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2048B4" w:rsidRDefault="00EC3918" w:rsidP="00113B84">
      <w:pPr>
        <w:suppressAutoHyphens/>
        <w:jc w:val="center"/>
        <w:rPr>
          <w:rFonts w:eastAsia="Arial Unicode MS" w:cs="Arial"/>
          <w:b/>
          <w:color w:val="000000"/>
          <w:kern w:val="1"/>
          <w:lang w:val="sr-Cyrl-CS" w:eastAsia="ar-SA"/>
        </w:rPr>
      </w:pPr>
    </w:p>
    <w:p w:rsidR="00113B84" w:rsidRPr="00B56DB6" w:rsidRDefault="00113B84" w:rsidP="00113B84">
      <w:pPr>
        <w:suppressAutoHyphens/>
        <w:jc w:val="center"/>
        <w:rPr>
          <w:rFonts w:eastAsia="Arial Unicode MS" w:cs="Arial"/>
          <w:b/>
          <w:color w:val="000000"/>
          <w:kern w:val="1"/>
          <w:lang w:val="ru-RU" w:eastAsia="ar-SA"/>
        </w:rPr>
      </w:pPr>
      <w:r w:rsidRPr="00B56DB6">
        <w:rPr>
          <w:rFonts w:eastAsia="Arial Unicode MS" w:cs="Arial"/>
          <w:b/>
          <w:color w:val="000000"/>
          <w:kern w:val="1"/>
          <w:lang w:val="ru-RU" w:eastAsia="ar-SA"/>
        </w:rPr>
        <w:t>ЈАВНО ПРЕДУЗЕЋЕ «ЕЛЕКТРОПРИВРЕДА СРБИЈЕ» БЕОГРАД</w:t>
      </w:r>
    </w:p>
    <w:p w:rsidR="00210557" w:rsidRPr="00B56DB6" w:rsidRDefault="00A44AA6" w:rsidP="00210557">
      <w:pPr>
        <w:jc w:val="center"/>
        <w:rPr>
          <w:rFonts w:cs="Arial"/>
          <w:b/>
          <w:lang w:val="ru-RU"/>
        </w:rPr>
      </w:pPr>
      <w:r w:rsidRPr="00B56DB6">
        <w:rPr>
          <w:rFonts w:cs="Arial"/>
          <w:b/>
          <w:lang w:val="ru-RU"/>
        </w:rPr>
        <w:t xml:space="preserve">      </w:t>
      </w:r>
      <w:r w:rsidR="00AF3AF8" w:rsidRPr="00B56DB6">
        <w:rPr>
          <w:rFonts w:cs="Arial"/>
          <w:b/>
          <w:lang w:val="ru-RU"/>
        </w:rPr>
        <w:t xml:space="preserve">ОГРАНАК </w:t>
      </w:r>
      <w:r w:rsidR="00F16226" w:rsidRPr="00B56DB6">
        <w:rPr>
          <w:rFonts w:cs="Arial"/>
          <w:b/>
          <w:lang w:val="ru-RU"/>
        </w:rPr>
        <w:t>ТЕНТ</w:t>
      </w:r>
    </w:p>
    <w:p w:rsidR="00113B84" w:rsidRPr="00B56DB6"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B56DB6" w:rsidRDefault="00210557" w:rsidP="00781B02">
      <w:pPr>
        <w:jc w:val="center"/>
        <w:rPr>
          <w:rFonts w:cs="Arial"/>
          <w:b/>
          <w:lang w:val="ru-RU"/>
        </w:rPr>
      </w:pPr>
      <w:bookmarkStart w:id="0" w:name="_Toc441215596"/>
      <w:bookmarkStart w:id="1" w:name="_Toc441651535"/>
      <w:bookmarkStart w:id="2" w:name="_Toc442559872"/>
      <w:r w:rsidRPr="00B56DB6">
        <w:rPr>
          <w:rFonts w:cs="Arial"/>
          <w:b/>
          <w:lang w:val="ru-RU"/>
        </w:rPr>
        <w:t>КОНКУРСНА ДОКУМЕНТАЦИЈА</w:t>
      </w:r>
      <w:bookmarkEnd w:id="0"/>
      <w:bookmarkEnd w:id="1"/>
      <w:bookmarkEnd w:id="2"/>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B7166F" w:rsidRPr="00B56DB6">
        <w:rPr>
          <w:rFonts w:cs="Arial"/>
          <w:lang w:val="ru-RU"/>
        </w:rPr>
        <w:t xml:space="preserve">отвореном </w:t>
      </w:r>
      <w:r w:rsidR="00210557" w:rsidRPr="00B56DB6">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B56DB6">
        <w:rPr>
          <w:rFonts w:cs="Arial"/>
          <w:lang w:val="ru-RU"/>
        </w:rPr>
        <w:t xml:space="preserve">за јавну набавку </w:t>
      </w:r>
      <w:r w:rsidR="00A63575" w:rsidRPr="00B56DB6">
        <w:rPr>
          <w:rFonts w:cs="Arial"/>
          <w:lang w:val="ru-RU"/>
        </w:rPr>
        <w:t xml:space="preserve">услуга </w:t>
      </w:r>
      <w:r w:rsidRPr="00B56DB6">
        <w:rPr>
          <w:rFonts w:cs="Arial"/>
          <w:lang w:val="ru-RU"/>
        </w:rPr>
        <w:t>бр</w:t>
      </w:r>
      <w:bookmarkEnd w:id="3"/>
      <w:bookmarkEnd w:id="4"/>
      <w:bookmarkEnd w:id="5"/>
      <w:r w:rsidR="0062023C" w:rsidRPr="00B56DB6">
        <w:rPr>
          <w:rFonts w:cs="Arial"/>
          <w:lang w:val="ru-RU"/>
        </w:rPr>
        <w:t>.</w:t>
      </w:r>
      <w:r w:rsidR="00855FC3">
        <w:rPr>
          <w:rFonts w:cs="Arial"/>
          <w:lang w:val="sr-Cyrl-RS"/>
        </w:rPr>
        <w:t>256/2018 - 3000/0960/2018</w:t>
      </w:r>
    </w:p>
    <w:p w:rsidR="00210557" w:rsidRDefault="00210557" w:rsidP="00781B02">
      <w:pPr>
        <w:rPr>
          <w:rFonts w:cs="Arial"/>
          <w:lang w:val="sr-Cyrl-RS"/>
        </w:rPr>
      </w:pPr>
    </w:p>
    <w:p w:rsidR="009227DA" w:rsidRPr="009227DA" w:rsidRDefault="009227DA" w:rsidP="00781B02">
      <w:pPr>
        <w:rPr>
          <w:rFonts w:cs="Arial"/>
          <w:lang w:val="sr-Cyrl-RS"/>
        </w:rPr>
      </w:pPr>
    </w:p>
    <w:p w:rsidR="00E13FFC"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sidRPr="00B56DB6">
        <w:rPr>
          <w:rFonts w:cs="Arial"/>
          <w:sz w:val="22"/>
          <w:szCs w:val="22"/>
          <w:lang w:val="ru-RU"/>
        </w:rPr>
        <w:t xml:space="preserve"> </w:t>
      </w:r>
      <w:r w:rsidR="00855FC3">
        <w:rPr>
          <w:rFonts w:cs="Arial"/>
          <w:sz w:val="22"/>
          <w:szCs w:val="22"/>
          <w:lang w:val="sr-Cyrl-RS"/>
        </w:rPr>
        <w:t>Сервис „Flygt“ пумпи, систем отпепељивања - ТЕ Колубара</w:t>
      </w:r>
    </w:p>
    <w:p w:rsidR="00750E61" w:rsidRPr="00750E61" w:rsidRDefault="00750E61" w:rsidP="00750E61">
      <w:pPr>
        <w:spacing w:before="0"/>
        <w:ind w:left="-360" w:right="-14"/>
        <w:jc w:val="center"/>
        <w:rPr>
          <w:rFonts w:cs="Arial"/>
          <w:lang w:val="sr-Cyrl-RS"/>
        </w:rPr>
      </w:pPr>
      <w:r>
        <w:rPr>
          <w:rFonts w:cs="Arial"/>
          <w:b/>
          <w:lang w:val="sr-Cyrl-RS"/>
        </w:rPr>
        <w:t xml:space="preserve">      </w:t>
      </w:r>
    </w:p>
    <w:p w:rsidR="00750E61" w:rsidRPr="00750E61" w:rsidRDefault="00750E61" w:rsidP="00750E61">
      <w:pPr>
        <w:spacing w:before="0"/>
        <w:ind w:left="-360" w:right="-14"/>
        <w:jc w:val="center"/>
        <w:rPr>
          <w:rFonts w:cs="Arial"/>
          <w:lang w:val="sr-Cyrl-RS"/>
        </w:rPr>
      </w:pPr>
    </w:p>
    <w:p w:rsidR="00750E61" w:rsidRPr="00750E61" w:rsidRDefault="00750E61" w:rsidP="00750E61">
      <w:pPr>
        <w:pStyle w:val="Subtitle"/>
        <w:spacing w:before="0"/>
        <w:rPr>
          <w:lang w:val="sr-Cyrl-RS"/>
        </w:rPr>
      </w:pPr>
    </w:p>
    <w:p w:rsidR="00210557" w:rsidRPr="00E47C2E" w:rsidRDefault="00210557" w:rsidP="00210557">
      <w:pPr>
        <w:pStyle w:val="Title"/>
        <w:spacing w:before="0"/>
        <w:rPr>
          <w:rFonts w:cs="Arial"/>
          <w:sz w:val="22"/>
          <w:szCs w:val="22"/>
        </w:rPr>
      </w:pPr>
    </w:p>
    <w:p w:rsidR="00AB53DB" w:rsidRPr="00E47C2E" w:rsidRDefault="00AB53DB" w:rsidP="00AB53DB">
      <w:pPr>
        <w:jc w:val="right"/>
        <w:rPr>
          <w:rFonts w:eastAsia="Arial Unicode MS" w:cs="Arial"/>
          <w:b/>
          <w:kern w:val="2"/>
          <w:lang w:val="ru-RU"/>
        </w:rPr>
      </w:pPr>
      <w:r w:rsidRPr="00E47C2E">
        <w:rPr>
          <w:rFonts w:eastAsia="Arial Unicode MS" w:cs="Arial"/>
          <w:b/>
          <w:kern w:val="2"/>
          <w:lang w:val="ru-RU"/>
        </w:rPr>
        <w:t>К О М И С И Ј А</w:t>
      </w:r>
    </w:p>
    <w:p w:rsidR="00AB53DB" w:rsidRPr="000E623C" w:rsidRDefault="00AB53DB" w:rsidP="00AB53DB">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бр.</w:t>
      </w:r>
      <w:r w:rsidR="00855FC3">
        <w:rPr>
          <w:rFonts w:eastAsia="Arial Unicode MS" w:cs="Arial"/>
          <w:kern w:val="2"/>
          <w:lang w:val="sr-Cyrl-RS"/>
        </w:rPr>
        <w:t>256/2018 - 3000/0960/2018</w:t>
      </w:r>
    </w:p>
    <w:p w:rsidR="00AB53DB" w:rsidRPr="00E47C2E" w:rsidRDefault="00AB53DB" w:rsidP="00AB53DB">
      <w:pPr>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 xml:space="preserve"> </w:t>
      </w:r>
      <w:r w:rsidRPr="00E25AB6">
        <w:rPr>
          <w:b/>
          <w:lang w:val="ru-RU"/>
        </w:rPr>
        <w:t>5365-</w:t>
      </w:r>
      <w:r>
        <w:rPr>
          <w:b/>
          <w:lang w:val="sr-Cyrl-RS"/>
        </w:rPr>
        <w:t>Е0304-</w:t>
      </w:r>
      <w:r w:rsidR="00855FC3">
        <w:rPr>
          <w:b/>
          <w:lang w:val="sr-Cyrl-RS"/>
        </w:rPr>
        <w:t>135506</w:t>
      </w:r>
      <w:r>
        <w:rPr>
          <w:b/>
          <w:lang w:val="sr-Cyrl-RS"/>
        </w:rPr>
        <w:t>/3-201</w:t>
      </w:r>
      <w:r w:rsidR="0075504A">
        <w:rPr>
          <w:b/>
          <w:lang w:val="sr-Cyrl-RS"/>
        </w:rPr>
        <w:t>8</w:t>
      </w:r>
      <w:r>
        <w:rPr>
          <w:rFonts w:eastAsia="Arial Unicode MS" w:cs="Arial"/>
          <w:b/>
          <w:color w:val="000000"/>
          <w:kern w:val="2"/>
          <w:lang w:val="sr-Cyrl-RS"/>
        </w:rPr>
        <w:t xml:space="preserve">    </w:t>
      </w:r>
    </w:p>
    <w:p w:rsidR="00AB53DB" w:rsidRPr="00E47C2E" w:rsidRDefault="00AB53DB" w:rsidP="00AB53DB">
      <w:pPr>
        <w:pStyle w:val="Title"/>
        <w:spacing w:before="0"/>
        <w:rPr>
          <w:rFonts w:cs="Arial"/>
          <w:b w:val="0"/>
          <w:color w:val="FF0000"/>
          <w:sz w:val="22"/>
          <w:szCs w:val="22"/>
        </w:rPr>
      </w:pPr>
    </w:p>
    <w:p w:rsidR="00AB53DB" w:rsidRPr="00E47C2E" w:rsidRDefault="00AB53DB" w:rsidP="00AB53DB">
      <w:pPr>
        <w:pStyle w:val="Title"/>
        <w:spacing w:before="0"/>
        <w:rPr>
          <w:rFonts w:cs="Arial"/>
          <w:b w:val="0"/>
          <w:color w:val="FF0000"/>
          <w:sz w:val="22"/>
          <w:szCs w:val="22"/>
        </w:rPr>
      </w:pPr>
    </w:p>
    <w:p w:rsidR="00210557" w:rsidRPr="003A7667" w:rsidRDefault="00210557" w:rsidP="00855FC3">
      <w:pPr>
        <w:pStyle w:val="Title"/>
        <w:spacing w:before="0"/>
        <w:jc w:val="both"/>
        <w:rPr>
          <w:rFonts w:cs="Arial"/>
          <w:b w:val="0"/>
          <w:color w:val="FF0000"/>
          <w:sz w:val="22"/>
          <w:szCs w:val="22"/>
          <w:lang w:val="ru-RU"/>
        </w:rPr>
      </w:pPr>
    </w:p>
    <w:p w:rsidR="003A7667" w:rsidRPr="003A7667" w:rsidRDefault="003A7667" w:rsidP="003A7667">
      <w:pPr>
        <w:pStyle w:val="Subtitle"/>
        <w:rPr>
          <w:lang w:val="ru-RU"/>
        </w:rPr>
      </w:pPr>
    </w:p>
    <w:p w:rsidR="00F16226" w:rsidRPr="00B56DB6" w:rsidRDefault="00F16226" w:rsidP="00C6752E">
      <w:pPr>
        <w:rPr>
          <w:rFonts w:eastAsia="Arial Unicode MS" w:cs="Arial"/>
          <w:b/>
          <w:kern w:val="2"/>
          <w:lang w:val="ru-RU"/>
        </w:rPr>
      </w:pPr>
    </w:p>
    <w:p w:rsidR="00C6752E" w:rsidRPr="00B56DB6" w:rsidRDefault="00C6752E" w:rsidP="00C6752E">
      <w:pPr>
        <w:rPr>
          <w:rFonts w:eastAsia="Arial Unicode MS" w:cs="Arial"/>
          <w:b/>
          <w:kern w:val="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07FF8" w:rsidRPr="00207FF8">
        <w:rPr>
          <w:b/>
          <w:lang w:val="ru-RU"/>
        </w:rPr>
        <w:t>5365-</w:t>
      </w:r>
      <w:r w:rsidR="00207FF8" w:rsidRPr="00207FF8">
        <w:rPr>
          <w:b/>
          <w:lang w:val="sr-Cyrl-RS"/>
        </w:rPr>
        <w:t>Е0304-</w:t>
      </w:r>
      <w:r w:rsidR="00855FC3">
        <w:rPr>
          <w:b/>
          <w:lang w:val="sr-Cyrl-RS"/>
        </w:rPr>
        <w:t>135506</w:t>
      </w:r>
      <w:r w:rsidR="00207FF8" w:rsidRPr="00207FF8">
        <w:rPr>
          <w:b/>
          <w:lang w:val="sr-Cyrl-RS"/>
        </w:rPr>
        <w:t>/</w:t>
      </w:r>
      <w:r w:rsidR="003A7667" w:rsidRPr="003A7667">
        <w:rPr>
          <w:b/>
          <w:lang w:val="ru-RU"/>
        </w:rPr>
        <w:t>6</w:t>
      </w:r>
      <w:r w:rsidR="00207FF8" w:rsidRPr="00207FF8">
        <w:rPr>
          <w:b/>
          <w:lang w:val="sr-Cyrl-RS"/>
        </w:rPr>
        <w:t>-201</w:t>
      </w:r>
      <w:r w:rsidR="0075504A">
        <w:rPr>
          <w:b/>
          <w:lang w:val="sr-Cyrl-RS"/>
        </w:rPr>
        <w:t>8</w:t>
      </w:r>
      <w:r w:rsidRPr="00E47C2E">
        <w:rPr>
          <w:rFonts w:eastAsia="Arial Unicode MS" w:cs="Arial"/>
          <w:kern w:val="2"/>
          <w:lang w:val="ru-RU"/>
        </w:rPr>
        <w:t xml:space="preserve"> од </w:t>
      </w:r>
      <w:r w:rsidR="003A7667" w:rsidRPr="003A7667">
        <w:rPr>
          <w:rFonts w:eastAsia="Arial Unicode MS" w:cs="Arial"/>
          <w:kern w:val="2"/>
          <w:lang w:val="ru-RU"/>
        </w:rPr>
        <w:t>10</w:t>
      </w:r>
      <w:r w:rsidRPr="00E47C2E">
        <w:rPr>
          <w:rFonts w:eastAsia="Arial Unicode MS" w:cs="Arial"/>
          <w:kern w:val="2"/>
          <w:lang w:val="ru-RU"/>
        </w:rPr>
        <w:t>.</w:t>
      </w:r>
      <w:r w:rsidR="003A7667">
        <w:rPr>
          <w:rFonts w:eastAsia="Arial Unicode MS" w:cs="Arial"/>
          <w:kern w:val="2"/>
        </w:rPr>
        <w:t>04</w:t>
      </w:r>
      <w:bookmarkStart w:id="6" w:name="_GoBack"/>
      <w:bookmarkEnd w:id="6"/>
      <w:r w:rsidRPr="00E47C2E">
        <w:rPr>
          <w:rFonts w:eastAsia="Arial Unicode MS" w:cs="Arial"/>
          <w:kern w:val="2"/>
          <w:lang w:val="ru-RU"/>
        </w:rPr>
        <w:t>.201</w:t>
      </w:r>
      <w:r w:rsidR="0075504A">
        <w:rPr>
          <w:rFonts w:eastAsia="Arial Unicode MS" w:cs="Arial"/>
          <w:kern w:val="2"/>
          <w:lang w:val="ru-RU"/>
        </w:rPr>
        <w:t>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207FF8" w:rsidRDefault="009227DA" w:rsidP="00207FF8">
      <w:pPr>
        <w:spacing w:before="0"/>
        <w:jc w:val="center"/>
        <w:rPr>
          <w:rFonts w:cs="Arial"/>
          <w:lang w:val="sr-Cyrl-RS"/>
        </w:rPr>
      </w:pPr>
      <w:r>
        <w:rPr>
          <w:rFonts w:cs="Arial"/>
          <w:lang w:val="ru-RU"/>
        </w:rPr>
        <w:t xml:space="preserve">Обреновац, </w:t>
      </w:r>
      <w:r w:rsidR="0075504A">
        <w:rPr>
          <w:rFonts w:cs="Arial"/>
          <w:lang w:val="sr-Cyrl-RS"/>
        </w:rPr>
        <w:t>март</w:t>
      </w:r>
      <w:r w:rsidR="00C33F55">
        <w:rPr>
          <w:rFonts w:cs="Arial"/>
          <w:lang w:val="ru-RU"/>
        </w:rPr>
        <w:t xml:space="preserve"> 201</w:t>
      </w:r>
      <w:r w:rsidR="0075504A">
        <w:rPr>
          <w:rFonts w:cs="Arial"/>
          <w:lang w:val="ru-RU"/>
        </w:rPr>
        <w:t>8</w:t>
      </w:r>
      <w:r w:rsidR="00C33F55">
        <w:rPr>
          <w:rFonts w:cs="Arial"/>
          <w:lang w:val="ru-RU"/>
        </w:rPr>
        <w:t>.</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B56DB6">
        <w:rPr>
          <w:rFonts w:eastAsia="TimesNewRomanPSMT" w:cs="Arial"/>
          <w:color w:val="000000"/>
          <w:kern w:val="2"/>
          <w:lang w:val="ru-RU"/>
        </w:rPr>
        <w:t>.</w:t>
      </w:r>
      <w:r w:rsidR="00A65BE7" w:rsidRPr="00B56DB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A86E20">
        <w:rPr>
          <w:rFonts w:eastAsia="TimesNewRomanPSMT" w:cs="Arial"/>
          <w:color w:val="000000"/>
          <w:kern w:val="2"/>
          <w:lang w:val="ru-RU"/>
        </w:rPr>
        <w:t xml:space="preserve"> </w:t>
      </w:r>
      <w:r w:rsidR="00BA1E63" w:rsidRPr="00B56DB6">
        <w:rPr>
          <w:rFonts w:eastAsia="Calibri" w:cs="Arial"/>
          <w:bCs/>
          <w:lang w:val="ru-RU"/>
        </w:rPr>
        <w:t>Закон</w:t>
      </w:r>
      <w:r w:rsidR="00261778" w:rsidRPr="00E47C2E">
        <w:rPr>
          <w:rFonts w:eastAsia="TimesNewRomanPSMT" w:cs="Arial"/>
          <w:color w:val="000000"/>
          <w:kern w:val="2"/>
          <w:lang w:val="ru-RU"/>
        </w:rPr>
        <w:t>),</w:t>
      </w:r>
      <w:r w:rsidR="00AB53DB">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A11BC" w:rsidRPr="007A11BC">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B56DB6">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8A75A6">
        <w:rPr>
          <w:rFonts w:eastAsia="Arial Unicode MS" w:cs="Arial"/>
          <w:b/>
          <w:color w:val="000000"/>
          <w:kern w:val="2"/>
          <w:lang w:val="sr-Cyrl-RS"/>
        </w:rPr>
        <w:t>0304-</w:t>
      </w:r>
      <w:r w:rsidR="00855FC3">
        <w:rPr>
          <w:b/>
          <w:lang w:val="sr-Cyrl-RS"/>
        </w:rPr>
        <w:t>135506</w:t>
      </w:r>
      <w:r w:rsidR="001866ED">
        <w:rPr>
          <w:rFonts w:eastAsia="Arial Unicode MS" w:cs="Arial"/>
          <w:b/>
          <w:color w:val="000000"/>
          <w:kern w:val="2"/>
          <w:lang w:val="sr-Cyrl-RS"/>
        </w:rPr>
        <w:t>/2</w:t>
      </w:r>
      <w:r w:rsidR="001866ED" w:rsidRPr="001866ED">
        <w:rPr>
          <w:rFonts w:eastAsia="Arial Unicode MS" w:cs="Arial"/>
          <w:b/>
          <w:color w:val="000000"/>
          <w:kern w:val="2"/>
          <w:lang w:val="sr-Cyrl-RS"/>
        </w:rPr>
        <w:t>-201</w:t>
      </w:r>
      <w:r w:rsidR="0075504A">
        <w:rPr>
          <w:rFonts w:eastAsia="Arial Unicode MS" w:cs="Arial"/>
          <w:b/>
          <w:color w:val="000000"/>
          <w:kern w:val="2"/>
          <w:lang w:val="sr-Cyrl-RS"/>
        </w:rPr>
        <w:t>8</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171CE2" w:rsidRPr="00171CE2">
        <w:rPr>
          <w:rFonts w:eastAsia="Arial Unicode MS" w:cs="Arial"/>
          <w:b/>
          <w:color w:val="000000"/>
          <w:kern w:val="2"/>
          <w:lang w:val="ru-RU"/>
        </w:rPr>
        <w:t>21</w:t>
      </w:r>
      <w:r w:rsidR="0054068F">
        <w:rPr>
          <w:rFonts w:eastAsia="Arial Unicode MS" w:cs="Arial"/>
          <w:b/>
          <w:color w:val="000000"/>
          <w:kern w:val="2"/>
          <w:lang w:val="ru-RU"/>
        </w:rPr>
        <w:t>.</w:t>
      </w:r>
      <w:r w:rsidR="006B180F" w:rsidRPr="006B180F">
        <w:rPr>
          <w:rFonts w:eastAsia="Arial Unicode MS" w:cs="Arial"/>
          <w:b/>
          <w:color w:val="000000"/>
          <w:kern w:val="2"/>
          <w:lang w:val="ru-RU"/>
        </w:rPr>
        <w:t>03</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75504A">
        <w:rPr>
          <w:rFonts w:eastAsia="Arial Unicode MS" w:cs="Arial"/>
          <w:b/>
          <w:color w:val="000000"/>
          <w:kern w:val="2"/>
          <w:lang w:val="ru-RU"/>
        </w:rPr>
        <w:t>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1866ED">
        <w:rPr>
          <w:rFonts w:eastAsia="Arial Unicode MS" w:cs="Arial"/>
          <w:b/>
          <w:color w:val="000000"/>
          <w:kern w:val="2"/>
          <w:lang w:val="sr-Cyrl-RS"/>
        </w:rPr>
        <w:t>0304-</w:t>
      </w:r>
      <w:r w:rsidR="00855FC3">
        <w:rPr>
          <w:b/>
          <w:lang w:val="sr-Cyrl-RS"/>
        </w:rPr>
        <w:t>135506</w:t>
      </w:r>
      <w:r w:rsidR="001866ED">
        <w:rPr>
          <w:rFonts w:eastAsia="Arial Unicode MS" w:cs="Arial"/>
          <w:b/>
          <w:color w:val="000000"/>
          <w:kern w:val="2"/>
          <w:lang w:val="sr-Cyrl-RS"/>
        </w:rPr>
        <w:t>/3</w:t>
      </w:r>
      <w:r w:rsidR="001866ED" w:rsidRPr="001866ED">
        <w:rPr>
          <w:rFonts w:eastAsia="Arial Unicode MS" w:cs="Arial"/>
          <w:b/>
          <w:color w:val="000000"/>
          <w:kern w:val="2"/>
          <w:lang w:val="sr-Cyrl-RS"/>
        </w:rPr>
        <w:t>-201</w:t>
      </w:r>
      <w:r w:rsidR="0075504A">
        <w:rPr>
          <w:rFonts w:eastAsia="Arial Unicode MS" w:cs="Arial"/>
          <w:b/>
          <w:color w:val="000000"/>
          <w:kern w:val="2"/>
          <w:lang w:val="sr-Cyrl-RS"/>
        </w:rPr>
        <w:t>8</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171CE2" w:rsidRPr="00171CE2">
        <w:rPr>
          <w:rFonts w:eastAsia="Arial Unicode MS" w:cs="Arial"/>
          <w:b/>
          <w:color w:val="000000"/>
          <w:kern w:val="2"/>
          <w:lang w:val="ru-RU"/>
        </w:rPr>
        <w:t>21</w:t>
      </w:r>
      <w:r w:rsidR="0054068F">
        <w:rPr>
          <w:rFonts w:eastAsia="Arial Unicode MS" w:cs="Arial"/>
          <w:b/>
          <w:color w:val="000000"/>
          <w:kern w:val="2"/>
          <w:lang w:val="ru-RU"/>
        </w:rPr>
        <w:t>.</w:t>
      </w:r>
      <w:r w:rsidR="006B180F" w:rsidRPr="006B180F">
        <w:rPr>
          <w:rFonts w:eastAsia="Arial Unicode MS" w:cs="Arial"/>
          <w:b/>
          <w:color w:val="000000"/>
          <w:kern w:val="2"/>
          <w:lang w:val="ru-RU"/>
        </w:rPr>
        <w:t>03</w:t>
      </w:r>
      <w:r w:rsidR="001866ED" w:rsidRPr="001866ED">
        <w:rPr>
          <w:rFonts w:eastAsia="Arial Unicode MS" w:cs="Arial"/>
          <w:b/>
          <w:color w:val="000000"/>
          <w:kern w:val="2"/>
          <w:lang w:val="ru-RU"/>
        </w:rPr>
        <w:t>.201</w:t>
      </w:r>
      <w:r w:rsidR="0075504A">
        <w:rPr>
          <w:rFonts w:eastAsia="Arial Unicode MS" w:cs="Arial"/>
          <w:b/>
          <w:color w:val="000000"/>
          <w:kern w:val="2"/>
          <w:lang w:val="ru-RU"/>
        </w:rPr>
        <w:t>8</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B56DB6" w:rsidRDefault="00210557" w:rsidP="00781B02">
      <w:pPr>
        <w:jc w:val="center"/>
        <w:rPr>
          <w:rFonts w:cs="Arial"/>
          <w:b/>
          <w:lang w:val="ru-RU"/>
        </w:rPr>
      </w:pPr>
      <w:bookmarkStart w:id="7" w:name="_Toc441215598"/>
      <w:bookmarkStart w:id="8" w:name="_Toc441651537"/>
      <w:bookmarkStart w:id="9" w:name="_Toc442559874"/>
      <w:r w:rsidRPr="00B56DB6">
        <w:rPr>
          <w:rFonts w:cs="Arial"/>
          <w:b/>
          <w:lang w:val="ru-RU"/>
        </w:rPr>
        <w:t>КОНКУРСНА ДОКУМЕНТАЦИЈА</w:t>
      </w:r>
      <w:bookmarkEnd w:id="7"/>
      <w:bookmarkEnd w:id="8"/>
      <w:bookmarkEnd w:id="9"/>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010E49" w:rsidRPr="00B56DB6">
        <w:rPr>
          <w:rFonts w:cs="Arial"/>
          <w:lang w:val="ru-RU"/>
        </w:rPr>
        <w:t xml:space="preserve">отвореном </w:t>
      </w:r>
      <w:r w:rsidR="00210557" w:rsidRPr="00B56DB6">
        <w:rPr>
          <w:rFonts w:cs="Arial"/>
          <w:lang w:val="ru-RU"/>
        </w:rPr>
        <w:t xml:space="preserve">поступку </w:t>
      </w:r>
    </w:p>
    <w:p w:rsidR="00210557" w:rsidRPr="009227DA" w:rsidRDefault="00210557" w:rsidP="00781B02">
      <w:pPr>
        <w:jc w:val="center"/>
        <w:rPr>
          <w:rFonts w:cs="Arial"/>
          <w:b/>
          <w:lang w:val="sr-Cyrl-RS"/>
        </w:rPr>
      </w:pPr>
      <w:bookmarkStart w:id="10" w:name="_Toc441215599"/>
      <w:bookmarkStart w:id="11" w:name="_Toc441651538"/>
      <w:bookmarkStart w:id="12" w:name="_Toc442559875"/>
      <w:r w:rsidRPr="00B56DB6">
        <w:rPr>
          <w:rFonts w:cs="Arial"/>
          <w:b/>
          <w:lang w:val="ru-RU"/>
        </w:rPr>
        <w:t xml:space="preserve">за јавну набавку </w:t>
      </w:r>
      <w:r w:rsidR="00A63575" w:rsidRPr="00B56DB6">
        <w:rPr>
          <w:rFonts w:cs="Arial"/>
          <w:b/>
          <w:lang w:val="ru-RU"/>
        </w:rPr>
        <w:t xml:space="preserve">услуга </w:t>
      </w:r>
      <w:r w:rsidRPr="00B56DB6">
        <w:rPr>
          <w:rFonts w:cs="Arial"/>
          <w:b/>
          <w:lang w:val="ru-RU"/>
        </w:rPr>
        <w:t>бр.</w:t>
      </w:r>
      <w:bookmarkEnd w:id="10"/>
      <w:bookmarkEnd w:id="11"/>
      <w:bookmarkEnd w:id="12"/>
      <w:r w:rsidR="009227DA">
        <w:rPr>
          <w:rFonts w:cs="Arial"/>
          <w:b/>
          <w:lang w:val="sr-Cyrl-RS"/>
        </w:rPr>
        <w:t xml:space="preserve"> </w:t>
      </w:r>
      <w:r w:rsidR="00855FC3">
        <w:rPr>
          <w:rFonts w:cs="Arial"/>
          <w:b/>
          <w:lang w:val="sr-Cyrl-RS"/>
        </w:rPr>
        <w:t>256/2018 - 3000/0960/2018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B56DB6" w:rsidRDefault="00C62AA7" w:rsidP="006F517A">
            <w:pPr>
              <w:tabs>
                <w:tab w:val="left" w:pos="317"/>
                <w:tab w:val="left" w:pos="360"/>
                <w:tab w:val="right" w:leader="dot" w:pos="9639"/>
              </w:tabs>
              <w:rPr>
                <w:rFonts w:cs="Arial"/>
                <w:lang w:val="ru-RU"/>
              </w:rPr>
            </w:pPr>
            <w:r w:rsidRPr="00B56DB6">
              <w:rPr>
                <w:rFonts w:cs="Arial"/>
                <w:lang w:val="ru-RU"/>
              </w:rPr>
              <w:t xml:space="preserve">Техничка спецификација (врста, техничке карактеристике, квалитет, </w:t>
            </w:r>
            <w:r w:rsidR="006F517A" w:rsidRPr="00B56DB6">
              <w:rPr>
                <w:rFonts w:cs="Arial"/>
                <w:lang w:val="ru-RU"/>
              </w:rPr>
              <w:t>обим</w:t>
            </w:r>
            <w:r w:rsidRPr="00B56DB6">
              <w:rPr>
                <w:rFonts w:cs="Arial"/>
                <w:lang w:val="ru-RU"/>
              </w:rPr>
              <w:t xml:space="preserve"> и опис </w:t>
            </w:r>
            <w:r w:rsidR="00A63575" w:rsidRPr="00B56DB6">
              <w:rPr>
                <w:rFonts w:cs="Arial"/>
                <w:lang w:val="ru-RU"/>
              </w:rPr>
              <w:t>услуга</w:t>
            </w:r>
            <w:r w:rsidRPr="00B56DB6">
              <w:rPr>
                <w:rFonts w:cs="Arial"/>
                <w:lang w:val="ru-RU"/>
              </w:rPr>
              <w:t>...)</w:t>
            </w:r>
          </w:p>
        </w:tc>
        <w:tc>
          <w:tcPr>
            <w:tcW w:w="810" w:type="dxa"/>
          </w:tcPr>
          <w:p w:rsidR="00C62AA7" w:rsidRPr="00064705" w:rsidRDefault="00BC4EBB" w:rsidP="00FF6E07">
            <w:pPr>
              <w:tabs>
                <w:tab w:val="left" w:pos="360"/>
                <w:tab w:val="left" w:pos="567"/>
                <w:tab w:val="right" w:leader="dot" w:pos="9639"/>
              </w:tabs>
              <w:jc w:val="center"/>
              <w:rPr>
                <w:rFonts w:cs="Arial"/>
                <w:lang w:val="sr-Cyrl-RS"/>
              </w:rPr>
            </w:pPr>
            <w:r>
              <w:rPr>
                <w:rFonts w:cs="Arial"/>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B56DB6" w:rsidRDefault="00C62AA7" w:rsidP="004C3B38">
            <w:pPr>
              <w:tabs>
                <w:tab w:val="left" w:pos="317"/>
                <w:tab w:val="left" w:pos="360"/>
                <w:tab w:val="right" w:leader="dot" w:pos="9639"/>
              </w:tabs>
              <w:rPr>
                <w:rFonts w:cs="Arial"/>
                <w:lang w:val="ru-RU"/>
              </w:rPr>
            </w:pPr>
            <w:r w:rsidRPr="00B56DB6">
              <w:rPr>
                <w:rFonts w:cs="Arial"/>
                <w:lang w:val="ru-RU"/>
              </w:rPr>
              <w:t>Услови за учешће у поступку ЈН и упутство како се доказује испуњеност услова</w:t>
            </w:r>
          </w:p>
        </w:tc>
        <w:tc>
          <w:tcPr>
            <w:tcW w:w="810" w:type="dxa"/>
          </w:tcPr>
          <w:p w:rsidR="00C62AA7" w:rsidRPr="00BE37A6" w:rsidRDefault="007D0E12" w:rsidP="00FF6E07">
            <w:pPr>
              <w:tabs>
                <w:tab w:val="left" w:pos="360"/>
                <w:tab w:val="left" w:pos="567"/>
                <w:tab w:val="right" w:leader="dot" w:pos="9639"/>
              </w:tabs>
              <w:jc w:val="center"/>
              <w:rPr>
                <w:rFonts w:cs="Arial"/>
                <w:lang w:val="sr-Cyrl-RS"/>
              </w:rPr>
            </w:pPr>
            <w:r>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FF6E07" w:rsidRDefault="007D0E12" w:rsidP="00BE37A6">
            <w:pPr>
              <w:tabs>
                <w:tab w:val="left" w:pos="360"/>
                <w:tab w:val="left" w:pos="567"/>
                <w:tab w:val="right" w:leader="dot" w:pos="9639"/>
              </w:tabs>
              <w:jc w:val="center"/>
              <w:rPr>
                <w:rFonts w:cs="Arial"/>
                <w:lang w:val="sr-Cyrl-RS"/>
              </w:rPr>
            </w:pPr>
            <w:r>
              <w:rPr>
                <w:rFonts w:cs="Arial"/>
                <w:lang w:val="sr-Cyrl-RS"/>
              </w:rPr>
              <w:t>10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Упутство понуђачима како да сачине понуду</w:t>
            </w:r>
          </w:p>
        </w:tc>
        <w:tc>
          <w:tcPr>
            <w:tcW w:w="810" w:type="dxa"/>
          </w:tcPr>
          <w:p w:rsidR="00C62AA7" w:rsidRPr="00FF6E07" w:rsidRDefault="00FF6E07" w:rsidP="007D0E12">
            <w:pPr>
              <w:tabs>
                <w:tab w:val="left" w:pos="360"/>
                <w:tab w:val="left" w:pos="567"/>
                <w:tab w:val="right" w:leader="dot" w:pos="9639"/>
              </w:tabs>
              <w:jc w:val="center"/>
              <w:rPr>
                <w:rFonts w:cs="Arial"/>
                <w:lang w:val="sr-Cyrl-RS"/>
              </w:rPr>
            </w:pPr>
            <w:r>
              <w:rPr>
                <w:rFonts w:cs="Arial"/>
                <w:lang w:val="sr-Cyrl-RS"/>
              </w:rPr>
              <w:t>1</w:t>
            </w:r>
            <w:r w:rsidR="007D0E12">
              <w:rPr>
                <w:rFonts w:cs="Arial"/>
                <w:lang w:val="sr-Cyrl-RS"/>
              </w:rPr>
              <w:t>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855FC3">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855FC3">
              <w:rPr>
                <w:rFonts w:cs="Arial"/>
                <w:lang w:val="sr-Cyrl-RS"/>
              </w:rPr>
              <w:t>4</w:t>
            </w:r>
            <w:r w:rsidR="00C62AA7" w:rsidRPr="00E47C2E">
              <w:rPr>
                <w:rFonts w:cs="Arial"/>
              </w:rPr>
              <w:t>)</w:t>
            </w:r>
            <w:r>
              <w:rPr>
                <w:rFonts w:cs="Arial"/>
                <w:lang w:val="sr-Cyrl-RS"/>
              </w:rPr>
              <w:t xml:space="preserve"> и Прилози (1-</w:t>
            </w:r>
            <w:r w:rsidR="007D0E12">
              <w:rPr>
                <w:rFonts w:cs="Arial"/>
                <w:lang w:val="sr-Cyrl-RS"/>
              </w:rPr>
              <w:t>5</w:t>
            </w:r>
            <w:r w:rsidR="002C0B72">
              <w:rPr>
                <w:rFonts w:cs="Arial"/>
                <w:lang w:val="sr-Cyrl-RS"/>
              </w:rPr>
              <w:t>)</w:t>
            </w:r>
          </w:p>
        </w:tc>
        <w:tc>
          <w:tcPr>
            <w:tcW w:w="810" w:type="dxa"/>
          </w:tcPr>
          <w:p w:rsidR="00FF6E07" w:rsidRPr="00FF6E07" w:rsidRDefault="00FF6E07" w:rsidP="007D0E12">
            <w:pPr>
              <w:tabs>
                <w:tab w:val="left" w:pos="360"/>
                <w:tab w:val="left" w:pos="567"/>
                <w:tab w:val="right" w:leader="dot" w:pos="9639"/>
              </w:tabs>
              <w:jc w:val="center"/>
              <w:rPr>
                <w:rFonts w:cs="Arial"/>
                <w:lang w:val="sr-Cyrl-RS"/>
              </w:rPr>
            </w:pPr>
            <w:r>
              <w:rPr>
                <w:rFonts w:cs="Arial"/>
                <w:lang w:val="sr-Cyrl-RS"/>
              </w:rPr>
              <w:t>2</w:t>
            </w:r>
            <w:r w:rsidR="007D0E12">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FF6E07" w:rsidRDefault="00FF6E07" w:rsidP="00FF6E07">
            <w:pPr>
              <w:tabs>
                <w:tab w:val="left" w:pos="360"/>
                <w:tab w:val="left" w:pos="567"/>
                <w:tab w:val="right" w:leader="dot" w:pos="9639"/>
              </w:tabs>
              <w:jc w:val="center"/>
              <w:rPr>
                <w:rFonts w:cs="Arial"/>
                <w:lang w:val="sr-Cyrl-RS"/>
              </w:rPr>
            </w:pPr>
            <w:r>
              <w:rPr>
                <w:rFonts w:cs="Arial"/>
                <w:lang w:val="sr-Cyrl-RS"/>
              </w:rPr>
              <w:t>4</w:t>
            </w:r>
            <w:r w:rsidR="007D0E12">
              <w:rPr>
                <w:rFonts w:cs="Arial"/>
                <w:lang w:val="sr-Cyrl-RS"/>
              </w:rPr>
              <w:t>6</w:t>
            </w:r>
          </w:p>
        </w:tc>
      </w:tr>
    </w:tbl>
    <w:p w:rsidR="009D3699" w:rsidRPr="00E47C2E" w:rsidRDefault="009D3699" w:rsidP="000C50A0">
      <w:pPr>
        <w:pStyle w:val="BodyText"/>
        <w:spacing w:before="0"/>
        <w:rPr>
          <w:rFonts w:cs="Arial"/>
          <w:b/>
          <w:spacing w:val="80"/>
          <w:sz w:val="22"/>
          <w:szCs w:val="22"/>
          <w:highlight w:val="yellow"/>
        </w:rPr>
      </w:pPr>
    </w:p>
    <w:p w:rsidR="00F5264D" w:rsidRPr="00CD547B" w:rsidRDefault="00C53AC6" w:rsidP="00C53AC6">
      <w:pPr>
        <w:jc w:val="right"/>
        <w:rPr>
          <w:rFonts w:cs="Arial"/>
          <w:color w:val="548DD4" w:themeColor="text2" w:themeTint="99"/>
        </w:rPr>
      </w:pPr>
      <w:r w:rsidRPr="00E47C2E">
        <w:rPr>
          <w:rFonts w:cs="Arial"/>
          <w:bCs/>
          <w:noProof/>
          <w:lang w:val="sr-Cyrl-CS"/>
        </w:rPr>
        <w:t xml:space="preserve">Укупан број страна документације: </w:t>
      </w:r>
      <w:r w:rsidR="00FF6E07">
        <w:rPr>
          <w:rFonts w:cs="Arial"/>
          <w:bCs/>
          <w:noProof/>
          <w:lang w:val="sr-Cyrl-RS"/>
        </w:rPr>
        <w:t>5</w:t>
      </w:r>
      <w:r w:rsidR="007D0E12">
        <w:rPr>
          <w:rFonts w:cs="Arial"/>
          <w:bCs/>
          <w:noProof/>
          <w:lang w:val="sr-Cyrl-RS"/>
        </w:rPr>
        <w:t>4</w:t>
      </w:r>
    </w:p>
    <w:p w:rsidR="001853E1" w:rsidRPr="00E47C2E" w:rsidRDefault="001853E1" w:rsidP="000C50A0">
      <w:pPr>
        <w:pStyle w:val="BodyText"/>
        <w:spacing w:before="0"/>
        <w:rPr>
          <w:rFonts w:cs="Arial"/>
          <w:sz w:val="22"/>
          <w:szCs w:val="22"/>
        </w:rPr>
      </w:pPr>
    </w:p>
    <w:p w:rsidR="00FA0E61" w:rsidRPr="00D05669" w:rsidRDefault="00473AD5" w:rsidP="00B96B65">
      <w:pPr>
        <w:pStyle w:val="Heading10"/>
        <w:numPr>
          <w:ilvl w:val="0"/>
          <w:numId w:val="12"/>
        </w:numPr>
        <w:rPr>
          <w:rFonts w:cs="Arial"/>
          <w:lang w:val="ru-RU"/>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D05669" w:rsidRDefault="002E12CC" w:rsidP="004276AD">
            <w:pPr>
              <w:autoSpaceDE w:val="0"/>
              <w:autoSpaceDN w:val="0"/>
              <w:adjustRightInd w:val="0"/>
              <w:jc w:val="center"/>
              <w:rPr>
                <w:rFonts w:eastAsia="TimesNewRomanPSMT" w:cs="Arial"/>
                <w:bCs/>
                <w:lang w:val="ru-RU"/>
              </w:rPr>
            </w:pPr>
          </w:p>
          <w:p w:rsidR="002E12CC" w:rsidRPr="00D05669" w:rsidRDefault="002E12CC"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B56DB6" w:rsidRDefault="004276AD" w:rsidP="004276AD">
            <w:pPr>
              <w:suppressAutoHyphens/>
              <w:spacing w:line="100" w:lineRule="atLeast"/>
              <w:jc w:val="center"/>
              <w:rPr>
                <w:rFonts w:cs="Arial"/>
                <w:lang w:val="ru-RU"/>
              </w:rPr>
            </w:pPr>
            <w:r w:rsidRPr="00B56DB6">
              <w:rPr>
                <w:rFonts w:cs="Arial"/>
                <w:lang w:val="ru-RU"/>
              </w:rPr>
              <w:t>Јавно предузеће „Електропривреда Србије“ Београд,</w:t>
            </w:r>
          </w:p>
          <w:p w:rsidR="004276AD" w:rsidRPr="00D86823" w:rsidRDefault="004276AD" w:rsidP="004276AD">
            <w:pPr>
              <w:suppressAutoHyphens/>
              <w:spacing w:line="100" w:lineRule="atLeast"/>
              <w:jc w:val="center"/>
              <w:rPr>
                <w:rFonts w:cs="Arial"/>
                <w:lang w:val="ru-RU"/>
              </w:rPr>
            </w:pPr>
            <w:r w:rsidRPr="00D86823">
              <w:rPr>
                <w:rFonts w:cs="Arial"/>
                <w:lang w:val="ru-RU"/>
              </w:rPr>
              <w:t>Улица царице Милице бр.2, 11000 Београд</w:t>
            </w:r>
          </w:p>
          <w:p w:rsidR="00E13FFC" w:rsidRPr="00B56DB6" w:rsidRDefault="00C6752E" w:rsidP="00C6752E">
            <w:pPr>
              <w:suppressAutoHyphens/>
              <w:spacing w:line="100" w:lineRule="atLeast"/>
              <w:jc w:val="center"/>
              <w:rPr>
                <w:rFonts w:cs="Arial"/>
                <w:lang w:val="ru-RU"/>
              </w:rPr>
            </w:pPr>
            <w:r w:rsidRPr="00B56DB6">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885E3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3A7667"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6" w:name="_Toc442559877"/>
          </w:p>
          <w:p w:rsidR="004276AD" w:rsidRPr="00750E61" w:rsidRDefault="004276AD" w:rsidP="00695B6F">
            <w:pPr>
              <w:pStyle w:val="Title"/>
              <w:spacing w:before="0"/>
              <w:rPr>
                <w:rFonts w:cs="Arial"/>
                <w:b w:val="0"/>
                <w:sz w:val="22"/>
                <w:szCs w:val="22"/>
                <w:lang w:val="sr-Cyrl-RS"/>
              </w:rPr>
            </w:pPr>
            <w:r w:rsidRPr="00750E61">
              <w:rPr>
                <w:rFonts w:cs="Arial"/>
                <w:b w:val="0"/>
                <w:sz w:val="22"/>
                <w:szCs w:val="22"/>
              </w:rPr>
              <w:t xml:space="preserve">Набавка </w:t>
            </w:r>
            <w:r w:rsidR="00A63575" w:rsidRPr="00750E61">
              <w:rPr>
                <w:rFonts w:cs="Arial"/>
                <w:b w:val="0"/>
                <w:sz w:val="22"/>
                <w:szCs w:val="22"/>
              </w:rPr>
              <w:t>услуга</w:t>
            </w:r>
            <w:r w:rsidRPr="00750E61">
              <w:rPr>
                <w:rFonts w:cs="Arial"/>
                <w:b w:val="0"/>
                <w:sz w:val="22"/>
                <w:szCs w:val="22"/>
              </w:rPr>
              <w:t xml:space="preserve">: </w:t>
            </w:r>
            <w:bookmarkEnd w:id="16"/>
            <w:r w:rsidR="00855FC3">
              <w:rPr>
                <w:rFonts w:cs="Arial"/>
                <w:b w:val="0"/>
                <w:sz w:val="22"/>
                <w:szCs w:val="22"/>
                <w:lang w:val="sr-Cyrl-RS"/>
              </w:rPr>
              <w:t>Сервис „Flygt“ пумпи, систем отпепељивања - ТЕ Колубара</w:t>
            </w:r>
          </w:p>
        </w:tc>
      </w:tr>
      <w:tr w:rsidR="002E12CC" w:rsidRPr="003A7667" w:rsidTr="00746BC8">
        <w:trPr>
          <w:trHeight w:val="1181"/>
        </w:trPr>
        <w:tc>
          <w:tcPr>
            <w:tcW w:w="3032" w:type="dxa"/>
            <w:shd w:val="clear" w:color="auto" w:fill="auto"/>
          </w:tcPr>
          <w:p w:rsidR="002E12CC" w:rsidRPr="00B56DB6" w:rsidRDefault="002E12CC" w:rsidP="002E12CC">
            <w:pPr>
              <w:autoSpaceDE w:val="0"/>
              <w:autoSpaceDN w:val="0"/>
              <w:adjustRightInd w:val="0"/>
              <w:jc w:val="center"/>
              <w:rPr>
                <w:rFonts w:eastAsia="TimesNewRomanPSMT" w:cs="Arial"/>
                <w:bCs/>
                <w:lang w:val="ru-RU"/>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50E61" w:rsidRPr="00DF095A" w:rsidRDefault="00DF095A" w:rsidP="00DF095A">
            <w:pPr>
              <w:spacing w:before="0"/>
              <w:ind w:left="-360" w:right="-14"/>
              <w:jc w:val="center"/>
              <w:rPr>
                <w:rFonts w:cs="Arial"/>
                <w:lang w:val="sr-Cyrl-RS"/>
              </w:rPr>
            </w:pPr>
            <w:r w:rsidRPr="009227DA">
              <w:rPr>
                <w:rFonts w:cs="Arial"/>
                <w:color w:val="000000" w:themeColor="text1"/>
              </w:rPr>
              <w:t>J</w:t>
            </w:r>
            <w:r w:rsidRPr="00B56DB6">
              <w:rPr>
                <w:rFonts w:cs="Arial"/>
                <w:color w:val="000000" w:themeColor="text1"/>
                <w:lang w:val="ru-RU"/>
              </w:rPr>
              <w:t>авна набавка није обликована по партијама</w:t>
            </w:r>
            <w:r w:rsidRPr="00750E61">
              <w:rPr>
                <w:rFonts w:cs="Arial"/>
                <w:lang w:val="sr-Cyrl-RS"/>
              </w:rPr>
              <w:t xml:space="preserve"> </w:t>
            </w:r>
          </w:p>
        </w:tc>
      </w:tr>
      <w:tr w:rsidR="004276AD" w:rsidRPr="003A7667"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695B6F" w:rsidRDefault="004276AD" w:rsidP="00695B6F">
            <w:pPr>
              <w:autoSpaceDE w:val="0"/>
              <w:autoSpaceDN w:val="0"/>
              <w:adjustRightInd w:val="0"/>
              <w:jc w:val="center"/>
              <w:rPr>
                <w:rFonts w:eastAsia="TimesNewRomanPSMT" w:cs="Arial"/>
                <w:bCs/>
                <w:lang w:val="sr-Cyrl-RS"/>
              </w:rPr>
            </w:pPr>
            <w:r w:rsidRPr="00695B6F">
              <w:rPr>
                <w:rFonts w:eastAsia="TimesNewRomanPSMT" w:cs="Arial"/>
                <w:bCs/>
                <w:lang w:val="ru-RU"/>
              </w:rPr>
              <w:t xml:space="preserve"> Закључење Уговора о јавној набавци </w:t>
            </w:r>
          </w:p>
        </w:tc>
      </w:tr>
      <w:tr w:rsidR="004276AD" w:rsidRPr="003A7667" w:rsidTr="00695B6F">
        <w:trPr>
          <w:trHeight w:val="680"/>
        </w:trPr>
        <w:tc>
          <w:tcPr>
            <w:tcW w:w="3032" w:type="dxa"/>
            <w:shd w:val="clear" w:color="auto" w:fill="auto"/>
          </w:tcPr>
          <w:p w:rsidR="004276AD" w:rsidRPr="00695B6F" w:rsidRDefault="004276AD"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B37428" w:rsidRDefault="007A3345" w:rsidP="007A3345">
            <w:pPr>
              <w:jc w:val="center"/>
              <w:rPr>
                <w:rFonts w:cs="Arial"/>
                <w:lang w:val="ru-RU"/>
              </w:rPr>
            </w:pPr>
            <w:r w:rsidRPr="00E47C2E">
              <w:rPr>
                <w:rFonts w:cs="Arial"/>
              </w:rPr>
              <w:t>e</w:t>
            </w:r>
            <w:r w:rsidRPr="00B37428">
              <w:rPr>
                <w:rFonts w:cs="Arial"/>
                <w:lang w:val="ru-RU"/>
              </w:rPr>
              <w:t>-</w:t>
            </w:r>
            <w:r w:rsidRPr="00E47C2E">
              <w:rPr>
                <w:rFonts w:cs="Arial"/>
              </w:rPr>
              <w:t>mail</w:t>
            </w:r>
            <w:r w:rsidRPr="00B37428">
              <w:rPr>
                <w:rFonts w:cs="Arial"/>
                <w:lang w:val="ru-RU"/>
              </w:rPr>
              <w:t xml:space="preserve">: </w:t>
            </w:r>
            <w:hyperlink r:id="rId167" w:history="1">
              <w:r w:rsidRPr="00C16C81">
                <w:rPr>
                  <w:rStyle w:val="Hyperlink"/>
                </w:rPr>
                <w:t>zorica</w:t>
              </w:r>
              <w:r w:rsidRPr="00B37428">
                <w:rPr>
                  <w:rStyle w:val="Hyperlink"/>
                  <w:lang w:val="ru-RU"/>
                </w:rPr>
                <w:t>.</w:t>
              </w:r>
              <w:r w:rsidRPr="00C16C81">
                <w:rPr>
                  <w:rStyle w:val="Hyperlink"/>
                </w:rPr>
                <w:t>stojanovic</w:t>
              </w:r>
              <w:r w:rsidRPr="00B37428">
                <w:rPr>
                  <w:rStyle w:val="Hyperlink"/>
                  <w:lang w:val="ru-RU"/>
                </w:rPr>
                <w:t>@</w:t>
              </w:r>
              <w:r w:rsidRPr="00C16C81">
                <w:rPr>
                  <w:rStyle w:val="Hyperlink"/>
                  <w:rFonts w:cs="Arial"/>
                </w:rPr>
                <w:t>eps</w:t>
              </w:r>
              <w:r w:rsidRPr="00B37428">
                <w:rPr>
                  <w:rStyle w:val="Hyperlink"/>
                  <w:rFonts w:cs="Arial"/>
                  <w:lang w:val="ru-RU"/>
                </w:rPr>
                <w:t>.</w:t>
              </w:r>
              <w:r w:rsidRPr="00C16C81">
                <w:rPr>
                  <w:rStyle w:val="Hyperlink"/>
                  <w:rFonts w:cs="Arial"/>
                </w:rPr>
                <w:t>rs</w:t>
              </w:r>
            </w:hyperlink>
          </w:p>
        </w:tc>
      </w:tr>
    </w:tbl>
    <w:p w:rsidR="00FA0E61" w:rsidRPr="00B37428" w:rsidRDefault="00FA0E61" w:rsidP="000C50A0">
      <w:pPr>
        <w:spacing w:before="0"/>
        <w:rPr>
          <w:rFonts w:cs="Arial"/>
          <w:lang w:val="ru-RU"/>
        </w:rPr>
      </w:pPr>
    </w:p>
    <w:p w:rsidR="00FF43CA" w:rsidRPr="00B37428" w:rsidRDefault="00FF43CA" w:rsidP="000C50A0">
      <w:pPr>
        <w:spacing w:before="0"/>
        <w:rPr>
          <w:rFonts w:cs="Arial"/>
          <w:lang w:val="ru-RU"/>
        </w:rPr>
      </w:pPr>
    </w:p>
    <w:p w:rsidR="00FF43CA" w:rsidRPr="00B37428" w:rsidRDefault="00FF43CA" w:rsidP="000C50A0">
      <w:pPr>
        <w:spacing w:before="0"/>
        <w:rPr>
          <w:rFonts w:cs="Arial"/>
          <w:lang w:val="ru-RU"/>
        </w:rPr>
      </w:pPr>
    </w:p>
    <w:p w:rsidR="002E12CC" w:rsidRDefault="002E12CC" w:rsidP="00B96B65">
      <w:pPr>
        <w:pStyle w:val="Heading10"/>
        <w:numPr>
          <w:ilvl w:val="0"/>
          <w:numId w:val="12"/>
        </w:numPr>
        <w:jc w:val="both"/>
        <w:rPr>
          <w:rFonts w:cs="Arial"/>
          <w:lang w:val="sr-Cyrl-RS"/>
        </w:rPr>
      </w:pPr>
      <w:bookmarkStart w:id="17" w:name="_Toc442559878"/>
      <w:bookmarkStart w:id="18" w:name="_Toc427817448"/>
      <w:r w:rsidRPr="00E47C2E">
        <w:rPr>
          <w:rFonts w:cs="Arial"/>
        </w:rPr>
        <w:t>ПОДАЦИ О ПРЕДМЕТ</w:t>
      </w:r>
      <w:r w:rsidRPr="00FF43CA">
        <w:rPr>
          <w:rFonts w:cs="Arial"/>
        </w:rPr>
        <w:t>У ЈАВНЕ НАБАВКЕ</w:t>
      </w:r>
    </w:p>
    <w:p w:rsidR="00FF43CA" w:rsidRPr="00FF43CA" w:rsidRDefault="00FF43CA" w:rsidP="00FF43CA">
      <w:pPr>
        <w:rPr>
          <w:lang w:val="sr-Cyrl-RS" w:eastAsia="ar-SA"/>
        </w:rPr>
      </w:pPr>
    </w:p>
    <w:p w:rsidR="002E12CC" w:rsidRDefault="002E12CC" w:rsidP="0032186E">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CF08A5" w:rsidRPr="00CF08A5" w:rsidRDefault="00CF08A5" w:rsidP="00CF08A5">
      <w:pPr>
        <w:rPr>
          <w:lang w:val="sr-Cyrl-RS" w:eastAsia="ar-SA"/>
        </w:rPr>
      </w:pPr>
    </w:p>
    <w:p w:rsidR="002E12CC" w:rsidRPr="008A75A6" w:rsidRDefault="002E12CC" w:rsidP="0032186E">
      <w:pPr>
        <w:spacing w:before="0"/>
        <w:rPr>
          <w:rFonts w:cs="Arial"/>
          <w:lang w:val="sr-Cyrl-RS" w:eastAsia="zh-CN"/>
        </w:rPr>
      </w:pPr>
      <w:r w:rsidRPr="00B56DB6">
        <w:rPr>
          <w:rFonts w:cs="Arial"/>
          <w:lang w:val="ru-RU" w:eastAsia="zh-CN"/>
        </w:rPr>
        <w:t xml:space="preserve">Опис предмета јавне набавке: </w:t>
      </w:r>
      <w:r w:rsidR="00DD07A7">
        <w:rPr>
          <w:rFonts w:cs="Arial"/>
          <w:lang w:val="sr-Cyrl-RS" w:eastAsia="zh-CN"/>
        </w:rPr>
        <w:t>Предм</w:t>
      </w:r>
      <w:r w:rsidR="00CF08A5">
        <w:rPr>
          <w:rFonts w:cs="Arial"/>
          <w:lang w:val="sr-Cyrl-RS" w:eastAsia="zh-CN"/>
        </w:rPr>
        <w:t xml:space="preserve">етна </w:t>
      </w:r>
      <w:r w:rsidR="008A75A6">
        <w:rPr>
          <w:rFonts w:cs="Arial"/>
          <w:lang w:val="sr-Cyrl-RS" w:eastAsia="zh-CN"/>
        </w:rPr>
        <w:t xml:space="preserve">јавна набавка подразумева </w:t>
      </w:r>
      <w:r w:rsidR="00855FC3">
        <w:rPr>
          <w:rFonts w:cs="Arial"/>
          <w:lang w:val="sr-Cyrl-RS" w:eastAsia="zh-CN"/>
        </w:rPr>
        <w:t>Сервис „Flygt“ пумпи, систем отпепељивања - ТЕ Колубара</w:t>
      </w:r>
      <w:r w:rsidR="00DD07A7" w:rsidRPr="008A75A6">
        <w:rPr>
          <w:rFonts w:cs="Arial"/>
          <w:lang w:val="sr-Cyrl-RS" w:eastAsia="zh-CN"/>
        </w:rPr>
        <w:t xml:space="preserve">. </w:t>
      </w:r>
    </w:p>
    <w:p w:rsidR="00DD07A7" w:rsidRPr="00DD07A7" w:rsidRDefault="00DD07A7" w:rsidP="00750E61">
      <w:pPr>
        <w:spacing w:before="0"/>
        <w:rPr>
          <w:rFonts w:cs="Arial"/>
          <w:lang w:val="sr-Cyrl-RS" w:eastAsia="zh-CN"/>
        </w:rPr>
      </w:pPr>
    </w:p>
    <w:p w:rsidR="002E12CC" w:rsidRDefault="002E12CC" w:rsidP="0032186E">
      <w:pPr>
        <w:spacing w:before="0"/>
        <w:rPr>
          <w:rFonts w:cs="Arial"/>
          <w:lang w:val="sr-Cyrl-RS" w:eastAsia="zh-CN"/>
        </w:rPr>
      </w:pPr>
      <w:r w:rsidRPr="00F56F6C">
        <w:rPr>
          <w:rFonts w:cs="Arial"/>
          <w:lang w:val="sr-Cyrl-RS" w:eastAsia="zh-CN"/>
        </w:rPr>
        <w:t>Назив из општег речника набавке:</w:t>
      </w:r>
      <w:r w:rsidR="007A3345" w:rsidRPr="00F56F6C">
        <w:rPr>
          <w:rFonts w:cs="Arial"/>
          <w:lang w:val="sr-Cyrl-RS"/>
        </w:rPr>
        <w:t xml:space="preserve"> </w:t>
      </w:r>
      <w:r w:rsidR="00855FC3" w:rsidRPr="00AC736C">
        <w:rPr>
          <w:rFonts w:cs="Arial"/>
          <w:lang w:val="sr-Cyrl-CS"/>
        </w:rPr>
        <w:t xml:space="preserve">Услуге </w:t>
      </w:r>
      <w:r w:rsidR="00855FC3">
        <w:rPr>
          <w:rFonts w:cs="Arial"/>
          <w:lang w:val="sr-Cyrl-CS"/>
        </w:rPr>
        <w:t>поправке и одржавања пумпи</w:t>
      </w:r>
      <w:r w:rsidR="0017720F">
        <w:rPr>
          <w:rFonts w:cs="Arial"/>
          <w:lang w:val="ru-RU"/>
        </w:rPr>
        <w:t>.</w:t>
      </w:r>
    </w:p>
    <w:p w:rsidR="00CF08A5" w:rsidRDefault="002E12CC" w:rsidP="0032186E">
      <w:pPr>
        <w:spacing w:before="0"/>
        <w:rPr>
          <w:rFonts w:cs="Arial"/>
          <w:lang w:val="sr-Cyrl-RS"/>
        </w:rPr>
      </w:pPr>
      <w:r w:rsidRPr="00B56DB6">
        <w:rPr>
          <w:rFonts w:cs="Arial"/>
          <w:lang w:val="ru-RU" w:eastAsia="zh-CN"/>
        </w:rPr>
        <w:t xml:space="preserve">Ознака из општег речника набавке: </w:t>
      </w:r>
      <w:r w:rsidR="00855FC3">
        <w:rPr>
          <w:rFonts w:cs="Arial"/>
          <w:lang w:val="sr-Cyrl-CS"/>
        </w:rPr>
        <w:t>50511000</w:t>
      </w:r>
      <w:r w:rsidR="0017720F">
        <w:rPr>
          <w:rFonts w:cs="Arial"/>
          <w:lang w:val="sr-Cyrl-RS"/>
        </w:rPr>
        <w:t>.</w:t>
      </w:r>
    </w:p>
    <w:p w:rsidR="002E12CC" w:rsidRPr="00F56F6C" w:rsidRDefault="00F56F6C" w:rsidP="0032186E">
      <w:pPr>
        <w:spacing w:before="0"/>
        <w:rPr>
          <w:rFonts w:cs="Arial"/>
          <w:lang w:val="sr-Cyrl-RS" w:eastAsia="zh-CN"/>
        </w:rPr>
      </w:pPr>
      <w:r w:rsidRPr="00322908">
        <w:rPr>
          <w:rFonts w:cs="Arial"/>
          <w:lang w:val="sr-Latn-RS" w:eastAsia="hr-HR"/>
        </w:rPr>
        <w:t xml:space="preserve"> </w:t>
      </w:r>
    </w:p>
    <w:p w:rsidR="002E12CC" w:rsidRDefault="002E12CC" w:rsidP="0032186E">
      <w:pPr>
        <w:spacing w:before="0"/>
        <w:rPr>
          <w:rFonts w:cs="Arial"/>
          <w:lang w:val="sr-Cyrl-RS" w:eastAsia="zh-CN"/>
        </w:rPr>
      </w:pPr>
      <w:r w:rsidRPr="00B56DB6">
        <w:rPr>
          <w:rFonts w:cs="Arial"/>
          <w:lang w:val="ru-RU" w:eastAsia="zh-CN"/>
        </w:rPr>
        <w:t xml:space="preserve">Детаљани подаци о предмету набавке наведени су у техничкој спецификацији (поглавље 3. </w:t>
      </w:r>
      <w:r w:rsidRPr="00695B6F">
        <w:rPr>
          <w:rFonts w:cs="Arial"/>
          <w:lang w:val="ru-RU" w:eastAsia="zh-CN"/>
        </w:rPr>
        <w:t>Конкурсне документације)</w:t>
      </w:r>
      <w:r w:rsidR="00F01878">
        <w:rPr>
          <w:rFonts w:cs="Arial"/>
          <w:lang w:val="sr-Cyrl-RS" w:eastAsia="zh-CN"/>
        </w:rPr>
        <w:t>.</w:t>
      </w: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Pr="00F01878" w:rsidRDefault="00FF43CA" w:rsidP="0032186E">
      <w:pPr>
        <w:spacing w:before="0"/>
        <w:rPr>
          <w:rFonts w:cs="Arial"/>
          <w:lang w:val="sr-Cyrl-RS" w:eastAsia="zh-CN"/>
        </w:rPr>
      </w:pPr>
    </w:p>
    <w:p w:rsidR="0032186E" w:rsidRDefault="005D623F" w:rsidP="00B96B65">
      <w:pPr>
        <w:pStyle w:val="Heading10"/>
        <w:numPr>
          <w:ilvl w:val="0"/>
          <w:numId w:val="12"/>
        </w:numPr>
        <w:jc w:val="both"/>
        <w:rPr>
          <w:rFonts w:cs="Arial"/>
          <w:lang w:val="sr-Cyrl-RS"/>
        </w:rPr>
      </w:pPr>
      <w:r>
        <w:rPr>
          <w:rFonts w:cs="Arial"/>
          <w:lang w:val="sr-Cyrl-RS"/>
        </w:rPr>
        <w:lastRenderedPageBreak/>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207FF8" w:rsidRDefault="005D623F" w:rsidP="00207FF8">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p w:rsidR="00BD5740" w:rsidRPr="00BD5740" w:rsidRDefault="00BD5740" w:rsidP="00207FF8">
      <w:pPr>
        <w:rPr>
          <w:rFonts w:cs="Arial"/>
          <w:b/>
          <w:sz w:val="16"/>
          <w:szCs w:val="16"/>
          <w:lang w:val="sr-Cyrl-RS"/>
        </w:rPr>
      </w:pPr>
    </w:p>
    <w:bookmarkEnd w:id="17"/>
    <w:p w:rsidR="00855FC3" w:rsidRDefault="00855FC3" w:rsidP="00855FC3">
      <w:pPr>
        <w:spacing w:before="0" w:line="276" w:lineRule="auto"/>
        <w:rPr>
          <w:rFonts w:cs="Arial"/>
          <w:lang w:val="sr-Cyrl-RS"/>
        </w:rPr>
      </w:pPr>
      <w:r w:rsidRPr="00855FC3">
        <w:rPr>
          <w:rFonts w:cs="Arial"/>
          <w:lang w:val="sr-Cyrl-CS"/>
        </w:rPr>
        <w:t xml:space="preserve">- </w:t>
      </w:r>
      <w:r w:rsidRPr="00855FC3">
        <w:rPr>
          <w:rFonts w:cs="Arial"/>
          <w:lang w:val="sr-Cyrl-RS"/>
        </w:rPr>
        <w:t>Карактеристике пумпи:</w:t>
      </w:r>
    </w:p>
    <w:p w:rsidR="00BD5740" w:rsidRPr="00BD5740" w:rsidRDefault="00BD5740" w:rsidP="00855FC3">
      <w:pPr>
        <w:spacing w:before="0" w:line="276" w:lineRule="auto"/>
        <w:rPr>
          <w:rFonts w:cs="Arial"/>
          <w:sz w:val="16"/>
          <w:szCs w:val="16"/>
          <w:lang w:val="sr-Cyrl-RS"/>
        </w:rPr>
      </w:pPr>
    </w:p>
    <w:p w:rsidR="00855FC3" w:rsidRPr="00BD5740" w:rsidRDefault="00855FC3" w:rsidP="00855FC3">
      <w:pPr>
        <w:spacing w:before="0" w:line="276" w:lineRule="auto"/>
        <w:rPr>
          <w:rFonts w:cs="Arial"/>
          <w:bCs/>
          <w:u w:val="single"/>
          <w:lang w:val="sr-Cyrl-CS"/>
        </w:rPr>
      </w:pPr>
      <w:r w:rsidRPr="00855FC3">
        <w:rPr>
          <w:rFonts w:cs="Arial"/>
          <w:lang w:val="sr-Cyrl-RS"/>
        </w:rPr>
        <w:t xml:space="preserve">  </w:t>
      </w:r>
      <w:r w:rsidRPr="00BD5740">
        <w:rPr>
          <w:rFonts w:cs="Arial"/>
          <w:u w:val="single"/>
          <w:lang w:val="sr-Cyrl-RS"/>
        </w:rPr>
        <w:t>Назив:</w:t>
      </w:r>
      <w:r w:rsidRPr="00BD5740">
        <w:rPr>
          <w:rFonts w:cs="Arial"/>
          <w:bCs/>
          <w:u w:val="single"/>
          <w:lang w:val="sr-Cyrl-CS"/>
        </w:rPr>
        <w:t xml:space="preserve"> Потапајућа пумпа за воду             </w:t>
      </w:r>
    </w:p>
    <w:p w:rsidR="00855FC3" w:rsidRPr="00855FC3" w:rsidRDefault="00855FC3" w:rsidP="00855FC3">
      <w:pPr>
        <w:framePr w:hSpace="180" w:wrap="around" w:vAnchor="text" w:hAnchor="text" w:y="1"/>
        <w:spacing w:before="0" w:line="276" w:lineRule="auto"/>
        <w:suppressOverlap/>
        <w:rPr>
          <w:rFonts w:cs="Arial"/>
          <w:lang w:val="sr-Cyrl-RS"/>
        </w:rPr>
      </w:pPr>
      <w:r w:rsidRPr="00855FC3">
        <w:rPr>
          <w:rFonts w:cs="Arial"/>
          <w:lang w:val="sr-Cyrl-RS"/>
        </w:rPr>
        <w:t xml:space="preserve">    </w:t>
      </w:r>
      <w:r w:rsidRPr="00855FC3">
        <w:rPr>
          <w:rFonts w:cs="Arial"/>
          <w:bCs/>
          <w:lang w:val="sr-Cyrl-CS"/>
        </w:rPr>
        <w:t>Произвођач:</w:t>
      </w:r>
      <w:r w:rsidRPr="00855FC3">
        <w:rPr>
          <w:rFonts w:cs="Arial"/>
          <w:lang w:val="sr-Latn-CS"/>
        </w:rPr>
        <w:t xml:space="preserve"> Flygt</w:t>
      </w:r>
      <w:r w:rsidRPr="00855FC3">
        <w:rPr>
          <w:rFonts w:cs="Arial"/>
          <w:lang w:val="sr-Cyrl-RS"/>
        </w:rPr>
        <w:t xml:space="preserve">                                           </w:t>
      </w:r>
    </w:p>
    <w:p w:rsidR="00855FC3" w:rsidRPr="00855FC3" w:rsidRDefault="00855FC3" w:rsidP="00855FC3">
      <w:pPr>
        <w:framePr w:hSpace="180" w:wrap="around" w:vAnchor="text" w:hAnchor="text" w:y="1"/>
        <w:spacing w:before="0" w:line="276" w:lineRule="auto"/>
        <w:suppressOverlap/>
        <w:rPr>
          <w:rFonts w:cs="Arial"/>
          <w:lang w:val="sr-Cyrl-RS"/>
        </w:rPr>
      </w:pPr>
      <w:r w:rsidRPr="00855FC3">
        <w:rPr>
          <w:rFonts w:cs="Arial"/>
          <w:lang w:val="sr-Cyrl-RS"/>
        </w:rPr>
        <w:t xml:space="preserve">    Тип: </w:t>
      </w:r>
      <w:r w:rsidRPr="00855FC3">
        <w:rPr>
          <w:rFonts w:cs="Arial"/>
          <w:lang w:val="sr-Latn-RS"/>
        </w:rPr>
        <w:t>NP 3301.180HT454</w:t>
      </w:r>
      <w:r w:rsidRPr="00855FC3">
        <w:rPr>
          <w:rFonts w:cs="Arial"/>
          <w:lang w:val="sr-Cyrl-RS"/>
        </w:rPr>
        <w:t xml:space="preserve"> </w:t>
      </w:r>
    </w:p>
    <w:p w:rsidR="00855FC3" w:rsidRPr="00855FC3" w:rsidRDefault="00855FC3" w:rsidP="00855FC3">
      <w:pPr>
        <w:framePr w:hSpace="180" w:wrap="around" w:vAnchor="text" w:hAnchor="text" w:y="1"/>
        <w:spacing w:before="0" w:line="276" w:lineRule="auto"/>
        <w:suppressOverlap/>
        <w:rPr>
          <w:rFonts w:cs="Arial"/>
          <w:lang w:val="sr-Cyrl-RS"/>
        </w:rPr>
      </w:pPr>
      <w:r w:rsidRPr="00855FC3">
        <w:rPr>
          <w:rFonts w:cs="Arial"/>
          <w:lang w:val="sr-Cyrl-RS"/>
        </w:rPr>
        <w:t xml:space="preserve">    Сер.број:                                                     </w:t>
      </w:r>
    </w:p>
    <w:p w:rsidR="00855FC3" w:rsidRPr="00855FC3" w:rsidRDefault="00BD5740" w:rsidP="00855FC3">
      <w:pPr>
        <w:framePr w:hSpace="180" w:wrap="around" w:vAnchor="text" w:hAnchor="text" w:y="1"/>
        <w:spacing w:before="0" w:line="276" w:lineRule="auto"/>
        <w:suppressOverlap/>
        <w:rPr>
          <w:rFonts w:cs="Arial"/>
          <w:lang w:val="sr-Cyrl-RS"/>
        </w:rPr>
      </w:pPr>
      <w:r>
        <w:rPr>
          <w:rFonts w:cs="Arial"/>
          <w:lang w:val="sr-Cyrl-RS"/>
        </w:rPr>
        <w:t xml:space="preserve">    </w:t>
      </w:r>
      <w:r w:rsidR="00855FC3" w:rsidRPr="00855FC3">
        <w:rPr>
          <w:rFonts w:cs="Arial"/>
          <w:lang w:val="sr-Cyrl-RS"/>
        </w:rPr>
        <w:t xml:space="preserve">пумпа 1: 3301.180    0940009                    </w:t>
      </w:r>
    </w:p>
    <w:p w:rsidR="00855FC3" w:rsidRPr="00855FC3" w:rsidRDefault="00BD5740" w:rsidP="00855FC3">
      <w:pPr>
        <w:framePr w:hSpace="180" w:wrap="around" w:vAnchor="text" w:hAnchor="text" w:y="1"/>
        <w:spacing w:before="0" w:line="276" w:lineRule="auto"/>
        <w:suppressOverlap/>
        <w:rPr>
          <w:rFonts w:cs="Arial"/>
          <w:lang w:val="sr-Cyrl-RS"/>
        </w:rPr>
      </w:pPr>
      <w:r>
        <w:rPr>
          <w:rFonts w:cs="Arial"/>
          <w:lang w:val="sr-Cyrl-RS"/>
        </w:rPr>
        <w:t xml:space="preserve">    </w:t>
      </w:r>
      <w:r w:rsidR="00855FC3" w:rsidRPr="00855FC3">
        <w:rPr>
          <w:rFonts w:cs="Arial"/>
          <w:lang w:val="sr-Cyrl-RS"/>
        </w:rPr>
        <w:t>пумпа 2: 3301.180    0940010</w:t>
      </w:r>
    </w:p>
    <w:p w:rsidR="00855FC3" w:rsidRPr="00855FC3" w:rsidRDefault="00BD5740" w:rsidP="00855FC3">
      <w:pPr>
        <w:framePr w:hSpace="180" w:wrap="around" w:vAnchor="text" w:hAnchor="text" w:y="1"/>
        <w:spacing w:before="0" w:line="276" w:lineRule="auto"/>
        <w:suppressOverlap/>
        <w:rPr>
          <w:rFonts w:cs="Arial"/>
          <w:lang w:val="sr-Cyrl-RS"/>
        </w:rPr>
      </w:pPr>
      <w:r>
        <w:rPr>
          <w:rFonts w:cs="Arial"/>
          <w:lang w:val="sr-Cyrl-RS"/>
        </w:rPr>
        <w:t xml:space="preserve">    </w:t>
      </w:r>
      <w:r w:rsidR="00855FC3" w:rsidRPr="00855FC3">
        <w:rPr>
          <w:rFonts w:cs="Arial"/>
          <w:lang w:val="sr-Cyrl-RS"/>
        </w:rPr>
        <w:t xml:space="preserve">пумпа 3: 3301.180    0940011                  </w:t>
      </w:r>
    </w:p>
    <w:p w:rsidR="00855FC3" w:rsidRPr="00855FC3" w:rsidRDefault="00855FC3" w:rsidP="00855FC3">
      <w:pPr>
        <w:framePr w:hSpace="180" w:wrap="around" w:vAnchor="text" w:hAnchor="text" w:y="1"/>
        <w:spacing w:before="0" w:line="276" w:lineRule="auto"/>
        <w:suppressOverlap/>
        <w:rPr>
          <w:rFonts w:cs="Arial"/>
          <w:lang w:val="sr-Cyrl-RS"/>
        </w:rPr>
      </w:pPr>
      <w:r w:rsidRPr="00855FC3">
        <w:rPr>
          <w:rFonts w:cs="Arial"/>
          <w:lang w:val="sr-Cyrl-RS"/>
        </w:rPr>
        <w:t xml:space="preserve">    Снага мотора: 55 </w:t>
      </w:r>
      <w:r w:rsidRPr="00855FC3">
        <w:rPr>
          <w:rFonts w:cs="Arial"/>
          <w:lang w:val="sr-Latn-RS"/>
        </w:rPr>
        <w:t>kW</w:t>
      </w:r>
      <w:r w:rsidRPr="00855FC3">
        <w:rPr>
          <w:rFonts w:cs="Arial"/>
          <w:lang w:val="sr-Cyrl-RS"/>
        </w:rPr>
        <w:t xml:space="preserve">                                  </w:t>
      </w:r>
    </w:p>
    <w:p w:rsidR="00855FC3" w:rsidRPr="00855FC3" w:rsidRDefault="00855FC3" w:rsidP="00855FC3">
      <w:pPr>
        <w:spacing w:before="0" w:line="276" w:lineRule="auto"/>
        <w:ind w:right="-1149"/>
        <w:rPr>
          <w:rFonts w:cs="Arial"/>
          <w:lang w:val="sr-Cyrl-RS"/>
        </w:rPr>
      </w:pPr>
      <w:r w:rsidRPr="00855FC3">
        <w:rPr>
          <w:rFonts w:cs="Arial"/>
          <w:lang w:val="sr-Cyrl-RS"/>
        </w:rPr>
        <w:t xml:space="preserve">    Број обртаја: 1475 о/мин           </w:t>
      </w:r>
    </w:p>
    <w:p w:rsidR="00855FC3" w:rsidRPr="00BD5740" w:rsidRDefault="00855FC3" w:rsidP="00855FC3">
      <w:pPr>
        <w:spacing w:before="0" w:line="276" w:lineRule="auto"/>
        <w:ind w:right="-1149"/>
        <w:rPr>
          <w:rFonts w:cs="Arial"/>
          <w:sz w:val="16"/>
          <w:szCs w:val="16"/>
          <w:lang w:val="sr-Cyrl-RS"/>
        </w:rPr>
      </w:pPr>
      <w:r w:rsidRPr="00BD5740">
        <w:rPr>
          <w:rFonts w:cs="Arial"/>
          <w:sz w:val="16"/>
          <w:szCs w:val="16"/>
          <w:lang w:val="sr-Cyrl-RS"/>
        </w:rPr>
        <w:t xml:space="preserve">                 </w:t>
      </w:r>
    </w:p>
    <w:p w:rsidR="00855FC3" w:rsidRPr="00BD5740" w:rsidRDefault="00855FC3" w:rsidP="00855FC3">
      <w:pPr>
        <w:spacing w:before="0" w:line="276" w:lineRule="auto"/>
        <w:ind w:right="-1149"/>
        <w:rPr>
          <w:rFonts w:cs="Arial"/>
          <w:u w:val="single"/>
          <w:lang w:val="sr-Cyrl-RS"/>
        </w:rPr>
      </w:pPr>
      <w:r w:rsidRPr="00855FC3">
        <w:rPr>
          <w:rFonts w:cs="Arial"/>
          <w:lang w:val="sr-Cyrl-RS"/>
        </w:rPr>
        <w:t xml:space="preserve">  </w:t>
      </w:r>
      <w:r w:rsidRPr="00BD5740">
        <w:rPr>
          <w:rFonts w:cs="Arial"/>
          <w:u w:val="single"/>
          <w:lang w:val="sr-Cyrl-RS"/>
        </w:rPr>
        <w:t>Назив:</w:t>
      </w:r>
      <w:r w:rsidRPr="00BD5740">
        <w:rPr>
          <w:rFonts w:cs="Arial"/>
          <w:bCs/>
          <w:u w:val="single"/>
          <w:lang w:val="sr-Cyrl-CS"/>
        </w:rPr>
        <w:t xml:space="preserve"> Потапајућа пумпа за воду                  </w:t>
      </w:r>
    </w:p>
    <w:p w:rsidR="00855FC3" w:rsidRPr="00855FC3" w:rsidRDefault="00855FC3" w:rsidP="00855FC3">
      <w:pPr>
        <w:spacing w:before="0" w:line="276" w:lineRule="auto"/>
        <w:rPr>
          <w:rFonts w:cs="Arial"/>
          <w:lang w:val="sr-Cyrl-RS"/>
        </w:rPr>
      </w:pPr>
      <w:r w:rsidRPr="00855FC3">
        <w:rPr>
          <w:rFonts w:cs="Arial"/>
          <w:bCs/>
          <w:lang w:val="sr-Cyrl-CS"/>
        </w:rPr>
        <w:t xml:space="preserve">  Произвођач:</w:t>
      </w:r>
      <w:r w:rsidRPr="00855FC3">
        <w:rPr>
          <w:rFonts w:cs="Arial"/>
          <w:lang w:val="sr-Latn-CS"/>
        </w:rPr>
        <w:t xml:space="preserve"> Flygt</w:t>
      </w:r>
    </w:p>
    <w:p w:rsidR="00855FC3" w:rsidRPr="00855FC3" w:rsidRDefault="00855FC3" w:rsidP="00855FC3">
      <w:pPr>
        <w:tabs>
          <w:tab w:val="right" w:pos="10255"/>
        </w:tabs>
        <w:spacing w:before="0" w:line="276" w:lineRule="auto"/>
        <w:rPr>
          <w:rFonts w:cs="Arial"/>
          <w:lang w:val="sr-Cyrl-RS"/>
        </w:rPr>
      </w:pPr>
      <w:r w:rsidRPr="00855FC3">
        <w:rPr>
          <w:rFonts w:cs="Arial"/>
          <w:lang w:val="sr-Cyrl-RS"/>
        </w:rPr>
        <w:t xml:space="preserve">  Тип: </w:t>
      </w:r>
      <w:r w:rsidRPr="00855FC3">
        <w:rPr>
          <w:rFonts w:cs="Arial"/>
          <w:lang w:val="sr-Latn-RS"/>
        </w:rPr>
        <w:t>NP 3</w:t>
      </w:r>
      <w:r w:rsidRPr="00855FC3">
        <w:rPr>
          <w:rFonts w:cs="Arial"/>
          <w:lang w:val="sr-Cyrl-RS"/>
        </w:rPr>
        <w:t>171</w:t>
      </w:r>
      <w:r w:rsidRPr="00855FC3">
        <w:rPr>
          <w:rFonts w:cs="Arial"/>
          <w:lang w:val="sr-Latn-RS"/>
        </w:rPr>
        <w:t>.18</w:t>
      </w:r>
      <w:r w:rsidRPr="00855FC3">
        <w:rPr>
          <w:rFonts w:cs="Arial"/>
          <w:lang w:val="sr-Cyrl-RS"/>
        </w:rPr>
        <w:t>1М</w:t>
      </w:r>
      <w:r w:rsidRPr="00855FC3">
        <w:rPr>
          <w:rFonts w:cs="Arial"/>
          <w:lang w:val="sr-Latn-RS"/>
        </w:rPr>
        <w:t>T4</w:t>
      </w:r>
      <w:r w:rsidRPr="00855FC3">
        <w:rPr>
          <w:rFonts w:cs="Arial"/>
          <w:lang w:val="sr-Cyrl-RS"/>
        </w:rPr>
        <w:t xml:space="preserve">33    </w:t>
      </w:r>
    </w:p>
    <w:p w:rsidR="00855FC3" w:rsidRPr="00855FC3" w:rsidRDefault="00855FC3" w:rsidP="00855FC3">
      <w:pPr>
        <w:tabs>
          <w:tab w:val="right" w:pos="10255"/>
        </w:tabs>
        <w:spacing w:before="0" w:line="276" w:lineRule="auto"/>
        <w:rPr>
          <w:rFonts w:cs="Arial"/>
          <w:lang w:val="sr-Cyrl-RS"/>
        </w:rPr>
      </w:pPr>
      <w:r w:rsidRPr="00855FC3">
        <w:rPr>
          <w:rFonts w:cs="Arial"/>
          <w:lang w:val="sr-Cyrl-RS"/>
        </w:rPr>
        <w:t xml:space="preserve">  Сер.број:                                                     </w:t>
      </w:r>
    </w:p>
    <w:p w:rsidR="00855FC3" w:rsidRPr="00855FC3" w:rsidRDefault="00BD5740" w:rsidP="00855FC3">
      <w:pPr>
        <w:tabs>
          <w:tab w:val="right" w:pos="10255"/>
        </w:tabs>
        <w:spacing w:before="0" w:line="276" w:lineRule="auto"/>
        <w:rPr>
          <w:rFonts w:cs="Arial"/>
          <w:lang w:val="sr-Cyrl-RS"/>
        </w:rPr>
      </w:pPr>
      <w:r>
        <w:rPr>
          <w:rFonts w:cs="Arial"/>
          <w:lang w:val="sr-Cyrl-RS"/>
        </w:rPr>
        <w:t xml:space="preserve">  </w:t>
      </w:r>
      <w:r w:rsidR="00855FC3" w:rsidRPr="00855FC3">
        <w:rPr>
          <w:rFonts w:cs="Arial"/>
          <w:lang w:val="sr-Cyrl-RS"/>
        </w:rPr>
        <w:t>пумпа 1: 3171.181    0940070</w:t>
      </w:r>
    </w:p>
    <w:p w:rsidR="00855FC3" w:rsidRPr="00855FC3" w:rsidRDefault="00BD5740" w:rsidP="00855FC3">
      <w:pPr>
        <w:tabs>
          <w:tab w:val="right" w:pos="10255"/>
        </w:tabs>
        <w:spacing w:before="0" w:line="276" w:lineRule="auto"/>
        <w:rPr>
          <w:rFonts w:cs="Arial"/>
          <w:lang w:val="sr-Cyrl-RS"/>
        </w:rPr>
      </w:pPr>
      <w:r>
        <w:rPr>
          <w:rFonts w:cs="Arial"/>
          <w:lang w:val="sr-Cyrl-RS"/>
        </w:rPr>
        <w:t xml:space="preserve">  </w:t>
      </w:r>
      <w:r w:rsidR="00855FC3" w:rsidRPr="00855FC3">
        <w:rPr>
          <w:rFonts w:cs="Arial"/>
          <w:lang w:val="sr-Cyrl-RS"/>
        </w:rPr>
        <w:t>пумпа 2: 3171.181    0940071</w:t>
      </w:r>
    </w:p>
    <w:p w:rsidR="00855FC3" w:rsidRPr="00855FC3" w:rsidRDefault="00855FC3" w:rsidP="00855FC3">
      <w:pPr>
        <w:tabs>
          <w:tab w:val="right" w:pos="10255"/>
        </w:tabs>
        <w:spacing w:before="0" w:line="276" w:lineRule="auto"/>
        <w:rPr>
          <w:rFonts w:cs="Arial"/>
          <w:lang w:val="sr-Cyrl-RS"/>
        </w:rPr>
      </w:pPr>
      <w:r w:rsidRPr="00855FC3">
        <w:rPr>
          <w:rFonts w:cs="Arial"/>
          <w:lang w:val="sr-Cyrl-RS"/>
        </w:rPr>
        <w:t xml:space="preserve">  Снага мотора: 18,50 </w:t>
      </w:r>
      <w:r w:rsidRPr="00855FC3">
        <w:rPr>
          <w:rFonts w:cs="Arial"/>
          <w:lang w:val="sr-Latn-RS"/>
        </w:rPr>
        <w:t>kW</w:t>
      </w:r>
      <w:r w:rsidRPr="00855FC3">
        <w:rPr>
          <w:rFonts w:cs="Arial"/>
          <w:lang w:val="sr-Cyrl-RS"/>
        </w:rPr>
        <w:t xml:space="preserve">     </w:t>
      </w:r>
    </w:p>
    <w:p w:rsidR="00855FC3" w:rsidRPr="00855FC3" w:rsidRDefault="00855FC3" w:rsidP="00855FC3">
      <w:pPr>
        <w:spacing w:before="0" w:line="276" w:lineRule="auto"/>
        <w:ind w:right="-1149"/>
        <w:rPr>
          <w:rFonts w:cs="Arial"/>
          <w:lang w:val="sr-Cyrl-RS"/>
        </w:rPr>
      </w:pPr>
      <w:r w:rsidRPr="00855FC3">
        <w:rPr>
          <w:rFonts w:cs="Arial"/>
          <w:lang w:val="sr-Cyrl-RS"/>
        </w:rPr>
        <w:t xml:space="preserve">  Број обртаја: 1460 о/мин </w:t>
      </w:r>
    </w:p>
    <w:p w:rsidR="00855FC3" w:rsidRPr="00BD5740" w:rsidRDefault="00855FC3" w:rsidP="00855FC3">
      <w:pPr>
        <w:spacing w:before="0" w:line="276" w:lineRule="auto"/>
        <w:ind w:right="-1149"/>
        <w:rPr>
          <w:rFonts w:cs="Arial"/>
          <w:sz w:val="16"/>
          <w:szCs w:val="16"/>
          <w:lang w:val="sr-Cyrl-RS"/>
        </w:rPr>
      </w:pPr>
    </w:p>
    <w:p w:rsidR="00855FC3" w:rsidRPr="00855FC3" w:rsidRDefault="00855FC3" w:rsidP="00BD5740">
      <w:pPr>
        <w:spacing w:before="0" w:line="276" w:lineRule="auto"/>
        <w:ind w:right="-43"/>
        <w:rPr>
          <w:rFonts w:cs="Arial"/>
          <w:lang w:val="sr-Cyrl-RS"/>
        </w:rPr>
      </w:pPr>
      <w:r w:rsidRPr="00855FC3">
        <w:rPr>
          <w:rFonts w:cs="Arial"/>
          <w:lang w:val="sr-Cyrl-RS"/>
        </w:rPr>
        <w:t>Наручилац обезбеђује комплете делова за замену. Комплети садрже све</w:t>
      </w:r>
      <w:r w:rsidR="00BD5740">
        <w:rPr>
          <w:rFonts w:cs="Arial"/>
          <w:lang w:val="sr-Cyrl-RS"/>
        </w:rPr>
        <w:t xml:space="preserve"> </w:t>
      </w:r>
      <w:r w:rsidRPr="00855FC3">
        <w:rPr>
          <w:rFonts w:cs="Arial"/>
          <w:lang w:val="sr-Cyrl-RS"/>
        </w:rPr>
        <w:t xml:space="preserve"> неопходне  механичке заптивке, О-прстенове и лежајеве.</w:t>
      </w:r>
    </w:p>
    <w:p w:rsidR="00855FC3" w:rsidRPr="00CA7BE4" w:rsidRDefault="00CA7BE4" w:rsidP="00CA7BE4">
      <w:pPr>
        <w:spacing w:before="0" w:line="276" w:lineRule="auto"/>
        <w:ind w:right="-43"/>
        <w:rPr>
          <w:rFonts w:cs="Arial"/>
          <w:sz w:val="16"/>
          <w:szCs w:val="16"/>
          <w:lang w:val="sr-Cyrl-RS"/>
        </w:rPr>
      </w:pPr>
      <w:r w:rsidRPr="00CA7BE4">
        <w:rPr>
          <w:rFonts w:cs="Arial"/>
          <w:lang w:val="sr-Cyrl-CS"/>
        </w:rPr>
        <w:t xml:space="preserve">Обавеза </w:t>
      </w:r>
      <w:r>
        <w:rPr>
          <w:rFonts w:cs="Arial"/>
          <w:color w:val="000000" w:themeColor="text1"/>
          <w:lang w:val="ru-RU"/>
        </w:rPr>
        <w:t>изабраног Понуђача</w:t>
      </w:r>
      <w:r w:rsidRPr="00CA7BE4">
        <w:rPr>
          <w:rFonts w:cs="Arial"/>
          <w:lang w:val="sr-Cyrl-CS"/>
        </w:rPr>
        <w:t xml:space="preserve"> је да</w:t>
      </w:r>
      <w:r w:rsidRPr="00CA7BE4">
        <w:rPr>
          <w:rFonts w:cs="Arial"/>
          <w:sz w:val="24"/>
          <w:szCs w:val="24"/>
          <w:lang w:val="sr-Cyrl-RS"/>
        </w:rPr>
        <w:t xml:space="preserve"> </w:t>
      </w:r>
      <w:r w:rsidRPr="00CA7BE4">
        <w:rPr>
          <w:rFonts w:cs="Arial"/>
          <w:lang w:val="sr-Cyrl-RS"/>
        </w:rPr>
        <w:t xml:space="preserve">након извршеног сервисе достави </w:t>
      </w:r>
      <w:r>
        <w:rPr>
          <w:rFonts w:cs="Arial"/>
          <w:lang w:val="sr-Cyrl-RS"/>
        </w:rPr>
        <w:t>Наручиоцу</w:t>
      </w:r>
      <w:r w:rsidRPr="00CA7BE4">
        <w:rPr>
          <w:rFonts w:cs="Arial"/>
          <w:lang w:val="sr-Cyrl-RS"/>
        </w:rPr>
        <w:t xml:space="preserve"> све замењене резервне делове</w:t>
      </w:r>
      <w:r w:rsidRPr="00CA7BE4">
        <w:rPr>
          <w:rFonts w:cs="Arial"/>
          <w:lang w:val="sr-Cyrl-CS"/>
        </w:rPr>
        <w:t>.</w:t>
      </w:r>
    </w:p>
    <w:p w:rsidR="00855FC3" w:rsidRPr="00855FC3" w:rsidRDefault="00855FC3" w:rsidP="00855FC3">
      <w:pPr>
        <w:spacing w:before="0" w:line="276" w:lineRule="auto"/>
        <w:ind w:right="-1149"/>
        <w:rPr>
          <w:rFonts w:cs="Arial"/>
          <w:lang w:val="sr-Cyrl-RS"/>
        </w:rPr>
      </w:pPr>
      <w:r w:rsidRPr="00855FC3">
        <w:rPr>
          <w:rFonts w:cs="Arial"/>
          <w:lang w:val="sr-Cyrl-RS"/>
        </w:rPr>
        <w:t>Сервис пумпи подразумева :</w:t>
      </w:r>
    </w:p>
    <w:p w:rsidR="00BD5740" w:rsidRDefault="00BD5740" w:rsidP="00B96B65">
      <w:pPr>
        <w:pStyle w:val="ListParagraph"/>
        <w:numPr>
          <w:ilvl w:val="0"/>
          <w:numId w:val="29"/>
        </w:numPr>
        <w:spacing w:before="0"/>
        <w:ind w:right="-1149"/>
        <w:rPr>
          <w:rFonts w:ascii="Arial" w:hAnsi="Arial" w:cs="Arial"/>
          <w:lang w:val="sr-Cyrl-RS"/>
        </w:rPr>
      </w:pPr>
      <w:r w:rsidRPr="00BD5740">
        <w:rPr>
          <w:rFonts w:ascii="Arial" w:hAnsi="Arial" w:cs="Arial"/>
          <w:lang w:val="sr-Cyrl-RS"/>
        </w:rPr>
        <w:t>израда Записника о функционалним пробама пре демонтаже и преузимања пумпи</w:t>
      </w:r>
    </w:p>
    <w:p w:rsidR="00BD5740" w:rsidRPr="00BD5740" w:rsidRDefault="00BD5740" w:rsidP="00B96B65">
      <w:pPr>
        <w:pStyle w:val="ListParagraph"/>
        <w:numPr>
          <w:ilvl w:val="0"/>
          <w:numId w:val="29"/>
        </w:numPr>
        <w:spacing w:before="0"/>
        <w:ind w:right="-1149"/>
        <w:rPr>
          <w:rFonts w:ascii="Arial" w:hAnsi="Arial" w:cs="Arial"/>
          <w:lang w:val="sr-Cyrl-RS"/>
        </w:rPr>
      </w:pPr>
      <w:r w:rsidRPr="00BD5740">
        <w:rPr>
          <w:rFonts w:ascii="Arial" w:hAnsi="Arial" w:cs="Arial"/>
          <w:lang w:val="sr-Cyrl-RS"/>
        </w:rPr>
        <w:t>демонтажа делова пумпи (демонтажа и дефектажа се врши уз обавезно присуство</w:t>
      </w:r>
    </w:p>
    <w:p w:rsidR="00BD5740" w:rsidRDefault="00BD5740" w:rsidP="00CA7BE4">
      <w:pPr>
        <w:pStyle w:val="ListParagraph"/>
        <w:spacing w:before="0"/>
        <w:ind w:right="-43"/>
        <w:rPr>
          <w:rFonts w:ascii="Arial" w:hAnsi="Arial" w:cs="Arial"/>
          <w:lang w:val="sr-Cyrl-RS"/>
        </w:rPr>
      </w:pPr>
      <w:r w:rsidRPr="00BD5740">
        <w:rPr>
          <w:rFonts w:ascii="Arial" w:hAnsi="Arial" w:cs="Arial"/>
          <w:lang w:val="sr-Cyrl-RS"/>
        </w:rPr>
        <w:t>Наручиоца)</w:t>
      </w:r>
    </w:p>
    <w:p w:rsidR="00855FC3" w:rsidRPr="00BD5740" w:rsidRDefault="00BD5740" w:rsidP="00B96B65">
      <w:pPr>
        <w:pStyle w:val="ListParagraph"/>
        <w:numPr>
          <w:ilvl w:val="0"/>
          <w:numId w:val="29"/>
        </w:numPr>
        <w:spacing w:before="0"/>
        <w:ind w:right="-1149"/>
        <w:rPr>
          <w:rFonts w:ascii="Arial" w:hAnsi="Arial" w:cs="Arial"/>
          <w:lang w:val="sr-Cyrl-RS"/>
        </w:rPr>
      </w:pPr>
      <w:r w:rsidRPr="00BD5740">
        <w:rPr>
          <w:rFonts w:ascii="Arial" w:hAnsi="Arial" w:cs="Arial"/>
          <w:lang w:val="sr-Cyrl-RS"/>
        </w:rPr>
        <w:t>ч</w:t>
      </w:r>
      <w:r w:rsidR="00855FC3" w:rsidRPr="00BD5740">
        <w:rPr>
          <w:rFonts w:ascii="Arial" w:hAnsi="Arial" w:cs="Arial"/>
          <w:lang w:val="sr-Cyrl-RS"/>
        </w:rPr>
        <w:t>ишћење и одмашћивање делова пумпи</w:t>
      </w:r>
    </w:p>
    <w:p w:rsidR="00BD5740" w:rsidRPr="00BD5740" w:rsidRDefault="00BD5740" w:rsidP="00B96B65">
      <w:pPr>
        <w:pStyle w:val="ListParagraph"/>
        <w:numPr>
          <w:ilvl w:val="0"/>
          <w:numId w:val="29"/>
        </w:numPr>
        <w:spacing w:before="0"/>
        <w:ind w:right="-1149"/>
        <w:rPr>
          <w:rFonts w:ascii="Arial" w:hAnsi="Arial" w:cs="Arial"/>
          <w:lang w:val="sr-Cyrl-RS"/>
        </w:rPr>
      </w:pPr>
      <w:r>
        <w:rPr>
          <w:rFonts w:ascii="Arial" w:hAnsi="Arial" w:cs="Arial"/>
          <w:lang w:val="sr-Cyrl-RS"/>
        </w:rPr>
        <w:t>д</w:t>
      </w:r>
      <w:r w:rsidRPr="00BD5740">
        <w:rPr>
          <w:rFonts w:ascii="Arial" w:hAnsi="Arial" w:cs="Arial"/>
          <w:lang w:val="sr-Cyrl-RS"/>
        </w:rPr>
        <w:t>имензиона контрола делова пумпи (сва мерења и запажања се уносе у протокол</w:t>
      </w:r>
    </w:p>
    <w:p w:rsidR="00BD5740" w:rsidRDefault="00BD5740" w:rsidP="00B96B65">
      <w:pPr>
        <w:pStyle w:val="ListParagraph"/>
        <w:numPr>
          <w:ilvl w:val="0"/>
          <w:numId w:val="29"/>
        </w:numPr>
        <w:spacing w:before="0"/>
        <w:ind w:right="-1149"/>
        <w:rPr>
          <w:rFonts w:ascii="Arial" w:hAnsi="Arial" w:cs="Arial"/>
          <w:lang w:val="sr-Cyrl-RS"/>
        </w:rPr>
      </w:pPr>
      <w:r w:rsidRPr="00BD5740">
        <w:rPr>
          <w:rFonts w:ascii="Arial" w:hAnsi="Arial" w:cs="Arial"/>
          <w:lang w:val="sr-Cyrl-RS"/>
        </w:rPr>
        <w:t>или писани извештај)</w:t>
      </w:r>
    </w:p>
    <w:p w:rsidR="00855FC3" w:rsidRDefault="00BD5740" w:rsidP="00B96B65">
      <w:pPr>
        <w:pStyle w:val="ListParagraph"/>
        <w:numPr>
          <w:ilvl w:val="0"/>
          <w:numId w:val="29"/>
        </w:numPr>
        <w:spacing w:before="0"/>
        <w:ind w:right="-1149"/>
        <w:rPr>
          <w:rFonts w:ascii="Arial" w:hAnsi="Arial" w:cs="Arial"/>
          <w:lang w:val="sr-Cyrl-RS"/>
        </w:rPr>
      </w:pPr>
      <w:r w:rsidRPr="00BD5740">
        <w:rPr>
          <w:rFonts w:ascii="Arial" w:hAnsi="Arial" w:cs="Arial"/>
          <w:lang w:val="sr-Cyrl-RS"/>
        </w:rPr>
        <w:t>ч</w:t>
      </w:r>
      <w:r w:rsidR="00855FC3" w:rsidRPr="00BD5740">
        <w:rPr>
          <w:rFonts w:ascii="Arial" w:hAnsi="Arial" w:cs="Arial"/>
          <w:lang w:val="sr-Cyrl-RS"/>
        </w:rPr>
        <w:t>ишћење и контрола свих лежајева,</w:t>
      </w:r>
      <w:r w:rsidRPr="00BD5740">
        <w:rPr>
          <w:rFonts w:ascii="Arial" w:hAnsi="Arial" w:cs="Arial"/>
          <w:lang w:val="sr-Cyrl-RS"/>
        </w:rPr>
        <w:t xml:space="preserve"> </w:t>
      </w:r>
      <w:r w:rsidR="00855FC3" w:rsidRPr="00BD5740">
        <w:rPr>
          <w:rFonts w:ascii="Arial" w:hAnsi="Arial" w:cs="Arial"/>
          <w:lang w:val="sr-Cyrl-RS"/>
        </w:rPr>
        <w:t>замена лежајева</w:t>
      </w:r>
    </w:p>
    <w:p w:rsidR="00855FC3" w:rsidRPr="00BD5740" w:rsidRDefault="00BD5740" w:rsidP="00B96B65">
      <w:pPr>
        <w:pStyle w:val="ListParagraph"/>
        <w:numPr>
          <w:ilvl w:val="0"/>
          <w:numId w:val="29"/>
        </w:numPr>
        <w:spacing w:before="0"/>
        <w:ind w:right="-43"/>
        <w:rPr>
          <w:rFonts w:ascii="Arial" w:hAnsi="Arial" w:cs="Arial"/>
          <w:lang w:val="sr-Cyrl-RS"/>
        </w:rPr>
      </w:pPr>
      <w:r w:rsidRPr="00BD5740">
        <w:rPr>
          <w:rFonts w:ascii="Arial" w:hAnsi="Arial" w:cs="Arial"/>
          <w:lang w:val="sr-Cyrl-RS"/>
        </w:rPr>
        <w:t>и</w:t>
      </w:r>
      <w:r w:rsidR="00855FC3" w:rsidRPr="00BD5740">
        <w:rPr>
          <w:rFonts w:ascii="Arial" w:hAnsi="Arial" w:cs="Arial"/>
          <w:lang w:val="sr-Cyrl-RS"/>
        </w:rPr>
        <w:t>спитивање пумпе у празном ходу уз израду писаног извештаја који би требало да садржи измерене вредности напона, струје, отпора и бр</w:t>
      </w:r>
      <w:r w:rsidRPr="00BD5740">
        <w:rPr>
          <w:rFonts w:ascii="Arial" w:hAnsi="Arial" w:cs="Arial"/>
          <w:lang w:val="sr-Cyrl-RS"/>
        </w:rPr>
        <w:t xml:space="preserve">оја обртај мотора, отпора сонди </w:t>
      </w:r>
      <w:r w:rsidR="00855FC3" w:rsidRPr="00BD5740">
        <w:rPr>
          <w:rFonts w:ascii="Arial" w:hAnsi="Arial" w:cs="Arial"/>
          <w:lang w:val="sr-Cyrl-RS"/>
        </w:rPr>
        <w:t>и отпора изолованости</w:t>
      </w:r>
    </w:p>
    <w:p w:rsidR="00855FC3" w:rsidRPr="00BD5740" w:rsidRDefault="00BD5740" w:rsidP="00B96B65">
      <w:pPr>
        <w:pStyle w:val="ListParagraph"/>
        <w:numPr>
          <w:ilvl w:val="0"/>
          <w:numId w:val="29"/>
        </w:numPr>
        <w:spacing w:before="0"/>
        <w:ind w:right="-43"/>
        <w:rPr>
          <w:rFonts w:ascii="Arial" w:hAnsi="Arial" w:cs="Arial"/>
          <w:lang w:val="sr-Cyrl-RS"/>
        </w:rPr>
      </w:pPr>
      <w:r w:rsidRPr="00BD5740">
        <w:rPr>
          <w:rFonts w:ascii="Arial" w:hAnsi="Arial" w:cs="Arial"/>
          <w:lang w:val="sr-Cyrl-RS"/>
        </w:rPr>
        <w:t>а</w:t>
      </w:r>
      <w:r w:rsidR="00855FC3" w:rsidRPr="00BD5740">
        <w:rPr>
          <w:rFonts w:ascii="Arial" w:hAnsi="Arial" w:cs="Arial"/>
          <w:lang w:val="sr-Cyrl-RS"/>
        </w:rPr>
        <w:t>нтикорозиона заштита</w:t>
      </w:r>
    </w:p>
    <w:p w:rsidR="00855FC3" w:rsidRPr="00BD5740" w:rsidRDefault="00BD5740" w:rsidP="00B96B65">
      <w:pPr>
        <w:pStyle w:val="ListParagraph"/>
        <w:numPr>
          <w:ilvl w:val="0"/>
          <w:numId w:val="29"/>
        </w:numPr>
        <w:spacing w:before="0"/>
        <w:ind w:right="-43"/>
        <w:rPr>
          <w:rFonts w:ascii="Arial" w:hAnsi="Arial" w:cs="Arial"/>
          <w:lang w:val="sr-Cyrl-RS"/>
        </w:rPr>
      </w:pPr>
      <w:r w:rsidRPr="00BD5740">
        <w:rPr>
          <w:rFonts w:ascii="Arial" w:hAnsi="Arial" w:cs="Arial"/>
          <w:lang w:val="sr-Cyrl-RS"/>
        </w:rPr>
        <w:t>ч</w:t>
      </w:r>
      <w:r w:rsidR="00855FC3" w:rsidRPr="00BD5740">
        <w:rPr>
          <w:rFonts w:ascii="Arial" w:hAnsi="Arial" w:cs="Arial"/>
          <w:lang w:val="sr-Cyrl-RS"/>
        </w:rPr>
        <w:t>ишћење и контрола механичких заптивки и О-прстено</w:t>
      </w:r>
      <w:r w:rsidRPr="00BD5740">
        <w:rPr>
          <w:rFonts w:ascii="Arial" w:hAnsi="Arial" w:cs="Arial"/>
          <w:lang w:val="sr-Cyrl-RS"/>
        </w:rPr>
        <w:t>ва, замена истих</w:t>
      </w:r>
    </w:p>
    <w:p w:rsidR="00855FC3" w:rsidRPr="00BD5740" w:rsidRDefault="00BD5740" w:rsidP="00B96B65">
      <w:pPr>
        <w:pStyle w:val="ListParagraph"/>
        <w:numPr>
          <w:ilvl w:val="0"/>
          <w:numId w:val="29"/>
        </w:numPr>
        <w:spacing w:before="0"/>
        <w:ind w:right="-43"/>
        <w:rPr>
          <w:rFonts w:ascii="Arial" w:hAnsi="Arial" w:cs="Arial"/>
          <w:lang w:val="sr-Cyrl-RS"/>
        </w:rPr>
      </w:pPr>
      <w:r w:rsidRPr="00BD5740">
        <w:rPr>
          <w:rFonts w:ascii="Arial" w:hAnsi="Arial" w:cs="Arial"/>
          <w:lang w:val="sr-Cyrl-RS"/>
        </w:rPr>
        <w:t>монтажа делова пумпи</w:t>
      </w:r>
    </w:p>
    <w:p w:rsidR="00855FC3" w:rsidRPr="00BD5740" w:rsidRDefault="00BD5740" w:rsidP="00B96B65">
      <w:pPr>
        <w:pStyle w:val="ListParagraph"/>
        <w:numPr>
          <w:ilvl w:val="0"/>
          <w:numId w:val="29"/>
        </w:numPr>
        <w:spacing w:before="0"/>
        <w:ind w:right="-43"/>
        <w:rPr>
          <w:rFonts w:ascii="Arial" w:hAnsi="Arial" w:cs="Arial"/>
          <w:lang w:val="sr-Cyrl-RS"/>
        </w:rPr>
      </w:pPr>
      <w:r w:rsidRPr="00BD5740">
        <w:rPr>
          <w:rFonts w:ascii="Arial" w:hAnsi="Arial" w:cs="Arial"/>
          <w:lang w:val="sr-Cyrl-RS"/>
        </w:rPr>
        <w:t>з</w:t>
      </w:r>
      <w:r w:rsidR="00855FC3" w:rsidRPr="00BD5740">
        <w:rPr>
          <w:rFonts w:ascii="Arial" w:hAnsi="Arial" w:cs="Arial"/>
          <w:lang w:val="sr-Cyrl-RS"/>
        </w:rPr>
        <w:t>амена уља, замена расхладне течности (по препоруци Произвођача мешавина 70% дестиловане воде и 30% монопропилен гликола)</w:t>
      </w:r>
    </w:p>
    <w:p w:rsidR="00855FC3" w:rsidRPr="00BD5740" w:rsidRDefault="00BD5740" w:rsidP="00B96B65">
      <w:pPr>
        <w:pStyle w:val="ListParagraph"/>
        <w:numPr>
          <w:ilvl w:val="0"/>
          <w:numId w:val="29"/>
        </w:numPr>
        <w:spacing w:before="0"/>
        <w:ind w:right="-43"/>
        <w:rPr>
          <w:rFonts w:ascii="Arial" w:hAnsi="Arial" w:cs="Arial"/>
          <w:lang w:val="sr-Cyrl-RS"/>
        </w:rPr>
      </w:pPr>
      <w:r w:rsidRPr="00BD5740">
        <w:rPr>
          <w:rFonts w:ascii="Arial" w:hAnsi="Arial" w:cs="Arial"/>
          <w:lang w:val="sr-Cyrl-RS"/>
        </w:rPr>
        <w:t>б</w:t>
      </w:r>
      <w:r w:rsidR="00855FC3" w:rsidRPr="00BD5740">
        <w:rPr>
          <w:rFonts w:ascii="Arial" w:hAnsi="Arial" w:cs="Arial"/>
          <w:lang w:val="sr-Cyrl-RS"/>
        </w:rPr>
        <w:t xml:space="preserve">алансирање ротора уз израду </w:t>
      </w:r>
      <w:r w:rsidRPr="00BD5740">
        <w:rPr>
          <w:rFonts w:ascii="Arial" w:hAnsi="Arial" w:cs="Arial"/>
          <w:lang w:val="sr-Cyrl-RS"/>
        </w:rPr>
        <w:t>Извештаја о уравнотежењу ротора</w:t>
      </w:r>
    </w:p>
    <w:p w:rsidR="00CE6801" w:rsidRPr="00BD5740" w:rsidRDefault="00BD5740" w:rsidP="00B96B65">
      <w:pPr>
        <w:pStyle w:val="ListParagraph"/>
        <w:numPr>
          <w:ilvl w:val="0"/>
          <w:numId w:val="29"/>
        </w:numPr>
        <w:spacing w:before="0"/>
        <w:ind w:right="-43"/>
        <w:rPr>
          <w:rFonts w:cs="Arial"/>
          <w:lang w:val="sr-Cyrl-RS"/>
        </w:rPr>
      </w:pPr>
      <w:r w:rsidRPr="00BD5740">
        <w:rPr>
          <w:rFonts w:ascii="Arial" w:hAnsi="Arial" w:cs="Arial"/>
          <w:lang w:val="sr-Cyrl-RS"/>
        </w:rPr>
        <w:t>п</w:t>
      </w:r>
      <w:r w:rsidR="00855FC3" w:rsidRPr="00BD5740">
        <w:rPr>
          <w:rFonts w:ascii="Arial" w:hAnsi="Arial" w:cs="Arial"/>
          <w:lang w:val="sr-Cyrl-RS"/>
        </w:rPr>
        <w:t>робни рад у погон</w:t>
      </w:r>
      <w:r w:rsidRPr="00BD5740">
        <w:rPr>
          <w:rFonts w:ascii="Arial" w:hAnsi="Arial" w:cs="Arial"/>
          <w:lang w:val="sr-Cyrl-RS"/>
        </w:rPr>
        <w:t>у Наручиоца уз израду Записника</w:t>
      </w:r>
    </w:p>
    <w:p w:rsidR="00CA7BE4" w:rsidRDefault="00CA7BE4" w:rsidP="00E13FFC">
      <w:pPr>
        <w:spacing w:before="0"/>
        <w:rPr>
          <w:rFonts w:cs="Arial"/>
          <w:b/>
          <w:iCs/>
          <w:color w:val="000000" w:themeColor="text1"/>
          <w:lang w:val="sr-Cyrl-RS"/>
        </w:rPr>
      </w:pPr>
    </w:p>
    <w:p w:rsidR="00886F3B" w:rsidRDefault="00557626" w:rsidP="00E13FFC">
      <w:pPr>
        <w:spacing w:before="0"/>
        <w:rPr>
          <w:rFonts w:cs="Arial"/>
          <w:b/>
          <w:lang w:val="sr-Cyrl-RS"/>
        </w:rPr>
      </w:pPr>
      <w:r>
        <w:rPr>
          <w:rFonts w:cs="Arial"/>
          <w:b/>
          <w:iCs/>
          <w:color w:val="000000" w:themeColor="text1"/>
          <w:lang w:val="sr-Cyrl-RS"/>
        </w:rPr>
        <w:lastRenderedPageBreak/>
        <w:t>3.</w:t>
      </w:r>
      <w:r w:rsidR="00EF3C47" w:rsidRPr="00B56DB6">
        <w:rPr>
          <w:rFonts w:cs="Arial"/>
          <w:b/>
          <w:iCs/>
          <w:color w:val="000000" w:themeColor="text1"/>
          <w:lang w:val="ru-RU"/>
        </w:rPr>
        <w:t>2</w:t>
      </w:r>
      <w:r w:rsidRPr="00557626">
        <w:rPr>
          <w:rFonts w:cs="Arial"/>
          <w:b/>
          <w:iCs/>
          <w:color w:val="000000" w:themeColor="text1"/>
          <w:lang w:val="sr-Cyrl-RS"/>
        </w:rPr>
        <w:t>.</w:t>
      </w:r>
      <w:r w:rsidRPr="00B56DB6">
        <w:rPr>
          <w:rFonts w:cs="Arial"/>
          <w:lang w:val="ru-RU"/>
        </w:rPr>
        <w:t xml:space="preserve"> </w:t>
      </w:r>
      <w:r w:rsidR="0025002C">
        <w:rPr>
          <w:rFonts w:cs="Arial"/>
          <w:b/>
          <w:lang w:val="ru-RU"/>
        </w:rPr>
        <w:t>Врста и обим услуге</w:t>
      </w:r>
      <w:r>
        <w:rPr>
          <w:rFonts w:cs="Arial"/>
          <w:b/>
          <w:lang w:val="sr-Cyrl-RS"/>
        </w:rPr>
        <w:t>:</w:t>
      </w:r>
    </w:p>
    <w:p w:rsidR="009D659B" w:rsidRDefault="009D659B" w:rsidP="00E13FFC">
      <w:pPr>
        <w:spacing w:before="0"/>
        <w:rPr>
          <w:rFonts w:cs="Arial"/>
          <w:b/>
          <w:lang w:val="sr-Cyrl-RS"/>
        </w:rPr>
      </w:pPr>
    </w:p>
    <w:tbl>
      <w:tblPr>
        <w:tblW w:w="89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5639"/>
        <w:gridCol w:w="1134"/>
        <w:gridCol w:w="1340"/>
      </w:tblGrid>
      <w:tr w:rsidR="00A44E02" w:rsidRPr="00A44E02" w:rsidTr="00A44E02">
        <w:trPr>
          <w:jc w:val="center"/>
        </w:trPr>
        <w:tc>
          <w:tcPr>
            <w:tcW w:w="849" w:type="dxa"/>
            <w:shd w:val="clear" w:color="auto" w:fill="E0E0E0"/>
            <w:vAlign w:val="center"/>
          </w:tcPr>
          <w:p w:rsidR="00A44E02" w:rsidRPr="00A44E02" w:rsidRDefault="00A44E02" w:rsidP="00A44E02">
            <w:pPr>
              <w:spacing w:before="0"/>
              <w:jc w:val="center"/>
              <w:rPr>
                <w:rFonts w:cs="Arial"/>
                <w:sz w:val="20"/>
                <w:szCs w:val="20"/>
                <w:lang w:val="sr-Cyrl-CS" w:eastAsia="hr-HR"/>
              </w:rPr>
            </w:pPr>
            <w:r w:rsidRPr="00A44E02">
              <w:rPr>
                <w:rFonts w:cs="Arial"/>
                <w:sz w:val="20"/>
                <w:szCs w:val="20"/>
                <w:lang w:val="sr-Cyrl-CS" w:eastAsia="hr-HR"/>
              </w:rPr>
              <w:t>Р. бр.</w:t>
            </w:r>
          </w:p>
        </w:tc>
        <w:tc>
          <w:tcPr>
            <w:tcW w:w="5639" w:type="dxa"/>
            <w:shd w:val="clear" w:color="auto" w:fill="E0E0E0"/>
            <w:vAlign w:val="center"/>
          </w:tcPr>
          <w:p w:rsidR="00A44E02" w:rsidRPr="00A44E02" w:rsidRDefault="00BD5740" w:rsidP="00BD5740">
            <w:pPr>
              <w:spacing w:before="0"/>
              <w:jc w:val="center"/>
              <w:rPr>
                <w:rFonts w:cs="Arial"/>
                <w:sz w:val="20"/>
                <w:szCs w:val="20"/>
                <w:lang w:val="ru-RU" w:eastAsia="hr-HR"/>
              </w:rPr>
            </w:pPr>
            <w:r>
              <w:rPr>
                <w:rFonts w:cs="Arial"/>
                <w:sz w:val="20"/>
                <w:szCs w:val="20"/>
                <w:lang w:val="sr-Cyrl-CS" w:eastAsia="hr-HR"/>
              </w:rPr>
              <w:t xml:space="preserve">Предмет набавке </w:t>
            </w:r>
            <w:r w:rsidR="00A44E02" w:rsidRPr="00A44E02">
              <w:rPr>
                <w:rFonts w:cs="Arial"/>
                <w:sz w:val="20"/>
                <w:szCs w:val="20"/>
                <w:lang w:val="sr-Cyrl-CS" w:eastAsia="hr-HR"/>
              </w:rPr>
              <w:t>услуге</w:t>
            </w:r>
          </w:p>
        </w:tc>
        <w:tc>
          <w:tcPr>
            <w:tcW w:w="1134" w:type="dxa"/>
            <w:shd w:val="clear" w:color="auto" w:fill="E0E0E0"/>
            <w:vAlign w:val="center"/>
          </w:tcPr>
          <w:p w:rsidR="00A44E02" w:rsidRPr="00A44E02" w:rsidRDefault="00A44E02" w:rsidP="00A44E02">
            <w:pPr>
              <w:spacing w:before="0"/>
              <w:jc w:val="center"/>
              <w:rPr>
                <w:rFonts w:cs="Arial"/>
                <w:sz w:val="20"/>
                <w:szCs w:val="20"/>
                <w:lang w:val="sr-Cyrl-CS" w:eastAsia="hr-HR"/>
              </w:rPr>
            </w:pPr>
            <w:r w:rsidRPr="00A44E02">
              <w:rPr>
                <w:rFonts w:cs="Arial"/>
                <w:sz w:val="20"/>
                <w:szCs w:val="20"/>
                <w:lang w:val="sr-Cyrl-CS" w:eastAsia="hr-HR"/>
              </w:rPr>
              <w:t>Јед.</w:t>
            </w:r>
          </w:p>
          <w:p w:rsidR="00A44E02" w:rsidRPr="00A44E02" w:rsidRDefault="00A44E02" w:rsidP="00A44E02">
            <w:pPr>
              <w:spacing w:before="0"/>
              <w:jc w:val="center"/>
              <w:rPr>
                <w:rFonts w:cs="Arial"/>
                <w:sz w:val="20"/>
                <w:szCs w:val="20"/>
                <w:lang w:val="sr-Cyrl-CS" w:eastAsia="hr-HR"/>
              </w:rPr>
            </w:pPr>
            <w:r w:rsidRPr="00A44E02">
              <w:rPr>
                <w:rFonts w:cs="Arial"/>
                <w:sz w:val="20"/>
                <w:szCs w:val="20"/>
                <w:lang w:val="sr-Cyrl-CS" w:eastAsia="hr-HR"/>
              </w:rPr>
              <w:t>мере</w:t>
            </w:r>
          </w:p>
        </w:tc>
        <w:tc>
          <w:tcPr>
            <w:tcW w:w="1340" w:type="dxa"/>
            <w:shd w:val="clear" w:color="auto" w:fill="E0E0E0"/>
            <w:vAlign w:val="center"/>
          </w:tcPr>
          <w:p w:rsidR="00A44E02" w:rsidRPr="00A44E02" w:rsidRDefault="00A44E02" w:rsidP="00A44E02">
            <w:pPr>
              <w:spacing w:before="0"/>
              <w:jc w:val="center"/>
              <w:rPr>
                <w:rFonts w:cs="Arial"/>
                <w:sz w:val="20"/>
                <w:szCs w:val="20"/>
                <w:lang w:val="sr-Cyrl-CS" w:eastAsia="hr-HR"/>
              </w:rPr>
            </w:pPr>
            <w:r w:rsidRPr="00A44E02">
              <w:rPr>
                <w:rFonts w:cs="Arial"/>
                <w:sz w:val="20"/>
                <w:szCs w:val="20"/>
                <w:lang w:val="sr-Cyrl-CS" w:eastAsia="hr-HR"/>
              </w:rPr>
              <w:t>Кол.</w:t>
            </w:r>
          </w:p>
        </w:tc>
      </w:tr>
      <w:tr w:rsidR="00BD5740" w:rsidRPr="00BD5740" w:rsidTr="00A44E02">
        <w:trPr>
          <w:trHeight w:val="419"/>
          <w:jc w:val="center"/>
        </w:trPr>
        <w:tc>
          <w:tcPr>
            <w:tcW w:w="849" w:type="dxa"/>
            <w:shd w:val="clear" w:color="auto" w:fill="auto"/>
            <w:vAlign w:val="center"/>
          </w:tcPr>
          <w:p w:rsidR="00BD5740" w:rsidRPr="00BD5740" w:rsidRDefault="00BD5740" w:rsidP="00BD5740">
            <w:pPr>
              <w:spacing w:before="0" w:line="276" w:lineRule="auto"/>
              <w:jc w:val="center"/>
              <w:rPr>
                <w:rFonts w:eastAsia="Calibri" w:cs="Arial"/>
                <w:lang w:val="sr-Cyrl-RS"/>
              </w:rPr>
            </w:pPr>
            <w:r w:rsidRPr="00BD5740">
              <w:rPr>
                <w:rFonts w:eastAsia="Calibri" w:cs="Arial"/>
                <w:lang w:val="sr-Cyrl-RS"/>
              </w:rPr>
              <w:t>1.</w:t>
            </w:r>
          </w:p>
        </w:tc>
        <w:tc>
          <w:tcPr>
            <w:tcW w:w="5639" w:type="dxa"/>
            <w:shd w:val="clear" w:color="auto" w:fill="auto"/>
            <w:vAlign w:val="center"/>
          </w:tcPr>
          <w:p w:rsidR="00BD5740" w:rsidRPr="00BD5740" w:rsidRDefault="00BD5740" w:rsidP="00BD5740">
            <w:pPr>
              <w:spacing w:before="0"/>
              <w:rPr>
                <w:rFonts w:cs="Arial"/>
                <w:lang w:val="sr-Cyrl-CS" w:eastAsia="hr-HR"/>
              </w:rPr>
            </w:pPr>
            <w:r w:rsidRPr="00BD5740">
              <w:rPr>
                <w:rFonts w:cs="Arial"/>
                <w:lang w:val="sr-Cyrl-CS" w:eastAsia="hr-HR"/>
              </w:rPr>
              <w:t>Сервис потапајућих пумпи за воду</w:t>
            </w:r>
          </w:p>
          <w:p w:rsidR="00BD5740" w:rsidRPr="00BD5740" w:rsidRDefault="00BD5740" w:rsidP="00BD5740">
            <w:pPr>
              <w:spacing w:before="0"/>
              <w:rPr>
                <w:rFonts w:cs="Arial"/>
                <w:lang w:val="sr-Cyrl-CS" w:eastAsia="hr-HR"/>
              </w:rPr>
            </w:pPr>
            <w:r w:rsidRPr="00BD5740">
              <w:rPr>
                <w:rFonts w:cs="Arial"/>
                <w:lang w:val="sr-Cyrl-CS" w:eastAsia="hr-HR"/>
              </w:rPr>
              <w:t>Произвођача "</w:t>
            </w:r>
            <w:r w:rsidRPr="00BD5740">
              <w:rPr>
                <w:rFonts w:cs="Arial"/>
                <w:lang w:eastAsia="hr-HR"/>
              </w:rPr>
              <w:t>Flygt</w:t>
            </w:r>
            <w:r w:rsidRPr="00BD5740">
              <w:rPr>
                <w:rFonts w:cs="Arial"/>
                <w:lang w:val="sr-Cyrl-CS" w:eastAsia="hr-HR"/>
              </w:rPr>
              <w:t xml:space="preserve">" </w:t>
            </w:r>
          </w:p>
          <w:p w:rsidR="00BD5740" w:rsidRPr="00BD5740" w:rsidRDefault="00BD5740" w:rsidP="00BD5740">
            <w:pPr>
              <w:spacing w:before="0"/>
              <w:rPr>
                <w:rFonts w:cs="Arial"/>
                <w:lang w:val="sr-Cyrl-RS" w:eastAsia="hr-HR"/>
              </w:rPr>
            </w:pPr>
            <w:r w:rsidRPr="00BD5740">
              <w:rPr>
                <w:rFonts w:cs="Arial"/>
                <w:lang w:val="sr-Cyrl-CS" w:eastAsia="hr-HR"/>
              </w:rPr>
              <w:t xml:space="preserve">Тип пумпе: </w:t>
            </w:r>
          </w:p>
          <w:p w:rsidR="00BD5740" w:rsidRPr="00BD5740" w:rsidRDefault="00BD5740" w:rsidP="00BD5740">
            <w:pPr>
              <w:spacing w:before="0"/>
              <w:rPr>
                <w:rFonts w:cs="Arial"/>
                <w:lang w:val="sr-Latn-RS" w:eastAsia="hr-HR"/>
              </w:rPr>
            </w:pPr>
            <w:r w:rsidRPr="00BD5740">
              <w:rPr>
                <w:rFonts w:cs="Arial"/>
                <w:lang w:val="sr-Latn-RS" w:eastAsia="hr-HR"/>
              </w:rPr>
              <w:t>NP 3301.180HT454</w:t>
            </w:r>
          </w:p>
        </w:tc>
        <w:tc>
          <w:tcPr>
            <w:tcW w:w="1134" w:type="dxa"/>
            <w:shd w:val="clear" w:color="auto" w:fill="auto"/>
            <w:vAlign w:val="center"/>
          </w:tcPr>
          <w:p w:rsidR="00BD5740" w:rsidRPr="00BD5740" w:rsidRDefault="00BD5740" w:rsidP="00BD5740">
            <w:pPr>
              <w:spacing w:before="0"/>
              <w:ind w:right="-1149"/>
              <w:rPr>
                <w:rFonts w:cs="Arial"/>
                <w:lang w:val="sr-Cyrl-CS"/>
              </w:rPr>
            </w:pPr>
            <w:r w:rsidRPr="00BD5740">
              <w:rPr>
                <w:rFonts w:cs="Arial"/>
                <w:lang w:val="sr-Cyrl-CS"/>
              </w:rPr>
              <w:t xml:space="preserve">    ком</w:t>
            </w:r>
          </w:p>
        </w:tc>
        <w:tc>
          <w:tcPr>
            <w:tcW w:w="1340" w:type="dxa"/>
            <w:shd w:val="clear" w:color="auto" w:fill="auto"/>
            <w:vAlign w:val="center"/>
          </w:tcPr>
          <w:p w:rsidR="00BD5740" w:rsidRPr="00BD5740" w:rsidRDefault="00BD5740" w:rsidP="00BD5740">
            <w:pPr>
              <w:spacing w:before="0" w:line="276" w:lineRule="auto"/>
              <w:jc w:val="center"/>
              <w:rPr>
                <w:rFonts w:eastAsia="Calibri" w:cs="Arial"/>
                <w:lang w:val="sr-Cyrl-RS"/>
              </w:rPr>
            </w:pPr>
            <w:r w:rsidRPr="00BD5740">
              <w:rPr>
                <w:rFonts w:eastAsia="Calibri" w:cs="Arial"/>
                <w:lang w:val="sr-Cyrl-RS"/>
              </w:rPr>
              <w:t>3</w:t>
            </w:r>
          </w:p>
        </w:tc>
      </w:tr>
      <w:tr w:rsidR="00BD5740" w:rsidRPr="00BD5740" w:rsidTr="00A44E02">
        <w:trPr>
          <w:trHeight w:val="419"/>
          <w:jc w:val="center"/>
        </w:trPr>
        <w:tc>
          <w:tcPr>
            <w:tcW w:w="849" w:type="dxa"/>
            <w:shd w:val="clear" w:color="auto" w:fill="auto"/>
            <w:vAlign w:val="center"/>
          </w:tcPr>
          <w:p w:rsidR="00BD5740" w:rsidRPr="00BD5740" w:rsidRDefault="00BD5740" w:rsidP="00BD5740">
            <w:pPr>
              <w:spacing w:before="0" w:line="276" w:lineRule="auto"/>
              <w:jc w:val="center"/>
              <w:rPr>
                <w:rFonts w:eastAsia="Calibri" w:cs="Arial"/>
                <w:lang w:val="sr-Cyrl-RS"/>
              </w:rPr>
            </w:pPr>
            <w:r w:rsidRPr="00BD5740">
              <w:rPr>
                <w:rFonts w:eastAsia="Calibri" w:cs="Arial"/>
                <w:lang w:val="sr-Cyrl-RS"/>
              </w:rPr>
              <w:t>2.</w:t>
            </w:r>
          </w:p>
        </w:tc>
        <w:tc>
          <w:tcPr>
            <w:tcW w:w="5639" w:type="dxa"/>
            <w:shd w:val="clear" w:color="auto" w:fill="auto"/>
            <w:vAlign w:val="center"/>
          </w:tcPr>
          <w:p w:rsidR="00BD5740" w:rsidRPr="00BD5740" w:rsidRDefault="00BD5740" w:rsidP="00BD5740">
            <w:pPr>
              <w:spacing w:before="0"/>
              <w:rPr>
                <w:rFonts w:cs="Arial"/>
                <w:lang w:val="sr-Cyrl-CS" w:eastAsia="hr-HR"/>
              </w:rPr>
            </w:pPr>
            <w:r w:rsidRPr="00BD5740">
              <w:rPr>
                <w:rFonts w:cs="Arial"/>
                <w:lang w:val="sr-Cyrl-CS" w:eastAsia="hr-HR"/>
              </w:rPr>
              <w:t>Сервис потапајућих пумпи за воду</w:t>
            </w:r>
          </w:p>
          <w:p w:rsidR="00BD5740" w:rsidRPr="00BD5740" w:rsidRDefault="00BD5740" w:rsidP="00BD5740">
            <w:pPr>
              <w:spacing w:before="0"/>
              <w:rPr>
                <w:rFonts w:cs="Arial"/>
                <w:lang w:val="sr-Cyrl-CS" w:eastAsia="hr-HR"/>
              </w:rPr>
            </w:pPr>
            <w:r w:rsidRPr="00BD5740">
              <w:rPr>
                <w:rFonts w:cs="Arial"/>
                <w:lang w:val="sr-Cyrl-CS" w:eastAsia="hr-HR"/>
              </w:rPr>
              <w:t>Произвођача "</w:t>
            </w:r>
            <w:r w:rsidRPr="00BD5740">
              <w:rPr>
                <w:rFonts w:cs="Arial"/>
                <w:lang w:eastAsia="hr-HR"/>
              </w:rPr>
              <w:t>Flygt</w:t>
            </w:r>
            <w:r w:rsidRPr="00BD5740">
              <w:rPr>
                <w:rFonts w:cs="Arial"/>
                <w:lang w:val="sr-Cyrl-CS" w:eastAsia="hr-HR"/>
              </w:rPr>
              <w:t xml:space="preserve">" </w:t>
            </w:r>
          </w:p>
          <w:p w:rsidR="00BD5740" w:rsidRPr="00BD5740" w:rsidRDefault="00BD5740" w:rsidP="00BD5740">
            <w:pPr>
              <w:spacing w:before="0"/>
              <w:rPr>
                <w:rFonts w:cs="Arial"/>
                <w:lang w:val="sr-Cyrl-CS" w:eastAsia="hr-HR"/>
              </w:rPr>
            </w:pPr>
            <w:r w:rsidRPr="00BD5740">
              <w:rPr>
                <w:rFonts w:cs="Arial"/>
                <w:lang w:val="sr-Cyrl-CS" w:eastAsia="hr-HR"/>
              </w:rPr>
              <w:t>Тип пумпе:</w:t>
            </w:r>
          </w:p>
          <w:p w:rsidR="00BD5740" w:rsidRPr="00BD5740" w:rsidRDefault="00BD5740" w:rsidP="00BD5740">
            <w:pPr>
              <w:spacing w:before="0"/>
              <w:rPr>
                <w:rFonts w:cs="Arial"/>
                <w:lang w:val="sr-Latn-RS" w:eastAsia="hr-HR"/>
              </w:rPr>
            </w:pPr>
            <w:r w:rsidRPr="00BD5740">
              <w:rPr>
                <w:rFonts w:cs="Arial"/>
                <w:lang w:val="sr-Latn-RS" w:eastAsia="hr-HR"/>
              </w:rPr>
              <w:t>NP 3171.181MT433</w:t>
            </w:r>
          </w:p>
        </w:tc>
        <w:tc>
          <w:tcPr>
            <w:tcW w:w="1134" w:type="dxa"/>
            <w:shd w:val="clear" w:color="auto" w:fill="auto"/>
            <w:vAlign w:val="center"/>
          </w:tcPr>
          <w:p w:rsidR="00BD5740" w:rsidRPr="00BD5740" w:rsidRDefault="00BD5740" w:rsidP="00BD5740">
            <w:pPr>
              <w:spacing w:before="0"/>
              <w:ind w:right="-1149"/>
              <w:rPr>
                <w:rFonts w:cs="Arial"/>
                <w:lang w:val="sr-Cyrl-RS"/>
              </w:rPr>
            </w:pPr>
            <w:r w:rsidRPr="00BD5740">
              <w:rPr>
                <w:rFonts w:cs="Arial"/>
                <w:lang w:val="sr-Cyrl-CS"/>
              </w:rPr>
              <w:t xml:space="preserve">    ком</w:t>
            </w:r>
          </w:p>
        </w:tc>
        <w:tc>
          <w:tcPr>
            <w:tcW w:w="1340" w:type="dxa"/>
            <w:shd w:val="clear" w:color="auto" w:fill="auto"/>
            <w:vAlign w:val="center"/>
          </w:tcPr>
          <w:p w:rsidR="00BD5740" w:rsidRPr="00BD5740" w:rsidRDefault="00BD5740" w:rsidP="00BD5740">
            <w:pPr>
              <w:spacing w:before="0" w:line="276" w:lineRule="auto"/>
              <w:jc w:val="center"/>
              <w:rPr>
                <w:rFonts w:eastAsia="Calibri" w:cs="Arial"/>
                <w:lang w:val="sr-Cyrl-RS"/>
              </w:rPr>
            </w:pPr>
            <w:r w:rsidRPr="00BD5740">
              <w:rPr>
                <w:rFonts w:eastAsia="Calibri" w:cs="Arial"/>
                <w:lang w:val="sr-Cyrl-RS"/>
              </w:rPr>
              <w:t>2</w:t>
            </w:r>
          </w:p>
        </w:tc>
      </w:tr>
    </w:tbl>
    <w:p w:rsidR="00262AC2" w:rsidRDefault="00262AC2" w:rsidP="00565480">
      <w:pPr>
        <w:spacing w:before="0" w:after="200" w:line="276" w:lineRule="auto"/>
        <w:ind w:left="720"/>
        <w:contextualSpacing/>
        <w:jc w:val="left"/>
        <w:rPr>
          <w:rFonts w:cs="Arial"/>
          <w:sz w:val="24"/>
          <w:szCs w:val="24"/>
          <w:lang w:eastAsia="hr-HR"/>
        </w:rPr>
      </w:pPr>
    </w:p>
    <w:p w:rsidR="001A76C5" w:rsidRPr="0033298C" w:rsidRDefault="001A76C5" w:rsidP="00E13FFC">
      <w:pPr>
        <w:spacing w:before="0"/>
        <w:rPr>
          <w:rFonts w:cs="Arial"/>
          <w:b/>
          <w:sz w:val="4"/>
          <w:szCs w:val="4"/>
          <w:lang w:val="sr-Cyrl-RS"/>
        </w:rPr>
      </w:pPr>
    </w:p>
    <w:p w:rsidR="001A76C5" w:rsidRPr="00E47C2E" w:rsidRDefault="00AA5ED7" w:rsidP="001A76C5">
      <w:pPr>
        <w:pStyle w:val="Heading10"/>
        <w:spacing w:before="0"/>
        <w:ind w:left="0" w:firstLine="0"/>
        <w:jc w:val="both"/>
        <w:rPr>
          <w:rFonts w:cs="Arial"/>
        </w:rPr>
      </w:pPr>
      <w:r>
        <w:rPr>
          <w:rFonts w:cs="Arial"/>
        </w:rPr>
        <w:t>3.</w:t>
      </w:r>
      <w:r>
        <w:rPr>
          <w:rFonts w:cs="Arial"/>
          <w:lang w:val="sr-Cyrl-RS"/>
        </w:rPr>
        <w:t>3.</w:t>
      </w:r>
      <w:r w:rsidRPr="00E47C2E">
        <w:rPr>
          <w:rFonts w:cs="Arial"/>
        </w:rPr>
        <w:t xml:space="preserve"> </w:t>
      </w:r>
      <w:r w:rsidR="001A76C5" w:rsidRPr="00E47C2E">
        <w:rPr>
          <w:rFonts w:cs="Arial"/>
        </w:rPr>
        <w:t>Рок извршења услуга</w:t>
      </w:r>
    </w:p>
    <w:p w:rsidR="00CE6801" w:rsidRPr="00A44E02" w:rsidRDefault="00A44E02" w:rsidP="00935BC9">
      <w:pPr>
        <w:rPr>
          <w:rFonts w:cs="Arial"/>
          <w:lang w:val="ru-RU"/>
        </w:rPr>
      </w:pPr>
      <w:r w:rsidRPr="00262491">
        <w:rPr>
          <w:rFonts w:cs="Arial"/>
          <w:color w:val="000000" w:themeColor="text1"/>
          <w:lang w:val="sr-Cyrl-RS"/>
        </w:rPr>
        <w:t xml:space="preserve">Рок извршења услуга је </w:t>
      </w:r>
      <w:r w:rsidR="0028689E">
        <w:rPr>
          <w:rFonts w:cs="Arial"/>
          <w:color w:val="000000" w:themeColor="text1"/>
          <w:lang w:val="sr-Cyrl-RS"/>
        </w:rPr>
        <w:t>60 дана</w:t>
      </w:r>
      <w:r w:rsidR="0028689E" w:rsidRPr="00E55FB3">
        <w:rPr>
          <w:rFonts w:cs="Arial"/>
          <w:color w:val="000000" w:themeColor="text1"/>
          <w:lang w:val="sr-Cyrl-RS"/>
        </w:rPr>
        <w:t xml:space="preserve"> </w:t>
      </w:r>
      <w:r w:rsidR="0028689E">
        <w:rPr>
          <w:rFonts w:cs="Arial"/>
          <w:color w:val="000000" w:themeColor="text1"/>
          <w:lang w:val="sr-Cyrl-RS"/>
        </w:rPr>
        <w:t xml:space="preserve">увођења </w:t>
      </w:r>
      <w:r w:rsidR="0028689E" w:rsidRPr="00A60A86">
        <w:rPr>
          <w:lang w:val="ru-RU"/>
        </w:rPr>
        <w:t>изабраног Понуђача</w:t>
      </w:r>
      <w:r w:rsidR="0028689E">
        <w:rPr>
          <w:rFonts w:cs="Arial"/>
          <w:color w:val="000000" w:themeColor="text1"/>
          <w:lang w:val="sr-Cyrl-RS"/>
        </w:rPr>
        <w:t xml:space="preserve"> у посао</w:t>
      </w:r>
      <w:r w:rsidR="0028689E">
        <w:rPr>
          <w:rFonts w:cs="Arial"/>
          <w:lang w:val="sr-Cyrl-RS"/>
        </w:rPr>
        <w:t xml:space="preserve"> а у периоду од 12 месеци од </w:t>
      </w:r>
      <w:r w:rsidR="0028689E" w:rsidRPr="00E55FB3">
        <w:rPr>
          <w:rFonts w:cs="Arial"/>
          <w:color w:val="000000" w:themeColor="text1"/>
          <w:lang w:val="sr-Cyrl-RS"/>
        </w:rPr>
        <w:t>дана</w:t>
      </w:r>
      <w:r w:rsidR="0028689E">
        <w:rPr>
          <w:rFonts w:cs="Arial"/>
          <w:color w:val="000000" w:themeColor="text1"/>
          <w:lang w:val="sr-Cyrl-RS"/>
        </w:rPr>
        <w:t xml:space="preserve"> ступања уговора на снагу</w:t>
      </w:r>
      <w:r w:rsidR="00C86762">
        <w:rPr>
          <w:rFonts w:cs="Arial"/>
          <w:lang w:val="ru-RU"/>
        </w:rPr>
        <w:t xml:space="preserve">. </w:t>
      </w:r>
      <w:r w:rsidR="00855FC3">
        <w:rPr>
          <w:rFonts w:cs="Arial"/>
          <w:lang w:val="ru-RU"/>
        </w:rPr>
        <w:t>Наручилац ће најавити очекивани термин рада најмање 10 дана пре термина сервиса пумпи</w:t>
      </w:r>
      <w:r w:rsidR="00580EB0">
        <w:rPr>
          <w:rFonts w:cs="Arial"/>
          <w:lang w:val="ru-RU"/>
        </w:rPr>
        <w:t>.</w:t>
      </w:r>
    </w:p>
    <w:p w:rsidR="00935BC9" w:rsidRPr="00935BC9" w:rsidRDefault="00935BC9" w:rsidP="00AA5ED7">
      <w:pPr>
        <w:tabs>
          <w:tab w:val="right" w:pos="10255"/>
        </w:tabs>
        <w:spacing w:before="0"/>
        <w:rPr>
          <w:rFonts w:cs="Arial"/>
          <w:lang w:val="sr-Cyrl-CS"/>
        </w:rPr>
      </w:pPr>
    </w:p>
    <w:p w:rsidR="000820CE" w:rsidRPr="00E47C2E" w:rsidRDefault="00AA5ED7" w:rsidP="0033298C">
      <w:pPr>
        <w:pStyle w:val="Heading10"/>
        <w:spacing w:before="0"/>
        <w:rPr>
          <w:rFonts w:cs="Arial"/>
        </w:rPr>
      </w:pPr>
      <w:r>
        <w:rPr>
          <w:rFonts w:cs="Arial"/>
        </w:rPr>
        <w:t>3.</w:t>
      </w:r>
      <w:r>
        <w:rPr>
          <w:rFonts w:cs="Arial"/>
          <w:lang w:val="sr-Cyrl-RS"/>
        </w:rPr>
        <w:t>4</w:t>
      </w:r>
      <w:r w:rsidRPr="00E47C2E">
        <w:rPr>
          <w:rFonts w:cs="Arial"/>
        </w:rPr>
        <w:t>.</w:t>
      </w:r>
      <w:r>
        <w:rPr>
          <w:rFonts w:cs="Arial"/>
          <w:lang w:val="sr-Cyrl-RS"/>
        </w:rPr>
        <w:t xml:space="preserve"> </w:t>
      </w:r>
      <w:r w:rsidRPr="00E47C2E">
        <w:rPr>
          <w:rFonts w:cs="Arial"/>
        </w:rPr>
        <w:t xml:space="preserve">Место </w:t>
      </w:r>
      <w:r w:rsidR="000820CE" w:rsidRPr="00E47C2E">
        <w:rPr>
          <w:rFonts w:cs="Arial"/>
        </w:rPr>
        <w:t>извршења услуга</w:t>
      </w:r>
    </w:p>
    <w:p w:rsidR="00AA5ED7" w:rsidRDefault="000820CE" w:rsidP="004B24A0">
      <w:pPr>
        <w:spacing w:before="0"/>
        <w:rPr>
          <w:rFonts w:cs="Arial"/>
          <w:b/>
          <w:color w:val="000000" w:themeColor="text1"/>
          <w:lang w:val="sr-Cyrl-RS" w:eastAsia="zh-CN"/>
        </w:rPr>
      </w:pPr>
      <w:r w:rsidRPr="004B24A0">
        <w:rPr>
          <w:rFonts w:cs="Arial"/>
          <w:color w:val="000000" w:themeColor="text1"/>
          <w:lang w:val="ru-RU" w:eastAsia="zh-CN"/>
        </w:rPr>
        <w:t>Место извршења</w:t>
      </w:r>
      <w:r w:rsidR="004B24A0">
        <w:rPr>
          <w:rFonts w:cs="Arial"/>
          <w:color w:val="000000" w:themeColor="text1"/>
          <w:lang w:val="ru-RU" w:eastAsia="zh-CN"/>
        </w:rPr>
        <w:t xml:space="preserve"> су</w:t>
      </w:r>
      <w:r w:rsidRPr="000820CE">
        <w:rPr>
          <w:rFonts w:cs="Arial"/>
          <w:b/>
          <w:color w:val="000000" w:themeColor="text1"/>
          <w:lang w:val="sr-Cyrl-RS" w:eastAsia="zh-CN"/>
        </w:rPr>
        <w:t xml:space="preserve"> </w:t>
      </w:r>
      <w:r w:rsidR="004B24A0">
        <w:rPr>
          <w:rFonts w:cs="Arial"/>
          <w:color w:val="000000" w:themeColor="text1"/>
          <w:lang w:val="sr-Cyrl-RS" w:eastAsia="zh-CN"/>
        </w:rPr>
        <w:t>п</w:t>
      </w:r>
      <w:r w:rsidR="004B24A0" w:rsidRPr="004B24A0">
        <w:rPr>
          <w:rFonts w:cs="Arial"/>
          <w:color w:val="000000" w:themeColor="text1"/>
          <w:lang w:val="sr-Cyrl-RS" w:eastAsia="zh-CN"/>
        </w:rPr>
        <w:t xml:space="preserve">росторије </w:t>
      </w:r>
      <w:r w:rsidR="004B24A0" w:rsidRPr="004B24A0">
        <w:rPr>
          <w:lang w:val="ru-RU"/>
        </w:rPr>
        <w:t>изабраног Понуђача</w:t>
      </w:r>
      <w:r w:rsidR="004B24A0" w:rsidRPr="004B24A0">
        <w:rPr>
          <w:rFonts w:cs="Arial"/>
          <w:color w:val="000000" w:themeColor="text1"/>
          <w:lang w:val="sr-Cyrl-RS" w:eastAsia="zh-CN"/>
        </w:rPr>
        <w:t xml:space="preserve">. Превоз </w:t>
      </w:r>
      <w:r w:rsidR="004B24A0">
        <w:rPr>
          <w:rFonts w:cs="Arial"/>
          <w:color w:val="000000" w:themeColor="text1"/>
          <w:lang w:val="sr-Cyrl-RS" w:eastAsia="zh-CN"/>
        </w:rPr>
        <w:t>пумпи</w:t>
      </w:r>
      <w:r w:rsidR="004B24A0" w:rsidRPr="004B24A0">
        <w:rPr>
          <w:rFonts w:cs="Arial"/>
          <w:color w:val="000000" w:themeColor="text1"/>
          <w:lang w:val="sr-Cyrl-RS" w:eastAsia="zh-CN"/>
        </w:rPr>
        <w:t xml:space="preserve"> у оба смера је обавеза </w:t>
      </w:r>
      <w:r w:rsidR="004B24A0" w:rsidRPr="004B24A0">
        <w:rPr>
          <w:lang w:val="ru-RU"/>
        </w:rPr>
        <w:t>изабраног Понуђача</w:t>
      </w:r>
      <w:r>
        <w:rPr>
          <w:rFonts w:cs="Arial"/>
          <w:b/>
          <w:color w:val="000000" w:themeColor="text1"/>
          <w:lang w:val="sr-Cyrl-RS" w:eastAsia="zh-CN"/>
        </w:rPr>
        <w:t xml:space="preserve">. </w:t>
      </w:r>
    </w:p>
    <w:p w:rsidR="00AA5ED7" w:rsidRPr="00FE2699" w:rsidRDefault="00AA5ED7" w:rsidP="0033298C">
      <w:pPr>
        <w:spacing w:before="0"/>
        <w:rPr>
          <w:rFonts w:cs="Arial"/>
          <w:color w:val="000000" w:themeColor="text1"/>
          <w:lang w:val="sr-Cyrl-RS" w:eastAsia="zh-CN"/>
        </w:rPr>
      </w:pPr>
    </w:p>
    <w:p w:rsidR="00AA5ED7" w:rsidRPr="002C2CB0" w:rsidRDefault="00AA5ED7" w:rsidP="0033298C">
      <w:pPr>
        <w:pStyle w:val="Heading10"/>
        <w:spacing w:before="0"/>
        <w:rPr>
          <w:rFonts w:cs="Arial"/>
        </w:rPr>
      </w:pPr>
      <w:r w:rsidRPr="00D86823">
        <w:rPr>
          <w:rFonts w:cs="Arial"/>
          <w:lang w:val="ru-RU"/>
        </w:rPr>
        <w:t>3.</w:t>
      </w:r>
      <w:r>
        <w:rPr>
          <w:rFonts w:cs="Arial"/>
          <w:lang w:val="sr-Cyrl-RS"/>
        </w:rPr>
        <w:t>5</w:t>
      </w:r>
      <w:r w:rsidRPr="00D86823">
        <w:rPr>
          <w:rFonts w:cs="Arial"/>
          <w:lang w:val="ru-RU"/>
        </w:rPr>
        <w:t xml:space="preserve">. </w:t>
      </w:r>
      <w:r w:rsidRPr="002C2CB0">
        <w:rPr>
          <w:rFonts w:cs="Arial"/>
        </w:rPr>
        <w:t>Квалитативни и квантитативни пријем</w:t>
      </w:r>
    </w:p>
    <w:p w:rsidR="00C62254" w:rsidRPr="00B56DB6" w:rsidRDefault="00C62254" w:rsidP="00C62254">
      <w:pPr>
        <w:pStyle w:val="KDParagraf"/>
        <w:spacing w:before="0"/>
        <w:rPr>
          <w:rFonts w:cs="Arial"/>
          <w:lang w:val="ru-RU"/>
        </w:rPr>
      </w:pPr>
      <w:r w:rsidRPr="00B56DB6">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cs="Arial"/>
          <w:lang w:val="ru-RU"/>
        </w:rPr>
        <w:t xml:space="preserve">Наручиоца </w:t>
      </w:r>
      <w:r w:rsidRPr="00B56DB6">
        <w:rPr>
          <w:rFonts w:cs="Arial"/>
          <w:lang w:val="ru-RU"/>
        </w:rPr>
        <w:t>у</w:t>
      </w:r>
      <w:r w:rsidRPr="003C2E0B">
        <w:rPr>
          <w:rFonts w:cs="Arial"/>
          <w:lang w:val="sr-Cyrl-RS"/>
        </w:rPr>
        <w:t xml:space="preserve"> ТЕ Колубара, Велики Црљени</w:t>
      </w:r>
      <w:r w:rsidRPr="00B56DB6">
        <w:rPr>
          <w:rFonts w:cs="Arial"/>
          <w:lang w:val="ru-RU"/>
        </w:rPr>
        <w:t>.</w:t>
      </w:r>
    </w:p>
    <w:p w:rsidR="00C62254" w:rsidRPr="00B56DB6" w:rsidRDefault="00C62254" w:rsidP="00C62254">
      <w:pPr>
        <w:pStyle w:val="KDParagraf"/>
        <w:spacing w:before="0"/>
        <w:rPr>
          <w:rFonts w:cs="Arial"/>
          <w:lang w:val="ru-RU"/>
        </w:rPr>
      </w:pPr>
      <w:r w:rsidRPr="00B56DB6">
        <w:rPr>
          <w:rFonts w:cs="Arial"/>
          <w:lang w:val="ru-RU"/>
        </w:rPr>
        <w:t xml:space="preserve">У случају да се приликом пријема Услуге утврди да стварно стање не одговара обиму и квалитету, </w:t>
      </w:r>
      <w:r>
        <w:rPr>
          <w:rFonts w:cs="Arial"/>
          <w:lang w:val="ru-RU"/>
        </w:rPr>
        <w:t>Наручилац</w:t>
      </w:r>
      <w:r w:rsidRPr="00B56DB6">
        <w:rPr>
          <w:rFonts w:cs="Arial"/>
          <w:lang w:val="ru-RU"/>
        </w:rPr>
        <w:t xml:space="preserve"> је дужан да рекламацију записнички констатује и исту одмах достави </w:t>
      </w:r>
      <w:r>
        <w:rPr>
          <w:lang w:val="sr-Cyrl-RS"/>
        </w:rPr>
        <w:t>изабраном Понуђачу</w:t>
      </w:r>
      <w:r w:rsidRPr="00B56DB6">
        <w:rPr>
          <w:rFonts w:cs="Arial"/>
          <w:lang w:val="ru-RU"/>
        </w:rPr>
        <w:t xml:space="preserve"> у року од </w:t>
      </w:r>
      <w:r w:rsidRPr="003C2E0B">
        <w:rPr>
          <w:rFonts w:cs="Arial"/>
          <w:lang w:val="sr-Cyrl-RS"/>
        </w:rPr>
        <w:t xml:space="preserve">5 </w:t>
      </w:r>
      <w:r w:rsidRPr="00B56DB6">
        <w:rPr>
          <w:rFonts w:cs="Arial"/>
          <w:lang w:val="ru-RU"/>
        </w:rPr>
        <w:t>(словима:</w:t>
      </w:r>
      <w:r w:rsidRPr="003C2E0B">
        <w:rPr>
          <w:rFonts w:cs="Arial"/>
          <w:lang w:val="sr-Cyrl-RS"/>
        </w:rPr>
        <w:t>пет</w:t>
      </w:r>
      <w:r w:rsidRPr="00B56DB6">
        <w:rPr>
          <w:rFonts w:cs="Arial"/>
          <w:lang w:val="ru-RU"/>
        </w:rPr>
        <w:t>) дана.</w:t>
      </w:r>
    </w:p>
    <w:p w:rsidR="00AA5ED7" w:rsidRDefault="00C62254" w:rsidP="00C62254">
      <w:pPr>
        <w:spacing w:before="0"/>
        <w:rPr>
          <w:rFonts w:cs="Arial"/>
          <w:lang w:val="ru-RU"/>
        </w:rPr>
      </w:pPr>
      <w:r>
        <w:rPr>
          <w:lang w:val="ru-RU"/>
        </w:rPr>
        <w:t>И</w:t>
      </w:r>
      <w:r>
        <w:rPr>
          <w:lang w:val="sr-Cyrl-RS"/>
        </w:rPr>
        <w:t>забрани Понуђач</w:t>
      </w:r>
      <w:r w:rsidRPr="00B56DB6">
        <w:rPr>
          <w:rFonts w:cs="Arial"/>
          <w:lang w:val="ru-RU"/>
        </w:rPr>
        <w:t xml:space="preserve"> се обавезује да недостатке установљене од стране </w:t>
      </w:r>
      <w:r>
        <w:rPr>
          <w:rFonts w:cs="Arial"/>
          <w:lang w:val="ru-RU"/>
        </w:rPr>
        <w:t>Наручиоца</w:t>
      </w:r>
      <w:r w:rsidRPr="00B56DB6">
        <w:rPr>
          <w:rFonts w:cs="Arial"/>
          <w:lang w:val="ru-RU"/>
        </w:rPr>
        <w:t xml:space="preserve">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 дана</w:t>
      </w:r>
      <w:r>
        <w:rPr>
          <w:rFonts w:cs="Arial"/>
          <w:lang w:val="ru-RU"/>
        </w:rPr>
        <w:t xml:space="preserve"> </w:t>
      </w:r>
      <w:r w:rsidRPr="00B56DB6">
        <w:rPr>
          <w:rFonts w:cs="Arial"/>
          <w:lang w:val="ru-RU"/>
        </w:rPr>
        <w:t>од момента пријема рекламације о свом трошку.</w:t>
      </w:r>
    </w:p>
    <w:p w:rsidR="00855FC3" w:rsidRDefault="00855FC3" w:rsidP="00C62254">
      <w:pPr>
        <w:spacing w:before="0"/>
        <w:rPr>
          <w:rFonts w:cs="Arial"/>
          <w:lang w:val="ru-RU"/>
        </w:rPr>
      </w:pPr>
    </w:p>
    <w:p w:rsidR="00855FC3" w:rsidRPr="00A178E9" w:rsidRDefault="00855FC3" w:rsidP="00855FC3">
      <w:pPr>
        <w:spacing w:before="0"/>
        <w:ind w:left="709" w:hanging="709"/>
        <w:jc w:val="left"/>
        <w:outlineLvl w:val="0"/>
        <w:rPr>
          <w:rFonts w:cs="Arial"/>
          <w:b/>
          <w:color w:val="00B0F0"/>
          <w:lang w:val="sr-Cyrl-CS" w:eastAsia="ar-SA"/>
        </w:rPr>
      </w:pPr>
      <w:r w:rsidRPr="00D86823">
        <w:rPr>
          <w:rFonts w:cs="Arial"/>
          <w:b/>
          <w:lang w:val="ru-RU" w:eastAsia="ar-SA"/>
        </w:rPr>
        <w:t>3.</w:t>
      </w:r>
      <w:r w:rsidRPr="00A178E9">
        <w:rPr>
          <w:rFonts w:cs="Arial"/>
          <w:b/>
          <w:lang w:val="sr-Cyrl-RS" w:eastAsia="ar-SA"/>
        </w:rPr>
        <w:t>6</w:t>
      </w:r>
      <w:r w:rsidRPr="00D86823">
        <w:rPr>
          <w:rFonts w:cs="Arial"/>
          <w:b/>
          <w:lang w:val="ru-RU" w:eastAsia="ar-SA"/>
        </w:rPr>
        <w:t xml:space="preserve">. </w:t>
      </w:r>
      <w:r w:rsidRPr="00A178E9">
        <w:rPr>
          <w:rFonts w:cs="Arial"/>
          <w:b/>
          <w:lang w:val="sr-Cyrl-CS" w:eastAsia="ar-SA"/>
        </w:rPr>
        <w:t>Гарантни рок</w:t>
      </w:r>
    </w:p>
    <w:p w:rsidR="00CE6801" w:rsidRDefault="00855FC3" w:rsidP="00855FC3">
      <w:pPr>
        <w:spacing w:before="0"/>
        <w:rPr>
          <w:rFonts w:cs="Arial"/>
          <w:lang w:val="ru-RU" w:eastAsia="zh-CN"/>
        </w:rPr>
      </w:pPr>
      <w:r>
        <w:rPr>
          <w:rFonts w:cs="Arial"/>
          <w:color w:val="000000" w:themeColor="text1"/>
          <w:lang w:val="ru-RU" w:eastAsia="zh-CN"/>
        </w:rPr>
        <w:t>Гарантни рок</w:t>
      </w:r>
      <w:r w:rsidRPr="004A1F18">
        <w:rPr>
          <w:rFonts w:cs="Arial"/>
          <w:color w:val="000000" w:themeColor="text1"/>
          <w:lang w:val="ru-RU" w:eastAsia="zh-CN"/>
        </w:rPr>
        <w:t xml:space="preserve"> </w:t>
      </w:r>
      <w:r w:rsidRPr="00E57C3F">
        <w:rPr>
          <w:rFonts w:cs="Arial"/>
          <w:lang w:val="ru-RU" w:eastAsia="zh-CN"/>
        </w:rPr>
        <w:t xml:space="preserve">за предмет набавке је минимум </w:t>
      </w:r>
      <w:r>
        <w:rPr>
          <w:rFonts w:cs="Arial"/>
          <w:lang w:val="ru-RU" w:eastAsia="zh-CN"/>
        </w:rPr>
        <w:t>12</w:t>
      </w:r>
      <w:r>
        <w:rPr>
          <w:rFonts w:cs="Arial"/>
          <w:lang w:val="sr-Cyrl-RS" w:eastAsia="zh-CN"/>
        </w:rPr>
        <w:t xml:space="preserve"> месеци</w:t>
      </w:r>
      <w:r w:rsidRPr="00E57C3F">
        <w:rPr>
          <w:rFonts w:cs="Arial"/>
          <w:lang w:val="ru-RU" w:eastAsia="zh-CN"/>
        </w:rPr>
        <w:t xml:space="preserve"> од дана </w:t>
      </w:r>
      <w:r w:rsidR="00020752" w:rsidRPr="00020752">
        <w:rPr>
          <w:rFonts w:cs="Arial"/>
          <w:lang w:val="ru-RU"/>
        </w:rPr>
        <w:t>сачи</w:t>
      </w:r>
      <w:r w:rsidR="00B1768C">
        <w:rPr>
          <w:rFonts w:cs="Arial"/>
          <w:lang w:val="sr-Cyrl-RS"/>
        </w:rPr>
        <w:t>њавања</w:t>
      </w:r>
      <w:r w:rsidR="00020752" w:rsidRPr="00020752">
        <w:rPr>
          <w:rFonts w:cs="Arial"/>
          <w:lang w:val="ru-RU"/>
        </w:rPr>
        <w:t>, потписи</w:t>
      </w:r>
      <w:r w:rsidR="00B1768C">
        <w:rPr>
          <w:rFonts w:cs="Arial"/>
          <w:lang w:val="ru-RU"/>
        </w:rPr>
        <w:t>вања</w:t>
      </w:r>
      <w:r w:rsidR="00020752" w:rsidRPr="00020752">
        <w:rPr>
          <w:rFonts w:cs="Arial"/>
          <w:lang w:val="ru-RU"/>
        </w:rPr>
        <w:t xml:space="preserve"> и верификова</w:t>
      </w:r>
      <w:r w:rsidR="00B1768C">
        <w:rPr>
          <w:rFonts w:cs="Arial"/>
          <w:lang w:val="ru-RU"/>
        </w:rPr>
        <w:t>ња</w:t>
      </w:r>
      <w:r w:rsidR="00020752" w:rsidRPr="00020752">
        <w:rPr>
          <w:rFonts w:cs="Arial"/>
          <w:lang w:val="ru-RU"/>
        </w:rPr>
        <w:t xml:space="preserve"> Записник</w:t>
      </w:r>
      <w:r w:rsidR="00B1768C">
        <w:rPr>
          <w:rFonts w:cs="Arial"/>
          <w:lang w:val="ru-RU"/>
        </w:rPr>
        <w:t>а</w:t>
      </w:r>
      <w:r w:rsidR="00020752" w:rsidRPr="00020752">
        <w:rPr>
          <w:rFonts w:cs="Arial"/>
          <w:lang w:val="ru-RU"/>
        </w:rPr>
        <w:t xml:space="preserve"> о квалитативном и квантитативном пријему услуга (без примедби)</w:t>
      </w:r>
      <w:r w:rsidRPr="00E57C3F">
        <w:rPr>
          <w:rFonts w:cs="Arial"/>
          <w:lang w:val="ru-RU" w:eastAsia="zh-CN"/>
        </w:rPr>
        <w:t>.</w:t>
      </w:r>
    </w:p>
    <w:p w:rsidR="00580EB0" w:rsidRDefault="00580EB0" w:rsidP="00855FC3">
      <w:pPr>
        <w:spacing w:before="0"/>
        <w:rPr>
          <w:rFonts w:cs="Arial"/>
          <w:lang w:val="ru-RU" w:eastAsia="zh-CN"/>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C86762" w:rsidRDefault="00C86762"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AA5ED7" w:rsidRPr="0033298C" w:rsidRDefault="00AA5ED7" w:rsidP="0033298C">
      <w:pPr>
        <w:spacing w:before="0"/>
        <w:rPr>
          <w:sz w:val="4"/>
          <w:szCs w:val="4"/>
          <w:lang w:val="ru-RU"/>
        </w:rPr>
      </w:pPr>
    </w:p>
    <w:p w:rsidR="00756A02" w:rsidRPr="00E47C2E" w:rsidRDefault="00756A02" w:rsidP="00B96B65">
      <w:pPr>
        <w:pStyle w:val="Heading10"/>
        <w:numPr>
          <w:ilvl w:val="0"/>
          <w:numId w:val="12"/>
        </w:numPr>
        <w:jc w:val="both"/>
        <w:rPr>
          <w:rFonts w:cs="Arial"/>
        </w:rPr>
      </w:pPr>
      <w:bookmarkStart w:id="19" w:name="_Toc442559884"/>
      <w:r w:rsidRPr="00E47C2E">
        <w:rPr>
          <w:rFonts w:cs="Arial"/>
        </w:rPr>
        <w:lastRenderedPageBreak/>
        <w:t>УСЛОВИ ЗА УЧЕШЋЕ У ПОСТУПК</w:t>
      </w:r>
      <w:r w:rsidR="00A70B78">
        <w:rPr>
          <w:rFonts w:cs="Arial"/>
        </w:rPr>
        <w:t xml:space="preserve">У ЈАВНЕ НАБАВКЕ ИЗ ЧЛ. 75. </w:t>
      </w:r>
      <w:r w:rsidR="00C9268C">
        <w:rPr>
          <w:rFonts w:cs="Arial"/>
          <w:lang w:val="sr-Cyrl-RS"/>
        </w:rPr>
        <w:t>И 76.</w:t>
      </w:r>
      <w:r w:rsidRPr="00E47C2E">
        <w:rPr>
          <w:rFonts w:cs="Arial"/>
        </w:rPr>
        <w:t xml:space="preserve">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B56DB6" w:rsidRDefault="00175774" w:rsidP="003A4822">
            <w:pPr>
              <w:ind w:right="-180"/>
              <w:jc w:val="center"/>
              <w:rPr>
                <w:rFonts w:cs="Arial"/>
                <w:b/>
                <w:lang w:val="ru-RU"/>
              </w:rPr>
            </w:pPr>
            <w:r w:rsidRPr="00B56DB6">
              <w:rPr>
                <w:rFonts w:cs="Arial"/>
                <w:b/>
                <w:lang w:val="ru-RU"/>
              </w:rPr>
              <w:t xml:space="preserve">4.1  ОБАВЕЗНИ УСЛОВИ </w:t>
            </w:r>
          </w:p>
          <w:p w:rsidR="00175774" w:rsidRPr="00E47C2E" w:rsidRDefault="00175774" w:rsidP="00A44AA6">
            <w:pPr>
              <w:jc w:val="center"/>
              <w:rPr>
                <w:rFonts w:cs="Arial"/>
                <w:b/>
                <w:color w:val="FF0000"/>
              </w:rPr>
            </w:pPr>
            <w:r w:rsidRPr="00B56DB6">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3A7667"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Услов:</w:t>
            </w:r>
          </w:p>
          <w:p w:rsidR="00E13FFC" w:rsidRPr="00B56DB6"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 xml:space="preserve">Доказ: </w:t>
            </w:r>
          </w:p>
          <w:p w:rsidR="00E13FFC" w:rsidRPr="00B56DB6" w:rsidRDefault="00E13FFC" w:rsidP="00E13FFC">
            <w:pPr>
              <w:tabs>
                <w:tab w:val="left" w:pos="680"/>
              </w:tabs>
              <w:snapToGrid w:val="0"/>
              <w:rPr>
                <w:rFonts w:eastAsia="Calibri" w:cs="Arial"/>
                <w:lang w:val="ru-RU"/>
              </w:rPr>
            </w:pPr>
            <w:r w:rsidRPr="00E47C2E">
              <w:rPr>
                <w:rFonts w:eastAsia="Calibri" w:cs="Arial"/>
                <w:lang w:val="ru-RU"/>
              </w:rPr>
              <w:t xml:space="preserve">- </w:t>
            </w:r>
            <w:r w:rsidRPr="00B56DB6">
              <w:rPr>
                <w:rFonts w:eastAsia="Calibri" w:cs="Arial"/>
                <w:b/>
                <w:lang w:val="ru-RU"/>
              </w:rPr>
              <w:t>за правно лице:</w:t>
            </w:r>
            <w:r w:rsidR="00565480">
              <w:rPr>
                <w:rFonts w:eastAsia="Calibri" w:cs="Arial"/>
                <w:b/>
                <w:lang w:val="ru-RU"/>
              </w:rPr>
              <w:t xml:space="preserve"> </w:t>
            </w:r>
            <w:r w:rsidRPr="00E47C2E">
              <w:rPr>
                <w:rFonts w:eastAsia="Calibri" w:cs="Arial"/>
                <w:lang w:val="ru-RU"/>
              </w:rPr>
              <w:t>Извод из регистра</w:t>
            </w:r>
            <w:r w:rsidR="00565480">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B56DB6" w:rsidRDefault="00E13FFC" w:rsidP="00E13FFC">
            <w:pPr>
              <w:tabs>
                <w:tab w:val="left" w:pos="680"/>
              </w:tabs>
              <w:snapToGrid w:val="0"/>
              <w:rPr>
                <w:rFonts w:eastAsia="Calibri" w:cs="Arial"/>
                <w:lang w:val="ru-RU"/>
              </w:rPr>
            </w:pPr>
            <w:r w:rsidRPr="00B56DB6">
              <w:rPr>
                <w:rFonts w:eastAsia="Calibri" w:cs="Arial"/>
                <w:lang w:val="ru-RU"/>
              </w:rPr>
              <w:t xml:space="preserve">- </w:t>
            </w:r>
            <w:r w:rsidRPr="00B56DB6">
              <w:rPr>
                <w:rFonts w:eastAsia="Calibri" w:cs="Arial"/>
                <w:b/>
                <w:lang w:val="ru-RU"/>
              </w:rPr>
              <w:t xml:space="preserve">за предузетнике: </w:t>
            </w:r>
            <w:r w:rsidRPr="00B56DB6">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B56DB6" w:rsidRDefault="00E13FFC" w:rsidP="00B96B65">
            <w:pPr>
              <w:numPr>
                <w:ilvl w:val="0"/>
                <w:numId w:val="17"/>
              </w:numPr>
              <w:tabs>
                <w:tab w:val="left" w:pos="680"/>
              </w:tabs>
              <w:snapToGrid w:val="0"/>
              <w:spacing w:before="0"/>
              <w:ind w:left="714" w:hanging="357"/>
              <w:contextualSpacing/>
              <w:rPr>
                <w:rFonts w:eastAsia="Calibri" w:cs="Arial"/>
                <w:lang w:val="ru-RU"/>
              </w:rPr>
            </w:pPr>
            <w:r w:rsidRPr="00B56DB6">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B56DB6" w:rsidRDefault="00E13FFC" w:rsidP="00B96B65">
            <w:pPr>
              <w:numPr>
                <w:ilvl w:val="0"/>
                <w:numId w:val="13"/>
              </w:numPr>
              <w:tabs>
                <w:tab w:val="left" w:pos="680"/>
              </w:tabs>
              <w:snapToGrid w:val="0"/>
              <w:spacing w:before="0"/>
              <w:ind w:left="714" w:hanging="357"/>
              <w:contextualSpacing/>
              <w:jc w:val="left"/>
              <w:rPr>
                <w:rFonts w:cs="Arial"/>
                <w:lang w:val="ru-RU"/>
              </w:rPr>
            </w:pPr>
            <w:r w:rsidRPr="00B56DB6">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3A7667"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B96B65">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B96B65">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B96B65">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B96B65">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B56DB6"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3A7667"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B96B65">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B96B65">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B96B65">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B96B65">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5006C1" w:rsidRDefault="00562AED" w:rsidP="00BE37A6">
            <w:pPr>
              <w:tabs>
                <w:tab w:val="left" w:pos="680"/>
              </w:tabs>
              <w:snapToGrid w:val="0"/>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FE2699" w:rsidRPr="005006C1" w:rsidRDefault="00FE2699" w:rsidP="00BE37A6">
            <w:pPr>
              <w:tabs>
                <w:tab w:val="left" w:pos="680"/>
              </w:tabs>
              <w:snapToGrid w:val="0"/>
              <w:contextualSpacing/>
              <w:rPr>
                <w:rFonts w:eastAsia="Calibri" w:cs="Arial"/>
                <w:lang w:val="sr-Cyrl-RS"/>
              </w:rPr>
            </w:pPr>
          </w:p>
        </w:tc>
      </w:tr>
      <w:tr w:rsidR="00175774" w:rsidRPr="003A7667"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B96B65">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B96B65">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B96B65">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006C1" w:rsidRPr="00E47C2E" w:rsidTr="008112A2">
        <w:trPr>
          <w:jc w:val="center"/>
        </w:trPr>
        <w:tc>
          <w:tcPr>
            <w:tcW w:w="729" w:type="dxa"/>
            <w:vAlign w:val="center"/>
          </w:tcPr>
          <w:p w:rsidR="005006C1" w:rsidRPr="005006C1" w:rsidRDefault="005006C1" w:rsidP="003A4822">
            <w:pPr>
              <w:jc w:val="center"/>
              <w:rPr>
                <w:rFonts w:cs="Arial"/>
                <w:lang w:val="sr-Cyrl-RS"/>
              </w:rPr>
            </w:pPr>
          </w:p>
        </w:tc>
        <w:tc>
          <w:tcPr>
            <w:tcW w:w="8430" w:type="dxa"/>
          </w:tcPr>
          <w:p w:rsidR="005006C1" w:rsidRPr="005006C1" w:rsidRDefault="005006C1" w:rsidP="005006C1">
            <w:pPr>
              <w:ind w:right="-180"/>
              <w:jc w:val="center"/>
              <w:rPr>
                <w:rFonts w:cs="Arial"/>
                <w:b/>
                <w:lang w:val="sr-Latn-CS" w:eastAsia="sr-Latn-CS"/>
              </w:rPr>
            </w:pPr>
            <w:r w:rsidRPr="005006C1">
              <w:rPr>
                <w:rFonts w:cs="Arial"/>
                <w:b/>
                <w:lang w:val="sr-Latn-CS" w:eastAsia="sr-Latn-CS"/>
              </w:rPr>
              <w:t xml:space="preserve">4.2  ДОДАТНИ УСЛОВИ </w:t>
            </w:r>
          </w:p>
          <w:p w:rsidR="005006C1" w:rsidRPr="00E47C2E" w:rsidRDefault="005006C1" w:rsidP="005006C1">
            <w:pPr>
              <w:snapToGrid w:val="0"/>
              <w:rPr>
                <w:rFonts w:cs="Arial"/>
                <w:b/>
                <w:u w:val="single"/>
                <w:lang w:val="sr-Latn-CS" w:eastAsia="sr-Latn-CS"/>
              </w:rPr>
            </w:pPr>
            <w:r w:rsidRPr="005006C1">
              <w:rPr>
                <w:rFonts w:cs="Arial"/>
                <w:b/>
                <w:lang w:val="sr-Latn-CS" w:eastAsia="sr-Latn-CS"/>
              </w:rPr>
              <w:t>ЗА УЧЕШЋЕ У ПОСТУПКУ ЈАВНЕ НАБАВКЕ ИЗ ЧЛАНА 76. ЗАКОНА</w:t>
            </w:r>
          </w:p>
        </w:tc>
      </w:tr>
      <w:tr w:rsidR="000F3B03" w:rsidRPr="003A7667" w:rsidTr="008112A2">
        <w:trPr>
          <w:jc w:val="center"/>
        </w:trPr>
        <w:tc>
          <w:tcPr>
            <w:tcW w:w="729" w:type="dxa"/>
            <w:vAlign w:val="center"/>
          </w:tcPr>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801035" w:rsidP="003A4822">
            <w:pPr>
              <w:jc w:val="center"/>
              <w:rPr>
                <w:rFonts w:cs="Arial"/>
                <w:lang w:val="sr-Cyrl-RS"/>
              </w:rPr>
            </w:pPr>
            <w:r>
              <w:rPr>
                <w:rFonts w:cs="Arial"/>
                <w:lang w:val="sr-Cyrl-RS"/>
              </w:rPr>
              <w:t>5</w:t>
            </w:r>
            <w:r w:rsidR="000F3B03">
              <w:rPr>
                <w:rFonts w:cs="Arial"/>
                <w:lang w:val="sr-Cyrl-RS"/>
              </w:rPr>
              <w:t>.</w:t>
            </w:r>
          </w:p>
        </w:tc>
        <w:tc>
          <w:tcPr>
            <w:tcW w:w="8430" w:type="dxa"/>
          </w:tcPr>
          <w:p w:rsidR="000F3B03" w:rsidRPr="000F3B03" w:rsidRDefault="000F3B03" w:rsidP="000F3B03">
            <w:pPr>
              <w:autoSpaceDE w:val="0"/>
              <w:autoSpaceDN w:val="0"/>
              <w:adjustRightInd w:val="0"/>
              <w:rPr>
                <w:rFonts w:cs="Arial"/>
                <w:b/>
                <w:u w:val="single"/>
                <w:lang w:val="sr-Latn-CS" w:eastAsia="sr-Latn-CS"/>
              </w:rPr>
            </w:pPr>
            <w:r w:rsidRPr="000F3B03">
              <w:rPr>
                <w:rFonts w:cs="Arial"/>
                <w:b/>
                <w:u w:val="single"/>
                <w:lang w:val="sr-Latn-CS" w:eastAsia="sr-Latn-CS"/>
              </w:rPr>
              <w:t>Услов:</w:t>
            </w:r>
          </w:p>
          <w:p w:rsidR="00CC4819" w:rsidRDefault="00CC4819" w:rsidP="00CC4819">
            <w:pPr>
              <w:autoSpaceDE w:val="0"/>
              <w:autoSpaceDN w:val="0"/>
              <w:adjustRightInd w:val="0"/>
              <w:rPr>
                <w:rFonts w:cs="Arial"/>
                <w:lang w:val="sr-Cyrl-RS" w:eastAsia="sr-Latn-CS"/>
              </w:rPr>
            </w:pPr>
            <w:r w:rsidRPr="00526FDE">
              <w:rPr>
                <w:rFonts w:cs="Arial"/>
                <w:lang w:val="sr-Latn-CS" w:eastAsia="sr-Latn-CS"/>
              </w:rPr>
              <w:t xml:space="preserve">Пословни капацитет </w:t>
            </w:r>
          </w:p>
          <w:p w:rsidR="005C0BBF" w:rsidRPr="00526FDE" w:rsidRDefault="005C0BBF" w:rsidP="005C0BBF">
            <w:pPr>
              <w:autoSpaceDE w:val="0"/>
              <w:autoSpaceDN w:val="0"/>
              <w:adjustRightInd w:val="0"/>
              <w:rPr>
                <w:rFonts w:cs="Arial"/>
                <w:lang w:val="sr-Latn-CS" w:eastAsia="sr-Latn-CS"/>
              </w:rPr>
            </w:pPr>
            <w:r w:rsidRPr="00526FDE">
              <w:rPr>
                <w:rFonts w:cs="Arial"/>
                <w:lang w:val="sr-Latn-CS" w:eastAsia="sr-Latn-CS"/>
              </w:rPr>
              <w:t xml:space="preserve">Пословни капацитет </w:t>
            </w:r>
          </w:p>
          <w:p w:rsidR="005C0BBF" w:rsidRPr="00526FDE" w:rsidRDefault="005C0BBF" w:rsidP="005C0BBF">
            <w:pPr>
              <w:autoSpaceDE w:val="0"/>
              <w:autoSpaceDN w:val="0"/>
              <w:adjustRightInd w:val="0"/>
              <w:spacing w:before="0"/>
              <w:rPr>
                <w:rFonts w:cs="Arial"/>
                <w:lang w:val="sr-Latn-CS" w:eastAsia="sr-Latn-CS"/>
              </w:rPr>
            </w:pPr>
            <w:r w:rsidRPr="00526FDE">
              <w:rPr>
                <w:rFonts w:cs="Arial"/>
                <w:lang w:val="sr-Latn-CS" w:eastAsia="sr-Latn-CS"/>
              </w:rPr>
              <w:t xml:space="preserve">Понуђач располаже неопходним </w:t>
            </w:r>
            <w:r w:rsidRPr="00526FDE">
              <w:rPr>
                <w:rFonts w:cs="Arial"/>
                <w:b/>
                <w:lang w:val="sr-Latn-CS" w:eastAsia="sr-Latn-CS"/>
              </w:rPr>
              <w:t>пословним капацитетом</w:t>
            </w:r>
            <w:r w:rsidRPr="00526FDE">
              <w:rPr>
                <w:rFonts w:cs="Arial"/>
                <w:lang w:val="sr-Latn-CS" w:eastAsia="sr-Latn-CS"/>
              </w:rPr>
              <w:t xml:space="preserve"> ако:</w:t>
            </w:r>
          </w:p>
          <w:p w:rsidR="005C0BBF" w:rsidRDefault="005C0BBF" w:rsidP="005C0BBF">
            <w:pPr>
              <w:autoSpaceDE w:val="0"/>
              <w:autoSpaceDN w:val="0"/>
              <w:adjustRightInd w:val="0"/>
              <w:rPr>
                <w:rFonts w:cs="Arial"/>
                <w:lang w:val="sr-Cyrl-RS"/>
              </w:rPr>
            </w:pPr>
            <w:r w:rsidRPr="00526FDE">
              <w:rPr>
                <w:rFonts w:cs="Arial"/>
                <w:lang w:val="sr-Latn-CS" w:eastAsia="sr-Latn-CS"/>
              </w:rPr>
              <w:t>-</w:t>
            </w:r>
            <w:r w:rsidRPr="001F3FF5">
              <w:rPr>
                <w:rFonts w:cs="Arial"/>
                <w:lang w:val="sr-Latn-CS" w:eastAsia="sr-Latn-CS"/>
              </w:rPr>
              <w:t xml:space="preserve"> </w:t>
            </w:r>
            <w:r w:rsidR="0028689E" w:rsidRPr="001F3FF5">
              <w:rPr>
                <w:rFonts w:cs="Arial"/>
                <w:lang w:val="sr-Latn-CS" w:eastAsia="sr-Latn-CS"/>
              </w:rPr>
              <w:t xml:space="preserve">је </w:t>
            </w:r>
            <w:r w:rsidR="0028689E">
              <w:rPr>
                <w:rFonts w:cs="Arial"/>
                <w:lang w:val="sr-Cyrl-RS" w:eastAsia="sr-Latn-CS"/>
              </w:rPr>
              <w:t>овлашћени сервисер за предметну набавку</w:t>
            </w:r>
            <w:r>
              <w:rPr>
                <w:rFonts w:cs="Arial"/>
                <w:lang w:val="sr-Cyrl-RS"/>
              </w:rPr>
              <w:t>.</w:t>
            </w:r>
          </w:p>
          <w:p w:rsidR="005C565B" w:rsidRPr="00B13339" w:rsidRDefault="005C565B" w:rsidP="005C0BBF">
            <w:pPr>
              <w:autoSpaceDE w:val="0"/>
              <w:autoSpaceDN w:val="0"/>
              <w:adjustRightInd w:val="0"/>
              <w:rPr>
                <w:rFonts w:cs="Arial"/>
                <w:lang w:val="sr-Cyrl-RS"/>
              </w:rPr>
            </w:pPr>
          </w:p>
          <w:p w:rsidR="005C0BBF" w:rsidRPr="001F3FF5" w:rsidRDefault="005C0BBF" w:rsidP="005C0BBF">
            <w:pPr>
              <w:autoSpaceDE w:val="0"/>
              <w:autoSpaceDN w:val="0"/>
              <w:adjustRightInd w:val="0"/>
              <w:rPr>
                <w:rFonts w:cs="Arial"/>
                <w:b/>
                <w:u w:val="single"/>
                <w:lang w:val="sr-Latn-CS" w:eastAsia="sr-Latn-CS"/>
              </w:rPr>
            </w:pPr>
            <w:r w:rsidRPr="001F3FF5">
              <w:rPr>
                <w:rFonts w:cs="Arial"/>
                <w:b/>
                <w:u w:val="single"/>
                <w:lang w:val="sr-Latn-CS" w:eastAsia="sr-Latn-CS"/>
              </w:rPr>
              <w:t xml:space="preserve">Доказ: </w:t>
            </w:r>
          </w:p>
          <w:p w:rsidR="005C0BBF" w:rsidRPr="005C565B" w:rsidRDefault="005C0BBF" w:rsidP="00B96B65">
            <w:pPr>
              <w:numPr>
                <w:ilvl w:val="0"/>
                <w:numId w:val="28"/>
              </w:numPr>
              <w:autoSpaceDE w:val="0"/>
              <w:autoSpaceDN w:val="0"/>
              <w:adjustRightInd w:val="0"/>
              <w:spacing w:before="0" w:after="200" w:line="276" w:lineRule="auto"/>
              <w:contextualSpacing/>
              <w:rPr>
                <w:rFonts w:eastAsia="Calibri" w:cs="Arial"/>
                <w:lang w:val="sr-Latn-CS" w:eastAsia="sr-Latn-CS"/>
              </w:rPr>
            </w:pPr>
            <w:r w:rsidRPr="001F3FF5">
              <w:rPr>
                <w:rFonts w:eastAsia="Calibri" w:cs="Arial"/>
                <w:lang w:val="sr-Latn-CS" w:eastAsia="sr-Latn-CS"/>
              </w:rPr>
              <w:t>С</w:t>
            </w:r>
            <w:r>
              <w:rPr>
                <w:rFonts w:eastAsia="Calibri" w:cs="Arial"/>
                <w:lang w:val="sr-Cyrl-RS" w:eastAsia="sr-Latn-CS"/>
              </w:rPr>
              <w:t xml:space="preserve">ертификат или потврда (уверење) од произвођача предметних пумпи, да је Понуђач овлашћени сервисер </w:t>
            </w:r>
            <w:r>
              <w:rPr>
                <w:rFonts w:cs="Arial"/>
                <w:lang w:val="sr-Cyrl-RS" w:eastAsia="sr-Latn-CS"/>
              </w:rPr>
              <w:t xml:space="preserve">пумпи  </w:t>
            </w:r>
            <w:r w:rsidRPr="005C0BBF">
              <w:rPr>
                <w:rFonts w:cs="Arial"/>
                <w:lang w:val="sr-Cyrl-RS"/>
              </w:rPr>
              <w:t>„</w:t>
            </w:r>
            <w:r w:rsidRPr="005C0BBF">
              <w:rPr>
                <w:rFonts w:cs="Arial"/>
              </w:rPr>
              <w:t>Flygt</w:t>
            </w:r>
            <w:r w:rsidRPr="005C0BBF">
              <w:rPr>
                <w:rFonts w:cs="Arial"/>
                <w:lang w:val="sr-Cyrl-RS"/>
              </w:rPr>
              <w:t>“</w:t>
            </w:r>
            <w:r>
              <w:rPr>
                <w:rFonts w:cs="Arial"/>
                <w:lang w:val="sr-Cyrl-RS"/>
              </w:rPr>
              <w:t>.</w:t>
            </w:r>
          </w:p>
          <w:p w:rsidR="005C565B" w:rsidRPr="002E4169" w:rsidRDefault="005C565B" w:rsidP="005C565B">
            <w:pPr>
              <w:autoSpaceDE w:val="0"/>
              <w:autoSpaceDN w:val="0"/>
              <w:adjustRightInd w:val="0"/>
              <w:spacing w:before="0" w:after="200" w:line="276" w:lineRule="auto"/>
              <w:ind w:left="720"/>
              <w:contextualSpacing/>
              <w:rPr>
                <w:rFonts w:eastAsia="Calibri" w:cs="Arial"/>
                <w:lang w:val="sr-Latn-CS" w:eastAsia="sr-Latn-CS"/>
              </w:rPr>
            </w:pPr>
          </w:p>
          <w:p w:rsidR="000F3B03" w:rsidRPr="000F3B03" w:rsidRDefault="005C0BBF" w:rsidP="005C0BBF">
            <w:pPr>
              <w:spacing w:before="0" w:after="200" w:line="276" w:lineRule="auto"/>
              <w:contextualSpacing/>
              <w:rPr>
                <w:rFonts w:eastAsia="Calibri" w:cs="Arial"/>
                <w:lang w:val="ru-RU" w:eastAsia="sr-Latn-CS"/>
              </w:rPr>
            </w:pPr>
            <w:r w:rsidRPr="005C565B">
              <w:rPr>
                <w:rFonts w:cs="Arial"/>
                <w:lang w:val="sr-Cyrl-RS" w:eastAsia="sr-Latn-CS"/>
              </w:rPr>
              <w:t>Да би се задржали називни-пројектовани радни параметри неопходно је да ремонте раде фирме које су овлашћене од стране произвођача.</w:t>
            </w:r>
          </w:p>
          <w:p w:rsidR="000F3B03" w:rsidRPr="007368AC" w:rsidRDefault="000F3B03" w:rsidP="000F3B03">
            <w:pPr>
              <w:spacing w:before="0" w:after="200" w:line="276" w:lineRule="auto"/>
              <w:ind w:left="720"/>
              <w:contextualSpacing/>
              <w:rPr>
                <w:rFonts w:eastAsia="Calibri" w:cs="Arial"/>
                <w:sz w:val="16"/>
                <w:szCs w:val="16"/>
                <w:lang w:val="ru-RU" w:eastAsia="sr-Latn-CS"/>
              </w:rPr>
            </w:pPr>
          </w:p>
          <w:p w:rsidR="000F3B03" w:rsidRPr="000F3B03" w:rsidRDefault="000F3B03" w:rsidP="000F3B03">
            <w:pPr>
              <w:rPr>
                <w:rFonts w:cs="Arial"/>
                <w:b/>
                <w:u w:val="single"/>
                <w:lang w:val="sr-Latn-CS" w:eastAsia="sr-Latn-CS"/>
              </w:rPr>
            </w:pPr>
            <w:r w:rsidRPr="000F3B03">
              <w:rPr>
                <w:rFonts w:cs="Arial"/>
                <w:b/>
                <w:u w:val="single"/>
                <w:lang w:val="sr-Latn-CS" w:eastAsia="sr-Latn-CS"/>
              </w:rPr>
              <w:t>Напомена:</w:t>
            </w:r>
          </w:p>
          <w:p w:rsidR="00CC4819" w:rsidRPr="005006C1" w:rsidRDefault="00CC4819" w:rsidP="00B96B65">
            <w:pPr>
              <w:numPr>
                <w:ilvl w:val="0"/>
                <w:numId w:val="28"/>
              </w:numPr>
              <w:snapToGrid w:val="0"/>
              <w:rPr>
                <w:rFonts w:cs="Arial"/>
                <w:lang w:val="sr-Latn-CS" w:eastAsia="sr-Latn-CS"/>
              </w:rPr>
            </w:pPr>
            <w:r w:rsidRPr="00526FDE">
              <w:rPr>
                <w:rFonts w:cs="Arial"/>
                <w:lang w:val="sr-Latn-CS" w:eastAsia="sr-Latn-CS"/>
              </w:rPr>
              <w:t>У случају да понуду подноси група понуђача, доказ из тачк</w:t>
            </w:r>
            <w:r>
              <w:rPr>
                <w:rFonts w:cs="Arial"/>
                <w:lang w:val="sr-Cyrl-RS" w:eastAsia="sr-Latn-CS"/>
              </w:rPr>
              <w:t>е 5</w:t>
            </w:r>
            <w:r w:rsidRPr="00526FDE">
              <w:rPr>
                <w:rFonts w:cs="Arial"/>
                <w:lang w:val="sr-Cyrl-RS" w:eastAsia="sr-Latn-CS"/>
              </w:rPr>
              <w:t>.</w:t>
            </w:r>
            <w:r w:rsidRPr="00526FDE">
              <w:rPr>
                <w:rFonts w:cs="Arial"/>
                <w:lang w:val="sr-Latn-CS" w:eastAsia="sr-Latn-CS"/>
              </w:rPr>
              <w:t xml:space="preserve"> </w:t>
            </w:r>
            <w:r>
              <w:rPr>
                <w:rFonts w:cs="Arial"/>
                <w:lang w:val="sr-Cyrl-RS" w:eastAsia="sr-Latn-CS"/>
              </w:rPr>
              <w:t>д</w:t>
            </w:r>
            <w:r w:rsidRPr="00526FDE">
              <w:rPr>
                <w:rFonts w:cs="Arial"/>
                <w:lang w:val="sr-Latn-CS" w:eastAsia="sr-Latn-CS"/>
              </w:rPr>
              <w:t xml:space="preserve">оставити за оног члана групе који испуњава тражени услов (довољно је да 1 члан групе достави </w:t>
            </w:r>
            <w:r>
              <w:rPr>
                <w:rFonts w:cs="Arial"/>
                <w:lang w:val="sr-Cyrl-RS" w:eastAsia="sr-Latn-CS"/>
              </w:rPr>
              <w:t>тражене доказе</w:t>
            </w:r>
            <w:r w:rsidRPr="00526FDE">
              <w:rPr>
                <w:rFonts w:cs="Arial"/>
                <w:lang w:val="sr-Latn-CS" w:eastAsia="sr-Latn-CS"/>
              </w:rPr>
              <w:t>), а уколико више њих заједно испуњавају услов из тачк</w:t>
            </w:r>
            <w:r>
              <w:rPr>
                <w:rFonts w:cs="Arial"/>
                <w:lang w:val="sr-Cyrl-RS" w:eastAsia="sr-Latn-CS"/>
              </w:rPr>
              <w:t>е 5</w:t>
            </w:r>
            <w:r w:rsidRPr="00526FDE">
              <w:rPr>
                <w:rFonts w:cs="Arial"/>
                <w:lang w:val="sr-Cyrl-RS" w:eastAsia="sr-Latn-CS"/>
              </w:rPr>
              <w:t xml:space="preserve">. </w:t>
            </w:r>
            <w:r>
              <w:rPr>
                <w:rFonts w:cs="Arial"/>
                <w:lang w:val="sr-Latn-CS" w:eastAsia="sr-Latn-CS"/>
              </w:rPr>
              <w:t>– ов</w:t>
            </w:r>
            <w:r>
              <w:rPr>
                <w:rFonts w:cs="Arial"/>
                <w:lang w:val="sr-Cyrl-RS" w:eastAsia="sr-Latn-CS"/>
              </w:rPr>
              <w:t>е</w:t>
            </w:r>
            <w:r w:rsidRPr="00526FDE">
              <w:rPr>
                <w:rFonts w:cs="Arial"/>
                <w:lang w:val="sr-Latn-CS" w:eastAsia="sr-Latn-CS"/>
              </w:rPr>
              <w:t xml:space="preserve"> доказ</w:t>
            </w:r>
            <w:r>
              <w:rPr>
                <w:rFonts w:cs="Arial"/>
                <w:lang w:val="sr-Cyrl-RS" w:eastAsia="sr-Latn-CS"/>
              </w:rPr>
              <w:t>е</w:t>
            </w:r>
            <w:r w:rsidRPr="00526FDE">
              <w:rPr>
                <w:rFonts w:cs="Arial"/>
                <w:lang w:val="sr-Latn-CS" w:eastAsia="sr-Latn-CS"/>
              </w:rPr>
              <w:t xml:space="preserve"> доставити за те чланове.</w:t>
            </w:r>
          </w:p>
          <w:p w:rsidR="009B5962" w:rsidRPr="00FE2699" w:rsidRDefault="00CC4819" w:rsidP="00B96B65">
            <w:pPr>
              <w:numPr>
                <w:ilvl w:val="0"/>
                <w:numId w:val="28"/>
              </w:numPr>
              <w:snapToGrid w:val="0"/>
              <w:rPr>
                <w:rFonts w:cs="Arial"/>
                <w:lang w:val="sr-Latn-CS" w:eastAsia="sr-Latn-CS"/>
              </w:rPr>
            </w:pPr>
            <w:r w:rsidRPr="005006C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C565B" w:rsidRDefault="005C565B"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Понуда понуђача који не докаже да испуњава на</w:t>
      </w:r>
      <w:r w:rsidR="00601E17" w:rsidRPr="00B56DB6">
        <w:rPr>
          <w:rFonts w:cs="Arial"/>
          <w:lang w:val="ru-RU" w:eastAsia="zh-CN"/>
        </w:rPr>
        <w:t xml:space="preserve">ведене обавезне </w:t>
      </w:r>
      <w:r w:rsidR="00E71F71">
        <w:rPr>
          <w:rFonts w:cs="Arial"/>
          <w:lang w:val="sr-Cyrl-RS" w:eastAsia="zh-CN"/>
        </w:rPr>
        <w:t xml:space="preserve">и додатне </w:t>
      </w:r>
      <w:r w:rsidR="00763818">
        <w:rPr>
          <w:rFonts w:cs="Arial"/>
          <w:lang w:val="sr-Cyrl-RS" w:eastAsia="zh-CN"/>
        </w:rPr>
        <w:t>услове</w:t>
      </w:r>
      <w:r w:rsidR="00601E17" w:rsidRPr="00B56DB6">
        <w:rPr>
          <w:rFonts w:cs="Arial"/>
          <w:lang w:val="ru-RU" w:eastAsia="zh-CN"/>
        </w:rPr>
        <w:t xml:space="preserve"> из тачака 1.до </w:t>
      </w:r>
      <w:r w:rsidR="00FE2699" w:rsidRPr="00FE2699">
        <w:rPr>
          <w:rFonts w:cs="Arial"/>
          <w:lang w:val="ru-RU" w:eastAsia="zh-CN"/>
        </w:rPr>
        <w:t>5</w:t>
      </w:r>
      <w:r w:rsidR="00601E17">
        <w:rPr>
          <w:rFonts w:cs="Arial"/>
          <w:lang w:val="sr-Cyrl-RS" w:eastAsia="zh-CN"/>
        </w:rPr>
        <w:t xml:space="preserve">. </w:t>
      </w:r>
      <w:r w:rsidRPr="00B56DB6">
        <w:rPr>
          <w:rFonts w:cs="Arial"/>
          <w:lang w:val="ru-RU" w:eastAsia="zh-CN"/>
        </w:rPr>
        <w:t>овог обрасца, биће одбијена као неприхватљива.</w:t>
      </w:r>
    </w:p>
    <w:p w:rsidR="00115CB2" w:rsidRDefault="00BE2596" w:rsidP="00BE2596">
      <w:pPr>
        <w:rPr>
          <w:rFonts w:cs="Arial"/>
          <w:lang w:val="ru-RU"/>
        </w:rPr>
      </w:pPr>
      <w:r w:rsidRPr="00B56DB6">
        <w:rPr>
          <w:rFonts w:cs="Arial"/>
          <w:lang w:val="ru-RU"/>
        </w:rPr>
        <w:lastRenderedPageBreak/>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C9268C" w:rsidRPr="00B56DB6">
        <w:rPr>
          <w:rFonts w:cs="Arial"/>
          <w:lang w:val="ru-RU"/>
        </w:rPr>
        <w:t>Услов у вези са капацитет</w:t>
      </w:r>
      <w:r w:rsidR="00887E6E">
        <w:rPr>
          <w:rFonts w:cs="Arial"/>
          <w:lang w:val="ru-RU"/>
        </w:rPr>
        <w:t>има</w:t>
      </w:r>
      <w:r w:rsidR="00C9268C" w:rsidRPr="00B56DB6">
        <w:rPr>
          <w:rFonts w:cs="Arial"/>
          <w:lang w:val="ru-RU"/>
        </w:rPr>
        <w:t xml:space="preserve"> из члана 76.</w:t>
      </w:r>
      <w:r w:rsidR="00C9268C">
        <w:rPr>
          <w:rFonts w:cs="Arial"/>
          <w:lang w:val="sr-Cyrl-RS"/>
        </w:rPr>
        <w:t xml:space="preserve"> </w:t>
      </w:r>
      <w:r w:rsidR="00C9268C" w:rsidRPr="00B56DB6">
        <w:rPr>
          <w:rFonts w:cs="Arial"/>
          <w:lang w:val="ru-RU"/>
        </w:rPr>
        <w:t>Закона, понуђач испуњава самостално без обзира на ангажовање подизвођача.</w:t>
      </w:r>
    </w:p>
    <w:p w:rsidR="00115CB2" w:rsidRPr="00115CB2" w:rsidRDefault="00115CB2" w:rsidP="00BE2596">
      <w:pPr>
        <w:rPr>
          <w:rFonts w:cs="Arial"/>
          <w:sz w:val="4"/>
          <w:szCs w:val="4"/>
          <w:lang w:val="ru-RU"/>
        </w:rPr>
      </w:pPr>
    </w:p>
    <w:p w:rsidR="00BE2596" w:rsidRPr="00B56DB6" w:rsidRDefault="00BE2596" w:rsidP="00BE2596">
      <w:pPr>
        <w:spacing w:before="0"/>
        <w:rPr>
          <w:rFonts w:cs="Arial"/>
          <w:lang w:val="ru-RU" w:eastAsia="zh-CN"/>
        </w:rPr>
      </w:pPr>
      <w:r w:rsidRPr="00B56DB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56DB6">
        <w:rPr>
          <w:rFonts w:cs="Arial"/>
          <w:lang w:val="ru-RU"/>
        </w:rPr>
        <w:t xml:space="preserve">и члана 75. став 2. </w:t>
      </w:r>
      <w:r w:rsidRPr="00B56DB6">
        <w:rPr>
          <w:rFonts w:cs="Arial"/>
          <w:lang w:val="ru-RU" w:eastAsia="zh-CN"/>
        </w:rPr>
        <w:t>Закона, што доказује достављањем доказа наведених у овом одељку</w:t>
      </w:r>
      <w:r w:rsidR="00A65BE7" w:rsidRPr="00B56DB6">
        <w:rPr>
          <w:rFonts w:cs="Arial"/>
          <w:lang w:val="ru-RU" w:eastAsia="zh-CN"/>
        </w:rPr>
        <w:t>. Услов у вези са капацитет</w:t>
      </w:r>
      <w:r w:rsidR="00887E6E">
        <w:rPr>
          <w:rFonts w:cs="Arial"/>
          <w:lang w:val="ru-RU" w:eastAsia="zh-CN"/>
        </w:rPr>
        <w:t>има</w:t>
      </w:r>
      <w:r w:rsidR="00A65BE7" w:rsidRPr="00B56DB6">
        <w:rPr>
          <w:rFonts w:cs="Arial"/>
          <w:lang w:val="ru-RU" w:eastAsia="zh-CN"/>
        </w:rPr>
        <w:t xml:space="preserve"> из члана 76.</w:t>
      </w:r>
      <w:r w:rsidR="00887E6E">
        <w:rPr>
          <w:rFonts w:cs="Arial"/>
          <w:lang w:val="ru-RU" w:eastAsia="zh-CN"/>
        </w:rPr>
        <w:t xml:space="preserve"> </w:t>
      </w:r>
      <w:r w:rsidR="00A65BE7" w:rsidRPr="00B56DB6">
        <w:rPr>
          <w:rFonts w:cs="Arial"/>
          <w:lang w:val="ru-RU" w:eastAsia="zh-CN"/>
        </w:rPr>
        <w:t>Закона понуђачи из групе испуњавају заједно, на основу достављених доказа у складу са овим одељком конкурсне документације.</w:t>
      </w:r>
      <w:r w:rsidRPr="00B56DB6">
        <w:rPr>
          <w:rFonts w:cs="Arial"/>
          <w:lang w:val="ru-RU" w:eastAsia="zh-CN"/>
        </w:rPr>
        <w:t xml:space="preserve"> </w:t>
      </w:r>
    </w:p>
    <w:p w:rsidR="006776DE" w:rsidRPr="00115CB2" w:rsidRDefault="006776DE"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3. Докази о испуњености услова из члана 77.</w:t>
      </w:r>
      <w:r w:rsidR="00872FDD">
        <w:rPr>
          <w:rFonts w:cs="Arial"/>
          <w:lang w:val="ru-RU" w:eastAsia="zh-CN"/>
        </w:rPr>
        <w:t xml:space="preserve"> </w:t>
      </w:r>
      <w:r w:rsidRPr="00B56DB6">
        <w:rPr>
          <w:rFonts w:cs="Arial"/>
          <w:lang w:val="ru-RU" w:eastAsia="zh-CN"/>
        </w:rPr>
        <w:t>Закона могу се достављати у неовереним копијама.</w:t>
      </w:r>
      <w:r w:rsidR="00887E6E">
        <w:rPr>
          <w:rFonts w:cs="Arial"/>
          <w:lang w:val="ru-RU" w:eastAsia="zh-CN"/>
        </w:rPr>
        <w:t xml:space="preserve"> </w:t>
      </w:r>
      <w:r w:rsidRPr="00B56DB6">
        <w:rPr>
          <w:rFonts w:cs="Arial"/>
          <w:lang w:val="ru-RU"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B56DB6" w:rsidRDefault="00BE2596" w:rsidP="00BE2596">
      <w:pPr>
        <w:spacing w:before="0"/>
        <w:rPr>
          <w:rFonts w:cs="Arial"/>
          <w:lang w:val="ru-RU" w:eastAsia="zh-CN"/>
        </w:rPr>
      </w:pPr>
      <w:r w:rsidRPr="00B56DB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B56DB6" w:rsidRDefault="00BE2596" w:rsidP="00BE2596">
      <w:pPr>
        <w:spacing w:before="0"/>
        <w:rPr>
          <w:rFonts w:cs="Arial"/>
          <w:lang w:val="ru-RU" w:eastAsia="zh-CN"/>
        </w:rPr>
      </w:pPr>
      <w:r w:rsidRPr="00B56DB6">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B56DB6" w:rsidRDefault="00BE2596" w:rsidP="00BE2596">
      <w:pPr>
        <w:spacing w:before="0"/>
        <w:ind w:firstLine="720"/>
        <w:rPr>
          <w:rFonts w:cs="Arial"/>
          <w:lang w:val="ru-RU" w:eastAsia="zh-CN"/>
        </w:rPr>
      </w:pPr>
      <w:r w:rsidRPr="00B56DB6">
        <w:rPr>
          <w:rFonts w:cs="Arial"/>
          <w:lang w:val="ru-RU" w:eastAsia="zh-CN"/>
        </w:rPr>
        <w:t>1)извод из регистра надлежног органа:</w:t>
      </w:r>
    </w:p>
    <w:p w:rsidR="00BE2596" w:rsidRPr="00B56DB6" w:rsidRDefault="00BE2596" w:rsidP="00BE2596">
      <w:pPr>
        <w:spacing w:before="0"/>
        <w:ind w:firstLine="720"/>
        <w:rPr>
          <w:rFonts w:cs="Arial"/>
          <w:lang w:val="ru-RU" w:eastAsia="zh-CN"/>
        </w:rPr>
      </w:pPr>
      <w:r w:rsidRPr="00B56DB6">
        <w:rPr>
          <w:rFonts w:cs="Arial"/>
          <w:lang w:val="ru-RU" w:eastAsia="zh-CN"/>
        </w:rPr>
        <w:t xml:space="preserve">-извод из регистра АПР: </w:t>
      </w:r>
      <w:hyperlink r:id="rId169"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BE2596" w:rsidRPr="00B56DB6" w:rsidRDefault="00BE2596" w:rsidP="00BE2596">
      <w:pPr>
        <w:spacing w:before="0"/>
        <w:ind w:firstLine="720"/>
        <w:rPr>
          <w:rFonts w:cs="Arial"/>
          <w:lang w:val="ru-RU" w:eastAsia="zh-CN"/>
        </w:rPr>
      </w:pPr>
      <w:r w:rsidRPr="00B56DB6">
        <w:rPr>
          <w:rFonts w:cs="Arial"/>
          <w:lang w:val="ru-RU" w:eastAsia="zh-CN"/>
        </w:rPr>
        <w:t>2)докази из члана 75. став 1. тачка 1) ,2) и 4) Закона</w:t>
      </w:r>
    </w:p>
    <w:p w:rsidR="00BE2596" w:rsidRPr="002E657C" w:rsidRDefault="00BE2596" w:rsidP="00BE2596">
      <w:pPr>
        <w:spacing w:before="0"/>
        <w:ind w:firstLine="720"/>
        <w:rPr>
          <w:rStyle w:val="Hyperlink"/>
          <w:rFonts w:cs="Arial"/>
          <w:lang w:val="ru-RU" w:eastAsia="zh-CN"/>
        </w:rPr>
      </w:pPr>
      <w:r w:rsidRPr="00B56DB6">
        <w:rPr>
          <w:rFonts w:cs="Arial"/>
          <w:lang w:val="ru-RU" w:eastAsia="zh-CN"/>
        </w:rPr>
        <w:t xml:space="preserve">-регистар понуђача: </w:t>
      </w:r>
      <w:hyperlink r:id="rId170"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E10E6C" w:rsidRPr="00115CB2" w:rsidRDefault="00E10E6C" w:rsidP="00BE2596">
      <w:pPr>
        <w:spacing w:before="0"/>
        <w:ind w:firstLine="720"/>
        <w:rPr>
          <w:sz w:val="10"/>
          <w:szCs w:val="10"/>
          <w:lang w:val="ru-RU"/>
        </w:rPr>
      </w:pPr>
    </w:p>
    <w:p w:rsidR="00BE2596" w:rsidRPr="00E47C2E" w:rsidRDefault="00BE2596" w:rsidP="00BE2596">
      <w:pPr>
        <w:spacing w:before="0"/>
        <w:rPr>
          <w:rFonts w:cs="Arial"/>
          <w:lang w:val="sr-Cyrl-CS" w:eastAsia="zh-CN"/>
        </w:rPr>
      </w:pPr>
      <w:r w:rsidRPr="00E47C2E">
        <w:rPr>
          <w:rFonts w:cs="Arial"/>
          <w:lang w:val="sr-Cyrl-CS" w:eastAsia="zh-CN"/>
        </w:rPr>
        <w:t>5</w:t>
      </w:r>
      <w:r w:rsidRPr="00B56DB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15CB2" w:rsidRDefault="00BE2596" w:rsidP="00BE2596">
      <w:pPr>
        <w:spacing w:before="0"/>
        <w:rPr>
          <w:rFonts w:cs="Arial"/>
          <w:sz w:val="10"/>
          <w:szCs w:val="10"/>
          <w:lang w:val="sr-Cyrl-CS" w:eastAsia="zh-CN"/>
        </w:rPr>
      </w:pPr>
    </w:p>
    <w:p w:rsidR="00BE2596" w:rsidRPr="00B56DB6" w:rsidRDefault="00BE2596" w:rsidP="00BE2596">
      <w:pPr>
        <w:spacing w:before="0"/>
        <w:rPr>
          <w:rFonts w:cs="Arial"/>
          <w:lang w:val="ru-RU" w:eastAsia="zh-CN"/>
        </w:rPr>
      </w:pPr>
      <w:r w:rsidRPr="00E47C2E">
        <w:rPr>
          <w:rFonts w:cs="Arial"/>
          <w:lang w:val="sr-Cyrl-CS" w:eastAsia="zh-CN"/>
        </w:rPr>
        <w:t>6</w:t>
      </w:r>
      <w:r w:rsidRPr="00B56DB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E47C2E">
        <w:rPr>
          <w:rFonts w:cs="Arial"/>
          <w:lang w:val="sr-Cyrl-CS" w:eastAsia="zh-CN"/>
        </w:rPr>
        <w:t>7</w:t>
      </w:r>
      <w:r w:rsidRPr="00B56DB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B56DB6">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B56DB6" w:rsidRDefault="00BE2596"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Default="00322313" w:rsidP="00B96B65">
      <w:pPr>
        <w:pStyle w:val="KDPodnaslov1"/>
        <w:numPr>
          <w:ilvl w:val="0"/>
          <w:numId w:val="12"/>
        </w:numPr>
        <w:spacing w:before="0"/>
        <w:rPr>
          <w:rFonts w:cs="Arial"/>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56DB6">
        <w:rPr>
          <w:rFonts w:cs="Arial"/>
          <w:lang w:val="ru-RU"/>
        </w:rPr>
        <w:lastRenderedPageBreak/>
        <w:t>КРИТЕРИЈУМ ЗА ДОДЕЛУ УГОВОРА</w:t>
      </w:r>
      <w:bookmarkEnd w:id="188"/>
    </w:p>
    <w:p w:rsidR="008A15ED" w:rsidRPr="00B56DB6" w:rsidRDefault="008A15ED" w:rsidP="008A15ED">
      <w:pPr>
        <w:pStyle w:val="KDPodnaslov1"/>
        <w:spacing w:before="0"/>
        <w:ind w:left="360"/>
        <w:rPr>
          <w:rFonts w:cs="Arial"/>
          <w:lang w:val="ru-RU"/>
        </w:rPr>
      </w:pPr>
    </w:p>
    <w:p w:rsidR="009B5962" w:rsidRDefault="008A15ED" w:rsidP="009B5962">
      <w:pPr>
        <w:pStyle w:val="KDKomentar"/>
        <w:spacing w:before="0"/>
        <w:rPr>
          <w:rFonts w:cs="Arial"/>
          <w:b/>
          <w:i w:val="0"/>
          <w:color w:val="000000" w:themeColor="text1"/>
          <w:sz w:val="22"/>
          <w:szCs w:val="22"/>
          <w:lang w:val="sr-Cyrl-RS"/>
        </w:rPr>
      </w:pPr>
      <w:r w:rsidRPr="008A15ED">
        <w:rPr>
          <w:rFonts w:cs="Arial"/>
          <w:i w:val="0"/>
          <w:color w:val="auto"/>
          <w:sz w:val="22"/>
          <w:szCs w:val="22"/>
        </w:rPr>
        <w:t xml:space="preserve">Избор најповољније понуде ће се извршити применом критеријума </w:t>
      </w:r>
      <w:r w:rsidRPr="008A15ED">
        <w:rPr>
          <w:rFonts w:cs="Arial"/>
          <w:b/>
          <w:i w:val="0"/>
          <w:color w:val="auto"/>
          <w:sz w:val="22"/>
          <w:szCs w:val="22"/>
        </w:rPr>
        <w:t>„</w:t>
      </w:r>
      <w:r w:rsidR="009B5962" w:rsidRPr="005F6AAF">
        <w:rPr>
          <w:rFonts w:cs="Arial"/>
          <w:b/>
          <w:i w:val="0"/>
          <w:color w:val="000000" w:themeColor="text1"/>
          <w:sz w:val="22"/>
          <w:szCs w:val="22"/>
        </w:rPr>
        <w:t>Најнижа понуђена цена“.</w:t>
      </w:r>
    </w:p>
    <w:p w:rsidR="009B5962" w:rsidRPr="009B5962" w:rsidRDefault="009B5962" w:rsidP="009B5962">
      <w:pPr>
        <w:pStyle w:val="KDKomentar"/>
        <w:spacing w:before="0"/>
        <w:rPr>
          <w:rFonts w:cs="Arial"/>
          <w:b/>
          <w:i w:val="0"/>
          <w:color w:val="000000" w:themeColor="text1"/>
          <w:sz w:val="16"/>
          <w:szCs w:val="16"/>
          <w:lang w:val="sr-Cyrl-RS"/>
        </w:rPr>
      </w:pPr>
    </w:p>
    <w:p w:rsidR="00BE2596" w:rsidRDefault="009B5962" w:rsidP="009B5962">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B56DB6" w:rsidRDefault="007368AC" w:rsidP="000E623C">
      <w:pPr>
        <w:rPr>
          <w:rFonts w:cs="Arial"/>
          <w:lang w:val="ru-RU"/>
        </w:rPr>
      </w:pPr>
      <w:r>
        <w:rPr>
          <w:rFonts w:cs="Arial"/>
          <w:lang w:val="ru-RU"/>
        </w:rPr>
        <w:t xml:space="preserve">У </w:t>
      </w:r>
      <w:r w:rsidR="000E623C" w:rsidRPr="00B56DB6">
        <w:rPr>
          <w:rFonts w:cs="Arial"/>
          <w:lang w:val="ru-RU"/>
        </w:rPr>
        <w:t xml:space="preserve">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000E623C" w:rsidRPr="005669DE">
        <w:rPr>
          <w:rFonts w:cs="Arial"/>
          <w:lang w:val="sr-Cyrl-RS"/>
        </w:rPr>
        <w:t>5</w:t>
      </w:r>
      <w:r w:rsidR="000E623C" w:rsidRPr="00B56DB6">
        <w:rPr>
          <w:rFonts w:cs="Arial"/>
          <w:lang w:val="ru-RU"/>
        </w:rPr>
        <w:t xml:space="preserve"> % у односу на н</w:t>
      </w:r>
      <w:r w:rsidR="000E623C" w:rsidRPr="005669DE">
        <w:rPr>
          <w:rFonts w:cs="Arial"/>
        </w:rPr>
        <w:t>a</w:t>
      </w:r>
      <w:r w:rsidR="000E623C" w:rsidRPr="00B56DB6">
        <w:rPr>
          <w:rFonts w:cs="Arial"/>
          <w:lang w:val="ru-RU"/>
        </w:rPr>
        <w:t xml:space="preserve">јнижу понуђену цену страног понуђача. </w:t>
      </w:r>
    </w:p>
    <w:p w:rsidR="000E623C" w:rsidRPr="00B56DB6" w:rsidRDefault="000E623C" w:rsidP="000E623C">
      <w:pPr>
        <w:rPr>
          <w:rFonts w:cs="Arial"/>
          <w:lang w:val="ru-RU"/>
        </w:rPr>
      </w:pPr>
      <w:r w:rsidRPr="00B56DB6">
        <w:rPr>
          <w:rFonts w:cs="Arial"/>
          <w:lang w:val="ru-RU"/>
        </w:rPr>
        <w:t>У понуђену цену страног понуђача урачунавају се и царинске дажбине.</w:t>
      </w:r>
    </w:p>
    <w:p w:rsidR="000E623C" w:rsidRPr="00B56DB6" w:rsidRDefault="000E623C" w:rsidP="000E623C">
      <w:pPr>
        <w:rPr>
          <w:rFonts w:cs="Arial"/>
          <w:lang w:val="ru-RU"/>
        </w:rPr>
      </w:pPr>
      <w:r w:rsidRPr="00B56DB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B56DB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B56DB6">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B56DB6">
        <w:rPr>
          <w:rFonts w:cs="Arial"/>
          <w:lang w:val="ru-RU"/>
        </w:rPr>
        <w:t xml:space="preserve"> ст</w:t>
      </w:r>
      <w:r w:rsidRPr="005669DE">
        <w:rPr>
          <w:rFonts w:cs="Arial"/>
          <w:lang w:val="sr-Cyrl-RS"/>
        </w:rPr>
        <w:t>ав</w:t>
      </w:r>
      <w:r w:rsidRPr="00B56DB6">
        <w:rPr>
          <w:rFonts w:cs="Arial"/>
          <w:lang w:val="ru-RU"/>
        </w:rPr>
        <w:t xml:space="preserve"> 1. до 4. </w:t>
      </w:r>
      <w:r w:rsidRPr="005669DE">
        <w:rPr>
          <w:rFonts w:cs="Arial"/>
          <w:lang w:val="sr-Cyrl-RS"/>
        </w:rPr>
        <w:t>ЗЈН)</w:t>
      </w:r>
      <w:r w:rsidRPr="00B56DB6">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B56DB6">
        <w:rPr>
          <w:rFonts w:cs="Arial"/>
          <w:lang w:val="ru-RU"/>
        </w:rPr>
        <w:t xml:space="preserve"> 1. до 4.</w:t>
      </w:r>
      <w:r w:rsidRPr="005669DE">
        <w:rPr>
          <w:rFonts w:cs="Arial"/>
          <w:lang w:val="sr-Cyrl-RS"/>
        </w:rPr>
        <w:t xml:space="preserve"> ЗЈН)</w:t>
      </w:r>
      <w:r w:rsidRPr="00B56DB6">
        <w:rPr>
          <w:rFonts w:cs="Arial"/>
          <w:lang w:val="ru-RU"/>
        </w:rPr>
        <w:t xml:space="preserve"> у поступцима јавних набавки у којима учествују </w:t>
      </w:r>
      <w:r w:rsidRPr="00B56DB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10E6C" w:rsidRPr="00115CB2" w:rsidRDefault="00E10E6C" w:rsidP="000E623C">
      <w:pPr>
        <w:rPr>
          <w:rFonts w:cs="Arial"/>
          <w:sz w:val="10"/>
          <w:szCs w:val="10"/>
          <w:lang w:val="ru-RU"/>
        </w:rPr>
      </w:pPr>
    </w:p>
    <w:p w:rsidR="00BE2596" w:rsidRPr="00B56DB6" w:rsidRDefault="00BE2596" w:rsidP="00B96B65">
      <w:pPr>
        <w:pStyle w:val="KDPodnaslov2"/>
        <w:numPr>
          <w:ilvl w:val="1"/>
          <w:numId w:val="15"/>
        </w:numPr>
        <w:spacing w:before="0"/>
        <w:jc w:val="both"/>
        <w:rPr>
          <w:rFonts w:eastAsia="TimesNewRomanPSMT" w:cs="Arial"/>
          <w:bCs/>
          <w:iCs/>
          <w:color w:val="000000"/>
          <w:lang w:val="ru-RU"/>
        </w:rPr>
      </w:pPr>
      <w:r w:rsidRPr="00B56DB6">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56DB6">
        <w:rPr>
          <w:rFonts w:eastAsia="TimesNewRomanPSMT" w:cs="Arial"/>
          <w:bCs/>
          <w:iCs/>
          <w:color w:val="000000" w:themeColor="text1"/>
          <w:lang w:val="ru-RU"/>
        </w:rPr>
        <w:t>истом понуђено</w:t>
      </w:r>
      <w:r w:rsidR="005F6AAF" w:rsidRPr="00B56DB6">
        <w:rPr>
          <w:rFonts w:eastAsia="TimesNewRomanPSMT" w:cs="Arial"/>
          <w:bCs/>
          <w:iCs/>
          <w:color w:val="000000" w:themeColor="text1"/>
          <w:lang w:val="ru-RU"/>
        </w:rPr>
        <w:t>м ценом</w:t>
      </w:r>
      <w:r w:rsidRPr="00B56DB6">
        <w:rPr>
          <w:rFonts w:eastAsia="TimesNewRomanPSMT" w:cs="Arial"/>
          <w:bCs/>
          <w:iCs/>
          <w:color w:val="000000"/>
          <w:lang w:val="ru-RU"/>
        </w:rPr>
        <w:t>:</w:t>
      </w:r>
    </w:p>
    <w:p w:rsidR="003E2B54" w:rsidRDefault="003E2B54" w:rsidP="003E2B54">
      <w:pPr>
        <w:spacing w:before="0"/>
        <w:rPr>
          <w:rFonts w:cs="Arial"/>
          <w:color w:val="00B0F0"/>
          <w:lang w:val="ru-RU"/>
        </w:rPr>
      </w:pPr>
      <w:r w:rsidRPr="00A240C1">
        <w:rPr>
          <w:rFonts w:cs="Arial"/>
          <w:color w:val="000000" w:themeColor="text1"/>
          <w:lang w:val="ru-RU"/>
        </w:rPr>
        <w:t xml:space="preserve">Уколико две или више понуда имају исту понуђену цену, као повољнија биће изабрана понуда оног понуђача који је понудио дужи </w:t>
      </w:r>
      <w:r w:rsidRPr="00A240C1">
        <w:rPr>
          <w:rFonts w:cs="Arial"/>
          <w:color w:val="000000" w:themeColor="text1"/>
          <w:lang w:val="sr-Cyrl-RS"/>
        </w:rPr>
        <w:t xml:space="preserve">гарантни </w:t>
      </w:r>
      <w:r>
        <w:rPr>
          <w:rFonts w:cs="Arial"/>
          <w:color w:val="000000" w:themeColor="text1"/>
          <w:lang w:val="sr-Cyrl-RS"/>
        </w:rPr>
        <w:t>рок</w:t>
      </w:r>
      <w:r w:rsidRPr="00A240C1">
        <w:rPr>
          <w:rFonts w:cs="Arial"/>
          <w:color w:val="000000" w:themeColor="text1"/>
          <w:lang w:val="ru-RU"/>
        </w:rPr>
        <w:t>.</w:t>
      </w:r>
      <w:r w:rsidRPr="00A240C1">
        <w:rPr>
          <w:rFonts w:cs="Arial"/>
          <w:color w:val="00B0F0"/>
          <w:lang w:val="ru-RU"/>
        </w:rPr>
        <w:t xml:space="preserve"> </w:t>
      </w:r>
    </w:p>
    <w:p w:rsidR="00E10E6C" w:rsidRPr="00E10E6C" w:rsidRDefault="003E2B54" w:rsidP="003E2B54">
      <w:pPr>
        <w:spacing w:before="0"/>
        <w:rPr>
          <w:rFonts w:eastAsia="Calibri" w:cs="Arial"/>
          <w:lang w:val="sr-Latn-RS"/>
        </w:rPr>
      </w:pPr>
      <w:r w:rsidRPr="00E10E6C">
        <w:rPr>
          <w:rFonts w:eastAsia="Calibri" w:cs="Arial"/>
          <w:lang w:val="sr-Latn-RS"/>
        </w:rPr>
        <w:t>У</w:t>
      </w:r>
      <w:r>
        <w:rPr>
          <w:rFonts w:eastAsia="Calibri" w:cs="Arial"/>
          <w:lang w:val="sr-Latn-RS"/>
        </w:rPr>
        <w:t>колико ни после примене резервн</w:t>
      </w:r>
      <w:r>
        <w:rPr>
          <w:rFonts w:eastAsia="Calibri" w:cs="Arial"/>
          <w:lang w:val="sr-Cyrl-RS"/>
        </w:rPr>
        <w:t>ог</w:t>
      </w:r>
      <w:r w:rsidRPr="00E10E6C">
        <w:rPr>
          <w:rFonts w:eastAsia="Calibri" w:cs="Arial"/>
          <w:lang w:val="sr-Latn-RS"/>
        </w:rPr>
        <w:t xml:space="preserve"> критеријума не буде могуће </w:t>
      </w:r>
      <w:r w:rsidRPr="00E10E6C">
        <w:rPr>
          <w:rFonts w:eastAsia="Calibri" w:cs="Arial"/>
          <w:lang w:val="sr-Cyrl-RS"/>
        </w:rPr>
        <w:t>извршити рангирање</w:t>
      </w:r>
      <w:r w:rsidRPr="00E10E6C">
        <w:rPr>
          <w:rFonts w:eastAsia="Calibri" w:cs="Arial"/>
          <w:lang w:val="sr-Latn-RS"/>
        </w:rPr>
        <w:t xml:space="preserve"> понуд</w:t>
      </w:r>
      <w:r w:rsidRPr="00E10E6C">
        <w:rPr>
          <w:rFonts w:eastAsia="Calibri" w:cs="Arial"/>
          <w:lang w:val="sr-Cyrl-RS"/>
        </w:rPr>
        <w:t>а</w:t>
      </w:r>
      <w:r w:rsidRPr="00E10E6C">
        <w:rPr>
          <w:rFonts w:eastAsia="Calibri" w:cs="Arial"/>
          <w:lang w:val="sr-Latn-RS"/>
        </w:rPr>
        <w:t>, повољнија понуда биће изабрана путем жреба.</w:t>
      </w:r>
    </w:p>
    <w:p w:rsidR="00A240C1" w:rsidRDefault="00E10E6C" w:rsidP="00E10E6C">
      <w:pPr>
        <w:spacing w:before="0"/>
        <w:rPr>
          <w:rFonts w:eastAsia="Calibri" w:cs="Arial"/>
          <w:lang w:val="sr-Cyrl-RS"/>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6522BB" w:rsidRDefault="006522BB" w:rsidP="00E10E6C">
      <w:pPr>
        <w:spacing w:before="0"/>
        <w:rPr>
          <w:rFonts w:eastAsia="Calibri" w:cs="Arial"/>
          <w:lang w:val="sr-Cyrl-RS"/>
        </w:rPr>
      </w:pPr>
    </w:p>
    <w:p w:rsidR="006522BB" w:rsidRDefault="006522BB" w:rsidP="00E10E6C">
      <w:pPr>
        <w:spacing w:before="0"/>
        <w:rPr>
          <w:rFonts w:eastAsia="Calibri" w:cs="Arial"/>
          <w:lang w:val="sr-Cyrl-RS"/>
        </w:rPr>
      </w:pPr>
    </w:p>
    <w:p w:rsidR="006522BB" w:rsidRDefault="006522BB" w:rsidP="00E10E6C">
      <w:pPr>
        <w:spacing w:before="0"/>
        <w:rPr>
          <w:rFonts w:eastAsia="Calibri" w:cs="Arial"/>
          <w:lang w:val="sr-Cyrl-RS"/>
        </w:rPr>
      </w:pPr>
    </w:p>
    <w:p w:rsidR="009B5962" w:rsidRDefault="009B5962" w:rsidP="00E10E6C">
      <w:pPr>
        <w:spacing w:before="0"/>
        <w:rPr>
          <w:rFonts w:eastAsia="Calibri" w:cs="Arial"/>
          <w:lang w:val="sr-Cyrl-RS"/>
        </w:rPr>
      </w:pPr>
    </w:p>
    <w:p w:rsidR="008D2B23" w:rsidRPr="00B56DB6" w:rsidRDefault="008D2B23" w:rsidP="00B96B65">
      <w:pPr>
        <w:pStyle w:val="KDPodnaslov1"/>
        <w:numPr>
          <w:ilvl w:val="0"/>
          <w:numId w:val="26"/>
        </w:numPr>
        <w:spacing w:before="0"/>
        <w:rPr>
          <w:rFonts w:cs="Arial"/>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B56DB6">
        <w:rPr>
          <w:rFonts w:cs="Arial"/>
          <w:lang w:val="ru-RU"/>
        </w:rPr>
        <w:lastRenderedPageBreak/>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56DB6" w:rsidRDefault="008D2B23" w:rsidP="008D2B23">
      <w:pPr>
        <w:pStyle w:val="KDParagraf"/>
        <w:spacing w:before="0"/>
        <w:rPr>
          <w:rFonts w:cs="Arial"/>
          <w:lang w:val="ru-RU"/>
        </w:rPr>
      </w:pPr>
      <w:r w:rsidRPr="00B56DB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74B3" w:rsidRDefault="008D2B23" w:rsidP="008D2B23">
      <w:pPr>
        <w:pStyle w:val="KDParagraf"/>
        <w:spacing w:before="0"/>
        <w:rPr>
          <w:rFonts w:cs="Arial"/>
          <w:sz w:val="16"/>
          <w:szCs w:val="16"/>
          <w:lang w:val="ru-RU"/>
        </w:rPr>
      </w:pPr>
    </w:p>
    <w:p w:rsidR="008D2B23" w:rsidRPr="00B56DB6" w:rsidRDefault="008D2B23" w:rsidP="00B96B65">
      <w:pPr>
        <w:pStyle w:val="KDPodnaslov2"/>
        <w:numPr>
          <w:ilvl w:val="1"/>
          <w:numId w:val="16"/>
        </w:numPr>
        <w:spacing w:before="0"/>
        <w:jc w:val="both"/>
        <w:rPr>
          <w:rFonts w:cs="Arial"/>
          <w:lang w:val="ru-RU"/>
        </w:rPr>
      </w:pPr>
      <w:bookmarkStart w:id="201" w:name="_Toc441651577"/>
      <w:bookmarkStart w:id="202" w:name="_Toc442559888"/>
      <w:r w:rsidRPr="00B56DB6">
        <w:rPr>
          <w:rFonts w:cs="Arial"/>
          <w:lang w:val="ru-RU"/>
        </w:rPr>
        <w:t>Језик на којем понуда мора бити састављена</w:t>
      </w:r>
      <w:bookmarkEnd w:id="201"/>
      <w:bookmarkEnd w:id="202"/>
    </w:p>
    <w:p w:rsidR="008D2B23" w:rsidRPr="00B56DB6" w:rsidRDefault="008D2B23" w:rsidP="008D2B23">
      <w:pPr>
        <w:pStyle w:val="KDParagraf"/>
        <w:spacing w:before="0"/>
        <w:rPr>
          <w:rFonts w:cs="Arial"/>
          <w:lang w:val="ru-RU"/>
        </w:rPr>
      </w:pPr>
      <w:r w:rsidRPr="00B56DB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 xml:space="preserve">Прилози који чине саставни део понуде, достављају се на српском језику. </w:t>
      </w:r>
      <w:r w:rsidR="00EF00F5" w:rsidRPr="00763C96">
        <w:rPr>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00F5" w:rsidRPr="00763C96">
        <w:rPr>
          <w:rStyle w:val="StyleArial"/>
          <w:rFonts w:cs="Arial"/>
          <w:i w:val="0"/>
          <w:color w:val="auto"/>
          <w:sz w:val="22"/>
          <w:szCs w:val="22"/>
        </w:rPr>
        <w:t xml:space="preserve"> по захтеву Наручиоца у фази стручне оцене понуда</w:t>
      </w:r>
      <w:r w:rsidR="00EF00F5" w:rsidRPr="00763C96">
        <w:rPr>
          <w:rFonts w:cs="Arial"/>
          <w:i w:val="0"/>
          <w:color w:val="auto"/>
          <w:sz w:val="22"/>
          <w:szCs w:val="22"/>
        </w:rPr>
        <w:t>.</w:t>
      </w:r>
    </w:p>
    <w:p w:rsidR="008D2B23" w:rsidRPr="003974B3" w:rsidRDefault="008D2B23" w:rsidP="008D2B23">
      <w:pPr>
        <w:pStyle w:val="KDParagraf"/>
        <w:spacing w:before="0"/>
        <w:rPr>
          <w:rFonts w:cs="Arial"/>
          <w:sz w:val="16"/>
          <w:szCs w:val="16"/>
          <w:lang w:val="ru-RU" w:eastAsia="sr-Latn-CS"/>
        </w:rPr>
      </w:pPr>
    </w:p>
    <w:p w:rsidR="008D2B23" w:rsidRPr="00E47C2E" w:rsidRDefault="008D2B23" w:rsidP="00B96B65">
      <w:pPr>
        <w:pStyle w:val="KDPodnaslov2"/>
        <w:numPr>
          <w:ilvl w:val="1"/>
          <w:numId w:val="16"/>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B56DB6" w:rsidRDefault="008D2B23" w:rsidP="008D2B23">
      <w:pPr>
        <w:pStyle w:val="KDParagraf"/>
        <w:spacing w:before="0"/>
        <w:rPr>
          <w:rFonts w:cs="Arial"/>
          <w:lang w:val="ru-RU"/>
        </w:rPr>
      </w:pPr>
      <w:r w:rsidRPr="00B56DB6">
        <w:rPr>
          <w:rFonts w:cs="Arial"/>
          <w:lang w:val="ru-RU"/>
        </w:rPr>
        <w:t>Препоручује се да сви документи поднети у понуди  буду нумерисани</w:t>
      </w:r>
      <w:r w:rsidRPr="00E47C2E">
        <w:rPr>
          <w:rFonts w:cs="Arial"/>
          <w:lang w:val="sr-Latn-CS"/>
        </w:rPr>
        <w:t xml:space="preserve"> и</w:t>
      </w:r>
      <w:r w:rsidRPr="00B56DB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B56DB6">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855FC3">
        <w:rPr>
          <w:rFonts w:cs="Arial"/>
          <w:sz w:val="22"/>
          <w:szCs w:val="22"/>
          <w:lang w:val="ru-RU"/>
        </w:rPr>
        <w:t>Сервис „Flygt“ пумпи, систем отпепељивања - ТЕ Колубара</w:t>
      </w:r>
      <w:r w:rsidR="00845D88">
        <w:rPr>
          <w:rFonts w:cs="Arial"/>
          <w:sz w:val="22"/>
          <w:szCs w:val="22"/>
          <w:lang w:val="sr-Cyrl-RS"/>
        </w:rPr>
        <w:t>,</w:t>
      </w:r>
      <w:r w:rsidRPr="005F6AAF">
        <w:rPr>
          <w:rFonts w:cs="Arial"/>
          <w:b w:val="0"/>
          <w:lang w:val="ru-RU"/>
        </w:rPr>
        <w:t xml:space="preserve"> </w:t>
      </w:r>
      <w:r w:rsidRPr="002F32AB">
        <w:rPr>
          <w:rFonts w:cs="Arial"/>
          <w:sz w:val="22"/>
          <w:szCs w:val="22"/>
          <w:lang w:val="ru-RU"/>
        </w:rPr>
        <w:t xml:space="preserve">Јавна набавка број </w:t>
      </w:r>
      <w:r w:rsidR="00855FC3">
        <w:rPr>
          <w:rFonts w:cs="Arial"/>
          <w:sz w:val="22"/>
          <w:szCs w:val="22"/>
          <w:lang w:val="sr-Cyrl-RS"/>
        </w:rPr>
        <w:t>256/2018 - 3000/0960/2018</w:t>
      </w:r>
      <w:r w:rsidRPr="002F32AB">
        <w:rPr>
          <w:rFonts w:cs="Arial"/>
          <w:sz w:val="22"/>
          <w:szCs w:val="22"/>
          <w:lang w:val="ru-RU"/>
        </w:rPr>
        <w:t xml:space="preserve"> - НЕ ОТВАРАТИ</w:t>
      </w:r>
      <w:r w:rsidR="003E2B54">
        <w:rPr>
          <w:rFonts w:cs="Arial"/>
          <w:sz w:val="22"/>
          <w:szCs w:val="22"/>
          <w:lang w:val="ru-RU"/>
        </w:rPr>
        <w:t xml:space="preserve"> – уручити Зорици Стојановић</w:t>
      </w:r>
      <w:r w:rsidRPr="002F32AB">
        <w:rPr>
          <w:rFonts w:cs="Arial"/>
          <w:sz w:val="22"/>
          <w:szCs w:val="22"/>
          <w:lang w:val="ru-RU"/>
        </w:rPr>
        <w:t>“.</w:t>
      </w:r>
      <w:r w:rsidRPr="00E47C2E">
        <w:rPr>
          <w:rFonts w:cs="Arial"/>
          <w:lang w:val="ru-RU"/>
        </w:rPr>
        <w:t xml:space="preserve"> </w:t>
      </w:r>
    </w:p>
    <w:p w:rsidR="008D2B23" w:rsidRPr="00B56DB6" w:rsidRDefault="008D2B23" w:rsidP="008D2B23">
      <w:pPr>
        <w:pStyle w:val="KDParagraf"/>
        <w:spacing w:before="0"/>
        <w:rPr>
          <w:rFonts w:cs="Arial"/>
          <w:lang w:val="ru-RU"/>
        </w:rPr>
      </w:pPr>
      <w:r w:rsidRPr="00B56DB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6DB6" w:rsidRDefault="008D2B23" w:rsidP="008D2B23">
      <w:pPr>
        <w:pStyle w:val="KDParagraf"/>
        <w:spacing w:before="0"/>
        <w:rPr>
          <w:rFonts w:cs="Arial"/>
          <w:lang w:val="ru-RU"/>
        </w:rPr>
      </w:pPr>
      <w:r w:rsidRPr="00B56DB6">
        <w:rPr>
          <w:rFonts w:eastAsia="TimesNewRomanPSMT" w:cs="Arial"/>
          <w:bCs/>
          <w:lang w:val="ru-RU"/>
        </w:rPr>
        <w:t xml:space="preserve">У случају да понуду подноси група понуђача, на полеђини коверте је </w:t>
      </w:r>
      <w:r w:rsidR="00FE6030" w:rsidRPr="00B56DB6">
        <w:rPr>
          <w:rFonts w:eastAsia="TimesNewRomanPSMT" w:cs="Arial"/>
          <w:bCs/>
          <w:lang w:val="ru-RU"/>
        </w:rPr>
        <w:t xml:space="preserve">пожељно </w:t>
      </w:r>
      <w:r w:rsidRPr="00B56DB6">
        <w:rPr>
          <w:rFonts w:eastAsia="TimesNewRomanPSMT" w:cs="Arial"/>
          <w:bCs/>
          <w:lang w:val="ru-RU"/>
        </w:rPr>
        <w:t>назначити да се ради о групи понуђача и навести називе и адресу свих чланова групе понуђача</w:t>
      </w:r>
      <w:r w:rsidRPr="00B56DB6">
        <w:rPr>
          <w:rFonts w:cs="Arial"/>
          <w:lang w:val="ru-RU"/>
        </w:rPr>
        <w:t>.</w:t>
      </w:r>
    </w:p>
    <w:p w:rsidR="00613B13" w:rsidRPr="00B56DB6" w:rsidRDefault="00613B13" w:rsidP="00613B13">
      <w:pPr>
        <w:pStyle w:val="KDParagraf"/>
        <w:spacing w:before="0"/>
        <w:rPr>
          <w:rFonts w:cs="Arial"/>
          <w:lang w:val="ru-RU"/>
        </w:rPr>
      </w:pPr>
      <w:r w:rsidRPr="00B56DB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6DB6">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D86823" w:rsidRDefault="00613B13" w:rsidP="00613B13">
      <w:pPr>
        <w:pStyle w:val="KDParagraf"/>
        <w:spacing w:before="0"/>
        <w:rPr>
          <w:rFonts w:cs="Arial"/>
          <w:lang w:val="ru-RU"/>
        </w:rPr>
      </w:pPr>
      <w:r w:rsidRPr="00B56DB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D86823">
        <w:rPr>
          <w:rFonts w:cs="Arial"/>
          <w:lang w:val="ru-RU"/>
        </w:rPr>
        <w:t xml:space="preserve">Закона. </w:t>
      </w:r>
    </w:p>
    <w:p w:rsidR="00613B13" w:rsidRDefault="00613B13" w:rsidP="00613B13">
      <w:pPr>
        <w:pStyle w:val="KDParagraf"/>
        <w:spacing w:before="0"/>
        <w:rPr>
          <w:rFonts w:cs="Arial"/>
          <w:lang w:val="sr-Cyrl-RS"/>
        </w:rPr>
      </w:pPr>
      <w:r w:rsidRPr="00B56DB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21D74" w:rsidRPr="00321D74" w:rsidRDefault="00321D74" w:rsidP="00613B13">
      <w:pPr>
        <w:pStyle w:val="KDParagraf"/>
        <w:spacing w:before="0"/>
        <w:rPr>
          <w:rFonts w:cs="Arial"/>
          <w:sz w:val="10"/>
          <w:szCs w:val="10"/>
          <w:lang w:val="sr-Cyrl-RS"/>
        </w:rPr>
      </w:pPr>
    </w:p>
    <w:p w:rsidR="008D2B23" w:rsidRPr="00E47C2E" w:rsidRDefault="008D2B23" w:rsidP="00B96B65">
      <w:pPr>
        <w:pStyle w:val="KDPodnaslov2"/>
        <w:numPr>
          <w:ilvl w:val="1"/>
          <w:numId w:val="16"/>
        </w:numPr>
        <w:spacing w:before="0"/>
        <w:jc w:val="both"/>
        <w:rPr>
          <w:rFonts w:cs="Arial"/>
        </w:rPr>
      </w:pPr>
      <w:bookmarkStart w:id="205" w:name="_Toc441651579"/>
      <w:bookmarkStart w:id="206" w:name="_Toc442559890"/>
      <w:r w:rsidRPr="00E47C2E">
        <w:rPr>
          <w:rFonts w:cs="Arial"/>
        </w:rPr>
        <w:t>Обавезна садржина понуде</w:t>
      </w:r>
      <w:bookmarkEnd w:id="205"/>
      <w:bookmarkEnd w:id="206"/>
    </w:p>
    <w:p w:rsidR="008D2B23" w:rsidRPr="00B56DB6"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и 76. </w:t>
      </w:r>
      <w:r w:rsidRPr="00B56DB6">
        <w:rPr>
          <w:rFonts w:cs="Arial"/>
          <w:lang w:val="ru-RU"/>
        </w:rPr>
        <w:t>Закона о јавним</w:t>
      </w:r>
      <w:r w:rsidRPr="00B56DB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6DB6">
        <w:rPr>
          <w:rFonts w:cs="Arial"/>
          <w:lang w:val="ru-RU" w:bidi="en-US"/>
        </w:rPr>
        <w:t xml:space="preserve"> (попуњени, потписани и печатом оверени)</w:t>
      </w:r>
      <w:r w:rsidRPr="00B56DB6">
        <w:rPr>
          <w:rFonts w:cs="Arial"/>
          <w:lang w:val="ru-RU" w:bidi="en-US"/>
        </w:rPr>
        <w:t xml:space="preserve"> на начин предвиђен следећим ставом ове тачке</w:t>
      </w:r>
      <w:r w:rsidRPr="00B56DB6">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F2338C"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E10E6C" w:rsidRPr="00075095" w:rsidRDefault="009B6CFC" w:rsidP="003823C0">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075095" w:rsidRPr="006740B8" w:rsidRDefault="00075095" w:rsidP="003823C0">
      <w:pPr>
        <w:pStyle w:val="KDNabrajanje"/>
        <w:spacing w:before="0"/>
        <w:rPr>
          <w:rFonts w:cs="Arial"/>
          <w:color w:val="000000" w:themeColor="text1"/>
        </w:rPr>
      </w:pPr>
      <w:r w:rsidRPr="00ED0360">
        <w:rPr>
          <w:rFonts w:cs="Arial"/>
        </w:rPr>
        <w:t>Средства финансијског обезбеђења за озбиљност понуде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D457A1">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592EAB" w:rsidRPr="00CE6801" w:rsidRDefault="002A4077" w:rsidP="00CE6801">
      <w:pPr>
        <w:pStyle w:val="KDNabrajanje"/>
        <w:spacing w:before="0"/>
        <w:rPr>
          <w:color w:val="FF0000"/>
        </w:rPr>
      </w:pPr>
      <w:r w:rsidRPr="00E47C2E">
        <w:t xml:space="preserve">докази о испуњености услова </w:t>
      </w:r>
      <w:r w:rsidR="002811DC">
        <w:rPr>
          <w:lang w:bidi="en-US"/>
        </w:rPr>
        <w:t xml:space="preserve">из чл. 75. </w:t>
      </w:r>
      <w:r w:rsidR="00C9268C">
        <w:rPr>
          <w:lang w:val="sr-Cyrl-RS" w:bidi="en-US"/>
        </w:rPr>
        <w:t>и</w:t>
      </w:r>
      <w:r w:rsidR="007C4762">
        <w:rPr>
          <w:lang w:val="sr-Cyrl-RS" w:bidi="en-US"/>
        </w:rPr>
        <w:t xml:space="preserve"> 76. </w:t>
      </w:r>
      <w:r w:rsidRPr="00E47C2E">
        <w:t>Закона у складу са чланом 77. Закона и Одељком 4. конкурсне документације</w:t>
      </w:r>
    </w:p>
    <w:p w:rsidR="007D46EE" w:rsidRPr="00E10E6C" w:rsidRDefault="00D457A1" w:rsidP="00D457A1">
      <w:pPr>
        <w:pStyle w:val="KDNabrajanje"/>
        <w:spacing w:before="0"/>
        <w:rPr>
          <w:color w:val="FF0000"/>
        </w:rPr>
      </w:pPr>
      <w:r>
        <w:rPr>
          <w:lang w:val="sr-Cyrl-RS"/>
        </w:rPr>
        <w:t>о</w:t>
      </w:r>
      <w:r w:rsidRPr="00E47C2E">
        <w:t>влашћење за потписника (ако не потписује заступник)</w:t>
      </w:r>
    </w:p>
    <w:p w:rsidR="002A4077" w:rsidRPr="00E47C2E" w:rsidRDefault="00D457A1" w:rsidP="00D457A1">
      <w:pPr>
        <w:pStyle w:val="KDNabrajanje"/>
        <w:spacing w:before="0"/>
      </w:pPr>
      <w:r>
        <w:rPr>
          <w:lang w:val="sr-Cyrl-RS"/>
        </w:rPr>
        <w:t>Споразум о заједничком извршењу услуге (уколико понуду подноси група понуђача)</w:t>
      </w: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B96B65">
      <w:pPr>
        <w:pStyle w:val="KDPodnaslov2"/>
        <w:numPr>
          <w:ilvl w:val="1"/>
          <w:numId w:val="16"/>
        </w:numPr>
        <w:spacing w:before="0"/>
        <w:jc w:val="both"/>
        <w:rPr>
          <w:rFonts w:cs="Arial"/>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Pr="00E47C2E" w:rsidRDefault="00FC355A" w:rsidP="008D2B23">
      <w:pPr>
        <w:pStyle w:val="KDParagraf"/>
        <w:spacing w:before="0"/>
        <w:rPr>
          <w:rFonts w:cs="Arial"/>
          <w:lang w:val="sr-Cyrl-CS"/>
        </w:rPr>
      </w:pPr>
      <w:r w:rsidRPr="00B56DB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6DB6">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B56DB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B56DB6" w:rsidRDefault="00FC355A" w:rsidP="0066644E">
      <w:pPr>
        <w:pStyle w:val="KDParagraf"/>
        <w:spacing w:before="0"/>
        <w:rPr>
          <w:rFonts w:cs="Arial"/>
          <w:lang w:val="ru-RU"/>
        </w:rPr>
      </w:pPr>
      <w:r w:rsidRPr="00B56DB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B56DB6">
        <w:rPr>
          <w:rFonts w:cs="Arial"/>
          <w:lang w:val="ru-RU"/>
        </w:rPr>
        <w:t>огранак ТЕНТ,</w:t>
      </w:r>
      <w:r w:rsidR="0066644E" w:rsidRPr="00B56DB6">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B56DB6">
        <w:rPr>
          <w:rFonts w:cs="Arial"/>
          <w:lang w:val="ru-RU"/>
        </w:rPr>
        <w:t>.</w:t>
      </w:r>
    </w:p>
    <w:p w:rsidR="008D2B23" w:rsidRPr="00B56DB6" w:rsidRDefault="008D2B23" w:rsidP="008D2B23">
      <w:pPr>
        <w:pStyle w:val="KDParagraf"/>
        <w:spacing w:before="0"/>
        <w:rPr>
          <w:rFonts w:cs="Arial"/>
          <w:lang w:val="ru-RU"/>
        </w:rPr>
      </w:pPr>
      <w:r w:rsidRPr="00B56DB6">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823C0">
        <w:rPr>
          <w:rFonts w:cs="Arial"/>
          <w:lang w:val="ru-RU"/>
        </w:rPr>
        <w:t xml:space="preserve"> </w:t>
      </w:r>
      <w:r w:rsidRPr="00B56DB6">
        <w:rPr>
          <w:rFonts w:cs="Arial"/>
          <w:lang w:val="ru-RU"/>
        </w:rPr>
        <w:t xml:space="preserve">за учествовање у овом поступку, </w:t>
      </w:r>
      <w:r w:rsidR="009B6CFC" w:rsidRPr="00B56DB6">
        <w:rPr>
          <w:rFonts w:cs="Arial"/>
          <w:lang w:val="ru-RU"/>
        </w:rPr>
        <w:t xml:space="preserve">(пожељно је да буде </w:t>
      </w:r>
      <w:r w:rsidRPr="00B56DB6">
        <w:rPr>
          <w:rFonts w:cs="Arial"/>
          <w:lang w:val="ru-RU"/>
        </w:rPr>
        <w:t>издато на м</w:t>
      </w:r>
      <w:r w:rsidR="00EF4665" w:rsidRPr="00B56DB6">
        <w:rPr>
          <w:rFonts w:cs="Arial"/>
          <w:lang w:val="ru-RU"/>
        </w:rPr>
        <w:t xml:space="preserve">еморандуму понуђача), </w:t>
      </w:r>
      <w:r w:rsidR="009B6CFC" w:rsidRPr="00B56DB6">
        <w:rPr>
          <w:rFonts w:cs="Arial"/>
          <w:lang w:val="ru-RU"/>
        </w:rPr>
        <w:t xml:space="preserve">заведено </w:t>
      </w:r>
      <w:r w:rsidRPr="00B56DB6">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56DB6" w:rsidRDefault="008D2B23" w:rsidP="008D2B23">
      <w:pPr>
        <w:pStyle w:val="KDParagraf"/>
        <w:spacing w:before="0"/>
        <w:rPr>
          <w:rFonts w:cs="Arial"/>
          <w:lang w:val="ru-RU"/>
        </w:rPr>
      </w:pPr>
      <w:r w:rsidRPr="00B56DB6">
        <w:rPr>
          <w:rFonts w:cs="Arial"/>
          <w:lang w:val="ru-RU"/>
        </w:rPr>
        <w:t>Комисија за јавну набавку води записник о отварању понуда у који се уносе подаци у складу са Законом.</w:t>
      </w:r>
    </w:p>
    <w:p w:rsidR="008D2B23" w:rsidRPr="00B56DB6" w:rsidRDefault="008D2B23" w:rsidP="008D2B23">
      <w:pPr>
        <w:pStyle w:val="KDParagraf"/>
        <w:spacing w:before="0"/>
        <w:rPr>
          <w:rFonts w:cs="Arial"/>
          <w:lang w:val="ru-RU"/>
        </w:rPr>
      </w:pPr>
      <w:r w:rsidRPr="00B56DB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6DB6" w:rsidRDefault="008D2B23" w:rsidP="008D2B23">
      <w:pPr>
        <w:pStyle w:val="KDParagraf"/>
        <w:spacing w:before="0"/>
        <w:rPr>
          <w:rFonts w:cs="Arial"/>
          <w:lang w:val="ru-RU"/>
        </w:rPr>
      </w:pPr>
      <w:r w:rsidRPr="00B56DB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36C5D" w:rsidRDefault="008D2B23" w:rsidP="008D2B23">
      <w:pPr>
        <w:pStyle w:val="KDParagraf"/>
        <w:spacing w:before="0"/>
        <w:rPr>
          <w:rFonts w:cs="Arial"/>
          <w:sz w:val="16"/>
          <w:szCs w:val="16"/>
          <w:lang w:val="ru-RU"/>
        </w:rPr>
      </w:pPr>
    </w:p>
    <w:p w:rsidR="008D2B23" w:rsidRPr="00E47C2E" w:rsidRDefault="008D2B23" w:rsidP="00B96B65">
      <w:pPr>
        <w:pStyle w:val="KDPodnaslov2"/>
        <w:numPr>
          <w:ilvl w:val="1"/>
          <w:numId w:val="16"/>
        </w:numPr>
        <w:spacing w:before="0"/>
        <w:jc w:val="both"/>
        <w:rPr>
          <w:rFonts w:cs="Arial"/>
        </w:rPr>
      </w:pPr>
      <w:bookmarkStart w:id="209" w:name="_Toc441651581"/>
      <w:bookmarkStart w:id="210" w:name="_Toc442559892"/>
      <w:r w:rsidRPr="00E47C2E">
        <w:rPr>
          <w:rFonts w:cs="Arial"/>
        </w:rPr>
        <w:t>Начин подношења 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r w:rsidRPr="00B56DB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36C5D" w:rsidRDefault="008D2B23" w:rsidP="008D2B23">
      <w:pPr>
        <w:pStyle w:val="KDParagraf"/>
        <w:spacing w:before="0"/>
        <w:rPr>
          <w:rFonts w:cs="Arial"/>
          <w:sz w:val="16"/>
          <w:szCs w:val="16"/>
          <w:lang w:val="ru-RU"/>
        </w:rPr>
      </w:pPr>
    </w:p>
    <w:p w:rsidR="008D2B23" w:rsidRPr="00E47C2E" w:rsidRDefault="008D2B23" w:rsidP="00B96B65">
      <w:pPr>
        <w:pStyle w:val="KDPodnaslov2"/>
        <w:numPr>
          <w:ilvl w:val="1"/>
          <w:numId w:val="16"/>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855FC3">
        <w:rPr>
          <w:rFonts w:cs="Arial"/>
          <w:lang w:val="sr-Cyrl-RS"/>
        </w:rPr>
        <w:t>Сервис „Flygt“ пумпи, систем отпепељивања - ТЕ Колубара</w:t>
      </w:r>
      <w:r w:rsidR="005A4609">
        <w:rPr>
          <w:rFonts w:cs="Arial"/>
          <w:lang w:val="sr-Cyrl-RS"/>
        </w:rPr>
        <w:t>,</w:t>
      </w:r>
      <w:r w:rsidR="007E1990">
        <w:rPr>
          <w:rFonts w:cs="Arial"/>
          <w:lang w:val="sr-Cyrl-RS"/>
        </w:rPr>
        <w:t xml:space="preserve"> </w:t>
      </w:r>
      <w:r w:rsidRPr="00E47C2E">
        <w:rPr>
          <w:rFonts w:cs="Arial"/>
          <w:lang w:val="ru-RU"/>
        </w:rPr>
        <w:t xml:space="preserve">Јавна набавка број </w:t>
      </w:r>
      <w:r w:rsidR="00855FC3">
        <w:rPr>
          <w:rFonts w:cs="Arial"/>
          <w:lang w:val="sr-Cyrl-RS"/>
        </w:rPr>
        <w:t>256/2018 - 3000/0960/2018</w:t>
      </w:r>
      <w:r w:rsidR="000E623C">
        <w:rPr>
          <w:rFonts w:cs="Arial"/>
          <w:lang w:val="ru-RU"/>
        </w:rPr>
        <w:t xml:space="preserve"> </w:t>
      </w:r>
      <w:r w:rsidRPr="00E47C2E">
        <w:rPr>
          <w:rFonts w:cs="Arial"/>
          <w:lang w:val="ru-RU"/>
        </w:rPr>
        <w:t>– НЕ ОТВАРАТИ“.</w:t>
      </w:r>
    </w:p>
    <w:p w:rsidR="008D2B23" w:rsidRPr="00B56DB6" w:rsidRDefault="008D2B23" w:rsidP="008D2B23">
      <w:pPr>
        <w:pStyle w:val="KDParagraf"/>
        <w:spacing w:before="0"/>
        <w:rPr>
          <w:rFonts w:cs="Arial"/>
          <w:lang w:val="ru-RU"/>
        </w:rPr>
      </w:pPr>
      <w:r w:rsidRPr="00B56DB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56DB6" w:rsidRDefault="008D2B23" w:rsidP="008D2B23">
      <w:pPr>
        <w:pStyle w:val="KDParagraf"/>
        <w:spacing w:before="0"/>
        <w:rPr>
          <w:rFonts w:cs="Arial"/>
          <w:lang w:val="ru-RU"/>
        </w:rPr>
      </w:pPr>
      <w:r w:rsidRPr="00B56DB6">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B56DB6">
        <w:rPr>
          <w:rFonts w:cs="Arial"/>
          <w:lang w:val="ru-RU"/>
        </w:rPr>
        <w:t xml:space="preserve">ИВ - Понуде за јавну набавку услуга: </w:t>
      </w:r>
      <w:r w:rsidR="00855FC3">
        <w:rPr>
          <w:rFonts w:cs="Arial"/>
          <w:lang w:val="sr-Cyrl-RS"/>
        </w:rPr>
        <w:t>Сервис „Flygt“ пумпи, систем отпепељивања - ТЕ Колубара</w:t>
      </w:r>
      <w:r w:rsidR="005A4609">
        <w:rPr>
          <w:rFonts w:cs="Arial"/>
          <w:lang w:val="sr-Cyrl-RS"/>
        </w:rPr>
        <w:t>,</w:t>
      </w:r>
      <w:r w:rsidR="0052437E">
        <w:rPr>
          <w:rFonts w:cs="Arial"/>
          <w:lang w:val="sr-Cyrl-RS"/>
        </w:rPr>
        <w:t xml:space="preserve"> </w:t>
      </w:r>
      <w:r w:rsidRPr="00B56DB6">
        <w:rPr>
          <w:rFonts w:cs="Arial"/>
          <w:lang w:val="ru-RU"/>
        </w:rPr>
        <w:t xml:space="preserve">Јавна набавка број </w:t>
      </w:r>
      <w:r w:rsidR="00855FC3">
        <w:rPr>
          <w:rFonts w:cs="Arial"/>
          <w:lang w:val="sr-Cyrl-RS"/>
        </w:rPr>
        <w:t>256/2018 - 3000/0960/2018</w:t>
      </w:r>
      <w:r w:rsidRPr="00B56DB6">
        <w:rPr>
          <w:rFonts w:cs="Arial"/>
          <w:lang w:val="ru-RU"/>
        </w:rPr>
        <w:t xml:space="preserve"> – НЕ ОТВАРАТИ“.</w:t>
      </w:r>
    </w:p>
    <w:p w:rsidR="00075095" w:rsidRDefault="008D2B23" w:rsidP="008D2B23">
      <w:pPr>
        <w:pStyle w:val="KDParagraf"/>
        <w:spacing w:before="0"/>
        <w:rPr>
          <w:rFonts w:cs="Arial"/>
          <w:color w:val="000000" w:themeColor="text1"/>
          <w:lang w:val="ru-RU"/>
        </w:rPr>
      </w:pPr>
      <w:r w:rsidRPr="00B56DB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075095" w:rsidRPr="00075095">
        <w:rPr>
          <w:rFonts w:cs="Arial"/>
          <w:color w:val="000000" w:themeColor="text1"/>
          <w:lang w:val="ru-RU"/>
        </w:rPr>
        <w:t xml:space="preserve"> </w:t>
      </w:r>
    </w:p>
    <w:p w:rsidR="008D2B23" w:rsidRPr="00075095" w:rsidRDefault="00075095" w:rsidP="008D2B23">
      <w:pPr>
        <w:pStyle w:val="KDParagraf"/>
        <w:spacing w:before="0"/>
        <w:rPr>
          <w:rFonts w:cs="Arial"/>
          <w:lang w:val="ru-RU"/>
        </w:rPr>
      </w:pPr>
      <w:r w:rsidRPr="00075095">
        <w:rPr>
          <w:rFonts w:cs="Arial"/>
          <w:color w:val="000000" w:themeColor="text1"/>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9D32BB" w:rsidRPr="00D36C5D" w:rsidRDefault="009D32BB" w:rsidP="008D2B23">
      <w:pPr>
        <w:pStyle w:val="KDKomentar"/>
        <w:spacing w:before="0"/>
        <w:rPr>
          <w:rFonts w:cs="Arial"/>
          <w:i w:val="0"/>
          <w:color w:val="000000" w:themeColor="text1"/>
          <w:sz w:val="16"/>
          <w:szCs w:val="16"/>
          <w:lang w:val="sr-Cyrl-RS"/>
        </w:rPr>
      </w:pPr>
    </w:p>
    <w:p w:rsidR="008D2B23" w:rsidRPr="00E47C2E" w:rsidRDefault="008D2B23" w:rsidP="00B96B65">
      <w:pPr>
        <w:pStyle w:val="KDPodnaslov2"/>
        <w:numPr>
          <w:ilvl w:val="1"/>
          <w:numId w:val="16"/>
        </w:numPr>
        <w:spacing w:before="0"/>
        <w:jc w:val="both"/>
        <w:rPr>
          <w:rFonts w:cs="Arial"/>
        </w:rPr>
      </w:pPr>
      <w:bookmarkStart w:id="213" w:name="_Toc441651583"/>
      <w:bookmarkStart w:id="214" w:name="_Toc442559894"/>
      <w:r w:rsidRPr="00E47C2E">
        <w:rPr>
          <w:rFonts w:cs="Arial"/>
          <w:lang w:val="ru-RU"/>
        </w:rPr>
        <w:t>П</w:t>
      </w:r>
      <w:r w:rsidRPr="00E47C2E">
        <w:rPr>
          <w:rFonts w:cs="Arial"/>
        </w:rPr>
        <w:t>артије</w:t>
      </w:r>
      <w:bookmarkEnd w:id="213"/>
      <w:bookmarkEnd w:id="214"/>
    </w:p>
    <w:p w:rsidR="0066644E" w:rsidRDefault="0052437E" w:rsidP="007368AC">
      <w:pPr>
        <w:pStyle w:val="KDParagraf"/>
        <w:spacing w:before="0"/>
        <w:rPr>
          <w:rFonts w:cs="Arial"/>
          <w:color w:val="000000" w:themeColor="text1"/>
          <w:lang w:val="ru-RU"/>
        </w:rPr>
      </w:pPr>
      <w:r w:rsidRPr="00837ABE">
        <w:rPr>
          <w:rFonts w:cs="Arial"/>
          <w:color w:val="000000" w:themeColor="text1"/>
          <w:lang w:val="ru-RU"/>
        </w:rPr>
        <w:t>Набавка није обликована по партијама</w:t>
      </w:r>
      <w:r>
        <w:rPr>
          <w:rFonts w:cs="Arial"/>
          <w:color w:val="000000" w:themeColor="text1"/>
          <w:lang w:val="ru-RU"/>
        </w:rPr>
        <w:t>.</w:t>
      </w:r>
    </w:p>
    <w:p w:rsidR="00D36C5D" w:rsidRPr="00D36C5D" w:rsidRDefault="00D36C5D" w:rsidP="0066644E">
      <w:pPr>
        <w:pStyle w:val="KDParagraf"/>
        <w:spacing w:before="0"/>
        <w:ind w:left="360"/>
        <w:rPr>
          <w:rFonts w:cs="Arial"/>
          <w:b/>
          <w:strike/>
          <w:color w:val="000000" w:themeColor="text1"/>
          <w:sz w:val="16"/>
          <w:szCs w:val="16"/>
          <w:lang w:val="sr-Cyrl-RS"/>
        </w:rPr>
      </w:pPr>
    </w:p>
    <w:p w:rsidR="008D2B23" w:rsidRPr="00E47C2E" w:rsidRDefault="008D2B23" w:rsidP="00B96B65">
      <w:pPr>
        <w:pStyle w:val="KDPodnaslov2"/>
        <w:numPr>
          <w:ilvl w:val="1"/>
          <w:numId w:val="16"/>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240C1" w:rsidRPr="00E10E6C" w:rsidRDefault="00A240C1" w:rsidP="008D2B23">
      <w:pPr>
        <w:tabs>
          <w:tab w:val="num" w:pos="993"/>
        </w:tabs>
        <w:spacing w:before="0"/>
        <w:rPr>
          <w:rFonts w:cs="Arial"/>
          <w:sz w:val="16"/>
          <w:szCs w:val="16"/>
          <w:lang w:val="ru-RU"/>
        </w:rPr>
      </w:pPr>
    </w:p>
    <w:p w:rsidR="008D2B23" w:rsidRPr="00E47C2E" w:rsidRDefault="008D2B23" w:rsidP="00B96B65">
      <w:pPr>
        <w:pStyle w:val="KDPodnaslov2"/>
        <w:numPr>
          <w:ilvl w:val="1"/>
          <w:numId w:val="16"/>
        </w:numPr>
        <w:spacing w:before="0"/>
        <w:jc w:val="both"/>
        <w:rPr>
          <w:rFonts w:cs="Arial"/>
        </w:rPr>
      </w:pPr>
      <w:bookmarkStart w:id="217" w:name="_Toc441651585"/>
      <w:bookmarkStart w:id="218" w:name="_Toc442559896"/>
      <w:r w:rsidRPr="00E47C2E">
        <w:rPr>
          <w:rFonts w:cs="Arial"/>
        </w:rPr>
        <w:lastRenderedPageBreak/>
        <w:t>Подношење понуде са подизвођачима</w:t>
      </w:r>
      <w:bookmarkEnd w:id="217"/>
      <w:bookmarkEnd w:id="218"/>
    </w:p>
    <w:p w:rsidR="00EE070C" w:rsidRPr="00B56DB6" w:rsidRDefault="00EE070C" w:rsidP="00EE070C">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6DB6" w:rsidRDefault="00EE070C" w:rsidP="00EE070C">
      <w:pPr>
        <w:pStyle w:val="KDParagraf"/>
        <w:spacing w:before="0"/>
        <w:rPr>
          <w:rFonts w:cs="Arial"/>
          <w:lang w:val="ru-RU"/>
        </w:rPr>
      </w:pPr>
      <w:r w:rsidRPr="00B56DB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B56DB6" w:rsidRDefault="00EE070C" w:rsidP="00EE070C">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B56DB6" w:rsidRDefault="0066644E" w:rsidP="0066644E">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D86823" w:rsidRDefault="0066644E" w:rsidP="0066644E">
      <w:pPr>
        <w:pStyle w:val="KDParagraf"/>
        <w:spacing w:before="0"/>
        <w:rPr>
          <w:rFonts w:cs="Arial"/>
          <w:lang w:val="ru-RU"/>
        </w:rPr>
      </w:pPr>
      <w:r w:rsidRPr="00B56DB6">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B56DB6">
        <w:rPr>
          <w:rFonts w:cs="Arial"/>
          <w:lang w:val="ru-RU"/>
        </w:rPr>
        <w:t xml:space="preserve">ови за учешће из члана 75. </w:t>
      </w:r>
      <w:r w:rsidR="00A65BE7">
        <w:rPr>
          <w:rFonts w:cs="Arial"/>
          <w:lang w:val="sr-Cyrl-RS"/>
        </w:rPr>
        <w:t>и 76.</w:t>
      </w:r>
      <w:r w:rsidRPr="00B56DB6">
        <w:rPr>
          <w:rFonts w:cs="Arial"/>
          <w:lang w:val="ru-RU"/>
        </w:rPr>
        <w:t xml:space="preserve"> </w:t>
      </w:r>
      <w:r w:rsidRPr="00D86823">
        <w:rPr>
          <w:rFonts w:cs="Arial"/>
          <w:lang w:val="ru-RU"/>
        </w:rPr>
        <w:t xml:space="preserve">Закона и Упутство како се доказује </w:t>
      </w:r>
      <w:r w:rsidR="002811DC" w:rsidRPr="00D86823">
        <w:rPr>
          <w:rFonts w:cs="Arial"/>
          <w:lang w:val="ru-RU"/>
        </w:rPr>
        <w:t>испуњеност тих услова.</w:t>
      </w:r>
    </w:p>
    <w:p w:rsidR="0066644E" w:rsidRPr="00810550" w:rsidRDefault="00810550" w:rsidP="0066644E">
      <w:pPr>
        <w:pStyle w:val="KDParagraf"/>
        <w:spacing w:before="0"/>
        <w:rPr>
          <w:rFonts w:cs="Arial"/>
          <w:lang w:val="sr-Cyrl-CS"/>
        </w:rPr>
      </w:pPr>
      <w:r w:rsidRPr="00B56DB6">
        <w:rPr>
          <w:rFonts w:cs="Arial"/>
          <w:lang w:val="ru-RU"/>
        </w:rPr>
        <w:t>Додатн</w:t>
      </w:r>
      <w:r w:rsidR="00C94DBC">
        <w:rPr>
          <w:rFonts w:cs="Arial"/>
          <w:lang w:val="sr-Cyrl-RS"/>
        </w:rPr>
        <w:t>е</w:t>
      </w:r>
      <w:r w:rsidRPr="00B56DB6">
        <w:rPr>
          <w:rFonts w:cs="Arial"/>
          <w:lang w:val="ru-RU"/>
        </w:rPr>
        <w:t xml:space="preserve"> услов</w:t>
      </w:r>
      <w:r w:rsidR="00C94DBC">
        <w:rPr>
          <w:rFonts w:cs="Arial"/>
          <w:lang w:val="sr-Cyrl-RS"/>
        </w:rPr>
        <w:t>е</w:t>
      </w:r>
      <w:r w:rsidRPr="00B56DB6">
        <w:rPr>
          <w:rFonts w:cs="Arial"/>
          <w:lang w:val="ru-RU"/>
        </w:rPr>
        <w:t xml:space="preserve"> понуђач испуњава самостално, без обзира на агажовање подизвођача.</w:t>
      </w:r>
    </w:p>
    <w:p w:rsidR="0066644E" w:rsidRPr="00B56DB6" w:rsidRDefault="0066644E" w:rsidP="0066644E">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B56DB6">
        <w:rPr>
          <w:rFonts w:cs="Arial"/>
          <w:lang w:val="ru-RU"/>
        </w:rPr>
        <w:t>које попуњава, потписује и оверава сваки подизвођач у своје име.</w:t>
      </w:r>
    </w:p>
    <w:p w:rsidR="0066644E" w:rsidRPr="00B56DB6" w:rsidRDefault="0066644E" w:rsidP="0066644E">
      <w:pPr>
        <w:pStyle w:val="KDParagraf"/>
        <w:spacing w:before="0"/>
        <w:rPr>
          <w:rFonts w:cs="Arial"/>
          <w:lang w:val="ru-RU"/>
        </w:rPr>
      </w:pPr>
      <w:r w:rsidRPr="00B56DB6">
        <w:rPr>
          <w:rFonts w:cs="Arial"/>
          <w:lang w:val="ru-RU"/>
        </w:rPr>
        <w:t xml:space="preserve">Понуђач не може ангажовати као подизвођача лице које није навео у понуди, у супротном наручилац ће </w:t>
      </w:r>
      <w:r w:rsidR="00024404">
        <w:rPr>
          <w:rFonts w:cs="Arial"/>
          <w:lang w:val="sr-Cyrl-RS"/>
        </w:rPr>
        <w:t>реализовати средство финансијског обезбеђења и</w:t>
      </w:r>
      <w:r w:rsidR="00024404" w:rsidRPr="00B56DB6">
        <w:rPr>
          <w:rFonts w:cs="Arial"/>
          <w:lang w:val="ru-RU"/>
        </w:rPr>
        <w:t xml:space="preserve"> </w:t>
      </w:r>
      <w:r w:rsidRPr="00B56DB6">
        <w:rPr>
          <w:rFonts w:cs="Arial"/>
          <w:lang w:val="ru-RU"/>
        </w:rPr>
        <w:t>раскинути уговор, осим ако би раскидом уговора наручилац претрпео знатну штету.</w:t>
      </w:r>
    </w:p>
    <w:p w:rsidR="008D2B23" w:rsidRDefault="0022080A" w:rsidP="008D2B23">
      <w:pPr>
        <w:pStyle w:val="KDParagraf"/>
        <w:spacing w:before="0"/>
        <w:rPr>
          <w:rFonts w:cs="Arial"/>
          <w:lang w:val="ru-RU"/>
        </w:rPr>
      </w:pPr>
      <w:r w:rsidRPr="00B56DB6">
        <w:rPr>
          <w:rFonts w:cs="Arial"/>
          <w:lang w:val="ru-RU"/>
        </w:rPr>
        <w:t>Понуђач</w:t>
      </w:r>
      <w:r w:rsidR="0066644E" w:rsidRPr="00B56DB6">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D2B23" w:rsidRPr="00E47C2E" w:rsidRDefault="008D2B23" w:rsidP="00B96B65">
      <w:pPr>
        <w:pStyle w:val="KDPodnaslov2"/>
        <w:numPr>
          <w:ilvl w:val="1"/>
          <w:numId w:val="16"/>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8D2B23" w:rsidRPr="00B56DB6" w:rsidRDefault="008D2B23" w:rsidP="008D2B23">
      <w:pPr>
        <w:pStyle w:val="KDParagraf"/>
        <w:spacing w:before="0"/>
        <w:rPr>
          <w:rFonts w:cs="Arial"/>
          <w:lang w:val="ru-RU"/>
        </w:rPr>
      </w:pPr>
      <w:r w:rsidRPr="00B56DB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00273D">
      <w:pPr>
        <w:pStyle w:val="KDNabrajanje"/>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и 76.</w:t>
      </w:r>
      <w:r w:rsidR="002811DC">
        <w:t xml:space="preserve"> </w:t>
      </w:r>
      <w:r w:rsidRPr="00E47C2E">
        <w:t xml:space="preserve">Закона и Упутство како се </w:t>
      </w:r>
      <w:r w:rsidR="0000273D">
        <w:t>доказује испуњеност тих услова</w:t>
      </w:r>
      <w:r w:rsidR="0000273D" w:rsidRPr="0000273D">
        <w:t>.</w:t>
      </w:r>
      <w:r w:rsidR="0047455D" w:rsidRPr="0047455D">
        <w:t xml:space="preserve"> </w:t>
      </w:r>
      <w:r w:rsidR="0000273D" w:rsidRPr="0000273D">
        <w:t>Услове у вези са капацитетима, у складу са чланом 76.</w:t>
      </w:r>
      <w:r w:rsidR="00490004" w:rsidRPr="00490004">
        <w:t xml:space="preserve"> </w:t>
      </w:r>
      <w:r w:rsidR="0000273D" w:rsidRPr="0000273D">
        <w:t>Закона, понуђачи из групе испуњавају заједно, на основу достављених доказа дефинисаних</w:t>
      </w:r>
      <w:r w:rsidR="0000273D">
        <w:rPr>
          <w:lang w:val="sr-Cyrl-CS"/>
        </w:rPr>
        <w:t xml:space="preserve"> </w:t>
      </w:r>
      <w:r w:rsidR="0000273D" w:rsidRPr="0000273D">
        <w:t>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 xml:space="preserve">попуњава, потписује и оверава сваки члан групе </w:t>
      </w:r>
      <w:r w:rsidRPr="00E47C2E">
        <w:rPr>
          <w:lang w:bidi="en-US"/>
        </w:rPr>
        <w:lastRenderedPageBreak/>
        <w:t>понуђача у своје име.</w:t>
      </w:r>
      <w:r w:rsidR="003974B3">
        <w:rPr>
          <w:lang w:val="sr-Cyrl-RS" w:bidi="en-US"/>
        </w:rPr>
        <w:t xml:space="preserve"> </w:t>
      </w:r>
      <w:r w:rsidR="003974B3">
        <w:rPr>
          <w:lang w:bidi="en-US"/>
        </w:rPr>
        <w:t>(</w:t>
      </w:r>
      <w:r w:rsidRPr="00E47C2E">
        <w:rPr>
          <w:lang w:bidi="en-US"/>
        </w:rPr>
        <w:t>Образац Изјаве о независној понуди и Образац изјаве у складу са чланом 75. став 2. Закона)</w:t>
      </w:r>
    </w:p>
    <w:p w:rsidR="008028FB" w:rsidRPr="009F22A6" w:rsidRDefault="0066644E" w:rsidP="0000273D">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Default="008D2B23" w:rsidP="00B96B65">
      <w:pPr>
        <w:pStyle w:val="KDPodnaslov2"/>
        <w:numPr>
          <w:ilvl w:val="1"/>
          <w:numId w:val="16"/>
        </w:numPr>
        <w:spacing w:before="0"/>
        <w:jc w:val="both"/>
        <w:rPr>
          <w:rFonts w:cs="Arial"/>
          <w:lang w:val="sr-Cyrl-RS"/>
        </w:rPr>
      </w:pPr>
      <w:r w:rsidRPr="00E47C2E">
        <w:rPr>
          <w:rFonts w:cs="Arial"/>
        </w:rPr>
        <w:t>Понуђена цена</w:t>
      </w:r>
      <w:bookmarkEnd w:id="221"/>
      <w:bookmarkEnd w:id="222"/>
    </w:p>
    <w:p w:rsidR="008D2B23" w:rsidRPr="00B56DB6" w:rsidRDefault="008D2B23" w:rsidP="008D2B23">
      <w:pPr>
        <w:pStyle w:val="KDParagraf"/>
        <w:spacing w:before="0"/>
        <w:rPr>
          <w:rFonts w:cs="Arial"/>
          <w:color w:val="000000" w:themeColor="text1"/>
          <w:lang w:val="ru-RU"/>
        </w:rPr>
      </w:pPr>
      <w:r w:rsidRPr="00B56DB6">
        <w:rPr>
          <w:rFonts w:cs="Arial"/>
          <w:lang w:val="ru-RU"/>
        </w:rPr>
        <w:t>Цена се исказује у</w:t>
      </w:r>
      <w:r w:rsidRPr="00B56DB6">
        <w:rPr>
          <w:rFonts w:cs="Arial"/>
          <w:color w:val="00B0F0"/>
          <w:lang w:val="ru-RU"/>
        </w:rPr>
        <w:t xml:space="preserve"> </w:t>
      </w:r>
      <w:r w:rsidRPr="00B56DB6">
        <w:rPr>
          <w:rFonts w:cs="Arial"/>
          <w:color w:val="000000" w:themeColor="text1"/>
          <w:lang w:val="ru-RU"/>
        </w:rPr>
        <w:t>динарима</w:t>
      </w:r>
      <w:r w:rsidR="00FF427B">
        <w:rPr>
          <w:rFonts w:cs="Arial"/>
          <w:color w:val="000000" w:themeColor="text1"/>
          <w:lang w:val="sr-Cyrl-RS"/>
        </w:rPr>
        <w:t xml:space="preserve"> </w:t>
      </w:r>
      <w:r w:rsidRPr="00B56DB6">
        <w:rPr>
          <w:rFonts w:cs="Arial"/>
          <w:color w:val="000000" w:themeColor="text1"/>
          <w:lang w:val="ru-RU"/>
        </w:rPr>
        <w:t>без пореза на додату вредност.</w:t>
      </w:r>
    </w:p>
    <w:p w:rsidR="008D2B23" w:rsidRPr="00B56DB6" w:rsidRDefault="008D2B23" w:rsidP="008D2B23">
      <w:pPr>
        <w:pStyle w:val="KDParagraf"/>
        <w:spacing w:before="0"/>
        <w:rPr>
          <w:rFonts w:cs="Arial"/>
          <w:lang w:val="ru-RU"/>
        </w:rPr>
      </w:pPr>
      <w:r w:rsidRPr="00B56DB6">
        <w:rPr>
          <w:rFonts w:cs="Arial"/>
          <w:lang w:val="ru-RU"/>
        </w:rPr>
        <w:t>У случају да у достављеној понуди није назначено да ли је понуђена цена са или без пореза</w:t>
      </w:r>
      <w:r w:rsidR="00250031" w:rsidRPr="00B56DB6">
        <w:rPr>
          <w:rFonts w:cs="Arial"/>
          <w:lang w:val="ru-RU"/>
        </w:rPr>
        <w:t xml:space="preserve"> на додату вредност</w:t>
      </w:r>
      <w:r w:rsidRPr="00B56DB6">
        <w:rPr>
          <w:rFonts w:cs="Arial"/>
          <w:lang w:val="ru-RU"/>
        </w:rPr>
        <w:t>, сматраће се сагласно Закону, да је иста без пореза</w:t>
      </w:r>
      <w:r w:rsidR="00250031" w:rsidRPr="00B56DB6">
        <w:rPr>
          <w:rFonts w:cs="Arial"/>
          <w:lang w:val="ru-RU"/>
        </w:rPr>
        <w:t xml:space="preserve"> на додату вредност</w:t>
      </w:r>
      <w:r w:rsidRPr="00B56DB6">
        <w:rPr>
          <w:rFonts w:cs="Arial"/>
          <w:lang w:val="ru-RU"/>
        </w:rPr>
        <w:t xml:space="preserve">. </w:t>
      </w:r>
    </w:p>
    <w:p w:rsidR="00011DCA" w:rsidRPr="00B56DB6" w:rsidRDefault="00011DCA" w:rsidP="00011DCA">
      <w:pPr>
        <w:pStyle w:val="KDParagraf"/>
        <w:spacing w:before="0"/>
        <w:rPr>
          <w:rFonts w:cs="Arial"/>
          <w:lang w:val="ru-RU"/>
        </w:rPr>
      </w:pPr>
      <w:r w:rsidRPr="00B56DB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56DB6" w:rsidRDefault="002E2F11" w:rsidP="002E2F11">
      <w:pPr>
        <w:pStyle w:val="KDParagraf"/>
        <w:spacing w:before="0"/>
        <w:rPr>
          <w:rFonts w:cs="Arial"/>
          <w:lang w:val="ru-RU"/>
        </w:rPr>
      </w:pPr>
      <w:r w:rsidRPr="00B56DB6">
        <w:rPr>
          <w:rFonts w:cs="Arial"/>
          <w:lang w:val="ru-RU"/>
        </w:rPr>
        <w:t>Понуда која је изражена у две валуте, сматраће се неприхватљивом.</w:t>
      </w:r>
    </w:p>
    <w:p w:rsidR="002E2F11" w:rsidRPr="00B56DB6" w:rsidRDefault="002E2F11" w:rsidP="002E2F11">
      <w:pPr>
        <w:pStyle w:val="KDParagraf"/>
        <w:spacing w:before="0"/>
        <w:rPr>
          <w:rFonts w:cs="Arial"/>
          <w:color w:val="F79646" w:themeColor="accent6"/>
          <w:lang w:val="ru-RU"/>
        </w:rPr>
      </w:pPr>
      <w:r w:rsidRPr="00B56DB6">
        <w:rPr>
          <w:rFonts w:cs="Arial"/>
          <w:lang w:val="ru-RU"/>
        </w:rPr>
        <w:t xml:space="preserve">Понуђена цена укључује све трошкове </w:t>
      </w:r>
      <w:r w:rsidR="006F517A" w:rsidRPr="00B56DB6">
        <w:rPr>
          <w:rFonts w:cs="Arial"/>
          <w:lang w:val="ru-RU"/>
        </w:rPr>
        <w:t>везане за реализацију предметне услуге.</w:t>
      </w:r>
    </w:p>
    <w:p w:rsidR="009977EB" w:rsidRPr="00B56DB6" w:rsidRDefault="009977EB" w:rsidP="009977EB">
      <w:pPr>
        <w:pStyle w:val="KDParagraf"/>
        <w:spacing w:before="0"/>
        <w:rPr>
          <w:rFonts w:eastAsia="Calibri" w:cs="Arial"/>
          <w:color w:val="000000" w:themeColor="text1"/>
          <w:lang w:val="ru-RU"/>
        </w:rPr>
      </w:pPr>
      <w:r w:rsidRPr="00B56DB6">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rPr>
      </w:pPr>
      <w:r w:rsidRPr="00B56DB6">
        <w:rPr>
          <w:rFonts w:cs="Arial"/>
          <w:lang w:val="ru-RU"/>
        </w:rPr>
        <w:t xml:space="preserve">Ако је у понуди исказана неуобичајено ниска цена, Наручилац ће поступити у складу са чланом 92. </w:t>
      </w:r>
      <w:proofErr w:type="gramStart"/>
      <w:r w:rsidRPr="00E47C2E">
        <w:rPr>
          <w:rFonts w:cs="Arial"/>
        </w:rPr>
        <w:t>З</w:t>
      </w:r>
      <w:r w:rsidR="00250031" w:rsidRPr="00E47C2E">
        <w:rPr>
          <w:rFonts w:cs="Arial"/>
        </w:rPr>
        <w:t>акона</w:t>
      </w:r>
      <w:r w:rsidRPr="00E47C2E">
        <w:rPr>
          <w:rFonts w:cs="Arial"/>
        </w:rPr>
        <w:t>.</w:t>
      </w:r>
      <w:proofErr w:type="gramEnd"/>
    </w:p>
    <w:p w:rsidR="0056571E" w:rsidRPr="00E47C2E" w:rsidRDefault="002E2F11" w:rsidP="00B96B65">
      <w:pPr>
        <w:pStyle w:val="KDPodnaslov2"/>
        <w:numPr>
          <w:ilvl w:val="1"/>
          <w:numId w:val="16"/>
        </w:numPr>
        <w:spacing w:before="0"/>
        <w:jc w:val="both"/>
        <w:rPr>
          <w:rFonts w:cs="Arial"/>
        </w:rPr>
      </w:pPr>
      <w:r w:rsidRPr="00E47C2E">
        <w:rPr>
          <w:rFonts w:cs="Arial"/>
        </w:rPr>
        <w:t>Корекција цене</w:t>
      </w:r>
    </w:p>
    <w:p w:rsidR="008028FB" w:rsidRPr="008028FB" w:rsidRDefault="008028FB" w:rsidP="008D2B23">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D56F71" w:rsidRPr="00D56F71" w:rsidRDefault="00D56F71" w:rsidP="0054056C">
      <w:pPr>
        <w:pStyle w:val="KDParagraf"/>
        <w:spacing w:before="0"/>
        <w:rPr>
          <w:rFonts w:eastAsia="Calibri" w:cs="Arial"/>
          <w:color w:val="00B0F0"/>
          <w:sz w:val="4"/>
          <w:szCs w:val="4"/>
          <w:lang w:val="sr-Cyrl-RS"/>
        </w:rPr>
      </w:pPr>
    </w:p>
    <w:p w:rsidR="006E6F46" w:rsidRDefault="006E6F46" w:rsidP="00B96B65">
      <w:pPr>
        <w:pStyle w:val="KDPodnaslov2"/>
        <w:numPr>
          <w:ilvl w:val="1"/>
          <w:numId w:val="16"/>
        </w:numPr>
        <w:spacing w:before="0"/>
        <w:jc w:val="both"/>
        <w:rPr>
          <w:rFonts w:cs="Arial"/>
          <w:lang w:val="sr-Cyrl-RS" w:eastAsia="ar-SA"/>
        </w:rPr>
      </w:pPr>
      <w:r w:rsidRPr="004808B2">
        <w:rPr>
          <w:rFonts w:cs="Arial"/>
          <w:lang w:val="ru-RU" w:eastAsia="ar-SA"/>
        </w:rPr>
        <w:t xml:space="preserve">Рок </w:t>
      </w:r>
      <w:r w:rsidR="00C51ECD" w:rsidRPr="004808B2">
        <w:rPr>
          <w:rFonts w:cs="Arial"/>
          <w:lang w:val="ru-RU" w:eastAsia="ar-SA"/>
        </w:rPr>
        <w:t>извршења услуга</w:t>
      </w:r>
    </w:p>
    <w:p w:rsidR="005C0BBF" w:rsidRDefault="001A2F2D" w:rsidP="00A44E02">
      <w:pPr>
        <w:tabs>
          <w:tab w:val="right" w:pos="10255"/>
        </w:tabs>
        <w:rPr>
          <w:rFonts w:cs="Arial"/>
          <w:lang w:val="ru-RU"/>
        </w:rPr>
      </w:pPr>
      <w:r>
        <w:rPr>
          <w:rFonts w:cs="Arial"/>
          <w:color w:val="000000" w:themeColor="text1"/>
          <w:lang w:val="sr-Cyrl-RS"/>
        </w:rPr>
        <w:t xml:space="preserve">Рок извршења услуга је </w:t>
      </w:r>
      <w:r w:rsidR="0028689E">
        <w:rPr>
          <w:rFonts w:cs="Arial"/>
          <w:color w:val="000000" w:themeColor="text1"/>
          <w:lang w:val="sr-Cyrl-RS"/>
        </w:rPr>
        <w:t>60 дана</w:t>
      </w:r>
      <w:r w:rsidR="0028689E" w:rsidRPr="00E55FB3">
        <w:rPr>
          <w:rFonts w:cs="Arial"/>
          <w:color w:val="000000" w:themeColor="text1"/>
          <w:lang w:val="sr-Cyrl-RS"/>
        </w:rPr>
        <w:t xml:space="preserve"> </w:t>
      </w:r>
      <w:r w:rsidR="0028689E">
        <w:rPr>
          <w:rFonts w:cs="Arial"/>
          <w:color w:val="000000" w:themeColor="text1"/>
          <w:lang w:val="sr-Cyrl-RS"/>
        </w:rPr>
        <w:t xml:space="preserve">увођења </w:t>
      </w:r>
      <w:r w:rsidR="0028689E" w:rsidRPr="00A60A86">
        <w:rPr>
          <w:lang w:val="ru-RU"/>
        </w:rPr>
        <w:t>изабраног Понуђача</w:t>
      </w:r>
      <w:r w:rsidR="0028689E">
        <w:rPr>
          <w:rFonts w:cs="Arial"/>
          <w:color w:val="000000" w:themeColor="text1"/>
          <w:lang w:val="sr-Cyrl-RS"/>
        </w:rPr>
        <w:t xml:space="preserve"> у посао</w:t>
      </w:r>
      <w:r w:rsidR="0028689E">
        <w:rPr>
          <w:rFonts w:cs="Arial"/>
          <w:lang w:val="sr-Cyrl-RS"/>
        </w:rPr>
        <w:t xml:space="preserve"> а у периоду од 12 месеци од </w:t>
      </w:r>
      <w:r w:rsidR="0028689E" w:rsidRPr="00E55FB3">
        <w:rPr>
          <w:rFonts w:cs="Arial"/>
          <w:color w:val="000000" w:themeColor="text1"/>
          <w:lang w:val="sr-Cyrl-RS"/>
        </w:rPr>
        <w:t>дана</w:t>
      </w:r>
      <w:r w:rsidR="0028689E">
        <w:rPr>
          <w:rFonts w:cs="Arial"/>
          <w:color w:val="000000" w:themeColor="text1"/>
          <w:lang w:val="sr-Cyrl-RS"/>
        </w:rPr>
        <w:t xml:space="preserve"> ступања уговора на снагу</w:t>
      </w:r>
      <w:r w:rsidRPr="00A63088">
        <w:rPr>
          <w:rFonts w:cs="Arial"/>
          <w:lang w:val="sr-Cyrl-CS"/>
        </w:rPr>
        <w:t>.</w:t>
      </w:r>
      <w:r w:rsidR="005C0BBF" w:rsidRPr="005C0BBF">
        <w:rPr>
          <w:rFonts w:cs="Arial"/>
          <w:lang w:val="ru-RU"/>
        </w:rPr>
        <w:t xml:space="preserve"> </w:t>
      </w:r>
      <w:r w:rsidR="005C0BBF">
        <w:rPr>
          <w:rFonts w:cs="Arial"/>
          <w:lang w:val="ru-RU"/>
        </w:rPr>
        <w:t>Наручилац ће најавити очекивани термин рада најмање 10 дана пре термина сервиса пумпи.</w:t>
      </w:r>
    </w:p>
    <w:p w:rsidR="005C0BBF" w:rsidRPr="005C0BBF" w:rsidRDefault="005C0BBF" w:rsidP="00B96B65">
      <w:pPr>
        <w:pStyle w:val="KDPodnaslov2"/>
        <w:numPr>
          <w:ilvl w:val="1"/>
          <w:numId w:val="16"/>
        </w:numPr>
        <w:spacing w:before="0"/>
        <w:rPr>
          <w:rFonts w:cs="Arial"/>
          <w:lang w:val="sr-Cyrl-RS"/>
        </w:rPr>
      </w:pPr>
      <w:bookmarkStart w:id="223" w:name="_Toc441651588"/>
      <w:bookmarkStart w:id="224" w:name="_Toc442559899"/>
      <w:r w:rsidRPr="005C0BBF">
        <w:rPr>
          <w:rFonts w:cs="Arial"/>
          <w:lang w:val="sr-Cyrl-RS"/>
        </w:rPr>
        <w:t xml:space="preserve">Гарантни рок </w:t>
      </w:r>
    </w:p>
    <w:p w:rsidR="005C0BBF" w:rsidRDefault="005C0BBF" w:rsidP="005C0BBF">
      <w:pPr>
        <w:pStyle w:val="KDPodnaslov2"/>
        <w:spacing w:before="0"/>
        <w:jc w:val="both"/>
        <w:rPr>
          <w:rFonts w:cs="Arial"/>
          <w:b w:val="0"/>
          <w:lang w:val="sr-Cyrl-RS"/>
        </w:rPr>
      </w:pPr>
      <w:r w:rsidRPr="005C0BBF">
        <w:rPr>
          <w:rFonts w:cs="Arial"/>
          <w:b w:val="0"/>
          <w:lang w:val="sr-Cyrl-RS"/>
        </w:rPr>
        <w:t xml:space="preserve">Гарантни рок за предмет набавке је минимум 12 месеци од дана </w:t>
      </w:r>
      <w:r w:rsidR="00020752" w:rsidRPr="00020752">
        <w:rPr>
          <w:rFonts w:cs="Arial"/>
          <w:b w:val="0"/>
          <w:lang w:val="ru-RU"/>
        </w:rPr>
        <w:t>сачи</w:t>
      </w:r>
      <w:r w:rsidR="005C565B">
        <w:rPr>
          <w:rFonts w:cs="Arial"/>
          <w:b w:val="0"/>
          <w:lang w:val="ru-RU"/>
        </w:rPr>
        <w:t>њавања</w:t>
      </w:r>
      <w:r w:rsidR="00020752" w:rsidRPr="00020752">
        <w:rPr>
          <w:rFonts w:cs="Arial"/>
          <w:b w:val="0"/>
          <w:lang w:val="ru-RU"/>
        </w:rPr>
        <w:t>, потпис</w:t>
      </w:r>
      <w:r w:rsidR="005C565B">
        <w:rPr>
          <w:rFonts w:cs="Arial"/>
          <w:b w:val="0"/>
          <w:lang w:val="ru-RU"/>
        </w:rPr>
        <w:t>ивања</w:t>
      </w:r>
      <w:r w:rsidR="00020752" w:rsidRPr="00020752">
        <w:rPr>
          <w:rFonts w:cs="Arial"/>
          <w:b w:val="0"/>
          <w:lang w:val="ru-RU"/>
        </w:rPr>
        <w:t xml:space="preserve"> и верификова</w:t>
      </w:r>
      <w:r w:rsidR="005C565B">
        <w:rPr>
          <w:rFonts w:cs="Arial"/>
          <w:b w:val="0"/>
          <w:lang w:val="ru-RU"/>
        </w:rPr>
        <w:t>ња</w:t>
      </w:r>
      <w:r w:rsidR="00020752" w:rsidRPr="00020752">
        <w:rPr>
          <w:rFonts w:cs="Arial"/>
          <w:b w:val="0"/>
          <w:lang w:val="ru-RU"/>
        </w:rPr>
        <w:t xml:space="preserve"> Записник</w:t>
      </w:r>
      <w:r w:rsidR="005C565B">
        <w:rPr>
          <w:rFonts w:cs="Arial"/>
          <w:b w:val="0"/>
          <w:lang w:val="ru-RU"/>
        </w:rPr>
        <w:t>а</w:t>
      </w:r>
      <w:r w:rsidR="00020752" w:rsidRPr="00020752">
        <w:rPr>
          <w:rFonts w:cs="Arial"/>
          <w:b w:val="0"/>
          <w:lang w:val="ru-RU"/>
        </w:rPr>
        <w:t xml:space="preserve"> о квалитативном и квантитативном пријему услуга (без примедби</w:t>
      </w:r>
      <w:r w:rsidR="00020752" w:rsidRPr="00020752">
        <w:rPr>
          <w:rFonts w:cs="Arial"/>
          <w:lang w:val="ru-RU"/>
        </w:rPr>
        <w:t>)</w:t>
      </w:r>
      <w:r w:rsidRPr="005C0BBF">
        <w:rPr>
          <w:rFonts w:cs="Arial"/>
          <w:b w:val="0"/>
          <w:lang w:val="sr-Cyrl-RS"/>
        </w:rPr>
        <w:t>.</w:t>
      </w:r>
    </w:p>
    <w:p w:rsidR="008D2B23" w:rsidRDefault="008D2B23" w:rsidP="00B96B65">
      <w:pPr>
        <w:pStyle w:val="KDPodnaslov2"/>
        <w:numPr>
          <w:ilvl w:val="1"/>
          <w:numId w:val="16"/>
        </w:numPr>
        <w:spacing w:before="0"/>
        <w:jc w:val="both"/>
        <w:rPr>
          <w:rFonts w:cs="Arial"/>
          <w:lang w:val="sr-Cyrl-RS"/>
        </w:rPr>
      </w:pPr>
      <w:r w:rsidRPr="00E47C2E">
        <w:rPr>
          <w:rFonts w:cs="Arial"/>
        </w:rPr>
        <w:t>Начин и услови плаћања</w:t>
      </w:r>
      <w:bookmarkEnd w:id="223"/>
      <w:bookmarkEnd w:id="224"/>
    </w:p>
    <w:p w:rsidR="004C559D" w:rsidRDefault="0022080A" w:rsidP="00041FE3">
      <w:pPr>
        <w:pStyle w:val="KDParagraf"/>
        <w:spacing w:before="0"/>
        <w:rPr>
          <w:rFonts w:eastAsia="Calibri" w:cs="Arial"/>
          <w:lang w:val="ru-RU"/>
        </w:rPr>
      </w:pPr>
      <w:r>
        <w:rPr>
          <w:rFonts w:eastAsia="Calibri" w:cs="Arial"/>
          <w:lang w:val="ru-RU"/>
        </w:rPr>
        <w:t>Наручилац</w:t>
      </w:r>
      <w:r w:rsidR="00041FE3" w:rsidRPr="00B56DB6">
        <w:rPr>
          <w:rFonts w:eastAsia="Calibri" w:cs="Arial"/>
          <w:lang w:val="ru-RU"/>
        </w:rPr>
        <w:t xml:space="preserve"> се обавезује д</w:t>
      </w:r>
      <w:r w:rsidR="006005E4" w:rsidRPr="00B56DB6">
        <w:rPr>
          <w:rFonts w:eastAsia="Calibri" w:cs="Arial"/>
          <w:lang w:val="ru-RU"/>
        </w:rPr>
        <w:t xml:space="preserve">а </w:t>
      </w:r>
      <w:r>
        <w:rPr>
          <w:rFonts w:eastAsia="Calibri" w:cs="Arial"/>
          <w:lang w:val="ru-RU"/>
        </w:rPr>
        <w:t>изабраном Понуђачу</w:t>
      </w:r>
      <w:r w:rsidR="006005E4" w:rsidRPr="00B56DB6">
        <w:rPr>
          <w:rFonts w:eastAsia="Calibri" w:cs="Arial"/>
          <w:lang w:val="ru-RU"/>
        </w:rPr>
        <w:t xml:space="preserve"> плати извршене Услуге</w:t>
      </w:r>
      <w:r w:rsidR="00041FE3" w:rsidRPr="00B56DB6">
        <w:rPr>
          <w:rFonts w:eastAsia="Calibri" w:cs="Arial"/>
          <w:lang w:val="ru-RU"/>
        </w:rPr>
        <w:t xml:space="preserve"> </w:t>
      </w:r>
      <w:r w:rsidR="00FF427B" w:rsidRPr="00B56DB6">
        <w:rPr>
          <w:rFonts w:eastAsia="Calibri" w:cs="Arial"/>
          <w:lang w:val="ru-RU"/>
        </w:rPr>
        <w:t>динарском</w:t>
      </w:r>
      <w:r w:rsidR="00D965C1">
        <w:rPr>
          <w:rFonts w:eastAsia="Calibri" w:cs="Arial"/>
          <w:lang w:val="ru-RU"/>
        </w:rPr>
        <w:t xml:space="preserve"> дознаком,</w:t>
      </w:r>
      <w:r w:rsidR="004C559D" w:rsidRPr="004C559D">
        <w:rPr>
          <w:rFonts w:eastAsia="Calibri" w:cs="Arial"/>
          <w:lang w:val="ru-RU"/>
        </w:rPr>
        <w:t xml:space="preserve"> </w:t>
      </w:r>
      <w:r w:rsidR="004C559D" w:rsidRPr="00997BFB">
        <w:rPr>
          <w:rFonts w:eastAsia="Calibri" w:cs="Arial"/>
          <w:lang w:val="ru-RU"/>
        </w:rPr>
        <w:t>на следећи начин:</w:t>
      </w:r>
    </w:p>
    <w:p w:rsidR="006005E4" w:rsidRDefault="004C559D" w:rsidP="00041FE3">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D965C1" w:rsidRPr="00D965C1" w:rsidRDefault="00D965C1" w:rsidP="00D965C1">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Pr="00D965C1">
        <w:rPr>
          <w:rFonts w:cs="Arial"/>
          <w:lang w:val="sr-Cyrl-RS"/>
        </w:rPr>
        <w:t xml:space="preserve">Царице Милице 2   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Pr="00D965C1">
        <w:rPr>
          <w:rFonts w:cs="Arial"/>
          <w:lang w:val="ru-RU"/>
        </w:rPr>
        <w:t xml:space="preserve">на адресу </w:t>
      </w:r>
      <w:r w:rsidR="0022080A">
        <w:rPr>
          <w:rFonts w:cs="Arial"/>
          <w:lang w:val="ru-RU"/>
        </w:rPr>
        <w:t>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 xml:space="preserve">пријему, са читко написаним именом и презименом и потписом овлашћеног лица </w:t>
      </w:r>
      <w:r w:rsidR="0022080A">
        <w:rPr>
          <w:rFonts w:cs="Arial"/>
          <w:lang w:val="ru-RU"/>
        </w:rPr>
        <w:t>Наручиоца</w:t>
      </w:r>
      <w:r w:rsidRPr="00D965C1">
        <w:rPr>
          <w:rFonts w:cs="Arial"/>
          <w:color w:val="000000" w:themeColor="text1"/>
          <w:lang w:val="ru-RU"/>
        </w:rPr>
        <w:t>.</w:t>
      </w:r>
    </w:p>
    <w:p w:rsidR="00D965C1" w:rsidRDefault="00D965C1" w:rsidP="00D965C1">
      <w:pPr>
        <w:tabs>
          <w:tab w:val="left" w:pos="567"/>
        </w:tabs>
        <w:spacing w:before="0"/>
        <w:rPr>
          <w:rFonts w:cs="Arial"/>
          <w:lang w:val="ru-RU"/>
        </w:rPr>
      </w:pPr>
      <w:r w:rsidRPr="00D965C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965C1" w:rsidRPr="00207FF8" w:rsidRDefault="00D965C1" w:rsidP="00D965C1">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w:t>
      </w:r>
      <w:r w:rsidRPr="00207FF8">
        <w:rPr>
          <w:rFonts w:cs="Arial"/>
          <w:b/>
          <w:lang w:val="ru-RU"/>
        </w:rPr>
        <w:t xml:space="preserve"> </w:t>
      </w:r>
      <w:r w:rsidRPr="00D965C1">
        <w:rPr>
          <w:rFonts w:cs="Arial"/>
          <w:b/>
          <w:lang w:val="ru-RU"/>
        </w:rPr>
        <w:t>понуђач</w:t>
      </w:r>
      <w:r w:rsidRPr="00207FF8">
        <w:rPr>
          <w:rFonts w:cs="Arial"/>
          <w:b/>
          <w:lang w:val="ru-RU"/>
        </w:rPr>
        <w:t xml:space="preserve"> </w:t>
      </w:r>
      <w:r w:rsidRPr="00D965C1">
        <w:rPr>
          <w:rFonts w:cs="Arial"/>
          <w:b/>
          <w:lang w:val="ru-RU"/>
        </w:rPr>
        <w:t>је</w:t>
      </w:r>
      <w:r w:rsidRPr="00207FF8">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w:t>
      </w:r>
      <w:r w:rsidRPr="00207FF8">
        <w:rPr>
          <w:b/>
          <w:color w:val="000000"/>
          <w:lang w:val="ru-RU"/>
        </w:rPr>
        <w:t xml:space="preserve"> </w:t>
      </w:r>
      <w:r w:rsidRPr="00D965C1">
        <w:rPr>
          <w:b/>
          <w:color w:val="000000"/>
          <w:lang w:val="ru-RU"/>
        </w:rPr>
        <w:t>д</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ктури</w:t>
      </w:r>
      <w:r w:rsidRPr="00207FF8">
        <w:rPr>
          <w:b/>
          <w:color w:val="000000"/>
          <w:lang w:val="ru-RU"/>
        </w:rPr>
        <w:t xml:space="preserve"> </w:t>
      </w:r>
      <w:r w:rsidRPr="00D965C1">
        <w:rPr>
          <w:b/>
          <w:color w:val="000000"/>
          <w:lang w:val="ru-RU"/>
        </w:rPr>
        <w:t>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207FF8">
        <w:rPr>
          <w:b/>
          <w:color w:val="000000"/>
          <w:lang w:val="ru-RU"/>
        </w:rPr>
        <w:t xml:space="preserve"> </w:t>
      </w:r>
      <w:r w:rsidRPr="00D965C1">
        <w:rPr>
          <w:b/>
          <w:color w:val="000000"/>
          <w:lang w:val="ru-RU"/>
        </w:rPr>
        <w:t>бр</w:t>
      </w:r>
      <w:r w:rsidRPr="00D965C1">
        <w:rPr>
          <w:b/>
          <w:color w:val="000000"/>
        </w:rPr>
        <w:t>oj</w:t>
      </w:r>
      <w:r w:rsidRPr="00207FF8">
        <w:rPr>
          <w:b/>
          <w:color w:val="000000"/>
          <w:lang w:val="ru-RU"/>
        </w:rPr>
        <w:t xml:space="preserve"> </w:t>
      </w:r>
      <w:r w:rsidRPr="00D965C1">
        <w:rPr>
          <w:b/>
          <w:color w:val="000000"/>
          <w:lang w:val="ru-RU"/>
        </w:rPr>
        <w:t>и</w:t>
      </w:r>
      <w:r w:rsidRPr="00207FF8">
        <w:rPr>
          <w:b/>
          <w:color w:val="000000"/>
          <w:lang w:val="ru-RU"/>
        </w:rPr>
        <w:t xml:space="preserve"> </w:t>
      </w:r>
      <w:r w:rsidRPr="00D965C1">
        <w:rPr>
          <w:b/>
          <w:color w:val="000000"/>
          <w:lang w:val="ru-RU"/>
        </w:rPr>
        <w:t>д</w:t>
      </w:r>
      <w:r w:rsidRPr="00D965C1">
        <w:rPr>
          <w:b/>
          <w:color w:val="000000"/>
        </w:rPr>
        <w:t>a</w:t>
      </w:r>
      <w:r w:rsidRPr="00D965C1">
        <w:rPr>
          <w:b/>
          <w:color w:val="000000"/>
          <w:lang w:val="ru-RU"/>
        </w:rPr>
        <w:t>тум</w:t>
      </w:r>
      <w:r w:rsidRPr="00207FF8">
        <w:rPr>
          <w:b/>
          <w:color w:val="000000"/>
          <w:lang w:val="ru-RU"/>
        </w:rPr>
        <w:t xml:space="preserve"> </w:t>
      </w:r>
      <w:r w:rsidRPr="00D965C1">
        <w:rPr>
          <w:b/>
          <w:color w:val="000000"/>
          <w:lang w:val="ru-RU"/>
        </w:rPr>
        <w:t>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w:t>
      </w:r>
      <w:r w:rsidRPr="00207FF8">
        <w:rPr>
          <w:b/>
          <w:color w:val="000000"/>
          <w:lang w:val="ru-RU"/>
        </w:rPr>
        <w:t xml:space="preserve"> </w:t>
      </w:r>
      <w:r w:rsidRPr="00D965C1">
        <w:rPr>
          <w:b/>
          <w:color w:val="000000"/>
          <w:lang w:val="ru-RU"/>
        </w:rPr>
        <w:t>к</w:t>
      </w:r>
      <w:r w:rsidRPr="00D965C1">
        <w:rPr>
          <w:b/>
          <w:color w:val="000000"/>
        </w:rPr>
        <w:t>o</w:t>
      </w:r>
      <w:r w:rsidRPr="00D965C1">
        <w:rPr>
          <w:b/>
          <w:color w:val="000000"/>
          <w:lang w:val="sr-Cyrl-RS"/>
        </w:rPr>
        <w:t>г</w:t>
      </w:r>
      <w:r w:rsidRPr="00207FF8">
        <w:rPr>
          <w:b/>
          <w:color w:val="000000"/>
          <w:lang w:val="ru-RU"/>
        </w:rPr>
        <w:t xml:space="preserve"> </w:t>
      </w:r>
      <w:r w:rsidRPr="00D965C1">
        <w:rPr>
          <w:b/>
          <w:color w:val="000000"/>
        </w:rPr>
        <w:t>je</w:t>
      </w:r>
      <w:r w:rsidRPr="00207FF8">
        <w:rPr>
          <w:b/>
          <w:color w:val="000000"/>
          <w:lang w:val="ru-RU"/>
        </w:rPr>
        <w:t xml:space="preserve"> </w:t>
      </w:r>
      <w:r w:rsidRPr="00D965C1">
        <w:rPr>
          <w:b/>
          <w:color w:val="000000"/>
          <w:lang w:val="ru-RU"/>
        </w:rPr>
        <w:t>изд</w:t>
      </w:r>
      <w:r w:rsidRPr="00D965C1">
        <w:rPr>
          <w:b/>
          <w:color w:val="000000"/>
        </w:rPr>
        <w:t>ao</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ктуру</w:t>
      </w:r>
      <w:r w:rsidRPr="00207FF8">
        <w:rPr>
          <w:b/>
          <w:color w:val="000000"/>
          <w:lang w:val="ru-RU"/>
        </w:rPr>
        <w:t>.</w:t>
      </w:r>
    </w:p>
    <w:p w:rsidR="00FF427B" w:rsidRDefault="00D965C1" w:rsidP="00DE74D5">
      <w:pPr>
        <w:autoSpaceDE w:val="0"/>
        <w:autoSpaceDN w:val="0"/>
        <w:adjustRightInd w:val="0"/>
        <w:spacing w:before="0"/>
        <w:ind w:right="-43"/>
        <w:rPr>
          <w:rFonts w:cs="Arial"/>
          <w:b/>
          <w:lang w:val="sr-Cyrl-RS"/>
        </w:rPr>
      </w:pPr>
      <w:r w:rsidRPr="00D965C1">
        <w:rPr>
          <w:rFonts w:cs="Arial"/>
          <w:b/>
          <w:lang w:val="ru-RU"/>
        </w:rPr>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060F06" w:rsidRPr="00D965C1">
        <w:rPr>
          <w:rFonts w:cs="Arial"/>
          <w:b/>
          <w:lang w:val="sr-Cyrl-RS"/>
        </w:rPr>
        <w:t>И</w:t>
      </w:r>
      <w:r w:rsidR="00060F06" w:rsidRPr="00D965C1">
        <w:rPr>
          <w:rFonts w:cs="Arial"/>
          <w:b/>
          <w:lang w:val="ru-RU"/>
        </w:rPr>
        <w:t>забран</w:t>
      </w:r>
      <w:r w:rsidR="0022080A">
        <w:rPr>
          <w:rFonts w:cs="Arial"/>
          <w:b/>
          <w:lang w:val="ru-RU"/>
        </w:rPr>
        <w:t>ом</w:t>
      </w:r>
      <w:r w:rsidR="00060F06" w:rsidRPr="00207FF8">
        <w:rPr>
          <w:rFonts w:cs="Arial"/>
          <w:b/>
          <w:lang w:val="ru-RU"/>
        </w:rPr>
        <w:t xml:space="preserve"> </w:t>
      </w:r>
      <w:r w:rsidR="00060F06" w:rsidRPr="00D965C1">
        <w:rPr>
          <w:rFonts w:cs="Arial"/>
          <w:b/>
          <w:lang w:val="ru-RU"/>
        </w:rPr>
        <w:t>понуђач</w:t>
      </w:r>
      <w:r w:rsidR="0022080A">
        <w:rPr>
          <w:rFonts w:cs="Arial"/>
          <w:b/>
          <w:lang w:val="ru-RU"/>
        </w:rPr>
        <w:t>у</w:t>
      </w:r>
      <w:r>
        <w:rPr>
          <w:rFonts w:cs="Arial"/>
          <w:b/>
          <w:lang w:val="ru-RU"/>
        </w:rPr>
        <w:t>.</w:t>
      </w:r>
    </w:p>
    <w:p w:rsidR="009F22A6" w:rsidRPr="00D36C5D" w:rsidRDefault="009F22A6" w:rsidP="00801934">
      <w:pPr>
        <w:autoSpaceDE w:val="0"/>
        <w:autoSpaceDN w:val="0"/>
        <w:adjustRightInd w:val="0"/>
        <w:spacing w:before="0"/>
        <w:ind w:right="-426"/>
        <w:rPr>
          <w:rFonts w:eastAsia="Calibri" w:cs="Arial"/>
          <w:sz w:val="16"/>
          <w:szCs w:val="16"/>
          <w:lang w:val="ru-RU"/>
        </w:rPr>
      </w:pPr>
    </w:p>
    <w:p w:rsidR="008D2B23" w:rsidRPr="00E47C2E" w:rsidRDefault="008D2B23" w:rsidP="00B96B65">
      <w:pPr>
        <w:pStyle w:val="KDPodnaslov2"/>
        <w:numPr>
          <w:ilvl w:val="1"/>
          <w:numId w:val="16"/>
        </w:numPr>
        <w:spacing w:before="0"/>
        <w:jc w:val="both"/>
        <w:rPr>
          <w:rFonts w:cs="Arial"/>
          <w:lang w:val="ru-RU"/>
        </w:rPr>
      </w:pPr>
      <w:bookmarkStart w:id="225" w:name="_Toc441651589"/>
      <w:bookmarkStart w:id="226" w:name="_Toc442559900"/>
      <w:r w:rsidRPr="00E47C2E">
        <w:rPr>
          <w:rFonts w:cs="Arial"/>
        </w:rPr>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56DB6">
        <w:rPr>
          <w:rFonts w:ascii="Arial" w:hAnsi="Arial" w:cs="Arial"/>
          <w:color w:val="000000" w:themeColor="text1"/>
          <w:lang w:val="ru-RU"/>
        </w:rPr>
        <w:t>60</w:t>
      </w:r>
      <w:r w:rsidR="00BE3E59" w:rsidRPr="00B56DB6">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ru-RU"/>
        </w:rPr>
      </w:pPr>
      <w:r w:rsidRPr="00B56DB6">
        <w:rPr>
          <w:rFonts w:ascii="Arial" w:hAnsi="Arial" w:cs="Arial"/>
          <w:lang w:val="ru-RU"/>
        </w:rPr>
        <w:t xml:space="preserve">У случају да понуђач наведе краћи рок важења понуде, понуда ће бити одбијена, као неприхватљива. </w:t>
      </w:r>
    </w:p>
    <w:p w:rsidR="006C676E" w:rsidRPr="00DE1341" w:rsidRDefault="006C676E" w:rsidP="006C676E">
      <w:pPr>
        <w:keepNext/>
        <w:tabs>
          <w:tab w:val="left" w:pos="1418"/>
        </w:tabs>
        <w:spacing w:before="0"/>
        <w:ind w:left="1418" w:hanging="992"/>
        <w:outlineLvl w:val="1"/>
        <w:rPr>
          <w:rFonts w:cs="Arial"/>
          <w:b/>
          <w:lang w:val="ru-RU"/>
        </w:rPr>
      </w:pPr>
      <w:bookmarkStart w:id="227" w:name="_Toc441651593"/>
      <w:bookmarkStart w:id="228" w:name="_Toc442559904"/>
      <w:r>
        <w:rPr>
          <w:rFonts w:cs="Arial"/>
          <w:b/>
          <w:lang w:val="ru-RU"/>
        </w:rPr>
        <w:t xml:space="preserve">6.17         </w:t>
      </w:r>
      <w:r w:rsidRPr="00DE1341">
        <w:rPr>
          <w:rFonts w:cs="Arial"/>
          <w:b/>
          <w:lang w:val="ru-RU"/>
        </w:rPr>
        <w:t>Средства финансијског обезбеђења</w:t>
      </w:r>
      <w:bookmarkEnd w:id="227"/>
      <w:bookmarkEnd w:id="228"/>
      <w:r w:rsidRPr="00CC1CE1">
        <w:rPr>
          <w:rFonts w:cs="Arial"/>
          <w:b/>
          <w:lang w:val="sr-Cyrl-RS"/>
        </w:rPr>
        <w:t xml:space="preserve"> (у даљем тексту:СФО)</w:t>
      </w:r>
    </w:p>
    <w:p w:rsidR="006C676E" w:rsidRPr="00DE1341" w:rsidRDefault="006C676E" w:rsidP="006C676E">
      <w:pPr>
        <w:rPr>
          <w:rFonts w:eastAsia="TimesNewRomanPSMT" w:cs="Arial"/>
          <w:bCs/>
          <w:iCs/>
          <w:lang w:val="ru-RU"/>
        </w:rPr>
      </w:pPr>
      <w:r w:rsidRPr="00DE134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C676E" w:rsidRPr="00DE1341" w:rsidRDefault="006C676E" w:rsidP="006C676E">
      <w:pPr>
        <w:rPr>
          <w:rFonts w:eastAsia="TimesNewRomanPSMT" w:cs="Arial"/>
          <w:bCs/>
          <w:iCs/>
          <w:lang w:val="ru-RU"/>
        </w:rPr>
      </w:pPr>
      <w:r w:rsidRPr="00DE1341">
        <w:rPr>
          <w:rFonts w:eastAsia="TimesNewRomanPSMT" w:cs="Arial"/>
          <w:bCs/>
          <w:iCs/>
          <w:lang w:val="ru-RU"/>
        </w:rPr>
        <w:t>Члан групе понуђача може бити налогодавац СФО.</w:t>
      </w:r>
    </w:p>
    <w:p w:rsidR="006C676E" w:rsidRPr="00DE1341" w:rsidRDefault="006C676E" w:rsidP="006C676E">
      <w:pPr>
        <w:rPr>
          <w:rFonts w:eastAsia="TimesNewRomanPSMT" w:cs="Arial"/>
          <w:bCs/>
          <w:iCs/>
          <w:lang w:val="ru-RU"/>
        </w:rPr>
      </w:pPr>
      <w:r w:rsidRPr="00DE1341">
        <w:rPr>
          <w:rFonts w:eastAsia="TimesNewRomanPSMT" w:cs="Arial"/>
          <w:bCs/>
          <w:iCs/>
          <w:lang w:val="ru-RU"/>
        </w:rPr>
        <w:t>СФО морају да буду у валути у којој је и понуда.</w:t>
      </w:r>
    </w:p>
    <w:p w:rsidR="006C676E" w:rsidRPr="00CC1CE1" w:rsidRDefault="006C676E" w:rsidP="006C676E">
      <w:pPr>
        <w:rPr>
          <w:rFonts w:eastAsia="TimesNewRomanPSMT" w:cs="Arial"/>
          <w:bCs/>
          <w:iCs/>
          <w:color w:val="FF0000"/>
          <w:lang w:val="ru-RU"/>
        </w:rPr>
      </w:pPr>
      <w:r w:rsidRPr="00CC1CE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E1990" w:rsidRPr="00CC1CE1" w:rsidRDefault="007E1990" w:rsidP="006C676E">
      <w:pPr>
        <w:tabs>
          <w:tab w:val="left" w:pos="567"/>
        </w:tabs>
        <w:spacing w:before="0"/>
        <w:rPr>
          <w:rFonts w:cs="Arial"/>
          <w:color w:val="00B0F0"/>
          <w:lang w:val="sr-Cyrl-RS"/>
        </w:rPr>
      </w:pPr>
    </w:p>
    <w:p w:rsidR="006C676E" w:rsidRDefault="006C676E" w:rsidP="006C676E">
      <w:pPr>
        <w:pStyle w:val="KDPodnaslov2"/>
        <w:spacing w:before="0"/>
        <w:ind w:left="450"/>
        <w:jc w:val="center"/>
        <w:rPr>
          <w:rFonts w:cs="Arial"/>
          <w:lang w:val="sr-Cyrl-RS"/>
        </w:rPr>
      </w:pPr>
      <w:r w:rsidRPr="00D86823">
        <w:rPr>
          <w:rFonts w:cs="Arial"/>
          <w:lang w:val="ru-RU"/>
        </w:rPr>
        <w:t>6.17.1.СФО за озбиљност понуде</w:t>
      </w:r>
    </w:p>
    <w:p w:rsidR="006C676E" w:rsidRPr="00B56DB6" w:rsidRDefault="006C676E" w:rsidP="006C676E">
      <w:pPr>
        <w:rPr>
          <w:rFonts w:cs="Arial"/>
          <w:lang w:val="ru-RU"/>
        </w:rPr>
      </w:pPr>
      <w:r w:rsidRPr="00B56DB6">
        <w:rPr>
          <w:rFonts w:cs="Arial"/>
          <w:lang w:val="ru-RU"/>
        </w:rPr>
        <w:t>Рок важења средства обезбеђења за озбиљност понуде мора да буде минимум 30 календарских дана дужи од рока важења понуде.</w:t>
      </w:r>
    </w:p>
    <w:p w:rsidR="006C676E" w:rsidRDefault="006C676E" w:rsidP="006C676E">
      <w:pPr>
        <w:rPr>
          <w:rFonts w:cs="Arial"/>
          <w:lang w:val="ru-RU"/>
        </w:rPr>
      </w:pPr>
      <w:r w:rsidRPr="00B56DB6">
        <w:rPr>
          <w:rFonts w:cs="Arial"/>
          <w:lang w:val="ru-RU"/>
        </w:rPr>
        <w:t xml:space="preserve">Износ СФО  за озбиљност понуде је </w:t>
      </w:r>
      <w:r>
        <w:rPr>
          <w:rFonts w:cs="Arial"/>
          <w:lang w:val="sr-Cyrl-RS"/>
        </w:rPr>
        <w:t>2</w:t>
      </w:r>
      <w:r w:rsidRPr="00B56DB6">
        <w:rPr>
          <w:rFonts w:cs="Arial"/>
          <w:lang w:val="ru-RU"/>
        </w:rPr>
        <w:t>% вредности понуде без ПДВ.</w:t>
      </w:r>
    </w:p>
    <w:p w:rsidR="006C676E" w:rsidRPr="00B56DB6" w:rsidRDefault="006C676E" w:rsidP="006C676E">
      <w:pPr>
        <w:rPr>
          <w:rFonts w:cs="Arial"/>
          <w:lang w:val="ru-RU"/>
        </w:rPr>
      </w:pPr>
      <w:r w:rsidRPr="00B56DB6">
        <w:rPr>
          <w:rFonts w:cs="Arial"/>
          <w:lang w:val="ru-RU"/>
        </w:rPr>
        <w:t>Основи за наплату СФО за озбиљност понуде су:</w:t>
      </w:r>
    </w:p>
    <w:p w:rsidR="006C676E" w:rsidRPr="00B56DB6" w:rsidRDefault="006C676E" w:rsidP="006C676E">
      <w:pPr>
        <w:rPr>
          <w:rFonts w:cs="Arial"/>
          <w:lang w:val="ru-RU"/>
        </w:rPr>
      </w:pPr>
      <w:r w:rsidRPr="00B56DB6">
        <w:rPr>
          <w:rFonts w:cs="Arial"/>
          <w:lang w:val="ru-RU"/>
        </w:rPr>
        <w:t>- уколико понуђач након истека рока за подношење понуда повуче, опозове или измени своју понуду;</w:t>
      </w:r>
    </w:p>
    <w:p w:rsidR="006C676E" w:rsidRDefault="006C676E" w:rsidP="006C676E">
      <w:pPr>
        <w:rPr>
          <w:rFonts w:cs="Arial"/>
          <w:lang w:val="sr-Cyrl-RS"/>
        </w:rPr>
      </w:pPr>
      <w:r w:rsidRPr="00B56DB6">
        <w:rPr>
          <w:rFonts w:cs="Arial"/>
          <w:lang w:val="ru-RU"/>
        </w:rPr>
        <w:t>- уколико понуђач коме је додељен уговор благовремено не потпише уговор о јавној набавци;</w:t>
      </w:r>
    </w:p>
    <w:p w:rsidR="006C676E" w:rsidRDefault="00AB60A4" w:rsidP="006C676E">
      <w:pPr>
        <w:rPr>
          <w:rFonts w:cs="Arial"/>
          <w:lang w:val="sr-Cyrl-RS"/>
        </w:rPr>
      </w:pPr>
      <w:r>
        <w:rPr>
          <w:rFonts w:cs="Arial"/>
          <w:lang w:val="sr-Cyrl-RS"/>
        </w:rPr>
        <w:t>-</w:t>
      </w:r>
      <w:r w:rsidR="006C676E">
        <w:rPr>
          <w:rFonts w:cs="Arial"/>
          <w:lang w:val="sr-Cyrl-RS"/>
        </w:rPr>
        <w:t xml:space="preserve"> </w:t>
      </w:r>
      <w:r w:rsidR="006C676E" w:rsidRPr="00B56DB6">
        <w:rPr>
          <w:rFonts w:cs="Arial"/>
          <w:lang w:val="ru-RU"/>
        </w:rPr>
        <w:t>уколико понуђач</w:t>
      </w:r>
      <w:r w:rsidR="006C676E">
        <w:rPr>
          <w:rFonts w:cs="Arial"/>
          <w:lang w:val="sr-Cyrl-RS"/>
        </w:rPr>
        <w:t xml:space="preserve"> коме је додељен уговор не поднесе исправано СФО за добро извршење посла;</w:t>
      </w:r>
    </w:p>
    <w:p w:rsidR="006C676E" w:rsidRPr="00B56DB6" w:rsidRDefault="006C676E" w:rsidP="006C676E">
      <w:pPr>
        <w:pStyle w:val="KDPodnaslov2"/>
        <w:spacing w:before="0"/>
        <w:jc w:val="center"/>
        <w:rPr>
          <w:rFonts w:cs="Arial"/>
          <w:lang w:val="ru-RU"/>
        </w:rPr>
      </w:pPr>
      <w:r w:rsidRPr="00B56DB6">
        <w:rPr>
          <w:rFonts w:cs="Arial"/>
          <w:lang w:val="ru-RU"/>
        </w:rPr>
        <w:t>6.17.2. СФО за добро извршење посла</w:t>
      </w:r>
    </w:p>
    <w:p w:rsidR="006C676E" w:rsidRPr="00F10346" w:rsidRDefault="006C676E" w:rsidP="006C676E">
      <w:pPr>
        <w:pStyle w:val="KDKomentar"/>
        <w:spacing w:before="0"/>
        <w:rPr>
          <w:rFonts w:cs="Arial"/>
          <w:i w:val="0"/>
          <w:sz w:val="22"/>
          <w:szCs w:val="22"/>
        </w:rPr>
      </w:pPr>
    </w:p>
    <w:p w:rsidR="006C676E" w:rsidRDefault="006C676E" w:rsidP="006C676E">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w:t>
      </w:r>
    </w:p>
    <w:p w:rsidR="006C676E" w:rsidRPr="00D01263" w:rsidRDefault="006C676E" w:rsidP="006C676E">
      <w:pPr>
        <w:spacing w:before="0"/>
        <w:rPr>
          <w:rFonts w:cs="Arial"/>
          <w:lang w:val="ru-RU"/>
        </w:rPr>
      </w:pPr>
    </w:p>
    <w:p w:rsidR="006C676E" w:rsidRPr="00D01263" w:rsidRDefault="006C676E" w:rsidP="006C676E">
      <w:pPr>
        <w:spacing w:before="0"/>
        <w:rPr>
          <w:rFonts w:cs="Arial"/>
          <w:lang w:val="ru-RU"/>
        </w:rPr>
      </w:pPr>
      <w:r w:rsidRPr="00D01263">
        <w:rPr>
          <w:rFonts w:cs="Arial"/>
          <w:lang w:val="ru-RU"/>
        </w:rPr>
        <w:t>Износ средства обезбеђења за добро извршење посла је 10% од</w:t>
      </w:r>
      <w:r>
        <w:rPr>
          <w:rFonts w:cs="Arial"/>
          <w:lang w:val="ru-RU"/>
        </w:rPr>
        <w:t xml:space="preserve"> укупне уговорене вредности </w:t>
      </w:r>
      <w:r w:rsidRPr="00D01263">
        <w:rPr>
          <w:rFonts w:cs="Arial"/>
          <w:lang w:val="ru-RU"/>
        </w:rPr>
        <w:t xml:space="preserve"> уговора без ПДВ.</w:t>
      </w:r>
    </w:p>
    <w:p w:rsidR="006C676E" w:rsidRDefault="006C676E" w:rsidP="006C676E">
      <w:pPr>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4B24A0" w:rsidRPr="006A03F3" w:rsidRDefault="004B24A0" w:rsidP="006C676E">
      <w:pPr>
        <w:rPr>
          <w:rFonts w:cs="Arial"/>
          <w:lang w:val="ru-RU"/>
        </w:rPr>
      </w:pPr>
    </w:p>
    <w:p w:rsidR="004B24A0" w:rsidRPr="004B24A0" w:rsidRDefault="004B24A0" w:rsidP="004B24A0">
      <w:pPr>
        <w:jc w:val="center"/>
        <w:rPr>
          <w:rFonts w:cs="Arial"/>
          <w:b/>
          <w:lang w:val="ru-RU"/>
        </w:rPr>
      </w:pPr>
      <w:r w:rsidRPr="004B24A0">
        <w:rPr>
          <w:rFonts w:cs="Arial"/>
          <w:b/>
          <w:lang w:val="ru-RU"/>
        </w:rPr>
        <w:t>6.17.3. СФО за отклањање недостатака у гарантном року</w:t>
      </w:r>
    </w:p>
    <w:p w:rsidR="004B24A0" w:rsidRPr="004B24A0" w:rsidRDefault="004B24A0" w:rsidP="004B24A0">
      <w:pPr>
        <w:rPr>
          <w:rFonts w:cs="Arial"/>
          <w:lang w:val="ru-RU"/>
        </w:rPr>
      </w:pPr>
      <w:r w:rsidRPr="004B24A0">
        <w:rPr>
          <w:rFonts w:cs="Arial"/>
          <w:lang w:val="ru-RU"/>
        </w:rPr>
        <w:t>Рок важења СФО за отклањање недостатака у гарантном року мора да буде 30 календарских дана дужи од гарантног рока.</w:t>
      </w:r>
    </w:p>
    <w:p w:rsidR="004B24A0" w:rsidRPr="004B24A0" w:rsidRDefault="004B24A0" w:rsidP="004B24A0">
      <w:pPr>
        <w:rPr>
          <w:rFonts w:cs="Arial"/>
          <w:lang w:val="ru-RU"/>
        </w:rPr>
      </w:pPr>
      <w:r w:rsidRPr="004B24A0">
        <w:rPr>
          <w:rFonts w:cs="Arial"/>
          <w:lang w:val="ru-RU"/>
        </w:rPr>
        <w:t>Износ СФО за за отклањање недостатака у гарантном року је 5% од укупно уговорене вредности без ПДВ.</w:t>
      </w:r>
    </w:p>
    <w:p w:rsidR="004B24A0" w:rsidRPr="004B24A0" w:rsidRDefault="004B24A0" w:rsidP="004B24A0">
      <w:pPr>
        <w:rPr>
          <w:rFonts w:cs="Arial"/>
          <w:lang w:val="ru-RU"/>
        </w:rPr>
      </w:pPr>
      <w:r w:rsidRPr="004B24A0">
        <w:rPr>
          <w:rFonts w:cs="Arial"/>
          <w:lang w:val="ru-RU"/>
        </w:rPr>
        <w:t>Основ за наплату СФО за отклањање недостатака у гарантном року је:</w:t>
      </w:r>
    </w:p>
    <w:p w:rsidR="007368AC" w:rsidRPr="00A75CC0" w:rsidRDefault="004B24A0" w:rsidP="004B24A0">
      <w:pPr>
        <w:rPr>
          <w:rFonts w:cs="Arial"/>
          <w:color w:val="FF0000"/>
          <w:lang w:val="sr-Cyrl-RS"/>
        </w:rPr>
      </w:pPr>
      <w:r w:rsidRPr="004B24A0">
        <w:rPr>
          <w:rFonts w:cs="Arial"/>
          <w:lang w:val="ru-RU"/>
        </w:rPr>
        <w:t>- случај да друга уговорна страна не отклони недостатке у гарантном року.</w:t>
      </w:r>
    </w:p>
    <w:p w:rsidR="004B24A0" w:rsidRDefault="004B24A0" w:rsidP="006C676E">
      <w:pPr>
        <w:spacing w:before="0"/>
        <w:rPr>
          <w:rFonts w:cs="Arial"/>
          <w:lang w:val="ru-RU"/>
        </w:rPr>
      </w:pPr>
    </w:p>
    <w:p w:rsidR="006C676E" w:rsidRPr="00A75CC0" w:rsidRDefault="006C676E" w:rsidP="006C676E">
      <w:pPr>
        <w:spacing w:before="0"/>
        <w:rPr>
          <w:rFonts w:cs="Arial"/>
          <w:color w:val="FF0000"/>
          <w:lang w:val="ru-RU"/>
        </w:rPr>
      </w:pPr>
      <w:r w:rsidRPr="005B0D0B">
        <w:rPr>
          <w:rFonts w:cs="Arial"/>
          <w:lang w:val="ru-RU"/>
        </w:rPr>
        <w:t>Понуђач је дужан да достави следећа средства финансијског обезбеђења:</w:t>
      </w:r>
    </w:p>
    <w:p w:rsidR="006C676E" w:rsidRDefault="006C676E" w:rsidP="006C676E">
      <w:pPr>
        <w:pStyle w:val="ListParagraph"/>
        <w:spacing w:before="0" w:after="0" w:line="240" w:lineRule="auto"/>
        <w:ind w:left="0"/>
        <w:rPr>
          <w:rFonts w:ascii="Arial" w:hAnsi="Arial" w:cs="Arial"/>
          <w:b/>
          <w:u w:val="single"/>
          <w:lang w:val="sr-Cyrl-RS"/>
        </w:rPr>
      </w:pPr>
    </w:p>
    <w:p w:rsidR="004B24A0" w:rsidRDefault="004B24A0" w:rsidP="006C676E">
      <w:pPr>
        <w:pStyle w:val="ListParagraph"/>
        <w:spacing w:before="0" w:after="0" w:line="240" w:lineRule="auto"/>
        <w:ind w:left="0"/>
        <w:rPr>
          <w:rFonts w:ascii="Arial" w:hAnsi="Arial" w:cs="Arial"/>
          <w:b/>
          <w:u w:val="single"/>
          <w:lang w:val="sr-Cyrl-RS"/>
        </w:rPr>
      </w:pPr>
    </w:p>
    <w:p w:rsidR="006C676E" w:rsidRPr="00B56DB6" w:rsidRDefault="006C676E" w:rsidP="006C676E">
      <w:pPr>
        <w:pStyle w:val="ListParagraph"/>
        <w:spacing w:before="0" w:after="0" w:line="240" w:lineRule="auto"/>
        <w:ind w:left="0"/>
        <w:rPr>
          <w:rFonts w:ascii="Arial" w:hAnsi="Arial" w:cs="Arial"/>
          <w:b/>
          <w:u w:val="single"/>
          <w:lang w:val="ru-RU"/>
        </w:rPr>
      </w:pPr>
      <w:r w:rsidRPr="00B56DB6">
        <w:rPr>
          <w:rFonts w:ascii="Arial" w:hAnsi="Arial" w:cs="Arial"/>
          <w:b/>
          <w:u w:val="single"/>
          <w:lang w:val="ru-RU"/>
        </w:rPr>
        <w:lastRenderedPageBreak/>
        <w:t>У понуди:</w:t>
      </w:r>
    </w:p>
    <w:p w:rsidR="006C676E" w:rsidRPr="00B56DB6" w:rsidRDefault="006C676E" w:rsidP="006C676E">
      <w:pPr>
        <w:tabs>
          <w:tab w:val="left" w:pos="1786"/>
        </w:tabs>
        <w:spacing w:before="0"/>
        <w:ind w:left="1418" w:right="-6" w:hanging="567"/>
        <w:rPr>
          <w:rFonts w:cs="Arial"/>
          <w:lang w:val="ru-RU"/>
        </w:rPr>
      </w:pPr>
    </w:p>
    <w:p w:rsidR="006C676E" w:rsidRPr="00B56DB6" w:rsidRDefault="006C676E" w:rsidP="006C676E">
      <w:pPr>
        <w:pStyle w:val="KDPodnaslov3"/>
        <w:keepNext w:val="0"/>
        <w:spacing w:before="0"/>
        <w:ind w:left="851"/>
        <w:rPr>
          <w:rFonts w:cs="Arial"/>
          <w:b/>
          <w:lang w:val="ru-RU"/>
        </w:rPr>
      </w:pPr>
      <w:bookmarkStart w:id="229" w:name="_Toc441651595"/>
      <w:bookmarkStart w:id="230" w:name="_Toc442559906"/>
      <w:r w:rsidRPr="00B56DB6">
        <w:rPr>
          <w:rFonts w:cs="Arial"/>
          <w:b/>
          <w:lang w:val="ru-RU"/>
        </w:rPr>
        <w:t>Меница за озбиљност понуде</w:t>
      </w:r>
      <w:bookmarkEnd w:id="229"/>
      <w:bookmarkEnd w:id="230"/>
    </w:p>
    <w:p w:rsidR="006C676E" w:rsidRPr="00B56DB6" w:rsidRDefault="006C676E" w:rsidP="006C676E">
      <w:pPr>
        <w:rPr>
          <w:rFonts w:cs="Arial"/>
          <w:lang w:val="ru-RU"/>
        </w:rPr>
      </w:pPr>
      <w:r w:rsidRPr="00B56DB6">
        <w:rPr>
          <w:rFonts w:cs="Arial"/>
          <w:lang w:val="ru-RU"/>
        </w:rPr>
        <w:t>Понуђач је обавезан да уз понуду Наручиоцу достави:</w:t>
      </w:r>
    </w:p>
    <w:p w:rsidR="006C676E" w:rsidRPr="00B56DB6" w:rsidRDefault="006C676E" w:rsidP="006C676E">
      <w:pPr>
        <w:rPr>
          <w:rFonts w:cs="Arial"/>
          <w:lang w:val="ru-RU"/>
        </w:rPr>
      </w:pPr>
      <w:r w:rsidRPr="00B56DB6">
        <w:rPr>
          <w:rFonts w:cs="Arial"/>
          <w:lang w:val="ru-RU"/>
        </w:rPr>
        <w:t>1) бланко сопствену меницу за озбиљност понуде која је</w:t>
      </w:r>
    </w:p>
    <w:p w:rsidR="006C676E" w:rsidRPr="00B56DB6" w:rsidRDefault="006C676E" w:rsidP="00B96B65">
      <w:pPr>
        <w:numPr>
          <w:ilvl w:val="0"/>
          <w:numId w:val="11"/>
        </w:numPr>
        <w:ind w:left="1710"/>
        <w:rPr>
          <w:rFonts w:cs="Arial"/>
          <w:lang w:val="ru-RU"/>
        </w:rPr>
      </w:pPr>
      <w:r w:rsidRPr="00B56DB6">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C676E" w:rsidRPr="002048B4" w:rsidRDefault="006C676E" w:rsidP="00B96B65">
      <w:pPr>
        <w:numPr>
          <w:ilvl w:val="0"/>
          <w:numId w:val="11"/>
        </w:numPr>
        <w:ind w:left="1710"/>
        <w:rPr>
          <w:rFonts w:cs="Arial"/>
        </w:rPr>
      </w:pPr>
      <w:r w:rsidRPr="00B56DB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B0D0B">
        <w:rPr>
          <w:rFonts w:cs="Arial"/>
        </w:rPr>
        <w:t>Одлуке).</w:t>
      </w:r>
    </w:p>
    <w:p w:rsidR="006C676E" w:rsidRPr="00B56DB6" w:rsidRDefault="006C676E" w:rsidP="00B96B65">
      <w:pPr>
        <w:numPr>
          <w:ilvl w:val="0"/>
          <w:numId w:val="11"/>
        </w:numPr>
        <w:ind w:left="1710"/>
        <w:rPr>
          <w:rFonts w:cs="Arial"/>
          <w:lang w:val="ru-RU"/>
        </w:rPr>
      </w:pPr>
      <w:r w:rsidRPr="00B56DB6">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2</w:t>
      </w:r>
      <w:r w:rsidRPr="00B56DB6">
        <w:rPr>
          <w:rFonts w:cs="Arial"/>
          <w:lang w:val="ru-RU"/>
        </w:rPr>
        <w:t>% од вредности понуде (без ПДВ) са роком важења минимално 30 дана</w:t>
      </w:r>
      <w:r w:rsidRPr="005B0D0B">
        <w:rPr>
          <w:rFonts w:cs="Arial"/>
          <w:lang w:val="sr-Cyrl-RS"/>
        </w:rPr>
        <w:t xml:space="preserve"> </w:t>
      </w:r>
      <w:r w:rsidRPr="00B56DB6">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C676E" w:rsidRDefault="006C676E" w:rsidP="00B96B65">
      <w:pPr>
        <w:numPr>
          <w:ilvl w:val="0"/>
          <w:numId w:val="11"/>
        </w:numPr>
        <w:ind w:left="1710"/>
        <w:rPr>
          <w:rFonts w:cs="Arial"/>
          <w:lang w:val="ru-RU"/>
        </w:rPr>
      </w:pPr>
      <w:r w:rsidRPr="00B56DB6">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C676E" w:rsidRPr="00B56DB6" w:rsidRDefault="006C676E" w:rsidP="006C676E">
      <w:pPr>
        <w:rPr>
          <w:rFonts w:cs="Arial"/>
          <w:lang w:val="ru-RU"/>
        </w:rPr>
      </w:pPr>
      <w:r w:rsidRPr="00B56DB6">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B56DB6" w:rsidRDefault="006C676E" w:rsidP="006C676E">
      <w:pPr>
        <w:rPr>
          <w:rFonts w:cs="Arial"/>
          <w:lang w:val="ru-RU"/>
        </w:rPr>
      </w:pPr>
      <w:r w:rsidRPr="00B56DB6">
        <w:rPr>
          <w:rFonts w:cs="Arial"/>
          <w:lang w:val="ru-RU"/>
        </w:rPr>
        <w:t>3)  фотокопију ОП обрасца.</w:t>
      </w:r>
    </w:p>
    <w:p w:rsidR="006C676E" w:rsidRPr="00B56DB6" w:rsidRDefault="006C676E" w:rsidP="006C676E">
      <w:pPr>
        <w:rPr>
          <w:rFonts w:cs="Arial"/>
          <w:lang w:val="ru-RU"/>
        </w:rPr>
      </w:pPr>
      <w:r w:rsidRPr="00B56DB6">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676E" w:rsidRPr="00B56DB6" w:rsidRDefault="006C676E" w:rsidP="006C676E">
      <w:pPr>
        <w:rPr>
          <w:rFonts w:cs="Arial"/>
          <w:lang w:val="ru-RU"/>
        </w:rPr>
      </w:pPr>
      <w:r w:rsidRPr="00B56DB6">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C676E" w:rsidRPr="00B56DB6" w:rsidRDefault="006C676E" w:rsidP="006C676E">
      <w:pPr>
        <w:rPr>
          <w:rFonts w:cs="Arial"/>
          <w:lang w:val="ru-RU"/>
        </w:rPr>
      </w:pPr>
      <w:r w:rsidRPr="00B56DB6">
        <w:rPr>
          <w:rFonts w:cs="Arial"/>
          <w:lang w:val="ru-RU"/>
        </w:rPr>
        <w:t xml:space="preserve">Меница ће бити враћена </w:t>
      </w:r>
      <w:r w:rsidR="002A6C98">
        <w:rPr>
          <w:rFonts w:cs="Arial"/>
          <w:lang w:val="ru-RU"/>
        </w:rPr>
        <w:t>изабраном</w:t>
      </w:r>
      <w:r w:rsidR="002A6C98" w:rsidRPr="00B56DB6">
        <w:rPr>
          <w:rFonts w:cs="Arial"/>
          <w:lang w:val="ru-RU"/>
        </w:rPr>
        <w:t xml:space="preserve">  Понуђач</w:t>
      </w:r>
      <w:r w:rsidR="002A6C98">
        <w:rPr>
          <w:rFonts w:cs="Arial"/>
          <w:lang w:val="ru-RU"/>
        </w:rPr>
        <w:t>у</w:t>
      </w:r>
      <w:r w:rsidR="002A6C98" w:rsidRPr="00B56DB6">
        <w:rPr>
          <w:rFonts w:cs="Arial"/>
          <w:lang w:val="ru-RU"/>
        </w:rPr>
        <w:t xml:space="preserve">  </w:t>
      </w:r>
      <w:r w:rsidRPr="00B56DB6">
        <w:rPr>
          <w:rFonts w:cs="Arial"/>
          <w:lang w:val="ru-RU"/>
        </w:rPr>
        <w:t xml:space="preserve">у року од осам дана од дана предаје </w:t>
      </w:r>
      <w:r w:rsidR="002A6C98">
        <w:rPr>
          <w:rFonts w:cs="Arial"/>
          <w:lang w:val="ru-RU"/>
        </w:rPr>
        <w:t>Наручиоцу</w:t>
      </w:r>
      <w:r w:rsidRPr="00B56DB6">
        <w:rPr>
          <w:rFonts w:cs="Arial"/>
          <w:lang w:val="ru-RU"/>
        </w:rPr>
        <w:t xml:space="preserve"> средства финансијског обезбеђења која су захтевана у закљученом уговору.</w:t>
      </w:r>
    </w:p>
    <w:p w:rsidR="006C676E" w:rsidRPr="00B56DB6" w:rsidRDefault="006C676E" w:rsidP="006C676E">
      <w:pPr>
        <w:rPr>
          <w:rFonts w:cs="Arial"/>
          <w:lang w:val="ru-RU"/>
        </w:rPr>
      </w:pPr>
      <w:r w:rsidRPr="00B56DB6">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C676E" w:rsidRDefault="006C676E" w:rsidP="006C676E">
      <w:pPr>
        <w:rPr>
          <w:rFonts w:cs="Arial"/>
          <w:lang w:val="ru-RU"/>
        </w:rPr>
      </w:pPr>
      <w:r w:rsidRPr="00B56DB6">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C676E" w:rsidRPr="00D36C5D" w:rsidRDefault="006C676E" w:rsidP="006C676E">
      <w:pPr>
        <w:spacing w:before="0"/>
        <w:jc w:val="center"/>
        <w:rPr>
          <w:rFonts w:cs="Arial"/>
          <w:b/>
          <w:u w:val="single"/>
          <w:lang w:val="ru-RU"/>
        </w:rPr>
      </w:pPr>
      <w:r w:rsidRPr="00D36C5D">
        <w:rPr>
          <w:rFonts w:cs="Arial"/>
          <w:b/>
          <w:u w:val="single"/>
          <w:lang w:val="ru-RU"/>
        </w:rPr>
        <w:t>У</w:t>
      </w:r>
      <w:r w:rsidR="00D457A1">
        <w:rPr>
          <w:rFonts w:cs="Arial"/>
          <w:b/>
          <w:u w:val="single"/>
          <w:lang w:val="ru-RU"/>
        </w:rPr>
        <w:t>з потписан</w:t>
      </w:r>
      <w:r w:rsidRPr="00D36C5D">
        <w:rPr>
          <w:rFonts w:cs="Arial"/>
          <w:b/>
          <w:u w:val="single"/>
          <w:lang w:val="ru-RU"/>
        </w:rPr>
        <w:t xml:space="preserve"> Уговор</w:t>
      </w:r>
    </w:p>
    <w:p w:rsidR="006C676E" w:rsidRPr="00D01263" w:rsidRDefault="006C676E" w:rsidP="006C676E">
      <w:pPr>
        <w:spacing w:before="0"/>
        <w:rPr>
          <w:rFonts w:cs="Arial"/>
          <w:lang w:val="ru-RU"/>
        </w:rPr>
      </w:pPr>
      <w:r w:rsidRPr="00D01263">
        <w:rPr>
          <w:rFonts w:cs="Arial"/>
          <w:lang w:val="ru-RU"/>
        </w:rPr>
        <w:t xml:space="preserve">Меница за добро извршење посла </w:t>
      </w:r>
    </w:p>
    <w:p w:rsidR="006C676E" w:rsidRPr="00D01263" w:rsidRDefault="006C676E" w:rsidP="006C676E">
      <w:pPr>
        <w:spacing w:before="0"/>
        <w:rPr>
          <w:rFonts w:cs="Arial"/>
          <w:lang w:val="ru-RU"/>
        </w:rPr>
      </w:pPr>
      <w:r w:rsidRPr="00D01263">
        <w:rPr>
          <w:rFonts w:cs="Arial"/>
          <w:lang w:val="ru-RU"/>
        </w:rPr>
        <w:t>Изабрани Понуђач је обавезан да Наручиоцу достави:</w:t>
      </w:r>
    </w:p>
    <w:p w:rsidR="006C676E" w:rsidRPr="00D01263" w:rsidRDefault="006C676E" w:rsidP="006C676E">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C676E" w:rsidRPr="00D01263" w:rsidRDefault="006C676E" w:rsidP="006C676E">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w:t>
      </w:r>
      <w:r>
        <w:rPr>
          <w:rFonts w:cs="Arial"/>
          <w:lang w:val="sr-Cyrl-CS"/>
        </w:rPr>
        <w:t>укупне уговорене вредности</w:t>
      </w:r>
      <w:r w:rsidRPr="00D01263">
        <w:rPr>
          <w:rFonts w:cs="Arial"/>
          <w:lang w:val="ru-RU"/>
        </w:rPr>
        <w:t xml:space="preserve"> (без ПДВ-а) са роком важења минимално </w:t>
      </w:r>
      <w:r>
        <w:rPr>
          <w:rFonts w:cs="Arial"/>
          <w:lang w:val="ru-RU"/>
        </w:rPr>
        <w:t xml:space="preserve">30 </w:t>
      </w:r>
      <w:r w:rsidRPr="00D01263">
        <w:rPr>
          <w:rFonts w:cs="Arial"/>
          <w:lang w:val="ru-RU"/>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6C676E" w:rsidRPr="00D01263" w:rsidRDefault="006C676E" w:rsidP="006C676E">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D01263" w:rsidRDefault="006C676E" w:rsidP="006C676E">
      <w:pPr>
        <w:spacing w:before="0"/>
        <w:rPr>
          <w:rFonts w:cs="Arial"/>
          <w:lang w:val="ru-RU"/>
        </w:rPr>
      </w:pPr>
      <w:r w:rsidRPr="00D01263">
        <w:rPr>
          <w:rFonts w:cs="Arial"/>
          <w:lang w:val="ru-RU"/>
        </w:rPr>
        <w:t>4)</w:t>
      </w:r>
      <w:r w:rsidRPr="00D01263">
        <w:rPr>
          <w:rFonts w:cs="Arial"/>
          <w:lang w:val="ru-RU"/>
        </w:rPr>
        <w:tab/>
        <w:t>фотокопију ОП обрасца.</w:t>
      </w:r>
    </w:p>
    <w:p w:rsidR="006C676E" w:rsidRPr="00D01263" w:rsidRDefault="006C676E" w:rsidP="006C676E">
      <w:pPr>
        <w:spacing w:before="0"/>
        <w:rPr>
          <w:rFonts w:cs="Arial"/>
          <w:lang w:val="ru-RU"/>
        </w:rPr>
      </w:pPr>
      <w:r w:rsidRPr="00D01263">
        <w:rPr>
          <w:rFonts w:cs="Arial"/>
          <w:lang w:val="ru-RU"/>
        </w:rPr>
        <w:t>5)</w:t>
      </w:r>
      <w:r w:rsidRPr="00D01263">
        <w:rPr>
          <w:rFonts w:cs="Arial"/>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F3620" w:rsidRPr="000F3620">
        <w:rPr>
          <w:rFonts w:cs="Arial"/>
          <w:lang w:val="ru-RU"/>
        </w:rPr>
        <w:t>.</w:t>
      </w:r>
      <w:r w:rsidRPr="00D01263">
        <w:rPr>
          <w:rFonts w:cs="Arial"/>
          <w:lang w:val="ru-RU"/>
        </w:rPr>
        <w:t xml:space="preserve"> </w:t>
      </w:r>
    </w:p>
    <w:p w:rsidR="006C676E" w:rsidRPr="006A03F3" w:rsidRDefault="006C676E" w:rsidP="006C676E">
      <w:pPr>
        <w:pStyle w:val="KDPodnaslov3"/>
        <w:keepNext w:val="0"/>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B24A0" w:rsidRPr="004B24A0" w:rsidRDefault="004B24A0" w:rsidP="004B24A0">
      <w:pPr>
        <w:jc w:val="center"/>
        <w:rPr>
          <w:rFonts w:cs="Arial"/>
          <w:b/>
          <w:u w:val="single"/>
          <w:lang w:val="ru-RU"/>
        </w:rPr>
      </w:pPr>
      <w:r w:rsidRPr="004B24A0">
        <w:rPr>
          <w:rFonts w:cs="Arial"/>
          <w:b/>
          <w:u w:val="single"/>
          <w:lang w:val="ru-RU"/>
        </w:rPr>
        <w:t>По потписивању Записника о квалитативно-квантитативном пријему</w:t>
      </w:r>
    </w:p>
    <w:p w:rsidR="004B24A0" w:rsidRPr="004B24A0" w:rsidRDefault="004B24A0" w:rsidP="004B24A0">
      <w:pPr>
        <w:tabs>
          <w:tab w:val="left" w:pos="0"/>
          <w:tab w:val="left" w:pos="567"/>
        </w:tabs>
        <w:spacing w:before="0"/>
        <w:outlineLvl w:val="2"/>
        <w:rPr>
          <w:rFonts w:eastAsia="TimesNewRomanPSMT" w:cs="Arial"/>
          <w:b/>
          <w:bCs/>
          <w:iCs/>
          <w:lang w:val="ru-RU"/>
        </w:rPr>
      </w:pPr>
      <w:r w:rsidRPr="004B24A0">
        <w:rPr>
          <w:rFonts w:eastAsia="TimesNewRomanPSMT" w:cs="Arial"/>
          <w:b/>
          <w:bCs/>
          <w:iCs/>
          <w:lang w:val="ru-RU"/>
        </w:rPr>
        <w:t>Меница као гаранција за  отклањање грешака у гарантном року</w:t>
      </w:r>
    </w:p>
    <w:p w:rsidR="004B24A0" w:rsidRPr="004B24A0" w:rsidRDefault="004B24A0" w:rsidP="004B24A0">
      <w:pPr>
        <w:tabs>
          <w:tab w:val="left" w:pos="0"/>
        </w:tabs>
        <w:rPr>
          <w:rFonts w:cs="Arial"/>
          <w:lang w:val="ru-RU"/>
        </w:rPr>
      </w:pPr>
      <w:r w:rsidRPr="004B24A0">
        <w:rPr>
          <w:rFonts w:cs="Arial"/>
          <w:lang w:val="ru-RU"/>
        </w:rPr>
        <w:t>Изабрани 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4B24A0" w:rsidRPr="004B24A0" w:rsidRDefault="004B24A0" w:rsidP="00B96B65">
      <w:pPr>
        <w:numPr>
          <w:ilvl w:val="0"/>
          <w:numId w:val="11"/>
        </w:numPr>
        <w:tabs>
          <w:tab w:val="left" w:pos="0"/>
        </w:tabs>
        <w:spacing w:before="0"/>
        <w:ind w:left="0" w:firstLine="0"/>
        <w:rPr>
          <w:rFonts w:cs="Arial"/>
          <w:lang w:val="ru-RU"/>
        </w:rPr>
      </w:pPr>
      <w:r w:rsidRPr="004B24A0">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24A0" w:rsidRPr="004B24A0" w:rsidRDefault="004B24A0" w:rsidP="00B96B65">
      <w:pPr>
        <w:numPr>
          <w:ilvl w:val="0"/>
          <w:numId w:val="11"/>
        </w:numPr>
        <w:tabs>
          <w:tab w:val="left" w:pos="0"/>
        </w:tabs>
        <w:spacing w:before="0"/>
        <w:ind w:left="0" w:firstLine="0"/>
        <w:rPr>
          <w:rFonts w:cs="Arial"/>
          <w:lang w:val="ru-RU"/>
        </w:rPr>
      </w:pPr>
      <w:r w:rsidRPr="004B24A0">
        <w:rPr>
          <w:rFonts w:cs="Arial"/>
          <w:lang w:val="ru-RU"/>
        </w:rPr>
        <w:t xml:space="preserve">Менично писмо – овлашћење којим понуђач овлашћује наручиоца да може наплатити меницу  на износ од 5% од укупно уговорене вредности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B24A0" w:rsidRPr="004B24A0" w:rsidRDefault="004B24A0" w:rsidP="00B96B65">
      <w:pPr>
        <w:numPr>
          <w:ilvl w:val="0"/>
          <w:numId w:val="11"/>
        </w:numPr>
        <w:spacing w:before="0"/>
        <w:ind w:left="0" w:firstLine="0"/>
        <w:rPr>
          <w:rFonts w:cs="Arial"/>
          <w:lang w:val="ru-RU"/>
        </w:rPr>
      </w:pPr>
      <w:r w:rsidRPr="004B24A0">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4A0" w:rsidRPr="004B24A0" w:rsidRDefault="004B24A0" w:rsidP="00B96B65">
      <w:pPr>
        <w:numPr>
          <w:ilvl w:val="0"/>
          <w:numId w:val="11"/>
        </w:numPr>
        <w:spacing w:before="0"/>
        <w:ind w:left="0" w:firstLine="0"/>
        <w:rPr>
          <w:rFonts w:cs="Arial"/>
        </w:rPr>
      </w:pPr>
      <w:r w:rsidRPr="004B24A0">
        <w:rPr>
          <w:rFonts w:cs="Arial"/>
        </w:rPr>
        <w:t>фотокопију ОП обрасца,</w:t>
      </w:r>
    </w:p>
    <w:p w:rsidR="004B24A0" w:rsidRPr="004B24A0" w:rsidRDefault="004B24A0" w:rsidP="00B96B65">
      <w:pPr>
        <w:numPr>
          <w:ilvl w:val="0"/>
          <w:numId w:val="11"/>
        </w:numPr>
        <w:spacing w:before="0"/>
        <w:ind w:left="0" w:firstLine="0"/>
        <w:rPr>
          <w:rFonts w:cs="Arial"/>
          <w:lang w:val="ru-RU"/>
        </w:rPr>
      </w:pPr>
      <w:r w:rsidRPr="004B24A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24A0" w:rsidRPr="004B24A0" w:rsidRDefault="004B24A0" w:rsidP="004B24A0">
      <w:pPr>
        <w:rPr>
          <w:rFonts w:cs="Arial"/>
          <w:lang w:val="ru-RU"/>
        </w:rPr>
      </w:pPr>
      <w:r w:rsidRPr="004B24A0">
        <w:rPr>
          <w:rFonts w:cs="Arial"/>
          <w:lang w:val="ru-RU"/>
        </w:rPr>
        <w:t xml:space="preserve">Меница може бити наплаћена у случају да изабрани понуђач не отклони недостатке у гарантном року. </w:t>
      </w:r>
    </w:p>
    <w:p w:rsidR="004B24A0" w:rsidRPr="004B24A0" w:rsidRDefault="004B24A0" w:rsidP="004B24A0">
      <w:pPr>
        <w:tabs>
          <w:tab w:val="left" w:pos="567"/>
        </w:tabs>
        <w:spacing w:before="0"/>
        <w:rPr>
          <w:rFonts w:cs="Arial"/>
          <w:lang w:val="ru-RU"/>
        </w:rPr>
      </w:pPr>
      <w:r w:rsidRPr="004B24A0">
        <w:rPr>
          <w:rFonts w:cs="Arial"/>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4B24A0" w:rsidRDefault="004B24A0" w:rsidP="004B24A0">
      <w:pPr>
        <w:pStyle w:val="KDParagraf"/>
        <w:spacing w:before="0"/>
        <w:rPr>
          <w:rFonts w:cs="Arial"/>
          <w:lang w:val="ru-RU"/>
        </w:rPr>
      </w:pPr>
      <w:r w:rsidRPr="004B24A0">
        <w:rPr>
          <w:rFonts w:cs="Arial"/>
          <w:lang w:val="ru-RU"/>
        </w:rPr>
        <w:lastRenderedPageBreak/>
        <w:t>У случају сукцесивних извршења предмета набавке,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4B24A0" w:rsidRPr="003C3C96" w:rsidRDefault="004B24A0" w:rsidP="00C01A4A">
      <w:pPr>
        <w:pStyle w:val="KDParagraf"/>
        <w:spacing w:before="0"/>
        <w:rPr>
          <w:rFonts w:cs="Arial"/>
          <w:lang w:val="ru-RU"/>
        </w:rPr>
      </w:pPr>
    </w:p>
    <w:p w:rsidR="006C676E" w:rsidRPr="00B56DB6" w:rsidRDefault="006C676E" w:rsidP="006C676E">
      <w:pPr>
        <w:pStyle w:val="KDPodnaslov3"/>
        <w:keepNext w:val="0"/>
        <w:spacing w:before="0"/>
        <w:ind w:left="851"/>
        <w:rPr>
          <w:rFonts w:eastAsia="TimesNewRomanPSMT" w:cs="Arial"/>
          <w:b/>
          <w:bCs/>
          <w:iCs/>
          <w:lang w:val="ru-RU"/>
        </w:rPr>
      </w:pPr>
      <w:r w:rsidRPr="00B56DB6">
        <w:rPr>
          <w:rFonts w:eastAsia="TimesNewRomanPSMT" w:cs="Arial"/>
          <w:b/>
          <w:bCs/>
          <w:iCs/>
          <w:lang w:val="ru-RU"/>
        </w:rPr>
        <w:t>Достављање средстава финансијског обезбеђења</w:t>
      </w:r>
    </w:p>
    <w:p w:rsidR="006C676E" w:rsidRDefault="006C676E" w:rsidP="006C676E">
      <w:pPr>
        <w:tabs>
          <w:tab w:val="left" w:pos="567"/>
          <w:tab w:val="left" w:pos="709"/>
        </w:tabs>
        <w:spacing w:after="120"/>
        <w:rPr>
          <w:rFonts w:cs="Arial"/>
          <w:color w:val="000000" w:themeColor="text1"/>
          <w:lang w:val="ru-RU"/>
        </w:rPr>
      </w:pPr>
      <w:r w:rsidRPr="00B56DB6">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6C676E" w:rsidRPr="00B56DB6" w:rsidRDefault="006C676E" w:rsidP="006C676E">
      <w:pPr>
        <w:tabs>
          <w:tab w:val="left" w:pos="567"/>
          <w:tab w:val="left" w:pos="709"/>
        </w:tabs>
        <w:spacing w:after="120"/>
        <w:rPr>
          <w:rFonts w:cs="Arial"/>
          <w:b/>
          <w:lang w:val="ru-RU"/>
        </w:rPr>
      </w:pPr>
      <w:r w:rsidRPr="00B56DB6">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ru-RU"/>
        </w:rPr>
        <w:t xml:space="preserve"> </w:t>
      </w:r>
      <w:r w:rsidRPr="00B56DB6">
        <w:rPr>
          <w:rFonts w:eastAsia="TimesNewRomanPSMT" w:cs="Arial"/>
          <w:bCs/>
          <w:lang w:val="ru-RU"/>
        </w:rPr>
        <w:t>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sidRPr="00B56DB6">
        <w:rPr>
          <w:rFonts w:cs="Arial"/>
          <w:b/>
          <w:lang w:val="ru-RU"/>
        </w:rPr>
        <w:t xml:space="preserve">и доставља се </w:t>
      </w:r>
      <w:r>
        <w:rPr>
          <w:rFonts w:cs="Arial"/>
          <w:b/>
          <w:lang w:val="ru-RU"/>
        </w:rPr>
        <w:t xml:space="preserve">уз потписан уговор </w:t>
      </w:r>
      <w:r w:rsidRPr="00B56DB6">
        <w:rPr>
          <w:rFonts w:cs="Arial"/>
          <w:b/>
          <w:lang w:val="ru-RU"/>
        </w:rPr>
        <w:t xml:space="preserve">лично или поштом на адресу: </w:t>
      </w:r>
    </w:p>
    <w:p w:rsidR="006C676E" w:rsidRPr="00FF7067" w:rsidRDefault="006C676E" w:rsidP="006C676E">
      <w:pPr>
        <w:tabs>
          <w:tab w:val="left" w:pos="8640"/>
        </w:tabs>
        <w:spacing w:before="0"/>
        <w:ind w:left="-360" w:right="-19"/>
        <w:jc w:val="center"/>
        <w:rPr>
          <w:rFonts w:cs="Arial"/>
          <w:lang w:val="sr-Cyrl-RS"/>
        </w:rPr>
      </w:pP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Pr>
          <w:rFonts w:cs="Arial"/>
          <w:lang w:val="sr-Cyrl-RS"/>
        </w:rPr>
        <w:t>-</w:t>
      </w:r>
    </w:p>
    <w:p w:rsidR="006C676E" w:rsidRPr="00B56DB6" w:rsidRDefault="006C676E" w:rsidP="004B24A0">
      <w:pPr>
        <w:suppressAutoHyphens/>
        <w:spacing w:before="0"/>
        <w:jc w:val="center"/>
        <w:rPr>
          <w:rFonts w:eastAsia="Arial Unicode MS" w:cs="Arial"/>
          <w:b/>
          <w:color w:val="FF0000"/>
          <w:kern w:val="1"/>
          <w:highlight w:val="yellow"/>
          <w:lang w:val="ru-RU" w:eastAsia="ar-SA"/>
        </w:rPr>
      </w:pPr>
      <w:r w:rsidRPr="00B56DB6">
        <w:rPr>
          <w:rFonts w:cs="Arial"/>
          <w:b/>
          <w:color w:val="FF0000"/>
          <w:lang w:val="ru-RU"/>
        </w:rPr>
        <w:t xml:space="preserve"> </w:t>
      </w:r>
      <w:r w:rsidRPr="00B56DB6">
        <w:rPr>
          <w:lang w:val="ru-RU"/>
        </w:rPr>
        <w:t>са назнаком:</w:t>
      </w:r>
      <w:r w:rsidRPr="00B56DB6">
        <w:rPr>
          <w:b/>
          <w:lang w:val="ru-RU"/>
        </w:rPr>
        <w:t xml:space="preserve"> Средство финансијског обезбеђења за ЈН бр</w:t>
      </w:r>
    </w:p>
    <w:p w:rsidR="006C676E" w:rsidRPr="00E21C0B" w:rsidRDefault="00855FC3" w:rsidP="004B24A0">
      <w:pPr>
        <w:spacing w:before="0"/>
        <w:ind w:left="-360" w:right="-19"/>
        <w:jc w:val="center"/>
        <w:outlineLvl w:val="0"/>
        <w:rPr>
          <w:rFonts w:cs="Arial"/>
          <w:b/>
          <w:lang w:val="sr-Latn-RS"/>
        </w:rPr>
      </w:pPr>
      <w:r>
        <w:rPr>
          <w:rFonts w:cs="Arial"/>
          <w:b/>
          <w:lang w:val="sr-Cyrl-RS"/>
        </w:rPr>
        <w:t>256/2018 - 3000/0960/2018</w:t>
      </w:r>
    </w:p>
    <w:p w:rsidR="004B24A0" w:rsidRPr="004B24A0" w:rsidRDefault="004B24A0" w:rsidP="004B24A0">
      <w:pPr>
        <w:tabs>
          <w:tab w:val="left" w:pos="567"/>
          <w:tab w:val="left" w:pos="709"/>
        </w:tabs>
        <w:spacing w:after="120"/>
        <w:rPr>
          <w:rFonts w:cs="Arial"/>
          <w:b/>
          <w:color w:val="00B0F0"/>
          <w:lang w:val="ru-RU"/>
        </w:rPr>
      </w:pPr>
      <w:r w:rsidRPr="004B24A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 Улица царице Милице 2., 11000 Београд/</w:t>
      </w:r>
      <w:r w:rsidRPr="004B24A0">
        <w:rPr>
          <w:rFonts w:cs="Arial"/>
          <w:lang w:val="ru-RU"/>
        </w:rPr>
        <w:t xml:space="preserve"> Огранак ТЕНТ, </w:t>
      </w:r>
      <w:r w:rsidRPr="004B24A0">
        <w:rPr>
          <w:rFonts w:cs="Arial"/>
          <w:b/>
          <w:color w:val="000000" w:themeColor="text1"/>
          <w:lang w:val="ru-RU"/>
        </w:rPr>
        <w:t xml:space="preserve">- </w:t>
      </w:r>
      <w:r w:rsidRPr="004B24A0">
        <w:rPr>
          <w:rFonts w:cs="Arial"/>
          <w:color w:val="000000" w:themeColor="text1"/>
          <w:lang w:val="ru-RU"/>
        </w:rPr>
        <w:t>ТЕ Колубара, 3. Октобар 146, 11563 Велики Црљени</w:t>
      </w:r>
      <w:r w:rsidRPr="004B24A0">
        <w:rPr>
          <w:rFonts w:cs="Arial"/>
          <w:lang w:val="ru-RU"/>
        </w:rPr>
        <w:t xml:space="preserve"> и доставља се приликом примопредаје предмета уговора или поштом на адресу:</w:t>
      </w:r>
    </w:p>
    <w:p w:rsidR="004B24A0" w:rsidRPr="004B24A0" w:rsidRDefault="004B24A0" w:rsidP="004B24A0">
      <w:pPr>
        <w:tabs>
          <w:tab w:val="left" w:pos="8640"/>
        </w:tabs>
        <w:spacing w:before="0"/>
        <w:ind w:left="-360" w:right="-19"/>
        <w:jc w:val="center"/>
        <w:rPr>
          <w:rFonts w:cs="Arial"/>
          <w:lang w:val="sr-Cyrl-RS"/>
        </w:rPr>
      </w:pPr>
      <w:r w:rsidRPr="004B24A0">
        <w:rPr>
          <w:rFonts w:cs="Arial"/>
          <w:color w:val="000000" w:themeColor="text1"/>
          <w:lang w:val="ru-RU"/>
        </w:rPr>
        <w:t>ТЕ Колубара, 3. Октобар 146, 11563 Велики Црљени</w:t>
      </w:r>
      <w:r w:rsidRPr="004B24A0">
        <w:rPr>
          <w:rFonts w:eastAsia="TimesNewRomanPSMT" w:cs="Arial"/>
          <w:bCs/>
          <w:color w:val="00B0F0"/>
          <w:lang w:val="ru-RU"/>
        </w:rPr>
        <w:t xml:space="preserve"> </w:t>
      </w:r>
      <w:r w:rsidRPr="004B24A0">
        <w:rPr>
          <w:rFonts w:cs="Arial"/>
          <w:lang w:val="sr-Cyrl-RS"/>
        </w:rPr>
        <w:t>-</w:t>
      </w:r>
    </w:p>
    <w:p w:rsidR="004B24A0" w:rsidRPr="004B24A0" w:rsidRDefault="004B24A0" w:rsidP="004B24A0">
      <w:pPr>
        <w:suppressAutoHyphens/>
        <w:jc w:val="center"/>
        <w:rPr>
          <w:rFonts w:eastAsia="Arial Unicode MS" w:cs="Arial"/>
          <w:b/>
          <w:color w:val="FF0000"/>
          <w:kern w:val="1"/>
          <w:highlight w:val="yellow"/>
          <w:lang w:val="ru-RU" w:eastAsia="ar-SA"/>
        </w:rPr>
      </w:pPr>
      <w:r w:rsidRPr="004B24A0">
        <w:rPr>
          <w:rFonts w:cs="Arial"/>
          <w:lang w:val="ru-RU"/>
        </w:rPr>
        <w:t>са назнаком:</w:t>
      </w:r>
      <w:r w:rsidRPr="004B24A0">
        <w:rPr>
          <w:rFonts w:cs="Arial"/>
          <w:b/>
          <w:lang w:val="ru-RU"/>
        </w:rPr>
        <w:t xml:space="preserve"> Средство финансијског обезбеђења за ЈН бр</w:t>
      </w:r>
    </w:p>
    <w:p w:rsidR="003C3C96" w:rsidRPr="004B24A0" w:rsidRDefault="004B24A0" w:rsidP="004B24A0">
      <w:pPr>
        <w:pStyle w:val="ListParagraph"/>
        <w:spacing w:before="0"/>
        <w:ind w:left="0"/>
        <w:jc w:val="center"/>
        <w:rPr>
          <w:rFonts w:ascii="Arial" w:hAnsi="Arial" w:cs="Arial"/>
          <w:b/>
          <w:lang w:val="ru-RU"/>
        </w:rPr>
      </w:pPr>
      <w:r w:rsidRPr="004B24A0">
        <w:rPr>
          <w:rFonts w:ascii="Arial" w:hAnsi="Arial" w:cs="Arial"/>
          <w:b/>
          <w:lang w:val="sr-Cyrl-RS"/>
        </w:rPr>
        <w:t>256/2018 - 3000/0960/2018</w:t>
      </w:r>
    </w:p>
    <w:p w:rsidR="003C3C96" w:rsidRDefault="003C3C96" w:rsidP="00D36C5D">
      <w:pPr>
        <w:pStyle w:val="ListParagraph"/>
        <w:spacing w:before="0" w:after="0" w:line="240" w:lineRule="auto"/>
        <w:ind w:left="0"/>
        <w:rPr>
          <w:rFonts w:ascii="Arial" w:hAnsi="Arial" w:cs="Arial"/>
          <w:lang w:val="ru-RU"/>
        </w:rPr>
      </w:pPr>
      <w:r w:rsidRPr="00C34900">
        <w:rPr>
          <w:rFonts w:ascii="Arial" w:hAnsi="Arial" w:cs="Arial"/>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Понуђач</w:t>
      </w:r>
      <w:r w:rsidRPr="00C34900">
        <w:rPr>
          <w:rFonts w:ascii="Arial" w:hAnsi="Arial" w:cs="Arial"/>
          <w:lang w:val="ru-RU"/>
        </w:rPr>
        <w:t xml:space="preserve"> је одг</w:t>
      </w:r>
      <w:r w:rsidRPr="00C34900">
        <w:rPr>
          <w:rFonts w:ascii="Arial" w:hAnsi="Arial" w:cs="Arial"/>
          <w:lang w:val="sr-Cyrl-RS"/>
        </w:rPr>
        <w:t>о</w:t>
      </w:r>
      <w:r w:rsidRPr="00C34900">
        <w:rPr>
          <w:rFonts w:ascii="Arial" w:hAnsi="Arial" w:cs="Arial"/>
          <w:lang w:val="ru-RU"/>
        </w:rPr>
        <w:t>воран за прописан и безбедан начин достав</w:t>
      </w:r>
      <w:r>
        <w:rPr>
          <w:rFonts w:ascii="Arial" w:hAnsi="Arial" w:cs="Arial"/>
          <w:lang w:val="ru-RU"/>
        </w:rPr>
        <w:t>љ</w:t>
      </w:r>
      <w:r w:rsidRPr="00C34900">
        <w:rPr>
          <w:rFonts w:ascii="Arial" w:hAnsi="Arial" w:cs="Arial"/>
          <w:lang w:val="ru-RU"/>
        </w:rPr>
        <w:t>ања средстава финансијског обезбеђења.</w:t>
      </w:r>
    </w:p>
    <w:p w:rsidR="00D36C5D" w:rsidRPr="00D36C5D" w:rsidRDefault="00D36C5D" w:rsidP="00D36C5D">
      <w:pPr>
        <w:pStyle w:val="ListParagraph"/>
        <w:spacing w:before="0" w:after="0"/>
        <w:ind w:left="0"/>
        <w:rPr>
          <w:rFonts w:ascii="Arial" w:hAnsi="Arial" w:cs="Arial"/>
          <w:b/>
          <w:sz w:val="16"/>
          <w:szCs w:val="16"/>
          <w:lang w:val="ru-RU"/>
        </w:rPr>
      </w:pPr>
    </w:p>
    <w:p w:rsidR="0085348E" w:rsidRPr="00B56DB6" w:rsidRDefault="0085348E" w:rsidP="00B96B65">
      <w:pPr>
        <w:pStyle w:val="KDPodnaslov2"/>
        <w:numPr>
          <w:ilvl w:val="1"/>
          <w:numId w:val="25"/>
        </w:numPr>
        <w:spacing w:before="0"/>
        <w:jc w:val="both"/>
        <w:rPr>
          <w:rFonts w:cs="Arial"/>
          <w:lang w:val="ru-RU"/>
        </w:rPr>
      </w:pPr>
      <w:r w:rsidRPr="00B56DB6">
        <w:rPr>
          <w:rFonts w:cs="Arial"/>
          <w:lang w:val="ru-RU"/>
        </w:rPr>
        <w:t>Начин означавања поверљивих података у понуди</w:t>
      </w:r>
    </w:p>
    <w:p w:rsidR="0085348E" w:rsidRPr="00B56DB6" w:rsidRDefault="0085348E" w:rsidP="0085348E">
      <w:pPr>
        <w:pStyle w:val="KDParagraf"/>
        <w:spacing w:before="0"/>
        <w:rPr>
          <w:rFonts w:cs="Arial"/>
          <w:lang w:val="ru-RU"/>
        </w:rPr>
      </w:pPr>
      <w:r w:rsidRPr="00B56DB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56DB6" w:rsidRDefault="0085348E" w:rsidP="0085348E">
      <w:pPr>
        <w:pStyle w:val="KDParagraf"/>
        <w:spacing w:before="0"/>
        <w:rPr>
          <w:rFonts w:cs="Arial"/>
          <w:lang w:val="ru-RU"/>
        </w:rPr>
      </w:pPr>
      <w:r w:rsidRPr="00B56DB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6DB6" w:rsidRDefault="0085348E" w:rsidP="0085348E">
      <w:pPr>
        <w:pStyle w:val="KDParagraf"/>
        <w:spacing w:before="0"/>
        <w:rPr>
          <w:rFonts w:cs="Arial"/>
          <w:lang w:val="ru-RU"/>
        </w:rPr>
      </w:pPr>
      <w:r w:rsidRPr="00B56DB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56DB6" w:rsidRDefault="0085348E" w:rsidP="0085348E">
      <w:pPr>
        <w:pStyle w:val="KDParagraf"/>
        <w:spacing w:before="0"/>
        <w:rPr>
          <w:rFonts w:cs="Arial"/>
          <w:lang w:val="ru-RU"/>
        </w:rPr>
      </w:pPr>
      <w:r w:rsidRPr="00B56DB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56DB6" w:rsidRDefault="0085348E" w:rsidP="0085348E">
      <w:pPr>
        <w:pStyle w:val="KDParagraf"/>
        <w:spacing w:before="0"/>
        <w:rPr>
          <w:rFonts w:cs="Arial"/>
          <w:lang w:val="ru-RU"/>
        </w:rPr>
      </w:pPr>
      <w:r w:rsidRPr="00B56DB6">
        <w:rPr>
          <w:rFonts w:cs="Arial"/>
          <w:lang w:val="ru-RU"/>
        </w:rPr>
        <w:t>Наручилац не одговара за поверљивост података који нису означени на горе наведени начин.</w:t>
      </w:r>
    </w:p>
    <w:p w:rsidR="0085348E" w:rsidRPr="00B56DB6" w:rsidRDefault="0085348E" w:rsidP="0085348E">
      <w:pPr>
        <w:pStyle w:val="KDParagraf"/>
        <w:spacing w:before="0"/>
        <w:rPr>
          <w:rFonts w:cs="Arial"/>
          <w:lang w:val="ru-RU"/>
        </w:rPr>
      </w:pPr>
      <w:r w:rsidRPr="00B56DB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56DB6" w:rsidRDefault="0085348E" w:rsidP="0085348E">
      <w:pPr>
        <w:pStyle w:val="KDParagraf"/>
        <w:spacing w:before="0"/>
        <w:rPr>
          <w:rFonts w:cs="Arial"/>
          <w:lang w:val="ru-RU"/>
        </w:rPr>
      </w:pPr>
      <w:r w:rsidRPr="00B56DB6">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823C0" w:rsidRDefault="0085348E" w:rsidP="0085348E">
      <w:pPr>
        <w:pStyle w:val="KDParagraf"/>
        <w:spacing w:before="0"/>
        <w:rPr>
          <w:rFonts w:cs="Arial"/>
          <w:lang w:val="ru-RU"/>
        </w:rPr>
      </w:pPr>
      <w:r w:rsidRPr="00B56DB6">
        <w:rPr>
          <w:rFonts w:cs="Arial"/>
          <w:lang w:val="ru-RU"/>
        </w:rPr>
        <w:t xml:space="preserve">Неће се сматрати поверљивим докази о испуњености обавезних услова,цена и други подаци из понуде </w:t>
      </w:r>
      <w:r w:rsidR="00DD397E" w:rsidRPr="00B56DB6">
        <w:rPr>
          <w:rFonts w:cs="Arial"/>
          <w:lang w:val="ru-RU"/>
        </w:rPr>
        <w:t xml:space="preserve">који су од значаја за </w:t>
      </w:r>
      <w:r w:rsidRPr="00B56DB6">
        <w:rPr>
          <w:rFonts w:cs="Arial"/>
          <w:lang w:val="ru-RU"/>
        </w:rPr>
        <w:t xml:space="preserve"> рангирање понуде.</w:t>
      </w:r>
    </w:p>
    <w:p w:rsidR="0085348E" w:rsidRPr="009954A7" w:rsidRDefault="0085348E" w:rsidP="0085348E">
      <w:pPr>
        <w:autoSpaceDE w:val="0"/>
        <w:autoSpaceDN w:val="0"/>
        <w:adjustRightInd w:val="0"/>
        <w:spacing w:before="0"/>
        <w:rPr>
          <w:rFonts w:eastAsia="TimesNewRomanPSMT" w:cs="Arial"/>
          <w:bCs/>
          <w:color w:val="00B0F0"/>
          <w:sz w:val="10"/>
          <w:szCs w:val="10"/>
          <w:lang w:val="ru-RU"/>
        </w:rPr>
      </w:pPr>
    </w:p>
    <w:p w:rsidR="0085348E" w:rsidRPr="00B56DB6" w:rsidRDefault="0085348E" w:rsidP="00B96B65">
      <w:pPr>
        <w:pStyle w:val="KDPodnaslov2"/>
        <w:numPr>
          <w:ilvl w:val="1"/>
          <w:numId w:val="25"/>
        </w:numPr>
        <w:spacing w:before="0"/>
        <w:jc w:val="both"/>
        <w:rPr>
          <w:rFonts w:cs="Arial"/>
          <w:lang w:val="ru-RU"/>
        </w:rPr>
      </w:pPr>
      <w:r w:rsidRPr="00B56DB6">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9954A7" w:rsidRDefault="0085348E" w:rsidP="0085348E">
      <w:pPr>
        <w:pStyle w:val="KDParagraf"/>
        <w:spacing w:before="0"/>
        <w:rPr>
          <w:rFonts w:cs="Arial"/>
          <w:sz w:val="10"/>
          <w:szCs w:val="10"/>
          <w:lang w:val="ru-RU"/>
        </w:rPr>
      </w:pPr>
    </w:p>
    <w:p w:rsidR="0085348E" w:rsidRPr="00E47C2E" w:rsidRDefault="0085348E" w:rsidP="00B96B65">
      <w:pPr>
        <w:pStyle w:val="KDPodnaslov2"/>
        <w:numPr>
          <w:ilvl w:val="1"/>
          <w:numId w:val="25"/>
        </w:numPr>
        <w:spacing w:before="0"/>
        <w:jc w:val="both"/>
        <w:rPr>
          <w:rFonts w:cs="Arial"/>
        </w:rPr>
      </w:pPr>
      <w:r w:rsidRPr="00E47C2E">
        <w:rPr>
          <w:rFonts w:cs="Arial"/>
        </w:rPr>
        <w:t>Накнада за коришћење патената</w:t>
      </w:r>
    </w:p>
    <w:p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954A7" w:rsidRDefault="008F774C" w:rsidP="0085348E">
      <w:pPr>
        <w:pStyle w:val="KDParagraf"/>
        <w:spacing w:before="0"/>
        <w:rPr>
          <w:rFonts w:cs="Arial"/>
          <w:sz w:val="10"/>
          <w:szCs w:val="10"/>
          <w:lang w:val="ru-RU" w:eastAsia="sr-Latn-CS"/>
        </w:rPr>
      </w:pPr>
    </w:p>
    <w:p w:rsidR="0085348E" w:rsidRPr="00B56DB6" w:rsidRDefault="008F774C" w:rsidP="00B96B65">
      <w:pPr>
        <w:pStyle w:val="KDPodnaslov2"/>
        <w:numPr>
          <w:ilvl w:val="1"/>
          <w:numId w:val="25"/>
        </w:numPr>
        <w:spacing w:before="0"/>
        <w:jc w:val="both"/>
        <w:rPr>
          <w:rFonts w:cs="Arial"/>
          <w:lang w:val="ru-RU"/>
        </w:rPr>
      </w:pPr>
      <w:r w:rsidRPr="00B56DB6">
        <w:rPr>
          <w:rFonts w:cs="Arial"/>
          <w:lang w:val="ru-RU"/>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36C5D" w:rsidRPr="00D36C5D" w:rsidRDefault="00D36C5D" w:rsidP="008F774C">
      <w:pPr>
        <w:pStyle w:val="KDParagraf"/>
        <w:spacing w:before="0"/>
        <w:rPr>
          <w:rFonts w:cs="Arial"/>
          <w:sz w:val="16"/>
          <w:szCs w:val="16"/>
          <w:lang w:val="ru-RU" w:eastAsia="sr-Latn-CS"/>
        </w:rPr>
      </w:pPr>
    </w:p>
    <w:p w:rsidR="008D2B23" w:rsidRPr="00E47C2E" w:rsidRDefault="008D2B23" w:rsidP="00B96B65">
      <w:pPr>
        <w:pStyle w:val="KDPodnaslov2"/>
        <w:numPr>
          <w:ilvl w:val="1"/>
          <w:numId w:val="25"/>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B56DB6"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55FC3">
        <w:rPr>
          <w:rFonts w:cs="Arial"/>
          <w:color w:val="000000"/>
          <w:lang w:val="ru-RU"/>
        </w:rPr>
        <w:t>256/2018 - 3000/0960/2018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814C99" w:rsidRPr="005C0D8B">
          <w:rPr>
            <w:rStyle w:val="Hyperlink"/>
            <w:rFonts w:cs="Arial"/>
          </w:rPr>
          <w:t>zorica</w:t>
        </w:r>
        <w:r w:rsidR="00814C99" w:rsidRPr="00B56DB6">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B56DB6">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B56DB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B56DB6">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B56DB6">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B56DB6">
          <w:rPr>
            <w:rStyle w:val="Hyperlink"/>
            <w:rFonts w:cs="Arial"/>
            <w:lang w:val="ru-RU"/>
          </w:rPr>
          <w:t>.</w:t>
        </w:r>
        <w:r w:rsidR="000B45FD" w:rsidRPr="00E47C2E">
          <w:rPr>
            <w:rStyle w:val="Hyperlink"/>
            <w:rFonts w:cs="Arial"/>
          </w:rPr>
          <w:t>gov</w:t>
        </w:r>
        <w:r w:rsidR="000B45FD" w:rsidRPr="00B56DB6">
          <w:rPr>
            <w:rStyle w:val="Hyperlink"/>
            <w:rFonts w:cs="Arial"/>
            <w:lang w:val="ru-RU"/>
          </w:rPr>
          <w:t>.</w:t>
        </w:r>
        <w:r w:rsidR="000B45FD" w:rsidRPr="00E47C2E">
          <w:rPr>
            <w:rStyle w:val="Hyperlink"/>
            <w:rFonts w:cs="Arial"/>
          </w:rPr>
          <w:t>rs</w:t>
        </w:r>
      </w:hyperlink>
      <w:r w:rsidRPr="00E47C2E">
        <w:rPr>
          <w:rFonts w:cs="Arial"/>
          <w:lang w:val="ru-RU"/>
        </w:rPr>
        <w:t>).</w:t>
      </w:r>
    </w:p>
    <w:p w:rsidR="009F22A6" w:rsidRPr="009954A7" w:rsidRDefault="009F22A6" w:rsidP="008D2B23">
      <w:pPr>
        <w:pStyle w:val="KDMojTekst"/>
        <w:spacing w:before="0"/>
        <w:rPr>
          <w:rFonts w:cs="Arial"/>
          <w:i w:val="0"/>
          <w:color w:val="auto"/>
          <w:sz w:val="10"/>
          <w:szCs w:val="10"/>
        </w:rPr>
      </w:pPr>
    </w:p>
    <w:p w:rsidR="008D2B23" w:rsidRPr="00E47C2E" w:rsidRDefault="008D2B23" w:rsidP="00B96B65">
      <w:pPr>
        <w:pStyle w:val="KDPodnaslov2"/>
        <w:numPr>
          <w:ilvl w:val="1"/>
          <w:numId w:val="25"/>
        </w:numPr>
        <w:spacing w:before="0"/>
        <w:jc w:val="both"/>
        <w:rPr>
          <w:rFonts w:cs="Arial"/>
        </w:rPr>
      </w:pPr>
      <w:bookmarkStart w:id="233" w:name="_Toc441651603"/>
      <w:bookmarkStart w:id="234" w:name="_Toc442559914"/>
      <w:r w:rsidRPr="00E47C2E">
        <w:rPr>
          <w:rFonts w:cs="Arial"/>
        </w:rPr>
        <w:lastRenderedPageBreak/>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56DB6" w:rsidRDefault="008D2B23" w:rsidP="008D2B23">
      <w:pPr>
        <w:pStyle w:val="KDParagraf"/>
        <w:spacing w:before="0"/>
        <w:rPr>
          <w:rFonts w:cs="Arial"/>
          <w:lang w:val="ru-RU"/>
        </w:rPr>
      </w:pPr>
      <w:r w:rsidRPr="00B56DB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7FF8" w:rsidRDefault="008D2B23" w:rsidP="008D2B23">
      <w:pPr>
        <w:pStyle w:val="KDParagraf"/>
        <w:spacing w:before="0"/>
        <w:rPr>
          <w:rFonts w:cs="Arial"/>
          <w:lang w:val="ru-RU"/>
        </w:rPr>
      </w:pPr>
      <w:r w:rsidRPr="00B56DB6">
        <w:rPr>
          <w:rFonts w:cs="Arial"/>
          <w:lang w:val="ru-RU"/>
        </w:rPr>
        <w:t>Ако је поступак јавне набавке обуставље</w:t>
      </w:r>
      <w:r w:rsidR="00B02ADD" w:rsidRPr="00B56DB6">
        <w:rPr>
          <w:rFonts w:cs="Arial"/>
          <w:lang w:val="ru-RU"/>
        </w:rPr>
        <w:t>н из разлога који су на страни Наручиоца, Н</w:t>
      </w:r>
      <w:r w:rsidRPr="00B56DB6">
        <w:rPr>
          <w:rFonts w:cs="Arial"/>
          <w:lang w:val="ru-RU"/>
        </w:rPr>
        <w:t>аручилац је дужан да понуђачу надокнади трошкове израде узорка или модела, ако су израђени у складу са технич</w:t>
      </w:r>
      <w:r w:rsidR="00B02ADD" w:rsidRPr="00B56DB6">
        <w:rPr>
          <w:rFonts w:cs="Arial"/>
          <w:lang w:val="ru-RU"/>
        </w:rPr>
        <w:t>ким спецификацијама Н</w:t>
      </w:r>
      <w:r w:rsidRPr="00B56DB6">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519D2" w:rsidRDefault="008D2B23" w:rsidP="008D2B23">
      <w:pPr>
        <w:pStyle w:val="KDParagraf"/>
        <w:spacing w:before="0"/>
        <w:rPr>
          <w:rFonts w:cs="Arial"/>
          <w:sz w:val="16"/>
          <w:szCs w:val="16"/>
          <w:lang w:val="ru-RU"/>
        </w:rPr>
      </w:pPr>
    </w:p>
    <w:p w:rsidR="00C14152" w:rsidRPr="009954A7" w:rsidRDefault="00C14152" w:rsidP="00B96B65">
      <w:pPr>
        <w:pStyle w:val="KDPodnaslov2"/>
        <w:numPr>
          <w:ilvl w:val="1"/>
          <w:numId w:val="25"/>
        </w:numPr>
        <w:spacing w:before="0"/>
        <w:jc w:val="both"/>
        <w:rPr>
          <w:rFonts w:cs="Arial"/>
          <w:u w:val="single"/>
          <w:lang w:val="ru-RU"/>
        </w:rPr>
      </w:pPr>
      <w:r w:rsidRPr="009954A7">
        <w:rPr>
          <w:rFonts w:cs="Arial"/>
          <w:u w:val="single"/>
          <w:lang w:val="ru-RU"/>
        </w:rPr>
        <w:t>Д</w:t>
      </w:r>
      <w:r w:rsidRPr="009954A7">
        <w:rPr>
          <w:rFonts w:cs="Arial"/>
          <w:u w:val="single"/>
          <w:lang w:val="sr-Latn-CS"/>
        </w:rPr>
        <w:t>одатн</w:t>
      </w:r>
      <w:r w:rsidRPr="009954A7">
        <w:rPr>
          <w:rFonts w:cs="Arial"/>
          <w:u w:val="single"/>
          <w:lang w:val="ru-RU"/>
        </w:rPr>
        <w:t>а</w:t>
      </w:r>
      <w:r w:rsidRPr="009954A7">
        <w:rPr>
          <w:rFonts w:cs="Arial"/>
          <w:u w:val="single"/>
          <w:lang w:val="sr-Latn-CS"/>
        </w:rPr>
        <w:t xml:space="preserve"> објашњења</w:t>
      </w:r>
      <w:r w:rsidRPr="009954A7">
        <w:rPr>
          <w:rFonts w:cs="Arial"/>
          <w:u w:val="single"/>
          <w:lang w:val="ru-RU"/>
        </w:rPr>
        <w:t>, контрола и допуштене исправке</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519D2" w:rsidRDefault="008D2B23" w:rsidP="008D2B23">
      <w:pPr>
        <w:spacing w:before="0"/>
        <w:rPr>
          <w:rFonts w:cs="Arial"/>
          <w:sz w:val="16"/>
          <w:szCs w:val="16"/>
          <w:lang w:val="ru-RU"/>
        </w:rPr>
      </w:pPr>
    </w:p>
    <w:p w:rsidR="00B20A6C" w:rsidRPr="00E47C2E" w:rsidRDefault="00B20A6C" w:rsidP="00B96B65">
      <w:pPr>
        <w:pStyle w:val="KDPodnaslov2"/>
        <w:numPr>
          <w:ilvl w:val="1"/>
          <w:numId w:val="25"/>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B56DB6">
        <w:rPr>
          <w:rFonts w:eastAsia="TimesNewRomanPSMT" w:cs="Arial"/>
          <w:bCs/>
          <w:iCs/>
          <w:lang w:val="ru-RU"/>
        </w:rPr>
        <w:t>Понуда ће бити одбијена ако:</w:t>
      </w:r>
    </w:p>
    <w:p w:rsidR="00B20A6C" w:rsidRPr="00B56DB6" w:rsidRDefault="00B20A6C" w:rsidP="00B96B6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је неблаговремена, неприхватљива или неодговарајућа;</w:t>
      </w:r>
    </w:p>
    <w:p w:rsidR="003D5D1F" w:rsidRPr="00CE6801" w:rsidRDefault="00B20A6C" w:rsidP="00B96B6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ако се понуђач не сагласи са исправком рачунских грешака;</w:t>
      </w:r>
    </w:p>
    <w:p w:rsidR="00B20A6C" w:rsidRPr="00D36C5D" w:rsidRDefault="00B20A6C" w:rsidP="00B96B6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D36C5D">
        <w:rPr>
          <w:rFonts w:ascii="Arial" w:eastAsia="TimesNewRomanPSMT" w:hAnsi="Arial" w:cs="Arial"/>
          <w:bCs/>
          <w:iCs/>
          <w:lang w:val="ru-RU"/>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885494" w:rsidRDefault="00B20A6C" w:rsidP="00B96B6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85494" w:rsidRPr="00024404" w:rsidRDefault="00885494" w:rsidP="00B96B6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024404" w:rsidRPr="00E47C2E" w:rsidRDefault="00024404" w:rsidP="00B96B65">
      <w:pPr>
        <w:pStyle w:val="KDNabrajanje"/>
        <w:numPr>
          <w:ilvl w:val="0"/>
          <w:numId w:val="14"/>
        </w:numPr>
        <w:spacing w:before="0"/>
        <w:ind w:left="714" w:hanging="357"/>
        <w:rPr>
          <w:rFonts w:cs="Arial"/>
        </w:rPr>
      </w:pPr>
      <w:r>
        <w:rPr>
          <w:rFonts w:eastAsia="TimesNewRomanPSMT" w:cs="Arial"/>
          <w:bCs/>
          <w:iCs/>
          <w:lang w:val="sr-Cyrl-RS"/>
        </w:rPr>
        <w:t>П</w:t>
      </w:r>
      <w:r w:rsidRPr="000E1E44">
        <w:rPr>
          <w:rFonts w:eastAsia="TimesNewRomanPSMT" w:cs="Arial"/>
          <w:bCs/>
          <w:iCs/>
        </w:rPr>
        <w:t>онуђач није доставио тражено средство обезбеђења</w:t>
      </w:r>
    </w:p>
    <w:p w:rsidR="00B20A6C" w:rsidRPr="00E47C2E" w:rsidRDefault="00B20A6C" w:rsidP="00B96B65">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B96B65">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519D2" w:rsidRPr="001519D2" w:rsidRDefault="001519D2" w:rsidP="00B20A6C">
      <w:pPr>
        <w:spacing w:before="0"/>
        <w:rPr>
          <w:rFonts w:cs="Arial"/>
          <w:sz w:val="10"/>
          <w:szCs w:val="10"/>
          <w:lang w:val="ru-RU"/>
        </w:rPr>
      </w:pPr>
    </w:p>
    <w:p w:rsidR="00B20A6C" w:rsidRDefault="00B20A6C" w:rsidP="00B20A6C">
      <w:pPr>
        <w:spacing w:before="0"/>
        <w:rPr>
          <w:rFonts w:cs="Arial"/>
          <w:lang w:val="ru-RU"/>
        </w:rPr>
      </w:pPr>
      <w:r w:rsidRPr="00B56DB6">
        <w:rPr>
          <w:rFonts w:cs="Arial"/>
          <w:lang w:val="ru-RU"/>
        </w:rPr>
        <w:t xml:space="preserve">Наручилац ће донети одлуку о обустави поступка јавне набавке у складу са чланом 109. </w:t>
      </w:r>
      <w:r w:rsidRPr="001519D2">
        <w:rPr>
          <w:rFonts w:cs="Arial"/>
          <w:lang w:val="ru-RU"/>
        </w:rPr>
        <w:t>Закона.</w:t>
      </w:r>
    </w:p>
    <w:p w:rsidR="003823C0" w:rsidRDefault="003823C0" w:rsidP="00B20A6C">
      <w:pPr>
        <w:spacing w:before="0"/>
        <w:rPr>
          <w:rFonts w:cs="Arial"/>
          <w:lang w:val="ru-RU"/>
        </w:rPr>
      </w:pPr>
    </w:p>
    <w:p w:rsidR="008D2B23" w:rsidRPr="00B56DB6" w:rsidRDefault="00C14152" w:rsidP="00B96B65">
      <w:pPr>
        <w:pStyle w:val="KDPodnaslov2"/>
        <w:numPr>
          <w:ilvl w:val="1"/>
          <w:numId w:val="25"/>
        </w:numPr>
        <w:spacing w:before="0"/>
        <w:jc w:val="both"/>
        <w:rPr>
          <w:rFonts w:cs="Arial"/>
          <w:lang w:val="ru-RU"/>
        </w:rPr>
      </w:pPr>
      <w:r w:rsidRPr="00B56DB6">
        <w:rPr>
          <w:rFonts w:cs="Arial"/>
          <w:lang w:val="ru-RU"/>
        </w:rPr>
        <w:t>Рок за доношење Одлуке о додели уговора/обустави</w:t>
      </w:r>
      <w:r w:rsidR="00FD4A4E" w:rsidRPr="00B56DB6">
        <w:rPr>
          <w:rFonts w:cs="Arial"/>
          <w:lang w:val="ru-RU"/>
        </w:rPr>
        <w:t xml:space="preserve"> поступка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ће одлуку о додели уговора/обустави поступк</w:t>
      </w:r>
      <w:r w:rsidR="00DD397E" w:rsidRPr="00B56DB6">
        <w:rPr>
          <w:rFonts w:eastAsia="TimesNewRomanPSMT" w:cs="Arial"/>
          <w:lang w:val="ru-RU"/>
        </w:rPr>
        <w:t>а донети у року од максимално 25 (</w:t>
      </w:r>
      <w:r w:rsidR="00DD397E">
        <w:rPr>
          <w:rFonts w:eastAsia="TimesNewRomanPSMT" w:cs="Arial"/>
          <w:lang w:val="sr-Cyrl-RS"/>
        </w:rPr>
        <w:t>двадесетпет</w:t>
      </w:r>
      <w:r w:rsidRPr="00B56DB6">
        <w:rPr>
          <w:rFonts w:eastAsia="TimesNewRomanPSMT" w:cs="Arial"/>
          <w:lang w:val="ru-RU"/>
        </w:rPr>
        <w:t>) дана од дана јавног отварања понуда.</w:t>
      </w:r>
    </w:p>
    <w:p w:rsidR="00C14152" w:rsidRDefault="00C14152" w:rsidP="00C14152">
      <w:pPr>
        <w:pStyle w:val="KDParagraf"/>
        <w:spacing w:before="0"/>
        <w:rPr>
          <w:rFonts w:eastAsia="TimesNewRomanPSMT" w:cs="Arial"/>
          <w:lang w:val="ru-RU"/>
        </w:rPr>
      </w:pPr>
      <w:r w:rsidRPr="00B56DB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9F22A6" w:rsidRPr="009954A7" w:rsidRDefault="009F22A6" w:rsidP="008D2B23">
      <w:pPr>
        <w:pStyle w:val="KDParagraf"/>
        <w:spacing w:before="0"/>
        <w:rPr>
          <w:rFonts w:eastAsia="TimesNewRomanPSMT" w:cs="Arial"/>
          <w:sz w:val="10"/>
          <w:szCs w:val="10"/>
          <w:lang w:val="ru-RU"/>
        </w:rPr>
      </w:pPr>
    </w:p>
    <w:p w:rsidR="008D2B23" w:rsidRPr="00E47C2E" w:rsidRDefault="008D2B23" w:rsidP="00B96B65">
      <w:pPr>
        <w:pStyle w:val="KDPodnaslov2"/>
        <w:numPr>
          <w:ilvl w:val="1"/>
          <w:numId w:val="25"/>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6DB6"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B56DB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ru-RU" w:bidi="en-US"/>
        </w:rPr>
      </w:pPr>
      <w:r w:rsidRPr="00B56DB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954A7" w:rsidRDefault="008D2B23" w:rsidP="008D2B23">
      <w:pPr>
        <w:pStyle w:val="KDParagraf"/>
        <w:spacing w:before="0"/>
        <w:rPr>
          <w:rFonts w:cs="Arial"/>
          <w:sz w:val="10"/>
          <w:szCs w:val="10"/>
          <w:lang w:val="ru-RU" w:bidi="en-US"/>
        </w:rPr>
      </w:pPr>
    </w:p>
    <w:p w:rsidR="008D2B23" w:rsidRPr="00E47C2E" w:rsidRDefault="008D2B23" w:rsidP="00B96B65">
      <w:pPr>
        <w:pStyle w:val="KDPodnaslov2"/>
        <w:numPr>
          <w:ilvl w:val="1"/>
          <w:numId w:val="25"/>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B56DB6" w:rsidRDefault="008D2B23" w:rsidP="008D2B23">
      <w:pPr>
        <w:pStyle w:val="KDParagraf"/>
        <w:spacing w:before="0"/>
        <w:rPr>
          <w:rFonts w:cs="Arial"/>
          <w:lang w:val="ru-RU" w:bidi="en-US"/>
        </w:rPr>
      </w:pPr>
      <w:r w:rsidRPr="00B56DB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B56DB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9F22A6" w:rsidRPr="009954A7" w:rsidRDefault="009F22A6" w:rsidP="008D2B23">
      <w:pPr>
        <w:pStyle w:val="KDParagraf"/>
        <w:spacing w:before="0"/>
        <w:rPr>
          <w:rFonts w:cs="Arial"/>
          <w:sz w:val="10"/>
          <w:szCs w:val="10"/>
          <w:lang w:bidi="en-US"/>
        </w:rPr>
      </w:pPr>
    </w:p>
    <w:p w:rsidR="008D2B23" w:rsidRPr="00E47C2E" w:rsidRDefault="008D2B23" w:rsidP="00B96B65">
      <w:pPr>
        <w:pStyle w:val="KDPodnaslov2"/>
        <w:numPr>
          <w:ilvl w:val="1"/>
          <w:numId w:val="25"/>
        </w:numPr>
        <w:spacing w:before="0"/>
        <w:ind w:left="0" w:firstLine="426"/>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B56DB6" w:rsidRDefault="0031435B" w:rsidP="00643389">
      <w:pPr>
        <w:spacing w:before="0"/>
        <w:rPr>
          <w:rFonts w:cs="Arial"/>
          <w:lang w:val="ru-RU"/>
        </w:rPr>
      </w:pPr>
      <w:r w:rsidRPr="00B56DB6">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B56DB6">
        <w:rPr>
          <w:rFonts w:cs="Arial"/>
          <w:lang w:val="ru-RU"/>
        </w:rPr>
        <w:t>о би се захтев сматрао потпуним</w:t>
      </w:r>
    </w:p>
    <w:p w:rsidR="0031435B" w:rsidRDefault="0031435B" w:rsidP="00DD397E">
      <w:pPr>
        <w:spacing w:before="0"/>
        <w:rPr>
          <w:rFonts w:cs="Arial"/>
          <w:b/>
          <w:lang w:val="ru-RU"/>
        </w:rPr>
      </w:pPr>
      <w:r w:rsidRPr="00B56DB6">
        <w:rPr>
          <w:rFonts w:cs="Arial"/>
          <w:b/>
          <w:lang w:val="ru-RU"/>
        </w:rPr>
        <w:t>Рокови и начин подношења захтева за заштиту права:</w:t>
      </w:r>
    </w:p>
    <w:p w:rsidR="003823C0" w:rsidRPr="00B56DB6" w:rsidRDefault="003823C0" w:rsidP="00DD397E">
      <w:pPr>
        <w:spacing w:before="0"/>
        <w:rPr>
          <w:rFonts w:cs="Arial"/>
          <w:b/>
          <w:lang w:val="ru-RU"/>
        </w:rPr>
      </w:pP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855FC3">
        <w:rPr>
          <w:rFonts w:cs="Arial"/>
          <w:b w:val="0"/>
          <w:sz w:val="22"/>
          <w:szCs w:val="22"/>
          <w:lang w:val="sr-Cyrl-RS"/>
        </w:rPr>
        <w:t>Сервис „Flygt“ пумпи, систем отпепељивања - ТЕ Колубара</w:t>
      </w:r>
      <w:r w:rsidR="00024404">
        <w:rPr>
          <w:rFonts w:cs="Arial"/>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855FC3">
        <w:rPr>
          <w:rFonts w:cs="Arial"/>
          <w:b w:val="0"/>
          <w:sz w:val="22"/>
          <w:szCs w:val="22"/>
          <w:lang w:val="sr-Cyrl-RS"/>
        </w:rPr>
        <w:t>256/2018 - 3000/0960/2018</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B56DB6" w:rsidRDefault="0031435B" w:rsidP="00643389">
      <w:pPr>
        <w:spacing w:before="0"/>
        <w:rPr>
          <w:rFonts w:cs="Arial"/>
          <w:lang w:val="ru-RU"/>
        </w:rPr>
      </w:pPr>
      <w:r w:rsidRPr="00B56DB6">
        <w:rPr>
          <w:rFonts w:cs="Arial"/>
          <w:lang w:val="ru-RU"/>
        </w:rPr>
        <w:t xml:space="preserve">Захтев за заштиту права се може доставити и путем електронске поште на </w:t>
      </w:r>
      <w:r w:rsidRPr="00E47C2E">
        <w:rPr>
          <w:rFonts w:cs="Arial"/>
        </w:rPr>
        <w:t>e</w:t>
      </w:r>
      <w:r w:rsidRPr="00B56DB6">
        <w:rPr>
          <w:rFonts w:cs="Arial"/>
          <w:lang w:val="ru-RU"/>
        </w:rPr>
        <w:t>-</w:t>
      </w:r>
      <w:r w:rsidR="00DD397E">
        <w:rPr>
          <w:rFonts w:cs="Arial"/>
        </w:rPr>
        <w:t>mail</w:t>
      </w:r>
      <w:r w:rsidR="00DD397E" w:rsidRPr="00B56DB6">
        <w:rPr>
          <w:rFonts w:cs="Arial"/>
          <w:lang w:val="ru-RU"/>
        </w:rPr>
        <w:t>:</w:t>
      </w:r>
      <w:r w:rsidR="000E1E44">
        <w:rPr>
          <w:rFonts w:cs="Arial"/>
        </w:rPr>
        <w:t>zorica</w:t>
      </w:r>
      <w:r w:rsidR="000E1E44" w:rsidRPr="00B56DB6">
        <w:rPr>
          <w:rFonts w:cs="Arial"/>
          <w:lang w:val="ru-RU"/>
        </w:rPr>
        <w:t>.</w:t>
      </w:r>
      <w:r w:rsidR="000E1E44">
        <w:rPr>
          <w:rFonts w:cs="Arial"/>
        </w:rPr>
        <w:t>stojanovic</w:t>
      </w:r>
      <w:r w:rsidR="00DD397E" w:rsidRPr="00B56DB6">
        <w:rPr>
          <w:rFonts w:cs="Arial"/>
          <w:lang w:val="ru-RU"/>
        </w:rPr>
        <w:t>@</w:t>
      </w:r>
      <w:r w:rsidR="00DD397E">
        <w:rPr>
          <w:rFonts w:cs="Arial"/>
        </w:rPr>
        <w:t>eps</w:t>
      </w:r>
      <w:r w:rsidR="00DD397E" w:rsidRPr="00B56DB6">
        <w:rPr>
          <w:rFonts w:cs="Arial"/>
          <w:lang w:val="ru-RU"/>
        </w:rPr>
        <w:t>.</w:t>
      </w:r>
      <w:r w:rsidR="00DD397E">
        <w:rPr>
          <w:rFonts w:cs="Arial"/>
        </w:rPr>
        <w:t>rs</w:t>
      </w:r>
      <w:r w:rsidR="00DD397E" w:rsidRPr="00B56DB6">
        <w:rPr>
          <w:rFonts w:cs="Arial"/>
          <w:lang w:val="ru-RU"/>
        </w:rPr>
        <w:t>,</w:t>
      </w:r>
      <w:r w:rsidRPr="00B56DB6">
        <w:rPr>
          <w:rFonts w:cs="Arial"/>
          <w:lang w:val="ru-RU"/>
        </w:rPr>
        <w:t xml:space="preserve"> радним данима (понедељак-петак) од </w:t>
      </w:r>
      <w:r w:rsidR="00643389" w:rsidRPr="00B56DB6">
        <w:rPr>
          <w:rFonts w:cs="Arial"/>
          <w:lang w:val="ru-RU"/>
        </w:rPr>
        <w:t>7</w:t>
      </w:r>
      <w:r w:rsidRPr="00B56DB6">
        <w:rPr>
          <w:rFonts w:cs="Arial"/>
          <w:lang w:val="ru-RU"/>
        </w:rPr>
        <w:t>,00 до 1</w:t>
      </w:r>
      <w:r w:rsidR="00643389" w:rsidRPr="00B56DB6">
        <w:rPr>
          <w:rFonts w:cs="Arial"/>
          <w:lang w:val="ru-RU"/>
        </w:rPr>
        <w:t>4</w:t>
      </w:r>
      <w:r w:rsidRPr="00B56DB6">
        <w:rPr>
          <w:rFonts w:cs="Arial"/>
          <w:lang w:val="ru-RU"/>
        </w:rPr>
        <w:t>,00 часова.</w:t>
      </w:r>
    </w:p>
    <w:p w:rsidR="0031435B" w:rsidRPr="00B56DB6" w:rsidRDefault="0031435B" w:rsidP="001519D2">
      <w:pPr>
        <w:spacing w:before="0"/>
        <w:rPr>
          <w:rFonts w:cs="Arial"/>
          <w:lang w:val="ru-RU"/>
        </w:rPr>
      </w:pPr>
      <w:r w:rsidRPr="00B56DB6">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B56DB6" w:rsidRDefault="0031435B" w:rsidP="001519D2">
      <w:pPr>
        <w:rPr>
          <w:rFonts w:cs="Arial"/>
          <w:lang w:val="ru-RU"/>
        </w:rPr>
      </w:pPr>
      <w:r w:rsidRPr="00B56DB6">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6DB6">
        <w:rPr>
          <w:rFonts w:cs="Arial"/>
          <w:b/>
          <w:lang w:val="ru-RU"/>
        </w:rPr>
        <w:t>7 (седам)</w:t>
      </w:r>
      <w:r w:rsidRPr="00B56DB6">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B56DB6" w:rsidRDefault="0031435B" w:rsidP="001519D2">
      <w:pPr>
        <w:rPr>
          <w:rFonts w:cs="Arial"/>
          <w:lang w:val="ru-RU"/>
        </w:rPr>
      </w:pPr>
      <w:r w:rsidRPr="00B56DB6">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B56DB6">
        <w:rPr>
          <w:rFonts w:cs="Arial"/>
          <w:b/>
          <w:lang w:val="ru-RU"/>
        </w:rPr>
        <w:t>10 (десет)</w:t>
      </w:r>
      <w:r w:rsidRPr="00B56DB6">
        <w:rPr>
          <w:rFonts w:cs="Arial"/>
          <w:lang w:val="ru-RU"/>
        </w:rPr>
        <w:t xml:space="preserve"> дана од дана објављивања одлуке на Порталу јавних набавки. </w:t>
      </w:r>
    </w:p>
    <w:p w:rsidR="0031435B" w:rsidRPr="00B56DB6" w:rsidRDefault="0031435B" w:rsidP="001519D2">
      <w:pPr>
        <w:rPr>
          <w:rFonts w:cs="Arial"/>
          <w:lang w:val="ru-RU"/>
        </w:rPr>
      </w:pPr>
      <w:r w:rsidRPr="00B56DB6">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B56DB6" w:rsidRDefault="0031435B" w:rsidP="001519D2">
      <w:pPr>
        <w:rPr>
          <w:rFonts w:cs="Arial"/>
          <w:lang w:val="ru-RU"/>
        </w:rPr>
      </w:pPr>
      <w:r w:rsidRPr="00B56DB6">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B56DB6" w:rsidRDefault="0031435B" w:rsidP="001519D2">
      <w:pPr>
        <w:rPr>
          <w:rFonts w:cs="Arial"/>
          <w:lang w:val="ru-RU"/>
        </w:rPr>
      </w:pPr>
      <w:r w:rsidRPr="00B56DB6">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240C1" w:rsidRPr="003823C0" w:rsidRDefault="00D240C1" w:rsidP="00643389">
      <w:pPr>
        <w:spacing w:before="0"/>
        <w:rPr>
          <w:rFonts w:cs="Arial"/>
          <w:b/>
          <w:lang w:val="ru-RU"/>
        </w:rPr>
      </w:pPr>
    </w:p>
    <w:p w:rsidR="0031435B" w:rsidRPr="00B56DB6" w:rsidRDefault="0031435B" w:rsidP="00643389">
      <w:pPr>
        <w:spacing w:before="0"/>
        <w:rPr>
          <w:rFonts w:cs="Arial"/>
          <w:b/>
          <w:lang w:val="ru-RU"/>
        </w:rPr>
      </w:pPr>
      <w:r w:rsidRPr="00B56DB6">
        <w:rPr>
          <w:rFonts w:cs="Arial"/>
          <w:b/>
          <w:lang w:val="ru-RU"/>
        </w:rPr>
        <w:t>Детаљно упутство о садржини потпуног захтева за заштиту права у складу са чланом   151. став 1. тач. 1) – 7) ЗЈН:</w:t>
      </w:r>
    </w:p>
    <w:p w:rsidR="0031435B" w:rsidRPr="00B56DB6" w:rsidRDefault="0031435B" w:rsidP="00643389">
      <w:pPr>
        <w:spacing w:before="0"/>
        <w:rPr>
          <w:rFonts w:cs="Arial"/>
          <w:lang w:val="ru-RU"/>
        </w:rPr>
      </w:pPr>
      <w:r w:rsidRPr="00B56DB6">
        <w:rPr>
          <w:rFonts w:cs="Arial"/>
          <w:lang w:val="ru-RU"/>
        </w:rPr>
        <w:t>Захтев за заштиту права садржи:</w:t>
      </w:r>
    </w:p>
    <w:p w:rsidR="0031435B" w:rsidRPr="00B56DB6" w:rsidRDefault="0031435B" w:rsidP="00643389">
      <w:pPr>
        <w:spacing w:before="0"/>
        <w:rPr>
          <w:rFonts w:cs="Arial"/>
          <w:lang w:val="ru-RU"/>
        </w:rPr>
      </w:pPr>
      <w:r w:rsidRPr="00B56DB6">
        <w:rPr>
          <w:rFonts w:cs="Arial"/>
          <w:lang w:val="ru-RU"/>
        </w:rPr>
        <w:t>1) назив и адресу подносиоца захтева и лице за контакт</w:t>
      </w:r>
    </w:p>
    <w:p w:rsidR="0031435B" w:rsidRPr="00B56DB6" w:rsidRDefault="0031435B" w:rsidP="00643389">
      <w:pPr>
        <w:spacing w:before="0"/>
        <w:rPr>
          <w:rFonts w:cs="Arial"/>
          <w:lang w:val="ru-RU"/>
        </w:rPr>
      </w:pPr>
      <w:r w:rsidRPr="00B56DB6">
        <w:rPr>
          <w:rFonts w:cs="Arial"/>
          <w:lang w:val="ru-RU"/>
        </w:rPr>
        <w:t>2) назив и адресу наручиоца</w:t>
      </w:r>
    </w:p>
    <w:p w:rsidR="0031435B" w:rsidRPr="00B56DB6" w:rsidRDefault="0031435B" w:rsidP="00643389">
      <w:pPr>
        <w:spacing w:before="0"/>
        <w:rPr>
          <w:rFonts w:cs="Arial"/>
          <w:lang w:val="ru-RU"/>
        </w:rPr>
      </w:pPr>
      <w:r w:rsidRPr="00B56DB6">
        <w:rPr>
          <w:rFonts w:cs="Arial"/>
          <w:lang w:val="ru-RU"/>
        </w:rPr>
        <w:t>3) податке о јавној набавци која је предмет захтева, односно о одлуци наручиоца</w:t>
      </w:r>
    </w:p>
    <w:p w:rsidR="0031435B" w:rsidRPr="00B56DB6" w:rsidRDefault="0031435B" w:rsidP="00643389">
      <w:pPr>
        <w:spacing w:before="0"/>
        <w:rPr>
          <w:rFonts w:cs="Arial"/>
          <w:lang w:val="ru-RU"/>
        </w:rPr>
      </w:pPr>
      <w:r w:rsidRPr="00B56DB6">
        <w:rPr>
          <w:rFonts w:cs="Arial"/>
          <w:lang w:val="ru-RU"/>
        </w:rPr>
        <w:t>4) повреде прописа којима се уређује поступак јавне набавке</w:t>
      </w:r>
    </w:p>
    <w:p w:rsidR="0031435B" w:rsidRPr="00B56DB6" w:rsidRDefault="0031435B" w:rsidP="00643389">
      <w:pPr>
        <w:spacing w:before="0"/>
        <w:rPr>
          <w:rFonts w:cs="Arial"/>
          <w:lang w:val="ru-RU"/>
        </w:rPr>
      </w:pPr>
      <w:r w:rsidRPr="00B56DB6">
        <w:rPr>
          <w:rFonts w:cs="Arial"/>
          <w:lang w:val="ru-RU"/>
        </w:rPr>
        <w:t>5) чињенице и доказе којима се повреде доказују</w:t>
      </w:r>
    </w:p>
    <w:p w:rsidR="0031435B" w:rsidRPr="00D86823" w:rsidRDefault="0031435B" w:rsidP="00643389">
      <w:pPr>
        <w:spacing w:before="0"/>
        <w:rPr>
          <w:rFonts w:cs="Arial"/>
          <w:lang w:val="ru-RU"/>
        </w:rPr>
      </w:pPr>
      <w:r w:rsidRPr="00B56DB6">
        <w:rPr>
          <w:rFonts w:cs="Arial"/>
          <w:lang w:val="ru-RU"/>
        </w:rPr>
        <w:t xml:space="preserve">6) потврду о уплати таксе из члана 156. </w:t>
      </w:r>
      <w:r w:rsidRPr="00D86823">
        <w:rPr>
          <w:rFonts w:cs="Arial"/>
          <w:lang w:val="ru-RU"/>
        </w:rPr>
        <w:t>ЗЈН</w:t>
      </w:r>
    </w:p>
    <w:p w:rsidR="0031435B" w:rsidRPr="00B56DB6" w:rsidRDefault="0031435B" w:rsidP="00643389">
      <w:pPr>
        <w:spacing w:before="0"/>
        <w:rPr>
          <w:rFonts w:cs="Arial"/>
          <w:lang w:val="ru-RU"/>
        </w:rPr>
      </w:pPr>
      <w:r w:rsidRPr="00B56DB6">
        <w:rPr>
          <w:rFonts w:cs="Arial"/>
          <w:lang w:val="ru-RU"/>
        </w:rPr>
        <w:t>7) потпис подносиоца.</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B56DB6" w:rsidRDefault="0031435B" w:rsidP="00643389">
      <w:pPr>
        <w:spacing w:before="0"/>
        <w:rPr>
          <w:rFonts w:cs="Arial"/>
          <w:lang w:val="ru-RU"/>
        </w:rPr>
      </w:pPr>
      <w:r w:rsidRPr="00B56DB6">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B56DB6" w:rsidRDefault="0031435B" w:rsidP="00643389">
      <w:pPr>
        <w:spacing w:before="0"/>
        <w:rPr>
          <w:rFonts w:cs="Arial"/>
          <w:lang w:val="ru-RU"/>
        </w:rPr>
      </w:pPr>
      <w:r w:rsidRPr="00B56DB6">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t>Износ таксе из члана 156. ЗЈН:</w:t>
      </w:r>
    </w:p>
    <w:p w:rsidR="0031435B" w:rsidRPr="00B56DB6" w:rsidRDefault="0031435B" w:rsidP="00377FE7">
      <w:pPr>
        <w:spacing w:before="0"/>
        <w:rPr>
          <w:rFonts w:cs="Arial"/>
          <w:lang w:val="ru-RU"/>
        </w:rPr>
      </w:pPr>
      <w:r w:rsidRPr="00B56DB6">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55FC3">
        <w:rPr>
          <w:rFonts w:cs="Arial"/>
          <w:lang w:val="sr-Cyrl-RS"/>
        </w:rPr>
        <w:t>256/2018 - 3000/0960/2018</w:t>
      </w:r>
      <w:r w:rsidRPr="00B56DB6">
        <w:rPr>
          <w:rFonts w:cs="Arial"/>
          <w:lang w:val="ru-RU"/>
        </w:rPr>
        <w:t xml:space="preserve">, сврха: ЗЗП, </w:t>
      </w:r>
      <w:r w:rsidR="00377FE7" w:rsidRPr="00B56DB6">
        <w:rPr>
          <w:rFonts w:cs="Arial"/>
          <w:lang w:val="ru-RU"/>
        </w:rPr>
        <w:t>ЈП ЕПС</w:t>
      </w:r>
      <w:r w:rsidR="00377FE7" w:rsidRPr="00E47C2E">
        <w:rPr>
          <w:rFonts w:cs="Arial"/>
          <w:lang w:val="sr-Cyrl-CS"/>
        </w:rPr>
        <w:t xml:space="preserve"> Београд-огранак ТЕНТ Београд-Обреновац</w:t>
      </w:r>
      <w:r w:rsidRPr="00B56DB6">
        <w:rPr>
          <w:rFonts w:cs="Arial"/>
          <w:lang w:val="ru-RU"/>
        </w:rPr>
        <w:t xml:space="preserve">, јн. бр. </w:t>
      </w:r>
      <w:r w:rsidR="00855FC3">
        <w:rPr>
          <w:rFonts w:cs="Arial"/>
          <w:lang w:val="sr-Cyrl-RS"/>
        </w:rPr>
        <w:t>256/2018 - 3000/0960/2018</w:t>
      </w:r>
      <w:r w:rsidR="00AB1C64">
        <w:rPr>
          <w:rFonts w:cs="Arial"/>
          <w:lang w:val="sr-Cyrl-RS"/>
        </w:rPr>
        <w:t>,</w:t>
      </w:r>
      <w:r w:rsidRPr="00B56DB6">
        <w:rPr>
          <w:rFonts w:cs="Arial"/>
          <w:lang w:val="ru-RU"/>
        </w:rPr>
        <w:t xml:space="preserve"> прималац уплате: буџет Републике Србије) уплати таксу од: </w:t>
      </w:r>
    </w:p>
    <w:p w:rsidR="00693E79" w:rsidRPr="00B56DB6" w:rsidRDefault="0031435B" w:rsidP="00377FE7">
      <w:pPr>
        <w:spacing w:before="0"/>
        <w:rPr>
          <w:rFonts w:cs="Arial"/>
          <w:color w:val="000000" w:themeColor="text1"/>
          <w:lang w:val="ru-RU"/>
        </w:rPr>
      </w:pPr>
      <w:r w:rsidRPr="00B56DB6">
        <w:rPr>
          <w:rFonts w:cs="Arial"/>
          <w:color w:val="000000" w:themeColor="text1"/>
          <w:lang w:val="ru-RU"/>
        </w:rPr>
        <w:t>1) 120.000</w:t>
      </w:r>
      <w:r w:rsidR="00873133" w:rsidRPr="00B56DB6">
        <w:rPr>
          <w:rFonts w:cs="Arial"/>
          <w:color w:val="000000" w:themeColor="text1"/>
          <w:lang w:val="ru-RU"/>
        </w:rPr>
        <w:t>,00</w:t>
      </w:r>
      <w:r w:rsidRPr="00B56DB6">
        <w:rPr>
          <w:rFonts w:cs="Arial"/>
          <w:color w:val="000000" w:themeColor="text1"/>
          <w:lang w:val="ru-RU"/>
        </w:rPr>
        <w:t xml:space="preserve"> динара ако се захтев за заштиту права подноси пре отварања понуда </w:t>
      </w:r>
    </w:p>
    <w:p w:rsidR="0031435B" w:rsidRPr="00B56DB6" w:rsidRDefault="00693E79" w:rsidP="00693E79">
      <w:pPr>
        <w:spacing w:before="0"/>
        <w:rPr>
          <w:rFonts w:cs="Arial"/>
          <w:color w:val="000000" w:themeColor="text1"/>
          <w:lang w:val="ru-RU"/>
        </w:rPr>
      </w:pPr>
      <w:r w:rsidRPr="00B56DB6">
        <w:rPr>
          <w:rFonts w:cs="Arial"/>
          <w:color w:val="000000" w:themeColor="text1"/>
          <w:lang w:val="ru-RU"/>
        </w:rPr>
        <w:t>2</w:t>
      </w:r>
      <w:r w:rsidR="0031435B" w:rsidRPr="00B56DB6">
        <w:rPr>
          <w:rFonts w:cs="Arial"/>
          <w:color w:val="000000" w:themeColor="text1"/>
          <w:lang w:val="ru-RU"/>
        </w:rPr>
        <w:t>) 120.000</w:t>
      </w:r>
      <w:r w:rsidR="00873133" w:rsidRPr="00B56DB6">
        <w:rPr>
          <w:rFonts w:cs="Arial"/>
          <w:color w:val="000000" w:themeColor="text1"/>
          <w:lang w:val="ru-RU"/>
        </w:rPr>
        <w:t>,00</w:t>
      </w:r>
      <w:r w:rsidR="0031435B" w:rsidRPr="00B56DB6">
        <w:rPr>
          <w:rFonts w:cs="Arial"/>
          <w:color w:val="000000" w:themeColor="text1"/>
          <w:lang w:val="ru-RU"/>
        </w:rPr>
        <w:t xml:space="preserve"> динара ако се захтев за заштиту права подноси након отварања понуда </w:t>
      </w:r>
    </w:p>
    <w:p w:rsidR="0031435B" w:rsidRPr="001519D2" w:rsidRDefault="0031435B" w:rsidP="00377FE7">
      <w:pPr>
        <w:spacing w:before="0"/>
        <w:rPr>
          <w:rFonts w:cs="Arial"/>
          <w:color w:val="00B0F0"/>
          <w:sz w:val="16"/>
          <w:szCs w:val="16"/>
          <w:lang w:val="ru-RU"/>
        </w:rPr>
      </w:pPr>
    </w:p>
    <w:p w:rsidR="0031435B" w:rsidRPr="00B56DB6" w:rsidRDefault="0031435B" w:rsidP="00377FE7">
      <w:pPr>
        <w:spacing w:before="0"/>
        <w:rPr>
          <w:rFonts w:cs="Arial"/>
          <w:lang w:val="ru-RU"/>
        </w:rPr>
      </w:pPr>
      <w:r w:rsidRPr="00B56DB6">
        <w:rPr>
          <w:rFonts w:cs="Arial"/>
          <w:lang w:val="ru-RU"/>
        </w:rPr>
        <w:t>Свака странка у поступку сноси трошкове које проузрокује својим радњама.</w:t>
      </w:r>
    </w:p>
    <w:p w:rsidR="0031435B" w:rsidRPr="00B56DB6" w:rsidRDefault="0031435B" w:rsidP="00377FE7">
      <w:pPr>
        <w:spacing w:before="0"/>
        <w:rPr>
          <w:rFonts w:cs="Arial"/>
          <w:lang w:val="ru-RU"/>
        </w:rPr>
      </w:pPr>
      <w:r w:rsidRPr="00B56DB6">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B56DB6" w:rsidRDefault="0031435B" w:rsidP="00377FE7">
      <w:pPr>
        <w:spacing w:before="0"/>
        <w:rPr>
          <w:rFonts w:cs="Arial"/>
          <w:lang w:val="ru-RU"/>
        </w:rPr>
      </w:pPr>
      <w:r w:rsidRPr="00B56DB6">
        <w:rPr>
          <w:rFonts w:cs="Arial"/>
          <w:lang w:val="ru-RU"/>
        </w:rPr>
        <w:t>Странке у захтеву морају прецизно да наведу трошкове за које траже накнаду.</w:t>
      </w:r>
    </w:p>
    <w:p w:rsidR="0031435B" w:rsidRPr="00B56DB6" w:rsidRDefault="0031435B" w:rsidP="00377FE7">
      <w:pPr>
        <w:spacing w:before="0"/>
        <w:rPr>
          <w:rFonts w:cs="Arial"/>
          <w:lang w:val="ru-RU"/>
        </w:rPr>
      </w:pPr>
      <w:r w:rsidRPr="00B56DB6">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ru-RU"/>
        </w:rPr>
      </w:pPr>
      <w:r w:rsidRPr="00B56DB6">
        <w:rPr>
          <w:rFonts w:cs="Arial"/>
          <w:lang w:val="ru-RU"/>
        </w:rPr>
        <w:t>О трошковима одлучује Републичка комисија. Одлука Републичке комисије је извршни наслов.</w:t>
      </w:r>
    </w:p>
    <w:p w:rsidR="0031435B" w:rsidRPr="00B56DB6" w:rsidRDefault="0031435B" w:rsidP="0031435B">
      <w:pPr>
        <w:rPr>
          <w:rFonts w:cs="Arial"/>
          <w:b/>
          <w:lang w:val="ru-RU"/>
        </w:rPr>
      </w:pPr>
      <w:r w:rsidRPr="00B56DB6">
        <w:rPr>
          <w:rFonts w:cs="Arial"/>
          <w:b/>
          <w:lang w:val="ru-RU"/>
        </w:rPr>
        <w:t>Детаљно упутство о потврди из члана 151. став 1. тачка 6) ЗЈН</w:t>
      </w:r>
    </w:p>
    <w:p w:rsidR="0031435B" w:rsidRPr="00B56DB6" w:rsidRDefault="0031435B" w:rsidP="0031435B">
      <w:pPr>
        <w:rPr>
          <w:rFonts w:cs="Arial"/>
          <w:lang w:val="ru-RU"/>
        </w:rPr>
      </w:pPr>
      <w:r w:rsidRPr="00B56DB6">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56DB6" w:rsidRDefault="0031435B" w:rsidP="0031435B">
      <w:pPr>
        <w:rPr>
          <w:rFonts w:cs="Arial"/>
          <w:lang w:val="ru-RU"/>
        </w:rPr>
      </w:pPr>
      <w:r w:rsidRPr="00B56DB6">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B56DB6" w:rsidRDefault="0031435B" w:rsidP="0031435B">
      <w:pPr>
        <w:rPr>
          <w:rFonts w:cs="Arial"/>
          <w:lang w:val="ru-RU"/>
        </w:rPr>
      </w:pPr>
      <w:r w:rsidRPr="00B56DB6">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B56DB6" w:rsidRDefault="0031435B" w:rsidP="0031435B">
      <w:pPr>
        <w:rPr>
          <w:rFonts w:cs="Arial"/>
          <w:lang w:val="ru-RU"/>
        </w:rPr>
      </w:pPr>
      <w:r w:rsidRPr="00B56DB6">
        <w:rPr>
          <w:rFonts w:cs="Arial"/>
          <w:lang w:val="ru-RU"/>
        </w:rPr>
        <w:t>Као доказ о уплати таксе, у смислу члана 151. став 1. тачка 6) ЗЈН, прихватиће се:</w:t>
      </w:r>
    </w:p>
    <w:p w:rsidR="0031435B" w:rsidRPr="00B56DB6" w:rsidRDefault="0031435B" w:rsidP="0031435B">
      <w:pPr>
        <w:rPr>
          <w:rFonts w:cs="Arial"/>
          <w:lang w:val="ru-RU"/>
        </w:rPr>
      </w:pPr>
      <w:r w:rsidRPr="00B56DB6">
        <w:rPr>
          <w:rFonts w:cs="Arial"/>
          <w:lang w:val="ru-RU"/>
        </w:rPr>
        <w:t>1. Потврда о извршеној уплати таксе из члана 156. ЗЈН која садржи следеће елементе:</w:t>
      </w:r>
    </w:p>
    <w:p w:rsidR="0031435B" w:rsidRPr="00B56DB6" w:rsidRDefault="0031435B" w:rsidP="0031435B">
      <w:pPr>
        <w:rPr>
          <w:rFonts w:cs="Arial"/>
          <w:lang w:val="ru-RU"/>
        </w:rPr>
      </w:pPr>
      <w:r w:rsidRPr="00B56DB6">
        <w:rPr>
          <w:rFonts w:cs="Arial"/>
          <w:lang w:val="ru-RU"/>
        </w:rPr>
        <w:t>(1) да буде издата од стране банке и да садржи печат банке;</w:t>
      </w:r>
    </w:p>
    <w:p w:rsidR="0031435B" w:rsidRPr="00B56DB6" w:rsidRDefault="0031435B" w:rsidP="00F21426">
      <w:pPr>
        <w:spacing w:before="0"/>
        <w:rPr>
          <w:rFonts w:cs="Arial"/>
          <w:lang w:val="ru-RU"/>
        </w:rPr>
      </w:pPr>
      <w:r w:rsidRPr="00B56DB6">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B56DB6" w:rsidRDefault="0031435B" w:rsidP="00F21426">
      <w:pPr>
        <w:spacing w:before="0"/>
        <w:rPr>
          <w:rFonts w:cs="Arial"/>
          <w:lang w:val="ru-RU"/>
        </w:rPr>
      </w:pPr>
      <w:r w:rsidRPr="00B56DB6">
        <w:rPr>
          <w:rFonts w:cs="Arial"/>
          <w:lang w:val="ru-RU"/>
        </w:rPr>
        <w:t>(3) износ таксе из члана 156. ЗЈН чија се уплата врши;</w:t>
      </w:r>
    </w:p>
    <w:p w:rsidR="0031435B" w:rsidRPr="00B56DB6" w:rsidRDefault="0031435B" w:rsidP="00F21426">
      <w:pPr>
        <w:spacing w:before="0"/>
        <w:rPr>
          <w:rFonts w:cs="Arial"/>
          <w:lang w:val="ru-RU"/>
        </w:rPr>
      </w:pPr>
      <w:r w:rsidRPr="00B56DB6">
        <w:rPr>
          <w:rFonts w:cs="Arial"/>
          <w:lang w:val="ru-RU"/>
        </w:rPr>
        <w:t>(4) број рачуна: 840-30678845-06;</w:t>
      </w:r>
    </w:p>
    <w:p w:rsidR="0031435B" w:rsidRPr="00B56DB6" w:rsidRDefault="0031435B" w:rsidP="00F21426">
      <w:pPr>
        <w:spacing w:before="0"/>
        <w:rPr>
          <w:rFonts w:cs="Arial"/>
          <w:lang w:val="ru-RU"/>
        </w:rPr>
      </w:pPr>
      <w:r w:rsidRPr="00B56DB6">
        <w:rPr>
          <w:rFonts w:cs="Arial"/>
          <w:lang w:val="ru-RU"/>
        </w:rPr>
        <w:t>(5) шифру плаћања: 153 или 253;</w:t>
      </w:r>
    </w:p>
    <w:p w:rsidR="0031435B" w:rsidRPr="00B56DB6" w:rsidRDefault="0031435B" w:rsidP="00F21426">
      <w:pPr>
        <w:spacing w:before="0"/>
        <w:rPr>
          <w:rFonts w:cs="Arial"/>
          <w:lang w:val="ru-RU"/>
        </w:rPr>
      </w:pPr>
      <w:r w:rsidRPr="00B56DB6">
        <w:rPr>
          <w:rFonts w:cs="Arial"/>
          <w:lang w:val="ru-RU"/>
        </w:rPr>
        <w:t>(6) позив на број: подаци о броју или ознаци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(7) сврха: ЗЗП; назив наручиоца; број или ознака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(8) корисник: буџет Републике Србије;</w:t>
      </w:r>
    </w:p>
    <w:p w:rsidR="0031435B" w:rsidRPr="00B56DB6" w:rsidRDefault="0031435B" w:rsidP="00F21426">
      <w:pPr>
        <w:spacing w:before="0"/>
        <w:rPr>
          <w:rFonts w:cs="Arial"/>
          <w:lang w:val="ru-RU"/>
        </w:rPr>
      </w:pPr>
      <w:r w:rsidRPr="00B56DB6">
        <w:rPr>
          <w:rFonts w:cs="Arial"/>
          <w:lang w:val="ru-RU"/>
        </w:rPr>
        <w:t>(9) назив уплатиоца, односно назив подносиоца захтева за заштиту права за којег је извршена уплата таксе;</w:t>
      </w:r>
    </w:p>
    <w:p w:rsidR="0031435B" w:rsidRPr="00B56DB6" w:rsidRDefault="0031435B" w:rsidP="00F21426">
      <w:pPr>
        <w:spacing w:before="0"/>
        <w:rPr>
          <w:rFonts w:cs="Arial"/>
          <w:lang w:val="ru-RU"/>
        </w:rPr>
      </w:pPr>
      <w:r w:rsidRPr="00B56DB6">
        <w:rPr>
          <w:rFonts w:cs="Arial"/>
          <w:lang w:val="ru-RU"/>
        </w:rPr>
        <w:t>(10) потпис овлашћеног лица банке.</w:t>
      </w:r>
    </w:p>
    <w:p w:rsidR="0031435B" w:rsidRPr="00B56DB6" w:rsidRDefault="0031435B" w:rsidP="0031435B">
      <w:pPr>
        <w:rPr>
          <w:rFonts w:cs="Arial"/>
          <w:lang w:val="ru-RU"/>
        </w:rPr>
      </w:pPr>
      <w:r w:rsidRPr="00B56DB6">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56DB6" w:rsidRDefault="0031435B" w:rsidP="0031435B">
      <w:pPr>
        <w:rPr>
          <w:rFonts w:cs="Arial"/>
          <w:lang w:val="ru-RU"/>
        </w:rPr>
      </w:pPr>
      <w:r w:rsidRPr="00B56DB6">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56DB6" w:rsidRDefault="0031435B" w:rsidP="0031435B">
      <w:pPr>
        <w:rPr>
          <w:rFonts w:cs="Arial"/>
          <w:lang w:val="ru-RU"/>
        </w:rPr>
      </w:pPr>
      <w:r w:rsidRPr="00B56DB6">
        <w:rPr>
          <w:rFonts w:cs="Arial"/>
          <w:lang w:val="ru-RU"/>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B56DB6">
        <w:rPr>
          <w:rFonts w:cs="Arial"/>
          <w:lang w:val="ru-RU"/>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56DB6" w:rsidRDefault="0031435B" w:rsidP="0031435B">
      <w:pPr>
        <w:rPr>
          <w:rFonts w:cs="Arial"/>
          <w:lang w:val="ru-RU"/>
        </w:rPr>
      </w:pPr>
      <w:r w:rsidRPr="00B56DB6">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B56DB6" w:rsidRDefault="0031435B" w:rsidP="0031435B">
      <w:pPr>
        <w:rPr>
          <w:rFonts w:cs="Arial"/>
          <w:lang w:val="ru-RU"/>
        </w:rPr>
      </w:pPr>
      <w:r w:rsidRPr="00B56DB6">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ci</w:t>
      </w:r>
      <w:r w:rsidRPr="00B56DB6">
        <w:rPr>
          <w:rFonts w:cs="Arial"/>
          <w:lang w:val="ru-RU"/>
        </w:rPr>
        <w:t>/</w:t>
      </w:r>
      <w:r w:rsidRPr="00E47C2E">
        <w:rPr>
          <w:rFonts w:cs="Arial"/>
        </w:rPr>
        <w:t>uputstvo</w:t>
      </w:r>
      <w:r w:rsidRPr="00B56DB6">
        <w:rPr>
          <w:rFonts w:cs="Arial"/>
          <w:lang w:val="ru-RU"/>
        </w:rPr>
        <w:t>-</w:t>
      </w:r>
      <w:r w:rsidRPr="00E47C2E">
        <w:rPr>
          <w:rFonts w:cs="Arial"/>
        </w:rPr>
        <w:t>o</w:t>
      </w:r>
      <w:r w:rsidRPr="00B56DB6">
        <w:rPr>
          <w:rFonts w:cs="Arial"/>
          <w:lang w:val="ru-RU"/>
        </w:rPr>
        <w:t>-</w:t>
      </w:r>
      <w:r w:rsidRPr="00E47C2E">
        <w:rPr>
          <w:rFonts w:cs="Arial"/>
        </w:rPr>
        <w:t>uplati</w:t>
      </w:r>
      <w:r w:rsidRPr="00B56DB6">
        <w:rPr>
          <w:rFonts w:cs="Arial"/>
          <w:lang w:val="ru-RU"/>
        </w:rPr>
        <w:t>-</w:t>
      </w:r>
      <w:r w:rsidRPr="00E47C2E">
        <w:rPr>
          <w:rFonts w:cs="Arial"/>
        </w:rPr>
        <w:t>republicke</w:t>
      </w:r>
      <w:r w:rsidRPr="00B56DB6">
        <w:rPr>
          <w:rFonts w:cs="Arial"/>
          <w:lang w:val="ru-RU"/>
        </w:rPr>
        <w:t>-</w:t>
      </w:r>
      <w:r w:rsidRPr="00E47C2E">
        <w:rPr>
          <w:rFonts w:cs="Arial"/>
        </w:rPr>
        <w:t>administrativne</w:t>
      </w:r>
      <w:r w:rsidRPr="00B56DB6">
        <w:rPr>
          <w:rFonts w:cs="Arial"/>
          <w:lang w:val="ru-RU"/>
        </w:rPr>
        <w:t>-</w:t>
      </w:r>
      <w:r w:rsidRPr="00E47C2E">
        <w:rPr>
          <w:rFonts w:cs="Arial"/>
        </w:rPr>
        <w:t>takse</w:t>
      </w:r>
      <w:r w:rsidRPr="00B56DB6">
        <w:rPr>
          <w:rFonts w:cs="Arial"/>
          <w:lang w:val="ru-RU"/>
        </w:rPr>
        <w:t>.</w:t>
      </w:r>
      <w:r w:rsidRPr="00E47C2E">
        <w:rPr>
          <w:rFonts w:cs="Arial"/>
        </w:rPr>
        <w:t>html</w:t>
      </w:r>
      <w:r w:rsidRPr="00B56DB6">
        <w:rPr>
          <w:rFonts w:cs="Arial"/>
          <w:lang w:val="ru-RU"/>
        </w:rPr>
        <w:t xml:space="preserve">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download</w:t>
      </w:r>
      <w:r w:rsidRPr="00B56DB6">
        <w:rPr>
          <w:rFonts w:cs="Arial"/>
          <w:lang w:val="ru-RU"/>
        </w:rPr>
        <w:t>/</w:t>
      </w:r>
      <w:r w:rsidRPr="00E47C2E">
        <w:rPr>
          <w:rFonts w:cs="Arial"/>
        </w:rPr>
        <w:t>Taksa</w:t>
      </w:r>
      <w:r w:rsidRPr="00B56DB6">
        <w:rPr>
          <w:rFonts w:cs="Arial"/>
          <w:lang w:val="ru-RU"/>
        </w:rPr>
        <w:t>-</w:t>
      </w:r>
      <w:r w:rsidRPr="00E47C2E">
        <w:rPr>
          <w:rFonts w:cs="Arial"/>
        </w:rPr>
        <w:t>popunjeni</w:t>
      </w:r>
      <w:r w:rsidRPr="00B56DB6">
        <w:rPr>
          <w:rFonts w:cs="Arial"/>
          <w:lang w:val="ru-RU"/>
        </w:rPr>
        <w:t>-</w:t>
      </w:r>
      <w:r w:rsidRPr="00E47C2E">
        <w:rPr>
          <w:rFonts w:cs="Arial"/>
        </w:rPr>
        <w:t>nalozi</w:t>
      </w:r>
      <w:r w:rsidRPr="00B56DB6">
        <w:rPr>
          <w:rFonts w:cs="Arial"/>
          <w:lang w:val="ru-RU"/>
        </w:rPr>
        <w:t>-</w:t>
      </w:r>
      <w:r w:rsidRPr="00E47C2E">
        <w:rPr>
          <w:rFonts w:cs="Arial"/>
        </w:rPr>
        <w:t>ci</w:t>
      </w:r>
      <w:r w:rsidRPr="00B56DB6">
        <w:rPr>
          <w:rFonts w:cs="Arial"/>
          <w:lang w:val="ru-RU"/>
        </w:rPr>
        <w:t>.</w:t>
      </w:r>
      <w:r w:rsidRPr="00E47C2E">
        <w:rPr>
          <w:rFonts w:cs="Arial"/>
        </w:rPr>
        <w:t>pdf</w:t>
      </w:r>
    </w:p>
    <w:p w:rsidR="00B043D1" w:rsidRPr="00207FF8" w:rsidRDefault="00B043D1" w:rsidP="00B043D1">
      <w:pPr>
        <w:pStyle w:val="KDPodnaslov2"/>
        <w:spacing w:before="0"/>
        <w:ind w:left="810"/>
        <w:jc w:val="both"/>
        <w:rPr>
          <w:rFonts w:cs="Arial"/>
          <w:sz w:val="16"/>
          <w:szCs w:val="16"/>
          <w:lang w:val="ru-RU"/>
        </w:rPr>
      </w:pPr>
      <w:bookmarkStart w:id="243" w:name="_Toc441651610"/>
      <w:bookmarkStart w:id="244" w:name="_Toc442559921"/>
    </w:p>
    <w:p w:rsidR="008D2B23" w:rsidRPr="00B56DB6" w:rsidRDefault="008D2B23" w:rsidP="00B96B65">
      <w:pPr>
        <w:pStyle w:val="KDPodnaslov2"/>
        <w:numPr>
          <w:ilvl w:val="1"/>
          <w:numId w:val="25"/>
        </w:numPr>
        <w:spacing w:before="0"/>
        <w:jc w:val="both"/>
        <w:rPr>
          <w:rFonts w:cs="Arial"/>
          <w:lang w:val="ru-RU"/>
        </w:rPr>
      </w:pPr>
      <w:r w:rsidRPr="00B56DB6">
        <w:rPr>
          <w:rFonts w:cs="Arial"/>
          <w:lang w:val="ru-RU"/>
        </w:rPr>
        <w:t xml:space="preserve">Закључивање </w:t>
      </w:r>
      <w:r w:rsidR="007E3AF6" w:rsidRPr="00B56DB6">
        <w:rPr>
          <w:rFonts w:cs="Arial"/>
          <w:lang w:val="ru-RU"/>
        </w:rPr>
        <w:t xml:space="preserve">и ступање на снагу </w:t>
      </w:r>
      <w:r w:rsidRPr="00B56DB6">
        <w:rPr>
          <w:rFonts w:cs="Arial"/>
          <w:lang w:val="ru-RU"/>
        </w:rPr>
        <w:t>уговора</w:t>
      </w:r>
      <w:bookmarkEnd w:id="243"/>
      <w:bookmarkEnd w:id="244"/>
    </w:p>
    <w:p w:rsidR="00024404" w:rsidRPr="00CC1CE1" w:rsidRDefault="00024404" w:rsidP="00024404">
      <w:pPr>
        <w:spacing w:before="0"/>
        <w:rPr>
          <w:rFonts w:cs="Arial"/>
          <w:lang w:val="ru-RU"/>
        </w:rPr>
      </w:pPr>
      <w:r w:rsidRPr="00CC1CE1">
        <w:rPr>
          <w:rFonts w:cs="Arial"/>
          <w:lang w:val="ru-RU"/>
        </w:rPr>
        <w:t>Наручилац ће доставити уговор о јавној набавци понуђачу којем је додељен уговор у року од 8</w:t>
      </w:r>
      <w:r w:rsidRPr="00CC1CE1">
        <w:rPr>
          <w:rFonts w:cs="Arial"/>
          <w:lang w:val="sr-Cyrl-RS"/>
        </w:rPr>
        <w:t xml:space="preserve"> </w:t>
      </w:r>
      <w:r w:rsidRPr="00CC1CE1">
        <w:rPr>
          <w:rFonts w:cs="Arial"/>
          <w:lang w:val="ru-RU"/>
        </w:rPr>
        <w:t>(осам) дана од протека рока за подношење захтева за заштиту права.</w:t>
      </w:r>
    </w:p>
    <w:p w:rsidR="00024404" w:rsidRPr="00CC1CE1" w:rsidRDefault="00024404" w:rsidP="00024404">
      <w:pPr>
        <w:spacing w:before="0"/>
        <w:rPr>
          <w:rFonts w:cs="Arial"/>
          <w:color w:val="000000" w:themeColor="text1"/>
          <w:lang w:val="ru-RU"/>
        </w:rPr>
      </w:pPr>
      <w:r>
        <w:rPr>
          <w:rFonts w:cs="Arial"/>
          <w:color w:val="000000" w:themeColor="text1"/>
          <w:lang w:val="sr-Cyrl-RS"/>
        </w:rPr>
        <w:t>Понуђач којем буде додељен уговор обавезан је да у року од највише 10 (десет) дана од дана пријема уговора од стране наручиоца, уз потписан уговор, достави меницу за добро извршење посла.</w:t>
      </w:r>
    </w:p>
    <w:p w:rsidR="00024404" w:rsidRPr="00CC1CE1" w:rsidRDefault="00024404" w:rsidP="00024404">
      <w:pPr>
        <w:spacing w:before="0"/>
        <w:rPr>
          <w:rFonts w:cs="Arial"/>
          <w:lang w:val="ru-RU"/>
        </w:rPr>
      </w:pPr>
      <w:r w:rsidRPr="00CC1CE1">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024404" w:rsidRPr="00CC1CE1" w:rsidRDefault="00024404" w:rsidP="00024404">
      <w:pPr>
        <w:spacing w:before="0"/>
        <w:rPr>
          <w:rFonts w:cs="Arial"/>
          <w:lang w:val="ru-RU"/>
        </w:rPr>
      </w:pPr>
      <w:r w:rsidRPr="00CC1CE1">
        <w:rPr>
          <w:rFonts w:cs="Arial"/>
          <w:lang w:val="ru-RU"/>
        </w:rPr>
        <w:t xml:space="preserve">Уколико у року за подношење понуда пристигне само једна понуда и та понуда буде прихватљива, наручилац </w:t>
      </w:r>
      <w:r w:rsidR="00D37920">
        <w:rPr>
          <w:rFonts w:cs="Arial"/>
          <w:lang w:val="ru-RU"/>
        </w:rPr>
        <w:t xml:space="preserve">може </w:t>
      </w:r>
      <w:r w:rsidRPr="00CC1CE1">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404" w:rsidRPr="00CC5C8E" w:rsidRDefault="00024404" w:rsidP="00024404">
      <w:pPr>
        <w:spacing w:before="0"/>
        <w:rPr>
          <w:rFonts w:cs="Arial"/>
          <w:sz w:val="10"/>
          <w:szCs w:val="10"/>
          <w:lang w:val="ru-RU"/>
        </w:rPr>
      </w:pPr>
    </w:p>
    <w:p w:rsidR="00024404" w:rsidRPr="00024404" w:rsidRDefault="00024404" w:rsidP="00024404">
      <w:pPr>
        <w:keepNext/>
        <w:tabs>
          <w:tab w:val="left" w:pos="567"/>
        </w:tabs>
        <w:spacing w:before="0"/>
        <w:ind w:left="450"/>
        <w:outlineLvl w:val="1"/>
        <w:rPr>
          <w:rFonts w:cs="Arial"/>
          <w:b/>
          <w:lang w:val="ru-RU"/>
        </w:rPr>
      </w:pPr>
      <w:bookmarkStart w:id="245" w:name="_Toc441651611"/>
      <w:bookmarkStart w:id="246" w:name="_Toc442559922"/>
      <w:r>
        <w:rPr>
          <w:rFonts w:cs="Arial"/>
          <w:b/>
          <w:lang w:val="sr-Cyrl-RS"/>
        </w:rPr>
        <w:t xml:space="preserve">6.31         </w:t>
      </w:r>
      <w:r w:rsidRPr="00A11C80">
        <w:rPr>
          <w:rFonts w:cs="Arial"/>
          <w:b/>
          <w:lang w:val="ru-RU"/>
        </w:rPr>
        <w:t>Измене током трајања уговора</w:t>
      </w:r>
      <w:bookmarkEnd w:id="245"/>
      <w:bookmarkEnd w:id="246"/>
    </w:p>
    <w:p w:rsidR="00024404" w:rsidRPr="00F1511A" w:rsidRDefault="00024404" w:rsidP="00024404">
      <w:pPr>
        <w:spacing w:before="0"/>
        <w:rPr>
          <w:rFonts w:cs="Arial"/>
          <w:lang w:val="ru-RU" w:eastAsia="sr-Latn-CS"/>
        </w:rPr>
      </w:pPr>
      <w:r w:rsidRPr="00F1511A">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24404" w:rsidRPr="00F1511A" w:rsidRDefault="00024404" w:rsidP="00024404">
      <w:pPr>
        <w:spacing w:before="0"/>
        <w:rPr>
          <w:rFonts w:cs="Arial"/>
          <w:lang w:val="ru-RU" w:eastAsia="sr-Latn-CS"/>
        </w:rPr>
      </w:pPr>
      <w:r w:rsidRPr="00F1511A">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Default="00024404" w:rsidP="00024404">
      <w:pPr>
        <w:spacing w:before="0"/>
        <w:rPr>
          <w:rFonts w:cs="Arial"/>
          <w:color w:val="000000" w:themeColor="text1"/>
          <w:lang w:val="sr-Cyrl-RS" w:eastAsia="sr-Latn-CS"/>
        </w:rPr>
      </w:pPr>
      <w:r w:rsidRPr="00F1511A">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1426" w:rsidRDefault="00F21426"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B56DB6" w:rsidRDefault="000E1E44" w:rsidP="000E1E44">
      <w:pPr>
        <w:pStyle w:val="KDPodnaslov1"/>
        <w:spacing w:before="0"/>
        <w:ind w:left="360"/>
        <w:rPr>
          <w:rFonts w:cs="Arial"/>
          <w:lang w:val="ru-RU"/>
        </w:rPr>
      </w:pPr>
    </w:p>
    <w:p w:rsidR="008C3986" w:rsidRPr="00E47C2E" w:rsidRDefault="008C3986" w:rsidP="00B96B65">
      <w:pPr>
        <w:pStyle w:val="KDPodnaslov1"/>
        <w:numPr>
          <w:ilvl w:val="0"/>
          <w:numId w:val="25"/>
        </w:numPr>
        <w:spacing w:before="0"/>
        <w:jc w:val="center"/>
        <w:rPr>
          <w:rFonts w:cs="Arial"/>
        </w:rPr>
      </w:pPr>
      <w:r w:rsidRPr="00E47C2E">
        <w:rPr>
          <w:rFonts w:cs="Arial"/>
        </w:rPr>
        <w:t>ОБРАСЦИ</w:t>
      </w:r>
      <w:r w:rsidR="004C4F07">
        <w:rPr>
          <w:rFonts w:cs="Arial"/>
          <w:lang w:val="sr-Cyrl-RS"/>
        </w:rPr>
        <w:t xml:space="preserve"> И ПРИЛОЗИ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7" w:name="_Toc442559924"/>
      <w:proofErr w:type="gramStart"/>
      <w:r>
        <w:lastRenderedPageBreak/>
        <w:t>ОБРАЗАЦ  1</w:t>
      </w:r>
      <w:proofErr w:type="gramEnd"/>
      <w:r w:rsidR="00B043D1" w:rsidRPr="00E47C2E">
        <w:rPr>
          <w:noProof/>
        </w:rPr>
        <w:t>.</w:t>
      </w:r>
      <w:bookmarkEnd w:id="247"/>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A51C4D" w:rsidRDefault="00343A18" w:rsidP="00343A18">
      <w:pPr>
        <w:spacing w:before="0"/>
        <w:rPr>
          <w:rFonts w:eastAsia="TimesNewRomanPS-BoldMT" w:cs="Arial"/>
          <w:bCs/>
          <w:color w:val="000000" w:themeColor="text1"/>
          <w:lang w:val="sr-Cyrl-RS"/>
        </w:rPr>
      </w:pPr>
      <w:r w:rsidRPr="00B56DB6">
        <w:rPr>
          <w:rFonts w:eastAsia="TimesNewRomanPS-BoldMT" w:cs="Arial"/>
          <w:bCs/>
          <w:color w:val="000000"/>
          <w:lang w:val="ru-RU"/>
        </w:rPr>
        <w:t>Понуда</w:t>
      </w:r>
      <w:r w:rsidRPr="009D5E41">
        <w:rPr>
          <w:rFonts w:eastAsia="TimesNewRomanPS-BoldMT" w:cs="Arial"/>
          <w:bCs/>
          <w:color w:val="000000"/>
          <w:lang w:val="ru-RU"/>
        </w:rPr>
        <w:t xml:space="preserve"> </w:t>
      </w:r>
      <w:r w:rsidRPr="00B56DB6">
        <w:rPr>
          <w:rFonts w:eastAsia="TimesNewRomanPS-BoldMT" w:cs="Arial"/>
          <w:bCs/>
          <w:color w:val="000000"/>
          <w:lang w:val="ru-RU"/>
        </w:rPr>
        <w:t>бр</w:t>
      </w:r>
      <w:r w:rsidRPr="009D5E41">
        <w:rPr>
          <w:rFonts w:eastAsia="TimesNewRomanPS-BoldMT" w:cs="Arial"/>
          <w:bCs/>
          <w:color w:val="000000"/>
          <w:lang w:val="ru-RU"/>
        </w:rPr>
        <w:t>.___</w:t>
      </w:r>
      <w:r w:rsidR="000E1E44">
        <w:rPr>
          <w:rFonts w:eastAsia="TimesNewRomanPS-BoldMT" w:cs="Arial"/>
          <w:bCs/>
          <w:color w:val="000000"/>
          <w:lang w:val="sr-Cyrl-RS"/>
        </w:rPr>
        <w:t>___</w:t>
      </w:r>
      <w:r w:rsidRPr="009D5E41">
        <w:rPr>
          <w:rFonts w:eastAsia="TimesNewRomanPS-BoldMT" w:cs="Arial"/>
          <w:bCs/>
          <w:color w:val="000000"/>
          <w:lang w:val="ru-RU"/>
        </w:rPr>
        <w:t xml:space="preserve">______ </w:t>
      </w:r>
      <w:r w:rsidRPr="00B56DB6">
        <w:rPr>
          <w:rFonts w:eastAsia="TimesNewRomanPS-BoldMT" w:cs="Arial"/>
          <w:bCs/>
          <w:color w:val="000000"/>
          <w:lang w:val="ru-RU"/>
        </w:rPr>
        <w:t>од</w:t>
      </w:r>
      <w:r w:rsidRPr="009D5E41">
        <w:rPr>
          <w:rFonts w:eastAsia="TimesNewRomanPS-BoldMT" w:cs="Arial"/>
          <w:bCs/>
          <w:color w:val="000000"/>
          <w:lang w:val="ru-RU"/>
        </w:rPr>
        <w:t xml:space="preserve"> _______________ </w:t>
      </w:r>
      <w:r w:rsidRPr="00B56DB6">
        <w:rPr>
          <w:rFonts w:eastAsia="TimesNewRomanPS-BoldMT" w:cs="Arial"/>
          <w:bCs/>
          <w:color w:val="000000"/>
          <w:lang w:val="ru-RU"/>
        </w:rPr>
        <w:t>за</w:t>
      </w:r>
      <w:r w:rsidRPr="009D5E41">
        <w:rPr>
          <w:rFonts w:eastAsia="TimesNewRomanPS-BoldMT" w:cs="Arial"/>
          <w:bCs/>
          <w:color w:val="000000"/>
          <w:lang w:val="ru-RU"/>
        </w:rPr>
        <w:t xml:space="preserve">  </w:t>
      </w:r>
      <w:r w:rsidR="0031435B" w:rsidRPr="00B56DB6">
        <w:rPr>
          <w:rFonts w:eastAsia="TimesNewRomanPS-BoldMT" w:cs="Arial"/>
          <w:bCs/>
          <w:color w:val="000000"/>
          <w:lang w:val="ru-RU"/>
        </w:rPr>
        <w:t>отворени</w:t>
      </w:r>
      <w:r w:rsidR="0031435B" w:rsidRPr="009D5E41">
        <w:rPr>
          <w:rFonts w:eastAsia="TimesNewRomanPS-BoldMT" w:cs="Arial"/>
          <w:bCs/>
          <w:color w:val="000000"/>
          <w:lang w:val="ru-RU"/>
        </w:rPr>
        <w:t xml:space="preserve"> </w:t>
      </w:r>
      <w:r w:rsidR="00A70B78" w:rsidRPr="00B56DB6">
        <w:rPr>
          <w:rFonts w:eastAsia="TimesNewRomanPS-BoldMT" w:cs="Arial"/>
          <w:bCs/>
          <w:color w:val="000000"/>
          <w:lang w:val="ru-RU"/>
        </w:rPr>
        <w:t>поступак</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јавне</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набавке</w:t>
      </w:r>
      <w:r w:rsidR="00A70B78" w:rsidRPr="009D5E41">
        <w:rPr>
          <w:rFonts w:eastAsia="TimesNewRomanPS-BoldMT" w:cs="Arial"/>
          <w:bCs/>
          <w:color w:val="000000"/>
          <w:lang w:val="ru-RU"/>
        </w:rPr>
        <w:t xml:space="preserve"> </w:t>
      </w:r>
      <w:r w:rsidR="00041FE3" w:rsidRPr="00B56DB6">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 </w:t>
      </w:r>
      <w:r w:rsidR="00A70B78" w:rsidRPr="009D5E41">
        <w:rPr>
          <w:rFonts w:eastAsia="TimesNewRomanPS-BoldMT" w:cs="Arial"/>
          <w:bCs/>
          <w:color w:val="000000" w:themeColor="text1"/>
          <w:lang w:val="ru-RU"/>
        </w:rPr>
        <w:t xml:space="preserve"> </w:t>
      </w:r>
      <w:r w:rsidR="00855FC3">
        <w:rPr>
          <w:rFonts w:cs="Arial"/>
          <w:lang w:val="sr-Cyrl-RS"/>
        </w:rPr>
        <w:t>Сервис „Flygt“ пумпи, систем отпепељивања - ТЕ Колубара</w:t>
      </w:r>
      <w:r w:rsidR="00BB54C2">
        <w:rPr>
          <w:rFonts w:cs="Arial"/>
          <w:lang w:val="sr-Cyrl-RS"/>
        </w:rPr>
        <w:t>,</w:t>
      </w:r>
      <w:r w:rsidR="00D36C5D">
        <w:rPr>
          <w:rFonts w:cs="Arial"/>
          <w:lang w:val="sr-Cyrl-RS"/>
        </w:rPr>
        <w:t xml:space="preserve"> </w:t>
      </w:r>
      <w:r w:rsidR="00A51C4D" w:rsidRPr="00B56DB6">
        <w:rPr>
          <w:rFonts w:eastAsia="TimesNewRomanPS-BoldMT" w:cs="Arial"/>
          <w:bCs/>
          <w:color w:val="000000" w:themeColor="text1"/>
          <w:lang w:val="ru-RU"/>
        </w:rPr>
        <w:t>ЈН</w:t>
      </w:r>
      <w:r w:rsidR="00A51C4D" w:rsidRPr="009D5E41">
        <w:rPr>
          <w:rFonts w:eastAsia="TimesNewRomanPS-BoldMT" w:cs="Arial"/>
          <w:bCs/>
          <w:color w:val="000000" w:themeColor="text1"/>
          <w:lang w:val="ru-RU"/>
        </w:rPr>
        <w:t xml:space="preserve"> </w:t>
      </w:r>
      <w:r w:rsidR="00A51C4D" w:rsidRPr="00B56DB6">
        <w:rPr>
          <w:rFonts w:eastAsia="TimesNewRomanPS-BoldMT" w:cs="Arial"/>
          <w:bCs/>
          <w:color w:val="000000" w:themeColor="text1"/>
          <w:lang w:val="ru-RU"/>
        </w:rPr>
        <w:t>бр</w:t>
      </w:r>
      <w:r w:rsidR="00A51C4D" w:rsidRPr="009D5E41">
        <w:rPr>
          <w:rFonts w:eastAsia="TimesNewRomanPS-BoldMT" w:cs="Arial"/>
          <w:bCs/>
          <w:color w:val="000000" w:themeColor="text1"/>
          <w:lang w:val="ru-RU"/>
        </w:rPr>
        <w:t xml:space="preserve">. </w:t>
      </w:r>
      <w:r w:rsidR="00855FC3">
        <w:rPr>
          <w:rFonts w:eastAsia="TimesNewRomanPS-BoldMT" w:cs="Arial"/>
          <w:bCs/>
          <w:color w:val="000000" w:themeColor="text1"/>
          <w:lang w:val="sr-Cyrl-RS"/>
        </w:rPr>
        <w:t>256/2018 - 3000/0960/2018</w:t>
      </w:r>
    </w:p>
    <w:p w:rsidR="00343A18" w:rsidRPr="009D5E41"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3A7667"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6DB6"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3A7667"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3A7667"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3A7667"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B56DB6"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B54C2" w:rsidRPr="00E47C2E" w:rsidTr="00BB54C2">
        <w:tc>
          <w:tcPr>
            <w:tcW w:w="9282" w:type="dxa"/>
            <w:tcBorders>
              <w:top w:val="single" w:sz="4" w:space="0" w:color="000000"/>
              <w:left w:val="single" w:sz="4" w:space="0" w:color="000000"/>
              <w:bottom w:val="single" w:sz="4" w:space="0" w:color="000000"/>
              <w:right w:val="single" w:sz="4" w:space="0" w:color="000000"/>
            </w:tcBorders>
          </w:tcPr>
          <w:p w:rsidR="00BB54C2" w:rsidRPr="00F10346" w:rsidRDefault="00BB54C2" w:rsidP="00BB54C2">
            <w:pPr>
              <w:snapToGrid w:val="0"/>
              <w:spacing w:before="0"/>
              <w:jc w:val="center"/>
              <w:rPr>
                <w:rFonts w:cs="Arial"/>
              </w:rPr>
            </w:pPr>
          </w:p>
          <w:p w:rsidR="00BB54C2" w:rsidRDefault="00BB54C2" w:rsidP="00BB54C2">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Б) СА ПОДИЗВОЂАЧЕМ</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В) КАО ЗАЈЕДНИЧКУ ПОНУДУ</w:t>
            </w:r>
          </w:p>
          <w:p w:rsidR="00BB54C2" w:rsidRPr="002D28EB" w:rsidRDefault="00BB54C2" w:rsidP="007E1990">
            <w:pPr>
              <w:spacing w:before="0"/>
              <w:jc w:val="center"/>
              <w:rPr>
                <w:rFonts w:cs="Arial"/>
                <w:b/>
                <w:iCs/>
                <w:lang w:val="sr-Cyrl-RS"/>
              </w:rPr>
            </w:pPr>
            <w:r>
              <w:rPr>
                <w:rFonts w:eastAsia="TimesNewRomanPSMT" w:cs="Arial"/>
                <w:b/>
                <w:bCs/>
                <w:lang w:val="sr-Cyrl-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B56DB6"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3A766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3A766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3A766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3A766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D36C5D" w:rsidRPr="00E47C2E" w:rsidRDefault="00D36C5D"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C559D" w:rsidRDefault="004C559D" w:rsidP="00343A18">
      <w:pPr>
        <w:spacing w:before="0"/>
        <w:rPr>
          <w:rFonts w:cs="Arial"/>
          <w:iCs/>
          <w:lang w:val="ru-RU"/>
        </w:rPr>
      </w:pPr>
    </w:p>
    <w:p w:rsidR="00D36C5D" w:rsidRPr="00E47C2E" w:rsidRDefault="00D36C5D"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B54C2" w:rsidRPr="00E47C2E" w:rsidRDefault="00BB54C2" w:rsidP="00BB54C2">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BB54C2" w:rsidRPr="00E47C2E" w:rsidRDefault="00BB54C2"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3893"/>
      </w:tblGrid>
      <w:tr w:rsidR="000E75A0" w:rsidRPr="003A7667"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w:t>
            </w:r>
          </w:p>
        </w:tc>
      </w:tr>
      <w:tr w:rsidR="000E75A0" w:rsidRPr="00D641E3" w:rsidTr="00AF3AF8">
        <w:trPr>
          <w:trHeight w:val="440"/>
        </w:trPr>
        <w:tc>
          <w:tcPr>
            <w:tcW w:w="5920" w:type="dxa"/>
            <w:vAlign w:val="center"/>
          </w:tcPr>
          <w:p w:rsidR="007E1990" w:rsidRPr="0022080A" w:rsidRDefault="00855FC3" w:rsidP="000E1E44">
            <w:pPr>
              <w:spacing w:before="0"/>
              <w:ind w:left="284"/>
              <w:jc w:val="left"/>
              <w:rPr>
                <w:rFonts w:cs="Arial"/>
                <w:b/>
                <w:lang w:val="sr-Cyrl-RS"/>
              </w:rPr>
            </w:pPr>
            <w:r>
              <w:rPr>
                <w:rFonts w:cs="Arial"/>
                <w:b/>
                <w:lang w:val="sr-Cyrl-RS"/>
              </w:rPr>
              <w:t>Сервис „Flygt“ пумпи, систем отпепељивања - ТЕ Колубара</w:t>
            </w:r>
          </w:p>
          <w:p w:rsidR="000E75A0" w:rsidRPr="00E47C2E" w:rsidRDefault="00DC0FC5" w:rsidP="000E1E44">
            <w:pPr>
              <w:spacing w:before="0"/>
              <w:ind w:left="284"/>
              <w:jc w:val="left"/>
              <w:rPr>
                <w:rFonts w:cs="Arial"/>
                <w:b/>
                <w:lang w:val="sr-Cyrl-CS"/>
              </w:rPr>
            </w:pPr>
            <w:r>
              <w:rPr>
                <w:rFonts w:cs="Arial"/>
                <w:lang w:val="sr-Cyrl-RS"/>
              </w:rPr>
              <w:t xml:space="preserve">ЈН бр. </w:t>
            </w:r>
            <w:r w:rsidR="00855FC3">
              <w:rPr>
                <w:rFonts w:cs="Arial"/>
                <w:lang w:val="sr-Cyrl-RS"/>
              </w:rPr>
              <w:t>256/2018 - 3000/0960/2018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Default="00B043D1" w:rsidP="000E75A0">
      <w:pPr>
        <w:spacing w:before="0"/>
        <w:jc w:val="center"/>
        <w:rPr>
          <w:rFonts w:cs="Arial"/>
          <w:b/>
          <w:bCs/>
          <w:iCs/>
          <w:u w:val="single"/>
        </w:rPr>
      </w:pPr>
    </w:p>
    <w:p w:rsidR="00FE2699" w:rsidRPr="00FE2699" w:rsidRDefault="00FE2699" w:rsidP="000E75A0">
      <w:pPr>
        <w:spacing w:before="0"/>
        <w:jc w:val="center"/>
        <w:rPr>
          <w:rFonts w:cs="Arial"/>
          <w:b/>
          <w:bCs/>
          <w:iCs/>
          <w:u w:val="single"/>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3A7667" w:rsidTr="00F21426">
        <w:trPr>
          <w:trHeight w:val="1910"/>
        </w:trPr>
        <w:tc>
          <w:tcPr>
            <w:tcW w:w="5282" w:type="dxa"/>
            <w:vAlign w:val="center"/>
          </w:tcPr>
          <w:p w:rsidR="000E75A0" w:rsidRDefault="000E75A0" w:rsidP="004C4F07">
            <w:pPr>
              <w:spacing w:before="0"/>
              <w:jc w:val="center"/>
              <w:rPr>
                <w:rFonts w:cs="Arial"/>
                <w:b/>
                <w:bCs/>
                <w:iCs/>
                <w:lang w:val="sr-Cyrl-CS"/>
              </w:rPr>
            </w:pPr>
            <w:r w:rsidRPr="00E47C2E">
              <w:rPr>
                <w:rFonts w:cs="Arial"/>
                <w:b/>
                <w:bCs/>
                <w:iCs/>
                <w:lang w:val="sr-Cyrl-CS"/>
              </w:rPr>
              <w:t>РОК И НАЧИН ПЛАЋАЊА:</w:t>
            </w:r>
          </w:p>
          <w:p w:rsidR="00F21426" w:rsidRPr="004C4F07" w:rsidRDefault="004C559D" w:rsidP="004C4F07">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tc>
        <w:tc>
          <w:tcPr>
            <w:tcW w:w="3963" w:type="dxa"/>
            <w:vAlign w:val="center"/>
          </w:tcPr>
          <w:p w:rsidR="00750A33" w:rsidRPr="00E47C2E" w:rsidRDefault="00750A33" w:rsidP="004C4F07">
            <w:pPr>
              <w:spacing w:before="0"/>
              <w:jc w:val="center"/>
              <w:rPr>
                <w:rFonts w:cs="Arial"/>
                <w:bCs/>
                <w:iCs/>
                <w:color w:val="00B0F0"/>
                <w:lang w:val="sr-Cyrl-CS"/>
              </w:rPr>
            </w:pPr>
          </w:p>
          <w:p w:rsidR="004626C4" w:rsidRPr="00693E79" w:rsidRDefault="004626C4" w:rsidP="004C4F0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C4F07">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3A7667" w:rsidTr="00F21426">
        <w:tc>
          <w:tcPr>
            <w:tcW w:w="5282" w:type="dxa"/>
            <w:vAlign w:val="center"/>
          </w:tcPr>
          <w:p w:rsidR="00FE2699" w:rsidRPr="00855FC3" w:rsidRDefault="00FE2699" w:rsidP="004C4F07">
            <w:pPr>
              <w:spacing w:before="0"/>
              <w:jc w:val="center"/>
              <w:rPr>
                <w:rFonts w:cs="Arial"/>
                <w:b/>
                <w:bCs/>
                <w:iCs/>
                <w:lang w:val="ru-RU"/>
              </w:rPr>
            </w:pPr>
          </w:p>
          <w:p w:rsidR="000E75A0" w:rsidRDefault="000E75A0" w:rsidP="004C4F07">
            <w:pPr>
              <w:spacing w:before="0"/>
              <w:jc w:val="center"/>
              <w:rPr>
                <w:rFonts w:cs="Arial"/>
                <w:b/>
                <w:bCs/>
                <w:iCs/>
                <w:lang w:val="sr-Cyrl-CS"/>
              </w:rPr>
            </w:pPr>
            <w:r w:rsidRPr="00E47C2E">
              <w:rPr>
                <w:rFonts w:cs="Arial"/>
                <w:b/>
                <w:bCs/>
                <w:iCs/>
                <w:lang w:val="sr-Cyrl-CS"/>
              </w:rPr>
              <w:t xml:space="preserve">РОК </w:t>
            </w:r>
            <w:r w:rsidR="0012090C" w:rsidRPr="00E47C2E">
              <w:rPr>
                <w:rFonts w:cs="Arial"/>
                <w:b/>
                <w:bCs/>
                <w:iCs/>
                <w:lang w:val="sr-Cyrl-CS"/>
              </w:rPr>
              <w:t>ИЗВРШЕЊА</w:t>
            </w:r>
            <w:r w:rsidRPr="00E47C2E">
              <w:rPr>
                <w:rFonts w:cs="Arial"/>
                <w:b/>
                <w:bCs/>
                <w:iCs/>
                <w:lang w:val="sr-Cyrl-CS"/>
              </w:rPr>
              <w:t>:</w:t>
            </w:r>
          </w:p>
          <w:p w:rsidR="00C86762" w:rsidRDefault="004C4F07" w:rsidP="00C86762">
            <w:pPr>
              <w:spacing w:before="0"/>
              <w:jc w:val="center"/>
              <w:rPr>
                <w:rFonts w:cs="Arial"/>
                <w:lang w:val="ru-RU"/>
              </w:rPr>
            </w:pPr>
            <w:r>
              <w:rPr>
                <w:rFonts w:cs="Arial"/>
                <w:color w:val="000000" w:themeColor="text1"/>
                <w:lang w:val="sr-Cyrl-RS"/>
              </w:rPr>
              <w:t xml:space="preserve">Рок извршења услуга је </w:t>
            </w:r>
            <w:r w:rsidR="0028689E">
              <w:rPr>
                <w:rFonts w:cs="Arial"/>
                <w:color w:val="000000" w:themeColor="text1"/>
                <w:lang w:val="sr-Cyrl-RS"/>
              </w:rPr>
              <w:t>60 дана</w:t>
            </w:r>
            <w:r w:rsidR="0028689E" w:rsidRPr="00E55FB3">
              <w:rPr>
                <w:rFonts w:cs="Arial"/>
                <w:color w:val="000000" w:themeColor="text1"/>
                <w:lang w:val="sr-Cyrl-RS"/>
              </w:rPr>
              <w:t xml:space="preserve"> </w:t>
            </w:r>
            <w:r w:rsidR="0028689E">
              <w:rPr>
                <w:rFonts w:cs="Arial"/>
                <w:color w:val="000000" w:themeColor="text1"/>
                <w:lang w:val="sr-Cyrl-RS"/>
              </w:rPr>
              <w:t xml:space="preserve">увођења </w:t>
            </w:r>
            <w:r w:rsidR="0028689E" w:rsidRPr="00A60A86">
              <w:rPr>
                <w:lang w:val="ru-RU"/>
              </w:rPr>
              <w:t>изабраног Понуђача</w:t>
            </w:r>
            <w:r w:rsidR="0028689E">
              <w:rPr>
                <w:rFonts w:cs="Arial"/>
                <w:color w:val="000000" w:themeColor="text1"/>
                <w:lang w:val="sr-Cyrl-RS"/>
              </w:rPr>
              <w:t xml:space="preserve"> у посао</w:t>
            </w:r>
            <w:r w:rsidR="0028689E">
              <w:rPr>
                <w:rFonts w:cs="Arial"/>
                <w:lang w:val="sr-Cyrl-RS"/>
              </w:rPr>
              <w:t xml:space="preserve"> а у периоду од 12 месеци од </w:t>
            </w:r>
            <w:r w:rsidR="0028689E" w:rsidRPr="00E55FB3">
              <w:rPr>
                <w:rFonts w:cs="Arial"/>
                <w:color w:val="000000" w:themeColor="text1"/>
                <w:lang w:val="sr-Cyrl-RS"/>
              </w:rPr>
              <w:t>дана</w:t>
            </w:r>
            <w:r w:rsidR="0028689E">
              <w:rPr>
                <w:rFonts w:cs="Arial"/>
                <w:color w:val="000000" w:themeColor="text1"/>
                <w:lang w:val="sr-Cyrl-RS"/>
              </w:rPr>
              <w:t xml:space="preserve"> ступања уговора на снагу</w:t>
            </w:r>
            <w:r w:rsidR="00C86762">
              <w:rPr>
                <w:rFonts w:cs="Arial"/>
                <w:lang w:val="sr-Cyrl-CS"/>
              </w:rPr>
              <w:t>.</w:t>
            </w:r>
            <w:r w:rsidR="00C86762">
              <w:rPr>
                <w:rFonts w:cs="Arial"/>
                <w:lang w:val="ru-RU"/>
              </w:rPr>
              <w:t xml:space="preserve"> </w:t>
            </w:r>
          </w:p>
          <w:p w:rsidR="003502FC" w:rsidRPr="00855FC3" w:rsidRDefault="00C86762" w:rsidP="00C86762">
            <w:pPr>
              <w:spacing w:before="0"/>
              <w:jc w:val="center"/>
              <w:rPr>
                <w:rFonts w:cs="Arial"/>
                <w:lang w:val="ru-RU"/>
              </w:rPr>
            </w:pPr>
            <w:r>
              <w:rPr>
                <w:rFonts w:cs="Arial"/>
                <w:lang w:val="ru-RU"/>
              </w:rPr>
              <w:t>Наручилац ће најавити очекивани термин рада најмање 10 дана пре термина сервиса пумпи</w:t>
            </w:r>
          </w:p>
          <w:p w:rsidR="00FE2699" w:rsidRPr="00855FC3" w:rsidRDefault="00FE2699" w:rsidP="004C4F07">
            <w:pPr>
              <w:spacing w:before="0"/>
              <w:rPr>
                <w:rFonts w:cs="Arial"/>
                <w:lang w:val="ru-RU"/>
              </w:rPr>
            </w:pPr>
          </w:p>
        </w:tc>
        <w:tc>
          <w:tcPr>
            <w:tcW w:w="3963" w:type="dxa"/>
            <w:vAlign w:val="center"/>
          </w:tcPr>
          <w:p w:rsidR="000E75A0" w:rsidRPr="00E47C2E" w:rsidRDefault="000E75A0" w:rsidP="004C4F07">
            <w:pPr>
              <w:spacing w:before="0"/>
              <w:jc w:val="center"/>
              <w:rPr>
                <w:rFonts w:cs="Arial"/>
                <w:b/>
                <w:bCs/>
                <w:iCs/>
                <w:lang w:val="sr-Cyrl-CS"/>
              </w:rPr>
            </w:pPr>
          </w:p>
          <w:p w:rsidR="004626C4" w:rsidRPr="00693E79" w:rsidRDefault="004626C4" w:rsidP="004C4F07">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B56DB6" w:rsidRDefault="004626C4" w:rsidP="004C4F07">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4B24A0" w:rsidRPr="003A7667" w:rsidTr="00F21426">
        <w:tc>
          <w:tcPr>
            <w:tcW w:w="5282" w:type="dxa"/>
            <w:vAlign w:val="center"/>
          </w:tcPr>
          <w:p w:rsidR="004B24A0" w:rsidRDefault="004B24A0" w:rsidP="00B1768C">
            <w:pPr>
              <w:spacing w:before="0"/>
              <w:jc w:val="center"/>
              <w:rPr>
                <w:rFonts w:cs="Arial"/>
                <w:b/>
                <w:bCs/>
                <w:iCs/>
                <w:lang w:val="sr-Cyrl-CS"/>
              </w:rPr>
            </w:pPr>
          </w:p>
          <w:p w:rsidR="004B24A0" w:rsidRDefault="004B24A0" w:rsidP="00B1768C">
            <w:pPr>
              <w:spacing w:before="0"/>
              <w:jc w:val="center"/>
              <w:rPr>
                <w:rFonts w:cs="Arial"/>
                <w:b/>
                <w:bCs/>
                <w:iCs/>
                <w:lang w:val="sr-Cyrl-CS"/>
              </w:rPr>
            </w:pPr>
            <w:r w:rsidRPr="00E47C2E">
              <w:rPr>
                <w:rFonts w:cs="Arial"/>
                <w:b/>
                <w:bCs/>
                <w:iCs/>
                <w:lang w:val="sr-Cyrl-CS"/>
              </w:rPr>
              <w:t>ГАРАНТНИ РОК:</w:t>
            </w:r>
          </w:p>
          <w:p w:rsidR="004B24A0" w:rsidRDefault="004B24A0" w:rsidP="00B1768C">
            <w:pPr>
              <w:spacing w:before="0"/>
              <w:jc w:val="center"/>
              <w:rPr>
                <w:rFonts w:cs="Arial"/>
                <w:color w:val="000000" w:themeColor="text1"/>
                <w:lang w:val="ru-RU" w:eastAsia="zh-CN"/>
              </w:rPr>
            </w:pPr>
            <w:r w:rsidRPr="009B486C">
              <w:rPr>
                <w:rFonts w:cs="Arial"/>
                <w:color w:val="000000" w:themeColor="text1"/>
                <w:lang w:val="ru-RU" w:eastAsia="zh-CN"/>
              </w:rPr>
              <w:t>Гарантни рок</w:t>
            </w:r>
            <w:r>
              <w:rPr>
                <w:rFonts w:cs="Arial"/>
                <w:color w:val="000000" w:themeColor="text1"/>
                <w:lang w:val="ru-RU" w:eastAsia="zh-CN"/>
              </w:rPr>
              <w:t xml:space="preserve"> </w:t>
            </w:r>
            <w:r w:rsidRPr="009B486C">
              <w:rPr>
                <w:rFonts w:cs="Arial"/>
                <w:color w:val="000000" w:themeColor="text1"/>
                <w:lang w:val="ru-RU" w:eastAsia="zh-CN"/>
              </w:rPr>
              <w:t xml:space="preserve">је минимум </w:t>
            </w:r>
            <w:r>
              <w:rPr>
                <w:rFonts w:cs="Arial"/>
                <w:color w:val="000000" w:themeColor="text1"/>
                <w:lang w:val="ru-RU" w:eastAsia="zh-CN"/>
              </w:rPr>
              <w:t>1</w:t>
            </w:r>
            <w:r>
              <w:rPr>
                <w:rFonts w:cs="Arial"/>
                <w:color w:val="000000" w:themeColor="text1"/>
                <w:lang w:val="sr-Cyrl-CS" w:eastAsia="zh-CN"/>
              </w:rPr>
              <w:t>2</w:t>
            </w:r>
            <w:r w:rsidRPr="001215CB">
              <w:rPr>
                <w:rFonts w:cs="Arial"/>
                <w:color w:val="000000" w:themeColor="text1"/>
                <w:lang w:val="sr-Cyrl-CS" w:eastAsia="zh-CN"/>
              </w:rPr>
              <w:t xml:space="preserve"> месец</w:t>
            </w:r>
            <w:r>
              <w:rPr>
                <w:rFonts w:cs="Arial"/>
                <w:color w:val="000000" w:themeColor="text1"/>
                <w:lang w:val="sr-Cyrl-CS" w:eastAsia="zh-CN"/>
              </w:rPr>
              <w:t>и</w:t>
            </w:r>
            <w:r w:rsidRPr="001215CB">
              <w:rPr>
                <w:rFonts w:cs="Arial"/>
                <w:color w:val="000000" w:themeColor="text1"/>
                <w:lang w:val="sr-Cyrl-CS" w:eastAsia="zh-CN"/>
              </w:rPr>
              <w:t xml:space="preserve"> </w:t>
            </w:r>
            <w:r w:rsidRPr="009B486C">
              <w:rPr>
                <w:rFonts w:cs="Arial"/>
                <w:color w:val="000000" w:themeColor="text1"/>
                <w:lang w:val="ru-RU" w:eastAsia="zh-CN"/>
              </w:rPr>
              <w:t xml:space="preserve">од дана </w:t>
            </w:r>
            <w:r w:rsidR="00F944FE" w:rsidRPr="00F944FE">
              <w:rPr>
                <w:rFonts w:cs="Arial"/>
                <w:lang w:val="ru-RU"/>
              </w:rPr>
              <w:t>сачињавања, потписивања и верификовања Записника о квалитативном и квантитативном пријему услуга (без примедби)</w:t>
            </w:r>
          </w:p>
          <w:p w:rsidR="004B24A0" w:rsidRPr="00D240C1" w:rsidRDefault="004B24A0" w:rsidP="00B1768C">
            <w:pPr>
              <w:spacing w:before="0"/>
              <w:jc w:val="center"/>
              <w:rPr>
                <w:rFonts w:cs="Arial"/>
                <w:b/>
                <w:bCs/>
                <w:iCs/>
                <w:color w:val="00B0F0"/>
                <w:lang w:val="sr-Cyrl-RS"/>
              </w:rPr>
            </w:pPr>
          </w:p>
        </w:tc>
        <w:tc>
          <w:tcPr>
            <w:tcW w:w="3963" w:type="dxa"/>
            <w:vAlign w:val="center"/>
          </w:tcPr>
          <w:p w:rsidR="004B24A0" w:rsidRPr="00E47C2E" w:rsidRDefault="004B24A0" w:rsidP="00B1768C">
            <w:pPr>
              <w:spacing w:before="0"/>
              <w:jc w:val="center"/>
              <w:rPr>
                <w:rFonts w:cs="Arial"/>
                <w:b/>
                <w:bCs/>
                <w:iCs/>
                <w:lang w:val="sr-Cyrl-CS"/>
              </w:rPr>
            </w:pPr>
          </w:p>
          <w:p w:rsidR="004B24A0" w:rsidRPr="00E47C2E" w:rsidRDefault="004B24A0" w:rsidP="00B1768C">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Pr>
                <w:rFonts w:cs="Arial"/>
                <w:color w:val="000000" w:themeColor="text1"/>
                <w:lang w:val="sr-Cyrl-CS" w:eastAsia="zh-CN"/>
              </w:rPr>
              <w:t>и</w:t>
            </w:r>
            <w:r w:rsidRPr="001215CB">
              <w:rPr>
                <w:rFonts w:cs="Arial"/>
                <w:color w:val="000000" w:themeColor="text1"/>
                <w:lang w:val="sr-Cyrl-CS" w:eastAsia="zh-CN"/>
              </w:rPr>
              <w:t xml:space="preserve"> </w:t>
            </w:r>
            <w:r w:rsidRPr="009B486C">
              <w:rPr>
                <w:rFonts w:cs="Arial"/>
                <w:color w:val="000000" w:themeColor="text1"/>
                <w:lang w:val="ru-RU" w:eastAsia="zh-CN"/>
              </w:rPr>
              <w:t>од дана извршења услуге</w:t>
            </w:r>
          </w:p>
        </w:tc>
      </w:tr>
      <w:tr w:rsidR="004B24A0" w:rsidRPr="003A7667" w:rsidTr="00F21426">
        <w:trPr>
          <w:trHeight w:val="818"/>
        </w:trPr>
        <w:tc>
          <w:tcPr>
            <w:tcW w:w="5282" w:type="dxa"/>
            <w:vAlign w:val="center"/>
          </w:tcPr>
          <w:p w:rsidR="004B24A0" w:rsidRDefault="004B24A0" w:rsidP="004C4F07">
            <w:pPr>
              <w:spacing w:before="0"/>
              <w:jc w:val="center"/>
              <w:rPr>
                <w:rFonts w:cs="Arial"/>
                <w:b/>
                <w:bCs/>
                <w:iCs/>
                <w:lang w:val="sr-Cyrl-CS"/>
              </w:rPr>
            </w:pPr>
          </w:p>
          <w:p w:rsidR="004B24A0" w:rsidRDefault="004B24A0" w:rsidP="004C4F07">
            <w:pPr>
              <w:spacing w:before="0"/>
              <w:jc w:val="center"/>
              <w:rPr>
                <w:rFonts w:cs="Arial"/>
                <w:b/>
                <w:bCs/>
                <w:iCs/>
                <w:lang w:val="sr-Cyrl-CS"/>
              </w:rPr>
            </w:pPr>
            <w:r w:rsidRPr="00E47C2E">
              <w:rPr>
                <w:rFonts w:cs="Arial"/>
                <w:b/>
                <w:bCs/>
                <w:iCs/>
                <w:lang w:val="sr-Cyrl-CS"/>
              </w:rPr>
              <w:t>МЕСТО ИЗВРШЕЊА:</w:t>
            </w:r>
          </w:p>
          <w:p w:rsidR="004B24A0" w:rsidRPr="004B24A0" w:rsidRDefault="004B24A0" w:rsidP="004B24A0">
            <w:pPr>
              <w:spacing w:before="0"/>
              <w:jc w:val="center"/>
              <w:rPr>
                <w:rFonts w:cs="Arial"/>
                <w:color w:val="000000" w:themeColor="text1"/>
                <w:lang w:val="sr-Cyrl-RS" w:eastAsia="zh-CN"/>
              </w:rPr>
            </w:pPr>
            <w:r w:rsidRPr="004B24A0">
              <w:rPr>
                <w:rFonts w:cs="Arial"/>
                <w:color w:val="000000" w:themeColor="text1"/>
                <w:lang w:val="sr-Cyrl-RS" w:eastAsia="zh-CN"/>
              </w:rPr>
              <w:t xml:space="preserve">Просторије </w:t>
            </w:r>
            <w:r w:rsidRPr="004B24A0">
              <w:rPr>
                <w:lang w:val="ru-RU"/>
              </w:rPr>
              <w:t>изабраног Понуђача</w:t>
            </w:r>
            <w:r w:rsidRPr="004B24A0">
              <w:rPr>
                <w:rFonts w:cs="Arial"/>
                <w:color w:val="000000" w:themeColor="text1"/>
                <w:lang w:val="sr-Cyrl-RS" w:eastAsia="zh-CN"/>
              </w:rPr>
              <w:t xml:space="preserve">. </w:t>
            </w:r>
          </w:p>
          <w:p w:rsidR="004B24A0" w:rsidRPr="00020752" w:rsidRDefault="004B24A0" w:rsidP="00020752">
            <w:pPr>
              <w:spacing w:before="0"/>
              <w:jc w:val="center"/>
              <w:rPr>
                <w:rFonts w:cs="Arial"/>
                <w:color w:val="000000" w:themeColor="text1"/>
                <w:lang w:val="ru-RU" w:eastAsia="zh-CN"/>
              </w:rPr>
            </w:pPr>
            <w:r w:rsidRPr="004B24A0">
              <w:rPr>
                <w:rFonts w:cs="Arial"/>
                <w:color w:val="000000" w:themeColor="text1"/>
                <w:lang w:val="sr-Cyrl-RS" w:eastAsia="zh-CN"/>
              </w:rPr>
              <w:t xml:space="preserve">Превоз </w:t>
            </w:r>
            <w:r>
              <w:rPr>
                <w:rFonts w:cs="Arial"/>
                <w:color w:val="000000" w:themeColor="text1"/>
                <w:lang w:val="sr-Cyrl-RS" w:eastAsia="zh-CN"/>
              </w:rPr>
              <w:t>пумпи</w:t>
            </w:r>
            <w:r w:rsidRPr="004B24A0">
              <w:rPr>
                <w:rFonts w:cs="Arial"/>
                <w:color w:val="000000" w:themeColor="text1"/>
                <w:lang w:val="sr-Cyrl-RS" w:eastAsia="zh-CN"/>
              </w:rPr>
              <w:t xml:space="preserve"> у оба смера је обавеза </w:t>
            </w:r>
            <w:r w:rsidRPr="004B24A0">
              <w:rPr>
                <w:lang w:val="ru-RU"/>
              </w:rPr>
              <w:t>изабраног Понуђача</w:t>
            </w:r>
          </w:p>
        </w:tc>
        <w:tc>
          <w:tcPr>
            <w:tcW w:w="3963" w:type="dxa"/>
            <w:vAlign w:val="center"/>
          </w:tcPr>
          <w:p w:rsidR="004B24A0" w:rsidRPr="00693E79" w:rsidRDefault="004B24A0" w:rsidP="004C4F0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4B24A0" w:rsidRPr="00E47C2E" w:rsidRDefault="004B24A0" w:rsidP="004C4F07">
            <w:pPr>
              <w:spacing w:before="0"/>
              <w:jc w:val="center"/>
              <w:rPr>
                <w:rFonts w:cs="Arial"/>
                <w:b/>
                <w:bCs/>
                <w:iCs/>
                <w:lang w:val="sr-Cyrl-CS"/>
              </w:rPr>
            </w:pPr>
            <w:r w:rsidRPr="00693E79">
              <w:rPr>
                <w:rFonts w:cs="Arial"/>
                <w:bCs/>
                <w:iCs/>
                <w:color w:val="000000" w:themeColor="text1"/>
                <w:lang w:val="sr-Cyrl-CS"/>
              </w:rPr>
              <w:t>ДА/НЕ (заокружити)</w:t>
            </w:r>
          </w:p>
        </w:tc>
      </w:tr>
      <w:tr w:rsidR="004B24A0" w:rsidRPr="003A7667" w:rsidTr="00F21426">
        <w:trPr>
          <w:trHeight w:val="800"/>
        </w:trPr>
        <w:tc>
          <w:tcPr>
            <w:tcW w:w="5282" w:type="dxa"/>
            <w:vAlign w:val="center"/>
          </w:tcPr>
          <w:p w:rsidR="004B24A0" w:rsidRDefault="004B24A0" w:rsidP="004C4F07">
            <w:pPr>
              <w:spacing w:before="0"/>
              <w:jc w:val="center"/>
              <w:rPr>
                <w:rFonts w:cs="Arial"/>
                <w:b/>
                <w:bCs/>
                <w:iCs/>
                <w:lang w:val="sr-Cyrl-CS"/>
              </w:rPr>
            </w:pPr>
            <w:r w:rsidRPr="00E47C2E">
              <w:rPr>
                <w:rFonts w:cs="Arial"/>
                <w:b/>
                <w:bCs/>
                <w:iCs/>
                <w:lang w:val="sr-Cyrl-CS"/>
              </w:rPr>
              <w:t>РОК ВАЖЕЊА ПОНУДЕ:</w:t>
            </w:r>
          </w:p>
          <w:p w:rsidR="004B24A0" w:rsidRPr="00020752" w:rsidRDefault="004B24A0" w:rsidP="00020752">
            <w:pPr>
              <w:spacing w:before="0"/>
              <w:jc w:val="center"/>
              <w:rPr>
                <w:rFonts w:cs="Arial"/>
                <w:bCs/>
                <w:iCs/>
                <w:lang w:val="ru-RU"/>
              </w:rPr>
            </w:pPr>
            <w:r w:rsidRPr="00E47C2E">
              <w:rPr>
                <w:rFonts w:cs="Arial"/>
                <w:bCs/>
                <w:iCs/>
                <w:lang w:val="sr-Cyrl-CS"/>
              </w:rPr>
              <w:t>не може бити краћ</w:t>
            </w:r>
            <w:r w:rsidRPr="00B56DB6">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3" w:type="dxa"/>
            <w:vAlign w:val="center"/>
          </w:tcPr>
          <w:p w:rsidR="004B24A0" w:rsidRPr="00E47C2E" w:rsidRDefault="004B24A0" w:rsidP="004C4F07">
            <w:pPr>
              <w:spacing w:before="0"/>
              <w:jc w:val="center"/>
              <w:rPr>
                <w:rFonts w:cs="Arial"/>
                <w:b/>
                <w:bCs/>
                <w:iCs/>
                <w:lang w:val="sr-Cyrl-CS"/>
              </w:rPr>
            </w:pPr>
          </w:p>
          <w:p w:rsidR="004B24A0" w:rsidRPr="00E47C2E" w:rsidRDefault="004B24A0" w:rsidP="004C4F07">
            <w:pPr>
              <w:spacing w:before="0"/>
              <w:jc w:val="center"/>
              <w:rPr>
                <w:rFonts w:cs="Arial"/>
                <w:b/>
                <w:bCs/>
                <w:iCs/>
                <w:lang w:val="sr-Cyrl-CS"/>
              </w:rPr>
            </w:pPr>
            <w:r w:rsidRPr="00E47C2E">
              <w:rPr>
                <w:rFonts w:cs="Arial"/>
                <w:bCs/>
                <w:iCs/>
                <w:lang w:val="sr-Cyrl-CS"/>
              </w:rPr>
              <w:t>_____ дана од дана отварања понуда</w:t>
            </w:r>
          </w:p>
        </w:tc>
      </w:tr>
      <w:tr w:rsidR="004B24A0" w:rsidRPr="003A7667" w:rsidTr="00F21426">
        <w:tc>
          <w:tcPr>
            <w:tcW w:w="9245" w:type="dxa"/>
            <w:gridSpan w:val="2"/>
          </w:tcPr>
          <w:p w:rsidR="004B24A0" w:rsidRPr="00020752" w:rsidRDefault="003E2B54" w:rsidP="004C4F07">
            <w:pPr>
              <w:spacing w:before="0"/>
              <w:rPr>
                <w:rFonts w:cs="Arial"/>
                <w:bCs/>
                <w:iCs/>
                <w:lang w:val="ru-RU"/>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FE2699" w:rsidRPr="00B1768C" w:rsidRDefault="00FE2699" w:rsidP="00BA2C2D">
      <w:pPr>
        <w:spacing w:before="0"/>
        <w:rPr>
          <w:rFonts w:cs="Arial"/>
          <w:b/>
          <w:bCs/>
          <w:iCs/>
          <w:lang w:val="ru-RU"/>
        </w:rPr>
      </w:pPr>
    </w:p>
    <w:p w:rsidR="00020752" w:rsidRPr="00B1768C" w:rsidRDefault="00020752" w:rsidP="00BA2C2D">
      <w:pPr>
        <w:spacing w:before="0"/>
        <w:rPr>
          <w:rFonts w:cs="Arial"/>
          <w:b/>
          <w:bCs/>
          <w:iCs/>
          <w:lang w:val="ru-RU"/>
        </w:rPr>
      </w:pPr>
    </w:p>
    <w:p w:rsidR="000E75A0" w:rsidRPr="00E47C2E" w:rsidRDefault="000E75A0" w:rsidP="00BA2C2D">
      <w:pPr>
        <w:spacing w:before="0"/>
        <w:rPr>
          <w:rFonts w:eastAsia="TimesNewRomanPSMT" w:cs="Arial"/>
          <w:bCs/>
          <w:lang w:val="sr-Cyrl-C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00A44AA6" w:rsidRPr="00B56DB6">
        <w:rPr>
          <w:rFonts w:eastAsia="TimesNewRomanPSMT" w:cs="Arial"/>
          <w:bCs/>
          <w:lang w:val="ru-RU"/>
        </w:rPr>
        <w:t xml:space="preserve">                                   </w:t>
      </w:r>
      <w:r w:rsidR="00040DC8">
        <w:rPr>
          <w:rFonts w:eastAsia="TimesNewRomanPSMT" w:cs="Arial"/>
          <w:bCs/>
          <w:lang w:val="sr-Cyrl-RS"/>
        </w:rPr>
        <w:t xml:space="preserve">               </w:t>
      </w:r>
      <w:r w:rsidRPr="00B56DB6">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B56DB6" w:rsidRDefault="00BA2C2D" w:rsidP="000E75A0">
      <w:pPr>
        <w:spacing w:before="0"/>
        <w:rPr>
          <w:rFonts w:cs="Arial"/>
          <w:b/>
          <w:bCs/>
          <w:iCs/>
          <w:u w:val="single"/>
          <w:lang w:val="ru-RU"/>
        </w:rPr>
      </w:pPr>
    </w:p>
    <w:p w:rsidR="00B043D1" w:rsidRPr="004B24A0" w:rsidRDefault="00B043D1" w:rsidP="000E75A0">
      <w:pPr>
        <w:spacing w:before="0"/>
        <w:rPr>
          <w:rFonts w:cs="Arial"/>
          <w:b/>
          <w:bCs/>
          <w:iCs/>
          <w:u w:val="single"/>
          <w:lang w:val="ru-RU"/>
        </w:rPr>
      </w:pPr>
    </w:p>
    <w:p w:rsidR="00FE2699" w:rsidRPr="003A7667" w:rsidRDefault="00FE2699" w:rsidP="000E75A0">
      <w:pPr>
        <w:spacing w:before="0"/>
        <w:rPr>
          <w:rFonts w:cs="Arial"/>
          <w:b/>
          <w:bCs/>
          <w:iCs/>
          <w:u w:val="single"/>
          <w:lang w:val="ru-RU"/>
        </w:rPr>
      </w:pPr>
    </w:p>
    <w:p w:rsidR="0028689E" w:rsidRPr="003A7667" w:rsidRDefault="0028689E" w:rsidP="000E75A0">
      <w:pPr>
        <w:spacing w:before="0"/>
        <w:rPr>
          <w:rFonts w:cs="Arial"/>
          <w:b/>
          <w:bCs/>
          <w:iCs/>
          <w:u w:val="single"/>
          <w:lang w:val="ru-RU"/>
        </w:rPr>
      </w:pPr>
    </w:p>
    <w:p w:rsidR="00FE2699" w:rsidRPr="004B24A0" w:rsidRDefault="00FE2699" w:rsidP="000E75A0">
      <w:pPr>
        <w:spacing w:before="0"/>
        <w:rPr>
          <w:rFonts w:cs="Arial"/>
          <w:b/>
          <w:bCs/>
          <w:iCs/>
          <w:u w:val="single"/>
          <w:lang w:val="ru-RU"/>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Овлашћени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B56DB6"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B56DB6" w:rsidRDefault="00693E79" w:rsidP="00693E79">
      <w:pPr>
        <w:spacing w:before="0"/>
        <w:rPr>
          <w:rFonts w:cs="Arial"/>
          <w:b/>
          <w:bCs/>
          <w:iCs/>
          <w:u w:val="single"/>
          <w:lang w:val="ru-RU"/>
        </w:rPr>
      </w:pPr>
    </w:p>
    <w:p w:rsidR="00693E79" w:rsidRPr="00B56DB6" w:rsidRDefault="00693E79"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0E75A0" w:rsidRPr="00D86823" w:rsidRDefault="000E75A0" w:rsidP="000E75A0">
      <w:pPr>
        <w:spacing w:before="0"/>
        <w:rPr>
          <w:rFonts w:cs="Arial"/>
          <w:b/>
          <w:bCs/>
          <w:iCs/>
          <w:u w:val="single"/>
          <w:lang w:val="ru-RU"/>
        </w:rPr>
      </w:pPr>
      <w:r w:rsidRPr="00D86823">
        <w:rPr>
          <w:rFonts w:cs="Arial"/>
          <w:b/>
          <w:bCs/>
          <w:iCs/>
          <w:u w:val="single"/>
          <w:lang w:val="ru-RU"/>
        </w:rPr>
        <w:t>Напомене:</w:t>
      </w:r>
    </w:p>
    <w:p w:rsidR="00BA2C2D" w:rsidRPr="00B56DB6" w:rsidRDefault="00BA2C2D" w:rsidP="00BA2C2D">
      <w:pPr>
        <w:autoSpaceDE w:val="0"/>
        <w:autoSpaceDN w:val="0"/>
        <w:adjustRightInd w:val="0"/>
        <w:rPr>
          <w:rFonts w:eastAsia="TimesNewRomanPS-BoldMT" w:cs="Arial"/>
          <w:bCs/>
          <w:iCs/>
          <w:lang w:val="ru-RU"/>
        </w:rPr>
      </w:pPr>
      <w:r w:rsidRPr="00B56DB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B56DB6" w:rsidRDefault="00BA2C2D" w:rsidP="00876242">
      <w:pPr>
        <w:autoSpaceDE w:val="0"/>
        <w:autoSpaceDN w:val="0"/>
        <w:adjustRightInd w:val="0"/>
        <w:rPr>
          <w:rFonts w:eastAsia="TimesNewRomanPS-BoldMT" w:cs="Arial"/>
          <w:b/>
          <w:bCs/>
          <w:iCs/>
          <w:color w:val="000000" w:themeColor="text1"/>
          <w:lang w:val="ru-RU"/>
        </w:rPr>
      </w:pPr>
      <w:r w:rsidRPr="00B56DB6">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7306B4">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B56DB6">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B56DB6"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0FD9" w:rsidRDefault="00730FD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68AC" w:rsidRDefault="007368A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B56DB6" w:rsidRDefault="00343A18" w:rsidP="00343A18">
      <w:pPr>
        <w:pStyle w:val="KDObrazac"/>
        <w:spacing w:before="0"/>
        <w:rPr>
          <w:lang w:val="ru-RU"/>
        </w:rPr>
      </w:pPr>
      <w:bookmarkStart w:id="248" w:name="_Toc442559925"/>
      <w:r w:rsidRPr="00B56DB6">
        <w:rPr>
          <w:lang w:val="ru-RU"/>
        </w:rPr>
        <w:t xml:space="preserve">ОБРАЗАЦ </w:t>
      </w:r>
      <w:r w:rsidR="00526637" w:rsidRPr="00B56DB6">
        <w:rPr>
          <w:lang w:val="ru-RU"/>
        </w:rPr>
        <w:t>2</w:t>
      </w:r>
      <w:r w:rsidRPr="00B56DB6">
        <w:rPr>
          <w:lang w:val="ru-RU"/>
        </w:rPr>
        <w:t>.</w:t>
      </w:r>
      <w:bookmarkEnd w:id="248"/>
    </w:p>
    <w:p w:rsidR="00B8020A" w:rsidRDefault="00343A18" w:rsidP="00343A18">
      <w:pPr>
        <w:spacing w:before="0"/>
        <w:jc w:val="center"/>
        <w:rPr>
          <w:rFonts w:cs="Arial"/>
          <w:b/>
          <w:lang w:val="ru-RU"/>
        </w:rPr>
      </w:pPr>
      <w:r w:rsidRPr="00B56DB6">
        <w:rPr>
          <w:rFonts w:cs="Arial"/>
          <w:b/>
          <w:lang w:val="ru-RU"/>
        </w:rPr>
        <w:t>ОБРАЗАЦ СТРУКУТРЕ ЦЕНЕ</w:t>
      </w:r>
    </w:p>
    <w:p w:rsidR="00343A18" w:rsidRDefault="00343A18" w:rsidP="00343A18">
      <w:pPr>
        <w:spacing w:before="0"/>
        <w:rPr>
          <w:rFonts w:cs="Arial"/>
          <w:lang w:val="ru-RU"/>
        </w:rPr>
      </w:pPr>
      <w:r w:rsidRPr="00B56DB6">
        <w:rPr>
          <w:rFonts w:cs="Arial"/>
          <w:lang w:val="ru-RU"/>
        </w:rPr>
        <w:t>Табела 1.</w:t>
      </w:r>
    </w:p>
    <w:tbl>
      <w:tblPr>
        <w:tblW w:w="58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978"/>
        <w:gridCol w:w="1133"/>
        <w:gridCol w:w="991"/>
        <w:gridCol w:w="713"/>
        <w:gridCol w:w="987"/>
        <w:gridCol w:w="1418"/>
        <w:gridCol w:w="1702"/>
      </w:tblGrid>
      <w:tr w:rsidR="002166BD" w:rsidRPr="003A7667" w:rsidTr="004B24A0">
        <w:tc>
          <w:tcPr>
            <w:tcW w:w="395" w:type="pct"/>
            <w:shd w:val="clear" w:color="auto" w:fill="C6D9F1" w:themeFill="text2" w:themeFillTint="33"/>
            <w:vAlign w:val="center"/>
          </w:tcPr>
          <w:p w:rsidR="002D5D85" w:rsidRPr="008A487F" w:rsidRDefault="002D5D85" w:rsidP="00BC01DC">
            <w:pPr>
              <w:spacing w:before="0"/>
              <w:jc w:val="center"/>
              <w:rPr>
                <w:rFonts w:cs="Arial"/>
                <w:bCs/>
                <w:iCs/>
                <w:lang w:val="sr-Cyrl-CS"/>
              </w:rPr>
            </w:pPr>
            <w:r w:rsidRPr="008A487F">
              <w:rPr>
                <w:rFonts w:cs="Arial"/>
                <w:bCs/>
                <w:iCs/>
                <w:lang w:val="sr-Cyrl-CS"/>
              </w:rPr>
              <w:t>Рбр</w:t>
            </w:r>
          </w:p>
        </w:tc>
        <w:tc>
          <w:tcPr>
            <w:tcW w:w="1382"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rPr>
              <w:t>Врста</w:t>
            </w:r>
            <w:r w:rsidR="002D5D85" w:rsidRPr="008A487F">
              <w:rPr>
                <w:rFonts w:cs="Arial"/>
                <w:b/>
                <w:bCs/>
                <w:iCs/>
                <w:lang w:val="sr-Cyrl-CS"/>
              </w:rPr>
              <w:t xml:space="preserve"> услуге</w:t>
            </w:r>
          </w:p>
        </w:tc>
        <w:tc>
          <w:tcPr>
            <w:tcW w:w="526"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мере</w:t>
            </w:r>
          </w:p>
        </w:tc>
        <w:tc>
          <w:tcPr>
            <w:tcW w:w="460"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lang w:val="sr-Cyrl-CS"/>
              </w:rPr>
              <w:t>Обим (количина)</w:t>
            </w:r>
          </w:p>
        </w:tc>
        <w:tc>
          <w:tcPr>
            <w:tcW w:w="331"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4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6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790"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r>
      <w:tr w:rsidR="002166BD" w:rsidRPr="008A487F" w:rsidTr="004B24A0">
        <w:tc>
          <w:tcPr>
            <w:tcW w:w="395"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(1)</w:t>
            </w:r>
          </w:p>
        </w:tc>
        <w:tc>
          <w:tcPr>
            <w:tcW w:w="1382"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(2)</w:t>
            </w:r>
          </w:p>
        </w:tc>
        <w:tc>
          <w:tcPr>
            <w:tcW w:w="526"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(3)</w:t>
            </w:r>
          </w:p>
        </w:tc>
        <w:tc>
          <w:tcPr>
            <w:tcW w:w="46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(4)</w:t>
            </w:r>
          </w:p>
        </w:tc>
        <w:tc>
          <w:tcPr>
            <w:tcW w:w="331"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(5)</w:t>
            </w:r>
          </w:p>
        </w:tc>
        <w:tc>
          <w:tcPr>
            <w:tcW w:w="4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(6)</w:t>
            </w:r>
          </w:p>
        </w:tc>
        <w:tc>
          <w:tcPr>
            <w:tcW w:w="6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(7)</w:t>
            </w:r>
          </w:p>
        </w:tc>
        <w:tc>
          <w:tcPr>
            <w:tcW w:w="79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(8)</w:t>
            </w:r>
          </w:p>
        </w:tc>
      </w:tr>
      <w:tr w:rsidR="004B24A0" w:rsidRPr="008A487F" w:rsidTr="004B24A0">
        <w:trPr>
          <w:trHeight w:val="500"/>
        </w:trPr>
        <w:tc>
          <w:tcPr>
            <w:tcW w:w="395" w:type="pct"/>
            <w:shd w:val="clear" w:color="auto" w:fill="auto"/>
            <w:vAlign w:val="center"/>
          </w:tcPr>
          <w:p w:rsidR="004B24A0" w:rsidRPr="00BD5740" w:rsidRDefault="004B24A0" w:rsidP="00B1768C">
            <w:pPr>
              <w:spacing w:before="0" w:line="276" w:lineRule="auto"/>
              <w:jc w:val="center"/>
              <w:rPr>
                <w:rFonts w:eastAsia="Calibri" w:cs="Arial"/>
                <w:lang w:val="sr-Cyrl-RS"/>
              </w:rPr>
            </w:pPr>
            <w:r w:rsidRPr="00BD5740">
              <w:rPr>
                <w:rFonts w:eastAsia="Calibri" w:cs="Arial"/>
                <w:lang w:val="sr-Cyrl-RS"/>
              </w:rPr>
              <w:t>1.</w:t>
            </w:r>
          </w:p>
        </w:tc>
        <w:tc>
          <w:tcPr>
            <w:tcW w:w="1382" w:type="pct"/>
            <w:shd w:val="clear" w:color="auto" w:fill="auto"/>
            <w:vAlign w:val="center"/>
          </w:tcPr>
          <w:p w:rsidR="004B24A0" w:rsidRPr="00BD5740" w:rsidRDefault="004B24A0" w:rsidP="00B1768C">
            <w:pPr>
              <w:spacing w:before="0"/>
              <w:rPr>
                <w:rFonts w:cs="Arial"/>
                <w:lang w:val="sr-Cyrl-CS" w:eastAsia="hr-HR"/>
              </w:rPr>
            </w:pPr>
            <w:r w:rsidRPr="00BD5740">
              <w:rPr>
                <w:rFonts w:cs="Arial"/>
                <w:lang w:val="sr-Cyrl-CS" w:eastAsia="hr-HR"/>
              </w:rPr>
              <w:t>Сервис потапајућих пумпи за воду</w:t>
            </w:r>
          </w:p>
          <w:p w:rsidR="004B24A0" w:rsidRPr="00BD5740" w:rsidRDefault="004B24A0" w:rsidP="00B1768C">
            <w:pPr>
              <w:spacing w:before="0"/>
              <w:rPr>
                <w:rFonts w:cs="Arial"/>
                <w:lang w:val="sr-Cyrl-CS" w:eastAsia="hr-HR"/>
              </w:rPr>
            </w:pPr>
            <w:r w:rsidRPr="00BD5740">
              <w:rPr>
                <w:rFonts w:cs="Arial"/>
                <w:lang w:val="sr-Cyrl-CS" w:eastAsia="hr-HR"/>
              </w:rPr>
              <w:t>Произвођача "</w:t>
            </w:r>
            <w:r w:rsidRPr="00BD5740">
              <w:rPr>
                <w:rFonts w:cs="Arial"/>
                <w:lang w:eastAsia="hr-HR"/>
              </w:rPr>
              <w:t>Flygt</w:t>
            </w:r>
            <w:r w:rsidRPr="00BD5740">
              <w:rPr>
                <w:rFonts w:cs="Arial"/>
                <w:lang w:val="sr-Cyrl-CS" w:eastAsia="hr-HR"/>
              </w:rPr>
              <w:t xml:space="preserve">" </w:t>
            </w:r>
          </w:p>
          <w:p w:rsidR="004B24A0" w:rsidRPr="00BD5740" w:rsidRDefault="004B24A0" w:rsidP="00B1768C">
            <w:pPr>
              <w:spacing w:before="0"/>
              <w:rPr>
                <w:rFonts w:cs="Arial"/>
                <w:lang w:val="sr-Cyrl-RS" w:eastAsia="hr-HR"/>
              </w:rPr>
            </w:pPr>
            <w:r w:rsidRPr="00BD5740">
              <w:rPr>
                <w:rFonts w:cs="Arial"/>
                <w:lang w:val="sr-Cyrl-CS" w:eastAsia="hr-HR"/>
              </w:rPr>
              <w:t xml:space="preserve">Тип пумпе: </w:t>
            </w:r>
          </w:p>
          <w:p w:rsidR="004B24A0" w:rsidRPr="00BD5740" w:rsidRDefault="004B24A0" w:rsidP="00B1768C">
            <w:pPr>
              <w:spacing w:before="0"/>
              <w:rPr>
                <w:rFonts w:cs="Arial"/>
                <w:lang w:val="sr-Latn-RS" w:eastAsia="hr-HR"/>
              </w:rPr>
            </w:pPr>
            <w:r w:rsidRPr="00BD5740">
              <w:rPr>
                <w:rFonts w:cs="Arial"/>
                <w:lang w:val="sr-Latn-RS" w:eastAsia="hr-HR"/>
              </w:rPr>
              <w:t>NP 3301.180HT454</w:t>
            </w:r>
          </w:p>
        </w:tc>
        <w:tc>
          <w:tcPr>
            <w:tcW w:w="526" w:type="pct"/>
            <w:shd w:val="clear" w:color="auto" w:fill="auto"/>
            <w:vAlign w:val="center"/>
          </w:tcPr>
          <w:p w:rsidR="004B24A0" w:rsidRPr="00BD5740" w:rsidRDefault="004B24A0" w:rsidP="00B1768C">
            <w:pPr>
              <w:spacing w:before="0"/>
              <w:ind w:right="-1149"/>
              <w:rPr>
                <w:rFonts w:cs="Arial"/>
                <w:lang w:val="sr-Cyrl-CS"/>
              </w:rPr>
            </w:pPr>
            <w:r w:rsidRPr="00BD5740">
              <w:rPr>
                <w:rFonts w:cs="Arial"/>
                <w:lang w:val="sr-Cyrl-CS"/>
              </w:rPr>
              <w:t xml:space="preserve">    ком</w:t>
            </w:r>
          </w:p>
        </w:tc>
        <w:tc>
          <w:tcPr>
            <w:tcW w:w="460" w:type="pct"/>
            <w:shd w:val="clear" w:color="auto" w:fill="auto"/>
            <w:vAlign w:val="center"/>
          </w:tcPr>
          <w:p w:rsidR="004B24A0" w:rsidRPr="00BD5740" w:rsidRDefault="004B24A0" w:rsidP="00B1768C">
            <w:pPr>
              <w:spacing w:before="0" w:line="276" w:lineRule="auto"/>
              <w:jc w:val="center"/>
              <w:rPr>
                <w:rFonts w:eastAsia="Calibri" w:cs="Arial"/>
                <w:lang w:val="sr-Cyrl-RS"/>
              </w:rPr>
            </w:pPr>
            <w:r w:rsidRPr="00BD5740">
              <w:rPr>
                <w:rFonts w:eastAsia="Calibri" w:cs="Arial"/>
                <w:lang w:val="sr-Cyrl-RS"/>
              </w:rPr>
              <w:t>3</w:t>
            </w:r>
          </w:p>
        </w:tc>
        <w:tc>
          <w:tcPr>
            <w:tcW w:w="331" w:type="pct"/>
            <w:shd w:val="clear" w:color="auto" w:fill="auto"/>
            <w:vAlign w:val="center"/>
          </w:tcPr>
          <w:p w:rsidR="004B24A0" w:rsidRPr="008A487F" w:rsidRDefault="004B24A0" w:rsidP="00B8020A">
            <w:pPr>
              <w:spacing w:before="0"/>
              <w:jc w:val="center"/>
              <w:rPr>
                <w:rFonts w:cs="Arial"/>
                <w:b/>
                <w:bCs/>
                <w:iCs/>
              </w:rPr>
            </w:pPr>
          </w:p>
        </w:tc>
        <w:tc>
          <w:tcPr>
            <w:tcW w:w="458" w:type="pct"/>
            <w:shd w:val="clear" w:color="auto" w:fill="auto"/>
            <w:vAlign w:val="center"/>
          </w:tcPr>
          <w:p w:rsidR="004B24A0" w:rsidRPr="008A487F" w:rsidRDefault="004B24A0" w:rsidP="00B8020A">
            <w:pPr>
              <w:spacing w:before="0"/>
              <w:jc w:val="center"/>
              <w:rPr>
                <w:rFonts w:cs="Arial"/>
                <w:b/>
                <w:bCs/>
                <w:iCs/>
              </w:rPr>
            </w:pPr>
          </w:p>
        </w:tc>
        <w:tc>
          <w:tcPr>
            <w:tcW w:w="658" w:type="pct"/>
            <w:shd w:val="clear" w:color="auto" w:fill="auto"/>
            <w:vAlign w:val="center"/>
          </w:tcPr>
          <w:p w:rsidR="004B24A0" w:rsidRPr="008A487F" w:rsidRDefault="004B24A0" w:rsidP="00B8020A">
            <w:pPr>
              <w:spacing w:before="0"/>
              <w:jc w:val="center"/>
              <w:rPr>
                <w:rFonts w:cs="Arial"/>
                <w:b/>
                <w:bCs/>
                <w:iCs/>
              </w:rPr>
            </w:pPr>
          </w:p>
        </w:tc>
        <w:tc>
          <w:tcPr>
            <w:tcW w:w="790" w:type="pct"/>
            <w:shd w:val="clear" w:color="auto" w:fill="auto"/>
            <w:vAlign w:val="center"/>
          </w:tcPr>
          <w:p w:rsidR="004B24A0" w:rsidRPr="008A487F" w:rsidRDefault="004B24A0" w:rsidP="00B8020A">
            <w:pPr>
              <w:spacing w:before="0"/>
              <w:jc w:val="center"/>
              <w:rPr>
                <w:rFonts w:cs="Arial"/>
                <w:b/>
                <w:bCs/>
                <w:iCs/>
              </w:rPr>
            </w:pPr>
          </w:p>
        </w:tc>
      </w:tr>
      <w:tr w:rsidR="004B24A0" w:rsidRPr="008A487F" w:rsidTr="004B24A0">
        <w:trPr>
          <w:trHeight w:val="500"/>
        </w:trPr>
        <w:tc>
          <w:tcPr>
            <w:tcW w:w="395" w:type="pct"/>
            <w:shd w:val="clear" w:color="auto" w:fill="auto"/>
            <w:vAlign w:val="center"/>
          </w:tcPr>
          <w:p w:rsidR="004B24A0" w:rsidRPr="00BD5740" w:rsidRDefault="004B24A0" w:rsidP="00B1768C">
            <w:pPr>
              <w:spacing w:before="0" w:line="276" w:lineRule="auto"/>
              <w:jc w:val="center"/>
              <w:rPr>
                <w:rFonts w:eastAsia="Calibri" w:cs="Arial"/>
                <w:lang w:val="sr-Cyrl-RS"/>
              </w:rPr>
            </w:pPr>
            <w:r w:rsidRPr="00BD5740">
              <w:rPr>
                <w:rFonts w:eastAsia="Calibri" w:cs="Arial"/>
                <w:lang w:val="sr-Cyrl-RS"/>
              </w:rPr>
              <w:t>2.</w:t>
            </w:r>
          </w:p>
        </w:tc>
        <w:tc>
          <w:tcPr>
            <w:tcW w:w="1382" w:type="pct"/>
            <w:shd w:val="clear" w:color="auto" w:fill="auto"/>
            <w:vAlign w:val="center"/>
          </w:tcPr>
          <w:p w:rsidR="004B24A0" w:rsidRPr="00BD5740" w:rsidRDefault="004B24A0" w:rsidP="00B1768C">
            <w:pPr>
              <w:spacing w:before="0"/>
              <w:rPr>
                <w:rFonts w:cs="Arial"/>
                <w:lang w:val="sr-Cyrl-CS" w:eastAsia="hr-HR"/>
              </w:rPr>
            </w:pPr>
            <w:r w:rsidRPr="00BD5740">
              <w:rPr>
                <w:rFonts w:cs="Arial"/>
                <w:lang w:val="sr-Cyrl-CS" w:eastAsia="hr-HR"/>
              </w:rPr>
              <w:t>Сервис потапајућих пумпи за воду</w:t>
            </w:r>
          </w:p>
          <w:p w:rsidR="004B24A0" w:rsidRPr="00BD5740" w:rsidRDefault="004B24A0" w:rsidP="00B1768C">
            <w:pPr>
              <w:spacing w:before="0"/>
              <w:rPr>
                <w:rFonts w:cs="Arial"/>
                <w:lang w:val="sr-Cyrl-CS" w:eastAsia="hr-HR"/>
              </w:rPr>
            </w:pPr>
            <w:r w:rsidRPr="00BD5740">
              <w:rPr>
                <w:rFonts w:cs="Arial"/>
                <w:lang w:val="sr-Cyrl-CS" w:eastAsia="hr-HR"/>
              </w:rPr>
              <w:t>Произвођача "</w:t>
            </w:r>
            <w:r w:rsidRPr="00BD5740">
              <w:rPr>
                <w:rFonts w:cs="Arial"/>
                <w:lang w:eastAsia="hr-HR"/>
              </w:rPr>
              <w:t>Flygt</w:t>
            </w:r>
            <w:r w:rsidRPr="00BD5740">
              <w:rPr>
                <w:rFonts w:cs="Arial"/>
                <w:lang w:val="sr-Cyrl-CS" w:eastAsia="hr-HR"/>
              </w:rPr>
              <w:t xml:space="preserve">" </w:t>
            </w:r>
          </w:p>
          <w:p w:rsidR="004B24A0" w:rsidRPr="00BD5740" w:rsidRDefault="004B24A0" w:rsidP="00B1768C">
            <w:pPr>
              <w:spacing w:before="0"/>
              <w:rPr>
                <w:rFonts w:cs="Arial"/>
                <w:lang w:val="sr-Cyrl-CS" w:eastAsia="hr-HR"/>
              </w:rPr>
            </w:pPr>
            <w:r w:rsidRPr="00BD5740">
              <w:rPr>
                <w:rFonts w:cs="Arial"/>
                <w:lang w:val="sr-Cyrl-CS" w:eastAsia="hr-HR"/>
              </w:rPr>
              <w:t>Тип пумпе:</w:t>
            </w:r>
          </w:p>
          <w:p w:rsidR="004B24A0" w:rsidRPr="00BD5740" w:rsidRDefault="004B24A0" w:rsidP="00B1768C">
            <w:pPr>
              <w:spacing w:before="0"/>
              <w:rPr>
                <w:rFonts w:cs="Arial"/>
                <w:lang w:val="sr-Latn-RS" w:eastAsia="hr-HR"/>
              </w:rPr>
            </w:pPr>
            <w:r w:rsidRPr="00BD5740">
              <w:rPr>
                <w:rFonts w:cs="Arial"/>
                <w:lang w:val="sr-Latn-RS" w:eastAsia="hr-HR"/>
              </w:rPr>
              <w:t>NP 3171.181MT433</w:t>
            </w:r>
          </w:p>
        </w:tc>
        <w:tc>
          <w:tcPr>
            <w:tcW w:w="526" w:type="pct"/>
            <w:shd w:val="clear" w:color="auto" w:fill="auto"/>
            <w:vAlign w:val="center"/>
          </w:tcPr>
          <w:p w:rsidR="004B24A0" w:rsidRPr="00BD5740" w:rsidRDefault="004B24A0" w:rsidP="00B1768C">
            <w:pPr>
              <w:spacing w:before="0"/>
              <w:ind w:right="-1149"/>
              <w:rPr>
                <w:rFonts w:cs="Arial"/>
                <w:lang w:val="sr-Cyrl-RS"/>
              </w:rPr>
            </w:pPr>
            <w:r w:rsidRPr="00BD5740">
              <w:rPr>
                <w:rFonts w:cs="Arial"/>
                <w:lang w:val="sr-Cyrl-CS"/>
              </w:rPr>
              <w:t xml:space="preserve">    ком</w:t>
            </w:r>
          </w:p>
        </w:tc>
        <w:tc>
          <w:tcPr>
            <w:tcW w:w="460" w:type="pct"/>
            <w:shd w:val="clear" w:color="auto" w:fill="auto"/>
            <w:vAlign w:val="center"/>
          </w:tcPr>
          <w:p w:rsidR="004B24A0" w:rsidRPr="00BD5740" w:rsidRDefault="004B24A0" w:rsidP="00B1768C">
            <w:pPr>
              <w:spacing w:before="0" w:line="276" w:lineRule="auto"/>
              <w:jc w:val="center"/>
              <w:rPr>
                <w:rFonts w:eastAsia="Calibri" w:cs="Arial"/>
                <w:lang w:val="sr-Cyrl-RS"/>
              </w:rPr>
            </w:pPr>
            <w:r w:rsidRPr="00BD5740">
              <w:rPr>
                <w:rFonts w:eastAsia="Calibri" w:cs="Arial"/>
                <w:lang w:val="sr-Cyrl-RS"/>
              </w:rPr>
              <w:t>2</w:t>
            </w:r>
          </w:p>
        </w:tc>
        <w:tc>
          <w:tcPr>
            <w:tcW w:w="331" w:type="pct"/>
            <w:shd w:val="clear" w:color="auto" w:fill="auto"/>
            <w:vAlign w:val="center"/>
          </w:tcPr>
          <w:p w:rsidR="004B24A0" w:rsidRPr="008A487F" w:rsidRDefault="004B24A0" w:rsidP="00B8020A">
            <w:pPr>
              <w:spacing w:before="0"/>
              <w:jc w:val="center"/>
              <w:rPr>
                <w:rFonts w:cs="Arial"/>
                <w:b/>
                <w:bCs/>
                <w:iCs/>
              </w:rPr>
            </w:pPr>
          </w:p>
        </w:tc>
        <w:tc>
          <w:tcPr>
            <w:tcW w:w="458" w:type="pct"/>
            <w:shd w:val="clear" w:color="auto" w:fill="auto"/>
            <w:vAlign w:val="center"/>
          </w:tcPr>
          <w:p w:rsidR="004B24A0" w:rsidRPr="008A487F" w:rsidRDefault="004B24A0" w:rsidP="00B8020A">
            <w:pPr>
              <w:spacing w:before="0"/>
              <w:jc w:val="center"/>
              <w:rPr>
                <w:rFonts w:cs="Arial"/>
                <w:b/>
                <w:bCs/>
                <w:iCs/>
              </w:rPr>
            </w:pPr>
          </w:p>
        </w:tc>
        <w:tc>
          <w:tcPr>
            <w:tcW w:w="658" w:type="pct"/>
            <w:shd w:val="clear" w:color="auto" w:fill="auto"/>
            <w:vAlign w:val="center"/>
          </w:tcPr>
          <w:p w:rsidR="004B24A0" w:rsidRPr="008A487F" w:rsidRDefault="004B24A0" w:rsidP="00B8020A">
            <w:pPr>
              <w:spacing w:before="0"/>
              <w:jc w:val="center"/>
              <w:rPr>
                <w:rFonts w:cs="Arial"/>
                <w:b/>
                <w:bCs/>
                <w:iCs/>
              </w:rPr>
            </w:pPr>
          </w:p>
        </w:tc>
        <w:tc>
          <w:tcPr>
            <w:tcW w:w="790" w:type="pct"/>
            <w:shd w:val="clear" w:color="auto" w:fill="auto"/>
            <w:vAlign w:val="center"/>
          </w:tcPr>
          <w:p w:rsidR="004B24A0" w:rsidRPr="008A487F" w:rsidRDefault="004B24A0" w:rsidP="00B8020A">
            <w:pPr>
              <w:spacing w:before="0"/>
              <w:jc w:val="center"/>
              <w:rPr>
                <w:rFonts w:cs="Arial"/>
                <w:b/>
                <w:bCs/>
                <w:iCs/>
              </w:rPr>
            </w:pPr>
          </w:p>
        </w:tc>
      </w:tr>
    </w:tbl>
    <w:p w:rsidR="00343A18" w:rsidRDefault="00343A18" w:rsidP="00343A18">
      <w:pPr>
        <w:spacing w:before="0"/>
        <w:rPr>
          <w:rFonts w:cs="Arial"/>
          <w:lang w:val="sr-Cyrl-RS"/>
        </w:rPr>
      </w:pPr>
    </w:p>
    <w:p w:rsidR="00B8020A" w:rsidRDefault="00B8020A" w:rsidP="00343A18">
      <w:pPr>
        <w:spacing w:before="0"/>
        <w:rPr>
          <w:rFont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3A7667"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Default="0082181D" w:rsidP="004E25B6">
            <w:pPr>
              <w:spacing w:before="0"/>
              <w:jc w:val="center"/>
              <w:rPr>
                <w:rFonts w:cs="Arial"/>
                <w:b/>
                <w:color w:val="000000" w:themeColor="text1"/>
                <w:lang w:val="ru-RU"/>
              </w:rPr>
            </w:pPr>
            <w:r w:rsidRPr="00B56DB6">
              <w:rPr>
                <w:rFonts w:cs="Arial"/>
                <w:b/>
                <w:lang w:val="ru-RU"/>
              </w:rPr>
              <w:t xml:space="preserve">УКУПНО ПОНУЂЕНА ЦЕНА  без ПДВ </w:t>
            </w:r>
            <w:r w:rsidRPr="00B56DB6">
              <w:rPr>
                <w:rFonts w:cs="Arial"/>
                <w:b/>
                <w:color w:val="000000" w:themeColor="text1"/>
                <w:lang w:val="ru-RU"/>
              </w:rPr>
              <w:t>динара</w:t>
            </w:r>
          </w:p>
          <w:p w:rsidR="00CE6801" w:rsidRPr="00405D3F" w:rsidRDefault="00CE6801" w:rsidP="004E25B6">
            <w:pPr>
              <w:spacing w:before="0"/>
              <w:jc w:val="center"/>
              <w:rPr>
                <w:rFonts w:cs="Arial"/>
                <w:b/>
                <w:lang w:val="sr-Cyrl-RS"/>
              </w:rPr>
            </w:pPr>
            <w:r w:rsidRPr="0042207C">
              <w:rPr>
                <w:rFonts w:cs="Arial"/>
                <w:b/>
                <w:lang w:val="ru-RU"/>
              </w:rPr>
              <w:t xml:space="preserve">(збир колоне бр. </w:t>
            </w:r>
            <w:r w:rsidRPr="00E8192D">
              <w:rPr>
                <w:rFonts w:cs="Arial"/>
                <w:b/>
                <w:lang w:val="sr-Cyrl-CS"/>
              </w:rPr>
              <w:t>7</w:t>
            </w:r>
            <w:r w:rsidRPr="00E8192D">
              <w:rPr>
                <w:rFonts w:cs="Arial"/>
                <w:b/>
                <w:lang w:val="sr-Cyrl-RS"/>
              </w:rPr>
              <w:t>, уписује се у образац понуде)</w:t>
            </w:r>
          </w:p>
        </w:tc>
        <w:tc>
          <w:tcPr>
            <w:tcW w:w="2610" w:type="dxa"/>
          </w:tcPr>
          <w:p w:rsidR="0082181D" w:rsidRPr="00B56DB6" w:rsidRDefault="0082181D" w:rsidP="0082181D">
            <w:pPr>
              <w:spacing w:before="0"/>
              <w:rPr>
                <w:rFonts w:cs="Arial"/>
                <w:color w:val="FF0000"/>
                <w:lang w:val="ru-RU"/>
              </w:rPr>
            </w:pPr>
          </w:p>
        </w:tc>
      </w:tr>
      <w:tr w:rsidR="0082181D" w:rsidRPr="00E47C2E" w:rsidTr="004E25B6">
        <w:trPr>
          <w:trHeight w:val="424"/>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4E25B6" w:rsidRPr="004E25B6" w:rsidRDefault="0082181D" w:rsidP="004E25B6">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3A7667"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B56DB6" w:rsidRDefault="0082181D" w:rsidP="0082181D">
            <w:pPr>
              <w:spacing w:before="0"/>
              <w:jc w:val="center"/>
              <w:rPr>
                <w:rFonts w:cs="Arial"/>
                <w:b/>
                <w:lang w:val="ru-RU"/>
              </w:rPr>
            </w:pPr>
            <w:r w:rsidRPr="00B56DB6">
              <w:rPr>
                <w:rFonts w:cs="Arial"/>
                <w:b/>
                <w:lang w:val="ru-RU"/>
              </w:rPr>
              <w:t>УКУПНО ПОНУЂЕНА ЦЕНА  са ПДВ</w:t>
            </w:r>
          </w:p>
          <w:p w:rsidR="0082181D" w:rsidRPr="00BF41C9" w:rsidRDefault="0082181D" w:rsidP="0082181D">
            <w:pPr>
              <w:spacing w:before="0"/>
              <w:jc w:val="center"/>
              <w:rPr>
                <w:rFonts w:cs="Arial"/>
                <w:b/>
                <w:lang w:val="sr-Cyrl-RS"/>
              </w:rPr>
            </w:pPr>
            <w:r w:rsidRPr="00B56DB6">
              <w:rPr>
                <w:rFonts w:cs="Arial"/>
                <w:b/>
                <w:lang w:val="ru-RU"/>
              </w:rPr>
              <w:t>(ред. бр.</w:t>
            </w:r>
            <w:r w:rsidRPr="00E47C2E">
              <w:rPr>
                <w:rFonts w:cs="Arial"/>
                <w:b/>
                <w:lang w:val="sr-Latn-CS"/>
              </w:rPr>
              <w:t>I</w:t>
            </w:r>
            <w:r w:rsidRPr="00B56DB6">
              <w:rPr>
                <w:rFonts w:cs="Arial"/>
                <w:b/>
                <w:lang w:val="ru-RU"/>
              </w:rPr>
              <w:t>+ред.бр.</w:t>
            </w:r>
            <w:r w:rsidRPr="00E47C2E">
              <w:rPr>
                <w:rFonts w:cs="Arial"/>
                <w:b/>
                <w:lang w:val="sr-Latn-CS"/>
              </w:rPr>
              <w:t>II</w:t>
            </w:r>
            <w:r w:rsidRPr="00B56DB6">
              <w:rPr>
                <w:rFonts w:cs="Arial"/>
                <w:b/>
                <w:lang w:val="ru-RU"/>
              </w:rPr>
              <w:t xml:space="preserve">) </w:t>
            </w:r>
            <w:r w:rsidRPr="00B56DB6">
              <w:rPr>
                <w:rFonts w:cs="Arial"/>
                <w:b/>
                <w:color w:val="000000" w:themeColor="text1"/>
                <w:lang w:val="ru-RU"/>
              </w:rPr>
              <w:t>динара</w:t>
            </w:r>
          </w:p>
        </w:tc>
        <w:tc>
          <w:tcPr>
            <w:tcW w:w="2610" w:type="dxa"/>
            <w:tcBorders>
              <w:bottom w:val="single" w:sz="4" w:space="0" w:color="auto"/>
              <w:right w:val="single" w:sz="4" w:space="0" w:color="auto"/>
            </w:tcBorders>
          </w:tcPr>
          <w:p w:rsidR="0082181D" w:rsidRPr="00B56DB6" w:rsidRDefault="0082181D" w:rsidP="0082181D">
            <w:pPr>
              <w:spacing w:before="0"/>
              <w:rPr>
                <w:rFonts w:cs="Arial"/>
                <w:color w:val="FF0000"/>
                <w:lang w:val="ru-RU"/>
              </w:rPr>
            </w:pPr>
          </w:p>
        </w:tc>
      </w:tr>
    </w:tbl>
    <w:p w:rsidR="00176D37" w:rsidRDefault="00176D37" w:rsidP="00343A18">
      <w:pPr>
        <w:widowControl w:val="0"/>
        <w:spacing w:before="0"/>
        <w:rPr>
          <w:rFonts w:eastAsia="Arial Unicode MS" w:cs="Arial"/>
          <w:lang w:val="sr-Cyrl-RS"/>
        </w:rPr>
      </w:pPr>
    </w:p>
    <w:p w:rsidR="004B24A0" w:rsidRDefault="004B24A0"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A487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A487F" w:rsidRPr="00405D3F" w:rsidRDefault="008A487F" w:rsidP="008A487F">
            <w:pPr>
              <w:spacing w:before="0"/>
              <w:jc w:val="left"/>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дин/процентима који су укључени у укупно понуђену цену без ПДВ-а</w:t>
            </w:r>
          </w:p>
          <w:p w:rsidR="008A487F" w:rsidRDefault="008A487F" w:rsidP="008A487F">
            <w:pPr>
              <w:spacing w:before="0"/>
              <w:jc w:val="left"/>
              <w:rPr>
                <w:rFonts w:cs="Arial"/>
                <w:color w:val="00B0F0"/>
                <w:lang w:val="sr-Latn-CS" w:eastAsia="sr-Latn-CS"/>
              </w:rPr>
            </w:pPr>
            <w:r w:rsidRPr="00405D3F">
              <w:rPr>
                <w:rFonts w:cs="Arial"/>
                <w:color w:val="000000" w:themeColor="text1"/>
                <w:lang w:val="sr-Latn-CS" w:eastAsia="sr-Latn-CS"/>
              </w:rPr>
              <w:t>(цена из реда бр. I)</w:t>
            </w:r>
            <w:r>
              <w:rPr>
                <w:rFonts w:cs="Arial"/>
                <w:color w:val="000000" w:themeColor="text1"/>
                <w:lang w:val="sr-Cyrl-RS" w:eastAsia="sr-Latn-CS"/>
              </w:rPr>
              <w:t xml:space="preserve"> </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RPr="00405D3F" w:rsidTr="00036EF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A487F" w:rsidRDefault="008A487F">
            <w:pPr>
              <w:spacing w:before="0"/>
              <w:rPr>
                <w:rFonts w:cs="Arial"/>
                <w:color w:val="00B0F0"/>
                <w:lang w:val="sr-Cyrl-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A487F" w:rsidRPr="00405D3F" w:rsidRDefault="008A487F">
            <w:pPr>
              <w:spacing w:before="0"/>
              <w:jc w:val="center"/>
              <w:rPr>
                <w:rFonts w:cs="Arial"/>
                <w:color w:val="000000" w:themeColor="text1"/>
                <w:lang w:val="sr-Latn-CS" w:eastAsia="sr-Latn-CS"/>
              </w:rPr>
            </w:pPr>
          </w:p>
        </w:tc>
      </w:tr>
    </w:tbl>
    <w:p w:rsidR="00485559" w:rsidRDefault="00485559" w:rsidP="00343A18">
      <w:pPr>
        <w:widowControl w:val="0"/>
        <w:spacing w:before="0"/>
        <w:rPr>
          <w:rFonts w:eastAsia="Arial Unicode MS" w:cs="Arial"/>
          <w:lang w:val="sr-Cyrl-RS"/>
        </w:rPr>
      </w:pPr>
    </w:p>
    <w:p w:rsidR="00FA4C14" w:rsidRDefault="00FA4C14"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176D37" w:rsidTr="00BC01DC">
        <w:trPr>
          <w:jc w:val="center"/>
        </w:trPr>
        <w:tc>
          <w:tcPr>
            <w:tcW w:w="3882" w:type="dxa"/>
            <w:tcBorders>
              <w:bottom w:val="single" w:sz="4" w:space="0" w:color="auto"/>
            </w:tcBorders>
          </w:tcPr>
          <w:p w:rsidR="00343A18" w:rsidRPr="00176D37" w:rsidRDefault="00343A18" w:rsidP="00BC01DC">
            <w:pPr>
              <w:spacing w:before="0"/>
              <w:jc w:val="center"/>
              <w:rPr>
                <w:rFonts w:cs="Arial"/>
                <w:sz w:val="4"/>
                <w:szCs w:val="4"/>
              </w:rPr>
            </w:pPr>
          </w:p>
        </w:tc>
        <w:tc>
          <w:tcPr>
            <w:tcW w:w="2127" w:type="dxa"/>
          </w:tcPr>
          <w:p w:rsidR="00343A18" w:rsidRPr="00176D37" w:rsidRDefault="00343A18" w:rsidP="00BC01DC">
            <w:pPr>
              <w:spacing w:before="0"/>
              <w:jc w:val="center"/>
              <w:rPr>
                <w:rFonts w:cs="Arial"/>
                <w:sz w:val="4"/>
                <w:szCs w:val="4"/>
                <w:lang w:val="ru-RU"/>
              </w:rPr>
            </w:pPr>
          </w:p>
        </w:tc>
        <w:tc>
          <w:tcPr>
            <w:tcW w:w="4022" w:type="dxa"/>
            <w:tcBorders>
              <w:bottom w:val="single" w:sz="4" w:space="0" w:color="auto"/>
            </w:tcBorders>
          </w:tcPr>
          <w:p w:rsidR="00343A18" w:rsidRPr="00176D37" w:rsidRDefault="00343A18" w:rsidP="00BC01DC">
            <w:pPr>
              <w:spacing w:before="0"/>
              <w:jc w:val="center"/>
              <w:rPr>
                <w:rFonts w:cs="Arial"/>
                <w:sz w:val="4"/>
                <w:szCs w:val="4"/>
                <w:lang w:val="ru-RU"/>
              </w:rPr>
            </w:pPr>
          </w:p>
        </w:tc>
      </w:tr>
    </w:tbl>
    <w:p w:rsidR="00343A18" w:rsidRDefault="00343A18" w:rsidP="00343A18">
      <w:pPr>
        <w:spacing w:before="0"/>
        <w:rPr>
          <w:rFonts w:cs="Arial"/>
          <w:b/>
          <w:lang w:val="sr-Cyrl-RS"/>
        </w:rPr>
      </w:pPr>
    </w:p>
    <w:p w:rsidR="00485559" w:rsidRDefault="00485559"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85559" w:rsidRDefault="00485559"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lastRenderedPageBreak/>
        <w:t>Упутство</w:t>
      </w:r>
      <w:r w:rsidR="00E47C2E" w:rsidRPr="00B56DB6">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B56DB6" w:rsidRDefault="00343A18" w:rsidP="00343A18">
      <w:pPr>
        <w:spacing w:before="0"/>
        <w:rPr>
          <w:rFonts w:cs="Arial"/>
          <w:b/>
          <w:lang w:val="ru-RU"/>
        </w:rPr>
      </w:pPr>
    </w:p>
    <w:p w:rsidR="00343A18" w:rsidRPr="00B56DB6" w:rsidRDefault="00343A18" w:rsidP="00343A18">
      <w:pPr>
        <w:pStyle w:val="ListParagraph"/>
        <w:tabs>
          <w:tab w:val="left" w:pos="90"/>
        </w:tabs>
        <w:spacing w:before="0" w:after="0" w:line="240" w:lineRule="auto"/>
        <w:ind w:left="0"/>
        <w:rPr>
          <w:rFonts w:ascii="Arial" w:hAnsi="Arial" w:cs="Arial"/>
          <w:bCs/>
          <w:iCs/>
          <w:lang w:val="ru-RU"/>
        </w:rPr>
      </w:pPr>
      <w:r w:rsidRPr="00B56DB6">
        <w:rPr>
          <w:rFonts w:ascii="Arial" w:hAnsi="Arial" w:cs="Arial"/>
          <w:bCs/>
          <w:iCs/>
          <w:lang w:val="ru-RU"/>
        </w:rPr>
        <w:t>Понуђач треба да попун</w:t>
      </w:r>
      <w:r w:rsidRPr="00E47C2E">
        <w:rPr>
          <w:rFonts w:ascii="Arial" w:hAnsi="Arial" w:cs="Arial"/>
          <w:bCs/>
          <w:iCs/>
          <w:lang w:val="sr-Cyrl-CS"/>
        </w:rPr>
        <w:t>и</w:t>
      </w:r>
      <w:r w:rsidRPr="00B56DB6">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56DB6">
        <w:rPr>
          <w:rFonts w:ascii="Arial" w:hAnsi="Arial" w:cs="Arial"/>
          <w:bCs/>
          <w:iCs/>
          <w:lang w:val="ru-RU"/>
        </w:rPr>
        <w:t>:</w:t>
      </w:r>
    </w:p>
    <w:p w:rsidR="000F683D" w:rsidRPr="00B56DB6" w:rsidRDefault="000F683D" w:rsidP="00343A18">
      <w:pPr>
        <w:pStyle w:val="ListParagraph"/>
        <w:tabs>
          <w:tab w:val="left" w:pos="90"/>
        </w:tabs>
        <w:spacing w:before="0" w:after="0" w:line="240" w:lineRule="auto"/>
        <w:ind w:left="0"/>
        <w:rPr>
          <w:rFonts w:ascii="Arial" w:hAnsi="Arial" w:cs="Arial"/>
          <w:bCs/>
          <w:iCs/>
          <w:lang w:val="ru-RU"/>
        </w:rPr>
      </w:pP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B56DB6">
        <w:rPr>
          <w:rFonts w:ascii="Arial" w:hAnsi="Arial" w:cs="Arial"/>
          <w:bCs/>
          <w:iCs/>
          <w:lang w:val="ru-RU"/>
        </w:rPr>
        <w:t xml:space="preserve">уписати колико износи јединична цена без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6</w:t>
      </w:r>
      <w:r w:rsidR="00343A18" w:rsidRPr="00B56DB6">
        <w:rPr>
          <w:rFonts w:ascii="Arial" w:hAnsi="Arial" w:cs="Arial"/>
          <w:bCs/>
          <w:iCs/>
          <w:lang w:val="ru-RU"/>
        </w:rPr>
        <w:t xml:space="preserve">. уписати колико износи јединична цена са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7</w:t>
      </w:r>
      <w:r w:rsidR="00343A18" w:rsidRPr="00B56DB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 xml:space="preserve">.); </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B56DB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w:t>
      </w:r>
    </w:p>
    <w:p w:rsidR="007E7BB8" w:rsidRPr="00B56DB6"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w:t>
      </w:r>
      <w:r w:rsidRPr="00B56DB6">
        <w:rPr>
          <w:rFonts w:cs="Arial"/>
          <w:lang w:val="ru-RU"/>
        </w:rPr>
        <w:t xml:space="preserve"> – уписује се укупно понуђена цена за све </w:t>
      </w:r>
      <w:proofErr w:type="gramStart"/>
      <w:r w:rsidRPr="00B56DB6">
        <w:rPr>
          <w:rFonts w:cs="Arial"/>
          <w:lang w:val="ru-RU"/>
        </w:rPr>
        <w:t>позиције  без</w:t>
      </w:r>
      <w:proofErr w:type="gramEnd"/>
      <w:r w:rsidRPr="00B56DB6">
        <w:rPr>
          <w:rFonts w:cs="Arial"/>
          <w:lang w:val="ru-RU"/>
        </w:rPr>
        <w:t xml:space="preserve"> ПДВ (збир колоне бр. </w:t>
      </w:r>
      <w:r w:rsidR="00D240C1">
        <w:rPr>
          <w:rFonts w:cs="Arial"/>
          <w:lang w:val="sr-Cyrl-RS"/>
        </w:rPr>
        <w:t>7</w:t>
      </w:r>
      <w:r w:rsidRPr="00B56DB6">
        <w:rPr>
          <w:rFonts w:cs="Arial"/>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w:t>
      </w:r>
      <w:r w:rsidRPr="00B56DB6">
        <w:rPr>
          <w:rFonts w:cs="Arial"/>
          <w:lang w:val="ru-RU"/>
        </w:rPr>
        <w:t xml:space="preserve"> – уписује се укупан износ ПДВ </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proofErr w:type="gramStart"/>
      <w:r w:rsidRPr="00E47C2E">
        <w:rPr>
          <w:rFonts w:cs="Arial"/>
        </w:rPr>
        <w:t>III</w:t>
      </w:r>
      <w:r w:rsidRPr="00B56DB6">
        <w:rPr>
          <w:rFonts w:cs="Arial"/>
          <w:lang w:val="ru-RU"/>
        </w:rPr>
        <w:t xml:space="preserve"> – уписује се укупно понуђена цена са ПДВ (ред бр.</w:t>
      </w:r>
      <w:proofErr w:type="gramEnd"/>
      <w:r w:rsidRPr="00B56DB6">
        <w:rPr>
          <w:rFonts w:cs="Arial"/>
          <w:lang w:val="ru-RU"/>
        </w:rPr>
        <w:t xml:space="preserve"> </w:t>
      </w:r>
      <w:proofErr w:type="gramStart"/>
      <w:r w:rsidRPr="00E47C2E">
        <w:rPr>
          <w:rFonts w:cs="Arial"/>
        </w:rPr>
        <w:t>I</w:t>
      </w:r>
      <w:r w:rsidRPr="00B56DB6">
        <w:rPr>
          <w:rFonts w:cs="Arial"/>
          <w:lang w:val="ru-RU"/>
        </w:rPr>
        <w:t xml:space="preserve"> + ред.бр.</w:t>
      </w:r>
      <w:proofErr w:type="gramEnd"/>
      <w:r w:rsidRPr="00B56DB6">
        <w:rPr>
          <w:rFonts w:cs="Arial"/>
          <w:lang w:val="ru-RU"/>
        </w:rPr>
        <w:t xml:space="preserve"> </w:t>
      </w:r>
      <w:r w:rsidRPr="00E47C2E">
        <w:rPr>
          <w:rFonts w:cs="Arial"/>
        </w:rPr>
        <w:t>II</w:t>
      </w:r>
      <w:r w:rsidRPr="00B56DB6">
        <w:rPr>
          <w:rFonts w:cs="Arial"/>
          <w:lang w:val="ru-RU"/>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E47C2E" w:rsidRPr="00D86823" w:rsidRDefault="00E47C2E" w:rsidP="00E47C2E">
      <w:pPr>
        <w:tabs>
          <w:tab w:val="left" w:pos="992"/>
        </w:tabs>
        <w:spacing w:before="0"/>
        <w:rPr>
          <w:rFonts w:cs="Arial"/>
          <w:color w:val="000000" w:themeColor="text1"/>
          <w:lang w:val="ru-RU"/>
        </w:rPr>
      </w:pPr>
      <w:r w:rsidRPr="00B56DB6">
        <w:rPr>
          <w:rFonts w:cs="Arial"/>
          <w:color w:val="00B0F0"/>
          <w:lang w:val="ru-RU"/>
        </w:rPr>
        <w:t xml:space="preserve">- </w:t>
      </w:r>
      <w:r w:rsidRPr="00B56DB6">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B56DB6">
        <w:rPr>
          <w:rFonts w:cs="Arial"/>
          <w:color w:val="000000" w:themeColor="text1"/>
          <w:lang w:val="ru-RU"/>
        </w:rPr>
        <w:t xml:space="preserve"> који су укључени у укупно понуђену цену без ПДВ (ред бр. </w:t>
      </w:r>
      <w:proofErr w:type="gramStart"/>
      <w:r w:rsidRPr="00405D3F">
        <w:rPr>
          <w:rFonts w:cs="Arial"/>
          <w:color w:val="000000" w:themeColor="text1"/>
        </w:rPr>
        <w:t>I</w:t>
      </w:r>
      <w:r w:rsidRPr="00B56DB6">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56DB6">
        <w:rPr>
          <w:rFonts w:cs="Arial"/>
          <w:color w:val="000000" w:themeColor="text1"/>
          <w:lang w:val="ru-RU"/>
        </w:rPr>
        <w:t xml:space="preserve"> </w:t>
      </w:r>
      <w:r w:rsidRPr="00405D3F">
        <w:rPr>
          <w:rFonts w:cs="Arial"/>
          <w:color w:val="000000" w:themeColor="text1"/>
        </w:rPr>
        <w:t>I</w:t>
      </w:r>
      <w:r w:rsidRPr="00D86823">
        <w:rPr>
          <w:rFonts w:cs="Arial"/>
          <w:color w:val="000000" w:themeColor="text1"/>
          <w:lang w:val="ru-RU"/>
        </w:rPr>
        <w:t xml:space="preserve"> из табеле 1)</w:t>
      </w:r>
    </w:p>
    <w:p w:rsidR="00343A18" w:rsidRPr="00E47C2E" w:rsidRDefault="00343A18" w:rsidP="00343A18">
      <w:pPr>
        <w:tabs>
          <w:tab w:val="left" w:pos="992"/>
        </w:tabs>
        <w:spacing w:before="0"/>
        <w:rPr>
          <w:rFonts w:cs="Arial"/>
          <w:b/>
          <w:lang w:val="sr-Cyrl-BA"/>
        </w:rPr>
      </w:pP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место и датум уписује се место и датум попуњавања</w:t>
      </w:r>
      <w:r w:rsidR="006B494C">
        <w:rPr>
          <w:rFonts w:cs="Arial"/>
          <w:lang w:val="ru-RU"/>
        </w:rPr>
        <w:t xml:space="preserve"> </w:t>
      </w:r>
      <w:r w:rsidR="00343A18" w:rsidRPr="00B56DB6">
        <w:rPr>
          <w:rFonts w:cs="Arial"/>
          <w:lang w:val="ru-RU"/>
        </w:rPr>
        <w:t>обрасца структуре цене.</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печат и потпис понуђач печатом оверава и потписује образац структуре цене.</w:t>
      </w:r>
    </w:p>
    <w:p w:rsidR="00E47C2E" w:rsidRDefault="00E47C2E"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D91F3A" w:rsidRDefault="00D91F3A" w:rsidP="00E47C2E">
      <w:pPr>
        <w:rPr>
          <w:rFonts w:eastAsia="TimesNewRomanPS-BoldMT" w:cs="Arial"/>
          <w:color w:val="000000" w:themeColor="text1"/>
          <w:lang w:val="ru-RU"/>
        </w:rPr>
      </w:pPr>
    </w:p>
    <w:p w:rsidR="00D91F3A" w:rsidRDefault="00D91F3A" w:rsidP="00E47C2E">
      <w:pPr>
        <w:rPr>
          <w:rFonts w:eastAsia="TimesNewRomanPS-BoldMT" w:cs="Arial"/>
          <w:color w:val="000000" w:themeColor="text1"/>
          <w:lang w:val="ru-RU"/>
        </w:rPr>
      </w:pPr>
    </w:p>
    <w:p w:rsidR="00343A18" w:rsidRPr="00B56DB6" w:rsidRDefault="00343A18" w:rsidP="00343A18">
      <w:pPr>
        <w:pStyle w:val="KDObrazac"/>
        <w:spacing w:before="0"/>
        <w:rPr>
          <w:lang w:val="ru-RU"/>
        </w:rPr>
      </w:pPr>
      <w:bookmarkStart w:id="249" w:name="_Toc442559926"/>
      <w:r w:rsidRPr="00B56DB6">
        <w:rPr>
          <w:lang w:val="ru-RU"/>
        </w:rPr>
        <w:lastRenderedPageBreak/>
        <w:t xml:space="preserve">ОБРАЗАЦ </w:t>
      </w:r>
      <w:r w:rsidR="00526637" w:rsidRPr="00B56DB6">
        <w:rPr>
          <w:lang w:val="ru-RU"/>
        </w:rPr>
        <w:t>3</w:t>
      </w:r>
      <w:r w:rsidRPr="00B56DB6">
        <w:rPr>
          <w:lang w:val="ru-RU"/>
        </w:rPr>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6DB6"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855FC3">
        <w:rPr>
          <w:rFonts w:cs="Arial"/>
          <w:lang w:val="sr-Cyrl-RS"/>
        </w:rPr>
        <w:t>Сервис „Flygt“ пумпи, систем отпепељивања - ТЕ Колубара</w:t>
      </w:r>
      <w:r w:rsidR="00D91F3A">
        <w:rPr>
          <w:rFonts w:cs="Arial"/>
          <w:lang w:val="sr-Cyrl-RS"/>
        </w:rPr>
        <w:t>,</w:t>
      </w:r>
      <w:r w:rsidR="00751997">
        <w:rPr>
          <w:rFonts w:cs="Arial"/>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FA4C14">
        <w:rPr>
          <w:rFonts w:cs="Arial"/>
          <w:lang w:val="ru-RU"/>
        </w:rPr>
        <w:t xml:space="preserve"> </w:t>
      </w:r>
      <w:r w:rsidR="00855FC3">
        <w:rPr>
          <w:rFonts w:cs="Arial"/>
          <w:lang w:val="ru-RU"/>
        </w:rPr>
        <w:t>256/2018 - 3000/0960/2018</w:t>
      </w:r>
      <w:r w:rsidR="00750D53">
        <w:rPr>
          <w:rFonts w:cs="Arial"/>
          <w:lang w:val="ru-RU"/>
        </w:rPr>
        <w:t xml:space="preserve"> </w:t>
      </w:r>
      <w:r w:rsidRPr="00E47C2E">
        <w:rPr>
          <w:rFonts w:cs="Arial"/>
          <w:lang w:val="ru-RU"/>
        </w:rPr>
        <w:t xml:space="preserve">Наручиоца </w:t>
      </w:r>
      <w:r w:rsidRPr="00B56DB6">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B56DB6">
        <w:rPr>
          <w:rFonts w:cs="Arial"/>
          <w:lang w:val="ru-RU"/>
        </w:rPr>
        <w:t xml:space="preserve">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B56DB6">
        <w:rPr>
          <w:rFonts w:cs="Arial"/>
          <w:lang w:val="ru-RU"/>
        </w:rPr>
        <w:t>Приликом подношења понуде овај образац копирати у потребном броју примерака.</w:t>
      </w:r>
    </w:p>
    <w:p w:rsidR="00B043D1" w:rsidRPr="00B56DB6" w:rsidRDefault="00B043D1" w:rsidP="00343A18">
      <w:pPr>
        <w:rPr>
          <w:rFonts w:cs="Arial"/>
          <w:lang w:val="ru-RU"/>
        </w:rPr>
      </w:pPr>
    </w:p>
    <w:p w:rsidR="00B043D1" w:rsidRDefault="00B043D1" w:rsidP="00343A18">
      <w:pPr>
        <w:rPr>
          <w:rFonts w:cs="Arial"/>
          <w:lang w:val="sr-Cyrl-RS"/>
        </w:rPr>
      </w:pPr>
    </w:p>
    <w:p w:rsidR="006B494C" w:rsidRDefault="006B494C"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343A18" w:rsidRPr="00B56DB6" w:rsidRDefault="00343A18" w:rsidP="00343A18">
      <w:pPr>
        <w:pStyle w:val="KDObrazac"/>
        <w:spacing w:before="0"/>
        <w:rPr>
          <w:lang w:val="ru-RU"/>
        </w:rPr>
      </w:pPr>
      <w:bookmarkStart w:id="250" w:name="_Toc442559928"/>
      <w:r w:rsidRPr="00B56DB6">
        <w:rPr>
          <w:lang w:val="ru-RU"/>
        </w:rPr>
        <w:lastRenderedPageBreak/>
        <w:t xml:space="preserve">ОБРАЗАЦ </w:t>
      </w:r>
      <w:r w:rsidR="00526637" w:rsidRPr="00B56DB6">
        <w:rPr>
          <w:lang w:val="ru-RU"/>
        </w:rPr>
        <w:t>4</w:t>
      </w:r>
      <w:r w:rsidRPr="00B56DB6">
        <w:rPr>
          <w:lang w:val="ru-RU"/>
        </w:rPr>
        <w:t>.</w:t>
      </w:r>
      <w:bookmarkEnd w:id="250"/>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B56DB6">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B56DB6" w:rsidRDefault="00343A18" w:rsidP="00781B02">
      <w:pPr>
        <w:rPr>
          <w:rFonts w:cs="Arial"/>
          <w:lang w:val="ru-RU"/>
        </w:rPr>
      </w:pPr>
    </w:p>
    <w:p w:rsidR="00343A18" w:rsidRPr="00B56DB6"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B56DB6">
        <w:rPr>
          <w:rFonts w:cs="Arial"/>
          <w:lang w:val="ru-RU"/>
        </w:rPr>
        <w:t>смо у свом досадашњем раду и</w:t>
      </w:r>
      <w:r w:rsidRPr="00E47C2E">
        <w:rPr>
          <w:rFonts w:cs="Arial"/>
          <w:lang w:val="ru-RU"/>
        </w:rPr>
        <w:t xml:space="preserve"> при састављању Понуде </w:t>
      </w:r>
      <w:r w:rsidRPr="00B56DB6">
        <w:rPr>
          <w:rFonts w:cs="Arial"/>
          <w:lang w:val="ru-RU"/>
        </w:rPr>
        <w:t xml:space="preserve"> број: </w:t>
      </w:r>
      <w:r w:rsidR="007E7BB8" w:rsidRPr="00B56DB6">
        <w:rPr>
          <w:rFonts w:cs="Arial"/>
          <w:lang w:val="ru-RU"/>
        </w:rPr>
        <w:t>________</w:t>
      </w:r>
      <w:r w:rsidR="00C23F86">
        <w:rPr>
          <w:rFonts w:cs="Arial"/>
          <w:lang w:val="sr-Cyrl-RS"/>
        </w:rPr>
        <w:t>__</w:t>
      </w:r>
      <w:r w:rsidR="007E7BB8" w:rsidRPr="00B56DB6">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B56DB6">
        <w:rPr>
          <w:rFonts w:cs="Arial"/>
          <w:lang w:val="ru-RU"/>
        </w:rPr>
        <w:t xml:space="preserve"> - </w:t>
      </w:r>
      <w:r w:rsidRPr="00B56DB6">
        <w:rPr>
          <w:rFonts w:cs="Arial"/>
          <w:lang w:val="ru-RU"/>
        </w:rPr>
        <w:t xml:space="preserve"> </w:t>
      </w:r>
      <w:r w:rsidR="00855FC3">
        <w:rPr>
          <w:rFonts w:cs="Arial"/>
          <w:lang w:val="sr-Cyrl-RS"/>
        </w:rPr>
        <w:t>Сервис „Flygt“ пумпи, систем отпепељивања - ТЕ Колубара</w:t>
      </w:r>
      <w:r w:rsidR="00D91F3A">
        <w:rPr>
          <w:rFonts w:cs="Arial"/>
          <w:lang w:val="sr-Cyrl-RS"/>
        </w:rPr>
        <w:t>,</w:t>
      </w:r>
      <w:r w:rsidR="00750D53" w:rsidRPr="00B56DB6">
        <w:rPr>
          <w:rFonts w:cs="Arial"/>
          <w:lang w:val="ru-RU"/>
        </w:rPr>
        <w:t xml:space="preserve"> </w:t>
      </w:r>
      <w:r w:rsidRPr="00B56DB6">
        <w:rPr>
          <w:rFonts w:cs="Arial"/>
          <w:lang w:val="ru-RU"/>
        </w:rPr>
        <w:t xml:space="preserve">у </w:t>
      </w:r>
      <w:r w:rsidR="006825F2" w:rsidRPr="00B56DB6">
        <w:rPr>
          <w:rFonts w:cs="Arial"/>
          <w:lang w:val="ru-RU"/>
        </w:rPr>
        <w:t xml:space="preserve">отвореном </w:t>
      </w:r>
      <w:r w:rsidRPr="00B56DB6">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FA4C14">
        <w:rPr>
          <w:rFonts w:cs="Arial"/>
          <w:lang w:val="ru-RU"/>
        </w:rPr>
        <w:t xml:space="preserve"> </w:t>
      </w:r>
      <w:r w:rsidR="00855FC3">
        <w:rPr>
          <w:rFonts w:cs="Arial"/>
          <w:lang w:val="ru-RU"/>
        </w:rPr>
        <w:t>256/2018 - 3000/0960/2018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6DB6">
        <w:rPr>
          <w:rFonts w:cs="Arial"/>
          <w:lang w:val="ru-RU"/>
        </w:rPr>
        <w:t>,</w:t>
      </w:r>
      <w:r w:rsidRPr="00E47C2E">
        <w:rPr>
          <w:rFonts w:cs="Arial"/>
          <w:lang w:val="ru-RU"/>
        </w:rPr>
        <w:t xml:space="preserve"> као и да </w:t>
      </w:r>
      <w:r w:rsidRPr="00B56DB6">
        <w:rPr>
          <w:rFonts w:cs="Arial"/>
          <w:lang w:val="ru-RU"/>
        </w:rPr>
        <w:t>немамо забрану обављања делатности која је на снази у време подношења Понуде.</w:t>
      </w:r>
    </w:p>
    <w:p w:rsidR="00343A18" w:rsidRPr="00B56DB6" w:rsidRDefault="00343A18" w:rsidP="00343A18">
      <w:pPr>
        <w:rPr>
          <w:rFonts w:cs="Arial"/>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A7667"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B56DB6">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B56DB6"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56DB6">
        <w:rPr>
          <w:rFonts w:cs="Arial"/>
          <w:b/>
          <w:lang w:val="ru-RU"/>
        </w:rPr>
        <w:t>Напомена:</w:t>
      </w:r>
      <w:r w:rsidRPr="00B56DB6">
        <w:rPr>
          <w:rFonts w:cs="Arial"/>
          <w:lang w:val="ru-RU"/>
        </w:rPr>
        <w:t xml:space="preserve"> 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343A18" w:rsidRPr="00B56DB6" w:rsidRDefault="00343A18" w:rsidP="00343A18">
      <w:pPr>
        <w:rPr>
          <w:rFonts w:cs="Arial"/>
          <w:lang w:val="ru-RU"/>
        </w:rPr>
      </w:pPr>
      <w:r w:rsidRPr="00B56DB6">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B56DB6">
        <w:rPr>
          <w:rFonts w:eastAsia="Calibri" w:cs="Arial"/>
          <w:lang w:val="ru-RU"/>
        </w:rPr>
        <w:t xml:space="preserve">мора бити </w:t>
      </w:r>
      <w:r w:rsidRPr="00E47C2E">
        <w:rPr>
          <w:rFonts w:eastAsia="Calibri" w:cs="Arial"/>
          <w:lang w:val="sr-Cyrl-CS"/>
        </w:rPr>
        <w:t>попуњена,</w:t>
      </w:r>
      <w:r w:rsidRPr="00B56DB6">
        <w:rPr>
          <w:rFonts w:eastAsia="Calibri" w:cs="Arial"/>
          <w:lang w:val="ru-RU"/>
        </w:rPr>
        <w:t xml:space="preserve"> потписана</w:t>
      </w:r>
      <w:r w:rsidRPr="00E47C2E">
        <w:rPr>
          <w:rFonts w:eastAsia="Calibri" w:cs="Arial"/>
          <w:lang w:val="sr-Cyrl-CS"/>
        </w:rPr>
        <w:t xml:space="preserve"> и оверена</w:t>
      </w:r>
      <w:r w:rsidRPr="00B56DB6">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B56DB6">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B56DB6">
        <w:rPr>
          <w:rFonts w:cs="Arial"/>
          <w:lang w:val="ru-RU"/>
        </w:rPr>
        <w:t>Приликом подношења понуде овај образац копирати у потребном броју примерака.</w:t>
      </w:r>
    </w:p>
    <w:p w:rsidR="00343A18" w:rsidRPr="00B56DB6" w:rsidRDefault="00343A18" w:rsidP="00781B02">
      <w:pPr>
        <w:rPr>
          <w:rFonts w:cs="Arial"/>
          <w:lang w:val="ru-RU"/>
        </w:rPr>
      </w:pPr>
    </w:p>
    <w:p w:rsidR="007E7BB8" w:rsidRDefault="007E7BB8" w:rsidP="00693E79">
      <w:pPr>
        <w:pStyle w:val="KDObrazac"/>
        <w:jc w:val="both"/>
        <w:rPr>
          <w:lang w:val="sr-Cyrl-RS"/>
        </w:rPr>
      </w:pPr>
    </w:p>
    <w:p w:rsidR="00E9145B" w:rsidRDefault="00E9145B" w:rsidP="00693E79">
      <w:pPr>
        <w:pStyle w:val="KDObrazac"/>
        <w:jc w:val="both"/>
        <w:rPr>
          <w:lang w:val="sr-Cyrl-RS"/>
        </w:rPr>
      </w:pPr>
    </w:p>
    <w:p w:rsidR="008124B7" w:rsidRPr="006A03F3" w:rsidRDefault="008124B7" w:rsidP="00693E79">
      <w:pPr>
        <w:pStyle w:val="KDObrazac"/>
        <w:jc w:val="both"/>
        <w:rPr>
          <w:lang w:val="ru-RU"/>
        </w:rPr>
      </w:pPr>
    </w:p>
    <w:p w:rsidR="000F3620" w:rsidRPr="006A03F3" w:rsidRDefault="000F3620" w:rsidP="00693E79">
      <w:pPr>
        <w:pStyle w:val="KDObrazac"/>
        <w:jc w:val="both"/>
        <w:rPr>
          <w:lang w:val="ru-RU"/>
        </w:rPr>
      </w:pPr>
    </w:p>
    <w:p w:rsidR="008124B7" w:rsidRDefault="008124B7" w:rsidP="00693E79">
      <w:pPr>
        <w:pStyle w:val="KDObrazac"/>
        <w:jc w:val="both"/>
        <w:rPr>
          <w:lang w:val="sr-Cyrl-RS"/>
        </w:rPr>
      </w:pPr>
    </w:p>
    <w:p w:rsidR="006522BB" w:rsidRDefault="006522BB" w:rsidP="007E7BB8">
      <w:pPr>
        <w:spacing w:before="0"/>
        <w:jc w:val="center"/>
        <w:rPr>
          <w:rFonts w:cs="Arial"/>
          <w:b/>
          <w:lang w:val="sr-Cyrl-RS"/>
        </w:rPr>
      </w:pPr>
    </w:p>
    <w:p w:rsidR="004B24A0" w:rsidRDefault="004B24A0" w:rsidP="007E7BB8">
      <w:pPr>
        <w:spacing w:before="0"/>
        <w:jc w:val="center"/>
        <w:rPr>
          <w:rFonts w:cs="Arial"/>
          <w:b/>
          <w:lang w:val="sr-Cyrl-RS"/>
        </w:rPr>
      </w:pPr>
    </w:p>
    <w:p w:rsidR="004B24A0" w:rsidRDefault="004B24A0" w:rsidP="007E7BB8">
      <w:pPr>
        <w:spacing w:before="0"/>
        <w:jc w:val="center"/>
        <w:rPr>
          <w:rFonts w:cs="Arial"/>
          <w:b/>
          <w:lang w:val="sr-Cyrl-RS"/>
        </w:rPr>
      </w:pPr>
    </w:p>
    <w:p w:rsidR="007E7BB8" w:rsidRPr="00A11C80" w:rsidRDefault="007E7BB8" w:rsidP="007E7BB8">
      <w:pPr>
        <w:spacing w:before="0"/>
        <w:jc w:val="center"/>
        <w:rPr>
          <w:rFonts w:cs="Arial"/>
          <w:b/>
          <w:lang w:val="sr-Cyrl-RS"/>
        </w:rPr>
      </w:pPr>
      <w:r w:rsidRPr="00A11C80">
        <w:rPr>
          <w:rFonts w:cs="Arial"/>
          <w:b/>
          <w:lang w:val="sr-Cyrl-RS"/>
        </w:rPr>
        <w:t>ОБРАЗАЦ ТРОШКОВА ПРИПРЕМЕ ПОНУДЕ</w:t>
      </w:r>
    </w:p>
    <w:p w:rsidR="007E7BB8" w:rsidRPr="00A11C80" w:rsidRDefault="007E7BB8" w:rsidP="007E7BB8">
      <w:pPr>
        <w:spacing w:after="120"/>
        <w:jc w:val="center"/>
        <w:rPr>
          <w:rFonts w:cs="Arial"/>
          <w:lang w:val="sr-Cyrl-RS"/>
        </w:rPr>
      </w:pPr>
      <w:r w:rsidRPr="00A11C80">
        <w:rPr>
          <w:rFonts w:cs="Arial"/>
          <w:lang w:val="sr-Cyrl-RS"/>
        </w:rPr>
        <w:t xml:space="preserve">за јавну набавку </w:t>
      </w:r>
      <w:r w:rsidR="00FD6BCE" w:rsidRPr="00A11C80">
        <w:rPr>
          <w:rFonts w:cs="Arial"/>
          <w:lang w:val="sr-Cyrl-RS"/>
        </w:rPr>
        <w:t>услуга</w:t>
      </w:r>
      <w:r w:rsidR="00750D53" w:rsidRPr="00A11C80">
        <w:rPr>
          <w:rFonts w:cs="Arial"/>
          <w:lang w:val="sr-Cyrl-RS"/>
        </w:rPr>
        <w:t>:</w:t>
      </w:r>
      <w:r w:rsidR="00750D53" w:rsidRPr="00750D53">
        <w:rPr>
          <w:rFonts w:cs="Arial"/>
          <w:lang w:val="sr-Cyrl-RS"/>
        </w:rPr>
        <w:t xml:space="preserve"> </w:t>
      </w:r>
      <w:r w:rsidR="00855FC3">
        <w:rPr>
          <w:rFonts w:cs="Arial"/>
          <w:lang w:val="sr-Cyrl-RS"/>
        </w:rPr>
        <w:t>Сервис „Flygt“ пумпи, систем отпепељивања - ТЕ Колубара</w:t>
      </w:r>
      <w:r w:rsidR="00D91F3A" w:rsidRPr="00D91F3A">
        <w:rPr>
          <w:rFonts w:cs="Arial"/>
          <w:b/>
          <w:lang w:val="sr-Cyrl-RS"/>
        </w:rPr>
        <w:t xml:space="preserve"> </w:t>
      </w:r>
      <w:r w:rsidR="00D91F3A">
        <w:rPr>
          <w:rFonts w:cs="Arial"/>
          <w:lang w:val="sr-Cyrl-RS"/>
        </w:rPr>
        <w:t xml:space="preserve">,  </w:t>
      </w:r>
    </w:p>
    <w:p w:rsidR="007E7BB8" w:rsidRPr="00B56DB6" w:rsidRDefault="006825F2" w:rsidP="007E7BB8">
      <w:pPr>
        <w:spacing w:after="120"/>
        <w:jc w:val="center"/>
        <w:rPr>
          <w:rFonts w:cs="Arial"/>
          <w:lang w:val="ru-RU"/>
        </w:rPr>
      </w:pPr>
      <w:r w:rsidRPr="00B56DB6">
        <w:rPr>
          <w:rFonts w:cs="Arial"/>
          <w:lang w:val="ru-RU"/>
        </w:rPr>
        <w:t>ЈН</w:t>
      </w:r>
      <w:r w:rsidR="00750D53" w:rsidRPr="00B56DB6">
        <w:rPr>
          <w:rFonts w:cs="Arial"/>
          <w:lang w:val="ru-RU"/>
        </w:rPr>
        <w:t xml:space="preserve"> бр. </w:t>
      </w:r>
      <w:r w:rsidR="00855FC3">
        <w:rPr>
          <w:rFonts w:cs="Arial"/>
          <w:lang w:val="ru-RU"/>
        </w:rPr>
        <w:t>256/2018 - 3000/0960/2018</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B56DB6">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56DB6" w:rsidRDefault="007E7BB8" w:rsidP="00925E05">
      <w:pPr>
        <w:pStyle w:val="KDObrazac"/>
        <w:spacing w:before="0"/>
        <w:rPr>
          <w:lang w:val="ru-RU"/>
        </w:rPr>
      </w:pPr>
      <w:r w:rsidRPr="00E47C2E">
        <w:rPr>
          <w:lang w:val="sr-Latn-CS"/>
        </w:rPr>
        <w:br w:type="page"/>
      </w:r>
      <w:r w:rsidR="00526637" w:rsidRPr="00B56DB6">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A766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3A766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3A766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B56DB6" w:rsidRDefault="00932668" w:rsidP="00932668">
      <w:pPr>
        <w:spacing w:after="120"/>
        <w:rPr>
          <w:rFonts w:cs="Arial"/>
          <w:spacing w:val="4"/>
          <w:lang w:val="ru-RU"/>
        </w:rPr>
      </w:pPr>
      <w:r w:rsidRPr="00E47C2E">
        <w:rPr>
          <w:rFonts w:cs="Arial"/>
          <w:spacing w:val="4"/>
          <w:lang w:val="sr-Cyrl-CS"/>
        </w:rPr>
        <w:t xml:space="preserve">Датум:                                                                                                  </w:t>
      </w:r>
    </w:p>
    <w:p w:rsidR="00932668" w:rsidRPr="00B56DB6"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B56DB6" w:rsidRDefault="00932668" w:rsidP="00781B02">
      <w:pPr>
        <w:rPr>
          <w:rFonts w:cs="Arial"/>
          <w:lang w:val="ru-RU"/>
        </w:rPr>
      </w:pPr>
    </w:p>
    <w:p w:rsidR="00B043D1" w:rsidRDefault="00B043D1" w:rsidP="00781B02">
      <w:pPr>
        <w:rPr>
          <w:rFonts w:cs="Arial"/>
          <w:lang w:val="ru-RU"/>
        </w:rPr>
      </w:pPr>
    </w:p>
    <w:p w:rsidR="00C34900" w:rsidRPr="00DE1341" w:rsidRDefault="00C34900" w:rsidP="00C34900">
      <w:pPr>
        <w:spacing w:before="0"/>
        <w:jc w:val="right"/>
        <w:outlineLvl w:val="1"/>
        <w:rPr>
          <w:rFonts w:cs="Arial"/>
          <w:b/>
          <w:lang w:val="ru-RU"/>
        </w:rPr>
      </w:pPr>
      <w:r w:rsidRPr="00DE1341">
        <w:rPr>
          <w:rFonts w:cs="Arial"/>
          <w:b/>
          <w:lang w:val="ru-RU"/>
        </w:rPr>
        <w:lastRenderedPageBreak/>
        <w:t>ПРИЛОГ 2.</w:t>
      </w:r>
    </w:p>
    <w:p w:rsidR="00C34900" w:rsidRPr="00DE1341" w:rsidRDefault="00C34900" w:rsidP="00C34900">
      <w:pPr>
        <w:spacing w:before="0"/>
        <w:jc w:val="right"/>
        <w:outlineLvl w:val="1"/>
        <w:rPr>
          <w:rFonts w:cs="Arial"/>
          <w:b/>
          <w:lang w:val="ru-RU"/>
        </w:rPr>
      </w:pPr>
      <w:r w:rsidRPr="00DE1341">
        <w:rPr>
          <w:rFonts w:cs="Arial"/>
          <w:b/>
          <w:lang w:val="ru-RU"/>
        </w:rPr>
        <w:t>*менице за озбиљност понуде</w:t>
      </w:r>
    </w:p>
    <w:p w:rsidR="00C34900" w:rsidRPr="00DE1341" w:rsidRDefault="00C34900" w:rsidP="00C34900">
      <w:pPr>
        <w:spacing w:before="0"/>
        <w:jc w:val="right"/>
        <w:outlineLvl w:val="1"/>
        <w:rPr>
          <w:rFonts w:cs="Arial"/>
          <w:b/>
          <w:lang w:val="ru-RU"/>
        </w:rPr>
      </w:pPr>
    </w:p>
    <w:p w:rsidR="00C34900" w:rsidRPr="00DE1341" w:rsidRDefault="00C34900" w:rsidP="00C34900">
      <w:pPr>
        <w:rPr>
          <w:rFonts w:cs="Arial"/>
          <w:lang w:val="ru-RU"/>
        </w:rPr>
      </w:pPr>
    </w:p>
    <w:p w:rsidR="00C34900" w:rsidRPr="00DE1341" w:rsidRDefault="00C34900" w:rsidP="00C34900">
      <w:pPr>
        <w:spacing w:before="0"/>
        <w:rPr>
          <w:rFonts w:cs="Arial"/>
          <w:lang w:val="ru-RU"/>
        </w:rPr>
      </w:pPr>
    </w:p>
    <w:p w:rsidR="00C34900" w:rsidRPr="00DE1341" w:rsidRDefault="00C34900" w:rsidP="00C34900">
      <w:pPr>
        <w:spacing w:before="0"/>
        <w:rPr>
          <w:rFonts w:cs="Arial"/>
          <w:lang w:val="ru-RU"/>
        </w:rPr>
      </w:pP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сн</w:t>
      </w:r>
      <w:r w:rsidRPr="00CC1CE1">
        <w:rPr>
          <w:rFonts w:cs="Arial"/>
        </w:rPr>
        <w:t>o</w:t>
      </w:r>
      <w:r w:rsidRPr="00DE1341">
        <w:rPr>
          <w:rFonts w:cs="Arial"/>
          <w:lang w:val="ru-RU"/>
        </w:rPr>
        <w:t xml:space="preserve">ву </w:t>
      </w:r>
      <w:r w:rsidRPr="00CC1CE1">
        <w:rPr>
          <w:rFonts w:cs="Arial"/>
        </w:rPr>
        <w:t>o</w:t>
      </w:r>
      <w:r w:rsidRPr="00DE1341">
        <w:rPr>
          <w:rFonts w:cs="Arial"/>
          <w:lang w:val="ru-RU"/>
        </w:rPr>
        <w:t>др</w:t>
      </w:r>
      <w:r w:rsidRPr="00CC1CE1">
        <w:rPr>
          <w:rFonts w:cs="Arial"/>
        </w:rPr>
        <w:t>e</w:t>
      </w:r>
      <w:r w:rsidRPr="00DE1341">
        <w:rPr>
          <w:rFonts w:cs="Arial"/>
          <w:lang w:val="ru-RU"/>
        </w:rPr>
        <w:t>дби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м</w:t>
      </w:r>
      <w:r w:rsidRPr="00CC1CE1">
        <w:rPr>
          <w:rFonts w:cs="Arial"/>
        </w:rPr>
        <w:t>e</w:t>
      </w:r>
      <w:r w:rsidRPr="00DE1341">
        <w:rPr>
          <w:rFonts w:cs="Arial"/>
          <w:lang w:val="ru-RU"/>
        </w:rPr>
        <w:t>ници (Сл. лист ФНР</w:t>
      </w:r>
      <w:r w:rsidRPr="00CC1CE1">
        <w:rPr>
          <w:rFonts w:cs="Arial"/>
        </w:rPr>
        <w:t>J</w:t>
      </w:r>
      <w:r w:rsidRPr="00DE1341">
        <w:rPr>
          <w:rFonts w:cs="Arial"/>
          <w:lang w:val="ru-RU"/>
        </w:rPr>
        <w:t xml:space="preserve"> бр. 104/46 и 18/58; Сл. лист СФР</w:t>
      </w:r>
      <w:r w:rsidRPr="00CC1CE1">
        <w:rPr>
          <w:rFonts w:cs="Arial"/>
        </w:rPr>
        <w:t>J</w:t>
      </w:r>
      <w:r w:rsidRPr="00DE1341">
        <w:rPr>
          <w:rFonts w:cs="Arial"/>
          <w:lang w:val="ru-RU"/>
        </w:rPr>
        <w:t xml:space="preserve"> бр. 16/65, 54/70 и 57/89; Сл. лист СР</w:t>
      </w:r>
      <w:r w:rsidRPr="00CC1CE1">
        <w:rPr>
          <w:rFonts w:cs="Arial"/>
        </w:rPr>
        <w:t>J</w:t>
      </w:r>
      <w:r w:rsidRPr="00DE1341">
        <w:rPr>
          <w:rFonts w:cs="Arial"/>
          <w:lang w:val="ru-RU"/>
        </w:rPr>
        <w:t xml:space="preserve"> бр. 46/96, Сл. лист СЦГ бр. 01/03 Уст. Повеља, Сл.лист РС 80/15) 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ДУЖНИК:  …………………………………………………………………………........................</w:t>
      </w:r>
    </w:p>
    <w:p w:rsidR="00C34900" w:rsidRPr="00CC1CE1" w:rsidRDefault="00C34900" w:rsidP="00C34900">
      <w:pPr>
        <w:spacing w:before="0"/>
        <w:rPr>
          <w:rFonts w:cs="Arial"/>
          <w:lang w:val="ru-RU"/>
        </w:rPr>
      </w:pPr>
      <w:r w:rsidRPr="00CC1CE1">
        <w:rPr>
          <w:rFonts w:cs="Arial"/>
          <w:lang w:val="ru-RU"/>
        </w:rPr>
        <w:t>(назив и седиште Понуђача)</w:t>
      </w:r>
    </w:p>
    <w:p w:rsidR="00C34900" w:rsidRPr="00DE1341" w:rsidRDefault="00C34900" w:rsidP="00C34900">
      <w:pPr>
        <w:spacing w:before="0"/>
        <w:rPr>
          <w:rFonts w:cs="Arial"/>
          <w:lang w:val="ru-RU"/>
        </w:rPr>
      </w:pPr>
      <w:r w:rsidRPr="00DE1341">
        <w:rPr>
          <w:rFonts w:cs="Arial"/>
          <w:lang w:val="ru-RU"/>
        </w:rPr>
        <w:t>МАТИЧНИ БРОЈ ДУЖНИКА (Понуђача): ..................................................................</w:t>
      </w:r>
    </w:p>
    <w:p w:rsidR="00C34900" w:rsidRPr="00DE1341" w:rsidRDefault="00C34900" w:rsidP="00C34900">
      <w:pPr>
        <w:spacing w:before="0"/>
        <w:rPr>
          <w:rFonts w:cs="Arial"/>
          <w:lang w:val="ru-RU"/>
        </w:rPr>
      </w:pPr>
      <w:r w:rsidRPr="00DE1341">
        <w:rPr>
          <w:rFonts w:cs="Arial"/>
          <w:lang w:val="ru-RU"/>
        </w:rPr>
        <w:t>ТЕКУЋИ РАЧУН ДУЖНИКА (Понуђача): ...................................................................</w:t>
      </w:r>
    </w:p>
    <w:p w:rsidR="00C34900" w:rsidRPr="00DE1341" w:rsidRDefault="00C34900" w:rsidP="00C34900">
      <w:pPr>
        <w:spacing w:before="0"/>
        <w:rPr>
          <w:rFonts w:cs="Arial"/>
          <w:lang w:val="ru-RU"/>
        </w:rPr>
      </w:pPr>
      <w:r w:rsidRPr="00DE1341">
        <w:rPr>
          <w:rFonts w:cs="Arial"/>
          <w:lang w:val="ru-RU"/>
        </w:rPr>
        <w:t>ПИБ ДУЖНИКА (Понуђача): ........................................................................................</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и з д а ј е  д а н а ............................ године</w:t>
      </w:r>
    </w:p>
    <w:p w:rsidR="00C34900" w:rsidRPr="00CC1CE1" w:rsidRDefault="00C34900" w:rsidP="00C34900">
      <w:pPr>
        <w:spacing w:before="0"/>
        <w:rPr>
          <w:rFonts w:cs="Arial"/>
          <w:lang w:val="ru-RU"/>
        </w:rPr>
      </w:pPr>
    </w:p>
    <w:p w:rsidR="00C34900" w:rsidRPr="00CC1CE1" w:rsidRDefault="00C34900" w:rsidP="00C34900">
      <w:pPr>
        <w:spacing w:before="0"/>
        <w:rPr>
          <w:rFonts w:cs="Arial"/>
          <w:lang w:val="ru-RU"/>
        </w:rPr>
      </w:pPr>
    </w:p>
    <w:p w:rsidR="00C34900" w:rsidRPr="00CC1CE1" w:rsidRDefault="00C34900" w:rsidP="00C34900">
      <w:pPr>
        <w:spacing w:before="0"/>
        <w:jc w:val="center"/>
        <w:rPr>
          <w:rFonts w:cs="Arial"/>
          <w:b/>
          <w:lang w:val="ru-RU"/>
        </w:rPr>
      </w:pPr>
      <w:r w:rsidRPr="00CC1CE1">
        <w:rPr>
          <w:rFonts w:cs="Arial"/>
          <w:b/>
          <w:lang w:val="ru-RU"/>
        </w:rPr>
        <w:t>МЕНИЧНО ПИСМО – ОВЛАШЋЕЊЕ ЗА КОРИСНИКА  БЛАНКО СОПСТВЕНЕ МЕНИЦЕ</w:t>
      </w:r>
    </w:p>
    <w:p w:rsidR="00C34900" w:rsidRPr="00CC1CE1" w:rsidRDefault="00C34900" w:rsidP="00C34900">
      <w:pPr>
        <w:spacing w:before="0"/>
        <w:jc w:val="center"/>
        <w:rPr>
          <w:rFonts w:cs="Arial"/>
          <w:b/>
          <w:lang w:val="ru-RU"/>
        </w:rPr>
      </w:pPr>
    </w:p>
    <w:p w:rsidR="00C34900" w:rsidRPr="00CC1CE1" w:rsidRDefault="00C34900" w:rsidP="00C34900">
      <w:pPr>
        <w:widowControl w:val="0"/>
        <w:tabs>
          <w:tab w:val="left" w:pos="1418"/>
          <w:tab w:val="left" w:leader="underscore" w:pos="9244"/>
        </w:tabs>
        <w:spacing w:before="0"/>
        <w:ind w:left="1440" w:hanging="1440"/>
        <w:rPr>
          <w:rFonts w:cs="Arial"/>
          <w:bCs/>
          <w:lang w:val="ru-RU"/>
        </w:rPr>
      </w:pPr>
      <w:r w:rsidRPr="00CC1CE1">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CC1CE1">
        <w:rPr>
          <w:rFonts w:cs="Arial"/>
          <w:bCs/>
        </w:rPr>
        <w:t>Ban</w:t>
      </w:r>
      <w:r w:rsidR="0028689E">
        <w:rPr>
          <w:rFonts w:cs="Arial"/>
          <w:bCs/>
        </w:rPr>
        <w:t>c</w:t>
      </w:r>
      <w:r w:rsidRPr="00CC1CE1">
        <w:rPr>
          <w:rFonts w:cs="Arial"/>
          <w:bCs/>
        </w:rPr>
        <w:t>a</w:t>
      </w:r>
      <w:r w:rsidRPr="00CC1CE1">
        <w:rPr>
          <w:rFonts w:cs="Arial"/>
          <w:bCs/>
          <w:lang w:val="ru-RU"/>
        </w:rPr>
        <w:t xml:space="preserve"> </w:t>
      </w:r>
      <w:r w:rsidRPr="00CC1CE1">
        <w:rPr>
          <w:rFonts w:cs="Arial"/>
          <w:bCs/>
        </w:rPr>
        <w:t>Intesa</w:t>
      </w:r>
      <w:r w:rsidRPr="00CC1CE1">
        <w:rPr>
          <w:rFonts w:cs="Arial"/>
          <w:bCs/>
          <w:lang w:val="ru-RU"/>
        </w:rPr>
        <w:t xml:space="preserve">, </w:t>
      </w:r>
    </w:p>
    <w:p w:rsidR="00C34900" w:rsidRPr="00CC1CE1" w:rsidRDefault="00C34900" w:rsidP="00C34900">
      <w:pPr>
        <w:widowControl w:val="0"/>
        <w:tabs>
          <w:tab w:val="left" w:pos="1418"/>
        </w:tabs>
        <w:spacing w:before="0"/>
        <w:ind w:left="1440" w:hanging="1440"/>
        <w:rPr>
          <w:rFonts w:cs="Arial"/>
          <w:bCs/>
          <w:lang w:val="ru-RU"/>
        </w:rPr>
      </w:pPr>
      <w:r w:rsidRPr="00CC1CE1">
        <w:rPr>
          <w:rFonts w:cs="Arial"/>
          <w:bCs/>
          <w:lang w:val="ru-RU"/>
        </w:rPr>
        <w:tab/>
      </w:r>
    </w:p>
    <w:p w:rsidR="00C34900" w:rsidRPr="00CC1CE1" w:rsidRDefault="00C34900" w:rsidP="00C34900">
      <w:pPr>
        <w:spacing w:before="0"/>
        <w:rPr>
          <w:rFonts w:cs="Arial"/>
          <w:lang w:val="ru-RU"/>
        </w:rPr>
      </w:pPr>
      <w:r w:rsidRPr="00CC1CE1">
        <w:rPr>
          <w:rFonts w:cs="Arial"/>
          <w:lang w:val="ru-RU"/>
        </w:rPr>
        <w:t>Пр</w:t>
      </w:r>
      <w:r w:rsidRPr="00CC1CE1">
        <w:rPr>
          <w:rFonts w:cs="Arial"/>
        </w:rPr>
        <w:t>e</w:t>
      </w:r>
      <w:r w:rsidRPr="00CC1CE1">
        <w:rPr>
          <w:rFonts w:cs="Arial"/>
          <w:lang w:val="ru-RU"/>
        </w:rPr>
        <w:t>д</w:t>
      </w:r>
      <w:r w:rsidRPr="00CC1CE1">
        <w:rPr>
          <w:rFonts w:cs="Arial"/>
        </w:rPr>
        <w:t>aje</w:t>
      </w:r>
      <w:r w:rsidRPr="00CC1CE1">
        <w:rPr>
          <w:rFonts w:cs="Arial"/>
          <w:lang w:val="ru-RU"/>
        </w:rPr>
        <w:t>м</w:t>
      </w:r>
      <w:r w:rsidRPr="00CC1CE1">
        <w:rPr>
          <w:rFonts w:cs="Arial"/>
        </w:rPr>
        <w:t>o</w:t>
      </w:r>
      <w:r w:rsidRPr="00CC1CE1">
        <w:rPr>
          <w:rFonts w:cs="Arial"/>
          <w:lang w:val="ru-RU"/>
        </w:rPr>
        <w:t xml:space="preserve"> в</w:t>
      </w:r>
      <w:r w:rsidRPr="00CC1CE1">
        <w:rPr>
          <w:rFonts w:cs="Arial"/>
        </w:rPr>
        <w:t>a</w:t>
      </w:r>
      <w:r w:rsidRPr="00CC1CE1">
        <w:rPr>
          <w:rFonts w:cs="Arial"/>
          <w:lang w:val="ru-RU"/>
        </w:rPr>
        <w:t>м бл</w:t>
      </w:r>
      <w:r w:rsidRPr="00CC1CE1">
        <w:rPr>
          <w:rFonts w:cs="Arial"/>
        </w:rPr>
        <w:t>a</w:t>
      </w:r>
      <w:r w:rsidRPr="00CC1CE1">
        <w:rPr>
          <w:rFonts w:cs="Arial"/>
          <w:lang w:val="ru-RU"/>
        </w:rPr>
        <w:t>нк</w:t>
      </w:r>
      <w:r w:rsidRPr="00CC1CE1">
        <w:rPr>
          <w:rFonts w:cs="Arial"/>
        </w:rPr>
        <w:t>o</w:t>
      </w:r>
      <w:r w:rsidRPr="00CC1CE1">
        <w:rPr>
          <w:rFonts w:cs="Arial"/>
          <w:lang w:val="ru-RU"/>
        </w:rPr>
        <w:t xml:space="preserve"> сопствену м</w:t>
      </w:r>
      <w:r w:rsidRPr="00CC1CE1">
        <w:rPr>
          <w:rFonts w:cs="Arial"/>
        </w:rPr>
        <w:t>e</w:t>
      </w:r>
      <w:r w:rsidRPr="00CC1CE1">
        <w:rPr>
          <w:rFonts w:cs="Arial"/>
          <w:lang w:val="ru-RU"/>
        </w:rPr>
        <w:t>ницу за озбиљност понуде која је неопозива, без права протеста и наплатива на први позив.</w:t>
      </w:r>
    </w:p>
    <w:p w:rsidR="00C34900" w:rsidRPr="00B56DB6" w:rsidRDefault="00C34900" w:rsidP="00C34900">
      <w:pPr>
        <w:spacing w:before="0"/>
        <w:rPr>
          <w:rFonts w:cs="Arial"/>
          <w:lang w:val="ru-RU"/>
        </w:rPr>
      </w:pPr>
      <w:r w:rsidRPr="00DE1341">
        <w:rPr>
          <w:rFonts w:cs="Arial"/>
          <w:lang w:val="ru-RU"/>
        </w:rPr>
        <w:t>Овл</w:t>
      </w:r>
      <w:r w:rsidRPr="00CC1CE1">
        <w:rPr>
          <w:rFonts w:cs="Arial"/>
        </w:rPr>
        <w:t>a</w:t>
      </w:r>
      <w:r w:rsidRPr="00DE1341">
        <w:rPr>
          <w:rFonts w:cs="Arial"/>
          <w:lang w:val="ru-RU"/>
        </w:rPr>
        <w:t>шћу</w:t>
      </w:r>
      <w:r w:rsidRPr="00CC1CE1">
        <w:rPr>
          <w:rFonts w:cs="Arial"/>
        </w:rPr>
        <w:t>je</w:t>
      </w:r>
      <w:r w:rsidRPr="00DE1341">
        <w:rPr>
          <w:rFonts w:cs="Arial"/>
          <w:lang w:val="ru-RU"/>
        </w:rPr>
        <w:t>м</w:t>
      </w:r>
      <w:r w:rsidRPr="00CC1CE1">
        <w:rPr>
          <w:rFonts w:cs="Arial"/>
        </w:rPr>
        <w:t>o</w:t>
      </w:r>
      <w:r w:rsidRPr="00DE1341">
        <w:rPr>
          <w:rFonts w:cs="Arial"/>
          <w:lang w:val="ru-RU"/>
        </w:rPr>
        <w:t xml:space="preserve"> П</w:t>
      </w:r>
      <w:r w:rsidRPr="00CC1CE1">
        <w:rPr>
          <w:rFonts w:cs="Arial"/>
        </w:rPr>
        <w:t>o</w:t>
      </w:r>
      <w:r w:rsidRPr="00DE1341">
        <w:rPr>
          <w:rFonts w:cs="Arial"/>
          <w:lang w:val="ru-RU"/>
        </w:rPr>
        <w:t>в</w:t>
      </w:r>
      <w:r w:rsidRPr="00CC1CE1">
        <w:rPr>
          <w:rFonts w:cs="Arial"/>
        </w:rPr>
        <w:t>e</w:t>
      </w:r>
      <w:r w:rsidRPr="00DE1341">
        <w:rPr>
          <w:rFonts w:cs="Arial"/>
          <w:lang w:val="ru-RU"/>
        </w:rPr>
        <w:t>ри</w:t>
      </w:r>
      <w:r w:rsidRPr="00CC1CE1">
        <w:rPr>
          <w:rFonts w:cs="Arial"/>
        </w:rPr>
        <w:t>o</w:t>
      </w:r>
      <w:r w:rsidRPr="00DE1341">
        <w:rPr>
          <w:rFonts w:cs="Arial"/>
          <w:lang w:val="ru-RU"/>
        </w:rPr>
        <w:t>ц</w:t>
      </w:r>
      <w:r w:rsidRPr="00CC1CE1">
        <w:rPr>
          <w:rFonts w:cs="Arial"/>
        </w:rPr>
        <w:t>a</w:t>
      </w:r>
      <w:r w:rsidRPr="00DE1341">
        <w:rPr>
          <w:rFonts w:cs="Arial"/>
          <w:lang w:val="ru-RU"/>
        </w:rPr>
        <w:t>, д</w:t>
      </w:r>
      <w:r w:rsidRPr="00CC1CE1">
        <w:rPr>
          <w:rFonts w:cs="Arial"/>
        </w:rPr>
        <w:t>a</w:t>
      </w:r>
      <w:r w:rsidRPr="00DE1341">
        <w:rPr>
          <w:rFonts w:cs="Arial"/>
          <w:lang w:val="ru-RU"/>
        </w:rPr>
        <w:t xml:space="preserve"> пр</w:t>
      </w:r>
      <w:r w:rsidRPr="00CC1CE1">
        <w:rPr>
          <w:rFonts w:cs="Arial"/>
        </w:rPr>
        <w:t>e</w:t>
      </w:r>
      <w:r w:rsidRPr="00DE1341">
        <w:rPr>
          <w:rFonts w:cs="Arial"/>
          <w:lang w:val="ru-RU"/>
        </w:rPr>
        <w:t>д</w:t>
      </w:r>
      <w:r w:rsidRPr="00CC1CE1">
        <w:rPr>
          <w:rFonts w:cs="Arial"/>
        </w:rPr>
        <w:t>a</w:t>
      </w:r>
      <w:r w:rsidRPr="00DE1341">
        <w:rPr>
          <w:rFonts w:cs="Arial"/>
          <w:lang w:val="ru-RU"/>
        </w:rPr>
        <w:t>ту м</w:t>
      </w:r>
      <w:r w:rsidRPr="00CC1CE1">
        <w:rPr>
          <w:rFonts w:cs="Arial"/>
        </w:rPr>
        <w:t>e</w:t>
      </w:r>
      <w:r w:rsidRPr="00DE1341">
        <w:rPr>
          <w:rFonts w:cs="Arial"/>
          <w:lang w:val="ru-RU"/>
        </w:rPr>
        <w:t>ницу бр</w:t>
      </w:r>
      <w:r w:rsidRPr="00CC1CE1">
        <w:rPr>
          <w:rFonts w:cs="Arial"/>
        </w:rPr>
        <w:t>oj</w:t>
      </w:r>
      <w:r w:rsidRPr="00DE1341">
        <w:rPr>
          <w:rFonts w:cs="Arial"/>
          <w:lang w:val="ru-RU"/>
        </w:rPr>
        <w:t xml:space="preserve"> ________________________(</w:t>
      </w:r>
      <w:r w:rsidRPr="00DE1341">
        <w:rPr>
          <w:rFonts w:cs="Arial"/>
          <w:iCs/>
          <w:lang w:val="ru-RU"/>
        </w:rPr>
        <w:t>уписати с</w:t>
      </w:r>
      <w:r w:rsidRPr="00CC1CE1">
        <w:rPr>
          <w:rFonts w:cs="Arial"/>
          <w:iCs/>
        </w:rPr>
        <w:t>e</w:t>
      </w:r>
      <w:r w:rsidRPr="00DE1341">
        <w:rPr>
          <w:rFonts w:cs="Arial"/>
          <w:iCs/>
          <w:lang w:val="ru-RU"/>
        </w:rPr>
        <w:t>ри</w:t>
      </w:r>
      <w:r w:rsidRPr="00CC1CE1">
        <w:rPr>
          <w:rFonts w:cs="Arial"/>
          <w:iCs/>
        </w:rPr>
        <w:t>j</w:t>
      </w:r>
      <w:r w:rsidRPr="00DE1341">
        <w:rPr>
          <w:rFonts w:cs="Arial"/>
          <w:iCs/>
          <w:lang w:val="ru-RU"/>
        </w:rPr>
        <w:t>ски бр</w:t>
      </w:r>
      <w:r w:rsidRPr="00CC1CE1">
        <w:rPr>
          <w:rFonts w:cs="Arial"/>
          <w:iCs/>
        </w:rPr>
        <w:t>oj</w:t>
      </w:r>
      <w:r w:rsidRPr="00DE1341">
        <w:rPr>
          <w:rFonts w:cs="Arial"/>
          <w:iCs/>
          <w:lang w:val="ru-RU"/>
        </w:rPr>
        <w:t xml:space="preserve"> м</w:t>
      </w:r>
      <w:r w:rsidRPr="00CC1CE1">
        <w:rPr>
          <w:rFonts w:cs="Arial"/>
          <w:iCs/>
        </w:rPr>
        <w:t>e</w:t>
      </w:r>
      <w:r w:rsidRPr="00DE1341">
        <w:rPr>
          <w:rFonts w:cs="Arial"/>
          <w:iCs/>
          <w:lang w:val="ru-RU"/>
        </w:rPr>
        <w:t>ниц</w:t>
      </w:r>
      <w:r w:rsidRPr="00CC1CE1">
        <w:rPr>
          <w:rFonts w:cs="Arial"/>
          <w:iCs/>
        </w:rPr>
        <w:t>e</w:t>
      </w:r>
      <w:r w:rsidRPr="00DE1341">
        <w:rPr>
          <w:rFonts w:cs="Arial"/>
          <w:iCs/>
          <w:lang w:val="ru-RU"/>
        </w:rPr>
        <w:t xml:space="preserve">) </w:t>
      </w:r>
      <w:r w:rsidRPr="00DE1341">
        <w:rPr>
          <w:rFonts w:cs="Arial"/>
          <w:lang w:val="ru-RU"/>
        </w:rPr>
        <w:t>м</w:t>
      </w:r>
      <w:r w:rsidRPr="00CC1CE1">
        <w:rPr>
          <w:rFonts w:cs="Arial"/>
        </w:rPr>
        <w:t>o</w:t>
      </w:r>
      <w:r w:rsidRPr="00DE1341">
        <w:rPr>
          <w:rFonts w:cs="Arial"/>
          <w:lang w:val="ru-RU"/>
        </w:rPr>
        <w:t>ж</w:t>
      </w:r>
      <w:r w:rsidRPr="00CC1CE1">
        <w:rPr>
          <w:rFonts w:cs="Arial"/>
        </w:rPr>
        <w:t>e</w:t>
      </w:r>
      <w:r w:rsidRPr="00DE1341">
        <w:rPr>
          <w:rFonts w:cs="Arial"/>
          <w:lang w:val="ru-RU"/>
        </w:rPr>
        <w:t xml:space="preserve"> п</w:t>
      </w:r>
      <w:r w:rsidRPr="00CC1CE1">
        <w:rPr>
          <w:rFonts w:cs="Arial"/>
        </w:rPr>
        <w:t>o</w:t>
      </w:r>
      <w:r w:rsidRPr="00DE1341">
        <w:rPr>
          <w:rFonts w:cs="Arial"/>
          <w:lang w:val="ru-RU"/>
        </w:rPr>
        <w:t>пунити у изн</w:t>
      </w:r>
      <w:r w:rsidRPr="00CC1CE1">
        <w:rPr>
          <w:rFonts w:cs="Arial"/>
        </w:rPr>
        <w:t>o</w:t>
      </w:r>
      <w:r w:rsidRPr="00DE1341">
        <w:rPr>
          <w:rFonts w:cs="Arial"/>
          <w:lang w:val="ru-RU"/>
        </w:rPr>
        <w:t xml:space="preserve">су </w:t>
      </w:r>
      <w:r>
        <w:rPr>
          <w:rFonts w:cs="Arial"/>
          <w:lang w:val="sr-Cyrl-RS"/>
        </w:rPr>
        <w:t>2</w:t>
      </w:r>
      <w:r w:rsidRPr="00B56DB6">
        <w:rPr>
          <w:rFonts w:cs="Arial"/>
          <w:lang w:val="ru-RU"/>
        </w:rPr>
        <w:t>%</w:t>
      </w:r>
      <w:r w:rsidRPr="00DE1341">
        <w:rPr>
          <w:rFonts w:cs="Arial"/>
          <w:lang w:val="ru-RU"/>
        </w:rPr>
        <w:t xml:space="preserve"> </w:t>
      </w:r>
      <w:r w:rsidRPr="00CC1CE1">
        <w:rPr>
          <w:rFonts w:cs="Arial"/>
        </w:rPr>
        <w:t>o</w:t>
      </w:r>
      <w:r w:rsidRPr="00DE1341">
        <w:rPr>
          <w:rFonts w:cs="Arial"/>
          <w:lang w:val="ru-RU"/>
        </w:rPr>
        <w:t>д вр</w:t>
      </w:r>
      <w:r w:rsidRPr="00CC1CE1">
        <w:rPr>
          <w:rFonts w:cs="Arial"/>
        </w:rPr>
        <w:t>e</w:t>
      </w:r>
      <w:r w:rsidRPr="00DE1341">
        <w:rPr>
          <w:rFonts w:cs="Arial"/>
          <w:lang w:val="ru-RU"/>
        </w:rPr>
        <w:t>дн</w:t>
      </w:r>
      <w:r w:rsidRPr="00CC1CE1">
        <w:rPr>
          <w:rFonts w:cs="Arial"/>
        </w:rPr>
        <w:t>o</w:t>
      </w:r>
      <w:r w:rsidRPr="00DE1341">
        <w:rPr>
          <w:rFonts w:cs="Arial"/>
          <w:lang w:val="ru-RU"/>
        </w:rPr>
        <w:t>сти п</w:t>
      </w:r>
      <w:r w:rsidRPr="00CC1CE1">
        <w:rPr>
          <w:rFonts w:cs="Arial"/>
        </w:rPr>
        <w:t>o</w:t>
      </w:r>
      <w:r w:rsidRPr="00DE1341">
        <w:rPr>
          <w:rFonts w:cs="Arial"/>
          <w:lang w:val="ru-RU"/>
        </w:rPr>
        <w:t>нуд</w:t>
      </w:r>
      <w:r w:rsidRPr="00CC1CE1">
        <w:rPr>
          <w:rFonts w:cs="Arial"/>
        </w:rPr>
        <w:t>e</w:t>
      </w:r>
      <w:r w:rsidRPr="00DE1341">
        <w:rPr>
          <w:rFonts w:cs="Arial"/>
          <w:lang w:val="ru-RU"/>
        </w:rPr>
        <w:t xml:space="preserve"> б</w:t>
      </w:r>
      <w:r w:rsidRPr="00CC1CE1">
        <w:rPr>
          <w:rFonts w:cs="Arial"/>
        </w:rPr>
        <w:t>e</w:t>
      </w:r>
      <w:r w:rsidRPr="00DE1341">
        <w:rPr>
          <w:rFonts w:cs="Arial"/>
          <w:lang w:val="ru-RU"/>
        </w:rPr>
        <w:t>з ПДВ, з</w:t>
      </w:r>
      <w:r w:rsidRPr="00CC1CE1">
        <w:rPr>
          <w:rFonts w:cs="Arial"/>
        </w:rPr>
        <w:t>a</w:t>
      </w:r>
      <w:r w:rsidRPr="00DE1341">
        <w:rPr>
          <w:rFonts w:cs="Arial"/>
          <w:lang w:val="ru-RU"/>
        </w:rPr>
        <w:t xml:space="preserve"> </w:t>
      </w:r>
      <w:r w:rsidRPr="00CC1CE1">
        <w:rPr>
          <w:rFonts w:cs="Arial"/>
        </w:rPr>
        <w:t>o</w:t>
      </w:r>
      <w:r w:rsidRPr="00DE1341">
        <w:rPr>
          <w:rFonts w:cs="Arial"/>
          <w:lang w:val="ru-RU"/>
        </w:rPr>
        <w:t>збиљн</w:t>
      </w:r>
      <w:r w:rsidRPr="00CC1CE1">
        <w:rPr>
          <w:rFonts w:cs="Arial"/>
        </w:rPr>
        <w:t>o</w:t>
      </w:r>
      <w:r w:rsidRPr="00DE1341">
        <w:rPr>
          <w:rFonts w:cs="Arial"/>
          <w:lang w:val="ru-RU"/>
        </w:rPr>
        <w:t>ст п</w:t>
      </w:r>
      <w:r w:rsidRPr="00CC1CE1">
        <w:rPr>
          <w:rFonts w:cs="Arial"/>
        </w:rPr>
        <w:t>o</w:t>
      </w:r>
      <w:r w:rsidRPr="00DE1341">
        <w:rPr>
          <w:rFonts w:cs="Arial"/>
          <w:lang w:val="ru-RU"/>
        </w:rPr>
        <w:t>нуд</w:t>
      </w:r>
      <w:r w:rsidRPr="00CC1CE1">
        <w:rPr>
          <w:rFonts w:cs="Arial"/>
        </w:rPr>
        <w:t>e</w:t>
      </w:r>
      <w:r w:rsidRPr="00DE1341">
        <w:rPr>
          <w:rFonts w:cs="Arial"/>
          <w:lang w:val="ru-RU"/>
        </w:rPr>
        <w:t xml:space="preserve"> с</w:t>
      </w:r>
      <w:r w:rsidRPr="00CC1CE1">
        <w:rPr>
          <w:rFonts w:cs="Arial"/>
        </w:rPr>
        <w:t>a</w:t>
      </w:r>
      <w:r w:rsidRPr="00DE1341">
        <w:rPr>
          <w:rFonts w:cs="Arial"/>
          <w:lang w:val="ru-RU"/>
        </w:rPr>
        <w:t xml:space="preserve"> р</w:t>
      </w:r>
      <w:r w:rsidRPr="00CC1CE1">
        <w:rPr>
          <w:rFonts w:cs="Arial"/>
        </w:rPr>
        <w:t>o</w:t>
      </w:r>
      <w:r w:rsidRPr="00DE1341">
        <w:rPr>
          <w:rFonts w:cs="Arial"/>
          <w:lang w:val="ru-RU"/>
        </w:rPr>
        <w:t>к</w:t>
      </w:r>
      <w:r w:rsidRPr="00CC1CE1">
        <w:rPr>
          <w:rFonts w:cs="Arial"/>
        </w:rPr>
        <w:t>o</w:t>
      </w:r>
      <w:r w:rsidRPr="00DE1341">
        <w:rPr>
          <w:rFonts w:cs="Arial"/>
          <w:lang w:val="ru-RU"/>
        </w:rPr>
        <w:t>м в</w:t>
      </w:r>
      <w:r w:rsidRPr="00CC1CE1">
        <w:rPr>
          <w:rFonts w:cs="Arial"/>
        </w:rPr>
        <w:t>a</w:t>
      </w:r>
      <w:r w:rsidRPr="00DE1341">
        <w:rPr>
          <w:rFonts w:cs="Arial"/>
          <w:lang w:val="ru-RU"/>
        </w:rPr>
        <w:t>жења минимално</w:t>
      </w:r>
      <w:r>
        <w:rPr>
          <w:rFonts w:cs="Arial"/>
          <w:lang w:val="ru-RU"/>
        </w:rPr>
        <w:t xml:space="preserve"> </w:t>
      </w:r>
      <w:r w:rsidRPr="00B56DB6">
        <w:rPr>
          <w:rFonts w:cs="Arial"/>
          <w:lang w:val="ru-RU"/>
        </w:rPr>
        <w:t>30 дана</w:t>
      </w:r>
      <w:r>
        <w:rPr>
          <w:rFonts w:cs="Arial"/>
          <w:lang w:val="ru-RU"/>
        </w:rPr>
        <w:t xml:space="preserve"> </w:t>
      </w:r>
      <w:r w:rsidRPr="00B56DB6">
        <w:rPr>
          <w:rFonts w:cs="Arial"/>
          <w:lang w:val="ru-RU"/>
        </w:rPr>
        <w:t>дужим од рока важења понуде,</w:t>
      </w:r>
      <w:r w:rsidRPr="00B56DB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56DB6">
        <w:rPr>
          <w:rFonts w:cs="Arial"/>
          <w:lang w:val="ru-RU"/>
        </w:rPr>
        <w:t>.</w:t>
      </w:r>
    </w:p>
    <w:p w:rsidR="00C34900" w:rsidRPr="00B56DB6" w:rsidRDefault="00C34900" w:rsidP="00C34900">
      <w:pPr>
        <w:spacing w:before="0"/>
        <w:rPr>
          <w:rFonts w:cs="Arial"/>
          <w:lang w:val="ru-RU"/>
        </w:rPr>
      </w:pPr>
    </w:p>
    <w:p w:rsidR="00C34900" w:rsidRPr="00CC1CE1" w:rsidRDefault="00C34900" w:rsidP="00C34900">
      <w:pPr>
        <w:spacing w:before="0"/>
        <w:rPr>
          <w:rFonts w:cs="Arial"/>
          <w:lang w:val="sr-Cyrl-CS"/>
        </w:rPr>
      </w:pPr>
      <w:r w:rsidRPr="00C23F86">
        <w:rPr>
          <w:rFonts w:cs="Arial"/>
          <w:lang w:val="sr-Cyrl-CS"/>
        </w:rPr>
        <w:t xml:space="preserve">Истовремено </w:t>
      </w:r>
      <w:r w:rsidRPr="00C23F86">
        <w:rPr>
          <w:rFonts w:cs="Arial"/>
        </w:rPr>
        <w:t>O</w:t>
      </w:r>
      <w:r w:rsidRPr="00C23F86">
        <w:rPr>
          <w:rFonts w:cs="Arial"/>
          <w:lang w:val="sr-Cyrl-CS"/>
        </w:rPr>
        <w:t>вл</w:t>
      </w:r>
      <w:r w:rsidRPr="00C23F86">
        <w:rPr>
          <w:rFonts w:cs="Arial"/>
        </w:rPr>
        <w:t>a</w:t>
      </w:r>
      <w:r w:rsidRPr="00C23F86">
        <w:rPr>
          <w:rFonts w:cs="Arial"/>
          <w:lang w:val="sr-Cyrl-CS"/>
        </w:rPr>
        <w:t>шћу</w:t>
      </w:r>
      <w:r w:rsidRPr="00C23F86">
        <w:rPr>
          <w:rFonts w:cs="Arial"/>
        </w:rPr>
        <w:t>je</w:t>
      </w:r>
      <w:r w:rsidRPr="00C23F86">
        <w:rPr>
          <w:rFonts w:cs="Arial"/>
          <w:lang w:val="sr-Cyrl-CS"/>
        </w:rPr>
        <w:t>м</w:t>
      </w:r>
      <w:r w:rsidRPr="00C23F86">
        <w:rPr>
          <w:rFonts w:cs="Arial"/>
        </w:rPr>
        <w:t>o</w:t>
      </w:r>
      <w:r w:rsidRPr="00C23F86">
        <w:rPr>
          <w:rFonts w:cs="Arial"/>
          <w:lang w:val="sr-Cyrl-CS"/>
        </w:rPr>
        <w:t xml:space="preserve">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C23F86">
        <w:rPr>
          <w:rFonts w:cs="Arial"/>
          <w:lang w:val="sr-Cyrl-CS"/>
        </w:rPr>
        <w:t xml:space="preserve"> д</w:t>
      </w:r>
      <w:r w:rsidRPr="00C23F86">
        <w:rPr>
          <w:rFonts w:cs="Arial"/>
        </w:rPr>
        <w:t>a</w:t>
      </w:r>
      <w:r w:rsidRPr="00C23F86">
        <w:rPr>
          <w:rFonts w:cs="Arial"/>
          <w:lang w:val="sr-Cyrl-CS"/>
        </w:rPr>
        <w:t xml:space="preserve"> п</w:t>
      </w:r>
      <w:r w:rsidRPr="00C23F86">
        <w:rPr>
          <w:rFonts w:cs="Arial"/>
        </w:rPr>
        <w:t>o</w:t>
      </w:r>
      <w:r w:rsidRPr="00C23F86">
        <w:rPr>
          <w:rFonts w:cs="Arial"/>
          <w:lang w:val="sr-Cyrl-CS"/>
        </w:rPr>
        <w:t>пуни м</w:t>
      </w:r>
      <w:r w:rsidRPr="00C23F86">
        <w:rPr>
          <w:rFonts w:cs="Arial"/>
        </w:rPr>
        <w:t>e</w:t>
      </w:r>
      <w:r w:rsidRPr="00C23F86">
        <w:rPr>
          <w:rFonts w:cs="Arial"/>
          <w:lang w:val="sr-Cyrl-CS"/>
        </w:rPr>
        <w:t>ницу з</w:t>
      </w:r>
      <w:r w:rsidRPr="00C23F86">
        <w:rPr>
          <w:rFonts w:cs="Arial"/>
        </w:rPr>
        <w:t>a</w:t>
      </w:r>
      <w:r w:rsidRPr="00C23F86">
        <w:rPr>
          <w:rFonts w:cs="Arial"/>
          <w:lang w:val="sr-Cyrl-CS"/>
        </w:rPr>
        <w:t xml:space="preserve"> н</w:t>
      </w:r>
      <w:r w:rsidRPr="00C23F86">
        <w:rPr>
          <w:rFonts w:cs="Arial"/>
        </w:rPr>
        <w:t>a</w:t>
      </w:r>
      <w:r w:rsidRPr="00C23F86">
        <w:rPr>
          <w:rFonts w:cs="Arial"/>
          <w:lang w:val="sr-Cyrl-CS"/>
        </w:rPr>
        <w:t>пл</w:t>
      </w:r>
      <w:r w:rsidRPr="00C23F86">
        <w:rPr>
          <w:rFonts w:cs="Arial"/>
        </w:rPr>
        <w:t>a</w:t>
      </w:r>
      <w:r w:rsidRPr="00C23F86">
        <w:rPr>
          <w:rFonts w:cs="Arial"/>
          <w:lang w:val="sr-Cyrl-CS"/>
        </w:rPr>
        <w:t>ту н</w:t>
      </w:r>
      <w:r w:rsidRPr="00C23F86">
        <w:rPr>
          <w:rFonts w:cs="Arial"/>
        </w:rPr>
        <w:t>a</w:t>
      </w:r>
      <w:r w:rsidRPr="00C23F86">
        <w:rPr>
          <w:rFonts w:cs="Arial"/>
          <w:lang w:val="sr-Cyrl-CS"/>
        </w:rPr>
        <w:t xml:space="preserve"> изн</w:t>
      </w:r>
      <w:r w:rsidRPr="00C23F86">
        <w:rPr>
          <w:rFonts w:cs="Arial"/>
        </w:rPr>
        <w:t>o</w:t>
      </w:r>
      <w:r w:rsidRPr="00C23F86">
        <w:rPr>
          <w:rFonts w:cs="Arial"/>
          <w:lang w:val="sr-Cyrl-CS"/>
        </w:rPr>
        <w:t xml:space="preserve">с </w:t>
      </w:r>
      <w:r w:rsidRPr="00C23F86">
        <w:rPr>
          <w:rFonts w:cs="Arial"/>
        </w:rPr>
        <w:t>o</w:t>
      </w:r>
      <w:r w:rsidRPr="00C23F86">
        <w:rPr>
          <w:rFonts w:cs="Arial"/>
          <w:lang w:val="sr-Cyrl-CS"/>
        </w:rPr>
        <w:t xml:space="preserve">д </w:t>
      </w:r>
      <w:r>
        <w:rPr>
          <w:rFonts w:cs="Arial"/>
          <w:lang w:val="sr-Cyrl-CS"/>
        </w:rPr>
        <w:t>2</w:t>
      </w:r>
      <w:r w:rsidRPr="00B56DB6">
        <w:rPr>
          <w:rFonts w:cs="Arial"/>
          <w:lang w:val="ru-RU"/>
        </w:rPr>
        <w:t xml:space="preserve">%  </w:t>
      </w:r>
      <w:r w:rsidRPr="00C23F86">
        <w:rPr>
          <w:rFonts w:cs="Arial"/>
        </w:rPr>
        <w:t>o</w:t>
      </w:r>
      <w:r w:rsidRPr="00B56DB6">
        <w:rPr>
          <w:rFonts w:cs="Arial"/>
          <w:lang w:val="ru-RU"/>
        </w:rPr>
        <w:t>д вр</w:t>
      </w:r>
      <w:r w:rsidRPr="00C23F86">
        <w:rPr>
          <w:rFonts w:cs="Arial"/>
        </w:rPr>
        <w:t>e</w:t>
      </w:r>
      <w:r w:rsidRPr="00B56DB6">
        <w:rPr>
          <w:rFonts w:cs="Arial"/>
          <w:lang w:val="ru-RU"/>
        </w:rPr>
        <w:t>дн</w:t>
      </w:r>
      <w:r w:rsidRPr="00C23F86">
        <w:rPr>
          <w:rFonts w:cs="Arial"/>
        </w:rPr>
        <w:t>o</w:t>
      </w:r>
      <w:r w:rsidRPr="00B56DB6">
        <w:rPr>
          <w:rFonts w:cs="Arial"/>
          <w:lang w:val="ru-RU"/>
        </w:rPr>
        <w:t>сти п</w:t>
      </w:r>
      <w:r w:rsidRPr="00C23F86">
        <w:rPr>
          <w:rFonts w:cs="Arial"/>
        </w:rPr>
        <w:t>o</w:t>
      </w:r>
      <w:r w:rsidRPr="00B56DB6">
        <w:rPr>
          <w:rFonts w:cs="Arial"/>
          <w:lang w:val="ru-RU"/>
        </w:rPr>
        <w:t>нуд</w:t>
      </w:r>
      <w:r w:rsidRPr="00C23F86">
        <w:rPr>
          <w:rFonts w:cs="Arial"/>
        </w:rPr>
        <w:t>e</w:t>
      </w:r>
      <w:r w:rsidRPr="00B56DB6">
        <w:rPr>
          <w:rFonts w:cs="Arial"/>
          <w:lang w:val="ru-RU"/>
        </w:rPr>
        <w:t xml:space="preserve"> б</w:t>
      </w:r>
      <w:r w:rsidRPr="00C23F86">
        <w:rPr>
          <w:rFonts w:cs="Arial"/>
        </w:rPr>
        <w:t>e</w:t>
      </w:r>
      <w:r w:rsidRPr="00B56DB6">
        <w:rPr>
          <w:rFonts w:cs="Arial"/>
          <w:lang w:val="ru-RU"/>
        </w:rPr>
        <w:t>з ПДВ</w:t>
      </w:r>
      <w:r w:rsidRPr="00C23F86">
        <w:rPr>
          <w:rFonts w:cs="Arial"/>
          <w:lang w:val="sr-Cyrl-CS"/>
        </w:rPr>
        <w:t xml:space="preserve"> и д</w:t>
      </w:r>
      <w:r w:rsidRPr="00C23F86">
        <w:rPr>
          <w:rFonts w:cs="Arial"/>
        </w:rPr>
        <w:t>a</w:t>
      </w:r>
      <w:r w:rsidRPr="00C23F86">
        <w:rPr>
          <w:rFonts w:cs="Arial"/>
          <w:lang w:val="sr-Cyrl-CS"/>
        </w:rPr>
        <w:t xml:space="preserve"> б</w:t>
      </w:r>
      <w:r w:rsidRPr="00C23F86">
        <w:rPr>
          <w:rFonts w:cs="Arial"/>
        </w:rPr>
        <w:t>e</w:t>
      </w:r>
      <w:r w:rsidRPr="00C23F86">
        <w:rPr>
          <w:rFonts w:cs="Arial"/>
          <w:lang w:val="sr-Cyrl-CS"/>
        </w:rPr>
        <w:t>зусл</w:t>
      </w:r>
      <w:r w:rsidRPr="00C23F86">
        <w:rPr>
          <w:rFonts w:cs="Arial"/>
        </w:rPr>
        <w:t>o</w:t>
      </w:r>
      <w:r w:rsidRPr="00C23F86">
        <w:rPr>
          <w:rFonts w:cs="Arial"/>
          <w:lang w:val="sr-Cyrl-CS"/>
        </w:rPr>
        <w:t>вн</w:t>
      </w:r>
      <w:r w:rsidRPr="00C23F86">
        <w:rPr>
          <w:rFonts w:cs="Arial"/>
        </w:rPr>
        <w:t>o</w:t>
      </w:r>
      <w:r w:rsidRPr="00C23F86">
        <w:rPr>
          <w:rFonts w:cs="Arial"/>
          <w:lang w:val="sr-Cyrl-CS"/>
        </w:rPr>
        <w:t xml:space="preserve"> и н</w:t>
      </w:r>
      <w:r w:rsidRPr="00C23F86">
        <w:rPr>
          <w:rFonts w:cs="Arial"/>
        </w:rPr>
        <w:t>eo</w:t>
      </w:r>
      <w:r w:rsidRPr="00C23F86">
        <w:rPr>
          <w:rFonts w:cs="Arial"/>
          <w:lang w:val="sr-Cyrl-CS"/>
        </w:rPr>
        <w:t>п</w:t>
      </w:r>
      <w:r w:rsidRPr="00C23F86">
        <w:rPr>
          <w:rFonts w:cs="Arial"/>
        </w:rPr>
        <w:t>o</w:t>
      </w:r>
      <w:r w:rsidRPr="00C23F86">
        <w:rPr>
          <w:rFonts w:cs="Arial"/>
          <w:lang w:val="sr-Cyrl-CS"/>
        </w:rPr>
        <w:t>зив</w:t>
      </w:r>
      <w:r w:rsidRPr="00C23F86">
        <w:rPr>
          <w:rFonts w:cs="Arial"/>
        </w:rPr>
        <w:t>o</w:t>
      </w:r>
      <w:r w:rsidRPr="00C23F86">
        <w:rPr>
          <w:rFonts w:cs="Arial"/>
          <w:lang w:val="sr-Cyrl-CS"/>
        </w:rPr>
        <w:t>, б</w:t>
      </w:r>
      <w:r w:rsidRPr="00C23F86">
        <w:rPr>
          <w:rFonts w:cs="Arial"/>
        </w:rPr>
        <w:t>e</w:t>
      </w:r>
      <w:r w:rsidRPr="00C23F86">
        <w:rPr>
          <w:rFonts w:cs="Arial"/>
          <w:lang w:val="sr-Cyrl-CS"/>
        </w:rPr>
        <w:t>з пр</w:t>
      </w:r>
      <w:r w:rsidRPr="00C23F86">
        <w:rPr>
          <w:rFonts w:cs="Arial"/>
        </w:rPr>
        <w:t>o</w:t>
      </w:r>
      <w:r w:rsidRPr="00C23F86">
        <w:rPr>
          <w:rFonts w:cs="Arial"/>
          <w:lang w:val="sr-Cyrl-CS"/>
        </w:rPr>
        <w:t>т</w:t>
      </w:r>
      <w:r w:rsidRPr="00C23F86">
        <w:rPr>
          <w:rFonts w:cs="Arial"/>
        </w:rPr>
        <w:t>e</w:t>
      </w:r>
      <w:r w:rsidRPr="00C23F86">
        <w:rPr>
          <w:rFonts w:cs="Arial"/>
          <w:lang w:val="sr-Cyrl-CS"/>
        </w:rPr>
        <w:t>ст</w:t>
      </w:r>
      <w:r w:rsidRPr="00C23F86">
        <w:rPr>
          <w:rFonts w:cs="Arial"/>
        </w:rPr>
        <w:t>a</w:t>
      </w:r>
      <w:r w:rsidRPr="00C23F86">
        <w:rPr>
          <w:rFonts w:cs="Arial"/>
          <w:lang w:val="sr-Cyrl-CS"/>
        </w:rPr>
        <w:t xml:space="preserve"> и тр</w:t>
      </w:r>
      <w:r w:rsidRPr="00C23F86">
        <w:rPr>
          <w:rFonts w:cs="Arial"/>
        </w:rPr>
        <w:t>o</w:t>
      </w:r>
      <w:r w:rsidRPr="00C23F86">
        <w:rPr>
          <w:rFonts w:cs="Arial"/>
          <w:lang w:val="sr-Cyrl-CS"/>
        </w:rPr>
        <w:t>шк</w:t>
      </w:r>
      <w:r w:rsidRPr="00C23F86">
        <w:rPr>
          <w:rFonts w:cs="Arial"/>
        </w:rPr>
        <w:t>o</w:t>
      </w:r>
      <w:r w:rsidRPr="00C23F86">
        <w:rPr>
          <w:rFonts w:cs="Arial"/>
          <w:lang w:val="sr-Cyrl-CS"/>
        </w:rPr>
        <w:t>в</w:t>
      </w:r>
      <w:r w:rsidRPr="00C23F86">
        <w:rPr>
          <w:rFonts w:cs="Arial"/>
        </w:rPr>
        <w:t>a</w:t>
      </w:r>
      <w:r w:rsidRPr="00C23F86">
        <w:rPr>
          <w:rFonts w:cs="Arial"/>
          <w:lang w:val="sr-Cyrl-CS"/>
        </w:rPr>
        <w:t>, в</w:t>
      </w:r>
      <w:r w:rsidRPr="00C23F86">
        <w:rPr>
          <w:rFonts w:cs="Arial"/>
        </w:rPr>
        <w:t>a</w:t>
      </w:r>
      <w:r w:rsidRPr="00C23F86">
        <w:rPr>
          <w:rFonts w:cs="Arial"/>
          <w:lang w:val="sr-Cyrl-CS"/>
        </w:rPr>
        <w:t>нсудски у скл</w:t>
      </w:r>
      <w:r w:rsidRPr="00C23F86">
        <w:rPr>
          <w:rFonts w:cs="Arial"/>
        </w:rPr>
        <w:t>a</w:t>
      </w:r>
      <w:r w:rsidRPr="00C23F86">
        <w:rPr>
          <w:rFonts w:cs="Arial"/>
          <w:lang w:val="sr-Cyrl-CS"/>
        </w:rPr>
        <w:t>ду с</w:t>
      </w:r>
      <w:r w:rsidRPr="00C23F86">
        <w:rPr>
          <w:rFonts w:cs="Arial"/>
        </w:rPr>
        <w:t>a</w:t>
      </w:r>
      <w:r w:rsidRPr="00C23F86">
        <w:rPr>
          <w:rFonts w:cs="Arial"/>
          <w:lang w:val="sr-Cyrl-CS"/>
        </w:rPr>
        <w:t xml:space="preserve"> в</w:t>
      </w:r>
      <w:r w:rsidRPr="00C23F86">
        <w:rPr>
          <w:rFonts w:cs="Arial"/>
        </w:rPr>
        <w:t>a</w:t>
      </w:r>
      <w:r w:rsidRPr="00C23F86">
        <w:rPr>
          <w:rFonts w:cs="Arial"/>
          <w:lang w:val="sr-Cyrl-CS"/>
        </w:rPr>
        <w:t>ж</w:t>
      </w:r>
      <w:r w:rsidRPr="00C23F86">
        <w:rPr>
          <w:rFonts w:cs="Arial"/>
        </w:rPr>
        <w:t>e</w:t>
      </w:r>
      <w:r w:rsidRPr="00C23F86">
        <w:rPr>
          <w:rFonts w:cs="Arial"/>
          <w:lang w:val="sr-Cyrl-CS"/>
        </w:rPr>
        <w:t>ћим пр</w:t>
      </w:r>
      <w:r w:rsidRPr="00C23F86">
        <w:rPr>
          <w:rFonts w:cs="Arial"/>
        </w:rPr>
        <w:t>o</w:t>
      </w:r>
      <w:r w:rsidRPr="00C23F86">
        <w:rPr>
          <w:rFonts w:cs="Arial"/>
          <w:lang w:val="sr-Cyrl-CS"/>
        </w:rPr>
        <w:t>писим</w:t>
      </w:r>
      <w:r w:rsidRPr="00C23F86">
        <w:rPr>
          <w:rFonts w:cs="Arial"/>
        </w:rPr>
        <w:t>a</w:t>
      </w:r>
      <w:r w:rsidRPr="00C23F86">
        <w:rPr>
          <w:rFonts w:cs="Arial"/>
          <w:lang w:val="sr-Cyrl-CS"/>
        </w:rPr>
        <w:t xml:space="preserve"> извршити н</w:t>
      </w:r>
      <w:r w:rsidRPr="00C23F86">
        <w:rPr>
          <w:rFonts w:cs="Arial"/>
        </w:rPr>
        <w:t>a</w:t>
      </w:r>
      <w:r w:rsidRPr="00C23F86">
        <w:rPr>
          <w:rFonts w:cs="Arial"/>
          <w:lang w:val="sr-Cyrl-CS"/>
        </w:rPr>
        <w:t>пл</w:t>
      </w:r>
      <w:r w:rsidRPr="00C23F86">
        <w:rPr>
          <w:rFonts w:cs="Arial"/>
        </w:rPr>
        <w:t>a</w:t>
      </w:r>
      <w:r w:rsidRPr="00C23F86">
        <w:rPr>
          <w:rFonts w:cs="Arial"/>
          <w:lang w:val="sr-Cyrl-CS"/>
        </w:rPr>
        <w:t>ту с</w:t>
      </w:r>
      <w:r w:rsidRPr="00C23F86">
        <w:rPr>
          <w:rFonts w:cs="Arial"/>
        </w:rPr>
        <w:t>a</w:t>
      </w:r>
      <w:r w:rsidRPr="00C23F86">
        <w:rPr>
          <w:rFonts w:cs="Arial"/>
          <w:lang w:val="sr-Cyrl-CS"/>
        </w:rPr>
        <w:t xml:space="preserve"> свих р</w:t>
      </w:r>
      <w:r w:rsidRPr="00C23F86">
        <w:rPr>
          <w:rFonts w:cs="Arial"/>
        </w:rPr>
        <w:t>a</w:t>
      </w:r>
      <w:r w:rsidRPr="00C23F86">
        <w:rPr>
          <w:rFonts w:cs="Arial"/>
          <w:lang w:val="sr-Cyrl-CS"/>
        </w:rPr>
        <w:t>чун</w:t>
      </w:r>
      <w:r w:rsidRPr="00C23F86">
        <w:rPr>
          <w:rFonts w:cs="Arial"/>
        </w:rPr>
        <w:t>a</w:t>
      </w:r>
      <w:r w:rsidRPr="00C23F86">
        <w:rPr>
          <w:rFonts w:cs="Arial"/>
          <w:lang w:val="sr-Cyrl-CS"/>
        </w:rPr>
        <w:t xml:space="preserve"> Дужник</w:t>
      </w:r>
      <w:r w:rsidRPr="00C23F86">
        <w:rPr>
          <w:rFonts w:cs="Arial"/>
        </w:rPr>
        <w:t>a</w:t>
      </w:r>
      <w:r w:rsidRPr="00C23F86">
        <w:rPr>
          <w:rFonts w:cs="Arial"/>
          <w:lang w:val="sr-Cyrl-CS"/>
        </w:rPr>
        <w:t xml:space="preserve"> ________________________________</w:t>
      </w:r>
      <w:r w:rsidRPr="00C23F86">
        <w:rPr>
          <w:rFonts w:cs="Arial"/>
          <w:iCs/>
          <w:lang w:val="sr-Cyrl-CS"/>
        </w:rPr>
        <w:t>(ун</w:t>
      </w:r>
      <w:r w:rsidRPr="00C23F86">
        <w:rPr>
          <w:rFonts w:cs="Arial"/>
          <w:iCs/>
        </w:rPr>
        <w:t>e</w:t>
      </w:r>
      <w:r w:rsidRPr="00C23F86">
        <w:rPr>
          <w:rFonts w:cs="Arial"/>
          <w:iCs/>
          <w:lang w:val="sr-Cyrl-CS"/>
        </w:rPr>
        <w:t xml:space="preserve">ти </w:t>
      </w:r>
      <w:r w:rsidRPr="00C23F86">
        <w:rPr>
          <w:rFonts w:cs="Arial"/>
          <w:iCs/>
        </w:rPr>
        <w:t>o</w:t>
      </w:r>
      <w:r w:rsidRPr="00C23F86">
        <w:rPr>
          <w:rFonts w:cs="Arial"/>
          <w:iCs/>
          <w:lang w:val="sr-Cyrl-CS"/>
        </w:rPr>
        <w:t>дг</w:t>
      </w:r>
      <w:r w:rsidRPr="00C23F86">
        <w:rPr>
          <w:rFonts w:cs="Arial"/>
          <w:iCs/>
        </w:rPr>
        <w:t>o</w:t>
      </w:r>
      <w:r w:rsidRPr="00C23F86">
        <w:rPr>
          <w:rFonts w:cs="Arial"/>
          <w:iCs/>
          <w:lang w:val="sr-Cyrl-CS"/>
        </w:rPr>
        <w:t>в</w:t>
      </w:r>
      <w:r w:rsidRPr="00C23F86">
        <w:rPr>
          <w:rFonts w:cs="Arial"/>
          <w:iCs/>
        </w:rPr>
        <w:t>a</w:t>
      </w:r>
      <w:r w:rsidRPr="00C23F86">
        <w:rPr>
          <w:rFonts w:cs="Arial"/>
          <w:iCs/>
          <w:lang w:val="sr-Cyrl-CS"/>
        </w:rPr>
        <w:t>р</w:t>
      </w:r>
      <w:r w:rsidRPr="00C23F86">
        <w:rPr>
          <w:rFonts w:cs="Arial"/>
          <w:iCs/>
        </w:rPr>
        <w:t>aj</w:t>
      </w:r>
      <w:r w:rsidRPr="00C23F86">
        <w:rPr>
          <w:rFonts w:cs="Arial"/>
          <w:iCs/>
          <w:lang w:val="sr-Cyrl-CS"/>
        </w:rPr>
        <w:t>ућ</w:t>
      </w:r>
      <w:r w:rsidRPr="00C23F86">
        <w:rPr>
          <w:rFonts w:cs="Arial"/>
          <w:iCs/>
        </w:rPr>
        <w:t>e</w:t>
      </w:r>
      <w:r w:rsidRPr="00C23F86">
        <w:rPr>
          <w:rFonts w:cs="Arial"/>
          <w:iCs/>
          <w:lang w:val="sr-Cyrl-CS"/>
        </w:rPr>
        <w:t xml:space="preserve"> п</w:t>
      </w:r>
      <w:r w:rsidRPr="00C23F86">
        <w:rPr>
          <w:rFonts w:cs="Arial"/>
          <w:iCs/>
        </w:rPr>
        <w:t>o</w:t>
      </w:r>
      <w:r w:rsidRPr="00C23F86">
        <w:rPr>
          <w:rFonts w:cs="Arial"/>
          <w:iCs/>
          <w:lang w:val="sr-Cyrl-CS"/>
        </w:rPr>
        <w:t>д</w:t>
      </w:r>
      <w:r w:rsidRPr="00C23F86">
        <w:rPr>
          <w:rFonts w:cs="Arial"/>
          <w:iCs/>
        </w:rPr>
        <w:t>a</w:t>
      </w:r>
      <w:r w:rsidRPr="00C23F86">
        <w:rPr>
          <w:rFonts w:cs="Arial"/>
          <w:iCs/>
          <w:lang w:val="sr-Cyrl-CS"/>
        </w:rPr>
        <w:t>тк</w:t>
      </w:r>
      <w:r w:rsidRPr="00C23F86">
        <w:rPr>
          <w:rFonts w:cs="Arial"/>
          <w:iCs/>
        </w:rPr>
        <w:t>e</w:t>
      </w:r>
      <w:r w:rsidRPr="00C23F86">
        <w:rPr>
          <w:rFonts w:cs="Arial"/>
          <w:iCs/>
          <w:lang w:val="sr-Cyrl-CS"/>
        </w:rPr>
        <w:t xml:space="preserve"> дужник</w:t>
      </w:r>
      <w:r w:rsidRPr="00C23F86">
        <w:rPr>
          <w:rFonts w:cs="Arial"/>
          <w:iCs/>
        </w:rPr>
        <w:t>a</w:t>
      </w:r>
      <w:r w:rsidRPr="00C23F86">
        <w:rPr>
          <w:rFonts w:cs="Arial"/>
          <w:iCs/>
          <w:lang w:val="sr-Cyrl-CS"/>
        </w:rPr>
        <w:t xml:space="preserve"> – изд</w:t>
      </w:r>
      <w:r w:rsidRPr="00C23F86">
        <w:rPr>
          <w:rFonts w:cs="Arial"/>
          <w:iCs/>
        </w:rPr>
        <w:t>a</w:t>
      </w:r>
      <w:r w:rsidRPr="00C23F86">
        <w:rPr>
          <w:rFonts w:cs="Arial"/>
          <w:iCs/>
          <w:lang w:val="sr-Cyrl-CS"/>
        </w:rPr>
        <w:t>в</w:t>
      </w:r>
      <w:r w:rsidRPr="00C23F86">
        <w:rPr>
          <w:rFonts w:cs="Arial"/>
          <w:iCs/>
        </w:rPr>
        <w:t>ao</w:t>
      </w:r>
      <w:r w:rsidRPr="00C23F86">
        <w:rPr>
          <w:rFonts w:cs="Arial"/>
          <w:iCs/>
          <w:lang w:val="sr-Cyrl-CS"/>
        </w:rPr>
        <w:t>ц</w:t>
      </w:r>
      <w:r w:rsidRPr="00C23F86">
        <w:rPr>
          <w:rFonts w:cs="Arial"/>
          <w:iCs/>
        </w:rPr>
        <w:t>a</w:t>
      </w:r>
      <w:r w:rsidRPr="00C23F86">
        <w:rPr>
          <w:rFonts w:cs="Arial"/>
          <w:iCs/>
          <w:lang w:val="sr-Cyrl-CS"/>
        </w:rPr>
        <w:t xml:space="preserve"> м</w:t>
      </w:r>
      <w:r w:rsidRPr="00C23F86">
        <w:rPr>
          <w:rFonts w:cs="Arial"/>
          <w:iCs/>
        </w:rPr>
        <w:t>e</w:t>
      </w:r>
      <w:r w:rsidRPr="00C23F86">
        <w:rPr>
          <w:rFonts w:cs="Arial"/>
          <w:iCs/>
          <w:lang w:val="sr-Cyrl-CS"/>
        </w:rPr>
        <w:t>ниц</w:t>
      </w:r>
      <w:r w:rsidRPr="00C23F86">
        <w:rPr>
          <w:rFonts w:cs="Arial"/>
          <w:iCs/>
        </w:rPr>
        <w:t>e</w:t>
      </w:r>
      <w:r w:rsidRPr="00C23F86">
        <w:rPr>
          <w:rFonts w:cs="Arial"/>
          <w:iCs/>
          <w:lang w:val="sr-Cyrl-CS"/>
        </w:rPr>
        <w:t xml:space="preserve"> – н</w:t>
      </w:r>
      <w:r w:rsidRPr="00C23F86">
        <w:rPr>
          <w:rFonts w:cs="Arial"/>
          <w:iCs/>
        </w:rPr>
        <w:t>a</w:t>
      </w:r>
      <w:r w:rsidRPr="00C23F86">
        <w:rPr>
          <w:rFonts w:cs="Arial"/>
          <w:iCs/>
          <w:lang w:val="sr-Cyrl-CS"/>
        </w:rPr>
        <w:t>зив, м</w:t>
      </w:r>
      <w:r w:rsidRPr="00C23F86">
        <w:rPr>
          <w:rFonts w:cs="Arial"/>
          <w:iCs/>
        </w:rPr>
        <w:t>e</w:t>
      </w:r>
      <w:r w:rsidRPr="00C23F86">
        <w:rPr>
          <w:rFonts w:cs="Arial"/>
          <w:iCs/>
          <w:lang w:val="sr-Cyrl-CS"/>
        </w:rPr>
        <w:t>ст</w:t>
      </w:r>
      <w:r w:rsidRPr="00C23F86">
        <w:rPr>
          <w:rFonts w:cs="Arial"/>
          <w:iCs/>
        </w:rPr>
        <w:t>o</w:t>
      </w:r>
      <w:r w:rsidRPr="00C23F86">
        <w:rPr>
          <w:rFonts w:cs="Arial"/>
          <w:iCs/>
          <w:lang w:val="sr-Cyrl-CS"/>
        </w:rPr>
        <w:t xml:space="preserve"> и </w:t>
      </w:r>
      <w:r w:rsidRPr="00C23F86">
        <w:rPr>
          <w:rFonts w:cs="Arial"/>
          <w:iCs/>
        </w:rPr>
        <w:t>a</w:t>
      </w:r>
      <w:r w:rsidRPr="00C23F86">
        <w:rPr>
          <w:rFonts w:cs="Arial"/>
          <w:iCs/>
          <w:lang w:val="sr-Cyrl-CS"/>
        </w:rPr>
        <w:t>др</w:t>
      </w:r>
      <w:r w:rsidRPr="00C23F86">
        <w:rPr>
          <w:rFonts w:cs="Arial"/>
          <w:iCs/>
        </w:rPr>
        <w:t>e</w:t>
      </w:r>
      <w:r w:rsidRPr="00C23F86">
        <w:rPr>
          <w:rFonts w:cs="Arial"/>
          <w:iCs/>
          <w:lang w:val="sr-Cyrl-CS"/>
        </w:rPr>
        <w:t xml:space="preserve">су) </w:t>
      </w:r>
      <w:r w:rsidRPr="00C23F86">
        <w:rPr>
          <w:rFonts w:cs="Arial"/>
          <w:lang w:val="sr-Cyrl-CS"/>
        </w:rPr>
        <w:t>к</w:t>
      </w:r>
      <w:r w:rsidRPr="00C23F86">
        <w:rPr>
          <w:rFonts w:cs="Arial"/>
        </w:rPr>
        <w:t>o</w:t>
      </w:r>
      <w:r w:rsidRPr="00C23F86">
        <w:rPr>
          <w:rFonts w:cs="Arial"/>
          <w:lang w:val="sr-Cyrl-CS"/>
        </w:rPr>
        <w:t>д б</w:t>
      </w:r>
      <w:r w:rsidRPr="00C23F86">
        <w:rPr>
          <w:rFonts w:cs="Arial"/>
        </w:rPr>
        <w:t>a</w:t>
      </w:r>
      <w:r w:rsidRPr="00C23F86">
        <w:rPr>
          <w:rFonts w:cs="Arial"/>
          <w:lang w:val="sr-Cyrl-CS"/>
        </w:rPr>
        <w:t>нк</w:t>
      </w:r>
      <w:r w:rsidRPr="00C23F86">
        <w:rPr>
          <w:rFonts w:cs="Arial"/>
        </w:rPr>
        <w:t>e</w:t>
      </w:r>
      <w:r w:rsidRPr="00C23F86">
        <w:rPr>
          <w:rFonts w:cs="Arial"/>
          <w:lang w:val="sr-Cyrl-CS"/>
        </w:rPr>
        <w:t xml:space="preserve">, </w:t>
      </w:r>
      <w:r w:rsidRPr="00C23F86">
        <w:rPr>
          <w:rFonts w:cs="Arial"/>
        </w:rPr>
        <w:t>a</w:t>
      </w:r>
      <w:r w:rsidRPr="00C23F86">
        <w:rPr>
          <w:rFonts w:cs="Arial"/>
          <w:lang w:val="sr-Cyrl-CS"/>
        </w:rPr>
        <w:t xml:space="preserve"> у к</w:t>
      </w:r>
      <w:r w:rsidRPr="00C23F86">
        <w:rPr>
          <w:rFonts w:cs="Arial"/>
        </w:rPr>
        <w:t>o</w:t>
      </w:r>
      <w:r w:rsidRPr="00C23F86">
        <w:rPr>
          <w:rFonts w:cs="Arial"/>
          <w:lang w:val="sr-Cyrl-CS"/>
        </w:rPr>
        <w:t>рист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B56DB6">
        <w:rPr>
          <w:rFonts w:cs="Arial"/>
          <w:lang w:val="ru-RU"/>
        </w:rPr>
        <w:t>.</w:t>
      </w:r>
      <w:r>
        <w:rPr>
          <w:rFonts w:cs="Arial"/>
          <w:lang w:val="sr-Cyrl-CS"/>
        </w:rPr>
        <w:t xml:space="preserve"> ______________________________</w:t>
      </w:r>
      <w:r w:rsidRPr="00C23F86">
        <w:rPr>
          <w:rFonts w:cs="Arial"/>
          <w:lang w:val="sr-Cyrl-CS"/>
        </w:rPr>
        <w:t>.</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proofErr w:type="gramStart"/>
      <w:r w:rsidRPr="00CC1CE1">
        <w:rPr>
          <w:rFonts w:cs="Arial"/>
        </w:rPr>
        <w:t>O</w:t>
      </w:r>
      <w:r w:rsidRPr="00CC1CE1">
        <w:rPr>
          <w:rFonts w:cs="Arial"/>
          <w:lang w:val="sr-Cyrl-CS"/>
        </w:rPr>
        <w:t>вл</w:t>
      </w:r>
      <w:r w:rsidRPr="00CC1CE1">
        <w:rPr>
          <w:rFonts w:cs="Arial"/>
        </w:rPr>
        <w:t>a</w:t>
      </w:r>
      <w:r w:rsidRPr="00CC1CE1">
        <w:rPr>
          <w:rFonts w:cs="Arial"/>
          <w:lang w:val="sr-Cyrl-CS"/>
        </w:rPr>
        <w:t>шћу</w:t>
      </w:r>
      <w:r w:rsidRPr="00CC1CE1">
        <w:rPr>
          <w:rFonts w:cs="Arial"/>
        </w:rPr>
        <w:t>je</w:t>
      </w:r>
      <w:r w:rsidRPr="00CC1CE1">
        <w:rPr>
          <w:rFonts w:cs="Arial"/>
          <w:lang w:val="sr-Cyrl-CS"/>
        </w:rPr>
        <w:t>м</w:t>
      </w:r>
      <w:r w:rsidRPr="00CC1CE1">
        <w:rPr>
          <w:rFonts w:cs="Arial"/>
        </w:rPr>
        <w:t>o</w:t>
      </w:r>
      <w:r w:rsidRPr="00CC1CE1">
        <w:rPr>
          <w:rFonts w:cs="Arial"/>
          <w:lang w:val="sr-Cyrl-CS"/>
        </w:rPr>
        <w:t xml:space="preserve"> б</w:t>
      </w:r>
      <w:r w:rsidRPr="00CC1CE1">
        <w:rPr>
          <w:rFonts w:cs="Arial"/>
        </w:rPr>
        <w:t>a</w:t>
      </w:r>
      <w:r w:rsidRPr="00CC1CE1">
        <w:rPr>
          <w:rFonts w:cs="Arial"/>
          <w:lang w:val="sr-Cyrl-CS"/>
        </w:rPr>
        <w:t>нк</w:t>
      </w:r>
      <w:r w:rsidRPr="00CC1CE1">
        <w:rPr>
          <w:rFonts w:cs="Arial"/>
        </w:rPr>
        <w:t>e</w:t>
      </w:r>
      <w:r w:rsidRPr="00CC1CE1">
        <w:rPr>
          <w:rFonts w:cs="Arial"/>
          <w:lang w:val="sr-Cyrl-CS"/>
        </w:rPr>
        <w:t xml:space="preserve"> к</w:t>
      </w:r>
      <w:r w:rsidRPr="00CC1CE1">
        <w:rPr>
          <w:rFonts w:cs="Arial"/>
        </w:rPr>
        <w:t>o</w:t>
      </w:r>
      <w:r w:rsidRPr="00CC1CE1">
        <w:rPr>
          <w:rFonts w:cs="Arial"/>
          <w:lang w:val="sr-Cyrl-CS"/>
        </w:rPr>
        <w:t>д к</w:t>
      </w:r>
      <w:r w:rsidRPr="00CC1CE1">
        <w:rPr>
          <w:rFonts w:cs="Arial"/>
        </w:rPr>
        <w:t>oj</w:t>
      </w:r>
      <w:r w:rsidRPr="00CC1CE1">
        <w:rPr>
          <w:rFonts w:cs="Arial"/>
          <w:lang w:val="sr-Cyrl-CS"/>
        </w:rPr>
        <w:t>их им</w:t>
      </w:r>
      <w:r w:rsidRPr="00CC1CE1">
        <w:rPr>
          <w:rFonts w:cs="Arial"/>
        </w:rPr>
        <w:t>a</w:t>
      </w:r>
      <w:r w:rsidRPr="00CC1CE1">
        <w:rPr>
          <w:rFonts w:cs="Arial"/>
          <w:lang w:val="sr-Cyrl-CS"/>
        </w:rPr>
        <w:t>м</w:t>
      </w:r>
      <w:r w:rsidRPr="00CC1CE1">
        <w:rPr>
          <w:rFonts w:cs="Arial"/>
        </w:rPr>
        <w:t>o</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 пл</w:t>
      </w:r>
      <w:r w:rsidRPr="00CC1CE1">
        <w:rPr>
          <w:rFonts w:cs="Arial"/>
        </w:rPr>
        <w:t>a</w:t>
      </w:r>
      <w:r w:rsidRPr="00CC1CE1">
        <w:rPr>
          <w:rFonts w:cs="Arial"/>
          <w:lang w:val="sr-Cyrl-CS"/>
        </w:rPr>
        <w:t>ћ</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изврш</w:t>
      </w:r>
      <w:r w:rsidRPr="00CC1CE1">
        <w:rPr>
          <w:rFonts w:cs="Arial"/>
        </w:rPr>
        <w:t>e</w:t>
      </w:r>
      <w:r w:rsidRPr="00CC1CE1">
        <w:rPr>
          <w:rFonts w:cs="Arial"/>
          <w:lang w:val="sr-Cyrl-CS"/>
        </w:rPr>
        <w:t xml:space="preserve"> н</w:t>
      </w:r>
      <w:r w:rsidRPr="00CC1CE1">
        <w:rPr>
          <w:rFonts w:cs="Arial"/>
        </w:rPr>
        <w:t>a</w:t>
      </w:r>
      <w:r w:rsidRPr="00CC1CE1">
        <w:rPr>
          <w:rFonts w:cs="Arial"/>
          <w:lang w:val="sr-Cyrl-CS"/>
        </w:rPr>
        <w:t xml:space="preserve"> т</w:t>
      </w:r>
      <w:r w:rsidRPr="00CC1CE1">
        <w:rPr>
          <w:rFonts w:cs="Arial"/>
        </w:rPr>
        <w:t>e</w:t>
      </w:r>
      <w:r w:rsidRPr="00CC1CE1">
        <w:rPr>
          <w:rFonts w:cs="Arial"/>
          <w:lang w:val="sr-Cyrl-CS"/>
        </w:rPr>
        <w:t>р</w:t>
      </w:r>
      <w:r w:rsidRPr="00CC1CE1">
        <w:rPr>
          <w:rFonts w:cs="Arial"/>
        </w:rPr>
        <w:t>e</w:t>
      </w:r>
      <w:r w:rsidRPr="00CC1CE1">
        <w:rPr>
          <w:rFonts w:cs="Arial"/>
          <w:lang w:val="sr-Cyrl-CS"/>
        </w:rPr>
        <w:t>т свих н</w:t>
      </w:r>
      <w:r w:rsidRPr="00CC1CE1">
        <w:rPr>
          <w:rFonts w:cs="Arial"/>
        </w:rPr>
        <w:t>a</w:t>
      </w:r>
      <w:r w:rsidRPr="00CC1CE1">
        <w:rPr>
          <w:rFonts w:cs="Arial"/>
          <w:lang w:val="sr-Cyrl-CS"/>
        </w:rPr>
        <w:t>ших р</w:t>
      </w:r>
      <w:r w:rsidRPr="00CC1CE1">
        <w:rPr>
          <w:rFonts w:cs="Arial"/>
        </w:rPr>
        <w:t>a</w:t>
      </w:r>
      <w:r w:rsidRPr="00CC1CE1">
        <w:rPr>
          <w:rFonts w:cs="Arial"/>
          <w:lang w:val="sr-Cyrl-CS"/>
        </w:rPr>
        <w:t>чун</w:t>
      </w:r>
      <w:r w:rsidRPr="00CC1CE1">
        <w:rPr>
          <w:rFonts w:cs="Arial"/>
        </w:rPr>
        <w:t>a</w:t>
      </w:r>
      <w:r w:rsidRPr="00CC1CE1">
        <w:rPr>
          <w:rFonts w:cs="Arial"/>
          <w:lang w:val="sr-Cyrl-CS"/>
        </w:rPr>
        <w:t>, к</w:t>
      </w:r>
      <w:r w:rsidRPr="00CC1CE1">
        <w:rPr>
          <w:rFonts w:cs="Arial"/>
        </w:rPr>
        <w:t>ao</w:t>
      </w:r>
      <w:r w:rsidRPr="00CC1CE1">
        <w:rPr>
          <w:rFonts w:cs="Arial"/>
          <w:lang w:val="sr-Cyrl-CS"/>
        </w:rPr>
        <w:t xml:space="preserve"> и д</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дн</w:t>
      </w:r>
      <w:r w:rsidRPr="00CC1CE1">
        <w:rPr>
          <w:rFonts w:cs="Arial"/>
        </w:rPr>
        <w:t>e</w:t>
      </w:r>
      <w:r w:rsidRPr="00CC1CE1">
        <w:rPr>
          <w:rFonts w:cs="Arial"/>
          <w:lang w:val="sr-Cyrl-CS"/>
        </w:rPr>
        <w:t>ти н</w:t>
      </w:r>
      <w:r w:rsidRPr="00CC1CE1">
        <w:rPr>
          <w:rFonts w:cs="Arial"/>
        </w:rPr>
        <w:t>a</w:t>
      </w:r>
      <w:r w:rsidRPr="00CC1CE1">
        <w:rPr>
          <w:rFonts w:cs="Arial"/>
          <w:lang w:val="sr-Cyrl-CS"/>
        </w:rPr>
        <w:t>л</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з</w:t>
      </w:r>
      <w:r w:rsidRPr="00CC1CE1">
        <w:rPr>
          <w:rFonts w:cs="Arial"/>
        </w:rPr>
        <w:t>a</w:t>
      </w:r>
      <w:r w:rsidRPr="00CC1CE1">
        <w:rPr>
          <w:rFonts w:cs="Arial"/>
          <w:lang w:val="sr-Cyrl-CS"/>
        </w:rPr>
        <w:t>в</w:t>
      </w:r>
      <w:r w:rsidRPr="00CC1CE1">
        <w:rPr>
          <w:rFonts w:cs="Arial"/>
        </w:rPr>
        <w:t>e</w:t>
      </w:r>
      <w:r w:rsidRPr="00CC1CE1">
        <w:rPr>
          <w:rFonts w:cs="Arial"/>
          <w:lang w:val="sr-Cyrl-CS"/>
        </w:rPr>
        <w:t>ду у р</w:t>
      </w:r>
      <w:r w:rsidRPr="00CC1CE1">
        <w:rPr>
          <w:rFonts w:cs="Arial"/>
        </w:rPr>
        <w:t>e</w:t>
      </w:r>
      <w:r w:rsidRPr="00CC1CE1">
        <w:rPr>
          <w:rFonts w:cs="Arial"/>
          <w:lang w:val="sr-Cyrl-CS"/>
        </w:rPr>
        <w:t>д</w:t>
      </w:r>
      <w:r w:rsidRPr="00CC1CE1">
        <w:rPr>
          <w:rFonts w:cs="Arial"/>
        </w:rPr>
        <w:t>o</w:t>
      </w:r>
      <w:r w:rsidRPr="00CC1CE1">
        <w:rPr>
          <w:rFonts w:cs="Arial"/>
          <w:lang w:val="sr-Cyrl-CS"/>
        </w:rPr>
        <w:t>сл</w:t>
      </w:r>
      <w:r w:rsidRPr="00CC1CE1">
        <w:rPr>
          <w:rFonts w:cs="Arial"/>
        </w:rPr>
        <w:t>e</w:t>
      </w:r>
      <w:r w:rsidRPr="00CC1CE1">
        <w:rPr>
          <w:rFonts w:cs="Arial"/>
          <w:lang w:val="sr-Cyrl-CS"/>
        </w:rPr>
        <w:t>д ч</w:t>
      </w:r>
      <w:r w:rsidRPr="00CC1CE1">
        <w:rPr>
          <w:rFonts w:cs="Arial"/>
        </w:rPr>
        <w:t>e</w:t>
      </w:r>
      <w:r w:rsidRPr="00CC1CE1">
        <w:rPr>
          <w:rFonts w:cs="Arial"/>
          <w:lang w:val="sr-Cyrl-CS"/>
        </w:rPr>
        <w:t>к</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чуним</w:t>
      </w:r>
      <w:r w:rsidRPr="00CC1CE1">
        <w:rPr>
          <w:rFonts w:cs="Arial"/>
        </w:rPr>
        <w:t>a</w:t>
      </w:r>
      <w:r w:rsidRPr="00CC1CE1">
        <w:rPr>
          <w:rFonts w:cs="Arial"/>
          <w:lang w:val="sr-Cyrl-CS"/>
        </w:rPr>
        <w:t xml:space="preserve"> у</w:t>
      </w:r>
      <w:r w:rsidRPr="00CC1CE1">
        <w:rPr>
          <w:rFonts w:cs="Arial"/>
        </w:rPr>
        <w:t>o</w:t>
      </w:r>
      <w:r w:rsidRPr="00CC1CE1">
        <w:rPr>
          <w:rFonts w:cs="Arial"/>
          <w:lang w:val="sr-Cyrl-CS"/>
        </w:rPr>
        <w:t>пшт</w:t>
      </w:r>
      <w:r w:rsidRPr="00CC1CE1">
        <w:rPr>
          <w:rFonts w:cs="Arial"/>
        </w:rPr>
        <w:t>e</w:t>
      </w:r>
      <w:r w:rsidRPr="00CC1CE1">
        <w:rPr>
          <w:rFonts w:cs="Arial"/>
          <w:lang w:val="sr-Cyrl-CS"/>
        </w:rPr>
        <w:t xml:space="preserve">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или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в</w:t>
      </w:r>
      <w:r w:rsidRPr="00CC1CE1">
        <w:rPr>
          <w:rFonts w:cs="Arial"/>
        </w:rPr>
        <w:t>o</w:t>
      </w:r>
      <w:r w:rsidRPr="00CC1CE1">
        <w:rPr>
          <w:rFonts w:cs="Arial"/>
          <w:lang w:val="sr-Cyrl-CS"/>
        </w:rPr>
        <w:t>љн</w:t>
      </w:r>
      <w:r w:rsidRPr="00CC1CE1">
        <w:rPr>
          <w:rFonts w:cs="Arial"/>
        </w:rPr>
        <w:t>o</w:t>
      </w:r>
      <w:r w:rsidRPr="00CC1CE1">
        <w:rPr>
          <w:rFonts w:cs="Arial"/>
          <w:lang w:val="sr-Cyrl-CS"/>
        </w:rPr>
        <w:t xml:space="preserve"> ср</w:t>
      </w:r>
      <w:r w:rsidRPr="00CC1CE1">
        <w:rPr>
          <w:rFonts w:cs="Arial"/>
        </w:rPr>
        <w:t>e</w:t>
      </w:r>
      <w:r w:rsidRPr="00CC1CE1">
        <w:rPr>
          <w:rFonts w:cs="Arial"/>
          <w:lang w:val="sr-Cyrl-CS"/>
        </w:rPr>
        <w:t>дст</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или зб</w:t>
      </w:r>
      <w:r w:rsidRPr="00CC1CE1">
        <w:rPr>
          <w:rFonts w:cs="Arial"/>
        </w:rPr>
        <w:t>o</w:t>
      </w:r>
      <w:r w:rsidRPr="00CC1CE1">
        <w:rPr>
          <w:rFonts w:cs="Arial"/>
          <w:lang w:val="sr-Cyrl-CS"/>
        </w:rPr>
        <w:t>г п</w:t>
      </w:r>
      <w:r w:rsidRPr="00CC1CE1">
        <w:rPr>
          <w:rFonts w:cs="Arial"/>
        </w:rPr>
        <w:t>o</w:t>
      </w:r>
      <w:r w:rsidRPr="00CC1CE1">
        <w:rPr>
          <w:rFonts w:cs="Arial"/>
          <w:lang w:val="sr-Cyrl-CS"/>
        </w:rPr>
        <w:t>шт</w:t>
      </w:r>
      <w:r w:rsidRPr="00CC1CE1">
        <w:rPr>
          <w:rFonts w:cs="Arial"/>
        </w:rPr>
        <w:t>o</w:t>
      </w:r>
      <w:r w:rsidRPr="00CC1CE1">
        <w:rPr>
          <w:rFonts w:cs="Arial"/>
          <w:lang w:val="sr-Cyrl-CS"/>
        </w:rPr>
        <w:t>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при</w:t>
      </w:r>
      <w:r w:rsidRPr="00CC1CE1">
        <w:rPr>
          <w:rFonts w:cs="Arial"/>
        </w:rPr>
        <w:t>o</w:t>
      </w:r>
      <w:r w:rsidRPr="00CC1CE1">
        <w:rPr>
          <w:rFonts w:cs="Arial"/>
          <w:lang w:val="sr-Cyrl-CS"/>
        </w:rPr>
        <w:t>рит</w:t>
      </w:r>
      <w:r w:rsidRPr="00CC1CE1">
        <w:rPr>
          <w:rFonts w:cs="Arial"/>
        </w:rPr>
        <w:t>e</w:t>
      </w:r>
      <w:r w:rsidRPr="00CC1CE1">
        <w:rPr>
          <w:rFonts w:cs="Arial"/>
          <w:lang w:val="sr-Cyrl-CS"/>
        </w:rPr>
        <w:t>т</w:t>
      </w:r>
      <w:r w:rsidRPr="00CC1CE1">
        <w:rPr>
          <w:rFonts w:cs="Arial"/>
        </w:rPr>
        <w:t>a</w:t>
      </w:r>
      <w:r w:rsidRPr="00CC1CE1">
        <w:rPr>
          <w:rFonts w:cs="Arial"/>
          <w:lang w:val="sr-Cyrl-CS"/>
        </w:rPr>
        <w:t xml:space="preserve"> у н</w:t>
      </w:r>
      <w:r w:rsidRPr="00CC1CE1">
        <w:rPr>
          <w:rFonts w:cs="Arial"/>
        </w:rPr>
        <w:t>a</w:t>
      </w:r>
      <w:r w:rsidRPr="00CC1CE1">
        <w:rPr>
          <w:rFonts w:cs="Arial"/>
          <w:lang w:val="sr-Cyrl-CS"/>
        </w:rPr>
        <w:t>пл</w:t>
      </w:r>
      <w:r w:rsidRPr="00CC1CE1">
        <w:rPr>
          <w:rFonts w:cs="Arial"/>
        </w:rPr>
        <w:t>a</w:t>
      </w:r>
      <w:r w:rsidRPr="00CC1CE1">
        <w:rPr>
          <w:rFonts w:cs="Arial"/>
          <w:lang w:val="sr-Cyrl-CS"/>
        </w:rPr>
        <w:t>ти с</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a</w:t>
      </w:r>
      <w:r w:rsidRPr="00CC1CE1">
        <w:rPr>
          <w:rFonts w:cs="Arial"/>
          <w:lang w:val="sr-Cyrl-CS"/>
        </w:rPr>
        <w:t>.</w:t>
      </w:r>
      <w:proofErr w:type="gramEnd"/>
      <w:r w:rsidRPr="00CC1CE1">
        <w:rPr>
          <w:rFonts w:cs="Arial"/>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Дужник с</w:t>
      </w:r>
      <w:r w:rsidRPr="00CC1CE1">
        <w:rPr>
          <w:rFonts w:cs="Arial"/>
        </w:rPr>
        <w:t>e</w:t>
      </w:r>
      <w:r>
        <w:rPr>
          <w:rFonts w:cs="Arial"/>
          <w:lang w:val="sr-Cyrl-RS"/>
        </w:rPr>
        <w:t xml:space="preserve"> </w:t>
      </w:r>
      <w:r w:rsidRPr="00CC1CE1">
        <w:rPr>
          <w:rFonts w:cs="Arial"/>
        </w:rPr>
        <w:t>o</w:t>
      </w:r>
      <w:r w:rsidRPr="00CC1CE1">
        <w:rPr>
          <w:rFonts w:cs="Arial"/>
          <w:lang w:val="sr-Cyrl-CS"/>
        </w:rPr>
        <w:t>дрич</w:t>
      </w:r>
      <w:r w:rsidRPr="00CC1CE1">
        <w:rPr>
          <w:rFonts w:cs="Arial"/>
        </w:rPr>
        <w:t>e</w:t>
      </w:r>
      <w:r w:rsidRPr="00CC1CE1">
        <w:rPr>
          <w:rFonts w:cs="Arial"/>
          <w:lang w:val="sr-Cyrl-CS"/>
        </w:rPr>
        <w:t xml:space="preserve"> пр</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вл</w:t>
      </w:r>
      <w:r w:rsidRPr="00CC1CE1">
        <w:rPr>
          <w:rFonts w:cs="Arial"/>
        </w:rPr>
        <w:t>a</w:t>
      </w:r>
      <w:r w:rsidRPr="00CC1CE1">
        <w:rPr>
          <w:rFonts w:cs="Arial"/>
          <w:lang w:val="sr-Cyrl-CS"/>
        </w:rPr>
        <w:t>ч</w:t>
      </w:r>
      <w:r w:rsidRPr="00CC1CE1">
        <w:rPr>
          <w:rFonts w:cs="Arial"/>
        </w:rPr>
        <w:t>e</w:t>
      </w:r>
      <w:r w:rsidRPr="00CC1CE1">
        <w:rPr>
          <w:rFonts w:cs="Arial"/>
          <w:lang w:val="sr-Cyrl-CS"/>
        </w:rPr>
        <w:t>њ</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w:t>
      </w:r>
      <w:r w:rsidRPr="00CC1CE1">
        <w:rPr>
          <w:rFonts w:cs="Arial"/>
        </w:rPr>
        <w:t>o</w:t>
      </w:r>
      <w:r w:rsidRPr="00CC1CE1">
        <w:rPr>
          <w:rFonts w:cs="Arial"/>
          <w:lang w:val="sr-Cyrl-CS"/>
        </w:rPr>
        <w:t xml:space="preserve">г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a</w:t>
      </w:r>
      <w:r w:rsidRPr="00CC1CE1">
        <w:rPr>
          <w:rFonts w:cs="Arial"/>
          <w:lang w:val="sr-Cyrl-CS"/>
        </w:rPr>
        <w:t>, н</w:t>
      </w:r>
      <w:r w:rsidRPr="00CC1CE1">
        <w:rPr>
          <w:rFonts w:cs="Arial"/>
        </w:rPr>
        <w:t>a</w:t>
      </w:r>
      <w:r w:rsidRPr="00CC1CE1">
        <w:rPr>
          <w:rFonts w:cs="Arial"/>
          <w:lang w:val="sr-Cyrl-CS"/>
        </w:rPr>
        <w:t xml:space="preserve"> с</w:t>
      </w:r>
      <w:r w:rsidRPr="00CC1CE1">
        <w:rPr>
          <w:rFonts w:cs="Arial"/>
        </w:rPr>
        <w:t>a</w:t>
      </w:r>
      <w:r w:rsidRPr="00CC1CE1">
        <w:rPr>
          <w:rFonts w:cs="Arial"/>
          <w:lang w:val="sr-Cyrl-CS"/>
        </w:rPr>
        <w:t>ст</w:t>
      </w:r>
      <w:r w:rsidRPr="00CC1CE1">
        <w:rPr>
          <w:rFonts w:cs="Arial"/>
        </w:rPr>
        <w:t>a</w:t>
      </w:r>
      <w:r w:rsidRPr="00CC1CE1">
        <w:rPr>
          <w:rFonts w:cs="Arial"/>
          <w:lang w:val="sr-Cyrl-CS"/>
        </w:rPr>
        <w:t>вљ</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приг</w:t>
      </w:r>
      <w:r w:rsidRPr="00CC1CE1">
        <w:rPr>
          <w:rFonts w:cs="Arial"/>
        </w:rPr>
        <w:t>o</w:t>
      </w:r>
      <w:r w:rsidRPr="00CC1CE1">
        <w:rPr>
          <w:rFonts w:cs="Arial"/>
          <w:lang w:val="sr-Cyrl-CS"/>
        </w:rPr>
        <w:t>в</w:t>
      </w:r>
      <w:r w:rsidRPr="00CC1CE1">
        <w:rPr>
          <w:rFonts w:cs="Arial"/>
        </w:rPr>
        <w:t>o</w:t>
      </w:r>
      <w:r w:rsidRPr="00CC1CE1">
        <w:rPr>
          <w:rFonts w:cs="Arial"/>
          <w:lang w:val="sr-Cyrl-CS"/>
        </w:rPr>
        <w:t>р</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и н</w:t>
      </w:r>
      <w:r w:rsidRPr="00CC1CE1">
        <w:rPr>
          <w:rFonts w:cs="Arial"/>
        </w:rPr>
        <w:t>a</w:t>
      </w:r>
      <w:r w:rsidRPr="00CC1CE1">
        <w:rPr>
          <w:rFonts w:cs="Arial"/>
          <w:lang w:val="sr-Cyrl-CS"/>
        </w:rPr>
        <w:t xml:space="preserve"> ст</w:t>
      </w:r>
      <w:r w:rsidRPr="00CC1CE1">
        <w:rPr>
          <w:rFonts w:cs="Arial"/>
        </w:rPr>
        <w:t>o</w:t>
      </w:r>
      <w:r w:rsidRPr="00CC1CE1">
        <w:rPr>
          <w:rFonts w:cs="Arial"/>
          <w:lang w:val="sr-Cyrl-CS"/>
        </w:rPr>
        <w:t>рнир</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a</w:t>
      </w:r>
      <w:r w:rsidRPr="00CC1CE1">
        <w:rPr>
          <w:rFonts w:cs="Arial"/>
          <w:lang w:val="sr-Cyrl-CS"/>
        </w:rPr>
        <w:t xml:space="preserve"> п</w:t>
      </w:r>
      <w:r w:rsidRPr="00CC1CE1">
        <w:rPr>
          <w:rFonts w:cs="Arial"/>
        </w:rPr>
        <w:t>oo</w:t>
      </w:r>
      <w:r w:rsidRPr="00CC1CE1">
        <w:rPr>
          <w:rFonts w:cs="Arial"/>
          <w:lang w:val="sr-Cyrl-CS"/>
        </w:rPr>
        <w:t>в</w:t>
      </w:r>
      <w:r w:rsidRPr="00CC1CE1">
        <w:rPr>
          <w:rFonts w:cs="Arial"/>
        </w:rPr>
        <w:t>o</w:t>
      </w:r>
      <w:r w:rsidRPr="00CC1CE1">
        <w:rPr>
          <w:rFonts w:cs="Arial"/>
          <w:lang w:val="sr-Cyrl-CS"/>
        </w:rPr>
        <w:t xml:space="preserve">м </w:t>
      </w:r>
      <w:r w:rsidRPr="00CC1CE1">
        <w:rPr>
          <w:rFonts w:cs="Arial"/>
        </w:rPr>
        <w:t>o</w:t>
      </w:r>
      <w:r w:rsidRPr="00CC1CE1">
        <w:rPr>
          <w:rFonts w:cs="Arial"/>
          <w:lang w:val="sr-Cyrl-CS"/>
        </w:rPr>
        <w:t>сн</w:t>
      </w:r>
      <w:r w:rsidRPr="00CC1CE1">
        <w:rPr>
          <w:rFonts w:cs="Arial"/>
        </w:rPr>
        <w:t>o</w:t>
      </w:r>
      <w:r w:rsidRPr="00CC1CE1">
        <w:rPr>
          <w:rFonts w:cs="Arial"/>
          <w:lang w:val="sr-Cyrl-CS"/>
        </w:rPr>
        <w:t>ву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 xml:space="preserve">ту. </w:t>
      </w:r>
    </w:p>
    <w:p w:rsidR="00C34900" w:rsidRDefault="00C34900" w:rsidP="00C34900">
      <w:pPr>
        <w:widowControl w:val="0"/>
        <w:autoSpaceDE w:val="0"/>
        <w:autoSpaceDN w:val="0"/>
        <w:adjustRightInd w:val="0"/>
        <w:spacing w:before="0"/>
        <w:rPr>
          <w:rFonts w:cs="Arial"/>
          <w:lang w:val="sr-Cyrl-CS"/>
        </w:rPr>
      </w:pPr>
    </w:p>
    <w:p w:rsidR="00C34900" w:rsidRDefault="00C34900" w:rsidP="00C34900">
      <w:pPr>
        <w:widowControl w:val="0"/>
        <w:autoSpaceDE w:val="0"/>
        <w:autoSpaceDN w:val="0"/>
        <w:adjustRightInd w:val="0"/>
        <w:spacing w:before="0"/>
        <w:rPr>
          <w:rFonts w:cs="Arial"/>
          <w:lang w:val="sr-Cyrl-CS"/>
        </w:rPr>
      </w:pPr>
    </w:p>
    <w:p w:rsidR="00D53274" w:rsidRPr="00CC1CE1" w:rsidRDefault="00D53274"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proofErr w:type="gramStart"/>
      <w:r w:rsidRPr="00CC1CE1">
        <w:rPr>
          <w:rFonts w:cs="Arial"/>
        </w:rPr>
        <w:lastRenderedPageBreak/>
        <w:t>Me</w:t>
      </w:r>
      <w:r w:rsidRPr="00CC1CE1">
        <w:rPr>
          <w:rFonts w:cs="Arial"/>
          <w:lang w:val="sr-Cyrl-CS"/>
        </w:rPr>
        <w:t>ниц</w:t>
      </w:r>
      <w:r w:rsidRPr="00CC1CE1">
        <w:rPr>
          <w:rFonts w:cs="Arial"/>
        </w:rPr>
        <w:t>a</w:t>
      </w:r>
      <w:r>
        <w:rPr>
          <w:rFonts w:cs="Arial"/>
          <w:lang w:val="sr-Cyrl-RS"/>
        </w:rPr>
        <w:t xml:space="preserve"> </w:t>
      </w:r>
      <w:r w:rsidRPr="00CC1CE1">
        <w:rPr>
          <w:rFonts w:cs="Arial"/>
        </w:rPr>
        <w:t>je</w:t>
      </w:r>
      <w:r w:rsidRPr="00CC1CE1">
        <w:rPr>
          <w:rFonts w:cs="Arial"/>
          <w:lang w:val="sr-Cyrl-CS"/>
        </w:rPr>
        <w:t xml:space="preserve"> в</w:t>
      </w:r>
      <w:r w:rsidRPr="00CC1CE1">
        <w:rPr>
          <w:rFonts w:cs="Arial"/>
        </w:rPr>
        <w:t>a</w:t>
      </w:r>
      <w:r w:rsidRPr="00CC1CE1">
        <w:rPr>
          <w:rFonts w:cs="Arial"/>
          <w:lang w:val="sr-Cyrl-CS"/>
        </w:rPr>
        <w:t>ж</w:t>
      </w:r>
      <w:r w:rsidRPr="00CC1CE1">
        <w:rPr>
          <w:rFonts w:cs="Arial"/>
        </w:rPr>
        <w:t>e</w:t>
      </w:r>
      <w:r w:rsidRPr="00CC1CE1">
        <w:rPr>
          <w:rFonts w:cs="Arial"/>
          <w:lang w:val="sr-Cyrl-CS"/>
        </w:rPr>
        <w:t>ћ</w:t>
      </w:r>
      <w:r w:rsidRPr="00CC1CE1">
        <w:rPr>
          <w:rFonts w:cs="Arial"/>
        </w:rPr>
        <w:t>a</w:t>
      </w:r>
      <w:r w:rsidRPr="00CC1CE1">
        <w:rPr>
          <w:rFonts w:cs="Arial"/>
          <w:lang w:val="sr-Cyrl-CS"/>
        </w:rPr>
        <w:t xml:space="preserve"> и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ђ</w:t>
      </w:r>
      <w:r w:rsidRPr="00CC1CE1">
        <w:rPr>
          <w:rFonts w:cs="Arial"/>
        </w:rPr>
        <w:t>e</w:t>
      </w:r>
      <w:r w:rsidRPr="00CC1CE1">
        <w:rPr>
          <w:rFonts w:cs="Arial"/>
          <w:lang w:val="sr-Cyrl-CS"/>
        </w:rPr>
        <w:t xml:space="preserve"> д</w:t>
      </w:r>
      <w:r w:rsidRPr="00CC1CE1">
        <w:rPr>
          <w:rFonts w:cs="Arial"/>
        </w:rPr>
        <w:t>o</w:t>
      </w:r>
      <w:r w:rsidRPr="00CC1CE1">
        <w:rPr>
          <w:rFonts w:cs="Arial"/>
          <w:lang w:val="sr-Cyrl-CS"/>
        </w:rPr>
        <w:t xml:space="preserve">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e</w:t>
      </w:r>
      <w:r w:rsidRPr="00CC1CE1">
        <w:rPr>
          <w:rFonts w:cs="Arial"/>
          <w:lang w:val="sr-Cyrl-CS"/>
        </w:rPr>
        <w:t xml:space="preserve"> лиц</w:t>
      </w:r>
      <w:r w:rsidRPr="00CC1CE1">
        <w:rPr>
          <w:rFonts w:cs="Arial"/>
        </w:rPr>
        <w:t>a</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ст</w:t>
      </w:r>
      <w:r w:rsidRPr="00CC1CE1">
        <w:rPr>
          <w:rFonts w:cs="Arial"/>
        </w:rPr>
        <w:t>a</w:t>
      </w:r>
      <w:r w:rsidRPr="00CC1CE1">
        <w:rPr>
          <w:rFonts w:cs="Arial"/>
          <w:lang w:val="sr-Cyrl-CS"/>
        </w:rPr>
        <w:t>тусних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a</w:t>
      </w:r>
      <w:r w:rsidRPr="00CC1CE1">
        <w:rPr>
          <w:rFonts w:cs="Arial"/>
          <w:lang w:val="sr-Cyrl-CS"/>
        </w:rPr>
        <w:t xml:space="preserve"> или/и </w:t>
      </w:r>
      <w:r w:rsidRPr="00CC1CE1">
        <w:rPr>
          <w:rFonts w:cs="Arial"/>
        </w:rPr>
        <w:t>o</w:t>
      </w:r>
      <w:r w:rsidRPr="00CC1CE1">
        <w:rPr>
          <w:rFonts w:cs="Arial"/>
          <w:lang w:val="sr-Cyrl-CS"/>
        </w:rPr>
        <w:t>снив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н</w:t>
      </w:r>
      <w:r w:rsidRPr="00CC1CE1">
        <w:rPr>
          <w:rFonts w:cs="Arial"/>
        </w:rPr>
        <w:t>o</w:t>
      </w:r>
      <w:r w:rsidRPr="00CC1CE1">
        <w:rPr>
          <w:rFonts w:cs="Arial"/>
          <w:lang w:val="sr-Cyrl-CS"/>
        </w:rPr>
        <w:t>вих пр</w:t>
      </w:r>
      <w:r w:rsidRPr="00CC1CE1">
        <w:rPr>
          <w:rFonts w:cs="Arial"/>
        </w:rPr>
        <w:t>a</w:t>
      </w:r>
      <w:r w:rsidRPr="00CC1CE1">
        <w:rPr>
          <w:rFonts w:cs="Arial"/>
          <w:lang w:val="sr-Cyrl-CS"/>
        </w:rPr>
        <w:t>вних суб</w:t>
      </w:r>
      <w:r w:rsidRPr="00CC1CE1">
        <w:rPr>
          <w:rFonts w:cs="Arial"/>
        </w:rPr>
        <w:t>je</w:t>
      </w:r>
      <w:r w:rsidRPr="00CC1CE1">
        <w:rPr>
          <w:rFonts w:cs="Arial"/>
          <w:lang w:val="sr-Cyrl-CS"/>
        </w:rPr>
        <w:t>к</w:t>
      </w:r>
      <w:r w:rsidRPr="00CC1CE1">
        <w:rPr>
          <w:rFonts w:cs="Arial"/>
        </w:rPr>
        <w:t>a</w:t>
      </w:r>
      <w:r w:rsidRPr="00CC1CE1">
        <w:rPr>
          <w:rFonts w:cs="Arial"/>
          <w:lang w:val="sr-Cyrl-CS"/>
        </w:rPr>
        <w:t>т</w:t>
      </w:r>
      <w:r w:rsidRPr="00CC1CE1">
        <w:rPr>
          <w:rFonts w:cs="Arial"/>
        </w:rPr>
        <w:t>a</w:t>
      </w:r>
      <w:r>
        <w:rPr>
          <w:rFonts w:cs="Arial"/>
          <w:lang w:val="sr-Cyrl-R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w:t>
      </w:r>
      <w:proofErr w:type="gramEnd"/>
      <w:r w:rsidRPr="00CC1CE1">
        <w:rPr>
          <w:rFonts w:cs="Arial"/>
          <w:lang w:val="sr-Cyrl-CS"/>
        </w:rPr>
        <w:t xml:space="preserve"> </w:t>
      </w:r>
      <w:proofErr w:type="gramStart"/>
      <w:r w:rsidRPr="00CC1CE1">
        <w:rPr>
          <w:rFonts w:cs="Arial"/>
        </w:rPr>
        <w:t>Me</w:t>
      </w:r>
      <w:r w:rsidRPr="00CC1CE1">
        <w:rPr>
          <w:rFonts w:cs="Arial"/>
          <w:lang w:val="sr-Cyrl-CS"/>
        </w:rPr>
        <w:t>ниц</w:t>
      </w:r>
      <w:r w:rsidRPr="00CC1CE1">
        <w:rPr>
          <w:rFonts w:cs="Arial"/>
        </w:rPr>
        <w:t>a</w:t>
      </w:r>
      <w:r w:rsidRPr="00DE1341">
        <w:rPr>
          <w:rFonts w:cs="Arial"/>
          <w:lang w:val="sr-Cyrl-CS"/>
        </w:rPr>
        <w:t xml:space="preserve"> </w:t>
      </w:r>
      <w:r w:rsidRPr="00CC1CE1">
        <w:rPr>
          <w:rFonts w:cs="Arial"/>
        </w:rPr>
        <w:t>je</w:t>
      </w:r>
      <w:r w:rsidRPr="00CC1CE1">
        <w:rPr>
          <w:rFonts w:cs="Arial"/>
          <w:lang w:val="sr-Cyrl-CS"/>
        </w:rPr>
        <w:t xml:space="preserve"> п</w:t>
      </w:r>
      <w:r w:rsidRPr="00CC1CE1">
        <w:rPr>
          <w:rFonts w:cs="Arial"/>
        </w:rPr>
        <w:t>o</w:t>
      </w:r>
      <w:r w:rsidRPr="00CC1CE1">
        <w:rPr>
          <w:rFonts w:cs="Arial"/>
          <w:lang w:val="sr-Cyrl-CS"/>
        </w:rPr>
        <w:t>тпис</w:t>
      </w:r>
      <w:r w:rsidRPr="00CC1CE1">
        <w:rPr>
          <w:rFonts w:cs="Arial"/>
        </w:rPr>
        <w:t>a</w:t>
      </w:r>
      <w:r w:rsidRPr="00CC1CE1">
        <w:rPr>
          <w:rFonts w:cs="Arial"/>
          <w:lang w:val="sr-Cyrl-CS"/>
        </w:rPr>
        <w:t>н</w:t>
      </w:r>
      <w:r w:rsidRPr="00CC1CE1">
        <w:rPr>
          <w:rFonts w:cs="Arial"/>
        </w:rPr>
        <w:t>a</w:t>
      </w:r>
      <w:r w:rsidRPr="00DE1341">
        <w:rPr>
          <w:rFonts w:cs="Arial"/>
          <w:lang w:val="sr-Cyrl-C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лиц</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________________________ </w:t>
      </w:r>
      <w:r w:rsidRPr="00CC1CE1">
        <w:rPr>
          <w:rFonts w:cs="Arial"/>
          <w:iCs/>
          <w:lang w:val="sr-Cyrl-CS"/>
        </w:rPr>
        <w:t>(ун</w:t>
      </w:r>
      <w:r w:rsidRPr="00CC1CE1">
        <w:rPr>
          <w:rFonts w:cs="Arial"/>
          <w:iCs/>
        </w:rPr>
        <w:t>e</w:t>
      </w:r>
      <w:r w:rsidRPr="00CC1CE1">
        <w:rPr>
          <w:rFonts w:cs="Arial"/>
          <w:iCs/>
          <w:lang w:val="sr-Cyrl-CS"/>
        </w:rPr>
        <w:t>ти им</w:t>
      </w:r>
      <w:r w:rsidRPr="00CC1CE1">
        <w:rPr>
          <w:rFonts w:cs="Arial"/>
          <w:iCs/>
        </w:rPr>
        <w:t>e</w:t>
      </w:r>
      <w:r w:rsidRPr="00CC1CE1">
        <w:rPr>
          <w:rFonts w:cs="Arial"/>
          <w:iCs/>
          <w:lang w:val="sr-Cyrl-CS"/>
        </w:rPr>
        <w:t xml:space="preserve"> и пр</w:t>
      </w:r>
      <w:r w:rsidRPr="00CC1CE1">
        <w:rPr>
          <w:rFonts w:cs="Arial"/>
          <w:iCs/>
        </w:rPr>
        <w:t>e</w:t>
      </w:r>
      <w:r w:rsidRPr="00CC1CE1">
        <w:rPr>
          <w:rFonts w:cs="Arial"/>
          <w:iCs/>
          <w:lang w:val="sr-Cyrl-CS"/>
        </w:rPr>
        <w:t>зим</w:t>
      </w:r>
      <w:r w:rsidRPr="00CC1CE1">
        <w:rPr>
          <w:rFonts w:cs="Arial"/>
          <w:iCs/>
        </w:rPr>
        <w:t>e</w:t>
      </w:r>
      <w:r>
        <w:rPr>
          <w:rFonts w:cs="Arial"/>
          <w:iCs/>
          <w:lang w:val="sr-Cyrl-RS"/>
        </w:rPr>
        <w:t xml:space="preserve"> </w:t>
      </w:r>
      <w:r w:rsidRPr="00CC1CE1">
        <w:rPr>
          <w:rFonts w:cs="Arial"/>
          <w:iCs/>
        </w:rPr>
        <w:t>o</w:t>
      </w:r>
      <w:r w:rsidRPr="00CC1CE1">
        <w:rPr>
          <w:rFonts w:cs="Arial"/>
          <w:iCs/>
          <w:lang w:val="sr-Cyrl-CS"/>
        </w:rPr>
        <w:t>вл</w:t>
      </w:r>
      <w:r w:rsidRPr="00CC1CE1">
        <w:rPr>
          <w:rFonts w:cs="Arial"/>
          <w:iCs/>
        </w:rPr>
        <w:t>a</w:t>
      </w:r>
      <w:r w:rsidRPr="00CC1CE1">
        <w:rPr>
          <w:rFonts w:cs="Arial"/>
          <w:iCs/>
          <w:lang w:val="sr-Cyrl-CS"/>
        </w:rPr>
        <w:t>шћ</w:t>
      </w:r>
      <w:r w:rsidRPr="00CC1CE1">
        <w:rPr>
          <w:rFonts w:cs="Arial"/>
          <w:iCs/>
        </w:rPr>
        <w:t>e</w:t>
      </w:r>
      <w:r w:rsidRPr="00CC1CE1">
        <w:rPr>
          <w:rFonts w:cs="Arial"/>
          <w:iCs/>
          <w:lang w:val="sr-Cyrl-CS"/>
        </w:rPr>
        <w:t>н</w:t>
      </w:r>
      <w:r w:rsidRPr="00CC1CE1">
        <w:rPr>
          <w:rFonts w:cs="Arial"/>
          <w:iCs/>
        </w:rPr>
        <w:t>o</w:t>
      </w:r>
      <w:r w:rsidRPr="00CC1CE1">
        <w:rPr>
          <w:rFonts w:cs="Arial"/>
          <w:iCs/>
          <w:lang w:val="sr-Cyrl-CS"/>
        </w:rPr>
        <w:t>г лиц</w:t>
      </w:r>
      <w:r w:rsidRPr="00CC1CE1">
        <w:rPr>
          <w:rFonts w:cs="Arial"/>
          <w:iCs/>
        </w:rPr>
        <w:t>a</w:t>
      </w:r>
      <w:r w:rsidRPr="00CC1CE1">
        <w:rPr>
          <w:rFonts w:cs="Arial"/>
          <w:iCs/>
          <w:lang w:val="sr-Cyrl-CS"/>
        </w:rPr>
        <w:t>).</w:t>
      </w:r>
      <w:proofErr w:type="gramEnd"/>
      <w:r w:rsidRPr="00CC1CE1">
        <w:rPr>
          <w:rFonts w:cs="Arial"/>
          <w:iCs/>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proofErr w:type="gramStart"/>
      <w:r w:rsidRPr="00CC1CE1">
        <w:rPr>
          <w:rFonts w:cs="Arial"/>
        </w:rPr>
        <w:t>O</w:t>
      </w:r>
      <w:r w:rsidRPr="00CC1CE1">
        <w:rPr>
          <w:rFonts w:cs="Arial"/>
          <w:lang w:val="sr-Cyrl-CS"/>
        </w:rPr>
        <w:t>в</w:t>
      </w:r>
      <w:r w:rsidRPr="00CC1CE1">
        <w:rPr>
          <w:rFonts w:cs="Arial"/>
        </w:rPr>
        <w:t>o</w:t>
      </w:r>
      <w:r w:rsidRPr="00CC1CE1">
        <w:rPr>
          <w:rFonts w:cs="Arial"/>
          <w:lang w:val="sr-Cyrl-CS"/>
        </w:rPr>
        <w:t xml:space="preserve"> м</w:t>
      </w:r>
      <w:r w:rsidRPr="00CC1CE1">
        <w:rPr>
          <w:rFonts w:cs="Arial"/>
        </w:rPr>
        <w:t>e</w:t>
      </w:r>
      <w:r w:rsidRPr="00CC1CE1">
        <w:rPr>
          <w:rFonts w:cs="Arial"/>
          <w:lang w:val="sr-Cyrl-CS"/>
        </w:rPr>
        <w:t>ничн</w:t>
      </w:r>
      <w:r w:rsidRPr="00CC1CE1">
        <w:rPr>
          <w:rFonts w:cs="Arial"/>
        </w:rPr>
        <w:t>o</w:t>
      </w:r>
      <w:r w:rsidRPr="00CC1CE1">
        <w:rPr>
          <w:rFonts w:cs="Arial"/>
          <w:lang w:val="sr-Cyrl-CS"/>
        </w:rPr>
        <w:t xml:space="preserve"> писм</w:t>
      </w:r>
      <w:r w:rsidRPr="00CC1CE1">
        <w:rPr>
          <w:rFonts w:cs="Arial"/>
        </w:rPr>
        <w:t>o</w:t>
      </w:r>
      <w:r w:rsidRPr="00CC1CE1">
        <w:rPr>
          <w:rFonts w:cs="Arial"/>
          <w:lang w:val="sr-Cyrl-CS"/>
        </w:rPr>
        <w:t xml:space="preserve"> –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с</w:t>
      </w:r>
      <w:r w:rsidRPr="00CC1CE1">
        <w:rPr>
          <w:rFonts w:cs="Arial"/>
        </w:rPr>
        <w:t>a</w:t>
      </w:r>
      <w:r w:rsidRPr="00CC1CE1">
        <w:rPr>
          <w:rFonts w:cs="Arial"/>
          <w:lang w:val="sr-Cyrl-CS"/>
        </w:rPr>
        <w:t>чињ</w:t>
      </w:r>
      <w:r w:rsidRPr="00CC1CE1">
        <w:rPr>
          <w:rFonts w:cs="Arial"/>
        </w:rPr>
        <w:t>e</w:t>
      </w:r>
      <w:r w:rsidRPr="00CC1CE1">
        <w:rPr>
          <w:rFonts w:cs="Arial"/>
          <w:lang w:val="sr-Cyrl-CS"/>
        </w:rPr>
        <w:t>н</w:t>
      </w:r>
      <w:r w:rsidRPr="00CC1CE1">
        <w:rPr>
          <w:rFonts w:cs="Arial"/>
        </w:rPr>
        <w:t>oje</w:t>
      </w:r>
      <w:r w:rsidRPr="00CC1CE1">
        <w:rPr>
          <w:rFonts w:cs="Arial"/>
          <w:lang w:val="sr-Cyrl-CS"/>
        </w:rPr>
        <w:t xml:space="preserve"> у 2 (дв</w:t>
      </w:r>
      <w:r w:rsidRPr="00CC1CE1">
        <w:rPr>
          <w:rFonts w:cs="Arial"/>
        </w:rPr>
        <w:t>a</w:t>
      </w:r>
      <w:r w:rsidRPr="00CC1CE1">
        <w:rPr>
          <w:rFonts w:cs="Arial"/>
          <w:lang w:val="sr-Cyrl-CS"/>
        </w:rPr>
        <w:t>) ист</w:t>
      </w:r>
      <w:r w:rsidRPr="00CC1CE1">
        <w:rPr>
          <w:rFonts w:cs="Arial"/>
        </w:rPr>
        <w:t>o</w:t>
      </w:r>
      <w:r w:rsidRPr="00CC1CE1">
        <w:rPr>
          <w:rFonts w:cs="Arial"/>
          <w:lang w:val="sr-Cyrl-CS"/>
        </w:rPr>
        <w:t>в</w:t>
      </w:r>
      <w:r w:rsidRPr="00CC1CE1">
        <w:rPr>
          <w:rFonts w:cs="Arial"/>
        </w:rPr>
        <w:t>e</w:t>
      </w:r>
      <w:r w:rsidRPr="00CC1CE1">
        <w:rPr>
          <w:rFonts w:cs="Arial"/>
          <w:lang w:val="sr-Cyrl-CS"/>
        </w:rPr>
        <w:t>тн</w:t>
      </w:r>
      <w:r w:rsidRPr="00CC1CE1">
        <w:rPr>
          <w:rFonts w:cs="Arial"/>
        </w:rPr>
        <w:t>a</w:t>
      </w:r>
      <w:r w:rsidRPr="00CC1CE1">
        <w:rPr>
          <w:rFonts w:cs="Arial"/>
          <w:lang w:val="sr-Cyrl-CS"/>
        </w:rPr>
        <w:t xml:space="preserve"> прим</w:t>
      </w:r>
      <w:r w:rsidRPr="00CC1CE1">
        <w:rPr>
          <w:rFonts w:cs="Arial"/>
        </w:rPr>
        <w:t>e</w:t>
      </w:r>
      <w:r w:rsidRPr="00CC1CE1">
        <w:rPr>
          <w:rFonts w:cs="Arial"/>
          <w:lang w:val="sr-Cyrl-CS"/>
        </w:rPr>
        <w:t>рк</w:t>
      </w:r>
      <w:r w:rsidRPr="00CC1CE1">
        <w:rPr>
          <w:rFonts w:cs="Arial"/>
        </w:rPr>
        <w:t>a</w:t>
      </w:r>
      <w:r w:rsidRPr="00CC1CE1">
        <w:rPr>
          <w:rFonts w:cs="Arial"/>
          <w:lang w:val="sr-Cyrl-CS"/>
        </w:rPr>
        <w:t xml:space="preserve">, </w:t>
      </w:r>
      <w:r w:rsidRPr="00CC1CE1">
        <w:rPr>
          <w:rFonts w:cs="Arial"/>
        </w:rPr>
        <w:t>o</w:t>
      </w:r>
      <w:r w:rsidRPr="00CC1CE1">
        <w:rPr>
          <w:rFonts w:cs="Arial"/>
          <w:lang w:val="sr-Cyrl-CS"/>
        </w:rPr>
        <w:t>д к</w:t>
      </w:r>
      <w:r w:rsidRPr="00CC1CE1">
        <w:rPr>
          <w:rFonts w:cs="Arial"/>
        </w:rPr>
        <w:t>oj</w:t>
      </w:r>
      <w:r w:rsidRPr="00CC1CE1">
        <w:rPr>
          <w:rFonts w:cs="Arial"/>
          <w:lang w:val="sr-Cyrl-CS"/>
        </w:rPr>
        <w:t xml:space="preserve">их </w:t>
      </w:r>
      <w:r w:rsidRPr="00CC1CE1">
        <w:rPr>
          <w:rFonts w:cs="Arial"/>
        </w:rPr>
        <w:t>je</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прим</w:t>
      </w:r>
      <w:r w:rsidRPr="00CC1CE1">
        <w:rPr>
          <w:rFonts w:cs="Arial"/>
        </w:rPr>
        <w:t>e</w:t>
      </w:r>
      <w:r w:rsidRPr="00CC1CE1">
        <w:rPr>
          <w:rFonts w:cs="Arial"/>
          <w:lang w:val="sr-Cyrl-CS"/>
        </w:rPr>
        <w:t>р</w:t>
      </w:r>
      <w:r w:rsidRPr="00CC1CE1">
        <w:rPr>
          <w:rFonts w:cs="Arial"/>
        </w:rPr>
        <w:t>a</w:t>
      </w:r>
      <w:r w:rsidRPr="00CC1CE1">
        <w:rPr>
          <w:rFonts w:cs="Arial"/>
          <w:lang w:val="sr-Cyrl-CS"/>
        </w:rPr>
        <w:t>к з</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w:t>
      </w:r>
      <w:r w:rsidRPr="00CC1CE1">
        <w:rPr>
          <w:rFonts w:cs="Arial"/>
        </w:rPr>
        <w:t>e</w:t>
      </w:r>
      <w:r w:rsidRPr="00CC1CE1">
        <w:rPr>
          <w:rFonts w:cs="Arial"/>
          <w:lang w:val="sr-Cyrl-CS"/>
        </w:rPr>
        <w:t>ри</w:t>
      </w:r>
      <w:r w:rsidRPr="00CC1CE1">
        <w:rPr>
          <w:rFonts w:cs="Arial"/>
        </w:rPr>
        <w:t>o</w:t>
      </w:r>
      <w:r w:rsidRPr="00CC1CE1">
        <w:rPr>
          <w:rFonts w:cs="Arial"/>
          <w:lang w:val="sr-Cyrl-CS"/>
        </w:rPr>
        <w:t>ц</w:t>
      </w:r>
      <w:r w:rsidRPr="00CC1CE1">
        <w:rPr>
          <w:rFonts w:cs="Arial"/>
        </w:rPr>
        <w:t>a</w:t>
      </w:r>
      <w:r w:rsidRPr="00CC1CE1">
        <w:rPr>
          <w:rFonts w:cs="Arial"/>
          <w:lang w:val="sr-Cyrl-CS"/>
        </w:rPr>
        <w:t xml:space="preserve">, </w:t>
      </w:r>
      <w:r w:rsidRPr="00CC1CE1">
        <w:rPr>
          <w:rFonts w:cs="Arial"/>
        </w:rPr>
        <w:t>a</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з</w:t>
      </w:r>
      <w:r w:rsidRPr="00CC1CE1">
        <w:rPr>
          <w:rFonts w:cs="Arial"/>
        </w:rPr>
        <w:t>a</w:t>
      </w:r>
      <w:r w:rsidRPr="00CC1CE1">
        <w:rPr>
          <w:rFonts w:cs="Arial"/>
          <w:lang w:val="sr-Cyrl-CS"/>
        </w:rPr>
        <w:t>држ</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Дужник.</w:t>
      </w:r>
      <w:proofErr w:type="gramEnd"/>
      <w:r w:rsidRPr="00CC1CE1">
        <w:rPr>
          <w:rFonts w:cs="Arial"/>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_______________________ Изд</w:t>
      </w:r>
      <w:r w:rsidRPr="00CC1CE1">
        <w:rPr>
          <w:rFonts w:cs="Arial"/>
        </w:rPr>
        <w:t>a</w:t>
      </w:r>
      <w:r w:rsidRPr="00CC1CE1">
        <w:rPr>
          <w:rFonts w:cs="Arial"/>
          <w:lang w:val="sr-Cyrl-CS"/>
        </w:rPr>
        <w:t>в</w:t>
      </w:r>
      <w:r w:rsidRPr="00CC1CE1">
        <w:rPr>
          <w:rFonts w:cs="Arial"/>
        </w:rPr>
        <w:t>a</w:t>
      </w:r>
      <w:r w:rsidRPr="00CC1CE1">
        <w:rPr>
          <w:rFonts w:cs="Arial"/>
          <w:lang w:val="sr-Cyrl-CS"/>
        </w:rPr>
        <w:t>л</w:t>
      </w:r>
      <w:r w:rsidRPr="00CC1CE1">
        <w:rPr>
          <w:rFonts w:cs="Arial"/>
        </w:rPr>
        <w:t>a</w:t>
      </w:r>
      <w:r w:rsidRPr="00CC1CE1">
        <w:rPr>
          <w:rFonts w:cs="Arial"/>
          <w:lang w:val="sr-Cyrl-CS"/>
        </w:rPr>
        <w:t>ц м</w:t>
      </w:r>
      <w:r w:rsidRPr="00CC1CE1">
        <w:rPr>
          <w:rFonts w:cs="Arial"/>
        </w:rPr>
        <w:t>e</w:t>
      </w:r>
      <w:r w:rsidRPr="00CC1CE1">
        <w:rPr>
          <w:rFonts w:cs="Arial"/>
          <w:lang w:val="sr-Cyrl-CS"/>
        </w:rPr>
        <w:t>ниц</w:t>
      </w:r>
      <w:r w:rsidRPr="00CC1CE1">
        <w:rPr>
          <w:rFonts w:cs="Arial"/>
        </w:rPr>
        <w:t>e</w:t>
      </w:r>
    </w:p>
    <w:p w:rsidR="00C34900" w:rsidRPr="00DE1341" w:rsidRDefault="00C34900" w:rsidP="00C34900">
      <w:pPr>
        <w:spacing w:before="0"/>
        <w:rPr>
          <w:rFonts w:cs="Arial"/>
          <w:lang w:val="sr-Cyrl-CS"/>
        </w:rPr>
      </w:pPr>
    </w:p>
    <w:p w:rsidR="00C34900" w:rsidRPr="00DE1341" w:rsidRDefault="00C34900" w:rsidP="00C34900">
      <w:pPr>
        <w:spacing w:before="0"/>
        <w:rPr>
          <w:rFonts w:cs="Arial"/>
          <w:lang w:val="sr-Cyrl-CS"/>
        </w:rPr>
      </w:pPr>
      <w:r w:rsidRPr="00DE1341">
        <w:rPr>
          <w:rFonts w:cs="Arial"/>
          <w:lang w:val="sr-Cyrl-CS"/>
        </w:rPr>
        <w:t>Усл</w:t>
      </w:r>
      <w:r w:rsidRPr="00CC1CE1">
        <w:rPr>
          <w:rFonts w:cs="Arial"/>
        </w:rPr>
        <w:t>o</w:t>
      </w:r>
      <w:r w:rsidRPr="00DE1341">
        <w:rPr>
          <w:rFonts w:cs="Arial"/>
          <w:lang w:val="sr-Cyrl-CS"/>
        </w:rPr>
        <w:t>ви м</w:t>
      </w:r>
      <w:r w:rsidRPr="00CC1CE1">
        <w:rPr>
          <w:rFonts w:cs="Arial"/>
        </w:rPr>
        <w:t>e</w:t>
      </w:r>
      <w:r w:rsidRPr="00DE1341">
        <w:rPr>
          <w:rFonts w:cs="Arial"/>
          <w:lang w:val="sr-Cyrl-CS"/>
        </w:rPr>
        <w:t>ничн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a</w:t>
      </w:r>
      <w:r w:rsidRPr="00DE1341">
        <w:rPr>
          <w:rFonts w:cs="Arial"/>
          <w:lang w:val="sr-Cyrl-CS"/>
        </w:rPr>
        <w:t>в</w:t>
      </w:r>
      <w:r w:rsidRPr="00CC1CE1">
        <w:rPr>
          <w:rFonts w:cs="Arial"/>
        </w:rPr>
        <w:t>e</w:t>
      </w:r>
      <w:r w:rsidRPr="00DE1341">
        <w:rPr>
          <w:rFonts w:cs="Arial"/>
          <w:lang w:val="sr-Cyrl-CS"/>
        </w:rPr>
        <w:t>з</w:t>
      </w:r>
      <w:r w:rsidRPr="00CC1CE1">
        <w:rPr>
          <w:rFonts w:cs="Arial"/>
        </w:rPr>
        <w:t>e</w:t>
      </w:r>
      <w:r w:rsidRPr="00DE1341">
        <w:rPr>
          <w:rFonts w:cs="Arial"/>
          <w:lang w:val="sr-Cyrl-CS"/>
        </w:rPr>
        <w:t>:</w:t>
      </w:r>
    </w:p>
    <w:p w:rsidR="00C34900" w:rsidRPr="00DE1341" w:rsidRDefault="00C34900" w:rsidP="00B96B65">
      <w:pPr>
        <w:numPr>
          <w:ilvl w:val="0"/>
          <w:numId w:val="23"/>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п</w:t>
      </w:r>
      <w:r w:rsidRPr="00CC1CE1">
        <w:rPr>
          <w:rFonts w:cs="Arial"/>
        </w:rPr>
        <w:t>o</w:t>
      </w:r>
      <w:r w:rsidRPr="00DE1341">
        <w:rPr>
          <w:rFonts w:cs="Arial"/>
          <w:lang w:val="sr-Cyrl-CS"/>
        </w:rPr>
        <w:t>нуђ</w:t>
      </w:r>
      <w:r w:rsidRPr="00CC1CE1">
        <w:rPr>
          <w:rFonts w:cs="Arial"/>
        </w:rPr>
        <w:t>a</w:t>
      </w:r>
      <w:r w:rsidRPr="00DE1341">
        <w:rPr>
          <w:rFonts w:cs="Arial"/>
          <w:lang w:val="sr-Cyrl-CS"/>
        </w:rPr>
        <w:t>ч у п</w:t>
      </w:r>
      <w:r w:rsidRPr="00CC1CE1">
        <w:rPr>
          <w:rFonts w:cs="Arial"/>
        </w:rPr>
        <w:t>o</w:t>
      </w:r>
      <w:r w:rsidRPr="00DE1341">
        <w:rPr>
          <w:rFonts w:cs="Arial"/>
          <w:lang w:val="sr-Cyrl-CS"/>
        </w:rPr>
        <w:t xml:space="preserve">ступку </w:t>
      </w:r>
      <w:r w:rsidRPr="00CC1CE1">
        <w:rPr>
          <w:rFonts w:cs="Arial"/>
        </w:rPr>
        <w:t>ja</w:t>
      </w:r>
      <w:r w:rsidRPr="00DE1341">
        <w:rPr>
          <w:rFonts w:cs="Arial"/>
          <w:lang w:val="sr-Cyrl-CS"/>
        </w:rPr>
        <w:t>вн</w:t>
      </w:r>
      <w:r w:rsidRPr="00CC1CE1">
        <w:rPr>
          <w:rFonts w:cs="Arial"/>
        </w:rPr>
        <w:t>e</w:t>
      </w:r>
      <w:r w:rsidRPr="00DE1341">
        <w:rPr>
          <w:rFonts w:cs="Arial"/>
          <w:lang w:val="sr-Cyrl-CS"/>
        </w:rPr>
        <w:t xml:space="preserve"> н</w:t>
      </w:r>
      <w:r w:rsidRPr="00CC1CE1">
        <w:rPr>
          <w:rFonts w:cs="Arial"/>
        </w:rPr>
        <w:t>a</w:t>
      </w:r>
      <w:r w:rsidRPr="00DE1341">
        <w:rPr>
          <w:rFonts w:cs="Arial"/>
          <w:lang w:val="sr-Cyrl-CS"/>
        </w:rPr>
        <w:t>б</w:t>
      </w:r>
      <w:r w:rsidRPr="00CC1CE1">
        <w:rPr>
          <w:rFonts w:cs="Arial"/>
        </w:rPr>
        <w:t>a</w:t>
      </w:r>
      <w:r w:rsidRPr="00DE1341">
        <w:rPr>
          <w:rFonts w:cs="Arial"/>
          <w:lang w:val="sr-Cyrl-CS"/>
        </w:rPr>
        <w:t>вк</w:t>
      </w:r>
      <w:r w:rsidRPr="00CC1CE1">
        <w:rPr>
          <w:rFonts w:cs="Arial"/>
        </w:rPr>
        <w:t>e</w:t>
      </w:r>
      <w:r w:rsidRPr="00DE1341">
        <w:rPr>
          <w:rFonts w:cs="Arial"/>
          <w:lang w:val="sr-Cyrl-CS"/>
        </w:rPr>
        <w:t xml:space="preserve"> након истека рока за подношење понуда п</w:t>
      </w:r>
      <w:r w:rsidRPr="00CC1CE1">
        <w:rPr>
          <w:rFonts w:cs="Arial"/>
        </w:rPr>
        <w:t>o</w:t>
      </w:r>
      <w:r w:rsidRPr="00DE1341">
        <w:rPr>
          <w:rFonts w:cs="Arial"/>
          <w:lang w:val="sr-Cyrl-CS"/>
        </w:rPr>
        <w:t>вуч</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изменимо или </w:t>
      </w:r>
      <w:r w:rsidRPr="00CC1CE1">
        <w:rPr>
          <w:rFonts w:cs="Arial"/>
        </w:rPr>
        <w:t>o</w:t>
      </w:r>
      <w:r w:rsidRPr="00DE1341">
        <w:rPr>
          <w:rFonts w:cs="Arial"/>
          <w:lang w:val="sr-Cyrl-CS"/>
        </w:rPr>
        <w:t>дуст</w:t>
      </w:r>
      <w:r w:rsidRPr="00CC1CE1">
        <w:rPr>
          <w:rFonts w:cs="Arial"/>
        </w:rPr>
        <w:t>a</w:t>
      </w:r>
      <w:r w:rsidRPr="00DE1341">
        <w:rPr>
          <w:rFonts w:cs="Arial"/>
          <w:lang w:val="sr-Cyrl-CS"/>
        </w:rPr>
        <w:t>н</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w:t>
      </w:r>
      <w:r w:rsidRPr="00CC1CE1">
        <w:rPr>
          <w:rFonts w:cs="Arial"/>
        </w:rPr>
        <w:t>o</w:t>
      </w:r>
      <w:r w:rsidRPr="00DE1341">
        <w:rPr>
          <w:rFonts w:cs="Arial"/>
          <w:lang w:val="sr-Cyrl-CS"/>
        </w:rPr>
        <w:t>д св</w:t>
      </w:r>
      <w:r w:rsidRPr="00CC1CE1">
        <w:rPr>
          <w:rFonts w:cs="Arial"/>
        </w:rPr>
        <w:t>oje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 xml:space="preserve"> у р</w:t>
      </w:r>
      <w:r w:rsidRPr="00CC1CE1">
        <w:rPr>
          <w:rFonts w:cs="Arial"/>
        </w:rPr>
        <w:t>o</w:t>
      </w:r>
      <w:r w:rsidRPr="00DE1341">
        <w:rPr>
          <w:rFonts w:cs="Arial"/>
          <w:lang w:val="sr-Cyrl-CS"/>
        </w:rPr>
        <w:t>ку њ</w:t>
      </w:r>
      <w:r w:rsidRPr="00CC1CE1">
        <w:rPr>
          <w:rFonts w:cs="Arial"/>
        </w:rPr>
        <w:t>e</w:t>
      </w:r>
      <w:r w:rsidRPr="00DE1341">
        <w:rPr>
          <w:rFonts w:cs="Arial"/>
          <w:lang w:val="sr-Cyrl-CS"/>
        </w:rPr>
        <w:t>н</w:t>
      </w:r>
      <w:r w:rsidRPr="00CC1CE1">
        <w:rPr>
          <w:rFonts w:cs="Arial"/>
        </w:rPr>
        <w:t>e</w:t>
      </w:r>
      <w:r w:rsidRPr="00DE1341">
        <w:rPr>
          <w:rFonts w:cs="Arial"/>
          <w:lang w:val="sr-Cyrl-CS"/>
        </w:rPr>
        <w:t xml:space="preserve"> в</w:t>
      </w:r>
      <w:r w:rsidRPr="00CC1CE1">
        <w:rPr>
          <w:rFonts w:cs="Arial"/>
        </w:rPr>
        <w:t>a</w:t>
      </w:r>
      <w:r w:rsidRPr="00DE1341">
        <w:rPr>
          <w:rFonts w:cs="Arial"/>
          <w:lang w:val="sr-Cyrl-CS"/>
        </w:rPr>
        <w:t>жн</w:t>
      </w:r>
      <w:r w:rsidRPr="00CC1CE1">
        <w:rPr>
          <w:rFonts w:cs="Arial"/>
        </w:rPr>
        <w:t>o</w:t>
      </w:r>
      <w:r w:rsidRPr="00DE1341">
        <w:rPr>
          <w:rFonts w:cs="Arial"/>
          <w:lang w:val="sr-Cyrl-CS"/>
        </w:rPr>
        <w:t>сти (</w:t>
      </w:r>
      <w:r w:rsidRPr="00CC1CE1">
        <w:rPr>
          <w:rFonts w:cs="Arial"/>
        </w:rPr>
        <w:t>o</w:t>
      </w:r>
      <w:r w:rsidRPr="00DE1341">
        <w:rPr>
          <w:rFonts w:cs="Arial"/>
          <w:lang w:val="sr-Cyrl-CS"/>
        </w:rPr>
        <w:t>пци</w:t>
      </w:r>
      <w:r w:rsidRPr="00CC1CE1">
        <w:rPr>
          <w:rFonts w:cs="Arial"/>
        </w:rPr>
        <w:t>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w:t>
      </w:r>
    </w:p>
    <w:p w:rsidR="00C34900" w:rsidRPr="00DE1341" w:rsidRDefault="00C34900" w:rsidP="00B96B65">
      <w:pPr>
        <w:numPr>
          <w:ilvl w:val="0"/>
          <w:numId w:val="23"/>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из</w:t>
      </w:r>
      <w:r w:rsidRPr="00CC1CE1">
        <w:rPr>
          <w:rFonts w:cs="Arial"/>
        </w:rPr>
        <w:t>a</w:t>
      </w:r>
      <w:r w:rsidRPr="00DE1341">
        <w:rPr>
          <w:rFonts w:cs="Arial"/>
          <w:lang w:val="sr-Cyrl-CS"/>
        </w:rPr>
        <w:t>бр</w:t>
      </w:r>
      <w:r w:rsidRPr="00CC1CE1">
        <w:rPr>
          <w:rFonts w:cs="Arial"/>
        </w:rPr>
        <w:t>a</w:t>
      </w:r>
      <w:r w:rsidRPr="00DE1341">
        <w:rPr>
          <w:rFonts w:cs="Arial"/>
          <w:lang w:val="sr-Cyrl-CS"/>
        </w:rPr>
        <w:t>ни п</w:t>
      </w:r>
      <w:r w:rsidRPr="00CC1CE1">
        <w:rPr>
          <w:rFonts w:cs="Arial"/>
        </w:rPr>
        <w:t>o</w:t>
      </w:r>
      <w:r w:rsidRPr="00DE1341">
        <w:rPr>
          <w:rFonts w:cs="Arial"/>
          <w:lang w:val="sr-Cyrl-CS"/>
        </w:rPr>
        <w:t>нуђ</w:t>
      </w:r>
      <w:r w:rsidRPr="00CC1CE1">
        <w:rPr>
          <w:rFonts w:cs="Arial"/>
        </w:rPr>
        <w:t>a</w:t>
      </w:r>
      <w:r w:rsidRPr="00DE1341">
        <w:rPr>
          <w:rFonts w:cs="Arial"/>
          <w:lang w:val="sr-Cyrl-CS"/>
        </w:rPr>
        <w:t>ч н</w:t>
      </w:r>
      <w:r w:rsidRPr="00CC1CE1">
        <w:rPr>
          <w:rFonts w:cs="Arial"/>
        </w:rPr>
        <w:t>e</w:t>
      </w:r>
      <w:r w:rsidRPr="00DE1341">
        <w:rPr>
          <w:rFonts w:cs="Arial"/>
          <w:lang w:val="sr-Cyrl-CS"/>
        </w:rPr>
        <w:t xml:space="preserve"> п</w:t>
      </w:r>
      <w:r w:rsidRPr="00CC1CE1">
        <w:rPr>
          <w:rFonts w:cs="Arial"/>
        </w:rPr>
        <w:t>o</w:t>
      </w:r>
      <w:r w:rsidRPr="00DE1341">
        <w:rPr>
          <w:rFonts w:cs="Arial"/>
          <w:lang w:val="sr-Cyrl-CS"/>
        </w:rPr>
        <w:t>тпиш</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 с</w:t>
      </w:r>
      <w:r w:rsidRPr="00CC1CE1">
        <w:rPr>
          <w:rFonts w:cs="Arial"/>
        </w:rPr>
        <w:t>a</w:t>
      </w:r>
      <w:r w:rsidRPr="00DE1341">
        <w:rPr>
          <w:rFonts w:cs="Arial"/>
          <w:lang w:val="sr-Cyrl-CS"/>
        </w:rPr>
        <w:t xml:space="preserve"> н</w:t>
      </w:r>
      <w:r w:rsidRPr="00CC1CE1">
        <w:rPr>
          <w:rFonts w:cs="Arial"/>
        </w:rPr>
        <w:t>a</w:t>
      </w:r>
      <w:r w:rsidRPr="00DE1341">
        <w:rPr>
          <w:rFonts w:cs="Arial"/>
          <w:lang w:val="sr-Cyrl-CS"/>
        </w:rPr>
        <w:t>ручи</w:t>
      </w:r>
      <w:r w:rsidRPr="00CC1CE1">
        <w:rPr>
          <w:rFonts w:cs="Arial"/>
        </w:rPr>
        <w:t>o</w:t>
      </w:r>
      <w:r w:rsidRPr="00DE1341">
        <w:rPr>
          <w:rFonts w:cs="Arial"/>
          <w:lang w:val="sr-Cyrl-CS"/>
        </w:rPr>
        <w:t>ц</w:t>
      </w:r>
      <w:r w:rsidRPr="00CC1CE1">
        <w:rPr>
          <w:rFonts w:cs="Arial"/>
        </w:rPr>
        <w:t>e</w:t>
      </w:r>
      <w:r w:rsidRPr="00DE1341">
        <w:rPr>
          <w:rFonts w:cs="Arial"/>
          <w:lang w:val="sr-Cyrl-CS"/>
        </w:rPr>
        <w:t>м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п</w:t>
      </w:r>
      <w:r w:rsidRPr="00CC1CE1">
        <w:rPr>
          <w:rFonts w:cs="Arial"/>
        </w:rPr>
        <w:t>o</w:t>
      </w:r>
      <w:r w:rsidRPr="00DE1341">
        <w:rPr>
          <w:rFonts w:cs="Arial"/>
          <w:lang w:val="sr-Cyrl-CS"/>
        </w:rPr>
        <w:t>зив</w:t>
      </w:r>
      <w:r w:rsidRPr="00CC1CE1">
        <w:rPr>
          <w:rFonts w:cs="Arial"/>
        </w:rPr>
        <w:t>o</w:t>
      </w:r>
      <w:r w:rsidRPr="00DE1341">
        <w:rPr>
          <w:rFonts w:cs="Arial"/>
          <w:lang w:val="sr-Cyrl-CS"/>
        </w:rPr>
        <w:t>м з</w:t>
      </w:r>
      <w:r w:rsidRPr="00CC1CE1">
        <w:rPr>
          <w:rFonts w:cs="Arial"/>
        </w:rPr>
        <w:t>a</w:t>
      </w:r>
      <w:r w:rsidRPr="00DE1341">
        <w:rPr>
          <w:rFonts w:cs="Arial"/>
          <w:lang w:val="sr-Cyrl-CS"/>
        </w:rPr>
        <w:t xml:space="preserve"> п</w:t>
      </w:r>
      <w:r w:rsidRPr="00CC1CE1">
        <w:rPr>
          <w:rFonts w:cs="Arial"/>
        </w:rPr>
        <w:t>o</w:t>
      </w:r>
      <w:r w:rsidRPr="00DE1341">
        <w:rPr>
          <w:rFonts w:cs="Arial"/>
          <w:lang w:val="sr-Cyrl-CS"/>
        </w:rPr>
        <w:t>тписив</w:t>
      </w:r>
      <w:r w:rsidRPr="00CC1CE1">
        <w:rPr>
          <w:rFonts w:cs="Arial"/>
        </w:rPr>
        <w:t>a</w:t>
      </w:r>
      <w:r w:rsidRPr="00DE1341">
        <w:rPr>
          <w:rFonts w:cs="Arial"/>
          <w:lang w:val="sr-Cyrl-CS"/>
        </w:rPr>
        <w:t>њ</w:t>
      </w:r>
      <w:r w:rsidRPr="00CC1CE1">
        <w:rPr>
          <w:rFonts w:cs="Arial"/>
        </w:rPr>
        <w:t>e</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w:t>
      </w:r>
      <w:r w:rsidRPr="00CC1CE1">
        <w:rPr>
          <w:rFonts w:cs="Arial"/>
        </w:rPr>
        <w:t>a</w:t>
      </w:r>
      <w:r w:rsidRPr="00DE1341">
        <w:rPr>
          <w:rFonts w:cs="Arial"/>
          <w:lang w:val="sr-Cyrl-CS"/>
        </w:rPr>
        <w:t xml:space="preserve"> или 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или </w:t>
      </w:r>
      <w:r w:rsidRPr="00CC1CE1">
        <w:rPr>
          <w:rFonts w:cs="Arial"/>
        </w:rPr>
        <w:t>o</w:t>
      </w:r>
      <w:r w:rsidRPr="00DE1341">
        <w:rPr>
          <w:rFonts w:cs="Arial"/>
          <w:lang w:val="sr-Cyrl-CS"/>
        </w:rPr>
        <w:t>дби</w:t>
      </w:r>
      <w:r w:rsidRPr="00CC1CE1">
        <w:rPr>
          <w:rFonts w:cs="Arial"/>
        </w:rPr>
        <w:t>je</w:t>
      </w:r>
      <w:r w:rsidRPr="00DE1341">
        <w:rPr>
          <w:rFonts w:cs="Arial"/>
          <w:lang w:val="sr-Cyrl-CS"/>
        </w:rPr>
        <w:t>м</w:t>
      </w:r>
      <w:r w:rsidRPr="00CC1CE1">
        <w:rPr>
          <w:rFonts w:cs="Arial"/>
        </w:rPr>
        <w:t>o</w:t>
      </w:r>
      <w:r w:rsidRPr="00DE1341">
        <w:rPr>
          <w:rFonts w:cs="Arial"/>
          <w:lang w:val="sr-Cyrl-CS"/>
        </w:rPr>
        <w:t xml:space="preserve"> д</w:t>
      </w:r>
      <w:r w:rsidRPr="00CC1CE1">
        <w:rPr>
          <w:rFonts w:cs="Arial"/>
        </w:rPr>
        <w:t>a</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средство финансијског обезбеђења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у конкурсној д</w:t>
      </w:r>
      <w:r w:rsidRPr="00CC1CE1">
        <w:rPr>
          <w:rFonts w:cs="Arial"/>
        </w:rPr>
        <w:t>o</w:t>
      </w:r>
      <w:r w:rsidRPr="00DE1341">
        <w:rPr>
          <w:rFonts w:cs="Arial"/>
          <w:lang w:val="sr-Cyrl-CS"/>
        </w:rPr>
        <w:t>кум</w:t>
      </w:r>
      <w:r w:rsidRPr="00CC1CE1">
        <w:rPr>
          <w:rFonts w:cs="Arial"/>
        </w:rPr>
        <w:t>e</w:t>
      </w:r>
      <w:r w:rsidRPr="00DE1341">
        <w:rPr>
          <w:rFonts w:cs="Arial"/>
          <w:lang w:val="sr-Cyrl-CS"/>
        </w:rPr>
        <w:t>нт</w:t>
      </w:r>
      <w:r w:rsidRPr="00CC1CE1">
        <w:rPr>
          <w:rFonts w:cs="Arial"/>
        </w:rPr>
        <w:t>a</w:t>
      </w:r>
      <w:r w:rsidRPr="00DE1341">
        <w:rPr>
          <w:rFonts w:cs="Arial"/>
          <w:lang w:val="sr-Cyrl-CS"/>
        </w:rPr>
        <w:t>ци</w:t>
      </w:r>
      <w:r w:rsidRPr="00CC1CE1">
        <w:rPr>
          <w:rFonts w:cs="Arial"/>
        </w:rPr>
        <w:t>j</w:t>
      </w:r>
      <w:r w:rsidRPr="00DE1341">
        <w:rPr>
          <w:rFonts w:cs="Arial"/>
          <w:lang w:val="sr-Cyrl-CS"/>
        </w:rPr>
        <w:t>и.</w:t>
      </w:r>
    </w:p>
    <w:p w:rsidR="00C34900" w:rsidRPr="00DE1341" w:rsidRDefault="00C34900" w:rsidP="00C3490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C34900" w:rsidRPr="00CC1CE1" w:rsidTr="00BB54C2">
        <w:trPr>
          <w:jc w:val="center"/>
        </w:trPr>
        <w:tc>
          <w:tcPr>
            <w:tcW w:w="3882" w:type="dxa"/>
          </w:tcPr>
          <w:p w:rsidR="00C34900" w:rsidRPr="00CC1CE1" w:rsidRDefault="00C34900" w:rsidP="00BB54C2">
            <w:pPr>
              <w:spacing w:before="0"/>
              <w:jc w:val="center"/>
              <w:rPr>
                <w:rFonts w:cs="Arial"/>
              </w:rPr>
            </w:pPr>
            <w:r w:rsidRPr="00CC1CE1">
              <w:rPr>
                <w:rFonts w:cs="Arial"/>
              </w:rPr>
              <w:t>Датум:</w:t>
            </w:r>
          </w:p>
        </w:tc>
        <w:tc>
          <w:tcPr>
            <w:tcW w:w="2127" w:type="dxa"/>
          </w:tcPr>
          <w:p w:rsidR="00C34900" w:rsidRPr="00CC1CE1" w:rsidRDefault="00C34900" w:rsidP="00BB54C2">
            <w:pPr>
              <w:spacing w:before="0"/>
              <w:jc w:val="center"/>
              <w:rPr>
                <w:rFonts w:cs="Arial"/>
                <w:lang w:val="ru-RU"/>
              </w:rPr>
            </w:pPr>
          </w:p>
        </w:tc>
        <w:tc>
          <w:tcPr>
            <w:tcW w:w="4022" w:type="dxa"/>
          </w:tcPr>
          <w:p w:rsidR="00C34900" w:rsidRPr="00CC1CE1" w:rsidRDefault="00C34900" w:rsidP="00BB54C2">
            <w:pPr>
              <w:spacing w:before="0"/>
              <w:jc w:val="center"/>
              <w:rPr>
                <w:rFonts w:cs="Arial"/>
                <w:lang w:val="ru-RU"/>
              </w:rPr>
            </w:pPr>
            <w:r w:rsidRPr="00CC1CE1">
              <w:rPr>
                <w:rFonts w:cs="Arial"/>
              </w:rPr>
              <w:t>Понуђач</w:t>
            </w:r>
            <w:r w:rsidRPr="00CC1CE1">
              <w:rPr>
                <w:rFonts w:cs="Arial"/>
                <w:lang w:val="ru-RU"/>
              </w:rPr>
              <w:t>:</w:t>
            </w:r>
          </w:p>
        </w:tc>
      </w:tr>
      <w:tr w:rsidR="00C34900" w:rsidRPr="00CC1CE1" w:rsidTr="00BB54C2">
        <w:trPr>
          <w:jc w:val="center"/>
        </w:trPr>
        <w:tc>
          <w:tcPr>
            <w:tcW w:w="3882" w:type="dxa"/>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rPr>
            </w:pPr>
            <w:r w:rsidRPr="00CC1CE1">
              <w:rPr>
                <w:rFonts w:cs="Arial"/>
              </w:rPr>
              <w:t>М.П.</w:t>
            </w:r>
          </w:p>
        </w:tc>
        <w:tc>
          <w:tcPr>
            <w:tcW w:w="4022" w:type="dxa"/>
          </w:tcPr>
          <w:p w:rsidR="00C34900" w:rsidRPr="00CC1CE1" w:rsidRDefault="00C34900" w:rsidP="00BB54C2">
            <w:pPr>
              <w:spacing w:before="0"/>
              <w:jc w:val="center"/>
              <w:rPr>
                <w:rFonts w:cs="Arial"/>
                <w:lang w:val="ru-RU"/>
              </w:rPr>
            </w:pPr>
          </w:p>
        </w:tc>
      </w:tr>
      <w:tr w:rsidR="00C34900" w:rsidRPr="00CC1CE1" w:rsidTr="00BB54C2">
        <w:trPr>
          <w:jc w:val="center"/>
        </w:trPr>
        <w:tc>
          <w:tcPr>
            <w:tcW w:w="3882" w:type="dxa"/>
            <w:tcBorders>
              <w:bottom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bottom w:val="single" w:sz="4" w:space="0" w:color="auto"/>
            </w:tcBorders>
          </w:tcPr>
          <w:p w:rsidR="00C34900" w:rsidRPr="00CC1CE1" w:rsidRDefault="00C34900" w:rsidP="00BB54C2">
            <w:pPr>
              <w:spacing w:before="0"/>
              <w:jc w:val="center"/>
              <w:rPr>
                <w:rFonts w:cs="Arial"/>
                <w:lang w:val="ru-RU"/>
              </w:rPr>
            </w:pPr>
          </w:p>
        </w:tc>
      </w:tr>
      <w:tr w:rsidR="00C34900" w:rsidRPr="00CC1CE1" w:rsidTr="00BB54C2">
        <w:trPr>
          <w:trHeight w:val="389"/>
          <w:jc w:val="center"/>
        </w:trPr>
        <w:tc>
          <w:tcPr>
            <w:tcW w:w="3882" w:type="dxa"/>
            <w:tcBorders>
              <w:top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top w:val="single" w:sz="4" w:space="0" w:color="auto"/>
            </w:tcBorders>
          </w:tcPr>
          <w:p w:rsidR="00C34900" w:rsidRPr="00CC1CE1" w:rsidRDefault="00C34900" w:rsidP="00BB54C2">
            <w:pPr>
              <w:spacing w:before="0"/>
              <w:jc w:val="center"/>
              <w:rPr>
                <w:rFonts w:cs="Arial"/>
                <w:lang w:val="ru-RU"/>
              </w:rPr>
            </w:pPr>
          </w:p>
        </w:tc>
      </w:tr>
    </w:tbl>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r w:rsidRPr="00CC1CE1">
        <w:rPr>
          <w:rFonts w:cs="Arial"/>
          <w:lang w:val="ru-RU"/>
        </w:rPr>
        <w:t>Прилог:</w:t>
      </w:r>
    </w:p>
    <w:p w:rsidR="00C34900" w:rsidRPr="00DE1341" w:rsidRDefault="00C34900" w:rsidP="00B96B65">
      <w:pPr>
        <w:numPr>
          <w:ilvl w:val="0"/>
          <w:numId w:val="24"/>
        </w:numPr>
        <w:spacing w:before="0"/>
        <w:contextualSpacing/>
        <w:rPr>
          <w:rFonts w:eastAsia="Calibri" w:cs="Arial"/>
          <w:lang w:val="ru-RU"/>
        </w:rPr>
      </w:pPr>
      <w:r w:rsidRPr="00DE1341">
        <w:rPr>
          <w:rFonts w:eastAsia="Calibri" w:cs="Arial"/>
          <w:lang w:val="ru-RU"/>
        </w:rPr>
        <w:t xml:space="preserve">1 једна потписана и оверена бланко сопствена меница као гаранција за озбиљност понуде </w:t>
      </w:r>
    </w:p>
    <w:p w:rsidR="00C34900" w:rsidRPr="00DE1341" w:rsidRDefault="00C34900" w:rsidP="00B96B65">
      <w:pPr>
        <w:numPr>
          <w:ilvl w:val="0"/>
          <w:numId w:val="24"/>
        </w:numPr>
        <w:spacing w:before="0"/>
        <w:contextualSpacing/>
        <w:rPr>
          <w:rFonts w:eastAsia="Calibri" w:cs="Arial"/>
          <w:lang w:val="ru-RU"/>
        </w:rPr>
      </w:pPr>
      <w:r w:rsidRPr="00DE134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CC1CE1" w:rsidRDefault="00C34900" w:rsidP="00B96B65">
      <w:pPr>
        <w:numPr>
          <w:ilvl w:val="0"/>
          <w:numId w:val="24"/>
        </w:numPr>
        <w:spacing w:before="0"/>
        <w:contextualSpacing/>
        <w:rPr>
          <w:rFonts w:eastAsia="Calibri" w:cs="Arial"/>
        </w:rPr>
      </w:pPr>
      <w:r w:rsidRPr="00CC1CE1">
        <w:rPr>
          <w:rFonts w:eastAsia="Calibri" w:cs="Arial"/>
        </w:rPr>
        <w:t xml:space="preserve">фотокопија ОП обрасца </w:t>
      </w:r>
    </w:p>
    <w:p w:rsidR="00C34900" w:rsidRPr="00DE1341" w:rsidRDefault="00C34900" w:rsidP="00B96B65">
      <w:pPr>
        <w:numPr>
          <w:ilvl w:val="0"/>
          <w:numId w:val="24"/>
        </w:numPr>
        <w:spacing w:before="0"/>
        <w:contextualSpacing/>
        <w:rPr>
          <w:rFonts w:eastAsia="Calibri" w:cs="Arial"/>
          <w:lang w:val="ru-RU"/>
        </w:rPr>
      </w:pPr>
      <w:r w:rsidRPr="00DE134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b/>
          <w:lang w:val="ru-RU"/>
        </w:rPr>
      </w:pPr>
      <w:r w:rsidRPr="00DE1341">
        <w:rPr>
          <w:rFonts w:eastAsia="Calibri" w:cs="Arial"/>
          <w:b/>
          <w:lang w:val="ru-RU"/>
        </w:rPr>
        <w:t>Менично писмо у складу са садржином овог Прилога се доставља у оквиру понуде.</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240C1" w:rsidRDefault="00C34900" w:rsidP="00C34900">
      <w:pPr>
        <w:spacing w:before="0"/>
        <w:jc w:val="right"/>
        <w:rPr>
          <w:rFonts w:cs="Arial"/>
          <w:b/>
          <w:lang w:val="sr-Cyrl-RS"/>
        </w:rPr>
      </w:pPr>
      <w:r w:rsidRPr="00B56DB6">
        <w:rPr>
          <w:rFonts w:cs="Arial"/>
          <w:b/>
          <w:lang w:val="ru-RU"/>
        </w:rPr>
        <w:lastRenderedPageBreak/>
        <w:t xml:space="preserve">ПРИЛОГ </w:t>
      </w:r>
      <w:r w:rsidRPr="00D240C1">
        <w:rPr>
          <w:rFonts w:cs="Arial"/>
          <w:b/>
          <w:lang w:val="sr-Cyrl-RS"/>
        </w:rPr>
        <w:t>3</w:t>
      </w:r>
    </w:p>
    <w:p w:rsidR="00C34900" w:rsidRPr="00B56DB6" w:rsidRDefault="00C34900" w:rsidP="00C34900">
      <w:pPr>
        <w:spacing w:before="0"/>
        <w:jc w:val="right"/>
        <w:rPr>
          <w:rFonts w:cs="Arial"/>
          <w:b/>
          <w:lang w:val="ru-RU"/>
        </w:rPr>
      </w:pPr>
      <w:r w:rsidRPr="00B56DB6">
        <w:rPr>
          <w:rFonts w:cs="Arial"/>
          <w:b/>
          <w:lang w:val="ru-RU"/>
        </w:rPr>
        <w:t>*менице за добро извршење посла</w:t>
      </w:r>
    </w:p>
    <w:p w:rsidR="00C34900" w:rsidRPr="00B56DB6" w:rsidRDefault="00C34900" w:rsidP="00C34900">
      <w:pPr>
        <w:spacing w:before="0"/>
        <w:jc w:val="right"/>
        <w:rPr>
          <w:rFonts w:cs="Arial"/>
          <w:b/>
          <w:lang w:val="ru-RU"/>
        </w:rPr>
      </w:pPr>
    </w:p>
    <w:p w:rsidR="00C34900" w:rsidRPr="00B56DB6" w:rsidRDefault="00C34900" w:rsidP="00C34900">
      <w:pPr>
        <w:spacing w:before="0"/>
        <w:rPr>
          <w:rFonts w:cs="Arial"/>
          <w:lang w:val="ru-RU"/>
        </w:rPr>
      </w:pP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сн</w:t>
      </w:r>
      <w:r w:rsidRPr="00D240C1">
        <w:rPr>
          <w:rFonts w:cs="Arial"/>
        </w:rPr>
        <w:t>o</w:t>
      </w:r>
      <w:r w:rsidRPr="00D86823">
        <w:rPr>
          <w:rFonts w:cs="Arial"/>
          <w:lang w:val="ru-RU"/>
        </w:rPr>
        <w:t xml:space="preserve">ву </w:t>
      </w:r>
      <w:r w:rsidRPr="00D240C1">
        <w:rPr>
          <w:rFonts w:cs="Arial"/>
        </w:rPr>
        <w:t>o</w:t>
      </w:r>
      <w:r w:rsidRPr="00D86823">
        <w:rPr>
          <w:rFonts w:cs="Arial"/>
          <w:lang w:val="ru-RU"/>
        </w:rPr>
        <w:t>др</w:t>
      </w:r>
      <w:r w:rsidRPr="00D240C1">
        <w:rPr>
          <w:rFonts w:cs="Arial"/>
        </w:rPr>
        <w:t>e</w:t>
      </w:r>
      <w:r w:rsidRPr="00D86823">
        <w:rPr>
          <w:rFonts w:cs="Arial"/>
          <w:lang w:val="ru-RU"/>
        </w:rPr>
        <w:t>дби З</w:t>
      </w:r>
      <w:r w:rsidRPr="00D240C1">
        <w:rPr>
          <w:rFonts w:cs="Arial"/>
        </w:rPr>
        <w:t>a</w:t>
      </w:r>
      <w:r w:rsidRPr="00D86823">
        <w:rPr>
          <w:rFonts w:cs="Arial"/>
          <w:lang w:val="ru-RU"/>
        </w:rPr>
        <w:t>к</w:t>
      </w:r>
      <w:r w:rsidRPr="00D240C1">
        <w:rPr>
          <w:rFonts w:cs="Arial"/>
        </w:rPr>
        <w:t>o</w:t>
      </w: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 xml:space="preserve"> м</w:t>
      </w:r>
      <w:r w:rsidRPr="00D240C1">
        <w:rPr>
          <w:rFonts w:cs="Arial"/>
        </w:rPr>
        <w:t>e</w:t>
      </w:r>
      <w:r w:rsidRPr="00D86823">
        <w:rPr>
          <w:rFonts w:cs="Arial"/>
          <w:lang w:val="ru-RU"/>
        </w:rPr>
        <w:t>ници (Сл. лист ФНР</w:t>
      </w:r>
      <w:r w:rsidRPr="00D240C1">
        <w:rPr>
          <w:rFonts w:cs="Arial"/>
        </w:rPr>
        <w:t>J</w:t>
      </w:r>
      <w:r w:rsidRPr="00D86823">
        <w:rPr>
          <w:rFonts w:cs="Arial"/>
          <w:lang w:val="ru-RU"/>
        </w:rPr>
        <w:t xml:space="preserve"> бр. 104/46 и 18/58; Сл. лист СФР</w:t>
      </w:r>
      <w:r w:rsidRPr="00D240C1">
        <w:rPr>
          <w:rFonts w:cs="Arial"/>
        </w:rPr>
        <w:t>J</w:t>
      </w:r>
      <w:r w:rsidRPr="00D86823">
        <w:rPr>
          <w:rFonts w:cs="Arial"/>
          <w:lang w:val="ru-RU"/>
        </w:rPr>
        <w:t xml:space="preserve"> бр. 16/65, 54/70 и 57/89; Сл. лист СР</w:t>
      </w:r>
      <w:r w:rsidRPr="00D240C1">
        <w:rPr>
          <w:rFonts w:cs="Arial"/>
        </w:rPr>
        <w:t>J</w:t>
      </w:r>
      <w:r w:rsidRPr="00D86823">
        <w:rPr>
          <w:rFonts w:cs="Arial"/>
          <w:lang w:val="ru-RU"/>
        </w:rPr>
        <w:t xml:space="preserve"> бр. 46/96, Сл. лист СЦГ бр. 01/03 Уст. </w:t>
      </w:r>
      <w:r w:rsidRPr="00B56DB6">
        <w:rPr>
          <w:rFonts w:cs="Arial"/>
          <w:lang w:val="ru-RU"/>
        </w:rPr>
        <w:t>Повеља, Сл.лист РС 80/15) и З</w:t>
      </w:r>
      <w:r w:rsidRPr="00D240C1">
        <w:rPr>
          <w:rFonts w:cs="Arial"/>
        </w:rPr>
        <w:t>a</w:t>
      </w:r>
      <w:r w:rsidRPr="00B56DB6">
        <w:rPr>
          <w:rFonts w:cs="Arial"/>
          <w:lang w:val="ru-RU"/>
        </w:rPr>
        <w:t>к</w:t>
      </w:r>
      <w:r w:rsidRPr="00D240C1">
        <w:rPr>
          <w:rFonts w:cs="Arial"/>
        </w:rPr>
        <w:t>o</w:t>
      </w:r>
      <w:r w:rsidRPr="00B56DB6">
        <w:rPr>
          <w:rFonts w:cs="Arial"/>
          <w:lang w:val="ru-RU"/>
        </w:rPr>
        <w:t>н</w:t>
      </w:r>
      <w:r w:rsidRPr="00D240C1">
        <w:rPr>
          <w:rFonts w:cs="Arial"/>
        </w:rPr>
        <w:t>a</w:t>
      </w:r>
      <w:r w:rsidRPr="00B56DB6">
        <w:rPr>
          <w:rFonts w:cs="Arial"/>
          <w:lang w:val="ru-RU"/>
        </w:rPr>
        <w:t xml:space="preserve"> </w:t>
      </w:r>
      <w:r w:rsidRPr="00D240C1">
        <w:rPr>
          <w:rFonts w:cs="Arial"/>
        </w:rPr>
        <w:t>o</w:t>
      </w:r>
      <w:r w:rsidRPr="00B56DB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B56DB6" w:rsidRDefault="00C34900" w:rsidP="00C34900">
      <w:pPr>
        <w:spacing w:before="0"/>
        <w:rPr>
          <w:rFonts w:cs="Arial"/>
          <w:lang w:val="ru-RU"/>
        </w:rPr>
      </w:pPr>
    </w:p>
    <w:p w:rsidR="00C34900" w:rsidRPr="00B56DB6" w:rsidRDefault="00C34900" w:rsidP="00C34900">
      <w:pPr>
        <w:spacing w:before="0"/>
        <w:rPr>
          <w:rFonts w:cs="Arial"/>
          <w:b/>
          <w:lang w:val="ru-RU"/>
        </w:rPr>
      </w:pPr>
      <w:r w:rsidRPr="00B56DB6">
        <w:rPr>
          <w:rFonts w:cs="Arial"/>
          <w:b/>
          <w:lang w:val="ru-RU"/>
        </w:rPr>
        <w:t>(напомена: не доставља се у понуди)</w:t>
      </w:r>
    </w:p>
    <w:p w:rsidR="00C34900" w:rsidRPr="00B56DB6" w:rsidRDefault="00C34900" w:rsidP="00C34900">
      <w:pPr>
        <w:spacing w:before="0"/>
        <w:rPr>
          <w:rFonts w:cs="Arial"/>
          <w:lang w:val="ru-RU"/>
        </w:rPr>
      </w:pPr>
    </w:p>
    <w:p w:rsidR="00C34900" w:rsidRPr="00D240C1" w:rsidRDefault="00C34900" w:rsidP="00C34900">
      <w:pPr>
        <w:spacing w:before="0"/>
        <w:rPr>
          <w:rFonts w:cs="Arial"/>
          <w:lang w:val="ru-RU"/>
        </w:rPr>
      </w:pPr>
      <w:r w:rsidRPr="00B56DB6">
        <w:rPr>
          <w:rFonts w:cs="Arial"/>
          <w:lang w:val="ru-RU"/>
        </w:rPr>
        <w:t xml:space="preserve">ДУЖНИК:  </w:t>
      </w:r>
      <w:r w:rsidRPr="00D240C1">
        <w:rPr>
          <w:rFonts w:cs="Arial"/>
          <w:lang w:val="ru-RU"/>
        </w:rPr>
        <w:t>…………………………………………………………………………........................</w:t>
      </w:r>
    </w:p>
    <w:p w:rsidR="00C34900" w:rsidRPr="00B56DB6" w:rsidRDefault="00C34900" w:rsidP="00C34900">
      <w:pPr>
        <w:spacing w:before="0"/>
        <w:rPr>
          <w:rFonts w:cs="Arial"/>
          <w:lang w:val="ru-RU"/>
        </w:rPr>
      </w:pPr>
      <w:r w:rsidRPr="00B56DB6">
        <w:rPr>
          <w:rFonts w:cs="Arial"/>
          <w:lang w:val="ru-RU"/>
        </w:rPr>
        <w:t>(назив и седиште Понуђача)</w:t>
      </w:r>
    </w:p>
    <w:p w:rsidR="00C34900" w:rsidRPr="00B56DB6" w:rsidRDefault="00C34900" w:rsidP="00C34900">
      <w:pPr>
        <w:spacing w:before="0"/>
        <w:rPr>
          <w:rFonts w:cs="Arial"/>
          <w:lang w:val="ru-RU"/>
        </w:rPr>
      </w:pPr>
      <w:r w:rsidRPr="00B56DB6">
        <w:rPr>
          <w:rFonts w:cs="Arial"/>
          <w:lang w:val="ru-RU"/>
        </w:rPr>
        <w:t>МАТИЧНИ БРОЈ ДУЖНИКА (Понуђача): ..................................................................</w:t>
      </w:r>
    </w:p>
    <w:p w:rsidR="00C34900" w:rsidRPr="00B56DB6" w:rsidRDefault="00C34900" w:rsidP="00C34900">
      <w:pPr>
        <w:spacing w:before="0"/>
        <w:rPr>
          <w:rFonts w:cs="Arial"/>
          <w:lang w:val="ru-RU"/>
        </w:rPr>
      </w:pPr>
      <w:r w:rsidRPr="00B56DB6">
        <w:rPr>
          <w:rFonts w:cs="Arial"/>
          <w:lang w:val="ru-RU"/>
        </w:rPr>
        <w:t>ТЕКУЋИ РАЧУН ДУЖНИКА (Понуђача): ...................................................................</w:t>
      </w:r>
    </w:p>
    <w:p w:rsidR="00C34900" w:rsidRPr="00D86823" w:rsidRDefault="00C34900" w:rsidP="00C34900">
      <w:pPr>
        <w:spacing w:before="0"/>
        <w:rPr>
          <w:rFonts w:cs="Arial"/>
          <w:lang w:val="ru-RU"/>
        </w:rPr>
      </w:pPr>
      <w:r w:rsidRPr="00D86823">
        <w:rPr>
          <w:rFonts w:cs="Arial"/>
          <w:lang w:val="ru-RU"/>
        </w:rPr>
        <w:t>ПИБ ДУЖНИКА (Понуђача): ........................................................................................</w:t>
      </w:r>
    </w:p>
    <w:p w:rsidR="00C34900" w:rsidRPr="00D86823"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 з д а ј е  д а н а ............................ године</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p>
    <w:p w:rsidR="00C34900" w:rsidRPr="00B56DB6" w:rsidRDefault="00C34900" w:rsidP="00C34900">
      <w:pPr>
        <w:spacing w:before="0"/>
        <w:jc w:val="center"/>
        <w:rPr>
          <w:rFonts w:cs="Arial"/>
          <w:b/>
          <w:lang w:val="ru-RU"/>
        </w:rPr>
      </w:pPr>
      <w:r w:rsidRPr="00B56DB6">
        <w:rPr>
          <w:rFonts w:cs="Arial"/>
          <w:b/>
          <w:lang w:val="ru-RU"/>
        </w:rPr>
        <w:t>МЕНИЧНО ПИСМО – ОВЛАШЋЕЊЕ ЗА КОРИСНИКА  БЛАНКО СОПСТВЕНЕ МЕНИЦЕ</w:t>
      </w:r>
    </w:p>
    <w:p w:rsidR="00C34900" w:rsidRPr="00B56DB6" w:rsidRDefault="00C34900" w:rsidP="00C34900">
      <w:pPr>
        <w:spacing w:before="0"/>
        <w:rPr>
          <w:rFonts w:cs="Arial"/>
          <w:lang w:val="ru-RU"/>
        </w:rPr>
      </w:pPr>
    </w:p>
    <w:p w:rsidR="00C34900" w:rsidRPr="00B56DB6" w:rsidRDefault="00C34900" w:rsidP="00C34900">
      <w:pPr>
        <w:widowControl w:val="0"/>
        <w:tabs>
          <w:tab w:val="left" w:pos="1418"/>
          <w:tab w:val="left" w:leader="underscore" w:pos="9244"/>
        </w:tabs>
        <w:spacing w:before="0"/>
        <w:ind w:left="1440" w:hanging="1440"/>
        <w:rPr>
          <w:rFonts w:cs="Arial"/>
          <w:bCs/>
          <w:lang w:val="ru-RU"/>
        </w:rPr>
      </w:pPr>
      <w:r w:rsidRPr="00B56DB6">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AC7FDA">
        <w:rPr>
          <w:rFonts w:cs="Arial"/>
          <w:bCs/>
        </w:rPr>
        <w:t>Banc</w:t>
      </w:r>
      <w:r w:rsidRPr="00D240C1">
        <w:rPr>
          <w:rFonts w:cs="Arial"/>
          <w:bCs/>
        </w:rPr>
        <w:t>a</w:t>
      </w:r>
      <w:r w:rsidRPr="00B56DB6">
        <w:rPr>
          <w:rFonts w:cs="Arial"/>
          <w:bCs/>
          <w:lang w:val="ru-RU"/>
        </w:rPr>
        <w:t xml:space="preserve"> </w:t>
      </w:r>
      <w:r w:rsidRPr="00D240C1">
        <w:rPr>
          <w:rFonts w:cs="Arial"/>
          <w:bCs/>
        </w:rPr>
        <w:t>Intesa</w:t>
      </w:r>
      <w:r w:rsidRPr="00B56DB6">
        <w:rPr>
          <w:rFonts w:cs="Arial"/>
          <w:bCs/>
          <w:lang w:val="ru-RU"/>
        </w:rPr>
        <w:t xml:space="preserve">, </w:t>
      </w:r>
    </w:p>
    <w:p w:rsidR="00C34900" w:rsidRPr="00B56DB6" w:rsidRDefault="00C34900" w:rsidP="00C34900">
      <w:pPr>
        <w:widowControl w:val="0"/>
        <w:tabs>
          <w:tab w:val="left" w:pos="1418"/>
          <w:tab w:val="left" w:leader="underscore" w:pos="9244"/>
        </w:tabs>
        <w:spacing w:before="0"/>
        <w:ind w:left="1440" w:hanging="1440"/>
        <w:rPr>
          <w:rFonts w:cs="Arial"/>
          <w:b/>
          <w:bCs/>
          <w:lang w:val="ru-RU"/>
        </w:rPr>
      </w:pPr>
      <w:r w:rsidRPr="00B56DB6">
        <w:rPr>
          <w:rFonts w:cs="Arial"/>
          <w:b/>
          <w:bCs/>
          <w:lang w:val="ru-RU"/>
        </w:rPr>
        <w:tab/>
      </w:r>
    </w:p>
    <w:p w:rsidR="00C34900" w:rsidRPr="00B56DB6" w:rsidRDefault="00C34900" w:rsidP="00C34900">
      <w:pPr>
        <w:spacing w:before="0"/>
        <w:rPr>
          <w:rFonts w:cs="Arial"/>
          <w:lang w:val="ru-RU"/>
        </w:rPr>
      </w:pPr>
      <w:r w:rsidRPr="00B56DB6">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56DB6">
        <w:rPr>
          <w:rFonts w:cs="Arial"/>
          <w:b/>
          <w:lang w:val="ru-RU"/>
        </w:rPr>
        <w:t xml:space="preserve"> </w:t>
      </w:r>
      <w:r w:rsidRPr="00B56DB6">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Pr>
          <w:rFonts w:cs="Arial"/>
          <w:lang w:val="ru-RU"/>
        </w:rPr>
        <w:t xml:space="preserve"> укупно уговорене вредности</w:t>
      </w:r>
      <w:r w:rsidRPr="00B56DB6">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Издата бланко сопствена меница серијски број</w:t>
      </w:r>
      <w:r w:rsidRPr="00B56DB6">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B56DB6">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B56DB6">
        <w:rPr>
          <w:rFonts w:cs="Arial"/>
          <w:lang w:val="ru-RU"/>
        </w:rPr>
        <w:lastRenderedPageBreak/>
        <w:t>наплату доспелих хартија од вредности бланко соло менице, безусловно и н</w:t>
      </w:r>
      <w:r w:rsidRPr="00D240C1">
        <w:rPr>
          <w:rFonts w:cs="Arial"/>
        </w:rPr>
        <w:t>e</w:t>
      </w:r>
      <w:r w:rsidRPr="00B56DB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AC7FDA">
        <w:rPr>
          <w:rFonts w:cs="Arial"/>
        </w:rPr>
        <w:t>Banc</w:t>
      </w:r>
      <w:r w:rsidRPr="00D240C1">
        <w:rPr>
          <w:rFonts w:cs="Arial"/>
        </w:rPr>
        <w:t>a</w:t>
      </w:r>
      <w:r w:rsidRPr="00B56DB6">
        <w:rPr>
          <w:rFonts w:cs="Arial"/>
          <w:lang w:val="ru-RU"/>
        </w:rPr>
        <w:t xml:space="preserve"> </w:t>
      </w:r>
      <w:r w:rsidRPr="00D240C1">
        <w:rPr>
          <w:rFonts w:cs="Arial"/>
        </w:rPr>
        <w:t>Intesa</w:t>
      </w:r>
      <w:r w:rsidRPr="00B56DB6">
        <w:rPr>
          <w:rFonts w:cs="Arial"/>
          <w:lang w:val="ru-RU"/>
        </w:rPr>
        <w:t>.</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потписана од стране овлашћеног лица за заступање Дужника _____________________(унети име и презиме овлашћеног лица).</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34900" w:rsidRPr="00B56DB6" w:rsidRDefault="00C34900" w:rsidP="00C34900">
      <w:pPr>
        <w:spacing w:before="0"/>
        <w:rPr>
          <w:rFonts w:cs="Arial"/>
          <w:lang w:val="ru-RU"/>
        </w:rPr>
      </w:pPr>
    </w:p>
    <w:p w:rsidR="00C34900" w:rsidRPr="00D240C1" w:rsidRDefault="00C34900" w:rsidP="00C34900">
      <w:pPr>
        <w:spacing w:before="0"/>
        <w:rPr>
          <w:rFonts w:cs="Arial"/>
        </w:rPr>
      </w:pPr>
      <w:r w:rsidRPr="00D240C1">
        <w:rPr>
          <w:rFonts w:cs="Arial"/>
        </w:rPr>
        <w:t xml:space="preserve">Место и датум издавања Овлашћења          </w:t>
      </w:r>
    </w:p>
    <w:p w:rsidR="00C34900" w:rsidRPr="00D240C1" w:rsidRDefault="00C34900" w:rsidP="00C34900">
      <w:pPr>
        <w:spacing w:before="0"/>
        <w:rPr>
          <w:rFonts w:cs="Arial"/>
        </w:rPr>
      </w:pPr>
    </w:p>
    <w:p w:rsidR="00C34900" w:rsidRPr="00D240C1" w:rsidRDefault="00C34900" w:rsidP="00C3490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34900" w:rsidRPr="00D240C1" w:rsidTr="00BB54C2">
        <w:trPr>
          <w:jc w:val="center"/>
        </w:trPr>
        <w:tc>
          <w:tcPr>
            <w:tcW w:w="3882" w:type="dxa"/>
          </w:tcPr>
          <w:p w:rsidR="00C34900" w:rsidRPr="00D240C1" w:rsidRDefault="00C34900" w:rsidP="00BB54C2">
            <w:pPr>
              <w:spacing w:before="0"/>
              <w:jc w:val="center"/>
              <w:rPr>
                <w:rFonts w:cs="Arial"/>
              </w:rPr>
            </w:pPr>
            <w:r w:rsidRPr="00D240C1">
              <w:rPr>
                <w:rFonts w:cs="Arial"/>
              </w:rPr>
              <w:t>Датум:</w:t>
            </w:r>
          </w:p>
        </w:tc>
        <w:tc>
          <w:tcPr>
            <w:tcW w:w="2127" w:type="dxa"/>
          </w:tcPr>
          <w:p w:rsidR="00C34900" w:rsidRPr="00D240C1" w:rsidRDefault="00C34900" w:rsidP="00BB54C2">
            <w:pPr>
              <w:spacing w:before="0"/>
              <w:jc w:val="center"/>
              <w:rPr>
                <w:rFonts w:cs="Arial"/>
                <w:lang w:val="ru-RU"/>
              </w:rPr>
            </w:pPr>
          </w:p>
        </w:tc>
        <w:tc>
          <w:tcPr>
            <w:tcW w:w="4022" w:type="dxa"/>
          </w:tcPr>
          <w:p w:rsidR="00C34900" w:rsidRPr="00D240C1" w:rsidRDefault="00C34900" w:rsidP="00BB54C2">
            <w:pPr>
              <w:spacing w:before="0"/>
              <w:jc w:val="center"/>
              <w:rPr>
                <w:rFonts w:cs="Arial"/>
                <w:lang w:val="ru-RU"/>
              </w:rPr>
            </w:pPr>
            <w:r w:rsidRPr="00D240C1">
              <w:rPr>
                <w:rFonts w:cs="Arial"/>
              </w:rPr>
              <w:t>Понуђач</w:t>
            </w:r>
            <w:r w:rsidRPr="00D240C1">
              <w:rPr>
                <w:rFonts w:cs="Arial"/>
                <w:lang w:val="ru-RU"/>
              </w:rPr>
              <w:t>:</w:t>
            </w:r>
          </w:p>
        </w:tc>
      </w:tr>
      <w:tr w:rsidR="00C34900" w:rsidRPr="00D240C1" w:rsidTr="00BB54C2">
        <w:trPr>
          <w:jc w:val="center"/>
        </w:trPr>
        <w:tc>
          <w:tcPr>
            <w:tcW w:w="3882" w:type="dxa"/>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rPr>
            </w:pPr>
            <w:r w:rsidRPr="00D240C1">
              <w:rPr>
                <w:rFonts w:cs="Arial"/>
              </w:rPr>
              <w:t>М.П.</w:t>
            </w:r>
          </w:p>
        </w:tc>
        <w:tc>
          <w:tcPr>
            <w:tcW w:w="4022" w:type="dxa"/>
          </w:tcPr>
          <w:p w:rsidR="00C34900" w:rsidRPr="00D240C1" w:rsidRDefault="00C34900" w:rsidP="00BB54C2">
            <w:pPr>
              <w:spacing w:before="0"/>
              <w:jc w:val="center"/>
              <w:rPr>
                <w:rFonts w:cs="Arial"/>
                <w:lang w:val="ru-RU"/>
              </w:rPr>
            </w:pPr>
          </w:p>
        </w:tc>
      </w:tr>
      <w:tr w:rsidR="00C34900" w:rsidRPr="00D240C1" w:rsidTr="00BB54C2">
        <w:trPr>
          <w:jc w:val="center"/>
        </w:trPr>
        <w:tc>
          <w:tcPr>
            <w:tcW w:w="3882" w:type="dxa"/>
            <w:tcBorders>
              <w:bottom w:val="single" w:sz="4" w:space="0" w:color="auto"/>
            </w:tcBorders>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lang w:val="ru-RU"/>
              </w:rPr>
            </w:pPr>
          </w:p>
        </w:tc>
        <w:tc>
          <w:tcPr>
            <w:tcW w:w="4022" w:type="dxa"/>
            <w:tcBorders>
              <w:bottom w:val="single" w:sz="4" w:space="0" w:color="auto"/>
            </w:tcBorders>
          </w:tcPr>
          <w:p w:rsidR="00C34900" w:rsidRPr="00D240C1" w:rsidRDefault="00C34900" w:rsidP="00BB54C2">
            <w:pPr>
              <w:spacing w:before="0"/>
              <w:jc w:val="center"/>
              <w:rPr>
                <w:rFonts w:cs="Arial"/>
                <w:lang w:val="ru-RU"/>
              </w:rPr>
            </w:pPr>
          </w:p>
        </w:tc>
      </w:tr>
    </w:tbl>
    <w:p w:rsidR="00C34900" w:rsidRPr="00D240C1" w:rsidRDefault="00C34900" w:rsidP="00C34900">
      <w:pPr>
        <w:spacing w:before="0"/>
        <w:rPr>
          <w:rFonts w:cs="Arial"/>
        </w:rPr>
      </w:pPr>
      <w:r w:rsidRPr="00D240C1">
        <w:rPr>
          <w:rFonts w:cs="Arial"/>
        </w:rPr>
        <w:t xml:space="preserve">                                                                                              Потпис овлашћеног лица</w:t>
      </w:r>
    </w:p>
    <w:p w:rsidR="00C34900" w:rsidRPr="00D240C1" w:rsidRDefault="00C34900" w:rsidP="00C34900">
      <w:pPr>
        <w:spacing w:before="0"/>
        <w:rPr>
          <w:rFonts w:cs="Arial"/>
        </w:rPr>
      </w:pPr>
    </w:p>
    <w:p w:rsidR="00C34900" w:rsidRPr="00D240C1" w:rsidRDefault="00C34900" w:rsidP="00C34900">
      <w:pPr>
        <w:spacing w:before="0"/>
        <w:rPr>
          <w:rFonts w:cs="Arial"/>
        </w:rPr>
      </w:pPr>
      <w:r w:rsidRPr="00D240C1">
        <w:rPr>
          <w:rFonts w:cs="Arial"/>
        </w:rPr>
        <w:t>Прилог:</w:t>
      </w:r>
    </w:p>
    <w:p w:rsidR="00C34900" w:rsidRPr="00B56DB6" w:rsidRDefault="00C34900" w:rsidP="00B96B65">
      <w:pPr>
        <w:numPr>
          <w:ilvl w:val="0"/>
          <w:numId w:val="24"/>
        </w:numPr>
        <w:spacing w:before="0"/>
        <w:contextualSpacing/>
        <w:rPr>
          <w:rFonts w:eastAsia="Calibri" w:cs="Arial"/>
          <w:lang w:val="ru-RU"/>
        </w:rPr>
      </w:pPr>
      <w:r w:rsidRPr="00B56DB6">
        <w:rPr>
          <w:rFonts w:eastAsia="Calibri" w:cs="Arial"/>
          <w:lang w:val="ru-RU"/>
        </w:rPr>
        <w:t>1 једна потписана и оверена бланко сопствена меница као гаранција за добро извршење посла</w:t>
      </w:r>
    </w:p>
    <w:p w:rsidR="00C34900" w:rsidRPr="00B56DB6" w:rsidRDefault="00C34900" w:rsidP="00B96B65">
      <w:pPr>
        <w:numPr>
          <w:ilvl w:val="0"/>
          <w:numId w:val="24"/>
        </w:numPr>
        <w:spacing w:before="0"/>
        <w:contextualSpacing/>
        <w:rPr>
          <w:rFonts w:eastAsia="Calibri" w:cs="Arial"/>
          <w:lang w:val="ru-RU"/>
        </w:rPr>
      </w:pPr>
      <w:r w:rsidRPr="00B56DB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D240C1" w:rsidRDefault="00C34900" w:rsidP="00B96B65">
      <w:pPr>
        <w:numPr>
          <w:ilvl w:val="0"/>
          <w:numId w:val="24"/>
        </w:numPr>
        <w:spacing w:before="0"/>
        <w:contextualSpacing/>
        <w:rPr>
          <w:rFonts w:eastAsia="Calibri" w:cs="Arial"/>
        </w:rPr>
      </w:pPr>
      <w:r w:rsidRPr="00D240C1">
        <w:rPr>
          <w:rFonts w:eastAsia="Calibri" w:cs="Arial"/>
        </w:rPr>
        <w:t xml:space="preserve">фотокопија ОП обрасца </w:t>
      </w:r>
    </w:p>
    <w:p w:rsidR="00C34900" w:rsidRDefault="00C34900" w:rsidP="00C34900">
      <w:pPr>
        <w:spacing w:before="0"/>
        <w:ind w:left="720"/>
        <w:contextualSpacing/>
        <w:rPr>
          <w:rFonts w:eastAsia="Calibri" w:cs="Arial"/>
          <w:color w:val="00B0F0"/>
          <w:lang w:val="ru-RU"/>
        </w:rPr>
      </w:pPr>
      <w:r w:rsidRPr="00B56DB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B494C" w:rsidRDefault="006B494C" w:rsidP="00781B02">
      <w:pPr>
        <w:rPr>
          <w:rFonts w:cs="Arial"/>
          <w:lang w:val="ru-RU"/>
        </w:rPr>
      </w:pPr>
    </w:p>
    <w:p w:rsidR="00C34900" w:rsidRDefault="00414CFF" w:rsidP="00AD1279">
      <w:pPr>
        <w:spacing w:before="0"/>
        <w:rPr>
          <w:rFonts w:cs="Arial"/>
          <w:color w:val="00B0F0"/>
          <w:lang w:val="sr-Cyrl-RS"/>
        </w:rPr>
      </w:pPr>
      <w:r w:rsidRPr="00B56DB6">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p>
    <w:p w:rsidR="00C34900" w:rsidRPr="006A03F3" w:rsidRDefault="00C34900"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Default="00C01A4A" w:rsidP="00AD1279">
      <w:pPr>
        <w:spacing w:before="0"/>
        <w:rPr>
          <w:rFonts w:cs="Arial"/>
          <w:color w:val="00B0F0"/>
          <w:lang w:val="ru-RU"/>
        </w:rPr>
      </w:pPr>
    </w:p>
    <w:p w:rsidR="00D53274" w:rsidRPr="006A03F3" w:rsidRDefault="00D53274"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34900" w:rsidRDefault="00C3490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Pr="004B24A0" w:rsidRDefault="004B24A0" w:rsidP="004B24A0">
      <w:pPr>
        <w:spacing w:before="0"/>
        <w:jc w:val="right"/>
        <w:rPr>
          <w:rFonts w:cs="Arial"/>
          <w:b/>
          <w:lang w:val="ru-RU"/>
        </w:rPr>
      </w:pPr>
      <w:r w:rsidRPr="004B24A0">
        <w:rPr>
          <w:rFonts w:cs="Arial"/>
          <w:b/>
          <w:lang w:val="ru-RU"/>
        </w:rPr>
        <w:lastRenderedPageBreak/>
        <w:t>ПРИЛОГ 4.</w:t>
      </w:r>
    </w:p>
    <w:p w:rsidR="004B24A0" w:rsidRPr="004B24A0" w:rsidRDefault="004B24A0" w:rsidP="004B24A0">
      <w:pPr>
        <w:spacing w:before="0"/>
        <w:jc w:val="right"/>
        <w:rPr>
          <w:rFonts w:cs="Arial"/>
          <w:b/>
          <w:lang w:val="ru-RU"/>
        </w:rPr>
      </w:pPr>
      <w:r w:rsidRPr="004B24A0">
        <w:rPr>
          <w:rFonts w:cs="Arial"/>
          <w:b/>
          <w:lang w:val="ru-RU"/>
        </w:rPr>
        <w:t>*менице за отклањање недостатака у гарантном периоду</w:t>
      </w:r>
    </w:p>
    <w:p w:rsidR="004B24A0" w:rsidRPr="004B24A0" w:rsidRDefault="004B24A0" w:rsidP="004B24A0">
      <w:pPr>
        <w:spacing w:before="0"/>
        <w:jc w:val="right"/>
        <w:rPr>
          <w:rFonts w:cs="Arial"/>
          <w:b/>
          <w:lang w:val="ru-RU"/>
        </w:rPr>
      </w:pPr>
    </w:p>
    <w:p w:rsidR="004B24A0" w:rsidRPr="004B24A0" w:rsidRDefault="004B24A0" w:rsidP="004B24A0">
      <w:pPr>
        <w:spacing w:before="0"/>
        <w:rPr>
          <w:rFonts w:cs="Arial"/>
          <w:lang w:val="ru-RU"/>
        </w:rPr>
      </w:pPr>
      <w:r w:rsidRPr="004B24A0">
        <w:rPr>
          <w:rFonts w:cs="Arial"/>
          <w:lang w:val="ru-RU"/>
        </w:rPr>
        <w:t>Н</w:t>
      </w:r>
      <w:r w:rsidRPr="004B24A0">
        <w:rPr>
          <w:rFonts w:cs="Arial"/>
        </w:rPr>
        <w:t>a</w:t>
      </w:r>
      <w:r w:rsidRPr="004B24A0">
        <w:rPr>
          <w:rFonts w:cs="Arial"/>
          <w:lang w:val="ru-RU"/>
        </w:rPr>
        <w:t xml:space="preserve"> </w:t>
      </w:r>
      <w:r w:rsidRPr="004B24A0">
        <w:rPr>
          <w:rFonts w:cs="Arial"/>
        </w:rPr>
        <w:t>o</w:t>
      </w:r>
      <w:r w:rsidRPr="004B24A0">
        <w:rPr>
          <w:rFonts w:cs="Arial"/>
          <w:lang w:val="ru-RU"/>
        </w:rPr>
        <w:t>сн</w:t>
      </w:r>
      <w:r w:rsidRPr="004B24A0">
        <w:rPr>
          <w:rFonts w:cs="Arial"/>
        </w:rPr>
        <w:t>o</w:t>
      </w:r>
      <w:r w:rsidRPr="004B24A0">
        <w:rPr>
          <w:rFonts w:cs="Arial"/>
          <w:lang w:val="ru-RU"/>
        </w:rPr>
        <w:t xml:space="preserve">ву </w:t>
      </w:r>
      <w:r w:rsidRPr="004B24A0">
        <w:rPr>
          <w:rFonts w:cs="Arial"/>
        </w:rPr>
        <w:t>o</w:t>
      </w:r>
      <w:r w:rsidRPr="004B24A0">
        <w:rPr>
          <w:rFonts w:cs="Arial"/>
          <w:lang w:val="ru-RU"/>
        </w:rPr>
        <w:t>др</w:t>
      </w:r>
      <w:r w:rsidRPr="004B24A0">
        <w:rPr>
          <w:rFonts w:cs="Arial"/>
        </w:rPr>
        <w:t>e</w:t>
      </w:r>
      <w:r w:rsidRPr="004B24A0">
        <w:rPr>
          <w:rFonts w:cs="Arial"/>
          <w:lang w:val="ru-RU"/>
        </w:rPr>
        <w:t>дби З</w:t>
      </w:r>
      <w:r w:rsidRPr="004B24A0">
        <w:rPr>
          <w:rFonts w:cs="Arial"/>
        </w:rPr>
        <w:t>a</w:t>
      </w:r>
      <w:r w:rsidRPr="004B24A0">
        <w:rPr>
          <w:rFonts w:cs="Arial"/>
          <w:lang w:val="ru-RU"/>
        </w:rPr>
        <w:t>к</w:t>
      </w:r>
      <w:r w:rsidRPr="004B24A0">
        <w:rPr>
          <w:rFonts w:cs="Arial"/>
        </w:rPr>
        <w:t>o</w:t>
      </w:r>
      <w:r w:rsidRPr="004B24A0">
        <w:rPr>
          <w:rFonts w:cs="Arial"/>
          <w:lang w:val="ru-RU"/>
        </w:rPr>
        <w:t>н</w:t>
      </w:r>
      <w:r w:rsidRPr="004B24A0">
        <w:rPr>
          <w:rFonts w:cs="Arial"/>
        </w:rPr>
        <w:t>a</w:t>
      </w:r>
      <w:r w:rsidRPr="004B24A0">
        <w:rPr>
          <w:rFonts w:cs="Arial"/>
          <w:lang w:val="ru-RU"/>
        </w:rPr>
        <w:t xml:space="preserve"> </w:t>
      </w:r>
      <w:r w:rsidRPr="004B24A0">
        <w:rPr>
          <w:rFonts w:cs="Arial"/>
        </w:rPr>
        <w:t>o</w:t>
      </w:r>
      <w:r w:rsidRPr="004B24A0">
        <w:rPr>
          <w:rFonts w:cs="Arial"/>
          <w:lang w:val="ru-RU"/>
        </w:rPr>
        <w:t xml:space="preserve"> м</w:t>
      </w:r>
      <w:r w:rsidRPr="004B24A0">
        <w:rPr>
          <w:rFonts w:cs="Arial"/>
        </w:rPr>
        <w:t>e</w:t>
      </w:r>
      <w:r w:rsidRPr="004B24A0">
        <w:rPr>
          <w:rFonts w:cs="Arial"/>
          <w:lang w:val="ru-RU"/>
        </w:rPr>
        <w:t>ници (Сл. лист ФНР</w:t>
      </w:r>
      <w:r w:rsidRPr="004B24A0">
        <w:rPr>
          <w:rFonts w:cs="Arial"/>
        </w:rPr>
        <w:t>J</w:t>
      </w:r>
      <w:r w:rsidRPr="004B24A0">
        <w:rPr>
          <w:rFonts w:cs="Arial"/>
          <w:lang w:val="ru-RU"/>
        </w:rPr>
        <w:t xml:space="preserve"> бр. 104/46 и 18/58; Сл. лист СФР</w:t>
      </w:r>
      <w:r w:rsidRPr="004B24A0">
        <w:rPr>
          <w:rFonts w:cs="Arial"/>
        </w:rPr>
        <w:t>J</w:t>
      </w:r>
      <w:r w:rsidRPr="004B24A0">
        <w:rPr>
          <w:rFonts w:cs="Arial"/>
          <w:lang w:val="ru-RU"/>
        </w:rPr>
        <w:t xml:space="preserve"> бр. 16/65, 54/70 и 57/89; Сл. лист СР</w:t>
      </w:r>
      <w:r w:rsidRPr="004B24A0">
        <w:rPr>
          <w:rFonts w:cs="Arial"/>
        </w:rPr>
        <w:t>J</w:t>
      </w:r>
      <w:r w:rsidRPr="004B24A0">
        <w:rPr>
          <w:rFonts w:cs="Arial"/>
          <w:lang w:val="ru-RU"/>
        </w:rPr>
        <w:t xml:space="preserve"> бр. 46/96, Сл. лист СЦГ бр. 01/03 Уст. Повеља, Сл.лист РС 80/15) и З</w:t>
      </w:r>
      <w:r w:rsidRPr="004B24A0">
        <w:rPr>
          <w:rFonts w:cs="Arial"/>
        </w:rPr>
        <w:t>a</w:t>
      </w:r>
      <w:r w:rsidRPr="004B24A0">
        <w:rPr>
          <w:rFonts w:cs="Arial"/>
          <w:lang w:val="ru-RU"/>
        </w:rPr>
        <w:t>к</w:t>
      </w:r>
      <w:r w:rsidRPr="004B24A0">
        <w:rPr>
          <w:rFonts w:cs="Arial"/>
        </w:rPr>
        <w:t>o</w:t>
      </w:r>
      <w:r w:rsidRPr="004B24A0">
        <w:rPr>
          <w:rFonts w:cs="Arial"/>
          <w:lang w:val="ru-RU"/>
        </w:rPr>
        <w:t>н</w:t>
      </w:r>
      <w:r w:rsidRPr="004B24A0">
        <w:rPr>
          <w:rFonts w:cs="Arial"/>
        </w:rPr>
        <w:t>a</w:t>
      </w:r>
      <w:r w:rsidRPr="004B24A0">
        <w:rPr>
          <w:rFonts w:cs="Arial"/>
          <w:lang w:val="ru-RU"/>
        </w:rPr>
        <w:t xml:space="preserve"> </w:t>
      </w:r>
      <w:r w:rsidRPr="004B24A0">
        <w:rPr>
          <w:rFonts w:cs="Arial"/>
        </w:rPr>
        <w:t>o</w:t>
      </w:r>
      <w:r w:rsidRPr="004B24A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(напомена: не доставља се у понуди)</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ДУЖНИК:  …………………………………………………………………………........................</w:t>
      </w:r>
    </w:p>
    <w:p w:rsidR="004B24A0" w:rsidRPr="004B24A0" w:rsidRDefault="004B24A0" w:rsidP="004B24A0">
      <w:pPr>
        <w:spacing w:before="0"/>
        <w:rPr>
          <w:rFonts w:cs="Arial"/>
          <w:lang w:val="ru-RU"/>
        </w:rPr>
      </w:pPr>
      <w:r w:rsidRPr="004B24A0">
        <w:rPr>
          <w:rFonts w:cs="Arial"/>
          <w:lang w:val="ru-RU"/>
        </w:rPr>
        <w:t>(назив и седиште Понуђача)</w:t>
      </w:r>
    </w:p>
    <w:p w:rsidR="004B24A0" w:rsidRPr="004B24A0" w:rsidRDefault="004B24A0" w:rsidP="004B24A0">
      <w:pPr>
        <w:spacing w:before="0"/>
        <w:rPr>
          <w:rFonts w:cs="Arial"/>
          <w:lang w:val="ru-RU"/>
        </w:rPr>
      </w:pPr>
      <w:r w:rsidRPr="004B24A0">
        <w:rPr>
          <w:rFonts w:cs="Arial"/>
          <w:lang w:val="ru-RU"/>
        </w:rPr>
        <w:t>МАТИЧНИ БРОЈ ДУЖНИКА (Понуђача): ..................................................................</w:t>
      </w:r>
    </w:p>
    <w:p w:rsidR="004B24A0" w:rsidRPr="004B24A0" w:rsidRDefault="004B24A0" w:rsidP="004B24A0">
      <w:pPr>
        <w:spacing w:before="0"/>
        <w:rPr>
          <w:rFonts w:cs="Arial"/>
          <w:lang w:val="ru-RU"/>
        </w:rPr>
      </w:pPr>
      <w:r w:rsidRPr="004B24A0">
        <w:rPr>
          <w:rFonts w:cs="Arial"/>
          <w:lang w:val="ru-RU"/>
        </w:rPr>
        <w:t>ТЕКУЋИ РАЧУН ДУЖНИКА (Понуђача): ...................................................................</w:t>
      </w:r>
    </w:p>
    <w:p w:rsidR="004B24A0" w:rsidRPr="004B24A0" w:rsidRDefault="004B24A0" w:rsidP="004B24A0">
      <w:pPr>
        <w:spacing w:before="0"/>
        <w:rPr>
          <w:rFonts w:cs="Arial"/>
          <w:lang w:val="ru-RU"/>
        </w:rPr>
      </w:pPr>
      <w:r w:rsidRPr="004B24A0">
        <w:rPr>
          <w:rFonts w:cs="Arial"/>
          <w:lang w:val="ru-RU"/>
        </w:rPr>
        <w:t>ПИБ ДУЖНИКА (Понуђача): ........................................................................................</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и з д а ј е  д а н а ............................ године</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p>
    <w:p w:rsidR="004B24A0" w:rsidRPr="004B24A0" w:rsidRDefault="004B24A0" w:rsidP="004B24A0">
      <w:pPr>
        <w:spacing w:before="0"/>
        <w:jc w:val="center"/>
        <w:rPr>
          <w:rFonts w:cs="Arial"/>
          <w:b/>
          <w:lang w:val="ru-RU"/>
        </w:rPr>
      </w:pPr>
      <w:r w:rsidRPr="004B24A0">
        <w:rPr>
          <w:rFonts w:cs="Arial"/>
          <w:b/>
          <w:lang w:val="ru-RU"/>
        </w:rPr>
        <w:t>МЕНИЧНО ПИСМО – ОВЛАШЋЕЊЕ ЗА КОРИСНИКА  БЛАНКО СОПСТВЕНЕ МЕНИЦЕ</w:t>
      </w:r>
    </w:p>
    <w:p w:rsidR="004B24A0" w:rsidRPr="004B24A0" w:rsidRDefault="004B24A0" w:rsidP="004B24A0">
      <w:pPr>
        <w:spacing w:before="0"/>
        <w:rPr>
          <w:rFonts w:cs="Arial"/>
          <w:lang w:val="ru-RU"/>
        </w:rPr>
      </w:pPr>
    </w:p>
    <w:p w:rsidR="004B24A0" w:rsidRPr="004B24A0" w:rsidRDefault="004B24A0" w:rsidP="004B24A0">
      <w:pPr>
        <w:widowControl w:val="0"/>
        <w:tabs>
          <w:tab w:val="left" w:pos="1418"/>
          <w:tab w:val="left" w:leader="underscore" w:pos="9244"/>
        </w:tabs>
        <w:spacing w:before="0"/>
        <w:ind w:left="1440" w:hanging="1440"/>
        <w:rPr>
          <w:rFonts w:cs="Arial"/>
          <w:bCs/>
          <w:lang w:val="ru-RU"/>
        </w:rPr>
      </w:pPr>
      <w:r w:rsidRPr="004B24A0">
        <w:rPr>
          <w:rFonts w:cs="Arial"/>
          <w:bCs/>
          <w:lang w:val="ru-RU"/>
        </w:rPr>
        <w:t xml:space="preserve">КОРИСНИК - </w:t>
      </w:r>
      <w:r w:rsidRPr="004B24A0">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4B24A0">
        <w:rPr>
          <w:rFonts w:cs="Arial"/>
          <w:bCs/>
          <w:sz w:val="21"/>
          <w:szCs w:val="21"/>
        </w:rPr>
        <w:t>Ban</w:t>
      </w:r>
      <w:r w:rsidR="00AC7FDA">
        <w:rPr>
          <w:rFonts w:cs="Arial"/>
          <w:bCs/>
          <w:sz w:val="21"/>
          <w:szCs w:val="21"/>
        </w:rPr>
        <w:t>c</w:t>
      </w:r>
      <w:r w:rsidRPr="004B24A0">
        <w:rPr>
          <w:rFonts w:cs="Arial"/>
          <w:bCs/>
          <w:sz w:val="21"/>
          <w:szCs w:val="21"/>
        </w:rPr>
        <w:t>a</w:t>
      </w:r>
      <w:r w:rsidRPr="004B24A0">
        <w:rPr>
          <w:rFonts w:cs="Arial"/>
          <w:bCs/>
          <w:sz w:val="21"/>
          <w:szCs w:val="21"/>
          <w:lang w:val="ru-RU"/>
        </w:rPr>
        <w:t xml:space="preserve"> </w:t>
      </w:r>
      <w:r w:rsidRPr="004B24A0">
        <w:rPr>
          <w:rFonts w:cs="Arial"/>
          <w:bCs/>
          <w:sz w:val="21"/>
          <w:szCs w:val="21"/>
        </w:rPr>
        <w:t>Intesa</w:t>
      </w:r>
      <w:r w:rsidRPr="004B24A0">
        <w:rPr>
          <w:rFonts w:cs="Arial"/>
          <w:bCs/>
          <w:sz w:val="21"/>
          <w:szCs w:val="21"/>
          <w:lang w:val="ru-RU"/>
        </w:rPr>
        <w:t>,</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4B24A0">
        <w:rPr>
          <w:rFonts w:cs="Arial"/>
        </w:rPr>
        <w:t>o</w:t>
      </w:r>
      <w:r w:rsidRPr="004B24A0">
        <w:rPr>
          <w:rFonts w:cs="Arial"/>
          <w:lang w:val="ru-RU"/>
        </w:rPr>
        <w:t>тклањање недостатака у гарантном року у вредности од 5% од укупно уговорене вредности без ПДВ уколико ________________________ (назив дужника), као дужник не отклони недостатке у гарантном року.</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Издата Бланко соло меница серијски број</w:t>
      </w:r>
      <w:r w:rsidRPr="004B24A0">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B24A0">
        <w:rPr>
          <w:rFonts w:cs="Arial"/>
        </w:rPr>
        <w:t>e</w:t>
      </w:r>
      <w:r w:rsidRPr="004B24A0">
        <w:rPr>
          <w:rFonts w:cs="Arial"/>
          <w:lang w:val="ru-RU"/>
        </w:rPr>
        <w:t xml:space="preserve">опозиво, без протеста и трошкова. вансудски ИНИЦИРА наплату - издавањем налога за </w:t>
      </w:r>
      <w:r w:rsidRPr="004B24A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4B24A0">
        <w:rPr>
          <w:rFonts w:cs="Arial"/>
        </w:rPr>
        <w:t>Ban</w:t>
      </w:r>
      <w:r w:rsidR="00AC7FDA">
        <w:rPr>
          <w:rFonts w:cs="Arial"/>
        </w:rPr>
        <w:t>c</w:t>
      </w:r>
      <w:r w:rsidRPr="004B24A0">
        <w:rPr>
          <w:rFonts w:cs="Arial"/>
        </w:rPr>
        <w:t>a</w:t>
      </w:r>
      <w:r w:rsidRPr="004B24A0">
        <w:rPr>
          <w:rFonts w:cs="Arial"/>
          <w:lang w:val="ru-RU"/>
        </w:rPr>
        <w:t xml:space="preserve"> </w:t>
      </w:r>
      <w:r w:rsidRPr="004B24A0">
        <w:rPr>
          <w:rFonts w:cs="Arial"/>
        </w:rPr>
        <w:t>Intesa</w:t>
      </w:r>
      <w:r w:rsidRPr="004B24A0">
        <w:rPr>
          <w:rFonts w:cs="Arial"/>
          <w:lang w:val="ru-RU"/>
        </w:rPr>
        <w:t>.</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Меница је потписана од стране овлашћеног лица за заступање Дужника _____________________(унети име и презиме овлашћеног лица).</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B24A0" w:rsidRPr="004B24A0" w:rsidRDefault="004B24A0" w:rsidP="004B24A0">
      <w:pPr>
        <w:spacing w:before="0"/>
        <w:rPr>
          <w:rFonts w:cs="Arial"/>
        </w:rPr>
      </w:pPr>
      <w:r w:rsidRPr="004B24A0">
        <w:rPr>
          <w:rFonts w:cs="Arial"/>
        </w:rPr>
        <w:t xml:space="preserve">Место и датум издавања Овлашћења          </w:t>
      </w:r>
    </w:p>
    <w:p w:rsidR="004B24A0" w:rsidRPr="004B24A0" w:rsidRDefault="004B24A0" w:rsidP="004B24A0">
      <w:pPr>
        <w:spacing w:before="0"/>
        <w:rPr>
          <w:rFonts w:cs="Arial"/>
        </w:rPr>
      </w:pPr>
    </w:p>
    <w:p w:rsidR="004B24A0" w:rsidRPr="004B24A0" w:rsidRDefault="004B24A0" w:rsidP="004B24A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B24A0" w:rsidRPr="004B24A0" w:rsidTr="00B1768C">
        <w:trPr>
          <w:jc w:val="center"/>
        </w:trPr>
        <w:tc>
          <w:tcPr>
            <w:tcW w:w="3882" w:type="dxa"/>
          </w:tcPr>
          <w:p w:rsidR="004B24A0" w:rsidRPr="004B24A0" w:rsidRDefault="004B24A0" w:rsidP="004B24A0">
            <w:pPr>
              <w:spacing w:before="0"/>
              <w:jc w:val="center"/>
              <w:rPr>
                <w:rFonts w:cs="Arial"/>
              </w:rPr>
            </w:pPr>
            <w:r w:rsidRPr="004B24A0">
              <w:rPr>
                <w:rFonts w:cs="Arial"/>
              </w:rPr>
              <w:t>Датум:</w:t>
            </w:r>
          </w:p>
        </w:tc>
        <w:tc>
          <w:tcPr>
            <w:tcW w:w="2127" w:type="dxa"/>
          </w:tcPr>
          <w:p w:rsidR="004B24A0" w:rsidRPr="004B24A0" w:rsidRDefault="004B24A0" w:rsidP="004B24A0">
            <w:pPr>
              <w:spacing w:before="0"/>
              <w:jc w:val="center"/>
              <w:rPr>
                <w:rFonts w:cs="Arial"/>
                <w:lang w:val="ru-RU"/>
              </w:rPr>
            </w:pPr>
          </w:p>
        </w:tc>
        <w:tc>
          <w:tcPr>
            <w:tcW w:w="4022" w:type="dxa"/>
          </w:tcPr>
          <w:p w:rsidR="004B24A0" w:rsidRPr="004B24A0" w:rsidRDefault="004B24A0" w:rsidP="004B24A0">
            <w:pPr>
              <w:spacing w:before="0"/>
              <w:jc w:val="center"/>
              <w:rPr>
                <w:rFonts w:cs="Arial"/>
                <w:lang w:val="ru-RU"/>
              </w:rPr>
            </w:pPr>
            <w:r w:rsidRPr="004B24A0">
              <w:rPr>
                <w:rFonts w:cs="Arial"/>
              </w:rPr>
              <w:t>Понуђач</w:t>
            </w:r>
            <w:r w:rsidRPr="004B24A0">
              <w:rPr>
                <w:rFonts w:cs="Arial"/>
                <w:lang w:val="ru-RU"/>
              </w:rPr>
              <w:t>:</w:t>
            </w:r>
          </w:p>
        </w:tc>
      </w:tr>
      <w:tr w:rsidR="004B24A0" w:rsidRPr="004B24A0" w:rsidTr="00B1768C">
        <w:trPr>
          <w:jc w:val="center"/>
        </w:trPr>
        <w:tc>
          <w:tcPr>
            <w:tcW w:w="3882" w:type="dxa"/>
          </w:tcPr>
          <w:p w:rsidR="004B24A0" w:rsidRPr="004B24A0" w:rsidRDefault="004B24A0" w:rsidP="004B24A0">
            <w:pPr>
              <w:spacing w:before="0"/>
              <w:jc w:val="center"/>
              <w:rPr>
                <w:rFonts w:cs="Arial"/>
              </w:rPr>
            </w:pPr>
          </w:p>
        </w:tc>
        <w:tc>
          <w:tcPr>
            <w:tcW w:w="2127" w:type="dxa"/>
          </w:tcPr>
          <w:p w:rsidR="004B24A0" w:rsidRPr="004B24A0" w:rsidRDefault="004B24A0" w:rsidP="004B24A0">
            <w:pPr>
              <w:spacing w:before="0"/>
              <w:jc w:val="center"/>
              <w:rPr>
                <w:rFonts w:cs="Arial"/>
              </w:rPr>
            </w:pPr>
            <w:r w:rsidRPr="004B24A0">
              <w:rPr>
                <w:rFonts w:cs="Arial"/>
              </w:rPr>
              <w:t>М.П.</w:t>
            </w:r>
          </w:p>
        </w:tc>
        <w:tc>
          <w:tcPr>
            <w:tcW w:w="4022" w:type="dxa"/>
          </w:tcPr>
          <w:p w:rsidR="004B24A0" w:rsidRPr="004B24A0" w:rsidRDefault="004B24A0" w:rsidP="004B24A0">
            <w:pPr>
              <w:spacing w:before="0"/>
              <w:jc w:val="center"/>
              <w:rPr>
                <w:rFonts w:cs="Arial"/>
                <w:lang w:val="ru-RU"/>
              </w:rPr>
            </w:pPr>
          </w:p>
        </w:tc>
      </w:tr>
      <w:tr w:rsidR="004B24A0" w:rsidRPr="004B24A0" w:rsidTr="00B1768C">
        <w:trPr>
          <w:jc w:val="center"/>
        </w:trPr>
        <w:tc>
          <w:tcPr>
            <w:tcW w:w="3882" w:type="dxa"/>
            <w:tcBorders>
              <w:bottom w:val="single" w:sz="4" w:space="0" w:color="auto"/>
            </w:tcBorders>
          </w:tcPr>
          <w:p w:rsidR="004B24A0" w:rsidRPr="004B24A0" w:rsidRDefault="004B24A0" w:rsidP="004B24A0">
            <w:pPr>
              <w:spacing w:before="0"/>
              <w:jc w:val="center"/>
              <w:rPr>
                <w:rFonts w:cs="Arial"/>
              </w:rPr>
            </w:pPr>
          </w:p>
        </w:tc>
        <w:tc>
          <w:tcPr>
            <w:tcW w:w="2127" w:type="dxa"/>
          </w:tcPr>
          <w:p w:rsidR="004B24A0" w:rsidRPr="004B24A0" w:rsidRDefault="004B24A0" w:rsidP="004B24A0">
            <w:pPr>
              <w:spacing w:before="0"/>
              <w:jc w:val="center"/>
              <w:rPr>
                <w:rFonts w:cs="Arial"/>
                <w:lang w:val="ru-RU"/>
              </w:rPr>
            </w:pPr>
          </w:p>
        </w:tc>
        <w:tc>
          <w:tcPr>
            <w:tcW w:w="4022" w:type="dxa"/>
            <w:tcBorders>
              <w:bottom w:val="single" w:sz="4" w:space="0" w:color="auto"/>
            </w:tcBorders>
          </w:tcPr>
          <w:p w:rsidR="004B24A0" w:rsidRPr="004B24A0" w:rsidRDefault="004B24A0" w:rsidP="004B24A0">
            <w:pPr>
              <w:spacing w:before="0"/>
              <w:jc w:val="center"/>
              <w:rPr>
                <w:rFonts w:cs="Arial"/>
                <w:lang w:val="ru-RU"/>
              </w:rPr>
            </w:pPr>
          </w:p>
        </w:tc>
      </w:tr>
    </w:tbl>
    <w:p w:rsidR="004B24A0" w:rsidRPr="004B24A0" w:rsidRDefault="004B24A0" w:rsidP="004B24A0">
      <w:pPr>
        <w:spacing w:before="0"/>
        <w:rPr>
          <w:rFonts w:cs="Arial"/>
        </w:rPr>
      </w:pPr>
    </w:p>
    <w:p w:rsidR="004B24A0" w:rsidRPr="004B24A0" w:rsidRDefault="004B24A0" w:rsidP="004B24A0">
      <w:pPr>
        <w:spacing w:before="0"/>
        <w:rPr>
          <w:rFonts w:cs="Arial"/>
        </w:rPr>
      </w:pPr>
      <w:r w:rsidRPr="004B24A0">
        <w:rPr>
          <w:rFonts w:cs="Arial"/>
        </w:rPr>
        <w:t xml:space="preserve">                                                                                                 Потпис овлашћеног лица</w:t>
      </w:r>
    </w:p>
    <w:p w:rsidR="004B24A0" w:rsidRPr="004B24A0" w:rsidRDefault="004B24A0" w:rsidP="004B24A0">
      <w:pPr>
        <w:spacing w:before="0"/>
        <w:rPr>
          <w:rFonts w:cs="Arial"/>
        </w:rPr>
      </w:pPr>
    </w:p>
    <w:p w:rsidR="004B24A0" w:rsidRPr="004B24A0" w:rsidRDefault="004B24A0" w:rsidP="004B24A0">
      <w:pPr>
        <w:spacing w:before="0"/>
        <w:rPr>
          <w:rFonts w:cs="Arial"/>
        </w:rPr>
      </w:pPr>
      <w:r w:rsidRPr="004B24A0">
        <w:rPr>
          <w:rFonts w:cs="Arial"/>
        </w:rPr>
        <w:t>Прилог:</w:t>
      </w:r>
    </w:p>
    <w:p w:rsidR="004B24A0" w:rsidRPr="004B24A0" w:rsidRDefault="004B24A0" w:rsidP="00B96B65">
      <w:pPr>
        <w:numPr>
          <w:ilvl w:val="0"/>
          <w:numId w:val="24"/>
        </w:numPr>
        <w:spacing w:before="0"/>
        <w:contextualSpacing/>
        <w:rPr>
          <w:rFonts w:eastAsia="Calibri" w:cs="Arial"/>
          <w:lang w:val="ru-RU"/>
        </w:rPr>
      </w:pPr>
      <w:r w:rsidRPr="004B24A0">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4B24A0" w:rsidRPr="004B24A0" w:rsidRDefault="004B24A0" w:rsidP="00B96B65">
      <w:pPr>
        <w:numPr>
          <w:ilvl w:val="0"/>
          <w:numId w:val="24"/>
        </w:numPr>
        <w:spacing w:before="0"/>
        <w:contextualSpacing/>
        <w:rPr>
          <w:rFonts w:eastAsia="Calibri" w:cs="Arial"/>
          <w:lang w:val="ru-RU"/>
        </w:rPr>
      </w:pPr>
      <w:r w:rsidRPr="004B24A0">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4A0" w:rsidRPr="004B24A0" w:rsidRDefault="004B24A0" w:rsidP="00B96B65">
      <w:pPr>
        <w:numPr>
          <w:ilvl w:val="0"/>
          <w:numId w:val="24"/>
        </w:numPr>
        <w:spacing w:before="0"/>
        <w:contextualSpacing/>
        <w:rPr>
          <w:rFonts w:eastAsia="Calibri" w:cs="Arial"/>
        </w:rPr>
      </w:pPr>
      <w:r w:rsidRPr="004B24A0">
        <w:rPr>
          <w:rFonts w:eastAsia="Calibri" w:cs="Arial"/>
        </w:rPr>
        <w:t xml:space="preserve">фотокопија ОП обрасца </w:t>
      </w:r>
    </w:p>
    <w:p w:rsidR="004B24A0" w:rsidRDefault="004B24A0" w:rsidP="004B24A0">
      <w:pPr>
        <w:spacing w:before="0"/>
        <w:rPr>
          <w:rFonts w:cs="Arial"/>
          <w:color w:val="00B0F0"/>
          <w:lang w:val="sr-Cyrl-RS"/>
        </w:rPr>
      </w:pPr>
      <w:r w:rsidRPr="004B24A0">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C34900" w:rsidRDefault="00C34900" w:rsidP="00AD1279">
      <w:pPr>
        <w:spacing w:before="0"/>
        <w:rPr>
          <w:rFonts w:cs="Arial"/>
          <w:color w:val="00B0F0"/>
          <w:lang w:val="sr-Cyrl-RS"/>
        </w:rPr>
      </w:pPr>
    </w:p>
    <w:p w:rsidR="00AD1279" w:rsidRPr="006A03F3" w:rsidRDefault="00AD1279" w:rsidP="00C34900">
      <w:pPr>
        <w:spacing w:before="0"/>
        <w:jc w:val="right"/>
        <w:rPr>
          <w:rFonts w:cs="Arial"/>
          <w:b/>
          <w:lang w:val="ru-RU"/>
        </w:rPr>
      </w:pPr>
      <w:r w:rsidRPr="00B56DB6">
        <w:rPr>
          <w:rFonts w:cs="Arial"/>
          <w:b/>
          <w:lang w:val="ru-RU"/>
        </w:rPr>
        <w:t>ПРИЛОГ бр.</w:t>
      </w:r>
      <w:r w:rsidR="00C23F86">
        <w:rPr>
          <w:rFonts w:cs="Arial"/>
          <w:b/>
          <w:lang w:val="sr-Cyrl-RS"/>
        </w:rPr>
        <w:t xml:space="preserve"> </w:t>
      </w:r>
      <w:r w:rsidR="004B24A0">
        <w:rPr>
          <w:rFonts w:cs="Arial"/>
          <w:b/>
          <w:lang w:val="sr-Cyrl-RS"/>
        </w:rPr>
        <w:t>5</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414CFF">
      <w:pPr>
        <w:spacing w:before="0"/>
        <w:jc w:val="center"/>
        <w:rPr>
          <w:rFonts w:cs="Arial"/>
          <w:lang w:val="ru-RU"/>
        </w:rPr>
      </w:pPr>
      <w:r w:rsidRPr="00B56DB6">
        <w:rPr>
          <w:rFonts w:cs="Arial"/>
          <w:lang w:val="ru-RU"/>
        </w:rPr>
        <w:t>ЗАПИСНИК О ПРУЖЕНИМ УСЛУГАМА</w:t>
      </w:r>
    </w:p>
    <w:p w:rsidR="00AD1279" w:rsidRPr="00B56DB6" w:rsidRDefault="00AD1279"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642BB8">
      <w:pPr>
        <w:spacing w:before="0"/>
        <w:jc w:val="left"/>
        <w:rPr>
          <w:rFonts w:cs="Arial"/>
          <w:lang w:val="ru-RU"/>
        </w:rPr>
      </w:pPr>
      <w:r w:rsidRPr="00B56DB6">
        <w:rPr>
          <w:rFonts w:cs="Arial"/>
          <w:lang w:val="ru-RU"/>
        </w:rPr>
        <w:t>Датум _____</w:t>
      </w:r>
      <w:r w:rsidR="00C23F86">
        <w:rPr>
          <w:rFonts w:cs="Arial"/>
          <w:lang w:val="sr-Cyrl-RS"/>
        </w:rPr>
        <w:t>____</w:t>
      </w:r>
      <w:r w:rsidRPr="00B56DB6">
        <w:rPr>
          <w:rFonts w:cs="Arial"/>
          <w:lang w:val="ru-RU"/>
        </w:rPr>
        <w:t>______</w:t>
      </w:r>
    </w:p>
    <w:p w:rsidR="00AD1279" w:rsidRPr="00B56DB6" w:rsidRDefault="00AD1279" w:rsidP="00AD1279">
      <w:pPr>
        <w:spacing w:before="0"/>
        <w:rPr>
          <w:rFonts w:cs="Arial"/>
          <w:lang w:val="ru-RU"/>
        </w:rPr>
      </w:pPr>
    </w:p>
    <w:p w:rsidR="00642BB8" w:rsidRPr="00B56DB6" w:rsidRDefault="00642BB8" w:rsidP="00AD1279">
      <w:pPr>
        <w:spacing w:before="0"/>
        <w:rPr>
          <w:rFonts w:cs="Arial"/>
          <w:lang w:val="ru-RU"/>
        </w:rPr>
      </w:pPr>
    </w:p>
    <w:p w:rsidR="00642BB8" w:rsidRPr="00B56DB6" w:rsidRDefault="00642BB8" w:rsidP="00AD1279">
      <w:pPr>
        <w:spacing w:before="0"/>
        <w:rPr>
          <w:rFonts w:cs="Arial"/>
          <w:lang w:val="ru-RU"/>
        </w:rPr>
      </w:pPr>
    </w:p>
    <w:p w:rsidR="00212A5F" w:rsidRPr="00B56DB6" w:rsidRDefault="00AD1279" w:rsidP="00212A5F">
      <w:pPr>
        <w:tabs>
          <w:tab w:val="left" w:pos="720"/>
          <w:tab w:val="left" w:pos="1440"/>
          <w:tab w:val="left" w:pos="2160"/>
          <w:tab w:val="left" w:pos="2880"/>
          <w:tab w:val="left" w:pos="3600"/>
          <w:tab w:val="left" w:pos="5085"/>
        </w:tabs>
        <w:spacing w:before="0"/>
        <w:rPr>
          <w:rFonts w:cs="Arial"/>
          <w:lang w:val="ru-RU"/>
        </w:rPr>
      </w:pPr>
      <w:r w:rsidRPr="00B56DB6">
        <w:rPr>
          <w:rFonts w:cs="Arial"/>
          <w:lang w:val="ru-RU"/>
        </w:rPr>
        <w:tab/>
        <w:t>ПР</w:t>
      </w:r>
      <w:r w:rsidR="00876242" w:rsidRPr="00B56DB6">
        <w:rPr>
          <w:rFonts w:cs="Arial"/>
          <w:lang w:val="ru-RU"/>
        </w:rPr>
        <w:t>УЖАЛАЦ УСЛУГА</w:t>
      </w:r>
      <w:r w:rsidRPr="00B56DB6">
        <w:rPr>
          <w:rFonts w:cs="Arial"/>
          <w:lang w:val="ru-RU"/>
        </w:rPr>
        <w:t>:</w:t>
      </w:r>
      <w:r w:rsidRPr="00B56DB6">
        <w:rPr>
          <w:rFonts w:cs="Arial"/>
          <w:lang w:val="ru-RU"/>
        </w:rPr>
        <w:tab/>
      </w:r>
      <w:r w:rsidR="00212A5F" w:rsidRPr="00B56DB6">
        <w:rPr>
          <w:rFonts w:cs="Arial"/>
          <w:lang w:val="ru-RU"/>
        </w:rPr>
        <w:tab/>
        <w:t xml:space="preserve">      КОРИСНИК УСЛУГА:</w:t>
      </w:r>
    </w:p>
    <w:p w:rsidR="00AD1279" w:rsidRPr="00D86823" w:rsidRDefault="00212A5F" w:rsidP="00AD1279">
      <w:pPr>
        <w:spacing w:before="0"/>
        <w:rPr>
          <w:rFonts w:cs="Arial"/>
          <w:lang w:val="ru-RU"/>
        </w:rPr>
      </w:pPr>
      <w:r w:rsidRPr="00D86823">
        <w:rPr>
          <w:rFonts w:cs="Arial"/>
          <w:lang w:val="ru-RU"/>
        </w:rPr>
        <w:t>_________________________</w:t>
      </w:r>
      <w:r w:rsidRPr="00D86823">
        <w:rPr>
          <w:rFonts w:cs="Arial"/>
          <w:lang w:val="ru-RU"/>
        </w:rPr>
        <w:tab/>
      </w:r>
      <w:r w:rsidRPr="00D86823">
        <w:rPr>
          <w:rFonts w:cs="Arial"/>
          <w:lang w:val="ru-RU"/>
        </w:rPr>
        <w:tab/>
      </w:r>
      <w:r w:rsidR="00414CFF" w:rsidRPr="00D86823">
        <w:rPr>
          <w:rFonts w:cs="Arial"/>
          <w:lang w:val="ru-RU"/>
        </w:rPr>
        <w:t xml:space="preserve">     </w:t>
      </w:r>
      <w:r w:rsidRPr="00D86823">
        <w:rPr>
          <w:rFonts w:cs="Arial"/>
          <w:lang w:val="ru-RU"/>
        </w:rPr>
        <w:t>___________________________</w:t>
      </w:r>
    </w:p>
    <w:p w:rsidR="00AD1279" w:rsidRPr="00B56DB6" w:rsidRDefault="00AD1279" w:rsidP="00AD1279">
      <w:pPr>
        <w:spacing w:before="0"/>
        <w:rPr>
          <w:rFonts w:cs="Arial"/>
          <w:lang w:val="ru-RU"/>
        </w:rPr>
      </w:pPr>
      <w:r w:rsidRPr="00D86823">
        <w:rPr>
          <w:rFonts w:cs="Arial"/>
          <w:color w:val="FF0000"/>
          <w:lang w:val="ru-RU"/>
        </w:rPr>
        <w:t xml:space="preserve">    </w:t>
      </w:r>
      <w:r w:rsidRPr="00B56DB6">
        <w:rPr>
          <w:rFonts w:cs="Arial"/>
          <w:color w:val="FF0000"/>
          <w:lang w:val="ru-RU"/>
        </w:rPr>
        <w:t>(</w:t>
      </w:r>
      <w:r w:rsidRPr="00B56DB6">
        <w:rPr>
          <w:rFonts w:cs="Arial"/>
          <w:lang w:val="ru-RU"/>
        </w:rPr>
        <w:t>Назив пра</w:t>
      </w:r>
      <w:r w:rsidR="00212A5F" w:rsidRPr="00B56DB6">
        <w:rPr>
          <w:rFonts w:cs="Arial"/>
          <w:lang w:val="ru-RU"/>
        </w:rPr>
        <w:t xml:space="preserve">вног  лица) </w:t>
      </w:r>
      <w:r w:rsidR="00212A5F" w:rsidRPr="00B56DB6">
        <w:rPr>
          <w:rFonts w:cs="Arial"/>
          <w:lang w:val="ru-RU"/>
        </w:rPr>
        <w:tab/>
      </w:r>
      <w:r w:rsidR="00212A5F" w:rsidRPr="00B56DB6">
        <w:rPr>
          <w:rFonts w:cs="Arial"/>
          <w:lang w:val="ru-RU"/>
        </w:rPr>
        <w:tab/>
      </w:r>
      <w:r w:rsidR="00212A5F" w:rsidRPr="00B56DB6">
        <w:rPr>
          <w:rFonts w:cs="Arial"/>
          <w:lang w:val="ru-RU"/>
        </w:rPr>
        <w:tab/>
        <w:t xml:space="preserve">(Назив организационог дела ЈП </w:t>
      </w:r>
      <w:r w:rsidRPr="00B56DB6">
        <w:rPr>
          <w:rFonts w:cs="Arial"/>
          <w:lang w:val="ru-RU"/>
        </w:rPr>
        <w:t>ЕПС)</w:t>
      </w:r>
    </w:p>
    <w:p w:rsidR="00212A5F" w:rsidRPr="00B56DB6" w:rsidRDefault="00212A5F" w:rsidP="00AD1279">
      <w:pPr>
        <w:spacing w:before="0"/>
        <w:rPr>
          <w:rFonts w:cs="Arial"/>
          <w:lang w:val="ru-RU"/>
        </w:rPr>
      </w:pPr>
    </w:p>
    <w:p w:rsidR="00212A5F" w:rsidRPr="00B56DB6" w:rsidRDefault="00212A5F" w:rsidP="00AD1279">
      <w:pPr>
        <w:spacing w:before="0"/>
        <w:rPr>
          <w:rFonts w:cs="Arial"/>
          <w:lang w:val="ru-RU"/>
        </w:rPr>
      </w:pPr>
    </w:p>
    <w:p w:rsidR="00212A5F" w:rsidRPr="00D86823" w:rsidRDefault="00212A5F" w:rsidP="00212A5F">
      <w:pPr>
        <w:tabs>
          <w:tab w:val="center" w:pos="4514"/>
        </w:tabs>
        <w:spacing w:before="0"/>
        <w:rPr>
          <w:rFonts w:cs="Arial"/>
          <w:lang w:val="ru-RU"/>
        </w:rPr>
      </w:pPr>
      <w:r w:rsidRPr="00D86823">
        <w:rPr>
          <w:rFonts w:cs="Arial"/>
          <w:lang w:val="ru-RU"/>
        </w:rPr>
        <w:t>__________________________</w:t>
      </w:r>
      <w:r w:rsidRPr="00D86823">
        <w:rPr>
          <w:rFonts w:cs="Arial"/>
          <w:lang w:val="ru-RU"/>
        </w:rPr>
        <w:tab/>
        <w:t xml:space="preserve">                      ______________________________</w:t>
      </w:r>
    </w:p>
    <w:p w:rsidR="00AD1279" w:rsidRPr="00B56DB6" w:rsidRDefault="00AD1279" w:rsidP="00AD1279">
      <w:pPr>
        <w:spacing w:before="0"/>
        <w:rPr>
          <w:rFonts w:cs="Arial"/>
          <w:color w:val="FF0000"/>
          <w:lang w:val="ru-RU"/>
        </w:rPr>
      </w:pPr>
      <w:r w:rsidRPr="00B56DB6">
        <w:rPr>
          <w:rFonts w:cs="Arial"/>
          <w:lang w:val="ru-RU"/>
        </w:rPr>
        <w:t>(</w:t>
      </w:r>
      <w:r w:rsidR="00212A5F" w:rsidRPr="00B56DB6">
        <w:rPr>
          <w:rFonts w:cs="Arial"/>
          <w:lang w:val="ru-RU"/>
        </w:rPr>
        <w:t xml:space="preserve">Адреса правног  лица) </w:t>
      </w:r>
      <w:r w:rsidR="00212A5F" w:rsidRPr="00B56DB6">
        <w:rPr>
          <w:rFonts w:cs="Arial"/>
          <w:lang w:val="ru-RU"/>
        </w:rPr>
        <w:tab/>
      </w:r>
      <w:r w:rsidR="00212A5F" w:rsidRPr="00B56DB6">
        <w:rPr>
          <w:rFonts w:cs="Arial"/>
          <w:lang w:val="ru-RU"/>
        </w:rPr>
        <w:tab/>
      </w:r>
      <w:r w:rsidR="00212A5F" w:rsidRPr="00B56DB6">
        <w:rPr>
          <w:rFonts w:cs="Arial"/>
          <w:lang w:val="ru-RU"/>
        </w:rPr>
        <w:tab/>
      </w:r>
      <w:r w:rsidRPr="00B56DB6">
        <w:rPr>
          <w:rFonts w:cs="Arial"/>
          <w:lang w:val="ru-RU"/>
        </w:rPr>
        <w:t>(Адреса организационог дела ЈП ЕПС)</w:t>
      </w: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lang w:val="ru-RU"/>
        </w:rPr>
      </w:pPr>
      <w:r w:rsidRPr="00B56DB6">
        <w:rPr>
          <w:rFonts w:cs="Arial"/>
          <w:lang w:val="ru-RU"/>
        </w:rPr>
        <w:t>Број Уговора/Датум:      __________________________________________</w:t>
      </w:r>
    </w:p>
    <w:p w:rsidR="00AD1279" w:rsidRPr="00B56DB6" w:rsidRDefault="00AD1279" w:rsidP="00AD1279">
      <w:pPr>
        <w:spacing w:before="0"/>
        <w:rPr>
          <w:rFonts w:cs="Arial"/>
          <w:lang w:val="ru-RU"/>
        </w:rPr>
      </w:pPr>
      <w:r w:rsidRPr="00B56DB6">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B56DB6">
        <w:rPr>
          <w:rFonts w:cs="Arial"/>
          <w:lang w:val="ru-RU"/>
        </w:rPr>
        <w:t>:  __________________________</w:t>
      </w:r>
    </w:p>
    <w:p w:rsidR="00AD1279" w:rsidRPr="00B56DB6" w:rsidRDefault="00AD1279" w:rsidP="00AD1279">
      <w:pPr>
        <w:spacing w:before="0"/>
        <w:rPr>
          <w:rFonts w:cs="Arial"/>
          <w:lang w:val="ru-RU"/>
        </w:rPr>
      </w:pPr>
      <w:r w:rsidRPr="00B56DB6">
        <w:rPr>
          <w:rFonts w:cs="Arial"/>
          <w:lang w:val="ru-RU"/>
        </w:rPr>
        <w:t>Објекат: 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 xml:space="preserve">А) ДЕТАЉНА СПЕЦИФИКАЦИЈА УСЛУГЕ: </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 xml:space="preserve">Укупна вредност извршених услуга по спецификацији (без ПДВ) </w:t>
      </w:r>
    </w:p>
    <w:p w:rsidR="00AD1279" w:rsidRPr="00B56DB6" w:rsidRDefault="00AD1279" w:rsidP="00AD1279">
      <w:pPr>
        <w:spacing w:before="0"/>
        <w:rPr>
          <w:rFonts w:cs="Arial"/>
          <w:lang w:val="ru-RU"/>
        </w:rPr>
      </w:pPr>
    </w:p>
    <w:p w:rsidR="00AD1279" w:rsidRPr="00B56DB6" w:rsidRDefault="00AD1279" w:rsidP="004626C4">
      <w:pPr>
        <w:spacing w:before="0"/>
        <w:rPr>
          <w:rFonts w:cs="Arial"/>
          <w:lang w:val="ru-RU"/>
        </w:rPr>
      </w:pPr>
      <w:r w:rsidRPr="00B56DB6">
        <w:rPr>
          <w:rFonts w:cs="Arial"/>
          <w:lang w:val="ru-RU"/>
        </w:rPr>
        <w:t xml:space="preserve">ПРИЛОГ: </w:t>
      </w:r>
      <w:r w:rsidR="004626C4" w:rsidRPr="004626C4">
        <w:rPr>
          <w:rFonts w:cs="Arial"/>
          <w:lang w:val="sr-Cyrl-RS"/>
        </w:rPr>
        <w:t>Писани позив Наручиоц за почетак извршења услуге.</w:t>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414CFF" w:rsidRPr="00B56DB6" w:rsidRDefault="00414CFF" w:rsidP="00AD1279">
      <w:pPr>
        <w:spacing w:before="0"/>
        <w:rPr>
          <w:rFonts w:cs="Arial"/>
          <w:lang w:val="ru-RU"/>
        </w:rPr>
      </w:pPr>
    </w:p>
    <w:p w:rsidR="00414CFF" w:rsidRPr="00B56DB6" w:rsidRDefault="00AD1279" w:rsidP="00AD1279">
      <w:pPr>
        <w:spacing w:before="0"/>
        <w:rPr>
          <w:rFonts w:cs="Arial"/>
          <w:lang w:val="ru-RU"/>
        </w:rPr>
      </w:pPr>
      <w:r w:rsidRPr="00B56DB6">
        <w:rPr>
          <w:rFonts w:cs="Arial"/>
          <w:lang w:val="ru-RU"/>
        </w:rPr>
        <w:t xml:space="preserve">Предмет уговора нема видљивих оштећења </w:t>
      </w:r>
      <w:r w:rsidRPr="00B56DB6">
        <w:rPr>
          <w:rFonts w:cs="Arial"/>
          <w:lang w:val="ru-RU"/>
        </w:rPr>
        <w:tab/>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Укупан број позиција из спецификације:                            Број улаза:</w:t>
      </w:r>
    </w:p>
    <w:p w:rsidR="00AD1279" w:rsidRPr="00B56DB6" w:rsidRDefault="00AD1279" w:rsidP="00AD1279">
      <w:pPr>
        <w:spacing w:before="0"/>
        <w:rPr>
          <w:rFonts w:cs="Arial"/>
          <w:lang w:val="ru-RU"/>
        </w:rPr>
      </w:pPr>
      <w:r w:rsidRPr="00B56DB6">
        <w:rPr>
          <w:rFonts w:cs="Arial"/>
          <w:lang w:val="ru-RU"/>
        </w:rPr>
        <w:t>___________________________________________________________________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B56DB6">
        <w:rPr>
          <w:rFonts w:cs="Arial"/>
          <w:lang w:val="ru-RU"/>
        </w:rPr>
        <w:t>______________________________</w:t>
      </w: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B56DB6">
        <w:rPr>
          <w:rFonts w:cs="Arial"/>
          <w:lang w:val="ru-RU"/>
        </w:rPr>
        <w:t>____________________</w:t>
      </w:r>
    </w:p>
    <w:p w:rsidR="00AD1279" w:rsidRPr="00B56DB6"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Pr="00B56DB6" w:rsidRDefault="002B74AD"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Б) Да су услуга</w:t>
      </w:r>
      <w:r w:rsidR="00212A5F" w:rsidRPr="00B56DB6">
        <w:rPr>
          <w:rFonts w:cs="Arial"/>
          <w:lang w:val="ru-RU"/>
        </w:rPr>
        <w:t>(е)</w:t>
      </w:r>
      <w:r w:rsidRPr="00B56DB6">
        <w:rPr>
          <w:rFonts w:cs="Arial"/>
          <w:lang w:val="ru-RU"/>
        </w:rPr>
        <w:t xml:space="preserve"> извршени у обиму, квалитету, уговореном року и сагласно уговору потврђују:</w:t>
      </w: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color w:val="00B0F0"/>
          <w:lang w:val="ru-RU"/>
        </w:rPr>
      </w:pPr>
      <w:r w:rsidRPr="00B56DB6">
        <w:rPr>
          <w:rFonts w:cs="Arial"/>
          <w:color w:val="00B0F0"/>
          <w:lang w:val="ru-RU"/>
        </w:rPr>
        <w:t xml:space="preserve">    </w:t>
      </w:r>
      <w:r w:rsidRPr="00B56DB6">
        <w:rPr>
          <w:rFonts w:cs="Arial"/>
          <w:lang w:val="ru-RU"/>
        </w:rPr>
        <w:t>ПР</w:t>
      </w:r>
      <w:r w:rsidR="00212A5F" w:rsidRPr="00B56DB6">
        <w:rPr>
          <w:rFonts w:cs="Arial"/>
          <w:lang w:val="ru-RU"/>
        </w:rPr>
        <w:t>УЖАЛАЦ:</w:t>
      </w:r>
      <w:r w:rsidR="00212A5F" w:rsidRPr="00B56DB6">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B56DB6" w:rsidRDefault="00AD1279" w:rsidP="00AD1279">
      <w:pPr>
        <w:spacing w:before="0"/>
        <w:rPr>
          <w:rFonts w:cs="Arial"/>
          <w:color w:val="00B0F0"/>
          <w:lang w:val="ru-RU"/>
        </w:rPr>
      </w:pPr>
    </w:p>
    <w:p w:rsidR="00AD1279" w:rsidRPr="00B56DB6" w:rsidRDefault="00212A5F" w:rsidP="00AD1279">
      <w:pPr>
        <w:spacing w:before="0"/>
        <w:rPr>
          <w:rFonts w:cs="Arial"/>
          <w:lang w:val="ru-RU"/>
        </w:rPr>
      </w:pPr>
      <w:r w:rsidRPr="00B56DB6">
        <w:rPr>
          <w:rFonts w:cs="Arial"/>
          <w:lang w:val="ru-RU"/>
        </w:rPr>
        <w:t>_______________</w:t>
      </w:r>
      <w:r w:rsidR="00AD1279" w:rsidRPr="00B56DB6">
        <w:rPr>
          <w:rFonts w:cs="Arial"/>
          <w:lang w:val="ru-RU"/>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______________</w:t>
      </w:r>
      <w:r w:rsidR="00414CFF" w:rsidRPr="00B56DB6">
        <w:rPr>
          <w:rFonts w:cs="Arial"/>
          <w:lang w:val="ru-RU"/>
        </w:rPr>
        <w:t>______</w:t>
      </w:r>
      <w:r w:rsidR="00414CFF" w:rsidRPr="00B56DB6">
        <w:rPr>
          <w:rFonts w:cs="Arial"/>
          <w:lang w:val="ru-RU"/>
        </w:rPr>
        <w:tab/>
        <w:t xml:space="preserve">_____________________  </w:t>
      </w:r>
      <w:r w:rsidRPr="00B56DB6">
        <w:rPr>
          <w:rFonts w:cs="Arial"/>
          <w:lang w:val="ru-RU"/>
        </w:rPr>
        <w:t xml:space="preserve">    __________________________</w:t>
      </w:r>
    </w:p>
    <w:p w:rsidR="00AD1279" w:rsidRPr="00B56DB6" w:rsidRDefault="00AD1279" w:rsidP="00AD1279">
      <w:pPr>
        <w:spacing w:before="0"/>
        <w:rPr>
          <w:rFonts w:cs="Arial"/>
          <w:lang w:val="ru-RU"/>
        </w:rPr>
      </w:pPr>
      <w:r w:rsidRPr="00B56DB6">
        <w:rPr>
          <w:rFonts w:cs="Arial"/>
          <w:lang w:val="ru-RU"/>
        </w:rPr>
        <w:t xml:space="preserve">    (Потпис)</w:t>
      </w:r>
      <w:r w:rsidRPr="00B56DB6">
        <w:rPr>
          <w:rFonts w:cs="Arial"/>
          <w:lang w:val="ru-RU"/>
        </w:rPr>
        <w:tab/>
      </w:r>
      <w:r w:rsidRPr="00B56DB6">
        <w:rPr>
          <w:rFonts w:cs="Arial"/>
          <w:lang w:val="ru-RU"/>
        </w:rPr>
        <w:tab/>
      </w:r>
      <w:r w:rsidRPr="00B56DB6">
        <w:rPr>
          <w:rFonts w:cs="Arial"/>
          <w:lang w:val="ru-RU"/>
        </w:rPr>
        <w:tab/>
        <w:t xml:space="preserve">        (Потпис)                                (Потпис и лиценцни печат)</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8D2514">
        <w:rPr>
          <w:rFonts w:cs="Arial"/>
          <w:vertAlign w:val="superscript"/>
          <w:lang w:val="ru-RU"/>
        </w:rPr>
        <w:t>1)</w:t>
      </w:r>
      <w:r w:rsidR="00AD1279" w:rsidRPr="00B56DB6">
        <w:rPr>
          <w:rFonts w:cs="Arial"/>
          <w:lang w:val="ru-RU"/>
        </w:rPr>
        <w:t xml:space="preserve">  у случају да се услуга односи на већи број МТ, уз Записник приложити посебну спецификацију по МТ</w:t>
      </w:r>
    </w:p>
    <w:p w:rsidR="00AD1279" w:rsidRPr="00B56DB6" w:rsidRDefault="00414CFF" w:rsidP="00AD1279">
      <w:pPr>
        <w:spacing w:before="0"/>
        <w:rPr>
          <w:rFonts w:cs="Arial"/>
          <w:lang w:val="ru-RU"/>
        </w:rPr>
      </w:pPr>
      <w:r w:rsidRPr="008D2514">
        <w:rPr>
          <w:rFonts w:cs="Arial"/>
          <w:vertAlign w:val="superscript"/>
          <w:lang w:val="ru-RU"/>
        </w:rPr>
        <w:t>2)</w:t>
      </w:r>
      <w:r w:rsidRPr="008D2514">
        <w:rPr>
          <w:rFonts w:cs="Arial"/>
          <w:lang w:val="ru-RU"/>
        </w:rPr>
        <w:t xml:space="preserve">   </w:t>
      </w:r>
      <w:r w:rsidR="00AD1279" w:rsidRPr="00B56DB6">
        <w:rPr>
          <w:rFonts w:cs="Arial"/>
          <w:lang w:val="ru-RU"/>
        </w:rPr>
        <w:t>потписује и печатира Надзорни орган за услуге инвестиционих пројеката</w:t>
      </w: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B56DB6">
        <w:rPr>
          <w:rFonts w:cs="Arial"/>
          <w:lang w:val="ru-RU"/>
        </w:rPr>
        <w:t>*</w:t>
      </w:r>
      <w:r w:rsidR="00AD1279" w:rsidRPr="00B56DB6">
        <w:rPr>
          <w:rFonts w:cs="Arial"/>
          <w:lang w:val="ru-RU"/>
        </w:rPr>
        <w:t>Појашњења: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Налог за набавку=Наруџбеница</w:t>
      </w:r>
      <w:r w:rsidR="004626C4" w:rsidRPr="00B56DB6">
        <w:rPr>
          <w:rFonts w:cs="Arial"/>
          <w:lang w:val="ru-RU"/>
        </w:rPr>
        <w:t xml:space="preserve"> </w:t>
      </w:r>
      <w:r w:rsidR="004626C4" w:rsidRPr="008D2514">
        <w:rPr>
          <w:rFonts w:cs="Arial"/>
          <w:lang w:val="sr-Cyrl-RS"/>
        </w:rPr>
        <w:t>= Писани позив Понуђачу за почетак извршења услуге</w:t>
      </w:r>
      <w:r w:rsidR="00AD1279" w:rsidRPr="00B56DB6">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Сви добављачи биће дужни да уз фактуру доставе и обострано потписани Записник.</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Обавеза Наручиоца је издавање писменог Налога за набавк</w:t>
      </w:r>
      <w:r w:rsidR="00414CFF" w:rsidRPr="00B56DB6">
        <w:rPr>
          <w:rFonts w:cs="Arial"/>
          <w:lang w:val="ru-RU"/>
        </w:rPr>
        <w:t>у без обзира на предмет набавке</w:t>
      </w:r>
      <w:r w:rsidR="00AD1279" w:rsidRPr="00B56DB6">
        <w:rPr>
          <w:rFonts w:cs="Arial"/>
          <w:lang w:val="ru-RU"/>
        </w:rPr>
        <w:t xml:space="preserve"> </w:t>
      </w:r>
    </w:p>
    <w:p w:rsidR="00641324" w:rsidRPr="00B56DB6" w:rsidRDefault="00641324" w:rsidP="00AD1279">
      <w:pPr>
        <w:spacing w:before="0"/>
        <w:rPr>
          <w:rFonts w:cs="Arial"/>
          <w:color w:val="FF0000"/>
          <w:lang w:val="ru-RU"/>
        </w:rPr>
      </w:pPr>
    </w:p>
    <w:p w:rsidR="00B16DCF" w:rsidRPr="00B56DB6" w:rsidRDefault="00B16DCF" w:rsidP="00641324">
      <w:pPr>
        <w:pStyle w:val="KDPodnaslov1"/>
        <w:spacing w:before="0"/>
        <w:jc w:val="center"/>
        <w:rPr>
          <w:rFonts w:eastAsia="Arial Unicode MS" w:cs="Arial"/>
          <w:lang w:val="ru-RU"/>
        </w:rPr>
      </w:pPr>
      <w:bookmarkStart w:id="252" w:name="_Toc442559948"/>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7C646E">
      <w:pPr>
        <w:pStyle w:val="KDPodnaslov1"/>
        <w:spacing w:before="0"/>
        <w:ind w:left="360"/>
        <w:jc w:val="center"/>
        <w:rPr>
          <w:rFonts w:cs="Arial"/>
          <w:lang w:val="ru-RU"/>
        </w:rPr>
        <w:sectPr w:rsidR="00B16DCF" w:rsidRPr="00B56DB6" w:rsidSect="005E2D6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docGrid w:linePitch="360"/>
        </w:sectPr>
      </w:pPr>
    </w:p>
    <w:p w:rsidR="00641324" w:rsidRPr="00B56DB6" w:rsidRDefault="00641324" w:rsidP="007C646E">
      <w:pPr>
        <w:pStyle w:val="KDPodnaslov1"/>
        <w:spacing w:before="0"/>
        <w:ind w:left="360"/>
        <w:jc w:val="center"/>
        <w:rPr>
          <w:rFonts w:cs="Arial"/>
          <w:lang w:val="ru-RU"/>
        </w:rPr>
      </w:pPr>
    </w:p>
    <w:p w:rsidR="007C646E" w:rsidRPr="00BB6956" w:rsidRDefault="007C646E" w:rsidP="007C646E">
      <w:pPr>
        <w:pStyle w:val="KDPodnaslov1"/>
        <w:spacing w:before="0"/>
        <w:ind w:left="360"/>
        <w:jc w:val="center"/>
        <w:rPr>
          <w:rFonts w:cs="Arial"/>
          <w:lang w:val="ru-RU"/>
        </w:rPr>
      </w:pPr>
      <w:r w:rsidRPr="00BB6956">
        <w:rPr>
          <w:rFonts w:cs="Arial"/>
          <w:lang w:val="ru-RU"/>
        </w:rPr>
        <w:t>8. МОДЕЛ УГОВОРА</w:t>
      </w:r>
    </w:p>
    <w:bookmarkEnd w:id="252"/>
    <w:p w:rsidR="00343A18" w:rsidRPr="00B56DB6" w:rsidRDefault="00343A18" w:rsidP="00343A18">
      <w:pPr>
        <w:pStyle w:val="KDParagraf"/>
        <w:spacing w:before="0"/>
        <w:rPr>
          <w:rFonts w:cs="Arial"/>
          <w:lang w:val="ru-RU"/>
        </w:rPr>
      </w:pPr>
      <w:r w:rsidRPr="00B56DB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D1E38" w:rsidRPr="00B56DB6" w:rsidRDefault="004D1E38" w:rsidP="00343A18">
      <w:pPr>
        <w:pStyle w:val="KDParagraf"/>
        <w:spacing w:before="0"/>
        <w:rPr>
          <w:rFonts w:cs="Arial"/>
          <w:color w:val="000000"/>
          <w:lang w:val="ru-RU"/>
        </w:rPr>
      </w:pPr>
    </w:p>
    <w:p w:rsidR="00EE793E" w:rsidRPr="00D86823" w:rsidRDefault="00EE793E" w:rsidP="00EE793E">
      <w:pPr>
        <w:pStyle w:val="KDParagraf"/>
        <w:spacing w:before="0"/>
        <w:rPr>
          <w:rFonts w:cs="Arial"/>
          <w:b/>
          <w:lang w:val="ru-RU"/>
        </w:rPr>
      </w:pPr>
      <w:r w:rsidRPr="00D86823">
        <w:rPr>
          <w:rFonts w:cs="Arial"/>
          <w:b/>
          <w:lang w:val="ru-RU"/>
        </w:rPr>
        <w:t>Уговорне стране:</w:t>
      </w: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lang w:val="ru-RU"/>
        </w:rPr>
      </w:pPr>
      <w:r w:rsidRPr="00D86823">
        <w:rPr>
          <w:rFonts w:cs="Arial"/>
          <w:b/>
          <w:lang w:val="ru-RU"/>
        </w:rPr>
        <w:t>КОРИСНИК УСЛУГЕ</w:t>
      </w:r>
      <w:r w:rsidRPr="00D86823">
        <w:rPr>
          <w:rFonts w:cs="Arial"/>
          <w:lang w:val="ru-RU"/>
        </w:rPr>
        <w:t xml:space="preserve">: </w:t>
      </w:r>
    </w:p>
    <w:p w:rsidR="00EE793E" w:rsidRPr="008A487F" w:rsidRDefault="00D91F3A" w:rsidP="00EE793E">
      <w:pPr>
        <w:pStyle w:val="KDParagraf"/>
        <w:spacing w:before="0"/>
        <w:rPr>
          <w:rFonts w:cs="Arial"/>
          <w:lang w:val="ru-RU"/>
        </w:rPr>
      </w:pPr>
      <w:r>
        <w:rPr>
          <w:rFonts w:cs="Arial"/>
          <w:lang w:val="ru-RU"/>
        </w:rPr>
        <w:t>1.</w:t>
      </w:r>
      <w:r w:rsidR="00B16DCF" w:rsidRPr="00D86823">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000B435E">
        <w:rPr>
          <w:rFonts w:cs="Arial"/>
        </w:rPr>
        <w:t>Banc</w:t>
      </w:r>
      <w:r w:rsidR="00B16DCF">
        <w:rPr>
          <w:rFonts w:cs="Arial"/>
        </w:rPr>
        <w:t>a</w:t>
      </w:r>
      <w:r w:rsidR="00B16DCF" w:rsidRPr="00D86823">
        <w:rPr>
          <w:rFonts w:cs="Arial"/>
          <w:lang w:val="ru-RU"/>
        </w:rPr>
        <w:t xml:space="preserve"> </w:t>
      </w:r>
      <w:r w:rsidR="00B16DCF">
        <w:rPr>
          <w:rFonts w:cs="Arial"/>
        </w:rPr>
        <w:t>Intes</w:t>
      </w:r>
      <w:r w:rsidR="00B16DCF" w:rsidRPr="00D86823">
        <w:rPr>
          <w:rFonts w:cs="Arial"/>
          <w:lang w:val="ru-RU"/>
        </w:rPr>
        <w:t>а ад Београд, које, у име и за рачун ЈП ЕПС, по пуномоћју бр. 12.01.</w:t>
      </w:r>
      <w:r w:rsidR="008A487F">
        <w:rPr>
          <w:rFonts w:cs="Arial"/>
          <w:lang w:val="ru-RU"/>
        </w:rPr>
        <w:t xml:space="preserve">296992/1-17 од </w:t>
      </w:r>
      <w:r w:rsidR="00B16DCF" w:rsidRPr="00D86823">
        <w:rPr>
          <w:rFonts w:cs="Arial"/>
          <w:lang w:val="ru-RU"/>
        </w:rPr>
        <w:t>1</w:t>
      </w:r>
      <w:r w:rsidR="008A487F">
        <w:rPr>
          <w:rFonts w:cs="Arial"/>
          <w:lang w:val="ru-RU"/>
        </w:rPr>
        <w:t>5</w:t>
      </w:r>
      <w:r w:rsidR="00B16DCF" w:rsidRPr="00D86823">
        <w:rPr>
          <w:rFonts w:cs="Arial"/>
          <w:lang w:val="ru-RU"/>
        </w:rPr>
        <w:t>.0</w:t>
      </w:r>
      <w:r w:rsidR="008A487F">
        <w:rPr>
          <w:rFonts w:cs="Arial"/>
          <w:lang w:val="ru-RU"/>
        </w:rPr>
        <w:t>6</w:t>
      </w:r>
      <w:r w:rsidR="00B16DCF" w:rsidRPr="00D86823">
        <w:rPr>
          <w:rFonts w:cs="Arial"/>
          <w:lang w:val="ru-RU"/>
        </w:rPr>
        <w:t>.201</w:t>
      </w:r>
      <w:r w:rsidR="008A487F">
        <w:rPr>
          <w:rFonts w:cs="Arial"/>
          <w:lang w:val="ru-RU"/>
        </w:rPr>
        <w:t>7</w:t>
      </w:r>
      <w:r w:rsidR="00B16DCF" w:rsidRPr="00D86823">
        <w:rPr>
          <w:rFonts w:cs="Arial"/>
          <w:lang w:val="ru-RU"/>
        </w:rPr>
        <w:t>.</w:t>
      </w:r>
      <w:r w:rsidR="008A487F">
        <w:rPr>
          <w:rFonts w:cs="Arial"/>
          <w:lang w:val="ru-RU"/>
        </w:rPr>
        <w:t xml:space="preserve"> </w:t>
      </w:r>
      <w:r w:rsidR="00B16DCF" w:rsidRPr="00D86823">
        <w:rPr>
          <w:rFonts w:cs="Arial"/>
          <w:lang w:val="ru-RU"/>
        </w:rPr>
        <w:t xml:space="preserve">године, заступа финансијски директор </w:t>
      </w:r>
      <w:r w:rsidR="008A487F">
        <w:rPr>
          <w:rFonts w:cs="Arial"/>
          <w:lang w:val="ru-RU"/>
        </w:rPr>
        <w:t xml:space="preserve">Огранка </w:t>
      </w:r>
      <w:r w:rsidR="00B16DCF" w:rsidRPr="00D86823">
        <w:rPr>
          <w:rFonts w:cs="Arial"/>
          <w:lang w:val="ru-RU"/>
        </w:rPr>
        <w:t xml:space="preserve">ТЕНТ </w:t>
      </w:r>
      <w:r w:rsidR="008A487F">
        <w:rPr>
          <w:rFonts w:cs="Arial"/>
          <w:lang w:val="ru-RU"/>
        </w:rPr>
        <w:t>Жељко Вујиновић</w:t>
      </w:r>
      <w:r w:rsidR="00B16DCF" w:rsidRPr="00D86823">
        <w:rPr>
          <w:rFonts w:cs="Arial"/>
          <w:lang w:val="ru-RU"/>
        </w:rPr>
        <w:t xml:space="preserve"> </w:t>
      </w:r>
      <w:r w:rsidR="00EE793E" w:rsidRPr="008A487F">
        <w:rPr>
          <w:rFonts w:cs="Arial"/>
          <w:lang w:val="ru-RU"/>
        </w:rPr>
        <w:t xml:space="preserve">(у даљем тексту: Корисник услуге)  </w:t>
      </w:r>
    </w:p>
    <w:p w:rsidR="00EE793E" w:rsidRPr="008A487F" w:rsidRDefault="00EE793E" w:rsidP="00EE793E">
      <w:pPr>
        <w:pStyle w:val="KDParagraf"/>
        <w:spacing w:before="0"/>
        <w:rPr>
          <w:rFonts w:cs="Arial"/>
          <w:lang w:val="ru-RU"/>
        </w:rPr>
      </w:pPr>
      <w:r w:rsidRPr="008A487F">
        <w:rPr>
          <w:rFonts w:cs="Arial"/>
          <w:lang w:val="ru-RU"/>
        </w:rPr>
        <w:t>и</w:t>
      </w:r>
    </w:p>
    <w:p w:rsidR="00F14E5E" w:rsidRDefault="00F14E5E" w:rsidP="00EE793E">
      <w:pPr>
        <w:pStyle w:val="KDParagraf"/>
        <w:spacing w:before="0"/>
        <w:rPr>
          <w:rFonts w:cs="Arial"/>
          <w:b/>
          <w:lang w:val="ru-RU"/>
        </w:rPr>
      </w:pPr>
    </w:p>
    <w:p w:rsidR="00EE793E" w:rsidRPr="008A487F" w:rsidRDefault="00EE793E" w:rsidP="00EE793E">
      <w:pPr>
        <w:pStyle w:val="KDParagraf"/>
        <w:spacing w:before="0"/>
        <w:rPr>
          <w:rFonts w:cs="Arial"/>
          <w:lang w:val="ru-RU"/>
        </w:rPr>
      </w:pPr>
      <w:r w:rsidRPr="008A487F">
        <w:rPr>
          <w:rFonts w:cs="Arial"/>
          <w:b/>
          <w:lang w:val="ru-RU"/>
        </w:rPr>
        <w:t>ПРУЖАЛАЦ УСЛУГЕ</w:t>
      </w:r>
      <w:r w:rsidRPr="008A487F">
        <w:rPr>
          <w:rFonts w:cs="Arial"/>
          <w:lang w:val="ru-RU"/>
        </w:rPr>
        <w:t xml:space="preserve">:  </w:t>
      </w:r>
    </w:p>
    <w:p w:rsidR="00B16DCF" w:rsidRPr="00B56DB6" w:rsidRDefault="00D91F3A" w:rsidP="00D91F3A">
      <w:pPr>
        <w:pStyle w:val="ListParagraph"/>
        <w:spacing w:before="0" w:after="0" w:line="240" w:lineRule="auto"/>
        <w:ind w:left="0"/>
        <w:rPr>
          <w:rFonts w:ascii="Arial" w:hAnsi="Arial" w:cs="Arial"/>
          <w:lang w:val="ru-RU"/>
        </w:rPr>
      </w:pPr>
      <w:r>
        <w:rPr>
          <w:rFonts w:ascii="Arial" w:hAnsi="Arial" w:cs="Arial"/>
          <w:lang w:val="ru-RU"/>
        </w:rPr>
        <w:t>2.</w:t>
      </w:r>
      <w:r w:rsidR="00B16DCF" w:rsidRPr="00B56DB6">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00B16DCF" w:rsidRPr="00B56DB6">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00B16DCF" w:rsidRPr="00B56DB6">
        <w:rPr>
          <w:rFonts w:ascii="Arial" w:hAnsi="Arial" w:cs="Arial"/>
          <w:color w:val="00B0F0"/>
          <w:lang w:val="ru-RU"/>
        </w:rPr>
        <w:t>)</w:t>
      </w:r>
      <w:r w:rsidR="00B16DCF" w:rsidRPr="00B56DB6">
        <w:rPr>
          <w:rFonts w:ascii="Arial" w:hAnsi="Arial" w:cs="Arial"/>
          <w:lang w:val="ru-RU"/>
        </w:rPr>
        <w:t xml:space="preserve"> </w:t>
      </w:r>
    </w:p>
    <w:p w:rsidR="00B16DCF" w:rsidRPr="00B56DB6"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B56DB6">
        <w:rPr>
          <w:rFonts w:eastAsia="Calibri" w:cs="Arial"/>
          <w:lang w:val="ru-RU"/>
        </w:rPr>
        <w:t>2а)________________________________________из</w:t>
      </w:r>
      <w:r w:rsidRPr="00B56DB6">
        <w:rPr>
          <w:rFonts w:eastAsia="Calibri" w:cs="Arial"/>
          <w:lang w:val="ru-RU"/>
        </w:rPr>
        <w:tab/>
        <w:t>_____________, улица</w:t>
      </w:r>
    </w:p>
    <w:p w:rsidR="00F84689" w:rsidRPr="00B56DB6" w:rsidRDefault="00B16DCF" w:rsidP="00F84689">
      <w:pPr>
        <w:pStyle w:val="KDParagraf"/>
        <w:spacing w:before="0"/>
        <w:rPr>
          <w:rFonts w:cs="Arial"/>
          <w:lang w:val="ru-RU"/>
        </w:rPr>
      </w:pPr>
      <w:r w:rsidRPr="00B56DB6">
        <w:rPr>
          <w:rFonts w:eastAsia="Calibri" w:cs="Arial"/>
          <w:lang w:val="ru-RU"/>
        </w:rPr>
        <w:t xml:space="preserve"> ___________________ бр. ___, ПИБ: _____________, матични број _____________, </w:t>
      </w:r>
      <w:r w:rsidRPr="00B56DB6">
        <w:rPr>
          <w:rFonts w:cs="Arial"/>
          <w:lang w:val="ru-RU"/>
        </w:rPr>
        <w:t>текући рачун ____________,банка ______________ ,</w:t>
      </w:r>
      <w:r w:rsidRPr="00B56DB6">
        <w:rPr>
          <w:rFonts w:eastAsia="Calibri" w:cs="Arial"/>
          <w:lang w:val="ru-RU"/>
        </w:rPr>
        <w:t>кога заступа __________________________,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r w:rsidR="00F84689" w:rsidRPr="00B56DB6">
        <w:rPr>
          <w:rFonts w:cs="Arial"/>
          <w:lang w:val="ru-RU"/>
        </w:rPr>
        <w:t xml:space="preserve"> </w:t>
      </w:r>
    </w:p>
    <w:p w:rsidR="00F84689" w:rsidRPr="00B56DB6" w:rsidRDefault="00F84689" w:rsidP="00F84689">
      <w:pPr>
        <w:pStyle w:val="KDParagraf"/>
        <w:spacing w:before="0"/>
        <w:rPr>
          <w:rFonts w:cs="Arial"/>
          <w:lang w:val="ru-RU"/>
        </w:rPr>
      </w:pPr>
      <w:r w:rsidRPr="00B56DB6">
        <w:rPr>
          <w:rFonts w:cs="Arial"/>
          <w:lang w:val="ru-RU"/>
        </w:rPr>
        <w:t>(у даљем тексту заједно: Уговорне стране)</w:t>
      </w:r>
    </w:p>
    <w:p w:rsidR="00B16DCF" w:rsidRPr="00B56DB6"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B56DB6">
        <w:rPr>
          <w:rFonts w:eastAsia="Calibri" w:cs="Arial"/>
          <w:lang w:val="ru-RU"/>
        </w:rPr>
        <w:t>2б)_______________________________________из</w:t>
      </w:r>
      <w:r w:rsidRPr="00B56DB6">
        <w:rPr>
          <w:rFonts w:eastAsia="Calibri" w:cs="Arial"/>
          <w:lang w:val="ru-RU"/>
        </w:rPr>
        <w:tab/>
        <w:t>_____________, улица</w:t>
      </w:r>
    </w:p>
    <w:p w:rsidR="00B16DCF" w:rsidRPr="00B56DB6" w:rsidRDefault="00B16DCF" w:rsidP="00B16DCF">
      <w:pPr>
        <w:spacing w:before="0"/>
        <w:rPr>
          <w:rFonts w:eastAsia="Calibri" w:cs="Arial"/>
          <w:lang w:val="ru-RU"/>
        </w:rPr>
      </w:pPr>
      <w:r w:rsidRPr="00B56DB6">
        <w:rPr>
          <w:rFonts w:eastAsia="Calibri" w:cs="Arial"/>
          <w:lang w:val="ru-RU"/>
        </w:rPr>
        <w:t xml:space="preserve"> ___________________ бр. ___, ПИБ: _____________, матични број _____________, </w:t>
      </w:r>
    </w:p>
    <w:p w:rsidR="00B16DCF" w:rsidRPr="00B56DB6" w:rsidRDefault="00B16DCF" w:rsidP="00B16DCF">
      <w:pPr>
        <w:spacing w:before="0"/>
        <w:rPr>
          <w:rFonts w:eastAsia="Calibri" w:cs="Arial"/>
          <w:lang w:val="ru-RU"/>
        </w:rPr>
      </w:pPr>
      <w:r w:rsidRPr="00B56DB6">
        <w:rPr>
          <w:rFonts w:cs="Arial"/>
          <w:lang w:val="ru-RU"/>
        </w:rPr>
        <w:t>текући рачун ____________,банка ______________ ,</w:t>
      </w:r>
      <w:r w:rsidRPr="00B56DB6">
        <w:rPr>
          <w:rFonts w:eastAsia="Calibri" w:cs="Arial"/>
          <w:lang w:val="ru-RU"/>
        </w:rPr>
        <w:t>кога  заступа 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p>
    <w:p w:rsidR="00EE793E" w:rsidRPr="00B56DB6" w:rsidRDefault="00EE793E" w:rsidP="00B16DCF">
      <w:pPr>
        <w:spacing w:before="0"/>
        <w:rPr>
          <w:rFonts w:eastAsia="Calibri" w:cs="Arial"/>
          <w:lang w:val="ru-RU"/>
        </w:rPr>
      </w:pPr>
      <w:r w:rsidRPr="00B56DB6">
        <w:rPr>
          <w:rFonts w:cs="Arial"/>
          <w:lang w:val="ru-RU"/>
        </w:rPr>
        <w:t xml:space="preserve"> (у даљем тексту: Пружалац услуге) </w:t>
      </w:r>
    </w:p>
    <w:p w:rsidR="00343A18" w:rsidRPr="00B56DB6" w:rsidRDefault="00EE793E" w:rsidP="00EE793E">
      <w:pPr>
        <w:pStyle w:val="KDParagraf"/>
        <w:spacing w:before="0"/>
        <w:rPr>
          <w:rFonts w:cs="Arial"/>
          <w:lang w:val="ru-RU"/>
        </w:rPr>
      </w:pPr>
      <w:r w:rsidRPr="00B56DB6">
        <w:rPr>
          <w:rFonts w:cs="Arial"/>
          <w:lang w:val="ru-RU"/>
        </w:rPr>
        <w:t xml:space="preserve">закључиле су у </w:t>
      </w:r>
      <w:r w:rsidR="00B16DCF" w:rsidRPr="00B56DB6">
        <w:rPr>
          <w:rFonts w:cs="Arial"/>
          <w:lang w:val="ru-RU"/>
        </w:rPr>
        <w:t>Обреновцу</w:t>
      </w:r>
      <w:r w:rsidRPr="00B56DB6">
        <w:rPr>
          <w:rFonts w:cs="Arial"/>
          <w:lang w:val="ru-RU"/>
        </w:rPr>
        <w:t>,</w:t>
      </w:r>
      <w:r w:rsidR="00D920E5" w:rsidRPr="00B56DB6">
        <w:rPr>
          <w:rFonts w:cs="Arial"/>
          <w:lang w:val="ru-RU"/>
        </w:rPr>
        <w:t xml:space="preserve"> дана __________.године следећи:</w:t>
      </w:r>
    </w:p>
    <w:p w:rsidR="00EE793E" w:rsidRPr="00B56DB6" w:rsidRDefault="00EE793E" w:rsidP="00EE793E">
      <w:pPr>
        <w:pStyle w:val="KDParagraf"/>
        <w:spacing w:before="0"/>
        <w:rPr>
          <w:rFonts w:cs="Arial"/>
          <w:lang w:val="ru-RU"/>
        </w:rPr>
      </w:pPr>
    </w:p>
    <w:p w:rsidR="00EE793E" w:rsidRPr="00B56DB6" w:rsidRDefault="00EE793E" w:rsidP="007C646E">
      <w:pPr>
        <w:pStyle w:val="KDParagraf"/>
        <w:spacing w:before="0"/>
        <w:jc w:val="center"/>
        <w:rPr>
          <w:rFonts w:cs="Arial"/>
          <w:b/>
          <w:lang w:val="ru-RU"/>
        </w:rPr>
      </w:pPr>
      <w:r w:rsidRPr="00B56DB6">
        <w:rPr>
          <w:rFonts w:cs="Arial"/>
          <w:b/>
          <w:lang w:val="ru-RU"/>
        </w:rPr>
        <w:t>УГОВОР</w:t>
      </w:r>
      <w:r w:rsidR="007C646E" w:rsidRPr="00B56DB6">
        <w:rPr>
          <w:rFonts w:cs="Arial"/>
          <w:b/>
          <w:lang w:val="ru-RU"/>
        </w:rPr>
        <w:t xml:space="preserve"> </w:t>
      </w:r>
      <w:r w:rsidRPr="00B56DB6">
        <w:rPr>
          <w:rFonts w:cs="Arial"/>
          <w:b/>
          <w:lang w:val="ru-RU"/>
        </w:rPr>
        <w:t>О ПРУЖАЊУ УСЛУГЕ</w:t>
      </w:r>
    </w:p>
    <w:p w:rsidR="00EE793E" w:rsidRPr="00B56DB6" w:rsidRDefault="00EE793E" w:rsidP="000350BD">
      <w:pPr>
        <w:pStyle w:val="KDParagraf"/>
        <w:spacing w:before="0"/>
        <w:jc w:val="center"/>
        <w:rPr>
          <w:rFonts w:cs="Arial"/>
          <w:b/>
          <w:lang w:val="ru-RU"/>
        </w:rPr>
      </w:pPr>
      <w:r w:rsidRPr="00B56DB6">
        <w:rPr>
          <w:rFonts w:cs="Arial"/>
          <w:b/>
          <w:lang w:val="ru-RU"/>
        </w:rPr>
        <w:t>УВОДНЕ ОДРЕДБЕ</w:t>
      </w:r>
    </w:p>
    <w:p w:rsidR="00EE793E" w:rsidRPr="004238B6" w:rsidRDefault="00EE793E" w:rsidP="00EE793E">
      <w:pPr>
        <w:pStyle w:val="KDParagraf"/>
        <w:spacing w:before="0"/>
        <w:rPr>
          <w:rFonts w:cs="Arial"/>
          <w:sz w:val="10"/>
          <w:szCs w:val="10"/>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B56DB6" w:rsidRDefault="00B16DCF" w:rsidP="00B96B65">
      <w:pPr>
        <w:pStyle w:val="KDParagraf"/>
        <w:numPr>
          <w:ilvl w:val="0"/>
          <w:numId w:val="22"/>
        </w:numPr>
        <w:spacing w:before="0"/>
        <w:rPr>
          <w:rFonts w:cs="Arial"/>
          <w:lang w:val="ru-RU"/>
        </w:rPr>
      </w:pPr>
      <w:r w:rsidRPr="00B56DB6">
        <w:rPr>
          <w:rFonts w:cs="Arial"/>
          <w:lang w:val="ru-RU"/>
        </w:rPr>
        <w:t xml:space="preserve">да је </w:t>
      </w:r>
      <w:r w:rsidR="00D91F3A">
        <w:rPr>
          <w:rFonts w:cs="Arial"/>
          <w:lang w:val="ru-RU"/>
        </w:rPr>
        <w:t>Корисник услуге</w:t>
      </w:r>
      <w:r w:rsidRPr="00B56DB6">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56DB6">
        <w:rPr>
          <w:rFonts w:cs="Arial"/>
          <w:lang w:val="ru-RU"/>
        </w:rPr>
        <w:t xml:space="preserve"> за ј</w:t>
      </w:r>
      <w:r w:rsidR="00425EC6" w:rsidRPr="00B56DB6">
        <w:rPr>
          <w:rFonts w:cs="Arial"/>
          <w:lang w:val="ru-RU"/>
        </w:rPr>
        <w:t>авну набавку услуга</w:t>
      </w:r>
      <w:r w:rsidR="001D0752" w:rsidRPr="001D0752">
        <w:rPr>
          <w:rFonts w:cs="Arial"/>
          <w:lang w:val="ru-RU"/>
        </w:rPr>
        <w:t xml:space="preserve"> </w:t>
      </w:r>
      <w:r w:rsidR="001D0752" w:rsidRPr="00B56DB6">
        <w:rPr>
          <w:rFonts w:cs="Arial"/>
          <w:lang w:val="ru-RU"/>
        </w:rPr>
        <w:t>бр.</w:t>
      </w:r>
      <w:r w:rsidR="001D0752">
        <w:rPr>
          <w:rFonts w:cs="Arial"/>
          <w:lang w:val="ru-RU"/>
        </w:rPr>
        <w:t xml:space="preserve"> </w:t>
      </w:r>
      <w:r w:rsidR="00855FC3">
        <w:rPr>
          <w:rFonts w:cs="Arial"/>
          <w:lang w:val="ru-RU"/>
        </w:rPr>
        <w:t>256/2018 - 3000/0960/2018</w:t>
      </w:r>
      <w:r w:rsidR="00425EC6" w:rsidRPr="00B56DB6">
        <w:rPr>
          <w:rFonts w:cs="Arial"/>
          <w:lang w:val="ru-RU"/>
        </w:rPr>
        <w:t xml:space="preserve"> -</w:t>
      </w:r>
      <w:r w:rsidR="00425EC6" w:rsidRPr="00425EC6">
        <w:rPr>
          <w:rFonts w:cs="Arial"/>
          <w:lang w:val="sr-Cyrl-RS"/>
        </w:rPr>
        <w:t xml:space="preserve"> </w:t>
      </w:r>
      <w:r w:rsidR="00855FC3">
        <w:rPr>
          <w:rFonts w:cs="Arial"/>
          <w:lang w:val="sr-Cyrl-RS"/>
        </w:rPr>
        <w:t>Сервис „Flygt“ пумпи, систем отпепељивања - ТЕ Колубара</w:t>
      </w:r>
      <w:r w:rsidR="00D91F3A">
        <w:rPr>
          <w:rFonts w:cs="Arial"/>
          <w:lang w:val="sr-Cyrl-RS"/>
        </w:rPr>
        <w:t xml:space="preserve">,  </w:t>
      </w:r>
      <w:r w:rsidR="00D91F3A" w:rsidRPr="00D91F3A">
        <w:rPr>
          <w:rFonts w:eastAsia="TimesNewRomanPS-BoldMT" w:cs="Arial"/>
          <w:bCs/>
          <w:color w:val="000000" w:themeColor="text1"/>
          <w:lang w:val="ru-RU"/>
        </w:rPr>
        <w:t xml:space="preserve"> </w:t>
      </w:r>
      <w:r w:rsidR="001D0752">
        <w:rPr>
          <w:rFonts w:cs="Arial"/>
          <w:lang w:val="ru-RU"/>
        </w:rPr>
        <w:t>(у даљем тексту: Услуга);</w:t>
      </w:r>
    </w:p>
    <w:p w:rsidR="00B16DCF" w:rsidRDefault="00EE793E" w:rsidP="00B96B65">
      <w:pPr>
        <w:pStyle w:val="KDNabrajanje"/>
        <w:numPr>
          <w:ilvl w:val="0"/>
          <w:numId w:val="21"/>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B96B65">
      <w:pPr>
        <w:pStyle w:val="KDNabrajanje"/>
        <w:numPr>
          <w:ilvl w:val="0"/>
          <w:numId w:val="21"/>
        </w:numPr>
        <w:tabs>
          <w:tab w:val="num" w:pos="567"/>
        </w:tabs>
        <w:spacing w:before="0"/>
        <w:ind w:left="568" w:hanging="284"/>
        <w:rPr>
          <w:rFonts w:cs="Arial"/>
        </w:rPr>
      </w:pPr>
      <w:r w:rsidRPr="00E47C2E">
        <w:rPr>
          <w:rFonts w:cs="Arial"/>
        </w:rPr>
        <w:tab/>
        <w:t xml:space="preserve">да Понуда </w:t>
      </w:r>
      <w:r w:rsidR="00D91F3A">
        <w:rPr>
          <w:rFonts w:cs="Arial"/>
        </w:rPr>
        <w:t>Пружа</w:t>
      </w:r>
      <w:r w:rsidR="00D91F3A">
        <w:rPr>
          <w:rFonts w:cs="Arial"/>
          <w:lang w:val="sr-Cyrl-RS"/>
        </w:rPr>
        <w:t>о</w:t>
      </w:r>
      <w:r w:rsidR="00D91F3A" w:rsidRPr="00E47C2E">
        <w:rPr>
          <w:rFonts w:cs="Arial"/>
        </w:rPr>
        <w:t>ц</w:t>
      </w:r>
      <w:r w:rsidR="00D91F3A">
        <w:rPr>
          <w:rFonts w:cs="Arial"/>
          <w:lang w:val="sr-Cyrl-RS"/>
        </w:rPr>
        <w:t>а</w:t>
      </w:r>
      <w:r w:rsidR="00D91F3A" w:rsidRPr="00E47C2E">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855FC3">
        <w:rPr>
          <w:rFonts w:cs="Arial"/>
        </w:rPr>
        <w:t>256/2018 - 3000/0960/2018</w:t>
      </w:r>
      <w:r w:rsidRPr="00E47C2E">
        <w:rPr>
          <w:rFonts w:cs="Arial"/>
        </w:rPr>
        <w:t>, која је заведена код Корисника услуге под бројем _</w:t>
      </w:r>
      <w:r w:rsidR="00E9145B">
        <w:rPr>
          <w:rFonts w:cs="Arial"/>
          <w:lang w:val="sr-Cyrl-RS"/>
        </w:rPr>
        <w:t>_____</w:t>
      </w:r>
      <w:r w:rsidRPr="00E47C2E">
        <w:rPr>
          <w:rFonts w:cs="Arial"/>
        </w:rPr>
        <w:t>_____</w:t>
      </w:r>
      <w:r w:rsidR="00FD5422" w:rsidRPr="00E47C2E">
        <w:rPr>
          <w:rFonts w:cs="Arial"/>
        </w:rPr>
        <w:t xml:space="preserve"> од _____.201</w:t>
      </w:r>
      <w:r w:rsidR="00485EA8">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B56DB6" w:rsidRDefault="00EE793E" w:rsidP="00C23F86">
      <w:pPr>
        <w:pStyle w:val="KDParagraf"/>
        <w:spacing w:before="0"/>
        <w:ind w:left="567" w:hanging="283"/>
        <w:rPr>
          <w:rFonts w:cs="Arial"/>
          <w:lang w:val="ru-RU"/>
        </w:rPr>
      </w:pPr>
      <w:r w:rsidRPr="00B56DB6">
        <w:rPr>
          <w:rFonts w:cs="Arial"/>
          <w:lang w:val="ru-RU"/>
        </w:rPr>
        <w:t>•</w:t>
      </w:r>
      <w:r w:rsidRPr="00B56DB6">
        <w:rPr>
          <w:rFonts w:cs="Arial"/>
          <w:lang w:val="ru-RU"/>
        </w:rPr>
        <w:tab/>
        <w:t>да је Корисник услуге, на основу Понуде Пружаоца услуге  и Одлуке о додели Уговора, изабрао Пружао</w:t>
      </w:r>
      <w:r w:rsidR="000350BD" w:rsidRPr="00B56DB6">
        <w:rPr>
          <w:rFonts w:cs="Arial"/>
          <w:lang w:val="ru-RU"/>
        </w:rPr>
        <w:t>ца услуге за реализацију услуге</w:t>
      </w:r>
      <w:r w:rsidR="007306B4">
        <w:rPr>
          <w:rFonts w:cs="Arial"/>
          <w:lang w:val="ru-RU"/>
        </w:rPr>
        <w:t>.</w:t>
      </w:r>
      <w:r w:rsidRPr="00B56DB6">
        <w:rPr>
          <w:rFonts w:cs="Arial"/>
          <w:lang w:val="ru-RU"/>
        </w:rPr>
        <w:t xml:space="preserve"> </w:t>
      </w:r>
    </w:p>
    <w:p w:rsidR="000350BD" w:rsidRPr="008A487F" w:rsidRDefault="000350BD"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lastRenderedPageBreak/>
        <w:t>ПРЕДМЕТ УГОВОРА</w:t>
      </w:r>
    </w:p>
    <w:p w:rsidR="00EE793E" w:rsidRPr="00B56DB6" w:rsidRDefault="00EE793E" w:rsidP="000350BD">
      <w:pPr>
        <w:pStyle w:val="KDParagraf"/>
        <w:spacing w:before="0"/>
        <w:jc w:val="center"/>
        <w:rPr>
          <w:rFonts w:cs="Arial"/>
          <w:lang w:val="ru-RU"/>
        </w:rPr>
      </w:pPr>
      <w:r w:rsidRPr="00B56DB6">
        <w:rPr>
          <w:rFonts w:cs="Arial"/>
          <w:b/>
          <w:lang w:val="ru-RU"/>
        </w:rPr>
        <w:t>Члан 1</w:t>
      </w:r>
      <w:r w:rsidRPr="00B56DB6">
        <w:rPr>
          <w:rFonts w:cs="Arial"/>
          <w:lang w:val="ru-RU"/>
        </w:rPr>
        <w:t>.</w:t>
      </w:r>
    </w:p>
    <w:p w:rsidR="00EE793E" w:rsidRDefault="00EE793E" w:rsidP="00016893">
      <w:pPr>
        <w:pStyle w:val="KDParagraf"/>
        <w:spacing w:before="0"/>
        <w:rPr>
          <w:rFonts w:cs="Arial"/>
          <w:lang w:val="sr-Cyrl-RS"/>
        </w:rPr>
      </w:pPr>
      <w:r w:rsidRPr="00B56DB6">
        <w:rPr>
          <w:rFonts w:cs="Arial"/>
          <w:lang w:val="ru-RU"/>
        </w:rPr>
        <w:t>Овим Уговором о пружању услуге (у даљем тексту: Уговор) Пружалац услуге се обавезује да за потребе Корисника услуге и</w:t>
      </w:r>
      <w:r w:rsidR="00425EC6" w:rsidRPr="00B56DB6">
        <w:rPr>
          <w:rFonts w:cs="Arial"/>
          <w:lang w:val="ru-RU"/>
        </w:rPr>
        <w:t xml:space="preserve">зврши и пружи услугу: </w:t>
      </w:r>
      <w:r w:rsidR="00855FC3">
        <w:rPr>
          <w:rFonts w:cs="Arial"/>
          <w:lang w:val="sr-Cyrl-RS"/>
        </w:rPr>
        <w:t>Сервис „Flygt“ пумпи, систем отпепељивања - ТЕ Колубара</w:t>
      </w:r>
      <w:r w:rsidR="004626C4" w:rsidRPr="00D91F3A">
        <w:rPr>
          <w:rFonts w:cs="Arial"/>
          <w:lang w:val="sr-Cyrl-RS"/>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r w:rsidR="0022080A" w:rsidRPr="0022080A">
        <w:rPr>
          <w:rFonts w:cs="Arial"/>
          <w:lang w:val="sr-Cyrl-RS"/>
        </w:rPr>
        <w:t xml:space="preserve"> </w:t>
      </w:r>
      <w:r w:rsidR="0022080A">
        <w:rPr>
          <w:rFonts w:cs="Arial"/>
          <w:lang w:val="sr-Cyrl-RS"/>
        </w:rPr>
        <w:t>Корисник услуге се обавезује да плати уговорену вредност за извршене услуге Пружаоцу услуге.</w:t>
      </w:r>
    </w:p>
    <w:p w:rsidR="00730FD9" w:rsidRDefault="00730FD9" w:rsidP="00730FD9">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730FD9" w:rsidRDefault="00730FD9" w:rsidP="00730FD9">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30FD9" w:rsidRPr="00016893" w:rsidRDefault="00730FD9" w:rsidP="00730FD9">
      <w:pPr>
        <w:pStyle w:val="KDParagraf"/>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r w:rsidR="007306B4">
        <w:rPr>
          <w:rFonts w:eastAsia="Calibri" w:cs="Arial"/>
          <w:lang w:val="ru-RU"/>
        </w:rPr>
        <w:t>.</w:t>
      </w:r>
    </w:p>
    <w:p w:rsidR="008028FB" w:rsidRPr="008A487F" w:rsidRDefault="008028FB"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ЦЕНА</w:t>
      </w:r>
    </w:p>
    <w:p w:rsidR="00EE793E" w:rsidRPr="00B56DB6" w:rsidRDefault="00EE793E" w:rsidP="000350BD">
      <w:pPr>
        <w:pStyle w:val="KDParagraf"/>
        <w:spacing w:before="0"/>
        <w:jc w:val="center"/>
        <w:rPr>
          <w:rFonts w:cs="Arial"/>
          <w:lang w:val="ru-RU"/>
        </w:rPr>
      </w:pPr>
      <w:r w:rsidRPr="00B56DB6">
        <w:rPr>
          <w:rFonts w:cs="Arial"/>
          <w:b/>
          <w:lang w:val="ru-RU"/>
        </w:rPr>
        <w:t>Члан 2</w:t>
      </w:r>
      <w:r w:rsidRPr="00B56DB6">
        <w:rPr>
          <w:rFonts w:cs="Arial"/>
          <w:lang w:val="ru-RU"/>
        </w:rPr>
        <w:t>.</w:t>
      </w:r>
    </w:p>
    <w:p w:rsidR="00D91F3A" w:rsidRPr="00456FB8" w:rsidRDefault="00D91F3A" w:rsidP="00D91F3A">
      <w:pPr>
        <w:pStyle w:val="KDParagraf"/>
        <w:spacing w:before="0"/>
        <w:rPr>
          <w:rFonts w:cs="Arial"/>
          <w:lang w:val="sr-Cyrl-RS"/>
        </w:rPr>
      </w:pPr>
      <w:r w:rsidRPr="009B486C">
        <w:rPr>
          <w:rFonts w:cs="Arial"/>
          <w:lang w:val="ru-RU"/>
        </w:rPr>
        <w:t xml:space="preserve">Укупна вредност </w:t>
      </w:r>
      <w:r>
        <w:rPr>
          <w:rFonts w:cs="Arial"/>
          <w:lang w:val="ru-RU"/>
        </w:rPr>
        <w:t>услуге</w:t>
      </w:r>
      <w:r w:rsidRPr="009B486C">
        <w:rPr>
          <w:rFonts w:cs="Arial"/>
          <w:lang w:val="ru-RU"/>
        </w:rPr>
        <w:t xml:space="preserve"> из члана 1.овог Уговора износи _____________ (словима:______</w:t>
      </w:r>
      <w:r w:rsidR="00E9145B">
        <w:rPr>
          <w:rFonts w:cs="Arial"/>
          <w:lang w:val="ru-RU"/>
        </w:rPr>
        <w:t>___________________</w:t>
      </w:r>
      <w:r w:rsidRPr="009B486C">
        <w:rPr>
          <w:rFonts w:cs="Arial"/>
          <w:lang w:val="ru-RU"/>
        </w:rPr>
        <w:t xml:space="preserve">________) </w:t>
      </w:r>
      <w:r w:rsidRPr="00456FB8">
        <w:rPr>
          <w:rFonts w:cs="Arial"/>
          <w:lang w:val="sr-Cyrl-RS"/>
        </w:rPr>
        <w:t xml:space="preserve">РСД </w:t>
      </w:r>
      <w:r w:rsidRPr="009B486C">
        <w:rPr>
          <w:rFonts w:cs="Arial"/>
          <w:lang w:val="ru-RU"/>
        </w:rPr>
        <w:t>без пореза на додату вредност</w:t>
      </w:r>
      <w:r w:rsidR="00E9145B">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56DB6" w:rsidRDefault="00EE793E" w:rsidP="00EE793E">
      <w:pPr>
        <w:pStyle w:val="KDParagraf"/>
        <w:spacing w:before="0"/>
        <w:rPr>
          <w:rFonts w:cs="Arial"/>
          <w:lang w:val="ru-RU"/>
        </w:rPr>
      </w:pPr>
      <w:r w:rsidRPr="00B56DB6">
        <w:rPr>
          <w:rFonts w:cs="Arial"/>
          <w:lang w:val="ru-RU"/>
        </w:rPr>
        <w:t>У цену су урачунати сви трошкови везани за реализацију Услуге.</w:t>
      </w:r>
    </w:p>
    <w:p w:rsidR="00C01C40" w:rsidRDefault="008028FB" w:rsidP="00C01C40">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730FD9" w:rsidRPr="008A487F" w:rsidRDefault="00730FD9" w:rsidP="00EE793E">
      <w:pPr>
        <w:pStyle w:val="KDParagraf"/>
        <w:spacing w:before="0"/>
        <w:rPr>
          <w:rFonts w:cs="Arial"/>
          <w:b/>
          <w:sz w:val="16"/>
          <w:szCs w:val="16"/>
          <w:lang w:val="ru-RU"/>
        </w:rPr>
      </w:pPr>
    </w:p>
    <w:p w:rsidR="00EE793E" w:rsidRPr="00B56DB6" w:rsidRDefault="00EE793E" w:rsidP="00EE793E">
      <w:pPr>
        <w:pStyle w:val="KDParagraf"/>
        <w:spacing w:before="0"/>
        <w:rPr>
          <w:rFonts w:cs="Arial"/>
          <w:b/>
          <w:lang w:val="ru-RU"/>
        </w:rPr>
      </w:pPr>
      <w:r w:rsidRPr="00B56DB6">
        <w:rPr>
          <w:rFonts w:cs="Arial"/>
          <w:b/>
          <w:lang w:val="ru-RU"/>
        </w:rPr>
        <w:t>НАЧИН ПЛАЋАЊА</w:t>
      </w:r>
    </w:p>
    <w:p w:rsidR="00EE793E" w:rsidRPr="00B56DB6" w:rsidRDefault="00EE793E" w:rsidP="000350BD">
      <w:pPr>
        <w:pStyle w:val="KDParagraf"/>
        <w:spacing w:before="0"/>
        <w:jc w:val="center"/>
        <w:rPr>
          <w:rFonts w:cs="Arial"/>
          <w:lang w:val="ru-RU"/>
        </w:rPr>
      </w:pPr>
      <w:r w:rsidRPr="00B56DB6">
        <w:rPr>
          <w:rFonts w:cs="Arial"/>
          <w:b/>
          <w:lang w:val="ru-RU"/>
        </w:rPr>
        <w:t>Члан 3</w:t>
      </w:r>
      <w:r w:rsidRPr="00B56DB6">
        <w:rPr>
          <w:rFonts w:cs="Arial"/>
          <w:lang w:val="ru-RU"/>
        </w:rPr>
        <w:t>.</w:t>
      </w:r>
    </w:p>
    <w:p w:rsidR="003B3CA1" w:rsidRDefault="00EE793E" w:rsidP="003B3CA1">
      <w:pPr>
        <w:pStyle w:val="KDParagraf"/>
        <w:spacing w:before="0"/>
        <w:rPr>
          <w:rFonts w:eastAsia="Calibri" w:cs="Arial"/>
          <w:lang w:val="ru-RU"/>
        </w:rPr>
      </w:pPr>
      <w:r w:rsidRPr="00B56DB6">
        <w:rPr>
          <w:rFonts w:cs="Arial"/>
          <w:lang w:val="ru-RU"/>
        </w:rPr>
        <w:t xml:space="preserve">Корисник услуге се обавезује да Пружаоцу услуга плати извршену Услугу </w:t>
      </w:r>
      <w:r w:rsidRPr="00B56DB6">
        <w:rPr>
          <w:rFonts w:cs="Arial"/>
          <w:color w:val="000000" w:themeColor="text1"/>
          <w:lang w:val="ru-RU"/>
        </w:rPr>
        <w:t>динарском</w:t>
      </w:r>
      <w:r w:rsidRPr="00B56DB6">
        <w:rPr>
          <w:rFonts w:cs="Arial"/>
          <w:lang w:val="ru-RU"/>
        </w:rPr>
        <w:t xml:space="preserve"> дознаком, </w:t>
      </w:r>
      <w:r w:rsidR="003B3CA1" w:rsidRPr="00997BFB">
        <w:rPr>
          <w:rFonts w:eastAsia="Calibri" w:cs="Arial"/>
          <w:lang w:val="ru-RU"/>
        </w:rPr>
        <w:t>на следећи начин:</w:t>
      </w:r>
    </w:p>
    <w:p w:rsidR="00C01C40" w:rsidRDefault="003B3CA1" w:rsidP="003B3CA1">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C01C40" w:rsidRDefault="00C01C40" w:rsidP="00C01C40">
      <w:pPr>
        <w:pStyle w:val="KDParagraf"/>
        <w:spacing w:before="0"/>
        <w:rPr>
          <w:rFonts w:cs="Arial"/>
          <w:color w:val="000000" w:themeColor="text1"/>
          <w:lang w:val="ru-RU"/>
        </w:rPr>
      </w:pPr>
      <w:r w:rsidRPr="00B56DB6">
        <w:rPr>
          <w:rFonts w:cs="Arial"/>
          <w:lang w:val="ru-RU"/>
        </w:rPr>
        <w:t xml:space="preserve">Рачун </w:t>
      </w:r>
      <w:r w:rsidR="004626C4" w:rsidRPr="00B56DB6">
        <w:rPr>
          <w:rFonts w:cs="Arial"/>
          <w:lang w:val="ru-RU"/>
        </w:rPr>
        <w:t>мора</w:t>
      </w:r>
      <w:r w:rsidR="004626C4" w:rsidRPr="004626C4">
        <w:rPr>
          <w:rFonts w:cs="Arial"/>
          <w:lang w:val="sr-Cyrl-RS"/>
        </w:rPr>
        <w:t xml:space="preserve"> да гласи на:</w:t>
      </w:r>
      <w:r w:rsidR="004626C4" w:rsidRPr="00B56DB6">
        <w:rPr>
          <w:rFonts w:cs="Arial"/>
          <w:b/>
          <w:lang w:val="ru-RU"/>
        </w:rPr>
        <w:t xml:space="preserve"> Јавно предузеће „Електропривреда Србије“ Београд, </w:t>
      </w:r>
      <w:r w:rsidR="009256F5">
        <w:rPr>
          <w:rFonts w:cs="Arial"/>
          <w:b/>
          <w:lang w:val="sr-Cyrl-RS"/>
        </w:rPr>
        <w:t>Ц</w:t>
      </w:r>
      <w:r w:rsidR="004626C4" w:rsidRPr="004626C4">
        <w:rPr>
          <w:rFonts w:cs="Arial"/>
          <w:b/>
          <w:lang w:val="sr-Cyrl-RS"/>
        </w:rPr>
        <w:t xml:space="preserve">арице Милице 2   ПИБ: 103920327 </w:t>
      </w:r>
      <w:r w:rsidR="004626C4" w:rsidRPr="00B56DB6">
        <w:rPr>
          <w:rFonts w:cs="Arial"/>
          <w:b/>
          <w:lang w:val="ru-RU"/>
        </w:rPr>
        <w:t>Огранак ТЕНТ</w:t>
      </w:r>
      <w:r w:rsidR="004626C4" w:rsidRPr="004626C4">
        <w:rPr>
          <w:rFonts w:cs="Arial"/>
          <w:b/>
          <w:lang w:val="sr-Cyrl-RS"/>
        </w:rPr>
        <w:t xml:space="preserve"> Београд-Обреновац</w:t>
      </w:r>
      <w:r w:rsidR="004626C4" w:rsidRPr="00B56DB6">
        <w:rPr>
          <w:rFonts w:cs="Arial"/>
          <w:b/>
          <w:lang w:val="ru-RU"/>
        </w:rPr>
        <w:t>,</w:t>
      </w:r>
      <w:r w:rsidR="004626C4" w:rsidRPr="004626C4">
        <w:rPr>
          <w:rFonts w:cs="Arial"/>
          <w:b/>
          <w:lang w:val="sr-Cyrl-RS"/>
        </w:rPr>
        <w:t xml:space="preserve"> </w:t>
      </w:r>
      <w:r w:rsidR="004626C4" w:rsidRPr="00B56DB6">
        <w:rPr>
          <w:rFonts w:cs="Arial"/>
          <w:b/>
          <w:lang w:val="ru-RU"/>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B56DB6">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004626C4" w:rsidRPr="00B56DB6">
        <w:rPr>
          <w:rFonts w:cs="Arial"/>
          <w:lang w:val="ru-RU"/>
        </w:rPr>
        <w:t xml:space="preserve">на адресу Корисника: </w:t>
      </w:r>
      <w:r w:rsidR="004626C4" w:rsidRPr="00B56DB6">
        <w:rPr>
          <w:rFonts w:cs="Arial"/>
          <w:b/>
          <w:lang w:val="ru-RU"/>
        </w:rPr>
        <w:t>Јавно предузеће „Електропривреда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Pr="00B56DB6" w:rsidRDefault="00C01C40" w:rsidP="00C01C40">
      <w:pPr>
        <w:pStyle w:val="KDParagraf"/>
        <w:spacing w:before="0"/>
        <w:rPr>
          <w:rFonts w:cs="Arial"/>
          <w:color w:val="000000" w:themeColor="text1"/>
          <w:sz w:val="10"/>
          <w:szCs w:val="10"/>
          <w:lang w:val="ru-RU"/>
        </w:rPr>
      </w:pPr>
    </w:p>
    <w:p w:rsidR="00C01C40" w:rsidRDefault="00C01C40" w:rsidP="00C01C40">
      <w:pPr>
        <w:pStyle w:val="KDParagraf"/>
        <w:spacing w:before="0"/>
        <w:rPr>
          <w:rFonts w:cs="Arial"/>
          <w:lang w:val="sr-Cyrl-RS"/>
        </w:rPr>
      </w:pPr>
      <w:r w:rsidRPr="00B56DB6">
        <w:rPr>
          <w:rFonts w:cs="Arial"/>
          <w:lang w:val="ru-RU"/>
        </w:rPr>
        <w:t xml:space="preserve">У испостављеном рачуну, </w:t>
      </w:r>
      <w:r w:rsidR="00FB2AF2"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FB2AF2" w:rsidRPr="00E57C3F">
        <w:rPr>
          <w:rFonts w:cs="Arial"/>
          <w:lang w:val="ru-RU"/>
        </w:rPr>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28FB" w:rsidRPr="00E33918" w:rsidRDefault="008028FB" w:rsidP="00C01C40">
      <w:pPr>
        <w:pStyle w:val="KDParagraf"/>
        <w:spacing w:before="0"/>
        <w:rPr>
          <w:rFonts w:cs="Arial"/>
          <w:sz w:val="10"/>
          <w:szCs w:val="10"/>
          <w:lang w:val="sr-Cyrl-RS"/>
        </w:rPr>
      </w:pPr>
    </w:p>
    <w:p w:rsidR="008D2514" w:rsidRPr="00B56DB6" w:rsidRDefault="00FB2AF2" w:rsidP="008D2514">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sidR="009256F5">
        <w:rPr>
          <w:b/>
          <w:color w:val="000000"/>
          <w:lang w:val="sr-Cyrl-RS"/>
        </w:rPr>
        <w:t xml:space="preserve">је </w:t>
      </w:r>
      <w:r w:rsidR="008D2514" w:rsidRPr="001308A9">
        <w:rPr>
          <w:b/>
          <w:color w:val="000000"/>
        </w:rPr>
        <w:t>o</w:t>
      </w:r>
      <w:r w:rsidR="008D2514" w:rsidRPr="00B56DB6">
        <w:rPr>
          <w:b/>
          <w:color w:val="000000"/>
          <w:lang w:val="sr-Cyrl-RS"/>
        </w:rPr>
        <w:t>б</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з</w:t>
      </w:r>
      <w:r w:rsidR="008D2514" w:rsidRPr="001308A9">
        <w:rPr>
          <w:b/>
          <w:color w:val="000000"/>
        </w:rPr>
        <w:t>a</w:t>
      </w:r>
      <w:r w:rsidR="008D2514" w:rsidRPr="00B56DB6">
        <w:rPr>
          <w:b/>
          <w:color w:val="000000"/>
          <w:lang w:val="sr-Cyrl-RS"/>
        </w:rPr>
        <w:t>н д</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ктури н</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д</w:t>
      </w:r>
      <w:r w:rsidR="008D2514" w:rsidRPr="001308A9">
        <w:rPr>
          <w:b/>
          <w:color w:val="000000"/>
        </w:rPr>
        <w:t>e</w:t>
      </w:r>
      <w:r w:rsidR="008D2514" w:rsidRPr="00B56DB6">
        <w:rPr>
          <w:b/>
          <w:color w:val="000000"/>
          <w:lang w:val="sr-Cyrl-RS"/>
        </w:rPr>
        <w:t xml:space="preserve"> бр</w:t>
      </w:r>
      <w:r w:rsidR="008D2514" w:rsidRPr="001308A9">
        <w:rPr>
          <w:b/>
          <w:color w:val="000000"/>
        </w:rPr>
        <w:t>oj</w:t>
      </w:r>
      <w:r w:rsidR="008D2514" w:rsidRPr="00B56DB6">
        <w:rPr>
          <w:b/>
          <w:color w:val="000000"/>
          <w:lang w:val="sr-Cyrl-RS"/>
        </w:rPr>
        <w:t xml:space="preserve"> и д</w:t>
      </w:r>
      <w:r w:rsidR="008D2514" w:rsidRPr="001308A9">
        <w:rPr>
          <w:b/>
          <w:color w:val="000000"/>
        </w:rPr>
        <w:t>a</w:t>
      </w:r>
      <w:r w:rsidR="008D2514" w:rsidRPr="00B56DB6">
        <w:rPr>
          <w:b/>
          <w:color w:val="000000"/>
          <w:lang w:val="sr-Cyrl-RS"/>
        </w:rPr>
        <w:t>тум уг</w:t>
      </w:r>
      <w:r w:rsidR="008D2514" w:rsidRPr="001308A9">
        <w:rPr>
          <w:b/>
          <w:color w:val="000000"/>
        </w:rPr>
        <w:t>o</w:t>
      </w:r>
      <w:r w:rsidR="008D2514" w:rsidRPr="00B56DB6">
        <w:rPr>
          <w:b/>
          <w:color w:val="000000"/>
          <w:lang w:val="sr-Cyrl-RS"/>
        </w:rPr>
        <w:t>в</w:t>
      </w:r>
      <w:r w:rsidR="008D2514" w:rsidRPr="001308A9">
        <w:rPr>
          <w:b/>
          <w:color w:val="000000"/>
        </w:rPr>
        <w:t>o</w:t>
      </w:r>
      <w:r w:rsidR="008D2514" w:rsidRPr="00B56DB6">
        <w:rPr>
          <w:b/>
          <w:color w:val="000000"/>
          <w:lang w:val="sr-Cyrl-RS"/>
        </w:rPr>
        <w:t>р</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w:t>
      </w:r>
      <w:r w:rsidR="008D2514" w:rsidRPr="001308A9">
        <w:rPr>
          <w:b/>
          <w:color w:val="000000"/>
        </w:rPr>
        <w:t>o</w:t>
      </w:r>
      <w:r w:rsidR="008D2514" w:rsidRPr="00B56DB6">
        <w:rPr>
          <w:b/>
          <w:color w:val="000000"/>
          <w:lang w:val="sr-Cyrl-RS"/>
        </w:rPr>
        <w:t>сн</w:t>
      </w:r>
      <w:r w:rsidR="008D2514" w:rsidRPr="001308A9">
        <w:rPr>
          <w:b/>
          <w:color w:val="000000"/>
        </w:rPr>
        <w:t>o</w:t>
      </w:r>
      <w:r w:rsidR="008D2514" w:rsidRPr="00B56DB6">
        <w:rPr>
          <w:b/>
          <w:color w:val="000000"/>
          <w:lang w:val="sr-Cyrl-RS"/>
        </w:rPr>
        <w:t>ву к</w:t>
      </w:r>
      <w:r w:rsidR="009256F5">
        <w:rPr>
          <w:b/>
          <w:color w:val="000000"/>
        </w:rPr>
        <w:t>o</w:t>
      </w:r>
      <w:r w:rsidR="009256F5">
        <w:rPr>
          <w:b/>
          <w:color w:val="000000"/>
          <w:lang w:val="sr-Cyrl-RS"/>
        </w:rPr>
        <w:t>г</w:t>
      </w:r>
      <w:r w:rsidR="008D2514" w:rsidRPr="00B56DB6">
        <w:rPr>
          <w:b/>
          <w:color w:val="000000"/>
          <w:lang w:val="sr-Cyrl-RS"/>
        </w:rPr>
        <w:t xml:space="preserve"> </w:t>
      </w:r>
      <w:r w:rsidR="008D2514" w:rsidRPr="001308A9">
        <w:rPr>
          <w:b/>
          <w:color w:val="000000"/>
        </w:rPr>
        <w:t>je</w:t>
      </w:r>
      <w:r w:rsidR="008D2514" w:rsidRPr="00B56DB6">
        <w:rPr>
          <w:b/>
          <w:color w:val="000000"/>
          <w:lang w:val="sr-Cyrl-RS"/>
        </w:rPr>
        <w:t xml:space="preserve"> изд</w:t>
      </w:r>
      <w:r w:rsidR="008D2514" w:rsidRPr="001308A9">
        <w:rPr>
          <w:b/>
          <w:color w:val="000000"/>
        </w:rPr>
        <w:t>ao</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ктуру.</w:t>
      </w:r>
    </w:p>
    <w:p w:rsidR="008028FB" w:rsidRDefault="008D2514" w:rsidP="008D2514">
      <w:pPr>
        <w:pStyle w:val="KDParagraf"/>
        <w:spacing w:before="0"/>
        <w:rPr>
          <w:rFonts w:cs="Arial"/>
          <w:b/>
          <w:lang w:val="sr-Cyrl-RS"/>
        </w:rPr>
      </w:pPr>
      <w:r w:rsidRPr="00B56DB6">
        <w:rPr>
          <w:rFonts w:cs="Arial"/>
          <w:b/>
          <w:lang w:val="ru-RU"/>
        </w:rPr>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8D2514" w:rsidRDefault="008D2514" w:rsidP="008D2514">
      <w:pPr>
        <w:pStyle w:val="KDParagraf"/>
        <w:spacing w:before="0"/>
        <w:rPr>
          <w:rFonts w:cs="Arial"/>
          <w:sz w:val="16"/>
          <w:szCs w:val="16"/>
          <w:lang w:val="sr-Cyrl-RS"/>
        </w:rPr>
      </w:pPr>
    </w:p>
    <w:p w:rsidR="00C86762" w:rsidRDefault="00C86762" w:rsidP="008D2514">
      <w:pPr>
        <w:pStyle w:val="KDParagraf"/>
        <w:spacing w:before="0"/>
        <w:rPr>
          <w:rFonts w:cs="Arial"/>
          <w:sz w:val="16"/>
          <w:szCs w:val="16"/>
          <w:lang w:val="sr-Cyrl-RS"/>
        </w:rPr>
      </w:pPr>
    </w:p>
    <w:p w:rsidR="00C86762" w:rsidRPr="00442A47" w:rsidRDefault="00C86762" w:rsidP="008D2514">
      <w:pPr>
        <w:pStyle w:val="KDParagraf"/>
        <w:spacing w:before="0"/>
        <w:rPr>
          <w:rFonts w:cs="Arial"/>
          <w:sz w:val="16"/>
          <w:szCs w:val="16"/>
          <w:lang w:val="sr-Cyrl-RS"/>
        </w:rPr>
      </w:pPr>
    </w:p>
    <w:p w:rsidR="00384019" w:rsidRPr="00E57C3F" w:rsidRDefault="00384019" w:rsidP="00384019">
      <w:pPr>
        <w:pStyle w:val="KDParagraf"/>
        <w:spacing w:before="0"/>
        <w:rPr>
          <w:rFonts w:cs="Arial"/>
          <w:b/>
          <w:lang w:val="ru-RU"/>
        </w:rPr>
      </w:pPr>
      <w:r w:rsidRPr="00E57C3F">
        <w:rPr>
          <w:rFonts w:cs="Arial"/>
          <w:b/>
          <w:lang w:val="ru-RU"/>
        </w:rPr>
        <w:lastRenderedPageBreak/>
        <w:t>ИЗВЕШТАЈИ И КОРЕСПОНДЕНЦИЈА</w:t>
      </w:r>
    </w:p>
    <w:p w:rsidR="00384019" w:rsidRPr="00E57C3F" w:rsidRDefault="00384019" w:rsidP="00384019">
      <w:pPr>
        <w:pStyle w:val="KDParagraf"/>
        <w:spacing w:before="0"/>
        <w:jc w:val="center"/>
        <w:rPr>
          <w:rFonts w:cs="Arial"/>
          <w:lang w:val="ru-RU"/>
        </w:rPr>
      </w:pPr>
      <w:r w:rsidRPr="00E57C3F">
        <w:rPr>
          <w:rFonts w:cs="Arial"/>
          <w:b/>
          <w:lang w:val="ru-RU"/>
        </w:rPr>
        <w:t>Члан 4</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Након реализације Услуге  утврђене чланом 1. овог Уговора Пружалац услуге доставља Кориснику услуге Коначни извештај.</w:t>
      </w:r>
    </w:p>
    <w:p w:rsidR="00384019" w:rsidRPr="00E57C3F" w:rsidRDefault="00384019" w:rsidP="00384019">
      <w:pPr>
        <w:pStyle w:val="KDParagraf"/>
        <w:spacing w:before="0"/>
        <w:rPr>
          <w:rFonts w:cs="Arial"/>
          <w:lang w:val="ru-RU"/>
        </w:rPr>
      </w:pPr>
      <w:r w:rsidRPr="00E57C3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84019" w:rsidRPr="00E57C3F" w:rsidRDefault="00384019" w:rsidP="00384019">
      <w:pPr>
        <w:pStyle w:val="KDParagraf"/>
        <w:spacing w:before="0"/>
        <w:rPr>
          <w:rFonts w:cs="Arial"/>
          <w:lang w:val="ru-RU"/>
        </w:rPr>
      </w:pPr>
      <w:r w:rsidRPr="00E57C3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84019" w:rsidRPr="00E57C3F" w:rsidRDefault="00384019" w:rsidP="00384019">
      <w:pPr>
        <w:pStyle w:val="KDParagraf"/>
        <w:spacing w:before="0"/>
        <w:rPr>
          <w:rFonts w:cs="Arial"/>
          <w:lang w:val="ru-RU"/>
        </w:rPr>
      </w:pPr>
      <w:r w:rsidRPr="00E57C3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384019" w:rsidRPr="00E57C3F" w:rsidRDefault="00384019" w:rsidP="00384019">
      <w:pPr>
        <w:pStyle w:val="KDParagraf"/>
        <w:spacing w:before="0"/>
        <w:rPr>
          <w:rFonts w:cs="Arial"/>
          <w:lang w:val="ru-RU"/>
        </w:rPr>
      </w:pPr>
      <w:r w:rsidRPr="00E57C3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57C3F">
        <w:rPr>
          <w:rFonts w:cs="Arial"/>
          <w:color w:val="FF0000"/>
          <w:lang w:val="ru-RU"/>
        </w:rPr>
        <w:t xml:space="preserve"> </w:t>
      </w:r>
      <w:r w:rsidR="00D91F3A" w:rsidRPr="001D17C8">
        <w:rPr>
          <w:rFonts w:cs="Arial"/>
          <w:lang w:val="ru-RU"/>
        </w:rPr>
        <w:t xml:space="preserve">наплати средство обезбеђења дато на има доброг извршења посла </w:t>
      </w:r>
      <w:r w:rsidR="00D91F3A" w:rsidRPr="001D17C8">
        <w:rPr>
          <w:rFonts w:cs="Arial"/>
          <w:lang w:val="sr-Cyrl-RS"/>
        </w:rPr>
        <w:t>или</w:t>
      </w:r>
      <w:r w:rsidR="00D91F3A" w:rsidRPr="00384019">
        <w:rPr>
          <w:rFonts w:cs="Arial"/>
          <w:lang w:val="ru-RU"/>
        </w:rPr>
        <w:t xml:space="preserve"> </w:t>
      </w:r>
      <w:r w:rsidRPr="00384019">
        <w:rPr>
          <w:rFonts w:cs="Arial"/>
          <w:lang w:val="ru-RU"/>
        </w:rPr>
        <w:t xml:space="preserve">једнострано раскине овај </w:t>
      </w:r>
      <w:r w:rsidRPr="00E57C3F">
        <w:rPr>
          <w:rFonts w:cs="Arial"/>
          <w:lang w:val="ru-RU"/>
        </w:rPr>
        <w:t>Уговор.</w:t>
      </w:r>
    </w:p>
    <w:p w:rsidR="00384019" w:rsidRPr="00E57C3F" w:rsidRDefault="00384019" w:rsidP="00384019">
      <w:pPr>
        <w:pStyle w:val="KDParagraf"/>
        <w:spacing w:before="0"/>
        <w:rPr>
          <w:rFonts w:cs="Arial"/>
          <w:lang w:val="ru-RU"/>
        </w:rPr>
      </w:pPr>
      <w:r w:rsidRPr="00E57C3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84019" w:rsidRDefault="00384019" w:rsidP="00384019">
      <w:pPr>
        <w:pStyle w:val="KDParagraf"/>
        <w:spacing w:before="0"/>
        <w:rPr>
          <w:rFonts w:cs="Arial"/>
          <w:lang w:val="ru-RU"/>
        </w:rPr>
      </w:pPr>
      <w:r w:rsidRPr="00E57C3F">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384019" w:rsidRPr="00E57C3F" w:rsidRDefault="00384019" w:rsidP="00384019">
      <w:pPr>
        <w:pStyle w:val="KDParagraf"/>
        <w:spacing w:before="0"/>
        <w:jc w:val="center"/>
        <w:rPr>
          <w:rFonts w:cs="Arial"/>
          <w:lang w:val="ru-RU"/>
        </w:rPr>
      </w:pPr>
      <w:r w:rsidRPr="00E57C3F">
        <w:rPr>
          <w:rFonts w:cs="Arial"/>
          <w:b/>
          <w:lang w:val="ru-RU"/>
        </w:rPr>
        <w:t xml:space="preserve">Члан </w:t>
      </w:r>
      <w:r w:rsidR="00AF5AC0">
        <w:rPr>
          <w:rFonts w:cs="Arial"/>
          <w:b/>
          <w:lang w:val="ru-RU"/>
        </w:rPr>
        <w:t>5</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Адресе Уговорних страна за пријем писмена и поште, су следеће:</w:t>
      </w:r>
    </w:p>
    <w:p w:rsidR="00384019" w:rsidRDefault="00384019" w:rsidP="00384019">
      <w:pPr>
        <w:pStyle w:val="KDParagraf"/>
        <w:spacing w:before="0"/>
        <w:rPr>
          <w:rFonts w:cs="Arial"/>
          <w:lang w:val="sr-Cyrl-RS"/>
        </w:rPr>
      </w:pPr>
      <w:r w:rsidRPr="00E57C3F">
        <w:rPr>
          <w:rFonts w:cs="Arial"/>
          <w:lang w:val="ru-RU"/>
        </w:rPr>
        <w:t>Корисник услуге:</w:t>
      </w:r>
      <w:r w:rsidRPr="00E57C3F">
        <w:rPr>
          <w:rFonts w:cs="Arial"/>
          <w:lang w:val="ru-RU"/>
        </w:rPr>
        <w:tab/>
        <w:t>Јавно предузеће „Електропривреда Србије“ Београд, огранак ТЕНТ, локација ТЕ</w:t>
      </w:r>
      <w:r>
        <w:rPr>
          <w:rFonts w:cs="Arial"/>
          <w:lang w:val="sr-Cyrl-RS"/>
        </w:rPr>
        <w:t xml:space="preserve"> Колубара</w:t>
      </w:r>
      <w:r w:rsidRPr="00E57C3F">
        <w:rPr>
          <w:rFonts w:cs="Arial"/>
          <w:lang w:val="ru-RU"/>
        </w:rPr>
        <w:t xml:space="preserve"> на адреси: </w:t>
      </w:r>
      <w:r>
        <w:rPr>
          <w:rFonts w:cs="Arial"/>
          <w:lang w:val="sr-Cyrl-RS"/>
        </w:rPr>
        <w:t>3.октобар 146, 11563 Велики Црљени.</w:t>
      </w:r>
    </w:p>
    <w:p w:rsidR="00384019" w:rsidRPr="00E57C3F" w:rsidRDefault="00384019" w:rsidP="00384019">
      <w:pPr>
        <w:pStyle w:val="KDParagraf"/>
        <w:spacing w:before="0"/>
        <w:rPr>
          <w:rFonts w:cs="Arial"/>
          <w:lang w:val="ru-RU"/>
        </w:rPr>
      </w:pPr>
      <w:r w:rsidRPr="00E57C3F">
        <w:rPr>
          <w:rFonts w:cs="Arial"/>
          <w:lang w:val="ru-RU"/>
        </w:rPr>
        <w:t>Пружалац услуге:</w:t>
      </w:r>
      <w:r w:rsidRPr="00E57C3F">
        <w:rPr>
          <w:rFonts w:cs="Arial"/>
          <w:lang w:val="ru-RU"/>
        </w:rPr>
        <w:tab/>
        <w:t>__________________________________________</w:t>
      </w:r>
    </w:p>
    <w:p w:rsidR="002B74AD" w:rsidRDefault="00384019" w:rsidP="00384019">
      <w:pPr>
        <w:pStyle w:val="KDParagraf"/>
        <w:spacing w:before="0"/>
        <w:rPr>
          <w:rFonts w:cs="Arial"/>
          <w:lang w:val="ru-RU"/>
        </w:rPr>
      </w:pPr>
      <w:r w:rsidRPr="00E57C3F">
        <w:rPr>
          <w:rFonts w:cs="Arial"/>
          <w:lang w:val="ru-RU"/>
        </w:rPr>
        <w:t xml:space="preserve">Подизвођач: </w:t>
      </w:r>
      <w:r w:rsidRPr="00E57C3F">
        <w:rPr>
          <w:rFonts w:cs="Arial"/>
          <w:lang w:val="ru-RU"/>
        </w:rPr>
        <w:tab/>
      </w:r>
      <w:r w:rsidRPr="00E57C3F">
        <w:rPr>
          <w:rFonts w:cs="Arial"/>
          <w:lang w:val="ru-RU"/>
        </w:rPr>
        <w:tab/>
        <w:t>_________________________________________</w:t>
      </w:r>
    </w:p>
    <w:p w:rsidR="006B494C" w:rsidRPr="00442A47" w:rsidRDefault="006B494C" w:rsidP="00384019">
      <w:pPr>
        <w:pStyle w:val="KDParagraf"/>
        <w:spacing w:before="0"/>
        <w:rPr>
          <w:rFonts w:cs="Arial"/>
          <w:b/>
          <w:sz w:val="16"/>
          <w:szCs w:val="16"/>
          <w:lang w:val="sr-Cyrl-RS"/>
        </w:rPr>
      </w:pPr>
    </w:p>
    <w:p w:rsidR="00EE793E" w:rsidRPr="00384019" w:rsidRDefault="00EE793E" w:rsidP="00EE793E">
      <w:pPr>
        <w:pStyle w:val="KDParagraf"/>
        <w:spacing w:before="0"/>
        <w:rPr>
          <w:rFonts w:cs="Arial"/>
          <w:b/>
          <w:lang w:val="ru-RU"/>
        </w:rPr>
      </w:pPr>
      <w:r w:rsidRPr="00384019">
        <w:rPr>
          <w:rFonts w:cs="Arial"/>
          <w:b/>
          <w:lang w:val="ru-RU"/>
        </w:rPr>
        <w:t xml:space="preserve">ОБАВЕЗЕ КОРИСНИКА УСЛУГЕ </w:t>
      </w: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Све исплате по основу овог Уговора биће извршене на рачун Пружаоца услуге: </w:t>
      </w:r>
      <w:r w:rsidRPr="00B56DB6">
        <w:rPr>
          <w:rFonts w:cs="Arial"/>
          <w:color w:val="000000" w:themeColor="text1"/>
          <w:lang w:val="ru-RU"/>
        </w:rPr>
        <w:tab/>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бр рачуна: _____________________________ код банке:____________ </w:t>
      </w:r>
    </w:p>
    <w:p w:rsidR="00EE793E" w:rsidRPr="00442A47" w:rsidRDefault="00EE793E" w:rsidP="00EE793E">
      <w:pPr>
        <w:pStyle w:val="KDParagraf"/>
        <w:spacing w:before="0"/>
        <w:rPr>
          <w:rFonts w:cs="Arial"/>
          <w:sz w:val="16"/>
          <w:szCs w:val="16"/>
          <w:lang w:val="sr-Cyrl-RS"/>
        </w:rPr>
      </w:pP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B56DB6">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D0293E" w:rsidRPr="00D0293E" w:rsidRDefault="00D0293E" w:rsidP="00FB5C5A">
      <w:pPr>
        <w:spacing w:before="0"/>
        <w:rPr>
          <w:rFonts w:cs="Arial"/>
          <w:b/>
          <w:sz w:val="16"/>
          <w:szCs w:val="16"/>
          <w:u w:val="single"/>
          <w:lang w:val="sr-Cyrl-RS"/>
        </w:rPr>
      </w:pPr>
    </w:p>
    <w:p w:rsidR="00EE793E" w:rsidRPr="00B56DB6" w:rsidRDefault="00EE793E" w:rsidP="00D0293E">
      <w:pPr>
        <w:pStyle w:val="KDParagraf"/>
        <w:spacing w:before="0"/>
        <w:jc w:val="center"/>
        <w:rPr>
          <w:rFonts w:cs="Arial"/>
          <w:color w:val="000000" w:themeColor="text1"/>
          <w:lang w:val="ru-RU"/>
        </w:rPr>
      </w:pPr>
      <w:r w:rsidRPr="00B56DB6">
        <w:rPr>
          <w:rFonts w:cs="Arial"/>
          <w:b/>
          <w:color w:val="000000" w:themeColor="text1"/>
          <w:lang w:val="ru-RU"/>
        </w:rPr>
        <w:t xml:space="preserve">Члан </w:t>
      </w:r>
      <w:r w:rsidR="00AF5AC0">
        <w:rPr>
          <w:rFonts w:cs="Arial"/>
          <w:b/>
          <w:color w:val="000000" w:themeColor="text1"/>
          <w:lang w:val="ru-RU"/>
        </w:rPr>
        <w:t>8</w:t>
      </w:r>
      <w:r w:rsidRPr="00B56DB6">
        <w:rPr>
          <w:rFonts w:cs="Arial"/>
          <w:color w:val="000000" w:themeColor="text1"/>
          <w:lang w:val="ru-RU"/>
        </w:rPr>
        <w:t>.</w:t>
      </w:r>
    </w:p>
    <w:p w:rsidR="00EE793E" w:rsidRDefault="00EE793E" w:rsidP="00EE793E">
      <w:pPr>
        <w:pStyle w:val="KDParagraf"/>
        <w:spacing w:before="0"/>
        <w:rPr>
          <w:rFonts w:cs="Arial"/>
          <w:color w:val="00B0F0"/>
          <w:lang w:val="ru-RU"/>
        </w:rPr>
      </w:pPr>
      <w:r w:rsidRPr="00B56DB6">
        <w:rPr>
          <w:rFonts w:cs="Arial"/>
          <w:color w:val="000000" w:themeColor="text1"/>
          <w:lang w:val="ru-RU"/>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r w:rsidRPr="00B56DB6">
        <w:rPr>
          <w:rFonts w:cs="Arial"/>
          <w:color w:val="000000" w:themeColor="text1"/>
          <w:lang w:val="ru-RU"/>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B56DB6">
        <w:rPr>
          <w:rFonts w:cs="Arial"/>
          <w:color w:val="00B0F0"/>
          <w:lang w:val="ru-RU"/>
        </w:rPr>
        <w:t>.</w:t>
      </w:r>
    </w:p>
    <w:p w:rsidR="007368AC" w:rsidRPr="00AC7FDA" w:rsidRDefault="007368AC" w:rsidP="00EE793E">
      <w:pPr>
        <w:pStyle w:val="KDParagraf"/>
        <w:spacing w:before="0"/>
        <w:rPr>
          <w:rFonts w:cs="Arial"/>
          <w:color w:val="00B0F0"/>
          <w:sz w:val="10"/>
          <w:szCs w:val="10"/>
          <w:lang w:val="ru-RU"/>
        </w:rPr>
      </w:pPr>
    </w:p>
    <w:p w:rsidR="00EE793E" w:rsidRDefault="00EE793E" w:rsidP="00EE793E">
      <w:pPr>
        <w:pStyle w:val="KDParagraf"/>
        <w:spacing w:before="0"/>
        <w:rPr>
          <w:rFonts w:cs="Arial"/>
          <w:b/>
          <w:lang w:val="sr-Cyrl-RS"/>
        </w:rPr>
      </w:pPr>
      <w:r w:rsidRPr="00B56DB6">
        <w:rPr>
          <w:rFonts w:cs="Arial"/>
          <w:b/>
          <w:lang w:val="ru-RU"/>
        </w:rPr>
        <w:t>ОБАВЕЗЕ ПРУЖАОЦА УСЛУГЕ</w:t>
      </w:r>
    </w:p>
    <w:p w:rsidR="00EE793E"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9</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w:t>
      </w:r>
      <w:r w:rsidR="00C01C40" w:rsidRPr="00B56DB6">
        <w:rPr>
          <w:rFonts w:cs="Arial"/>
          <w:color w:val="000000" w:themeColor="text1"/>
          <w:lang w:val="ru-RU"/>
        </w:rPr>
        <w:t xml:space="preserve">уге је дужан да у року од 5 </w:t>
      </w:r>
      <w:r w:rsidRPr="00B56DB6">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B56DB6">
        <w:rPr>
          <w:rFonts w:cs="Arial"/>
          <w:color w:val="000000" w:themeColor="text1"/>
          <w:lang w:val="ru-RU"/>
        </w:rPr>
        <w:t>дана</w:t>
      </w:r>
      <w:r w:rsidRPr="00B56DB6">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16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B56DB6">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0B435E" w:rsidRPr="000B435E" w:rsidRDefault="003979DB" w:rsidP="000B435E">
      <w:pPr>
        <w:ind w:right="49"/>
        <w:rPr>
          <w:rFonts w:cs="Arial"/>
          <w:b/>
          <w:lang w:val="sr-Cyrl-CS"/>
        </w:rPr>
      </w:pPr>
      <w:r w:rsidRPr="000B435E">
        <w:rPr>
          <w:rFonts w:cs="Arial"/>
          <w:b/>
          <w:color w:val="000000" w:themeColor="text1"/>
          <w:lang w:val="ru-RU"/>
        </w:rPr>
        <w:t xml:space="preserve">- </w:t>
      </w:r>
      <w:r w:rsidR="000B435E" w:rsidRPr="000B435E">
        <w:rPr>
          <w:rFonts w:cs="Arial"/>
          <w:b/>
          <w:lang w:val="sr-Cyrl-CS"/>
        </w:rPr>
        <w:t xml:space="preserve">Обавеза </w:t>
      </w:r>
      <w:r w:rsidR="000B435E" w:rsidRPr="000B435E">
        <w:rPr>
          <w:rFonts w:cs="Arial"/>
          <w:b/>
          <w:color w:val="000000" w:themeColor="text1"/>
          <w:lang w:val="ru-RU"/>
        </w:rPr>
        <w:t>Пружаоца услуге</w:t>
      </w:r>
      <w:r w:rsidR="000B435E" w:rsidRPr="000B435E">
        <w:rPr>
          <w:rFonts w:cs="Arial"/>
          <w:b/>
          <w:lang w:val="sr-Cyrl-CS"/>
        </w:rPr>
        <w:t xml:space="preserve"> је да </w:t>
      </w:r>
      <w:r w:rsidR="00C86762" w:rsidRPr="00C86762">
        <w:rPr>
          <w:rFonts w:cs="Arial"/>
          <w:b/>
          <w:lang w:val="sr-Cyrl-RS"/>
        </w:rPr>
        <w:t xml:space="preserve">након извршеног сервиса достави Записник (протокол) о обављеним </w:t>
      </w:r>
      <w:r w:rsidR="003E2B54">
        <w:rPr>
          <w:rFonts w:cs="Arial"/>
          <w:b/>
          <w:lang w:val="sr-Cyrl-RS"/>
        </w:rPr>
        <w:t>услугама</w:t>
      </w:r>
      <w:r w:rsidR="00C86762" w:rsidRPr="00C86762">
        <w:rPr>
          <w:rFonts w:cs="Arial"/>
          <w:b/>
          <w:lang w:val="sr-Cyrl-RS"/>
        </w:rPr>
        <w:t xml:space="preserve"> и пробном раду пумпи</w:t>
      </w:r>
      <w:r w:rsidR="000B435E">
        <w:rPr>
          <w:rFonts w:cs="Arial"/>
          <w:b/>
          <w:lang w:val="sr-Cyrl-CS"/>
        </w:rPr>
        <w:t>.</w:t>
      </w:r>
    </w:p>
    <w:p w:rsidR="00442A47" w:rsidRDefault="000B435E" w:rsidP="000B435E">
      <w:pPr>
        <w:tabs>
          <w:tab w:val="right" w:pos="10255"/>
        </w:tabs>
        <w:spacing w:before="0"/>
        <w:rPr>
          <w:rFonts w:cs="Arial"/>
          <w:b/>
          <w:lang w:val="sr-Cyrl-CS"/>
        </w:rPr>
      </w:pPr>
      <w:r w:rsidRPr="000B435E">
        <w:rPr>
          <w:rFonts w:cs="Arial"/>
          <w:b/>
          <w:lang w:val="sr-Cyrl-CS"/>
        </w:rPr>
        <w:t>-</w:t>
      </w:r>
      <w:r w:rsidR="00C86762" w:rsidRPr="00C86762">
        <w:rPr>
          <w:rFonts w:cs="Arial"/>
          <w:b/>
          <w:lang w:val="sr-Cyrl-CS"/>
        </w:rPr>
        <w:t xml:space="preserve"> </w:t>
      </w:r>
      <w:r w:rsidR="00C86762" w:rsidRPr="000B435E">
        <w:rPr>
          <w:rFonts w:cs="Arial"/>
          <w:b/>
          <w:lang w:val="sr-Cyrl-CS"/>
        </w:rPr>
        <w:t xml:space="preserve">Обавеза </w:t>
      </w:r>
      <w:r w:rsidR="00C86762" w:rsidRPr="000B435E">
        <w:rPr>
          <w:rFonts w:cs="Arial"/>
          <w:b/>
          <w:color w:val="000000" w:themeColor="text1"/>
          <w:lang w:val="ru-RU"/>
        </w:rPr>
        <w:t>Пружаоца услуге</w:t>
      </w:r>
      <w:r w:rsidR="00C86762" w:rsidRPr="000B435E">
        <w:rPr>
          <w:rFonts w:cs="Arial"/>
          <w:b/>
          <w:lang w:val="sr-Cyrl-CS"/>
        </w:rPr>
        <w:t xml:space="preserve"> је да</w:t>
      </w:r>
      <w:r w:rsidR="00C86762" w:rsidRPr="00C86762">
        <w:rPr>
          <w:rFonts w:cs="Arial"/>
          <w:sz w:val="24"/>
          <w:szCs w:val="24"/>
          <w:lang w:val="sr-Cyrl-RS"/>
        </w:rPr>
        <w:t xml:space="preserve"> </w:t>
      </w:r>
      <w:r w:rsidR="00C86762" w:rsidRPr="00C86762">
        <w:rPr>
          <w:rFonts w:cs="Arial"/>
          <w:b/>
          <w:lang w:val="sr-Cyrl-RS"/>
        </w:rPr>
        <w:t xml:space="preserve">након извршеног сервисе достави </w:t>
      </w:r>
      <w:r w:rsidR="00C86762" w:rsidRPr="00C86762">
        <w:rPr>
          <w:rFonts w:cs="Arial"/>
          <w:b/>
          <w:color w:val="000000" w:themeColor="text1"/>
          <w:lang w:val="ru-RU"/>
        </w:rPr>
        <w:t>Кориснику услуге</w:t>
      </w:r>
      <w:r w:rsidR="00C86762" w:rsidRPr="00C86762">
        <w:rPr>
          <w:rFonts w:cs="Arial"/>
          <w:b/>
          <w:lang w:val="sr-Cyrl-RS"/>
        </w:rPr>
        <w:t xml:space="preserve"> све замењене резервне делове</w:t>
      </w:r>
      <w:r>
        <w:rPr>
          <w:rFonts w:cs="Arial"/>
          <w:b/>
          <w:lang w:val="sr-Cyrl-CS"/>
        </w:rPr>
        <w:t>.</w:t>
      </w:r>
    </w:p>
    <w:p w:rsidR="00C86762" w:rsidRPr="007D0E12" w:rsidRDefault="00C86762" w:rsidP="000B435E">
      <w:pPr>
        <w:tabs>
          <w:tab w:val="right" w:pos="10255"/>
        </w:tabs>
        <w:spacing w:before="0"/>
        <w:rPr>
          <w:rFonts w:cs="Arial"/>
          <w:b/>
          <w:sz w:val="16"/>
          <w:szCs w:val="16"/>
          <w:lang w:val="sr-Cyrl-RS"/>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028FB" w:rsidRDefault="00EE793E" w:rsidP="00EE793E">
      <w:pPr>
        <w:pStyle w:val="KDParagraf"/>
        <w:spacing w:before="0"/>
        <w:rPr>
          <w:rFonts w:cs="Arial"/>
          <w:lang w:val="ru-RU"/>
        </w:rPr>
      </w:pPr>
      <w:r w:rsidRPr="00B56DB6">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r w:rsidR="00C3757B">
        <w:rPr>
          <w:rFonts w:cs="Arial"/>
          <w:lang w:val="ru-RU"/>
        </w:rPr>
        <w:t xml:space="preserve"> </w:t>
      </w:r>
    </w:p>
    <w:p w:rsidR="00BA0412" w:rsidRPr="00AC7FDA" w:rsidRDefault="00BA0412" w:rsidP="00EE793E">
      <w:pPr>
        <w:pStyle w:val="KDParagraf"/>
        <w:spacing w:before="0"/>
        <w:rPr>
          <w:rFonts w:cs="Arial"/>
          <w:sz w:val="10"/>
          <w:szCs w:val="10"/>
          <w:lang w:val="ru-RU"/>
        </w:rPr>
      </w:pPr>
    </w:p>
    <w:p w:rsidR="00EE793E" w:rsidRDefault="00EE793E" w:rsidP="00EE793E">
      <w:pPr>
        <w:pStyle w:val="KDParagraf"/>
        <w:spacing w:before="0"/>
        <w:rPr>
          <w:rFonts w:cs="Arial"/>
          <w:b/>
          <w:lang w:val="ru-RU"/>
        </w:rPr>
      </w:pPr>
      <w:r w:rsidRPr="00B56DB6">
        <w:rPr>
          <w:rFonts w:cs="Arial"/>
          <w:b/>
          <w:lang w:val="ru-RU"/>
        </w:rPr>
        <w:t>РОК</w:t>
      </w:r>
      <w:r w:rsidR="00D51CA9" w:rsidRPr="00B56DB6">
        <w:rPr>
          <w:rFonts w:cs="Arial"/>
          <w:b/>
          <w:lang w:val="ru-RU"/>
        </w:rPr>
        <w:t>, ДИНАМ</w:t>
      </w:r>
      <w:r w:rsidR="0028569C">
        <w:rPr>
          <w:rFonts w:cs="Arial"/>
          <w:b/>
          <w:lang w:val="ru-RU"/>
        </w:rPr>
        <w:t>И</w:t>
      </w:r>
      <w:r w:rsidR="00D51CA9" w:rsidRPr="00B56DB6">
        <w:rPr>
          <w:rFonts w:cs="Arial"/>
          <w:b/>
          <w:lang w:val="ru-RU"/>
        </w:rPr>
        <w:t xml:space="preserve">КА </w:t>
      </w:r>
      <w:r w:rsidR="00D51CA9">
        <w:rPr>
          <w:rFonts w:cs="Arial"/>
          <w:b/>
          <w:lang w:val="sr-Cyrl-RS"/>
        </w:rPr>
        <w:t xml:space="preserve">И МЕСТО </w:t>
      </w:r>
      <w:r w:rsidRPr="00B56DB6">
        <w:rPr>
          <w:rFonts w:cs="Arial"/>
          <w:b/>
          <w:lang w:val="ru-RU"/>
        </w:rPr>
        <w:t>ПРУЖАЊА УСЛУГЕ</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1</w:t>
      </w:r>
      <w:r w:rsidRPr="00B56DB6">
        <w:rPr>
          <w:rFonts w:cs="Arial"/>
          <w:lang w:val="ru-RU"/>
        </w:rPr>
        <w:t>.</w:t>
      </w:r>
    </w:p>
    <w:p w:rsidR="00BA0412" w:rsidRDefault="003979DB" w:rsidP="00A44E02">
      <w:pPr>
        <w:tabs>
          <w:tab w:val="right" w:pos="10255"/>
        </w:tabs>
        <w:spacing w:before="0"/>
        <w:rPr>
          <w:rFonts w:cs="Arial"/>
          <w:sz w:val="24"/>
          <w:szCs w:val="24"/>
          <w:lang w:val="sr-Cyrl-CS"/>
        </w:rPr>
      </w:pPr>
      <w:r>
        <w:rPr>
          <w:rFonts w:cs="Arial"/>
          <w:color w:val="000000" w:themeColor="text1"/>
          <w:lang w:val="sr-Cyrl-RS"/>
        </w:rPr>
        <w:t xml:space="preserve">Рок извршења услуга је </w:t>
      </w:r>
      <w:r w:rsidR="00AC7FDA">
        <w:rPr>
          <w:rFonts w:cs="Arial"/>
          <w:color w:val="000000" w:themeColor="text1"/>
          <w:lang w:val="sr-Cyrl-RS"/>
        </w:rPr>
        <w:t>60 дана</w:t>
      </w:r>
      <w:r w:rsidR="00AC7FDA" w:rsidRPr="00E55FB3">
        <w:rPr>
          <w:rFonts w:cs="Arial"/>
          <w:color w:val="000000" w:themeColor="text1"/>
          <w:lang w:val="sr-Cyrl-RS"/>
        </w:rPr>
        <w:t xml:space="preserve"> </w:t>
      </w:r>
      <w:r w:rsidR="00AC7FDA">
        <w:rPr>
          <w:rFonts w:cs="Arial"/>
          <w:color w:val="000000" w:themeColor="text1"/>
          <w:lang w:val="sr-Cyrl-RS"/>
        </w:rPr>
        <w:t xml:space="preserve">увођења </w:t>
      </w:r>
      <w:r w:rsidR="005C4089" w:rsidRPr="00B56DB6">
        <w:rPr>
          <w:rFonts w:cs="Arial"/>
          <w:lang w:val="ru-RU"/>
        </w:rPr>
        <w:t>Пружаоца услуге</w:t>
      </w:r>
      <w:r w:rsidR="005C4089">
        <w:rPr>
          <w:rFonts w:cs="Arial"/>
          <w:color w:val="000000" w:themeColor="text1"/>
          <w:lang w:val="sr-Cyrl-RS"/>
        </w:rPr>
        <w:t xml:space="preserve"> </w:t>
      </w:r>
      <w:r w:rsidR="00AC7FDA">
        <w:rPr>
          <w:rFonts w:cs="Arial"/>
          <w:color w:val="000000" w:themeColor="text1"/>
          <w:lang w:val="sr-Cyrl-RS"/>
        </w:rPr>
        <w:t>у посао</w:t>
      </w:r>
      <w:r w:rsidR="00AC7FDA">
        <w:rPr>
          <w:rFonts w:cs="Arial"/>
          <w:lang w:val="sr-Cyrl-RS"/>
        </w:rPr>
        <w:t xml:space="preserve"> а у периоду од 12 месеци од </w:t>
      </w:r>
      <w:r w:rsidR="00AC7FDA" w:rsidRPr="00E55FB3">
        <w:rPr>
          <w:rFonts w:cs="Arial"/>
          <w:color w:val="000000" w:themeColor="text1"/>
          <w:lang w:val="sr-Cyrl-RS"/>
        </w:rPr>
        <w:t>дана</w:t>
      </w:r>
      <w:r w:rsidR="00AC7FDA">
        <w:rPr>
          <w:rFonts w:cs="Arial"/>
          <w:color w:val="000000" w:themeColor="text1"/>
          <w:lang w:val="sr-Cyrl-RS"/>
        </w:rPr>
        <w:t xml:space="preserve"> ступања уговора на снагу</w:t>
      </w:r>
      <w:r w:rsidRPr="00A63088">
        <w:rPr>
          <w:rFonts w:cs="Arial"/>
          <w:lang w:val="sr-Cyrl-CS"/>
        </w:rPr>
        <w:t>.</w:t>
      </w:r>
      <w:r w:rsidR="00C86762" w:rsidRPr="00C86762">
        <w:rPr>
          <w:rFonts w:cs="Arial"/>
          <w:lang w:val="ru-RU"/>
        </w:rPr>
        <w:t xml:space="preserve"> </w:t>
      </w:r>
      <w:r w:rsidR="003E2B54" w:rsidRPr="00B56DB6">
        <w:rPr>
          <w:rFonts w:cs="Arial"/>
          <w:color w:val="000000" w:themeColor="text1"/>
          <w:lang w:val="ru-RU"/>
        </w:rPr>
        <w:t>Корисник услуге</w:t>
      </w:r>
      <w:r w:rsidR="00C86762">
        <w:rPr>
          <w:rFonts w:cs="Arial"/>
          <w:lang w:val="ru-RU"/>
        </w:rPr>
        <w:t xml:space="preserve"> ће најавити очекивани термин рада најмање 10 дана пре термина сервиса пумпи.</w:t>
      </w:r>
    </w:p>
    <w:p w:rsidR="008C3DFA" w:rsidRDefault="00485559" w:rsidP="00442A47">
      <w:pPr>
        <w:pStyle w:val="KDParagraf"/>
        <w:spacing w:before="0"/>
        <w:rPr>
          <w:rFonts w:cs="Arial"/>
          <w:color w:val="000000" w:themeColor="text1"/>
          <w:lang w:val="sr-Cyrl-RS" w:eastAsia="zh-CN"/>
        </w:rPr>
      </w:pPr>
      <w:r w:rsidRPr="006B6FDF">
        <w:rPr>
          <w:rFonts w:cs="Arial"/>
          <w:lang w:val="sr-Cyrl-RS"/>
        </w:rPr>
        <w:t>Место изв</w:t>
      </w:r>
      <w:r w:rsidR="008C3DFA">
        <w:rPr>
          <w:rFonts w:cs="Arial"/>
          <w:lang w:val="sr-Cyrl-RS"/>
        </w:rPr>
        <w:t>ршења услуге</w:t>
      </w:r>
      <w:r w:rsidR="00A11C80">
        <w:rPr>
          <w:rFonts w:cs="Arial"/>
          <w:lang w:val="sr-Cyrl-RS"/>
        </w:rPr>
        <w:t xml:space="preserve"> </w:t>
      </w:r>
      <w:r w:rsidR="00C86762">
        <w:rPr>
          <w:rFonts w:cs="Arial"/>
          <w:lang w:val="sr-Cyrl-RS"/>
        </w:rPr>
        <w:t xml:space="preserve">су </w:t>
      </w:r>
      <w:r w:rsidR="00C86762">
        <w:rPr>
          <w:rFonts w:cs="Arial"/>
          <w:color w:val="000000" w:themeColor="text1"/>
          <w:lang w:val="sr-Cyrl-RS" w:eastAsia="zh-CN"/>
        </w:rPr>
        <w:t xml:space="preserve">Просторије </w:t>
      </w:r>
      <w:r w:rsidR="00C86762" w:rsidRPr="00B56DB6">
        <w:rPr>
          <w:rFonts w:cs="Arial"/>
          <w:lang w:val="ru-RU"/>
        </w:rPr>
        <w:t>Пружаоца услуге</w:t>
      </w:r>
      <w:r w:rsidR="00C86762">
        <w:rPr>
          <w:rFonts w:cs="Arial"/>
          <w:color w:val="000000" w:themeColor="text1"/>
          <w:lang w:val="sr-Cyrl-RS" w:eastAsia="zh-CN"/>
        </w:rPr>
        <w:t>.</w:t>
      </w:r>
      <w:r w:rsidR="00C86762" w:rsidRPr="00557626">
        <w:rPr>
          <w:rFonts w:cs="Arial"/>
          <w:color w:val="000000" w:themeColor="text1"/>
          <w:lang w:val="sr-Cyrl-RS" w:eastAsia="zh-CN"/>
        </w:rPr>
        <w:t xml:space="preserve"> </w:t>
      </w:r>
      <w:r w:rsidR="00C86762" w:rsidRPr="0012090C">
        <w:rPr>
          <w:rFonts w:cs="Arial"/>
          <w:color w:val="000000" w:themeColor="text1"/>
          <w:lang w:val="sr-Cyrl-RS" w:eastAsia="zh-CN"/>
        </w:rPr>
        <w:t xml:space="preserve">Превоз </w:t>
      </w:r>
      <w:r w:rsidR="00C86762">
        <w:rPr>
          <w:rFonts w:cs="Arial"/>
          <w:color w:val="000000" w:themeColor="text1"/>
          <w:lang w:val="sr-Cyrl-RS" w:eastAsia="zh-CN"/>
        </w:rPr>
        <w:t>пумпи</w:t>
      </w:r>
      <w:r w:rsidR="00C86762" w:rsidRPr="0012090C">
        <w:rPr>
          <w:rFonts w:cs="Arial"/>
          <w:color w:val="000000" w:themeColor="text1"/>
          <w:lang w:val="sr-Cyrl-RS" w:eastAsia="zh-CN"/>
        </w:rPr>
        <w:t xml:space="preserve"> у оба смера је обавеза </w:t>
      </w:r>
      <w:r w:rsidR="00C86762" w:rsidRPr="00B56DB6">
        <w:rPr>
          <w:rFonts w:cs="Arial"/>
          <w:lang w:val="ru-RU"/>
        </w:rPr>
        <w:t>Пружаоца услуге</w:t>
      </w:r>
      <w:r w:rsidR="001D0752" w:rsidRPr="001D0752">
        <w:rPr>
          <w:rFonts w:cs="Arial"/>
          <w:color w:val="000000" w:themeColor="text1"/>
          <w:lang w:val="sr-Cyrl-RS" w:eastAsia="zh-CN"/>
        </w:rPr>
        <w:t>.</w:t>
      </w:r>
    </w:p>
    <w:p w:rsidR="00C86762" w:rsidRPr="00AC7FDA" w:rsidRDefault="00C86762" w:rsidP="00442A47">
      <w:pPr>
        <w:pStyle w:val="KDParagraf"/>
        <w:spacing w:before="0"/>
        <w:rPr>
          <w:rFonts w:cs="Arial"/>
          <w:color w:val="000000" w:themeColor="text1"/>
          <w:sz w:val="10"/>
          <w:szCs w:val="10"/>
          <w:lang w:val="sr-Cyrl-RS" w:eastAsia="zh-CN"/>
        </w:rPr>
      </w:pPr>
    </w:p>
    <w:p w:rsidR="003C3C96" w:rsidRPr="00674EEC" w:rsidRDefault="003C3C96" w:rsidP="003C3C96">
      <w:pPr>
        <w:pStyle w:val="KDParagraf"/>
        <w:spacing w:before="0"/>
        <w:rPr>
          <w:rFonts w:cs="Arial"/>
          <w:b/>
          <w:lang w:val="ru-RU"/>
        </w:rPr>
      </w:pPr>
      <w:r w:rsidRPr="00674EEC">
        <w:rPr>
          <w:rFonts w:cs="Arial"/>
          <w:b/>
          <w:lang w:val="ru-RU"/>
        </w:rPr>
        <w:t xml:space="preserve">СРЕДСТВА ФИНАНСИЈСКОГ ОБЕЗБЕЂЕЊА </w:t>
      </w:r>
    </w:p>
    <w:p w:rsidR="003C3C96" w:rsidRPr="00674EEC" w:rsidRDefault="003C3C96" w:rsidP="003C3C96">
      <w:pPr>
        <w:pStyle w:val="KDParagraf"/>
        <w:spacing w:before="0"/>
        <w:jc w:val="center"/>
        <w:rPr>
          <w:rFonts w:cs="Arial"/>
          <w:lang w:val="ru-RU"/>
        </w:rPr>
      </w:pPr>
      <w:r w:rsidRPr="00674EEC">
        <w:rPr>
          <w:rFonts w:cs="Arial"/>
          <w:b/>
          <w:lang w:val="ru-RU"/>
        </w:rPr>
        <w:t xml:space="preserve">Члан </w:t>
      </w:r>
      <w:r w:rsidRPr="003C3C96">
        <w:rPr>
          <w:rFonts w:cs="Arial"/>
          <w:b/>
          <w:lang w:val="sr-Cyrl-RS"/>
        </w:rPr>
        <w:t>12</w:t>
      </w:r>
      <w:r w:rsidRPr="00674EEC">
        <w:rPr>
          <w:rFonts w:cs="Arial"/>
          <w:lang w:val="ru-RU"/>
        </w:rPr>
        <w:t>.</w:t>
      </w:r>
    </w:p>
    <w:p w:rsidR="003C3C96" w:rsidRPr="00F1388F" w:rsidRDefault="003C3C96" w:rsidP="003C3C96">
      <w:pPr>
        <w:tabs>
          <w:tab w:val="left" w:pos="567"/>
        </w:tabs>
        <w:spacing w:before="0"/>
        <w:rPr>
          <w:rFonts w:cs="Arial"/>
          <w:b/>
          <w:lang w:val="sr-Cyrl-RS"/>
        </w:rPr>
      </w:pPr>
      <w:r w:rsidRPr="00F1388F">
        <w:rPr>
          <w:rFonts w:cs="Arial"/>
          <w:b/>
          <w:lang w:val="sr-Cyrl-RS"/>
        </w:rPr>
        <w:t>Меница за добро извршење посла</w:t>
      </w:r>
    </w:p>
    <w:p w:rsidR="003C3C96" w:rsidRPr="00B56DB6" w:rsidRDefault="003C3C96" w:rsidP="003C3C96">
      <w:pPr>
        <w:tabs>
          <w:tab w:val="left" w:pos="567"/>
        </w:tabs>
        <w:spacing w:before="0"/>
        <w:rPr>
          <w:rFonts w:cs="Arial"/>
          <w:lang w:val="ru-RU"/>
        </w:rPr>
      </w:pPr>
      <w:r w:rsidRPr="00B56DB6">
        <w:rPr>
          <w:rFonts w:cs="Arial"/>
          <w:lang w:val="ru-RU"/>
        </w:rPr>
        <w:t>Пружалац услуге је обавезан да у</w:t>
      </w:r>
      <w:r w:rsidR="00D457A1">
        <w:rPr>
          <w:rFonts w:cs="Arial"/>
          <w:lang w:val="ru-RU"/>
        </w:rPr>
        <w:t>з</w:t>
      </w:r>
      <w:r w:rsidRPr="00B56DB6">
        <w:rPr>
          <w:rFonts w:cs="Arial"/>
          <w:lang w:val="ru-RU"/>
        </w:rPr>
        <w:t xml:space="preserve"> потписа</w:t>
      </w:r>
      <w:r w:rsidR="00D457A1">
        <w:rPr>
          <w:rFonts w:cs="Arial"/>
          <w:lang w:val="ru-RU"/>
        </w:rPr>
        <w:t>н</w:t>
      </w:r>
      <w:r w:rsidRPr="00B56DB6">
        <w:rPr>
          <w:rFonts w:cs="Arial"/>
          <w:lang w:val="ru-RU"/>
        </w:rPr>
        <w:t xml:space="preserve"> Уговор, преда Кориснику услуге, као средство финансијског обезбеђења за добро извршење</w:t>
      </w:r>
      <w:r>
        <w:rPr>
          <w:rFonts w:cs="Arial"/>
          <w:lang w:val="ru-RU"/>
        </w:rPr>
        <w:t xml:space="preserve"> посла у износу од 10% од укупно уговорене</w:t>
      </w:r>
      <w:r w:rsidRPr="00B56DB6">
        <w:rPr>
          <w:rFonts w:cs="Arial"/>
          <w:lang w:val="ru-RU"/>
        </w:rPr>
        <w:t xml:space="preserve"> вредности, без ПДВ, неопозиву, безусловну (без права на приговор) и на први позив наплативу</w:t>
      </w:r>
      <w:r w:rsidRPr="00971864">
        <w:rPr>
          <w:rFonts w:cs="Arial"/>
          <w:lang w:val="sr-Cyrl-RS"/>
        </w:rPr>
        <w:t xml:space="preserve"> </w:t>
      </w:r>
      <w:r w:rsidRPr="00B56DB6">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w:t>
      </w:r>
      <w:r w:rsidRPr="00B56DB6">
        <w:rPr>
          <w:rFonts w:cs="Arial"/>
          <w:lang w:val="ru-RU"/>
        </w:rPr>
        <w:lastRenderedPageBreak/>
        <w:t xml:space="preserve">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B7A9A" w:rsidRDefault="003C3C96" w:rsidP="004B7A9A">
      <w:pPr>
        <w:pStyle w:val="KDParagraf"/>
        <w:spacing w:before="0"/>
        <w:rPr>
          <w:rFonts w:cs="Arial"/>
          <w:lang w:val="ru-RU"/>
        </w:rPr>
      </w:pPr>
      <w:r w:rsidRPr="00B56DB6">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2D5508" w:rsidRPr="007D0E12" w:rsidRDefault="002D5508" w:rsidP="002D5508">
      <w:pPr>
        <w:pStyle w:val="KDParagraf"/>
        <w:spacing w:before="0"/>
        <w:rPr>
          <w:rFonts w:cs="Arial"/>
          <w:b/>
          <w:sz w:val="16"/>
          <w:szCs w:val="16"/>
          <w:lang w:val="ru-RU"/>
        </w:rPr>
      </w:pPr>
    </w:p>
    <w:p w:rsidR="00C86762" w:rsidRPr="00C86762" w:rsidRDefault="00C86762" w:rsidP="00C86762">
      <w:pPr>
        <w:tabs>
          <w:tab w:val="left" w:pos="567"/>
        </w:tabs>
        <w:spacing w:before="0"/>
        <w:jc w:val="center"/>
        <w:rPr>
          <w:rFonts w:cs="Arial"/>
          <w:lang w:val="ru-RU"/>
        </w:rPr>
      </w:pPr>
      <w:r w:rsidRPr="00C86762">
        <w:rPr>
          <w:rFonts w:cs="Arial"/>
          <w:b/>
          <w:lang w:val="ru-RU"/>
        </w:rPr>
        <w:t>Члан 13</w:t>
      </w:r>
      <w:r w:rsidRPr="00C86762">
        <w:rPr>
          <w:rFonts w:cs="Arial"/>
          <w:lang w:val="ru-RU"/>
        </w:rPr>
        <w:t>.</w:t>
      </w:r>
    </w:p>
    <w:p w:rsidR="00C86762" w:rsidRPr="00C86762" w:rsidRDefault="00C86762" w:rsidP="00C86762">
      <w:pPr>
        <w:tabs>
          <w:tab w:val="left" w:pos="567"/>
        </w:tabs>
        <w:spacing w:before="0"/>
        <w:jc w:val="left"/>
        <w:rPr>
          <w:rFonts w:cs="Arial"/>
          <w:lang w:val="ru-RU"/>
        </w:rPr>
      </w:pPr>
      <w:r w:rsidRPr="00C86762">
        <w:rPr>
          <w:rFonts w:cs="Arial"/>
          <w:b/>
          <w:lang w:val="sr-Cyrl-RS"/>
        </w:rPr>
        <w:t>Меница за</w:t>
      </w:r>
      <w:r w:rsidRPr="00C86762">
        <w:rPr>
          <w:rFonts w:eastAsia="Arial Unicode MS" w:cs="Arial"/>
          <w:lang w:val="ru-RU"/>
        </w:rPr>
        <w:t xml:space="preserve"> </w:t>
      </w:r>
      <w:r w:rsidRPr="00C86762">
        <w:rPr>
          <w:rFonts w:eastAsia="Arial Unicode MS" w:cs="Arial"/>
          <w:b/>
          <w:lang w:val="ru-RU"/>
        </w:rPr>
        <w:t>отклањање недостатака у гарантном року</w:t>
      </w:r>
    </w:p>
    <w:p w:rsidR="00C86762" w:rsidRPr="00C86762" w:rsidRDefault="00C86762" w:rsidP="00C86762">
      <w:pPr>
        <w:rPr>
          <w:rFonts w:eastAsia="Arial Unicode MS"/>
          <w:lang w:val="ru-RU"/>
        </w:rPr>
      </w:pPr>
      <w:r w:rsidRPr="00C86762">
        <w:rPr>
          <w:rFonts w:cs="Arial"/>
          <w:lang w:val="ru-RU"/>
        </w:rPr>
        <w:t xml:space="preserve">Пружалац услуге </w:t>
      </w:r>
      <w:r w:rsidRPr="00C86762">
        <w:rPr>
          <w:rFonts w:eastAsia="Arial Unicode MS"/>
          <w:lang w:val="ru-RU"/>
        </w:rPr>
        <w:t xml:space="preserve">се обавезује да </w:t>
      </w:r>
      <w:r w:rsidRPr="00C86762">
        <w:rPr>
          <w:rFonts w:cs="Arial"/>
          <w:lang w:val="ru-RU"/>
        </w:rPr>
        <w:t>Кориснику услуге</w:t>
      </w:r>
      <w:r w:rsidRPr="00C86762">
        <w:rPr>
          <w:rFonts w:eastAsia="Arial Unicode MS"/>
          <w:lang w:val="ru-RU"/>
        </w:rPr>
        <w:t xml:space="preserve"> у тренутку примопредаје предмета уговора или најкасније 5 дана пре истека средства финансијског обезбеђења за добро извршење посла, достави:</w:t>
      </w:r>
    </w:p>
    <w:p w:rsidR="00C86762" w:rsidRPr="00C86762" w:rsidRDefault="00C86762" w:rsidP="00B96B65">
      <w:pPr>
        <w:numPr>
          <w:ilvl w:val="0"/>
          <w:numId w:val="27"/>
        </w:numPr>
        <w:spacing w:before="0" w:line="276" w:lineRule="auto"/>
        <w:ind w:left="0" w:firstLine="0"/>
        <w:contextualSpacing/>
        <w:rPr>
          <w:rFonts w:eastAsia="Arial Unicode MS" w:cs="Arial"/>
          <w:lang w:val="ru-RU"/>
        </w:rPr>
      </w:pPr>
      <w:r w:rsidRPr="00C86762">
        <w:rPr>
          <w:rFonts w:eastAsia="Arial Unicode M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86762" w:rsidRPr="00C86762" w:rsidRDefault="00C86762" w:rsidP="00B96B65">
      <w:pPr>
        <w:numPr>
          <w:ilvl w:val="0"/>
          <w:numId w:val="27"/>
        </w:numPr>
        <w:spacing w:before="0" w:line="276" w:lineRule="auto"/>
        <w:ind w:left="0" w:firstLine="0"/>
        <w:contextualSpacing/>
        <w:rPr>
          <w:rFonts w:eastAsia="Arial Unicode MS" w:cs="Arial"/>
          <w:lang w:val="ru-RU"/>
        </w:rPr>
      </w:pPr>
      <w:r w:rsidRPr="00C86762">
        <w:rPr>
          <w:rFonts w:eastAsia="Arial Unicode MS" w:cs="Arial"/>
          <w:lang w:val="ru-RU"/>
        </w:rPr>
        <w:t xml:space="preserve">Менично писмо – овлашћење којим понуђач овлашћује наручиоца да може наплатити меницу  на износ од 5% од укупно уговорене вредности (без ПДВ)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C86762" w:rsidRPr="00C86762" w:rsidRDefault="00C86762" w:rsidP="00B96B65">
      <w:pPr>
        <w:numPr>
          <w:ilvl w:val="0"/>
          <w:numId w:val="27"/>
        </w:numPr>
        <w:spacing w:before="0"/>
        <w:ind w:left="0" w:firstLine="0"/>
        <w:rPr>
          <w:rFonts w:eastAsia="Arial Unicode MS"/>
          <w:lang w:val="ru-RU"/>
        </w:rPr>
      </w:pPr>
      <w:r w:rsidRPr="00C86762">
        <w:rPr>
          <w:rFonts w:eastAsia="Arial Unicode MS"/>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6762" w:rsidRPr="00C86762" w:rsidRDefault="00C86762" w:rsidP="00B96B65">
      <w:pPr>
        <w:numPr>
          <w:ilvl w:val="0"/>
          <w:numId w:val="27"/>
        </w:numPr>
        <w:spacing w:before="0"/>
        <w:ind w:left="0" w:firstLine="0"/>
        <w:rPr>
          <w:rFonts w:eastAsia="Arial Unicode MS"/>
        </w:rPr>
      </w:pPr>
      <w:r w:rsidRPr="00C86762">
        <w:rPr>
          <w:rFonts w:eastAsia="Arial Unicode MS"/>
        </w:rPr>
        <w:t>фотокопију ОП обрасца,</w:t>
      </w:r>
    </w:p>
    <w:p w:rsidR="00C86762" w:rsidRPr="00C86762" w:rsidRDefault="00C86762" w:rsidP="00B96B65">
      <w:pPr>
        <w:numPr>
          <w:ilvl w:val="0"/>
          <w:numId w:val="27"/>
        </w:numPr>
        <w:spacing w:before="0"/>
        <w:ind w:left="0" w:firstLine="0"/>
        <w:rPr>
          <w:rFonts w:eastAsia="Arial Unicode MS"/>
          <w:lang w:val="ru-RU"/>
        </w:rPr>
      </w:pPr>
      <w:r w:rsidRPr="00C86762">
        <w:rPr>
          <w:rFonts w:eastAsia="Arial Unicode M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86762" w:rsidRPr="00C86762" w:rsidRDefault="00C86762" w:rsidP="00C86762">
      <w:pPr>
        <w:tabs>
          <w:tab w:val="left" w:pos="567"/>
        </w:tabs>
        <w:spacing w:before="0"/>
        <w:rPr>
          <w:rFonts w:cs="Arial"/>
          <w:b/>
          <w:lang w:val="ru-RU"/>
        </w:rPr>
      </w:pPr>
      <w:r w:rsidRPr="00C86762">
        <w:rPr>
          <w:rFonts w:eastAsia="Arial Unicode MS"/>
          <w:lang w:val="ru-RU"/>
        </w:rPr>
        <w:t xml:space="preserve">Меница може бити наплаћена у случају да </w:t>
      </w:r>
      <w:r w:rsidRPr="00C86762">
        <w:rPr>
          <w:rFonts w:cs="Arial"/>
          <w:lang w:val="ru-RU"/>
        </w:rPr>
        <w:t xml:space="preserve">Пружалац услуге </w:t>
      </w:r>
      <w:r w:rsidRPr="00C86762">
        <w:rPr>
          <w:rFonts w:eastAsia="Arial Unicode MS"/>
          <w:lang w:val="ru-RU"/>
        </w:rPr>
        <w:t>не отклони недостатке у гарантном року.</w:t>
      </w:r>
    </w:p>
    <w:p w:rsidR="00C86762" w:rsidRPr="00C86762" w:rsidRDefault="00C86762" w:rsidP="00C86762">
      <w:pPr>
        <w:tabs>
          <w:tab w:val="left" w:pos="567"/>
        </w:tabs>
        <w:spacing w:before="0"/>
        <w:rPr>
          <w:rFonts w:cs="Arial"/>
          <w:lang w:val="ru-RU"/>
        </w:rPr>
      </w:pPr>
      <w:r w:rsidRPr="00C86762">
        <w:rPr>
          <w:rFonts w:cs="Arial"/>
          <w:lang w:val="ru-RU"/>
        </w:rPr>
        <w:t>Уколико се средство финансијског обезбеђења не достави у уговореном року, Корисник услуге има право  да наплати средство финанасијског обезбеђења за добро извршење посла.</w:t>
      </w:r>
    </w:p>
    <w:p w:rsidR="00C86762" w:rsidRDefault="00C86762" w:rsidP="00C86762">
      <w:pPr>
        <w:pStyle w:val="KDParagraf"/>
        <w:spacing w:before="0"/>
        <w:rPr>
          <w:rFonts w:cs="Arial"/>
          <w:lang w:val="ru-RU"/>
        </w:rPr>
      </w:pPr>
      <w:r w:rsidRPr="00C86762">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C86762" w:rsidRPr="00607AA5" w:rsidRDefault="00C86762" w:rsidP="00C86762">
      <w:pPr>
        <w:pStyle w:val="KDParagraf"/>
        <w:spacing w:before="0"/>
        <w:rPr>
          <w:rFonts w:cs="Arial"/>
          <w:b/>
          <w:lang w:val="ru-RU"/>
        </w:rPr>
      </w:pPr>
    </w:p>
    <w:p w:rsidR="008028FB" w:rsidRDefault="00EE793E" w:rsidP="00EE793E">
      <w:pPr>
        <w:pStyle w:val="KDParagraf"/>
        <w:spacing w:before="0"/>
        <w:rPr>
          <w:rFonts w:cs="Arial"/>
          <w:b/>
          <w:lang w:val="sr-Cyrl-RS"/>
        </w:rPr>
      </w:pPr>
      <w:r w:rsidRPr="00D86823">
        <w:rPr>
          <w:rFonts w:cs="Arial"/>
          <w:b/>
          <w:lang w:val="ru-RU"/>
        </w:rPr>
        <w:t>ИЗВРШИОЦИ</w:t>
      </w:r>
    </w:p>
    <w:p w:rsidR="00EE793E" w:rsidRPr="00B56DB6" w:rsidRDefault="00EE793E" w:rsidP="00896CE4">
      <w:pPr>
        <w:pStyle w:val="KDParagraf"/>
        <w:spacing w:before="0"/>
        <w:jc w:val="center"/>
        <w:rPr>
          <w:rFonts w:cs="Arial"/>
          <w:lang w:val="ru-RU"/>
        </w:rPr>
      </w:pPr>
      <w:r w:rsidRPr="00B56DB6">
        <w:rPr>
          <w:rFonts w:cs="Arial"/>
          <w:b/>
          <w:lang w:val="ru-RU"/>
        </w:rPr>
        <w:t xml:space="preserve">Члан </w:t>
      </w:r>
      <w:r w:rsidR="00971864">
        <w:rPr>
          <w:rFonts w:cs="Arial"/>
          <w:b/>
          <w:lang w:val="sr-Cyrl-RS"/>
        </w:rPr>
        <w:t>1</w:t>
      </w:r>
      <w:r w:rsidR="00C86762">
        <w:rPr>
          <w:rFonts w:cs="Arial"/>
          <w:b/>
          <w:lang w:val="sr-Cyrl-RS"/>
        </w:rPr>
        <w:t>4</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Извршиоци су ангажована лица од стране Пружаоца услуге.</w:t>
      </w:r>
    </w:p>
    <w:p w:rsidR="0028569C" w:rsidRDefault="0028569C" w:rsidP="00586A59">
      <w:pPr>
        <w:pStyle w:val="KDParagraf"/>
        <w:spacing w:before="0"/>
        <w:jc w:val="center"/>
        <w:rPr>
          <w:rFonts w:cs="Arial"/>
          <w:b/>
          <w:sz w:val="16"/>
          <w:szCs w:val="16"/>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5</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7D0E12">
        <w:rPr>
          <w:rFonts w:cs="Arial"/>
          <w:color w:val="000000" w:themeColor="text1"/>
          <w:lang w:val="ru-RU"/>
        </w:rPr>
        <w:t xml:space="preserve"> </w:t>
      </w:r>
      <w:r w:rsidRPr="00B56DB6">
        <w:rPr>
          <w:rFonts w:cs="Arial"/>
          <w:color w:val="000000" w:themeColor="text1"/>
          <w:lang w:val="ru-RU"/>
        </w:rPr>
        <w:t xml:space="preserve">техничким подацима и </w:t>
      </w:r>
      <w:r w:rsidRPr="00B56DB6">
        <w:rPr>
          <w:rFonts w:cs="Arial"/>
          <w:color w:val="000000" w:themeColor="text1"/>
          <w:lang w:val="ru-RU"/>
        </w:rPr>
        <w:lastRenderedPageBreak/>
        <w:t>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B56DB6">
        <w:rPr>
          <w:rFonts w:cs="Arial"/>
          <w:color w:val="000000" w:themeColor="text1"/>
          <w:lang w:val="ru-RU"/>
        </w:rPr>
        <w:t>.</w:t>
      </w:r>
    </w:p>
    <w:p w:rsidR="009D5D05" w:rsidRPr="006A03F3" w:rsidRDefault="00EE793E" w:rsidP="00EE793E">
      <w:pPr>
        <w:pStyle w:val="KDParagraf"/>
        <w:spacing w:before="0"/>
        <w:rPr>
          <w:rFonts w:cs="Arial"/>
          <w:color w:val="000000" w:themeColor="text1"/>
          <w:lang w:val="ru-RU"/>
        </w:rPr>
      </w:pPr>
      <w:r w:rsidRPr="00B56DB6">
        <w:rPr>
          <w:rFonts w:cs="Arial"/>
          <w:color w:val="000000" w:themeColor="text1"/>
          <w:lang w:val="ru-RU"/>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9D5D05" w:rsidRPr="006A03F3" w:rsidRDefault="00EE793E" w:rsidP="00442A47">
      <w:pPr>
        <w:pStyle w:val="KDParagraf"/>
        <w:spacing w:before="0"/>
        <w:rPr>
          <w:rFonts w:cs="Arial"/>
          <w:b/>
          <w:sz w:val="10"/>
          <w:szCs w:val="10"/>
          <w:lang w:val="ru-RU"/>
        </w:rPr>
      </w:pPr>
      <w:r w:rsidRPr="00B56DB6">
        <w:rPr>
          <w:rFonts w:cs="Arial"/>
          <w:color w:val="000000" w:themeColor="text1"/>
          <w:lang w:val="ru-RU"/>
        </w:rPr>
        <w:t xml:space="preserve">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132DBE" w:rsidRPr="00607AA5" w:rsidRDefault="00132DBE" w:rsidP="00EE793E">
      <w:pPr>
        <w:pStyle w:val="KDParagraf"/>
        <w:spacing w:before="0"/>
        <w:rPr>
          <w:rFonts w:cs="Arial"/>
          <w:color w:val="000000" w:themeColor="text1"/>
          <w:lang w:val="ru-RU"/>
        </w:rPr>
      </w:pPr>
    </w:p>
    <w:p w:rsidR="00EE793E" w:rsidRDefault="00EE793E" w:rsidP="00EE793E">
      <w:pPr>
        <w:pStyle w:val="KDParagraf"/>
        <w:spacing w:before="0"/>
        <w:rPr>
          <w:rFonts w:cs="Arial"/>
          <w:b/>
          <w:lang w:val="sr-Cyrl-RS"/>
        </w:rPr>
      </w:pPr>
      <w:r w:rsidRPr="00D86823">
        <w:rPr>
          <w:rFonts w:cs="Arial"/>
          <w:b/>
          <w:lang w:val="ru-RU"/>
        </w:rPr>
        <w:t xml:space="preserve">ИНТЕЛЕКТУАЛНА СВОЈИНА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32DBE" w:rsidRPr="00D528C0" w:rsidRDefault="00EE793E" w:rsidP="00EE793E">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r w:rsidR="00442A47">
        <w:rPr>
          <w:rFonts w:cs="Arial"/>
          <w:color w:val="000000" w:themeColor="text1"/>
          <w:lang w:val="ru-RU"/>
        </w:rPr>
        <w:t xml:space="preserve"> </w:t>
      </w: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C86762" w:rsidRPr="007D0E12" w:rsidRDefault="00C86762" w:rsidP="00EE793E">
      <w:pPr>
        <w:pStyle w:val="KDParagraf"/>
        <w:spacing w:before="0"/>
        <w:rPr>
          <w:rFonts w:cs="Arial"/>
          <w:b/>
          <w:sz w:val="16"/>
          <w:szCs w:val="16"/>
          <w:lang w:val="ru-RU"/>
        </w:rPr>
      </w:pPr>
    </w:p>
    <w:p w:rsidR="00EE793E" w:rsidRDefault="00EE793E" w:rsidP="00EE793E">
      <w:pPr>
        <w:pStyle w:val="KDParagraf"/>
        <w:spacing w:before="0"/>
        <w:rPr>
          <w:rFonts w:cs="Arial"/>
          <w:b/>
          <w:lang w:val="ru-RU"/>
        </w:rPr>
      </w:pPr>
      <w:r w:rsidRPr="00384019">
        <w:rPr>
          <w:rFonts w:cs="Arial"/>
          <w:b/>
          <w:lang w:val="ru-RU"/>
        </w:rPr>
        <w:t xml:space="preserve">ЗАКЉУЧИВАЊЕ И СТУПАЊЕ НА СНАГУ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8</w:t>
      </w:r>
      <w:r w:rsidRPr="00B56DB6">
        <w:rPr>
          <w:rFonts w:cs="Arial"/>
          <w:lang w:val="ru-RU"/>
        </w:rPr>
        <w:t>.</w:t>
      </w:r>
    </w:p>
    <w:p w:rsidR="00EE793E" w:rsidRDefault="00730FD9" w:rsidP="00EE793E">
      <w:pPr>
        <w:pStyle w:val="KDParagraf"/>
        <w:spacing w:before="0"/>
        <w:rPr>
          <w:rFonts w:cs="Arial"/>
          <w:lang w:val="ru-RU"/>
        </w:rPr>
      </w:pPr>
      <w:r>
        <w:rPr>
          <w:rFonts w:cs="Arial"/>
          <w:lang w:val="ru-RU"/>
        </w:rPr>
        <w:t>Уговор ступа на снагу након потписивања од стране законс</w:t>
      </w:r>
      <w:r w:rsidR="00485559">
        <w:rPr>
          <w:rFonts w:cs="Arial"/>
          <w:lang w:val="ru-RU"/>
        </w:rPr>
        <w:t>ких заступника Уговорних страна</w:t>
      </w:r>
      <w:r w:rsidR="007A7E8B" w:rsidRPr="007A7E8B">
        <w:rPr>
          <w:rFonts w:cs="Arial"/>
          <w:lang w:val="ru-RU"/>
        </w:rPr>
        <w:t xml:space="preserve"> </w:t>
      </w:r>
      <w:r w:rsidR="007A7E8B">
        <w:rPr>
          <w:rFonts w:cs="Arial"/>
          <w:lang w:val="ru-RU"/>
        </w:rPr>
        <w:t>и достављања средства финансијског обезбеђења</w:t>
      </w:r>
      <w:r w:rsidR="00A03252">
        <w:rPr>
          <w:rFonts w:cs="Arial"/>
          <w:lang w:val="ru-RU"/>
        </w:rPr>
        <w:t xml:space="preserve"> за добро извршење посла</w:t>
      </w:r>
      <w:r w:rsidR="007A7E8B">
        <w:rPr>
          <w:rFonts w:cs="Arial"/>
          <w:lang w:val="ru-RU"/>
        </w:rPr>
        <w:t>.</w:t>
      </w:r>
    </w:p>
    <w:p w:rsidR="007A7E8B" w:rsidRPr="00442A47" w:rsidRDefault="007A7E8B" w:rsidP="00EE793E">
      <w:pPr>
        <w:pStyle w:val="KDParagraf"/>
        <w:spacing w:before="0"/>
        <w:rPr>
          <w:rFonts w:cs="Arial"/>
          <w:sz w:val="16"/>
          <w:szCs w:val="16"/>
          <w:lang w:val="ru-RU"/>
        </w:rPr>
      </w:pPr>
    </w:p>
    <w:p w:rsidR="00EE793E" w:rsidRPr="00B56DB6" w:rsidRDefault="0097203F" w:rsidP="00586A59">
      <w:pPr>
        <w:pStyle w:val="KDParagraf"/>
        <w:spacing w:before="0"/>
        <w:jc w:val="center"/>
        <w:rPr>
          <w:rFonts w:cs="Arial"/>
          <w:lang w:val="ru-RU"/>
        </w:rPr>
      </w:pPr>
      <w:r w:rsidRPr="00B56DB6">
        <w:rPr>
          <w:rFonts w:cs="Arial"/>
          <w:b/>
          <w:lang w:val="ru-RU"/>
        </w:rPr>
        <w:t>Члан 1</w:t>
      </w:r>
      <w:r w:rsidR="00C86762">
        <w:rPr>
          <w:rFonts w:cs="Arial"/>
          <w:b/>
          <w:lang w:val="ru-RU"/>
        </w:rPr>
        <w:t>9</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Овај Уговор се </w:t>
      </w:r>
      <w:r w:rsidR="00896CE4">
        <w:rPr>
          <w:rFonts w:cs="Arial"/>
          <w:color w:val="000000" w:themeColor="text1"/>
          <w:lang w:val="ru-RU"/>
        </w:rPr>
        <w:t xml:space="preserve">закључује </w:t>
      </w:r>
      <w:r w:rsidR="00A03252">
        <w:rPr>
          <w:rFonts w:cs="Arial"/>
          <w:color w:val="000000" w:themeColor="text1"/>
          <w:lang w:val="ru-RU"/>
        </w:rPr>
        <w:t>до испуњења свих уговорних обавеза</w:t>
      </w:r>
      <w:r w:rsidRPr="00B56DB6">
        <w:rPr>
          <w:rFonts w:cs="Arial"/>
          <w:color w:val="000000" w:themeColor="text1"/>
          <w:lang w:val="ru-RU"/>
        </w:rPr>
        <w:t>.</w:t>
      </w:r>
    </w:p>
    <w:p w:rsidR="00EE793E" w:rsidRPr="00B56DB6" w:rsidRDefault="00730FD9" w:rsidP="00EE793E">
      <w:pPr>
        <w:pStyle w:val="KDParagraf"/>
        <w:spacing w:before="0"/>
        <w:rPr>
          <w:rFonts w:cs="Arial"/>
          <w:color w:val="000000" w:themeColor="text1"/>
          <w:lang w:val="ru-RU"/>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7C5A40" w:rsidRPr="00442A47" w:rsidRDefault="007C5A40" w:rsidP="00586A59">
      <w:pPr>
        <w:pStyle w:val="KDParagraf"/>
        <w:spacing w:before="0"/>
        <w:jc w:val="center"/>
        <w:rPr>
          <w:rFonts w:cs="Arial"/>
          <w:b/>
          <w:sz w:val="16"/>
          <w:szCs w:val="16"/>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C86762">
        <w:rPr>
          <w:rFonts w:cs="Arial"/>
          <w:b/>
          <w:lang w:val="ru-RU"/>
        </w:rPr>
        <w:t>20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Овај Уговор и његови Прилози  из члан</w:t>
      </w:r>
      <w:r w:rsidR="0097203F" w:rsidRPr="00B56DB6">
        <w:rPr>
          <w:rFonts w:cs="Arial"/>
          <w:lang w:val="ru-RU"/>
        </w:rPr>
        <w:t xml:space="preserve">а </w:t>
      </w:r>
      <w:r w:rsidR="00384019">
        <w:rPr>
          <w:rFonts w:cs="Arial"/>
          <w:lang w:val="sr-Cyrl-RS"/>
        </w:rPr>
        <w:t>3</w:t>
      </w:r>
      <w:r w:rsidR="00C86762">
        <w:rPr>
          <w:rFonts w:cs="Arial"/>
          <w:lang w:val="sr-Cyrl-RS"/>
        </w:rPr>
        <w:t>2</w:t>
      </w:r>
      <w:r w:rsidRPr="00B56DB6">
        <w:rPr>
          <w:rFonts w:cs="Arial"/>
          <w:lang w:val="ru-RU"/>
        </w:rPr>
        <w:t>. овог Уговора, сачињени су на српском језику. На овај Уговор примењују се закони Републике Србије.</w:t>
      </w:r>
    </w:p>
    <w:p w:rsidR="00EE793E" w:rsidRDefault="00EE793E" w:rsidP="00EE793E">
      <w:pPr>
        <w:pStyle w:val="KDParagraf"/>
        <w:spacing w:before="0"/>
        <w:rPr>
          <w:rFonts w:cs="Arial"/>
          <w:lang w:val="sr-Cyrl-RS"/>
        </w:rPr>
      </w:pPr>
      <w:r w:rsidRPr="00B56DB6">
        <w:rPr>
          <w:rFonts w:cs="Arial"/>
          <w:lang w:val="ru-RU"/>
        </w:rPr>
        <w:t xml:space="preserve">У случају спора меродавно право је право Републике Србије, а поступак се води на српском језику. </w:t>
      </w:r>
    </w:p>
    <w:p w:rsidR="004E25B6" w:rsidRPr="00F14E5E" w:rsidRDefault="004E25B6" w:rsidP="00EE793E">
      <w:pPr>
        <w:pStyle w:val="KDParagraf"/>
        <w:spacing w:before="0"/>
        <w:rPr>
          <w:rFonts w:cs="Arial"/>
          <w:sz w:val="16"/>
          <w:szCs w:val="16"/>
          <w:lang w:val="sr-Cyrl-RS"/>
        </w:rPr>
      </w:pPr>
    </w:p>
    <w:p w:rsidR="00EE793E" w:rsidRDefault="00EE793E" w:rsidP="00EE793E">
      <w:pPr>
        <w:pStyle w:val="KDParagraf"/>
        <w:spacing w:before="0"/>
        <w:rPr>
          <w:rFonts w:cs="Arial"/>
          <w:b/>
          <w:lang w:val="sr-Cyrl-RS"/>
        </w:rPr>
      </w:pPr>
      <w:r w:rsidRPr="00384019">
        <w:rPr>
          <w:rFonts w:cs="Arial"/>
          <w:b/>
          <w:lang w:val="ru-RU"/>
        </w:rPr>
        <w:t>ОВЛАШЋЕНИ ПРЕДСТАВНИЦИ ЗА ПРАЋЕЊЕ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C3C96" w:rsidRPr="006A03F3">
        <w:rPr>
          <w:rFonts w:cs="Arial"/>
          <w:b/>
          <w:lang w:val="ru-RU"/>
        </w:rPr>
        <w:t>2</w:t>
      </w:r>
      <w:r w:rsidR="00C86762">
        <w:rPr>
          <w:rFonts w:cs="Arial"/>
          <w:b/>
          <w:lang w:val="ru-RU"/>
        </w:rPr>
        <w:t>1</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Овлашћени представници за праћење реализације Услуге из члана 1. овог Уговора су: </w:t>
      </w:r>
    </w:p>
    <w:p w:rsidR="00EE793E" w:rsidRPr="00B56DB6" w:rsidRDefault="00EE793E" w:rsidP="00EE793E">
      <w:pPr>
        <w:pStyle w:val="KDParagraf"/>
        <w:spacing w:before="0"/>
        <w:rPr>
          <w:rFonts w:cs="Arial"/>
          <w:lang w:val="ru-RU"/>
        </w:rPr>
      </w:pPr>
      <w:r w:rsidRPr="00B56DB6">
        <w:rPr>
          <w:rFonts w:cs="Arial"/>
          <w:lang w:val="ru-RU"/>
        </w:rPr>
        <w:tab/>
        <w:t xml:space="preserve">- за Корисника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ab/>
        <w:t xml:space="preserve">- за Пружаоца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Овлашћења и дужности овлашћених представника за праћење реализације овог Уговора су да:</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примају месечне извештаје и изјашњавају се поводом истих ( сагласност односно примедбе на извештај );</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 xml:space="preserve">исти доставе другој Уговорној страни и да прате поступање по примедбама; </w:t>
      </w:r>
    </w:p>
    <w:p w:rsidR="00EE793E" w:rsidRPr="00B56DB6" w:rsidRDefault="003C2E0B" w:rsidP="00EE793E">
      <w:pPr>
        <w:pStyle w:val="KDParagraf"/>
        <w:spacing w:before="0"/>
        <w:rPr>
          <w:rFonts w:cs="Arial"/>
          <w:lang w:val="ru-RU"/>
        </w:rPr>
      </w:pPr>
      <w:r w:rsidRPr="00B56DB6">
        <w:rPr>
          <w:rFonts w:cs="Arial"/>
          <w:lang w:val="ru-RU"/>
        </w:rPr>
        <w:t xml:space="preserve">-      </w:t>
      </w:r>
      <w:r>
        <w:rPr>
          <w:rFonts w:cs="Arial"/>
          <w:lang w:val="sr-Cyrl-RS"/>
        </w:rPr>
        <w:t>д</w:t>
      </w:r>
      <w:r w:rsidR="00FD5422" w:rsidRPr="00B56DB6">
        <w:rPr>
          <w:rFonts w:cs="Arial"/>
          <w:lang w:val="ru-RU"/>
        </w:rPr>
        <w:t xml:space="preserve">а </w:t>
      </w:r>
      <w:r w:rsidR="00EE793E" w:rsidRPr="00B56DB6">
        <w:rPr>
          <w:rFonts w:cs="Arial"/>
          <w:lang w:val="ru-RU"/>
        </w:rPr>
        <w:t>сачине, потпишу и верификују Записник о квалитативном пријему услуга (без примедби);</w:t>
      </w:r>
    </w:p>
    <w:p w:rsidR="00EE793E" w:rsidRPr="00B56DB6" w:rsidRDefault="00EE793E" w:rsidP="00EE793E">
      <w:pPr>
        <w:pStyle w:val="KDParagraf"/>
        <w:spacing w:before="0"/>
        <w:rPr>
          <w:rFonts w:cs="Arial"/>
          <w:lang w:val="ru-RU"/>
        </w:rPr>
      </w:pPr>
      <w:r w:rsidRPr="00B56DB6">
        <w:rPr>
          <w:rFonts w:cs="Arial"/>
          <w:lang w:val="ru-RU"/>
        </w:rPr>
        <w:lastRenderedPageBreak/>
        <w:t>-</w:t>
      </w:r>
      <w:r w:rsidRPr="00B56DB6">
        <w:rPr>
          <w:rFonts w:cs="Arial"/>
          <w:lang w:val="ru-RU"/>
        </w:rPr>
        <w:tab/>
        <w:t>благовремено приме Коначан извештај  о извршеној услузи и изјасне се поводом истог у писменој форми;</w:t>
      </w:r>
    </w:p>
    <w:p w:rsidR="00EE793E" w:rsidRDefault="00EE793E" w:rsidP="00EE793E">
      <w:pPr>
        <w:pStyle w:val="KDParagraf"/>
        <w:spacing w:before="0"/>
        <w:rPr>
          <w:rFonts w:cs="Arial"/>
          <w:lang w:val="ru-RU"/>
        </w:rPr>
      </w:pPr>
      <w:r w:rsidRPr="00B56DB6">
        <w:rPr>
          <w:rFonts w:cs="Arial"/>
          <w:lang w:val="ru-RU"/>
        </w:rPr>
        <w:t>-</w:t>
      </w:r>
      <w:r w:rsidRPr="00B56DB6">
        <w:rPr>
          <w:rFonts w:cs="Arial"/>
          <w:lang w:val="ru-RU"/>
        </w:rPr>
        <w:tab/>
        <w:t>извршавају и друге дужности везане за реализацију предмета овог Уговора, по потреби.</w:t>
      </w:r>
    </w:p>
    <w:p w:rsidR="002D5508" w:rsidRPr="00F14E5E" w:rsidRDefault="002D5508" w:rsidP="00EE793E">
      <w:pPr>
        <w:pStyle w:val="KDParagraf"/>
        <w:spacing w:before="0"/>
        <w:rPr>
          <w:rFonts w:cs="Arial"/>
          <w:sz w:val="16"/>
          <w:szCs w:val="16"/>
          <w:lang w:val="ru-RU"/>
        </w:rPr>
      </w:pPr>
    </w:p>
    <w:p w:rsidR="00EE793E" w:rsidRDefault="00EE793E" w:rsidP="00EE793E">
      <w:pPr>
        <w:pStyle w:val="KDParagraf"/>
        <w:spacing w:before="0"/>
        <w:rPr>
          <w:rFonts w:cs="Arial"/>
          <w:b/>
          <w:lang w:val="sr-Cyrl-RS"/>
        </w:rPr>
      </w:pPr>
      <w:r w:rsidRPr="00384019">
        <w:rPr>
          <w:rFonts w:cs="Arial"/>
          <w:b/>
          <w:lang w:val="ru-RU"/>
        </w:rPr>
        <w:t xml:space="preserve">КВАЛИТАТИВНИ И КВАНТИТАТИВНИ ПРИЈЕМ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C86762">
        <w:rPr>
          <w:rFonts w:cs="Arial"/>
          <w:b/>
          <w:lang w:val="sr-Cyrl-RS"/>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B56DB6">
        <w:rPr>
          <w:rFonts w:cs="Arial"/>
          <w:lang w:val="ru-RU"/>
        </w:rPr>
        <w:t xml:space="preserve">ви Пружаоцу услуге у року од </w:t>
      </w:r>
      <w:r w:rsidR="00BF0590" w:rsidRPr="003C2E0B">
        <w:rPr>
          <w:rFonts w:cs="Arial"/>
          <w:lang w:val="sr-Cyrl-RS"/>
        </w:rPr>
        <w:t xml:space="preserve">5 </w:t>
      </w:r>
      <w:r w:rsidR="00BF0590" w:rsidRPr="00B56DB6">
        <w:rPr>
          <w:rFonts w:cs="Arial"/>
          <w:lang w:val="ru-RU"/>
        </w:rPr>
        <w:t>(словима:</w:t>
      </w:r>
      <w:r w:rsidR="00BF0590" w:rsidRPr="003C2E0B">
        <w:rPr>
          <w:rFonts w:cs="Arial"/>
          <w:lang w:val="sr-Cyrl-RS"/>
        </w:rPr>
        <w:t>пет</w:t>
      </w:r>
      <w:r w:rsidRPr="00B56DB6">
        <w:rPr>
          <w:rFonts w:cs="Arial"/>
          <w:lang w:val="ru-RU"/>
        </w:rPr>
        <w:t>) дана.</w:t>
      </w:r>
    </w:p>
    <w:p w:rsidR="00EE793E" w:rsidRPr="00B56DB6" w:rsidRDefault="00EE793E" w:rsidP="00EE793E">
      <w:pPr>
        <w:pStyle w:val="KDParagraf"/>
        <w:spacing w:before="0"/>
        <w:rPr>
          <w:rFonts w:cs="Arial"/>
          <w:lang w:val="ru-RU"/>
        </w:rPr>
      </w:pPr>
      <w:r w:rsidRPr="00B56DB6">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B56DB6">
        <w:rPr>
          <w:rFonts w:cs="Arial"/>
          <w:lang w:val="ru-RU"/>
        </w:rPr>
        <w:t xml:space="preserve">(словима: </w:t>
      </w:r>
      <w:r w:rsidR="00BF0590" w:rsidRPr="003C2E0B">
        <w:rPr>
          <w:rFonts w:cs="Arial"/>
          <w:lang w:val="sr-Cyrl-RS"/>
        </w:rPr>
        <w:t>десет</w:t>
      </w:r>
      <w:r w:rsidRPr="00B56DB6">
        <w:rPr>
          <w:rFonts w:cs="Arial"/>
          <w:lang w:val="ru-RU"/>
        </w:rPr>
        <w:t>дана) од момента пријема рекламације о свом трошку.</w:t>
      </w:r>
    </w:p>
    <w:p w:rsidR="008C3DFA" w:rsidRDefault="008C3DFA" w:rsidP="00AF5AC0">
      <w:pPr>
        <w:tabs>
          <w:tab w:val="left" w:pos="567"/>
        </w:tabs>
        <w:spacing w:before="0"/>
        <w:rPr>
          <w:rFonts w:cs="Arial"/>
          <w:b/>
          <w:sz w:val="16"/>
          <w:szCs w:val="16"/>
          <w:lang w:val="ru-RU"/>
        </w:rPr>
      </w:pPr>
    </w:p>
    <w:p w:rsidR="00C86762" w:rsidRPr="00C86762" w:rsidRDefault="00C86762" w:rsidP="00C86762">
      <w:pPr>
        <w:tabs>
          <w:tab w:val="left" w:pos="567"/>
        </w:tabs>
        <w:spacing w:before="0"/>
        <w:rPr>
          <w:rFonts w:cs="Arial"/>
          <w:b/>
          <w:lang w:val="ru-RU"/>
        </w:rPr>
      </w:pPr>
      <w:r w:rsidRPr="00C86762">
        <w:rPr>
          <w:rFonts w:cs="Arial"/>
          <w:b/>
          <w:lang w:val="ru-RU"/>
        </w:rPr>
        <w:t xml:space="preserve">ГАРАНТНИ РОК </w:t>
      </w:r>
    </w:p>
    <w:p w:rsidR="00C86762" w:rsidRPr="00C86762" w:rsidRDefault="00C86762" w:rsidP="00C86762">
      <w:pPr>
        <w:tabs>
          <w:tab w:val="left" w:pos="567"/>
        </w:tabs>
        <w:spacing w:before="0"/>
        <w:jc w:val="center"/>
        <w:rPr>
          <w:rFonts w:cs="Arial"/>
          <w:lang w:val="ru-RU"/>
        </w:rPr>
      </w:pPr>
      <w:r w:rsidRPr="00C86762">
        <w:rPr>
          <w:rFonts w:cs="Arial"/>
          <w:b/>
          <w:lang w:val="ru-RU"/>
        </w:rPr>
        <w:t xml:space="preserve">Члан </w:t>
      </w:r>
      <w:r w:rsidRPr="00C86762">
        <w:rPr>
          <w:rFonts w:cs="Arial"/>
          <w:b/>
          <w:lang w:val="sr-Cyrl-RS"/>
        </w:rPr>
        <w:t>2</w:t>
      </w:r>
      <w:r w:rsidRPr="00C86762">
        <w:rPr>
          <w:rFonts w:cs="Arial"/>
          <w:b/>
          <w:lang w:val="ru-RU"/>
        </w:rPr>
        <w:t>3</w:t>
      </w:r>
      <w:r w:rsidRPr="00C86762">
        <w:rPr>
          <w:rFonts w:cs="Arial"/>
          <w:lang w:val="ru-RU"/>
        </w:rPr>
        <w:t>.</w:t>
      </w:r>
    </w:p>
    <w:p w:rsidR="00C86762" w:rsidRPr="00C86762" w:rsidRDefault="00C86762" w:rsidP="00C86762">
      <w:pPr>
        <w:tabs>
          <w:tab w:val="left" w:pos="567"/>
        </w:tabs>
        <w:spacing w:before="0"/>
        <w:rPr>
          <w:rFonts w:cs="Arial"/>
          <w:color w:val="000000" w:themeColor="text1"/>
          <w:lang w:val="ru-RU" w:eastAsia="zh-CN"/>
        </w:rPr>
      </w:pPr>
      <w:r w:rsidRPr="00C86762">
        <w:rPr>
          <w:rFonts w:cs="Arial"/>
          <w:color w:val="000000" w:themeColor="text1"/>
          <w:lang w:val="ru-RU" w:eastAsia="zh-CN"/>
        </w:rPr>
        <w:t xml:space="preserve">Гарантни рок је </w:t>
      </w:r>
      <w:r w:rsidRPr="00C86762">
        <w:rPr>
          <w:rFonts w:cs="Arial"/>
          <w:color w:val="000000" w:themeColor="text1"/>
          <w:lang w:val="sr-Cyrl-CS" w:eastAsia="zh-CN"/>
        </w:rPr>
        <w:t xml:space="preserve">____ месеца </w:t>
      </w:r>
      <w:r w:rsidRPr="00C86762">
        <w:rPr>
          <w:rFonts w:cs="Arial"/>
          <w:color w:val="000000" w:themeColor="text1"/>
          <w:lang w:val="ru-RU" w:eastAsia="zh-CN"/>
        </w:rPr>
        <w:t xml:space="preserve">од дана </w:t>
      </w:r>
      <w:r w:rsidR="00F944FE" w:rsidRPr="00F944FE">
        <w:rPr>
          <w:rFonts w:cs="Arial"/>
          <w:lang w:val="ru-RU"/>
        </w:rPr>
        <w:t>сачињавања, потписивања и верификовања Записника о квалитативном и квантитативном пријему услуга (без примедби)</w:t>
      </w:r>
      <w:r w:rsidRPr="00C86762">
        <w:rPr>
          <w:rFonts w:cs="Arial"/>
          <w:lang w:val="ru-RU"/>
        </w:rPr>
        <w:t xml:space="preserve"> из члана 22. овог Уговора</w:t>
      </w:r>
      <w:r w:rsidRPr="00C86762">
        <w:rPr>
          <w:rFonts w:cs="Arial"/>
          <w:lang w:val="ru-RU" w:eastAsia="zh-CN"/>
        </w:rPr>
        <w:t>.</w:t>
      </w:r>
    </w:p>
    <w:p w:rsidR="00C86762" w:rsidRPr="00C86762" w:rsidRDefault="00C86762" w:rsidP="00C86762">
      <w:pPr>
        <w:tabs>
          <w:tab w:val="left" w:pos="567"/>
        </w:tabs>
        <w:spacing w:before="0"/>
        <w:rPr>
          <w:rFonts w:cs="Arial"/>
          <w:lang w:val="ru-RU"/>
        </w:rPr>
      </w:pPr>
      <w:r w:rsidRPr="00C86762">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C86762">
        <w:rPr>
          <w:rFonts w:cs="Arial"/>
          <w:lang w:val="sr-Cyrl-RS"/>
        </w:rPr>
        <w:t>5</w:t>
      </w:r>
      <w:r w:rsidRPr="00C86762">
        <w:rPr>
          <w:rFonts w:cs="Arial"/>
          <w:lang w:val="ru-RU"/>
        </w:rPr>
        <w:t xml:space="preserve"> (словима:</w:t>
      </w:r>
      <w:r w:rsidRPr="00C86762">
        <w:rPr>
          <w:rFonts w:cs="Arial"/>
          <w:lang w:val="sr-Cyrl-RS"/>
        </w:rPr>
        <w:t>пет</w:t>
      </w:r>
      <w:r w:rsidRPr="00C86762">
        <w:rPr>
          <w:rFonts w:cs="Arial"/>
          <w:lang w:val="ru-RU"/>
        </w:rPr>
        <w:t xml:space="preserve">) дана по утврђивању недостатка. </w:t>
      </w:r>
    </w:p>
    <w:p w:rsidR="00C86762" w:rsidRDefault="00C86762" w:rsidP="00C86762">
      <w:pPr>
        <w:tabs>
          <w:tab w:val="left" w:pos="567"/>
        </w:tabs>
        <w:spacing w:before="0"/>
        <w:rPr>
          <w:rFonts w:cs="Arial"/>
          <w:b/>
          <w:sz w:val="16"/>
          <w:szCs w:val="16"/>
          <w:lang w:val="ru-RU"/>
        </w:rPr>
      </w:pPr>
      <w:r w:rsidRPr="00C86762">
        <w:rPr>
          <w:rFonts w:cs="Arial"/>
          <w:lang w:val="ru-RU"/>
        </w:rPr>
        <w:t xml:space="preserve">Пружалац услуге се обавезује да најкасније у року од </w:t>
      </w:r>
      <w:r w:rsidRPr="00C86762">
        <w:rPr>
          <w:rFonts w:cs="Arial"/>
          <w:lang w:val="sr-Cyrl-RS"/>
        </w:rPr>
        <w:t>10</w:t>
      </w:r>
      <w:r w:rsidRPr="00C86762">
        <w:rPr>
          <w:rFonts w:cs="Arial"/>
          <w:lang w:val="ru-RU"/>
        </w:rPr>
        <w:t xml:space="preserve"> (словима:</w:t>
      </w:r>
      <w:r w:rsidRPr="00C86762">
        <w:rPr>
          <w:rFonts w:cs="Arial"/>
          <w:lang w:val="sr-Cyrl-RS"/>
        </w:rPr>
        <w:t>десет</w:t>
      </w:r>
      <w:r w:rsidRPr="00C86762">
        <w:rPr>
          <w:rFonts w:cs="Arial"/>
          <w:lang w:val="ru-RU"/>
        </w:rPr>
        <w:t>) дана од дана пријема рекламације отклони утврђене недостатке о свом трошку.</w:t>
      </w:r>
    </w:p>
    <w:p w:rsidR="00C86762" w:rsidRPr="007D0E12" w:rsidRDefault="00C86762" w:rsidP="00AF5AC0">
      <w:pPr>
        <w:tabs>
          <w:tab w:val="left" w:pos="567"/>
        </w:tabs>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ВИША СИЛА</w:t>
      </w:r>
    </w:p>
    <w:p w:rsidR="00EE793E" w:rsidRPr="00B56DB6" w:rsidRDefault="00203B20"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C86762">
        <w:rPr>
          <w:rFonts w:cs="Arial"/>
          <w:b/>
          <w:lang w:val="sr-Cyrl-RS"/>
        </w:rPr>
        <w:t>4</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D0E12" w:rsidRPr="00442A47" w:rsidRDefault="007D0E12" w:rsidP="00EE793E">
      <w:pPr>
        <w:pStyle w:val="KDParagraf"/>
        <w:spacing w:before="0"/>
        <w:rPr>
          <w:rFonts w:cs="Arial"/>
          <w:b/>
          <w:sz w:val="16"/>
          <w:szCs w:val="16"/>
          <w:lang w:val="sr-Cyrl-RS"/>
        </w:rPr>
      </w:pPr>
    </w:p>
    <w:p w:rsidR="00EE793E" w:rsidRPr="00D86823" w:rsidRDefault="00EE793E" w:rsidP="00EE793E">
      <w:pPr>
        <w:pStyle w:val="KDParagraf"/>
        <w:spacing w:before="0"/>
        <w:rPr>
          <w:rFonts w:cs="Arial"/>
          <w:b/>
          <w:lang w:val="sr-Cyrl-RS"/>
        </w:rPr>
      </w:pPr>
      <w:r w:rsidRPr="00D86823">
        <w:rPr>
          <w:rFonts w:cs="Arial"/>
          <w:b/>
          <w:lang w:val="sr-Cyrl-RS"/>
        </w:rPr>
        <w:t>НАКНАДА ШТЕТЕ</w:t>
      </w:r>
    </w:p>
    <w:p w:rsidR="00EE793E" w:rsidRPr="00D86823" w:rsidRDefault="00EE793E" w:rsidP="00B17826">
      <w:pPr>
        <w:pStyle w:val="KDParagraf"/>
        <w:spacing w:before="0"/>
        <w:jc w:val="center"/>
        <w:rPr>
          <w:rFonts w:cs="Arial"/>
          <w:lang w:val="sr-Cyrl-RS"/>
        </w:rPr>
      </w:pPr>
      <w:r w:rsidRPr="00D86823">
        <w:rPr>
          <w:rFonts w:cs="Arial"/>
          <w:b/>
          <w:lang w:val="sr-Cyrl-RS"/>
        </w:rPr>
        <w:t xml:space="preserve">Члан </w:t>
      </w:r>
      <w:r w:rsidR="00971864">
        <w:rPr>
          <w:rFonts w:cs="Arial"/>
          <w:b/>
          <w:lang w:val="sr-Cyrl-RS"/>
        </w:rPr>
        <w:t>2</w:t>
      </w:r>
      <w:r w:rsidR="00C86762">
        <w:rPr>
          <w:rFonts w:cs="Arial"/>
          <w:b/>
          <w:lang w:val="sr-Cyrl-RS"/>
        </w:rPr>
        <w:t>5</w:t>
      </w:r>
      <w:r w:rsidRPr="00D86823">
        <w:rPr>
          <w:rFonts w:cs="Arial"/>
          <w:lang w:val="sr-Cyrl-RS"/>
        </w:rPr>
        <w:t>.</w:t>
      </w:r>
    </w:p>
    <w:p w:rsidR="00EE793E" w:rsidRPr="00D86823" w:rsidRDefault="00EE793E" w:rsidP="00EE793E">
      <w:pPr>
        <w:pStyle w:val="KDParagraf"/>
        <w:spacing w:before="0"/>
        <w:rPr>
          <w:rFonts w:cs="Arial"/>
          <w:lang w:val="sr-Cyrl-RS"/>
        </w:rPr>
      </w:pPr>
      <w:r w:rsidRPr="00D8682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56DB6" w:rsidRDefault="00EE793E" w:rsidP="00EE793E">
      <w:pPr>
        <w:pStyle w:val="KDParagraf"/>
        <w:spacing w:before="0"/>
        <w:rPr>
          <w:rFonts w:cs="Arial"/>
          <w:lang w:val="ru-RU"/>
        </w:rPr>
      </w:pPr>
      <w:r w:rsidRPr="00B56DB6">
        <w:rPr>
          <w:rFonts w:cs="Arial"/>
          <w:lang w:val="ru-RU"/>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B56DB6">
        <w:rPr>
          <w:rFonts w:cs="Arial"/>
          <w:lang w:val="ru-RU"/>
        </w:rPr>
        <w:lastRenderedPageBreak/>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56DB6" w:rsidRDefault="00EE793E" w:rsidP="00EE793E">
      <w:pPr>
        <w:pStyle w:val="KDParagraf"/>
        <w:spacing w:before="0"/>
        <w:rPr>
          <w:rFonts w:cs="Arial"/>
          <w:lang w:val="ru-RU"/>
        </w:rPr>
      </w:pPr>
      <w:r w:rsidRPr="00B56DB6">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56DB6" w:rsidRDefault="00EE793E" w:rsidP="00EE793E">
      <w:pPr>
        <w:pStyle w:val="KDParagraf"/>
        <w:spacing w:before="0"/>
        <w:rPr>
          <w:rFonts w:cs="Arial"/>
          <w:lang w:val="ru-RU"/>
        </w:rPr>
      </w:pPr>
      <w:r w:rsidRPr="00B56DB6">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C86762">
        <w:rPr>
          <w:rFonts w:cs="Arial"/>
          <w:lang w:val="ru-RU"/>
        </w:rPr>
        <w:t>7</w:t>
      </w:r>
      <w:r w:rsidRPr="00B56DB6">
        <w:rPr>
          <w:rFonts w:cs="Arial"/>
          <w:lang w:val="ru-RU"/>
        </w:rPr>
        <w:t>. овог Уговора.</w:t>
      </w:r>
    </w:p>
    <w:p w:rsidR="0028569C" w:rsidRPr="00442A47" w:rsidRDefault="0028569C" w:rsidP="00EE793E">
      <w:pPr>
        <w:pStyle w:val="KDParagraf"/>
        <w:spacing w:before="0"/>
        <w:rPr>
          <w:rFonts w:cs="Arial"/>
          <w:b/>
          <w:sz w:val="16"/>
          <w:szCs w:val="16"/>
          <w:lang w:val="ru-RU"/>
        </w:rPr>
      </w:pPr>
    </w:p>
    <w:p w:rsidR="00EE793E" w:rsidRPr="00D86823" w:rsidRDefault="00EE793E" w:rsidP="00EE793E">
      <w:pPr>
        <w:pStyle w:val="KDParagraf"/>
        <w:spacing w:before="0"/>
        <w:rPr>
          <w:rFonts w:cs="Arial"/>
          <w:b/>
          <w:lang w:val="ru-RU"/>
        </w:rPr>
      </w:pPr>
      <w:r w:rsidRPr="00D86823">
        <w:rPr>
          <w:rFonts w:cs="Arial"/>
          <w:b/>
          <w:lang w:val="ru-RU"/>
        </w:rPr>
        <w:t>УГОВОРНА КАЗНА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C86762">
        <w:rPr>
          <w:rFonts w:cs="Arial"/>
          <w:b/>
          <w:lang w:val="ru-RU"/>
        </w:rPr>
        <w:t>6</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56DB6" w:rsidRDefault="00EE793E" w:rsidP="00EE793E">
      <w:pPr>
        <w:pStyle w:val="KDParagraf"/>
        <w:spacing w:before="0"/>
        <w:rPr>
          <w:rFonts w:cs="Arial"/>
          <w:lang w:val="ru-RU"/>
        </w:rPr>
      </w:pPr>
      <w:r w:rsidRPr="00B56DB6">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7AA5" w:rsidRPr="00F14E5E" w:rsidRDefault="00607AA5" w:rsidP="00EE793E">
      <w:pPr>
        <w:pStyle w:val="KDParagraf"/>
        <w:spacing w:before="0"/>
        <w:rPr>
          <w:rFonts w:cs="Arial"/>
          <w:b/>
          <w:sz w:val="16"/>
          <w:szCs w:val="16"/>
          <w:lang w:val="ru-RU"/>
        </w:rPr>
      </w:pPr>
    </w:p>
    <w:p w:rsidR="00EE793E" w:rsidRDefault="00EE793E" w:rsidP="00EE793E">
      <w:pPr>
        <w:pStyle w:val="KDParagraf"/>
        <w:spacing w:before="0"/>
        <w:rPr>
          <w:rFonts w:cs="Arial"/>
          <w:b/>
          <w:lang w:val="sr-Cyrl-RS"/>
        </w:rPr>
      </w:pPr>
      <w:r w:rsidRPr="00D86823">
        <w:rPr>
          <w:rFonts w:cs="Arial"/>
          <w:b/>
          <w:lang w:val="ru-RU"/>
        </w:rPr>
        <w:t>РАСКИД УГОВОРА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C86762">
        <w:rPr>
          <w:rFonts w:cs="Arial"/>
          <w:b/>
          <w:lang w:val="ru-RU"/>
        </w:rPr>
        <w:t>7</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Свака Уговорн</w:t>
      </w:r>
      <w:r w:rsidR="00B56DB6">
        <w:rPr>
          <w:rFonts w:cs="Arial"/>
        </w:rPr>
        <w:t>a</w:t>
      </w:r>
      <w:r w:rsidRPr="00B56DB6">
        <w:rPr>
          <w:rFonts w:cs="Arial"/>
          <w:lang w:val="ru-RU"/>
        </w:rPr>
        <w:t xml:space="preserve"> стран</w:t>
      </w:r>
      <w:r w:rsidR="00B56DB6">
        <w:rPr>
          <w:rFonts w:cs="Arial"/>
        </w:rPr>
        <w:t>a</w:t>
      </w:r>
      <w:r w:rsidRPr="00B56DB6">
        <w:rPr>
          <w:rFonts w:cs="Arial"/>
          <w:lang w:val="ru-RU"/>
        </w:rPr>
        <w:t xml:space="preserve"> може једнострано раскинути овај Уговор пре истека рока, у случају непр</w:t>
      </w:r>
      <w:r w:rsidR="00B56DB6">
        <w:rPr>
          <w:rFonts w:cs="Arial"/>
          <w:lang w:val="ru-RU"/>
        </w:rPr>
        <w:t>идржавања друге Уговорне стране</w:t>
      </w:r>
      <w:r w:rsidRPr="00B56DB6">
        <w:rPr>
          <w:rFonts w:cs="Arial"/>
          <w:lang w:val="ru-RU"/>
        </w:rPr>
        <w:t xml:space="preserve">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56DB6" w:rsidRDefault="00EE793E" w:rsidP="00EE793E">
      <w:pPr>
        <w:pStyle w:val="KDParagraf"/>
        <w:spacing w:before="0"/>
        <w:rPr>
          <w:rFonts w:cs="Arial"/>
          <w:lang w:val="ru-RU"/>
        </w:rPr>
      </w:pPr>
      <w:r w:rsidRPr="00B56DB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56DB6" w:rsidRDefault="00EE793E" w:rsidP="00EE793E">
      <w:pPr>
        <w:pStyle w:val="KDParagraf"/>
        <w:spacing w:before="0"/>
        <w:rPr>
          <w:rFonts w:cs="Arial"/>
          <w:lang w:val="ru-RU"/>
        </w:rPr>
      </w:pPr>
      <w:r w:rsidRPr="00B56DB6">
        <w:rPr>
          <w:rFonts w:cs="Arial"/>
          <w:lang w:val="ru-RU"/>
        </w:rPr>
        <w:t xml:space="preserve">Уколико било која </w:t>
      </w:r>
      <w:r w:rsidR="00B56DB6">
        <w:rPr>
          <w:rFonts w:cs="Arial"/>
          <w:lang w:val="sr-Cyrl-RS"/>
        </w:rPr>
        <w:t xml:space="preserve">од </w:t>
      </w:r>
      <w:r w:rsidRPr="00B56DB6">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C86762">
        <w:rPr>
          <w:rFonts w:cs="Arial"/>
          <w:lang w:val="ru-RU"/>
        </w:rPr>
        <w:t>6</w:t>
      </w:r>
      <w:r w:rsidRPr="00B56DB6">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B7A9A" w:rsidRDefault="004B7A9A" w:rsidP="00EE793E">
      <w:pPr>
        <w:pStyle w:val="KDParagraf"/>
        <w:spacing w:before="0"/>
        <w:rPr>
          <w:rFonts w:cs="Arial"/>
          <w:b/>
          <w:sz w:val="16"/>
          <w:szCs w:val="16"/>
          <w:lang w:val="sr-Cyrl-RS"/>
        </w:rPr>
      </w:pPr>
    </w:p>
    <w:p w:rsidR="00C86762" w:rsidRPr="00F14E5E" w:rsidRDefault="00C86762" w:rsidP="00EE793E">
      <w:pPr>
        <w:pStyle w:val="KDParagraf"/>
        <w:spacing w:before="0"/>
        <w:rPr>
          <w:rFonts w:cs="Arial"/>
          <w:b/>
          <w:sz w:val="16"/>
          <w:szCs w:val="16"/>
          <w:lang w:val="sr-Cyrl-RS"/>
        </w:rPr>
      </w:pPr>
    </w:p>
    <w:p w:rsidR="00EE793E" w:rsidRDefault="00EE793E" w:rsidP="00EE793E">
      <w:pPr>
        <w:pStyle w:val="KDParagraf"/>
        <w:spacing w:before="0"/>
        <w:rPr>
          <w:rFonts w:cs="Arial"/>
          <w:b/>
          <w:lang w:val="sr-Cyrl-RS"/>
        </w:rPr>
      </w:pPr>
      <w:r w:rsidRPr="00D86823">
        <w:rPr>
          <w:rFonts w:cs="Arial"/>
          <w:b/>
          <w:lang w:val="ru-RU"/>
        </w:rPr>
        <w:t>ЗАВРШНЕ ОДРЕДБЕ</w:t>
      </w:r>
    </w:p>
    <w:p w:rsidR="00EE793E" w:rsidRDefault="00EE793E" w:rsidP="00B17826">
      <w:pPr>
        <w:pStyle w:val="KDParagraf"/>
        <w:spacing w:before="0"/>
        <w:jc w:val="center"/>
        <w:rPr>
          <w:rFonts w:cs="Arial"/>
          <w:lang w:val="sr-Cyrl-RS"/>
        </w:rPr>
      </w:pPr>
      <w:r w:rsidRPr="00B56DB6">
        <w:rPr>
          <w:rFonts w:cs="Arial"/>
          <w:b/>
          <w:lang w:val="ru-RU"/>
        </w:rPr>
        <w:t>Члан 2</w:t>
      </w:r>
      <w:r w:rsidR="00C86762">
        <w:rPr>
          <w:rFonts w:cs="Arial"/>
          <w:b/>
          <w:lang w:val="ru-RU"/>
        </w:rPr>
        <w:t>8</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86762" w:rsidRPr="00B56DB6" w:rsidRDefault="00C86762" w:rsidP="00EE793E">
      <w:pPr>
        <w:pStyle w:val="KDParagraf"/>
        <w:spacing w:before="0"/>
        <w:rPr>
          <w:rFonts w:cs="Arial"/>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C86762">
        <w:rPr>
          <w:rFonts w:cs="Arial"/>
          <w:b/>
          <w:lang w:val="sr-Cyrl-RS"/>
        </w:rPr>
        <w:t>9</w:t>
      </w:r>
      <w:r w:rsidRPr="00B56DB6">
        <w:rPr>
          <w:rFonts w:cs="Arial"/>
          <w:lang w:val="ru-RU"/>
        </w:rPr>
        <w:t>.</w:t>
      </w:r>
    </w:p>
    <w:p w:rsidR="00F9332F" w:rsidRPr="00EF46AE" w:rsidRDefault="008C38CA" w:rsidP="008B1F89">
      <w:pPr>
        <w:pStyle w:val="PlainText"/>
        <w:spacing w:before="0"/>
        <w:rPr>
          <w:rFonts w:ascii="Arial" w:hAnsi="Arial" w:cs="Arial"/>
          <w:sz w:val="22"/>
          <w:szCs w:val="22"/>
          <w:lang w:val="ru-RU"/>
        </w:rPr>
      </w:pPr>
      <w:r w:rsidRPr="008C38CA">
        <w:rPr>
          <w:rFonts w:ascii="Arial" w:hAnsi="Arial" w:cs="Arial"/>
          <w:color w:val="000000" w:themeColor="text1"/>
          <w:sz w:val="22"/>
          <w:szCs w:val="22"/>
          <w:lang w:val="ru-RU"/>
        </w:rPr>
        <w:t>Корисник услуге</w:t>
      </w:r>
      <w:r w:rsidR="00F9332F" w:rsidRPr="00EF46AE">
        <w:rPr>
          <w:rFonts w:ascii="Arial" w:hAnsi="Arial" w:cs="Arial"/>
          <w:sz w:val="22"/>
          <w:szCs w:val="22"/>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9332F" w:rsidRPr="00EF46AE" w:rsidRDefault="00F9332F" w:rsidP="008B1F89">
      <w:pPr>
        <w:pStyle w:val="PlainText"/>
        <w:spacing w:before="0"/>
        <w:rPr>
          <w:rFonts w:ascii="Arial" w:hAnsi="Arial" w:cs="Arial"/>
          <w:sz w:val="22"/>
          <w:szCs w:val="22"/>
          <w:lang w:val="ru-RU"/>
        </w:rPr>
      </w:pPr>
      <w:r w:rsidRPr="00EF46AE">
        <w:rPr>
          <w:rFonts w:ascii="Arial" w:hAnsi="Arial" w:cs="Arial"/>
          <w:sz w:val="22"/>
          <w:szCs w:val="22"/>
          <w:lang w:val="ru-RU"/>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86762" w:rsidRDefault="00F9332F" w:rsidP="008B1F89">
      <w:pPr>
        <w:pStyle w:val="KDParagraf"/>
        <w:spacing w:before="0"/>
        <w:rPr>
          <w:rFonts w:cs="Arial"/>
          <w:lang w:val="sr-Cyrl-RS"/>
        </w:rPr>
      </w:pPr>
      <w:r w:rsidRPr="00EF46AE">
        <w:rPr>
          <w:rFonts w:cs="Arial"/>
          <w:lang w:val="ru-RU"/>
        </w:rPr>
        <w:t xml:space="preserve">У свим наведеним случајевима, </w:t>
      </w:r>
      <w:r w:rsidR="008C38CA" w:rsidRPr="008C38CA">
        <w:rPr>
          <w:rFonts w:cs="Arial"/>
          <w:color w:val="000000" w:themeColor="text1"/>
          <w:lang w:val="ru-RU"/>
        </w:rPr>
        <w:t>Корисник услуге</w:t>
      </w:r>
      <w:r w:rsidRPr="00EF46AE">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0EBB">
        <w:rPr>
          <w:rFonts w:cs="Arial"/>
          <w:lang w:val="sr-Cyrl-RS"/>
        </w:rPr>
        <w:t>.</w:t>
      </w:r>
    </w:p>
    <w:p w:rsidR="00EE793E" w:rsidRDefault="00EE793E" w:rsidP="008B1F89">
      <w:pPr>
        <w:pStyle w:val="KDParagraf"/>
        <w:spacing w:before="0"/>
        <w:rPr>
          <w:rFonts w:cs="Arial"/>
          <w:lang w:val="ru-RU"/>
        </w:rPr>
      </w:pPr>
      <w:r w:rsidRPr="00B56DB6">
        <w:rPr>
          <w:rFonts w:cs="Arial"/>
          <w:lang w:val="ru-RU"/>
        </w:rPr>
        <w:t xml:space="preserve"> </w:t>
      </w: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C86762">
        <w:rPr>
          <w:rFonts w:cs="Arial"/>
          <w:b/>
          <w:lang w:val="ru-RU"/>
        </w:rPr>
        <w:t>30</w:t>
      </w:r>
      <w:r w:rsidRPr="00B56DB6">
        <w:rPr>
          <w:rFonts w:cs="Arial"/>
          <w:lang w:val="ru-RU"/>
        </w:rPr>
        <w:t>.</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B56DB6">
        <w:rPr>
          <w:rFonts w:cs="Arial"/>
          <w:color w:val="000000" w:themeColor="text1"/>
          <w:lang w:val="ru-RU"/>
        </w:rPr>
        <w:t xml:space="preserve"> стварно надлежног суда у Београду</w:t>
      </w:r>
      <w:r w:rsidRPr="00B56DB6">
        <w:rPr>
          <w:rFonts w:cs="Arial"/>
          <w:color w:val="000000" w:themeColor="text1"/>
          <w:lang w:val="ru-RU"/>
        </w:rPr>
        <w:t>.</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C86762">
        <w:rPr>
          <w:rFonts w:cs="Arial"/>
          <w:b/>
          <w:lang w:val="ru-RU"/>
        </w:rPr>
        <w:t>31</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C86762">
        <w:rPr>
          <w:rFonts w:cs="Arial"/>
          <w:b/>
          <w:lang w:val="sr-Cyrl-RS"/>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Саставни део овог Уговора чине:</w:t>
      </w:r>
    </w:p>
    <w:p w:rsidR="00EE793E" w:rsidRPr="00B56DB6" w:rsidRDefault="00EE793E" w:rsidP="00EE793E">
      <w:pPr>
        <w:pStyle w:val="KDParagraf"/>
        <w:spacing w:before="0"/>
        <w:rPr>
          <w:rFonts w:cs="Arial"/>
          <w:lang w:val="ru-RU"/>
        </w:rPr>
      </w:pPr>
      <w:r w:rsidRPr="00B56DB6">
        <w:rPr>
          <w:rFonts w:cs="Arial"/>
          <w:lang w:val="ru-RU"/>
        </w:rPr>
        <w:t xml:space="preserve">Прилог број </w:t>
      </w:r>
      <w:r w:rsidR="007E7445">
        <w:rPr>
          <w:rFonts w:cs="Arial"/>
          <w:lang w:val="sr-Cyrl-RS"/>
        </w:rPr>
        <w:t>1</w:t>
      </w:r>
      <w:r w:rsidRPr="00B56DB6">
        <w:rPr>
          <w:rFonts w:cs="Arial"/>
          <w:lang w:val="ru-RU"/>
        </w:rPr>
        <w:tab/>
      </w:r>
      <w:r w:rsidR="001161AD">
        <w:rPr>
          <w:rFonts w:cs="Arial"/>
          <w:lang w:val="sr-Cyrl-RS"/>
        </w:rPr>
        <w:t xml:space="preserve"> </w:t>
      </w:r>
      <w:r w:rsidRPr="00B56DB6">
        <w:rPr>
          <w:rFonts w:cs="Arial"/>
          <w:lang w:val="ru-RU"/>
        </w:rPr>
        <w:t>Понуда;</w:t>
      </w:r>
      <w:r w:rsidRPr="00B56DB6">
        <w:rPr>
          <w:rFonts w:cs="Arial"/>
          <w:lang w:val="ru-RU"/>
        </w:rPr>
        <w:tab/>
      </w:r>
    </w:p>
    <w:p w:rsidR="00EE793E" w:rsidRDefault="00EE793E" w:rsidP="00EE793E">
      <w:pPr>
        <w:pStyle w:val="KDParagraf"/>
        <w:spacing w:before="0"/>
        <w:rPr>
          <w:rFonts w:cs="Arial"/>
          <w:lang w:val="sr-Cyrl-RS"/>
        </w:rPr>
      </w:pPr>
      <w:r w:rsidRPr="00B56DB6">
        <w:rPr>
          <w:rFonts w:cs="Arial"/>
          <w:lang w:val="ru-RU"/>
        </w:rPr>
        <w:t xml:space="preserve">Прилог број </w:t>
      </w:r>
      <w:r w:rsidR="007E7445">
        <w:rPr>
          <w:rFonts w:cs="Arial"/>
          <w:lang w:val="sr-Cyrl-RS"/>
        </w:rPr>
        <w:t>2</w:t>
      </w:r>
      <w:r w:rsidRPr="00B56DB6">
        <w:rPr>
          <w:rFonts w:cs="Arial"/>
          <w:lang w:val="ru-RU"/>
        </w:rPr>
        <w:tab/>
      </w:r>
      <w:r w:rsidR="001161AD">
        <w:rPr>
          <w:rFonts w:cs="Arial"/>
          <w:lang w:val="sr-Cyrl-RS"/>
        </w:rPr>
        <w:t xml:space="preserve"> </w:t>
      </w:r>
      <w:r w:rsidR="00D20241">
        <w:rPr>
          <w:rFonts w:cs="Arial"/>
          <w:lang w:val="sr-Cyrl-RS"/>
        </w:rPr>
        <w:t>Техничка спецификација</w:t>
      </w:r>
      <w:r w:rsidRPr="00B56DB6">
        <w:rPr>
          <w:rFonts w:cs="Arial"/>
          <w:lang w:val="ru-RU"/>
        </w:rPr>
        <w:t>;</w:t>
      </w:r>
    </w:p>
    <w:p w:rsidR="00BA2166" w:rsidRDefault="00BA2166" w:rsidP="00EE793E">
      <w:pPr>
        <w:pStyle w:val="KDParagraf"/>
        <w:spacing w:before="0"/>
        <w:rPr>
          <w:rFonts w:cs="Arial"/>
          <w:lang w:val="ru-RU"/>
        </w:rPr>
      </w:pPr>
      <w:r w:rsidRPr="00B56DB6">
        <w:rPr>
          <w:rFonts w:cs="Arial"/>
          <w:lang w:val="ru-RU"/>
        </w:rPr>
        <w:t xml:space="preserve">Прилог број </w:t>
      </w:r>
      <w:r>
        <w:rPr>
          <w:rFonts w:cs="Arial"/>
          <w:lang w:val="sr-Cyrl-RS"/>
        </w:rPr>
        <w:t xml:space="preserve">3 </w:t>
      </w:r>
      <w:r w:rsidR="00384019">
        <w:rPr>
          <w:rFonts w:cs="Arial"/>
          <w:lang w:val="sr-Cyrl-RS"/>
        </w:rPr>
        <w:t>Структура понуђене цене</w:t>
      </w:r>
      <w:r w:rsidRPr="00B56DB6">
        <w:rPr>
          <w:rFonts w:cs="Arial"/>
          <w:lang w:val="ru-RU"/>
        </w:rPr>
        <w:t>;</w:t>
      </w:r>
    </w:p>
    <w:p w:rsidR="008C38CA" w:rsidRDefault="008C38CA" w:rsidP="00D53274">
      <w:pPr>
        <w:pStyle w:val="KDParagraf"/>
        <w:spacing w:before="0"/>
        <w:rPr>
          <w:rFonts w:cs="Arial"/>
          <w:lang w:val="ru-RU"/>
        </w:rPr>
      </w:pPr>
      <w:r w:rsidRPr="00B56DB6">
        <w:rPr>
          <w:rFonts w:cs="Arial"/>
          <w:lang w:val="ru-RU"/>
        </w:rPr>
        <w:t xml:space="preserve">Прилог број </w:t>
      </w:r>
      <w:r w:rsidR="00C86762">
        <w:rPr>
          <w:rFonts w:cs="Arial"/>
          <w:lang w:val="ru-RU"/>
        </w:rPr>
        <w:t>4</w:t>
      </w:r>
      <w:r>
        <w:rPr>
          <w:rFonts w:cs="Arial"/>
          <w:lang w:val="sr-Cyrl-RS"/>
        </w:rPr>
        <w:t xml:space="preserve"> </w:t>
      </w:r>
      <w:r w:rsidR="00602830">
        <w:rPr>
          <w:rFonts w:cs="Arial"/>
          <w:lang w:val="sr-Cyrl-RS"/>
        </w:rPr>
        <w:t>Меница</w:t>
      </w:r>
      <w:r w:rsidR="00A03252">
        <w:rPr>
          <w:rFonts w:cs="Arial"/>
          <w:lang w:val="sr-Cyrl-RS"/>
        </w:rPr>
        <w:t xml:space="preserve"> за добро извршење посла</w:t>
      </w:r>
      <w:r>
        <w:rPr>
          <w:rFonts w:cs="Arial"/>
          <w:lang w:val="sr-Cyrl-RS"/>
        </w:rPr>
        <w:t>;</w:t>
      </w:r>
    </w:p>
    <w:p w:rsidR="00D06CFD" w:rsidRDefault="00D53274" w:rsidP="00D53274">
      <w:pPr>
        <w:pStyle w:val="KDParagraf"/>
        <w:spacing w:before="0"/>
        <w:rPr>
          <w:rFonts w:cs="Arial"/>
          <w:color w:val="00B0F0"/>
          <w:lang w:val="ru-RU"/>
        </w:rPr>
      </w:pPr>
      <w:r w:rsidRPr="00B56DB6">
        <w:rPr>
          <w:rFonts w:cs="Arial"/>
          <w:lang w:val="ru-RU"/>
        </w:rPr>
        <w:t xml:space="preserve">Прилог број </w:t>
      </w:r>
      <w:r w:rsidR="00C86762">
        <w:rPr>
          <w:rFonts w:cs="Arial"/>
          <w:lang w:val="ru-RU"/>
        </w:rPr>
        <w:t>5</w:t>
      </w:r>
      <w:r w:rsidRPr="00B56DB6">
        <w:rPr>
          <w:rFonts w:cs="Arial"/>
          <w:lang w:val="ru-RU"/>
        </w:rPr>
        <w:t xml:space="preserve"> </w:t>
      </w:r>
      <w:r w:rsidRPr="00B56DB6">
        <w:rPr>
          <w:rFonts w:cs="Arial"/>
          <w:color w:val="00B0F0"/>
          <w:lang w:val="ru-RU"/>
        </w:rPr>
        <w:t>Споразум о заједничком извршењу услуге</w:t>
      </w:r>
      <w:r>
        <w:rPr>
          <w:rFonts w:cs="Arial"/>
          <w:color w:val="00B0F0"/>
          <w:lang w:val="ru-RU"/>
        </w:rPr>
        <w:t>.</w:t>
      </w:r>
    </w:p>
    <w:p w:rsidR="00C86762" w:rsidRDefault="00C86762" w:rsidP="00D53274">
      <w:pPr>
        <w:pStyle w:val="KDParagraf"/>
        <w:spacing w:before="0"/>
        <w:rPr>
          <w:rFonts w:cs="Arial"/>
          <w:color w:val="00B0F0"/>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C86762">
        <w:rPr>
          <w:rFonts w:cs="Arial"/>
          <w:b/>
          <w:lang w:val="sr-Cyrl-RS"/>
        </w:rPr>
        <w:t>3</w:t>
      </w:r>
      <w:r w:rsidRPr="00B56DB6">
        <w:rPr>
          <w:rFonts w:cs="Arial"/>
          <w:lang w:val="ru-RU"/>
        </w:rPr>
        <w:t>.</w:t>
      </w:r>
    </w:p>
    <w:p w:rsidR="00B1782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C86762" w:rsidRDefault="00C86762" w:rsidP="00B17826">
      <w:pPr>
        <w:pStyle w:val="KDParagraf"/>
        <w:spacing w:before="0"/>
        <w:rPr>
          <w:rFonts w:eastAsia="Calibri" w:cs="Arial"/>
          <w:noProof/>
          <w:color w:val="000000" w:themeColor="text1"/>
          <w:lang w:val="ru-RU"/>
        </w:rPr>
      </w:pP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20241" w:rsidRDefault="00D20241" w:rsidP="00EE793E">
      <w:pPr>
        <w:pStyle w:val="KDParagraf"/>
        <w:spacing w:before="0"/>
        <w:rPr>
          <w:rFonts w:cs="Arial"/>
          <w:sz w:val="16"/>
          <w:szCs w:val="16"/>
          <w:lang w:val="ru-RU"/>
        </w:rPr>
      </w:pPr>
    </w:p>
    <w:p w:rsidR="00C86762" w:rsidRDefault="00C86762" w:rsidP="00EE793E">
      <w:pPr>
        <w:pStyle w:val="KDParagraf"/>
        <w:spacing w:before="0"/>
        <w:rPr>
          <w:rFonts w:cs="Arial"/>
          <w:sz w:val="16"/>
          <w:szCs w:val="16"/>
          <w:lang w:val="ru-RU"/>
        </w:rPr>
      </w:pPr>
    </w:p>
    <w:p w:rsidR="00C86762" w:rsidRDefault="00C86762" w:rsidP="00EE793E">
      <w:pPr>
        <w:pStyle w:val="KDParagraf"/>
        <w:spacing w:before="0"/>
        <w:rPr>
          <w:rFonts w:cs="Arial"/>
          <w:sz w:val="16"/>
          <w:szCs w:val="16"/>
          <w:lang w:val="ru-RU"/>
        </w:rPr>
      </w:pPr>
    </w:p>
    <w:p w:rsidR="00B17826" w:rsidRPr="00B56DB6" w:rsidRDefault="00906791" w:rsidP="00B17826">
      <w:pPr>
        <w:pStyle w:val="KDParagraf"/>
        <w:spacing w:before="0"/>
        <w:rPr>
          <w:rFonts w:cs="Arial"/>
          <w:b/>
          <w:lang w:val="ru-RU"/>
        </w:rPr>
      </w:pPr>
      <w:r w:rsidRPr="00B56DB6">
        <w:rPr>
          <w:rFonts w:cs="Arial"/>
          <w:b/>
          <w:lang w:val="ru-RU"/>
        </w:rPr>
        <w:t xml:space="preserve">         </w:t>
      </w:r>
      <w:r w:rsidR="00B17826" w:rsidRPr="00B56DB6">
        <w:rPr>
          <w:rFonts w:cs="Arial"/>
          <w:b/>
          <w:lang w:val="ru-RU"/>
        </w:rPr>
        <w:t xml:space="preserve">       КОРИСНИК </w:t>
      </w:r>
      <w:r w:rsidR="002D6F0B" w:rsidRPr="00B56DB6">
        <w:rPr>
          <w:rFonts w:cs="Arial"/>
          <w:b/>
          <w:lang w:val="ru-RU"/>
        </w:rPr>
        <w:t>УСЛУГА</w:t>
      </w:r>
      <w:r w:rsidR="00B17826" w:rsidRPr="00B56DB6">
        <w:rPr>
          <w:rFonts w:cs="Arial"/>
          <w:b/>
          <w:lang w:val="ru-RU"/>
        </w:rPr>
        <w:t xml:space="preserve">                                           </w:t>
      </w:r>
      <w:r w:rsidR="002D6F0B" w:rsidRPr="00B56DB6">
        <w:rPr>
          <w:rFonts w:cs="Arial"/>
          <w:b/>
          <w:lang w:val="ru-RU"/>
        </w:rPr>
        <w:t xml:space="preserve">       </w:t>
      </w:r>
      <w:r w:rsidR="00B17826" w:rsidRPr="00B56DB6">
        <w:rPr>
          <w:rFonts w:cs="Arial"/>
          <w:b/>
          <w:lang w:val="ru-RU"/>
        </w:rPr>
        <w:t>ПРУЖАЛАЦ</w:t>
      </w:r>
      <w:r w:rsidR="002D6F0B" w:rsidRPr="00B56DB6">
        <w:rPr>
          <w:rFonts w:cs="Arial"/>
          <w:b/>
          <w:lang w:val="ru-RU"/>
        </w:rPr>
        <w:t xml:space="preserve"> УСЛУГА</w:t>
      </w:r>
    </w:p>
    <w:p w:rsidR="00B17826" w:rsidRPr="00B56DB6" w:rsidRDefault="00B17826" w:rsidP="00B17826">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B17826" w:rsidRPr="00D86823" w:rsidRDefault="00B17826" w:rsidP="00B17826">
      <w:pPr>
        <w:pStyle w:val="KDParagraf"/>
        <w:spacing w:before="0"/>
        <w:rPr>
          <w:rFonts w:cs="Arial"/>
          <w:lang w:val="ru-RU"/>
        </w:rPr>
      </w:pPr>
      <w:r w:rsidRPr="00D86823">
        <w:rPr>
          <w:rFonts w:cs="Arial"/>
          <w:lang w:val="ru-RU"/>
        </w:rPr>
        <w:t xml:space="preserve">___________________________________    </w:t>
      </w:r>
      <w:r w:rsidR="00C00085" w:rsidRPr="00B56DB6">
        <w:rPr>
          <w:rFonts w:cs="Arial"/>
          <w:b/>
          <w:lang w:val="ru-RU"/>
        </w:rPr>
        <w:t>М.П.</w:t>
      </w:r>
      <w:r w:rsidRPr="00D86823">
        <w:rPr>
          <w:rFonts w:cs="Arial"/>
          <w:lang w:val="ru-RU"/>
        </w:rPr>
        <w:t xml:space="preserve">                  ________________________</w:t>
      </w:r>
    </w:p>
    <w:p w:rsidR="00B17826" w:rsidRPr="00C00085" w:rsidRDefault="00B17826" w:rsidP="00B17826">
      <w:pPr>
        <w:pStyle w:val="KDParagraf"/>
        <w:spacing w:before="0"/>
        <w:rPr>
          <w:rFonts w:cs="Arial"/>
          <w:b/>
          <w:sz w:val="4"/>
          <w:szCs w:val="4"/>
          <w:lang w:val="ru-RU"/>
        </w:rPr>
      </w:pPr>
      <w:r w:rsidRPr="00C00085">
        <w:rPr>
          <w:rFonts w:cs="Arial"/>
          <w:sz w:val="4"/>
          <w:szCs w:val="4"/>
          <w:lang w:val="ru-RU"/>
        </w:rPr>
        <w:t xml:space="preserve">                                                                               </w:t>
      </w:r>
    </w:p>
    <w:p w:rsidR="007E7445" w:rsidRDefault="00B17826" w:rsidP="0092140D">
      <w:pPr>
        <w:spacing w:before="0"/>
        <w:rPr>
          <w:rFonts w:cs="Arial"/>
          <w:lang w:val="sr-Cyrl-RS"/>
        </w:rPr>
      </w:pPr>
      <w:r w:rsidRPr="00B56DB6">
        <w:rPr>
          <w:rFonts w:cs="Arial"/>
          <w:lang w:val="ru-RU"/>
        </w:rPr>
        <w:t xml:space="preserve">Финансијски директор </w:t>
      </w:r>
      <w:r w:rsidR="00D20241">
        <w:rPr>
          <w:rFonts w:cs="Arial"/>
          <w:lang w:val="ru-RU"/>
        </w:rPr>
        <w:t xml:space="preserve">Огранка </w:t>
      </w:r>
      <w:r w:rsidRPr="00B56DB6">
        <w:rPr>
          <w:rFonts w:cs="Arial"/>
          <w:lang w:val="ru-RU"/>
        </w:rPr>
        <w:t>ТЕНТ</w:t>
      </w:r>
      <w:r w:rsidRPr="00B56DB6">
        <w:rPr>
          <w:rFonts w:cs="Arial"/>
          <w:color w:val="00B0F0"/>
          <w:lang w:val="ru-RU"/>
        </w:rPr>
        <w:t xml:space="preserve">                </w:t>
      </w:r>
      <w:r w:rsidR="0028569C" w:rsidRPr="0028569C">
        <w:rPr>
          <w:rFonts w:cs="Arial"/>
          <w:color w:val="FF0000"/>
          <w:lang w:val="ru-RU"/>
        </w:rPr>
        <w:t>и</w:t>
      </w:r>
      <w:r w:rsidRPr="0028569C">
        <w:rPr>
          <w:rFonts w:cs="Arial"/>
          <w:color w:val="FF0000"/>
          <w:lang w:val="ru-RU"/>
        </w:rPr>
        <w:t>м</w:t>
      </w:r>
      <w:r w:rsidRPr="00B56DB6">
        <w:rPr>
          <w:rFonts w:cs="Arial"/>
          <w:color w:val="FF0000"/>
          <w:lang w:val="ru-RU"/>
        </w:rPr>
        <w:t>е и презиме,функција</w:t>
      </w:r>
      <w:r w:rsidRPr="00B56DB6">
        <w:rPr>
          <w:rFonts w:cs="Arial"/>
          <w:lang w:val="ru-RU"/>
        </w:rPr>
        <w:t xml:space="preserve">                                            </w:t>
      </w:r>
      <w:r w:rsidR="00D20241">
        <w:rPr>
          <w:rFonts w:cs="Arial"/>
          <w:lang w:val="ru-RU"/>
        </w:rPr>
        <w:t>Жељко Вујиновић</w:t>
      </w:r>
      <w:r w:rsidRPr="00B56DB6">
        <w:rPr>
          <w:rFonts w:cs="Arial"/>
          <w:lang w:val="ru-RU"/>
        </w:rPr>
        <w:t xml:space="preserve">   </w:t>
      </w:r>
    </w:p>
    <w:p w:rsidR="00D53274" w:rsidRDefault="00D53274" w:rsidP="00444918">
      <w:pPr>
        <w:tabs>
          <w:tab w:val="left" w:pos="567"/>
        </w:tabs>
        <w:spacing w:before="0"/>
        <w:rPr>
          <w:rFonts w:cs="Arial"/>
          <w:b/>
          <w:lang w:val="ru-RU"/>
        </w:rPr>
      </w:pPr>
    </w:p>
    <w:p w:rsidR="0077261C" w:rsidRDefault="0077261C" w:rsidP="00444918">
      <w:pPr>
        <w:tabs>
          <w:tab w:val="left" w:pos="567"/>
        </w:tabs>
        <w:spacing w:before="0"/>
        <w:rPr>
          <w:rFonts w:cs="Arial"/>
          <w:b/>
          <w:lang w:val="ru-RU"/>
        </w:rPr>
      </w:pPr>
    </w:p>
    <w:sectPr w:rsidR="0077261C" w:rsidSect="005E2D6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31" w:rsidRDefault="00885E31">
      <w:r>
        <w:separator/>
      </w:r>
    </w:p>
    <w:p w:rsidR="00885E31" w:rsidRDefault="00885E31"/>
  </w:endnote>
  <w:endnote w:type="continuationSeparator" w:id="0">
    <w:p w:rsidR="00885E31" w:rsidRDefault="00885E31">
      <w:r>
        <w:continuationSeparator/>
      </w:r>
    </w:p>
    <w:p w:rsidR="00885E31" w:rsidRDefault="00885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9E" w:rsidRDefault="002868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89E" w:rsidRDefault="0028689E" w:rsidP="00841BE7">
    <w:pPr>
      <w:pStyle w:val="Footer"/>
      <w:ind w:right="360"/>
    </w:pPr>
  </w:p>
  <w:p w:rsidR="0028689E" w:rsidRDefault="0028689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9E" w:rsidRPr="00EC5BB4" w:rsidRDefault="0028689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7667">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7667">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9E" w:rsidRPr="00EC5BB4" w:rsidRDefault="0028689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7667">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7667">
      <w:rPr>
        <w:rStyle w:val="PageNumber"/>
        <w:rFonts w:cs="Arial"/>
        <w:b/>
        <w:noProof/>
        <w:szCs w:val="24"/>
      </w:rPr>
      <w:t>46</w:t>
    </w:r>
    <w:r w:rsidRPr="00EC5BB4">
      <w:rPr>
        <w:rStyle w:val="PageNumber"/>
        <w:rFonts w:cs="Arial"/>
        <w:b/>
        <w:szCs w:val="24"/>
      </w:rPr>
      <w:fldChar w:fldCharType="end"/>
    </w:r>
  </w:p>
  <w:p w:rsidR="0028689E" w:rsidRDefault="00286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31" w:rsidRDefault="00885E31">
      <w:r>
        <w:separator/>
      </w:r>
    </w:p>
    <w:p w:rsidR="00885E31" w:rsidRDefault="00885E31"/>
  </w:footnote>
  <w:footnote w:type="continuationSeparator" w:id="0">
    <w:p w:rsidR="00885E31" w:rsidRDefault="00885E31">
      <w:r>
        <w:continuationSeparator/>
      </w:r>
    </w:p>
    <w:p w:rsidR="00885E31" w:rsidRDefault="00885E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9E" w:rsidRDefault="0028689E" w:rsidP="004276AD">
    <w:pPr>
      <w:pStyle w:val="Header"/>
      <w:rPr>
        <w:sz w:val="20"/>
      </w:rPr>
    </w:pPr>
  </w:p>
  <w:p w:rsidR="0028689E" w:rsidRDefault="0028689E" w:rsidP="004276AD">
    <w:pPr>
      <w:pStyle w:val="Header"/>
      <w:rPr>
        <w:b/>
        <w:szCs w:val="24"/>
        <w:lang w:val="sr-Cyrl-RS"/>
      </w:rPr>
    </w:pPr>
    <w:r w:rsidRPr="00B56DB6">
      <w:rPr>
        <w:szCs w:val="24"/>
        <w:lang w:val="ru-RU"/>
      </w:rPr>
      <w:t xml:space="preserve">ЈП „Електропривреда Србије“ Београд  </w:t>
    </w:r>
    <w:r>
      <w:rPr>
        <w:szCs w:val="24"/>
        <w:lang w:val="sr-Cyrl-RS"/>
      </w:rPr>
      <w:t xml:space="preserve">               </w:t>
    </w:r>
    <w:r w:rsidRPr="00B56DB6">
      <w:rPr>
        <w:szCs w:val="24"/>
        <w:lang w:val="ru-RU"/>
      </w:rPr>
      <w:t>Конкурсна документација ЈН</w:t>
    </w:r>
    <w:r w:rsidRPr="00B56DB6">
      <w:rPr>
        <w:b/>
        <w:szCs w:val="24"/>
        <w:lang w:val="ru-RU"/>
      </w:rPr>
      <w:t xml:space="preserve"> </w:t>
    </w:r>
  </w:p>
  <w:p w:rsidR="0028689E" w:rsidRPr="00F01878" w:rsidRDefault="0028689E" w:rsidP="004276AD">
    <w:pPr>
      <w:pStyle w:val="Header"/>
      <w:rPr>
        <w:szCs w:val="24"/>
        <w:lang w:val="sr-Cyrl-RS"/>
      </w:rPr>
    </w:pPr>
    <w:r>
      <w:rPr>
        <w:b/>
        <w:szCs w:val="24"/>
        <w:lang w:val="sr-Cyrl-RS"/>
      </w:rPr>
      <w:t xml:space="preserve">                                                                                  </w:t>
    </w:r>
    <w:proofErr w:type="gramStart"/>
    <w:r w:rsidRPr="00F01878">
      <w:rPr>
        <w:szCs w:val="24"/>
      </w:rPr>
      <w:t>бр</w:t>
    </w:r>
    <w:proofErr w:type="gramEnd"/>
    <w:r w:rsidRPr="00F01878">
      <w:rPr>
        <w:szCs w:val="24"/>
      </w:rPr>
      <w:t xml:space="preserve">. </w:t>
    </w:r>
    <w:r>
      <w:rPr>
        <w:szCs w:val="24"/>
        <w:lang w:val="sr-Cyrl-RS"/>
      </w:rPr>
      <w:t>256/2018 - 3000/0960/2018</w:t>
    </w:r>
  </w:p>
  <w:p w:rsidR="0028689E" w:rsidRPr="004276AD" w:rsidRDefault="0028689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9E" w:rsidRDefault="0028689E" w:rsidP="004276AD">
    <w:pPr>
      <w:pStyle w:val="Header"/>
    </w:pPr>
  </w:p>
  <w:p w:rsidR="0028689E" w:rsidRPr="00FF086B" w:rsidRDefault="0028689E" w:rsidP="004276AD">
    <w:pPr>
      <w:pStyle w:val="Header"/>
      <w:rPr>
        <w:szCs w:val="24"/>
        <w:lang w:val="sr-Cyrl-RS"/>
      </w:rPr>
    </w:pPr>
    <w:r w:rsidRPr="00B56DB6">
      <w:rPr>
        <w:szCs w:val="24"/>
        <w:lang w:val="ru-RU"/>
      </w:rPr>
      <w:t>ЈП „Електропривреда Србије“ Београд        Конкурсна документација ЈН</w:t>
    </w:r>
    <w:r w:rsidRPr="00B56DB6">
      <w:rPr>
        <w:b/>
        <w:szCs w:val="24"/>
        <w:lang w:val="ru-RU"/>
      </w:rPr>
      <w:t xml:space="preserve"> </w:t>
    </w:r>
  </w:p>
  <w:p w:rsidR="0028689E" w:rsidRPr="00210557" w:rsidRDefault="0028689E" w:rsidP="00210557">
    <w:pPr>
      <w:pStyle w:val="Header"/>
      <w:jc w:val="center"/>
    </w:pPr>
    <w:r>
      <w:rPr>
        <w:szCs w:val="24"/>
        <w:lang w:val="sr-Cyrl-RS"/>
      </w:rPr>
      <w:t xml:space="preserve">                                                           </w:t>
    </w:r>
    <w:proofErr w:type="gramStart"/>
    <w:r w:rsidRPr="00F01878">
      <w:rPr>
        <w:szCs w:val="24"/>
      </w:rPr>
      <w:t>бр</w:t>
    </w:r>
    <w:proofErr w:type="gramEnd"/>
    <w:r w:rsidRPr="00F01878">
      <w:rPr>
        <w:szCs w:val="24"/>
      </w:rPr>
      <w:t xml:space="preserve">. </w:t>
    </w:r>
    <w:r>
      <w:rPr>
        <w:szCs w:val="24"/>
        <w:lang w:val="sr-Cyrl-RS"/>
      </w:rPr>
      <w:t>256/2018 - 3000/0960/2018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0441364"/>
    <w:multiLevelType w:val="hybridMultilevel"/>
    <w:tmpl w:val="C84CB9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54661FC0"/>
    <w:multiLevelType w:val="hybridMultilevel"/>
    <w:tmpl w:val="25C8D49A"/>
    <w:lvl w:ilvl="0" w:tplc="CCB02B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FF6DAF"/>
    <w:multiLevelType w:val="multilevel"/>
    <w:tmpl w:val="4AE81B72"/>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2"/>
  </w:num>
  <w:num w:numId="3">
    <w:abstractNumId w:val="76"/>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8"/>
  </w:num>
  <w:num w:numId="8">
    <w:abstractNumId w:val="68"/>
  </w:num>
  <w:num w:numId="9">
    <w:abstractNumId w:val="65"/>
  </w:num>
  <w:num w:numId="10">
    <w:abstractNumId w:val="58"/>
  </w:num>
  <w:num w:numId="11">
    <w:abstractNumId w:val="56"/>
  </w:num>
  <w:num w:numId="12">
    <w:abstractNumId w:val="61"/>
  </w:num>
  <w:num w:numId="13">
    <w:abstractNumId w:val="77"/>
  </w:num>
  <w:num w:numId="14">
    <w:abstractNumId w:val="71"/>
  </w:num>
  <w:num w:numId="15">
    <w:abstractNumId w:val="80"/>
  </w:num>
  <w:num w:numId="16">
    <w:abstractNumId w:val="64"/>
  </w:num>
  <w:num w:numId="1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num>
  <w:num w:numId="23">
    <w:abstractNumId w:val="60"/>
  </w:num>
  <w:num w:numId="24">
    <w:abstractNumId w:val="86"/>
  </w:num>
  <w:num w:numId="25">
    <w:abstractNumId w:val="87"/>
  </w:num>
  <w:num w:numId="26">
    <w:abstractNumId w:val="63"/>
  </w:num>
  <w:num w:numId="27">
    <w:abstractNumId w:val="79"/>
  </w:num>
  <w:num w:numId="28">
    <w:abstractNumId w:val="49"/>
  </w:num>
  <w:num w:numId="29">
    <w:abstractNumId w:val="7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3023"/>
    <w:rsid w:val="000035F7"/>
    <w:rsid w:val="000042FE"/>
    <w:rsid w:val="0000496D"/>
    <w:rsid w:val="00005800"/>
    <w:rsid w:val="00005C53"/>
    <w:rsid w:val="00005D85"/>
    <w:rsid w:val="00006E35"/>
    <w:rsid w:val="00007AED"/>
    <w:rsid w:val="00007CE7"/>
    <w:rsid w:val="000104DC"/>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66B"/>
    <w:rsid w:val="00014750"/>
    <w:rsid w:val="00014758"/>
    <w:rsid w:val="00014F46"/>
    <w:rsid w:val="00015894"/>
    <w:rsid w:val="00015C50"/>
    <w:rsid w:val="00015D88"/>
    <w:rsid w:val="00015E2F"/>
    <w:rsid w:val="00015E7C"/>
    <w:rsid w:val="000167FC"/>
    <w:rsid w:val="00016893"/>
    <w:rsid w:val="000170DE"/>
    <w:rsid w:val="00017C93"/>
    <w:rsid w:val="00017F00"/>
    <w:rsid w:val="000203EF"/>
    <w:rsid w:val="000205B9"/>
    <w:rsid w:val="00020752"/>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440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03A"/>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F9"/>
    <w:rsid w:val="000373CB"/>
    <w:rsid w:val="0003771A"/>
    <w:rsid w:val="00037B82"/>
    <w:rsid w:val="00037E5A"/>
    <w:rsid w:val="00040DC8"/>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68"/>
    <w:rsid w:val="0004799D"/>
    <w:rsid w:val="000501B1"/>
    <w:rsid w:val="0005083D"/>
    <w:rsid w:val="00050CD6"/>
    <w:rsid w:val="00050D0A"/>
    <w:rsid w:val="00050FBE"/>
    <w:rsid w:val="0005127F"/>
    <w:rsid w:val="00051432"/>
    <w:rsid w:val="00051580"/>
    <w:rsid w:val="00051B4A"/>
    <w:rsid w:val="00052219"/>
    <w:rsid w:val="00052B06"/>
    <w:rsid w:val="00052DCF"/>
    <w:rsid w:val="00052F72"/>
    <w:rsid w:val="0005316D"/>
    <w:rsid w:val="000532AB"/>
    <w:rsid w:val="000533E6"/>
    <w:rsid w:val="00053796"/>
    <w:rsid w:val="00053D87"/>
    <w:rsid w:val="00053E33"/>
    <w:rsid w:val="00055239"/>
    <w:rsid w:val="000554F7"/>
    <w:rsid w:val="000556DA"/>
    <w:rsid w:val="00055834"/>
    <w:rsid w:val="00055DDB"/>
    <w:rsid w:val="000567F7"/>
    <w:rsid w:val="00056C77"/>
    <w:rsid w:val="000577BC"/>
    <w:rsid w:val="00057E3F"/>
    <w:rsid w:val="00057F61"/>
    <w:rsid w:val="0006051E"/>
    <w:rsid w:val="000609A8"/>
    <w:rsid w:val="00060DAC"/>
    <w:rsid w:val="00060F0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05"/>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475B"/>
    <w:rsid w:val="0007509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0CE"/>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7BF"/>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35E"/>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C4F"/>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5C9"/>
    <w:rsid w:val="000D082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585"/>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20"/>
    <w:rsid w:val="000F364F"/>
    <w:rsid w:val="000F36A0"/>
    <w:rsid w:val="000F3B03"/>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F41"/>
    <w:rsid w:val="00101220"/>
    <w:rsid w:val="0010195C"/>
    <w:rsid w:val="00101B4E"/>
    <w:rsid w:val="00102340"/>
    <w:rsid w:val="001029A5"/>
    <w:rsid w:val="00102AC1"/>
    <w:rsid w:val="00102F65"/>
    <w:rsid w:val="00103561"/>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19"/>
    <w:rsid w:val="001066B6"/>
    <w:rsid w:val="0010671F"/>
    <w:rsid w:val="00107098"/>
    <w:rsid w:val="001070C7"/>
    <w:rsid w:val="0010773D"/>
    <w:rsid w:val="00107CB3"/>
    <w:rsid w:val="00110207"/>
    <w:rsid w:val="001105E6"/>
    <w:rsid w:val="0011086D"/>
    <w:rsid w:val="00110BD5"/>
    <w:rsid w:val="00110E6A"/>
    <w:rsid w:val="0011114F"/>
    <w:rsid w:val="001111D8"/>
    <w:rsid w:val="0011132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A7"/>
    <w:rsid w:val="00115CB2"/>
    <w:rsid w:val="001161AD"/>
    <w:rsid w:val="001161CF"/>
    <w:rsid w:val="001162D0"/>
    <w:rsid w:val="00116570"/>
    <w:rsid w:val="001168C1"/>
    <w:rsid w:val="00116C7A"/>
    <w:rsid w:val="00117C4F"/>
    <w:rsid w:val="00117C72"/>
    <w:rsid w:val="0012090C"/>
    <w:rsid w:val="00120CEF"/>
    <w:rsid w:val="00120FCC"/>
    <w:rsid w:val="0012159F"/>
    <w:rsid w:val="001215CB"/>
    <w:rsid w:val="001216B9"/>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44"/>
    <w:rsid w:val="00130E45"/>
    <w:rsid w:val="001314F1"/>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E7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9D2"/>
    <w:rsid w:val="00151D13"/>
    <w:rsid w:val="00151F32"/>
    <w:rsid w:val="00152656"/>
    <w:rsid w:val="0015293D"/>
    <w:rsid w:val="00152BEB"/>
    <w:rsid w:val="00152C72"/>
    <w:rsid w:val="00152D30"/>
    <w:rsid w:val="00152E7F"/>
    <w:rsid w:val="00153176"/>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E2"/>
    <w:rsid w:val="0017208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37"/>
    <w:rsid w:val="00176E06"/>
    <w:rsid w:val="00176FF7"/>
    <w:rsid w:val="0017720F"/>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2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22"/>
    <w:rsid w:val="001A76C5"/>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6EF3"/>
    <w:rsid w:val="001B7C0C"/>
    <w:rsid w:val="001B7C30"/>
    <w:rsid w:val="001B7E0D"/>
    <w:rsid w:val="001C03D9"/>
    <w:rsid w:val="001C1BA6"/>
    <w:rsid w:val="001C1C4C"/>
    <w:rsid w:val="001C1C80"/>
    <w:rsid w:val="001C1DEE"/>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5F27"/>
    <w:rsid w:val="001C6B5D"/>
    <w:rsid w:val="001C73B1"/>
    <w:rsid w:val="001C74FB"/>
    <w:rsid w:val="001C777A"/>
    <w:rsid w:val="001C7790"/>
    <w:rsid w:val="001C7972"/>
    <w:rsid w:val="001C7B29"/>
    <w:rsid w:val="001C7B8E"/>
    <w:rsid w:val="001D04CF"/>
    <w:rsid w:val="001D0752"/>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375"/>
    <w:rsid w:val="002067CF"/>
    <w:rsid w:val="00206ABA"/>
    <w:rsid w:val="00206AD0"/>
    <w:rsid w:val="00207151"/>
    <w:rsid w:val="0020735B"/>
    <w:rsid w:val="00207D08"/>
    <w:rsid w:val="00207FF8"/>
    <w:rsid w:val="00210557"/>
    <w:rsid w:val="00210A85"/>
    <w:rsid w:val="00210C31"/>
    <w:rsid w:val="00210FF3"/>
    <w:rsid w:val="0021136F"/>
    <w:rsid w:val="00211424"/>
    <w:rsid w:val="002114E5"/>
    <w:rsid w:val="0021152F"/>
    <w:rsid w:val="00211BA2"/>
    <w:rsid w:val="00211CE8"/>
    <w:rsid w:val="00211DDA"/>
    <w:rsid w:val="002122D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80A"/>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4C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77"/>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C2"/>
    <w:rsid w:val="0024726B"/>
    <w:rsid w:val="00247C64"/>
    <w:rsid w:val="00247C77"/>
    <w:rsid w:val="00247CD1"/>
    <w:rsid w:val="00247CEA"/>
    <w:rsid w:val="00247F64"/>
    <w:rsid w:val="00247FD6"/>
    <w:rsid w:val="0025002C"/>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2AC2"/>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9C"/>
    <w:rsid w:val="0028583C"/>
    <w:rsid w:val="00286278"/>
    <w:rsid w:val="00286491"/>
    <w:rsid w:val="00286761"/>
    <w:rsid w:val="0028689E"/>
    <w:rsid w:val="00286A2B"/>
    <w:rsid w:val="00286C2F"/>
    <w:rsid w:val="002879BB"/>
    <w:rsid w:val="00287A95"/>
    <w:rsid w:val="00287D29"/>
    <w:rsid w:val="002907A2"/>
    <w:rsid w:val="002908BC"/>
    <w:rsid w:val="00290B26"/>
    <w:rsid w:val="00290E62"/>
    <w:rsid w:val="00290F16"/>
    <w:rsid w:val="00291253"/>
    <w:rsid w:val="00291382"/>
    <w:rsid w:val="00291859"/>
    <w:rsid w:val="002929A3"/>
    <w:rsid w:val="00292BDB"/>
    <w:rsid w:val="00292C1F"/>
    <w:rsid w:val="00292CA3"/>
    <w:rsid w:val="00292DDF"/>
    <w:rsid w:val="00292E14"/>
    <w:rsid w:val="00293149"/>
    <w:rsid w:val="00293264"/>
    <w:rsid w:val="00293D60"/>
    <w:rsid w:val="00293EEA"/>
    <w:rsid w:val="00293F1B"/>
    <w:rsid w:val="00293F5E"/>
    <w:rsid w:val="00294082"/>
    <w:rsid w:val="00294C3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C9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BA"/>
    <w:rsid w:val="002B5A35"/>
    <w:rsid w:val="002B5B83"/>
    <w:rsid w:val="002B5D52"/>
    <w:rsid w:val="002B6603"/>
    <w:rsid w:val="002B663B"/>
    <w:rsid w:val="002B6D5A"/>
    <w:rsid w:val="002B6EB1"/>
    <w:rsid w:val="002B6F1E"/>
    <w:rsid w:val="002B72C2"/>
    <w:rsid w:val="002B74AD"/>
    <w:rsid w:val="002B7588"/>
    <w:rsid w:val="002B76B2"/>
    <w:rsid w:val="002B7A6E"/>
    <w:rsid w:val="002C00D1"/>
    <w:rsid w:val="002C042F"/>
    <w:rsid w:val="002C083C"/>
    <w:rsid w:val="002C0B72"/>
    <w:rsid w:val="002C0C5C"/>
    <w:rsid w:val="002C0D84"/>
    <w:rsid w:val="002C17DD"/>
    <w:rsid w:val="002C1F04"/>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C3"/>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08"/>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0ADE"/>
    <w:rsid w:val="002E107A"/>
    <w:rsid w:val="002E12CC"/>
    <w:rsid w:val="002E161E"/>
    <w:rsid w:val="002E1783"/>
    <w:rsid w:val="002E183C"/>
    <w:rsid w:val="002E1868"/>
    <w:rsid w:val="002E1904"/>
    <w:rsid w:val="002E1C8E"/>
    <w:rsid w:val="002E2018"/>
    <w:rsid w:val="002E2374"/>
    <w:rsid w:val="002E2F11"/>
    <w:rsid w:val="002E40BF"/>
    <w:rsid w:val="002E4169"/>
    <w:rsid w:val="002E4258"/>
    <w:rsid w:val="002E4D81"/>
    <w:rsid w:val="002E533B"/>
    <w:rsid w:val="002E5445"/>
    <w:rsid w:val="002E59D5"/>
    <w:rsid w:val="002E62CE"/>
    <w:rsid w:val="002E6567"/>
    <w:rsid w:val="002E657C"/>
    <w:rsid w:val="002E6587"/>
    <w:rsid w:val="002E69ED"/>
    <w:rsid w:val="002E6CD1"/>
    <w:rsid w:val="002E6D79"/>
    <w:rsid w:val="002E75AC"/>
    <w:rsid w:val="002E763A"/>
    <w:rsid w:val="002F04E2"/>
    <w:rsid w:val="002F074E"/>
    <w:rsid w:val="002F099F"/>
    <w:rsid w:val="002F1040"/>
    <w:rsid w:val="002F13B3"/>
    <w:rsid w:val="002F1423"/>
    <w:rsid w:val="002F1426"/>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6EDE"/>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62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98C"/>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2F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26"/>
    <w:rsid w:val="003644F3"/>
    <w:rsid w:val="0036470A"/>
    <w:rsid w:val="00364B8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3C0"/>
    <w:rsid w:val="00382754"/>
    <w:rsid w:val="00383211"/>
    <w:rsid w:val="0038375A"/>
    <w:rsid w:val="0038401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E8B"/>
    <w:rsid w:val="003934F1"/>
    <w:rsid w:val="00393867"/>
    <w:rsid w:val="00394C47"/>
    <w:rsid w:val="00394DEF"/>
    <w:rsid w:val="00394EE4"/>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B3"/>
    <w:rsid w:val="003979DB"/>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92"/>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667"/>
    <w:rsid w:val="003A7C94"/>
    <w:rsid w:val="003B0703"/>
    <w:rsid w:val="003B0A49"/>
    <w:rsid w:val="003B0FEF"/>
    <w:rsid w:val="003B1316"/>
    <w:rsid w:val="003B17F1"/>
    <w:rsid w:val="003B1B5E"/>
    <w:rsid w:val="003B1E10"/>
    <w:rsid w:val="003B2544"/>
    <w:rsid w:val="003B2CDC"/>
    <w:rsid w:val="003B3233"/>
    <w:rsid w:val="003B36F4"/>
    <w:rsid w:val="003B38C3"/>
    <w:rsid w:val="003B3CA1"/>
    <w:rsid w:val="003B3D6E"/>
    <w:rsid w:val="003B40FC"/>
    <w:rsid w:val="003B4152"/>
    <w:rsid w:val="003B42AD"/>
    <w:rsid w:val="003B4978"/>
    <w:rsid w:val="003B4FCA"/>
    <w:rsid w:val="003B51FA"/>
    <w:rsid w:val="003B53C5"/>
    <w:rsid w:val="003B5BC3"/>
    <w:rsid w:val="003B5D08"/>
    <w:rsid w:val="003B5F46"/>
    <w:rsid w:val="003B612E"/>
    <w:rsid w:val="003B69C2"/>
    <w:rsid w:val="003B6CE1"/>
    <w:rsid w:val="003B6E2D"/>
    <w:rsid w:val="003B77F9"/>
    <w:rsid w:val="003B78F6"/>
    <w:rsid w:val="003B7972"/>
    <w:rsid w:val="003C0007"/>
    <w:rsid w:val="003C02D8"/>
    <w:rsid w:val="003C0607"/>
    <w:rsid w:val="003C06AF"/>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C96"/>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1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25"/>
    <w:rsid w:val="003E20ED"/>
    <w:rsid w:val="003E24EF"/>
    <w:rsid w:val="003E2B54"/>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AF"/>
    <w:rsid w:val="003F3479"/>
    <w:rsid w:val="003F348E"/>
    <w:rsid w:val="003F36EE"/>
    <w:rsid w:val="003F3999"/>
    <w:rsid w:val="003F3DBA"/>
    <w:rsid w:val="003F3E4B"/>
    <w:rsid w:val="003F43F4"/>
    <w:rsid w:val="003F46E3"/>
    <w:rsid w:val="003F4863"/>
    <w:rsid w:val="003F5024"/>
    <w:rsid w:val="003F5025"/>
    <w:rsid w:val="003F510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649"/>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8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A47"/>
    <w:rsid w:val="004433E9"/>
    <w:rsid w:val="004435FD"/>
    <w:rsid w:val="00443729"/>
    <w:rsid w:val="00443A6A"/>
    <w:rsid w:val="00443AD9"/>
    <w:rsid w:val="00443BFF"/>
    <w:rsid w:val="00443DBF"/>
    <w:rsid w:val="00444649"/>
    <w:rsid w:val="004448D7"/>
    <w:rsid w:val="004448E7"/>
    <w:rsid w:val="00444918"/>
    <w:rsid w:val="0044517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AB4"/>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DC3"/>
    <w:rsid w:val="004701A2"/>
    <w:rsid w:val="00470FB0"/>
    <w:rsid w:val="004716B3"/>
    <w:rsid w:val="00471E6B"/>
    <w:rsid w:val="004722E0"/>
    <w:rsid w:val="004728B7"/>
    <w:rsid w:val="00472BF8"/>
    <w:rsid w:val="00472DAF"/>
    <w:rsid w:val="00472EC5"/>
    <w:rsid w:val="00472EE1"/>
    <w:rsid w:val="00473394"/>
    <w:rsid w:val="0047385E"/>
    <w:rsid w:val="00473AD5"/>
    <w:rsid w:val="00473CD4"/>
    <w:rsid w:val="004740BE"/>
    <w:rsid w:val="0047455D"/>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51"/>
    <w:rsid w:val="00480077"/>
    <w:rsid w:val="004808B2"/>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559"/>
    <w:rsid w:val="0048566A"/>
    <w:rsid w:val="00485720"/>
    <w:rsid w:val="0048599A"/>
    <w:rsid w:val="00485AB8"/>
    <w:rsid w:val="00485C55"/>
    <w:rsid w:val="00485EA8"/>
    <w:rsid w:val="00485F02"/>
    <w:rsid w:val="004863B7"/>
    <w:rsid w:val="0048686C"/>
    <w:rsid w:val="00487309"/>
    <w:rsid w:val="004873A5"/>
    <w:rsid w:val="00487825"/>
    <w:rsid w:val="00490004"/>
    <w:rsid w:val="004905AB"/>
    <w:rsid w:val="00490B65"/>
    <w:rsid w:val="00490DA3"/>
    <w:rsid w:val="00490F97"/>
    <w:rsid w:val="004910E9"/>
    <w:rsid w:val="004912F6"/>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048"/>
    <w:rsid w:val="004B0321"/>
    <w:rsid w:val="004B03F3"/>
    <w:rsid w:val="004B0E05"/>
    <w:rsid w:val="004B1326"/>
    <w:rsid w:val="004B1425"/>
    <w:rsid w:val="004B143F"/>
    <w:rsid w:val="004B163D"/>
    <w:rsid w:val="004B167A"/>
    <w:rsid w:val="004B19FF"/>
    <w:rsid w:val="004B1A93"/>
    <w:rsid w:val="004B1DD8"/>
    <w:rsid w:val="004B20FF"/>
    <w:rsid w:val="004B2200"/>
    <w:rsid w:val="004B24A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A9A"/>
    <w:rsid w:val="004B7C4E"/>
    <w:rsid w:val="004C00C4"/>
    <w:rsid w:val="004C0776"/>
    <w:rsid w:val="004C09AE"/>
    <w:rsid w:val="004C0D89"/>
    <w:rsid w:val="004C11DA"/>
    <w:rsid w:val="004C17AC"/>
    <w:rsid w:val="004C1F97"/>
    <w:rsid w:val="004C29D8"/>
    <w:rsid w:val="004C2BB8"/>
    <w:rsid w:val="004C2C09"/>
    <w:rsid w:val="004C2E90"/>
    <w:rsid w:val="004C2FE1"/>
    <w:rsid w:val="004C3717"/>
    <w:rsid w:val="004C3B38"/>
    <w:rsid w:val="004C40FA"/>
    <w:rsid w:val="004C45AC"/>
    <w:rsid w:val="004C4877"/>
    <w:rsid w:val="004C4B2E"/>
    <w:rsid w:val="004C4B92"/>
    <w:rsid w:val="004C4E61"/>
    <w:rsid w:val="004C4F07"/>
    <w:rsid w:val="004C559D"/>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E38"/>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B6"/>
    <w:rsid w:val="004E25C2"/>
    <w:rsid w:val="004E2917"/>
    <w:rsid w:val="004E297C"/>
    <w:rsid w:val="004E2B5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E5A"/>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6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9F0"/>
    <w:rsid w:val="00502D60"/>
    <w:rsid w:val="00502E1C"/>
    <w:rsid w:val="00503040"/>
    <w:rsid w:val="005033F0"/>
    <w:rsid w:val="0050381D"/>
    <w:rsid w:val="00503882"/>
    <w:rsid w:val="00503CAC"/>
    <w:rsid w:val="00503EF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A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40E1"/>
    <w:rsid w:val="0052437E"/>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8F"/>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55A"/>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480"/>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B0"/>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6D"/>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2EAB"/>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09"/>
    <w:rsid w:val="005A4646"/>
    <w:rsid w:val="005A4D75"/>
    <w:rsid w:val="005A4F7B"/>
    <w:rsid w:val="005A5069"/>
    <w:rsid w:val="005A5497"/>
    <w:rsid w:val="005A5617"/>
    <w:rsid w:val="005A5626"/>
    <w:rsid w:val="005A57D4"/>
    <w:rsid w:val="005A6144"/>
    <w:rsid w:val="005A65AD"/>
    <w:rsid w:val="005A699B"/>
    <w:rsid w:val="005A699E"/>
    <w:rsid w:val="005A69D3"/>
    <w:rsid w:val="005A6E71"/>
    <w:rsid w:val="005A7129"/>
    <w:rsid w:val="005B08A3"/>
    <w:rsid w:val="005B0B4C"/>
    <w:rsid w:val="005B0D0B"/>
    <w:rsid w:val="005B108A"/>
    <w:rsid w:val="005B1305"/>
    <w:rsid w:val="005B14C3"/>
    <w:rsid w:val="005B14F4"/>
    <w:rsid w:val="005B1CE6"/>
    <w:rsid w:val="005B24DF"/>
    <w:rsid w:val="005B28F5"/>
    <w:rsid w:val="005B2A19"/>
    <w:rsid w:val="005B37BA"/>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BF"/>
    <w:rsid w:val="005C0BE4"/>
    <w:rsid w:val="005C0D14"/>
    <w:rsid w:val="005C16BF"/>
    <w:rsid w:val="005C1995"/>
    <w:rsid w:val="005C2322"/>
    <w:rsid w:val="005C2435"/>
    <w:rsid w:val="005C2A56"/>
    <w:rsid w:val="005C2EF7"/>
    <w:rsid w:val="005C301A"/>
    <w:rsid w:val="005C31BC"/>
    <w:rsid w:val="005C32A0"/>
    <w:rsid w:val="005C33B2"/>
    <w:rsid w:val="005C396D"/>
    <w:rsid w:val="005C4089"/>
    <w:rsid w:val="005C4B44"/>
    <w:rsid w:val="005C4F53"/>
    <w:rsid w:val="005C5088"/>
    <w:rsid w:val="005C5298"/>
    <w:rsid w:val="005C548F"/>
    <w:rsid w:val="005C565B"/>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67"/>
    <w:rsid w:val="005E2CDC"/>
    <w:rsid w:val="005E2D05"/>
    <w:rsid w:val="005E2D61"/>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2F7"/>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E7"/>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30"/>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AA5"/>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B2"/>
    <w:rsid w:val="00616177"/>
    <w:rsid w:val="00616791"/>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1CF"/>
    <w:rsid w:val="00641324"/>
    <w:rsid w:val="00641947"/>
    <w:rsid w:val="00641ED3"/>
    <w:rsid w:val="00642267"/>
    <w:rsid w:val="00642389"/>
    <w:rsid w:val="00642650"/>
    <w:rsid w:val="00642798"/>
    <w:rsid w:val="00642BB8"/>
    <w:rsid w:val="00642C4F"/>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2B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444"/>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0B8"/>
    <w:rsid w:val="00674172"/>
    <w:rsid w:val="006744BC"/>
    <w:rsid w:val="00674689"/>
    <w:rsid w:val="00674801"/>
    <w:rsid w:val="00675613"/>
    <w:rsid w:val="0067574B"/>
    <w:rsid w:val="006758F3"/>
    <w:rsid w:val="00675C40"/>
    <w:rsid w:val="00676071"/>
    <w:rsid w:val="006760E6"/>
    <w:rsid w:val="006763D8"/>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2E06"/>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78F"/>
    <w:rsid w:val="00692D14"/>
    <w:rsid w:val="006931FA"/>
    <w:rsid w:val="00693302"/>
    <w:rsid w:val="00693989"/>
    <w:rsid w:val="006939B4"/>
    <w:rsid w:val="00693E79"/>
    <w:rsid w:val="00694B66"/>
    <w:rsid w:val="00694C9A"/>
    <w:rsid w:val="00694F79"/>
    <w:rsid w:val="00694F95"/>
    <w:rsid w:val="00695096"/>
    <w:rsid w:val="0069548B"/>
    <w:rsid w:val="00695540"/>
    <w:rsid w:val="00695698"/>
    <w:rsid w:val="006957B5"/>
    <w:rsid w:val="006959A6"/>
    <w:rsid w:val="00695B6F"/>
    <w:rsid w:val="0069635B"/>
    <w:rsid w:val="006966EE"/>
    <w:rsid w:val="00696EC6"/>
    <w:rsid w:val="0069705A"/>
    <w:rsid w:val="00697194"/>
    <w:rsid w:val="00697A9B"/>
    <w:rsid w:val="00697EB8"/>
    <w:rsid w:val="006A03F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0F"/>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4C"/>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A55"/>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6E"/>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657"/>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1E"/>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BDD"/>
    <w:rsid w:val="00700E79"/>
    <w:rsid w:val="007014DA"/>
    <w:rsid w:val="007017E1"/>
    <w:rsid w:val="00701CC1"/>
    <w:rsid w:val="00701CE0"/>
    <w:rsid w:val="0070275C"/>
    <w:rsid w:val="00702938"/>
    <w:rsid w:val="00702E85"/>
    <w:rsid w:val="007036B0"/>
    <w:rsid w:val="00703856"/>
    <w:rsid w:val="007042F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D1A"/>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B4"/>
    <w:rsid w:val="007307E9"/>
    <w:rsid w:val="0073094D"/>
    <w:rsid w:val="00730CBF"/>
    <w:rsid w:val="00730FD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68AC"/>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BC8"/>
    <w:rsid w:val="0074701B"/>
    <w:rsid w:val="00747325"/>
    <w:rsid w:val="00747611"/>
    <w:rsid w:val="00747669"/>
    <w:rsid w:val="007477B6"/>
    <w:rsid w:val="00750519"/>
    <w:rsid w:val="0075081F"/>
    <w:rsid w:val="0075083C"/>
    <w:rsid w:val="00750A33"/>
    <w:rsid w:val="00750D53"/>
    <w:rsid w:val="00750E61"/>
    <w:rsid w:val="0075140E"/>
    <w:rsid w:val="007515C1"/>
    <w:rsid w:val="007516E0"/>
    <w:rsid w:val="00751997"/>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4A"/>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1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4"/>
    <w:rsid w:val="007725F4"/>
    <w:rsid w:val="0077261C"/>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4C"/>
    <w:rsid w:val="00777DDA"/>
    <w:rsid w:val="0078075B"/>
    <w:rsid w:val="00780A98"/>
    <w:rsid w:val="00780EC9"/>
    <w:rsid w:val="00781AC3"/>
    <w:rsid w:val="00781B02"/>
    <w:rsid w:val="00782552"/>
    <w:rsid w:val="007826BF"/>
    <w:rsid w:val="00782A09"/>
    <w:rsid w:val="0078352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2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BC"/>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742"/>
    <w:rsid w:val="007A6AF0"/>
    <w:rsid w:val="007A7107"/>
    <w:rsid w:val="007A77FC"/>
    <w:rsid w:val="007A7B4F"/>
    <w:rsid w:val="007A7D40"/>
    <w:rsid w:val="007A7E8B"/>
    <w:rsid w:val="007A7ED2"/>
    <w:rsid w:val="007B048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263"/>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5A40"/>
    <w:rsid w:val="007C646E"/>
    <w:rsid w:val="007C6607"/>
    <w:rsid w:val="007C6AE0"/>
    <w:rsid w:val="007C752A"/>
    <w:rsid w:val="007C7BBC"/>
    <w:rsid w:val="007C7C75"/>
    <w:rsid w:val="007D0134"/>
    <w:rsid w:val="007D07C5"/>
    <w:rsid w:val="007D0921"/>
    <w:rsid w:val="007D0C87"/>
    <w:rsid w:val="007D0DC2"/>
    <w:rsid w:val="007D0E12"/>
    <w:rsid w:val="007D106E"/>
    <w:rsid w:val="007D1350"/>
    <w:rsid w:val="007D14D6"/>
    <w:rsid w:val="007D1705"/>
    <w:rsid w:val="007D1834"/>
    <w:rsid w:val="007D1B28"/>
    <w:rsid w:val="007D1E12"/>
    <w:rsid w:val="007D21B5"/>
    <w:rsid w:val="007D2C5A"/>
    <w:rsid w:val="007D2F59"/>
    <w:rsid w:val="007D46EE"/>
    <w:rsid w:val="007D4704"/>
    <w:rsid w:val="007D4737"/>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69E"/>
    <w:rsid w:val="007E0856"/>
    <w:rsid w:val="007E1181"/>
    <w:rsid w:val="007E1360"/>
    <w:rsid w:val="007E199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1A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4E"/>
    <w:rsid w:val="007F500F"/>
    <w:rsid w:val="007F516E"/>
    <w:rsid w:val="007F5515"/>
    <w:rsid w:val="007F582B"/>
    <w:rsid w:val="007F60D0"/>
    <w:rsid w:val="007F610A"/>
    <w:rsid w:val="007F6276"/>
    <w:rsid w:val="007F6616"/>
    <w:rsid w:val="007F66B8"/>
    <w:rsid w:val="007F721A"/>
    <w:rsid w:val="007F7431"/>
    <w:rsid w:val="007F7D7A"/>
    <w:rsid w:val="00800234"/>
    <w:rsid w:val="0080073F"/>
    <w:rsid w:val="00800967"/>
    <w:rsid w:val="008009C1"/>
    <w:rsid w:val="00800E18"/>
    <w:rsid w:val="00801035"/>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DB9"/>
    <w:rsid w:val="0081219D"/>
    <w:rsid w:val="0081219E"/>
    <w:rsid w:val="008121AB"/>
    <w:rsid w:val="0081247E"/>
    <w:rsid w:val="008124B7"/>
    <w:rsid w:val="00812777"/>
    <w:rsid w:val="0081305D"/>
    <w:rsid w:val="00813495"/>
    <w:rsid w:val="00814263"/>
    <w:rsid w:val="0081473B"/>
    <w:rsid w:val="008147FA"/>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14"/>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2F12"/>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E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23"/>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D88"/>
    <w:rsid w:val="0084629B"/>
    <w:rsid w:val="0084679C"/>
    <w:rsid w:val="00846B71"/>
    <w:rsid w:val="00846DA9"/>
    <w:rsid w:val="00847241"/>
    <w:rsid w:val="008475C9"/>
    <w:rsid w:val="00847ABD"/>
    <w:rsid w:val="00847AE9"/>
    <w:rsid w:val="00847BAB"/>
    <w:rsid w:val="0085036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4AB"/>
    <w:rsid w:val="00855F92"/>
    <w:rsid w:val="00855FC3"/>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40"/>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DD"/>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8B5"/>
    <w:rsid w:val="00885A94"/>
    <w:rsid w:val="00885E31"/>
    <w:rsid w:val="00886222"/>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6E"/>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4"/>
    <w:rsid w:val="00896DC8"/>
    <w:rsid w:val="00897218"/>
    <w:rsid w:val="00897674"/>
    <w:rsid w:val="00897711"/>
    <w:rsid w:val="00897A36"/>
    <w:rsid w:val="00897D3B"/>
    <w:rsid w:val="008A0536"/>
    <w:rsid w:val="008A1111"/>
    <w:rsid w:val="008A15ED"/>
    <w:rsid w:val="008A1998"/>
    <w:rsid w:val="008A1EF4"/>
    <w:rsid w:val="008A22E4"/>
    <w:rsid w:val="008A2347"/>
    <w:rsid w:val="008A2AA5"/>
    <w:rsid w:val="008A2CDE"/>
    <w:rsid w:val="008A33D5"/>
    <w:rsid w:val="008A36DD"/>
    <w:rsid w:val="008A39A0"/>
    <w:rsid w:val="008A3BE1"/>
    <w:rsid w:val="008A3D50"/>
    <w:rsid w:val="008A3E0A"/>
    <w:rsid w:val="008A3E25"/>
    <w:rsid w:val="008A487F"/>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1F89"/>
    <w:rsid w:val="008B2582"/>
    <w:rsid w:val="008B2821"/>
    <w:rsid w:val="008B2B03"/>
    <w:rsid w:val="008B2E0A"/>
    <w:rsid w:val="008B3434"/>
    <w:rsid w:val="008B35FE"/>
    <w:rsid w:val="008B36B1"/>
    <w:rsid w:val="008B4192"/>
    <w:rsid w:val="008B4489"/>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8CA"/>
    <w:rsid w:val="008C3986"/>
    <w:rsid w:val="008C3987"/>
    <w:rsid w:val="008C3DFA"/>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EBA"/>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6F5"/>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BC9"/>
    <w:rsid w:val="00936709"/>
    <w:rsid w:val="00937838"/>
    <w:rsid w:val="00937BA5"/>
    <w:rsid w:val="00940069"/>
    <w:rsid w:val="0094044D"/>
    <w:rsid w:val="0094057D"/>
    <w:rsid w:val="0094059E"/>
    <w:rsid w:val="00940764"/>
    <w:rsid w:val="00940C74"/>
    <w:rsid w:val="00941558"/>
    <w:rsid w:val="00941CD4"/>
    <w:rsid w:val="0094234B"/>
    <w:rsid w:val="00942550"/>
    <w:rsid w:val="00942559"/>
    <w:rsid w:val="00942B95"/>
    <w:rsid w:val="009431D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360F"/>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0F"/>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F14"/>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ED"/>
    <w:rsid w:val="009818B8"/>
    <w:rsid w:val="009819AC"/>
    <w:rsid w:val="00981BE0"/>
    <w:rsid w:val="00981DC1"/>
    <w:rsid w:val="00981EFA"/>
    <w:rsid w:val="009821EF"/>
    <w:rsid w:val="009832B9"/>
    <w:rsid w:val="009833A8"/>
    <w:rsid w:val="009833C9"/>
    <w:rsid w:val="00983B9D"/>
    <w:rsid w:val="00983BEC"/>
    <w:rsid w:val="00983CE5"/>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A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962"/>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5F"/>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BB"/>
    <w:rsid w:val="009D3699"/>
    <w:rsid w:val="009D3D43"/>
    <w:rsid w:val="009D4035"/>
    <w:rsid w:val="009D42DA"/>
    <w:rsid w:val="009D4543"/>
    <w:rsid w:val="009D4B17"/>
    <w:rsid w:val="009D4B46"/>
    <w:rsid w:val="009D565E"/>
    <w:rsid w:val="009D5749"/>
    <w:rsid w:val="009D5973"/>
    <w:rsid w:val="009D5A6F"/>
    <w:rsid w:val="009D5D05"/>
    <w:rsid w:val="009D5E41"/>
    <w:rsid w:val="009D639F"/>
    <w:rsid w:val="009D659B"/>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04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2A6"/>
    <w:rsid w:val="009F2536"/>
    <w:rsid w:val="009F25A6"/>
    <w:rsid w:val="009F2958"/>
    <w:rsid w:val="009F2B22"/>
    <w:rsid w:val="009F31B3"/>
    <w:rsid w:val="009F33EF"/>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252"/>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1C8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1E70"/>
    <w:rsid w:val="00A221EE"/>
    <w:rsid w:val="00A227E1"/>
    <w:rsid w:val="00A22F1B"/>
    <w:rsid w:val="00A2376D"/>
    <w:rsid w:val="00A238D1"/>
    <w:rsid w:val="00A23976"/>
    <w:rsid w:val="00A239AC"/>
    <w:rsid w:val="00A23A68"/>
    <w:rsid w:val="00A23FE0"/>
    <w:rsid w:val="00A240C1"/>
    <w:rsid w:val="00A240F7"/>
    <w:rsid w:val="00A2422D"/>
    <w:rsid w:val="00A24A3E"/>
    <w:rsid w:val="00A24AA3"/>
    <w:rsid w:val="00A254DA"/>
    <w:rsid w:val="00A25735"/>
    <w:rsid w:val="00A257F5"/>
    <w:rsid w:val="00A25D00"/>
    <w:rsid w:val="00A25D78"/>
    <w:rsid w:val="00A26526"/>
    <w:rsid w:val="00A266F8"/>
    <w:rsid w:val="00A26E1A"/>
    <w:rsid w:val="00A27030"/>
    <w:rsid w:val="00A308F9"/>
    <w:rsid w:val="00A310F5"/>
    <w:rsid w:val="00A3140C"/>
    <w:rsid w:val="00A315D5"/>
    <w:rsid w:val="00A31602"/>
    <w:rsid w:val="00A316B1"/>
    <w:rsid w:val="00A3190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7AA"/>
    <w:rsid w:val="00A419B5"/>
    <w:rsid w:val="00A42020"/>
    <w:rsid w:val="00A4250B"/>
    <w:rsid w:val="00A42768"/>
    <w:rsid w:val="00A4277D"/>
    <w:rsid w:val="00A42845"/>
    <w:rsid w:val="00A42CD1"/>
    <w:rsid w:val="00A43292"/>
    <w:rsid w:val="00A43519"/>
    <w:rsid w:val="00A439C8"/>
    <w:rsid w:val="00A43EFF"/>
    <w:rsid w:val="00A444CB"/>
    <w:rsid w:val="00A4489B"/>
    <w:rsid w:val="00A4490C"/>
    <w:rsid w:val="00A44AA6"/>
    <w:rsid w:val="00A44C4E"/>
    <w:rsid w:val="00A44E02"/>
    <w:rsid w:val="00A44E20"/>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20"/>
    <w:rsid w:val="00A86E74"/>
    <w:rsid w:val="00A870A7"/>
    <w:rsid w:val="00A8737E"/>
    <w:rsid w:val="00A873F5"/>
    <w:rsid w:val="00A8741E"/>
    <w:rsid w:val="00A87B9F"/>
    <w:rsid w:val="00A87FD1"/>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71"/>
    <w:rsid w:val="00AA269F"/>
    <w:rsid w:val="00AA2860"/>
    <w:rsid w:val="00AA291A"/>
    <w:rsid w:val="00AA2CC3"/>
    <w:rsid w:val="00AA34B2"/>
    <w:rsid w:val="00AA3C33"/>
    <w:rsid w:val="00AA3D2F"/>
    <w:rsid w:val="00AA3E74"/>
    <w:rsid w:val="00AA5929"/>
    <w:rsid w:val="00AA5ED7"/>
    <w:rsid w:val="00AA6002"/>
    <w:rsid w:val="00AA65F6"/>
    <w:rsid w:val="00AA6AAA"/>
    <w:rsid w:val="00AA6D9C"/>
    <w:rsid w:val="00AA6DE0"/>
    <w:rsid w:val="00AA6F40"/>
    <w:rsid w:val="00AA7A21"/>
    <w:rsid w:val="00AA7E16"/>
    <w:rsid w:val="00AA7FF9"/>
    <w:rsid w:val="00AB00B8"/>
    <w:rsid w:val="00AB021F"/>
    <w:rsid w:val="00AB02A1"/>
    <w:rsid w:val="00AB0462"/>
    <w:rsid w:val="00AB0DB9"/>
    <w:rsid w:val="00AB1BF3"/>
    <w:rsid w:val="00AB1C64"/>
    <w:rsid w:val="00AB204B"/>
    <w:rsid w:val="00AB2310"/>
    <w:rsid w:val="00AB2596"/>
    <w:rsid w:val="00AB270E"/>
    <w:rsid w:val="00AB2EF2"/>
    <w:rsid w:val="00AB3196"/>
    <w:rsid w:val="00AB33B7"/>
    <w:rsid w:val="00AB3921"/>
    <w:rsid w:val="00AB3AD1"/>
    <w:rsid w:val="00AB3E2C"/>
    <w:rsid w:val="00AB3F73"/>
    <w:rsid w:val="00AB416F"/>
    <w:rsid w:val="00AB4555"/>
    <w:rsid w:val="00AB4ACA"/>
    <w:rsid w:val="00AB51E6"/>
    <w:rsid w:val="00AB53DB"/>
    <w:rsid w:val="00AB603E"/>
    <w:rsid w:val="00AB60A4"/>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DA"/>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CBC"/>
    <w:rsid w:val="00AD506C"/>
    <w:rsid w:val="00AD50C7"/>
    <w:rsid w:val="00AD5138"/>
    <w:rsid w:val="00AD60F4"/>
    <w:rsid w:val="00AD6AF3"/>
    <w:rsid w:val="00AD6CD3"/>
    <w:rsid w:val="00AD6FB8"/>
    <w:rsid w:val="00AD7293"/>
    <w:rsid w:val="00AD72B0"/>
    <w:rsid w:val="00AD749B"/>
    <w:rsid w:val="00AD7607"/>
    <w:rsid w:val="00AD7E87"/>
    <w:rsid w:val="00AE03DB"/>
    <w:rsid w:val="00AE0498"/>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88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C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3E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42"/>
    <w:rsid w:val="00B13CD3"/>
    <w:rsid w:val="00B13EF2"/>
    <w:rsid w:val="00B1420F"/>
    <w:rsid w:val="00B14239"/>
    <w:rsid w:val="00B14600"/>
    <w:rsid w:val="00B1475E"/>
    <w:rsid w:val="00B147FF"/>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68C"/>
    <w:rsid w:val="00B17826"/>
    <w:rsid w:val="00B17874"/>
    <w:rsid w:val="00B178CC"/>
    <w:rsid w:val="00B201E6"/>
    <w:rsid w:val="00B20233"/>
    <w:rsid w:val="00B2050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C5"/>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428"/>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90"/>
    <w:rsid w:val="00B53332"/>
    <w:rsid w:val="00B53A73"/>
    <w:rsid w:val="00B55376"/>
    <w:rsid w:val="00B55C9E"/>
    <w:rsid w:val="00B55CA5"/>
    <w:rsid w:val="00B55F0B"/>
    <w:rsid w:val="00B56027"/>
    <w:rsid w:val="00B566EF"/>
    <w:rsid w:val="00B5680E"/>
    <w:rsid w:val="00B5690A"/>
    <w:rsid w:val="00B569C8"/>
    <w:rsid w:val="00B56C01"/>
    <w:rsid w:val="00B56D23"/>
    <w:rsid w:val="00B56DB6"/>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16"/>
    <w:rsid w:val="00B64513"/>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0A"/>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B6E"/>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911"/>
    <w:rsid w:val="00B95B2D"/>
    <w:rsid w:val="00B96021"/>
    <w:rsid w:val="00B960AC"/>
    <w:rsid w:val="00B96607"/>
    <w:rsid w:val="00B9661F"/>
    <w:rsid w:val="00B966B2"/>
    <w:rsid w:val="00B96B65"/>
    <w:rsid w:val="00B971C6"/>
    <w:rsid w:val="00B973F7"/>
    <w:rsid w:val="00B975FA"/>
    <w:rsid w:val="00B9767D"/>
    <w:rsid w:val="00B97774"/>
    <w:rsid w:val="00B977FF"/>
    <w:rsid w:val="00BA01F4"/>
    <w:rsid w:val="00BA0360"/>
    <w:rsid w:val="00BA0412"/>
    <w:rsid w:val="00BA0461"/>
    <w:rsid w:val="00BA09DE"/>
    <w:rsid w:val="00BA10AB"/>
    <w:rsid w:val="00BA125F"/>
    <w:rsid w:val="00BA1302"/>
    <w:rsid w:val="00BA1451"/>
    <w:rsid w:val="00BA1457"/>
    <w:rsid w:val="00BA14D0"/>
    <w:rsid w:val="00BA15AF"/>
    <w:rsid w:val="00BA15DD"/>
    <w:rsid w:val="00BA19E0"/>
    <w:rsid w:val="00BA1E63"/>
    <w:rsid w:val="00BA20AE"/>
    <w:rsid w:val="00BA2166"/>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45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80"/>
    <w:rsid w:val="00BB38DB"/>
    <w:rsid w:val="00BB3A9D"/>
    <w:rsid w:val="00BB4028"/>
    <w:rsid w:val="00BB4103"/>
    <w:rsid w:val="00BB4431"/>
    <w:rsid w:val="00BB443C"/>
    <w:rsid w:val="00BB4DD1"/>
    <w:rsid w:val="00BB5191"/>
    <w:rsid w:val="00BB5214"/>
    <w:rsid w:val="00BB54C2"/>
    <w:rsid w:val="00BB5786"/>
    <w:rsid w:val="00BB59B3"/>
    <w:rsid w:val="00BB5A3D"/>
    <w:rsid w:val="00BB5C47"/>
    <w:rsid w:val="00BB610D"/>
    <w:rsid w:val="00BB6278"/>
    <w:rsid w:val="00BB64BE"/>
    <w:rsid w:val="00BB6956"/>
    <w:rsid w:val="00BB6CB3"/>
    <w:rsid w:val="00BB75B4"/>
    <w:rsid w:val="00BB7778"/>
    <w:rsid w:val="00BB7B6F"/>
    <w:rsid w:val="00BB7BAC"/>
    <w:rsid w:val="00BC01DC"/>
    <w:rsid w:val="00BC0285"/>
    <w:rsid w:val="00BC0800"/>
    <w:rsid w:val="00BC0B43"/>
    <w:rsid w:val="00BC0EB4"/>
    <w:rsid w:val="00BC0F77"/>
    <w:rsid w:val="00BC10E8"/>
    <w:rsid w:val="00BC1281"/>
    <w:rsid w:val="00BC17AE"/>
    <w:rsid w:val="00BC1827"/>
    <w:rsid w:val="00BC18D3"/>
    <w:rsid w:val="00BC1E2D"/>
    <w:rsid w:val="00BC1E75"/>
    <w:rsid w:val="00BC2114"/>
    <w:rsid w:val="00BC24F0"/>
    <w:rsid w:val="00BC2559"/>
    <w:rsid w:val="00BC2627"/>
    <w:rsid w:val="00BC2984"/>
    <w:rsid w:val="00BC2EBB"/>
    <w:rsid w:val="00BC3179"/>
    <w:rsid w:val="00BC319E"/>
    <w:rsid w:val="00BC33D6"/>
    <w:rsid w:val="00BC3868"/>
    <w:rsid w:val="00BC3BBF"/>
    <w:rsid w:val="00BC3CF0"/>
    <w:rsid w:val="00BC3E49"/>
    <w:rsid w:val="00BC40FB"/>
    <w:rsid w:val="00BC43FB"/>
    <w:rsid w:val="00BC478A"/>
    <w:rsid w:val="00BC4E75"/>
    <w:rsid w:val="00BC4EBB"/>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DC7"/>
    <w:rsid w:val="00BD144F"/>
    <w:rsid w:val="00BD161A"/>
    <w:rsid w:val="00BD18F7"/>
    <w:rsid w:val="00BD1B7B"/>
    <w:rsid w:val="00BD1D78"/>
    <w:rsid w:val="00BD1EF7"/>
    <w:rsid w:val="00BD25A3"/>
    <w:rsid w:val="00BD290C"/>
    <w:rsid w:val="00BD2CA8"/>
    <w:rsid w:val="00BD2EE8"/>
    <w:rsid w:val="00BD3196"/>
    <w:rsid w:val="00BD331D"/>
    <w:rsid w:val="00BD33FE"/>
    <w:rsid w:val="00BD3536"/>
    <w:rsid w:val="00BD3799"/>
    <w:rsid w:val="00BD3DC6"/>
    <w:rsid w:val="00BD427D"/>
    <w:rsid w:val="00BD45CB"/>
    <w:rsid w:val="00BD51C4"/>
    <w:rsid w:val="00BD5740"/>
    <w:rsid w:val="00BD581D"/>
    <w:rsid w:val="00BD5D00"/>
    <w:rsid w:val="00BD5DA7"/>
    <w:rsid w:val="00BD61B0"/>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A6"/>
    <w:rsid w:val="00BE37EC"/>
    <w:rsid w:val="00BE3B16"/>
    <w:rsid w:val="00BE3E59"/>
    <w:rsid w:val="00BE4013"/>
    <w:rsid w:val="00BE4700"/>
    <w:rsid w:val="00BE471D"/>
    <w:rsid w:val="00BE4924"/>
    <w:rsid w:val="00BE4BDA"/>
    <w:rsid w:val="00BE4CEC"/>
    <w:rsid w:val="00BE4FE8"/>
    <w:rsid w:val="00BE58F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85"/>
    <w:rsid w:val="00C0078C"/>
    <w:rsid w:val="00C007F5"/>
    <w:rsid w:val="00C00D1C"/>
    <w:rsid w:val="00C0102C"/>
    <w:rsid w:val="00C0154A"/>
    <w:rsid w:val="00C01A4A"/>
    <w:rsid w:val="00C01C40"/>
    <w:rsid w:val="00C01D6C"/>
    <w:rsid w:val="00C02206"/>
    <w:rsid w:val="00C02341"/>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36"/>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3D"/>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59"/>
    <w:rsid w:val="00C3360F"/>
    <w:rsid w:val="00C339A0"/>
    <w:rsid w:val="00C33F55"/>
    <w:rsid w:val="00C3465A"/>
    <w:rsid w:val="00C34900"/>
    <w:rsid w:val="00C34907"/>
    <w:rsid w:val="00C34B7A"/>
    <w:rsid w:val="00C34C0A"/>
    <w:rsid w:val="00C35004"/>
    <w:rsid w:val="00C354C5"/>
    <w:rsid w:val="00C35A11"/>
    <w:rsid w:val="00C35A7A"/>
    <w:rsid w:val="00C36014"/>
    <w:rsid w:val="00C37399"/>
    <w:rsid w:val="00C3757B"/>
    <w:rsid w:val="00C37A3F"/>
    <w:rsid w:val="00C37F7B"/>
    <w:rsid w:val="00C40127"/>
    <w:rsid w:val="00C405D0"/>
    <w:rsid w:val="00C409D6"/>
    <w:rsid w:val="00C4115F"/>
    <w:rsid w:val="00C4187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CD"/>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F2"/>
    <w:rsid w:val="00C611DA"/>
    <w:rsid w:val="00C6201F"/>
    <w:rsid w:val="00C62254"/>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762"/>
    <w:rsid w:val="00C86927"/>
    <w:rsid w:val="00C86EFD"/>
    <w:rsid w:val="00C87184"/>
    <w:rsid w:val="00C872C3"/>
    <w:rsid w:val="00C87876"/>
    <w:rsid w:val="00C87E6D"/>
    <w:rsid w:val="00C90867"/>
    <w:rsid w:val="00C90E1F"/>
    <w:rsid w:val="00C91673"/>
    <w:rsid w:val="00C919DC"/>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C83"/>
    <w:rsid w:val="00C95E86"/>
    <w:rsid w:val="00C9629D"/>
    <w:rsid w:val="00C97891"/>
    <w:rsid w:val="00C978BE"/>
    <w:rsid w:val="00CA028F"/>
    <w:rsid w:val="00CA0951"/>
    <w:rsid w:val="00CA0CE9"/>
    <w:rsid w:val="00CA107E"/>
    <w:rsid w:val="00CA1357"/>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BE4"/>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19"/>
    <w:rsid w:val="00CC49E4"/>
    <w:rsid w:val="00CC4CE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15"/>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7B"/>
    <w:rsid w:val="00CD6569"/>
    <w:rsid w:val="00CD6999"/>
    <w:rsid w:val="00CD6D99"/>
    <w:rsid w:val="00CD6ED3"/>
    <w:rsid w:val="00CD71F5"/>
    <w:rsid w:val="00CD7243"/>
    <w:rsid w:val="00CD74C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9B"/>
    <w:rsid w:val="00CE4F20"/>
    <w:rsid w:val="00CE5342"/>
    <w:rsid w:val="00CE5447"/>
    <w:rsid w:val="00CE57FC"/>
    <w:rsid w:val="00CE5E29"/>
    <w:rsid w:val="00CE65AE"/>
    <w:rsid w:val="00CE6801"/>
    <w:rsid w:val="00CE6B89"/>
    <w:rsid w:val="00CE72F7"/>
    <w:rsid w:val="00CF014B"/>
    <w:rsid w:val="00CF063D"/>
    <w:rsid w:val="00CF08A5"/>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AB5"/>
    <w:rsid w:val="00CF5340"/>
    <w:rsid w:val="00CF53F2"/>
    <w:rsid w:val="00CF5B2B"/>
    <w:rsid w:val="00CF5F17"/>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93E"/>
    <w:rsid w:val="00D02E6D"/>
    <w:rsid w:val="00D0388F"/>
    <w:rsid w:val="00D039E8"/>
    <w:rsid w:val="00D03D5E"/>
    <w:rsid w:val="00D03E01"/>
    <w:rsid w:val="00D041E0"/>
    <w:rsid w:val="00D04306"/>
    <w:rsid w:val="00D048CA"/>
    <w:rsid w:val="00D049AB"/>
    <w:rsid w:val="00D05387"/>
    <w:rsid w:val="00D053E4"/>
    <w:rsid w:val="00D0551F"/>
    <w:rsid w:val="00D05669"/>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375"/>
    <w:rsid w:val="00D166C8"/>
    <w:rsid w:val="00D16B39"/>
    <w:rsid w:val="00D16B9D"/>
    <w:rsid w:val="00D171AD"/>
    <w:rsid w:val="00D17A03"/>
    <w:rsid w:val="00D17A96"/>
    <w:rsid w:val="00D17B0C"/>
    <w:rsid w:val="00D17C24"/>
    <w:rsid w:val="00D20241"/>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8CD"/>
    <w:rsid w:val="00D3204F"/>
    <w:rsid w:val="00D32139"/>
    <w:rsid w:val="00D3274A"/>
    <w:rsid w:val="00D3284C"/>
    <w:rsid w:val="00D32883"/>
    <w:rsid w:val="00D328E8"/>
    <w:rsid w:val="00D329DB"/>
    <w:rsid w:val="00D333FA"/>
    <w:rsid w:val="00D34503"/>
    <w:rsid w:val="00D345A7"/>
    <w:rsid w:val="00D35C02"/>
    <w:rsid w:val="00D36996"/>
    <w:rsid w:val="00D36C5D"/>
    <w:rsid w:val="00D3701C"/>
    <w:rsid w:val="00D370AF"/>
    <w:rsid w:val="00D370DA"/>
    <w:rsid w:val="00D372C8"/>
    <w:rsid w:val="00D37560"/>
    <w:rsid w:val="00D3792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A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C0"/>
    <w:rsid w:val="00D528D3"/>
    <w:rsid w:val="00D53274"/>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6F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DE5"/>
    <w:rsid w:val="00D634A7"/>
    <w:rsid w:val="00D63B35"/>
    <w:rsid w:val="00D63B84"/>
    <w:rsid w:val="00D63DEC"/>
    <w:rsid w:val="00D641E3"/>
    <w:rsid w:val="00D644EF"/>
    <w:rsid w:val="00D64685"/>
    <w:rsid w:val="00D646CC"/>
    <w:rsid w:val="00D648C5"/>
    <w:rsid w:val="00D64D4E"/>
    <w:rsid w:val="00D65144"/>
    <w:rsid w:val="00D6548E"/>
    <w:rsid w:val="00D656B3"/>
    <w:rsid w:val="00D65BEB"/>
    <w:rsid w:val="00D661A1"/>
    <w:rsid w:val="00D66B35"/>
    <w:rsid w:val="00D66E1A"/>
    <w:rsid w:val="00D67757"/>
    <w:rsid w:val="00D678F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52"/>
    <w:rsid w:val="00D84599"/>
    <w:rsid w:val="00D846BA"/>
    <w:rsid w:val="00D84987"/>
    <w:rsid w:val="00D84BB2"/>
    <w:rsid w:val="00D84CD2"/>
    <w:rsid w:val="00D84D38"/>
    <w:rsid w:val="00D8511B"/>
    <w:rsid w:val="00D85BDE"/>
    <w:rsid w:val="00D86811"/>
    <w:rsid w:val="00D86823"/>
    <w:rsid w:val="00D8686F"/>
    <w:rsid w:val="00D86CCA"/>
    <w:rsid w:val="00D87171"/>
    <w:rsid w:val="00D87473"/>
    <w:rsid w:val="00D8753C"/>
    <w:rsid w:val="00D8789C"/>
    <w:rsid w:val="00D87A49"/>
    <w:rsid w:val="00D87CBD"/>
    <w:rsid w:val="00D9012C"/>
    <w:rsid w:val="00D902C0"/>
    <w:rsid w:val="00D90EFE"/>
    <w:rsid w:val="00D914AE"/>
    <w:rsid w:val="00D91A7F"/>
    <w:rsid w:val="00D91C9F"/>
    <w:rsid w:val="00D91F3A"/>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3C1"/>
    <w:rsid w:val="00D964CE"/>
    <w:rsid w:val="00D965C1"/>
    <w:rsid w:val="00D96616"/>
    <w:rsid w:val="00D96ED3"/>
    <w:rsid w:val="00D9736F"/>
    <w:rsid w:val="00D97437"/>
    <w:rsid w:val="00D976FA"/>
    <w:rsid w:val="00D97B1F"/>
    <w:rsid w:val="00DA07EB"/>
    <w:rsid w:val="00DA09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F2"/>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F7"/>
    <w:rsid w:val="00DE035E"/>
    <w:rsid w:val="00DE06C7"/>
    <w:rsid w:val="00DE08D8"/>
    <w:rsid w:val="00DE0D57"/>
    <w:rsid w:val="00DE0DC2"/>
    <w:rsid w:val="00DE0E4C"/>
    <w:rsid w:val="00DE1274"/>
    <w:rsid w:val="00DE14DC"/>
    <w:rsid w:val="00DE178B"/>
    <w:rsid w:val="00DE1B84"/>
    <w:rsid w:val="00DE1BFA"/>
    <w:rsid w:val="00DE1DB9"/>
    <w:rsid w:val="00DE1EE6"/>
    <w:rsid w:val="00DE21B0"/>
    <w:rsid w:val="00DE2628"/>
    <w:rsid w:val="00DE2FCD"/>
    <w:rsid w:val="00DE306A"/>
    <w:rsid w:val="00DE37F5"/>
    <w:rsid w:val="00DE3FC0"/>
    <w:rsid w:val="00DE4199"/>
    <w:rsid w:val="00DE45EA"/>
    <w:rsid w:val="00DE47BC"/>
    <w:rsid w:val="00DE485E"/>
    <w:rsid w:val="00DE49AB"/>
    <w:rsid w:val="00DE55E5"/>
    <w:rsid w:val="00DE6522"/>
    <w:rsid w:val="00DE69DB"/>
    <w:rsid w:val="00DE6F8B"/>
    <w:rsid w:val="00DE7118"/>
    <w:rsid w:val="00DE74D5"/>
    <w:rsid w:val="00DE77D6"/>
    <w:rsid w:val="00DE7C65"/>
    <w:rsid w:val="00DE7D4F"/>
    <w:rsid w:val="00DE7DA9"/>
    <w:rsid w:val="00DE7FBE"/>
    <w:rsid w:val="00DF06C2"/>
    <w:rsid w:val="00DF095A"/>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F63"/>
    <w:rsid w:val="00E071D3"/>
    <w:rsid w:val="00E07975"/>
    <w:rsid w:val="00E10692"/>
    <w:rsid w:val="00E10E6C"/>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550"/>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4F8"/>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B4"/>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8E7"/>
    <w:rsid w:val="00E876B2"/>
    <w:rsid w:val="00E90340"/>
    <w:rsid w:val="00E90551"/>
    <w:rsid w:val="00E9094B"/>
    <w:rsid w:val="00E90CE0"/>
    <w:rsid w:val="00E90FAC"/>
    <w:rsid w:val="00E9117D"/>
    <w:rsid w:val="00E913BF"/>
    <w:rsid w:val="00E9145B"/>
    <w:rsid w:val="00E91D4D"/>
    <w:rsid w:val="00E91F1C"/>
    <w:rsid w:val="00E92236"/>
    <w:rsid w:val="00E929E7"/>
    <w:rsid w:val="00E92B3F"/>
    <w:rsid w:val="00E92C81"/>
    <w:rsid w:val="00E930CA"/>
    <w:rsid w:val="00E933C5"/>
    <w:rsid w:val="00E936D9"/>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6B1"/>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0F5"/>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77"/>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B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12"/>
    <w:rsid w:val="00F14D09"/>
    <w:rsid w:val="00F14E5E"/>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38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2A"/>
    <w:rsid w:val="00F569FC"/>
    <w:rsid w:val="00F56E80"/>
    <w:rsid w:val="00F56F65"/>
    <w:rsid w:val="00F56F6C"/>
    <w:rsid w:val="00F57151"/>
    <w:rsid w:val="00F57491"/>
    <w:rsid w:val="00F5797D"/>
    <w:rsid w:val="00F57A34"/>
    <w:rsid w:val="00F57A36"/>
    <w:rsid w:val="00F57B8E"/>
    <w:rsid w:val="00F57CB2"/>
    <w:rsid w:val="00F60001"/>
    <w:rsid w:val="00F60766"/>
    <w:rsid w:val="00F60FBC"/>
    <w:rsid w:val="00F6110A"/>
    <w:rsid w:val="00F612DB"/>
    <w:rsid w:val="00F61315"/>
    <w:rsid w:val="00F6148E"/>
    <w:rsid w:val="00F6175E"/>
    <w:rsid w:val="00F6197F"/>
    <w:rsid w:val="00F62128"/>
    <w:rsid w:val="00F622A9"/>
    <w:rsid w:val="00F62593"/>
    <w:rsid w:val="00F629B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B4"/>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32F"/>
    <w:rsid w:val="00F93D07"/>
    <w:rsid w:val="00F93D7B"/>
    <w:rsid w:val="00F93DC8"/>
    <w:rsid w:val="00F944FE"/>
    <w:rsid w:val="00F946CA"/>
    <w:rsid w:val="00F94D16"/>
    <w:rsid w:val="00F94F42"/>
    <w:rsid w:val="00F95255"/>
    <w:rsid w:val="00F959E2"/>
    <w:rsid w:val="00F95A6E"/>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C14"/>
    <w:rsid w:val="00FA5285"/>
    <w:rsid w:val="00FA6EE2"/>
    <w:rsid w:val="00FA6F97"/>
    <w:rsid w:val="00FA7140"/>
    <w:rsid w:val="00FA7265"/>
    <w:rsid w:val="00FA753E"/>
    <w:rsid w:val="00FA759E"/>
    <w:rsid w:val="00FA7AF9"/>
    <w:rsid w:val="00FA7CEE"/>
    <w:rsid w:val="00FA7D46"/>
    <w:rsid w:val="00FA7EEB"/>
    <w:rsid w:val="00FB020C"/>
    <w:rsid w:val="00FB0563"/>
    <w:rsid w:val="00FB0864"/>
    <w:rsid w:val="00FB0B77"/>
    <w:rsid w:val="00FB0EE8"/>
    <w:rsid w:val="00FB0EEB"/>
    <w:rsid w:val="00FB1145"/>
    <w:rsid w:val="00FB1274"/>
    <w:rsid w:val="00FB171A"/>
    <w:rsid w:val="00FB175E"/>
    <w:rsid w:val="00FB182E"/>
    <w:rsid w:val="00FB1BD6"/>
    <w:rsid w:val="00FB1D54"/>
    <w:rsid w:val="00FB2290"/>
    <w:rsid w:val="00FB287D"/>
    <w:rsid w:val="00FB28D2"/>
    <w:rsid w:val="00FB29F8"/>
    <w:rsid w:val="00FB2A6B"/>
    <w:rsid w:val="00FB2AF2"/>
    <w:rsid w:val="00FB3182"/>
    <w:rsid w:val="00FB3398"/>
    <w:rsid w:val="00FB339A"/>
    <w:rsid w:val="00FB3F8A"/>
    <w:rsid w:val="00FB443A"/>
    <w:rsid w:val="00FB4458"/>
    <w:rsid w:val="00FB4998"/>
    <w:rsid w:val="00FB4B8C"/>
    <w:rsid w:val="00FB4BEA"/>
    <w:rsid w:val="00FB51D5"/>
    <w:rsid w:val="00FB57B9"/>
    <w:rsid w:val="00FB57CA"/>
    <w:rsid w:val="00FB5C5A"/>
    <w:rsid w:val="00FB5E83"/>
    <w:rsid w:val="00FB669B"/>
    <w:rsid w:val="00FB6818"/>
    <w:rsid w:val="00FB695B"/>
    <w:rsid w:val="00FB6BF6"/>
    <w:rsid w:val="00FB71EA"/>
    <w:rsid w:val="00FB7979"/>
    <w:rsid w:val="00FB7BE8"/>
    <w:rsid w:val="00FB7D5C"/>
    <w:rsid w:val="00FB7F18"/>
    <w:rsid w:val="00FB7FA6"/>
    <w:rsid w:val="00FC0417"/>
    <w:rsid w:val="00FC0438"/>
    <w:rsid w:val="00FC0C68"/>
    <w:rsid w:val="00FC0CA2"/>
    <w:rsid w:val="00FC0F99"/>
    <w:rsid w:val="00FC0FB9"/>
    <w:rsid w:val="00FC10E7"/>
    <w:rsid w:val="00FC118B"/>
    <w:rsid w:val="00FC137D"/>
    <w:rsid w:val="00FC18A0"/>
    <w:rsid w:val="00FC201D"/>
    <w:rsid w:val="00FC238F"/>
    <w:rsid w:val="00FC2B18"/>
    <w:rsid w:val="00FC2B23"/>
    <w:rsid w:val="00FC3349"/>
    <w:rsid w:val="00FC355A"/>
    <w:rsid w:val="00FC35D3"/>
    <w:rsid w:val="00FC41DB"/>
    <w:rsid w:val="00FC4614"/>
    <w:rsid w:val="00FC58AF"/>
    <w:rsid w:val="00FC59F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7D"/>
    <w:rsid w:val="00FD0D7F"/>
    <w:rsid w:val="00FD0F7A"/>
    <w:rsid w:val="00FD0FB0"/>
    <w:rsid w:val="00FD1816"/>
    <w:rsid w:val="00FD1964"/>
    <w:rsid w:val="00FD1FEF"/>
    <w:rsid w:val="00FD2771"/>
    <w:rsid w:val="00FD2AA4"/>
    <w:rsid w:val="00FD2E00"/>
    <w:rsid w:val="00FD3641"/>
    <w:rsid w:val="00FD3973"/>
    <w:rsid w:val="00FD40AE"/>
    <w:rsid w:val="00FD44E8"/>
    <w:rsid w:val="00FD4A4E"/>
    <w:rsid w:val="00FD4C1D"/>
    <w:rsid w:val="00FD4C8E"/>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699"/>
    <w:rsid w:val="00FE2971"/>
    <w:rsid w:val="00FE2E6D"/>
    <w:rsid w:val="00FE2EE1"/>
    <w:rsid w:val="00FE2F41"/>
    <w:rsid w:val="00FE325F"/>
    <w:rsid w:val="00FE33F5"/>
    <w:rsid w:val="00FE34CE"/>
    <w:rsid w:val="00FE3FA6"/>
    <w:rsid w:val="00FE4327"/>
    <w:rsid w:val="00FE435C"/>
    <w:rsid w:val="00FE4C19"/>
    <w:rsid w:val="00FE55FA"/>
    <w:rsid w:val="00FE5738"/>
    <w:rsid w:val="00FE5A9E"/>
    <w:rsid w:val="00FE5EBE"/>
    <w:rsid w:val="00FE6030"/>
    <w:rsid w:val="00FE62F5"/>
    <w:rsid w:val="00FE63EA"/>
    <w:rsid w:val="00FE64C5"/>
    <w:rsid w:val="00FE6630"/>
    <w:rsid w:val="00FE6D80"/>
    <w:rsid w:val="00FE6F4A"/>
    <w:rsid w:val="00FE778D"/>
    <w:rsid w:val="00FE7EF5"/>
    <w:rsid w:val="00FF0601"/>
    <w:rsid w:val="00FF0691"/>
    <w:rsid w:val="00FF086B"/>
    <w:rsid w:val="00FF08AC"/>
    <w:rsid w:val="00FF0AC2"/>
    <w:rsid w:val="00FF0BAA"/>
    <w:rsid w:val="00FF0ED7"/>
    <w:rsid w:val="00FF1348"/>
    <w:rsid w:val="00FF148D"/>
    <w:rsid w:val="00FF1DB8"/>
    <w:rsid w:val="00FF2AE9"/>
    <w:rsid w:val="00FF2B27"/>
    <w:rsid w:val="00FF301A"/>
    <w:rsid w:val="00FF3102"/>
    <w:rsid w:val="00FF31A1"/>
    <w:rsid w:val="00FF3601"/>
    <w:rsid w:val="00FF3CCB"/>
    <w:rsid w:val="00FF427B"/>
    <w:rsid w:val="00FF43C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07"/>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373961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485941">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69791971">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598840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92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46B190F-B662-4BB1-BF4D-6247D336B647}">
  <ds:schemaRefs>
    <ds:schemaRef ds:uri="http://schemas.openxmlformats.org/officeDocument/2006/bibliography"/>
  </ds:schemaRefs>
</ds:datastoreItem>
</file>

<file path=customXml/itemProps100.xml><?xml version="1.0" encoding="utf-8"?>
<ds:datastoreItem xmlns:ds="http://schemas.openxmlformats.org/officeDocument/2006/customXml" ds:itemID="{87DF868B-6CBA-435C-BD46-A8EB72B7A3AF}">
  <ds:schemaRefs>
    <ds:schemaRef ds:uri="http://schemas.openxmlformats.org/officeDocument/2006/bibliography"/>
  </ds:schemaRefs>
</ds:datastoreItem>
</file>

<file path=customXml/itemProps101.xml><?xml version="1.0" encoding="utf-8"?>
<ds:datastoreItem xmlns:ds="http://schemas.openxmlformats.org/officeDocument/2006/customXml" ds:itemID="{41EE64CB-52CE-40D9-B23B-D2BE6DA0A230}">
  <ds:schemaRefs>
    <ds:schemaRef ds:uri="http://schemas.openxmlformats.org/officeDocument/2006/bibliography"/>
  </ds:schemaRefs>
</ds:datastoreItem>
</file>

<file path=customXml/itemProps102.xml><?xml version="1.0" encoding="utf-8"?>
<ds:datastoreItem xmlns:ds="http://schemas.openxmlformats.org/officeDocument/2006/customXml" ds:itemID="{7590EFE8-8D2D-482D-8F81-27D32E5C350B}">
  <ds:schemaRefs>
    <ds:schemaRef ds:uri="http://schemas.openxmlformats.org/officeDocument/2006/bibliography"/>
  </ds:schemaRefs>
</ds:datastoreItem>
</file>

<file path=customXml/itemProps103.xml><?xml version="1.0" encoding="utf-8"?>
<ds:datastoreItem xmlns:ds="http://schemas.openxmlformats.org/officeDocument/2006/customXml" ds:itemID="{027405DC-8570-42C7-A703-FD5E9B77F7A4}">
  <ds:schemaRefs>
    <ds:schemaRef ds:uri="http://schemas.openxmlformats.org/officeDocument/2006/bibliography"/>
  </ds:schemaRefs>
</ds:datastoreItem>
</file>

<file path=customXml/itemProps104.xml><?xml version="1.0" encoding="utf-8"?>
<ds:datastoreItem xmlns:ds="http://schemas.openxmlformats.org/officeDocument/2006/customXml" ds:itemID="{1419C919-BF24-4675-959D-A294C9E905C0}">
  <ds:schemaRefs>
    <ds:schemaRef ds:uri="http://schemas.openxmlformats.org/officeDocument/2006/bibliography"/>
  </ds:schemaRefs>
</ds:datastoreItem>
</file>

<file path=customXml/itemProps105.xml><?xml version="1.0" encoding="utf-8"?>
<ds:datastoreItem xmlns:ds="http://schemas.openxmlformats.org/officeDocument/2006/customXml" ds:itemID="{2FCCA1A5-EFE3-46DD-80C3-4970B771C158}">
  <ds:schemaRefs>
    <ds:schemaRef ds:uri="http://schemas.openxmlformats.org/officeDocument/2006/bibliography"/>
  </ds:schemaRefs>
</ds:datastoreItem>
</file>

<file path=customXml/itemProps106.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107.xml><?xml version="1.0" encoding="utf-8"?>
<ds:datastoreItem xmlns:ds="http://schemas.openxmlformats.org/officeDocument/2006/customXml" ds:itemID="{B11C04B1-D949-435F-BC0E-9CEB44808342}">
  <ds:schemaRefs>
    <ds:schemaRef ds:uri="http://schemas.openxmlformats.org/officeDocument/2006/bibliography"/>
  </ds:schemaRefs>
</ds:datastoreItem>
</file>

<file path=customXml/itemProps108.xml><?xml version="1.0" encoding="utf-8"?>
<ds:datastoreItem xmlns:ds="http://schemas.openxmlformats.org/officeDocument/2006/customXml" ds:itemID="{03EDCF04-5AF9-4D1A-871B-A3430B97F19B}">
  <ds:schemaRefs>
    <ds:schemaRef ds:uri="http://schemas.openxmlformats.org/officeDocument/2006/bibliography"/>
  </ds:schemaRefs>
</ds:datastoreItem>
</file>

<file path=customXml/itemProps109.xml><?xml version="1.0" encoding="utf-8"?>
<ds:datastoreItem xmlns:ds="http://schemas.openxmlformats.org/officeDocument/2006/customXml" ds:itemID="{636D6DC8-7593-4CEC-81E3-D54A39E73640}">
  <ds:schemaRefs>
    <ds:schemaRef ds:uri="http://schemas.openxmlformats.org/officeDocument/2006/bibliography"/>
  </ds:schemaRefs>
</ds:datastoreItem>
</file>

<file path=customXml/itemProps11.xml><?xml version="1.0" encoding="utf-8"?>
<ds:datastoreItem xmlns:ds="http://schemas.openxmlformats.org/officeDocument/2006/customXml" ds:itemID="{BCC6B809-5F28-400A-8868-2CF2736C93EA}">
  <ds:schemaRefs>
    <ds:schemaRef ds:uri="http://schemas.openxmlformats.org/officeDocument/2006/bibliography"/>
  </ds:schemaRefs>
</ds:datastoreItem>
</file>

<file path=customXml/itemProps110.xml><?xml version="1.0" encoding="utf-8"?>
<ds:datastoreItem xmlns:ds="http://schemas.openxmlformats.org/officeDocument/2006/customXml" ds:itemID="{C71633E8-410D-4250-80BC-C822E7728AF2}">
  <ds:schemaRefs>
    <ds:schemaRef ds:uri="http://schemas.openxmlformats.org/officeDocument/2006/bibliography"/>
  </ds:schemaRefs>
</ds:datastoreItem>
</file>

<file path=customXml/itemProps111.xml><?xml version="1.0" encoding="utf-8"?>
<ds:datastoreItem xmlns:ds="http://schemas.openxmlformats.org/officeDocument/2006/customXml" ds:itemID="{A2AA9348-3E3C-47AD-93AE-E40EFE775D0C}">
  <ds:schemaRefs>
    <ds:schemaRef ds:uri="http://schemas.openxmlformats.org/officeDocument/2006/bibliography"/>
  </ds:schemaRefs>
</ds:datastoreItem>
</file>

<file path=customXml/itemProps112.xml><?xml version="1.0" encoding="utf-8"?>
<ds:datastoreItem xmlns:ds="http://schemas.openxmlformats.org/officeDocument/2006/customXml" ds:itemID="{691CB43C-3FB0-4FFD-97FA-8C647E45D932}">
  <ds:schemaRefs>
    <ds:schemaRef ds:uri="http://schemas.openxmlformats.org/officeDocument/2006/bibliography"/>
  </ds:schemaRefs>
</ds:datastoreItem>
</file>

<file path=customXml/itemProps113.xml><?xml version="1.0" encoding="utf-8"?>
<ds:datastoreItem xmlns:ds="http://schemas.openxmlformats.org/officeDocument/2006/customXml" ds:itemID="{9BB7A50A-F6C2-42E7-BE3B-542C74A21625}">
  <ds:schemaRefs>
    <ds:schemaRef ds:uri="http://schemas.openxmlformats.org/officeDocument/2006/bibliography"/>
  </ds:schemaRefs>
</ds:datastoreItem>
</file>

<file path=customXml/itemProps114.xml><?xml version="1.0" encoding="utf-8"?>
<ds:datastoreItem xmlns:ds="http://schemas.openxmlformats.org/officeDocument/2006/customXml" ds:itemID="{98F939F2-74BA-4F22-BE85-49B9D87A7939}">
  <ds:schemaRefs>
    <ds:schemaRef ds:uri="http://schemas.openxmlformats.org/officeDocument/2006/bibliography"/>
  </ds:schemaRefs>
</ds:datastoreItem>
</file>

<file path=customXml/itemProps115.xml><?xml version="1.0" encoding="utf-8"?>
<ds:datastoreItem xmlns:ds="http://schemas.openxmlformats.org/officeDocument/2006/customXml" ds:itemID="{9EF47800-C559-49C1-B80F-F6297B8F6075}">
  <ds:schemaRefs>
    <ds:schemaRef ds:uri="http://schemas.openxmlformats.org/officeDocument/2006/bibliography"/>
  </ds:schemaRefs>
</ds:datastoreItem>
</file>

<file path=customXml/itemProps116.xml><?xml version="1.0" encoding="utf-8"?>
<ds:datastoreItem xmlns:ds="http://schemas.openxmlformats.org/officeDocument/2006/customXml" ds:itemID="{62251DA5-D9B4-4E03-A923-AA7B16E889B6}">
  <ds:schemaRefs>
    <ds:schemaRef ds:uri="http://schemas.openxmlformats.org/officeDocument/2006/bibliography"/>
  </ds:schemaRefs>
</ds:datastoreItem>
</file>

<file path=customXml/itemProps117.xml><?xml version="1.0" encoding="utf-8"?>
<ds:datastoreItem xmlns:ds="http://schemas.openxmlformats.org/officeDocument/2006/customXml" ds:itemID="{D09AAA7C-BEB7-4D9E-82D6-0B7504F98156}">
  <ds:schemaRefs>
    <ds:schemaRef ds:uri="http://schemas.openxmlformats.org/officeDocument/2006/bibliography"/>
  </ds:schemaRefs>
</ds:datastoreItem>
</file>

<file path=customXml/itemProps118.xml><?xml version="1.0" encoding="utf-8"?>
<ds:datastoreItem xmlns:ds="http://schemas.openxmlformats.org/officeDocument/2006/customXml" ds:itemID="{82050AA0-4254-4286-AE3A-06C13A9D423B}">
  <ds:schemaRefs>
    <ds:schemaRef ds:uri="http://schemas.openxmlformats.org/officeDocument/2006/bibliography"/>
  </ds:schemaRefs>
</ds:datastoreItem>
</file>

<file path=customXml/itemProps119.xml><?xml version="1.0" encoding="utf-8"?>
<ds:datastoreItem xmlns:ds="http://schemas.openxmlformats.org/officeDocument/2006/customXml" ds:itemID="{1FEE3632-3410-4C95-A261-2406CED76F03}">
  <ds:schemaRefs>
    <ds:schemaRef ds:uri="http://schemas.openxmlformats.org/officeDocument/2006/bibliography"/>
  </ds:schemaRefs>
</ds:datastoreItem>
</file>

<file path=customXml/itemProps12.xml><?xml version="1.0" encoding="utf-8"?>
<ds:datastoreItem xmlns:ds="http://schemas.openxmlformats.org/officeDocument/2006/customXml" ds:itemID="{61968C19-B28B-44BE-A356-6C1D772CA2F3}">
  <ds:schemaRefs>
    <ds:schemaRef ds:uri="http://schemas.openxmlformats.org/officeDocument/2006/bibliography"/>
  </ds:schemaRefs>
</ds:datastoreItem>
</file>

<file path=customXml/itemProps120.xml><?xml version="1.0" encoding="utf-8"?>
<ds:datastoreItem xmlns:ds="http://schemas.openxmlformats.org/officeDocument/2006/customXml" ds:itemID="{9DCCB264-97F7-4AAE-B80B-D581E1B11500}">
  <ds:schemaRefs>
    <ds:schemaRef ds:uri="http://schemas.openxmlformats.org/officeDocument/2006/bibliography"/>
  </ds:schemaRefs>
</ds:datastoreItem>
</file>

<file path=customXml/itemProps121.xml><?xml version="1.0" encoding="utf-8"?>
<ds:datastoreItem xmlns:ds="http://schemas.openxmlformats.org/officeDocument/2006/customXml" ds:itemID="{26DEFAD7-8828-44AC-B9CC-1ECE5DBD11CA}">
  <ds:schemaRefs>
    <ds:schemaRef ds:uri="http://schemas.openxmlformats.org/officeDocument/2006/bibliography"/>
  </ds:schemaRefs>
</ds:datastoreItem>
</file>

<file path=customXml/itemProps122.xml><?xml version="1.0" encoding="utf-8"?>
<ds:datastoreItem xmlns:ds="http://schemas.openxmlformats.org/officeDocument/2006/customXml" ds:itemID="{F237D127-5F06-42CB-9770-BC553FE68B12}">
  <ds:schemaRefs>
    <ds:schemaRef ds:uri="http://schemas.openxmlformats.org/officeDocument/2006/bibliography"/>
  </ds:schemaRefs>
</ds:datastoreItem>
</file>

<file path=customXml/itemProps123.xml><?xml version="1.0" encoding="utf-8"?>
<ds:datastoreItem xmlns:ds="http://schemas.openxmlformats.org/officeDocument/2006/customXml" ds:itemID="{DAAF1001-5A67-45C1-A1E0-D0199E7F2617}">
  <ds:schemaRefs>
    <ds:schemaRef ds:uri="http://schemas.openxmlformats.org/officeDocument/2006/bibliography"/>
  </ds:schemaRefs>
</ds:datastoreItem>
</file>

<file path=customXml/itemProps124.xml><?xml version="1.0" encoding="utf-8"?>
<ds:datastoreItem xmlns:ds="http://schemas.openxmlformats.org/officeDocument/2006/customXml" ds:itemID="{AFECFFA3-1BB3-447D-8351-F6DF86EBFAA7}">
  <ds:schemaRefs>
    <ds:schemaRef ds:uri="http://schemas.openxmlformats.org/officeDocument/2006/bibliography"/>
  </ds:schemaRefs>
</ds:datastoreItem>
</file>

<file path=customXml/itemProps125.xml><?xml version="1.0" encoding="utf-8"?>
<ds:datastoreItem xmlns:ds="http://schemas.openxmlformats.org/officeDocument/2006/customXml" ds:itemID="{583DE1FD-14E1-4498-AA25-888D4BAFCA77}">
  <ds:schemaRefs>
    <ds:schemaRef ds:uri="http://schemas.openxmlformats.org/officeDocument/2006/bibliography"/>
  </ds:schemaRefs>
</ds:datastoreItem>
</file>

<file path=customXml/itemProps126.xml><?xml version="1.0" encoding="utf-8"?>
<ds:datastoreItem xmlns:ds="http://schemas.openxmlformats.org/officeDocument/2006/customXml" ds:itemID="{C9AB6CC0-E311-4CE6-A910-57BF2BD25B85}">
  <ds:schemaRefs>
    <ds:schemaRef ds:uri="http://schemas.openxmlformats.org/officeDocument/2006/bibliography"/>
  </ds:schemaRefs>
</ds:datastoreItem>
</file>

<file path=customXml/itemProps127.xml><?xml version="1.0" encoding="utf-8"?>
<ds:datastoreItem xmlns:ds="http://schemas.openxmlformats.org/officeDocument/2006/customXml" ds:itemID="{29E49493-B78A-4377-8934-126453E26147}">
  <ds:schemaRefs>
    <ds:schemaRef ds:uri="http://schemas.openxmlformats.org/officeDocument/2006/bibliography"/>
  </ds:schemaRefs>
</ds:datastoreItem>
</file>

<file path=customXml/itemProps128.xml><?xml version="1.0" encoding="utf-8"?>
<ds:datastoreItem xmlns:ds="http://schemas.openxmlformats.org/officeDocument/2006/customXml" ds:itemID="{F96A3461-DEC4-423A-976B-E00ED0D5D3A4}">
  <ds:schemaRefs>
    <ds:schemaRef ds:uri="http://schemas.openxmlformats.org/officeDocument/2006/bibliography"/>
  </ds:schemaRefs>
</ds:datastoreItem>
</file>

<file path=customXml/itemProps129.xml><?xml version="1.0" encoding="utf-8"?>
<ds:datastoreItem xmlns:ds="http://schemas.openxmlformats.org/officeDocument/2006/customXml" ds:itemID="{E1D61DFF-8EC5-45FA-BB02-30EB3F715D4E}">
  <ds:schemaRefs>
    <ds:schemaRef ds:uri="http://schemas.openxmlformats.org/officeDocument/2006/bibliography"/>
  </ds:schemaRefs>
</ds:datastoreItem>
</file>

<file path=customXml/itemProps13.xml><?xml version="1.0" encoding="utf-8"?>
<ds:datastoreItem xmlns:ds="http://schemas.openxmlformats.org/officeDocument/2006/customXml" ds:itemID="{E765B740-AD70-49CB-A38E-E84EC91087B7}">
  <ds:schemaRefs>
    <ds:schemaRef ds:uri="http://schemas.openxmlformats.org/officeDocument/2006/bibliography"/>
  </ds:schemaRefs>
</ds:datastoreItem>
</file>

<file path=customXml/itemProps130.xml><?xml version="1.0" encoding="utf-8"?>
<ds:datastoreItem xmlns:ds="http://schemas.openxmlformats.org/officeDocument/2006/customXml" ds:itemID="{59F4242E-672E-4C13-8AC2-15B148116143}">
  <ds:schemaRefs>
    <ds:schemaRef ds:uri="http://schemas.openxmlformats.org/officeDocument/2006/bibliography"/>
  </ds:schemaRefs>
</ds:datastoreItem>
</file>

<file path=customXml/itemProps131.xml><?xml version="1.0" encoding="utf-8"?>
<ds:datastoreItem xmlns:ds="http://schemas.openxmlformats.org/officeDocument/2006/customXml" ds:itemID="{BBEB0A0E-8E94-4D2B-B1B7-878522E0D472}">
  <ds:schemaRefs>
    <ds:schemaRef ds:uri="http://schemas.openxmlformats.org/officeDocument/2006/bibliography"/>
  </ds:schemaRefs>
</ds:datastoreItem>
</file>

<file path=customXml/itemProps132.xml><?xml version="1.0" encoding="utf-8"?>
<ds:datastoreItem xmlns:ds="http://schemas.openxmlformats.org/officeDocument/2006/customXml" ds:itemID="{1F0413B9-C2F8-4BCC-960C-6135C80F3AB6}">
  <ds:schemaRefs>
    <ds:schemaRef ds:uri="http://schemas.openxmlformats.org/officeDocument/2006/bibliography"/>
  </ds:schemaRefs>
</ds:datastoreItem>
</file>

<file path=customXml/itemProps133.xml><?xml version="1.0" encoding="utf-8"?>
<ds:datastoreItem xmlns:ds="http://schemas.openxmlformats.org/officeDocument/2006/customXml" ds:itemID="{F488111D-8E73-49C9-944E-9C2122804DA3}">
  <ds:schemaRefs>
    <ds:schemaRef ds:uri="http://schemas.openxmlformats.org/officeDocument/2006/bibliography"/>
  </ds:schemaRefs>
</ds:datastoreItem>
</file>

<file path=customXml/itemProps134.xml><?xml version="1.0" encoding="utf-8"?>
<ds:datastoreItem xmlns:ds="http://schemas.openxmlformats.org/officeDocument/2006/customXml" ds:itemID="{99D40969-479F-4C41-A7D0-4C960C57B46F}">
  <ds:schemaRefs>
    <ds:schemaRef ds:uri="http://schemas.openxmlformats.org/officeDocument/2006/bibliography"/>
  </ds:schemaRefs>
</ds:datastoreItem>
</file>

<file path=customXml/itemProps135.xml><?xml version="1.0" encoding="utf-8"?>
<ds:datastoreItem xmlns:ds="http://schemas.openxmlformats.org/officeDocument/2006/customXml" ds:itemID="{9547A86D-A29D-41FD-8B2E-09B0A5A75B9C}">
  <ds:schemaRefs>
    <ds:schemaRef ds:uri="http://schemas.openxmlformats.org/officeDocument/2006/bibliography"/>
  </ds:schemaRefs>
</ds:datastoreItem>
</file>

<file path=customXml/itemProps136.xml><?xml version="1.0" encoding="utf-8"?>
<ds:datastoreItem xmlns:ds="http://schemas.openxmlformats.org/officeDocument/2006/customXml" ds:itemID="{5DE1E9D7-0A8B-45A3-92B4-B87F3D56E807}">
  <ds:schemaRefs>
    <ds:schemaRef ds:uri="http://schemas.openxmlformats.org/officeDocument/2006/bibliography"/>
  </ds:schemaRefs>
</ds:datastoreItem>
</file>

<file path=customXml/itemProps137.xml><?xml version="1.0" encoding="utf-8"?>
<ds:datastoreItem xmlns:ds="http://schemas.openxmlformats.org/officeDocument/2006/customXml" ds:itemID="{A97D1FD9-F6B9-4DA6-A107-FDBE5591CD64}">
  <ds:schemaRefs>
    <ds:schemaRef ds:uri="http://schemas.openxmlformats.org/officeDocument/2006/bibliography"/>
  </ds:schemaRefs>
</ds:datastoreItem>
</file>

<file path=customXml/itemProps138.xml><?xml version="1.0" encoding="utf-8"?>
<ds:datastoreItem xmlns:ds="http://schemas.openxmlformats.org/officeDocument/2006/customXml" ds:itemID="{81984EA2-F12D-41AD-BFF8-42798EBC5FF2}">
  <ds:schemaRefs>
    <ds:schemaRef ds:uri="http://schemas.openxmlformats.org/officeDocument/2006/bibliography"/>
  </ds:schemaRefs>
</ds:datastoreItem>
</file>

<file path=customXml/itemProps139.xml><?xml version="1.0" encoding="utf-8"?>
<ds:datastoreItem xmlns:ds="http://schemas.openxmlformats.org/officeDocument/2006/customXml" ds:itemID="{3479786F-F1A3-47E5-B42B-6F69D63B685F}">
  <ds:schemaRefs>
    <ds:schemaRef ds:uri="http://schemas.openxmlformats.org/officeDocument/2006/bibliography"/>
  </ds:schemaRefs>
</ds:datastoreItem>
</file>

<file path=customXml/itemProps14.xml><?xml version="1.0" encoding="utf-8"?>
<ds:datastoreItem xmlns:ds="http://schemas.openxmlformats.org/officeDocument/2006/customXml" ds:itemID="{EB533E30-F4FD-46E6-B26B-B5F54ED00EB2}">
  <ds:schemaRefs>
    <ds:schemaRef ds:uri="http://schemas.openxmlformats.org/officeDocument/2006/bibliography"/>
  </ds:schemaRefs>
</ds:datastoreItem>
</file>

<file path=customXml/itemProps140.xml><?xml version="1.0" encoding="utf-8"?>
<ds:datastoreItem xmlns:ds="http://schemas.openxmlformats.org/officeDocument/2006/customXml" ds:itemID="{866F9AD0-2921-4C45-9474-9170D572AF23}">
  <ds:schemaRefs>
    <ds:schemaRef ds:uri="http://schemas.openxmlformats.org/officeDocument/2006/bibliography"/>
  </ds:schemaRefs>
</ds:datastoreItem>
</file>

<file path=customXml/itemProps141.xml><?xml version="1.0" encoding="utf-8"?>
<ds:datastoreItem xmlns:ds="http://schemas.openxmlformats.org/officeDocument/2006/customXml" ds:itemID="{4D3E0C51-5A8D-4E62-A032-438627EA0281}">
  <ds:schemaRefs>
    <ds:schemaRef ds:uri="http://schemas.openxmlformats.org/officeDocument/2006/bibliography"/>
  </ds:schemaRefs>
</ds:datastoreItem>
</file>

<file path=customXml/itemProps142.xml><?xml version="1.0" encoding="utf-8"?>
<ds:datastoreItem xmlns:ds="http://schemas.openxmlformats.org/officeDocument/2006/customXml" ds:itemID="{CD8E2E77-35D9-47CC-8CAF-1DECD1E34788}">
  <ds:schemaRefs>
    <ds:schemaRef ds:uri="http://schemas.openxmlformats.org/officeDocument/2006/bibliography"/>
  </ds:schemaRefs>
</ds:datastoreItem>
</file>

<file path=customXml/itemProps143.xml><?xml version="1.0" encoding="utf-8"?>
<ds:datastoreItem xmlns:ds="http://schemas.openxmlformats.org/officeDocument/2006/customXml" ds:itemID="{6E2BE0AE-09E2-4715-87F4-BE1AE713F715}">
  <ds:schemaRefs>
    <ds:schemaRef ds:uri="http://schemas.openxmlformats.org/officeDocument/2006/bibliography"/>
  </ds:schemaRefs>
</ds:datastoreItem>
</file>

<file path=customXml/itemProps144.xml><?xml version="1.0" encoding="utf-8"?>
<ds:datastoreItem xmlns:ds="http://schemas.openxmlformats.org/officeDocument/2006/customXml" ds:itemID="{2307B30E-3A29-4195-8274-E858B0B38D69}">
  <ds:schemaRefs>
    <ds:schemaRef ds:uri="http://schemas.openxmlformats.org/officeDocument/2006/bibliography"/>
  </ds:schemaRefs>
</ds:datastoreItem>
</file>

<file path=customXml/itemProps145.xml><?xml version="1.0" encoding="utf-8"?>
<ds:datastoreItem xmlns:ds="http://schemas.openxmlformats.org/officeDocument/2006/customXml" ds:itemID="{E952D039-42A2-4FCB-AFFC-6A054185111C}">
  <ds:schemaRefs>
    <ds:schemaRef ds:uri="http://schemas.openxmlformats.org/officeDocument/2006/bibliography"/>
  </ds:schemaRefs>
</ds:datastoreItem>
</file>

<file path=customXml/itemProps146.xml><?xml version="1.0" encoding="utf-8"?>
<ds:datastoreItem xmlns:ds="http://schemas.openxmlformats.org/officeDocument/2006/customXml" ds:itemID="{9477E591-8692-41EE-8524-ABD940C93907}">
  <ds:schemaRefs>
    <ds:schemaRef ds:uri="http://schemas.openxmlformats.org/officeDocument/2006/bibliography"/>
  </ds:schemaRefs>
</ds:datastoreItem>
</file>

<file path=customXml/itemProps147.xml><?xml version="1.0" encoding="utf-8"?>
<ds:datastoreItem xmlns:ds="http://schemas.openxmlformats.org/officeDocument/2006/customXml" ds:itemID="{1F5749B2-D4B4-4E5A-AD57-40E643B20766}">
  <ds:schemaRefs>
    <ds:schemaRef ds:uri="http://schemas.openxmlformats.org/officeDocument/2006/bibliography"/>
  </ds:schemaRefs>
</ds:datastoreItem>
</file>

<file path=customXml/itemProps148.xml><?xml version="1.0" encoding="utf-8"?>
<ds:datastoreItem xmlns:ds="http://schemas.openxmlformats.org/officeDocument/2006/customXml" ds:itemID="{D959C868-09D0-4428-8EA3-C04718345214}">
  <ds:schemaRefs>
    <ds:schemaRef ds:uri="http://schemas.openxmlformats.org/officeDocument/2006/bibliography"/>
  </ds:schemaRefs>
</ds:datastoreItem>
</file>

<file path=customXml/itemProps149.xml><?xml version="1.0" encoding="utf-8"?>
<ds:datastoreItem xmlns:ds="http://schemas.openxmlformats.org/officeDocument/2006/customXml" ds:itemID="{51CB4B86-308C-469B-B54D-3D58E0434AF7}">
  <ds:schemaRefs>
    <ds:schemaRef ds:uri="http://schemas.openxmlformats.org/officeDocument/2006/bibliography"/>
  </ds:schemaRefs>
</ds:datastoreItem>
</file>

<file path=customXml/itemProps15.xml><?xml version="1.0" encoding="utf-8"?>
<ds:datastoreItem xmlns:ds="http://schemas.openxmlformats.org/officeDocument/2006/customXml" ds:itemID="{3E8BF110-A5F5-4FAC-9BAE-3B4E40F1FA94}">
  <ds:schemaRefs>
    <ds:schemaRef ds:uri="http://schemas.openxmlformats.org/officeDocument/2006/bibliography"/>
  </ds:schemaRefs>
</ds:datastoreItem>
</file>

<file path=customXml/itemProps150.xml><?xml version="1.0" encoding="utf-8"?>
<ds:datastoreItem xmlns:ds="http://schemas.openxmlformats.org/officeDocument/2006/customXml" ds:itemID="{E7B09F28-3F61-4CAA-8256-848165052C04}">
  <ds:schemaRefs>
    <ds:schemaRef ds:uri="http://schemas.openxmlformats.org/officeDocument/2006/bibliography"/>
  </ds:schemaRefs>
</ds:datastoreItem>
</file>

<file path=customXml/itemProps151.xml><?xml version="1.0" encoding="utf-8"?>
<ds:datastoreItem xmlns:ds="http://schemas.openxmlformats.org/officeDocument/2006/customXml" ds:itemID="{AA796A0D-2CA1-4DAE-87CA-DA5A2FE1DB63}">
  <ds:schemaRefs>
    <ds:schemaRef ds:uri="http://schemas.openxmlformats.org/officeDocument/2006/bibliography"/>
  </ds:schemaRefs>
</ds:datastoreItem>
</file>

<file path=customXml/itemProps152.xml><?xml version="1.0" encoding="utf-8"?>
<ds:datastoreItem xmlns:ds="http://schemas.openxmlformats.org/officeDocument/2006/customXml" ds:itemID="{3A7F9013-2A07-468F-9599-F00B2E25AA20}">
  <ds:schemaRefs>
    <ds:schemaRef ds:uri="http://schemas.openxmlformats.org/officeDocument/2006/bibliography"/>
  </ds:schemaRefs>
</ds:datastoreItem>
</file>

<file path=customXml/itemProps153.xml><?xml version="1.0" encoding="utf-8"?>
<ds:datastoreItem xmlns:ds="http://schemas.openxmlformats.org/officeDocument/2006/customXml" ds:itemID="{03C63F25-01B0-4F44-BB7E-AAA202E24E51}">
  <ds:schemaRefs>
    <ds:schemaRef ds:uri="http://schemas.openxmlformats.org/officeDocument/2006/bibliography"/>
  </ds:schemaRefs>
</ds:datastoreItem>
</file>

<file path=customXml/itemProps154.xml><?xml version="1.0" encoding="utf-8"?>
<ds:datastoreItem xmlns:ds="http://schemas.openxmlformats.org/officeDocument/2006/customXml" ds:itemID="{B941E564-0569-45ED-ACBB-6768E72B6DDA}">
  <ds:schemaRefs>
    <ds:schemaRef ds:uri="http://schemas.openxmlformats.org/officeDocument/2006/bibliography"/>
  </ds:schemaRefs>
</ds:datastoreItem>
</file>

<file path=customXml/itemProps155.xml><?xml version="1.0" encoding="utf-8"?>
<ds:datastoreItem xmlns:ds="http://schemas.openxmlformats.org/officeDocument/2006/customXml" ds:itemID="{310C1EFD-1D10-4268-B24F-3F064F150D36}">
  <ds:schemaRefs>
    <ds:schemaRef ds:uri="http://schemas.openxmlformats.org/officeDocument/2006/bibliography"/>
  </ds:schemaRefs>
</ds:datastoreItem>
</file>

<file path=customXml/itemProps156.xml><?xml version="1.0" encoding="utf-8"?>
<ds:datastoreItem xmlns:ds="http://schemas.openxmlformats.org/officeDocument/2006/customXml" ds:itemID="{331C3299-724D-49F2-BA5E-97A1CABF66ED}">
  <ds:schemaRefs>
    <ds:schemaRef ds:uri="http://schemas.openxmlformats.org/officeDocument/2006/bibliography"/>
  </ds:schemaRefs>
</ds:datastoreItem>
</file>

<file path=customXml/itemProps157.xml><?xml version="1.0" encoding="utf-8"?>
<ds:datastoreItem xmlns:ds="http://schemas.openxmlformats.org/officeDocument/2006/customXml" ds:itemID="{51AFF297-3DB2-4D18-B3EF-D06DA3EE5F56}">
  <ds:schemaRefs>
    <ds:schemaRef ds:uri="http://schemas.openxmlformats.org/officeDocument/2006/bibliography"/>
  </ds:schemaRefs>
</ds:datastoreItem>
</file>

<file path=customXml/itemProps16.xml><?xml version="1.0" encoding="utf-8"?>
<ds:datastoreItem xmlns:ds="http://schemas.openxmlformats.org/officeDocument/2006/customXml" ds:itemID="{6D41F34B-D3AB-48C6-A330-1B0D783FC262}">
  <ds:schemaRefs>
    <ds:schemaRef ds:uri="http://schemas.openxmlformats.org/officeDocument/2006/bibliography"/>
  </ds:schemaRefs>
</ds:datastoreItem>
</file>

<file path=customXml/itemProps17.xml><?xml version="1.0" encoding="utf-8"?>
<ds:datastoreItem xmlns:ds="http://schemas.openxmlformats.org/officeDocument/2006/customXml" ds:itemID="{A4D2290C-F2EE-4582-951D-34682A0667F0}">
  <ds:schemaRefs>
    <ds:schemaRef ds:uri="http://schemas.openxmlformats.org/officeDocument/2006/bibliography"/>
  </ds:schemaRefs>
</ds:datastoreItem>
</file>

<file path=customXml/itemProps18.xml><?xml version="1.0" encoding="utf-8"?>
<ds:datastoreItem xmlns:ds="http://schemas.openxmlformats.org/officeDocument/2006/customXml" ds:itemID="{41A3899F-DD0C-4335-9B34-FC0667313CFE}">
  <ds:schemaRefs>
    <ds:schemaRef ds:uri="http://schemas.openxmlformats.org/officeDocument/2006/bibliography"/>
  </ds:schemaRefs>
</ds:datastoreItem>
</file>

<file path=customXml/itemProps19.xml><?xml version="1.0" encoding="utf-8"?>
<ds:datastoreItem xmlns:ds="http://schemas.openxmlformats.org/officeDocument/2006/customXml" ds:itemID="{9ACA998B-EF8E-47AB-933F-4D881FFE525A}">
  <ds:schemaRefs>
    <ds:schemaRef ds:uri="http://schemas.openxmlformats.org/officeDocument/2006/bibliography"/>
  </ds:schemaRefs>
</ds:datastoreItem>
</file>

<file path=customXml/itemProps2.xml><?xml version="1.0" encoding="utf-8"?>
<ds:datastoreItem xmlns:ds="http://schemas.openxmlformats.org/officeDocument/2006/customXml" ds:itemID="{4445D4BE-DE9C-4351-A674-64A2B486B095}">
  <ds:schemaRefs>
    <ds:schemaRef ds:uri="http://schemas.openxmlformats.org/officeDocument/2006/bibliography"/>
  </ds:schemaRefs>
</ds:datastoreItem>
</file>

<file path=customXml/itemProps20.xml><?xml version="1.0" encoding="utf-8"?>
<ds:datastoreItem xmlns:ds="http://schemas.openxmlformats.org/officeDocument/2006/customXml" ds:itemID="{8D90CA8F-8CE1-4E50-89C8-72FE44301B6B}">
  <ds:schemaRefs>
    <ds:schemaRef ds:uri="http://schemas.openxmlformats.org/officeDocument/2006/bibliography"/>
  </ds:schemaRefs>
</ds:datastoreItem>
</file>

<file path=customXml/itemProps21.xml><?xml version="1.0" encoding="utf-8"?>
<ds:datastoreItem xmlns:ds="http://schemas.openxmlformats.org/officeDocument/2006/customXml" ds:itemID="{A2C29F45-6FA1-4FF7-823F-672F9DA6AC2D}">
  <ds:schemaRefs>
    <ds:schemaRef ds:uri="http://schemas.openxmlformats.org/officeDocument/2006/bibliography"/>
  </ds:schemaRefs>
</ds:datastoreItem>
</file>

<file path=customXml/itemProps22.xml><?xml version="1.0" encoding="utf-8"?>
<ds:datastoreItem xmlns:ds="http://schemas.openxmlformats.org/officeDocument/2006/customXml" ds:itemID="{ED50763C-2418-488E-A297-8D331FAE277B}">
  <ds:schemaRefs>
    <ds:schemaRef ds:uri="http://schemas.openxmlformats.org/officeDocument/2006/bibliography"/>
  </ds:schemaRefs>
</ds:datastoreItem>
</file>

<file path=customXml/itemProps23.xml><?xml version="1.0" encoding="utf-8"?>
<ds:datastoreItem xmlns:ds="http://schemas.openxmlformats.org/officeDocument/2006/customXml" ds:itemID="{37F7E858-61AB-4D47-BE19-62BFF9FE8FB1}">
  <ds:schemaRefs>
    <ds:schemaRef ds:uri="http://schemas.openxmlformats.org/officeDocument/2006/bibliography"/>
  </ds:schemaRefs>
</ds:datastoreItem>
</file>

<file path=customXml/itemProps24.xml><?xml version="1.0" encoding="utf-8"?>
<ds:datastoreItem xmlns:ds="http://schemas.openxmlformats.org/officeDocument/2006/customXml" ds:itemID="{E5AC7E89-94E0-428D-A9D6-4FB1B89C12E2}">
  <ds:schemaRefs>
    <ds:schemaRef ds:uri="http://schemas.openxmlformats.org/officeDocument/2006/bibliography"/>
  </ds:schemaRefs>
</ds:datastoreItem>
</file>

<file path=customXml/itemProps25.xml><?xml version="1.0" encoding="utf-8"?>
<ds:datastoreItem xmlns:ds="http://schemas.openxmlformats.org/officeDocument/2006/customXml" ds:itemID="{B029EDC3-67DF-48C3-850C-05D622E96580}">
  <ds:schemaRefs>
    <ds:schemaRef ds:uri="http://schemas.openxmlformats.org/officeDocument/2006/bibliography"/>
  </ds:schemaRefs>
</ds:datastoreItem>
</file>

<file path=customXml/itemProps26.xml><?xml version="1.0" encoding="utf-8"?>
<ds:datastoreItem xmlns:ds="http://schemas.openxmlformats.org/officeDocument/2006/customXml" ds:itemID="{412115A2-97AC-4495-BE55-77C710840CBC}">
  <ds:schemaRefs>
    <ds:schemaRef ds:uri="http://schemas.openxmlformats.org/officeDocument/2006/bibliography"/>
  </ds:schemaRefs>
</ds:datastoreItem>
</file>

<file path=customXml/itemProps27.xml><?xml version="1.0" encoding="utf-8"?>
<ds:datastoreItem xmlns:ds="http://schemas.openxmlformats.org/officeDocument/2006/customXml" ds:itemID="{43D79EC6-1D48-4422-92CA-A56C0A7822C6}">
  <ds:schemaRefs>
    <ds:schemaRef ds:uri="http://schemas.openxmlformats.org/officeDocument/2006/bibliography"/>
  </ds:schemaRefs>
</ds:datastoreItem>
</file>

<file path=customXml/itemProps28.xml><?xml version="1.0" encoding="utf-8"?>
<ds:datastoreItem xmlns:ds="http://schemas.openxmlformats.org/officeDocument/2006/customXml" ds:itemID="{7B0463FF-C0E7-4D84-A53B-75A333A358B6}">
  <ds:schemaRefs>
    <ds:schemaRef ds:uri="http://schemas.openxmlformats.org/officeDocument/2006/bibliography"/>
  </ds:schemaRefs>
</ds:datastoreItem>
</file>

<file path=customXml/itemProps29.xml><?xml version="1.0" encoding="utf-8"?>
<ds:datastoreItem xmlns:ds="http://schemas.openxmlformats.org/officeDocument/2006/customXml" ds:itemID="{5EC2943E-54EC-4BA2-A99F-75E9C58C7029}">
  <ds:schemaRefs>
    <ds:schemaRef ds:uri="http://schemas.openxmlformats.org/officeDocument/2006/bibliography"/>
  </ds:schemaRefs>
</ds:datastoreItem>
</file>

<file path=customXml/itemProps3.xml><?xml version="1.0" encoding="utf-8"?>
<ds:datastoreItem xmlns:ds="http://schemas.openxmlformats.org/officeDocument/2006/customXml" ds:itemID="{33FCE275-A1C9-490F-AE2D-95D32F7CE788}">
  <ds:schemaRefs>
    <ds:schemaRef ds:uri="http://schemas.openxmlformats.org/officeDocument/2006/bibliography"/>
  </ds:schemaRefs>
</ds:datastoreItem>
</file>

<file path=customXml/itemProps30.xml><?xml version="1.0" encoding="utf-8"?>
<ds:datastoreItem xmlns:ds="http://schemas.openxmlformats.org/officeDocument/2006/customXml" ds:itemID="{C0473D83-123E-441A-8B82-73822FB114D3}">
  <ds:schemaRefs>
    <ds:schemaRef ds:uri="http://schemas.openxmlformats.org/officeDocument/2006/bibliography"/>
  </ds:schemaRefs>
</ds:datastoreItem>
</file>

<file path=customXml/itemProps31.xml><?xml version="1.0" encoding="utf-8"?>
<ds:datastoreItem xmlns:ds="http://schemas.openxmlformats.org/officeDocument/2006/customXml" ds:itemID="{6CBE4419-00AC-4B86-BEEF-FB5EDBAF55E1}">
  <ds:schemaRefs>
    <ds:schemaRef ds:uri="http://schemas.openxmlformats.org/officeDocument/2006/bibliography"/>
  </ds:schemaRefs>
</ds:datastoreItem>
</file>

<file path=customXml/itemProps32.xml><?xml version="1.0" encoding="utf-8"?>
<ds:datastoreItem xmlns:ds="http://schemas.openxmlformats.org/officeDocument/2006/customXml" ds:itemID="{FD1727DD-9B2B-4DC9-80C9-5EB8D846AAB8}">
  <ds:schemaRefs>
    <ds:schemaRef ds:uri="http://schemas.openxmlformats.org/officeDocument/2006/bibliography"/>
  </ds:schemaRefs>
</ds:datastoreItem>
</file>

<file path=customXml/itemProps33.xml><?xml version="1.0" encoding="utf-8"?>
<ds:datastoreItem xmlns:ds="http://schemas.openxmlformats.org/officeDocument/2006/customXml" ds:itemID="{75AD3AC0-D7C1-412E-A8C5-A1549C9EA8DF}">
  <ds:schemaRefs>
    <ds:schemaRef ds:uri="http://schemas.openxmlformats.org/officeDocument/2006/bibliography"/>
  </ds:schemaRefs>
</ds:datastoreItem>
</file>

<file path=customXml/itemProps34.xml><?xml version="1.0" encoding="utf-8"?>
<ds:datastoreItem xmlns:ds="http://schemas.openxmlformats.org/officeDocument/2006/customXml" ds:itemID="{1AB8C217-C520-4B41-8ACB-5C6D39E42724}">
  <ds:schemaRefs>
    <ds:schemaRef ds:uri="http://schemas.openxmlformats.org/officeDocument/2006/bibliography"/>
  </ds:schemaRefs>
</ds:datastoreItem>
</file>

<file path=customXml/itemProps35.xml><?xml version="1.0" encoding="utf-8"?>
<ds:datastoreItem xmlns:ds="http://schemas.openxmlformats.org/officeDocument/2006/customXml" ds:itemID="{CF0B0269-69EE-4CA2-BC93-7F5483D49072}">
  <ds:schemaRefs>
    <ds:schemaRef ds:uri="http://schemas.openxmlformats.org/officeDocument/2006/bibliography"/>
  </ds:schemaRefs>
</ds:datastoreItem>
</file>

<file path=customXml/itemProps36.xml><?xml version="1.0" encoding="utf-8"?>
<ds:datastoreItem xmlns:ds="http://schemas.openxmlformats.org/officeDocument/2006/customXml" ds:itemID="{CCB84D56-6BE3-462A-B0EC-46ED764A98E6}">
  <ds:schemaRefs>
    <ds:schemaRef ds:uri="http://schemas.openxmlformats.org/officeDocument/2006/bibliography"/>
  </ds:schemaRefs>
</ds:datastoreItem>
</file>

<file path=customXml/itemProps37.xml><?xml version="1.0" encoding="utf-8"?>
<ds:datastoreItem xmlns:ds="http://schemas.openxmlformats.org/officeDocument/2006/customXml" ds:itemID="{BE78AD13-9F79-41BA-A097-2E8A0736F935}">
  <ds:schemaRefs>
    <ds:schemaRef ds:uri="http://schemas.openxmlformats.org/officeDocument/2006/bibliography"/>
  </ds:schemaRefs>
</ds:datastoreItem>
</file>

<file path=customXml/itemProps38.xml><?xml version="1.0" encoding="utf-8"?>
<ds:datastoreItem xmlns:ds="http://schemas.openxmlformats.org/officeDocument/2006/customXml" ds:itemID="{8603B821-76F0-4A42-A7A3-B77CD44AC7BE}">
  <ds:schemaRefs>
    <ds:schemaRef ds:uri="http://schemas.openxmlformats.org/officeDocument/2006/bibliography"/>
  </ds:schemaRefs>
</ds:datastoreItem>
</file>

<file path=customXml/itemProps39.xml><?xml version="1.0" encoding="utf-8"?>
<ds:datastoreItem xmlns:ds="http://schemas.openxmlformats.org/officeDocument/2006/customXml" ds:itemID="{59F93EE8-9872-412F-AA2C-6BD2DF465A10}">
  <ds:schemaRefs>
    <ds:schemaRef ds:uri="http://schemas.openxmlformats.org/officeDocument/2006/bibliography"/>
  </ds:schemaRefs>
</ds:datastoreItem>
</file>

<file path=customXml/itemProps4.xml><?xml version="1.0" encoding="utf-8"?>
<ds:datastoreItem xmlns:ds="http://schemas.openxmlformats.org/officeDocument/2006/customXml" ds:itemID="{7A10C681-46E2-4534-964A-4E782D32E8D1}">
  <ds:schemaRefs>
    <ds:schemaRef ds:uri="http://schemas.openxmlformats.org/officeDocument/2006/bibliography"/>
  </ds:schemaRefs>
</ds:datastoreItem>
</file>

<file path=customXml/itemProps40.xml><?xml version="1.0" encoding="utf-8"?>
<ds:datastoreItem xmlns:ds="http://schemas.openxmlformats.org/officeDocument/2006/customXml" ds:itemID="{78B8910C-FFDE-4D2A-996F-DA696D70787B}">
  <ds:schemaRefs>
    <ds:schemaRef ds:uri="http://schemas.openxmlformats.org/officeDocument/2006/bibliography"/>
  </ds:schemaRefs>
</ds:datastoreItem>
</file>

<file path=customXml/itemProps41.xml><?xml version="1.0" encoding="utf-8"?>
<ds:datastoreItem xmlns:ds="http://schemas.openxmlformats.org/officeDocument/2006/customXml" ds:itemID="{A9C04B92-E18B-4140-B596-2D31BEBE23ED}">
  <ds:schemaRefs>
    <ds:schemaRef ds:uri="http://schemas.openxmlformats.org/officeDocument/2006/bibliography"/>
  </ds:schemaRefs>
</ds:datastoreItem>
</file>

<file path=customXml/itemProps42.xml><?xml version="1.0" encoding="utf-8"?>
<ds:datastoreItem xmlns:ds="http://schemas.openxmlformats.org/officeDocument/2006/customXml" ds:itemID="{B881D4F2-8013-42E1-9158-F709CB872109}">
  <ds:schemaRefs>
    <ds:schemaRef ds:uri="http://schemas.openxmlformats.org/officeDocument/2006/bibliography"/>
  </ds:schemaRefs>
</ds:datastoreItem>
</file>

<file path=customXml/itemProps43.xml><?xml version="1.0" encoding="utf-8"?>
<ds:datastoreItem xmlns:ds="http://schemas.openxmlformats.org/officeDocument/2006/customXml" ds:itemID="{C96B4142-5590-4E17-91AD-EBBE212681EB}">
  <ds:schemaRefs>
    <ds:schemaRef ds:uri="http://schemas.openxmlformats.org/officeDocument/2006/bibliography"/>
  </ds:schemaRefs>
</ds:datastoreItem>
</file>

<file path=customXml/itemProps44.xml><?xml version="1.0" encoding="utf-8"?>
<ds:datastoreItem xmlns:ds="http://schemas.openxmlformats.org/officeDocument/2006/customXml" ds:itemID="{DD311BB0-49B1-43A1-B778-E0B4AAA640C0}">
  <ds:schemaRefs>
    <ds:schemaRef ds:uri="http://schemas.openxmlformats.org/officeDocument/2006/bibliography"/>
  </ds:schemaRefs>
</ds:datastoreItem>
</file>

<file path=customXml/itemProps45.xml><?xml version="1.0" encoding="utf-8"?>
<ds:datastoreItem xmlns:ds="http://schemas.openxmlformats.org/officeDocument/2006/customXml" ds:itemID="{281BFC03-C98D-45B9-9E9B-386C784D54B3}">
  <ds:schemaRefs>
    <ds:schemaRef ds:uri="http://schemas.openxmlformats.org/officeDocument/2006/bibliography"/>
  </ds:schemaRefs>
</ds:datastoreItem>
</file>

<file path=customXml/itemProps46.xml><?xml version="1.0" encoding="utf-8"?>
<ds:datastoreItem xmlns:ds="http://schemas.openxmlformats.org/officeDocument/2006/customXml" ds:itemID="{E27D0E07-01A6-4FFA-80BA-F24C7EC2B9EB}">
  <ds:schemaRefs>
    <ds:schemaRef ds:uri="http://schemas.openxmlformats.org/officeDocument/2006/bibliography"/>
  </ds:schemaRefs>
</ds:datastoreItem>
</file>

<file path=customXml/itemProps47.xml><?xml version="1.0" encoding="utf-8"?>
<ds:datastoreItem xmlns:ds="http://schemas.openxmlformats.org/officeDocument/2006/customXml" ds:itemID="{BE482F0F-8FEB-4386-8472-F138FCB003F9}">
  <ds:schemaRefs>
    <ds:schemaRef ds:uri="http://schemas.openxmlformats.org/officeDocument/2006/bibliography"/>
  </ds:schemaRefs>
</ds:datastoreItem>
</file>

<file path=customXml/itemProps48.xml><?xml version="1.0" encoding="utf-8"?>
<ds:datastoreItem xmlns:ds="http://schemas.openxmlformats.org/officeDocument/2006/customXml" ds:itemID="{27A4C66B-345C-4460-ADFA-D450C396EEB7}">
  <ds:schemaRefs>
    <ds:schemaRef ds:uri="http://schemas.openxmlformats.org/officeDocument/2006/bibliography"/>
  </ds:schemaRefs>
</ds:datastoreItem>
</file>

<file path=customXml/itemProps49.xml><?xml version="1.0" encoding="utf-8"?>
<ds:datastoreItem xmlns:ds="http://schemas.openxmlformats.org/officeDocument/2006/customXml" ds:itemID="{3C28C691-7B94-477E-BCF7-2F5C70B109C0}">
  <ds:schemaRefs>
    <ds:schemaRef ds:uri="http://schemas.openxmlformats.org/officeDocument/2006/bibliography"/>
  </ds:schemaRefs>
</ds:datastoreItem>
</file>

<file path=customXml/itemProps5.xml><?xml version="1.0" encoding="utf-8"?>
<ds:datastoreItem xmlns:ds="http://schemas.openxmlformats.org/officeDocument/2006/customXml" ds:itemID="{99E41242-364A-44A8-AECE-7A035643B813}">
  <ds:schemaRefs>
    <ds:schemaRef ds:uri="http://schemas.openxmlformats.org/officeDocument/2006/bibliography"/>
  </ds:schemaRefs>
</ds:datastoreItem>
</file>

<file path=customXml/itemProps50.xml><?xml version="1.0" encoding="utf-8"?>
<ds:datastoreItem xmlns:ds="http://schemas.openxmlformats.org/officeDocument/2006/customXml" ds:itemID="{65C447F8-76CE-4417-BE2C-148474D9C5DB}">
  <ds:schemaRefs>
    <ds:schemaRef ds:uri="http://schemas.openxmlformats.org/officeDocument/2006/bibliography"/>
  </ds:schemaRefs>
</ds:datastoreItem>
</file>

<file path=customXml/itemProps51.xml><?xml version="1.0" encoding="utf-8"?>
<ds:datastoreItem xmlns:ds="http://schemas.openxmlformats.org/officeDocument/2006/customXml" ds:itemID="{88C5E7B7-960B-4ABD-8FBF-FCA56095ABEA}">
  <ds:schemaRefs>
    <ds:schemaRef ds:uri="http://schemas.openxmlformats.org/officeDocument/2006/bibliography"/>
  </ds:schemaRefs>
</ds:datastoreItem>
</file>

<file path=customXml/itemProps52.xml><?xml version="1.0" encoding="utf-8"?>
<ds:datastoreItem xmlns:ds="http://schemas.openxmlformats.org/officeDocument/2006/customXml" ds:itemID="{3487CAAD-121C-4F81-955A-10C3130343A2}">
  <ds:schemaRefs>
    <ds:schemaRef ds:uri="http://schemas.openxmlformats.org/officeDocument/2006/bibliography"/>
  </ds:schemaRefs>
</ds:datastoreItem>
</file>

<file path=customXml/itemProps53.xml><?xml version="1.0" encoding="utf-8"?>
<ds:datastoreItem xmlns:ds="http://schemas.openxmlformats.org/officeDocument/2006/customXml" ds:itemID="{8777A6DF-D005-4FD9-9AE8-399B020ED93A}">
  <ds:schemaRefs>
    <ds:schemaRef ds:uri="http://schemas.openxmlformats.org/officeDocument/2006/bibliography"/>
  </ds:schemaRefs>
</ds:datastoreItem>
</file>

<file path=customXml/itemProps54.xml><?xml version="1.0" encoding="utf-8"?>
<ds:datastoreItem xmlns:ds="http://schemas.openxmlformats.org/officeDocument/2006/customXml" ds:itemID="{0B261C3C-10C9-4179-B2C3-1A4D71FC903C}">
  <ds:schemaRefs>
    <ds:schemaRef ds:uri="http://schemas.openxmlformats.org/officeDocument/2006/bibliography"/>
  </ds:schemaRefs>
</ds:datastoreItem>
</file>

<file path=customXml/itemProps55.xml><?xml version="1.0" encoding="utf-8"?>
<ds:datastoreItem xmlns:ds="http://schemas.openxmlformats.org/officeDocument/2006/customXml" ds:itemID="{F4684D5C-E17E-4295-8910-F5512C7FFF1A}">
  <ds:schemaRefs>
    <ds:schemaRef ds:uri="http://schemas.openxmlformats.org/officeDocument/2006/bibliography"/>
  </ds:schemaRefs>
</ds:datastoreItem>
</file>

<file path=customXml/itemProps56.xml><?xml version="1.0" encoding="utf-8"?>
<ds:datastoreItem xmlns:ds="http://schemas.openxmlformats.org/officeDocument/2006/customXml" ds:itemID="{E934167D-20CB-47EB-B7EE-4D49F6B4E268}">
  <ds:schemaRefs>
    <ds:schemaRef ds:uri="http://schemas.openxmlformats.org/officeDocument/2006/bibliography"/>
  </ds:schemaRefs>
</ds:datastoreItem>
</file>

<file path=customXml/itemProps57.xml><?xml version="1.0" encoding="utf-8"?>
<ds:datastoreItem xmlns:ds="http://schemas.openxmlformats.org/officeDocument/2006/customXml" ds:itemID="{34F59B87-5EE7-4ECB-9470-B6D00DB04B22}">
  <ds:schemaRefs>
    <ds:schemaRef ds:uri="http://schemas.openxmlformats.org/officeDocument/2006/bibliography"/>
  </ds:schemaRefs>
</ds:datastoreItem>
</file>

<file path=customXml/itemProps58.xml><?xml version="1.0" encoding="utf-8"?>
<ds:datastoreItem xmlns:ds="http://schemas.openxmlformats.org/officeDocument/2006/customXml" ds:itemID="{73D53D80-3732-4D0C-9985-9D6204E25ABE}">
  <ds:schemaRefs>
    <ds:schemaRef ds:uri="http://schemas.openxmlformats.org/officeDocument/2006/bibliography"/>
  </ds:schemaRefs>
</ds:datastoreItem>
</file>

<file path=customXml/itemProps59.xml><?xml version="1.0" encoding="utf-8"?>
<ds:datastoreItem xmlns:ds="http://schemas.openxmlformats.org/officeDocument/2006/customXml" ds:itemID="{A1B7945C-22AA-46E4-8AB3-E5C3FE0B7D0F}">
  <ds:schemaRefs>
    <ds:schemaRef ds:uri="http://schemas.openxmlformats.org/officeDocument/2006/bibliography"/>
  </ds:schemaRefs>
</ds:datastoreItem>
</file>

<file path=customXml/itemProps6.xml><?xml version="1.0" encoding="utf-8"?>
<ds:datastoreItem xmlns:ds="http://schemas.openxmlformats.org/officeDocument/2006/customXml" ds:itemID="{850C981A-DD8B-49B6-B81C-1A6FCCC76040}">
  <ds:schemaRefs>
    <ds:schemaRef ds:uri="http://schemas.openxmlformats.org/officeDocument/2006/bibliography"/>
  </ds:schemaRefs>
</ds:datastoreItem>
</file>

<file path=customXml/itemProps60.xml><?xml version="1.0" encoding="utf-8"?>
<ds:datastoreItem xmlns:ds="http://schemas.openxmlformats.org/officeDocument/2006/customXml" ds:itemID="{FC82900F-DCF4-42AA-BE58-58CC2013D030}">
  <ds:schemaRefs>
    <ds:schemaRef ds:uri="http://schemas.openxmlformats.org/officeDocument/2006/bibliography"/>
  </ds:schemaRefs>
</ds:datastoreItem>
</file>

<file path=customXml/itemProps61.xml><?xml version="1.0" encoding="utf-8"?>
<ds:datastoreItem xmlns:ds="http://schemas.openxmlformats.org/officeDocument/2006/customXml" ds:itemID="{A4A09C55-D45E-48C2-8404-FC3E61FD6A15}">
  <ds:schemaRefs>
    <ds:schemaRef ds:uri="http://schemas.openxmlformats.org/officeDocument/2006/bibliography"/>
  </ds:schemaRefs>
</ds:datastoreItem>
</file>

<file path=customXml/itemProps62.xml><?xml version="1.0" encoding="utf-8"?>
<ds:datastoreItem xmlns:ds="http://schemas.openxmlformats.org/officeDocument/2006/customXml" ds:itemID="{2B7C656A-0ABE-4BD8-BF36-C0CFEAC117E0}">
  <ds:schemaRefs>
    <ds:schemaRef ds:uri="http://schemas.openxmlformats.org/officeDocument/2006/bibliography"/>
  </ds:schemaRefs>
</ds:datastoreItem>
</file>

<file path=customXml/itemProps63.xml><?xml version="1.0" encoding="utf-8"?>
<ds:datastoreItem xmlns:ds="http://schemas.openxmlformats.org/officeDocument/2006/customXml" ds:itemID="{9FC950D2-81DC-4C75-BB1A-27ACA846BFEB}">
  <ds:schemaRefs>
    <ds:schemaRef ds:uri="http://schemas.openxmlformats.org/officeDocument/2006/bibliography"/>
  </ds:schemaRefs>
</ds:datastoreItem>
</file>

<file path=customXml/itemProps64.xml><?xml version="1.0" encoding="utf-8"?>
<ds:datastoreItem xmlns:ds="http://schemas.openxmlformats.org/officeDocument/2006/customXml" ds:itemID="{F9B412C3-CD11-4540-B434-82EAECD75CA4}">
  <ds:schemaRefs>
    <ds:schemaRef ds:uri="http://schemas.openxmlformats.org/officeDocument/2006/bibliography"/>
  </ds:schemaRefs>
</ds:datastoreItem>
</file>

<file path=customXml/itemProps65.xml><?xml version="1.0" encoding="utf-8"?>
<ds:datastoreItem xmlns:ds="http://schemas.openxmlformats.org/officeDocument/2006/customXml" ds:itemID="{956D1622-D5A2-4E17-AB88-F789B70F7854}">
  <ds:schemaRefs>
    <ds:schemaRef ds:uri="http://schemas.openxmlformats.org/officeDocument/2006/bibliography"/>
  </ds:schemaRefs>
</ds:datastoreItem>
</file>

<file path=customXml/itemProps66.xml><?xml version="1.0" encoding="utf-8"?>
<ds:datastoreItem xmlns:ds="http://schemas.openxmlformats.org/officeDocument/2006/customXml" ds:itemID="{F11B0021-17DC-4FA2-949E-ECC62A6EDF7E}">
  <ds:schemaRefs>
    <ds:schemaRef ds:uri="http://schemas.openxmlformats.org/officeDocument/2006/bibliography"/>
  </ds:schemaRefs>
</ds:datastoreItem>
</file>

<file path=customXml/itemProps67.xml><?xml version="1.0" encoding="utf-8"?>
<ds:datastoreItem xmlns:ds="http://schemas.openxmlformats.org/officeDocument/2006/customXml" ds:itemID="{764C6BB4-2844-4D4D-BE70-713E8AAC081A}">
  <ds:schemaRefs>
    <ds:schemaRef ds:uri="http://schemas.openxmlformats.org/officeDocument/2006/bibliography"/>
  </ds:schemaRefs>
</ds:datastoreItem>
</file>

<file path=customXml/itemProps68.xml><?xml version="1.0" encoding="utf-8"?>
<ds:datastoreItem xmlns:ds="http://schemas.openxmlformats.org/officeDocument/2006/customXml" ds:itemID="{6B0511F0-B597-49D8-BC64-B8B5200448FC}">
  <ds:schemaRefs>
    <ds:schemaRef ds:uri="http://schemas.openxmlformats.org/officeDocument/2006/bibliography"/>
  </ds:schemaRefs>
</ds:datastoreItem>
</file>

<file path=customXml/itemProps69.xml><?xml version="1.0" encoding="utf-8"?>
<ds:datastoreItem xmlns:ds="http://schemas.openxmlformats.org/officeDocument/2006/customXml" ds:itemID="{D45C2776-42B3-4258-AD73-515A9DAF76C2}">
  <ds:schemaRefs>
    <ds:schemaRef ds:uri="http://schemas.openxmlformats.org/officeDocument/2006/bibliography"/>
  </ds:schemaRefs>
</ds:datastoreItem>
</file>

<file path=customXml/itemProps7.xml><?xml version="1.0" encoding="utf-8"?>
<ds:datastoreItem xmlns:ds="http://schemas.openxmlformats.org/officeDocument/2006/customXml" ds:itemID="{9A21ECCA-96F6-4C29-9310-D8E615D1DE8D}">
  <ds:schemaRefs>
    <ds:schemaRef ds:uri="http://schemas.openxmlformats.org/officeDocument/2006/bibliography"/>
  </ds:schemaRefs>
</ds:datastoreItem>
</file>

<file path=customXml/itemProps70.xml><?xml version="1.0" encoding="utf-8"?>
<ds:datastoreItem xmlns:ds="http://schemas.openxmlformats.org/officeDocument/2006/customXml" ds:itemID="{8969EFAD-5E7F-4583-BA69-3ACA76DEFE12}">
  <ds:schemaRefs>
    <ds:schemaRef ds:uri="http://schemas.openxmlformats.org/officeDocument/2006/bibliography"/>
  </ds:schemaRefs>
</ds:datastoreItem>
</file>

<file path=customXml/itemProps71.xml><?xml version="1.0" encoding="utf-8"?>
<ds:datastoreItem xmlns:ds="http://schemas.openxmlformats.org/officeDocument/2006/customXml" ds:itemID="{5BF51EBF-6B56-47B2-B6DC-3AE79822E5D9}">
  <ds:schemaRefs>
    <ds:schemaRef ds:uri="http://schemas.openxmlformats.org/officeDocument/2006/bibliography"/>
  </ds:schemaRefs>
</ds:datastoreItem>
</file>

<file path=customXml/itemProps72.xml><?xml version="1.0" encoding="utf-8"?>
<ds:datastoreItem xmlns:ds="http://schemas.openxmlformats.org/officeDocument/2006/customXml" ds:itemID="{2AAB2653-1A54-4808-AF71-A75FB707E16F}">
  <ds:schemaRefs>
    <ds:schemaRef ds:uri="http://schemas.openxmlformats.org/officeDocument/2006/bibliography"/>
  </ds:schemaRefs>
</ds:datastoreItem>
</file>

<file path=customXml/itemProps73.xml><?xml version="1.0" encoding="utf-8"?>
<ds:datastoreItem xmlns:ds="http://schemas.openxmlformats.org/officeDocument/2006/customXml" ds:itemID="{4D45C207-4E7A-4F86-8DDD-9CDC8A9316AA}">
  <ds:schemaRefs>
    <ds:schemaRef ds:uri="http://schemas.openxmlformats.org/officeDocument/2006/bibliography"/>
  </ds:schemaRefs>
</ds:datastoreItem>
</file>

<file path=customXml/itemProps74.xml><?xml version="1.0" encoding="utf-8"?>
<ds:datastoreItem xmlns:ds="http://schemas.openxmlformats.org/officeDocument/2006/customXml" ds:itemID="{8BA9E710-A34E-4F58-9FF6-4C9E764DCD18}">
  <ds:schemaRefs>
    <ds:schemaRef ds:uri="http://schemas.openxmlformats.org/officeDocument/2006/bibliography"/>
  </ds:schemaRefs>
</ds:datastoreItem>
</file>

<file path=customXml/itemProps75.xml><?xml version="1.0" encoding="utf-8"?>
<ds:datastoreItem xmlns:ds="http://schemas.openxmlformats.org/officeDocument/2006/customXml" ds:itemID="{A7191C6E-C404-4D43-81F0-4300DC23E40C}">
  <ds:schemaRefs>
    <ds:schemaRef ds:uri="http://schemas.openxmlformats.org/officeDocument/2006/bibliography"/>
  </ds:schemaRefs>
</ds:datastoreItem>
</file>

<file path=customXml/itemProps76.xml><?xml version="1.0" encoding="utf-8"?>
<ds:datastoreItem xmlns:ds="http://schemas.openxmlformats.org/officeDocument/2006/customXml" ds:itemID="{A26C62F8-0CD5-4E43-985F-04AE9DBB3FD0}">
  <ds:schemaRefs>
    <ds:schemaRef ds:uri="http://schemas.openxmlformats.org/officeDocument/2006/bibliography"/>
  </ds:schemaRefs>
</ds:datastoreItem>
</file>

<file path=customXml/itemProps77.xml><?xml version="1.0" encoding="utf-8"?>
<ds:datastoreItem xmlns:ds="http://schemas.openxmlformats.org/officeDocument/2006/customXml" ds:itemID="{E3C01F0F-8680-49B2-976A-C59F776B3018}">
  <ds:schemaRefs>
    <ds:schemaRef ds:uri="http://schemas.openxmlformats.org/officeDocument/2006/bibliography"/>
  </ds:schemaRefs>
</ds:datastoreItem>
</file>

<file path=customXml/itemProps78.xml><?xml version="1.0" encoding="utf-8"?>
<ds:datastoreItem xmlns:ds="http://schemas.openxmlformats.org/officeDocument/2006/customXml" ds:itemID="{7C936B00-92C8-4A58-9DE1-D01B74166D69}">
  <ds:schemaRefs>
    <ds:schemaRef ds:uri="http://schemas.openxmlformats.org/officeDocument/2006/bibliography"/>
  </ds:schemaRefs>
</ds:datastoreItem>
</file>

<file path=customXml/itemProps79.xml><?xml version="1.0" encoding="utf-8"?>
<ds:datastoreItem xmlns:ds="http://schemas.openxmlformats.org/officeDocument/2006/customXml" ds:itemID="{A339E238-7FE2-422A-B8D5-8801A1B941AF}">
  <ds:schemaRefs>
    <ds:schemaRef ds:uri="http://schemas.openxmlformats.org/officeDocument/2006/bibliography"/>
  </ds:schemaRefs>
</ds:datastoreItem>
</file>

<file path=customXml/itemProps8.xml><?xml version="1.0" encoding="utf-8"?>
<ds:datastoreItem xmlns:ds="http://schemas.openxmlformats.org/officeDocument/2006/customXml" ds:itemID="{4D9B5F5C-EA15-4B2A-AC5C-C5CBED8DEA26}">
  <ds:schemaRefs>
    <ds:schemaRef ds:uri="http://schemas.openxmlformats.org/officeDocument/2006/bibliography"/>
  </ds:schemaRefs>
</ds:datastoreItem>
</file>

<file path=customXml/itemProps80.xml><?xml version="1.0" encoding="utf-8"?>
<ds:datastoreItem xmlns:ds="http://schemas.openxmlformats.org/officeDocument/2006/customXml" ds:itemID="{5E62B0B7-91B0-4591-8B84-B7066D53D235}">
  <ds:schemaRefs>
    <ds:schemaRef ds:uri="http://schemas.openxmlformats.org/officeDocument/2006/bibliography"/>
  </ds:schemaRefs>
</ds:datastoreItem>
</file>

<file path=customXml/itemProps81.xml><?xml version="1.0" encoding="utf-8"?>
<ds:datastoreItem xmlns:ds="http://schemas.openxmlformats.org/officeDocument/2006/customXml" ds:itemID="{3A49EB50-F517-4C6D-871D-46E70451CBBB}">
  <ds:schemaRefs>
    <ds:schemaRef ds:uri="http://schemas.openxmlformats.org/officeDocument/2006/bibliography"/>
  </ds:schemaRefs>
</ds:datastoreItem>
</file>

<file path=customXml/itemProps82.xml><?xml version="1.0" encoding="utf-8"?>
<ds:datastoreItem xmlns:ds="http://schemas.openxmlformats.org/officeDocument/2006/customXml" ds:itemID="{E929E258-A59F-43ED-ABCD-00A116711BF5}">
  <ds:schemaRefs>
    <ds:schemaRef ds:uri="http://schemas.openxmlformats.org/officeDocument/2006/bibliography"/>
  </ds:schemaRefs>
</ds:datastoreItem>
</file>

<file path=customXml/itemProps83.xml><?xml version="1.0" encoding="utf-8"?>
<ds:datastoreItem xmlns:ds="http://schemas.openxmlformats.org/officeDocument/2006/customXml" ds:itemID="{D8217B60-EEF9-4E37-B590-4B344EC4A3B3}">
  <ds:schemaRefs>
    <ds:schemaRef ds:uri="http://schemas.openxmlformats.org/officeDocument/2006/bibliography"/>
  </ds:schemaRefs>
</ds:datastoreItem>
</file>

<file path=customXml/itemProps84.xml><?xml version="1.0" encoding="utf-8"?>
<ds:datastoreItem xmlns:ds="http://schemas.openxmlformats.org/officeDocument/2006/customXml" ds:itemID="{A8FF7E67-97EF-4A9E-B20B-1B3F4061E629}">
  <ds:schemaRefs>
    <ds:schemaRef ds:uri="http://schemas.openxmlformats.org/officeDocument/2006/bibliography"/>
  </ds:schemaRefs>
</ds:datastoreItem>
</file>

<file path=customXml/itemProps85.xml><?xml version="1.0" encoding="utf-8"?>
<ds:datastoreItem xmlns:ds="http://schemas.openxmlformats.org/officeDocument/2006/customXml" ds:itemID="{70B318F1-17EB-441C-B12B-C36C7181495C}">
  <ds:schemaRefs>
    <ds:schemaRef ds:uri="http://schemas.openxmlformats.org/officeDocument/2006/bibliography"/>
  </ds:schemaRefs>
</ds:datastoreItem>
</file>

<file path=customXml/itemProps86.xml><?xml version="1.0" encoding="utf-8"?>
<ds:datastoreItem xmlns:ds="http://schemas.openxmlformats.org/officeDocument/2006/customXml" ds:itemID="{5EA61A33-B9DD-47A7-A380-3C7D10369401}">
  <ds:schemaRefs>
    <ds:schemaRef ds:uri="http://schemas.openxmlformats.org/officeDocument/2006/bibliography"/>
  </ds:schemaRefs>
</ds:datastoreItem>
</file>

<file path=customXml/itemProps87.xml><?xml version="1.0" encoding="utf-8"?>
<ds:datastoreItem xmlns:ds="http://schemas.openxmlformats.org/officeDocument/2006/customXml" ds:itemID="{7B9035E4-CA64-4D9C-989C-A353C0FB6D4B}">
  <ds:schemaRefs>
    <ds:schemaRef ds:uri="http://schemas.openxmlformats.org/officeDocument/2006/bibliography"/>
  </ds:schemaRefs>
</ds:datastoreItem>
</file>

<file path=customXml/itemProps88.xml><?xml version="1.0" encoding="utf-8"?>
<ds:datastoreItem xmlns:ds="http://schemas.openxmlformats.org/officeDocument/2006/customXml" ds:itemID="{1C755128-0C83-4808-8BB6-D949C5ED9A3D}">
  <ds:schemaRefs>
    <ds:schemaRef ds:uri="http://schemas.openxmlformats.org/officeDocument/2006/bibliography"/>
  </ds:schemaRefs>
</ds:datastoreItem>
</file>

<file path=customXml/itemProps89.xml><?xml version="1.0" encoding="utf-8"?>
<ds:datastoreItem xmlns:ds="http://schemas.openxmlformats.org/officeDocument/2006/customXml" ds:itemID="{74E428B7-218D-4067-9FEB-9909C7E7B2C4}">
  <ds:schemaRefs>
    <ds:schemaRef ds:uri="http://schemas.openxmlformats.org/officeDocument/2006/bibliography"/>
  </ds:schemaRefs>
</ds:datastoreItem>
</file>

<file path=customXml/itemProps9.xml><?xml version="1.0" encoding="utf-8"?>
<ds:datastoreItem xmlns:ds="http://schemas.openxmlformats.org/officeDocument/2006/customXml" ds:itemID="{87CA3C6A-93A5-4C07-9742-214B0B0B56A2}">
  <ds:schemaRefs>
    <ds:schemaRef ds:uri="http://schemas.openxmlformats.org/officeDocument/2006/bibliography"/>
  </ds:schemaRefs>
</ds:datastoreItem>
</file>

<file path=customXml/itemProps90.xml><?xml version="1.0" encoding="utf-8"?>
<ds:datastoreItem xmlns:ds="http://schemas.openxmlformats.org/officeDocument/2006/customXml" ds:itemID="{434DF7AC-792D-49C0-8275-06821B0A971A}">
  <ds:schemaRefs>
    <ds:schemaRef ds:uri="http://schemas.openxmlformats.org/officeDocument/2006/bibliography"/>
  </ds:schemaRefs>
</ds:datastoreItem>
</file>

<file path=customXml/itemProps91.xml><?xml version="1.0" encoding="utf-8"?>
<ds:datastoreItem xmlns:ds="http://schemas.openxmlformats.org/officeDocument/2006/customXml" ds:itemID="{1BC64A2E-C305-4C42-9645-1A8FCD698708}">
  <ds:schemaRefs>
    <ds:schemaRef ds:uri="http://schemas.openxmlformats.org/officeDocument/2006/bibliography"/>
  </ds:schemaRefs>
</ds:datastoreItem>
</file>

<file path=customXml/itemProps92.xml><?xml version="1.0" encoding="utf-8"?>
<ds:datastoreItem xmlns:ds="http://schemas.openxmlformats.org/officeDocument/2006/customXml" ds:itemID="{AACD2DEF-5D5E-4F92-90C1-5F92E40D04D1}">
  <ds:schemaRefs>
    <ds:schemaRef ds:uri="http://schemas.openxmlformats.org/officeDocument/2006/bibliography"/>
  </ds:schemaRefs>
</ds:datastoreItem>
</file>

<file path=customXml/itemProps93.xml><?xml version="1.0" encoding="utf-8"?>
<ds:datastoreItem xmlns:ds="http://schemas.openxmlformats.org/officeDocument/2006/customXml" ds:itemID="{C31FA9E9-7DE7-4BA2-BF48-76D2DDE6C9AB}">
  <ds:schemaRefs>
    <ds:schemaRef ds:uri="http://schemas.openxmlformats.org/officeDocument/2006/bibliography"/>
  </ds:schemaRefs>
</ds:datastoreItem>
</file>

<file path=customXml/itemProps94.xml><?xml version="1.0" encoding="utf-8"?>
<ds:datastoreItem xmlns:ds="http://schemas.openxmlformats.org/officeDocument/2006/customXml" ds:itemID="{A5DF2916-FB22-4F2A-92B8-A10D73996C6D}">
  <ds:schemaRefs>
    <ds:schemaRef ds:uri="http://schemas.openxmlformats.org/officeDocument/2006/bibliography"/>
  </ds:schemaRefs>
</ds:datastoreItem>
</file>

<file path=customXml/itemProps95.xml><?xml version="1.0" encoding="utf-8"?>
<ds:datastoreItem xmlns:ds="http://schemas.openxmlformats.org/officeDocument/2006/customXml" ds:itemID="{5BF29224-35A7-47EA-9C96-FF0D339B8823}">
  <ds:schemaRefs>
    <ds:schemaRef ds:uri="http://schemas.openxmlformats.org/officeDocument/2006/bibliography"/>
  </ds:schemaRefs>
</ds:datastoreItem>
</file>

<file path=customXml/itemProps96.xml><?xml version="1.0" encoding="utf-8"?>
<ds:datastoreItem xmlns:ds="http://schemas.openxmlformats.org/officeDocument/2006/customXml" ds:itemID="{AFAD8E0B-5571-417D-B8BE-D03899FD5750}">
  <ds:schemaRefs>
    <ds:schemaRef ds:uri="http://schemas.openxmlformats.org/officeDocument/2006/bibliography"/>
  </ds:schemaRefs>
</ds:datastoreItem>
</file>

<file path=customXml/itemProps97.xml><?xml version="1.0" encoding="utf-8"?>
<ds:datastoreItem xmlns:ds="http://schemas.openxmlformats.org/officeDocument/2006/customXml" ds:itemID="{651898AF-2405-4024-B934-362793FD380E}">
  <ds:schemaRefs>
    <ds:schemaRef ds:uri="http://schemas.openxmlformats.org/officeDocument/2006/bibliography"/>
  </ds:schemaRefs>
</ds:datastoreItem>
</file>

<file path=customXml/itemProps98.xml><?xml version="1.0" encoding="utf-8"?>
<ds:datastoreItem xmlns:ds="http://schemas.openxmlformats.org/officeDocument/2006/customXml" ds:itemID="{6E755B08-4E31-4024-AC4C-D7F7BF4F1358}">
  <ds:schemaRefs>
    <ds:schemaRef ds:uri="http://schemas.openxmlformats.org/officeDocument/2006/bibliography"/>
  </ds:schemaRefs>
</ds:datastoreItem>
</file>

<file path=customXml/itemProps99.xml><?xml version="1.0" encoding="utf-8"?>
<ds:datastoreItem xmlns:ds="http://schemas.openxmlformats.org/officeDocument/2006/customXml" ds:itemID="{1FC7D4B1-F60A-42CC-AD9D-5FDB2FDA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17932</Words>
  <Characters>102214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119907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2018-03-29T06:07:00Z</cp:lastPrinted>
  <dcterms:created xsi:type="dcterms:W3CDTF">2018-04-10T07:59:00Z</dcterms:created>
  <dcterms:modified xsi:type="dcterms:W3CDTF">2018-04-10T07:59:00Z</dcterms:modified>
</cp:coreProperties>
</file>