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93004D">
        <w:rPr>
          <w:lang w:val="sr-Cyrl-RS"/>
        </w:rPr>
        <w:t>0134</w:t>
      </w:r>
      <w:r w:rsidR="00506DA0" w:rsidRPr="00506DA0">
        <w:t>/201</w:t>
      </w:r>
      <w:r w:rsidR="0093004D">
        <w:rPr>
          <w:lang w:val="sr-Cyrl-RS"/>
        </w:rPr>
        <w:t>8</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93004D">
        <w:rPr>
          <w:lang w:val="sr-Cyrl-RS"/>
        </w:rPr>
        <w:t>102</w:t>
      </w:r>
      <w:r w:rsidR="00E16ADF">
        <w:t>/201</w:t>
      </w:r>
      <w:r w:rsidR="0093004D">
        <w:rPr>
          <w:lang w:val="sr-Cyrl-RS"/>
        </w:rPr>
        <w:t>8</w:t>
      </w:r>
      <w:r w:rsidRPr="00506DA0">
        <w:t>)</w:t>
      </w:r>
    </w:p>
    <w:p w:rsidR="0053125F" w:rsidRDefault="0053125F" w:rsidP="00210557">
      <w:pPr>
        <w:jc w:val="center"/>
        <w:rPr>
          <w:rFonts w:cs="Arial"/>
          <w:b/>
          <w:lang w:val="sr-Latn-RS"/>
        </w:rPr>
      </w:pPr>
    </w:p>
    <w:p w:rsidR="00164A25" w:rsidRPr="0093004D" w:rsidRDefault="0093004D" w:rsidP="0093004D">
      <w:pPr>
        <w:jc w:val="center"/>
        <w:rPr>
          <w:rFonts w:eastAsia="Arial Unicode MS" w:cs="Arial"/>
          <w:b/>
          <w:kern w:val="2"/>
        </w:rPr>
      </w:pPr>
      <w:r w:rsidRPr="0093004D">
        <w:rPr>
          <w:rFonts w:cs="Arial"/>
          <w:b/>
          <w:lang w:val="sr-Cyrl-RS"/>
        </w:rPr>
        <w:t>Термографска камера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CE28B7" w:rsidRDefault="00CE28B7" w:rsidP="00164A25">
      <w:pPr>
        <w:rPr>
          <w:rFonts w:eastAsia="Arial Unicode MS" w:cs="Arial"/>
          <w:b/>
          <w:kern w:val="2"/>
        </w:rPr>
      </w:pPr>
    </w:p>
    <w:p w:rsidR="0083769A" w:rsidRDefault="0083769A" w:rsidP="00164A25">
      <w:pPr>
        <w:rPr>
          <w:rFonts w:eastAsia="Arial Unicode MS" w:cs="Arial"/>
          <w:b/>
          <w:kern w:val="2"/>
        </w:rPr>
      </w:pPr>
    </w:p>
    <w:p w:rsidR="0083769A" w:rsidRDefault="0083769A" w:rsidP="00164A25">
      <w:pPr>
        <w:rPr>
          <w:rFonts w:eastAsia="Arial Unicode MS" w:cs="Arial"/>
          <w:b/>
          <w:kern w:val="2"/>
        </w:rPr>
      </w:pPr>
    </w:p>
    <w:p w:rsidR="0083769A" w:rsidRDefault="0083769A" w:rsidP="00164A25">
      <w:pPr>
        <w:rPr>
          <w:rFonts w:eastAsia="Arial Unicode MS" w:cs="Arial"/>
          <w:b/>
          <w:kern w:val="2"/>
        </w:rPr>
      </w:pPr>
    </w:p>
    <w:p w:rsidR="0083769A" w:rsidRDefault="0083769A" w:rsidP="00164A25">
      <w:pPr>
        <w:rPr>
          <w:rFonts w:eastAsia="Arial Unicode MS" w:cs="Arial"/>
          <w:b/>
          <w:kern w:val="2"/>
        </w:rPr>
      </w:pPr>
    </w:p>
    <w:p w:rsidR="0083769A" w:rsidRDefault="0083769A" w:rsidP="00164A25">
      <w:pPr>
        <w:rPr>
          <w:rFonts w:eastAsia="Arial Unicode MS" w:cs="Arial"/>
          <w:b/>
          <w:kern w:val="2"/>
        </w:rPr>
      </w:pPr>
    </w:p>
    <w:p w:rsidR="0083769A" w:rsidRDefault="0083769A" w:rsidP="00164A25">
      <w:pPr>
        <w:rPr>
          <w:rFonts w:eastAsia="Arial Unicode MS" w:cs="Arial"/>
          <w:b/>
          <w:kern w:val="2"/>
        </w:rPr>
      </w:pPr>
    </w:p>
    <w:p w:rsidR="0083769A" w:rsidRDefault="0083769A"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1A32D5" w:rsidRP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93004D">
        <w:rPr>
          <w:rFonts w:cs="Arial"/>
          <w:lang w:val="sr-Latn-RS"/>
        </w:rPr>
        <w:t>99426/</w:t>
      </w:r>
      <w:r w:rsidR="0083769A">
        <w:rPr>
          <w:rFonts w:cs="Arial"/>
          <w:lang w:val="sr-Latn-RS"/>
        </w:rPr>
        <w:t>5</w:t>
      </w:r>
      <w:r w:rsidR="0093004D">
        <w:rPr>
          <w:rFonts w:cs="Arial"/>
          <w:lang w:val="sr-Latn-RS"/>
        </w:rPr>
        <w:t>-2018</w:t>
      </w:r>
      <w:r w:rsidR="0093004D">
        <w:rPr>
          <w:rFonts w:cs="Arial"/>
          <w:lang w:val="sr-Cyrl-RS"/>
        </w:rPr>
        <w:t xml:space="preserve"> </w:t>
      </w:r>
      <w:r w:rsidR="00CF0CF9" w:rsidRPr="00BE4264">
        <w:rPr>
          <w:rFonts w:eastAsia="Arial Unicode MS" w:cs="Arial"/>
          <w:kern w:val="2"/>
          <w:lang w:val="sr-Cyrl-CS"/>
        </w:rPr>
        <w:t xml:space="preserve">од </w:t>
      </w:r>
      <w:r w:rsidR="0083769A">
        <w:rPr>
          <w:rFonts w:eastAsia="Arial Unicode MS" w:cs="Arial"/>
          <w:kern w:val="2"/>
          <w:lang w:val="sr-Latn-RS"/>
        </w:rPr>
        <w:t>10.04</w:t>
      </w:r>
      <w:r w:rsidR="0093004D">
        <w:rPr>
          <w:rFonts w:eastAsia="Arial Unicode MS" w:cs="Arial"/>
          <w:kern w:val="2"/>
          <w:lang w:val="sr-Cyrl-RS"/>
        </w:rPr>
        <w:t>.2018.</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83769A">
        <w:rPr>
          <w:rFonts w:cs="Arial"/>
          <w:lang w:val="sr-Cyrl-RS"/>
        </w:rPr>
        <w:t>април</w:t>
      </w:r>
      <w:bookmarkStart w:id="6" w:name="_GoBack"/>
      <w:bookmarkEnd w:id="6"/>
      <w:r w:rsidR="00E16ADF">
        <w:rPr>
          <w:rFonts w:cs="Arial"/>
          <w:lang w:val="sr-Cyrl-RS"/>
        </w:rPr>
        <w:t xml:space="preserve"> 201</w:t>
      </w:r>
      <w:r w:rsidR="0093004D">
        <w:rPr>
          <w:rFonts w:cs="Arial"/>
          <w:lang w:val="sr-Cyrl-RS"/>
        </w:rPr>
        <w:t>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93004D">
        <w:rPr>
          <w:rFonts w:cs="Arial"/>
          <w:lang w:val="sr-Latn-RS"/>
        </w:rPr>
        <w:t>99426/</w:t>
      </w:r>
      <w:r w:rsidR="00E7415E">
        <w:rPr>
          <w:rFonts w:cs="Arial"/>
          <w:lang w:val="sr-Latn-RS"/>
        </w:rPr>
        <w:t>2</w:t>
      </w:r>
      <w:r w:rsidR="0093004D">
        <w:rPr>
          <w:rFonts w:cs="Arial"/>
          <w:lang w:val="sr-Latn-RS"/>
        </w:rPr>
        <w:t>-2018</w:t>
      </w:r>
      <w:r w:rsidR="0093004D">
        <w:rPr>
          <w:rFonts w:cs="Arial"/>
          <w:lang w:val="sr-Cyrl-RS"/>
        </w:rPr>
        <w:t xml:space="preserve"> </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E7415E">
        <w:rPr>
          <w:rFonts w:eastAsia="Arial Unicode MS" w:cs="Arial"/>
          <w:color w:val="000000"/>
          <w:kern w:val="2"/>
          <w:lang w:val="sr-Latn-RS"/>
        </w:rPr>
        <w:t>02.03</w:t>
      </w:r>
      <w:r w:rsidR="0093004D">
        <w:rPr>
          <w:rFonts w:eastAsia="Arial Unicode MS" w:cs="Arial"/>
          <w:color w:val="000000"/>
          <w:kern w:val="2"/>
          <w:lang w:val="sr-Cyrl-RS"/>
        </w:rPr>
        <w:t>.2018.</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93004D">
        <w:rPr>
          <w:rFonts w:cs="Arial"/>
          <w:lang w:val="sr-Latn-RS"/>
        </w:rPr>
        <w:t>99426/</w:t>
      </w:r>
      <w:r w:rsidR="00E7415E">
        <w:rPr>
          <w:rFonts w:cs="Arial"/>
          <w:lang w:val="sr-Latn-RS"/>
        </w:rPr>
        <w:t>3</w:t>
      </w:r>
      <w:r w:rsidR="0093004D">
        <w:rPr>
          <w:rFonts w:cs="Arial"/>
          <w:lang w:val="sr-Latn-RS"/>
        </w:rPr>
        <w:t>-2018</w:t>
      </w:r>
      <w:r w:rsidR="0093004D">
        <w:rPr>
          <w:rFonts w:cs="Arial"/>
          <w:lang w:val="sr-Cyrl-RS"/>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E7415E">
        <w:rPr>
          <w:rFonts w:eastAsia="Arial Unicode MS" w:cs="Arial"/>
          <w:color w:val="000000"/>
          <w:kern w:val="2"/>
          <w:lang w:val="sr-Latn-RS"/>
        </w:rPr>
        <w:t>02.03</w:t>
      </w:r>
      <w:r w:rsidR="0093004D">
        <w:rPr>
          <w:rFonts w:eastAsia="Arial Unicode MS" w:cs="Arial"/>
          <w:color w:val="000000"/>
          <w:kern w:val="2"/>
          <w:lang w:val="sr-Cyrl-RS"/>
        </w:rPr>
        <w:t>.2018.</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93004D">
        <w:rPr>
          <w:b/>
          <w:lang w:val="sr-Cyrl-RS"/>
        </w:rPr>
        <w:t>0134</w:t>
      </w:r>
      <w:r w:rsidR="00506DA0" w:rsidRPr="00506DA0">
        <w:rPr>
          <w:b/>
        </w:rPr>
        <w:t>/201</w:t>
      </w:r>
      <w:r w:rsidR="0093004D">
        <w:rPr>
          <w:b/>
          <w:lang w:val="sr-Cyrl-RS"/>
        </w:rPr>
        <w:t>8</w:t>
      </w:r>
      <w:r w:rsidR="0053125F">
        <w:rPr>
          <w:b/>
          <w:lang w:val="sr-Cyrl-RS"/>
        </w:rPr>
        <w:t xml:space="preserve"> </w:t>
      </w:r>
      <w:r w:rsidR="00506DA0" w:rsidRPr="00506DA0">
        <w:rPr>
          <w:b/>
        </w:rPr>
        <w:t>(</w:t>
      </w:r>
      <w:r w:rsidR="0053125F">
        <w:rPr>
          <w:b/>
          <w:lang w:val="sr-Cyrl-RS"/>
        </w:rPr>
        <w:t xml:space="preserve">НН </w:t>
      </w:r>
      <w:r w:rsidR="0093004D">
        <w:rPr>
          <w:b/>
          <w:lang w:val="sr-Cyrl-RS"/>
        </w:rPr>
        <w:t>102/2018</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D6131" w:rsidRDefault="00FD6131" w:rsidP="00EB0FE3">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664E" w:rsidRDefault="008C4124" w:rsidP="00FD6131">
            <w:pPr>
              <w:tabs>
                <w:tab w:val="left" w:pos="360"/>
                <w:tab w:val="left" w:pos="567"/>
                <w:tab w:val="right" w:leader="dot" w:pos="9639"/>
              </w:tabs>
              <w:jc w:val="center"/>
              <w:rPr>
                <w:lang w:val="sr-Latn-RS"/>
              </w:rPr>
            </w:pPr>
            <w:r>
              <w:rPr>
                <w:lang w:val="sr-Cyrl-RS"/>
              </w:rPr>
              <w:t>1</w:t>
            </w:r>
            <w:r w:rsidR="00FD6131">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29664E" w:rsidRDefault="008C4124" w:rsidP="00FD6131">
            <w:pPr>
              <w:tabs>
                <w:tab w:val="left" w:pos="360"/>
                <w:tab w:val="left" w:pos="567"/>
                <w:tab w:val="right" w:leader="dot" w:pos="9639"/>
              </w:tabs>
              <w:jc w:val="center"/>
              <w:rPr>
                <w:lang w:val="sr-Latn-RS"/>
              </w:rPr>
            </w:pPr>
            <w:r>
              <w:rPr>
                <w:lang w:val="sr-Cyrl-RS"/>
              </w:rPr>
              <w:t>1</w:t>
            </w:r>
            <w:r w:rsidR="00FD6131">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032D10">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00032D10">
              <w:rPr>
                <w:rFonts w:cs="Arial"/>
                <w:lang w:val="sr-Cyrl-RS"/>
              </w:rPr>
              <w:t xml:space="preserve"> 7</w:t>
            </w:r>
            <w:r w:rsidRPr="00E5345E">
              <w:rPr>
                <w:rFonts w:cs="Arial"/>
              </w:rPr>
              <w:t xml:space="preserve"> </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FD6131" w:rsidRDefault="00FD6131" w:rsidP="008C4124">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D6131" w:rsidRDefault="00FD6131" w:rsidP="00032D10">
            <w:pPr>
              <w:tabs>
                <w:tab w:val="left" w:pos="360"/>
                <w:tab w:val="left" w:pos="567"/>
                <w:tab w:val="right" w:leader="dot" w:pos="9639"/>
              </w:tabs>
              <w:jc w:val="center"/>
              <w:rPr>
                <w:lang w:val="sr-Cyrl-RS"/>
              </w:rPr>
            </w:pPr>
            <w:r>
              <w:rPr>
                <w:lang w:val="sr-Cyrl-RS"/>
              </w:rPr>
              <w:t>49</w:t>
            </w:r>
          </w:p>
        </w:tc>
      </w:tr>
    </w:tbl>
    <w:p w:rsidR="009D3699" w:rsidRPr="00F10346" w:rsidRDefault="009D3699" w:rsidP="000C50A0">
      <w:pPr>
        <w:pStyle w:val="BodyText"/>
        <w:spacing w:before="0"/>
        <w:rPr>
          <w:rFonts w:cs="Arial"/>
          <w:b/>
          <w:spacing w:val="80"/>
          <w:sz w:val="22"/>
          <w:szCs w:val="22"/>
          <w:highlight w:val="yellow"/>
        </w:rPr>
      </w:pPr>
    </w:p>
    <w:p w:rsidR="00F5264D" w:rsidRPr="00032D10"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FD6131">
        <w:rPr>
          <w:rFonts w:cs="Arial"/>
          <w:bCs/>
          <w:noProof/>
          <w:lang w:val="sr-Cyrl-RS"/>
        </w:rPr>
        <w:t>58</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E49F6"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93004D">
            <w:pPr>
              <w:jc w:val="center"/>
              <w:rPr>
                <w:rFonts w:cs="Arial"/>
                <w:b/>
                <w:lang w:val="sr-Cyrl-RS"/>
              </w:rPr>
            </w:pPr>
            <w:bookmarkStart w:id="16" w:name="_Toc442559877"/>
            <w:r w:rsidRPr="00F10346">
              <w:rPr>
                <w:rFonts w:cs="Arial"/>
              </w:rPr>
              <w:t xml:space="preserve">Набавка добара: </w:t>
            </w:r>
            <w:bookmarkEnd w:id="16"/>
            <w:r w:rsidR="0093004D" w:rsidRPr="0093004D">
              <w:rPr>
                <w:rFonts w:cs="Arial"/>
                <w:b/>
                <w:lang w:val="sr-Cyrl-RS"/>
              </w:rPr>
              <w:t>Термографска камера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93004D" w:rsidRPr="0093004D" w:rsidRDefault="002E12CC" w:rsidP="0093004D">
      <w:pPr>
        <w:jc w:val="left"/>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93004D" w:rsidRPr="0093004D">
        <w:rPr>
          <w:rFonts w:cs="Arial"/>
          <w:b/>
          <w:lang w:val="sr-Cyrl-RS"/>
        </w:rPr>
        <w:t>Термографска камера</w:t>
      </w:r>
    </w:p>
    <w:p w:rsidR="002E12CC" w:rsidRPr="0093004D" w:rsidRDefault="002E12CC" w:rsidP="000F712A">
      <w:pPr>
        <w:rPr>
          <w:rFonts w:cs="Arial"/>
          <w:b/>
          <w:lang w:val="sr-Cyrl-RS" w:eastAsia="zh-CN"/>
        </w:rPr>
      </w:pPr>
      <w:r w:rsidRPr="0051399F">
        <w:rPr>
          <w:rFonts w:cs="Arial"/>
          <w:b/>
          <w:lang w:eastAsia="zh-CN"/>
        </w:rPr>
        <w:t>Назив из општег речника набавке:</w:t>
      </w:r>
      <w:r w:rsidR="00523D27" w:rsidRPr="00523D27">
        <w:t xml:space="preserve"> </w:t>
      </w:r>
      <w:r w:rsidR="0093004D" w:rsidRPr="0093004D">
        <w:rPr>
          <w:rFonts w:cs="Arial"/>
          <w:b/>
          <w:lang w:val="sr-Cyrl-RS" w:eastAsia="zh-CN"/>
        </w:rPr>
        <w:t>Разни инструменти за мерење или испитивање</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93004D" w:rsidRPr="0093004D">
        <w:rPr>
          <w:rFonts w:cs="Arial"/>
          <w:b/>
          <w:lang w:val="sr-Cyrl-RS" w:eastAsia="zh-CN"/>
        </w:rPr>
        <w:t>38900000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E17707" w:rsidRDefault="00E17707" w:rsidP="007E4D15">
      <w:pPr>
        <w:spacing w:before="0"/>
        <w:rPr>
          <w:rFonts w:cs="Arial"/>
          <w:lang w:val="sr-Cyrl-RS" w:eastAsia="zh-CN"/>
        </w:rPr>
      </w:pPr>
    </w:p>
    <w:p w:rsidR="00791238" w:rsidRDefault="00791238"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3103E5" w:rsidRDefault="003103E5" w:rsidP="003103E5">
      <w:pPr>
        <w:spacing w:before="0"/>
        <w:jc w:val="left"/>
        <w:rPr>
          <w:b/>
          <w:lang w:val="sr-Latn-RS"/>
        </w:rPr>
      </w:pPr>
    </w:p>
    <w:p w:rsidR="00E81ABD" w:rsidRDefault="00E81ABD" w:rsidP="003103E5">
      <w:pPr>
        <w:spacing w:before="0"/>
        <w:jc w:val="left"/>
        <w:rPr>
          <w:b/>
          <w:lang w:val="sr-Latn-RS"/>
        </w:rPr>
      </w:pPr>
    </w:p>
    <w:p w:rsidR="003103E5" w:rsidRDefault="003103E5" w:rsidP="003103E5">
      <w:pPr>
        <w:spacing w:before="0"/>
        <w:jc w:val="left"/>
        <w:rPr>
          <w:b/>
        </w:rPr>
      </w:pPr>
      <w:r w:rsidRPr="003103E5">
        <w:rPr>
          <w:b/>
          <w:lang w:val="sr-Cyrl-RS"/>
        </w:rPr>
        <w:t xml:space="preserve">3.1 </w:t>
      </w:r>
      <w:r w:rsidRPr="003103E5">
        <w:rPr>
          <w:b/>
        </w:rPr>
        <w:t>Врста</w:t>
      </w:r>
      <w:r w:rsidRPr="003103E5">
        <w:rPr>
          <w:b/>
          <w:lang w:val="sr-Cyrl-RS"/>
        </w:rPr>
        <w:t xml:space="preserve"> и</w:t>
      </w:r>
      <w:r w:rsidRPr="003103E5">
        <w:rPr>
          <w:b/>
        </w:rPr>
        <w:t xml:space="preserve"> количина </w:t>
      </w:r>
    </w:p>
    <w:p w:rsidR="0056483A" w:rsidRDefault="0056483A" w:rsidP="003103E5">
      <w:pPr>
        <w:spacing w:before="0"/>
        <w:jc w:val="left"/>
        <w:rPr>
          <w:rFonts w:cs="Arial"/>
          <w:b/>
          <w:lang w:val="sr-Cyrl-RS" w:eastAsia="hr-HR"/>
        </w:rPr>
      </w:pPr>
    </w:p>
    <w:p w:rsidR="00DC5517" w:rsidRPr="00DC5517" w:rsidRDefault="00DC5517" w:rsidP="003103E5">
      <w:pPr>
        <w:spacing w:before="0"/>
        <w:jc w:val="left"/>
        <w:rPr>
          <w:rFonts w:cs="Arial"/>
          <w:b/>
          <w:lang w:val="sr-Cyrl-RS" w:eastAsia="hr-HR"/>
        </w:rPr>
      </w:pPr>
    </w:p>
    <w:p w:rsidR="00E81ABD" w:rsidRDefault="0056483A" w:rsidP="003103E5">
      <w:pPr>
        <w:spacing w:before="0"/>
        <w:jc w:val="left"/>
        <w:rPr>
          <w:b/>
        </w:rPr>
      </w:pPr>
      <w:r w:rsidRPr="003103E5">
        <w:rPr>
          <w:rFonts w:cs="Arial"/>
          <w:b/>
          <w:lang w:val="sr-Cyrl-RS" w:eastAsia="hr-HR"/>
        </w:rPr>
        <w:t>Табела 1.</w:t>
      </w:r>
    </w:p>
    <w:p w:rsidR="003103E5" w:rsidRPr="00E81ABD" w:rsidRDefault="003103E5" w:rsidP="003103E5">
      <w:pPr>
        <w:spacing w:before="0"/>
        <w:jc w:val="left"/>
        <w:rPr>
          <w:rFonts w:cs="Arial"/>
          <w:b/>
          <w:sz w:val="6"/>
          <w:szCs w:val="6"/>
          <w:lang w:val="sr-Cyrl-RS" w:eastAsia="hr-HR"/>
        </w:rPr>
      </w:pPr>
    </w:p>
    <w:tbl>
      <w:tblPr>
        <w:tblW w:w="8422" w:type="dxa"/>
        <w:jc w:val="center"/>
        <w:tblInd w:w="-9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87"/>
        <w:gridCol w:w="4057"/>
        <w:gridCol w:w="1577"/>
        <w:gridCol w:w="1701"/>
      </w:tblGrid>
      <w:tr w:rsidR="003103E5" w:rsidRPr="004D6F70" w:rsidTr="003103E5">
        <w:trPr>
          <w:jc w:val="center"/>
        </w:trPr>
        <w:tc>
          <w:tcPr>
            <w:tcW w:w="1087" w:type="dxa"/>
            <w:shd w:val="clear" w:color="auto" w:fill="E0E0E0"/>
            <w:vAlign w:val="center"/>
          </w:tcPr>
          <w:p w:rsidR="003103E5" w:rsidRPr="0056483A" w:rsidRDefault="003103E5" w:rsidP="003103E5">
            <w:pPr>
              <w:jc w:val="center"/>
              <w:rPr>
                <w:rFonts w:cs="Arial"/>
                <w:b/>
                <w:sz w:val="21"/>
                <w:szCs w:val="21"/>
                <w:lang w:val="sr-Cyrl-CS" w:eastAsia="hr-HR"/>
              </w:rPr>
            </w:pPr>
            <w:r w:rsidRPr="0056483A">
              <w:rPr>
                <w:rFonts w:cs="Arial"/>
                <w:b/>
                <w:sz w:val="21"/>
                <w:szCs w:val="21"/>
                <w:lang w:val="sr-Cyrl-CS" w:eastAsia="hr-HR"/>
              </w:rPr>
              <w:t>Ред.</w:t>
            </w:r>
          </w:p>
          <w:p w:rsidR="003103E5" w:rsidRPr="0056483A" w:rsidRDefault="003103E5" w:rsidP="003103E5">
            <w:pPr>
              <w:jc w:val="center"/>
              <w:rPr>
                <w:rFonts w:cs="Arial"/>
                <w:b/>
                <w:sz w:val="21"/>
                <w:szCs w:val="21"/>
                <w:lang w:val="sr-Cyrl-CS" w:eastAsia="hr-HR"/>
              </w:rPr>
            </w:pPr>
            <w:r w:rsidRPr="0056483A">
              <w:rPr>
                <w:rFonts w:cs="Arial"/>
                <w:b/>
                <w:sz w:val="21"/>
                <w:szCs w:val="21"/>
                <w:lang w:val="sr-Cyrl-CS" w:eastAsia="hr-HR"/>
              </w:rPr>
              <w:t>бр.</w:t>
            </w:r>
          </w:p>
        </w:tc>
        <w:tc>
          <w:tcPr>
            <w:tcW w:w="4057" w:type="dxa"/>
            <w:shd w:val="clear" w:color="auto" w:fill="E0E0E0"/>
            <w:vAlign w:val="center"/>
          </w:tcPr>
          <w:p w:rsidR="003103E5" w:rsidRPr="0056483A" w:rsidRDefault="003103E5" w:rsidP="003103E5">
            <w:pPr>
              <w:jc w:val="center"/>
              <w:rPr>
                <w:rFonts w:cs="Arial"/>
                <w:b/>
                <w:sz w:val="21"/>
                <w:szCs w:val="21"/>
                <w:lang w:eastAsia="hr-HR"/>
              </w:rPr>
            </w:pPr>
            <w:r w:rsidRPr="0056483A">
              <w:rPr>
                <w:rFonts w:cs="Arial"/>
                <w:b/>
                <w:sz w:val="21"/>
                <w:szCs w:val="21"/>
                <w:lang w:val="sr-Cyrl-CS" w:eastAsia="hr-HR"/>
              </w:rPr>
              <w:t>Предмет набавке добара</w:t>
            </w:r>
          </w:p>
        </w:tc>
        <w:tc>
          <w:tcPr>
            <w:tcW w:w="1577" w:type="dxa"/>
            <w:shd w:val="clear" w:color="auto" w:fill="E0E0E0"/>
            <w:vAlign w:val="center"/>
          </w:tcPr>
          <w:p w:rsidR="003103E5" w:rsidRPr="0056483A" w:rsidRDefault="003103E5" w:rsidP="003103E5">
            <w:pPr>
              <w:jc w:val="center"/>
              <w:rPr>
                <w:rFonts w:cs="Arial"/>
                <w:b/>
                <w:sz w:val="21"/>
                <w:szCs w:val="21"/>
                <w:lang w:val="sr-Cyrl-CS" w:eastAsia="hr-HR"/>
              </w:rPr>
            </w:pPr>
            <w:r w:rsidRPr="0056483A">
              <w:rPr>
                <w:rFonts w:cs="Arial"/>
                <w:b/>
                <w:sz w:val="21"/>
                <w:szCs w:val="21"/>
                <w:lang w:val="sr-Cyrl-CS" w:eastAsia="hr-HR"/>
              </w:rPr>
              <w:t>Јед.</w:t>
            </w:r>
          </w:p>
          <w:p w:rsidR="003103E5" w:rsidRPr="0056483A" w:rsidRDefault="003103E5" w:rsidP="003103E5">
            <w:pPr>
              <w:jc w:val="center"/>
              <w:rPr>
                <w:rFonts w:cs="Arial"/>
                <w:b/>
                <w:sz w:val="21"/>
                <w:szCs w:val="21"/>
                <w:lang w:val="sr-Cyrl-CS" w:eastAsia="hr-HR"/>
              </w:rPr>
            </w:pPr>
            <w:r w:rsidRPr="0056483A">
              <w:rPr>
                <w:rFonts w:cs="Arial"/>
                <w:b/>
                <w:sz w:val="21"/>
                <w:szCs w:val="21"/>
                <w:lang w:val="sr-Cyrl-CS" w:eastAsia="hr-HR"/>
              </w:rPr>
              <w:t>мере</w:t>
            </w:r>
          </w:p>
        </w:tc>
        <w:tc>
          <w:tcPr>
            <w:tcW w:w="1701" w:type="dxa"/>
            <w:shd w:val="clear" w:color="auto" w:fill="E0E0E0"/>
            <w:vAlign w:val="center"/>
          </w:tcPr>
          <w:p w:rsidR="003103E5" w:rsidRPr="0056483A" w:rsidRDefault="003103E5" w:rsidP="003103E5">
            <w:pPr>
              <w:jc w:val="center"/>
              <w:rPr>
                <w:rFonts w:cs="Arial"/>
                <w:b/>
                <w:sz w:val="21"/>
                <w:szCs w:val="21"/>
                <w:lang w:val="sr-Cyrl-CS" w:eastAsia="hr-HR"/>
              </w:rPr>
            </w:pPr>
            <w:r w:rsidRPr="0056483A">
              <w:rPr>
                <w:rFonts w:cs="Arial"/>
                <w:b/>
                <w:sz w:val="21"/>
                <w:szCs w:val="21"/>
                <w:lang w:val="sr-Cyrl-CS" w:eastAsia="hr-HR"/>
              </w:rPr>
              <w:t>Количина</w:t>
            </w:r>
          </w:p>
        </w:tc>
      </w:tr>
      <w:tr w:rsidR="003103E5" w:rsidRPr="004D6F70" w:rsidTr="003103E5">
        <w:trPr>
          <w:trHeight w:val="424"/>
          <w:jc w:val="center"/>
        </w:trPr>
        <w:tc>
          <w:tcPr>
            <w:tcW w:w="1087" w:type="dxa"/>
            <w:shd w:val="clear" w:color="auto" w:fill="auto"/>
            <w:vAlign w:val="center"/>
          </w:tcPr>
          <w:p w:rsidR="003103E5" w:rsidRPr="0056483A" w:rsidRDefault="003103E5" w:rsidP="003103E5">
            <w:pPr>
              <w:jc w:val="center"/>
              <w:rPr>
                <w:rFonts w:cs="Arial"/>
                <w:b/>
                <w:sz w:val="20"/>
                <w:szCs w:val="20"/>
                <w:lang w:val="sr-Cyrl-CS" w:eastAsia="hr-HR"/>
              </w:rPr>
            </w:pPr>
            <w:r w:rsidRPr="0056483A">
              <w:rPr>
                <w:rFonts w:cs="Arial"/>
                <w:b/>
                <w:sz w:val="20"/>
                <w:szCs w:val="20"/>
                <w:lang w:val="sr-Cyrl-CS" w:eastAsia="hr-HR"/>
              </w:rPr>
              <w:t>1.</w:t>
            </w:r>
          </w:p>
        </w:tc>
        <w:tc>
          <w:tcPr>
            <w:tcW w:w="4057" w:type="dxa"/>
            <w:shd w:val="clear" w:color="auto" w:fill="auto"/>
            <w:vAlign w:val="center"/>
          </w:tcPr>
          <w:p w:rsidR="003103E5" w:rsidRPr="0056483A" w:rsidRDefault="003103E5" w:rsidP="0056483A">
            <w:pPr>
              <w:jc w:val="left"/>
              <w:rPr>
                <w:rFonts w:cs="Arial"/>
                <w:b/>
                <w:sz w:val="20"/>
                <w:szCs w:val="20"/>
                <w:lang w:val="sr-Latn-RS" w:eastAsia="hr-HR"/>
              </w:rPr>
            </w:pPr>
            <w:r w:rsidRPr="0056483A">
              <w:rPr>
                <w:rFonts w:cs="Arial"/>
                <w:b/>
                <w:lang w:val="sr-Cyrl-RS"/>
              </w:rPr>
              <w:t>Термографска камера</w:t>
            </w:r>
            <w:r w:rsidR="0056483A" w:rsidRPr="0056483A">
              <w:rPr>
                <w:rFonts w:cs="Arial"/>
                <w:b/>
                <w:lang w:val="sr-Latn-RS"/>
              </w:rPr>
              <w:t xml:space="preserve"> </w:t>
            </w:r>
            <w:r w:rsidR="0056483A" w:rsidRPr="0056483A">
              <w:rPr>
                <w:rFonts w:cs="Arial"/>
                <w:b/>
                <w:lang w:val="sr-Latn-RS"/>
              </w:rPr>
              <w:br/>
            </w:r>
            <w:r w:rsidR="0056483A" w:rsidRPr="0056483A">
              <w:rPr>
                <w:b/>
              </w:rPr>
              <w:t>Moдeл FLUKE TI450 или oдгoвaрajући</w:t>
            </w:r>
          </w:p>
        </w:tc>
        <w:tc>
          <w:tcPr>
            <w:tcW w:w="1577" w:type="dxa"/>
            <w:shd w:val="clear" w:color="auto" w:fill="auto"/>
            <w:vAlign w:val="center"/>
          </w:tcPr>
          <w:p w:rsidR="003103E5" w:rsidRPr="0056483A" w:rsidRDefault="003103E5" w:rsidP="003103E5">
            <w:pPr>
              <w:jc w:val="center"/>
              <w:rPr>
                <w:rFonts w:cs="Arial"/>
                <w:b/>
                <w:sz w:val="20"/>
                <w:szCs w:val="20"/>
                <w:lang w:val="sr-Cyrl-CS" w:eastAsia="hr-HR"/>
              </w:rPr>
            </w:pPr>
            <w:r w:rsidRPr="0056483A">
              <w:rPr>
                <w:rFonts w:cs="Arial"/>
                <w:b/>
                <w:sz w:val="20"/>
                <w:szCs w:val="20"/>
                <w:lang w:val="sr-Cyrl-CS" w:eastAsia="hr-HR"/>
              </w:rPr>
              <w:t>ком</w:t>
            </w:r>
          </w:p>
        </w:tc>
        <w:tc>
          <w:tcPr>
            <w:tcW w:w="1701" w:type="dxa"/>
            <w:shd w:val="clear" w:color="auto" w:fill="auto"/>
            <w:vAlign w:val="center"/>
          </w:tcPr>
          <w:p w:rsidR="003103E5" w:rsidRPr="0056483A" w:rsidRDefault="003103E5" w:rsidP="003103E5">
            <w:pPr>
              <w:jc w:val="center"/>
              <w:rPr>
                <w:rFonts w:cs="Arial"/>
                <w:b/>
                <w:sz w:val="20"/>
                <w:szCs w:val="20"/>
                <w:lang w:val="sr-Latn-RS" w:eastAsia="hr-HR"/>
              </w:rPr>
            </w:pPr>
            <w:r w:rsidRPr="0056483A">
              <w:rPr>
                <w:rFonts w:cs="Arial"/>
                <w:b/>
                <w:sz w:val="20"/>
                <w:szCs w:val="20"/>
                <w:lang w:val="sr-Cyrl-CS" w:eastAsia="hr-HR"/>
              </w:rPr>
              <w:t>1</w:t>
            </w:r>
          </w:p>
        </w:tc>
      </w:tr>
    </w:tbl>
    <w:p w:rsidR="004D6F70" w:rsidRDefault="004D6F70" w:rsidP="007252C7">
      <w:pPr>
        <w:spacing w:before="0"/>
        <w:rPr>
          <w:rFonts w:cs="Arial"/>
          <w:lang w:val="sr-Latn-RS"/>
        </w:rPr>
      </w:pPr>
    </w:p>
    <w:p w:rsidR="00381644" w:rsidRPr="00406366" w:rsidRDefault="00DC5517" w:rsidP="00381644">
      <w:pPr>
        <w:rPr>
          <w:rFonts w:cs="Arial"/>
          <w:b/>
          <w:u w:val="single"/>
        </w:rPr>
      </w:pPr>
      <w:r w:rsidRPr="00406366">
        <w:rPr>
          <w:rFonts w:cs="Arial"/>
          <w:b/>
          <w:lang w:val="sr-Cyrl-RS"/>
        </w:rPr>
        <w:t>Термографску камеру треба испоручити са одговарајућом опремом:</w:t>
      </w:r>
    </w:p>
    <w:p w:rsidR="00381644" w:rsidRPr="00902F1A" w:rsidRDefault="00381644" w:rsidP="00381644">
      <w:pPr>
        <w:rPr>
          <w:rFonts w:cs="Arial"/>
        </w:rPr>
      </w:pPr>
      <w:r w:rsidRPr="00902F1A">
        <w:rPr>
          <w:rFonts w:cs="Arial"/>
        </w:rPr>
        <w:tab/>
        <w:t xml:space="preserve">2 × Li-Ion </w:t>
      </w:r>
      <w:r w:rsidR="00E81ABD">
        <w:rPr>
          <w:rFonts w:cs="Arial"/>
        </w:rPr>
        <w:t>б</w:t>
      </w:r>
      <w:r w:rsidRPr="00902F1A">
        <w:rPr>
          <w:rFonts w:cs="Arial"/>
        </w:rPr>
        <w:t>a</w:t>
      </w:r>
      <w:r w:rsidR="00E81ABD">
        <w:rPr>
          <w:rFonts w:cs="Arial"/>
        </w:rPr>
        <w:t>т</w:t>
      </w:r>
      <w:r w:rsidRPr="00902F1A">
        <w:rPr>
          <w:rFonts w:cs="Arial"/>
        </w:rPr>
        <w:t>e</w:t>
      </w:r>
      <w:r w:rsidR="00E81ABD">
        <w:rPr>
          <w:rFonts w:cs="Arial"/>
        </w:rPr>
        <w:t>ри</w:t>
      </w:r>
      <w:r w:rsidRPr="00902F1A">
        <w:rPr>
          <w:rFonts w:cs="Arial"/>
        </w:rPr>
        <w:t>je</w:t>
      </w:r>
    </w:p>
    <w:p w:rsidR="00381644" w:rsidRPr="00902F1A" w:rsidRDefault="00381644" w:rsidP="00381644">
      <w:pPr>
        <w:rPr>
          <w:rFonts w:cs="Arial"/>
        </w:rPr>
      </w:pPr>
      <w:r w:rsidRPr="00902F1A">
        <w:rPr>
          <w:rFonts w:cs="Arial"/>
        </w:rPr>
        <w:tab/>
      </w:r>
      <w:r w:rsidR="00E81ABD">
        <w:rPr>
          <w:rFonts w:cs="Arial"/>
        </w:rPr>
        <w:t>Н</w:t>
      </w:r>
      <w:r w:rsidRPr="00902F1A">
        <w:rPr>
          <w:rFonts w:cs="Arial"/>
        </w:rPr>
        <w:t>a</w:t>
      </w:r>
      <w:r w:rsidR="00E81ABD">
        <w:rPr>
          <w:rFonts w:cs="Arial"/>
        </w:rPr>
        <w:t>п</w:t>
      </w:r>
      <w:r w:rsidRPr="00902F1A">
        <w:rPr>
          <w:rFonts w:cs="Arial"/>
        </w:rPr>
        <w:t>aja</w:t>
      </w:r>
      <w:r w:rsidR="00E81ABD">
        <w:rPr>
          <w:rFonts w:cs="Arial"/>
        </w:rPr>
        <w:t>њ</w:t>
      </w:r>
      <w:r w:rsidRPr="00902F1A">
        <w:rPr>
          <w:rFonts w:cs="Arial"/>
        </w:rPr>
        <w:t>e/</w:t>
      </w:r>
      <w:r w:rsidR="00E81ABD">
        <w:rPr>
          <w:rFonts w:cs="Arial"/>
        </w:rPr>
        <w:t>пуњ</w:t>
      </w:r>
      <w:r w:rsidRPr="00902F1A">
        <w:rPr>
          <w:rFonts w:cs="Arial"/>
        </w:rPr>
        <w:t>a</w:t>
      </w:r>
      <w:r w:rsidR="00E81ABD">
        <w:rPr>
          <w:rFonts w:cs="Arial"/>
        </w:rPr>
        <w:t>ч</w:t>
      </w:r>
      <w:r w:rsidRPr="00902F1A">
        <w:rPr>
          <w:rFonts w:cs="Arial"/>
        </w:rPr>
        <w:t xml:space="preserve"> </w:t>
      </w:r>
      <w:r w:rsidR="00E81ABD">
        <w:rPr>
          <w:rFonts w:cs="Arial"/>
        </w:rPr>
        <w:t>б</w:t>
      </w:r>
      <w:r w:rsidRPr="00902F1A">
        <w:rPr>
          <w:rFonts w:cs="Arial"/>
        </w:rPr>
        <w:t>a</w:t>
      </w:r>
      <w:r w:rsidR="00E81ABD">
        <w:rPr>
          <w:rFonts w:cs="Arial"/>
        </w:rPr>
        <w:t>т</w:t>
      </w:r>
      <w:r w:rsidRPr="00902F1A">
        <w:rPr>
          <w:rFonts w:cs="Arial"/>
        </w:rPr>
        <w:t>e</w:t>
      </w:r>
      <w:r w:rsidR="00E81ABD">
        <w:rPr>
          <w:rFonts w:cs="Arial"/>
        </w:rPr>
        <w:t>ри</w:t>
      </w:r>
      <w:r w:rsidRPr="00902F1A">
        <w:rPr>
          <w:rFonts w:cs="Arial"/>
        </w:rPr>
        <w:t>ja</w:t>
      </w:r>
    </w:p>
    <w:p w:rsidR="00381644" w:rsidRPr="00902F1A" w:rsidRDefault="00381644" w:rsidP="00381644">
      <w:pPr>
        <w:rPr>
          <w:rFonts w:cs="Arial"/>
        </w:rPr>
      </w:pPr>
      <w:r w:rsidRPr="00902F1A">
        <w:rPr>
          <w:rFonts w:cs="Arial"/>
        </w:rPr>
        <w:tab/>
      </w:r>
      <w:r w:rsidR="00E81ABD">
        <w:rPr>
          <w:rFonts w:cs="Arial"/>
        </w:rPr>
        <w:t>Сп</w:t>
      </w:r>
      <w:r w:rsidRPr="00902F1A">
        <w:rPr>
          <w:rFonts w:cs="Arial"/>
        </w:rPr>
        <w:t>o</w:t>
      </w:r>
      <w:r w:rsidR="00E81ABD">
        <w:rPr>
          <w:rFonts w:cs="Arial"/>
        </w:rPr>
        <w:t>љни</w:t>
      </w:r>
      <w:r w:rsidRPr="00902F1A">
        <w:rPr>
          <w:rFonts w:cs="Arial"/>
        </w:rPr>
        <w:t xml:space="preserve"> </w:t>
      </w:r>
      <w:r w:rsidR="00E81ABD">
        <w:rPr>
          <w:rFonts w:cs="Arial"/>
        </w:rPr>
        <w:t>пуњ</w:t>
      </w:r>
      <w:r w:rsidRPr="00902F1A">
        <w:rPr>
          <w:rFonts w:cs="Arial"/>
        </w:rPr>
        <w:t>a</w:t>
      </w:r>
      <w:r w:rsidR="00E81ABD">
        <w:rPr>
          <w:rFonts w:cs="Arial"/>
        </w:rPr>
        <w:t>ч</w:t>
      </w:r>
      <w:r w:rsidRPr="00902F1A">
        <w:rPr>
          <w:rFonts w:cs="Arial"/>
        </w:rPr>
        <w:t xml:space="preserve"> </w:t>
      </w:r>
      <w:r w:rsidR="00E81ABD">
        <w:rPr>
          <w:rFonts w:cs="Arial"/>
        </w:rPr>
        <w:t>з</w:t>
      </w:r>
      <w:r w:rsidRPr="00902F1A">
        <w:rPr>
          <w:rFonts w:cs="Arial"/>
        </w:rPr>
        <w:t xml:space="preserve">a </w:t>
      </w:r>
      <w:r w:rsidR="00E81ABD">
        <w:rPr>
          <w:rFonts w:cs="Arial"/>
        </w:rPr>
        <w:t>дв</w:t>
      </w:r>
      <w:r w:rsidRPr="00902F1A">
        <w:rPr>
          <w:rFonts w:cs="Arial"/>
        </w:rPr>
        <w:t xml:space="preserve">e </w:t>
      </w:r>
      <w:r w:rsidR="00E81ABD">
        <w:rPr>
          <w:rFonts w:cs="Arial"/>
        </w:rPr>
        <w:t>б</w:t>
      </w:r>
      <w:r w:rsidRPr="00902F1A">
        <w:rPr>
          <w:rFonts w:cs="Arial"/>
        </w:rPr>
        <w:t>a</w:t>
      </w:r>
      <w:r w:rsidR="00E81ABD">
        <w:rPr>
          <w:rFonts w:cs="Arial"/>
        </w:rPr>
        <w:t>т</w:t>
      </w:r>
      <w:r w:rsidRPr="00902F1A">
        <w:rPr>
          <w:rFonts w:cs="Arial"/>
        </w:rPr>
        <w:t>e</w:t>
      </w:r>
      <w:r w:rsidR="00E81ABD">
        <w:rPr>
          <w:rFonts w:cs="Arial"/>
        </w:rPr>
        <w:t>ри</w:t>
      </w:r>
      <w:r w:rsidRPr="00902F1A">
        <w:rPr>
          <w:rFonts w:cs="Arial"/>
        </w:rPr>
        <w:t>je</w:t>
      </w:r>
    </w:p>
    <w:p w:rsidR="00381644" w:rsidRPr="00902F1A" w:rsidRDefault="00381644" w:rsidP="00381644">
      <w:pPr>
        <w:rPr>
          <w:rFonts w:cs="Arial"/>
        </w:rPr>
      </w:pPr>
      <w:r w:rsidRPr="00902F1A">
        <w:rPr>
          <w:rFonts w:cs="Arial"/>
        </w:rPr>
        <w:tab/>
        <w:t xml:space="preserve">4GB Micro SD </w:t>
      </w:r>
      <w:r w:rsidR="00E81ABD">
        <w:rPr>
          <w:rFonts w:cs="Arial"/>
        </w:rPr>
        <w:t>м</w:t>
      </w:r>
      <w:r w:rsidRPr="00902F1A">
        <w:rPr>
          <w:rFonts w:cs="Arial"/>
        </w:rPr>
        <w:t>e</w:t>
      </w:r>
      <w:r w:rsidR="00E81ABD">
        <w:rPr>
          <w:rFonts w:cs="Arial"/>
        </w:rPr>
        <w:t>м</w:t>
      </w:r>
      <w:r w:rsidRPr="00902F1A">
        <w:rPr>
          <w:rFonts w:cs="Arial"/>
        </w:rPr>
        <w:t>o</w:t>
      </w:r>
      <w:r w:rsidR="00E81ABD">
        <w:rPr>
          <w:rFonts w:cs="Arial"/>
        </w:rPr>
        <w:t>ри</w:t>
      </w:r>
      <w:r w:rsidRPr="00902F1A">
        <w:rPr>
          <w:rFonts w:cs="Arial"/>
        </w:rPr>
        <w:t>j</w:t>
      </w:r>
      <w:r w:rsidR="00E81ABD">
        <w:rPr>
          <w:rFonts w:cs="Arial"/>
        </w:rPr>
        <w:t>ску</w:t>
      </w:r>
      <w:r w:rsidRPr="00902F1A">
        <w:rPr>
          <w:rFonts w:cs="Arial"/>
        </w:rPr>
        <w:t xml:space="preserve"> </w:t>
      </w:r>
      <w:r w:rsidR="00E81ABD">
        <w:rPr>
          <w:rFonts w:cs="Arial"/>
        </w:rPr>
        <w:t>к</w:t>
      </w:r>
      <w:r w:rsidRPr="00902F1A">
        <w:rPr>
          <w:rFonts w:cs="Arial"/>
        </w:rPr>
        <w:t>a</w:t>
      </w:r>
      <w:r w:rsidR="00E81ABD">
        <w:rPr>
          <w:rFonts w:cs="Arial"/>
        </w:rPr>
        <w:t>ртицу</w:t>
      </w:r>
      <w:r w:rsidRPr="00902F1A">
        <w:rPr>
          <w:rFonts w:cs="Arial"/>
        </w:rPr>
        <w:t xml:space="preserve"> </w:t>
      </w:r>
      <w:r w:rsidR="00E81ABD">
        <w:rPr>
          <w:rFonts w:cs="Arial"/>
        </w:rPr>
        <w:t>с</w:t>
      </w:r>
      <w:r w:rsidRPr="00902F1A">
        <w:rPr>
          <w:rFonts w:cs="Arial"/>
        </w:rPr>
        <w:t>a SD a</w:t>
      </w:r>
      <w:r w:rsidR="00E81ABD">
        <w:rPr>
          <w:rFonts w:cs="Arial"/>
        </w:rPr>
        <w:t>д</w:t>
      </w:r>
      <w:r w:rsidRPr="00902F1A">
        <w:rPr>
          <w:rFonts w:cs="Arial"/>
        </w:rPr>
        <w:t>a</w:t>
      </w:r>
      <w:r w:rsidR="00E81ABD">
        <w:rPr>
          <w:rFonts w:cs="Arial"/>
        </w:rPr>
        <w:t>пт</w:t>
      </w:r>
      <w:r w:rsidRPr="00902F1A">
        <w:rPr>
          <w:rFonts w:cs="Arial"/>
        </w:rPr>
        <w:t>e</w:t>
      </w:r>
      <w:r w:rsidR="00E81ABD">
        <w:rPr>
          <w:rFonts w:cs="Arial"/>
        </w:rPr>
        <w:t>р</w:t>
      </w:r>
      <w:r w:rsidRPr="00902F1A">
        <w:rPr>
          <w:rFonts w:cs="Arial"/>
        </w:rPr>
        <w:t>o</w:t>
      </w:r>
      <w:r w:rsidR="00E81ABD">
        <w:rPr>
          <w:rFonts w:cs="Arial"/>
        </w:rPr>
        <w:t>м</w:t>
      </w:r>
      <w:r w:rsidRPr="00902F1A">
        <w:rPr>
          <w:rFonts w:cs="Arial"/>
        </w:rPr>
        <w:t xml:space="preserve">, USB </w:t>
      </w:r>
      <w:r w:rsidR="00E81ABD">
        <w:rPr>
          <w:rFonts w:cs="Arial"/>
        </w:rPr>
        <w:t>к</w:t>
      </w:r>
      <w:r w:rsidRPr="00902F1A">
        <w:rPr>
          <w:rFonts w:cs="Arial"/>
        </w:rPr>
        <w:t>a</w:t>
      </w:r>
      <w:r w:rsidR="00E81ABD">
        <w:rPr>
          <w:rFonts w:cs="Arial"/>
        </w:rPr>
        <w:t>бл</w:t>
      </w:r>
      <w:r w:rsidRPr="00902F1A">
        <w:rPr>
          <w:rFonts w:cs="Arial"/>
        </w:rPr>
        <w:t xml:space="preserve"> </w:t>
      </w:r>
      <w:r w:rsidR="00E81ABD">
        <w:rPr>
          <w:rFonts w:cs="Arial"/>
        </w:rPr>
        <w:t>и</w:t>
      </w:r>
      <w:r w:rsidRPr="00902F1A">
        <w:rPr>
          <w:rFonts w:cs="Arial"/>
        </w:rPr>
        <w:t xml:space="preserve"> HDMI </w:t>
      </w:r>
      <w:r w:rsidR="00E81ABD">
        <w:rPr>
          <w:rFonts w:cs="Arial"/>
        </w:rPr>
        <w:t>к</w:t>
      </w:r>
      <w:r w:rsidRPr="00902F1A">
        <w:rPr>
          <w:rFonts w:cs="Arial"/>
        </w:rPr>
        <w:t>a</w:t>
      </w:r>
      <w:r w:rsidR="00E81ABD">
        <w:rPr>
          <w:rFonts w:cs="Arial"/>
        </w:rPr>
        <w:t>бл</w:t>
      </w:r>
    </w:p>
    <w:p w:rsidR="00381644" w:rsidRPr="00902F1A" w:rsidRDefault="00381644" w:rsidP="00381644">
      <w:pPr>
        <w:rPr>
          <w:rFonts w:cs="Arial"/>
        </w:rPr>
      </w:pPr>
      <w:r w:rsidRPr="00902F1A">
        <w:rPr>
          <w:rFonts w:cs="Arial"/>
        </w:rPr>
        <w:tab/>
      </w:r>
      <w:r w:rsidR="00E81ABD">
        <w:rPr>
          <w:rFonts w:cs="Arial"/>
        </w:rPr>
        <w:t>Пр</w:t>
      </w:r>
      <w:r w:rsidRPr="00902F1A">
        <w:rPr>
          <w:rFonts w:cs="Arial"/>
        </w:rPr>
        <w:t>o</w:t>
      </w:r>
      <w:r w:rsidR="00E81ABD">
        <w:rPr>
          <w:rFonts w:cs="Arial"/>
        </w:rPr>
        <w:t>гр</w:t>
      </w:r>
      <w:r w:rsidRPr="00902F1A">
        <w:rPr>
          <w:rFonts w:cs="Arial"/>
        </w:rPr>
        <w:t>a</w:t>
      </w:r>
      <w:r w:rsidR="00E81ABD">
        <w:rPr>
          <w:rFonts w:cs="Arial"/>
        </w:rPr>
        <w:t>мски</w:t>
      </w:r>
      <w:r w:rsidRPr="00902F1A">
        <w:rPr>
          <w:rFonts w:cs="Arial"/>
        </w:rPr>
        <w:t xml:space="preserve"> </w:t>
      </w:r>
      <w:r w:rsidR="00E81ABD">
        <w:rPr>
          <w:rFonts w:cs="Arial"/>
        </w:rPr>
        <w:t>п</w:t>
      </w:r>
      <w:r w:rsidRPr="00902F1A">
        <w:rPr>
          <w:rFonts w:cs="Arial"/>
        </w:rPr>
        <w:t>a</w:t>
      </w:r>
      <w:r w:rsidR="00E81ABD">
        <w:rPr>
          <w:rFonts w:cs="Arial"/>
        </w:rPr>
        <w:t>к</w:t>
      </w:r>
      <w:r w:rsidRPr="00902F1A">
        <w:rPr>
          <w:rFonts w:cs="Arial"/>
        </w:rPr>
        <w:t>e</w:t>
      </w:r>
      <w:r w:rsidR="00E81ABD">
        <w:rPr>
          <w:rFonts w:cs="Arial"/>
        </w:rPr>
        <w:t>т</w:t>
      </w:r>
      <w:r w:rsidRPr="00902F1A">
        <w:rPr>
          <w:rFonts w:cs="Arial"/>
        </w:rPr>
        <w:t xml:space="preserve"> </w:t>
      </w:r>
      <w:r w:rsidR="00E81ABD">
        <w:rPr>
          <w:rFonts w:cs="Arial"/>
        </w:rPr>
        <w:t>з</w:t>
      </w:r>
      <w:r w:rsidRPr="00902F1A">
        <w:rPr>
          <w:rFonts w:cs="Arial"/>
        </w:rPr>
        <w:t>a o</w:t>
      </w:r>
      <w:r w:rsidR="00E81ABD">
        <w:rPr>
          <w:rFonts w:cs="Arial"/>
        </w:rPr>
        <w:t>бр</w:t>
      </w:r>
      <w:r w:rsidRPr="00902F1A">
        <w:rPr>
          <w:rFonts w:cs="Arial"/>
        </w:rPr>
        <w:t>a</w:t>
      </w:r>
      <w:r w:rsidR="00E81ABD">
        <w:rPr>
          <w:rFonts w:cs="Arial"/>
        </w:rPr>
        <w:t>ду</w:t>
      </w:r>
      <w:r w:rsidRPr="00902F1A">
        <w:rPr>
          <w:rFonts w:cs="Arial"/>
        </w:rPr>
        <w:t xml:space="preserve"> </w:t>
      </w:r>
      <w:r w:rsidR="00E81ABD">
        <w:rPr>
          <w:rFonts w:cs="Arial"/>
        </w:rPr>
        <w:t>слик</w:t>
      </w:r>
      <w:r w:rsidRPr="00902F1A">
        <w:rPr>
          <w:rFonts w:cs="Arial"/>
        </w:rPr>
        <w:t xml:space="preserve">a </w:t>
      </w:r>
      <w:r w:rsidR="00E81ABD">
        <w:rPr>
          <w:rFonts w:cs="Arial"/>
        </w:rPr>
        <w:t>и</w:t>
      </w:r>
      <w:r w:rsidRPr="00902F1A">
        <w:rPr>
          <w:rFonts w:cs="Arial"/>
        </w:rPr>
        <w:t xml:space="preserve"> </w:t>
      </w:r>
      <w:r w:rsidR="00E81ABD">
        <w:rPr>
          <w:rFonts w:cs="Arial"/>
        </w:rPr>
        <w:t>вид</w:t>
      </w:r>
      <w:r w:rsidRPr="00902F1A">
        <w:rPr>
          <w:rFonts w:cs="Arial"/>
        </w:rPr>
        <w:t xml:space="preserve">eo </w:t>
      </w:r>
      <w:r w:rsidR="00E81ABD">
        <w:rPr>
          <w:rFonts w:cs="Arial"/>
        </w:rPr>
        <w:t>з</w:t>
      </w:r>
      <w:r w:rsidRPr="00902F1A">
        <w:rPr>
          <w:rFonts w:cs="Arial"/>
        </w:rPr>
        <w:t>a</w:t>
      </w:r>
      <w:r w:rsidR="00E81ABD">
        <w:rPr>
          <w:rFonts w:cs="Arial"/>
        </w:rPr>
        <w:t>пис</w:t>
      </w:r>
      <w:r w:rsidRPr="00902F1A">
        <w:rPr>
          <w:rFonts w:cs="Arial"/>
        </w:rPr>
        <w:t>a (</w:t>
      </w:r>
      <w:r w:rsidR="00E81ABD">
        <w:rPr>
          <w:rFonts w:cs="Arial"/>
        </w:rPr>
        <w:t>з</w:t>
      </w:r>
      <w:r w:rsidRPr="00902F1A">
        <w:rPr>
          <w:rFonts w:cs="Arial"/>
        </w:rPr>
        <w:t xml:space="preserve">a </w:t>
      </w:r>
      <w:r w:rsidR="00E81ABD">
        <w:rPr>
          <w:rFonts w:cs="Arial"/>
        </w:rPr>
        <w:t>м</w:t>
      </w:r>
      <w:r w:rsidRPr="00902F1A">
        <w:rPr>
          <w:rFonts w:cs="Arial"/>
        </w:rPr>
        <w:t>o</w:t>
      </w:r>
      <w:r w:rsidR="00E81ABD">
        <w:rPr>
          <w:rFonts w:cs="Arial"/>
        </w:rPr>
        <w:t>билн</w:t>
      </w:r>
      <w:r w:rsidRPr="00902F1A">
        <w:rPr>
          <w:rFonts w:cs="Arial"/>
        </w:rPr>
        <w:t xml:space="preserve">e </w:t>
      </w:r>
      <w:r w:rsidR="00E81ABD">
        <w:rPr>
          <w:rFonts w:cs="Arial"/>
        </w:rPr>
        <w:t>ур</w:t>
      </w:r>
      <w:r w:rsidRPr="00902F1A">
        <w:rPr>
          <w:rFonts w:cs="Arial"/>
        </w:rPr>
        <w:t>e</w:t>
      </w:r>
      <w:r w:rsidR="00DC5517">
        <w:rPr>
          <w:rFonts w:cs="Arial"/>
          <w:lang w:val="sr-Cyrl-RS"/>
        </w:rPr>
        <w:t>ђаје</w:t>
      </w:r>
      <w:r w:rsidRPr="00902F1A">
        <w:rPr>
          <w:rFonts w:cs="Arial"/>
        </w:rPr>
        <w:t>)</w:t>
      </w:r>
    </w:p>
    <w:p w:rsidR="00381644" w:rsidRPr="00902F1A" w:rsidRDefault="00381644" w:rsidP="00381644">
      <w:pPr>
        <w:rPr>
          <w:rFonts w:cs="Arial"/>
        </w:rPr>
      </w:pPr>
      <w:r w:rsidRPr="00902F1A">
        <w:rPr>
          <w:rFonts w:cs="Arial"/>
        </w:rPr>
        <w:tab/>
        <w:t>T</w:t>
      </w:r>
      <w:r w:rsidR="00E81ABD">
        <w:rPr>
          <w:rFonts w:cs="Arial"/>
        </w:rPr>
        <w:t>р</w:t>
      </w:r>
      <w:r w:rsidRPr="00902F1A">
        <w:rPr>
          <w:rFonts w:cs="Arial"/>
        </w:rPr>
        <w:t>a</w:t>
      </w:r>
      <w:r w:rsidR="00E81ABD">
        <w:rPr>
          <w:rFonts w:cs="Arial"/>
        </w:rPr>
        <w:t>ку</w:t>
      </w:r>
      <w:r w:rsidRPr="00902F1A">
        <w:rPr>
          <w:rFonts w:cs="Arial"/>
        </w:rPr>
        <w:t xml:space="preserve"> </w:t>
      </w:r>
      <w:r w:rsidR="00E81ABD">
        <w:rPr>
          <w:rFonts w:cs="Arial"/>
        </w:rPr>
        <w:t>з</w:t>
      </w:r>
      <w:r w:rsidRPr="00902F1A">
        <w:rPr>
          <w:rFonts w:cs="Arial"/>
        </w:rPr>
        <w:t xml:space="preserve">a </w:t>
      </w:r>
      <w:r w:rsidR="00E81ABD">
        <w:rPr>
          <w:rFonts w:cs="Arial"/>
        </w:rPr>
        <w:t>н</w:t>
      </w:r>
      <w:r w:rsidRPr="00902F1A">
        <w:rPr>
          <w:rFonts w:cs="Arial"/>
        </w:rPr>
        <w:t>o</w:t>
      </w:r>
      <w:r w:rsidR="00E81ABD">
        <w:rPr>
          <w:rFonts w:cs="Arial"/>
        </w:rPr>
        <w:t>ш</w:t>
      </w:r>
      <w:r w:rsidRPr="00902F1A">
        <w:rPr>
          <w:rFonts w:cs="Arial"/>
        </w:rPr>
        <w:t>e</w:t>
      </w:r>
      <w:r w:rsidR="00E81ABD">
        <w:rPr>
          <w:rFonts w:cs="Arial"/>
        </w:rPr>
        <w:t>њ</w:t>
      </w:r>
      <w:r w:rsidRPr="00902F1A">
        <w:rPr>
          <w:rFonts w:cs="Arial"/>
        </w:rPr>
        <w:t xml:space="preserve">e </w:t>
      </w:r>
      <w:r w:rsidR="00E81ABD">
        <w:rPr>
          <w:rFonts w:cs="Arial"/>
        </w:rPr>
        <w:t>к</w:t>
      </w:r>
      <w:r w:rsidRPr="00902F1A">
        <w:rPr>
          <w:rFonts w:cs="Arial"/>
        </w:rPr>
        <w:t>a</w:t>
      </w:r>
      <w:r w:rsidR="00E81ABD">
        <w:rPr>
          <w:rFonts w:cs="Arial"/>
        </w:rPr>
        <w:t>м</w:t>
      </w:r>
      <w:r w:rsidRPr="00902F1A">
        <w:rPr>
          <w:rFonts w:cs="Arial"/>
        </w:rPr>
        <w:t>e</w:t>
      </w:r>
      <w:r w:rsidR="00E81ABD">
        <w:rPr>
          <w:rFonts w:cs="Arial"/>
        </w:rPr>
        <w:t>р</w:t>
      </w:r>
      <w:r w:rsidRPr="00902F1A">
        <w:rPr>
          <w:rFonts w:cs="Arial"/>
        </w:rPr>
        <w:t>e</w:t>
      </w:r>
    </w:p>
    <w:p w:rsidR="00381644" w:rsidRPr="00902F1A" w:rsidRDefault="00381644" w:rsidP="00381644">
      <w:pPr>
        <w:rPr>
          <w:rFonts w:cs="Arial"/>
        </w:rPr>
      </w:pPr>
      <w:r w:rsidRPr="00902F1A">
        <w:rPr>
          <w:rFonts w:cs="Arial"/>
        </w:rPr>
        <w:tab/>
        <w:t>To</w:t>
      </w:r>
      <w:r w:rsidR="00E81ABD">
        <w:rPr>
          <w:rFonts w:cs="Arial"/>
        </w:rPr>
        <w:t>рбу</w:t>
      </w:r>
      <w:r w:rsidRPr="00902F1A">
        <w:rPr>
          <w:rFonts w:cs="Arial"/>
        </w:rPr>
        <w:t xml:space="preserve"> o</w:t>
      </w:r>
      <w:r w:rsidR="00E81ABD">
        <w:rPr>
          <w:rFonts w:cs="Arial"/>
        </w:rPr>
        <w:t>д</w:t>
      </w:r>
      <w:r w:rsidRPr="00902F1A">
        <w:rPr>
          <w:rFonts w:cs="Arial"/>
        </w:rPr>
        <w:t xml:space="preserve"> </w:t>
      </w:r>
      <w:r w:rsidR="00E81ABD">
        <w:rPr>
          <w:rFonts w:cs="Arial"/>
        </w:rPr>
        <w:t>м</w:t>
      </w:r>
      <w:r w:rsidRPr="00902F1A">
        <w:rPr>
          <w:rFonts w:cs="Arial"/>
        </w:rPr>
        <w:t>e</w:t>
      </w:r>
      <w:r w:rsidR="00E81ABD">
        <w:rPr>
          <w:rFonts w:cs="Arial"/>
        </w:rPr>
        <w:t>к</w:t>
      </w:r>
      <w:r w:rsidRPr="00902F1A">
        <w:rPr>
          <w:rFonts w:cs="Arial"/>
        </w:rPr>
        <w:t>o</w:t>
      </w:r>
      <w:r w:rsidR="00E81ABD">
        <w:rPr>
          <w:rFonts w:cs="Arial"/>
        </w:rPr>
        <w:t>г</w:t>
      </w:r>
      <w:r w:rsidRPr="00902F1A">
        <w:rPr>
          <w:rFonts w:cs="Arial"/>
        </w:rPr>
        <w:t xml:space="preserve"> </w:t>
      </w:r>
      <w:r w:rsidR="00E81ABD">
        <w:rPr>
          <w:rFonts w:cs="Arial"/>
        </w:rPr>
        <w:t>м</w:t>
      </w:r>
      <w:r w:rsidRPr="00902F1A">
        <w:rPr>
          <w:rFonts w:cs="Arial"/>
        </w:rPr>
        <w:t>a</w:t>
      </w:r>
      <w:r w:rsidR="00E81ABD">
        <w:rPr>
          <w:rFonts w:cs="Arial"/>
        </w:rPr>
        <w:t>т</w:t>
      </w:r>
      <w:r w:rsidRPr="00902F1A">
        <w:rPr>
          <w:rFonts w:cs="Arial"/>
        </w:rPr>
        <w:t>e</w:t>
      </w:r>
      <w:r w:rsidR="00E81ABD">
        <w:rPr>
          <w:rFonts w:cs="Arial"/>
        </w:rPr>
        <w:t>ри</w:t>
      </w:r>
      <w:r w:rsidRPr="00902F1A">
        <w:rPr>
          <w:rFonts w:cs="Arial"/>
        </w:rPr>
        <w:t>ja</w:t>
      </w:r>
      <w:r w:rsidR="00E81ABD">
        <w:rPr>
          <w:rFonts w:cs="Arial"/>
        </w:rPr>
        <w:t>л</w:t>
      </w:r>
      <w:r w:rsidRPr="00902F1A">
        <w:rPr>
          <w:rFonts w:cs="Arial"/>
        </w:rPr>
        <w:t xml:space="preserve">a </w:t>
      </w:r>
      <w:r w:rsidR="00E81ABD">
        <w:rPr>
          <w:rFonts w:cs="Arial"/>
        </w:rPr>
        <w:t>и</w:t>
      </w:r>
      <w:r w:rsidRPr="00902F1A">
        <w:rPr>
          <w:rFonts w:cs="Arial"/>
        </w:rPr>
        <w:t xml:space="preserve"> </w:t>
      </w:r>
      <w:r w:rsidR="00E81ABD">
        <w:rPr>
          <w:rFonts w:cs="Arial"/>
        </w:rPr>
        <w:t>тврди</w:t>
      </w:r>
      <w:r w:rsidRPr="00902F1A">
        <w:rPr>
          <w:rFonts w:cs="Arial"/>
        </w:rPr>
        <w:t xml:space="preserve"> </w:t>
      </w:r>
      <w:r w:rsidR="00E81ABD">
        <w:rPr>
          <w:rFonts w:cs="Arial"/>
        </w:rPr>
        <w:t>к</w:t>
      </w:r>
      <w:r w:rsidRPr="00902F1A">
        <w:rPr>
          <w:rFonts w:cs="Arial"/>
        </w:rPr>
        <w:t>o</w:t>
      </w:r>
      <w:r w:rsidR="00E81ABD">
        <w:rPr>
          <w:rFonts w:cs="Arial"/>
        </w:rPr>
        <w:t>ф</w:t>
      </w:r>
      <w:r w:rsidRPr="00902F1A">
        <w:rPr>
          <w:rFonts w:cs="Arial"/>
        </w:rPr>
        <w:t>e</w:t>
      </w:r>
      <w:r w:rsidR="00E81ABD">
        <w:rPr>
          <w:rFonts w:cs="Arial"/>
        </w:rPr>
        <w:t>р</w:t>
      </w:r>
      <w:r w:rsidRPr="00902F1A">
        <w:rPr>
          <w:rFonts w:cs="Arial"/>
        </w:rPr>
        <w:t xml:space="preserve"> </w:t>
      </w:r>
      <w:r w:rsidR="00E81ABD">
        <w:rPr>
          <w:rFonts w:cs="Arial"/>
        </w:rPr>
        <w:t>з</w:t>
      </w:r>
      <w:r w:rsidRPr="00902F1A">
        <w:rPr>
          <w:rFonts w:cs="Arial"/>
        </w:rPr>
        <w:t xml:space="preserve">a </w:t>
      </w:r>
      <w:r w:rsidR="00E81ABD">
        <w:rPr>
          <w:rFonts w:cs="Arial"/>
        </w:rPr>
        <w:t>к</w:t>
      </w:r>
      <w:r w:rsidRPr="00902F1A">
        <w:rPr>
          <w:rFonts w:cs="Arial"/>
        </w:rPr>
        <w:t>a</w:t>
      </w:r>
      <w:r w:rsidR="00E81ABD">
        <w:rPr>
          <w:rFonts w:cs="Arial"/>
        </w:rPr>
        <w:t>м</w:t>
      </w:r>
      <w:r w:rsidRPr="00902F1A">
        <w:rPr>
          <w:rFonts w:cs="Arial"/>
        </w:rPr>
        <w:t>e</w:t>
      </w:r>
      <w:r w:rsidR="00E81ABD">
        <w:rPr>
          <w:rFonts w:cs="Arial"/>
        </w:rPr>
        <w:t>ру</w:t>
      </w:r>
      <w:r w:rsidRPr="00902F1A">
        <w:rPr>
          <w:rFonts w:cs="Arial"/>
        </w:rPr>
        <w:t xml:space="preserve"> </w:t>
      </w:r>
      <w:r w:rsidR="00E81ABD">
        <w:rPr>
          <w:rFonts w:cs="Arial"/>
        </w:rPr>
        <w:t>и</w:t>
      </w:r>
      <w:r w:rsidRPr="00902F1A">
        <w:rPr>
          <w:rFonts w:cs="Arial"/>
        </w:rPr>
        <w:t xml:space="preserve"> </w:t>
      </w:r>
      <w:r w:rsidR="00E81ABD">
        <w:rPr>
          <w:rFonts w:cs="Arial"/>
        </w:rPr>
        <w:t>приб</w:t>
      </w:r>
      <w:r w:rsidRPr="00902F1A">
        <w:rPr>
          <w:rFonts w:cs="Arial"/>
        </w:rPr>
        <w:t>o</w:t>
      </w:r>
      <w:r w:rsidR="00E81ABD">
        <w:rPr>
          <w:rFonts w:cs="Arial"/>
        </w:rPr>
        <w:t>р</w:t>
      </w:r>
    </w:p>
    <w:p w:rsidR="00381644" w:rsidRPr="00902F1A" w:rsidRDefault="00E81ABD" w:rsidP="005B56A9">
      <w:pPr>
        <w:ind w:left="720"/>
        <w:rPr>
          <w:rFonts w:cs="Arial"/>
        </w:rPr>
      </w:pPr>
      <w:r>
        <w:rPr>
          <w:rFonts w:cs="Arial"/>
        </w:rPr>
        <w:t>Упутств</w:t>
      </w:r>
      <w:r w:rsidR="00381644" w:rsidRPr="00902F1A">
        <w:rPr>
          <w:rFonts w:cs="Arial"/>
        </w:rPr>
        <w:t xml:space="preserve">o </w:t>
      </w:r>
      <w:r>
        <w:rPr>
          <w:rFonts w:cs="Arial"/>
        </w:rPr>
        <w:t>з</w:t>
      </w:r>
      <w:r w:rsidR="00381644" w:rsidRPr="00902F1A">
        <w:rPr>
          <w:rFonts w:cs="Arial"/>
        </w:rPr>
        <w:t xml:space="preserve">a </w:t>
      </w:r>
      <w:r>
        <w:rPr>
          <w:rFonts w:cs="Arial"/>
        </w:rPr>
        <w:t>уп</w:t>
      </w:r>
      <w:r w:rsidR="00381644" w:rsidRPr="00902F1A">
        <w:rPr>
          <w:rFonts w:cs="Arial"/>
        </w:rPr>
        <w:t>o</w:t>
      </w:r>
      <w:r>
        <w:rPr>
          <w:rFonts w:cs="Arial"/>
        </w:rPr>
        <w:t>тр</w:t>
      </w:r>
      <w:r w:rsidR="00381644" w:rsidRPr="00902F1A">
        <w:rPr>
          <w:rFonts w:cs="Arial"/>
        </w:rPr>
        <w:t>e</w:t>
      </w:r>
      <w:r>
        <w:rPr>
          <w:rFonts w:cs="Arial"/>
        </w:rPr>
        <w:t>бу</w:t>
      </w:r>
      <w:r w:rsidR="00381644" w:rsidRPr="00902F1A">
        <w:rPr>
          <w:rFonts w:cs="Arial"/>
        </w:rPr>
        <w:t xml:space="preserve"> </w:t>
      </w:r>
      <w:r>
        <w:rPr>
          <w:rFonts w:cs="Arial"/>
        </w:rPr>
        <w:t>и</w:t>
      </w:r>
      <w:r w:rsidR="00381644" w:rsidRPr="00902F1A">
        <w:rPr>
          <w:rFonts w:cs="Arial"/>
        </w:rPr>
        <w:t xml:space="preserve"> </w:t>
      </w:r>
      <w:r>
        <w:rPr>
          <w:rFonts w:cs="Arial"/>
        </w:rPr>
        <w:t>инт</w:t>
      </w:r>
      <w:r w:rsidR="00381644" w:rsidRPr="00902F1A">
        <w:rPr>
          <w:rFonts w:cs="Arial"/>
        </w:rPr>
        <w:t>e</w:t>
      </w:r>
      <w:r>
        <w:rPr>
          <w:rFonts w:cs="Arial"/>
        </w:rPr>
        <w:t>р</w:t>
      </w:r>
      <w:r w:rsidR="00381644" w:rsidRPr="00902F1A">
        <w:rPr>
          <w:rFonts w:cs="Arial"/>
        </w:rPr>
        <w:t>a</w:t>
      </w:r>
      <w:r>
        <w:rPr>
          <w:rFonts w:cs="Arial"/>
        </w:rPr>
        <w:t>ктивн</w:t>
      </w:r>
      <w:r w:rsidR="00381644" w:rsidRPr="00902F1A">
        <w:rPr>
          <w:rFonts w:cs="Arial"/>
        </w:rPr>
        <w:t xml:space="preserve">a </w:t>
      </w:r>
      <w:r>
        <w:rPr>
          <w:rFonts w:cs="Arial"/>
        </w:rPr>
        <w:t>упутств</w:t>
      </w:r>
      <w:r w:rsidR="00381644" w:rsidRPr="00902F1A">
        <w:rPr>
          <w:rFonts w:cs="Arial"/>
        </w:rPr>
        <w:t xml:space="preserve">a </w:t>
      </w:r>
      <w:r>
        <w:rPr>
          <w:rFonts w:cs="Arial"/>
        </w:rPr>
        <w:t>с</w:t>
      </w:r>
      <w:r w:rsidR="00381644" w:rsidRPr="00902F1A">
        <w:rPr>
          <w:rFonts w:cs="Arial"/>
        </w:rPr>
        <w:t xml:space="preserve">a </w:t>
      </w:r>
      <w:r>
        <w:rPr>
          <w:rFonts w:cs="Arial"/>
        </w:rPr>
        <w:t>прим</w:t>
      </w:r>
      <w:r w:rsidR="00381644" w:rsidRPr="00902F1A">
        <w:rPr>
          <w:rFonts w:cs="Arial"/>
        </w:rPr>
        <w:t>e</w:t>
      </w:r>
      <w:r>
        <w:rPr>
          <w:rFonts w:cs="Arial"/>
        </w:rPr>
        <w:t>рим</w:t>
      </w:r>
      <w:r w:rsidR="00381644" w:rsidRPr="00902F1A">
        <w:rPr>
          <w:rFonts w:cs="Arial"/>
        </w:rPr>
        <w:t xml:space="preserve">a </w:t>
      </w:r>
      <w:r>
        <w:rPr>
          <w:rFonts w:cs="Arial"/>
        </w:rPr>
        <w:t>уп</w:t>
      </w:r>
      <w:r w:rsidR="00381644" w:rsidRPr="00902F1A">
        <w:rPr>
          <w:rFonts w:cs="Arial"/>
        </w:rPr>
        <w:t>o</w:t>
      </w:r>
      <w:r>
        <w:rPr>
          <w:rFonts w:cs="Arial"/>
        </w:rPr>
        <w:t>тр</w:t>
      </w:r>
      <w:r w:rsidR="00381644" w:rsidRPr="00902F1A">
        <w:rPr>
          <w:rFonts w:cs="Arial"/>
        </w:rPr>
        <w:t>e</w:t>
      </w:r>
      <w:r>
        <w:rPr>
          <w:rFonts w:cs="Arial"/>
        </w:rPr>
        <w:t>б</w:t>
      </w:r>
      <w:r w:rsidR="00381644" w:rsidRPr="00902F1A">
        <w:rPr>
          <w:rFonts w:cs="Arial"/>
        </w:rPr>
        <w:t xml:space="preserve">e </w:t>
      </w:r>
      <w:r>
        <w:rPr>
          <w:rFonts w:cs="Arial"/>
        </w:rPr>
        <w:t>н</w:t>
      </w:r>
      <w:r w:rsidR="00381644" w:rsidRPr="00902F1A">
        <w:rPr>
          <w:rFonts w:cs="Arial"/>
        </w:rPr>
        <w:t>a DVD</w:t>
      </w:r>
    </w:p>
    <w:p w:rsidR="00E81ABD" w:rsidRPr="00E81ABD" w:rsidRDefault="00E81ABD" w:rsidP="009D4873">
      <w:pPr>
        <w:jc w:val="left"/>
        <w:rPr>
          <w:rFonts w:cs="Arial"/>
          <w:b/>
          <w:color w:val="1A1617"/>
          <w:sz w:val="12"/>
          <w:szCs w:val="12"/>
          <w:u w:val="single"/>
          <w:lang w:val="sr-Latn-RS"/>
        </w:rPr>
      </w:pPr>
    </w:p>
    <w:p w:rsidR="009D4873" w:rsidRDefault="009D4873" w:rsidP="009D4873">
      <w:pPr>
        <w:jc w:val="left"/>
        <w:rPr>
          <w:rFonts w:cs="Arial"/>
          <w:color w:val="1A1617"/>
          <w:lang w:val="sr-Cyrl-RS"/>
        </w:rPr>
      </w:pPr>
      <w:r w:rsidRPr="009D4873">
        <w:rPr>
          <w:rFonts w:cs="Arial"/>
          <w:b/>
          <w:color w:val="1A1617"/>
          <w:u w:val="single"/>
          <w:lang w:val="sr-Cyrl-RS"/>
        </w:rPr>
        <w:t>Напомена:</w:t>
      </w:r>
      <w:r>
        <w:rPr>
          <w:rFonts w:cs="Arial"/>
          <w:color w:val="1A1617"/>
          <w:lang w:val="sr-Cyrl-RS"/>
        </w:rPr>
        <w:t xml:space="preserve"> </w:t>
      </w:r>
    </w:p>
    <w:p w:rsidR="009D4873" w:rsidRPr="00435D3C" w:rsidRDefault="009D4873" w:rsidP="009D4873">
      <w:pPr>
        <w:pStyle w:val="ListParagraph"/>
        <w:numPr>
          <w:ilvl w:val="0"/>
          <w:numId w:val="38"/>
        </w:numPr>
        <w:rPr>
          <w:rFonts w:ascii="Arial" w:hAnsi="Arial" w:cs="Arial"/>
          <w:color w:val="1A1617"/>
          <w:lang w:val="sr-Cyrl-RS"/>
        </w:rPr>
      </w:pPr>
      <w:r w:rsidRPr="00435D3C">
        <w:rPr>
          <w:rFonts w:ascii="Arial" w:hAnsi="Arial" w:cs="Arial"/>
          <w:color w:val="1A1617"/>
        </w:rPr>
        <w:t xml:space="preserve">Понуђач је дужан да </w:t>
      </w:r>
      <w:r w:rsidR="00435D3C" w:rsidRPr="00435D3C">
        <w:rPr>
          <w:rFonts w:ascii="Arial" w:hAnsi="Arial" w:cs="Arial"/>
          <w:color w:val="1A1617"/>
          <w:lang w:val="sr-Cyrl-RS"/>
        </w:rPr>
        <w:t>приликом</w:t>
      </w:r>
      <w:r w:rsidRPr="00435D3C">
        <w:rPr>
          <w:rFonts w:ascii="Arial" w:hAnsi="Arial" w:cs="Arial"/>
          <w:color w:val="1A1617"/>
        </w:rPr>
        <w:t xml:space="preserve"> испоруке </w:t>
      </w:r>
      <w:r w:rsidRPr="00435D3C">
        <w:rPr>
          <w:rFonts w:ascii="Arial" w:hAnsi="Arial" w:cs="Arial"/>
          <w:color w:val="1A1617"/>
          <w:lang w:val="sr-Cyrl-RS"/>
        </w:rPr>
        <w:t xml:space="preserve">добара </w:t>
      </w:r>
      <w:r w:rsidRPr="00435D3C">
        <w:rPr>
          <w:rFonts w:ascii="Arial" w:hAnsi="Arial" w:cs="Arial"/>
          <w:color w:val="1A1617"/>
        </w:rPr>
        <w:t>одржи обуку о коришћењу</w:t>
      </w:r>
      <w:r w:rsidR="000C333A" w:rsidRPr="00435D3C">
        <w:rPr>
          <w:rFonts w:ascii="Arial" w:hAnsi="Arial" w:cs="Arial"/>
          <w:color w:val="1A1617"/>
          <w:lang w:val="sr-Cyrl-RS"/>
        </w:rPr>
        <w:t xml:space="preserve"> </w:t>
      </w:r>
      <w:r w:rsidR="00596EFC">
        <w:rPr>
          <w:rFonts w:ascii="Arial" w:hAnsi="Arial" w:cs="Arial"/>
          <w:color w:val="1A1617"/>
          <w:lang w:val="sr-Cyrl-RS"/>
        </w:rPr>
        <w:t xml:space="preserve">уређаја </w:t>
      </w:r>
      <w:r w:rsidR="00435D3C" w:rsidRPr="00435D3C">
        <w:rPr>
          <w:rFonts w:ascii="Arial" w:hAnsi="Arial" w:cs="Arial"/>
          <w:color w:val="1A1617"/>
          <w:lang w:val="sr-Cyrl-RS"/>
        </w:rPr>
        <w:t>о свом трошку</w:t>
      </w:r>
      <w:r w:rsidRPr="00435D3C">
        <w:rPr>
          <w:rFonts w:ascii="Arial" w:hAnsi="Arial" w:cs="Arial"/>
          <w:color w:val="1A1617"/>
          <w:lang w:val="sr-Cyrl-RS"/>
        </w:rPr>
        <w:t>,</w:t>
      </w:r>
      <w:r w:rsidRPr="00435D3C">
        <w:rPr>
          <w:rFonts w:ascii="Arial" w:hAnsi="Arial" w:cs="Arial"/>
          <w:color w:val="1A1617"/>
        </w:rPr>
        <w:t xml:space="preserve"> у просторијама наручиоца</w:t>
      </w:r>
      <w:r w:rsidR="00435D3C" w:rsidRPr="00435D3C">
        <w:rPr>
          <w:rFonts w:ascii="Arial" w:hAnsi="Arial" w:cs="Arial"/>
          <w:color w:val="1A1617"/>
          <w:lang w:val="sr-Cyrl-RS"/>
        </w:rPr>
        <w:t xml:space="preserve">. </w:t>
      </w:r>
    </w:p>
    <w:p w:rsidR="009D4873" w:rsidRPr="00435D3C" w:rsidRDefault="00FC2099" w:rsidP="009D4873">
      <w:pPr>
        <w:pStyle w:val="ListParagraph"/>
        <w:numPr>
          <w:ilvl w:val="0"/>
          <w:numId w:val="38"/>
        </w:numPr>
        <w:rPr>
          <w:rFonts w:ascii="Arial" w:hAnsi="Arial" w:cs="Arial"/>
          <w:color w:val="1A1617"/>
        </w:rPr>
      </w:pPr>
      <w:r>
        <w:rPr>
          <w:rFonts w:ascii="Arial" w:hAnsi="Arial" w:cs="Arial"/>
          <w:color w:val="1A1617"/>
        </w:rPr>
        <w:t>Укупнa цeнa прeдмeтних дoбaрa</w:t>
      </w:r>
      <w:r w:rsidR="009D4873" w:rsidRPr="00435D3C">
        <w:rPr>
          <w:rFonts w:ascii="Arial" w:hAnsi="Arial" w:cs="Arial"/>
          <w:color w:val="1A1617"/>
        </w:rPr>
        <w:t xml:space="preserve"> укључује и редов</w:t>
      </w:r>
      <w:r w:rsidR="00435D3C" w:rsidRPr="00435D3C">
        <w:rPr>
          <w:rFonts w:ascii="Arial" w:hAnsi="Arial" w:cs="Arial"/>
          <w:color w:val="1A1617"/>
          <w:lang w:val="sr-Cyrl-RS"/>
        </w:rPr>
        <w:t>ан</w:t>
      </w:r>
      <w:r w:rsidR="009D4873" w:rsidRPr="00435D3C">
        <w:rPr>
          <w:rFonts w:ascii="Arial" w:hAnsi="Arial" w:cs="Arial"/>
          <w:color w:val="1A1617"/>
        </w:rPr>
        <w:t xml:space="preserve"> сервис </w:t>
      </w:r>
      <w:r w:rsidR="00596EFC" w:rsidRPr="00435D3C">
        <w:rPr>
          <w:rFonts w:ascii="Arial" w:hAnsi="Arial" w:cs="Arial"/>
          <w:color w:val="1A1617"/>
          <w:lang w:val="sr-Cyrl-RS"/>
        </w:rPr>
        <w:t>као и поправку у случају квара</w:t>
      </w:r>
      <w:r w:rsidR="00596EFC" w:rsidRPr="00435D3C">
        <w:rPr>
          <w:rFonts w:ascii="Arial" w:hAnsi="Arial" w:cs="Arial"/>
          <w:color w:val="1A1617"/>
        </w:rPr>
        <w:t xml:space="preserve"> </w:t>
      </w:r>
      <w:r w:rsidR="009D4873" w:rsidRPr="00435D3C">
        <w:rPr>
          <w:rFonts w:ascii="Arial" w:hAnsi="Arial" w:cs="Arial"/>
          <w:color w:val="1A1617"/>
        </w:rPr>
        <w:t>у гарантном периоду</w:t>
      </w:r>
      <w:r w:rsidR="00596EFC">
        <w:rPr>
          <w:rFonts w:ascii="Arial" w:hAnsi="Arial" w:cs="Arial"/>
          <w:color w:val="1A1617"/>
          <w:lang w:val="sr-Cyrl-RS"/>
        </w:rPr>
        <w:t>.</w:t>
      </w:r>
      <w:r w:rsidR="00435D3C" w:rsidRPr="00435D3C">
        <w:rPr>
          <w:rFonts w:ascii="Arial" w:hAnsi="Arial" w:cs="Arial"/>
          <w:color w:val="1A1617"/>
          <w:lang w:val="sr-Cyrl-RS"/>
        </w:rPr>
        <w:t xml:space="preserve"> </w:t>
      </w:r>
    </w:p>
    <w:bookmarkEnd w:id="17"/>
    <w:p w:rsidR="00AD6025" w:rsidRDefault="00AD6025" w:rsidP="00AD6025">
      <w:pPr>
        <w:autoSpaceDE w:val="0"/>
        <w:autoSpaceDN w:val="0"/>
        <w:adjustRightInd w:val="0"/>
        <w:spacing w:before="0"/>
        <w:rPr>
          <w:rFonts w:cs="Arial"/>
          <w:b/>
        </w:rPr>
      </w:pPr>
    </w:p>
    <w:p w:rsidR="007252C7" w:rsidRDefault="007252C7" w:rsidP="00AD6025">
      <w:pPr>
        <w:autoSpaceDE w:val="0"/>
        <w:autoSpaceDN w:val="0"/>
        <w:adjustRightInd w:val="0"/>
        <w:spacing w:before="0"/>
        <w:rPr>
          <w:rFonts w:cs="Arial"/>
          <w:b/>
          <w:lang w:val="sr-Cyrl-RS"/>
        </w:rPr>
      </w:pPr>
      <w:r w:rsidRPr="003E549C">
        <w:rPr>
          <w:rFonts w:cs="Arial"/>
          <w:b/>
        </w:rPr>
        <w:t>3.</w:t>
      </w:r>
      <w:r w:rsidR="00841249">
        <w:rPr>
          <w:rFonts w:cs="Arial"/>
          <w:b/>
          <w:lang w:val="sr-Cyrl-RS"/>
        </w:rPr>
        <w:t>2</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DC5517" w:rsidRPr="00DC5517" w:rsidRDefault="00DC5517" w:rsidP="00AD6025">
      <w:pPr>
        <w:autoSpaceDE w:val="0"/>
        <w:autoSpaceDN w:val="0"/>
        <w:adjustRightInd w:val="0"/>
        <w:spacing w:before="0"/>
        <w:rPr>
          <w:rFonts w:cs="Arial"/>
          <w:b/>
          <w:sz w:val="8"/>
          <w:szCs w:val="8"/>
          <w:lang w:val="sr-Cyrl-RS"/>
        </w:rPr>
      </w:pPr>
    </w:p>
    <w:p w:rsidR="00673399" w:rsidRDefault="00587BAA" w:rsidP="00A56FA6">
      <w:pPr>
        <w:pStyle w:val="ListParagraph"/>
        <w:numPr>
          <w:ilvl w:val="0"/>
          <w:numId w:val="31"/>
        </w:numPr>
        <w:spacing w:before="0"/>
        <w:rPr>
          <w:rFonts w:ascii="Arial" w:hAnsi="Arial" w:cs="Arial"/>
          <w:lang w:val="sr-Cyrl-RS"/>
        </w:rPr>
      </w:pPr>
      <w:r>
        <w:rPr>
          <w:rFonts w:ascii="Arial" w:hAnsi="Arial" w:cs="Arial"/>
          <w:lang w:val="sr-Cyrl-RS"/>
        </w:rPr>
        <w:t>Изводе из к</w:t>
      </w:r>
      <w:r w:rsidR="004D21B3">
        <w:rPr>
          <w:rFonts w:ascii="Arial" w:hAnsi="Arial" w:cs="Arial"/>
          <w:lang w:val="sr-Cyrl-RS"/>
        </w:rPr>
        <w:t>аталог</w:t>
      </w:r>
      <w:r>
        <w:rPr>
          <w:rFonts w:ascii="Arial" w:hAnsi="Arial" w:cs="Arial"/>
          <w:lang w:val="sr-Cyrl-RS"/>
        </w:rPr>
        <w:t>а</w:t>
      </w:r>
      <w:r w:rsidR="00121B7D">
        <w:rPr>
          <w:rFonts w:ascii="Arial" w:hAnsi="Arial" w:cs="Arial"/>
          <w:lang w:val="sr-Cyrl-RS"/>
        </w:rPr>
        <w:t xml:space="preserve"> </w:t>
      </w:r>
      <w:r w:rsidR="00DC5517">
        <w:rPr>
          <w:rFonts w:ascii="Arial" w:hAnsi="Arial" w:cs="Arial"/>
          <w:lang w:val="sr-Cyrl-RS"/>
        </w:rPr>
        <w:t xml:space="preserve">произвођача </w:t>
      </w:r>
      <w:r w:rsidR="00121B7D">
        <w:rPr>
          <w:rFonts w:ascii="Arial" w:hAnsi="Arial" w:cs="Arial"/>
          <w:lang w:val="sr-Cyrl-RS"/>
        </w:rPr>
        <w:t>понуђених добара са јасно означеним техничким карактеристикама захтеваним техничком спецификацијом</w:t>
      </w:r>
    </w:p>
    <w:p w:rsidR="00406366" w:rsidRPr="00455F03" w:rsidRDefault="00406366" w:rsidP="00406366">
      <w:pPr>
        <w:pStyle w:val="ListParagraph"/>
        <w:spacing w:before="0"/>
        <w:ind w:left="1440"/>
        <w:rPr>
          <w:rFonts w:ascii="Arial" w:hAnsi="Arial"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841249">
        <w:rPr>
          <w:rFonts w:cs="Arial"/>
          <w:lang w:val="sr-Cyrl-RS"/>
        </w:rPr>
        <w:t>3</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435D3C">
        <w:rPr>
          <w:rFonts w:ascii="Arial" w:hAnsi="Arial" w:cs="Arial"/>
          <w:lang w:val="sr-Cyrl-RS"/>
        </w:rPr>
        <w:t>30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0C333A" w:rsidRDefault="000C333A" w:rsidP="00662C5D">
      <w:pPr>
        <w:pStyle w:val="KDParagraf"/>
        <w:spacing w:before="0"/>
        <w:rPr>
          <w:rFonts w:cs="Arial"/>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t>3.</w:t>
      </w:r>
      <w:r w:rsidR="00841249">
        <w:rPr>
          <w:lang w:val="sr-Cyrl-RS"/>
        </w:rPr>
        <w:t>4</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w:t>
      </w:r>
      <w:r w:rsidR="007D295C">
        <w:rPr>
          <w:rFonts w:cs="Arial"/>
          <w:lang w:val="sr-Cyrl-RS" w:eastAsia="zh-CN"/>
        </w:rPr>
        <w:t xml:space="preserve">А, Богољуба Урошевића Црног 44, </w:t>
      </w:r>
      <w:r w:rsidR="003C5923" w:rsidRPr="005B728A">
        <w:rPr>
          <w:rFonts w:cs="Arial"/>
          <w:lang w:val="sr-Cyrl-RS" w:eastAsia="zh-CN"/>
        </w:rPr>
        <w:t>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DC5517" w:rsidRDefault="00DC5517" w:rsidP="00DC5517">
      <w:pPr>
        <w:rPr>
          <w:lang w:val="sr-Cyrl-RS" w:eastAsia="ar-SA"/>
        </w:rPr>
      </w:pPr>
    </w:p>
    <w:p w:rsidR="00A90B3D" w:rsidRDefault="00E74565" w:rsidP="00906655">
      <w:pPr>
        <w:pStyle w:val="Heading10"/>
        <w:autoSpaceDE w:val="0"/>
        <w:autoSpaceDN w:val="0"/>
        <w:adjustRightInd w:val="0"/>
        <w:spacing w:before="0"/>
        <w:ind w:left="0" w:firstLine="0"/>
        <w:rPr>
          <w:lang w:val="sr-Cyrl-RS"/>
        </w:rPr>
      </w:pPr>
      <w:r>
        <w:rPr>
          <w:lang w:val="sr-Cyrl-RS"/>
        </w:rPr>
        <w:lastRenderedPageBreak/>
        <w:t>3.</w:t>
      </w:r>
      <w:r w:rsidR="00841249">
        <w:rPr>
          <w:lang w:val="sr-Cyrl-RS"/>
        </w:rPr>
        <w:t>5</w:t>
      </w:r>
      <w:r w:rsidR="00900F25">
        <w:rPr>
          <w:lang w:val="sr-Cyrl-RS"/>
        </w:rPr>
        <w:t xml:space="preserve"> </w:t>
      </w:r>
      <w:r w:rsidR="008112A2" w:rsidRPr="00F10346">
        <w:t>Квалитативни и квантитативни пријем</w:t>
      </w:r>
    </w:p>
    <w:p w:rsidR="00AD6025" w:rsidRDefault="00AD6025" w:rsidP="00ED6F93">
      <w:pPr>
        <w:spacing w:before="60"/>
        <w:rPr>
          <w:rFonts w:cs="Arial"/>
          <w:b/>
          <w:lang w:val="sr-Cyrl-RS"/>
        </w:rPr>
      </w:pPr>
      <w:bookmarkStart w:id="21" w:name="_Toc441651543"/>
      <w:bookmarkStart w:id="22" w:name="_Toc442559881"/>
      <w:r w:rsidRPr="00B56F28">
        <w:rPr>
          <w:rFonts w:cs="Arial"/>
          <w:b/>
        </w:rPr>
        <w:t>Квантитативни пријем</w:t>
      </w:r>
    </w:p>
    <w:p w:rsidR="00AD6025" w:rsidRPr="00B56F28" w:rsidRDefault="00AD6025" w:rsidP="00ED6F93">
      <w:pPr>
        <w:pStyle w:val="KDParagraf"/>
        <w:spacing w:before="60"/>
        <w:rPr>
          <w:rFonts w:cs="Arial"/>
          <w:lang w:val="ru-RU"/>
        </w:rPr>
      </w:pPr>
      <w:r>
        <w:rPr>
          <w:rFonts w:cs="Arial"/>
          <w:lang w:val="sr-Cyrl-RS"/>
        </w:rPr>
        <w:t>Изабрани понуђач</w:t>
      </w:r>
      <w:r>
        <w:rPr>
          <w:rFonts w:cs="Arial"/>
          <w:lang w:val="sr-Latn-RS"/>
        </w:rPr>
        <w:t xml:space="preserve"> </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AD6025" w:rsidRDefault="00AD6025" w:rsidP="00ED6F93">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D6025" w:rsidRPr="00B56F28" w:rsidRDefault="00AD6025" w:rsidP="00ED6F93">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AD6025" w:rsidRPr="00B56F28" w:rsidRDefault="00AD6025" w:rsidP="00ED6F93">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AD6025" w:rsidRPr="00B56F28" w:rsidRDefault="00AD6025" w:rsidP="00ED6F93">
      <w:pPr>
        <w:pStyle w:val="KDNabrajanje"/>
        <w:tabs>
          <w:tab w:val="num" w:pos="567"/>
        </w:tabs>
        <w:spacing w:before="60"/>
        <w:ind w:left="568" w:hanging="284"/>
        <w:rPr>
          <w:rFonts w:cs="Arial"/>
        </w:rPr>
      </w:pPr>
      <w:r w:rsidRPr="00B56F28">
        <w:rPr>
          <w:rFonts w:cs="Arial"/>
        </w:rPr>
        <w:t>да ли је испоручена уговорена  количина</w:t>
      </w:r>
    </w:p>
    <w:p w:rsidR="00AD6025" w:rsidRPr="00B56F28" w:rsidRDefault="00AD6025" w:rsidP="00ED6F93">
      <w:pPr>
        <w:pStyle w:val="KDNabrajanje"/>
        <w:tabs>
          <w:tab w:val="num" w:pos="567"/>
        </w:tabs>
        <w:spacing w:before="60"/>
        <w:ind w:left="568" w:hanging="284"/>
        <w:rPr>
          <w:rFonts w:cs="Arial"/>
        </w:rPr>
      </w:pPr>
      <w:r w:rsidRPr="00B56F28">
        <w:rPr>
          <w:rFonts w:cs="Arial"/>
        </w:rPr>
        <w:t>да ли су добра испоручена у оригиналном паковању</w:t>
      </w:r>
    </w:p>
    <w:p w:rsidR="00AD6025" w:rsidRPr="00EA4DFB" w:rsidRDefault="00AD6025" w:rsidP="00ED6F93">
      <w:pPr>
        <w:pStyle w:val="KDNabrajanje"/>
        <w:tabs>
          <w:tab w:val="num" w:pos="567"/>
        </w:tabs>
        <w:spacing w:before="60"/>
        <w:ind w:left="568" w:hanging="284"/>
        <w:rPr>
          <w:rFonts w:cs="Arial"/>
        </w:rPr>
      </w:pPr>
      <w:r w:rsidRPr="00B56F28">
        <w:rPr>
          <w:rFonts w:cs="Arial"/>
        </w:rPr>
        <w:t>да ли су добра без видљивог оштећења</w:t>
      </w:r>
    </w:p>
    <w:p w:rsidR="00EA4DFB" w:rsidRPr="00EA4DFB" w:rsidRDefault="00EA4DFB" w:rsidP="00EA4DFB">
      <w:pPr>
        <w:pStyle w:val="KDNabrajanje"/>
        <w:tabs>
          <w:tab w:val="clear" w:pos="630"/>
          <w:tab w:val="num" w:pos="567"/>
        </w:tabs>
        <w:rPr>
          <w:b/>
        </w:rPr>
      </w:pPr>
      <w:r w:rsidRPr="00EA4DFB">
        <w:rPr>
          <w:rFonts w:cs="Arial"/>
          <w:b/>
        </w:rPr>
        <w:t xml:space="preserve">да ли је </w:t>
      </w:r>
      <w:r w:rsidR="00DC5517">
        <w:rPr>
          <w:rFonts w:cs="Arial"/>
          <w:b/>
          <w:lang w:val="sr-Cyrl-RS"/>
        </w:rPr>
        <w:t xml:space="preserve">уз термографску камеру </w:t>
      </w:r>
      <w:r w:rsidRPr="00EA4DFB">
        <w:rPr>
          <w:rFonts w:cs="Arial"/>
          <w:b/>
        </w:rPr>
        <w:t>испоручен</w:t>
      </w:r>
      <w:r w:rsidR="00DC5517">
        <w:rPr>
          <w:rFonts w:cs="Arial"/>
          <w:b/>
          <w:lang w:val="sr-Cyrl-RS"/>
        </w:rPr>
        <w:t>а</w:t>
      </w:r>
      <w:r w:rsidRPr="00EA4DFB">
        <w:rPr>
          <w:rFonts w:cs="Arial"/>
          <w:b/>
        </w:rPr>
        <w:t xml:space="preserve"> </w:t>
      </w:r>
      <w:r w:rsidR="00DC5517">
        <w:rPr>
          <w:b/>
          <w:lang w:val="sr-Cyrl-RS"/>
        </w:rPr>
        <w:t>одговарајућа опрема</w:t>
      </w:r>
      <w:r w:rsidR="00C14ED2">
        <w:rPr>
          <w:b/>
          <w:lang w:val="sr-Cyrl-RS"/>
        </w:rPr>
        <w:t>, и то:</w:t>
      </w:r>
    </w:p>
    <w:p w:rsidR="00EA4DFB" w:rsidRPr="00EA4DFB" w:rsidRDefault="00EA4DFB" w:rsidP="00EA4DFB">
      <w:pPr>
        <w:pStyle w:val="KDNabrajanje"/>
        <w:numPr>
          <w:ilvl w:val="0"/>
          <w:numId w:val="46"/>
        </w:numPr>
        <w:rPr>
          <w:b/>
        </w:rPr>
      </w:pPr>
      <w:r w:rsidRPr="00EA4DFB">
        <w:rPr>
          <w:b/>
        </w:rPr>
        <w:t>2 × Li-Ion бaтeриje</w:t>
      </w:r>
    </w:p>
    <w:p w:rsidR="00EA4DFB" w:rsidRPr="00EA4DFB" w:rsidRDefault="00EA4DFB" w:rsidP="00EA4DFB">
      <w:pPr>
        <w:pStyle w:val="KDNabrajanje"/>
        <w:numPr>
          <w:ilvl w:val="0"/>
          <w:numId w:val="46"/>
        </w:numPr>
        <w:rPr>
          <w:b/>
        </w:rPr>
      </w:pPr>
      <w:r w:rsidRPr="00EA4DFB">
        <w:rPr>
          <w:b/>
        </w:rPr>
        <w:t>Нaпajaњe/пуњaч бaтeриja</w:t>
      </w:r>
    </w:p>
    <w:p w:rsidR="00EA4DFB" w:rsidRPr="00EA4DFB" w:rsidRDefault="00EA4DFB" w:rsidP="00EA4DFB">
      <w:pPr>
        <w:pStyle w:val="KDNabrajanje"/>
        <w:numPr>
          <w:ilvl w:val="0"/>
          <w:numId w:val="46"/>
        </w:numPr>
        <w:rPr>
          <w:b/>
        </w:rPr>
      </w:pPr>
      <w:r w:rsidRPr="00EA4DFB">
        <w:rPr>
          <w:b/>
        </w:rPr>
        <w:t>Спoљни пуњaч зa двe бaтeриje</w:t>
      </w:r>
    </w:p>
    <w:p w:rsidR="00EA4DFB" w:rsidRPr="00EA4DFB" w:rsidRDefault="00EA4DFB" w:rsidP="00EA4DFB">
      <w:pPr>
        <w:pStyle w:val="KDNabrajanje"/>
        <w:numPr>
          <w:ilvl w:val="0"/>
          <w:numId w:val="46"/>
        </w:numPr>
        <w:rPr>
          <w:b/>
        </w:rPr>
      </w:pPr>
      <w:r w:rsidRPr="00EA4DFB">
        <w:rPr>
          <w:b/>
        </w:rPr>
        <w:t>4GB Micro SD мeмoриjску кaртицу сa SD aдaптeрoм, USB кaбл и HDMI кaбл</w:t>
      </w:r>
    </w:p>
    <w:p w:rsidR="00EA4DFB" w:rsidRPr="00EA4DFB" w:rsidRDefault="00EA4DFB" w:rsidP="00EA4DFB">
      <w:pPr>
        <w:pStyle w:val="KDNabrajanje"/>
        <w:numPr>
          <w:ilvl w:val="0"/>
          <w:numId w:val="46"/>
        </w:numPr>
        <w:rPr>
          <w:b/>
        </w:rPr>
      </w:pPr>
      <w:r w:rsidRPr="00EA4DFB">
        <w:rPr>
          <w:b/>
        </w:rPr>
        <w:t>Прoгрaмски пaкeт зa oбрaду сликa и видeo зaписa (зa мoбилнe урeдjaje)</w:t>
      </w:r>
    </w:p>
    <w:p w:rsidR="00EA4DFB" w:rsidRPr="00EA4DFB" w:rsidRDefault="00EA4DFB" w:rsidP="00EA4DFB">
      <w:pPr>
        <w:pStyle w:val="KDNabrajanje"/>
        <w:numPr>
          <w:ilvl w:val="0"/>
          <w:numId w:val="46"/>
        </w:numPr>
        <w:rPr>
          <w:b/>
        </w:rPr>
      </w:pPr>
      <w:r w:rsidRPr="00EA4DFB">
        <w:rPr>
          <w:b/>
        </w:rPr>
        <w:t>Tрaку зa нoшeњe кaмeрe</w:t>
      </w:r>
    </w:p>
    <w:p w:rsidR="00EA4DFB" w:rsidRPr="00EA4DFB" w:rsidRDefault="00EA4DFB" w:rsidP="00EA4DFB">
      <w:pPr>
        <w:pStyle w:val="KDNabrajanje"/>
        <w:numPr>
          <w:ilvl w:val="0"/>
          <w:numId w:val="46"/>
        </w:numPr>
        <w:rPr>
          <w:b/>
        </w:rPr>
      </w:pPr>
      <w:r w:rsidRPr="00EA4DFB">
        <w:rPr>
          <w:b/>
        </w:rPr>
        <w:t>Toрбу oд мeкoг мaтeриjaлa и тврди кoфeр зa кaмeру и прибoр</w:t>
      </w:r>
    </w:p>
    <w:p w:rsidR="00EA4DFB" w:rsidRPr="00EA4DFB" w:rsidRDefault="00EA4DFB" w:rsidP="00EA4DFB">
      <w:pPr>
        <w:pStyle w:val="KDNabrajanje"/>
        <w:numPr>
          <w:ilvl w:val="0"/>
          <w:numId w:val="46"/>
        </w:numPr>
        <w:rPr>
          <w:b/>
        </w:rPr>
      </w:pPr>
      <w:r w:rsidRPr="00EA4DFB">
        <w:rPr>
          <w:b/>
        </w:rPr>
        <w:t>Упутствo зa упoтрeбу и интeрaктивнa упутствa сa примeримa упoтрeбe нa DVD</w:t>
      </w:r>
    </w:p>
    <w:p w:rsidR="00AD6025" w:rsidRPr="00355A41" w:rsidRDefault="00AD6025" w:rsidP="00ED6F93">
      <w:pPr>
        <w:pStyle w:val="KDParagraf"/>
        <w:spacing w:before="60"/>
        <w:rPr>
          <w:rFonts w:cs="Arial"/>
          <w:lang w:val="sr-Cyrl-BA"/>
        </w:rPr>
      </w:pPr>
      <w:r w:rsidRPr="00355A41">
        <w:rPr>
          <w:rFonts w:cs="Arial"/>
          <w:lang w:val="ru-RU"/>
        </w:rPr>
        <w:t xml:space="preserve">У случају да дође до одступања од уговореног,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је дужан да до краја уговореног рока испоруке отклони све недостатке</w:t>
      </w:r>
      <w:r w:rsidRPr="00355A41">
        <w:rPr>
          <w:rFonts w:cs="Arial"/>
        </w:rPr>
        <w:t xml:space="preserve"> а</w:t>
      </w:r>
      <w:r w:rsidRPr="00355A41">
        <w:rPr>
          <w:rFonts w:cs="Arial"/>
          <w:lang w:val="ru-RU"/>
        </w:rPr>
        <w:t xml:space="preserve"> док се </w:t>
      </w:r>
      <w:r w:rsidRPr="00355A41">
        <w:rPr>
          <w:rFonts w:cs="Arial"/>
        </w:rPr>
        <w:t xml:space="preserve">ти недостаци не </w:t>
      </w:r>
      <w:r w:rsidRPr="00355A41">
        <w:rPr>
          <w:rFonts w:cs="Arial"/>
          <w:lang w:val="ru-RU"/>
        </w:rPr>
        <w:t>отклон</w:t>
      </w:r>
      <w:r w:rsidRPr="00355A41">
        <w:rPr>
          <w:rFonts w:cs="Arial"/>
        </w:rPr>
        <w:t>е</w:t>
      </w:r>
      <w:r w:rsidRPr="00355A41">
        <w:rPr>
          <w:rFonts w:cs="Arial"/>
          <w:lang w:val="ru-RU"/>
        </w:rPr>
        <w:t xml:space="preserve">, </w:t>
      </w:r>
      <w:r w:rsidRPr="00355A41">
        <w:rPr>
          <w:rFonts w:cs="Arial"/>
        </w:rPr>
        <w:t xml:space="preserve">сматраће се да </w:t>
      </w:r>
      <w:r w:rsidRPr="00355A41">
        <w:rPr>
          <w:rFonts w:cs="Arial"/>
          <w:lang w:val="ru-RU"/>
        </w:rPr>
        <w:t>испорук</w:t>
      </w:r>
      <w:r w:rsidRPr="00355A41">
        <w:rPr>
          <w:rFonts w:cs="Arial"/>
        </w:rPr>
        <w:t>а</w:t>
      </w:r>
      <w:r w:rsidRPr="00355A41">
        <w:rPr>
          <w:rFonts w:cs="Arial"/>
          <w:lang w:val="ru-RU"/>
        </w:rPr>
        <w:t xml:space="preserve"> није </w:t>
      </w:r>
      <w:r w:rsidRPr="00355A41">
        <w:rPr>
          <w:rFonts w:cs="Arial"/>
        </w:rPr>
        <w:t>извршена у року</w:t>
      </w:r>
      <w:r w:rsidRPr="00355A41">
        <w:rPr>
          <w:rFonts w:cs="Arial"/>
          <w:lang w:val="ru-RU"/>
        </w:rPr>
        <w:t xml:space="preserve">. </w:t>
      </w:r>
    </w:p>
    <w:p w:rsidR="00AD6025" w:rsidRPr="00355A41" w:rsidRDefault="00AD6025" w:rsidP="00ED6F93">
      <w:pPr>
        <w:spacing w:before="60"/>
        <w:jc w:val="center"/>
        <w:rPr>
          <w:rFonts w:cs="Arial"/>
          <w:sz w:val="8"/>
          <w:szCs w:val="8"/>
          <w:lang w:val="sr-Cyrl-RS"/>
        </w:rPr>
      </w:pPr>
    </w:p>
    <w:p w:rsidR="00AD6025" w:rsidRPr="00355A41" w:rsidRDefault="00AD6025" w:rsidP="00ED6F93">
      <w:pPr>
        <w:spacing w:before="60"/>
        <w:rPr>
          <w:rFonts w:cs="Arial"/>
          <w:b/>
          <w:lang w:val="sr-Cyrl-RS"/>
        </w:rPr>
      </w:pPr>
      <w:r w:rsidRPr="00355A41">
        <w:rPr>
          <w:rFonts w:cs="Arial"/>
          <w:b/>
        </w:rPr>
        <w:t>Квалитативни пријем</w:t>
      </w:r>
    </w:p>
    <w:p w:rsidR="00AD6025" w:rsidRPr="00355A41" w:rsidRDefault="00AD6025" w:rsidP="00ED6F93">
      <w:pPr>
        <w:tabs>
          <w:tab w:val="left" w:pos="9090"/>
        </w:tabs>
        <w:spacing w:before="60"/>
        <w:rPr>
          <w:rFonts w:cs="Arial"/>
          <w:lang w:val="sr-Cyrl-CS"/>
        </w:rPr>
      </w:pPr>
      <w:r w:rsidRPr="00355A41">
        <w:rPr>
          <w:rFonts w:cs="Arial"/>
          <w:lang w:val="sr-Cyrl-RS"/>
        </w:rPr>
        <w:t>Наручилац</w:t>
      </w:r>
      <w:r w:rsidRPr="00355A41">
        <w:rPr>
          <w:rFonts w:cs="Arial"/>
        </w:rPr>
        <w:t xml:space="preserve"> </w:t>
      </w:r>
      <w:r w:rsidRPr="00355A41">
        <w:rPr>
          <w:rFonts w:cs="Arial"/>
          <w:lang w:val="sr-Cyrl-CS"/>
        </w:rPr>
        <w:t>је обавез</w:t>
      </w:r>
      <w:r w:rsidRPr="00355A41">
        <w:rPr>
          <w:rFonts w:cs="Arial"/>
        </w:rPr>
        <w:t>ан</w:t>
      </w:r>
      <w:r w:rsidRPr="00355A41">
        <w:rPr>
          <w:rFonts w:cs="Arial"/>
          <w:lang w:val="sr-Cyrl-CS"/>
        </w:rPr>
        <w:t xml:space="preserve"> да по квантитативном пријему испоруке </w:t>
      </w:r>
      <w:r w:rsidRPr="00355A41">
        <w:rPr>
          <w:rFonts w:cs="Arial"/>
          <w:bCs/>
          <w:lang w:val="sr-Cyrl-CS"/>
        </w:rPr>
        <w:t>добара</w:t>
      </w:r>
      <w:r w:rsidRPr="00355A4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D6025" w:rsidRPr="00355A41" w:rsidRDefault="00AD6025" w:rsidP="00ED6F93">
      <w:pPr>
        <w:tabs>
          <w:tab w:val="left" w:pos="9090"/>
        </w:tabs>
        <w:spacing w:before="60"/>
        <w:rPr>
          <w:rFonts w:cs="Arial"/>
        </w:rPr>
      </w:pPr>
      <w:r w:rsidRPr="00355A41">
        <w:rPr>
          <w:rFonts w:cs="Arial"/>
          <w:lang w:val="sr-Cyrl-RS"/>
        </w:rPr>
        <w:t>Наручилац</w:t>
      </w:r>
      <w:r w:rsidRPr="00355A41">
        <w:rPr>
          <w:rFonts w:cs="Arial"/>
        </w:rPr>
        <w:t xml:space="preserve"> може одложити утврђивање квалитета испорученог добра док му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 xml:space="preserve">не достави исправе које су за ту сврху неопходне, али је дужно да опомене </w:t>
      </w:r>
      <w:r w:rsidRPr="00355A41">
        <w:rPr>
          <w:rFonts w:cs="Arial"/>
          <w:lang w:val="sr-Cyrl-RS"/>
        </w:rPr>
        <w:t>Изабраног понуђача</w:t>
      </w:r>
      <w:r w:rsidRPr="00355A41">
        <w:rPr>
          <w:rFonts w:cs="Arial"/>
          <w:lang w:val="sr-Latn-RS"/>
        </w:rPr>
        <w:t xml:space="preserve"> </w:t>
      </w:r>
      <w:r w:rsidRPr="00355A41">
        <w:rPr>
          <w:rFonts w:cs="Arial"/>
          <w:lang w:val="ru-RU"/>
        </w:rPr>
        <w:t xml:space="preserve"> </w:t>
      </w:r>
      <w:r w:rsidRPr="00355A41">
        <w:rPr>
          <w:rFonts w:cs="Arial"/>
        </w:rPr>
        <w:t xml:space="preserve">да му их без одлагања достави. </w:t>
      </w:r>
    </w:p>
    <w:p w:rsidR="00AD6025" w:rsidRPr="00355A41" w:rsidRDefault="00AD6025" w:rsidP="00ED6F93">
      <w:pPr>
        <w:tabs>
          <w:tab w:val="left" w:pos="9090"/>
        </w:tabs>
        <w:spacing w:before="60"/>
        <w:rPr>
          <w:rFonts w:cs="Arial"/>
        </w:rPr>
      </w:pPr>
      <w:proofErr w:type="gramStart"/>
      <w:r w:rsidRPr="00355A41">
        <w:rPr>
          <w:rFonts w:cs="Arial"/>
        </w:rPr>
        <w:t xml:space="preserve">Уколико се утврди да квалитет испорученог добра не одговара уговореном, </w:t>
      </w:r>
      <w:r w:rsidRPr="00355A41">
        <w:rPr>
          <w:rFonts w:cs="Arial"/>
          <w:lang w:val="sr-Cyrl-RS"/>
        </w:rPr>
        <w:t xml:space="preserve">Наручилац </w:t>
      </w:r>
      <w:r w:rsidRPr="00355A41">
        <w:rPr>
          <w:rFonts w:cs="Arial"/>
        </w:rPr>
        <w:t xml:space="preserve">је обавезан да </w:t>
      </w:r>
      <w:r w:rsidRPr="00355A41">
        <w:rPr>
          <w:rFonts w:cs="Arial"/>
          <w:lang w:val="sr-Cyrl-RS"/>
        </w:rPr>
        <w:t xml:space="preserve">Изабраном понуђачу </w:t>
      </w:r>
      <w:r w:rsidRPr="00355A41">
        <w:rPr>
          <w:rFonts w:cs="Arial"/>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D6025" w:rsidRPr="00355A41" w:rsidRDefault="00AD6025" w:rsidP="00ED6F93">
      <w:pPr>
        <w:tabs>
          <w:tab w:val="left" w:pos="9090"/>
        </w:tabs>
        <w:spacing w:before="60"/>
        <w:rPr>
          <w:rFonts w:cs="Arial"/>
          <w:lang w:val="sr-Cyrl-RS"/>
        </w:rPr>
      </w:pPr>
      <w:r w:rsidRPr="00355A41">
        <w:rPr>
          <w:rFonts w:cs="Arial"/>
        </w:rPr>
        <w:t xml:space="preserve">Када се, </w:t>
      </w:r>
      <w:proofErr w:type="gramStart"/>
      <w:r w:rsidRPr="00355A41">
        <w:rPr>
          <w:rFonts w:cs="Arial"/>
        </w:rPr>
        <w:t>после  извршеног</w:t>
      </w:r>
      <w:proofErr w:type="gramEnd"/>
      <w:r w:rsidRPr="00355A41">
        <w:rPr>
          <w:rFonts w:cs="Arial"/>
        </w:rPr>
        <w:t xml:space="preserve"> квалитативног  пријема, покаже да испоручено добро има неки скривени недостатак, </w:t>
      </w:r>
      <w:r w:rsidRPr="00355A41">
        <w:rPr>
          <w:rFonts w:cs="Arial"/>
          <w:lang w:val="sr-Cyrl-RS"/>
        </w:rPr>
        <w:t>Наручилац</w:t>
      </w:r>
      <w:r w:rsidRPr="00355A41">
        <w:rPr>
          <w:rFonts w:cs="Arial"/>
        </w:rPr>
        <w:t xml:space="preserve"> је обавезан да </w:t>
      </w:r>
      <w:r w:rsidRPr="00355A41">
        <w:rPr>
          <w:rFonts w:cs="Arial"/>
          <w:lang w:val="sr-Cyrl-RS"/>
        </w:rPr>
        <w:t>Изабраном понуђачу</w:t>
      </w:r>
      <w:r w:rsidRPr="00355A41">
        <w:rPr>
          <w:rFonts w:cs="Arial"/>
          <w:lang w:val="sr-Latn-RS"/>
        </w:rPr>
        <w:t xml:space="preserve"> </w:t>
      </w:r>
      <w:r w:rsidRPr="00355A41">
        <w:rPr>
          <w:rFonts w:cs="Arial"/>
          <w:lang w:val="ru-RU"/>
        </w:rPr>
        <w:t xml:space="preserve"> </w:t>
      </w:r>
      <w:r w:rsidRPr="00355A41">
        <w:rPr>
          <w:rFonts w:cs="Arial"/>
        </w:rPr>
        <w:t>стави приговор на квалитет без одлагања, чим утврди недостатак.</w:t>
      </w:r>
    </w:p>
    <w:p w:rsidR="00AD6025" w:rsidRPr="00355A41" w:rsidRDefault="00AD6025" w:rsidP="00ED6F93">
      <w:pPr>
        <w:tabs>
          <w:tab w:val="left" w:pos="9090"/>
        </w:tabs>
        <w:spacing w:before="60"/>
        <w:rPr>
          <w:rFonts w:cs="Arial"/>
        </w:rPr>
      </w:pPr>
      <w:r w:rsidRPr="00355A41">
        <w:rPr>
          <w:rFonts w:cs="Arial"/>
          <w:lang w:val="sr-Cyrl-RS"/>
        </w:rPr>
        <w:lastRenderedPageBreak/>
        <w:t>Изабрани понуђач</w:t>
      </w:r>
      <w:r w:rsidRPr="00355A41">
        <w:rPr>
          <w:rFonts w:cs="Arial"/>
          <w:lang w:val="sr-Latn-RS"/>
        </w:rPr>
        <w:t xml:space="preserve"> </w:t>
      </w:r>
      <w:r w:rsidRPr="00355A41">
        <w:rPr>
          <w:rFonts w:cs="Arial"/>
          <w:lang w:val="ru-RU"/>
        </w:rPr>
        <w:t xml:space="preserve"> </w:t>
      </w:r>
      <w:r w:rsidRPr="00355A41">
        <w:rPr>
          <w:rFonts w:cs="Arial"/>
        </w:rPr>
        <w:t>је обавезан да у року од 7 (седам) дана од дана пријема приговора из става 3.</w:t>
      </w:r>
      <w:r w:rsidRPr="00355A41">
        <w:rPr>
          <w:rFonts w:cs="Arial"/>
          <w:lang w:val="sr-Cyrl-RS"/>
        </w:rPr>
        <w:t xml:space="preserve">, 4. </w:t>
      </w:r>
      <w:proofErr w:type="gramStart"/>
      <w:r w:rsidRPr="00355A41">
        <w:rPr>
          <w:rFonts w:cs="Arial"/>
        </w:rPr>
        <w:t>и</w:t>
      </w:r>
      <w:proofErr w:type="gramEnd"/>
      <w:r w:rsidRPr="00355A41">
        <w:rPr>
          <w:rFonts w:cs="Arial"/>
        </w:rPr>
        <w:t xml:space="preserve"> става </w:t>
      </w:r>
      <w:r w:rsidRPr="00355A41">
        <w:rPr>
          <w:rFonts w:cs="Arial"/>
          <w:lang w:val="sr-Cyrl-RS"/>
        </w:rPr>
        <w:t>5</w:t>
      </w:r>
      <w:r w:rsidRPr="00355A41">
        <w:rPr>
          <w:rFonts w:cs="Arial"/>
        </w:rPr>
        <w:t xml:space="preserve">. </w:t>
      </w:r>
      <w:proofErr w:type="gramStart"/>
      <w:r w:rsidRPr="00355A41">
        <w:rPr>
          <w:rFonts w:cs="Arial"/>
        </w:rPr>
        <w:t>овог</w:t>
      </w:r>
      <w:proofErr w:type="gramEnd"/>
      <w:r w:rsidRPr="00355A41">
        <w:rPr>
          <w:rFonts w:cs="Arial"/>
        </w:rPr>
        <w:t xml:space="preserve"> члана, писмено обавести </w:t>
      </w:r>
      <w:r w:rsidRPr="00355A41">
        <w:rPr>
          <w:rFonts w:cs="Arial"/>
          <w:lang w:val="sr-Cyrl-RS"/>
        </w:rPr>
        <w:t>Наручиоца</w:t>
      </w:r>
      <w:r w:rsidRPr="00355A41">
        <w:rPr>
          <w:rFonts w:cs="Arial"/>
        </w:rPr>
        <w:t xml:space="preserve"> о исходу рекламације.</w:t>
      </w:r>
    </w:p>
    <w:p w:rsidR="00AD6025" w:rsidRPr="00B56F28" w:rsidRDefault="00AD6025" w:rsidP="00ED6F93">
      <w:pPr>
        <w:tabs>
          <w:tab w:val="left" w:pos="9090"/>
        </w:tabs>
        <w:spacing w:before="6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Pr>
          <w:rFonts w:cs="Arial"/>
          <w:lang w:val="sr-Latn-RS"/>
        </w:rPr>
        <w:t xml:space="preserve"> </w:t>
      </w:r>
      <w:r w:rsidRPr="00B56F28">
        <w:rPr>
          <w:rFonts w:cs="Arial"/>
          <w:lang w:val="ru-RU"/>
        </w:rPr>
        <w:t xml:space="preserve"> </w:t>
      </w:r>
      <w:r w:rsidRPr="00B56F28">
        <w:rPr>
          <w:rFonts w:cs="Arial"/>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B56F28">
        <w:rPr>
          <w:rFonts w:cs="Arial"/>
        </w:rPr>
        <w:t xml:space="preserve">: </w:t>
      </w:r>
    </w:p>
    <w:p w:rsidR="00AD6025" w:rsidRPr="00B56F28" w:rsidRDefault="00AD6025" w:rsidP="00ED6F93">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AD6025" w:rsidRPr="00B56F28" w:rsidRDefault="00AD6025" w:rsidP="00ED6F93">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D6025" w:rsidRPr="00B461EA" w:rsidRDefault="00AD6025" w:rsidP="00ED6F93">
      <w:pPr>
        <w:pStyle w:val="KDNabrajanje"/>
        <w:tabs>
          <w:tab w:val="num" w:pos="567"/>
        </w:tabs>
        <w:spacing w:before="60"/>
        <w:ind w:left="568" w:hanging="284"/>
        <w:rPr>
          <w:rFonts w:cs="Arial"/>
        </w:rPr>
      </w:pPr>
      <w:r w:rsidRPr="00B56F28">
        <w:rPr>
          <w:rFonts w:cs="Arial"/>
        </w:rPr>
        <w:t>да одбије пријем добра са недостацима.</w:t>
      </w:r>
    </w:p>
    <w:p w:rsidR="00AD6025" w:rsidRPr="00B56F28" w:rsidRDefault="00AD6025" w:rsidP="00ED6F93">
      <w:pPr>
        <w:tabs>
          <w:tab w:val="left" w:pos="9090"/>
        </w:tabs>
        <w:spacing w:before="60"/>
        <w:rPr>
          <w:rFonts w:cs="Arial"/>
        </w:rPr>
      </w:pPr>
      <w:proofErr w:type="gramStart"/>
      <w:r w:rsidRPr="00B56F28">
        <w:rPr>
          <w:rFonts w:cs="Arial"/>
        </w:rPr>
        <w:t xml:space="preserve">У сваком од ових случајева, </w:t>
      </w:r>
      <w:r>
        <w:rPr>
          <w:rFonts w:cs="Arial"/>
          <w:lang w:val="sr-Cyrl-RS"/>
        </w:rPr>
        <w:t>Наручилац</w:t>
      </w:r>
      <w:r w:rsidRPr="00B56F28">
        <w:rPr>
          <w:rFonts w:cs="Arial"/>
        </w:rPr>
        <w:t xml:space="preserve"> има право и на накнаду штете.</w:t>
      </w:r>
      <w:proofErr w:type="gramEnd"/>
      <w:r w:rsidRPr="00B56F28">
        <w:rPr>
          <w:rFonts w:cs="Arial"/>
        </w:rPr>
        <w:t xml:space="preserve"> Поред тога, и независно од тога, </w:t>
      </w:r>
      <w:r>
        <w:rPr>
          <w:rFonts w:cs="Arial"/>
          <w:lang w:val="sr-Cyrl-RS"/>
        </w:rPr>
        <w:t xml:space="preserve">Изабрани </w:t>
      </w:r>
      <w:proofErr w:type="gramStart"/>
      <w:r>
        <w:rPr>
          <w:rFonts w:cs="Arial"/>
          <w:lang w:val="sr-Cyrl-RS"/>
        </w:rPr>
        <w:t>понуђач</w:t>
      </w:r>
      <w:r>
        <w:rPr>
          <w:rFonts w:cs="Arial"/>
          <w:lang w:val="sr-Latn-RS"/>
        </w:rPr>
        <w:t xml:space="preserve"> </w:t>
      </w:r>
      <w:r w:rsidRPr="00B56F28">
        <w:rPr>
          <w:rFonts w:cs="Arial"/>
          <w:lang w:val="ru-RU"/>
        </w:rPr>
        <w:t xml:space="preserve"> </w:t>
      </w:r>
      <w:r w:rsidRPr="00B56F28">
        <w:rPr>
          <w:rFonts w:cs="Arial"/>
        </w:rPr>
        <w:t>одговара</w:t>
      </w:r>
      <w:proofErr w:type="gramEnd"/>
      <w:r w:rsidRPr="00B56F28">
        <w:rPr>
          <w:rFonts w:cs="Arial"/>
        </w:rPr>
        <w:t xml:space="preserve">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D6025" w:rsidRPr="00B56F28" w:rsidRDefault="00AD6025" w:rsidP="00ED6F93">
      <w:pPr>
        <w:tabs>
          <w:tab w:val="left" w:pos="9090"/>
        </w:tabs>
        <w:spacing w:before="60"/>
        <w:rPr>
          <w:rFonts w:cs="Arial"/>
        </w:rPr>
      </w:pPr>
      <w:r>
        <w:rPr>
          <w:rFonts w:cs="Arial"/>
          <w:lang w:val="sr-Cyrl-RS"/>
        </w:rPr>
        <w:t>Изабрани понуђач</w:t>
      </w:r>
      <w:r>
        <w:rPr>
          <w:rFonts w:cs="Arial"/>
          <w:lang w:val="sr-Latn-RS"/>
        </w:rPr>
        <w:t xml:space="preserve"> </w:t>
      </w:r>
      <w:r w:rsidRPr="00B56F28">
        <w:rPr>
          <w:rFonts w:cs="Arial"/>
          <w:lang w:val="ru-RU"/>
        </w:rPr>
        <w:t xml:space="preserve"> </w:t>
      </w:r>
      <w:r w:rsidRPr="00B56F28">
        <w:rPr>
          <w:rFonts w:cs="Arial"/>
        </w:rPr>
        <w:t xml:space="preserve">је одговоран за све недостатке и оштећења на добрима, која су настала и после преузимања истих од стране </w:t>
      </w:r>
      <w:r w:rsidR="00355A41">
        <w:rPr>
          <w:rFonts w:cs="Arial"/>
          <w:lang w:val="sr-Cyrl-RS"/>
        </w:rPr>
        <w:t>Наручиоца</w:t>
      </w:r>
      <w:r w:rsidRPr="00B56F28">
        <w:rPr>
          <w:rFonts w:cs="Arial"/>
        </w:rPr>
        <w:t>, чији је узрок постојао пре преузимања (скривене мане).</w:t>
      </w:r>
    </w:p>
    <w:p w:rsidR="00AD6025" w:rsidRPr="00355A41" w:rsidRDefault="00355A41" w:rsidP="00ED6F93">
      <w:pPr>
        <w:spacing w:before="60"/>
        <w:rPr>
          <w:rFonts w:cs="Arial"/>
          <w:color w:val="1A1617"/>
          <w:lang w:val="sr-Cyrl-RS"/>
        </w:rPr>
      </w:pP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00AD6025" w:rsidRPr="00355A41">
        <w:rPr>
          <w:rFonts w:cs="Arial"/>
          <w:color w:val="1A1617"/>
        </w:rPr>
        <w:t xml:space="preserve">је дужан да у року од 10 дана од дана испоруке одржи обуку о коришћењу </w:t>
      </w:r>
      <w:r w:rsidR="00AD6025" w:rsidRPr="00355A41">
        <w:rPr>
          <w:rFonts w:cs="Arial"/>
          <w:color w:val="1A1617"/>
          <w:lang w:val="sr-Cyrl-RS"/>
        </w:rPr>
        <w:t xml:space="preserve">уређаја </w:t>
      </w:r>
      <w:r w:rsidR="00AD6025" w:rsidRPr="00355A41">
        <w:rPr>
          <w:rFonts w:cs="Arial"/>
          <w:color w:val="1A1617"/>
        </w:rPr>
        <w:t xml:space="preserve">у просторијама </w:t>
      </w:r>
      <w:r w:rsidR="00AD6025" w:rsidRPr="00355A41">
        <w:rPr>
          <w:rFonts w:cs="Arial"/>
          <w:color w:val="1A1617"/>
          <w:lang w:val="sr-Cyrl-RS"/>
        </w:rPr>
        <w:t xml:space="preserve">купца. </w:t>
      </w:r>
    </w:p>
    <w:p w:rsidR="00E81ABD" w:rsidRPr="00E81ABD" w:rsidRDefault="00E81ABD" w:rsidP="00BA2BC2">
      <w:pPr>
        <w:pStyle w:val="ListParagraph"/>
        <w:spacing w:before="0" w:after="0" w:line="240" w:lineRule="auto"/>
        <w:ind w:left="0"/>
        <w:rPr>
          <w:rFonts w:cs="Arial"/>
          <w:lang w:val="sr-Latn-RS" w:eastAsia="sr-Latn-CS"/>
        </w:rPr>
      </w:pPr>
    </w:p>
    <w:p w:rsidR="004D14FC" w:rsidRPr="00896924" w:rsidRDefault="00E74565" w:rsidP="00E74565">
      <w:pPr>
        <w:pStyle w:val="Heading10"/>
        <w:spacing w:before="0"/>
        <w:ind w:left="0" w:firstLine="0"/>
      </w:pPr>
      <w:r>
        <w:rPr>
          <w:lang w:val="sr-Cyrl-RS"/>
        </w:rPr>
        <w:t>3.</w:t>
      </w:r>
      <w:r w:rsidR="00841249">
        <w:rPr>
          <w:lang w:val="sr-Cyrl-RS"/>
        </w:rPr>
        <w:t>6</w:t>
      </w:r>
      <w:r w:rsidR="00A36FDE">
        <w:rPr>
          <w:lang w:val="sr-Cyrl-RS"/>
        </w:rPr>
        <w:t xml:space="preserve"> </w:t>
      </w:r>
      <w:r w:rsidR="004D14FC" w:rsidRPr="00896924">
        <w:t>Гарантни рок</w:t>
      </w:r>
      <w:bookmarkEnd w:id="21"/>
      <w:bookmarkEnd w:id="22"/>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F25E85">
        <w:rPr>
          <w:rFonts w:cs="Arial"/>
          <w:lang w:val="sr-Latn-RS" w:eastAsia="zh-CN"/>
        </w:rPr>
        <w:t>24</w:t>
      </w:r>
      <w:r w:rsidR="00747B89" w:rsidRPr="00A6282B">
        <w:rPr>
          <w:rFonts w:cs="Arial"/>
          <w:lang w:val="sr-Latn-RS" w:eastAsia="zh-CN"/>
        </w:rPr>
        <w:t xml:space="preserve"> </w:t>
      </w:r>
      <w:r w:rsidRPr="00A6282B">
        <w:rPr>
          <w:rFonts w:cs="Arial"/>
          <w:lang w:val="sr-Cyrl-CS" w:eastAsia="zh-CN"/>
        </w:rPr>
        <w:t>месец</w:t>
      </w:r>
      <w:r w:rsidR="00F25E85">
        <w:rPr>
          <w:rFonts w:cs="Arial"/>
          <w:lang w:val="sr-Latn-RS" w:eastAsia="zh-CN"/>
        </w:rPr>
        <w:t>a</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roofErr w:type="gramEnd"/>
    </w:p>
    <w:p w:rsidR="00D1210A" w:rsidRPr="00D1210A" w:rsidRDefault="00D1210A" w:rsidP="00D1210A">
      <w:pPr>
        <w:spacing w:before="0"/>
        <w:rPr>
          <w:rFonts w:cs="Arial"/>
          <w:color w:val="1A1617"/>
          <w:sz w:val="6"/>
          <w:szCs w:val="6"/>
          <w:lang w:val="sr-Cyrl-RS"/>
        </w:rPr>
      </w:pPr>
    </w:p>
    <w:p w:rsidR="00435D3C" w:rsidRPr="00435D3C" w:rsidRDefault="00435D3C" w:rsidP="00435D3C">
      <w:pPr>
        <w:spacing w:before="0"/>
        <w:rPr>
          <w:rFonts w:cs="Arial"/>
          <w:b/>
          <w:color w:val="1A1617"/>
        </w:rPr>
      </w:pPr>
      <w:r w:rsidRPr="00435D3C">
        <w:rPr>
          <w:rFonts w:cs="Arial"/>
          <w:b/>
          <w:color w:val="1A1617"/>
          <w:lang w:val="sr-Cyrl-RS"/>
        </w:rPr>
        <w:t>Изабрани понуђач</w:t>
      </w:r>
      <w:r w:rsidR="00D1210A" w:rsidRPr="00435D3C">
        <w:rPr>
          <w:rFonts w:cs="Arial"/>
          <w:b/>
          <w:color w:val="1A1617"/>
        </w:rPr>
        <w:t xml:space="preserve"> је обавез</w:t>
      </w:r>
      <w:r w:rsidR="00D1210A" w:rsidRPr="00435D3C">
        <w:rPr>
          <w:rFonts w:cs="Arial"/>
          <w:b/>
          <w:color w:val="1A1617"/>
          <w:lang w:val="sr-Cyrl-RS"/>
        </w:rPr>
        <w:t>ан</w:t>
      </w:r>
      <w:r w:rsidR="00D1210A" w:rsidRPr="00435D3C">
        <w:rPr>
          <w:rFonts w:cs="Arial"/>
          <w:b/>
          <w:color w:val="1A1617"/>
        </w:rPr>
        <w:t xml:space="preserve"> да у гарантном року </w:t>
      </w:r>
      <w:r w:rsidR="00D1210A" w:rsidRPr="00435D3C">
        <w:rPr>
          <w:rFonts w:cs="Arial"/>
          <w:b/>
          <w:color w:val="1A1617"/>
          <w:lang w:val="sr-Cyrl-RS"/>
        </w:rPr>
        <w:t>изврши</w:t>
      </w:r>
      <w:r w:rsidR="00D1210A" w:rsidRPr="00435D3C">
        <w:rPr>
          <w:rFonts w:cs="Arial"/>
          <w:b/>
          <w:color w:val="1A1617"/>
        </w:rPr>
        <w:t xml:space="preserve"> редов</w:t>
      </w:r>
      <w:r w:rsidR="00D1210A" w:rsidRPr="00435D3C">
        <w:rPr>
          <w:rFonts w:cs="Arial"/>
          <w:b/>
          <w:color w:val="1A1617"/>
          <w:lang w:val="sr-Cyrl-RS"/>
        </w:rPr>
        <w:t>ан</w:t>
      </w:r>
      <w:r w:rsidR="00D1210A" w:rsidRPr="00435D3C">
        <w:rPr>
          <w:rFonts w:cs="Arial"/>
          <w:b/>
          <w:color w:val="1A1617"/>
        </w:rPr>
        <w:t xml:space="preserve"> сервис </w:t>
      </w:r>
    </w:p>
    <w:p w:rsidR="00435D3C" w:rsidRDefault="00D1210A" w:rsidP="00435D3C">
      <w:pPr>
        <w:spacing w:before="0"/>
        <w:rPr>
          <w:rFonts w:cs="Arial"/>
          <w:b/>
          <w:color w:val="1A1617"/>
          <w:lang w:val="sr-Cyrl-RS"/>
        </w:rPr>
      </w:pPr>
      <w:proofErr w:type="gramStart"/>
      <w:r w:rsidRPr="00435D3C">
        <w:rPr>
          <w:rFonts w:cs="Arial"/>
          <w:b/>
          <w:color w:val="1A1617"/>
        </w:rPr>
        <w:t>предметних</w:t>
      </w:r>
      <w:proofErr w:type="gramEnd"/>
      <w:r w:rsidRPr="00435D3C">
        <w:rPr>
          <w:rFonts w:cs="Arial"/>
          <w:b/>
          <w:color w:val="1A1617"/>
        </w:rPr>
        <w:t xml:space="preserve"> </w:t>
      </w:r>
      <w:r w:rsidR="00435D3C" w:rsidRPr="00435D3C">
        <w:rPr>
          <w:rFonts w:cs="Arial"/>
          <w:b/>
          <w:color w:val="1A1617"/>
          <w:lang w:val="sr-Cyrl-RS"/>
        </w:rPr>
        <w:t>добара</w:t>
      </w:r>
      <w:r w:rsidR="00B434D3">
        <w:rPr>
          <w:rFonts w:cs="Arial"/>
          <w:b/>
          <w:color w:val="1A1617"/>
          <w:lang w:val="sr-Cyrl-RS"/>
        </w:rPr>
        <w:t xml:space="preserve">. </w:t>
      </w:r>
      <w:r w:rsidRPr="00435D3C">
        <w:rPr>
          <w:rFonts w:cs="Arial"/>
          <w:b/>
          <w:color w:val="1A1617"/>
        </w:rPr>
        <w:t xml:space="preserve"> </w:t>
      </w:r>
    </w:p>
    <w:p w:rsidR="00435D3C" w:rsidRPr="00435D3C" w:rsidRDefault="00435D3C" w:rsidP="00435D3C">
      <w:pPr>
        <w:spacing w:before="0"/>
        <w:rPr>
          <w:rFonts w:cs="Arial"/>
          <w:b/>
          <w:color w:val="1A1617"/>
          <w:sz w:val="6"/>
          <w:szCs w:val="6"/>
          <w:lang w:val="sr-Cyrl-RS"/>
        </w:rPr>
      </w:pPr>
    </w:p>
    <w:p w:rsidR="00D1210A" w:rsidRPr="00435D3C" w:rsidRDefault="00D1210A" w:rsidP="00435D3C">
      <w:pPr>
        <w:spacing w:before="0"/>
        <w:rPr>
          <w:rFonts w:cs="Arial"/>
          <w:b/>
          <w:color w:val="1A1617"/>
          <w:lang w:val="sr-Cyrl-RS"/>
        </w:rPr>
      </w:pPr>
      <w:r w:rsidRPr="00435D3C">
        <w:rPr>
          <w:rFonts w:cs="Arial"/>
          <w:b/>
          <w:color w:val="1A1617"/>
        </w:rPr>
        <w:t xml:space="preserve">У случају потребе и ванредних кварова </w:t>
      </w:r>
      <w:r w:rsidR="00435D3C" w:rsidRPr="00435D3C">
        <w:rPr>
          <w:rFonts w:cs="Arial"/>
          <w:b/>
          <w:color w:val="1A1617"/>
          <w:lang w:val="sr-Cyrl-RS"/>
        </w:rPr>
        <w:t>Изабрани понуђач</w:t>
      </w:r>
      <w:r w:rsidRPr="00435D3C">
        <w:rPr>
          <w:rFonts w:cs="Arial"/>
          <w:b/>
          <w:color w:val="1A1617"/>
        </w:rPr>
        <w:t xml:space="preserve"> је обавез</w:t>
      </w:r>
      <w:r w:rsidRPr="00435D3C">
        <w:rPr>
          <w:rFonts w:cs="Arial"/>
          <w:b/>
          <w:color w:val="1A1617"/>
          <w:lang w:val="sr-Cyrl-RS"/>
        </w:rPr>
        <w:t>ан</w:t>
      </w:r>
      <w:r w:rsidRPr="00435D3C">
        <w:rPr>
          <w:rFonts w:cs="Arial"/>
          <w:b/>
          <w:color w:val="1A1617"/>
        </w:rPr>
        <w:t xml:space="preserve"> </w:t>
      </w:r>
      <w:r w:rsidR="00BF7701">
        <w:rPr>
          <w:rFonts w:cs="Arial"/>
          <w:b/>
          <w:color w:val="1A1617"/>
          <w:lang w:val="sr-Cyrl-RS"/>
        </w:rPr>
        <w:t xml:space="preserve">да о свом </w:t>
      </w:r>
      <w:proofErr w:type="gramStart"/>
      <w:r w:rsidR="00BF7701">
        <w:rPr>
          <w:rFonts w:cs="Arial"/>
          <w:b/>
          <w:color w:val="1A1617"/>
          <w:lang w:val="sr-Cyrl-RS"/>
        </w:rPr>
        <w:t xml:space="preserve">трошку </w:t>
      </w:r>
      <w:r w:rsidRPr="00435D3C">
        <w:rPr>
          <w:rFonts w:cs="Arial"/>
          <w:b/>
          <w:color w:val="1A1617"/>
        </w:rPr>
        <w:t xml:space="preserve"> </w:t>
      </w:r>
      <w:r w:rsidR="00435D3C" w:rsidRPr="00435D3C">
        <w:rPr>
          <w:rFonts w:cs="Arial"/>
          <w:b/>
          <w:color w:val="1A1617"/>
          <w:lang w:val="sr-Cyrl-RS"/>
        </w:rPr>
        <w:t>предметна</w:t>
      </w:r>
      <w:proofErr w:type="gramEnd"/>
      <w:r w:rsidR="00435D3C" w:rsidRPr="00435D3C">
        <w:rPr>
          <w:rFonts w:cs="Arial"/>
          <w:b/>
          <w:color w:val="1A1617"/>
          <w:lang w:val="sr-Cyrl-RS"/>
        </w:rPr>
        <w:t xml:space="preserve"> добра</w:t>
      </w:r>
      <w:r w:rsidRPr="00435D3C">
        <w:rPr>
          <w:rFonts w:cs="Arial"/>
          <w:b/>
          <w:color w:val="1A1617"/>
        </w:rPr>
        <w:t xml:space="preserve"> сервисира</w:t>
      </w:r>
      <w:r w:rsidRPr="00435D3C">
        <w:rPr>
          <w:rFonts w:cs="Arial"/>
          <w:b/>
          <w:color w:val="1A1617"/>
          <w:lang w:val="sr-Cyrl-RS"/>
        </w:rPr>
        <w:t xml:space="preserve"> </w:t>
      </w:r>
      <w:r w:rsidRPr="00435D3C">
        <w:rPr>
          <w:rFonts w:cs="Arial"/>
          <w:b/>
          <w:color w:val="1A1617"/>
        </w:rPr>
        <w:t>/</w:t>
      </w:r>
      <w:r w:rsidRPr="00435D3C">
        <w:rPr>
          <w:rFonts w:cs="Arial"/>
          <w:b/>
          <w:color w:val="1A1617"/>
          <w:lang w:val="sr-Cyrl-RS"/>
        </w:rPr>
        <w:t xml:space="preserve"> </w:t>
      </w:r>
      <w:r w:rsidRPr="00435D3C">
        <w:rPr>
          <w:rFonts w:cs="Arial"/>
          <w:b/>
          <w:color w:val="1A1617"/>
        </w:rPr>
        <w:t>поправи у року који не може бити дужи од 15 радних дана.</w:t>
      </w:r>
    </w:p>
    <w:p w:rsidR="002F6ACF" w:rsidRDefault="004D14FC" w:rsidP="00E81ABD">
      <w:pPr>
        <w:spacing w:before="6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DA1026" w:rsidRDefault="00DA1026" w:rsidP="003B19E5">
      <w:pPr>
        <w:spacing w:before="0"/>
        <w:rPr>
          <w:rFonts w:cs="Arial"/>
          <w:lang w:val="sr-Latn-RS"/>
        </w:rPr>
      </w:pPr>
    </w:p>
    <w:p w:rsidR="00ED6F93" w:rsidRDefault="00ED6F93" w:rsidP="003B19E5">
      <w:pPr>
        <w:spacing w:before="0"/>
        <w:rPr>
          <w:rFonts w:cs="Arial"/>
          <w:lang w:val="sr-Latn-RS"/>
        </w:rPr>
      </w:pPr>
    </w:p>
    <w:p w:rsidR="00ED6F93" w:rsidRDefault="00ED6F93" w:rsidP="003B19E5">
      <w:pPr>
        <w:spacing w:before="0"/>
        <w:rPr>
          <w:rFonts w:cs="Arial"/>
          <w:lang w:val="sr-Latn-RS"/>
        </w:rPr>
      </w:pPr>
    </w:p>
    <w:p w:rsidR="00ED6F93" w:rsidRDefault="00ED6F93" w:rsidP="003B19E5">
      <w:pPr>
        <w:spacing w:before="0"/>
        <w:rPr>
          <w:rFonts w:cs="Arial"/>
          <w:lang w:val="sr-Latn-RS"/>
        </w:rPr>
      </w:pPr>
    </w:p>
    <w:p w:rsidR="00E81ABD" w:rsidRDefault="00E81ABD" w:rsidP="003B19E5">
      <w:pPr>
        <w:spacing w:before="0"/>
        <w:rPr>
          <w:rFonts w:cs="Arial"/>
          <w:lang w:val="sr-Latn-RS"/>
        </w:rPr>
      </w:pPr>
    </w:p>
    <w:p w:rsidR="00E81ABD" w:rsidRDefault="00E81ABD" w:rsidP="003B19E5">
      <w:pPr>
        <w:spacing w:before="0"/>
        <w:rPr>
          <w:rFonts w:cs="Arial"/>
          <w:lang w:val="sr-Latn-RS"/>
        </w:rPr>
      </w:pPr>
    </w:p>
    <w:p w:rsidR="00E81ABD" w:rsidRDefault="00E81ABD" w:rsidP="003B19E5">
      <w:pPr>
        <w:spacing w:before="0"/>
        <w:rPr>
          <w:rFonts w:cs="Arial"/>
          <w:lang w:val="sr-Latn-RS"/>
        </w:rPr>
      </w:pPr>
    </w:p>
    <w:p w:rsidR="00E81ABD" w:rsidRDefault="00E81ABD" w:rsidP="003B19E5">
      <w:pPr>
        <w:spacing w:before="0"/>
        <w:rPr>
          <w:rFonts w:cs="Arial"/>
          <w:lang w:val="sr-Latn-RS"/>
        </w:rPr>
      </w:pPr>
    </w:p>
    <w:p w:rsidR="00E81ABD" w:rsidRDefault="00E81ABD"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F45EE8" w:rsidRDefault="00F45EE8" w:rsidP="003B19E5">
      <w:pPr>
        <w:spacing w:before="0"/>
        <w:rPr>
          <w:rFonts w:cs="Arial"/>
          <w:lang w:val="sr-Latn-RS"/>
        </w:rPr>
      </w:pPr>
    </w:p>
    <w:p w:rsidR="00E81ABD" w:rsidRDefault="00E81ABD" w:rsidP="003B19E5">
      <w:pPr>
        <w:spacing w:before="0"/>
        <w:rPr>
          <w:rFonts w:cs="Arial"/>
          <w:lang w:val="sr-Cyrl-RS"/>
        </w:rPr>
      </w:pPr>
    </w:p>
    <w:p w:rsidR="00BF7701" w:rsidRDefault="00BF7701" w:rsidP="003B19E5">
      <w:pPr>
        <w:spacing w:before="0"/>
        <w:rPr>
          <w:rFonts w:cs="Arial"/>
          <w:lang w:val="sr-Cyrl-RS"/>
        </w:rPr>
      </w:pPr>
    </w:p>
    <w:p w:rsidR="00BF7701" w:rsidRDefault="00BF7701" w:rsidP="003B19E5">
      <w:pPr>
        <w:spacing w:before="0"/>
        <w:rPr>
          <w:rFonts w:cs="Arial"/>
          <w:lang w:val="sr-Cyrl-RS"/>
        </w:rPr>
      </w:pPr>
    </w:p>
    <w:p w:rsidR="00BF7701" w:rsidRDefault="00BF7701" w:rsidP="003B19E5">
      <w:pPr>
        <w:spacing w:before="0"/>
        <w:rPr>
          <w:rFonts w:cs="Arial"/>
          <w:lang w:val="sr-Cyrl-RS"/>
        </w:rPr>
      </w:pPr>
    </w:p>
    <w:p w:rsidR="00756A02" w:rsidRDefault="00756A02" w:rsidP="008047E9">
      <w:pPr>
        <w:pStyle w:val="Heading10"/>
        <w:numPr>
          <w:ilvl w:val="0"/>
          <w:numId w:val="16"/>
        </w:numPr>
        <w:jc w:val="both"/>
        <w:rPr>
          <w:lang w:val="sr-Cyrl-RS"/>
        </w:rPr>
      </w:pPr>
      <w:bookmarkStart w:id="23" w:name="_Toc442559884"/>
      <w:r w:rsidRPr="00F10346">
        <w:lastRenderedPageBreak/>
        <w:t xml:space="preserve">УСЛОВИ ЗА УЧЕШЋЕ У ПОСТУПКУ ЈАВНЕ НАБАВКЕ ИЗ ЧЛ. 75. </w:t>
      </w:r>
      <w:r w:rsidR="00E81ABD">
        <w:rPr>
          <w:lang w:val="sr-Cyrl-RS"/>
        </w:rPr>
        <w:t>И ЧЛ.</w:t>
      </w:r>
      <w:r w:rsidR="00E81ABD">
        <w:rPr>
          <w:lang w:val="sr-Latn-RS"/>
        </w:rPr>
        <w:t xml:space="preserve"> 76.</w:t>
      </w:r>
      <w:r w:rsidR="00E81ABD">
        <w:rPr>
          <w:lang w:val="sr-Cyrl-RS"/>
        </w:rPr>
        <w:t xml:space="preserve">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ЗА УЧЕШЋЕ У ПОСТУПКУ ЈАВНЕ НАБАВКЕ ИЗ ЧЛАНА 75. 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1.</w:t>
            </w:r>
          </w:p>
        </w:tc>
        <w:tc>
          <w:tcPr>
            <w:tcW w:w="8430" w:type="dxa"/>
            <w:vAlign w:val="center"/>
          </w:tcPr>
          <w:p w:rsidR="00F2147D"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lang w:val="pl-PL"/>
              </w:rPr>
              <w:t>Да је понуђач регистрован код надлежног органа, односно уписан у одговара</w:t>
            </w:r>
            <w:r w:rsidR="00F2147D" w:rsidRPr="008047E9">
              <w:rPr>
                <w:rFonts w:cs="Arial"/>
                <w:sz w:val="21"/>
                <w:szCs w:val="21"/>
                <w:lang w:val="pl-PL"/>
              </w:rPr>
              <w:t>јући регистар</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 xml:space="preserve">Доказ: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lang w:val="ru-RU"/>
              </w:rPr>
              <w:t xml:space="preserve">- </w:t>
            </w:r>
            <w:r w:rsidRPr="008047E9">
              <w:rPr>
                <w:rFonts w:eastAsia="Calibri" w:cs="Arial"/>
                <w:b/>
                <w:sz w:val="21"/>
                <w:szCs w:val="21"/>
              </w:rPr>
              <w:t>за правно лице:</w:t>
            </w:r>
            <w:r w:rsidRPr="008047E9">
              <w:rPr>
                <w:rFonts w:eastAsia="Calibri" w:cs="Arial"/>
                <w:sz w:val="21"/>
                <w:szCs w:val="21"/>
                <w:lang w:val="ru-RU"/>
              </w:rPr>
              <w:t>Извод из регистра</w:t>
            </w:r>
            <w:r w:rsidR="00894F61" w:rsidRPr="008047E9">
              <w:rPr>
                <w:rFonts w:eastAsia="Calibri" w:cs="Arial"/>
                <w:sz w:val="21"/>
                <w:szCs w:val="21"/>
                <w:lang w:val="ru-RU"/>
              </w:rPr>
              <w:t xml:space="preserve"> </w:t>
            </w:r>
            <w:r w:rsidRPr="008047E9">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rPr>
              <w:t xml:space="preserve">- </w:t>
            </w:r>
            <w:r w:rsidRPr="008047E9">
              <w:rPr>
                <w:rFonts w:eastAsia="Calibri" w:cs="Arial"/>
                <w:b/>
                <w:sz w:val="21"/>
                <w:szCs w:val="21"/>
              </w:rPr>
              <w:t xml:space="preserve">за предузетнике: </w:t>
            </w:r>
            <w:r w:rsidRPr="008047E9">
              <w:rPr>
                <w:rFonts w:eastAsia="Calibri" w:cs="Arial"/>
                <w:sz w:val="21"/>
                <w:szCs w:val="21"/>
              </w:rPr>
              <w:t>И</w:t>
            </w:r>
            <w:r w:rsidRPr="008047E9">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t xml:space="preserve">Напомена: </w:t>
            </w:r>
          </w:p>
          <w:p w:rsidR="00175774" w:rsidRPr="008047E9"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овај доказ доставити за сваког </w:t>
            </w:r>
            <w:r w:rsidR="00B46D29" w:rsidRPr="008047E9">
              <w:rPr>
                <w:rFonts w:eastAsia="Calibri" w:cs="Arial"/>
                <w:sz w:val="21"/>
                <w:szCs w:val="21"/>
                <w:lang w:val="sr-Cyrl-CS"/>
              </w:rPr>
              <w:t>члана групе понуђача</w:t>
            </w:r>
          </w:p>
          <w:p w:rsidR="00175774" w:rsidRPr="008047E9" w:rsidRDefault="00175774" w:rsidP="009B0978">
            <w:pPr>
              <w:numPr>
                <w:ilvl w:val="0"/>
                <w:numId w:val="17"/>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8047E9">
        <w:trPr>
          <w:trHeight w:val="2117"/>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2.</w:t>
            </w:r>
          </w:p>
        </w:tc>
        <w:tc>
          <w:tcPr>
            <w:tcW w:w="8430" w:type="dxa"/>
            <w:vAlign w:val="center"/>
          </w:tcPr>
          <w:p w:rsidR="00F2147D" w:rsidRPr="008047E9" w:rsidRDefault="00175774" w:rsidP="00FB762E">
            <w:pPr>
              <w:autoSpaceDE w:val="0"/>
              <w:autoSpaceDN w:val="0"/>
              <w:adjustRightInd w:val="0"/>
              <w:spacing w:before="0"/>
              <w:rPr>
                <w:rFonts w:cs="Arial"/>
                <w:sz w:val="21"/>
                <w:szCs w:val="21"/>
              </w:rPr>
            </w:pPr>
            <w:r w:rsidRPr="008047E9">
              <w:rPr>
                <w:rFonts w:cs="Arial"/>
                <w:b/>
                <w:sz w:val="21"/>
                <w:szCs w:val="21"/>
                <w:u w:val="single"/>
              </w:rPr>
              <w:t>Услов:</w:t>
            </w:r>
            <w:r w:rsidRPr="008047E9">
              <w:rPr>
                <w:rFonts w:cs="Arial"/>
                <w:sz w:val="21"/>
                <w:szCs w:val="21"/>
              </w:rPr>
              <w:t xml:space="preserve"> </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autoSpaceDE w:val="0"/>
              <w:autoSpaceDN w:val="0"/>
              <w:adjustRightInd w:val="0"/>
              <w:spacing w:before="0"/>
              <w:rPr>
                <w:rFonts w:cs="Arial"/>
                <w:b/>
                <w:sz w:val="21"/>
                <w:szCs w:val="21"/>
                <w:u w:val="single"/>
              </w:rPr>
            </w:pPr>
            <w:r w:rsidRPr="008047E9">
              <w:rPr>
                <w:rFonts w:eastAsia="Calibri" w:cs="Arial"/>
                <w:sz w:val="21"/>
                <w:szCs w:val="21"/>
                <w:lang w:val="ru-RU"/>
              </w:rPr>
              <w:t xml:space="preserve">- </w:t>
            </w:r>
            <w:r w:rsidRPr="008047E9">
              <w:rPr>
                <w:rFonts w:eastAsia="Calibri" w:cs="Arial"/>
                <w:b/>
                <w:sz w:val="21"/>
                <w:szCs w:val="21"/>
              </w:rPr>
              <w:t>за правно лице:</w:t>
            </w:r>
          </w:p>
          <w:p w:rsidR="00175774" w:rsidRPr="008047E9" w:rsidRDefault="00175774" w:rsidP="00FB762E">
            <w:pPr>
              <w:spacing w:before="0"/>
              <w:rPr>
                <w:rFonts w:cs="Arial"/>
                <w:sz w:val="21"/>
                <w:szCs w:val="21"/>
              </w:rPr>
            </w:pPr>
            <w:r w:rsidRPr="008047E9">
              <w:rPr>
                <w:rFonts w:cs="Arial"/>
                <w:sz w:val="21"/>
                <w:szCs w:val="21"/>
              </w:rPr>
              <w:t>1) ЗА ЗАКОНСКОГ ЗАСТУПНИКА</w:t>
            </w:r>
            <w:r w:rsidRPr="008047E9">
              <w:rPr>
                <w:rFonts w:cs="Arial"/>
                <w:b/>
                <w:sz w:val="21"/>
                <w:szCs w:val="21"/>
              </w:rPr>
              <w:t xml:space="preserve"> –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175774" w:rsidRPr="008047E9" w:rsidRDefault="00175774" w:rsidP="00FB762E">
            <w:pPr>
              <w:spacing w:before="0"/>
              <w:rPr>
                <w:rFonts w:cs="Arial"/>
                <w:sz w:val="21"/>
                <w:szCs w:val="21"/>
              </w:rPr>
            </w:pPr>
            <w:r w:rsidRPr="008047E9">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047E9">
                <w:rPr>
                  <w:rStyle w:val="Hyperlink"/>
                  <w:rFonts w:cs="Arial"/>
                  <w:sz w:val="21"/>
                  <w:szCs w:val="21"/>
                </w:rPr>
                <w:t>http://www.bg.vi.sud.rs/lt/articles/o-visem-sudu/obavestenje-ke-za-pravna-lica.html</w:t>
              </w:r>
            </w:hyperlink>
          </w:p>
          <w:p w:rsidR="00175774" w:rsidRPr="008047E9" w:rsidRDefault="00175774" w:rsidP="00FB762E">
            <w:pPr>
              <w:spacing w:before="0"/>
              <w:rPr>
                <w:rFonts w:cs="Arial"/>
                <w:sz w:val="21"/>
                <w:szCs w:val="21"/>
              </w:rPr>
            </w:pPr>
            <w:r w:rsidRPr="008047E9">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047E9">
              <w:rPr>
                <w:rFonts w:cs="Arial"/>
                <w:b/>
                <w:sz w:val="21"/>
                <w:szCs w:val="21"/>
              </w:rPr>
              <w:t xml:space="preserve">Уверење Основног суда  </w:t>
            </w:r>
            <w:r w:rsidRPr="008047E9">
              <w:rPr>
                <w:rFonts w:cs="Arial"/>
                <w:sz w:val="21"/>
                <w:szCs w:val="21"/>
              </w:rPr>
              <w:t>(</w:t>
            </w:r>
            <w:r w:rsidRPr="008047E9">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8047E9">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047E9" w:rsidRDefault="00175774" w:rsidP="00FB762E">
            <w:pPr>
              <w:spacing w:before="0"/>
              <w:rPr>
                <w:rFonts w:cs="Arial"/>
                <w:b/>
                <w:sz w:val="21"/>
                <w:szCs w:val="21"/>
              </w:rPr>
            </w:pPr>
            <w:r w:rsidRPr="008047E9">
              <w:rPr>
                <w:rFonts w:cs="Arial"/>
                <w:sz w:val="21"/>
                <w:szCs w:val="21"/>
              </w:rPr>
              <w:t>Посебна напомена:</w:t>
            </w:r>
            <w:r w:rsidR="00B46D29" w:rsidRPr="008047E9">
              <w:rPr>
                <w:rFonts w:cs="Arial"/>
                <w:sz w:val="21"/>
                <w:szCs w:val="21"/>
              </w:rPr>
              <w:t xml:space="preserve"> Уколико уверење </w:t>
            </w:r>
            <w:r w:rsidR="00B46D29" w:rsidRPr="008047E9">
              <w:rPr>
                <w:rFonts w:cs="Arial"/>
                <w:sz w:val="21"/>
                <w:szCs w:val="21"/>
                <w:lang w:val="sr-Cyrl-CS"/>
              </w:rPr>
              <w:t>О</w:t>
            </w:r>
            <w:r w:rsidRPr="008047E9">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47E9">
              <w:rPr>
                <w:rFonts w:cs="Arial"/>
                <w:sz w:val="21"/>
                <w:szCs w:val="21"/>
                <w:u w:val="single"/>
              </w:rPr>
              <w:t>и</w:t>
            </w:r>
            <w:r w:rsidRPr="008047E9">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047E9">
              <w:rPr>
                <w:rFonts w:cs="Arial"/>
                <w:b/>
                <w:sz w:val="21"/>
                <w:szCs w:val="21"/>
              </w:rPr>
              <w:t>кривична дела против привреде и кривично дело примања мита.</w:t>
            </w:r>
          </w:p>
          <w:p w:rsidR="00175774" w:rsidRPr="008047E9" w:rsidRDefault="00175774" w:rsidP="00FB762E">
            <w:pPr>
              <w:spacing w:before="0"/>
              <w:rPr>
                <w:rFonts w:cs="Arial"/>
                <w:sz w:val="21"/>
                <w:szCs w:val="21"/>
              </w:rPr>
            </w:pPr>
            <w:r w:rsidRPr="008047E9">
              <w:rPr>
                <w:rFonts w:cs="Arial"/>
                <w:b/>
                <w:sz w:val="21"/>
                <w:szCs w:val="21"/>
              </w:rPr>
              <w:t xml:space="preserve">- </w:t>
            </w:r>
            <w:proofErr w:type="gramStart"/>
            <w:r w:rsidRPr="008047E9">
              <w:rPr>
                <w:rFonts w:cs="Arial"/>
                <w:b/>
                <w:sz w:val="21"/>
                <w:szCs w:val="21"/>
              </w:rPr>
              <w:t>за</w:t>
            </w:r>
            <w:proofErr w:type="gramEnd"/>
            <w:r w:rsidRPr="008047E9">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092B30" w:rsidRDefault="00092B30" w:rsidP="00FB762E">
            <w:pPr>
              <w:autoSpaceDE w:val="0"/>
              <w:autoSpaceDN w:val="0"/>
              <w:adjustRightInd w:val="0"/>
              <w:spacing w:before="0"/>
              <w:rPr>
                <w:rFonts w:eastAsia="Calibri" w:cs="Arial"/>
                <w:b/>
                <w:sz w:val="21"/>
                <w:szCs w:val="21"/>
                <w:u w:val="single"/>
                <w:lang w:val="sr-Cyrl-RS"/>
              </w:rPr>
            </w:pP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lastRenderedPageBreak/>
              <w:t xml:space="preserve">Напомена: </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правно лице има више законских заступника, ове доказе доставити за сваког од њих</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ове доказе доставити за сваког </w:t>
            </w:r>
            <w:r w:rsidR="00B46D29" w:rsidRPr="008047E9">
              <w:rPr>
                <w:rFonts w:eastAsia="Calibri" w:cs="Arial"/>
                <w:sz w:val="21"/>
                <w:szCs w:val="21"/>
                <w:lang w:val="sr-Cyrl-CS"/>
              </w:rPr>
              <w:t>члана групе понуђача</w:t>
            </w:r>
          </w:p>
          <w:p w:rsidR="00B46D29" w:rsidRPr="008047E9" w:rsidRDefault="00175774" w:rsidP="009B0978">
            <w:pPr>
              <w:numPr>
                <w:ilvl w:val="0"/>
                <w:numId w:val="19"/>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ове доказе доставити и за </w:t>
            </w:r>
            <w:r w:rsidR="00B46D29" w:rsidRPr="008047E9">
              <w:rPr>
                <w:rFonts w:eastAsia="Calibri" w:cs="Arial"/>
                <w:sz w:val="21"/>
                <w:szCs w:val="21"/>
                <w:lang w:val="sr-Cyrl-CS"/>
              </w:rPr>
              <w:t xml:space="preserve">сваког </w:t>
            </w:r>
            <w:r w:rsidRPr="008047E9">
              <w:rPr>
                <w:rFonts w:eastAsia="Calibri" w:cs="Arial"/>
                <w:sz w:val="21"/>
                <w:szCs w:val="21"/>
              </w:rPr>
              <w:t xml:space="preserve">подизвођача </w:t>
            </w:r>
          </w:p>
          <w:p w:rsidR="00B46D29" w:rsidRPr="008047E9" w:rsidRDefault="00175774" w:rsidP="00FB762E">
            <w:pPr>
              <w:tabs>
                <w:tab w:val="left" w:pos="680"/>
              </w:tabs>
              <w:snapToGrid w:val="0"/>
              <w:spacing w:before="0"/>
              <w:contextualSpacing/>
              <w:jc w:val="left"/>
              <w:rPr>
                <w:rFonts w:eastAsia="Calibri" w:cs="Arial"/>
                <w:sz w:val="21"/>
                <w:szCs w:val="21"/>
              </w:rPr>
            </w:pPr>
            <w:r w:rsidRPr="008047E9">
              <w:rPr>
                <w:rFonts w:eastAsia="Calibri" w:cs="Arial"/>
                <w:b/>
                <w:sz w:val="21"/>
                <w:szCs w:val="21"/>
              </w:rPr>
              <w:t>Ови докази не могу бити старији од два месеца пре отварања понуда</w:t>
            </w:r>
            <w:r w:rsidRPr="008047E9">
              <w:rPr>
                <w:rFonts w:eastAsia="Calibri" w:cs="Arial"/>
                <w:sz w:val="21"/>
                <w:szCs w:val="21"/>
              </w:rPr>
              <w:t>.</w:t>
            </w:r>
          </w:p>
        </w:tc>
      </w:tr>
      <w:tr w:rsidR="00175774" w:rsidRPr="00F10346" w:rsidTr="008112A2">
        <w:trPr>
          <w:trHeight w:val="70"/>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lastRenderedPageBreak/>
              <w:t>3.</w:t>
            </w:r>
          </w:p>
        </w:tc>
        <w:tc>
          <w:tcPr>
            <w:tcW w:w="8430" w:type="dxa"/>
            <w:vAlign w:val="center"/>
          </w:tcPr>
          <w:p w:rsidR="00F2147D" w:rsidRPr="008047E9" w:rsidRDefault="00175774" w:rsidP="00FB762E">
            <w:pPr>
              <w:snapToGrid w:val="0"/>
              <w:spacing w:before="0"/>
              <w:rPr>
                <w:rFonts w:cs="Arial"/>
                <w:sz w:val="21"/>
                <w:szCs w:val="21"/>
              </w:rPr>
            </w:pPr>
            <w:r w:rsidRPr="008047E9">
              <w:rPr>
                <w:rFonts w:cs="Arial"/>
                <w:b/>
                <w:sz w:val="21"/>
                <w:szCs w:val="21"/>
                <w:u w:val="single"/>
              </w:rPr>
              <w:t>Услов</w:t>
            </w:r>
            <w:r w:rsidRPr="008047E9">
              <w:rPr>
                <w:rFonts w:cs="Arial"/>
                <w:sz w:val="21"/>
                <w:szCs w:val="21"/>
                <w:u w:val="single"/>
              </w:rPr>
              <w:t>:</w:t>
            </w:r>
            <w:r w:rsidRPr="008047E9">
              <w:rPr>
                <w:rFonts w:cs="Arial"/>
                <w:sz w:val="21"/>
                <w:szCs w:val="21"/>
              </w:rPr>
              <w:t xml:space="preserve"> </w:t>
            </w:r>
          </w:p>
          <w:p w:rsidR="00175774" w:rsidRPr="008047E9" w:rsidRDefault="00175774" w:rsidP="00FB762E">
            <w:pPr>
              <w:snapToGrid w:val="0"/>
              <w:spacing w:before="0"/>
              <w:rPr>
                <w:rFonts w:cs="Arial"/>
                <w:sz w:val="21"/>
                <w:szCs w:val="21"/>
              </w:rPr>
            </w:pPr>
            <w:r w:rsidRPr="008047E9">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napToGrid w:val="0"/>
              <w:spacing w:before="0"/>
              <w:rPr>
                <w:rFonts w:eastAsia="Calibri" w:cs="Arial"/>
                <w:sz w:val="21"/>
                <w:szCs w:val="21"/>
                <w:lang w:val="ru-RU"/>
              </w:rPr>
            </w:pPr>
            <w:r w:rsidRPr="008047E9">
              <w:rPr>
                <w:rFonts w:eastAsia="Calibri" w:cs="Arial"/>
                <w:sz w:val="21"/>
                <w:szCs w:val="21"/>
                <w:lang w:val="ru-RU"/>
              </w:rPr>
              <w:t xml:space="preserve">- </w:t>
            </w:r>
            <w:r w:rsidRPr="008047E9">
              <w:rPr>
                <w:rFonts w:eastAsia="Calibri" w:cs="Arial"/>
                <w:b/>
                <w:sz w:val="21"/>
                <w:szCs w:val="21"/>
                <w:lang w:val="ru-RU"/>
              </w:rPr>
              <w:t xml:space="preserve">за правно лице, предузетнике и физичка лица: </w:t>
            </w:r>
          </w:p>
          <w:p w:rsidR="00175774" w:rsidRPr="008047E9" w:rsidRDefault="00175774" w:rsidP="00FB762E">
            <w:pPr>
              <w:snapToGrid w:val="0"/>
              <w:spacing w:before="0"/>
              <w:rPr>
                <w:rFonts w:eastAsia="Calibri" w:cs="Arial"/>
                <w:sz w:val="21"/>
                <w:szCs w:val="21"/>
                <w:lang w:val="ru-RU"/>
              </w:rPr>
            </w:pPr>
            <w:r w:rsidRPr="008047E9">
              <w:rPr>
                <w:rFonts w:eastAsia="Calibri" w:cs="Arial"/>
                <w:b/>
                <w:sz w:val="21"/>
                <w:szCs w:val="21"/>
                <w:lang w:val="ru-RU"/>
              </w:rPr>
              <w:t>1.Уверење Пореске управе</w:t>
            </w:r>
            <w:r w:rsidRPr="008047E9">
              <w:rPr>
                <w:rFonts w:eastAsia="Calibri" w:cs="Arial"/>
                <w:sz w:val="21"/>
                <w:szCs w:val="21"/>
                <w:lang w:val="ru-RU"/>
              </w:rPr>
              <w:t xml:space="preserve"> Министарства финансија да је измирио доспеле </w:t>
            </w:r>
            <w:r w:rsidRPr="008047E9">
              <w:rPr>
                <w:rFonts w:cs="Arial"/>
                <w:sz w:val="21"/>
                <w:szCs w:val="21"/>
                <w:lang w:val="ru-RU"/>
              </w:rPr>
              <w:t xml:space="preserve">порезе и доприносе </w:t>
            </w:r>
            <w:r w:rsidRPr="008047E9">
              <w:rPr>
                <w:rFonts w:eastAsia="Calibri" w:cs="Arial"/>
                <w:b/>
                <w:sz w:val="21"/>
                <w:szCs w:val="21"/>
                <w:u w:val="single"/>
                <w:lang w:val="ru-RU"/>
              </w:rPr>
              <w:t>и</w:t>
            </w:r>
          </w:p>
          <w:p w:rsidR="00175774" w:rsidRPr="008047E9" w:rsidRDefault="00175774" w:rsidP="00FB762E">
            <w:pPr>
              <w:spacing w:before="0"/>
              <w:rPr>
                <w:rFonts w:cs="Arial"/>
                <w:sz w:val="21"/>
                <w:szCs w:val="21"/>
                <w:lang w:val="ru-RU"/>
              </w:rPr>
            </w:pPr>
            <w:r w:rsidRPr="008047E9">
              <w:rPr>
                <w:rFonts w:eastAsia="Calibri" w:cs="Arial"/>
                <w:b/>
                <w:sz w:val="21"/>
                <w:szCs w:val="21"/>
                <w:lang w:val="ru-RU"/>
              </w:rPr>
              <w:t xml:space="preserve">2.Уверење Управе јавних прихода </w:t>
            </w:r>
            <w:r w:rsidR="00B24BAB" w:rsidRPr="008047E9">
              <w:rPr>
                <w:rFonts w:eastAsia="Calibri" w:cs="Arial"/>
                <w:b/>
                <w:sz w:val="21"/>
                <w:szCs w:val="21"/>
                <w:lang w:val="ru-RU"/>
              </w:rPr>
              <w:t>локалне самоуправе (</w:t>
            </w:r>
            <w:r w:rsidRPr="008047E9">
              <w:rPr>
                <w:rFonts w:eastAsia="Calibri" w:cs="Arial"/>
                <w:b/>
                <w:sz w:val="21"/>
                <w:szCs w:val="21"/>
                <w:lang w:val="ru-RU"/>
              </w:rPr>
              <w:t>града, односно општине</w:t>
            </w:r>
            <w:r w:rsidR="00B24BAB" w:rsidRPr="008047E9">
              <w:rPr>
                <w:rFonts w:cs="Arial"/>
                <w:sz w:val="21"/>
                <w:szCs w:val="21"/>
                <w:lang w:val="ru-RU"/>
              </w:rPr>
              <w:t xml:space="preserve">) </w:t>
            </w:r>
            <w:r w:rsidRPr="008047E9">
              <w:rPr>
                <w:rFonts w:cs="Arial"/>
                <w:sz w:val="21"/>
                <w:szCs w:val="21"/>
                <w:lang w:val="ru-RU"/>
              </w:rPr>
              <w:t>према месту седишта пореског обвезника правног лица</w:t>
            </w:r>
            <w:r w:rsidR="00B24BAB" w:rsidRPr="008047E9">
              <w:rPr>
                <w:rFonts w:cs="Arial"/>
                <w:sz w:val="21"/>
                <w:szCs w:val="21"/>
                <w:lang w:val="ru-RU"/>
              </w:rPr>
              <w:t xml:space="preserve"> и предузетника</w:t>
            </w:r>
            <w:r w:rsidRPr="008047E9">
              <w:rPr>
                <w:rFonts w:cs="Arial"/>
                <w:sz w:val="21"/>
                <w:szCs w:val="21"/>
                <w:lang w:val="ru-RU"/>
              </w:rPr>
              <w:t xml:space="preserve">, односно према пребивалишту физичког лица, </w:t>
            </w:r>
            <w:r w:rsidRPr="008047E9">
              <w:rPr>
                <w:rFonts w:eastAsia="Calibri" w:cs="Arial"/>
                <w:sz w:val="21"/>
                <w:szCs w:val="21"/>
                <w:lang w:val="ru-RU"/>
              </w:rPr>
              <w:t xml:space="preserve">да је измирио обавезе по основу изворних локалних јавних прихода </w:t>
            </w:r>
          </w:p>
          <w:p w:rsidR="00175774" w:rsidRPr="008047E9" w:rsidRDefault="00175774" w:rsidP="00FB762E">
            <w:pPr>
              <w:spacing w:before="0"/>
              <w:ind w:right="122"/>
              <w:rPr>
                <w:rFonts w:cs="Arial"/>
                <w:sz w:val="21"/>
                <w:szCs w:val="21"/>
                <w:lang w:val="ru-RU"/>
              </w:rPr>
            </w:pPr>
            <w:r w:rsidRPr="008047E9">
              <w:rPr>
                <w:rFonts w:cs="Arial"/>
                <w:sz w:val="21"/>
                <w:szCs w:val="21"/>
                <w:lang w:val="ru-RU"/>
              </w:rPr>
              <w:t>Напомена:</w:t>
            </w:r>
          </w:p>
          <w:p w:rsidR="00175774" w:rsidRPr="008047E9"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8047E9">
              <w:rPr>
                <w:rFonts w:eastAsia="TimesNewRomanPSMT" w:cs="Arial"/>
                <w:sz w:val="21"/>
                <w:szCs w:val="21"/>
              </w:rPr>
              <w:t>Уколико локална (општи</w:t>
            </w:r>
            <w:r w:rsidR="00175774" w:rsidRPr="008047E9">
              <w:rPr>
                <w:rFonts w:eastAsia="TimesNewRomanPSMT" w:cs="Arial"/>
                <w:sz w:val="21"/>
                <w:szCs w:val="21"/>
              </w:rPr>
              <w:t>н</w:t>
            </w:r>
            <w:r w:rsidRPr="008047E9">
              <w:rPr>
                <w:rFonts w:eastAsia="TimesNewRomanPSMT" w:cs="Arial"/>
                <w:sz w:val="21"/>
                <w:szCs w:val="21"/>
                <w:lang w:val="sr-Cyrl-CS"/>
              </w:rPr>
              <w:t>с</w:t>
            </w:r>
            <w:r w:rsidR="00175774" w:rsidRPr="008047E9">
              <w:rPr>
                <w:rFonts w:eastAsia="TimesNewRomanPSMT" w:cs="Arial"/>
                <w:sz w:val="21"/>
                <w:szCs w:val="21"/>
              </w:rPr>
              <w:t>ка) управа</w:t>
            </w:r>
            <w:r w:rsidRPr="008047E9">
              <w:rPr>
                <w:rFonts w:eastAsia="TimesNewRomanPSMT" w:cs="Arial"/>
                <w:sz w:val="21"/>
                <w:szCs w:val="21"/>
                <w:lang w:val="sr-Cyrl-CS"/>
              </w:rPr>
              <w:t xml:space="preserve"> јавних приход</w:t>
            </w:r>
            <w:r w:rsidR="00175774" w:rsidRPr="008047E9">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047E9">
              <w:rPr>
                <w:rFonts w:eastAsia="TimesNewRomanPSMT" w:cs="Arial"/>
                <w:sz w:val="21"/>
                <w:szCs w:val="21"/>
                <w:lang w:val="sr-Cyrl-CS"/>
              </w:rPr>
              <w:t xml:space="preserve">јавних прихода </w:t>
            </w:r>
            <w:r w:rsidR="00175774" w:rsidRPr="008047E9">
              <w:rPr>
                <w:rFonts w:eastAsia="TimesNewRomanPSMT" w:cs="Arial"/>
                <w:sz w:val="21"/>
                <w:szCs w:val="21"/>
              </w:rPr>
              <w:t xml:space="preserve">приложи и потврде </w:t>
            </w:r>
            <w:r w:rsidRPr="008047E9">
              <w:rPr>
                <w:rFonts w:eastAsia="TimesNewRomanPSMT" w:cs="Arial"/>
                <w:sz w:val="21"/>
                <w:szCs w:val="21"/>
                <w:lang w:val="sr-Cyrl-CS"/>
              </w:rPr>
              <w:t xml:space="preserve">тих </w:t>
            </w:r>
            <w:r w:rsidR="00175774" w:rsidRPr="008047E9">
              <w:rPr>
                <w:rFonts w:eastAsia="TimesNewRomanPSMT" w:cs="Arial"/>
                <w:sz w:val="21"/>
                <w:szCs w:val="21"/>
              </w:rPr>
              <w:t>осталих лок</w:t>
            </w:r>
            <w:r w:rsidRPr="008047E9">
              <w:rPr>
                <w:rFonts w:eastAsia="TimesNewRomanPSMT" w:cs="Arial"/>
                <w:sz w:val="21"/>
                <w:szCs w:val="21"/>
                <w:lang w:val="sr-Cyrl-CS"/>
              </w:rPr>
              <w:t>а</w:t>
            </w:r>
            <w:r w:rsidR="00175774" w:rsidRPr="008047E9">
              <w:rPr>
                <w:rFonts w:eastAsia="TimesNewRomanPSMT" w:cs="Arial"/>
                <w:sz w:val="21"/>
                <w:szCs w:val="21"/>
              </w:rPr>
              <w:t xml:space="preserve">лних органа/организација/установа </w:t>
            </w:r>
          </w:p>
          <w:p w:rsidR="00175774" w:rsidRPr="008047E9"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8047E9">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8047E9">
              <w:rPr>
                <w:rFonts w:eastAsia="TimesNewRomanPSMT" w:cs="Arial"/>
                <w:b/>
                <w:sz w:val="21"/>
                <w:szCs w:val="21"/>
              </w:rPr>
              <w:t>у</w:t>
            </w:r>
            <w:r w:rsidRPr="008047E9">
              <w:rPr>
                <w:rFonts w:eastAsia="Calibri" w:cs="Arial"/>
                <w:b/>
                <w:sz w:val="21"/>
                <w:szCs w:val="21"/>
                <w:lang w:val="ru-RU"/>
              </w:rPr>
              <w:t>верење Агенције за приватизацију да се налази у поступку приватизације</w:t>
            </w:r>
          </w:p>
          <w:p w:rsidR="00175774" w:rsidRPr="008047E9" w:rsidRDefault="00175774" w:rsidP="009B0978">
            <w:pPr>
              <w:numPr>
                <w:ilvl w:val="0"/>
                <w:numId w:val="15"/>
              </w:numPr>
              <w:tabs>
                <w:tab w:val="left" w:pos="680"/>
              </w:tabs>
              <w:snapToGrid w:val="0"/>
              <w:spacing w:before="0"/>
              <w:ind w:hanging="357"/>
              <w:contextualSpacing/>
              <w:rPr>
                <w:rFonts w:eastAsia="Calibri" w:cs="Arial"/>
                <w:sz w:val="21"/>
                <w:szCs w:val="21"/>
              </w:rPr>
            </w:pPr>
            <w:r w:rsidRPr="008047E9">
              <w:rPr>
                <w:rFonts w:eastAsia="Calibri" w:cs="Arial"/>
                <w:sz w:val="21"/>
                <w:szCs w:val="21"/>
              </w:rPr>
              <w:t>У случају да понуду подноси група понуђача, ове доказе доставити за сваког учесника из групе</w:t>
            </w:r>
          </w:p>
          <w:p w:rsidR="00175774" w:rsidRPr="008047E9" w:rsidRDefault="00175774" w:rsidP="009B0978">
            <w:pPr>
              <w:numPr>
                <w:ilvl w:val="0"/>
                <w:numId w:val="18"/>
              </w:numPr>
              <w:tabs>
                <w:tab w:val="left" w:pos="680"/>
              </w:tabs>
              <w:snapToGrid w:val="0"/>
              <w:spacing w:before="0"/>
              <w:contextualSpacing/>
              <w:rPr>
                <w:rFonts w:cs="Arial"/>
                <w:sz w:val="21"/>
                <w:szCs w:val="21"/>
              </w:rPr>
            </w:pPr>
            <w:r w:rsidRPr="008047E9">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047E9" w:rsidRDefault="00175774" w:rsidP="00FB762E">
            <w:pPr>
              <w:tabs>
                <w:tab w:val="left" w:pos="680"/>
              </w:tabs>
              <w:snapToGrid w:val="0"/>
              <w:spacing w:before="0"/>
              <w:contextualSpacing/>
              <w:rPr>
                <w:rFonts w:eastAsia="Calibri" w:cs="Arial"/>
                <w:sz w:val="21"/>
                <w:szCs w:val="21"/>
              </w:rPr>
            </w:pPr>
            <w:r w:rsidRPr="008047E9">
              <w:rPr>
                <w:rFonts w:eastAsia="Calibri" w:cs="Arial"/>
                <w:b/>
                <w:sz w:val="21"/>
                <w:szCs w:val="21"/>
              </w:rPr>
              <w:t xml:space="preserve">Ови докази не могу бити старији од два месеца </w:t>
            </w:r>
            <w:r w:rsidR="00B24BAB" w:rsidRPr="008047E9">
              <w:rPr>
                <w:rFonts w:eastAsia="Calibri" w:cs="Arial"/>
                <w:b/>
                <w:sz w:val="21"/>
                <w:szCs w:val="21"/>
                <w:lang w:val="sr-Cyrl-CS"/>
              </w:rPr>
              <w:t>пре</w:t>
            </w:r>
            <w:r w:rsidRPr="008047E9">
              <w:rPr>
                <w:rFonts w:eastAsia="Calibri" w:cs="Arial"/>
                <w:b/>
                <w:sz w:val="21"/>
                <w:szCs w:val="21"/>
              </w:rPr>
              <w:t xml:space="preserve"> отварања понуда</w:t>
            </w:r>
            <w:r w:rsidRPr="008047E9">
              <w:rPr>
                <w:rFonts w:eastAsia="Calibri" w:cs="Arial"/>
                <w:sz w:val="21"/>
                <w:szCs w:val="21"/>
              </w:rPr>
              <w:t>.</w:t>
            </w:r>
          </w:p>
        </w:tc>
      </w:tr>
      <w:tr w:rsidR="00175774" w:rsidRPr="00F10346" w:rsidTr="008112A2">
        <w:trPr>
          <w:jc w:val="center"/>
        </w:trPr>
        <w:tc>
          <w:tcPr>
            <w:tcW w:w="729" w:type="dxa"/>
            <w:vAlign w:val="center"/>
          </w:tcPr>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175774" w:rsidRPr="008047E9" w:rsidRDefault="00175774" w:rsidP="00FB762E">
            <w:pPr>
              <w:spacing w:before="0"/>
              <w:jc w:val="center"/>
              <w:rPr>
                <w:rFonts w:cs="Arial"/>
                <w:sz w:val="21"/>
                <w:szCs w:val="21"/>
              </w:rPr>
            </w:pPr>
            <w:r w:rsidRPr="008047E9">
              <w:rPr>
                <w:rFonts w:cs="Arial"/>
                <w:sz w:val="21"/>
                <w:szCs w:val="21"/>
              </w:rPr>
              <w:t xml:space="preserve">4. </w:t>
            </w:r>
          </w:p>
        </w:tc>
        <w:tc>
          <w:tcPr>
            <w:tcW w:w="8430" w:type="dxa"/>
          </w:tcPr>
          <w:p w:rsidR="000E65AC" w:rsidRPr="008047E9" w:rsidRDefault="00175774" w:rsidP="00FB762E">
            <w:pPr>
              <w:snapToGri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snapToGrid w:val="0"/>
              <w:spacing w:before="0"/>
              <w:rPr>
                <w:rFonts w:cs="Arial"/>
                <w:sz w:val="21"/>
                <w:szCs w:val="21"/>
              </w:rPr>
            </w:pPr>
            <w:r w:rsidRPr="008047E9">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pacing w:before="0"/>
              <w:rPr>
                <w:rFonts w:cs="Arial"/>
                <w:b/>
                <w:sz w:val="21"/>
                <w:szCs w:val="21"/>
              </w:rPr>
            </w:pPr>
            <w:r w:rsidRPr="008047E9">
              <w:rPr>
                <w:rFonts w:cs="Arial"/>
                <w:sz w:val="21"/>
                <w:szCs w:val="21"/>
              </w:rPr>
              <w:t xml:space="preserve">Потписан и оверен Образац изјаве на основу члана 75. </w:t>
            </w:r>
            <w:r w:rsidR="007610A0" w:rsidRPr="008047E9">
              <w:rPr>
                <w:rFonts w:cs="Arial"/>
                <w:sz w:val="21"/>
                <w:szCs w:val="21"/>
              </w:rPr>
              <w:t>С</w:t>
            </w:r>
            <w:r w:rsidRPr="008047E9">
              <w:rPr>
                <w:rFonts w:cs="Arial"/>
                <w:sz w:val="21"/>
                <w:szCs w:val="21"/>
              </w:rPr>
              <w:t>тав 2. ЗЈН(Образац бр.</w:t>
            </w:r>
            <w:r w:rsidR="0000352E" w:rsidRPr="008047E9">
              <w:rPr>
                <w:rFonts w:cs="Arial"/>
                <w:sz w:val="21"/>
                <w:szCs w:val="21"/>
                <w:lang w:val="sr-Cyrl-RS"/>
              </w:rPr>
              <w:t>4</w:t>
            </w:r>
            <w:r w:rsidRPr="008047E9">
              <w:rPr>
                <w:rFonts w:cs="Arial"/>
                <w:sz w:val="21"/>
                <w:szCs w:val="21"/>
              </w:rPr>
              <w:t>)</w:t>
            </w:r>
          </w:p>
          <w:p w:rsidR="005E487E" w:rsidRPr="008047E9" w:rsidRDefault="00175774" w:rsidP="00FB762E">
            <w:pPr>
              <w:snapToGrid w:val="0"/>
              <w:spacing w:before="0"/>
              <w:rPr>
                <w:rFonts w:cs="Arial"/>
                <w:b/>
                <w:sz w:val="21"/>
                <w:szCs w:val="21"/>
                <w:u w:val="single"/>
                <w:lang w:val="sr-Cyrl-CS"/>
              </w:rPr>
            </w:pPr>
            <w:r w:rsidRPr="008047E9">
              <w:rPr>
                <w:rFonts w:cs="Arial"/>
                <w:b/>
                <w:sz w:val="21"/>
                <w:szCs w:val="21"/>
                <w:u w:val="single"/>
              </w:rPr>
              <w:t>Напомена:</w:t>
            </w:r>
          </w:p>
          <w:p w:rsidR="005E487E" w:rsidRPr="008047E9" w:rsidRDefault="00175774" w:rsidP="009B0978">
            <w:pPr>
              <w:numPr>
                <w:ilvl w:val="0"/>
                <w:numId w:val="20"/>
              </w:numPr>
              <w:snapToGrid w:val="0"/>
              <w:spacing w:before="0"/>
              <w:rPr>
                <w:rFonts w:cs="Arial"/>
                <w:sz w:val="21"/>
                <w:szCs w:val="21"/>
                <w:lang w:val="sr-Cyrl-CS"/>
              </w:rPr>
            </w:pPr>
            <w:r w:rsidRPr="008047E9">
              <w:rPr>
                <w:rFonts w:cs="Arial"/>
                <w:sz w:val="21"/>
                <w:szCs w:val="21"/>
              </w:rPr>
              <w:t>Изјава мора да буде потписана од стране ов</w:t>
            </w:r>
            <w:r w:rsidR="00B74703" w:rsidRPr="008047E9">
              <w:rPr>
                <w:rFonts w:cs="Arial"/>
                <w:sz w:val="21"/>
                <w:szCs w:val="21"/>
              </w:rPr>
              <w:t>ла</w:t>
            </w:r>
            <w:r w:rsidRPr="008047E9">
              <w:rPr>
                <w:rFonts w:cs="Arial"/>
                <w:sz w:val="21"/>
                <w:szCs w:val="21"/>
              </w:rPr>
              <w:t xml:space="preserve">шћеног лица </w:t>
            </w:r>
            <w:r w:rsidR="005E487E" w:rsidRPr="008047E9">
              <w:rPr>
                <w:rFonts w:cs="Arial"/>
                <w:sz w:val="21"/>
                <w:szCs w:val="21"/>
                <w:lang w:val="sr-Cyrl-CS"/>
              </w:rPr>
              <w:t>за заступање понуђача</w:t>
            </w:r>
            <w:r w:rsidRPr="008047E9">
              <w:rPr>
                <w:rFonts w:cs="Arial"/>
                <w:sz w:val="21"/>
                <w:szCs w:val="21"/>
              </w:rPr>
              <w:t xml:space="preserve"> и оверена печатом. </w:t>
            </w:r>
          </w:p>
          <w:p w:rsidR="005E487E" w:rsidRPr="008047E9" w:rsidRDefault="00175774" w:rsidP="009B0978">
            <w:pPr>
              <w:numPr>
                <w:ilvl w:val="0"/>
                <w:numId w:val="20"/>
              </w:numPr>
              <w:snapToGrid w:val="0"/>
              <w:spacing w:before="0"/>
              <w:rPr>
                <w:rFonts w:cs="Arial"/>
                <w:sz w:val="21"/>
                <w:szCs w:val="21"/>
              </w:rPr>
            </w:pPr>
            <w:r w:rsidRPr="008047E9">
              <w:rPr>
                <w:rFonts w:cs="Arial"/>
                <w:sz w:val="21"/>
                <w:szCs w:val="21"/>
              </w:rPr>
              <w:t>Уколико понуду подноси група понуђача</w:t>
            </w:r>
            <w:r w:rsidR="00AE6FAC" w:rsidRPr="008047E9">
              <w:rPr>
                <w:rFonts w:cs="Arial"/>
                <w:sz w:val="21"/>
                <w:szCs w:val="21"/>
              </w:rPr>
              <w:t>,</w:t>
            </w:r>
            <w:r w:rsidRPr="008047E9">
              <w:rPr>
                <w:rFonts w:cs="Arial"/>
                <w:sz w:val="21"/>
                <w:szCs w:val="21"/>
              </w:rPr>
              <w:t xml:space="preserve"> Изјава мора бити </w:t>
            </w:r>
            <w:r w:rsidR="005E487E" w:rsidRPr="008047E9">
              <w:rPr>
                <w:rFonts w:cs="Arial"/>
                <w:sz w:val="21"/>
                <w:szCs w:val="21"/>
                <w:lang w:val="sr-Cyrl-CS"/>
              </w:rPr>
              <w:t>достављена за сваког члана групе понуђача. Изјава мора бити</w:t>
            </w:r>
            <w:r w:rsidRPr="008047E9">
              <w:rPr>
                <w:rFonts w:cs="Arial"/>
                <w:sz w:val="21"/>
                <w:szCs w:val="21"/>
              </w:rPr>
              <w:t xml:space="preserve"> потписана од стране овлашћеног лица </w:t>
            </w:r>
            <w:r w:rsidR="005E487E" w:rsidRPr="008047E9">
              <w:rPr>
                <w:rFonts w:cs="Arial"/>
                <w:sz w:val="21"/>
                <w:szCs w:val="21"/>
                <w:lang w:val="sr-Cyrl-CS"/>
              </w:rPr>
              <w:t xml:space="preserve">за заступање </w:t>
            </w:r>
            <w:r w:rsidRPr="008047E9">
              <w:rPr>
                <w:rFonts w:cs="Arial"/>
                <w:sz w:val="21"/>
                <w:szCs w:val="21"/>
              </w:rPr>
              <w:t xml:space="preserve">понуђача из групе понуђача и оверена печатом.  </w:t>
            </w:r>
          </w:p>
          <w:p w:rsidR="00AE6FAC" w:rsidRPr="008047E9" w:rsidRDefault="00AE6FAC" w:rsidP="009B0978">
            <w:pPr>
              <w:numPr>
                <w:ilvl w:val="0"/>
                <w:numId w:val="20"/>
              </w:numPr>
              <w:snapToGrid w:val="0"/>
              <w:spacing w:before="0"/>
              <w:rPr>
                <w:rFonts w:cs="Arial"/>
                <w:sz w:val="21"/>
                <w:szCs w:val="21"/>
              </w:rPr>
            </w:pPr>
            <w:r w:rsidRPr="008047E9">
              <w:rPr>
                <w:rFonts w:cs="Arial"/>
                <w:sz w:val="21"/>
                <w:szCs w:val="21"/>
              </w:rPr>
              <w:t xml:space="preserve">Уколико понуђач подноси понуду са подизвођачем, Изјава мора бити </w:t>
            </w:r>
            <w:r w:rsidRPr="008047E9">
              <w:rPr>
                <w:rFonts w:cs="Arial"/>
                <w:sz w:val="21"/>
                <w:szCs w:val="21"/>
                <w:lang w:val="sr-Cyrl-CS"/>
              </w:rPr>
              <w:t xml:space="preserve">достављена и за сваког </w:t>
            </w:r>
            <w:r w:rsidRPr="008047E9">
              <w:rPr>
                <w:rFonts w:cs="Arial"/>
                <w:sz w:val="21"/>
                <w:szCs w:val="21"/>
              </w:rPr>
              <w:t>подизвођача.</w:t>
            </w:r>
            <w:r w:rsidRPr="008047E9">
              <w:rPr>
                <w:rFonts w:cs="Arial"/>
                <w:sz w:val="21"/>
                <w:szCs w:val="21"/>
                <w:lang w:val="sr-Cyrl-CS"/>
              </w:rPr>
              <w:t xml:space="preserve"> Изјава мора бити</w:t>
            </w:r>
            <w:r w:rsidRPr="008047E9">
              <w:rPr>
                <w:rFonts w:cs="Arial"/>
                <w:sz w:val="21"/>
                <w:szCs w:val="21"/>
              </w:rPr>
              <w:t xml:space="preserve"> потписана од стране овлашћеног лица </w:t>
            </w:r>
            <w:r w:rsidRPr="008047E9">
              <w:rPr>
                <w:rFonts w:cs="Arial"/>
                <w:sz w:val="21"/>
                <w:szCs w:val="21"/>
                <w:lang w:val="sr-Cyrl-CS"/>
              </w:rPr>
              <w:t xml:space="preserve">за заступање </w:t>
            </w:r>
            <w:r w:rsidRPr="008047E9">
              <w:rPr>
                <w:rFonts w:cs="Arial"/>
                <w:sz w:val="21"/>
                <w:szCs w:val="21"/>
              </w:rPr>
              <w:t xml:space="preserve">подизвођача и оверена печатом.  </w:t>
            </w:r>
          </w:p>
        </w:tc>
      </w:tr>
    </w:tbl>
    <w:p w:rsidR="00E81ABD" w:rsidRDefault="00E81ABD" w:rsidP="00B13CD3">
      <w:pPr>
        <w:spacing w:before="0"/>
        <w:rPr>
          <w:rFonts w:cs="Arial"/>
          <w:lang w:val="sr-Cyrl-RS" w:eastAsia="zh-CN"/>
        </w:rPr>
      </w:pPr>
    </w:p>
    <w:p w:rsidR="00E81ABD" w:rsidRDefault="00E81ABD" w:rsidP="00B13CD3">
      <w:pPr>
        <w:spacing w:before="0"/>
        <w:rPr>
          <w:rFonts w:cs="Arial"/>
          <w:lang w:val="sr-Cyrl-RS" w:eastAsia="zh-CN"/>
        </w:rPr>
      </w:pPr>
    </w:p>
    <w:p w:rsidR="00E81ABD" w:rsidRDefault="00E81ABD" w:rsidP="00B13CD3">
      <w:pPr>
        <w:spacing w:before="0"/>
        <w:rPr>
          <w:rFonts w:cs="Arial"/>
          <w:lang w:val="sr-Cyrl-RS" w:eastAsia="zh-CN"/>
        </w:rPr>
      </w:pPr>
    </w:p>
    <w:p w:rsidR="00E81ABD" w:rsidRDefault="00E81ABD"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81ABD" w:rsidRPr="00F10346" w:rsidTr="0085795D">
        <w:trPr>
          <w:jc w:val="center"/>
        </w:trPr>
        <w:tc>
          <w:tcPr>
            <w:tcW w:w="729" w:type="dxa"/>
            <w:vAlign w:val="center"/>
          </w:tcPr>
          <w:p w:rsidR="00E81ABD" w:rsidRDefault="00E81ABD" w:rsidP="0085795D">
            <w:pPr>
              <w:spacing w:before="0"/>
              <w:jc w:val="center"/>
              <w:rPr>
                <w:rFonts w:cs="Arial"/>
                <w:lang w:val="sr-Cyrl-RS"/>
              </w:rPr>
            </w:pPr>
          </w:p>
        </w:tc>
        <w:tc>
          <w:tcPr>
            <w:tcW w:w="8430" w:type="dxa"/>
          </w:tcPr>
          <w:p w:rsidR="00E81ABD" w:rsidRPr="00F10346" w:rsidRDefault="00E81ABD" w:rsidP="0085795D">
            <w:pPr>
              <w:spacing w:before="0"/>
              <w:ind w:right="-180"/>
              <w:jc w:val="center"/>
              <w:rPr>
                <w:rFonts w:cs="Arial"/>
                <w:b/>
              </w:rPr>
            </w:pPr>
            <w:r w:rsidRPr="00F10346">
              <w:rPr>
                <w:rStyle w:val="Heading1Char"/>
              </w:rPr>
              <w:t>4.</w:t>
            </w:r>
            <w:r>
              <w:rPr>
                <w:rStyle w:val="Heading1Char"/>
              </w:rPr>
              <w:t>2</w:t>
            </w:r>
            <w:r w:rsidRPr="00F10346">
              <w:rPr>
                <w:rFonts w:cs="Arial"/>
                <w:b/>
              </w:rPr>
              <w:t xml:space="preserve">  </w:t>
            </w:r>
            <w:r>
              <w:rPr>
                <w:rFonts w:cs="Arial"/>
                <w:b/>
                <w:lang w:val="sr-Cyrl-RS"/>
              </w:rPr>
              <w:t>ДОДАТНИ</w:t>
            </w:r>
            <w:r w:rsidRPr="00F10346">
              <w:rPr>
                <w:rFonts w:cs="Arial"/>
                <w:b/>
              </w:rPr>
              <w:t xml:space="preserve"> УСЛОВИ </w:t>
            </w:r>
          </w:p>
          <w:p w:rsidR="00E81ABD" w:rsidRPr="00F10346" w:rsidRDefault="00E81ABD" w:rsidP="0085795D">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E81ABD" w:rsidRPr="00E81ABD" w:rsidTr="0085795D">
        <w:trPr>
          <w:jc w:val="center"/>
        </w:trPr>
        <w:tc>
          <w:tcPr>
            <w:tcW w:w="729" w:type="dxa"/>
            <w:vAlign w:val="center"/>
          </w:tcPr>
          <w:p w:rsidR="00E81ABD" w:rsidRDefault="00E81ABD" w:rsidP="0085795D">
            <w:pPr>
              <w:spacing w:before="0"/>
              <w:jc w:val="center"/>
              <w:rPr>
                <w:rFonts w:cs="Arial"/>
                <w:lang w:val="sr-Cyrl-RS"/>
              </w:rPr>
            </w:pPr>
            <w:r>
              <w:rPr>
                <w:rFonts w:cs="Arial"/>
                <w:lang w:val="sr-Cyrl-RS"/>
              </w:rPr>
              <w:t xml:space="preserve">5. </w:t>
            </w:r>
          </w:p>
        </w:tc>
        <w:tc>
          <w:tcPr>
            <w:tcW w:w="8430" w:type="dxa"/>
          </w:tcPr>
          <w:p w:rsidR="009224DD" w:rsidRPr="00DC452E" w:rsidRDefault="00E81ABD" w:rsidP="009224DD">
            <w:pPr>
              <w:autoSpaceDE w:val="0"/>
              <w:autoSpaceDN w:val="0"/>
              <w:adjustRightInd w:val="0"/>
              <w:spacing w:before="0"/>
              <w:rPr>
                <w:rFonts w:cs="Arial"/>
                <w:lang w:val="sr-Latn-CS" w:eastAsia="sr-Latn-CS"/>
              </w:rPr>
            </w:pPr>
            <w:r w:rsidRPr="009224DD">
              <w:rPr>
                <w:rFonts w:cs="Arial"/>
                <w:b/>
                <w:bCs/>
                <w:u w:val="single"/>
              </w:rPr>
              <w:t>Услов:</w:t>
            </w:r>
            <w:r>
              <w:rPr>
                <w:rFonts w:cs="Arial"/>
                <w:b/>
                <w:bCs/>
                <w:color w:val="5B9BD5"/>
                <w:u w:val="single"/>
                <w:lang w:val="sr-Cyrl-RS"/>
              </w:rPr>
              <w:br/>
            </w:r>
            <w:r w:rsidR="009224DD" w:rsidRPr="00DC452E">
              <w:rPr>
                <w:rFonts w:cs="Arial"/>
                <w:lang w:val="sr-Latn-CS" w:eastAsia="sr-Latn-CS"/>
              </w:rPr>
              <w:t xml:space="preserve">Пословни капацитет </w:t>
            </w:r>
          </w:p>
          <w:p w:rsidR="009224DD" w:rsidRDefault="009224DD" w:rsidP="009224DD">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Pr>
                <w:rFonts w:cs="Arial"/>
                <w:lang w:val="sr-Cyrl-RS" w:eastAsia="sr-Latn-CS"/>
              </w:rPr>
              <w:t xml:space="preserve"> </w:t>
            </w:r>
          </w:p>
          <w:p w:rsidR="009224DD" w:rsidRPr="007D295C" w:rsidRDefault="00E81ABD" w:rsidP="009224DD">
            <w:pPr>
              <w:pStyle w:val="ListParagraph"/>
              <w:numPr>
                <w:ilvl w:val="0"/>
                <w:numId w:val="45"/>
              </w:numPr>
              <w:autoSpaceDE w:val="0"/>
              <w:autoSpaceDN w:val="0"/>
              <w:spacing w:before="0" w:after="0" w:line="240" w:lineRule="auto"/>
              <w:ind w:left="714" w:hanging="357"/>
              <w:jc w:val="left"/>
              <w:rPr>
                <w:rFonts w:ascii="Arial" w:hAnsi="Arial" w:cs="Arial"/>
              </w:rPr>
            </w:pPr>
            <w:r w:rsidRPr="009224DD">
              <w:rPr>
                <w:rFonts w:ascii="Arial" w:hAnsi="Arial" w:cs="Arial"/>
              </w:rPr>
              <w:t xml:space="preserve">је у </w:t>
            </w:r>
            <w:r w:rsidRPr="009224DD">
              <w:rPr>
                <w:rFonts w:ascii="Arial" w:hAnsi="Arial" w:cs="Arial"/>
                <w:lang w:val="sr-Cyrl-CS"/>
              </w:rPr>
              <w:t>претходне</w:t>
            </w:r>
            <w:r w:rsidRPr="009224DD">
              <w:rPr>
                <w:rFonts w:ascii="Arial" w:hAnsi="Arial" w:cs="Arial"/>
              </w:rPr>
              <w:t xml:space="preserve"> </w:t>
            </w:r>
            <w:r w:rsidR="00EC740B">
              <w:rPr>
                <w:rFonts w:ascii="Arial" w:hAnsi="Arial" w:cs="Arial"/>
                <w:lang w:val="sr-Cyrl-RS"/>
              </w:rPr>
              <w:t>две</w:t>
            </w:r>
            <w:r w:rsidRPr="009224DD">
              <w:rPr>
                <w:rFonts w:ascii="Arial" w:hAnsi="Arial" w:cs="Arial"/>
              </w:rPr>
              <w:t xml:space="preserve"> године </w:t>
            </w:r>
            <w:r w:rsidRPr="009224DD">
              <w:rPr>
                <w:rFonts w:ascii="Arial" w:hAnsi="Arial" w:cs="Arial"/>
                <w:lang w:val="sr-Cyrl-CS"/>
              </w:rPr>
              <w:t xml:space="preserve">до дана објављивања Позива за подношење понуда </w:t>
            </w:r>
            <w:r w:rsidRPr="009224DD">
              <w:rPr>
                <w:rFonts w:ascii="Arial" w:hAnsi="Arial" w:cs="Arial"/>
              </w:rPr>
              <w:t xml:space="preserve">на Порталу јавних набавки испоручио најмање </w:t>
            </w:r>
            <w:r w:rsidR="007D295C">
              <w:rPr>
                <w:rFonts w:ascii="Arial" w:hAnsi="Arial" w:cs="Arial"/>
                <w:lang w:val="sr-Cyrl-RS"/>
              </w:rPr>
              <w:t xml:space="preserve">три </w:t>
            </w:r>
            <w:r w:rsidR="009224DD" w:rsidRPr="009224DD">
              <w:rPr>
                <w:rFonts w:ascii="Arial" w:hAnsi="Arial" w:cs="Arial"/>
                <w:lang w:val="sr-Cyrl-RS"/>
              </w:rPr>
              <w:t xml:space="preserve"> </w:t>
            </w:r>
            <w:r w:rsidR="007D295C">
              <w:rPr>
                <w:rFonts w:ascii="Arial" w:hAnsi="Arial" w:cs="Arial"/>
                <w:lang w:val="sr-Cyrl-RS"/>
              </w:rPr>
              <w:t>т</w:t>
            </w:r>
            <w:r w:rsidR="009224DD" w:rsidRPr="009224DD">
              <w:rPr>
                <w:rFonts w:ascii="Arial" w:hAnsi="Arial" w:cs="Arial"/>
                <w:lang w:val="sr-Cyrl-RS"/>
              </w:rPr>
              <w:t>ермографск</w:t>
            </w:r>
            <w:r w:rsidR="007D295C">
              <w:rPr>
                <w:rFonts w:ascii="Arial" w:hAnsi="Arial" w:cs="Arial"/>
                <w:lang w:val="sr-Cyrl-RS"/>
              </w:rPr>
              <w:t>е</w:t>
            </w:r>
            <w:r w:rsidR="009224DD" w:rsidRPr="009224DD">
              <w:rPr>
                <w:rFonts w:ascii="Arial" w:hAnsi="Arial" w:cs="Arial"/>
                <w:lang w:val="sr-Cyrl-RS"/>
              </w:rPr>
              <w:t xml:space="preserve"> камер</w:t>
            </w:r>
            <w:r w:rsidR="007D295C">
              <w:rPr>
                <w:rFonts w:ascii="Arial" w:hAnsi="Arial" w:cs="Arial"/>
                <w:lang w:val="sr-Cyrl-RS"/>
              </w:rPr>
              <w:t>е</w:t>
            </w:r>
            <w:r w:rsidR="00841249">
              <w:rPr>
                <w:rFonts w:ascii="Arial" w:hAnsi="Arial" w:cs="Arial"/>
                <w:lang w:val="sr-Cyrl-RS"/>
              </w:rPr>
              <w:t>,</w:t>
            </w:r>
            <w:r w:rsidR="009224DD" w:rsidRPr="009224DD">
              <w:rPr>
                <w:rFonts w:ascii="Arial" w:hAnsi="Arial" w:cs="Arial"/>
                <w:lang w:val="sr-Cyrl-RS"/>
              </w:rPr>
              <w:t xml:space="preserve"> </w:t>
            </w:r>
            <w:r w:rsidRPr="009224DD">
              <w:rPr>
                <w:rFonts w:ascii="Arial" w:hAnsi="Arial" w:cs="Arial"/>
              </w:rPr>
              <w:t>у уговореном року, обиму и квалитету и да до дана издавања потврде о референтним набавкама у гарантном року није било рекламација на исте</w:t>
            </w:r>
            <w:r w:rsidR="007D295C">
              <w:rPr>
                <w:rFonts w:ascii="Arial" w:hAnsi="Arial" w:cs="Arial"/>
                <w:lang w:val="sr-Cyrl-RS"/>
              </w:rPr>
              <w:t>;</w:t>
            </w:r>
          </w:p>
          <w:p w:rsidR="007D295C" w:rsidRPr="009224DD" w:rsidRDefault="007D295C" w:rsidP="009224DD">
            <w:pPr>
              <w:pStyle w:val="ListParagraph"/>
              <w:numPr>
                <w:ilvl w:val="0"/>
                <w:numId w:val="45"/>
              </w:numPr>
              <w:autoSpaceDE w:val="0"/>
              <w:autoSpaceDN w:val="0"/>
              <w:spacing w:before="0" w:after="0" w:line="240" w:lineRule="auto"/>
              <w:ind w:left="714" w:hanging="357"/>
              <w:jc w:val="left"/>
              <w:rPr>
                <w:rFonts w:ascii="Arial" w:hAnsi="Arial" w:cs="Arial"/>
              </w:rPr>
            </w:pPr>
            <w:r>
              <w:rPr>
                <w:rFonts w:ascii="Arial" w:hAnsi="Arial" w:cs="Arial"/>
                <w:lang w:val="sr-Cyrl-RS"/>
              </w:rPr>
              <w:t xml:space="preserve">да понуђач има </w:t>
            </w:r>
            <w:r w:rsidR="002A4ADB">
              <w:rPr>
                <w:rFonts w:ascii="Arial" w:hAnsi="Arial" w:cs="Arial"/>
                <w:lang w:val="sr-Cyrl-RS"/>
              </w:rPr>
              <w:t>потврду/</w:t>
            </w:r>
            <w:r>
              <w:rPr>
                <w:rFonts w:ascii="Arial" w:hAnsi="Arial" w:cs="Arial"/>
                <w:lang w:val="sr-Cyrl-RS"/>
              </w:rPr>
              <w:t>овлашћење од произвођача за продају и сервис добара који су предмет набавке</w:t>
            </w:r>
          </w:p>
          <w:p w:rsidR="009224DD" w:rsidRPr="009224DD" w:rsidRDefault="009224DD" w:rsidP="009224DD">
            <w:pPr>
              <w:autoSpaceDE w:val="0"/>
              <w:autoSpaceDN w:val="0"/>
              <w:adjustRightInd w:val="0"/>
              <w:spacing w:before="0"/>
              <w:rPr>
                <w:rFonts w:cs="Arial"/>
                <w:b/>
                <w:bCs/>
                <w:color w:val="00B0F0"/>
                <w:sz w:val="6"/>
                <w:szCs w:val="6"/>
                <w:u w:val="single"/>
                <w:lang w:val="sr-Cyrl-RS"/>
              </w:rPr>
            </w:pPr>
          </w:p>
          <w:p w:rsidR="007D295C" w:rsidRDefault="00E81ABD" w:rsidP="009224DD">
            <w:pPr>
              <w:autoSpaceDE w:val="0"/>
              <w:autoSpaceDN w:val="0"/>
              <w:adjustRightInd w:val="0"/>
              <w:spacing w:before="0"/>
              <w:jc w:val="left"/>
              <w:rPr>
                <w:rFonts w:cs="Arial"/>
                <w:lang w:val="sr-Cyrl-RS" w:eastAsia="zh-CN"/>
              </w:rPr>
            </w:pPr>
            <w:r w:rsidRPr="009224DD">
              <w:rPr>
                <w:rFonts w:cs="Arial"/>
                <w:b/>
                <w:bCs/>
                <w:u w:val="single"/>
              </w:rPr>
              <w:t xml:space="preserve">Доказ: </w:t>
            </w:r>
            <w:r w:rsidR="009224DD" w:rsidRPr="009224DD">
              <w:rPr>
                <w:rFonts w:cs="Arial"/>
                <w:b/>
                <w:bCs/>
                <w:u w:val="single"/>
                <w:lang w:val="sr-Cyrl-RS"/>
              </w:rPr>
              <w:br/>
            </w:r>
            <w:r w:rsidR="009224DD" w:rsidRPr="009224DD">
              <w:rPr>
                <w:rFonts w:cs="Arial"/>
                <w:sz w:val="21"/>
                <w:szCs w:val="21"/>
                <w:lang w:val="sr-Cyrl-RS" w:eastAsia="zh-CN"/>
              </w:rPr>
              <w:t>-</w:t>
            </w:r>
            <w:r w:rsidR="009224DD" w:rsidRPr="009224DD">
              <w:rPr>
                <w:rFonts w:cs="Arial"/>
                <w:sz w:val="21"/>
                <w:szCs w:val="21"/>
                <w:lang w:val="sr-Latn-RS" w:eastAsia="zh-CN"/>
              </w:rPr>
              <w:t xml:space="preserve"> </w:t>
            </w:r>
            <w:r w:rsidR="009224DD" w:rsidRPr="009224DD">
              <w:rPr>
                <w:rFonts w:cs="Arial"/>
                <w:lang w:val="sr-Cyrl-RS" w:eastAsia="zh-CN"/>
              </w:rPr>
              <w:t xml:space="preserve">Попуњен, потписан и печатом оверен Образац бр.5 </w:t>
            </w:r>
            <w:r w:rsidR="009224DD" w:rsidRPr="009224DD">
              <w:rPr>
                <w:rFonts w:cs="Arial"/>
                <w:lang w:val="sr-Latn-RS" w:eastAsia="zh-CN"/>
              </w:rPr>
              <w:t xml:space="preserve">- </w:t>
            </w:r>
            <w:r w:rsidR="009224DD" w:rsidRPr="009224DD">
              <w:rPr>
                <w:rFonts w:cs="Arial"/>
                <w:lang w:val="sr-Cyrl-RS" w:eastAsia="zh-CN"/>
              </w:rPr>
              <w:t>Списак испоручених добара – стручне референце</w:t>
            </w:r>
            <w:r w:rsidR="009224DD" w:rsidRPr="009224DD">
              <w:rPr>
                <w:rFonts w:cs="Arial"/>
                <w:lang w:val="sr-Cyrl-RS" w:eastAsia="zh-CN"/>
              </w:rPr>
              <w:br/>
              <w:t>-</w:t>
            </w:r>
            <w:r w:rsidR="009224DD" w:rsidRPr="009224DD">
              <w:rPr>
                <w:rFonts w:cs="Arial"/>
                <w:lang w:val="sr-Latn-RS" w:eastAsia="zh-CN"/>
              </w:rPr>
              <w:t xml:space="preserve"> </w:t>
            </w:r>
            <w:r w:rsidR="009224DD" w:rsidRPr="009224DD">
              <w:rPr>
                <w:rFonts w:cs="Arial"/>
                <w:lang w:val="sr-Cyrl-RS" w:eastAsia="zh-CN"/>
              </w:rPr>
              <w:t>Попуњен, потписан и печатом оверен Образац бр.</w:t>
            </w:r>
            <w:r w:rsidR="009224DD" w:rsidRPr="009224DD">
              <w:rPr>
                <w:rFonts w:cs="Arial"/>
                <w:lang w:val="sr-Latn-RS" w:eastAsia="zh-CN"/>
              </w:rPr>
              <w:t>6 -</w:t>
            </w:r>
            <w:r w:rsidR="009224DD" w:rsidRPr="009224DD">
              <w:rPr>
                <w:rFonts w:cs="Arial"/>
                <w:lang w:val="sr-Cyrl-RS" w:eastAsia="zh-CN"/>
              </w:rPr>
              <w:t xml:space="preserve"> Потврда о референтним набавкама</w:t>
            </w:r>
          </w:p>
          <w:p w:rsidR="009224DD" w:rsidRPr="009224DD" w:rsidRDefault="007D295C" w:rsidP="009224DD">
            <w:pPr>
              <w:autoSpaceDE w:val="0"/>
              <w:autoSpaceDN w:val="0"/>
              <w:adjustRightInd w:val="0"/>
              <w:spacing w:before="0"/>
              <w:jc w:val="left"/>
              <w:rPr>
                <w:rFonts w:cs="Arial"/>
                <w:lang w:val="sr-Cyrl-RS" w:eastAsia="zh-CN"/>
              </w:rPr>
            </w:pPr>
            <w:r>
              <w:rPr>
                <w:rFonts w:cs="Arial"/>
                <w:lang w:val="sr-Cyrl-RS" w:eastAsia="zh-CN"/>
              </w:rPr>
              <w:t xml:space="preserve">- </w:t>
            </w:r>
            <w:r w:rsidR="002A4ADB">
              <w:rPr>
                <w:rFonts w:cs="Arial"/>
                <w:lang w:val="sr-Cyrl-RS" w:eastAsia="zh-CN"/>
              </w:rPr>
              <w:t>Потврда / о</w:t>
            </w:r>
            <w:r>
              <w:rPr>
                <w:rFonts w:cs="Arial"/>
                <w:lang w:val="sr-Cyrl-RS" w:eastAsia="zh-CN"/>
              </w:rPr>
              <w:t>влашћење, потписано и печатом оверено од произвођача предметних добара</w:t>
            </w:r>
            <w:r w:rsidR="009224DD" w:rsidRPr="009224DD">
              <w:rPr>
                <w:rFonts w:cs="Arial"/>
                <w:lang w:val="sr-Cyrl-RS" w:eastAsia="zh-CN"/>
              </w:rPr>
              <w:t xml:space="preserve"> </w:t>
            </w:r>
          </w:p>
          <w:p w:rsidR="009224DD" w:rsidRPr="009224DD" w:rsidRDefault="009224DD" w:rsidP="009224DD">
            <w:pPr>
              <w:autoSpaceDE w:val="0"/>
              <w:autoSpaceDN w:val="0"/>
              <w:adjustRightInd w:val="0"/>
              <w:spacing w:before="0"/>
              <w:rPr>
                <w:rFonts w:cs="Arial"/>
                <w:b/>
                <w:sz w:val="6"/>
                <w:szCs w:val="6"/>
                <w:u w:val="single"/>
                <w:lang w:val="sr-Cyrl-RS" w:eastAsia="sr-Latn-CS"/>
              </w:rPr>
            </w:pPr>
          </w:p>
          <w:p w:rsidR="009224DD" w:rsidRPr="00DC452E" w:rsidRDefault="009224DD" w:rsidP="009224DD">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9224DD" w:rsidRPr="009224DD" w:rsidRDefault="009224DD" w:rsidP="009224DD">
            <w:pPr>
              <w:numPr>
                <w:ilvl w:val="0"/>
                <w:numId w:val="30"/>
              </w:numPr>
              <w:snapToGrid w:val="0"/>
              <w:spacing w:before="0"/>
              <w:jc w:val="left"/>
              <w:rPr>
                <w:rFonts w:cs="Arial"/>
                <w:b/>
                <w:u w:val="single"/>
              </w:rPr>
            </w:pPr>
            <w:r w:rsidRPr="00DC452E">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а уколико више њих заједно испуњавају услов из тачке 5. Овај доказ доставити за те чланове.</w:t>
            </w:r>
          </w:p>
          <w:p w:rsidR="00E81ABD" w:rsidRPr="00E81ABD" w:rsidRDefault="009224DD" w:rsidP="009224DD">
            <w:pPr>
              <w:numPr>
                <w:ilvl w:val="0"/>
                <w:numId w:val="30"/>
              </w:numPr>
              <w:snapToGrid w:val="0"/>
              <w:spacing w:before="0"/>
              <w:jc w:val="left"/>
              <w:rPr>
                <w:rFonts w:cs="Arial"/>
                <w:b/>
                <w:u w:val="single"/>
              </w:rPr>
            </w:pPr>
            <w:r w:rsidRPr="00DC452E">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E81ABD" w:rsidRPr="00E81ABD" w:rsidTr="0085795D">
        <w:trPr>
          <w:jc w:val="center"/>
        </w:trPr>
        <w:tc>
          <w:tcPr>
            <w:tcW w:w="729" w:type="dxa"/>
            <w:vAlign w:val="center"/>
          </w:tcPr>
          <w:p w:rsidR="00E81ABD" w:rsidRDefault="00E81ABD" w:rsidP="0085795D">
            <w:pPr>
              <w:spacing w:before="0"/>
              <w:jc w:val="center"/>
              <w:rPr>
                <w:rFonts w:cs="Arial"/>
                <w:lang w:val="sr-Cyrl-RS"/>
              </w:rPr>
            </w:pPr>
            <w:r>
              <w:rPr>
                <w:rFonts w:cs="Arial"/>
                <w:lang w:val="sr-Cyrl-RS"/>
              </w:rPr>
              <w:t>6.</w:t>
            </w:r>
          </w:p>
        </w:tc>
        <w:tc>
          <w:tcPr>
            <w:tcW w:w="8430" w:type="dxa"/>
          </w:tcPr>
          <w:p w:rsidR="00E81ABD" w:rsidRPr="00E81ABD" w:rsidRDefault="00E81ABD" w:rsidP="0085795D">
            <w:pPr>
              <w:autoSpaceDE w:val="0"/>
              <w:autoSpaceDN w:val="0"/>
              <w:adjustRightInd w:val="0"/>
              <w:spacing w:before="0"/>
              <w:rPr>
                <w:rFonts w:cs="Arial"/>
                <w:b/>
                <w:u w:val="single"/>
                <w:lang w:val="sr-Latn-CS" w:eastAsia="sr-Latn-CS"/>
              </w:rPr>
            </w:pPr>
            <w:r w:rsidRPr="00E81ABD">
              <w:rPr>
                <w:rFonts w:cs="Arial"/>
                <w:b/>
                <w:u w:val="single"/>
                <w:lang w:val="sr-Latn-CS" w:eastAsia="sr-Latn-CS"/>
              </w:rPr>
              <w:t>Услов:</w:t>
            </w:r>
          </w:p>
          <w:p w:rsidR="00E81ABD" w:rsidRPr="00E81ABD" w:rsidRDefault="00E81ABD" w:rsidP="0085795D">
            <w:pPr>
              <w:autoSpaceDE w:val="0"/>
              <w:autoSpaceDN w:val="0"/>
              <w:adjustRightInd w:val="0"/>
              <w:spacing w:before="0"/>
              <w:rPr>
                <w:rFonts w:cs="Arial"/>
                <w:lang w:val="sr-Cyrl-RS" w:eastAsia="sr-Latn-CS"/>
              </w:rPr>
            </w:pPr>
            <w:r w:rsidRPr="00E81ABD">
              <w:rPr>
                <w:rFonts w:cs="Arial"/>
                <w:lang w:val="sr-Cyrl-RS" w:eastAsia="sr-Latn-CS"/>
              </w:rPr>
              <w:t xml:space="preserve">Кадровски </w:t>
            </w:r>
            <w:r w:rsidRPr="00E81ABD">
              <w:rPr>
                <w:rFonts w:cs="Arial"/>
                <w:lang w:val="sr-Latn-CS" w:eastAsia="sr-Latn-CS"/>
              </w:rPr>
              <w:t xml:space="preserve">капацитет </w:t>
            </w:r>
          </w:p>
          <w:p w:rsidR="00E81ABD" w:rsidRPr="00E81ABD" w:rsidRDefault="00E81ABD" w:rsidP="0085795D">
            <w:pPr>
              <w:spacing w:before="0"/>
              <w:rPr>
                <w:rFonts w:cs="Arial"/>
                <w:lang w:val="sr-Cyrl-RS"/>
              </w:rPr>
            </w:pPr>
            <w:r w:rsidRPr="00E81ABD">
              <w:rPr>
                <w:rFonts w:cs="Arial"/>
                <w:lang w:val="ru-RU"/>
              </w:rPr>
              <w:t xml:space="preserve">Понуђач располаже довољним </w:t>
            </w:r>
            <w:r w:rsidRPr="00E81ABD">
              <w:rPr>
                <w:rFonts w:cs="Arial"/>
                <w:lang w:val="sr-Cyrl-RS"/>
              </w:rPr>
              <w:t>кадровским</w:t>
            </w:r>
            <w:r w:rsidRPr="00E81ABD">
              <w:rPr>
                <w:rFonts w:cs="Arial"/>
                <w:lang w:val="ru-RU"/>
              </w:rPr>
              <w:t xml:space="preserve"> капацитетом ако има</w:t>
            </w:r>
            <w:r w:rsidRPr="00E81ABD">
              <w:rPr>
                <w:rFonts w:cs="Arial"/>
                <w:lang w:val="sr-Cyrl-RS"/>
              </w:rPr>
              <w:t>:</w:t>
            </w:r>
          </w:p>
          <w:p w:rsidR="00E81ABD" w:rsidRPr="00E81ABD" w:rsidRDefault="00E81ABD" w:rsidP="007D295C">
            <w:pPr>
              <w:pStyle w:val="ListParagraph"/>
              <w:numPr>
                <w:ilvl w:val="0"/>
                <w:numId w:val="39"/>
              </w:numPr>
              <w:autoSpaceDE w:val="0"/>
              <w:autoSpaceDN w:val="0"/>
              <w:adjustRightInd w:val="0"/>
              <w:spacing w:before="0" w:after="0" w:line="240" w:lineRule="auto"/>
              <w:rPr>
                <w:rFonts w:ascii="Arial" w:hAnsi="Arial" w:cs="Arial"/>
                <w:b/>
                <w:u w:val="single"/>
                <w:lang w:val="sr-Latn-CS" w:eastAsia="sr-Latn-CS"/>
              </w:rPr>
            </w:pPr>
            <w:r w:rsidRPr="00E81ABD">
              <w:rPr>
                <w:rFonts w:ascii="Arial" w:hAnsi="Arial" w:cs="Arial"/>
                <w:lang w:val="sr-Cyrl-RS"/>
              </w:rPr>
              <w:t>најмање једно</w:t>
            </w:r>
            <w:r w:rsidR="007D295C">
              <w:rPr>
                <w:rFonts w:ascii="Arial" w:hAnsi="Arial" w:cs="Arial"/>
                <w:lang w:val="sr-Cyrl-RS"/>
              </w:rPr>
              <w:t>г</w:t>
            </w:r>
            <w:r w:rsidRPr="00E81ABD">
              <w:rPr>
                <w:rFonts w:ascii="Arial" w:hAnsi="Arial" w:cs="Arial"/>
                <w:lang w:val="sr-Cyrl-RS"/>
              </w:rPr>
              <w:t xml:space="preserve"> (1) </w:t>
            </w:r>
            <w:r w:rsidR="007D295C">
              <w:rPr>
                <w:rFonts w:ascii="Arial" w:hAnsi="Arial" w:cs="Arial"/>
                <w:lang w:val="sr-Cyrl-RS"/>
              </w:rPr>
              <w:t xml:space="preserve">запосленог са </w:t>
            </w:r>
            <w:r w:rsidR="007D295C">
              <w:rPr>
                <w:rFonts w:cs="Arial"/>
                <w:lang w:val="sr-Cyrl-RS"/>
              </w:rPr>
              <w:t>Lеvеl</w:t>
            </w:r>
            <w:r w:rsidR="007D295C">
              <w:rPr>
                <w:rFonts w:ascii="Arial" w:hAnsi="Arial" w:cs="Arial"/>
                <w:lang w:val="sr-Cyrl-RS"/>
              </w:rPr>
              <w:t xml:space="preserve"> сертификатом за овлашћеног термографа</w:t>
            </w:r>
          </w:p>
          <w:p w:rsidR="00E81ABD" w:rsidRPr="007D295C" w:rsidRDefault="00E81ABD" w:rsidP="0085795D">
            <w:pPr>
              <w:pStyle w:val="ListParagraph"/>
              <w:autoSpaceDE w:val="0"/>
              <w:autoSpaceDN w:val="0"/>
              <w:adjustRightInd w:val="0"/>
              <w:spacing w:before="0" w:after="0" w:line="240" w:lineRule="auto"/>
              <w:ind w:left="612"/>
              <w:rPr>
                <w:rFonts w:ascii="Arial" w:hAnsi="Arial" w:cs="Arial"/>
                <w:b/>
                <w:sz w:val="6"/>
                <w:szCs w:val="6"/>
                <w:u w:val="single"/>
                <w:lang w:val="sr-Latn-CS" w:eastAsia="sr-Latn-CS"/>
              </w:rPr>
            </w:pPr>
          </w:p>
          <w:p w:rsidR="00E81ABD" w:rsidRPr="00E81ABD" w:rsidRDefault="00E81ABD" w:rsidP="0085795D">
            <w:pPr>
              <w:spacing w:before="0"/>
              <w:rPr>
                <w:rFonts w:cs="Arial"/>
              </w:rPr>
            </w:pPr>
            <w:proofErr w:type="gramStart"/>
            <w:r w:rsidRPr="00E81ABD">
              <w:rPr>
                <w:rFonts w:cs="Arial"/>
              </w:rPr>
              <w:t>односно</w:t>
            </w:r>
            <w:proofErr w:type="gramEnd"/>
            <w:r w:rsidRPr="00E81ABD">
              <w:rPr>
                <w:rFonts w:cs="Arial"/>
              </w:rPr>
              <w:t xml:space="preserve"> </w:t>
            </w:r>
            <w:r w:rsidRPr="00E81ABD">
              <w:rPr>
                <w:rFonts w:cs="Arial"/>
                <w:lang w:val="sr-Cyrl-CS"/>
              </w:rPr>
              <w:t>има радно ангажоване наведене извршиоце</w:t>
            </w:r>
            <w:r w:rsidRPr="00E81ABD">
              <w:rPr>
                <w:rFonts w:cs="Arial"/>
              </w:rPr>
              <w:t xml:space="preserve"> (по основу другог облика ангажовања ван радног односа, предвиђеног члановима 197-202. Закона о раду) </w:t>
            </w:r>
          </w:p>
          <w:p w:rsidR="00E81ABD" w:rsidRPr="007D295C" w:rsidRDefault="00E81ABD" w:rsidP="0085795D">
            <w:pPr>
              <w:spacing w:before="0"/>
              <w:jc w:val="left"/>
              <w:rPr>
                <w:rFonts w:cs="Arial"/>
                <w:b/>
                <w:sz w:val="6"/>
                <w:szCs w:val="6"/>
                <w:u w:val="single"/>
                <w:lang w:val="sr-Cyrl-RS" w:eastAsia="zh-CN"/>
              </w:rPr>
            </w:pPr>
          </w:p>
          <w:p w:rsidR="00E81ABD" w:rsidRDefault="00E81ABD" w:rsidP="0085795D">
            <w:pPr>
              <w:spacing w:before="0"/>
              <w:jc w:val="left"/>
              <w:rPr>
                <w:rFonts w:cs="Arial"/>
                <w:lang w:val="sr-Cyrl-RS" w:eastAsia="zh-CN"/>
              </w:rPr>
            </w:pPr>
            <w:r w:rsidRPr="00E81ABD">
              <w:rPr>
                <w:rFonts w:cs="Arial"/>
                <w:b/>
                <w:u w:val="single"/>
                <w:lang w:val="sr-Cyrl-RS" w:eastAsia="zh-CN"/>
              </w:rPr>
              <w:t>Доказ:</w:t>
            </w:r>
            <w:r w:rsidRPr="00E81ABD">
              <w:rPr>
                <w:rFonts w:cs="Arial"/>
                <w:lang w:val="sr-Cyrl-RS" w:eastAsia="zh-CN"/>
              </w:rPr>
              <w:t xml:space="preserve"> </w:t>
            </w:r>
          </w:p>
          <w:p w:rsidR="00067F5A" w:rsidRPr="006D7BD9" w:rsidRDefault="00067F5A" w:rsidP="00067F5A">
            <w:pPr>
              <w:pStyle w:val="ListParagraph"/>
              <w:numPr>
                <w:ilvl w:val="0"/>
                <w:numId w:val="47"/>
              </w:numPr>
              <w:tabs>
                <w:tab w:val="clear" w:pos="720"/>
                <w:tab w:val="num" w:pos="564"/>
              </w:tabs>
              <w:autoSpaceDE w:val="0"/>
              <w:autoSpaceDN w:val="0"/>
              <w:adjustRightInd w:val="0"/>
              <w:spacing w:before="0" w:after="0" w:line="240" w:lineRule="auto"/>
              <w:ind w:left="564"/>
              <w:rPr>
                <w:rFonts w:ascii="Arial" w:hAnsi="Arial" w:cs="Arial"/>
                <w:b/>
                <w:color w:val="000000" w:themeColor="text1"/>
                <w:u w:val="single"/>
                <w:lang w:val="sr-Latn-CS" w:eastAsia="sr-Latn-CS"/>
              </w:rPr>
            </w:pPr>
            <w:r w:rsidRPr="006D7BD9">
              <w:rPr>
                <w:rFonts w:ascii="Arial" w:hAnsi="Arial" w:cs="Arial"/>
              </w:rPr>
              <w:t>Фотокопија пријаве - одјаве на обавезно социјално осигурање издате од надлежног Фонда ПИО (образац М (или М3А)</w:t>
            </w:r>
            <w:r w:rsidRPr="006D7BD9">
              <w:rPr>
                <w:rFonts w:ascii="Arial" w:hAnsi="Arial" w:cs="Arial"/>
                <w:lang w:val="sr-Cyrl-RS"/>
              </w:rPr>
              <w:t>.</w:t>
            </w:r>
          </w:p>
          <w:p w:rsidR="00E81ABD" w:rsidRPr="00067F5A" w:rsidRDefault="00E81ABD" w:rsidP="007D295C">
            <w:pPr>
              <w:numPr>
                <w:ilvl w:val="0"/>
                <w:numId w:val="39"/>
              </w:numPr>
              <w:autoSpaceDE w:val="0"/>
              <w:autoSpaceDN w:val="0"/>
              <w:adjustRightInd w:val="0"/>
              <w:spacing w:before="0"/>
              <w:rPr>
                <w:rFonts w:cs="Arial"/>
                <w:b/>
                <w:u w:val="single"/>
                <w:lang w:val="sr-Cyrl-RS"/>
              </w:rPr>
            </w:pPr>
            <w:r w:rsidRPr="00E81ABD">
              <w:rPr>
                <w:rFonts w:cs="Arial"/>
              </w:rPr>
              <w:t>Фотокопиј</w:t>
            </w:r>
            <w:r w:rsidR="007D295C">
              <w:rPr>
                <w:rFonts w:cs="Arial"/>
                <w:lang w:val="sr-Cyrl-RS"/>
              </w:rPr>
              <w:t xml:space="preserve">а Lеvеl сертификата </w:t>
            </w:r>
          </w:p>
          <w:p w:rsidR="007D295C" w:rsidRPr="00067F5A" w:rsidRDefault="00067F5A" w:rsidP="007D295C">
            <w:pPr>
              <w:numPr>
                <w:ilvl w:val="0"/>
                <w:numId w:val="39"/>
              </w:numPr>
              <w:autoSpaceDE w:val="0"/>
              <w:autoSpaceDN w:val="0"/>
              <w:adjustRightInd w:val="0"/>
              <w:spacing w:before="0"/>
              <w:jc w:val="left"/>
              <w:rPr>
                <w:rFonts w:cs="Arial"/>
                <w:b/>
                <w:sz w:val="6"/>
                <w:szCs w:val="6"/>
                <w:u w:val="single"/>
                <w:lang w:val="sr-Cyrl-RS"/>
              </w:rPr>
            </w:pPr>
            <w:r w:rsidRPr="00067F5A">
              <w:rPr>
                <w:rFonts w:cs="Arial"/>
                <w:color w:val="000000" w:themeColor="text1"/>
                <w:lang w:val="sr-Latn-CS" w:eastAsia="sr-Latn-CS"/>
              </w:rPr>
              <w:t xml:space="preserve">Фотокопија </w:t>
            </w:r>
            <w:r w:rsidRPr="00067F5A">
              <w:rPr>
                <w:rFonts w:cs="Arial"/>
                <w:color w:val="000000" w:themeColor="text1"/>
                <w:lang w:val="sr-Cyrl-CS" w:eastAsia="sr-Latn-CS"/>
              </w:rPr>
              <w:t xml:space="preserve">важећег </w:t>
            </w:r>
            <w:r w:rsidRPr="00067F5A">
              <w:rPr>
                <w:rFonts w:cs="Arial"/>
                <w:color w:val="000000" w:themeColor="text1"/>
                <w:lang w:val="sr-Latn-CS" w:eastAsia="sr-Latn-CS"/>
              </w:rPr>
              <w:t>уговора о ангажовању (за лица ангажована ван</w:t>
            </w:r>
            <w:r w:rsidRPr="00067F5A">
              <w:rPr>
                <w:rFonts w:cs="Arial"/>
                <w:color w:val="000000" w:themeColor="text1"/>
                <w:lang w:val="sr-Cyrl-RS" w:eastAsia="sr-Latn-CS"/>
              </w:rPr>
              <w:t xml:space="preserve">           </w:t>
            </w:r>
            <w:r w:rsidRPr="00067F5A">
              <w:rPr>
                <w:rFonts w:cs="Arial"/>
                <w:color w:val="000000" w:themeColor="text1"/>
                <w:lang w:val="sr-Latn-CS" w:eastAsia="sr-Latn-CS"/>
              </w:rPr>
              <w:t>радног односа)</w:t>
            </w:r>
            <w:r w:rsidRPr="00067F5A">
              <w:rPr>
                <w:rFonts w:cs="Arial"/>
                <w:color w:val="000000" w:themeColor="text1"/>
                <w:lang w:val="sr-Cyrl-RS" w:eastAsia="sr-Latn-CS"/>
              </w:rPr>
              <w:br/>
            </w:r>
          </w:p>
          <w:p w:rsidR="00E81ABD" w:rsidRPr="00E81ABD" w:rsidRDefault="00E81ABD" w:rsidP="0085795D">
            <w:pPr>
              <w:spacing w:before="0"/>
              <w:jc w:val="left"/>
              <w:rPr>
                <w:rFonts w:cs="Arial"/>
                <w:b/>
                <w:u w:val="single"/>
              </w:rPr>
            </w:pPr>
            <w:r w:rsidRPr="00E81ABD">
              <w:rPr>
                <w:rFonts w:cs="Arial"/>
                <w:b/>
                <w:u w:val="single"/>
              </w:rPr>
              <w:t>Напомена:</w:t>
            </w:r>
          </w:p>
          <w:p w:rsidR="00E81ABD" w:rsidRPr="00E81ABD" w:rsidRDefault="00E81ABD" w:rsidP="00E81ABD">
            <w:pPr>
              <w:pStyle w:val="ListParagraph"/>
              <w:numPr>
                <w:ilvl w:val="0"/>
                <w:numId w:val="39"/>
              </w:numPr>
              <w:tabs>
                <w:tab w:val="left" w:pos="680"/>
              </w:tabs>
              <w:snapToGrid w:val="0"/>
              <w:spacing w:before="0" w:after="0" w:line="240" w:lineRule="auto"/>
              <w:ind w:hanging="357"/>
              <w:rPr>
                <w:rFonts w:ascii="Arial" w:hAnsi="Arial" w:cs="Arial"/>
              </w:rPr>
            </w:pPr>
            <w:r w:rsidRPr="00E81ABD">
              <w:rPr>
                <w:rFonts w:ascii="Arial" w:hAnsi="Arial" w:cs="Arial"/>
              </w:rPr>
              <w:t xml:space="preserve">У случају да понуду подноси група понуђача, доказ из тачке </w:t>
            </w:r>
            <w:r w:rsidRPr="00E81ABD">
              <w:rPr>
                <w:rFonts w:ascii="Arial" w:hAnsi="Arial" w:cs="Arial"/>
                <w:lang w:val="sr-Cyrl-RS"/>
              </w:rPr>
              <w:t>6. д</w:t>
            </w:r>
            <w:r w:rsidRPr="00E81ABD">
              <w:rPr>
                <w:rFonts w:ascii="Arial" w:hAnsi="Arial" w:cs="Arial"/>
              </w:rPr>
              <w:t xml:space="preserve">оставити за оног члана групе који испуњава тражени услов (довољно је да 1 члан групе достави </w:t>
            </w:r>
            <w:r w:rsidRPr="00E81ABD">
              <w:rPr>
                <w:rFonts w:ascii="Arial" w:hAnsi="Arial" w:cs="Arial"/>
                <w:lang w:val="sr-Cyrl-RS" w:eastAsia="sr-Latn-CS"/>
              </w:rPr>
              <w:t>доказе о испуњености услова кадровског капацитета</w:t>
            </w:r>
            <w:r w:rsidRPr="00E81ABD">
              <w:rPr>
                <w:rFonts w:ascii="Arial" w:hAnsi="Arial" w:cs="Arial"/>
              </w:rPr>
              <w:t xml:space="preserve">), а уколико више њих заједно испуњавају услов из тачке </w:t>
            </w:r>
            <w:r w:rsidRPr="00E81ABD">
              <w:rPr>
                <w:rFonts w:ascii="Arial" w:hAnsi="Arial" w:cs="Arial"/>
                <w:lang w:val="sr-Cyrl-RS"/>
              </w:rPr>
              <w:t>6</w:t>
            </w:r>
            <w:r w:rsidRPr="00E81ABD">
              <w:rPr>
                <w:rFonts w:ascii="Arial" w:hAnsi="Arial" w:cs="Arial"/>
              </w:rPr>
              <w:t>. Овај доказ доставити за те чланове.</w:t>
            </w:r>
          </w:p>
          <w:p w:rsidR="00E81ABD" w:rsidRPr="00E81ABD" w:rsidRDefault="00E81ABD" w:rsidP="00E81ABD">
            <w:pPr>
              <w:pStyle w:val="ListParagraph"/>
              <w:numPr>
                <w:ilvl w:val="0"/>
                <w:numId w:val="41"/>
              </w:numPr>
              <w:autoSpaceDE w:val="0"/>
              <w:autoSpaceDN w:val="0"/>
              <w:adjustRightInd w:val="0"/>
              <w:spacing w:before="0" w:after="0" w:line="240" w:lineRule="auto"/>
              <w:ind w:left="564" w:hanging="357"/>
              <w:rPr>
                <w:rFonts w:ascii="Arial" w:hAnsi="Arial" w:cs="Arial"/>
                <w:lang w:val="sr-Latn-CS" w:eastAsia="sr-Latn-CS"/>
              </w:rPr>
            </w:pPr>
            <w:r w:rsidRPr="00E81ABD">
              <w:rPr>
                <w:rFonts w:ascii="Arial" w:hAnsi="Arial" w:cs="Arial"/>
              </w:rPr>
              <w:t xml:space="preserve">У случају да понуђач подноси понуду са подизвођачем, а како се </w:t>
            </w:r>
            <w:r w:rsidRPr="00E81ABD">
              <w:rPr>
                <w:rFonts w:ascii="Arial" w:hAnsi="Arial" w:cs="Arial"/>
                <w:lang w:val="sr-Cyrl-RS"/>
              </w:rPr>
              <w:t xml:space="preserve"> </w:t>
            </w:r>
            <w:r w:rsidRPr="00E81ABD">
              <w:rPr>
                <w:rFonts w:ascii="Arial" w:hAnsi="Arial" w:cs="Arial"/>
                <w:lang w:val="sr-Cyrl-RS"/>
              </w:rPr>
              <w:br/>
              <w:t xml:space="preserve"> </w:t>
            </w:r>
            <w:r w:rsidRPr="00E81ABD">
              <w:rPr>
                <w:rFonts w:ascii="Arial" w:hAnsi="Arial" w:cs="Arial"/>
              </w:rPr>
              <w:t xml:space="preserve">додатни услови не могу испунити преко подизвођача, ове доказе не </w:t>
            </w:r>
            <w:r w:rsidRPr="00E81ABD">
              <w:rPr>
                <w:rFonts w:ascii="Arial" w:hAnsi="Arial" w:cs="Arial"/>
                <w:lang w:val="sr-Cyrl-RS"/>
              </w:rPr>
              <w:t xml:space="preserve"> </w:t>
            </w:r>
            <w:r w:rsidRPr="00E81ABD">
              <w:rPr>
                <w:rFonts w:ascii="Arial" w:hAnsi="Arial" w:cs="Arial"/>
                <w:lang w:val="sr-Cyrl-RS"/>
              </w:rPr>
              <w:br/>
              <w:t xml:space="preserve"> </w:t>
            </w:r>
            <w:r w:rsidRPr="00E81ABD">
              <w:rPr>
                <w:rFonts w:ascii="Arial" w:hAnsi="Arial" w:cs="Arial"/>
              </w:rPr>
              <w:t>треба доставити за подизвођача.</w:t>
            </w:r>
          </w:p>
        </w:tc>
      </w:tr>
    </w:tbl>
    <w:p w:rsidR="00E81ABD" w:rsidRDefault="00E81ABD" w:rsidP="00E81ABD">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w:t>
      </w:r>
      <w:r>
        <w:rPr>
          <w:rFonts w:cs="Arial"/>
          <w:lang w:val="sr-Cyrl-RS" w:eastAsia="zh-CN"/>
        </w:rPr>
        <w:t xml:space="preserve">и додатне </w:t>
      </w:r>
      <w:r w:rsidRPr="00F10346">
        <w:rPr>
          <w:rFonts w:cs="Arial"/>
          <w:lang w:eastAsia="zh-CN"/>
        </w:rPr>
        <w:t>услове из тачака</w:t>
      </w:r>
      <w:r>
        <w:rPr>
          <w:rFonts w:cs="Arial"/>
          <w:lang w:val="sr-Cyrl-RS" w:eastAsia="zh-CN"/>
        </w:rPr>
        <w:t xml:space="preserve"> </w:t>
      </w:r>
      <w:r w:rsidRPr="007D295C">
        <w:rPr>
          <w:rFonts w:cs="Arial"/>
          <w:lang w:eastAsia="zh-CN"/>
        </w:rPr>
        <w:t>1.</w:t>
      </w:r>
      <w:proofErr w:type="gramEnd"/>
      <w:r w:rsidRPr="007D295C">
        <w:rPr>
          <w:rFonts w:cs="Arial"/>
          <w:lang w:val="sr-Cyrl-RS" w:eastAsia="zh-CN"/>
        </w:rPr>
        <w:t xml:space="preserve"> </w:t>
      </w:r>
      <w:proofErr w:type="gramStart"/>
      <w:r w:rsidRPr="007D295C">
        <w:rPr>
          <w:rFonts w:cs="Arial"/>
          <w:lang w:eastAsia="zh-CN"/>
        </w:rPr>
        <w:t>до</w:t>
      </w:r>
      <w:proofErr w:type="gramEnd"/>
      <w:r w:rsidRPr="007D295C">
        <w:rPr>
          <w:rFonts w:cs="Arial"/>
          <w:lang w:eastAsia="zh-CN"/>
        </w:rPr>
        <w:t xml:space="preserve"> </w:t>
      </w:r>
      <w:r w:rsidR="007D295C" w:rsidRPr="007D295C">
        <w:rPr>
          <w:rFonts w:cs="Arial"/>
          <w:lang w:val="sr-Cyrl-RS" w:eastAsia="zh-CN"/>
        </w:rPr>
        <w:t>6</w:t>
      </w:r>
      <w:r w:rsidRPr="007D295C">
        <w:rPr>
          <w:rFonts w:cs="Arial"/>
          <w:lang w:val="sr-Cyrl-RS" w:eastAsia="zh-CN"/>
        </w:rPr>
        <w:t>.</w:t>
      </w:r>
      <w:r w:rsidRPr="007D295C">
        <w:rPr>
          <w:rFonts w:cs="Arial"/>
          <w:lang w:eastAsia="zh-CN"/>
        </w:rPr>
        <w:t xml:space="preserve"> </w:t>
      </w:r>
      <w:proofErr w:type="gramStart"/>
      <w:r w:rsidRPr="007D295C">
        <w:rPr>
          <w:rFonts w:cs="Arial"/>
          <w:lang w:eastAsia="zh-CN"/>
        </w:rPr>
        <w:t>овог</w:t>
      </w:r>
      <w:proofErr w:type="gramEnd"/>
      <w:r w:rsidRPr="007D295C">
        <w:rPr>
          <w:rFonts w:cs="Arial"/>
          <w:lang w:eastAsia="zh-CN"/>
        </w:rPr>
        <w:t xml:space="preserve"> обрасца</w:t>
      </w:r>
      <w:r w:rsidRPr="00F10346">
        <w:rPr>
          <w:rFonts w:cs="Arial"/>
          <w:lang w:eastAsia="zh-CN"/>
        </w:rPr>
        <w:t>, биће одбијена као неприхватљива.</w:t>
      </w:r>
    </w:p>
    <w:p w:rsidR="00E81ABD" w:rsidRPr="00CB17FC" w:rsidRDefault="00E81ABD" w:rsidP="00E81ABD">
      <w:pPr>
        <w:spacing w:before="0"/>
        <w:rPr>
          <w:rFonts w:cs="Arial"/>
          <w:lang w:val="sr-Cyrl-RS"/>
        </w:rPr>
      </w:pPr>
      <w:r w:rsidRPr="00F10346">
        <w:rPr>
          <w:rFonts w:cs="Arial"/>
        </w:rPr>
        <w:lastRenderedPageBreak/>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Pr="00E47C2E">
        <w:rPr>
          <w:rFonts w:cs="Arial"/>
        </w:rPr>
        <w:t>Услове у вези са капацитетима из члана 76.</w:t>
      </w:r>
      <w:proofErr w:type="gramEnd"/>
      <w:r>
        <w:rPr>
          <w:rFonts w:cs="Arial"/>
        </w:rPr>
        <w:t xml:space="preserve"> </w:t>
      </w:r>
      <w:proofErr w:type="gramStart"/>
      <w:r w:rsidRPr="00E47C2E">
        <w:rPr>
          <w:rFonts w:cs="Arial"/>
        </w:rPr>
        <w:t>Закона, понуђач испуњава самостално без обзира на ангажовање подизвођача</w:t>
      </w:r>
      <w:r>
        <w:rPr>
          <w:rFonts w:cs="Arial"/>
          <w:lang w:val="sr-Cyrl-RS"/>
        </w:rPr>
        <w:t>.</w:t>
      </w:r>
      <w:proofErr w:type="gramEnd"/>
    </w:p>
    <w:p w:rsidR="00E81ABD" w:rsidRPr="007155F5" w:rsidRDefault="00E81ABD" w:rsidP="00E81ABD">
      <w:pPr>
        <w:spacing w:before="0"/>
        <w:rPr>
          <w:rFonts w:cs="Arial"/>
          <w:sz w:val="12"/>
          <w:szCs w:val="12"/>
          <w:lang w:val="sr-Cyrl-RS"/>
        </w:rPr>
      </w:pPr>
    </w:p>
    <w:p w:rsidR="00E81ABD" w:rsidRDefault="00E81ABD" w:rsidP="00E81ABD">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E47C2E">
        <w:rPr>
          <w:rFonts w:cs="Arial"/>
          <w:lang w:eastAsia="zh-CN"/>
        </w:rPr>
        <w:t>Услове у вези са капацитетима из члана 76.</w:t>
      </w:r>
      <w:proofErr w:type="gramEnd"/>
      <w:r>
        <w:rPr>
          <w:rFonts w:cs="Arial"/>
          <w:lang w:eastAsia="zh-CN"/>
        </w:rPr>
        <w:t xml:space="preserve"> </w:t>
      </w:r>
      <w:proofErr w:type="gramStart"/>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E81ABD" w:rsidRPr="002834DC" w:rsidRDefault="00E81ABD" w:rsidP="00E81ABD">
      <w:pPr>
        <w:spacing w:before="0"/>
        <w:rPr>
          <w:rFonts w:cs="Arial"/>
          <w:sz w:val="12"/>
          <w:szCs w:val="12"/>
          <w:lang w:val="sr-Cyrl-RS" w:eastAsia="zh-CN"/>
        </w:rPr>
      </w:pPr>
    </w:p>
    <w:p w:rsidR="00E81ABD" w:rsidRPr="00F10346" w:rsidRDefault="00E81ABD" w:rsidP="00E81ABD">
      <w:pPr>
        <w:spacing w:before="0"/>
        <w:rPr>
          <w:rFonts w:cs="Arial"/>
          <w:lang w:eastAsia="zh-CN"/>
        </w:rPr>
      </w:pPr>
      <w:r w:rsidRPr="00F10346">
        <w:rPr>
          <w:rFonts w:cs="Arial"/>
          <w:lang w:eastAsia="zh-CN"/>
        </w:rPr>
        <w:t>3. Докази о испуњености услова из члана 77.</w:t>
      </w:r>
      <w:r>
        <w:rPr>
          <w:rFonts w:cs="Arial"/>
          <w:lang w:val="sr-Cyrl-RS" w:eastAsia="zh-CN"/>
        </w:rPr>
        <w:t xml:space="preserve"> </w:t>
      </w:r>
      <w:proofErr w:type="gramStart"/>
      <w:r w:rsidRPr="00F10346">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E81ABD" w:rsidRDefault="00E81ABD" w:rsidP="00E81ABD">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81ABD" w:rsidRPr="00FC2099" w:rsidRDefault="00E81ABD" w:rsidP="00E81ABD">
      <w:pPr>
        <w:spacing w:before="0"/>
        <w:rPr>
          <w:rFonts w:cs="Arial"/>
          <w:sz w:val="12"/>
          <w:szCs w:val="12"/>
          <w:lang w:val="sr-Cyrl-RS" w:eastAsia="zh-CN"/>
        </w:rPr>
      </w:pPr>
    </w:p>
    <w:p w:rsidR="00E81ABD" w:rsidRPr="00F10346" w:rsidRDefault="00E81ABD" w:rsidP="00E81ABD">
      <w:pPr>
        <w:spacing w:before="0"/>
        <w:rPr>
          <w:rFonts w:cs="Arial"/>
          <w:lang w:eastAsia="zh-CN"/>
        </w:rPr>
      </w:pPr>
      <w:r w:rsidRPr="00F10346">
        <w:rPr>
          <w:rFonts w:cs="Arial"/>
          <w:lang w:eastAsia="zh-CN"/>
        </w:rPr>
        <w:t>4.</w:t>
      </w:r>
      <w:r>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E81ABD" w:rsidRPr="003219CC" w:rsidRDefault="00E81ABD" w:rsidP="00E81ABD">
      <w:pPr>
        <w:spacing w:before="0"/>
        <w:rPr>
          <w:rFonts w:cs="Arial"/>
          <w:lang w:val="sr-Cyrl-RS" w:eastAsia="zh-CN"/>
        </w:rPr>
      </w:pPr>
      <w:proofErr w:type="gramStart"/>
      <w:r w:rsidRPr="00F10346">
        <w:rPr>
          <w:rFonts w:cs="Arial"/>
          <w:lang w:eastAsia="zh-CN"/>
        </w:rPr>
        <w:t>На основу члана 79.</w:t>
      </w:r>
      <w:proofErr w:type="gramEnd"/>
      <w:r>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E81ABD" w:rsidRPr="00F10346" w:rsidRDefault="00E81ABD" w:rsidP="00E81AB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E81ABD" w:rsidRPr="00F10346" w:rsidRDefault="00E81ABD" w:rsidP="00E81ABD">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E81ABD" w:rsidRPr="00F10346" w:rsidRDefault="00E81ABD" w:rsidP="00E81AB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E81ABD" w:rsidRDefault="00E81ABD" w:rsidP="00E81ABD">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E81ABD" w:rsidRPr="002834DC" w:rsidRDefault="00E81ABD" w:rsidP="00E81ABD">
      <w:pPr>
        <w:spacing w:before="0"/>
        <w:ind w:firstLine="720"/>
        <w:rPr>
          <w:sz w:val="12"/>
          <w:szCs w:val="12"/>
          <w:lang w:val="sr-Cyrl-RS"/>
        </w:rPr>
      </w:pPr>
    </w:p>
    <w:p w:rsidR="00E81ABD" w:rsidRDefault="00E81ABD" w:rsidP="00E81AB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E81ABD" w:rsidRPr="002834DC" w:rsidRDefault="00E81ABD" w:rsidP="00E81ABD">
      <w:pPr>
        <w:spacing w:before="0"/>
        <w:rPr>
          <w:rFonts w:cs="Arial"/>
          <w:sz w:val="12"/>
          <w:szCs w:val="12"/>
          <w:lang w:val="sr-Cyrl-CS" w:eastAsia="zh-CN"/>
        </w:rPr>
      </w:pPr>
    </w:p>
    <w:p w:rsidR="00E81ABD" w:rsidRDefault="00E81ABD" w:rsidP="00E81ABD">
      <w:pPr>
        <w:spacing w:before="0"/>
        <w:rPr>
          <w:rFonts w:cs="Arial"/>
          <w:lang w:val="sr-Cyrl-RS"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81ABD" w:rsidRPr="002834DC" w:rsidRDefault="00E81ABD" w:rsidP="00E81ABD">
      <w:pPr>
        <w:spacing w:before="0"/>
        <w:rPr>
          <w:rFonts w:cs="Arial"/>
          <w:sz w:val="12"/>
          <w:szCs w:val="12"/>
          <w:lang w:val="sr-Cyrl-RS" w:eastAsia="zh-CN"/>
        </w:rPr>
      </w:pPr>
    </w:p>
    <w:p w:rsidR="00E81ABD" w:rsidRDefault="00E81ABD" w:rsidP="00E81ABD">
      <w:pPr>
        <w:spacing w:before="0"/>
        <w:rPr>
          <w:rFonts w:cs="Arial"/>
          <w:lang w:val="sr-Cyrl-RS"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81ABD" w:rsidRPr="002834DC" w:rsidRDefault="00E81ABD" w:rsidP="00E81ABD">
      <w:pPr>
        <w:spacing w:before="0"/>
        <w:rPr>
          <w:rFonts w:cs="Arial"/>
          <w:sz w:val="12"/>
          <w:szCs w:val="12"/>
          <w:lang w:val="sr-Cyrl-RS" w:eastAsia="zh-CN"/>
        </w:rPr>
      </w:pPr>
    </w:p>
    <w:p w:rsidR="00E81ABD" w:rsidRDefault="00E81ABD" w:rsidP="00E81ABD">
      <w:pPr>
        <w:spacing w:before="0"/>
        <w:rPr>
          <w:rFonts w:cs="Arial"/>
          <w:lang w:val="sr-Cyrl-RS"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C2099" w:rsidRPr="00FC2099" w:rsidRDefault="00FC2099" w:rsidP="00E81ABD">
      <w:pPr>
        <w:spacing w:before="0"/>
        <w:rPr>
          <w:rFonts w:cs="Arial"/>
          <w:sz w:val="12"/>
          <w:szCs w:val="12"/>
          <w:lang w:eastAsia="zh-CN"/>
        </w:rPr>
      </w:pPr>
    </w:p>
    <w:p w:rsidR="00E81ABD" w:rsidRDefault="00E81ABD" w:rsidP="00E81ABD">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414008" w:rsidRDefault="00621752" w:rsidP="00DF52AF">
      <w:pPr>
        <w:pStyle w:val="KDKomentar"/>
        <w:spacing w:before="6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A1026" w:rsidRPr="005A1E01" w:rsidRDefault="00DA1026" w:rsidP="00DF52AF">
      <w:pPr>
        <w:spacing w:before="6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DF52AF">
      <w:pPr>
        <w:pStyle w:val="KDParagraf"/>
        <w:spacing w:before="6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DF52AF">
      <w:pPr>
        <w:pStyle w:val="KDParagraf"/>
        <w:spacing w:before="6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DF52AF">
      <w:pPr>
        <w:pStyle w:val="KDParagraf"/>
        <w:spacing w:before="6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DF52AF">
      <w:pPr>
        <w:pStyle w:val="KDParagraf"/>
        <w:spacing w:before="6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proofErr w:type="gramEnd"/>
      <w:r w:rsidR="009D4873">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F16151">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F16151">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F16151" w:rsidRPr="0093004D">
        <w:rPr>
          <w:rFonts w:cs="Arial"/>
          <w:b/>
          <w:lang w:val="sr-Cyrl-RS"/>
        </w:rPr>
        <w:t>Термографска камера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F16151">
        <w:rPr>
          <w:rFonts w:cs="Arial"/>
          <w:b/>
          <w:lang w:val="sr-Cyrl-RS"/>
        </w:rPr>
        <w:t>0134/2018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F16151">
        <w:rPr>
          <w:rFonts w:cs="Arial"/>
          <w:b/>
          <w:lang w:val="sr-Cyrl-RS"/>
        </w:rPr>
        <w:t>102/2018</w:t>
      </w:r>
      <w:r w:rsidR="00933475" w:rsidRPr="00933475">
        <w:rPr>
          <w:rFonts w:cs="Arial"/>
          <w:b/>
        </w:rPr>
        <w:t>)</w:t>
      </w:r>
      <w:r w:rsidRPr="00F10346">
        <w:rPr>
          <w:rFonts w:cs="Arial"/>
          <w:lang w:val="ru-RU"/>
        </w:rPr>
        <w:t xml:space="preserve"> - НЕ ОТВАРАТИ“. </w:t>
      </w:r>
    </w:p>
    <w:p w:rsidR="008D2B23" w:rsidRPr="00F10346" w:rsidRDefault="008D2B23" w:rsidP="00F16151">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F16151">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w:t>
      </w:r>
      <w:r w:rsidRPr="00F10346">
        <w:rPr>
          <w:rFonts w:cs="Arial"/>
        </w:rPr>
        <w:lastRenderedPageBreak/>
        <w:t>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F16151" w:rsidRPr="00F408AB" w:rsidRDefault="00F16151" w:rsidP="00F16151">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Pr>
          <w:rFonts w:cs="Arial"/>
          <w:lang w:val="ru-RU" w:bidi="en-US"/>
        </w:rPr>
        <w:t xml:space="preserve"> 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408AB">
        <w:rPr>
          <w:rFonts w:cs="Arial"/>
        </w:rPr>
        <w:t>:</w:t>
      </w:r>
    </w:p>
    <w:p w:rsidR="00F16151" w:rsidRPr="00F408AB" w:rsidRDefault="00F16151" w:rsidP="00F16151">
      <w:pPr>
        <w:pStyle w:val="KDNabrajanje"/>
        <w:spacing w:before="0"/>
        <w:rPr>
          <w:rFonts w:cs="Arial"/>
        </w:rPr>
      </w:pPr>
      <w:r w:rsidRPr="00F408AB">
        <w:rPr>
          <w:rFonts w:cs="Arial"/>
        </w:rPr>
        <w:t xml:space="preserve">Образац понуде </w:t>
      </w:r>
    </w:p>
    <w:p w:rsidR="00F16151" w:rsidRPr="00F408AB" w:rsidRDefault="00F16151" w:rsidP="00F16151">
      <w:pPr>
        <w:pStyle w:val="KDNabrajanje"/>
        <w:spacing w:before="0"/>
        <w:rPr>
          <w:rFonts w:cs="Arial"/>
        </w:rPr>
      </w:pPr>
      <w:r w:rsidRPr="00F408AB">
        <w:rPr>
          <w:rFonts w:cs="Arial"/>
        </w:rPr>
        <w:t xml:space="preserve">Структура цене </w:t>
      </w:r>
    </w:p>
    <w:p w:rsidR="00F16151" w:rsidRPr="00F408AB" w:rsidRDefault="00F16151" w:rsidP="00F16151">
      <w:pPr>
        <w:pStyle w:val="KDNabrajanje"/>
        <w:spacing w:before="0"/>
        <w:rPr>
          <w:rFonts w:cs="Arial"/>
        </w:rPr>
      </w:pPr>
      <w:r w:rsidRPr="00F408AB">
        <w:rPr>
          <w:rFonts w:cs="Arial"/>
        </w:rPr>
        <w:t>Образац трошкова припреме понуде, ако понуђач захтева надокнаду трошкова у складу са чл.88 Закона</w:t>
      </w:r>
    </w:p>
    <w:p w:rsidR="00F16151" w:rsidRPr="00F408AB" w:rsidRDefault="00F16151" w:rsidP="00F16151">
      <w:pPr>
        <w:pStyle w:val="KDNabrajanje"/>
        <w:spacing w:before="0"/>
        <w:rPr>
          <w:rFonts w:cs="Arial"/>
        </w:rPr>
      </w:pPr>
      <w:r w:rsidRPr="00F408AB">
        <w:rPr>
          <w:rFonts w:cs="Arial"/>
        </w:rPr>
        <w:t xml:space="preserve">Изјава о независној понуди </w:t>
      </w:r>
    </w:p>
    <w:p w:rsidR="00F16151" w:rsidRPr="00F408AB" w:rsidRDefault="00F16151" w:rsidP="00F16151">
      <w:pPr>
        <w:pStyle w:val="KDNabrajanje"/>
        <w:spacing w:before="0"/>
        <w:rPr>
          <w:rFonts w:cs="Arial"/>
        </w:rPr>
      </w:pPr>
      <w:r w:rsidRPr="00F408AB">
        <w:rPr>
          <w:rFonts w:cs="Arial"/>
        </w:rPr>
        <w:t xml:space="preserve">Изјава у складу са чланом 75. став 2. Закона </w:t>
      </w:r>
    </w:p>
    <w:p w:rsidR="00F16151" w:rsidRPr="000A0039" w:rsidRDefault="00F16151" w:rsidP="00F16151">
      <w:pPr>
        <w:pStyle w:val="KDNabrajanje"/>
        <w:spacing w:before="0"/>
        <w:rPr>
          <w:rFonts w:cs="Arial"/>
        </w:rPr>
      </w:pPr>
      <w:r w:rsidRPr="00F408AB">
        <w:rPr>
          <w:rFonts w:cs="Arial"/>
        </w:rPr>
        <w:t>Средства финансијског обезбеђења за озбиљност понуде</w:t>
      </w:r>
    </w:p>
    <w:p w:rsidR="00F16151" w:rsidRPr="00F408AB" w:rsidRDefault="00F16151" w:rsidP="00F16151">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Pr>
          <w:lang w:val="sr-Cyrl-RS" w:bidi="en-US"/>
        </w:rPr>
        <w:t xml:space="preserve"> и 76. </w:t>
      </w:r>
      <w:r w:rsidRPr="002465E1">
        <w:t>Закона у складу са чланом 77. Закона и Одељком 4. конкурсне документације</w:t>
      </w:r>
    </w:p>
    <w:p w:rsidR="00F16151" w:rsidRPr="00A45EBB" w:rsidRDefault="00F16151" w:rsidP="004D21B3">
      <w:pPr>
        <w:pStyle w:val="KDNabrajanje"/>
        <w:spacing w:before="0"/>
        <w:ind w:left="629" w:hanging="357"/>
        <w:rPr>
          <w:rFonts w:cs="Arial"/>
        </w:rPr>
      </w:pPr>
      <w:r w:rsidRPr="00F408AB">
        <w:rPr>
          <w:rFonts w:cs="Arial"/>
        </w:rPr>
        <w:t>Обрасц</w:t>
      </w:r>
      <w:r w:rsidRPr="00F408AB">
        <w:rPr>
          <w:rFonts w:cs="Arial"/>
          <w:lang w:val="sr-Cyrl-CS"/>
        </w:rPr>
        <w:t>и</w:t>
      </w:r>
      <w:r w:rsidRPr="00F408AB">
        <w:rPr>
          <w:rFonts w:cs="Arial"/>
        </w:rPr>
        <w:t>, изјаве и доказ</w:t>
      </w:r>
      <w:r w:rsidRPr="00F408AB">
        <w:rPr>
          <w:rFonts w:cs="Arial"/>
          <w:lang w:val="sr-Cyrl-CS"/>
        </w:rPr>
        <w:t>и</w:t>
      </w:r>
      <w:r w:rsidRPr="00F408AB">
        <w:rPr>
          <w:rFonts w:cs="Arial"/>
        </w:rPr>
        <w:t xml:space="preserve"> одређене тачком 6.</w:t>
      </w:r>
      <w:r w:rsidRPr="00F408AB">
        <w:rPr>
          <w:rFonts w:cs="Arial"/>
          <w:lang w:val="sr-Cyrl-CS"/>
        </w:rPr>
        <w:t>9</w:t>
      </w:r>
      <w:r w:rsidRPr="00F408AB">
        <w:rPr>
          <w:rFonts w:cs="Arial"/>
        </w:rPr>
        <w:t xml:space="preserve"> или 6.1</w:t>
      </w:r>
      <w:r w:rsidRPr="00F408AB">
        <w:rPr>
          <w:rFonts w:cs="Arial"/>
          <w:lang w:val="sr-Cyrl-CS"/>
        </w:rPr>
        <w:t>0</w:t>
      </w:r>
      <w:r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4D21B3" w:rsidRPr="00455F03" w:rsidRDefault="00471DE0" w:rsidP="004D21B3">
      <w:pPr>
        <w:pStyle w:val="KDNabrajanje"/>
        <w:spacing w:before="0"/>
      </w:pPr>
      <w:r>
        <w:rPr>
          <w:lang w:val="sr-Cyrl-RS"/>
        </w:rPr>
        <w:t>Извод из к</w:t>
      </w:r>
      <w:r w:rsidR="004D21B3">
        <w:t>аталог</w:t>
      </w:r>
      <w:r>
        <w:rPr>
          <w:lang w:val="sr-Cyrl-RS"/>
        </w:rPr>
        <w:t>а</w:t>
      </w:r>
      <w:r w:rsidR="004D21B3">
        <w:t xml:space="preserve"> </w:t>
      </w:r>
      <w:r w:rsidR="00841249">
        <w:rPr>
          <w:lang w:val="sr-Cyrl-RS"/>
        </w:rPr>
        <w:t xml:space="preserve">произвођача </w:t>
      </w:r>
      <w:r w:rsidR="004D21B3">
        <w:t>понуђених добара са јасно означеним техничким карактеристикама захтеваним техничком спецификацијом</w:t>
      </w:r>
    </w:p>
    <w:p w:rsidR="00F16151" w:rsidRPr="00A45EBB" w:rsidRDefault="00F16151" w:rsidP="004D21B3">
      <w:pPr>
        <w:pStyle w:val="KDNabrajanje"/>
        <w:spacing w:before="0"/>
      </w:pPr>
      <w:r w:rsidRPr="00A45EBB">
        <w:rPr>
          <w:lang w:val="sr-Cyrl-RS"/>
        </w:rPr>
        <w:t>П</w:t>
      </w:r>
      <w:r w:rsidRPr="00A45EBB">
        <w:t>отписан и печатом оверен образац „Модел уговора“ (пожељно је да буде попуњен)</w:t>
      </w:r>
    </w:p>
    <w:p w:rsidR="00F16151" w:rsidRPr="00016FE8" w:rsidRDefault="00F16151" w:rsidP="00F16151">
      <w:pPr>
        <w:pStyle w:val="KDNabrajanje"/>
        <w:spacing w:before="0"/>
        <w:ind w:left="629" w:hanging="357"/>
      </w:pPr>
      <w:r w:rsidRPr="00F408AB">
        <w:t>Овлашћење за потписника (ако не потписује заступник)</w:t>
      </w:r>
    </w:p>
    <w:p w:rsidR="00F16151" w:rsidRDefault="00F16151" w:rsidP="00F16151">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16151" w:rsidRPr="007F43B0" w:rsidRDefault="00F16151" w:rsidP="00F16151">
      <w:pPr>
        <w:pStyle w:val="KDParagraf"/>
        <w:spacing w:before="0"/>
        <w:rPr>
          <w:rFonts w:cs="Arial"/>
          <w:sz w:val="12"/>
          <w:szCs w:val="12"/>
          <w:lang w:val="ru-RU"/>
        </w:rPr>
      </w:pPr>
    </w:p>
    <w:p w:rsidR="00F16151" w:rsidRPr="00F10346" w:rsidRDefault="00F16151" w:rsidP="00F16151">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16151" w:rsidRPr="00F10346" w:rsidRDefault="00F16151" w:rsidP="00F16151">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16151" w:rsidRPr="003C65C1" w:rsidRDefault="00F16151" w:rsidP="00F16151">
      <w:pPr>
        <w:pStyle w:val="KDParagraf"/>
        <w:spacing w:before="0"/>
        <w:rPr>
          <w:rFonts w:eastAsia="TimesNewRomanPS-BoldMT" w:cs="Arial"/>
          <w:bCs/>
          <w:color w:val="000000"/>
          <w:lang w:val="ru-RU"/>
        </w:rPr>
      </w:pPr>
    </w:p>
    <w:p w:rsidR="00F16151" w:rsidRPr="00F10346" w:rsidRDefault="00F16151" w:rsidP="00F16151">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 отварање понуда</w:t>
      </w:r>
      <w:bookmarkEnd w:id="207"/>
      <w:bookmarkEnd w:id="208"/>
    </w:p>
    <w:p w:rsidR="00F16151" w:rsidRPr="00F10346" w:rsidRDefault="00F16151" w:rsidP="00F16151">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10346">
        <w:rPr>
          <w:rFonts w:cs="Arial"/>
          <w:lang w:val="sr-Cyrl-CS"/>
        </w:rPr>
        <w:t>.</w:t>
      </w:r>
      <w:proofErr w:type="gramEnd"/>
    </w:p>
    <w:p w:rsidR="00F16151" w:rsidRDefault="00F16151" w:rsidP="00F16151">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16151" w:rsidRPr="00F10346" w:rsidRDefault="00F16151" w:rsidP="00F16151">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436294">
        <w:rPr>
          <w:rFonts w:cs="Arial"/>
        </w:rPr>
        <w:t xml:space="preserve">Јавног предузећа „Електропривреда Србије“ Београд, огранак ТЕНТ, ул. </w:t>
      </w:r>
      <w:proofErr w:type="gramStart"/>
      <w:r w:rsidRPr="00436294">
        <w:rPr>
          <w:rFonts w:cs="Arial"/>
        </w:rPr>
        <w:t>Богољуба Урошевића Црног 44, ТЕНТ Обреновац,</w:t>
      </w:r>
      <w:r>
        <w:rPr>
          <w:rFonts w:cs="Arial"/>
          <w:lang w:val="sr-Cyrl-RS"/>
        </w:rPr>
        <w:t xml:space="preserve"> </w:t>
      </w:r>
      <w:r w:rsidRPr="00436294">
        <w:rPr>
          <w:rFonts w:cs="Arial"/>
        </w:rPr>
        <w:t>просторије службе набавке.</w:t>
      </w:r>
      <w:proofErr w:type="gramEnd"/>
    </w:p>
    <w:p w:rsidR="0085795D" w:rsidRPr="0085795D" w:rsidRDefault="0085795D" w:rsidP="00F16151">
      <w:pPr>
        <w:pStyle w:val="KDParagraf"/>
        <w:spacing w:before="0"/>
        <w:rPr>
          <w:rFonts w:cs="Arial"/>
          <w:sz w:val="6"/>
          <w:szCs w:val="6"/>
          <w:lang w:val="sr-Cyrl-RS"/>
        </w:rPr>
      </w:pPr>
    </w:p>
    <w:p w:rsidR="00F16151" w:rsidRPr="00F10346" w:rsidRDefault="00F16151" w:rsidP="00F16151">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sr-Cyrl-RS"/>
        </w:rPr>
        <w:t xml:space="preserve"> </w:t>
      </w:r>
      <w:r w:rsidRPr="00F10346">
        <w:rPr>
          <w:rFonts w:cs="Arial"/>
        </w:rPr>
        <w:t xml:space="preserve">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w:t>
      </w:r>
      <w:r w:rsidRPr="00F10346">
        <w:rPr>
          <w:rFonts w:cs="Arial"/>
        </w:rPr>
        <w:lastRenderedPageBreak/>
        <w:t>или лица овлашћеног од стране законског заступника уз доставу овлашћења у понуди.</w:t>
      </w:r>
    </w:p>
    <w:p w:rsidR="00F16151" w:rsidRPr="00F10346" w:rsidRDefault="00F16151" w:rsidP="00F16151">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F16151" w:rsidRPr="00F10346" w:rsidRDefault="00F16151" w:rsidP="00F16151">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16151" w:rsidRPr="00F10346" w:rsidRDefault="00F16151" w:rsidP="00F16151">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16151" w:rsidRPr="00F10346" w:rsidRDefault="00F16151" w:rsidP="00F16151">
      <w:pPr>
        <w:pStyle w:val="KDParagraf"/>
        <w:spacing w:before="0"/>
        <w:rPr>
          <w:rFonts w:cs="Arial"/>
        </w:rPr>
      </w:pPr>
    </w:p>
    <w:p w:rsidR="00F16151" w:rsidRPr="00F10346" w:rsidRDefault="00F16151" w:rsidP="00F16151">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F16151" w:rsidRPr="00F10346" w:rsidRDefault="00F16151" w:rsidP="00F16151">
      <w:pPr>
        <w:pStyle w:val="KDParagraf"/>
        <w:spacing w:before="0"/>
        <w:rPr>
          <w:rFonts w:cs="Arial"/>
          <w:lang w:val="ru-RU"/>
        </w:rPr>
      </w:pPr>
      <w:r w:rsidRPr="00F10346">
        <w:rPr>
          <w:rFonts w:cs="Arial"/>
          <w:lang w:val="ru-RU"/>
        </w:rPr>
        <w:t>Понуђач може поднети само једну понуду.</w:t>
      </w:r>
    </w:p>
    <w:p w:rsidR="00F16151" w:rsidRPr="00F10346" w:rsidRDefault="00F16151" w:rsidP="00F16151">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F16151" w:rsidRPr="00F10346" w:rsidRDefault="00F16151" w:rsidP="00F16151">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F16151" w:rsidRPr="00F10346" w:rsidRDefault="00F16151" w:rsidP="00F16151">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F16151" w:rsidRDefault="00F16151" w:rsidP="00F16151">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F16151" w:rsidRPr="003E06A4" w:rsidRDefault="00F16151" w:rsidP="00F16151">
      <w:pPr>
        <w:pStyle w:val="KDParagraf"/>
        <w:spacing w:before="0"/>
        <w:rPr>
          <w:rFonts w:cs="Arial"/>
        </w:rPr>
      </w:pPr>
    </w:p>
    <w:p w:rsidR="00F16151" w:rsidRPr="00F10346" w:rsidRDefault="00F16151" w:rsidP="00F16151">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F16151" w:rsidRPr="00F10346" w:rsidRDefault="00F16151" w:rsidP="00F16151">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5795D" w:rsidRPr="0093004D">
        <w:rPr>
          <w:rFonts w:cs="Arial"/>
          <w:b/>
          <w:lang w:val="sr-Cyrl-RS"/>
        </w:rPr>
        <w:t>Термографска камера</w:t>
      </w:r>
      <w:r w:rsidR="0085795D">
        <w:rPr>
          <w:rFonts w:cs="Arial"/>
          <w:b/>
          <w:lang w:val="sr-Cyrl-RS"/>
        </w:rPr>
        <w:t xml:space="preserve">, </w:t>
      </w:r>
      <w:r w:rsidR="0085795D" w:rsidRPr="00F10346">
        <w:rPr>
          <w:rFonts w:cs="Arial"/>
          <w:lang w:val="ru-RU"/>
        </w:rPr>
        <w:t xml:space="preserve">Јавна набавка број </w:t>
      </w:r>
      <w:r w:rsidR="0085795D" w:rsidRPr="00933475">
        <w:rPr>
          <w:rFonts w:cs="Arial"/>
          <w:b/>
        </w:rPr>
        <w:t>3000/</w:t>
      </w:r>
      <w:r w:rsidR="0085795D">
        <w:rPr>
          <w:rFonts w:cs="Arial"/>
          <w:b/>
          <w:lang w:val="sr-Cyrl-RS"/>
        </w:rPr>
        <w:t xml:space="preserve">0134/2018 </w:t>
      </w:r>
      <w:r w:rsidR="0085795D" w:rsidRPr="00933475">
        <w:rPr>
          <w:rFonts w:cs="Arial"/>
          <w:b/>
        </w:rPr>
        <w:t>(</w:t>
      </w:r>
      <w:r w:rsidR="0085795D">
        <w:rPr>
          <w:rFonts w:cs="Arial"/>
          <w:b/>
          <w:lang w:val="sr-Cyrl-RS"/>
        </w:rPr>
        <w:t>НН 102/2018</w:t>
      </w:r>
      <w:r w:rsidR="0085795D" w:rsidRPr="00933475">
        <w:rPr>
          <w:rFonts w:cs="Arial"/>
          <w:b/>
        </w:rPr>
        <w:t>)</w:t>
      </w:r>
      <w:r w:rsidR="0085795D">
        <w:rPr>
          <w:rFonts w:cs="Arial"/>
          <w:b/>
          <w:lang w:val="sr-Cyrl-RS"/>
        </w:rPr>
        <w:t xml:space="preserve"> </w:t>
      </w:r>
      <w:r w:rsidRPr="00F10346">
        <w:rPr>
          <w:rFonts w:cs="Arial"/>
          <w:lang w:val="ru-RU"/>
        </w:rPr>
        <w:t>– НЕ ОТВАРАТИ“.</w:t>
      </w:r>
    </w:p>
    <w:p w:rsidR="00F16151" w:rsidRPr="00F10346" w:rsidRDefault="00F16151" w:rsidP="00F16151">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Pr>
          <w:rFonts w:cs="Arial"/>
          <w:lang w:val="sr-Cyrl-RS"/>
        </w:rPr>
        <w:t xml:space="preserve"> </w:t>
      </w:r>
      <w:r w:rsidRPr="00F10346">
        <w:rPr>
          <w:rFonts w:cs="Arial"/>
        </w:rPr>
        <w:t>измена или допуна односи.</w:t>
      </w:r>
      <w:proofErr w:type="gramEnd"/>
    </w:p>
    <w:p w:rsidR="00F16151" w:rsidRPr="00F10346" w:rsidRDefault="00F16151" w:rsidP="00F16151">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85795D" w:rsidRPr="0093004D">
        <w:rPr>
          <w:rFonts w:cs="Arial"/>
          <w:b/>
          <w:lang w:val="sr-Cyrl-RS"/>
        </w:rPr>
        <w:t>Термографска камера</w:t>
      </w:r>
      <w:r w:rsidR="0085795D">
        <w:rPr>
          <w:rFonts w:cs="Arial"/>
          <w:b/>
          <w:lang w:val="sr-Cyrl-RS"/>
        </w:rPr>
        <w:t xml:space="preserve">, </w:t>
      </w:r>
      <w:r w:rsidR="0085795D" w:rsidRPr="00F10346">
        <w:rPr>
          <w:rFonts w:cs="Arial"/>
          <w:lang w:val="ru-RU"/>
        </w:rPr>
        <w:t xml:space="preserve">Јавна набавка број </w:t>
      </w:r>
      <w:r w:rsidR="0085795D" w:rsidRPr="00933475">
        <w:rPr>
          <w:rFonts w:cs="Arial"/>
          <w:b/>
        </w:rPr>
        <w:t>3000/</w:t>
      </w:r>
      <w:r w:rsidR="0085795D">
        <w:rPr>
          <w:rFonts w:cs="Arial"/>
          <w:b/>
          <w:lang w:val="sr-Cyrl-RS"/>
        </w:rPr>
        <w:t xml:space="preserve">0134/2018 </w:t>
      </w:r>
      <w:r w:rsidR="0085795D" w:rsidRPr="00933475">
        <w:rPr>
          <w:rFonts w:cs="Arial"/>
          <w:b/>
        </w:rPr>
        <w:t>(</w:t>
      </w:r>
      <w:r w:rsidR="0085795D">
        <w:rPr>
          <w:rFonts w:cs="Arial"/>
          <w:b/>
          <w:lang w:val="sr-Cyrl-RS"/>
        </w:rPr>
        <w:t>НН 102/2018</w:t>
      </w:r>
      <w:r w:rsidR="0085795D" w:rsidRPr="00933475">
        <w:rPr>
          <w:rFonts w:cs="Arial"/>
          <w:b/>
        </w:rPr>
        <w:t>)</w:t>
      </w:r>
      <w:r w:rsidR="0085795D">
        <w:rPr>
          <w:rFonts w:cs="Arial"/>
          <w:b/>
          <w:lang w:val="sr-Cyrl-RS"/>
        </w:rPr>
        <w:t xml:space="preserve"> </w:t>
      </w:r>
      <w:r w:rsidRPr="00F10346">
        <w:rPr>
          <w:rFonts w:cs="Arial"/>
        </w:rPr>
        <w:t>– НЕ ОТВАРАТИ“.</w:t>
      </w:r>
      <w:proofErr w:type="gramEnd"/>
    </w:p>
    <w:p w:rsidR="00F16151" w:rsidRPr="00F10346" w:rsidRDefault="00F16151" w:rsidP="00F16151">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16151" w:rsidRPr="007B24F1" w:rsidRDefault="00F16151" w:rsidP="00F16151">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7B24F1">
        <w:rPr>
          <w:rFonts w:cs="Arial"/>
          <w:i w:val="0"/>
          <w:color w:val="auto"/>
          <w:sz w:val="22"/>
          <w:szCs w:val="22"/>
          <w:lang w:val="sr-Cyrl-RS"/>
        </w:rPr>
        <w:t>.</w:t>
      </w:r>
    </w:p>
    <w:p w:rsidR="00F16151" w:rsidRPr="00F10346" w:rsidRDefault="00F16151" w:rsidP="00F16151">
      <w:pPr>
        <w:pStyle w:val="KDKomentar"/>
        <w:spacing w:before="0"/>
        <w:rPr>
          <w:rFonts w:cs="Arial"/>
          <w:i w:val="0"/>
          <w:sz w:val="22"/>
          <w:szCs w:val="22"/>
        </w:rPr>
      </w:pPr>
    </w:p>
    <w:p w:rsidR="00F16151" w:rsidRPr="00F10346" w:rsidRDefault="00F16151" w:rsidP="00F16151">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16151" w:rsidRPr="00121CCA" w:rsidRDefault="00F16151" w:rsidP="00F16151">
      <w:pPr>
        <w:pStyle w:val="KDParagraf"/>
        <w:spacing w:before="0"/>
        <w:rPr>
          <w:rFonts w:cs="Arial"/>
        </w:rPr>
      </w:pPr>
      <w:proofErr w:type="gramStart"/>
      <w:r w:rsidRPr="00121CCA">
        <w:rPr>
          <w:rFonts w:cs="Arial"/>
        </w:rPr>
        <w:t>Набавка није обликована по партијама.</w:t>
      </w:r>
      <w:proofErr w:type="gramEnd"/>
    </w:p>
    <w:p w:rsidR="00F16151" w:rsidRPr="00F10346" w:rsidRDefault="00F16151" w:rsidP="00F16151">
      <w:pPr>
        <w:pStyle w:val="KDParagraf"/>
        <w:spacing w:before="0"/>
        <w:rPr>
          <w:rFonts w:cs="Arial"/>
          <w:color w:val="00B0F0"/>
        </w:rPr>
      </w:pPr>
    </w:p>
    <w:p w:rsidR="00F16151" w:rsidRPr="00F10346" w:rsidRDefault="00F16151" w:rsidP="00F16151">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F16151" w:rsidRDefault="00F16151" w:rsidP="00F16151">
      <w:pPr>
        <w:tabs>
          <w:tab w:val="num" w:pos="993"/>
        </w:tabs>
        <w:spacing w:before="0"/>
        <w:rPr>
          <w:rFonts w:cs="Arial"/>
          <w:lang w:val="ru-RU"/>
        </w:rPr>
      </w:pPr>
      <w:r w:rsidRPr="00F10346">
        <w:rPr>
          <w:rFonts w:cs="Arial"/>
          <w:lang w:val="ru-RU"/>
        </w:rPr>
        <w:t>Понуда са варијантама није дозвољена.</w:t>
      </w:r>
    </w:p>
    <w:p w:rsidR="0085795D" w:rsidRDefault="0085795D" w:rsidP="00F16151">
      <w:pPr>
        <w:tabs>
          <w:tab w:val="num" w:pos="993"/>
        </w:tabs>
        <w:spacing w:before="0"/>
        <w:rPr>
          <w:rFonts w:cs="Arial"/>
          <w:lang w:val="ru-RU"/>
        </w:rPr>
      </w:pPr>
    </w:p>
    <w:p w:rsidR="00F16151" w:rsidRPr="00F10346" w:rsidRDefault="00F16151" w:rsidP="00F16151">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F16151" w:rsidRPr="00F10346" w:rsidRDefault="00F16151" w:rsidP="00F16151">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F16151" w:rsidRPr="00F10346" w:rsidRDefault="00F16151" w:rsidP="00F16151">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F16151" w:rsidRPr="00F10346" w:rsidRDefault="00F16151" w:rsidP="00F16151">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16151" w:rsidRPr="00F10346" w:rsidRDefault="00F16151" w:rsidP="00F16151">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16151" w:rsidRPr="00AB0AD3" w:rsidRDefault="00F16151" w:rsidP="00F1615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F16151" w:rsidRPr="00F10346" w:rsidRDefault="00F16151" w:rsidP="00F16151">
      <w:pPr>
        <w:pStyle w:val="KDParagraf"/>
        <w:spacing w:before="0"/>
        <w:rPr>
          <w:rFonts w:cs="Arial"/>
        </w:rPr>
      </w:pPr>
      <w:proofErr w:type="gramStart"/>
      <w:r w:rsidRPr="00F10346">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F16151" w:rsidRPr="00F10346" w:rsidRDefault="00F16151" w:rsidP="00F16151">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16151" w:rsidRPr="00121CCA" w:rsidRDefault="00F16151" w:rsidP="00F16151">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Pr>
          <w:rFonts w:cs="Arial"/>
          <w:lang w:val="sr-Cyrl-RS"/>
        </w:rPr>
        <w:t xml:space="preserve"> </w:t>
      </w:r>
      <w:proofErr w:type="gramStart"/>
      <w:r w:rsidRPr="00121CCA">
        <w:rPr>
          <w:rFonts w:cs="Arial"/>
        </w:rPr>
        <w:t>Наручилац</w:t>
      </w:r>
      <w:r w:rsidRPr="00121CCA">
        <w:rPr>
          <w:rFonts w:cs="Arial"/>
          <w:lang w:bidi="en-US"/>
        </w:rPr>
        <w:t xml:space="preserve"> у овом поступку не предвиђа примену одредби става 9.и 10.</w:t>
      </w:r>
      <w:proofErr w:type="gramEnd"/>
      <w:r w:rsidRPr="00121CCA">
        <w:rPr>
          <w:rFonts w:cs="Arial"/>
          <w:lang w:bidi="en-US"/>
        </w:rPr>
        <w:t xml:space="preserve"> </w:t>
      </w:r>
      <w:proofErr w:type="gramStart"/>
      <w:r w:rsidRPr="00121CCA">
        <w:rPr>
          <w:rFonts w:cs="Arial"/>
          <w:lang w:bidi="en-US"/>
        </w:rPr>
        <w:t>члана</w:t>
      </w:r>
      <w:proofErr w:type="gramEnd"/>
      <w:r w:rsidRPr="00121CCA">
        <w:rPr>
          <w:rFonts w:cs="Arial"/>
          <w:lang w:bidi="en-US"/>
        </w:rPr>
        <w:t xml:space="preserve"> 80. </w:t>
      </w:r>
      <w:proofErr w:type="gramStart"/>
      <w:r w:rsidRPr="00121CCA">
        <w:rPr>
          <w:rFonts w:cs="Arial"/>
          <w:lang w:bidi="en-US"/>
        </w:rPr>
        <w:t>Закона.</w:t>
      </w:r>
      <w:proofErr w:type="gramEnd"/>
    </w:p>
    <w:p w:rsidR="00F16151" w:rsidRPr="003C65C1" w:rsidRDefault="00F16151" w:rsidP="00F16151">
      <w:pPr>
        <w:pStyle w:val="KDParagraf"/>
        <w:spacing w:before="0"/>
        <w:rPr>
          <w:rFonts w:cs="Arial"/>
          <w:color w:val="00B0F0"/>
          <w:lang w:bidi="en-US"/>
        </w:rPr>
      </w:pPr>
    </w:p>
    <w:p w:rsidR="00F16151" w:rsidRPr="00F10346" w:rsidRDefault="00F16151" w:rsidP="00F16151">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F16151" w:rsidRPr="00F10346" w:rsidRDefault="00F16151" w:rsidP="00F16151">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Pr>
          <w:rFonts w:cs="Arial"/>
          <w:lang w:val="sr-Cyrl-RS"/>
        </w:rPr>
        <w:t xml:space="preserve"> </w:t>
      </w:r>
      <w:r w:rsidRPr="00F10346">
        <w:rPr>
          <w:rFonts w:cs="Arial"/>
        </w:rPr>
        <w:t xml:space="preserve">Закона о јавним набавкама и то: </w:t>
      </w:r>
    </w:p>
    <w:p w:rsidR="00F16151" w:rsidRPr="0058431E" w:rsidRDefault="00F16151" w:rsidP="00F1615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F16151" w:rsidRPr="00F10346" w:rsidRDefault="00F16151" w:rsidP="00F16151">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F16151" w:rsidRPr="00D94D01" w:rsidRDefault="00F16151" w:rsidP="00F16151">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Pr>
          <w:lang w:val="sr-Cyrl-RS"/>
        </w:rPr>
        <w:t xml:space="preserve">и 76. </w:t>
      </w:r>
      <w:r w:rsidRPr="00AB0AD3">
        <w:t>Закона и Упутство како се доказује испуњеност тих услова</w:t>
      </w:r>
      <w:r w:rsidRPr="00AB0AD3">
        <w:rPr>
          <w:lang w:val="sr-Cyrl-RS"/>
        </w:rPr>
        <w:t>.</w:t>
      </w:r>
    </w:p>
    <w:p w:rsidR="00F16151" w:rsidRPr="0058431E" w:rsidRDefault="00F16151" w:rsidP="00F16151">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16151" w:rsidRDefault="00F16151" w:rsidP="00F16151">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F16151" w:rsidRPr="00E807EB" w:rsidRDefault="00F16151" w:rsidP="00F16151">
      <w:pPr>
        <w:pStyle w:val="KDNabrajanje"/>
        <w:numPr>
          <w:ilvl w:val="0"/>
          <w:numId w:val="0"/>
        </w:numPr>
        <w:spacing w:before="0"/>
        <w:ind w:left="630"/>
        <w:rPr>
          <w:sz w:val="21"/>
          <w:szCs w:val="21"/>
          <w:lang w:val="sr-Cyrl-RS" w:bidi="en-US"/>
        </w:rPr>
      </w:pPr>
    </w:p>
    <w:p w:rsidR="00F16151" w:rsidRPr="00F10346" w:rsidRDefault="00F16151" w:rsidP="00F16151">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F16151" w:rsidRPr="003A7353" w:rsidRDefault="00F16151" w:rsidP="00F16151">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F16151" w:rsidRPr="003A7353" w:rsidRDefault="00F16151" w:rsidP="00F16151">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F16151" w:rsidRPr="003A7353" w:rsidRDefault="00F16151" w:rsidP="00F16151">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F16151" w:rsidRDefault="00F16151" w:rsidP="00F16151">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16151" w:rsidRDefault="00F16151" w:rsidP="00F16151">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F16151" w:rsidRPr="003C65C1" w:rsidRDefault="00F16151" w:rsidP="00F16151">
      <w:pPr>
        <w:pStyle w:val="KDParagraf"/>
        <w:spacing w:before="0"/>
        <w:rPr>
          <w:rFonts w:cs="Arial"/>
          <w:color w:val="00B0F0"/>
          <w:lang w:val="sr-Cyrl-RS"/>
        </w:rPr>
      </w:pPr>
    </w:p>
    <w:p w:rsidR="00F16151" w:rsidRPr="00F10346" w:rsidRDefault="00F16151" w:rsidP="00F16151">
      <w:pPr>
        <w:pStyle w:val="KDPodnaslov2"/>
        <w:numPr>
          <w:ilvl w:val="1"/>
          <w:numId w:val="22"/>
        </w:numPr>
        <w:spacing w:before="0"/>
        <w:jc w:val="both"/>
        <w:rPr>
          <w:rFonts w:cs="Arial"/>
        </w:rPr>
      </w:pPr>
      <w:r w:rsidRPr="00F10346">
        <w:rPr>
          <w:rFonts w:cs="Arial"/>
        </w:rPr>
        <w:t>Корекција цене</w:t>
      </w:r>
      <w:r>
        <w:rPr>
          <w:rFonts w:cs="Arial"/>
        </w:rPr>
        <w:t xml:space="preserve"> </w:t>
      </w:r>
    </w:p>
    <w:p w:rsidR="00F16151" w:rsidRDefault="00F16151" w:rsidP="00F16151">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F16151" w:rsidRPr="003C65C1" w:rsidRDefault="00F16151" w:rsidP="00F16151">
      <w:pPr>
        <w:pStyle w:val="KDParagraf"/>
        <w:spacing w:before="0"/>
        <w:rPr>
          <w:rFonts w:eastAsia="Calibri" w:cs="Arial"/>
        </w:rPr>
      </w:pPr>
    </w:p>
    <w:p w:rsidR="00F16151" w:rsidRPr="00B73EB4" w:rsidRDefault="00F16151" w:rsidP="00F16151">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F16151" w:rsidRDefault="00F16151" w:rsidP="00F16151">
      <w:pPr>
        <w:autoSpaceDE w:val="0"/>
        <w:autoSpaceDN w:val="0"/>
        <w:adjustRightInd w:val="0"/>
        <w:spacing w:before="0"/>
        <w:rPr>
          <w:rFonts w:cs="Arial"/>
          <w:lang w:val="sr-Latn-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435D3C">
        <w:rPr>
          <w:rFonts w:cs="Arial"/>
          <w:lang w:val="sr-Cyrl-RS"/>
        </w:rPr>
        <w:t>30</w:t>
      </w:r>
      <w:r w:rsidRPr="00662C5D">
        <w:rPr>
          <w:rFonts w:cs="Arial"/>
          <w:lang w:val="sr-Cyrl-RS"/>
        </w:rPr>
        <w:t xml:space="preserve"> </w:t>
      </w:r>
      <w:r>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F16151" w:rsidRPr="00A87C03" w:rsidRDefault="00F16151" w:rsidP="00F16151">
      <w:pPr>
        <w:pStyle w:val="KDParagraf"/>
        <w:spacing w:before="0"/>
        <w:rPr>
          <w:rFonts w:cs="Arial"/>
          <w:sz w:val="6"/>
          <w:szCs w:val="6"/>
        </w:rPr>
      </w:pPr>
    </w:p>
    <w:p w:rsidR="00F16151" w:rsidRPr="003C65C1" w:rsidRDefault="00F16151" w:rsidP="00F16151">
      <w:pPr>
        <w:pStyle w:val="ListParagraph"/>
        <w:autoSpaceDE w:val="0"/>
        <w:autoSpaceDN w:val="0"/>
        <w:adjustRightInd w:val="0"/>
        <w:spacing w:before="0" w:after="0" w:line="240" w:lineRule="auto"/>
        <w:ind w:left="0"/>
        <w:contextualSpacing w:val="0"/>
        <w:rPr>
          <w:rFonts w:ascii="Arial" w:hAnsi="Arial" w:cs="Arial"/>
        </w:rPr>
      </w:pPr>
    </w:p>
    <w:p w:rsidR="00F16151" w:rsidRPr="00B73EB4" w:rsidRDefault="00F16151" w:rsidP="00F16151">
      <w:pPr>
        <w:pStyle w:val="Heading10"/>
        <w:numPr>
          <w:ilvl w:val="1"/>
          <w:numId w:val="22"/>
        </w:numPr>
        <w:spacing w:before="0"/>
        <w:rPr>
          <w:rFonts w:cs="Arial"/>
          <w:lang w:val="en-US"/>
        </w:rPr>
      </w:pPr>
      <w:r w:rsidRPr="00B73EB4">
        <w:rPr>
          <w:rFonts w:cs="Arial"/>
          <w:lang w:val="en-US"/>
        </w:rPr>
        <w:t>Гарантни рок</w:t>
      </w:r>
    </w:p>
    <w:p w:rsidR="00435D3C" w:rsidRDefault="00F16151" w:rsidP="00435D3C">
      <w:pPr>
        <w:tabs>
          <w:tab w:val="left" w:pos="8625"/>
        </w:tabs>
        <w:spacing w:before="0"/>
        <w:rPr>
          <w:rFonts w:cs="Arial"/>
          <w:lang w:val="sr-Cyrl-RS"/>
        </w:rPr>
      </w:pPr>
      <w:proofErr w:type="gramStart"/>
      <w:r w:rsidRPr="00611DC7">
        <w:rPr>
          <w:rFonts w:cs="Arial"/>
          <w:lang w:eastAsia="zh-CN"/>
        </w:rPr>
        <w:t xml:space="preserve">Гарантни рок за предмет набавке је минимум </w:t>
      </w:r>
      <w:r w:rsidR="00B321FF">
        <w:rPr>
          <w:rFonts w:cs="Arial"/>
          <w:lang w:val="sr-Latn-RS" w:eastAsia="zh-CN"/>
        </w:rPr>
        <w:t>24</w:t>
      </w:r>
      <w:r w:rsidRPr="00611DC7">
        <w:rPr>
          <w:rFonts w:cs="Arial"/>
          <w:lang w:val="sr-Latn-RS" w:eastAsia="zh-CN"/>
        </w:rPr>
        <w:t xml:space="preserve"> </w:t>
      </w:r>
      <w:r w:rsidRPr="00611DC7">
        <w:rPr>
          <w:rFonts w:cs="Arial"/>
          <w:lang w:val="sr-Cyrl-CS" w:eastAsia="zh-CN"/>
        </w:rPr>
        <w:t>месец</w:t>
      </w:r>
      <w:r w:rsidR="00B321FF">
        <w:rPr>
          <w:rFonts w:cs="Arial"/>
          <w:lang w:val="sr-Latn-RS" w:eastAsia="zh-CN"/>
        </w:rPr>
        <w:t>a</w:t>
      </w:r>
      <w:r w:rsidRPr="00611DC7">
        <w:rPr>
          <w:rFonts w:cs="Arial"/>
          <w:lang w:val="sr-Cyrl-CS" w:eastAsia="zh-CN"/>
        </w:rPr>
        <w:t xml:space="preserve"> </w:t>
      </w:r>
      <w:r w:rsidRPr="00611DC7">
        <w:rPr>
          <w:rFonts w:eastAsia="TimesNewRomanPSMT" w:cs="Arial"/>
          <w:bCs/>
          <w:lang w:val="sr-Cyrl-CS"/>
        </w:rPr>
        <w:t xml:space="preserve">од дана </w:t>
      </w:r>
      <w:r w:rsidR="00435D3C">
        <w:rPr>
          <w:rFonts w:cs="Arial"/>
          <w:lang w:val="sr-Cyrl-RS"/>
        </w:rPr>
        <w:t>ипоруке.</w:t>
      </w:r>
      <w:proofErr w:type="gramEnd"/>
    </w:p>
    <w:p w:rsidR="00435D3C" w:rsidRPr="00435D3C" w:rsidRDefault="00435D3C" w:rsidP="00435D3C">
      <w:pPr>
        <w:spacing w:before="0"/>
        <w:rPr>
          <w:rFonts w:cs="Arial"/>
          <w:b/>
          <w:color w:val="1A1617"/>
          <w:sz w:val="6"/>
          <w:szCs w:val="6"/>
          <w:lang w:val="sr-Cyrl-RS"/>
        </w:rPr>
      </w:pPr>
    </w:p>
    <w:p w:rsidR="00435D3C" w:rsidRPr="00435D3C" w:rsidRDefault="00435D3C" w:rsidP="00435D3C">
      <w:pPr>
        <w:spacing w:before="0"/>
        <w:rPr>
          <w:rFonts w:cs="Arial"/>
          <w:b/>
          <w:color w:val="1A1617"/>
        </w:rPr>
      </w:pPr>
      <w:r w:rsidRPr="00435D3C">
        <w:rPr>
          <w:rFonts w:cs="Arial"/>
          <w:b/>
          <w:color w:val="1A1617"/>
          <w:lang w:val="sr-Cyrl-RS"/>
        </w:rPr>
        <w:t>Изабрани понуђач</w:t>
      </w:r>
      <w:r w:rsidRPr="00435D3C">
        <w:rPr>
          <w:rFonts w:cs="Arial"/>
          <w:b/>
          <w:color w:val="1A1617"/>
        </w:rPr>
        <w:t xml:space="preserve"> је обавез</w:t>
      </w:r>
      <w:r w:rsidRPr="00435D3C">
        <w:rPr>
          <w:rFonts w:cs="Arial"/>
          <w:b/>
          <w:color w:val="1A1617"/>
          <w:lang w:val="sr-Cyrl-RS"/>
        </w:rPr>
        <w:t>ан</w:t>
      </w:r>
      <w:r w:rsidRPr="00435D3C">
        <w:rPr>
          <w:rFonts w:cs="Arial"/>
          <w:b/>
          <w:color w:val="1A1617"/>
        </w:rPr>
        <w:t xml:space="preserve"> да у гарантном року </w:t>
      </w:r>
      <w:r w:rsidRPr="00435D3C">
        <w:rPr>
          <w:rFonts w:cs="Arial"/>
          <w:b/>
          <w:color w:val="1A1617"/>
          <w:lang w:val="sr-Cyrl-RS"/>
        </w:rPr>
        <w:t>изврши</w:t>
      </w:r>
      <w:r w:rsidRPr="00435D3C">
        <w:rPr>
          <w:rFonts w:cs="Arial"/>
          <w:b/>
          <w:color w:val="1A1617"/>
        </w:rPr>
        <w:t xml:space="preserve"> редов</w:t>
      </w:r>
      <w:r w:rsidRPr="00435D3C">
        <w:rPr>
          <w:rFonts w:cs="Arial"/>
          <w:b/>
          <w:color w:val="1A1617"/>
          <w:lang w:val="sr-Cyrl-RS"/>
        </w:rPr>
        <w:t>ан</w:t>
      </w:r>
      <w:r w:rsidRPr="00435D3C">
        <w:rPr>
          <w:rFonts w:cs="Arial"/>
          <w:b/>
          <w:color w:val="1A1617"/>
        </w:rPr>
        <w:t xml:space="preserve"> сервис </w:t>
      </w:r>
    </w:p>
    <w:p w:rsidR="00435D3C" w:rsidRDefault="00435D3C" w:rsidP="00435D3C">
      <w:pPr>
        <w:spacing w:before="0"/>
        <w:rPr>
          <w:rFonts w:cs="Arial"/>
          <w:b/>
          <w:color w:val="1A1617"/>
          <w:lang w:val="sr-Cyrl-RS"/>
        </w:rPr>
      </w:pPr>
      <w:proofErr w:type="gramStart"/>
      <w:r w:rsidRPr="00435D3C">
        <w:rPr>
          <w:rFonts w:cs="Arial"/>
          <w:b/>
          <w:color w:val="1A1617"/>
        </w:rPr>
        <w:t>предметних</w:t>
      </w:r>
      <w:proofErr w:type="gramEnd"/>
      <w:r w:rsidRPr="00435D3C">
        <w:rPr>
          <w:rFonts w:cs="Arial"/>
          <w:b/>
          <w:color w:val="1A1617"/>
        </w:rPr>
        <w:t xml:space="preserve"> </w:t>
      </w:r>
      <w:r w:rsidRPr="00435D3C">
        <w:rPr>
          <w:rFonts w:cs="Arial"/>
          <w:b/>
          <w:color w:val="1A1617"/>
          <w:lang w:val="sr-Cyrl-RS"/>
        </w:rPr>
        <w:t>добара</w:t>
      </w:r>
      <w:r w:rsidR="00B434D3">
        <w:rPr>
          <w:rFonts w:cs="Arial"/>
          <w:b/>
          <w:color w:val="1A1617"/>
          <w:lang w:val="sr-Cyrl-RS"/>
        </w:rPr>
        <w:t>.</w:t>
      </w:r>
      <w:r w:rsidRPr="00435D3C">
        <w:rPr>
          <w:rFonts w:cs="Arial"/>
          <w:b/>
          <w:color w:val="1A1617"/>
        </w:rPr>
        <w:t xml:space="preserve"> </w:t>
      </w:r>
    </w:p>
    <w:p w:rsidR="00435D3C" w:rsidRPr="00435D3C" w:rsidRDefault="00435D3C" w:rsidP="00435D3C">
      <w:pPr>
        <w:spacing w:before="0"/>
        <w:rPr>
          <w:rFonts w:cs="Arial"/>
          <w:b/>
          <w:color w:val="1A1617"/>
          <w:sz w:val="6"/>
          <w:szCs w:val="6"/>
          <w:lang w:val="sr-Cyrl-RS"/>
        </w:rPr>
      </w:pPr>
    </w:p>
    <w:p w:rsidR="00471DE0" w:rsidRPr="00435D3C" w:rsidRDefault="00471DE0" w:rsidP="00471DE0">
      <w:pPr>
        <w:spacing w:before="0"/>
        <w:rPr>
          <w:rFonts w:cs="Arial"/>
          <w:b/>
          <w:color w:val="1A1617"/>
          <w:lang w:val="sr-Cyrl-RS"/>
        </w:rPr>
      </w:pPr>
      <w:r w:rsidRPr="00435D3C">
        <w:rPr>
          <w:rFonts w:cs="Arial"/>
          <w:b/>
          <w:color w:val="1A1617"/>
        </w:rPr>
        <w:t xml:space="preserve">У случају потребе и ванредних кварова </w:t>
      </w:r>
      <w:r w:rsidRPr="00435D3C">
        <w:rPr>
          <w:rFonts w:cs="Arial"/>
          <w:b/>
          <w:color w:val="1A1617"/>
          <w:lang w:val="sr-Cyrl-RS"/>
        </w:rPr>
        <w:t>Изабрани понуђач</w:t>
      </w:r>
      <w:r w:rsidRPr="00435D3C">
        <w:rPr>
          <w:rFonts w:cs="Arial"/>
          <w:b/>
          <w:color w:val="1A1617"/>
        </w:rPr>
        <w:t xml:space="preserve"> је обавез</w:t>
      </w:r>
      <w:r w:rsidRPr="00435D3C">
        <w:rPr>
          <w:rFonts w:cs="Arial"/>
          <w:b/>
          <w:color w:val="1A1617"/>
          <w:lang w:val="sr-Cyrl-RS"/>
        </w:rPr>
        <w:t>ан</w:t>
      </w:r>
      <w:r w:rsidRPr="00435D3C">
        <w:rPr>
          <w:rFonts w:cs="Arial"/>
          <w:b/>
          <w:color w:val="1A1617"/>
        </w:rPr>
        <w:t xml:space="preserve"> </w:t>
      </w:r>
      <w:r>
        <w:rPr>
          <w:rFonts w:cs="Arial"/>
          <w:b/>
          <w:color w:val="1A1617"/>
          <w:lang w:val="sr-Cyrl-RS"/>
        </w:rPr>
        <w:t xml:space="preserve">да о свом </w:t>
      </w:r>
      <w:proofErr w:type="gramStart"/>
      <w:r>
        <w:rPr>
          <w:rFonts w:cs="Arial"/>
          <w:b/>
          <w:color w:val="1A1617"/>
          <w:lang w:val="sr-Cyrl-RS"/>
        </w:rPr>
        <w:t xml:space="preserve">трошку </w:t>
      </w:r>
      <w:r w:rsidRPr="00435D3C">
        <w:rPr>
          <w:rFonts w:cs="Arial"/>
          <w:b/>
          <w:color w:val="1A1617"/>
        </w:rPr>
        <w:t xml:space="preserve"> </w:t>
      </w:r>
      <w:r w:rsidRPr="00435D3C">
        <w:rPr>
          <w:rFonts w:cs="Arial"/>
          <w:b/>
          <w:color w:val="1A1617"/>
          <w:lang w:val="sr-Cyrl-RS"/>
        </w:rPr>
        <w:t>предметна</w:t>
      </w:r>
      <w:proofErr w:type="gramEnd"/>
      <w:r w:rsidRPr="00435D3C">
        <w:rPr>
          <w:rFonts w:cs="Arial"/>
          <w:b/>
          <w:color w:val="1A1617"/>
          <w:lang w:val="sr-Cyrl-RS"/>
        </w:rPr>
        <w:t xml:space="preserve"> добра</w:t>
      </w:r>
      <w:r w:rsidRPr="00435D3C">
        <w:rPr>
          <w:rFonts w:cs="Arial"/>
          <w:b/>
          <w:color w:val="1A1617"/>
        </w:rPr>
        <w:t xml:space="preserve"> сервисира</w:t>
      </w:r>
      <w:r w:rsidRPr="00435D3C">
        <w:rPr>
          <w:rFonts w:cs="Arial"/>
          <w:b/>
          <w:color w:val="1A1617"/>
          <w:lang w:val="sr-Cyrl-RS"/>
        </w:rPr>
        <w:t xml:space="preserve"> </w:t>
      </w:r>
      <w:r w:rsidRPr="00435D3C">
        <w:rPr>
          <w:rFonts w:cs="Arial"/>
          <w:b/>
          <w:color w:val="1A1617"/>
        </w:rPr>
        <w:t>/</w:t>
      </w:r>
      <w:r w:rsidRPr="00435D3C">
        <w:rPr>
          <w:rFonts w:cs="Arial"/>
          <w:b/>
          <w:color w:val="1A1617"/>
          <w:lang w:val="sr-Cyrl-RS"/>
        </w:rPr>
        <w:t xml:space="preserve"> </w:t>
      </w:r>
      <w:r w:rsidRPr="00435D3C">
        <w:rPr>
          <w:rFonts w:cs="Arial"/>
          <w:b/>
          <w:color w:val="1A1617"/>
        </w:rPr>
        <w:t>поправи у року који не може бити дужи од 15 радних дана.</w:t>
      </w:r>
    </w:p>
    <w:p w:rsidR="00435D3C" w:rsidRPr="00435D3C" w:rsidRDefault="00435D3C" w:rsidP="00F16151">
      <w:pPr>
        <w:spacing w:before="0"/>
        <w:rPr>
          <w:rFonts w:cs="Arial"/>
          <w:sz w:val="6"/>
          <w:szCs w:val="6"/>
          <w:lang w:val="sr-Cyrl-CS" w:eastAsia="zh-CN"/>
        </w:rPr>
      </w:pPr>
    </w:p>
    <w:p w:rsidR="00F16151" w:rsidRDefault="00F16151" w:rsidP="00F16151">
      <w:pPr>
        <w:spacing w:before="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F16151" w:rsidRPr="003C65C1" w:rsidRDefault="00F16151" w:rsidP="00F16151">
      <w:pPr>
        <w:pStyle w:val="KDPodnaslov2"/>
        <w:spacing w:before="0"/>
        <w:ind w:left="450"/>
        <w:jc w:val="both"/>
        <w:rPr>
          <w:rFonts w:cs="Arial"/>
          <w:lang w:val="sr-Cyrl-RS"/>
        </w:rPr>
      </w:pPr>
    </w:p>
    <w:p w:rsidR="00F16151" w:rsidRPr="00F10346" w:rsidRDefault="00F16151" w:rsidP="00F16151">
      <w:pPr>
        <w:pStyle w:val="KDPodnaslov2"/>
        <w:spacing w:before="0"/>
        <w:ind w:left="450"/>
        <w:jc w:val="both"/>
        <w:rPr>
          <w:rFonts w:cs="Arial"/>
        </w:rPr>
      </w:pPr>
      <w:r w:rsidRPr="00F10346">
        <w:rPr>
          <w:rFonts w:cs="Arial"/>
        </w:rPr>
        <w:t>6.15 Начин и услови плаћања</w:t>
      </w:r>
      <w:bookmarkEnd w:id="223"/>
      <w:bookmarkEnd w:id="224"/>
    </w:p>
    <w:p w:rsidR="00F16151" w:rsidRPr="00E41F81" w:rsidRDefault="00F16151" w:rsidP="00471DE0">
      <w:pPr>
        <w:autoSpaceDE w:val="0"/>
        <w:autoSpaceDN w:val="0"/>
        <w:adjustRightInd w:val="0"/>
        <w:spacing w:before="6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w:t>
      </w:r>
      <w:r>
        <w:rPr>
          <w:rFonts w:eastAsia="Calibri" w:cs="Arial"/>
          <w:lang w:val="sr-Cyrl-RS"/>
        </w:rPr>
        <w:t xml:space="preserve">испоруке </w:t>
      </w:r>
      <w:r w:rsidRPr="001D7EF1">
        <w:rPr>
          <w:rFonts w:eastAsia="Calibri" w:cs="Arial"/>
        </w:rPr>
        <w:t xml:space="preserve">и Записника о извршеној испоруци добара од стране овлашћених представника </w:t>
      </w:r>
      <w:r>
        <w:rPr>
          <w:rFonts w:eastAsia="Calibri" w:cs="Arial"/>
          <w:lang w:val="sr-Cyrl-RS"/>
        </w:rPr>
        <w:t>Наручиоца</w:t>
      </w:r>
      <w:r w:rsidRPr="001D7EF1">
        <w:rPr>
          <w:rFonts w:eastAsia="Calibri" w:cs="Arial"/>
        </w:rPr>
        <w:t xml:space="preserve"> и  </w:t>
      </w:r>
      <w:r>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F16151" w:rsidRDefault="00F16151" w:rsidP="00471DE0">
      <w:pPr>
        <w:autoSpaceDE w:val="0"/>
        <w:autoSpaceDN w:val="0"/>
        <w:adjustRightInd w:val="0"/>
        <w:spacing w:before="6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Pr>
          <w:rFonts w:eastAsia="Calibri" w:cs="Arial"/>
          <w:lang w:val="sr-Cyrl-RS"/>
        </w:rPr>
        <w:t xml:space="preserve">локација ТЕНТ А, </w:t>
      </w:r>
      <w:r w:rsidRPr="00E41F81">
        <w:rPr>
          <w:rFonts w:eastAsia="Calibri" w:cs="Arial"/>
        </w:rPr>
        <w:t>Богољуба Урошевића Црног 44, 11500 Oбреновац</w:t>
      </w:r>
      <w:r>
        <w:rPr>
          <w:rFonts w:eastAsia="Calibri" w:cs="Arial"/>
          <w:lang w:val="sr-Cyrl-RS"/>
        </w:rPr>
        <w:t>.</w:t>
      </w:r>
    </w:p>
    <w:p w:rsidR="00F16151" w:rsidRPr="00E41F81" w:rsidRDefault="00F16151" w:rsidP="00471DE0">
      <w:pPr>
        <w:autoSpaceDE w:val="0"/>
        <w:autoSpaceDN w:val="0"/>
        <w:adjustRightInd w:val="0"/>
        <w:spacing w:before="60"/>
        <w:ind w:right="-426"/>
        <w:rPr>
          <w:rFonts w:eastAsia="Calibri" w:cs="Arial"/>
        </w:rPr>
      </w:pPr>
      <w:r>
        <w:rPr>
          <w:rFonts w:eastAsia="Calibri" w:cs="Arial"/>
          <w:lang w:val="sr-Cyrl-RS"/>
        </w:rPr>
        <w:t>Рачун мора</w:t>
      </w:r>
      <w:r w:rsidRPr="00E41F81">
        <w:rPr>
          <w:rFonts w:eastAsia="Calibri" w:cs="Arial"/>
        </w:rPr>
        <w:t xml:space="preserve"> бити достављен на адресу </w:t>
      </w:r>
      <w:r>
        <w:rPr>
          <w:rFonts w:eastAsia="Calibri" w:cs="Arial"/>
          <w:lang w:val="sr-Cyrl-RS"/>
        </w:rPr>
        <w:t>Наручиоца</w:t>
      </w:r>
      <w:r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lang w:val="sr-Cyrl-RS"/>
        </w:rPr>
        <w:t>Наручиоца</w:t>
      </w:r>
      <w:r w:rsidRPr="00E41F81">
        <w:rPr>
          <w:rFonts w:eastAsia="Calibri" w:cs="Arial"/>
        </w:rPr>
        <w:t>, које је примило предметна добра.</w:t>
      </w:r>
    </w:p>
    <w:p w:rsidR="00F16151" w:rsidRDefault="00F16151" w:rsidP="00471DE0">
      <w:pPr>
        <w:autoSpaceDE w:val="0"/>
        <w:autoSpaceDN w:val="0"/>
        <w:adjustRightInd w:val="0"/>
        <w:spacing w:before="6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F16151" w:rsidRPr="00E41F81" w:rsidRDefault="00F16151" w:rsidP="00471DE0">
      <w:pPr>
        <w:autoSpaceDE w:val="0"/>
        <w:autoSpaceDN w:val="0"/>
        <w:adjustRightInd w:val="0"/>
        <w:spacing w:before="6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16151" w:rsidRPr="003B161F" w:rsidRDefault="00F16151" w:rsidP="00471DE0">
      <w:pPr>
        <w:pStyle w:val="KDParagraf"/>
        <w:spacing w:before="6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F16151" w:rsidRPr="00AF3226" w:rsidRDefault="00F16151" w:rsidP="00F16151">
      <w:pPr>
        <w:autoSpaceDE w:val="0"/>
        <w:autoSpaceDN w:val="0"/>
        <w:adjustRightInd w:val="0"/>
        <w:spacing w:before="0"/>
        <w:ind w:right="-426"/>
        <w:rPr>
          <w:rFonts w:eastAsia="Calibri" w:cs="Arial"/>
          <w:lang w:val="sr-Cyrl-RS"/>
        </w:rPr>
      </w:pPr>
    </w:p>
    <w:p w:rsidR="00F16151" w:rsidRPr="00F10346" w:rsidRDefault="00F16151" w:rsidP="00F16151">
      <w:pPr>
        <w:pStyle w:val="KDPodnaslov2"/>
        <w:numPr>
          <w:ilvl w:val="1"/>
          <w:numId w:val="23"/>
        </w:numPr>
        <w:spacing w:before="0"/>
        <w:jc w:val="both"/>
        <w:rPr>
          <w:rFonts w:cs="Arial"/>
          <w:lang w:val="ru-RU"/>
        </w:rPr>
      </w:pPr>
      <w:bookmarkStart w:id="225" w:name="_Toc441651589"/>
      <w:bookmarkStart w:id="226" w:name="_Toc442559900"/>
      <w:r w:rsidRPr="00F10346">
        <w:rPr>
          <w:rFonts w:cs="Arial"/>
        </w:rPr>
        <w:lastRenderedPageBreak/>
        <w:t>Рок важења понуде</w:t>
      </w:r>
      <w:bookmarkEnd w:id="225"/>
      <w:bookmarkEnd w:id="226"/>
    </w:p>
    <w:p w:rsidR="00F16151" w:rsidRPr="00AB7882" w:rsidRDefault="00F16151" w:rsidP="00F16151">
      <w:pPr>
        <w:spacing w:before="0"/>
        <w:rPr>
          <w:rFonts w:cs="Arial"/>
          <w:lang w:val="ru-RU"/>
        </w:rPr>
      </w:pPr>
      <w:r w:rsidRPr="00AB7882">
        <w:rPr>
          <w:rFonts w:cs="Arial"/>
          <w:lang w:val="ru-RU"/>
        </w:rPr>
        <w:t>Пон</w:t>
      </w:r>
      <w:r>
        <w:rPr>
          <w:rFonts w:cs="Arial"/>
          <w:lang w:val="ru-RU"/>
        </w:rPr>
        <w:t>уда мора да важи најмање 60</w:t>
      </w:r>
      <w:r w:rsidRPr="00AB7882">
        <w:rPr>
          <w:rFonts w:cs="Arial"/>
          <w:lang w:val="ru-RU"/>
        </w:rPr>
        <w:t xml:space="preserve"> (словима: </w:t>
      </w:r>
      <w:r>
        <w:rPr>
          <w:rFonts w:cs="Arial"/>
          <w:lang w:val="ru-RU"/>
        </w:rPr>
        <w:t>шездесет</w:t>
      </w:r>
      <w:r w:rsidRPr="00AB7882">
        <w:rPr>
          <w:rFonts w:cs="Arial"/>
          <w:lang w:val="ru-RU"/>
        </w:rPr>
        <w:t xml:space="preserve"> дана) дана од дана отварања понуда. </w:t>
      </w:r>
    </w:p>
    <w:p w:rsidR="00F16151" w:rsidRDefault="00F16151" w:rsidP="00F16151">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16151" w:rsidRPr="00F10346" w:rsidRDefault="00F16151" w:rsidP="00F16151">
      <w:pPr>
        <w:spacing w:before="0"/>
        <w:rPr>
          <w:rFonts w:cs="Arial"/>
        </w:rPr>
      </w:pPr>
    </w:p>
    <w:p w:rsidR="00F16151" w:rsidRPr="00D9744F" w:rsidRDefault="00F16151" w:rsidP="00F16151">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F16151" w:rsidRPr="00677019" w:rsidRDefault="00F16151" w:rsidP="00F16151">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F16151" w:rsidRPr="00677019" w:rsidRDefault="00F16151" w:rsidP="00F16151">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F16151" w:rsidRPr="00677019" w:rsidRDefault="00F16151" w:rsidP="00F16151">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F16151" w:rsidRDefault="00F16151" w:rsidP="00F16151">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F16151" w:rsidRPr="003C65C1" w:rsidRDefault="00F16151" w:rsidP="00F16151">
      <w:pPr>
        <w:spacing w:before="0"/>
        <w:rPr>
          <w:rFonts w:eastAsia="TimesNewRomanPSMT" w:cs="Arial"/>
          <w:bCs/>
          <w:iCs/>
          <w:lang w:val="sr-Cyrl-RS"/>
        </w:rPr>
      </w:pPr>
    </w:p>
    <w:p w:rsidR="00F16151" w:rsidRPr="00541FAE" w:rsidRDefault="00F16151" w:rsidP="00F16151">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F16151" w:rsidRPr="00541FAE" w:rsidRDefault="00F16151" w:rsidP="00841249">
      <w:pPr>
        <w:spacing w:before="6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F16151" w:rsidRPr="00541FAE" w:rsidRDefault="00F16151" w:rsidP="00841249">
      <w:pPr>
        <w:spacing w:before="6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F16151" w:rsidRPr="00541FAE" w:rsidRDefault="00F16151" w:rsidP="00841249">
      <w:pPr>
        <w:spacing w:before="60"/>
        <w:rPr>
          <w:rFonts w:cs="Arial"/>
          <w:color w:val="000000" w:themeColor="text1"/>
        </w:rPr>
      </w:pPr>
      <w:r w:rsidRPr="00541FAE">
        <w:rPr>
          <w:rFonts w:cs="Arial"/>
          <w:color w:val="000000" w:themeColor="text1"/>
        </w:rPr>
        <w:t>Основи за наплату СФО за озбиљност понуде су:</w:t>
      </w:r>
    </w:p>
    <w:p w:rsidR="00F16151" w:rsidRPr="00541FAE" w:rsidRDefault="00F16151" w:rsidP="00841249">
      <w:pPr>
        <w:spacing w:before="6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F16151" w:rsidRPr="00541FAE" w:rsidRDefault="00F16151" w:rsidP="00841249">
      <w:pPr>
        <w:spacing w:before="6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F16151" w:rsidRDefault="00F16151" w:rsidP="00841249">
      <w:pPr>
        <w:spacing w:before="6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F16151" w:rsidRPr="003C65C1" w:rsidRDefault="00F16151" w:rsidP="00F16151">
      <w:pPr>
        <w:spacing w:before="0"/>
        <w:rPr>
          <w:rFonts w:cs="Arial"/>
          <w:color w:val="000000" w:themeColor="text1"/>
          <w:lang w:val="sr-Cyrl-RS"/>
        </w:rPr>
      </w:pPr>
    </w:p>
    <w:p w:rsidR="00F16151" w:rsidRPr="00541FAE" w:rsidRDefault="00F16151" w:rsidP="00F16151">
      <w:pPr>
        <w:spacing w:before="0"/>
        <w:jc w:val="center"/>
        <w:rPr>
          <w:rFonts w:cs="Arial"/>
          <w:b/>
          <w:color w:val="000000" w:themeColor="text1"/>
        </w:rPr>
      </w:pPr>
      <w:r w:rsidRPr="00541FAE">
        <w:rPr>
          <w:rFonts w:cs="Arial"/>
          <w:b/>
          <w:color w:val="000000" w:themeColor="text1"/>
        </w:rPr>
        <w:t>6.17.2. СФО за добро извршење посла</w:t>
      </w:r>
    </w:p>
    <w:p w:rsidR="00F16151" w:rsidRPr="00541FAE" w:rsidRDefault="00F16151" w:rsidP="00841249">
      <w:pPr>
        <w:spacing w:before="6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F16151" w:rsidRPr="00541FAE" w:rsidRDefault="00F16151" w:rsidP="00841249">
      <w:pPr>
        <w:spacing w:before="6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F16151" w:rsidRDefault="00F16151" w:rsidP="00841249">
      <w:pPr>
        <w:spacing w:before="6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Pr="00C8761B">
        <w:rPr>
          <w:rFonts w:cs="Arial"/>
          <w:color w:val="000000" w:themeColor="text1"/>
          <w:lang w:val="sr-Cyrl-RS"/>
        </w:rPr>
        <w:t xml:space="preserve"> </w:t>
      </w:r>
      <w:r>
        <w:rPr>
          <w:rFonts w:cs="Arial"/>
          <w:color w:val="000000" w:themeColor="text1"/>
          <w:lang w:val="sr-Cyrl-RS"/>
        </w:rPr>
        <w:t>у</w:t>
      </w:r>
      <w:r w:rsidRPr="00541FAE">
        <w:rPr>
          <w:rFonts w:cs="Arial"/>
          <w:color w:val="000000" w:themeColor="text1"/>
        </w:rPr>
        <w:t xml:space="preserve"> случај</w:t>
      </w:r>
      <w:r>
        <w:rPr>
          <w:rFonts w:cs="Arial"/>
          <w:color w:val="000000" w:themeColor="text1"/>
          <w:lang w:val="sr-Cyrl-RS"/>
        </w:rPr>
        <w:t>у</w:t>
      </w:r>
      <w:r w:rsidRPr="00541FAE">
        <w:rPr>
          <w:rFonts w:cs="Arial"/>
          <w:color w:val="000000" w:themeColor="text1"/>
        </w:rPr>
        <w:t xml:space="preserve"> да </w:t>
      </w:r>
      <w:r>
        <w:rPr>
          <w:rFonts w:cs="Arial"/>
          <w:color w:val="000000" w:themeColor="text1"/>
          <w:lang w:val="sr-Cyrl-RS"/>
        </w:rPr>
        <w:t>изабрани понуђач не буде извршавао своје</w:t>
      </w:r>
      <w:r w:rsidRPr="00541FAE">
        <w:rPr>
          <w:rFonts w:cs="Arial"/>
          <w:color w:val="000000" w:themeColor="text1"/>
        </w:rPr>
        <w:t xml:space="preserve"> уговорн</w:t>
      </w:r>
      <w:r>
        <w:rPr>
          <w:rFonts w:cs="Arial"/>
          <w:color w:val="000000" w:themeColor="text1"/>
          <w:lang w:val="sr-Cyrl-RS"/>
        </w:rPr>
        <w:t>е</w:t>
      </w:r>
      <w:r w:rsidRPr="00541FAE">
        <w:rPr>
          <w:rFonts w:cs="Arial"/>
          <w:color w:val="000000" w:themeColor="text1"/>
        </w:rPr>
        <w:t xml:space="preserve"> обавез</w:t>
      </w:r>
      <w:r>
        <w:rPr>
          <w:rFonts w:cs="Arial"/>
          <w:color w:val="000000" w:themeColor="text1"/>
          <w:lang w:val="sr-Cyrl-RS"/>
        </w:rPr>
        <w:t>е у роковима и на начин предвиђен уговором</w:t>
      </w:r>
      <w:r w:rsidRPr="00541FAE">
        <w:rPr>
          <w:rFonts w:cs="Arial"/>
          <w:color w:val="000000" w:themeColor="text1"/>
        </w:rPr>
        <w:t>.</w:t>
      </w:r>
      <w:proofErr w:type="gramEnd"/>
    </w:p>
    <w:p w:rsidR="00F16151" w:rsidRDefault="00F16151" w:rsidP="00F16151">
      <w:pPr>
        <w:spacing w:before="0"/>
        <w:rPr>
          <w:rFonts w:cs="Arial"/>
          <w:color w:val="000000" w:themeColor="text1"/>
          <w:lang w:val="sr-Cyrl-RS"/>
        </w:rPr>
      </w:pPr>
    </w:p>
    <w:p w:rsidR="00F16151" w:rsidRDefault="00F16151" w:rsidP="00F1615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F16151" w:rsidRPr="00541FAE" w:rsidRDefault="00F16151" w:rsidP="00841249">
      <w:pPr>
        <w:spacing w:before="6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Pr>
          <w:rFonts w:cs="Arial"/>
          <w:color w:val="000000" w:themeColor="text1"/>
          <w:lang w:val="sr-Cyrl-RS"/>
        </w:rPr>
        <w:t xml:space="preserve">истека </w:t>
      </w:r>
      <w:r w:rsidRPr="00541FAE">
        <w:rPr>
          <w:rFonts w:cs="Arial"/>
          <w:color w:val="000000" w:themeColor="text1"/>
        </w:rPr>
        <w:t>гарантног рока.</w:t>
      </w:r>
      <w:proofErr w:type="gramEnd"/>
    </w:p>
    <w:p w:rsidR="00F16151" w:rsidRPr="00541FAE" w:rsidRDefault="00F16151" w:rsidP="00841249">
      <w:pPr>
        <w:spacing w:before="6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F16151" w:rsidRPr="00541FAE" w:rsidRDefault="00F16151" w:rsidP="00841249">
      <w:pPr>
        <w:spacing w:before="6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3302AC" w:rsidRDefault="003302AC" w:rsidP="00F16151">
      <w:pPr>
        <w:spacing w:before="0"/>
        <w:rPr>
          <w:rFonts w:cs="Arial"/>
          <w:b/>
          <w:color w:val="000000" w:themeColor="text1"/>
          <w:lang w:val="sr-Latn-RS"/>
        </w:rPr>
      </w:pPr>
    </w:p>
    <w:p w:rsidR="00841249" w:rsidRDefault="00841249" w:rsidP="00F16151">
      <w:pPr>
        <w:spacing w:before="0"/>
        <w:rPr>
          <w:rFonts w:cs="Arial"/>
          <w:b/>
          <w:color w:val="000000" w:themeColor="text1"/>
          <w:lang w:val="ru-RU"/>
        </w:rPr>
      </w:pPr>
    </w:p>
    <w:p w:rsidR="00841249" w:rsidRDefault="00841249" w:rsidP="00F16151">
      <w:pPr>
        <w:spacing w:before="0"/>
        <w:rPr>
          <w:rFonts w:cs="Arial"/>
          <w:b/>
          <w:color w:val="000000" w:themeColor="text1"/>
          <w:lang w:val="ru-RU"/>
        </w:rPr>
      </w:pPr>
    </w:p>
    <w:p w:rsidR="00841249" w:rsidRDefault="00841249" w:rsidP="00F16151">
      <w:pPr>
        <w:spacing w:before="0"/>
        <w:rPr>
          <w:rFonts w:cs="Arial"/>
          <w:b/>
          <w:color w:val="000000" w:themeColor="text1"/>
          <w:lang w:val="ru-RU"/>
        </w:rPr>
      </w:pPr>
    </w:p>
    <w:p w:rsidR="00841249" w:rsidRDefault="00841249" w:rsidP="00F16151">
      <w:pPr>
        <w:spacing w:before="0"/>
        <w:rPr>
          <w:rFonts w:cs="Arial"/>
          <w:b/>
          <w:color w:val="000000" w:themeColor="text1"/>
          <w:lang w:val="ru-RU"/>
        </w:rPr>
      </w:pPr>
    </w:p>
    <w:p w:rsidR="00841249" w:rsidRDefault="00841249" w:rsidP="00F16151">
      <w:pPr>
        <w:spacing w:before="0"/>
        <w:rPr>
          <w:rFonts w:cs="Arial"/>
          <w:b/>
          <w:color w:val="000000" w:themeColor="text1"/>
          <w:lang w:val="ru-RU"/>
        </w:rPr>
      </w:pPr>
    </w:p>
    <w:p w:rsidR="00841249" w:rsidRDefault="00841249" w:rsidP="00F16151">
      <w:pPr>
        <w:spacing w:before="0"/>
        <w:rPr>
          <w:rFonts w:cs="Arial"/>
          <w:b/>
          <w:color w:val="000000" w:themeColor="text1"/>
          <w:lang w:val="ru-RU"/>
        </w:rPr>
      </w:pPr>
    </w:p>
    <w:p w:rsidR="00841249" w:rsidRDefault="00841249" w:rsidP="00F16151">
      <w:pPr>
        <w:spacing w:before="0"/>
        <w:rPr>
          <w:rFonts w:cs="Arial"/>
          <w:b/>
          <w:color w:val="000000" w:themeColor="text1"/>
          <w:lang w:val="ru-RU"/>
        </w:rPr>
      </w:pPr>
    </w:p>
    <w:p w:rsidR="00841249" w:rsidRDefault="00841249" w:rsidP="00F16151">
      <w:pPr>
        <w:spacing w:before="0"/>
        <w:rPr>
          <w:rFonts w:cs="Arial"/>
          <w:b/>
          <w:color w:val="000000" w:themeColor="text1"/>
          <w:lang w:val="ru-RU"/>
        </w:rPr>
      </w:pPr>
    </w:p>
    <w:p w:rsidR="00F16151" w:rsidRPr="00D51AEE" w:rsidRDefault="00F16151" w:rsidP="00F16151">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F16151" w:rsidRPr="00A01CAC" w:rsidRDefault="00F16151" w:rsidP="00F16151">
      <w:pPr>
        <w:jc w:val="center"/>
        <w:rPr>
          <w:rFonts w:cs="Arial"/>
          <w:sz w:val="16"/>
          <w:szCs w:val="16"/>
          <w:lang w:val="ru-RU"/>
        </w:rPr>
      </w:pPr>
    </w:p>
    <w:p w:rsidR="00F16151" w:rsidRDefault="00F16151" w:rsidP="00F16151">
      <w:pPr>
        <w:tabs>
          <w:tab w:val="center" w:pos="4514"/>
        </w:tabs>
        <w:spacing w:before="0"/>
        <w:contextualSpacing/>
        <w:rPr>
          <w:rFonts w:eastAsia="Calibri" w:cs="Arial"/>
          <w:b/>
          <w:u w:val="single"/>
        </w:rPr>
      </w:pPr>
      <w:r w:rsidRPr="00D9744F">
        <w:rPr>
          <w:rFonts w:eastAsia="Calibri" w:cs="Arial"/>
          <w:b/>
          <w:u w:val="single"/>
        </w:rPr>
        <w:t>У понуди:</w:t>
      </w:r>
    </w:p>
    <w:p w:rsidR="00F16151" w:rsidRPr="00B73EB4" w:rsidRDefault="00F16151" w:rsidP="00F16151">
      <w:pPr>
        <w:tabs>
          <w:tab w:val="center" w:pos="4514"/>
        </w:tabs>
        <w:spacing w:before="0"/>
        <w:contextualSpacing/>
        <w:rPr>
          <w:rFonts w:eastAsia="Calibri" w:cs="Arial"/>
          <w:b/>
          <w:sz w:val="12"/>
          <w:szCs w:val="12"/>
          <w:u w:val="single"/>
          <w:lang w:val="sr-Cyrl-RS"/>
        </w:rPr>
      </w:pPr>
    </w:p>
    <w:p w:rsidR="00F16151" w:rsidRDefault="00F16151" w:rsidP="00F16151">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F16151" w:rsidRPr="00472D0C" w:rsidRDefault="00F16151" w:rsidP="00F16151">
      <w:pPr>
        <w:spacing w:before="0"/>
        <w:rPr>
          <w:rFonts w:cs="Arial"/>
          <w:sz w:val="12"/>
          <w:szCs w:val="12"/>
          <w:lang w:val="sr-Cyrl-RS"/>
        </w:rPr>
      </w:pPr>
    </w:p>
    <w:p w:rsidR="00F16151" w:rsidRPr="00D9744F" w:rsidRDefault="00F16151" w:rsidP="00F16151">
      <w:pPr>
        <w:spacing w:before="0"/>
        <w:rPr>
          <w:rFonts w:cs="Arial"/>
        </w:rPr>
      </w:pPr>
      <w:r w:rsidRPr="00D9744F">
        <w:rPr>
          <w:rFonts w:cs="Arial"/>
        </w:rPr>
        <w:t>Понуђач је обавезан да уз понуду Наручиоцу достави:</w:t>
      </w:r>
    </w:p>
    <w:p w:rsidR="00F16151" w:rsidRPr="00D9744F" w:rsidRDefault="00F16151" w:rsidP="00F16151">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F16151" w:rsidRPr="00D9744F" w:rsidRDefault="00F16151" w:rsidP="00F16151">
      <w:pPr>
        <w:numPr>
          <w:ilvl w:val="0"/>
          <w:numId w:val="14"/>
        </w:numPr>
        <w:spacing w:before="0"/>
        <w:ind w:left="1710"/>
        <w:rPr>
          <w:rFonts w:cs="Arial"/>
        </w:rPr>
      </w:pPr>
      <w:r w:rsidRPr="00D9744F">
        <w:rPr>
          <w:rFonts w:cs="Arial"/>
        </w:rPr>
        <w:t>издата са клаузулом „без протеста“ и „без извештаја“</w:t>
      </w:r>
      <w:r>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16151" w:rsidRPr="00D9744F" w:rsidRDefault="00F16151" w:rsidP="00F16151">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16151" w:rsidRPr="00D9744F" w:rsidRDefault="00F16151" w:rsidP="00F16151">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16151" w:rsidRPr="00D9744F" w:rsidRDefault="00F16151" w:rsidP="00F16151">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16151" w:rsidRPr="00D9744F" w:rsidRDefault="00F16151" w:rsidP="00F16151">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6151" w:rsidRPr="00D9744F" w:rsidRDefault="00F16151" w:rsidP="00F16151">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F16151" w:rsidRPr="00D9744F" w:rsidRDefault="00F16151" w:rsidP="00F16151">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6151" w:rsidRPr="00D9744F" w:rsidRDefault="00F16151" w:rsidP="00F16151">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16151" w:rsidRPr="00D9744F" w:rsidRDefault="00F16151" w:rsidP="00F16151">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16151" w:rsidRPr="00D9744F" w:rsidRDefault="00F16151" w:rsidP="00F16151">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16151" w:rsidRDefault="00F16151" w:rsidP="00F16151">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16151" w:rsidRDefault="00F16151" w:rsidP="00F16151">
      <w:pPr>
        <w:spacing w:before="0"/>
        <w:contextualSpacing/>
        <w:rPr>
          <w:rFonts w:eastAsia="Calibri" w:cs="Arial"/>
          <w:b/>
          <w:u w:val="single"/>
        </w:rPr>
      </w:pPr>
      <w:proofErr w:type="gramStart"/>
      <w:r w:rsidRPr="00D9744F">
        <w:rPr>
          <w:rFonts w:eastAsia="Calibri" w:cs="Arial"/>
          <w:b/>
          <w:u w:val="single"/>
        </w:rPr>
        <w:lastRenderedPageBreak/>
        <w:t>У</w:t>
      </w:r>
      <w:r>
        <w:rPr>
          <w:rFonts w:eastAsia="Calibri" w:cs="Arial"/>
          <w:b/>
          <w:u w:val="single"/>
          <w:lang w:val="sr-Cyrl-RS"/>
        </w:rPr>
        <w:t xml:space="preserve">з </w:t>
      </w:r>
      <w:r w:rsidRPr="00D9744F">
        <w:rPr>
          <w:rFonts w:eastAsia="Calibri" w:cs="Arial"/>
          <w:b/>
          <w:u w:val="single"/>
        </w:rPr>
        <w:t xml:space="preserve"> </w:t>
      </w:r>
      <w:r>
        <w:rPr>
          <w:rFonts w:eastAsia="Calibri" w:cs="Arial"/>
          <w:b/>
          <w:u w:val="single"/>
          <w:lang w:val="sr-Cyrl-RS"/>
        </w:rPr>
        <w:t>потписан</w:t>
      </w:r>
      <w:proofErr w:type="gramEnd"/>
      <w:r>
        <w:rPr>
          <w:rFonts w:eastAsia="Calibri" w:cs="Arial"/>
          <w:b/>
          <w:u w:val="single"/>
          <w:lang w:val="sr-Cyrl-RS"/>
        </w:rPr>
        <w:t xml:space="preserve"> Уговор</w:t>
      </w:r>
      <w:r w:rsidRPr="00D9744F">
        <w:rPr>
          <w:rFonts w:eastAsia="Calibri" w:cs="Arial"/>
          <w:b/>
          <w:u w:val="single"/>
        </w:rPr>
        <w:t xml:space="preserve"> </w:t>
      </w:r>
    </w:p>
    <w:p w:rsidR="00F16151" w:rsidRDefault="00F16151" w:rsidP="00F16151">
      <w:pPr>
        <w:pStyle w:val="KDPodnaslov3"/>
        <w:keepNext w:val="0"/>
        <w:spacing w:before="0"/>
        <w:rPr>
          <w:rFonts w:eastAsia="Calibri" w:cs="Arial"/>
          <w:b/>
          <w:sz w:val="12"/>
          <w:szCs w:val="12"/>
          <w:u w:val="single"/>
          <w:lang w:val="sr-Cyrl-RS"/>
        </w:rPr>
      </w:pPr>
    </w:p>
    <w:p w:rsidR="00F16151" w:rsidRPr="002D45E1" w:rsidRDefault="00F16151" w:rsidP="00F1615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F16151" w:rsidRDefault="00F16151" w:rsidP="00F16151">
      <w:pPr>
        <w:spacing w:before="0"/>
        <w:jc w:val="center"/>
        <w:rPr>
          <w:rFonts w:cs="Arial"/>
          <w:b/>
          <w:lang w:val="sr-Cyrl-RS"/>
        </w:rPr>
      </w:pPr>
      <w:r w:rsidRPr="00D9744F">
        <w:rPr>
          <w:rFonts w:cs="Arial"/>
          <w:b/>
        </w:rPr>
        <w:t>Меницу као гаранцију за добро извршење посла</w:t>
      </w:r>
    </w:p>
    <w:p w:rsidR="00841249" w:rsidRPr="00841249" w:rsidRDefault="00841249" w:rsidP="00F16151">
      <w:pPr>
        <w:spacing w:before="0"/>
        <w:jc w:val="center"/>
        <w:rPr>
          <w:rFonts w:cs="Arial"/>
          <w:b/>
          <w:sz w:val="12"/>
          <w:szCs w:val="12"/>
          <w:lang w:val="sr-Cyrl-RS"/>
        </w:rPr>
      </w:pPr>
    </w:p>
    <w:p w:rsidR="00F16151" w:rsidRPr="00D9744F" w:rsidRDefault="00F16151" w:rsidP="00B434D3">
      <w:pPr>
        <w:spacing w:before="0"/>
        <w:rPr>
          <w:rFonts w:cs="Arial"/>
        </w:rPr>
      </w:pPr>
      <w:r w:rsidRPr="00D9744F">
        <w:rPr>
          <w:rFonts w:cs="Arial"/>
        </w:rPr>
        <w:t>Изабрани Понуђач је обавезан да Наручиоцу достави:</w:t>
      </w:r>
    </w:p>
    <w:p w:rsidR="00F16151" w:rsidRPr="00D9744F" w:rsidRDefault="00F16151" w:rsidP="00B434D3">
      <w:pPr>
        <w:numPr>
          <w:ilvl w:val="0"/>
          <w:numId w:val="25"/>
        </w:numPr>
        <w:spacing w:before="0"/>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16151" w:rsidRPr="00D9744F" w:rsidRDefault="00F16151" w:rsidP="00B434D3">
      <w:pPr>
        <w:numPr>
          <w:ilvl w:val="0"/>
          <w:numId w:val="25"/>
        </w:numPr>
        <w:spacing w:before="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F16151" w:rsidRPr="00D9744F" w:rsidRDefault="00F16151" w:rsidP="00B434D3">
      <w:pPr>
        <w:numPr>
          <w:ilvl w:val="0"/>
          <w:numId w:val="25"/>
        </w:numPr>
        <w:spacing w:before="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6151" w:rsidRPr="00D9744F" w:rsidRDefault="00F16151" w:rsidP="00B434D3">
      <w:pPr>
        <w:numPr>
          <w:ilvl w:val="0"/>
          <w:numId w:val="25"/>
        </w:numPr>
        <w:spacing w:before="0"/>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F16151" w:rsidRPr="00D9744F" w:rsidRDefault="00F16151" w:rsidP="00B434D3">
      <w:pPr>
        <w:numPr>
          <w:ilvl w:val="0"/>
          <w:numId w:val="25"/>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6151" w:rsidRPr="00D9744F" w:rsidRDefault="00F16151" w:rsidP="00B434D3">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F16151" w:rsidRDefault="00F16151" w:rsidP="00B434D3">
      <w:pPr>
        <w:spacing w:before="0"/>
        <w:contextualSpacing/>
        <w:rPr>
          <w:rFonts w:eastAsia="Calibri" w:cs="Arial"/>
          <w:b/>
          <w:u w:val="single"/>
        </w:rPr>
      </w:pPr>
    </w:p>
    <w:p w:rsidR="00F16151" w:rsidRDefault="00F16151" w:rsidP="00B434D3">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F16151" w:rsidRPr="00D51AEE" w:rsidRDefault="00F16151" w:rsidP="00B434D3">
      <w:pPr>
        <w:spacing w:before="0"/>
        <w:contextualSpacing/>
        <w:rPr>
          <w:rFonts w:eastAsia="Calibri" w:cs="Arial"/>
          <w:b/>
          <w:u w:val="single"/>
          <w:lang w:val="sr-Cyrl-RS"/>
        </w:rPr>
      </w:pPr>
    </w:p>
    <w:p w:rsidR="00F16151" w:rsidRDefault="00F16151" w:rsidP="00B434D3">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F16151" w:rsidRPr="00841249" w:rsidRDefault="00F16151" w:rsidP="00B434D3">
      <w:pPr>
        <w:tabs>
          <w:tab w:val="left" w:pos="567"/>
          <w:tab w:val="left" w:pos="851"/>
        </w:tabs>
        <w:spacing w:before="0"/>
        <w:jc w:val="center"/>
        <w:outlineLvl w:val="2"/>
        <w:rPr>
          <w:rFonts w:eastAsia="TimesNewRomanPSMT" w:cs="Arial"/>
          <w:b/>
          <w:bCs/>
          <w:iCs/>
          <w:sz w:val="12"/>
          <w:szCs w:val="12"/>
          <w:lang w:val="sr-Cyrl-RS"/>
        </w:rPr>
      </w:pPr>
    </w:p>
    <w:p w:rsidR="00F16151" w:rsidRPr="00D9744F" w:rsidRDefault="00F16151" w:rsidP="00841249">
      <w:pPr>
        <w:spacing w:before="40"/>
        <w:rPr>
          <w:rFonts w:cs="Arial"/>
        </w:rPr>
      </w:pPr>
      <w:r w:rsidRPr="00D9744F">
        <w:rPr>
          <w:rFonts w:cs="Arial"/>
        </w:rPr>
        <w:t>Понуђач је обавезан да Наручиоцу у тренутку примопредаје предмета уговора достави:</w:t>
      </w:r>
    </w:p>
    <w:p w:rsidR="00F16151" w:rsidRPr="00D9744F" w:rsidRDefault="00F16151" w:rsidP="00841249">
      <w:pPr>
        <w:numPr>
          <w:ilvl w:val="0"/>
          <w:numId w:val="26"/>
        </w:numPr>
        <w:spacing w:before="40"/>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16151" w:rsidRPr="00D9744F" w:rsidRDefault="00F16151" w:rsidP="00841249">
      <w:pPr>
        <w:numPr>
          <w:ilvl w:val="0"/>
          <w:numId w:val="26"/>
        </w:numPr>
        <w:spacing w:before="40"/>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F16151" w:rsidRPr="00D9744F" w:rsidRDefault="00F16151" w:rsidP="00841249">
      <w:pPr>
        <w:numPr>
          <w:ilvl w:val="0"/>
          <w:numId w:val="26"/>
        </w:numPr>
        <w:spacing w:before="40"/>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6151" w:rsidRPr="001855FB" w:rsidRDefault="00F16151" w:rsidP="00841249">
      <w:pPr>
        <w:numPr>
          <w:ilvl w:val="0"/>
          <w:numId w:val="26"/>
        </w:numPr>
        <w:spacing w:before="40"/>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F16151" w:rsidRPr="00D9744F" w:rsidRDefault="00F16151" w:rsidP="00841249">
      <w:pPr>
        <w:numPr>
          <w:ilvl w:val="0"/>
          <w:numId w:val="26"/>
        </w:numPr>
        <w:spacing w:before="4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6151" w:rsidRPr="00D9744F" w:rsidRDefault="00F16151" w:rsidP="00841249">
      <w:pPr>
        <w:spacing w:before="4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F16151" w:rsidRPr="00D9744F" w:rsidRDefault="00F16151" w:rsidP="00841249">
      <w:pPr>
        <w:tabs>
          <w:tab w:val="left" w:pos="567"/>
        </w:tabs>
        <w:spacing w:before="4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F16151" w:rsidRDefault="00F16151" w:rsidP="00F16151">
      <w:pPr>
        <w:pStyle w:val="ListParagraph"/>
        <w:spacing w:before="0" w:after="0" w:line="240" w:lineRule="auto"/>
        <w:ind w:left="0"/>
        <w:jc w:val="center"/>
        <w:rPr>
          <w:rFonts w:ascii="Arial" w:eastAsia="TimesNewRomanPSMT" w:hAnsi="Arial" w:cs="Arial"/>
          <w:b/>
          <w:bCs/>
          <w:iCs/>
          <w:lang w:val="sr-Cyrl-RS"/>
        </w:rPr>
      </w:pPr>
      <w:r w:rsidRPr="009A7D06">
        <w:rPr>
          <w:rFonts w:ascii="Arial" w:eastAsia="TimesNewRomanPSMT" w:hAnsi="Arial" w:cs="Arial"/>
          <w:b/>
          <w:bCs/>
          <w:iCs/>
        </w:rPr>
        <w:lastRenderedPageBreak/>
        <w:t>Достављање средстава финансијског обезбеђења</w:t>
      </w:r>
    </w:p>
    <w:p w:rsidR="00B434D3" w:rsidRPr="00B434D3" w:rsidRDefault="00B434D3" w:rsidP="00F16151">
      <w:pPr>
        <w:pStyle w:val="ListParagraph"/>
        <w:spacing w:before="0" w:after="0" w:line="240" w:lineRule="auto"/>
        <w:ind w:left="0"/>
        <w:jc w:val="center"/>
        <w:rPr>
          <w:rFonts w:ascii="Arial" w:eastAsia="TimesNewRomanPSMT" w:hAnsi="Arial" w:cs="Arial"/>
          <w:b/>
          <w:bCs/>
          <w:iCs/>
          <w:sz w:val="12"/>
          <w:szCs w:val="12"/>
          <w:lang w:val="sr-Cyrl-RS"/>
        </w:rPr>
      </w:pPr>
    </w:p>
    <w:p w:rsidR="00F16151" w:rsidRPr="00F26CE4" w:rsidRDefault="00F16151" w:rsidP="00F16151">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w:t>
      </w:r>
      <w:r>
        <w:rPr>
          <w:rFonts w:eastAsia="TimesNewRomanPSMT" w:cs="Arial"/>
          <w:bCs/>
        </w:rPr>
        <w:t>Улица царице Милице 2.</w:t>
      </w:r>
      <w:r w:rsidRPr="00D9744F">
        <w:rPr>
          <w:rFonts w:eastAsia="TimesNewRomanPSMT" w:cs="Arial"/>
          <w:bCs/>
        </w:rPr>
        <w:t xml:space="preserve">, 11000 Београд, </w:t>
      </w:r>
      <w:r>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Pr>
          <w:rFonts w:eastAsia="TimesNewRomanPSMT" w:cs="Arial"/>
          <w:bCs/>
          <w:lang w:val="sr-Cyrl-RS"/>
        </w:rPr>
        <w:t>.</w:t>
      </w:r>
    </w:p>
    <w:p w:rsidR="00F16151" w:rsidRDefault="00F16151" w:rsidP="00F16151">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Pr>
          <w:rFonts w:eastAsia="TimesNewRomanPSMT" w:cs="Arial"/>
          <w:bCs/>
        </w:rPr>
        <w:t xml:space="preserve"> </w:t>
      </w:r>
      <w:r w:rsidRPr="00D9744F">
        <w:rPr>
          <w:rFonts w:eastAsia="TimesNewRomanPSMT" w:cs="Arial"/>
          <w:bCs/>
        </w:rPr>
        <w:t xml:space="preserve">Улица </w:t>
      </w:r>
      <w:r>
        <w:rPr>
          <w:rFonts w:eastAsia="TimesNewRomanPSMT" w:cs="Arial"/>
          <w:bCs/>
          <w:lang w:val="sr-Cyrl-RS"/>
        </w:rPr>
        <w:t>Ц</w:t>
      </w:r>
      <w:r>
        <w:rPr>
          <w:rFonts w:eastAsia="TimesNewRomanPSMT" w:cs="Arial"/>
          <w:bCs/>
        </w:rPr>
        <w:t>арице Милице 2., 11000 Београд</w:t>
      </w:r>
      <w:r>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Pr="00E615BE">
        <w:rPr>
          <w:bCs/>
          <w:lang w:val="sr-Cyrl-RS"/>
        </w:rPr>
        <w:t>уз потписан уговор</w:t>
      </w:r>
      <w:r w:rsidRPr="00E615BE">
        <w:rPr>
          <w:rFonts w:cs="Arial"/>
        </w:rPr>
        <w:t xml:space="preserve"> </w:t>
      </w:r>
      <w:r w:rsidRPr="00D9744F">
        <w:rPr>
          <w:rFonts w:cs="Arial"/>
        </w:rPr>
        <w:t xml:space="preserve">лично на одговарајући безбедан начин или поштом на адресу: </w:t>
      </w:r>
    </w:p>
    <w:p w:rsidR="00F16151" w:rsidRPr="003C65C1" w:rsidRDefault="00F16151" w:rsidP="00F16151">
      <w:pPr>
        <w:tabs>
          <w:tab w:val="left" w:pos="1134"/>
        </w:tabs>
        <w:spacing w:before="0"/>
        <w:jc w:val="center"/>
        <w:rPr>
          <w:rFonts w:eastAsia="TimesNewRomanPSMT" w:cs="Arial"/>
          <w:b/>
          <w:bCs/>
          <w:color w:val="000000" w:themeColor="text1"/>
          <w:sz w:val="12"/>
          <w:szCs w:val="12"/>
          <w:lang w:val="sr-Cyrl-RS"/>
        </w:rPr>
      </w:pPr>
    </w:p>
    <w:p w:rsidR="00F16151" w:rsidRDefault="00F16151" w:rsidP="00F16151">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Pr>
          <w:rFonts w:cs="Arial"/>
          <w:b/>
          <w:color w:val="000000" w:themeColor="text1"/>
          <w:lang w:val="sr-Cyrl-RS"/>
        </w:rPr>
        <w:t>,</w:t>
      </w:r>
      <w:r w:rsidRPr="00541FAE">
        <w:rPr>
          <w:rFonts w:cs="Arial"/>
          <w:color w:val="000000" w:themeColor="text1"/>
        </w:rPr>
        <w:t xml:space="preserve"> </w:t>
      </w:r>
    </w:p>
    <w:p w:rsidR="00F16151" w:rsidRPr="00D9744F" w:rsidRDefault="00F16151" w:rsidP="00F16151">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F16151" w:rsidRDefault="00F16151" w:rsidP="00F16151">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F16151" w:rsidRDefault="00F16151" w:rsidP="00F16151">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85795D" w:rsidRPr="00933475">
        <w:rPr>
          <w:rFonts w:cs="Arial"/>
          <w:b/>
        </w:rPr>
        <w:t>3000/</w:t>
      </w:r>
      <w:r w:rsidR="0085795D">
        <w:rPr>
          <w:rFonts w:cs="Arial"/>
          <w:b/>
          <w:lang w:val="sr-Cyrl-RS"/>
        </w:rPr>
        <w:t xml:space="preserve">0134/2018 </w:t>
      </w:r>
      <w:r w:rsidR="0085795D" w:rsidRPr="00933475">
        <w:rPr>
          <w:rFonts w:cs="Arial"/>
          <w:b/>
        </w:rPr>
        <w:t>(</w:t>
      </w:r>
      <w:r w:rsidR="0085795D">
        <w:rPr>
          <w:rFonts w:cs="Arial"/>
          <w:b/>
          <w:lang w:val="sr-Cyrl-RS"/>
        </w:rPr>
        <w:t>НН 102/2018</w:t>
      </w:r>
      <w:r w:rsidR="0085795D" w:rsidRPr="00933475">
        <w:rPr>
          <w:rFonts w:cs="Arial"/>
          <w:b/>
        </w:rPr>
        <w:t>)</w:t>
      </w:r>
    </w:p>
    <w:p w:rsidR="00F16151" w:rsidRPr="007E3C86" w:rsidRDefault="00F16151" w:rsidP="00F16151">
      <w:pPr>
        <w:tabs>
          <w:tab w:val="left" w:pos="1134"/>
        </w:tabs>
        <w:spacing w:before="0"/>
        <w:jc w:val="center"/>
        <w:rPr>
          <w:rFonts w:cs="Arial"/>
          <w:b/>
          <w:sz w:val="10"/>
          <w:szCs w:val="10"/>
          <w:lang w:val="sr-Latn-RS"/>
        </w:rPr>
      </w:pPr>
    </w:p>
    <w:p w:rsidR="00F16151" w:rsidRPr="00D9744F" w:rsidRDefault="00F16151" w:rsidP="00F16151">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Pr>
          <w:rFonts w:eastAsia="TimesNewRomanPSMT" w:cs="Arial"/>
          <w:bCs/>
          <w:lang w:val="sr-Cyrl-RS"/>
        </w:rPr>
        <w:t xml:space="preserve"> </w:t>
      </w:r>
      <w:r w:rsidRPr="00D9744F">
        <w:rPr>
          <w:rFonts w:eastAsia="TimesNewRomanPSMT" w:cs="Arial"/>
          <w:bCs/>
        </w:rPr>
        <w:t>Улица царице Милице 2.,</w:t>
      </w:r>
      <w:r>
        <w:rPr>
          <w:rFonts w:eastAsia="TimesNewRomanPSMT" w:cs="Arial"/>
          <w:bCs/>
          <w:lang w:val="sr-Cyrl-RS"/>
        </w:rPr>
        <w:t xml:space="preserve"> </w:t>
      </w:r>
      <w:r w:rsidRPr="00D9744F">
        <w:rPr>
          <w:rFonts w:eastAsia="TimesNewRomanPSMT" w:cs="Arial"/>
          <w:bCs/>
        </w:rPr>
        <w:t>11000 Београд</w:t>
      </w:r>
      <w:r>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F16151" w:rsidRDefault="00F16151" w:rsidP="00F16151">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F16151" w:rsidRPr="00D9744F" w:rsidRDefault="00F16151" w:rsidP="00F16151">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F16151" w:rsidRDefault="00F16151" w:rsidP="00F16151">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85795D" w:rsidRDefault="00F16151" w:rsidP="0085795D">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proofErr w:type="gramStart"/>
      <w:r w:rsidR="0085795D" w:rsidRPr="00D9744F">
        <w:rPr>
          <w:rFonts w:cs="Arial"/>
          <w:b/>
        </w:rPr>
        <w:t>ЈН бр.</w:t>
      </w:r>
      <w:proofErr w:type="gramEnd"/>
      <w:r w:rsidR="0085795D" w:rsidRPr="00D9744F">
        <w:t xml:space="preserve"> </w:t>
      </w:r>
      <w:r w:rsidR="0085795D" w:rsidRPr="00933475">
        <w:rPr>
          <w:rFonts w:cs="Arial"/>
          <w:b/>
        </w:rPr>
        <w:t>3000/</w:t>
      </w:r>
      <w:r w:rsidR="0085795D">
        <w:rPr>
          <w:rFonts w:cs="Arial"/>
          <w:b/>
          <w:lang w:val="sr-Cyrl-RS"/>
        </w:rPr>
        <w:t xml:space="preserve">0134/2018 </w:t>
      </w:r>
      <w:r w:rsidR="0085795D" w:rsidRPr="00933475">
        <w:rPr>
          <w:rFonts w:cs="Arial"/>
          <w:b/>
        </w:rPr>
        <w:t>(</w:t>
      </w:r>
      <w:r w:rsidR="0085795D">
        <w:rPr>
          <w:rFonts w:cs="Arial"/>
          <w:b/>
          <w:lang w:val="sr-Cyrl-RS"/>
        </w:rPr>
        <w:t>НН 102/2018</w:t>
      </w:r>
      <w:r w:rsidR="0085795D" w:rsidRPr="00933475">
        <w:rPr>
          <w:rFonts w:cs="Arial"/>
          <w:b/>
        </w:rPr>
        <w:t>)</w:t>
      </w:r>
    </w:p>
    <w:p w:rsidR="00F16151" w:rsidRPr="00D9744F" w:rsidRDefault="00F16151" w:rsidP="00F16151">
      <w:pPr>
        <w:tabs>
          <w:tab w:val="left" w:pos="1134"/>
        </w:tabs>
        <w:rPr>
          <w:b/>
          <w:lang w:val="sr-Cyrl-RS"/>
        </w:rPr>
      </w:pPr>
      <w:r w:rsidRPr="00D9744F">
        <w:rPr>
          <w:b/>
          <w:lang w:val="sr-Cyrl-RS"/>
        </w:rPr>
        <w:t>Понуђач је одгворан за прописан и безбедан начин достав</w:t>
      </w:r>
      <w:r>
        <w:rPr>
          <w:b/>
          <w:lang w:val="sr-Cyrl-RS"/>
        </w:rPr>
        <w:t>љ</w:t>
      </w:r>
      <w:r w:rsidRPr="00D9744F">
        <w:rPr>
          <w:b/>
          <w:lang w:val="sr-Cyrl-RS"/>
        </w:rPr>
        <w:t>ања средстава финансијског обезбеђења.</w:t>
      </w:r>
    </w:p>
    <w:p w:rsidR="00F16151" w:rsidRPr="00E615BE" w:rsidRDefault="00F16151" w:rsidP="00F16151">
      <w:pPr>
        <w:spacing w:before="0"/>
        <w:ind w:left="1571"/>
        <w:rPr>
          <w:rFonts w:cs="Arial"/>
          <w:color w:val="00B0F0"/>
          <w:sz w:val="12"/>
          <w:szCs w:val="12"/>
        </w:rPr>
      </w:pPr>
    </w:p>
    <w:p w:rsidR="00F16151" w:rsidRPr="00F10346" w:rsidRDefault="00F16151" w:rsidP="00F16151">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F16151" w:rsidRPr="00F10346" w:rsidRDefault="00F16151" w:rsidP="00F16151">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F16151" w:rsidRPr="00F10346" w:rsidRDefault="00F16151" w:rsidP="00F16151">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F16151" w:rsidRPr="00F10346" w:rsidRDefault="00F16151" w:rsidP="00F16151">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F16151" w:rsidRDefault="00F16151" w:rsidP="00F16151">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F16151" w:rsidRPr="00F10346" w:rsidRDefault="00F16151" w:rsidP="00F16151">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F16151" w:rsidRPr="00F10346" w:rsidRDefault="00F16151" w:rsidP="00F16151">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F16151" w:rsidRPr="00F10346" w:rsidRDefault="00F16151" w:rsidP="00F16151">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16151" w:rsidRPr="00F10346" w:rsidRDefault="00F16151" w:rsidP="00F16151">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F16151" w:rsidRPr="00F10346" w:rsidRDefault="00F16151" w:rsidP="00F16151">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F16151" w:rsidRPr="00F10346" w:rsidRDefault="00F16151" w:rsidP="00F16151">
      <w:pPr>
        <w:pStyle w:val="KDPodnaslov2"/>
        <w:numPr>
          <w:ilvl w:val="1"/>
          <w:numId w:val="23"/>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F16151" w:rsidRPr="00F10346" w:rsidRDefault="00F16151" w:rsidP="00F16151">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cs="Arial"/>
          <w:lang w:val="ru-RU"/>
        </w:rPr>
        <w:t>4.</w:t>
      </w:r>
      <w:r w:rsidRPr="00F10346">
        <w:rPr>
          <w:rFonts w:cs="Arial"/>
          <w:lang w:val="ru-RU"/>
        </w:rPr>
        <w:t xml:space="preserve"> из конкурсне документације).</w:t>
      </w:r>
    </w:p>
    <w:p w:rsidR="00F16151" w:rsidRPr="00F10346" w:rsidRDefault="00F16151" w:rsidP="00F16151">
      <w:pPr>
        <w:pStyle w:val="KDParagraf"/>
        <w:spacing w:before="0"/>
        <w:rPr>
          <w:rFonts w:cs="Arial"/>
          <w:lang w:val="ru-RU"/>
        </w:rPr>
      </w:pPr>
    </w:p>
    <w:p w:rsidR="00F16151" w:rsidRPr="00F10346" w:rsidRDefault="00F16151" w:rsidP="00F16151">
      <w:pPr>
        <w:pStyle w:val="KDPodnaslov2"/>
        <w:numPr>
          <w:ilvl w:val="1"/>
          <w:numId w:val="23"/>
        </w:numPr>
        <w:spacing w:before="0"/>
        <w:jc w:val="both"/>
        <w:rPr>
          <w:rFonts w:cs="Arial"/>
        </w:rPr>
      </w:pPr>
      <w:r w:rsidRPr="00F10346">
        <w:rPr>
          <w:rFonts w:cs="Arial"/>
        </w:rPr>
        <w:t>Накнада за коришћење патената</w:t>
      </w:r>
    </w:p>
    <w:p w:rsidR="00F16151" w:rsidRPr="00F10346" w:rsidRDefault="00F16151" w:rsidP="00F16151">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16151" w:rsidRPr="00F10346" w:rsidRDefault="00F16151" w:rsidP="00F16151">
      <w:pPr>
        <w:pStyle w:val="KDParagraf"/>
        <w:spacing w:before="0"/>
        <w:rPr>
          <w:rFonts w:cs="Arial"/>
          <w:lang w:val="ru-RU" w:eastAsia="sr-Latn-CS"/>
        </w:rPr>
      </w:pPr>
    </w:p>
    <w:p w:rsidR="00F16151" w:rsidRPr="00F10346" w:rsidRDefault="00F16151" w:rsidP="00F16151">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F16151" w:rsidRPr="00F10346" w:rsidRDefault="00F16151" w:rsidP="00F16151">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16151" w:rsidRPr="00F10346" w:rsidRDefault="00F16151" w:rsidP="00F16151">
      <w:pPr>
        <w:pStyle w:val="KDParagraf"/>
        <w:spacing w:before="0"/>
        <w:rPr>
          <w:rFonts w:cs="Arial"/>
          <w:lang w:val="ru-RU" w:eastAsia="sr-Latn-CS"/>
        </w:rPr>
      </w:pPr>
    </w:p>
    <w:p w:rsidR="00F16151" w:rsidRPr="00F10346" w:rsidRDefault="00F16151" w:rsidP="00F16151">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F16151" w:rsidRPr="00F10346" w:rsidRDefault="00F16151" w:rsidP="00F16151">
      <w:pPr>
        <w:widowControl w:val="0"/>
        <w:spacing w:before="0"/>
        <w:rPr>
          <w:rFonts w:cs="Arial"/>
        </w:rPr>
      </w:pPr>
      <w:r w:rsidRPr="00F10346">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Pr>
          <w:rFonts w:cs="Arial"/>
          <w:lang w:val="ru-RU"/>
        </w:rPr>
        <w:t xml:space="preserve"> </w:t>
      </w:r>
      <w:r w:rsidRPr="00F10346">
        <w:rPr>
          <w:rFonts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F010FC">
        <w:rPr>
          <w:rFonts w:cs="Arial"/>
          <w:b/>
          <w:color w:val="000000"/>
          <w:lang w:val="ru-RU"/>
        </w:rPr>
        <w:t>3000/</w:t>
      </w:r>
      <w:r w:rsidR="00F45EE8">
        <w:rPr>
          <w:rFonts w:cs="Arial"/>
          <w:b/>
          <w:color w:val="000000"/>
          <w:lang w:val="sr-Latn-RS"/>
        </w:rPr>
        <w:t>0134/2018</w:t>
      </w:r>
      <w:r w:rsidRPr="00F010FC">
        <w:rPr>
          <w:rFonts w:cs="Arial"/>
          <w:b/>
          <w:color w:val="000000"/>
          <w:lang w:val="ru-RU"/>
        </w:rPr>
        <w:t xml:space="preserve"> (НН</w:t>
      </w:r>
      <w:r>
        <w:rPr>
          <w:rFonts w:cs="Arial"/>
          <w:b/>
          <w:color w:val="000000"/>
          <w:lang w:val="ru-RU"/>
        </w:rPr>
        <w:t xml:space="preserve"> </w:t>
      </w:r>
      <w:r w:rsidR="00F45EE8">
        <w:rPr>
          <w:rFonts w:cs="Arial"/>
          <w:b/>
          <w:color w:val="000000"/>
          <w:lang w:val="sr-Latn-RS"/>
        </w:rPr>
        <w:t>102/2018</w:t>
      </w:r>
      <w:r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Pr="00440047">
        <w:t xml:space="preserve"> </w:t>
      </w:r>
      <w:hyperlink r:id="rId170" w:history="1">
        <w:r w:rsidRPr="00616C9D">
          <w:rPr>
            <w:rStyle w:val="Hyperlink"/>
          </w:rPr>
          <w:t>zorica.vicentic@eps.rs</w:t>
        </w:r>
      </w:hyperlink>
      <w:r w:rsidRPr="00F10346">
        <w:rPr>
          <w:rFonts w:cs="Arial"/>
          <w:lang w:val="ru-RU"/>
        </w:rPr>
        <w:t>,</w:t>
      </w:r>
      <w:r>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07,00 до 14,00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16151" w:rsidRPr="00F10346" w:rsidRDefault="00F16151" w:rsidP="00F16151">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F16151" w:rsidRPr="00F10346" w:rsidRDefault="00F16151" w:rsidP="00F16151">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F16151" w:rsidRPr="00F10346" w:rsidRDefault="00F16151" w:rsidP="00F16151">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16151" w:rsidRPr="00F10346" w:rsidRDefault="00F16151" w:rsidP="00F16151">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16151" w:rsidRPr="00F10346" w:rsidRDefault="00F16151" w:rsidP="00F16151">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16151" w:rsidRPr="00F10346" w:rsidRDefault="00F16151" w:rsidP="00F16151">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F16151" w:rsidRPr="00F10346" w:rsidRDefault="00F16151" w:rsidP="00F16151">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набавке се врши на начин чланом 20. Закона.</w:t>
      </w:r>
    </w:p>
    <w:p w:rsidR="00F16151" w:rsidRPr="00F10346" w:rsidRDefault="00F16151" w:rsidP="00F16151">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F10346">
          <w:rPr>
            <w:rStyle w:val="Hyperlink"/>
            <w:rFonts w:cs="Arial"/>
          </w:rPr>
          <w:t>www.</w:t>
        </w:r>
        <w:r w:rsidRPr="00F10346">
          <w:rPr>
            <w:rStyle w:val="Hyperlink"/>
            <w:rFonts w:cs="Arial"/>
            <w:lang w:val="sr-Cyrl-CS"/>
          </w:rPr>
          <w:t>к</w:t>
        </w:r>
        <w:r w:rsidRPr="00F10346">
          <w:rPr>
            <w:rStyle w:val="Hyperlink"/>
            <w:rFonts w:cs="Arial"/>
          </w:rPr>
          <w:t>jn.gov.rs</w:t>
        </w:r>
      </w:hyperlink>
      <w:r w:rsidRPr="00F10346">
        <w:rPr>
          <w:rFonts w:cs="Arial"/>
          <w:lang w:val="ru-RU"/>
        </w:rPr>
        <w:t>).</w:t>
      </w:r>
    </w:p>
    <w:p w:rsidR="00F16151" w:rsidRDefault="00F16151" w:rsidP="00F16151">
      <w:pPr>
        <w:pStyle w:val="KDMojTekst"/>
        <w:spacing w:before="0"/>
        <w:rPr>
          <w:rFonts w:cs="Arial"/>
          <w:i w:val="0"/>
          <w:color w:val="auto"/>
          <w:sz w:val="22"/>
          <w:szCs w:val="22"/>
          <w:lang w:val="sr-Cyrl-RS"/>
        </w:rPr>
      </w:pPr>
    </w:p>
    <w:p w:rsidR="00D84304" w:rsidRDefault="00D84304" w:rsidP="00F16151">
      <w:pPr>
        <w:pStyle w:val="KDMojTekst"/>
        <w:spacing w:before="0"/>
        <w:rPr>
          <w:rFonts w:cs="Arial"/>
          <w:i w:val="0"/>
          <w:color w:val="auto"/>
          <w:sz w:val="22"/>
          <w:szCs w:val="22"/>
          <w:lang w:val="sr-Cyrl-RS"/>
        </w:rPr>
      </w:pPr>
    </w:p>
    <w:p w:rsidR="00D84304" w:rsidRPr="00D84304" w:rsidRDefault="00D84304" w:rsidP="00F16151">
      <w:pPr>
        <w:pStyle w:val="KDMojTekst"/>
        <w:spacing w:before="0"/>
        <w:rPr>
          <w:rFonts w:cs="Arial"/>
          <w:i w:val="0"/>
          <w:color w:val="auto"/>
          <w:sz w:val="22"/>
          <w:szCs w:val="22"/>
          <w:lang w:val="sr-Cyrl-RS"/>
        </w:rPr>
      </w:pPr>
    </w:p>
    <w:p w:rsidR="00F16151" w:rsidRPr="00F10346" w:rsidRDefault="00F16151" w:rsidP="00F16151">
      <w:pPr>
        <w:pStyle w:val="KDPodnaslov2"/>
        <w:numPr>
          <w:ilvl w:val="1"/>
          <w:numId w:val="23"/>
        </w:numPr>
        <w:spacing w:before="0"/>
        <w:jc w:val="both"/>
        <w:rPr>
          <w:rFonts w:cs="Arial"/>
        </w:rPr>
      </w:pPr>
      <w:bookmarkStart w:id="235" w:name="_Toc441651603"/>
      <w:bookmarkStart w:id="236" w:name="_Toc442559914"/>
      <w:r w:rsidRPr="00F10346">
        <w:rPr>
          <w:rFonts w:cs="Arial"/>
        </w:rPr>
        <w:lastRenderedPageBreak/>
        <w:t>Трошкови понуде</w:t>
      </w:r>
      <w:bookmarkEnd w:id="235"/>
      <w:bookmarkEnd w:id="236"/>
    </w:p>
    <w:p w:rsidR="00F16151" w:rsidRPr="00F10346" w:rsidRDefault="00F16151" w:rsidP="00F16151">
      <w:pPr>
        <w:pStyle w:val="KDParagraf"/>
        <w:spacing w:before="0"/>
        <w:rPr>
          <w:rFonts w:cs="Arial"/>
          <w:lang w:val="ru-RU"/>
        </w:rPr>
      </w:pPr>
      <w:r w:rsidRPr="00F10346">
        <w:rPr>
          <w:rFonts w:cs="Arial"/>
          <w:lang w:val="ru-RU"/>
        </w:rPr>
        <w:t>Трошкове припреме и подношења понуде сноси искључиво Понуђач и не може тражити од Наручиоца накнаду трошкова.</w:t>
      </w:r>
    </w:p>
    <w:p w:rsidR="00F16151" w:rsidRPr="00F10346" w:rsidRDefault="00F16151" w:rsidP="00F16151">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16151" w:rsidRPr="00F10346" w:rsidRDefault="00F16151" w:rsidP="00F16151">
      <w:pPr>
        <w:pStyle w:val="KDParagraf"/>
        <w:spacing w:before="0"/>
        <w:rPr>
          <w:rFonts w:cs="Arial"/>
        </w:rPr>
      </w:pPr>
      <w:r w:rsidRPr="00F1034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16151" w:rsidRPr="00F10346" w:rsidRDefault="00F16151" w:rsidP="00F16151">
      <w:pPr>
        <w:pStyle w:val="KDParagraf"/>
        <w:spacing w:before="0"/>
        <w:rPr>
          <w:rFonts w:cs="Arial"/>
        </w:rPr>
      </w:pPr>
    </w:p>
    <w:p w:rsidR="00F16151" w:rsidRPr="00F10346" w:rsidRDefault="00F16151" w:rsidP="00F16151">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F16151" w:rsidRPr="00F10346" w:rsidRDefault="00F16151" w:rsidP="00F16151">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16151" w:rsidRPr="00F10346" w:rsidRDefault="00F16151" w:rsidP="00F16151">
      <w:pPr>
        <w:pStyle w:val="KDParagraf"/>
        <w:spacing w:before="0"/>
        <w:rPr>
          <w:rFonts w:eastAsia="TimesNewRomanPSMT" w:cs="Arial"/>
          <w:lang w:val="ru-RU"/>
        </w:rPr>
      </w:pPr>
      <w:r w:rsidRPr="00F1034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16151" w:rsidRPr="00F10346" w:rsidRDefault="00F16151" w:rsidP="00F16151">
      <w:pPr>
        <w:pStyle w:val="KDParagraf"/>
        <w:spacing w:before="0"/>
        <w:rPr>
          <w:rFonts w:eastAsia="TimesNewRomanPSMT" w:cs="Arial"/>
        </w:rPr>
      </w:pPr>
      <w:proofErr w:type="gramStart"/>
      <w:r w:rsidRPr="00F1034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16151" w:rsidRPr="00F10346" w:rsidRDefault="00F16151" w:rsidP="00F16151">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меродавна је јединична цена.</w:t>
      </w:r>
      <w:proofErr w:type="gramEnd"/>
      <w:r w:rsidRPr="00F10346">
        <w:rPr>
          <w:rFonts w:eastAsia="TimesNewRomanPSMT" w:cs="Arial"/>
        </w:rPr>
        <w:t xml:space="preserve"> </w:t>
      </w:r>
      <w:proofErr w:type="gramStart"/>
      <w:r w:rsidRPr="00F10346">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F16151" w:rsidRPr="00F10346" w:rsidRDefault="00F16151" w:rsidP="00F16151">
      <w:pPr>
        <w:spacing w:before="0"/>
        <w:rPr>
          <w:rFonts w:cs="Arial"/>
        </w:rPr>
      </w:pPr>
    </w:p>
    <w:p w:rsidR="00F16151" w:rsidRPr="00F10346" w:rsidRDefault="00F16151" w:rsidP="00F16151">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F16151" w:rsidRPr="00F10346" w:rsidRDefault="00F16151" w:rsidP="00F16151">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F16151" w:rsidRPr="00F10346" w:rsidRDefault="00F16151" w:rsidP="00F1615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F16151" w:rsidRPr="00F10346" w:rsidRDefault="00F16151" w:rsidP="00F1615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F16151" w:rsidRPr="00F10346" w:rsidRDefault="00F16151" w:rsidP="00F1615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F16151" w:rsidRPr="00F10346" w:rsidRDefault="00F16151" w:rsidP="00F16151">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F16151" w:rsidRPr="00FA7775" w:rsidRDefault="00F16151" w:rsidP="00F16151">
      <w:pPr>
        <w:pStyle w:val="KDNabrajanje"/>
        <w:numPr>
          <w:ilvl w:val="0"/>
          <w:numId w:val="21"/>
        </w:numPr>
        <w:spacing w:before="0"/>
        <w:ind w:left="714" w:hanging="357"/>
        <w:rPr>
          <w:rFonts w:cs="Arial"/>
        </w:rPr>
      </w:pPr>
      <w:r>
        <w:rPr>
          <w:rFonts w:cs="Arial"/>
          <w:lang w:val="sr-Cyrl-RS"/>
        </w:rPr>
        <w:t>п</w:t>
      </w:r>
      <w:r w:rsidRPr="00F10346">
        <w:rPr>
          <w:rFonts w:cs="Arial"/>
        </w:rPr>
        <w:t xml:space="preserve">онуђач не докаже да </w:t>
      </w:r>
      <w:r w:rsidRPr="00F10346">
        <w:rPr>
          <w:rFonts w:eastAsia="TimesNewRomanPSMT" w:cs="Arial"/>
          <w:bCs/>
          <w:iCs/>
        </w:rPr>
        <w:t>испуњава обавезне услове за учешће;</w:t>
      </w:r>
    </w:p>
    <w:p w:rsidR="00F16151" w:rsidRPr="00BA1CB3" w:rsidRDefault="00F16151" w:rsidP="00F16151">
      <w:pPr>
        <w:pStyle w:val="KDNabrajanje"/>
        <w:numPr>
          <w:ilvl w:val="0"/>
          <w:numId w:val="21"/>
        </w:numPr>
        <w:spacing w:before="0"/>
        <w:ind w:left="714" w:hanging="357"/>
        <w:rPr>
          <w:rFonts w:cs="Arial"/>
        </w:rPr>
      </w:pPr>
      <w:r>
        <w:rPr>
          <w:rFonts w:eastAsia="TimesNewRomanPSMT" w:cs="Arial"/>
          <w:bCs/>
          <w:iCs/>
          <w:lang w:val="sr-Cyrl-RS"/>
        </w:rPr>
        <w:t>понуђач не докаже да испуњава додатне услове;</w:t>
      </w:r>
    </w:p>
    <w:p w:rsidR="00F16151" w:rsidRPr="00836CDB" w:rsidRDefault="00F16151" w:rsidP="00F16151">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D84304" w:rsidRPr="00D84304" w:rsidRDefault="00F16151" w:rsidP="00F16151">
      <w:pPr>
        <w:pStyle w:val="KDNabrajanje"/>
        <w:numPr>
          <w:ilvl w:val="0"/>
          <w:numId w:val="21"/>
        </w:numPr>
        <w:spacing w:before="0"/>
        <w:rPr>
          <w:rFonts w:eastAsia="TimesNewRomanPSMT" w:cs="Arial"/>
        </w:rPr>
      </w:pPr>
      <w:r w:rsidRPr="003302AC">
        <w:rPr>
          <w:rFonts w:eastAsia="TimesNewRomanPSMT" w:cs="Arial"/>
          <w:bCs/>
          <w:iCs/>
        </w:rPr>
        <w:t>понуђач није доставио</w:t>
      </w:r>
      <w:r w:rsidRPr="003302AC">
        <w:rPr>
          <w:rFonts w:eastAsia="TimesNewRomanPSMT" w:cs="Arial"/>
          <w:bCs/>
          <w:iCs/>
          <w:lang w:val="sr-Cyrl-RS"/>
        </w:rPr>
        <w:t xml:space="preserve"> </w:t>
      </w:r>
      <w:r w:rsidR="00471DE0">
        <w:rPr>
          <w:rFonts w:eastAsia="TimesNewRomanPSMT" w:cs="Arial"/>
          <w:bCs/>
          <w:iCs/>
          <w:lang w:val="sr-Cyrl-RS"/>
        </w:rPr>
        <w:t>извод из к</w:t>
      </w:r>
      <w:r w:rsidR="003302AC">
        <w:t>аталог</w:t>
      </w:r>
      <w:r w:rsidR="00471DE0">
        <w:rPr>
          <w:lang w:val="sr-Cyrl-RS"/>
        </w:rPr>
        <w:t>а</w:t>
      </w:r>
      <w:r w:rsidR="003302AC">
        <w:t xml:space="preserve"> </w:t>
      </w:r>
      <w:r w:rsidR="00841249">
        <w:rPr>
          <w:lang w:val="sr-Cyrl-RS"/>
        </w:rPr>
        <w:t xml:space="preserve">произвођача </w:t>
      </w:r>
      <w:r w:rsidR="003302AC">
        <w:t>понуђених добара са јасно означеним техничким карактеристикама захтеваним техничком спецификацијом</w:t>
      </w:r>
      <w:r w:rsidR="003302AC" w:rsidRPr="003302AC">
        <w:rPr>
          <w:rFonts w:eastAsia="TimesNewRomanPSMT" w:cs="Arial"/>
        </w:rPr>
        <w:t xml:space="preserve"> </w:t>
      </w:r>
    </w:p>
    <w:p w:rsidR="00F16151" w:rsidRPr="003302AC" w:rsidRDefault="00F16151" w:rsidP="00F16151">
      <w:pPr>
        <w:pStyle w:val="KDNabrajanje"/>
        <w:numPr>
          <w:ilvl w:val="0"/>
          <w:numId w:val="21"/>
        </w:numPr>
        <w:spacing w:before="0"/>
        <w:rPr>
          <w:rFonts w:eastAsia="TimesNewRomanPSMT" w:cs="Arial"/>
        </w:rPr>
      </w:pPr>
      <w:r w:rsidRPr="003302AC">
        <w:rPr>
          <w:rFonts w:eastAsia="TimesNewRomanPSMT" w:cs="Arial"/>
        </w:rPr>
        <w:t>је понуђени рок важења понуде краћи од прописаног;</w:t>
      </w:r>
    </w:p>
    <w:p w:rsidR="00F16151" w:rsidRPr="007729D4" w:rsidRDefault="00F16151" w:rsidP="00F16151">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16151" w:rsidRPr="00F10346" w:rsidRDefault="00F16151" w:rsidP="00F16151">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F16151" w:rsidRPr="00101837" w:rsidRDefault="00F16151" w:rsidP="00F16151">
      <w:pPr>
        <w:pStyle w:val="ListParagraph"/>
        <w:autoSpaceDE w:val="0"/>
        <w:autoSpaceDN w:val="0"/>
        <w:adjustRightInd w:val="0"/>
        <w:spacing w:before="0" w:after="0" w:line="240" w:lineRule="auto"/>
        <w:ind w:left="0"/>
        <w:rPr>
          <w:rFonts w:ascii="Arial" w:eastAsia="TimesNewRomanPSMT" w:hAnsi="Arial" w:cs="Arial"/>
          <w:bCs/>
          <w:iCs/>
          <w:lang w:val="sr-Cyrl-RS"/>
        </w:rPr>
      </w:pPr>
    </w:p>
    <w:p w:rsidR="00F16151" w:rsidRPr="00F10346" w:rsidRDefault="00F16151" w:rsidP="00F16151">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Pr>
          <w:rFonts w:cs="Arial"/>
        </w:rPr>
        <w:t xml:space="preserve"> поступка</w:t>
      </w:r>
    </w:p>
    <w:p w:rsidR="00F16151" w:rsidRPr="00F10346" w:rsidRDefault="00F16151" w:rsidP="00F16151">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25 (двадесетпет) дана од дана јавног отварања понуда.</w:t>
      </w:r>
      <w:proofErr w:type="gramEnd"/>
    </w:p>
    <w:p w:rsidR="00F16151" w:rsidRPr="00F10346" w:rsidRDefault="00F16151" w:rsidP="00F16151">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F16151" w:rsidRDefault="00F16151" w:rsidP="00F16151">
      <w:pPr>
        <w:pStyle w:val="KDParagraf"/>
        <w:spacing w:before="0"/>
        <w:rPr>
          <w:rFonts w:eastAsia="TimesNewRomanPSMT" w:cs="Arial"/>
          <w:lang w:val="sr-Cyrl-RS"/>
        </w:rPr>
      </w:pPr>
    </w:p>
    <w:p w:rsidR="00D84304" w:rsidRDefault="00D84304" w:rsidP="00F16151">
      <w:pPr>
        <w:pStyle w:val="KDParagraf"/>
        <w:spacing w:before="0"/>
        <w:rPr>
          <w:rFonts w:eastAsia="TimesNewRomanPSMT" w:cs="Arial"/>
          <w:lang w:val="sr-Cyrl-RS"/>
        </w:rPr>
      </w:pPr>
    </w:p>
    <w:p w:rsidR="00D84304" w:rsidRPr="00D84304" w:rsidRDefault="00D84304" w:rsidP="00F16151">
      <w:pPr>
        <w:pStyle w:val="KDParagraf"/>
        <w:spacing w:before="0"/>
        <w:rPr>
          <w:rFonts w:eastAsia="TimesNewRomanPSMT" w:cs="Arial"/>
          <w:lang w:val="sr-Cyrl-RS"/>
        </w:rPr>
      </w:pPr>
    </w:p>
    <w:p w:rsidR="00F16151" w:rsidRPr="00F10346" w:rsidRDefault="00F16151" w:rsidP="00F16151">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lastRenderedPageBreak/>
        <w:t>Н</w:t>
      </w:r>
      <w:r w:rsidRPr="00F10346">
        <w:rPr>
          <w:rFonts w:cs="Arial"/>
        </w:rPr>
        <w:t>егативне референце</w:t>
      </w:r>
      <w:bookmarkEnd w:id="239"/>
      <w:bookmarkEnd w:id="240"/>
    </w:p>
    <w:p w:rsidR="00F16151" w:rsidRPr="00F10346" w:rsidRDefault="00F16151" w:rsidP="00F16151">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16151" w:rsidRPr="00F10346" w:rsidRDefault="00F16151" w:rsidP="00F16151">
      <w:pPr>
        <w:pStyle w:val="KDNabrajanje"/>
        <w:spacing w:before="0"/>
        <w:rPr>
          <w:rFonts w:cs="Arial"/>
        </w:rPr>
      </w:pPr>
      <w:r w:rsidRPr="00F10346">
        <w:rPr>
          <w:rFonts w:cs="Arial"/>
        </w:rPr>
        <w:t>поступао супротно забрани из чл. 23. и 25. Закона;</w:t>
      </w:r>
    </w:p>
    <w:p w:rsidR="00F16151" w:rsidRPr="00F10346" w:rsidRDefault="00F16151" w:rsidP="00F16151">
      <w:pPr>
        <w:pStyle w:val="KDNabrajanje"/>
        <w:spacing w:before="0"/>
        <w:rPr>
          <w:rFonts w:cs="Arial"/>
        </w:rPr>
      </w:pPr>
      <w:r w:rsidRPr="00F10346">
        <w:rPr>
          <w:rFonts w:cs="Arial"/>
        </w:rPr>
        <w:t>учинио повреду конкуренције;</w:t>
      </w:r>
    </w:p>
    <w:p w:rsidR="00F16151" w:rsidRPr="00F10346" w:rsidRDefault="00F16151" w:rsidP="00F16151">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F16151" w:rsidRPr="00F10346" w:rsidRDefault="00F16151" w:rsidP="00F16151">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F16151" w:rsidRPr="00F10346" w:rsidRDefault="00F16151" w:rsidP="00F16151">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cs="Arial"/>
          <w:lang w:val="ru-RU"/>
        </w:rPr>
        <w:t xml:space="preserve"> </w:t>
      </w:r>
      <w:r w:rsidRPr="00F10346">
        <w:rPr>
          <w:rFonts w:cs="Arial"/>
          <w:lang w:val="ru-RU"/>
        </w:rPr>
        <w:t xml:space="preserve">пре објављивања позива за подношење понуда. </w:t>
      </w:r>
    </w:p>
    <w:p w:rsidR="00F16151" w:rsidRPr="00F10346" w:rsidRDefault="00F16151" w:rsidP="00F16151">
      <w:pPr>
        <w:pStyle w:val="KDParagraf"/>
        <w:spacing w:before="0"/>
        <w:rPr>
          <w:rFonts w:cs="Arial"/>
        </w:rPr>
      </w:pPr>
      <w:r w:rsidRPr="00F10346">
        <w:rPr>
          <w:rFonts w:cs="Arial"/>
        </w:rPr>
        <w:t>Доказ наведеног може бити:</w:t>
      </w:r>
    </w:p>
    <w:p w:rsidR="00F16151" w:rsidRPr="00F10346" w:rsidRDefault="00F16151" w:rsidP="00F16151">
      <w:pPr>
        <w:pStyle w:val="KDNabrajanje"/>
        <w:spacing w:before="0"/>
        <w:rPr>
          <w:rFonts w:cs="Arial"/>
        </w:rPr>
      </w:pPr>
      <w:r w:rsidRPr="00F10346">
        <w:rPr>
          <w:rFonts w:cs="Arial"/>
        </w:rPr>
        <w:t>правоснажна судска одлука или коначна одлука другог надлежног органа;</w:t>
      </w:r>
    </w:p>
    <w:p w:rsidR="00F16151" w:rsidRPr="00F10346" w:rsidRDefault="00F16151" w:rsidP="00F16151">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F16151" w:rsidRPr="00F10346" w:rsidRDefault="00F16151" w:rsidP="00F16151">
      <w:pPr>
        <w:pStyle w:val="KDNabrajanje"/>
        <w:spacing w:before="0"/>
        <w:rPr>
          <w:rFonts w:cs="Arial"/>
        </w:rPr>
      </w:pPr>
      <w:r w:rsidRPr="00F10346">
        <w:rPr>
          <w:rFonts w:cs="Arial"/>
        </w:rPr>
        <w:t>исправа о наплаћеној уговорној казни;</w:t>
      </w:r>
    </w:p>
    <w:p w:rsidR="00F16151" w:rsidRPr="00F10346" w:rsidRDefault="00F16151" w:rsidP="00F16151">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F16151" w:rsidRPr="003962C9" w:rsidRDefault="00F16151" w:rsidP="00F16151">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16151" w:rsidRPr="00F10346" w:rsidRDefault="00F16151" w:rsidP="00F16151">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F16151" w:rsidRPr="00F10346" w:rsidRDefault="00F16151" w:rsidP="00F16151">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16151" w:rsidRPr="00F10346" w:rsidRDefault="00F16151" w:rsidP="00F16151">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F16151" w:rsidRPr="00F10346" w:rsidRDefault="00F16151" w:rsidP="00F16151">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F16151" w:rsidRPr="00F10346" w:rsidRDefault="00F16151" w:rsidP="00F16151">
      <w:pPr>
        <w:pStyle w:val="KDParagraf"/>
        <w:spacing w:before="0"/>
        <w:rPr>
          <w:rFonts w:cs="Arial"/>
          <w:lang w:bidi="en-US"/>
        </w:rPr>
      </w:pPr>
    </w:p>
    <w:p w:rsidR="00F16151" w:rsidRPr="00F10346" w:rsidRDefault="00F16151" w:rsidP="00F16151">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F16151" w:rsidRPr="00F10346" w:rsidRDefault="00F16151" w:rsidP="00F16151">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16151" w:rsidRPr="00F10346" w:rsidRDefault="00F16151" w:rsidP="00F16151">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F16151" w:rsidRPr="003C65C1" w:rsidRDefault="00F16151" w:rsidP="00F16151">
      <w:pPr>
        <w:pStyle w:val="KDParagraf"/>
        <w:spacing w:before="0"/>
        <w:rPr>
          <w:rFonts w:cs="Arial"/>
          <w:lang w:val="sr-Cyrl-RS" w:bidi="en-US"/>
        </w:rPr>
      </w:pPr>
    </w:p>
    <w:p w:rsidR="00F16151" w:rsidRPr="00F10346" w:rsidRDefault="00F16151" w:rsidP="00F16151">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F16151" w:rsidRPr="00BE2F81" w:rsidRDefault="00F16151" w:rsidP="00F16151">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cs="Arial"/>
          <w:lang w:bidi="en-US"/>
        </w:rPr>
        <w:t>о би се захтев сматрао потпуним</w:t>
      </w:r>
    </w:p>
    <w:p w:rsidR="00F16151" w:rsidRPr="00802820" w:rsidRDefault="00F16151" w:rsidP="00F16151">
      <w:pPr>
        <w:pStyle w:val="KDParagraf"/>
        <w:spacing w:before="0"/>
        <w:rPr>
          <w:rFonts w:cs="Arial"/>
          <w:b/>
          <w:sz w:val="12"/>
          <w:szCs w:val="12"/>
          <w:lang w:val="sr-Cyrl-RS" w:bidi="en-US"/>
        </w:rPr>
      </w:pPr>
    </w:p>
    <w:p w:rsidR="00F16151" w:rsidRPr="00F10346" w:rsidRDefault="00F16151" w:rsidP="00F16151">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F16151" w:rsidRDefault="00F16151" w:rsidP="00F16151">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Pr="007729D4">
        <w:rPr>
          <w:rFonts w:cs="Arial"/>
          <w:lang w:bidi="en-US"/>
        </w:rPr>
        <w:t>ЈП „Електропривреда Србије</w:t>
      </w:r>
      <w:proofErr w:type="gramStart"/>
      <w:r w:rsidRPr="007729D4">
        <w:rPr>
          <w:rFonts w:cs="Arial"/>
          <w:lang w:bidi="en-US"/>
        </w:rPr>
        <w:t>“ Београд</w:t>
      </w:r>
      <w:proofErr w:type="gramEnd"/>
      <w:r w:rsidRPr="007729D4">
        <w:rPr>
          <w:rFonts w:cs="Arial"/>
          <w:lang w:bidi="en-US"/>
        </w:rPr>
        <w:t>, - огранак ТЕНТ, Богољуба Урошевића Црног бр.44</w:t>
      </w:r>
      <w:r>
        <w:rPr>
          <w:rFonts w:cs="Arial"/>
          <w:lang w:val="sr-Cyrl-RS" w:bidi="en-US"/>
        </w:rPr>
        <w:t xml:space="preserve"> 11500 Обренова</w:t>
      </w:r>
      <w:r w:rsidRPr="001D7EF1">
        <w:rPr>
          <w:rFonts w:cs="Arial"/>
          <w:lang w:val="sr-Cyrl-RS" w:bidi="en-US"/>
        </w:rPr>
        <w:t>ц</w:t>
      </w:r>
      <w:r w:rsidRPr="001D7EF1">
        <w:rPr>
          <w:rFonts w:cs="Arial"/>
          <w:lang w:bidi="en-US"/>
        </w:rPr>
        <w:t xml:space="preserve">, </w:t>
      </w:r>
      <w:r w:rsidRPr="00F10346">
        <w:rPr>
          <w:rFonts w:cs="Arial"/>
          <w:lang w:bidi="en-US"/>
        </w:rPr>
        <w:t>са назнаком</w:t>
      </w:r>
      <w:r>
        <w:rPr>
          <w:rFonts w:cs="Arial"/>
          <w:lang w:val="sr-Cyrl-RS" w:bidi="en-US"/>
        </w:rPr>
        <w:t>:</w:t>
      </w:r>
      <w:r w:rsidRPr="00F10346">
        <w:rPr>
          <w:rFonts w:cs="Arial"/>
          <w:lang w:bidi="en-US"/>
        </w:rPr>
        <w:t xml:space="preserve"> </w:t>
      </w:r>
    </w:p>
    <w:p w:rsidR="00F16151" w:rsidRPr="00F10346" w:rsidRDefault="00F16151" w:rsidP="00F16151">
      <w:pPr>
        <w:spacing w:before="0"/>
        <w:rPr>
          <w:rFonts w:cs="Arial"/>
          <w:lang w:bidi="en-US"/>
        </w:rPr>
      </w:pPr>
      <w:proofErr w:type="gramStart"/>
      <w:r w:rsidRPr="00F10346">
        <w:rPr>
          <w:rFonts w:cs="Arial"/>
          <w:lang w:bidi="en-US"/>
        </w:rPr>
        <w:t>Захтев за заштиту права за ЈН добара</w:t>
      </w:r>
      <w:r w:rsidRPr="00E40CFE">
        <w:t xml:space="preserve"> </w:t>
      </w:r>
      <w:r w:rsidR="0085795D" w:rsidRPr="0093004D">
        <w:rPr>
          <w:rFonts w:cs="Arial"/>
          <w:b/>
          <w:lang w:val="sr-Cyrl-RS"/>
        </w:rPr>
        <w:t>Термографска камера</w:t>
      </w:r>
      <w:r w:rsidR="0085795D">
        <w:rPr>
          <w:rFonts w:cs="Arial"/>
          <w:b/>
          <w:lang w:val="sr-Cyrl-RS"/>
        </w:rPr>
        <w:t xml:space="preserve">, </w:t>
      </w:r>
      <w:r w:rsidR="0085795D" w:rsidRPr="00F10346">
        <w:rPr>
          <w:rFonts w:cs="Arial"/>
          <w:lang w:val="ru-RU"/>
        </w:rPr>
        <w:t xml:space="preserve">Јавна набавка број </w:t>
      </w:r>
      <w:r w:rsidR="0085795D" w:rsidRPr="00933475">
        <w:rPr>
          <w:rFonts w:cs="Arial"/>
          <w:b/>
        </w:rPr>
        <w:t>3000/</w:t>
      </w:r>
      <w:r w:rsidR="0085795D">
        <w:rPr>
          <w:rFonts w:cs="Arial"/>
          <w:b/>
          <w:lang w:val="sr-Cyrl-RS"/>
        </w:rPr>
        <w:t xml:space="preserve">0134/2018 </w:t>
      </w:r>
      <w:r w:rsidR="0085795D" w:rsidRPr="00933475">
        <w:rPr>
          <w:rFonts w:cs="Arial"/>
          <w:b/>
        </w:rPr>
        <w:t>(</w:t>
      </w:r>
      <w:r w:rsidR="0085795D">
        <w:rPr>
          <w:rFonts w:cs="Arial"/>
          <w:b/>
          <w:lang w:val="sr-Cyrl-RS"/>
        </w:rPr>
        <w:t>НН 102/2018</w:t>
      </w:r>
      <w:r w:rsidR="0085795D" w:rsidRPr="00933475">
        <w:rPr>
          <w:rFonts w:cs="Arial"/>
          <w:b/>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F16151" w:rsidRPr="00F10346" w:rsidRDefault="00F16151" w:rsidP="00F16151">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Pr="00440047">
        <w:t xml:space="preserve"> </w:t>
      </w:r>
      <w:hyperlink r:id="rId172" w:history="1">
        <w:r w:rsidRPr="00616C9D">
          <w:rPr>
            <w:rStyle w:val="Hyperlink"/>
            <w:rFonts w:cs="Arial"/>
            <w:lang w:bidi="en-US"/>
          </w:rPr>
          <w:t>zorica.vicentic@eps.rs</w:t>
        </w:r>
      </w:hyperlink>
      <w:r>
        <w:rPr>
          <w:rFonts w:cs="Arial"/>
          <w:lang w:val="sr-Cyrl-RS" w:bidi="en-US"/>
        </w:rPr>
        <w:t xml:space="preserve"> </w:t>
      </w:r>
      <w:r w:rsidRPr="00F10346">
        <w:rPr>
          <w:rFonts w:cs="Arial"/>
          <w:lang w:bidi="en-US"/>
        </w:rPr>
        <w:t xml:space="preserve">, радним данима (понедељак-петак) од </w:t>
      </w:r>
      <w:r w:rsidRPr="00BE2F81">
        <w:rPr>
          <w:rFonts w:cs="Arial"/>
          <w:lang w:bidi="en-US"/>
        </w:rPr>
        <w:t>7</w:t>
      </w:r>
      <w:proofErr w:type="gramStart"/>
      <w:r w:rsidRPr="00BE2F81">
        <w:rPr>
          <w:rFonts w:cs="Arial"/>
          <w:lang w:bidi="en-US"/>
        </w:rPr>
        <w:t>,00</w:t>
      </w:r>
      <w:proofErr w:type="gramEnd"/>
      <w:r w:rsidRPr="00BE2F81">
        <w:rPr>
          <w:rFonts w:cs="Arial"/>
          <w:lang w:bidi="en-US"/>
        </w:rPr>
        <w:t xml:space="preserve"> до 14,00</w:t>
      </w:r>
      <w:r w:rsidRPr="00F10346">
        <w:rPr>
          <w:rFonts w:cs="Arial"/>
          <w:lang w:bidi="en-US"/>
        </w:rPr>
        <w:t xml:space="preserve"> часова.</w:t>
      </w:r>
    </w:p>
    <w:p w:rsidR="00F16151" w:rsidRPr="00F10346" w:rsidRDefault="00F16151" w:rsidP="00F16151">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16151" w:rsidRPr="00BE2F81" w:rsidRDefault="00F16151" w:rsidP="00F16151">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0346">
        <w:rPr>
          <w:rFonts w:cs="Arial"/>
          <w:b/>
          <w:color w:val="0D0D0D" w:themeColor="text1" w:themeTint="F2"/>
          <w:lang w:bidi="en-US"/>
        </w:rPr>
        <w:t xml:space="preserve">7 (седам) дана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F16151" w:rsidRPr="00F10346" w:rsidRDefault="00F16151" w:rsidP="00F16151">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F16151" w:rsidRPr="006D741D" w:rsidRDefault="00F16151" w:rsidP="00F16151">
      <w:pPr>
        <w:pStyle w:val="KDParagraf"/>
        <w:spacing w:before="0"/>
        <w:rPr>
          <w:rFonts w:cs="Arial"/>
          <w:lang w:val="sr-Cyrl-RS" w:bidi="en-US"/>
        </w:rPr>
      </w:pPr>
      <w:proofErr w:type="gramStart"/>
      <w:r w:rsidRPr="00F10346">
        <w:rPr>
          <w:rFonts w:cs="Arial"/>
          <w:lang w:bidi="en-US"/>
        </w:rPr>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F10346">
        <w:rPr>
          <w:rFonts w:cs="Arial"/>
          <w:lang w:bidi="en-US"/>
        </w:rPr>
        <w:t xml:space="preserve"> </w:t>
      </w:r>
    </w:p>
    <w:p w:rsidR="00F16151" w:rsidRPr="00BE2F81" w:rsidRDefault="00F16151" w:rsidP="00F16151">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F16151" w:rsidRPr="00BE2F81" w:rsidRDefault="00F16151" w:rsidP="00F16151">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6151" w:rsidRPr="00BE2F81" w:rsidRDefault="00F16151" w:rsidP="00F16151">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16151" w:rsidRPr="00101837" w:rsidRDefault="00F16151" w:rsidP="00F16151">
      <w:pPr>
        <w:pStyle w:val="KDParagraf"/>
        <w:spacing w:before="0"/>
        <w:rPr>
          <w:rFonts w:cs="Arial"/>
          <w:b/>
          <w:sz w:val="12"/>
          <w:szCs w:val="12"/>
          <w:lang w:val="sr-Cyrl-RS" w:bidi="en-US"/>
        </w:rPr>
      </w:pPr>
    </w:p>
    <w:p w:rsidR="00F16151" w:rsidRPr="00F10346" w:rsidRDefault="00F16151" w:rsidP="00F16151">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F16151" w:rsidRPr="00F10346" w:rsidRDefault="00F16151" w:rsidP="00F16151">
      <w:pPr>
        <w:pStyle w:val="KDParagraf"/>
        <w:spacing w:before="0"/>
        <w:rPr>
          <w:rFonts w:cs="Arial"/>
          <w:lang w:bidi="en-US"/>
        </w:rPr>
      </w:pPr>
      <w:r w:rsidRPr="00F10346">
        <w:rPr>
          <w:rFonts w:cs="Arial"/>
          <w:lang w:bidi="en-US"/>
        </w:rPr>
        <w:t>Захтев за заштиту права садржи:</w:t>
      </w:r>
    </w:p>
    <w:p w:rsidR="00F16151" w:rsidRPr="00F10346" w:rsidRDefault="00F16151" w:rsidP="00F16151">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F16151" w:rsidRPr="00F10346" w:rsidRDefault="00F16151" w:rsidP="00F16151">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F16151" w:rsidRPr="00F10346" w:rsidRDefault="00F16151" w:rsidP="00F16151">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F16151" w:rsidRPr="00F10346" w:rsidRDefault="00F16151" w:rsidP="00F16151">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F16151" w:rsidRPr="00F10346" w:rsidRDefault="00F16151" w:rsidP="00F16151">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F16151" w:rsidRPr="00F10346" w:rsidRDefault="00F16151" w:rsidP="00F16151">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F16151" w:rsidRPr="00BE2F81" w:rsidRDefault="00F16151" w:rsidP="00F16151">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F16151" w:rsidRDefault="00F16151" w:rsidP="00F16151">
      <w:pPr>
        <w:pStyle w:val="KDParagraf"/>
        <w:spacing w:before="0"/>
        <w:rPr>
          <w:rFonts w:cs="Arial"/>
          <w:b/>
          <w:sz w:val="12"/>
          <w:szCs w:val="12"/>
          <w:lang w:val="sr-Latn-RS" w:bidi="en-US"/>
        </w:rPr>
      </w:pPr>
    </w:p>
    <w:p w:rsidR="00F16151" w:rsidRPr="00F10346" w:rsidRDefault="00F16151" w:rsidP="00F16151">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F16151" w:rsidRPr="00F10346" w:rsidRDefault="00F16151" w:rsidP="00F16151">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F16151" w:rsidRPr="00BE2F81" w:rsidRDefault="00F16151" w:rsidP="00F16151">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F16151" w:rsidRPr="00426307" w:rsidRDefault="00F16151" w:rsidP="00F16151">
      <w:pPr>
        <w:pStyle w:val="KDParagraf"/>
        <w:spacing w:before="0"/>
        <w:rPr>
          <w:rFonts w:cs="Arial"/>
          <w:b/>
          <w:sz w:val="12"/>
          <w:szCs w:val="12"/>
          <w:lang w:val="sr-Cyrl-RS" w:bidi="en-US"/>
        </w:rPr>
      </w:pPr>
    </w:p>
    <w:p w:rsidR="003302AC" w:rsidRDefault="003302AC" w:rsidP="00F16151">
      <w:pPr>
        <w:pStyle w:val="KDParagraf"/>
        <w:spacing w:before="0"/>
        <w:rPr>
          <w:rFonts w:cs="Arial"/>
          <w:b/>
          <w:lang w:val="sr-Cyrl-RS" w:bidi="en-US"/>
        </w:rPr>
      </w:pPr>
    </w:p>
    <w:p w:rsidR="003302AC" w:rsidRDefault="003302AC" w:rsidP="00F16151">
      <w:pPr>
        <w:pStyle w:val="KDParagraf"/>
        <w:spacing w:before="0"/>
        <w:rPr>
          <w:rFonts w:cs="Arial"/>
          <w:b/>
          <w:lang w:val="sr-Cyrl-RS" w:bidi="en-US"/>
        </w:rPr>
      </w:pPr>
    </w:p>
    <w:p w:rsidR="00F16151" w:rsidRPr="00F10346" w:rsidRDefault="00F16151" w:rsidP="00F16151">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F16151" w:rsidRPr="00BE2F81" w:rsidRDefault="00F16151" w:rsidP="00F16151">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Pr="00071FE7">
        <w:rPr>
          <w:rFonts w:cs="Arial"/>
          <w:b/>
          <w:lang w:val="sr-Cyrl-CS"/>
        </w:rPr>
        <w:t>3000</w:t>
      </w:r>
      <w:r w:rsidRPr="00071FE7">
        <w:rPr>
          <w:rFonts w:cs="Arial"/>
          <w:b/>
          <w:lang w:val="sr-Latn-RS"/>
        </w:rPr>
        <w:t xml:space="preserve"> </w:t>
      </w:r>
      <w:r w:rsidR="0085795D">
        <w:rPr>
          <w:rFonts w:cs="Arial"/>
          <w:b/>
          <w:lang w:val="sr-Cyrl-CS"/>
        </w:rPr>
        <w:t>0134</w:t>
      </w:r>
      <w:r>
        <w:rPr>
          <w:rFonts w:cs="Arial"/>
          <w:b/>
          <w:lang w:val="sr-Cyrl-CS"/>
        </w:rPr>
        <w:t xml:space="preserve"> </w:t>
      </w:r>
      <w:r w:rsidRPr="00071FE7">
        <w:rPr>
          <w:rFonts w:cs="Arial"/>
          <w:b/>
          <w:lang w:val="sr-Cyrl-CS"/>
        </w:rPr>
        <w:t>201</w:t>
      </w:r>
      <w:r w:rsidR="0085795D">
        <w:rPr>
          <w:rFonts w:cs="Arial"/>
          <w:b/>
          <w:lang w:val="sr-Cyrl-CS"/>
        </w:rPr>
        <w:t>8</w:t>
      </w:r>
      <w:r w:rsidRPr="00071FE7">
        <w:rPr>
          <w:rFonts w:cs="Arial"/>
          <w:b/>
          <w:lang w:val="sr-Latn-RS"/>
        </w:rPr>
        <w:t xml:space="preserve"> </w:t>
      </w:r>
      <w:r w:rsidRPr="00071FE7">
        <w:rPr>
          <w:rFonts w:cs="Arial"/>
          <w:b/>
          <w:lang w:val="sr-Cyrl-CS"/>
        </w:rPr>
        <w:t>(</w:t>
      </w:r>
      <w:r w:rsidR="0085795D">
        <w:rPr>
          <w:rFonts w:cs="Arial"/>
          <w:b/>
          <w:lang w:val="sr-Cyrl-RS"/>
        </w:rPr>
        <w:t>102</w:t>
      </w:r>
      <w:r w:rsidRPr="00071FE7">
        <w:rPr>
          <w:rFonts w:cs="Arial"/>
          <w:b/>
          <w:lang w:val="sr-Latn-RS"/>
        </w:rPr>
        <w:t xml:space="preserve"> </w:t>
      </w:r>
      <w:r>
        <w:rPr>
          <w:rFonts w:cs="Arial"/>
          <w:b/>
          <w:lang w:val="sr-Cyrl-CS"/>
        </w:rPr>
        <w:t>201</w:t>
      </w:r>
      <w:r w:rsidR="0085795D">
        <w:rPr>
          <w:rFonts w:cs="Arial"/>
          <w:b/>
          <w:lang w:val="sr-Cyrl-CS"/>
        </w:rPr>
        <w:t>8</w:t>
      </w:r>
      <w:r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Београд-огранак ТЕНТ Београд-Обреновац</w:t>
      </w:r>
      <w:r w:rsidRPr="00BE2F81">
        <w:rPr>
          <w:rFonts w:cs="Arial"/>
        </w:rPr>
        <w:t xml:space="preserve">, јн. бр. </w:t>
      </w:r>
      <w:r w:rsidRPr="00071FE7">
        <w:rPr>
          <w:rFonts w:cs="Arial"/>
          <w:b/>
          <w:lang w:val="sr-Cyrl-CS"/>
        </w:rPr>
        <w:t>3000/</w:t>
      </w:r>
      <w:r w:rsidR="0085795D">
        <w:rPr>
          <w:rFonts w:cs="Arial"/>
          <w:b/>
          <w:lang w:val="sr-Cyrl-CS"/>
        </w:rPr>
        <w:t>0134/2018</w:t>
      </w:r>
      <w:r w:rsidRPr="00071FE7">
        <w:rPr>
          <w:rFonts w:cs="Arial"/>
          <w:b/>
          <w:lang w:val="sr-Latn-RS"/>
        </w:rPr>
        <w:t xml:space="preserve"> </w:t>
      </w:r>
      <w:r w:rsidRPr="00071FE7">
        <w:rPr>
          <w:rFonts w:cs="Arial"/>
          <w:b/>
          <w:lang w:val="sr-Cyrl-CS"/>
        </w:rPr>
        <w:t>(</w:t>
      </w:r>
      <w:r w:rsidR="0085795D">
        <w:rPr>
          <w:rFonts w:cs="Arial"/>
          <w:b/>
          <w:lang w:val="sr-Cyrl-RS"/>
        </w:rPr>
        <w:t>102</w:t>
      </w:r>
      <w:r>
        <w:rPr>
          <w:rFonts w:cs="Arial"/>
          <w:b/>
          <w:lang w:val="sr-Cyrl-RS"/>
        </w:rPr>
        <w:t>/201</w:t>
      </w:r>
      <w:r w:rsidR="0085795D">
        <w:rPr>
          <w:rFonts w:cs="Arial"/>
          <w:b/>
          <w:lang w:val="sr-Cyrl-RS"/>
        </w:rPr>
        <w:t>8</w:t>
      </w:r>
      <w:r w:rsidRPr="00071FE7">
        <w:rPr>
          <w:rFonts w:cs="Arial"/>
          <w:b/>
          <w:lang w:val="sr-Cyrl-CS"/>
        </w:rPr>
        <w:t>)</w:t>
      </w:r>
      <w:r>
        <w:rPr>
          <w:rFonts w:cs="Arial"/>
          <w:lang w:val="sr-Latn-RS"/>
        </w:rPr>
        <w:t xml:space="preserve"> </w:t>
      </w:r>
      <w:r>
        <w:rPr>
          <w:rFonts w:cs="Arial"/>
          <w:lang w:val="sr-Cyrl-RS"/>
        </w:rPr>
        <w:t>п</w:t>
      </w:r>
      <w:r w:rsidRPr="00BE2F81">
        <w:rPr>
          <w:rFonts w:cs="Arial"/>
        </w:rPr>
        <w:t>рималац уплате: буџет Републике Србије) уплати таксу</w:t>
      </w:r>
      <w:r w:rsidRPr="00BE2F81">
        <w:rPr>
          <w:rFonts w:cs="Arial"/>
          <w:lang w:bidi="en-US"/>
        </w:rPr>
        <w:t xml:space="preserve"> од: </w:t>
      </w:r>
    </w:p>
    <w:p w:rsidR="00F16151" w:rsidRPr="00BE2F81" w:rsidRDefault="00F16151" w:rsidP="00F16151">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F16151" w:rsidRPr="00BE2F81" w:rsidRDefault="00F16151" w:rsidP="00F16151">
      <w:pPr>
        <w:pStyle w:val="KDParagraf"/>
        <w:spacing w:before="0"/>
        <w:rPr>
          <w:rFonts w:cs="Arial"/>
          <w:lang w:bidi="en-US"/>
        </w:rPr>
      </w:pPr>
      <w:r w:rsidRPr="00BE2F81">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F16151" w:rsidRPr="00F10346" w:rsidRDefault="00F16151" w:rsidP="00F16151">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F16151" w:rsidRPr="00F10346" w:rsidRDefault="00F16151" w:rsidP="00F16151">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16151" w:rsidRPr="00F10346" w:rsidRDefault="00F16151" w:rsidP="00F16151">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16151" w:rsidRPr="00F10346" w:rsidRDefault="00F16151" w:rsidP="00F16151">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16151" w:rsidRPr="00F10346" w:rsidRDefault="00F16151" w:rsidP="00F16151">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F16151" w:rsidRPr="00F10346" w:rsidRDefault="00F16151" w:rsidP="00F16151">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16151" w:rsidRPr="00BE2F81" w:rsidRDefault="00F16151" w:rsidP="00F16151">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F16151" w:rsidRPr="00426307" w:rsidRDefault="00F16151" w:rsidP="00F16151">
      <w:pPr>
        <w:pStyle w:val="KDParagraf"/>
        <w:spacing w:before="0"/>
        <w:rPr>
          <w:rFonts w:cs="Arial"/>
          <w:b/>
          <w:sz w:val="12"/>
          <w:szCs w:val="12"/>
          <w:lang w:val="sr-Cyrl-RS" w:bidi="en-US"/>
        </w:rPr>
      </w:pPr>
    </w:p>
    <w:p w:rsidR="00F16151" w:rsidRPr="00F10346" w:rsidRDefault="00F16151" w:rsidP="00F16151">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F16151" w:rsidRPr="00426307" w:rsidRDefault="00F16151" w:rsidP="00F16151">
      <w:pPr>
        <w:pStyle w:val="KDParagraf"/>
        <w:spacing w:before="0"/>
        <w:rPr>
          <w:rFonts w:cs="Arial"/>
          <w:sz w:val="12"/>
          <w:szCs w:val="12"/>
          <w:lang w:val="sr-Cyrl-CS" w:bidi="en-US"/>
        </w:rPr>
      </w:pPr>
    </w:p>
    <w:p w:rsidR="00F16151" w:rsidRPr="00F10346" w:rsidRDefault="00F16151" w:rsidP="00F16151">
      <w:pPr>
        <w:pStyle w:val="KDParagraf"/>
        <w:spacing w:before="0"/>
        <w:rPr>
          <w:rFonts w:cs="Arial"/>
          <w:lang w:bidi="en-US"/>
        </w:rPr>
      </w:pPr>
      <w:r w:rsidRPr="00F10346">
        <w:rPr>
          <w:rFonts w:cs="Arial"/>
          <w:lang w:val="sr-Cyrl-CS" w:bidi="en-US"/>
        </w:rPr>
        <w:t xml:space="preserve">Потврда </w:t>
      </w:r>
      <w:r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151" w:rsidRPr="00F10346" w:rsidRDefault="00F16151" w:rsidP="00F16151">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F16151" w:rsidRPr="00F10346" w:rsidRDefault="00F16151" w:rsidP="00F16151">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F16151" w:rsidRDefault="00F16151" w:rsidP="00F16151">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F16151" w:rsidRPr="00885387" w:rsidRDefault="00F16151" w:rsidP="00F16151">
      <w:pPr>
        <w:pStyle w:val="KDParagraf"/>
        <w:spacing w:before="0"/>
        <w:rPr>
          <w:rFonts w:cs="Arial"/>
          <w:sz w:val="12"/>
          <w:szCs w:val="12"/>
          <w:lang w:val="sr-Cyrl-RS" w:bidi="en-US"/>
        </w:rPr>
      </w:pPr>
    </w:p>
    <w:p w:rsidR="00F16151" w:rsidRPr="00F10346" w:rsidRDefault="00F16151" w:rsidP="00F16151">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F16151" w:rsidRPr="0087194C" w:rsidRDefault="00F16151" w:rsidP="00F16151">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F16151" w:rsidRPr="0087194C" w:rsidRDefault="00F16151" w:rsidP="00F16151">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16151" w:rsidRPr="0087194C" w:rsidRDefault="00F16151" w:rsidP="00F16151">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F16151" w:rsidRPr="0087194C" w:rsidRDefault="00F16151" w:rsidP="00F16151">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F16151" w:rsidRPr="0087194C" w:rsidRDefault="00F16151" w:rsidP="00F16151">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F16151" w:rsidRPr="0087194C" w:rsidRDefault="00F16151" w:rsidP="00F16151">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F16151" w:rsidRPr="0087194C" w:rsidRDefault="00F16151" w:rsidP="00F16151">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F16151" w:rsidRPr="0087194C" w:rsidRDefault="00F16151" w:rsidP="00F16151">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F16151" w:rsidRPr="0087194C" w:rsidRDefault="00F16151" w:rsidP="00F16151">
      <w:pPr>
        <w:pStyle w:val="KDParagraf"/>
        <w:spacing w:before="0"/>
        <w:rPr>
          <w:rFonts w:cs="Arial"/>
          <w:lang w:val="sr-Cyrl-RS"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F16151" w:rsidRPr="0087194C" w:rsidRDefault="00F16151" w:rsidP="00F16151">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F16151" w:rsidRPr="00885387" w:rsidRDefault="00F16151" w:rsidP="00F16151">
      <w:pPr>
        <w:pStyle w:val="KDParagraf"/>
        <w:spacing w:before="0"/>
        <w:rPr>
          <w:rFonts w:cs="Arial"/>
          <w:sz w:val="12"/>
          <w:szCs w:val="12"/>
          <w:lang w:val="sr-Cyrl-RS" w:bidi="en-US"/>
        </w:rPr>
      </w:pPr>
    </w:p>
    <w:p w:rsidR="00F16151" w:rsidRPr="0087194C" w:rsidRDefault="00F16151" w:rsidP="00F16151">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16151" w:rsidRPr="00885387" w:rsidRDefault="00F16151" w:rsidP="00F16151">
      <w:pPr>
        <w:pStyle w:val="KDParagraf"/>
        <w:spacing w:before="0"/>
        <w:rPr>
          <w:rFonts w:cs="Arial"/>
          <w:sz w:val="12"/>
          <w:szCs w:val="12"/>
          <w:lang w:val="sr-Cyrl-RS" w:bidi="en-US"/>
        </w:rPr>
      </w:pPr>
    </w:p>
    <w:p w:rsidR="00F16151" w:rsidRPr="00F10346" w:rsidRDefault="00F16151" w:rsidP="00F16151">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16151" w:rsidRPr="00BE2F81" w:rsidRDefault="00F16151" w:rsidP="00F16151">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16151" w:rsidRPr="00885387" w:rsidRDefault="00F16151" w:rsidP="00F16151">
      <w:pPr>
        <w:pStyle w:val="KDParagraf"/>
        <w:spacing w:before="0"/>
        <w:rPr>
          <w:rFonts w:cs="Arial"/>
          <w:sz w:val="12"/>
          <w:szCs w:val="12"/>
          <w:lang w:val="sr-Cyrl-RS" w:bidi="en-US"/>
        </w:rPr>
      </w:pPr>
    </w:p>
    <w:p w:rsidR="00F16151" w:rsidRPr="00BE2F81" w:rsidRDefault="00F16151" w:rsidP="00F16151">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16151" w:rsidRPr="00F10346" w:rsidRDefault="00F16151" w:rsidP="00F16151">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Pr="00F10346">
        <w:rPr>
          <w:rFonts w:cs="Arial"/>
          <w:lang w:val="sr-Cyrl-CS" w:bidi="en-US"/>
        </w:rPr>
        <w:t>и http://www.kjn.gov.rs/download/Taksa-popunjeni-nalozi-ci.pdf</w:t>
      </w:r>
    </w:p>
    <w:p w:rsidR="00F16151" w:rsidRDefault="00F16151" w:rsidP="00F16151">
      <w:pPr>
        <w:pStyle w:val="KDParagraf"/>
        <w:spacing w:before="0"/>
        <w:rPr>
          <w:rFonts w:cs="Arial"/>
          <w:lang w:val="sr-Cyrl-RS" w:bidi="en-US"/>
        </w:rPr>
      </w:pPr>
    </w:p>
    <w:p w:rsidR="003302AC" w:rsidRDefault="003302AC" w:rsidP="00F16151">
      <w:pPr>
        <w:pStyle w:val="KDParagraf"/>
        <w:spacing w:before="0"/>
        <w:rPr>
          <w:rFonts w:cs="Arial"/>
          <w:lang w:val="sr-Cyrl-RS" w:bidi="en-US"/>
        </w:rPr>
      </w:pPr>
    </w:p>
    <w:p w:rsidR="00F16151" w:rsidRPr="00F10346" w:rsidRDefault="00F16151" w:rsidP="00F16151">
      <w:pPr>
        <w:pStyle w:val="KDParagraf"/>
        <w:spacing w:before="0"/>
        <w:rPr>
          <w:rFonts w:cs="Arial"/>
          <w:lang w:bidi="en-US"/>
        </w:rPr>
      </w:pPr>
      <w:r w:rsidRPr="00F10346">
        <w:rPr>
          <w:rFonts w:cs="Arial"/>
          <w:lang w:bidi="en-US"/>
        </w:rPr>
        <w:t>УПЛАТА ИЗ ИНОСТРАНСТВА</w:t>
      </w:r>
    </w:p>
    <w:p w:rsidR="00F16151" w:rsidRPr="00BE2F81" w:rsidRDefault="00F16151" w:rsidP="00F16151">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16151" w:rsidRPr="00885387" w:rsidRDefault="00F16151" w:rsidP="00F16151">
      <w:pPr>
        <w:pStyle w:val="KDParagraf"/>
        <w:spacing w:before="0"/>
        <w:rPr>
          <w:rFonts w:cs="Arial"/>
          <w:sz w:val="12"/>
          <w:szCs w:val="12"/>
          <w:lang w:val="sr-Cyrl-RS" w:bidi="en-US"/>
        </w:rPr>
      </w:pPr>
    </w:p>
    <w:p w:rsidR="00F16151" w:rsidRPr="00F10346" w:rsidRDefault="00F16151" w:rsidP="00F16151">
      <w:pPr>
        <w:pStyle w:val="KDParagraf"/>
        <w:spacing w:before="0"/>
        <w:rPr>
          <w:rFonts w:cs="Arial"/>
          <w:lang w:bidi="en-US"/>
        </w:rPr>
      </w:pPr>
      <w:r w:rsidRPr="00F10346">
        <w:rPr>
          <w:rFonts w:cs="Arial"/>
          <w:lang w:bidi="en-US"/>
        </w:rPr>
        <w:t>НАЗИВ И АДРЕСА БАНКЕ:</w:t>
      </w:r>
    </w:p>
    <w:p w:rsidR="00F16151" w:rsidRPr="00F10346" w:rsidRDefault="00F16151" w:rsidP="00F16151">
      <w:pPr>
        <w:pStyle w:val="KDParagraf"/>
        <w:spacing w:before="0"/>
        <w:rPr>
          <w:rFonts w:cs="Arial"/>
          <w:lang w:bidi="en-US"/>
        </w:rPr>
      </w:pPr>
      <w:r w:rsidRPr="00F10346">
        <w:rPr>
          <w:rFonts w:cs="Arial"/>
          <w:lang w:bidi="en-US"/>
        </w:rPr>
        <w:t>Народна банка Србије (НБС)</w:t>
      </w:r>
    </w:p>
    <w:p w:rsidR="00F16151" w:rsidRPr="00F10346" w:rsidRDefault="00F16151" w:rsidP="00F16151">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F16151" w:rsidRPr="00F10346" w:rsidRDefault="00F16151" w:rsidP="00F16151">
      <w:pPr>
        <w:pStyle w:val="KDParagraf"/>
        <w:spacing w:before="0"/>
        <w:rPr>
          <w:rFonts w:cs="Arial"/>
          <w:lang w:bidi="en-US"/>
        </w:rPr>
      </w:pPr>
      <w:r w:rsidRPr="00F10346">
        <w:rPr>
          <w:rFonts w:cs="Arial"/>
          <w:lang w:bidi="en-US"/>
        </w:rPr>
        <w:t>Србија</w:t>
      </w:r>
    </w:p>
    <w:p w:rsidR="00F16151" w:rsidRPr="00BE2F81" w:rsidRDefault="00F16151" w:rsidP="00F16151">
      <w:pPr>
        <w:pStyle w:val="KDParagraf"/>
        <w:spacing w:before="0"/>
        <w:rPr>
          <w:rFonts w:cs="Arial"/>
          <w:lang w:val="sr-Cyrl-RS" w:bidi="en-US"/>
        </w:rPr>
      </w:pPr>
      <w:r w:rsidRPr="00F10346">
        <w:rPr>
          <w:rFonts w:cs="Arial"/>
          <w:lang w:bidi="en-US"/>
        </w:rPr>
        <w:t>SWIFT CODE: NBSRRSBGXXX</w:t>
      </w:r>
    </w:p>
    <w:p w:rsidR="00F16151" w:rsidRPr="00885387" w:rsidRDefault="00F16151" w:rsidP="00F16151">
      <w:pPr>
        <w:pStyle w:val="KDParagraf"/>
        <w:spacing w:before="0"/>
        <w:rPr>
          <w:rFonts w:cs="Arial"/>
          <w:sz w:val="12"/>
          <w:szCs w:val="12"/>
          <w:lang w:val="sr-Cyrl-RS" w:bidi="en-US"/>
        </w:rPr>
      </w:pPr>
    </w:p>
    <w:p w:rsidR="00F16151" w:rsidRPr="00F10346" w:rsidRDefault="00F16151" w:rsidP="00F16151">
      <w:pPr>
        <w:pStyle w:val="KDParagraf"/>
        <w:spacing w:before="0"/>
        <w:rPr>
          <w:rFonts w:cs="Arial"/>
          <w:lang w:bidi="en-US"/>
        </w:rPr>
      </w:pPr>
      <w:r w:rsidRPr="00F10346">
        <w:rPr>
          <w:rFonts w:cs="Arial"/>
          <w:lang w:bidi="en-US"/>
        </w:rPr>
        <w:t>НАЗИВ И АДРЕСА ИНСТИТУЦИЈЕ:</w:t>
      </w:r>
    </w:p>
    <w:p w:rsidR="00F16151" w:rsidRPr="00F10346" w:rsidRDefault="00F16151" w:rsidP="00F16151">
      <w:pPr>
        <w:pStyle w:val="KDParagraf"/>
        <w:spacing w:before="0"/>
        <w:rPr>
          <w:rFonts w:cs="Arial"/>
          <w:lang w:bidi="en-US"/>
        </w:rPr>
      </w:pPr>
      <w:r w:rsidRPr="00F10346">
        <w:rPr>
          <w:rFonts w:cs="Arial"/>
          <w:lang w:bidi="en-US"/>
        </w:rPr>
        <w:t>Министарство финансија</w:t>
      </w:r>
    </w:p>
    <w:p w:rsidR="00F16151" w:rsidRPr="00F10346" w:rsidRDefault="00F16151" w:rsidP="00F16151">
      <w:pPr>
        <w:pStyle w:val="KDParagraf"/>
        <w:spacing w:before="0"/>
        <w:rPr>
          <w:rFonts w:cs="Arial"/>
          <w:lang w:bidi="en-US"/>
        </w:rPr>
      </w:pPr>
      <w:r w:rsidRPr="00F10346">
        <w:rPr>
          <w:rFonts w:cs="Arial"/>
          <w:lang w:bidi="en-US"/>
        </w:rPr>
        <w:t>Управа за трезор</w:t>
      </w:r>
    </w:p>
    <w:p w:rsidR="00F16151" w:rsidRPr="00F10346" w:rsidRDefault="00F16151" w:rsidP="00F16151">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F16151" w:rsidRPr="00F10346" w:rsidRDefault="00F16151" w:rsidP="00F16151">
      <w:pPr>
        <w:pStyle w:val="KDParagraf"/>
        <w:spacing w:before="0"/>
        <w:rPr>
          <w:rFonts w:cs="Arial"/>
          <w:lang w:bidi="en-US"/>
        </w:rPr>
      </w:pPr>
      <w:r w:rsidRPr="00F10346">
        <w:rPr>
          <w:rFonts w:cs="Arial"/>
          <w:lang w:bidi="en-US"/>
        </w:rPr>
        <w:t>11000 Београд</w:t>
      </w:r>
    </w:p>
    <w:p w:rsidR="00F16151" w:rsidRPr="00BE2F81" w:rsidRDefault="00F16151" w:rsidP="00F16151">
      <w:pPr>
        <w:pStyle w:val="KDParagraf"/>
        <w:spacing w:before="0"/>
        <w:rPr>
          <w:rFonts w:cs="Arial"/>
          <w:lang w:val="sr-Cyrl-RS" w:bidi="en-US"/>
        </w:rPr>
      </w:pPr>
      <w:r w:rsidRPr="00F10346">
        <w:rPr>
          <w:rFonts w:cs="Arial"/>
          <w:lang w:bidi="en-US"/>
        </w:rPr>
        <w:t>IBAN: RS 35908500103019323073</w:t>
      </w:r>
    </w:p>
    <w:p w:rsidR="00F16151" w:rsidRPr="00885387" w:rsidRDefault="00F16151" w:rsidP="00F16151">
      <w:pPr>
        <w:pStyle w:val="KDParagraf"/>
        <w:spacing w:before="0"/>
        <w:rPr>
          <w:rFonts w:cs="Arial"/>
          <w:sz w:val="12"/>
          <w:szCs w:val="12"/>
          <w:lang w:val="sr-Cyrl-RS" w:bidi="en-US"/>
        </w:rPr>
      </w:pPr>
    </w:p>
    <w:p w:rsidR="00F16151" w:rsidRPr="00F10346" w:rsidRDefault="00F16151" w:rsidP="00F16151">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F16151" w:rsidRPr="00F10346" w:rsidRDefault="00F16151" w:rsidP="00F16151">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F16151" w:rsidRPr="00F10346" w:rsidRDefault="00F16151" w:rsidP="00F16151">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F16151" w:rsidRDefault="00F16151"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DD2879" w:rsidRDefault="00DD2879" w:rsidP="00F16151">
      <w:pPr>
        <w:pStyle w:val="KDParagraf"/>
        <w:spacing w:before="0"/>
        <w:rPr>
          <w:rFonts w:cs="Arial"/>
          <w:lang w:val="sr-Cyrl-RS" w:bidi="en-US"/>
        </w:rPr>
      </w:pPr>
    </w:p>
    <w:p w:rsidR="00F16151" w:rsidRDefault="00F16151" w:rsidP="00F16151">
      <w:pPr>
        <w:pStyle w:val="KDParagraf"/>
        <w:spacing w:before="0"/>
        <w:rPr>
          <w:rFonts w:cs="Arial"/>
          <w:lang w:val="sr-Cyrl-RS" w:bidi="en-US"/>
        </w:rPr>
      </w:pPr>
    </w:p>
    <w:p w:rsidR="00F16151" w:rsidRPr="00F10346" w:rsidRDefault="00F16151" w:rsidP="00F16151">
      <w:pPr>
        <w:pStyle w:val="KDParagraf"/>
        <w:spacing w:before="0"/>
        <w:rPr>
          <w:rFonts w:cs="Arial"/>
          <w:lang w:bidi="en-US"/>
        </w:rPr>
      </w:pPr>
      <w:r w:rsidRPr="00F10346">
        <w:rPr>
          <w:rFonts w:cs="Arial"/>
          <w:lang w:bidi="en-US"/>
        </w:rPr>
        <w:t>У прилогу су инструкције за уплате у валутама: EUR и USD.</w:t>
      </w:r>
    </w:p>
    <w:p w:rsidR="00F16151" w:rsidRPr="00F10346" w:rsidRDefault="00F16151" w:rsidP="00F16151">
      <w:pPr>
        <w:pStyle w:val="KDParagraf"/>
        <w:spacing w:before="0"/>
        <w:rPr>
          <w:rFonts w:cs="Arial"/>
          <w:lang w:bidi="en-US"/>
        </w:rPr>
      </w:pPr>
    </w:p>
    <w:p w:rsidR="00F16151" w:rsidRPr="00F10346" w:rsidRDefault="00F16151" w:rsidP="00F16151">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F16151" w:rsidRPr="00F10346" w:rsidTr="0085795D">
        <w:trPr>
          <w:trHeight w:val="30"/>
        </w:trPr>
        <w:tc>
          <w:tcPr>
            <w:tcW w:w="9322" w:type="dxa"/>
            <w:gridSpan w:val="2"/>
            <w:shd w:val="clear" w:color="auto" w:fill="auto"/>
          </w:tcPr>
          <w:p w:rsidR="00F16151" w:rsidRPr="00F10346" w:rsidRDefault="00F16151" w:rsidP="0085795D">
            <w:pPr>
              <w:pStyle w:val="KDParagraf"/>
              <w:spacing w:before="0"/>
              <w:rPr>
                <w:rFonts w:cs="Arial"/>
                <w:lang w:bidi="en-US"/>
              </w:rPr>
            </w:pPr>
            <w:r w:rsidRPr="00F10346">
              <w:rPr>
                <w:rFonts w:cs="Arial"/>
                <w:lang w:bidi="en-US"/>
              </w:rPr>
              <w:t>SWIFT MESSAGE MT103 – EUR</w:t>
            </w:r>
          </w:p>
        </w:tc>
      </w:tr>
      <w:tr w:rsidR="00F16151" w:rsidRPr="00F10346" w:rsidTr="0085795D">
        <w:trPr>
          <w:trHeight w:val="20"/>
        </w:trPr>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VALUE DATE – EUR- AMOUNT</w:t>
            </w:r>
          </w:p>
        </w:tc>
      </w:tr>
      <w:tr w:rsidR="00F16151" w:rsidRPr="00F10346" w:rsidTr="0085795D">
        <w:trPr>
          <w:trHeight w:val="20"/>
        </w:trPr>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ORDERING CUSTOMER</w:t>
            </w:r>
          </w:p>
        </w:tc>
      </w:tr>
      <w:tr w:rsidR="00F16151" w:rsidRPr="00F10346" w:rsidTr="0085795D">
        <w:trPr>
          <w:trHeight w:val="20"/>
        </w:trPr>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ORDERING CUSTOMER</w:t>
            </w:r>
          </w:p>
        </w:tc>
      </w:tr>
      <w:tr w:rsidR="00F16151" w:rsidRPr="00F10346" w:rsidTr="0085795D">
        <w:trPr>
          <w:trHeight w:val="1113"/>
        </w:trPr>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FIELD 56A:</w:t>
            </w:r>
          </w:p>
          <w:p w:rsidR="00F16151" w:rsidRPr="00F10346" w:rsidRDefault="00F16151" w:rsidP="0085795D">
            <w:pPr>
              <w:pStyle w:val="KDParagraf"/>
              <w:spacing w:before="0"/>
              <w:rPr>
                <w:rFonts w:cs="Arial"/>
                <w:lang w:bidi="en-US"/>
              </w:rPr>
            </w:pPr>
            <w:r w:rsidRPr="00F10346">
              <w:rPr>
                <w:rFonts w:cs="Arial"/>
                <w:lang w:bidi="en-US"/>
              </w:rPr>
              <w:t>(INTERMEDIARY)</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DEUTDEFFXXX</w:t>
            </w:r>
          </w:p>
          <w:p w:rsidR="00F16151" w:rsidRPr="00F10346" w:rsidRDefault="00F16151" w:rsidP="0085795D">
            <w:pPr>
              <w:pStyle w:val="KDParagraf"/>
              <w:spacing w:before="0"/>
              <w:rPr>
                <w:rFonts w:cs="Arial"/>
                <w:lang w:bidi="en-US"/>
              </w:rPr>
            </w:pPr>
            <w:r w:rsidRPr="00F10346">
              <w:rPr>
                <w:rFonts w:cs="Arial"/>
                <w:lang w:bidi="en-US"/>
              </w:rPr>
              <w:t>DEUTSCHE BANK AG, F/M</w:t>
            </w:r>
          </w:p>
          <w:p w:rsidR="00F16151" w:rsidRPr="00F10346" w:rsidRDefault="00F16151" w:rsidP="0085795D">
            <w:pPr>
              <w:pStyle w:val="KDParagraf"/>
              <w:spacing w:before="0"/>
              <w:rPr>
                <w:rFonts w:cs="Arial"/>
                <w:lang w:bidi="en-US"/>
              </w:rPr>
            </w:pPr>
            <w:r w:rsidRPr="00F10346">
              <w:rPr>
                <w:rFonts w:cs="Arial"/>
                <w:lang w:bidi="en-US"/>
              </w:rPr>
              <w:t>TAUNUSANLAGE 12</w:t>
            </w:r>
          </w:p>
          <w:p w:rsidR="00F16151" w:rsidRPr="00F10346" w:rsidRDefault="00F16151" w:rsidP="0085795D">
            <w:pPr>
              <w:pStyle w:val="KDParagraf"/>
              <w:spacing w:before="0"/>
              <w:rPr>
                <w:rFonts w:cs="Arial"/>
                <w:lang w:bidi="en-US"/>
              </w:rPr>
            </w:pPr>
            <w:r w:rsidRPr="00F10346">
              <w:rPr>
                <w:rFonts w:cs="Arial"/>
                <w:lang w:bidi="en-US"/>
              </w:rPr>
              <w:t>GERMANY</w:t>
            </w:r>
          </w:p>
        </w:tc>
      </w:tr>
      <w:tr w:rsidR="00F16151" w:rsidRPr="00F10346" w:rsidTr="0085795D">
        <w:trPr>
          <w:trHeight w:val="1689"/>
        </w:trPr>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FIELD 57A:</w:t>
            </w:r>
          </w:p>
          <w:p w:rsidR="00F16151" w:rsidRPr="00F10346" w:rsidRDefault="00F16151" w:rsidP="0085795D">
            <w:pPr>
              <w:pStyle w:val="KDParagraf"/>
              <w:spacing w:before="0"/>
              <w:rPr>
                <w:rFonts w:cs="Arial"/>
                <w:lang w:bidi="en-US"/>
              </w:rPr>
            </w:pPr>
            <w:r w:rsidRPr="00F10346">
              <w:rPr>
                <w:rFonts w:cs="Arial"/>
                <w:lang w:bidi="en-US"/>
              </w:rPr>
              <w:t>(ACC. WITH BANK)</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/DE20500700100935930800</w:t>
            </w:r>
          </w:p>
          <w:p w:rsidR="00F16151" w:rsidRPr="00F10346" w:rsidRDefault="00F16151" w:rsidP="0085795D">
            <w:pPr>
              <w:pStyle w:val="KDParagraf"/>
              <w:spacing w:before="0"/>
              <w:rPr>
                <w:rFonts w:cs="Arial"/>
                <w:lang w:bidi="en-US"/>
              </w:rPr>
            </w:pPr>
            <w:r w:rsidRPr="00F10346">
              <w:rPr>
                <w:rFonts w:cs="Arial"/>
                <w:lang w:bidi="en-US"/>
              </w:rPr>
              <w:t>NBSRRSBGXXX</w:t>
            </w:r>
          </w:p>
          <w:p w:rsidR="00F16151" w:rsidRPr="00F10346" w:rsidRDefault="00F16151" w:rsidP="0085795D">
            <w:pPr>
              <w:pStyle w:val="KDParagraf"/>
              <w:spacing w:before="0"/>
              <w:rPr>
                <w:rFonts w:cs="Arial"/>
                <w:lang w:bidi="en-US"/>
              </w:rPr>
            </w:pPr>
            <w:r w:rsidRPr="00F10346">
              <w:rPr>
                <w:rFonts w:cs="Arial"/>
                <w:lang w:bidi="en-US"/>
              </w:rPr>
              <w:t>NARODNA BANKA SRBIJE (NATIONAL</w:t>
            </w:r>
          </w:p>
          <w:p w:rsidR="00F16151" w:rsidRPr="00F10346" w:rsidRDefault="00F16151" w:rsidP="0085795D">
            <w:pPr>
              <w:pStyle w:val="KDParagraf"/>
              <w:spacing w:before="0"/>
              <w:rPr>
                <w:rFonts w:cs="Arial"/>
                <w:lang w:bidi="en-US"/>
              </w:rPr>
            </w:pPr>
            <w:r w:rsidRPr="00F10346">
              <w:rPr>
                <w:rFonts w:cs="Arial"/>
                <w:lang w:bidi="en-US"/>
              </w:rPr>
              <w:t>BANK OF SERBIA – NBS BEOGRAD,</w:t>
            </w:r>
          </w:p>
          <w:p w:rsidR="00F16151" w:rsidRPr="00F10346" w:rsidRDefault="00F16151" w:rsidP="0085795D">
            <w:pPr>
              <w:pStyle w:val="KDParagraf"/>
              <w:spacing w:before="0"/>
              <w:rPr>
                <w:rFonts w:cs="Arial"/>
                <w:lang w:bidi="en-US"/>
              </w:rPr>
            </w:pPr>
            <w:r w:rsidRPr="00F10346">
              <w:rPr>
                <w:rFonts w:cs="Arial"/>
                <w:lang w:bidi="en-US"/>
              </w:rPr>
              <w:t>NEMANJINA 17</w:t>
            </w:r>
          </w:p>
          <w:p w:rsidR="00F16151" w:rsidRPr="00F10346" w:rsidRDefault="00F16151" w:rsidP="0085795D">
            <w:pPr>
              <w:pStyle w:val="KDParagraf"/>
              <w:spacing w:before="0"/>
              <w:rPr>
                <w:rFonts w:cs="Arial"/>
                <w:lang w:bidi="en-US"/>
              </w:rPr>
            </w:pPr>
            <w:r w:rsidRPr="00F10346">
              <w:rPr>
                <w:rFonts w:cs="Arial"/>
                <w:lang w:bidi="en-US"/>
              </w:rPr>
              <w:t>SERBIA</w:t>
            </w:r>
          </w:p>
        </w:tc>
      </w:tr>
      <w:tr w:rsidR="00F16151" w:rsidRPr="00F10346" w:rsidTr="0085795D">
        <w:trPr>
          <w:trHeight w:val="20"/>
        </w:trPr>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FIELD 59:</w:t>
            </w:r>
          </w:p>
          <w:p w:rsidR="00F16151" w:rsidRPr="00F10346" w:rsidRDefault="00F16151" w:rsidP="0085795D">
            <w:pPr>
              <w:pStyle w:val="KDParagraf"/>
              <w:spacing w:before="0"/>
              <w:rPr>
                <w:rFonts w:cs="Arial"/>
                <w:lang w:bidi="en-US"/>
              </w:rPr>
            </w:pPr>
            <w:r w:rsidRPr="00F10346">
              <w:rPr>
                <w:rFonts w:cs="Arial"/>
                <w:lang w:bidi="en-US"/>
              </w:rPr>
              <w:t>(BENEFICIARY)</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/RS35908500103019323073</w:t>
            </w:r>
          </w:p>
          <w:p w:rsidR="00F16151" w:rsidRPr="00F10346" w:rsidRDefault="00F16151" w:rsidP="0085795D">
            <w:pPr>
              <w:pStyle w:val="KDParagraf"/>
              <w:spacing w:before="0"/>
              <w:rPr>
                <w:rFonts w:cs="Arial"/>
                <w:lang w:bidi="en-US"/>
              </w:rPr>
            </w:pPr>
            <w:r w:rsidRPr="00F10346">
              <w:rPr>
                <w:rFonts w:cs="Arial"/>
                <w:lang w:bidi="en-US"/>
              </w:rPr>
              <w:t>MINISTARSTVO FINANSIJA</w:t>
            </w:r>
          </w:p>
          <w:p w:rsidR="00F16151" w:rsidRPr="00F10346" w:rsidRDefault="00F16151" w:rsidP="0085795D">
            <w:pPr>
              <w:pStyle w:val="KDParagraf"/>
              <w:spacing w:before="0"/>
              <w:rPr>
                <w:rFonts w:cs="Arial"/>
                <w:lang w:bidi="en-US"/>
              </w:rPr>
            </w:pPr>
            <w:r w:rsidRPr="00F10346">
              <w:rPr>
                <w:rFonts w:cs="Arial"/>
                <w:lang w:bidi="en-US"/>
              </w:rPr>
              <w:t>UPRAVA ZA TREZOR</w:t>
            </w:r>
          </w:p>
          <w:p w:rsidR="00F16151" w:rsidRPr="00F10346" w:rsidRDefault="00F16151" w:rsidP="0085795D">
            <w:pPr>
              <w:pStyle w:val="KDParagraf"/>
              <w:spacing w:before="0"/>
              <w:rPr>
                <w:rFonts w:cs="Arial"/>
                <w:lang w:bidi="en-US"/>
              </w:rPr>
            </w:pPr>
            <w:r w:rsidRPr="00F10346">
              <w:rPr>
                <w:rFonts w:cs="Arial"/>
                <w:lang w:bidi="en-US"/>
              </w:rPr>
              <w:t>POP LUKINA7-9</w:t>
            </w:r>
          </w:p>
          <w:p w:rsidR="00F16151" w:rsidRPr="00F10346" w:rsidRDefault="00F16151" w:rsidP="0085795D">
            <w:pPr>
              <w:pStyle w:val="KDParagraf"/>
              <w:spacing w:before="0"/>
              <w:rPr>
                <w:rFonts w:cs="Arial"/>
                <w:lang w:bidi="en-US"/>
              </w:rPr>
            </w:pPr>
            <w:r w:rsidRPr="00F10346">
              <w:rPr>
                <w:rFonts w:cs="Arial"/>
                <w:lang w:bidi="en-US"/>
              </w:rPr>
              <w:t>BEOGRAD</w:t>
            </w:r>
          </w:p>
        </w:tc>
      </w:tr>
      <w:tr w:rsidR="00F16151" w:rsidRPr="00F10346" w:rsidTr="0085795D">
        <w:trPr>
          <w:trHeight w:val="20"/>
        </w:trPr>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DETAILS OF PAYMENT</w:t>
            </w:r>
          </w:p>
        </w:tc>
      </w:tr>
    </w:tbl>
    <w:p w:rsidR="00F16151" w:rsidRPr="00F10346" w:rsidRDefault="00F16151" w:rsidP="00F16151">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F16151" w:rsidRPr="00F10346" w:rsidTr="0085795D">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F16151" w:rsidRPr="00F10346" w:rsidRDefault="00F16151" w:rsidP="0085795D">
            <w:pPr>
              <w:pStyle w:val="KDParagraf"/>
              <w:spacing w:before="0"/>
              <w:rPr>
                <w:rFonts w:cs="Arial"/>
                <w:lang w:bidi="en-US"/>
              </w:rPr>
            </w:pPr>
          </w:p>
        </w:tc>
      </w:tr>
      <w:tr w:rsidR="00F16151" w:rsidRPr="00F10346" w:rsidTr="0085795D">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VALUE DATE – USD- AMOUNT</w:t>
            </w:r>
          </w:p>
        </w:tc>
      </w:tr>
      <w:tr w:rsidR="00F16151" w:rsidRPr="00F10346" w:rsidTr="0085795D">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ORDERING CUSTOMER</w:t>
            </w:r>
          </w:p>
        </w:tc>
      </w:tr>
      <w:tr w:rsidR="00F16151" w:rsidRPr="00F10346" w:rsidTr="0085795D">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FIELD 56A:</w:t>
            </w:r>
          </w:p>
          <w:p w:rsidR="00F16151" w:rsidRPr="00F10346" w:rsidRDefault="00F16151" w:rsidP="0085795D">
            <w:pPr>
              <w:pStyle w:val="KDParagraf"/>
              <w:spacing w:before="0"/>
              <w:rPr>
                <w:rFonts w:cs="Arial"/>
                <w:lang w:bidi="en-US"/>
              </w:rPr>
            </w:pPr>
            <w:r w:rsidRPr="00F10346">
              <w:rPr>
                <w:rFonts w:cs="Arial"/>
                <w:lang w:bidi="en-US"/>
              </w:rPr>
              <w:t>(INTERMEDIARY)</w:t>
            </w:r>
          </w:p>
          <w:p w:rsidR="00F16151" w:rsidRPr="00F10346" w:rsidRDefault="00F16151" w:rsidP="0085795D">
            <w:pPr>
              <w:pStyle w:val="KDParagraf"/>
              <w:spacing w:before="0"/>
              <w:rPr>
                <w:rFonts w:cs="Arial"/>
                <w:lang w:bidi="en-US"/>
              </w:rPr>
            </w:pP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BKTRUS33XXX</w:t>
            </w:r>
          </w:p>
          <w:p w:rsidR="00F16151" w:rsidRPr="00F10346" w:rsidRDefault="00F16151" w:rsidP="0085795D">
            <w:pPr>
              <w:pStyle w:val="KDParagraf"/>
              <w:spacing w:before="0"/>
              <w:rPr>
                <w:rFonts w:cs="Arial"/>
                <w:lang w:bidi="en-US"/>
              </w:rPr>
            </w:pPr>
            <w:r w:rsidRPr="00F10346">
              <w:rPr>
                <w:rFonts w:cs="Arial"/>
                <w:lang w:bidi="en-US"/>
              </w:rPr>
              <w:t>DEUTSCHE BANK TRUST COMPANIY</w:t>
            </w:r>
          </w:p>
          <w:p w:rsidR="00F16151" w:rsidRPr="00F10346" w:rsidRDefault="00F16151" w:rsidP="0085795D">
            <w:pPr>
              <w:pStyle w:val="KDParagraf"/>
              <w:spacing w:before="0"/>
              <w:rPr>
                <w:rFonts w:cs="Arial"/>
                <w:lang w:bidi="en-US"/>
              </w:rPr>
            </w:pPr>
            <w:r w:rsidRPr="00F10346">
              <w:rPr>
                <w:rFonts w:cs="Arial"/>
                <w:lang w:bidi="en-US"/>
              </w:rPr>
              <w:t>AMERICAS, NEW YORK</w:t>
            </w:r>
          </w:p>
          <w:p w:rsidR="00F16151" w:rsidRPr="00F10346" w:rsidRDefault="00F16151" w:rsidP="0085795D">
            <w:pPr>
              <w:pStyle w:val="KDParagraf"/>
              <w:spacing w:before="0"/>
              <w:rPr>
                <w:rFonts w:cs="Arial"/>
                <w:lang w:bidi="en-US"/>
              </w:rPr>
            </w:pPr>
            <w:r w:rsidRPr="00F10346">
              <w:rPr>
                <w:rFonts w:cs="Arial"/>
                <w:lang w:bidi="en-US"/>
              </w:rPr>
              <w:t>60 WALL STREET</w:t>
            </w:r>
          </w:p>
          <w:p w:rsidR="00F16151" w:rsidRPr="00F10346" w:rsidRDefault="00F16151" w:rsidP="0085795D">
            <w:pPr>
              <w:pStyle w:val="KDParagraf"/>
              <w:spacing w:before="0"/>
              <w:rPr>
                <w:rFonts w:cs="Arial"/>
                <w:lang w:bidi="en-US"/>
              </w:rPr>
            </w:pPr>
            <w:r w:rsidRPr="00F10346">
              <w:rPr>
                <w:rFonts w:cs="Arial"/>
                <w:lang w:bidi="en-US"/>
              </w:rPr>
              <w:t>UNITED STATES</w:t>
            </w:r>
          </w:p>
        </w:tc>
      </w:tr>
      <w:tr w:rsidR="00F16151" w:rsidRPr="00F10346" w:rsidTr="0085795D">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FIELD 57A:</w:t>
            </w:r>
          </w:p>
          <w:p w:rsidR="00F16151" w:rsidRPr="00F10346" w:rsidRDefault="00F16151" w:rsidP="0085795D">
            <w:pPr>
              <w:pStyle w:val="KDParagraf"/>
              <w:spacing w:before="0"/>
              <w:rPr>
                <w:rFonts w:cs="Arial"/>
                <w:lang w:bidi="en-US"/>
              </w:rPr>
            </w:pPr>
            <w:r w:rsidRPr="00F10346">
              <w:rPr>
                <w:rFonts w:cs="Arial"/>
                <w:lang w:bidi="en-US"/>
              </w:rPr>
              <w:t>(ACC. WITH BANK)</w:t>
            </w:r>
          </w:p>
          <w:p w:rsidR="00F16151" w:rsidRPr="00F10346" w:rsidRDefault="00F16151" w:rsidP="0085795D">
            <w:pPr>
              <w:pStyle w:val="KDParagraf"/>
              <w:spacing w:before="0"/>
              <w:rPr>
                <w:rFonts w:cs="Arial"/>
                <w:lang w:bidi="en-US"/>
              </w:rPr>
            </w:pP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NBSRRSBGXXX</w:t>
            </w:r>
          </w:p>
          <w:p w:rsidR="00F16151" w:rsidRPr="00F10346" w:rsidRDefault="00F16151" w:rsidP="0085795D">
            <w:pPr>
              <w:pStyle w:val="KDParagraf"/>
              <w:spacing w:before="0"/>
              <w:rPr>
                <w:rFonts w:cs="Arial"/>
                <w:lang w:bidi="en-US"/>
              </w:rPr>
            </w:pPr>
            <w:r w:rsidRPr="00F10346">
              <w:rPr>
                <w:rFonts w:cs="Arial"/>
                <w:lang w:bidi="en-US"/>
              </w:rPr>
              <w:t>NARODNA BANKA SRBIJE (NATIONAL</w:t>
            </w:r>
          </w:p>
          <w:p w:rsidR="00F16151" w:rsidRPr="00F10346" w:rsidRDefault="00F16151" w:rsidP="0085795D">
            <w:pPr>
              <w:pStyle w:val="KDParagraf"/>
              <w:spacing w:before="0"/>
              <w:rPr>
                <w:rFonts w:cs="Arial"/>
                <w:lang w:bidi="en-US"/>
              </w:rPr>
            </w:pPr>
            <w:r w:rsidRPr="00F10346">
              <w:rPr>
                <w:rFonts w:cs="Arial"/>
                <w:lang w:bidi="en-US"/>
              </w:rPr>
              <w:t>BANK OF SERBIA – NB BEOGRAD,</w:t>
            </w:r>
          </w:p>
          <w:p w:rsidR="00F16151" w:rsidRPr="00F10346" w:rsidRDefault="00F16151" w:rsidP="0085795D">
            <w:pPr>
              <w:pStyle w:val="KDParagraf"/>
              <w:spacing w:before="0"/>
              <w:rPr>
                <w:rFonts w:cs="Arial"/>
                <w:lang w:bidi="en-US"/>
              </w:rPr>
            </w:pPr>
            <w:r w:rsidRPr="00F10346">
              <w:rPr>
                <w:rFonts w:cs="Arial"/>
                <w:lang w:bidi="en-US"/>
              </w:rPr>
              <w:t>NEMANJINA 17</w:t>
            </w:r>
          </w:p>
          <w:p w:rsidR="00F16151" w:rsidRPr="00F10346" w:rsidRDefault="00F16151" w:rsidP="0085795D">
            <w:pPr>
              <w:pStyle w:val="KDParagraf"/>
              <w:spacing w:before="0"/>
              <w:rPr>
                <w:rFonts w:cs="Arial"/>
                <w:lang w:bidi="en-US"/>
              </w:rPr>
            </w:pPr>
            <w:r w:rsidRPr="00F10346">
              <w:rPr>
                <w:rFonts w:cs="Arial"/>
                <w:lang w:bidi="en-US"/>
              </w:rPr>
              <w:t>SERBIA</w:t>
            </w:r>
          </w:p>
        </w:tc>
      </w:tr>
      <w:tr w:rsidR="00F16151" w:rsidRPr="00F10346" w:rsidTr="0085795D">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FIELD 59:</w:t>
            </w:r>
          </w:p>
          <w:p w:rsidR="00F16151" w:rsidRPr="00F10346" w:rsidRDefault="00F16151" w:rsidP="0085795D">
            <w:pPr>
              <w:pStyle w:val="KDParagraf"/>
              <w:spacing w:before="0"/>
              <w:rPr>
                <w:rFonts w:cs="Arial"/>
                <w:lang w:bidi="en-US"/>
              </w:rPr>
            </w:pPr>
            <w:r w:rsidRPr="00F10346">
              <w:rPr>
                <w:rFonts w:cs="Arial"/>
                <w:lang w:bidi="en-US"/>
              </w:rPr>
              <w:t>(BENEFICIARY)</w:t>
            </w:r>
          </w:p>
          <w:p w:rsidR="00F16151" w:rsidRPr="00F10346" w:rsidRDefault="00F16151" w:rsidP="0085795D">
            <w:pPr>
              <w:pStyle w:val="KDParagraf"/>
              <w:spacing w:before="0"/>
              <w:rPr>
                <w:rFonts w:cs="Arial"/>
                <w:lang w:bidi="en-US"/>
              </w:rPr>
            </w:pP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/RS35908500103019323073</w:t>
            </w:r>
          </w:p>
          <w:p w:rsidR="00F16151" w:rsidRPr="00F10346" w:rsidRDefault="00F16151" w:rsidP="0085795D">
            <w:pPr>
              <w:pStyle w:val="KDParagraf"/>
              <w:spacing w:before="0"/>
              <w:rPr>
                <w:rFonts w:cs="Arial"/>
                <w:lang w:bidi="en-US"/>
              </w:rPr>
            </w:pPr>
            <w:r w:rsidRPr="00F10346">
              <w:rPr>
                <w:rFonts w:cs="Arial"/>
                <w:lang w:bidi="en-US"/>
              </w:rPr>
              <w:t>MINISTARSTVO FINANSIJA</w:t>
            </w:r>
          </w:p>
          <w:p w:rsidR="00F16151" w:rsidRPr="00F10346" w:rsidRDefault="00F16151" w:rsidP="0085795D">
            <w:pPr>
              <w:pStyle w:val="KDParagraf"/>
              <w:spacing w:before="0"/>
              <w:rPr>
                <w:rFonts w:cs="Arial"/>
                <w:lang w:bidi="en-US"/>
              </w:rPr>
            </w:pPr>
            <w:r w:rsidRPr="00F10346">
              <w:rPr>
                <w:rFonts w:cs="Arial"/>
                <w:lang w:bidi="en-US"/>
              </w:rPr>
              <w:t>UPRAVA ZA TREZOR</w:t>
            </w:r>
          </w:p>
          <w:p w:rsidR="00F16151" w:rsidRPr="00F10346" w:rsidRDefault="00F16151" w:rsidP="0085795D">
            <w:pPr>
              <w:pStyle w:val="KDParagraf"/>
              <w:spacing w:before="0"/>
              <w:rPr>
                <w:rFonts w:cs="Arial"/>
                <w:lang w:bidi="en-US"/>
              </w:rPr>
            </w:pPr>
            <w:r w:rsidRPr="00F10346">
              <w:rPr>
                <w:rFonts w:cs="Arial"/>
                <w:lang w:bidi="en-US"/>
              </w:rPr>
              <w:t>POP LUKINA7-9</w:t>
            </w:r>
          </w:p>
          <w:p w:rsidR="00F16151" w:rsidRPr="00F10346" w:rsidRDefault="00F16151" w:rsidP="0085795D">
            <w:pPr>
              <w:pStyle w:val="KDParagraf"/>
              <w:spacing w:before="0"/>
              <w:rPr>
                <w:rFonts w:cs="Arial"/>
                <w:lang w:bidi="en-US"/>
              </w:rPr>
            </w:pPr>
            <w:r w:rsidRPr="00F10346">
              <w:rPr>
                <w:rFonts w:cs="Arial"/>
                <w:lang w:bidi="en-US"/>
              </w:rPr>
              <w:t>BEOGRAD</w:t>
            </w:r>
          </w:p>
        </w:tc>
      </w:tr>
      <w:tr w:rsidR="00F16151" w:rsidRPr="00F10346" w:rsidTr="0085795D">
        <w:tc>
          <w:tcPr>
            <w:tcW w:w="478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F16151" w:rsidRPr="00F10346" w:rsidRDefault="00F16151" w:rsidP="0085795D">
            <w:pPr>
              <w:pStyle w:val="KDParagraf"/>
              <w:spacing w:before="0"/>
              <w:rPr>
                <w:rFonts w:cs="Arial"/>
                <w:lang w:bidi="en-US"/>
              </w:rPr>
            </w:pPr>
            <w:r w:rsidRPr="00F10346">
              <w:rPr>
                <w:rFonts w:cs="Arial"/>
                <w:lang w:bidi="en-US"/>
              </w:rPr>
              <w:t>DETAILS OF PAYMENT</w:t>
            </w:r>
          </w:p>
        </w:tc>
      </w:tr>
    </w:tbl>
    <w:p w:rsidR="00F16151" w:rsidRDefault="00F16151" w:rsidP="00F16151">
      <w:pPr>
        <w:rPr>
          <w:lang w:val="sr-Cyrl-RS"/>
        </w:rPr>
      </w:pPr>
      <w:bookmarkStart w:id="245" w:name="_Toc441651610"/>
      <w:bookmarkStart w:id="246" w:name="_Toc442559921"/>
    </w:p>
    <w:p w:rsidR="00F16151" w:rsidRDefault="00F16151" w:rsidP="00F16151">
      <w:pPr>
        <w:rPr>
          <w:lang w:val="sr-Cyrl-RS"/>
        </w:rPr>
      </w:pPr>
    </w:p>
    <w:p w:rsidR="00F16151" w:rsidRDefault="00F16151" w:rsidP="00F16151">
      <w:pPr>
        <w:rPr>
          <w:lang w:val="sr-Cyrl-RS"/>
        </w:rPr>
      </w:pPr>
    </w:p>
    <w:p w:rsidR="00F16151" w:rsidRDefault="00F16151" w:rsidP="00F16151">
      <w:pPr>
        <w:rPr>
          <w:lang w:val="sr-Cyrl-RS"/>
        </w:rPr>
      </w:pPr>
    </w:p>
    <w:p w:rsidR="00F16151" w:rsidRDefault="00F16151" w:rsidP="00F16151">
      <w:pPr>
        <w:rPr>
          <w:lang w:val="sr-Cyrl-RS"/>
        </w:rPr>
      </w:pPr>
    </w:p>
    <w:p w:rsidR="00F16151" w:rsidRPr="00F10346" w:rsidRDefault="00F16151" w:rsidP="00F16151">
      <w:pPr>
        <w:pStyle w:val="KDPodnaslov2"/>
        <w:numPr>
          <w:ilvl w:val="1"/>
          <w:numId w:val="23"/>
        </w:numPr>
        <w:spacing w:before="0"/>
        <w:jc w:val="both"/>
        <w:rPr>
          <w:rFonts w:cs="Arial"/>
        </w:rPr>
      </w:pPr>
      <w:r>
        <w:rPr>
          <w:rFonts w:cs="Arial"/>
          <w:lang w:val="sr-Cyrl-RS"/>
        </w:rPr>
        <w:lastRenderedPageBreak/>
        <w:t xml:space="preserve"> </w:t>
      </w:r>
      <w:r w:rsidRPr="00F10346">
        <w:rPr>
          <w:rFonts w:cs="Arial"/>
        </w:rPr>
        <w:t>Закључивање уговора</w:t>
      </w:r>
      <w:bookmarkEnd w:id="245"/>
      <w:bookmarkEnd w:id="246"/>
    </w:p>
    <w:p w:rsidR="00F16151" w:rsidRPr="00F10346" w:rsidRDefault="00F16151" w:rsidP="00F16151">
      <w:pPr>
        <w:spacing w:before="0"/>
        <w:rPr>
          <w:rFonts w:cs="Arial"/>
        </w:rPr>
      </w:pPr>
      <w:proofErr w:type="gramStart"/>
      <w:r w:rsidRPr="00F10346">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F10346">
        <w:rPr>
          <w:rFonts w:cs="Arial"/>
        </w:rPr>
        <w:t>(осам) дана од протека рока за подношење захтева за заштиту права.</w:t>
      </w:r>
      <w:proofErr w:type="gramEnd"/>
    </w:p>
    <w:p w:rsidR="00F16151" w:rsidRPr="0078130A" w:rsidRDefault="00F16151" w:rsidP="00F16151">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F16151" w:rsidRPr="00F10346" w:rsidRDefault="00F16151" w:rsidP="00F16151">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може закључити са првим следећим најповољнијим понуђачем.</w:t>
      </w:r>
    </w:p>
    <w:p w:rsidR="00F16151" w:rsidRPr="00F10346" w:rsidRDefault="00F16151" w:rsidP="00F16151">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F16151" w:rsidRPr="00F10346" w:rsidRDefault="00F16151" w:rsidP="00F16151">
      <w:pPr>
        <w:spacing w:before="0"/>
        <w:rPr>
          <w:rFonts w:cs="Arial"/>
        </w:rPr>
      </w:pPr>
    </w:p>
    <w:p w:rsidR="00F16151" w:rsidRPr="00F10346" w:rsidRDefault="00F16151" w:rsidP="00F16151">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F16151" w:rsidRPr="005D7E62" w:rsidRDefault="00F16151" w:rsidP="00F16151">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F16151" w:rsidRPr="005D7E62" w:rsidRDefault="00F16151" w:rsidP="00F16151">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F16151" w:rsidRPr="005D7E62" w:rsidRDefault="00F16151" w:rsidP="00F16151">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F16151" w:rsidRDefault="00F16151" w:rsidP="00F16151"/>
    <w:p w:rsidR="00F16151" w:rsidRPr="00F10346" w:rsidRDefault="00F16151" w:rsidP="00F16151">
      <w:pPr>
        <w:rPr>
          <w:rFonts w:cs="Arial"/>
          <w:color w:val="00B0F0"/>
          <w:lang w:eastAsia="sr-Latn-CS"/>
        </w:rPr>
      </w:pPr>
    </w:p>
    <w:p w:rsidR="00F16151" w:rsidRPr="00F10346" w:rsidRDefault="00F16151" w:rsidP="00F16151">
      <w:pPr>
        <w:spacing w:before="0"/>
        <w:rPr>
          <w:rFonts w:cs="Arial"/>
          <w:color w:val="00B0F0"/>
          <w:lang w:eastAsia="sr-Latn-CS"/>
        </w:rPr>
      </w:pPr>
    </w:p>
    <w:p w:rsidR="00F16151" w:rsidRPr="00F10346" w:rsidRDefault="00F16151" w:rsidP="00F16151">
      <w:pPr>
        <w:spacing w:before="0"/>
        <w:rPr>
          <w:rFonts w:cs="Arial"/>
          <w:color w:val="00B0F0"/>
          <w:lang w:eastAsia="sr-Latn-CS"/>
        </w:rPr>
      </w:pPr>
    </w:p>
    <w:p w:rsidR="00F16151" w:rsidRPr="00F10346" w:rsidRDefault="00F16151" w:rsidP="00F16151">
      <w:pPr>
        <w:spacing w:before="0"/>
        <w:rPr>
          <w:rFonts w:cs="Arial"/>
          <w:color w:val="00B0F0"/>
          <w:lang w:eastAsia="sr-Latn-CS"/>
        </w:rPr>
      </w:pPr>
    </w:p>
    <w:p w:rsidR="00F16151" w:rsidRDefault="00F16151" w:rsidP="00F16151">
      <w:pPr>
        <w:spacing w:before="0"/>
        <w:rPr>
          <w:rFonts w:cs="Arial"/>
          <w:color w:val="00B0F0"/>
          <w:lang w:val="sr-Cyrl-RS" w:eastAsia="sr-Latn-CS"/>
        </w:rPr>
      </w:pPr>
    </w:p>
    <w:p w:rsidR="00F16151" w:rsidRDefault="00F16151" w:rsidP="00F16151">
      <w:pPr>
        <w:spacing w:before="0"/>
        <w:rPr>
          <w:rFonts w:cs="Arial"/>
          <w:color w:val="00B0F0"/>
          <w:lang w:val="sr-Cyrl-RS" w:eastAsia="sr-Latn-CS"/>
        </w:rPr>
      </w:pPr>
    </w:p>
    <w:p w:rsidR="00F16151" w:rsidRDefault="00F16151" w:rsidP="00F16151">
      <w:pPr>
        <w:spacing w:before="0"/>
        <w:rPr>
          <w:rFonts w:cs="Arial"/>
          <w:color w:val="00B0F0"/>
          <w:lang w:val="sr-Cyrl-RS"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841249" w:rsidRDefault="00841249" w:rsidP="00922EDB">
      <w:pPr>
        <w:spacing w:before="0"/>
        <w:rPr>
          <w:rFonts w:cs="Arial"/>
          <w:color w:val="00B0F0"/>
          <w:lang w:val="sr-Cyrl-RS" w:eastAsia="sr-Latn-CS"/>
        </w:rPr>
      </w:pPr>
    </w:p>
    <w:p w:rsidR="00841249" w:rsidRDefault="00841249"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841249" w:rsidRDefault="00841249" w:rsidP="00922EDB">
      <w:pPr>
        <w:spacing w:before="0"/>
        <w:rPr>
          <w:rFonts w:cs="Arial"/>
          <w:color w:val="00B0F0"/>
          <w:lang w:val="sr-Cyrl-RS" w:eastAsia="sr-Latn-CS"/>
        </w:rPr>
      </w:pPr>
    </w:p>
    <w:p w:rsidR="00841249" w:rsidRDefault="00841249"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Default="00343A18" w:rsidP="00DD2879">
      <w:pPr>
        <w:rPr>
          <w:rFonts w:cs="Arial"/>
          <w:b/>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DD2879" w:rsidRPr="0093004D">
        <w:rPr>
          <w:rFonts w:cs="Arial"/>
          <w:b/>
          <w:lang w:val="sr-Cyrl-RS"/>
        </w:rPr>
        <w:t>Термографска камера</w:t>
      </w:r>
      <w:r w:rsidR="00DD2879">
        <w:rPr>
          <w:rFonts w:cs="Arial"/>
          <w:b/>
          <w:lang w:val="sr-Cyrl-RS"/>
        </w:rPr>
        <w:t xml:space="preserve">, </w:t>
      </w:r>
      <w:r w:rsidR="00DD2879" w:rsidRPr="00F10346">
        <w:rPr>
          <w:rFonts w:cs="Arial"/>
          <w:lang w:val="ru-RU"/>
        </w:rPr>
        <w:t xml:space="preserve">Јавна набавка број </w:t>
      </w:r>
      <w:r w:rsidR="00DD2879" w:rsidRPr="00933475">
        <w:rPr>
          <w:rFonts w:cs="Arial"/>
          <w:b/>
        </w:rPr>
        <w:t>3000/</w:t>
      </w:r>
      <w:r w:rsidR="00DD2879">
        <w:rPr>
          <w:rFonts w:cs="Arial"/>
          <w:b/>
          <w:lang w:val="sr-Cyrl-RS"/>
        </w:rPr>
        <w:t xml:space="preserve">0134/2018 </w:t>
      </w:r>
      <w:r w:rsidR="00DD2879" w:rsidRPr="00933475">
        <w:rPr>
          <w:rFonts w:cs="Arial"/>
          <w:b/>
        </w:rPr>
        <w:t>(</w:t>
      </w:r>
      <w:r w:rsidR="00DD2879">
        <w:rPr>
          <w:rFonts w:cs="Arial"/>
          <w:b/>
          <w:lang w:val="sr-Cyrl-RS"/>
        </w:rPr>
        <w:t>НН 102/2018</w:t>
      </w:r>
      <w:r w:rsidR="00DD2879" w:rsidRPr="00933475">
        <w:rPr>
          <w:rFonts w:cs="Arial"/>
          <w:b/>
        </w:rPr>
        <w:t>)</w:t>
      </w:r>
    </w:p>
    <w:p w:rsidR="00DD2879" w:rsidRPr="00DD2879" w:rsidRDefault="00DD2879" w:rsidP="00DD2879">
      <w:pPr>
        <w:rPr>
          <w:rFonts w:eastAsia="TimesNewRomanPS-BoldMT" w:cs="Arial"/>
          <w:bCs/>
          <w:color w:val="00B0F0"/>
          <w:lang w:val="sr-Cyrl-RS"/>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DD2879" w:rsidP="00DD2879">
            <w:pPr>
              <w:jc w:val="left"/>
              <w:rPr>
                <w:rFonts w:cs="Arial"/>
                <w:b/>
                <w:lang w:val="sr-Cyrl-CS"/>
              </w:rPr>
            </w:pPr>
            <w:r w:rsidRPr="0093004D">
              <w:rPr>
                <w:rFonts w:cs="Arial"/>
                <w:b/>
                <w:lang w:val="sr-Cyrl-RS"/>
              </w:rPr>
              <w:t>Термографска камера</w:t>
            </w:r>
            <w:r>
              <w:rPr>
                <w:rFonts w:cs="Arial"/>
                <w:b/>
                <w:lang w:val="sr-Cyrl-RS"/>
              </w:rPr>
              <w:t xml:space="preserve">, </w:t>
            </w:r>
            <w:r w:rsidRPr="000A0039">
              <w:rPr>
                <w:rFonts w:eastAsia="TimesNewRomanPS-BoldMT" w:cs="Arial"/>
                <w:b/>
                <w:bCs/>
                <w:color w:val="000000" w:themeColor="text1"/>
              </w:rPr>
              <w:t xml:space="preserve">ЈН бр. </w:t>
            </w:r>
            <w:r w:rsidRPr="00933475">
              <w:rPr>
                <w:rFonts w:cs="Arial"/>
                <w:b/>
              </w:rPr>
              <w:t>3000/</w:t>
            </w:r>
            <w:r>
              <w:rPr>
                <w:rFonts w:cs="Arial"/>
                <w:b/>
                <w:lang w:val="sr-Cyrl-RS"/>
              </w:rPr>
              <w:t xml:space="preserve">0134/2018 </w:t>
            </w:r>
            <w:r w:rsidRPr="00933475">
              <w:rPr>
                <w:rFonts w:cs="Arial"/>
                <w:b/>
              </w:rPr>
              <w:t>(</w:t>
            </w:r>
            <w:r>
              <w:rPr>
                <w:rFonts w:cs="Arial"/>
                <w:b/>
                <w:lang w:val="sr-Cyrl-RS"/>
              </w:rPr>
              <w:t>НН 102/2018</w:t>
            </w:r>
            <w:r w:rsidRPr="00933475">
              <w:rPr>
                <w:rFonts w:cs="Arial"/>
                <w:b/>
              </w:rPr>
              <w:t>)</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435D3C">
            <w:pPr>
              <w:spacing w:before="0"/>
              <w:jc w:val="center"/>
              <w:rPr>
                <w:rFonts w:cs="Arial"/>
                <w:bCs/>
                <w:iCs/>
                <w:lang w:val="sr-Cyrl-CS"/>
              </w:rPr>
            </w:pPr>
            <w:r w:rsidRPr="00260285">
              <w:rPr>
                <w:rFonts w:cs="Arial"/>
                <w:spacing w:val="4"/>
                <w:lang w:val="sr-Cyrl-CS"/>
              </w:rPr>
              <w:t xml:space="preserve">најдуже до </w:t>
            </w:r>
            <w:r w:rsidR="00435D3C">
              <w:rPr>
                <w:rFonts w:cs="Arial"/>
                <w:spacing w:val="4"/>
                <w:lang w:val="sr-Cyrl-RS"/>
              </w:rPr>
              <w:t>30</w:t>
            </w:r>
            <w:r w:rsidR="004E63F1">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471DE0">
            <w:pPr>
              <w:spacing w:before="0"/>
              <w:jc w:val="center"/>
              <w:rPr>
                <w:rFonts w:cs="Arial"/>
                <w:b/>
                <w:bCs/>
                <w:iCs/>
                <w:lang w:val="sr-Cyrl-CS"/>
              </w:rPr>
            </w:pPr>
            <w:r w:rsidRPr="00260285">
              <w:rPr>
                <w:rFonts w:cs="Arial"/>
                <w:bCs/>
                <w:iCs/>
                <w:lang w:val="sr-Cyrl-CS"/>
              </w:rPr>
              <w:t xml:space="preserve">не може бити краћи од </w:t>
            </w:r>
            <w:r w:rsidR="00471DE0">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471DE0">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6A1BAD">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D84304">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w:t>
            </w:r>
            <w:r w:rsidR="00D84304">
              <w:rPr>
                <w:rFonts w:cs="Arial"/>
                <w:spacing w:val="4"/>
                <w:lang w:val="sr-Cyrl-CS"/>
              </w:rPr>
              <w:t xml:space="preserve">– А, </w:t>
            </w:r>
            <w:r w:rsidR="006A1BAD">
              <w:rPr>
                <w:rFonts w:cs="Arial"/>
                <w:spacing w:val="4"/>
                <w:lang w:val="sr-Cyrl-CS"/>
              </w:rPr>
              <w:t xml:space="preserve"> </w:t>
            </w:r>
            <w:r w:rsidR="00D84304">
              <w:rPr>
                <w:rFonts w:cs="Arial"/>
                <w:spacing w:val="4"/>
                <w:lang w:val="sr-Cyrl-CS"/>
              </w:rPr>
              <w:t>Богољуба Урошевића Црног 44</w:t>
            </w:r>
            <w:r w:rsidR="00403C4F">
              <w:rPr>
                <w:rFonts w:cs="Arial"/>
                <w:spacing w:val="4"/>
                <w:lang w:val="sr-Cyrl-CS"/>
              </w:rPr>
              <w:t>,</w:t>
            </w:r>
            <w:r w:rsidR="007B6A4A" w:rsidRPr="00260285">
              <w:rPr>
                <w:rFonts w:cs="Arial"/>
                <w:spacing w:val="4"/>
                <w:lang w:val="sr-Cyrl-CS"/>
              </w:rPr>
              <w:t xml:space="preserve">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6A1BAD" w:rsidRDefault="006A1BAD" w:rsidP="00BA2C2D">
      <w:pPr>
        <w:spacing w:before="0"/>
        <w:rPr>
          <w:rFonts w:eastAsia="TimesNewRomanPSMT" w:cs="Arial"/>
          <w:bCs/>
          <w:lang w:val="sr-Cyrl-RS"/>
        </w:rPr>
      </w:pPr>
    </w:p>
    <w:p w:rsidR="006A1BAD" w:rsidRDefault="006A1BAD"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F71E36" w:rsidRDefault="00F71E36" w:rsidP="0039156D">
      <w:pPr>
        <w:pStyle w:val="KDObrazac"/>
        <w:spacing w:before="0"/>
        <w:rPr>
          <w:lang w:val="sr-Cyrl-RS"/>
        </w:rPr>
      </w:pPr>
      <w:bookmarkStart w:id="250" w:name="_Toc442559925"/>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0"/>
      <w:proofErr w:type="gramEnd"/>
    </w:p>
    <w:p w:rsidR="00F20A4F" w:rsidRPr="00F20A4F" w:rsidRDefault="00F20A4F" w:rsidP="0039156D">
      <w:pPr>
        <w:pStyle w:val="KDObrazac"/>
        <w:spacing w:before="0"/>
        <w:rPr>
          <w:b w:val="0"/>
          <w:lang w:val="sr-Cyrl-RS"/>
        </w:rPr>
      </w:pPr>
    </w:p>
    <w:p w:rsidR="006D58C0" w:rsidRDefault="006D58C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6D58C0" w:rsidRPr="006D58C0" w:rsidRDefault="006D58C0" w:rsidP="00343A18">
      <w:pPr>
        <w:spacing w:before="0"/>
        <w:jc w:val="center"/>
        <w:rPr>
          <w:rFonts w:cs="Arial"/>
          <w:b/>
          <w:lang w:val="sr-Cyrl-RS"/>
        </w:rPr>
      </w:pPr>
    </w:p>
    <w:p w:rsidR="00343A18" w:rsidRPr="00C9147A" w:rsidRDefault="00343A18" w:rsidP="00343A18">
      <w:pPr>
        <w:spacing w:before="0"/>
        <w:rPr>
          <w:rFonts w:cs="Arial"/>
          <w:sz w:val="21"/>
          <w:szCs w:val="21"/>
        </w:rPr>
      </w:pPr>
      <w:proofErr w:type="gramStart"/>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roofErr w:type="gramEnd"/>
    </w:p>
    <w:tbl>
      <w:tblPr>
        <w:tblW w:w="60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58"/>
        <w:gridCol w:w="842"/>
        <w:gridCol w:w="851"/>
        <w:gridCol w:w="1133"/>
        <w:gridCol w:w="1133"/>
        <w:gridCol w:w="1133"/>
        <w:gridCol w:w="1133"/>
        <w:gridCol w:w="1276"/>
      </w:tblGrid>
      <w:tr w:rsidR="00F20A4F" w:rsidRPr="00C9147A" w:rsidTr="009E76EA">
        <w:tc>
          <w:tcPr>
            <w:tcW w:w="269"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20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9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00"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00"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9E76EA">
        <w:tc>
          <w:tcPr>
            <w:tcW w:w="26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20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9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00"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00" w:type="pct"/>
          </w:tcPr>
          <w:p w:rsidR="00C9147A" w:rsidRPr="00C9147A" w:rsidRDefault="00C9147A" w:rsidP="00BC01DC">
            <w:pPr>
              <w:spacing w:before="0"/>
              <w:jc w:val="center"/>
              <w:rPr>
                <w:rFonts w:cs="Arial"/>
                <w:b/>
                <w:bCs/>
                <w:iCs/>
                <w:sz w:val="21"/>
                <w:szCs w:val="21"/>
                <w:lang w:val="sr-Cyrl-CS"/>
              </w:rPr>
            </w:pPr>
          </w:p>
        </w:tc>
      </w:tr>
      <w:tr w:rsidR="00F71E36" w:rsidRPr="006D58C0" w:rsidTr="009E76EA">
        <w:trPr>
          <w:trHeight w:val="702"/>
        </w:trPr>
        <w:tc>
          <w:tcPr>
            <w:tcW w:w="269" w:type="pct"/>
            <w:shd w:val="clear" w:color="auto" w:fill="auto"/>
            <w:vAlign w:val="center"/>
          </w:tcPr>
          <w:p w:rsidR="00F71E36" w:rsidRPr="006D58C0" w:rsidRDefault="00F71E36" w:rsidP="00FE4C95">
            <w:pPr>
              <w:jc w:val="center"/>
              <w:rPr>
                <w:rFonts w:cs="Arial"/>
                <w:b/>
                <w:lang w:val="sr-Cyrl-CS" w:eastAsia="hr-HR"/>
              </w:rPr>
            </w:pPr>
            <w:r w:rsidRPr="006D58C0">
              <w:rPr>
                <w:rFonts w:cs="Arial"/>
                <w:b/>
                <w:lang w:val="sr-Cyrl-CS" w:eastAsia="hr-HR"/>
              </w:rPr>
              <w:t>1.</w:t>
            </w:r>
          </w:p>
        </w:tc>
        <w:tc>
          <w:tcPr>
            <w:tcW w:w="1203" w:type="pct"/>
            <w:shd w:val="clear" w:color="auto" w:fill="auto"/>
            <w:vAlign w:val="center"/>
          </w:tcPr>
          <w:p w:rsidR="00F71E36" w:rsidRPr="0056483A" w:rsidRDefault="00F71E36" w:rsidP="00E02C7C">
            <w:pPr>
              <w:jc w:val="left"/>
              <w:rPr>
                <w:rFonts w:cs="Arial"/>
                <w:b/>
                <w:sz w:val="20"/>
                <w:szCs w:val="20"/>
                <w:lang w:val="sr-Latn-RS" w:eastAsia="hr-HR"/>
              </w:rPr>
            </w:pPr>
            <w:r w:rsidRPr="0056483A">
              <w:rPr>
                <w:rFonts w:cs="Arial"/>
                <w:b/>
                <w:lang w:val="sr-Cyrl-RS"/>
              </w:rPr>
              <w:t>Термографска камера</w:t>
            </w:r>
            <w:r w:rsidRPr="0056483A">
              <w:rPr>
                <w:rFonts w:cs="Arial"/>
                <w:b/>
                <w:lang w:val="sr-Latn-RS"/>
              </w:rPr>
              <w:t xml:space="preserve"> </w:t>
            </w:r>
            <w:r w:rsidRPr="0056483A">
              <w:rPr>
                <w:rFonts w:cs="Arial"/>
                <w:b/>
                <w:lang w:val="sr-Latn-RS"/>
              </w:rPr>
              <w:br/>
            </w:r>
            <w:r w:rsidRPr="0056483A">
              <w:rPr>
                <w:b/>
              </w:rPr>
              <w:t>Moдeл FLUKE TI450 или oдгoвaрajући</w:t>
            </w:r>
          </w:p>
        </w:tc>
        <w:tc>
          <w:tcPr>
            <w:tcW w:w="396" w:type="pct"/>
            <w:shd w:val="clear" w:color="auto" w:fill="auto"/>
            <w:vAlign w:val="center"/>
          </w:tcPr>
          <w:p w:rsidR="00F71E36" w:rsidRPr="006D58C0" w:rsidRDefault="00F71E36" w:rsidP="00FE4C95">
            <w:pPr>
              <w:jc w:val="center"/>
              <w:rPr>
                <w:rFonts w:cs="Arial"/>
                <w:b/>
                <w:lang w:val="sr-Cyrl-CS" w:eastAsia="hr-HR"/>
              </w:rPr>
            </w:pPr>
            <w:r w:rsidRPr="006D58C0">
              <w:rPr>
                <w:rFonts w:cs="Arial"/>
                <w:b/>
                <w:lang w:val="sr-Cyrl-CS" w:eastAsia="hr-HR"/>
              </w:rPr>
              <w:t>ком</w:t>
            </w:r>
          </w:p>
        </w:tc>
        <w:tc>
          <w:tcPr>
            <w:tcW w:w="400" w:type="pct"/>
            <w:shd w:val="clear" w:color="auto" w:fill="auto"/>
            <w:vAlign w:val="center"/>
          </w:tcPr>
          <w:p w:rsidR="00F71E36" w:rsidRPr="006D58C0" w:rsidRDefault="00F71E36" w:rsidP="00FE4C95">
            <w:pPr>
              <w:jc w:val="center"/>
              <w:rPr>
                <w:rFonts w:cs="Arial"/>
                <w:b/>
                <w:lang w:val="sr-Latn-RS" w:eastAsia="hr-HR"/>
              </w:rPr>
            </w:pPr>
            <w:r w:rsidRPr="006D58C0">
              <w:rPr>
                <w:rFonts w:cs="Arial"/>
                <w:b/>
                <w:lang w:val="sr-Cyrl-CS" w:eastAsia="hr-HR"/>
              </w:rPr>
              <w:t>1</w:t>
            </w:r>
          </w:p>
        </w:tc>
        <w:tc>
          <w:tcPr>
            <w:tcW w:w="533" w:type="pct"/>
            <w:shd w:val="clear" w:color="auto" w:fill="auto"/>
            <w:vAlign w:val="center"/>
          </w:tcPr>
          <w:p w:rsidR="00F71E36" w:rsidRPr="006D58C0" w:rsidRDefault="00F71E36" w:rsidP="009558E1">
            <w:pPr>
              <w:spacing w:before="0"/>
              <w:jc w:val="center"/>
              <w:rPr>
                <w:rFonts w:cs="Arial"/>
                <w:b/>
                <w:bCs/>
                <w:iCs/>
              </w:rPr>
            </w:pPr>
          </w:p>
        </w:tc>
        <w:tc>
          <w:tcPr>
            <w:tcW w:w="533" w:type="pct"/>
            <w:shd w:val="clear" w:color="auto" w:fill="auto"/>
            <w:vAlign w:val="center"/>
          </w:tcPr>
          <w:p w:rsidR="00F71E36" w:rsidRPr="006D58C0" w:rsidRDefault="00F71E36" w:rsidP="009558E1">
            <w:pPr>
              <w:spacing w:before="0"/>
              <w:jc w:val="center"/>
              <w:rPr>
                <w:rFonts w:cs="Arial"/>
                <w:b/>
                <w:bCs/>
                <w:iCs/>
              </w:rPr>
            </w:pPr>
          </w:p>
        </w:tc>
        <w:tc>
          <w:tcPr>
            <w:tcW w:w="533" w:type="pct"/>
            <w:shd w:val="clear" w:color="auto" w:fill="auto"/>
            <w:vAlign w:val="center"/>
          </w:tcPr>
          <w:p w:rsidR="00F71E36" w:rsidRPr="006D58C0" w:rsidRDefault="00F71E36" w:rsidP="009558E1">
            <w:pPr>
              <w:spacing w:before="0"/>
              <w:jc w:val="center"/>
              <w:rPr>
                <w:rFonts w:cs="Arial"/>
                <w:b/>
                <w:bCs/>
                <w:iCs/>
              </w:rPr>
            </w:pPr>
          </w:p>
        </w:tc>
        <w:tc>
          <w:tcPr>
            <w:tcW w:w="533" w:type="pct"/>
            <w:shd w:val="clear" w:color="auto" w:fill="auto"/>
            <w:vAlign w:val="center"/>
          </w:tcPr>
          <w:p w:rsidR="00F71E36" w:rsidRPr="006D58C0" w:rsidRDefault="00F71E36" w:rsidP="009558E1">
            <w:pPr>
              <w:spacing w:before="0"/>
              <w:jc w:val="center"/>
              <w:rPr>
                <w:rFonts w:cs="Arial"/>
                <w:b/>
                <w:bCs/>
                <w:iCs/>
              </w:rPr>
            </w:pPr>
          </w:p>
        </w:tc>
        <w:tc>
          <w:tcPr>
            <w:tcW w:w="600" w:type="pct"/>
          </w:tcPr>
          <w:p w:rsidR="00F71E36" w:rsidRPr="006D58C0" w:rsidRDefault="00F71E36"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C9147A" w:rsidTr="009E76EA">
        <w:trPr>
          <w:trHeight w:val="418"/>
        </w:trPr>
        <w:tc>
          <w:tcPr>
            <w:tcW w:w="886" w:type="dxa"/>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rPr>
              <w:t>I</w:t>
            </w:r>
          </w:p>
        </w:tc>
        <w:tc>
          <w:tcPr>
            <w:tcW w:w="6740" w:type="dxa"/>
          </w:tcPr>
          <w:p w:rsidR="007F7D7A" w:rsidRPr="00C9147A" w:rsidRDefault="007F7D7A" w:rsidP="008949E5">
            <w:pPr>
              <w:spacing w:before="0"/>
              <w:jc w:val="center"/>
              <w:rPr>
                <w:rFonts w:cs="Arial"/>
                <w:b/>
                <w:sz w:val="21"/>
                <w:szCs w:val="21"/>
              </w:rPr>
            </w:pPr>
            <w:r w:rsidRPr="00C9147A">
              <w:rPr>
                <w:rFonts w:cs="Arial"/>
                <w:b/>
                <w:sz w:val="21"/>
                <w:szCs w:val="21"/>
              </w:rPr>
              <w:t>УКУПНО ПОНУЂЕНА ЦЕНА  без ПДВ динара</w:t>
            </w:r>
            <w:r w:rsidR="00212494" w:rsidRPr="00C9147A">
              <w:rPr>
                <w:rFonts w:cs="Arial"/>
                <w:b/>
                <w:sz w:val="21"/>
                <w:szCs w:val="21"/>
              </w:rPr>
              <w:t xml:space="preserve"> </w:t>
            </w:r>
          </w:p>
          <w:p w:rsidR="007F7D7A" w:rsidRDefault="007F7D7A" w:rsidP="008949E5">
            <w:pPr>
              <w:spacing w:before="0"/>
              <w:jc w:val="center"/>
              <w:rPr>
                <w:rFonts w:cs="Arial"/>
                <w:b/>
                <w:sz w:val="21"/>
                <w:szCs w:val="21"/>
                <w:lang w:val="sr-Cyrl-RS"/>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p w:rsidR="006A1BAD" w:rsidRPr="006A1BAD" w:rsidRDefault="006A1BAD" w:rsidP="008949E5">
            <w:pPr>
              <w:spacing w:before="0"/>
              <w:jc w:val="center"/>
              <w:rPr>
                <w:rFonts w:cs="Arial"/>
                <w:b/>
                <w:sz w:val="21"/>
                <w:szCs w:val="21"/>
                <w:lang w:val="sr-Cyrl-RS"/>
              </w:rPr>
            </w:pPr>
          </w:p>
        </w:tc>
        <w:tc>
          <w:tcPr>
            <w:tcW w:w="2972" w:type="dxa"/>
          </w:tcPr>
          <w:p w:rsidR="007F7D7A" w:rsidRPr="00C9147A" w:rsidRDefault="007F7D7A" w:rsidP="008949E5">
            <w:pPr>
              <w:spacing w:before="0"/>
              <w:rPr>
                <w:rFonts w:cs="Arial"/>
                <w:sz w:val="21"/>
                <w:szCs w:val="21"/>
              </w:rPr>
            </w:pPr>
          </w:p>
        </w:tc>
      </w:tr>
      <w:tr w:rsidR="00F417C6" w:rsidRPr="00C9147A" w:rsidTr="009E76EA">
        <w:trPr>
          <w:trHeight w:val="610"/>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w:t>
            </w:r>
          </w:p>
        </w:tc>
        <w:tc>
          <w:tcPr>
            <w:tcW w:w="6740" w:type="dxa"/>
            <w:tcBorders>
              <w:bottom w:val="single" w:sz="4" w:space="0" w:color="auto"/>
              <w:right w:val="single" w:sz="4" w:space="0" w:color="auto"/>
            </w:tcBorders>
          </w:tcPr>
          <w:p w:rsidR="007F7D7A" w:rsidRPr="00C9147A" w:rsidRDefault="007F7D7A" w:rsidP="007E3C86">
            <w:pPr>
              <w:spacing w:before="0"/>
              <w:jc w:val="center"/>
              <w:rPr>
                <w:rFonts w:cs="Arial"/>
                <w:b/>
                <w:sz w:val="21"/>
                <w:szCs w:val="21"/>
              </w:rPr>
            </w:pPr>
            <w:r w:rsidRPr="00C9147A">
              <w:rPr>
                <w:rFonts w:cs="Arial"/>
                <w:b/>
                <w:sz w:val="21"/>
                <w:szCs w:val="21"/>
              </w:rPr>
              <w:t>УКУПАН ИЗНОС  ПДВ динара</w:t>
            </w: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r w:rsidR="00F417C6" w:rsidRPr="00C9147A" w:rsidTr="009E76EA">
        <w:trPr>
          <w:trHeight w:val="562"/>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III</w:t>
            </w:r>
          </w:p>
        </w:tc>
        <w:tc>
          <w:tcPr>
            <w:tcW w:w="6740" w:type="dxa"/>
            <w:tcBorders>
              <w:bottom w:val="single" w:sz="4" w:space="0" w:color="auto"/>
              <w:right w:val="single" w:sz="4" w:space="0" w:color="auto"/>
            </w:tcBorders>
          </w:tcPr>
          <w:p w:rsidR="00212494" w:rsidRPr="00C9147A" w:rsidRDefault="007F7D7A" w:rsidP="008949E5">
            <w:pPr>
              <w:spacing w:before="0"/>
              <w:jc w:val="center"/>
              <w:rPr>
                <w:rFonts w:cs="Arial"/>
                <w:b/>
                <w:sz w:val="21"/>
                <w:szCs w:val="21"/>
              </w:rPr>
            </w:pPr>
            <w:r w:rsidRPr="00C9147A">
              <w:rPr>
                <w:rFonts w:cs="Arial"/>
                <w:b/>
                <w:sz w:val="21"/>
                <w:szCs w:val="21"/>
              </w:rPr>
              <w:t>УКУПНО ПОНУЂЕНА ЦЕНА  са ПДВ</w:t>
            </w:r>
            <w:r w:rsidR="00212494" w:rsidRPr="00C9147A">
              <w:rPr>
                <w:rFonts w:cs="Arial"/>
                <w:b/>
                <w:sz w:val="21"/>
                <w:szCs w:val="21"/>
              </w:rPr>
              <w:t xml:space="preserve"> </w:t>
            </w:r>
            <w:r w:rsidRPr="00C9147A">
              <w:rPr>
                <w:rFonts w:cs="Arial"/>
                <w:b/>
                <w:sz w:val="21"/>
                <w:szCs w:val="21"/>
              </w:rPr>
              <w:t>(ред. бр.</w:t>
            </w:r>
            <w:r w:rsidRPr="00C9147A">
              <w:rPr>
                <w:rFonts w:cs="Arial"/>
                <w:b/>
                <w:sz w:val="21"/>
                <w:szCs w:val="21"/>
                <w:lang w:val="sr-Latn-CS"/>
              </w:rPr>
              <w:t>I</w:t>
            </w:r>
            <w:r w:rsidRPr="00C9147A">
              <w:rPr>
                <w:rFonts w:cs="Arial"/>
                <w:b/>
                <w:sz w:val="21"/>
                <w:szCs w:val="21"/>
              </w:rPr>
              <w:t>+ред.бр.</w:t>
            </w:r>
            <w:r w:rsidRPr="00C9147A">
              <w:rPr>
                <w:rFonts w:cs="Arial"/>
                <w:b/>
                <w:sz w:val="21"/>
                <w:szCs w:val="21"/>
                <w:lang w:val="sr-Latn-CS"/>
              </w:rPr>
              <w:t>II</w:t>
            </w:r>
            <w:r w:rsidRPr="00C9147A">
              <w:rPr>
                <w:rFonts w:cs="Arial"/>
                <w:b/>
                <w:sz w:val="21"/>
                <w:szCs w:val="21"/>
              </w:rPr>
              <w:t>) динара</w:t>
            </w:r>
          </w:p>
          <w:p w:rsidR="007F7D7A" w:rsidRPr="00C9147A" w:rsidRDefault="007F7D7A" w:rsidP="008949E5">
            <w:pPr>
              <w:spacing w:before="0"/>
              <w:jc w:val="center"/>
              <w:rPr>
                <w:rFonts w:cs="Arial"/>
                <w:b/>
                <w:sz w:val="21"/>
                <w:szCs w:val="21"/>
              </w:rPr>
            </w:pP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bl>
    <w:p w:rsidR="00343A18" w:rsidRPr="00C9147A" w:rsidRDefault="00343A18" w:rsidP="00343A18">
      <w:pPr>
        <w:spacing w:before="0"/>
        <w:rPr>
          <w:rFonts w:cs="Arial"/>
          <w:sz w:val="21"/>
          <w:szCs w:val="21"/>
          <w:lang w:val="sr-Cyrl-RS"/>
        </w:rPr>
      </w:pPr>
    </w:p>
    <w:p w:rsidR="00296246" w:rsidRPr="00C9147A" w:rsidRDefault="00296246" w:rsidP="00343A18">
      <w:pPr>
        <w:widowControl w:val="0"/>
        <w:spacing w:before="0"/>
        <w:rPr>
          <w:rFonts w:eastAsia="Arial Unicode M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C9147A">
              <w:rPr>
                <w:rFonts w:cs="Arial"/>
                <w:sz w:val="21"/>
                <w:szCs w:val="21"/>
              </w:rPr>
              <w:t>(</w:t>
            </w:r>
            <w:proofErr w:type="gramStart"/>
            <w:r w:rsidRPr="00C9147A">
              <w:rPr>
                <w:rFonts w:cs="Arial"/>
                <w:sz w:val="21"/>
                <w:szCs w:val="21"/>
              </w:rPr>
              <w:t>цена</w:t>
            </w:r>
            <w:proofErr w:type="gramEnd"/>
            <w:r w:rsidRPr="00C9147A">
              <w:rPr>
                <w:rFonts w:cs="Arial"/>
                <w:sz w:val="21"/>
                <w:szCs w:val="21"/>
              </w:rPr>
              <w:t xml:space="preserve"> из реда бр. </w:t>
            </w:r>
            <w:r w:rsidRPr="00C9147A">
              <w:rPr>
                <w:rFonts w:cs="Arial"/>
                <w:sz w:val="21"/>
                <w:szCs w:val="21"/>
                <w:lang w:val="sr-Latn-CS"/>
              </w:rPr>
              <w:t>I</w:t>
            </w:r>
            <w:r w:rsidRPr="00C9147A">
              <w:rPr>
                <w:rFonts w:cs="Arial"/>
                <w:sz w:val="21"/>
                <w:szCs w:val="21"/>
              </w:rPr>
              <w:t>)</w:t>
            </w:r>
            <w:r w:rsidR="00495B08"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343A18" w:rsidRPr="00C9147A" w:rsidRDefault="00343A18" w:rsidP="00343A18">
      <w:pPr>
        <w:widowControl w:val="0"/>
        <w:spacing w:before="0"/>
        <w:rPr>
          <w:rFonts w:eastAsia="Arial Unicode MS" w:cs="Arial"/>
          <w:color w:val="00B0F0"/>
          <w:sz w:val="21"/>
          <w:szCs w:val="21"/>
        </w:rPr>
      </w:pPr>
    </w:p>
    <w:p w:rsidR="0043089B" w:rsidRDefault="0043089B" w:rsidP="00343A18">
      <w:pPr>
        <w:widowControl w:val="0"/>
        <w:spacing w:before="0"/>
        <w:rPr>
          <w:rFonts w:eastAsia="Arial Unicode MS" w:cs="Arial"/>
          <w:sz w:val="21"/>
          <w:szCs w:val="21"/>
          <w:lang w:val="sr-Cyrl-RS"/>
        </w:rPr>
      </w:pPr>
    </w:p>
    <w:p w:rsidR="000C4F46" w:rsidRDefault="000C4F46" w:rsidP="00343A18">
      <w:pPr>
        <w:widowControl w:val="0"/>
        <w:spacing w:before="0"/>
        <w:rPr>
          <w:rFonts w:eastAsia="Arial Unicode MS" w:cs="Arial"/>
          <w:sz w:val="21"/>
          <w:szCs w:val="21"/>
          <w:lang w:val="sr-Cyrl-RS"/>
        </w:rPr>
      </w:pPr>
    </w:p>
    <w:p w:rsidR="000C4F46" w:rsidRPr="00C9147A" w:rsidRDefault="000C4F46"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745131" w:rsidRPr="00C9147A" w:rsidRDefault="00745131" w:rsidP="00BC01DC">
            <w:pPr>
              <w:spacing w:before="0"/>
              <w:jc w:val="center"/>
              <w:rPr>
                <w:rFonts w:cs="Arial"/>
                <w:sz w:val="21"/>
                <w:szCs w:val="21"/>
                <w:lang w:val="sr-Cyrl-RS"/>
              </w:rPr>
            </w:pPr>
          </w:p>
          <w:p w:rsidR="006851F6" w:rsidRDefault="006851F6" w:rsidP="00BC01DC">
            <w:pPr>
              <w:spacing w:before="0"/>
              <w:jc w:val="center"/>
              <w:rPr>
                <w:rFonts w:cs="Arial"/>
                <w:sz w:val="21"/>
                <w:szCs w:val="21"/>
                <w:lang w:val="sr-Cyrl-RS"/>
              </w:rPr>
            </w:pPr>
          </w:p>
          <w:p w:rsidR="006A1BAD" w:rsidRPr="00C9147A" w:rsidRDefault="006A1BAD" w:rsidP="00BC01DC">
            <w:pPr>
              <w:spacing w:before="0"/>
              <w:jc w:val="center"/>
              <w:rPr>
                <w:rFonts w:cs="Arial"/>
                <w:sz w:val="21"/>
                <w:szCs w:val="21"/>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343A18" w:rsidRDefault="00343A18" w:rsidP="00343A18">
      <w:pPr>
        <w:spacing w:before="0"/>
        <w:rPr>
          <w:rFonts w:cs="Arial"/>
          <w:b/>
          <w:sz w:val="21"/>
          <w:szCs w:val="21"/>
          <w:lang w:val="sr-Latn-RS"/>
        </w:rPr>
      </w:pPr>
      <w:r w:rsidRPr="00C9147A">
        <w:rPr>
          <w:rFonts w:cs="Arial"/>
          <w:b/>
          <w:sz w:val="21"/>
          <w:szCs w:val="21"/>
          <w:lang w:val="sr-Cyrl-CS"/>
        </w:rPr>
        <w:t>Напомена:</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61160F" w:rsidRPr="00C9147A" w:rsidRDefault="0061160F" w:rsidP="00343A18">
      <w:pPr>
        <w:spacing w:before="0"/>
        <w:rPr>
          <w:rFonts w:cs="Arial"/>
          <w:b/>
          <w:sz w:val="21"/>
          <w:szCs w:val="21"/>
          <w:lang w:val="sr-Cyrl-RS"/>
        </w:rPr>
      </w:pPr>
    </w:p>
    <w:p w:rsidR="004E63F1" w:rsidRDefault="004E63F1" w:rsidP="00343A18">
      <w:pPr>
        <w:spacing w:before="0"/>
        <w:rPr>
          <w:rFonts w:cs="Arial"/>
          <w:b/>
          <w:sz w:val="21"/>
          <w:szCs w:val="21"/>
          <w:lang w:val="sr-Cyrl-RS"/>
        </w:rPr>
      </w:pPr>
    </w:p>
    <w:p w:rsidR="00F20A4F" w:rsidRDefault="00F20A4F" w:rsidP="00343A18">
      <w:pPr>
        <w:spacing w:before="0"/>
        <w:rPr>
          <w:rFonts w:cs="Arial"/>
          <w:b/>
          <w:sz w:val="21"/>
          <w:szCs w:val="21"/>
          <w:lang w:val="sr-Cyrl-RS"/>
        </w:rPr>
      </w:pPr>
    </w:p>
    <w:p w:rsidR="000C4F46" w:rsidRDefault="000C4F46" w:rsidP="00343A18">
      <w:pPr>
        <w:spacing w:before="0"/>
        <w:rPr>
          <w:rFonts w:cs="Arial"/>
          <w:b/>
          <w:sz w:val="21"/>
          <w:szCs w:val="21"/>
          <w:lang w:val="sr-Cyrl-RS"/>
        </w:rPr>
      </w:pPr>
    </w:p>
    <w:p w:rsidR="00DA1C3B" w:rsidRDefault="00DA1C3B" w:rsidP="00343A18">
      <w:pPr>
        <w:spacing w:before="0"/>
        <w:rPr>
          <w:rFonts w:cs="Arial"/>
          <w:b/>
          <w:sz w:val="21"/>
          <w:szCs w:val="21"/>
          <w:lang w:val="sr-Cyrl-RS"/>
        </w:rPr>
      </w:pPr>
    </w:p>
    <w:p w:rsidR="00DA1C3B" w:rsidRDefault="00DA1C3B" w:rsidP="00343A18">
      <w:pPr>
        <w:spacing w:before="0"/>
        <w:rPr>
          <w:rFonts w:cs="Arial"/>
          <w:b/>
          <w:sz w:val="21"/>
          <w:szCs w:val="21"/>
          <w:lang w:val="sr-Cyrl-RS"/>
        </w:rPr>
      </w:pPr>
    </w:p>
    <w:p w:rsidR="00343A18" w:rsidRPr="00C9147A" w:rsidRDefault="00343A18" w:rsidP="00343A18">
      <w:pPr>
        <w:spacing w:before="0"/>
        <w:rPr>
          <w:rFonts w:cs="Arial"/>
          <w:b/>
          <w:sz w:val="21"/>
          <w:szCs w:val="21"/>
          <w:lang w:val="ru-RU"/>
        </w:rPr>
      </w:pPr>
      <w:r w:rsidRPr="00C9147A">
        <w:rPr>
          <w:rFonts w:cs="Arial"/>
          <w:b/>
          <w:sz w:val="21"/>
          <w:szCs w:val="21"/>
          <w:lang w:val="sr-Latn-CS"/>
        </w:rPr>
        <w:t>Упутство</w:t>
      </w:r>
      <w:r w:rsidR="0009377A" w:rsidRPr="00C9147A">
        <w:rPr>
          <w:rFonts w:cs="Arial"/>
          <w:b/>
          <w:sz w:val="21"/>
          <w:szCs w:val="21"/>
        </w:rPr>
        <w:t xml:space="preserve"> </w:t>
      </w:r>
      <w:r w:rsidRPr="00C9147A">
        <w:rPr>
          <w:rFonts w:cs="Arial"/>
          <w:b/>
          <w:sz w:val="21"/>
          <w:szCs w:val="21"/>
          <w:lang w:val="sr-Latn-CS"/>
        </w:rPr>
        <w:t>за попуњавањ</w:t>
      </w:r>
      <w:r w:rsidRPr="00C9147A">
        <w:rPr>
          <w:rFonts w:cs="Arial"/>
          <w:b/>
          <w:sz w:val="21"/>
          <w:szCs w:val="21"/>
          <w:lang w:val="ru-RU"/>
        </w:rPr>
        <w:t>е</w:t>
      </w:r>
      <w:r w:rsidR="007E7BB8" w:rsidRPr="00C9147A">
        <w:rPr>
          <w:rFonts w:cs="Arial"/>
          <w:b/>
          <w:sz w:val="21"/>
          <w:szCs w:val="21"/>
          <w:lang w:val="ru-RU"/>
        </w:rPr>
        <w:t xml:space="preserve"> О</w:t>
      </w:r>
      <w:r w:rsidRPr="00C9147A">
        <w:rPr>
          <w:rFonts w:cs="Arial"/>
          <w:b/>
          <w:sz w:val="21"/>
          <w:szCs w:val="21"/>
          <w:lang w:val="ru-RU"/>
        </w:rPr>
        <w:t>брасца структуре цене</w:t>
      </w:r>
    </w:p>
    <w:p w:rsidR="00343A18" w:rsidRPr="00C9147A" w:rsidRDefault="00343A18" w:rsidP="00343A18">
      <w:pPr>
        <w:spacing w:before="0"/>
        <w:rPr>
          <w:rFonts w:cs="Arial"/>
          <w:b/>
          <w:sz w:val="21"/>
          <w:szCs w:val="21"/>
        </w:rPr>
      </w:pPr>
    </w:p>
    <w:p w:rsidR="00343A18" w:rsidRPr="00C9147A" w:rsidRDefault="00343A18" w:rsidP="00343A18">
      <w:pPr>
        <w:pStyle w:val="ListParagraph"/>
        <w:tabs>
          <w:tab w:val="left" w:pos="90"/>
        </w:tabs>
        <w:spacing w:before="0" w:after="0" w:line="240" w:lineRule="auto"/>
        <w:ind w:left="0"/>
        <w:rPr>
          <w:rFonts w:ascii="Arial" w:hAnsi="Arial" w:cs="Arial"/>
          <w:bCs/>
          <w:iCs/>
          <w:sz w:val="21"/>
          <w:szCs w:val="21"/>
        </w:rPr>
      </w:pPr>
      <w:proofErr w:type="gramStart"/>
      <w:r w:rsidRPr="00C9147A">
        <w:rPr>
          <w:rFonts w:ascii="Arial" w:hAnsi="Arial" w:cs="Arial"/>
          <w:bCs/>
          <w:iCs/>
          <w:sz w:val="21"/>
          <w:szCs w:val="21"/>
        </w:rPr>
        <w:t>Понуђач треба да попун</w:t>
      </w:r>
      <w:r w:rsidRPr="00C9147A">
        <w:rPr>
          <w:rFonts w:ascii="Arial" w:hAnsi="Arial" w:cs="Arial"/>
          <w:bCs/>
          <w:iCs/>
          <w:sz w:val="21"/>
          <w:szCs w:val="21"/>
          <w:lang w:val="sr-Cyrl-CS"/>
        </w:rPr>
        <w:t>и</w:t>
      </w:r>
      <w:r w:rsidRPr="00C9147A">
        <w:rPr>
          <w:rFonts w:ascii="Arial" w:hAnsi="Arial" w:cs="Arial"/>
          <w:bCs/>
          <w:iCs/>
          <w:sz w:val="21"/>
          <w:szCs w:val="21"/>
        </w:rPr>
        <w:t xml:space="preserve"> образац структуре цене </w:t>
      </w:r>
      <w:r w:rsidRPr="00C9147A">
        <w:rPr>
          <w:rFonts w:ascii="Arial" w:hAnsi="Arial" w:cs="Arial"/>
          <w:bCs/>
          <w:iCs/>
          <w:sz w:val="21"/>
          <w:szCs w:val="21"/>
          <w:lang w:val="sr-Cyrl-CS"/>
        </w:rPr>
        <w:t>Табела 1.</w:t>
      </w:r>
      <w:proofErr w:type="gramEnd"/>
      <w:r w:rsidRPr="00C9147A">
        <w:rPr>
          <w:rFonts w:ascii="Arial" w:hAnsi="Arial" w:cs="Arial"/>
          <w:bCs/>
          <w:iCs/>
          <w:sz w:val="21"/>
          <w:szCs w:val="21"/>
          <w:lang w:val="sr-Cyrl-CS"/>
        </w:rPr>
        <w:t xml:space="preserve"> на следећи начин</w:t>
      </w:r>
      <w:r w:rsidRPr="00C9147A">
        <w:rPr>
          <w:rFonts w:ascii="Arial" w:hAnsi="Arial" w:cs="Arial"/>
          <w:bCs/>
          <w:iCs/>
          <w:sz w:val="21"/>
          <w:szCs w:val="21"/>
        </w:rPr>
        <w:t>:</w:t>
      </w:r>
    </w:p>
    <w:p w:rsidR="000F683D" w:rsidRPr="00C9147A" w:rsidRDefault="000F683D" w:rsidP="00343A18">
      <w:pPr>
        <w:pStyle w:val="ListParagraph"/>
        <w:tabs>
          <w:tab w:val="left" w:pos="90"/>
        </w:tabs>
        <w:spacing w:before="0" w:after="0" w:line="240" w:lineRule="auto"/>
        <w:ind w:left="0"/>
        <w:rPr>
          <w:rFonts w:ascii="Arial" w:hAnsi="Arial" w:cs="Arial"/>
          <w:bCs/>
          <w:iCs/>
          <w:sz w:val="21"/>
          <w:szCs w:val="21"/>
        </w:rPr>
      </w:pP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 xml:space="preserve">у колону 5.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без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6</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са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7</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без ПДВ и то тако што ће помножити јединичну цену без ПДВ (наведену у колони </w:t>
      </w:r>
      <w:r w:rsidR="00343A18" w:rsidRPr="00C9147A">
        <w:rPr>
          <w:rFonts w:ascii="Arial" w:hAnsi="Arial" w:cs="Arial"/>
          <w:bCs/>
          <w:iCs/>
          <w:sz w:val="21"/>
          <w:szCs w:val="21"/>
          <w:lang w:val="sr-Cyrl-CS"/>
        </w:rPr>
        <w:t>5</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 xml:space="preserve">.); </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у колону 8</w:t>
      </w:r>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са ПДВ и то тако што ће помножити јединичну цену са ПДВ (наведену у колони </w:t>
      </w:r>
      <w:r w:rsidR="00343A18" w:rsidRPr="00C9147A">
        <w:rPr>
          <w:rFonts w:ascii="Arial" w:hAnsi="Arial" w:cs="Arial"/>
          <w:bCs/>
          <w:iCs/>
          <w:sz w:val="21"/>
          <w:szCs w:val="21"/>
          <w:lang w:val="sr-Cyrl-CS"/>
        </w:rPr>
        <w:t>6</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w:t>
      </w:r>
    </w:p>
    <w:p w:rsidR="007E7BB8" w:rsidRPr="00C9147A" w:rsidRDefault="001639AB" w:rsidP="007E7BB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7F7D7A" w:rsidRPr="00C9147A">
        <w:rPr>
          <w:rFonts w:ascii="Arial" w:hAnsi="Arial" w:cs="Arial"/>
          <w:bCs/>
          <w:iCs/>
          <w:sz w:val="21"/>
          <w:szCs w:val="21"/>
          <w:lang w:val="sr-Cyrl-CS"/>
        </w:rPr>
        <w:t>у колону 9</w:t>
      </w:r>
      <w:r w:rsidR="007F7D7A" w:rsidRPr="00C9147A">
        <w:rPr>
          <w:rFonts w:ascii="Arial" w:hAnsi="Arial" w:cs="Arial"/>
          <w:bCs/>
          <w:iCs/>
          <w:sz w:val="21"/>
          <w:szCs w:val="21"/>
        </w:rPr>
        <w:t>.</w:t>
      </w:r>
      <w:r w:rsidR="00495B08" w:rsidRPr="00C9147A">
        <w:rPr>
          <w:rFonts w:ascii="Arial" w:hAnsi="Arial" w:cs="Arial"/>
          <w:bCs/>
          <w:iCs/>
          <w:sz w:val="21"/>
          <w:szCs w:val="21"/>
          <w:lang w:val="sr-Cyrl-RS"/>
        </w:rPr>
        <w:t xml:space="preserve"> </w:t>
      </w:r>
      <w:proofErr w:type="gramStart"/>
      <w:r w:rsidR="007E7BB8" w:rsidRPr="00C9147A">
        <w:rPr>
          <w:rFonts w:ascii="Arial" w:hAnsi="Arial" w:cs="Arial"/>
          <w:bCs/>
          <w:iCs/>
          <w:sz w:val="21"/>
          <w:szCs w:val="21"/>
        </w:rPr>
        <w:t>уписати</w:t>
      </w:r>
      <w:proofErr w:type="gramEnd"/>
      <w:r w:rsidR="007E7BB8" w:rsidRPr="00C9147A">
        <w:rPr>
          <w:rFonts w:ascii="Arial" w:hAnsi="Arial" w:cs="Arial"/>
          <w:bCs/>
          <w:iCs/>
          <w:sz w:val="21"/>
          <w:szCs w:val="21"/>
        </w:rPr>
        <w:t xml:space="preserve"> назив произвођача понуђених добара,</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назив модела/ознаку понуђених добара</w:t>
      </w:r>
    </w:p>
    <w:p w:rsidR="00343A18" w:rsidRPr="00C9147A" w:rsidRDefault="00343A18" w:rsidP="00343A18">
      <w:pPr>
        <w:tabs>
          <w:tab w:val="left" w:pos="992"/>
        </w:tabs>
        <w:spacing w:before="0"/>
        <w:rPr>
          <w:rFonts w:cs="Arial"/>
          <w:b/>
          <w:sz w:val="21"/>
          <w:szCs w:val="21"/>
          <w:lang w:val="sr-Cyrl-BA"/>
        </w:rPr>
      </w:pP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 – уписује се укупно понуђена цена за све </w:t>
      </w:r>
      <w:proofErr w:type="gramStart"/>
      <w:r w:rsidR="00343A18" w:rsidRPr="00C9147A">
        <w:rPr>
          <w:rFonts w:cs="Arial"/>
          <w:sz w:val="21"/>
          <w:szCs w:val="21"/>
        </w:rPr>
        <w:t>позиције  без</w:t>
      </w:r>
      <w:proofErr w:type="gramEnd"/>
      <w:r w:rsidR="00343A18" w:rsidRPr="00C9147A">
        <w:rPr>
          <w:rFonts w:cs="Arial"/>
          <w:sz w:val="21"/>
          <w:szCs w:val="21"/>
        </w:rPr>
        <w:t xml:space="preserve"> ПДВ (збир</w:t>
      </w:r>
      <w:r w:rsidRPr="00C9147A">
        <w:rPr>
          <w:rFonts w:cs="Arial"/>
          <w:sz w:val="21"/>
          <w:szCs w:val="21"/>
        </w:rPr>
        <w:t xml:space="preserve"> </w:t>
      </w:r>
      <w:r w:rsidR="00343A18" w:rsidRPr="00C9147A">
        <w:rPr>
          <w:rFonts w:cs="Arial"/>
          <w:sz w:val="21"/>
          <w:szCs w:val="21"/>
        </w:rPr>
        <w:t>колоне бр. 5)</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II – уписује се укупан износ ПДВ </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w:t>
      </w:r>
      <w:proofErr w:type="gramStart"/>
      <w:r w:rsidR="00343A18" w:rsidRPr="00C9147A">
        <w:rPr>
          <w:rFonts w:cs="Arial"/>
          <w:sz w:val="21"/>
          <w:szCs w:val="21"/>
        </w:rPr>
        <w:t>III – уписује се укупно понуђена цена са ПДВ (ред бр.</w:t>
      </w:r>
      <w:proofErr w:type="gramEnd"/>
      <w:r w:rsidR="00343A18" w:rsidRPr="00C9147A">
        <w:rPr>
          <w:rFonts w:cs="Arial"/>
          <w:sz w:val="21"/>
          <w:szCs w:val="21"/>
        </w:rPr>
        <w:t xml:space="preserve"> </w:t>
      </w:r>
      <w:proofErr w:type="gramStart"/>
      <w:r w:rsidR="00343A18" w:rsidRPr="00C9147A">
        <w:rPr>
          <w:rFonts w:cs="Arial"/>
          <w:sz w:val="21"/>
          <w:szCs w:val="21"/>
        </w:rPr>
        <w:t>I + ред.бр.</w:t>
      </w:r>
      <w:proofErr w:type="gramEnd"/>
      <w:r w:rsidR="00343A18" w:rsidRPr="00C9147A">
        <w:rPr>
          <w:rFonts w:cs="Arial"/>
          <w:sz w:val="21"/>
          <w:szCs w:val="21"/>
        </w:rPr>
        <w:t xml:space="preserve"> II)</w:t>
      </w:r>
    </w:p>
    <w:p w:rsidR="001639AB" w:rsidRPr="00C9147A" w:rsidRDefault="001639AB" w:rsidP="001639AB">
      <w:pPr>
        <w:tabs>
          <w:tab w:val="left" w:pos="992"/>
        </w:tabs>
        <w:spacing w:before="0"/>
        <w:ind w:left="720"/>
        <w:rPr>
          <w:rFonts w:cs="Arial"/>
          <w:sz w:val="21"/>
          <w:szCs w:val="21"/>
        </w:rPr>
      </w:pPr>
    </w:p>
    <w:p w:rsidR="00343A18" w:rsidRPr="00C9147A" w:rsidRDefault="001639AB" w:rsidP="00343A18">
      <w:pPr>
        <w:tabs>
          <w:tab w:val="left" w:pos="992"/>
        </w:tabs>
        <w:spacing w:before="0"/>
        <w:rPr>
          <w:rFonts w:cs="Arial"/>
          <w:sz w:val="21"/>
          <w:szCs w:val="21"/>
          <w:lang w:val="sr-Cyrl-RS"/>
        </w:rPr>
      </w:pPr>
      <w:r w:rsidRPr="00C9147A">
        <w:rPr>
          <w:rFonts w:cs="Arial"/>
          <w:sz w:val="21"/>
          <w:szCs w:val="21"/>
        </w:rPr>
        <w:t xml:space="preserve">- </w:t>
      </w:r>
      <w:proofErr w:type="gramStart"/>
      <w:r w:rsidRPr="00C9147A">
        <w:rPr>
          <w:rFonts w:cs="Arial"/>
          <w:sz w:val="21"/>
          <w:szCs w:val="21"/>
        </w:rPr>
        <w:t>у</w:t>
      </w:r>
      <w:proofErr w:type="gramEnd"/>
      <w:r w:rsidRPr="00C9147A">
        <w:rPr>
          <w:rFonts w:cs="Arial"/>
          <w:sz w:val="21"/>
          <w:szCs w:val="21"/>
        </w:rPr>
        <w:t xml:space="preserve"> Табелу 2. </w:t>
      </w:r>
      <w:proofErr w:type="gramStart"/>
      <w:r w:rsidRPr="00C9147A">
        <w:rPr>
          <w:rFonts w:cs="Arial"/>
          <w:sz w:val="21"/>
          <w:szCs w:val="21"/>
        </w:rPr>
        <w:t>уписују</w:t>
      </w:r>
      <w:proofErr w:type="gramEnd"/>
      <w:r w:rsidRPr="00C9147A">
        <w:rPr>
          <w:rFonts w:cs="Arial"/>
          <w:sz w:val="21"/>
          <w:szCs w:val="21"/>
        </w:rPr>
        <w:t xml:space="preserve"> се посебно исказани трошкови у дин који су укључени у укупно понуђену цену без ПДВ (ред бр. </w:t>
      </w:r>
      <w:proofErr w:type="gramStart"/>
      <w:r w:rsidRPr="00C9147A">
        <w:rPr>
          <w:rFonts w:cs="Arial"/>
          <w:sz w:val="21"/>
          <w:szCs w:val="21"/>
        </w:rPr>
        <w:t>I из табеле 1) уколико исти постоје као засебни трошкови</w:t>
      </w:r>
      <w:r w:rsidR="00DC414E" w:rsidRPr="00C9147A">
        <w:rPr>
          <w:rFonts w:cs="Arial"/>
          <w:sz w:val="21"/>
          <w:szCs w:val="21"/>
        </w:rPr>
        <w:t>.</w:t>
      </w:r>
      <w:proofErr w:type="gramEnd"/>
    </w:p>
    <w:p w:rsidR="006852A2" w:rsidRPr="00C9147A" w:rsidRDefault="006852A2" w:rsidP="00343A18">
      <w:pPr>
        <w:tabs>
          <w:tab w:val="left" w:pos="992"/>
        </w:tabs>
        <w:spacing w:before="0"/>
        <w:rPr>
          <w:rFonts w:cs="Arial"/>
          <w:sz w:val="21"/>
          <w:szCs w:val="21"/>
          <w:lang w:val="sr-Cyrl-RS"/>
        </w:rPr>
      </w:pPr>
    </w:p>
    <w:p w:rsidR="00343A18" w:rsidRPr="00C9147A" w:rsidRDefault="001639AB" w:rsidP="001639AB">
      <w:pPr>
        <w:tabs>
          <w:tab w:val="left" w:pos="992"/>
        </w:tabs>
        <w:spacing w:before="0"/>
        <w:rPr>
          <w:rFonts w:cs="Arial"/>
          <w:sz w:val="21"/>
          <w:szCs w:val="21"/>
          <w:lang w:val="sr-Cyrl-RS"/>
        </w:rPr>
      </w:pPr>
      <w:proofErr w:type="gramStart"/>
      <w:r w:rsidRPr="00C9147A">
        <w:rPr>
          <w:rFonts w:cs="Arial"/>
          <w:sz w:val="21"/>
          <w:szCs w:val="21"/>
        </w:rPr>
        <w:t>-</w:t>
      </w:r>
      <w:r w:rsidR="00343A18" w:rsidRPr="00C9147A">
        <w:rPr>
          <w:rFonts w:cs="Arial"/>
          <w:sz w:val="21"/>
          <w:szCs w:val="21"/>
        </w:rPr>
        <w:t>на место предвиђено за место и датум уписује се место и датум попуњавања</w:t>
      </w:r>
      <w:r w:rsidRPr="00C9147A">
        <w:rPr>
          <w:rFonts w:cs="Arial"/>
          <w:sz w:val="21"/>
          <w:szCs w:val="21"/>
        </w:rPr>
        <w:t xml:space="preserve"> </w:t>
      </w:r>
      <w:r w:rsidR="00343A18" w:rsidRPr="00C9147A">
        <w:rPr>
          <w:rFonts w:cs="Arial"/>
          <w:sz w:val="21"/>
          <w:szCs w:val="21"/>
        </w:rPr>
        <w:t>обрасца структуре цене.</w:t>
      </w:r>
      <w:proofErr w:type="gramEnd"/>
    </w:p>
    <w:p w:rsidR="004E63F1" w:rsidRPr="00C9147A" w:rsidRDefault="004E63F1" w:rsidP="001639AB">
      <w:pPr>
        <w:tabs>
          <w:tab w:val="left" w:pos="992"/>
        </w:tabs>
        <w:spacing w:before="0"/>
        <w:rPr>
          <w:rFonts w:cs="Arial"/>
          <w:sz w:val="21"/>
          <w:szCs w:val="21"/>
          <w:lang w:val="sr-Cyrl-RS"/>
        </w:rPr>
      </w:pPr>
    </w:p>
    <w:p w:rsidR="00D93DF0" w:rsidRPr="00C9147A" w:rsidRDefault="001639AB" w:rsidP="004E63F1">
      <w:pPr>
        <w:tabs>
          <w:tab w:val="left" w:pos="992"/>
        </w:tabs>
        <w:spacing w:before="0"/>
        <w:rPr>
          <w:rFonts w:cs="Arial"/>
          <w:sz w:val="21"/>
          <w:szCs w:val="21"/>
          <w:lang w:val="sr-Cyrl-RS"/>
        </w:rPr>
      </w:pPr>
      <w:r w:rsidRPr="00C9147A">
        <w:rPr>
          <w:rFonts w:cs="Arial"/>
          <w:sz w:val="21"/>
          <w:szCs w:val="21"/>
        </w:rPr>
        <w:t>-</w:t>
      </w:r>
      <w:proofErr w:type="gramStart"/>
      <w:r w:rsidR="00343A18" w:rsidRPr="00C9147A">
        <w:rPr>
          <w:rFonts w:cs="Arial"/>
          <w:sz w:val="21"/>
          <w:szCs w:val="21"/>
        </w:rPr>
        <w:t>на  место</w:t>
      </w:r>
      <w:proofErr w:type="gramEnd"/>
      <w:r w:rsidR="00343A18" w:rsidRPr="00C9147A">
        <w:rPr>
          <w:rFonts w:cs="Arial"/>
          <w:sz w:val="21"/>
          <w:szCs w:val="21"/>
        </w:rPr>
        <w:t xml:space="preserve"> предвиђено за печат и потпис понуђач печатом оверава и потписује образац структуре цене.</w:t>
      </w:r>
      <w:bookmarkStart w:id="251" w:name="_Toc442559926"/>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DA1C3B" w:rsidRDefault="00DA1C3B" w:rsidP="00343A18">
      <w:pPr>
        <w:pStyle w:val="KDObrazac"/>
        <w:spacing w:before="0"/>
        <w:rPr>
          <w:lang w:val="sr-Cyrl-RS"/>
        </w:rPr>
      </w:pPr>
    </w:p>
    <w:p w:rsidR="00DA1C3B" w:rsidRDefault="00DA1C3B"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DD2879" w:rsidRPr="0093004D">
        <w:rPr>
          <w:rFonts w:cs="Arial"/>
          <w:b/>
          <w:lang w:val="sr-Cyrl-RS"/>
        </w:rPr>
        <w:t>Термографска камера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бр.</w:t>
      </w:r>
      <w:r w:rsidR="00AF3222" w:rsidRPr="00AF7C8E">
        <w:rPr>
          <w:b/>
        </w:rPr>
        <w:t xml:space="preserve"> </w:t>
      </w:r>
      <w:r w:rsidR="00AF3222" w:rsidRPr="00AF7C8E">
        <w:rPr>
          <w:rFonts w:cs="Arial"/>
          <w:b/>
          <w:lang w:val="ru-RU"/>
        </w:rPr>
        <w:t>3000</w:t>
      </w:r>
      <w:r w:rsidR="000F2112" w:rsidRPr="00AF7C8E">
        <w:rPr>
          <w:rFonts w:cs="Arial"/>
          <w:b/>
          <w:lang w:val="ru-RU"/>
        </w:rPr>
        <w:t>/</w:t>
      </w:r>
      <w:r w:rsidR="00DD2879">
        <w:rPr>
          <w:rFonts w:cs="Arial"/>
          <w:b/>
          <w:lang w:val="ru-RU"/>
        </w:rPr>
        <w:t>0134/2018</w:t>
      </w:r>
      <w:r w:rsidR="00E165D0" w:rsidRPr="00AF7C8E">
        <w:rPr>
          <w:rFonts w:cs="Arial"/>
          <w:b/>
          <w:lang w:val="ru-RU"/>
        </w:rPr>
        <w:t xml:space="preserve"> </w:t>
      </w:r>
      <w:r w:rsidR="006A1BAD">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DD2879">
        <w:rPr>
          <w:rFonts w:cs="Arial"/>
          <w:b/>
          <w:lang w:val="ru-RU"/>
        </w:rPr>
        <w:t>102/2018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6E018A" w:rsidRPr="006E018A" w:rsidRDefault="006E018A" w:rsidP="00343A18">
      <w:pPr>
        <w:rPr>
          <w:rFonts w:cs="Arial"/>
          <w:lang w:val="sr-Cyrl-RS"/>
        </w:rPr>
      </w:pPr>
    </w:p>
    <w:p w:rsidR="00F71E36" w:rsidRDefault="00F71E36" w:rsidP="00343A18">
      <w:pPr>
        <w:pStyle w:val="KDObrazac"/>
        <w:spacing w:before="0"/>
        <w:rPr>
          <w:lang w:val="sr-Cyrl-RS"/>
        </w:rPr>
      </w:pPr>
      <w:bookmarkStart w:id="252" w:name="_Toc442559928"/>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DD2879" w:rsidRPr="0093004D">
        <w:rPr>
          <w:rFonts w:cs="Arial"/>
          <w:b/>
          <w:lang w:val="sr-Cyrl-RS"/>
        </w:rPr>
        <w:t>Термографска камера</w:t>
      </w:r>
      <w:r w:rsidR="00DD2879">
        <w:rPr>
          <w:rFonts w:cs="Arial"/>
          <w:b/>
          <w:lang w:val="sr-Cyrl-RS"/>
        </w:rPr>
        <w:t xml:space="preserve">,  </w:t>
      </w:r>
      <w:r w:rsidR="00DD2879" w:rsidRPr="00E47C2E">
        <w:rPr>
          <w:rFonts w:cs="Arial"/>
          <w:lang w:val="ru-RU"/>
        </w:rPr>
        <w:t>у отвореном поступку јавне набавке</w:t>
      </w:r>
      <w:r w:rsidR="00DD2879" w:rsidRPr="00F10346">
        <w:rPr>
          <w:rFonts w:cs="Arial"/>
          <w:lang w:val="ru-RU"/>
        </w:rPr>
        <w:t xml:space="preserve"> </w:t>
      </w:r>
      <w:r w:rsidR="00DD2879" w:rsidRPr="00AF7C8E">
        <w:rPr>
          <w:rFonts w:cs="Arial"/>
          <w:b/>
          <w:lang w:val="ru-RU"/>
        </w:rPr>
        <w:t>бр.</w:t>
      </w:r>
      <w:r w:rsidR="00DD2879" w:rsidRPr="00AF7C8E">
        <w:rPr>
          <w:b/>
        </w:rPr>
        <w:t xml:space="preserve"> </w:t>
      </w:r>
      <w:r w:rsidR="00DD2879" w:rsidRPr="00AF7C8E">
        <w:rPr>
          <w:rFonts w:cs="Arial"/>
          <w:b/>
          <w:lang w:val="ru-RU"/>
        </w:rPr>
        <w:t>3000/</w:t>
      </w:r>
      <w:r w:rsidR="00DD2879">
        <w:rPr>
          <w:rFonts w:cs="Arial"/>
          <w:b/>
          <w:lang w:val="ru-RU"/>
        </w:rPr>
        <w:t>0134/2018</w:t>
      </w:r>
      <w:r w:rsidR="00DD2879" w:rsidRPr="00AF7C8E">
        <w:rPr>
          <w:rFonts w:cs="Arial"/>
          <w:b/>
          <w:lang w:val="ru-RU"/>
        </w:rPr>
        <w:t xml:space="preserve"> </w:t>
      </w:r>
      <w:r w:rsidR="00DD2879">
        <w:rPr>
          <w:rFonts w:cs="Arial"/>
          <w:b/>
          <w:lang w:val="ru-RU"/>
        </w:rPr>
        <w:t xml:space="preserve">                     </w:t>
      </w:r>
      <w:r w:rsidR="00DD2879" w:rsidRPr="00AF7C8E">
        <w:rPr>
          <w:rFonts w:cs="Arial"/>
          <w:b/>
          <w:lang w:val="ru-RU"/>
        </w:rPr>
        <w:t xml:space="preserve">(НН </w:t>
      </w:r>
      <w:r w:rsidR="00DD2879">
        <w:rPr>
          <w:rFonts w:cs="Arial"/>
          <w:b/>
          <w:lang w:val="ru-RU"/>
        </w:rPr>
        <w:t>102/2018</w:t>
      </w:r>
      <w:r w:rsidR="00DD2879" w:rsidRPr="00AF7C8E">
        <w:rPr>
          <w:rFonts w:cs="Arial"/>
          <w:b/>
          <w:lang w:val="ru-RU"/>
        </w:rPr>
        <w:t>)</w:t>
      </w:r>
      <w:r w:rsidR="00DD2879">
        <w:rPr>
          <w:rFonts w:cs="Arial"/>
          <w:lang w:val="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F71E36" w:rsidRDefault="00F71E36" w:rsidP="00096199">
      <w:pPr>
        <w:pStyle w:val="KDObrazac"/>
        <w:rPr>
          <w:lang w:val="sr-Cyrl-RS"/>
        </w:rPr>
      </w:pPr>
    </w:p>
    <w:p w:rsidR="00096199" w:rsidRPr="00F0623A" w:rsidRDefault="00096199" w:rsidP="00096199">
      <w:pPr>
        <w:pStyle w:val="KDObrazac"/>
        <w:rPr>
          <w:lang w:val="sr-Cyrl-RS"/>
        </w:rPr>
      </w:pPr>
      <w:proofErr w:type="gramStart"/>
      <w:r w:rsidRPr="00F0623A">
        <w:lastRenderedPageBreak/>
        <w:t xml:space="preserve">ОБРАЗАЦ </w:t>
      </w:r>
      <w:r w:rsidRPr="00F0623A">
        <w:rPr>
          <w:lang w:val="sr-Cyrl-RS"/>
        </w:rPr>
        <w:t>5.</w:t>
      </w:r>
      <w:proofErr w:type="gramEnd"/>
    </w:p>
    <w:p w:rsidR="00096199" w:rsidRDefault="00096199" w:rsidP="00096199">
      <w:pPr>
        <w:spacing w:before="0"/>
        <w:rPr>
          <w:rFonts w:cs="Arial"/>
          <w:lang w:val="sr-Cyrl-RS"/>
        </w:rPr>
      </w:pPr>
    </w:p>
    <w:p w:rsidR="00096199" w:rsidRPr="000209F7" w:rsidRDefault="00096199" w:rsidP="00096199">
      <w:pPr>
        <w:spacing w:before="0"/>
        <w:rPr>
          <w:rFonts w:cs="Arial"/>
          <w:lang w:val="sr-Cyrl-RS"/>
        </w:rPr>
      </w:pPr>
    </w:p>
    <w:p w:rsidR="00096199" w:rsidRPr="00F0623A" w:rsidRDefault="00096199" w:rsidP="00096199">
      <w:pPr>
        <w:spacing w:before="0"/>
        <w:jc w:val="center"/>
        <w:rPr>
          <w:rFonts w:cs="Arial"/>
        </w:rPr>
      </w:pPr>
    </w:p>
    <w:p w:rsidR="00096199" w:rsidRPr="00F0623A" w:rsidRDefault="00096199" w:rsidP="00096199">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096199" w:rsidRPr="00F0623A" w:rsidRDefault="00096199" w:rsidP="00096199">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096199" w:rsidRPr="00F0623A" w:rsidTr="006308FC">
        <w:tc>
          <w:tcPr>
            <w:tcW w:w="21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096199" w:rsidRPr="00F0623A" w:rsidRDefault="00096199" w:rsidP="006308FC">
            <w:pPr>
              <w:spacing w:before="0"/>
              <w:jc w:val="center"/>
              <w:rPr>
                <w:rFonts w:eastAsia="Calibri" w:cs="Arial"/>
                <w:bCs/>
                <w:iCs/>
                <w:lang w:val="sr-Cyrl-CS"/>
              </w:rPr>
            </w:pPr>
          </w:p>
          <w:p w:rsidR="00096199" w:rsidRPr="00F0623A" w:rsidRDefault="00096199" w:rsidP="006308FC">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096199" w:rsidRPr="00F0623A" w:rsidRDefault="00096199" w:rsidP="006308FC">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Вредност испоручених добара без ПДВ</w:t>
            </w:r>
          </w:p>
          <w:p w:rsidR="00096199" w:rsidRPr="00F0623A" w:rsidRDefault="00096199" w:rsidP="006308FC">
            <w:pPr>
              <w:spacing w:before="0"/>
              <w:jc w:val="center"/>
              <w:rPr>
                <w:rFonts w:eastAsia="Calibri" w:cs="Arial"/>
                <w:bCs/>
                <w:iCs/>
              </w:rPr>
            </w:pPr>
            <w:r w:rsidRPr="00F0623A">
              <w:rPr>
                <w:rFonts w:eastAsia="Calibri" w:cs="Arial"/>
                <w:bCs/>
                <w:iCs/>
              </w:rPr>
              <w:t>Дин/ЕUR</w:t>
            </w:r>
          </w:p>
        </w:tc>
      </w:tr>
      <w:tr w:rsidR="00096199" w:rsidRPr="00F0623A" w:rsidTr="006308FC">
        <w:tc>
          <w:tcPr>
            <w:tcW w:w="21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r>
      <w:tr w:rsidR="00096199" w:rsidRPr="00F0623A" w:rsidTr="006308FC">
        <w:tc>
          <w:tcPr>
            <w:tcW w:w="21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r>
      <w:tr w:rsidR="00096199" w:rsidRPr="00F0623A" w:rsidTr="006308FC">
        <w:tc>
          <w:tcPr>
            <w:tcW w:w="21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r>
      <w:tr w:rsidR="00096199" w:rsidRPr="00F0623A" w:rsidTr="006308FC">
        <w:tc>
          <w:tcPr>
            <w:tcW w:w="21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r>
      <w:tr w:rsidR="00096199" w:rsidRPr="00F0623A" w:rsidTr="006308FC">
        <w:tc>
          <w:tcPr>
            <w:tcW w:w="21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tc>
      </w:tr>
      <w:tr w:rsidR="00096199" w:rsidRPr="00F0623A" w:rsidTr="006308FC">
        <w:trPr>
          <w:gridBefore w:val="3"/>
          <w:wBefore w:w="2072" w:type="pct"/>
          <w:trHeight w:val="812"/>
        </w:trPr>
        <w:tc>
          <w:tcPr>
            <w:tcW w:w="923" w:type="pct"/>
            <w:tcBorders>
              <w:top w:val="single" w:sz="4" w:space="0" w:color="auto"/>
              <w:left w:val="nil"/>
              <w:bottom w:val="nil"/>
              <w:right w:val="single" w:sz="4" w:space="0" w:color="auto"/>
            </w:tcBorders>
          </w:tcPr>
          <w:p w:rsidR="00096199" w:rsidRPr="00F0623A" w:rsidRDefault="00096199" w:rsidP="006308FC">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jc w:val="center"/>
              <w:rPr>
                <w:rFonts w:eastAsia="Calibri" w:cs="Arial"/>
                <w:bCs/>
                <w:iCs/>
              </w:rPr>
            </w:pPr>
          </w:p>
          <w:p w:rsidR="00096199" w:rsidRPr="00F0623A" w:rsidRDefault="00096199" w:rsidP="006308FC">
            <w:pPr>
              <w:spacing w:before="0"/>
              <w:jc w:val="center"/>
              <w:rPr>
                <w:rFonts w:eastAsia="Calibri" w:cs="Arial"/>
                <w:bCs/>
                <w:iCs/>
              </w:rPr>
            </w:pPr>
            <w:r w:rsidRPr="00F0623A">
              <w:rPr>
                <w:rFonts w:eastAsia="Calibri" w:cs="Arial"/>
                <w:bCs/>
                <w:iCs/>
              </w:rPr>
              <w:t>Укупна вредност</w:t>
            </w:r>
          </w:p>
          <w:p w:rsidR="00096199" w:rsidRPr="00F0623A" w:rsidRDefault="00096199" w:rsidP="006308FC">
            <w:pPr>
              <w:spacing w:before="0"/>
              <w:jc w:val="center"/>
              <w:rPr>
                <w:rFonts w:eastAsia="Calibri" w:cs="Arial"/>
                <w:bCs/>
                <w:iCs/>
              </w:rPr>
            </w:pPr>
            <w:r w:rsidRPr="00F0623A">
              <w:rPr>
                <w:rFonts w:eastAsia="Calibri" w:cs="Arial"/>
                <w:bCs/>
                <w:iCs/>
              </w:rPr>
              <w:t>испоручених добара без</w:t>
            </w:r>
          </w:p>
          <w:p w:rsidR="00096199" w:rsidRPr="00F0623A" w:rsidRDefault="00096199" w:rsidP="006308FC">
            <w:pPr>
              <w:spacing w:before="0"/>
              <w:jc w:val="center"/>
              <w:rPr>
                <w:rFonts w:eastAsia="Calibri" w:cs="Arial"/>
                <w:bCs/>
                <w:iCs/>
              </w:rPr>
            </w:pPr>
            <w:r w:rsidRPr="00F0623A">
              <w:rPr>
                <w:rFonts w:eastAsia="Calibri" w:cs="Arial"/>
                <w:bCs/>
                <w:iCs/>
              </w:rPr>
              <w:t>ПДВ</w:t>
            </w:r>
          </w:p>
          <w:p w:rsidR="00096199" w:rsidRPr="00F0623A" w:rsidRDefault="00096199" w:rsidP="006308FC">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096199" w:rsidRPr="00F0623A" w:rsidRDefault="00096199" w:rsidP="006308FC">
            <w:pPr>
              <w:spacing w:before="0"/>
              <w:ind w:left="720"/>
              <w:jc w:val="center"/>
              <w:rPr>
                <w:rFonts w:eastAsia="Calibri" w:cs="Arial"/>
                <w:bCs/>
                <w:iCs/>
              </w:rPr>
            </w:pPr>
          </w:p>
        </w:tc>
      </w:tr>
    </w:tbl>
    <w:p w:rsidR="00096199" w:rsidRPr="00F0623A" w:rsidRDefault="00096199" w:rsidP="00096199">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096199" w:rsidRPr="00F0623A" w:rsidTr="006308FC">
        <w:trPr>
          <w:jc w:val="center"/>
        </w:trPr>
        <w:tc>
          <w:tcPr>
            <w:tcW w:w="3882" w:type="dxa"/>
            <w:hideMark/>
          </w:tcPr>
          <w:p w:rsidR="00096199" w:rsidRPr="00F0623A" w:rsidRDefault="00096199" w:rsidP="006308FC">
            <w:pPr>
              <w:spacing w:before="0"/>
              <w:jc w:val="center"/>
              <w:rPr>
                <w:rFonts w:cs="Arial"/>
              </w:rPr>
            </w:pPr>
            <w:r w:rsidRPr="00F0623A">
              <w:rPr>
                <w:rFonts w:cs="Arial"/>
              </w:rPr>
              <w:t>Датум:</w:t>
            </w:r>
          </w:p>
        </w:tc>
        <w:tc>
          <w:tcPr>
            <w:tcW w:w="2127" w:type="dxa"/>
          </w:tcPr>
          <w:p w:rsidR="00096199" w:rsidRPr="00F0623A" w:rsidRDefault="00096199" w:rsidP="006308FC">
            <w:pPr>
              <w:spacing w:before="0"/>
              <w:jc w:val="center"/>
              <w:rPr>
                <w:rFonts w:cs="Arial"/>
                <w:lang w:val="ru-RU"/>
              </w:rPr>
            </w:pPr>
          </w:p>
        </w:tc>
        <w:tc>
          <w:tcPr>
            <w:tcW w:w="4022" w:type="dxa"/>
            <w:hideMark/>
          </w:tcPr>
          <w:p w:rsidR="00096199" w:rsidRPr="00F0623A" w:rsidRDefault="00096199" w:rsidP="006308FC">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096199" w:rsidRPr="00F0623A" w:rsidTr="006308FC">
        <w:trPr>
          <w:jc w:val="center"/>
        </w:trPr>
        <w:tc>
          <w:tcPr>
            <w:tcW w:w="3882" w:type="dxa"/>
          </w:tcPr>
          <w:p w:rsidR="00096199" w:rsidRPr="00F0623A" w:rsidRDefault="00096199" w:rsidP="006308FC">
            <w:pPr>
              <w:spacing w:before="0"/>
              <w:jc w:val="center"/>
              <w:rPr>
                <w:rFonts w:cs="Arial"/>
              </w:rPr>
            </w:pPr>
          </w:p>
        </w:tc>
        <w:tc>
          <w:tcPr>
            <w:tcW w:w="2127" w:type="dxa"/>
            <w:hideMark/>
          </w:tcPr>
          <w:p w:rsidR="00096199" w:rsidRPr="00F0623A" w:rsidRDefault="00096199" w:rsidP="006308FC">
            <w:pPr>
              <w:spacing w:before="0"/>
              <w:jc w:val="center"/>
              <w:rPr>
                <w:rFonts w:cs="Arial"/>
              </w:rPr>
            </w:pPr>
            <w:r w:rsidRPr="00F0623A">
              <w:rPr>
                <w:rFonts w:cs="Arial"/>
              </w:rPr>
              <w:t>М.П.</w:t>
            </w:r>
          </w:p>
        </w:tc>
        <w:tc>
          <w:tcPr>
            <w:tcW w:w="4022" w:type="dxa"/>
          </w:tcPr>
          <w:p w:rsidR="00096199" w:rsidRPr="00F0623A" w:rsidRDefault="00096199" w:rsidP="006308FC">
            <w:pPr>
              <w:spacing w:before="0"/>
              <w:jc w:val="center"/>
              <w:rPr>
                <w:rFonts w:cs="Arial"/>
                <w:lang w:val="ru-RU"/>
              </w:rPr>
            </w:pPr>
          </w:p>
        </w:tc>
      </w:tr>
      <w:tr w:rsidR="00096199" w:rsidRPr="00F0623A" w:rsidTr="006308FC">
        <w:trPr>
          <w:jc w:val="center"/>
        </w:trPr>
        <w:tc>
          <w:tcPr>
            <w:tcW w:w="3882" w:type="dxa"/>
            <w:tcBorders>
              <w:top w:val="nil"/>
              <w:left w:val="nil"/>
              <w:bottom w:val="single" w:sz="4" w:space="0" w:color="auto"/>
              <w:right w:val="nil"/>
            </w:tcBorders>
          </w:tcPr>
          <w:p w:rsidR="00096199" w:rsidRPr="00F0623A" w:rsidRDefault="00096199" w:rsidP="006308FC">
            <w:pPr>
              <w:spacing w:before="0"/>
              <w:jc w:val="center"/>
              <w:rPr>
                <w:rFonts w:cs="Arial"/>
              </w:rPr>
            </w:pPr>
          </w:p>
        </w:tc>
        <w:tc>
          <w:tcPr>
            <w:tcW w:w="2127" w:type="dxa"/>
          </w:tcPr>
          <w:p w:rsidR="00096199" w:rsidRPr="00F0623A" w:rsidRDefault="00096199" w:rsidP="006308FC">
            <w:pPr>
              <w:spacing w:before="0"/>
              <w:jc w:val="center"/>
              <w:rPr>
                <w:rFonts w:cs="Arial"/>
                <w:lang w:val="ru-RU"/>
              </w:rPr>
            </w:pPr>
          </w:p>
        </w:tc>
        <w:tc>
          <w:tcPr>
            <w:tcW w:w="4022" w:type="dxa"/>
            <w:tcBorders>
              <w:top w:val="nil"/>
              <w:left w:val="nil"/>
              <w:bottom w:val="single" w:sz="4" w:space="0" w:color="auto"/>
              <w:right w:val="nil"/>
            </w:tcBorders>
          </w:tcPr>
          <w:p w:rsidR="00096199" w:rsidRPr="00F0623A" w:rsidRDefault="00096199" w:rsidP="006308FC">
            <w:pPr>
              <w:spacing w:before="0"/>
              <w:jc w:val="center"/>
              <w:rPr>
                <w:rFonts w:cs="Arial"/>
                <w:lang w:val="ru-RU"/>
              </w:rPr>
            </w:pPr>
          </w:p>
        </w:tc>
      </w:tr>
      <w:tr w:rsidR="00096199" w:rsidRPr="00F0623A" w:rsidTr="006308FC">
        <w:trPr>
          <w:trHeight w:val="389"/>
          <w:jc w:val="center"/>
        </w:trPr>
        <w:tc>
          <w:tcPr>
            <w:tcW w:w="3882" w:type="dxa"/>
            <w:tcBorders>
              <w:top w:val="single" w:sz="4" w:space="0" w:color="auto"/>
              <w:left w:val="nil"/>
              <w:bottom w:val="nil"/>
              <w:right w:val="nil"/>
            </w:tcBorders>
          </w:tcPr>
          <w:p w:rsidR="00096199" w:rsidRPr="00F0623A" w:rsidRDefault="00096199" w:rsidP="006308FC">
            <w:pPr>
              <w:spacing w:before="0"/>
              <w:jc w:val="center"/>
              <w:rPr>
                <w:rFonts w:cs="Arial"/>
              </w:rPr>
            </w:pPr>
          </w:p>
        </w:tc>
        <w:tc>
          <w:tcPr>
            <w:tcW w:w="2127" w:type="dxa"/>
          </w:tcPr>
          <w:p w:rsidR="00096199" w:rsidRPr="00F0623A" w:rsidRDefault="00096199" w:rsidP="006308FC">
            <w:pPr>
              <w:spacing w:before="0"/>
              <w:jc w:val="center"/>
              <w:rPr>
                <w:rFonts w:cs="Arial"/>
                <w:lang w:val="ru-RU"/>
              </w:rPr>
            </w:pPr>
          </w:p>
        </w:tc>
        <w:tc>
          <w:tcPr>
            <w:tcW w:w="4022" w:type="dxa"/>
            <w:tcBorders>
              <w:top w:val="single" w:sz="4" w:space="0" w:color="auto"/>
              <w:left w:val="nil"/>
              <w:bottom w:val="nil"/>
              <w:right w:val="nil"/>
            </w:tcBorders>
          </w:tcPr>
          <w:p w:rsidR="00096199" w:rsidRPr="00F0623A" w:rsidRDefault="00096199" w:rsidP="006308FC">
            <w:pPr>
              <w:spacing w:before="0"/>
              <w:jc w:val="center"/>
              <w:rPr>
                <w:rFonts w:cs="Arial"/>
                <w:lang w:val="ru-RU"/>
              </w:rPr>
            </w:pPr>
          </w:p>
        </w:tc>
      </w:tr>
    </w:tbl>
    <w:p w:rsidR="00096199" w:rsidRPr="00F0623A" w:rsidRDefault="00096199" w:rsidP="00096199">
      <w:pPr>
        <w:rPr>
          <w:rFonts w:eastAsia="Symbol" w:cs="Arial"/>
          <w:bCs/>
          <w:kern w:val="28"/>
        </w:rPr>
      </w:pPr>
    </w:p>
    <w:p w:rsidR="00096199" w:rsidRPr="00F0623A" w:rsidRDefault="00096199" w:rsidP="00096199">
      <w:pPr>
        <w:rPr>
          <w:rFonts w:eastAsia="Symbol" w:cs="Arial"/>
          <w:bCs/>
          <w:kern w:val="28"/>
        </w:rPr>
      </w:pPr>
      <w:r w:rsidRPr="00F0623A">
        <w:rPr>
          <w:rFonts w:eastAsia="Symbol" w:cs="Arial"/>
          <w:bCs/>
          <w:kern w:val="28"/>
        </w:rPr>
        <w:t xml:space="preserve">Напомена: </w:t>
      </w:r>
    </w:p>
    <w:p w:rsidR="00096199" w:rsidRPr="00F0623A" w:rsidRDefault="00096199" w:rsidP="00096199">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096199" w:rsidRPr="00F0623A" w:rsidRDefault="00096199" w:rsidP="00096199">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096199" w:rsidRPr="00F0623A" w:rsidRDefault="00096199" w:rsidP="00096199">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096199" w:rsidRPr="00F0623A" w:rsidRDefault="00096199" w:rsidP="00096199">
      <w:pPr>
        <w:rPr>
          <w:rFonts w:cs="Arial"/>
        </w:rPr>
      </w:pPr>
    </w:p>
    <w:p w:rsidR="00096199" w:rsidRDefault="00096199" w:rsidP="00096199">
      <w:pPr>
        <w:pStyle w:val="KDObrazac"/>
        <w:rPr>
          <w:lang w:val="sr-Cyrl-RS"/>
        </w:rPr>
      </w:pPr>
    </w:p>
    <w:p w:rsidR="00096199" w:rsidRDefault="00096199" w:rsidP="00096199">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096199" w:rsidRPr="00F0623A" w:rsidRDefault="00096199" w:rsidP="00096199">
      <w:pPr>
        <w:jc w:val="center"/>
        <w:rPr>
          <w:rFonts w:cs="Arial"/>
          <w:b/>
        </w:rPr>
      </w:pPr>
      <w:r w:rsidRPr="00F0623A">
        <w:rPr>
          <w:rFonts w:cs="Arial"/>
          <w:b/>
        </w:rPr>
        <w:t>ПОТВРДА О РЕФЕРЕНТНИМ НАБАВКАМА</w:t>
      </w:r>
    </w:p>
    <w:p w:rsidR="00096199" w:rsidRPr="00F0623A" w:rsidRDefault="00096199" w:rsidP="00096199">
      <w:pPr>
        <w:jc w:val="center"/>
        <w:rPr>
          <w:rFonts w:cs="Arial"/>
        </w:rPr>
      </w:pPr>
    </w:p>
    <w:p w:rsidR="00096199" w:rsidRPr="00F0623A" w:rsidRDefault="00096199" w:rsidP="00096199">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096199" w:rsidRPr="00F0623A" w:rsidRDefault="00096199" w:rsidP="00096199">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096199" w:rsidRPr="00F0623A" w:rsidRDefault="00096199" w:rsidP="00096199">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096199" w:rsidRPr="00F0623A" w:rsidRDefault="00096199" w:rsidP="00096199">
      <w:pPr>
        <w:jc w:val="left"/>
        <w:rPr>
          <w:rFonts w:cs="Arial"/>
        </w:rPr>
      </w:pPr>
      <w:r w:rsidRPr="00F0623A">
        <w:rPr>
          <w:rFonts w:cs="Arial"/>
        </w:rPr>
        <w:t>Лице за контакт:      ___________________________________________________________________</w:t>
      </w:r>
    </w:p>
    <w:p w:rsidR="00096199" w:rsidRPr="00F0623A" w:rsidRDefault="00096199" w:rsidP="00096199">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096199" w:rsidRPr="00F0623A" w:rsidRDefault="00096199" w:rsidP="00096199">
      <w:pPr>
        <w:jc w:val="left"/>
        <w:rPr>
          <w:rFonts w:cs="Arial"/>
        </w:rPr>
      </w:pPr>
      <w:r w:rsidRPr="00F0623A">
        <w:rPr>
          <w:rFonts w:cs="Arial"/>
        </w:rPr>
        <w:t>Овим путем потврђујем да је __________________________________________________________________</w:t>
      </w:r>
    </w:p>
    <w:p w:rsidR="00096199" w:rsidRPr="00F0623A" w:rsidRDefault="00096199" w:rsidP="00096199">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096199" w:rsidRDefault="00096199" w:rsidP="00096199">
      <w:pPr>
        <w:rPr>
          <w:rFonts w:cs="Arial"/>
        </w:rPr>
      </w:pPr>
      <w:proofErr w:type="gramStart"/>
      <w:r w:rsidRPr="00F0623A">
        <w:rPr>
          <w:rFonts w:cs="Arial"/>
        </w:rPr>
        <w:t>за</w:t>
      </w:r>
      <w:proofErr w:type="gramEnd"/>
      <w:r w:rsidRPr="00F0623A">
        <w:rPr>
          <w:rFonts w:cs="Arial"/>
        </w:rPr>
        <w:t xml:space="preserve"> наше потребе испоручио: </w:t>
      </w:r>
      <w:r>
        <w:rPr>
          <w:rFonts w:cs="Arial"/>
        </w:rPr>
        <w:t>__________________________________________</w:t>
      </w:r>
    </w:p>
    <w:p w:rsidR="00096199" w:rsidRPr="00F0623A" w:rsidRDefault="00096199" w:rsidP="00096199">
      <w:pPr>
        <w:rPr>
          <w:rFonts w:cs="Arial"/>
        </w:rPr>
      </w:pPr>
      <w:r w:rsidRPr="00F0623A">
        <w:rPr>
          <w:rFonts w:cs="Arial"/>
        </w:rPr>
        <w:t xml:space="preserve"> __________________________________________________________________</w:t>
      </w:r>
    </w:p>
    <w:p w:rsidR="00096199" w:rsidRPr="00F0623A" w:rsidRDefault="00096199" w:rsidP="00096199">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096199" w:rsidRPr="00F0623A" w:rsidRDefault="00096199" w:rsidP="00096199">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w:t>
      </w:r>
      <w:r>
        <w:rPr>
          <w:rFonts w:cs="Arial"/>
          <w:lang w:val="sr-Cyrl-RS"/>
        </w:rPr>
        <w:t xml:space="preserve">до дана издавања ове потврде </w:t>
      </w:r>
      <w:r w:rsidRPr="00F0623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096199" w:rsidRPr="00F0623A" w:rsidTr="006308FC">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096199" w:rsidRPr="00F0623A" w:rsidRDefault="00096199" w:rsidP="006308FC">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096199" w:rsidRPr="00F0623A" w:rsidRDefault="00096199" w:rsidP="006308FC">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096199" w:rsidRPr="00F0623A" w:rsidRDefault="00096199" w:rsidP="006308FC">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096199" w:rsidRPr="00F0623A" w:rsidRDefault="00096199" w:rsidP="006308FC">
            <w:pPr>
              <w:jc w:val="center"/>
              <w:rPr>
                <w:rFonts w:eastAsia="Calibri" w:cs="Arial"/>
              </w:rPr>
            </w:pPr>
            <w:r w:rsidRPr="00F0623A">
              <w:rPr>
                <w:rFonts w:eastAsia="Calibri" w:cs="Arial"/>
              </w:rPr>
              <w:t>Вредност испоручених добара без ПДВ</w:t>
            </w:r>
          </w:p>
          <w:p w:rsidR="00096199" w:rsidRPr="00F0623A" w:rsidRDefault="00096199" w:rsidP="006308FC">
            <w:pPr>
              <w:jc w:val="center"/>
              <w:rPr>
                <w:rFonts w:eastAsia="Calibri" w:cs="Arial"/>
              </w:rPr>
            </w:pPr>
            <w:r w:rsidRPr="00F0623A">
              <w:rPr>
                <w:rFonts w:eastAsia="Calibri" w:cs="Arial"/>
              </w:rPr>
              <w:t>(Дин/EUR)</w:t>
            </w:r>
          </w:p>
        </w:tc>
      </w:tr>
      <w:tr w:rsidR="00096199" w:rsidRPr="00F0623A" w:rsidTr="006308FC">
        <w:tc>
          <w:tcPr>
            <w:tcW w:w="2313"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r>
      <w:tr w:rsidR="00096199" w:rsidRPr="00F0623A" w:rsidTr="006308FC">
        <w:tc>
          <w:tcPr>
            <w:tcW w:w="2313"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r>
      <w:tr w:rsidR="00096199" w:rsidRPr="00F0623A" w:rsidTr="006308FC">
        <w:tc>
          <w:tcPr>
            <w:tcW w:w="2313"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r>
      <w:tr w:rsidR="00096199" w:rsidRPr="00F0623A" w:rsidTr="006308FC">
        <w:tc>
          <w:tcPr>
            <w:tcW w:w="2313"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096199" w:rsidRPr="00F0623A" w:rsidRDefault="00096199" w:rsidP="006308FC">
            <w:pPr>
              <w:rPr>
                <w:rFonts w:eastAsia="Calibri" w:cs="Arial"/>
              </w:rPr>
            </w:pPr>
          </w:p>
        </w:tc>
      </w:tr>
    </w:tbl>
    <w:p w:rsidR="00096199" w:rsidRPr="00F0623A" w:rsidRDefault="00096199" w:rsidP="00096199">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096199" w:rsidRPr="00F0623A" w:rsidTr="006308FC">
        <w:trPr>
          <w:jc w:val="center"/>
        </w:trPr>
        <w:tc>
          <w:tcPr>
            <w:tcW w:w="3882" w:type="dxa"/>
            <w:hideMark/>
          </w:tcPr>
          <w:p w:rsidR="00096199" w:rsidRDefault="00096199" w:rsidP="006308FC">
            <w:pPr>
              <w:spacing w:before="0"/>
              <w:jc w:val="center"/>
              <w:rPr>
                <w:rFonts w:cs="Arial"/>
                <w:lang w:val="sr-Cyrl-RS"/>
              </w:rPr>
            </w:pPr>
          </w:p>
          <w:p w:rsidR="00096199" w:rsidRDefault="00096199" w:rsidP="006308FC">
            <w:pPr>
              <w:spacing w:before="0"/>
              <w:jc w:val="center"/>
              <w:rPr>
                <w:rFonts w:cs="Arial"/>
                <w:lang w:val="sr-Cyrl-RS"/>
              </w:rPr>
            </w:pPr>
          </w:p>
          <w:p w:rsidR="00096199" w:rsidRPr="00F0623A" w:rsidRDefault="00096199" w:rsidP="006308FC">
            <w:pPr>
              <w:spacing w:before="0"/>
              <w:jc w:val="center"/>
              <w:rPr>
                <w:rFonts w:cs="Arial"/>
              </w:rPr>
            </w:pPr>
            <w:r w:rsidRPr="00F0623A">
              <w:rPr>
                <w:rFonts w:cs="Arial"/>
              </w:rPr>
              <w:t>Датум:</w:t>
            </w:r>
          </w:p>
        </w:tc>
        <w:tc>
          <w:tcPr>
            <w:tcW w:w="2127" w:type="dxa"/>
          </w:tcPr>
          <w:p w:rsidR="00096199" w:rsidRPr="00F0623A" w:rsidRDefault="00096199" w:rsidP="006308FC">
            <w:pPr>
              <w:spacing w:before="0"/>
              <w:jc w:val="center"/>
              <w:rPr>
                <w:rFonts w:cs="Arial"/>
                <w:lang w:val="ru-RU"/>
              </w:rPr>
            </w:pPr>
          </w:p>
        </w:tc>
        <w:tc>
          <w:tcPr>
            <w:tcW w:w="4022" w:type="dxa"/>
            <w:hideMark/>
          </w:tcPr>
          <w:p w:rsidR="00096199" w:rsidRDefault="00096199" w:rsidP="006308FC">
            <w:pPr>
              <w:spacing w:before="0"/>
              <w:jc w:val="center"/>
              <w:rPr>
                <w:rFonts w:cs="Arial"/>
                <w:lang w:val="sr-Cyrl-CS"/>
              </w:rPr>
            </w:pPr>
          </w:p>
          <w:p w:rsidR="00096199" w:rsidRDefault="00096199" w:rsidP="006308FC">
            <w:pPr>
              <w:spacing w:before="0"/>
              <w:jc w:val="center"/>
              <w:rPr>
                <w:rFonts w:cs="Arial"/>
                <w:lang w:val="sr-Cyrl-CS"/>
              </w:rPr>
            </w:pPr>
          </w:p>
          <w:p w:rsidR="00096199" w:rsidRPr="00F0623A" w:rsidRDefault="00096199" w:rsidP="006308FC">
            <w:pPr>
              <w:spacing w:before="0"/>
              <w:jc w:val="center"/>
              <w:rPr>
                <w:rFonts w:cs="Arial"/>
                <w:lang w:val="ru-RU"/>
              </w:rPr>
            </w:pPr>
            <w:r w:rsidRPr="00F0623A">
              <w:rPr>
                <w:rFonts w:cs="Arial"/>
                <w:lang w:val="sr-Cyrl-CS"/>
              </w:rPr>
              <w:t>Наручилац/купац добара:</w:t>
            </w:r>
          </w:p>
        </w:tc>
      </w:tr>
      <w:tr w:rsidR="00096199" w:rsidRPr="00F0623A" w:rsidTr="006308FC">
        <w:trPr>
          <w:jc w:val="center"/>
        </w:trPr>
        <w:tc>
          <w:tcPr>
            <w:tcW w:w="3882" w:type="dxa"/>
          </w:tcPr>
          <w:p w:rsidR="00096199" w:rsidRPr="00F0623A" w:rsidRDefault="00096199" w:rsidP="006308FC">
            <w:pPr>
              <w:spacing w:before="0"/>
              <w:jc w:val="center"/>
              <w:rPr>
                <w:rFonts w:cs="Arial"/>
              </w:rPr>
            </w:pPr>
          </w:p>
        </w:tc>
        <w:tc>
          <w:tcPr>
            <w:tcW w:w="2127" w:type="dxa"/>
            <w:hideMark/>
          </w:tcPr>
          <w:p w:rsidR="00096199" w:rsidRPr="00F0623A" w:rsidRDefault="00096199" w:rsidP="006308FC">
            <w:pPr>
              <w:spacing w:before="0"/>
              <w:jc w:val="center"/>
              <w:rPr>
                <w:rFonts w:cs="Arial"/>
              </w:rPr>
            </w:pPr>
            <w:r w:rsidRPr="00F0623A">
              <w:rPr>
                <w:rFonts w:cs="Arial"/>
              </w:rPr>
              <w:t>М.П.</w:t>
            </w:r>
          </w:p>
        </w:tc>
        <w:tc>
          <w:tcPr>
            <w:tcW w:w="4022" w:type="dxa"/>
          </w:tcPr>
          <w:p w:rsidR="00096199" w:rsidRPr="00F0623A" w:rsidRDefault="00096199" w:rsidP="006308FC">
            <w:pPr>
              <w:spacing w:before="0"/>
              <w:jc w:val="center"/>
              <w:rPr>
                <w:rFonts w:cs="Arial"/>
                <w:lang w:val="ru-RU"/>
              </w:rPr>
            </w:pPr>
          </w:p>
        </w:tc>
      </w:tr>
      <w:tr w:rsidR="00096199" w:rsidRPr="00F0623A" w:rsidTr="006308FC">
        <w:trPr>
          <w:jc w:val="center"/>
        </w:trPr>
        <w:tc>
          <w:tcPr>
            <w:tcW w:w="3882" w:type="dxa"/>
            <w:tcBorders>
              <w:top w:val="nil"/>
              <w:left w:val="nil"/>
              <w:bottom w:val="single" w:sz="4" w:space="0" w:color="auto"/>
              <w:right w:val="nil"/>
            </w:tcBorders>
          </w:tcPr>
          <w:p w:rsidR="00096199" w:rsidRPr="00F0623A" w:rsidRDefault="00096199" w:rsidP="006308FC">
            <w:pPr>
              <w:spacing w:before="0"/>
              <w:jc w:val="center"/>
              <w:rPr>
                <w:rFonts w:cs="Arial"/>
              </w:rPr>
            </w:pPr>
          </w:p>
        </w:tc>
        <w:tc>
          <w:tcPr>
            <w:tcW w:w="2127" w:type="dxa"/>
          </w:tcPr>
          <w:p w:rsidR="00096199" w:rsidRPr="00F0623A" w:rsidRDefault="00096199" w:rsidP="006308FC">
            <w:pPr>
              <w:spacing w:before="0"/>
              <w:jc w:val="center"/>
              <w:rPr>
                <w:rFonts w:cs="Arial"/>
                <w:lang w:val="ru-RU"/>
              </w:rPr>
            </w:pPr>
          </w:p>
        </w:tc>
        <w:tc>
          <w:tcPr>
            <w:tcW w:w="4022" w:type="dxa"/>
            <w:tcBorders>
              <w:top w:val="nil"/>
              <w:left w:val="nil"/>
              <w:bottom w:val="single" w:sz="4" w:space="0" w:color="auto"/>
              <w:right w:val="nil"/>
            </w:tcBorders>
          </w:tcPr>
          <w:p w:rsidR="00096199" w:rsidRPr="00F0623A" w:rsidRDefault="00096199" w:rsidP="006308FC">
            <w:pPr>
              <w:spacing w:before="0"/>
              <w:jc w:val="center"/>
              <w:rPr>
                <w:rFonts w:cs="Arial"/>
                <w:lang w:val="ru-RU"/>
              </w:rPr>
            </w:pPr>
          </w:p>
        </w:tc>
      </w:tr>
      <w:tr w:rsidR="00096199" w:rsidRPr="00F0623A" w:rsidTr="006308FC">
        <w:trPr>
          <w:trHeight w:val="389"/>
          <w:jc w:val="center"/>
        </w:trPr>
        <w:tc>
          <w:tcPr>
            <w:tcW w:w="3882" w:type="dxa"/>
            <w:tcBorders>
              <w:top w:val="single" w:sz="4" w:space="0" w:color="auto"/>
              <w:left w:val="nil"/>
              <w:bottom w:val="nil"/>
              <w:right w:val="nil"/>
            </w:tcBorders>
          </w:tcPr>
          <w:p w:rsidR="00096199" w:rsidRPr="00F0623A" w:rsidRDefault="00096199" w:rsidP="006308FC">
            <w:pPr>
              <w:spacing w:before="0"/>
              <w:jc w:val="center"/>
              <w:rPr>
                <w:rFonts w:cs="Arial"/>
              </w:rPr>
            </w:pPr>
          </w:p>
        </w:tc>
        <w:tc>
          <w:tcPr>
            <w:tcW w:w="2127" w:type="dxa"/>
          </w:tcPr>
          <w:p w:rsidR="00096199" w:rsidRPr="00F0623A" w:rsidRDefault="00096199" w:rsidP="006308FC">
            <w:pPr>
              <w:spacing w:before="0"/>
              <w:jc w:val="center"/>
              <w:rPr>
                <w:rFonts w:cs="Arial"/>
                <w:lang w:val="ru-RU"/>
              </w:rPr>
            </w:pPr>
          </w:p>
        </w:tc>
        <w:tc>
          <w:tcPr>
            <w:tcW w:w="4022" w:type="dxa"/>
            <w:tcBorders>
              <w:top w:val="single" w:sz="4" w:space="0" w:color="auto"/>
              <w:left w:val="nil"/>
              <w:bottom w:val="nil"/>
              <w:right w:val="nil"/>
            </w:tcBorders>
          </w:tcPr>
          <w:p w:rsidR="00096199" w:rsidRPr="00F0623A" w:rsidRDefault="00096199" w:rsidP="006308FC">
            <w:pPr>
              <w:spacing w:before="0"/>
              <w:jc w:val="center"/>
              <w:rPr>
                <w:rFonts w:cs="Arial"/>
                <w:lang w:val="ru-RU"/>
              </w:rPr>
            </w:pPr>
          </w:p>
        </w:tc>
      </w:tr>
    </w:tbl>
    <w:p w:rsidR="00096199" w:rsidRPr="00F0623A" w:rsidRDefault="00096199" w:rsidP="00096199">
      <w:pPr>
        <w:rPr>
          <w:rFonts w:cs="Arial"/>
        </w:rPr>
      </w:pPr>
      <w:r w:rsidRPr="00F0623A">
        <w:rPr>
          <w:rFonts w:cs="Arial"/>
        </w:rPr>
        <w:t>НАПОМЕНА:</w:t>
      </w:r>
    </w:p>
    <w:p w:rsidR="00096199" w:rsidRPr="00F0623A" w:rsidRDefault="00096199" w:rsidP="00096199">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096199" w:rsidRPr="00F0623A" w:rsidRDefault="00096199" w:rsidP="00096199">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096199" w:rsidRPr="00F0623A" w:rsidRDefault="00096199" w:rsidP="00096199">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096199" w:rsidRDefault="00096199" w:rsidP="00096199">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096199">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DD2879" w:rsidRPr="0093004D">
        <w:rPr>
          <w:rFonts w:cs="Arial"/>
          <w:b/>
          <w:lang w:val="sr-Cyrl-RS"/>
        </w:rPr>
        <w:t>Термографска камера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DD2879" w:rsidRPr="00AF7C8E">
        <w:rPr>
          <w:rFonts w:cs="Arial"/>
          <w:b/>
          <w:lang w:val="ru-RU"/>
        </w:rPr>
        <w:t>3000/</w:t>
      </w:r>
      <w:r w:rsidR="00DD2879">
        <w:rPr>
          <w:rFonts w:cs="Arial"/>
          <w:b/>
          <w:lang w:val="ru-RU"/>
        </w:rPr>
        <w:t>0134/2018</w:t>
      </w:r>
      <w:r w:rsidR="00DD2879" w:rsidRPr="00AF7C8E">
        <w:rPr>
          <w:rFonts w:cs="Arial"/>
          <w:b/>
          <w:lang w:val="ru-RU"/>
        </w:rPr>
        <w:t xml:space="preserve"> (НН </w:t>
      </w:r>
      <w:r w:rsidR="00DD2879">
        <w:rPr>
          <w:rFonts w:cs="Arial"/>
          <w:b/>
          <w:lang w:val="ru-RU"/>
        </w:rPr>
        <w:t>102/2018</w:t>
      </w:r>
      <w:r w:rsidR="00DD2879" w:rsidRPr="00AF7C8E">
        <w:rPr>
          <w:rFonts w:cs="Arial"/>
          <w:b/>
          <w:lang w:val="ru-RU"/>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6D58C0" w:rsidRDefault="006D58C0"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DD2879" w:rsidRPr="0093004D">
        <w:rPr>
          <w:rFonts w:cs="Arial"/>
          <w:b/>
          <w:lang w:val="sr-Cyrl-RS"/>
        </w:rPr>
        <w:t>Термографска камера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DD2879" w:rsidRPr="00AF7C8E">
        <w:rPr>
          <w:rFonts w:cs="Arial"/>
          <w:b/>
          <w:lang w:val="ru-RU"/>
        </w:rPr>
        <w:t>3000/</w:t>
      </w:r>
      <w:r w:rsidR="00DD2879">
        <w:rPr>
          <w:rFonts w:cs="Arial"/>
          <w:b/>
          <w:lang w:val="ru-RU"/>
        </w:rPr>
        <w:t>0134/2018</w:t>
      </w:r>
      <w:r w:rsidR="00DD2879" w:rsidRPr="00AF7C8E">
        <w:rPr>
          <w:rFonts w:cs="Arial"/>
          <w:b/>
          <w:lang w:val="ru-RU"/>
        </w:rPr>
        <w:t xml:space="preserve"> (НН </w:t>
      </w:r>
      <w:r w:rsidR="00DD2879">
        <w:rPr>
          <w:rFonts w:cs="Arial"/>
          <w:b/>
          <w:lang w:val="ru-RU"/>
        </w:rPr>
        <w:t>102/2018</w:t>
      </w:r>
      <w:r w:rsidR="00DD2879" w:rsidRPr="00AF7C8E">
        <w:rPr>
          <w:rFonts w:cs="Arial"/>
          <w:b/>
          <w:lang w:val="ru-RU"/>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4267E">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5" w:name="_Toc442559948"/>
      <w:r w:rsidRPr="00702960">
        <w:rPr>
          <w:rFonts w:cs="Arial"/>
        </w:rPr>
        <w:lastRenderedPageBreak/>
        <w:t>МОДЕЛ УГОВОРА</w:t>
      </w:r>
      <w:bookmarkEnd w:id="255"/>
    </w:p>
    <w:p w:rsidR="00BB5112" w:rsidRDefault="00BB5112"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60418F" w:rsidRDefault="0060418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60418F" w:rsidRPr="00926F25" w:rsidRDefault="0060418F" w:rsidP="0060418F">
      <w:pPr>
        <w:pStyle w:val="ListParagraph"/>
        <w:spacing w:before="0" w:after="0" w:line="240" w:lineRule="auto"/>
        <w:ind w:left="0"/>
        <w:rPr>
          <w:rFonts w:ascii="Arial" w:hAnsi="Arial" w:cs="Arial"/>
        </w:rPr>
      </w:pPr>
    </w:p>
    <w:p w:rsidR="00343A18" w:rsidRPr="0060418F" w:rsidRDefault="0060418F" w:rsidP="00343A18">
      <w:pPr>
        <w:spacing w:before="0"/>
        <w:rPr>
          <w:rFonts w:cs="Arial"/>
          <w:lang w:val="sr-Cyrl-RS"/>
        </w:rPr>
      </w:pPr>
      <w:r>
        <w:rPr>
          <w:rFonts w:cs="Arial"/>
          <w:lang w:val="sr-Cyrl-RS"/>
        </w:rPr>
        <w:t>и</w:t>
      </w:r>
    </w:p>
    <w:p w:rsidR="0060418F" w:rsidRPr="00F10346" w:rsidRDefault="0060418F"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BB5112" w:rsidRDefault="00343A18" w:rsidP="00343A18">
      <w:pPr>
        <w:pStyle w:val="KDParagraf"/>
        <w:spacing w:before="0"/>
        <w:rPr>
          <w:rFonts w:cs="Arial"/>
          <w:sz w:val="6"/>
          <w:szCs w:val="6"/>
        </w:rPr>
      </w:pPr>
    </w:p>
    <w:p w:rsidR="0060418F" w:rsidRDefault="0060418F" w:rsidP="00343A18">
      <w:pPr>
        <w:pStyle w:val="KDParagraf"/>
        <w:spacing w:before="0"/>
        <w:rPr>
          <w:rFonts w:cs="Arial"/>
          <w:lang w:val="sr-Cyrl-RS"/>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6" w:name="_Toc442559949"/>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EA4DFB" w:rsidRDefault="00EA4DFB" w:rsidP="006F6E04">
      <w:pPr>
        <w:jc w:val="center"/>
        <w:rPr>
          <w:b/>
          <w:lang w:val="sr-Cyrl-RS"/>
        </w:rPr>
      </w:pPr>
    </w:p>
    <w:p w:rsidR="00EA4DFB" w:rsidRDefault="00EA4DFB" w:rsidP="006F6E04">
      <w:pPr>
        <w:jc w:val="center"/>
        <w:rPr>
          <w:b/>
          <w:lang w:val="sr-Cyrl-RS"/>
        </w:rPr>
      </w:pPr>
    </w:p>
    <w:p w:rsidR="00343A18"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6E018A" w:rsidRPr="006E018A" w:rsidRDefault="006E018A" w:rsidP="006F6E04">
      <w:pPr>
        <w:jc w:val="center"/>
        <w:rPr>
          <w:rFonts w:cs="Arial"/>
          <w:b/>
          <w:color w:val="00B0F0"/>
          <w:lang w:val="sr-Cyrl-RS"/>
        </w:rPr>
      </w:pPr>
    </w:p>
    <w:p w:rsidR="00510148" w:rsidRDefault="00510148" w:rsidP="00343A18">
      <w:pPr>
        <w:pStyle w:val="BodyText"/>
        <w:spacing w:before="0"/>
        <w:jc w:val="center"/>
        <w:rPr>
          <w:rFonts w:cs="Arial"/>
          <w:b/>
          <w:sz w:val="22"/>
          <w:szCs w:val="22"/>
          <w:lang w:val="sr-Cyrl-RS"/>
        </w:rPr>
      </w:pPr>
    </w:p>
    <w:p w:rsidR="00DA1C3B" w:rsidRPr="00DA1C3B" w:rsidRDefault="00DA1C3B"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EA4DFB" w:rsidRPr="00AF7C8E">
        <w:rPr>
          <w:rFonts w:cs="Arial"/>
          <w:b/>
        </w:rPr>
        <w:t>3000/</w:t>
      </w:r>
      <w:r w:rsidR="00EA4DFB">
        <w:rPr>
          <w:rFonts w:cs="Arial"/>
          <w:b/>
        </w:rPr>
        <w:t>0134/2018</w:t>
      </w:r>
      <w:r w:rsidR="00EA4DFB" w:rsidRPr="00AF7C8E">
        <w:rPr>
          <w:rFonts w:cs="Arial"/>
          <w:b/>
        </w:rPr>
        <w:t xml:space="preserve"> (НН </w:t>
      </w:r>
      <w:r w:rsidR="00EA4DFB">
        <w:rPr>
          <w:rFonts w:cs="Arial"/>
          <w:b/>
        </w:rPr>
        <w:t>102/2018</w:t>
      </w:r>
      <w:r w:rsidR="00EA4DFB" w:rsidRPr="00AF7C8E">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EA4DFB">
        <w:rPr>
          <w:rFonts w:cs="Arial"/>
          <w:b/>
          <w:lang w:val="sr-Cyrl-RS"/>
        </w:rPr>
        <w:t>Термографска камера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w:t>
      </w:r>
      <w:r w:rsidR="00EA4DFB">
        <w:rPr>
          <w:rFonts w:cs="Arial"/>
          <w:lang w:val="sr-Cyrl-RS"/>
        </w:rPr>
        <w:t xml:space="preserve"> </w:t>
      </w:r>
      <w:r w:rsidRPr="00210B69">
        <w:rPr>
          <w:rFonts w:cs="Arial"/>
        </w:rPr>
        <w:t>__________</w:t>
      </w:r>
      <w:r w:rsidR="00EA4DFB">
        <w:rPr>
          <w:rFonts w:cs="Arial"/>
          <w:lang w:val="sr-Cyrl-RS"/>
        </w:rPr>
        <w:t>2018. године</w:t>
      </w:r>
      <w:r w:rsidRPr="00210B69">
        <w:rPr>
          <w:rFonts w:cs="Arial"/>
        </w:rPr>
        <w:t xml:space="preserve">,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EA4DFB">
        <w:rPr>
          <w:rFonts w:cs="Arial"/>
          <w:lang w:val="sr-Cyrl-RS"/>
        </w:rPr>
        <w:t>99426/___-2018</w:t>
      </w:r>
      <w:r w:rsidR="007B32FB">
        <w:rPr>
          <w:rFonts w:cs="Arial"/>
          <w:lang w:val="sr-Cyrl-RS"/>
        </w:rPr>
        <w:t xml:space="preserve"> </w:t>
      </w:r>
      <w:r w:rsidRPr="00F10346">
        <w:rPr>
          <w:rFonts w:cs="Arial"/>
        </w:rPr>
        <w:t xml:space="preserve"> од </w:t>
      </w:r>
      <w:r w:rsidR="007B32FB">
        <w:rPr>
          <w:rFonts w:cs="Arial"/>
          <w:lang w:val="sr-Cyrl-RS"/>
        </w:rPr>
        <w:t>__.__.</w:t>
      </w:r>
      <w:r w:rsidRPr="00F10346">
        <w:rPr>
          <w:rFonts w:cs="Arial"/>
        </w:rPr>
        <w:t>201</w:t>
      </w:r>
      <w:r w:rsidR="00EA4DFB">
        <w:rPr>
          <w:rFonts w:cs="Arial"/>
          <w:lang w:val="sr-Cyrl-RS"/>
        </w:rPr>
        <w:t>8</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EA4DFB">
        <w:rPr>
          <w:rFonts w:cs="Arial"/>
          <w:lang w:val="sr-Cyrl-RS"/>
        </w:rPr>
        <w:t>99426/___-2018</w:t>
      </w:r>
      <w:r w:rsidR="007B32FB">
        <w:rPr>
          <w:rFonts w:cs="Arial"/>
          <w:lang w:val="sr-Cyrl-RS"/>
        </w:rPr>
        <w:t xml:space="preserve"> </w:t>
      </w:r>
      <w:r w:rsidR="007B32FB" w:rsidRPr="00F10346">
        <w:rPr>
          <w:rFonts w:cs="Arial"/>
        </w:rPr>
        <w:t xml:space="preserve"> од </w:t>
      </w:r>
      <w:r w:rsidR="007B32FB">
        <w:rPr>
          <w:rFonts w:cs="Arial"/>
          <w:lang w:val="sr-Cyrl-RS"/>
        </w:rPr>
        <w:t>__.__.</w:t>
      </w:r>
      <w:r w:rsidR="007B32FB" w:rsidRPr="00F10346">
        <w:rPr>
          <w:rFonts w:cs="Arial"/>
        </w:rPr>
        <w:t>201</w:t>
      </w:r>
      <w:r w:rsidR="00EA4DFB">
        <w:rPr>
          <w:rFonts w:cs="Arial"/>
          <w:lang w:val="sr-Cyrl-RS"/>
        </w:rPr>
        <w:t>8</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0418F" w:rsidRDefault="0060418F"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EA4DFB">
        <w:rPr>
          <w:rFonts w:cs="Arial"/>
          <w:b/>
          <w:lang w:val="sr-Cyrl-RS"/>
        </w:rPr>
        <w:t>Термографска камера</w:t>
      </w:r>
      <w:r w:rsidR="00C27DCE">
        <w:rPr>
          <w:rFonts w:cs="Arial"/>
          <w:b/>
          <w:lang w:val="sr-Cyrl-RS"/>
        </w:rPr>
        <w:t>.</w:t>
      </w:r>
      <w:r w:rsidR="00C27DCE" w:rsidRPr="00F10346">
        <w:rPr>
          <w:rFonts w:eastAsia="Calibri" w:cs="Arial"/>
        </w:rPr>
        <w:t xml:space="preserve"> </w:t>
      </w:r>
    </w:p>
    <w:p w:rsidR="00343A18" w:rsidRPr="00AB3DA2"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w:t>
      </w:r>
      <w:r w:rsidR="006D58C0">
        <w:rPr>
          <w:rFonts w:eastAsia="Calibri" w:cs="Arial"/>
          <w:lang w:val="sr-Cyrl-RS"/>
        </w:rPr>
        <w:t>Б - Ушће</w:t>
      </w:r>
      <w:r w:rsidR="008C2B84" w:rsidRPr="008C2B84">
        <w:rPr>
          <w:rFonts w:eastAsia="Calibri" w:cs="Arial"/>
          <w:lang w:val="sr-Cyrl-RS"/>
        </w:rPr>
        <w:t>,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AB3DA2">
        <w:rPr>
          <w:rFonts w:eastAsia="Calibri" w:cs="Arial"/>
          <w:lang w:val="sr-Cyrl-RS"/>
        </w:rPr>
        <w:t xml:space="preserve">, а Купац </w:t>
      </w:r>
      <w:r w:rsidR="00AB3DA2" w:rsidRPr="005A1E01">
        <w:rPr>
          <w:rFonts w:eastAsia="Calibri" w:cs="Arial"/>
          <w:lang w:val="sr-Cyrl-RS"/>
        </w:rPr>
        <w:t>се обавезује да плати уговорену вредност за испоручена добра</w:t>
      </w:r>
      <w:r w:rsidR="00AB3DA2">
        <w:rPr>
          <w:rFonts w:eastAsia="Calibri" w:cs="Arial"/>
          <w:lang w:val="sr-Cyrl-RS"/>
        </w:rPr>
        <w:t xml:space="preserve"> </w:t>
      </w:r>
      <w:r w:rsidR="00AB3DA2" w:rsidRPr="005A1E01">
        <w:rPr>
          <w:rFonts w:eastAsia="Calibri" w:cs="Arial"/>
          <w:lang w:val="sr-Cyrl-RS"/>
        </w:rPr>
        <w:t>Продавцу</w:t>
      </w:r>
      <w:r w:rsidR="00AB3DA2">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6E018A" w:rsidRPr="00BA3462" w:rsidRDefault="006E018A"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6E018A" w:rsidRDefault="006E018A" w:rsidP="00343A18">
      <w:pPr>
        <w:pStyle w:val="KDParagraf"/>
        <w:spacing w:before="0"/>
        <w:rPr>
          <w:rFonts w:cs="Arial"/>
          <w:b/>
          <w:lang w:val="sr-Cyrl-RS"/>
        </w:rPr>
      </w:pPr>
    </w:p>
    <w:p w:rsidR="00EA4DFB" w:rsidRDefault="00EA4D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633662" w:rsidRDefault="00D366FB" w:rsidP="00D366FB">
      <w:pPr>
        <w:tabs>
          <w:tab w:val="left" w:pos="567"/>
        </w:tabs>
        <w:spacing w:before="0"/>
        <w:rPr>
          <w:rFonts w:cs="Arial"/>
          <w:lang w:val="sr-Cyrl-RS"/>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633662">
        <w:rPr>
          <w:rFonts w:cs="Arial"/>
          <w:lang w:val="sr-Cyrl-RS"/>
        </w:rPr>
        <w:t xml:space="preserve"> </w:t>
      </w: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EA4DFB" w:rsidRDefault="00EA4DFB"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EA4DFB" w:rsidRDefault="00343A18" w:rsidP="00343A18">
      <w:pPr>
        <w:pStyle w:val="KDParagraf"/>
        <w:spacing w:before="0"/>
        <w:rPr>
          <w:rFonts w:cs="Arial"/>
        </w:rPr>
      </w:pPr>
      <w:proofErr w:type="gramStart"/>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w:t>
      </w:r>
      <w:r w:rsidR="00096199">
        <w:rPr>
          <w:rFonts w:cs="Arial"/>
          <w:lang w:val="sr-Cyrl-RS"/>
        </w:rPr>
        <w:t>- А, Богољуба Урошевића Црног бр.</w:t>
      </w:r>
      <w:proofErr w:type="gramEnd"/>
      <w:r w:rsidR="00096199">
        <w:rPr>
          <w:rFonts w:cs="Arial"/>
          <w:lang w:val="sr-Cyrl-RS"/>
        </w:rPr>
        <w:t xml:space="preserve"> 44</w:t>
      </w:r>
      <w:r w:rsidR="00EA4DFB" w:rsidRPr="00EA4DFB">
        <w:rPr>
          <w:rFonts w:cs="Arial"/>
        </w:rPr>
        <w:t>, 11500 Oбреновац</w:t>
      </w:r>
      <w:r w:rsidR="00EA4DFB">
        <w:rPr>
          <w:rFonts w:cs="Arial"/>
          <w:lang w:val="sr-Cyrl-RS"/>
        </w:rPr>
        <w:t>.</w:t>
      </w:r>
      <w:r w:rsidRPr="00EA4DFB">
        <w:rPr>
          <w:rFonts w:cs="Arial"/>
        </w:rPr>
        <w:t xml:space="preserve"> </w:t>
      </w:r>
    </w:p>
    <w:p w:rsidR="00096199" w:rsidRPr="00EA4DFB" w:rsidRDefault="00343A18" w:rsidP="00096199">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96199">
        <w:rPr>
          <w:lang w:val="sr-Cyrl-RS"/>
        </w:rPr>
        <w:t xml:space="preserve">Огранак ТЕНТ, локација </w:t>
      </w:r>
      <w:r w:rsidR="00096199">
        <w:rPr>
          <w:rFonts w:cs="Arial"/>
          <w:lang w:val="sr-Cyrl-RS"/>
        </w:rPr>
        <w:t>ТЕНТ – А, Богољуба Урошевића Црног бр. 44</w:t>
      </w:r>
      <w:r w:rsidR="00096199" w:rsidRPr="00EA4DFB">
        <w:rPr>
          <w:rFonts w:cs="Arial"/>
        </w:rPr>
        <w:t>, 11500 Oбреновац</w:t>
      </w:r>
      <w:r w:rsidR="00096199">
        <w:rPr>
          <w:rFonts w:cs="Arial"/>
          <w:lang w:val="sr-Cyrl-RS"/>
        </w:rPr>
        <w:t>.</w:t>
      </w:r>
      <w:r w:rsidR="00096199" w:rsidRPr="00EA4DFB">
        <w:rPr>
          <w:rFonts w:cs="Arial"/>
        </w:rPr>
        <w:t xml:space="preserve"> </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BB5112">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BB5112" w:rsidRDefault="00BB5112"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677124" w:rsidRDefault="00677124"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5D7E62" w:rsidRDefault="005D7E62" w:rsidP="00BB5112">
      <w:pPr>
        <w:spacing w:before="0"/>
        <w:rPr>
          <w:rFonts w:cs="Arial"/>
          <w:b/>
          <w:bCs/>
        </w:rPr>
      </w:pPr>
      <w:r>
        <w:rPr>
          <w:rFonts w:cs="Arial"/>
          <w:b/>
          <w:bCs/>
        </w:rPr>
        <w:lastRenderedPageBreak/>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BB5112">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471DE0">
        <w:rPr>
          <w:rFonts w:cs="Arial"/>
          <w:lang w:val="sr-Cyrl-RS"/>
        </w:rPr>
        <w:t>__________________________</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BB5112">
      <w:pPr>
        <w:spacing w:before="0"/>
        <w:rPr>
          <w:rFonts w:cs="Arial"/>
          <w:sz w:val="12"/>
          <w:szCs w:val="12"/>
          <w:lang w:val="sr-Cyrl-RS"/>
        </w:rPr>
      </w:pPr>
    </w:p>
    <w:p w:rsidR="005D7E62" w:rsidRDefault="005D7E62" w:rsidP="00BB5112">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BB5112">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BB5112">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BB5112">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Pr="00B56F28" w:rsidRDefault="00BB5112" w:rsidP="00BB5112">
      <w:pPr>
        <w:spacing w:before="0"/>
        <w:rPr>
          <w:rFonts w:cs="Arial"/>
          <w:b/>
          <w:lang w:val="sr-Cyrl-RS"/>
        </w:rPr>
      </w:pPr>
      <w:r w:rsidRPr="00B56F28">
        <w:rPr>
          <w:rFonts w:cs="Arial"/>
          <w:b/>
        </w:rPr>
        <w:t>КВАЛИТАТИВНИ И КВАНТИТАТИВНИ ПРИЈЕМ</w:t>
      </w:r>
    </w:p>
    <w:p w:rsidR="00F820E6" w:rsidRPr="00835CD4" w:rsidRDefault="00F820E6" w:rsidP="00F820E6">
      <w:pPr>
        <w:pStyle w:val="Heading10"/>
        <w:autoSpaceDE w:val="0"/>
        <w:autoSpaceDN w:val="0"/>
        <w:adjustRightInd w:val="0"/>
        <w:spacing w:before="0"/>
        <w:ind w:left="0" w:firstLine="0"/>
        <w:jc w:val="both"/>
        <w:rPr>
          <w:sz w:val="12"/>
          <w:szCs w:val="12"/>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Квантитативни пријем</w:t>
      </w:r>
    </w:p>
    <w:p w:rsidR="00BB5112" w:rsidRPr="00B56F28" w:rsidRDefault="00BB5112" w:rsidP="00BB5112">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Default="00BB5112" w:rsidP="00BB5112">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B56F28" w:rsidRDefault="00BB5112" w:rsidP="00BB5112">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60418F" w:rsidRPr="0060418F" w:rsidRDefault="0060418F" w:rsidP="00BB5112">
      <w:pPr>
        <w:pStyle w:val="KDParagraf"/>
        <w:spacing w:before="0"/>
        <w:rPr>
          <w:rFonts w:cs="Arial"/>
          <w:sz w:val="12"/>
          <w:szCs w:val="12"/>
          <w:lang w:val="sr-Cyrl-RS"/>
        </w:rPr>
      </w:pPr>
    </w:p>
    <w:p w:rsidR="00BB5112" w:rsidRPr="00B56F28" w:rsidRDefault="00BB5112" w:rsidP="00BB5112">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B5112" w:rsidRPr="00EA4DFB" w:rsidRDefault="00BB5112" w:rsidP="00BB5112">
      <w:pPr>
        <w:pStyle w:val="KDNabrajanje"/>
        <w:tabs>
          <w:tab w:val="num" w:pos="567"/>
        </w:tabs>
        <w:spacing w:before="0"/>
        <w:ind w:left="568" w:hanging="284"/>
        <w:rPr>
          <w:rFonts w:cs="Arial"/>
        </w:rPr>
      </w:pPr>
      <w:r w:rsidRPr="00B56F28">
        <w:rPr>
          <w:rFonts w:cs="Arial"/>
        </w:rPr>
        <w:t>да ли су добра без видљивог оштећења</w:t>
      </w:r>
    </w:p>
    <w:p w:rsidR="00C14ED2" w:rsidRPr="00EA4DFB" w:rsidRDefault="00C14ED2" w:rsidP="00C14ED2">
      <w:pPr>
        <w:pStyle w:val="KDNabrajanje"/>
        <w:tabs>
          <w:tab w:val="clear" w:pos="630"/>
          <w:tab w:val="num" w:pos="567"/>
        </w:tabs>
        <w:rPr>
          <w:b/>
        </w:rPr>
      </w:pPr>
      <w:r w:rsidRPr="00EA4DFB">
        <w:rPr>
          <w:rFonts w:cs="Arial"/>
          <w:b/>
        </w:rPr>
        <w:t xml:space="preserve">да ли је </w:t>
      </w:r>
      <w:r>
        <w:rPr>
          <w:rFonts w:cs="Arial"/>
          <w:b/>
          <w:lang w:val="sr-Cyrl-RS"/>
        </w:rPr>
        <w:t xml:space="preserve">уз термографску камеру </w:t>
      </w:r>
      <w:r w:rsidRPr="00EA4DFB">
        <w:rPr>
          <w:rFonts w:cs="Arial"/>
          <w:b/>
        </w:rPr>
        <w:t>испоручен</w:t>
      </w:r>
      <w:r>
        <w:rPr>
          <w:rFonts w:cs="Arial"/>
          <w:b/>
          <w:lang w:val="sr-Cyrl-RS"/>
        </w:rPr>
        <w:t>а</w:t>
      </w:r>
      <w:r w:rsidRPr="00EA4DFB">
        <w:rPr>
          <w:rFonts w:cs="Arial"/>
          <w:b/>
        </w:rPr>
        <w:t xml:space="preserve"> </w:t>
      </w:r>
      <w:r>
        <w:rPr>
          <w:b/>
          <w:lang w:val="sr-Cyrl-RS"/>
        </w:rPr>
        <w:t>одговарајућа опрема, и то:</w:t>
      </w:r>
    </w:p>
    <w:p w:rsidR="00C14ED2" w:rsidRPr="00EA4DFB" w:rsidRDefault="00C14ED2" w:rsidP="00C14ED2">
      <w:pPr>
        <w:pStyle w:val="KDNabrajanje"/>
        <w:numPr>
          <w:ilvl w:val="0"/>
          <w:numId w:val="46"/>
        </w:numPr>
        <w:rPr>
          <w:b/>
        </w:rPr>
      </w:pPr>
      <w:r w:rsidRPr="00EA4DFB">
        <w:rPr>
          <w:b/>
        </w:rPr>
        <w:t>2 × Li-Ion бaтeриje</w:t>
      </w:r>
    </w:p>
    <w:p w:rsidR="00C14ED2" w:rsidRPr="00EA4DFB" w:rsidRDefault="00C14ED2" w:rsidP="00C14ED2">
      <w:pPr>
        <w:pStyle w:val="KDNabrajanje"/>
        <w:numPr>
          <w:ilvl w:val="0"/>
          <w:numId w:val="46"/>
        </w:numPr>
        <w:rPr>
          <w:b/>
        </w:rPr>
      </w:pPr>
      <w:r w:rsidRPr="00EA4DFB">
        <w:rPr>
          <w:b/>
        </w:rPr>
        <w:t>Нaпajaњe/пуњaч бaтeриja</w:t>
      </w:r>
    </w:p>
    <w:p w:rsidR="00C14ED2" w:rsidRPr="00EA4DFB" w:rsidRDefault="00C14ED2" w:rsidP="00C14ED2">
      <w:pPr>
        <w:pStyle w:val="KDNabrajanje"/>
        <w:numPr>
          <w:ilvl w:val="0"/>
          <w:numId w:val="46"/>
        </w:numPr>
        <w:rPr>
          <w:b/>
        </w:rPr>
      </w:pPr>
      <w:r w:rsidRPr="00EA4DFB">
        <w:rPr>
          <w:b/>
        </w:rPr>
        <w:t>Спoљни пуњaч зa двe бaтeриje</w:t>
      </w:r>
    </w:p>
    <w:p w:rsidR="00C14ED2" w:rsidRPr="00EA4DFB" w:rsidRDefault="00C14ED2" w:rsidP="00C14ED2">
      <w:pPr>
        <w:pStyle w:val="KDNabrajanje"/>
        <w:numPr>
          <w:ilvl w:val="0"/>
          <w:numId w:val="46"/>
        </w:numPr>
        <w:rPr>
          <w:b/>
        </w:rPr>
      </w:pPr>
      <w:r w:rsidRPr="00EA4DFB">
        <w:rPr>
          <w:b/>
        </w:rPr>
        <w:t>4GB Micro SD мeмoриjску кaртицу сa SD aдaптeрoм, USB кaбл и HDMI кaбл</w:t>
      </w:r>
    </w:p>
    <w:p w:rsidR="00C14ED2" w:rsidRPr="00EA4DFB" w:rsidRDefault="00C14ED2" w:rsidP="00C14ED2">
      <w:pPr>
        <w:pStyle w:val="KDNabrajanje"/>
        <w:numPr>
          <w:ilvl w:val="0"/>
          <w:numId w:val="46"/>
        </w:numPr>
        <w:rPr>
          <w:b/>
        </w:rPr>
      </w:pPr>
      <w:r w:rsidRPr="00EA4DFB">
        <w:rPr>
          <w:b/>
        </w:rPr>
        <w:t>Прoгрaмски пaкeт зa oбрaду сликa и видeo зaписa (зa мoбилнe урeдjaje)</w:t>
      </w:r>
    </w:p>
    <w:p w:rsidR="00C14ED2" w:rsidRPr="00EA4DFB" w:rsidRDefault="00C14ED2" w:rsidP="00C14ED2">
      <w:pPr>
        <w:pStyle w:val="KDNabrajanje"/>
        <w:numPr>
          <w:ilvl w:val="0"/>
          <w:numId w:val="46"/>
        </w:numPr>
        <w:rPr>
          <w:b/>
        </w:rPr>
      </w:pPr>
      <w:r w:rsidRPr="00EA4DFB">
        <w:rPr>
          <w:b/>
        </w:rPr>
        <w:t>Tрaку зa нoшeњe кaмeрe</w:t>
      </w:r>
    </w:p>
    <w:p w:rsidR="00C14ED2" w:rsidRPr="00EA4DFB" w:rsidRDefault="00C14ED2" w:rsidP="00C14ED2">
      <w:pPr>
        <w:pStyle w:val="KDNabrajanje"/>
        <w:numPr>
          <w:ilvl w:val="0"/>
          <w:numId w:val="46"/>
        </w:numPr>
        <w:rPr>
          <w:b/>
        </w:rPr>
      </w:pPr>
      <w:r w:rsidRPr="00EA4DFB">
        <w:rPr>
          <w:b/>
        </w:rPr>
        <w:t>Toрбу oд мeкoг мaтeриjaлa и тврди кoфeр зa кaмeру и прибoр</w:t>
      </w:r>
    </w:p>
    <w:p w:rsidR="00C14ED2" w:rsidRPr="00EA4DFB" w:rsidRDefault="00C14ED2" w:rsidP="00C14ED2">
      <w:pPr>
        <w:pStyle w:val="KDNabrajanje"/>
        <w:numPr>
          <w:ilvl w:val="0"/>
          <w:numId w:val="46"/>
        </w:numPr>
        <w:rPr>
          <w:b/>
        </w:rPr>
      </w:pPr>
      <w:r w:rsidRPr="00EA4DFB">
        <w:rPr>
          <w:b/>
        </w:rPr>
        <w:t>Упутствo зa упoтрeбу и интeрaктивнa упутствa сa примeримa упoтрeбe нa DVD</w:t>
      </w:r>
    </w:p>
    <w:p w:rsidR="00C14ED2" w:rsidRPr="00C14ED2" w:rsidRDefault="00C14ED2" w:rsidP="00BB5112">
      <w:pPr>
        <w:pStyle w:val="KDParagraf"/>
        <w:spacing w:before="0"/>
        <w:rPr>
          <w:rFonts w:cs="Arial"/>
          <w:sz w:val="10"/>
          <w:szCs w:val="10"/>
          <w:lang w:val="ru-RU"/>
        </w:rPr>
      </w:pP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BB5112" w:rsidRDefault="00BB5112" w:rsidP="00BB5112">
      <w:pPr>
        <w:spacing w:before="0"/>
        <w:jc w:val="center"/>
        <w:rPr>
          <w:rFonts w:cs="Arial"/>
          <w:b/>
          <w:lang w:val="sr-Cyrl-RS"/>
        </w:rPr>
      </w:pPr>
    </w:p>
    <w:p w:rsidR="00BB5112" w:rsidRPr="00B56F28" w:rsidRDefault="00BB5112" w:rsidP="00BB5112">
      <w:pPr>
        <w:spacing w:before="0"/>
        <w:jc w:val="center"/>
        <w:rPr>
          <w:rFonts w:cs="Arial"/>
          <w:b/>
        </w:rPr>
      </w:pPr>
      <w:proofErr w:type="gramStart"/>
      <w:r w:rsidRPr="00B56F28">
        <w:rPr>
          <w:rFonts w:cs="Arial"/>
          <w:b/>
        </w:rPr>
        <w:lastRenderedPageBreak/>
        <w:t xml:space="preserve">Члан </w:t>
      </w:r>
      <w:r>
        <w:rPr>
          <w:rFonts w:cs="Arial"/>
          <w:b/>
          <w:lang w:val="sr-Cyrl-RS"/>
        </w:rPr>
        <w:t>8</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Квалитативни пријем</w:t>
      </w:r>
    </w:p>
    <w:p w:rsidR="00BB5112" w:rsidRPr="00B56F28" w:rsidRDefault="00BB5112" w:rsidP="00BB5112">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BB5112" w:rsidRPr="00B56F28" w:rsidRDefault="00BB5112" w:rsidP="00BB5112">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BB5112" w:rsidRPr="00B56F28" w:rsidRDefault="00BB5112" w:rsidP="00BB5112">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461EA" w:rsidRDefault="00BB5112" w:rsidP="00BB5112">
      <w:pPr>
        <w:tabs>
          <w:tab w:val="left" w:pos="9090"/>
        </w:tabs>
        <w:spacing w:before="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B56F28" w:rsidRDefault="00BB5112" w:rsidP="00BB5112">
      <w:pPr>
        <w:tabs>
          <w:tab w:val="left" w:pos="9090"/>
        </w:tabs>
        <w:spacing w:before="0"/>
        <w:rPr>
          <w:rFonts w:cs="Arial"/>
        </w:rPr>
      </w:pPr>
      <w:r w:rsidRPr="00B56F28">
        <w:rPr>
          <w:rFonts w:cs="Arial"/>
        </w:rPr>
        <w:t xml:space="preserve">Продавац је обавезан да у року од 7 (седам) дана од дана пријема приговора из става </w:t>
      </w:r>
      <w:proofErr w:type="gramStart"/>
      <w:r w:rsidRPr="00B56F28">
        <w:rPr>
          <w:rFonts w:cs="Arial"/>
        </w:rPr>
        <w:t>3.</w:t>
      </w:r>
      <w:r w:rsidR="00AA37F7">
        <w:rPr>
          <w:rFonts w:cs="Arial"/>
          <w:lang w:val="sr-Cyrl-RS"/>
        </w:rPr>
        <w:t>,</w:t>
      </w:r>
      <w:proofErr w:type="gramEnd"/>
      <w:r w:rsidR="00AA37F7">
        <w:rPr>
          <w:rFonts w:cs="Arial"/>
          <w:lang w:val="sr-Cyrl-RS"/>
        </w:rPr>
        <w:t xml:space="preserve"> 4. </w:t>
      </w:r>
      <w:proofErr w:type="gramStart"/>
      <w:r w:rsidRPr="00B56F28">
        <w:rPr>
          <w:rFonts w:cs="Arial"/>
        </w:rPr>
        <w:t>и</w:t>
      </w:r>
      <w:proofErr w:type="gramEnd"/>
      <w:r w:rsidRPr="00B56F28">
        <w:rPr>
          <w:rFonts w:cs="Arial"/>
        </w:rPr>
        <w:t xml:space="preserve"> става </w:t>
      </w:r>
      <w:r w:rsidR="00AA37F7">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60418F" w:rsidRPr="0060418F" w:rsidRDefault="0060418F"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B461EA"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BB5112" w:rsidRPr="00B56F28" w:rsidRDefault="00BB5112"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B5112" w:rsidRPr="00B56F28" w:rsidRDefault="00BB5112" w:rsidP="00BB5112">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E018A" w:rsidRDefault="006E018A" w:rsidP="00BB5112">
      <w:pPr>
        <w:spacing w:before="0"/>
        <w:rPr>
          <w:rFonts w:cs="Arial"/>
          <w:b/>
          <w:lang w:val="sr-Cyrl-RS"/>
        </w:rPr>
      </w:pPr>
    </w:p>
    <w:p w:rsidR="00BB5112" w:rsidRPr="00F10346" w:rsidRDefault="00BB5112" w:rsidP="00BB5112">
      <w:pPr>
        <w:spacing w:before="0"/>
        <w:rPr>
          <w:rFonts w:cs="Arial"/>
          <w:b/>
        </w:rPr>
      </w:pPr>
      <w:r w:rsidRPr="00F10346">
        <w:rPr>
          <w:rFonts w:cs="Arial"/>
          <w:b/>
        </w:rPr>
        <w:t>ГАРАНТНИ РОК</w:t>
      </w:r>
    </w:p>
    <w:p w:rsidR="00BB5112" w:rsidRPr="00F10346" w:rsidRDefault="00BB5112" w:rsidP="00BB5112">
      <w:pPr>
        <w:spacing w:before="0"/>
        <w:jc w:val="center"/>
        <w:rPr>
          <w:rFonts w:cs="Arial"/>
        </w:rPr>
      </w:pPr>
      <w:proofErr w:type="gramStart"/>
      <w:r w:rsidRPr="00F10346">
        <w:rPr>
          <w:rFonts w:cs="Arial"/>
          <w:b/>
        </w:rPr>
        <w:t xml:space="preserve">Члан </w:t>
      </w:r>
      <w:r>
        <w:rPr>
          <w:rFonts w:cs="Arial"/>
          <w:b/>
          <w:lang w:val="sr-Cyrl-RS"/>
        </w:rPr>
        <w:t>9</w:t>
      </w:r>
      <w:r w:rsidRPr="00F10346">
        <w:rPr>
          <w:rFonts w:cs="Arial"/>
          <w:b/>
        </w:rPr>
        <w:t>.</w:t>
      </w:r>
      <w:proofErr w:type="gramEnd"/>
    </w:p>
    <w:p w:rsidR="000C333A" w:rsidRDefault="00BB5112" w:rsidP="00841249">
      <w:pPr>
        <w:tabs>
          <w:tab w:val="left" w:pos="9090"/>
        </w:tabs>
        <w:spacing w:before="0"/>
        <w:rPr>
          <w:rFonts w:eastAsia="TimesNewRomanPSMT" w:cs="Arial"/>
          <w:bCs/>
          <w:lang w:val="sr-Cyrl-CS"/>
        </w:rPr>
      </w:pPr>
      <w:r w:rsidRPr="00B56F28">
        <w:rPr>
          <w:rFonts w:cs="Arial"/>
        </w:rPr>
        <w:t>Гарантни рок за испоручена добра из члана 1,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proofErr w:type="gramStart"/>
      <w:r w:rsidRPr="00B56F28">
        <w:rPr>
          <w:rFonts w:cs="Arial"/>
          <w:lang w:eastAsia="zh-CN"/>
        </w:rPr>
        <w:t xml:space="preserve">од </w:t>
      </w:r>
      <w:r w:rsidRPr="00B56F28">
        <w:rPr>
          <w:rFonts w:cs="Arial"/>
          <w:lang w:val="sr-Cyrl-RS" w:eastAsia="zh-CN"/>
        </w:rPr>
        <w:t xml:space="preserve"> </w:t>
      </w:r>
      <w:r w:rsidRPr="00B56F28">
        <w:rPr>
          <w:rFonts w:cs="Arial"/>
          <w:lang w:eastAsia="zh-CN"/>
        </w:rPr>
        <w:t>дана</w:t>
      </w:r>
      <w:proofErr w:type="gramEnd"/>
      <w:r w:rsidRPr="00B56F28">
        <w:rPr>
          <w:rFonts w:cs="Arial"/>
          <w:lang w:eastAsia="zh-CN"/>
        </w:rPr>
        <w:t xml:space="preserve"> </w:t>
      </w:r>
      <w:r w:rsidRPr="00B56F28">
        <w:rPr>
          <w:rFonts w:cs="Arial"/>
          <w:lang w:val="sr-Cyrl-RS" w:eastAsia="zh-CN"/>
        </w:rPr>
        <w:t xml:space="preserve"> </w:t>
      </w:r>
      <w:r w:rsidRPr="00B56F28">
        <w:rPr>
          <w:rFonts w:eastAsia="TimesNewRomanPSMT" w:cs="Arial"/>
          <w:bCs/>
          <w:lang w:val="sr-Cyrl-CS"/>
        </w:rPr>
        <w:t>испоруке</w:t>
      </w:r>
      <w:r w:rsidR="000C333A">
        <w:rPr>
          <w:rFonts w:eastAsia="TimesNewRomanPSMT" w:cs="Arial"/>
          <w:bCs/>
          <w:lang w:val="sr-Cyrl-CS"/>
        </w:rPr>
        <w:t xml:space="preserve">. </w:t>
      </w:r>
      <w:r w:rsidRPr="00B56F28">
        <w:rPr>
          <w:rFonts w:eastAsia="TimesNewRomanPSMT" w:cs="Arial"/>
          <w:bCs/>
          <w:lang w:val="sr-Cyrl-CS"/>
        </w:rPr>
        <w:t xml:space="preserve"> </w:t>
      </w:r>
    </w:p>
    <w:p w:rsidR="00092B30" w:rsidRDefault="00092B30" w:rsidP="00841249">
      <w:pPr>
        <w:spacing w:before="0"/>
        <w:rPr>
          <w:rFonts w:cs="Arial"/>
          <w:b/>
          <w:color w:val="1A1617"/>
          <w:lang w:val="sr-Cyrl-RS"/>
        </w:rPr>
      </w:pPr>
      <w:r>
        <w:rPr>
          <w:rFonts w:cs="Arial"/>
          <w:color w:val="1A1617"/>
          <w:lang w:val="sr-Cyrl-RS"/>
        </w:rPr>
        <w:t>Продавац</w:t>
      </w:r>
      <w:r w:rsidRPr="00401F94">
        <w:rPr>
          <w:rFonts w:cs="Arial"/>
          <w:color w:val="1A1617"/>
        </w:rPr>
        <w:t xml:space="preserve"> је обавез</w:t>
      </w:r>
      <w:r>
        <w:rPr>
          <w:rFonts w:cs="Arial"/>
          <w:color w:val="1A1617"/>
          <w:lang w:val="sr-Cyrl-RS"/>
        </w:rPr>
        <w:t>ан</w:t>
      </w:r>
      <w:r w:rsidRPr="00401F94">
        <w:rPr>
          <w:rFonts w:cs="Arial"/>
          <w:color w:val="1A1617"/>
        </w:rPr>
        <w:t xml:space="preserve"> да у гарантном року </w:t>
      </w:r>
      <w:r>
        <w:rPr>
          <w:rFonts w:cs="Arial"/>
          <w:color w:val="1A1617"/>
          <w:lang w:val="sr-Cyrl-RS"/>
        </w:rPr>
        <w:t>изврши</w:t>
      </w:r>
      <w:r w:rsidRPr="00401F94">
        <w:rPr>
          <w:rFonts w:cs="Arial"/>
          <w:color w:val="1A1617"/>
        </w:rPr>
        <w:t xml:space="preserve"> </w:t>
      </w:r>
      <w:r w:rsidRPr="000C333A">
        <w:rPr>
          <w:rFonts w:cs="Arial"/>
          <w:b/>
          <w:color w:val="1A1617"/>
        </w:rPr>
        <w:t>редов</w:t>
      </w:r>
      <w:r w:rsidRPr="000C333A">
        <w:rPr>
          <w:rFonts w:cs="Arial"/>
          <w:b/>
          <w:color w:val="1A1617"/>
          <w:lang w:val="sr-Cyrl-RS"/>
        </w:rPr>
        <w:t>ан</w:t>
      </w:r>
      <w:r w:rsidRPr="000C333A">
        <w:rPr>
          <w:rFonts w:cs="Arial"/>
          <w:b/>
          <w:color w:val="1A1617"/>
        </w:rPr>
        <w:t xml:space="preserve"> сервис </w:t>
      </w:r>
      <w:r w:rsidRPr="000C333A">
        <w:rPr>
          <w:rFonts w:cs="Arial"/>
          <w:b/>
          <w:color w:val="1A1617"/>
          <w:lang w:val="sr-Cyrl-RS"/>
        </w:rPr>
        <w:t>уређаја</w:t>
      </w:r>
      <w:r w:rsidR="00096199">
        <w:rPr>
          <w:rFonts w:cs="Arial"/>
          <w:b/>
          <w:color w:val="1A1617"/>
          <w:lang w:val="sr-Cyrl-RS"/>
        </w:rPr>
        <w:t>.</w:t>
      </w:r>
    </w:p>
    <w:p w:rsidR="00FB6077" w:rsidRPr="00435D3C" w:rsidRDefault="00FB6077" w:rsidP="00841249">
      <w:pPr>
        <w:spacing w:before="0"/>
        <w:rPr>
          <w:rFonts w:cs="Arial"/>
          <w:b/>
          <w:color w:val="1A1617"/>
          <w:lang w:val="sr-Cyrl-RS"/>
        </w:rPr>
      </w:pPr>
      <w:r w:rsidRPr="00435D3C">
        <w:rPr>
          <w:rFonts w:cs="Arial"/>
          <w:b/>
          <w:color w:val="1A1617"/>
        </w:rPr>
        <w:t xml:space="preserve">У случају потребе и ванредних кварова </w:t>
      </w:r>
      <w:r>
        <w:rPr>
          <w:rFonts w:cs="Arial"/>
          <w:b/>
          <w:color w:val="1A1617"/>
          <w:lang w:val="sr-Cyrl-RS"/>
        </w:rPr>
        <w:t>Продавац</w:t>
      </w:r>
      <w:r w:rsidRPr="00435D3C">
        <w:rPr>
          <w:rFonts w:cs="Arial"/>
          <w:b/>
          <w:color w:val="1A1617"/>
        </w:rPr>
        <w:t xml:space="preserve"> је обавез</w:t>
      </w:r>
      <w:r w:rsidRPr="00435D3C">
        <w:rPr>
          <w:rFonts w:cs="Arial"/>
          <w:b/>
          <w:color w:val="1A1617"/>
          <w:lang w:val="sr-Cyrl-RS"/>
        </w:rPr>
        <w:t>ан</w:t>
      </w:r>
      <w:r w:rsidRPr="00435D3C">
        <w:rPr>
          <w:rFonts w:cs="Arial"/>
          <w:b/>
          <w:color w:val="1A1617"/>
        </w:rPr>
        <w:t xml:space="preserve"> </w:t>
      </w:r>
      <w:r>
        <w:rPr>
          <w:rFonts w:cs="Arial"/>
          <w:b/>
          <w:color w:val="1A1617"/>
          <w:lang w:val="sr-Cyrl-RS"/>
        </w:rPr>
        <w:t xml:space="preserve">да о свом </w:t>
      </w:r>
      <w:proofErr w:type="gramStart"/>
      <w:r>
        <w:rPr>
          <w:rFonts w:cs="Arial"/>
          <w:b/>
          <w:color w:val="1A1617"/>
          <w:lang w:val="sr-Cyrl-RS"/>
        </w:rPr>
        <w:t xml:space="preserve">трошку </w:t>
      </w:r>
      <w:r w:rsidRPr="00435D3C">
        <w:rPr>
          <w:rFonts w:cs="Arial"/>
          <w:b/>
          <w:color w:val="1A1617"/>
        </w:rPr>
        <w:t xml:space="preserve"> </w:t>
      </w:r>
      <w:r w:rsidRPr="00435D3C">
        <w:rPr>
          <w:rFonts w:cs="Arial"/>
          <w:b/>
          <w:color w:val="1A1617"/>
          <w:lang w:val="sr-Cyrl-RS"/>
        </w:rPr>
        <w:t>предметна</w:t>
      </w:r>
      <w:proofErr w:type="gramEnd"/>
      <w:r w:rsidRPr="00435D3C">
        <w:rPr>
          <w:rFonts w:cs="Arial"/>
          <w:b/>
          <w:color w:val="1A1617"/>
          <w:lang w:val="sr-Cyrl-RS"/>
        </w:rPr>
        <w:t xml:space="preserve"> добра</w:t>
      </w:r>
      <w:r w:rsidRPr="00435D3C">
        <w:rPr>
          <w:rFonts w:cs="Arial"/>
          <w:b/>
          <w:color w:val="1A1617"/>
        </w:rPr>
        <w:t xml:space="preserve"> сервисира</w:t>
      </w:r>
      <w:r w:rsidRPr="00435D3C">
        <w:rPr>
          <w:rFonts w:cs="Arial"/>
          <w:b/>
          <w:color w:val="1A1617"/>
          <w:lang w:val="sr-Cyrl-RS"/>
        </w:rPr>
        <w:t xml:space="preserve"> </w:t>
      </w:r>
      <w:r w:rsidRPr="00435D3C">
        <w:rPr>
          <w:rFonts w:cs="Arial"/>
          <w:b/>
          <w:color w:val="1A1617"/>
        </w:rPr>
        <w:t>/</w:t>
      </w:r>
      <w:r w:rsidRPr="00435D3C">
        <w:rPr>
          <w:rFonts w:cs="Arial"/>
          <w:b/>
          <w:color w:val="1A1617"/>
          <w:lang w:val="sr-Cyrl-RS"/>
        </w:rPr>
        <w:t xml:space="preserve"> </w:t>
      </w:r>
      <w:r w:rsidRPr="00435D3C">
        <w:rPr>
          <w:rFonts w:cs="Arial"/>
          <w:b/>
          <w:color w:val="1A1617"/>
        </w:rPr>
        <w:t>поправи у року који не може бити дужи од 15 радних дана.</w:t>
      </w:r>
    </w:p>
    <w:p w:rsidR="00BB5112" w:rsidRDefault="00BB5112" w:rsidP="00841249">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B5112" w:rsidRDefault="00BB5112" w:rsidP="00841249">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B5112" w:rsidRPr="002D2F62" w:rsidRDefault="00BB5112" w:rsidP="00841249">
      <w:pPr>
        <w:tabs>
          <w:tab w:val="left" w:pos="9090"/>
        </w:tabs>
        <w:spacing w:before="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BB5112" w:rsidRPr="00B56F28" w:rsidRDefault="00BB5112" w:rsidP="00841249">
      <w:pPr>
        <w:numPr>
          <w:ilvl w:val="0"/>
          <w:numId w:val="34"/>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BB5112" w:rsidRPr="00092B30" w:rsidRDefault="00BB5112" w:rsidP="001B54C4">
      <w:pPr>
        <w:numPr>
          <w:ilvl w:val="0"/>
          <w:numId w:val="34"/>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BB5112" w:rsidRPr="00B56F28" w:rsidRDefault="00BB5112" w:rsidP="006308FC">
      <w:pPr>
        <w:tabs>
          <w:tab w:val="left" w:pos="9090"/>
        </w:tabs>
        <w:spacing w:before="60"/>
        <w:rPr>
          <w:rFonts w:cs="Arial"/>
        </w:rPr>
      </w:pPr>
      <w:proofErr w:type="gramStart"/>
      <w:r w:rsidRPr="00B56F28">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FB6077">
        <w:rPr>
          <w:rFonts w:cs="Arial"/>
          <w:lang w:val="sr-Cyrl-RS"/>
        </w:rPr>
        <w:t>24</w:t>
      </w:r>
      <w:r w:rsidRPr="00B56F28">
        <w:rPr>
          <w:rFonts w:cs="Arial"/>
          <w:lang w:val="sr-Cyrl-RS"/>
        </w:rPr>
        <w:t xml:space="preserve"> </w:t>
      </w:r>
      <w:r w:rsidRPr="00B56F28">
        <w:rPr>
          <w:rFonts w:cs="Arial"/>
        </w:rPr>
        <w:t>месец</w:t>
      </w:r>
      <w:r w:rsidR="00FB6077">
        <w:rPr>
          <w:rFonts w:cs="Arial"/>
          <w:lang w:val="sr-Cyrl-RS"/>
        </w:rPr>
        <w:t>а</w:t>
      </w:r>
      <w:r w:rsidRPr="00B56F28">
        <w:rPr>
          <w:rFonts w:cs="Arial"/>
        </w:rPr>
        <w:t xml:space="preserve"> од датума замене.</w:t>
      </w:r>
      <w:proofErr w:type="gramEnd"/>
    </w:p>
    <w:p w:rsidR="00BB5112" w:rsidRPr="00B56F28" w:rsidRDefault="00BB5112" w:rsidP="006308FC">
      <w:pPr>
        <w:tabs>
          <w:tab w:val="left" w:pos="9090"/>
        </w:tabs>
        <w:spacing w:before="6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D0EBA" w:rsidRPr="009D0EBA" w:rsidRDefault="009D0EBA"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BB5112">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B32FB" w:rsidRDefault="007B32FB" w:rsidP="00702960">
      <w:pPr>
        <w:tabs>
          <w:tab w:val="left" w:pos="9090"/>
        </w:tabs>
        <w:spacing w:before="0"/>
        <w:jc w:val="center"/>
        <w:rPr>
          <w:rFonts w:cs="Arial"/>
          <w:b/>
          <w:lang w:val="sr-Cyrl-RS"/>
        </w:rPr>
      </w:pPr>
    </w:p>
    <w:p w:rsidR="00841249" w:rsidRDefault="00841249" w:rsidP="00702960">
      <w:pPr>
        <w:tabs>
          <w:tab w:val="left" w:pos="9090"/>
        </w:tabs>
        <w:spacing w:before="0"/>
        <w:jc w:val="center"/>
        <w:rPr>
          <w:rFonts w:cs="Arial"/>
          <w:b/>
          <w:lang w:val="sr-Cyrl-RS"/>
        </w:rPr>
      </w:pPr>
    </w:p>
    <w:p w:rsidR="00841249" w:rsidRDefault="00841249" w:rsidP="00702960">
      <w:pPr>
        <w:tabs>
          <w:tab w:val="left" w:pos="9090"/>
        </w:tabs>
        <w:spacing w:before="0"/>
        <w:jc w:val="center"/>
        <w:rPr>
          <w:rFonts w:cs="Arial"/>
          <w:b/>
          <w:lang w:val="sr-Cyrl-RS"/>
        </w:rPr>
      </w:pPr>
    </w:p>
    <w:p w:rsidR="00841249" w:rsidRDefault="00841249"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lastRenderedPageBreak/>
        <w:t xml:space="preserve">Члан </w:t>
      </w:r>
      <w:r w:rsidR="007B32FB">
        <w:rPr>
          <w:rFonts w:cs="Arial"/>
          <w:b/>
          <w:lang w:val="sr-Cyrl-RS"/>
        </w:rPr>
        <w:t>1</w:t>
      </w:r>
      <w:r w:rsidR="00BB5112">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B5112">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6E018A" w:rsidRDefault="006E018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Pr="001B54C4" w:rsidRDefault="00F62D94" w:rsidP="000D7315">
      <w:pPr>
        <w:spacing w:before="0"/>
        <w:jc w:val="center"/>
        <w:rPr>
          <w:rFonts w:cs="Arial"/>
          <w:b/>
          <w:sz w:val="12"/>
          <w:szCs w:val="12"/>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BB5112">
        <w:rPr>
          <w:rFonts w:cs="Arial"/>
          <w:b/>
          <w:lang w:val="sr-Cyrl-RS"/>
        </w:rPr>
        <w:t>2</w:t>
      </w:r>
      <w:r w:rsidRPr="000D7315">
        <w:rPr>
          <w:rFonts w:cs="Arial"/>
          <w:b/>
        </w:rPr>
        <w:t>.</w:t>
      </w:r>
      <w:proofErr w:type="gramEnd"/>
    </w:p>
    <w:p w:rsidR="00343A18" w:rsidRPr="000D7315" w:rsidRDefault="00343A18" w:rsidP="00F71E36">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171F38" w:rsidRDefault="00787388" w:rsidP="00F71E36">
      <w:pPr>
        <w:tabs>
          <w:tab w:val="left" w:pos="9090"/>
        </w:tabs>
        <w:spacing w:before="6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lastRenderedPageBreak/>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60418F"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1B54C4" w:rsidRDefault="00343A18" w:rsidP="00343A18">
      <w:pPr>
        <w:autoSpaceDE w:val="0"/>
        <w:autoSpaceDN w:val="0"/>
        <w:adjustRightInd w:val="0"/>
        <w:spacing w:before="0"/>
        <w:rPr>
          <w:rFonts w:cs="Arial"/>
          <w:b/>
          <w:sz w:val="12"/>
          <w:szCs w:val="12"/>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BB5112">
        <w:rPr>
          <w:rFonts w:cs="Arial"/>
          <w:b/>
          <w:lang w:val="sr-Cyrl-RS"/>
        </w:rPr>
        <w:t>3</w:t>
      </w:r>
      <w:r w:rsidRPr="00F10346">
        <w:rPr>
          <w:rFonts w:cs="Arial"/>
          <w:b/>
        </w:rPr>
        <w:t>.</w:t>
      </w:r>
      <w:proofErr w:type="gramEnd"/>
    </w:p>
    <w:p w:rsidR="00343A18" w:rsidRPr="00F10346" w:rsidRDefault="00343A18" w:rsidP="00F71E36">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71E36">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71E36">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71E36">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1B54C4">
      <w:pPr>
        <w:spacing w:before="0"/>
        <w:rPr>
          <w:rFonts w:cs="Arial"/>
          <w:b/>
        </w:rPr>
      </w:pPr>
      <w:r w:rsidRPr="00F10346">
        <w:rPr>
          <w:rFonts w:cs="Arial"/>
          <w:b/>
        </w:rPr>
        <w:t>РАСКИД УГОВОРА</w:t>
      </w:r>
    </w:p>
    <w:p w:rsidR="00343A18" w:rsidRPr="00F10346" w:rsidRDefault="00343A18" w:rsidP="001B54C4">
      <w:pPr>
        <w:spacing w:before="0"/>
        <w:jc w:val="center"/>
        <w:rPr>
          <w:rFonts w:cs="Arial"/>
        </w:rPr>
      </w:pPr>
      <w:proofErr w:type="gramStart"/>
      <w:r w:rsidRPr="00F10346">
        <w:rPr>
          <w:rFonts w:cs="Arial"/>
          <w:b/>
        </w:rPr>
        <w:t>Члан 1</w:t>
      </w:r>
      <w:r w:rsidR="00BB5112">
        <w:rPr>
          <w:rFonts w:cs="Arial"/>
          <w:b/>
          <w:lang w:val="sr-Cyrl-RS"/>
        </w:rPr>
        <w:t>4</w:t>
      </w:r>
      <w:r w:rsidRPr="00F10346">
        <w:rPr>
          <w:rFonts w:cs="Arial"/>
          <w:b/>
        </w:rPr>
        <w:t>.</w:t>
      </w:r>
      <w:proofErr w:type="gramEnd"/>
    </w:p>
    <w:p w:rsidR="00343A18" w:rsidRPr="00F10346" w:rsidRDefault="00343A18" w:rsidP="00F71E36">
      <w:pPr>
        <w:tabs>
          <w:tab w:val="left" w:pos="9090"/>
        </w:tabs>
        <w:spacing w:before="6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71E36">
      <w:pPr>
        <w:tabs>
          <w:tab w:val="left" w:pos="9090"/>
        </w:tabs>
        <w:spacing w:before="6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71E36">
      <w:pPr>
        <w:tabs>
          <w:tab w:val="left" w:pos="9090"/>
        </w:tabs>
        <w:spacing w:before="6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71E36">
      <w:pPr>
        <w:tabs>
          <w:tab w:val="left" w:pos="9090"/>
        </w:tabs>
        <w:spacing w:before="6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308FC" w:rsidRDefault="006308FC" w:rsidP="00F35478">
      <w:pPr>
        <w:spacing w:before="0"/>
        <w:jc w:val="center"/>
        <w:rPr>
          <w:rFonts w:cs="Arial"/>
          <w:b/>
        </w:rPr>
      </w:pPr>
    </w:p>
    <w:p w:rsidR="00343A18" w:rsidRPr="00F10346" w:rsidRDefault="00343A18" w:rsidP="00F35478">
      <w:pPr>
        <w:spacing w:before="0"/>
        <w:jc w:val="center"/>
        <w:rPr>
          <w:rFonts w:cs="Arial"/>
          <w:b/>
        </w:rPr>
      </w:pPr>
      <w:proofErr w:type="gramStart"/>
      <w:r w:rsidRPr="00F10346">
        <w:rPr>
          <w:rFonts w:cs="Arial"/>
          <w:b/>
        </w:rPr>
        <w:t>Члан 1</w:t>
      </w:r>
      <w:r w:rsidR="00BB5112">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77124" w:rsidRDefault="00677124" w:rsidP="00F35478">
      <w:pPr>
        <w:spacing w:before="0"/>
        <w:jc w:val="center"/>
        <w:rPr>
          <w:rFonts w:cs="Arial"/>
          <w:b/>
          <w:lang w:val="sr-Cyrl-RS"/>
        </w:rPr>
      </w:pPr>
    </w:p>
    <w:p w:rsidR="00F71E36" w:rsidRDefault="00F71E36"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lastRenderedPageBreak/>
        <w:t>Члан 1</w:t>
      </w:r>
      <w:r w:rsidR="00BB5112">
        <w:rPr>
          <w:rFonts w:cs="Arial"/>
          <w:b/>
          <w:lang w:val="sr-Cyrl-RS"/>
        </w:rPr>
        <w:t>6</w:t>
      </w:r>
      <w:r w:rsidRPr="00F10346">
        <w:rPr>
          <w:rFonts w:cs="Arial"/>
          <w:b/>
        </w:rPr>
        <w:t>.</w:t>
      </w:r>
      <w:proofErr w:type="gramEnd"/>
    </w:p>
    <w:p w:rsidR="00343A18" w:rsidRPr="00F10346" w:rsidRDefault="00343A18" w:rsidP="00F71E36">
      <w:pPr>
        <w:spacing w:before="6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71E36">
      <w:pPr>
        <w:spacing w:before="6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60418F" w:rsidRDefault="0060418F"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7</w:t>
      </w:r>
      <w:r w:rsidRPr="00F10346">
        <w:rPr>
          <w:rFonts w:cs="Arial"/>
          <w:b/>
        </w:rPr>
        <w:t>.</w:t>
      </w:r>
      <w:proofErr w:type="gramEnd"/>
    </w:p>
    <w:p w:rsidR="00343A18" w:rsidRPr="00F10346" w:rsidRDefault="00343A18" w:rsidP="00F71E36">
      <w:pPr>
        <w:spacing w:before="6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71E36">
      <w:pPr>
        <w:tabs>
          <w:tab w:val="left" w:pos="9090"/>
        </w:tabs>
        <w:spacing w:before="6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61E7B"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BB5112">
        <w:rPr>
          <w:rFonts w:cs="Arial"/>
          <w:b/>
          <w:lang w:val="sr-Cyrl-RS"/>
        </w:rPr>
        <w:t>8</w:t>
      </w:r>
      <w:r w:rsidRPr="00F10346">
        <w:rPr>
          <w:rFonts w:cs="Arial"/>
          <w:b/>
        </w:rPr>
        <w:t>.</w:t>
      </w:r>
      <w:proofErr w:type="gramEnd"/>
    </w:p>
    <w:p w:rsidR="00343A18" w:rsidRPr="00F10346" w:rsidRDefault="00343A18" w:rsidP="00F71E36">
      <w:pPr>
        <w:pStyle w:val="KDParagraf"/>
        <w:spacing w:before="6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71E36">
      <w:pPr>
        <w:pStyle w:val="KDParagraf"/>
        <w:spacing w:before="6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BB5112">
        <w:rPr>
          <w:rFonts w:cs="Arial"/>
          <w:b/>
          <w:lang w:val="sr-Cyrl-RS"/>
        </w:rPr>
        <w:t>9</w:t>
      </w:r>
      <w:r w:rsidRPr="00F35478">
        <w:rPr>
          <w:rFonts w:cs="Arial"/>
          <w:b/>
        </w:rPr>
        <w:t>.</w:t>
      </w:r>
      <w:proofErr w:type="gramEnd"/>
    </w:p>
    <w:p w:rsidR="0078130A" w:rsidRDefault="0078130A" w:rsidP="00F71E36">
      <w:pPr>
        <w:spacing w:before="60"/>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A66857">
        <w:rPr>
          <w:lang w:val="sr-Cyrl-RS"/>
        </w:rPr>
        <w:t xml:space="preserve"> за добро извршење посла</w:t>
      </w:r>
      <w:r>
        <w:t>.</w:t>
      </w:r>
      <w:proofErr w:type="gramEnd"/>
    </w:p>
    <w:p w:rsidR="00C005D1" w:rsidRPr="00C005D1" w:rsidRDefault="00C005D1" w:rsidP="00F71E36">
      <w:pPr>
        <w:pStyle w:val="KDParagraf"/>
        <w:spacing w:before="6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71E36">
      <w:pPr>
        <w:pStyle w:val="KDParagraf"/>
        <w:spacing w:before="6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A61E7B"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BB5112">
        <w:rPr>
          <w:rFonts w:cs="Arial"/>
          <w:b/>
          <w:lang w:val="sr-Cyrl-RS"/>
        </w:rPr>
        <w:t>20</w:t>
      </w:r>
      <w:r w:rsidR="00343A18" w:rsidRPr="00F10346">
        <w:rPr>
          <w:rFonts w:cs="Arial"/>
          <w:b/>
        </w:rPr>
        <w:t>.</w:t>
      </w:r>
      <w:proofErr w:type="gramEnd"/>
    </w:p>
    <w:p w:rsidR="00DC301C" w:rsidRDefault="000363AC" w:rsidP="00F71E36">
      <w:pPr>
        <w:spacing w:before="60"/>
        <w:rPr>
          <w:rFonts w:cs="Arial"/>
          <w:lang w:val="sr-Cyrl-RS"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0363AC" w:rsidRPr="005D7E62" w:rsidRDefault="000363AC" w:rsidP="00F71E36">
      <w:pPr>
        <w:spacing w:before="6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0363AC" w:rsidRPr="005D7E62" w:rsidRDefault="000363AC" w:rsidP="00F71E36">
      <w:pPr>
        <w:spacing w:before="6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F45EE8" w:rsidRDefault="00F45EE8" w:rsidP="00343A18">
      <w:pPr>
        <w:spacing w:before="0"/>
        <w:rPr>
          <w:rFonts w:cs="Arial"/>
          <w:b/>
          <w:lang w:val="sr-Cyrl-RS"/>
        </w:rPr>
      </w:pPr>
    </w:p>
    <w:p w:rsidR="00F71E36" w:rsidRDefault="00F71E36" w:rsidP="00343A18">
      <w:pPr>
        <w:spacing w:before="0"/>
        <w:rPr>
          <w:rFonts w:cs="Arial"/>
          <w:b/>
          <w:lang w:val="sr-Cyrl-RS"/>
        </w:rPr>
      </w:pPr>
    </w:p>
    <w:p w:rsidR="00F71E36" w:rsidRPr="00F71E36" w:rsidRDefault="00F71E36"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BB5112">
        <w:rPr>
          <w:rFonts w:cs="Arial"/>
          <w:b/>
          <w:lang w:val="sr-Cyrl-RS"/>
        </w:rPr>
        <w:t>1</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BB5112">
        <w:rPr>
          <w:rFonts w:cs="Arial"/>
          <w:b/>
          <w:lang w:val="sr-Cyrl-RS"/>
        </w:rPr>
        <w:t>2</w:t>
      </w:r>
      <w:r w:rsidRPr="00F10346">
        <w:rPr>
          <w:rFonts w:cs="Arial"/>
          <w:b/>
          <w:lang w:val="ru-RU"/>
        </w:rPr>
        <w:t>.</w:t>
      </w:r>
    </w:p>
    <w:p w:rsidR="00343A18" w:rsidRPr="00677614" w:rsidRDefault="00343A18" w:rsidP="00F71E36">
      <w:pPr>
        <w:tabs>
          <w:tab w:val="left" w:pos="9090"/>
        </w:tabs>
        <w:spacing w:before="6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71E36">
      <w:pPr>
        <w:tabs>
          <w:tab w:val="left" w:pos="9090"/>
        </w:tabs>
        <w:spacing w:before="6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3</w:t>
      </w:r>
      <w:r w:rsidRPr="00F10346">
        <w:rPr>
          <w:rFonts w:cs="Arial"/>
          <w:b/>
        </w:rPr>
        <w:t>.</w:t>
      </w:r>
      <w:proofErr w:type="gramEnd"/>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BB5112">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BA5621" w:rsidP="00DC301C">
      <w:pPr>
        <w:tabs>
          <w:tab w:val="left" w:pos="9090"/>
        </w:tabs>
        <w:spacing w:before="0"/>
        <w:rPr>
          <w:rFonts w:cs="Arial"/>
          <w:lang w:val="sr-Cyrl-RS"/>
        </w:rPr>
      </w:pPr>
      <w:r>
        <w:rPr>
          <w:rFonts w:cs="Arial"/>
          <w:lang w:val="sr-Cyrl-RS"/>
        </w:rPr>
        <w:t xml:space="preserve">Прилог </w:t>
      </w:r>
      <w:r w:rsidR="00EA4DFB">
        <w:rPr>
          <w:rFonts w:cs="Arial"/>
          <w:lang w:val="sr-Cyrl-RS"/>
        </w:rPr>
        <w:t>3</w:t>
      </w:r>
      <w:r>
        <w:rPr>
          <w:rFonts w:cs="Arial"/>
          <w:lang w:val="sr-Cyrl-RS"/>
        </w:rPr>
        <w:t xml:space="preserve"> Техничка спецификација</w:t>
      </w:r>
    </w:p>
    <w:p w:rsidR="00EA4DFB" w:rsidRDefault="00EA4DFB" w:rsidP="00EA4DFB">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ифром_____</w:t>
      </w:r>
      <w:r w:rsidRPr="000D7315">
        <w:rPr>
          <w:rFonts w:cs="Arial"/>
        </w:rPr>
        <w:t>)</w:t>
      </w:r>
    </w:p>
    <w:p w:rsidR="00DC301C" w:rsidRDefault="000D6ACE" w:rsidP="00EA4DFB">
      <w:pPr>
        <w:spacing w:before="0"/>
        <w:jc w:val="left"/>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DC301C">
        <w:rPr>
          <w:rFonts w:eastAsia="Calibri" w:cs="Arial"/>
          <w:lang w:val="sr-Cyrl-RS"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1B54C4" w:rsidRDefault="001B54C4" w:rsidP="00343A18">
      <w:pPr>
        <w:pStyle w:val="KDParagraf"/>
        <w:spacing w:before="0"/>
        <w:rPr>
          <w:rFonts w:cs="Arial"/>
          <w:b/>
          <w:lang w:val="sr-Cyrl-RS"/>
        </w:rPr>
      </w:pPr>
    </w:p>
    <w:p w:rsidR="006D58C0" w:rsidRDefault="006D58C0" w:rsidP="00343A18">
      <w:pPr>
        <w:pStyle w:val="KDParagraf"/>
        <w:spacing w:before="0"/>
        <w:rPr>
          <w:rFonts w:cs="Arial"/>
          <w:b/>
          <w:lang w:val="sr-Cyrl-RS"/>
        </w:rPr>
      </w:pPr>
    </w:p>
    <w:p w:rsidR="006D58C0" w:rsidRDefault="006D58C0" w:rsidP="00343A18">
      <w:pPr>
        <w:pStyle w:val="KDParagraf"/>
        <w:spacing w:before="0"/>
        <w:rPr>
          <w:rFonts w:cs="Arial"/>
          <w:b/>
          <w:lang w:val="sr-Cyrl-RS"/>
        </w:rPr>
      </w:pPr>
    </w:p>
    <w:p w:rsidR="006D58C0" w:rsidRDefault="006D58C0" w:rsidP="00343A18">
      <w:pPr>
        <w:pStyle w:val="KDParagraf"/>
        <w:spacing w:before="0"/>
        <w:rPr>
          <w:rFonts w:cs="Arial"/>
          <w:b/>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F6" w:rsidRDefault="001E49F6">
      <w:r>
        <w:separator/>
      </w:r>
    </w:p>
    <w:p w:rsidR="001E49F6" w:rsidRDefault="001E49F6"/>
  </w:endnote>
  <w:endnote w:type="continuationSeparator" w:id="0">
    <w:p w:rsidR="001E49F6" w:rsidRDefault="001E49F6">
      <w:r>
        <w:continuationSeparator/>
      </w:r>
    </w:p>
    <w:p w:rsidR="001E49F6" w:rsidRDefault="001E4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6" w:rsidRDefault="0040636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366" w:rsidRDefault="00406366" w:rsidP="00841BE7">
    <w:pPr>
      <w:pStyle w:val="Footer"/>
      <w:ind w:right="360"/>
    </w:pPr>
  </w:p>
  <w:p w:rsidR="00406366" w:rsidRDefault="0040636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6" w:rsidRPr="00EC5BB4" w:rsidRDefault="004063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769A">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769A">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6" w:rsidRPr="00EC5BB4" w:rsidRDefault="0040636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76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769A">
      <w:rPr>
        <w:rStyle w:val="PageNumber"/>
        <w:rFonts w:cs="Arial"/>
        <w:b/>
        <w:noProof/>
        <w:szCs w:val="24"/>
      </w:rPr>
      <w:t>58</w:t>
    </w:r>
    <w:r w:rsidRPr="00EC5BB4">
      <w:rPr>
        <w:rStyle w:val="PageNumber"/>
        <w:rFonts w:cs="Arial"/>
        <w:b/>
        <w:szCs w:val="24"/>
      </w:rPr>
      <w:fldChar w:fldCharType="end"/>
    </w:r>
  </w:p>
  <w:p w:rsidR="00406366" w:rsidRDefault="00406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F6" w:rsidRDefault="001E49F6">
      <w:r>
        <w:separator/>
      </w:r>
    </w:p>
    <w:p w:rsidR="001E49F6" w:rsidRDefault="001E49F6"/>
  </w:footnote>
  <w:footnote w:type="continuationSeparator" w:id="0">
    <w:p w:rsidR="001E49F6" w:rsidRDefault="001E49F6">
      <w:r>
        <w:continuationSeparator/>
      </w:r>
    </w:p>
    <w:p w:rsidR="001E49F6" w:rsidRDefault="001E4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6" w:rsidRDefault="00406366" w:rsidP="004276AD">
    <w:pPr>
      <w:pStyle w:val="Header"/>
      <w:rPr>
        <w:sz w:val="20"/>
      </w:rPr>
    </w:pPr>
  </w:p>
  <w:p w:rsidR="00406366" w:rsidRDefault="00406366"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406366" w:rsidRPr="00432117" w:rsidRDefault="00406366"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Cyrl-RS"/>
      </w:rPr>
      <w:t>0134</w:t>
    </w:r>
    <w:r w:rsidRPr="00ED1FC8">
      <w:rPr>
        <w:szCs w:val="24"/>
      </w:rPr>
      <w:t>/201</w:t>
    </w:r>
    <w:r>
      <w:rPr>
        <w:szCs w:val="24"/>
        <w:lang w:val="sr-Cyrl-RS"/>
      </w:rPr>
      <w:t xml:space="preserve">8 </w:t>
    </w:r>
    <w:r w:rsidRPr="00ED1FC8">
      <w:rPr>
        <w:szCs w:val="24"/>
      </w:rPr>
      <w:t>(</w:t>
    </w:r>
    <w:r>
      <w:rPr>
        <w:szCs w:val="24"/>
        <w:lang w:val="sr-Cyrl-RS"/>
      </w:rPr>
      <w:t>НН 102/</w:t>
    </w:r>
    <w:r w:rsidRPr="00ED1FC8">
      <w:rPr>
        <w:szCs w:val="24"/>
      </w:rPr>
      <w:t>201</w:t>
    </w:r>
    <w:r>
      <w:rPr>
        <w:szCs w:val="24"/>
        <w:lang w:val="sr-Cyrl-RS"/>
      </w:rPr>
      <w:t>8</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6" w:rsidRDefault="00406366" w:rsidP="004276AD">
    <w:pPr>
      <w:pStyle w:val="Header"/>
    </w:pPr>
  </w:p>
  <w:p w:rsidR="00406366" w:rsidRDefault="00406366"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406366" w:rsidRPr="00113B84" w:rsidRDefault="00406366"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lang w:val="sr-Cyrl-RS"/>
      </w:rPr>
      <w:t>0134</w:t>
    </w:r>
    <w:r w:rsidRPr="00862B10">
      <w:rPr>
        <w:szCs w:val="24"/>
      </w:rPr>
      <w:t>/201</w:t>
    </w:r>
    <w:r>
      <w:rPr>
        <w:szCs w:val="24"/>
        <w:lang w:val="sr-Cyrl-RS"/>
      </w:rPr>
      <w:t>8</w:t>
    </w:r>
    <w:r>
      <w:rPr>
        <w:szCs w:val="24"/>
      </w:rPr>
      <w:t xml:space="preserve"> </w:t>
    </w:r>
    <w:r w:rsidRPr="00862B10">
      <w:rPr>
        <w:szCs w:val="24"/>
      </w:rPr>
      <w:t>(</w:t>
    </w:r>
    <w:r>
      <w:rPr>
        <w:szCs w:val="24"/>
        <w:lang w:val="sr-Cyrl-RS"/>
      </w:rPr>
      <w:t>НН</w:t>
    </w:r>
    <w:r>
      <w:rPr>
        <w:szCs w:val="24"/>
        <w:lang w:val="sr-Latn-RS"/>
      </w:rPr>
      <w:t xml:space="preserve"> </w:t>
    </w:r>
    <w:r>
      <w:rPr>
        <w:szCs w:val="24"/>
        <w:lang w:val="sr-Cyrl-RS"/>
      </w:rPr>
      <w:t>102</w:t>
    </w:r>
    <w:r w:rsidRPr="00862B10">
      <w:rPr>
        <w:szCs w:val="24"/>
      </w:rPr>
      <w:t>/201</w:t>
    </w:r>
    <w:r>
      <w:rPr>
        <w:szCs w:val="24"/>
        <w:lang w:val="sr-Cyrl-RS"/>
      </w:rPr>
      <w:t>8</w:t>
    </w:r>
    <w:r w:rsidRPr="00862B10">
      <w:rPr>
        <w:szCs w:val="24"/>
      </w:rPr>
      <w:t>)</w:t>
    </w:r>
  </w:p>
  <w:p w:rsidR="00406366" w:rsidRPr="00210557" w:rsidRDefault="0040636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9A643E"/>
    <w:multiLevelType w:val="hybridMultilevel"/>
    <w:tmpl w:val="1730006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19B26C84"/>
    <w:multiLevelType w:val="hybridMultilevel"/>
    <w:tmpl w:val="85D843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68F74C5"/>
    <w:multiLevelType w:val="hybridMultilevel"/>
    <w:tmpl w:val="6AA6C7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28E1780C"/>
    <w:multiLevelType w:val="hybridMultilevel"/>
    <w:tmpl w:val="19901B36"/>
    <w:lvl w:ilvl="0" w:tplc="1AFE0786">
      <w:numFmt w:val="bullet"/>
      <w:lvlText w:val="-"/>
      <w:lvlJc w:val="left"/>
      <w:pPr>
        <w:tabs>
          <w:tab w:val="num" w:pos="720"/>
        </w:tabs>
        <w:ind w:left="720" w:hanging="360"/>
      </w:pPr>
      <w:rPr>
        <w:rFonts w:ascii="Arial" w:eastAsia="Times New Roman"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E821E1"/>
    <w:multiLevelType w:val="hybridMultilevel"/>
    <w:tmpl w:val="97F4F3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76A0182"/>
    <w:multiLevelType w:val="hybridMultilevel"/>
    <w:tmpl w:val="1B26E84E"/>
    <w:lvl w:ilvl="0" w:tplc="EA1AAAC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7967A8"/>
    <w:multiLevelType w:val="hybridMultilevel"/>
    <w:tmpl w:val="163C7D80"/>
    <w:lvl w:ilvl="0" w:tplc="EA1AAA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A533B4"/>
    <w:multiLevelType w:val="hybridMultilevel"/>
    <w:tmpl w:val="28E64C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C421828"/>
    <w:multiLevelType w:val="hybridMultilevel"/>
    <w:tmpl w:val="2F1EFB32"/>
    <w:lvl w:ilvl="0" w:tplc="E3108D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0AE1C04"/>
    <w:multiLevelType w:val="hybridMultilevel"/>
    <w:tmpl w:val="B478D320"/>
    <w:lvl w:ilvl="0" w:tplc="CF687374">
      <w:start w:val="2"/>
      <w:numFmt w:val="bullet"/>
      <w:lvlText w:val="-"/>
      <w:lvlJc w:val="left"/>
      <w:pPr>
        <w:ind w:left="1350" w:hanging="360"/>
      </w:pPr>
      <w:rPr>
        <w:rFonts w:ascii="Times New Roman" w:eastAsia="TimesNewRomanPSMT" w:hAnsi="Times New Roman" w:cs="Times New Roman"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7"/>
  </w:num>
  <w:num w:numId="2">
    <w:abstractNumId w:val="66"/>
  </w:num>
  <w:num w:numId="3">
    <w:abstractNumId w:val="91"/>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8"/>
  </w:num>
  <w:num w:numId="13">
    <w:abstractNumId w:val="60"/>
  </w:num>
  <w:num w:numId="14">
    <w:abstractNumId w:val="58"/>
  </w:num>
  <w:num w:numId="15">
    <w:abstractNumId w:val="78"/>
  </w:num>
  <w:num w:numId="16">
    <w:abstractNumId w:val="65"/>
  </w:num>
  <w:num w:numId="17">
    <w:abstractNumId w:val="92"/>
  </w:num>
  <w:num w:numId="18">
    <w:abstractNumId w:val="96"/>
  </w:num>
  <w:num w:numId="19">
    <w:abstractNumId w:val="92"/>
  </w:num>
  <w:num w:numId="20">
    <w:abstractNumId w:val="49"/>
  </w:num>
  <w:num w:numId="21">
    <w:abstractNumId w:val="84"/>
  </w:num>
  <w:num w:numId="22">
    <w:abstractNumId w:val="67"/>
  </w:num>
  <w:num w:numId="23">
    <w:abstractNumId w:val="51"/>
  </w:num>
  <w:num w:numId="24">
    <w:abstractNumId w:val="74"/>
  </w:num>
  <w:num w:numId="25">
    <w:abstractNumId w:val="94"/>
  </w:num>
  <w:num w:numId="26">
    <w:abstractNumId w:val="80"/>
  </w:num>
  <w:num w:numId="27">
    <w:abstractNumId w:val="98"/>
  </w:num>
  <w:num w:numId="28">
    <w:abstractNumId w:val="86"/>
  </w:num>
  <w:num w:numId="29">
    <w:abstractNumId w:val="73"/>
  </w:num>
  <w:num w:numId="30">
    <w:abstractNumId w:val="71"/>
  </w:num>
  <w:num w:numId="31">
    <w:abstractNumId w:val="52"/>
  </w:num>
  <w:num w:numId="32">
    <w:abstractNumId w:val="50"/>
  </w:num>
  <w:num w:numId="33">
    <w:abstractNumId w:val="85"/>
  </w:num>
  <w:num w:numId="34">
    <w:abstractNumId w:val="104"/>
  </w:num>
  <w:num w:numId="35">
    <w:abstractNumId w:val="91"/>
  </w:num>
  <w:num w:numId="36">
    <w:abstractNumId w:val="84"/>
  </w:num>
  <w:num w:numId="37">
    <w:abstractNumId w:val="82"/>
  </w:num>
  <w:num w:numId="38">
    <w:abstractNumId w:val="69"/>
  </w:num>
  <w:num w:numId="39">
    <w:abstractNumId w:val="77"/>
  </w:num>
  <w:num w:numId="40">
    <w:abstractNumId w:val="83"/>
  </w:num>
  <w:num w:numId="41">
    <w:abstractNumId w:val="81"/>
  </w:num>
  <w:num w:numId="42">
    <w:abstractNumId w:val="89"/>
  </w:num>
  <w:num w:numId="43">
    <w:abstractNumId w:val="79"/>
  </w:num>
  <w:num w:numId="44">
    <w:abstractNumId w:val="63"/>
  </w:num>
  <w:num w:numId="45">
    <w:abstractNumId w:val="64"/>
  </w:num>
  <w:num w:numId="46">
    <w:abstractNumId w:val="95"/>
  </w:num>
  <w:num w:numId="47">
    <w:abstractNumId w:val="7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722"/>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2D10"/>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717"/>
    <w:rsid w:val="0006783E"/>
    <w:rsid w:val="00067F5A"/>
    <w:rsid w:val="00070234"/>
    <w:rsid w:val="00070240"/>
    <w:rsid w:val="0007025B"/>
    <w:rsid w:val="00070335"/>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9F4"/>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3D6"/>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2B30"/>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99"/>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065"/>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33A"/>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7D"/>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3CC"/>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1D24"/>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5FB8"/>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9F6"/>
    <w:rsid w:val="001E4B73"/>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6F8"/>
    <w:rsid w:val="001F5715"/>
    <w:rsid w:val="001F59E0"/>
    <w:rsid w:val="001F5EFA"/>
    <w:rsid w:val="001F62BF"/>
    <w:rsid w:val="001F68D8"/>
    <w:rsid w:val="001F74B2"/>
    <w:rsid w:val="001F74B4"/>
    <w:rsid w:val="001F776A"/>
    <w:rsid w:val="001F7A08"/>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2C4"/>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890"/>
    <w:rsid w:val="00295C5A"/>
    <w:rsid w:val="00295D4D"/>
    <w:rsid w:val="00296016"/>
    <w:rsid w:val="002960CE"/>
    <w:rsid w:val="00296110"/>
    <w:rsid w:val="00296246"/>
    <w:rsid w:val="002963F0"/>
    <w:rsid w:val="0029664E"/>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ADB"/>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3E5"/>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41"/>
    <w:rsid w:val="00355AF2"/>
    <w:rsid w:val="00355F74"/>
    <w:rsid w:val="003562E7"/>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44"/>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417"/>
    <w:rsid w:val="003C45F6"/>
    <w:rsid w:val="003C4978"/>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1F94"/>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366"/>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5D3C"/>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DE0"/>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D35"/>
    <w:rsid w:val="004A3EB1"/>
    <w:rsid w:val="004A41DC"/>
    <w:rsid w:val="004A491C"/>
    <w:rsid w:val="004A4FE8"/>
    <w:rsid w:val="004A507E"/>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73"/>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175"/>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1B3"/>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83A"/>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329"/>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BAA"/>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EF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A9"/>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8F"/>
    <w:rsid w:val="006041CB"/>
    <w:rsid w:val="0060421A"/>
    <w:rsid w:val="00604725"/>
    <w:rsid w:val="0060486C"/>
    <w:rsid w:val="00604B2B"/>
    <w:rsid w:val="00604B66"/>
    <w:rsid w:val="00604C9F"/>
    <w:rsid w:val="006053FA"/>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8FC"/>
    <w:rsid w:val="00630EB5"/>
    <w:rsid w:val="00631036"/>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24"/>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9AE"/>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BAD"/>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C0"/>
    <w:rsid w:val="006D615C"/>
    <w:rsid w:val="006D6283"/>
    <w:rsid w:val="006D6772"/>
    <w:rsid w:val="006D6FBA"/>
    <w:rsid w:val="006D70F1"/>
    <w:rsid w:val="006D741D"/>
    <w:rsid w:val="006D76B0"/>
    <w:rsid w:val="006D77E3"/>
    <w:rsid w:val="006D7DE0"/>
    <w:rsid w:val="006D7E43"/>
    <w:rsid w:val="006E018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42F"/>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1C1E"/>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1D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6EB6"/>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242"/>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95C"/>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7E9"/>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69A"/>
    <w:rsid w:val="00837753"/>
    <w:rsid w:val="00837B79"/>
    <w:rsid w:val="00837D4A"/>
    <w:rsid w:val="00840030"/>
    <w:rsid w:val="00840364"/>
    <w:rsid w:val="00840E10"/>
    <w:rsid w:val="00841249"/>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95D"/>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70"/>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789"/>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2B0"/>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4DD"/>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04D"/>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CAA"/>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5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7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A8B"/>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59B"/>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06"/>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87C4C"/>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2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1FF"/>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4D3"/>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701"/>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ECD"/>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ED2"/>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A7F"/>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0CD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8B7"/>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10A"/>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2FA"/>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304"/>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1C3B"/>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17"/>
    <w:rsid w:val="00DC55A5"/>
    <w:rsid w:val="00DC569E"/>
    <w:rsid w:val="00DC578F"/>
    <w:rsid w:val="00DC5EF4"/>
    <w:rsid w:val="00DC72E5"/>
    <w:rsid w:val="00DC72F3"/>
    <w:rsid w:val="00DC75EB"/>
    <w:rsid w:val="00DC7777"/>
    <w:rsid w:val="00DC7D3B"/>
    <w:rsid w:val="00DD01E2"/>
    <w:rsid w:val="00DD02F6"/>
    <w:rsid w:val="00DD104A"/>
    <w:rsid w:val="00DD1074"/>
    <w:rsid w:val="00DD1A68"/>
    <w:rsid w:val="00DD1E38"/>
    <w:rsid w:val="00DD2313"/>
    <w:rsid w:val="00DD2573"/>
    <w:rsid w:val="00DD2832"/>
    <w:rsid w:val="00DD2879"/>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CCE"/>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AF"/>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707"/>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FB2"/>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15E"/>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1ABD"/>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DFB"/>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0B"/>
    <w:rsid w:val="00EC7449"/>
    <w:rsid w:val="00EC7547"/>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9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51"/>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5E85"/>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EB1"/>
    <w:rsid w:val="00F35178"/>
    <w:rsid w:val="00F35478"/>
    <w:rsid w:val="00F356CC"/>
    <w:rsid w:val="00F35C70"/>
    <w:rsid w:val="00F35EB2"/>
    <w:rsid w:val="00F35F61"/>
    <w:rsid w:val="00F366A7"/>
    <w:rsid w:val="00F36A88"/>
    <w:rsid w:val="00F36CE2"/>
    <w:rsid w:val="00F36FF5"/>
    <w:rsid w:val="00F37334"/>
    <w:rsid w:val="00F374AB"/>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5EE8"/>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1E36"/>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077"/>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99"/>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2B"/>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131"/>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71986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272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B7535B1-395A-4041-8927-A594269F4016}">
  <ds:schemaRefs>
    <ds:schemaRef ds:uri="http://schemas.openxmlformats.org/officeDocument/2006/bibliography"/>
  </ds:schemaRefs>
</ds:datastoreItem>
</file>

<file path=customXml/itemProps100.xml><?xml version="1.0" encoding="utf-8"?>
<ds:datastoreItem xmlns:ds="http://schemas.openxmlformats.org/officeDocument/2006/customXml" ds:itemID="{60FF061C-93FB-4F29-8EDA-058182FEB1DA}">
  <ds:schemaRefs>
    <ds:schemaRef ds:uri="http://schemas.openxmlformats.org/officeDocument/2006/bibliography"/>
  </ds:schemaRefs>
</ds:datastoreItem>
</file>

<file path=customXml/itemProps101.xml><?xml version="1.0" encoding="utf-8"?>
<ds:datastoreItem xmlns:ds="http://schemas.openxmlformats.org/officeDocument/2006/customXml" ds:itemID="{20FC8586-5263-44AA-83E2-645291536F7C}">
  <ds:schemaRefs>
    <ds:schemaRef ds:uri="http://schemas.openxmlformats.org/officeDocument/2006/bibliography"/>
  </ds:schemaRefs>
</ds:datastoreItem>
</file>

<file path=customXml/itemProps102.xml><?xml version="1.0" encoding="utf-8"?>
<ds:datastoreItem xmlns:ds="http://schemas.openxmlformats.org/officeDocument/2006/customXml" ds:itemID="{9F66736E-E8E5-4F19-A813-9E9629A3283D}">
  <ds:schemaRefs>
    <ds:schemaRef ds:uri="http://schemas.openxmlformats.org/officeDocument/2006/bibliography"/>
  </ds:schemaRefs>
</ds:datastoreItem>
</file>

<file path=customXml/itemProps103.xml><?xml version="1.0" encoding="utf-8"?>
<ds:datastoreItem xmlns:ds="http://schemas.openxmlformats.org/officeDocument/2006/customXml" ds:itemID="{5C1898DD-3C04-4C19-B6B5-EB1AA44304D6}">
  <ds:schemaRefs>
    <ds:schemaRef ds:uri="http://schemas.openxmlformats.org/officeDocument/2006/bibliography"/>
  </ds:schemaRefs>
</ds:datastoreItem>
</file>

<file path=customXml/itemProps104.xml><?xml version="1.0" encoding="utf-8"?>
<ds:datastoreItem xmlns:ds="http://schemas.openxmlformats.org/officeDocument/2006/customXml" ds:itemID="{B2CA7C53-16FD-4A98-8E4C-6AEB7FF193AD}">
  <ds:schemaRefs>
    <ds:schemaRef ds:uri="http://schemas.openxmlformats.org/officeDocument/2006/bibliography"/>
  </ds:schemaRefs>
</ds:datastoreItem>
</file>

<file path=customXml/itemProps105.xml><?xml version="1.0" encoding="utf-8"?>
<ds:datastoreItem xmlns:ds="http://schemas.openxmlformats.org/officeDocument/2006/customXml" ds:itemID="{346619C8-E3FD-4FBB-90F1-F5550BE3616D}">
  <ds:schemaRefs>
    <ds:schemaRef ds:uri="http://schemas.openxmlformats.org/officeDocument/2006/bibliography"/>
  </ds:schemaRefs>
</ds:datastoreItem>
</file>

<file path=customXml/itemProps106.xml><?xml version="1.0" encoding="utf-8"?>
<ds:datastoreItem xmlns:ds="http://schemas.openxmlformats.org/officeDocument/2006/customXml" ds:itemID="{D0186545-8BE0-42DB-A998-15B451D2657E}">
  <ds:schemaRefs>
    <ds:schemaRef ds:uri="http://schemas.openxmlformats.org/officeDocument/2006/bibliography"/>
  </ds:schemaRefs>
</ds:datastoreItem>
</file>

<file path=customXml/itemProps107.xml><?xml version="1.0" encoding="utf-8"?>
<ds:datastoreItem xmlns:ds="http://schemas.openxmlformats.org/officeDocument/2006/customXml" ds:itemID="{F4D2D1D8-3325-453A-9001-A882E80345F2}">
  <ds:schemaRefs>
    <ds:schemaRef ds:uri="http://schemas.openxmlformats.org/officeDocument/2006/bibliography"/>
  </ds:schemaRefs>
</ds:datastoreItem>
</file>

<file path=customXml/itemProps108.xml><?xml version="1.0" encoding="utf-8"?>
<ds:datastoreItem xmlns:ds="http://schemas.openxmlformats.org/officeDocument/2006/customXml" ds:itemID="{1C1FFE44-496E-4367-932A-E3F4F5C5B6A6}">
  <ds:schemaRefs>
    <ds:schemaRef ds:uri="http://schemas.openxmlformats.org/officeDocument/2006/bibliography"/>
  </ds:schemaRefs>
</ds:datastoreItem>
</file>

<file path=customXml/itemProps109.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1.xml><?xml version="1.0" encoding="utf-8"?>
<ds:datastoreItem xmlns:ds="http://schemas.openxmlformats.org/officeDocument/2006/customXml" ds:itemID="{8C3439F6-5765-4474-897B-B53455406946}">
  <ds:schemaRefs>
    <ds:schemaRef ds:uri="http://schemas.openxmlformats.org/officeDocument/2006/bibliography"/>
  </ds:schemaRefs>
</ds:datastoreItem>
</file>

<file path=customXml/itemProps110.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111.xml><?xml version="1.0" encoding="utf-8"?>
<ds:datastoreItem xmlns:ds="http://schemas.openxmlformats.org/officeDocument/2006/customXml" ds:itemID="{D87C6B60-3532-40C5-A19E-61894BB49595}">
  <ds:schemaRefs>
    <ds:schemaRef ds:uri="http://schemas.openxmlformats.org/officeDocument/2006/bibliography"/>
  </ds:schemaRefs>
</ds:datastoreItem>
</file>

<file path=customXml/itemProps112.xml><?xml version="1.0" encoding="utf-8"?>
<ds:datastoreItem xmlns:ds="http://schemas.openxmlformats.org/officeDocument/2006/customXml" ds:itemID="{F6AA8781-5B7E-4E9A-94BE-5F59375CC4A1}">
  <ds:schemaRefs>
    <ds:schemaRef ds:uri="http://schemas.openxmlformats.org/officeDocument/2006/bibliography"/>
  </ds:schemaRefs>
</ds:datastoreItem>
</file>

<file path=customXml/itemProps113.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114.xml><?xml version="1.0" encoding="utf-8"?>
<ds:datastoreItem xmlns:ds="http://schemas.openxmlformats.org/officeDocument/2006/customXml" ds:itemID="{EE6007B0-DBBF-4AB5-AED6-B4F4F9DB752D}">
  <ds:schemaRefs>
    <ds:schemaRef ds:uri="http://schemas.openxmlformats.org/officeDocument/2006/bibliography"/>
  </ds:schemaRefs>
</ds:datastoreItem>
</file>

<file path=customXml/itemProps115.xml><?xml version="1.0" encoding="utf-8"?>
<ds:datastoreItem xmlns:ds="http://schemas.openxmlformats.org/officeDocument/2006/customXml" ds:itemID="{F4470653-0BB2-4946-A386-95540F029BC2}">
  <ds:schemaRefs>
    <ds:schemaRef ds:uri="http://schemas.openxmlformats.org/officeDocument/2006/bibliography"/>
  </ds:schemaRefs>
</ds:datastoreItem>
</file>

<file path=customXml/itemProps116.xml><?xml version="1.0" encoding="utf-8"?>
<ds:datastoreItem xmlns:ds="http://schemas.openxmlformats.org/officeDocument/2006/customXml" ds:itemID="{7569914F-134E-4F98-98EE-3F5DBBEF0658}">
  <ds:schemaRefs>
    <ds:schemaRef ds:uri="http://schemas.openxmlformats.org/officeDocument/2006/bibliography"/>
  </ds:schemaRefs>
</ds:datastoreItem>
</file>

<file path=customXml/itemProps117.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18.xml><?xml version="1.0" encoding="utf-8"?>
<ds:datastoreItem xmlns:ds="http://schemas.openxmlformats.org/officeDocument/2006/customXml" ds:itemID="{A5F0E87D-374D-4C6F-9422-E9963B914EA7}">
  <ds:schemaRefs>
    <ds:schemaRef ds:uri="http://schemas.openxmlformats.org/officeDocument/2006/bibliography"/>
  </ds:schemaRefs>
</ds:datastoreItem>
</file>

<file path=customXml/itemProps119.xml><?xml version="1.0" encoding="utf-8"?>
<ds:datastoreItem xmlns:ds="http://schemas.openxmlformats.org/officeDocument/2006/customXml" ds:itemID="{49CA2878-C380-470E-B046-85ACCB84C2B1}">
  <ds:schemaRefs>
    <ds:schemaRef ds:uri="http://schemas.openxmlformats.org/officeDocument/2006/bibliography"/>
  </ds:schemaRefs>
</ds:datastoreItem>
</file>

<file path=customXml/itemProps12.xml><?xml version="1.0" encoding="utf-8"?>
<ds:datastoreItem xmlns:ds="http://schemas.openxmlformats.org/officeDocument/2006/customXml" ds:itemID="{9E55106A-73AE-43BF-A0ED-1E1099EA33E0}">
  <ds:schemaRefs>
    <ds:schemaRef ds:uri="http://schemas.openxmlformats.org/officeDocument/2006/bibliography"/>
  </ds:schemaRefs>
</ds:datastoreItem>
</file>

<file path=customXml/itemProps120.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121.xml><?xml version="1.0" encoding="utf-8"?>
<ds:datastoreItem xmlns:ds="http://schemas.openxmlformats.org/officeDocument/2006/customXml" ds:itemID="{07CF026E-6826-40A8-97BA-30EBD08EDEBD}">
  <ds:schemaRefs>
    <ds:schemaRef ds:uri="http://schemas.openxmlformats.org/officeDocument/2006/bibliography"/>
  </ds:schemaRefs>
</ds:datastoreItem>
</file>

<file path=customXml/itemProps122.xml><?xml version="1.0" encoding="utf-8"?>
<ds:datastoreItem xmlns:ds="http://schemas.openxmlformats.org/officeDocument/2006/customXml" ds:itemID="{34EF2C66-3AA6-4B88-898E-EF9A6A083963}">
  <ds:schemaRefs>
    <ds:schemaRef ds:uri="http://schemas.openxmlformats.org/officeDocument/2006/bibliography"/>
  </ds:schemaRefs>
</ds:datastoreItem>
</file>

<file path=customXml/itemProps123.xml><?xml version="1.0" encoding="utf-8"?>
<ds:datastoreItem xmlns:ds="http://schemas.openxmlformats.org/officeDocument/2006/customXml" ds:itemID="{FBD6A42E-0941-4E3E-956A-2A977F9209CD}">
  <ds:schemaRefs>
    <ds:schemaRef ds:uri="http://schemas.openxmlformats.org/officeDocument/2006/bibliography"/>
  </ds:schemaRefs>
</ds:datastoreItem>
</file>

<file path=customXml/itemProps124.xml><?xml version="1.0" encoding="utf-8"?>
<ds:datastoreItem xmlns:ds="http://schemas.openxmlformats.org/officeDocument/2006/customXml" ds:itemID="{A7125405-7D9F-4876-9C0F-138C0FD326C7}">
  <ds:schemaRefs>
    <ds:schemaRef ds:uri="http://schemas.openxmlformats.org/officeDocument/2006/bibliography"/>
  </ds:schemaRefs>
</ds:datastoreItem>
</file>

<file path=customXml/itemProps125.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customXml/itemProps126.xml><?xml version="1.0" encoding="utf-8"?>
<ds:datastoreItem xmlns:ds="http://schemas.openxmlformats.org/officeDocument/2006/customXml" ds:itemID="{F861362D-104B-4A52-9587-7DCDE21168AF}">
  <ds:schemaRefs>
    <ds:schemaRef ds:uri="http://schemas.openxmlformats.org/officeDocument/2006/bibliography"/>
  </ds:schemaRefs>
</ds:datastoreItem>
</file>

<file path=customXml/itemProps127.xml><?xml version="1.0" encoding="utf-8"?>
<ds:datastoreItem xmlns:ds="http://schemas.openxmlformats.org/officeDocument/2006/customXml" ds:itemID="{6B5BBA34-AAF9-4200-8776-59EE96DD8060}">
  <ds:schemaRefs>
    <ds:schemaRef ds:uri="http://schemas.openxmlformats.org/officeDocument/2006/bibliography"/>
  </ds:schemaRefs>
</ds:datastoreItem>
</file>

<file path=customXml/itemProps128.xml><?xml version="1.0" encoding="utf-8"?>
<ds:datastoreItem xmlns:ds="http://schemas.openxmlformats.org/officeDocument/2006/customXml" ds:itemID="{7A8DED5C-7D5B-48AD-A992-E520DD3EC44D}">
  <ds:schemaRefs>
    <ds:schemaRef ds:uri="http://schemas.openxmlformats.org/officeDocument/2006/bibliography"/>
  </ds:schemaRefs>
</ds:datastoreItem>
</file>

<file path=customXml/itemProps129.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13.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130.xml><?xml version="1.0" encoding="utf-8"?>
<ds:datastoreItem xmlns:ds="http://schemas.openxmlformats.org/officeDocument/2006/customXml" ds:itemID="{AC02B45A-7BCF-418D-A395-F628B09A391F}">
  <ds:schemaRefs>
    <ds:schemaRef ds:uri="http://schemas.openxmlformats.org/officeDocument/2006/bibliography"/>
  </ds:schemaRefs>
</ds:datastoreItem>
</file>

<file path=customXml/itemProps131.xml><?xml version="1.0" encoding="utf-8"?>
<ds:datastoreItem xmlns:ds="http://schemas.openxmlformats.org/officeDocument/2006/customXml" ds:itemID="{C7E0E368-6D2B-497C-AF5A-F81022E8C280}">
  <ds:schemaRefs>
    <ds:schemaRef ds:uri="http://schemas.openxmlformats.org/officeDocument/2006/bibliography"/>
  </ds:schemaRefs>
</ds:datastoreItem>
</file>

<file path=customXml/itemProps132.xml><?xml version="1.0" encoding="utf-8"?>
<ds:datastoreItem xmlns:ds="http://schemas.openxmlformats.org/officeDocument/2006/customXml" ds:itemID="{78268E1A-73DC-4C17-85BB-4BDDFE5916B8}">
  <ds:schemaRefs>
    <ds:schemaRef ds:uri="http://schemas.openxmlformats.org/officeDocument/2006/bibliography"/>
  </ds:schemaRefs>
</ds:datastoreItem>
</file>

<file path=customXml/itemProps133.xml><?xml version="1.0" encoding="utf-8"?>
<ds:datastoreItem xmlns:ds="http://schemas.openxmlformats.org/officeDocument/2006/customXml" ds:itemID="{3B738EE8-D9E3-4502-A74D-6A4DCC3EEAF3}">
  <ds:schemaRefs>
    <ds:schemaRef ds:uri="http://schemas.openxmlformats.org/officeDocument/2006/bibliography"/>
  </ds:schemaRefs>
</ds:datastoreItem>
</file>

<file path=customXml/itemProps134.xml><?xml version="1.0" encoding="utf-8"?>
<ds:datastoreItem xmlns:ds="http://schemas.openxmlformats.org/officeDocument/2006/customXml" ds:itemID="{B9C85429-A417-4A7C-A53B-67128E9E97DF}">
  <ds:schemaRefs>
    <ds:schemaRef ds:uri="http://schemas.openxmlformats.org/officeDocument/2006/bibliography"/>
  </ds:schemaRefs>
</ds:datastoreItem>
</file>

<file path=customXml/itemProps135.xml><?xml version="1.0" encoding="utf-8"?>
<ds:datastoreItem xmlns:ds="http://schemas.openxmlformats.org/officeDocument/2006/customXml" ds:itemID="{B092458E-96A3-456E-A67B-DD9F71E50DA5}">
  <ds:schemaRefs>
    <ds:schemaRef ds:uri="http://schemas.openxmlformats.org/officeDocument/2006/bibliography"/>
  </ds:schemaRefs>
</ds:datastoreItem>
</file>

<file path=customXml/itemProps136.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137.xml><?xml version="1.0" encoding="utf-8"?>
<ds:datastoreItem xmlns:ds="http://schemas.openxmlformats.org/officeDocument/2006/customXml" ds:itemID="{68A37D0E-E572-421E-A10F-8F332D046562}">
  <ds:schemaRefs>
    <ds:schemaRef ds:uri="http://schemas.openxmlformats.org/officeDocument/2006/bibliography"/>
  </ds:schemaRefs>
</ds:datastoreItem>
</file>

<file path=customXml/itemProps138.xml><?xml version="1.0" encoding="utf-8"?>
<ds:datastoreItem xmlns:ds="http://schemas.openxmlformats.org/officeDocument/2006/customXml" ds:itemID="{6936BB93-D8D7-453C-895A-4C45FD5A37B6}">
  <ds:schemaRefs>
    <ds:schemaRef ds:uri="http://schemas.openxmlformats.org/officeDocument/2006/bibliography"/>
  </ds:schemaRefs>
</ds:datastoreItem>
</file>

<file path=customXml/itemProps139.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14.xml><?xml version="1.0" encoding="utf-8"?>
<ds:datastoreItem xmlns:ds="http://schemas.openxmlformats.org/officeDocument/2006/customXml" ds:itemID="{41FCE963-9371-477A-BEF7-A0B34D2B5606}">
  <ds:schemaRefs>
    <ds:schemaRef ds:uri="http://schemas.openxmlformats.org/officeDocument/2006/bibliography"/>
  </ds:schemaRefs>
</ds:datastoreItem>
</file>

<file path=customXml/itemProps140.xml><?xml version="1.0" encoding="utf-8"?>
<ds:datastoreItem xmlns:ds="http://schemas.openxmlformats.org/officeDocument/2006/customXml" ds:itemID="{93A98A14-AB62-4420-9C51-2A5622126FCA}">
  <ds:schemaRefs>
    <ds:schemaRef ds:uri="http://schemas.openxmlformats.org/officeDocument/2006/bibliography"/>
  </ds:schemaRefs>
</ds:datastoreItem>
</file>

<file path=customXml/itemProps141.xml><?xml version="1.0" encoding="utf-8"?>
<ds:datastoreItem xmlns:ds="http://schemas.openxmlformats.org/officeDocument/2006/customXml" ds:itemID="{768E63A4-AE06-4433-A672-9752FB143898}">
  <ds:schemaRefs>
    <ds:schemaRef ds:uri="http://schemas.openxmlformats.org/officeDocument/2006/bibliography"/>
  </ds:schemaRefs>
</ds:datastoreItem>
</file>

<file path=customXml/itemProps142.xml><?xml version="1.0" encoding="utf-8"?>
<ds:datastoreItem xmlns:ds="http://schemas.openxmlformats.org/officeDocument/2006/customXml" ds:itemID="{753F0261-4B72-4C5C-AE55-3F56642C86AF}">
  <ds:schemaRefs>
    <ds:schemaRef ds:uri="http://schemas.openxmlformats.org/officeDocument/2006/bibliography"/>
  </ds:schemaRefs>
</ds:datastoreItem>
</file>

<file path=customXml/itemProps143.xml><?xml version="1.0" encoding="utf-8"?>
<ds:datastoreItem xmlns:ds="http://schemas.openxmlformats.org/officeDocument/2006/customXml" ds:itemID="{3610AFDF-BD74-4DA6-A377-77F35CC97EFB}">
  <ds:schemaRefs>
    <ds:schemaRef ds:uri="http://schemas.openxmlformats.org/officeDocument/2006/bibliography"/>
  </ds:schemaRefs>
</ds:datastoreItem>
</file>

<file path=customXml/itemProps144.xml><?xml version="1.0" encoding="utf-8"?>
<ds:datastoreItem xmlns:ds="http://schemas.openxmlformats.org/officeDocument/2006/customXml" ds:itemID="{B659CFE2-DE7A-4453-8DF9-D1C3F2A1C870}">
  <ds:schemaRefs>
    <ds:schemaRef ds:uri="http://schemas.openxmlformats.org/officeDocument/2006/bibliography"/>
  </ds:schemaRefs>
</ds:datastoreItem>
</file>

<file path=customXml/itemProps145.xml><?xml version="1.0" encoding="utf-8"?>
<ds:datastoreItem xmlns:ds="http://schemas.openxmlformats.org/officeDocument/2006/customXml" ds:itemID="{52651F13-B6E7-4619-905A-9FE3466A2A33}">
  <ds:schemaRefs>
    <ds:schemaRef ds:uri="http://schemas.openxmlformats.org/officeDocument/2006/bibliography"/>
  </ds:schemaRefs>
</ds:datastoreItem>
</file>

<file path=customXml/itemProps146.xml><?xml version="1.0" encoding="utf-8"?>
<ds:datastoreItem xmlns:ds="http://schemas.openxmlformats.org/officeDocument/2006/customXml" ds:itemID="{3244845B-28E7-4874-ABC5-18F134B7FDC5}">
  <ds:schemaRefs>
    <ds:schemaRef ds:uri="http://schemas.openxmlformats.org/officeDocument/2006/bibliography"/>
  </ds:schemaRefs>
</ds:datastoreItem>
</file>

<file path=customXml/itemProps147.xml><?xml version="1.0" encoding="utf-8"?>
<ds:datastoreItem xmlns:ds="http://schemas.openxmlformats.org/officeDocument/2006/customXml" ds:itemID="{16A5CB3C-D38E-4551-AA33-FCD39891215E}">
  <ds:schemaRefs>
    <ds:schemaRef ds:uri="http://schemas.openxmlformats.org/officeDocument/2006/bibliography"/>
  </ds:schemaRefs>
</ds:datastoreItem>
</file>

<file path=customXml/itemProps148.xml><?xml version="1.0" encoding="utf-8"?>
<ds:datastoreItem xmlns:ds="http://schemas.openxmlformats.org/officeDocument/2006/customXml" ds:itemID="{698053EB-CC90-4356-9997-3A888B003AA8}">
  <ds:schemaRefs>
    <ds:schemaRef ds:uri="http://schemas.openxmlformats.org/officeDocument/2006/bibliography"/>
  </ds:schemaRefs>
</ds:datastoreItem>
</file>

<file path=customXml/itemProps149.xml><?xml version="1.0" encoding="utf-8"?>
<ds:datastoreItem xmlns:ds="http://schemas.openxmlformats.org/officeDocument/2006/customXml" ds:itemID="{E9FA80D6-19C0-47FA-A5BB-91F7028D337F}">
  <ds:schemaRefs>
    <ds:schemaRef ds:uri="http://schemas.openxmlformats.org/officeDocument/2006/bibliography"/>
  </ds:schemaRefs>
</ds:datastoreItem>
</file>

<file path=customXml/itemProps15.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150.xml><?xml version="1.0" encoding="utf-8"?>
<ds:datastoreItem xmlns:ds="http://schemas.openxmlformats.org/officeDocument/2006/customXml" ds:itemID="{1A6A70AB-D401-474A-8EDF-F9755629E1B2}">
  <ds:schemaRefs>
    <ds:schemaRef ds:uri="http://schemas.openxmlformats.org/officeDocument/2006/bibliography"/>
  </ds:schemaRefs>
</ds:datastoreItem>
</file>

<file path=customXml/itemProps151.xml><?xml version="1.0" encoding="utf-8"?>
<ds:datastoreItem xmlns:ds="http://schemas.openxmlformats.org/officeDocument/2006/customXml" ds:itemID="{DC15CAE1-98B5-42BA-8654-CCE4733B29C6}">
  <ds:schemaRefs>
    <ds:schemaRef ds:uri="http://schemas.openxmlformats.org/officeDocument/2006/bibliography"/>
  </ds:schemaRefs>
</ds:datastoreItem>
</file>

<file path=customXml/itemProps152.xml><?xml version="1.0" encoding="utf-8"?>
<ds:datastoreItem xmlns:ds="http://schemas.openxmlformats.org/officeDocument/2006/customXml" ds:itemID="{7C1AB5A4-6C72-4CAA-AF22-C6859570731F}">
  <ds:schemaRefs>
    <ds:schemaRef ds:uri="http://schemas.openxmlformats.org/officeDocument/2006/bibliography"/>
  </ds:schemaRefs>
</ds:datastoreItem>
</file>

<file path=customXml/itemProps153.xml><?xml version="1.0" encoding="utf-8"?>
<ds:datastoreItem xmlns:ds="http://schemas.openxmlformats.org/officeDocument/2006/customXml" ds:itemID="{FBCC2950-54AB-4662-8470-FE9691A9ED43}">
  <ds:schemaRefs>
    <ds:schemaRef ds:uri="http://schemas.openxmlformats.org/officeDocument/2006/bibliography"/>
  </ds:schemaRefs>
</ds:datastoreItem>
</file>

<file path=customXml/itemProps154.xml><?xml version="1.0" encoding="utf-8"?>
<ds:datastoreItem xmlns:ds="http://schemas.openxmlformats.org/officeDocument/2006/customXml" ds:itemID="{B065CF6F-5C24-41EC-9957-8195406A9965}">
  <ds:schemaRefs>
    <ds:schemaRef ds:uri="http://schemas.openxmlformats.org/officeDocument/2006/bibliography"/>
  </ds:schemaRefs>
</ds:datastoreItem>
</file>

<file path=customXml/itemProps155.xml><?xml version="1.0" encoding="utf-8"?>
<ds:datastoreItem xmlns:ds="http://schemas.openxmlformats.org/officeDocument/2006/customXml" ds:itemID="{FBAE5C62-2C59-406F-8764-37F7CA4A1BF4}">
  <ds:schemaRefs>
    <ds:schemaRef ds:uri="http://schemas.openxmlformats.org/officeDocument/2006/bibliography"/>
  </ds:schemaRefs>
</ds:datastoreItem>
</file>

<file path=customXml/itemProps156.xml><?xml version="1.0" encoding="utf-8"?>
<ds:datastoreItem xmlns:ds="http://schemas.openxmlformats.org/officeDocument/2006/customXml" ds:itemID="{6098348A-B57F-4C46-9A7E-24767C1FF2B2}">
  <ds:schemaRefs>
    <ds:schemaRef ds:uri="http://schemas.openxmlformats.org/officeDocument/2006/bibliography"/>
  </ds:schemaRefs>
</ds:datastoreItem>
</file>

<file path=customXml/itemProps157.xml><?xml version="1.0" encoding="utf-8"?>
<ds:datastoreItem xmlns:ds="http://schemas.openxmlformats.org/officeDocument/2006/customXml" ds:itemID="{B4A9D07A-FB12-4ACD-9137-14ABF7D3EB6C}">
  <ds:schemaRefs>
    <ds:schemaRef ds:uri="http://schemas.openxmlformats.org/officeDocument/2006/bibliography"/>
  </ds:schemaRefs>
</ds:datastoreItem>
</file>

<file path=customXml/itemProps16.xml><?xml version="1.0" encoding="utf-8"?>
<ds:datastoreItem xmlns:ds="http://schemas.openxmlformats.org/officeDocument/2006/customXml" ds:itemID="{E47705F4-BDE5-4C4D-B91C-D2AF61A148B1}">
  <ds:schemaRefs>
    <ds:schemaRef ds:uri="http://schemas.openxmlformats.org/officeDocument/2006/bibliography"/>
  </ds:schemaRefs>
</ds:datastoreItem>
</file>

<file path=customXml/itemProps17.xml><?xml version="1.0" encoding="utf-8"?>
<ds:datastoreItem xmlns:ds="http://schemas.openxmlformats.org/officeDocument/2006/customXml" ds:itemID="{E06A291F-590A-4159-87EA-514100F153C5}">
  <ds:schemaRefs>
    <ds:schemaRef ds:uri="http://schemas.openxmlformats.org/officeDocument/2006/bibliography"/>
  </ds:schemaRefs>
</ds:datastoreItem>
</file>

<file path=customXml/itemProps18.xml><?xml version="1.0" encoding="utf-8"?>
<ds:datastoreItem xmlns:ds="http://schemas.openxmlformats.org/officeDocument/2006/customXml" ds:itemID="{0C2DF773-BF05-4496-BA4B-4579D68E7B1C}">
  <ds:schemaRefs>
    <ds:schemaRef ds:uri="http://schemas.openxmlformats.org/officeDocument/2006/bibliography"/>
  </ds:schemaRefs>
</ds:datastoreItem>
</file>

<file path=customXml/itemProps19.xml><?xml version="1.0" encoding="utf-8"?>
<ds:datastoreItem xmlns:ds="http://schemas.openxmlformats.org/officeDocument/2006/customXml" ds:itemID="{060E9A86-DE92-4497-8900-29528E027643}">
  <ds:schemaRefs>
    <ds:schemaRef ds:uri="http://schemas.openxmlformats.org/officeDocument/2006/bibliography"/>
  </ds:schemaRefs>
</ds:datastoreItem>
</file>

<file path=customXml/itemProps2.xml><?xml version="1.0" encoding="utf-8"?>
<ds:datastoreItem xmlns:ds="http://schemas.openxmlformats.org/officeDocument/2006/customXml" ds:itemID="{FB2E45D1-69B0-4B48-8398-448F7C7D4180}">
  <ds:schemaRefs>
    <ds:schemaRef ds:uri="http://schemas.openxmlformats.org/officeDocument/2006/bibliography"/>
  </ds:schemaRefs>
</ds:datastoreItem>
</file>

<file path=customXml/itemProps20.xml><?xml version="1.0" encoding="utf-8"?>
<ds:datastoreItem xmlns:ds="http://schemas.openxmlformats.org/officeDocument/2006/customXml" ds:itemID="{1E620F1D-2660-4979-AE4B-BC6DA86744FC}">
  <ds:schemaRefs>
    <ds:schemaRef ds:uri="http://schemas.openxmlformats.org/officeDocument/2006/bibliography"/>
  </ds:schemaRefs>
</ds:datastoreItem>
</file>

<file path=customXml/itemProps21.xml><?xml version="1.0" encoding="utf-8"?>
<ds:datastoreItem xmlns:ds="http://schemas.openxmlformats.org/officeDocument/2006/customXml" ds:itemID="{076B7F05-B882-44F9-8765-6274AE15A404}">
  <ds:schemaRefs>
    <ds:schemaRef ds:uri="http://schemas.openxmlformats.org/officeDocument/2006/bibliography"/>
  </ds:schemaRefs>
</ds:datastoreItem>
</file>

<file path=customXml/itemProps22.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23.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24.xml><?xml version="1.0" encoding="utf-8"?>
<ds:datastoreItem xmlns:ds="http://schemas.openxmlformats.org/officeDocument/2006/customXml" ds:itemID="{E00AA97C-7B0A-47CC-97A0-7B4486D9C6E7}">
  <ds:schemaRefs>
    <ds:schemaRef ds:uri="http://schemas.openxmlformats.org/officeDocument/2006/bibliography"/>
  </ds:schemaRefs>
</ds:datastoreItem>
</file>

<file path=customXml/itemProps25.xml><?xml version="1.0" encoding="utf-8"?>
<ds:datastoreItem xmlns:ds="http://schemas.openxmlformats.org/officeDocument/2006/customXml" ds:itemID="{5FFD71AD-59BB-4A4C-942D-9B26B3298863}">
  <ds:schemaRefs>
    <ds:schemaRef ds:uri="http://schemas.openxmlformats.org/officeDocument/2006/bibliography"/>
  </ds:schemaRefs>
</ds:datastoreItem>
</file>

<file path=customXml/itemProps26.xml><?xml version="1.0" encoding="utf-8"?>
<ds:datastoreItem xmlns:ds="http://schemas.openxmlformats.org/officeDocument/2006/customXml" ds:itemID="{75E8853E-A0E9-4986-8D62-E5FBD04F81B7}">
  <ds:schemaRefs>
    <ds:schemaRef ds:uri="http://schemas.openxmlformats.org/officeDocument/2006/bibliography"/>
  </ds:schemaRefs>
</ds:datastoreItem>
</file>

<file path=customXml/itemProps27.xml><?xml version="1.0" encoding="utf-8"?>
<ds:datastoreItem xmlns:ds="http://schemas.openxmlformats.org/officeDocument/2006/customXml" ds:itemID="{F063ED3E-1CDC-48FD-A8B5-FEB720D3C50E}">
  <ds:schemaRefs>
    <ds:schemaRef ds:uri="http://schemas.openxmlformats.org/officeDocument/2006/bibliography"/>
  </ds:schemaRefs>
</ds:datastoreItem>
</file>

<file path=customXml/itemProps28.xml><?xml version="1.0" encoding="utf-8"?>
<ds:datastoreItem xmlns:ds="http://schemas.openxmlformats.org/officeDocument/2006/customXml" ds:itemID="{41839C2E-3043-45CB-B60F-40906AC1E0C8}">
  <ds:schemaRefs>
    <ds:schemaRef ds:uri="http://schemas.openxmlformats.org/officeDocument/2006/bibliography"/>
  </ds:schemaRefs>
</ds:datastoreItem>
</file>

<file path=customXml/itemProps29.xml><?xml version="1.0" encoding="utf-8"?>
<ds:datastoreItem xmlns:ds="http://schemas.openxmlformats.org/officeDocument/2006/customXml" ds:itemID="{9000E6AB-AC5A-4B8C-9DCF-0114517C8768}">
  <ds:schemaRefs>
    <ds:schemaRef ds:uri="http://schemas.openxmlformats.org/officeDocument/2006/bibliography"/>
  </ds:schemaRefs>
</ds:datastoreItem>
</file>

<file path=customXml/itemProps3.xml><?xml version="1.0" encoding="utf-8"?>
<ds:datastoreItem xmlns:ds="http://schemas.openxmlformats.org/officeDocument/2006/customXml" ds:itemID="{CD355AB1-7001-4872-B2A9-C447818389BB}">
  <ds:schemaRefs>
    <ds:schemaRef ds:uri="http://schemas.openxmlformats.org/officeDocument/2006/bibliography"/>
  </ds:schemaRefs>
</ds:datastoreItem>
</file>

<file path=customXml/itemProps30.xml><?xml version="1.0" encoding="utf-8"?>
<ds:datastoreItem xmlns:ds="http://schemas.openxmlformats.org/officeDocument/2006/customXml" ds:itemID="{7FA150C2-411A-4D62-B0B0-DA6857E5519A}">
  <ds:schemaRefs>
    <ds:schemaRef ds:uri="http://schemas.openxmlformats.org/officeDocument/2006/bibliography"/>
  </ds:schemaRefs>
</ds:datastoreItem>
</file>

<file path=customXml/itemProps31.xml><?xml version="1.0" encoding="utf-8"?>
<ds:datastoreItem xmlns:ds="http://schemas.openxmlformats.org/officeDocument/2006/customXml" ds:itemID="{673C7D2C-AA50-4234-A9B2-89C9EC13FB28}">
  <ds:schemaRefs>
    <ds:schemaRef ds:uri="http://schemas.openxmlformats.org/officeDocument/2006/bibliography"/>
  </ds:schemaRefs>
</ds:datastoreItem>
</file>

<file path=customXml/itemProps32.xml><?xml version="1.0" encoding="utf-8"?>
<ds:datastoreItem xmlns:ds="http://schemas.openxmlformats.org/officeDocument/2006/customXml" ds:itemID="{777E8F7C-4A48-4938-ACCA-CA499043A13D}">
  <ds:schemaRefs>
    <ds:schemaRef ds:uri="http://schemas.openxmlformats.org/officeDocument/2006/bibliography"/>
  </ds:schemaRefs>
</ds:datastoreItem>
</file>

<file path=customXml/itemProps33.xml><?xml version="1.0" encoding="utf-8"?>
<ds:datastoreItem xmlns:ds="http://schemas.openxmlformats.org/officeDocument/2006/customXml" ds:itemID="{E7F487CC-62BC-47F6-AA2F-C79AF44C00AD}">
  <ds:schemaRefs>
    <ds:schemaRef ds:uri="http://schemas.openxmlformats.org/officeDocument/2006/bibliography"/>
  </ds:schemaRefs>
</ds:datastoreItem>
</file>

<file path=customXml/itemProps34.xml><?xml version="1.0" encoding="utf-8"?>
<ds:datastoreItem xmlns:ds="http://schemas.openxmlformats.org/officeDocument/2006/customXml" ds:itemID="{9FE356D2-1CC9-414B-92AD-13C8E5B311C4}">
  <ds:schemaRefs>
    <ds:schemaRef ds:uri="http://schemas.openxmlformats.org/officeDocument/2006/bibliography"/>
  </ds:schemaRefs>
</ds:datastoreItem>
</file>

<file path=customXml/itemProps35.xml><?xml version="1.0" encoding="utf-8"?>
<ds:datastoreItem xmlns:ds="http://schemas.openxmlformats.org/officeDocument/2006/customXml" ds:itemID="{23066DCE-A57B-4257-8CED-6BAA6632E788}">
  <ds:schemaRefs>
    <ds:schemaRef ds:uri="http://schemas.openxmlformats.org/officeDocument/2006/bibliography"/>
  </ds:schemaRefs>
</ds:datastoreItem>
</file>

<file path=customXml/itemProps36.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37.xml><?xml version="1.0" encoding="utf-8"?>
<ds:datastoreItem xmlns:ds="http://schemas.openxmlformats.org/officeDocument/2006/customXml" ds:itemID="{407320E8-CF90-48E4-AC27-C250E68029BB}">
  <ds:schemaRefs>
    <ds:schemaRef ds:uri="http://schemas.openxmlformats.org/officeDocument/2006/bibliography"/>
  </ds:schemaRefs>
</ds:datastoreItem>
</file>

<file path=customXml/itemProps38.xml><?xml version="1.0" encoding="utf-8"?>
<ds:datastoreItem xmlns:ds="http://schemas.openxmlformats.org/officeDocument/2006/customXml" ds:itemID="{135D1D29-F55C-49BD-86B2-C46F6D8F3D26}">
  <ds:schemaRefs>
    <ds:schemaRef ds:uri="http://schemas.openxmlformats.org/officeDocument/2006/bibliography"/>
  </ds:schemaRefs>
</ds:datastoreItem>
</file>

<file path=customXml/itemProps39.xml><?xml version="1.0" encoding="utf-8"?>
<ds:datastoreItem xmlns:ds="http://schemas.openxmlformats.org/officeDocument/2006/customXml" ds:itemID="{15C0BE5E-58CA-4DB2-9A49-6AFB406B17C1}">
  <ds:schemaRefs>
    <ds:schemaRef ds:uri="http://schemas.openxmlformats.org/officeDocument/2006/bibliography"/>
  </ds:schemaRefs>
</ds:datastoreItem>
</file>

<file path=customXml/itemProps4.xml><?xml version="1.0" encoding="utf-8"?>
<ds:datastoreItem xmlns:ds="http://schemas.openxmlformats.org/officeDocument/2006/customXml" ds:itemID="{FAD6EFD6-ADC1-43EC-A13A-D332DCB8FD4B}">
  <ds:schemaRefs>
    <ds:schemaRef ds:uri="http://schemas.openxmlformats.org/officeDocument/2006/bibliography"/>
  </ds:schemaRefs>
</ds:datastoreItem>
</file>

<file path=customXml/itemProps40.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41.xml><?xml version="1.0" encoding="utf-8"?>
<ds:datastoreItem xmlns:ds="http://schemas.openxmlformats.org/officeDocument/2006/customXml" ds:itemID="{1D51542C-C094-4D3B-A19F-485741331CCB}">
  <ds:schemaRefs>
    <ds:schemaRef ds:uri="http://schemas.openxmlformats.org/officeDocument/2006/bibliography"/>
  </ds:schemaRefs>
</ds:datastoreItem>
</file>

<file path=customXml/itemProps42.xml><?xml version="1.0" encoding="utf-8"?>
<ds:datastoreItem xmlns:ds="http://schemas.openxmlformats.org/officeDocument/2006/customXml" ds:itemID="{47829A57-230D-4D1B-97FD-A9E53F530724}">
  <ds:schemaRefs>
    <ds:schemaRef ds:uri="http://schemas.openxmlformats.org/officeDocument/2006/bibliography"/>
  </ds:schemaRefs>
</ds:datastoreItem>
</file>

<file path=customXml/itemProps43.xml><?xml version="1.0" encoding="utf-8"?>
<ds:datastoreItem xmlns:ds="http://schemas.openxmlformats.org/officeDocument/2006/customXml" ds:itemID="{89008CB5-9FC8-43F1-8628-35ECE551934C}">
  <ds:schemaRefs>
    <ds:schemaRef ds:uri="http://schemas.openxmlformats.org/officeDocument/2006/bibliography"/>
  </ds:schemaRefs>
</ds:datastoreItem>
</file>

<file path=customXml/itemProps44.xml><?xml version="1.0" encoding="utf-8"?>
<ds:datastoreItem xmlns:ds="http://schemas.openxmlformats.org/officeDocument/2006/customXml" ds:itemID="{30D1FCDA-1F1B-43F6-8DAD-DBD40356585F}">
  <ds:schemaRefs>
    <ds:schemaRef ds:uri="http://schemas.openxmlformats.org/officeDocument/2006/bibliography"/>
  </ds:schemaRefs>
</ds:datastoreItem>
</file>

<file path=customXml/itemProps45.xml><?xml version="1.0" encoding="utf-8"?>
<ds:datastoreItem xmlns:ds="http://schemas.openxmlformats.org/officeDocument/2006/customXml" ds:itemID="{66795CDA-05BE-422F-8297-A6B0E4A100DE}">
  <ds:schemaRefs>
    <ds:schemaRef ds:uri="http://schemas.openxmlformats.org/officeDocument/2006/bibliography"/>
  </ds:schemaRefs>
</ds:datastoreItem>
</file>

<file path=customXml/itemProps46.xml><?xml version="1.0" encoding="utf-8"?>
<ds:datastoreItem xmlns:ds="http://schemas.openxmlformats.org/officeDocument/2006/customXml" ds:itemID="{39005FDF-3958-4B50-9981-B890DE5F6659}">
  <ds:schemaRefs>
    <ds:schemaRef ds:uri="http://schemas.openxmlformats.org/officeDocument/2006/bibliography"/>
  </ds:schemaRefs>
</ds:datastoreItem>
</file>

<file path=customXml/itemProps47.xml><?xml version="1.0" encoding="utf-8"?>
<ds:datastoreItem xmlns:ds="http://schemas.openxmlformats.org/officeDocument/2006/customXml" ds:itemID="{609DFA89-0A47-495A-ACA6-26D3BEB075BC}">
  <ds:schemaRefs>
    <ds:schemaRef ds:uri="http://schemas.openxmlformats.org/officeDocument/2006/bibliography"/>
  </ds:schemaRefs>
</ds:datastoreItem>
</file>

<file path=customXml/itemProps48.xml><?xml version="1.0" encoding="utf-8"?>
<ds:datastoreItem xmlns:ds="http://schemas.openxmlformats.org/officeDocument/2006/customXml" ds:itemID="{40C1D32B-BCF4-43D5-AC54-F85378D04F1A}">
  <ds:schemaRefs>
    <ds:schemaRef ds:uri="http://schemas.openxmlformats.org/officeDocument/2006/bibliography"/>
  </ds:schemaRefs>
</ds:datastoreItem>
</file>

<file path=customXml/itemProps49.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5.xml><?xml version="1.0" encoding="utf-8"?>
<ds:datastoreItem xmlns:ds="http://schemas.openxmlformats.org/officeDocument/2006/customXml" ds:itemID="{3A93AD77-947F-467E-898A-A55814347CF9}">
  <ds:schemaRefs>
    <ds:schemaRef ds:uri="http://schemas.openxmlformats.org/officeDocument/2006/bibliography"/>
  </ds:schemaRefs>
</ds:datastoreItem>
</file>

<file path=customXml/itemProps50.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51.xml><?xml version="1.0" encoding="utf-8"?>
<ds:datastoreItem xmlns:ds="http://schemas.openxmlformats.org/officeDocument/2006/customXml" ds:itemID="{280D5D6D-90AF-422B-9DD0-8088AF828648}">
  <ds:schemaRefs>
    <ds:schemaRef ds:uri="http://schemas.openxmlformats.org/officeDocument/2006/bibliography"/>
  </ds:schemaRefs>
</ds:datastoreItem>
</file>

<file path=customXml/itemProps52.xml><?xml version="1.0" encoding="utf-8"?>
<ds:datastoreItem xmlns:ds="http://schemas.openxmlformats.org/officeDocument/2006/customXml" ds:itemID="{0D3C9845-A333-49C4-AA37-57BC05F23AD5}">
  <ds:schemaRefs>
    <ds:schemaRef ds:uri="http://schemas.openxmlformats.org/officeDocument/2006/bibliography"/>
  </ds:schemaRefs>
</ds:datastoreItem>
</file>

<file path=customXml/itemProps53.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54.xml><?xml version="1.0" encoding="utf-8"?>
<ds:datastoreItem xmlns:ds="http://schemas.openxmlformats.org/officeDocument/2006/customXml" ds:itemID="{6A1F69A4-AEF6-41BC-9AE0-24F7992D6E6A}">
  <ds:schemaRefs>
    <ds:schemaRef ds:uri="http://schemas.openxmlformats.org/officeDocument/2006/bibliography"/>
  </ds:schemaRefs>
</ds:datastoreItem>
</file>

<file path=customXml/itemProps55.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56.xml><?xml version="1.0" encoding="utf-8"?>
<ds:datastoreItem xmlns:ds="http://schemas.openxmlformats.org/officeDocument/2006/customXml" ds:itemID="{059072D8-9159-4527-B9B3-07B1D5AA2E5F}">
  <ds:schemaRefs>
    <ds:schemaRef ds:uri="http://schemas.openxmlformats.org/officeDocument/2006/bibliography"/>
  </ds:schemaRefs>
</ds:datastoreItem>
</file>

<file path=customXml/itemProps57.xml><?xml version="1.0" encoding="utf-8"?>
<ds:datastoreItem xmlns:ds="http://schemas.openxmlformats.org/officeDocument/2006/customXml" ds:itemID="{3B7EF2CA-6FD5-4C40-B91A-393A2D647122}">
  <ds:schemaRefs>
    <ds:schemaRef ds:uri="http://schemas.openxmlformats.org/officeDocument/2006/bibliography"/>
  </ds:schemaRefs>
</ds:datastoreItem>
</file>

<file path=customXml/itemProps58.xml><?xml version="1.0" encoding="utf-8"?>
<ds:datastoreItem xmlns:ds="http://schemas.openxmlformats.org/officeDocument/2006/customXml" ds:itemID="{905A2583-02B6-45F6-8A24-6AB853288685}">
  <ds:schemaRefs>
    <ds:schemaRef ds:uri="http://schemas.openxmlformats.org/officeDocument/2006/bibliography"/>
  </ds:schemaRefs>
</ds:datastoreItem>
</file>

<file path=customXml/itemProps59.xml><?xml version="1.0" encoding="utf-8"?>
<ds:datastoreItem xmlns:ds="http://schemas.openxmlformats.org/officeDocument/2006/customXml" ds:itemID="{C4F0FB6B-3161-4A53-A34F-AD8BDDD33D93}">
  <ds:schemaRefs>
    <ds:schemaRef ds:uri="http://schemas.openxmlformats.org/officeDocument/2006/bibliography"/>
  </ds:schemaRefs>
</ds:datastoreItem>
</file>

<file path=customXml/itemProps6.xml><?xml version="1.0" encoding="utf-8"?>
<ds:datastoreItem xmlns:ds="http://schemas.openxmlformats.org/officeDocument/2006/customXml" ds:itemID="{7FB43F1A-C43B-4A67-AD61-18E318CBC022}">
  <ds:schemaRefs>
    <ds:schemaRef ds:uri="http://schemas.openxmlformats.org/officeDocument/2006/bibliography"/>
  </ds:schemaRefs>
</ds:datastoreItem>
</file>

<file path=customXml/itemProps60.xml><?xml version="1.0" encoding="utf-8"?>
<ds:datastoreItem xmlns:ds="http://schemas.openxmlformats.org/officeDocument/2006/customXml" ds:itemID="{22CAB8FC-F4EF-4DCC-9D34-8572B17ADF52}">
  <ds:schemaRefs>
    <ds:schemaRef ds:uri="http://schemas.openxmlformats.org/officeDocument/2006/bibliography"/>
  </ds:schemaRefs>
</ds:datastoreItem>
</file>

<file path=customXml/itemProps61.xml><?xml version="1.0" encoding="utf-8"?>
<ds:datastoreItem xmlns:ds="http://schemas.openxmlformats.org/officeDocument/2006/customXml" ds:itemID="{9EFA26F6-3F7C-4E58-A928-38489D0217B7}">
  <ds:schemaRefs>
    <ds:schemaRef ds:uri="http://schemas.openxmlformats.org/officeDocument/2006/bibliography"/>
  </ds:schemaRefs>
</ds:datastoreItem>
</file>

<file path=customXml/itemProps62.xml><?xml version="1.0" encoding="utf-8"?>
<ds:datastoreItem xmlns:ds="http://schemas.openxmlformats.org/officeDocument/2006/customXml" ds:itemID="{D365E304-EECC-4104-854B-119FB3BCC571}">
  <ds:schemaRefs>
    <ds:schemaRef ds:uri="http://schemas.openxmlformats.org/officeDocument/2006/bibliography"/>
  </ds:schemaRefs>
</ds:datastoreItem>
</file>

<file path=customXml/itemProps63.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64.xml><?xml version="1.0" encoding="utf-8"?>
<ds:datastoreItem xmlns:ds="http://schemas.openxmlformats.org/officeDocument/2006/customXml" ds:itemID="{3B02F14A-6D79-44D5-98AE-D66DCC15F8A6}">
  <ds:schemaRefs>
    <ds:schemaRef ds:uri="http://schemas.openxmlformats.org/officeDocument/2006/bibliography"/>
  </ds:schemaRefs>
</ds:datastoreItem>
</file>

<file path=customXml/itemProps65.xml><?xml version="1.0" encoding="utf-8"?>
<ds:datastoreItem xmlns:ds="http://schemas.openxmlformats.org/officeDocument/2006/customXml" ds:itemID="{BBFA6707-208D-499F-90DF-DE927499E382}">
  <ds:schemaRefs>
    <ds:schemaRef ds:uri="http://schemas.openxmlformats.org/officeDocument/2006/bibliography"/>
  </ds:schemaRefs>
</ds:datastoreItem>
</file>

<file path=customXml/itemProps66.xml><?xml version="1.0" encoding="utf-8"?>
<ds:datastoreItem xmlns:ds="http://schemas.openxmlformats.org/officeDocument/2006/customXml" ds:itemID="{9FA1FDAB-A7CE-4CB5-B108-7CE9D3F5B555}">
  <ds:schemaRefs>
    <ds:schemaRef ds:uri="http://schemas.openxmlformats.org/officeDocument/2006/bibliography"/>
  </ds:schemaRefs>
</ds:datastoreItem>
</file>

<file path=customXml/itemProps67.xml><?xml version="1.0" encoding="utf-8"?>
<ds:datastoreItem xmlns:ds="http://schemas.openxmlformats.org/officeDocument/2006/customXml" ds:itemID="{16282EDE-FC2F-4B60-AA10-B192D25B4330}">
  <ds:schemaRefs>
    <ds:schemaRef ds:uri="http://schemas.openxmlformats.org/officeDocument/2006/bibliography"/>
  </ds:schemaRefs>
</ds:datastoreItem>
</file>

<file path=customXml/itemProps68.xml><?xml version="1.0" encoding="utf-8"?>
<ds:datastoreItem xmlns:ds="http://schemas.openxmlformats.org/officeDocument/2006/customXml" ds:itemID="{2A9C2A6F-D5B9-45C0-9328-5001526853AB}">
  <ds:schemaRefs>
    <ds:schemaRef ds:uri="http://schemas.openxmlformats.org/officeDocument/2006/bibliography"/>
  </ds:schemaRefs>
</ds:datastoreItem>
</file>

<file path=customXml/itemProps69.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7.xml><?xml version="1.0" encoding="utf-8"?>
<ds:datastoreItem xmlns:ds="http://schemas.openxmlformats.org/officeDocument/2006/customXml" ds:itemID="{0248A395-F3DC-4656-9ED4-E832F04A7227}">
  <ds:schemaRefs>
    <ds:schemaRef ds:uri="http://schemas.openxmlformats.org/officeDocument/2006/bibliography"/>
  </ds:schemaRefs>
</ds:datastoreItem>
</file>

<file path=customXml/itemProps70.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71.xml><?xml version="1.0" encoding="utf-8"?>
<ds:datastoreItem xmlns:ds="http://schemas.openxmlformats.org/officeDocument/2006/customXml" ds:itemID="{CF52833B-915A-4E99-A181-ED5D5CBC9847}">
  <ds:schemaRefs>
    <ds:schemaRef ds:uri="http://schemas.openxmlformats.org/officeDocument/2006/bibliography"/>
  </ds:schemaRefs>
</ds:datastoreItem>
</file>

<file path=customXml/itemProps72.xml><?xml version="1.0" encoding="utf-8"?>
<ds:datastoreItem xmlns:ds="http://schemas.openxmlformats.org/officeDocument/2006/customXml" ds:itemID="{CCF7E985-F69E-4295-B124-DFBBDFD2A773}">
  <ds:schemaRefs>
    <ds:schemaRef ds:uri="http://schemas.openxmlformats.org/officeDocument/2006/bibliography"/>
  </ds:schemaRefs>
</ds:datastoreItem>
</file>

<file path=customXml/itemProps73.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74.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75.xml><?xml version="1.0" encoding="utf-8"?>
<ds:datastoreItem xmlns:ds="http://schemas.openxmlformats.org/officeDocument/2006/customXml" ds:itemID="{10E54AE1-AF8C-481D-B659-2F4058CC300D}">
  <ds:schemaRefs>
    <ds:schemaRef ds:uri="http://schemas.openxmlformats.org/officeDocument/2006/bibliography"/>
  </ds:schemaRefs>
</ds:datastoreItem>
</file>

<file path=customXml/itemProps76.xml><?xml version="1.0" encoding="utf-8"?>
<ds:datastoreItem xmlns:ds="http://schemas.openxmlformats.org/officeDocument/2006/customXml" ds:itemID="{58C4C086-7833-4B0A-A60A-2AFB5193ABA1}">
  <ds:schemaRefs>
    <ds:schemaRef ds:uri="http://schemas.openxmlformats.org/officeDocument/2006/bibliography"/>
  </ds:schemaRefs>
</ds:datastoreItem>
</file>

<file path=customXml/itemProps77.xml><?xml version="1.0" encoding="utf-8"?>
<ds:datastoreItem xmlns:ds="http://schemas.openxmlformats.org/officeDocument/2006/customXml" ds:itemID="{C012AB25-4E6E-4639-8B0E-204C6D4087A5}">
  <ds:schemaRefs>
    <ds:schemaRef ds:uri="http://schemas.openxmlformats.org/officeDocument/2006/bibliography"/>
  </ds:schemaRefs>
</ds:datastoreItem>
</file>

<file path=customXml/itemProps78.xml><?xml version="1.0" encoding="utf-8"?>
<ds:datastoreItem xmlns:ds="http://schemas.openxmlformats.org/officeDocument/2006/customXml" ds:itemID="{E62C3BCB-2B01-40BB-8E7D-B114DB9F4959}">
  <ds:schemaRefs>
    <ds:schemaRef ds:uri="http://schemas.openxmlformats.org/officeDocument/2006/bibliography"/>
  </ds:schemaRefs>
</ds:datastoreItem>
</file>

<file path=customXml/itemProps79.xml><?xml version="1.0" encoding="utf-8"?>
<ds:datastoreItem xmlns:ds="http://schemas.openxmlformats.org/officeDocument/2006/customXml" ds:itemID="{2BD9F087-9AA8-433A-975A-AA1F3DA77653}">
  <ds:schemaRefs>
    <ds:schemaRef ds:uri="http://schemas.openxmlformats.org/officeDocument/2006/bibliography"/>
  </ds:schemaRefs>
</ds:datastoreItem>
</file>

<file path=customXml/itemProps8.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80.xml><?xml version="1.0" encoding="utf-8"?>
<ds:datastoreItem xmlns:ds="http://schemas.openxmlformats.org/officeDocument/2006/customXml" ds:itemID="{AA387BD4-A2B0-440A-B5E2-EA412426A717}">
  <ds:schemaRefs>
    <ds:schemaRef ds:uri="http://schemas.openxmlformats.org/officeDocument/2006/bibliography"/>
  </ds:schemaRefs>
</ds:datastoreItem>
</file>

<file path=customXml/itemProps81.xml><?xml version="1.0" encoding="utf-8"?>
<ds:datastoreItem xmlns:ds="http://schemas.openxmlformats.org/officeDocument/2006/customXml" ds:itemID="{CC83195E-1F2E-42BC-A9E9-435AC9A36201}">
  <ds:schemaRefs>
    <ds:schemaRef ds:uri="http://schemas.openxmlformats.org/officeDocument/2006/bibliography"/>
  </ds:schemaRefs>
</ds:datastoreItem>
</file>

<file path=customXml/itemProps82.xml><?xml version="1.0" encoding="utf-8"?>
<ds:datastoreItem xmlns:ds="http://schemas.openxmlformats.org/officeDocument/2006/customXml" ds:itemID="{82E97D20-B1A6-4090-B09C-BD8A0F5A6E71}">
  <ds:schemaRefs>
    <ds:schemaRef ds:uri="http://schemas.openxmlformats.org/officeDocument/2006/bibliography"/>
  </ds:schemaRefs>
</ds:datastoreItem>
</file>

<file path=customXml/itemProps83.xml><?xml version="1.0" encoding="utf-8"?>
<ds:datastoreItem xmlns:ds="http://schemas.openxmlformats.org/officeDocument/2006/customXml" ds:itemID="{D1E06302-3382-4D92-83DC-82D06C3B1A33}">
  <ds:schemaRefs>
    <ds:schemaRef ds:uri="http://schemas.openxmlformats.org/officeDocument/2006/bibliography"/>
  </ds:schemaRefs>
</ds:datastoreItem>
</file>

<file path=customXml/itemProps84.xml><?xml version="1.0" encoding="utf-8"?>
<ds:datastoreItem xmlns:ds="http://schemas.openxmlformats.org/officeDocument/2006/customXml" ds:itemID="{C042A3B1-0A06-4653-864B-70ECC2960785}">
  <ds:schemaRefs>
    <ds:schemaRef ds:uri="http://schemas.openxmlformats.org/officeDocument/2006/bibliography"/>
  </ds:schemaRefs>
</ds:datastoreItem>
</file>

<file path=customXml/itemProps85.xml><?xml version="1.0" encoding="utf-8"?>
<ds:datastoreItem xmlns:ds="http://schemas.openxmlformats.org/officeDocument/2006/customXml" ds:itemID="{728814F4-616E-4C71-9980-A2F00B8E0D22}">
  <ds:schemaRefs>
    <ds:schemaRef ds:uri="http://schemas.openxmlformats.org/officeDocument/2006/bibliography"/>
  </ds:schemaRefs>
</ds:datastoreItem>
</file>

<file path=customXml/itemProps86.xml><?xml version="1.0" encoding="utf-8"?>
<ds:datastoreItem xmlns:ds="http://schemas.openxmlformats.org/officeDocument/2006/customXml" ds:itemID="{93EBBD9D-31B7-4555-8CD3-1F83BA89A436}">
  <ds:schemaRefs>
    <ds:schemaRef ds:uri="http://schemas.openxmlformats.org/officeDocument/2006/bibliography"/>
  </ds:schemaRefs>
</ds:datastoreItem>
</file>

<file path=customXml/itemProps87.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88.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89.xml><?xml version="1.0" encoding="utf-8"?>
<ds:datastoreItem xmlns:ds="http://schemas.openxmlformats.org/officeDocument/2006/customXml" ds:itemID="{6A94ACAC-CC2B-4659-B97F-242CE748FCE5}">
  <ds:schemaRefs>
    <ds:schemaRef ds:uri="http://schemas.openxmlformats.org/officeDocument/2006/bibliography"/>
  </ds:schemaRefs>
</ds:datastoreItem>
</file>

<file path=customXml/itemProps9.xml><?xml version="1.0" encoding="utf-8"?>
<ds:datastoreItem xmlns:ds="http://schemas.openxmlformats.org/officeDocument/2006/customXml" ds:itemID="{D921C257-4196-4C1B-8A10-03DB1BA7C3EA}">
  <ds:schemaRefs>
    <ds:schemaRef ds:uri="http://schemas.openxmlformats.org/officeDocument/2006/bibliography"/>
  </ds:schemaRefs>
</ds:datastoreItem>
</file>

<file path=customXml/itemProps90.xml><?xml version="1.0" encoding="utf-8"?>
<ds:datastoreItem xmlns:ds="http://schemas.openxmlformats.org/officeDocument/2006/customXml" ds:itemID="{5A958C35-7364-459D-8967-0AE349A73CF2}">
  <ds:schemaRefs>
    <ds:schemaRef ds:uri="http://schemas.openxmlformats.org/officeDocument/2006/bibliography"/>
  </ds:schemaRefs>
</ds:datastoreItem>
</file>

<file path=customXml/itemProps91.xml><?xml version="1.0" encoding="utf-8"?>
<ds:datastoreItem xmlns:ds="http://schemas.openxmlformats.org/officeDocument/2006/customXml" ds:itemID="{A96BEC82-EFEB-486D-9CCE-7A507F91702D}">
  <ds:schemaRefs>
    <ds:schemaRef ds:uri="http://schemas.openxmlformats.org/officeDocument/2006/bibliography"/>
  </ds:schemaRefs>
</ds:datastoreItem>
</file>

<file path=customXml/itemProps92.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93.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94.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95.xml><?xml version="1.0" encoding="utf-8"?>
<ds:datastoreItem xmlns:ds="http://schemas.openxmlformats.org/officeDocument/2006/customXml" ds:itemID="{E90BE3AB-0320-4E26-A4F8-A4E50E9428DB}">
  <ds:schemaRefs>
    <ds:schemaRef ds:uri="http://schemas.openxmlformats.org/officeDocument/2006/bibliography"/>
  </ds:schemaRefs>
</ds:datastoreItem>
</file>

<file path=customXml/itemProps96.xml><?xml version="1.0" encoding="utf-8"?>
<ds:datastoreItem xmlns:ds="http://schemas.openxmlformats.org/officeDocument/2006/customXml" ds:itemID="{E7B354C8-4C9D-4AB9-BEB4-0B8CC0DFF1A5}">
  <ds:schemaRefs>
    <ds:schemaRef ds:uri="http://schemas.openxmlformats.org/officeDocument/2006/bibliography"/>
  </ds:schemaRefs>
</ds:datastoreItem>
</file>

<file path=customXml/itemProps97.xml><?xml version="1.0" encoding="utf-8"?>
<ds:datastoreItem xmlns:ds="http://schemas.openxmlformats.org/officeDocument/2006/customXml" ds:itemID="{5A778613-C88B-4B51-ADD1-299665C61308}">
  <ds:schemaRefs>
    <ds:schemaRef ds:uri="http://schemas.openxmlformats.org/officeDocument/2006/bibliography"/>
  </ds:schemaRefs>
</ds:datastoreItem>
</file>

<file path=customXml/itemProps98.xml><?xml version="1.0" encoding="utf-8"?>
<ds:datastoreItem xmlns:ds="http://schemas.openxmlformats.org/officeDocument/2006/customXml" ds:itemID="{905168D7-C3A2-439A-981F-156958575214}">
  <ds:schemaRefs>
    <ds:schemaRef ds:uri="http://schemas.openxmlformats.org/officeDocument/2006/bibliography"/>
  </ds:schemaRefs>
</ds:datastoreItem>
</file>

<file path=customXml/itemProps99.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58</Pages>
  <Words>18455</Words>
  <Characters>105198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123407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218</cp:revision>
  <cp:lastPrinted>2018-03-29T10:00:00Z</cp:lastPrinted>
  <dcterms:created xsi:type="dcterms:W3CDTF">2016-11-10T13:15:00Z</dcterms:created>
  <dcterms:modified xsi:type="dcterms:W3CDTF">2018-04-10T09:50:00Z</dcterms:modified>
</cp:coreProperties>
</file>