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6D7FCC">
      <w:pPr>
        <w:suppressAutoHyphens/>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3000/</w:t>
      </w:r>
      <w:r w:rsidR="00C10447">
        <w:rPr>
          <w:b/>
          <w:sz w:val="20"/>
          <w:lang w:val="sr-Cyrl-RS"/>
        </w:rPr>
        <w:t>0</w:t>
      </w:r>
      <w:r w:rsidR="0098557E">
        <w:rPr>
          <w:b/>
          <w:sz w:val="20"/>
          <w:lang w:val="sr-Latn-RS"/>
        </w:rPr>
        <w:t>459</w:t>
      </w:r>
      <w:r w:rsidR="005E5B95">
        <w:rPr>
          <w:b/>
          <w:sz w:val="20"/>
        </w:rPr>
        <w:t>/201</w:t>
      </w:r>
      <w:r w:rsidR="0098557E">
        <w:rPr>
          <w:b/>
          <w:sz w:val="20"/>
          <w:lang w:val="sr-Latn-RS"/>
        </w:rPr>
        <w:t>8</w:t>
      </w:r>
      <w:r w:rsidR="00E612A0">
        <w:rPr>
          <w:b/>
          <w:sz w:val="20"/>
        </w:rPr>
        <w:t xml:space="preserve"> (</w:t>
      </w:r>
      <w:r w:rsidR="0098557E">
        <w:rPr>
          <w:b/>
          <w:sz w:val="20"/>
          <w:lang w:val="sr-Latn-RS"/>
        </w:rPr>
        <w:t>611</w:t>
      </w:r>
      <w:r w:rsidR="005E5B95">
        <w:rPr>
          <w:b/>
          <w:sz w:val="20"/>
        </w:rPr>
        <w:t>/201</w:t>
      </w:r>
      <w:r w:rsidR="0098557E">
        <w:rPr>
          <w:b/>
          <w:sz w:val="20"/>
          <w:lang w:val="sr-Latn-RS"/>
        </w:rPr>
        <w:t>8</w:t>
      </w:r>
      <w:r w:rsidR="00F42FD7" w:rsidRPr="00F42FD7">
        <w:rPr>
          <w:b/>
          <w:sz w:val="20"/>
        </w:rPr>
        <w:t>)</w:t>
      </w:r>
    </w:p>
    <w:p w:rsidR="00210557" w:rsidRPr="00F10346" w:rsidRDefault="00210557" w:rsidP="000F05DE">
      <w:pPr>
        <w:rPr>
          <w:rFonts w:cs="Arial"/>
        </w:rPr>
      </w:pPr>
    </w:p>
    <w:p w:rsidR="00210557" w:rsidRPr="00F42FD7" w:rsidRDefault="00F42FD7" w:rsidP="00210557">
      <w:pPr>
        <w:pStyle w:val="Title"/>
        <w:spacing w:before="0"/>
        <w:rPr>
          <w:rFonts w:cs="Arial"/>
          <w:sz w:val="22"/>
          <w:szCs w:val="22"/>
          <w:lang w:val="sr-Cyrl-RS"/>
        </w:rPr>
      </w:pPr>
      <w:r>
        <w:rPr>
          <w:rFonts w:cs="Arial"/>
          <w:sz w:val="22"/>
          <w:szCs w:val="22"/>
          <w:lang w:val="sr-Cyrl-RS"/>
        </w:rPr>
        <w:t xml:space="preserve">Набавка добара: </w:t>
      </w:r>
      <w:r w:rsidR="0098557E">
        <w:rPr>
          <w:rFonts w:cs="Arial"/>
          <w:lang w:val="ru-RU"/>
        </w:rPr>
        <w:t>Делови за булдо</w:t>
      </w:r>
      <w:r w:rsidR="0098557E">
        <w:rPr>
          <w:rFonts w:cs="Arial"/>
          <w:lang w:val="sr-Cyrl-RS"/>
        </w:rPr>
        <w:t>з</w:t>
      </w:r>
      <w:r w:rsidR="00BD6C62">
        <w:rPr>
          <w:rFonts w:cs="Arial"/>
          <w:lang w:val="ru-RU"/>
        </w:rPr>
        <w:t>ере ТЕНТ А</w:t>
      </w:r>
    </w:p>
    <w:p w:rsidR="00210557" w:rsidRPr="000F05DE" w:rsidRDefault="00210557" w:rsidP="000F05DE">
      <w:pPr>
        <w:pStyle w:val="Title"/>
        <w:spacing w:before="0"/>
        <w:jc w:val="both"/>
        <w:rPr>
          <w:rFonts w:cs="Arial"/>
          <w:b w:val="0"/>
          <w:color w:val="FF0000"/>
          <w:sz w:val="22"/>
          <w:szCs w:val="22"/>
          <w:lang w:val="sr-Latn-RS"/>
        </w:rPr>
      </w:pPr>
    </w:p>
    <w:p w:rsidR="00164A25" w:rsidRPr="00F10346" w:rsidRDefault="00164A25" w:rsidP="00164A25">
      <w:pPr>
        <w:rPr>
          <w:rFonts w:cs="Arial"/>
          <w:color w:val="00B0F0"/>
        </w:rPr>
      </w:pPr>
    </w:p>
    <w:p w:rsidR="00771564" w:rsidRDefault="00771564"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Default="00CD5B0E" w:rsidP="00F42FD7">
      <w:pPr>
        <w:pStyle w:val="BodyText"/>
        <w:spacing w:before="0"/>
        <w:rPr>
          <w:rFonts w:cs="Arial"/>
          <w:sz w:val="22"/>
          <w:szCs w:val="22"/>
          <w:lang w:val="sr-Latn-RS"/>
        </w:rPr>
      </w:pPr>
    </w:p>
    <w:p w:rsidR="00CD5B0E" w:rsidRPr="00CD5B0E" w:rsidRDefault="00CD5B0E" w:rsidP="00F42FD7">
      <w:pPr>
        <w:pStyle w:val="BodyText"/>
        <w:spacing w:before="0"/>
        <w:rPr>
          <w:rFonts w:cs="Arial"/>
          <w:sz w:val="22"/>
          <w:szCs w:val="22"/>
          <w:lang w:val="sr-Latn-RS"/>
        </w:rPr>
      </w:pPr>
      <w:bookmarkStart w:id="6" w:name="_GoBack"/>
      <w:bookmarkEnd w:id="6"/>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C5258">
        <w:rPr>
          <w:rFonts w:eastAsia="Arial Unicode MS" w:cs="Arial"/>
          <w:kern w:val="2"/>
          <w:lang w:val="ru-RU"/>
        </w:rPr>
        <w:t>105.Е.03.01.</w:t>
      </w:r>
      <w:r w:rsidR="0098557E">
        <w:rPr>
          <w:rFonts w:eastAsia="Arial Unicode MS" w:cs="Arial"/>
          <w:kern w:val="2"/>
          <w:lang w:val="sr-Latn-RS"/>
        </w:rPr>
        <w:t>2</w:t>
      </w:r>
      <w:r w:rsidR="0098557E">
        <w:rPr>
          <w:rFonts w:eastAsia="Arial Unicode MS" w:cs="Arial"/>
          <w:kern w:val="2"/>
          <w:lang w:val="sr-Cyrl-RS"/>
        </w:rPr>
        <w:t>19142</w:t>
      </w:r>
      <w:r w:rsidR="00286A2B" w:rsidRPr="00F10346">
        <w:rPr>
          <w:rFonts w:eastAsia="Arial Unicode MS" w:cs="Arial"/>
          <w:kern w:val="2"/>
          <w:lang w:val="ru-RU"/>
        </w:rPr>
        <w:t>/</w:t>
      </w:r>
      <w:r w:rsidR="00526DED">
        <w:rPr>
          <w:rFonts w:eastAsia="Arial Unicode MS" w:cs="Arial"/>
          <w:kern w:val="2"/>
          <w:lang w:val="sr-Cyrl-RS"/>
        </w:rPr>
        <w:t xml:space="preserve"> </w:t>
      </w:r>
      <w:r w:rsidR="00CD5B0E">
        <w:rPr>
          <w:rFonts w:eastAsia="Arial Unicode MS" w:cs="Arial"/>
          <w:kern w:val="2"/>
          <w:lang w:val="sr-Latn-RS"/>
        </w:rPr>
        <w:t>5</w:t>
      </w:r>
      <w:r w:rsidR="00526DED">
        <w:rPr>
          <w:rFonts w:eastAsia="Arial Unicode MS" w:cs="Arial"/>
          <w:kern w:val="2"/>
          <w:lang w:val="sr-Cyrl-RS"/>
        </w:rPr>
        <w:t xml:space="preserve"> </w:t>
      </w:r>
      <w:r w:rsidR="0098557E">
        <w:rPr>
          <w:rFonts w:eastAsia="Arial Unicode MS" w:cs="Arial"/>
          <w:kern w:val="2"/>
          <w:lang w:val="sr-Latn-RS"/>
        </w:rPr>
        <w:t>-201</w:t>
      </w:r>
      <w:r w:rsidR="0098557E">
        <w:rPr>
          <w:rFonts w:eastAsia="Arial Unicode MS" w:cs="Arial"/>
          <w:kern w:val="2"/>
          <w:lang w:val="sr-Cyrl-RS"/>
        </w:rPr>
        <w:t>8</w:t>
      </w:r>
      <w:r w:rsidRPr="00F10346">
        <w:rPr>
          <w:rFonts w:eastAsia="Arial Unicode MS" w:cs="Arial"/>
          <w:kern w:val="2"/>
          <w:lang w:val="ru-RU"/>
        </w:rPr>
        <w:t xml:space="preserve"> од </w:t>
      </w:r>
      <w:r w:rsidR="00526DED">
        <w:rPr>
          <w:rFonts w:eastAsia="Arial Unicode MS" w:cs="Arial"/>
          <w:kern w:val="2"/>
          <w:lang w:val="sr-Cyrl-RS"/>
        </w:rPr>
        <w:t xml:space="preserve"> </w:t>
      </w:r>
      <w:r w:rsidR="00CD5B0E">
        <w:rPr>
          <w:rFonts w:eastAsia="Arial Unicode MS" w:cs="Arial"/>
          <w:kern w:val="2"/>
          <w:lang w:val="sr-Latn-RS"/>
        </w:rPr>
        <w:t>29.05.</w:t>
      </w:r>
      <w:r w:rsidR="00413BCE" w:rsidRPr="00F10346">
        <w:rPr>
          <w:rFonts w:eastAsia="Arial Unicode MS" w:cs="Arial"/>
          <w:kern w:val="2"/>
          <w:lang w:val="ru-RU"/>
        </w:rPr>
        <w:t>201</w:t>
      </w:r>
      <w:r w:rsidR="0098557E">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98557E">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26121">
        <w:rPr>
          <w:rFonts w:eastAsia="Arial Unicode MS" w:cs="Arial"/>
          <w:kern w:val="2"/>
          <w:lang w:val="ru-RU"/>
        </w:rPr>
        <w:t>105.Е.03.01.</w:t>
      </w:r>
      <w:r w:rsidR="00A63A94">
        <w:rPr>
          <w:rFonts w:eastAsia="Arial Unicode MS" w:cs="Arial"/>
          <w:kern w:val="2"/>
          <w:lang w:val="sr-Latn-RS"/>
        </w:rPr>
        <w:t>2</w:t>
      </w:r>
      <w:r w:rsidR="00A63A94">
        <w:rPr>
          <w:rFonts w:eastAsia="Arial Unicode MS" w:cs="Arial"/>
          <w:kern w:val="2"/>
          <w:lang w:val="sr-Cyrl-RS"/>
        </w:rPr>
        <w:t>19142</w:t>
      </w:r>
      <w:r w:rsidR="00126121" w:rsidRPr="00F10346">
        <w:rPr>
          <w:rFonts w:eastAsia="Arial Unicode MS" w:cs="Arial"/>
          <w:kern w:val="2"/>
          <w:lang w:val="ru-RU"/>
        </w:rPr>
        <w:t>/</w:t>
      </w:r>
      <w:r w:rsidR="00F730AD">
        <w:rPr>
          <w:rFonts w:eastAsia="Arial Unicode MS" w:cs="Arial"/>
          <w:kern w:val="2"/>
          <w:lang w:val="sr-Latn-RS"/>
        </w:rPr>
        <w:t>3</w:t>
      </w:r>
      <w:r w:rsidR="00A63A94">
        <w:rPr>
          <w:rFonts w:eastAsia="Arial Unicode MS" w:cs="Arial"/>
          <w:kern w:val="2"/>
          <w:lang w:val="sr-Latn-RS"/>
        </w:rPr>
        <w:t>-201</w:t>
      </w:r>
      <w:r w:rsidR="00A63A94">
        <w:rPr>
          <w:rFonts w:eastAsia="Arial Unicode MS" w:cs="Arial"/>
          <w:kern w:val="2"/>
          <w:lang w:val="sr-Cyrl-RS"/>
        </w:rPr>
        <w:t>8</w:t>
      </w:r>
      <w:r w:rsidR="00126121" w:rsidRPr="00F10346">
        <w:rPr>
          <w:rFonts w:eastAsia="Arial Unicode MS" w:cs="Arial"/>
          <w:kern w:val="2"/>
          <w:lang w:val="ru-RU"/>
        </w:rPr>
        <w:t xml:space="preserve"> од </w:t>
      </w:r>
      <w:r w:rsidR="00A63A94">
        <w:rPr>
          <w:rFonts w:eastAsia="Arial Unicode MS" w:cs="Arial"/>
          <w:kern w:val="2"/>
          <w:lang w:val="sr-Latn-RS"/>
        </w:rPr>
        <w:t>1</w:t>
      </w:r>
      <w:r w:rsidR="00A63A94">
        <w:rPr>
          <w:rFonts w:eastAsia="Arial Unicode MS" w:cs="Arial"/>
          <w:kern w:val="2"/>
          <w:lang w:val="sr-Cyrl-RS"/>
        </w:rPr>
        <w:t>4</w:t>
      </w:r>
      <w:r w:rsidR="00126121" w:rsidRPr="00F10346">
        <w:rPr>
          <w:rFonts w:eastAsia="Arial Unicode MS" w:cs="Arial"/>
          <w:kern w:val="2"/>
          <w:lang w:val="ru-RU"/>
        </w:rPr>
        <w:t>.</w:t>
      </w:r>
      <w:r w:rsidR="00A63A94">
        <w:rPr>
          <w:rFonts w:eastAsia="Arial Unicode MS" w:cs="Arial"/>
          <w:kern w:val="2"/>
          <w:lang w:val="sr-Latn-RS"/>
        </w:rPr>
        <w:t>0</w:t>
      </w:r>
      <w:r w:rsidR="00A63A94">
        <w:rPr>
          <w:rFonts w:eastAsia="Arial Unicode MS" w:cs="Arial"/>
          <w:kern w:val="2"/>
          <w:lang w:val="sr-Cyrl-RS"/>
        </w:rPr>
        <w:t>5</w:t>
      </w:r>
      <w:r w:rsidR="00126121">
        <w:rPr>
          <w:rFonts w:eastAsia="Arial Unicode MS" w:cs="Arial"/>
          <w:kern w:val="2"/>
          <w:lang w:val="sr-Latn-RS"/>
        </w:rPr>
        <w:t>.</w:t>
      </w:r>
      <w:r w:rsidR="00126121" w:rsidRPr="00F10346">
        <w:rPr>
          <w:rFonts w:eastAsia="Arial Unicode MS" w:cs="Arial"/>
          <w:kern w:val="2"/>
          <w:lang w:val="ru-RU"/>
        </w:rPr>
        <w:t>201</w:t>
      </w:r>
      <w:r w:rsidR="00A63A94">
        <w:rPr>
          <w:rFonts w:eastAsia="Arial Unicode MS" w:cs="Arial"/>
          <w:kern w:val="2"/>
          <w:lang w:val="ru-RU"/>
        </w:rPr>
        <w:t>8</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26121">
        <w:rPr>
          <w:rFonts w:eastAsia="Arial Unicode MS" w:cs="Arial"/>
          <w:kern w:val="2"/>
          <w:lang w:val="ru-RU"/>
        </w:rPr>
        <w:t>105.Е.03.01.</w:t>
      </w:r>
      <w:r w:rsidR="00A63A94">
        <w:rPr>
          <w:rFonts w:eastAsia="Arial Unicode MS" w:cs="Arial"/>
          <w:kern w:val="2"/>
          <w:lang w:val="sr-Latn-RS"/>
        </w:rPr>
        <w:t>2</w:t>
      </w:r>
      <w:r w:rsidR="00A63A94">
        <w:rPr>
          <w:rFonts w:eastAsia="Arial Unicode MS" w:cs="Arial"/>
          <w:kern w:val="2"/>
          <w:lang w:val="sr-Cyrl-RS"/>
        </w:rPr>
        <w:t>19142</w:t>
      </w:r>
      <w:r w:rsidR="00126121" w:rsidRPr="00F10346">
        <w:rPr>
          <w:rFonts w:eastAsia="Arial Unicode MS" w:cs="Arial"/>
          <w:kern w:val="2"/>
          <w:lang w:val="ru-RU"/>
        </w:rPr>
        <w:t xml:space="preserve"> /</w:t>
      </w:r>
      <w:r w:rsidR="00A63A94">
        <w:rPr>
          <w:rFonts w:eastAsia="Arial Unicode MS" w:cs="Arial"/>
          <w:kern w:val="2"/>
          <w:lang w:val="sr-Cyrl-RS"/>
        </w:rPr>
        <w:t>2</w:t>
      </w:r>
      <w:r w:rsidR="00A63A94">
        <w:rPr>
          <w:rFonts w:eastAsia="Arial Unicode MS" w:cs="Arial"/>
          <w:kern w:val="2"/>
          <w:lang w:val="sr-Latn-RS"/>
        </w:rPr>
        <w:t>-201</w:t>
      </w:r>
      <w:r w:rsidR="00A63A94">
        <w:rPr>
          <w:rFonts w:eastAsia="Arial Unicode MS" w:cs="Arial"/>
          <w:kern w:val="2"/>
          <w:lang w:val="sr-Cyrl-RS"/>
        </w:rPr>
        <w:t>8</w:t>
      </w:r>
      <w:r w:rsidR="00126121" w:rsidRPr="00F10346">
        <w:rPr>
          <w:rFonts w:eastAsia="Arial Unicode MS" w:cs="Arial"/>
          <w:kern w:val="2"/>
          <w:lang w:val="ru-RU"/>
        </w:rPr>
        <w:t xml:space="preserve"> од </w:t>
      </w:r>
      <w:r w:rsidR="00A63A94">
        <w:rPr>
          <w:rFonts w:eastAsia="Arial Unicode MS" w:cs="Arial"/>
          <w:kern w:val="2"/>
          <w:lang w:val="sr-Latn-RS"/>
        </w:rPr>
        <w:t>1</w:t>
      </w:r>
      <w:r w:rsidR="00A63A94">
        <w:rPr>
          <w:rFonts w:eastAsia="Arial Unicode MS" w:cs="Arial"/>
          <w:kern w:val="2"/>
          <w:lang w:val="sr-Cyrl-RS"/>
        </w:rPr>
        <w:t>4</w:t>
      </w:r>
      <w:r w:rsidR="00126121" w:rsidRPr="00F10346">
        <w:rPr>
          <w:rFonts w:eastAsia="Arial Unicode MS" w:cs="Arial"/>
          <w:kern w:val="2"/>
          <w:lang w:val="ru-RU"/>
        </w:rPr>
        <w:t>.</w:t>
      </w:r>
      <w:r w:rsidR="00A63A94">
        <w:rPr>
          <w:rFonts w:eastAsia="Arial Unicode MS" w:cs="Arial"/>
          <w:kern w:val="2"/>
          <w:lang w:val="sr-Latn-RS"/>
        </w:rPr>
        <w:t>0</w:t>
      </w:r>
      <w:r w:rsidR="00A63A94">
        <w:rPr>
          <w:rFonts w:eastAsia="Arial Unicode MS" w:cs="Arial"/>
          <w:kern w:val="2"/>
          <w:lang w:val="sr-Cyrl-RS"/>
        </w:rPr>
        <w:t>5</w:t>
      </w:r>
      <w:r w:rsidR="00126121">
        <w:rPr>
          <w:rFonts w:eastAsia="Arial Unicode MS" w:cs="Arial"/>
          <w:kern w:val="2"/>
          <w:lang w:val="sr-Latn-RS"/>
        </w:rPr>
        <w:t>.</w:t>
      </w:r>
      <w:r w:rsidR="00126121" w:rsidRPr="00F10346">
        <w:rPr>
          <w:rFonts w:eastAsia="Arial Unicode MS" w:cs="Arial"/>
          <w:kern w:val="2"/>
          <w:lang w:val="ru-RU"/>
        </w:rPr>
        <w:t>201</w:t>
      </w:r>
      <w:r w:rsidR="00A63A94">
        <w:rPr>
          <w:rFonts w:eastAsia="Arial Unicode MS" w:cs="Arial"/>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A7F73" w:rsidRPr="009A7F73" w:rsidRDefault="00210557" w:rsidP="009A7F73">
      <w:pPr>
        <w:ind w:left="-360" w:right="-19"/>
        <w:jc w:val="center"/>
        <w:outlineLvl w:val="0"/>
        <w:rPr>
          <w:rFonts w:cs="Arial"/>
          <w:b/>
          <w:sz w:val="24"/>
          <w:szCs w:val="24"/>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E612A0">
        <w:rPr>
          <w:b/>
          <w:sz w:val="20"/>
        </w:rPr>
        <w:t xml:space="preserve"> </w:t>
      </w:r>
      <w:r w:rsidR="00A63A94">
        <w:rPr>
          <w:rFonts w:cs="Arial"/>
          <w:b/>
          <w:sz w:val="24"/>
          <w:szCs w:val="24"/>
          <w:lang w:val="sr-Cyrl-CS"/>
        </w:rPr>
        <w:t>3000/0459/2018 (611/2018</w:t>
      </w:r>
      <w:r w:rsidR="009A7F73" w:rsidRPr="009A7F73">
        <w:rPr>
          <w:rFonts w:cs="Arial"/>
          <w:b/>
          <w:sz w:val="24"/>
          <w:szCs w:val="24"/>
          <w:lang w:val="sr-Cyrl-CS"/>
        </w:rPr>
        <w:t>)</w:t>
      </w:r>
    </w:p>
    <w:p w:rsidR="00210557" w:rsidRPr="00F10346" w:rsidRDefault="00210557" w:rsidP="009A7F73">
      <w:pPr>
        <w:pStyle w:val="Heade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CE4E76" w:rsidRDefault="00CE4E76"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31381C" w:rsidRDefault="00CE4E76" w:rsidP="00F42FD7">
            <w:pPr>
              <w:rPr>
                <w:lang w:val="sr-Latn-RS"/>
              </w:rPr>
            </w:pPr>
            <w:r>
              <w:rPr>
                <w:lang w:val="sr-Cyrl-RS"/>
              </w:rPr>
              <w:t>4</w:t>
            </w:r>
            <w:r w:rsidR="0031381C">
              <w:rPr>
                <w:lang w:val="sr-Latn-RS"/>
              </w:rPr>
              <w:t>-</w:t>
            </w:r>
            <w:r w:rsidR="005C77DF">
              <w:rPr>
                <w:lang w:val="sr-Latn-RS"/>
              </w:rPr>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31381C" w:rsidRDefault="005C77DF" w:rsidP="00F42FD7">
            <w:pPr>
              <w:rPr>
                <w:lang w:val="sr-Latn-RS"/>
              </w:rPr>
            </w:pPr>
            <w:r>
              <w:rPr>
                <w:lang w:val="sr-Latn-RS"/>
              </w:rPr>
              <w:t>7</w:t>
            </w:r>
            <w:r w:rsidR="0031381C">
              <w:rPr>
                <w:lang w:val="sr-Latn-RS"/>
              </w:rPr>
              <w:t>-1</w:t>
            </w:r>
            <w:r>
              <w:rPr>
                <w:lang w:val="sr-Latn-RS"/>
              </w:rPr>
              <w:t>1</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31381C" w:rsidRDefault="00CB1B2B" w:rsidP="00F42FD7">
            <w:pPr>
              <w:rPr>
                <w:lang w:val="sr-Latn-RS"/>
              </w:rPr>
            </w:pPr>
            <w:r>
              <w:rPr>
                <w:lang w:val="sr-Cyrl-RS"/>
              </w:rPr>
              <w:t>1</w:t>
            </w:r>
            <w:r w:rsidR="005C77DF">
              <w:rPr>
                <w:lang w:val="sr-Latn-RS"/>
              </w:rPr>
              <w:t>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31381C" w:rsidRDefault="00CB1B2B" w:rsidP="00F42FD7">
            <w:pPr>
              <w:rPr>
                <w:lang w:val="sr-Latn-RS"/>
              </w:rPr>
            </w:pPr>
            <w:r>
              <w:rPr>
                <w:lang w:val="sr-Cyrl-RS"/>
              </w:rPr>
              <w:t>1</w:t>
            </w:r>
            <w:r w:rsidR="00F04829">
              <w:rPr>
                <w:lang w:val="sr-Latn-RS"/>
              </w:rPr>
              <w:t>3</w:t>
            </w:r>
            <w:r w:rsidR="0031381C">
              <w:rPr>
                <w:lang w:val="sr-Latn-RS"/>
              </w:rPr>
              <w:t>-</w:t>
            </w:r>
            <w:r w:rsidR="00F04829">
              <w:rPr>
                <w:lang w:val="sr-Latn-RS"/>
              </w:rPr>
              <w:t>30</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911C1F" w:rsidRDefault="00F42FD7" w:rsidP="004C3B38">
            <w:pPr>
              <w:tabs>
                <w:tab w:val="left" w:pos="360"/>
                <w:tab w:val="left" w:pos="567"/>
                <w:tab w:val="right" w:leader="dot" w:pos="9639"/>
              </w:tabs>
              <w:rPr>
                <w:rFonts w:cs="Arial"/>
              </w:rPr>
            </w:pPr>
            <w:r w:rsidRPr="009A487C">
              <w:rPr>
                <w:rFonts w:cs="Arial"/>
              </w:rPr>
              <w:t xml:space="preserve">Обрасци ( </w:t>
            </w:r>
            <w:r w:rsidR="000B65D5" w:rsidRPr="009A487C">
              <w:rPr>
                <w:rFonts w:cs="Arial"/>
              </w:rPr>
              <w:t xml:space="preserve">1 - </w:t>
            </w:r>
            <w:r w:rsidR="00A30D39">
              <w:rPr>
                <w:rFonts w:cs="Arial"/>
                <w:lang w:val="sr-Cyrl-RS"/>
              </w:rPr>
              <w:t>6</w:t>
            </w:r>
            <w:r w:rsidRPr="009A487C">
              <w:rPr>
                <w:rFonts w:cs="Arial"/>
              </w:rPr>
              <w:t>)</w:t>
            </w:r>
            <w:r w:rsidR="00513C73" w:rsidRPr="009A487C">
              <w:rPr>
                <w:rFonts w:cs="Arial"/>
                <w:sz w:val="24"/>
                <w:szCs w:val="24"/>
              </w:rPr>
              <w:t xml:space="preserve"> и прилози (1 - 5)</w:t>
            </w:r>
          </w:p>
        </w:tc>
        <w:tc>
          <w:tcPr>
            <w:tcW w:w="810" w:type="dxa"/>
          </w:tcPr>
          <w:p w:rsidR="00F42FD7" w:rsidRPr="00DF718D" w:rsidRDefault="0031381C" w:rsidP="00F42FD7">
            <w:pPr>
              <w:rPr>
                <w:lang w:val="sr-Latn-RS"/>
              </w:rPr>
            </w:pPr>
            <w:r>
              <w:rPr>
                <w:lang w:val="sr-Cyrl-RS"/>
              </w:rPr>
              <w:t>3</w:t>
            </w:r>
            <w:r w:rsidR="00F04829">
              <w:rPr>
                <w:lang w:val="sr-Latn-RS"/>
              </w:rPr>
              <w:t>1</w:t>
            </w:r>
            <w:r w:rsidR="00DF718D">
              <w:rPr>
                <w:lang w:val="sr-Latn-RS"/>
              </w:rPr>
              <w:t>-5</w:t>
            </w:r>
            <w:r w:rsidR="00F04829">
              <w:rPr>
                <w:lang w:val="sr-Latn-RS"/>
              </w:rPr>
              <w:t>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DF718D" w:rsidRDefault="00F2169C" w:rsidP="00F42FD7">
            <w:pPr>
              <w:rPr>
                <w:lang w:val="sr-Latn-RS"/>
              </w:rPr>
            </w:pPr>
            <w:r>
              <w:rPr>
                <w:lang w:val="sr-Cyrl-RS"/>
              </w:rPr>
              <w:t>5</w:t>
            </w:r>
            <w:r w:rsidR="00F04829">
              <w:rPr>
                <w:lang w:val="sr-Latn-RS"/>
              </w:rPr>
              <w:t>6</w:t>
            </w:r>
            <w:r w:rsidR="00DF718D">
              <w:rPr>
                <w:lang w:val="sr-Latn-RS"/>
              </w:rPr>
              <w:t>-6</w:t>
            </w:r>
            <w:r w:rsidR="005C77DF">
              <w:rPr>
                <w:lang w:val="sr-Latn-RS"/>
              </w:rPr>
              <w:t>6</w:t>
            </w:r>
          </w:p>
        </w:tc>
      </w:tr>
    </w:tbl>
    <w:p w:rsidR="009D3699" w:rsidRPr="001227FE" w:rsidRDefault="009D3699" w:rsidP="000C50A0">
      <w:pPr>
        <w:pStyle w:val="BodyText"/>
        <w:spacing w:before="0"/>
        <w:rPr>
          <w:rFonts w:cs="Arial"/>
          <w:b/>
          <w:spacing w:val="80"/>
          <w:sz w:val="22"/>
          <w:szCs w:val="22"/>
        </w:rPr>
      </w:pPr>
    </w:p>
    <w:p w:rsidR="00F5264D" w:rsidRPr="0031381C" w:rsidRDefault="00C53AC6" w:rsidP="00C53AC6">
      <w:pPr>
        <w:jc w:val="right"/>
        <w:rPr>
          <w:rFonts w:cs="Arial"/>
          <w:color w:val="548DD4" w:themeColor="text2" w:themeTint="99"/>
          <w:lang w:val="sr-Latn-RS"/>
        </w:rPr>
      </w:pPr>
      <w:r w:rsidRPr="001227FE">
        <w:rPr>
          <w:rFonts w:cs="Arial"/>
          <w:bCs/>
          <w:noProof/>
          <w:lang w:val="sr-Cyrl-CS"/>
        </w:rPr>
        <w:t>Укупа</w:t>
      </w:r>
      <w:r w:rsidR="00FB7333" w:rsidRPr="001227FE">
        <w:rPr>
          <w:rFonts w:cs="Arial"/>
          <w:bCs/>
          <w:noProof/>
          <w:lang w:val="sr-Cyrl-CS"/>
        </w:rPr>
        <w:t xml:space="preserve">н број страна документације: </w:t>
      </w:r>
      <w:r w:rsidR="00CB1B2B" w:rsidRPr="00CB1B2B">
        <w:rPr>
          <w:rFonts w:cs="Arial"/>
          <w:bCs/>
          <w:noProof/>
          <w:lang w:val="sr-Cyrl-RS"/>
        </w:rPr>
        <w:t>6</w:t>
      </w:r>
      <w:r w:rsidR="00F04829">
        <w:rPr>
          <w:rFonts w:cs="Arial"/>
          <w:bCs/>
          <w:noProof/>
          <w:lang w:val="sr-Latn-RS"/>
        </w:rPr>
        <w:t>6</w:t>
      </w:r>
    </w:p>
    <w:p w:rsidR="001853E1" w:rsidRPr="00F10346" w:rsidRDefault="001853E1" w:rsidP="000C50A0">
      <w:pPr>
        <w:pStyle w:val="BodyText"/>
        <w:spacing w:before="0"/>
        <w:rPr>
          <w:rFonts w:cs="Arial"/>
          <w:sz w:val="22"/>
          <w:szCs w:val="22"/>
        </w:rPr>
      </w:pPr>
    </w:p>
    <w:p w:rsidR="00FA0E61" w:rsidRPr="00F10346" w:rsidRDefault="00473AD5" w:rsidP="00596AC1">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B0EEB" w:rsidP="004276AD">
            <w:pPr>
              <w:suppressAutoHyphens/>
              <w:spacing w:line="100" w:lineRule="atLeast"/>
              <w:jc w:val="center"/>
              <w:rPr>
                <w:rFonts w:cs="Arial"/>
              </w:rPr>
            </w:pPr>
            <w:r>
              <w:rPr>
                <w:rFonts w:cs="Arial"/>
              </w:rPr>
              <w:t xml:space="preserve">Улица </w:t>
            </w:r>
            <w:r w:rsidR="00A63A94">
              <w:rPr>
                <w:rFonts w:cs="Arial"/>
              </w:rPr>
              <w:t xml:space="preserve"> </w:t>
            </w:r>
            <w:r w:rsidR="00A63A94">
              <w:rPr>
                <w:rFonts w:cs="Arial"/>
                <w:lang w:val="sr-Cyrl-RS"/>
              </w:rPr>
              <w:t>Балканска 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C30F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добара: </w:t>
            </w:r>
            <w:bookmarkEnd w:id="16"/>
            <w:r w:rsidR="00F42FD7">
              <w:rPr>
                <w:rFonts w:cs="Arial"/>
                <w:lang w:val="sr-Cyrl-RS"/>
              </w:rPr>
              <w:t xml:space="preserve"> </w:t>
            </w:r>
            <w:r w:rsidR="00A63A94">
              <w:rPr>
                <w:rFonts w:cs="Arial"/>
                <w:lang w:val="ru-RU"/>
              </w:rPr>
              <w:t>Делови за булдоз</w:t>
            </w:r>
            <w:r w:rsidR="00BD6C62">
              <w:rPr>
                <w:rFonts w:cs="Arial"/>
                <w:lang w:val="ru-RU"/>
              </w:rPr>
              <w:t>ере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91306A" w:rsidRDefault="0091306A" w:rsidP="00F42FD7">
            <w:pPr>
              <w:jc w:val="center"/>
              <w:rPr>
                <w:rFonts w:cs="Arial"/>
                <w:i/>
                <w:color w:val="00B0F0"/>
                <w:sz w:val="24"/>
                <w:szCs w:val="24"/>
                <w:lang w:val="sr-Cyrl-RS"/>
              </w:rPr>
            </w:pPr>
            <w:r>
              <w:rPr>
                <w:rFonts w:cs="Arial"/>
                <w:sz w:val="24"/>
                <w:szCs w:val="24"/>
                <w:lang w:val="sr-Cyrl-RS"/>
              </w:rPr>
              <w:t>Зоран Тодоровић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00B45D51" w:rsidRPr="00A63A94">
                <w:rPr>
                  <w:rStyle w:val="Hyperlink"/>
                  <w:rFonts w:cs="Arial"/>
                  <w:color w:val="auto"/>
                  <w:sz w:val="24"/>
                  <w:szCs w:val="24"/>
                </w:rPr>
                <w:t>zoran todorovic@eps.rs</w:t>
              </w:r>
            </w:hyperlink>
            <w:r w:rsidRPr="00A63A94">
              <w:rPr>
                <w:rStyle w:val="Hyperlink"/>
                <w:rFonts w:cs="Arial"/>
                <w:color w:val="auto"/>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596AC1">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379BC" w:rsidRPr="00F42FD7" w:rsidRDefault="002E12CC" w:rsidP="00E379BC">
      <w:pPr>
        <w:pStyle w:val="Title"/>
        <w:spacing w:before="0"/>
        <w:rPr>
          <w:rFonts w:cs="Arial"/>
          <w:sz w:val="22"/>
          <w:szCs w:val="22"/>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r w:rsidR="00AA158D">
        <w:rPr>
          <w:rFonts w:cs="Arial"/>
          <w:lang w:val="sr-Cyrl-RS"/>
        </w:rPr>
        <w:t xml:space="preserve"> </w:t>
      </w:r>
      <w:r w:rsidR="00A63A94">
        <w:rPr>
          <w:rFonts w:cs="Arial"/>
          <w:lang w:val="ru-RU"/>
        </w:rPr>
        <w:t>Делови за булдоз</w:t>
      </w:r>
      <w:r w:rsidR="00BD6C62">
        <w:rPr>
          <w:rFonts w:cs="Arial"/>
          <w:lang w:val="ru-RU"/>
        </w:rPr>
        <w:t>ере ТЕНТ А</w:t>
      </w:r>
    </w:p>
    <w:p w:rsidR="002E12CC" w:rsidRPr="00E612A0" w:rsidRDefault="002E12CC" w:rsidP="00F42FD7">
      <w:pPr>
        <w:pStyle w:val="Heading10"/>
        <w:ind w:left="0" w:firstLine="0"/>
        <w:rPr>
          <w:rFonts w:cs="Arial"/>
          <w:b w:val="0"/>
          <w:highlight w:val="yellow"/>
        </w:rPr>
      </w:pPr>
    </w:p>
    <w:p w:rsidR="002E12CC" w:rsidRPr="00F42FD7" w:rsidRDefault="002E12CC" w:rsidP="0032186E">
      <w:pPr>
        <w:spacing w:before="0"/>
        <w:rPr>
          <w:rFonts w:cs="Arial"/>
          <w:lang w:val="sr-Cyrl-RS" w:eastAsia="zh-CN"/>
        </w:rPr>
      </w:pPr>
      <w:r w:rsidRPr="00E379BC">
        <w:rPr>
          <w:rFonts w:cs="Arial"/>
          <w:lang w:eastAsia="zh-CN"/>
        </w:rPr>
        <w:t>Назив из општег речника набавке</w:t>
      </w:r>
      <w:r w:rsidRPr="003F52DF">
        <w:rPr>
          <w:rFonts w:cs="Arial"/>
          <w:lang w:eastAsia="zh-CN"/>
        </w:rPr>
        <w:t>:</w:t>
      </w:r>
      <w:r w:rsidR="009F2357" w:rsidRPr="009F2357">
        <w:rPr>
          <w:rFonts w:cs="Arial"/>
          <w:lang w:val="ru-RU"/>
        </w:rPr>
        <w:t xml:space="preserve"> </w:t>
      </w:r>
      <w:r w:rsidR="00BD6C62">
        <w:rPr>
          <w:rFonts w:cs="Arial"/>
          <w:lang w:val="ru-RU"/>
        </w:rPr>
        <w:t>43211000 - Булдожери</w:t>
      </w:r>
      <w:r w:rsidR="003F52DF">
        <w:rPr>
          <w:rFonts w:cs="Arial"/>
          <w:lang w:val="sr-Cyrl-RS" w:eastAsia="zh-CN"/>
        </w:rPr>
        <w:t>.</w:t>
      </w:r>
    </w:p>
    <w:p w:rsidR="001B619C" w:rsidRPr="00F10346" w:rsidRDefault="001B619C" w:rsidP="0032186E">
      <w:pPr>
        <w:spacing w:before="0"/>
        <w:rPr>
          <w:rFonts w:cs="Arial"/>
          <w:lang w:eastAsia="zh-CN"/>
        </w:rPr>
      </w:pPr>
    </w:p>
    <w:p w:rsidR="0087577B" w:rsidRPr="00F01878" w:rsidRDefault="0087577B" w:rsidP="0087577B">
      <w:pPr>
        <w:spacing w:before="0"/>
        <w:rPr>
          <w:rFonts w:cs="Arial"/>
          <w:lang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Pr>
          <w:rFonts w:cs="Arial"/>
          <w:lang w:eastAsia="zh-CN"/>
        </w:rPr>
        <w:t>.</w:t>
      </w:r>
      <w:proofErr w:type="gramEnd"/>
    </w:p>
    <w:p w:rsidR="00771564" w:rsidRDefault="00771564" w:rsidP="002E12CC">
      <w:pPr>
        <w:tabs>
          <w:tab w:val="left" w:pos="1134"/>
        </w:tabs>
        <w:rPr>
          <w:rFonts w:cs="Arial"/>
        </w:rPr>
      </w:pPr>
    </w:p>
    <w:p w:rsidR="00F32F9D" w:rsidRDefault="00F32F9D" w:rsidP="002E12CC">
      <w:pPr>
        <w:tabs>
          <w:tab w:val="left" w:pos="1134"/>
        </w:tabs>
        <w:rPr>
          <w:rFonts w:cs="Arial"/>
        </w:rPr>
      </w:pPr>
    </w:p>
    <w:p w:rsidR="00771564" w:rsidRPr="00000524" w:rsidRDefault="00AA158D" w:rsidP="00FB7333">
      <w:pPr>
        <w:spacing w:before="0"/>
        <w:jc w:val="left"/>
        <w:rPr>
          <w:rFonts w:cs="Arial"/>
          <w:lang w:val="sr-Cyrl-RS"/>
        </w:rPr>
      </w:pPr>
      <w:r>
        <w:rPr>
          <w:rFonts w:cs="Arial"/>
          <w:lang w:val="sr-Cyrl-RS"/>
        </w:rPr>
        <w:br w:type="page"/>
      </w:r>
    </w:p>
    <w:p w:rsidR="0032186E" w:rsidRPr="00F10346" w:rsidRDefault="00DB369C" w:rsidP="00596AC1">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9F2357" w:rsidRPr="005D67CE" w:rsidRDefault="00000524" w:rsidP="00CF3119">
      <w:pPr>
        <w:pStyle w:val="ListParagraph"/>
        <w:numPr>
          <w:ilvl w:val="1"/>
          <w:numId w:val="15"/>
        </w:numPr>
        <w:spacing w:before="0"/>
        <w:rPr>
          <w:rFonts w:cs="Arial"/>
          <w:iCs/>
          <w:color w:val="00B0F0"/>
          <w:lang w:val="sr-Cyrl-RS"/>
        </w:rPr>
      </w:pPr>
      <w:r w:rsidRPr="005D623F">
        <w:rPr>
          <w:rFonts w:cs="Arial"/>
          <w:b/>
        </w:rPr>
        <w:t>Технички  опис</w:t>
      </w:r>
      <w:r w:rsidR="00D743AF">
        <w:rPr>
          <w:rFonts w:cs="Arial"/>
          <w:b/>
          <w:lang w:val="sr-Cyrl-RS"/>
        </w:rPr>
        <w:t>- техничке карактеристике</w:t>
      </w:r>
    </w:p>
    <w:p w:rsidR="009A7F73" w:rsidRPr="00CF3119" w:rsidRDefault="009A7F73" w:rsidP="00CF3119">
      <w:pPr>
        <w:spacing w:before="0"/>
        <w:jc w:val="left"/>
        <w:rPr>
          <w:rFonts w:cs="Arial"/>
          <w:b/>
          <w:sz w:val="24"/>
          <w:szCs w:val="24"/>
          <w:lang w:val="sr-Latn-RS" w:eastAsia="hr-HR"/>
        </w:rPr>
      </w:pPr>
    </w:p>
    <w:tbl>
      <w:tblPr>
        <w:tblW w:w="0" w:type="auto"/>
        <w:jc w:val="center"/>
        <w:tblInd w:w="-25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2"/>
        <w:gridCol w:w="3896"/>
        <w:gridCol w:w="593"/>
        <w:gridCol w:w="2457"/>
      </w:tblGrid>
      <w:tr w:rsidR="00F650BF" w:rsidRPr="009F2357" w:rsidTr="00915B9C">
        <w:trPr>
          <w:jc w:val="center"/>
        </w:trPr>
        <w:tc>
          <w:tcPr>
            <w:tcW w:w="1982" w:type="dxa"/>
            <w:shd w:val="clear" w:color="auto" w:fill="E0E0E0"/>
            <w:vAlign w:val="center"/>
          </w:tcPr>
          <w:p w:rsidR="00F650BF" w:rsidRPr="009F2357" w:rsidRDefault="00F650BF" w:rsidP="00CF3119">
            <w:pPr>
              <w:spacing w:before="0"/>
              <w:jc w:val="center"/>
              <w:rPr>
                <w:rFonts w:cs="Arial"/>
                <w:sz w:val="16"/>
                <w:szCs w:val="16"/>
                <w:lang w:val="sr-Cyrl-CS" w:eastAsia="hr-HR"/>
              </w:rPr>
            </w:pPr>
            <w:r w:rsidRPr="009F2357">
              <w:rPr>
                <w:rFonts w:cs="Arial"/>
                <w:sz w:val="16"/>
                <w:szCs w:val="16"/>
                <w:lang w:val="sr-Cyrl-CS" w:eastAsia="hr-HR"/>
              </w:rPr>
              <w:t>Р. бр.</w:t>
            </w:r>
          </w:p>
        </w:tc>
        <w:tc>
          <w:tcPr>
            <w:tcW w:w="3896" w:type="dxa"/>
            <w:shd w:val="clear" w:color="auto" w:fill="E0E0E0"/>
            <w:vAlign w:val="center"/>
          </w:tcPr>
          <w:p w:rsidR="00F650BF" w:rsidRPr="009F2357" w:rsidRDefault="00F650BF" w:rsidP="00CF3119">
            <w:pPr>
              <w:spacing w:before="0"/>
              <w:jc w:val="center"/>
              <w:rPr>
                <w:rFonts w:cs="Arial"/>
                <w:sz w:val="16"/>
                <w:szCs w:val="16"/>
                <w:lang w:eastAsia="hr-HR"/>
              </w:rPr>
            </w:pPr>
            <w:r w:rsidRPr="009F2357">
              <w:rPr>
                <w:rFonts w:cs="Arial"/>
                <w:sz w:val="16"/>
                <w:szCs w:val="16"/>
                <w:lang w:val="sr-Cyrl-CS" w:eastAsia="hr-HR"/>
              </w:rPr>
              <w:t>Предмет набавке добара</w:t>
            </w:r>
            <w:r w:rsidRPr="009F2357">
              <w:rPr>
                <w:rFonts w:cs="Arial"/>
                <w:sz w:val="16"/>
                <w:szCs w:val="16"/>
                <w:lang w:eastAsia="hr-HR"/>
              </w:rPr>
              <w:t>/</w:t>
            </w:r>
            <w:r w:rsidRPr="009F2357">
              <w:rPr>
                <w:rFonts w:cs="Arial"/>
                <w:sz w:val="16"/>
                <w:szCs w:val="16"/>
                <w:lang w:val="sr-Cyrl-CS" w:eastAsia="hr-HR"/>
              </w:rPr>
              <w:t>услуге</w:t>
            </w:r>
            <w:r w:rsidRPr="009F2357">
              <w:rPr>
                <w:rFonts w:cs="Arial"/>
                <w:sz w:val="16"/>
                <w:szCs w:val="16"/>
                <w:lang w:eastAsia="hr-HR"/>
              </w:rPr>
              <w:t>/</w:t>
            </w:r>
          </w:p>
        </w:tc>
        <w:tc>
          <w:tcPr>
            <w:tcW w:w="0" w:type="auto"/>
            <w:shd w:val="clear" w:color="auto" w:fill="E0E0E0"/>
            <w:vAlign w:val="center"/>
          </w:tcPr>
          <w:p w:rsidR="00F650BF" w:rsidRPr="009F2357" w:rsidRDefault="00F650BF" w:rsidP="00CF3119">
            <w:pPr>
              <w:spacing w:before="0"/>
              <w:jc w:val="center"/>
              <w:rPr>
                <w:rFonts w:cs="Arial"/>
                <w:sz w:val="16"/>
                <w:szCs w:val="16"/>
                <w:lang w:val="sr-Cyrl-CS" w:eastAsia="hr-HR"/>
              </w:rPr>
            </w:pPr>
            <w:r w:rsidRPr="009F2357">
              <w:rPr>
                <w:rFonts w:cs="Arial"/>
                <w:sz w:val="16"/>
                <w:szCs w:val="16"/>
                <w:lang w:val="sr-Cyrl-CS" w:eastAsia="hr-HR"/>
              </w:rPr>
              <w:t>Јед.</w:t>
            </w:r>
          </w:p>
          <w:p w:rsidR="00F650BF" w:rsidRPr="009F2357" w:rsidRDefault="00F650BF" w:rsidP="00CF3119">
            <w:pPr>
              <w:spacing w:before="0"/>
              <w:jc w:val="center"/>
              <w:rPr>
                <w:rFonts w:cs="Arial"/>
                <w:sz w:val="16"/>
                <w:szCs w:val="16"/>
                <w:lang w:val="sr-Cyrl-CS" w:eastAsia="hr-HR"/>
              </w:rPr>
            </w:pPr>
            <w:r w:rsidRPr="009F2357">
              <w:rPr>
                <w:rFonts w:cs="Arial"/>
                <w:sz w:val="16"/>
                <w:szCs w:val="16"/>
                <w:lang w:val="sr-Cyrl-CS" w:eastAsia="hr-HR"/>
              </w:rPr>
              <w:t>мере</w:t>
            </w:r>
          </w:p>
        </w:tc>
        <w:tc>
          <w:tcPr>
            <w:tcW w:w="2457" w:type="dxa"/>
            <w:shd w:val="clear" w:color="auto" w:fill="E0E0E0"/>
          </w:tcPr>
          <w:p w:rsidR="00F650BF" w:rsidRPr="005D67CE" w:rsidRDefault="00F650BF" w:rsidP="009A7F73">
            <w:pPr>
              <w:spacing w:before="0" w:after="80"/>
              <w:rPr>
                <w:rFonts w:cs="Arial"/>
                <w:sz w:val="20"/>
                <w:szCs w:val="20"/>
                <w:lang w:val="sr-Cyrl-RS" w:eastAsia="hr-HR"/>
              </w:rPr>
            </w:pPr>
            <w:r>
              <w:rPr>
                <w:rFonts w:cs="Arial"/>
                <w:sz w:val="20"/>
                <w:szCs w:val="20"/>
                <w:lang w:val="sr-Cyrl-RS" w:eastAsia="hr-HR"/>
              </w:rPr>
              <w:t>Количина</w:t>
            </w:r>
          </w:p>
        </w:tc>
      </w:tr>
      <w:tr w:rsidR="00F650BF" w:rsidRPr="009F2357" w:rsidTr="00915B9C">
        <w:trPr>
          <w:trHeight w:val="424"/>
          <w:jc w:val="center"/>
        </w:trPr>
        <w:tc>
          <w:tcPr>
            <w:tcW w:w="1982" w:type="dxa"/>
            <w:shd w:val="clear" w:color="auto" w:fill="auto"/>
            <w:vAlign w:val="center"/>
          </w:tcPr>
          <w:p w:rsidR="00F650BF" w:rsidRPr="009F2357" w:rsidRDefault="00F650BF" w:rsidP="00CF3119">
            <w:pPr>
              <w:spacing w:before="0"/>
              <w:jc w:val="center"/>
              <w:rPr>
                <w:rFonts w:cs="Arial"/>
                <w:b/>
                <w:sz w:val="16"/>
                <w:szCs w:val="16"/>
                <w:lang w:eastAsia="hr-HR"/>
              </w:rPr>
            </w:pPr>
            <w:r w:rsidRPr="009F2357">
              <w:rPr>
                <w:rFonts w:cs="Arial"/>
                <w:b/>
                <w:sz w:val="16"/>
                <w:szCs w:val="16"/>
                <w:lang w:eastAsia="hr-HR"/>
              </w:rPr>
              <w:t>1</w:t>
            </w:r>
          </w:p>
        </w:tc>
        <w:tc>
          <w:tcPr>
            <w:tcW w:w="3896" w:type="dxa"/>
            <w:shd w:val="clear" w:color="auto" w:fill="auto"/>
            <w:vAlign w:val="center"/>
          </w:tcPr>
          <w:p w:rsidR="00915B9C" w:rsidRPr="00915B9C" w:rsidRDefault="00915B9C" w:rsidP="00CF3119">
            <w:pPr>
              <w:spacing w:before="0"/>
              <w:jc w:val="left"/>
              <w:rPr>
                <w:rFonts w:cs="Arial"/>
                <w:lang w:val="sr-Cyrl-RS" w:eastAsia="hr-HR"/>
              </w:rPr>
            </w:pPr>
            <w:r w:rsidRPr="00915B9C">
              <w:rPr>
                <w:rFonts w:cs="Arial"/>
                <w:lang w:val="sr-Cyrl-RS" w:eastAsia="hr-HR"/>
              </w:rPr>
              <w:t>Венац зупчасти кат.бр.617942</w:t>
            </w:r>
            <w:r w:rsidRPr="00915B9C">
              <w:rPr>
                <w:rFonts w:cs="Arial"/>
                <w:lang w:val="sr-Latn-RS" w:eastAsia="hr-HR"/>
              </w:rPr>
              <w:t xml:space="preserve">C4. </w:t>
            </w:r>
          </w:p>
          <w:p w:rsidR="00F650BF" w:rsidRPr="00915B9C" w:rsidRDefault="00915B9C" w:rsidP="00CF3119">
            <w:pPr>
              <w:spacing w:before="0"/>
              <w:jc w:val="left"/>
              <w:rPr>
                <w:rFonts w:cs="Arial"/>
                <w:sz w:val="24"/>
                <w:szCs w:val="24"/>
                <w:lang w:val="sr-Latn-RS" w:eastAsia="hr-HR"/>
              </w:rPr>
            </w:pPr>
            <w:r w:rsidRPr="00915B9C">
              <w:rPr>
                <w:rFonts w:cs="Arial"/>
                <w:lang w:val="sr-Latn-RS" w:eastAsia="hr-HR"/>
              </w:rPr>
              <w:t>1211107171</w:t>
            </w:r>
          </w:p>
        </w:tc>
        <w:tc>
          <w:tcPr>
            <w:tcW w:w="0" w:type="auto"/>
            <w:shd w:val="clear" w:color="auto" w:fill="auto"/>
            <w:vAlign w:val="center"/>
          </w:tcPr>
          <w:p w:rsidR="00F650BF" w:rsidRPr="00E4254A" w:rsidRDefault="00F650BF" w:rsidP="00CF3119">
            <w:pPr>
              <w:spacing w:before="0"/>
              <w:jc w:val="center"/>
              <w:rPr>
                <w:rFonts w:cs="Arial"/>
                <w:sz w:val="16"/>
                <w:szCs w:val="16"/>
                <w:lang w:val="sr-Cyrl-CS" w:eastAsia="hr-HR"/>
              </w:rPr>
            </w:pPr>
            <w:r>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915B9C" w:rsidRPr="00915B9C" w:rsidRDefault="00915B9C" w:rsidP="00CF3119">
            <w:pPr>
              <w:spacing w:before="0"/>
              <w:jc w:val="center"/>
              <w:rPr>
                <w:rFonts w:cs="Arial"/>
                <w:lang w:val="sr-Latn-RS" w:eastAsia="hr-HR"/>
              </w:rPr>
            </w:pPr>
            <w:r w:rsidRPr="00915B9C">
              <w:rPr>
                <w:rFonts w:cs="Arial"/>
                <w:lang w:val="sr-Latn-RS" w:eastAsia="hr-HR"/>
              </w:rPr>
              <w:t>6</w:t>
            </w:r>
          </w:p>
        </w:tc>
      </w:tr>
      <w:tr w:rsidR="00F650BF" w:rsidRPr="009F2357" w:rsidTr="00915B9C">
        <w:trPr>
          <w:trHeight w:val="424"/>
          <w:jc w:val="center"/>
        </w:trPr>
        <w:tc>
          <w:tcPr>
            <w:tcW w:w="1982" w:type="dxa"/>
            <w:shd w:val="clear" w:color="auto" w:fill="auto"/>
            <w:vAlign w:val="center"/>
          </w:tcPr>
          <w:p w:rsidR="00F650BF" w:rsidRPr="009F2357" w:rsidRDefault="00F650BF" w:rsidP="00CF3119">
            <w:pPr>
              <w:spacing w:before="0"/>
              <w:jc w:val="center"/>
              <w:rPr>
                <w:rFonts w:cs="Arial"/>
                <w:b/>
                <w:sz w:val="16"/>
                <w:szCs w:val="16"/>
                <w:lang w:val="sr-Cyrl-RS" w:eastAsia="hr-HR"/>
              </w:rPr>
            </w:pPr>
            <w:r w:rsidRPr="009F2357">
              <w:rPr>
                <w:rFonts w:cs="Arial"/>
                <w:b/>
                <w:sz w:val="16"/>
                <w:szCs w:val="16"/>
                <w:lang w:val="sr-Cyrl-RS" w:eastAsia="hr-HR"/>
              </w:rPr>
              <w:t>2</w:t>
            </w:r>
          </w:p>
        </w:tc>
        <w:tc>
          <w:tcPr>
            <w:tcW w:w="3896" w:type="dxa"/>
            <w:shd w:val="clear" w:color="auto" w:fill="auto"/>
            <w:vAlign w:val="center"/>
          </w:tcPr>
          <w:p w:rsidR="00915B9C" w:rsidRPr="00915B9C" w:rsidRDefault="00915B9C" w:rsidP="00CE1680">
            <w:pPr>
              <w:spacing w:before="0"/>
              <w:jc w:val="left"/>
              <w:rPr>
                <w:rFonts w:eastAsia="Calibri" w:cs="Arial"/>
                <w:noProof/>
                <w:lang w:val="sr-Cyrl-RS"/>
              </w:rPr>
            </w:pPr>
            <w:r w:rsidRPr="00915B9C">
              <w:rPr>
                <w:rFonts w:eastAsia="Calibri" w:cs="Arial"/>
                <w:noProof/>
                <w:lang w:val="sr-Cyrl-RS"/>
              </w:rPr>
              <w:t>Ланац са 38 чланака 785150020.</w:t>
            </w:r>
          </w:p>
          <w:p w:rsidR="00F650BF" w:rsidRPr="00915B9C" w:rsidRDefault="00915B9C" w:rsidP="00CE1680">
            <w:pPr>
              <w:spacing w:before="0"/>
              <w:jc w:val="left"/>
              <w:rPr>
                <w:rFonts w:eastAsia="Calibri" w:cs="Arial"/>
                <w:noProof/>
                <w:sz w:val="20"/>
                <w:szCs w:val="20"/>
                <w:lang w:val="sr-Cyrl-RS"/>
              </w:rPr>
            </w:pPr>
            <w:r w:rsidRPr="00915B9C">
              <w:rPr>
                <w:rFonts w:eastAsia="Calibri" w:cs="Arial"/>
                <w:noProof/>
                <w:lang w:val="sr-Cyrl-RS"/>
              </w:rPr>
              <w:t>617089</w:t>
            </w:r>
            <w:r w:rsidRPr="00915B9C">
              <w:rPr>
                <w:rFonts w:eastAsia="Calibri" w:cs="Arial"/>
                <w:noProof/>
                <w:lang w:val="sr-Latn-RS"/>
              </w:rPr>
              <w:t>C92</w:t>
            </w:r>
            <w:r>
              <w:rPr>
                <w:rFonts w:eastAsia="Calibri" w:cs="Arial"/>
                <w:noProof/>
                <w:sz w:val="20"/>
                <w:szCs w:val="20"/>
                <w:lang w:val="sr-Cyrl-RS"/>
              </w:rPr>
              <w:t xml:space="preserve"> </w:t>
            </w:r>
          </w:p>
        </w:tc>
        <w:tc>
          <w:tcPr>
            <w:tcW w:w="0" w:type="auto"/>
            <w:shd w:val="clear" w:color="auto" w:fill="auto"/>
          </w:tcPr>
          <w:p w:rsidR="00F650BF" w:rsidRDefault="00F650BF">
            <w:r w:rsidRPr="00C87DE4">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915B9C" w:rsidRPr="00915B9C" w:rsidRDefault="00915B9C" w:rsidP="00CF3119">
            <w:pPr>
              <w:spacing w:before="0"/>
              <w:jc w:val="center"/>
              <w:rPr>
                <w:rFonts w:cs="Arial"/>
                <w:lang w:val="sr-Latn-RS" w:eastAsia="hr-HR"/>
              </w:rPr>
            </w:pPr>
            <w:r w:rsidRPr="00915B9C">
              <w:rPr>
                <w:rFonts w:cs="Arial"/>
                <w:lang w:val="sr-Latn-RS" w:eastAsia="hr-HR"/>
              </w:rPr>
              <w:t>2</w:t>
            </w:r>
          </w:p>
        </w:tc>
      </w:tr>
      <w:tr w:rsidR="00F650BF" w:rsidRPr="009F2357" w:rsidTr="00915B9C">
        <w:trPr>
          <w:trHeight w:val="424"/>
          <w:jc w:val="center"/>
        </w:trPr>
        <w:tc>
          <w:tcPr>
            <w:tcW w:w="1982" w:type="dxa"/>
            <w:shd w:val="clear" w:color="auto" w:fill="auto"/>
            <w:vAlign w:val="center"/>
          </w:tcPr>
          <w:p w:rsidR="00F650BF" w:rsidRPr="009F2357" w:rsidRDefault="00F650BF" w:rsidP="00CF3119">
            <w:pPr>
              <w:spacing w:before="0"/>
              <w:jc w:val="center"/>
              <w:rPr>
                <w:rFonts w:cs="Arial"/>
                <w:b/>
                <w:sz w:val="16"/>
                <w:szCs w:val="16"/>
                <w:lang w:val="sr-Cyrl-RS" w:eastAsia="hr-HR"/>
              </w:rPr>
            </w:pPr>
            <w:r w:rsidRPr="009F2357">
              <w:rPr>
                <w:rFonts w:cs="Arial"/>
                <w:b/>
                <w:sz w:val="16"/>
                <w:szCs w:val="16"/>
                <w:lang w:val="sr-Cyrl-RS" w:eastAsia="hr-HR"/>
              </w:rPr>
              <w:t>3</w:t>
            </w:r>
          </w:p>
        </w:tc>
        <w:tc>
          <w:tcPr>
            <w:tcW w:w="3896" w:type="dxa"/>
            <w:shd w:val="clear" w:color="auto" w:fill="auto"/>
            <w:vAlign w:val="center"/>
          </w:tcPr>
          <w:p w:rsidR="00F650BF" w:rsidRPr="00915B9C" w:rsidRDefault="00915B9C" w:rsidP="005D67CE">
            <w:pPr>
              <w:spacing w:before="0"/>
              <w:jc w:val="left"/>
              <w:rPr>
                <w:rFonts w:eastAsia="Calibri" w:cs="Arial"/>
                <w:noProof/>
                <w:lang w:val="sr-Latn-RS"/>
              </w:rPr>
            </w:pPr>
            <w:r w:rsidRPr="00915B9C">
              <w:rPr>
                <w:rFonts w:eastAsia="Calibri" w:cs="Arial"/>
                <w:noProof/>
                <w:lang w:val="sr-Cyrl-RS"/>
              </w:rPr>
              <w:t>Папуче 316796</w:t>
            </w:r>
            <w:r w:rsidRPr="00915B9C">
              <w:rPr>
                <w:rFonts w:eastAsia="Calibri" w:cs="Arial"/>
                <w:noProof/>
                <w:lang w:val="sr-Latn-RS"/>
              </w:rPr>
              <w:t>R2</w:t>
            </w:r>
          </w:p>
        </w:tc>
        <w:tc>
          <w:tcPr>
            <w:tcW w:w="0" w:type="auto"/>
            <w:shd w:val="clear" w:color="auto" w:fill="auto"/>
          </w:tcPr>
          <w:p w:rsidR="00F650BF" w:rsidRDefault="00F650BF">
            <w:r w:rsidRPr="00C87DE4">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915B9C" w:rsidRPr="00915B9C" w:rsidRDefault="00915B9C" w:rsidP="00CF3119">
            <w:pPr>
              <w:spacing w:before="0"/>
              <w:jc w:val="center"/>
              <w:rPr>
                <w:rFonts w:cs="Arial"/>
                <w:lang w:val="sr-Latn-RS" w:eastAsia="hr-HR"/>
              </w:rPr>
            </w:pPr>
            <w:r w:rsidRPr="00915B9C">
              <w:rPr>
                <w:rFonts w:cs="Arial"/>
                <w:lang w:val="sr-Latn-RS" w:eastAsia="hr-HR"/>
              </w:rPr>
              <w:t>100</w:t>
            </w:r>
          </w:p>
        </w:tc>
      </w:tr>
      <w:tr w:rsidR="00F650BF" w:rsidRPr="009F2357" w:rsidTr="00915B9C">
        <w:trPr>
          <w:trHeight w:val="424"/>
          <w:jc w:val="center"/>
        </w:trPr>
        <w:tc>
          <w:tcPr>
            <w:tcW w:w="1982" w:type="dxa"/>
            <w:shd w:val="clear" w:color="auto" w:fill="auto"/>
            <w:vAlign w:val="center"/>
          </w:tcPr>
          <w:p w:rsidR="00F650BF" w:rsidRPr="009F2357" w:rsidRDefault="00F650BF" w:rsidP="00CF3119">
            <w:pPr>
              <w:spacing w:before="0"/>
              <w:jc w:val="center"/>
              <w:rPr>
                <w:rFonts w:cs="Arial"/>
                <w:b/>
                <w:sz w:val="16"/>
                <w:szCs w:val="16"/>
                <w:lang w:val="sr-Cyrl-RS" w:eastAsia="hr-HR"/>
              </w:rPr>
            </w:pPr>
            <w:r w:rsidRPr="009F2357">
              <w:rPr>
                <w:rFonts w:cs="Arial"/>
                <w:b/>
                <w:sz w:val="16"/>
                <w:szCs w:val="16"/>
                <w:lang w:val="sr-Cyrl-RS" w:eastAsia="hr-HR"/>
              </w:rPr>
              <w:t>4</w:t>
            </w:r>
          </w:p>
        </w:tc>
        <w:tc>
          <w:tcPr>
            <w:tcW w:w="3896" w:type="dxa"/>
            <w:shd w:val="clear" w:color="auto" w:fill="auto"/>
            <w:vAlign w:val="center"/>
          </w:tcPr>
          <w:p w:rsidR="00F650BF" w:rsidRPr="00915B9C" w:rsidRDefault="00915B9C" w:rsidP="00CF3119">
            <w:pPr>
              <w:spacing w:before="0"/>
              <w:jc w:val="left"/>
              <w:rPr>
                <w:rFonts w:eastAsia="Calibri" w:cs="Arial"/>
                <w:noProof/>
                <w:lang w:val="sr-Latn-RS"/>
              </w:rPr>
            </w:pPr>
            <w:r w:rsidRPr="00915B9C">
              <w:rPr>
                <w:rFonts w:eastAsia="Calibri" w:cs="Arial"/>
                <w:noProof/>
                <w:lang w:val="sr-Cyrl-RS"/>
              </w:rPr>
              <w:t>Завртањ за папуче 616218</w:t>
            </w:r>
            <w:r w:rsidRPr="00915B9C">
              <w:rPr>
                <w:rFonts w:eastAsia="Calibri" w:cs="Arial"/>
                <w:noProof/>
                <w:lang w:val="sr-Latn-RS"/>
              </w:rPr>
              <w:t>C1</w:t>
            </w:r>
          </w:p>
        </w:tc>
        <w:tc>
          <w:tcPr>
            <w:tcW w:w="0" w:type="auto"/>
            <w:shd w:val="clear" w:color="auto" w:fill="auto"/>
          </w:tcPr>
          <w:p w:rsidR="00F650BF" w:rsidRDefault="00F650BF">
            <w:r w:rsidRPr="00C87DE4">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915B9C" w:rsidRPr="00915B9C" w:rsidRDefault="00915B9C" w:rsidP="00CF3119">
            <w:pPr>
              <w:spacing w:before="0"/>
              <w:jc w:val="center"/>
              <w:rPr>
                <w:rFonts w:cs="Arial"/>
                <w:lang w:val="sr-Latn-RS" w:eastAsia="hr-HR"/>
              </w:rPr>
            </w:pPr>
            <w:r w:rsidRPr="00915B9C">
              <w:rPr>
                <w:rFonts w:cs="Arial"/>
                <w:lang w:val="sr-Latn-RS" w:eastAsia="hr-HR"/>
              </w:rPr>
              <w:t>200</w:t>
            </w:r>
          </w:p>
        </w:tc>
      </w:tr>
      <w:tr w:rsidR="00F650BF" w:rsidRPr="009F2357" w:rsidTr="00915B9C">
        <w:trPr>
          <w:trHeight w:val="424"/>
          <w:jc w:val="center"/>
        </w:trPr>
        <w:tc>
          <w:tcPr>
            <w:tcW w:w="1982" w:type="dxa"/>
            <w:shd w:val="clear" w:color="auto" w:fill="auto"/>
            <w:vAlign w:val="center"/>
          </w:tcPr>
          <w:p w:rsidR="00F650BF" w:rsidRPr="009F2357" w:rsidRDefault="00F650BF" w:rsidP="00CF3119">
            <w:pPr>
              <w:spacing w:before="0"/>
              <w:jc w:val="center"/>
              <w:rPr>
                <w:rFonts w:cs="Arial"/>
                <w:b/>
                <w:sz w:val="16"/>
                <w:szCs w:val="16"/>
                <w:lang w:val="sr-Cyrl-CS" w:eastAsia="hr-HR"/>
              </w:rPr>
            </w:pPr>
            <w:r>
              <w:rPr>
                <w:rFonts w:cs="Arial"/>
                <w:b/>
                <w:sz w:val="16"/>
                <w:szCs w:val="16"/>
                <w:lang w:val="sr-Cyrl-CS" w:eastAsia="hr-HR"/>
              </w:rPr>
              <w:t>5</w:t>
            </w:r>
          </w:p>
        </w:tc>
        <w:tc>
          <w:tcPr>
            <w:tcW w:w="3896" w:type="dxa"/>
            <w:shd w:val="clear" w:color="auto" w:fill="auto"/>
            <w:vAlign w:val="center"/>
          </w:tcPr>
          <w:p w:rsidR="00F650BF" w:rsidRPr="00D04C7A" w:rsidRDefault="00D04C7A" w:rsidP="004D7C43">
            <w:pPr>
              <w:spacing w:before="0"/>
              <w:jc w:val="left"/>
              <w:rPr>
                <w:rFonts w:eastAsia="Calibri" w:cs="Arial"/>
                <w:noProof/>
                <w:sz w:val="20"/>
                <w:szCs w:val="20"/>
                <w:lang w:val="sr-Latn-RS"/>
              </w:rPr>
            </w:pPr>
            <w:r w:rsidRPr="00D04C7A">
              <w:rPr>
                <w:rFonts w:eastAsia="Calibri" w:cs="Arial"/>
                <w:noProof/>
                <w:lang w:val="sr-Cyrl-RS"/>
              </w:rPr>
              <w:t>Навртка</w:t>
            </w:r>
            <w:r>
              <w:rPr>
                <w:rFonts w:eastAsia="Calibri" w:cs="Arial"/>
                <w:noProof/>
                <w:sz w:val="20"/>
                <w:szCs w:val="20"/>
                <w:lang w:val="sr-Cyrl-RS"/>
              </w:rPr>
              <w:t xml:space="preserve"> 616217</w:t>
            </w:r>
            <w:r>
              <w:rPr>
                <w:rFonts w:eastAsia="Calibri" w:cs="Arial"/>
                <w:noProof/>
                <w:sz w:val="20"/>
                <w:szCs w:val="20"/>
                <w:lang w:val="sr-Latn-RS"/>
              </w:rPr>
              <w:t>C1</w:t>
            </w:r>
          </w:p>
        </w:tc>
        <w:tc>
          <w:tcPr>
            <w:tcW w:w="0" w:type="auto"/>
            <w:shd w:val="clear" w:color="auto" w:fill="auto"/>
          </w:tcPr>
          <w:p w:rsidR="00F650BF" w:rsidRDefault="00F650BF">
            <w:r w:rsidRPr="00C87DE4">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D04C7A" w:rsidRPr="00D04C7A" w:rsidRDefault="00D04C7A" w:rsidP="00CF3119">
            <w:pPr>
              <w:spacing w:before="0"/>
              <w:jc w:val="center"/>
              <w:rPr>
                <w:rFonts w:cs="Arial"/>
                <w:lang w:val="sr-Latn-RS" w:eastAsia="hr-HR"/>
              </w:rPr>
            </w:pPr>
            <w:r w:rsidRPr="00D04C7A">
              <w:rPr>
                <w:rFonts w:cs="Arial"/>
                <w:lang w:val="sr-Latn-RS" w:eastAsia="hr-HR"/>
              </w:rPr>
              <w:t>200</w:t>
            </w:r>
          </w:p>
        </w:tc>
      </w:tr>
      <w:tr w:rsidR="00F650BF" w:rsidRPr="009F2357" w:rsidTr="00915B9C">
        <w:trPr>
          <w:trHeight w:val="424"/>
          <w:jc w:val="center"/>
        </w:trPr>
        <w:tc>
          <w:tcPr>
            <w:tcW w:w="1982" w:type="dxa"/>
            <w:shd w:val="clear" w:color="auto" w:fill="auto"/>
            <w:vAlign w:val="center"/>
          </w:tcPr>
          <w:p w:rsidR="00F650BF" w:rsidRPr="009F2357" w:rsidRDefault="00F650BF" w:rsidP="00CF3119">
            <w:pPr>
              <w:spacing w:before="0"/>
              <w:jc w:val="center"/>
              <w:rPr>
                <w:rFonts w:cs="Arial"/>
                <w:b/>
                <w:sz w:val="16"/>
                <w:szCs w:val="16"/>
                <w:lang w:val="sr-Cyrl-CS" w:eastAsia="hr-HR"/>
              </w:rPr>
            </w:pPr>
            <w:r>
              <w:rPr>
                <w:rFonts w:cs="Arial"/>
                <w:b/>
                <w:sz w:val="16"/>
                <w:szCs w:val="16"/>
                <w:lang w:val="sr-Cyrl-CS" w:eastAsia="hr-HR"/>
              </w:rPr>
              <w:t>6</w:t>
            </w:r>
          </w:p>
        </w:tc>
        <w:tc>
          <w:tcPr>
            <w:tcW w:w="3896" w:type="dxa"/>
            <w:shd w:val="clear" w:color="auto" w:fill="auto"/>
            <w:vAlign w:val="center"/>
          </w:tcPr>
          <w:p w:rsidR="00B45D51" w:rsidRPr="00D04C7A" w:rsidRDefault="00D04C7A" w:rsidP="00CF3119">
            <w:pPr>
              <w:spacing w:before="0"/>
              <w:jc w:val="left"/>
              <w:rPr>
                <w:rFonts w:eastAsia="Calibri" w:cs="Arial"/>
                <w:noProof/>
                <w:sz w:val="20"/>
                <w:szCs w:val="20"/>
                <w:lang w:val="sr-Latn-RS"/>
              </w:rPr>
            </w:pPr>
            <w:r w:rsidRPr="00D04C7A">
              <w:rPr>
                <w:rFonts w:eastAsia="Calibri" w:cs="Arial"/>
                <w:noProof/>
                <w:lang w:val="sr-Cyrl-RS"/>
              </w:rPr>
              <w:t xml:space="preserve">Саће хладњака за воду </w:t>
            </w:r>
            <w:r>
              <w:rPr>
                <w:rFonts w:eastAsia="Calibri" w:cs="Arial"/>
                <w:noProof/>
                <w:sz w:val="20"/>
                <w:szCs w:val="20"/>
                <w:lang w:val="sr-Cyrl-RS"/>
              </w:rPr>
              <w:t>630464</w:t>
            </w:r>
            <w:r>
              <w:rPr>
                <w:rFonts w:eastAsia="Calibri" w:cs="Arial"/>
                <w:noProof/>
                <w:sz w:val="20"/>
                <w:szCs w:val="20"/>
                <w:lang w:val="sr-Latn-RS"/>
              </w:rPr>
              <w:t>C3</w:t>
            </w:r>
          </w:p>
        </w:tc>
        <w:tc>
          <w:tcPr>
            <w:tcW w:w="0" w:type="auto"/>
            <w:shd w:val="clear" w:color="auto" w:fill="auto"/>
          </w:tcPr>
          <w:p w:rsidR="00F650BF" w:rsidRDefault="00F650BF">
            <w:r w:rsidRPr="00C87DE4">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D04C7A" w:rsidRPr="00D04C7A" w:rsidRDefault="00D04C7A" w:rsidP="00CF3119">
            <w:pPr>
              <w:spacing w:before="0"/>
              <w:jc w:val="center"/>
              <w:rPr>
                <w:rFonts w:cs="Arial"/>
                <w:lang w:val="sr-Latn-RS" w:eastAsia="hr-HR"/>
              </w:rPr>
            </w:pPr>
            <w:r w:rsidRPr="00D04C7A">
              <w:rPr>
                <w:rFonts w:cs="Arial"/>
                <w:lang w:val="sr-Latn-RS" w:eastAsia="hr-HR"/>
              </w:rPr>
              <w:t>2</w:t>
            </w:r>
          </w:p>
        </w:tc>
      </w:tr>
      <w:tr w:rsidR="00F650BF" w:rsidRPr="009F2357" w:rsidTr="00915B9C">
        <w:trPr>
          <w:trHeight w:val="424"/>
          <w:jc w:val="center"/>
        </w:trPr>
        <w:tc>
          <w:tcPr>
            <w:tcW w:w="1982" w:type="dxa"/>
            <w:shd w:val="clear" w:color="auto" w:fill="auto"/>
            <w:vAlign w:val="center"/>
          </w:tcPr>
          <w:p w:rsidR="00F650BF" w:rsidRPr="009F2357" w:rsidRDefault="00F650BF" w:rsidP="00CF3119">
            <w:pPr>
              <w:spacing w:before="0"/>
              <w:jc w:val="center"/>
              <w:rPr>
                <w:rFonts w:cs="Arial"/>
                <w:b/>
                <w:sz w:val="16"/>
                <w:szCs w:val="16"/>
                <w:lang w:val="sr-Cyrl-CS" w:eastAsia="hr-HR"/>
              </w:rPr>
            </w:pPr>
            <w:r>
              <w:rPr>
                <w:rFonts w:cs="Arial"/>
                <w:b/>
                <w:sz w:val="16"/>
                <w:szCs w:val="16"/>
                <w:lang w:val="sr-Cyrl-CS" w:eastAsia="hr-HR"/>
              </w:rPr>
              <w:t>7</w:t>
            </w:r>
          </w:p>
        </w:tc>
        <w:tc>
          <w:tcPr>
            <w:tcW w:w="3896" w:type="dxa"/>
            <w:shd w:val="clear" w:color="auto" w:fill="auto"/>
            <w:vAlign w:val="center"/>
          </w:tcPr>
          <w:p w:rsidR="00B45D51" w:rsidRPr="00D04C7A" w:rsidRDefault="00D04C7A" w:rsidP="00660672">
            <w:pPr>
              <w:spacing w:before="0"/>
              <w:jc w:val="left"/>
              <w:rPr>
                <w:rFonts w:eastAsia="Calibri" w:cs="Arial"/>
                <w:noProof/>
                <w:sz w:val="20"/>
                <w:szCs w:val="20"/>
                <w:lang w:val="sr-Latn-RS"/>
              </w:rPr>
            </w:pPr>
            <w:r w:rsidRPr="00D04C7A">
              <w:rPr>
                <w:rFonts w:eastAsia="Calibri" w:cs="Arial"/>
                <w:noProof/>
                <w:lang w:val="sr-Cyrl-RS"/>
              </w:rPr>
              <w:t>Вентилатор хладњака</w:t>
            </w:r>
            <w:r>
              <w:rPr>
                <w:rFonts w:eastAsia="Calibri" w:cs="Arial"/>
                <w:noProof/>
                <w:sz w:val="20"/>
                <w:szCs w:val="20"/>
                <w:lang w:val="sr-Cyrl-RS"/>
              </w:rPr>
              <w:t xml:space="preserve"> 690439</w:t>
            </w:r>
            <w:r>
              <w:rPr>
                <w:rFonts w:eastAsia="Calibri" w:cs="Arial"/>
                <w:noProof/>
                <w:sz w:val="20"/>
                <w:szCs w:val="20"/>
                <w:lang w:val="sr-Latn-RS"/>
              </w:rPr>
              <w:t>C1</w:t>
            </w:r>
          </w:p>
        </w:tc>
        <w:tc>
          <w:tcPr>
            <w:tcW w:w="0" w:type="auto"/>
            <w:shd w:val="clear" w:color="auto" w:fill="auto"/>
          </w:tcPr>
          <w:p w:rsidR="00F650BF" w:rsidRDefault="00F650BF">
            <w:r w:rsidRPr="00C87DE4">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D04C7A" w:rsidRPr="00D04C7A" w:rsidRDefault="00D04C7A" w:rsidP="00CF3119">
            <w:pPr>
              <w:spacing w:before="0"/>
              <w:jc w:val="center"/>
              <w:rPr>
                <w:rFonts w:cs="Arial"/>
                <w:lang w:val="sr-Latn-RS" w:eastAsia="hr-HR"/>
              </w:rPr>
            </w:pPr>
            <w:r w:rsidRPr="00D04C7A">
              <w:rPr>
                <w:rFonts w:cs="Arial"/>
                <w:lang w:val="sr-Latn-RS" w:eastAsia="hr-HR"/>
              </w:rPr>
              <w:t>2</w:t>
            </w:r>
          </w:p>
        </w:tc>
      </w:tr>
      <w:tr w:rsidR="00F650BF" w:rsidRPr="009F2357" w:rsidTr="00915B9C">
        <w:trPr>
          <w:trHeight w:val="424"/>
          <w:jc w:val="center"/>
        </w:trPr>
        <w:tc>
          <w:tcPr>
            <w:tcW w:w="1982" w:type="dxa"/>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8</w:t>
            </w:r>
          </w:p>
        </w:tc>
        <w:tc>
          <w:tcPr>
            <w:tcW w:w="3896" w:type="dxa"/>
            <w:shd w:val="clear" w:color="auto" w:fill="auto"/>
            <w:vAlign w:val="center"/>
          </w:tcPr>
          <w:p w:rsidR="00B45D51" w:rsidRPr="00D04C7A" w:rsidRDefault="00D04C7A" w:rsidP="00CF3119">
            <w:pPr>
              <w:spacing w:before="0"/>
              <w:jc w:val="left"/>
              <w:rPr>
                <w:rFonts w:eastAsia="Calibri" w:cs="Arial"/>
                <w:noProof/>
                <w:sz w:val="20"/>
                <w:szCs w:val="20"/>
                <w:lang w:val="sr-Latn-RS"/>
              </w:rPr>
            </w:pPr>
            <w:r w:rsidRPr="00D04C7A">
              <w:rPr>
                <w:rFonts w:eastAsia="Calibri" w:cs="Arial"/>
                <w:noProof/>
                <w:lang w:val="sr-Cyrl-RS"/>
              </w:rPr>
              <w:t>Крст кардана</w:t>
            </w:r>
            <w:r>
              <w:rPr>
                <w:rFonts w:eastAsia="Calibri" w:cs="Arial"/>
                <w:noProof/>
                <w:sz w:val="20"/>
                <w:szCs w:val="20"/>
                <w:lang w:val="sr-Cyrl-RS"/>
              </w:rPr>
              <w:t xml:space="preserve"> 709743</w:t>
            </w:r>
            <w:r>
              <w:rPr>
                <w:rFonts w:eastAsia="Calibri" w:cs="Arial"/>
                <w:noProof/>
                <w:sz w:val="20"/>
                <w:szCs w:val="20"/>
                <w:lang w:val="sr-Latn-RS"/>
              </w:rPr>
              <w:t>C91</w:t>
            </w:r>
          </w:p>
        </w:tc>
        <w:tc>
          <w:tcPr>
            <w:tcW w:w="0" w:type="auto"/>
            <w:shd w:val="clear" w:color="auto" w:fill="auto"/>
          </w:tcPr>
          <w:p w:rsidR="00F650BF" w:rsidRDefault="00F650BF" w:rsidP="004D7C43">
            <w:r w:rsidRPr="00C87DE4">
              <w:rPr>
                <w:rFonts w:cs="Arial"/>
                <w:sz w:val="16"/>
                <w:szCs w:val="16"/>
                <w:lang w:val="sr-Cyrl-CS" w:eastAsia="hr-HR"/>
              </w:rPr>
              <w:t>Ком</w:t>
            </w:r>
          </w:p>
        </w:tc>
        <w:tc>
          <w:tcPr>
            <w:tcW w:w="2457" w:type="dxa"/>
          </w:tcPr>
          <w:p w:rsidR="00F650BF" w:rsidRDefault="00F650BF" w:rsidP="004D7C43">
            <w:pPr>
              <w:spacing w:before="0"/>
              <w:jc w:val="center"/>
              <w:rPr>
                <w:rFonts w:cs="Arial"/>
                <w:sz w:val="16"/>
                <w:szCs w:val="16"/>
                <w:lang w:val="sr-Latn-RS" w:eastAsia="hr-HR"/>
              </w:rPr>
            </w:pPr>
          </w:p>
          <w:p w:rsidR="00D04C7A" w:rsidRPr="00D04C7A" w:rsidRDefault="00D04C7A" w:rsidP="004D7C43">
            <w:pPr>
              <w:spacing w:before="0"/>
              <w:jc w:val="center"/>
              <w:rPr>
                <w:rFonts w:cs="Arial"/>
                <w:lang w:val="sr-Latn-RS" w:eastAsia="hr-HR"/>
              </w:rPr>
            </w:pPr>
            <w:r w:rsidRPr="00D04C7A">
              <w:rPr>
                <w:rFonts w:cs="Arial"/>
                <w:lang w:val="sr-Latn-RS" w:eastAsia="hr-HR"/>
              </w:rPr>
              <w:t>2</w:t>
            </w:r>
          </w:p>
        </w:tc>
      </w:tr>
      <w:tr w:rsidR="00F650BF" w:rsidRPr="009F2357" w:rsidTr="00915B9C">
        <w:trPr>
          <w:trHeight w:val="424"/>
          <w:jc w:val="center"/>
        </w:trPr>
        <w:tc>
          <w:tcPr>
            <w:tcW w:w="1982" w:type="dxa"/>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9</w:t>
            </w:r>
          </w:p>
        </w:tc>
        <w:tc>
          <w:tcPr>
            <w:tcW w:w="3896" w:type="dxa"/>
            <w:shd w:val="clear" w:color="auto" w:fill="auto"/>
            <w:vAlign w:val="center"/>
          </w:tcPr>
          <w:p w:rsidR="00B45D51" w:rsidRPr="00D04C7A" w:rsidRDefault="00D04C7A" w:rsidP="00CF3119">
            <w:pPr>
              <w:spacing w:before="0"/>
              <w:jc w:val="left"/>
              <w:rPr>
                <w:rFonts w:eastAsia="Calibri" w:cs="Arial"/>
                <w:noProof/>
                <w:sz w:val="20"/>
                <w:szCs w:val="20"/>
                <w:lang w:val="sr-Latn-RS"/>
              </w:rPr>
            </w:pPr>
            <w:r w:rsidRPr="00D04C7A">
              <w:rPr>
                <w:rFonts w:eastAsia="Calibri" w:cs="Arial"/>
                <w:noProof/>
                <w:lang w:val="sr-Cyrl-RS"/>
              </w:rPr>
              <w:t>Сет заптивача</w:t>
            </w:r>
            <w:r>
              <w:rPr>
                <w:rFonts w:eastAsia="Calibri" w:cs="Arial"/>
                <w:noProof/>
                <w:sz w:val="20"/>
                <w:szCs w:val="20"/>
                <w:lang w:val="sr-Cyrl-RS"/>
              </w:rPr>
              <w:t xml:space="preserve"> 636146</w:t>
            </w:r>
            <w:r>
              <w:rPr>
                <w:rFonts w:eastAsia="Calibri" w:cs="Arial"/>
                <w:noProof/>
                <w:sz w:val="20"/>
                <w:szCs w:val="20"/>
                <w:lang w:val="sr-Latn-RS"/>
              </w:rPr>
              <w:t>C91</w:t>
            </w:r>
          </w:p>
        </w:tc>
        <w:tc>
          <w:tcPr>
            <w:tcW w:w="0" w:type="auto"/>
            <w:shd w:val="clear" w:color="auto" w:fill="auto"/>
          </w:tcPr>
          <w:p w:rsidR="00F650BF" w:rsidRDefault="00F650BF">
            <w:r w:rsidRPr="005C49D9">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D04C7A" w:rsidRPr="00D04C7A" w:rsidRDefault="00D04C7A" w:rsidP="00CF3119">
            <w:pPr>
              <w:spacing w:before="0"/>
              <w:jc w:val="center"/>
              <w:rPr>
                <w:rFonts w:cs="Arial"/>
                <w:lang w:val="sr-Latn-RS" w:eastAsia="hr-HR"/>
              </w:rPr>
            </w:pPr>
            <w:r w:rsidRPr="00D04C7A">
              <w:rPr>
                <w:rFonts w:cs="Arial"/>
                <w:lang w:val="sr-Latn-RS" w:eastAsia="hr-HR"/>
              </w:rPr>
              <w:t>10</w:t>
            </w:r>
          </w:p>
        </w:tc>
      </w:tr>
      <w:tr w:rsidR="00F650BF" w:rsidRPr="009F2357" w:rsidTr="00915B9C">
        <w:trPr>
          <w:trHeight w:val="424"/>
          <w:jc w:val="center"/>
        </w:trPr>
        <w:tc>
          <w:tcPr>
            <w:tcW w:w="1982" w:type="dxa"/>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10</w:t>
            </w:r>
          </w:p>
        </w:tc>
        <w:tc>
          <w:tcPr>
            <w:tcW w:w="3896" w:type="dxa"/>
            <w:shd w:val="clear" w:color="auto" w:fill="auto"/>
            <w:vAlign w:val="center"/>
          </w:tcPr>
          <w:p w:rsidR="00B45D51" w:rsidRPr="00B45D51" w:rsidRDefault="00D04C7A" w:rsidP="00CF3119">
            <w:pPr>
              <w:spacing w:before="0"/>
              <w:jc w:val="left"/>
              <w:rPr>
                <w:rFonts w:eastAsia="Calibri" w:cs="Arial"/>
                <w:noProof/>
                <w:sz w:val="20"/>
                <w:szCs w:val="20"/>
                <w:lang w:val="sr-Latn-RS"/>
              </w:rPr>
            </w:pPr>
            <w:r w:rsidRPr="00D04C7A">
              <w:rPr>
                <w:rFonts w:eastAsia="Calibri" w:cs="Arial"/>
                <w:noProof/>
                <w:lang w:val="sr-Cyrl-RS"/>
              </w:rPr>
              <w:t>Сет заптивача</w:t>
            </w:r>
            <w:r w:rsidR="0023216E">
              <w:rPr>
                <w:rFonts w:eastAsia="Calibri" w:cs="Arial"/>
                <w:noProof/>
                <w:sz w:val="20"/>
                <w:szCs w:val="20"/>
                <w:lang w:val="sr-Cyrl-RS"/>
              </w:rPr>
              <w:t xml:space="preserve"> 636</w:t>
            </w:r>
            <w:r w:rsidR="0023216E">
              <w:rPr>
                <w:rFonts w:eastAsia="Calibri" w:cs="Arial"/>
                <w:noProof/>
                <w:sz w:val="20"/>
                <w:szCs w:val="20"/>
                <w:lang w:val="sr-Latn-RS"/>
              </w:rPr>
              <w:t>234</w:t>
            </w:r>
            <w:r>
              <w:rPr>
                <w:rFonts w:eastAsia="Calibri" w:cs="Arial"/>
                <w:noProof/>
                <w:sz w:val="20"/>
                <w:szCs w:val="20"/>
                <w:lang w:val="sr-Latn-RS"/>
              </w:rPr>
              <w:t>C91</w:t>
            </w:r>
          </w:p>
        </w:tc>
        <w:tc>
          <w:tcPr>
            <w:tcW w:w="0" w:type="auto"/>
            <w:shd w:val="clear" w:color="auto" w:fill="auto"/>
          </w:tcPr>
          <w:p w:rsidR="00F650BF" w:rsidRDefault="00F650BF">
            <w:r w:rsidRPr="005C49D9">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23216E" w:rsidRPr="0023216E" w:rsidRDefault="0023216E" w:rsidP="00CF3119">
            <w:pPr>
              <w:spacing w:before="0"/>
              <w:jc w:val="center"/>
              <w:rPr>
                <w:rFonts w:cs="Arial"/>
                <w:lang w:val="sr-Latn-RS" w:eastAsia="hr-HR"/>
              </w:rPr>
            </w:pPr>
            <w:r w:rsidRPr="0023216E">
              <w:rPr>
                <w:rFonts w:cs="Arial"/>
                <w:lang w:val="sr-Latn-RS" w:eastAsia="hr-HR"/>
              </w:rPr>
              <w:t>10</w:t>
            </w:r>
          </w:p>
        </w:tc>
      </w:tr>
      <w:tr w:rsidR="00F650BF" w:rsidRPr="009F2357" w:rsidTr="00915B9C">
        <w:trPr>
          <w:trHeight w:val="424"/>
          <w:jc w:val="center"/>
        </w:trPr>
        <w:tc>
          <w:tcPr>
            <w:tcW w:w="1982" w:type="dxa"/>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11</w:t>
            </w:r>
          </w:p>
        </w:tc>
        <w:tc>
          <w:tcPr>
            <w:tcW w:w="3896" w:type="dxa"/>
            <w:shd w:val="clear" w:color="auto" w:fill="auto"/>
            <w:vAlign w:val="center"/>
          </w:tcPr>
          <w:p w:rsidR="00B45D51" w:rsidRPr="0023216E" w:rsidRDefault="0023216E" w:rsidP="00CF3119">
            <w:pPr>
              <w:spacing w:before="0"/>
              <w:jc w:val="left"/>
              <w:rPr>
                <w:rFonts w:eastAsia="Calibri" w:cs="Arial"/>
                <w:noProof/>
                <w:sz w:val="20"/>
                <w:szCs w:val="20"/>
                <w:lang w:val="sr-Latn-RS"/>
              </w:rPr>
            </w:pPr>
            <w:r w:rsidRPr="0023216E">
              <w:rPr>
                <w:rFonts w:eastAsia="Calibri" w:cs="Arial"/>
                <w:noProof/>
                <w:lang w:val="sr-Cyrl-RS"/>
              </w:rPr>
              <w:t>Црево са арматуром</w:t>
            </w:r>
            <w:r>
              <w:rPr>
                <w:rFonts w:eastAsia="Calibri" w:cs="Arial"/>
                <w:noProof/>
                <w:sz w:val="20"/>
                <w:szCs w:val="20"/>
                <w:lang w:val="sr-Cyrl-RS"/>
              </w:rPr>
              <w:t xml:space="preserve"> 716345</w:t>
            </w:r>
            <w:r>
              <w:rPr>
                <w:rFonts w:eastAsia="Calibri" w:cs="Arial"/>
                <w:noProof/>
                <w:sz w:val="20"/>
                <w:szCs w:val="20"/>
                <w:lang w:val="sr-Latn-RS"/>
              </w:rPr>
              <w:t>C1</w:t>
            </w:r>
          </w:p>
        </w:tc>
        <w:tc>
          <w:tcPr>
            <w:tcW w:w="0" w:type="auto"/>
            <w:shd w:val="clear" w:color="auto" w:fill="auto"/>
          </w:tcPr>
          <w:p w:rsidR="00F650BF" w:rsidRDefault="00F650BF">
            <w:r w:rsidRPr="005C49D9">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23216E" w:rsidRPr="0023216E" w:rsidRDefault="0023216E" w:rsidP="00CF3119">
            <w:pPr>
              <w:spacing w:before="0"/>
              <w:jc w:val="center"/>
              <w:rPr>
                <w:rFonts w:cs="Arial"/>
                <w:lang w:val="sr-Latn-RS" w:eastAsia="hr-HR"/>
              </w:rPr>
            </w:pPr>
            <w:r w:rsidRPr="0023216E">
              <w:rPr>
                <w:rFonts w:cs="Arial"/>
                <w:lang w:val="sr-Latn-RS" w:eastAsia="hr-HR"/>
              </w:rPr>
              <w:t>5</w:t>
            </w:r>
          </w:p>
        </w:tc>
      </w:tr>
      <w:tr w:rsidR="00F650BF" w:rsidRPr="009F2357" w:rsidTr="00915B9C">
        <w:trPr>
          <w:trHeight w:val="424"/>
          <w:jc w:val="center"/>
        </w:trPr>
        <w:tc>
          <w:tcPr>
            <w:tcW w:w="1982" w:type="dxa"/>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12</w:t>
            </w:r>
          </w:p>
        </w:tc>
        <w:tc>
          <w:tcPr>
            <w:tcW w:w="3896" w:type="dxa"/>
            <w:shd w:val="clear" w:color="auto" w:fill="auto"/>
            <w:vAlign w:val="center"/>
          </w:tcPr>
          <w:p w:rsidR="00F650BF" w:rsidRPr="0023216E" w:rsidRDefault="0023216E" w:rsidP="00CF3119">
            <w:pPr>
              <w:spacing w:before="0"/>
              <w:jc w:val="left"/>
              <w:rPr>
                <w:rFonts w:eastAsia="Calibri" w:cs="Arial"/>
                <w:noProof/>
                <w:sz w:val="20"/>
                <w:szCs w:val="20"/>
                <w:lang w:val="sr-Latn-RS"/>
              </w:rPr>
            </w:pPr>
            <w:r w:rsidRPr="0023216E">
              <w:rPr>
                <w:rFonts w:eastAsia="Calibri" w:cs="Arial"/>
                <w:noProof/>
                <w:lang w:val="sr-Cyrl-RS"/>
              </w:rPr>
              <w:t>Хидраулично црево</w:t>
            </w:r>
            <w:r>
              <w:rPr>
                <w:rFonts w:eastAsia="Calibri" w:cs="Arial"/>
                <w:noProof/>
                <w:sz w:val="20"/>
                <w:szCs w:val="20"/>
                <w:lang w:val="sr-Cyrl-RS"/>
              </w:rPr>
              <w:t xml:space="preserve"> 716346</w:t>
            </w:r>
            <w:r>
              <w:rPr>
                <w:rFonts w:eastAsia="Calibri" w:cs="Arial"/>
                <w:noProof/>
                <w:sz w:val="20"/>
                <w:szCs w:val="20"/>
                <w:lang w:val="sr-Latn-RS"/>
              </w:rPr>
              <w:t>C1</w:t>
            </w:r>
          </w:p>
        </w:tc>
        <w:tc>
          <w:tcPr>
            <w:tcW w:w="0" w:type="auto"/>
            <w:shd w:val="clear" w:color="auto" w:fill="auto"/>
          </w:tcPr>
          <w:p w:rsidR="00F650BF" w:rsidRDefault="00F650BF">
            <w:r w:rsidRPr="005C49D9">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23216E" w:rsidRPr="0023216E" w:rsidRDefault="0023216E" w:rsidP="00CF3119">
            <w:pPr>
              <w:spacing w:before="0"/>
              <w:jc w:val="center"/>
              <w:rPr>
                <w:rFonts w:cs="Arial"/>
                <w:lang w:val="sr-Latn-RS" w:eastAsia="hr-HR"/>
              </w:rPr>
            </w:pPr>
            <w:r w:rsidRPr="0023216E">
              <w:rPr>
                <w:rFonts w:cs="Arial"/>
                <w:lang w:val="sr-Latn-RS" w:eastAsia="hr-HR"/>
              </w:rPr>
              <w:t>5</w:t>
            </w:r>
          </w:p>
        </w:tc>
      </w:tr>
      <w:tr w:rsidR="00F650BF" w:rsidRPr="009F2357" w:rsidTr="00915B9C">
        <w:trPr>
          <w:trHeight w:val="424"/>
          <w:jc w:val="center"/>
        </w:trPr>
        <w:tc>
          <w:tcPr>
            <w:tcW w:w="1982" w:type="dxa"/>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13</w:t>
            </w:r>
          </w:p>
        </w:tc>
        <w:tc>
          <w:tcPr>
            <w:tcW w:w="3896" w:type="dxa"/>
            <w:shd w:val="clear" w:color="auto" w:fill="auto"/>
            <w:vAlign w:val="center"/>
          </w:tcPr>
          <w:p w:rsidR="00B45D51" w:rsidRPr="00B45D51" w:rsidRDefault="0023216E" w:rsidP="00CF3119">
            <w:pPr>
              <w:spacing w:before="0"/>
              <w:jc w:val="left"/>
              <w:rPr>
                <w:rFonts w:eastAsia="Calibri" w:cs="Arial"/>
                <w:noProof/>
                <w:sz w:val="20"/>
                <w:szCs w:val="20"/>
                <w:lang w:val="sr-Latn-RS"/>
              </w:rPr>
            </w:pPr>
            <w:r w:rsidRPr="0023216E">
              <w:rPr>
                <w:rFonts w:eastAsia="Calibri" w:cs="Arial"/>
                <w:noProof/>
                <w:lang w:val="sr-Cyrl-RS"/>
              </w:rPr>
              <w:t>Хидраулично црево</w:t>
            </w:r>
            <w:r>
              <w:rPr>
                <w:rFonts w:eastAsia="Calibri" w:cs="Arial"/>
                <w:noProof/>
                <w:sz w:val="20"/>
                <w:szCs w:val="20"/>
                <w:lang w:val="sr-Cyrl-RS"/>
              </w:rPr>
              <w:t xml:space="preserve"> 716</w:t>
            </w:r>
            <w:r>
              <w:rPr>
                <w:rFonts w:eastAsia="Calibri" w:cs="Arial"/>
                <w:noProof/>
                <w:sz w:val="20"/>
                <w:szCs w:val="20"/>
                <w:lang w:val="sr-Latn-RS"/>
              </w:rPr>
              <w:t>117C1</w:t>
            </w:r>
          </w:p>
        </w:tc>
        <w:tc>
          <w:tcPr>
            <w:tcW w:w="0" w:type="auto"/>
            <w:shd w:val="clear" w:color="auto" w:fill="auto"/>
          </w:tcPr>
          <w:p w:rsidR="00F650BF" w:rsidRDefault="00F650BF">
            <w:r w:rsidRPr="005C49D9">
              <w:rPr>
                <w:rFonts w:cs="Arial"/>
                <w:sz w:val="16"/>
                <w:szCs w:val="16"/>
                <w:lang w:val="sr-Cyrl-CS" w:eastAsia="hr-HR"/>
              </w:rPr>
              <w:t>Ком</w:t>
            </w:r>
          </w:p>
        </w:tc>
        <w:tc>
          <w:tcPr>
            <w:tcW w:w="2457" w:type="dxa"/>
          </w:tcPr>
          <w:p w:rsidR="00F650BF" w:rsidRPr="00E4254A" w:rsidRDefault="0023216E" w:rsidP="00CF3119">
            <w:pPr>
              <w:spacing w:before="0"/>
              <w:jc w:val="center"/>
              <w:rPr>
                <w:rFonts w:cs="Arial"/>
                <w:sz w:val="16"/>
                <w:szCs w:val="16"/>
                <w:lang w:val="sr-Cyrl-CS" w:eastAsia="hr-HR"/>
              </w:rPr>
            </w:pPr>
            <w:r w:rsidRPr="0023216E">
              <w:rPr>
                <w:rFonts w:cs="Arial"/>
                <w:lang w:val="sr-Latn-RS" w:eastAsia="hr-HR"/>
              </w:rPr>
              <w:t>5</w:t>
            </w:r>
          </w:p>
        </w:tc>
      </w:tr>
      <w:tr w:rsidR="00F650BF" w:rsidRPr="009F2357" w:rsidTr="00915B9C">
        <w:trPr>
          <w:trHeight w:val="424"/>
          <w:jc w:val="center"/>
        </w:trPr>
        <w:tc>
          <w:tcPr>
            <w:tcW w:w="1982" w:type="dxa"/>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14</w:t>
            </w:r>
          </w:p>
        </w:tc>
        <w:tc>
          <w:tcPr>
            <w:tcW w:w="3896" w:type="dxa"/>
            <w:shd w:val="clear" w:color="auto" w:fill="auto"/>
            <w:vAlign w:val="center"/>
          </w:tcPr>
          <w:p w:rsidR="00F650BF" w:rsidRPr="005D67CE" w:rsidRDefault="0023216E" w:rsidP="00CF3119">
            <w:pPr>
              <w:spacing w:before="0"/>
              <w:jc w:val="left"/>
              <w:rPr>
                <w:rFonts w:eastAsia="Calibri" w:cs="Arial"/>
                <w:noProof/>
                <w:sz w:val="20"/>
                <w:szCs w:val="20"/>
                <w:lang w:val="sr-Cyrl-RS"/>
              </w:rPr>
            </w:pPr>
            <w:r w:rsidRPr="0023216E">
              <w:rPr>
                <w:rFonts w:eastAsia="Calibri" w:cs="Arial"/>
                <w:noProof/>
                <w:lang w:val="sr-Cyrl-RS"/>
              </w:rPr>
              <w:t>Хидраулично црево</w:t>
            </w:r>
            <w:r>
              <w:rPr>
                <w:rFonts w:eastAsia="Calibri" w:cs="Arial"/>
                <w:noProof/>
                <w:sz w:val="20"/>
                <w:szCs w:val="20"/>
                <w:lang w:val="sr-Cyrl-RS"/>
              </w:rPr>
              <w:t xml:space="preserve"> 7</w:t>
            </w:r>
            <w:r>
              <w:rPr>
                <w:rFonts w:eastAsia="Calibri" w:cs="Arial"/>
                <w:noProof/>
                <w:sz w:val="20"/>
                <w:szCs w:val="20"/>
                <w:lang w:val="sr-Latn-RS"/>
              </w:rPr>
              <w:t>36705C1</w:t>
            </w:r>
          </w:p>
        </w:tc>
        <w:tc>
          <w:tcPr>
            <w:tcW w:w="0" w:type="auto"/>
            <w:shd w:val="clear" w:color="auto" w:fill="auto"/>
          </w:tcPr>
          <w:p w:rsidR="00F650BF" w:rsidRDefault="00F650BF">
            <w:r w:rsidRPr="005C49D9">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23216E" w:rsidRPr="0023216E" w:rsidRDefault="0023216E" w:rsidP="00CF3119">
            <w:pPr>
              <w:spacing w:before="0"/>
              <w:jc w:val="center"/>
              <w:rPr>
                <w:rFonts w:cs="Arial"/>
                <w:lang w:val="sr-Latn-RS" w:eastAsia="hr-HR"/>
              </w:rPr>
            </w:pPr>
            <w:r w:rsidRPr="0023216E">
              <w:rPr>
                <w:rFonts w:cs="Arial"/>
                <w:lang w:val="sr-Latn-RS" w:eastAsia="hr-HR"/>
              </w:rPr>
              <w:t>5</w:t>
            </w:r>
          </w:p>
        </w:tc>
      </w:tr>
      <w:tr w:rsidR="00F650BF" w:rsidRPr="009F2357" w:rsidTr="00915B9C">
        <w:trPr>
          <w:trHeight w:val="424"/>
          <w:jc w:val="center"/>
        </w:trPr>
        <w:tc>
          <w:tcPr>
            <w:tcW w:w="1982" w:type="dxa"/>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15</w:t>
            </w:r>
          </w:p>
        </w:tc>
        <w:tc>
          <w:tcPr>
            <w:tcW w:w="3896" w:type="dxa"/>
            <w:shd w:val="clear" w:color="auto" w:fill="auto"/>
            <w:vAlign w:val="center"/>
          </w:tcPr>
          <w:p w:rsidR="00F650BF" w:rsidRPr="00B45D51" w:rsidRDefault="0023216E" w:rsidP="00CF3119">
            <w:pPr>
              <w:spacing w:before="0"/>
              <w:jc w:val="left"/>
              <w:rPr>
                <w:rFonts w:eastAsia="Calibri" w:cs="Arial"/>
                <w:noProof/>
                <w:sz w:val="20"/>
                <w:szCs w:val="20"/>
                <w:lang w:val="sr-Latn-RS"/>
              </w:rPr>
            </w:pPr>
            <w:r w:rsidRPr="0023216E">
              <w:rPr>
                <w:rFonts w:eastAsia="Calibri" w:cs="Arial"/>
                <w:noProof/>
                <w:lang w:val="sr-Cyrl-RS"/>
              </w:rPr>
              <w:t>Хидраулично црево</w:t>
            </w:r>
            <w:r>
              <w:rPr>
                <w:rFonts w:eastAsia="Calibri" w:cs="Arial"/>
                <w:noProof/>
                <w:sz w:val="20"/>
                <w:szCs w:val="20"/>
                <w:lang w:val="sr-Cyrl-RS"/>
              </w:rPr>
              <w:t xml:space="preserve"> 7</w:t>
            </w:r>
            <w:r>
              <w:rPr>
                <w:rFonts w:eastAsia="Calibri" w:cs="Arial"/>
                <w:noProof/>
                <w:sz w:val="20"/>
                <w:szCs w:val="20"/>
                <w:lang w:val="sr-Latn-RS"/>
              </w:rPr>
              <w:t>36698C1</w:t>
            </w:r>
          </w:p>
        </w:tc>
        <w:tc>
          <w:tcPr>
            <w:tcW w:w="0" w:type="auto"/>
            <w:shd w:val="clear" w:color="auto" w:fill="auto"/>
          </w:tcPr>
          <w:p w:rsidR="00F650BF" w:rsidRDefault="00F650BF">
            <w:r w:rsidRPr="00AD7B99">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23216E" w:rsidRPr="0023216E" w:rsidRDefault="0023216E" w:rsidP="00CF3119">
            <w:pPr>
              <w:spacing w:before="0"/>
              <w:jc w:val="center"/>
              <w:rPr>
                <w:rFonts w:cs="Arial"/>
                <w:lang w:val="sr-Latn-RS" w:eastAsia="hr-HR"/>
              </w:rPr>
            </w:pPr>
            <w:r w:rsidRPr="0023216E">
              <w:rPr>
                <w:rFonts w:cs="Arial"/>
                <w:lang w:val="sr-Latn-RS" w:eastAsia="hr-HR"/>
              </w:rPr>
              <w:t>5</w:t>
            </w:r>
          </w:p>
        </w:tc>
      </w:tr>
      <w:tr w:rsidR="00F650BF" w:rsidRPr="009F2357" w:rsidTr="00915B9C">
        <w:trPr>
          <w:trHeight w:val="424"/>
          <w:jc w:val="center"/>
        </w:trPr>
        <w:tc>
          <w:tcPr>
            <w:tcW w:w="1982" w:type="dxa"/>
            <w:shd w:val="clear" w:color="auto" w:fill="auto"/>
            <w:vAlign w:val="center"/>
          </w:tcPr>
          <w:p w:rsidR="00F650BF" w:rsidRDefault="00F650BF" w:rsidP="00CF3119">
            <w:pPr>
              <w:spacing w:before="0"/>
              <w:jc w:val="center"/>
              <w:rPr>
                <w:rFonts w:cs="Arial"/>
                <w:b/>
                <w:sz w:val="16"/>
                <w:szCs w:val="16"/>
                <w:lang w:val="sr-Cyrl-CS" w:eastAsia="hr-HR"/>
              </w:rPr>
            </w:pPr>
            <w:r>
              <w:rPr>
                <w:rFonts w:cs="Arial"/>
                <w:b/>
                <w:sz w:val="16"/>
                <w:szCs w:val="16"/>
                <w:lang w:val="sr-Cyrl-CS" w:eastAsia="hr-HR"/>
              </w:rPr>
              <w:t>16</w:t>
            </w:r>
          </w:p>
        </w:tc>
        <w:tc>
          <w:tcPr>
            <w:tcW w:w="3896" w:type="dxa"/>
            <w:shd w:val="clear" w:color="auto" w:fill="auto"/>
            <w:vAlign w:val="center"/>
          </w:tcPr>
          <w:p w:rsidR="00B45D51" w:rsidRPr="0023216E" w:rsidRDefault="0023216E" w:rsidP="00CF3119">
            <w:pPr>
              <w:spacing w:before="0"/>
              <w:jc w:val="left"/>
              <w:rPr>
                <w:rFonts w:eastAsia="Calibri" w:cs="Arial"/>
                <w:noProof/>
                <w:sz w:val="20"/>
                <w:szCs w:val="20"/>
                <w:lang w:val="sr-Latn-RS"/>
              </w:rPr>
            </w:pPr>
            <w:r>
              <w:rPr>
                <w:rFonts w:eastAsia="Calibri" w:cs="Arial"/>
                <w:noProof/>
                <w:sz w:val="20"/>
                <w:szCs w:val="20"/>
                <w:lang w:val="sr-Cyrl-RS"/>
              </w:rPr>
              <w:t>Црево са арматуром 716116</w:t>
            </w:r>
            <w:r>
              <w:rPr>
                <w:rFonts w:eastAsia="Calibri" w:cs="Arial"/>
                <w:noProof/>
                <w:sz w:val="20"/>
                <w:szCs w:val="20"/>
                <w:lang w:val="sr-Latn-RS"/>
              </w:rPr>
              <w:t>C1</w:t>
            </w:r>
          </w:p>
        </w:tc>
        <w:tc>
          <w:tcPr>
            <w:tcW w:w="0" w:type="auto"/>
            <w:shd w:val="clear" w:color="auto" w:fill="auto"/>
          </w:tcPr>
          <w:p w:rsidR="00F650BF" w:rsidRDefault="00F650BF">
            <w:r w:rsidRPr="00AD7B99">
              <w:rPr>
                <w:rFonts w:cs="Arial"/>
                <w:sz w:val="16"/>
                <w:szCs w:val="16"/>
                <w:lang w:val="sr-Cyrl-CS" w:eastAsia="hr-HR"/>
              </w:rPr>
              <w:t>Ком</w:t>
            </w:r>
          </w:p>
        </w:tc>
        <w:tc>
          <w:tcPr>
            <w:tcW w:w="2457" w:type="dxa"/>
          </w:tcPr>
          <w:p w:rsidR="00F650BF" w:rsidRDefault="00F650BF" w:rsidP="00CF3119">
            <w:pPr>
              <w:spacing w:before="0"/>
              <w:jc w:val="center"/>
              <w:rPr>
                <w:rFonts w:cs="Arial"/>
                <w:sz w:val="16"/>
                <w:szCs w:val="16"/>
                <w:lang w:val="sr-Latn-RS" w:eastAsia="hr-HR"/>
              </w:rPr>
            </w:pPr>
          </w:p>
          <w:p w:rsidR="0023216E" w:rsidRPr="0023216E" w:rsidRDefault="0023216E" w:rsidP="00CF3119">
            <w:pPr>
              <w:spacing w:before="0"/>
              <w:jc w:val="center"/>
              <w:rPr>
                <w:rFonts w:cs="Arial"/>
                <w:lang w:val="sr-Latn-RS" w:eastAsia="hr-HR"/>
              </w:rPr>
            </w:pPr>
            <w:r w:rsidRPr="0023216E">
              <w:rPr>
                <w:rFonts w:cs="Arial"/>
                <w:lang w:val="sr-Latn-RS" w:eastAsia="hr-HR"/>
              </w:rPr>
              <w:t>5</w:t>
            </w:r>
          </w:p>
        </w:tc>
      </w:tr>
    </w:tbl>
    <w:p w:rsidR="00CF3119" w:rsidRDefault="00D40F46" w:rsidP="00CF3119">
      <w:pPr>
        <w:spacing w:before="0"/>
        <w:rPr>
          <w:rFonts w:cs="Arial"/>
          <w:noProof/>
          <w:sz w:val="24"/>
          <w:szCs w:val="24"/>
          <w:lang w:val="sr-Cyrl-RS"/>
        </w:rPr>
      </w:pPr>
      <w:r>
        <w:rPr>
          <w:rFonts w:cs="Arial"/>
          <w:noProof/>
          <w:sz w:val="24"/>
          <w:szCs w:val="24"/>
          <w:lang w:val="sr-Cyrl-RS"/>
        </w:rPr>
        <w:t>НАПОМЕНА: Резервни делови булдозера ТЕНТ-А из НН су</w:t>
      </w:r>
      <w:r w:rsidR="001F3762">
        <w:rPr>
          <w:rFonts w:cs="Arial"/>
          <w:noProof/>
          <w:sz w:val="24"/>
          <w:szCs w:val="24"/>
          <w:lang w:val="sr-Latn-RS"/>
        </w:rPr>
        <w:t xml:space="preserve"> </w:t>
      </w:r>
      <w:r w:rsidR="001F3762">
        <w:rPr>
          <w:rFonts w:cs="Arial"/>
          <w:noProof/>
          <w:sz w:val="24"/>
          <w:szCs w:val="24"/>
          <w:lang w:val="sr-Cyrl-RS"/>
        </w:rPr>
        <w:t>за</w:t>
      </w:r>
      <w:r>
        <w:rPr>
          <w:rFonts w:cs="Arial"/>
          <w:noProof/>
          <w:sz w:val="24"/>
          <w:szCs w:val="24"/>
          <w:lang w:val="sr-Cyrl-RS"/>
        </w:rPr>
        <w:t>:</w:t>
      </w:r>
    </w:p>
    <w:p w:rsidR="00D40F46" w:rsidRDefault="00D40F46" w:rsidP="00A63A94">
      <w:pPr>
        <w:spacing w:before="0"/>
        <w:jc w:val="left"/>
        <w:rPr>
          <w:rFonts w:cs="Arial"/>
          <w:noProof/>
          <w:sz w:val="24"/>
          <w:szCs w:val="24"/>
          <w:lang w:val="sr-Cyrl-RS"/>
        </w:rPr>
      </w:pPr>
      <w:r>
        <w:rPr>
          <w:rFonts w:cs="Arial"/>
          <w:noProof/>
          <w:sz w:val="24"/>
          <w:szCs w:val="24"/>
          <w:lang w:val="sr-Cyrl-RS"/>
        </w:rPr>
        <w:t xml:space="preserve">                       Булдозер </w:t>
      </w:r>
      <w:r>
        <w:rPr>
          <w:rFonts w:cs="Arial"/>
          <w:noProof/>
          <w:sz w:val="24"/>
          <w:szCs w:val="24"/>
          <w:lang w:val="sr-Latn-RS"/>
        </w:rPr>
        <w:t>TD 25E;</w:t>
      </w:r>
      <w:r w:rsidR="00A63A94">
        <w:rPr>
          <w:rFonts w:cs="Arial"/>
          <w:noProof/>
          <w:sz w:val="24"/>
          <w:szCs w:val="24"/>
          <w:lang w:val="sr-Cyrl-RS"/>
        </w:rPr>
        <w:t xml:space="preserve"> </w:t>
      </w:r>
      <w:r w:rsidR="00A63A94">
        <w:rPr>
          <w:rFonts w:cs="Arial"/>
          <w:noProof/>
          <w:sz w:val="24"/>
          <w:szCs w:val="24"/>
          <w:lang w:val="sr-Latn-RS"/>
        </w:rPr>
        <w:t>DRESTA</w:t>
      </w:r>
      <w:r>
        <w:rPr>
          <w:rFonts w:cs="Arial"/>
          <w:noProof/>
          <w:sz w:val="24"/>
          <w:szCs w:val="24"/>
          <w:lang w:val="sr-Latn-RS"/>
        </w:rPr>
        <w:t xml:space="preserve"> </w:t>
      </w:r>
      <w:r>
        <w:rPr>
          <w:rFonts w:cs="Arial"/>
          <w:noProof/>
          <w:sz w:val="24"/>
          <w:szCs w:val="24"/>
          <w:lang w:val="sr-Cyrl-RS"/>
        </w:rPr>
        <w:t xml:space="preserve">мотор </w:t>
      </w:r>
      <w:r>
        <w:rPr>
          <w:rFonts w:cs="Arial"/>
          <w:noProof/>
          <w:sz w:val="24"/>
          <w:szCs w:val="24"/>
          <w:lang w:val="sr-Latn-RS"/>
        </w:rPr>
        <w:t xml:space="preserve">IHC </w:t>
      </w:r>
      <w:r>
        <w:rPr>
          <w:rFonts w:cs="Arial"/>
          <w:noProof/>
          <w:sz w:val="24"/>
          <w:szCs w:val="24"/>
          <w:lang w:val="sr-Cyrl-RS"/>
        </w:rPr>
        <w:t>тип:</w:t>
      </w:r>
      <w:r w:rsidR="00A63A94">
        <w:rPr>
          <w:rFonts w:cs="Arial"/>
          <w:noProof/>
          <w:sz w:val="24"/>
          <w:szCs w:val="24"/>
          <w:lang w:val="sr-Latn-RS"/>
        </w:rPr>
        <w:t>DTI 817C;</w:t>
      </w:r>
      <w:r w:rsidR="00B83DBB">
        <w:rPr>
          <w:rFonts w:cs="Arial"/>
          <w:noProof/>
          <w:sz w:val="24"/>
          <w:szCs w:val="24"/>
          <w:lang w:val="sr-Latn-RS"/>
        </w:rPr>
        <w:t xml:space="preserve">230KW/310KS </w:t>
      </w:r>
      <w:r w:rsidR="00A63A94">
        <w:rPr>
          <w:rFonts w:cs="Arial"/>
          <w:noProof/>
          <w:sz w:val="24"/>
          <w:szCs w:val="24"/>
          <w:lang w:val="sr-Cyrl-RS"/>
        </w:rPr>
        <w:t xml:space="preserve">      </w:t>
      </w:r>
    </w:p>
    <w:p w:rsidR="00A63A94" w:rsidRPr="00A63A94" w:rsidRDefault="00A63A94" w:rsidP="00A63A94">
      <w:pPr>
        <w:spacing w:before="0"/>
        <w:jc w:val="left"/>
        <w:rPr>
          <w:rFonts w:cs="Arial"/>
          <w:noProof/>
          <w:sz w:val="24"/>
          <w:szCs w:val="24"/>
          <w:lang w:val="sr-Cyrl-RS"/>
        </w:rPr>
      </w:pPr>
      <w:r>
        <w:rPr>
          <w:rFonts w:cs="Arial"/>
          <w:noProof/>
          <w:sz w:val="24"/>
          <w:szCs w:val="24"/>
          <w:lang w:val="sr-Cyrl-RS"/>
        </w:rPr>
        <w:t xml:space="preserve">                       1982 год.</w:t>
      </w:r>
    </w:p>
    <w:p w:rsidR="00B83DBB" w:rsidRPr="00A63A94" w:rsidRDefault="00B83DBB" w:rsidP="00CF3119">
      <w:pPr>
        <w:spacing w:before="0"/>
        <w:rPr>
          <w:rFonts w:cs="Arial"/>
          <w:noProof/>
          <w:sz w:val="24"/>
          <w:szCs w:val="24"/>
          <w:lang w:val="sr-Latn-RS"/>
        </w:rPr>
      </w:pPr>
      <w:r>
        <w:rPr>
          <w:rFonts w:cs="Arial"/>
          <w:noProof/>
          <w:sz w:val="24"/>
          <w:szCs w:val="24"/>
          <w:lang w:val="sr-Cyrl-RS"/>
        </w:rPr>
        <w:t xml:space="preserve">             </w:t>
      </w:r>
      <w:r w:rsidR="00A63A94">
        <w:rPr>
          <w:rFonts w:cs="Arial"/>
          <w:noProof/>
          <w:sz w:val="24"/>
          <w:szCs w:val="24"/>
          <w:lang w:val="sr-Cyrl-RS"/>
        </w:rPr>
        <w:t xml:space="preserve">  </w:t>
      </w:r>
    </w:p>
    <w:p w:rsidR="009D4378" w:rsidRDefault="00B83DBB" w:rsidP="00D26A4A">
      <w:pPr>
        <w:spacing w:before="0"/>
        <w:jc w:val="left"/>
        <w:rPr>
          <w:rFonts w:cs="Arial"/>
          <w:noProof/>
          <w:sz w:val="24"/>
          <w:szCs w:val="24"/>
          <w:lang w:val="sr-Cyrl-RS"/>
        </w:rPr>
      </w:pPr>
      <w:r>
        <w:rPr>
          <w:rFonts w:cs="Arial"/>
          <w:noProof/>
          <w:sz w:val="24"/>
          <w:szCs w:val="24"/>
          <w:lang w:val="sr-Cyrl-RS"/>
        </w:rPr>
        <w:t xml:space="preserve">                       Булдозер </w:t>
      </w:r>
      <w:r>
        <w:rPr>
          <w:rFonts w:cs="Arial"/>
          <w:noProof/>
          <w:sz w:val="24"/>
          <w:szCs w:val="24"/>
          <w:lang w:val="sr-Latn-RS"/>
        </w:rPr>
        <w:t>TD 25E</w:t>
      </w:r>
      <w:r w:rsidR="00D26A4A">
        <w:rPr>
          <w:rFonts w:cs="Arial"/>
          <w:noProof/>
          <w:sz w:val="24"/>
          <w:szCs w:val="24"/>
          <w:lang w:val="sr-Cyrl-RS"/>
        </w:rPr>
        <w:t>;</w:t>
      </w:r>
      <w:r w:rsidRPr="00B83DBB">
        <w:rPr>
          <w:rFonts w:cs="Arial"/>
          <w:noProof/>
          <w:sz w:val="24"/>
          <w:szCs w:val="24"/>
          <w:lang w:val="sr-Cyrl-RS"/>
        </w:rPr>
        <w:t xml:space="preserve"> </w:t>
      </w:r>
      <w:r>
        <w:rPr>
          <w:rFonts w:cs="Arial"/>
          <w:noProof/>
          <w:sz w:val="24"/>
          <w:szCs w:val="24"/>
          <w:lang w:val="sr-Cyrl-RS"/>
        </w:rPr>
        <w:t xml:space="preserve">мотор </w:t>
      </w:r>
      <w:r>
        <w:rPr>
          <w:rFonts w:cs="Arial"/>
          <w:noProof/>
          <w:sz w:val="24"/>
          <w:szCs w:val="24"/>
          <w:lang w:val="sr-Latn-RS"/>
        </w:rPr>
        <w:t>CUMMINS KT 19C</w:t>
      </w:r>
      <w:r w:rsidR="00D26A4A">
        <w:rPr>
          <w:rFonts w:cs="Arial"/>
          <w:noProof/>
          <w:sz w:val="24"/>
          <w:szCs w:val="24"/>
          <w:lang w:val="sr-Latn-RS"/>
        </w:rPr>
        <w:t>;</w:t>
      </w:r>
      <w:r>
        <w:rPr>
          <w:rFonts w:cs="Arial"/>
          <w:noProof/>
          <w:sz w:val="24"/>
          <w:szCs w:val="24"/>
          <w:lang w:val="sr-Cyrl-RS"/>
        </w:rPr>
        <w:t>тип:</w:t>
      </w:r>
      <w:r w:rsidR="00D26A4A" w:rsidRPr="00D26A4A">
        <w:rPr>
          <w:rFonts w:cs="Arial"/>
          <w:noProof/>
          <w:sz w:val="24"/>
          <w:szCs w:val="24"/>
          <w:lang w:val="sr-Latn-RS"/>
        </w:rPr>
        <w:t xml:space="preserve"> </w:t>
      </w:r>
      <w:r w:rsidR="00D26A4A">
        <w:rPr>
          <w:rFonts w:cs="Arial"/>
          <w:noProof/>
          <w:sz w:val="24"/>
          <w:szCs w:val="24"/>
          <w:lang w:val="sr-Latn-RS"/>
        </w:rPr>
        <w:t xml:space="preserve">230KW/310KS </w:t>
      </w:r>
    </w:p>
    <w:p w:rsidR="00B83DBB" w:rsidRDefault="009D4378" w:rsidP="00D26A4A">
      <w:pPr>
        <w:spacing w:before="0"/>
        <w:jc w:val="left"/>
        <w:rPr>
          <w:rFonts w:cs="Arial"/>
          <w:noProof/>
          <w:sz w:val="24"/>
          <w:szCs w:val="24"/>
          <w:lang w:val="sr-Cyrl-RS"/>
        </w:rPr>
      </w:pPr>
      <w:r>
        <w:rPr>
          <w:rFonts w:cs="Arial"/>
          <w:noProof/>
          <w:sz w:val="24"/>
          <w:szCs w:val="24"/>
          <w:lang w:val="sr-Cyrl-RS"/>
        </w:rPr>
        <w:t xml:space="preserve">                       </w:t>
      </w:r>
      <w:r w:rsidR="00D26A4A">
        <w:rPr>
          <w:rFonts w:cs="Arial"/>
          <w:noProof/>
          <w:sz w:val="24"/>
          <w:szCs w:val="24"/>
          <w:lang w:val="sr-Latn-RS"/>
        </w:rPr>
        <w:t>1982</w:t>
      </w:r>
      <w:r>
        <w:rPr>
          <w:rFonts w:cs="Arial"/>
          <w:noProof/>
          <w:sz w:val="24"/>
          <w:szCs w:val="24"/>
          <w:lang w:val="sr-Cyrl-RS"/>
        </w:rPr>
        <w:t xml:space="preserve"> год.</w:t>
      </w:r>
      <w:r w:rsidR="00D26A4A">
        <w:rPr>
          <w:rFonts w:cs="Arial"/>
          <w:noProof/>
          <w:sz w:val="24"/>
          <w:szCs w:val="24"/>
          <w:lang w:val="sr-Latn-RS"/>
        </w:rPr>
        <w:t xml:space="preserve"> </w:t>
      </w:r>
      <w:r w:rsidR="00B83DBB">
        <w:rPr>
          <w:rFonts w:cs="Arial"/>
          <w:noProof/>
          <w:sz w:val="24"/>
          <w:szCs w:val="24"/>
          <w:lang w:val="sr-Latn-RS"/>
        </w:rPr>
        <w:t xml:space="preserve"> </w:t>
      </w:r>
      <w:r w:rsidR="00D26A4A">
        <w:rPr>
          <w:rFonts w:cs="Arial"/>
          <w:noProof/>
          <w:sz w:val="24"/>
          <w:szCs w:val="24"/>
          <w:lang w:val="sr-Latn-RS"/>
        </w:rPr>
        <w:t xml:space="preserve">               </w:t>
      </w:r>
      <w:r w:rsidR="00B83DBB">
        <w:rPr>
          <w:rFonts w:cs="Arial"/>
          <w:noProof/>
          <w:sz w:val="24"/>
          <w:szCs w:val="24"/>
          <w:lang w:val="sr-Cyrl-RS"/>
        </w:rPr>
        <w:t xml:space="preserve"> </w:t>
      </w:r>
    </w:p>
    <w:p w:rsidR="00B83DBB" w:rsidRPr="009D4378" w:rsidRDefault="00B83DBB" w:rsidP="00B83DBB">
      <w:pPr>
        <w:spacing w:before="0"/>
        <w:rPr>
          <w:rFonts w:cs="Arial"/>
          <w:noProof/>
          <w:sz w:val="24"/>
          <w:szCs w:val="24"/>
          <w:lang w:val="sr-Cyrl-RS"/>
        </w:rPr>
      </w:pPr>
      <w:r>
        <w:rPr>
          <w:rFonts w:cs="Arial"/>
          <w:noProof/>
          <w:sz w:val="24"/>
          <w:szCs w:val="24"/>
          <w:lang w:val="sr-Cyrl-RS"/>
        </w:rPr>
        <w:t xml:space="preserve">                       </w:t>
      </w:r>
    </w:p>
    <w:p w:rsidR="00DB369C" w:rsidRPr="00F10346" w:rsidRDefault="00DB369C" w:rsidP="00596AC1">
      <w:pPr>
        <w:pStyle w:val="Heading10"/>
        <w:numPr>
          <w:ilvl w:val="1"/>
          <w:numId w:val="15"/>
        </w:numPr>
        <w:jc w:val="both"/>
        <w:rPr>
          <w:rFonts w:cs="Arial"/>
        </w:rPr>
      </w:pPr>
      <w:r w:rsidRPr="00F10346">
        <w:rPr>
          <w:rFonts w:cs="Arial"/>
        </w:rPr>
        <w:t>Рок испоруке доб</w:t>
      </w:r>
      <w:r w:rsidR="005551C2" w:rsidRPr="00F10346">
        <w:rPr>
          <w:rFonts w:cs="Arial"/>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45DAA" w:rsidRPr="004D7C43" w:rsidRDefault="00F32F9D" w:rsidP="004D7C43">
      <w:pPr>
        <w:spacing w:before="0"/>
        <w:rPr>
          <w:rFonts w:eastAsia="Calibri" w:cs="Arial"/>
          <w:lang w:val="sr-Cyrl-RS"/>
        </w:rPr>
      </w:pPr>
      <w:r w:rsidRPr="00EB602E">
        <w:rPr>
          <w:rFonts w:eastAsia="Calibri" w:cs="Arial"/>
          <w:lang w:val="sr-Cyrl-RS"/>
        </w:rPr>
        <w:t>Ро</w:t>
      </w:r>
      <w:r w:rsidR="004627A0" w:rsidRPr="00EB602E">
        <w:rPr>
          <w:rFonts w:eastAsia="Calibri" w:cs="Arial"/>
          <w:lang w:val="sr-Cyrl-RS"/>
        </w:rPr>
        <w:t xml:space="preserve">к за </w:t>
      </w:r>
      <w:r w:rsidR="004627A0" w:rsidRPr="00A30D39">
        <w:rPr>
          <w:rFonts w:eastAsia="Calibri" w:cs="Arial"/>
          <w:lang w:val="sr-Cyrl-RS"/>
        </w:rPr>
        <w:t>испоруку добара</w:t>
      </w:r>
      <w:r w:rsidR="00FB2A86" w:rsidRPr="00B77612">
        <w:rPr>
          <w:rFonts w:eastAsia="Calibri" w:cs="Arial"/>
          <w:lang w:val="sr-Cyrl-RS"/>
        </w:rPr>
        <w:t xml:space="preserve">, не може бити дужи од </w:t>
      </w:r>
      <w:r w:rsidR="00B77612" w:rsidRPr="00B77612">
        <w:rPr>
          <w:rFonts w:eastAsia="Calibri" w:cs="Arial"/>
          <w:lang w:val="sr-Cyrl-RS"/>
        </w:rPr>
        <w:t>45 (четрдесетпет</w:t>
      </w:r>
      <w:r w:rsidRPr="00B77612">
        <w:rPr>
          <w:rFonts w:eastAsia="Calibri" w:cs="Arial"/>
          <w:lang w:val="sr-Cyrl-RS"/>
        </w:rPr>
        <w:t>)</w:t>
      </w:r>
      <w:r w:rsidR="00FB2A86" w:rsidRPr="00B77612">
        <w:rPr>
          <w:rFonts w:eastAsia="Calibri" w:cs="Arial"/>
          <w:lang w:val="sr-Cyrl-RS"/>
        </w:rPr>
        <w:t xml:space="preserve"> дана од дана ступања</w:t>
      </w:r>
      <w:r w:rsidRPr="00B77612">
        <w:rPr>
          <w:rFonts w:eastAsia="Calibri" w:cs="Arial"/>
          <w:lang w:val="sr-Cyrl-RS"/>
        </w:rPr>
        <w:t xml:space="preserve"> Угово</w:t>
      </w:r>
      <w:r w:rsidR="004627A0" w:rsidRPr="00B77612">
        <w:rPr>
          <w:rFonts w:eastAsia="Calibri" w:cs="Arial"/>
          <w:lang w:val="sr-Cyrl-RS"/>
        </w:rPr>
        <w:t>ра</w:t>
      </w:r>
      <w:r w:rsidR="00FB2A86" w:rsidRPr="00B77612">
        <w:rPr>
          <w:rFonts w:eastAsia="Calibri" w:cs="Arial"/>
          <w:lang w:val="sr-Cyrl-RS"/>
        </w:rPr>
        <w:t xml:space="preserve"> на снагу</w:t>
      </w:r>
      <w:r w:rsidRPr="00B77612">
        <w:rPr>
          <w:rFonts w:eastAsia="Calibri" w:cs="Arial"/>
          <w:lang w:val="sr-Cyrl-RS"/>
        </w:rPr>
        <w:t>.</w:t>
      </w:r>
    </w:p>
    <w:p w:rsidR="00DB369C" w:rsidRPr="00F10346" w:rsidRDefault="00874F5B" w:rsidP="00596AC1">
      <w:pPr>
        <w:pStyle w:val="Heading10"/>
        <w:numPr>
          <w:ilvl w:val="1"/>
          <w:numId w:val="15"/>
        </w:numPr>
        <w:rPr>
          <w:lang w:val="en-US"/>
        </w:rPr>
      </w:pPr>
      <w:bookmarkStart w:id="19" w:name="_Toc441651542"/>
      <w:bookmarkStart w:id="20" w:name="_Toc442559880"/>
      <w:r w:rsidRPr="00F10346">
        <w:rPr>
          <w:lang w:val="en-US"/>
        </w:rPr>
        <w:t xml:space="preserve"> </w:t>
      </w:r>
      <w:r w:rsidR="00DB369C" w:rsidRPr="00F10346">
        <w:t>Место и</w:t>
      </w:r>
      <w:r w:rsidR="004559F1" w:rsidRPr="00F10346">
        <w:t>споруке добара</w:t>
      </w:r>
      <w:bookmarkEnd w:id="19"/>
      <w:bookmarkEnd w:id="20"/>
    </w:p>
    <w:p w:rsidR="00F02494" w:rsidRDefault="00F02494" w:rsidP="00F02494">
      <w:pPr>
        <w:spacing w:before="0"/>
        <w:rPr>
          <w:rFonts w:cs="Arial"/>
          <w:lang w:val="sr-Cyrl-CS" w:eastAsia="zh-CN"/>
        </w:rPr>
      </w:pPr>
      <w:r w:rsidRPr="00F02494">
        <w:rPr>
          <w:rFonts w:cs="Arial"/>
          <w:lang w:val="sr-Cyrl-CS" w:eastAsia="zh-CN"/>
        </w:rPr>
        <w:lastRenderedPageBreak/>
        <w:t xml:space="preserve">Понуда се даје на </w:t>
      </w:r>
      <w:r w:rsidR="001A02D9">
        <w:rPr>
          <w:rFonts w:cs="Arial"/>
          <w:lang w:val="sr-Cyrl-CS" w:eastAsia="zh-CN"/>
        </w:rPr>
        <w:t>паритету ф-ко Наручилац TEНT A</w:t>
      </w:r>
      <w:r w:rsidRPr="00F02494">
        <w:rPr>
          <w:rFonts w:cs="Arial"/>
          <w:lang w:val="sr-Cyrl-CS" w:eastAsia="zh-CN"/>
        </w:rPr>
        <w:t>, а место ис</w:t>
      </w:r>
      <w:r w:rsidR="0015767C">
        <w:rPr>
          <w:rFonts w:cs="Arial"/>
          <w:lang w:val="sr-Cyrl-CS" w:eastAsia="zh-CN"/>
        </w:rPr>
        <w:t xml:space="preserve">поруке добара је огранак </w:t>
      </w:r>
      <w:r w:rsidRPr="00F02494">
        <w:rPr>
          <w:rFonts w:cs="Arial"/>
          <w:lang w:val="sr-Cyrl-CS" w:eastAsia="zh-CN"/>
        </w:rPr>
        <w:t xml:space="preserve">  ТЕНТ А.</w:t>
      </w:r>
    </w:p>
    <w:p w:rsidR="00272713" w:rsidRDefault="00272713" w:rsidP="00F02494">
      <w:pPr>
        <w:spacing w:before="0"/>
        <w:rPr>
          <w:rFonts w:cs="Arial"/>
          <w:lang w:val="sr-Cyrl-CS" w:eastAsia="zh-CN"/>
        </w:rPr>
      </w:pPr>
    </w:p>
    <w:p w:rsidR="00EB602E" w:rsidRPr="00EB602E" w:rsidRDefault="008112A2" w:rsidP="00596AC1">
      <w:pPr>
        <w:pStyle w:val="Heading10"/>
        <w:numPr>
          <w:ilvl w:val="1"/>
          <w:numId w:val="15"/>
        </w:numPr>
      </w:pPr>
      <w:r w:rsidRPr="00F10346">
        <w:t>Квалитативни и квантитативни пријем</w:t>
      </w:r>
    </w:p>
    <w:p w:rsidR="00F96DF6" w:rsidRPr="00F10346" w:rsidRDefault="00F96DF6" w:rsidP="00F96DF6">
      <w:pPr>
        <w:spacing w:before="0"/>
        <w:rPr>
          <w:rFonts w:cs="Arial"/>
          <w:b/>
        </w:rPr>
      </w:pPr>
      <w:r w:rsidRPr="00F10346">
        <w:rPr>
          <w:rFonts w:cs="Arial"/>
          <w:b/>
        </w:rPr>
        <w:t>Квантитативни пријем</w:t>
      </w:r>
    </w:p>
    <w:p w:rsidR="00F96DF6" w:rsidRPr="006F5408" w:rsidRDefault="00A95A95" w:rsidP="00F96DF6">
      <w:pPr>
        <w:pStyle w:val="KDParagraf"/>
        <w:spacing w:before="0"/>
        <w:rPr>
          <w:rFonts w:cs="Arial"/>
          <w:lang w:val="ru-RU"/>
        </w:rPr>
      </w:pPr>
      <w:r>
        <w:rPr>
          <w:rFonts w:cs="Arial"/>
          <w:lang w:val="sr-Cyrl-RS"/>
        </w:rPr>
        <w:t>Изабрани Понуђач</w:t>
      </w:r>
      <w:r w:rsidR="00F96DF6" w:rsidRPr="006F5408">
        <w:rPr>
          <w:rFonts w:cs="Arial"/>
          <w:lang w:val="ru-RU"/>
        </w:rPr>
        <w:t xml:space="preserve"> се обавезује</w:t>
      </w:r>
      <w:r>
        <w:rPr>
          <w:rFonts w:cs="Arial"/>
          <w:lang w:val="ru-RU"/>
        </w:rPr>
        <w:t xml:space="preserve"> да писаним путем обавести Наручиоца</w:t>
      </w:r>
      <w:r w:rsidR="00F96DF6" w:rsidRPr="006F5408">
        <w:rPr>
          <w:rFonts w:cs="Arial"/>
          <w:lang w:val="ru-RU"/>
        </w:rPr>
        <w:t xml:space="preserve"> о тачном датуму испоруке најмање 7 радна дана пре планираног датума испоруке.</w:t>
      </w:r>
    </w:p>
    <w:p w:rsidR="00F96DF6" w:rsidRPr="006F5408" w:rsidRDefault="00F96DF6" w:rsidP="00F96DF6">
      <w:pPr>
        <w:pStyle w:val="KDParagraf"/>
        <w:spacing w:before="0"/>
        <w:rPr>
          <w:rFonts w:cs="Arial"/>
        </w:rPr>
      </w:pPr>
      <w:r w:rsidRPr="006F5408">
        <w:rPr>
          <w:rFonts w:cs="Arial"/>
        </w:rPr>
        <w:t xml:space="preserve">Обавештење из претходног </w:t>
      </w:r>
      <w:proofErr w:type="gramStart"/>
      <w:r w:rsidRPr="006F5408">
        <w:rPr>
          <w:rFonts w:cs="Arial"/>
        </w:rPr>
        <w:t>става  садржи</w:t>
      </w:r>
      <w:proofErr w:type="gramEnd"/>
      <w:r w:rsidRPr="006F540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96DF6" w:rsidRPr="006F5408" w:rsidRDefault="00A95A95" w:rsidP="00F96DF6">
      <w:pPr>
        <w:pStyle w:val="KDParagraf"/>
        <w:spacing w:before="0"/>
        <w:rPr>
          <w:rFonts w:cs="Arial"/>
        </w:rPr>
      </w:pPr>
      <w:r>
        <w:rPr>
          <w:rFonts w:cs="Arial"/>
          <w:lang w:val="sr-Cyrl-RS"/>
        </w:rPr>
        <w:t>Наручилац</w:t>
      </w:r>
      <w:r w:rsidR="00F96DF6" w:rsidRPr="006F5408">
        <w:rPr>
          <w:rFonts w:cs="Arial"/>
        </w:rPr>
        <w:t xml:space="preserve"> је дужан да, </w:t>
      </w:r>
      <w:r>
        <w:rPr>
          <w:rFonts w:cs="Arial"/>
        </w:rPr>
        <w:t xml:space="preserve">у складу са обавештењем </w:t>
      </w:r>
      <w:r>
        <w:rPr>
          <w:rFonts w:cs="Arial"/>
          <w:lang w:val="sr-Cyrl-RS"/>
        </w:rPr>
        <w:t>Изабраног Понуђача</w:t>
      </w:r>
      <w:r w:rsidR="00F96DF6" w:rsidRPr="006F5408">
        <w:rPr>
          <w:rFonts w:cs="Arial"/>
        </w:rPr>
        <w:t>, организује благовремено преузимање добра у времену од 08,00 до 14,00 часова.</w:t>
      </w:r>
    </w:p>
    <w:p w:rsidR="00F96DF6" w:rsidRDefault="00F96DF6" w:rsidP="00F96DF6">
      <w:pPr>
        <w:pStyle w:val="KDParagraf"/>
        <w:spacing w:before="0"/>
        <w:rPr>
          <w:rFonts w:cs="Arial"/>
          <w:lang w:val="sr-Cyrl-RS"/>
        </w:rPr>
      </w:pPr>
    </w:p>
    <w:p w:rsidR="00F96DF6" w:rsidRPr="00F10346" w:rsidRDefault="00F96DF6" w:rsidP="00F96DF6">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w:t>
      </w:r>
      <w:r w:rsidR="00A95A95">
        <w:rPr>
          <w:rFonts w:cs="Arial"/>
          <w:lang w:val="sr-Cyrl-RS"/>
        </w:rPr>
        <w:t xml:space="preserve"> </w:t>
      </w:r>
      <w:r w:rsidRPr="00F10346">
        <w:rPr>
          <w:rFonts w:cs="Arial"/>
        </w:rPr>
        <w:t>и</w:t>
      </w:r>
      <w:r w:rsidR="00A95A95">
        <w:rPr>
          <w:rFonts w:cs="Arial"/>
          <w:lang w:val="sr-Cyrl-RS"/>
        </w:rPr>
        <w:t xml:space="preserve"> </w:t>
      </w:r>
      <w:r w:rsidRPr="00F10346">
        <w:rPr>
          <w:rFonts w:cs="Arial"/>
        </w:rPr>
        <w:t>провером</w:t>
      </w:r>
      <w:r w:rsidRPr="00F10346">
        <w:rPr>
          <w:rFonts w:cs="Arial"/>
          <w:lang w:val="sr-Latn-CS"/>
        </w:rPr>
        <w:t>:</w:t>
      </w:r>
    </w:p>
    <w:p w:rsidR="00F96DF6" w:rsidRPr="00F10346" w:rsidRDefault="00F96DF6" w:rsidP="00F96DF6">
      <w:pPr>
        <w:pStyle w:val="KDNabrajanje"/>
        <w:spacing w:before="0"/>
        <w:rPr>
          <w:rFonts w:cs="Arial"/>
        </w:rPr>
      </w:pPr>
      <w:r w:rsidRPr="00F10346">
        <w:rPr>
          <w:rFonts w:cs="Arial"/>
        </w:rPr>
        <w:t>да ли је испоручена уговорена  количина</w:t>
      </w:r>
    </w:p>
    <w:p w:rsidR="00F96DF6" w:rsidRPr="00F10346" w:rsidRDefault="00F96DF6" w:rsidP="00F96DF6">
      <w:pPr>
        <w:pStyle w:val="KDNabrajanje"/>
        <w:spacing w:before="0"/>
        <w:rPr>
          <w:rFonts w:cs="Arial"/>
        </w:rPr>
      </w:pPr>
      <w:r w:rsidRPr="00F10346">
        <w:rPr>
          <w:rFonts w:cs="Arial"/>
        </w:rPr>
        <w:t>да ли су добра испоручена у оригиналном паковању</w:t>
      </w:r>
    </w:p>
    <w:p w:rsidR="00F96DF6" w:rsidRPr="00F10346" w:rsidRDefault="00F96DF6" w:rsidP="00F96DF6">
      <w:pPr>
        <w:pStyle w:val="KDNabrajanje"/>
        <w:spacing w:before="0"/>
        <w:rPr>
          <w:rFonts w:cs="Arial"/>
        </w:rPr>
      </w:pPr>
      <w:r w:rsidRPr="00F10346">
        <w:rPr>
          <w:rFonts w:cs="Arial"/>
        </w:rPr>
        <w:t>да ли су добра без видљивог оштећења</w:t>
      </w:r>
    </w:p>
    <w:p w:rsidR="00F96DF6" w:rsidRPr="00F10346" w:rsidRDefault="00F96DF6" w:rsidP="00F96DF6">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F96DF6" w:rsidRDefault="00F96DF6" w:rsidP="00F96DF6">
      <w:pPr>
        <w:pStyle w:val="KDParagraf"/>
        <w:spacing w:before="0"/>
        <w:rPr>
          <w:rFonts w:cs="Arial"/>
          <w:lang w:val="ru-RU"/>
        </w:rPr>
      </w:pPr>
    </w:p>
    <w:p w:rsidR="00F96DF6" w:rsidRDefault="00F96DF6" w:rsidP="00F96DF6">
      <w:pPr>
        <w:pStyle w:val="KDParagraf"/>
        <w:spacing w:before="0"/>
        <w:rPr>
          <w:rFonts w:cs="Arial"/>
          <w:lang w:val="ru-RU"/>
        </w:rPr>
      </w:pPr>
      <w:r w:rsidRPr="00F10346">
        <w:rPr>
          <w:rFonts w:cs="Arial"/>
          <w:lang w:val="ru-RU"/>
        </w:rPr>
        <w:t>У случају да дође до о</w:t>
      </w:r>
      <w:r w:rsidR="00A95A95">
        <w:rPr>
          <w:rFonts w:cs="Arial"/>
          <w:lang w:val="ru-RU"/>
        </w:rPr>
        <w:t>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F96DF6" w:rsidRPr="00F96DF6" w:rsidRDefault="00F96DF6" w:rsidP="00F96DF6">
      <w:pPr>
        <w:spacing w:before="0"/>
        <w:rPr>
          <w:rFonts w:cs="Arial"/>
          <w:b/>
          <w:lang w:val="sr-Latn-RS"/>
        </w:rPr>
      </w:pPr>
    </w:p>
    <w:p w:rsidR="00F96DF6" w:rsidRPr="00F10346" w:rsidRDefault="00F96DF6" w:rsidP="00F96DF6">
      <w:pPr>
        <w:spacing w:before="0"/>
        <w:rPr>
          <w:rFonts w:cs="Arial"/>
          <w:b/>
        </w:rPr>
      </w:pPr>
      <w:r w:rsidRPr="00F10346">
        <w:rPr>
          <w:rFonts w:cs="Arial"/>
          <w:b/>
        </w:rPr>
        <w:t>Квалитативни пријем</w:t>
      </w:r>
    </w:p>
    <w:p w:rsidR="00F96DF6" w:rsidRPr="00F10346" w:rsidRDefault="00A95A95" w:rsidP="00F96DF6">
      <w:pPr>
        <w:tabs>
          <w:tab w:val="left" w:pos="9090"/>
        </w:tabs>
        <w:rPr>
          <w:rFonts w:cs="Arial"/>
          <w:lang w:val="sr-Cyrl-CS"/>
        </w:rPr>
      </w:pPr>
      <w:r>
        <w:rPr>
          <w:rFonts w:cs="Arial"/>
          <w:lang w:val="sr-Cyrl-RS"/>
        </w:rPr>
        <w:t>Наручилац</w:t>
      </w:r>
      <w:r w:rsidR="00F96DF6">
        <w:rPr>
          <w:rFonts w:cs="Arial"/>
        </w:rPr>
        <w:t xml:space="preserve"> </w:t>
      </w:r>
      <w:r w:rsidR="00F96DF6" w:rsidRPr="00F10346">
        <w:rPr>
          <w:rFonts w:cs="Arial"/>
          <w:lang w:val="sr-Cyrl-CS"/>
        </w:rPr>
        <w:t>је обавез</w:t>
      </w:r>
      <w:r w:rsidR="00F96DF6" w:rsidRPr="00F10346">
        <w:rPr>
          <w:rFonts w:cs="Arial"/>
        </w:rPr>
        <w:t>ан</w:t>
      </w:r>
      <w:r w:rsidR="00F96DF6" w:rsidRPr="00F10346">
        <w:rPr>
          <w:rFonts w:cs="Arial"/>
          <w:lang w:val="sr-Cyrl-CS"/>
        </w:rPr>
        <w:t xml:space="preserve"> да по квантитативном пријему испоруке</w:t>
      </w:r>
      <w:r w:rsidR="00F96DF6">
        <w:rPr>
          <w:rFonts w:cs="Arial"/>
          <w:lang w:val="sr-Cyrl-CS"/>
        </w:rPr>
        <w:t xml:space="preserve"> </w:t>
      </w:r>
      <w:r w:rsidR="00F96DF6" w:rsidRPr="00F10346">
        <w:rPr>
          <w:rFonts w:cs="Arial"/>
          <w:bCs/>
          <w:lang w:val="sr-Cyrl-CS"/>
        </w:rPr>
        <w:t>добара</w:t>
      </w:r>
      <w:r w:rsidR="00F96DF6" w:rsidRPr="00F10346">
        <w:rPr>
          <w:rFonts w:cs="Arial"/>
          <w:lang w:val="sr-Cyrl-CS"/>
        </w:rPr>
        <w:t>,</w:t>
      </w:r>
      <w:r w:rsidR="00F96DF6">
        <w:rPr>
          <w:rFonts w:cs="Arial"/>
          <w:lang w:val="sr-Cyrl-CS"/>
        </w:rPr>
        <w:t xml:space="preserve"> </w:t>
      </w:r>
      <w:r w:rsidR="00F96DF6"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96DF6" w:rsidRPr="00F10346" w:rsidRDefault="00A95A95" w:rsidP="00F96DF6">
      <w:pPr>
        <w:tabs>
          <w:tab w:val="left" w:pos="9090"/>
        </w:tabs>
        <w:rPr>
          <w:rFonts w:cs="Arial"/>
        </w:rPr>
      </w:pPr>
      <w:r>
        <w:rPr>
          <w:rFonts w:cs="Arial"/>
          <w:lang w:val="sr-Cyrl-RS"/>
        </w:rPr>
        <w:t xml:space="preserve">Наручилац </w:t>
      </w:r>
      <w:r w:rsidR="00F96DF6">
        <w:rPr>
          <w:rFonts w:cs="Arial"/>
        </w:rPr>
        <w:t xml:space="preserve"> </w:t>
      </w:r>
      <w:r w:rsidR="00F96DF6" w:rsidRPr="00F10346">
        <w:rPr>
          <w:rFonts w:cs="Arial"/>
        </w:rPr>
        <w:t>може одложити утврђивање квалитета и</w:t>
      </w:r>
      <w:r>
        <w:rPr>
          <w:rFonts w:cs="Arial"/>
        </w:rPr>
        <w:t xml:space="preserve">спорученог добра док му </w:t>
      </w:r>
      <w:r>
        <w:rPr>
          <w:rFonts w:cs="Arial"/>
          <w:lang w:val="sr-Cyrl-RS"/>
        </w:rPr>
        <w:t>Изабрани Понуђач</w:t>
      </w:r>
      <w:r w:rsidR="00F96DF6" w:rsidRPr="00F10346">
        <w:rPr>
          <w:rFonts w:cs="Arial"/>
        </w:rPr>
        <w:t xml:space="preserve"> не достави исправе које су за </w:t>
      </w:r>
      <w:r>
        <w:rPr>
          <w:rFonts w:cs="Arial"/>
        </w:rPr>
        <w:t>ту сврху неопходне, али је дуж</w:t>
      </w:r>
      <w:r>
        <w:rPr>
          <w:rFonts w:cs="Arial"/>
          <w:lang w:val="sr-Cyrl-RS"/>
        </w:rPr>
        <w:t>а</w:t>
      </w:r>
      <w:r>
        <w:rPr>
          <w:rFonts w:cs="Arial"/>
        </w:rPr>
        <w:t xml:space="preserve">н да опомене </w:t>
      </w:r>
      <w:r>
        <w:rPr>
          <w:rFonts w:cs="Arial"/>
          <w:lang w:val="sr-Cyrl-RS"/>
        </w:rPr>
        <w:t>Изабраног Понуђача</w:t>
      </w:r>
      <w:r w:rsidR="00F96DF6" w:rsidRPr="00F10346">
        <w:rPr>
          <w:rFonts w:cs="Arial"/>
        </w:rPr>
        <w:t xml:space="preserve"> да му их без одлагања достави. </w:t>
      </w:r>
    </w:p>
    <w:p w:rsidR="00F96DF6" w:rsidRPr="00F10346" w:rsidRDefault="00F96DF6" w:rsidP="00F96DF6">
      <w:pPr>
        <w:tabs>
          <w:tab w:val="left" w:pos="9090"/>
        </w:tabs>
        <w:rPr>
          <w:rFonts w:cs="Arial"/>
        </w:rPr>
      </w:pPr>
      <w:proofErr w:type="gramStart"/>
      <w:r w:rsidRPr="00F10346">
        <w:rPr>
          <w:rFonts w:cs="Arial"/>
        </w:rPr>
        <w:t>Уколико се утврди да квалитет испорученог доб</w:t>
      </w:r>
      <w:r w:rsidR="00A95A95">
        <w:rPr>
          <w:rFonts w:cs="Arial"/>
        </w:rPr>
        <w:t xml:space="preserve">ра не одговара уговореном, </w:t>
      </w:r>
      <w:r w:rsidR="00A95A95">
        <w:rPr>
          <w:rFonts w:cs="Arial"/>
          <w:lang w:val="sr-Cyrl-RS"/>
        </w:rPr>
        <w:t>Наручилац</w:t>
      </w:r>
      <w:r w:rsidR="00A95A95">
        <w:rPr>
          <w:rFonts w:cs="Arial"/>
        </w:rPr>
        <w:t xml:space="preserve"> је обавезан да </w:t>
      </w:r>
      <w:r w:rsidR="00A95A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96DF6" w:rsidRPr="00F10346" w:rsidRDefault="00F96DF6" w:rsidP="00F96DF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w:t>
      </w:r>
      <w:r w:rsidR="00A95A95">
        <w:rPr>
          <w:rFonts w:cs="Arial"/>
        </w:rPr>
        <w:t xml:space="preserve">недостатак, </w:t>
      </w:r>
      <w:r w:rsidR="00A95A95">
        <w:rPr>
          <w:rFonts w:cs="Arial"/>
          <w:lang w:val="sr-Cyrl-RS"/>
        </w:rPr>
        <w:t>Наручилац</w:t>
      </w:r>
      <w:r w:rsidR="00A95A95">
        <w:rPr>
          <w:rFonts w:cs="Arial"/>
        </w:rPr>
        <w:t xml:space="preserve"> је обавезан да </w:t>
      </w:r>
      <w:r w:rsidR="00A95A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96DF6" w:rsidRPr="00F10346" w:rsidRDefault="00A95A95" w:rsidP="00F96DF6">
      <w:pPr>
        <w:tabs>
          <w:tab w:val="left" w:pos="9090"/>
        </w:tabs>
        <w:rPr>
          <w:rFonts w:cs="Arial"/>
        </w:rPr>
      </w:pPr>
      <w:r>
        <w:rPr>
          <w:rFonts w:cs="Arial"/>
          <w:lang w:val="sr-Cyrl-RS"/>
        </w:rPr>
        <w:t>Изабрани Понуђач</w:t>
      </w:r>
      <w:r w:rsidR="00F96DF6" w:rsidRPr="00F10346">
        <w:rPr>
          <w:rFonts w:cs="Arial"/>
        </w:rPr>
        <w:t xml:space="preserve"> је обавезан да у року од 7 (седам) дана од дана пријема приговора из става 3. </w:t>
      </w:r>
      <w:proofErr w:type="gramStart"/>
      <w:r w:rsidR="00F96DF6" w:rsidRPr="00F10346">
        <w:rPr>
          <w:rFonts w:cs="Arial"/>
        </w:rPr>
        <w:t>и</w:t>
      </w:r>
      <w:proofErr w:type="gramEnd"/>
      <w:r w:rsidR="00F96DF6" w:rsidRPr="00F10346">
        <w:rPr>
          <w:rFonts w:cs="Arial"/>
        </w:rPr>
        <w:t xml:space="preserve"> става 4. </w:t>
      </w:r>
      <w:proofErr w:type="gramStart"/>
      <w:r w:rsidR="00F96DF6" w:rsidRPr="00F10346">
        <w:rPr>
          <w:rFonts w:cs="Arial"/>
        </w:rPr>
        <w:t>ов</w:t>
      </w:r>
      <w:r>
        <w:rPr>
          <w:rFonts w:cs="Arial"/>
        </w:rPr>
        <w:t>ог</w:t>
      </w:r>
      <w:proofErr w:type="gramEnd"/>
      <w:r>
        <w:rPr>
          <w:rFonts w:cs="Arial"/>
        </w:rPr>
        <w:t xml:space="preserve"> члана, писмено обавести</w:t>
      </w:r>
      <w:r w:rsidR="008024D9">
        <w:rPr>
          <w:rFonts w:cs="Arial"/>
          <w:lang w:val="sr-Cyrl-RS"/>
        </w:rPr>
        <w:t xml:space="preserve"> Наручиоца</w:t>
      </w:r>
      <w:r w:rsidR="00F96DF6" w:rsidRPr="00F10346">
        <w:rPr>
          <w:rFonts w:cs="Arial"/>
        </w:rPr>
        <w:t xml:space="preserve"> о исходу рекламације.</w:t>
      </w:r>
    </w:p>
    <w:p w:rsidR="00F96DF6" w:rsidRPr="00F10346" w:rsidRDefault="008024D9" w:rsidP="00F96DF6">
      <w:pPr>
        <w:tabs>
          <w:tab w:val="left" w:pos="9090"/>
        </w:tabs>
        <w:rPr>
          <w:rFonts w:cs="Arial"/>
        </w:rPr>
      </w:pPr>
      <w:r>
        <w:rPr>
          <w:rFonts w:cs="Arial"/>
          <w:lang w:val="sr-Cyrl-RS"/>
        </w:rPr>
        <w:t>Наручилац</w:t>
      </w:r>
      <w:r>
        <w:rPr>
          <w:rFonts w:cs="Arial"/>
        </w:rPr>
        <w:t xml:space="preserve">, који је </w:t>
      </w:r>
      <w:r>
        <w:rPr>
          <w:rFonts w:cs="Arial"/>
          <w:lang w:val="sr-Cyrl-RS"/>
        </w:rPr>
        <w:t>Изабраном Понуђачу</w:t>
      </w:r>
      <w:r w:rsidR="00F96DF6"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w:t>
      </w:r>
      <w:r>
        <w:rPr>
          <w:rFonts w:cs="Arial"/>
        </w:rPr>
        <w:t xml:space="preserve">м у приговору, тражи од </w:t>
      </w:r>
      <w:r>
        <w:rPr>
          <w:rFonts w:cs="Arial"/>
          <w:lang w:val="sr-Cyrl-RS"/>
        </w:rPr>
        <w:t>Изабраног Понуђача</w:t>
      </w:r>
      <w:r w:rsidR="00F96DF6" w:rsidRPr="00F10346">
        <w:rPr>
          <w:rFonts w:cs="Arial"/>
        </w:rPr>
        <w:t xml:space="preserve">: </w:t>
      </w:r>
    </w:p>
    <w:p w:rsidR="00F96DF6" w:rsidRPr="00F10346" w:rsidRDefault="00F96DF6" w:rsidP="00F96DF6">
      <w:pPr>
        <w:pStyle w:val="KDNabrajanje"/>
        <w:rPr>
          <w:rFonts w:cs="Arial"/>
        </w:rPr>
      </w:pPr>
      <w:r w:rsidRPr="00F10346">
        <w:rPr>
          <w:rFonts w:cs="Arial"/>
        </w:rPr>
        <w:lastRenderedPageBreak/>
        <w:t xml:space="preserve">да отклони недостатке о свом трошку, ако су мане на добрима отклоњиве, или </w:t>
      </w:r>
    </w:p>
    <w:p w:rsidR="00F96DF6" w:rsidRPr="00F10346" w:rsidRDefault="00F96DF6" w:rsidP="00F96DF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96DF6" w:rsidRPr="00F10346" w:rsidRDefault="00F96DF6" w:rsidP="00F96DF6">
      <w:pPr>
        <w:pStyle w:val="KDNabrajanje"/>
        <w:rPr>
          <w:rFonts w:cs="Arial"/>
        </w:rPr>
      </w:pPr>
      <w:r w:rsidRPr="00F10346">
        <w:rPr>
          <w:rFonts w:cs="Arial"/>
        </w:rPr>
        <w:t>да одбије пријем добра са недостацима.</w:t>
      </w:r>
    </w:p>
    <w:p w:rsidR="00F96DF6" w:rsidRPr="00F10346" w:rsidRDefault="00F96DF6" w:rsidP="00F96DF6">
      <w:pPr>
        <w:tabs>
          <w:tab w:val="left" w:pos="9090"/>
        </w:tabs>
        <w:rPr>
          <w:rFonts w:cs="Arial"/>
        </w:rPr>
      </w:pPr>
      <w:proofErr w:type="gramStart"/>
      <w:r w:rsidRPr="00F10346">
        <w:rPr>
          <w:rFonts w:cs="Arial"/>
        </w:rPr>
        <w:t>У</w:t>
      </w:r>
      <w:r w:rsidR="001406B6">
        <w:rPr>
          <w:rFonts w:cs="Arial"/>
        </w:rPr>
        <w:t xml:space="preserve"> сваком од ових случајева, </w:t>
      </w:r>
      <w:r w:rsidR="001406B6">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Поред тог</w:t>
      </w:r>
      <w:r w:rsidR="001406B6">
        <w:rPr>
          <w:rFonts w:cs="Arial"/>
        </w:rPr>
        <w:t xml:space="preserve">а, и независно од тога, </w:t>
      </w:r>
      <w:r w:rsidR="001406B6">
        <w:rPr>
          <w:rFonts w:cs="Arial"/>
          <w:lang w:val="sr-Cyrl-RS"/>
        </w:rPr>
        <w:t>Изабрани Понуђач</w:t>
      </w:r>
      <w:r w:rsidR="001406B6">
        <w:rPr>
          <w:rFonts w:cs="Arial"/>
        </w:rPr>
        <w:t xml:space="preserve"> одговара </w:t>
      </w:r>
      <w:r w:rsidR="001406B6">
        <w:rPr>
          <w:rFonts w:cs="Arial"/>
          <w:lang w:val="sr-Cyrl-RS"/>
        </w:rPr>
        <w:t>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96DF6" w:rsidRPr="00F10346" w:rsidRDefault="001406B6" w:rsidP="00F96DF6">
      <w:pPr>
        <w:tabs>
          <w:tab w:val="left" w:pos="9090"/>
        </w:tabs>
        <w:rPr>
          <w:rFonts w:cs="Arial"/>
        </w:rPr>
      </w:pPr>
      <w:r>
        <w:rPr>
          <w:rFonts w:cs="Arial"/>
          <w:lang w:val="sr-Cyrl-RS"/>
        </w:rPr>
        <w:t>Изабрани Понуђач</w:t>
      </w:r>
      <w:r w:rsidR="00F96DF6" w:rsidRPr="00F10346">
        <w:rPr>
          <w:rFonts w:cs="Arial"/>
        </w:rPr>
        <w:t xml:space="preserve"> је одговоран за све недостатке и оштећења на добрима, која су настала и после </w:t>
      </w:r>
      <w:r>
        <w:rPr>
          <w:rFonts w:cs="Arial"/>
        </w:rPr>
        <w:t>преузимања истих од стране Наручиоца</w:t>
      </w:r>
      <w:r w:rsidR="00F96DF6" w:rsidRPr="00F10346">
        <w:rPr>
          <w:rFonts w:cs="Arial"/>
        </w:rPr>
        <w:t>, чији је узрок постојао пре преузимања (скривене мане).</w:t>
      </w:r>
    </w:p>
    <w:p w:rsidR="00F96DF6" w:rsidRDefault="00F96DF6" w:rsidP="00F96DF6">
      <w:pPr>
        <w:pStyle w:val="KDParagraf"/>
        <w:spacing w:before="0"/>
        <w:rPr>
          <w:rFonts w:cs="Arial"/>
          <w:color w:val="00B0F0"/>
          <w:lang w:val="ru-RU"/>
        </w:rPr>
      </w:pPr>
    </w:p>
    <w:p w:rsidR="00F96DF6" w:rsidRPr="004B4C3D" w:rsidRDefault="001406B6" w:rsidP="00F96DF6">
      <w:pPr>
        <w:pStyle w:val="KDParagraf"/>
        <w:spacing w:before="0"/>
        <w:rPr>
          <w:rFonts w:cs="Arial"/>
          <w:lang w:val="sr-Cyrl-BA"/>
        </w:rPr>
      </w:pPr>
      <w:r>
        <w:rPr>
          <w:rFonts w:cs="Arial"/>
          <w:lang w:val="ru-RU"/>
        </w:rPr>
        <w:t>Изабрани Понуђач</w:t>
      </w:r>
      <w:r w:rsidR="00F96DF6" w:rsidRPr="004B4C3D">
        <w:rPr>
          <w:rFonts w:cs="Arial"/>
          <w:lang w:val="ru-RU"/>
        </w:rPr>
        <w:t xml:space="preserve"> </w:t>
      </w:r>
      <w:r w:rsidR="00F96DF6" w:rsidRPr="004B4C3D">
        <w:rPr>
          <w:rFonts w:cs="Arial"/>
        </w:rPr>
        <w:t xml:space="preserve">је </w:t>
      </w:r>
      <w:r w:rsidR="00F96DF6" w:rsidRPr="004B4C3D">
        <w:rPr>
          <w:rFonts w:cs="Arial"/>
          <w:lang w:val="ru-RU"/>
        </w:rPr>
        <w:t>обавезан</w:t>
      </w:r>
      <w:r>
        <w:rPr>
          <w:rFonts w:cs="Arial"/>
          <w:lang w:val="ru-RU"/>
        </w:rPr>
        <w:t xml:space="preserve"> да писаним путем обавести Наручиоца</w:t>
      </w:r>
      <w:r w:rsidR="00F96DF6" w:rsidRPr="004B4C3D">
        <w:rPr>
          <w:rFonts w:cs="Arial"/>
          <w:lang w:val="ru-RU"/>
        </w:rPr>
        <w:t xml:space="preserve"> </w:t>
      </w:r>
      <w:r w:rsidR="00F96DF6" w:rsidRPr="004B4C3D">
        <w:rPr>
          <w:rFonts w:cs="Arial"/>
        </w:rPr>
        <w:t>o</w:t>
      </w:r>
      <w:r w:rsidR="00F96DF6" w:rsidRPr="004B4C3D">
        <w:rPr>
          <w:rFonts w:cs="Arial"/>
          <w:lang w:val="ru-RU"/>
        </w:rPr>
        <w:t xml:space="preserve"> датуму пријемног испитивања</w:t>
      </w:r>
      <w:r w:rsidR="00F96DF6" w:rsidRPr="004B4C3D">
        <w:rPr>
          <w:rFonts w:cs="Arial"/>
          <w:lang w:val="sr-Cyrl-BA"/>
        </w:rPr>
        <w:t>/</w:t>
      </w:r>
      <w:r w:rsidR="00F96DF6" w:rsidRPr="004B4C3D">
        <w:rPr>
          <w:rFonts w:cs="Arial"/>
          <w:bCs/>
          <w:kern w:val="28"/>
        </w:rPr>
        <w:t xml:space="preserve"> квалитативног </w:t>
      </w:r>
      <w:r w:rsidR="00F96DF6" w:rsidRPr="004B4C3D">
        <w:rPr>
          <w:rFonts w:cs="Arial"/>
          <w:lang w:val="sr-Cyrl-BA"/>
        </w:rPr>
        <w:t xml:space="preserve">пријема најмање 5 радних дана пре </w:t>
      </w:r>
      <w:r w:rsidR="00F96DF6" w:rsidRPr="004B4C3D">
        <w:rPr>
          <w:rFonts w:cs="Arial"/>
          <w:lang w:val="ru-RU"/>
        </w:rPr>
        <w:t>планираног термина испитивања</w:t>
      </w:r>
      <w:r w:rsidR="00F96DF6" w:rsidRPr="004B4C3D">
        <w:rPr>
          <w:rFonts w:cs="Arial"/>
          <w:lang w:val="sr-Cyrl-BA"/>
        </w:rPr>
        <w:t xml:space="preserve">/пријема </w:t>
      </w:r>
      <w:r w:rsidR="00F96DF6" w:rsidRPr="004B4C3D">
        <w:rPr>
          <w:rFonts w:cs="Arial"/>
          <w:lang w:val="ru-RU"/>
        </w:rPr>
        <w:t>и да уз позив достави предлог Плана пријемног испитивања</w:t>
      </w:r>
      <w:r w:rsidR="00F96DF6" w:rsidRPr="004B4C3D">
        <w:rPr>
          <w:rFonts w:cs="Arial"/>
          <w:lang w:val="sr-Cyrl-BA"/>
        </w:rPr>
        <w:t>/квалитативног пријема</w:t>
      </w:r>
      <w:r w:rsidR="00F96DF6" w:rsidRPr="004B4C3D">
        <w:rPr>
          <w:rFonts w:cs="Arial"/>
          <w:lang w:val="ru-RU"/>
        </w:rPr>
        <w:t>.</w:t>
      </w:r>
    </w:p>
    <w:p w:rsidR="00F96DF6" w:rsidRPr="004B4C3D" w:rsidRDefault="00F96DF6" w:rsidP="00F96DF6">
      <w:pPr>
        <w:pStyle w:val="KDParagraf"/>
        <w:spacing w:before="0"/>
        <w:rPr>
          <w:rFonts w:cs="Arial"/>
          <w:lang w:val="sr-Cyrl-RS"/>
        </w:rPr>
      </w:pPr>
    </w:p>
    <w:p w:rsidR="00F96DF6" w:rsidRPr="004B4C3D" w:rsidRDefault="001406B6" w:rsidP="00F96DF6">
      <w:pPr>
        <w:pStyle w:val="KDParagraf"/>
        <w:spacing w:before="0"/>
        <w:rPr>
          <w:rFonts w:cs="Arial"/>
        </w:rPr>
      </w:pPr>
      <w:r>
        <w:rPr>
          <w:rFonts w:cs="Arial"/>
          <w:lang w:val="sr-Cyrl-RS"/>
        </w:rPr>
        <w:t>Наручилац</w:t>
      </w:r>
      <w:r w:rsidR="00F96DF6" w:rsidRPr="004B4C3D">
        <w:rPr>
          <w:rFonts w:cs="Arial"/>
        </w:rPr>
        <w:t xml:space="preserve"> ће формирати Стручни радни тим до 3 (три) члана који ће код </w:t>
      </w:r>
      <w:r>
        <w:rPr>
          <w:rFonts w:cs="Arial"/>
          <w:bCs/>
          <w:kern w:val="28"/>
          <w:lang w:val="sr-Cyrl-RS"/>
        </w:rPr>
        <w:t>Изабраног Понуђача</w:t>
      </w:r>
      <w:r w:rsidR="00F96DF6" w:rsidRPr="004B4C3D">
        <w:rPr>
          <w:rFonts w:cs="Arial"/>
          <w:bCs/>
          <w:kern w:val="28"/>
        </w:rPr>
        <w:t xml:space="preserve">/произвођача или неком другом месту нпр. </w:t>
      </w:r>
      <w:proofErr w:type="gramStart"/>
      <w:r w:rsidR="00F96DF6" w:rsidRPr="004B4C3D">
        <w:rPr>
          <w:rFonts w:cs="Arial"/>
          <w:bCs/>
          <w:kern w:val="28"/>
        </w:rPr>
        <w:t>акредитованој</w:t>
      </w:r>
      <w:proofErr w:type="gramEnd"/>
      <w:r w:rsidR="00F96DF6" w:rsidRPr="004B4C3D">
        <w:rPr>
          <w:rFonts w:cs="Arial"/>
          <w:bCs/>
          <w:kern w:val="28"/>
        </w:rPr>
        <w:t xml:space="preserve"> лабораторији, извршити пријемно испитивање/квалитативни пријем у складу са </w:t>
      </w:r>
      <w:r w:rsidR="00F96DF6" w:rsidRPr="004B4C3D">
        <w:rPr>
          <w:rFonts w:cs="Arial"/>
        </w:rPr>
        <w:t>важећим стандардима за предмет уговора.</w:t>
      </w:r>
    </w:p>
    <w:p w:rsidR="00F96DF6" w:rsidRDefault="00F96DF6" w:rsidP="00F96DF6">
      <w:pPr>
        <w:pStyle w:val="KDParagraf"/>
        <w:spacing w:before="0"/>
        <w:rPr>
          <w:rFonts w:cs="Arial"/>
          <w:lang w:val="sr-Cyrl-RS"/>
        </w:rPr>
      </w:pPr>
    </w:p>
    <w:p w:rsidR="00F96DF6" w:rsidRPr="004B4C3D" w:rsidRDefault="00F96DF6" w:rsidP="00F96DF6">
      <w:pPr>
        <w:pStyle w:val="KDParagraf"/>
        <w:spacing w:before="0"/>
        <w:rPr>
          <w:rFonts w:cs="Arial"/>
        </w:rPr>
      </w:pPr>
      <w:proofErr w:type="gramStart"/>
      <w:r w:rsidRPr="004B4C3D">
        <w:rPr>
          <w:rFonts w:cs="Arial"/>
        </w:rPr>
        <w:t>Уколико пријем предметних добара н</w:t>
      </w:r>
      <w:r w:rsidR="001406B6">
        <w:rPr>
          <w:rFonts w:cs="Arial"/>
        </w:rPr>
        <w:t xml:space="preserve">е буде успешно извршен, </w:t>
      </w:r>
      <w:r w:rsidR="001406B6">
        <w:rPr>
          <w:rFonts w:cs="Arial"/>
          <w:lang w:val="sr-Cyrl-RS"/>
        </w:rPr>
        <w:t>Изабрани Понуђач</w:t>
      </w:r>
      <w:r w:rsidRPr="004B4C3D">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B4C3D">
        <w:rPr>
          <w:rFonts w:cs="Arial"/>
        </w:rPr>
        <w:t xml:space="preserve"> </w:t>
      </w:r>
    </w:p>
    <w:p w:rsidR="00F96DF6" w:rsidRDefault="00F96DF6" w:rsidP="00F96DF6">
      <w:pPr>
        <w:pStyle w:val="KDParagraf"/>
        <w:spacing w:before="0"/>
        <w:rPr>
          <w:rFonts w:cs="Arial"/>
          <w:bCs/>
          <w:kern w:val="28"/>
          <w:lang w:val="sr-Cyrl-RS"/>
        </w:rPr>
      </w:pPr>
    </w:p>
    <w:p w:rsidR="00F96DF6" w:rsidRPr="004B4C3D" w:rsidRDefault="00F96DF6" w:rsidP="00F96DF6">
      <w:pPr>
        <w:pStyle w:val="KDParagraf"/>
        <w:spacing w:before="0"/>
        <w:rPr>
          <w:rFonts w:cs="Arial"/>
          <w:bCs/>
          <w:kern w:val="28"/>
          <w:lang w:val="sr-Cyrl-BA"/>
        </w:rPr>
      </w:pPr>
      <w:proofErr w:type="gramStart"/>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w:t>
      </w:r>
      <w:r w:rsidR="001406B6">
        <w:rPr>
          <w:rFonts w:cs="Arial"/>
          <w:bCs/>
          <w:kern w:val="28"/>
        </w:rPr>
        <w:t xml:space="preserve">имедби), Стручни радни тим </w:t>
      </w:r>
      <w:r w:rsidR="001406B6">
        <w:rPr>
          <w:rFonts w:cs="Arial"/>
          <w:bCs/>
          <w:kern w:val="28"/>
          <w:lang w:val="sr-Cyrl-RS"/>
        </w:rPr>
        <w:t>Наручиоца</w:t>
      </w:r>
      <w:r w:rsidR="001406B6">
        <w:rPr>
          <w:rFonts w:cs="Arial"/>
          <w:bCs/>
          <w:kern w:val="28"/>
        </w:rPr>
        <w:t xml:space="preserve"> и представник </w:t>
      </w:r>
      <w:r w:rsidR="001406B6">
        <w:rPr>
          <w:rFonts w:cs="Arial"/>
          <w:bCs/>
          <w:kern w:val="28"/>
          <w:lang w:val="sr-Cyrl-RS"/>
        </w:rPr>
        <w:t>Изабраног Понуђача</w:t>
      </w:r>
      <w:r w:rsidRPr="004B4C3D">
        <w:rPr>
          <w:rFonts w:cs="Arial"/>
          <w:bCs/>
          <w:kern w:val="28"/>
        </w:rPr>
        <w:t xml:space="preserve"> састављају и потписују Записник о пријемном испитивању/квалитативном пријему</w:t>
      </w:r>
      <w:r w:rsidRPr="004B4C3D">
        <w:rPr>
          <w:rFonts w:cs="Arial"/>
          <w:bCs/>
          <w:kern w:val="28"/>
          <w:lang w:val="sr-Cyrl-BA"/>
        </w:rPr>
        <w:t>.</w:t>
      </w:r>
      <w:proofErr w:type="gramEnd"/>
    </w:p>
    <w:p w:rsidR="00F96DF6" w:rsidRDefault="00F96DF6" w:rsidP="00F96DF6">
      <w:pPr>
        <w:pStyle w:val="KDParagraf"/>
        <w:spacing w:before="0"/>
        <w:rPr>
          <w:rFonts w:cs="Arial"/>
          <w:bCs/>
          <w:kern w:val="28"/>
          <w:lang w:val="sr-Cyrl-RS"/>
        </w:rPr>
      </w:pPr>
      <w:proofErr w:type="gramStart"/>
      <w:r w:rsidRPr="004B4C3D">
        <w:rPr>
          <w:rFonts w:cs="Arial"/>
          <w:bCs/>
          <w:kern w:val="28"/>
        </w:rPr>
        <w:t>Трошкове процеса пријемног испитивања/квалитативног пријема, као и трошкове превоза, смештаја и исхране Стр</w:t>
      </w:r>
      <w:r w:rsidR="001406B6">
        <w:rPr>
          <w:rFonts w:cs="Arial"/>
          <w:bCs/>
          <w:kern w:val="28"/>
        </w:rPr>
        <w:t xml:space="preserve">учног радног тима сноси </w:t>
      </w:r>
      <w:r w:rsidR="001406B6">
        <w:rPr>
          <w:rFonts w:cs="Arial"/>
          <w:bCs/>
          <w:kern w:val="28"/>
          <w:lang w:val="sr-Cyrl-RS"/>
        </w:rPr>
        <w:t>Изабрани Понуђач</w:t>
      </w:r>
      <w:r w:rsidRPr="004B4C3D">
        <w:rPr>
          <w:rFonts w:cs="Arial"/>
          <w:bCs/>
          <w:kern w:val="28"/>
        </w:rPr>
        <w:t>.</w:t>
      </w:r>
      <w:proofErr w:type="gramEnd"/>
    </w:p>
    <w:p w:rsidR="001A02D9" w:rsidRPr="00CA5299" w:rsidRDefault="001A02D9" w:rsidP="00EB602E">
      <w:pPr>
        <w:rPr>
          <w:rFonts w:cs="Arial"/>
          <w:lang w:val="sr-Latn-RS"/>
        </w:rPr>
      </w:pPr>
    </w:p>
    <w:p w:rsidR="004D14FC" w:rsidRPr="0071728F" w:rsidRDefault="004D14FC" w:rsidP="00596AC1">
      <w:pPr>
        <w:pStyle w:val="Heading10"/>
        <w:numPr>
          <w:ilvl w:val="1"/>
          <w:numId w:val="15"/>
        </w:numPr>
      </w:pPr>
      <w:bookmarkStart w:id="21" w:name="_Toc441651543"/>
      <w:bookmarkStart w:id="22" w:name="_Toc442559881"/>
      <w:r w:rsidRPr="0071728F">
        <w:t>Гарантни рок</w:t>
      </w:r>
      <w:bookmarkEnd w:id="21"/>
      <w:bookmarkEnd w:id="22"/>
    </w:p>
    <w:p w:rsidR="00F2064D" w:rsidRPr="00ED706C" w:rsidRDefault="004D14FC" w:rsidP="00F2064D">
      <w:pPr>
        <w:spacing w:before="0"/>
        <w:rPr>
          <w:rFonts w:cs="Arial"/>
          <w:lang w:eastAsia="zh-CN"/>
        </w:rPr>
      </w:pPr>
      <w:proofErr w:type="gramStart"/>
      <w:r w:rsidRPr="00ED706C">
        <w:rPr>
          <w:rFonts w:cs="Arial"/>
          <w:lang w:eastAsia="zh-CN"/>
        </w:rPr>
        <w:t xml:space="preserve">Гарантни рок за предмет </w:t>
      </w:r>
      <w:r w:rsidRPr="0067714D">
        <w:rPr>
          <w:rFonts w:cs="Arial"/>
          <w:lang w:eastAsia="zh-CN"/>
        </w:rPr>
        <w:t xml:space="preserve">набавке </w:t>
      </w:r>
      <w:r w:rsidRPr="00B77612">
        <w:rPr>
          <w:rFonts w:cs="Arial"/>
          <w:lang w:eastAsia="zh-CN"/>
        </w:rPr>
        <w:t xml:space="preserve">је </w:t>
      </w:r>
      <w:r w:rsidR="00BF39C7" w:rsidRPr="00B77612">
        <w:rPr>
          <w:rFonts w:cs="Arial"/>
          <w:lang w:eastAsia="zh-CN"/>
        </w:rPr>
        <w:t xml:space="preserve">минимум </w:t>
      </w:r>
      <w:r w:rsidR="00B77612" w:rsidRPr="00B77612">
        <w:rPr>
          <w:rFonts w:cs="Arial"/>
          <w:lang w:val="sr-Cyrl-RS"/>
        </w:rPr>
        <w:t>12</w:t>
      </w:r>
      <w:r w:rsidR="0067714D" w:rsidRPr="00B77612">
        <w:rPr>
          <w:rFonts w:cs="Arial"/>
        </w:rPr>
        <w:t xml:space="preserve"> месец</w:t>
      </w:r>
      <w:r w:rsidR="00B77612" w:rsidRPr="00B77612">
        <w:rPr>
          <w:rFonts w:cs="Arial"/>
          <w:lang w:val="sr-Cyrl-RS"/>
        </w:rPr>
        <w:t>и</w:t>
      </w:r>
      <w:r w:rsidR="00CA5299">
        <w:rPr>
          <w:rFonts w:cs="Arial"/>
        </w:rPr>
        <w:t xml:space="preserve"> од дана испоруке.</w:t>
      </w:r>
      <w:proofErr w:type="gramEnd"/>
    </w:p>
    <w:p w:rsidR="004D14FC" w:rsidRPr="00ED706C" w:rsidRDefault="004D14FC" w:rsidP="00280127">
      <w:pPr>
        <w:spacing w:before="0"/>
        <w:rPr>
          <w:rFonts w:cs="Arial"/>
          <w:lang w:val="sr-Cyrl-RS" w:eastAsia="zh-CN"/>
        </w:rPr>
      </w:pPr>
    </w:p>
    <w:p w:rsidR="00F96DF6" w:rsidRDefault="004D14FC" w:rsidP="00CA5299">
      <w:pPr>
        <w:spacing w:before="0"/>
        <w:rPr>
          <w:rFonts w:cs="Arial"/>
          <w:lang w:eastAsia="zh-CN"/>
        </w:rPr>
      </w:pPr>
      <w:r w:rsidRPr="00ED706C">
        <w:rPr>
          <w:rFonts w:cs="Arial"/>
          <w:lang w:val="sr-Cyrl-CS" w:eastAsia="zh-CN"/>
        </w:rPr>
        <w:t xml:space="preserve">Изабрани </w:t>
      </w:r>
      <w:r w:rsidRPr="00ED706C">
        <w:rPr>
          <w:rFonts w:cs="Arial"/>
          <w:lang w:eastAsia="zh-CN"/>
        </w:rPr>
        <w:t>Понуђач је дужан да о свом трошку отклони све евентуалне недостатк</w:t>
      </w:r>
      <w:r w:rsidR="00CA5299">
        <w:rPr>
          <w:rFonts w:cs="Arial"/>
          <w:lang w:eastAsia="zh-CN"/>
        </w:rPr>
        <w:t>е у току трајања гарантног рока.</w:t>
      </w:r>
    </w:p>
    <w:p w:rsidR="00F96DF6" w:rsidRDefault="00F96DF6" w:rsidP="00CA5299">
      <w:pPr>
        <w:spacing w:before="0"/>
        <w:rPr>
          <w:rFonts w:cs="Arial"/>
          <w:lang w:eastAsia="zh-CN"/>
        </w:rPr>
      </w:pPr>
    </w:p>
    <w:p w:rsidR="00A179C0" w:rsidRPr="00CA5299" w:rsidRDefault="00272713" w:rsidP="00CA5299">
      <w:pPr>
        <w:spacing w:before="0"/>
        <w:rPr>
          <w:rFonts w:cs="Arial"/>
          <w:lang w:val="sr-Cyrl-RS" w:eastAsia="zh-CN"/>
        </w:rPr>
      </w:pPr>
      <w:r w:rsidRPr="00CA5299">
        <w:rPr>
          <w:rFonts w:cs="Arial"/>
          <w:color w:val="00B0F0"/>
          <w:lang w:val="sr-Cyrl-RS" w:eastAsia="zh-CN"/>
        </w:rPr>
        <w:br w:type="page"/>
      </w:r>
    </w:p>
    <w:p w:rsidR="00756A02" w:rsidRPr="00F10346" w:rsidRDefault="00756A02" w:rsidP="00596AC1">
      <w:pPr>
        <w:pStyle w:val="Heading10"/>
        <w:numPr>
          <w:ilvl w:val="0"/>
          <w:numId w:val="15"/>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96AC1">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596AC1">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w:t>
            </w:r>
            <w:r w:rsidRPr="00F10346">
              <w:rPr>
                <w:rFonts w:cs="Arial"/>
              </w:rPr>
              <w:lastRenderedPageBreak/>
              <w:t>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461D99" w:rsidRDefault="00175774" w:rsidP="003A4822">
            <w:pPr>
              <w:autoSpaceDE w:val="0"/>
              <w:autoSpaceDN w:val="0"/>
              <w:adjustRightInd w:val="0"/>
              <w:rPr>
                <w:rFonts w:eastAsia="Calibri" w:cs="Arial"/>
              </w:rPr>
            </w:pPr>
            <w:r w:rsidRPr="00461D99">
              <w:rPr>
                <w:rFonts w:eastAsia="Calibri" w:cs="Arial"/>
              </w:rPr>
              <w:t xml:space="preserve">Напомена: </w:t>
            </w:r>
          </w:p>
          <w:p w:rsidR="00175774" w:rsidRPr="00461D99" w:rsidRDefault="00175774" w:rsidP="00596AC1">
            <w:pPr>
              <w:numPr>
                <w:ilvl w:val="0"/>
                <w:numId w:val="18"/>
              </w:numPr>
              <w:tabs>
                <w:tab w:val="left" w:pos="680"/>
              </w:tabs>
              <w:snapToGrid w:val="0"/>
              <w:spacing w:before="0"/>
              <w:ind w:left="714" w:hanging="357"/>
              <w:contextualSpacing/>
              <w:rPr>
                <w:rFonts w:eastAsia="Calibri" w:cs="Arial"/>
              </w:rPr>
            </w:pPr>
            <w:r w:rsidRPr="00461D99">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461D99" w:rsidRDefault="00175774" w:rsidP="00596AC1">
            <w:pPr>
              <w:numPr>
                <w:ilvl w:val="0"/>
                <w:numId w:val="18"/>
              </w:numPr>
              <w:tabs>
                <w:tab w:val="left" w:pos="680"/>
              </w:tabs>
              <w:snapToGrid w:val="0"/>
              <w:spacing w:before="0"/>
              <w:ind w:left="714" w:hanging="357"/>
              <w:contextualSpacing/>
              <w:rPr>
                <w:rFonts w:eastAsia="Calibri" w:cs="Arial"/>
              </w:rPr>
            </w:pPr>
            <w:r w:rsidRPr="00461D99">
              <w:rPr>
                <w:rFonts w:eastAsia="Calibri" w:cs="Arial"/>
              </w:rPr>
              <w:t>У случају да правно лице има више законских заступника, ове доказе доставити за сваког од њих</w:t>
            </w:r>
          </w:p>
          <w:p w:rsidR="00175774" w:rsidRPr="00461D99" w:rsidRDefault="00175774" w:rsidP="00596AC1">
            <w:pPr>
              <w:numPr>
                <w:ilvl w:val="0"/>
                <w:numId w:val="18"/>
              </w:numPr>
              <w:tabs>
                <w:tab w:val="left" w:pos="680"/>
              </w:tabs>
              <w:snapToGrid w:val="0"/>
              <w:spacing w:before="0"/>
              <w:ind w:left="714" w:hanging="357"/>
              <w:contextualSpacing/>
              <w:rPr>
                <w:rFonts w:eastAsia="Calibri" w:cs="Arial"/>
              </w:rPr>
            </w:pPr>
            <w:r w:rsidRPr="00461D99">
              <w:rPr>
                <w:rFonts w:eastAsia="Calibri" w:cs="Arial"/>
              </w:rPr>
              <w:t xml:space="preserve">У случају да понуду подноси група понуђача, ове доказе доставити за сваког </w:t>
            </w:r>
            <w:r w:rsidR="00B46D29" w:rsidRPr="00461D99">
              <w:rPr>
                <w:rFonts w:eastAsia="Calibri" w:cs="Arial"/>
                <w:lang w:val="sr-Cyrl-CS"/>
              </w:rPr>
              <w:t>члана групе понуђача</w:t>
            </w:r>
          </w:p>
          <w:p w:rsidR="00B46D29" w:rsidRPr="00461D99" w:rsidRDefault="00175774" w:rsidP="00596AC1">
            <w:pPr>
              <w:numPr>
                <w:ilvl w:val="0"/>
                <w:numId w:val="18"/>
              </w:numPr>
              <w:tabs>
                <w:tab w:val="left" w:pos="680"/>
              </w:tabs>
              <w:snapToGrid w:val="0"/>
              <w:spacing w:before="0"/>
              <w:ind w:left="714" w:hanging="357"/>
              <w:contextualSpacing/>
              <w:rPr>
                <w:rFonts w:cs="Arial"/>
              </w:rPr>
            </w:pPr>
            <w:r w:rsidRPr="00461D99">
              <w:rPr>
                <w:rFonts w:eastAsia="Calibri" w:cs="Arial"/>
              </w:rPr>
              <w:t xml:space="preserve">У случају да понуђач подноси понуду са подизвођачем, ове доказе доставити и за </w:t>
            </w:r>
            <w:r w:rsidR="00B46D29" w:rsidRPr="00461D99">
              <w:rPr>
                <w:rFonts w:eastAsia="Calibri" w:cs="Arial"/>
                <w:lang w:val="sr-Cyrl-CS"/>
              </w:rPr>
              <w:t xml:space="preserve">сваког </w:t>
            </w:r>
            <w:r w:rsidRPr="00461D99">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461D99">
              <w:rPr>
                <w:rFonts w:eastAsia="Calibri" w:cs="Arial"/>
                <w:b/>
              </w:rPr>
              <w:t>Ови докази не могу бити старији од два месеца пре отварања понуда</w:t>
            </w:r>
            <w:r w:rsidRPr="00461D99">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461D99" w:rsidRDefault="00B24BAB" w:rsidP="00596AC1">
            <w:pPr>
              <w:numPr>
                <w:ilvl w:val="0"/>
                <w:numId w:val="13"/>
              </w:numPr>
              <w:autoSpaceDE w:val="0"/>
              <w:autoSpaceDN w:val="0"/>
              <w:adjustRightInd w:val="0"/>
              <w:snapToGrid w:val="0"/>
              <w:spacing w:before="0"/>
              <w:ind w:hanging="357"/>
              <w:contextualSpacing/>
              <w:rPr>
                <w:rFonts w:eastAsia="TimesNewRomanPSMT" w:cs="Arial"/>
                <w:b/>
                <w:u w:val="single"/>
              </w:rPr>
            </w:pPr>
            <w:r w:rsidRPr="00461D99">
              <w:rPr>
                <w:rFonts w:eastAsia="TimesNewRomanPSMT" w:cs="Arial"/>
              </w:rPr>
              <w:t>Уколико локална (општи</w:t>
            </w:r>
            <w:r w:rsidR="00175774" w:rsidRPr="00461D99">
              <w:rPr>
                <w:rFonts w:eastAsia="TimesNewRomanPSMT" w:cs="Arial"/>
              </w:rPr>
              <w:t>н</w:t>
            </w:r>
            <w:r w:rsidRPr="00461D99">
              <w:rPr>
                <w:rFonts w:eastAsia="TimesNewRomanPSMT" w:cs="Arial"/>
                <w:lang w:val="sr-Cyrl-CS"/>
              </w:rPr>
              <w:t>с</w:t>
            </w:r>
            <w:r w:rsidR="00175774" w:rsidRPr="00461D99">
              <w:rPr>
                <w:rFonts w:eastAsia="TimesNewRomanPSMT" w:cs="Arial"/>
              </w:rPr>
              <w:t>ка) управа</w:t>
            </w:r>
            <w:r w:rsidRPr="00461D99">
              <w:rPr>
                <w:rFonts w:eastAsia="TimesNewRomanPSMT" w:cs="Arial"/>
                <w:lang w:val="sr-Cyrl-CS"/>
              </w:rPr>
              <w:t xml:space="preserve"> јавних приход</w:t>
            </w:r>
            <w:r w:rsidR="00175774" w:rsidRPr="00461D99">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61D99">
              <w:rPr>
                <w:rFonts w:eastAsia="TimesNewRomanPSMT" w:cs="Arial"/>
                <w:lang w:val="sr-Cyrl-CS"/>
              </w:rPr>
              <w:t xml:space="preserve">јавних прихода </w:t>
            </w:r>
            <w:r w:rsidR="00175774" w:rsidRPr="00461D99">
              <w:rPr>
                <w:rFonts w:eastAsia="TimesNewRomanPSMT" w:cs="Arial"/>
              </w:rPr>
              <w:t xml:space="preserve">приложи и потврде </w:t>
            </w:r>
            <w:r w:rsidRPr="00461D99">
              <w:rPr>
                <w:rFonts w:eastAsia="TimesNewRomanPSMT" w:cs="Arial"/>
                <w:lang w:val="sr-Cyrl-CS"/>
              </w:rPr>
              <w:t xml:space="preserve">тих </w:t>
            </w:r>
            <w:r w:rsidR="00175774" w:rsidRPr="00461D99">
              <w:rPr>
                <w:rFonts w:eastAsia="TimesNewRomanPSMT" w:cs="Arial"/>
              </w:rPr>
              <w:t>осталих лок</w:t>
            </w:r>
            <w:r w:rsidRPr="00461D99">
              <w:rPr>
                <w:rFonts w:eastAsia="TimesNewRomanPSMT" w:cs="Arial"/>
                <w:lang w:val="sr-Cyrl-CS"/>
              </w:rPr>
              <w:t>а</w:t>
            </w:r>
            <w:r w:rsidR="00175774" w:rsidRPr="00461D99">
              <w:rPr>
                <w:rFonts w:eastAsia="TimesNewRomanPSMT" w:cs="Arial"/>
              </w:rPr>
              <w:t xml:space="preserve">лних органа/организација/установа </w:t>
            </w:r>
          </w:p>
          <w:p w:rsidR="00175774" w:rsidRPr="00461D99" w:rsidRDefault="00175774" w:rsidP="00596AC1">
            <w:pPr>
              <w:numPr>
                <w:ilvl w:val="0"/>
                <w:numId w:val="13"/>
              </w:numPr>
              <w:autoSpaceDE w:val="0"/>
              <w:autoSpaceDN w:val="0"/>
              <w:adjustRightInd w:val="0"/>
              <w:snapToGrid w:val="0"/>
              <w:spacing w:before="0"/>
              <w:ind w:hanging="357"/>
              <w:contextualSpacing/>
              <w:rPr>
                <w:rFonts w:eastAsia="Calibri" w:cs="Arial"/>
              </w:rPr>
            </w:pPr>
            <w:r w:rsidRPr="00461D99">
              <w:rPr>
                <w:rFonts w:eastAsia="TimesNewRomanPSMT" w:cs="Arial"/>
              </w:rPr>
              <w:lastRenderedPageBreak/>
              <w:t xml:space="preserve">Уколико је понуђач у поступку приватизације, уместо горе наведена два доказа, потребно је доставити </w:t>
            </w:r>
            <w:r w:rsidRPr="00461D99">
              <w:rPr>
                <w:rFonts w:eastAsia="TimesNewRomanPSMT" w:cs="Arial"/>
                <w:b/>
              </w:rPr>
              <w:t>у</w:t>
            </w:r>
            <w:r w:rsidRPr="00461D99">
              <w:rPr>
                <w:rFonts w:eastAsia="Calibri" w:cs="Arial"/>
                <w:b/>
                <w:lang w:val="ru-RU"/>
              </w:rPr>
              <w:t>верење Агенције за приватизацију да се налази у поступку приватизације</w:t>
            </w:r>
          </w:p>
          <w:p w:rsidR="00175774" w:rsidRPr="00461D99" w:rsidRDefault="00175774" w:rsidP="00596AC1">
            <w:pPr>
              <w:numPr>
                <w:ilvl w:val="0"/>
                <w:numId w:val="13"/>
              </w:numPr>
              <w:tabs>
                <w:tab w:val="left" w:pos="680"/>
              </w:tabs>
              <w:snapToGrid w:val="0"/>
              <w:spacing w:before="0"/>
              <w:ind w:hanging="357"/>
              <w:contextualSpacing/>
              <w:rPr>
                <w:rFonts w:eastAsia="Calibri" w:cs="Arial"/>
              </w:rPr>
            </w:pPr>
            <w:r w:rsidRPr="00461D99">
              <w:rPr>
                <w:rFonts w:eastAsia="Calibri" w:cs="Arial"/>
              </w:rPr>
              <w:t>У случају да понуду подноси група понуђача, ове доказе доставити за сваког учесника из групе</w:t>
            </w:r>
          </w:p>
          <w:p w:rsidR="00175774" w:rsidRPr="00461D99" w:rsidRDefault="00175774" w:rsidP="00596AC1">
            <w:pPr>
              <w:numPr>
                <w:ilvl w:val="0"/>
                <w:numId w:val="17"/>
              </w:numPr>
              <w:tabs>
                <w:tab w:val="left" w:pos="680"/>
              </w:tabs>
              <w:snapToGrid w:val="0"/>
              <w:spacing w:before="0"/>
              <w:contextualSpacing/>
              <w:rPr>
                <w:rFonts w:cs="Arial"/>
              </w:rPr>
            </w:pPr>
            <w:r w:rsidRPr="00461D99">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461D99">
              <w:rPr>
                <w:rFonts w:eastAsia="Calibri" w:cs="Arial"/>
                <w:b/>
              </w:rPr>
              <w:t xml:space="preserve">Ови докази не могу бити старији од два месеца </w:t>
            </w:r>
            <w:r w:rsidR="00B24BAB" w:rsidRPr="00461D99">
              <w:rPr>
                <w:rFonts w:eastAsia="Calibri" w:cs="Arial"/>
                <w:b/>
                <w:lang w:val="sr-Cyrl-CS"/>
              </w:rPr>
              <w:t>пре</w:t>
            </w:r>
            <w:r w:rsidRPr="00461D99">
              <w:rPr>
                <w:rFonts w:eastAsia="Calibri" w:cs="Arial"/>
                <w:b/>
              </w:rPr>
              <w:t xml:space="preserve"> отварања понуда</w:t>
            </w:r>
            <w:r w:rsidRPr="00461D99">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 xml:space="preserve">а 75. </w:t>
            </w:r>
            <w:proofErr w:type="gramStart"/>
            <w:r w:rsidR="00AF26C4" w:rsidRPr="00AF26C4">
              <w:rPr>
                <w:rFonts w:cs="Arial"/>
              </w:rPr>
              <w:t>став</w:t>
            </w:r>
            <w:proofErr w:type="gramEnd"/>
            <w:r w:rsidR="00AF26C4" w:rsidRPr="00AF26C4">
              <w:rPr>
                <w:rFonts w:cs="Arial"/>
              </w:rPr>
              <w:t xml:space="preserve">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461D99" w:rsidRDefault="00175774" w:rsidP="00596AC1">
            <w:pPr>
              <w:numPr>
                <w:ilvl w:val="0"/>
                <w:numId w:val="19"/>
              </w:numPr>
              <w:snapToGrid w:val="0"/>
              <w:rPr>
                <w:rFonts w:cs="Arial"/>
                <w:lang w:val="sr-Cyrl-CS"/>
              </w:rPr>
            </w:pPr>
            <w:r w:rsidRPr="00461D99">
              <w:rPr>
                <w:rFonts w:cs="Arial"/>
              </w:rPr>
              <w:t>Изјава мора да буде потписана од стране ов</w:t>
            </w:r>
            <w:r w:rsidR="00B74703" w:rsidRPr="00461D99">
              <w:rPr>
                <w:rFonts w:cs="Arial"/>
              </w:rPr>
              <w:t>ла</w:t>
            </w:r>
            <w:r w:rsidRPr="00461D99">
              <w:rPr>
                <w:rFonts w:cs="Arial"/>
              </w:rPr>
              <w:t xml:space="preserve">шћеног лица </w:t>
            </w:r>
            <w:r w:rsidR="005E487E" w:rsidRPr="00461D99">
              <w:rPr>
                <w:rFonts w:cs="Arial"/>
                <w:lang w:val="sr-Cyrl-CS"/>
              </w:rPr>
              <w:t>за заступање понуђача</w:t>
            </w:r>
            <w:r w:rsidRPr="00461D99">
              <w:rPr>
                <w:rFonts w:cs="Arial"/>
              </w:rPr>
              <w:t xml:space="preserve"> и оверена печатом. </w:t>
            </w:r>
          </w:p>
          <w:p w:rsidR="005E487E" w:rsidRPr="00461D99" w:rsidRDefault="00175774" w:rsidP="00596AC1">
            <w:pPr>
              <w:numPr>
                <w:ilvl w:val="0"/>
                <w:numId w:val="19"/>
              </w:numPr>
              <w:snapToGrid w:val="0"/>
              <w:rPr>
                <w:rFonts w:cs="Arial"/>
              </w:rPr>
            </w:pPr>
            <w:r w:rsidRPr="00461D99">
              <w:rPr>
                <w:rFonts w:cs="Arial"/>
              </w:rPr>
              <w:t>Уколико понуду подноси група понуђача</w:t>
            </w:r>
            <w:r w:rsidR="00AE6FAC" w:rsidRPr="00461D99">
              <w:rPr>
                <w:rFonts w:cs="Arial"/>
              </w:rPr>
              <w:t>,</w:t>
            </w:r>
            <w:r w:rsidRPr="00461D99">
              <w:rPr>
                <w:rFonts w:cs="Arial"/>
              </w:rPr>
              <w:t xml:space="preserve"> Изјава мора бити </w:t>
            </w:r>
            <w:r w:rsidR="005E487E" w:rsidRPr="00461D99">
              <w:rPr>
                <w:rFonts w:cs="Arial"/>
                <w:lang w:val="sr-Cyrl-CS"/>
              </w:rPr>
              <w:t>достављена за сваког члана групе понуђача. Изјава мора бити</w:t>
            </w:r>
            <w:r w:rsidRPr="00461D99">
              <w:rPr>
                <w:rFonts w:cs="Arial"/>
              </w:rPr>
              <w:t xml:space="preserve"> потписана од стране овлашћеног лица </w:t>
            </w:r>
            <w:r w:rsidR="005E487E" w:rsidRPr="00461D99">
              <w:rPr>
                <w:rFonts w:cs="Arial"/>
                <w:lang w:val="sr-Cyrl-CS"/>
              </w:rPr>
              <w:t xml:space="preserve">за заступање </w:t>
            </w:r>
            <w:r w:rsidRPr="00461D99">
              <w:rPr>
                <w:rFonts w:cs="Arial"/>
              </w:rPr>
              <w:t xml:space="preserve">понуђача из групе понуђача и оверена печатом.  </w:t>
            </w:r>
          </w:p>
          <w:p w:rsidR="00AE6FAC" w:rsidRPr="00F10346" w:rsidRDefault="00AE6FAC" w:rsidP="00596AC1">
            <w:pPr>
              <w:numPr>
                <w:ilvl w:val="0"/>
                <w:numId w:val="19"/>
              </w:numPr>
              <w:snapToGrid w:val="0"/>
              <w:rPr>
                <w:rFonts w:cs="Arial"/>
              </w:rPr>
            </w:pPr>
            <w:r w:rsidRPr="00461D99">
              <w:rPr>
                <w:rFonts w:cs="Arial"/>
              </w:rPr>
              <w:t xml:space="preserve">Уколико понуђач подноси понуду са подизвођачем, Изјава мора бити </w:t>
            </w:r>
            <w:r w:rsidRPr="00461D99">
              <w:rPr>
                <w:rFonts w:cs="Arial"/>
                <w:lang w:val="sr-Cyrl-CS"/>
              </w:rPr>
              <w:t xml:space="preserve">достављена и за сваког </w:t>
            </w:r>
            <w:r w:rsidRPr="00461D99">
              <w:rPr>
                <w:rFonts w:cs="Arial"/>
              </w:rPr>
              <w:t>подизвођача.</w:t>
            </w:r>
            <w:r w:rsidRPr="00461D99">
              <w:rPr>
                <w:rFonts w:cs="Arial"/>
                <w:lang w:val="sr-Cyrl-CS"/>
              </w:rPr>
              <w:t xml:space="preserve"> Изјава мора бити</w:t>
            </w:r>
            <w:r w:rsidRPr="00461D99">
              <w:rPr>
                <w:rFonts w:cs="Arial"/>
              </w:rPr>
              <w:t xml:space="preserve"> потписана од стране овлашћеног лица </w:t>
            </w:r>
            <w:r w:rsidRPr="00461D99">
              <w:rPr>
                <w:rFonts w:cs="Arial"/>
                <w:lang w:val="sr-Cyrl-CS"/>
              </w:rPr>
              <w:t xml:space="preserve">за заступање </w:t>
            </w:r>
            <w:r w:rsidRPr="00461D99">
              <w:rPr>
                <w:rFonts w:cs="Arial"/>
              </w:rPr>
              <w:t>подизвођача и оверена печатом.</w:t>
            </w:r>
            <w:r w:rsidRPr="00F10346">
              <w:rPr>
                <w:rFonts w:cs="Arial"/>
              </w:rPr>
              <w:t xml:space="preserve">  </w:t>
            </w:r>
          </w:p>
        </w:tc>
      </w:tr>
      <w:tr w:rsidR="00C10447" w:rsidRPr="00F10346" w:rsidTr="008112A2">
        <w:trPr>
          <w:jc w:val="center"/>
        </w:trPr>
        <w:tc>
          <w:tcPr>
            <w:tcW w:w="729" w:type="dxa"/>
            <w:vAlign w:val="center"/>
          </w:tcPr>
          <w:p w:rsidR="00C10447" w:rsidRPr="00F10346" w:rsidRDefault="00C10447" w:rsidP="003A4822">
            <w:pPr>
              <w:jc w:val="center"/>
              <w:rPr>
                <w:rFonts w:cs="Arial"/>
              </w:rPr>
            </w:pPr>
          </w:p>
        </w:tc>
        <w:tc>
          <w:tcPr>
            <w:tcW w:w="8430" w:type="dxa"/>
          </w:tcPr>
          <w:p w:rsidR="00C10447" w:rsidRPr="00B21F07" w:rsidRDefault="00C10447" w:rsidP="00C10447">
            <w:pPr>
              <w:ind w:right="-180"/>
              <w:jc w:val="center"/>
              <w:rPr>
                <w:rFonts w:cs="Arial"/>
                <w:b/>
              </w:rPr>
            </w:pPr>
            <w:r w:rsidRPr="00B21F07">
              <w:rPr>
                <w:rFonts w:cs="Arial"/>
                <w:b/>
              </w:rPr>
              <w:t xml:space="preserve">4.2  ДОДАТНИ УСЛОВИ </w:t>
            </w:r>
          </w:p>
          <w:p w:rsidR="00C10447" w:rsidRPr="00F10346" w:rsidRDefault="00C10447" w:rsidP="00C10447">
            <w:pPr>
              <w:snapToGrid w:val="0"/>
              <w:rPr>
                <w:rFonts w:cs="Arial"/>
                <w:b/>
                <w:u w:val="single"/>
              </w:rPr>
            </w:pPr>
            <w:r w:rsidRPr="00B21F07">
              <w:rPr>
                <w:rFonts w:cs="Arial"/>
                <w:b/>
              </w:rPr>
              <w:t>ЗА УЧЕШЋЕ У ПОСТУПКУ ЈАВНЕ НАБАВКЕ ИЗ ЧЛАНА 76. ЗАКОНА</w:t>
            </w:r>
          </w:p>
        </w:tc>
      </w:tr>
      <w:tr w:rsidR="00C10447" w:rsidRPr="00F10346" w:rsidTr="008112A2">
        <w:trPr>
          <w:jc w:val="center"/>
        </w:trPr>
        <w:tc>
          <w:tcPr>
            <w:tcW w:w="729" w:type="dxa"/>
            <w:vAlign w:val="center"/>
          </w:tcPr>
          <w:p w:rsidR="00C10447" w:rsidRPr="001559BD" w:rsidRDefault="00C10447" w:rsidP="003A4822">
            <w:pPr>
              <w:jc w:val="center"/>
              <w:rPr>
                <w:rFonts w:cs="Arial"/>
                <w:lang w:val="sr-Cyrl-RS"/>
              </w:rPr>
            </w:pPr>
            <w:r w:rsidRPr="001559BD">
              <w:rPr>
                <w:rFonts w:cs="Arial"/>
                <w:lang w:val="sr-Cyrl-RS"/>
              </w:rPr>
              <w:t>5.</w:t>
            </w:r>
          </w:p>
        </w:tc>
        <w:tc>
          <w:tcPr>
            <w:tcW w:w="8430" w:type="dxa"/>
          </w:tcPr>
          <w:p w:rsidR="00C10447" w:rsidRPr="001559BD" w:rsidRDefault="00C10447" w:rsidP="00C10447">
            <w:pPr>
              <w:autoSpaceDE w:val="0"/>
              <w:autoSpaceDN w:val="0"/>
              <w:adjustRightInd w:val="0"/>
              <w:rPr>
                <w:rFonts w:cs="Arial"/>
                <w:b/>
              </w:rPr>
            </w:pPr>
            <w:r w:rsidRPr="001559BD">
              <w:rPr>
                <w:rFonts w:cs="Arial"/>
                <w:b/>
                <w:u w:val="single"/>
              </w:rPr>
              <w:t>Услов:</w:t>
            </w:r>
          </w:p>
          <w:p w:rsidR="00C10447" w:rsidRPr="001559BD" w:rsidRDefault="00C10447" w:rsidP="00C10447">
            <w:pPr>
              <w:autoSpaceDE w:val="0"/>
              <w:autoSpaceDN w:val="0"/>
              <w:adjustRightInd w:val="0"/>
              <w:rPr>
                <w:rFonts w:cs="Arial"/>
                <w:lang w:val="sr-Cyrl-RS"/>
              </w:rPr>
            </w:pPr>
            <w:r w:rsidRPr="001559BD">
              <w:rPr>
                <w:rFonts w:cs="Arial"/>
              </w:rPr>
              <w:t xml:space="preserve">Пословни капацитет </w:t>
            </w:r>
          </w:p>
          <w:p w:rsidR="00C10447" w:rsidRPr="001559BD" w:rsidRDefault="00C10447" w:rsidP="00C10447">
            <w:pPr>
              <w:autoSpaceDE w:val="0"/>
              <w:autoSpaceDN w:val="0"/>
              <w:adjustRightInd w:val="0"/>
              <w:spacing w:before="0"/>
              <w:rPr>
                <w:rFonts w:cs="Arial"/>
              </w:rPr>
            </w:pPr>
            <w:r w:rsidRPr="001559BD">
              <w:rPr>
                <w:rFonts w:cs="Arial"/>
              </w:rPr>
              <w:t xml:space="preserve">Понуђач располаже неопходним </w:t>
            </w:r>
            <w:r w:rsidRPr="001559BD">
              <w:rPr>
                <w:rFonts w:cs="Arial"/>
                <w:b/>
              </w:rPr>
              <w:t>пословним капацитетом</w:t>
            </w:r>
            <w:r w:rsidRPr="001559BD">
              <w:rPr>
                <w:rFonts w:cs="Arial"/>
              </w:rPr>
              <w:t xml:space="preserve"> ако:</w:t>
            </w:r>
          </w:p>
          <w:p w:rsidR="001559BD" w:rsidRPr="00461D99" w:rsidRDefault="00C10447" w:rsidP="00B21F07">
            <w:pPr>
              <w:pStyle w:val="ListParagraph"/>
              <w:numPr>
                <w:ilvl w:val="0"/>
                <w:numId w:val="34"/>
              </w:numPr>
              <w:autoSpaceDE w:val="0"/>
              <w:autoSpaceDN w:val="0"/>
              <w:adjustRightInd w:val="0"/>
              <w:spacing w:before="0" w:after="0" w:line="240" w:lineRule="auto"/>
              <w:contextualSpacing w:val="0"/>
              <w:rPr>
                <w:rFonts w:ascii="Arial" w:hAnsi="Arial" w:cs="Arial"/>
                <w:lang w:val="sr-Cyrl-RS"/>
              </w:rPr>
            </w:pPr>
            <w:proofErr w:type="gramStart"/>
            <w:r w:rsidRPr="00461D99">
              <w:rPr>
                <w:rFonts w:ascii="Arial" w:hAnsi="Arial" w:cs="Arial"/>
              </w:rPr>
              <w:t>је</w:t>
            </w:r>
            <w:proofErr w:type="gramEnd"/>
            <w:r w:rsidRPr="00461D99">
              <w:rPr>
                <w:rFonts w:ascii="Arial" w:hAnsi="Arial" w:cs="Arial"/>
              </w:rPr>
              <w:t xml:space="preserve"> у </w:t>
            </w:r>
            <w:r w:rsidR="00C429F6">
              <w:rPr>
                <w:rFonts w:ascii="Arial" w:hAnsi="Arial" w:cs="Arial"/>
                <w:lang w:val="sr-Cyrl-CS"/>
              </w:rPr>
              <w:t>претход</w:t>
            </w:r>
            <w:r w:rsidR="00C429F6">
              <w:rPr>
                <w:rFonts w:ascii="Arial" w:hAnsi="Arial" w:cs="Arial"/>
                <w:lang w:val="sr-Cyrl-RS"/>
              </w:rPr>
              <w:t>н</w:t>
            </w:r>
            <w:r w:rsidR="00B61935" w:rsidRPr="00461D99">
              <w:rPr>
                <w:rFonts w:ascii="Arial" w:hAnsi="Arial" w:cs="Arial"/>
                <w:lang w:val="sr-Cyrl-CS"/>
              </w:rPr>
              <w:t>е три</w:t>
            </w:r>
            <w:r w:rsidRPr="00461D99">
              <w:rPr>
                <w:rFonts w:ascii="Arial" w:hAnsi="Arial" w:cs="Arial"/>
              </w:rPr>
              <w:t xml:space="preserve"> годин</w:t>
            </w:r>
            <w:r w:rsidR="00B61935" w:rsidRPr="00461D99">
              <w:rPr>
                <w:rFonts w:ascii="Arial" w:hAnsi="Arial" w:cs="Arial"/>
                <w:lang w:val="sr-Cyrl-RS"/>
              </w:rPr>
              <w:t>е</w:t>
            </w:r>
            <w:r w:rsidR="00461D99" w:rsidRPr="00461D99">
              <w:rPr>
                <w:rFonts w:ascii="Arial" w:hAnsi="Arial" w:cs="Arial"/>
              </w:rPr>
              <w:t xml:space="preserve"> (201</w:t>
            </w:r>
            <w:r w:rsidR="00461D99" w:rsidRPr="00461D99">
              <w:rPr>
                <w:rFonts w:ascii="Arial" w:hAnsi="Arial" w:cs="Arial"/>
                <w:lang w:val="sr-Cyrl-RS"/>
              </w:rPr>
              <w:t>5</w:t>
            </w:r>
            <w:r w:rsidR="00461D99" w:rsidRPr="00461D99">
              <w:rPr>
                <w:rFonts w:ascii="Arial" w:hAnsi="Arial" w:cs="Arial"/>
              </w:rPr>
              <w:t>;201</w:t>
            </w:r>
            <w:r w:rsidR="00461D99" w:rsidRPr="00461D99">
              <w:rPr>
                <w:rFonts w:ascii="Arial" w:hAnsi="Arial" w:cs="Arial"/>
                <w:lang w:val="sr-Cyrl-RS"/>
              </w:rPr>
              <w:t>6 и 2017</w:t>
            </w:r>
            <w:r w:rsidRPr="00461D99">
              <w:rPr>
                <w:rFonts w:ascii="Arial" w:hAnsi="Arial" w:cs="Arial"/>
                <w:lang w:val="sr-Cyrl-RS"/>
              </w:rPr>
              <w:t>.год</w:t>
            </w:r>
            <w:r w:rsidRPr="00461D99">
              <w:rPr>
                <w:rFonts w:ascii="Arial" w:hAnsi="Arial" w:cs="Arial"/>
              </w:rPr>
              <w:t xml:space="preserve">)  </w:t>
            </w:r>
            <w:r w:rsidRPr="00461D99">
              <w:rPr>
                <w:rFonts w:ascii="Arial" w:hAnsi="Arial" w:cs="Arial"/>
                <w:lang w:val="sr-Cyrl-RS"/>
              </w:rPr>
              <w:t xml:space="preserve">понуђач </w:t>
            </w:r>
            <w:r w:rsidR="00B61935" w:rsidRPr="00461D99">
              <w:rPr>
                <w:rFonts w:ascii="Arial" w:hAnsi="Arial" w:cs="Arial"/>
                <w:lang w:val="sr-Cyrl-RS"/>
              </w:rPr>
              <w:t xml:space="preserve">успешно </w:t>
            </w:r>
            <w:r w:rsidRPr="00461D99">
              <w:rPr>
                <w:rFonts w:ascii="Arial" w:hAnsi="Arial" w:cs="Arial"/>
                <w:lang w:val="sr-Cyrl-RS"/>
              </w:rPr>
              <w:t>р</w:t>
            </w:r>
            <w:r w:rsidR="00B61935" w:rsidRPr="00461D99">
              <w:rPr>
                <w:rFonts w:ascii="Arial" w:hAnsi="Arial" w:cs="Arial"/>
                <w:lang w:val="sr-Cyrl-RS"/>
              </w:rPr>
              <w:t>еализовао испоруку добара која су предмет јавне набавке</w:t>
            </w:r>
            <w:r w:rsidR="001559BD" w:rsidRPr="00461D99">
              <w:rPr>
                <w:rFonts w:ascii="Arial" w:hAnsi="Arial" w:cs="Arial"/>
                <w:lang w:val="sr-Cyrl-RS"/>
              </w:rPr>
              <w:t xml:space="preserve"> (вредност реализованих добара а не закљученог уговора)</w:t>
            </w:r>
            <w:r w:rsidR="001F1345" w:rsidRPr="00461D99">
              <w:rPr>
                <w:rFonts w:ascii="Arial" w:hAnsi="Arial" w:cs="Arial"/>
                <w:lang w:val="sr-Cyrl-RS"/>
              </w:rPr>
              <w:t xml:space="preserve">, укупне </w:t>
            </w:r>
            <w:r w:rsidR="00D165B1">
              <w:rPr>
                <w:rFonts w:ascii="Arial" w:hAnsi="Arial" w:cs="Arial"/>
                <w:lang w:val="sr-Cyrl-RS"/>
              </w:rPr>
              <w:t>минималне</w:t>
            </w:r>
            <w:r w:rsidR="001F1345" w:rsidRPr="00461D99">
              <w:rPr>
                <w:rFonts w:ascii="Arial" w:hAnsi="Arial" w:cs="Arial"/>
                <w:lang w:val="sr-Cyrl-RS"/>
              </w:rPr>
              <w:t xml:space="preserve"> вредности </w:t>
            </w:r>
            <w:r w:rsidRPr="00461D99">
              <w:rPr>
                <w:rFonts w:ascii="Arial" w:hAnsi="Arial" w:cs="Arial"/>
                <w:lang w:val="sr-Cyrl-RS"/>
              </w:rPr>
              <w:t xml:space="preserve"> </w:t>
            </w:r>
            <w:r w:rsidR="00D80FEA" w:rsidRPr="00461D99">
              <w:rPr>
                <w:rFonts w:ascii="Arial" w:hAnsi="Arial" w:cs="Arial"/>
                <w:lang w:val="sr-Latn-RS"/>
              </w:rPr>
              <w:t>7</w:t>
            </w:r>
            <w:r w:rsidR="001F1345" w:rsidRPr="00461D99">
              <w:rPr>
                <w:rFonts w:ascii="Arial" w:hAnsi="Arial" w:cs="Arial"/>
                <w:lang w:val="sr-Latn-RS"/>
              </w:rPr>
              <w:t>.</w:t>
            </w:r>
            <w:r w:rsidR="00C6327E" w:rsidRPr="00461D99">
              <w:rPr>
                <w:rFonts w:ascii="Arial" w:hAnsi="Arial" w:cs="Arial"/>
                <w:lang w:val="sr-Latn-RS"/>
              </w:rPr>
              <w:t>5</w:t>
            </w:r>
            <w:r w:rsidRPr="00461D99">
              <w:rPr>
                <w:rFonts w:ascii="Arial" w:hAnsi="Arial" w:cs="Arial"/>
                <w:lang w:val="sr-Cyrl-RS"/>
              </w:rPr>
              <w:t xml:space="preserve">00.000,00 дин.  без ПДВ-а. </w:t>
            </w:r>
          </w:p>
          <w:p w:rsidR="00C10447" w:rsidRPr="001559BD" w:rsidRDefault="00C10447" w:rsidP="00C10447">
            <w:pPr>
              <w:autoSpaceDE w:val="0"/>
              <w:autoSpaceDN w:val="0"/>
              <w:adjustRightInd w:val="0"/>
              <w:rPr>
                <w:rFonts w:cs="Arial"/>
                <w:b/>
                <w:u w:val="single"/>
              </w:rPr>
            </w:pPr>
            <w:r w:rsidRPr="001559BD">
              <w:rPr>
                <w:rFonts w:cs="Arial"/>
                <w:b/>
                <w:u w:val="single"/>
              </w:rPr>
              <w:t xml:space="preserve">Доказ: </w:t>
            </w:r>
          </w:p>
          <w:p w:rsidR="00C10447" w:rsidRPr="001559BD" w:rsidRDefault="00C10447" w:rsidP="00C10447">
            <w:pPr>
              <w:autoSpaceDE w:val="0"/>
              <w:autoSpaceDN w:val="0"/>
              <w:adjustRightInd w:val="0"/>
              <w:spacing w:before="0"/>
              <w:ind w:left="279" w:hanging="220"/>
              <w:rPr>
                <w:rFonts w:cs="Arial"/>
                <w:lang w:val="sr-Cyrl-RS"/>
              </w:rPr>
            </w:pPr>
            <w:r w:rsidRPr="001559BD">
              <w:rPr>
                <w:rFonts w:cs="Arial"/>
                <w:color w:val="00B0F0"/>
              </w:rPr>
              <w:t xml:space="preserve">- </w:t>
            </w:r>
            <w:r w:rsidRPr="001559BD">
              <w:rPr>
                <w:rFonts w:cs="Arial"/>
              </w:rPr>
              <w:t>Референтна листа (Списак и</w:t>
            </w:r>
            <w:r w:rsidRPr="001559BD">
              <w:rPr>
                <w:rFonts w:cs="Arial"/>
                <w:lang w:val="sr-Cyrl-RS"/>
              </w:rPr>
              <w:t>споручених</w:t>
            </w:r>
            <w:r w:rsidRPr="001559BD">
              <w:rPr>
                <w:rFonts w:cs="Arial"/>
              </w:rPr>
              <w:t xml:space="preserve"> </w:t>
            </w:r>
            <w:r w:rsidRPr="001559BD">
              <w:rPr>
                <w:rFonts w:cs="Arial"/>
                <w:lang w:val="sr-Cyrl-RS"/>
              </w:rPr>
              <w:t>добара</w:t>
            </w:r>
            <w:r w:rsidRPr="001559BD">
              <w:rPr>
                <w:rFonts w:cs="Arial"/>
              </w:rPr>
              <w:t xml:space="preserve"> - образац број 6.);</w:t>
            </w:r>
          </w:p>
          <w:p w:rsidR="00C10447" w:rsidRPr="001559BD" w:rsidRDefault="00C10447" w:rsidP="00C10447">
            <w:pPr>
              <w:autoSpaceDE w:val="0"/>
              <w:autoSpaceDN w:val="0"/>
              <w:adjustRightInd w:val="0"/>
              <w:spacing w:before="0"/>
              <w:ind w:left="279" w:hanging="220"/>
              <w:rPr>
                <w:rFonts w:cs="Arial"/>
                <w:lang w:val="sr-Cyrl-RS"/>
              </w:rPr>
            </w:pPr>
            <w:r w:rsidRPr="001559BD">
              <w:rPr>
                <w:rFonts w:cs="Arial"/>
              </w:rPr>
              <w:t>- Потписане и оверене потврде наручиоца (образац бр. 7.);</w:t>
            </w:r>
          </w:p>
          <w:p w:rsidR="00B21F07" w:rsidRPr="00B21F07" w:rsidRDefault="00C10447" w:rsidP="00B21F07">
            <w:pPr>
              <w:autoSpaceDE w:val="0"/>
              <w:autoSpaceDN w:val="0"/>
              <w:adjustRightInd w:val="0"/>
              <w:spacing w:before="0"/>
              <w:ind w:left="279" w:hanging="220"/>
              <w:rPr>
                <w:rFonts w:cs="Arial"/>
                <w:lang w:val="sr-Cyrl-RS"/>
              </w:rPr>
            </w:pPr>
            <w:r w:rsidRPr="001559BD">
              <w:rPr>
                <w:rFonts w:cs="Arial"/>
                <w:lang w:val="sr-Cyrl-RS"/>
              </w:rPr>
              <w:t>-</w:t>
            </w:r>
            <w:r w:rsidR="001559BD">
              <w:rPr>
                <w:rFonts w:cs="Arial"/>
                <w:lang w:val="sr-Cyrl-RS"/>
              </w:rPr>
              <w:t xml:space="preserve"> Фотокопије рачуна за референтну набавку.</w:t>
            </w:r>
          </w:p>
          <w:p w:rsidR="00C10447" w:rsidRPr="001559BD" w:rsidRDefault="00C10447" w:rsidP="00C10447">
            <w:pPr>
              <w:rPr>
                <w:rFonts w:cs="Arial"/>
                <w:b/>
                <w:u w:val="single"/>
              </w:rPr>
            </w:pPr>
            <w:r w:rsidRPr="001559BD">
              <w:rPr>
                <w:rFonts w:cs="Arial"/>
                <w:b/>
                <w:u w:val="single"/>
              </w:rPr>
              <w:t>Напомена:</w:t>
            </w:r>
          </w:p>
          <w:p w:rsidR="00C10447" w:rsidRPr="00461D99" w:rsidRDefault="00C10447" w:rsidP="00C10447">
            <w:pPr>
              <w:pStyle w:val="ListParagraph"/>
              <w:numPr>
                <w:ilvl w:val="0"/>
                <w:numId w:val="24"/>
              </w:numPr>
              <w:tabs>
                <w:tab w:val="left" w:pos="680"/>
              </w:tabs>
              <w:snapToGrid w:val="0"/>
              <w:spacing w:before="0" w:after="0"/>
              <w:rPr>
                <w:rFonts w:ascii="Arial" w:hAnsi="Arial" w:cs="Arial"/>
              </w:rPr>
            </w:pPr>
            <w:r w:rsidRPr="00461D99">
              <w:rPr>
                <w:rFonts w:ascii="Arial" w:hAnsi="Arial" w:cs="Arial"/>
              </w:rPr>
              <w:lastRenderedPageBreak/>
              <w:t xml:space="preserve">У случају да понуду подноси група понуђача, доказ из тачке </w:t>
            </w:r>
            <w:r w:rsidR="00432E2B">
              <w:rPr>
                <w:rFonts w:ascii="Arial" w:hAnsi="Arial" w:cs="Arial"/>
                <w:lang w:val="sr-Latn-RS"/>
              </w:rPr>
              <w:t>5</w:t>
            </w:r>
            <w:r w:rsidRPr="00461D99">
              <w:rPr>
                <w:rFonts w:ascii="Arial" w:hAnsi="Arial" w:cs="Arial"/>
              </w:rPr>
              <w:t xml:space="preserve"> доставити за оног члана групе који испуњава тражени услов (довољно је да 1 члан групе</w:t>
            </w:r>
            <w:r w:rsidRPr="00461D99">
              <w:rPr>
                <w:rFonts w:cs="Arial"/>
                <w:lang w:val="sr-Latn-CS" w:eastAsia="sr-Latn-CS"/>
              </w:rPr>
              <w:t xml:space="preserve"> </w:t>
            </w:r>
            <w:r w:rsidRPr="00461D99">
              <w:rPr>
                <w:rFonts w:ascii="Arial" w:hAnsi="Arial" w:cs="Arial"/>
                <w:lang w:val="sr-Latn-CS" w:eastAsia="sr-Latn-CS"/>
              </w:rPr>
              <w:t xml:space="preserve">достави </w:t>
            </w:r>
            <w:r w:rsidRPr="00461D99">
              <w:rPr>
                <w:rFonts w:ascii="Arial" w:hAnsi="Arial" w:cs="Arial"/>
                <w:lang w:eastAsia="sr-Latn-CS"/>
              </w:rPr>
              <w:t>наведени доказ</w:t>
            </w:r>
            <w:r w:rsidRPr="00461D99">
              <w:rPr>
                <w:rFonts w:ascii="Arial" w:hAnsi="Arial" w:cs="Arial"/>
              </w:rPr>
              <w:t xml:space="preserve">), а уколико више њих заједно испуњавају услов из тачке </w:t>
            </w:r>
            <w:r w:rsidR="00432E2B">
              <w:rPr>
                <w:rFonts w:ascii="Arial" w:hAnsi="Arial" w:cs="Arial"/>
                <w:lang w:val="sr-Latn-RS"/>
              </w:rPr>
              <w:t>5</w:t>
            </w:r>
            <w:r w:rsidRPr="00461D99">
              <w:rPr>
                <w:rFonts w:ascii="Arial" w:hAnsi="Arial" w:cs="Arial"/>
              </w:rPr>
              <w:t>. (</w:t>
            </w:r>
            <w:r w:rsidRPr="00461D99">
              <w:rPr>
                <w:rFonts w:cs="Arial"/>
                <w:lang w:eastAsia="sr-Latn-CS"/>
              </w:rPr>
              <w:t>референце</w:t>
            </w:r>
            <w:r w:rsidRPr="00461D99">
              <w:rPr>
                <w:rFonts w:ascii="Arial" w:hAnsi="Arial" w:cs="Arial"/>
              </w:rPr>
              <w:t xml:space="preserve">)- </w:t>
            </w:r>
            <w:proofErr w:type="gramStart"/>
            <w:r w:rsidRPr="00461D99">
              <w:rPr>
                <w:rFonts w:ascii="Arial" w:hAnsi="Arial" w:cs="Arial"/>
              </w:rPr>
              <w:t>овај</w:t>
            </w:r>
            <w:proofErr w:type="gramEnd"/>
            <w:r w:rsidRPr="00461D99">
              <w:rPr>
                <w:rFonts w:ascii="Arial" w:hAnsi="Arial" w:cs="Arial"/>
              </w:rPr>
              <w:t xml:space="preserve"> доказ доставити за те чланове.</w:t>
            </w:r>
          </w:p>
          <w:p w:rsidR="00C10447" w:rsidRPr="00461D99" w:rsidRDefault="00C10447" w:rsidP="00461D99">
            <w:pPr>
              <w:ind w:right="-180"/>
              <w:jc w:val="left"/>
              <w:rPr>
                <w:rFonts w:cs="Arial"/>
                <w:lang w:val="sr-Cyrl-RS"/>
              </w:rPr>
            </w:pPr>
            <w:r w:rsidRPr="00461D99">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C10447" w:rsidRPr="00F10346" w:rsidRDefault="00C10447" w:rsidP="00C10447">
      <w:pPr>
        <w:spacing w:before="0"/>
        <w:rPr>
          <w:rFonts w:cs="Arial"/>
          <w:lang w:eastAsia="zh-CN"/>
        </w:rPr>
      </w:pPr>
      <w:proofErr w:type="gramStart"/>
      <w:r w:rsidRPr="00F10346">
        <w:rPr>
          <w:rFonts w:cs="Arial"/>
          <w:lang w:eastAsia="zh-CN"/>
        </w:rPr>
        <w:t xml:space="preserve">Понуда понуђача који не докаже да испуњава наведене обавезне и додатне услове из </w:t>
      </w:r>
      <w:r w:rsidRPr="001559BD">
        <w:rPr>
          <w:rFonts w:cs="Arial"/>
          <w:lang w:eastAsia="zh-CN"/>
        </w:rPr>
        <w:t xml:space="preserve">тачака 1.до </w:t>
      </w:r>
      <w:r w:rsidR="001559BD" w:rsidRPr="001559BD">
        <w:rPr>
          <w:rFonts w:cs="Arial"/>
          <w:lang w:val="sr-Latn-RS" w:eastAsia="zh-CN"/>
        </w:rPr>
        <w:t>5</w:t>
      </w:r>
      <w:r w:rsidRPr="001559BD">
        <w:rPr>
          <w:rFonts w:cs="Arial"/>
          <w:lang w:eastAsia="zh-CN"/>
        </w:rPr>
        <w:t xml:space="preserve"> овог обрасца</w:t>
      </w:r>
      <w:r w:rsidRPr="00F10346">
        <w:rPr>
          <w:rFonts w:cs="Arial"/>
          <w:lang w:eastAsia="zh-CN"/>
        </w:rPr>
        <w:t>, биће одбијена као неприхватљива.</w:t>
      </w:r>
      <w:proofErr w:type="gramEnd"/>
    </w:p>
    <w:p w:rsidR="00C10447" w:rsidRPr="00D8145A" w:rsidRDefault="00C10447" w:rsidP="00C10447">
      <w:pPr>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C10447" w:rsidRPr="00F10346" w:rsidRDefault="00C10447" w:rsidP="00C10447">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0447" w:rsidRPr="00F10346" w:rsidRDefault="00C10447" w:rsidP="00C10447">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C10447" w:rsidRPr="00F10346" w:rsidRDefault="00C10447" w:rsidP="00C10447">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C10447" w:rsidRPr="00F10346" w:rsidRDefault="00C10447" w:rsidP="00C10447">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C10447" w:rsidRPr="00F10346" w:rsidRDefault="00C10447" w:rsidP="00C10447">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C10447" w:rsidRPr="00F10346" w:rsidRDefault="00C10447" w:rsidP="00C10447">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C10447" w:rsidRPr="00D8145A" w:rsidRDefault="00C10447" w:rsidP="00C10447">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C10447" w:rsidRPr="00F10346" w:rsidRDefault="00C10447" w:rsidP="00C10447">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C10447" w:rsidRPr="00F10346" w:rsidRDefault="00C10447" w:rsidP="00C10447">
      <w:pPr>
        <w:spacing w:before="0"/>
        <w:rPr>
          <w:rFonts w:cs="Arial"/>
          <w:lang w:val="sr-Cyrl-CS" w:eastAsia="zh-CN"/>
        </w:rPr>
      </w:pPr>
    </w:p>
    <w:p w:rsidR="00C10447" w:rsidRPr="00F10346" w:rsidRDefault="00C10447" w:rsidP="00C10447">
      <w:pPr>
        <w:spacing w:before="0"/>
        <w:rPr>
          <w:rFonts w:cs="Arial"/>
          <w:lang w:eastAsia="zh-CN"/>
        </w:rPr>
      </w:pPr>
      <w:r w:rsidRPr="00F10346">
        <w:rPr>
          <w:rFonts w:cs="Arial"/>
          <w:lang w:val="sr-Cyrl-CS" w:eastAsia="zh-CN"/>
        </w:rPr>
        <w:lastRenderedPageBreak/>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10447" w:rsidRPr="00F10346" w:rsidRDefault="00C10447" w:rsidP="00C10447">
      <w:pPr>
        <w:spacing w:before="0"/>
        <w:rPr>
          <w:rFonts w:cs="Arial"/>
          <w:lang w:eastAsia="zh-CN"/>
        </w:rPr>
      </w:pPr>
    </w:p>
    <w:p w:rsidR="00C10447" w:rsidRPr="00AF26C4" w:rsidRDefault="00C10447" w:rsidP="00C10447">
      <w:pPr>
        <w:spacing w:before="0"/>
        <w:rPr>
          <w:rFonts w:cs="Arial"/>
          <w:lang w:eastAsia="zh-CN"/>
        </w:rPr>
      </w:pPr>
      <w:r w:rsidRPr="004278F0">
        <w:rPr>
          <w:rFonts w:cs="Arial"/>
          <w:lang w:eastAsia="zh-CN"/>
        </w:rPr>
        <w:t xml:space="preserve">Испуњеност обавезних услова из члана 75.став </w:t>
      </w:r>
      <w:proofErr w:type="gramStart"/>
      <w:r w:rsidRPr="004278F0">
        <w:rPr>
          <w:rFonts w:cs="Arial"/>
          <w:lang w:eastAsia="zh-CN"/>
        </w:rPr>
        <w:t>1.</w:t>
      </w:r>
      <w:r w:rsidRPr="004278F0">
        <w:rPr>
          <w:rFonts w:cs="Arial"/>
        </w:rPr>
        <w:t>,</w:t>
      </w:r>
      <w:proofErr w:type="gramEnd"/>
      <w:r w:rsidRPr="004278F0">
        <w:rPr>
          <w:rFonts w:cs="Arial"/>
        </w:rPr>
        <w:t xml:space="preserve"> </w:t>
      </w:r>
      <w:r w:rsidRPr="00AF26C4">
        <w:rPr>
          <w:rFonts w:cs="Arial"/>
        </w:rPr>
        <w:t xml:space="preserve">члана 75. </w:t>
      </w:r>
      <w:proofErr w:type="gramStart"/>
      <w:r w:rsidRPr="00AF26C4">
        <w:rPr>
          <w:rFonts w:cs="Arial"/>
        </w:rPr>
        <w:t>став</w:t>
      </w:r>
      <w:proofErr w:type="gramEnd"/>
      <w:r w:rsidRPr="00AF26C4">
        <w:rPr>
          <w:rFonts w:cs="Arial"/>
        </w:rPr>
        <w:t xml:space="preserve"> 2.</w:t>
      </w:r>
      <w:r w:rsidRPr="00AF26C4">
        <w:rPr>
          <w:rFonts w:cs="Arial"/>
          <w:lang w:eastAsia="zh-CN"/>
        </w:rPr>
        <w:t xml:space="preserve">, сходно ставу 4. </w:t>
      </w:r>
      <w:proofErr w:type="gramStart"/>
      <w:r w:rsidRPr="00AF26C4">
        <w:rPr>
          <w:rFonts w:cs="Arial"/>
          <w:lang w:eastAsia="zh-CN"/>
        </w:rPr>
        <w:t>члана</w:t>
      </w:r>
      <w:proofErr w:type="gramEnd"/>
      <w:r w:rsidRPr="00AF26C4">
        <w:rPr>
          <w:rFonts w:cs="Arial"/>
          <w:lang w:eastAsia="zh-CN"/>
        </w:rPr>
        <w:t xml:space="preserve"> 77. </w:t>
      </w:r>
      <w:proofErr w:type="gramStart"/>
      <w:r w:rsidRPr="00AF26C4">
        <w:rPr>
          <w:rFonts w:cs="Arial"/>
          <w:lang w:eastAsia="zh-CN"/>
        </w:rPr>
        <w:t>Закона, понуђач доказује достављањем Изјаве (Образац бр.</w:t>
      </w:r>
      <w:r>
        <w:rPr>
          <w:rFonts w:cs="Arial"/>
          <w:lang w:val="sr-Cyrl-RS" w:eastAsia="zh-CN"/>
        </w:rPr>
        <w:t xml:space="preserve"> </w:t>
      </w:r>
      <w:r>
        <w:rPr>
          <w:rFonts w:cs="Arial"/>
          <w:lang w:val="sr-Latn-RS" w:eastAsia="zh-CN"/>
        </w:rPr>
        <w:t>5</w:t>
      </w:r>
      <w:r w:rsidRPr="00AF26C4">
        <w:rPr>
          <w:rFonts w:cs="Arial"/>
          <w:lang w:val="sr-Cyrl-RS" w:eastAsia="zh-CN"/>
        </w:rPr>
        <w:t>)</w:t>
      </w:r>
      <w:r w:rsidRPr="00AF26C4">
        <w:rPr>
          <w:rFonts w:cs="Arial"/>
          <w:lang w:eastAsia="zh-CN"/>
        </w:rPr>
        <w:t xml:space="preserve"> којом под пуном материјалном и кривичном одговорношћу, потврђује да испуњава </w:t>
      </w:r>
      <w:r w:rsidRPr="00AF26C4">
        <w:rPr>
          <w:rFonts w:cs="Arial"/>
          <w:lang w:val="sr-Cyrl-RS" w:eastAsia="zh-CN"/>
        </w:rPr>
        <w:t xml:space="preserve">обавезне </w:t>
      </w:r>
      <w:r w:rsidRPr="00AF26C4">
        <w:rPr>
          <w:rFonts w:cs="Arial"/>
          <w:lang w:eastAsia="zh-CN"/>
        </w:rPr>
        <w:t>услове за учешће у поступку јавне набавке.</w:t>
      </w:r>
      <w:proofErr w:type="gramEnd"/>
    </w:p>
    <w:p w:rsidR="00C10447" w:rsidRPr="00AF26C4" w:rsidRDefault="00C10447" w:rsidP="00C10447">
      <w:pPr>
        <w:spacing w:before="0"/>
        <w:rPr>
          <w:rFonts w:cs="Arial"/>
          <w:color w:val="00B0F0"/>
          <w:lang w:eastAsia="zh-CN"/>
        </w:rPr>
      </w:pPr>
    </w:p>
    <w:p w:rsidR="00C10447" w:rsidRPr="00AF26C4" w:rsidRDefault="00C10447" w:rsidP="00C10447">
      <w:pPr>
        <w:pStyle w:val="KDParagraf"/>
        <w:spacing w:before="0"/>
        <w:rPr>
          <w:rFonts w:cs="Arial"/>
        </w:rPr>
      </w:pPr>
      <w:r w:rsidRPr="00AF26C4">
        <w:rPr>
          <w:rFonts w:cs="Arial"/>
          <w:lang w:val="ru-RU"/>
        </w:rPr>
        <w:t xml:space="preserve">Сваки подизвођач мора да испуњава услове из члана 75. став 1. тачка 1), 2) и 4) </w:t>
      </w:r>
      <w:r w:rsidRPr="00AF26C4">
        <w:rPr>
          <w:rFonts w:cs="Arial"/>
        </w:rPr>
        <w:t xml:space="preserve">и члана 75. </w:t>
      </w:r>
      <w:proofErr w:type="gramStart"/>
      <w:r w:rsidRPr="00AF26C4">
        <w:rPr>
          <w:rFonts w:cs="Arial"/>
        </w:rPr>
        <w:t>став</w:t>
      </w:r>
      <w:proofErr w:type="gramEnd"/>
      <w:r w:rsidRPr="00AF26C4">
        <w:rPr>
          <w:rFonts w:cs="Arial"/>
        </w:rPr>
        <w:t xml:space="preserve"> 2. </w:t>
      </w:r>
      <w:r w:rsidRPr="00AF26C4">
        <w:rPr>
          <w:rFonts w:cs="Arial"/>
          <w:lang w:val="ru-RU"/>
        </w:rPr>
        <w:t>Закона, што доказује достављањем тражене Изјаве</w:t>
      </w:r>
      <w:r w:rsidRPr="00AF26C4">
        <w:rPr>
          <w:rFonts w:cs="Arial"/>
        </w:rPr>
        <w:t xml:space="preserve"> (</w:t>
      </w:r>
      <w:r w:rsidRPr="00AF26C4">
        <w:rPr>
          <w:rFonts w:cs="Arial"/>
          <w:lang w:eastAsia="zh-CN"/>
        </w:rPr>
        <w:t>Образац бр.</w:t>
      </w:r>
      <w:r w:rsidRPr="00AF26C4">
        <w:rPr>
          <w:rFonts w:cs="Arial"/>
          <w:lang w:val="sr-Cyrl-RS" w:eastAsia="zh-CN"/>
        </w:rPr>
        <w:t>5</w:t>
      </w:r>
      <w:r w:rsidRPr="00AF26C4">
        <w:rPr>
          <w:rFonts w:cs="Arial"/>
          <w:lang w:eastAsia="zh-CN"/>
        </w:rPr>
        <w:t>.</w:t>
      </w:r>
      <w:r w:rsidRPr="00AF26C4">
        <w:rPr>
          <w:rFonts w:cs="Arial"/>
        </w:rPr>
        <w:t>)</w:t>
      </w:r>
      <w:r w:rsidRPr="00AF26C4">
        <w:rPr>
          <w:rFonts w:cs="Arial"/>
          <w:lang w:val="ru-RU"/>
        </w:rPr>
        <w:t xml:space="preserve">. </w:t>
      </w:r>
      <w:proofErr w:type="gramStart"/>
      <w:r w:rsidRPr="00AF26C4">
        <w:rPr>
          <w:rFonts w:cs="Arial"/>
        </w:rPr>
        <w:t>Услове у вези са капацитетима из члана</w:t>
      </w:r>
      <w:r w:rsidRPr="00AF26C4">
        <w:rPr>
          <w:rFonts w:cs="Arial"/>
          <w:lang w:val="sr-Cyrl-RS"/>
        </w:rPr>
        <w:t xml:space="preserve"> </w:t>
      </w:r>
      <w:r w:rsidRPr="00AF26C4">
        <w:rPr>
          <w:rFonts w:cs="Arial"/>
        </w:rPr>
        <w:t>76.</w:t>
      </w:r>
      <w:proofErr w:type="gramEnd"/>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C10447" w:rsidRPr="00AF26C4" w:rsidRDefault="00C10447" w:rsidP="00C10447">
      <w:pPr>
        <w:pStyle w:val="KDParagraf"/>
        <w:spacing w:before="0"/>
        <w:rPr>
          <w:rFonts w:cs="Arial"/>
          <w:color w:val="00B0F0"/>
          <w:lang w:val="sr-Cyrl-RS"/>
        </w:rPr>
      </w:pPr>
    </w:p>
    <w:p w:rsidR="00C10447" w:rsidRPr="004278F0" w:rsidRDefault="00C10447" w:rsidP="00C10447">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w:t>
      </w:r>
      <w:proofErr w:type="gramStart"/>
      <w:r w:rsidRPr="00AF26C4">
        <w:rPr>
          <w:rFonts w:cs="Arial"/>
        </w:rPr>
        <w:t>став</w:t>
      </w:r>
      <w:proofErr w:type="gramEnd"/>
      <w:r w:rsidRPr="00AF26C4">
        <w:rPr>
          <w:rFonts w:cs="Arial"/>
        </w:rPr>
        <w:t xml:space="preserve">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Pr>
          <w:rFonts w:cs="Arial"/>
          <w:lang w:val="sr-Latn-RS" w:eastAsia="zh-CN"/>
        </w:rPr>
        <w:t>5</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proofErr w:type="gramStart"/>
      <w:r w:rsidRPr="004278F0">
        <w:rPr>
          <w:rFonts w:cs="Arial"/>
        </w:rPr>
        <w:t>Закона понуђачи из групе испуњавају заједно, на основу достављених доказа</w:t>
      </w:r>
      <w:r w:rsidRPr="004278F0">
        <w:rPr>
          <w:rFonts w:cs="Arial"/>
          <w:lang w:val="sr-Cyrl-CS"/>
        </w:rPr>
        <w:t>/Изјаве</w:t>
      </w:r>
      <w:r w:rsidRPr="004278F0">
        <w:rPr>
          <w:rFonts w:cs="Arial"/>
        </w:rPr>
        <w:t xml:space="preserve"> у складу са oвим одељком конкурсне документације.</w:t>
      </w:r>
      <w:proofErr w:type="gramEnd"/>
    </w:p>
    <w:p w:rsidR="00C10447" w:rsidRPr="00F10346" w:rsidRDefault="00C10447" w:rsidP="00C10447">
      <w:pPr>
        <w:spacing w:before="0"/>
        <w:rPr>
          <w:rFonts w:cs="Arial"/>
          <w:color w:val="00B0F0"/>
          <w:lang w:eastAsia="zh-CN"/>
        </w:rPr>
      </w:pPr>
    </w:p>
    <w:p w:rsidR="00C10447" w:rsidRPr="009D7D3B" w:rsidRDefault="00C10447" w:rsidP="00C10447">
      <w:pPr>
        <w:spacing w:before="0"/>
        <w:rPr>
          <w:rFonts w:cs="Arial"/>
          <w:lang w:eastAsia="zh-CN"/>
        </w:rPr>
      </w:pPr>
      <w:r w:rsidRPr="009D7D3B">
        <w:rPr>
          <w:rFonts w:cs="Arial"/>
          <w:lang w:eastAsia="zh-CN"/>
        </w:rPr>
        <w:t xml:space="preserve">Ако је понуђач доставио Изјаву из члана 77.став 4 Закона </w:t>
      </w:r>
      <w:r w:rsidRPr="009D7D3B">
        <w:rPr>
          <w:rFonts w:cs="Arial"/>
          <w:lang w:val="sr-Cyrl-CS" w:eastAsia="zh-CN"/>
        </w:rPr>
        <w:t xml:space="preserve">Наручилац је обавезан да </w:t>
      </w:r>
      <w:r w:rsidRPr="009D7D3B">
        <w:rPr>
          <w:rFonts w:cs="Arial"/>
          <w:lang w:eastAsia="zh-CN"/>
        </w:rPr>
        <w:t>пре доношења одлуке о додели уговора од понуђача чија понуда је изабрана као најповољнија затражи</w:t>
      </w:r>
      <w:r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C10447" w:rsidRPr="009D7D3B" w:rsidRDefault="00C10447" w:rsidP="00C10447">
      <w:pPr>
        <w:spacing w:before="0"/>
        <w:rPr>
          <w:rFonts w:cs="Arial"/>
          <w:lang w:eastAsia="zh-CN"/>
        </w:rPr>
      </w:pPr>
      <w:proofErr w:type="gramStart"/>
      <w:r w:rsidRPr="009D7D3B">
        <w:rPr>
          <w:rFonts w:cs="Arial"/>
          <w:lang w:eastAsia="zh-CN"/>
        </w:rPr>
        <w:t xml:space="preserve">Наручилац </w:t>
      </w:r>
      <w:r w:rsidRPr="009D7D3B">
        <w:rPr>
          <w:rFonts w:cs="Arial"/>
          <w:lang w:val="sr-Cyrl-CS" w:eastAsia="zh-CN"/>
        </w:rPr>
        <w:t xml:space="preserve">може </w:t>
      </w:r>
      <w:r w:rsidRPr="009D7D3B">
        <w:rPr>
          <w:rFonts w:cs="Arial"/>
          <w:lang w:eastAsia="zh-CN"/>
        </w:rPr>
        <w:t>и од осталих понуђача затражи</w:t>
      </w:r>
      <w:r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roofErr w:type="gramEnd"/>
    </w:p>
    <w:p w:rsidR="00C10447" w:rsidRPr="00F10346" w:rsidRDefault="00C10447" w:rsidP="00C10447">
      <w:pPr>
        <w:spacing w:before="0"/>
        <w:rPr>
          <w:rFonts w:cs="Arial"/>
          <w:color w:val="00B0F0"/>
          <w:lang w:eastAsia="zh-CN"/>
        </w:rPr>
      </w:pPr>
    </w:p>
    <w:p w:rsidR="00C10447" w:rsidRPr="009D7D3B" w:rsidRDefault="00C10447" w:rsidP="00C10447">
      <w:pPr>
        <w:spacing w:before="0"/>
        <w:rPr>
          <w:rFonts w:cs="Arial"/>
          <w:lang w:eastAsia="zh-CN"/>
        </w:rPr>
      </w:pPr>
      <w:proofErr w:type="gramStart"/>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C10447" w:rsidRPr="009D7D3B" w:rsidRDefault="00C10447" w:rsidP="00C10447">
      <w:pPr>
        <w:spacing w:before="0"/>
        <w:rPr>
          <w:rFonts w:cs="Arial"/>
          <w:lang w:eastAsia="zh-CN"/>
        </w:rPr>
      </w:pPr>
      <w:proofErr w:type="gramStart"/>
      <w:r w:rsidRPr="009D7D3B">
        <w:rPr>
          <w:rFonts w:cs="Arial"/>
          <w:lang w:eastAsia="zh-CN"/>
        </w:rPr>
        <w:t xml:space="preserve">Ако понуђач у остављеном, примереном року који не може бити краћи од 5 (пет) дана не достави </w:t>
      </w:r>
      <w:r w:rsidRPr="009D7D3B">
        <w:rPr>
          <w:rFonts w:cs="Arial"/>
          <w:lang w:val="sr-Cyrl-CS" w:eastAsia="zh-CN"/>
        </w:rPr>
        <w:t>тражене доказе</w:t>
      </w:r>
      <w:r w:rsidRPr="009D7D3B">
        <w:rPr>
          <w:rFonts w:cs="Arial"/>
          <w:lang w:eastAsia="zh-CN"/>
        </w:rPr>
        <w:t>, његова понуда ће се одбити као неприхватљива.</w:t>
      </w:r>
      <w:proofErr w:type="gramEnd"/>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621752" w:rsidRPr="00844CDE" w:rsidRDefault="00621752" w:rsidP="00621752">
      <w:pPr>
        <w:pStyle w:val="KDParagraf"/>
        <w:spacing w:before="0"/>
        <w:rPr>
          <w:rFonts w:cs="Arial"/>
        </w:rPr>
      </w:pPr>
      <w:r w:rsidRPr="00844CD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proofErr w:type="gramStart"/>
      <w:r w:rsidRPr="00844CDE">
        <w:rPr>
          <w:rFonts w:cs="Arial"/>
        </w:rPr>
        <w:t>У понуђену цену страног понуђача урачунавају се и царинске дажбине.</w:t>
      </w:r>
      <w:proofErr w:type="gramEnd"/>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proofErr w:type="gramStart"/>
      <w:r w:rsidRPr="00844CDE">
        <w:rPr>
          <w:rFonts w:cs="Arial"/>
        </w:rPr>
        <w:t>Предност дата за домаће понуђаче и добра домаћег порекла (члан 86.став 1. до 4.</w:t>
      </w:r>
      <w:proofErr w:type="gramEnd"/>
      <w:r w:rsidRPr="00844CDE">
        <w:rPr>
          <w:rFonts w:cs="Arial"/>
        </w:rPr>
        <w:t xml:space="preserve"> </w:t>
      </w:r>
      <w:proofErr w:type="gramStart"/>
      <w:r w:rsidRPr="00844CDE">
        <w:rPr>
          <w:rFonts w:cs="Arial"/>
        </w:rPr>
        <w:t>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B21F07" w:rsidRDefault="00621752" w:rsidP="00621752">
      <w:pPr>
        <w:pStyle w:val="KDParagraf"/>
        <w:spacing w:before="0"/>
        <w:rPr>
          <w:rFonts w:cs="Arial"/>
          <w:color w:val="FF0000"/>
          <w:lang w:val="sr-Cyrl-RS"/>
        </w:rPr>
      </w:pPr>
    </w:p>
    <w:p w:rsidR="00E1278C" w:rsidRPr="00D8145A" w:rsidRDefault="00874F5B" w:rsidP="00D8145A">
      <w:pPr>
        <w:pStyle w:val="Heading10"/>
        <w:spacing w:before="0"/>
        <w:jc w:val="both"/>
        <w:rPr>
          <w:lang w:val="sr-Cyrl-R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5B62DB">
        <w:rPr>
          <w:rFonts w:eastAsia="TimesNewRomanPSMT" w:cs="Arial"/>
          <w:bCs/>
          <w:iCs/>
        </w:rPr>
        <w:t>извршити доделу уговора у ситуацији када постоје две или више понуда са истом понуђеном ценом:</w:t>
      </w:r>
    </w:p>
    <w:p w:rsidR="00051716" w:rsidRDefault="00051716" w:rsidP="00051716">
      <w:pPr>
        <w:spacing w:before="0"/>
        <w:rPr>
          <w:rFonts w:eastAsia="Calibri" w:cs="Arial"/>
          <w:lang w:val="sr-Cyrl-RS"/>
        </w:rPr>
      </w:pPr>
    </w:p>
    <w:p w:rsidR="004C3B78" w:rsidRPr="00F93960" w:rsidRDefault="005B62DB" w:rsidP="004C3B78">
      <w:pPr>
        <w:spacing w:before="0"/>
        <w:rPr>
          <w:rFonts w:cs="Arial"/>
        </w:rPr>
      </w:pPr>
      <w:r w:rsidRPr="004278F0">
        <w:rPr>
          <w:rFonts w:eastAsia="Arial Unicode MS" w:cs="Arial"/>
          <w:b/>
          <w:kern w:val="2"/>
        </w:rPr>
        <w:t xml:space="preserve">      </w:t>
      </w:r>
      <w:proofErr w:type="gramStart"/>
      <w:r w:rsidR="004C3B78" w:rsidRPr="00F93960">
        <w:rPr>
          <w:rFonts w:cs="Arial"/>
        </w:rPr>
        <w:t>Уколико две или више понуда имају исту понуђену цену, повољнија понуда биће изабрана путем жреба.</w:t>
      </w:r>
      <w:proofErr w:type="gramEnd"/>
    </w:p>
    <w:p w:rsidR="004C3B78" w:rsidRPr="00F93960" w:rsidRDefault="004C3B78" w:rsidP="004C3B78">
      <w:pPr>
        <w:spacing w:before="0"/>
        <w:rPr>
          <w:rFonts w:eastAsia="TimesNewRomanPSMT" w:cs="Arial"/>
          <w:bCs/>
          <w:lang w:val="sr-Cyrl-RS"/>
        </w:rPr>
      </w:pPr>
      <w:proofErr w:type="gramStart"/>
      <w:r w:rsidRPr="00F9396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F93960">
        <w:rPr>
          <w:rFonts w:cs="Arial"/>
        </w:rPr>
        <w:t xml:space="preserve"> </w:t>
      </w:r>
      <w:proofErr w:type="gramStart"/>
      <w:r w:rsidRPr="00F93960">
        <w:rPr>
          <w:rFonts w:cs="Arial"/>
        </w:rPr>
        <w:t>Понуди Понуђача чији назив буде на извученом папиру биће додељен повољнији ранг.</w:t>
      </w:r>
      <w:proofErr w:type="gramEnd"/>
      <w:r w:rsidRPr="00F93960">
        <w:rPr>
          <w:rFonts w:cs="Arial"/>
        </w:rPr>
        <w:t xml:space="preserve"> </w:t>
      </w:r>
      <w:proofErr w:type="gramStart"/>
      <w:r w:rsidRPr="00F93960">
        <w:rPr>
          <w:rFonts w:cs="Arial"/>
        </w:rPr>
        <w:t>О извршеном жребању сачињава се записник који потписују представници наручиоца и присутних понуђача.</w:t>
      </w:r>
      <w:proofErr w:type="gramEnd"/>
    </w:p>
    <w:p w:rsidR="004C3B78" w:rsidRPr="00F93960" w:rsidRDefault="004C3B78" w:rsidP="004C3B78">
      <w:pPr>
        <w:spacing w:before="0"/>
        <w:rPr>
          <w:rFonts w:eastAsia="TimesNewRomanPSMT" w:cs="Arial"/>
          <w:bCs/>
          <w:lang w:val="sr-Cyrl-RS"/>
        </w:rPr>
      </w:pPr>
    </w:p>
    <w:p w:rsidR="004C3B78" w:rsidRDefault="004C3B78" w:rsidP="00D8145A">
      <w:pPr>
        <w:spacing w:before="0"/>
        <w:rPr>
          <w:rFonts w:eastAsia="Arial Unicode MS" w:cs="Arial"/>
          <w:b/>
          <w:kern w:val="2"/>
          <w:lang w:val="sr-Cyrl-RS"/>
        </w:rPr>
      </w:pPr>
    </w:p>
    <w:p w:rsidR="004C3B78" w:rsidRDefault="004C3B78" w:rsidP="00D8145A">
      <w:pPr>
        <w:spacing w:before="0"/>
        <w:rPr>
          <w:rFonts w:eastAsia="Arial Unicode MS" w:cs="Arial"/>
          <w:b/>
          <w:kern w:val="2"/>
          <w:lang w:val="sr-Cyrl-RS"/>
        </w:rPr>
      </w:pPr>
    </w:p>
    <w:p w:rsidR="00A208F3" w:rsidRPr="00D8145A" w:rsidRDefault="005B62DB" w:rsidP="00D8145A">
      <w:pPr>
        <w:spacing w:before="0"/>
        <w:rPr>
          <w:rFonts w:cs="Arial"/>
          <w:b/>
          <w:lang w:val="ru-RU"/>
        </w:rPr>
      </w:pPr>
      <w:r w:rsidRPr="004278F0">
        <w:rPr>
          <w:rFonts w:eastAsia="Arial Unicode MS" w:cs="Arial"/>
          <w:b/>
          <w:kern w:val="2"/>
        </w:rPr>
        <w:t xml:space="preserve">                                                      </w:t>
      </w:r>
      <w:r w:rsidR="00FF31E1" w:rsidRPr="00F10346">
        <w:rPr>
          <w:rFonts w:eastAsia="Arial Unicode MS" w:cs="Arial"/>
          <w:b/>
          <w:kern w:val="2"/>
        </w:rPr>
        <w:t xml:space="preserve">                                                                   </w:t>
      </w:r>
    </w:p>
    <w:p w:rsidR="00A208F3" w:rsidRDefault="00A208F3" w:rsidP="00170E4B">
      <w:pPr>
        <w:jc w:val="right"/>
        <w:rPr>
          <w:rFonts w:eastAsia="Arial Unicode MS" w:cs="Arial"/>
          <w:b/>
          <w:kern w:val="2"/>
        </w:rPr>
      </w:pPr>
    </w:p>
    <w:p w:rsidR="00E62090" w:rsidRDefault="00E62090" w:rsidP="000300CC">
      <w:pPr>
        <w:autoSpaceDE w:val="0"/>
        <w:autoSpaceDN w:val="0"/>
        <w:adjustRightInd w:val="0"/>
        <w:spacing w:before="0"/>
        <w:rPr>
          <w:rFonts w:eastAsia="TimesNewRomanPS-BoldMT" w:cs="Arial"/>
          <w:bCs/>
          <w:lang w:val="sr-Cyrl-RS" w:eastAsia="sr-Latn-CS"/>
        </w:rPr>
      </w:pPr>
    </w:p>
    <w:p w:rsidR="008D2B23" w:rsidRPr="00461D99" w:rsidRDefault="003F52DF" w:rsidP="00461D99">
      <w:pPr>
        <w:spacing w:before="0"/>
        <w:jc w:val="left"/>
        <w:rPr>
          <w:rFonts w:eastAsia="TimesNewRomanPS-BoldMT" w:cs="Arial"/>
          <w:bCs/>
          <w:lang w:val="sr-Cyrl-RS" w:eastAsia="sr-Latn-C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8D2B23" w:rsidRPr="0031381C">
        <w:rPr>
          <w:rFonts w:cs="Arial"/>
          <w:b/>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596AC1">
      <w:pPr>
        <w:pStyle w:val="KDPodnaslov2"/>
        <w:numPr>
          <w:ilvl w:val="1"/>
          <w:numId w:val="21"/>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Pr="00CF4B83" w:rsidRDefault="008D2B23" w:rsidP="008D2B23">
      <w:pPr>
        <w:pStyle w:val="KDParagraf"/>
        <w:spacing w:before="0"/>
        <w:rPr>
          <w:rFonts w:cs="Arial"/>
        </w:rPr>
      </w:pPr>
      <w:proofErr w:type="gramStart"/>
      <w:r w:rsidRPr="00CF4B83">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596AC1">
      <w:pPr>
        <w:pStyle w:val="KDPodnaslov2"/>
        <w:numPr>
          <w:ilvl w:val="1"/>
          <w:numId w:val="21"/>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w:t>
      </w:r>
      <w:r w:rsidR="005B62DB" w:rsidRPr="00CF4B83">
        <w:rPr>
          <w:rFonts w:cs="Arial"/>
          <w:lang w:val="ru-RU"/>
        </w:rPr>
        <w:t>Обреновац, Богољуба Урошевића Црног 44, 11500 Обреновац, писарница</w:t>
      </w:r>
      <w:r w:rsidRPr="00CF4B83">
        <w:rPr>
          <w:rFonts w:cs="Arial"/>
          <w:lang w:val="ru-RU"/>
        </w:rPr>
        <w:t xml:space="preserve"> - са назнаком: „Понуда за јавну н</w:t>
      </w:r>
      <w:r w:rsidR="005B62DB" w:rsidRPr="00CF4B83">
        <w:rPr>
          <w:rFonts w:cs="Arial"/>
          <w:lang w:val="ru-RU"/>
        </w:rPr>
        <w:t>абавку добара:</w:t>
      </w:r>
      <w:r w:rsidR="005B62DB" w:rsidRPr="00CF4B83">
        <w:rPr>
          <w:rFonts w:cs="Arial"/>
          <w:lang w:val="sr-Cyrl-RS"/>
        </w:rPr>
        <w:t xml:space="preserve"> </w:t>
      </w:r>
      <w:r w:rsidR="005A2A86">
        <w:rPr>
          <w:rFonts w:cs="Arial"/>
          <w:lang w:val="ru-RU"/>
        </w:rPr>
        <w:t>Делов</w:t>
      </w:r>
      <w:r w:rsidR="004C3B78">
        <w:rPr>
          <w:rFonts w:cs="Arial"/>
          <w:lang w:val="ru-RU"/>
        </w:rPr>
        <w:t>и за булдоз</w:t>
      </w:r>
      <w:r w:rsidR="005A2A86">
        <w:rPr>
          <w:rFonts w:cs="Arial"/>
          <w:lang w:val="ru-RU"/>
        </w:rPr>
        <w:t>ере ТЕНТ А</w:t>
      </w:r>
      <w:r w:rsidR="00E379BC" w:rsidRPr="00CF4B83">
        <w:rPr>
          <w:rFonts w:cs="Arial"/>
          <w:lang w:val="ru-RU"/>
        </w:rPr>
        <w:t xml:space="preserve"> </w:t>
      </w:r>
      <w:r w:rsidRPr="00CF4B83">
        <w:rPr>
          <w:rFonts w:cs="Arial"/>
          <w:lang w:val="ru-RU"/>
        </w:rPr>
        <w:t xml:space="preserve">- Јавна набавка број </w:t>
      </w:r>
      <w:r w:rsidR="00E612A0" w:rsidRPr="00CF4B83">
        <w:rPr>
          <w:b/>
          <w:sz w:val="20"/>
        </w:rPr>
        <w:t>3000/</w:t>
      </w:r>
      <w:r w:rsidR="004C3B78">
        <w:rPr>
          <w:b/>
          <w:sz w:val="20"/>
          <w:lang w:val="sr-Cyrl-RS"/>
        </w:rPr>
        <w:t>0459</w:t>
      </w:r>
      <w:r w:rsidR="00E62090">
        <w:rPr>
          <w:b/>
          <w:sz w:val="20"/>
        </w:rPr>
        <w:t>/201</w:t>
      </w:r>
      <w:r w:rsidR="004C3B78">
        <w:rPr>
          <w:b/>
          <w:sz w:val="20"/>
          <w:lang w:val="sr-Cyrl-RS"/>
        </w:rPr>
        <w:t>8</w:t>
      </w:r>
      <w:r w:rsidR="00E612A0" w:rsidRPr="00CF4B83">
        <w:rPr>
          <w:b/>
          <w:sz w:val="20"/>
        </w:rPr>
        <w:t xml:space="preserve"> (</w:t>
      </w:r>
      <w:r w:rsidR="004C3B78">
        <w:rPr>
          <w:b/>
          <w:sz w:val="20"/>
          <w:lang w:val="sr-Cyrl-RS"/>
        </w:rPr>
        <w:t>611</w:t>
      </w:r>
      <w:r w:rsidR="00E62090">
        <w:rPr>
          <w:b/>
          <w:sz w:val="20"/>
        </w:rPr>
        <w:t>/201</w:t>
      </w:r>
      <w:r w:rsidR="004C3B78">
        <w:rPr>
          <w:b/>
          <w:sz w:val="20"/>
          <w:lang w:val="sr-Cyrl-RS"/>
        </w:rPr>
        <w:t>8</w:t>
      </w:r>
      <w:r w:rsidR="005B62DB" w:rsidRPr="00CF4B83">
        <w:rPr>
          <w:b/>
          <w:sz w:val="20"/>
        </w:rPr>
        <w:t>)</w:t>
      </w:r>
      <w:r w:rsidRPr="00CF4B83">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E62090" w:rsidRDefault="00E6209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F52DF" w:rsidRDefault="003F52DF"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596AC1">
      <w:pPr>
        <w:pStyle w:val="KDPodnaslov2"/>
        <w:numPr>
          <w:ilvl w:val="1"/>
          <w:numId w:val="21"/>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0C5E11" w:rsidRPr="000C5E11">
        <w:rPr>
          <w:rFonts w:cs="Arial"/>
          <w:lang w:val="ru-RU" w:bidi="en-US"/>
        </w:rPr>
        <w:t xml:space="preserve"> </w:t>
      </w:r>
      <w:r w:rsidR="000C5E11" w:rsidRPr="005B62DB">
        <w:rPr>
          <w:rFonts w:cs="Arial"/>
          <w:lang w:val="ru-RU" w:bidi="en-US"/>
        </w:rPr>
        <w:t>и 76</w:t>
      </w:r>
      <w:r w:rsidR="005A5710" w:rsidRPr="005B62DB">
        <w:rPr>
          <w:rFonts w:cs="Arial"/>
          <w:lang w:val="ru-RU" w:bidi="en-US"/>
        </w:rPr>
        <w:t xml:space="preserve"> </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1F1345" w:rsidRDefault="00645F72" w:rsidP="00645F72">
      <w:pPr>
        <w:pStyle w:val="KDNabrajanje"/>
        <w:spacing w:before="0"/>
        <w:rPr>
          <w:rFonts w:cs="Arial"/>
        </w:rPr>
      </w:pPr>
      <w:r w:rsidRPr="001F1345">
        <w:rPr>
          <w:rFonts w:cs="Arial"/>
        </w:rPr>
        <w:t xml:space="preserve">Образац понуде </w:t>
      </w:r>
    </w:p>
    <w:p w:rsidR="00645F72" w:rsidRPr="001F1345" w:rsidRDefault="00645F72" w:rsidP="00645F72">
      <w:pPr>
        <w:pStyle w:val="KDNabrajanje"/>
        <w:spacing w:before="0"/>
        <w:rPr>
          <w:rFonts w:cs="Arial"/>
        </w:rPr>
      </w:pPr>
      <w:r w:rsidRPr="001F1345">
        <w:rPr>
          <w:rFonts w:cs="Arial"/>
        </w:rPr>
        <w:t xml:space="preserve">Структура цене </w:t>
      </w:r>
    </w:p>
    <w:p w:rsidR="00645F72" w:rsidRPr="001F1345" w:rsidRDefault="00645F72" w:rsidP="00645F72">
      <w:pPr>
        <w:pStyle w:val="KDNabrajanje"/>
        <w:spacing w:before="0"/>
        <w:rPr>
          <w:rFonts w:cs="Arial"/>
        </w:rPr>
      </w:pPr>
      <w:r w:rsidRPr="001F1345">
        <w:rPr>
          <w:rFonts w:cs="Arial"/>
        </w:rPr>
        <w:t xml:space="preserve">Образац трошкова припреме понуде, </w:t>
      </w:r>
      <w:r w:rsidR="0056571E" w:rsidRPr="001F1345">
        <w:rPr>
          <w:rFonts w:cs="Arial"/>
        </w:rPr>
        <w:t>ако понуђач захтева надокнаду трошкова у складу са чл.88 Закона</w:t>
      </w:r>
    </w:p>
    <w:p w:rsidR="008D2B23" w:rsidRPr="001F1345" w:rsidRDefault="008D2B23" w:rsidP="008D2B23">
      <w:pPr>
        <w:pStyle w:val="KDNabrajanje"/>
        <w:spacing w:before="0"/>
        <w:rPr>
          <w:rFonts w:cs="Arial"/>
        </w:rPr>
      </w:pPr>
      <w:r w:rsidRPr="001F1345">
        <w:rPr>
          <w:rFonts w:cs="Arial"/>
        </w:rPr>
        <w:t xml:space="preserve">Изјава о независној понуди </w:t>
      </w:r>
    </w:p>
    <w:p w:rsidR="00645F72" w:rsidRPr="001F1345" w:rsidRDefault="00645F72" w:rsidP="00645F72">
      <w:pPr>
        <w:pStyle w:val="KDNabrajanje"/>
        <w:spacing w:before="0"/>
        <w:rPr>
          <w:rFonts w:cs="Arial"/>
        </w:rPr>
      </w:pPr>
      <w:r w:rsidRPr="001F1345">
        <w:rPr>
          <w:rFonts w:cs="Arial"/>
        </w:rPr>
        <w:t>Изјав</w:t>
      </w:r>
      <w:r w:rsidR="001945FA" w:rsidRPr="001F1345">
        <w:rPr>
          <w:rFonts w:cs="Arial"/>
        </w:rPr>
        <w:t>а</w:t>
      </w:r>
      <w:r w:rsidRPr="001F1345">
        <w:rPr>
          <w:rFonts w:cs="Arial"/>
        </w:rPr>
        <w:t xml:space="preserve"> у складу са чланом 75. став 2. Закона </w:t>
      </w:r>
    </w:p>
    <w:p w:rsidR="007267FC" w:rsidRPr="001F1345" w:rsidRDefault="008D2B23" w:rsidP="008D2B23">
      <w:pPr>
        <w:pStyle w:val="KDNabrajanje"/>
        <w:spacing w:before="0"/>
        <w:rPr>
          <w:rFonts w:cs="Arial"/>
        </w:rPr>
      </w:pPr>
      <w:r w:rsidRPr="001F1345">
        <w:rPr>
          <w:rFonts w:cs="Arial"/>
        </w:rPr>
        <w:t xml:space="preserve">Изјава </w:t>
      </w:r>
      <w:r w:rsidR="007267FC" w:rsidRPr="001F1345">
        <w:rPr>
          <w:rFonts w:cs="Arial"/>
          <w:lang w:val="sr-Cyrl-CS"/>
        </w:rPr>
        <w:t>којом понуђач</w:t>
      </w:r>
      <w:r w:rsidR="009B3371" w:rsidRPr="001F1345">
        <w:rPr>
          <w:rFonts w:cs="Arial"/>
          <w:lang w:val="sr-Cyrl-CS"/>
        </w:rPr>
        <w:t>/члан групе понуђача</w:t>
      </w:r>
      <w:r w:rsidR="007267FC" w:rsidRPr="001F1345">
        <w:rPr>
          <w:rFonts w:cs="Arial"/>
          <w:lang w:val="sr-Cyrl-CS"/>
        </w:rPr>
        <w:t xml:space="preserve"> потврђује да</w:t>
      </w:r>
      <w:r w:rsidR="007267FC" w:rsidRPr="001F1345">
        <w:rPr>
          <w:rFonts w:cs="Arial"/>
        </w:rPr>
        <w:t xml:space="preserve"> испуњавањ</w:t>
      </w:r>
      <w:r w:rsidR="007267FC" w:rsidRPr="001F1345">
        <w:rPr>
          <w:rFonts w:cs="Arial"/>
          <w:lang w:val="sr-Cyrl-CS"/>
        </w:rPr>
        <w:t>а</w:t>
      </w:r>
      <w:r w:rsidR="007267FC" w:rsidRPr="001F1345">
        <w:rPr>
          <w:rFonts w:cs="Arial"/>
        </w:rPr>
        <w:t xml:space="preserve"> услов</w:t>
      </w:r>
      <w:r w:rsidR="007267FC" w:rsidRPr="001F1345">
        <w:rPr>
          <w:rFonts w:cs="Arial"/>
          <w:lang w:val="sr-Cyrl-CS"/>
        </w:rPr>
        <w:t>еза учешће у поступку јавне набавке</w:t>
      </w:r>
      <w:r w:rsidR="003C4E60" w:rsidRPr="001F1345">
        <w:rPr>
          <w:rFonts w:cs="Arial"/>
        </w:rPr>
        <w:t xml:space="preserve"> </w:t>
      </w:r>
    </w:p>
    <w:p w:rsidR="0056571E" w:rsidRPr="001F1345" w:rsidRDefault="007267FC" w:rsidP="002331B3">
      <w:pPr>
        <w:pStyle w:val="KDNabrajanje"/>
        <w:spacing w:before="0"/>
        <w:rPr>
          <w:rFonts w:cs="Arial"/>
        </w:rPr>
      </w:pPr>
      <w:r w:rsidRPr="001F1345">
        <w:rPr>
          <w:rFonts w:cs="Arial"/>
        </w:rPr>
        <w:t xml:space="preserve">Изјава </w:t>
      </w:r>
      <w:r w:rsidRPr="001F1345">
        <w:rPr>
          <w:rFonts w:cs="Arial"/>
          <w:lang w:val="sr-Cyrl-CS"/>
        </w:rPr>
        <w:t>којом подизвођач потврђује да</w:t>
      </w:r>
      <w:r w:rsidRPr="001F1345">
        <w:rPr>
          <w:rFonts w:cs="Arial"/>
        </w:rPr>
        <w:t xml:space="preserve"> испуњава услов</w:t>
      </w:r>
      <w:r w:rsidRPr="001F1345">
        <w:rPr>
          <w:rFonts w:cs="Arial"/>
          <w:lang w:val="sr-Cyrl-CS"/>
        </w:rPr>
        <w:t>е</w:t>
      </w:r>
      <w:r w:rsidR="00333065" w:rsidRPr="001F1345">
        <w:rPr>
          <w:rFonts w:cs="Arial"/>
          <w:lang w:val="sr-Cyrl-CS"/>
        </w:rPr>
        <w:t xml:space="preserve"> </w:t>
      </w:r>
      <w:r w:rsidRPr="001F1345">
        <w:rPr>
          <w:rFonts w:cs="Arial"/>
          <w:lang w:val="sr-Cyrl-CS"/>
        </w:rPr>
        <w:t>за учешће у поступку јавне набавке</w:t>
      </w:r>
      <w:r w:rsidR="003C4E60" w:rsidRPr="001F1345">
        <w:rPr>
          <w:rFonts w:cs="Arial"/>
        </w:rPr>
        <w:t xml:space="preserve"> </w:t>
      </w:r>
      <w:r w:rsidRPr="001F1345">
        <w:rPr>
          <w:rFonts w:cs="Arial"/>
          <w:lang w:val="sr-Cyrl-CS"/>
        </w:rPr>
        <w:t>, у случају подношења понуде са подизвођачем</w:t>
      </w:r>
    </w:p>
    <w:p w:rsidR="00EA6178" w:rsidRPr="001F1345" w:rsidRDefault="00333065" w:rsidP="00EA6178">
      <w:pPr>
        <w:pStyle w:val="KDNabrajanje"/>
        <w:spacing w:before="0"/>
        <w:rPr>
          <w:rFonts w:cs="Arial"/>
        </w:rPr>
      </w:pPr>
      <w:r w:rsidRPr="001F1345">
        <w:rPr>
          <w:rFonts w:cs="Arial"/>
        </w:rPr>
        <w:t>О</w:t>
      </w:r>
      <w:r w:rsidR="007267FC" w:rsidRPr="001F1345">
        <w:rPr>
          <w:rFonts w:cs="Arial"/>
        </w:rPr>
        <w:t>брасц</w:t>
      </w:r>
      <w:r w:rsidR="007267FC" w:rsidRPr="001F1345">
        <w:rPr>
          <w:rFonts w:cs="Arial"/>
          <w:lang w:val="sr-Cyrl-CS"/>
        </w:rPr>
        <w:t>и</w:t>
      </w:r>
      <w:r w:rsidR="00EA6178" w:rsidRPr="001F1345">
        <w:rPr>
          <w:rFonts w:cs="Arial"/>
        </w:rPr>
        <w:t>, изјаве и доказ</w:t>
      </w:r>
      <w:r w:rsidR="007267FC" w:rsidRPr="001F1345">
        <w:rPr>
          <w:rFonts w:cs="Arial"/>
          <w:lang w:val="sr-Cyrl-CS"/>
        </w:rPr>
        <w:t>и</w:t>
      </w:r>
      <w:r w:rsidR="007267FC" w:rsidRPr="001F1345">
        <w:rPr>
          <w:rFonts w:cs="Arial"/>
        </w:rPr>
        <w:t xml:space="preserve"> одређене тачком </w:t>
      </w:r>
      <w:r w:rsidR="003C4E60" w:rsidRPr="001F1345">
        <w:rPr>
          <w:rFonts w:cs="Arial"/>
        </w:rPr>
        <w:t>6</w:t>
      </w:r>
      <w:r w:rsidR="007267FC" w:rsidRPr="001F1345">
        <w:rPr>
          <w:rFonts w:cs="Arial"/>
        </w:rPr>
        <w:t>.</w:t>
      </w:r>
      <w:r w:rsidR="007267FC" w:rsidRPr="001F1345">
        <w:rPr>
          <w:rFonts w:cs="Arial"/>
          <w:lang w:val="sr-Cyrl-CS"/>
        </w:rPr>
        <w:t>9</w:t>
      </w:r>
      <w:r w:rsidR="007267FC" w:rsidRPr="001F1345">
        <w:rPr>
          <w:rFonts w:cs="Arial"/>
        </w:rPr>
        <w:t xml:space="preserve"> или </w:t>
      </w:r>
      <w:r w:rsidR="003C4E60" w:rsidRPr="001F1345">
        <w:rPr>
          <w:rFonts w:cs="Arial"/>
        </w:rPr>
        <w:t>6</w:t>
      </w:r>
      <w:r w:rsidR="007267FC" w:rsidRPr="001F1345">
        <w:rPr>
          <w:rFonts w:cs="Arial"/>
        </w:rPr>
        <w:t>.1</w:t>
      </w:r>
      <w:r w:rsidR="007267FC" w:rsidRPr="001F1345">
        <w:rPr>
          <w:rFonts w:cs="Arial"/>
          <w:lang w:val="sr-Cyrl-CS"/>
        </w:rPr>
        <w:t>0</w:t>
      </w:r>
      <w:r w:rsidR="00EA6178" w:rsidRPr="001F1345">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62625C" w:rsidRDefault="008D2B23" w:rsidP="00E76DEC">
      <w:pPr>
        <w:pStyle w:val="KDNabrajanje"/>
        <w:spacing w:before="0"/>
        <w:rPr>
          <w:rFonts w:cs="Arial"/>
        </w:rPr>
      </w:pPr>
      <w:r w:rsidRPr="001F1345">
        <w:rPr>
          <w:rFonts w:cs="Arial"/>
        </w:rPr>
        <w:t xml:space="preserve">потписан и печатом оверен образац „Модел уговора“ </w:t>
      </w:r>
      <w:r w:rsidR="003C4E60" w:rsidRPr="001F1345">
        <w:rPr>
          <w:rFonts w:cs="Arial"/>
        </w:rPr>
        <w:t>(пожељно је да буде попуњен)</w:t>
      </w:r>
    </w:p>
    <w:p w:rsidR="0062625C" w:rsidRPr="001F1345" w:rsidRDefault="0062625C" w:rsidP="00E76DEC">
      <w:pPr>
        <w:pStyle w:val="KDNabrajanje"/>
        <w:spacing w:before="0"/>
        <w:rPr>
          <w:rFonts w:cs="Arial"/>
        </w:rPr>
      </w:pPr>
      <w:r>
        <w:rPr>
          <w:rFonts w:cs="Arial"/>
          <w:lang w:val="sr-Cyrl-RS"/>
        </w:rPr>
        <w:t>докази пословни капацитет</w:t>
      </w:r>
    </w:p>
    <w:p w:rsidR="003D605A" w:rsidRPr="001F1345" w:rsidRDefault="000F4C29" w:rsidP="00A30D39">
      <w:pPr>
        <w:pStyle w:val="KDNabrajanje"/>
        <w:rPr>
          <w:rFonts w:cs="Arial"/>
        </w:rPr>
      </w:pPr>
      <w:r w:rsidRPr="001F1345">
        <w:rPr>
          <w:rFonts w:cs="Arial"/>
        </w:rPr>
        <w:t xml:space="preserve">Меница за озбиљност понуде </w:t>
      </w:r>
    </w:p>
    <w:p w:rsidR="00EE070C" w:rsidRPr="003D605A" w:rsidRDefault="00EE070C"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596AC1">
      <w:pPr>
        <w:pStyle w:val="KDPodnaslov2"/>
        <w:numPr>
          <w:ilvl w:val="1"/>
          <w:numId w:val="21"/>
        </w:numPr>
        <w:spacing w:before="0"/>
        <w:jc w:val="both"/>
        <w:rPr>
          <w:rFonts w:cs="Arial"/>
        </w:rPr>
      </w:pPr>
      <w:bookmarkStart w:id="213" w:name="_Toc441651580"/>
      <w:bookmarkStart w:id="214" w:name="_Toc442559891"/>
      <w:r w:rsidRPr="00F10346">
        <w:rPr>
          <w:rFonts w:cs="Arial"/>
        </w:rPr>
        <w:lastRenderedPageBreak/>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596AC1">
      <w:pPr>
        <w:pStyle w:val="KDPodnaslov2"/>
        <w:numPr>
          <w:ilvl w:val="1"/>
          <w:numId w:val="21"/>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D51B01">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596AC1">
      <w:pPr>
        <w:pStyle w:val="KDPodnaslov2"/>
        <w:numPr>
          <w:ilvl w:val="1"/>
          <w:numId w:val="21"/>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C160FC">
        <w:rPr>
          <w:rFonts w:cs="Arial"/>
          <w:lang w:val="ru-RU"/>
        </w:rPr>
        <w:t>путем, на адресу Наручиоца</w:t>
      </w:r>
      <w:r w:rsidR="005A5710" w:rsidRPr="00C160FC">
        <w:rPr>
          <w:rFonts w:cs="Arial"/>
          <w:lang w:val="ru-RU"/>
        </w:rPr>
        <w:t xml:space="preserve"> на коју је поднео понуду</w:t>
      </w:r>
      <w:r w:rsidRPr="00C160FC">
        <w:rPr>
          <w:rFonts w:cs="Arial"/>
          <w:lang w:val="ru-RU"/>
        </w:rPr>
        <w:t>, са назнаком „ИЗМЕНА – ДОПУНА - Понуде за јавну набавку</w:t>
      </w:r>
      <w:r w:rsidR="00E76DEC" w:rsidRPr="00C160FC">
        <w:rPr>
          <w:rFonts w:cs="Arial"/>
          <w:lang w:val="ru-RU"/>
        </w:rPr>
        <w:t xml:space="preserve"> добара: </w:t>
      </w:r>
      <w:r w:rsidR="00E76DEC" w:rsidRPr="00C160FC">
        <w:rPr>
          <w:rFonts w:cs="Arial"/>
          <w:lang w:val="sr-Cyrl-RS"/>
        </w:rPr>
        <w:t xml:space="preserve"> </w:t>
      </w:r>
      <w:r w:rsidR="005A2A86">
        <w:rPr>
          <w:rFonts w:cs="Arial"/>
          <w:lang w:val="ru-RU"/>
        </w:rPr>
        <w:t>Делови за булд</w:t>
      </w:r>
      <w:r w:rsidR="00186E37">
        <w:rPr>
          <w:rFonts w:cs="Arial"/>
          <w:lang w:val="ru-RU"/>
        </w:rPr>
        <w:t>оз</w:t>
      </w:r>
      <w:r w:rsidR="005A2A86">
        <w:rPr>
          <w:rFonts w:cs="Arial"/>
          <w:lang w:val="ru-RU"/>
        </w:rPr>
        <w:t>ере ТЕНТ А</w:t>
      </w:r>
      <w:r w:rsidR="00007595" w:rsidRPr="00C160FC">
        <w:rPr>
          <w:rFonts w:cs="Arial"/>
          <w:lang w:val="ru-RU"/>
        </w:rPr>
        <w:t xml:space="preserve"> </w:t>
      </w:r>
      <w:r w:rsidRPr="00C160FC">
        <w:rPr>
          <w:rFonts w:cs="Arial"/>
          <w:lang w:val="ru-RU"/>
        </w:rPr>
        <w:t>-</w:t>
      </w:r>
      <w:r w:rsidR="00E76DEC" w:rsidRPr="00C160FC">
        <w:rPr>
          <w:rFonts w:cs="Arial"/>
          <w:lang w:val="ru-RU"/>
        </w:rPr>
        <w:t xml:space="preserve"> Јавна набавка број </w:t>
      </w:r>
      <w:r w:rsidR="00E612A0" w:rsidRPr="00C160FC">
        <w:rPr>
          <w:b/>
          <w:sz w:val="20"/>
        </w:rPr>
        <w:t>3000/</w:t>
      </w:r>
      <w:r w:rsidR="00186E37">
        <w:rPr>
          <w:b/>
          <w:sz w:val="20"/>
          <w:lang w:val="sr-Cyrl-RS"/>
        </w:rPr>
        <w:t>0459</w:t>
      </w:r>
      <w:r w:rsidR="00E62090">
        <w:rPr>
          <w:b/>
          <w:sz w:val="20"/>
        </w:rPr>
        <w:t>/201</w:t>
      </w:r>
      <w:r w:rsidR="00186E37">
        <w:rPr>
          <w:b/>
          <w:sz w:val="20"/>
          <w:lang w:val="sr-Cyrl-RS"/>
        </w:rPr>
        <w:t>8</w:t>
      </w:r>
      <w:r w:rsidR="00E612A0" w:rsidRPr="00C160FC">
        <w:rPr>
          <w:b/>
          <w:sz w:val="20"/>
        </w:rPr>
        <w:t xml:space="preserve"> (</w:t>
      </w:r>
      <w:r w:rsidR="00186E37">
        <w:rPr>
          <w:b/>
          <w:sz w:val="20"/>
          <w:lang w:val="sr-Cyrl-RS"/>
        </w:rPr>
        <w:t>611</w:t>
      </w:r>
      <w:r w:rsidR="00E62090">
        <w:rPr>
          <w:b/>
          <w:sz w:val="20"/>
        </w:rPr>
        <w:t>/201</w:t>
      </w:r>
      <w:r w:rsidR="00186E37">
        <w:rPr>
          <w:b/>
          <w:sz w:val="20"/>
          <w:lang w:val="sr-Cyrl-RS"/>
        </w:rPr>
        <w:t>8</w:t>
      </w:r>
      <w:r w:rsidR="00E76DEC" w:rsidRPr="00C160FC">
        <w:rPr>
          <w:b/>
          <w:sz w:val="20"/>
        </w:rPr>
        <w:t>)</w:t>
      </w:r>
      <w:r w:rsidR="00E76DEC" w:rsidRPr="00C160FC">
        <w:rPr>
          <w:rFonts w:cs="Arial"/>
          <w:lang w:val="ru-RU"/>
        </w:rPr>
        <w:t xml:space="preserve"> </w:t>
      </w:r>
      <w:r w:rsidRPr="00C160FC">
        <w:rPr>
          <w:rFonts w:cs="Arial"/>
          <w:lang w:val="ru-RU"/>
        </w:rPr>
        <w:t xml:space="preserve"> – НЕ ОТВАРАТИ“.</w:t>
      </w:r>
    </w:p>
    <w:p w:rsidR="00835518" w:rsidRDefault="00835518" w:rsidP="008D2B23">
      <w:pPr>
        <w:pStyle w:val="KDParagraf"/>
        <w:spacing w:before="0"/>
        <w:rPr>
          <w:rFonts w:cs="Arial"/>
          <w:lang w:val="sr-Cyrl-RS"/>
        </w:rPr>
      </w:pPr>
    </w:p>
    <w:p w:rsidR="008D2B23" w:rsidRPr="00F10346" w:rsidRDefault="008D2B23" w:rsidP="008D2B23">
      <w:pPr>
        <w:pStyle w:val="KDParagraf"/>
        <w:spacing w:before="0"/>
        <w:rPr>
          <w:rFonts w:cs="Arial"/>
        </w:rPr>
      </w:pPr>
      <w:r w:rsidRPr="00C160FC">
        <w:rPr>
          <w:rFonts w:cs="Arial"/>
        </w:rPr>
        <w:lastRenderedPageBreak/>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w:t>
      </w:r>
      <w:r w:rsidRPr="00C160FC">
        <w:rPr>
          <w:rFonts w:cs="Arial"/>
        </w:rPr>
        <w:t>може да опозове поднету понуду писаним путем, на адресу Наручиоца, са назнаком „О</w:t>
      </w:r>
      <w:r w:rsidR="00E76DEC" w:rsidRPr="00C160FC">
        <w:rPr>
          <w:rFonts w:cs="Arial"/>
        </w:rPr>
        <w:t>ПОЗИВ - Понуде за јавну набавку</w:t>
      </w:r>
      <w:r w:rsidR="00E76DEC" w:rsidRPr="00C160FC">
        <w:rPr>
          <w:rFonts w:cs="Arial"/>
          <w:lang w:val="ru-RU"/>
        </w:rPr>
        <w:t xml:space="preserve"> добара: </w:t>
      </w:r>
      <w:r w:rsidR="000E50D6">
        <w:rPr>
          <w:rFonts w:cs="Arial"/>
          <w:lang w:val="ru-RU"/>
        </w:rPr>
        <w:t>Делови за булдоз</w:t>
      </w:r>
      <w:r w:rsidR="005A2A86">
        <w:rPr>
          <w:rFonts w:cs="Arial"/>
          <w:lang w:val="ru-RU"/>
        </w:rPr>
        <w:t>ере ТЕНТ А</w:t>
      </w:r>
      <w:r w:rsidR="00E76DEC" w:rsidRPr="00C160FC">
        <w:rPr>
          <w:rFonts w:cs="Arial"/>
        </w:rPr>
        <w:t xml:space="preserve"> - Јавна набавка број </w:t>
      </w:r>
      <w:r w:rsidR="00E612A0" w:rsidRPr="00C160FC">
        <w:rPr>
          <w:b/>
          <w:sz w:val="20"/>
        </w:rPr>
        <w:t>3000/</w:t>
      </w:r>
      <w:r w:rsidR="000E50D6">
        <w:rPr>
          <w:b/>
          <w:sz w:val="20"/>
          <w:lang w:val="sr-Cyrl-RS"/>
        </w:rPr>
        <w:t>0459</w:t>
      </w:r>
      <w:r w:rsidR="00E62090">
        <w:rPr>
          <w:b/>
          <w:sz w:val="20"/>
        </w:rPr>
        <w:t>/201</w:t>
      </w:r>
      <w:r w:rsidR="000E50D6">
        <w:rPr>
          <w:b/>
          <w:sz w:val="20"/>
          <w:lang w:val="sr-Cyrl-RS"/>
        </w:rPr>
        <w:t>8</w:t>
      </w:r>
      <w:r w:rsidR="00E612A0" w:rsidRPr="00C160FC">
        <w:rPr>
          <w:b/>
          <w:sz w:val="20"/>
        </w:rPr>
        <w:t xml:space="preserve"> (</w:t>
      </w:r>
      <w:r w:rsidR="000E50D6">
        <w:rPr>
          <w:b/>
          <w:sz w:val="20"/>
          <w:lang w:val="sr-Cyrl-RS"/>
        </w:rPr>
        <w:t>611</w:t>
      </w:r>
      <w:r w:rsidR="00E62090">
        <w:rPr>
          <w:b/>
          <w:sz w:val="20"/>
        </w:rPr>
        <w:t>/201</w:t>
      </w:r>
      <w:r w:rsidR="000E50D6">
        <w:rPr>
          <w:b/>
          <w:sz w:val="20"/>
          <w:lang w:val="sr-Cyrl-RS"/>
        </w:rPr>
        <w:t>8</w:t>
      </w:r>
      <w:proofErr w:type="gramStart"/>
      <w:r w:rsidR="00E76DEC" w:rsidRPr="00C160FC">
        <w:rPr>
          <w:b/>
          <w:sz w:val="20"/>
        </w:rPr>
        <w:t>)</w:t>
      </w:r>
      <w:r w:rsidR="00E76DEC" w:rsidRPr="00C160FC">
        <w:rPr>
          <w:rFonts w:cs="Arial"/>
          <w:lang w:val="ru-RU"/>
        </w:rPr>
        <w:t xml:space="preserve"> </w:t>
      </w:r>
      <w:r w:rsidRPr="00C160FC">
        <w:rPr>
          <w:rFonts w:cs="Arial"/>
        </w:rPr>
        <w:t xml:space="preserve"> –</w:t>
      </w:r>
      <w:proofErr w:type="gramEnd"/>
      <w:r w:rsidRPr="00C160FC">
        <w:rPr>
          <w:rFonts w:cs="Arial"/>
        </w:rPr>
        <w:t xml:space="preserve"> НЕ ОТВАРАТИ“.</w:t>
      </w:r>
    </w:p>
    <w:p w:rsidR="00835518" w:rsidRDefault="00835518" w:rsidP="008D2B23">
      <w:pPr>
        <w:pStyle w:val="KDParagraf"/>
        <w:spacing w:before="0"/>
        <w:rPr>
          <w:rFonts w:cs="Arial"/>
          <w:lang w:val="sr-Cyrl-RS"/>
        </w:rPr>
      </w:pPr>
    </w:p>
    <w:p w:rsidR="008D2B23" w:rsidRPr="00E76DEC"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roofErr w:type="gramEnd"/>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596AC1">
      <w:pPr>
        <w:pStyle w:val="KDPodnaslov2"/>
        <w:numPr>
          <w:ilvl w:val="1"/>
          <w:numId w:val="21"/>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proofErr w:type="gramStart"/>
      <w:r w:rsidRPr="00E76DEC">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596AC1">
      <w:pPr>
        <w:pStyle w:val="KDPodnaslov2"/>
        <w:numPr>
          <w:ilvl w:val="1"/>
          <w:numId w:val="21"/>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596AC1">
      <w:pPr>
        <w:pStyle w:val="KDPodnaslov2"/>
        <w:numPr>
          <w:ilvl w:val="1"/>
          <w:numId w:val="21"/>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w:t>
      </w:r>
      <w:r w:rsidR="008D2B23" w:rsidRPr="00E76DEC">
        <w:rPr>
          <w:rFonts w:cs="Arial"/>
        </w:rPr>
        <w:t xml:space="preserve">), 2) и 4) </w:t>
      </w:r>
      <w:r w:rsidR="003E06A4" w:rsidRPr="00E76DEC">
        <w:rPr>
          <w:rFonts w:cs="Arial"/>
        </w:rPr>
        <w:t xml:space="preserve">и члана 75. </w:t>
      </w:r>
      <w:proofErr w:type="gramStart"/>
      <w:r w:rsidR="003E06A4" w:rsidRPr="00E76DEC">
        <w:rPr>
          <w:rFonts w:cs="Arial"/>
        </w:rPr>
        <w:t>став</w:t>
      </w:r>
      <w:proofErr w:type="gramEnd"/>
      <w:r w:rsidR="003E06A4" w:rsidRPr="00E76DEC">
        <w:rPr>
          <w:rFonts w:cs="Arial"/>
        </w:rPr>
        <w:t xml:space="preserve"> 2. </w:t>
      </w:r>
      <w:proofErr w:type="gramStart"/>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w:t>
      </w:r>
      <w:r w:rsidR="00CE13E5">
        <w:rPr>
          <w:rFonts w:cs="Arial"/>
        </w:rPr>
        <w:t>ови за учешће из члана 75.</w:t>
      </w:r>
      <w:proofErr w:type="gramEnd"/>
      <w:r w:rsidR="008D2B23" w:rsidRPr="00E76DEC">
        <w:rPr>
          <w:rFonts w:cs="Arial"/>
        </w:rPr>
        <w:t xml:space="preserve"> </w:t>
      </w:r>
      <w:proofErr w:type="gramStart"/>
      <w:r w:rsidR="008D2B23" w:rsidRPr="00E76DEC">
        <w:rPr>
          <w:rFonts w:cs="Arial"/>
        </w:rPr>
        <w:t>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roofErr w:type="gramEnd"/>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DD348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35518" w:rsidRDefault="00835518" w:rsidP="00011DCA">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w:t>
      </w:r>
      <w:r w:rsidRPr="00F10346">
        <w:rPr>
          <w:rFonts w:cs="Arial"/>
        </w:rPr>
        <w:lastRenderedPageBreak/>
        <w:t xml:space="preserve">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596AC1">
      <w:pPr>
        <w:pStyle w:val="KDPodnaslov2"/>
        <w:numPr>
          <w:ilvl w:val="1"/>
          <w:numId w:val="21"/>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145A">
        <w:rPr>
          <w:rFonts w:cs="Arial"/>
        </w:rPr>
        <w:t>став</w:t>
      </w:r>
      <w:proofErr w:type="gramEnd"/>
      <w:r w:rsidRPr="00D8145A">
        <w:rPr>
          <w:rFonts w:cs="Arial"/>
        </w:rPr>
        <w:t xml:space="preserve"> 1. </w:t>
      </w:r>
      <w:proofErr w:type="gramStart"/>
      <w:r w:rsidRPr="00D8145A">
        <w:rPr>
          <w:rFonts w:cs="Arial"/>
        </w:rPr>
        <w:t>тачка</w:t>
      </w:r>
      <w:proofErr w:type="gramEnd"/>
      <w:r w:rsidRPr="00D8145A">
        <w:rPr>
          <w:rFonts w:cs="Arial"/>
        </w:rPr>
        <w:t xml:space="preserve"> 1), 2) и 4) </w:t>
      </w:r>
      <w:r w:rsidR="00266FE9" w:rsidRPr="00D8145A">
        <w:rPr>
          <w:rFonts w:cs="Arial"/>
        </w:rPr>
        <w:t xml:space="preserve">и члана 75. </w:t>
      </w:r>
      <w:proofErr w:type="gramStart"/>
      <w:r w:rsidR="00266FE9" w:rsidRPr="00D8145A">
        <w:rPr>
          <w:rFonts w:cs="Arial"/>
        </w:rPr>
        <w:t>став</w:t>
      </w:r>
      <w:proofErr w:type="gramEnd"/>
      <w:r w:rsidR="00266FE9" w:rsidRPr="00D8145A">
        <w:rPr>
          <w:rFonts w:cs="Arial"/>
        </w:rPr>
        <w:t xml:space="preserve"> 2. </w:t>
      </w:r>
      <w:proofErr w:type="gramStart"/>
      <w:r w:rsidRPr="00D8145A">
        <w:rPr>
          <w:rFonts w:cs="Arial"/>
        </w:rPr>
        <w:t>Закона, наведене у одељку Усл</w:t>
      </w:r>
      <w:r w:rsidR="00CE13E5">
        <w:rPr>
          <w:rFonts w:cs="Arial"/>
        </w:rPr>
        <w:t>ови за учешће из члана 75.</w:t>
      </w:r>
      <w:proofErr w:type="gramEnd"/>
      <w:r w:rsidRPr="00D8145A">
        <w:rPr>
          <w:rFonts w:cs="Arial"/>
        </w:rPr>
        <w:t xml:space="preserve"> </w:t>
      </w:r>
      <w:proofErr w:type="gramStart"/>
      <w:r w:rsidRPr="00D8145A">
        <w:rPr>
          <w:rFonts w:cs="Arial"/>
        </w:rPr>
        <w:t>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proofErr w:type="gramEnd"/>
      <w:r w:rsidRPr="00D8145A">
        <w:rPr>
          <w:rFonts w:cs="Arial"/>
        </w:rPr>
        <w:t xml:space="preserve"> </w:t>
      </w:r>
    </w:p>
    <w:p w:rsidR="00CE13E5" w:rsidRPr="00FC327E" w:rsidRDefault="00CE13E5"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CE13E5" w:rsidRDefault="00CE13E5" w:rsidP="008D2B23">
      <w:pPr>
        <w:pStyle w:val="KDParagraf"/>
        <w:spacing w:before="0"/>
        <w:rPr>
          <w:rFonts w:cs="Arial"/>
          <w:lang w:bidi="en-US"/>
        </w:rPr>
      </w:pP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1099D" w:rsidRPr="00C160FC" w:rsidRDefault="0041099D" w:rsidP="008D2B23">
      <w:pPr>
        <w:pStyle w:val="KDParagraf"/>
        <w:spacing w:before="0"/>
        <w:rPr>
          <w:rFonts w:cs="Arial"/>
          <w:lang w:val="sr-Latn-RS" w:bidi="en-US"/>
        </w:rPr>
      </w:pPr>
    </w:p>
    <w:p w:rsidR="008D2B23" w:rsidRPr="00F10346" w:rsidRDefault="008D2B23" w:rsidP="00596AC1">
      <w:pPr>
        <w:pStyle w:val="KDPodnaslov2"/>
        <w:numPr>
          <w:ilvl w:val="1"/>
          <w:numId w:val="37"/>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proofErr w:type="gramStart"/>
      <w:r w:rsidRPr="00CF4B83">
        <w:rPr>
          <w:rFonts w:cs="Arial"/>
        </w:rPr>
        <w:t>Цена се исказује у динарима, без пореза на додату вредност.</w:t>
      </w:r>
      <w:proofErr w:type="gramEnd"/>
    </w:p>
    <w:p w:rsidR="00CF4B83" w:rsidRPr="00CF4B83" w:rsidRDefault="00CF4B83" w:rsidP="00CF4B83">
      <w:pPr>
        <w:pStyle w:val="KDParagraf"/>
        <w:spacing w:before="0"/>
        <w:rPr>
          <w:rFonts w:cs="Arial"/>
        </w:rPr>
      </w:pPr>
      <w:proofErr w:type="gramStart"/>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CF4B83" w:rsidRPr="00CF4B83" w:rsidRDefault="00CF4B83" w:rsidP="00CF4B83">
      <w:pPr>
        <w:pStyle w:val="KDParagraf"/>
        <w:spacing w:before="0"/>
        <w:rPr>
          <w:rFonts w:cs="Arial"/>
        </w:rPr>
      </w:pPr>
      <w:proofErr w:type="gramStart"/>
      <w:r w:rsidRPr="00CF4B8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CF4B83">
        <w:rPr>
          <w:rFonts w:cs="Arial"/>
        </w:rPr>
        <w:t xml:space="preserve"> </w:t>
      </w:r>
      <w:proofErr w:type="gramStart"/>
      <w:r w:rsidRPr="00CF4B83">
        <w:rPr>
          <w:rFonts w:cs="Arial"/>
        </w:rPr>
        <w:t>У случају рачунске грешке меродавна ће бити јединична цена.</w:t>
      </w:r>
      <w:proofErr w:type="gramEnd"/>
    </w:p>
    <w:p w:rsidR="00CF4B83" w:rsidRPr="00CF4B83" w:rsidRDefault="00CF4B83" w:rsidP="00CF4B83">
      <w:pPr>
        <w:pStyle w:val="KDParagraf"/>
        <w:spacing w:before="0"/>
        <w:rPr>
          <w:rFonts w:cs="Arial"/>
        </w:rPr>
      </w:pPr>
      <w:proofErr w:type="gramStart"/>
      <w:r w:rsidRPr="00CF4B83">
        <w:rPr>
          <w:rFonts w:cs="Arial"/>
        </w:rPr>
        <w:t>Понуда која је изражена у две валуте, сматраће се неприхватљивом.</w:t>
      </w:r>
      <w:proofErr w:type="gramEnd"/>
    </w:p>
    <w:p w:rsidR="002E2F11" w:rsidRDefault="00CF4B83" w:rsidP="00CF4B83">
      <w:pPr>
        <w:pStyle w:val="KDParagraf"/>
        <w:spacing w:before="0"/>
        <w:rPr>
          <w:rFonts w:cs="Arial"/>
          <w:lang w:val="sr-Cyrl-RS"/>
        </w:rPr>
      </w:pPr>
      <w:proofErr w:type="gramStart"/>
      <w:r w:rsidRPr="00CF4B83">
        <w:rPr>
          <w:rFonts w:cs="Arial"/>
        </w:rPr>
        <w:t>Ако је у понуди исказана неуобичајено ниска цена, Наручилац ће поступити у складу са чланом 92.Закона.</w:t>
      </w:r>
      <w:proofErr w:type="gramEnd"/>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color w:val="00B0F0"/>
          <w:lang w:val="sr-Cyrl-RS"/>
        </w:rPr>
      </w:pPr>
    </w:p>
    <w:p w:rsidR="0056571E" w:rsidRPr="00854C76" w:rsidRDefault="002E2F11" w:rsidP="00596AC1">
      <w:pPr>
        <w:pStyle w:val="KDPodnaslov2"/>
        <w:numPr>
          <w:ilvl w:val="1"/>
          <w:numId w:val="25"/>
        </w:numPr>
        <w:spacing w:before="0"/>
        <w:jc w:val="both"/>
        <w:rPr>
          <w:rFonts w:cs="Arial"/>
        </w:rPr>
      </w:pPr>
      <w:r w:rsidRPr="00854C76">
        <w:rPr>
          <w:rFonts w:cs="Arial"/>
        </w:rPr>
        <w:t>Корекција цене</w:t>
      </w:r>
      <w:r w:rsidR="00266FE9" w:rsidRPr="00854C76">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9977EB" w:rsidRPr="00051716" w:rsidRDefault="00051716" w:rsidP="0054056C">
      <w:pPr>
        <w:pStyle w:val="KDParagraf"/>
        <w:spacing w:before="0"/>
        <w:rPr>
          <w:rFonts w:eastAsia="Calibri" w:cs="Arial"/>
          <w:color w:val="00B0F0"/>
        </w:rPr>
      </w:pPr>
      <w:r w:rsidRPr="00051716">
        <w:rPr>
          <w:bCs/>
        </w:rPr>
        <w:t>Цена је фиксна за цео уговорени период и не подлеже никаквој промени</w:t>
      </w:r>
    </w:p>
    <w:p w:rsidR="006C6FDF" w:rsidRPr="00F10346" w:rsidRDefault="006C6FDF" w:rsidP="00596AC1">
      <w:pPr>
        <w:pStyle w:val="Heading10"/>
        <w:numPr>
          <w:ilvl w:val="1"/>
          <w:numId w:val="25"/>
        </w:numPr>
        <w:rPr>
          <w:rFonts w:cs="Arial"/>
          <w:lang w:val="en-US"/>
        </w:rPr>
      </w:pPr>
      <w:bookmarkStart w:id="229" w:name="_Toc441651588"/>
      <w:bookmarkStart w:id="230" w:name="_Toc442559899"/>
      <w:r w:rsidRPr="00F10346">
        <w:rPr>
          <w:rFonts w:cs="Arial"/>
          <w:lang w:val="en-US"/>
        </w:rPr>
        <w:t xml:space="preserve"> Рок испоруке добара</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32F9D" w:rsidRPr="004D7C43" w:rsidRDefault="00F32F9D" w:rsidP="00596AC1">
      <w:pPr>
        <w:pStyle w:val="ListParagraph"/>
        <w:numPr>
          <w:ilvl w:val="0"/>
          <w:numId w:val="38"/>
        </w:numPr>
        <w:autoSpaceDE w:val="0"/>
        <w:autoSpaceDN w:val="0"/>
        <w:adjustRightInd w:val="0"/>
        <w:spacing w:before="0"/>
        <w:ind w:left="360"/>
        <w:rPr>
          <w:rFonts w:ascii="Arial" w:hAnsi="Arial" w:cs="Arial"/>
          <w:sz w:val="20"/>
          <w:szCs w:val="20"/>
          <w:lang w:val="sr-Cyrl-RS"/>
        </w:rPr>
      </w:pPr>
      <w:r w:rsidRPr="00CE4E76">
        <w:rPr>
          <w:rFonts w:ascii="Arial" w:hAnsi="Arial" w:cs="Arial"/>
          <w:lang w:val="sr-Cyrl-RS"/>
        </w:rPr>
        <w:t xml:space="preserve">Рок за испоруку </w:t>
      </w:r>
      <w:r w:rsidRPr="004D7C43">
        <w:rPr>
          <w:rFonts w:ascii="Arial" w:hAnsi="Arial" w:cs="Arial"/>
          <w:lang w:val="sr-Cyrl-RS"/>
        </w:rPr>
        <w:t>добара</w:t>
      </w:r>
      <w:r w:rsidRPr="004D7C43">
        <w:rPr>
          <w:rFonts w:ascii="Arial" w:hAnsi="Arial" w:cs="Arial"/>
          <w:sz w:val="20"/>
          <w:szCs w:val="20"/>
          <w:lang w:val="sr-Cyrl-RS"/>
        </w:rPr>
        <w:t xml:space="preserve">, не може бити дужи од </w:t>
      </w:r>
      <w:r w:rsidR="004D7C43" w:rsidRPr="004D7C43">
        <w:rPr>
          <w:rFonts w:ascii="Arial" w:hAnsi="Arial" w:cs="Arial"/>
          <w:sz w:val="20"/>
          <w:szCs w:val="20"/>
          <w:lang w:val="sr-Cyrl-RS"/>
        </w:rPr>
        <w:t>45</w:t>
      </w:r>
      <w:r w:rsidRPr="004D7C43">
        <w:rPr>
          <w:rFonts w:ascii="Arial" w:hAnsi="Arial" w:cs="Arial"/>
          <w:sz w:val="20"/>
          <w:szCs w:val="20"/>
          <w:lang w:val="sr-Cyrl-RS"/>
        </w:rPr>
        <w:t xml:space="preserve"> (</w:t>
      </w:r>
      <w:r w:rsidR="004D7C43" w:rsidRPr="004D7C43">
        <w:rPr>
          <w:rFonts w:ascii="Arial" w:hAnsi="Arial" w:cs="Arial"/>
          <w:sz w:val="20"/>
          <w:szCs w:val="20"/>
          <w:lang w:val="sr-Cyrl-RS"/>
        </w:rPr>
        <w:t>четрдесетпет</w:t>
      </w:r>
      <w:r w:rsidR="003D605A" w:rsidRPr="004D7C43">
        <w:rPr>
          <w:rFonts w:ascii="Arial" w:hAnsi="Arial" w:cs="Arial"/>
          <w:sz w:val="20"/>
          <w:szCs w:val="20"/>
          <w:lang w:val="sr-Cyrl-RS"/>
        </w:rPr>
        <w:t>) дана од дана ступања</w:t>
      </w:r>
      <w:r w:rsidRPr="004D7C43">
        <w:rPr>
          <w:rFonts w:ascii="Arial" w:hAnsi="Arial" w:cs="Arial"/>
          <w:sz w:val="20"/>
          <w:szCs w:val="20"/>
          <w:lang w:val="sr-Cyrl-RS"/>
        </w:rPr>
        <w:t xml:space="preserve"> Уговора</w:t>
      </w:r>
      <w:r w:rsidR="003D605A" w:rsidRPr="004D7C43">
        <w:rPr>
          <w:rFonts w:ascii="Arial" w:hAnsi="Arial" w:cs="Arial"/>
          <w:sz w:val="20"/>
          <w:szCs w:val="20"/>
          <w:lang w:val="sr-Cyrl-RS"/>
        </w:rPr>
        <w:t xml:space="preserve"> на снагу</w:t>
      </w:r>
      <w:r w:rsidRPr="004D7C43">
        <w:rPr>
          <w:rFonts w:ascii="Arial" w:hAnsi="Arial" w:cs="Arial"/>
          <w:sz w:val="20"/>
          <w:szCs w:val="20"/>
          <w:lang w:val="sr-Cyrl-RS"/>
        </w:rPr>
        <w:t>.</w:t>
      </w:r>
    </w:p>
    <w:p w:rsidR="006C6FDF" w:rsidRPr="00FF4532" w:rsidRDefault="00161F33" w:rsidP="00596AC1">
      <w:pPr>
        <w:pStyle w:val="Heading10"/>
        <w:numPr>
          <w:ilvl w:val="1"/>
          <w:numId w:val="25"/>
        </w:numPr>
        <w:rPr>
          <w:rFonts w:cs="Arial"/>
          <w:lang w:val="en-US"/>
        </w:rPr>
      </w:pPr>
      <w:r>
        <w:rPr>
          <w:rFonts w:cs="Arial"/>
          <w:lang w:val="en-US"/>
        </w:rPr>
        <w:t>Гарантни рок</w:t>
      </w:r>
    </w:p>
    <w:p w:rsidR="00F32F9D" w:rsidRPr="00FF4532" w:rsidRDefault="00F32F9D" w:rsidP="006C6FDF">
      <w:pPr>
        <w:spacing w:before="0"/>
        <w:rPr>
          <w:rFonts w:cs="Arial"/>
          <w:lang w:eastAsia="zh-CN"/>
        </w:rPr>
      </w:pPr>
    </w:p>
    <w:p w:rsidR="006C6FDF" w:rsidRPr="004D7C43" w:rsidRDefault="006C6FDF" w:rsidP="006C6FDF">
      <w:pPr>
        <w:spacing w:before="0"/>
        <w:rPr>
          <w:rFonts w:cs="Arial"/>
          <w:lang w:eastAsia="zh-CN"/>
        </w:rPr>
      </w:pPr>
      <w:proofErr w:type="gramStart"/>
      <w:r w:rsidRPr="004D7C43">
        <w:rPr>
          <w:rFonts w:cs="Arial"/>
          <w:lang w:eastAsia="zh-CN"/>
        </w:rPr>
        <w:t xml:space="preserve">Гарантни рок за предмет </w:t>
      </w:r>
      <w:r w:rsidR="004F360A" w:rsidRPr="004D7C43">
        <w:rPr>
          <w:rFonts w:cs="Arial"/>
          <w:lang w:eastAsia="zh-CN"/>
        </w:rPr>
        <w:t>набавке је</w:t>
      </w:r>
      <w:r w:rsidR="004F360A" w:rsidRPr="004D7C43">
        <w:rPr>
          <w:rFonts w:cs="Arial"/>
          <w:lang w:val="sr-Cyrl-RS" w:eastAsia="zh-CN"/>
        </w:rPr>
        <w:t xml:space="preserve"> </w:t>
      </w:r>
      <w:r w:rsidR="004D7C43" w:rsidRPr="004D7C43">
        <w:rPr>
          <w:rFonts w:cs="Arial"/>
          <w:lang w:val="sr-Cyrl-RS"/>
        </w:rPr>
        <w:t>12</w:t>
      </w:r>
      <w:r w:rsidR="004F360A" w:rsidRPr="004D7C43">
        <w:rPr>
          <w:rFonts w:cs="Arial"/>
        </w:rPr>
        <w:t xml:space="preserve"> месец</w:t>
      </w:r>
      <w:r w:rsidR="004D7C43" w:rsidRPr="004D7C43">
        <w:rPr>
          <w:rFonts w:cs="Arial"/>
          <w:lang w:val="sr-Cyrl-RS"/>
        </w:rPr>
        <w:t>и</w:t>
      </w:r>
      <w:r w:rsidR="00D72920">
        <w:rPr>
          <w:rFonts w:cs="Arial"/>
        </w:rPr>
        <w:t xml:space="preserve"> од дана испоруке</w:t>
      </w:r>
      <w:r w:rsidRPr="004D7C43">
        <w:rPr>
          <w:rFonts w:cs="Arial"/>
          <w:lang w:eastAsia="zh-CN"/>
        </w:rPr>
        <w:t>.</w:t>
      </w:r>
      <w:proofErr w:type="gramEnd"/>
    </w:p>
    <w:p w:rsidR="006C6FDF" w:rsidRPr="00767C46" w:rsidRDefault="006C6FDF" w:rsidP="006C6FDF">
      <w:pPr>
        <w:spacing w:before="0"/>
        <w:rPr>
          <w:rFonts w:cs="Arial"/>
          <w:lang w:eastAsia="zh-CN"/>
        </w:rPr>
      </w:pPr>
      <w:r w:rsidRPr="004D7C43">
        <w:rPr>
          <w:rFonts w:cs="Arial"/>
          <w:lang w:val="sr-Cyrl-CS" w:eastAsia="zh-CN"/>
        </w:rPr>
        <w:t xml:space="preserve">Изабрани </w:t>
      </w:r>
      <w:r w:rsidRPr="004D7C43">
        <w:rPr>
          <w:rFonts w:cs="Arial"/>
          <w:lang w:eastAsia="zh-CN"/>
        </w:rPr>
        <w:t>Понуђач је дужан да о свом трошку отклони све евентуалне недостатке у току трајања гарантног рока.</w:t>
      </w:r>
      <w:r w:rsidRPr="00767C46">
        <w:rPr>
          <w:rFonts w:cs="Arial"/>
          <w:lang w:eastAsia="zh-CN"/>
        </w:rPr>
        <w:t xml:space="preserve"> </w:t>
      </w:r>
    </w:p>
    <w:p w:rsidR="009B3371" w:rsidRPr="00767C46" w:rsidRDefault="009B3371" w:rsidP="006C6FDF">
      <w:pPr>
        <w:spacing w:before="0"/>
        <w:rPr>
          <w:rFonts w:cs="Arial"/>
          <w:color w:val="00B0F0"/>
          <w:lang w:eastAsia="zh-CN"/>
        </w:rPr>
      </w:pPr>
    </w:p>
    <w:p w:rsidR="00F32F9D" w:rsidRPr="000C5E38" w:rsidRDefault="008D2B23" w:rsidP="00F32F9D">
      <w:pPr>
        <w:pStyle w:val="KDPodnaslov2"/>
        <w:numPr>
          <w:ilvl w:val="1"/>
          <w:numId w:val="25"/>
        </w:numPr>
        <w:spacing w:before="0"/>
        <w:jc w:val="both"/>
        <w:rPr>
          <w:rFonts w:cs="Arial"/>
        </w:rPr>
      </w:pPr>
      <w:r w:rsidRPr="00767C46">
        <w:rPr>
          <w:rFonts w:cs="Arial"/>
        </w:rPr>
        <w:t>Начин и услови плаћања</w:t>
      </w:r>
      <w:bookmarkEnd w:id="229"/>
      <w:bookmarkEnd w:id="230"/>
    </w:p>
    <w:p w:rsidR="00F32F9D" w:rsidRPr="001227FE" w:rsidRDefault="00F32F9D" w:rsidP="00F32F9D">
      <w:pPr>
        <w:pStyle w:val="KDParagraf"/>
        <w:spacing w:before="0"/>
        <w:rPr>
          <w:rFonts w:eastAsia="Calibri" w:cs="Arial"/>
        </w:rPr>
      </w:pPr>
      <w:r w:rsidRPr="00DA0754">
        <w:rPr>
          <w:rFonts w:eastAsia="Calibri" w:cs="Arial"/>
        </w:rPr>
        <w:t>Плаћање испоручених добара који су предмет ове јавне набавке</w:t>
      </w:r>
      <w:proofErr w:type="gramStart"/>
      <w:r w:rsidRPr="00DA0754">
        <w:rPr>
          <w:rFonts w:eastAsia="Calibri" w:cs="Arial"/>
        </w:rPr>
        <w:t>,</w:t>
      </w:r>
      <w:r w:rsidRPr="00DA0754">
        <w:t xml:space="preserve"> </w:t>
      </w:r>
      <w:r w:rsidR="00DA0754" w:rsidRPr="00DA0754">
        <w:rPr>
          <w:rFonts w:eastAsia="Calibri" w:cs="Arial"/>
        </w:rPr>
        <w:t xml:space="preserve"> </w:t>
      </w:r>
      <w:r w:rsidRPr="00DA0754">
        <w:rPr>
          <w:rFonts w:eastAsia="Calibri" w:cs="Arial"/>
        </w:rPr>
        <w:t>тачке</w:t>
      </w:r>
      <w:proofErr w:type="gramEnd"/>
      <w:r w:rsidR="00CF4B83" w:rsidRPr="00DA0754">
        <w:rPr>
          <w:rFonts w:eastAsia="Calibri" w:cs="Arial"/>
          <w:lang w:val="sr-Cyrl-RS"/>
        </w:rPr>
        <w:t xml:space="preserve"> </w:t>
      </w:r>
      <w:r w:rsidRPr="00DA0754">
        <w:rPr>
          <w:rFonts w:eastAsia="Calibri" w:cs="Arial"/>
        </w:rPr>
        <w:t>1</w:t>
      </w:r>
      <w:r w:rsidR="00E62090" w:rsidRPr="00DA0754">
        <w:rPr>
          <w:rFonts w:eastAsia="Calibri" w:cs="Arial"/>
          <w:lang w:val="sr-Latn-RS"/>
        </w:rPr>
        <w:t>-</w:t>
      </w:r>
      <w:r w:rsidR="00FA50C7">
        <w:rPr>
          <w:rFonts w:eastAsia="Calibri" w:cs="Arial"/>
          <w:lang w:val="sr-Cyrl-RS"/>
        </w:rPr>
        <w:t>16</w:t>
      </w:r>
      <w:r w:rsidRPr="00DA0754">
        <w:rPr>
          <w:rFonts w:eastAsia="Calibri" w:cs="Arial"/>
        </w:rPr>
        <w:t xml:space="preserve"> </w:t>
      </w:r>
      <w:r w:rsidR="004F360A" w:rsidRPr="00DA0754">
        <w:rPr>
          <w:rFonts w:cs="Arial"/>
          <w:lang w:val="sr-Cyrl-CS"/>
        </w:rPr>
        <w:t>обрасца структуре цене  (образац бр. 2)</w:t>
      </w:r>
      <w:r w:rsidRPr="00DA0754">
        <w:rPr>
          <w:rFonts w:eastAsia="Calibri" w:cs="Arial"/>
        </w:rPr>
        <w:t xml:space="preserve"> Наручилац ће извршити на текући рачун понуђача</w:t>
      </w:r>
      <w:r w:rsidRPr="00FF4532">
        <w:rPr>
          <w:rFonts w:eastAsia="Calibri" w:cs="Arial"/>
        </w:rPr>
        <w:t xml:space="preserve"> на следећи начин:</w:t>
      </w:r>
    </w:p>
    <w:p w:rsidR="00F32F9D" w:rsidRPr="001227FE" w:rsidRDefault="00FA50C7" w:rsidP="00FA50C7">
      <w:pPr>
        <w:pStyle w:val="KDParagraf"/>
        <w:spacing w:before="0"/>
        <w:rPr>
          <w:rFonts w:eastAsia="Calibri" w:cs="Arial"/>
          <w:lang w:val="sr-Cyrl-RS"/>
        </w:rPr>
      </w:pPr>
      <w:r>
        <w:rPr>
          <w:rFonts w:eastAsia="Calibri" w:cs="Arial"/>
          <w:lang w:val="sr-Cyrl-RS"/>
        </w:rPr>
        <w:t xml:space="preserve">У року до 45 (словима: четрдесетпет) дана од дана пријема исправног рачуна, издатог на основу прихваћених </w:t>
      </w:r>
      <w:r w:rsidR="00DE1065">
        <w:rPr>
          <w:rFonts w:eastAsia="Calibri" w:cs="Arial"/>
          <w:lang w:val="sr-Cyrl-RS"/>
        </w:rPr>
        <w:t>и одобрених И</w:t>
      </w:r>
      <w:r>
        <w:rPr>
          <w:rFonts w:eastAsia="Calibri" w:cs="Arial"/>
          <w:lang w:val="sr-Cyrl-RS"/>
        </w:rPr>
        <w:t>звештаја</w:t>
      </w:r>
      <w:r w:rsidR="00DE1065">
        <w:rPr>
          <w:rFonts w:eastAsia="Calibri" w:cs="Arial"/>
          <w:lang w:val="sr-Cyrl-RS"/>
        </w:rPr>
        <w:t xml:space="preserve"> (Записника, који је саставни део рачуна).</w:t>
      </w:r>
    </w:p>
    <w:p w:rsidR="00F32F9D" w:rsidRPr="001227FE" w:rsidRDefault="00F32F9D" w:rsidP="00F32F9D">
      <w:pPr>
        <w:pStyle w:val="KDParagraf"/>
        <w:spacing w:before="0"/>
        <w:rPr>
          <w:rFonts w:eastAsia="Calibri" w:cs="Arial"/>
          <w:lang w:val="sr-Cyrl-RS"/>
        </w:rPr>
      </w:pPr>
    </w:p>
    <w:p w:rsidR="00821916" w:rsidRPr="0031381C" w:rsidRDefault="00821916" w:rsidP="005A3029">
      <w:pPr>
        <w:pStyle w:val="KDParagraf"/>
        <w:spacing w:before="0"/>
        <w:rPr>
          <w:rFonts w:eastAsia="Calibri" w:cs="Arial"/>
          <w:color w:val="00B0F0"/>
          <w:lang w:val="sr-Latn-RS"/>
        </w:rPr>
      </w:pPr>
    </w:p>
    <w:p w:rsidR="00473432" w:rsidRPr="007C4882" w:rsidRDefault="00473432" w:rsidP="00473432">
      <w:pPr>
        <w:pStyle w:val="KDParagraf"/>
        <w:spacing w:before="0"/>
        <w:rPr>
          <w:rFonts w:cs="Arial"/>
          <w:b/>
        </w:rPr>
      </w:pPr>
      <w:r w:rsidRPr="005A4FD7">
        <w:rPr>
          <w:rFonts w:cs="Arial"/>
        </w:rPr>
        <w:t xml:space="preserve">Рачун мора </w:t>
      </w:r>
      <w:r w:rsidRPr="005A4FD7">
        <w:rPr>
          <w:rFonts w:cs="Arial"/>
          <w:b/>
        </w:rPr>
        <w:t>гласити на: Јавно предузеће „Електропривреда Србије“ Београд</w:t>
      </w:r>
      <w:r w:rsidR="00C4400B">
        <w:rPr>
          <w:rFonts w:cs="Arial"/>
          <w:b/>
          <w:lang w:val="sr-Cyrl-RS"/>
        </w:rPr>
        <w:t>, Балканска 13</w:t>
      </w:r>
      <w:r w:rsidRPr="005A4FD7">
        <w:rPr>
          <w:rFonts w:cs="Arial"/>
          <w:b/>
        </w:rPr>
        <w:t xml:space="preserve">,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00835518">
        <w:rPr>
          <w:rFonts w:cs="Arial"/>
          <w:b/>
        </w:rPr>
        <w:t>Пр</w:t>
      </w:r>
      <w:r w:rsidR="00835518">
        <w:rPr>
          <w:rFonts w:cs="Arial"/>
          <w:b/>
          <w:lang w:val="sr-Cyrl-RS"/>
        </w:rPr>
        <w:t>одавац</w:t>
      </w:r>
      <w:r w:rsidRPr="005A4FD7">
        <w:rPr>
          <w:rFonts w:cs="Arial"/>
          <w:b/>
        </w:rPr>
        <w:t xml:space="preserve"> је обавезан да на рачуну/рачунима наведе угов</w:t>
      </w:r>
      <w:r w:rsidR="00BE1AD2">
        <w:rPr>
          <w:rFonts w:cs="Arial"/>
          <w:b/>
        </w:rPr>
        <w:t>o</w:t>
      </w:r>
      <w:r w:rsidRPr="005A4FD7">
        <w:rPr>
          <w:rFonts w:cs="Arial"/>
          <w:b/>
        </w:rPr>
        <w:t>р на основу којег се рачун издаје (број и датум).</w:t>
      </w:r>
      <w:proofErr w:type="gramEnd"/>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Default="008D2B23" w:rsidP="008D2B23">
      <w:pPr>
        <w:autoSpaceDE w:val="0"/>
        <w:autoSpaceDN w:val="0"/>
        <w:adjustRightInd w:val="0"/>
        <w:spacing w:before="0"/>
        <w:ind w:right="-426"/>
        <w:rPr>
          <w:rFonts w:eastAsia="Calibri" w:cs="Arial"/>
        </w:rPr>
      </w:pPr>
    </w:p>
    <w:p w:rsidR="004E7440" w:rsidRPr="00F10346" w:rsidRDefault="004E7440" w:rsidP="008D2B23">
      <w:pPr>
        <w:autoSpaceDE w:val="0"/>
        <w:autoSpaceDN w:val="0"/>
        <w:adjustRightInd w:val="0"/>
        <w:spacing w:before="0"/>
        <w:ind w:right="-426"/>
        <w:rPr>
          <w:rFonts w:eastAsia="Calibri" w:cs="Arial"/>
        </w:rPr>
      </w:pPr>
    </w:p>
    <w:p w:rsidR="008D2B23" w:rsidRPr="00F10346" w:rsidRDefault="008D2B23" w:rsidP="00596AC1">
      <w:pPr>
        <w:pStyle w:val="KDPodnaslov2"/>
        <w:numPr>
          <w:ilvl w:val="1"/>
          <w:numId w:val="22"/>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proofErr w:type="gramStart"/>
      <w:r w:rsidRPr="0041099D">
        <w:rPr>
          <w:rFonts w:cs="Arial"/>
        </w:rPr>
        <w:t>У случају да понуђач наведе краћи рок важења понуде, понуда ће бити одбијена, као неприхватљива.</w:t>
      </w:r>
      <w:proofErr w:type="gramEnd"/>
      <w:r w:rsidRPr="0041099D">
        <w:rPr>
          <w:rFonts w:cs="Arial"/>
        </w:rPr>
        <w:t xml:space="preserve"> </w:t>
      </w:r>
    </w:p>
    <w:p w:rsidR="005A3029" w:rsidRPr="00F10346" w:rsidRDefault="005A3029" w:rsidP="008D2B23">
      <w:pPr>
        <w:spacing w:before="0"/>
        <w:rPr>
          <w:rFonts w:cs="Arial"/>
        </w:rPr>
      </w:pPr>
    </w:p>
    <w:p w:rsidR="008D2B23" w:rsidRPr="0041099D" w:rsidRDefault="008D2B23" w:rsidP="00596AC1">
      <w:pPr>
        <w:pStyle w:val="KDPodnaslov2"/>
        <w:numPr>
          <w:ilvl w:val="1"/>
          <w:numId w:val="22"/>
        </w:numPr>
        <w:spacing w:before="0"/>
        <w:jc w:val="both"/>
        <w:rPr>
          <w:rFonts w:cs="Arial"/>
        </w:rPr>
      </w:pPr>
      <w:bookmarkStart w:id="233" w:name="_Toc441651593"/>
      <w:bookmarkStart w:id="234" w:name="_Toc442559904"/>
      <w:r w:rsidRPr="0041099D">
        <w:rPr>
          <w:rFonts w:cs="Arial"/>
        </w:rPr>
        <w:t>Средства финансијског обезбеђења</w:t>
      </w:r>
      <w:bookmarkEnd w:id="233"/>
      <w:bookmarkEnd w:id="234"/>
    </w:p>
    <w:p w:rsidR="00541E19" w:rsidRDefault="00541E19" w:rsidP="00541E19">
      <w:pPr>
        <w:rPr>
          <w:rFonts w:eastAsia="TimesNewRomanPSMT" w:cs="Arial"/>
          <w:bCs/>
          <w:iCs/>
        </w:rPr>
      </w:pPr>
      <w:proofErr w:type="gramStart"/>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834EAD" w:rsidRPr="0041099D" w:rsidRDefault="00834EAD" w:rsidP="00541E19">
      <w:pPr>
        <w:rPr>
          <w:rFonts w:eastAsia="TimesNewRomanPSMT" w:cs="Arial"/>
          <w:bCs/>
          <w:iCs/>
        </w:rPr>
      </w:pPr>
    </w:p>
    <w:p w:rsidR="001A72BF" w:rsidRPr="0041099D" w:rsidRDefault="001A72BF" w:rsidP="00541E19">
      <w:pPr>
        <w:rPr>
          <w:rFonts w:eastAsia="TimesNewRomanPSMT" w:cs="Arial"/>
          <w:bCs/>
          <w:iCs/>
        </w:rPr>
      </w:pPr>
      <w:proofErr w:type="gramStart"/>
      <w:r w:rsidRPr="0041099D">
        <w:rPr>
          <w:rFonts w:eastAsia="TimesNewRomanPSMT" w:cs="Arial"/>
          <w:bCs/>
          <w:iCs/>
        </w:rPr>
        <w:t>Члан групе понуђача може бити налогодавац средства финансијског обезбеђења.</w:t>
      </w:r>
      <w:proofErr w:type="gramEnd"/>
    </w:p>
    <w:p w:rsidR="00541E19" w:rsidRPr="0041099D" w:rsidRDefault="001A72BF" w:rsidP="00541E19">
      <w:pPr>
        <w:rPr>
          <w:rFonts w:eastAsia="TimesNewRomanPSMT" w:cs="Arial"/>
          <w:bCs/>
          <w:iCs/>
        </w:rPr>
      </w:pPr>
      <w:proofErr w:type="gramStart"/>
      <w:r w:rsidRPr="0041099D">
        <w:rPr>
          <w:rFonts w:eastAsia="TimesNewRomanPSMT" w:cs="Arial"/>
          <w:bCs/>
          <w:iCs/>
        </w:rPr>
        <w:t>Средства финансијског обезбеђења морају да буду у валути у којој је и понуда.</w:t>
      </w:r>
      <w:proofErr w:type="gramEnd"/>
    </w:p>
    <w:p w:rsidR="00541E19" w:rsidRDefault="008F18BC" w:rsidP="00541E19">
      <w:pPr>
        <w:rPr>
          <w:rFonts w:eastAsia="TimesNewRomanPSMT" w:cs="Arial"/>
          <w:bCs/>
          <w:iCs/>
          <w:lang w:val="sr-Cyrl-R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w:t>
      </w:r>
      <w:proofErr w:type="gramStart"/>
      <w:r w:rsidR="00541E19" w:rsidRPr="0041099D">
        <w:rPr>
          <w:rFonts w:eastAsia="TimesNewRomanPSMT" w:cs="Arial"/>
          <w:bCs/>
          <w:iCs/>
        </w:rPr>
        <w:t>важност  СФО</w:t>
      </w:r>
      <w:proofErr w:type="gramEnd"/>
      <w:r w:rsidR="00541E19" w:rsidRPr="0041099D">
        <w:rPr>
          <w:rFonts w:eastAsia="TimesNewRomanPSMT" w:cs="Arial"/>
          <w:bCs/>
          <w:iCs/>
        </w:rPr>
        <w:t xml:space="preserve"> мора се продужити. </w:t>
      </w:r>
    </w:p>
    <w:p w:rsidR="00BF7A28" w:rsidRPr="00BF7A28" w:rsidRDefault="00BF7A28" w:rsidP="00541E19">
      <w:pPr>
        <w:rPr>
          <w:rFonts w:eastAsia="TimesNewRomanPSMT" w:cs="Arial"/>
          <w:bCs/>
          <w:iCs/>
          <w:lang w:val="sr-Cyrl-RS"/>
        </w:rPr>
      </w:pPr>
    </w:p>
    <w:p w:rsidR="008D2B23" w:rsidRPr="00DA0754" w:rsidRDefault="008D2B23" w:rsidP="008D2B23">
      <w:pPr>
        <w:pStyle w:val="KDKomentar"/>
        <w:spacing w:before="0"/>
        <w:rPr>
          <w:rFonts w:cs="Arial"/>
          <w:i w:val="0"/>
          <w:sz w:val="22"/>
          <w:szCs w:val="22"/>
          <w:lang w:val="sr-Cyrl-RS"/>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5" w:name="_Toc441651594"/>
      <w:bookmarkStart w:id="236" w:name="_Toc442559905"/>
    </w:p>
    <w:p w:rsidR="00E62090" w:rsidRPr="00E62090" w:rsidRDefault="00E62090" w:rsidP="00E62090">
      <w:pPr>
        <w:tabs>
          <w:tab w:val="left" w:pos="567"/>
          <w:tab w:val="left" w:pos="851"/>
        </w:tabs>
        <w:spacing w:before="0"/>
        <w:ind w:left="851"/>
        <w:outlineLvl w:val="2"/>
        <w:rPr>
          <w:rFonts w:cs="Arial"/>
          <w:b/>
        </w:rPr>
      </w:pPr>
      <w:bookmarkStart w:id="237" w:name="_Toc441651595"/>
      <w:bookmarkStart w:id="238" w:name="_Toc442559906"/>
      <w:bookmarkEnd w:id="235"/>
      <w:bookmarkEnd w:id="236"/>
      <w:r w:rsidRPr="00E62090">
        <w:rPr>
          <w:rFonts w:cs="Arial"/>
          <w:b/>
        </w:rPr>
        <w:t>Меница за озбиљност понуде</w:t>
      </w:r>
      <w:bookmarkEnd w:id="237"/>
      <w:bookmarkEnd w:id="238"/>
    </w:p>
    <w:p w:rsidR="00E62090" w:rsidRPr="00E62090" w:rsidRDefault="00E62090" w:rsidP="00E62090">
      <w:pPr>
        <w:rPr>
          <w:rFonts w:cs="Arial"/>
        </w:rPr>
      </w:pPr>
      <w:r w:rsidRPr="00E62090">
        <w:rPr>
          <w:rFonts w:cs="Arial"/>
        </w:rPr>
        <w:t>Понуђач је обавезан да уз понуду Наручиоцу достави:</w:t>
      </w:r>
    </w:p>
    <w:p w:rsidR="00E62090" w:rsidRPr="00E62090" w:rsidRDefault="00E62090" w:rsidP="00E62090">
      <w:pPr>
        <w:rPr>
          <w:rFonts w:cs="Arial"/>
        </w:rPr>
      </w:pPr>
      <w:r w:rsidRPr="00E62090">
        <w:rPr>
          <w:rFonts w:cs="Arial"/>
        </w:rPr>
        <w:t xml:space="preserve">1) </w:t>
      </w:r>
      <w:proofErr w:type="gramStart"/>
      <w:r w:rsidRPr="00E62090">
        <w:rPr>
          <w:rFonts w:cs="Arial"/>
        </w:rPr>
        <w:t>бланко</w:t>
      </w:r>
      <w:proofErr w:type="gramEnd"/>
      <w:r w:rsidRPr="00E62090">
        <w:rPr>
          <w:rFonts w:cs="Arial"/>
        </w:rPr>
        <w:t xml:space="preserve"> сопствену меницу за озбиљност понуде која је</w:t>
      </w:r>
    </w:p>
    <w:p w:rsidR="00E62090" w:rsidRPr="00E62090" w:rsidRDefault="00E62090" w:rsidP="00E62090">
      <w:pPr>
        <w:numPr>
          <w:ilvl w:val="0"/>
          <w:numId w:val="12"/>
        </w:numPr>
        <w:ind w:left="1710"/>
        <w:rPr>
          <w:rFonts w:cs="Arial"/>
        </w:rPr>
      </w:pPr>
      <w:r w:rsidRPr="00E6209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62090" w:rsidRPr="00E62090" w:rsidRDefault="00E62090" w:rsidP="00E62090">
      <w:pPr>
        <w:numPr>
          <w:ilvl w:val="0"/>
          <w:numId w:val="12"/>
        </w:numPr>
        <w:ind w:left="1710"/>
        <w:rPr>
          <w:rFonts w:cs="Arial"/>
        </w:rPr>
      </w:pPr>
      <w:r w:rsidRPr="00E620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62090">
        <w:rPr>
          <w:rFonts w:cs="Arial"/>
        </w:rPr>
        <w:t>“ бр</w:t>
      </w:r>
      <w:proofErr w:type="gramEnd"/>
      <w:r w:rsidRPr="00E6209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62090" w:rsidRPr="00E62090" w:rsidRDefault="00E62090" w:rsidP="00E62090">
      <w:pPr>
        <w:numPr>
          <w:ilvl w:val="0"/>
          <w:numId w:val="12"/>
        </w:numPr>
        <w:ind w:left="171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2</w:t>
      </w:r>
      <w:r w:rsidRPr="00D51B01">
        <w:rPr>
          <w:rFonts w:cs="Arial"/>
          <w:b/>
        </w:rPr>
        <w:t>%</w:t>
      </w:r>
      <w:r w:rsidRPr="00E62090">
        <w:rPr>
          <w:rFonts w:cs="Arial"/>
        </w:rPr>
        <w:t xml:space="preserve"> од вредности понуде (без ПДВ-а) са роком важења минимално </w:t>
      </w:r>
      <w:r w:rsidRPr="00D51B01">
        <w:rPr>
          <w:rFonts w:cs="Arial"/>
          <w:b/>
          <w:lang w:val="sr-Cyrl-RS"/>
        </w:rPr>
        <w:t xml:space="preserve">30 </w:t>
      </w:r>
      <w:r w:rsidRPr="00D51B01">
        <w:rPr>
          <w:rFonts w:cs="Arial"/>
          <w:b/>
        </w:rPr>
        <w:t xml:space="preserve"> дана дужим</w:t>
      </w:r>
      <w:r w:rsidRPr="00E62090">
        <w:rPr>
          <w:rFonts w:cs="Arial"/>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62090" w:rsidRPr="00E62090" w:rsidRDefault="00E62090" w:rsidP="00E62090">
      <w:pPr>
        <w:numPr>
          <w:ilvl w:val="0"/>
          <w:numId w:val="12"/>
        </w:numPr>
        <w:ind w:left="1710"/>
        <w:rPr>
          <w:rFonts w:cs="Arial"/>
        </w:rPr>
      </w:pPr>
      <w:r w:rsidRPr="00E6209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62090" w:rsidRPr="00E62090" w:rsidRDefault="00E62090" w:rsidP="00E62090">
      <w:pPr>
        <w:rPr>
          <w:rFonts w:cs="Arial"/>
        </w:rPr>
      </w:pPr>
      <w:r w:rsidRPr="00E62090">
        <w:rPr>
          <w:rFonts w:cs="Arial"/>
        </w:rPr>
        <w:t xml:space="preserve">2)  </w:t>
      </w:r>
      <w:proofErr w:type="gramStart"/>
      <w:r w:rsidRPr="00E62090">
        <w:rPr>
          <w:rFonts w:cs="Arial"/>
        </w:rPr>
        <w:t>фотокопију</w:t>
      </w:r>
      <w:proofErr w:type="gramEnd"/>
      <w:r w:rsidRPr="00E62090">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rPr>
          <w:rFonts w:cs="Arial"/>
        </w:rPr>
      </w:pPr>
      <w:r w:rsidRPr="00E62090">
        <w:rPr>
          <w:rFonts w:cs="Arial"/>
        </w:rPr>
        <w:t xml:space="preserve">3)  </w:t>
      </w:r>
      <w:proofErr w:type="gramStart"/>
      <w:r w:rsidRPr="00E62090">
        <w:rPr>
          <w:rFonts w:cs="Arial"/>
        </w:rPr>
        <w:t>фотокопију</w:t>
      </w:r>
      <w:proofErr w:type="gramEnd"/>
      <w:r w:rsidRPr="00E62090">
        <w:rPr>
          <w:rFonts w:cs="Arial"/>
        </w:rPr>
        <w:t xml:space="preserve"> ОП обрасца.</w:t>
      </w:r>
    </w:p>
    <w:p w:rsidR="00E62090" w:rsidRPr="00E62090" w:rsidRDefault="00E62090" w:rsidP="00E62090">
      <w:pPr>
        <w:rPr>
          <w:rFonts w:cs="Arial"/>
        </w:rPr>
      </w:pPr>
      <w:r w:rsidRPr="00E62090">
        <w:rPr>
          <w:rFonts w:cs="Arial"/>
        </w:rPr>
        <w:t>4) Доказ о регистрацији менице у Регистру меница Народне банке Србије (</w:t>
      </w:r>
      <w:proofErr w:type="gramStart"/>
      <w:r w:rsidRPr="00E62090">
        <w:rPr>
          <w:rFonts w:cs="Arial"/>
        </w:rPr>
        <w:t>фотокопија  Захтева</w:t>
      </w:r>
      <w:proofErr w:type="gramEnd"/>
      <w:r w:rsidRPr="00E62090">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62090" w:rsidRPr="00E62090" w:rsidRDefault="00E62090" w:rsidP="00E62090">
      <w:pPr>
        <w:rPr>
          <w:rFonts w:cs="Arial"/>
        </w:rPr>
      </w:pPr>
      <w:proofErr w:type="gramStart"/>
      <w:r w:rsidRPr="00E62090">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62090" w:rsidRPr="00E62090" w:rsidRDefault="00E62090" w:rsidP="00E62090">
      <w:pPr>
        <w:rPr>
          <w:rFonts w:cs="Arial"/>
        </w:rPr>
      </w:pPr>
      <w:proofErr w:type="gramStart"/>
      <w:r w:rsidRPr="00E62090">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62090" w:rsidRPr="00E62090" w:rsidRDefault="00E62090" w:rsidP="00E62090">
      <w:pPr>
        <w:rPr>
          <w:rFonts w:cs="Arial"/>
          <w:lang w:val="sr-Cyrl-RS"/>
        </w:rPr>
      </w:pPr>
      <w:proofErr w:type="gramStart"/>
      <w:r w:rsidRPr="00E6209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6F5408" w:rsidRDefault="006F5408" w:rsidP="008D2B23">
      <w:pPr>
        <w:pStyle w:val="ListParagraph"/>
        <w:spacing w:before="0" w:after="0" w:line="240" w:lineRule="auto"/>
        <w:ind w:left="0"/>
        <w:rPr>
          <w:rFonts w:ascii="Arial" w:hAnsi="Arial" w:cs="Arial"/>
          <w:b/>
          <w:u w:val="single"/>
          <w:lang w:val="sr-Cyrl-RS"/>
        </w:rPr>
      </w:pPr>
    </w:p>
    <w:p w:rsidR="008D2B23" w:rsidRPr="001F28A6" w:rsidRDefault="001F28A6" w:rsidP="008D2B23">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0F5632" w:rsidRPr="006F5408" w:rsidRDefault="000F5632" w:rsidP="00FD0A1F">
      <w:pPr>
        <w:pStyle w:val="ListParagraph"/>
        <w:spacing w:before="0" w:after="0" w:line="240" w:lineRule="auto"/>
        <w:ind w:left="0"/>
        <w:rPr>
          <w:rFonts w:ascii="Arial" w:hAnsi="Arial" w:cs="Arial"/>
          <w:b/>
          <w:color w:val="00B0F0"/>
          <w:u w:val="single"/>
          <w:lang w:val="sr-Cyrl-RS"/>
        </w:rPr>
      </w:pPr>
    </w:p>
    <w:p w:rsidR="00E62090" w:rsidRPr="00E62090" w:rsidRDefault="00E62090" w:rsidP="00E62090">
      <w:pPr>
        <w:rPr>
          <w:rFonts w:cs="Arial"/>
        </w:rPr>
      </w:pPr>
      <w:r w:rsidRPr="00E62090">
        <w:rPr>
          <w:rFonts w:cs="Arial"/>
        </w:rPr>
        <w:t>Понуђач је обавезан да Наручиоцу достави:</w:t>
      </w:r>
    </w:p>
    <w:p w:rsidR="00E62090" w:rsidRPr="00E62090" w:rsidRDefault="00E62090" w:rsidP="00E62090">
      <w:pPr>
        <w:numPr>
          <w:ilvl w:val="0"/>
          <w:numId w:val="12"/>
        </w:numPr>
        <w:ind w:left="1620"/>
        <w:rPr>
          <w:rFonts w:cs="Arial"/>
        </w:rPr>
      </w:pPr>
      <w:r w:rsidRPr="00E6209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12"/>
        </w:numPr>
        <w:ind w:left="162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 xml:space="preserve">10 </w:t>
      </w:r>
      <w:r w:rsidRPr="00D51B01">
        <w:rPr>
          <w:rFonts w:cs="Arial"/>
          <w:b/>
        </w:rPr>
        <w:t>%</w:t>
      </w:r>
      <w:r w:rsidRPr="00E62090">
        <w:rPr>
          <w:rFonts w:cs="Arial"/>
        </w:rPr>
        <w:t xml:space="preserve"> од вредности уговора (без ПДВ-а) са роком важења минимално </w:t>
      </w:r>
      <w:r w:rsidRPr="00D51B01">
        <w:rPr>
          <w:rFonts w:cs="Arial"/>
          <w:b/>
          <w:lang w:val="sr-Cyrl-RS"/>
        </w:rPr>
        <w:t>30</w:t>
      </w:r>
      <w:r w:rsidRPr="00D51B01">
        <w:rPr>
          <w:rFonts w:cs="Arial"/>
          <w:b/>
        </w:rPr>
        <w:t xml:space="preserve"> дана дужим</w:t>
      </w:r>
      <w:r w:rsidRPr="00E62090">
        <w:rPr>
          <w:rFonts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12"/>
        </w:numPr>
        <w:ind w:left="1620"/>
        <w:rPr>
          <w:rFonts w:cs="Arial"/>
        </w:rPr>
      </w:pPr>
      <w:r w:rsidRPr="00E6209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12"/>
        </w:numPr>
        <w:ind w:left="1620"/>
        <w:rPr>
          <w:rFonts w:cs="Arial"/>
        </w:rPr>
      </w:pPr>
      <w:proofErr w:type="gramStart"/>
      <w:r w:rsidRPr="00E62090">
        <w:rPr>
          <w:rFonts w:cs="Arial"/>
        </w:rPr>
        <w:t>фотокопију</w:t>
      </w:r>
      <w:proofErr w:type="gramEnd"/>
      <w:r w:rsidRPr="00E62090">
        <w:rPr>
          <w:rFonts w:cs="Arial"/>
        </w:rPr>
        <w:t xml:space="preserve"> ОП обрасца.</w:t>
      </w:r>
    </w:p>
    <w:p w:rsidR="00E62090" w:rsidRPr="00E62090" w:rsidRDefault="00E62090" w:rsidP="00E62090">
      <w:pPr>
        <w:numPr>
          <w:ilvl w:val="0"/>
          <w:numId w:val="12"/>
        </w:numPr>
        <w:ind w:left="1620"/>
        <w:rPr>
          <w:rFonts w:cs="Arial"/>
        </w:rPr>
      </w:pPr>
      <w:r w:rsidRPr="00E6209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proofErr w:type="gramStart"/>
      <w:r w:rsidRPr="00E6209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E62090">
        <w:rPr>
          <w:rFonts w:cs="Arial"/>
        </w:rPr>
        <w:t xml:space="preserve"> </w:t>
      </w:r>
    </w:p>
    <w:p w:rsidR="008D2B23" w:rsidRDefault="008D2B23" w:rsidP="00E62090">
      <w:pPr>
        <w:spacing w:before="0"/>
        <w:rPr>
          <w:rFonts w:cs="Arial"/>
          <w:lang w:val="sr-Cyrl-RS"/>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E62090" w:rsidRPr="00E62090" w:rsidRDefault="00E62090" w:rsidP="00E62090">
      <w:pPr>
        <w:tabs>
          <w:tab w:val="left" w:pos="567"/>
          <w:tab w:val="left" w:pos="851"/>
        </w:tabs>
        <w:spacing w:before="0"/>
        <w:ind w:left="851"/>
        <w:outlineLvl w:val="2"/>
        <w:rPr>
          <w:rFonts w:eastAsia="TimesNewRomanPSMT" w:cs="Arial"/>
          <w:b/>
          <w:bCs/>
          <w:iCs/>
        </w:rPr>
      </w:pPr>
      <w:r w:rsidRPr="00E62090">
        <w:rPr>
          <w:rFonts w:eastAsia="TimesNewRomanPSMT" w:cs="Arial"/>
          <w:b/>
          <w:bCs/>
          <w:iCs/>
        </w:rPr>
        <w:t xml:space="preserve">Меница као гаранција </w:t>
      </w:r>
      <w:proofErr w:type="gramStart"/>
      <w:r w:rsidRPr="00E62090">
        <w:rPr>
          <w:rFonts w:eastAsia="TimesNewRomanPSMT" w:cs="Arial"/>
          <w:b/>
          <w:bCs/>
          <w:iCs/>
        </w:rPr>
        <w:t>за  отклањање</w:t>
      </w:r>
      <w:proofErr w:type="gramEnd"/>
      <w:r w:rsidRPr="00E62090">
        <w:rPr>
          <w:rFonts w:eastAsia="TimesNewRomanPSMT" w:cs="Arial"/>
          <w:b/>
          <w:bCs/>
          <w:iCs/>
        </w:rPr>
        <w:t xml:space="preserve"> грешака у гарантном року</w:t>
      </w:r>
    </w:p>
    <w:p w:rsidR="00E62090" w:rsidRPr="00E62090" w:rsidRDefault="00E62090" w:rsidP="00E62090">
      <w:pPr>
        <w:rPr>
          <w:rFonts w:cs="Arial"/>
        </w:rPr>
      </w:pPr>
      <w:r w:rsidRPr="00E62090">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E62090">
        <w:rPr>
          <w:rFonts w:cs="Arial"/>
        </w:rPr>
        <w:t>,достави</w:t>
      </w:r>
      <w:proofErr w:type="gramEnd"/>
      <w:r w:rsidRPr="00E62090">
        <w:rPr>
          <w:rFonts w:cs="Arial"/>
        </w:rPr>
        <w:t>:</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 xml:space="preserve">Менично писмо – овлашћење којим понуђач овлашћује наручиоца да може наплатити меницу  на износ од </w:t>
      </w:r>
      <w:r w:rsidRPr="00D51B01">
        <w:rPr>
          <w:rFonts w:eastAsia="Calibri" w:cs="Arial"/>
          <w:b/>
        </w:rPr>
        <w:t>5%</w:t>
      </w:r>
      <w:r w:rsidRPr="00E62090">
        <w:rPr>
          <w:rFonts w:eastAsia="Calibri" w:cs="Arial"/>
        </w:rPr>
        <w:t xml:space="preserve"> од вредности уговора (без ПДВ) са роком важења минимално </w:t>
      </w:r>
      <w:r w:rsidRPr="00D51B01">
        <w:rPr>
          <w:rFonts w:eastAsia="Calibri" w:cs="Arial"/>
          <w:b/>
        </w:rPr>
        <w:t>30 дана дужим</w:t>
      </w:r>
      <w:r w:rsidRPr="00E62090">
        <w:rPr>
          <w:rFonts w:eastAsia="Calibri" w:cs="Arial"/>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43"/>
        </w:numPr>
        <w:spacing w:after="200" w:line="276" w:lineRule="auto"/>
        <w:contextualSpacing/>
        <w:rPr>
          <w:rFonts w:eastAsia="Calibri" w:cs="Arial"/>
        </w:rPr>
      </w:pPr>
      <w:proofErr w:type="gramStart"/>
      <w:r w:rsidRPr="00E62090">
        <w:rPr>
          <w:rFonts w:eastAsia="Calibri" w:cs="Arial"/>
        </w:rPr>
        <w:t>фотокопију</w:t>
      </w:r>
      <w:proofErr w:type="gramEnd"/>
      <w:r w:rsidRPr="00E62090">
        <w:rPr>
          <w:rFonts w:eastAsia="Calibri" w:cs="Arial"/>
        </w:rPr>
        <w:t xml:space="preserve"> ОП обрасца.</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proofErr w:type="gramStart"/>
      <w:r w:rsidRPr="00E62090">
        <w:rPr>
          <w:rFonts w:cs="Arial"/>
        </w:rPr>
        <w:t>Меница може бити наплаћена у случају да изабрани понуђач не отклони недостатке у гарантном року.</w:t>
      </w:r>
      <w:proofErr w:type="gramEnd"/>
      <w:r w:rsidRPr="00E62090">
        <w:rPr>
          <w:rFonts w:cs="Arial"/>
        </w:rPr>
        <w:t xml:space="preserve"> </w:t>
      </w:r>
    </w:p>
    <w:p w:rsidR="00E62090" w:rsidRPr="00E62090" w:rsidRDefault="00E62090" w:rsidP="00E62090">
      <w:pPr>
        <w:tabs>
          <w:tab w:val="left" w:pos="567"/>
        </w:tabs>
        <w:spacing w:before="0"/>
      </w:pPr>
      <w:r w:rsidRPr="00E62090">
        <w:t xml:space="preserve">Уколико се средство финансијског обезбеђења не достави у уговореном року, Купац има </w:t>
      </w:r>
      <w:proofErr w:type="gramStart"/>
      <w:r w:rsidRPr="00E62090">
        <w:t>право  да</w:t>
      </w:r>
      <w:proofErr w:type="gramEnd"/>
      <w:r w:rsidRPr="00E62090">
        <w:t xml:space="preserve"> наплати средство финанасијског обезбеђења за добро извршење посла.</w:t>
      </w:r>
    </w:p>
    <w:p w:rsidR="009F154E" w:rsidRPr="009F154E" w:rsidRDefault="009F154E" w:rsidP="009F154E">
      <w:pPr>
        <w:rPr>
          <w:rFonts w:eastAsia="TimesNewRomanPSMT"/>
          <w:lang w:val="sr-Cyrl-RS"/>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DD3487" w:rsidRDefault="00F066DE" w:rsidP="00DA7C5D">
      <w:pPr>
        <w:tabs>
          <w:tab w:val="left" w:pos="567"/>
          <w:tab w:val="left" w:pos="709"/>
        </w:tabs>
        <w:spacing w:after="120"/>
        <w:jc w:val="left"/>
        <w:rPr>
          <w:rFonts w:eastAsia="TimesNewRomanPSMT" w:cs="Arial"/>
          <w:bCs/>
        </w:rPr>
      </w:pPr>
      <w:r w:rsidRPr="00DD3487">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DD3487">
        <w:rPr>
          <w:rFonts w:eastAsia="TimesNewRomanPSMT" w:cs="Arial"/>
          <w:bCs/>
        </w:rPr>
        <w:t xml:space="preserve"> </w:t>
      </w:r>
      <w:r w:rsidR="00F66410" w:rsidRPr="00DD3487">
        <w:rPr>
          <w:rFonts w:eastAsia="TimesNewRomanPSMT" w:cs="Arial"/>
          <w:bCs/>
        </w:rPr>
        <w:t>Јавно предузеће „Електр</w:t>
      </w:r>
      <w:r w:rsidR="00DA7C5D">
        <w:rPr>
          <w:rFonts w:eastAsia="TimesNewRomanPSMT" w:cs="Arial"/>
          <w:bCs/>
        </w:rPr>
        <w:t>опривреда Србије“ Београд,Улица</w:t>
      </w:r>
      <w:r w:rsidR="00DA7C5D">
        <w:rPr>
          <w:rFonts w:eastAsia="TimesNewRomanPSMT" w:cs="Arial"/>
          <w:bCs/>
          <w:lang w:val="sr-Cyrl-RS"/>
        </w:rPr>
        <w:t xml:space="preserve"> Балканска 13</w:t>
      </w:r>
      <w:r w:rsidR="00C435F2" w:rsidRPr="00DD3487">
        <w:rPr>
          <w:rFonts w:eastAsia="TimesNewRomanPSMT" w:cs="Arial"/>
          <w:bCs/>
        </w:rPr>
        <w:t xml:space="preserve">, </w:t>
      </w:r>
      <w:r w:rsidR="00F66410" w:rsidRPr="00DD3487">
        <w:rPr>
          <w:rFonts w:eastAsia="TimesNewRomanPSMT" w:cs="Arial"/>
          <w:bCs/>
        </w:rPr>
        <w:t xml:space="preserve"> </w:t>
      </w:r>
      <w:r w:rsidR="00C435F2" w:rsidRPr="00DD3487">
        <w:rPr>
          <w:rFonts w:eastAsia="TimesNewRomanPSMT" w:cs="Arial"/>
          <w:bCs/>
        </w:rPr>
        <w:t xml:space="preserve">11000 </w:t>
      </w:r>
      <w:r w:rsidR="00F66410" w:rsidRPr="00DD3487">
        <w:rPr>
          <w:rFonts w:eastAsia="TimesNewRomanPSMT" w:cs="Arial"/>
          <w:bCs/>
        </w:rPr>
        <w:t>Београд</w:t>
      </w:r>
      <w:r w:rsidR="00C435F2" w:rsidRPr="00DD3487">
        <w:rPr>
          <w:rFonts w:eastAsia="TimesNewRomanPSMT" w:cs="Arial"/>
          <w:bCs/>
        </w:rPr>
        <w:t xml:space="preserve">, </w:t>
      </w:r>
      <w:r w:rsidR="00F66410" w:rsidRPr="00DD3487">
        <w:rPr>
          <w:rFonts w:eastAsia="TimesNewRomanPSMT" w:cs="Arial"/>
          <w:bCs/>
        </w:rPr>
        <w:t>огранак</w:t>
      </w:r>
      <w:r w:rsidR="00C435F2" w:rsidRPr="00DD3487">
        <w:rPr>
          <w:rFonts w:eastAsia="TimesNewRomanPSMT" w:cs="Arial"/>
          <w:bCs/>
        </w:rPr>
        <w:t xml:space="preserve"> ТЕНТ, Улица Богољуба Урошевића Црног 44., 11500 Обреновац</w:t>
      </w: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добро извршење посла  гласи на</w:t>
      </w:r>
      <w:r w:rsidR="00C435F2" w:rsidRPr="00DD3487">
        <w:rPr>
          <w:rFonts w:eastAsia="TimesNewRomanPSMT" w:cs="Arial"/>
          <w:bCs/>
        </w:rPr>
        <w:t xml:space="preserve"> Јавно предузеће „Електропривреда Србије“ Београд,</w:t>
      </w:r>
      <w:r w:rsidR="0009377A" w:rsidRPr="00DD3487">
        <w:rPr>
          <w:rFonts w:eastAsia="TimesNewRomanPSMT" w:cs="Arial"/>
          <w:bCs/>
        </w:rPr>
        <w:t xml:space="preserve"> </w:t>
      </w:r>
      <w:r w:rsidR="00DA7C5D">
        <w:rPr>
          <w:rFonts w:eastAsia="TimesNewRomanPSMT" w:cs="Arial"/>
          <w:bCs/>
        </w:rPr>
        <w:t xml:space="preserve">Улица </w:t>
      </w:r>
      <w:r w:rsidR="00DA7C5D">
        <w:rPr>
          <w:rFonts w:eastAsia="TimesNewRomanPSMT" w:cs="Arial"/>
          <w:bCs/>
          <w:lang w:val="sr-Cyrl-RS"/>
        </w:rPr>
        <w:t>Балканска 13</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b/>
        </w:rPr>
        <w:t>и доставља се</w:t>
      </w:r>
      <w:r w:rsidR="001F28A6">
        <w:rPr>
          <w:rFonts w:cs="Arial"/>
          <w:b/>
          <w:lang w:val="sr-Cyrl-RS"/>
        </w:rPr>
        <w:t>, уз потписан Уговор</w:t>
      </w:r>
      <w:r w:rsidRPr="00DD3487">
        <w:rPr>
          <w:rFonts w:cs="Arial"/>
          <w:b/>
        </w:rPr>
        <w:t xml:space="preserve"> лично </w:t>
      </w:r>
      <w:r w:rsidR="0087577B" w:rsidRPr="00DD3487">
        <w:rPr>
          <w:rFonts w:cs="Arial"/>
          <w:b/>
        </w:rPr>
        <w:t xml:space="preserve">на одговарајући безбедан начин </w:t>
      </w:r>
      <w:r w:rsidRPr="00DD3487">
        <w:rPr>
          <w:rFonts w:cs="Arial"/>
          <w:b/>
        </w:rPr>
        <w:t xml:space="preserve">или поштом на адресу: </w:t>
      </w:r>
    </w:p>
    <w:p w:rsidR="00F066DE" w:rsidRPr="00DD3487" w:rsidRDefault="00F066DE" w:rsidP="00F066DE">
      <w:pPr>
        <w:suppressAutoHyphens/>
        <w:spacing w:line="100" w:lineRule="atLeast"/>
        <w:jc w:val="center"/>
        <w:rPr>
          <w:rFonts w:eastAsia="Arial Unicode MS" w:cs="Arial"/>
          <w:b/>
          <w:kern w:val="1"/>
          <w:lang w:eastAsia="ar-SA"/>
        </w:rPr>
      </w:pPr>
      <w:r w:rsidRPr="00DD3487">
        <w:rPr>
          <w:rFonts w:cs="Arial"/>
          <w:b/>
        </w:rPr>
        <w:t xml:space="preserve"> </w:t>
      </w:r>
      <w:r w:rsidR="00A16376" w:rsidRPr="00DD3487">
        <w:rPr>
          <w:rFonts w:eastAsia="TimesNewRomanPSMT" w:cs="Arial"/>
          <w:bCs/>
        </w:rPr>
        <w:t xml:space="preserve"> Улица Богољуба Урошевића Црног </w:t>
      </w:r>
      <w:proofErr w:type="gramStart"/>
      <w:r w:rsidR="00A16376" w:rsidRPr="00DD3487">
        <w:rPr>
          <w:rFonts w:eastAsia="TimesNewRomanPSMT" w:cs="Arial"/>
          <w:bCs/>
        </w:rPr>
        <w:t>44.,</w:t>
      </w:r>
      <w:proofErr w:type="gramEnd"/>
      <w:r w:rsidR="00A16376" w:rsidRPr="00DD3487">
        <w:rPr>
          <w:rFonts w:eastAsia="TimesNewRomanPSMT" w:cs="Arial"/>
          <w:bCs/>
        </w:rPr>
        <w:t xml:space="preserve"> 11500 Обреновац</w:t>
      </w:r>
    </w:p>
    <w:p w:rsidR="00A16376" w:rsidRPr="00760530" w:rsidRDefault="00F066DE" w:rsidP="00A16376">
      <w:pPr>
        <w:tabs>
          <w:tab w:val="center" w:pos="4320"/>
          <w:tab w:val="right" w:pos="8640"/>
        </w:tabs>
        <w:jc w:val="left"/>
        <w:rPr>
          <w:lang w:eastAsia="ar-SA"/>
        </w:rPr>
      </w:pPr>
      <w:proofErr w:type="gramStart"/>
      <w:r w:rsidRPr="00DD3487">
        <w:t>са</w:t>
      </w:r>
      <w:proofErr w:type="gramEnd"/>
      <w:r w:rsidRPr="00DD3487">
        <w:t xml:space="preserve"> назнаком:</w:t>
      </w:r>
      <w:r w:rsidRPr="00DD3487">
        <w:rPr>
          <w:b/>
        </w:rPr>
        <w:t xml:space="preserve"> Средство финансијског обезбеђења за ЈН бр.</w:t>
      </w:r>
      <w:r w:rsidR="00E612A0" w:rsidRPr="00760530">
        <w:rPr>
          <w:lang w:eastAsia="ar-SA"/>
        </w:rPr>
        <w:t>3000/</w:t>
      </w:r>
      <w:r w:rsidR="00DA7C5D">
        <w:rPr>
          <w:lang w:val="sr-Cyrl-RS" w:eastAsia="ar-SA"/>
        </w:rPr>
        <w:t>0459</w:t>
      </w:r>
      <w:r w:rsidR="00E62090">
        <w:rPr>
          <w:lang w:eastAsia="ar-SA"/>
        </w:rPr>
        <w:t>/201</w:t>
      </w:r>
      <w:r w:rsidR="00DA7C5D">
        <w:rPr>
          <w:lang w:val="sr-Cyrl-RS" w:eastAsia="ar-SA"/>
        </w:rPr>
        <w:t>8</w:t>
      </w:r>
      <w:r w:rsidR="00E612A0" w:rsidRPr="00760530">
        <w:rPr>
          <w:lang w:eastAsia="ar-SA"/>
        </w:rPr>
        <w:t>(</w:t>
      </w:r>
      <w:r w:rsidR="00DA7C5D">
        <w:rPr>
          <w:lang w:val="sr-Cyrl-RS" w:eastAsia="ar-SA"/>
        </w:rPr>
        <w:t>611</w:t>
      </w:r>
      <w:r w:rsidR="00E62090">
        <w:rPr>
          <w:lang w:eastAsia="ar-SA"/>
        </w:rPr>
        <w:t>/201</w:t>
      </w:r>
      <w:r w:rsidR="00DA7C5D">
        <w:rPr>
          <w:lang w:val="sr-Cyrl-RS" w:eastAsia="ar-SA"/>
        </w:rPr>
        <w:t>8</w:t>
      </w:r>
      <w:r w:rsidR="00A16376" w:rsidRPr="00760530">
        <w:rPr>
          <w:lang w:eastAsia="ar-SA"/>
        </w:rPr>
        <w:t>)</w:t>
      </w:r>
    </w:p>
    <w:p w:rsidR="00F066DE" w:rsidRPr="00DD3487" w:rsidRDefault="00F066DE" w:rsidP="00F066DE">
      <w:pPr>
        <w:tabs>
          <w:tab w:val="left" w:pos="1134"/>
        </w:tabs>
        <w:jc w:val="center"/>
        <w:rPr>
          <w:b/>
        </w:rPr>
      </w:pP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отклањање недостатака у гарантном року  гласи на</w:t>
      </w:r>
      <w:r w:rsidR="00C435F2" w:rsidRPr="00DD3487">
        <w:rPr>
          <w:rFonts w:eastAsia="TimesNewRomanPSMT" w:cs="Arial"/>
          <w:bCs/>
        </w:rPr>
        <w:t xml:space="preserve"> Јавно предузеће „Електропривреда Србије“ Београд,Улица </w:t>
      </w:r>
      <w:r w:rsidR="00DA7C5D">
        <w:rPr>
          <w:rFonts w:eastAsia="TimesNewRomanPSMT" w:cs="Arial"/>
          <w:bCs/>
          <w:lang w:val="sr-Cyrl-RS"/>
        </w:rPr>
        <w:t>Балканска 13</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rPr>
        <w:t xml:space="preserve">и доставља се </w:t>
      </w:r>
      <w:r w:rsidR="004850E5" w:rsidRPr="00DD3487">
        <w:rPr>
          <w:rFonts w:cs="Arial"/>
          <w:lang w:val="sr-Cyrl-RS"/>
        </w:rPr>
        <w:t xml:space="preserve">лично </w:t>
      </w:r>
      <w:r w:rsidRPr="00DD3487">
        <w:rPr>
          <w:rFonts w:cs="Arial"/>
        </w:rPr>
        <w:t>приликом примопредаје предмета уговора</w:t>
      </w:r>
      <w:r w:rsidR="004850E5" w:rsidRPr="00DD3487">
        <w:rPr>
          <w:rFonts w:cs="Arial"/>
          <w:b/>
        </w:rPr>
        <w:t xml:space="preserve"> на одговарајући безбедан начин</w:t>
      </w:r>
      <w:r w:rsidRPr="00DD3487">
        <w:rPr>
          <w:rFonts w:cs="Arial"/>
        </w:rPr>
        <w:t xml:space="preserve"> или поштом на адресу корисника уговора:</w:t>
      </w:r>
    </w:p>
    <w:p w:rsidR="00A16376" w:rsidRPr="00DD3487" w:rsidRDefault="00A16376" w:rsidP="00A16376">
      <w:pPr>
        <w:suppressAutoHyphens/>
        <w:spacing w:line="100" w:lineRule="atLeast"/>
        <w:jc w:val="center"/>
        <w:rPr>
          <w:rFonts w:eastAsia="Arial Unicode MS" w:cs="Arial"/>
          <w:b/>
          <w:kern w:val="1"/>
          <w:lang w:eastAsia="ar-SA"/>
        </w:rPr>
      </w:pPr>
      <w:r w:rsidRPr="00DD3487">
        <w:rPr>
          <w:rFonts w:eastAsia="TimesNewRomanPSMT" w:cs="Arial"/>
          <w:bCs/>
        </w:rPr>
        <w:t xml:space="preserve">Улица Богољуба Урошевића Црног </w:t>
      </w:r>
      <w:proofErr w:type="gramStart"/>
      <w:r w:rsidRPr="00DD3487">
        <w:rPr>
          <w:rFonts w:eastAsia="TimesNewRomanPSMT" w:cs="Arial"/>
          <w:bCs/>
        </w:rPr>
        <w:t>44.,</w:t>
      </w:r>
      <w:proofErr w:type="gramEnd"/>
      <w:r w:rsidRPr="00DD3487">
        <w:rPr>
          <w:rFonts w:eastAsia="TimesNewRomanPSMT" w:cs="Arial"/>
          <w:bCs/>
        </w:rPr>
        <w:t xml:space="preserve"> 11500 Обреновац</w:t>
      </w:r>
    </w:p>
    <w:p w:rsidR="00A16376" w:rsidRPr="00DD3487" w:rsidRDefault="00A16376" w:rsidP="00A16376">
      <w:pPr>
        <w:tabs>
          <w:tab w:val="center" w:pos="4320"/>
          <w:tab w:val="right" w:pos="8640"/>
        </w:tabs>
        <w:jc w:val="left"/>
        <w:rPr>
          <w:sz w:val="24"/>
          <w:szCs w:val="24"/>
          <w:lang w:eastAsia="ar-SA"/>
        </w:rPr>
      </w:pPr>
      <w:proofErr w:type="gramStart"/>
      <w:r w:rsidRPr="00DD3487">
        <w:t>са</w:t>
      </w:r>
      <w:proofErr w:type="gramEnd"/>
      <w:r w:rsidRPr="00DD3487">
        <w:t xml:space="preserve"> назнаком:</w:t>
      </w:r>
      <w:r w:rsidRPr="00DD3487">
        <w:rPr>
          <w:b/>
        </w:rPr>
        <w:t xml:space="preserve"> Средство финансијског обезбеђења за ЈН бр.</w:t>
      </w:r>
      <w:r w:rsidR="00E612A0" w:rsidRPr="00760530">
        <w:rPr>
          <w:lang w:eastAsia="ar-SA"/>
        </w:rPr>
        <w:t>3000/</w:t>
      </w:r>
      <w:r w:rsidR="00DA7C5D">
        <w:rPr>
          <w:lang w:val="sr-Cyrl-RS" w:eastAsia="ar-SA"/>
        </w:rPr>
        <w:t>0459</w:t>
      </w:r>
      <w:r w:rsidR="00E62090">
        <w:rPr>
          <w:lang w:eastAsia="ar-SA"/>
        </w:rPr>
        <w:t>/201</w:t>
      </w:r>
      <w:r w:rsidR="00DA7C5D">
        <w:rPr>
          <w:lang w:val="sr-Cyrl-RS" w:eastAsia="ar-SA"/>
        </w:rPr>
        <w:t xml:space="preserve">8 </w:t>
      </w:r>
      <w:r w:rsidR="00E612A0" w:rsidRPr="00760530">
        <w:rPr>
          <w:lang w:eastAsia="ar-SA"/>
        </w:rPr>
        <w:t>(</w:t>
      </w:r>
      <w:r w:rsidR="00DA7C5D">
        <w:rPr>
          <w:lang w:val="sr-Cyrl-RS" w:eastAsia="ar-SA"/>
        </w:rPr>
        <w:t>611</w:t>
      </w:r>
      <w:r w:rsidR="00E62090">
        <w:rPr>
          <w:lang w:eastAsia="ar-SA"/>
        </w:rPr>
        <w:t>/201</w:t>
      </w:r>
      <w:r w:rsidR="00DA7C5D">
        <w:rPr>
          <w:lang w:val="sr-Cyrl-RS" w:eastAsia="ar-SA"/>
        </w:rPr>
        <w:t>8</w:t>
      </w:r>
      <w:r w:rsidRPr="00760530">
        <w:rPr>
          <w:lang w:eastAsia="ar-SA"/>
        </w:rPr>
        <w:t>)</w:t>
      </w:r>
    </w:p>
    <w:p w:rsidR="004850E5" w:rsidRPr="004850E5" w:rsidRDefault="004850E5" w:rsidP="004850E5">
      <w:pPr>
        <w:tabs>
          <w:tab w:val="left" w:pos="1134"/>
        </w:tabs>
        <w:rPr>
          <w:b/>
        </w:rPr>
      </w:pPr>
      <w:r w:rsidRPr="00DD3487">
        <w:rPr>
          <w:b/>
        </w:rPr>
        <w:t>Понуђач (</w:t>
      </w:r>
      <w:r w:rsidRPr="00DD3487">
        <w:rPr>
          <w:b/>
          <w:lang w:val="sr-Cyrl-RS"/>
        </w:rPr>
        <w:t>Испоручилац добара</w:t>
      </w:r>
      <w:r w:rsidRPr="00DD3487">
        <w:rPr>
          <w:b/>
        </w:rPr>
        <w:t xml:space="preserve">) је одговоран за прописан и безбедан начин достављања СФО Наручиоцу </w:t>
      </w:r>
      <w:proofErr w:type="gramStart"/>
      <w:r w:rsidRPr="00DD3487">
        <w:rPr>
          <w:b/>
        </w:rPr>
        <w:t xml:space="preserve">( </w:t>
      </w:r>
      <w:r w:rsidRPr="00DD3487">
        <w:rPr>
          <w:b/>
          <w:lang w:val="sr-Cyrl-RS"/>
        </w:rPr>
        <w:t>Наручиоцу</w:t>
      </w:r>
      <w:proofErr w:type="gramEnd"/>
      <w:r w:rsidRPr="00DD3487">
        <w:rPr>
          <w:b/>
        </w:rPr>
        <w:t>).</w:t>
      </w:r>
    </w:p>
    <w:p w:rsidR="00F066DE" w:rsidRPr="00F10346" w:rsidRDefault="00F066DE" w:rsidP="008F774C">
      <w:pPr>
        <w:ind w:left="1571"/>
        <w:rPr>
          <w:rFonts w:cs="Arial"/>
          <w:color w:val="00B0F0"/>
        </w:rPr>
      </w:pPr>
    </w:p>
    <w:p w:rsidR="0085348E" w:rsidRPr="00F10346" w:rsidRDefault="0085348E" w:rsidP="00596AC1">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A0754" w:rsidRDefault="0085348E" w:rsidP="0085348E">
      <w:pPr>
        <w:pStyle w:val="KDParagraf"/>
        <w:spacing w:before="0"/>
        <w:rPr>
          <w:rFonts w:cs="Arial"/>
        </w:rPr>
      </w:pPr>
      <w:r w:rsidRPr="00F10346">
        <w:rPr>
          <w:rFonts w:cs="Arial"/>
        </w:rPr>
        <w:t xml:space="preserve">Неће се сматрати поверљивим докази о </w:t>
      </w:r>
      <w:r w:rsidRPr="00DA0754">
        <w:rPr>
          <w:rFonts w:cs="Arial"/>
        </w:rPr>
        <w:t>испуњености обавезних услова</w:t>
      </w:r>
      <w:proofErr w:type="gramStart"/>
      <w:r w:rsidRPr="00DA0754">
        <w:rPr>
          <w:rFonts w:cs="Arial"/>
        </w:rPr>
        <w:t>,цена</w:t>
      </w:r>
      <w:proofErr w:type="gramEnd"/>
      <w:r w:rsidRPr="00DA0754">
        <w:rPr>
          <w:rFonts w:cs="Arial"/>
        </w:rPr>
        <w:t xml:space="preserve"> и други подаци из понуде који су од значаја за примену </w:t>
      </w:r>
      <w:r w:rsidRPr="00DA0754">
        <w:rPr>
          <w:rFonts w:cs="Arial"/>
          <w:lang w:val="sr-Cyrl-CS"/>
        </w:rPr>
        <w:t xml:space="preserve">(елемената) </w:t>
      </w:r>
      <w:r w:rsidRPr="00DA0754">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596AC1">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596AC1">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596AC1">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596AC1">
      <w:pPr>
        <w:pStyle w:val="KDPodnaslov2"/>
        <w:numPr>
          <w:ilvl w:val="1"/>
          <w:numId w:val="22"/>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Pr>
          <w:sz w:val="24"/>
          <w:szCs w:val="24"/>
          <w:lang w:eastAsia="ar-SA"/>
        </w:rPr>
        <w:t>3000/</w:t>
      </w:r>
      <w:r w:rsidR="00DA7C5D">
        <w:rPr>
          <w:sz w:val="24"/>
          <w:szCs w:val="24"/>
          <w:lang w:val="sr-Cyrl-RS" w:eastAsia="ar-SA"/>
        </w:rPr>
        <w:t>0459</w:t>
      </w:r>
      <w:r w:rsidR="00E62090">
        <w:rPr>
          <w:sz w:val="24"/>
          <w:szCs w:val="24"/>
          <w:lang w:eastAsia="ar-SA"/>
        </w:rPr>
        <w:t>/201</w:t>
      </w:r>
      <w:r w:rsidR="00DA7C5D">
        <w:rPr>
          <w:sz w:val="24"/>
          <w:szCs w:val="24"/>
          <w:lang w:val="sr-Cyrl-RS" w:eastAsia="ar-SA"/>
        </w:rPr>
        <w:t>8</w:t>
      </w:r>
      <w:r w:rsidR="00E612A0">
        <w:rPr>
          <w:sz w:val="24"/>
          <w:szCs w:val="24"/>
          <w:lang w:eastAsia="ar-SA"/>
        </w:rPr>
        <w:t xml:space="preserve"> (</w:t>
      </w:r>
      <w:r w:rsidR="00DA7C5D">
        <w:rPr>
          <w:sz w:val="24"/>
          <w:szCs w:val="24"/>
          <w:lang w:val="sr-Cyrl-RS" w:eastAsia="ar-SA"/>
        </w:rPr>
        <w:t>611</w:t>
      </w:r>
      <w:r w:rsidR="00E62090">
        <w:rPr>
          <w:sz w:val="24"/>
          <w:szCs w:val="24"/>
          <w:lang w:eastAsia="ar-SA"/>
        </w:rPr>
        <w:t>/201</w:t>
      </w:r>
      <w:r w:rsidR="00DA7C5D">
        <w:rPr>
          <w:sz w:val="24"/>
          <w:szCs w:val="24"/>
          <w:lang w:val="sr-Cyrl-RS" w:eastAsia="ar-SA"/>
        </w:rPr>
        <w:t>8</w:t>
      </w:r>
      <w:r w:rsidR="00A16376" w:rsidRPr="00FB7333">
        <w:rPr>
          <w:sz w:val="24"/>
          <w:szCs w:val="24"/>
          <w:lang w:eastAsia="ar-SA"/>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DA0754">
        <w:rPr>
          <w:rFonts w:cs="Arial"/>
          <w:lang w:val="ru-RU"/>
        </w:rPr>
        <w:t xml:space="preserve"> </w:t>
      </w:r>
      <w:hyperlink r:id="rId171" w:history="1">
        <w:r w:rsidR="00AB7E6F" w:rsidRPr="00BC310E">
          <w:rPr>
            <w:rStyle w:val="Hyperlink"/>
            <w:rFonts w:cs="Arial"/>
          </w:rPr>
          <w:t>zoran.todorovic</w:t>
        </w:r>
        <w:r w:rsidR="00AB7E6F" w:rsidRPr="00BC310E">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proofErr w:type="gramStart"/>
      <w:r w:rsidRPr="00F10346">
        <w:rPr>
          <w:rFonts w:cs="Arial"/>
        </w:rPr>
        <w:t xml:space="preserve">Захтев за појашњење </w:t>
      </w:r>
      <w:r w:rsidRPr="00F10346">
        <w:rPr>
          <w:rFonts w:cs="Arial"/>
        </w:rPr>
        <w:lastRenderedPageBreak/>
        <w:t>примљен после наведеног времена или током викенда/нерадног дана биће евидентиран као примљен првог следећег радног дана.</w:t>
      </w:r>
      <w:proofErr w:type="gramEnd"/>
    </w:p>
    <w:p w:rsidR="006F5408" w:rsidRDefault="006F5408"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596AC1">
      <w:pPr>
        <w:pStyle w:val="KDPodnaslov2"/>
        <w:numPr>
          <w:ilvl w:val="1"/>
          <w:numId w:val="22"/>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596AC1">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596AC1">
      <w:pPr>
        <w:pStyle w:val="KDPodnaslov2"/>
        <w:numPr>
          <w:ilvl w:val="1"/>
          <w:numId w:val="22"/>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D670F0" w:rsidRDefault="00B20A6C" w:rsidP="00D670F0">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D670F0" w:rsidRPr="00D670F0" w:rsidRDefault="00D670F0" w:rsidP="00D670F0">
      <w:pPr>
        <w:pStyle w:val="ListParagraph"/>
        <w:numPr>
          <w:ilvl w:val="0"/>
          <w:numId w:val="20"/>
        </w:numPr>
        <w:spacing w:before="0" w:after="0"/>
        <w:rPr>
          <w:rFonts w:ascii="Arial" w:eastAsia="Times New Roman" w:hAnsi="Arial" w:cs="Arial"/>
          <w:lang w:val="ru-RU"/>
        </w:rPr>
      </w:pPr>
      <w:r w:rsidRPr="00D670F0">
        <w:rPr>
          <w:rFonts w:ascii="Arial" w:eastAsia="Times New Roman" w:hAnsi="Arial" w:cs="Arial"/>
          <w:lang w:val="ru-RU"/>
        </w:rPr>
        <w:t>понуђач не докаже да испуњава додатне услове</w:t>
      </w:r>
      <w:r w:rsidR="006450D8" w:rsidRPr="006450D8">
        <w:rPr>
          <w:rFonts w:eastAsia="TimesNewRomanPSMT" w:cs="Arial"/>
          <w:bCs/>
          <w:iCs/>
        </w:rPr>
        <w:t xml:space="preserve"> </w:t>
      </w:r>
      <w:r w:rsidR="006450D8" w:rsidRPr="006450D8">
        <w:rPr>
          <w:rFonts w:ascii="Arial" w:eastAsia="TimesNewRomanPSMT" w:hAnsi="Arial" w:cs="Arial"/>
          <w:bCs/>
          <w:iCs/>
        </w:rPr>
        <w:t>за учешће</w:t>
      </w:r>
      <w:r w:rsidRPr="00D670F0">
        <w:rPr>
          <w:rFonts w:ascii="Arial" w:eastAsia="Times New Roman" w:hAnsi="Arial" w:cs="Arial"/>
          <w:lang w:val="ru-RU"/>
        </w:rPr>
        <w:t>;</w:t>
      </w:r>
    </w:p>
    <w:p w:rsidR="00B20A6C" w:rsidRPr="00F10346" w:rsidRDefault="00B20A6C" w:rsidP="00D670F0">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D670F0">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D670F0">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596AC1">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596AC1">
      <w:pPr>
        <w:pStyle w:val="KDPodnaslov2"/>
        <w:numPr>
          <w:ilvl w:val="1"/>
          <w:numId w:val="22"/>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596AC1">
      <w:pPr>
        <w:pStyle w:val="KDPodnaslov2"/>
        <w:numPr>
          <w:ilvl w:val="1"/>
          <w:numId w:val="22"/>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596AC1">
      <w:pPr>
        <w:pStyle w:val="KDPodnaslov2"/>
        <w:numPr>
          <w:ilvl w:val="1"/>
          <w:numId w:val="22"/>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CF4B83"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w:t>
      </w:r>
      <w:proofErr w:type="gramStart"/>
      <w:r w:rsidR="0009377A" w:rsidRPr="00A16376">
        <w:rPr>
          <w:rFonts w:cs="Arial"/>
          <w:lang w:bidi="en-US"/>
        </w:rPr>
        <w:t>“ Београд</w:t>
      </w:r>
      <w:proofErr w:type="gramEnd"/>
      <w:r w:rsidR="0009377A" w:rsidRPr="00A16376">
        <w:rPr>
          <w:rFonts w:cs="Arial"/>
          <w:lang w:bidi="en-US"/>
        </w:rPr>
        <w:t xml:space="preserve">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w:t>
      </w:r>
      <w:r w:rsidR="00A16376" w:rsidRPr="00CF4B83">
        <w:rPr>
          <w:rFonts w:cs="Arial"/>
          <w:lang w:val="sr-Cyrl-RS" w:bidi="en-US"/>
        </w:rPr>
        <w:t>Урошевића Црног бр. 44, 11500 Обреновац</w:t>
      </w:r>
      <w:r w:rsidR="003D5F71" w:rsidRPr="00CF4B83">
        <w:rPr>
          <w:rFonts w:cs="Arial"/>
          <w:lang w:bidi="en-US"/>
        </w:rPr>
        <w:t xml:space="preserve">, </w:t>
      </w:r>
      <w:r w:rsidRPr="00CF4B83">
        <w:rPr>
          <w:rFonts w:cs="Arial"/>
          <w:lang w:bidi="en-US"/>
        </w:rPr>
        <w:t>са назнаком Захтев за заштиту права за ЈН добара</w:t>
      </w:r>
      <w:r w:rsidR="00EC5114" w:rsidRPr="00CF4B83">
        <w:rPr>
          <w:rFonts w:cs="Arial"/>
          <w:lang w:val="sr-Cyrl-RS" w:bidi="en-US"/>
        </w:rPr>
        <w:t>:</w:t>
      </w:r>
      <w:r w:rsidR="00A16376" w:rsidRPr="00CF4B83">
        <w:rPr>
          <w:rFonts w:cs="Arial"/>
          <w:lang w:val="sr-Cyrl-RS"/>
        </w:rPr>
        <w:t xml:space="preserve"> </w:t>
      </w:r>
      <w:r w:rsidR="00DA7C5D">
        <w:rPr>
          <w:rFonts w:cs="Arial"/>
          <w:lang w:val="ru-RU"/>
        </w:rPr>
        <w:t>Делови за булдоз</w:t>
      </w:r>
      <w:r w:rsidR="00AB7E6F">
        <w:rPr>
          <w:rFonts w:cs="Arial"/>
          <w:lang w:val="ru-RU"/>
        </w:rPr>
        <w:t>ере ТЕНТ А</w:t>
      </w:r>
      <w:r w:rsidR="00E62090">
        <w:rPr>
          <w:rFonts w:cs="Arial"/>
          <w:lang w:val="ru-RU"/>
        </w:rPr>
        <w:t xml:space="preserve">  </w:t>
      </w:r>
      <w:r w:rsidR="00A16376" w:rsidRPr="00CF4B83">
        <w:rPr>
          <w:rFonts w:cs="Arial"/>
          <w:lang w:bidi="en-US"/>
        </w:rPr>
        <w:t>бр.ЈН</w:t>
      </w:r>
      <w:r w:rsidR="00E612A0" w:rsidRPr="00CF4B83">
        <w:rPr>
          <w:sz w:val="24"/>
          <w:szCs w:val="24"/>
          <w:lang w:eastAsia="ar-SA"/>
        </w:rPr>
        <w:t xml:space="preserve"> 3000/</w:t>
      </w:r>
      <w:r w:rsidR="00DA7C5D">
        <w:rPr>
          <w:sz w:val="24"/>
          <w:szCs w:val="24"/>
          <w:lang w:val="sr-Cyrl-RS" w:eastAsia="ar-SA"/>
        </w:rPr>
        <w:t>0459</w:t>
      </w:r>
      <w:r w:rsidR="00E62090">
        <w:rPr>
          <w:sz w:val="24"/>
          <w:szCs w:val="24"/>
          <w:lang w:eastAsia="ar-SA"/>
        </w:rPr>
        <w:t>/201</w:t>
      </w:r>
      <w:r w:rsidR="00DA7C5D">
        <w:rPr>
          <w:sz w:val="24"/>
          <w:szCs w:val="24"/>
          <w:lang w:val="sr-Cyrl-RS" w:eastAsia="ar-SA"/>
        </w:rPr>
        <w:t>8</w:t>
      </w:r>
      <w:r w:rsidR="00E612A0" w:rsidRPr="00CF4B83">
        <w:rPr>
          <w:sz w:val="24"/>
          <w:szCs w:val="24"/>
          <w:lang w:eastAsia="ar-SA"/>
        </w:rPr>
        <w:t xml:space="preserve"> (</w:t>
      </w:r>
      <w:r w:rsidR="00DA7C5D">
        <w:rPr>
          <w:sz w:val="24"/>
          <w:szCs w:val="24"/>
          <w:lang w:val="sr-Cyrl-RS" w:eastAsia="ar-SA"/>
        </w:rPr>
        <w:t>611</w:t>
      </w:r>
      <w:r w:rsidR="00E62090">
        <w:rPr>
          <w:sz w:val="24"/>
          <w:szCs w:val="24"/>
          <w:lang w:eastAsia="ar-SA"/>
        </w:rPr>
        <w:t>/201</w:t>
      </w:r>
      <w:r w:rsidR="00DA7C5D">
        <w:rPr>
          <w:sz w:val="24"/>
          <w:szCs w:val="24"/>
          <w:lang w:val="sr-Cyrl-RS" w:eastAsia="ar-SA"/>
        </w:rPr>
        <w:t>8</w:t>
      </w:r>
      <w:r w:rsidR="00A16376" w:rsidRPr="00CF4B83">
        <w:rPr>
          <w:sz w:val="24"/>
          <w:szCs w:val="24"/>
          <w:lang w:eastAsia="ar-SA"/>
        </w:rPr>
        <w:t>)</w:t>
      </w:r>
      <w:r w:rsidRPr="00CF4B83">
        <w:rPr>
          <w:rFonts w:cs="Arial"/>
          <w:lang w:bidi="en-US"/>
        </w:rPr>
        <w:t>, а копија се истовремено доставља Републичкој комисији.</w:t>
      </w:r>
    </w:p>
    <w:p w:rsidR="006F5408" w:rsidRDefault="006F540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CF4B83">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AB7E6F" w:rsidRPr="00AB7E6F">
        <w:rPr>
          <w:rFonts w:cs="Arial"/>
        </w:rPr>
        <w:t xml:space="preserve"> </w:t>
      </w:r>
      <w:hyperlink r:id="rId173" w:history="1">
        <w:r w:rsidR="00AB7E6F" w:rsidRPr="00BC310E">
          <w:rPr>
            <w:rStyle w:val="Hyperlink"/>
            <w:rFonts w:cs="Arial"/>
          </w:rPr>
          <w:t>zoran.todorovic</w:t>
        </w:r>
        <w:r w:rsidR="00AB7E6F" w:rsidRPr="00BC310E">
          <w:rPr>
            <w:rStyle w:val="Hyperlink"/>
            <w:rFonts w:cs="Arial"/>
            <w:lang w:val="ru-RU"/>
          </w:rPr>
          <w:t>@</w:t>
        </w:r>
      </w:hyperlink>
      <w:r w:rsidR="00AB7E6F">
        <w:rPr>
          <w:rStyle w:val="Hyperlink"/>
          <w:rFonts w:cs="Arial"/>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proofErr w:type="gramStart"/>
      <w:r w:rsidR="008824F8" w:rsidRPr="00A16376">
        <w:rPr>
          <w:rFonts w:cs="Arial"/>
          <w:b/>
          <w:lang w:bidi="en-US"/>
        </w:rPr>
        <w:t>,00</w:t>
      </w:r>
      <w:proofErr w:type="gramEnd"/>
      <w:r w:rsidR="008824F8" w:rsidRPr="00A16376">
        <w:rPr>
          <w:rFonts w:cs="Arial"/>
          <w:b/>
          <w:lang w:bidi="en-US"/>
        </w:rPr>
        <w:t xml:space="preserve">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6F5408" w:rsidP="008824F8">
      <w:pPr>
        <w:pStyle w:val="KDParagraf"/>
        <w:spacing w:before="0"/>
        <w:rPr>
          <w:rFonts w:cs="Arial"/>
          <w:lang w:val="sr-Cyrl-RS" w:bidi="en-US"/>
        </w:rPr>
      </w:pPr>
      <w:r>
        <w:rPr>
          <w:rFonts w:cs="Arial"/>
          <w:lang w:val="sr-Cyrl-RS" w:bidi="en-US"/>
        </w:rPr>
        <w:br/>
      </w:r>
      <w:r w:rsidR="00886827"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00886827"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00886827"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886827" w:rsidRPr="00F10346">
        <w:rPr>
          <w:rFonts w:cs="Arial"/>
          <w:lang w:bidi="en-US"/>
        </w:rPr>
        <w:t>став</w:t>
      </w:r>
      <w:proofErr w:type="gramEnd"/>
      <w:r w:rsidR="00886827" w:rsidRPr="00F10346">
        <w:rPr>
          <w:rFonts w:cs="Arial"/>
          <w:lang w:bidi="en-US"/>
        </w:rPr>
        <w:t xml:space="preserve"> 2. </w:t>
      </w:r>
      <w:proofErr w:type="gramStart"/>
      <w:r w:rsidR="00886827" w:rsidRPr="00F10346">
        <w:rPr>
          <w:rFonts w:cs="Arial"/>
          <w:lang w:bidi="en-US"/>
        </w:rPr>
        <w:t>овог</w:t>
      </w:r>
      <w:proofErr w:type="gramEnd"/>
      <w:r w:rsidR="00886827"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D01180" w:rsidRDefault="008824F8" w:rsidP="008824F8">
      <w:pPr>
        <w:pStyle w:val="KDParagraf"/>
        <w:spacing w:before="0"/>
        <w:rPr>
          <w:rFonts w:cs="Arial"/>
          <w:lang w:bidi="en-US"/>
        </w:rPr>
      </w:pPr>
      <w:r w:rsidRPr="00D01180">
        <w:rPr>
          <w:rFonts w:cs="Arial"/>
        </w:rPr>
        <w:t xml:space="preserve">Подносилац захтева за заштиту права дужан је да на рачун буџета Републике Србије (број рачуна: </w:t>
      </w:r>
      <w:r w:rsidRPr="00D01180">
        <w:rPr>
          <w:rFonts w:cs="Arial"/>
          <w:lang w:val="ru-RU"/>
        </w:rPr>
        <w:t>840-</w:t>
      </w:r>
      <w:r w:rsidRPr="00D01180">
        <w:rPr>
          <w:rFonts w:cs="Arial"/>
          <w:bCs/>
          <w:iCs/>
        </w:rPr>
        <w:t>30678845-06</w:t>
      </w:r>
      <w:r w:rsidRPr="00D01180">
        <w:rPr>
          <w:rFonts w:cs="Arial"/>
        </w:rPr>
        <w:t xml:space="preserve">, шифра плаћања 153 или 253, позив на број </w:t>
      </w:r>
      <w:r w:rsidR="00D01180" w:rsidRPr="00D01180">
        <w:rPr>
          <w:b/>
        </w:rPr>
        <w:t>3000/</w:t>
      </w:r>
      <w:r w:rsidR="00DA7C5D">
        <w:rPr>
          <w:b/>
          <w:lang w:val="sr-Cyrl-RS"/>
        </w:rPr>
        <w:t>0459</w:t>
      </w:r>
      <w:r w:rsidR="00E62090">
        <w:rPr>
          <w:b/>
        </w:rPr>
        <w:t>/201</w:t>
      </w:r>
      <w:r w:rsidR="00DA7C5D">
        <w:rPr>
          <w:b/>
          <w:lang w:val="sr-Cyrl-RS"/>
        </w:rPr>
        <w:t>8</w:t>
      </w:r>
      <w:r w:rsidR="00D01180" w:rsidRPr="00D01180">
        <w:rPr>
          <w:b/>
        </w:rPr>
        <w:t xml:space="preserve"> (</w:t>
      </w:r>
      <w:r w:rsidR="00DA7C5D">
        <w:rPr>
          <w:b/>
          <w:lang w:val="sr-Cyrl-RS"/>
        </w:rPr>
        <w:t>611</w:t>
      </w:r>
      <w:r w:rsidR="00E62090">
        <w:rPr>
          <w:b/>
        </w:rPr>
        <w:t>/201</w:t>
      </w:r>
      <w:r w:rsidR="00DA7C5D">
        <w:rPr>
          <w:b/>
          <w:lang w:val="sr-Cyrl-RS"/>
        </w:rPr>
        <w:t>8</w:t>
      </w:r>
      <w:r w:rsidR="00D01180" w:rsidRPr="00D01180">
        <w:rPr>
          <w:b/>
        </w:rPr>
        <w:t>)</w:t>
      </w:r>
      <w:r w:rsidRPr="00D01180">
        <w:rPr>
          <w:rFonts w:cs="Arial"/>
        </w:rPr>
        <w:t>, сврха: ЗЗП, ЈП ЕПС</w:t>
      </w:r>
      <w:r w:rsidRPr="00D01180">
        <w:rPr>
          <w:rFonts w:cs="Arial"/>
          <w:lang w:val="sr-Cyrl-CS"/>
        </w:rPr>
        <w:t xml:space="preserve"> </w:t>
      </w:r>
      <w:r w:rsidR="00DA1BA8" w:rsidRPr="00D01180">
        <w:rPr>
          <w:rFonts w:cs="Arial"/>
          <w:lang w:val="sr-Cyrl-CS"/>
        </w:rPr>
        <w:t>Београд-огранак ТЕНТ Београд-Обреновац</w:t>
      </w:r>
      <w:r w:rsidR="00A16376" w:rsidRPr="00D01180">
        <w:rPr>
          <w:rFonts w:cs="Arial"/>
        </w:rPr>
        <w:t>, јн. бр.</w:t>
      </w:r>
      <w:r w:rsidR="00D01180" w:rsidRPr="00D01180">
        <w:rPr>
          <w:b/>
        </w:rPr>
        <w:t xml:space="preserve"> 3000/</w:t>
      </w:r>
      <w:r w:rsidR="00DA7C5D">
        <w:rPr>
          <w:b/>
          <w:lang w:val="sr-Cyrl-RS"/>
        </w:rPr>
        <w:t>0459</w:t>
      </w:r>
      <w:r w:rsidR="00E62090">
        <w:rPr>
          <w:b/>
        </w:rPr>
        <w:t>/201</w:t>
      </w:r>
      <w:r w:rsidR="00DA7C5D">
        <w:rPr>
          <w:b/>
          <w:lang w:val="sr-Cyrl-RS"/>
        </w:rPr>
        <w:t>8</w:t>
      </w:r>
      <w:r w:rsidR="00D01180" w:rsidRPr="00D01180">
        <w:rPr>
          <w:b/>
        </w:rPr>
        <w:t xml:space="preserve"> (</w:t>
      </w:r>
      <w:r w:rsidR="00DA7C5D">
        <w:rPr>
          <w:b/>
          <w:lang w:val="sr-Cyrl-RS"/>
        </w:rPr>
        <w:t>611</w:t>
      </w:r>
      <w:r w:rsidR="00E62090">
        <w:rPr>
          <w:b/>
        </w:rPr>
        <w:t>/201</w:t>
      </w:r>
      <w:r w:rsidR="00DA7C5D">
        <w:rPr>
          <w:b/>
          <w:lang w:val="sr-Cyrl-RS"/>
        </w:rPr>
        <w:t>8</w:t>
      </w:r>
      <w:r w:rsidR="00D01180" w:rsidRPr="00D01180">
        <w:rPr>
          <w:b/>
        </w:rPr>
        <w:t>)</w:t>
      </w:r>
      <w:r w:rsidRPr="00D01180">
        <w:rPr>
          <w:rFonts w:cs="Arial"/>
        </w:rPr>
        <w:t>, прималац уплате: буџет Републике Србије) уплати таксу</w:t>
      </w:r>
      <w:r w:rsidR="00886827" w:rsidRPr="00D01180">
        <w:rPr>
          <w:rFonts w:cs="Arial"/>
          <w:lang w:bidi="en-US"/>
        </w:rPr>
        <w:t xml:space="preserve"> од: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lastRenderedPageBreak/>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D01180" w:rsidRPr="00D01180" w:rsidRDefault="00D01180"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6F5408" w:rsidTr="005C0AF9">
        <w:trPr>
          <w:trHeight w:val="30"/>
        </w:trPr>
        <w:tc>
          <w:tcPr>
            <w:tcW w:w="9576" w:type="dxa"/>
            <w:gridSpan w:val="2"/>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EUR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EUR- AMOUNT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1113"/>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lastRenderedPageBreak/>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DEUTDEFFXXX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AG, F/M</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TAUNUSANLAGE 12</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GERMANY</w:t>
            </w:r>
          </w:p>
        </w:tc>
      </w:tr>
      <w:tr w:rsidR="00886827" w:rsidRPr="006F5408" w:rsidTr="005C0AF9">
        <w:trPr>
          <w:trHeight w:val="1689"/>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/DE20500700100935930800</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NBS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p>
        </w:tc>
        <w:tc>
          <w:tcPr>
            <w:tcW w:w="4788" w:type="dxa"/>
            <w:shd w:val="clear" w:color="auto" w:fill="auto"/>
          </w:tcPr>
          <w:p w:rsidR="00886827" w:rsidRPr="006F5408" w:rsidRDefault="00886827" w:rsidP="00886827">
            <w:pPr>
              <w:pStyle w:val="KDParagraf"/>
              <w:spacing w:before="0"/>
              <w:rPr>
                <w:rFonts w:cs="Arial"/>
                <w:sz w:val="18"/>
                <w:szCs w:val="18"/>
                <w:lang w:bidi="en-US"/>
              </w:rPr>
            </w:pPr>
          </w:p>
        </w:tc>
      </w:tr>
    </w:tbl>
    <w:p w:rsidR="00886827" w:rsidRDefault="00886827" w:rsidP="00886827">
      <w:pPr>
        <w:pStyle w:val="KDParagraf"/>
        <w:spacing w:before="0"/>
        <w:rPr>
          <w:rFonts w:cs="Arial"/>
          <w:lang w:bidi="en-US"/>
        </w:rPr>
      </w:pPr>
    </w:p>
    <w:p w:rsidR="00645BF0" w:rsidRDefault="00645BF0" w:rsidP="00886827">
      <w:pPr>
        <w:pStyle w:val="KDParagraf"/>
        <w:spacing w:before="0"/>
        <w:rPr>
          <w:rFonts w:cs="Arial"/>
          <w:lang w:bidi="en-US"/>
        </w:rPr>
      </w:pPr>
    </w:p>
    <w:p w:rsidR="00645BF0" w:rsidRDefault="00645BF0" w:rsidP="00886827">
      <w:pPr>
        <w:pStyle w:val="KDParagraf"/>
        <w:spacing w:before="0"/>
        <w:rPr>
          <w:rFonts w:cs="Arial"/>
          <w:lang w:bidi="en-US"/>
        </w:rPr>
      </w:pPr>
    </w:p>
    <w:p w:rsidR="00645BF0" w:rsidRPr="00F10346" w:rsidRDefault="00645BF0"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USD</w:t>
            </w:r>
          </w:p>
        </w:tc>
        <w:tc>
          <w:tcPr>
            <w:tcW w:w="4820" w:type="dxa"/>
            <w:shd w:val="clear" w:color="auto" w:fill="auto"/>
          </w:tcPr>
          <w:p w:rsidR="00886827" w:rsidRPr="006F5408" w:rsidRDefault="00886827" w:rsidP="00886827">
            <w:pPr>
              <w:pStyle w:val="KDParagraf"/>
              <w:spacing w:before="0"/>
              <w:rPr>
                <w:rFonts w:cs="Arial"/>
                <w:sz w:val="18"/>
                <w:szCs w:val="18"/>
                <w:lang w:bidi="en-US"/>
              </w:rPr>
            </w:pP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USD- AMOUNT</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BKTRUS33XXX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TRUST COMPANIY</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AMERICAS, NEW YORK</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60 WALL STREET</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UNITED STATES</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bl>
    <w:p w:rsidR="0008263C" w:rsidRDefault="0008263C" w:rsidP="00874F5B">
      <w:bookmarkStart w:id="251" w:name="_Toc441651610"/>
      <w:bookmarkStart w:id="252" w:name="_Toc442559921"/>
    </w:p>
    <w:p w:rsidR="00645BF0" w:rsidRDefault="00645BF0" w:rsidP="00874F5B">
      <w:pPr>
        <w:rPr>
          <w:lang w:val="sr-Cyrl-RS"/>
        </w:rPr>
      </w:pPr>
    </w:p>
    <w:p w:rsidR="009F4885" w:rsidRDefault="009F4885" w:rsidP="00874F5B">
      <w:pPr>
        <w:rPr>
          <w:lang w:val="sr-Cyrl-RS"/>
        </w:rPr>
      </w:pPr>
    </w:p>
    <w:p w:rsidR="009F4885" w:rsidRDefault="009F4885" w:rsidP="00874F5B">
      <w:pPr>
        <w:rPr>
          <w:lang w:val="sr-Cyrl-RS"/>
        </w:rPr>
      </w:pPr>
    </w:p>
    <w:p w:rsidR="009F4885" w:rsidRPr="009F4885" w:rsidRDefault="009F4885" w:rsidP="00874F5B">
      <w:pPr>
        <w:rPr>
          <w:lang w:val="sr-Cyrl-RS"/>
        </w:rPr>
      </w:pPr>
    </w:p>
    <w:p w:rsidR="00645BF0" w:rsidRPr="00F10346" w:rsidRDefault="00645BF0" w:rsidP="00874F5B"/>
    <w:p w:rsidR="008D2B23" w:rsidRPr="00F10346" w:rsidRDefault="008D2B23" w:rsidP="00596AC1">
      <w:pPr>
        <w:pStyle w:val="KDPodnaslov2"/>
        <w:numPr>
          <w:ilvl w:val="1"/>
          <w:numId w:val="22"/>
        </w:numPr>
        <w:spacing w:before="0"/>
        <w:jc w:val="both"/>
        <w:rPr>
          <w:rFonts w:cs="Arial"/>
        </w:rPr>
      </w:pPr>
      <w:r w:rsidRPr="00F10346">
        <w:rPr>
          <w:rFonts w:cs="Arial"/>
        </w:rPr>
        <w:lastRenderedPageBreak/>
        <w:t>Закључивање уговора</w:t>
      </w:r>
      <w:bookmarkEnd w:id="251"/>
      <w:bookmarkEnd w:id="252"/>
    </w:p>
    <w:p w:rsidR="00C94469" w:rsidRPr="00C94469" w:rsidRDefault="00C94469" w:rsidP="00C94469">
      <w:pPr>
        <w:spacing w:before="0"/>
        <w:rPr>
          <w:rFonts w:cs="Arial"/>
        </w:rPr>
      </w:pPr>
      <w:r w:rsidRPr="00C94469">
        <w:rPr>
          <w:rFonts w:cs="Arial"/>
        </w:rPr>
        <w:t xml:space="preserve">Понуђач којем буде додељен уговор, обавезан је да у року </w:t>
      </w:r>
      <w:proofErr w:type="gramStart"/>
      <w:r w:rsidRPr="00C94469">
        <w:rPr>
          <w:rFonts w:cs="Arial"/>
        </w:rPr>
        <w:t>од  10</w:t>
      </w:r>
      <w:proofErr w:type="gramEnd"/>
      <w:r w:rsidRPr="00C94469">
        <w:rPr>
          <w:rFonts w:cs="Arial"/>
        </w:rPr>
        <w:t xml:space="preserve"> (десет)  дана  од пријема уговора од стране наручиоца достави уз потписан уговор меницу за добро извршење посла.</w:t>
      </w:r>
    </w:p>
    <w:p w:rsidR="00C94469" w:rsidRPr="00C94469" w:rsidRDefault="00C94469" w:rsidP="00C94469">
      <w:pPr>
        <w:spacing w:before="0"/>
        <w:rPr>
          <w:rFonts w:cs="Arial"/>
        </w:rPr>
      </w:pPr>
      <w:proofErr w:type="gramStart"/>
      <w:r w:rsidRPr="00C94469">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C94469" w:rsidRPr="00C94469" w:rsidRDefault="00C94469" w:rsidP="00C94469">
      <w:pPr>
        <w:spacing w:before="0"/>
        <w:rPr>
          <w:rFonts w:cs="Arial"/>
        </w:rPr>
      </w:pPr>
    </w:p>
    <w:p w:rsidR="00A179C0" w:rsidRDefault="00C94469" w:rsidP="00C94469">
      <w:pPr>
        <w:spacing w:before="0"/>
        <w:rPr>
          <w:rFonts w:cs="Arial"/>
        </w:rPr>
      </w:pPr>
      <w:proofErr w:type="gramStart"/>
      <w:r w:rsidRPr="00C94469">
        <w:rPr>
          <w:rFonts w:cs="Arial"/>
        </w:rPr>
        <w:t>Уколико у року за подношење понуда пристигне само једна понуда и та понуд</w:t>
      </w:r>
      <w:r w:rsidR="0043579E">
        <w:rPr>
          <w:rFonts w:cs="Arial"/>
        </w:rPr>
        <w:t xml:space="preserve">а буде прихватљива, наручилац </w:t>
      </w:r>
      <w:r w:rsidR="0043579E">
        <w:rPr>
          <w:rFonts w:cs="Arial"/>
          <w:lang w:val="sr-Cyrl-RS"/>
        </w:rPr>
        <w:t>може</w:t>
      </w:r>
      <w:r w:rsidRPr="00C94469">
        <w:rPr>
          <w:rFonts w:cs="Arial"/>
        </w:rPr>
        <w:t xml:space="preserve"> сходно члану 112.</w:t>
      </w:r>
      <w:proofErr w:type="gramEnd"/>
      <w:r w:rsidRPr="00C94469">
        <w:rPr>
          <w:rFonts w:cs="Arial"/>
        </w:rPr>
        <w:t xml:space="preserve"> </w:t>
      </w:r>
      <w:proofErr w:type="gramStart"/>
      <w:r w:rsidRPr="00C94469">
        <w:rPr>
          <w:rFonts w:cs="Arial"/>
        </w:rPr>
        <w:t>став</w:t>
      </w:r>
      <w:proofErr w:type="gramEnd"/>
      <w:r w:rsidRPr="00C94469">
        <w:rPr>
          <w:rFonts w:cs="Arial"/>
        </w:rPr>
        <w:t xml:space="preserve"> 2. </w:t>
      </w:r>
      <w:proofErr w:type="gramStart"/>
      <w:r w:rsidRPr="00C94469">
        <w:rPr>
          <w:rFonts w:cs="Arial"/>
        </w:rPr>
        <w:t>тачка</w:t>
      </w:r>
      <w:proofErr w:type="gramEnd"/>
      <w:r w:rsidRPr="00C94469">
        <w:rPr>
          <w:rFonts w:cs="Arial"/>
        </w:rPr>
        <w:t xml:space="preserve"> 5) ЗЈН-а закључити уговор са понуђачем и пре истека рока за подношење захтева за заштиту права.</w:t>
      </w:r>
    </w:p>
    <w:p w:rsidR="00645BF0" w:rsidRPr="00F10346" w:rsidRDefault="00645BF0" w:rsidP="007E3AF6">
      <w:pPr>
        <w:spacing w:before="0"/>
        <w:rPr>
          <w:rFonts w:cs="Arial"/>
        </w:rPr>
      </w:pPr>
    </w:p>
    <w:p w:rsidR="008D2B23" w:rsidRPr="00F10346" w:rsidRDefault="008D2B23" w:rsidP="00596AC1">
      <w:pPr>
        <w:pStyle w:val="KDPodnaslov2"/>
        <w:numPr>
          <w:ilvl w:val="1"/>
          <w:numId w:val="22"/>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C94469" w:rsidRPr="00C94469" w:rsidRDefault="00C94469" w:rsidP="00C94469">
      <w:pPr>
        <w:spacing w:before="0"/>
        <w:rPr>
          <w:rFonts w:cs="Arial"/>
          <w:lang w:eastAsia="sr-Latn-CS"/>
        </w:rPr>
      </w:pPr>
      <w:proofErr w:type="gramStart"/>
      <w:r w:rsidRPr="00C94469">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C94469">
        <w:rPr>
          <w:rFonts w:cs="Arial"/>
          <w:lang w:eastAsia="sr-Latn-CS"/>
        </w:rPr>
        <w:t xml:space="preserve"> </w:t>
      </w:r>
      <w:proofErr w:type="gramStart"/>
      <w:r w:rsidRPr="00C94469">
        <w:rPr>
          <w:rFonts w:cs="Arial"/>
          <w:lang w:eastAsia="sr-Latn-CS"/>
        </w:rPr>
        <w:t>Закона о јавним набавкама.</w:t>
      </w:r>
      <w:proofErr w:type="gramEnd"/>
    </w:p>
    <w:p w:rsidR="00C94469" w:rsidRPr="00C94469" w:rsidRDefault="00C94469" w:rsidP="00C94469">
      <w:pPr>
        <w:spacing w:before="0"/>
        <w:rPr>
          <w:rFonts w:cs="Arial"/>
          <w:lang w:eastAsia="sr-Latn-CS"/>
        </w:rPr>
      </w:pPr>
      <w:r w:rsidRPr="00C94469">
        <w:rPr>
          <w:rFonts w:cs="Arial"/>
          <w:lang w:eastAsia="sr-Latn-CS"/>
        </w:rPr>
        <w:t xml:space="preserve">Уговорне стране током трајања овог </w:t>
      </w:r>
      <w:proofErr w:type="gramStart"/>
      <w:r w:rsidRPr="00C94469">
        <w:rPr>
          <w:rFonts w:cs="Arial"/>
          <w:lang w:eastAsia="sr-Latn-CS"/>
        </w:rPr>
        <w:t>Уговора  због</w:t>
      </w:r>
      <w:proofErr w:type="gramEnd"/>
      <w:r w:rsidRPr="00C94469">
        <w:rPr>
          <w:rFonts w:cs="Arial"/>
          <w:lang w:eastAsia="sr-Latn-CS"/>
        </w:rPr>
        <w:t xml:space="preserve"> промењених околности ближе одређених у члану 115. </w:t>
      </w:r>
      <w:proofErr w:type="gramStart"/>
      <w:r w:rsidRPr="00C94469">
        <w:rPr>
          <w:rFonts w:cs="Arial"/>
          <w:lang w:eastAsia="sr-Latn-CS"/>
        </w:rPr>
        <w:t>Закона, могу у писменој форми путем Анекса извршити измене и допуне овог Уговора.</w:t>
      </w:r>
      <w:proofErr w:type="gramEnd"/>
    </w:p>
    <w:p w:rsidR="00C6327E" w:rsidRPr="00C6327E" w:rsidRDefault="00C94469" w:rsidP="00C94469">
      <w:pPr>
        <w:spacing w:before="0"/>
        <w:rPr>
          <w:rFonts w:cs="Arial"/>
          <w:lang w:eastAsia="sr-Latn-CS"/>
        </w:rPr>
      </w:pPr>
      <w:r w:rsidRPr="00C94469">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Pr="0019791C" w:rsidRDefault="0019791C" w:rsidP="00922EDB">
      <w:pPr>
        <w:spacing w:before="0"/>
        <w:rPr>
          <w:rFonts w:cs="Arial"/>
          <w:color w:val="00B0F0"/>
          <w:lang w:val="sr-Cyrl-RS" w:eastAsia="sr-Latn-CS"/>
        </w:rPr>
      </w:pPr>
    </w:p>
    <w:p w:rsidR="009B2ECB" w:rsidRPr="00F32F9D" w:rsidRDefault="009B2ECB" w:rsidP="00F32F9D">
      <w:pPr>
        <w:spacing w:before="0"/>
        <w:rPr>
          <w:rFonts w:cs="Arial"/>
          <w:color w:val="00B0F0"/>
          <w:lang w:val="sr-Latn-RS" w:eastAsia="sr-Latn-CS"/>
        </w:rPr>
      </w:pPr>
    </w:p>
    <w:p w:rsidR="009B2ECB" w:rsidRDefault="009B2ECB" w:rsidP="00465640">
      <w:pPr>
        <w:spacing w:before="0"/>
        <w:jc w:val="center"/>
        <w:rPr>
          <w:rFonts w:cs="Arial"/>
          <w:color w:val="00B0F0"/>
          <w:lang w:val="sr-Cyrl-RS" w:eastAsia="sr-Latn-CS"/>
        </w:rPr>
      </w:pPr>
    </w:p>
    <w:p w:rsidR="00E62090" w:rsidRDefault="00E62090" w:rsidP="00465640">
      <w:pPr>
        <w:spacing w:before="0"/>
        <w:jc w:val="center"/>
        <w:rPr>
          <w:rFonts w:cs="Arial"/>
          <w:color w:val="00B0F0"/>
          <w:lang w:val="sr-Cyrl-RS" w:eastAsia="sr-Latn-CS"/>
        </w:rPr>
      </w:pPr>
    </w:p>
    <w:p w:rsidR="00E62090" w:rsidRDefault="00E62090" w:rsidP="00465640">
      <w:pPr>
        <w:spacing w:before="0"/>
        <w:jc w:val="center"/>
        <w:rPr>
          <w:rFonts w:cs="Arial"/>
          <w:color w:val="00B0F0"/>
          <w:lang w:val="sr-Cyrl-RS" w:eastAsia="sr-Latn-CS"/>
        </w:rPr>
      </w:pPr>
    </w:p>
    <w:p w:rsidR="00A30D39" w:rsidRDefault="00A30D39" w:rsidP="00465640">
      <w:pPr>
        <w:spacing w:before="0"/>
        <w:jc w:val="center"/>
        <w:rPr>
          <w:rFonts w:cs="Arial"/>
          <w:color w:val="00B0F0"/>
          <w:lang w:val="sr-Cyrl-RS" w:eastAsia="sr-Latn-CS"/>
        </w:rPr>
      </w:pPr>
    </w:p>
    <w:p w:rsidR="00A30D39" w:rsidRDefault="00A30D39" w:rsidP="00465640">
      <w:pPr>
        <w:spacing w:before="0"/>
        <w:jc w:val="center"/>
        <w:rPr>
          <w:rFonts w:cs="Arial"/>
          <w:color w:val="00B0F0"/>
          <w:lang w:val="sr-Cyrl-RS" w:eastAsia="sr-Latn-CS"/>
        </w:rPr>
      </w:pPr>
    </w:p>
    <w:p w:rsidR="00A30D39" w:rsidRDefault="00A30D39"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Default="00645BF0" w:rsidP="00465640">
      <w:pPr>
        <w:spacing w:before="0"/>
        <w:jc w:val="center"/>
        <w:rPr>
          <w:rFonts w:cs="Arial"/>
          <w:color w:val="00B0F0"/>
          <w:lang w:val="sr-Latn-RS" w:eastAsia="sr-Latn-CS"/>
        </w:rPr>
      </w:pPr>
    </w:p>
    <w:p w:rsidR="00645BF0" w:rsidRPr="00461D99" w:rsidRDefault="00645BF0" w:rsidP="00461D99">
      <w:pPr>
        <w:spacing w:before="0"/>
        <w:rPr>
          <w:rFonts w:cs="Arial"/>
          <w:color w:val="00B0F0"/>
          <w:lang w:val="sr-Cyrl-RS" w:eastAsia="sr-Latn-CS"/>
        </w:rPr>
      </w:pPr>
    </w:p>
    <w:p w:rsidR="00645BF0" w:rsidRPr="00645BF0" w:rsidRDefault="00645BF0" w:rsidP="00465640">
      <w:pPr>
        <w:spacing w:before="0"/>
        <w:jc w:val="center"/>
        <w:rPr>
          <w:rFonts w:cs="Arial"/>
          <w:color w:val="00B0F0"/>
          <w:lang w:val="sr-Latn-RS" w:eastAsia="sr-Latn-CS"/>
        </w:rPr>
      </w:pPr>
    </w:p>
    <w:p w:rsidR="00A30D39" w:rsidRPr="009B2ECB" w:rsidRDefault="00A30D39" w:rsidP="00465640">
      <w:pPr>
        <w:spacing w:before="0"/>
        <w:jc w:val="center"/>
        <w:rPr>
          <w:rFonts w:cs="Arial"/>
          <w:color w:val="00B0F0"/>
          <w:lang w:val="sr-Cyrl-RS" w:eastAsia="sr-Latn-CS"/>
        </w:rPr>
      </w:pPr>
    </w:p>
    <w:p w:rsidR="00465640" w:rsidRPr="00F10346" w:rsidRDefault="00465640" w:rsidP="00596AC1">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461D99" w:rsidRDefault="00461D99" w:rsidP="00922EDB">
      <w:pPr>
        <w:spacing w:before="0"/>
        <w:rPr>
          <w:rFonts w:cs="Arial"/>
          <w:color w:val="00B0F0"/>
          <w:lang w:val="sr-Cyrl-RS" w:eastAsia="sr-Latn-CS"/>
        </w:rPr>
      </w:pPr>
    </w:p>
    <w:p w:rsidR="00461D99" w:rsidRDefault="00461D99" w:rsidP="00922EDB">
      <w:pPr>
        <w:spacing w:before="0"/>
        <w:rPr>
          <w:rFonts w:cs="Arial"/>
          <w:color w:val="00B0F0"/>
          <w:lang w:val="sr-Cyrl-RS" w:eastAsia="sr-Latn-CS"/>
        </w:rPr>
      </w:pPr>
    </w:p>
    <w:p w:rsidR="00461D99" w:rsidRDefault="00461D99" w:rsidP="00922EDB">
      <w:pPr>
        <w:spacing w:before="0"/>
        <w:rPr>
          <w:rFonts w:cs="Arial"/>
          <w:color w:val="00B0F0"/>
          <w:lang w:val="sr-Cyrl-RS" w:eastAsia="sr-Latn-CS"/>
        </w:rPr>
      </w:pPr>
    </w:p>
    <w:p w:rsidR="00461D99" w:rsidRDefault="00461D99" w:rsidP="00922EDB">
      <w:pPr>
        <w:spacing w:before="0"/>
        <w:rPr>
          <w:rFonts w:cs="Arial"/>
          <w:color w:val="00B0F0"/>
          <w:lang w:val="sr-Cyrl-RS" w:eastAsia="sr-Latn-CS"/>
        </w:rPr>
      </w:pPr>
    </w:p>
    <w:p w:rsidR="00461D99" w:rsidRDefault="00461D99" w:rsidP="00922EDB">
      <w:pPr>
        <w:spacing w:before="0"/>
        <w:rPr>
          <w:rFonts w:cs="Arial"/>
          <w:color w:val="00B0F0"/>
          <w:lang w:val="sr-Cyrl-RS" w:eastAsia="sr-Latn-CS"/>
        </w:rPr>
      </w:pPr>
    </w:p>
    <w:p w:rsidR="00461D99" w:rsidRDefault="00461D99" w:rsidP="00922EDB">
      <w:pPr>
        <w:spacing w:before="0"/>
        <w:rPr>
          <w:rFonts w:cs="Arial"/>
          <w:color w:val="00B0F0"/>
          <w:lang w:val="sr-Cyrl-RS" w:eastAsia="sr-Latn-CS"/>
        </w:rPr>
      </w:pPr>
    </w:p>
    <w:p w:rsidR="00461D99" w:rsidRDefault="00461D99" w:rsidP="00922EDB">
      <w:pPr>
        <w:spacing w:before="0"/>
        <w:rPr>
          <w:rFonts w:cs="Arial"/>
          <w:color w:val="00B0F0"/>
          <w:lang w:val="sr-Cyrl-RS" w:eastAsia="sr-Latn-CS"/>
        </w:rPr>
      </w:pPr>
    </w:p>
    <w:p w:rsidR="0019791C" w:rsidRPr="006F5408" w:rsidRDefault="0019791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9D13A4">
        <w:lastRenderedPageBreak/>
        <w:t xml:space="preserve">ОБРАЗАЦ </w:t>
      </w:r>
      <w:r w:rsidR="00033CEB" w:rsidRPr="009D13A4">
        <w:rPr>
          <w:lang w:val="sr-Cyrl-RS"/>
        </w:rPr>
        <w:t>1</w:t>
      </w:r>
      <w:r w:rsidRPr="009D13A4">
        <w:rPr>
          <w:noProof/>
        </w:rPr>
        <w:t>.</w:t>
      </w:r>
      <w:bookmarkEnd w:id="255"/>
      <w:proofErr w:type="gramEnd"/>
    </w:p>
    <w:p w:rsidR="00952E72" w:rsidRPr="00304A51" w:rsidRDefault="00343A18" w:rsidP="00304A51">
      <w:pPr>
        <w:spacing w:before="0"/>
        <w:jc w:val="center"/>
        <w:rPr>
          <w:rStyle w:val="BookTitle"/>
          <w:rFonts w:cs="Arial"/>
          <w:lang w:val="sr-Cyrl-RS"/>
        </w:rPr>
      </w:pPr>
      <w:r w:rsidRPr="00F10346">
        <w:rPr>
          <w:rStyle w:val="BookTitle"/>
          <w:rFonts w:cs="Arial"/>
        </w:rPr>
        <w:t>ОБРАЗАЦ ПОНУДЕ</w:t>
      </w:r>
    </w:p>
    <w:p w:rsidR="009A62AB" w:rsidRPr="00FB7333" w:rsidRDefault="00343A18" w:rsidP="009A62AB">
      <w:pPr>
        <w:tabs>
          <w:tab w:val="center" w:pos="4320"/>
          <w:tab w:val="right" w:pos="8640"/>
        </w:tabs>
        <w:rPr>
          <w:sz w:val="24"/>
          <w:szCs w:val="24"/>
          <w:lang w:eastAsia="ar-SA"/>
        </w:rPr>
      </w:pPr>
      <w:proofErr w:type="gramStart"/>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B2ECB">
        <w:rPr>
          <w:rFonts w:eastAsia="TimesNewRomanPS-BoldMT" w:cs="Arial"/>
          <w:bCs/>
          <w:color w:val="000000"/>
          <w:lang w:val="sr-Cyrl-RS"/>
        </w:rPr>
        <w:t>.</w:t>
      </w:r>
      <w:r w:rsidR="00FD2E70">
        <w:rPr>
          <w:rFonts w:eastAsia="TimesNewRomanPS-BoldMT" w:cs="Arial"/>
          <w:bCs/>
          <w:color w:val="000000"/>
          <w:lang w:val="sr-Cyrl-RS"/>
        </w:rPr>
        <w:t>2018</w:t>
      </w:r>
      <w:r w:rsidR="009B2ECB" w:rsidRPr="00591239">
        <w:rPr>
          <w:rFonts w:eastAsia="TimesNewRomanPS-BoldMT" w:cs="Arial"/>
          <w:bCs/>
          <w:color w:val="000000"/>
          <w:lang w:val="sr-Cyrl-RS"/>
        </w:rPr>
        <w:t>.год.</w:t>
      </w:r>
      <w:proofErr w:type="gramEnd"/>
      <w:r w:rsidRPr="00591239">
        <w:rPr>
          <w:rFonts w:eastAsia="TimesNewRomanPS-BoldMT" w:cs="Arial"/>
          <w:bCs/>
          <w:color w:val="000000"/>
        </w:rPr>
        <w:t xml:space="preserve"> </w:t>
      </w:r>
      <w:proofErr w:type="gramStart"/>
      <w:r w:rsidRPr="00591239">
        <w:rPr>
          <w:rFonts w:eastAsia="TimesNewRomanPS-BoldMT" w:cs="Arial"/>
          <w:bCs/>
          <w:color w:val="000000"/>
        </w:rPr>
        <w:t xml:space="preserve">за  </w:t>
      </w:r>
      <w:r w:rsidR="0008263C" w:rsidRPr="00591239">
        <w:rPr>
          <w:rFonts w:eastAsia="TimesNewRomanPS-BoldMT" w:cs="Arial"/>
          <w:bCs/>
          <w:color w:val="000000"/>
        </w:rPr>
        <w:t>отворени</w:t>
      </w:r>
      <w:proofErr w:type="gramEnd"/>
      <w:r w:rsidR="0008263C" w:rsidRPr="00591239">
        <w:rPr>
          <w:rFonts w:eastAsia="TimesNewRomanPS-BoldMT" w:cs="Arial"/>
          <w:bCs/>
          <w:color w:val="000000"/>
        </w:rPr>
        <w:t xml:space="preserve"> </w:t>
      </w:r>
      <w:r w:rsidRPr="00591239">
        <w:rPr>
          <w:rFonts w:eastAsia="TimesNewRomanPS-BoldMT" w:cs="Arial"/>
          <w:bCs/>
          <w:color w:val="000000"/>
        </w:rPr>
        <w:t xml:space="preserve">поступак јавне набавке– </w:t>
      </w:r>
      <w:r w:rsidRPr="00591239">
        <w:rPr>
          <w:rFonts w:eastAsia="TimesNewRomanPS-BoldMT" w:cs="Arial"/>
          <w:bCs/>
          <w:color w:val="000000" w:themeColor="text1"/>
        </w:rPr>
        <w:t>добра</w:t>
      </w:r>
      <w:r w:rsidR="009A62AB" w:rsidRPr="00591239">
        <w:rPr>
          <w:rFonts w:eastAsia="TimesNewRomanPS-BoldMT" w:cs="Arial"/>
          <w:bCs/>
          <w:color w:val="000000" w:themeColor="text1"/>
        </w:rPr>
        <w:t>:</w:t>
      </w:r>
      <w:r w:rsidR="009A62AB" w:rsidRPr="00591239">
        <w:rPr>
          <w:rFonts w:cs="Arial"/>
          <w:lang w:val="sr-Cyrl-RS"/>
        </w:rPr>
        <w:t xml:space="preserve"> </w:t>
      </w:r>
      <w:r w:rsidR="00FD2E70">
        <w:rPr>
          <w:rFonts w:cs="Arial"/>
          <w:lang w:val="ru-RU"/>
        </w:rPr>
        <w:t>Делови за булдоз</w:t>
      </w:r>
      <w:r w:rsidR="00AB7E6F">
        <w:rPr>
          <w:rFonts w:cs="Arial"/>
          <w:lang w:val="ru-RU"/>
        </w:rPr>
        <w:t>ере ТЕНТ А</w:t>
      </w:r>
      <w:r w:rsidR="005271AD" w:rsidRPr="00C160FC">
        <w:rPr>
          <w:rFonts w:cs="Arial"/>
          <w:lang w:val="ru-RU"/>
        </w:rPr>
        <w:t xml:space="preserve"> </w:t>
      </w:r>
      <w:r w:rsidRPr="00591239">
        <w:rPr>
          <w:rFonts w:eastAsia="TimesNewRomanPS-BoldMT" w:cs="Arial"/>
          <w:bCs/>
          <w:color w:val="000000" w:themeColor="text1"/>
        </w:rPr>
        <w:t xml:space="preserve">ЈН бр. </w:t>
      </w:r>
      <w:r w:rsidR="00B10888" w:rsidRPr="00591239">
        <w:rPr>
          <w:lang w:eastAsia="ar-SA"/>
        </w:rPr>
        <w:t>3000/</w:t>
      </w:r>
      <w:r w:rsidR="00FD2E70">
        <w:rPr>
          <w:lang w:val="sr-Cyrl-RS" w:eastAsia="ar-SA"/>
        </w:rPr>
        <w:t>0459</w:t>
      </w:r>
      <w:r w:rsidR="00E62090">
        <w:rPr>
          <w:lang w:eastAsia="ar-SA"/>
        </w:rPr>
        <w:t>/201</w:t>
      </w:r>
      <w:r w:rsidR="00FD2E70">
        <w:rPr>
          <w:lang w:val="sr-Cyrl-RS" w:eastAsia="ar-SA"/>
        </w:rPr>
        <w:t>8</w:t>
      </w:r>
      <w:r w:rsidR="00B10888" w:rsidRPr="00591239">
        <w:rPr>
          <w:lang w:eastAsia="ar-SA"/>
        </w:rPr>
        <w:t xml:space="preserve"> (</w:t>
      </w:r>
      <w:r w:rsidR="00FD2E70">
        <w:rPr>
          <w:lang w:val="sr-Cyrl-RS" w:eastAsia="ar-SA"/>
        </w:rPr>
        <w:t>611</w:t>
      </w:r>
      <w:r w:rsidR="00E62090">
        <w:rPr>
          <w:lang w:eastAsia="ar-SA"/>
        </w:rPr>
        <w:t>/201</w:t>
      </w:r>
      <w:r w:rsidR="00FD2E70">
        <w:rPr>
          <w:lang w:val="sr-Cyrl-RS" w:eastAsia="ar-SA"/>
        </w:rPr>
        <w:t>8</w:t>
      </w:r>
      <w:r w:rsidR="009A62AB" w:rsidRPr="009A62AB">
        <w:rPr>
          <w:lang w:eastAsia="ar-SA"/>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lang w:val="sr-Cyrl-R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4A51" w:rsidRPr="00F10346" w:rsidRDefault="00304A51" w:rsidP="00343A18">
      <w:pPr>
        <w:spacing w:before="0"/>
        <w:rPr>
          <w:rFonts w:eastAsia="TimesNewRomanPSMT" w:cs="Arial"/>
          <w:b/>
          <w:bCs/>
          <w:lang w:val="ru-RU"/>
        </w:rPr>
      </w:pP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p w:rsidR="000B2EE9" w:rsidRPr="009F154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020A29" w:rsidTr="000C2A0F">
        <w:trPr>
          <w:trHeight w:val="485"/>
        </w:trPr>
        <w:tc>
          <w:tcPr>
            <w:tcW w:w="555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eastAsia="TimesNewRomanPSMT" w:cs="Arial"/>
                <w:b/>
                <w:bCs/>
                <w:sz w:val="20"/>
                <w:szCs w:val="20"/>
              </w:rPr>
              <w:t xml:space="preserve">ПРЕДМЕТ </w:t>
            </w:r>
            <w:r w:rsidRPr="00020A29">
              <w:rPr>
                <w:rFonts w:eastAsia="TimesNewRomanPSMT" w:cs="Arial"/>
                <w:b/>
                <w:bCs/>
                <w:sz w:val="20"/>
                <w:szCs w:val="20"/>
                <w:lang w:val="sr-Cyrl-CS"/>
              </w:rPr>
              <w:t xml:space="preserve">И БРОЈ </w:t>
            </w:r>
            <w:r w:rsidRPr="00020A29">
              <w:rPr>
                <w:rFonts w:eastAsia="TimesNewRomanPSMT" w:cs="Arial"/>
                <w:b/>
                <w:bCs/>
                <w:sz w:val="20"/>
                <w:szCs w:val="20"/>
              </w:rPr>
              <w:t>НАБАВКЕ</w:t>
            </w:r>
          </w:p>
        </w:tc>
        <w:tc>
          <w:tcPr>
            <w:tcW w:w="401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cs="Arial"/>
                <w:b/>
                <w:bCs/>
                <w:iCs/>
                <w:sz w:val="20"/>
                <w:szCs w:val="20"/>
                <w:lang w:val="sr-Cyrl-CS"/>
              </w:rPr>
              <w:t xml:space="preserve">УКУПНА </w:t>
            </w:r>
            <w:r w:rsidRPr="00D51B01">
              <w:rPr>
                <w:rFonts w:cs="Arial"/>
                <w:b/>
                <w:bCs/>
                <w:iCs/>
                <w:sz w:val="20"/>
                <w:szCs w:val="20"/>
                <w:lang w:val="sr-Cyrl-CS"/>
              </w:rPr>
              <w:t xml:space="preserve">ЦЕНА </w:t>
            </w:r>
            <w:r w:rsidR="00955F87" w:rsidRPr="00D51B01">
              <w:rPr>
                <w:rFonts w:eastAsia="Arial Unicode MS" w:cs="Arial"/>
                <w:b/>
                <w:bCs/>
                <w:iCs/>
                <w:kern w:val="1"/>
                <w:sz w:val="20"/>
                <w:szCs w:val="20"/>
                <w:lang w:val="sr-Cyrl-CS" w:eastAsia="ar-SA"/>
              </w:rPr>
              <w:t>дин.</w:t>
            </w:r>
            <w:r w:rsidR="00955F87" w:rsidRPr="00D51B01">
              <w:rPr>
                <w:rFonts w:eastAsia="Arial Unicode MS" w:cs="Arial"/>
                <w:b/>
                <w:bCs/>
                <w:iCs/>
                <w:color w:val="00B0F0"/>
                <w:kern w:val="1"/>
                <w:sz w:val="20"/>
                <w:szCs w:val="20"/>
                <w:lang w:val="sr-Cyrl-CS" w:eastAsia="ar-SA"/>
              </w:rPr>
              <w:t xml:space="preserve"> </w:t>
            </w:r>
            <w:r w:rsidR="0009377A" w:rsidRPr="00D51B01">
              <w:rPr>
                <w:rFonts w:eastAsia="Arial Unicode MS" w:cs="Arial"/>
                <w:b/>
                <w:bCs/>
                <w:iCs/>
                <w:color w:val="00B0F0"/>
                <w:kern w:val="1"/>
                <w:sz w:val="20"/>
                <w:szCs w:val="20"/>
                <w:lang w:val="sr-Cyrl-CS" w:eastAsia="ar-SA"/>
              </w:rPr>
              <w:t xml:space="preserve"> </w:t>
            </w:r>
            <w:r w:rsidRPr="00D51B01">
              <w:rPr>
                <w:rFonts w:cs="Arial"/>
                <w:b/>
                <w:bCs/>
                <w:iCs/>
                <w:sz w:val="20"/>
                <w:szCs w:val="20"/>
                <w:lang w:val="sr-Cyrl-CS"/>
              </w:rPr>
              <w:t>без</w:t>
            </w:r>
            <w:r w:rsidRPr="00020A29">
              <w:rPr>
                <w:rFonts w:cs="Arial"/>
                <w:b/>
                <w:bCs/>
                <w:iCs/>
                <w:sz w:val="20"/>
                <w:szCs w:val="20"/>
                <w:lang w:val="sr-Cyrl-CS"/>
              </w:rPr>
              <w:t xml:space="preserve"> ПДВ-а</w:t>
            </w:r>
          </w:p>
        </w:tc>
      </w:tr>
      <w:tr w:rsidR="000C2A0F" w:rsidRPr="00020A29" w:rsidTr="000C2A0F">
        <w:trPr>
          <w:trHeight w:val="440"/>
        </w:trPr>
        <w:tc>
          <w:tcPr>
            <w:tcW w:w="5558" w:type="dxa"/>
            <w:vAlign w:val="center"/>
          </w:tcPr>
          <w:p w:rsidR="000C2A0F" w:rsidRPr="00020A29" w:rsidRDefault="00461D99" w:rsidP="000C2A0F">
            <w:pPr>
              <w:spacing w:before="40" w:after="40"/>
              <w:jc w:val="left"/>
              <w:rPr>
                <w:rFonts w:cs="Arial"/>
                <w:sz w:val="20"/>
                <w:szCs w:val="20"/>
                <w:lang w:val="sr-Cyrl-RS"/>
              </w:rPr>
            </w:pPr>
            <w:r>
              <w:rPr>
                <w:rFonts w:cs="Arial"/>
                <w:lang w:val="ru-RU"/>
              </w:rPr>
              <w:t>Делови за булдоз</w:t>
            </w:r>
            <w:r w:rsidR="00AB7E6F">
              <w:rPr>
                <w:rFonts w:cs="Arial"/>
                <w:lang w:val="ru-RU"/>
              </w:rPr>
              <w:t>ере ТЕНТ А</w:t>
            </w:r>
          </w:p>
        </w:tc>
        <w:tc>
          <w:tcPr>
            <w:tcW w:w="4018" w:type="dxa"/>
          </w:tcPr>
          <w:p w:rsidR="000C2A0F" w:rsidRPr="00020A29" w:rsidRDefault="000C2A0F" w:rsidP="00AF3AF8">
            <w:pPr>
              <w:spacing w:before="0"/>
              <w:jc w:val="center"/>
              <w:rPr>
                <w:rFonts w:cs="Arial"/>
                <w:b/>
                <w:bCs/>
                <w:iCs/>
                <w:sz w:val="20"/>
                <w:szCs w:val="20"/>
                <w:lang w:val="sr-Cyrl-CS"/>
              </w:rPr>
            </w:pPr>
          </w:p>
          <w:p w:rsidR="000C2A0F" w:rsidRPr="00020A29" w:rsidRDefault="000C2A0F" w:rsidP="00AF3AF8">
            <w:pPr>
              <w:spacing w:before="0"/>
              <w:jc w:val="center"/>
              <w:rPr>
                <w:rFonts w:cs="Arial"/>
                <w:b/>
                <w:bCs/>
                <w:iCs/>
                <w:sz w:val="20"/>
                <w:szCs w:val="20"/>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E62090" w:rsidRPr="004F360A" w:rsidRDefault="00033CEB" w:rsidP="000C2A0F">
            <w:pPr>
              <w:spacing w:before="0"/>
              <w:jc w:val="left"/>
              <w:rPr>
                <w:rFonts w:cs="Arial"/>
                <w:b/>
                <w:bCs/>
                <w:iCs/>
                <w:lang w:val="sr-Cyrl-CS"/>
              </w:rPr>
            </w:pPr>
            <w:r w:rsidRPr="004F360A">
              <w:rPr>
                <w:rFonts w:cs="Arial"/>
                <w:b/>
                <w:bCs/>
                <w:iCs/>
                <w:lang w:val="sr-Cyrl-CS"/>
              </w:rPr>
              <w:t>РОК И НАЧИН ПЛАЋАЊА:</w:t>
            </w:r>
          </w:p>
          <w:p w:rsidR="003D5881" w:rsidRPr="003276F4" w:rsidRDefault="003D5881" w:rsidP="003D5881">
            <w:pPr>
              <w:pStyle w:val="KDParagraf"/>
              <w:spacing w:before="0"/>
              <w:rPr>
                <w:rFonts w:eastAsia="Calibri" w:cs="Arial"/>
                <w:lang w:val="sr-Cyrl-RS"/>
              </w:rPr>
            </w:pPr>
            <w:r w:rsidRPr="004F360A">
              <w:rPr>
                <w:rFonts w:eastAsia="Calibri" w:cs="Arial"/>
              </w:rPr>
              <w:t xml:space="preserve">Плаћање испоручених добара који су предмет ове јавне </w:t>
            </w:r>
            <w:r w:rsidRPr="003276F4">
              <w:rPr>
                <w:rFonts w:eastAsia="Calibri" w:cs="Arial"/>
              </w:rPr>
              <w:t>набавке, (тачке</w:t>
            </w:r>
            <w:r w:rsidRPr="003276F4">
              <w:rPr>
                <w:rFonts w:eastAsia="Calibri" w:cs="Arial"/>
                <w:lang w:val="sr-Cyrl-RS"/>
              </w:rPr>
              <w:t xml:space="preserve"> </w:t>
            </w:r>
            <w:r w:rsidRPr="003276F4">
              <w:rPr>
                <w:rFonts w:eastAsia="Calibri" w:cs="Arial"/>
              </w:rPr>
              <w:t>1</w:t>
            </w:r>
            <w:r w:rsidR="0019791C" w:rsidRPr="003276F4">
              <w:rPr>
                <w:rFonts w:eastAsia="Calibri" w:cs="Arial"/>
                <w:lang w:val="sr-Cyrl-RS"/>
              </w:rPr>
              <w:t>-</w:t>
            </w:r>
            <w:r w:rsidR="004F223C">
              <w:rPr>
                <w:rFonts w:eastAsia="Calibri" w:cs="Arial"/>
                <w:lang w:val="sr-Latn-RS"/>
              </w:rPr>
              <w:t>16</w:t>
            </w:r>
            <w:r w:rsidRPr="003276F4">
              <w:rPr>
                <w:rFonts w:eastAsia="Calibri" w:cs="Arial"/>
              </w:rPr>
              <w:t xml:space="preserve">) </w:t>
            </w:r>
            <w:r w:rsidR="00666771" w:rsidRPr="003276F4">
              <w:rPr>
                <w:rFonts w:cs="Arial"/>
                <w:lang w:val="sr-Cyrl-CS"/>
              </w:rPr>
              <w:t>обрасца структуре цене  (образац бр. 2)</w:t>
            </w:r>
            <w:r w:rsidR="00854C76" w:rsidRPr="003276F4">
              <w:rPr>
                <w:rFonts w:eastAsia="Calibri" w:cs="Arial"/>
              </w:rPr>
              <w:t xml:space="preserve">, </w:t>
            </w:r>
            <w:r w:rsidR="001313B3">
              <w:rPr>
                <w:rFonts w:eastAsia="Calibri" w:cs="Arial"/>
                <w:lang w:val="sr-Cyrl-RS"/>
              </w:rPr>
              <w:t>Наручилац</w:t>
            </w:r>
            <w:r w:rsidRPr="003276F4">
              <w:rPr>
                <w:rFonts w:eastAsia="Calibri" w:cs="Arial"/>
              </w:rPr>
              <w:t xml:space="preserve"> ће извршити на текући рачун понуђача на следећи начин:</w:t>
            </w:r>
          </w:p>
          <w:p w:rsidR="003D5881" w:rsidRPr="00A52C8B" w:rsidRDefault="003D5881" w:rsidP="00A52C8B">
            <w:pPr>
              <w:pStyle w:val="KDParagraf"/>
              <w:numPr>
                <w:ilvl w:val="0"/>
                <w:numId w:val="39"/>
              </w:numPr>
              <w:spacing w:before="0"/>
              <w:jc w:val="left"/>
              <w:rPr>
                <w:rFonts w:eastAsia="Calibri" w:cs="Arial"/>
                <w:lang w:val="sr-Cyrl-RS"/>
              </w:rPr>
            </w:pPr>
            <w:r w:rsidRPr="003276F4">
              <w:rPr>
                <w:rFonts w:eastAsia="Calibri" w:cs="Arial"/>
                <w:lang w:val="sr-Cyrl-RS"/>
              </w:rPr>
              <w:t xml:space="preserve"> </w:t>
            </w:r>
            <w:r w:rsidRPr="00A52C8B">
              <w:rPr>
                <w:rFonts w:eastAsia="Calibri" w:cs="Arial"/>
                <w:lang w:val="sr-Cyrl-RS"/>
              </w:rPr>
              <w:t xml:space="preserve">сукцесивно након сваке испоруке, уз потписивање Записника </w:t>
            </w:r>
            <w:r w:rsidR="00A52C8B" w:rsidRPr="00A52C8B">
              <w:rPr>
                <w:rFonts w:eastAsia="Calibri" w:cs="Arial"/>
                <w:lang w:val="sr-Cyrl-RS"/>
              </w:rPr>
              <w:t xml:space="preserve">о </w:t>
            </w:r>
            <w:r w:rsidRPr="00A52C8B">
              <w:rPr>
                <w:rFonts w:eastAsia="Calibri" w:cs="Arial"/>
                <w:lang w:val="sr-Cyrl-RS"/>
              </w:rPr>
              <w:t xml:space="preserve"> пријему добара од стра</w:t>
            </w:r>
            <w:r w:rsidR="00A52C8B" w:rsidRPr="00A52C8B">
              <w:rPr>
                <w:rFonts w:eastAsia="Calibri" w:cs="Arial"/>
                <w:lang w:val="sr-Cyrl-RS"/>
              </w:rPr>
              <w:t>не овлашћених представника Наручиоца и Изабраног Понуђача</w:t>
            </w:r>
            <w:r w:rsidRPr="00A52C8B">
              <w:rPr>
                <w:rFonts w:eastAsia="Calibri" w:cs="Arial"/>
                <w:lang w:val="sr-Cyrl-RS"/>
              </w:rPr>
              <w:t xml:space="preserve"> без примедби,  у законском року до 45 дана од пријема </w:t>
            </w:r>
            <w:r w:rsidR="001313B3">
              <w:rPr>
                <w:rFonts w:eastAsia="Calibri" w:cs="Arial"/>
                <w:lang w:val="sr-Cyrl-RS"/>
              </w:rPr>
              <w:t>исправног рачуна на архиви Наручилац</w:t>
            </w:r>
            <w:r w:rsidRPr="00A52C8B">
              <w:rPr>
                <w:rFonts w:eastAsia="Calibri" w:cs="Arial"/>
                <w:lang w:val="sr-Cyrl-RS"/>
              </w:rPr>
              <w:t>.</w:t>
            </w:r>
          </w:p>
          <w:p w:rsidR="00033CEB" w:rsidRPr="004F360A" w:rsidRDefault="00033CEB" w:rsidP="00E62090">
            <w:pPr>
              <w:pStyle w:val="KDParagraf"/>
              <w:spacing w:before="0"/>
              <w:rPr>
                <w:rFonts w:cs="Arial"/>
                <w:b/>
                <w:bCs/>
                <w:iCs/>
                <w:highlight w:val="yellow"/>
                <w:lang w:val="sr-Cyrl-CS"/>
              </w:rPr>
            </w:pPr>
          </w:p>
        </w:tc>
        <w:tc>
          <w:tcPr>
            <w:tcW w:w="3933" w:type="dxa"/>
            <w:vAlign w:val="center"/>
          </w:tcPr>
          <w:p w:rsidR="00033CEB" w:rsidRPr="00A52C8B" w:rsidRDefault="009F154E" w:rsidP="00A52C8B">
            <w:pPr>
              <w:pStyle w:val="KDParagraf"/>
              <w:numPr>
                <w:ilvl w:val="0"/>
                <w:numId w:val="39"/>
              </w:numPr>
              <w:spacing w:before="0"/>
              <w:jc w:val="left"/>
              <w:rPr>
                <w:rFonts w:ascii="Arial Cirilica" w:eastAsia="Calibri" w:hAnsi="Arial Cirilica" w:cs="Arial"/>
                <w:lang w:val="sr-Cyrl-RS"/>
              </w:rPr>
            </w:pPr>
            <w:r w:rsidRPr="00A52C8B">
              <w:rPr>
                <w:rFonts w:eastAsia="Calibri" w:cs="Arial"/>
                <w:lang w:val="sr-Cyrl-RS"/>
              </w:rPr>
              <w:t>сукцесивно</w:t>
            </w:r>
            <w:r w:rsidRPr="00A52C8B">
              <w:rPr>
                <w:rFonts w:ascii="Arial Cirilica" w:eastAsia="Calibri" w:hAnsi="Arial Cirilica" w:cs="Arial"/>
                <w:lang w:val="sr-Cyrl-RS"/>
              </w:rPr>
              <w:t xml:space="preserve"> </w:t>
            </w:r>
            <w:r w:rsidRPr="00A52C8B">
              <w:rPr>
                <w:rFonts w:eastAsia="Calibri" w:cs="Arial"/>
                <w:lang w:val="sr-Cyrl-RS"/>
              </w:rPr>
              <w:t>након</w:t>
            </w:r>
            <w:r w:rsidRPr="00A52C8B">
              <w:rPr>
                <w:rFonts w:ascii="Arial Cirilica" w:eastAsia="Calibri" w:hAnsi="Arial Cirilica" w:cs="Arial"/>
                <w:lang w:val="sr-Cyrl-RS"/>
              </w:rPr>
              <w:t xml:space="preserve"> </w:t>
            </w:r>
            <w:r w:rsidRPr="00A52C8B">
              <w:rPr>
                <w:rFonts w:eastAsia="Calibri" w:cs="Arial"/>
                <w:lang w:val="sr-Cyrl-RS"/>
              </w:rPr>
              <w:t>сваке</w:t>
            </w:r>
            <w:r w:rsidRPr="00A52C8B">
              <w:rPr>
                <w:rFonts w:ascii="Arial Cirilica" w:eastAsia="Calibri" w:hAnsi="Arial Cirilica" w:cs="Arial"/>
                <w:lang w:val="sr-Cyrl-RS"/>
              </w:rPr>
              <w:t xml:space="preserve"> </w:t>
            </w:r>
            <w:r w:rsidRPr="00A52C8B">
              <w:rPr>
                <w:rFonts w:eastAsia="Calibri" w:cs="Arial"/>
                <w:lang w:val="sr-Cyrl-RS"/>
              </w:rPr>
              <w:t>испоруке</w:t>
            </w:r>
            <w:r w:rsidRPr="00A52C8B">
              <w:rPr>
                <w:rFonts w:ascii="Arial Cirilica" w:eastAsia="Calibri" w:hAnsi="Arial Cirilica" w:cs="Arial"/>
                <w:lang w:val="sr-Cyrl-RS"/>
              </w:rPr>
              <w:t xml:space="preserve">, </w:t>
            </w:r>
            <w:r w:rsidRPr="00A52C8B">
              <w:rPr>
                <w:rFonts w:eastAsia="Calibri" w:cs="Arial"/>
                <w:lang w:val="sr-Cyrl-RS"/>
              </w:rPr>
              <w:t>уз</w:t>
            </w:r>
            <w:r w:rsidRPr="00A52C8B">
              <w:rPr>
                <w:rFonts w:ascii="Arial Cirilica" w:eastAsia="Calibri" w:hAnsi="Arial Cirilica" w:cs="Arial"/>
                <w:lang w:val="sr-Cyrl-RS"/>
              </w:rPr>
              <w:t xml:space="preserve"> </w:t>
            </w:r>
            <w:r w:rsidRPr="00A52C8B">
              <w:rPr>
                <w:rFonts w:eastAsia="Calibri" w:cs="Arial"/>
                <w:lang w:val="sr-Cyrl-RS"/>
              </w:rPr>
              <w:t>потписивање</w:t>
            </w:r>
            <w:r w:rsidRPr="00A52C8B">
              <w:rPr>
                <w:rFonts w:ascii="Arial Cirilica" w:eastAsia="Calibri" w:hAnsi="Arial Cirilica" w:cs="Arial"/>
                <w:lang w:val="sr-Cyrl-RS"/>
              </w:rPr>
              <w:t xml:space="preserve"> </w:t>
            </w:r>
            <w:r w:rsidRPr="00A52C8B">
              <w:rPr>
                <w:rFonts w:eastAsia="Calibri" w:cs="Arial"/>
                <w:lang w:val="sr-Cyrl-RS"/>
              </w:rPr>
              <w:t>Записника</w:t>
            </w:r>
            <w:r w:rsidRPr="00A52C8B">
              <w:rPr>
                <w:rFonts w:ascii="Arial Cirilica" w:eastAsia="Calibri" w:hAnsi="Arial Cirilica" w:cs="Arial"/>
                <w:lang w:val="sr-Cyrl-RS"/>
              </w:rPr>
              <w:t xml:space="preserve"> </w:t>
            </w:r>
            <w:r w:rsidR="00A52C8B" w:rsidRPr="00A52C8B">
              <w:rPr>
                <w:rFonts w:eastAsia="Calibri" w:cs="Arial"/>
                <w:lang w:val="sr-Cyrl-RS"/>
              </w:rPr>
              <w:t>о</w:t>
            </w:r>
            <w:r w:rsidR="00A52C8B" w:rsidRPr="00A52C8B">
              <w:rPr>
                <w:rFonts w:ascii="Arial Cirilica" w:eastAsia="Calibri" w:hAnsi="Arial Cirilica" w:cs="Arial"/>
                <w:lang w:val="sr-Cyrl-RS"/>
              </w:rPr>
              <w:t xml:space="preserve"> </w:t>
            </w:r>
            <w:r w:rsidRPr="00A52C8B">
              <w:rPr>
                <w:rFonts w:ascii="Arial Cirilica" w:eastAsia="Calibri" w:hAnsi="Arial Cirilica" w:cs="Arial"/>
                <w:lang w:val="sr-Cyrl-RS"/>
              </w:rPr>
              <w:t xml:space="preserve"> </w:t>
            </w:r>
            <w:r w:rsidRPr="00A52C8B">
              <w:rPr>
                <w:rFonts w:eastAsia="Calibri" w:cs="Arial"/>
                <w:lang w:val="sr-Cyrl-RS"/>
              </w:rPr>
              <w:t>пријему</w:t>
            </w:r>
            <w:r w:rsidRPr="00A52C8B">
              <w:rPr>
                <w:rFonts w:ascii="Arial Cirilica" w:eastAsia="Calibri" w:hAnsi="Arial Cirilica" w:cs="Arial"/>
                <w:lang w:val="sr-Cyrl-RS"/>
              </w:rPr>
              <w:t xml:space="preserve"> </w:t>
            </w:r>
            <w:r w:rsidRPr="00A52C8B">
              <w:rPr>
                <w:rFonts w:eastAsia="Calibri" w:cs="Arial"/>
                <w:lang w:val="sr-Cyrl-RS"/>
              </w:rPr>
              <w:t>добара</w:t>
            </w:r>
            <w:r w:rsidRPr="00A52C8B">
              <w:rPr>
                <w:rFonts w:ascii="Arial Cirilica" w:eastAsia="Calibri" w:hAnsi="Arial Cirilica" w:cs="Arial"/>
                <w:lang w:val="sr-Cyrl-RS"/>
              </w:rPr>
              <w:t xml:space="preserve"> </w:t>
            </w:r>
            <w:r w:rsidRPr="00A52C8B">
              <w:rPr>
                <w:rFonts w:eastAsia="Calibri" w:cs="Arial"/>
                <w:lang w:val="sr-Cyrl-RS"/>
              </w:rPr>
              <w:t>од</w:t>
            </w:r>
            <w:r w:rsidRPr="00A52C8B">
              <w:rPr>
                <w:rFonts w:ascii="Arial Cirilica" w:eastAsia="Calibri" w:hAnsi="Arial Cirilica" w:cs="Arial"/>
                <w:lang w:val="sr-Cyrl-RS"/>
              </w:rPr>
              <w:t xml:space="preserve"> </w:t>
            </w:r>
            <w:r w:rsidRPr="00A52C8B">
              <w:rPr>
                <w:rFonts w:eastAsia="Calibri" w:cs="Arial"/>
                <w:lang w:val="sr-Cyrl-RS"/>
              </w:rPr>
              <w:t>стра</w:t>
            </w:r>
            <w:r w:rsidR="00A52C8B" w:rsidRPr="00A52C8B">
              <w:rPr>
                <w:rFonts w:eastAsia="Calibri" w:cs="Arial"/>
                <w:lang w:val="sr-Cyrl-RS"/>
              </w:rPr>
              <w:t>не</w:t>
            </w:r>
            <w:r w:rsidR="00A52C8B" w:rsidRPr="00A52C8B">
              <w:rPr>
                <w:rFonts w:ascii="Arial Cirilica" w:eastAsia="Calibri" w:hAnsi="Arial Cirilica" w:cs="Arial"/>
                <w:lang w:val="sr-Cyrl-RS"/>
              </w:rPr>
              <w:t xml:space="preserve"> </w:t>
            </w:r>
            <w:r w:rsidR="00A52C8B" w:rsidRPr="00A52C8B">
              <w:rPr>
                <w:rFonts w:eastAsia="Calibri" w:cs="Arial"/>
                <w:lang w:val="sr-Cyrl-RS"/>
              </w:rPr>
              <w:t>овлашћених</w:t>
            </w:r>
            <w:r w:rsidR="00A52C8B" w:rsidRPr="00A52C8B">
              <w:rPr>
                <w:rFonts w:ascii="Arial Cirilica" w:eastAsia="Calibri" w:hAnsi="Arial Cirilica" w:cs="Arial"/>
                <w:lang w:val="sr-Cyrl-RS"/>
              </w:rPr>
              <w:t xml:space="preserve"> </w:t>
            </w:r>
            <w:r w:rsidR="00A52C8B" w:rsidRPr="00A52C8B">
              <w:rPr>
                <w:rFonts w:eastAsia="Calibri" w:cs="Arial"/>
                <w:lang w:val="sr-Cyrl-RS"/>
              </w:rPr>
              <w:t>представника</w:t>
            </w:r>
            <w:r w:rsidR="00A52C8B" w:rsidRPr="00A52C8B">
              <w:rPr>
                <w:rFonts w:ascii="Arial Cirilica" w:eastAsia="Calibri" w:hAnsi="Arial Cirilica" w:cs="Arial"/>
                <w:lang w:val="sr-Cyrl-RS"/>
              </w:rPr>
              <w:t xml:space="preserve"> </w:t>
            </w:r>
            <w:r w:rsidR="00A52C8B" w:rsidRPr="00A52C8B">
              <w:rPr>
                <w:rFonts w:eastAsia="Calibri" w:cs="Arial"/>
                <w:lang w:val="sr-Cyrl-RS"/>
              </w:rPr>
              <w:t>Наручиоца</w:t>
            </w:r>
            <w:r w:rsidR="00A52C8B" w:rsidRPr="00A52C8B">
              <w:rPr>
                <w:rFonts w:ascii="Arial Cirilica" w:eastAsia="Calibri" w:hAnsi="Arial Cirilica" w:cs="Arial"/>
                <w:lang w:val="sr-Cyrl-RS"/>
              </w:rPr>
              <w:t xml:space="preserve"> </w:t>
            </w:r>
            <w:r w:rsidR="00A52C8B" w:rsidRPr="00A52C8B">
              <w:rPr>
                <w:rFonts w:eastAsia="Calibri" w:cs="Arial"/>
                <w:lang w:val="sr-Cyrl-RS"/>
              </w:rPr>
              <w:t>и</w:t>
            </w:r>
            <w:r w:rsidR="00A52C8B" w:rsidRPr="00A52C8B">
              <w:rPr>
                <w:rFonts w:ascii="Arial Cirilica" w:eastAsia="Calibri" w:hAnsi="Arial Cirilica" w:cs="Arial"/>
                <w:lang w:val="sr-Cyrl-RS"/>
              </w:rPr>
              <w:t xml:space="preserve">  </w:t>
            </w:r>
            <w:r w:rsidR="00A52C8B" w:rsidRPr="00A52C8B">
              <w:rPr>
                <w:rFonts w:eastAsia="Calibri" w:cs="Arial"/>
                <w:lang w:val="sr-Cyrl-RS"/>
              </w:rPr>
              <w:t>Изабраног</w:t>
            </w:r>
            <w:r w:rsidR="00A52C8B" w:rsidRPr="00A52C8B">
              <w:rPr>
                <w:rFonts w:ascii="Arial Cirilica" w:eastAsia="Calibri" w:hAnsi="Arial Cirilica" w:cs="Arial"/>
                <w:lang w:val="sr-Cyrl-RS"/>
              </w:rPr>
              <w:t xml:space="preserve"> </w:t>
            </w:r>
            <w:r w:rsidR="00A52C8B" w:rsidRPr="00A52C8B">
              <w:rPr>
                <w:rFonts w:eastAsia="Calibri" w:cs="Arial"/>
                <w:lang w:val="sr-Cyrl-RS"/>
              </w:rPr>
              <w:t>Понуђача</w:t>
            </w:r>
            <w:r w:rsidRPr="00A52C8B">
              <w:rPr>
                <w:rFonts w:ascii="Arial Cirilica" w:eastAsia="Calibri" w:hAnsi="Arial Cirilica" w:cs="Arial"/>
                <w:lang w:val="sr-Cyrl-RS"/>
              </w:rPr>
              <w:t xml:space="preserve"> </w:t>
            </w:r>
            <w:r w:rsidRPr="00A52C8B">
              <w:rPr>
                <w:rFonts w:eastAsia="Calibri" w:cs="Arial"/>
                <w:lang w:val="sr-Cyrl-RS"/>
              </w:rPr>
              <w:t>без</w:t>
            </w:r>
            <w:r w:rsidRPr="00A52C8B">
              <w:rPr>
                <w:rFonts w:ascii="Arial Cirilica" w:eastAsia="Calibri" w:hAnsi="Arial Cirilica" w:cs="Arial"/>
                <w:lang w:val="sr-Cyrl-RS"/>
              </w:rPr>
              <w:t xml:space="preserve"> </w:t>
            </w:r>
            <w:r w:rsidRPr="00A52C8B">
              <w:rPr>
                <w:rFonts w:eastAsia="Calibri" w:cs="Arial"/>
                <w:lang w:val="sr-Cyrl-RS"/>
              </w:rPr>
              <w:t>примедби</w:t>
            </w:r>
            <w:r w:rsidRPr="00A52C8B">
              <w:rPr>
                <w:rFonts w:ascii="Arial Cirilica" w:eastAsia="Calibri" w:hAnsi="Arial Cirilica" w:cs="Arial"/>
                <w:lang w:val="sr-Cyrl-RS"/>
              </w:rPr>
              <w:t xml:space="preserve">,  </w:t>
            </w:r>
            <w:r w:rsidRPr="00A52C8B">
              <w:rPr>
                <w:rFonts w:eastAsia="Calibri" w:cs="Arial"/>
                <w:lang w:val="sr-Cyrl-RS"/>
              </w:rPr>
              <w:t>у</w:t>
            </w:r>
            <w:r w:rsidRPr="00A52C8B">
              <w:rPr>
                <w:rFonts w:ascii="Arial Cirilica" w:eastAsia="Calibri" w:hAnsi="Arial Cirilica" w:cs="Arial"/>
                <w:lang w:val="sr-Cyrl-RS"/>
              </w:rPr>
              <w:t xml:space="preserve"> </w:t>
            </w:r>
            <w:r w:rsidRPr="00A52C8B">
              <w:rPr>
                <w:rFonts w:eastAsia="Calibri" w:cs="Arial"/>
                <w:lang w:val="sr-Cyrl-RS"/>
              </w:rPr>
              <w:t>законском</w:t>
            </w:r>
            <w:r w:rsidRPr="00A52C8B">
              <w:rPr>
                <w:rFonts w:ascii="Arial Cirilica" w:eastAsia="Calibri" w:hAnsi="Arial Cirilica" w:cs="Arial"/>
                <w:lang w:val="sr-Cyrl-RS"/>
              </w:rPr>
              <w:t xml:space="preserve"> </w:t>
            </w:r>
            <w:r w:rsidRPr="00A52C8B">
              <w:rPr>
                <w:rFonts w:eastAsia="Calibri" w:cs="Arial"/>
                <w:lang w:val="sr-Cyrl-RS"/>
              </w:rPr>
              <w:t>року</w:t>
            </w:r>
            <w:r w:rsidRPr="00A52C8B">
              <w:rPr>
                <w:rFonts w:ascii="Arial Cirilica" w:eastAsia="Calibri" w:hAnsi="Arial Cirilica" w:cs="Arial"/>
                <w:lang w:val="sr-Cyrl-RS"/>
              </w:rPr>
              <w:t xml:space="preserve"> </w:t>
            </w:r>
            <w:r w:rsidRPr="00A52C8B">
              <w:rPr>
                <w:rFonts w:eastAsia="Calibri" w:cs="Arial"/>
                <w:lang w:val="sr-Cyrl-RS"/>
              </w:rPr>
              <w:t>до</w:t>
            </w:r>
            <w:r w:rsidRPr="00A52C8B">
              <w:rPr>
                <w:rFonts w:ascii="Arial Cirilica" w:eastAsia="Calibri" w:hAnsi="Arial Cirilica" w:cs="Arial"/>
                <w:lang w:val="sr-Cyrl-RS"/>
              </w:rPr>
              <w:t xml:space="preserve"> 45 </w:t>
            </w:r>
            <w:r w:rsidRPr="00A52C8B">
              <w:rPr>
                <w:rFonts w:eastAsia="Calibri" w:cs="Arial"/>
                <w:lang w:val="sr-Cyrl-RS"/>
              </w:rPr>
              <w:t>дана</w:t>
            </w:r>
            <w:r w:rsidRPr="00A52C8B">
              <w:rPr>
                <w:rFonts w:ascii="Arial Cirilica" w:eastAsia="Calibri" w:hAnsi="Arial Cirilica" w:cs="Arial"/>
                <w:lang w:val="sr-Cyrl-RS"/>
              </w:rPr>
              <w:t xml:space="preserve"> </w:t>
            </w:r>
            <w:r w:rsidRPr="00A52C8B">
              <w:rPr>
                <w:rFonts w:eastAsia="Calibri" w:cs="Arial"/>
                <w:lang w:val="sr-Cyrl-RS"/>
              </w:rPr>
              <w:t>од</w:t>
            </w:r>
            <w:r w:rsidRPr="00A52C8B">
              <w:rPr>
                <w:rFonts w:ascii="Arial Cirilica" w:eastAsia="Calibri" w:hAnsi="Arial Cirilica" w:cs="Arial"/>
                <w:lang w:val="sr-Cyrl-RS"/>
              </w:rPr>
              <w:t xml:space="preserve"> </w:t>
            </w:r>
            <w:r w:rsidRPr="00A52C8B">
              <w:rPr>
                <w:rFonts w:eastAsia="Calibri" w:cs="Arial"/>
                <w:lang w:val="sr-Cyrl-RS"/>
              </w:rPr>
              <w:t>пријема</w:t>
            </w:r>
            <w:r w:rsidRPr="00A52C8B">
              <w:rPr>
                <w:rFonts w:ascii="Arial Cirilica" w:eastAsia="Calibri" w:hAnsi="Arial Cirilica" w:cs="Arial"/>
                <w:lang w:val="sr-Cyrl-RS"/>
              </w:rPr>
              <w:t xml:space="preserve"> </w:t>
            </w:r>
            <w:r w:rsidRPr="00A52C8B">
              <w:rPr>
                <w:rFonts w:eastAsia="Calibri" w:cs="Arial"/>
                <w:lang w:val="sr-Cyrl-RS"/>
              </w:rPr>
              <w:t>исправног</w:t>
            </w:r>
            <w:r w:rsidRPr="00A52C8B">
              <w:rPr>
                <w:rFonts w:ascii="Arial Cirilica" w:eastAsia="Calibri" w:hAnsi="Arial Cirilica" w:cs="Arial"/>
                <w:lang w:val="sr-Cyrl-RS"/>
              </w:rPr>
              <w:t xml:space="preserve"> </w:t>
            </w:r>
            <w:r w:rsidRPr="00A52C8B">
              <w:rPr>
                <w:rFonts w:eastAsia="Calibri" w:cs="Arial"/>
                <w:lang w:val="sr-Cyrl-RS"/>
              </w:rPr>
              <w:t>рачуна</w:t>
            </w:r>
            <w:r w:rsidRPr="00A52C8B">
              <w:rPr>
                <w:rFonts w:ascii="Arial Cirilica" w:eastAsia="Calibri" w:hAnsi="Arial Cirilica" w:cs="Arial"/>
                <w:lang w:val="sr-Cyrl-RS"/>
              </w:rPr>
              <w:t xml:space="preserve"> </w:t>
            </w:r>
            <w:r w:rsidRPr="00A52C8B">
              <w:rPr>
                <w:rFonts w:eastAsia="Calibri" w:cs="Arial"/>
                <w:lang w:val="sr-Cyrl-RS"/>
              </w:rPr>
              <w:t>на</w:t>
            </w:r>
            <w:r w:rsidRPr="00A52C8B">
              <w:rPr>
                <w:rFonts w:ascii="Arial Cirilica" w:eastAsia="Calibri" w:hAnsi="Arial Cirilica" w:cs="Arial"/>
                <w:lang w:val="sr-Cyrl-RS"/>
              </w:rPr>
              <w:t xml:space="preserve"> </w:t>
            </w:r>
            <w:r w:rsidRPr="00A52C8B">
              <w:rPr>
                <w:rFonts w:eastAsia="Calibri" w:cs="Arial"/>
                <w:lang w:val="sr-Cyrl-RS"/>
              </w:rPr>
              <w:t>архиви</w:t>
            </w:r>
            <w:r w:rsidRPr="00A52C8B">
              <w:rPr>
                <w:rFonts w:ascii="Arial Cirilica" w:eastAsia="Calibri" w:hAnsi="Arial Cirilica" w:cs="Arial"/>
                <w:lang w:val="sr-Cyrl-RS"/>
              </w:rPr>
              <w:t xml:space="preserve"> </w:t>
            </w:r>
            <w:r w:rsidR="001313B3">
              <w:rPr>
                <w:rFonts w:eastAsia="Calibri" w:cs="Arial"/>
                <w:lang w:val="sr-Cyrl-RS"/>
              </w:rPr>
              <w:t>Наручилац</w:t>
            </w:r>
            <w:r w:rsidRPr="00A52C8B">
              <w:rPr>
                <w:rFonts w:ascii="Arial Cirilica" w:eastAsia="Calibri" w:hAnsi="Arial Cirilica" w:cs="Arial"/>
                <w:lang w:val="sr-Cyrl-RS"/>
              </w:rPr>
              <w:t>.</w:t>
            </w:r>
          </w:p>
        </w:tc>
      </w:tr>
      <w:tr w:rsidR="00033CEB" w:rsidRPr="00F10346" w:rsidTr="00033CEB">
        <w:tc>
          <w:tcPr>
            <w:tcW w:w="5312" w:type="dxa"/>
            <w:vAlign w:val="center"/>
          </w:tcPr>
          <w:p w:rsidR="00033CEB" w:rsidRPr="00DA0754" w:rsidRDefault="00033CEB" w:rsidP="00AF3AF8">
            <w:pPr>
              <w:spacing w:before="0"/>
              <w:jc w:val="center"/>
              <w:rPr>
                <w:rFonts w:cs="Arial"/>
                <w:b/>
                <w:bCs/>
                <w:iCs/>
                <w:sz w:val="20"/>
                <w:szCs w:val="20"/>
                <w:lang w:val="sr-Cyrl-CS"/>
              </w:rPr>
            </w:pPr>
            <w:r w:rsidRPr="00DA0754">
              <w:rPr>
                <w:rFonts w:cs="Arial"/>
                <w:b/>
                <w:bCs/>
                <w:iCs/>
                <w:sz w:val="20"/>
                <w:szCs w:val="20"/>
                <w:lang w:val="sr-Cyrl-CS"/>
              </w:rPr>
              <w:t>РОК ИСПОРУКЕ:</w:t>
            </w:r>
          </w:p>
          <w:p w:rsidR="00033CEB" w:rsidRPr="00DA0754" w:rsidRDefault="00955F87" w:rsidP="004F360A">
            <w:pPr>
              <w:pStyle w:val="ListParagraph"/>
              <w:numPr>
                <w:ilvl w:val="0"/>
                <w:numId w:val="38"/>
              </w:numPr>
              <w:autoSpaceDE w:val="0"/>
              <w:autoSpaceDN w:val="0"/>
              <w:adjustRightInd w:val="0"/>
              <w:spacing w:before="0"/>
              <w:ind w:left="360"/>
              <w:rPr>
                <w:rFonts w:ascii="Arial" w:hAnsi="Arial" w:cs="Arial"/>
                <w:sz w:val="20"/>
                <w:szCs w:val="20"/>
                <w:lang w:val="sr-Cyrl-RS"/>
              </w:rPr>
            </w:pPr>
            <w:r w:rsidRPr="00DA0754">
              <w:rPr>
                <w:rFonts w:ascii="Arial" w:hAnsi="Arial" w:cs="Arial"/>
                <w:lang w:val="sr-Cyrl-RS"/>
              </w:rPr>
              <w:t>Рок за испоруку добара</w:t>
            </w:r>
            <w:r w:rsidR="00020A29" w:rsidRPr="00DA0754">
              <w:rPr>
                <w:rFonts w:ascii="Arial" w:hAnsi="Arial" w:cs="Arial"/>
                <w:lang w:val="sr-Cyrl-RS"/>
              </w:rPr>
              <w:t xml:space="preserve">, не може бити дужи </w:t>
            </w:r>
            <w:r w:rsidR="00DA0754" w:rsidRPr="00DA0754">
              <w:rPr>
                <w:rFonts w:ascii="Arial" w:hAnsi="Arial" w:cs="Arial"/>
                <w:lang w:val="sr-Cyrl-RS"/>
              </w:rPr>
              <w:t>од 45 (четрдесетпет</w:t>
            </w:r>
            <w:r w:rsidR="00851C62" w:rsidRPr="00DA0754">
              <w:rPr>
                <w:rFonts w:ascii="Arial" w:hAnsi="Arial" w:cs="Arial"/>
                <w:lang w:val="sr-Cyrl-RS"/>
              </w:rPr>
              <w:t>) дана од дана ступања</w:t>
            </w:r>
            <w:r w:rsidRPr="00DA0754">
              <w:rPr>
                <w:rFonts w:ascii="Arial" w:hAnsi="Arial" w:cs="Arial"/>
                <w:lang w:val="sr-Cyrl-RS"/>
              </w:rPr>
              <w:t xml:space="preserve"> Уговора</w:t>
            </w:r>
            <w:r w:rsidR="00851C62" w:rsidRPr="00DA0754">
              <w:rPr>
                <w:rFonts w:ascii="Arial" w:hAnsi="Arial" w:cs="Arial"/>
                <w:lang w:val="sr-Cyrl-RS"/>
              </w:rPr>
              <w:t xml:space="preserve"> на снагу</w:t>
            </w:r>
            <w:r w:rsidRPr="00DA0754">
              <w:rPr>
                <w:rFonts w:ascii="Arial" w:hAnsi="Arial" w:cs="Arial"/>
                <w:sz w:val="20"/>
                <w:szCs w:val="20"/>
                <w:lang w:val="sr-Cyrl-RS"/>
              </w:rPr>
              <w:t>.</w:t>
            </w:r>
          </w:p>
        </w:tc>
        <w:tc>
          <w:tcPr>
            <w:tcW w:w="3933" w:type="dxa"/>
            <w:vAlign w:val="center"/>
          </w:tcPr>
          <w:p w:rsidR="004850E5" w:rsidRPr="004F360A" w:rsidRDefault="004850E5" w:rsidP="004F360A">
            <w:pPr>
              <w:spacing w:before="0"/>
              <w:jc w:val="center"/>
              <w:rPr>
                <w:rFonts w:cs="Arial"/>
                <w:bCs/>
                <w:iCs/>
                <w:color w:val="000000" w:themeColor="text1"/>
                <w:sz w:val="20"/>
                <w:szCs w:val="20"/>
                <w:lang w:val="sr-Cyrl-CS"/>
              </w:rPr>
            </w:pPr>
            <w:r w:rsidRPr="00750D53">
              <w:rPr>
                <w:rFonts w:cs="Arial"/>
                <w:bCs/>
                <w:iCs/>
                <w:color w:val="000000" w:themeColor="text1"/>
                <w:lang w:val="sr-Cyrl-CS"/>
              </w:rPr>
              <w:t xml:space="preserve">____ </w:t>
            </w:r>
            <w:r w:rsidR="00FE09E5" w:rsidRPr="006A434F">
              <w:rPr>
                <w:rFonts w:cs="Arial"/>
                <w:bCs/>
                <w:iCs/>
                <w:color w:val="000000" w:themeColor="text1"/>
                <w:lang w:val="sr-Cyrl-CS"/>
              </w:rPr>
              <w:t>дана</w:t>
            </w:r>
            <w:r w:rsidRPr="006A434F">
              <w:rPr>
                <w:rFonts w:cs="Arial"/>
                <w:bCs/>
                <w:iCs/>
                <w:color w:val="000000" w:themeColor="text1"/>
                <w:lang w:val="sr-Cyrl-CS"/>
              </w:rPr>
              <w:t xml:space="preserve"> од дана ступања уговора на снагу</w:t>
            </w:r>
            <w:r w:rsidR="0026156A" w:rsidRPr="006A434F">
              <w:rPr>
                <w:rFonts w:cs="Arial"/>
                <w:lang w:val="sr-Cyrl-RS"/>
              </w:rPr>
              <w:t>(тачке1-</w:t>
            </w:r>
            <w:r w:rsidR="00A52C8B" w:rsidRPr="006A434F">
              <w:rPr>
                <w:rFonts w:cs="Arial"/>
                <w:lang w:val="sr-Cyrl-RS"/>
              </w:rPr>
              <w:t>16</w:t>
            </w:r>
            <w:r w:rsidR="003D5881" w:rsidRPr="006A434F">
              <w:rPr>
                <w:rFonts w:cs="Arial"/>
                <w:lang w:val="sr-Cyrl-RS"/>
              </w:rPr>
              <w:t>)</w:t>
            </w:r>
          </w:p>
        </w:tc>
      </w:tr>
      <w:tr w:rsidR="000E75A0" w:rsidRPr="00F10346" w:rsidTr="00033CEB">
        <w:tc>
          <w:tcPr>
            <w:tcW w:w="5312" w:type="dxa"/>
            <w:vAlign w:val="center"/>
          </w:tcPr>
          <w:p w:rsidR="000E75A0" w:rsidRPr="00DA0754" w:rsidRDefault="000E75A0" w:rsidP="00AF3AF8">
            <w:pPr>
              <w:spacing w:before="0"/>
              <w:jc w:val="center"/>
              <w:rPr>
                <w:rFonts w:cs="Arial"/>
                <w:b/>
                <w:bCs/>
                <w:iCs/>
                <w:lang w:val="sr-Cyrl-CS"/>
              </w:rPr>
            </w:pPr>
            <w:r w:rsidRPr="00DA0754">
              <w:rPr>
                <w:rFonts w:cs="Arial"/>
                <w:b/>
                <w:bCs/>
                <w:iCs/>
                <w:lang w:val="sr-Cyrl-CS"/>
              </w:rPr>
              <w:t>ГАРАНТНИ РОК:</w:t>
            </w:r>
          </w:p>
          <w:p w:rsidR="000E75A0" w:rsidRPr="001313B3" w:rsidRDefault="000E75A0" w:rsidP="003276F4">
            <w:pPr>
              <w:spacing w:before="0"/>
              <w:jc w:val="left"/>
              <w:rPr>
                <w:rFonts w:cs="Arial"/>
                <w:b/>
                <w:bCs/>
                <w:iCs/>
                <w:lang w:val="sr-Cyrl-RS"/>
              </w:rPr>
            </w:pPr>
            <w:r w:rsidRPr="00DA0754">
              <w:rPr>
                <w:rFonts w:cs="Arial"/>
                <w:bCs/>
                <w:iCs/>
                <w:lang w:val="sr-Cyrl-CS"/>
              </w:rPr>
              <w:t xml:space="preserve">не може бити </w:t>
            </w:r>
            <w:r w:rsidR="009B2ECB" w:rsidRPr="00DA0754">
              <w:rPr>
                <w:rFonts w:cs="Arial"/>
                <w:bCs/>
                <w:iCs/>
                <w:lang w:val="sr-Cyrl-CS"/>
              </w:rPr>
              <w:t xml:space="preserve">краћи од </w:t>
            </w:r>
            <w:r w:rsidR="00DA0754" w:rsidRPr="00DA0754">
              <w:rPr>
                <w:rFonts w:cs="Arial"/>
                <w:bCs/>
                <w:iCs/>
                <w:lang w:val="sr-Cyrl-CS"/>
              </w:rPr>
              <w:t>(12</w:t>
            </w:r>
            <w:r w:rsidR="003D5881" w:rsidRPr="00DA0754">
              <w:rPr>
                <w:rFonts w:cs="Arial"/>
                <w:bCs/>
                <w:iCs/>
                <w:lang w:val="sr-Cyrl-CS"/>
              </w:rPr>
              <w:t xml:space="preserve">)  </w:t>
            </w:r>
            <w:r w:rsidR="00666771" w:rsidRPr="00DA0754">
              <w:rPr>
                <w:rFonts w:cs="Arial"/>
              </w:rPr>
              <w:t>месец</w:t>
            </w:r>
            <w:r w:rsidR="00DA0754" w:rsidRPr="00DA0754">
              <w:rPr>
                <w:rFonts w:cs="Arial"/>
                <w:lang w:val="sr-Cyrl-RS"/>
              </w:rPr>
              <w:t>и</w:t>
            </w:r>
            <w:r w:rsidR="00666771" w:rsidRPr="00DA0754">
              <w:rPr>
                <w:rFonts w:cs="Arial"/>
              </w:rPr>
              <w:t xml:space="preserve"> од дана испоруке</w:t>
            </w:r>
            <w:r w:rsidR="001313B3">
              <w:rPr>
                <w:rFonts w:cs="Arial"/>
                <w:lang w:val="sr-Cyrl-RS"/>
              </w:rPr>
              <w:t>.</w:t>
            </w:r>
          </w:p>
        </w:tc>
        <w:tc>
          <w:tcPr>
            <w:tcW w:w="3933" w:type="dxa"/>
            <w:vAlign w:val="center"/>
          </w:tcPr>
          <w:p w:rsidR="000E75A0" w:rsidRPr="00F10346" w:rsidRDefault="000E75A0" w:rsidP="00AF3AF8">
            <w:pPr>
              <w:spacing w:before="0"/>
              <w:jc w:val="center"/>
              <w:rPr>
                <w:rFonts w:cs="Arial"/>
                <w:b/>
                <w:bCs/>
                <w:iCs/>
                <w:lang w:val="sr-Cyrl-CS"/>
              </w:rPr>
            </w:pPr>
          </w:p>
          <w:p w:rsidR="000E75A0" w:rsidRPr="001313B3" w:rsidRDefault="00007595" w:rsidP="00AF3AF8">
            <w:pPr>
              <w:spacing w:before="0"/>
              <w:jc w:val="center"/>
              <w:rPr>
                <w:rFonts w:cs="Arial"/>
                <w:b/>
                <w:bCs/>
                <w:iCs/>
                <w:color w:val="00B0F0"/>
                <w:lang w:val="sr-Cyrl-RS"/>
              </w:rPr>
            </w:pPr>
            <w:r>
              <w:rPr>
                <w:rFonts w:cs="Arial"/>
                <w:bCs/>
                <w:iCs/>
                <w:lang w:val="sr-Cyrl-CS"/>
              </w:rPr>
              <w:t>____ месеца</w:t>
            </w:r>
            <w:r w:rsidR="00666771" w:rsidRPr="003D605A">
              <w:rPr>
                <w:rFonts w:cs="Arial"/>
              </w:rPr>
              <w:t xml:space="preserve"> од дана испоруке</w:t>
            </w:r>
            <w:r w:rsidR="001313B3">
              <w:rPr>
                <w:rFonts w:cs="Arial"/>
                <w:lang w:val="sr-Cyrl-RS"/>
              </w:rPr>
              <w:t>.</w:t>
            </w:r>
          </w:p>
        </w:tc>
      </w:tr>
      <w:tr w:rsidR="000E75A0" w:rsidRPr="00F10346" w:rsidTr="00033CEB">
        <w:trPr>
          <w:trHeight w:val="818"/>
        </w:trPr>
        <w:tc>
          <w:tcPr>
            <w:tcW w:w="5312" w:type="dxa"/>
            <w:vAlign w:val="center"/>
          </w:tcPr>
          <w:p w:rsidR="000E75A0" w:rsidRPr="00955F87" w:rsidRDefault="000E75A0" w:rsidP="00AF3AF8">
            <w:pPr>
              <w:spacing w:before="0"/>
              <w:jc w:val="center"/>
              <w:rPr>
                <w:rFonts w:cs="Arial"/>
                <w:bCs/>
                <w:iCs/>
                <w:lang w:val="sr-Cyrl-CS"/>
              </w:rPr>
            </w:pPr>
            <w:r w:rsidRPr="00955F87">
              <w:rPr>
                <w:rFonts w:cs="Arial"/>
                <w:b/>
                <w:bCs/>
                <w:iCs/>
                <w:lang w:val="sr-Cyrl-CS"/>
              </w:rPr>
              <w:t xml:space="preserve">МЕСТО ИСПОРУКЕ: </w:t>
            </w:r>
            <w:r w:rsidRPr="00955F87">
              <w:rPr>
                <w:rFonts w:cs="Arial"/>
                <w:bCs/>
                <w:iCs/>
                <w:lang w:val="sr-Cyrl-CS"/>
              </w:rPr>
              <w:t>локација наручиоца и</w:t>
            </w:r>
            <w:r w:rsidR="00EB75D2" w:rsidRPr="00955F87">
              <w:rPr>
                <w:rFonts w:cs="Arial"/>
                <w:bCs/>
                <w:iCs/>
                <w:lang w:val="sr-Cyrl-CS"/>
              </w:rPr>
              <w:t xml:space="preserve"> </w:t>
            </w:r>
            <w:r w:rsidRPr="00955F87">
              <w:rPr>
                <w:rFonts w:cs="Arial"/>
                <w:bCs/>
                <w:iCs/>
                <w:lang w:val="sr-Cyrl-CS"/>
              </w:rPr>
              <w:t>то:</w:t>
            </w:r>
          </w:p>
          <w:p w:rsidR="000E75A0" w:rsidRPr="00020A29" w:rsidRDefault="00086BBA" w:rsidP="00E62090">
            <w:pPr>
              <w:spacing w:before="0"/>
              <w:rPr>
                <w:rFonts w:cs="Arial"/>
                <w:lang w:val="sr-Cyrl-CS" w:eastAsia="zh-CN"/>
              </w:rPr>
            </w:pPr>
            <w:r w:rsidRPr="00955F87">
              <w:rPr>
                <w:rFonts w:cs="Arial"/>
                <w:lang w:val="sr-Cyrl-CS" w:eastAsia="zh-CN"/>
              </w:rPr>
              <w:t>за домаће понуђаче: FC</w:t>
            </w:r>
            <w:r w:rsidRPr="00955F87">
              <w:rPr>
                <w:rFonts w:cs="Arial"/>
                <w:lang w:eastAsia="zh-CN"/>
              </w:rPr>
              <w:t>A</w:t>
            </w:r>
            <w:r w:rsidRPr="00955F87">
              <w:rPr>
                <w:rFonts w:cs="Arial"/>
                <w:lang w:val="sr-Cyrl-CS" w:eastAsia="zh-CN"/>
              </w:rPr>
              <w:t xml:space="preserve"> (магаци</w:t>
            </w:r>
            <w:r w:rsidR="009B2ECB" w:rsidRPr="00955F87">
              <w:rPr>
                <w:rFonts w:cs="Arial"/>
                <w:lang w:val="sr-Cyrl-CS" w:eastAsia="zh-CN"/>
              </w:rPr>
              <w:t>н Наручиоца) ТЕНТ А</w:t>
            </w:r>
            <w:r w:rsidRPr="00955F87">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w:t>
            </w:r>
            <w:r w:rsidR="00FD2E70">
              <w:rPr>
                <w:rFonts w:cs="Arial"/>
                <w:b/>
                <w:bCs/>
                <w:iCs/>
                <w:lang w:val="sr-Cyrl-CS"/>
              </w:rPr>
              <w:t xml:space="preserve"> </w:t>
            </w:r>
            <w:r w:rsidRPr="009A62AB">
              <w:rPr>
                <w:rFonts w:cs="Arial"/>
                <w:b/>
                <w:bCs/>
                <w:iCs/>
                <w:lang w:val="sr-Cyrl-CS"/>
              </w:rPr>
              <w:t xml:space="preserve">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62090" w:rsidRDefault="00E62090" w:rsidP="00BA2C2D">
      <w:pPr>
        <w:spacing w:before="0"/>
        <w:rPr>
          <w:rFonts w:cs="Arial"/>
          <w:b/>
          <w:bCs/>
          <w:iCs/>
          <w:lang w:val="sr-Cyrl-CS"/>
        </w:rPr>
      </w:pPr>
    </w:p>
    <w:p w:rsidR="00E62090" w:rsidRPr="00F10346" w:rsidRDefault="00E62090"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RS"/>
        </w:rPr>
      </w:pPr>
    </w:p>
    <w:p w:rsidR="002F44C0" w:rsidRPr="002F44C0" w:rsidRDefault="002F44C0"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lastRenderedPageBreak/>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286FC0" w:rsidRDefault="00086BBA" w:rsidP="00286FC0">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56" w:name="_Toc442559925"/>
      <w:proofErr w:type="gramStart"/>
      <w:r w:rsidRPr="00F10346">
        <w:lastRenderedPageBreak/>
        <w:t xml:space="preserve">ОБРАЗАЦ </w:t>
      </w:r>
      <w:r w:rsidR="00033CEB">
        <w:rPr>
          <w:lang w:val="sr-Cyrl-RS"/>
        </w:rPr>
        <w:t>2</w:t>
      </w:r>
      <w:r w:rsidRPr="00F10346">
        <w:t>.</w:t>
      </w:r>
      <w:bookmarkEnd w:id="256"/>
      <w:proofErr w:type="gramEnd"/>
    </w:p>
    <w:p w:rsidR="00343A18" w:rsidRPr="00794D1B" w:rsidRDefault="00343A18" w:rsidP="00794D1B">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850"/>
        <w:gridCol w:w="709"/>
        <w:gridCol w:w="1134"/>
        <w:gridCol w:w="757"/>
        <w:gridCol w:w="1227"/>
        <w:gridCol w:w="1461"/>
        <w:gridCol w:w="1233"/>
        <w:gridCol w:w="992"/>
      </w:tblGrid>
      <w:tr w:rsidR="003D570C" w:rsidRPr="004D3BEC" w:rsidTr="00481FDE">
        <w:tc>
          <w:tcPr>
            <w:tcW w:w="534" w:type="dxa"/>
            <w:shd w:val="clear" w:color="auto" w:fill="C6D9F1" w:themeFill="text2" w:themeFillTint="33"/>
            <w:vAlign w:val="center"/>
          </w:tcPr>
          <w:p w:rsidR="003D570C" w:rsidRPr="004D3BEC" w:rsidRDefault="003D570C" w:rsidP="00BC01DC">
            <w:pPr>
              <w:spacing w:before="0"/>
              <w:jc w:val="center"/>
              <w:rPr>
                <w:rFonts w:cs="Arial"/>
                <w:bCs/>
                <w:iCs/>
                <w:sz w:val="18"/>
                <w:szCs w:val="18"/>
                <w:lang w:val="sr-Cyrl-CS"/>
              </w:rPr>
            </w:pPr>
            <w:r w:rsidRPr="004D3BEC">
              <w:rPr>
                <w:rFonts w:cs="Arial"/>
                <w:bCs/>
                <w:iCs/>
                <w:sz w:val="18"/>
                <w:szCs w:val="18"/>
                <w:lang w:val="sr-Cyrl-CS"/>
              </w:rPr>
              <w:t>Рбр</w:t>
            </w:r>
          </w:p>
        </w:tc>
        <w:tc>
          <w:tcPr>
            <w:tcW w:w="1701" w:type="dxa"/>
            <w:shd w:val="clear" w:color="auto" w:fill="C6D9F1" w:themeFill="text2" w:themeFillTint="33"/>
            <w:vAlign w:val="center"/>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Назив добра</w:t>
            </w:r>
          </w:p>
        </w:tc>
        <w:tc>
          <w:tcPr>
            <w:tcW w:w="850" w:type="dxa"/>
            <w:shd w:val="clear" w:color="auto" w:fill="C6D9F1" w:themeFill="text2" w:themeFillTint="33"/>
            <w:vAlign w:val="center"/>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Јед.</w:t>
            </w:r>
          </w:p>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Мере ком./сет</w:t>
            </w:r>
          </w:p>
        </w:tc>
        <w:tc>
          <w:tcPr>
            <w:tcW w:w="709" w:type="dxa"/>
            <w:shd w:val="clear" w:color="auto" w:fill="C6D9F1" w:themeFill="text2" w:themeFillTint="33"/>
            <w:vAlign w:val="center"/>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количина</w:t>
            </w:r>
          </w:p>
        </w:tc>
        <w:tc>
          <w:tcPr>
            <w:tcW w:w="1134" w:type="dxa"/>
            <w:shd w:val="clear" w:color="auto" w:fill="C6D9F1" w:themeFill="text2" w:themeFillTint="33"/>
            <w:vAlign w:val="center"/>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Јед.</w:t>
            </w:r>
          </w:p>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цена без ПДВ</w:t>
            </w:r>
          </w:p>
          <w:p w:rsidR="003D570C" w:rsidRPr="004D3BEC" w:rsidRDefault="003D570C" w:rsidP="00BC01DC">
            <w:pPr>
              <w:spacing w:before="0"/>
              <w:jc w:val="center"/>
              <w:rPr>
                <w:rFonts w:cs="Arial"/>
                <w:b/>
                <w:bCs/>
                <w:iCs/>
                <w:sz w:val="18"/>
                <w:szCs w:val="18"/>
                <w:lang w:val="sr-Cyrl-RS"/>
              </w:rPr>
            </w:pPr>
            <w:r w:rsidRPr="004D3BEC">
              <w:rPr>
                <w:rFonts w:cs="Arial"/>
                <w:b/>
                <w:bCs/>
                <w:iCs/>
                <w:sz w:val="18"/>
                <w:szCs w:val="18"/>
                <w:lang w:val="sr-Cyrl-CS"/>
              </w:rPr>
              <w:t xml:space="preserve">дин. </w:t>
            </w:r>
          </w:p>
        </w:tc>
        <w:tc>
          <w:tcPr>
            <w:tcW w:w="757" w:type="dxa"/>
            <w:shd w:val="clear" w:color="auto" w:fill="C6D9F1" w:themeFill="text2" w:themeFillTint="33"/>
            <w:vAlign w:val="center"/>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Јед.</w:t>
            </w:r>
          </w:p>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цена са ПДВ</w:t>
            </w:r>
          </w:p>
          <w:p w:rsidR="003D570C" w:rsidRPr="004D3BEC" w:rsidRDefault="003D570C" w:rsidP="00BC01DC">
            <w:pPr>
              <w:spacing w:before="0"/>
              <w:jc w:val="center"/>
              <w:rPr>
                <w:rFonts w:cs="Arial"/>
                <w:b/>
                <w:bCs/>
                <w:iCs/>
                <w:sz w:val="18"/>
                <w:szCs w:val="18"/>
                <w:lang w:val="sr-Cyrl-RS"/>
              </w:rPr>
            </w:pPr>
            <w:r w:rsidRPr="004D3BEC">
              <w:rPr>
                <w:rFonts w:cs="Arial"/>
                <w:b/>
                <w:bCs/>
                <w:iCs/>
                <w:sz w:val="18"/>
                <w:szCs w:val="18"/>
                <w:lang w:val="sr-Cyrl-CS"/>
              </w:rPr>
              <w:t xml:space="preserve">дин. </w:t>
            </w:r>
          </w:p>
        </w:tc>
        <w:tc>
          <w:tcPr>
            <w:tcW w:w="1227" w:type="dxa"/>
            <w:shd w:val="clear" w:color="auto" w:fill="C6D9F1" w:themeFill="text2" w:themeFillTint="33"/>
            <w:vAlign w:val="center"/>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Укупна цена без ПДВ</w:t>
            </w:r>
          </w:p>
          <w:p w:rsidR="003D570C" w:rsidRPr="004D3BEC" w:rsidRDefault="003D570C" w:rsidP="00BC01DC">
            <w:pPr>
              <w:spacing w:before="0"/>
              <w:jc w:val="center"/>
              <w:rPr>
                <w:rFonts w:cs="Arial"/>
                <w:b/>
                <w:bCs/>
                <w:iCs/>
                <w:sz w:val="18"/>
                <w:szCs w:val="18"/>
                <w:lang w:val="sr-Cyrl-RS"/>
              </w:rPr>
            </w:pPr>
            <w:r w:rsidRPr="004D3BEC">
              <w:rPr>
                <w:rFonts w:cs="Arial"/>
                <w:b/>
                <w:bCs/>
                <w:iCs/>
                <w:sz w:val="18"/>
                <w:szCs w:val="18"/>
                <w:lang w:val="sr-Cyrl-CS"/>
              </w:rPr>
              <w:t xml:space="preserve">дин. </w:t>
            </w:r>
          </w:p>
        </w:tc>
        <w:tc>
          <w:tcPr>
            <w:tcW w:w="1461" w:type="dxa"/>
            <w:tcBorders>
              <w:right w:val="single" w:sz="4" w:space="0" w:color="auto"/>
            </w:tcBorders>
            <w:shd w:val="clear" w:color="auto" w:fill="C6D9F1" w:themeFill="text2" w:themeFillTint="33"/>
            <w:vAlign w:val="center"/>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Укупна цена са ПДВ</w:t>
            </w:r>
          </w:p>
          <w:p w:rsidR="003D570C" w:rsidRPr="004D3BEC" w:rsidRDefault="003D570C" w:rsidP="00BC01DC">
            <w:pPr>
              <w:spacing w:before="0"/>
              <w:jc w:val="center"/>
              <w:rPr>
                <w:rFonts w:cs="Arial"/>
                <w:b/>
                <w:bCs/>
                <w:iCs/>
                <w:sz w:val="18"/>
                <w:szCs w:val="18"/>
                <w:lang w:val="sr-Cyrl-RS"/>
              </w:rPr>
            </w:pPr>
            <w:r w:rsidRPr="004D3BEC">
              <w:rPr>
                <w:rFonts w:cs="Arial"/>
                <w:b/>
                <w:bCs/>
                <w:iCs/>
                <w:sz w:val="18"/>
                <w:szCs w:val="18"/>
                <w:lang w:val="sr-Cyrl-CS"/>
              </w:rPr>
              <w:t>дин.</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D570C" w:rsidRPr="004D3BEC" w:rsidRDefault="003D570C" w:rsidP="003D570C">
            <w:pPr>
              <w:spacing w:before="0"/>
              <w:jc w:val="center"/>
              <w:rPr>
                <w:rFonts w:cs="Arial"/>
                <w:b/>
                <w:bCs/>
                <w:iCs/>
                <w:sz w:val="18"/>
                <w:szCs w:val="18"/>
                <w:lang w:val="sr-Cyrl-CS"/>
              </w:rPr>
            </w:pPr>
            <w:r w:rsidRPr="004D3BEC">
              <w:rPr>
                <w:rFonts w:cs="Arial"/>
                <w:b/>
                <w:bCs/>
                <w:iCs/>
                <w:sz w:val="18"/>
                <w:szCs w:val="18"/>
                <w:lang w:val="sr-Cyrl-CS"/>
              </w:rPr>
              <w:t>Јед.</w:t>
            </w:r>
          </w:p>
          <w:p w:rsidR="003D570C" w:rsidRPr="004D3BEC" w:rsidRDefault="003D570C" w:rsidP="003D570C">
            <w:pPr>
              <w:spacing w:before="0"/>
              <w:jc w:val="center"/>
              <w:rPr>
                <w:rFonts w:cs="Arial"/>
                <w:b/>
                <w:bCs/>
                <w:iCs/>
                <w:sz w:val="18"/>
                <w:szCs w:val="18"/>
                <w:lang w:val="sr-Cyrl-CS"/>
              </w:rPr>
            </w:pPr>
            <w:r w:rsidRPr="004D3BEC">
              <w:rPr>
                <w:rFonts w:cs="Arial"/>
                <w:b/>
                <w:bCs/>
                <w:iCs/>
                <w:sz w:val="18"/>
                <w:szCs w:val="18"/>
                <w:lang w:val="sr-Cyrl-CS"/>
              </w:rPr>
              <w:t>цена са ПДВ</w:t>
            </w:r>
          </w:p>
          <w:p w:rsidR="003D570C" w:rsidRPr="004D3BEC" w:rsidRDefault="003D570C" w:rsidP="003D570C">
            <w:pPr>
              <w:spacing w:before="0"/>
              <w:jc w:val="center"/>
              <w:rPr>
                <w:rFonts w:cs="Arial"/>
                <w:b/>
                <w:bCs/>
                <w:iCs/>
                <w:sz w:val="18"/>
                <w:szCs w:val="18"/>
                <w:lang w:val="sr-Cyrl-RS"/>
              </w:rPr>
            </w:pPr>
            <w:r w:rsidRPr="004D3BEC">
              <w:rPr>
                <w:rFonts w:cs="Arial"/>
                <w:b/>
                <w:bCs/>
                <w:iCs/>
                <w:sz w:val="18"/>
                <w:szCs w:val="18"/>
                <w:lang w:val="sr-Cyrl-CS"/>
              </w:rPr>
              <w:t xml:space="preserve">дин.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D570C" w:rsidRPr="004D3BEC" w:rsidRDefault="003D570C" w:rsidP="009344E1">
            <w:pPr>
              <w:spacing w:before="0"/>
              <w:ind w:right="349"/>
              <w:jc w:val="center"/>
              <w:rPr>
                <w:rFonts w:cs="Arial"/>
                <w:b/>
                <w:bCs/>
                <w:iCs/>
                <w:sz w:val="18"/>
                <w:szCs w:val="18"/>
                <w:lang w:val="sr-Cyrl-CS"/>
              </w:rPr>
            </w:pPr>
          </w:p>
          <w:p w:rsidR="009344E1" w:rsidRPr="004D3BEC" w:rsidRDefault="009344E1" w:rsidP="009344E1">
            <w:pPr>
              <w:spacing w:before="0"/>
              <w:ind w:right="349"/>
              <w:jc w:val="center"/>
              <w:rPr>
                <w:rFonts w:cs="Arial"/>
                <w:b/>
                <w:bCs/>
                <w:iCs/>
                <w:sz w:val="18"/>
                <w:szCs w:val="18"/>
                <w:lang w:val="sr-Cyrl-CS"/>
              </w:rPr>
            </w:pPr>
            <w:r w:rsidRPr="004D3BEC">
              <w:rPr>
                <w:rFonts w:cs="Arial"/>
                <w:b/>
                <w:bCs/>
                <w:iCs/>
                <w:sz w:val="18"/>
                <w:szCs w:val="18"/>
                <w:lang w:val="sr-Cyrl-CS"/>
              </w:rPr>
              <w:t>Произвођач</w:t>
            </w:r>
            <w:r w:rsidR="00481FDE">
              <w:rPr>
                <w:rFonts w:cs="Arial"/>
                <w:b/>
                <w:bCs/>
                <w:iCs/>
                <w:sz w:val="18"/>
                <w:szCs w:val="18"/>
                <w:lang w:val="sr-Cyrl-CS"/>
              </w:rPr>
              <w:t>,зем-ља пор-екла</w:t>
            </w:r>
          </w:p>
        </w:tc>
      </w:tr>
      <w:tr w:rsidR="003D570C" w:rsidRPr="004D3BEC" w:rsidTr="00481FDE">
        <w:tc>
          <w:tcPr>
            <w:tcW w:w="534" w:type="dxa"/>
            <w:shd w:val="clear" w:color="auto" w:fill="auto"/>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(1)</w:t>
            </w:r>
          </w:p>
        </w:tc>
        <w:tc>
          <w:tcPr>
            <w:tcW w:w="1701" w:type="dxa"/>
            <w:shd w:val="clear" w:color="auto" w:fill="auto"/>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(2)</w:t>
            </w:r>
          </w:p>
        </w:tc>
        <w:tc>
          <w:tcPr>
            <w:tcW w:w="850" w:type="dxa"/>
            <w:shd w:val="clear" w:color="auto" w:fill="auto"/>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(3)</w:t>
            </w:r>
          </w:p>
        </w:tc>
        <w:tc>
          <w:tcPr>
            <w:tcW w:w="709" w:type="dxa"/>
            <w:shd w:val="clear" w:color="auto" w:fill="auto"/>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(4)</w:t>
            </w:r>
          </w:p>
        </w:tc>
        <w:tc>
          <w:tcPr>
            <w:tcW w:w="1134" w:type="dxa"/>
            <w:shd w:val="clear" w:color="auto" w:fill="auto"/>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(5)</w:t>
            </w:r>
          </w:p>
        </w:tc>
        <w:tc>
          <w:tcPr>
            <w:tcW w:w="757" w:type="dxa"/>
            <w:shd w:val="clear" w:color="auto" w:fill="auto"/>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(6)</w:t>
            </w:r>
          </w:p>
        </w:tc>
        <w:tc>
          <w:tcPr>
            <w:tcW w:w="1227" w:type="dxa"/>
            <w:shd w:val="clear" w:color="auto" w:fill="auto"/>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(7)</w:t>
            </w:r>
          </w:p>
        </w:tc>
        <w:tc>
          <w:tcPr>
            <w:tcW w:w="1461" w:type="dxa"/>
            <w:tcBorders>
              <w:right w:val="single" w:sz="4" w:space="0" w:color="auto"/>
            </w:tcBorders>
            <w:shd w:val="clear" w:color="auto" w:fill="auto"/>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(8)</w:t>
            </w:r>
          </w:p>
        </w:tc>
        <w:tc>
          <w:tcPr>
            <w:tcW w:w="1233" w:type="dxa"/>
            <w:tcBorders>
              <w:top w:val="single" w:sz="4" w:space="0" w:color="auto"/>
              <w:left w:val="single" w:sz="4" w:space="0" w:color="auto"/>
              <w:bottom w:val="single" w:sz="4" w:space="0" w:color="auto"/>
              <w:right w:val="single" w:sz="4" w:space="0" w:color="auto"/>
            </w:tcBorders>
          </w:tcPr>
          <w:p w:rsidR="003D570C" w:rsidRPr="004D3BEC" w:rsidRDefault="003D570C" w:rsidP="003D570C">
            <w:pPr>
              <w:spacing w:before="0"/>
              <w:jc w:val="center"/>
              <w:rPr>
                <w:rFonts w:cs="Arial"/>
                <w:b/>
                <w:bCs/>
                <w:iCs/>
                <w:sz w:val="18"/>
                <w:szCs w:val="18"/>
                <w:lang w:val="sr-Cyrl-CS"/>
              </w:rPr>
            </w:pPr>
            <w:r w:rsidRPr="004D3BEC">
              <w:rPr>
                <w:rFonts w:cs="Arial"/>
                <w:b/>
                <w:bCs/>
                <w:iCs/>
                <w:sz w:val="18"/>
                <w:szCs w:val="18"/>
                <w:lang w:val="sr-Cyrl-CS"/>
              </w:rPr>
              <w:t>(6)</w:t>
            </w:r>
          </w:p>
        </w:tc>
        <w:tc>
          <w:tcPr>
            <w:tcW w:w="992" w:type="dxa"/>
            <w:tcBorders>
              <w:top w:val="single" w:sz="4" w:space="0" w:color="auto"/>
              <w:left w:val="single" w:sz="4" w:space="0" w:color="auto"/>
              <w:bottom w:val="single" w:sz="4" w:space="0" w:color="auto"/>
              <w:right w:val="single" w:sz="4" w:space="0" w:color="auto"/>
            </w:tcBorders>
          </w:tcPr>
          <w:p w:rsidR="003D570C" w:rsidRPr="004D3BEC" w:rsidRDefault="003D570C" w:rsidP="009344E1">
            <w:pPr>
              <w:spacing w:before="0"/>
              <w:ind w:right="349"/>
              <w:jc w:val="center"/>
              <w:rPr>
                <w:rFonts w:cs="Arial"/>
                <w:b/>
                <w:bCs/>
                <w:iCs/>
                <w:sz w:val="18"/>
                <w:szCs w:val="18"/>
                <w:lang w:val="sr-Cyrl-CS"/>
              </w:rPr>
            </w:pPr>
          </w:p>
        </w:tc>
      </w:tr>
      <w:tr w:rsidR="003D570C" w:rsidRPr="004D3BEC" w:rsidTr="00481FDE">
        <w:tc>
          <w:tcPr>
            <w:tcW w:w="534" w:type="dxa"/>
            <w:shd w:val="clear" w:color="auto" w:fill="auto"/>
            <w:vAlign w:val="center"/>
          </w:tcPr>
          <w:p w:rsidR="003D570C" w:rsidRPr="004D3BEC" w:rsidRDefault="003D570C" w:rsidP="00BC01DC">
            <w:pPr>
              <w:spacing w:before="0"/>
              <w:jc w:val="center"/>
              <w:rPr>
                <w:rFonts w:cs="Arial"/>
                <w:b/>
                <w:bCs/>
                <w:iCs/>
                <w:sz w:val="18"/>
                <w:szCs w:val="18"/>
                <w:lang w:val="sr-Cyrl-CS"/>
              </w:rPr>
            </w:pPr>
            <w:r w:rsidRPr="004D3BEC">
              <w:rPr>
                <w:rFonts w:cs="Arial"/>
                <w:b/>
                <w:bCs/>
                <w:iCs/>
                <w:sz w:val="18"/>
                <w:szCs w:val="18"/>
                <w:lang w:val="sr-Cyrl-CS"/>
              </w:rPr>
              <w:t>1.</w:t>
            </w:r>
          </w:p>
        </w:tc>
        <w:tc>
          <w:tcPr>
            <w:tcW w:w="1701" w:type="dxa"/>
            <w:shd w:val="clear" w:color="auto" w:fill="auto"/>
            <w:vAlign w:val="center"/>
          </w:tcPr>
          <w:p w:rsidR="003D570C" w:rsidRPr="004D3BEC" w:rsidRDefault="003D570C" w:rsidP="00CA5299">
            <w:pPr>
              <w:spacing w:before="0"/>
              <w:jc w:val="left"/>
              <w:rPr>
                <w:rFonts w:cs="Arial"/>
                <w:sz w:val="18"/>
                <w:szCs w:val="18"/>
                <w:lang w:val="sr-Cyrl-RS" w:eastAsia="hr-HR"/>
              </w:rPr>
            </w:pPr>
            <w:r w:rsidRPr="004D3BEC">
              <w:rPr>
                <w:rFonts w:cs="Arial"/>
                <w:sz w:val="18"/>
                <w:szCs w:val="18"/>
                <w:lang w:val="sr-Cyrl-RS" w:eastAsia="hr-HR"/>
              </w:rPr>
              <w:t>Венац зупчасти кат.бр.617942</w:t>
            </w:r>
            <w:r w:rsidRPr="004D3BEC">
              <w:rPr>
                <w:rFonts w:cs="Arial"/>
                <w:sz w:val="18"/>
                <w:szCs w:val="18"/>
                <w:lang w:val="sr-Latn-RS" w:eastAsia="hr-HR"/>
              </w:rPr>
              <w:t xml:space="preserve">C4. </w:t>
            </w:r>
          </w:p>
          <w:p w:rsidR="003D570C" w:rsidRPr="004D3BEC" w:rsidRDefault="003D570C" w:rsidP="00CA5299">
            <w:pPr>
              <w:spacing w:before="0"/>
              <w:jc w:val="left"/>
              <w:rPr>
                <w:rFonts w:cs="Arial"/>
                <w:sz w:val="18"/>
                <w:szCs w:val="18"/>
                <w:lang w:val="sr-Latn-RS" w:eastAsia="hr-HR"/>
              </w:rPr>
            </w:pPr>
            <w:r w:rsidRPr="004D3BEC">
              <w:rPr>
                <w:rFonts w:cs="Arial"/>
                <w:sz w:val="18"/>
                <w:szCs w:val="18"/>
                <w:lang w:val="sr-Latn-RS" w:eastAsia="hr-HR"/>
              </w:rPr>
              <w:t>1211107171</w:t>
            </w:r>
          </w:p>
        </w:tc>
        <w:tc>
          <w:tcPr>
            <w:tcW w:w="850" w:type="dxa"/>
            <w:shd w:val="clear" w:color="auto" w:fill="auto"/>
            <w:vAlign w:val="center"/>
          </w:tcPr>
          <w:p w:rsidR="003D570C" w:rsidRPr="004D3BEC" w:rsidRDefault="003D570C" w:rsidP="004D7C43">
            <w:pPr>
              <w:spacing w:before="0"/>
              <w:jc w:val="center"/>
              <w:rPr>
                <w:rFonts w:cs="Arial"/>
                <w:sz w:val="18"/>
                <w:szCs w:val="18"/>
                <w:lang w:val="sr-Cyrl-CS" w:eastAsia="hr-HR"/>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6</w:t>
            </w:r>
          </w:p>
        </w:tc>
        <w:tc>
          <w:tcPr>
            <w:tcW w:w="1134" w:type="dxa"/>
            <w:shd w:val="clear" w:color="auto" w:fill="auto"/>
            <w:vAlign w:val="center"/>
          </w:tcPr>
          <w:p w:rsidR="003D570C" w:rsidRPr="004D3BEC" w:rsidRDefault="003D570C" w:rsidP="00BC01DC">
            <w:pPr>
              <w:spacing w:before="0"/>
              <w:jc w:val="center"/>
              <w:rPr>
                <w:rFonts w:cs="Arial"/>
                <w:b/>
                <w:bCs/>
                <w:iCs/>
                <w:sz w:val="18"/>
                <w:szCs w:val="18"/>
              </w:rPr>
            </w:pPr>
          </w:p>
        </w:tc>
        <w:tc>
          <w:tcPr>
            <w:tcW w:w="757" w:type="dxa"/>
            <w:shd w:val="clear" w:color="auto" w:fill="auto"/>
            <w:vAlign w:val="center"/>
          </w:tcPr>
          <w:p w:rsidR="003D570C" w:rsidRPr="004D3BEC" w:rsidRDefault="003D570C" w:rsidP="00BC01DC">
            <w:pPr>
              <w:spacing w:before="0"/>
              <w:jc w:val="center"/>
              <w:rPr>
                <w:rFonts w:cs="Arial"/>
                <w:b/>
                <w:bCs/>
                <w:iCs/>
                <w:sz w:val="18"/>
                <w:szCs w:val="18"/>
              </w:rPr>
            </w:pPr>
          </w:p>
        </w:tc>
        <w:tc>
          <w:tcPr>
            <w:tcW w:w="1227" w:type="dxa"/>
            <w:shd w:val="clear" w:color="auto" w:fill="auto"/>
            <w:vAlign w:val="center"/>
          </w:tcPr>
          <w:p w:rsidR="003D570C" w:rsidRPr="004D3BEC" w:rsidRDefault="003D570C" w:rsidP="00BC01DC">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BC01DC">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BC01DC">
            <w:pPr>
              <w:spacing w:before="0"/>
              <w:jc w:val="center"/>
              <w:rPr>
                <w:rFonts w:cs="Arial"/>
                <w:b/>
                <w:bCs/>
                <w:iCs/>
                <w:sz w:val="18"/>
                <w:szCs w:val="18"/>
                <w:lang w:val="sr-Latn-RS"/>
              </w:rPr>
            </w:pPr>
            <w:r w:rsidRPr="004D3BEC">
              <w:rPr>
                <w:rFonts w:cs="Arial"/>
                <w:b/>
                <w:bCs/>
                <w:iCs/>
                <w:sz w:val="18"/>
                <w:szCs w:val="18"/>
                <w:lang w:val="sr-Latn-RS"/>
              </w:rPr>
              <w:t>2.</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Cyrl-RS"/>
              </w:rPr>
            </w:pPr>
            <w:r w:rsidRPr="004D3BEC">
              <w:rPr>
                <w:rFonts w:eastAsia="Calibri" w:cs="Arial"/>
                <w:noProof/>
                <w:sz w:val="18"/>
                <w:szCs w:val="18"/>
                <w:lang w:val="sr-Cyrl-RS"/>
              </w:rPr>
              <w:t>Ланац са 38 чланака 785150020.</w:t>
            </w:r>
          </w:p>
          <w:p w:rsidR="003D570C" w:rsidRPr="004D3BEC" w:rsidRDefault="003D570C" w:rsidP="00CA5299">
            <w:pPr>
              <w:spacing w:before="0"/>
              <w:jc w:val="left"/>
              <w:rPr>
                <w:rFonts w:eastAsia="Calibri" w:cs="Arial"/>
                <w:noProof/>
                <w:sz w:val="18"/>
                <w:szCs w:val="18"/>
                <w:lang w:val="sr-Cyrl-RS"/>
              </w:rPr>
            </w:pPr>
            <w:r w:rsidRPr="004D3BEC">
              <w:rPr>
                <w:rFonts w:eastAsia="Calibri" w:cs="Arial"/>
                <w:noProof/>
                <w:sz w:val="18"/>
                <w:szCs w:val="18"/>
                <w:lang w:val="sr-Cyrl-RS"/>
              </w:rPr>
              <w:t>617089</w:t>
            </w:r>
            <w:r w:rsidRPr="004D3BEC">
              <w:rPr>
                <w:rFonts w:eastAsia="Calibri" w:cs="Arial"/>
                <w:noProof/>
                <w:sz w:val="18"/>
                <w:szCs w:val="18"/>
                <w:lang w:val="sr-Latn-RS"/>
              </w:rPr>
              <w:t>C92</w:t>
            </w:r>
            <w:r w:rsidRPr="004D3BEC">
              <w:rPr>
                <w:rFonts w:eastAsia="Calibri" w:cs="Arial"/>
                <w:noProof/>
                <w:sz w:val="18"/>
                <w:szCs w:val="18"/>
                <w:lang w:val="sr-Cyrl-RS"/>
              </w:rPr>
              <w:t xml:space="preserve"> </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2</w:t>
            </w:r>
          </w:p>
        </w:tc>
        <w:tc>
          <w:tcPr>
            <w:tcW w:w="1134" w:type="dxa"/>
            <w:shd w:val="clear" w:color="auto" w:fill="auto"/>
            <w:vAlign w:val="center"/>
          </w:tcPr>
          <w:p w:rsidR="003D570C" w:rsidRPr="004D3BEC" w:rsidRDefault="003D570C" w:rsidP="00BC01DC">
            <w:pPr>
              <w:spacing w:before="0"/>
              <w:jc w:val="center"/>
              <w:rPr>
                <w:rFonts w:cs="Arial"/>
                <w:b/>
                <w:bCs/>
                <w:iCs/>
                <w:sz w:val="18"/>
                <w:szCs w:val="18"/>
              </w:rPr>
            </w:pPr>
          </w:p>
        </w:tc>
        <w:tc>
          <w:tcPr>
            <w:tcW w:w="757" w:type="dxa"/>
            <w:shd w:val="clear" w:color="auto" w:fill="auto"/>
            <w:vAlign w:val="center"/>
          </w:tcPr>
          <w:p w:rsidR="003D570C" w:rsidRPr="004D3BEC" w:rsidRDefault="003D570C" w:rsidP="00BC01DC">
            <w:pPr>
              <w:spacing w:before="0"/>
              <w:jc w:val="center"/>
              <w:rPr>
                <w:rFonts w:cs="Arial"/>
                <w:b/>
                <w:bCs/>
                <w:iCs/>
                <w:sz w:val="18"/>
                <w:szCs w:val="18"/>
              </w:rPr>
            </w:pPr>
          </w:p>
        </w:tc>
        <w:tc>
          <w:tcPr>
            <w:tcW w:w="1227" w:type="dxa"/>
            <w:shd w:val="clear" w:color="auto" w:fill="auto"/>
            <w:vAlign w:val="center"/>
          </w:tcPr>
          <w:p w:rsidR="003D570C" w:rsidRPr="004D3BEC" w:rsidRDefault="003D570C" w:rsidP="00BC01DC">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BC01DC">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BC01DC">
            <w:pPr>
              <w:spacing w:before="0"/>
              <w:jc w:val="center"/>
              <w:rPr>
                <w:rFonts w:cs="Arial"/>
                <w:b/>
                <w:bCs/>
                <w:iCs/>
                <w:sz w:val="18"/>
                <w:szCs w:val="18"/>
                <w:lang w:val="sr-Latn-RS"/>
              </w:rPr>
            </w:pPr>
            <w:r w:rsidRPr="004D3BEC">
              <w:rPr>
                <w:rFonts w:cs="Arial"/>
                <w:b/>
                <w:bCs/>
                <w:iCs/>
                <w:sz w:val="18"/>
                <w:szCs w:val="18"/>
                <w:lang w:val="sr-Latn-RS"/>
              </w:rPr>
              <w:t>3.</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Папуче 316796</w:t>
            </w:r>
            <w:r w:rsidRPr="004D3BEC">
              <w:rPr>
                <w:rFonts w:eastAsia="Calibri" w:cs="Arial"/>
                <w:noProof/>
                <w:sz w:val="18"/>
                <w:szCs w:val="18"/>
                <w:lang w:val="sr-Latn-RS"/>
              </w:rPr>
              <w:t>R2</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100</w:t>
            </w:r>
          </w:p>
        </w:tc>
        <w:tc>
          <w:tcPr>
            <w:tcW w:w="1134" w:type="dxa"/>
            <w:shd w:val="clear" w:color="auto" w:fill="auto"/>
            <w:vAlign w:val="center"/>
          </w:tcPr>
          <w:p w:rsidR="003D570C" w:rsidRPr="004D3BEC" w:rsidRDefault="003D570C" w:rsidP="00BC01DC">
            <w:pPr>
              <w:spacing w:before="0"/>
              <w:jc w:val="center"/>
              <w:rPr>
                <w:rFonts w:cs="Arial"/>
                <w:b/>
                <w:bCs/>
                <w:iCs/>
                <w:sz w:val="18"/>
                <w:szCs w:val="18"/>
              </w:rPr>
            </w:pPr>
          </w:p>
        </w:tc>
        <w:tc>
          <w:tcPr>
            <w:tcW w:w="757" w:type="dxa"/>
            <w:shd w:val="clear" w:color="auto" w:fill="auto"/>
            <w:vAlign w:val="center"/>
          </w:tcPr>
          <w:p w:rsidR="003D570C" w:rsidRPr="004D3BEC" w:rsidRDefault="003D570C" w:rsidP="00BC01DC">
            <w:pPr>
              <w:spacing w:before="0"/>
              <w:jc w:val="center"/>
              <w:rPr>
                <w:rFonts w:cs="Arial"/>
                <w:b/>
                <w:bCs/>
                <w:iCs/>
                <w:sz w:val="18"/>
                <w:szCs w:val="18"/>
              </w:rPr>
            </w:pPr>
          </w:p>
        </w:tc>
        <w:tc>
          <w:tcPr>
            <w:tcW w:w="1227" w:type="dxa"/>
            <w:shd w:val="clear" w:color="auto" w:fill="auto"/>
            <w:vAlign w:val="center"/>
          </w:tcPr>
          <w:p w:rsidR="003D570C" w:rsidRPr="004D3BEC" w:rsidRDefault="003D570C" w:rsidP="00BC01DC">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BC01DC">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Latn-RS"/>
              </w:rPr>
            </w:pPr>
            <w:r w:rsidRPr="004D3BEC">
              <w:rPr>
                <w:rFonts w:cs="Arial"/>
                <w:b/>
                <w:bCs/>
                <w:iCs/>
                <w:sz w:val="18"/>
                <w:szCs w:val="18"/>
                <w:lang w:val="sr-Latn-RS"/>
              </w:rPr>
              <w:t>4.</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Завртањ за папуче 616218</w:t>
            </w:r>
            <w:r w:rsidRPr="004D3BEC">
              <w:rPr>
                <w:rFonts w:eastAsia="Calibri" w:cs="Arial"/>
                <w:noProof/>
                <w:sz w:val="18"/>
                <w:szCs w:val="18"/>
                <w:lang w:val="sr-Latn-RS"/>
              </w:rPr>
              <w:t>C1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200</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5.</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Навртка 616217</w:t>
            </w:r>
            <w:r w:rsidRPr="004D3BEC">
              <w:rPr>
                <w:rFonts w:eastAsia="Calibri" w:cs="Arial"/>
                <w:noProof/>
                <w:sz w:val="18"/>
                <w:szCs w:val="18"/>
                <w:lang w:val="sr-Latn-RS"/>
              </w:rPr>
              <w:t>C1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200</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6.</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Саће хладњака за воду 630464</w:t>
            </w:r>
            <w:r w:rsidRPr="004D3BEC">
              <w:rPr>
                <w:rFonts w:eastAsia="Calibri" w:cs="Arial"/>
                <w:noProof/>
                <w:sz w:val="18"/>
                <w:szCs w:val="18"/>
                <w:lang w:val="sr-Latn-RS"/>
              </w:rPr>
              <w:t>C3</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2</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7.</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Вентилатор хладњака 690439</w:t>
            </w:r>
            <w:r w:rsidRPr="004D3BEC">
              <w:rPr>
                <w:rFonts w:eastAsia="Calibri" w:cs="Arial"/>
                <w:noProof/>
                <w:sz w:val="18"/>
                <w:szCs w:val="18"/>
                <w:lang w:val="sr-Latn-RS"/>
              </w:rPr>
              <w:t>C1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2</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8.</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Крст кардана 709743</w:t>
            </w:r>
            <w:r w:rsidRPr="004D3BEC">
              <w:rPr>
                <w:rFonts w:eastAsia="Calibri" w:cs="Arial"/>
                <w:noProof/>
                <w:sz w:val="18"/>
                <w:szCs w:val="18"/>
                <w:lang w:val="sr-Latn-RS"/>
              </w:rPr>
              <w:t>C91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2</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9.</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Сет заптивача 636146</w:t>
            </w:r>
            <w:r w:rsidRPr="004D3BEC">
              <w:rPr>
                <w:rFonts w:eastAsia="Calibri" w:cs="Arial"/>
                <w:noProof/>
                <w:sz w:val="18"/>
                <w:szCs w:val="18"/>
                <w:lang w:val="sr-Latn-RS"/>
              </w:rPr>
              <w:t>C91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10</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10.</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Сет заптивача 636</w:t>
            </w:r>
            <w:r w:rsidRPr="004D3BEC">
              <w:rPr>
                <w:rFonts w:eastAsia="Calibri" w:cs="Arial"/>
                <w:noProof/>
                <w:sz w:val="18"/>
                <w:szCs w:val="18"/>
                <w:lang w:val="sr-Latn-RS"/>
              </w:rPr>
              <w:t>234C91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10</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11.</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Црево са арматуром 716345</w:t>
            </w:r>
            <w:r w:rsidRPr="004D3BEC">
              <w:rPr>
                <w:rFonts w:eastAsia="Calibri" w:cs="Arial"/>
                <w:noProof/>
                <w:sz w:val="18"/>
                <w:szCs w:val="18"/>
                <w:lang w:val="sr-Latn-RS"/>
              </w:rPr>
              <w:t>C1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5</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12.</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Хидраулично црево 716346</w:t>
            </w:r>
            <w:r w:rsidRPr="004D3BEC">
              <w:rPr>
                <w:rFonts w:eastAsia="Calibri" w:cs="Arial"/>
                <w:noProof/>
                <w:sz w:val="18"/>
                <w:szCs w:val="18"/>
                <w:lang w:val="sr-Latn-RS"/>
              </w:rPr>
              <w:t>C1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5</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13.</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Хидраулично црево 716</w:t>
            </w:r>
            <w:r w:rsidRPr="004D3BEC">
              <w:rPr>
                <w:rFonts w:eastAsia="Calibri" w:cs="Arial"/>
                <w:noProof/>
                <w:sz w:val="18"/>
                <w:szCs w:val="18"/>
                <w:lang w:val="sr-Latn-RS"/>
              </w:rPr>
              <w:t>117C1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Cyrl-CS" w:eastAsia="hr-HR"/>
              </w:rPr>
            </w:pPr>
            <w:r w:rsidRPr="004D3BEC">
              <w:rPr>
                <w:rFonts w:cs="Arial"/>
                <w:sz w:val="18"/>
                <w:szCs w:val="18"/>
                <w:lang w:val="sr-Latn-RS" w:eastAsia="hr-HR"/>
              </w:rPr>
              <w:t>5</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14.</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Cyrl-RS"/>
              </w:rPr>
            </w:pPr>
            <w:r w:rsidRPr="004D3BEC">
              <w:rPr>
                <w:rFonts w:eastAsia="Calibri" w:cs="Arial"/>
                <w:noProof/>
                <w:sz w:val="18"/>
                <w:szCs w:val="18"/>
                <w:lang w:val="sr-Cyrl-RS"/>
              </w:rPr>
              <w:t>Хидраулично црево 7</w:t>
            </w:r>
            <w:r w:rsidRPr="004D3BEC">
              <w:rPr>
                <w:rFonts w:eastAsia="Calibri" w:cs="Arial"/>
                <w:noProof/>
                <w:sz w:val="18"/>
                <w:szCs w:val="18"/>
                <w:lang w:val="sr-Latn-RS"/>
              </w:rPr>
              <w:t>36705C1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5</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15.</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Хидраулично црево 7</w:t>
            </w:r>
            <w:r w:rsidRPr="004D3BEC">
              <w:rPr>
                <w:rFonts w:eastAsia="Calibri" w:cs="Arial"/>
                <w:noProof/>
                <w:sz w:val="18"/>
                <w:szCs w:val="18"/>
                <w:lang w:val="sr-Latn-RS"/>
              </w:rPr>
              <w:t>36698C1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5</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r w:rsidR="003D570C" w:rsidRPr="004D3BEC" w:rsidTr="00481FDE">
        <w:tc>
          <w:tcPr>
            <w:tcW w:w="534" w:type="dxa"/>
            <w:shd w:val="clear" w:color="auto" w:fill="auto"/>
            <w:vAlign w:val="center"/>
          </w:tcPr>
          <w:p w:rsidR="003D570C" w:rsidRPr="004D3BEC" w:rsidRDefault="003D570C" w:rsidP="00FC5B45">
            <w:pPr>
              <w:spacing w:before="0"/>
              <w:jc w:val="center"/>
              <w:rPr>
                <w:rFonts w:cs="Arial"/>
                <w:b/>
                <w:bCs/>
                <w:iCs/>
                <w:sz w:val="18"/>
                <w:szCs w:val="18"/>
                <w:lang w:val="sr-Cyrl-RS"/>
              </w:rPr>
            </w:pPr>
            <w:r w:rsidRPr="004D3BEC">
              <w:rPr>
                <w:rFonts w:cs="Arial"/>
                <w:b/>
                <w:bCs/>
                <w:iCs/>
                <w:sz w:val="18"/>
                <w:szCs w:val="18"/>
                <w:lang w:val="sr-Cyrl-RS"/>
              </w:rPr>
              <w:t>16.</w:t>
            </w:r>
          </w:p>
        </w:tc>
        <w:tc>
          <w:tcPr>
            <w:tcW w:w="1701" w:type="dxa"/>
            <w:shd w:val="clear" w:color="auto" w:fill="auto"/>
            <w:vAlign w:val="center"/>
          </w:tcPr>
          <w:p w:rsidR="003D570C" w:rsidRPr="004D3BEC" w:rsidRDefault="003D570C" w:rsidP="00CA5299">
            <w:pPr>
              <w:spacing w:before="0"/>
              <w:jc w:val="left"/>
              <w:rPr>
                <w:rFonts w:eastAsia="Calibri" w:cs="Arial"/>
                <w:noProof/>
                <w:sz w:val="18"/>
                <w:szCs w:val="18"/>
                <w:lang w:val="sr-Latn-RS"/>
              </w:rPr>
            </w:pPr>
            <w:r w:rsidRPr="004D3BEC">
              <w:rPr>
                <w:rFonts w:eastAsia="Calibri" w:cs="Arial"/>
                <w:noProof/>
                <w:sz w:val="18"/>
                <w:szCs w:val="18"/>
                <w:lang w:val="sr-Cyrl-RS"/>
              </w:rPr>
              <w:t>Црево са арматуром 716116</w:t>
            </w:r>
            <w:r w:rsidRPr="004D3BEC">
              <w:rPr>
                <w:rFonts w:eastAsia="Calibri" w:cs="Arial"/>
                <w:noProof/>
                <w:sz w:val="18"/>
                <w:szCs w:val="18"/>
                <w:lang w:val="sr-Latn-RS"/>
              </w:rPr>
              <w:t>C1</w:t>
            </w:r>
          </w:p>
        </w:tc>
        <w:tc>
          <w:tcPr>
            <w:tcW w:w="850" w:type="dxa"/>
            <w:shd w:val="clear" w:color="auto" w:fill="auto"/>
          </w:tcPr>
          <w:p w:rsidR="003D570C" w:rsidRPr="004D3BEC" w:rsidRDefault="003D570C" w:rsidP="004D7C43">
            <w:pPr>
              <w:rPr>
                <w:sz w:val="18"/>
                <w:szCs w:val="18"/>
              </w:rPr>
            </w:pPr>
            <w:r w:rsidRPr="004D3BEC">
              <w:rPr>
                <w:rFonts w:cs="Arial"/>
                <w:sz w:val="18"/>
                <w:szCs w:val="18"/>
                <w:lang w:val="sr-Cyrl-CS" w:eastAsia="hr-HR"/>
              </w:rPr>
              <w:t>Ком</w:t>
            </w:r>
          </w:p>
        </w:tc>
        <w:tc>
          <w:tcPr>
            <w:tcW w:w="709" w:type="dxa"/>
            <w:shd w:val="clear" w:color="auto" w:fill="auto"/>
          </w:tcPr>
          <w:p w:rsidR="003D570C" w:rsidRPr="004D3BEC" w:rsidRDefault="003D570C" w:rsidP="00CA5299">
            <w:pPr>
              <w:spacing w:before="0"/>
              <w:jc w:val="center"/>
              <w:rPr>
                <w:rFonts w:cs="Arial"/>
                <w:sz w:val="18"/>
                <w:szCs w:val="18"/>
                <w:lang w:val="sr-Latn-RS" w:eastAsia="hr-HR"/>
              </w:rPr>
            </w:pPr>
          </w:p>
          <w:p w:rsidR="003D570C" w:rsidRPr="004D3BEC" w:rsidRDefault="003D570C" w:rsidP="00CA5299">
            <w:pPr>
              <w:spacing w:before="0"/>
              <w:jc w:val="center"/>
              <w:rPr>
                <w:rFonts w:cs="Arial"/>
                <w:sz w:val="18"/>
                <w:szCs w:val="18"/>
                <w:lang w:val="sr-Latn-RS" w:eastAsia="hr-HR"/>
              </w:rPr>
            </w:pPr>
            <w:r w:rsidRPr="004D3BEC">
              <w:rPr>
                <w:rFonts w:cs="Arial"/>
                <w:sz w:val="18"/>
                <w:szCs w:val="18"/>
                <w:lang w:val="sr-Latn-RS" w:eastAsia="hr-HR"/>
              </w:rPr>
              <w:t>5</w:t>
            </w:r>
          </w:p>
        </w:tc>
        <w:tc>
          <w:tcPr>
            <w:tcW w:w="1134" w:type="dxa"/>
            <w:shd w:val="clear" w:color="auto" w:fill="auto"/>
            <w:vAlign w:val="center"/>
          </w:tcPr>
          <w:p w:rsidR="003D570C" w:rsidRPr="004D3BEC" w:rsidRDefault="003D570C" w:rsidP="00FC5B45">
            <w:pPr>
              <w:spacing w:before="0"/>
              <w:jc w:val="center"/>
              <w:rPr>
                <w:rFonts w:cs="Arial"/>
                <w:b/>
                <w:bCs/>
                <w:iCs/>
                <w:sz w:val="18"/>
                <w:szCs w:val="18"/>
              </w:rPr>
            </w:pPr>
          </w:p>
        </w:tc>
        <w:tc>
          <w:tcPr>
            <w:tcW w:w="757" w:type="dxa"/>
            <w:shd w:val="clear" w:color="auto" w:fill="auto"/>
            <w:vAlign w:val="center"/>
          </w:tcPr>
          <w:p w:rsidR="003D570C" w:rsidRPr="004D3BEC" w:rsidRDefault="003D570C" w:rsidP="00FC5B45">
            <w:pPr>
              <w:spacing w:before="0"/>
              <w:jc w:val="center"/>
              <w:rPr>
                <w:rFonts w:cs="Arial"/>
                <w:b/>
                <w:bCs/>
                <w:iCs/>
                <w:sz w:val="18"/>
                <w:szCs w:val="18"/>
              </w:rPr>
            </w:pPr>
          </w:p>
        </w:tc>
        <w:tc>
          <w:tcPr>
            <w:tcW w:w="1227" w:type="dxa"/>
            <w:shd w:val="clear" w:color="auto" w:fill="auto"/>
            <w:vAlign w:val="center"/>
          </w:tcPr>
          <w:p w:rsidR="003D570C" w:rsidRPr="004D3BEC" w:rsidRDefault="003D570C" w:rsidP="00FC5B45">
            <w:pPr>
              <w:spacing w:before="0"/>
              <w:jc w:val="center"/>
              <w:rPr>
                <w:rFonts w:cs="Arial"/>
                <w:b/>
                <w:bCs/>
                <w:iCs/>
                <w:sz w:val="18"/>
                <w:szCs w:val="18"/>
              </w:rPr>
            </w:pPr>
          </w:p>
        </w:tc>
        <w:tc>
          <w:tcPr>
            <w:tcW w:w="1461" w:type="dxa"/>
            <w:tcBorders>
              <w:right w:val="single" w:sz="4" w:space="0" w:color="auto"/>
            </w:tcBorders>
          </w:tcPr>
          <w:p w:rsidR="003D570C" w:rsidRPr="004D3BEC" w:rsidRDefault="003D570C" w:rsidP="00FC5B45">
            <w:pPr>
              <w:spacing w:before="0"/>
              <w:jc w:val="center"/>
              <w:rPr>
                <w:rFonts w:cs="Arial"/>
                <w:b/>
                <w:bCs/>
                <w:iCs/>
                <w:sz w:val="18"/>
                <w:szCs w:val="18"/>
              </w:rPr>
            </w:pPr>
          </w:p>
        </w:tc>
        <w:tc>
          <w:tcPr>
            <w:tcW w:w="1233" w:type="dxa"/>
            <w:tcBorders>
              <w:right w:val="single" w:sz="4" w:space="0" w:color="auto"/>
            </w:tcBorders>
          </w:tcPr>
          <w:p w:rsidR="003D570C" w:rsidRPr="004D3BEC" w:rsidRDefault="003D570C" w:rsidP="003D570C">
            <w:pPr>
              <w:spacing w:before="0"/>
              <w:jc w:val="center"/>
              <w:rPr>
                <w:rFonts w:cs="Arial"/>
                <w:b/>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D570C" w:rsidRPr="004D3BEC" w:rsidRDefault="003D570C" w:rsidP="009344E1">
            <w:pPr>
              <w:spacing w:before="0"/>
              <w:ind w:right="349"/>
              <w:jc w:val="center"/>
              <w:rPr>
                <w:rFonts w:cs="Arial"/>
                <w:b/>
                <w:bCs/>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277D0" w:rsidRPr="004D3BEC" w:rsidTr="004D7C43">
        <w:trPr>
          <w:trHeight w:val="418"/>
        </w:trPr>
        <w:tc>
          <w:tcPr>
            <w:tcW w:w="568" w:type="dxa"/>
            <w:vAlign w:val="center"/>
          </w:tcPr>
          <w:p w:rsidR="001277D0" w:rsidRPr="004D3BEC" w:rsidRDefault="001277D0" w:rsidP="004D7C43">
            <w:pPr>
              <w:spacing w:before="0"/>
              <w:jc w:val="center"/>
              <w:rPr>
                <w:rFonts w:cs="Arial"/>
                <w:b/>
                <w:sz w:val="18"/>
                <w:szCs w:val="18"/>
                <w:lang w:val="sr-Cyrl-RS"/>
              </w:rPr>
            </w:pPr>
            <w:r w:rsidRPr="004D3BEC">
              <w:rPr>
                <w:rFonts w:cs="Arial"/>
                <w:b/>
                <w:sz w:val="18"/>
                <w:szCs w:val="18"/>
              </w:rPr>
              <w:t>I</w:t>
            </w:r>
          </w:p>
        </w:tc>
        <w:tc>
          <w:tcPr>
            <w:tcW w:w="6740" w:type="dxa"/>
          </w:tcPr>
          <w:p w:rsidR="001277D0" w:rsidRPr="004D3BEC" w:rsidRDefault="001277D0" w:rsidP="004D7C43">
            <w:pPr>
              <w:spacing w:before="0"/>
              <w:jc w:val="center"/>
              <w:rPr>
                <w:rFonts w:cs="Arial"/>
                <w:b/>
                <w:sz w:val="18"/>
                <w:szCs w:val="18"/>
                <w:lang w:val="sr-Cyrl-RS"/>
              </w:rPr>
            </w:pPr>
            <w:r w:rsidRPr="004D3BEC">
              <w:rPr>
                <w:rFonts w:cs="Arial"/>
                <w:b/>
                <w:sz w:val="18"/>
                <w:szCs w:val="18"/>
              </w:rPr>
              <w:t>УКУПНО ПОНУЂЕНА ЦЕНА  без ПДВ дин</w:t>
            </w:r>
          </w:p>
          <w:p w:rsidR="001277D0" w:rsidRPr="004D3BEC" w:rsidRDefault="001277D0" w:rsidP="004D7C43">
            <w:pPr>
              <w:spacing w:before="0"/>
              <w:jc w:val="center"/>
              <w:rPr>
                <w:rFonts w:cs="Arial"/>
                <w:b/>
                <w:sz w:val="18"/>
                <w:szCs w:val="18"/>
              </w:rPr>
            </w:pPr>
            <w:r w:rsidRPr="004D3BEC">
              <w:rPr>
                <w:rFonts w:cs="Arial"/>
                <w:b/>
                <w:sz w:val="18"/>
                <w:szCs w:val="18"/>
              </w:rPr>
              <w:t xml:space="preserve">(збир колоне бр. </w:t>
            </w:r>
            <w:r w:rsidRPr="004D3BEC">
              <w:rPr>
                <w:rFonts w:cs="Arial"/>
                <w:b/>
                <w:sz w:val="18"/>
                <w:szCs w:val="18"/>
                <w:lang w:val="sr-Cyrl-CS"/>
              </w:rPr>
              <w:t>7</w:t>
            </w:r>
            <w:r w:rsidRPr="004D3BEC">
              <w:rPr>
                <w:rFonts w:cs="Arial"/>
                <w:b/>
                <w:sz w:val="18"/>
                <w:szCs w:val="18"/>
              </w:rPr>
              <w:t>)</w:t>
            </w:r>
          </w:p>
        </w:tc>
        <w:tc>
          <w:tcPr>
            <w:tcW w:w="2610" w:type="dxa"/>
          </w:tcPr>
          <w:p w:rsidR="001277D0" w:rsidRPr="004D3BEC" w:rsidRDefault="001277D0" w:rsidP="004D7C43">
            <w:pPr>
              <w:spacing w:before="0"/>
              <w:rPr>
                <w:rFonts w:cs="Arial"/>
                <w:color w:val="FF0000"/>
                <w:sz w:val="18"/>
                <w:szCs w:val="18"/>
              </w:rPr>
            </w:pPr>
          </w:p>
        </w:tc>
      </w:tr>
      <w:tr w:rsidR="001277D0" w:rsidRPr="004D3BEC" w:rsidTr="004D7C43">
        <w:trPr>
          <w:trHeight w:val="610"/>
        </w:trPr>
        <w:tc>
          <w:tcPr>
            <w:tcW w:w="568" w:type="dxa"/>
            <w:tcBorders>
              <w:bottom w:val="single" w:sz="4" w:space="0" w:color="auto"/>
            </w:tcBorders>
            <w:vAlign w:val="center"/>
          </w:tcPr>
          <w:p w:rsidR="001277D0" w:rsidRPr="004D3BEC" w:rsidRDefault="001277D0" w:rsidP="004D7C43">
            <w:pPr>
              <w:spacing w:before="0"/>
              <w:jc w:val="center"/>
              <w:rPr>
                <w:rFonts w:cs="Arial"/>
                <w:b/>
                <w:sz w:val="18"/>
                <w:szCs w:val="18"/>
                <w:lang w:val="sr-Latn-CS"/>
              </w:rPr>
            </w:pPr>
            <w:r w:rsidRPr="004D3BEC">
              <w:rPr>
                <w:rFonts w:cs="Arial"/>
                <w:b/>
                <w:sz w:val="18"/>
                <w:szCs w:val="18"/>
                <w:lang w:val="sr-Latn-CS"/>
              </w:rPr>
              <w:t>II</w:t>
            </w:r>
          </w:p>
        </w:tc>
        <w:tc>
          <w:tcPr>
            <w:tcW w:w="6740" w:type="dxa"/>
            <w:tcBorders>
              <w:bottom w:val="single" w:sz="4" w:space="0" w:color="auto"/>
              <w:right w:val="single" w:sz="4" w:space="0" w:color="auto"/>
            </w:tcBorders>
          </w:tcPr>
          <w:p w:rsidR="001277D0" w:rsidRPr="004D3BEC" w:rsidRDefault="001277D0" w:rsidP="004D7C43">
            <w:pPr>
              <w:spacing w:before="0"/>
              <w:jc w:val="center"/>
              <w:rPr>
                <w:rFonts w:cs="Arial"/>
                <w:b/>
                <w:sz w:val="18"/>
                <w:szCs w:val="18"/>
                <w:lang w:val="sr-Cyrl-RS"/>
              </w:rPr>
            </w:pPr>
            <w:r w:rsidRPr="004D3BEC">
              <w:rPr>
                <w:rFonts w:cs="Arial"/>
                <w:b/>
                <w:sz w:val="18"/>
                <w:szCs w:val="18"/>
              </w:rPr>
              <w:t>УКУПАН ИЗНОС  ПДВ дин</w:t>
            </w:r>
          </w:p>
        </w:tc>
        <w:tc>
          <w:tcPr>
            <w:tcW w:w="2610" w:type="dxa"/>
            <w:tcBorders>
              <w:bottom w:val="single" w:sz="4" w:space="0" w:color="auto"/>
              <w:right w:val="single" w:sz="4" w:space="0" w:color="auto"/>
            </w:tcBorders>
          </w:tcPr>
          <w:p w:rsidR="001277D0" w:rsidRPr="004D3BEC" w:rsidRDefault="001277D0" w:rsidP="004D7C43">
            <w:pPr>
              <w:spacing w:before="0"/>
              <w:rPr>
                <w:rFonts w:cs="Arial"/>
                <w:color w:val="FF0000"/>
                <w:sz w:val="18"/>
                <w:szCs w:val="18"/>
              </w:rPr>
            </w:pPr>
          </w:p>
        </w:tc>
      </w:tr>
      <w:tr w:rsidR="001277D0" w:rsidRPr="004D3BEC" w:rsidTr="004D7C43">
        <w:trPr>
          <w:trHeight w:val="562"/>
        </w:trPr>
        <w:tc>
          <w:tcPr>
            <w:tcW w:w="568" w:type="dxa"/>
            <w:tcBorders>
              <w:bottom w:val="single" w:sz="4" w:space="0" w:color="auto"/>
            </w:tcBorders>
            <w:vAlign w:val="center"/>
          </w:tcPr>
          <w:p w:rsidR="001277D0" w:rsidRPr="004D3BEC" w:rsidRDefault="001277D0" w:rsidP="004D7C43">
            <w:pPr>
              <w:spacing w:before="0"/>
              <w:jc w:val="center"/>
              <w:rPr>
                <w:rFonts w:cs="Arial"/>
                <w:b/>
                <w:sz w:val="18"/>
                <w:szCs w:val="18"/>
                <w:lang w:val="sr-Latn-CS"/>
              </w:rPr>
            </w:pPr>
            <w:r w:rsidRPr="004D3BEC">
              <w:rPr>
                <w:rFonts w:cs="Arial"/>
                <w:b/>
                <w:sz w:val="18"/>
                <w:szCs w:val="18"/>
                <w:lang w:val="sr-Latn-CS"/>
              </w:rPr>
              <w:lastRenderedPageBreak/>
              <w:t>III</w:t>
            </w:r>
          </w:p>
        </w:tc>
        <w:tc>
          <w:tcPr>
            <w:tcW w:w="6740" w:type="dxa"/>
            <w:tcBorders>
              <w:bottom w:val="single" w:sz="4" w:space="0" w:color="auto"/>
              <w:right w:val="single" w:sz="4" w:space="0" w:color="auto"/>
            </w:tcBorders>
          </w:tcPr>
          <w:p w:rsidR="001277D0" w:rsidRPr="004D3BEC" w:rsidRDefault="001277D0" w:rsidP="004D7C43">
            <w:pPr>
              <w:spacing w:before="0"/>
              <w:jc w:val="center"/>
              <w:rPr>
                <w:rFonts w:cs="Arial"/>
                <w:b/>
                <w:sz w:val="18"/>
                <w:szCs w:val="18"/>
              </w:rPr>
            </w:pPr>
            <w:r w:rsidRPr="004D3BEC">
              <w:rPr>
                <w:rFonts w:cs="Arial"/>
                <w:b/>
                <w:sz w:val="18"/>
                <w:szCs w:val="18"/>
              </w:rPr>
              <w:t>УКУПНО ПОНУЂЕНА ЦЕНА  са ПДВ</w:t>
            </w:r>
          </w:p>
          <w:p w:rsidR="001277D0" w:rsidRPr="004D3BEC" w:rsidRDefault="001277D0" w:rsidP="004D7C43">
            <w:pPr>
              <w:spacing w:before="0"/>
              <w:jc w:val="center"/>
              <w:rPr>
                <w:rFonts w:cs="Arial"/>
                <w:b/>
                <w:sz w:val="18"/>
                <w:szCs w:val="18"/>
                <w:lang w:val="sr-Cyrl-RS"/>
              </w:rPr>
            </w:pPr>
            <w:r w:rsidRPr="004D3BEC">
              <w:rPr>
                <w:rFonts w:cs="Arial"/>
                <w:b/>
                <w:sz w:val="18"/>
                <w:szCs w:val="18"/>
              </w:rPr>
              <w:t>(ред. бр.</w:t>
            </w:r>
            <w:r w:rsidRPr="004D3BEC">
              <w:rPr>
                <w:rFonts w:cs="Arial"/>
                <w:b/>
                <w:sz w:val="18"/>
                <w:szCs w:val="18"/>
                <w:lang w:val="sr-Latn-CS"/>
              </w:rPr>
              <w:t>I</w:t>
            </w:r>
            <w:r w:rsidRPr="004D3BEC">
              <w:rPr>
                <w:rFonts w:cs="Arial"/>
                <w:b/>
                <w:sz w:val="18"/>
                <w:szCs w:val="18"/>
              </w:rPr>
              <w:t>+ред.бр.</w:t>
            </w:r>
            <w:r w:rsidRPr="004D3BEC">
              <w:rPr>
                <w:rFonts w:cs="Arial"/>
                <w:b/>
                <w:sz w:val="18"/>
                <w:szCs w:val="18"/>
                <w:lang w:val="sr-Latn-CS"/>
              </w:rPr>
              <w:t>II</w:t>
            </w:r>
            <w:r w:rsidRPr="004D3BEC">
              <w:rPr>
                <w:rFonts w:cs="Arial"/>
                <w:b/>
                <w:sz w:val="18"/>
                <w:szCs w:val="18"/>
              </w:rPr>
              <w:t>) дин</w:t>
            </w:r>
          </w:p>
        </w:tc>
        <w:tc>
          <w:tcPr>
            <w:tcW w:w="2610" w:type="dxa"/>
            <w:tcBorders>
              <w:bottom w:val="single" w:sz="4" w:space="0" w:color="auto"/>
              <w:right w:val="single" w:sz="4" w:space="0" w:color="auto"/>
            </w:tcBorders>
          </w:tcPr>
          <w:p w:rsidR="001277D0" w:rsidRPr="004D3BEC" w:rsidRDefault="001277D0" w:rsidP="004D7C43">
            <w:pPr>
              <w:spacing w:before="0"/>
              <w:rPr>
                <w:rFonts w:cs="Arial"/>
                <w:color w:val="FF0000"/>
                <w:sz w:val="18"/>
                <w:szCs w:val="18"/>
              </w:rPr>
            </w:pPr>
          </w:p>
        </w:tc>
      </w:tr>
    </w:tbl>
    <w:p w:rsidR="001277D0" w:rsidRDefault="001277D0">
      <w:r w:rsidRPr="00F10346">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3276F4" w:rsidRPr="00FF4532" w:rsidTr="003276F4">
        <w:trPr>
          <w:gridAfter w:val="1"/>
          <w:wAfter w:w="113" w:type="dxa"/>
          <w:trHeight w:val="1103"/>
        </w:trPr>
        <w:tc>
          <w:tcPr>
            <w:tcW w:w="3022" w:type="dxa"/>
            <w:gridSpan w:val="2"/>
            <w:vMerge w:val="restart"/>
            <w:shd w:val="clear" w:color="auto" w:fill="auto"/>
            <w:vAlign w:val="center"/>
          </w:tcPr>
          <w:p w:rsidR="003276F4" w:rsidRPr="004D3BEC" w:rsidRDefault="003276F4" w:rsidP="004D7C43">
            <w:pPr>
              <w:spacing w:before="0"/>
              <w:rPr>
                <w:rFonts w:cs="Arial"/>
                <w:sz w:val="18"/>
                <w:szCs w:val="18"/>
              </w:rPr>
            </w:pPr>
            <w:r w:rsidRPr="004D3BEC">
              <w:rPr>
                <w:rFonts w:cs="Arial"/>
                <w:sz w:val="18"/>
                <w:szCs w:val="18"/>
              </w:rPr>
              <w:t>Посебно исказани трошкови у дин/ /процентима који су укључени у укупно понуђену цену без ПДВ-а</w:t>
            </w:r>
          </w:p>
          <w:p w:rsidR="003276F4" w:rsidRPr="004D3BEC" w:rsidRDefault="003276F4" w:rsidP="004D7C43">
            <w:pPr>
              <w:spacing w:before="0"/>
              <w:rPr>
                <w:rFonts w:cs="Arial"/>
                <w:sz w:val="18"/>
                <w:szCs w:val="18"/>
                <w:lang w:val="sr-Latn-CS"/>
              </w:rPr>
            </w:pPr>
            <w:r w:rsidRPr="004D3BEC">
              <w:rPr>
                <w:rFonts w:cs="Arial"/>
                <w:sz w:val="18"/>
                <w:szCs w:val="18"/>
              </w:rPr>
              <w:t>(</w:t>
            </w:r>
            <w:proofErr w:type="gramStart"/>
            <w:r w:rsidRPr="004D3BEC">
              <w:rPr>
                <w:rFonts w:cs="Arial"/>
                <w:sz w:val="18"/>
                <w:szCs w:val="18"/>
              </w:rPr>
              <w:t>цена</w:t>
            </w:r>
            <w:proofErr w:type="gramEnd"/>
            <w:r w:rsidRPr="004D3BEC">
              <w:rPr>
                <w:rFonts w:cs="Arial"/>
                <w:sz w:val="18"/>
                <w:szCs w:val="18"/>
              </w:rPr>
              <w:t xml:space="preserve"> из реда бр. </w:t>
            </w:r>
            <w:r w:rsidRPr="004D3BEC">
              <w:rPr>
                <w:rFonts w:cs="Arial"/>
                <w:sz w:val="18"/>
                <w:szCs w:val="18"/>
                <w:lang w:val="sr-Latn-CS"/>
              </w:rPr>
              <w:t>I</w:t>
            </w:r>
            <w:r w:rsidRPr="004D3BEC">
              <w:rPr>
                <w:rFonts w:cs="Arial"/>
                <w:sz w:val="18"/>
                <w:szCs w:val="18"/>
              </w:rPr>
              <w:t>)уколико исти постоје као засебни трошкови</w:t>
            </w:r>
            <w:r w:rsidRPr="004D3BEC">
              <w:rPr>
                <w:rFonts w:cs="Arial"/>
                <w:sz w:val="18"/>
                <w:szCs w:val="18"/>
                <w:lang w:val="sr-Latn-CS"/>
              </w:rPr>
              <w:t>)</w:t>
            </w:r>
          </w:p>
        </w:tc>
        <w:tc>
          <w:tcPr>
            <w:tcW w:w="2970" w:type="dxa"/>
            <w:gridSpan w:val="2"/>
            <w:shd w:val="clear" w:color="auto" w:fill="auto"/>
            <w:vAlign w:val="center"/>
          </w:tcPr>
          <w:p w:rsidR="003276F4" w:rsidRPr="004D3BEC" w:rsidRDefault="003276F4" w:rsidP="003276F4">
            <w:pPr>
              <w:spacing w:before="0"/>
              <w:jc w:val="left"/>
              <w:rPr>
                <w:rFonts w:cs="Arial"/>
                <w:sz w:val="18"/>
                <w:szCs w:val="18"/>
              </w:rPr>
            </w:pPr>
            <w:r w:rsidRPr="004D3BEC">
              <w:rPr>
                <w:rFonts w:cs="Arial"/>
                <w:sz w:val="18"/>
                <w:szCs w:val="18"/>
              </w:rPr>
              <w:t>Трошкови превоза</w:t>
            </w:r>
          </w:p>
        </w:tc>
        <w:tc>
          <w:tcPr>
            <w:tcW w:w="3960" w:type="dxa"/>
            <w:gridSpan w:val="2"/>
            <w:vAlign w:val="center"/>
          </w:tcPr>
          <w:p w:rsidR="003276F4" w:rsidRPr="004D3BEC" w:rsidRDefault="003276F4" w:rsidP="003276F4">
            <w:pPr>
              <w:spacing w:before="0"/>
              <w:jc w:val="left"/>
              <w:rPr>
                <w:rFonts w:cs="Arial"/>
                <w:sz w:val="18"/>
                <w:szCs w:val="18"/>
              </w:rPr>
            </w:pPr>
            <w:r w:rsidRPr="004D3BEC">
              <w:rPr>
                <w:rFonts w:cs="Arial"/>
                <w:sz w:val="18"/>
                <w:szCs w:val="18"/>
                <w:lang w:val="sr-Cyrl-RS"/>
              </w:rPr>
              <w:t xml:space="preserve">    </w:t>
            </w:r>
            <w:r w:rsidRPr="004D3BEC">
              <w:rPr>
                <w:rFonts w:cs="Arial"/>
                <w:sz w:val="18"/>
                <w:szCs w:val="18"/>
              </w:rPr>
              <w:t>_____динара односно ____%</w:t>
            </w:r>
          </w:p>
        </w:tc>
      </w:tr>
      <w:tr w:rsidR="001277D0" w:rsidRPr="00FF4532" w:rsidTr="001277D0">
        <w:trPr>
          <w:gridAfter w:val="1"/>
          <w:wAfter w:w="113" w:type="dxa"/>
          <w:trHeight w:val="534"/>
        </w:trPr>
        <w:tc>
          <w:tcPr>
            <w:tcW w:w="3022" w:type="dxa"/>
            <w:gridSpan w:val="2"/>
            <w:vMerge/>
            <w:shd w:val="clear" w:color="auto" w:fill="auto"/>
          </w:tcPr>
          <w:p w:rsidR="001277D0" w:rsidRPr="004D3BEC" w:rsidRDefault="001277D0" w:rsidP="004D7C43">
            <w:pPr>
              <w:spacing w:before="0"/>
              <w:rPr>
                <w:rFonts w:cs="Arial"/>
                <w:sz w:val="18"/>
                <w:szCs w:val="18"/>
              </w:rPr>
            </w:pPr>
          </w:p>
        </w:tc>
        <w:tc>
          <w:tcPr>
            <w:tcW w:w="2970" w:type="dxa"/>
            <w:gridSpan w:val="2"/>
            <w:shd w:val="clear" w:color="auto" w:fill="auto"/>
            <w:vAlign w:val="center"/>
          </w:tcPr>
          <w:p w:rsidR="001277D0" w:rsidRPr="004D3BEC" w:rsidRDefault="001277D0" w:rsidP="004D7C43">
            <w:pPr>
              <w:spacing w:before="0"/>
              <w:jc w:val="left"/>
              <w:rPr>
                <w:rFonts w:cs="Arial"/>
                <w:sz w:val="18"/>
                <w:szCs w:val="18"/>
                <w:lang w:val="sr-Cyrl-CS"/>
              </w:rPr>
            </w:pPr>
            <w:r w:rsidRPr="004D3BEC">
              <w:rPr>
                <w:rFonts w:cs="Arial"/>
                <w:sz w:val="18"/>
                <w:szCs w:val="18"/>
              </w:rPr>
              <w:t>Остали трошкови</w:t>
            </w:r>
            <w:r w:rsidRPr="004D3BEC">
              <w:rPr>
                <w:rFonts w:cs="Arial"/>
                <w:sz w:val="18"/>
                <w:szCs w:val="18"/>
                <w:lang w:val="sr-Cyrl-CS"/>
              </w:rPr>
              <w:t xml:space="preserve"> (навести)</w:t>
            </w:r>
          </w:p>
        </w:tc>
        <w:tc>
          <w:tcPr>
            <w:tcW w:w="3960" w:type="dxa"/>
            <w:gridSpan w:val="2"/>
          </w:tcPr>
          <w:p w:rsidR="001277D0" w:rsidRPr="004D3BEC" w:rsidRDefault="001277D0" w:rsidP="004D7C43">
            <w:pPr>
              <w:spacing w:before="0"/>
              <w:jc w:val="center"/>
              <w:rPr>
                <w:rFonts w:cs="Arial"/>
                <w:sz w:val="18"/>
                <w:szCs w:val="18"/>
              </w:rPr>
            </w:pPr>
            <w:r w:rsidRPr="004D3BEC">
              <w:rPr>
                <w:rFonts w:cs="Arial"/>
                <w:sz w:val="18"/>
                <w:szCs w:val="18"/>
              </w:rPr>
              <w:t>_____динара односно ____%</w:t>
            </w:r>
          </w:p>
        </w:tc>
      </w:tr>
      <w:tr w:rsidR="001277D0" w:rsidRPr="00F10346" w:rsidTr="001277D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DA0754" w:rsidRDefault="00DA0754" w:rsidP="004D7C43">
            <w:pPr>
              <w:spacing w:before="0"/>
              <w:jc w:val="center"/>
              <w:rPr>
                <w:rFonts w:cs="Arial"/>
                <w:lang w:val="sr-Cyrl-RS"/>
              </w:rPr>
            </w:pPr>
          </w:p>
          <w:p w:rsidR="00DA0754" w:rsidRDefault="00DA0754" w:rsidP="00DA0754">
            <w:pPr>
              <w:spacing w:before="0"/>
              <w:rPr>
                <w:rFonts w:cs="Arial"/>
                <w:lang w:val="sr-Cyrl-RS"/>
              </w:rPr>
            </w:pPr>
          </w:p>
          <w:p w:rsidR="001277D0" w:rsidRPr="00F10346" w:rsidRDefault="001277D0" w:rsidP="004D7C43">
            <w:pPr>
              <w:spacing w:before="0"/>
              <w:jc w:val="center"/>
              <w:rPr>
                <w:rFonts w:cs="Arial"/>
              </w:rPr>
            </w:pPr>
            <w:r w:rsidRPr="00F10346">
              <w:rPr>
                <w:rFonts w:cs="Arial"/>
              </w:rPr>
              <w:t>Датум:</w:t>
            </w:r>
          </w:p>
        </w:tc>
        <w:tc>
          <w:tcPr>
            <w:tcW w:w="2127" w:type="dxa"/>
            <w:gridSpan w:val="2"/>
          </w:tcPr>
          <w:p w:rsidR="001277D0" w:rsidRPr="00F10346" w:rsidRDefault="001277D0" w:rsidP="004D7C43">
            <w:pPr>
              <w:spacing w:before="0"/>
              <w:jc w:val="center"/>
              <w:rPr>
                <w:rFonts w:cs="Arial"/>
                <w:lang w:val="ru-RU"/>
              </w:rPr>
            </w:pPr>
          </w:p>
        </w:tc>
        <w:tc>
          <w:tcPr>
            <w:tcW w:w="4022" w:type="dxa"/>
            <w:gridSpan w:val="2"/>
          </w:tcPr>
          <w:p w:rsidR="001277D0" w:rsidRPr="00F10346" w:rsidRDefault="001277D0" w:rsidP="004D7C43">
            <w:pPr>
              <w:spacing w:before="0"/>
              <w:jc w:val="center"/>
              <w:rPr>
                <w:rFonts w:cs="Arial"/>
                <w:lang w:val="sr-Cyrl-CS"/>
              </w:rPr>
            </w:pPr>
            <w:r w:rsidRPr="00F10346">
              <w:rPr>
                <w:rFonts w:cs="Arial"/>
                <w:lang w:val="sr-Cyrl-CS"/>
              </w:rPr>
              <w:t>П</w:t>
            </w:r>
            <w:r w:rsidRPr="00F10346">
              <w:rPr>
                <w:rFonts w:cs="Arial"/>
              </w:rPr>
              <w:t>онуђач</w:t>
            </w:r>
          </w:p>
        </w:tc>
      </w:tr>
      <w:tr w:rsidR="001277D0" w:rsidRPr="00F10346" w:rsidTr="001277D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1277D0" w:rsidRPr="00F10346" w:rsidRDefault="001277D0" w:rsidP="004D7C43">
            <w:pPr>
              <w:spacing w:before="0"/>
              <w:jc w:val="center"/>
              <w:rPr>
                <w:rFonts w:cs="Arial"/>
              </w:rPr>
            </w:pPr>
          </w:p>
        </w:tc>
        <w:tc>
          <w:tcPr>
            <w:tcW w:w="2127" w:type="dxa"/>
            <w:gridSpan w:val="2"/>
          </w:tcPr>
          <w:p w:rsidR="001277D0" w:rsidRPr="00F10346" w:rsidRDefault="001277D0" w:rsidP="004D7C43">
            <w:pPr>
              <w:spacing w:before="0"/>
              <w:jc w:val="center"/>
              <w:rPr>
                <w:rFonts w:cs="Arial"/>
              </w:rPr>
            </w:pPr>
            <w:r w:rsidRPr="00F10346">
              <w:rPr>
                <w:rFonts w:cs="Arial"/>
              </w:rPr>
              <w:t>М.П.</w:t>
            </w:r>
          </w:p>
        </w:tc>
        <w:tc>
          <w:tcPr>
            <w:tcW w:w="4022" w:type="dxa"/>
            <w:gridSpan w:val="2"/>
          </w:tcPr>
          <w:p w:rsidR="001277D0" w:rsidRPr="00F10346" w:rsidRDefault="001277D0" w:rsidP="004D7C43">
            <w:pPr>
              <w:spacing w:before="0"/>
              <w:jc w:val="center"/>
              <w:rPr>
                <w:rFonts w:cs="Arial"/>
                <w:lang w:val="ru-RU"/>
              </w:rPr>
            </w:pPr>
          </w:p>
        </w:tc>
      </w:tr>
      <w:tr w:rsidR="001277D0" w:rsidRPr="00F10346" w:rsidTr="001277D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1277D0" w:rsidRPr="00F10346" w:rsidRDefault="001277D0" w:rsidP="004D7C43">
            <w:pPr>
              <w:spacing w:before="0"/>
              <w:jc w:val="center"/>
              <w:rPr>
                <w:rFonts w:cs="Arial"/>
              </w:rPr>
            </w:pPr>
          </w:p>
        </w:tc>
        <w:tc>
          <w:tcPr>
            <w:tcW w:w="2127" w:type="dxa"/>
            <w:gridSpan w:val="2"/>
          </w:tcPr>
          <w:p w:rsidR="001277D0" w:rsidRPr="00F10346" w:rsidRDefault="001277D0" w:rsidP="004D7C43">
            <w:pPr>
              <w:spacing w:before="0"/>
              <w:jc w:val="center"/>
              <w:rPr>
                <w:rFonts w:cs="Arial"/>
                <w:lang w:val="ru-RU"/>
              </w:rPr>
            </w:pPr>
          </w:p>
        </w:tc>
        <w:tc>
          <w:tcPr>
            <w:tcW w:w="4022" w:type="dxa"/>
            <w:gridSpan w:val="2"/>
            <w:tcBorders>
              <w:bottom w:val="single" w:sz="4" w:space="0" w:color="auto"/>
            </w:tcBorders>
          </w:tcPr>
          <w:p w:rsidR="001277D0" w:rsidRPr="00F10346" w:rsidRDefault="001277D0" w:rsidP="004D7C43">
            <w:pPr>
              <w:spacing w:before="0"/>
              <w:jc w:val="center"/>
              <w:rPr>
                <w:rFonts w:cs="Arial"/>
                <w:lang w:val="ru-RU"/>
              </w:rPr>
            </w:pPr>
          </w:p>
        </w:tc>
      </w:tr>
    </w:tbl>
    <w:p w:rsidR="00343A18" w:rsidRPr="001277D0" w:rsidRDefault="00343A18" w:rsidP="001277D0">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4D3BEC">
      <w:pPr>
        <w:tabs>
          <w:tab w:val="left" w:pos="7500"/>
        </w:tabs>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r w:rsidR="004D3BEC">
        <w:rPr>
          <w:rFonts w:cs="Arial"/>
          <w:b/>
          <w:lang w:val="ru-RU"/>
        </w:rPr>
        <w:tab/>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6D3F3C" w:rsidRDefault="001639AB" w:rsidP="006D3F3C">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D3F3C">
        <w:rPr>
          <w:rFonts w:cs="Arial"/>
        </w:rPr>
        <w:t xml:space="preserve">колоне бр. </w:t>
      </w:r>
      <w:r w:rsidR="006D3F3C">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xml:space="preserve">- </w:t>
      </w:r>
      <w:proofErr w:type="gramStart"/>
      <w:r w:rsidRPr="009D13A4">
        <w:rPr>
          <w:rFonts w:cs="Arial"/>
        </w:rPr>
        <w:t>у</w:t>
      </w:r>
      <w:proofErr w:type="gramEnd"/>
      <w:r w:rsidRPr="009D13A4">
        <w:rPr>
          <w:rFonts w:cs="Arial"/>
        </w:rPr>
        <w:t xml:space="preserve"> Табелу 2. </w:t>
      </w:r>
      <w:proofErr w:type="gramStart"/>
      <w:r w:rsidRPr="009D13A4">
        <w:rPr>
          <w:rFonts w:cs="Arial"/>
        </w:rPr>
        <w:t>уписују</w:t>
      </w:r>
      <w:proofErr w:type="gramEnd"/>
      <w:r w:rsidRPr="009D13A4">
        <w:rPr>
          <w:rFonts w:cs="Arial"/>
        </w:rPr>
        <w:t xml:space="preserve">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w:t>
      </w:r>
      <w:proofErr w:type="gramStart"/>
      <w:r w:rsidRPr="009D13A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9D13A4">
        <w:rPr>
          <w:rFonts w:cs="Arial"/>
        </w:rPr>
        <w:t xml:space="preserve"> I из табеле 1)</w:t>
      </w:r>
    </w:p>
    <w:p w:rsidR="00343A18" w:rsidRPr="005271AD" w:rsidRDefault="00343A18" w:rsidP="00343A18">
      <w:pPr>
        <w:tabs>
          <w:tab w:val="left" w:pos="992"/>
        </w:tabs>
        <w:spacing w:before="0"/>
        <w:rPr>
          <w:rFonts w:cs="Arial"/>
          <w:color w:val="00B0F0"/>
          <w:sz w:val="18"/>
          <w:szCs w:val="18"/>
        </w:rPr>
      </w:pPr>
    </w:p>
    <w:p w:rsidR="00343A18" w:rsidRPr="00FD332D" w:rsidRDefault="001639AB" w:rsidP="001639AB">
      <w:pPr>
        <w:tabs>
          <w:tab w:val="left" w:pos="992"/>
        </w:tabs>
        <w:spacing w:before="0"/>
        <w:rPr>
          <w:rFonts w:cs="Arial"/>
        </w:rPr>
      </w:pPr>
      <w:proofErr w:type="gramStart"/>
      <w:r w:rsidRPr="00FD332D">
        <w:rPr>
          <w:rFonts w:cs="Arial"/>
        </w:rPr>
        <w:t>-</w:t>
      </w:r>
      <w:r w:rsidR="00343A18" w:rsidRPr="00FD332D">
        <w:rPr>
          <w:rFonts w:cs="Arial"/>
        </w:rPr>
        <w:t>на место предвиђено за место и датум уписује се место и датум попуњавања</w:t>
      </w:r>
      <w:r w:rsidRPr="00FD332D">
        <w:rPr>
          <w:rFonts w:cs="Arial"/>
        </w:rPr>
        <w:t xml:space="preserve"> </w:t>
      </w:r>
      <w:r w:rsidR="00343A18" w:rsidRPr="00FD332D">
        <w:rPr>
          <w:rFonts w:cs="Arial"/>
        </w:rPr>
        <w:t>обрасца структуре цене.</w:t>
      </w:r>
      <w:proofErr w:type="gramEnd"/>
    </w:p>
    <w:p w:rsidR="007E7BB8" w:rsidRPr="004D3BEC" w:rsidRDefault="001639AB" w:rsidP="004D3BEC">
      <w:pPr>
        <w:tabs>
          <w:tab w:val="left" w:pos="992"/>
        </w:tabs>
        <w:spacing w:before="0"/>
        <w:rPr>
          <w:rFonts w:cs="Arial"/>
          <w:lang w:val="sr-Cyrl-RS"/>
        </w:rPr>
      </w:pPr>
      <w:r w:rsidRPr="00FD332D">
        <w:rPr>
          <w:rFonts w:cs="Arial"/>
        </w:rPr>
        <w:t>-</w:t>
      </w:r>
      <w:proofErr w:type="gramStart"/>
      <w:r w:rsidR="00343A18" w:rsidRPr="00FD332D">
        <w:rPr>
          <w:rFonts w:cs="Arial"/>
        </w:rPr>
        <w:t>на  место</w:t>
      </w:r>
      <w:proofErr w:type="gramEnd"/>
      <w:r w:rsidR="00343A18" w:rsidRPr="00FD332D">
        <w:rPr>
          <w:rFonts w:cs="Arial"/>
        </w:rPr>
        <w:t xml:space="preserve"> предвиђено за печат и потпис понуђач печатом оверава и потписује образац структуре цене.</w:t>
      </w:r>
      <w:r w:rsidR="00086BBA">
        <w:rPr>
          <w:rFonts w:eastAsia="TimesNewRomanPS-BoldMT" w:cs="Arial"/>
          <w:color w:val="FF0000"/>
        </w:rPr>
        <w:br w:type="page"/>
      </w:r>
    </w:p>
    <w:p w:rsidR="00343A18" w:rsidRPr="00F10346" w:rsidRDefault="00343A18" w:rsidP="00343A18">
      <w:pPr>
        <w:pStyle w:val="KDObrazac"/>
        <w:spacing w:before="0"/>
      </w:pPr>
      <w:bookmarkStart w:id="257" w:name="_Toc442559926"/>
      <w:proofErr w:type="gramStart"/>
      <w:r w:rsidRPr="009D13A4">
        <w:lastRenderedPageBreak/>
        <w:t xml:space="preserve">ОБРАЗАЦ </w:t>
      </w:r>
      <w:r w:rsidR="00033CEB" w:rsidRPr="009D13A4">
        <w:rPr>
          <w:lang w:val="sr-Cyrl-RS"/>
        </w:rPr>
        <w:t>3</w:t>
      </w:r>
      <w:r w:rsidRPr="009D13A4">
        <w:t>.</w:t>
      </w:r>
      <w:bookmarkEnd w:id="257"/>
      <w:proofErr w:type="gramEnd"/>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086BBA">
        <w:rPr>
          <w:rFonts w:cs="Arial"/>
          <w:b w:val="0"/>
          <w:lang w:val="ru-RU"/>
        </w:rPr>
        <w:t>:</w:t>
      </w:r>
      <w:r w:rsidR="00086BBA" w:rsidRPr="00086BBA">
        <w:rPr>
          <w:rFonts w:cs="Arial"/>
          <w:b w:val="0"/>
          <w:lang w:val="sr-Cyrl-RS"/>
        </w:rPr>
        <w:t xml:space="preserve"> </w:t>
      </w:r>
      <w:r w:rsidR="00461D99">
        <w:rPr>
          <w:rFonts w:cs="Arial"/>
          <w:lang w:val="ru-RU"/>
        </w:rPr>
        <w:t>Делови за булдоз</w:t>
      </w:r>
      <w:r w:rsidR="00AB7E6F">
        <w:rPr>
          <w:rFonts w:cs="Arial"/>
          <w:lang w:val="ru-RU"/>
        </w:rPr>
        <w:t>ере ТЕНТ А</w:t>
      </w:r>
      <w:r w:rsidR="009B2ECB" w:rsidRPr="00955F87">
        <w:rPr>
          <w:rFonts w:cs="Arial"/>
          <w:lang w:val="ru-RU"/>
        </w:rPr>
        <w:t xml:space="preserve">, </w:t>
      </w:r>
      <w:r w:rsidRPr="00955F87">
        <w:rPr>
          <w:rFonts w:cs="Arial"/>
          <w:b w:val="0"/>
          <w:lang w:val="ru-RU"/>
        </w:rPr>
        <w:t>ЈН бр.</w:t>
      </w:r>
      <w:r w:rsidR="006F49EE" w:rsidRPr="00955F87">
        <w:rPr>
          <w:b w:val="0"/>
          <w:sz w:val="24"/>
          <w:szCs w:val="24"/>
        </w:rPr>
        <w:t>3000/</w:t>
      </w:r>
      <w:r w:rsidR="008D6878">
        <w:rPr>
          <w:b w:val="0"/>
          <w:sz w:val="24"/>
          <w:szCs w:val="24"/>
          <w:lang w:val="sr-Cyrl-RS"/>
        </w:rPr>
        <w:t>0</w:t>
      </w:r>
      <w:r w:rsidR="00461D99">
        <w:rPr>
          <w:b w:val="0"/>
          <w:sz w:val="24"/>
          <w:szCs w:val="24"/>
          <w:lang w:val="sr-Cyrl-RS"/>
        </w:rPr>
        <w:t>459</w:t>
      </w:r>
      <w:r w:rsidR="008D6878">
        <w:rPr>
          <w:b w:val="0"/>
          <w:sz w:val="24"/>
          <w:szCs w:val="24"/>
        </w:rPr>
        <w:t>/201</w:t>
      </w:r>
      <w:r w:rsidR="00461D99">
        <w:rPr>
          <w:b w:val="0"/>
          <w:sz w:val="24"/>
          <w:szCs w:val="24"/>
          <w:lang w:val="sr-Cyrl-RS"/>
        </w:rPr>
        <w:t>8</w:t>
      </w:r>
      <w:r w:rsidR="006F49EE" w:rsidRPr="00955F87">
        <w:rPr>
          <w:b w:val="0"/>
          <w:sz w:val="24"/>
          <w:szCs w:val="24"/>
        </w:rPr>
        <w:t xml:space="preserve"> (</w:t>
      </w:r>
      <w:r w:rsidR="00CD38C9">
        <w:rPr>
          <w:b w:val="0"/>
          <w:sz w:val="24"/>
          <w:szCs w:val="24"/>
          <w:lang w:val="sr-Cyrl-RS"/>
        </w:rPr>
        <w:t>611</w:t>
      </w:r>
      <w:r w:rsidR="008D6878">
        <w:rPr>
          <w:b w:val="0"/>
          <w:sz w:val="24"/>
          <w:szCs w:val="24"/>
        </w:rPr>
        <w:t>/201</w:t>
      </w:r>
      <w:r w:rsidR="00CD38C9">
        <w:rPr>
          <w:b w:val="0"/>
          <w:sz w:val="24"/>
          <w:szCs w:val="24"/>
          <w:lang w:val="sr-Cyrl-RS"/>
        </w:rPr>
        <w:t>8</w:t>
      </w:r>
      <w:r w:rsidR="00086BBA" w:rsidRPr="00955F87">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наПорталу јавних набавки и интерн</w:t>
      </w:r>
      <w:r w:rsidR="008D6878">
        <w:rPr>
          <w:rFonts w:cs="Arial"/>
          <w:lang w:val="ru-RU"/>
        </w:rPr>
        <w:t>ет страници Наручиоца дана ____._</w:t>
      </w:r>
      <w:r w:rsidRPr="00F10346">
        <w:rPr>
          <w:rFonts w:cs="Arial"/>
          <w:lang w:val="ru-RU"/>
        </w:rPr>
        <w:t>__</w:t>
      </w:r>
      <w:r w:rsidR="008D6878">
        <w:rPr>
          <w:rFonts w:cs="Arial"/>
          <w:lang w:val="ru-RU"/>
        </w:rPr>
        <w:t>.2017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Default="00343A18" w:rsidP="00343A18">
      <w:pPr>
        <w:rPr>
          <w:rFonts w:cs="Arial"/>
          <w:lang w:val="ru-RU"/>
        </w:rPr>
      </w:pPr>
    </w:p>
    <w:p w:rsidR="009B2ECB" w:rsidRDefault="009B2ECB" w:rsidP="00343A18">
      <w:pPr>
        <w:rPr>
          <w:rFonts w:cs="Arial"/>
          <w:lang w:val="ru-RU"/>
        </w:rPr>
      </w:pPr>
    </w:p>
    <w:p w:rsidR="00257EEB" w:rsidRDefault="00257EEB" w:rsidP="00343A18">
      <w:pPr>
        <w:rPr>
          <w:rFonts w:cs="Arial"/>
          <w:lang w:val="ru-RU"/>
        </w:rPr>
      </w:pPr>
    </w:p>
    <w:p w:rsidR="00257EEB" w:rsidRDefault="00257EEB" w:rsidP="00343A18">
      <w:pPr>
        <w:rPr>
          <w:rFonts w:cs="Arial"/>
          <w:lang w:val="ru-RU"/>
        </w:rPr>
      </w:pPr>
    </w:p>
    <w:p w:rsidR="00304A51" w:rsidRPr="00F10346" w:rsidRDefault="00304A51" w:rsidP="00343A18">
      <w:pPr>
        <w:rPr>
          <w:rFonts w:cs="Arial"/>
          <w:lang w:val="ru-RU"/>
        </w:rPr>
      </w:pPr>
    </w:p>
    <w:p w:rsidR="00343A18" w:rsidRPr="00A679CF" w:rsidRDefault="00343A18" w:rsidP="00343A18">
      <w:pPr>
        <w:pStyle w:val="KDObrazac"/>
        <w:spacing w:before="0"/>
      </w:pPr>
      <w:bookmarkStart w:id="258" w:name="_Toc442559928"/>
      <w:proofErr w:type="gramStart"/>
      <w:r w:rsidRPr="00A679CF">
        <w:t xml:space="preserve">ОБРАЗАЦ </w:t>
      </w:r>
      <w:r w:rsidR="00033CEB" w:rsidRPr="00A679CF">
        <w:rPr>
          <w:lang w:val="sr-Cyrl-RS"/>
        </w:rPr>
        <w:t>4</w:t>
      </w:r>
      <w:r w:rsidRPr="00A679CF">
        <w:t>.</w:t>
      </w:r>
      <w:bookmarkEnd w:id="258"/>
      <w:proofErr w:type="gramEnd"/>
    </w:p>
    <w:p w:rsidR="00343A18" w:rsidRPr="00A679CF" w:rsidRDefault="00343A18" w:rsidP="00343A18">
      <w:pPr>
        <w:pStyle w:val="KDParagraf"/>
        <w:spacing w:before="0"/>
        <w:rPr>
          <w:rFonts w:cs="Arial"/>
        </w:rPr>
      </w:pPr>
    </w:p>
    <w:p w:rsidR="00343A18" w:rsidRPr="00A679CF" w:rsidRDefault="00343A18" w:rsidP="00343A18">
      <w:pPr>
        <w:pStyle w:val="KDParagraf"/>
        <w:spacing w:before="0"/>
        <w:rPr>
          <w:rFonts w:cs="Arial"/>
        </w:rPr>
      </w:pPr>
    </w:p>
    <w:p w:rsidR="00343A18" w:rsidRPr="00A679CF" w:rsidRDefault="00343A18" w:rsidP="00343A18">
      <w:pPr>
        <w:pStyle w:val="KDParagraf"/>
        <w:spacing w:before="0"/>
        <w:rPr>
          <w:rFonts w:cs="Arial"/>
        </w:rPr>
      </w:pPr>
    </w:p>
    <w:p w:rsidR="00343A18" w:rsidRPr="00A679CF" w:rsidRDefault="00343A18" w:rsidP="00343A18">
      <w:pPr>
        <w:pStyle w:val="Title"/>
        <w:spacing w:before="0"/>
        <w:jc w:val="right"/>
        <w:rPr>
          <w:rFonts w:cs="Arial"/>
          <w:b w:val="0"/>
          <w:caps/>
          <w:sz w:val="22"/>
          <w:szCs w:val="22"/>
        </w:rPr>
      </w:pPr>
    </w:p>
    <w:p w:rsidR="00343A18" w:rsidRPr="00A679CF" w:rsidRDefault="00343A18" w:rsidP="00343A18">
      <w:pPr>
        <w:rPr>
          <w:rFonts w:cs="Arial"/>
          <w:lang w:val="ru-RU"/>
        </w:rPr>
      </w:pPr>
      <w:r w:rsidRPr="00A679CF">
        <w:rPr>
          <w:rFonts w:cs="Arial"/>
          <w:lang w:val="ru-RU"/>
        </w:rPr>
        <w:t xml:space="preserve">На </w:t>
      </w:r>
      <w:r w:rsidRPr="00196F46">
        <w:rPr>
          <w:rFonts w:cs="Arial"/>
          <w:lang w:val="ru-RU"/>
        </w:rPr>
        <w:t>основу члана 75. став 2. Закона о јавним набавкама („Службени гласник РС“ бр.124/2012, 14/15  и 68/15)</w:t>
      </w:r>
      <w:r w:rsidRPr="00196F46">
        <w:rPr>
          <w:rFonts w:cs="Arial"/>
        </w:rPr>
        <w:t xml:space="preserve"> као </w:t>
      </w:r>
      <w:r w:rsidRPr="00196F46">
        <w:rPr>
          <w:rFonts w:cs="Arial"/>
          <w:lang w:val="ru-RU"/>
        </w:rPr>
        <w:t>понуђач/</w:t>
      </w:r>
      <w:r w:rsidR="00AC6EE6" w:rsidRPr="00196F46">
        <w:rPr>
          <w:rFonts w:cs="Arial"/>
          <w:lang w:val="ru-RU"/>
        </w:rPr>
        <w:t>члан групе понуђача/</w:t>
      </w:r>
      <w:r w:rsidRPr="00196F46">
        <w:rPr>
          <w:rFonts w:cs="Arial"/>
          <w:lang w:val="ru-RU"/>
        </w:rPr>
        <w:t>подизвођач дајем:</w:t>
      </w:r>
    </w:p>
    <w:p w:rsidR="00343A18" w:rsidRPr="00A679CF" w:rsidRDefault="00343A18" w:rsidP="00343A18">
      <w:pPr>
        <w:rPr>
          <w:rFonts w:cs="Arial"/>
          <w:lang w:val="ru-RU"/>
        </w:rPr>
      </w:pPr>
    </w:p>
    <w:p w:rsidR="00343A18" w:rsidRPr="00A679CF" w:rsidRDefault="00343A18" w:rsidP="00343A18">
      <w:pPr>
        <w:rPr>
          <w:rFonts w:cs="Arial"/>
          <w:lang w:val="ru-RU"/>
        </w:rPr>
      </w:pPr>
    </w:p>
    <w:p w:rsidR="00343A18" w:rsidRPr="00A679CF" w:rsidRDefault="00343A18" w:rsidP="00B02E86">
      <w:pPr>
        <w:jc w:val="center"/>
        <w:rPr>
          <w:b/>
          <w:lang w:val="ru-RU"/>
        </w:rPr>
      </w:pPr>
      <w:bookmarkStart w:id="259" w:name="_Toc442559929"/>
      <w:r w:rsidRPr="00A679CF">
        <w:rPr>
          <w:b/>
          <w:lang w:val="ru-RU"/>
        </w:rPr>
        <w:t>И З Ј А В У</w:t>
      </w:r>
      <w:bookmarkEnd w:id="259"/>
    </w:p>
    <w:p w:rsidR="00343A18" w:rsidRPr="00A679CF" w:rsidRDefault="00343A18" w:rsidP="00874F5B"/>
    <w:p w:rsidR="00343A18" w:rsidRPr="00A679CF" w:rsidRDefault="00343A18" w:rsidP="00874F5B"/>
    <w:p w:rsidR="00343A18" w:rsidRPr="00F10346" w:rsidRDefault="00343A18" w:rsidP="00343A18">
      <w:pPr>
        <w:rPr>
          <w:rFonts w:cs="Arial"/>
          <w:lang w:val="ru-RU"/>
        </w:rPr>
      </w:pPr>
      <w:r w:rsidRPr="00A679CF">
        <w:rPr>
          <w:rFonts w:cs="Arial"/>
          <w:lang w:val="ru-RU"/>
        </w:rPr>
        <w:t xml:space="preserve">којом изричито наводимо да </w:t>
      </w:r>
      <w:r w:rsidRPr="00A679CF">
        <w:rPr>
          <w:rFonts w:cs="Arial"/>
        </w:rPr>
        <w:t>смо у свом досадашњем раду и</w:t>
      </w:r>
      <w:r w:rsidRPr="00A679CF">
        <w:rPr>
          <w:rFonts w:cs="Arial"/>
          <w:lang w:val="ru-RU"/>
        </w:rPr>
        <w:t xml:space="preserve"> при састављању Понуде </w:t>
      </w:r>
      <w:r w:rsidRPr="00A679CF">
        <w:rPr>
          <w:rFonts w:cs="Arial"/>
        </w:rPr>
        <w:t xml:space="preserve"> број: </w:t>
      </w:r>
      <w:r w:rsidR="007E7BB8" w:rsidRPr="00A679CF">
        <w:rPr>
          <w:rFonts w:cs="Arial"/>
        </w:rPr>
        <w:t>______________</w:t>
      </w:r>
      <w:r w:rsidRPr="00A679CF">
        <w:rPr>
          <w:rFonts w:cs="Arial"/>
          <w:lang w:val="ru-RU"/>
        </w:rPr>
        <w:t>за јавну набавку добара</w:t>
      </w:r>
      <w:r w:rsidR="00C11815" w:rsidRPr="00A679CF">
        <w:rPr>
          <w:rFonts w:cs="Arial"/>
          <w:lang w:val="ru-RU"/>
        </w:rPr>
        <w:t>:</w:t>
      </w:r>
      <w:r w:rsidR="00ED1344" w:rsidRPr="00A679CF">
        <w:rPr>
          <w:rFonts w:cs="Arial"/>
          <w:lang w:val="ru-RU"/>
        </w:rPr>
        <w:t xml:space="preserve"> </w:t>
      </w:r>
      <w:r w:rsidR="00CD38C9">
        <w:rPr>
          <w:rFonts w:cs="Arial"/>
          <w:lang w:val="ru-RU"/>
        </w:rPr>
        <w:t>Делови за булдоз</w:t>
      </w:r>
      <w:r w:rsidR="00AB7E6F">
        <w:rPr>
          <w:rFonts w:cs="Arial"/>
          <w:lang w:val="ru-RU"/>
        </w:rPr>
        <w:t>ере ТЕНТ А</w:t>
      </w:r>
      <w:r w:rsidR="00020A29" w:rsidRPr="00A679CF">
        <w:rPr>
          <w:rFonts w:cs="Arial"/>
          <w:lang w:val="ru-RU"/>
        </w:rPr>
        <w:t xml:space="preserve"> </w:t>
      </w:r>
      <w:r w:rsidRPr="00A679CF">
        <w:rPr>
          <w:rFonts w:cs="Arial"/>
          <w:lang w:val="ru-RU"/>
        </w:rPr>
        <w:t>ЈН бр.</w:t>
      </w:r>
      <w:r w:rsidR="00C11815" w:rsidRPr="00A679CF">
        <w:rPr>
          <w:b/>
          <w:sz w:val="24"/>
          <w:szCs w:val="24"/>
          <w:lang w:eastAsia="ar-SA"/>
        </w:rPr>
        <w:t xml:space="preserve"> </w:t>
      </w:r>
      <w:proofErr w:type="gramStart"/>
      <w:r w:rsidR="006F49EE" w:rsidRPr="00A679CF">
        <w:rPr>
          <w:b/>
          <w:sz w:val="24"/>
          <w:szCs w:val="24"/>
          <w:lang w:eastAsia="ar-SA"/>
        </w:rPr>
        <w:t>3000/</w:t>
      </w:r>
      <w:r w:rsidR="00CD38C9">
        <w:rPr>
          <w:b/>
          <w:sz w:val="24"/>
          <w:szCs w:val="24"/>
          <w:lang w:val="sr-Cyrl-RS" w:eastAsia="ar-SA"/>
        </w:rPr>
        <w:t>0459</w:t>
      </w:r>
      <w:r w:rsidR="008D6878" w:rsidRPr="00A679CF">
        <w:rPr>
          <w:b/>
          <w:sz w:val="24"/>
          <w:szCs w:val="24"/>
          <w:lang w:eastAsia="ar-SA"/>
        </w:rPr>
        <w:t>/201</w:t>
      </w:r>
      <w:r w:rsidR="00CD38C9">
        <w:rPr>
          <w:b/>
          <w:sz w:val="24"/>
          <w:szCs w:val="24"/>
          <w:lang w:val="sr-Cyrl-RS" w:eastAsia="ar-SA"/>
        </w:rPr>
        <w:t>8</w:t>
      </w:r>
      <w:r w:rsidR="006F49EE" w:rsidRPr="00A679CF">
        <w:rPr>
          <w:b/>
          <w:sz w:val="24"/>
          <w:szCs w:val="24"/>
          <w:lang w:eastAsia="ar-SA"/>
        </w:rPr>
        <w:t xml:space="preserve"> (</w:t>
      </w:r>
      <w:r w:rsidR="00CD38C9">
        <w:rPr>
          <w:b/>
          <w:sz w:val="24"/>
          <w:szCs w:val="24"/>
          <w:lang w:val="sr-Cyrl-RS" w:eastAsia="ar-SA"/>
        </w:rPr>
        <w:t>611</w:t>
      </w:r>
      <w:r w:rsidR="008D6878" w:rsidRPr="00A679CF">
        <w:rPr>
          <w:b/>
          <w:sz w:val="24"/>
          <w:szCs w:val="24"/>
          <w:lang w:eastAsia="ar-SA"/>
        </w:rPr>
        <w:t>/201</w:t>
      </w:r>
      <w:r w:rsidR="00CD38C9">
        <w:rPr>
          <w:b/>
          <w:sz w:val="24"/>
          <w:szCs w:val="24"/>
          <w:lang w:val="sr-Cyrl-RS" w:eastAsia="ar-SA"/>
        </w:rPr>
        <w:t>8</w:t>
      </w:r>
      <w:r w:rsidR="00C11815" w:rsidRPr="00A679CF">
        <w:rPr>
          <w:b/>
          <w:sz w:val="24"/>
          <w:szCs w:val="24"/>
          <w:lang w:eastAsia="ar-SA"/>
        </w:rPr>
        <w:t>)</w:t>
      </w:r>
      <w:r w:rsidRPr="00A679C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679CF">
        <w:rPr>
          <w:rFonts w:cs="Arial"/>
        </w:rPr>
        <w:t>,</w:t>
      </w:r>
      <w:r w:rsidRPr="00A679CF">
        <w:rPr>
          <w:rFonts w:cs="Arial"/>
          <w:lang w:val="ru-RU"/>
        </w:rPr>
        <w:t xml:space="preserve"> као и да </w:t>
      </w:r>
      <w:r w:rsidRPr="00A679CF">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Default="00343A18" w:rsidP="00874F5B">
      <w:pPr>
        <w:rPr>
          <w:lang w:val="sr-Cyrl-RS"/>
        </w:rPr>
      </w:pPr>
    </w:p>
    <w:p w:rsidR="00304A51" w:rsidRDefault="00304A51" w:rsidP="00874F5B">
      <w:pPr>
        <w:rPr>
          <w:lang w:val="sr-Cyrl-RS"/>
        </w:rPr>
      </w:pPr>
    </w:p>
    <w:p w:rsidR="00304A51" w:rsidRPr="00304A51" w:rsidRDefault="00304A51" w:rsidP="00874F5B">
      <w:pPr>
        <w:rPr>
          <w:lang w:val="sr-Cyrl-RS"/>
        </w:rPr>
      </w:pPr>
    </w:p>
    <w:p w:rsidR="00952E72" w:rsidRDefault="00952E72" w:rsidP="00874F5B">
      <w:pPr>
        <w:rPr>
          <w:lang w:val="sr-Cyrl-RS"/>
        </w:rPr>
      </w:pPr>
    </w:p>
    <w:p w:rsidR="009B2ECB" w:rsidRPr="009B2ECB" w:rsidRDefault="009B2ECB" w:rsidP="00874F5B">
      <w:pPr>
        <w:rPr>
          <w:lang w:val="sr-Cyrl-RS"/>
        </w:rPr>
      </w:pPr>
    </w:p>
    <w:p w:rsidR="00343A18" w:rsidRPr="00304A51" w:rsidRDefault="00343A18" w:rsidP="00343A18">
      <w:pPr>
        <w:pStyle w:val="KDObrazac"/>
        <w:spacing w:before="0"/>
      </w:pPr>
      <w:bookmarkStart w:id="260" w:name="_Toc442559930"/>
      <w:proofErr w:type="gramStart"/>
      <w:r w:rsidRPr="00304A51">
        <w:t xml:space="preserve">OБРАЗАЦ </w:t>
      </w:r>
      <w:r w:rsidR="00033CEB" w:rsidRPr="00304A51">
        <w:rPr>
          <w:lang w:val="sr-Cyrl-RS"/>
        </w:rPr>
        <w:t>5</w:t>
      </w:r>
      <w:r w:rsidRPr="00304A51">
        <w:t>.</w:t>
      </w:r>
      <w:bookmarkEnd w:id="260"/>
      <w:proofErr w:type="gramEnd"/>
    </w:p>
    <w:p w:rsidR="00343A18" w:rsidRPr="00304A51" w:rsidRDefault="00343A18" w:rsidP="00404B26">
      <w:pPr>
        <w:jc w:val="center"/>
        <w:rPr>
          <w:b/>
          <w:lang w:val="ru-RU"/>
        </w:rPr>
      </w:pPr>
      <w:bookmarkStart w:id="261" w:name="_Toc442559931"/>
      <w:r w:rsidRPr="00033CEB">
        <w:rPr>
          <w:b/>
          <w:lang w:val="ru-RU"/>
        </w:rPr>
        <w:t>И З Ј А В А</w:t>
      </w:r>
      <w:bookmarkEnd w:id="261"/>
    </w:p>
    <w:p w:rsidR="00343A18" w:rsidRPr="00033CEB" w:rsidRDefault="00343A18" w:rsidP="00404B26">
      <w:pPr>
        <w:jc w:val="center"/>
        <w:rPr>
          <w:b/>
          <w:lang w:val="ru-RU"/>
        </w:rPr>
      </w:pPr>
      <w:bookmarkStart w:id="262" w:name="_Toc442559932"/>
      <w:r w:rsidRPr="00033CEB">
        <w:rPr>
          <w:b/>
          <w:lang w:val="ru-RU"/>
        </w:rPr>
        <w:t>КОЈОМ ПОНУЂАЧ/ЧЛАН ГРУПЕ  ПОТВРЂУЈЕ ДА ИСПУЊАВА УСЛОВЕ ЗА УЧЕШЋЕ</w:t>
      </w:r>
      <w:bookmarkStart w:id="263" w:name="_Toc442559933"/>
      <w:bookmarkEnd w:id="262"/>
      <w:r w:rsidR="00D63709" w:rsidRPr="00033CEB">
        <w:rPr>
          <w:b/>
          <w:lang w:val="ru-RU"/>
        </w:rPr>
        <w:t xml:space="preserve"> </w:t>
      </w:r>
      <w:r w:rsidRPr="00033CEB">
        <w:rPr>
          <w:b/>
          <w:lang w:val="ru-RU"/>
        </w:rPr>
        <w:t>У ПОСТУПКУ ЈАВНЕ НАБАВКЕ</w:t>
      </w:r>
      <w:bookmarkEnd w:id="263"/>
    </w:p>
    <w:p w:rsidR="00404B26" w:rsidRPr="00033CEB" w:rsidRDefault="00404B26" w:rsidP="00404B26">
      <w:pPr>
        <w:jc w:val="center"/>
        <w:rPr>
          <w:b/>
          <w:lang w:val="ru-RU"/>
        </w:rPr>
      </w:pPr>
    </w:p>
    <w:p w:rsidR="00343A18" w:rsidRPr="00033CEB" w:rsidRDefault="00343A18" w:rsidP="00343A18">
      <w:pPr>
        <w:ind w:right="-360"/>
        <w:rPr>
          <w:rFonts w:cs="Arial"/>
          <w:noProof/>
        </w:rPr>
      </w:pPr>
      <w:proofErr w:type="gramStart"/>
      <w:r w:rsidRPr="00033CEB">
        <w:rPr>
          <w:rFonts w:cs="Arial"/>
        </w:rPr>
        <w:t>На основу члана 77.</w:t>
      </w:r>
      <w:proofErr w:type="gramEnd"/>
      <w:r w:rsidRPr="00033CEB">
        <w:rPr>
          <w:rFonts w:cs="Arial"/>
        </w:rPr>
        <w:t xml:space="preserve"> </w:t>
      </w:r>
      <w:proofErr w:type="gramStart"/>
      <w:r w:rsidRPr="00033CEB">
        <w:rPr>
          <w:rFonts w:cs="Arial"/>
        </w:rPr>
        <w:t>став</w:t>
      </w:r>
      <w:proofErr w:type="gramEnd"/>
      <w:r w:rsidRPr="00033CEB">
        <w:rPr>
          <w:rFonts w:cs="Arial"/>
        </w:rPr>
        <w:t xml:space="preserve"> 4. Закона о јавним набавкама („Службени гланик РС“, бр.124/12, 14/15 и 68/15</w:t>
      </w:r>
      <w:proofErr w:type="gramStart"/>
      <w:r w:rsidRPr="00033CEB">
        <w:rPr>
          <w:rFonts w:cs="Arial"/>
        </w:rPr>
        <w:t>)</w:t>
      </w:r>
      <w:r w:rsidRPr="00033CEB">
        <w:rPr>
          <w:rFonts w:cs="Arial"/>
          <w:noProof/>
          <w:lang w:val="sr-Latn-CS"/>
        </w:rPr>
        <w:t>Понуђач</w:t>
      </w:r>
      <w:proofErr w:type="gramEnd"/>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CD38C9">
        <w:rPr>
          <w:rFonts w:cs="Arial"/>
          <w:lang w:val="ru-RU"/>
        </w:rPr>
        <w:t>Делови за булдоз</w:t>
      </w:r>
      <w:r w:rsidR="00AB7E6F">
        <w:rPr>
          <w:rFonts w:cs="Arial"/>
          <w:lang w:val="ru-RU"/>
        </w:rPr>
        <w:t>ере ТЕНТ А</w:t>
      </w:r>
      <w:r w:rsidRPr="00955F87">
        <w:rPr>
          <w:rFonts w:cs="Arial"/>
          <w:noProof/>
          <w:lang w:val="sr-Latn-CS"/>
        </w:rPr>
        <w:t>,</w:t>
      </w:r>
      <w:r w:rsidR="00C11815" w:rsidRPr="00955F87">
        <w:rPr>
          <w:rFonts w:cs="Arial"/>
          <w:noProof/>
        </w:rPr>
        <w:t xml:space="preserve"> ЈН бр.</w:t>
      </w:r>
      <w:proofErr w:type="gramEnd"/>
      <w:r w:rsidR="00C11815" w:rsidRPr="00955F87">
        <w:rPr>
          <w:rFonts w:cs="Arial"/>
          <w:noProof/>
          <w:lang w:val="sr-Cyrl-RS"/>
        </w:rPr>
        <w:t xml:space="preserve"> </w:t>
      </w:r>
      <w:proofErr w:type="gramStart"/>
      <w:r w:rsidR="006F49EE" w:rsidRPr="00955F87">
        <w:rPr>
          <w:b/>
          <w:sz w:val="24"/>
          <w:szCs w:val="24"/>
          <w:lang w:eastAsia="ar-SA"/>
        </w:rPr>
        <w:t>3000/</w:t>
      </w:r>
      <w:r w:rsidR="00915956">
        <w:rPr>
          <w:b/>
          <w:sz w:val="24"/>
          <w:szCs w:val="24"/>
          <w:lang w:val="sr-Cyrl-RS" w:eastAsia="ar-SA"/>
        </w:rPr>
        <w:t>0</w:t>
      </w:r>
      <w:r w:rsidR="00CD38C9">
        <w:rPr>
          <w:b/>
          <w:sz w:val="24"/>
          <w:szCs w:val="24"/>
          <w:lang w:val="sr-Cyrl-RS" w:eastAsia="ar-SA"/>
        </w:rPr>
        <w:t>459</w:t>
      </w:r>
      <w:r w:rsidR="008D6878">
        <w:rPr>
          <w:b/>
          <w:sz w:val="24"/>
          <w:szCs w:val="24"/>
          <w:lang w:eastAsia="ar-SA"/>
        </w:rPr>
        <w:t>/201</w:t>
      </w:r>
      <w:r w:rsidR="00CD38C9">
        <w:rPr>
          <w:b/>
          <w:sz w:val="24"/>
          <w:szCs w:val="24"/>
          <w:lang w:val="sr-Cyrl-RS" w:eastAsia="ar-SA"/>
        </w:rPr>
        <w:t>8</w:t>
      </w:r>
      <w:r w:rsidR="00915956">
        <w:rPr>
          <w:b/>
          <w:sz w:val="24"/>
          <w:szCs w:val="24"/>
          <w:lang w:eastAsia="ar-SA"/>
        </w:rPr>
        <w:t xml:space="preserve"> </w:t>
      </w:r>
      <w:r w:rsidR="006F49EE" w:rsidRPr="00955F87">
        <w:rPr>
          <w:b/>
          <w:sz w:val="24"/>
          <w:szCs w:val="24"/>
          <w:lang w:eastAsia="ar-SA"/>
        </w:rPr>
        <w:t>(</w:t>
      </w:r>
      <w:r w:rsidR="00CD38C9">
        <w:rPr>
          <w:b/>
          <w:sz w:val="24"/>
          <w:szCs w:val="24"/>
          <w:lang w:val="sr-Cyrl-RS" w:eastAsia="ar-SA"/>
        </w:rPr>
        <w:t>611</w:t>
      </w:r>
      <w:r w:rsidR="008D6878">
        <w:rPr>
          <w:b/>
          <w:sz w:val="24"/>
          <w:szCs w:val="24"/>
          <w:lang w:eastAsia="ar-SA"/>
        </w:rPr>
        <w:t>/201</w:t>
      </w:r>
      <w:r w:rsidR="00CD38C9">
        <w:rPr>
          <w:b/>
          <w:sz w:val="24"/>
          <w:szCs w:val="24"/>
          <w:lang w:val="sr-Cyrl-RS" w:eastAsia="ar-SA"/>
        </w:rPr>
        <w:t>8</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w:t>
      </w:r>
      <w:r w:rsidR="009F154E">
        <w:rPr>
          <w:rFonts w:cs="Arial"/>
          <w:noProof/>
        </w:rPr>
        <w:t>ци Наручиоца дана _____</w:t>
      </w:r>
      <w:r w:rsidR="00D51B01">
        <w:rPr>
          <w:rFonts w:cs="Arial"/>
          <w:noProof/>
          <w:lang w:val="sr-Cyrl-RS"/>
        </w:rPr>
        <w:t>.</w:t>
      </w:r>
      <w:r w:rsidR="009F154E">
        <w:rPr>
          <w:rFonts w:cs="Arial"/>
          <w:noProof/>
        </w:rPr>
        <w:t>____</w:t>
      </w:r>
      <w:r w:rsidR="00D51B01">
        <w:rPr>
          <w:rFonts w:cs="Arial"/>
          <w:noProof/>
          <w:lang w:val="sr-Cyrl-RS"/>
        </w:rPr>
        <w:t>.</w:t>
      </w:r>
      <w:r w:rsidR="009F154E">
        <w:rPr>
          <w:rFonts w:cs="Arial"/>
          <w:noProof/>
        </w:rPr>
        <w:t>201</w:t>
      </w:r>
      <w:r w:rsidR="00CD38C9">
        <w:rPr>
          <w:rFonts w:cs="Arial"/>
          <w:noProof/>
          <w:lang w:val="sr-Cyrl-RS"/>
        </w:rPr>
        <w:t>8</w:t>
      </w:r>
      <w:r w:rsidRPr="00033CEB">
        <w:rPr>
          <w:rFonts w:cs="Arial"/>
          <w:noProof/>
        </w:rPr>
        <w:t>.године.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xml:space="preserve">) </w:t>
      </w:r>
      <w:proofErr w:type="gramStart"/>
      <w:r w:rsidRPr="00033CEB">
        <w:rPr>
          <w:rFonts w:cs="Arial"/>
          <w:lang w:val="sr-Latn-CS" w:eastAsia="sr-Latn-CS"/>
        </w:rPr>
        <w:t>да</w:t>
      </w:r>
      <w:proofErr w:type="gramEnd"/>
      <w:r w:rsidRPr="00033CEB">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proofErr w:type="gramStart"/>
      <w:r w:rsidRPr="00033CEB">
        <w:rPr>
          <w:rFonts w:eastAsia="Calibri" w:cs="Arial"/>
        </w:rPr>
        <w:t xml:space="preserve">Изјава </w:t>
      </w:r>
      <w:r w:rsidRPr="00033CEB">
        <w:rPr>
          <w:rFonts w:eastAsia="Calibri" w:cs="Arial"/>
          <w:lang w:val="sr-Cyrl-CS"/>
        </w:rPr>
        <w:t>се доставља за понуђача.</w:t>
      </w:r>
      <w:proofErr w:type="gramEnd"/>
      <w:r w:rsidRPr="00033CEB">
        <w:rPr>
          <w:rFonts w:eastAsia="Calibri" w:cs="Arial"/>
          <w:lang w:val="sr-Cyrl-CS"/>
        </w:rPr>
        <w:t xml:space="preserve">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proofErr w:type="gramStart"/>
      <w:r w:rsidRPr="00033CEB">
        <w:rPr>
          <w:rFonts w:cs="Arial"/>
        </w:rPr>
        <w:t>Приликом подношења понуде овај образац копирати у потребном броју примерака.</w:t>
      </w:r>
      <w:proofErr w:type="gramEnd"/>
    </w:p>
    <w:p w:rsidR="00343A18" w:rsidRPr="00B21F07" w:rsidRDefault="00343A18" w:rsidP="00343A18">
      <w:pPr>
        <w:pStyle w:val="KDObrazac"/>
        <w:spacing w:before="0"/>
      </w:pPr>
      <w:r w:rsidRPr="00F10346">
        <w:rPr>
          <w:color w:val="00B0F0"/>
        </w:rPr>
        <w:br w:type="page"/>
      </w:r>
      <w:bookmarkStart w:id="264" w:name="_Toc442559934"/>
      <w:proofErr w:type="gramStart"/>
      <w:r w:rsidRPr="00B21F07">
        <w:lastRenderedPageBreak/>
        <w:t xml:space="preserve">ОБРАЗАЦ </w:t>
      </w:r>
      <w:r w:rsidR="00033CEB" w:rsidRPr="00B21F07">
        <w:rPr>
          <w:lang w:val="sr-Cyrl-RS"/>
        </w:rPr>
        <w:t>5</w:t>
      </w:r>
      <w:r w:rsidRPr="00B21F07">
        <w:t>А.</w:t>
      </w:r>
      <w:bookmarkEnd w:id="264"/>
      <w:proofErr w:type="gramEnd"/>
    </w:p>
    <w:p w:rsidR="00343A18" w:rsidRPr="00F10346" w:rsidRDefault="00343A18" w:rsidP="00874F5B"/>
    <w:p w:rsidR="00343A18" w:rsidRPr="00C972A8" w:rsidRDefault="00343A18" w:rsidP="00B02E86">
      <w:pPr>
        <w:jc w:val="center"/>
        <w:rPr>
          <w:b/>
          <w:lang w:val="ru-RU"/>
        </w:rPr>
      </w:pPr>
      <w:bookmarkStart w:id="265" w:name="_Toc442559935"/>
      <w:r w:rsidRPr="00C972A8">
        <w:rPr>
          <w:b/>
          <w:lang w:val="ru-RU"/>
        </w:rPr>
        <w:t>И З Ј А В А</w:t>
      </w:r>
      <w:bookmarkEnd w:id="265"/>
    </w:p>
    <w:p w:rsidR="00343A18" w:rsidRPr="00C972A8" w:rsidRDefault="00343A18" w:rsidP="00B02E86">
      <w:pPr>
        <w:jc w:val="center"/>
        <w:rPr>
          <w:b/>
          <w:lang w:val="ru-RU"/>
        </w:rPr>
      </w:pPr>
      <w:bookmarkStart w:id="266" w:name="_Toc442559936"/>
      <w:r w:rsidRPr="00C972A8">
        <w:rPr>
          <w:b/>
          <w:lang w:val="ru-RU"/>
        </w:rPr>
        <w:t>КОЈОМ ПОДИЗВОЂАЧ ПОТВРЂУЈЕ ДА ИСПУЊАВА УСЛОВЕ ЗА УЧЕШЋЕ У ПОСТУПКУ ЈАВНЕ НАБАВКЕ</w:t>
      </w:r>
      <w:bookmarkEnd w:id="266"/>
    </w:p>
    <w:p w:rsidR="00343A18" w:rsidRPr="00C972A8" w:rsidRDefault="00343A18" w:rsidP="00343A18">
      <w:pPr>
        <w:rPr>
          <w:rFonts w:cs="Arial"/>
        </w:rPr>
      </w:pPr>
    </w:p>
    <w:p w:rsidR="00343A18" w:rsidRPr="00C972A8" w:rsidRDefault="00343A18" w:rsidP="00343A18">
      <w:pPr>
        <w:ind w:right="-360"/>
        <w:rPr>
          <w:rFonts w:cs="Arial"/>
          <w:noProof/>
        </w:rPr>
      </w:pPr>
      <w:proofErr w:type="gramStart"/>
      <w:r w:rsidRPr="00C972A8">
        <w:rPr>
          <w:rFonts w:cs="Arial"/>
        </w:rPr>
        <w:t>На основу члана 77.</w:t>
      </w:r>
      <w:proofErr w:type="gramEnd"/>
      <w:r w:rsidRPr="00C972A8">
        <w:rPr>
          <w:rFonts w:cs="Arial"/>
        </w:rPr>
        <w:t xml:space="preserve"> </w:t>
      </w:r>
      <w:proofErr w:type="gramStart"/>
      <w:r w:rsidRPr="00C972A8">
        <w:rPr>
          <w:rFonts w:cs="Arial"/>
        </w:rPr>
        <w:t>став</w:t>
      </w:r>
      <w:proofErr w:type="gramEnd"/>
      <w:r w:rsidRPr="00C972A8">
        <w:rPr>
          <w:rFonts w:cs="Arial"/>
        </w:rPr>
        <w:t xml:space="preserve">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proofErr w:type="gramStart"/>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CD38C9">
        <w:rPr>
          <w:rFonts w:cs="Arial"/>
          <w:lang w:val="ru-RU"/>
        </w:rPr>
        <w:t>Делови за булдоз</w:t>
      </w:r>
      <w:r w:rsidR="00AB7E6F">
        <w:rPr>
          <w:rFonts w:cs="Arial"/>
          <w:lang w:val="ru-RU"/>
        </w:rPr>
        <w:t>ере ТЕНТ А</w:t>
      </w:r>
      <w:r w:rsidRPr="00955F87">
        <w:rPr>
          <w:rFonts w:cs="Arial"/>
          <w:noProof/>
          <w:lang w:val="sr-Latn-CS"/>
        </w:rPr>
        <w:t>,</w:t>
      </w:r>
      <w:r w:rsidR="00C972A8" w:rsidRPr="00955F87">
        <w:rPr>
          <w:rFonts w:cs="Arial"/>
          <w:noProof/>
        </w:rPr>
        <w:t xml:space="preserve"> ЈН бр.</w:t>
      </w:r>
      <w:proofErr w:type="gramEnd"/>
      <w:r w:rsidR="00C972A8" w:rsidRPr="00955F87">
        <w:rPr>
          <w:rFonts w:cs="Arial"/>
          <w:noProof/>
        </w:rPr>
        <w:t xml:space="preserve"> </w:t>
      </w:r>
      <w:proofErr w:type="gramStart"/>
      <w:r w:rsidR="006F49EE" w:rsidRPr="00955F87">
        <w:rPr>
          <w:b/>
          <w:sz w:val="24"/>
          <w:szCs w:val="24"/>
          <w:lang w:eastAsia="ar-SA"/>
        </w:rPr>
        <w:t>3000/</w:t>
      </w:r>
      <w:r w:rsidR="00CD38C9">
        <w:rPr>
          <w:b/>
          <w:sz w:val="24"/>
          <w:szCs w:val="24"/>
          <w:lang w:val="sr-Cyrl-RS" w:eastAsia="ar-SA"/>
        </w:rPr>
        <w:t>0459</w:t>
      </w:r>
      <w:r w:rsidR="008D6878">
        <w:rPr>
          <w:b/>
          <w:sz w:val="24"/>
          <w:szCs w:val="24"/>
          <w:lang w:eastAsia="ar-SA"/>
        </w:rPr>
        <w:t>/201</w:t>
      </w:r>
      <w:r w:rsidR="00CD38C9">
        <w:rPr>
          <w:b/>
          <w:sz w:val="24"/>
          <w:szCs w:val="24"/>
          <w:lang w:val="sr-Cyrl-RS" w:eastAsia="ar-SA"/>
        </w:rPr>
        <w:t>8</w:t>
      </w:r>
      <w:r w:rsidR="008D6878">
        <w:rPr>
          <w:b/>
          <w:sz w:val="24"/>
          <w:szCs w:val="24"/>
          <w:lang w:val="sr-Cyrl-RS" w:eastAsia="ar-SA"/>
        </w:rPr>
        <w:t xml:space="preserve"> </w:t>
      </w:r>
      <w:r w:rsidR="006F49EE" w:rsidRPr="00955F87">
        <w:rPr>
          <w:b/>
          <w:sz w:val="24"/>
          <w:szCs w:val="24"/>
          <w:lang w:eastAsia="ar-SA"/>
        </w:rPr>
        <w:t>(</w:t>
      </w:r>
      <w:r w:rsidR="00CD38C9">
        <w:rPr>
          <w:b/>
          <w:sz w:val="24"/>
          <w:szCs w:val="24"/>
          <w:lang w:val="sr-Cyrl-RS" w:eastAsia="ar-SA"/>
        </w:rPr>
        <w:t>611</w:t>
      </w:r>
      <w:r w:rsidR="008D6878">
        <w:rPr>
          <w:b/>
          <w:sz w:val="24"/>
          <w:szCs w:val="24"/>
          <w:lang w:eastAsia="ar-SA"/>
        </w:rPr>
        <w:t>/201</w:t>
      </w:r>
      <w:r w:rsidR="00CD38C9">
        <w:rPr>
          <w:b/>
          <w:sz w:val="24"/>
          <w:szCs w:val="24"/>
          <w:lang w:val="sr-Cyrl-RS" w:eastAsia="ar-SA"/>
        </w:rPr>
        <w:t>8</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8D6878">
        <w:rPr>
          <w:rFonts w:cs="Arial"/>
          <w:noProof/>
        </w:rPr>
        <w:t>ци Наручиоца дана ___</w:t>
      </w:r>
      <w:r w:rsidR="008D6878">
        <w:rPr>
          <w:rFonts w:cs="Arial"/>
          <w:noProof/>
          <w:lang w:val="sr-Cyrl-RS"/>
        </w:rPr>
        <w:t>.</w:t>
      </w:r>
      <w:r w:rsidR="009F154E">
        <w:rPr>
          <w:rFonts w:cs="Arial"/>
          <w:noProof/>
        </w:rPr>
        <w:t>___</w:t>
      </w:r>
      <w:r w:rsidR="008D6878">
        <w:rPr>
          <w:rFonts w:cs="Arial"/>
          <w:noProof/>
          <w:lang w:val="sr-Cyrl-RS"/>
        </w:rPr>
        <w:t>.</w:t>
      </w:r>
      <w:r w:rsidR="009F154E">
        <w:rPr>
          <w:rFonts w:cs="Arial"/>
          <w:noProof/>
        </w:rPr>
        <w:t>201</w:t>
      </w:r>
      <w:r w:rsidR="00CD38C9">
        <w:rPr>
          <w:rFonts w:cs="Arial"/>
          <w:noProof/>
          <w:lang w:val="sr-Cyrl-RS"/>
        </w:rPr>
        <w:t>8</w:t>
      </w:r>
      <w:r w:rsidRPr="00C972A8">
        <w:rPr>
          <w:rFonts w:cs="Arial"/>
          <w:noProof/>
        </w:rPr>
        <w:t>.године.</w:t>
      </w:r>
      <w:proofErr w:type="gramEnd"/>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xml:space="preserve">) </w:t>
      </w:r>
      <w:proofErr w:type="gramStart"/>
      <w:r w:rsidRPr="00C972A8">
        <w:rPr>
          <w:rFonts w:cs="Arial"/>
          <w:lang w:val="sr-Latn-CS" w:eastAsia="sr-Latn-CS"/>
        </w:rPr>
        <w:t>да</w:t>
      </w:r>
      <w:proofErr w:type="gramEnd"/>
      <w:r w:rsidRPr="00C972A8">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proofErr w:type="gramStart"/>
      <w:r w:rsidRPr="00C972A8">
        <w:rPr>
          <w:rFonts w:cs="Arial"/>
        </w:rPr>
        <w:t>Приликом подношења понуде овај образац копирати у потребном броју примерака.</w:t>
      </w:r>
      <w:proofErr w:type="gramEnd"/>
    </w:p>
    <w:p w:rsidR="00343A18" w:rsidRPr="00F10346" w:rsidRDefault="00343A18" w:rsidP="00B02E86"/>
    <w:p w:rsidR="00B21F07" w:rsidRPr="00B21F07" w:rsidRDefault="00B21F07">
      <w:pPr>
        <w:spacing w:before="0"/>
        <w:jc w:val="left"/>
        <w:rPr>
          <w:rFonts w:cs="Arial"/>
          <w:color w:val="00B0F0"/>
          <w:lang w:val="sr-Latn-RS"/>
        </w:rPr>
      </w:pPr>
    </w:p>
    <w:p w:rsidR="00B21F07" w:rsidRDefault="00B21F07">
      <w:pPr>
        <w:spacing w:before="0"/>
        <w:jc w:val="left"/>
        <w:rPr>
          <w:rFonts w:cs="Arial"/>
          <w:color w:val="00B0F0"/>
          <w:lang w:val="sr-Cyrl-RS"/>
        </w:rPr>
      </w:pPr>
    </w:p>
    <w:p w:rsidR="00B21F07" w:rsidRDefault="00B21F07">
      <w:pPr>
        <w:spacing w:before="0"/>
        <w:jc w:val="left"/>
        <w:rPr>
          <w:rFonts w:cs="Arial"/>
          <w:color w:val="00B0F0"/>
          <w:lang w:val="sr-Cyrl-RS"/>
        </w:rPr>
      </w:pPr>
    </w:p>
    <w:p w:rsidR="00B21F07" w:rsidRPr="00B21F07" w:rsidRDefault="00B21F07">
      <w:pPr>
        <w:spacing w:before="0"/>
        <w:jc w:val="left"/>
        <w:rPr>
          <w:rFonts w:cs="Arial"/>
          <w:color w:val="00B0F0"/>
          <w:lang w:val="sr-Cyrl-RS"/>
        </w:rPr>
      </w:pPr>
    </w:p>
    <w:p w:rsidR="00B21F07" w:rsidRPr="00B21F07" w:rsidRDefault="00B21F07" w:rsidP="00B21F07">
      <w:pPr>
        <w:pStyle w:val="KDObrazac"/>
        <w:spacing w:before="0"/>
        <w:rPr>
          <w:lang w:val="sr-Cyrl-RS"/>
        </w:rPr>
      </w:pPr>
      <w:proofErr w:type="gramStart"/>
      <w:r w:rsidRPr="00C355CA">
        <w:lastRenderedPageBreak/>
        <w:t xml:space="preserve">OБРАЗАЦ </w:t>
      </w:r>
      <w:r w:rsidR="00304A51">
        <w:rPr>
          <w:lang w:val="sr-Cyrl-RS"/>
        </w:rPr>
        <w:t>6</w:t>
      </w:r>
      <w:r w:rsidRPr="00C355CA">
        <w:t>.</w:t>
      </w:r>
      <w:proofErr w:type="gramEnd"/>
    </w:p>
    <w:p w:rsidR="00B21F07" w:rsidRPr="00C355CA" w:rsidRDefault="00B21F07" w:rsidP="00B21F07">
      <w:pPr>
        <w:spacing w:before="0"/>
        <w:jc w:val="center"/>
        <w:rPr>
          <w:rFonts w:cs="Arial"/>
          <w:b/>
        </w:rPr>
      </w:pPr>
    </w:p>
    <w:p w:rsidR="00B21F07" w:rsidRPr="00C355CA" w:rsidRDefault="00DA528B" w:rsidP="00B21F07">
      <w:pPr>
        <w:spacing w:before="0"/>
        <w:jc w:val="center"/>
        <w:rPr>
          <w:rFonts w:cs="Arial"/>
          <w:b/>
        </w:rPr>
      </w:pPr>
      <w:r>
        <w:rPr>
          <w:rFonts w:cs="Arial"/>
          <w:b/>
        </w:rPr>
        <w:t>СПИСАК И</w:t>
      </w:r>
      <w:r>
        <w:rPr>
          <w:rFonts w:cs="Arial"/>
          <w:b/>
          <w:sz w:val="24"/>
          <w:szCs w:val="24"/>
          <w:lang w:val="sr-Cyrl-RS"/>
        </w:rPr>
        <w:t>СПОРУЧЕНИХ ДОБАРА</w:t>
      </w:r>
      <w:r w:rsidR="00B21F07" w:rsidRPr="00C355CA">
        <w:rPr>
          <w:rFonts w:cs="Arial"/>
          <w:b/>
        </w:rPr>
        <w:t>– СТРУЧНЕ РЕФЕРЕНЦЕ</w:t>
      </w:r>
    </w:p>
    <w:p w:rsidR="00B21F07" w:rsidRPr="00C355CA" w:rsidRDefault="00B21F07" w:rsidP="00B21F0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B21F07" w:rsidRPr="00C355CA" w:rsidTr="00B21F07">
        <w:tc>
          <w:tcPr>
            <w:tcW w:w="214" w:type="pct"/>
            <w:shd w:val="clear" w:color="auto" w:fill="auto"/>
          </w:tcPr>
          <w:p w:rsidR="00B21F07" w:rsidRPr="00C355CA" w:rsidRDefault="00B21F07" w:rsidP="000F05DE">
            <w:pPr>
              <w:spacing w:before="0"/>
              <w:jc w:val="center"/>
              <w:rPr>
                <w:rFonts w:eastAsia="Calibri" w:cs="Arial"/>
                <w:b/>
                <w:bCs/>
                <w:iCs/>
              </w:rPr>
            </w:pPr>
          </w:p>
        </w:tc>
        <w:tc>
          <w:tcPr>
            <w:tcW w:w="951" w:type="pct"/>
            <w:shd w:val="clear" w:color="auto" w:fill="auto"/>
          </w:tcPr>
          <w:p w:rsidR="00B21F07" w:rsidRPr="00C355CA" w:rsidRDefault="00B21F07" w:rsidP="000F05DE">
            <w:pPr>
              <w:spacing w:before="0"/>
              <w:jc w:val="center"/>
              <w:rPr>
                <w:rFonts w:eastAsia="Calibri" w:cs="Arial"/>
                <w:bCs/>
                <w:iCs/>
              </w:rPr>
            </w:pPr>
          </w:p>
          <w:p w:rsidR="00B21F07" w:rsidRPr="00DA528B" w:rsidRDefault="00B21F07" w:rsidP="000F05DE">
            <w:pPr>
              <w:spacing w:before="0"/>
              <w:jc w:val="center"/>
              <w:rPr>
                <w:rFonts w:eastAsia="Calibri" w:cs="Arial"/>
                <w:bCs/>
                <w:iCs/>
                <w:lang w:val="sr-Cyrl-RS"/>
              </w:rPr>
            </w:pPr>
            <w:r w:rsidRPr="00C355CA">
              <w:rPr>
                <w:rFonts w:eastAsia="Calibri" w:cs="Arial"/>
                <w:bCs/>
                <w:iCs/>
              </w:rPr>
              <w:t>Референтни н</w:t>
            </w:r>
            <w:r w:rsidR="00DA528B">
              <w:rPr>
                <w:rFonts w:eastAsia="Calibri" w:cs="Arial"/>
                <w:bCs/>
                <w:iCs/>
              </w:rPr>
              <w:t xml:space="preserve">аручилац односно </w:t>
            </w:r>
            <w:r w:rsidR="00DA528B">
              <w:rPr>
                <w:rFonts w:eastAsia="Calibri" w:cs="Arial"/>
                <w:bCs/>
                <w:iCs/>
                <w:lang w:val="sr-Cyrl-RS"/>
              </w:rPr>
              <w:t>Купац</w:t>
            </w:r>
          </w:p>
        </w:tc>
        <w:tc>
          <w:tcPr>
            <w:tcW w:w="908"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
                <w:bCs/>
                <w:iCs/>
              </w:rPr>
            </w:pPr>
            <w:r w:rsidRPr="00C355CA">
              <w:rPr>
                <w:rFonts w:eastAsia="Calibri" w:cs="Arial"/>
                <w:bCs/>
                <w:iCs/>
                <w:lang w:val="ru-RU"/>
              </w:rPr>
              <w:t>Лице за контакт</w:t>
            </w:r>
            <w:r w:rsidRPr="00C355CA">
              <w:rPr>
                <w:rFonts w:eastAsia="Calibri" w:cs="Arial"/>
                <w:bCs/>
                <w:iCs/>
              </w:rPr>
              <w:t xml:space="preserve"> и број телефона</w:t>
            </w:r>
          </w:p>
        </w:tc>
        <w:tc>
          <w:tcPr>
            <w:tcW w:w="923"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
                <w:bCs/>
                <w:iCs/>
              </w:rPr>
            </w:pPr>
            <w:r w:rsidRPr="00C355CA">
              <w:rPr>
                <w:rFonts w:eastAsia="Calibri" w:cs="Arial"/>
                <w:bCs/>
                <w:iCs/>
              </w:rPr>
              <w:t>Број и датум закључења уговора</w:t>
            </w:r>
          </w:p>
        </w:tc>
        <w:tc>
          <w:tcPr>
            <w:tcW w:w="859" w:type="pct"/>
            <w:shd w:val="clear" w:color="auto" w:fill="auto"/>
            <w:vAlign w:val="center"/>
          </w:tcPr>
          <w:p w:rsidR="00B21F07" w:rsidRPr="00C355CA" w:rsidRDefault="00B21F07" w:rsidP="000F05DE">
            <w:pPr>
              <w:spacing w:before="0"/>
              <w:jc w:val="center"/>
              <w:rPr>
                <w:rFonts w:eastAsia="Calibri" w:cs="Arial"/>
                <w:bCs/>
                <w:iCs/>
                <w:lang w:val="sr-Cyrl-CS"/>
              </w:rPr>
            </w:pPr>
          </w:p>
          <w:p w:rsidR="00B21F07" w:rsidRPr="00C355CA" w:rsidRDefault="00B21F07" w:rsidP="000F05DE">
            <w:pPr>
              <w:spacing w:before="0"/>
              <w:jc w:val="center"/>
              <w:rPr>
                <w:rFonts w:eastAsia="Calibri" w:cs="Arial"/>
                <w:bCs/>
                <w:iCs/>
              </w:rPr>
            </w:pPr>
            <w:r w:rsidRPr="00C355CA">
              <w:rPr>
                <w:rFonts w:eastAsia="Calibri" w:cs="Arial"/>
                <w:bCs/>
                <w:iCs/>
                <w:lang w:val="sr-Cyrl-CS"/>
              </w:rPr>
              <w:t xml:space="preserve">Датум </w:t>
            </w:r>
            <w:r w:rsidRPr="00C355CA">
              <w:rPr>
                <w:rFonts w:eastAsia="Calibri" w:cs="Arial"/>
                <w:bCs/>
                <w:iCs/>
              </w:rPr>
              <w:t>реализације уговора</w:t>
            </w:r>
          </w:p>
          <w:p w:rsidR="00B21F07" w:rsidRPr="00C355CA" w:rsidRDefault="00B21F07" w:rsidP="000F05DE">
            <w:pPr>
              <w:spacing w:before="0"/>
              <w:jc w:val="center"/>
              <w:rPr>
                <w:rFonts w:eastAsia="Calibri" w:cs="Arial"/>
                <w:b/>
                <w:bCs/>
                <w:iCs/>
              </w:rPr>
            </w:pPr>
          </w:p>
        </w:tc>
        <w:tc>
          <w:tcPr>
            <w:tcW w:w="1145" w:type="pct"/>
          </w:tcPr>
          <w:p w:rsidR="00B21F07" w:rsidRPr="00C355CA" w:rsidRDefault="00B21F07" w:rsidP="000F05DE">
            <w:pPr>
              <w:spacing w:before="0"/>
              <w:jc w:val="center"/>
              <w:rPr>
                <w:rFonts w:eastAsia="Calibri" w:cs="Arial"/>
                <w:bCs/>
                <w:iCs/>
              </w:rPr>
            </w:pPr>
          </w:p>
          <w:p w:rsidR="00B21F07" w:rsidRPr="00C355CA" w:rsidRDefault="00DA528B" w:rsidP="000F05DE">
            <w:pPr>
              <w:spacing w:before="0"/>
              <w:jc w:val="center"/>
              <w:rPr>
                <w:rFonts w:eastAsia="Calibri" w:cs="Arial"/>
                <w:bCs/>
                <w:iCs/>
              </w:rPr>
            </w:pPr>
            <w:r>
              <w:rPr>
                <w:rFonts w:eastAsia="Calibri" w:cs="Arial"/>
                <w:bCs/>
                <w:iCs/>
              </w:rPr>
              <w:t>Вредност и</w:t>
            </w:r>
            <w:r>
              <w:rPr>
                <w:rFonts w:eastAsia="Calibri" w:cs="Arial"/>
                <w:bCs/>
                <w:iCs/>
                <w:lang w:val="sr-Cyrl-RS"/>
              </w:rPr>
              <w:t>споручених добара</w:t>
            </w:r>
            <w:r w:rsidR="00B21F07" w:rsidRPr="00C355CA">
              <w:rPr>
                <w:rFonts w:eastAsia="Calibri" w:cs="Arial"/>
                <w:bCs/>
                <w:iCs/>
              </w:rPr>
              <w:t xml:space="preserve"> без ПДВ</w:t>
            </w:r>
          </w:p>
          <w:p w:rsidR="00B21F07" w:rsidRPr="00C355CA" w:rsidRDefault="00B21F07" w:rsidP="000F05DE">
            <w:pPr>
              <w:spacing w:before="0"/>
              <w:jc w:val="center"/>
              <w:rPr>
                <w:rFonts w:eastAsia="Calibri" w:cs="Arial"/>
                <w:bCs/>
                <w:iCs/>
              </w:rPr>
            </w:pPr>
            <w:r w:rsidRPr="00C355CA">
              <w:rPr>
                <w:rFonts w:eastAsia="Calibri" w:cs="Arial"/>
                <w:bCs/>
                <w:iCs/>
              </w:rPr>
              <w:t>Дин/ЕUR</w:t>
            </w:r>
          </w:p>
        </w:tc>
      </w:tr>
      <w:tr w:rsidR="00B21F07" w:rsidRPr="00C355CA" w:rsidTr="00B21F07">
        <w:tc>
          <w:tcPr>
            <w:tcW w:w="214"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Cs/>
                <w:iCs/>
              </w:rPr>
            </w:pPr>
            <w:r w:rsidRPr="00C355CA">
              <w:rPr>
                <w:rFonts w:eastAsia="Calibri" w:cs="Arial"/>
                <w:bCs/>
                <w:iCs/>
              </w:rPr>
              <w:t>1.</w:t>
            </w:r>
          </w:p>
        </w:tc>
        <w:tc>
          <w:tcPr>
            <w:tcW w:w="951" w:type="pct"/>
            <w:shd w:val="clear" w:color="auto" w:fill="auto"/>
          </w:tcPr>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tc>
        <w:tc>
          <w:tcPr>
            <w:tcW w:w="908" w:type="pct"/>
            <w:shd w:val="clear" w:color="auto" w:fill="auto"/>
          </w:tcPr>
          <w:p w:rsidR="00B21F07" w:rsidRPr="00C355CA" w:rsidRDefault="00B21F07" w:rsidP="000F05DE">
            <w:pPr>
              <w:spacing w:before="0"/>
              <w:jc w:val="center"/>
              <w:rPr>
                <w:rFonts w:eastAsia="Calibri" w:cs="Arial"/>
                <w:b/>
                <w:bCs/>
                <w:iCs/>
              </w:rPr>
            </w:pPr>
          </w:p>
        </w:tc>
        <w:tc>
          <w:tcPr>
            <w:tcW w:w="923" w:type="pct"/>
            <w:shd w:val="clear" w:color="auto" w:fill="auto"/>
          </w:tcPr>
          <w:p w:rsidR="00B21F07" w:rsidRPr="00C355CA" w:rsidRDefault="00B21F07" w:rsidP="000F05DE">
            <w:pPr>
              <w:spacing w:before="0"/>
              <w:jc w:val="center"/>
              <w:rPr>
                <w:rFonts w:eastAsia="Calibri" w:cs="Arial"/>
                <w:b/>
                <w:bCs/>
                <w:iCs/>
              </w:rPr>
            </w:pPr>
          </w:p>
        </w:tc>
        <w:tc>
          <w:tcPr>
            <w:tcW w:w="859" w:type="pct"/>
            <w:shd w:val="clear" w:color="auto" w:fill="auto"/>
          </w:tcPr>
          <w:p w:rsidR="00B21F07" w:rsidRPr="00C355CA" w:rsidRDefault="00B21F07" w:rsidP="000F05DE">
            <w:pPr>
              <w:spacing w:before="0"/>
              <w:jc w:val="center"/>
              <w:rPr>
                <w:rFonts w:eastAsia="Calibri" w:cs="Arial"/>
                <w:b/>
                <w:bCs/>
                <w:iCs/>
              </w:rPr>
            </w:pPr>
          </w:p>
        </w:tc>
        <w:tc>
          <w:tcPr>
            <w:tcW w:w="1145" w:type="pct"/>
          </w:tcPr>
          <w:p w:rsidR="00B21F07" w:rsidRPr="00C355CA" w:rsidRDefault="00B21F07" w:rsidP="000F05DE">
            <w:pPr>
              <w:spacing w:before="0"/>
              <w:jc w:val="center"/>
              <w:rPr>
                <w:rFonts w:eastAsia="Calibri" w:cs="Arial"/>
                <w:b/>
                <w:bCs/>
                <w:iCs/>
              </w:rPr>
            </w:pPr>
          </w:p>
        </w:tc>
      </w:tr>
      <w:tr w:rsidR="00B21F07" w:rsidRPr="00C355CA" w:rsidTr="00B21F07">
        <w:tc>
          <w:tcPr>
            <w:tcW w:w="214"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Cs/>
                <w:iCs/>
              </w:rPr>
            </w:pPr>
            <w:r w:rsidRPr="00C355CA">
              <w:rPr>
                <w:rFonts w:eastAsia="Calibri" w:cs="Arial"/>
                <w:bCs/>
                <w:iCs/>
              </w:rPr>
              <w:t>2.</w:t>
            </w:r>
          </w:p>
        </w:tc>
        <w:tc>
          <w:tcPr>
            <w:tcW w:w="951" w:type="pct"/>
            <w:shd w:val="clear" w:color="auto" w:fill="auto"/>
          </w:tcPr>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tc>
        <w:tc>
          <w:tcPr>
            <w:tcW w:w="908" w:type="pct"/>
            <w:shd w:val="clear" w:color="auto" w:fill="auto"/>
          </w:tcPr>
          <w:p w:rsidR="00B21F07" w:rsidRPr="00C355CA" w:rsidRDefault="00B21F07" w:rsidP="000F05DE">
            <w:pPr>
              <w:spacing w:before="0"/>
              <w:jc w:val="center"/>
              <w:rPr>
                <w:rFonts w:eastAsia="Calibri" w:cs="Arial"/>
                <w:b/>
                <w:bCs/>
                <w:iCs/>
              </w:rPr>
            </w:pPr>
          </w:p>
        </w:tc>
        <w:tc>
          <w:tcPr>
            <w:tcW w:w="923" w:type="pct"/>
            <w:shd w:val="clear" w:color="auto" w:fill="auto"/>
          </w:tcPr>
          <w:p w:rsidR="00B21F07" w:rsidRPr="00C355CA" w:rsidRDefault="00B21F07" w:rsidP="000F05DE">
            <w:pPr>
              <w:spacing w:before="0"/>
              <w:jc w:val="center"/>
              <w:rPr>
                <w:rFonts w:eastAsia="Calibri" w:cs="Arial"/>
                <w:b/>
                <w:bCs/>
                <w:iCs/>
              </w:rPr>
            </w:pPr>
          </w:p>
        </w:tc>
        <w:tc>
          <w:tcPr>
            <w:tcW w:w="859" w:type="pct"/>
            <w:shd w:val="clear" w:color="auto" w:fill="auto"/>
          </w:tcPr>
          <w:p w:rsidR="00B21F07" w:rsidRPr="00C355CA" w:rsidRDefault="00B21F07" w:rsidP="000F05DE">
            <w:pPr>
              <w:spacing w:before="0"/>
              <w:jc w:val="center"/>
              <w:rPr>
                <w:rFonts w:eastAsia="Calibri" w:cs="Arial"/>
                <w:b/>
                <w:bCs/>
                <w:iCs/>
              </w:rPr>
            </w:pPr>
          </w:p>
        </w:tc>
        <w:tc>
          <w:tcPr>
            <w:tcW w:w="1145" w:type="pct"/>
          </w:tcPr>
          <w:p w:rsidR="00B21F07" w:rsidRPr="00C355CA" w:rsidRDefault="00B21F07" w:rsidP="000F05DE">
            <w:pPr>
              <w:spacing w:before="0"/>
              <w:jc w:val="center"/>
              <w:rPr>
                <w:rFonts w:eastAsia="Calibri" w:cs="Arial"/>
                <w:b/>
                <w:bCs/>
                <w:iCs/>
              </w:rPr>
            </w:pPr>
          </w:p>
        </w:tc>
      </w:tr>
      <w:tr w:rsidR="00B21F07" w:rsidRPr="00C355CA" w:rsidTr="00B21F07">
        <w:tc>
          <w:tcPr>
            <w:tcW w:w="214" w:type="pct"/>
            <w:shd w:val="clear" w:color="auto" w:fill="auto"/>
          </w:tcPr>
          <w:p w:rsidR="00B21F07" w:rsidRPr="00C355CA" w:rsidRDefault="00B21F07" w:rsidP="000F05DE">
            <w:pPr>
              <w:spacing w:before="0"/>
              <w:jc w:val="center"/>
              <w:rPr>
                <w:rFonts w:eastAsia="Calibri" w:cs="Arial"/>
                <w:bCs/>
                <w:iCs/>
              </w:rPr>
            </w:pPr>
          </w:p>
          <w:p w:rsidR="00B21F07" w:rsidRPr="00C355CA" w:rsidRDefault="00B21F07" w:rsidP="000F05DE">
            <w:pPr>
              <w:spacing w:before="0"/>
              <w:jc w:val="center"/>
              <w:rPr>
                <w:rFonts w:eastAsia="Calibri" w:cs="Arial"/>
                <w:bCs/>
                <w:iCs/>
              </w:rPr>
            </w:pPr>
            <w:r w:rsidRPr="00C355CA">
              <w:rPr>
                <w:rFonts w:eastAsia="Calibri" w:cs="Arial"/>
                <w:bCs/>
                <w:iCs/>
              </w:rPr>
              <w:t>3.</w:t>
            </w:r>
          </w:p>
        </w:tc>
        <w:tc>
          <w:tcPr>
            <w:tcW w:w="951" w:type="pct"/>
            <w:shd w:val="clear" w:color="auto" w:fill="auto"/>
          </w:tcPr>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p>
        </w:tc>
        <w:tc>
          <w:tcPr>
            <w:tcW w:w="908" w:type="pct"/>
            <w:shd w:val="clear" w:color="auto" w:fill="auto"/>
          </w:tcPr>
          <w:p w:rsidR="00B21F07" w:rsidRPr="00C355CA" w:rsidRDefault="00B21F07" w:rsidP="000F05DE">
            <w:pPr>
              <w:spacing w:before="0"/>
              <w:jc w:val="center"/>
              <w:rPr>
                <w:rFonts w:eastAsia="Calibri" w:cs="Arial"/>
                <w:b/>
                <w:bCs/>
                <w:iCs/>
              </w:rPr>
            </w:pPr>
          </w:p>
        </w:tc>
        <w:tc>
          <w:tcPr>
            <w:tcW w:w="923" w:type="pct"/>
            <w:shd w:val="clear" w:color="auto" w:fill="auto"/>
          </w:tcPr>
          <w:p w:rsidR="00B21F07" w:rsidRPr="00C355CA" w:rsidRDefault="00B21F07" w:rsidP="000F05DE">
            <w:pPr>
              <w:spacing w:before="0"/>
              <w:jc w:val="center"/>
              <w:rPr>
                <w:rFonts w:eastAsia="Calibri" w:cs="Arial"/>
                <w:b/>
                <w:bCs/>
                <w:iCs/>
              </w:rPr>
            </w:pPr>
          </w:p>
        </w:tc>
        <w:tc>
          <w:tcPr>
            <w:tcW w:w="859" w:type="pct"/>
            <w:shd w:val="clear" w:color="auto" w:fill="auto"/>
          </w:tcPr>
          <w:p w:rsidR="00B21F07" w:rsidRPr="00C355CA" w:rsidRDefault="00B21F07" w:rsidP="000F05DE">
            <w:pPr>
              <w:spacing w:before="0"/>
              <w:jc w:val="center"/>
              <w:rPr>
                <w:rFonts w:eastAsia="Calibri" w:cs="Arial"/>
                <w:b/>
                <w:bCs/>
                <w:iCs/>
              </w:rPr>
            </w:pPr>
          </w:p>
        </w:tc>
        <w:tc>
          <w:tcPr>
            <w:tcW w:w="1145" w:type="pct"/>
          </w:tcPr>
          <w:p w:rsidR="00B21F07" w:rsidRPr="00C355CA" w:rsidRDefault="00B21F07" w:rsidP="000F05DE">
            <w:pPr>
              <w:spacing w:before="0"/>
              <w:jc w:val="center"/>
              <w:rPr>
                <w:rFonts w:eastAsia="Calibri" w:cs="Arial"/>
                <w:b/>
                <w:bCs/>
                <w:iCs/>
              </w:rPr>
            </w:pPr>
          </w:p>
        </w:tc>
      </w:tr>
      <w:tr w:rsidR="00B21F07" w:rsidRPr="00C355CA" w:rsidTr="000F05DE">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B21F07" w:rsidRPr="00C355CA" w:rsidRDefault="00B21F07" w:rsidP="000F05DE">
            <w:pPr>
              <w:spacing w:before="0"/>
              <w:jc w:val="center"/>
              <w:rPr>
                <w:rFonts w:eastAsia="Calibri" w:cs="Arial"/>
                <w:b/>
                <w:bCs/>
                <w:iCs/>
              </w:rPr>
            </w:pPr>
          </w:p>
        </w:tc>
        <w:tc>
          <w:tcPr>
            <w:tcW w:w="859" w:type="pct"/>
            <w:shd w:val="clear" w:color="auto" w:fill="auto"/>
          </w:tcPr>
          <w:p w:rsidR="00B21F07" w:rsidRPr="00C355CA" w:rsidRDefault="00B21F07" w:rsidP="000F05DE">
            <w:pPr>
              <w:spacing w:before="0"/>
              <w:jc w:val="center"/>
              <w:rPr>
                <w:rFonts w:eastAsia="Calibri" w:cs="Arial"/>
                <w:b/>
                <w:bCs/>
                <w:iCs/>
              </w:rPr>
            </w:pPr>
          </w:p>
          <w:p w:rsidR="00B21F07" w:rsidRPr="00C355CA" w:rsidRDefault="00B21F07" w:rsidP="000F05DE">
            <w:pPr>
              <w:spacing w:before="0"/>
              <w:jc w:val="center"/>
              <w:rPr>
                <w:rFonts w:eastAsia="Calibri" w:cs="Arial"/>
                <w:b/>
                <w:bCs/>
                <w:iCs/>
              </w:rPr>
            </w:pPr>
            <w:r w:rsidRPr="00C355CA">
              <w:rPr>
                <w:rFonts w:eastAsia="Calibri" w:cs="Arial"/>
                <w:b/>
                <w:bCs/>
                <w:iCs/>
              </w:rPr>
              <w:t>Укупна вредност</w:t>
            </w:r>
          </w:p>
          <w:p w:rsidR="00B21F07" w:rsidRPr="00C355CA" w:rsidRDefault="00B21F07" w:rsidP="000F05DE">
            <w:pPr>
              <w:spacing w:before="0"/>
              <w:jc w:val="center"/>
              <w:rPr>
                <w:rFonts w:eastAsia="Calibri" w:cs="Arial"/>
                <w:b/>
                <w:bCs/>
                <w:iCs/>
              </w:rPr>
            </w:pPr>
            <w:r>
              <w:rPr>
                <w:rFonts w:eastAsia="Calibri" w:cs="Arial"/>
                <w:b/>
                <w:bCs/>
                <w:iCs/>
                <w:lang w:val="sr-Cyrl-RS"/>
              </w:rPr>
              <w:t>Испоручених добара</w:t>
            </w:r>
            <w:r w:rsidRPr="00C355CA">
              <w:rPr>
                <w:rFonts w:eastAsia="Calibri" w:cs="Arial"/>
                <w:b/>
                <w:bCs/>
                <w:iCs/>
              </w:rPr>
              <w:t xml:space="preserve"> без</w:t>
            </w:r>
          </w:p>
          <w:p w:rsidR="00B21F07" w:rsidRPr="00C355CA" w:rsidRDefault="00B21F07" w:rsidP="000F05DE">
            <w:pPr>
              <w:spacing w:before="0"/>
              <w:jc w:val="center"/>
              <w:rPr>
                <w:rFonts w:eastAsia="Calibri" w:cs="Arial"/>
                <w:b/>
                <w:bCs/>
                <w:iCs/>
              </w:rPr>
            </w:pPr>
            <w:r w:rsidRPr="00C355CA">
              <w:rPr>
                <w:rFonts w:eastAsia="Calibri" w:cs="Arial"/>
                <w:b/>
                <w:bCs/>
                <w:iCs/>
              </w:rPr>
              <w:t>ПДВ</w:t>
            </w:r>
          </w:p>
          <w:p w:rsidR="00B21F07" w:rsidRPr="00C355CA" w:rsidRDefault="00B21F07" w:rsidP="000F05DE">
            <w:pPr>
              <w:spacing w:before="0"/>
              <w:rPr>
                <w:rFonts w:eastAsia="Calibri" w:cs="Arial"/>
                <w:b/>
                <w:bCs/>
                <w:iCs/>
              </w:rPr>
            </w:pPr>
            <w:r w:rsidRPr="00C355CA">
              <w:rPr>
                <w:rFonts w:eastAsia="Calibri" w:cs="Arial"/>
                <w:b/>
                <w:bCs/>
                <w:iCs/>
              </w:rPr>
              <w:t xml:space="preserve">     Дин/ЕUR</w:t>
            </w:r>
          </w:p>
        </w:tc>
        <w:tc>
          <w:tcPr>
            <w:tcW w:w="1145" w:type="pct"/>
          </w:tcPr>
          <w:p w:rsidR="00B21F07" w:rsidRPr="00C355CA" w:rsidRDefault="00B21F07" w:rsidP="000F05DE">
            <w:pPr>
              <w:spacing w:before="0"/>
              <w:ind w:left="720"/>
              <w:jc w:val="center"/>
              <w:rPr>
                <w:rFonts w:eastAsia="Calibri" w:cs="Arial"/>
                <w:b/>
                <w:bCs/>
                <w:iCs/>
              </w:rPr>
            </w:pPr>
          </w:p>
        </w:tc>
      </w:tr>
    </w:tbl>
    <w:p w:rsidR="00B21F07" w:rsidRPr="00C355CA" w:rsidRDefault="00B21F07" w:rsidP="00B21F0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21F07" w:rsidRPr="00C355CA" w:rsidTr="000F05DE">
        <w:trPr>
          <w:jc w:val="center"/>
        </w:trPr>
        <w:tc>
          <w:tcPr>
            <w:tcW w:w="3882" w:type="dxa"/>
          </w:tcPr>
          <w:p w:rsidR="00B21F07" w:rsidRPr="00C355CA" w:rsidRDefault="00B21F07" w:rsidP="000F05DE">
            <w:pPr>
              <w:spacing w:before="0"/>
              <w:jc w:val="center"/>
              <w:rPr>
                <w:rFonts w:cs="Arial"/>
              </w:rPr>
            </w:pPr>
            <w:r w:rsidRPr="00C355CA">
              <w:rPr>
                <w:rFonts w:cs="Arial"/>
              </w:rPr>
              <w:t>Датум:</w:t>
            </w:r>
          </w:p>
        </w:tc>
        <w:tc>
          <w:tcPr>
            <w:tcW w:w="2127" w:type="dxa"/>
          </w:tcPr>
          <w:p w:rsidR="00B21F07" w:rsidRPr="00C355CA" w:rsidRDefault="00B21F07" w:rsidP="000F05DE">
            <w:pPr>
              <w:spacing w:before="0"/>
              <w:jc w:val="center"/>
              <w:rPr>
                <w:rFonts w:cs="Arial"/>
                <w:lang w:val="ru-RU"/>
              </w:rPr>
            </w:pPr>
          </w:p>
        </w:tc>
        <w:tc>
          <w:tcPr>
            <w:tcW w:w="4022" w:type="dxa"/>
          </w:tcPr>
          <w:p w:rsidR="00B21F07" w:rsidRPr="00C355CA" w:rsidRDefault="00B21F07" w:rsidP="000F05DE">
            <w:pPr>
              <w:spacing w:before="0"/>
              <w:jc w:val="center"/>
              <w:rPr>
                <w:rFonts w:cs="Arial"/>
                <w:lang w:val="ru-RU"/>
              </w:rPr>
            </w:pPr>
            <w:r w:rsidRPr="00C355CA">
              <w:rPr>
                <w:rFonts w:cs="Arial"/>
                <w:lang w:val="sr-Cyrl-CS"/>
              </w:rPr>
              <w:t>П</w:t>
            </w:r>
            <w:r w:rsidRPr="00C355CA">
              <w:rPr>
                <w:rFonts w:cs="Arial"/>
              </w:rPr>
              <w:t>онуђач</w:t>
            </w:r>
            <w:r w:rsidRPr="00C355CA">
              <w:rPr>
                <w:rFonts w:cs="Arial"/>
                <w:lang w:val="ru-RU"/>
              </w:rPr>
              <w:t>:</w:t>
            </w:r>
          </w:p>
        </w:tc>
      </w:tr>
      <w:tr w:rsidR="00B21F07" w:rsidRPr="00C355CA" w:rsidTr="000F05DE">
        <w:trPr>
          <w:jc w:val="center"/>
        </w:trPr>
        <w:tc>
          <w:tcPr>
            <w:tcW w:w="3882" w:type="dxa"/>
          </w:tcPr>
          <w:p w:rsidR="00B21F07" w:rsidRPr="00C355CA" w:rsidRDefault="00B21F07" w:rsidP="000F05DE">
            <w:pPr>
              <w:spacing w:before="0"/>
              <w:jc w:val="center"/>
              <w:rPr>
                <w:rFonts w:cs="Arial"/>
              </w:rPr>
            </w:pPr>
          </w:p>
        </w:tc>
        <w:tc>
          <w:tcPr>
            <w:tcW w:w="2127" w:type="dxa"/>
          </w:tcPr>
          <w:p w:rsidR="00B21F07" w:rsidRPr="00C355CA" w:rsidRDefault="00B21F07" w:rsidP="000F05DE">
            <w:pPr>
              <w:spacing w:before="0"/>
              <w:jc w:val="center"/>
              <w:rPr>
                <w:rFonts w:cs="Arial"/>
              </w:rPr>
            </w:pPr>
            <w:r w:rsidRPr="00C355CA">
              <w:rPr>
                <w:rFonts w:cs="Arial"/>
              </w:rPr>
              <w:t>М.П.</w:t>
            </w:r>
          </w:p>
        </w:tc>
        <w:tc>
          <w:tcPr>
            <w:tcW w:w="4022" w:type="dxa"/>
          </w:tcPr>
          <w:p w:rsidR="00B21F07" w:rsidRPr="00C355CA" w:rsidRDefault="00B21F07" w:rsidP="000F05DE">
            <w:pPr>
              <w:spacing w:before="0"/>
              <w:jc w:val="center"/>
              <w:rPr>
                <w:rFonts w:cs="Arial"/>
                <w:lang w:val="ru-RU"/>
              </w:rPr>
            </w:pPr>
          </w:p>
        </w:tc>
      </w:tr>
      <w:tr w:rsidR="00B21F07" w:rsidRPr="00C355CA" w:rsidTr="000F05DE">
        <w:trPr>
          <w:jc w:val="center"/>
        </w:trPr>
        <w:tc>
          <w:tcPr>
            <w:tcW w:w="3882" w:type="dxa"/>
            <w:tcBorders>
              <w:bottom w:val="single" w:sz="4" w:space="0" w:color="auto"/>
            </w:tcBorders>
          </w:tcPr>
          <w:p w:rsidR="00B21F07" w:rsidRPr="00C355CA" w:rsidRDefault="00B21F07" w:rsidP="000F05DE">
            <w:pPr>
              <w:spacing w:before="0"/>
              <w:jc w:val="center"/>
              <w:rPr>
                <w:rFonts w:cs="Arial"/>
              </w:rPr>
            </w:pPr>
          </w:p>
        </w:tc>
        <w:tc>
          <w:tcPr>
            <w:tcW w:w="2127" w:type="dxa"/>
          </w:tcPr>
          <w:p w:rsidR="00B21F07" w:rsidRPr="00C355CA" w:rsidRDefault="00B21F07" w:rsidP="000F05DE">
            <w:pPr>
              <w:spacing w:before="0"/>
              <w:jc w:val="center"/>
              <w:rPr>
                <w:rFonts w:cs="Arial"/>
                <w:lang w:val="ru-RU"/>
              </w:rPr>
            </w:pPr>
          </w:p>
        </w:tc>
        <w:tc>
          <w:tcPr>
            <w:tcW w:w="4022" w:type="dxa"/>
            <w:tcBorders>
              <w:bottom w:val="single" w:sz="4" w:space="0" w:color="auto"/>
            </w:tcBorders>
          </w:tcPr>
          <w:p w:rsidR="00B21F07" w:rsidRPr="00C355CA" w:rsidRDefault="00B21F07" w:rsidP="000F05DE">
            <w:pPr>
              <w:spacing w:before="0"/>
              <w:jc w:val="center"/>
              <w:rPr>
                <w:rFonts w:cs="Arial"/>
                <w:lang w:val="ru-RU"/>
              </w:rPr>
            </w:pPr>
          </w:p>
        </w:tc>
      </w:tr>
      <w:tr w:rsidR="00B21F07" w:rsidRPr="00C355CA" w:rsidTr="000F05DE">
        <w:trPr>
          <w:trHeight w:val="389"/>
          <w:jc w:val="center"/>
        </w:trPr>
        <w:tc>
          <w:tcPr>
            <w:tcW w:w="3882" w:type="dxa"/>
            <w:tcBorders>
              <w:top w:val="single" w:sz="4" w:space="0" w:color="auto"/>
            </w:tcBorders>
          </w:tcPr>
          <w:p w:rsidR="00B21F07" w:rsidRPr="00B21F07" w:rsidRDefault="00B21F07" w:rsidP="00B21F07">
            <w:pPr>
              <w:spacing w:before="0"/>
              <w:rPr>
                <w:rFonts w:cs="Arial"/>
                <w:lang w:val="sr-Cyrl-RS"/>
              </w:rPr>
            </w:pPr>
          </w:p>
        </w:tc>
        <w:tc>
          <w:tcPr>
            <w:tcW w:w="2127" w:type="dxa"/>
          </w:tcPr>
          <w:p w:rsidR="00B21F07" w:rsidRPr="00C355CA" w:rsidRDefault="00B21F07" w:rsidP="000F05DE">
            <w:pPr>
              <w:spacing w:before="0"/>
              <w:jc w:val="center"/>
              <w:rPr>
                <w:rFonts w:cs="Arial"/>
                <w:lang w:val="ru-RU"/>
              </w:rPr>
            </w:pPr>
          </w:p>
        </w:tc>
        <w:tc>
          <w:tcPr>
            <w:tcW w:w="4022" w:type="dxa"/>
            <w:tcBorders>
              <w:top w:val="single" w:sz="4" w:space="0" w:color="auto"/>
            </w:tcBorders>
          </w:tcPr>
          <w:p w:rsidR="00B21F07" w:rsidRPr="00C355CA" w:rsidRDefault="00B21F07" w:rsidP="000F05DE">
            <w:pPr>
              <w:spacing w:before="0"/>
              <w:jc w:val="center"/>
              <w:rPr>
                <w:rFonts w:cs="Arial"/>
                <w:lang w:val="ru-RU"/>
              </w:rPr>
            </w:pPr>
          </w:p>
        </w:tc>
      </w:tr>
    </w:tbl>
    <w:p w:rsidR="00B21F07" w:rsidRPr="00C355CA" w:rsidRDefault="00B21F07" w:rsidP="00B21F07">
      <w:pPr>
        <w:rPr>
          <w:rFonts w:eastAsia="Symbol" w:cs="Arial"/>
          <w:b/>
          <w:bCs/>
          <w:kern w:val="28"/>
        </w:rPr>
      </w:pPr>
      <w:r w:rsidRPr="00C355CA">
        <w:rPr>
          <w:rFonts w:eastAsia="Symbol" w:cs="Arial"/>
          <w:b/>
          <w:bCs/>
          <w:kern w:val="28"/>
        </w:rPr>
        <w:t xml:space="preserve">Напомена: </w:t>
      </w:r>
    </w:p>
    <w:p w:rsidR="00B21F07" w:rsidRPr="00C355CA" w:rsidRDefault="00B21F07" w:rsidP="00B21F07">
      <w:pPr>
        <w:rPr>
          <w:rFonts w:eastAsia="TimesNewRomanPS-BoldMT" w:cs="Arial"/>
          <w:lang w:val="sr-Cyrl-CS"/>
        </w:rPr>
      </w:pPr>
      <w:proofErr w:type="gramStart"/>
      <w:r w:rsidRPr="00C355CA">
        <w:rPr>
          <w:rFonts w:eastAsia="TimesNewRomanPS-BoldMT" w:cs="Arial"/>
        </w:rPr>
        <w:t xml:space="preserve">Уколико </w:t>
      </w:r>
      <w:r w:rsidRPr="00C355C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355CA">
        <w:rPr>
          <w:rFonts w:eastAsia="TimesNewRomanPS-BoldMT" w:cs="Arial"/>
        </w:rPr>
        <w:t>.</w:t>
      </w:r>
      <w:proofErr w:type="gramEnd"/>
    </w:p>
    <w:p w:rsidR="00B21F07" w:rsidRPr="00C355CA" w:rsidRDefault="00B21F07" w:rsidP="00B21F07">
      <w:pPr>
        <w:rPr>
          <w:rFonts w:cs="Arial"/>
          <w:lang w:val="sr-Cyrl-CS"/>
        </w:rPr>
      </w:pPr>
      <w:bookmarkStart w:id="267" w:name="_Toc442559941"/>
      <w:proofErr w:type="gramStart"/>
      <w:r w:rsidRPr="00C355CA">
        <w:rPr>
          <w:rFonts w:cs="Arial"/>
        </w:rPr>
        <w:t>Приликом подношења понуде овај образац копирати у потребном броју примерака.</w:t>
      </w:r>
      <w:proofErr w:type="gramEnd"/>
    </w:p>
    <w:p w:rsidR="00B21F07" w:rsidRPr="00C355CA" w:rsidRDefault="00B21F07" w:rsidP="00B21F07">
      <w:pPr>
        <w:rPr>
          <w:rFonts w:cs="Arial"/>
          <w:b/>
          <w:bCs/>
          <w:kern w:val="28"/>
          <w:lang w:val="sr-Cyrl-CS" w:eastAsia="ar-SA"/>
        </w:rPr>
      </w:pPr>
      <w:proofErr w:type="gramStart"/>
      <w:r w:rsidRPr="00C355CA">
        <w:rPr>
          <w:rFonts w:eastAsia="TimesNewRomanPS-BoldMT" w:cs="Arial"/>
        </w:rPr>
        <w:t>Понуђач који даје нетачне податке у погледу стручних референци, чини прекршај по члану 170.</w:t>
      </w:r>
      <w:proofErr w:type="gramEnd"/>
      <w:r w:rsidRPr="00C355CA">
        <w:rPr>
          <w:rFonts w:eastAsia="TimesNewRomanPS-BoldMT" w:cs="Arial"/>
        </w:rPr>
        <w:t xml:space="preserve"> </w:t>
      </w:r>
      <w:proofErr w:type="gramStart"/>
      <w:r w:rsidRPr="00C355CA">
        <w:rPr>
          <w:rFonts w:eastAsia="TimesNewRomanPS-BoldMT" w:cs="Arial"/>
        </w:rPr>
        <w:t>став</w:t>
      </w:r>
      <w:proofErr w:type="gramEnd"/>
      <w:r w:rsidRPr="00C355CA">
        <w:rPr>
          <w:rFonts w:eastAsia="TimesNewRomanPS-BoldMT" w:cs="Arial"/>
        </w:rPr>
        <w:t xml:space="preserve"> 1. </w:t>
      </w:r>
      <w:proofErr w:type="gramStart"/>
      <w:r w:rsidRPr="00C355CA">
        <w:rPr>
          <w:rFonts w:eastAsia="TimesNewRomanPS-BoldMT" w:cs="Arial"/>
        </w:rPr>
        <w:t>тачка</w:t>
      </w:r>
      <w:proofErr w:type="gramEnd"/>
      <w:r w:rsidRPr="00C355CA">
        <w:rPr>
          <w:rFonts w:eastAsia="TimesNewRomanPS-BoldMT" w:cs="Arial"/>
        </w:rPr>
        <w:t xml:space="preserve"> 3. </w:t>
      </w:r>
      <w:proofErr w:type="gramStart"/>
      <w:r w:rsidRPr="00C355CA">
        <w:rPr>
          <w:rFonts w:eastAsia="TimesNewRomanPS-BoldMT" w:cs="Arial"/>
        </w:rPr>
        <w:t>Закона о јавним набавкама.</w:t>
      </w:r>
      <w:proofErr w:type="gramEnd"/>
      <w:r w:rsidRPr="00C355CA">
        <w:rPr>
          <w:rFonts w:eastAsia="TimesNewRomanPS-BoldMT" w:cs="Arial"/>
        </w:rPr>
        <w:t xml:space="preserve"> </w:t>
      </w:r>
      <w:proofErr w:type="gramStart"/>
      <w:r w:rsidRPr="00C355CA">
        <w:rPr>
          <w:rFonts w:eastAsia="TimesNewRomanPS-BoldMT" w:cs="Arial"/>
        </w:rPr>
        <w:t>Давање неистинитих података у понуди је основ за негативну референцу у смислу члана 82.</w:t>
      </w:r>
      <w:proofErr w:type="gramEnd"/>
      <w:r w:rsidRPr="00C355CA">
        <w:rPr>
          <w:rFonts w:eastAsia="TimesNewRomanPS-BoldMT" w:cs="Arial"/>
        </w:rPr>
        <w:t xml:space="preserve"> </w:t>
      </w:r>
      <w:proofErr w:type="gramStart"/>
      <w:r w:rsidRPr="00C355CA">
        <w:rPr>
          <w:rFonts w:eastAsia="TimesNewRomanPS-BoldMT" w:cs="Arial"/>
        </w:rPr>
        <w:t>став</w:t>
      </w:r>
      <w:proofErr w:type="gramEnd"/>
      <w:r w:rsidRPr="00C355CA">
        <w:rPr>
          <w:rFonts w:eastAsia="TimesNewRomanPS-BoldMT" w:cs="Arial"/>
        </w:rPr>
        <w:t xml:space="preserve"> 1. </w:t>
      </w:r>
      <w:proofErr w:type="gramStart"/>
      <w:r w:rsidRPr="00C355CA">
        <w:rPr>
          <w:rFonts w:eastAsia="TimesNewRomanPS-BoldMT" w:cs="Arial"/>
        </w:rPr>
        <w:t>тачка</w:t>
      </w:r>
      <w:proofErr w:type="gramEnd"/>
      <w:r w:rsidRPr="00C355CA">
        <w:rPr>
          <w:rFonts w:eastAsia="TimesNewRomanPS-BoldMT" w:cs="Arial"/>
        </w:rPr>
        <w:t xml:space="preserve"> 3) Закона</w:t>
      </w:r>
    </w:p>
    <w:p w:rsidR="00B21F07" w:rsidRDefault="00B21F07" w:rsidP="00B21F07">
      <w:pPr>
        <w:rPr>
          <w:rFonts w:cs="Arial"/>
          <w:lang w:val="sr-Cyrl-RS"/>
        </w:rPr>
      </w:pPr>
    </w:p>
    <w:p w:rsidR="00B21F07" w:rsidRDefault="00B21F07" w:rsidP="00B21F07">
      <w:pPr>
        <w:rPr>
          <w:rFonts w:cs="Arial"/>
          <w:lang w:val="sr-Cyrl-RS"/>
        </w:rPr>
      </w:pPr>
    </w:p>
    <w:p w:rsidR="00B21F07" w:rsidRDefault="00B21F07" w:rsidP="00B21F07">
      <w:pPr>
        <w:rPr>
          <w:rFonts w:cs="Arial"/>
          <w:lang w:val="sr-Cyrl-RS"/>
        </w:rPr>
      </w:pPr>
    </w:p>
    <w:p w:rsidR="00B21F07" w:rsidRDefault="00B21F07" w:rsidP="00B21F07">
      <w:pPr>
        <w:rPr>
          <w:rFonts w:cs="Arial"/>
          <w:lang w:val="sr-Cyrl-RS"/>
        </w:rPr>
      </w:pPr>
    </w:p>
    <w:p w:rsidR="00B21F07" w:rsidRPr="00B21F07" w:rsidRDefault="00B21F07" w:rsidP="00B21F07">
      <w:pPr>
        <w:rPr>
          <w:rFonts w:cs="Arial"/>
          <w:lang w:val="sr-Cyrl-RS"/>
        </w:rPr>
      </w:pPr>
    </w:p>
    <w:p w:rsidR="00B21F07" w:rsidRPr="005D6D6A" w:rsidRDefault="00B21F07" w:rsidP="00B21F07">
      <w:pPr>
        <w:pStyle w:val="KDObrazac"/>
        <w:rPr>
          <w:lang w:val="sr-Latn-RS"/>
        </w:rPr>
      </w:pPr>
      <w:r w:rsidRPr="00C355CA">
        <w:lastRenderedPageBreak/>
        <w:t xml:space="preserve">ОБРАЗАЦ </w:t>
      </w:r>
      <w:bookmarkEnd w:id="267"/>
      <w:r w:rsidR="005D6D6A">
        <w:rPr>
          <w:lang w:val="sr-Latn-RS"/>
        </w:rPr>
        <w:t>7</w:t>
      </w:r>
    </w:p>
    <w:p w:rsidR="00B21F07" w:rsidRPr="00C355CA" w:rsidRDefault="00B21F07" w:rsidP="00B21F07">
      <w:pPr>
        <w:jc w:val="center"/>
        <w:rPr>
          <w:rFonts w:cs="Arial"/>
          <w:b/>
        </w:rPr>
      </w:pPr>
      <w:r w:rsidRPr="00C355CA">
        <w:rPr>
          <w:rFonts w:cs="Arial"/>
          <w:b/>
        </w:rPr>
        <w:t>ПОТВРДА О РЕФЕРЕНТНИМ НАБАВКАМА</w:t>
      </w:r>
    </w:p>
    <w:p w:rsidR="00B21F07" w:rsidRPr="00C355CA" w:rsidRDefault="00B21F07" w:rsidP="00B21F07">
      <w:pPr>
        <w:jc w:val="center"/>
        <w:rPr>
          <w:rFonts w:cs="Arial"/>
        </w:rPr>
      </w:pPr>
    </w:p>
    <w:p w:rsidR="00B21F07" w:rsidRPr="00C355CA" w:rsidRDefault="004B0725" w:rsidP="00B21F07">
      <w:pPr>
        <w:tabs>
          <w:tab w:val="left" w:pos="0"/>
          <w:tab w:val="left" w:pos="330"/>
          <w:tab w:val="left" w:pos="540"/>
        </w:tabs>
        <w:spacing w:before="0"/>
        <w:jc w:val="left"/>
        <w:rPr>
          <w:rFonts w:eastAsia="Calibri" w:cs="Arial"/>
        </w:rPr>
      </w:pPr>
      <w:r>
        <w:rPr>
          <w:rFonts w:eastAsia="Calibri" w:cs="Arial"/>
          <w:lang w:val="ru-RU"/>
        </w:rPr>
        <w:t>Наручилац односно Купац предметних добара</w:t>
      </w:r>
      <w:r w:rsidR="00B21F07" w:rsidRPr="00C355CA">
        <w:rPr>
          <w:rFonts w:eastAsia="Calibri" w:cs="Arial"/>
          <w:lang w:val="ru-RU"/>
        </w:rPr>
        <w:t xml:space="preserve">: </w:t>
      </w:r>
    </w:p>
    <w:p w:rsidR="00B21F07" w:rsidRPr="00C355CA" w:rsidRDefault="00B21F07" w:rsidP="00B21F07">
      <w:pPr>
        <w:tabs>
          <w:tab w:val="left" w:pos="0"/>
          <w:tab w:val="left" w:pos="330"/>
          <w:tab w:val="left" w:pos="540"/>
        </w:tabs>
        <w:spacing w:before="0"/>
        <w:ind w:left="6"/>
        <w:rPr>
          <w:rFonts w:eastAsia="Calibri" w:cs="Arial"/>
        </w:rPr>
      </w:pPr>
      <w:r w:rsidRPr="00C355CA">
        <w:rPr>
          <w:rFonts w:eastAsia="Calibri" w:cs="Arial"/>
        </w:rPr>
        <w:t xml:space="preserve">                                                  __________________________________________________________________</w:t>
      </w:r>
    </w:p>
    <w:p w:rsidR="00B21F07" w:rsidRPr="00C355CA" w:rsidRDefault="00B21F07" w:rsidP="00B21F07">
      <w:pPr>
        <w:tabs>
          <w:tab w:val="left" w:pos="0"/>
          <w:tab w:val="left" w:pos="330"/>
          <w:tab w:val="left" w:pos="540"/>
        </w:tabs>
        <w:spacing w:before="0"/>
        <w:ind w:left="6"/>
        <w:jc w:val="center"/>
        <w:rPr>
          <w:rFonts w:eastAsia="Calibri" w:cs="Arial"/>
        </w:rPr>
      </w:pPr>
      <w:r w:rsidRPr="00C355CA">
        <w:rPr>
          <w:rFonts w:cs="Arial"/>
          <w:bCs/>
          <w:kern w:val="28"/>
        </w:rPr>
        <w:t>(</w:t>
      </w:r>
      <w:proofErr w:type="gramStart"/>
      <w:r w:rsidRPr="00C355CA">
        <w:rPr>
          <w:rFonts w:cs="Arial"/>
          <w:bCs/>
          <w:kern w:val="28"/>
        </w:rPr>
        <w:t>назив</w:t>
      </w:r>
      <w:proofErr w:type="gramEnd"/>
      <w:r w:rsidRPr="00C355CA">
        <w:rPr>
          <w:rFonts w:cs="Arial"/>
          <w:bCs/>
          <w:kern w:val="28"/>
        </w:rPr>
        <w:t xml:space="preserve"> и седиште наручиоца)</w:t>
      </w:r>
    </w:p>
    <w:p w:rsidR="00B21F07" w:rsidRPr="00C355CA" w:rsidRDefault="00B21F07" w:rsidP="00B21F07">
      <w:pPr>
        <w:jc w:val="left"/>
        <w:rPr>
          <w:rFonts w:cs="Arial"/>
        </w:rPr>
      </w:pPr>
      <w:r w:rsidRPr="00C355CA">
        <w:rPr>
          <w:rFonts w:cs="Arial"/>
        </w:rPr>
        <w:t>Лице за контакт:      ___________________________________________________________________</w:t>
      </w:r>
    </w:p>
    <w:p w:rsidR="00B21F07" w:rsidRPr="00C355CA" w:rsidRDefault="00B21F07" w:rsidP="00B21F07">
      <w:pPr>
        <w:jc w:val="center"/>
        <w:rPr>
          <w:rFonts w:cs="Arial"/>
        </w:rPr>
      </w:pPr>
      <w:r w:rsidRPr="00C355CA">
        <w:rPr>
          <w:rFonts w:cs="Arial"/>
        </w:rPr>
        <w:t>(</w:t>
      </w:r>
      <w:proofErr w:type="gramStart"/>
      <w:r w:rsidRPr="00C355CA">
        <w:rPr>
          <w:rFonts w:cs="Arial"/>
        </w:rPr>
        <w:t>име</w:t>
      </w:r>
      <w:proofErr w:type="gramEnd"/>
      <w:r w:rsidRPr="00C355CA">
        <w:rPr>
          <w:rFonts w:cs="Arial"/>
        </w:rPr>
        <w:t>, презиме,  контакт телефон)</w:t>
      </w:r>
    </w:p>
    <w:p w:rsidR="00B21F07" w:rsidRPr="00C355CA" w:rsidRDefault="00B21F07" w:rsidP="00B21F07">
      <w:pPr>
        <w:jc w:val="left"/>
        <w:rPr>
          <w:rFonts w:cs="Arial"/>
        </w:rPr>
      </w:pPr>
      <w:r w:rsidRPr="00C355CA">
        <w:rPr>
          <w:rFonts w:cs="Arial"/>
        </w:rPr>
        <w:t>Овим путем потврђујем да је __________________________________________________________________</w:t>
      </w:r>
    </w:p>
    <w:p w:rsidR="00B21F07" w:rsidRPr="00C355CA" w:rsidRDefault="00B21F07" w:rsidP="00B21F07">
      <w:pPr>
        <w:jc w:val="center"/>
        <w:rPr>
          <w:rFonts w:cs="Arial"/>
        </w:rPr>
      </w:pPr>
      <w:r w:rsidRPr="00C355CA">
        <w:rPr>
          <w:rFonts w:cs="Arial"/>
        </w:rPr>
        <w:t>(</w:t>
      </w:r>
      <w:proofErr w:type="gramStart"/>
      <w:r w:rsidRPr="00C355CA">
        <w:rPr>
          <w:rFonts w:cs="Arial"/>
        </w:rPr>
        <w:t>навести</w:t>
      </w:r>
      <w:proofErr w:type="gramEnd"/>
      <w:r w:rsidRPr="00C355CA">
        <w:rPr>
          <w:rFonts w:cs="Arial"/>
        </w:rPr>
        <w:t xml:space="preserve"> назив седиште  понуђача)</w:t>
      </w:r>
    </w:p>
    <w:p w:rsidR="00B21F07" w:rsidRPr="00C355CA" w:rsidRDefault="004B0725" w:rsidP="00B21F07">
      <w:pPr>
        <w:rPr>
          <w:rFonts w:cs="Arial"/>
        </w:rPr>
      </w:pPr>
      <w:proofErr w:type="gramStart"/>
      <w:r>
        <w:rPr>
          <w:rFonts w:cs="Arial"/>
        </w:rPr>
        <w:t>за</w:t>
      </w:r>
      <w:proofErr w:type="gramEnd"/>
      <w:r>
        <w:rPr>
          <w:rFonts w:cs="Arial"/>
        </w:rPr>
        <w:t xml:space="preserve"> наше потребе и</w:t>
      </w:r>
      <w:r>
        <w:rPr>
          <w:rFonts w:cs="Arial"/>
          <w:lang w:val="sr-Cyrl-RS"/>
        </w:rPr>
        <w:t>споручио</w:t>
      </w:r>
      <w:r w:rsidR="00B21F07" w:rsidRPr="00C355CA">
        <w:rPr>
          <w:rFonts w:cs="Arial"/>
        </w:rPr>
        <w:t xml:space="preserve">: </w:t>
      </w:r>
    </w:p>
    <w:p w:rsidR="00B21F07" w:rsidRPr="00C355CA" w:rsidRDefault="00B21F07" w:rsidP="00B21F07">
      <w:pPr>
        <w:rPr>
          <w:rFonts w:cs="Arial"/>
        </w:rPr>
      </w:pPr>
      <w:r w:rsidRPr="00C355CA">
        <w:rPr>
          <w:rFonts w:cs="Arial"/>
        </w:rPr>
        <w:t>__________________________________________________________________</w:t>
      </w:r>
    </w:p>
    <w:p w:rsidR="00B21F07" w:rsidRPr="00C355CA" w:rsidRDefault="00B21F07" w:rsidP="00B21F07">
      <w:pPr>
        <w:rPr>
          <w:rFonts w:cs="Arial"/>
        </w:rPr>
      </w:pPr>
      <w:r w:rsidRPr="00C355CA">
        <w:rPr>
          <w:rFonts w:cs="Arial"/>
        </w:rPr>
        <w:t xml:space="preserve">                                                  (</w:t>
      </w:r>
      <w:proofErr w:type="gramStart"/>
      <w:r w:rsidRPr="00C355CA">
        <w:rPr>
          <w:rFonts w:cs="Arial"/>
        </w:rPr>
        <w:t>навести</w:t>
      </w:r>
      <w:proofErr w:type="gramEnd"/>
      <w:r w:rsidRPr="00C355CA">
        <w:rPr>
          <w:rFonts w:cs="Arial"/>
        </w:rPr>
        <w:t xml:space="preserve">) </w:t>
      </w:r>
    </w:p>
    <w:p w:rsidR="00B21F07" w:rsidRPr="00C355CA" w:rsidRDefault="00B21F07" w:rsidP="00B21F07">
      <w:pPr>
        <w:rPr>
          <w:rFonts w:cs="Arial"/>
        </w:rPr>
      </w:pPr>
      <w:proofErr w:type="gramStart"/>
      <w:r w:rsidRPr="00C355CA">
        <w:rPr>
          <w:rFonts w:cs="Arial"/>
        </w:rPr>
        <w:t>у</w:t>
      </w:r>
      <w:proofErr w:type="gramEnd"/>
      <w:r w:rsidRPr="00C355CA">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6"/>
        <w:gridCol w:w="2553"/>
        <w:gridCol w:w="2513"/>
      </w:tblGrid>
      <w:tr w:rsidR="00B21F07" w:rsidRPr="00C355CA" w:rsidTr="000F05D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21F07" w:rsidRPr="00C355CA" w:rsidRDefault="00B21F07" w:rsidP="000F05DE">
            <w:pPr>
              <w:jc w:val="center"/>
              <w:rPr>
                <w:rFonts w:eastAsia="Calibri" w:cs="Arial"/>
              </w:rPr>
            </w:pPr>
            <w:r w:rsidRPr="00C355C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21F07" w:rsidRPr="00C355CA" w:rsidRDefault="00B21F07" w:rsidP="000F05DE">
            <w:pPr>
              <w:jc w:val="center"/>
              <w:rPr>
                <w:rFonts w:eastAsia="Calibri" w:cs="Arial"/>
              </w:rPr>
            </w:pPr>
            <w:r w:rsidRPr="00C355C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21F07" w:rsidRPr="00C355CA" w:rsidRDefault="00B21F07" w:rsidP="000F05DE">
            <w:pPr>
              <w:jc w:val="center"/>
              <w:rPr>
                <w:rFonts w:eastAsia="Calibri" w:cs="Arial"/>
              </w:rPr>
            </w:pPr>
            <w:r w:rsidRPr="00C355C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21F07" w:rsidRPr="00C355CA" w:rsidRDefault="004B0725" w:rsidP="000F05DE">
            <w:pPr>
              <w:jc w:val="center"/>
              <w:rPr>
                <w:rFonts w:eastAsia="Calibri" w:cs="Arial"/>
              </w:rPr>
            </w:pPr>
            <w:r>
              <w:rPr>
                <w:rFonts w:eastAsia="Calibri" w:cs="Arial"/>
              </w:rPr>
              <w:t>Вредност и</w:t>
            </w:r>
            <w:r>
              <w:rPr>
                <w:rFonts w:eastAsia="Calibri" w:cs="Arial"/>
                <w:lang w:val="sr-Cyrl-RS"/>
              </w:rPr>
              <w:t>споручених добара</w:t>
            </w:r>
            <w:r w:rsidR="00B21F07" w:rsidRPr="00C355CA">
              <w:rPr>
                <w:rFonts w:eastAsia="Calibri" w:cs="Arial"/>
              </w:rPr>
              <w:t xml:space="preserve"> без ПДВ</w:t>
            </w:r>
          </w:p>
          <w:p w:rsidR="00B21F07" w:rsidRPr="00C355CA" w:rsidRDefault="00B21F07" w:rsidP="000F05DE">
            <w:pPr>
              <w:jc w:val="center"/>
              <w:rPr>
                <w:rFonts w:eastAsia="Calibri" w:cs="Arial"/>
              </w:rPr>
            </w:pPr>
            <w:r w:rsidRPr="00C355CA">
              <w:rPr>
                <w:rFonts w:eastAsia="Calibri" w:cs="Arial"/>
              </w:rPr>
              <w:t>Дин/EUR</w:t>
            </w:r>
          </w:p>
        </w:tc>
      </w:tr>
      <w:tr w:rsidR="00B21F07" w:rsidRPr="00C355CA"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r>
      <w:tr w:rsidR="00B21F07" w:rsidRPr="00C355CA"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r>
      <w:tr w:rsidR="00B21F07" w:rsidRPr="00C355CA"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r>
      <w:tr w:rsidR="00B21F07" w:rsidRPr="00C355CA"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21F07" w:rsidRPr="00C355CA" w:rsidRDefault="00B21F07" w:rsidP="000F05DE">
            <w:pPr>
              <w:rPr>
                <w:rFonts w:eastAsia="Calibri" w:cs="Arial"/>
              </w:rPr>
            </w:pPr>
          </w:p>
        </w:tc>
      </w:tr>
    </w:tbl>
    <w:p w:rsidR="00B21F07" w:rsidRPr="00C355CA" w:rsidRDefault="00B21F07" w:rsidP="00B21F07">
      <w:pPr>
        <w:rPr>
          <w:rFonts w:eastAsia="TimesNewRomanPS-BoldMT" w:cs="Arial"/>
          <w:b/>
          <w:bCs/>
          <w:iCs/>
        </w:rPr>
      </w:pPr>
      <w:r w:rsidRPr="00C355C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21F07" w:rsidRPr="00C355CA" w:rsidTr="000F05DE">
        <w:trPr>
          <w:jc w:val="center"/>
        </w:trPr>
        <w:tc>
          <w:tcPr>
            <w:tcW w:w="3882" w:type="dxa"/>
          </w:tcPr>
          <w:p w:rsidR="00B21F07" w:rsidRPr="00C355CA" w:rsidRDefault="00B21F07" w:rsidP="000F05DE">
            <w:pPr>
              <w:spacing w:before="0"/>
              <w:jc w:val="center"/>
              <w:rPr>
                <w:rFonts w:cs="Arial"/>
              </w:rPr>
            </w:pPr>
            <w:r w:rsidRPr="00C355CA">
              <w:rPr>
                <w:rFonts w:cs="Arial"/>
              </w:rPr>
              <w:t>Датум:</w:t>
            </w:r>
          </w:p>
        </w:tc>
        <w:tc>
          <w:tcPr>
            <w:tcW w:w="2127" w:type="dxa"/>
          </w:tcPr>
          <w:p w:rsidR="00B21F07" w:rsidRPr="00C355CA" w:rsidRDefault="00B21F07" w:rsidP="000F05DE">
            <w:pPr>
              <w:spacing w:before="0"/>
              <w:jc w:val="center"/>
              <w:rPr>
                <w:rFonts w:cs="Arial"/>
                <w:lang w:val="ru-RU"/>
              </w:rPr>
            </w:pPr>
          </w:p>
        </w:tc>
        <w:tc>
          <w:tcPr>
            <w:tcW w:w="4022" w:type="dxa"/>
          </w:tcPr>
          <w:p w:rsidR="00B21F07" w:rsidRPr="00C355CA" w:rsidRDefault="004B0725" w:rsidP="000F05DE">
            <w:pPr>
              <w:spacing w:before="0"/>
              <w:jc w:val="center"/>
              <w:rPr>
                <w:rFonts w:cs="Arial"/>
                <w:lang w:val="ru-RU"/>
              </w:rPr>
            </w:pPr>
            <w:r>
              <w:rPr>
                <w:rFonts w:cs="Arial"/>
                <w:lang w:val="sr-Cyrl-CS"/>
              </w:rPr>
              <w:t>Наручилац/купац добара</w:t>
            </w:r>
            <w:r w:rsidR="00B21F07" w:rsidRPr="00C355CA">
              <w:rPr>
                <w:rFonts w:cs="Arial"/>
                <w:lang w:val="sr-Cyrl-CS"/>
              </w:rPr>
              <w:t>:</w:t>
            </w:r>
          </w:p>
        </w:tc>
      </w:tr>
      <w:tr w:rsidR="00B21F07" w:rsidRPr="00C355CA" w:rsidTr="000F05DE">
        <w:trPr>
          <w:jc w:val="center"/>
        </w:trPr>
        <w:tc>
          <w:tcPr>
            <w:tcW w:w="3882" w:type="dxa"/>
          </w:tcPr>
          <w:p w:rsidR="00B21F07" w:rsidRPr="00C355CA" w:rsidRDefault="00B21F07" w:rsidP="000F05DE">
            <w:pPr>
              <w:spacing w:before="0"/>
              <w:jc w:val="center"/>
              <w:rPr>
                <w:rFonts w:cs="Arial"/>
              </w:rPr>
            </w:pPr>
          </w:p>
        </w:tc>
        <w:tc>
          <w:tcPr>
            <w:tcW w:w="2127" w:type="dxa"/>
          </w:tcPr>
          <w:p w:rsidR="00B21F07" w:rsidRPr="00C355CA" w:rsidRDefault="00B21F07" w:rsidP="000F05DE">
            <w:pPr>
              <w:spacing w:before="0"/>
              <w:jc w:val="center"/>
              <w:rPr>
                <w:rFonts w:cs="Arial"/>
              </w:rPr>
            </w:pPr>
            <w:r w:rsidRPr="00C355CA">
              <w:rPr>
                <w:rFonts w:cs="Arial"/>
              </w:rPr>
              <w:t>М.П.</w:t>
            </w:r>
          </w:p>
        </w:tc>
        <w:tc>
          <w:tcPr>
            <w:tcW w:w="4022" w:type="dxa"/>
          </w:tcPr>
          <w:p w:rsidR="00B21F07" w:rsidRPr="00C355CA" w:rsidRDefault="00B21F07" w:rsidP="000F05DE">
            <w:pPr>
              <w:spacing w:before="0"/>
              <w:jc w:val="center"/>
              <w:rPr>
                <w:rFonts w:cs="Arial"/>
                <w:lang w:val="ru-RU"/>
              </w:rPr>
            </w:pPr>
          </w:p>
        </w:tc>
      </w:tr>
      <w:tr w:rsidR="00B21F07" w:rsidRPr="00C355CA" w:rsidTr="000F05DE">
        <w:trPr>
          <w:jc w:val="center"/>
        </w:trPr>
        <w:tc>
          <w:tcPr>
            <w:tcW w:w="3882" w:type="dxa"/>
            <w:tcBorders>
              <w:bottom w:val="single" w:sz="4" w:space="0" w:color="auto"/>
            </w:tcBorders>
          </w:tcPr>
          <w:p w:rsidR="00B21F07" w:rsidRPr="00C355CA" w:rsidRDefault="00B21F07" w:rsidP="000F05DE">
            <w:pPr>
              <w:spacing w:before="0"/>
              <w:jc w:val="center"/>
              <w:rPr>
                <w:rFonts w:cs="Arial"/>
              </w:rPr>
            </w:pPr>
          </w:p>
        </w:tc>
        <w:tc>
          <w:tcPr>
            <w:tcW w:w="2127" w:type="dxa"/>
          </w:tcPr>
          <w:p w:rsidR="00B21F07" w:rsidRPr="00C355CA" w:rsidRDefault="00B21F07" w:rsidP="000F05DE">
            <w:pPr>
              <w:spacing w:before="0"/>
              <w:jc w:val="center"/>
              <w:rPr>
                <w:rFonts w:cs="Arial"/>
                <w:lang w:val="ru-RU"/>
              </w:rPr>
            </w:pPr>
          </w:p>
        </w:tc>
        <w:tc>
          <w:tcPr>
            <w:tcW w:w="4022" w:type="dxa"/>
            <w:tcBorders>
              <w:bottom w:val="single" w:sz="4" w:space="0" w:color="auto"/>
            </w:tcBorders>
          </w:tcPr>
          <w:p w:rsidR="00B21F07" w:rsidRPr="00C355CA" w:rsidRDefault="00B21F07" w:rsidP="000F05DE">
            <w:pPr>
              <w:spacing w:before="0"/>
              <w:jc w:val="center"/>
              <w:rPr>
                <w:rFonts w:cs="Arial"/>
                <w:lang w:val="ru-RU"/>
              </w:rPr>
            </w:pPr>
          </w:p>
        </w:tc>
      </w:tr>
      <w:tr w:rsidR="00B21F07" w:rsidRPr="00C355CA" w:rsidTr="000F05DE">
        <w:trPr>
          <w:trHeight w:val="389"/>
          <w:jc w:val="center"/>
        </w:trPr>
        <w:tc>
          <w:tcPr>
            <w:tcW w:w="3882" w:type="dxa"/>
            <w:tcBorders>
              <w:top w:val="single" w:sz="4" w:space="0" w:color="auto"/>
            </w:tcBorders>
          </w:tcPr>
          <w:p w:rsidR="00B21F07" w:rsidRPr="00B21F07" w:rsidRDefault="00B21F07" w:rsidP="00B21F07">
            <w:pPr>
              <w:spacing w:before="0"/>
              <w:rPr>
                <w:rFonts w:cs="Arial"/>
                <w:lang w:val="sr-Cyrl-RS"/>
              </w:rPr>
            </w:pPr>
          </w:p>
        </w:tc>
        <w:tc>
          <w:tcPr>
            <w:tcW w:w="2127" w:type="dxa"/>
          </w:tcPr>
          <w:p w:rsidR="00B21F07" w:rsidRPr="00C355CA" w:rsidRDefault="00B21F07" w:rsidP="000F05DE">
            <w:pPr>
              <w:spacing w:before="0"/>
              <w:jc w:val="center"/>
              <w:rPr>
                <w:rFonts w:cs="Arial"/>
                <w:lang w:val="ru-RU"/>
              </w:rPr>
            </w:pPr>
          </w:p>
        </w:tc>
        <w:tc>
          <w:tcPr>
            <w:tcW w:w="4022" w:type="dxa"/>
            <w:tcBorders>
              <w:top w:val="single" w:sz="4" w:space="0" w:color="auto"/>
            </w:tcBorders>
          </w:tcPr>
          <w:p w:rsidR="00B21F07" w:rsidRPr="00C355CA" w:rsidRDefault="00B21F07" w:rsidP="000F05DE">
            <w:pPr>
              <w:spacing w:before="0"/>
              <w:jc w:val="center"/>
              <w:rPr>
                <w:rFonts w:cs="Arial"/>
                <w:lang w:val="ru-RU"/>
              </w:rPr>
            </w:pPr>
          </w:p>
        </w:tc>
      </w:tr>
    </w:tbl>
    <w:p w:rsidR="00B21F07" w:rsidRPr="00C355CA" w:rsidRDefault="00B21F07" w:rsidP="00B21F07">
      <w:pPr>
        <w:rPr>
          <w:rFonts w:cs="Arial"/>
          <w:b/>
        </w:rPr>
      </w:pPr>
      <w:r w:rsidRPr="00C355CA">
        <w:rPr>
          <w:rFonts w:cs="Arial"/>
          <w:b/>
        </w:rPr>
        <w:t>НАПОМЕНА:</w:t>
      </w:r>
    </w:p>
    <w:p w:rsidR="00B21F07" w:rsidRPr="00C355CA" w:rsidRDefault="00B21F07" w:rsidP="00B21F07">
      <w:pPr>
        <w:rPr>
          <w:rFonts w:cs="Arial"/>
        </w:rPr>
      </w:pPr>
      <w:proofErr w:type="gramStart"/>
      <w:r w:rsidRPr="00C355CA">
        <w:rPr>
          <w:rFonts w:cs="Arial"/>
        </w:rPr>
        <w:t>Приликом подношења понуде овај образац копирати у потребном броју примерака.</w:t>
      </w:r>
      <w:proofErr w:type="gramEnd"/>
    </w:p>
    <w:p w:rsidR="00B21F07" w:rsidRDefault="00B21F07" w:rsidP="00B21F07">
      <w:pPr>
        <w:spacing w:before="0"/>
        <w:rPr>
          <w:rFonts w:cs="Arial"/>
          <w:lang w:val="sr-Cyrl-RS"/>
        </w:rPr>
      </w:pPr>
      <w:proofErr w:type="gramStart"/>
      <w:r w:rsidRPr="00C355CA">
        <w:rPr>
          <w:rFonts w:cs="Arial"/>
        </w:rPr>
        <w:t>Понуђач који даје нетачне податке у погледу стручних референци, чини прекршај по члану 170.</w:t>
      </w:r>
      <w:proofErr w:type="gramEnd"/>
      <w:r w:rsidRPr="00C355CA">
        <w:rPr>
          <w:rFonts w:cs="Arial"/>
        </w:rPr>
        <w:t xml:space="preserve"> </w:t>
      </w:r>
      <w:proofErr w:type="gramStart"/>
      <w:r w:rsidRPr="00C355CA">
        <w:rPr>
          <w:rFonts w:cs="Arial"/>
        </w:rPr>
        <w:t>став</w:t>
      </w:r>
      <w:proofErr w:type="gramEnd"/>
      <w:r w:rsidRPr="00C355CA">
        <w:rPr>
          <w:rFonts w:cs="Arial"/>
        </w:rPr>
        <w:t xml:space="preserve"> 1. </w:t>
      </w:r>
      <w:proofErr w:type="gramStart"/>
      <w:r w:rsidRPr="00C355CA">
        <w:rPr>
          <w:rFonts w:cs="Arial"/>
        </w:rPr>
        <w:t>тачка</w:t>
      </w:r>
      <w:proofErr w:type="gramEnd"/>
      <w:r w:rsidRPr="00C355CA">
        <w:rPr>
          <w:rFonts w:cs="Arial"/>
        </w:rPr>
        <w:t xml:space="preserve"> 3. </w:t>
      </w:r>
      <w:proofErr w:type="gramStart"/>
      <w:r w:rsidRPr="00C355CA">
        <w:rPr>
          <w:rFonts w:cs="Arial"/>
        </w:rPr>
        <w:t>Закона о јавним набавкама.</w:t>
      </w:r>
      <w:proofErr w:type="gramEnd"/>
      <w:r w:rsidRPr="00C355CA">
        <w:rPr>
          <w:rFonts w:cs="Arial"/>
        </w:rPr>
        <w:t xml:space="preserve"> </w:t>
      </w:r>
      <w:proofErr w:type="gramStart"/>
      <w:r w:rsidRPr="00C355CA">
        <w:rPr>
          <w:rFonts w:cs="Arial"/>
        </w:rPr>
        <w:t>Давање неистинитих података у понуди је основ за негативну референцу у смислу члана 82.</w:t>
      </w:r>
      <w:proofErr w:type="gramEnd"/>
      <w:r w:rsidRPr="00C355CA">
        <w:rPr>
          <w:rFonts w:cs="Arial"/>
        </w:rPr>
        <w:t xml:space="preserve"> </w:t>
      </w:r>
      <w:proofErr w:type="gramStart"/>
      <w:r w:rsidRPr="00C355CA">
        <w:rPr>
          <w:rFonts w:cs="Arial"/>
        </w:rPr>
        <w:t>став</w:t>
      </w:r>
      <w:proofErr w:type="gramEnd"/>
      <w:r w:rsidRPr="00C355CA">
        <w:rPr>
          <w:rFonts w:cs="Arial"/>
        </w:rPr>
        <w:t xml:space="preserve"> 1. </w:t>
      </w:r>
      <w:proofErr w:type="gramStart"/>
      <w:r w:rsidRPr="00C355CA">
        <w:rPr>
          <w:rFonts w:cs="Arial"/>
        </w:rPr>
        <w:t>тачка</w:t>
      </w:r>
      <w:proofErr w:type="gramEnd"/>
      <w:r w:rsidRPr="00C355CA">
        <w:rPr>
          <w:rFonts w:cs="Arial"/>
        </w:rPr>
        <w:t xml:space="preserve"> 3) Закона</w:t>
      </w:r>
    </w:p>
    <w:p w:rsidR="00B21F07" w:rsidRPr="00B21F07" w:rsidRDefault="00B21F07" w:rsidP="00B21F07">
      <w:pPr>
        <w:spacing w:before="0"/>
        <w:rPr>
          <w:rFonts w:cs="Arial"/>
          <w:lang w:val="sr-Cyrl-RS"/>
        </w:rPr>
      </w:pPr>
      <w:r w:rsidRPr="00C355CA">
        <w:rPr>
          <w:rFonts w:cs="Arial"/>
        </w:rPr>
        <w:lastRenderedPageBreak/>
        <w:t>Уколико је референтни уговор закључен у страној валути, у поступку стручне оцене понуда наручилац ће извршити прерачун (</w:t>
      </w:r>
      <w:r w:rsidRPr="00C355CA">
        <w:rPr>
          <w:rFonts w:eastAsia="Calibri" w:cs="Arial"/>
        </w:rPr>
        <w:t>вредности испоручених добара)</w:t>
      </w:r>
      <w:r w:rsidRPr="00C355CA">
        <w:rPr>
          <w:rFonts w:cs="Arial"/>
        </w:rPr>
        <w:t xml:space="preserve"> у динаре по средњем курсу Народне Банке Србије на да</w:t>
      </w:r>
      <w:r>
        <w:rPr>
          <w:rFonts w:cs="Arial"/>
        </w:rPr>
        <w:t>н закључења референтног уговора</w:t>
      </w:r>
    </w:p>
    <w:p w:rsidR="000C67B2" w:rsidRPr="00B21F07" w:rsidRDefault="000C67B2" w:rsidP="00343A18">
      <w:pPr>
        <w:tabs>
          <w:tab w:val="left" w:pos="0"/>
          <w:tab w:val="left" w:pos="122"/>
        </w:tabs>
        <w:spacing w:before="0"/>
        <w:contextualSpacing/>
        <w:rPr>
          <w:rFonts w:cs="Arial"/>
          <w:color w:val="00B0F0"/>
          <w:lang w:val="sr-Cyrl-RS"/>
        </w:rPr>
      </w:pPr>
    </w:p>
    <w:p w:rsidR="007E7BB8" w:rsidRPr="00B21F07" w:rsidRDefault="007E7BB8" w:rsidP="007E7BB8">
      <w:pPr>
        <w:pStyle w:val="KDObrazac"/>
        <w:spacing w:before="0"/>
        <w:rPr>
          <w:lang w:val="sr-Latn-RS"/>
        </w:rPr>
      </w:pPr>
      <w:r w:rsidRPr="009D13A4">
        <w:t xml:space="preserve">ОБРАЗАЦ </w:t>
      </w:r>
      <w:r w:rsidR="00413F17">
        <w:rPr>
          <w:lang w:val="sr-Latn-RS"/>
        </w:rPr>
        <w:t>8</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CD38C9">
        <w:rPr>
          <w:rFonts w:cs="Arial"/>
          <w:lang w:val="ru-RU"/>
        </w:rPr>
        <w:t>Делови за булдоз</w:t>
      </w:r>
      <w:r w:rsidR="00AB7E6F">
        <w:rPr>
          <w:rFonts w:cs="Arial"/>
          <w:lang w:val="ru-RU"/>
        </w:rPr>
        <w:t>ере ТЕНТ А</w:t>
      </w:r>
    </w:p>
    <w:p w:rsidR="002E6E8C" w:rsidRPr="00B21F07" w:rsidRDefault="00A20E33" w:rsidP="00B21F07">
      <w:pPr>
        <w:pStyle w:val="Header"/>
        <w:jc w:val="center"/>
        <w:rPr>
          <w:szCs w:val="24"/>
          <w:lang w:val="sr-Cyrl-RS"/>
        </w:rPr>
      </w:pPr>
      <w:proofErr w:type="gramStart"/>
      <w:r>
        <w:rPr>
          <w:rFonts w:cs="Arial"/>
        </w:rPr>
        <w:t>ЈН бр.</w:t>
      </w:r>
      <w:proofErr w:type="gramEnd"/>
      <w:r>
        <w:rPr>
          <w:rFonts w:cs="Arial"/>
        </w:rPr>
        <w:t xml:space="preserve"> </w:t>
      </w:r>
      <w:r w:rsidRPr="00A20E33">
        <w:rPr>
          <w:b/>
          <w:sz w:val="20"/>
        </w:rPr>
        <w:t xml:space="preserve"> </w:t>
      </w:r>
      <w:r w:rsidR="006F49EE">
        <w:rPr>
          <w:b/>
          <w:sz w:val="20"/>
        </w:rPr>
        <w:t>3000/</w:t>
      </w:r>
      <w:r w:rsidR="00CD38C9">
        <w:rPr>
          <w:b/>
          <w:sz w:val="20"/>
          <w:lang w:val="sr-Cyrl-RS"/>
        </w:rPr>
        <w:t>0459</w:t>
      </w:r>
      <w:r w:rsidR="008D6878">
        <w:rPr>
          <w:b/>
          <w:sz w:val="20"/>
        </w:rPr>
        <w:t>/201</w:t>
      </w:r>
      <w:r w:rsidR="00CD38C9">
        <w:rPr>
          <w:b/>
          <w:sz w:val="20"/>
          <w:lang w:val="sr-Cyrl-RS"/>
        </w:rPr>
        <w:t>8</w:t>
      </w:r>
      <w:r w:rsidR="006F49EE">
        <w:rPr>
          <w:b/>
          <w:sz w:val="20"/>
        </w:rPr>
        <w:t xml:space="preserve"> (</w:t>
      </w:r>
      <w:r w:rsidR="00CD38C9">
        <w:rPr>
          <w:b/>
          <w:sz w:val="20"/>
          <w:lang w:val="sr-Cyrl-RS"/>
        </w:rPr>
        <w:t>611</w:t>
      </w:r>
      <w:r w:rsidR="008D6878">
        <w:rPr>
          <w:b/>
          <w:sz w:val="20"/>
        </w:rPr>
        <w:t>/201</w:t>
      </w:r>
      <w:r w:rsidR="00CD38C9">
        <w:rPr>
          <w:b/>
          <w:sz w:val="20"/>
          <w:lang w:val="sr-Cyrl-RS"/>
        </w:rPr>
        <w:t>8</w:t>
      </w:r>
      <w:r w:rsidRPr="00F42FD7">
        <w:rPr>
          <w:b/>
          <w:sz w:val="20"/>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C6327E">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B21F07" w:rsidRDefault="007E7BB8" w:rsidP="00BE2EA9">
            <w:pPr>
              <w:rPr>
                <w:rFonts w:cs="Arial"/>
                <w:lang w:val="ru-RU"/>
              </w:rPr>
            </w:pPr>
            <w:r w:rsidRPr="00B21F07">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854C76">
              <w:rPr>
                <w:rFonts w:cs="Arial"/>
              </w:rPr>
              <w:t xml:space="preserve">__________ </w:t>
            </w:r>
            <w:r w:rsidR="00854C76" w:rsidRPr="00854C76">
              <w:rPr>
                <w:rFonts w:cs="Arial"/>
              </w:rPr>
              <w:t>дин</w:t>
            </w:r>
            <w:r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B21F07" w:rsidRDefault="007E7BB8" w:rsidP="00BE2EA9">
            <w:pPr>
              <w:jc w:val="center"/>
              <w:rPr>
                <w:rFonts w:cs="Arial"/>
              </w:rPr>
            </w:pPr>
            <w:r w:rsidRPr="00B21F07">
              <w:rPr>
                <w:rFonts w:cs="Arial"/>
              </w:rPr>
              <w:t>трошкови прибављања средстава обезбеђења</w:t>
            </w:r>
            <w:r w:rsidR="00D020E2" w:rsidRPr="00B21F07">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54C76" w:rsidRDefault="007E7BB8" w:rsidP="007E7BB8">
            <w:pPr>
              <w:rPr>
                <w:rFonts w:cs="Arial"/>
                <w:lang w:val="sr-Cyrl-RS"/>
              </w:rPr>
            </w:pPr>
            <w:r w:rsidRPr="00F10346">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lastRenderedPageBreak/>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Default="008421F0" w:rsidP="00932668">
      <w:pPr>
        <w:tabs>
          <w:tab w:val="num" w:pos="360"/>
        </w:tabs>
        <w:rPr>
          <w:rFonts w:cs="Arial"/>
          <w:spacing w:val="2"/>
          <w:lang w:val="sr-Cyrl-RS"/>
        </w:rPr>
      </w:pPr>
    </w:p>
    <w:p w:rsidR="00B21F07" w:rsidRPr="008421F0" w:rsidRDefault="00B21F07"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proofErr w:type="gramStart"/>
      <w:r w:rsidRPr="009D13A4">
        <w:rPr>
          <w:rFonts w:cs="Arial"/>
          <w:b/>
        </w:rPr>
        <w:lastRenderedPageBreak/>
        <w:t>ПРИЛОГ 2.</w:t>
      </w:r>
      <w:proofErr w:type="gramEnd"/>
    </w:p>
    <w:p w:rsidR="007A60BD" w:rsidRPr="007A60BD" w:rsidRDefault="007A60BD" w:rsidP="007A60BD">
      <w:pPr>
        <w:spacing w:before="0"/>
        <w:jc w:val="right"/>
        <w:outlineLvl w:val="1"/>
        <w:rPr>
          <w:rFonts w:cs="Arial"/>
          <w:b/>
        </w:rPr>
      </w:pPr>
      <w:r w:rsidRPr="007A60BD">
        <w:rPr>
          <w:rFonts w:cs="Arial"/>
          <w:b/>
        </w:rPr>
        <w:t>*менице за озбиљност понуде</w:t>
      </w:r>
    </w:p>
    <w:p w:rsidR="007A60BD" w:rsidRPr="007A60BD" w:rsidRDefault="007A60BD" w:rsidP="007A60BD">
      <w:pPr>
        <w:spacing w:before="0"/>
        <w:rPr>
          <w:rFonts w:cs="Arial"/>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jc w:val="center"/>
        <w:rPr>
          <w:rFonts w:cs="Arial"/>
          <w:b/>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КОРИСНИК - ПОВЕРИЛАЦ:Јавно предузеће „Електроприведа Србије“ Бео</w:t>
      </w:r>
      <w:r w:rsidR="00CD38C9">
        <w:rPr>
          <w:rFonts w:cs="Arial"/>
          <w:bCs/>
        </w:rPr>
        <w:t xml:space="preserve">град, Улица </w:t>
      </w:r>
      <w:r w:rsidR="00CD38C9">
        <w:rPr>
          <w:rFonts w:cs="Arial"/>
          <w:bCs/>
          <w:lang w:val="sr-Cyrl-RS"/>
        </w:rPr>
        <w:t>Балканска 13</w:t>
      </w:r>
      <w:r w:rsidRPr="007A60BD">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widowControl w:val="0"/>
        <w:tabs>
          <w:tab w:val="left" w:pos="1418"/>
          <w:tab w:val="left" w:leader="underscore" w:pos="9244"/>
        </w:tabs>
        <w:spacing w:before="0"/>
        <w:ind w:left="1440" w:hanging="1440"/>
        <w:rPr>
          <w:rFonts w:cs="Arial"/>
          <w:bCs/>
        </w:rPr>
      </w:pPr>
    </w:p>
    <w:p w:rsidR="007A60BD" w:rsidRPr="007A60BD" w:rsidRDefault="007A60BD" w:rsidP="007A60BD">
      <w:pPr>
        <w:spacing w:before="0"/>
        <w:rPr>
          <w:rFonts w:cs="Arial"/>
        </w:rPr>
      </w:pPr>
      <w:proofErr w:type="gramStart"/>
      <w:r w:rsidRPr="007A60B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7A60BD" w:rsidRPr="007A60BD" w:rsidRDefault="007A60BD" w:rsidP="007A60BD">
      <w:pPr>
        <w:spacing w:before="0"/>
        <w:rPr>
          <w:rFonts w:cs="Arial"/>
        </w:rPr>
      </w:pPr>
      <w:r w:rsidRPr="007A60BD">
        <w:rPr>
          <w:rFonts w:cs="Arial"/>
        </w:rPr>
        <w:t>Овлaшћуjeмo Пoвeриoцa, дa прeдaту мeницу брoj _________________________ (</w:t>
      </w:r>
      <w:r w:rsidRPr="007A60BD">
        <w:rPr>
          <w:rFonts w:cs="Arial"/>
          <w:iCs/>
        </w:rPr>
        <w:t xml:space="preserve">уписати сeриjски брoj мeницe) </w:t>
      </w:r>
      <w:r w:rsidRPr="007A60BD">
        <w:rPr>
          <w:rFonts w:cs="Arial"/>
        </w:rPr>
        <w:t xml:space="preserve">мoжe пoпунити у изнoсу </w:t>
      </w:r>
      <w:r w:rsidRPr="007A60BD">
        <w:rPr>
          <w:rFonts w:cs="Arial"/>
          <w:iCs/>
        </w:rPr>
        <w:t>__</w:t>
      </w:r>
      <w:r w:rsidRPr="007A60BD">
        <w:rPr>
          <w:rFonts w:cs="Arial"/>
        </w:rPr>
        <w:t>% (уписати проценат) oд врeднoсти пoнудe бeз ПДВ, зa oзбиљнoст пoнудe сa рoкoм вaжења минимално_____ (уписати број дана</w:t>
      </w:r>
      <w:proofErr w:type="gramStart"/>
      <w:r w:rsidRPr="007A60BD">
        <w:rPr>
          <w:rFonts w:cs="Arial"/>
        </w:rPr>
        <w:t>,мин.30</w:t>
      </w:r>
      <w:proofErr w:type="gramEnd"/>
      <w:r w:rsidRPr="007A60BD">
        <w:rPr>
          <w:rFonts w:cs="Arial"/>
        </w:rPr>
        <w:t xml:space="preserve"> дана) дужим од рока важења понуде,</w:t>
      </w:r>
      <w:r w:rsidRPr="007A60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60BD">
        <w:rPr>
          <w:rFonts w:cs="Arial"/>
        </w:rPr>
        <w:t>.</w:t>
      </w:r>
    </w:p>
    <w:p w:rsidR="007A60BD" w:rsidRPr="007A60BD" w:rsidRDefault="007A60BD" w:rsidP="007A60BD">
      <w:pPr>
        <w:spacing w:before="0"/>
        <w:rPr>
          <w:rFonts w:cs="Arial"/>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 xml:space="preserve">Истовремено </w:t>
      </w: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пуни м</w:t>
      </w:r>
      <w:r w:rsidRPr="007A60BD">
        <w:rPr>
          <w:rFonts w:cs="Arial"/>
        </w:rPr>
        <w:t>e</w:t>
      </w:r>
      <w:r w:rsidRPr="007A60BD">
        <w:rPr>
          <w:rFonts w:cs="Arial"/>
          <w:lang w:val="sr-Cyrl-CS"/>
        </w:rPr>
        <w:t>ницу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н</w:t>
      </w:r>
      <w:r w:rsidRPr="007A60BD">
        <w:rPr>
          <w:rFonts w:cs="Arial"/>
        </w:rPr>
        <w:t>a</w:t>
      </w:r>
      <w:r w:rsidRPr="007A60BD">
        <w:rPr>
          <w:rFonts w:cs="Arial"/>
          <w:lang w:val="sr-Cyrl-CS"/>
        </w:rPr>
        <w:t xml:space="preserve"> изн</w:t>
      </w:r>
      <w:r w:rsidRPr="007A60BD">
        <w:rPr>
          <w:rFonts w:cs="Arial"/>
        </w:rPr>
        <w:t>o</w:t>
      </w:r>
      <w:r w:rsidRPr="007A60BD">
        <w:rPr>
          <w:rFonts w:cs="Arial"/>
          <w:lang w:val="sr-Cyrl-CS"/>
        </w:rPr>
        <w:t xml:space="preserve">с </w:t>
      </w:r>
      <w:r w:rsidRPr="007A60BD">
        <w:rPr>
          <w:rFonts w:cs="Arial"/>
        </w:rPr>
        <w:t>o</w:t>
      </w:r>
      <w:r w:rsidRPr="007A60BD">
        <w:rPr>
          <w:rFonts w:cs="Arial"/>
          <w:lang w:val="sr-Cyrl-CS"/>
        </w:rPr>
        <w:t xml:space="preserve">д </w:t>
      </w:r>
      <w:r w:rsidRPr="007A60BD">
        <w:rPr>
          <w:rFonts w:ascii="Arial MT" w:hAnsi="Arial MT" w:cs="Arial"/>
          <w:iCs/>
        </w:rPr>
        <w:t>__</w:t>
      </w:r>
      <w:r w:rsidRPr="007A60BD">
        <w:rPr>
          <w:rFonts w:ascii="Arial MT" w:hAnsi="Arial MT" w:cs="Arial"/>
        </w:rPr>
        <w:t>% (уписати проценат) oд врeднoсти пoнудe бeз ПДВ</w:t>
      </w:r>
      <w:r w:rsidRPr="007A60BD">
        <w:rPr>
          <w:rFonts w:cs="Arial"/>
          <w:lang w:val="sr-Cyrl-CS"/>
        </w:rPr>
        <w:t xml:space="preserve"> и д</w:t>
      </w:r>
      <w:r w:rsidRPr="007A60BD">
        <w:rPr>
          <w:rFonts w:cs="Arial"/>
        </w:rPr>
        <w:t>a</w:t>
      </w:r>
      <w:r w:rsidRPr="007A60BD">
        <w:rPr>
          <w:rFonts w:cs="Arial"/>
          <w:lang w:val="sr-Cyrl-CS"/>
        </w:rPr>
        <w:t xml:space="preserve"> б</w:t>
      </w:r>
      <w:r w:rsidRPr="007A60BD">
        <w:rPr>
          <w:rFonts w:cs="Arial"/>
        </w:rPr>
        <w:t>e</w:t>
      </w:r>
      <w:r w:rsidRPr="007A60BD">
        <w:rPr>
          <w:rFonts w:cs="Arial"/>
          <w:lang w:val="sr-Cyrl-CS"/>
        </w:rPr>
        <w:t>зусл</w:t>
      </w:r>
      <w:r w:rsidRPr="007A60BD">
        <w:rPr>
          <w:rFonts w:cs="Arial"/>
        </w:rPr>
        <w:t>o</w:t>
      </w:r>
      <w:r w:rsidRPr="007A60BD">
        <w:rPr>
          <w:rFonts w:cs="Arial"/>
          <w:lang w:val="sr-Cyrl-CS"/>
        </w:rPr>
        <w:t>вн</w:t>
      </w:r>
      <w:r w:rsidRPr="007A60BD">
        <w:rPr>
          <w:rFonts w:cs="Arial"/>
        </w:rPr>
        <w:t>o</w:t>
      </w:r>
      <w:r w:rsidRPr="007A60BD">
        <w:rPr>
          <w:rFonts w:cs="Arial"/>
          <w:lang w:val="sr-Cyrl-CS"/>
        </w:rPr>
        <w:t xml:space="preserve"> и н</w:t>
      </w:r>
      <w:r w:rsidRPr="007A60BD">
        <w:rPr>
          <w:rFonts w:cs="Arial"/>
        </w:rPr>
        <w:t>eo</w:t>
      </w:r>
      <w:r w:rsidRPr="007A60BD">
        <w:rPr>
          <w:rFonts w:cs="Arial"/>
          <w:lang w:val="sr-Cyrl-CS"/>
        </w:rPr>
        <w:t>п</w:t>
      </w:r>
      <w:r w:rsidRPr="007A60BD">
        <w:rPr>
          <w:rFonts w:cs="Arial"/>
        </w:rPr>
        <w:t>o</w:t>
      </w:r>
      <w:r w:rsidRPr="007A60BD">
        <w:rPr>
          <w:rFonts w:cs="Arial"/>
          <w:lang w:val="sr-Cyrl-CS"/>
        </w:rPr>
        <w:t>зив</w:t>
      </w:r>
      <w:r w:rsidRPr="007A60BD">
        <w:rPr>
          <w:rFonts w:cs="Arial"/>
        </w:rPr>
        <w:t>o</w:t>
      </w:r>
      <w:r w:rsidRPr="007A60BD">
        <w:rPr>
          <w:rFonts w:cs="Arial"/>
          <w:lang w:val="sr-Cyrl-CS"/>
        </w:rPr>
        <w:t>, б</w:t>
      </w:r>
      <w:r w:rsidRPr="007A60BD">
        <w:rPr>
          <w:rFonts w:cs="Arial"/>
        </w:rPr>
        <w:t>e</w:t>
      </w:r>
      <w:r w:rsidRPr="007A60BD">
        <w:rPr>
          <w:rFonts w:cs="Arial"/>
          <w:lang w:val="sr-Cyrl-CS"/>
        </w:rPr>
        <w:t>з пр</w:t>
      </w:r>
      <w:r w:rsidRPr="007A60BD">
        <w:rPr>
          <w:rFonts w:cs="Arial"/>
        </w:rPr>
        <w:t>o</w:t>
      </w:r>
      <w:r w:rsidRPr="007A60BD">
        <w:rPr>
          <w:rFonts w:cs="Arial"/>
          <w:lang w:val="sr-Cyrl-CS"/>
        </w:rPr>
        <w:t>т</w:t>
      </w:r>
      <w:r w:rsidRPr="007A60BD">
        <w:rPr>
          <w:rFonts w:cs="Arial"/>
        </w:rPr>
        <w:t>e</w:t>
      </w:r>
      <w:r w:rsidRPr="007A60BD">
        <w:rPr>
          <w:rFonts w:cs="Arial"/>
          <w:lang w:val="sr-Cyrl-CS"/>
        </w:rPr>
        <w:t>ст</w:t>
      </w:r>
      <w:r w:rsidRPr="007A60BD">
        <w:rPr>
          <w:rFonts w:cs="Arial"/>
        </w:rPr>
        <w:t>a</w:t>
      </w:r>
      <w:r w:rsidRPr="007A60BD">
        <w:rPr>
          <w:rFonts w:cs="Arial"/>
          <w:lang w:val="sr-Cyrl-CS"/>
        </w:rPr>
        <w:t xml:space="preserve"> и тр</w:t>
      </w:r>
      <w:r w:rsidRPr="007A60BD">
        <w:rPr>
          <w:rFonts w:cs="Arial"/>
        </w:rPr>
        <w:t>o</w:t>
      </w:r>
      <w:r w:rsidRPr="007A60BD">
        <w:rPr>
          <w:rFonts w:cs="Arial"/>
          <w:lang w:val="sr-Cyrl-CS"/>
        </w:rPr>
        <w:t>шк</w:t>
      </w:r>
      <w:r w:rsidRPr="007A60BD">
        <w:rPr>
          <w:rFonts w:cs="Arial"/>
        </w:rPr>
        <w:t>o</w:t>
      </w:r>
      <w:r w:rsidRPr="007A60BD">
        <w:rPr>
          <w:rFonts w:cs="Arial"/>
          <w:lang w:val="sr-Cyrl-CS"/>
        </w:rPr>
        <w:t>в</w:t>
      </w:r>
      <w:r w:rsidRPr="007A60BD">
        <w:rPr>
          <w:rFonts w:cs="Arial"/>
        </w:rPr>
        <w:t>a</w:t>
      </w:r>
      <w:r w:rsidRPr="007A60BD">
        <w:rPr>
          <w:rFonts w:cs="Arial"/>
          <w:lang w:val="sr-Cyrl-CS"/>
        </w:rPr>
        <w:t>, в</w:t>
      </w:r>
      <w:r w:rsidRPr="007A60BD">
        <w:rPr>
          <w:rFonts w:cs="Arial"/>
        </w:rPr>
        <w:t>a</w:t>
      </w:r>
      <w:r w:rsidRPr="007A60BD">
        <w:rPr>
          <w:rFonts w:cs="Arial"/>
          <w:lang w:val="sr-Cyrl-CS"/>
        </w:rPr>
        <w:t>нсудски у скл</w:t>
      </w:r>
      <w:r w:rsidRPr="007A60BD">
        <w:rPr>
          <w:rFonts w:cs="Arial"/>
        </w:rPr>
        <w:t>a</w:t>
      </w:r>
      <w:r w:rsidRPr="007A60BD">
        <w:rPr>
          <w:rFonts w:cs="Arial"/>
          <w:lang w:val="sr-Cyrl-CS"/>
        </w:rPr>
        <w:t>ду с</w:t>
      </w:r>
      <w:r w:rsidRPr="007A60BD">
        <w:rPr>
          <w:rFonts w:cs="Arial"/>
        </w:rPr>
        <w:t>a</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ћим пр</w:t>
      </w:r>
      <w:r w:rsidRPr="007A60BD">
        <w:rPr>
          <w:rFonts w:cs="Arial"/>
        </w:rPr>
        <w:t>o</w:t>
      </w:r>
      <w:r w:rsidRPr="007A60BD">
        <w:rPr>
          <w:rFonts w:cs="Arial"/>
          <w:lang w:val="sr-Cyrl-CS"/>
        </w:rPr>
        <w:t>писим</w:t>
      </w:r>
      <w:r w:rsidRPr="007A60BD">
        <w:rPr>
          <w:rFonts w:cs="Arial"/>
        </w:rPr>
        <w:t>a</w:t>
      </w:r>
      <w:r w:rsidRPr="007A60BD">
        <w:rPr>
          <w:rFonts w:cs="Arial"/>
          <w:lang w:val="sr-Cyrl-CS"/>
        </w:rPr>
        <w:t xml:space="preserve"> извршити н</w:t>
      </w:r>
      <w:r w:rsidRPr="007A60BD">
        <w:rPr>
          <w:rFonts w:cs="Arial"/>
        </w:rPr>
        <w:t>a</w:t>
      </w:r>
      <w:r w:rsidRPr="007A60BD">
        <w:rPr>
          <w:rFonts w:cs="Arial"/>
          <w:lang w:val="sr-Cyrl-CS"/>
        </w:rPr>
        <w:t>пл</w:t>
      </w:r>
      <w:r w:rsidRPr="007A60BD">
        <w:rPr>
          <w:rFonts w:cs="Arial"/>
        </w:rPr>
        <w:t>a</w:t>
      </w:r>
      <w:r w:rsidRPr="007A60BD">
        <w:rPr>
          <w:rFonts w:cs="Arial"/>
          <w:lang w:val="sr-Cyrl-CS"/>
        </w:rPr>
        <w:t>ту с</w:t>
      </w:r>
      <w:r w:rsidRPr="007A60BD">
        <w:rPr>
          <w:rFonts w:cs="Arial"/>
        </w:rPr>
        <w:t>a</w:t>
      </w:r>
      <w:r w:rsidRPr="007A60BD">
        <w:rPr>
          <w:rFonts w:cs="Arial"/>
          <w:lang w:val="sr-Cyrl-CS"/>
        </w:rPr>
        <w:t xml:space="preserve"> свих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Дужник</w:t>
      </w:r>
      <w:r w:rsidRPr="007A60BD">
        <w:rPr>
          <w:rFonts w:cs="Arial"/>
        </w:rPr>
        <w:t>a</w:t>
      </w:r>
      <w:r w:rsidRPr="007A60BD">
        <w:rPr>
          <w:rFonts w:cs="Arial"/>
          <w:lang w:val="sr-Cyrl-CS"/>
        </w:rPr>
        <w:t xml:space="preserve"> ________________________</w:t>
      </w:r>
      <w:r w:rsidRPr="007A60BD">
        <w:rPr>
          <w:rFonts w:cs="Arial"/>
          <w:iCs/>
          <w:lang w:val="sr-Cyrl-CS"/>
        </w:rPr>
        <w:t>(ун</w:t>
      </w:r>
      <w:r w:rsidRPr="007A60BD">
        <w:rPr>
          <w:rFonts w:cs="Arial"/>
          <w:iCs/>
        </w:rPr>
        <w:t>e</w:t>
      </w:r>
      <w:r w:rsidRPr="007A60BD">
        <w:rPr>
          <w:rFonts w:cs="Arial"/>
          <w:iCs/>
          <w:lang w:val="sr-Cyrl-CS"/>
        </w:rPr>
        <w:t xml:space="preserve">ти </w:t>
      </w:r>
      <w:r w:rsidRPr="007A60BD">
        <w:rPr>
          <w:rFonts w:cs="Arial"/>
          <w:iCs/>
        </w:rPr>
        <w:t>o</w:t>
      </w:r>
      <w:r w:rsidRPr="007A60BD">
        <w:rPr>
          <w:rFonts w:cs="Arial"/>
          <w:iCs/>
          <w:lang w:val="sr-Cyrl-CS"/>
        </w:rPr>
        <w:t>дг</w:t>
      </w:r>
      <w:r w:rsidRPr="007A60BD">
        <w:rPr>
          <w:rFonts w:cs="Arial"/>
          <w:iCs/>
        </w:rPr>
        <w:t>o</w:t>
      </w:r>
      <w:r w:rsidRPr="007A60BD">
        <w:rPr>
          <w:rFonts w:cs="Arial"/>
          <w:iCs/>
          <w:lang w:val="sr-Cyrl-CS"/>
        </w:rPr>
        <w:t>в</w:t>
      </w:r>
      <w:r w:rsidRPr="007A60BD">
        <w:rPr>
          <w:rFonts w:cs="Arial"/>
          <w:iCs/>
        </w:rPr>
        <w:t>a</w:t>
      </w:r>
      <w:r w:rsidRPr="007A60BD">
        <w:rPr>
          <w:rFonts w:cs="Arial"/>
          <w:iCs/>
          <w:lang w:val="sr-Cyrl-CS"/>
        </w:rPr>
        <w:t>р</w:t>
      </w:r>
      <w:r w:rsidRPr="007A60BD">
        <w:rPr>
          <w:rFonts w:cs="Arial"/>
          <w:iCs/>
        </w:rPr>
        <w:t>aj</w:t>
      </w:r>
      <w:r w:rsidRPr="007A60BD">
        <w:rPr>
          <w:rFonts w:cs="Arial"/>
          <w:iCs/>
          <w:lang w:val="sr-Cyrl-CS"/>
        </w:rPr>
        <w:t>ућ</w:t>
      </w:r>
      <w:r w:rsidRPr="007A60BD">
        <w:rPr>
          <w:rFonts w:cs="Arial"/>
          <w:iCs/>
        </w:rPr>
        <w:t>e</w:t>
      </w:r>
      <w:r w:rsidRPr="007A60BD">
        <w:rPr>
          <w:rFonts w:cs="Arial"/>
          <w:iCs/>
          <w:lang w:val="sr-Cyrl-CS"/>
        </w:rPr>
        <w:t xml:space="preserve"> п</w:t>
      </w:r>
      <w:r w:rsidRPr="007A60BD">
        <w:rPr>
          <w:rFonts w:cs="Arial"/>
          <w:iCs/>
        </w:rPr>
        <w:t>o</w:t>
      </w:r>
      <w:r w:rsidRPr="007A60BD">
        <w:rPr>
          <w:rFonts w:cs="Arial"/>
          <w:iCs/>
          <w:lang w:val="sr-Cyrl-CS"/>
        </w:rPr>
        <w:t>д</w:t>
      </w:r>
      <w:r w:rsidRPr="007A60BD">
        <w:rPr>
          <w:rFonts w:cs="Arial"/>
          <w:iCs/>
        </w:rPr>
        <w:t>a</w:t>
      </w:r>
      <w:r w:rsidRPr="007A60BD">
        <w:rPr>
          <w:rFonts w:cs="Arial"/>
          <w:iCs/>
          <w:lang w:val="sr-Cyrl-CS"/>
        </w:rPr>
        <w:t>тк</w:t>
      </w:r>
      <w:r w:rsidRPr="007A60BD">
        <w:rPr>
          <w:rFonts w:cs="Arial"/>
          <w:iCs/>
        </w:rPr>
        <w:t>e</w:t>
      </w:r>
      <w:r w:rsidRPr="007A60BD">
        <w:rPr>
          <w:rFonts w:cs="Arial"/>
          <w:iCs/>
          <w:lang w:val="sr-Cyrl-CS"/>
        </w:rPr>
        <w:t xml:space="preserve"> дужник</w:t>
      </w:r>
      <w:r w:rsidRPr="007A60BD">
        <w:rPr>
          <w:rFonts w:cs="Arial"/>
          <w:iCs/>
        </w:rPr>
        <w:t>a</w:t>
      </w:r>
      <w:r w:rsidRPr="007A60BD">
        <w:rPr>
          <w:rFonts w:cs="Arial"/>
          <w:iCs/>
          <w:lang w:val="sr-Cyrl-CS"/>
        </w:rPr>
        <w:t xml:space="preserve"> – изд</w:t>
      </w:r>
      <w:r w:rsidRPr="007A60BD">
        <w:rPr>
          <w:rFonts w:cs="Arial"/>
          <w:iCs/>
        </w:rPr>
        <w:t>a</w:t>
      </w:r>
      <w:r w:rsidRPr="007A60BD">
        <w:rPr>
          <w:rFonts w:cs="Arial"/>
          <w:iCs/>
          <w:lang w:val="sr-Cyrl-CS"/>
        </w:rPr>
        <w:t>в</w:t>
      </w:r>
      <w:r w:rsidRPr="007A60BD">
        <w:rPr>
          <w:rFonts w:cs="Arial"/>
          <w:iCs/>
        </w:rPr>
        <w:t>ao</w:t>
      </w:r>
      <w:r w:rsidRPr="007A60BD">
        <w:rPr>
          <w:rFonts w:cs="Arial"/>
          <w:iCs/>
          <w:lang w:val="sr-Cyrl-CS"/>
        </w:rPr>
        <w:t>ц</w:t>
      </w:r>
      <w:r w:rsidRPr="007A60BD">
        <w:rPr>
          <w:rFonts w:cs="Arial"/>
          <w:iCs/>
        </w:rPr>
        <w:t>a</w:t>
      </w:r>
      <w:r w:rsidRPr="007A60BD">
        <w:rPr>
          <w:rFonts w:cs="Arial"/>
          <w:iCs/>
          <w:lang w:val="sr-Cyrl-CS"/>
        </w:rPr>
        <w:t xml:space="preserve"> м</w:t>
      </w:r>
      <w:r w:rsidRPr="007A60BD">
        <w:rPr>
          <w:rFonts w:cs="Arial"/>
          <w:iCs/>
        </w:rPr>
        <w:t>e</w:t>
      </w:r>
      <w:r w:rsidRPr="007A60BD">
        <w:rPr>
          <w:rFonts w:cs="Arial"/>
          <w:iCs/>
          <w:lang w:val="sr-Cyrl-CS"/>
        </w:rPr>
        <w:t>ниц</w:t>
      </w:r>
      <w:r w:rsidRPr="007A60BD">
        <w:rPr>
          <w:rFonts w:cs="Arial"/>
          <w:iCs/>
        </w:rPr>
        <w:t>e</w:t>
      </w:r>
      <w:r w:rsidRPr="007A60BD">
        <w:rPr>
          <w:rFonts w:cs="Arial"/>
          <w:iCs/>
          <w:lang w:val="sr-Cyrl-CS"/>
        </w:rPr>
        <w:t xml:space="preserve"> – н</w:t>
      </w:r>
      <w:r w:rsidRPr="007A60BD">
        <w:rPr>
          <w:rFonts w:cs="Arial"/>
          <w:iCs/>
        </w:rPr>
        <w:t>a</w:t>
      </w:r>
      <w:r w:rsidRPr="007A60BD">
        <w:rPr>
          <w:rFonts w:cs="Arial"/>
          <w:iCs/>
          <w:lang w:val="sr-Cyrl-CS"/>
        </w:rPr>
        <w:t>зив, м</w:t>
      </w:r>
      <w:r w:rsidRPr="007A60BD">
        <w:rPr>
          <w:rFonts w:cs="Arial"/>
          <w:iCs/>
        </w:rPr>
        <w:t>e</w:t>
      </w:r>
      <w:r w:rsidRPr="007A60BD">
        <w:rPr>
          <w:rFonts w:cs="Arial"/>
          <w:iCs/>
          <w:lang w:val="sr-Cyrl-CS"/>
        </w:rPr>
        <w:t>ст</w:t>
      </w:r>
      <w:r w:rsidRPr="007A60BD">
        <w:rPr>
          <w:rFonts w:cs="Arial"/>
          <w:iCs/>
        </w:rPr>
        <w:t>o</w:t>
      </w:r>
      <w:r w:rsidRPr="007A60BD">
        <w:rPr>
          <w:rFonts w:cs="Arial"/>
          <w:iCs/>
          <w:lang w:val="sr-Cyrl-CS"/>
        </w:rPr>
        <w:t xml:space="preserve"> и </w:t>
      </w:r>
      <w:r w:rsidRPr="007A60BD">
        <w:rPr>
          <w:rFonts w:cs="Arial"/>
          <w:iCs/>
        </w:rPr>
        <w:t>a</w:t>
      </w:r>
      <w:r w:rsidRPr="007A60BD">
        <w:rPr>
          <w:rFonts w:cs="Arial"/>
          <w:iCs/>
          <w:lang w:val="sr-Cyrl-CS"/>
        </w:rPr>
        <w:t>др</w:t>
      </w:r>
      <w:r w:rsidRPr="007A60BD">
        <w:rPr>
          <w:rFonts w:cs="Arial"/>
          <w:iCs/>
        </w:rPr>
        <w:t>e</w:t>
      </w:r>
      <w:r w:rsidRPr="007A60BD">
        <w:rPr>
          <w:rFonts w:cs="Arial"/>
          <w:iCs/>
          <w:lang w:val="sr-Cyrl-CS"/>
        </w:rPr>
        <w:t xml:space="preserve">су) </w:t>
      </w:r>
      <w:r w:rsidRPr="007A60BD">
        <w:rPr>
          <w:rFonts w:cs="Arial"/>
          <w:lang w:val="sr-Cyrl-CS"/>
        </w:rPr>
        <w:t>к</w:t>
      </w:r>
      <w:r w:rsidRPr="007A60BD">
        <w:rPr>
          <w:rFonts w:cs="Arial"/>
        </w:rPr>
        <w:t>o</w:t>
      </w:r>
      <w:r w:rsidRPr="007A60BD">
        <w:rPr>
          <w:rFonts w:cs="Arial"/>
          <w:lang w:val="sr-Cyrl-CS"/>
        </w:rPr>
        <w:t>д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w:t>
      </w:r>
      <w:r w:rsidRPr="007A60BD">
        <w:rPr>
          <w:rFonts w:cs="Arial"/>
        </w:rPr>
        <w:t>a</w:t>
      </w:r>
      <w:r w:rsidRPr="007A60BD">
        <w:rPr>
          <w:rFonts w:cs="Arial"/>
          <w:lang w:val="sr-Cyrl-CS"/>
        </w:rPr>
        <w:t xml:space="preserve"> у к</w:t>
      </w:r>
      <w:r w:rsidRPr="007A60BD">
        <w:rPr>
          <w:rFonts w:cs="Arial"/>
        </w:rPr>
        <w:t>o</w:t>
      </w:r>
      <w:r w:rsidRPr="007A60BD">
        <w:rPr>
          <w:rFonts w:cs="Arial"/>
          <w:lang w:val="sr-Cyrl-CS"/>
        </w:rPr>
        <w:t>рист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_________________________.</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к</w:t>
      </w:r>
      <w:r w:rsidRPr="007A60BD">
        <w:rPr>
          <w:rFonts w:cs="Arial"/>
        </w:rPr>
        <w:t>o</w:t>
      </w:r>
      <w:r w:rsidRPr="007A60BD">
        <w:rPr>
          <w:rFonts w:cs="Arial"/>
          <w:lang w:val="sr-Cyrl-CS"/>
        </w:rPr>
        <w:t>д к</w:t>
      </w:r>
      <w:r w:rsidRPr="007A60BD">
        <w:rPr>
          <w:rFonts w:cs="Arial"/>
        </w:rPr>
        <w:t>oj</w:t>
      </w:r>
      <w:r w:rsidRPr="007A60BD">
        <w:rPr>
          <w:rFonts w:cs="Arial"/>
          <w:lang w:val="sr-Cyrl-CS"/>
        </w:rPr>
        <w:t>их им</w:t>
      </w:r>
      <w:r w:rsidRPr="007A60BD">
        <w:rPr>
          <w:rFonts w:cs="Arial"/>
        </w:rPr>
        <w:t>a</w:t>
      </w:r>
      <w:r w:rsidRPr="007A60BD">
        <w:rPr>
          <w:rFonts w:cs="Arial"/>
          <w:lang w:val="sr-Cyrl-CS"/>
        </w:rPr>
        <w:t>м</w:t>
      </w:r>
      <w:r w:rsidRPr="007A60BD">
        <w:rPr>
          <w:rFonts w:cs="Arial"/>
        </w:rPr>
        <w:t>o</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 пл</w:t>
      </w:r>
      <w:r w:rsidRPr="007A60BD">
        <w:rPr>
          <w:rFonts w:cs="Arial"/>
        </w:rPr>
        <w:t>a</w:t>
      </w:r>
      <w:r w:rsidRPr="007A60BD">
        <w:rPr>
          <w:rFonts w:cs="Arial"/>
          <w:lang w:val="sr-Cyrl-CS"/>
        </w:rPr>
        <w:t>ћ</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изврш</w:t>
      </w:r>
      <w:r w:rsidRPr="007A60BD">
        <w:rPr>
          <w:rFonts w:cs="Arial"/>
        </w:rPr>
        <w:t>e</w:t>
      </w:r>
      <w:r w:rsidRPr="007A60BD">
        <w:rPr>
          <w:rFonts w:cs="Arial"/>
          <w:lang w:val="sr-Cyrl-CS"/>
        </w:rPr>
        <w:t xml:space="preserve"> н</w:t>
      </w:r>
      <w:r w:rsidRPr="007A60BD">
        <w:rPr>
          <w:rFonts w:cs="Arial"/>
        </w:rPr>
        <w:t>a</w:t>
      </w:r>
      <w:r w:rsidRPr="007A60BD">
        <w:rPr>
          <w:rFonts w:cs="Arial"/>
          <w:lang w:val="sr-Cyrl-CS"/>
        </w:rPr>
        <w:t xml:space="preserve"> т</w:t>
      </w:r>
      <w:r w:rsidRPr="007A60BD">
        <w:rPr>
          <w:rFonts w:cs="Arial"/>
        </w:rPr>
        <w:t>e</w:t>
      </w:r>
      <w:r w:rsidRPr="007A60BD">
        <w:rPr>
          <w:rFonts w:cs="Arial"/>
          <w:lang w:val="sr-Cyrl-CS"/>
        </w:rPr>
        <w:t>р</w:t>
      </w:r>
      <w:r w:rsidRPr="007A60BD">
        <w:rPr>
          <w:rFonts w:cs="Arial"/>
        </w:rPr>
        <w:t>e</w:t>
      </w:r>
      <w:r w:rsidRPr="007A60BD">
        <w:rPr>
          <w:rFonts w:cs="Arial"/>
          <w:lang w:val="sr-Cyrl-CS"/>
        </w:rPr>
        <w:t>т свих н</w:t>
      </w:r>
      <w:r w:rsidRPr="007A60BD">
        <w:rPr>
          <w:rFonts w:cs="Arial"/>
        </w:rPr>
        <w:t>a</w:t>
      </w:r>
      <w:r w:rsidRPr="007A60BD">
        <w:rPr>
          <w:rFonts w:cs="Arial"/>
          <w:lang w:val="sr-Cyrl-CS"/>
        </w:rPr>
        <w:t>ших р</w:t>
      </w:r>
      <w:r w:rsidRPr="007A60BD">
        <w:rPr>
          <w:rFonts w:cs="Arial"/>
        </w:rPr>
        <w:t>a</w:t>
      </w:r>
      <w:r w:rsidRPr="007A60BD">
        <w:rPr>
          <w:rFonts w:cs="Arial"/>
          <w:lang w:val="sr-Cyrl-CS"/>
        </w:rPr>
        <w:t>чун</w:t>
      </w:r>
      <w:r w:rsidRPr="007A60BD">
        <w:rPr>
          <w:rFonts w:cs="Arial"/>
        </w:rPr>
        <w:t>a</w:t>
      </w:r>
      <w:r w:rsidRPr="007A60BD">
        <w:rPr>
          <w:rFonts w:cs="Arial"/>
          <w:lang w:val="sr-Cyrl-CS"/>
        </w:rPr>
        <w:t>, к</w:t>
      </w:r>
      <w:r w:rsidRPr="007A60BD">
        <w:rPr>
          <w:rFonts w:cs="Arial"/>
        </w:rPr>
        <w:t>ao</w:t>
      </w:r>
      <w:r w:rsidRPr="007A60BD">
        <w:rPr>
          <w:rFonts w:cs="Arial"/>
          <w:lang w:val="sr-Cyrl-CS"/>
        </w:rPr>
        <w:t xml:space="preserve"> и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дн</w:t>
      </w:r>
      <w:r w:rsidRPr="007A60BD">
        <w:rPr>
          <w:rFonts w:cs="Arial"/>
        </w:rPr>
        <w:t>e</w:t>
      </w:r>
      <w:r w:rsidRPr="007A60BD">
        <w:rPr>
          <w:rFonts w:cs="Arial"/>
          <w:lang w:val="sr-Cyrl-CS"/>
        </w:rPr>
        <w:t>ти н</w:t>
      </w:r>
      <w:r w:rsidRPr="007A60BD">
        <w:rPr>
          <w:rFonts w:cs="Arial"/>
        </w:rPr>
        <w:t>a</w:t>
      </w:r>
      <w:r w:rsidRPr="007A60BD">
        <w:rPr>
          <w:rFonts w:cs="Arial"/>
          <w:lang w:val="sr-Cyrl-CS"/>
        </w:rPr>
        <w:t>л</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з</w:t>
      </w:r>
      <w:r w:rsidRPr="007A60BD">
        <w:rPr>
          <w:rFonts w:cs="Arial"/>
        </w:rPr>
        <w:t>a</w:t>
      </w:r>
      <w:r w:rsidRPr="007A60BD">
        <w:rPr>
          <w:rFonts w:cs="Arial"/>
          <w:lang w:val="sr-Cyrl-CS"/>
        </w:rPr>
        <w:t>в</w:t>
      </w:r>
      <w:r w:rsidRPr="007A60BD">
        <w:rPr>
          <w:rFonts w:cs="Arial"/>
        </w:rPr>
        <w:t>e</w:t>
      </w:r>
      <w:r w:rsidRPr="007A60BD">
        <w:rPr>
          <w:rFonts w:cs="Arial"/>
          <w:lang w:val="sr-Cyrl-CS"/>
        </w:rPr>
        <w:t>ду у р</w:t>
      </w:r>
      <w:r w:rsidRPr="007A60BD">
        <w:rPr>
          <w:rFonts w:cs="Arial"/>
        </w:rPr>
        <w:t>e</w:t>
      </w:r>
      <w:r w:rsidRPr="007A60BD">
        <w:rPr>
          <w:rFonts w:cs="Arial"/>
          <w:lang w:val="sr-Cyrl-CS"/>
        </w:rPr>
        <w:t>д</w:t>
      </w:r>
      <w:r w:rsidRPr="007A60BD">
        <w:rPr>
          <w:rFonts w:cs="Arial"/>
        </w:rPr>
        <w:t>o</w:t>
      </w:r>
      <w:r w:rsidRPr="007A60BD">
        <w:rPr>
          <w:rFonts w:cs="Arial"/>
          <w:lang w:val="sr-Cyrl-CS"/>
        </w:rPr>
        <w:t>сл</w:t>
      </w:r>
      <w:r w:rsidRPr="007A60BD">
        <w:rPr>
          <w:rFonts w:cs="Arial"/>
        </w:rPr>
        <w:t>e</w:t>
      </w:r>
      <w:r w:rsidRPr="007A60BD">
        <w:rPr>
          <w:rFonts w:cs="Arial"/>
          <w:lang w:val="sr-Cyrl-CS"/>
        </w:rPr>
        <w:t>д ч</w:t>
      </w:r>
      <w:r w:rsidRPr="007A60BD">
        <w:rPr>
          <w:rFonts w:cs="Arial"/>
        </w:rPr>
        <w:t>e</w:t>
      </w:r>
      <w:r w:rsidRPr="007A60BD">
        <w:rPr>
          <w:rFonts w:cs="Arial"/>
          <w:lang w:val="sr-Cyrl-CS"/>
        </w:rPr>
        <w:t>к</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чуним</w:t>
      </w:r>
      <w:r w:rsidRPr="007A60BD">
        <w:rPr>
          <w:rFonts w:cs="Arial"/>
        </w:rPr>
        <w:t>a</w:t>
      </w:r>
      <w:r w:rsidRPr="007A60BD">
        <w:rPr>
          <w:rFonts w:cs="Arial"/>
          <w:lang w:val="sr-Cyrl-CS"/>
        </w:rPr>
        <w:t xml:space="preserve"> у</w:t>
      </w:r>
      <w:r w:rsidRPr="007A60BD">
        <w:rPr>
          <w:rFonts w:cs="Arial"/>
        </w:rPr>
        <w:t>o</w:t>
      </w:r>
      <w:r w:rsidRPr="007A60BD">
        <w:rPr>
          <w:rFonts w:cs="Arial"/>
          <w:lang w:val="sr-Cyrl-CS"/>
        </w:rPr>
        <w:t>пшт</w:t>
      </w:r>
      <w:r w:rsidRPr="007A60BD">
        <w:rPr>
          <w:rFonts w:cs="Arial"/>
        </w:rPr>
        <w:t>e</w:t>
      </w:r>
      <w:r w:rsidRPr="007A60BD">
        <w:rPr>
          <w:rFonts w:cs="Arial"/>
          <w:lang w:val="sr-Cyrl-CS"/>
        </w:rPr>
        <w:t xml:space="preserve">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или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в</w:t>
      </w:r>
      <w:r w:rsidRPr="007A60BD">
        <w:rPr>
          <w:rFonts w:cs="Arial"/>
        </w:rPr>
        <w:t>o</w:t>
      </w:r>
      <w:r w:rsidRPr="007A60BD">
        <w:rPr>
          <w:rFonts w:cs="Arial"/>
          <w:lang w:val="sr-Cyrl-CS"/>
        </w:rPr>
        <w:t>љн</w:t>
      </w:r>
      <w:r w:rsidRPr="007A60BD">
        <w:rPr>
          <w:rFonts w:cs="Arial"/>
        </w:rPr>
        <w:t>o</w:t>
      </w:r>
      <w:r w:rsidRPr="007A60BD">
        <w:rPr>
          <w:rFonts w:cs="Arial"/>
          <w:lang w:val="sr-Cyrl-CS"/>
        </w:rPr>
        <w:t xml:space="preserve"> ср</w:t>
      </w:r>
      <w:r w:rsidRPr="007A60BD">
        <w:rPr>
          <w:rFonts w:cs="Arial"/>
        </w:rPr>
        <w:t>e</w:t>
      </w:r>
      <w:r w:rsidRPr="007A60BD">
        <w:rPr>
          <w:rFonts w:cs="Arial"/>
          <w:lang w:val="sr-Cyrl-CS"/>
        </w:rPr>
        <w:t>дст</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или зб</w:t>
      </w:r>
      <w:r w:rsidRPr="007A60BD">
        <w:rPr>
          <w:rFonts w:cs="Arial"/>
        </w:rPr>
        <w:t>o</w:t>
      </w:r>
      <w:r w:rsidRPr="007A60BD">
        <w:rPr>
          <w:rFonts w:cs="Arial"/>
          <w:lang w:val="sr-Cyrl-CS"/>
        </w:rPr>
        <w:t>г п</w:t>
      </w:r>
      <w:r w:rsidRPr="007A60BD">
        <w:rPr>
          <w:rFonts w:cs="Arial"/>
        </w:rPr>
        <w:t>o</w:t>
      </w:r>
      <w:r w:rsidRPr="007A60BD">
        <w:rPr>
          <w:rFonts w:cs="Arial"/>
          <w:lang w:val="sr-Cyrl-CS"/>
        </w:rPr>
        <w:t>шт</w:t>
      </w:r>
      <w:r w:rsidRPr="007A60BD">
        <w:rPr>
          <w:rFonts w:cs="Arial"/>
        </w:rPr>
        <w:t>o</w:t>
      </w:r>
      <w:r w:rsidRPr="007A60BD">
        <w:rPr>
          <w:rFonts w:cs="Arial"/>
          <w:lang w:val="sr-Cyrl-CS"/>
        </w:rPr>
        <w:t>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при</w:t>
      </w:r>
      <w:r w:rsidRPr="007A60BD">
        <w:rPr>
          <w:rFonts w:cs="Arial"/>
        </w:rPr>
        <w:t>o</w:t>
      </w:r>
      <w:r w:rsidRPr="007A60BD">
        <w:rPr>
          <w:rFonts w:cs="Arial"/>
          <w:lang w:val="sr-Cyrl-CS"/>
        </w:rPr>
        <w:t>рит</w:t>
      </w:r>
      <w:r w:rsidRPr="007A60BD">
        <w:rPr>
          <w:rFonts w:cs="Arial"/>
        </w:rPr>
        <w:t>e</w:t>
      </w:r>
      <w:r w:rsidRPr="007A60BD">
        <w:rPr>
          <w:rFonts w:cs="Arial"/>
          <w:lang w:val="sr-Cyrl-CS"/>
        </w:rPr>
        <w:t>т</w:t>
      </w:r>
      <w:r w:rsidRPr="007A60BD">
        <w:rPr>
          <w:rFonts w:cs="Arial"/>
        </w:rPr>
        <w:t>a</w:t>
      </w:r>
      <w:r w:rsidRPr="007A60BD">
        <w:rPr>
          <w:rFonts w:cs="Arial"/>
          <w:lang w:val="sr-Cyrl-CS"/>
        </w:rPr>
        <w:t xml:space="preserve"> у н</w:t>
      </w:r>
      <w:r w:rsidRPr="007A60BD">
        <w:rPr>
          <w:rFonts w:cs="Arial"/>
        </w:rPr>
        <w:t>a</w:t>
      </w:r>
      <w:r w:rsidRPr="007A60BD">
        <w:rPr>
          <w:rFonts w:cs="Arial"/>
          <w:lang w:val="sr-Cyrl-CS"/>
        </w:rPr>
        <w:t>пл</w:t>
      </w:r>
      <w:r w:rsidRPr="007A60BD">
        <w:rPr>
          <w:rFonts w:cs="Arial"/>
        </w:rPr>
        <w:t>a</w:t>
      </w:r>
      <w:r w:rsidRPr="007A60BD">
        <w:rPr>
          <w:rFonts w:cs="Arial"/>
          <w:lang w:val="sr-Cyrl-CS"/>
        </w:rPr>
        <w:t>ти с</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a</w:t>
      </w:r>
      <w:r w:rsidRPr="007A60BD">
        <w:rPr>
          <w:rFonts w:cs="Arial"/>
          <w:lang w:val="sr-Cyrl-CS"/>
        </w:rPr>
        <w:t>.</w:t>
      </w:r>
      <w:proofErr w:type="gramEnd"/>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Дужник с</w:t>
      </w:r>
      <w:r w:rsidRPr="007A60BD">
        <w:rPr>
          <w:rFonts w:cs="Arial"/>
        </w:rPr>
        <w:t>e o</w:t>
      </w:r>
      <w:r w:rsidRPr="007A60BD">
        <w:rPr>
          <w:rFonts w:cs="Arial"/>
          <w:lang w:val="sr-Cyrl-CS"/>
        </w:rPr>
        <w:t>дрич</w:t>
      </w:r>
      <w:r w:rsidRPr="007A60BD">
        <w:rPr>
          <w:rFonts w:cs="Arial"/>
        </w:rPr>
        <w:t>e</w:t>
      </w:r>
      <w:r w:rsidRPr="007A60BD">
        <w:rPr>
          <w:rFonts w:cs="Arial"/>
          <w:lang w:val="sr-Cyrl-CS"/>
        </w:rPr>
        <w:t xml:space="preserve"> пр</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вл</w:t>
      </w:r>
      <w:r w:rsidRPr="007A60BD">
        <w:rPr>
          <w:rFonts w:cs="Arial"/>
        </w:rPr>
        <w:t>a</w:t>
      </w:r>
      <w:r w:rsidRPr="007A60BD">
        <w:rPr>
          <w:rFonts w:cs="Arial"/>
          <w:lang w:val="sr-Cyrl-CS"/>
        </w:rPr>
        <w:t>ч</w:t>
      </w:r>
      <w:r w:rsidRPr="007A60BD">
        <w:rPr>
          <w:rFonts w:cs="Arial"/>
        </w:rPr>
        <w:t>e</w:t>
      </w:r>
      <w:r w:rsidRPr="007A60BD">
        <w:rPr>
          <w:rFonts w:cs="Arial"/>
          <w:lang w:val="sr-Cyrl-CS"/>
        </w:rPr>
        <w:t>њ</w:t>
      </w:r>
      <w:r w:rsidRPr="007A60BD">
        <w:rPr>
          <w:rFonts w:cs="Arial"/>
        </w:rPr>
        <w:t>e o</w:t>
      </w:r>
      <w:r w:rsidRPr="007A60BD">
        <w:rPr>
          <w:rFonts w:cs="Arial"/>
          <w:lang w:val="sr-Cyrl-CS"/>
        </w:rPr>
        <w:t>в</w:t>
      </w:r>
      <w:r w:rsidRPr="007A60BD">
        <w:rPr>
          <w:rFonts w:cs="Arial"/>
        </w:rPr>
        <w:t>o</w:t>
      </w:r>
      <w:r w:rsidRPr="007A60BD">
        <w:rPr>
          <w:rFonts w:cs="Arial"/>
          <w:lang w:val="sr-Cyrl-CS"/>
        </w:rPr>
        <w:t xml:space="preserve">г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a</w:t>
      </w:r>
      <w:r w:rsidRPr="007A60BD">
        <w:rPr>
          <w:rFonts w:cs="Arial"/>
          <w:lang w:val="sr-Cyrl-CS"/>
        </w:rPr>
        <w:t>, н</w:t>
      </w:r>
      <w:r w:rsidRPr="007A60BD">
        <w:rPr>
          <w:rFonts w:cs="Arial"/>
        </w:rPr>
        <w:t>a</w:t>
      </w:r>
      <w:r w:rsidRPr="007A60BD">
        <w:rPr>
          <w:rFonts w:cs="Arial"/>
          <w:lang w:val="sr-Cyrl-CS"/>
        </w:rPr>
        <w:t xml:space="preserve"> с</w:t>
      </w:r>
      <w:r w:rsidRPr="007A60BD">
        <w:rPr>
          <w:rFonts w:cs="Arial"/>
        </w:rPr>
        <w:t>a</w:t>
      </w:r>
      <w:r w:rsidRPr="007A60BD">
        <w:rPr>
          <w:rFonts w:cs="Arial"/>
          <w:lang w:val="sr-Cyrl-CS"/>
        </w:rPr>
        <w:t>ст</w:t>
      </w:r>
      <w:r w:rsidRPr="007A60BD">
        <w:rPr>
          <w:rFonts w:cs="Arial"/>
        </w:rPr>
        <w:t>a</w:t>
      </w:r>
      <w:r w:rsidRPr="007A60BD">
        <w:rPr>
          <w:rFonts w:cs="Arial"/>
          <w:lang w:val="sr-Cyrl-CS"/>
        </w:rPr>
        <w:t>вљ</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приг</w:t>
      </w:r>
      <w:r w:rsidRPr="007A60BD">
        <w:rPr>
          <w:rFonts w:cs="Arial"/>
        </w:rPr>
        <w:t>o</w:t>
      </w:r>
      <w:r w:rsidRPr="007A60BD">
        <w:rPr>
          <w:rFonts w:cs="Arial"/>
          <w:lang w:val="sr-Cyrl-CS"/>
        </w:rPr>
        <w:t>в</w:t>
      </w:r>
      <w:r w:rsidRPr="007A60BD">
        <w:rPr>
          <w:rFonts w:cs="Arial"/>
        </w:rPr>
        <w:t>o</w:t>
      </w:r>
      <w:r w:rsidRPr="007A60BD">
        <w:rPr>
          <w:rFonts w:cs="Arial"/>
          <w:lang w:val="sr-Cyrl-CS"/>
        </w:rPr>
        <w:t>р</w:t>
      </w:r>
      <w:r w:rsidRPr="007A60BD">
        <w:rPr>
          <w:rFonts w:cs="Arial"/>
        </w:rPr>
        <w:t>a</w:t>
      </w:r>
      <w:r w:rsidRPr="007A60BD">
        <w:rPr>
          <w:rFonts w:cs="Arial"/>
          <w:lang w:val="sr-Cyrl-CS"/>
        </w:rPr>
        <w:t xml:space="preserve"> н</w:t>
      </w:r>
      <w:r w:rsidRPr="007A60BD">
        <w:rPr>
          <w:rFonts w:cs="Arial"/>
        </w:rPr>
        <w:t>a</w:t>
      </w:r>
      <w:r w:rsidRPr="007A60BD">
        <w:rPr>
          <w:rFonts w:cs="Arial"/>
          <w:color w:val="00B0F0"/>
          <w:lang w:val="sr-Cyrl-CS"/>
        </w:rPr>
        <w:t xml:space="preserve"> </w:t>
      </w:r>
      <w:r w:rsidRPr="007A60BD">
        <w:rPr>
          <w:rFonts w:cs="Arial"/>
          <w:lang w:val="sr-Cyrl-CS"/>
        </w:rPr>
        <w:t>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и н</w:t>
      </w:r>
      <w:r w:rsidRPr="007A60BD">
        <w:rPr>
          <w:rFonts w:cs="Arial"/>
        </w:rPr>
        <w:t>a</w:t>
      </w:r>
      <w:r w:rsidRPr="007A60BD">
        <w:rPr>
          <w:rFonts w:cs="Arial"/>
          <w:lang w:val="sr-Cyrl-CS"/>
        </w:rPr>
        <w:t xml:space="preserve"> ст</w:t>
      </w:r>
      <w:r w:rsidRPr="007A60BD">
        <w:rPr>
          <w:rFonts w:cs="Arial"/>
        </w:rPr>
        <w:t>o</w:t>
      </w:r>
      <w:r w:rsidRPr="007A60BD">
        <w:rPr>
          <w:rFonts w:cs="Arial"/>
          <w:lang w:val="sr-Cyrl-CS"/>
        </w:rPr>
        <w:t>рнир</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a</w:t>
      </w:r>
      <w:r w:rsidRPr="007A60BD">
        <w:rPr>
          <w:rFonts w:cs="Arial"/>
          <w:lang w:val="sr-Cyrl-CS"/>
        </w:rPr>
        <w:t xml:space="preserve"> п</w:t>
      </w:r>
      <w:r w:rsidRPr="007A60BD">
        <w:rPr>
          <w:rFonts w:cs="Arial"/>
        </w:rPr>
        <w:t>o o</w:t>
      </w:r>
      <w:r w:rsidRPr="007A60BD">
        <w:rPr>
          <w:rFonts w:cs="Arial"/>
          <w:lang w:val="sr-Cyrl-CS"/>
        </w:rPr>
        <w:t>в</w:t>
      </w:r>
      <w:r w:rsidRPr="007A60BD">
        <w:rPr>
          <w:rFonts w:cs="Arial"/>
        </w:rPr>
        <w:t>o</w:t>
      </w:r>
      <w:r w:rsidRPr="007A60BD">
        <w:rPr>
          <w:rFonts w:cs="Arial"/>
          <w:lang w:val="sr-Cyrl-CS"/>
        </w:rPr>
        <w:t xml:space="preserve">м </w:t>
      </w:r>
      <w:r w:rsidRPr="007A60BD">
        <w:rPr>
          <w:rFonts w:cs="Arial"/>
        </w:rPr>
        <w:t>o</w:t>
      </w:r>
      <w:r w:rsidRPr="007A60BD">
        <w:rPr>
          <w:rFonts w:cs="Arial"/>
          <w:lang w:val="sr-Cyrl-CS"/>
        </w:rPr>
        <w:t>сн</w:t>
      </w:r>
      <w:r w:rsidRPr="007A60BD">
        <w:rPr>
          <w:rFonts w:cs="Arial"/>
        </w:rPr>
        <w:t>o</w:t>
      </w:r>
      <w:r w:rsidRPr="007A60BD">
        <w:rPr>
          <w:rFonts w:cs="Arial"/>
          <w:lang w:val="sr-Cyrl-CS"/>
        </w:rPr>
        <w:t>ву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 xml:space="preserve">ту.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w:t>
      </w:r>
      <w:r w:rsidRPr="007A60BD">
        <w:rPr>
          <w:rFonts w:cs="Arial"/>
        </w:rPr>
        <w:t>a</w:t>
      </w:r>
      <w:r w:rsidRPr="007A60BD">
        <w:rPr>
          <w:rFonts w:cs="Arial"/>
          <w:lang w:val="sr-Cyrl-CS"/>
        </w:rPr>
        <w:t xml:space="preserve"> и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ђ</w:t>
      </w:r>
      <w:r w:rsidRPr="007A60BD">
        <w:rPr>
          <w:rFonts w:cs="Arial"/>
        </w:rPr>
        <w:t>e</w:t>
      </w:r>
      <w:r w:rsidRPr="007A60BD">
        <w:rPr>
          <w:rFonts w:cs="Arial"/>
          <w:lang w:val="sr-Cyrl-CS"/>
        </w:rPr>
        <w:t xml:space="preserve"> д</w:t>
      </w:r>
      <w:r w:rsidRPr="007A60BD">
        <w:rPr>
          <w:rFonts w:cs="Arial"/>
        </w:rPr>
        <w:t>o</w:t>
      </w:r>
      <w:r w:rsidRPr="007A60BD">
        <w:rPr>
          <w:rFonts w:cs="Arial"/>
          <w:lang w:val="sr-Cyrl-CS"/>
        </w:rPr>
        <w:t xml:space="preserve">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e</w:t>
      </w:r>
      <w:r w:rsidRPr="007A60BD">
        <w:rPr>
          <w:rFonts w:cs="Arial"/>
          <w:lang w:val="sr-Cyrl-CS"/>
        </w:rPr>
        <w:t xml:space="preserve"> лиц</w:t>
      </w:r>
      <w:r w:rsidRPr="007A60BD">
        <w:rPr>
          <w:rFonts w:cs="Arial"/>
        </w:rPr>
        <w:t>a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ст</w:t>
      </w:r>
      <w:r w:rsidRPr="007A60BD">
        <w:rPr>
          <w:rFonts w:cs="Arial"/>
        </w:rPr>
        <w:t>a</w:t>
      </w:r>
      <w:r w:rsidRPr="007A60BD">
        <w:rPr>
          <w:rFonts w:cs="Arial"/>
          <w:lang w:val="sr-Cyrl-CS"/>
        </w:rPr>
        <w:t>тусних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a</w:t>
      </w:r>
      <w:r w:rsidRPr="007A60BD">
        <w:rPr>
          <w:rFonts w:cs="Arial"/>
          <w:lang w:val="sr-Cyrl-CS"/>
        </w:rPr>
        <w:t xml:space="preserve"> или/и </w:t>
      </w:r>
      <w:r w:rsidRPr="007A60BD">
        <w:rPr>
          <w:rFonts w:cs="Arial"/>
        </w:rPr>
        <w:t>o</w:t>
      </w:r>
      <w:r w:rsidRPr="007A60BD">
        <w:rPr>
          <w:rFonts w:cs="Arial"/>
          <w:lang w:val="sr-Cyrl-CS"/>
        </w:rPr>
        <w:t>снив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н</w:t>
      </w:r>
      <w:r w:rsidRPr="007A60BD">
        <w:rPr>
          <w:rFonts w:cs="Arial"/>
        </w:rPr>
        <w:t>o</w:t>
      </w:r>
      <w:r w:rsidRPr="007A60BD">
        <w:rPr>
          <w:rFonts w:cs="Arial"/>
          <w:lang w:val="sr-Cyrl-CS"/>
        </w:rPr>
        <w:t>вих пр</w:t>
      </w:r>
      <w:r w:rsidRPr="007A60BD">
        <w:rPr>
          <w:rFonts w:cs="Arial"/>
        </w:rPr>
        <w:t>a</w:t>
      </w:r>
      <w:r w:rsidRPr="007A60BD">
        <w:rPr>
          <w:rFonts w:cs="Arial"/>
          <w:lang w:val="sr-Cyrl-CS"/>
        </w:rPr>
        <w:t>вних суб</w:t>
      </w:r>
      <w:r w:rsidRPr="007A60BD">
        <w:rPr>
          <w:rFonts w:cs="Arial"/>
        </w:rPr>
        <w:t>je</w:t>
      </w:r>
      <w:r w:rsidRPr="007A60BD">
        <w:rPr>
          <w:rFonts w:cs="Arial"/>
          <w:lang w:val="sr-Cyrl-CS"/>
        </w:rPr>
        <w:t>к</w:t>
      </w:r>
      <w:r w:rsidRPr="007A60BD">
        <w:rPr>
          <w:rFonts w:cs="Arial"/>
        </w:rPr>
        <w:t>a</w:t>
      </w:r>
      <w:r w:rsidRPr="007A60BD">
        <w:rPr>
          <w:rFonts w:cs="Arial"/>
          <w:lang w:val="sr-Cyrl-CS"/>
        </w:rPr>
        <w:t>т</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 xml:space="preserve">e </w:t>
      </w:r>
      <w:r w:rsidRPr="007A60BD">
        <w:rPr>
          <w:rFonts w:cs="Arial"/>
          <w:lang w:val="sr-Cyrl-CS"/>
        </w:rPr>
        <w:t>дужник</w:t>
      </w:r>
      <w:r w:rsidRPr="007A60BD">
        <w:rPr>
          <w:rFonts w:cs="Arial"/>
        </w:rPr>
        <w:t>a</w:t>
      </w:r>
      <w:r w:rsidRPr="007A60BD">
        <w:rPr>
          <w:rFonts w:cs="Arial"/>
          <w:lang w:val="sr-Cyrl-CS"/>
        </w:rPr>
        <w:t>.</w:t>
      </w:r>
      <w:proofErr w:type="gramEnd"/>
      <w:r w:rsidRPr="007A60BD">
        <w:rPr>
          <w:rFonts w:cs="Arial"/>
          <w:lang w:val="sr-Cyrl-CS"/>
        </w:rPr>
        <w:t xml:space="preserve"> </w:t>
      </w:r>
      <w:proofErr w:type="gramStart"/>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п</w:t>
      </w:r>
      <w:r w:rsidRPr="007A60BD">
        <w:rPr>
          <w:rFonts w:cs="Arial"/>
        </w:rPr>
        <w:t>o</w:t>
      </w:r>
      <w:r w:rsidRPr="007A60BD">
        <w:rPr>
          <w:rFonts w:cs="Arial"/>
          <w:lang w:val="sr-Cyrl-CS"/>
        </w:rPr>
        <w:t>тпис</w:t>
      </w:r>
      <w:r w:rsidRPr="007A60BD">
        <w:rPr>
          <w:rFonts w:cs="Arial"/>
        </w:rPr>
        <w:t>a</w:t>
      </w:r>
      <w:r w:rsidRPr="007A60BD">
        <w:rPr>
          <w:rFonts w:cs="Arial"/>
          <w:lang w:val="sr-Cyrl-CS"/>
        </w:rPr>
        <w:t>н</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e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лиц</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xml:space="preserve"> ________________________ </w:t>
      </w:r>
      <w:r w:rsidRPr="007A60BD">
        <w:rPr>
          <w:rFonts w:cs="Arial"/>
          <w:iCs/>
          <w:lang w:val="sr-Cyrl-CS"/>
        </w:rPr>
        <w:t>(ун</w:t>
      </w:r>
      <w:r w:rsidRPr="007A60BD">
        <w:rPr>
          <w:rFonts w:cs="Arial"/>
          <w:iCs/>
        </w:rPr>
        <w:t>e</w:t>
      </w:r>
      <w:r w:rsidRPr="007A60BD">
        <w:rPr>
          <w:rFonts w:cs="Arial"/>
          <w:iCs/>
          <w:lang w:val="sr-Cyrl-CS"/>
        </w:rPr>
        <w:t>ти им</w:t>
      </w:r>
      <w:r w:rsidRPr="007A60BD">
        <w:rPr>
          <w:rFonts w:cs="Arial"/>
          <w:iCs/>
        </w:rPr>
        <w:t>e</w:t>
      </w:r>
      <w:r w:rsidRPr="007A60BD">
        <w:rPr>
          <w:rFonts w:cs="Arial"/>
          <w:iCs/>
          <w:lang w:val="sr-Cyrl-CS"/>
        </w:rPr>
        <w:t xml:space="preserve"> и пр</w:t>
      </w:r>
      <w:r w:rsidRPr="007A60BD">
        <w:rPr>
          <w:rFonts w:cs="Arial"/>
          <w:iCs/>
        </w:rPr>
        <w:t>e</w:t>
      </w:r>
      <w:r w:rsidRPr="007A60BD">
        <w:rPr>
          <w:rFonts w:cs="Arial"/>
          <w:iCs/>
          <w:lang w:val="sr-Cyrl-CS"/>
        </w:rPr>
        <w:t>зим</w:t>
      </w:r>
      <w:r w:rsidRPr="007A60BD">
        <w:rPr>
          <w:rFonts w:cs="Arial"/>
          <w:iCs/>
        </w:rPr>
        <w:t>eo</w:t>
      </w:r>
      <w:r w:rsidRPr="007A60BD">
        <w:rPr>
          <w:rFonts w:cs="Arial"/>
          <w:iCs/>
          <w:lang w:val="sr-Cyrl-CS"/>
        </w:rPr>
        <w:t>вл</w:t>
      </w:r>
      <w:r w:rsidRPr="007A60BD">
        <w:rPr>
          <w:rFonts w:cs="Arial"/>
          <w:iCs/>
        </w:rPr>
        <w:t>a</w:t>
      </w:r>
      <w:r w:rsidRPr="007A60BD">
        <w:rPr>
          <w:rFonts w:cs="Arial"/>
          <w:iCs/>
          <w:lang w:val="sr-Cyrl-CS"/>
        </w:rPr>
        <w:t>шћ</w:t>
      </w:r>
      <w:r w:rsidRPr="007A60BD">
        <w:rPr>
          <w:rFonts w:cs="Arial"/>
          <w:iCs/>
        </w:rPr>
        <w:t>e</w:t>
      </w:r>
      <w:r w:rsidRPr="007A60BD">
        <w:rPr>
          <w:rFonts w:cs="Arial"/>
          <w:iCs/>
          <w:lang w:val="sr-Cyrl-CS"/>
        </w:rPr>
        <w:t>н</w:t>
      </w:r>
      <w:r w:rsidRPr="007A60BD">
        <w:rPr>
          <w:rFonts w:cs="Arial"/>
          <w:iCs/>
        </w:rPr>
        <w:t>o</w:t>
      </w:r>
      <w:r w:rsidRPr="007A60BD">
        <w:rPr>
          <w:rFonts w:cs="Arial"/>
          <w:iCs/>
          <w:lang w:val="sr-Cyrl-CS"/>
        </w:rPr>
        <w:t>г лиц</w:t>
      </w:r>
      <w:r w:rsidRPr="007A60BD">
        <w:rPr>
          <w:rFonts w:cs="Arial"/>
          <w:iCs/>
        </w:rPr>
        <w:t>a</w:t>
      </w:r>
      <w:r w:rsidRPr="007A60BD">
        <w:rPr>
          <w:rFonts w:cs="Arial"/>
          <w:iCs/>
          <w:lang w:val="sr-Cyrl-CS"/>
        </w:rPr>
        <w:t>).</w:t>
      </w:r>
      <w:proofErr w:type="gramEnd"/>
      <w:r w:rsidRPr="007A60BD">
        <w:rPr>
          <w:rFonts w:cs="Arial"/>
          <w:iCs/>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O</w:t>
      </w:r>
      <w:r w:rsidRPr="007A60BD">
        <w:rPr>
          <w:rFonts w:cs="Arial"/>
          <w:lang w:val="sr-Cyrl-CS"/>
        </w:rPr>
        <w:t>в</w:t>
      </w:r>
      <w:r w:rsidRPr="007A60BD">
        <w:rPr>
          <w:rFonts w:cs="Arial"/>
        </w:rPr>
        <w:t>o</w:t>
      </w:r>
      <w:r w:rsidRPr="007A60BD">
        <w:rPr>
          <w:rFonts w:cs="Arial"/>
          <w:lang w:val="sr-Cyrl-CS"/>
        </w:rPr>
        <w:t xml:space="preserve"> м</w:t>
      </w:r>
      <w:r w:rsidRPr="007A60BD">
        <w:rPr>
          <w:rFonts w:cs="Arial"/>
        </w:rPr>
        <w:t>e</w:t>
      </w:r>
      <w:r w:rsidRPr="007A60BD">
        <w:rPr>
          <w:rFonts w:cs="Arial"/>
          <w:lang w:val="sr-Cyrl-CS"/>
        </w:rPr>
        <w:t>ничн</w:t>
      </w:r>
      <w:r w:rsidRPr="007A60BD">
        <w:rPr>
          <w:rFonts w:cs="Arial"/>
        </w:rPr>
        <w:t>o</w:t>
      </w:r>
      <w:r w:rsidRPr="007A60BD">
        <w:rPr>
          <w:rFonts w:cs="Arial"/>
          <w:lang w:val="sr-Cyrl-CS"/>
        </w:rPr>
        <w:t xml:space="preserve"> писм</w:t>
      </w:r>
      <w:r w:rsidRPr="007A60BD">
        <w:rPr>
          <w:rFonts w:cs="Arial"/>
        </w:rPr>
        <w:t>o</w:t>
      </w:r>
      <w:r w:rsidRPr="007A60BD">
        <w:rPr>
          <w:rFonts w:cs="Arial"/>
          <w:lang w:val="sr-Cyrl-CS"/>
        </w:rPr>
        <w:t xml:space="preserve"> –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с</w:t>
      </w:r>
      <w:r w:rsidRPr="007A60BD">
        <w:rPr>
          <w:rFonts w:cs="Arial"/>
        </w:rPr>
        <w:t>a</w:t>
      </w:r>
      <w:r w:rsidRPr="007A60BD">
        <w:rPr>
          <w:rFonts w:cs="Arial"/>
          <w:lang w:val="sr-Cyrl-CS"/>
        </w:rPr>
        <w:t>чињ</w:t>
      </w:r>
      <w:r w:rsidRPr="007A60BD">
        <w:rPr>
          <w:rFonts w:cs="Arial"/>
        </w:rPr>
        <w:t>e</w:t>
      </w:r>
      <w:r w:rsidRPr="007A60BD">
        <w:rPr>
          <w:rFonts w:cs="Arial"/>
          <w:lang w:val="sr-Cyrl-CS"/>
        </w:rPr>
        <w:t>н</w:t>
      </w:r>
      <w:r w:rsidRPr="007A60BD">
        <w:rPr>
          <w:rFonts w:cs="Arial"/>
        </w:rPr>
        <w:t>o je</w:t>
      </w:r>
      <w:r w:rsidRPr="007A60BD">
        <w:rPr>
          <w:rFonts w:cs="Arial"/>
          <w:lang w:val="sr-Cyrl-CS"/>
        </w:rPr>
        <w:t xml:space="preserve"> у 2 (дв</w:t>
      </w:r>
      <w:r w:rsidRPr="007A60BD">
        <w:rPr>
          <w:rFonts w:cs="Arial"/>
        </w:rPr>
        <w:t>a</w:t>
      </w:r>
      <w:r w:rsidRPr="007A60BD">
        <w:rPr>
          <w:rFonts w:cs="Arial"/>
          <w:lang w:val="sr-Cyrl-CS"/>
        </w:rPr>
        <w:t>) ист</w:t>
      </w:r>
      <w:r w:rsidRPr="007A60BD">
        <w:rPr>
          <w:rFonts w:cs="Arial"/>
        </w:rPr>
        <w:t>o</w:t>
      </w:r>
      <w:r w:rsidRPr="007A60BD">
        <w:rPr>
          <w:rFonts w:cs="Arial"/>
          <w:lang w:val="sr-Cyrl-CS"/>
        </w:rPr>
        <w:t>в</w:t>
      </w:r>
      <w:r w:rsidRPr="007A60BD">
        <w:rPr>
          <w:rFonts w:cs="Arial"/>
        </w:rPr>
        <w:t>e</w:t>
      </w:r>
      <w:r w:rsidRPr="007A60BD">
        <w:rPr>
          <w:rFonts w:cs="Arial"/>
          <w:lang w:val="sr-Cyrl-CS"/>
        </w:rPr>
        <w:t>тн</w:t>
      </w:r>
      <w:r w:rsidRPr="007A60BD">
        <w:rPr>
          <w:rFonts w:cs="Arial"/>
        </w:rPr>
        <w:t>a</w:t>
      </w:r>
      <w:r w:rsidRPr="007A60BD">
        <w:rPr>
          <w:rFonts w:cs="Arial"/>
          <w:lang w:val="sr-Cyrl-CS"/>
        </w:rPr>
        <w:t xml:space="preserve"> прим</w:t>
      </w:r>
      <w:r w:rsidRPr="007A60BD">
        <w:rPr>
          <w:rFonts w:cs="Arial"/>
        </w:rPr>
        <w:t>e</w:t>
      </w:r>
      <w:r w:rsidRPr="007A60BD">
        <w:rPr>
          <w:rFonts w:cs="Arial"/>
          <w:lang w:val="sr-Cyrl-CS"/>
        </w:rPr>
        <w:t>рк</w:t>
      </w:r>
      <w:r w:rsidRPr="007A60BD">
        <w:rPr>
          <w:rFonts w:cs="Arial"/>
        </w:rPr>
        <w:t>a</w:t>
      </w:r>
      <w:r w:rsidRPr="007A60BD">
        <w:rPr>
          <w:rFonts w:cs="Arial"/>
          <w:lang w:val="sr-Cyrl-CS"/>
        </w:rPr>
        <w:t xml:space="preserve">, </w:t>
      </w:r>
      <w:r w:rsidRPr="007A60BD">
        <w:rPr>
          <w:rFonts w:cs="Arial"/>
        </w:rPr>
        <w:t>o</w:t>
      </w:r>
      <w:r w:rsidRPr="007A60BD">
        <w:rPr>
          <w:rFonts w:cs="Arial"/>
          <w:lang w:val="sr-Cyrl-CS"/>
        </w:rPr>
        <w:t>д к</w:t>
      </w:r>
      <w:r w:rsidRPr="007A60BD">
        <w:rPr>
          <w:rFonts w:cs="Arial"/>
        </w:rPr>
        <w:t>oj</w:t>
      </w:r>
      <w:r w:rsidRPr="007A60BD">
        <w:rPr>
          <w:rFonts w:cs="Arial"/>
          <w:lang w:val="sr-Cyrl-CS"/>
        </w:rPr>
        <w:t xml:space="preserve">их </w:t>
      </w:r>
      <w:r w:rsidRPr="007A60BD">
        <w:rPr>
          <w:rFonts w:cs="Arial"/>
        </w:rPr>
        <w:t>je</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прим</w:t>
      </w:r>
      <w:r w:rsidRPr="007A60BD">
        <w:rPr>
          <w:rFonts w:cs="Arial"/>
        </w:rPr>
        <w:t>e</w:t>
      </w:r>
      <w:r w:rsidRPr="007A60BD">
        <w:rPr>
          <w:rFonts w:cs="Arial"/>
          <w:lang w:val="sr-Cyrl-CS"/>
        </w:rPr>
        <w:t>р</w:t>
      </w:r>
      <w:r w:rsidRPr="007A60BD">
        <w:rPr>
          <w:rFonts w:cs="Arial"/>
        </w:rPr>
        <w:t>a</w:t>
      </w:r>
      <w:r w:rsidRPr="007A60BD">
        <w:rPr>
          <w:rFonts w:cs="Arial"/>
          <w:lang w:val="sr-Cyrl-CS"/>
        </w:rPr>
        <w:t>к з</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w:t>
      </w:r>
      <w:r w:rsidRPr="007A60BD">
        <w:rPr>
          <w:rFonts w:cs="Arial"/>
        </w:rPr>
        <w:t>a</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з</w:t>
      </w:r>
      <w:r w:rsidRPr="007A60BD">
        <w:rPr>
          <w:rFonts w:cs="Arial"/>
        </w:rPr>
        <w:t>a</w:t>
      </w:r>
      <w:r w:rsidRPr="007A60BD">
        <w:rPr>
          <w:rFonts w:cs="Arial"/>
          <w:lang w:val="sr-Cyrl-CS"/>
        </w:rPr>
        <w:t>држ</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Дужник.</w:t>
      </w:r>
      <w:proofErr w:type="gramEnd"/>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_______________________ Изд</w:t>
      </w:r>
      <w:r w:rsidRPr="007A60BD">
        <w:rPr>
          <w:rFonts w:cs="Arial"/>
        </w:rPr>
        <w:t>a</w:t>
      </w:r>
      <w:r w:rsidRPr="007A60BD">
        <w:rPr>
          <w:rFonts w:cs="Arial"/>
          <w:lang w:val="sr-Cyrl-CS"/>
        </w:rPr>
        <w:t>в</w:t>
      </w:r>
      <w:r w:rsidRPr="007A60BD">
        <w:rPr>
          <w:rFonts w:cs="Arial"/>
        </w:rPr>
        <w:t>a</w:t>
      </w:r>
      <w:r w:rsidRPr="007A60BD">
        <w:rPr>
          <w:rFonts w:cs="Arial"/>
          <w:lang w:val="sr-Cyrl-CS"/>
        </w:rPr>
        <w:t>л</w:t>
      </w:r>
      <w:r w:rsidRPr="007A60BD">
        <w:rPr>
          <w:rFonts w:cs="Arial"/>
        </w:rPr>
        <w:t>a</w:t>
      </w:r>
      <w:r w:rsidRPr="007A60BD">
        <w:rPr>
          <w:rFonts w:cs="Arial"/>
          <w:lang w:val="sr-Cyrl-CS"/>
        </w:rPr>
        <w:t>ц м</w:t>
      </w:r>
      <w:r w:rsidRPr="007A60BD">
        <w:rPr>
          <w:rFonts w:cs="Arial"/>
        </w:rPr>
        <w:t>e</w:t>
      </w:r>
      <w:r w:rsidRPr="007A60BD">
        <w:rPr>
          <w:rFonts w:cs="Arial"/>
          <w:lang w:val="sr-Cyrl-CS"/>
        </w:rPr>
        <w:t>ниц</w:t>
      </w:r>
      <w:r w:rsidRPr="007A60BD">
        <w:rPr>
          <w:rFonts w:cs="Arial"/>
        </w:rPr>
        <w:t>e</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Услoви мeничнe oбaвeзe:</w:t>
      </w:r>
    </w:p>
    <w:p w:rsidR="007A60BD" w:rsidRPr="007A60BD" w:rsidRDefault="007A60BD" w:rsidP="007A60BD">
      <w:pPr>
        <w:numPr>
          <w:ilvl w:val="0"/>
          <w:numId w:val="44"/>
        </w:numPr>
        <w:spacing w:before="0"/>
        <w:rPr>
          <w:rFonts w:cs="Arial"/>
        </w:rPr>
      </w:pPr>
      <w:r w:rsidRPr="007A60B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A60BD" w:rsidRPr="007A60BD" w:rsidRDefault="007A60BD" w:rsidP="007A60BD">
      <w:pPr>
        <w:numPr>
          <w:ilvl w:val="0"/>
          <w:numId w:val="44"/>
        </w:numPr>
        <w:spacing w:before="0"/>
        <w:rPr>
          <w:rFonts w:cs="Arial"/>
        </w:rPr>
      </w:pPr>
      <w:r w:rsidRPr="007A60B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A60BD" w:rsidRPr="007A60BD" w:rsidRDefault="007A60BD" w:rsidP="007A60B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r w:rsidR="007A60BD" w:rsidRPr="007A60BD" w:rsidTr="007A60BD">
        <w:trPr>
          <w:trHeight w:val="389"/>
          <w:jc w:val="center"/>
        </w:trPr>
        <w:tc>
          <w:tcPr>
            <w:tcW w:w="3882" w:type="dxa"/>
            <w:tcBorders>
              <w:top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top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lang w:val="sr-Latn-RS"/>
        </w:rPr>
      </w:pPr>
    </w:p>
    <w:p w:rsidR="007A60BD" w:rsidRPr="007A60BD" w:rsidRDefault="007A60BD" w:rsidP="007A60BD">
      <w:pPr>
        <w:spacing w:before="0"/>
        <w:ind w:firstLine="720"/>
        <w:rPr>
          <w:rFonts w:cs="Arial"/>
          <w:lang w:val="ru-RU"/>
        </w:rPr>
      </w:pPr>
    </w:p>
    <w:p w:rsidR="007A60BD" w:rsidRPr="007A60BD" w:rsidRDefault="007A60BD" w:rsidP="007A60BD">
      <w:pPr>
        <w:spacing w:before="0"/>
        <w:ind w:firstLine="720"/>
        <w:rPr>
          <w:rFonts w:cs="Arial"/>
          <w:lang w:val="ru-RU"/>
        </w:rPr>
      </w:pPr>
      <w:r w:rsidRPr="007A60BD">
        <w:rPr>
          <w:rFonts w:cs="Arial"/>
          <w:lang w:val="ru-RU"/>
        </w:rPr>
        <w:t>Прилог:</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1 једна потписана и оверена бланко сопствена меница као гаранција за озбиљност понуде </w:t>
      </w:r>
    </w:p>
    <w:p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b/>
        </w:rPr>
      </w:pPr>
      <w:proofErr w:type="gramStart"/>
      <w:r w:rsidRPr="007A60BD">
        <w:rPr>
          <w:rFonts w:eastAsia="Calibri" w:cs="Arial"/>
          <w:b/>
        </w:rPr>
        <w:t>Менично писмо у складу са садржином овог Прилога се доставља у оквиру понуде.</w:t>
      </w:r>
      <w:proofErr w:type="gramEnd"/>
    </w:p>
    <w:p w:rsidR="007A60BD" w:rsidRPr="007A60BD" w:rsidRDefault="007A60BD" w:rsidP="007A60BD">
      <w:pPr>
        <w:ind w:left="7088"/>
        <w:rPr>
          <w:rFonts w:cs="Arial"/>
          <w:iCs/>
          <w:highlight w:val="yellow"/>
          <w:lang w:eastAsia="hr-HR"/>
        </w:rPr>
      </w:pPr>
      <w:r w:rsidRPr="007A60BD">
        <w:rPr>
          <w:rFonts w:eastAsia="Calibri" w:cs="Arial"/>
          <w:highlight w:val="yellow"/>
        </w:rPr>
        <w:br w:type="page"/>
      </w:r>
    </w:p>
    <w:p w:rsidR="007A60BD" w:rsidRPr="007A60BD" w:rsidRDefault="007A60BD" w:rsidP="007A60BD">
      <w:pPr>
        <w:spacing w:before="0"/>
        <w:jc w:val="right"/>
        <w:outlineLvl w:val="1"/>
        <w:rPr>
          <w:rFonts w:cs="Arial"/>
          <w:b/>
        </w:rPr>
      </w:pPr>
      <w:proofErr w:type="gramStart"/>
      <w:r w:rsidRPr="007A60BD">
        <w:rPr>
          <w:rFonts w:cs="Arial"/>
          <w:b/>
        </w:rPr>
        <w:lastRenderedPageBreak/>
        <w:t xml:space="preserve">ПРИЛОГ </w:t>
      </w:r>
      <w:r w:rsidRPr="007A60BD">
        <w:rPr>
          <w:rFonts w:cs="Arial"/>
          <w:b/>
          <w:lang w:val="sr-Cyrl-RS"/>
        </w:rPr>
        <w:t>3</w:t>
      </w:r>
      <w:r w:rsidRPr="007A60BD">
        <w:rPr>
          <w:rFonts w:cs="Arial"/>
          <w:b/>
        </w:rPr>
        <w:t>.</w:t>
      </w:r>
      <w:proofErr w:type="gramEnd"/>
    </w:p>
    <w:p w:rsidR="007A60BD" w:rsidRPr="007A60BD" w:rsidRDefault="007A60BD" w:rsidP="007A60BD">
      <w:pPr>
        <w:spacing w:before="0"/>
        <w:jc w:val="right"/>
        <w:rPr>
          <w:rFonts w:cs="Arial"/>
          <w:b/>
        </w:rPr>
      </w:pPr>
      <w:r w:rsidRPr="007A60BD">
        <w:rPr>
          <w:rFonts w:cs="Arial"/>
          <w:b/>
        </w:rPr>
        <w:t>*менице за добро извршење посла</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w:t>
      </w:r>
      <w:proofErr w:type="gramStart"/>
      <w:r w:rsidRPr="007A60BD">
        <w:rPr>
          <w:rFonts w:cs="Arial"/>
          <w:b/>
        </w:rPr>
        <w:t>напомена</w:t>
      </w:r>
      <w:proofErr w:type="gramEnd"/>
      <w:r w:rsidRPr="007A60BD">
        <w:rPr>
          <w:rFonts w:cs="Arial"/>
          <w:b/>
        </w:rPr>
        <w:t>: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КОРИСНИК - ПОВЕРИЛАЦ:Јавно предузеће „Електроприведа Србије“ Бео</w:t>
      </w:r>
      <w:r w:rsidR="004636B5">
        <w:rPr>
          <w:rFonts w:cs="Arial"/>
          <w:bCs/>
        </w:rPr>
        <w:t xml:space="preserve">град, Улица </w:t>
      </w:r>
      <w:r w:rsidR="004636B5">
        <w:rPr>
          <w:rFonts w:cs="Arial"/>
          <w:bCs/>
          <w:lang w:val="sr-Cyrl-RS"/>
        </w:rPr>
        <w:t>Балканска 13</w:t>
      </w:r>
      <w:r w:rsidRPr="007A60BD">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widowControl w:val="0"/>
        <w:tabs>
          <w:tab w:val="left" w:pos="1418"/>
          <w:tab w:val="left" w:leader="underscore" w:pos="9244"/>
        </w:tabs>
        <w:spacing w:before="0"/>
        <w:ind w:left="1440" w:hanging="1440"/>
        <w:rPr>
          <w:rFonts w:cs="Arial"/>
          <w:b/>
          <w:bCs/>
        </w:rPr>
      </w:pPr>
      <w:r w:rsidRPr="007A60BD">
        <w:rPr>
          <w:rFonts w:cs="Arial"/>
          <w:b/>
          <w:bCs/>
        </w:rPr>
        <w:tab/>
      </w:r>
    </w:p>
    <w:p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4636B5">
        <w:rPr>
          <w:rFonts w:cs="Arial"/>
        </w:rPr>
        <w:t xml:space="preserve">град, Улица </w:t>
      </w:r>
      <w:r w:rsidR="004636B5">
        <w:rPr>
          <w:rFonts w:cs="Arial"/>
          <w:lang w:val="sr-Cyrl-RS"/>
        </w:rPr>
        <w:t>Балканска 13</w:t>
      </w:r>
      <w:r w:rsidRPr="007A60BD">
        <w:rPr>
          <w:rFonts w:cs="Arial"/>
        </w:rPr>
        <w:t>, Београд,</w:t>
      </w:r>
      <w:r w:rsidRPr="007A60BD">
        <w:rPr>
          <w:rFonts w:cs="Arial"/>
          <w:b/>
        </w:rPr>
        <w:t xml:space="preserve"> </w:t>
      </w:r>
      <w:r w:rsidRPr="007A60B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сопствена меница серијски број</w:t>
      </w:r>
      <w:r w:rsidRPr="007A60BD">
        <w:rPr>
          <w:rFonts w:cs="Arial"/>
        </w:rPr>
        <w:tab/>
        <w:t xml:space="preserve">(уписати серијски број) може се поднети на наплату у року </w:t>
      </w:r>
      <w:proofErr w:type="gramStart"/>
      <w:r w:rsidRPr="007A60BD">
        <w:rPr>
          <w:rFonts w:cs="Arial"/>
        </w:rPr>
        <w:t>доспећа  утврђеном</w:t>
      </w:r>
      <w:proofErr w:type="gramEnd"/>
      <w:r w:rsidRPr="007A60BD">
        <w:rPr>
          <w:rFonts w:cs="Arial"/>
        </w:rPr>
        <w:t xml:space="preserve">  Уговором бр. ___________ </w:t>
      </w:r>
      <w:proofErr w:type="gramStart"/>
      <w:r w:rsidRPr="007A60BD">
        <w:rPr>
          <w:rFonts w:cs="Arial"/>
        </w:rPr>
        <w:t>од</w:t>
      </w:r>
      <w:proofErr w:type="gramEnd"/>
      <w:r w:rsidRPr="007A60BD">
        <w:rPr>
          <w:rFonts w:cs="Arial"/>
        </w:rPr>
        <w:t xml:space="preserve"> _________________ године (заведен код Корисника-Повериоца) и бр. _________________ </w:t>
      </w:r>
      <w:proofErr w:type="gramStart"/>
      <w:r w:rsidRPr="007A60BD">
        <w:rPr>
          <w:rFonts w:cs="Arial"/>
        </w:rPr>
        <w:t>од</w:t>
      </w:r>
      <w:proofErr w:type="gramEnd"/>
      <w:r w:rsidRPr="007A60BD">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7A60BD">
        <w:rPr>
          <w:rFonts w:cs="Arial"/>
        </w:rPr>
        <w:br/>
        <w:t xml:space="preserve">продужетак рока завршетка испоруке има за последицу и продужење рока важења </w:t>
      </w:r>
      <w:r w:rsidRPr="007A60BD">
        <w:rPr>
          <w:rFonts w:cs="Arial"/>
        </w:rPr>
        <w:lastRenderedPageBreak/>
        <w:t>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w:t>
      </w:r>
      <w:proofErr w:type="gramStart"/>
      <w:r w:rsidRPr="007A60BD">
        <w:rPr>
          <w:rFonts w:cs="Arial"/>
        </w:rPr>
        <w:t>“ Београд</w:t>
      </w:r>
      <w:proofErr w:type="gramEnd"/>
      <w:r w:rsidRPr="007A60B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A60BD">
        <w:rPr>
          <w:rFonts w:cs="Arial"/>
        </w:rPr>
        <w:t>вансудски</w:t>
      </w:r>
      <w:proofErr w:type="gramEnd"/>
      <w:r w:rsidRPr="007A60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A60BD">
        <w:rPr>
          <w:rFonts w:cs="Arial"/>
        </w:rPr>
        <w:t>160-700-13 Banka Intesa.</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w:t>
      </w:r>
      <w:proofErr w:type="gramStart"/>
      <w:r w:rsidRPr="007A60BD">
        <w:rPr>
          <w:rFonts w:cs="Arial"/>
        </w:rPr>
        <w:t>_(</w:t>
      </w:r>
      <w:proofErr w:type="gramEnd"/>
      <w:r w:rsidRPr="007A60BD">
        <w:rPr>
          <w:rFonts w:cs="Arial"/>
        </w:rPr>
        <w:t>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Прилог:</w:t>
      </w:r>
    </w:p>
    <w:p w:rsidR="007A60BD" w:rsidRPr="007A60BD" w:rsidRDefault="007A60BD" w:rsidP="007A60BD">
      <w:pPr>
        <w:numPr>
          <w:ilvl w:val="0"/>
          <w:numId w:val="45"/>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добро извршење посла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A60BD">
        <w:rPr>
          <w:rFonts w:eastAsia="Calibri" w:cs="Arial"/>
          <w:lang w:val="sr-Cyrl-RS"/>
        </w:rPr>
        <w:br w:type="page"/>
      </w:r>
    </w:p>
    <w:p w:rsidR="007A60BD" w:rsidRPr="007A60BD" w:rsidRDefault="007A60BD" w:rsidP="007A60BD">
      <w:pPr>
        <w:spacing w:before="0"/>
        <w:contextualSpacing/>
        <w:rPr>
          <w:rFonts w:eastAsia="Calibri" w:cs="Arial"/>
        </w:rPr>
      </w:pPr>
    </w:p>
    <w:p w:rsidR="007A60BD" w:rsidRPr="007A60BD" w:rsidRDefault="007A60BD" w:rsidP="007A60BD">
      <w:pPr>
        <w:spacing w:before="0"/>
        <w:jc w:val="right"/>
        <w:rPr>
          <w:rFonts w:cs="Arial"/>
          <w:b/>
        </w:rPr>
      </w:pPr>
      <w:proofErr w:type="gramStart"/>
      <w:r w:rsidRPr="007A60BD">
        <w:rPr>
          <w:rFonts w:cs="Arial"/>
          <w:b/>
        </w:rPr>
        <w:t xml:space="preserve">ПРИЛОГ </w:t>
      </w:r>
      <w:r w:rsidRPr="007A60BD">
        <w:rPr>
          <w:rFonts w:cs="Arial"/>
          <w:b/>
          <w:lang w:val="sr-Cyrl-RS"/>
        </w:rPr>
        <w:t>4</w:t>
      </w:r>
      <w:r w:rsidRPr="007A60BD">
        <w:rPr>
          <w:rFonts w:cs="Arial"/>
          <w:b/>
        </w:rPr>
        <w:t>.</w:t>
      </w:r>
      <w:proofErr w:type="gramEnd"/>
    </w:p>
    <w:p w:rsidR="007A60BD" w:rsidRPr="007A60BD" w:rsidRDefault="007A60BD" w:rsidP="007A60BD">
      <w:pPr>
        <w:spacing w:before="0"/>
        <w:jc w:val="right"/>
        <w:rPr>
          <w:rFonts w:cs="Arial"/>
          <w:b/>
        </w:rPr>
      </w:pPr>
      <w:r w:rsidRPr="007A60BD">
        <w:rPr>
          <w:rFonts w:cs="Arial"/>
          <w:b/>
        </w:rPr>
        <w:t>*менице за отклањање недостатака у гарантном периоду</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w:t>
      </w:r>
      <w:proofErr w:type="gramStart"/>
      <w:r w:rsidRPr="007A60BD">
        <w:rPr>
          <w:rFonts w:cs="Arial"/>
          <w:b/>
        </w:rPr>
        <w:t>напомена</w:t>
      </w:r>
      <w:proofErr w:type="gramEnd"/>
      <w:r w:rsidRPr="007A60BD">
        <w:rPr>
          <w:rFonts w:cs="Arial"/>
          <w:b/>
        </w:rPr>
        <w:t>: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КОРИСНИК - ПОВЕРИЛАЦ:Јавно предузеће „Електроприведа Србије“ Бео</w:t>
      </w:r>
      <w:r w:rsidR="005C6A0B">
        <w:rPr>
          <w:rFonts w:cs="Arial"/>
          <w:bCs/>
        </w:rPr>
        <w:t>град, Улица</w:t>
      </w:r>
      <w:r w:rsidR="005C6A0B">
        <w:rPr>
          <w:rFonts w:cs="Arial"/>
          <w:bCs/>
          <w:lang w:val="sr-Cyrl-RS"/>
        </w:rPr>
        <w:t xml:space="preserve"> Балканска 13</w:t>
      </w:r>
      <w:r w:rsidRPr="007A60BD">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tabs>
          <w:tab w:val="left" w:pos="1418"/>
        </w:tabs>
        <w:spacing w:before="0"/>
        <w:rPr>
          <w:rFonts w:cs="Arial"/>
        </w:rPr>
      </w:pPr>
    </w:p>
    <w:p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5C6A0B">
        <w:rPr>
          <w:rFonts w:cs="Arial"/>
        </w:rPr>
        <w:t>град, Ули</w:t>
      </w:r>
      <w:r w:rsidR="005C6A0B">
        <w:rPr>
          <w:rFonts w:cs="Arial"/>
          <w:lang w:val="sr-Cyrl-RS"/>
        </w:rPr>
        <w:t>ца Балканска 13</w:t>
      </w:r>
      <w:r w:rsidRPr="007A60BD">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соло меница серијски број</w:t>
      </w:r>
      <w:r w:rsidRPr="007A60BD">
        <w:rPr>
          <w:rFonts w:cs="Arial"/>
        </w:rPr>
        <w:tab/>
        <w:t xml:space="preserve"> (уписати серијски број) може се поднети на наплату у року </w:t>
      </w:r>
      <w:proofErr w:type="gramStart"/>
      <w:r w:rsidRPr="007A60BD">
        <w:rPr>
          <w:rFonts w:cs="Arial"/>
        </w:rPr>
        <w:t>доспећа  утврђеном</w:t>
      </w:r>
      <w:proofErr w:type="gramEnd"/>
      <w:r w:rsidRPr="007A60BD">
        <w:rPr>
          <w:rFonts w:cs="Arial"/>
        </w:rPr>
        <w:t xml:space="preserve">  Уговором бр. ___________ </w:t>
      </w:r>
      <w:proofErr w:type="gramStart"/>
      <w:r w:rsidRPr="007A60BD">
        <w:rPr>
          <w:rFonts w:cs="Arial"/>
        </w:rPr>
        <w:t>од</w:t>
      </w:r>
      <w:proofErr w:type="gramEnd"/>
      <w:r w:rsidRPr="007A60BD">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w:t>
      </w:r>
      <w:proofErr w:type="gramStart"/>
      <w:r w:rsidRPr="007A60BD">
        <w:rPr>
          <w:rFonts w:cs="Arial"/>
        </w:rPr>
        <w:t>“ Београд</w:t>
      </w:r>
      <w:proofErr w:type="gramEnd"/>
      <w:r w:rsidRPr="007A60B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A60BD">
        <w:rPr>
          <w:rFonts w:cs="Arial"/>
        </w:rPr>
        <w:t>вансудски</w:t>
      </w:r>
      <w:proofErr w:type="gramEnd"/>
      <w:r w:rsidRPr="007A60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A60BD">
        <w:rPr>
          <w:rFonts w:cs="Arial"/>
        </w:rPr>
        <w:t>160-700-13 Banka Intesa.</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w:t>
      </w:r>
      <w:proofErr w:type="gramStart"/>
      <w:r w:rsidRPr="007A60BD">
        <w:rPr>
          <w:rFonts w:cs="Arial"/>
        </w:rPr>
        <w:t>_(</w:t>
      </w:r>
      <w:proofErr w:type="gramEnd"/>
      <w:r w:rsidRPr="007A60BD">
        <w:rPr>
          <w:rFonts w:cs="Arial"/>
        </w:rPr>
        <w:t>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r w:rsidRPr="007A60BD">
        <w:rPr>
          <w:rFonts w:cs="Arial"/>
        </w:rPr>
        <w:t>Прилог:</w:t>
      </w:r>
    </w:p>
    <w:p w:rsidR="007A60BD" w:rsidRPr="007A60BD" w:rsidRDefault="007A60BD" w:rsidP="007A60BD">
      <w:pPr>
        <w:numPr>
          <w:ilvl w:val="0"/>
          <w:numId w:val="45"/>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отклањање недостатака у гарантном року</w:t>
      </w:r>
    </w:p>
    <w:p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rsidR="00D174CB" w:rsidRPr="007A60BD" w:rsidRDefault="007A60BD" w:rsidP="007A60BD">
      <w:pPr>
        <w:numPr>
          <w:ilvl w:val="0"/>
          <w:numId w:val="45"/>
        </w:numPr>
        <w:spacing w:before="0"/>
        <w:contextualSpacing/>
        <w:rPr>
          <w:rFonts w:ascii="Calibri" w:eastAsia="Calibri" w:hAnsi="Calibri" w:cs="Arial"/>
        </w:rPr>
      </w:pPr>
      <w:r w:rsidRPr="007A60BD">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7A60BD">
        <w:rPr>
          <w:rFonts w:eastAsia="Calibri" w:cs="Arial"/>
          <w:color w:val="00B0F0"/>
        </w:rPr>
        <w:t xml:space="preserve"> </w:t>
      </w:r>
      <w:r w:rsidRPr="007A60BD">
        <w:rPr>
          <w:rFonts w:eastAsia="Calibri" w:cs="Arial"/>
        </w:rPr>
        <w:t xml:space="preserve">са интернет странице Регистра меница и овлашћења НБС) </w:t>
      </w:r>
    </w:p>
    <w:p w:rsidR="00C972A8" w:rsidRDefault="00C972A8">
      <w:pPr>
        <w:spacing w:before="0"/>
        <w:jc w:val="left"/>
        <w:rPr>
          <w:rFonts w:cs="Arial"/>
          <w:color w:val="00B0F0"/>
          <w:lang w:val="sr-Cyrl-RS"/>
        </w:rPr>
      </w:pPr>
      <w:r>
        <w:rPr>
          <w:rFonts w:cs="Arial"/>
          <w:color w:val="00B0F0"/>
          <w:lang w:val="sr-Cyrl-RS"/>
        </w:rPr>
        <w:br w:type="page"/>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68" w:name="_Toc442559948"/>
    </w:p>
    <w:p w:rsidR="00343A18" w:rsidRPr="00F10346" w:rsidRDefault="00343A18" w:rsidP="00596AC1">
      <w:pPr>
        <w:pStyle w:val="KDPodnaslov1"/>
        <w:numPr>
          <w:ilvl w:val="0"/>
          <w:numId w:val="23"/>
        </w:numPr>
        <w:spacing w:before="0"/>
        <w:jc w:val="center"/>
        <w:rPr>
          <w:rFonts w:cs="Arial"/>
        </w:rPr>
      </w:pPr>
      <w:r w:rsidRPr="00F10346">
        <w:rPr>
          <w:rFonts w:cs="Arial"/>
        </w:rPr>
        <w:lastRenderedPageBreak/>
        <w:t>МОДЕЛ УГОВОРА</w:t>
      </w:r>
      <w:bookmarkEnd w:id="268"/>
    </w:p>
    <w:p w:rsidR="00343A18" w:rsidRPr="007F4912" w:rsidRDefault="00343A18" w:rsidP="00343A18">
      <w:pPr>
        <w:pStyle w:val="KDParagraf"/>
        <w:spacing w:before="0"/>
        <w:rPr>
          <w:rFonts w:cs="Arial"/>
          <w:lang w:val="sr-Cyrl-RS"/>
        </w:rPr>
      </w:pPr>
    </w:p>
    <w:p w:rsidR="00343A18" w:rsidRPr="008421F0" w:rsidRDefault="006F5408" w:rsidP="007A60BD">
      <w:pPr>
        <w:jc w:val="center"/>
        <w:rPr>
          <w:rFonts w:cs="Arial"/>
          <w:color w:val="000000"/>
          <w:lang w:val="sr-Cyrl-RS"/>
        </w:rPr>
      </w:pPr>
      <w:r w:rsidRPr="00F10346">
        <w:rPr>
          <w:b/>
        </w:rPr>
        <w:t>УГОВОР О КУПОПРОДАЈИ</w:t>
      </w:r>
      <w:r>
        <w:rPr>
          <w:b/>
          <w:lang w:val="sr-Cyrl-RS"/>
        </w:rPr>
        <w:t xml:space="preserve"> </w:t>
      </w:r>
      <w:proofErr w:type="gramStart"/>
      <w:r w:rsidRPr="00F10346">
        <w:rPr>
          <w:rFonts w:cs="Arial"/>
          <w:b/>
        </w:rPr>
        <w:t>ДОБАРА</w:t>
      </w:r>
      <w:r w:rsidRPr="00F10346">
        <w:rPr>
          <w:rFonts w:cs="Arial"/>
          <w:b/>
          <w:color w:val="00B0F0"/>
        </w:rPr>
        <w:t xml:space="preserve"> </w:t>
      </w:r>
      <w:r>
        <w:rPr>
          <w:rFonts w:cs="Arial"/>
          <w:b/>
          <w:color w:val="00B0F0"/>
          <w:lang w:val="sr-Cyrl-RS"/>
        </w:rPr>
        <w:t>:</w:t>
      </w:r>
      <w:proofErr w:type="gramEnd"/>
      <w:r w:rsidRPr="00A20E33">
        <w:rPr>
          <w:rFonts w:cs="Arial"/>
          <w:lang w:val="sr-Cyrl-RS"/>
        </w:rPr>
        <w:t xml:space="preserve"> </w:t>
      </w:r>
      <w:r w:rsidR="005C6A0B">
        <w:rPr>
          <w:rFonts w:cs="Arial"/>
          <w:lang w:val="ru-RU"/>
        </w:rPr>
        <w:t>Делови за булдоз</w:t>
      </w:r>
      <w:r w:rsidR="00AB7E6F">
        <w:rPr>
          <w:rFonts w:cs="Arial"/>
          <w:lang w:val="ru-RU"/>
        </w:rPr>
        <w:t>ере ТЕНТ А</w:t>
      </w:r>
    </w:p>
    <w:p w:rsidR="007A60BD" w:rsidRDefault="007A60BD"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87603" w:rsidRPr="00EE23EA" w:rsidRDefault="00687603" w:rsidP="00687603">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 из Беог</w:t>
      </w:r>
      <w:r w:rsidR="005C6A0B">
        <w:rPr>
          <w:rFonts w:ascii="Arial" w:hAnsi="Arial" w:cs="Arial"/>
        </w:rPr>
        <w:t xml:space="preserve">рада, Улица </w:t>
      </w:r>
      <w:r w:rsidR="005C6A0B">
        <w:rPr>
          <w:rFonts w:ascii="Arial" w:hAnsi="Arial" w:cs="Arial"/>
          <w:lang w:val="sr-Cyrl-RS"/>
        </w:rPr>
        <w:t>Балканска 13</w:t>
      </w:r>
      <w:r w:rsidRPr="00EE23EA">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7E0099">
        <w:rPr>
          <w:rFonts w:ascii="Arial" w:hAnsi="Arial" w:cs="Arial"/>
        </w:rPr>
        <w:t>12.01.</w:t>
      </w:r>
      <w:r w:rsidR="007E0099">
        <w:rPr>
          <w:rFonts w:ascii="Arial" w:hAnsi="Arial" w:cs="Arial"/>
          <w:lang w:val="sr-Cyrl-RS"/>
        </w:rPr>
        <w:t>296992</w:t>
      </w:r>
      <w:r w:rsidR="007E0099">
        <w:rPr>
          <w:rFonts w:ascii="Arial" w:hAnsi="Arial" w:cs="Arial"/>
        </w:rPr>
        <w:t>/</w:t>
      </w:r>
      <w:r w:rsidR="007E0099">
        <w:rPr>
          <w:rFonts w:ascii="Arial" w:hAnsi="Arial" w:cs="Arial"/>
          <w:lang w:val="sr-Cyrl-RS"/>
        </w:rPr>
        <w:t>1</w:t>
      </w:r>
      <w:r w:rsidR="007E0099">
        <w:rPr>
          <w:rFonts w:ascii="Arial" w:hAnsi="Arial" w:cs="Arial"/>
        </w:rPr>
        <w:t>-1</w:t>
      </w:r>
      <w:r w:rsidR="007E0099">
        <w:rPr>
          <w:rFonts w:ascii="Arial" w:hAnsi="Arial" w:cs="Arial"/>
          <w:lang w:val="sr-Cyrl-RS"/>
        </w:rPr>
        <w:t>7</w:t>
      </w:r>
      <w:r w:rsidR="007E0099">
        <w:rPr>
          <w:rFonts w:ascii="Arial" w:hAnsi="Arial" w:cs="Arial"/>
        </w:rPr>
        <w:t xml:space="preserve"> од </w:t>
      </w:r>
      <w:r w:rsidR="007E0099">
        <w:rPr>
          <w:rFonts w:ascii="Arial" w:hAnsi="Arial" w:cs="Arial"/>
          <w:lang w:val="sr-Cyrl-RS"/>
        </w:rPr>
        <w:t>15</w:t>
      </w:r>
      <w:r w:rsidR="007E0099">
        <w:rPr>
          <w:rFonts w:ascii="Arial" w:hAnsi="Arial" w:cs="Arial"/>
        </w:rPr>
        <w:t>.0</w:t>
      </w:r>
      <w:r w:rsidR="007E0099">
        <w:rPr>
          <w:rFonts w:ascii="Arial" w:hAnsi="Arial" w:cs="Arial"/>
          <w:lang w:val="sr-Cyrl-RS"/>
        </w:rPr>
        <w:t>6</w:t>
      </w:r>
      <w:r w:rsidR="007E0099">
        <w:rPr>
          <w:rFonts w:ascii="Arial" w:hAnsi="Arial" w:cs="Arial"/>
        </w:rPr>
        <w:t>.201</w:t>
      </w:r>
      <w:r w:rsidR="007E0099">
        <w:rPr>
          <w:rFonts w:ascii="Arial" w:hAnsi="Arial" w:cs="Arial"/>
          <w:lang w:val="sr-Cyrl-RS"/>
        </w:rPr>
        <w:t>7</w:t>
      </w:r>
      <w:r w:rsidR="007E0099">
        <w:rPr>
          <w:rFonts w:ascii="Arial" w:hAnsi="Arial" w:cs="Arial"/>
        </w:rPr>
        <w:t>.године, заступ</w:t>
      </w:r>
      <w:r w:rsidR="007E0099">
        <w:rPr>
          <w:rFonts w:ascii="Arial" w:hAnsi="Arial" w:cs="Arial"/>
          <w:lang w:val="sr-Cyrl-RS"/>
        </w:rPr>
        <w:t xml:space="preserve">а </w:t>
      </w:r>
      <w:r w:rsidR="007E0099">
        <w:rPr>
          <w:rFonts w:ascii="Arial" w:hAnsi="Arial" w:cs="Arial"/>
        </w:rPr>
        <w:t>финансијск</w:t>
      </w:r>
      <w:r w:rsidR="007E0099">
        <w:rPr>
          <w:rFonts w:ascii="Arial" w:hAnsi="Arial" w:cs="Arial"/>
          <w:lang w:val="sr-Cyrl-RS"/>
        </w:rPr>
        <w:t>и директор огранка</w:t>
      </w:r>
      <w:r w:rsidR="007E0099">
        <w:rPr>
          <w:rFonts w:ascii="Arial" w:hAnsi="Arial" w:cs="Arial"/>
        </w:rPr>
        <w:t xml:space="preserve"> ТЕНТ </w:t>
      </w:r>
      <w:r w:rsidR="007E0099">
        <w:rPr>
          <w:rFonts w:ascii="Arial" w:hAnsi="Arial" w:cs="Arial"/>
          <w:lang w:val="sr-Cyrl-R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w:t>
      </w:r>
      <w:proofErr w:type="gramStart"/>
      <w:r w:rsidRPr="00911C1F">
        <w:rPr>
          <w:rFonts w:ascii="Arial" w:hAnsi="Arial" w:cs="Arial"/>
        </w:rPr>
        <w:t>из</w:t>
      </w:r>
      <w:proofErr w:type="gramEnd"/>
      <w:r w:rsidRPr="00911C1F">
        <w:rPr>
          <w:rFonts w:ascii="Arial" w:hAnsi="Arial" w:cs="Arial"/>
        </w:rPr>
        <w:t xml:space="preserve">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w:t>
      </w:r>
      <w:proofErr w:type="gramStart"/>
      <w:r w:rsidRPr="00911C1F">
        <w:rPr>
          <w:rFonts w:eastAsia="Calibri" w:cs="Arial"/>
        </w:rPr>
        <w:t>)_</w:t>
      </w:r>
      <w:proofErr w:type="gramEnd"/>
      <w:r w:rsidRPr="00911C1F">
        <w:rPr>
          <w:rFonts w:eastAsia="Calibri" w:cs="Arial"/>
        </w:rPr>
        <w:t>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w:t>
      </w:r>
      <w:proofErr w:type="gramStart"/>
      <w:r w:rsidRPr="00911C1F">
        <w:rPr>
          <w:rFonts w:eastAsia="Calibri" w:cs="Arial"/>
        </w:rPr>
        <w:t>)_</w:t>
      </w:r>
      <w:proofErr w:type="gramEnd"/>
      <w:r w:rsidRPr="00911C1F">
        <w:rPr>
          <w:rFonts w:eastAsia="Calibri" w:cs="Arial"/>
        </w:rPr>
        <w:t>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p>
    <w:p w:rsidR="002B49AF" w:rsidRPr="00911C1F" w:rsidRDefault="004E0104" w:rsidP="00343A18">
      <w:pPr>
        <w:spacing w:before="0"/>
        <w:rPr>
          <w:rFonts w:eastAsia="Calibri" w:cs="Arial"/>
        </w:rPr>
      </w:pPr>
      <w:proofErr w:type="gramStart"/>
      <w:r w:rsidRPr="00911C1F">
        <w:rPr>
          <w:rFonts w:cs="Arial"/>
        </w:rPr>
        <w:t>т</w:t>
      </w:r>
      <w:r w:rsidR="00F67A55" w:rsidRPr="00911C1F">
        <w:rPr>
          <w:rFonts w:cs="Arial"/>
        </w:rPr>
        <w:t>екући</w:t>
      </w:r>
      <w:proofErr w:type="gramEnd"/>
      <w:r w:rsidR="00F67A55" w:rsidRPr="00911C1F">
        <w:rPr>
          <w:rFonts w:cs="Arial"/>
        </w:rPr>
        <w:t xml:space="preserve">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w:t>
      </w:r>
      <w:proofErr w:type="gramStart"/>
      <w:r w:rsidRPr="00911C1F">
        <w:rPr>
          <w:rFonts w:cs="Arial"/>
        </w:rPr>
        <w:t>у</w:t>
      </w:r>
      <w:proofErr w:type="gramEnd"/>
      <w:r w:rsidRPr="00911C1F">
        <w:rPr>
          <w:rFonts w:cs="Arial"/>
        </w:rPr>
        <w:t xml:space="preserve">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w:t>
      </w:r>
      <w:proofErr w:type="gramStart"/>
      <w:r w:rsidRPr="00911C1F">
        <w:rPr>
          <w:rFonts w:cs="Arial"/>
        </w:rPr>
        <w:t>у</w:t>
      </w:r>
      <w:proofErr w:type="gramEnd"/>
      <w:r w:rsidRPr="00911C1F">
        <w:rPr>
          <w:rFonts w:cs="Arial"/>
        </w:rPr>
        <w:t xml:space="preserve"> даљем тексту заједно: Уговорне стране)</w:t>
      </w:r>
    </w:p>
    <w:p w:rsidR="00343A18" w:rsidRPr="007F4912"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C90E7A">
        <w:rPr>
          <w:rFonts w:cs="Arial"/>
        </w:rPr>
        <w:t>Уговорне стране констатују:</w:t>
      </w:r>
    </w:p>
    <w:p w:rsidR="00343A18" w:rsidRPr="00F10346" w:rsidRDefault="00854C76" w:rsidP="00343A18">
      <w:pPr>
        <w:pStyle w:val="KDNabrajanje"/>
        <w:spacing w:before="0"/>
        <w:rPr>
          <w:rFonts w:cs="Arial"/>
        </w:rPr>
      </w:pPr>
      <w:r>
        <w:rPr>
          <w:rFonts w:cs="Arial"/>
        </w:rPr>
        <w:t xml:space="preserve">да је </w:t>
      </w:r>
      <w:r>
        <w:rPr>
          <w:rFonts w:cs="Arial"/>
          <w:lang w:val="sr-Cyrl-RS"/>
        </w:rPr>
        <w:t>Купац</w:t>
      </w:r>
      <w:r w:rsidR="00343A18" w:rsidRPr="00F10346">
        <w:rPr>
          <w:rFonts w:cs="Arial"/>
        </w:rPr>
        <w:t xml:space="preserve"> у складу са Конкурсном документацијом а сагласно члану 3</w:t>
      </w:r>
      <w:r w:rsidR="00030949" w:rsidRPr="00F10346">
        <w:rPr>
          <w:rFonts w:cs="Arial"/>
        </w:rPr>
        <w:t>2</w:t>
      </w:r>
      <w:r w:rsidR="00343A18"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00343A18" w:rsidRPr="00F10346">
        <w:rPr>
          <w:rFonts w:cs="Arial"/>
        </w:rPr>
        <w:t>поступак</w:t>
      </w:r>
      <w:r w:rsidR="00EE23EA">
        <w:rPr>
          <w:rFonts w:cs="Arial"/>
        </w:rPr>
        <w:t xml:space="preserve"> </w:t>
      </w:r>
      <w:r w:rsidR="00A20E33">
        <w:rPr>
          <w:rFonts w:cs="Arial"/>
        </w:rPr>
        <w:t>јавне набавке бр.ЈН</w:t>
      </w:r>
      <w:r w:rsidR="00D51B01">
        <w:rPr>
          <w:rFonts w:cs="Arial"/>
          <w:lang w:val="sr-Cyrl-RS"/>
        </w:rPr>
        <w:t xml:space="preserve"> </w:t>
      </w:r>
      <w:r w:rsidR="006F49EE" w:rsidRPr="00D51B01">
        <w:rPr>
          <w:b/>
        </w:rPr>
        <w:t>3000/</w:t>
      </w:r>
      <w:r w:rsidR="005C6A0B">
        <w:rPr>
          <w:b/>
          <w:lang w:val="sr-Cyrl-RS"/>
        </w:rPr>
        <w:t>0459</w:t>
      </w:r>
      <w:r w:rsidR="00D51B01">
        <w:rPr>
          <w:b/>
        </w:rPr>
        <w:t>/201</w:t>
      </w:r>
      <w:r w:rsidR="005C6A0B">
        <w:rPr>
          <w:b/>
          <w:lang w:val="sr-Cyrl-RS"/>
        </w:rPr>
        <w:t>8</w:t>
      </w:r>
      <w:r w:rsidR="006F49EE" w:rsidRPr="00D51B01">
        <w:rPr>
          <w:b/>
        </w:rPr>
        <w:t xml:space="preserve"> (</w:t>
      </w:r>
      <w:r w:rsidR="005C6A0B">
        <w:rPr>
          <w:b/>
          <w:lang w:val="sr-Cyrl-RS"/>
        </w:rPr>
        <w:t>611</w:t>
      </w:r>
      <w:r w:rsidR="00D51B01">
        <w:rPr>
          <w:b/>
        </w:rPr>
        <w:t>/201</w:t>
      </w:r>
      <w:r w:rsidR="005C6A0B">
        <w:rPr>
          <w:b/>
          <w:lang w:val="sr-Cyrl-RS"/>
        </w:rPr>
        <w:t>8</w:t>
      </w:r>
      <w:r w:rsidR="00A20E33" w:rsidRPr="00D51B01">
        <w:rPr>
          <w:b/>
        </w:rPr>
        <w:t>)</w:t>
      </w:r>
      <w:r w:rsidR="003D5881">
        <w:rPr>
          <w:b/>
          <w:sz w:val="20"/>
          <w:lang w:val="sr-Cyrl-RS"/>
        </w:rPr>
        <w:t xml:space="preserve"> </w:t>
      </w:r>
      <w:r w:rsidR="00343A18" w:rsidRPr="00F10346">
        <w:rPr>
          <w:rFonts w:cs="Arial"/>
        </w:rPr>
        <w:t>ради на</w:t>
      </w:r>
      <w:r w:rsidR="00A20E33">
        <w:rPr>
          <w:rFonts w:cs="Arial"/>
        </w:rPr>
        <w:t xml:space="preserve">бавке добара и то </w:t>
      </w:r>
      <w:r w:rsidR="00A20E33">
        <w:rPr>
          <w:rFonts w:cs="Arial"/>
          <w:lang w:val="sr-Cyrl-RS"/>
        </w:rPr>
        <w:t>:</w:t>
      </w:r>
      <w:r w:rsidR="00ED1344">
        <w:rPr>
          <w:rFonts w:cs="Arial"/>
          <w:lang w:val="sr-Cyrl-RS"/>
        </w:rPr>
        <w:t xml:space="preserve"> </w:t>
      </w:r>
      <w:r w:rsidR="005C6A0B">
        <w:rPr>
          <w:rFonts w:cs="Arial"/>
        </w:rPr>
        <w:t>Делови за булдо</w:t>
      </w:r>
      <w:r w:rsidR="005C6A0B">
        <w:rPr>
          <w:rFonts w:cs="Arial"/>
          <w:lang w:val="sr-Cyrl-RS"/>
        </w:rPr>
        <w:t>з</w:t>
      </w:r>
      <w:r w:rsidR="003A1242">
        <w:rPr>
          <w:rFonts w:cs="Arial"/>
        </w:rPr>
        <w:t>ере ТЕНТ А</w:t>
      </w:r>
      <w:r w:rsidR="009B2ECB">
        <w:rPr>
          <w:rFonts w:cs="Arial"/>
          <w:lang w:val="sr-Cyrl-RS"/>
        </w:rPr>
        <w:t>.</w:t>
      </w:r>
    </w:p>
    <w:p w:rsidR="00343A18" w:rsidRPr="00AA3AE9" w:rsidRDefault="00343A18" w:rsidP="00343A18">
      <w:pPr>
        <w:pStyle w:val="KDNabrajanje"/>
        <w:spacing w:before="0"/>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w:t>
      </w:r>
      <w:r w:rsidR="007A60BD">
        <w:rPr>
          <w:rFonts w:cs="Arial"/>
        </w:rPr>
        <w:t>јавних набавки дана</w:t>
      </w:r>
      <w:r w:rsidR="007A60BD">
        <w:rPr>
          <w:rFonts w:cs="Arial"/>
          <w:lang w:val="sr-Cyrl-RS"/>
        </w:rPr>
        <w:t xml:space="preserve"> </w:t>
      </w:r>
      <w:r w:rsidR="007A60BD">
        <w:rPr>
          <w:rFonts w:cs="Arial"/>
        </w:rPr>
        <w:t>___</w:t>
      </w:r>
      <w:r w:rsidR="007A60BD">
        <w:rPr>
          <w:rFonts w:cs="Arial"/>
          <w:lang w:val="sr-Cyrl-RS"/>
        </w:rPr>
        <w:t>.</w:t>
      </w:r>
      <w:r w:rsidR="007A60BD">
        <w:rPr>
          <w:rFonts w:cs="Arial"/>
        </w:rPr>
        <w:t>____</w:t>
      </w:r>
      <w:r w:rsidR="005C6A0B">
        <w:rPr>
          <w:rFonts w:cs="Arial"/>
          <w:lang w:val="sr-Cyrl-RS"/>
        </w:rPr>
        <w:t>.2018</w:t>
      </w:r>
      <w:r w:rsidR="007A60BD">
        <w:rPr>
          <w:rFonts w:cs="Arial"/>
          <w:lang w:val="sr-Cyrl-RS"/>
        </w:rPr>
        <w:t>.године</w:t>
      </w:r>
      <w:r w:rsidRPr="00AA3AE9">
        <w:rPr>
          <w:rFonts w:cs="Arial"/>
        </w:rPr>
        <w:t>, као и</w:t>
      </w:r>
      <w:r w:rsidR="00FD5109">
        <w:rPr>
          <w:rFonts w:cs="Arial"/>
        </w:rPr>
        <w:t xml:space="preserve"> на инте</w:t>
      </w:r>
      <w:r w:rsidR="00854C76">
        <w:rPr>
          <w:rFonts w:cs="Arial"/>
        </w:rPr>
        <w:t xml:space="preserve">рнет страници </w:t>
      </w:r>
      <w:r w:rsidR="00854C76">
        <w:rPr>
          <w:rFonts w:cs="Arial"/>
          <w:lang w:val="sr-Cyrl-RS"/>
        </w:rPr>
        <w:t>Купца</w:t>
      </w:r>
      <w:r w:rsidR="004D385B" w:rsidRPr="00AA3AE9">
        <w:rPr>
          <w:rFonts w:cs="Arial"/>
        </w:rPr>
        <w:t>.</w:t>
      </w:r>
    </w:p>
    <w:p w:rsidR="00343A18" w:rsidRPr="00F10346" w:rsidRDefault="00854C76" w:rsidP="00343A18">
      <w:pPr>
        <w:pStyle w:val="KDNabrajanje"/>
        <w:spacing w:before="0"/>
        <w:rPr>
          <w:rFonts w:cs="Arial"/>
        </w:rPr>
      </w:pPr>
      <w:r>
        <w:rPr>
          <w:rFonts w:cs="Arial"/>
        </w:rPr>
        <w:t>да Понуда П</w:t>
      </w:r>
      <w:r>
        <w:rPr>
          <w:rFonts w:cs="Arial"/>
          <w:lang w:val="sr-Cyrl-RS"/>
        </w:rPr>
        <w:t>родавца</w:t>
      </w:r>
      <w:r w:rsidR="00343A18" w:rsidRPr="00F10346">
        <w:rPr>
          <w:rFonts w:cs="Arial"/>
        </w:rPr>
        <w:t xml:space="preserve"> </w:t>
      </w:r>
      <w:r>
        <w:rPr>
          <w:rFonts w:cs="Arial"/>
        </w:rPr>
        <w:t xml:space="preserve">, која је заведена код </w:t>
      </w:r>
      <w:r>
        <w:rPr>
          <w:rFonts w:cs="Arial"/>
          <w:lang w:val="sr-Cyrl-RS"/>
        </w:rPr>
        <w:t>Купца</w:t>
      </w:r>
      <w:r w:rsidR="00343A18" w:rsidRPr="00F10346">
        <w:rPr>
          <w:rFonts w:cs="Arial"/>
        </w:rPr>
        <w:t xml:space="preserve"> под</w:t>
      </w:r>
      <w:r w:rsidR="007A60BD">
        <w:rPr>
          <w:rFonts w:cs="Arial"/>
        </w:rPr>
        <w:t xml:space="preserve"> бројем </w:t>
      </w:r>
      <w:r w:rsidR="007A60BD">
        <w:rPr>
          <w:rFonts w:cs="Arial"/>
          <w:lang w:val="sr-Cyrl-RS"/>
        </w:rPr>
        <w:t>105.Е.03.01.</w:t>
      </w:r>
      <w:r w:rsidR="007A60BD">
        <w:rPr>
          <w:rFonts w:cs="Arial"/>
        </w:rPr>
        <w:t>_______</w:t>
      </w:r>
      <w:r w:rsidR="007A60BD">
        <w:rPr>
          <w:rFonts w:cs="Arial"/>
          <w:lang w:val="sr-Cyrl-RS"/>
        </w:rPr>
        <w:t>/</w:t>
      </w:r>
      <w:r w:rsidR="007A60BD">
        <w:rPr>
          <w:rFonts w:cs="Arial"/>
        </w:rPr>
        <w:t>_</w:t>
      </w:r>
      <w:r w:rsidR="005C6A0B">
        <w:rPr>
          <w:rFonts w:cs="Arial"/>
          <w:lang w:val="sr-Cyrl-RS"/>
        </w:rPr>
        <w:t>-2018</w:t>
      </w:r>
      <w:r w:rsidR="007A60BD">
        <w:rPr>
          <w:rFonts w:cs="Arial"/>
        </w:rPr>
        <w:t xml:space="preserve"> од _____</w:t>
      </w:r>
      <w:r w:rsidR="007A60BD">
        <w:rPr>
          <w:rFonts w:cs="Arial"/>
          <w:lang w:val="sr-Cyrl-RS"/>
        </w:rPr>
        <w:t>.</w:t>
      </w:r>
      <w:r w:rsidR="007A60BD">
        <w:rPr>
          <w:rFonts w:cs="Arial"/>
        </w:rPr>
        <w:t>___</w:t>
      </w:r>
      <w:r w:rsidR="007A60BD">
        <w:rPr>
          <w:rFonts w:cs="Arial"/>
          <w:lang w:val="sr-Cyrl-RS"/>
        </w:rPr>
        <w:t>.</w:t>
      </w:r>
      <w:r w:rsidR="007A60BD">
        <w:rPr>
          <w:rFonts w:cs="Arial"/>
        </w:rPr>
        <w:t>201</w:t>
      </w:r>
      <w:r w:rsidR="005C6A0B">
        <w:rPr>
          <w:rFonts w:cs="Arial"/>
          <w:lang w:val="sr-Cyrl-RS"/>
        </w:rPr>
        <w:t>8</w:t>
      </w:r>
      <w:r w:rsidR="00343A18" w:rsidRPr="00F10346">
        <w:rPr>
          <w:rFonts w:cs="Arial"/>
        </w:rPr>
        <w:t>.године, у потпу</w:t>
      </w:r>
      <w:r>
        <w:rPr>
          <w:rFonts w:cs="Arial"/>
        </w:rPr>
        <w:t xml:space="preserve">ности одговара захтеву </w:t>
      </w:r>
      <w:r>
        <w:rPr>
          <w:rFonts w:cs="Arial"/>
          <w:lang w:val="sr-Cyrl-RS"/>
        </w:rPr>
        <w:t>Купца</w:t>
      </w:r>
      <w:r w:rsidR="00343A18" w:rsidRPr="00F10346">
        <w:rPr>
          <w:rFonts w:cs="Arial"/>
        </w:rPr>
        <w:t xml:space="preserve"> из Позива за подношење понуда и Конкурсне документације</w:t>
      </w:r>
    </w:p>
    <w:p w:rsidR="00343A18" w:rsidRPr="00F10346" w:rsidRDefault="00854C76"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w:t>
      </w:r>
      <w:r w:rsidR="007A60BD">
        <w:rPr>
          <w:rFonts w:cs="Arial"/>
          <w:lang w:val="sr-Cyrl-RS"/>
        </w:rPr>
        <w:t>105.Е.03.01.</w:t>
      </w:r>
      <w:r w:rsidR="00343A18" w:rsidRPr="00F10346">
        <w:rPr>
          <w:rFonts w:cs="Arial"/>
        </w:rPr>
        <w:t>__________</w:t>
      </w:r>
      <w:r w:rsidR="007A60BD">
        <w:rPr>
          <w:rFonts w:cs="Arial"/>
          <w:lang w:val="sr-Cyrl-RS"/>
        </w:rPr>
        <w:t>/</w:t>
      </w:r>
      <w:r w:rsidR="00343A18" w:rsidRPr="00F10346">
        <w:rPr>
          <w:rFonts w:cs="Arial"/>
        </w:rPr>
        <w:t>__</w:t>
      </w:r>
      <w:r w:rsidR="005C6A0B">
        <w:rPr>
          <w:rFonts w:cs="Arial"/>
          <w:lang w:val="sr-Cyrl-RS"/>
        </w:rPr>
        <w:t>-2018</w:t>
      </w:r>
      <w:r w:rsidR="007A60BD">
        <w:rPr>
          <w:rFonts w:cs="Arial"/>
        </w:rPr>
        <w:t xml:space="preserve"> од __.__.</w:t>
      </w:r>
      <w:r w:rsidR="005C6A0B">
        <w:rPr>
          <w:rFonts w:cs="Arial"/>
          <w:lang w:val="sr-Cyrl-RS"/>
        </w:rPr>
        <w:t>2018</w:t>
      </w:r>
      <w:r>
        <w:rPr>
          <w:rFonts w:cs="Arial"/>
        </w:rPr>
        <w:t>. године изабрао понуду П</w:t>
      </w:r>
      <w:r>
        <w:rPr>
          <w:rFonts w:cs="Arial"/>
          <w:lang w:val="sr-Cyrl-RS"/>
        </w:rPr>
        <w:t>родавца</w:t>
      </w:r>
      <w:r w:rsidR="00343A18" w:rsidRPr="00F10346">
        <w:rPr>
          <w:rFonts w:cs="Arial"/>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7A60BD" w:rsidRPr="007A60BD" w:rsidRDefault="007A60BD" w:rsidP="007A60BD">
      <w:pPr>
        <w:tabs>
          <w:tab w:val="left" w:pos="567"/>
        </w:tabs>
        <w:spacing w:before="0"/>
        <w:rPr>
          <w:rFonts w:eastAsia="Calibri" w:cs="Arial"/>
          <w:color w:val="00B0F0"/>
          <w:lang w:val="sr-Cyrl-RS"/>
        </w:rPr>
      </w:pPr>
      <w:r w:rsidRPr="007A60BD">
        <w:rPr>
          <w:rFonts w:eastAsia="Calibri" w:cs="Arial"/>
          <w:lang w:val="ru-RU"/>
        </w:rPr>
        <w:t xml:space="preserve">Предмет овог Уговора о купопродаји (даље: Уговор) је набавка добара: </w:t>
      </w:r>
      <w:r w:rsidRPr="007A60BD">
        <w:rPr>
          <w:rFonts w:cs="Arial"/>
        </w:rPr>
        <w:t>„</w:t>
      </w:r>
      <w:r w:rsidRPr="007A60BD">
        <w:rPr>
          <w:rFonts w:cs="Arial"/>
          <w:lang w:val="ru-RU"/>
        </w:rPr>
        <w:t xml:space="preserve"> </w:t>
      </w:r>
      <w:r w:rsidR="005C6A0B">
        <w:rPr>
          <w:rFonts w:cs="Arial"/>
          <w:lang w:val="ru-RU"/>
        </w:rPr>
        <w:t>Делови за булдоз</w:t>
      </w:r>
      <w:r w:rsidR="003A1242">
        <w:rPr>
          <w:rFonts w:cs="Arial"/>
          <w:lang w:val="ru-RU"/>
        </w:rPr>
        <w:t>ере ТЕНТ А</w:t>
      </w:r>
      <w:r w:rsidR="00A75055" w:rsidRPr="007A60BD">
        <w:rPr>
          <w:rFonts w:cs="Arial"/>
          <w:lang w:val="ru-RU"/>
        </w:rPr>
        <w:t xml:space="preserve"> </w:t>
      </w:r>
      <w:r w:rsidRPr="007A60BD">
        <w:rPr>
          <w:rFonts w:cs="Arial"/>
          <w:lang w:val="ru-RU"/>
        </w:rPr>
        <w:t>"</w:t>
      </w:r>
      <w:r w:rsidRPr="007A60BD">
        <w:rPr>
          <w:rFonts w:cs="Arial"/>
          <w:lang w:val="sr-Cyrl-RS"/>
        </w:rPr>
        <w:t xml:space="preserve"> .</w:t>
      </w:r>
    </w:p>
    <w:p w:rsidR="00343A18" w:rsidRPr="00911C1F"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w:t>
      </w:r>
      <w:r w:rsidRPr="00911C1F">
        <w:rPr>
          <w:rFonts w:eastAsia="Calibri" w:cs="Arial"/>
        </w:rPr>
        <w:t>уговорена добра из става 1.овог члана у уговореном року, на паритету испору</w:t>
      </w:r>
      <w:r w:rsidR="007A60BD">
        <w:rPr>
          <w:rFonts w:eastAsia="Calibri" w:cs="Arial"/>
        </w:rPr>
        <w:t xml:space="preserve">чено у месту складишта </w:t>
      </w:r>
      <w:r w:rsidR="007A60BD">
        <w:rPr>
          <w:rFonts w:eastAsia="Calibri" w:cs="Arial"/>
          <w:lang w:val="sr-Cyrl-RS"/>
        </w:rPr>
        <w:t>ТЕНТ А</w:t>
      </w:r>
      <w:r w:rsidRPr="00911C1F">
        <w:rPr>
          <w:rFonts w:eastAsia="Calibri" w:cs="Arial"/>
        </w:rPr>
        <w:t xml:space="preserve"> у свему према Понуди Продавца број</w:t>
      </w:r>
      <w:r w:rsidR="007A60BD">
        <w:rPr>
          <w:rFonts w:eastAsia="Calibri" w:cs="Arial"/>
          <w:lang w:val="sr-Cyrl-RS"/>
        </w:rPr>
        <w:t xml:space="preserve"> </w:t>
      </w:r>
      <w:r w:rsidRPr="00911C1F">
        <w:rPr>
          <w:rFonts w:eastAsia="Calibri" w:cs="Arial"/>
        </w:rPr>
        <w:t>_______ од __</w:t>
      </w:r>
      <w:r w:rsidR="007A60BD">
        <w:rPr>
          <w:rFonts w:eastAsia="Calibri" w:cs="Arial"/>
          <w:lang w:val="sr-Cyrl-RS"/>
        </w:rPr>
        <w:t>.</w:t>
      </w:r>
      <w:r w:rsidRPr="00911C1F">
        <w:rPr>
          <w:rFonts w:eastAsia="Calibri" w:cs="Arial"/>
        </w:rPr>
        <w:t>___</w:t>
      </w:r>
      <w:r w:rsidR="005C6A0B">
        <w:rPr>
          <w:rFonts w:eastAsia="Calibri" w:cs="Arial"/>
          <w:lang w:val="sr-Cyrl-RS"/>
        </w:rPr>
        <w:t>.2018</w:t>
      </w:r>
      <w:r w:rsidR="007A60BD">
        <w:rPr>
          <w:rFonts w:eastAsia="Calibri" w:cs="Arial"/>
          <w:lang w:val="sr-Cyrl-RS"/>
        </w:rPr>
        <w:t>.</w:t>
      </w:r>
      <w:r w:rsidRPr="00911C1F">
        <w:rPr>
          <w:rFonts w:eastAsia="Calibri" w:cs="Arial"/>
        </w:rPr>
        <w:t>године,</w:t>
      </w:r>
      <w:r w:rsidR="00B4146F">
        <w:rPr>
          <w:rFonts w:eastAsia="Calibri" w:cs="Arial"/>
          <w:lang w:val="sr-Cyrl-RS"/>
        </w:rPr>
        <w:t xml:space="preserve"> </w:t>
      </w:r>
      <w:r w:rsidRPr="00911C1F">
        <w:rPr>
          <w:rFonts w:eastAsia="Calibri" w:cs="Arial"/>
        </w:rPr>
        <w:t xml:space="preserve">Обрасцу структуре цене, Конкурсној документацији за предметну јавну набавку и Техничкој спецификацији, који као Прилог 1, Прилог 2, Прилог </w:t>
      </w:r>
      <w:proofErr w:type="gramStart"/>
      <w:r w:rsidRPr="00911C1F">
        <w:rPr>
          <w:rFonts w:eastAsia="Calibri" w:cs="Arial"/>
        </w:rPr>
        <w:t>3  и</w:t>
      </w:r>
      <w:proofErr w:type="gramEnd"/>
      <w:r w:rsidRPr="00911C1F">
        <w:rPr>
          <w:rFonts w:eastAsia="Calibri" w:cs="Arial"/>
        </w:rPr>
        <w:t xml:space="preserve"> Прилог 4,чине саставни део овог Уговора.</w:t>
      </w:r>
    </w:p>
    <w:p w:rsidR="00343A18" w:rsidRPr="00D64F60" w:rsidRDefault="00D64F60" w:rsidP="00343A18">
      <w:pPr>
        <w:pStyle w:val="KDParagraf"/>
        <w:spacing w:before="0"/>
        <w:rPr>
          <w:rFonts w:eastAsia="Calibri" w:cs="Arial"/>
          <w:lang w:val="sr-Cyrl-RS"/>
        </w:rPr>
      </w:pPr>
      <w:r>
        <w:rPr>
          <w:rFonts w:eastAsia="Calibri" w:cs="Arial"/>
          <w:lang w:val="sr-Cyrl-RS"/>
        </w:rPr>
        <w:t>Купац се обавезује да плати уговорену вредност испоручених добара Продавцу.</w:t>
      </w:r>
    </w:p>
    <w:p w:rsidR="00343A18" w:rsidRPr="00911C1F" w:rsidRDefault="00343A18" w:rsidP="00343A18">
      <w:pPr>
        <w:spacing w:before="0"/>
        <w:jc w:val="center"/>
        <w:rPr>
          <w:rFonts w:cs="Arial"/>
          <w:b/>
        </w:rPr>
      </w:pPr>
      <w:proofErr w:type="gramStart"/>
      <w:r w:rsidRPr="00911C1F">
        <w:rPr>
          <w:rFonts w:cs="Arial"/>
          <w:b/>
        </w:rPr>
        <w:t>Члан 2.</w:t>
      </w:r>
      <w:proofErr w:type="gramEnd"/>
    </w:p>
    <w:p w:rsidR="00343A18" w:rsidRPr="00911C1F" w:rsidRDefault="00343A18" w:rsidP="00343A18">
      <w:pPr>
        <w:pStyle w:val="KDParagraf"/>
        <w:spacing w:before="0"/>
        <w:rPr>
          <w:rFonts w:eastAsia="Calibri" w:cs="Arial"/>
        </w:rPr>
      </w:pPr>
      <w:proofErr w:type="gramStart"/>
      <w:r w:rsidRPr="00911C1F">
        <w:rPr>
          <w:rFonts w:eastAsia="Calibri" w:cs="Arial"/>
        </w:rPr>
        <w:t>Овај Уговор и његови прилози сачињени су на српском језику.</w:t>
      </w:r>
      <w:proofErr w:type="gramEnd"/>
    </w:p>
    <w:p w:rsidR="00343A18" w:rsidRPr="00911C1F" w:rsidRDefault="00343A18" w:rsidP="00343A18">
      <w:pPr>
        <w:pStyle w:val="KDParagraf"/>
        <w:spacing w:before="0"/>
        <w:rPr>
          <w:rFonts w:eastAsia="Calibri" w:cs="Arial"/>
        </w:rPr>
      </w:pPr>
      <w:proofErr w:type="gramStart"/>
      <w:r w:rsidRPr="00911C1F">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proofErr w:type="gramStart"/>
      <w:r w:rsidRPr="00911C1F">
        <w:rPr>
          <w:rFonts w:cs="Arial"/>
          <w:b/>
        </w:rPr>
        <w:t>Члан 3.</w:t>
      </w:r>
      <w:proofErr w:type="gramEnd"/>
    </w:p>
    <w:p w:rsidR="00343A18" w:rsidRPr="00D51B01" w:rsidRDefault="00343A18" w:rsidP="00343A18">
      <w:pPr>
        <w:pStyle w:val="KDParagraf"/>
        <w:spacing w:before="0"/>
        <w:rPr>
          <w:rFonts w:cs="Arial"/>
        </w:rPr>
      </w:pPr>
      <w:r w:rsidRPr="00D51B01">
        <w:rPr>
          <w:rFonts w:cs="Arial"/>
        </w:rPr>
        <w:t>Укупна вредност добара из члана 1.ов</w:t>
      </w:r>
      <w:r w:rsidR="00EE23EA" w:rsidRPr="00D51B01">
        <w:rPr>
          <w:rFonts w:cs="Arial"/>
        </w:rPr>
        <w:t>ог Уговора износи _____________ (</w:t>
      </w:r>
      <w:proofErr w:type="gramStart"/>
      <w:r w:rsidR="00EE23EA" w:rsidRPr="00D51B01">
        <w:rPr>
          <w:rFonts w:cs="Arial"/>
        </w:rPr>
        <w:t>словима:</w:t>
      </w:r>
      <w:proofErr w:type="gramEnd"/>
      <w:r w:rsidR="00EE23EA" w:rsidRPr="00D51B01">
        <w:rPr>
          <w:rFonts w:cs="Arial"/>
        </w:rPr>
        <w:t>______________</w:t>
      </w:r>
      <w:r w:rsidRPr="00D51B01">
        <w:rPr>
          <w:rFonts w:cs="Arial"/>
        </w:rPr>
        <w:t>)</w:t>
      </w:r>
      <w:r w:rsidR="00EE23EA" w:rsidRPr="00D51B01">
        <w:rPr>
          <w:rFonts w:cs="Arial"/>
        </w:rPr>
        <w:t xml:space="preserve"> </w:t>
      </w:r>
      <w:r w:rsidR="00955F87" w:rsidRPr="00D51B01">
        <w:rPr>
          <w:rFonts w:cs="Arial"/>
        </w:rPr>
        <w:t>RSD</w:t>
      </w:r>
      <w:r w:rsidRPr="00D51B01">
        <w:rPr>
          <w:rFonts w:cs="Arial"/>
        </w:rPr>
        <w:t>.</w:t>
      </w:r>
    </w:p>
    <w:p w:rsidR="00D14EE3" w:rsidRPr="00D51B01" w:rsidRDefault="00D14EE3" w:rsidP="00343A18">
      <w:pPr>
        <w:pStyle w:val="KDParagraf"/>
        <w:spacing w:before="0"/>
        <w:rPr>
          <w:rFonts w:cs="Arial"/>
          <w:lang w:val="sr-Cyrl-RS"/>
        </w:rPr>
      </w:pPr>
    </w:p>
    <w:p w:rsidR="00632633" w:rsidRPr="008B6D95" w:rsidRDefault="00632633" w:rsidP="00632633">
      <w:pPr>
        <w:ind w:left="30" w:right="284"/>
        <w:rPr>
          <w:rFonts w:eastAsia="TimesNewRomanPSMT" w:cs="Arial"/>
          <w:bCs/>
          <w:color w:val="000000"/>
          <w:lang w:val="sr-Cyrl-RS"/>
        </w:rPr>
      </w:pPr>
      <w:r w:rsidRPr="00D51B01">
        <w:rPr>
          <w:rFonts w:cs="Arial"/>
        </w:rPr>
        <w:t>Цена је дата на паритету:</w:t>
      </w:r>
      <w:r w:rsidRPr="00D51B01">
        <w:rPr>
          <w:rFonts w:cs="Arial"/>
          <w:bCs/>
          <w:iCs/>
          <w:lang w:val="sr-Cyrl-CS"/>
        </w:rPr>
        <w:t xml:space="preserve"> </w:t>
      </w:r>
      <w:r w:rsidRPr="00D51B01">
        <w:rPr>
          <w:rFonts w:eastAsia="TimesNewRomanPSMT" w:cs="Arial"/>
          <w:bCs/>
          <w:color w:val="000000"/>
          <w:lang w:val="sr-Latn-RS"/>
        </w:rPr>
        <w:t xml:space="preserve"> ф-ко (магацин</w:t>
      </w:r>
      <w:r w:rsidR="007A60BD" w:rsidRPr="00D51B01">
        <w:rPr>
          <w:rFonts w:eastAsia="TimesNewRomanPSMT" w:cs="Arial"/>
          <w:bCs/>
          <w:color w:val="000000"/>
          <w:lang w:val="sr-Latn-RS"/>
        </w:rPr>
        <w:t>) огранак ТЕНТ</w:t>
      </w:r>
      <w:r w:rsidRPr="00D51B01">
        <w:rPr>
          <w:rFonts w:eastAsia="TimesNewRomanPSMT" w:cs="Arial"/>
          <w:bCs/>
          <w:color w:val="000000"/>
          <w:lang w:val="sr-Latn-RS"/>
        </w:rPr>
        <w:t xml:space="preserve"> /локација ТЕНТ </w:t>
      </w:r>
      <w:r w:rsidRPr="00D51B01">
        <w:rPr>
          <w:rFonts w:eastAsia="TimesNewRomanPSMT" w:cs="Arial"/>
          <w:bCs/>
          <w:color w:val="000000"/>
          <w:lang w:val="sr-Cyrl-RS"/>
        </w:rPr>
        <w:t>А</w:t>
      </w:r>
    </w:p>
    <w:p w:rsidR="00955F87" w:rsidRPr="00911C1F" w:rsidRDefault="00955F87"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proofErr w:type="gramStart"/>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roofErr w:type="gramEnd"/>
    </w:p>
    <w:p w:rsidR="00343A18" w:rsidRPr="00AA3AE9" w:rsidRDefault="00343A18" w:rsidP="00343A18">
      <w:pPr>
        <w:pStyle w:val="KDParagraf"/>
        <w:spacing w:before="0"/>
        <w:rPr>
          <w:rFonts w:cs="Arial"/>
        </w:rPr>
      </w:pPr>
      <w:proofErr w:type="gramStart"/>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roofErr w:type="gramEnd"/>
    </w:p>
    <w:p w:rsidR="00D14EE3" w:rsidRPr="00D14EE3" w:rsidRDefault="00D14EE3" w:rsidP="00343A18">
      <w:pPr>
        <w:pStyle w:val="KDParagraf"/>
        <w:spacing w:before="0"/>
        <w:rPr>
          <w:rFonts w:cs="Arial"/>
          <w:lang w:val="sr-Cyrl-RS"/>
        </w:rPr>
      </w:pPr>
    </w:p>
    <w:p w:rsidR="00051716" w:rsidRPr="00051716" w:rsidRDefault="00051716" w:rsidP="00051716">
      <w:pPr>
        <w:pStyle w:val="KDParagraf"/>
        <w:spacing w:before="0"/>
        <w:rPr>
          <w:rFonts w:eastAsia="Calibri" w:cs="Arial"/>
          <w:color w:val="00B0F0"/>
        </w:rPr>
      </w:pPr>
      <w:r w:rsidRPr="00051716">
        <w:rPr>
          <w:bCs/>
        </w:rPr>
        <w:t>Цена је фиксна за цео уговорени период и не подлеже никаквој промени</w:t>
      </w:r>
    </w:p>
    <w:p w:rsidR="0030782B" w:rsidRPr="00A11FC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A11FC5" w:rsidRPr="00DA0754" w:rsidRDefault="00A11FC5" w:rsidP="00A11FC5">
      <w:pPr>
        <w:pStyle w:val="KDParagraf"/>
        <w:spacing w:before="0"/>
        <w:rPr>
          <w:rFonts w:eastAsia="Calibri" w:cs="Arial"/>
          <w:lang w:val="sr-Cyrl-RS"/>
        </w:rPr>
      </w:pPr>
      <w:r w:rsidRPr="0026156A">
        <w:rPr>
          <w:rFonts w:eastAsia="Calibri" w:cs="Arial"/>
        </w:rPr>
        <w:t xml:space="preserve">Плаћање испоручених добара који </w:t>
      </w:r>
      <w:r w:rsidRPr="00DA0754">
        <w:rPr>
          <w:rFonts w:eastAsia="Calibri" w:cs="Arial"/>
        </w:rPr>
        <w:t>су предмет ове јавне набавке,</w:t>
      </w:r>
      <w:r w:rsidRPr="00DA0754">
        <w:t xml:space="preserve"> </w:t>
      </w:r>
      <w:r w:rsidRPr="00DA0754">
        <w:rPr>
          <w:rFonts w:eastAsia="Calibri" w:cs="Arial"/>
        </w:rPr>
        <w:t>(тачке</w:t>
      </w:r>
      <w:r w:rsidRPr="00DA0754">
        <w:rPr>
          <w:rFonts w:eastAsia="Calibri" w:cs="Arial"/>
          <w:lang w:val="sr-Cyrl-RS"/>
        </w:rPr>
        <w:t xml:space="preserve"> </w:t>
      </w:r>
      <w:r w:rsidRPr="00DA0754">
        <w:rPr>
          <w:rFonts w:eastAsia="Calibri" w:cs="Arial"/>
        </w:rPr>
        <w:t>1</w:t>
      </w:r>
      <w:r w:rsidR="00ED1344" w:rsidRPr="00DA0754">
        <w:rPr>
          <w:rFonts w:eastAsia="Calibri" w:cs="Arial"/>
        </w:rPr>
        <w:t>-</w:t>
      </w:r>
      <w:r w:rsidR="00227D35">
        <w:rPr>
          <w:rFonts w:eastAsia="Calibri" w:cs="Arial"/>
          <w:lang w:val="sr-Cyrl-RS"/>
        </w:rPr>
        <w:t>16</w:t>
      </w:r>
      <w:r w:rsidRPr="00DA0754">
        <w:rPr>
          <w:rFonts w:eastAsia="Calibri" w:cs="Arial"/>
        </w:rPr>
        <w:t xml:space="preserve">) </w:t>
      </w:r>
      <w:r w:rsidR="00786386" w:rsidRPr="00DA0754">
        <w:rPr>
          <w:rFonts w:cs="Arial"/>
          <w:lang w:val="sr-Cyrl-CS"/>
        </w:rPr>
        <w:t xml:space="preserve">обрасца структуре </w:t>
      </w:r>
      <w:proofErr w:type="gramStart"/>
      <w:r w:rsidR="00786386" w:rsidRPr="00DA0754">
        <w:rPr>
          <w:rFonts w:cs="Arial"/>
          <w:lang w:val="sr-Cyrl-CS"/>
        </w:rPr>
        <w:t>цене  (</w:t>
      </w:r>
      <w:proofErr w:type="gramEnd"/>
      <w:r w:rsidR="00786386" w:rsidRPr="00DA0754">
        <w:rPr>
          <w:rFonts w:cs="Arial"/>
          <w:lang w:val="sr-Cyrl-CS"/>
        </w:rPr>
        <w:t>образац бр. 2)</w:t>
      </w:r>
      <w:r w:rsidR="002365EE" w:rsidRPr="00DA0754">
        <w:rPr>
          <w:rFonts w:eastAsia="Calibri" w:cs="Arial"/>
        </w:rPr>
        <w:t xml:space="preserve">, </w:t>
      </w:r>
      <w:r w:rsidR="002365EE" w:rsidRPr="00DA0754">
        <w:rPr>
          <w:rFonts w:eastAsia="Calibri" w:cs="Arial"/>
          <w:lang w:val="sr-Cyrl-RS"/>
        </w:rPr>
        <w:t>Купац</w:t>
      </w:r>
      <w:r w:rsidRPr="00DA0754">
        <w:rPr>
          <w:rFonts w:eastAsia="Calibri" w:cs="Arial"/>
        </w:rPr>
        <w:t xml:space="preserve"> ће извршити на текући рачун понуђача на следећи начин:</w:t>
      </w:r>
    </w:p>
    <w:p w:rsidR="00A11FC5" w:rsidRPr="00DA0754" w:rsidRDefault="00A11FC5" w:rsidP="00596AC1">
      <w:pPr>
        <w:pStyle w:val="KDParagraf"/>
        <w:numPr>
          <w:ilvl w:val="0"/>
          <w:numId w:val="39"/>
        </w:numPr>
        <w:spacing w:before="0"/>
        <w:rPr>
          <w:rFonts w:eastAsia="Calibri" w:cs="Arial"/>
          <w:lang w:val="sr-Cyrl-RS"/>
        </w:rPr>
      </w:pPr>
      <w:r w:rsidRPr="00DA0754">
        <w:rPr>
          <w:rFonts w:eastAsia="Calibri" w:cs="Arial"/>
          <w:lang w:val="sr-Cyrl-RS"/>
        </w:rPr>
        <w:t xml:space="preserve"> сукцесивно након сваке испоруке, уз потписивање Записника </w:t>
      </w:r>
      <w:r w:rsidR="00227D35">
        <w:rPr>
          <w:rFonts w:eastAsia="Calibri" w:cs="Arial"/>
          <w:lang w:val="sr-Cyrl-RS"/>
        </w:rPr>
        <w:t>о</w:t>
      </w:r>
      <w:r w:rsidRPr="00DA0754">
        <w:rPr>
          <w:rFonts w:eastAsia="Calibri" w:cs="Arial"/>
          <w:lang w:val="sr-Cyrl-RS"/>
        </w:rPr>
        <w:t xml:space="preserve">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A11FC5" w:rsidRPr="00911C1F" w:rsidRDefault="00A11FC5" w:rsidP="00A11FC5">
      <w:pPr>
        <w:pStyle w:val="KDParagraf"/>
        <w:spacing w:before="0"/>
        <w:rPr>
          <w:rFonts w:eastAsia="Calibri" w:cs="Arial"/>
          <w:lang w:val="sr-Cyrl-RS"/>
        </w:rPr>
      </w:pPr>
    </w:p>
    <w:p w:rsidR="006F5408" w:rsidRDefault="006F5408" w:rsidP="00ED1344">
      <w:pPr>
        <w:pStyle w:val="KDParagraf"/>
        <w:spacing w:before="0"/>
        <w:rPr>
          <w:rFonts w:cs="Arial"/>
          <w:lang w:val="sr-Cyrl-RS"/>
        </w:rPr>
      </w:pPr>
    </w:p>
    <w:p w:rsidR="00227D35" w:rsidRDefault="00ED1344" w:rsidP="00ED1344">
      <w:pPr>
        <w:pStyle w:val="KDParagraf"/>
        <w:spacing w:before="0"/>
        <w:rPr>
          <w:rFonts w:cs="Arial"/>
          <w:b/>
          <w:lang w:val="sr-Cyrl-RS"/>
        </w:rPr>
      </w:pPr>
      <w:r w:rsidRPr="003B161F">
        <w:rPr>
          <w:rFonts w:cs="Arial"/>
        </w:rPr>
        <w:t xml:space="preserve">Рачун мора </w:t>
      </w:r>
      <w:r w:rsidRPr="003B161F">
        <w:rPr>
          <w:rFonts w:cs="Arial"/>
          <w:b/>
        </w:rPr>
        <w:t>гласити на: Јавно предузеће „Електропривреда Србије</w:t>
      </w:r>
      <w:proofErr w:type="gramStart"/>
      <w:r w:rsidRPr="003B161F">
        <w:rPr>
          <w:rFonts w:cs="Arial"/>
          <w:b/>
        </w:rPr>
        <w:t>“ Београд</w:t>
      </w:r>
      <w:proofErr w:type="gramEnd"/>
      <w:r w:rsidRPr="003B161F">
        <w:rPr>
          <w:rFonts w:cs="Arial"/>
          <w:b/>
        </w:rPr>
        <w:t>,</w:t>
      </w:r>
      <w:r w:rsidR="005C6A0B">
        <w:rPr>
          <w:rFonts w:cs="Arial"/>
          <w:b/>
          <w:lang w:val="sr-Cyrl-RS"/>
        </w:rPr>
        <w:t xml:space="preserve"> Балканска 13</w:t>
      </w:r>
      <w:r w:rsidR="00E87CCD">
        <w:rPr>
          <w:rFonts w:cs="Arial"/>
          <w:b/>
          <w:lang w:val="sr-Cyrl-RS"/>
        </w:rPr>
        <w:t>,</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11500 Oбреновац, ПИБ</w:t>
      </w:r>
    </w:p>
    <w:p w:rsidR="00D64F60" w:rsidRDefault="00D64F60" w:rsidP="00ED1344">
      <w:pPr>
        <w:pStyle w:val="KDParagraf"/>
        <w:spacing w:before="0"/>
        <w:rPr>
          <w:rFonts w:cs="Arial"/>
          <w:b/>
          <w:lang w:val="sr-Cyrl-RS"/>
        </w:rPr>
      </w:pPr>
    </w:p>
    <w:p w:rsidR="00D64F60" w:rsidRPr="00D64F60" w:rsidRDefault="00D64F60" w:rsidP="00ED1344">
      <w:pPr>
        <w:pStyle w:val="KDParagraf"/>
        <w:spacing w:before="0"/>
        <w:rPr>
          <w:rFonts w:cs="Arial"/>
          <w:b/>
          <w:lang w:val="sr-Cyrl-RS"/>
        </w:rPr>
      </w:pPr>
    </w:p>
    <w:p w:rsidR="00ED1344" w:rsidRPr="007C4882" w:rsidRDefault="00ED1344" w:rsidP="00ED1344">
      <w:pPr>
        <w:pStyle w:val="KDParagraf"/>
        <w:spacing w:before="0"/>
        <w:rPr>
          <w:rFonts w:cs="Arial"/>
          <w:b/>
        </w:rPr>
      </w:pPr>
      <w:r w:rsidRPr="003B161F">
        <w:rPr>
          <w:rFonts w:cs="Arial"/>
          <w:b/>
        </w:rPr>
        <w:lastRenderedPageBreak/>
        <w:t xml:space="preserve"> </w:t>
      </w:r>
      <w:r w:rsidRPr="003B161F">
        <w:rPr>
          <w:rFonts w:cs="Arial"/>
          <w:b/>
          <w:lang w:val="sr-Cyrl-BA"/>
        </w:rPr>
        <w:t>(103920327)</w:t>
      </w:r>
      <w:r w:rsidRPr="003B161F">
        <w:rPr>
          <w:rFonts w:cs="Arial"/>
        </w:rPr>
        <w:t xml:space="preserve"> </w:t>
      </w:r>
      <w:r w:rsidRPr="005A4FD7">
        <w:rPr>
          <w:rFonts w:cs="Arial"/>
        </w:rPr>
        <w:t>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006F5408">
        <w:rPr>
          <w:rFonts w:cs="Arial"/>
          <w:b/>
        </w:rPr>
        <w:t>Пр</w:t>
      </w:r>
      <w:r w:rsidR="006F5408">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roofErr w:type="gramEnd"/>
    </w:p>
    <w:p w:rsidR="006F5408" w:rsidRDefault="006F5408" w:rsidP="00FB51D5">
      <w:pPr>
        <w:pStyle w:val="KDParagraf"/>
        <w:spacing w:before="0"/>
        <w:rPr>
          <w:rFonts w:cs="Arial"/>
          <w:lang w:val="sr-Cyrl-RS"/>
        </w:rPr>
      </w:pP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3146F5" w:rsidRDefault="003146F5" w:rsidP="00343A18">
      <w:pPr>
        <w:pStyle w:val="KDParagraf"/>
        <w:spacing w:before="0"/>
        <w:rPr>
          <w:rFonts w:cs="Arial"/>
          <w:lang w:val="sr-Latn-RS"/>
        </w:rPr>
      </w:pPr>
    </w:p>
    <w:p w:rsidR="004E7440" w:rsidRPr="004E7440" w:rsidRDefault="004E7440" w:rsidP="00343A18">
      <w:pPr>
        <w:pStyle w:val="KDParagraf"/>
        <w:spacing w:before="0"/>
        <w:rPr>
          <w:rFonts w:cs="Arial"/>
          <w:lang w:val="sr-Latn-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43D94" w:rsidRDefault="00243D94" w:rsidP="00343A18">
      <w:pPr>
        <w:pStyle w:val="KDParagraf"/>
        <w:spacing w:before="0"/>
        <w:rPr>
          <w:rFonts w:eastAsia="Calibri" w:cs="Arial"/>
          <w:color w:val="00B0F0"/>
        </w:rPr>
      </w:pPr>
    </w:p>
    <w:p w:rsidR="00482BF4" w:rsidRDefault="00482BF4" w:rsidP="00343A18">
      <w:pPr>
        <w:pStyle w:val="KDParagraf"/>
        <w:spacing w:before="0"/>
        <w:rPr>
          <w:rFonts w:cs="Arial"/>
          <w:b/>
          <w:lang w:val="sr-Cyrl-RS"/>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Default="00343A18" w:rsidP="00343A18">
      <w:pPr>
        <w:spacing w:before="0"/>
        <w:jc w:val="center"/>
        <w:rPr>
          <w:rFonts w:cs="Arial"/>
          <w:b/>
        </w:rPr>
      </w:pPr>
      <w:proofErr w:type="gramStart"/>
      <w:r w:rsidRPr="006F49EE">
        <w:rPr>
          <w:rFonts w:cs="Arial"/>
          <w:b/>
        </w:rPr>
        <w:t>Члан 5.</w:t>
      </w:r>
      <w:proofErr w:type="gramEnd"/>
    </w:p>
    <w:p w:rsidR="004E7440" w:rsidRDefault="004E7440" w:rsidP="00343A18">
      <w:pPr>
        <w:spacing w:before="0"/>
        <w:jc w:val="center"/>
        <w:rPr>
          <w:rFonts w:cs="Arial"/>
          <w:b/>
        </w:rPr>
      </w:pPr>
    </w:p>
    <w:p w:rsidR="004E7440" w:rsidRPr="006F49EE" w:rsidRDefault="004E7440" w:rsidP="00343A18">
      <w:pPr>
        <w:spacing w:before="0"/>
        <w:jc w:val="center"/>
        <w:rPr>
          <w:rFonts w:cs="Arial"/>
          <w:b/>
        </w:rPr>
      </w:pPr>
    </w:p>
    <w:p w:rsidR="00632633" w:rsidRDefault="005C2AF1" w:rsidP="007A60BD">
      <w:pPr>
        <w:spacing w:before="0"/>
        <w:rPr>
          <w:rFonts w:eastAsia="Calibri" w:cs="Arial"/>
          <w:lang w:val="sr-Cyrl-RS"/>
        </w:rPr>
      </w:pPr>
      <w:r w:rsidRPr="003D5881">
        <w:rPr>
          <w:rFonts w:eastAsia="Calibri" w:cs="Arial"/>
          <w:lang w:val="sr-Cyrl-RS"/>
        </w:rPr>
        <w:t xml:space="preserve">Рок за испоруку </w:t>
      </w:r>
      <w:r w:rsidR="00697FB1">
        <w:rPr>
          <w:rFonts w:eastAsia="Calibri" w:cs="Arial"/>
          <w:lang w:val="sr-Cyrl-RS"/>
        </w:rPr>
        <w:t>добара</w:t>
      </w:r>
      <w:r w:rsidR="00FE09E5" w:rsidRPr="00DA0754">
        <w:rPr>
          <w:rFonts w:eastAsia="Calibri" w:cs="Arial"/>
          <w:lang w:val="sr-Cyrl-RS"/>
        </w:rPr>
        <w:t xml:space="preserve">, не може бити дужи од </w:t>
      </w:r>
      <w:r w:rsidR="002F552E" w:rsidRPr="00DA0754">
        <w:rPr>
          <w:rFonts w:eastAsia="Calibri" w:cs="Arial"/>
          <w:lang w:val="sr-Cyrl-RS"/>
        </w:rPr>
        <w:t>______</w:t>
      </w:r>
      <w:r w:rsidR="007A60BD" w:rsidRPr="00DA0754">
        <w:rPr>
          <w:rFonts w:eastAsia="Calibri" w:cs="Arial"/>
          <w:lang w:val="sr-Cyrl-RS"/>
        </w:rPr>
        <w:t xml:space="preserve"> дана од дана ступања </w:t>
      </w:r>
      <w:r w:rsidRPr="00DA0754">
        <w:rPr>
          <w:rFonts w:eastAsia="Calibri" w:cs="Arial"/>
          <w:lang w:val="sr-Cyrl-RS"/>
        </w:rPr>
        <w:t>Уговора</w:t>
      </w:r>
      <w:r w:rsidR="007A60BD" w:rsidRPr="00DA0754">
        <w:rPr>
          <w:rFonts w:eastAsia="Calibri" w:cs="Arial"/>
          <w:lang w:val="sr-Cyrl-RS"/>
        </w:rPr>
        <w:t xml:space="preserve"> на снагу</w:t>
      </w:r>
      <w:r w:rsidRPr="00DA0754">
        <w:rPr>
          <w:rFonts w:eastAsia="Calibri" w:cs="Arial"/>
          <w:lang w:val="sr-Cyrl-RS"/>
        </w:rPr>
        <w:t>.</w:t>
      </w:r>
    </w:p>
    <w:p w:rsidR="007A60BD" w:rsidRPr="007A60BD" w:rsidRDefault="007A60BD" w:rsidP="007A60BD">
      <w:pPr>
        <w:spacing w:before="0"/>
        <w:rPr>
          <w:rFonts w:eastAsia="Calibri" w:cs="Arial"/>
          <w:lang w:val="sr-Cyrl-RS"/>
        </w:rPr>
      </w:pPr>
    </w:p>
    <w:p w:rsidR="007C35E2" w:rsidRPr="00D51B01" w:rsidRDefault="007C35E2" w:rsidP="00343A18">
      <w:pPr>
        <w:pStyle w:val="KDParagraf"/>
        <w:spacing w:before="0"/>
        <w:rPr>
          <w:rFonts w:eastAsia="Calibri" w:cs="Arial"/>
        </w:rPr>
      </w:pPr>
      <w:r w:rsidRPr="00D51B01">
        <w:rPr>
          <w:rFonts w:cs="Arial"/>
        </w:rPr>
        <w:t>Наја</w:t>
      </w:r>
      <w:r w:rsidR="002F552E" w:rsidRPr="00D51B01">
        <w:rPr>
          <w:rFonts w:cs="Arial"/>
        </w:rPr>
        <w:t>ву испоруке извршити на e-mail</w:t>
      </w:r>
      <w:r w:rsidR="002F552E" w:rsidRPr="00D51B01">
        <w:rPr>
          <w:rFonts w:cs="Arial"/>
          <w:lang w:val="sr-Latn-RS"/>
        </w:rPr>
        <w:t>:</w:t>
      </w:r>
      <w:r w:rsidR="003A1242">
        <w:rPr>
          <w:rFonts w:cs="Arial"/>
          <w:lang w:val="sr-Cyrl-RS"/>
        </w:rPr>
        <w:t xml:space="preserve"> </w:t>
      </w:r>
      <w:r w:rsidR="003A1242">
        <w:rPr>
          <w:rFonts w:cs="Arial"/>
        </w:rPr>
        <w:t>zoran.todorovic</w:t>
      </w:r>
      <w:r w:rsidR="002F552E" w:rsidRPr="00D51B01">
        <w:rPr>
          <w:rFonts w:cs="Arial"/>
        </w:rPr>
        <w:t>@eps.rs</w:t>
      </w:r>
      <w:r w:rsidR="00243D94" w:rsidRPr="00D51B01">
        <w:rPr>
          <w:rFonts w:cs="Arial"/>
        </w:rPr>
        <w:t xml:space="preserve"> минимум 7</w:t>
      </w:r>
      <w:r w:rsidRPr="00D51B01">
        <w:rPr>
          <w:rFonts w:cs="Arial"/>
        </w:rPr>
        <w:t xml:space="preserve"> дана од дана планиране испоруке.</w:t>
      </w:r>
    </w:p>
    <w:p w:rsidR="00343A18" w:rsidRPr="00D51B01" w:rsidRDefault="00343A18" w:rsidP="00343A18">
      <w:pPr>
        <w:pStyle w:val="KDParagraf"/>
        <w:spacing w:before="0"/>
        <w:rPr>
          <w:rFonts w:cs="Arial"/>
        </w:rPr>
      </w:pPr>
      <w:r w:rsidRPr="00D51B01">
        <w:rPr>
          <w:rFonts w:cs="Arial"/>
        </w:rPr>
        <w:t>Место испоруке је на адреси</w:t>
      </w:r>
      <w:r w:rsidR="00243D94" w:rsidRPr="00D51B01">
        <w:rPr>
          <w:rFonts w:cs="Arial"/>
        </w:rPr>
        <w:t>: ЈП ЕПС-o</w:t>
      </w:r>
      <w:r w:rsidR="00243D94" w:rsidRPr="00D51B01">
        <w:rPr>
          <w:rFonts w:cs="Arial"/>
          <w:lang w:val="sr-Cyrl-RS"/>
        </w:rPr>
        <w:t>гр</w:t>
      </w:r>
      <w:r w:rsidR="006F49EE" w:rsidRPr="00D51B01">
        <w:rPr>
          <w:rFonts w:cs="Arial"/>
          <w:lang w:val="sr-Cyrl-RS"/>
        </w:rPr>
        <w:t>анак ТЕНТ-локација ТЕНТ А,</w:t>
      </w:r>
      <w:r w:rsidR="000A1027" w:rsidRPr="00D51B01">
        <w:rPr>
          <w:rFonts w:cs="Arial"/>
        </w:rPr>
        <w:t xml:space="preserve"> </w:t>
      </w:r>
      <w:r w:rsidR="000A1027" w:rsidRPr="00D51B01">
        <w:rPr>
          <w:rFonts w:cs="Arial"/>
          <w:lang w:val="sr-Cyrl-RS"/>
        </w:rPr>
        <w:t xml:space="preserve">Ул. </w:t>
      </w:r>
      <w:r w:rsidR="006F49EE" w:rsidRPr="00D51B01">
        <w:rPr>
          <w:rFonts w:cs="Arial"/>
          <w:lang w:val="sr-Cyrl-RS"/>
        </w:rPr>
        <w:t>Богољуба Урошевића Црног бр.44, 11500 Обреновац</w:t>
      </w:r>
      <w:r w:rsidRPr="00D51B01">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proofErr w:type="gramStart"/>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911C1F">
        <w:rPr>
          <w:rFonts w:cs="Arial"/>
        </w:rPr>
        <w:t xml:space="preserve">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343A18" w:rsidRDefault="00343A18" w:rsidP="00343A18">
      <w:pPr>
        <w:pStyle w:val="KDParagraf"/>
        <w:spacing w:before="0"/>
        <w:rPr>
          <w:rFonts w:cs="Arial"/>
        </w:rPr>
      </w:pPr>
      <w:r w:rsidRPr="007A60B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7A60BD">
        <w:rPr>
          <w:rFonts w:cs="Arial"/>
        </w:rPr>
        <w:t>од  08:00</w:t>
      </w:r>
      <w:proofErr w:type="gramEnd"/>
      <w:r w:rsidRPr="007A60BD">
        <w:rPr>
          <w:rFonts w:cs="Arial"/>
        </w:rPr>
        <w:t xml:space="preserve"> до 14:00 часова, а  у свему у  складу са инструкцијама и захтевима Купца. </w:t>
      </w:r>
    </w:p>
    <w:p w:rsidR="004E7440" w:rsidRDefault="004E7440" w:rsidP="00343A18">
      <w:pPr>
        <w:pStyle w:val="KDParagraf"/>
        <w:spacing w:before="0"/>
        <w:rPr>
          <w:rFonts w:cs="Arial"/>
        </w:rPr>
      </w:pPr>
    </w:p>
    <w:p w:rsidR="004E7440" w:rsidRDefault="004E7440" w:rsidP="00343A18">
      <w:pPr>
        <w:pStyle w:val="KDParagraf"/>
        <w:spacing w:before="0"/>
        <w:rPr>
          <w:rFonts w:cs="Arial"/>
        </w:rPr>
      </w:pPr>
    </w:p>
    <w:p w:rsidR="004E7440" w:rsidRPr="007A60BD" w:rsidRDefault="004E7440" w:rsidP="00343A18">
      <w:pPr>
        <w:pStyle w:val="KDParagraf"/>
        <w:spacing w:before="0"/>
        <w:rPr>
          <w:rFonts w:cs="Arial"/>
        </w:rPr>
      </w:pPr>
    </w:p>
    <w:p w:rsidR="00343A18" w:rsidRPr="007A60BD" w:rsidRDefault="00343A18" w:rsidP="00343A18">
      <w:pPr>
        <w:pStyle w:val="KDParagraf"/>
        <w:spacing w:before="0"/>
        <w:rPr>
          <w:rFonts w:cs="Arial"/>
        </w:rPr>
      </w:pPr>
      <w:proofErr w:type="gramStart"/>
      <w:r w:rsidRPr="007A60BD">
        <w:rPr>
          <w:rFonts w:cs="Arial"/>
        </w:rPr>
        <w:t>Евентуално настала штета приликом транспорта предметних добара до места испоруке пада на терет Продавца.</w:t>
      </w:r>
      <w:proofErr w:type="gramEnd"/>
    </w:p>
    <w:p w:rsidR="003D5881" w:rsidRPr="007A60BD" w:rsidRDefault="00343A18" w:rsidP="007C35E2">
      <w:pPr>
        <w:pStyle w:val="KDParagraf"/>
        <w:spacing w:before="0"/>
        <w:rPr>
          <w:rFonts w:cs="Arial"/>
          <w:lang w:val="sr-Cyrl-BA"/>
        </w:rPr>
      </w:pPr>
      <w:proofErr w:type="gramStart"/>
      <w:r w:rsidRPr="007A60BD">
        <w:rPr>
          <w:rFonts w:cs="Arial"/>
        </w:rPr>
        <w:lastRenderedPageBreak/>
        <w:t>У случају да Продавац не изврши испоруку добара у уговореном/им року/овима, Купац има право на наплату уговорне казне</w:t>
      </w:r>
      <w:r w:rsidR="00243D94" w:rsidRPr="007A60BD">
        <w:rPr>
          <w:rFonts w:cs="Arial"/>
        </w:rPr>
        <w:t xml:space="preserve"> </w:t>
      </w:r>
      <w:r w:rsidR="00243D94" w:rsidRPr="007A60BD">
        <w:rPr>
          <w:rFonts w:cs="Arial"/>
          <w:lang w:val="sr-Cyrl-RS"/>
        </w:rPr>
        <w:t>и</w:t>
      </w:r>
      <w:r w:rsidR="00020344">
        <w:rPr>
          <w:rFonts w:cs="Arial"/>
        </w:rPr>
        <w:t xml:space="preserve"> </w:t>
      </w:r>
      <w:r w:rsidR="00020344">
        <w:rPr>
          <w:rFonts w:cs="Arial"/>
          <w:lang w:val="sr-Cyrl-RS"/>
        </w:rPr>
        <w:t>меницу</w:t>
      </w:r>
      <w:r w:rsidRPr="007A60BD">
        <w:rPr>
          <w:rFonts w:cs="Arial"/>
        </w:rPr>
        <w:t xml:space="preserve"> за добро извршење посла у целости, као и право на раскид Уговора.</w:t>
      </w:r>
      <w:proofErr w:type="gramEnd"/>
    </w:p>
    <w:p w:rsidR="00794D1B" w:rsidRDefault="00794D1B" w:rsidP="00343A18">
      <w:pPr>
        <w:spacing w:before="0"/>
        <w:rPr>
          <w:rFonts w:cs="Arial"/>
          <w:b/>
        </w:rPr>
      </w:pPr>
    </w:p>
    <w:p w:rsidR="00343A18" w:rsidRDefault="00343A18" w:rsidP="00343A18">
      <w:pPr>
        <w:spacing w:before="0"/>
        <w:rPr>
          <w:rFonts w:cs="Arial"/>
          <w:b/>
        </w:rPr>
      </w:pPr>
      <w:r w:rsidRPr="00F10346">
        <w:rPr>
          <w:rFonts w:cs="Arial"/>
          <w:b/>
        </w:rPr>
        <w:t>КВАЛИТАТИВНИ И КВАНТИТАТИВНИ ПРИЈЕМ</w:t>
      </w:r>
    </w:p>
    <w:p w:rsidR="00C6327E" w:rsidRPr="00F10346" w:rsidRDefault="00C6327E" w:rsidP="00343A18">
      <w:pPr>
        <w:spacing w:before="0"/>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6F5408" w:rsidRDefault="00343A18" w:rsidP="00343A18">
      <w:pPr>
        <w:pStyle w:val="KDParagraf"/>
        <w:spacing w:before="0"/>
        <w:rPr>
          <w:rFonts w:cs="Arial"/>
          <w:lang w:val="ru-RU"/>
        </w:rPr>
      </w:pPr>
      <w:r w:rsidRPr="006F5408">
        <w:rPr>
          <w:rFonts w:cs="Arial"/>
          <w:lang w:val="ru-RU"/>
        </w:rPr>
        <w:t>Продавац се обавезује да писаним путем обавести Купца о тачном датуму испоруке најмање</w:t>
      </w:r>
      <w:r w:rsidR="002A7443" w:rsidRPr="006F5408">
        <w:rPr>
          <w:rFonts w:cs="Arial"/>
          <w:lang w:val="ru-RU"/>
        </w:rPr>
        <w:t xml:space="preserve"> 7</w:t>
      </w:r>
      <w:r w:rsidRPr="006F5408">
        <w:rPr>
          <w:rFonts w:cs="Arial"/>
          <w:lang w:val="ru-RU"/>
        </w:rPr>
        <w:t xml:space="preserve"> радна дана пре планираног датума испоруке.</w:t>
      </w:r>
    </w:p>
    <w:p w:rsidR="00343A18" w:rsidRPr="006F5408" w:rsidRDefault="00343A18" w:rsidP="00343A18">
      <w:pPr>
        <w:pStyle w:val="KDParagraf"/>
        <w:spacing w:before="0"/>
        <w:rPr>
          <w:rFonts w:cs="Arial"/>
        </w:rPr>
      </w:pPr>
      <w:r w:rsidRPr="006F5408">
        <w:rPr>
          <w:rFonts w:cs="Arial"/>
        </w:rPr>
        <w:t xml:space="preserve">Обавештење из претходног </w:t>
      </w:r>
      <w:proofErr w:type="gramStart"/>
      <w:r w:rsidRPr="006F5408">
        <w:rPr>
          <w:rFonts w:cs="Arial"/>
        </w:rPr>
        <w:t>става  садржи</w:t>
      </w:r>
      <w:proofErr w:type="gramEnd"/>
      <w:r w:rsidRPr="006F540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F5408" w:rsidRDefault="00343A18" w:rsidP="00343A18">
      <w:pPr>
        <w:pStyle w:val="KDParagraf"/>
        <w:spacing w:before="0"/>
        <w:rPr>
          <w:rFonts w:cs="Arial"/>
        </w:rPr>
      </w:pPr>
      <w:r w:rsidRPr="006F5408">
        <w:rPr>
          <w:rFonts w:cs="Arial"/>
        </w:rPr>
        <w:t>Купац је дужан да, у складу са обавештењем Продавца, организује благовремено преузимање добра у времену од 08</w:t>
      </w:r>
      <w:proofErr w:type="gramStart"/>
      <w:r w:rsidRPr="006F5408">
        <w:rPr>
          <w:rFonts w:cs="Arial"/>
        </w:rPr>
        <w:t>,00</w:t>
      </w:r>
      <w:proofErr w:type="gramEnd"/>
      <w:r w:rsidRPr="006F5408">
        <w:rPr>
          <w:rFonts w:cs="Arial"/>
        </w:rPr>
        <w:t xml:space="preserve"> до 14,00 часова.</w:t>
      </w:r>
    </w:p>
    <w:p w:rsidR="006F5408" w:rsidRDefault="006F540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FF4532" w:rsidRDefault="00FF4532" w:rsidP="00C90E7A">
      <w:pPr>
        <w:pStyle w:val="KDParagraf"/>
        <w:spacing w:before="0"/>
        <w:rPr>
          <w:rFonts w:cs="Arial"/>
          <w:lang w:val="ru-RU"/>
        </w:rPr>
      </w:pPr>
    </w:p>
    <w:p w:rsidR="00343A18" w:rsidRDefault="00343A18" w:rsidP="00C90E7A">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6327E" w:rsidRDefault="00C6327E" w:rsidP="00C90E7A">
      <w:pPr>
        <w:pStyle w:val="KDParagraf"/>
        <w:spacing w:before="0"/>
        <w:rPr>
          <w:rFonts w:cs="Arial"/>
          <w:lang w:val="ru-RU"/>
        </w:rPr>
      </w:pPr>
    </w:p>
    <w:p w:rsidR="00C6327E" w:rsidRPr="00C90E7A" w:rsidRDefault="00C6327E" w:rsidP="00C90E7A">
      <w:pPr>
        <w:pStyle w:val="KDParagraf"/>
        <w:spacing w:before="0"/>
        <w:rPr>
          <w:rFonts w:cs="Arial"/>
          <w:lang w:val="sr-Cyrl-BA"/>
        </w:rPr>
      </w:pPr>
    </w:p>
    <w:p w:rsidR="00343A18" w:rsidRPr="00F10346" w:rsidRDefault="00343A18" w:rsidP="00343A18">
      <w:pPr>
        <w:spacing w:before="0"/>
        <w:jc w:val="center"/>
        <w:rPr>
          <w:rFonts w:cs="Arial"/>
          <w:b/>
        </w:rPr>
      </w:pPr>
      <w:proofErr w:type="gramStart"/>
      <w:r w:rsidRPr="00F10346">
        <w:rPr>
          <w:rFonts w:cs="Arial"/>
          <w:b/>
        </w:rPr>
        <w:t xml:space="preserve">Члан </w:t>
      </w:r>
      <w:r w:rsidR="007D55B7">
        <w:rPr>
          <w:rFonts w:cs="Arial"/>
          <w:b/>
        </w:rPr>
        <w:t>7</w:t>
      </w:r>
      <w:r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7A60BD">
        <w:rPr>
          <w:rFonts w:cs="Arial"/>
          <w:lang w:val="sr-Cyrl-CS"/>
        </w:rPr>
        <w:t xml:space="preserve"> </w:t>
      </w:r>
      <w:r w:rsidRPr="00F10346">
        <w:rPr>
          <w:rFonts w:cs="Arial"/>
          <w:bCs/>
          <w:lang w:val="sr-Cyrl-CS"/>
        </w:rPr>
        <w:t>добара</w:t>
      </w:r>
      <w:r w:rsidRPr="00F10346">
        <w:rPr>
          <w:rFonts w:cs="Arial"/>
          <w:lang w:val="sr-Cyrl-CS"/>
        </w:rPr>
        <w:t>,</w:t>
      </w:r>
      <w:r w:rsidR="007A60BD">
        <w:rPr>
          <w:rFonts w:cs="Arial"/>
          <w:lang w:val="sr-Cyrl-CS"/>
        </w:rPr>
        <w:t xml:space="preserve"> </w:t>
      </w:r>
      <w:r w:rsidRPr="00F10346">
        <w:rPr>
          <w:rFonts w:cs="Arial"/>
          <w:lang w:val="sr-Cyrl-CS"/>
        </w:rPr>
        <w:t xml:space="preserve">без одлагања, утврди квалитет испорученог </w:t>
      </w:r>
      <w:proofErr w:type="gramStart"/>
      <w:r w:rsidRPr="00F10346">
        <w:rPr>
          <w:rFonts w:cs="Arial"/>
          <w:lang w:val="sr-Cyrl-CS"/>
        </w:rPr>
        <w:t>добра  чим</w:t>
      </w:r>
      <w:proofErr w:type="gramEnd"/>
      <w:r w:rsidRPr="00F10346">
        <w:rPr>
          <w:rFonts w:cs="Arial"/>
          <w:lang w:val="sr-Cyrl-CS"/>
        </w:rPr>
        <w:t xml:space="preserve">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lastRenderedPageBreak/>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proofErr w:type="gramStart"/>
      <w:r w:rsidRPr="004B4C3D">
        <w:rPr>
          <w:rFonts w:cs="Arial"/>
        </w:rPr>
        <w:t xml:space="preserve">Купац ће формирати Стручни радни тим до 3 (три) члана који ће код </w:t>
      </w:r>
      <w:r w:rsidRPr="004B4C3D">
        <w:rPr>
          <w:rFonts w:cs="Arial"/>
          <w:bCs/>
          <w:kern w:val="28"/>
        </w:rPr>
        <w:t>Продавца/произвођача или неком другом месту нпр.</w:t>
      </w:r>
      <w:proofErr w:type="gramEnd"/>
      <w:r w:rsidRPr="004B4C3D">
        <w:rPr>
          <w:rFonts w:cs="Arial"/>
          <w:bCs/>
          <w:kern w:val="28"/>
        </w:rPr>
        <w:t xml:space="preserve"> </w:t>
      </w:r>
      <w:proofErr w:type="gramStart"/>
      <w:r w:rsidRPr="004B4C3D">
        <w:rPr>
          <w:rFonts w:cs="Arial"/>
          <w:bCs/>
          <w:kern w:val="28"/>
        </w:rPr>
        <w:t>акредитованој</w:t>
      </w:r>
      <w:proofErr w:type="gramEnd"/>
      <w:r w:rsidRPr="004B4C3D">
        <w:rPr>
          <w:rFonts w:cs="Arial"/>
          <w:bCs/>
          <w:kern w:val="28"/>
        </w:rPr>
        <w:t xml:space="preserve">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714A6E" w:rsidRDefault="00714A6E" w:rsidP="00343A18">
      <w:pPr>
        <w:pStyle w:val="KDParagraf"/>
        <w:spacing w:before="0"/>
        <w:rPr>
          <w:rFonts w:cs="Arial"/>
          <w:lang w:val="sr-Cyrl-RS"/>
        </w:rPr>
      </w:pPr>
    </w:p>
    <w:p w:rsidR="00343A18" w:rsidRPr="004B4C3D" w:rsidRDefault="00343A18" w:rsidP="00343A18">
      <w:pPr>
        <w:pStyle w:val="KDParagraf"/>
        <w:spacing w:before="0"/>
        <w:rPr>
          <w:rFonts w:cs="Arial"/>
        </w:rPr>
      </w:pPr>
      <w:proofErr w:type="gramStart"/>
      <w:r w:rsidRPr="004B4C3D">
        <w:rPr>
          <w:rFonts w:cs="Arial"/>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B4C3D">
        <w:rPr>
          <w:rFonts w:cs="Arial"/>
        </w:rPr>
        <w:t xml:space="preserve"> </w:t>
      </w:r>
    </w:p>
    <w:p w:rsidR="00714A6E" w:rsidRDefault="00714A6E" w:rsidP="00343A18">
      <w:pPr>
        <w:pStyle w:val="KDParagraf"/>
        <w:spacing w:before="0"/>
        <w:rPr>
          <w:rFonts w:cs="Arial"/>
          <w:bCs/>
          <w:kern w:val="28"/>
          <w:lang w:val="sr-Cyrl-RS"/>
        </w:rPr>
      </w:pPr>
    </w:p>
    <w:p w:rsidR="00343A18" w:rsidRPr="004B4C3D" w:rsidRDefault="00343A18" w:rsidP="00343A18">
      <w:pPr>
        <w:pStyle w:val="KDParagraf"/>
        <w:spacing w:before="0"/>
        <w:rPr>
          <w:rFonts w:cs="Arial"/>
          <w:bCs/>
          <w:kern w:val="28"/>
          <w:lang w:val="sr-Cyrl-BA"/>
        </w:rPr>
      </w:pPr>
      <w:proofErr w:type="gramStart"/>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roofErr w:type="gramEnd"/>
    </w:p>
    <w:p w:rsidR="00343A18" w:rsidRDefault="00343A18" w:rsidP="00343A18">
      <w:pPr>
        <w:pStyle w:val="KDParagraf"/>
        <w:spacing w:before="0"/>
        <w:rPr>
          <w:rFonts w:cs="Arial"/>
          <w:bCs/>
          <w:kern w:val="28"/>
          <w:lang w:val="sr-Cyrl-RS"/>
        </w:rPr>
      </w:pPr>
      <w:proofErr w:type="gramStart"/>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5C6A0B" w:rsidRPr="005C6A0B" w:rsidRDefault="005C6A0B" w:rsidP="00343A18">
      <w:pPr>
        <w:pStyle w:val="KDParagraf"/>
        <w:spacing w:before="0"/>
        <w:rPr>
          <w:rFonts w:cs="Arial"/>
          <w:bCs/>
          <w:kern w:val="28"/>
          <w:lang w:val="sr-Cyrl-RS"/>
        </w:rPr>
      </w:pPr>
    </w:p>
    <w:p w:rsidR="00F97FD2" w:rsidRPr="00C6327E" w:rsidRDefault="00F97FD2" w:rsidP="00F97FD2">
      <w:pPr>
        <w:spacing w:before="0"/>
        <w:rPr>
          <w:rFonts w:eastAsia="Calibri" w:cs="Arial"/>
          <w:b/>
          <w:bCs/>
        </w:rPr>
      </w:pPr>
      <w:r w:rsidRPr="00C6327E">
        <w:rPr>
          <w:rFonts w:eastAsia="Calibri" w:cs="Arial"/>
          <w:b/>
          <w:bCs/>
        </w:rPr>
        <w:t>ОВЛАШЋЕНИ ПРЕДСТАВНИЦИ ЗА ПРАЋЕЊЕ УГОВОРА</w:t>
      </w:r>
    </w:p>
    <w:p w:rsidR="00F97FD2" w:rsidRPr="00C6327E" w:rsidRDefault="00F97FD2" w:rsidP="00F97FD2">
      <w:pPr>
        <w:spacing w:before="0"/>
        <w:jc w:val="center"/>
        <w:rPr>
          <w:rFonts w:eastAsia="Calibri" w:cs="Arial"/>
        </w:rPr>
      </w:pPr>
      <w:proofErr w:type="gramStart"/>
      <w:r w:rsidRPr="00C6327E">
        <w:rPr>
          <w:rFonts w:eastAsia="Calibri" w:cs="Arial"/>
          <w:b/>
          <w:bCs/>
        </w:rPr>
        <w:t xml:space="preserve">Члан </w:t>
      </w:r>
      <w:r>
        <w:rPr>
          <w:rFonts w:eastAsia="Calibri" w:cs="Arial"/>
          <w:b/>
          <w:bCs/>
        </w:rPr>
        <w:t>8</w:t>
      </w:r>
      <w:r w:rsidRPr="00C6327E">
        <w:rPr>
          <w:rFonts w:eastAsia="Calibri" w:cs="Arial"/>
        </w:rPr>
        <w:t>.</w:t>
      </w:r>
      <w:proofErr w:type="gramEnd"/>
    </w:p>
    <w:p w:rsidR="00F97FD2" w:rsidRPr="00C6327E" w:rsidRDefault="00F97FD2" w:rsidP="00F97FD2">
      <w:pPr>
        <w:spacing w:before="0"/>
        <w:rPr>
          <w:rFonts w:eastAsia="Calibri" w:cs="Arial"/>
        </w:rPr>
      </w:pPr>
      <w:proofErr w:type="gramStart"/>
      <w:r w:rsidRPr="00C6327E">
        <w:rPr>
          <w:rFonts w:eastAsia="Calibri" w:cs="Arial"/>
        </w:rPr>
        <w:t xml:space="preserve">Овлашћени представници за праћење реализације </w:t>
      </w:r>
      <w:r w:rsidRPr="00C6327E">
        <w:rPr>
          <w:rFonts w:eastAsia="Calibri" w:cs="Arial"/>
          <w:lang w:val="sr-Cyrl-RS"/>
        </w:rPr>
        <w:t>испоруке добара</w:t>
      </w:r>
      <w:r w:rsidRPr="00C6327E">
        <w:rPr>
          <w:rFonts w:eastAsia="Calibri" w:cs="Arial"/>
        </w:rPr>
        <w:t xml:space="preserve"> из члана 1.</w:t>
      </w:r>
      <w:proofErr w:type="gramEnd"/>
      <w:r w:rsidRPr="00C6327E">
        <w:rPr>
          <w:rFonts w:eastAsia="Calibri" w:cs="Arial"/>
        </w:rPr>
        <w:t xml:space="preserve"> </w:t>
      </w:r>
      <w:proofErr w:type="gramStart"/>
      <w:r w:rsidRPr="00C6327E">
        <w:rPr>
          <w:rFonts w:eastAsia="Calibri" w:cs="Arial"/>
        </w:rPr>
        <w:t>овог</w:t>
      </w:r>
      <w:proofErr w:type="gramEnd"/>
      <w:r w:rsidRPr="00C6327E">
        <w:rPr>
          <w:rFonts w:eastAsia="Calibri" w:cs="Arial"/>
        </w:rPr>
        <w:t xml:space="preserve"> Уговора су: </w:t>
      </w:r>
    </w:p>
    <w:p w:rsidR="00F97FD2" w:rsidRPr="00AD5335" w:rsidRDefault="00F97FD2" w:rsidP="00F97FD2">
      <w:pPr>
        <w:spacing w:before="0"/>
        <w:rPr>
          <w:rFonts w:eastAsia="Calibri" w:cs="Arial"/>
          <w:lang w:val="sr-Latn-RS"/>
        </w:rPr>
      </w:pPr>
      <w:r w:rsidRPr="00C6327E">
        <w:rPr>
          <w:rFonts w:eastAsia="Calibri" w:cs="Arial"/>
        </w:rPr>
        <w:t xml:space="preserve">          - </w:t>
      </w:r>
      <w:proofErr w:type="gramStart"/>
      <w:r w:rsidRPr="00C6327E">
        <w:rPr>
          <w:rFonts w:eastAsia="Calibri" w:cs="Arial"/>
        </w:rPr>
        <w:t>за</w:t>
      </w:r>
      <w:proofErr w:type="gramEnd"/>
      <w:r w:rsidRPr="00C6327E">
        <w:rPr>
          <w:rFonts w:eastAsia="Calibri" w:cs="Arial"/>
        </w:rPr>
        <w:t xml:space="preserve"> </w:t>
      </w:r>
      <w:r w:rsidRPr="00C6327E">
        <w:rPr>
          <w:rFonts w:eastAsia="Calibri" w:cs="Arial"/>
          <w:lang w:val="sr-Cyrl-RS"/>
        </w:rPr>
        <w:t>Купца</w:t>
      </w:r>
      <w:r>
        <w:rPr>
          <w:rFonts w:eastAsia="Calibri" w:cs="Arial"/>
        </w:rPr>
        <w:t xml:space="preserve">: </w:t>
      </w:r>
    </w:p>
    <w:p w:rsidR="00F97FD2" w:rsidRPr="00C6327E" w:rsidRDefault="00F97FD2" w:rsidP="00F97FD2">
      <w:pPr>
        <w:spacing w:before="0"/>
        <w:rPr>
          <w:rFonts w:eastAsia="Calibri" w:cs="Arial"/>
        </w:rPr>
      </w:pPr>
      <w:r w:rsidRPr="00C6327E">
        <w:rPr>
          <w:rFonts w:eastAsia="Calibri" w:cs="Arial"/>
        </w:rPr>
        <w:t xml:space="preserve">          - </w:t>
      </w:r>
      <w:proofErr w:type="gramStart"/>
      <w:r w:rsidRPr="00C6327E">
        <w:rPr>
          <w:rFonts w:eastAsia="Calibri" w:cs="Arial"/>
        </w:rPr>
        <w:t>за</w:t>
      </w:r>
      <w:proofErr w:type="gramEnd"/>
      <w:r w:rsidRPr="00C6327E">
        <w:rPr>
          <w:rFonts w:eastAsia="Calibri" w:cs="Arial"/>
        </w:rPr>
        <w:t xml:space="preserve"> Пр</w:t>
      </w:r>
      <w:r w:rsidRPr="00C6327E">
        <w:rPr>
          <w:rFonts w:eastAsia="Calibri" w:cs="Arial"/>
          <w:lang w:val="sr-Cyrl-RS"/>
        </w:rPr>
        <w:t>одавца</w:t>
      </w:r>
      <w:r>
        <w:rPr>
          <w:rFonts w:eastAsia="Calibri" w:cs="Arial"/>
        </w:rPr>
        <w:t xml:space="preserve">: </w:t>
      </w:r>
      <w:r w:rsidRPr="00C6327E">
        <w:rPr>
          <w:rFonts w:eastAsia="Calibri" w:cs="Arial"/>
        </w:rPr>
        <w:t xml:space="preserve"> ________________________________</w:t>
      </w:r>
    </w:p>
    <w:p w:rsidR="00F97FD2" w:rsidRPr="00C6327E" w:rsidRDefault="00F97FD2" w:rsidP="00F97FD2">
      <w:pPr>
        <w:spacing w:before="0"/>
        <w:rPr>
          <w:rFonts w:eastAsia="Calibri" w:cs="Arial"/>
          <w:color w:val="1F497D"/>
        </w:rPr>
      </w:pPr>
      <w:r w:rsidRPr="00C6327E">
        <w:rPr>
          <w:rFonts w:eastAsia="Calibri" w:cs="Arial"/>
        </w:rPr>
        <w:t>Овлашћења и дужности овлашћених представника</w:t>
      </w:r>
      <w:proofErr w:type="gramStart"/>
      <w:r w:rsidRPr="00C6327E">
        <w:rPr>
          <w:rFonts w:eastAsia="Calibri" w:cs="Arial"/>
        </w:rPr>
        <w:t>  за</w:t>
      </w:r>
      <w:proofErr w:type="gramEnd"/>
      <w:r w:rsidRPr="00C6327E">
        <w:rPr>
          <w:rFonts w:eastAsia="Calibri" w:cs="Arial"/>
        </w:rPr>
        <w:t xml:space="preserve"> праћење реализације овог Уговора су да:</w:t>
      </w:r>
    </w:p>
    <w:p w:rsidR="00F97FD2" w:rsidRPr="00C6327E" w:rsidRDefault="00F97FD2" w:rsidP="00F97FD2">
      <w:pPr>
        <w:spacing w:before="0"/>
        <w:rPr>
          <w:rFonts w:ascii="Calibri" w:eastAsia="Calibri" w:hAnsi="Calibri"/>
          <w:color w:val="1F497D"/>
        </w:rPr>
      </w:pPr>
    </w:p>
    <w:p w:rsidR="00F97FD2" w:rsidRPr="00C6327E" w:rsidRDefault="00F97FD2" w:rsidP="00F97FD2">
      <w:pPr>
        <w:spacing w:before="0"/>
        <w:rPr>
          <w:rFonts w:eastAsia="Calibri" w:cs="Arial"/>
        </w:rPr>
      </w:pPr>
      <w:r w:rsidRPr="00C6327E">
        <w:rPr>
          <w:rFonts w:eastAsia="Calibri" w:cs="Arial"/>
        </w:rPr>
        <w:lastRenderedPageBreak/>
        <w:t xml:space="preserve">-        Да сачине, потпишу и верификују Записник о </w:t>
      </w:r>
      <w:r w:rsidRPr="00C6327E">
        <w:rPr>
          <w:rFonts w:eastAsia="Calibri" w:cs="Arial"/>
          <w:lang w:val="sr-Cyrl-RS"/>
        </w:rPr>
        <w:t>извршеној испоруци добара</w:t>
      </w:r>
      <w:r w:rsidRPr="00C6327E">
        <w:rPr>
          <w:rFonts w:eastAsia="Calibri" w:cs="Arial"/>
        </w:rPr>
        <w:t xml:space="preserve"> (без примедби);</w:t>
      </w:r>
    </w:p>
    <w:p w:rsidR="00F97FD2" w:rsidRPr="00C6327E" w:rsidRDefault="00F97FD2" w:rsidP="00F97FD2">
      <w:pPr>
        <w:spacing w:before="0"/>
        <w:rPr>
          <w:rFonts w:eastAsia="Calibri" w:cs="Arial"/>
        </w:rPr>
      </w:pPr>
      <w:r w:rsidRPr="00C6327E">
        <w:rPr>
          <w:rFonts w:eastAsia="Calibri" w:cs="Arial"/>
        </w:rPr>
        <w:t xml:space="preserve">-        </w:t>
      </w:r>
      <w:proofErr w:type="gramStart"/>
      <w:r w:rsidRPr="00C6327E">
        <w:rPr>
          <w:rFonts w:eastAsia="Calibri" w:cs="Arial"/>
        </w:rPr>
        <w:t>благовремено</w:t>
      </w:r>
      <w:proofErr w:type="gramEnd"/>
      <w:r w:rsidRPr="00C6327E">
        <w:rPr>
          <w:rFonts w:eastAsia="Calibri" w:cs="Arial"/>
        </w:rPr>
        <w:t xml:space="preserve"> приме Коначан извештај  о извршеној </w:t>
      </w:r>
      <w:r w:rsidRPr="00C6327E">
        <w:rPr>
          <w:rFonts w:eastAsia="Calibri" w:cs="Arial"/>
          <w:lang w:val="sr-Cyrl-RS"/>
        </w:rPr>
        <w:t>испоруци</w:t>
      </w:r>
      <w:r w:rsidRPr="00C6327E">
        <w:rPr>
          <w:rFonts w:eastAsia="Calibri" w:cs="Arial"/>
        </w:rPr>
        <w:t xml:space="preserve"> и изјасне се поводом истог у писменој форми;</w:t>
      </w:r>
    </w:p>
    <w:p w:rsidR="00F97FD2" w:rsidRDefault="00F97FD2" w:rsidP="00F97FD2">
      <w:pPr>
        <w:pStyle w:val="KDParagraf"/>
        <w:spacing w:before="0"/>
        <w:rPr>
          <w:rFonts w:cs="Arial"/>
          <w:color w:val="00B0F0"/>
          <w:lang w:val="sr-Cyrl-RS"/>
        </w:rPr>
      </w:pPr>
      <w:r w:rsidRPr="00C6327E">
        <w:rPr>
          <w:rFonts w:eastAsia="Calibri" w:cs="Arial"/>
        </w:rPr>
        <w:t xml:space="preserve">-        </w:t>
      </w:r>
      <w:proofErr w:type="gramStart"/>
      <w:r w:rsidRPr="00C6327E">
        <w:rPr>
          <w:rFonts w:eastAsia="Calibri" w:cs="Arial"/>
        </w:rPr>
        <w:t>извршавају</w:t>
      </w:r>
      <w:proofErr w:type="gramEnd"/>
      <w:r w:rsidRPr="00C6327E">
        <w:rPr>
          <w:rFonts w:eastAsia="Calibri" w:cs="Arial"/>
        </w:rPr>
        <w:t xml:space="preserve"> и друге дужности везане за реализацију предмета овог Уговора, по потреби</w:t>
      </w:r>
    </w:p>
    <w:p w:rsidR="006F5408" w:rsidRDefault="006F5408" w:rsidP="00343A18">
      <w:pPr>
        <w:pStyle w:val="KDParagraf"/>
        <w:spacing w:before="0"/>
        <w:rPr>
          <w:rFonts w:cs="Arial"/>
          <w:color w:val="00B0F0"/>
          <w:lang w:val="sr-Cyrl-RS"/>
        </w:rPr>
      </w:pPr>
    </w:p>
    <w:p w:rsidR="007D55B7" w:rsidRDefault="007D55B7" w:rsidP="00343A18">
      <w:pPr>
        <w:pStyle w:val="KDParagraf"/>
        <w:spacing w:before="0"/>
        <w:rPr>
          <w:rFonts w:cs="Arial"/>
          <w:color w:val="00B0F0"/>
          <w:lang w:val="sr-Cyrl-RS"/>
        </w:rPr>
      </w:pPr>
    </w:p>
    <w:p w:rsidR="007D55B7" w:rsidRPr="006F5408" w:rsidRDefault="007D55B7"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C6327E" w:rsidP="00343A18">
      <w:pPr>
        <w:spacing w:before="0"/>
        <w:jc w:val="center"/>
        <w:rPr>
          <w:rFonts w:cs="Arial"/>
        </w:rPr>
      </w:pPr>
      <w:proofErr w:type="gramStart"/>
      <w:r>
        <w:rPr>
          <w:rFonts w:cs="Arial"/>
          <w:b/>
        </w:rPr>
        <w:t>Члан 9</w:t>
      </w:r>
      <w:r w:rsidR="00343A18" w:rsidRPr="00F10346">
        <w:rPr>
          <w:rFonts w:cs="Arial"/>
          <w:b/>
        </w:rPr>
        <w:t>.</w:t>
      </w:r>
      <w:proofErr w:type="gramEnd"/>
    </w:p>
    <w:p w:rsidR="00343A18" w:rsidRPr="00D67BA7" w:rsidRDefault="00343A18" w:rsidP="00343A18">
      <w:pPr>
        <w:tabs>
          <w:tab w:val="left" w:pos="9090"/>
        </w:tabs>
        <w:rPr>
          <w:rFonts w:cs="Arial"/>
          <w:lang w:val="sr-Cyrl-RS"/>
        </w:rPr>
      </w:pPr>
      <w:proofErr w:type="gramStart"/>
      <w:r w:rsidRPr="00A93CFF">
        <w:rPr>
          <w:rFonts w:cs="Arial"/>
        </w:rPr>
        <w:t>Гарантни рок за испоручена добра и</w:t>
      </w:r>
      <w:r w:rsidR="00794D1B">
        <w:rPr>
          <w:rFonts w:cs="Arial"/>
        </w:rPr>
        <w:t xml:space="preserve">з </w:t>
      </w:r>
      <w:r w:rsidR="00794D1B" w:rsidRPr="00CB1B2B">
        <w:rPr>
          <w:rFonts w:cs="Arial"/>
        </w:rPr>
        <w:t>члана 1, износи ______</w:t>
      </w:r>
      <w:r w:rsidR="0067714D" w:rsidRPr="00CB1B2B">
        <w:rPr>
          <w:rFonts w:cs="Arial"/>
        </w:rPr>
        <w:t xml:space="preserve"> месец</w:t>
      </w:r>
      <w:r w:rsidR="00A75055" w:rsidRPr="00CB1B2B">
        <w:rPr>
          <w:rFonts w:cs="Arial"/>
          <w:lang w:val="sr-Cyrl-RS"/>
        </w:rPr>
        <w:t>а</w:t>
      </w:r>
      <w:r w:rsidR="0067714D" w:rsidRPr="00CB1B2B">
        <w:rPr>
          <w:rFonts w:cs="Arial"/>
        </w:rPr>
        <w:t xml:space="preserve"> од дан</w:t>
      </w:r>
      <w:r w:rsidR="00D67BA7">
        <w:rPr>
          <w:rFonts w:cs="Arial"/>
        </w:rPr>
        <w:t>а испоруке</w:t>
      </w:r>
      <w:r w:rsidR="00D67BA7">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w:t>
      </w:r>
      <w:r w:rsidR="00794D1B">
        <w:rPr>
          <w:rFonts w:cs="Arial"/>
        </w:rPr>
        <w:t>тни рок и износи _____</w:t>
      </w:r>
      <w:r w:rsidR="00B4146F">
        <w:rPr>
          <w:rFonts w:cs="Arial"/>
          <w:lang w:val="sr-Cyrl-RS"/>
        </w:rPr>
        <w:t xml:space="preserve"> </w:t>
      </w:r>
      <w:r w:rsidR="00807001">
        <w:rPr>
          <w:rFonts w:cs="Arial"/>
        </w:rPr>
        <w:t>месец</w:t>
      </w:r>
      <w:r w:rsidR="00807001">
        <w:rPr>
          <w:rFonts w:cs="Arial"/>
          <w:lang w:val="sr-Cyrl-RS"/>
        </w:rPr>
        <w:t>а</w:t>
      </w:r>
      <w:r w:rsidRPr="00F10346">
        <w:rPr>
          <w:rFonts w:cs="Arial"/>
        </w:rPr>
        <w:t xml:space="preserve">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343A18" w:rsidRDefault="006F5408" w:rsidP="00343A18">
      <w:pPr>
        <w:spacing w:before="0"/>
        <w:jc w:val="center"/>
        <w:rPr>
          <w:rFonts w:cs="Arial"/>
          <w:b/>
          <w:lang w:val="sr-Cyrl-RS"/>
        </w:rPr>
      </w:pPr>
      <w:proofErr w:type="gramStart"/>
      <w:r>
        <w:rPr>
          <w:rFonts w:cs="Arial"/>
          <w:b/>
        </w:rPr>
        <w:t xml:space="preserve">Члан </w:t>
      </w:r>
      <w:r w:rsidR="00C6327E">
        <w:rPr>
          <w:rFonts w:cs="Arial"/>
          <w:b/>
          <w:lang w:val="sr-Cyrl-RS"/>
        </w:rPr>
        <w:t>10</w:t>
      </w:r>
      <w:r w:rsidR="00343A18" w:rsidRPr="00F10346">
        <w:rPr>
          <w:rFonts w:cs="Arial"/>
          <w:b/>
        </w:rPr>
        <w:t>.</w:t>
      </w:r>
      <w:proofErr w:type="gramEnd"/>
    </w:p>
    <w:p w:rsidR="00E01EBA" w:rsidRPr="00E01EBA" w:rsidRDefault="00E01EBA" w:rsidP="00343A18">
      <w:pPr>
        <w:spacing w:before="0"/>
        <w:jc w:val="center"/>
        <w:rPr>
          <w:rFonts w:cs="Arial"/>
          <w:b/>
          <w:lang w:val="sr-Cyrl-RS"/>
        </w:rPr>
      </w:pPr>
    </w:p>
    <w:p w:rsidR="00714A6E" w:rsidRPr="00714A6E" w:rsidRDefault="00714A6E" w:rsidP="00714A6E">
      <w:pPr>
        <w:spacing w:before="0"/>
        <w:rPr>
          <w:rFonts w:cs="Arial"/>
          <w:b/>
        </w:rPr>
      </w:pPr>
      <w:r w:rsidRPr="00714A6E">
        <w:rPr>
          <w:rFonts w:cs="Arial"/>
          <w:b/>
          <w:bCs/>
        </w:rPr>
        <w:t xml:space="preserve">Средства финансијског обезбеђења </w:t>
      </w:r>
      <w:r w:rsidRPr="00714A6E">
        <w:rPr>
          <w:rFonts w:cs="Arial"/>
          <w:b/>
        </w:rPr>
        <w:t xml:space="preserve">за добро извршење посла </w:t>
      </w:r>
    </w:p>
    <w:p w:rsidR="00714A6E" w:rsidRPr="00714A6E" w:rsidRDefault="00714A6E" w:rsidP="00714A6E">
      <w:pPr>
        <w:spacing w:before="0"/>
        <w:rPr>
          <w:rFonts w:cs="Arial"/>
          <w:color w:val="00B0F0"/>
          <w:lang w:val="ru-RU"/>
        </w:rPr>
      </w:pPr>
    </w:p>
    <w:p w:rsidR="00714A6E" w:rsidRPr="00714A6E" w:rsidRDefault="00714A6E" w:rsidP="00714A6E">
      <w:pPr>
        <w:spacing w:before="0"/>
        <w:rPr>
          <w:rFonts w:cs="Arial"/>
        </w:rPr>
      </w:pPr>
      <w:r w:rsidRPr="00714A6E">
        <w:rPr>
          <w:rFonts w:cs="Arial"/>
        </w:rPr>
        <w:t xml:space="preserve">Меница за добро извршење посла </w:t>
      </w:r>
    </w:p>
    <w:p w:rsidR="00714A6E" w:rsidRPr="00714A6E" w:rsidRDefault="00714A6E" w:rsidP="00714A6E">
      <w:pPr>
        <w:spacing w:before="0"/>
        <w:rPr>
          <w:rFonts w:cs="Arial"/>
        </w:rPr>
      </w:pPr>
      <w:r w:rsidRPr="00714A6E">
        <w:rPr>
          <w:rFonts w:cs="Arial"/>
        </w:rPr>
        <w:t>Продавац је обавезан да Купцу достави:</w:t>
      </w:r>
    </w:p>
    <w:p w:rsidR="00714A6E" w:rsidRPr="00714A6E" w:rsidRDefault="00714A6E" w:rsidP="00714A6E">
      <w:pPr>
        <w:numPr>
          <w:ilvl w:val="0"/>
          <w:numId w:val="46"/>
        </w:numPr>
        <w:spacing w:before="0" w:line="276" w:lineRule="auto"/>
        <w:contextualSpacing/>
        <w:rPr>
          <w:rFonts w:eastAsia="Calibri" w:cs="Arial"/>
        </w:rPr>
      </w:pPr>
      <w:r w:rsidRPr="00714A6E">
        <w:rPr>
          <w:rFonts w:eastAsia="Calibri" w:cs="Arial"/>
        </w:rPr>
        <w:t>Меницу која је:</w:t>
      </w:r>
    </w:p>
    <w:p w:rsidR="00714A6E" w:rsidRPr="00D67BA7" w:rsidRDefault="00714A6E" w:rsidP="00714A6E">
      <w:pPr>
        <w:numPr>
          <w:ilvl w:val="0"/>
          <w:numId w:val="12"/>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7BA7" w:rsidRPr="00714A6E" w:rsidRDefault="00D67BA7" w:rsidP="00D67BA7">
      <w:pPr>
        <w:rPr>
          <w:rFonts w:cs="Arial"/>
        </w:rPr>
      </w:pPr>
    </w:p>
    <w:p w:rsidR="00714A6E" w:rsidRPr="00714A6E" w:rsidRDefault="00714A6E" w:rsidP="00714A6E">
      <w:pPr>
        <w:numPr>
          <w:ilvl w:val="0"/>
          <w:numId w:val="12"/>
        </w:numPr>
        <w:ind w:left="1710"/>
        <w:rPr>
          <w:rFonts w:cs="Arial"/>
        </w:rPr>
      </w:pPr>
      <w:r w:rsidRPr="00714A6E">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4A6E">
        <w:rPr>
          <w:rFonts w:cs="Arial"/>
        </w:rPr>
        <w:t>“ бр</w:t>
      </w:r>
      <w:proofErr w:type="gramEnd"/>
      <w:r w:rsidRPr="00714A6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 xml:space="preserve">Менично писмо – овлашћење којим продавац овлашћује купца да може наплатити меницу  на износ од </w:t>
      </w:r>
      <w:r w:rsidRPr="00714A6E">
        <w:rPr>
          <w:rFonts w:eastAsia="Calibri" w:cs="Arial"/>
          <w:b/>
          <w:lang w:val="sr-Cyrl-RS"/>
        </w:rPr>
        <w:t>10</w:t>
      </w:r>
      <w:r w:rsidRPr="00714A6E">
        <w:rPr>
          <w:rFonts w:eastAsia="Calibri" w:cs="Arial"/>
          <w:b/>
        </w:rPr>
        <w:t>%</w:t>
      </w:r>
      <w:r w:rsidRPr="00714A6E">
        <w:rPr>
          <w:rFonts w:eastAsia="Calibri" w:cs="Arial"/>
        </w:rPr>
        <w:t xml:space="preserve"> од вредности понуде (без ПДВ) са роком важења минимално </w:t>
      </w:r>
      <w:r w:rsidRPr="00714A6E">
        <w:rPr>
          <w:rFonts w:eastAsia="Calibri" w:cs="Arial"/>
          <w:b/>
        </w:rPr>
        <w:t>30 дана дужим</w:t>
      </w:r>
      <w:r w:rsidRPr="00714A6E">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A6E" w:rsidRPr="00714A6E" w:rsidRDefault="00714A6E" w:rsidP="00714A6E">
      <w:pPr>
        <w:numPr>
          <w:ilvl w:val="0"/>
          <w:numId w:val="46"/>
        </w:numPr>
        <w:spacing w:before="0" w:after="200" w:line="276" w:lineRule="auto"/>
        <w:contextualSpacing/>
        <w:rPr>
          <w:rFonts w:eastAsia="Calibri" w:cs="Arial"/>
        </w:rPr>
      </w:pPr>
      <w:proofErr w:type="gramStart"/>
      <w:r w:rsidRPr="00714A6E">
        <w:rPr>
          <w:rFonts w:eastAsia="Calibri" w:cs="Arial"/>
        </w:rPr>
        <w:t>фотокопију</w:t>
      </w:r>
      <w:proofErr w:type="gramEnd"/>
      <w:r w:rsidRPr="00714A6E">
        <w:rPr>
          <w:rFonts w:eastAsia="Calibri" w:cs="Arial"/>
        </w:rPr>
        <w:t xml:space="preserve"> ОП обрасца.</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A6E" w:rsidRDefault="00714A6E" w:rsidP="00714A6E">
      <w:pPr>
        <w:spacing w:before="0"/>
        <w:rPr>
          <w:rFonts w:cs="Arial"/>
          <w:lang w:val="sr-Cyrl-RS"/>
        </w:rPr>
      </w:pPr>
      <w:proofErr w:type="gramStart"/>
      <w:r w:rsidRPr="00714A6E">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714A6E">
        <w:rPr>
          <w:rFonts w:cs="Arial"/>
        </w:rPr>
        <w:t xml:space="preserve"> </w:t>
      </w:r>
    </w:p>
    <w:p w:rsidR="007F4912" w:rsidRPr="007F4912" w:rsidRDefault="007F4912" w:rsidP="00714A6E">
      <w:pPr>
        <w:spacing w:before="0"/>
        <w:rPr>
          <w:rFonts w:cs="Arial"/>
          <w:lang w:val="sr-Cyrl-RS"/>
        </w:rPr>
      </w:pPr>
    </w:p>
    <w:p w:rsidR="00343A18" w:rsidRPr="00146168" w:rsidRDefault="00343A18" w:rsidP="00146168">
      <w:pPr>
        <w:spacing w:before="0"/>
        <w:jc w:val="center"/>
        <w:rPr>
          <w:rFonts w:cs="Arial"/>
          <w:color w:val="00B050"/>
          <w:lang w:val="sr-Cyrl-RS"/>
        </w:rPr>
      </w:pPr>
      <w:proofErr w:type="gramStart"/>
      <w:r w:rsidRPr="00ED1A91">
        <w:rPr>
          <w:rFonts w:cs="Arial"/>
          <w:b/>
        </w:rPr>
        <w:t>Члан 1</w:t>
      </w:r>
      <w:r w:rsidR="00C6327E">
        <w:rPr>
          <w:rFonts w:cs="Arial"/>
          <w:b/>
          <w:lang w:val="sr-Cyrl-RS"/>
        </w:rPr>
        <w:t>1</w:t>
      </w:r>
      <w:r w:rsidRPr="00ED1A91">
        <w:rPr>
          <w:rFonts w:cs="Arial"/>
          <w:b/>
        </w:rPr>
        <w:t>.</w:t>
      </w:r>
      <w:proofErr w:type="gramEnd"/>
    </w:p>
    <w:p w:rsidR="00714A6E" w:rsidRPr="00714A6E" w:rsidRDefault="00714A6E" w:rsidP="00714A6E">
      <w:pPr>
        <w:spacing w:before="0"/>
        <w:rPr>
          <w:rFonts w:cs="Arial"/>
          <w:lang w:val="sr-Cyrl-RS"/>
        </w:rPr>
      </w:pPr>
      <w:r w:rsidRPr="00714A6E">
        <w:rPr>
          <w:rFonts w:cs="Arial"/>
          <w:b/>
        </w:rPr>
        <w:t>Б</w:t>
      </w:r>
      <w:r w:rsidRPr="00714A6E">
        <w:rPr>
          <w:rFonts w:cs="Arial"/>
          <w:b/>
          <w:lang w:val="sr-Cyrl-BA"/>
        </w:rPr>
        <w:t>ланко соло меница</w:t>
      </w:r>
      <w:r w:rsidRPr="00714A6E">
        <w:rPr>
          <w:rFonts w:cs="Arial"/>
          <w:b/>
        </w:rPr>
        <w:t xml:space="preserve"> за отклањање недостатака у гарантном року</w:t>
      </w:r>
    </w:p>
    <w:p w:rsidR="00714A6E" w:rsidRPr="00714A6E" w:rsidRDefault="00714A6E" w:rsidP="00714A6E">
      <w:pPr>
        <w:tabs>
          <w:tab w:val="left" w:pos="567"/>
        </w:tabs>
        <w:rPr>
          <w:rFonts w:eastAsia="TimesNewRomanPSMT" w:cs="Arial"/>
          <w:b/>
          <w:bCs/>
          <w:iCs/>
        </w:rPr>
      </w:pPr>
      <w:r w:rsidRPr="00714A6E">
        <w:rPr>
          <w:rFonts w:eastAsia="TimesNewRomanPSMT" w:cs="Arial"/>
          <w:b/>
          <w:bCs/>
          <w:iCs/>
        </w:rPr>
        <w:t xml:space="preserve">Меница као гаранција </w:t>
      </w:r>
      <w:proofErr w:type="gramStart"/>
      <w:r w:rsidRPr="00714A6E">
        <w:rPr>
          <w:rFonts w:eastAsia="TimesNewRomanPSMT" w:cs="Arial"/>
          <w:b/>
          <w:bCs/>
          <w:iCs/>
        </w:rPr>
        <w:t>за  отклањање</w:t>
      </w:r>
      <w:proofErr w:type="gramEnd"/>
      <w:r w:rsidRPr="00714A6E">
        <w:rPr>
          <w:rFonts w:eastAsia="TimesNewRomanPSMT" w:cs="Arial"/>
          <w:b/>
          <w:bCs/>
          <w:iCs/>
        </w:rPr>
        <w:t xml:space="preserve"> грешака у гарантном року</w:t>
      </w:r>
    </w:p>
    <w:p w:rsidR="00714A6E" w:rsidRPr="00714A6E" w:rsidRDefault="00714A6E" w:rsidP="00714A6E">
      <w:pPr>
        <w:tabs>
          <w:tab w:val="left" w:pos="567"/>
        </w:tabs>
        <w:spacing w:before="0"/>
        <w:rPr>
          <w:rFonts w:eastAsia="TimesNewRomanPSMT" w:cs="Arial"/>
          <w:iCs/>
        </w:rPr>
      </w:pPr>
      <w:r w:rsidRPr="00714A6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714A6E">
        <w:rPr>
          <w:rFonts w:eastAsia="TimesNewRomanPSMT" w:cs="Arial"/>
          <w:iCs/>
          <w:lang w:val="sr-Cyrl-RS"/>
        </w:rPr>
        <w:t xml:space="preserve"> </w:t>
      </w:r>
      <w:r w:rsidRPr="00714A6E">
        <w:rPr>
          <w:rFonts w:eastAsia="TimesNewRomanPSMT" w:cs="Arial"/>
          <w:iCs/>
        </w:rPr>
        <w:t>достави:</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бланко сопствену меницу за отклањање недостатака у гарантном року која је:</w:t>
      </w:r>
    </w:p>
    <w:p w:rsidR="00714A6E" w:rsidRPr="00714A6E" w:rsidRDefault="00714A6E" w:rsidP="00714A6E">
      <w:pPr>
        <w:numPr>
          <w:ilvl w:val="0"/>
          <w:numId w:val="12"/>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14A6E" w:rsidRPr="00714A6E" w:rsidRDefault="00714A6E" w:rsidP="00714A6E">
      <w:pPr>
        <w:numPr>
          <w:ilvl w:val="0"/>
          <w:numId w:val="12"/>
        </w:numPr>
        <w:ind w:left="1710"/>
        <w:rPr>
          <w:rFonts w:cs="Arial"/>
        </w:rPr>
      </w:pPr>
      <w:r w:rsidRPr="00714A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4A6E">
        <w:rPr>
          <w:rFonts w:cs="Arial"/>
        </w:rPr>
        <w:t>“ бр</w:t>
      </w:r>
      <w:proofErr w:type="gramEnd"/>
      <w:r w:rsidRPr="00714A6E">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w:t>
      </w:r>
      <w:r w:rsidRPr="00714A6E">
        <w:rPr>
          <w:rFonts w:cs="Arial"/>
        </w:rPr>
        <w:lastRenderedPageBreak/>
        <w:t>меница и менично овлашћење (број ЈН) и износ из основа (тачка 4. став 2. Одлуке).</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A6E" w:rsidRPr="00714A6E" w:rsidRDefault="00714A6E" w:rsidP="00714A6E">
      <w:pPr>
        <w:numPr>
          <w:ilvl w:val="0"/>
          <w:numId w:val="47"/>
        </w:numPr>
        <w:tabs>
          <w:tab w:val="left" w:pos="567"/>
        </w:tabs>
        <w:spacing w:before="0"/>
        <w:rPr>
          <w:rFonts w:eastAsia="TimesNewRomanPSMT" w:cs="Arial"/>
          <w:iCs/>
        </w:rPr>
      </w:pPr>
      <w:proofErr w:type="gramStart"/>
      <w:r w:rsidRPr="00714A6E">
        <w:rPr>
          <w:rFonts w:eastAsia="TimesNewRomanPSMT" w:cs="Arial"/>
          <w:iCs/>
        </w:rPr>
        <w:t>фотокопију</w:t>
      </w:r>
      <w:proofErr w:type="gramEnd"/>
      <w:r w:rsidRPr="00714A6E">
        <w:rPr>
          <w:rFonts w:eastAsia="TimesNewRomanPSMT" w:cs="Arial"/>
          <w:iCs/>
        </w:rPr>
        <w:t xml:space="preserve"> ОП обрасца.</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A6E" w:rsidRPr="00714A6E" w:rsidRDefault="00714A6E" w:rsidP="00714A6E">
      <w:pPr>
        <w:tabs>
          <w:tab w:val="left" w:pos="567"/>
        </w:tabs>
        <w:spacing w:before="0"/>
        <w:rPr>
          <w:rFonts w:eastAsia="TimesNewRomanPSMT" w:cs="Arial"/>
          <w:iCs/>
        </w:rPr>
      </w:pPr>
      <w:proofErr w:type="gramStart"/>
      <w:r w:rsidRPr="00714A6E">
        <w:rPr>
          <w:rFonts w:eastAsia="TimesNewRomanPSMT" w:cs="Arial"/>
          <w:iCs/>
        </w:rPr>
        <w:t>Меница може бити наплаћена у случају да Продавац не отклони недостатке у гарантном року.</w:t>
      </w:r>
      <w:proofErr w:type="gramEnd"/>
      <w:r w:rsidRPr="00714A6E">
        <w:rPr>
          <w:rFonts w:eastAsia="TimesNewRomanPSMT" w:cs="Arial"/>
          <w:iCs/>
        </w:rPr>
        <w:t xml:space="preserve"> </w:t>
      </w:r>
    </w:p>
    <w:p w:rsidR="00714A6E" w:rsidRPr="00714A6E" w:rsidRDefault="00714A6E" w:rsidP="00714A6E">
      <w:pPr>
        <w:tabs>
          <w:tab w:val="left" w:pos="567"/>
        </w:tabs>
        <w:rPr>
          <w:rFonts w:eastAsia="TimesNewRomanPSMT" w:cs="Arial"/>
          <w:iCs/>
        </w:rPr>
      </w:pPr>
      <w:r w:rsidRPr="00714A6E">
        <w:rPr>
          <w:rFonts w:eastAsia="TimesNewRomanPSMT" w:cs="Arial"/>
          <w:iCs/>
        </w:rPr>
        <w:t xml:space="preserve">Уколико се средство финансијског обезбеђења не достави у уговореном року, Купац има </w:t>
      </w:r>
      <w:proofErr w:type="gramStart"/>
      <w:r w:rsidRPr="00714A6E">
        <w:rPr>
          <w:rFonts w:eastAsia="TimesNewRomanPSMT" w:cs="Arial"/>
          <w:iCs/>
        </w:rPr>
        <w:t>право  да</w:t>
      </w:r>
      <w:proofErr w:type="gramEnd"/>
      <w:r w:rsidRPr="00714A6E">
        <w:rPr>
          <w:rFonts w:eastAsia="TimesNewRomanPSMT" w:cs="Arial"/>
          <w:iCs/>
        </w:rPr>
        <w:t xml:space="preserve"> наплати средство финанасијског обезбеђења</w:t>
      </w:r>
      <w:r w:rsidR="00786386">
        <w:rPr>
          <w:rFonts w:eastAsia="TimesNewRomanPSMT" w:cs="Arial"/>
          <w:iCs/>
          <w:lang w:val="sr-Cyrl-RS"/>
        </w:rPr>
        <w:t>, меницу</w:t>
      </w:r>
      <w:r w:rsidRPr="00714A6E">
        <w:rPr>
          <w:rFonts w:eastAsia="TimesNewRomanPSMT" w:cs="Arial"/>
          <w:iCs/>
        </w:rPr>
        <w:t xml:space="preserve"> за добро извршење посла.</w:t>
      </w:r>
    </w:p>
    <w:p w:rsidR="00243D94" w:rsidRP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C6327E">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proofErr w:type="gramStart"/>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proofErr w:type="gramEnd"/>
      <w:r w:rsidR="008955A8">
        <w:rPr>
          <w:rFonts w:cs="Arial"/>
          <w:bCs/>
        </w:rPr>
        <w:t xml:space="preserve"> овог Уговора и износи 0,5</w:t>
      </w:r>
      <w:r w:rsidRPr="00243D94">
        <w:rPr>
          <w:rFonts w:cs="Arial"/>
          <w:bCs/>
        </w:rPr>
        <w:t>%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proofErr w:type="gramStart"/>
      <w:r w:rsidRPr="00243D94">
        <w:rPr>
          <w:rFonts w:cs="Arial"/>
          <w:bCs/>
        </w:rPr>
        <w:t>Плаћање уговорне казне</w:t>
      </w:r>
      <w:r w:rsidRPr="00243D94">
        <w:rPr>
          <w:rFonts w:cs="Arial"/>
        </w:rPr>
        <w:t>, из става 1.</w:t>
      </w:r>
      <w:proofErr w:type="gramEnd"/>
      <w:r w:rsidRPr="00243D94">
        <w:rPr>
          <w:rFonts w:cs="Arial"/>
        </w:rPr>
        <w:t xml:space="preserve"> </w:t>
      </w:r>
      <w:proofErr w:type="gramStart"/>
      <w:r w:rsidRPr="00243D94">
        <w:rPr>
          <w:rFonts w:cs="Arial"/>
        </w:rPr>
        <w:t>овог</w:t>
      </w:r>
      <w:proofErr w:type="gramEnd"/>
      <w:r w:rsidRPr="00243D94">
        <w:rPr>
          <w:rFonts w:cs="Arial"/>
        </w:rPr>
        <w:t xml:space="preserve">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C6327E">
        <w:rPr>
          <w:rFonts w:cs="Arial"/>
          <w:b/>
          <w:lang w:val="sr-Cyrl-RS"/>
        </w:rPr>
        <w:t>3</w:t>
      </w:r>
      <w:r w:rsidRPr="00F10346">
        <w:rPr>
          <w:rFonts w:cs="Arial"/>
          <w:b/>
        </w:rPr>
        <w:t>.</w:t>
      </w:r>
      <w:proofErr w:type="gramEnd"/>
    </w:p>
    <w:p w:rsidR="00714A6E" w:rsidRPr="00714A6E" w:rsidRDefault="00714A6E" w:rsidP="00714A6E">
      <w:pPr>
        <w:tabs>
          <w:tab w:val="left" w:pos="1512"/>
          <w:tab w:val="left" w:pos="9090"/>
        </w:tabs>
        <w:rPr>
          <w:rFonts w:cs="Arial"/>
        </w:rPr>
      </w:pPr>
      <w:r w:rsidRPr="00714A6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14A6E">
        <w:rPr>
          <w:rFonts w:cs="Arial"/>
          <w:lang w:val="sr-Cyrl-CS"/>
        </w:rPr>
        <w:t>за</w:t>
      </w:r>
      <w:r w:rsidRPr="00714A6E">
        <w:rPr>
          <w:rFonts w:cs="Arial"/>
        </w:rPr>
        <w:t xml:space="preserve"> накнаду штете за делимично или потпуно неизвршење уговорених обавеза</w:t>
      </w:r>
      <w:proofErr w:type="gramStart"/>
      <w:r w:rsidRPr="00714A6E">
        <w:rPr>
          <w:rFonts w:cs="Arial"/>
          <w:lang w:val="sr-Cyrl-CS"/>
        </w:rPr>
        <w:t>,за</w:t>
      </w:r>
      <w:r w:rsidRPr="00714A6E">
        <w:rPr>
          <w:rFonts w:cs="Arial"/>
        </w:rPr>
        <w:t>ону</w:t>
      </w:r>
      <w:proofErr w:type="gramEnd"/>
      <w:r w:rsidRPr="00714A6E">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w:t>
      </w:r>
      <w:r w:rsidRPr="00714A6E">
        <w:rPr>
          <w:rFonts w:cs="Arial"/>
        </w:rPr>
        <w:lastRenderedPageBreak/>
        <w:t>силе, а извршење обавеза које је онемогућено због дејства више силе</w:t>
      </w:r>
      <w:r w:rsidRPr="00714A6E">
        <w:rPr>
          <w:rFonts w:cs="Arial"/>
          <w:lang w:val="sr-Cyrl-CS"/>
        </w:rPr>
        <w:t>,</w:t>
      </w:r>
      <w:r w:rsidRPr="00714A6E">
        <w:rPr>
          <w:rFonts w:cs="Arial"/>
        </w:rPr>
        <w:t xml:space="preserve"> одлаже се за време њеног трајања. </w:t>
      </w:r>
    </w:p>
    <w:p w:rsidR="00714A6E" w:rsidRPr="00714A6E" w:rsidRDefault="00714A6E" w:rsidP="00714A6E">
      <w:pPr>
        <w:tabs>
          <w:tab w:val="left" w:pos="1512"/>
          <w:tab w:val="left" w:pos="9090"/>
        </w:tabs>
        <w:rPr>
          <w:rFonts w:cs="Arial"/>
          <w:lang w:val="hr-HR"/>
        </w:rPr>
      </w:pPr>
      <w:r w:rsidRPr="00714A6E">
        <w:rPr>
          <w:rFonts w:cs="Arial"/>
        </w:rPr>
        <w:t>Уговорна страна којој је извршавање уговорних обавеза онемогућено услед дејства више силе је у обавези да одмах</w:t>
      </w:r>
      <w:r w:rsidRPr="00714A6E">
        <w:rPr>
          <w:rFonts w:cs="Arial"/>
          <w:lang w:val="hr-HR"/>
        </w:rPr>
        <w:t xml:space="preserve">, </w:t>
      </w:r>
      <w:r w:rsidRPr="00714A6E">
        <w:rPr>
          <w:rFonts w:cs="Arial"/>
        </w:rPr>
        <w:t>без одлагања</w:t>
      </w:r>
      <w:r w:rsidRPr="00714A6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14A6E">
        <w:rPr>
          <w:rFonts w:cs="Arial"/>
        </w:rPr>
        <w:t>страну о настанку</w:t>
      </w:r>
      <w:r w:rsidRPr="00714A6E">
        <w:rPr>
          <w:rFonts w:cs="Arial"/>
          <w:lang w:val="hr-HR"/>
        </w:rPr>
        <w:t xml:space="preserve"> више силе</w:t>
      </w:r>
      <w:r w:rsidRPr="00714A6E">
        <w:rPr>
          <w:rFonts w:cs="Arial"/>
        </w:rPr>
        <w:t xml:space="preserve"> и њеном процењеном или очекиваном трајању</w:t>
      </w:r>
      <w:r w:rsidRPr="00714A6E">
        <w:rPr>
          <w:rFonts w:cs="Arial"/>
          <w:lang w:val="hr-HR"/>
        </w:rPr>
        <w:t>, уз достављање доказа о постојању више силе.</w:t>
      </w:r>
    </w:p>
    <w:p w:rsidR="00714A6E" w:rsidRPr="00714A6E" w:rsidRDefault="00714A6E" w:rsidP="00714A6E">
      <w:pPr>
        <w:tabs>
          <w:tab w:val="left" w:pos="1512"/>
          <w:tab w:val="left" w:pos="9090"/>
        </w:tabs>
        <w:rPr>
          <w:rFonts w:cs="Arial"/>
        </w:rPr>
      </w:pPr>
      <w:r w:rsidRPr="00714A6E">
        <w:rPr>
          <w:rFonts w:cs="Arial"/>
        </w:rPr>
        <w:t>За време трајања више силе свака Уговорна страна сноси своје трошкове</w:t>
      </w:r>
      <w:r w:rsidRPr="00714A6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14A6E">
        <w:rPr>
          <w:rFonts w:cs="Arial"/>
        </w:rPr>
        <w:t>.</w:t>
      </w:r>
    </w:p>
    <w:p w:rsidR="00714A6E" w:rsidRDefault="00714A6E" w:rsidP="00714A6E">
      <w:pPr>
        <w:tabs>
          <w:tab w:val="left" w:pos="1512"/>
          <w:tab w:val="left" w:pos="9090"/>
        </w:tabs>
        <w:rPr>
          <w:rFonts w:cs="Arial"/>
          <w:lang w:val="sr-Cyrl-RS"/>
        </w:rPr>
      </w:pPr>
      <w:r w:rsidRPr="00714A6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14A6E">
        <w:rPr>
          <w:rFonts w:cs="Arial"/>
          <w:lang w:val="sr-Cyrl-CS"/>
        </w:rPr>
        <w:t xml:space="preserve">по овом основу – </w:t>
      </w:r>
      <w:r w:rsidRPr="00714A6E">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C6327E">
        <w:rPr>
          <w:rFonts w:cs="Arial"/>
          <w:b/>
          <w:lang w:val="sr-Cyrl-RS"/>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51716" w:rsidRDefault="00343A18" w:rsidP="00C90E7A">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2E70" w:rsidRPr="00C90E7A" w:rsidRDefault="00FD2E70" w:rsidP="00C90E7A">
      <w:pPr>
        <w:tabs>
          <w:tab w:val="left" w:pos="9090"/>
        </w:tabs>
        <w:rPr>
          <w:rFonts w:cs="Arial"/>
          <w:bCs/>
          <w:lang w:val="sr-Cyrl-CS"/>
        </w:rPr>
      </w:pPr>
    </w:p>
    <w:p w:rsidR="00343A18" w:rsidRPr="00F10346" w:rsidRDefault="00343A18" w:rsidP="00343A18">
      <w:pPr>
        <w:spacing w:before="0"/>
        <w:jc w:val="center"/>
        <w:rPr>
          <w:rFonts w:cs="Arial"/>
          <w:b/>
        </w:rPr>
      </w:pPr>
      <w:proofErr w:type="gramStart"/>
      <w:r w:rsidRPr="00F10346">
        <w:rPr>
          <w:rFonts w:cs="Arial"/>
          <w:b/>
        </w:rPr>
        <w:t>Члан 1</w:t>
      </w:r>
      <w:r w:rsidR="00C6327E">
        <w:rPr>
          <w:rFonts w:cs="Arial"/>
          <w:b/>
          <w:lang w:val="sr-Cyrl-RS"/>
        </w:rPr>
        <w:t>5</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F4912" w:rsidRPr="007F4912" w:rsidRDefault="007F4912" w:rsidP="00343A18">
      <w:pPr>
        <w:pStyle w:val="KDParagraf"/>
        <w:spacing w:before="0"/>
        <w:rPr>
          <w:rFonts w:eastAsia="Calibri" w:cs="Arial"/>
          <w:noProof/>
          <w:color w:val="00B0F0"/>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C6327E">
        <w:rPr>
          <w:rFonts w:cs="Arial"/>
          <w:b/>
          <w:lang w:val="sr-Cyrl-RS"/>
        </w:rPr>
        <w:t>6</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C90E7A" w:rsidRDefault="00343A18" w:rsidP="00C90E7A">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w:t>
      </w:r>
      <w:r w:rsidRPr="00F10346">
        <w:rPr>
          <w:rFonts w:cs="Arial"/>
        </w:rPr>
        <w:lastRenderedPageBreak/>
        <w:t xml:space="preserve">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C6327E">
        <w:rPr>
          <w:rFonts w:cs="Arial"/>
          <w:b/>
          <w:lang w:val="sr-Cyrl-RS"/>
        </w:rPr>
        <w:t>7</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2E70" w:rsidRPr="001427E1" w:rsidRDefault="00FD2E70" w:rsidP="00343A18">
      <w:pPr>
        <w:tabs>
          <w:tab w:val="left" w:pos="9090"/>
        </w:tabs>
        <w:rPr>
          <w:rFonts w:cs="Arial"/>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146168">
        <w:rPr>
          <w:rFonts w:cs="Arial"/>
          <w:b/>
        </w:rPr>
        <w:t>1</w:t>
      </w:r>
      <w:r w:rsidR="00C6327E">
        <w:rPr>
          <w:rFonts w:cs="Arial"/>
          <w:b/>
          <w:lang w:val="sr-Cyrl-RS"/>
        </w:rPr>
        <w:t>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A75055" w:rsidRDefault="00A75055" w:rsidP="00343A18">
      <w:pPr>
        <w:pStyle w:val="KDParagraf"/>
        <w:spacing w:before="0"/>
        <w:rPr>
          <w:rFonts w:eastAsia="Calibri" w:cs="Arial"/>
          <w:noProof/>
          <w:lang w:val="ru-RU"/>
        </w:rPr>
      </w:pP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4146F" w:rsidRPr="00F10346" w:rsidRDefault="00B4146F" w:rsidP="00343A18">
      <w:pPr>
        <w:pStyle w:val="KDParagraf"/>
        <w:spacing w:before="0"/>
        <w:rPr>
          <w:rFonts w:cs="Arial"/>
          <w:b/>
          <w:lang w:val="sr-Cyrl-BA"/>
        </w:rPr>
      </w:pPr>
    </w:p>
    <w:p w:rsidR="00343A18" w:rsidRDefault="00343A18" w:rsidP="00343A18">
      <w:pPr>
        <w:pStyle w:val="KDParagraf"/>
        <w:spacing w:before="0"/>
        <w:rPr>
          <w:rFonts w:cs="Arial"/>
          <w:b/>
          <w:lang w:val="sr-Cyrl-BA"/>
        </w:rPr>
      </w:pPr>
      <w:r w:rsidRPr="00F10346">
        <w:rPr>
          <w:rFonts w:cs="Arial"/>
          <w:b/>
          <w:lang w:val="sr-Cyrl-BA"/>
        </w:rPr>
        <w:t xml:space="preserve"> </w:t>
      </w:r>
      <w:r w:rsidRPr="00E2726D">
        <w:rPr>
          <w:rFonts w:cs="Arial"/>
          <w:b/>
          <w:lang w:val="sr-Cyrl-BA"/>
        </w:rPr>
        <w:t>ВАЖНОСТ УГОВОРА</w:t>
      </w:r>
    </w:p>
    <w:p w:rsidR="00C6327E" w:rsidRPr="00F10346" w:rsidRDefault="00C6327E" w:rsidP="00343A18">
      <w:pPr>
        <w:pStyle w:val="KDParagraf"/>
        <w:spacing w:before="0"/>
        <w:rPr>
          <w:rFonts w:cs="Arial"/>
          <w:b/>
          <w:lang w:val="sr-Cyrl-BA"/>
        </w:rPr>
      </w:pPr>
    </w:p>
    <w:p w:rsidR="00343A18" w:rsidRDefault="00146168"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0173AC" w:rsidRPr="00F93960" w:rsidRDefault="000173AC" w:rsidP="000173AC">
      <w:pPr>
        <w:tabs>
          <w:tab w:val="left" w:pos="567"/>
        </w:tabs>
        <w:spacing w:before="0"/>
        <w:rPr>
          <w:rFonts w:cs="Arial"/>
          <w:lang w:val="sr-Cyrl-RS"/>
        </w:rPr>
      </w:pPr>
      <w:proofErr w:type="gramStart"/>
      <w:r w:rsidRPr="00F93960">
        <w:rPr>
          <w:rFonts w:cs="Arial"/>
        </w:rPr>
        <w:t xml:space="preserve">Овај Уговор сматра се закљученим када га потпишу овлашћени представници Уговорних страна </w:t>
      </w:r>
      <w:r w:rsidRPr="00F93960">
        <w:rPr>
          <w:rFonts w:cs="Arial"/>
          <w:lang w:val="sr-Cyrl-RS"/>
        </w:rPr>
        <w:t>и доставе средство финансијског обезбеђења.</w:t>
      </w:r>
      <w:proofErr w:type="gramEnd"/>
    </w:p>
    <w:p w:rsidR="000173AC" w:rsidRPr="00F93960" w:rsidRDefault="000173AC" w:rsidP="000173AC">
      <w:pPr>
        <w:spacing w:before="0" w:after="160" w:line="259" w:lineRule="auto"/>
        <w:jc w:val="left"/>
        <w:rPr>
          <w:rFonts w:eastAsia="Calibri" w:cs="Arial"/>
          <w:lang w:val="sr-Latn-RS"/>
        </w:rPr>
      </w:pPr>
      <w:r w:rsidRPr="00F93960">
        <w:rPr>
          <w:rFonts w:eastAsia="Calibri" w:cs="Arial"/>
          <w:b/>
          <w:bCs/>
          <w:lang w:val="sr-Latn-RS"/>
        </w:rPr>
        <w:t>Уговор се закључује до испуњења свих уговорних обавеза.</w:t>
      </w:r>
    </w:p>
    <w:p w:rsidR="00C66421" w:rsidRPr="00714A6E" w:rsidRDefault="00C66421" w:rsidP="00343A18">
      <w:pPr>
        <w:pStyle w:val="KDParagraf"/>
        <w:spacing w:before="0"/>
        <w:rPr>
          <w:rFonts w:eastAsia="Calibri" w:cs="Arial"/>
          <w:color w:val="00B0F0"/>
          <w:lang w:val="sr-Cyrl-RS"/>
        </w:rPr>
      </w:pPr>
    </w:p>
    <w:p w:rsidR="00343A18" w:rsidRPr="00F10346" w:rsidRDefault="00714A6E"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Default="00343A18" w:rsidP="00343A18">
      <w:pPr>
        <w:spacing w:before="0"/>
        <w:jc w:val="center"/>
        <w:rPr>
          <w:rFonts w:cs="Arial"/>
          <w:b/>
        </w:rPr>
      </w:pPr>
      <w:proofErr w:type="gramStart"/>
      <w:r w:rsidRPr="00F10346">
        <w:rPr>
          <w:rFonts w:cs="Arial"/>
          <w:b/>
        </w:rPr>
        <w:t>Члан 2</w:t>
      </w:r>
      <w:r w:rsidR="00146168">
        <w:rPr>
          <w:rFonts w:cs="Arial"/>
          <w:b/>
          <w:lang w:val="sr-Cyrl-RS"/>
        </w:rPr>
        <w:t>0</w:t>
      </w:r>
      <w:r w:rsidRPr="00F10346">
        <w:rPr>
          <w:rFonts w:cs="Arial"/>
          <w:b/>
        </w:rPr>
        <w:t>.</w:t>
      </w:r>
      <w:proofErr w:type="gramEnd"/>
    </w:p>
    <w:p w:rsidR="000173AC" w:rsidRPr="00F93960" w:rsidRDefault="000173AC" w:rsidP="000173AC">
      <w:pPr>
        <w:spacing w:before="0"/>
        <w:rPr>
          <w:rFonts w:cs="Arial"/>
          <w:lang w:eastAsia="sr-Latn-CS"/>
        </w:rPr>
      </w:pPr>
      <w:proofErr w:type="gramStart"/>
      <w:r w:rsidRPr="00F93960">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93960">
        <w:rPr>
          <w:rFonts w:cs="Arial"/>
          <w:lang w:eastAsia="sr-Latn-CS"/>
        </w:rPr>
        <w:t xml:space="preserve"> </w:t>
      </w:r>
      <w:proofErr w:type="gramStart"/>
      <w:r w:rsidRPr="00F93960">
        <w:rPr>
          <w:rFonts w:cs="Arial"/>
          <w:lang w:eastAsia="sr-Latn-CS"/>
        </w:rPr>
        <w:t>Закона о јавним набавкама.</w:t>
      </w:r>
      <w:proofErr w:type="gramEnd"/>
    </w:p>
    <w:p w:rsidR="000173AC" w:rsidRPr="00F93960" w:rsidRDefault="000173AC" w:rsidP="000173AC">
      <w:pPr>
        <w:spacing w:before="0"/>
        <w:rPr>
          <w:rFonts w:cs="Arial"/>
          <w:lang w:eastAsia="sr-Latn-CS"/>
        </w:rPr>
      </w:pPr>
      <w:r w:rsidRPr="00F93960">
        <w:rPr>
          <w:rFonts w:cs="Arial"/>
          <w:lang w:eastAsia="sr-Latn-CS"/>
        </w:rPr>
        <w:t xml:space="preserve">Уговорне стране током трајања овог </w:t>
      </w:r>
      <w:proofErr w:type="gramStart"/>
      <w:r w:rsidRPr="00F93960">
        <w:rPr>
          <w:rFonts w:cs="Arial"/>
          <w:lang w:eastAsia="sr-Latn-CS"/>
        </w:rPr>
        <w:t>Уговора  због</w:t>
      </w:r>
      <w:proofErr w:type="gramEnd"/>
      <w:r w:rsidRPr="00F93960">
        <w:rPr>
          <w:rFonts w:cs="Arial"/>
          <w:lang w:eastAsia="sr-Latn-CS"/>
        </w:rPr>
        <w:t xml:space="preserve"> промењених околности ближе одређених у члану 115. </w:t>
      </w:r>
      <w:proofErr w:type="gramStart"/>
      <w:r w:rsidRPr="00F93960">
        <w:rPr>
          <w:rFonts w:cs="Arial"/>
          <w:lang w:eastAsia="sr-Latn-CS"/>
        </w:rPr>
        <w:t>Закона, могу у писменој форми путем Анекса извршити измене и допуне овог Уговора.</w:t>
      </w:r>
      <w:proofErr w:type="gramEnd"/>
    </w:p>
    <w:p w:rsidR="000173AC" w:rsidRPr="00F93960" w:rsidRDefault="000173AC" w:rsidP="000173AC">
      <w:pPr>
        <w:spacing w:before="0"/>
        <w:rPr>
          <w:rFonts w:cs="Arial"/>
          <w:lang w:eastAsia="sr-Latn-CS"/>
        </w:rPr>
      </w:pPr>
      <w:r w:rsidRPr="00F93960">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5D16" w:rsidRPr="000173AC" w:rsidRDefault="00F25D16" w:rsidP="00343A18">
      <w:pPr>
        <w:spacing w:before="0"/>
        <w:rPr>
          <w:rFonts w:cs="Arial"/>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146168">
        <w:rPr>
          <w:rFonts w:cs="Arial"/>
          <w:b/>
          <w:lang w:val="sr-Cyrl-RS"/>
        </w:rPr>
        <w:t>1</w:t>
      </w:r>
      <w:r w:rsidRPr="00F10346">
        <w:rPr>
          <w:rFonts w:cs="Arial"/>
          <w:b/>
        </w:rPr>
        <w:t>.</w:t>
      </w:r>
      <w:proofErr w:type="gramEnd"/>
    </w:p>
    <w:p w:rsidR="000F4C29" w:rsidRPr="00E2726D" w:rsidRDefault="00343A18" w:rsidP="00E2726D">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F4C29" w:rsidRDefault="000F4C29" w:rsidP="00343A18">
      <w:pPr>
        <w:spacing w:before="0"/>
        <w:jc w:val="center"/>
        <w:rPr>
          <w:rFonts w:cs="Arial"/>
          <w:b/>
          <w:lang w:val="ru-RU"/>
        </w:rPr>
      </w:pPr>
    </w:p>
    <w:p w:rsidR="00C6327E" w:rsidRDefault="00C6327E" w:rsidP="00343A18">
      <w:pPr>
        <w:spacing w:before="0"/>
        <w:jc w:val="center"/>
        <w:rPr>
          <w:rFonts w:cs="Arial"/>
          <w:b/>
          <w:lang w:val="ru-RU"/>
        </w:rPr>
      </w:pPr>
    </w:p>
    <w:p w:rsidR="00343A18" w:rsidRPr="00F10346" w:rsidRDefault="00343A18" w:rsidP="00343A18">
      <w:pPr>
        <w:spacing w:before="0"/>
        <w:jc w:val="center"/>
        <w:rPr>
          <w:rFonts w:cs="Arial"/>
          <w:b/>
        </w:rPr>
      </w:pPr>
      <w:r w:rsidRPr="00F10346">
        <w:rPr>
          <w:rFonts w:cs="Arial"/>
          <w:b/>
          <w:lang w:val="ru-RU"/>
        </w:rPr>
        <w:lastRenderedPageBreak/>
        <w:t xml:space="preserve">Члан </w:t>
      </w:r>
      <w:r w:rsidRPr="00F10346">
        <w:rPr>
          <w:rFonts w:cs="Arial"/>
          <w:b/>
        </w:rPr>
        <w:t>2</w:t>
      </w:r>
      <w:r w:rsidR="00146168">
        <w:rPr>
          <w:rFonts w:cs="Arial"/>
          <w:b/>
          <w:lang w:val="sr-Cyrl-RS"/>
        </w:rPr>
        <w:t>2</w:t>
      </w:r>
      <w:r w:rsidRPr="00F10346">
        <w:rPr>
          <w:rFonts w:cs="Arial"/>
          <w:b/>
          <w:lang w:val="ru-RU"/>
        </w:rPr>
        <w:t>.</w:t>
      </w:r>
    </w:p>
    <w:p w:rsidR="00AD7B26" w:rsidRPr="000F4C29"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Pr>
          <w:rFonts w:cs="Arial"/>
        </w:rPr>
        <w:t>.</w:t>
      </w:r>
      <w:proofErr w:type="gramEnd"/>
      <w:r w:rsidRPr="00F10346">
        <w:rPr>
          <w:rFonts w:cs="Arial"/>
        </w:rPr>
        <w:t xml:space="preserve"> </w:t>
      </w:r>
    </w:p>
    <w:p w:rsidR="00343A18" w:rsidRPr="00CB1B2B" w:rsidRDefault="00343A18" w:rsidP="00CB1B2B">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rPr>
      </w:pPr>
      <w:proofErr w:type="gramStart"/>
      <w:r w:rsidRPr="00F10346">
        <w:rPr>
          <w:rFonts w:cs="Arial"/>
          <w:b/>
        </w:rPr>
        <w:t>Члан 2</w:t>
      </w:r>
      <w:r w:rsidR="00E2726D">
        <w:rPr>
          <w:rFonts w:cs="Arial"/>
          <w:b/>
          <w:lang w:val="sr-Cyrl-RS"/>
        </w:rPr>
        <w:t>3</w:t>
      </w:r>
      <w:r w:rsidRPr="00F10346">
        <w:rPr>
          <w:rFonts w:cs="Arial"/>
          <w:b/>
        </w:rPr>
        <w:t>.</w:t>
      </w:r>
      <w:proofErr w:type="gramEnd"/>
    </w:p>
    <w:p w:rsidR="00C6327E" w:rsidRDefault="00C6327E" w:rsidP="00343A18">
      <w:pPr>
        <w:spacing w:before="0"/>
        <w:jc w:val="center"/>
        <w:rPr>
          <w:rFonts w:cs="Arial"/>
          <w:b/>
          <w:lang w:val="sr-Cyrl-RS"/>
        </w:rPr>
      </w:pPr>
    </w:p>
    <w:p w:rsidR="00A75055" w:rsidRPr="00A75055" w:rsidRDefault="00A75055" w:rsidP="00343A18">
      <w:pPr>
        <w:spacing w:before="0"/>
        <w:jc w:val="center"/>
        <w:rPr>
          <w:rFonts w:cs="Arial"/>
          <w:b/>
          <w:lang w:val="sr-Cyrl-RS"/>
        </w:rPr>
      </w:pPr>
    </w:p>
    <w:p w:rsidR="000F4C29" w:rsidRPr="000F4C29" w:rsidRDefault="000F4C29" w:rsidP="000F4C29">
      <w:pPr>
        <w:spacing w:before="0"/>
        <w:jc w:val="left"/>
        <w:rPr>
          <w:rFonts w:cs="Arial"/>
          <w:spacing w:val="2"/>
          <w:lang w:val="sr-Cyrl-CS"/>
        </w:rPr>
      </w:pPr>
      <w:r w:rsidRPr="000F4C29">
        <w:rPr>
          <w:rFonts w:cs="Arial"/>
          <w:spacing w:val="2"/>
          <w:lang w:val="sr-Cyrl-CS"/>
        </w:rPr>
        <w:t>Овај Уговор ступа на снагу кад се испуне следећи услови:</w:t>
      </w:r>
    </w:p>
    <w:p w:rsidR="000F4C29" w:rsidRPr="000F4C29" w:rsidRDefault="000F4C29" w:rsidP="000F4C29">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када Уговор потпишу овлашћена лица Уговорних страна</w:t>
      </w:r>
    </w:p>
    <w:p w:rsidR="000F4C29" w:rsidRPr="000F4C29" w:rsidRDefault="000F4C29" w:rsidP="000F4C29">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 xml:space="preserve">када </w:t>
      </w:r>
      <w:r w:rsidRPr="000F4C29">
        <w:rPr>
          <w:rFonts w:cs="Arial"/>
          <w:spacing w:val="2"/>
          <w:lang w:val="sr-Latn-CS" w:eastAsia="sr-Latn-CS"/>
        </w:rPr>
        <w:t>Продавац</w:t>
      </w:r>
      <w:r w:rsidRPr="000F4C29">
        <w:rPr>
          <w:rFonts w:cs="Arial"/>
          <w:spacing w:val="2"/>
          <w:lang w:val="sr-Cyrl-CS" w:eastAsia="sr-Latn-CS"/>
        </w:rPr>
        <w:t xml:space="preserve"> достави средства финансијског обезбеђења за добро извршење посла.</w:t>
      </w:r>
    </w:p>
    <w:p w:rsidR="00A75055" w:rsidRPr="000F4C29" w:rsidRDefault="00A75055" w:rsidP="001427E1">
      <w:pPr>
        <w:suppressAutoHyphens/>
        <w:spacing w:before="0" w:line="100" w:lineRule="atLeast"/>
        <w:jc w:val="left"/>
        <w:rPr>
          <w:rFonts w:cs="Arial"/>
          <w:spacing w:val="2"/>
          <w:lang w:val="sr-Cyrl-CS" w:eastAsia="sr-Latn-CS"/>
        </w:rPr>
      </w:pPr>
    </w:p>
    <w:p w:rsidR="000F4C29" w:rsidRPr="000F4C29" w:rsidRDefault="000F4C29" w:rsidP="000F4C29">
      <w:pPr>
        <w:spacing w:before="0"/>
        <w:rPr>
          <w:rFonts w:cs="Arial"/>
          <w:spacing w:val="2"/>
          <w:lang w:val="sr-Cyrl-CS"/>
        </w:rPr>
      </w:pPr>
      <w:r w:rsidRPr="000F4C29">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F4C29" w:rsidRPr="00CB1B2B" w:rsidRDefault="000F4C29" w:rsidP="000F4C29">
      <w:pPr>
        <w:spacing w:before="0"/>
        <w:rPr>
          <w:rFonts w:cs="Arial"/>
          <w:spacing w:val="2"/>
          <w:sz w:val="20"/>
          <w:szCs w:val="20"/>
          <w:lang w:val="sr-Cyrl-CS"/>
        </w:rPr>
      </w:pPr>
    </w:p>
    <w:p w:rsidR="000F4C29" w:rsidRPr="00C6327E" w:rsidRDefault="000F4C29" w:rsidP="000F4C29">
      <w:pPr>
        <w:spacing w:before="0"/>
        <w:rPr>
          <w:rFonts w:cs="Arial"/>
          <w:spacing w:val="2"/>
          <w:lang w:val="sr-Cyrl-CS"/>
        </w:rPr>
      </w:pPr>
      <w:r w:rsidRPr="00C6327E">
        <w:rPr>
          <w:rFonts w:cs="Arial"/>
          <w:spacing w:val="2"/>
          <w:lang w:val="sr-Cyrl-CS"/>
        </w:rPr>
        <w:t>Саставни део овог Уговора су и његови прилози, како следи:</w:t>
      </w:r>
    </w:p>
    <w:p w:rsidR="000F4C29" w:rsidRPr="00C6327E" w:rsidRDefault="000F4C29" w:rsidP="000F4C29">
      <w:pPr>
        <w:tabs>
          <w:tab w:val="left" w:pos="9090"/>
        </w:tabs>
        <w:spacing w:before="0"/>
        <w:rPr>
          <w:rFonts w:cs="Arial"/>
          <w:lang w:val="sr-Cyrl-RS"/>
        </w:rPr>
      </w:pPr>
      <w:r w:rsidRPr="00C6327E">
        <w:rPr>
          <w:rFonts w:cs="Arial"/>
        </w:rPr>
        <w:t>Прилог 1 Понуда</w:t>
      </w:r>
      <w:r w:rsidRPr="00C6327E">
        <w:rPr>
          <w:rFonts w:cs="Arial"/>
          <w:lang w:val="sr-Cyrl-RS"/>
        </w:rPr>
        <w:t>;</w:t>
      </w:r>
    </w:p>
    <w:p w:rsidR="000F4C29" w:rsidRPr="007C3453" w:rsidRDefault="000F4C29" w:rsidP="000F4C29">
      <w:pPr>
        <w:tabs>
          <w:tab w:val="left" w:pos="9090"/>
        </w:tabs>
        <w:spacing w:before="0"/>
        <w:rPr>
          <w:rFonts w:cs="Arial"/>
          <w:lang w:val="sr-Latn-RS"/>
        </w:rPr>
      </w:pPr>
      <w:r w:rsidRPr="00C6327E">
        <w:rPr>
          <w:rFonts w:cs="Arial"/>
        </w:rPr>
        <w:t>Прилог 2 Образац структуре цене</w:t>
      </w:r>
      <w:r w:rsidRPr="00C6327E">
        <w:rPr>
          <w:rFonts w:cs="Arial"/>
          <w:lang w:val="sr-Cyrl-RS"/>
        </w:rPr>
        <w:t>;</w:t>
      </w:r>
    </w:p>
    <w:p w:rsidR="000F4C29" w:rsidRPr="00C6327E" w:rsidRDefault="007C3453" w:rsidP="000F4C29">
      <w:pPr>
        <w:tabs>
          <w:tab w:val="left" w:pos="9090"/>
        </w:tabs>
        <w:spacing w:before="0"/>
        <w:rPr>
          <w:rFonts w:cs="Arial"/>
          <w:lang w:val="sr-Cyrl-RS"/>
        </w:rPr>
      </w:pPr>
      <w:r>
        <w:rPr>
          <w:rFonts w:cs="Arial"/>
        </w:rPr>
        <w:t xml:space="preserve">Прилог </w:t>
      </w:r>
      <w:r>
        <w:rPr>
          <w:rFonts w:cs="Arial"/>
          <w:lang w:val="sr-Cyrl-RS"/>
        </w:rPr>
        <w:t>3</w:t>
      </w:r>
      <w:r w:rsidR="000F4C29" w:rsidRPr="00C6327E">
        <w:rPr>
          <w:rFonts w:cs="Arial"/>
        </w:rPr>
        <w:t xml:space="preserve"> Техничка спецификација</w:t>
      </w:r>
      <w:r w:rsidR="000F4C29" w:rsidRPr="00C6327E">
        <w:rPr>
          <w:rFonts w:cs="Arial"/>
          <w:lang w:val="sr-Cyrl-RS"/>
        </w:rPr>
        <w:t>;</w:t>
      </w:r>
    </w:p>
    <w:p w:rsidR="000F4C29" w:rsidRDefault="007C3453" w:rsidP="000F4C29">
      <w:pPr>
        <w:tabs>
          <w:tab w:val="left" w:pos="9090"/>
        </w:tabs>
        <w:spacing w:before="0"/>
        <w:rPr>
          <w:rFonts w:cs="Arial"/>
          <w:lang w:val="sr-Latn-RS"/>
        </w:rPr>
      </w:pPr>
      <w:proofErr w:type="gramStart"/>
      <w:r>
        <w:rPr>
          <w:rFonts w:cs="Arial"/>
        </w:rPr>
        <w:t xml:space="preserve">Прилог </w:t>
      </w:r>
      <w:r>
        <w:rPr>
          <w:rFonts w:cs="Arial"/>
          <w:lang w:val="sr-Cyrl-RS"/>
        </w:rPr>
        <w:t>4</w:t>
      </w:r>
      <w:r w:rsidR="000F4C29" w:rsidRPr="00C6327E">
        <w:rPr>
          <w:rFonts w:cs="Arial"/>
        </w:rPr>
        <w:t xml:space="preserve"> Споразум о заједничком наступању</w:t>
      </w:r>
      <w:r w:rsidR="000F4C29" w:rsidRPr="00C6327E">
        <w:rPr>
          <w:rFonts w:cs="Arial"/>
          <w:lang w:val="sr-Cyrl-RS"/>
        </w:rPr>
        <w:t>.</w:t>
      </w:r>
      <w:proofErr w:type="gramEnd"/>
    </w:p>
    <w:p w:rsidR="007C3453" w:rsidRPr="007C3453" w:rsidRDefault="007C3453" w:rsidP="000F4C29">
      <w:pPr>
        <w:tabs>
          <w:tab w:val="left" w:pos="9090"/>
        </w:tabs>
        <w:spacing w:before="0"/>
        <w:rPr>
          <w:rFonts w:cs="Arial"/>
          <w:lang w:val="sr-Cyrl-RS"/>
        </w:rPr>
      </w:pPr>
      <w:r>
        <w:rPr>
          <w:rFonts w:cs="Arial"/>
          <w:lang w:val="sr-Cyrl-RS"/>
        </w:rPr>
        <w:t>Прилог 5 Средство финансијског обезбеђења(меница)</w:t>
      </w:r>
    </w:p>
    <w:p w:rsidR="000F4C29" w:rsidRPr="00C6327E" w:rsidRDefault="000F4C29" w:rsidP="000F4C29">
      <w:pPr>
        <w:spacing w:before="0"/>
        <w:rPr>
          <w:rFonts w:cs="Arial"/>
          <w:spacing w:val="2"/>
          <w:lang w:val="sr-Cyrl-CS"/>
        </w:rPr>
      </w:pPr>
    </w:p>
    <w:p w:rsidR="000F4C29" w:rsidRPr="000F4C29" w:rsidRDefault="000F4C29" w:rsidP="000F4C29">
      <w:pPr>
        <w:spacing w:before="0"/>
        <w:rPr>
          <w:rFonts w:cs="Arial"/>
          <w:spacing w:val="2"/>
          <w:lang w:val="sr-Cyrl-CS"/>
        </w:rPr>
      </w:pPr>
      <w:r w:rsidRPr="000F4C29">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E2726D">
        <w:rPr>
          <w:rFonts w:cs="Arial"/>
          <w:b/>
          <w:lang w:val="sr-Cyrl-RS"/>
        </w:rPr>
        <w:t>4</w:t>
      </w:r>
      <w:r w:rsidRPr="00F10346">
        <w:rPr>
          <w:rFonts w:cs="Arial"/>
          <w:b/>
        </w:rPr>
        <w:t>.</w:t>
      </w:r>
      <w:proofErr w:type="gramEnd"/>
    </w:p>
    <w:p w:rsidR="002365EE" w:rsidRPr="00C90E7A"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365EE" w:rsidRPr="00E76F3D" w:rsidRDefault="002365EE"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proofErr w:type="gramStart"/>
      <w:r w:rsidRPr="00E76F3D">
        <w:rPr>
          <w:rFonts w:cs="Arial"/>
          <w:b/>
        </w:rPr>
        <w:t>М.П.</w:t>
      </w:r>
      <w:proofErr w:type="gramEnd"/>
    </w:p>
    <w:p w:rsidR="00677614" w:rsidRPr="00E76F3D" w:rsidRDefault="00FB4176" w:rsidP="00677614">
      <w:pPr>
        <w:spacing w:before="0"/>
        <w:rPr>
          <w:rFonts w:cs="Arial"/>
        </w:rPr>
      </w:pPr>
      <w:proofErr w:type="gramStart"/>
      <w:r>
        <w:rPr>
          <w:rFonts w:cs="Arial"/>
        </w:rPr>
        <w:t>финансијск</w:t>
      </w:r>
      <w:r>
        <w:rPr>
          <w:rFonts w:cs="Arial"/>
          <w:lang w:val="sr-Cyrl-RS"/>
        </w:rPr>
        <w:t>и</w:t>
      </w:r>
      <w:proofErr w:type="gramEnd"/>
      <w:r>
        <w:rPr>
          <w:rFonts w:cs="Arial"/>
          <w:lang w:val="sr-Cyrl-RS"/>
        </w:rPr>
        <w:t xml:space="preserve"> директор огранка</w:t>
      </w:r>
      <w:r>
        <w:rPr>
          <w:rFonts w:cs="Arial"/>
        </w:rPr>
        <w:t xml:space="preserve"> ТЕНТ</w:t>
      </w:r>
      <w:r w:rsidR="00677614" w:rsidRPr="00E76F3D">
        <w:rPr>
          <w:rFonts w:cs="Arial"/>
        </w:rPr>
        <w:t xml:space="preserve">,                  име и презиме,функција                         </w:t>
      </w:r>
      <w:r w:rsidR="0019791C">
        <w:rPr>
          <w:rFonts w:cs="Arial"/>
        </w:rPr>
        <w:t xml:space="preserve">                   </w:t>
      </w:r>
      <w:r>
        <w:rPr>
          <w:rFonts w:cs="Arial"/>
          <w:lang w:val="sr-Cyrl-RS"/>
        </w:rPr>
        <w:t>Жељко Вујиновић</w:t>
      </w:r>
      <w:r w:rsidR="00677614" w:rsidRPr="00E76F3D">
        <w:rPr>
          <w:rFonts w:cs="Arial"/>
        </w:rPr>
        <w:t xml:space="preserve">                                                                            </w:t>
      </w:r>
    </w:p>
    <w:p w:rsidR="00677614" w:rsidRPr="00CB1B2B" w:rsidRDefault="00677614" w:rsidP="00343A18">
      <w:pPr>
        <w:pStyle w:val="KDParagraf"/>
        <w:spacing w:before="0"/>
        <w:rPr>
          <w:rFonts w:cs="Arial"/>
          <w:lang w:val="sr-Cyrl-RS"/>
        </w:rPr>
      </w:pPr>
    </w:p>
    <w:sectPr w:rsidR="00677614" w:rsidRPr="00CB1B2B" w:rsidSect="001C40EF">
      <w:headerReference w:type="default" r:id="rId175"/>
      <w:footerReference w:type="even" r:id="rId176"/>
      <w:footerReference w:type="default" r:id="rId177"/>
      <w:headerReference w:type="first" r:id="rId178"/>
      <w:footerReference w:type="first" r:id="rId179"/>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FE" w:rsidRDefault="00FC30FE">
      <w:r>
        <w:separator/>
      </w:r>
    </w:p>
    <w:p w:rsidR="00FC30FE" w:rsidRDefault="00FC30FE"/>
  </w:endnote>
  <w:endnote w:type="continuationSeparator" w:id="0">
    <w:p w:rsidR="00FC30FE" w:rsidRDefault="00FC30FE">
      <w:r>
        <w:continuationSeparator/>
      </w:r>
    </w:p>
    <w:p w:rsidR="00FC30FE" w:rsidRDefault="00FC3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95" w:rsidRDefault="00A95A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A95" w:rsidRDefault="00A95A95" w:rsidP="00841BE7">
    <w:pPr>
      <w:pStyle w:val="Footer"/>
      <w:ind w:right="360"/>
    </w:pPr>
  </w:p>
  <w:p w:rsidR="00A95A95" w:rsidRDefault="00A95A9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95" w:rsidRPr="00EC5BB4" w:rsidRDefault="00A95A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5B0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5B0E">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95" w:rsidRPr="00EC5BB4" w:rsidRDefault="00A95A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5B0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5B0E">
      <w:rPr>
        <w:rStyle w:val="PageNumber"/>
        <w:rFonts w:cs="Arial"/>
        <w:b/>
        <w:noProof/>
        <w:szCs w:val="24"/>
      </w:rPr>
      <w:t>66</w:t>
    </w:r>
    <w:r w:rsidRPr="00EC5BB4">
      <w:rPr>
        <w:rStyle w:val="PageNumber"/>
        <w:rFonts w:cs="Arial"/>
        <w:b/>
        <w:szCs w:val="24"/>
      </w:rPr>
      <w:fldChar w:fldCharType="end"/>
    </w:r>
  </w:p>
  <w:p w:rsidR="00A95A95" w:rsidRDefault="00A95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FE" w:rsidRDefault="00FC30FE">
      <w:r>
        <w:separator/>
      </w:r>
    </w:p>
    <w:p w:rsidR="00FC30FE" w:rsidRDefault="00FC30FE"/>
  </w:footnote>
  <w:footnote w:type="continuationSeparator" w:id="0">
    <w:p w:rsidR="00FC30FE" w:rsidRDefault="00FC30FE">
      <w:r>
        <w:continuationSeparator/>
      </w:r>
    </w:p>
    <w:p w:rsidR="00FC30FE" w:rsidRDefault="00FC3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95" w:rsidRDefault="00A95A95" w:rsidP="004276AD">
    <w:pPr>
      <w:pStyle w:val="Header"/>
      <w:rPr>
        <w:sz w:val="20"/>
      </w:rPr>
    </w:pPr>
  </w:p>
  <w:p w:rsidR="00A95A95" w:rsidRPr="00113B84" w:rsidRDefault="00A95A95"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0459</w:t>
    </w:r>
    <w:r>
      <w:rPr>
        <w:b/>
        <w:sz w:val="20"/>
      </w:rPr>
      <w:t>/201</w:t>
    </w:r>
    <w:r>
      <w:rPr>
        <w:b/>
        <w:sz w:val="20"/>
        <w:lang w:val="sr-Cyrl-RS"/>
      </w:rPr>
      <w:t>8</w:t>
    </w:r>
    <w:r>
      <w:rPr>
        <w:b/>
        <w:sz w:val="20"/>
      </w:rPr>
      <w:t xml:space="preserve"> (</w:t>
    </w:r>
    <w:r>
      <w:rPr>
        <w:b/>
        <w:sz w:val="20"/>
        <w:lang w:val="sr-Cyrl-RS"/>
      </w:rPr>
      <w:t>611</w:t>
    </w:r>
    <w:r>
      <w:rPr>
        <w:b/>
        <w:sz w:val="20"/>
      </w:rPr>
      <w:t>/201</w:t>
    </w:r>
    <w:r>
      <w:rPr>
        <w:b/>
        <w:sz w:val="20"/>
        <w:lang w:val="sr-Cyrl-RS"/>
      </w:rPr>
      <w:t>8</w:t>
    </w:r>
    <w:r w:rsidRPr="00F42FD7">
      <w:rPr>
        <w:b/>
        <w:sz w:val="20"/>
      </w:rPr>
      <w:t>)</w:t>
    </w:r>
  </w:p>
  <w:p w:rsidR="00A95A95" w:rsidRPr="00B21F07" w:rsidRDefault="00A95A95" w:rsidP="004276AD">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95" w:rsidRDefault="00A95A95" w:rsidP="004276AD">
    <w:pPr>
      <w:pStyle w:val="Header"/>
    </w:pPr>
  </w:p>
  <w:p w:rsidR="00A95A95" w:rsidRPr="00113B84" w:rsidRDefault="00A95A95"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w:t>
    </w:r>
    <w:r>
      <w:rPr>
        <w:b/>
        <w:sz w:val="20"/>
        <w:lang w:val="sr-Latn-RS"/>
      </w:rPr>
      <w:t>459</w:t>
    </w:r>
    <w:r>
      <w:rPr>
        <w:b/>
        <w:sz w:val="20"/>
      </w:rPr>
      <w:t>/201</w:t>
    </w:r>
    <w:r>
      <w:rPr>
        <w:b/>
        <w:sz w:val="20"/>
        <w:lang w:val="sr-Latn-RS"/>
      </w:rPr>
      <w:t>8</w:t>
    </w:r>
    <w:r>
      <w:rPr>
        <w:b/>
        <w:sz w:val="20"/>
      </w:rPr>
      <w:t xml:space="preserve"> (</w:t>
    </w:r>
    <w:r>
      <w:rPr>
        <w:b/>
        <w:sz w:val="20"/>
        <w:lang w:val="sr-Latn-RS"/>
      </w:rPr>
      <w:t>611</w:t>
    </w:r>
    <w:r>
      <w:rPr>
        <w:b/>
        <w:sz w:val="20"/>
      </w:rPr>
      <w:t>/201</w:t>
    </w:r>
    <w:r>
      <w:rPr>
        <w:b/>
        <w:sz w:val="20"/>
        <w:lang w:val="sr-Latn-RS"/>
      </w:rPr>
      <w:t>8</w:t>
    </w:r>
    <w:r w:rsidRPr="00F42FD7">
      <w:rPr>
        <w:b/>
        <w:sz w:val="20"/>
      </w:rPr>
      <w:t>)</w:t>
    </w:r>
  </w:p>
  <w:p w:rsidR="00A95A95" w:rsidRPr="00210557" w:rsidRDefault="00A95A9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77D6C4B"/>
    <w:multiLevelType w:val="hybridMultilevel"/>
    <w:tmpl w:val="8E2EF54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0">
    <w:nsid w:val="092156BA"/>
    <w:multiLevelType w:val="hybridMultilevel"/>
    <w:tmpl w:val="E1EEE156"/>
    <w:lvl w:ilvl="0" w:tplc="241A000F">
      <w:start w:val="1"/>
      <w:numFmt w:val="decimal"/>
      <w:lvlText w:val="%1."/>
      <w:lvlJc w:val="left"/>
      <w:pPr>
        <w:ind w:left="845" w:hanging="360"/>
      </w:pPr>
    </w:lvl>
    <w:lvl w:ilvl="1" w:tplc="241A0019" w:tentative="1">
      <w:start w:val="1"/>
      <w:numFmt w:val="lowerLetter"/>
      <w:lvlText w:val="%2."/>
      <w:lvlJc w:val="left"/>
      <w:pPr>
        <w:ind w:left="1565" w:hanging="360"/>
      </w:pPr>
    </w:lvl>
    <w:lvl w:ilvl="2" w:tplc="241A001B" w:tentative="1">
      <w:start w:val="1"/>
      <w:numFmt w:val="lowerRoman"/>
      <w:lvlText w:val="%3."/>
      <w:lvlJc w:val="right"/>
      <w:pPr>
        <w:ind w:left="2285" w:hanging="180"/>
      </w:pPr>
    </w:lvl>
    <w:lvl w:ilvl="3" w:tplc="241A000F" w:tentative="1">
      <w:start w:val="1"/>
      <w:numFmt w:val="decimal"/>
      <w:lvlText w:val="%4."/>
      <w:lvlJc w:val="left"/>
      <w:pPr>
        <w:ind w:left="3005" w:hanging="360"/>
      </w:pPr>
    </w:lvl>
    <w:lvl w:ilvl="4" w:tplc="241A0019" w:tentative="1">
      <w:start w:val="1"/>
      <w:numFmt w:val="lowerLetter"/>
      <w:lvlText w:val="%5."/>
      <w:lvlJc w:val="left"/>
      <w:pPr>
        <w:ind w:left="3725" w:hanging="360"/>
      </w:pPr>
    </w:lvl>
    <w:lvl w:ilvl="5" w:tplc="241A001B" w:tentative="1">
      <w:start w:val="1"/>
      <w:numFmt w:val="lowerRoman"/>
      <w:lvlText w:val="%6."/>
      <w:lvlJc w:val="right"/>
      <w:pPr>
        <w:ind w:left="4445" w:hanging="180"/>
      </w:pPr>
    </w:lvl>
    <w:lvl w:ilvl="6" w:tplc="241A000F" w:tentative="1">
      <w:start w:val="1"/>
      <w:numFmt w:val="decimal"/>
      <w:lvlText w:val="%7."/>
      <w:lvlJc w:val="left"/>
      <w:pPr>
        <w:ind w:left="5165" w:hanging="360"/>
      </w:pPr>
    </w:lvl>
    <w:lvl w:ilvl="7" w:tplc="241A0019" w:tentative="1">
      <w:start w:val="1"/>
      <w:numFmt w:val="lowerLetter"/>
      <w:lvlText w:val="%8."/>
      <w:lvlJc w:val="left"/>
      <w:pPr>
        <w:ind w:left="5885" w:hanging="360"/>
      </w:pPr>
    </w:lvl>
    <w:lvl w:ilvl="8" w:tplc="241A001B" w:tentative="1">
      <w:start w:val="1"/>
      <w:numFmt w:val="lowerRoman"/>
      <w:lvlText w:val="%9."/>
      <w:lvlJc w:val="right"/>
      <w:pPr>
        <w:ind w:left="6605"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9816D5"/>
    <w:multiLevelType w:val="hybridMultilevel"/>
    <w:tmpl w:val="1654D73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A75E57"/>
    <w:multiLevelType w:val="hybridMultilevel"/>
    <w:tmpl w:val="CED44A6C"/>
    <w:lvl w:ilvl="0" w:tplc="DF38E6CC">
      <w:start w:val="1"/>
      <w:numFmt w:val="bullet"/>
      <w:lvlText w:val="‒"/>
      <w:lvlJc w:val="left"/>
      <w:pPr>
        <w:ind w:left="1440" w:hanging="360"/>
      </w:pPr>
      <w:rPr>
        <w:rFonts w:ascii="Arial" w:hAnsi="Aria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456731A1"/>
    <w:multiLevelType w:val="hybridMultilevel"/>
    <w:tmpl w:val="54B61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98C118C"/>
    <w:multiLevelType w:val="hybridMultilevel"/>
    <w:tmpl w:val="C43CBC96"/>
    <w:styleLink w:val="Headings11"/>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5C770945"/>
    <w:multiLevelType w:val="hybridMultilevel"/>
    <w:tmpl w:val="AD4CB83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8">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9">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5"/>
  </w:num>
  <w:num w:numId="3">
    <w:abstractNumId w:val="94"/>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num>
  <w:num w:numId="9">
    <w:abstractNumId w:val="76"/>
  </w:num>
  <w:num w:numId="10">
    <w:abstractNumId w:val="68"/>
  </w:num>
  <w:num w:numId="11">
    <w:abstractNumId w:val="60"/>
  </w:num>
  <w:num w:numId="12">
    <w:abstractNumId w:val="58"/>
  </w:num>
  <w:num w:numId="13">
    <w:abstractNumId w:val="79"/>
  </w:num>
  <w:num w:numId="14">
    <w:abstractNumId w:val="70"/>
  </w:num>
  <w:num w:numId="15">
    <w:abstractNumId w:val="64"/>
  </w:num>
  <w:num w:numId="16">
    <w:abstractNumId w:val="95"/>
  </w:num>
  <w:num w:numId="17">
    <w:abstractNumId w:val="99"/>
  </w:num>
  <w:num w:numId="18">
    <w:abstractNumId w:val="95"/>
  </w:num>
  <w:num w:numId="19">
    <w:abstractNumId w:val="51"/>
  </w:num>
  <w:num w:numId="20">
    <w:abstractNumId w:val="83"/>
  </w:num>
  <w:num w:numId="21">
    <w:abstractNumId w:val="67"/>
  </w:num>
  <w:num w:numId="22">
    <w:abstractNumId w:val="52"/>
  </w:num>
  <w:num w:numId="23">
    <w:abstractNumId w:val="73"/>
  </w:num>
  <w:num w:numId="24">
    <w:abstractNumId w:val="79"/>
  </w:num>
  <w:num w:numId="25">
    <w:abstractNumId w:val="63"/>
  </w:num>
  <w:num w:numId="26">
    <w:abstractNumId w:val="78"/>
  </w:num>
  <w:num w:numId="27">
    <w:abstractNumId w:val="89"/>
  </w:num>
  <w:num w:numId="28">
    <w:abstractNumId w:val="105"/>
  </w:num>
  <w:num w:numId="29">
    <w:abstractNumId w:val="69"/>
  </w:num>
  <w:num w:numId="30">
    <w:abstractNumId w:val="109"/>
  </w:num>
  <w:num w:numId="31">
    <w:abstractNumId w:val="77"/>
  </w:num>
  <w:num w:numId="32">
    <w:abstractNumId w:val="90"/>
  </w:num>
  <w:num w:numId="33">
    <w:abstractNumId w:val="71"/>
  </w:num>
  <w:num w:numId="34">
    <w:abstractNumId w:val="108"/>
  </w:num>
  <w:num w:numId="35">
    <w:abstractNumId w:val="97"/>
  </w:num>
  <w:num w:numId="36">
    <w:abstractNumId w:val="87"/>
  </w:num>
  <w:num w:numId="37">
    <w:abstractNumId w:val="98"/>
  </w:num>
  <w:num w:numId="38">
    <w:abstractNumId w:val="103"/>
  </w:num>
  <w:num w:numId="39">
    <w:abstractNumId w:val="93"/>
  </w:num>
  <w:num w:numId="40">
    <w:abstractNumId w:val="49"/>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80"/>
  </w:num>
  <w:num w:numId="44">
    <w:abstractNumId w:val="62"/>
  </w:num>
  <w:num w:numId="45">
    <w:abstractNumId w:val="107"/>
  </w:num>
  <w:num w:numId="46">
    <w:abstractNumId w:val="101"/>
  </w:num>
  <w:num w:numId="47">
    <w:abstractNumId w:val="85"/>
  </w:num>
  <w:num w:numId="48">
    <w:abstractNumId w:val="91"/>
  </w:num>
  <w:num w:numId="49">
    <w:abstractNumId w:val="84"/>
  </w:num>
  <w:num w:numId="50">
    <w:abstractNumId w:val="66"/>
  </w:num>
  <w:num w:numId="51">
    <w:abstractNumId w:val="82"/>
  </w:num>
  <w:num w:numId="52">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524"/>
    <w:rsid w:val="0000063E"/>
    <w:rsid w:val="000006F6"/>
    <w:rsid w:val="00000822"/>
    <w:rsid w:val="0000099A"/>
    <w:rsid w:val="00001095"/>
    <w:rsid w:val="00001727"/>
    <w:rsid w:val="000024F4"/>
    <w:rsid w:val="00002690"/>
    <w:rsid w:val="00002D9C"/>
    <w:rsid w:val="00002FD6"/>
    <w:rsid w:val="00003023"/>
    <w:rsid w:val="000035F7"/>
    <w:rsid w:val="000042FE"/>
    <w:rsid w:val="0000496D"/>
    <w:rsid w:val="00005800"/>
    <w:rsid w:val="000059FE"/>
    <w:rsid w:val="00005C53"/>
    <w:rsid w:val="00005D85"/>
    <w:rsid w:val="00006E35"/>
    <w:rsid w:val="0000759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3AC"/>
    <w:rsid w:val="00017C93"/>
    <w:rsid w:val="00017F00"/>
    <w:rsid w:val="00020344"/>
    <w:rsid w:val="000203EF"/>
    <w:rsid w:val="000205B9"/>
    <w:rsid w:val="00020A2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0CC"/>
    <w:rsid w:val="000303E2"/>
    <w:rsid w:val="00030591"/>
    <w:rsid w:val="00030949"/>
    <w:rsid w:val="00030B9D"/>
    <w:rsid w:val="0003103E"/>
    <w:rsid w:val="0003169E"/>
    <w:rsid w:val="000317BA"/>
    <w:rsid w:val="00031E71"/>
    <w:rsid w:val="00032272"/>
    <w:rsid w:val="0003296B"/>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7D6"/>
    <w:rsid w:val="00042846"/>
    <w:rsid w:val="00042AB1"/>
    <w:rsid w:val="00042D8E"/>
    <w:rsid w:val="00042EDF"/>
    <w:rsid w:val="0004327C"/>
    <w:rsid w:val="00043B23"/>
    <w:rsid w:val="00043C87"/>
    <w:rsid w:val="00043D31"/>
    <w:rsid w:val="00043EAD"/>
    <w:rsid w:val="000440B1"/>
    <w:rsid w:val="00044484"/>
    <w:rsid w:val="00044A8E"/>
    <w:rsid w:val="000455D2"/>
    <w:rsid w:val="00045E55"/>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716"/>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2F6"/>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9B"/>
    <w:rsid w:val="00086BBA"/>
    <w:rsid w:val="00086EED"/>
    <w:rsid w:val="00086F03"/>
    <w:rsid w:val="0008707A"/>
    <w:rsid w:val="000870AF"/>
    <w:rsid w:val="00087250"/>
    <w:rsid w:val="0008737F"/>
    <w:rsid w:val="000875AB"/>
    <w:rsid w:val="00087D31"/>
    <w:rsid w:val="0009020B"/>
    <w:rsid w:val="00090362"/>
    <w:rsid w:val="000905C6"/>
    <w:rsid w:val="00090A5C"/>
    <w:rsid w:val="00090DF6"/>
    <w:rsid w:val="000912C2"/>
    <w:rsid w:val="000913DB"/>
    <w:rsid w:val="000917DD"/>
    <w:rsid w:val="00091BB0"/>
    <w:rsid w:val="0009245D"/>
    <w:rsid w:val="0009251A"/>
    <w:rsid w:val="000927C9"/>
    <w:rsid w:val="0009315D"/>
    <w:rsid w:val="00093300"/>
    <w:rsid w:val="000934CF"/>
    <w:rsid w:val="0009377A"/>
    <w:rsid w:val="00093AE0"/>
    <w:rsid w:val="0009423C"/>
    <w:rsid w:val="0009435A"/>
    <w:rsid w:val="00094481"/>
    <w:rsid w:val="000949B0"/>
    <w:rsid w:val="00094B62"/>
    <w:rsid w:val="00094C1B"/>
    <w:rsid w:val="00094E6C"/>
    <w:rsid w:val="00095407"/>
    <w:rsid w:val="00095531"/>
    <w:rsid w:val="0009558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11D2"/>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1B6"/>
    <w:rsid w:val="000B02D2"/>
    <w:rsid w:val="000B057D"/>
    <w:rsid w:val="000B0BB9"/>
    <w:rsid w:val="000B0E5B"/>
    <w:rsid w:val="000B0FF8"/>
    <w:rsid w:val="000B13F7"/>
    <w:rsid w:val="000B1C19"/>
    <w:rsid w:val="000B1CF8"/>
    <w:rsid w:val="000B1DA4"/>
    <w:rsid w:val="000B1F37"/>
    <w:rsid w:val="000B1FA7"/>
    <w:rsid w:val="000B217E"/>
    <w:rsid w:val="000B225C"/>
    <w:rsid w:val="000B2EE9"/>
    <w:rsid w:val="000B321D"/>
    <w:rsid w:val="000B3387"/>
    <w:rsid w:val="000B420C"/>
    <w:rsid w:val="000B4512"/>
    <w:rsid w:val="000B4588"/>
    <w:rsid w:val="000B45FD"/>
    <w:rsid w:val="000B47D8"/>
    <w:rsid w:val="000B4842"/>
    <w:rsid w:val="000B486E"/>
    <w:rsid w:val="000B48E3"/>
    <w:rsid w:val="000B48FD"/>
    <w:rsid w:val="000B4CCC"/>
    <w:rsid w:val="000B4D6F"/>
    <w:rsid w:val="000B58E8"/>
    <w:rsid w:val="000B59E2"/>
    <w:rsid w:val="000B59EB"/>
    <w:rsid w:val="000B5E06"/>
    <w:rsid w:val="000B5F30"/>
    <w:rsid w:val="000B65D5"/>
    <w:rsid w:val="000B67DA"/>
    <w:rsid w:val="000B6C6F"/>
    <w:rsid w:val="000B6E4A"/>
    <w:rsid w:val="000B711D"/>
    <w:rsid w:val="000B722D"/>
    <w:rsid w:val="000B76C5"/>
    <w:rsid w:val="000B7943"/>
    <w:rsid w:val="000B7A06"/>
    <w:rsid w:val="000C0476"/>
    <w:rsid w:val="000C0611"/>
    <w:rsid w:val="000C0DF3"/>
    <w:rsid w:val="000C1161"/>
    <w:rsid w:val="000C11FE"/>
    <w:rsid w:val="000C13F9"/>
    <w:rsid w:val="000C1516"/>
    <w:rsid w:val="000C1A46"/>
    <w:rsid w:val="000C2283"/>
    <w:rsid w:val="000C24C5"/>
    <w:rsid w:val="000C259B"/>
    <w:rsid w:val="000C28FA"/>
    <w:rsid w:val="000C2A0F"/>
    <w:rsid w:val="000C2D52"/>
    <w:rsid w:val="000C3B2D"/>
    <w:rsid w:val="000C3B49"/>
    <w:rsid w:val="000C3B64"/>
    <w:rsid w:val="000C4021"/>
    <w:rsid w:val="000C4AF1"/>
    <w:rsid w:val="000C50A0"/>
    <w:rsid w:val="000C5468"/>
    <w:rsid w:val="000C547B"/>
    <w:rsid w:val="000C562B"/>
    <w:rsid w:val="000C5731"/>
    <w:rsid w:val="000C5D43"/>
    <w:rsid w:val="000C5E11"/>
    <w:rsid w:val="000C5E38"/>
    <w:rsid w:val="000C67B2"/>
    <w:rsid w:val="000C7024"/>
    <w:rsid w:val="000C7B91"/>
    <w:rsid w:val="000C7BB7"/>
    <w:rsid w:val="000D003F"/>
    <w:rsid w:val="000D02E0"/>
    <w:rsid w:val="000D0588"/>
    <w:rsid w:val="000D0D30"/>
    <w:rsid w:val="000D0F9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DCD"/>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D6"/>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5DE"/>
    <w:rsid w:val="000F071C"/>
    <w:rsid w:val="000F0C38"/>
    <w:rsid w:val="000F162B"/>
    <w:rsid w:val="000F1885"/>
    <w:rsid w:val="000F1D3E"/>
    <w:rsid w:val="000F1D75"/>
    <w:rsid w:val="000F1DC0"/>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4C29"/>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E5E"/>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7FE"/>
    <w:rsid w:val="00122CAF"/>
    <w:rsid w:val="00122D69"/>
    <w:rsid w:val="00122F20"/>
    <w:rsid w:val="001232EA"/>
    <w:rsid w:val="00123395"/>
    <w:rsid w:val="001235B2"/>
    <w:rsid w:val="00123BC5"/>
    <w:rsid w:val="001243C5"/>
    <w:rsid w:val="001252A3"/>
    <w:rsid w:val="0012591A"/>
    <w:rsid w:val="0012595E"/>
    <w:rsid w:val="001259A0"/>
    <w:rsid w:val="00126121"/>
    <w:rsid w:val="0012670D"/>
    <w:rsid w:val="0012672D"/>
    <w:rsid w:val="001268D2"/>
    <w:rsid w:val="00126981"/>
    <w:rsid w:val="00126E58"/>
    <w:rsid w:val="00127101"/>
    <w:rsid w:val="00127295"/>
    <w:rsid w:val="001277D0"/>
    <w:rsid w:val="00127BB9"/>
    <w:rsid w:val="00127FB9"/>
    <w:rsid w:val="001301EA"/>
    <w:rsid w:val="0013047A"/>
    <w:rsid w:val="00130595"/>
    <w:rsid w:val="00130633"/>
    <w:rsid w:val="00130A88"/>
    <w:rsid w:val="001313B3"/>
    <w:rsid w:val="0013155E"/>
    <w:rsid w:val="0013191B"/>
    <w:rsid w:val="001320F3"/>
    <w:rsid w:val="00132368"/>
    <w:rsid w:val="001329FE"/>
    <w:rsid w:val="00132A42"/>
    <w:rsid w:val="00133109"/>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37F"/>
    <w:rsid w:val="001364AE"/>
    <w:rsid w:val="001364B9"/>
    <w:rsid w:val="00136ED7"/>
    <w:rsid w:val="001370C5"/>
    <w:rsid w:val="00137371"/>
    <w:rsid w:val="001374C4"/>
    <w:rsid w:val="00137540"/>
    <w:rsid w:val="00137B56"/>
    <w:rsid w:val="001405B1"/>
    <w:rsid w:val="00140694"/>
    <w:rsid w:val="001406B6"/>
    <w:rsid w:val="00140C2C"/>
    <w:rsid w:val="0014115C"/>
    <w:rsid w:val="001411CA"/>
    <w:rsid w:val="001412D9"/>
    <w:rsid w:val="00141344"/>
    <w:rsid w:val="001414EA"/>
    <w:rsid w:val="00141BC9"/>
    <w:rsid w:val="00141FC2"/>
    <w:rsid w:val="00142570"/>
    <w:rsid w:val="00142637"/>
    <w:rsid w:val="001427E1"/>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68"/>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9BD"/>
    <w:rsid w:val="00155A46"/>
    <w:rsid w:val="001560FE"/>
    <w:rsid w:val="001563C0"/>
    <w:rsid w:val="00156578"/>
    <w:rsid w:val="001567D2"/>
    <w:rsid w:val="0015754B"/>
    <w:rsid w:val="0015767C"/>
    <w:rsid w:val="00157A0A"/>
    <w:rsid w:val="00157E0D"/>
    <w:rsid w:val="0016015F"/>
    <w:rsid w:val="0016027D"/>
    <w:rsid w:val="001603BC"/>
    <w:rsid w:val="001606AA"/>
    <w:rsid w:val="00160882"/>
    <w:rsid w:val="00160B0D"/>
    <w:rsid w:val="00160BF4"/>
    <w:rsid w:val="001612D9"/>
    <w:rsid w:val="00161309"/>
    <w:rsid w:val="0016196A"/>
    <w:rsid w:val="00161F33"/>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7E3"/>
    <w:rsid w:val="00166B2E"/>
    <w:rsid w:val="001671CA"/>
    <w:rsid w:val="00167255"/>
    <w:rsid w:val="001676E7"/>
    <w:rsid w:val="00167882"/>
    <w:rsid w:val="00170360"/>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9E"/>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E3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F46"/>
    <w:rsid w:val="00197578"/>
    <w:rsid w:val="0019781E"/>
    <w:rsid w:val="0019791C"/>
    <w:rsid w:val="001979B1"/>
    <w:rsid w:val="001A01DA"/>
    <w:rsid w:val="001A02D9"/>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CA2"/>
    <w:rsid w:val="001A706C"/>
    <w:rsid w:val="001A72BF"/>
    <w:rsid w:val="001A73BC"/>
    <w:rsid w:val="001A7C5E"/>
    <w:rsid w:val="001A7FCA"/>
    <w:rsid w:val="001B0314"/>
    <w:rsid w:val="001B0370"/>
    <w:rsid w:val="001B048E"/>
    <w:rsid w:val="001B096F"/>
    <w:rsid w:val="001B0CC3"/>
    <w:rsid w:val="001B0EEB"/>
    <w:rsid w:val="001B1C0A"/>
    <w:rsid w:val="001B1EB4"/>
    <w:rsid w:val="001B218F"/>
    <w:rsid w:val="001B219D"/>
    <w:rsid w:val="001B2C5C"/>
    <w:rsid w:val="001B3133"/>
    <w:rsid w:val="001B3505"/>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E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C8"/>
    <w:rsid w:val="001E77A5"/>
    <w:rsid w:val="001E7AF3"/>
    <w:rsid w:val="001F05D3"/>
    <w:rsid w:val="001F10C6"/>
    <w:rsid w:val="001F1345"/>
    <w:rsid w:val="001F17A8"/>
    <w:rsid w:val="001F1802"/>
    <w:rsid w:val="001F18F4"/>
    <w:rsid w:val="001F282D"/>
    <w:rsid w:val="001F28A6"/>
    <w:rsid w:val="001F2AC6"/>
    <w:rsid w:val="001F2BE5"/>
    <w:rsid w:val="001F2E75"/>
    <w:rsid w:val="001F31C3"/>
    <w:rsid w:val="001F322B"/>
    <w:rsid w:val="001F3762"/>
    <w:rsid w:val="001F3DA5"/>
    <w:rsid w:val="001F3DCE"/>
    <w:rsid w:val="001F43E0"/>
    <w:rsid w:val="001F4CCE"/>
    <w:rsid w:val="001F4EE1"/>
    <w:rsid w:val="001F5035"/>
    <w:rsid w:val="001F5123"/>
    <w:rsid w:val="001F56BB"/>
    <w:rsid w:val="001F5715"/>
    <w:rsid w:val="001F59E0"/>
    <w:rsid w:val="001F5EFA"/>
    <w:rsid w:val="001F62BF"/>
    <w:rsid w:val="001F6351"/>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3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D35"/>
    <w:rsid w:val="0023000F"/>
    <w:rsid w:val="002308D1"/>
    <w:rsid w:val="00230DAD"/>
    <w:rsid w:val="00230DC9"/>
    <w:rsid w:val="0023216E"/>
    <w:rsid w:val="00232552"/>
    <w:rsid w:val="00232912"/>
    <w:rsid w:val="00232AB4"/>
    <w:rsid w:val="00232BD9"/>
    <w:rsid w:val="00232DF7"/>
    <w:rsid w:val="00233121"/>
    <w:rsid w:val="002331B3"/>
    <w:rsid w:val="00233412"/>
    <w:rsid w:val="00233981"/>
    <w:rsid w:val="00233B0E"/>
    <w:rsid w:val="00234135"/>
    <w:rsid w:val="00234AFE"/>
    <w:rsid w:val="002352D8"/>
    <w:rsid w:val="0023562B"/>
    <w:rsid w:val="00235837"/>
    <w:rsid w:val="0023587D"/>
    <w:rsid w:val="00236565"/>
    <w:rsid w:val="002365EE"/>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EB"/>
    <w:rsid w:val="00260104"/>
    <w:rsid w:val="00260B87"/>
    <w:rsid w:val="00260D53"/>
    <w:rsid w:val="00260F95"/>
    <w:rsid w:val="00261232"/>
    <w:rsid w:val="00261249"/>
    <w:rsid w:val="00261349"/>
    <w:rsid w:val="0026156A"/>
    <w:rsid w:val="00261778"/>
    <w:rsid w:val="00261817"/>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13"/>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C0"/>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8CD"/>
    <w:rsid w:val="00293D60"/>
    <w:rsid w:val="00293EEA"/>
    <w:rsid w:val="00293F1B"/>
    <w:rsid w:val="00293F5E"/>
    <w:rsid w:val="00294082"/>
    <w:rsid w:val="00294DF0"/>
    <w:rsid w:val="00294EEE"/>
    <w:rsid w:val="00294F26"/>
    <w:rsid w:val="00294F7F"/>
    <w:rsid w:val="00295157"/>
    <w:rsid w:val="002951E0"/>
    <w:rsid w:val="00295377"/>
    <w:rsid w:val="00295C5A"/>
    <w:rsid w:val="00295D4D"/>
    <w:rsid w:val="00296016"/>
    <w:rsid w:val="002960CE"/>
    <w:rsid w:val="00296110"/>
    <w:rsid w:val="002963F0"/>
    <w:rsid w:val="00296950"/>
    <w:rsid w:val="00296972"/>
    <w:rsid w:val="00297F48"/>
    <w:rsid w:val="002A0233"/>
    <w:rsid w:val="002A09C8"/>
    <w:rsid w:val="002A0B81"/>
    <w:rsid w:val="002A0FAA"/>
    <w:rsid w:val="002A1887"/>
    <w:rsid w:val="002A1C5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A3"/>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A"/>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C0F"/>
    <w:rsid w:val="002B6D5A"/>
    <w:rsid w:val="002B6EB1"/>
    <w:rsid w:val="002B6F1E"/>
    <w:rsid w:val="002B7299"/>
    <w:rsid w:val="002B72C2"/>
    <w:rsid w:val="002B7588"/>
    <w:rsid w:val="002B7A6E"/>
    <w:rsid w:val="002C00D1"/>
    <w:rsid w:val="002C042F"/>
    <w:rsid w:val="002C072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C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A2"/>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4C0"/>
    <w:rsid w:val="002F45B3"/>
    <w:rsid w:val="002F48D1"/>
    <w:rsid w:val="002F536E"/>
    <w:rsid w:val="002F53FF"/>
    <w:rsid w:val="002F552E"/>
    <w:rsid w:val="002F6ACF"/>
    <w:rsid w:val="003003A5"/>
    <w:rsid w:val="00300AC5"/>
    <w:rsid w:val="00300AF6"/>
    <w:rsid w:val="0030144A"/>
    <w:rsid w:val="0030221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5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785"/>
    <w:rsid w:val="00311888"/>
    <w:rsid w:val="00311E5C"/>
    <w:rsid w:val="00312650"/>
    <w:rsid w:val="00312B44"/>
    <w:rsid w:val="0031310F"/>
    <w:rsid w:val="0031324D"/>
    <w:rsid w:val="0031381C"/>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6FE3"/>
    <w:rsid w:val="0032735C"/>
    <w:rsid w:val="003276F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577"/>
    <w:rsid w:val="00332650"/>
    <w:rsid w:val="00332879"/>
    <w:rsid w:val="00332CFE"/>
    <w:rsid w:val="00333065"/>
    <w:rsid w:val="00333F16"/>
    <w:rsid w:val="0033467A"/>
    <w:rsid w:val="0033469C"/>
    <w:rsid w:val="00334C53"/>
    <w:rsid w:val="003350DA"/>
    <w:rsid w:val="00335160"/>
    <w:rsid w:val="00335525"/>
    <w:rsid w:val="003358B5"/>
    <w:rsid w:val="0033599E"/>
    <w:rsid w:val="00335A01"/>
    <w:rsid w:val="00335C32"/>
    <w:rsid w:val="00336343"/>
    <w:rsid w:val="00336FB3"/>
    <w:rsid w:val="003372D6"/>
    <w:rsid w:val="0033753D"/>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0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15"/>
    <w:rsid w:val="0034602A"/>
    <w:rsid w:val="003460FF"/>
    <w:rsid w:val="003473A0"/>
    <w:rsid w:val="003477C1"/>
    <w:rsid w:val="00347B7B"/>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E4"/>
    <w:rsid w:val="003640AD"/>
    <w:rsid w:val="003644F3"/>
    <w:rsid w:val="0036470A"/>
    <w:rsid w:val="00364E8B"/>
    <w:rsid w:val="003650CF"/>
    <w:rsid w:val="003650EE"/>
    <w:rsid w:val="003651C3"/>
    <w:rsid w:val="0036531C"/>
    <w:rsid w:val="00365382"/>
    <w:rsid w:val="0036567C"/>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42"/>
    <w:rsid w:val="003A15C6"/>
    <w:rsid w:val="003A18EB"/>
    <w:rsid w:val="003A1CBB"/>
    <w:rsid w:val="003A1FAA"/>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9EE"/>
    <w:rsid w:val="003B1B5E"/>
    <w:rsid w:val="003B1E10"/>
    <w:rsid w:val="003B2544"/>
    <w:rsid w:val="003B2CDC"/>
    <w:rsid w:val="003B304B"/>
    <w:rsid w:val="003B36F4"/>
    <w:rsid w:val="003B38C3"/>
    <w:rsid w:val="003B3D6E"/>
    <w:rsid w:val="003B40FC"/>
    <w:rsid w:val="003B4152"/>
    <w:rsid w:val="003B42AD"/>
    <w:rsid w:val="003B4847"/>
    <w:rsid w:val="003B4978"/>
    <w:rsid w:val="003B4FCA"/>
    <w:rsid w:val="003B51FA"/>
    <w:rsid w:val="003B52C2"/>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9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080"/>
    <w:rsid w:val="003D3414"/>
    <w:rsid w:val="003D37B2"/>
    <w:rsid w:val="003D38B6"/>
    <w:rsid w:val="003D3A10"/>
    <w:rsid w:val="003D4B77"/>
    <w:rsid w:val="003D529D"/>
    <w:rsid w:val="003D5362"/>
    <w:rsid w:val="003D562E"/>
    <w:rsid w:val="003D570C"/>
    <w:rsid w:val="003D5881"/>
    <w:rsid w:val="003D5F71"/>
    <w:rsid w:val="003D6058"/>
    <w:rsid w:val="003D605A"/>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165"/>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099D"/>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3F17"/>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14"/>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E2B"/>
    <w:rsid w:val="0043312E"/>
    <w:rsid w:val="00433673"/>
    <w:rsid w:val="00433784"/>
    <w:rsid w:val="004338C4"/>
    <w:rsid w:val="00433B83"/>
    <w:rsid w:val="0043431B"/>
    <w:rsid w:val="00434B16"/>
    <w:rsid w:val="00435443"/>
    <w:rsid w:val="004354FC"/>
    <w:rsid w:val="0043579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E9F"/>
    <w:rsid w:val="0045306E"/>
    <w:rsid w:val="004530AD"/>
    <w:rsid w:val="00453275"/>
    <w:rsid w:val="004532CC"/>
    <w:rsid w:val="00453A04"/>
    <w:rsid w:val="00453B90"/>
    <w:rsid w:val="0045469A"/>
    <w:rsid w:val="004556F0"/>
    <w:rsid w:val="0045575A"/>
    <w:rsid w:val="004559F1"/>
    <w:rsid w:val="00455D19"/>
    <w:rsid w:val="00455E5C"/>
    <w:rsid w:val="0045637B"/>
    <w:rsid w:val="00456435"/>
    <w:rsid w:val="0045685C"/>
    <w:rsid w:val="00456A8F"/>
    <w:rsid w:val="00457A99"/>
    <w:rsid w:val="004612CD"/>
    <w:rsid w:val="004618A5"/>
    <w:rsid w:val="00461D99"/>
    <w:rsid w:val="00461F43"/>
    <w:rsid w:val="004627A0"/>
    <w:rsid w:val="0046293B"/>
    <w:rsid w:val="00462E25"/>
    <w:rsid w:val="00463455"/>
    <w:rsid w:val="004635BD"/>
    <w:rsid w:val="004636B5"/>
    <w:rsid w:val="004636C5"/>
    <w:rsid w:val="00463AF4"/>
    <w:rsid w:val="00463E03"/>
    <w:rsid w:val="00463E7A"/>
    <w:rsid w:val="00463FD9"/>
    <w:rsid w:val="00463FE2"/>
    <w:rsid w:val="00464149"/>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10"/>
    <w:rsid w:val="00471E6B"/>
    <w:rsid w:val="004722E0"/>
    <w:rsid w:val="004728B7"/>
    <w:rsid w:val="00472BF8"/>
    <w:rsid w:val="00472DAF"/>
    <w:rsid w:val="00472EC5"/>
    <w:rsid w:val="00473394"/>
    <w:rsid w:val="0047343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1FDE"/>
    <w:rsid w:val="00482208"/>
    <w:rsid w:val="00482257"/>
    <w:rsid w:val="0048279A"/>
    <w:rsid w:val="004829D9"/>
    <w:rsid w:val="00482BF4"/>
    <w:rsid w:val="00482D4C"/>
    <w:rsid w:val="0048318F"/>
    <w:rsid w:val="00483BB4"/>
    <w:rsid w:val="00483CD8"/>
    <w:rsid w:val="00483EFF"/>
    <w:rsid w:val="00484F79"/>
    <w:rsid w:val="004850E5"/>
    <w:rsid w:val="0048566A"/>
    <w:rsid w:val="0048599A"/>
    <w:rsid w:val="00485AB8"/>
    <w:rsid w:val="00485C55"/>
    <w:rsid w:val="00485F02"/>
    <w:rsid w:val="004863B7"/>
    <w:rsid w:val="0048686C"/>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51"/>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1D3"/>
    <w:rsid w:val="004A0A58"/>
    <w:rsid w:val="004A0B49"/>
    <w:rsid w:val="004A0E5D"/>
    <w:rsid w:val="004A12CB"/>
    <w:rsid w:val="004A1538"/>
    <w:rsid w:val="004A169D"/>
    <w:rsid w:val="004A20F9"/>
    <w:rsid w:val="004A23B2"/>
    <w:rsid w:val="004A2650"/>
    <w:rsid w:val="004A28A7"/>
    <w:rsid w:val="004A2B90"/>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2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3DC"/>
    <w:rsid w:val="004C17AC"/>
    <w:rsid w:val="004C1F97"/>
    <w:rsid w:val="004C29D8"/>
    <w:rsid w:val="004C2BB8"/>
    <w:rsid w:val="004C2C09"/>
    <w:rsid w:val="004C2E90"/>
    <w:rsid w:val="004C3717"/>
    <w:rsid w:val="004C3B38"/>
    <w:rsid w:val="004C3B7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196D"/>
    <w:rsid w:val="004D2468"/>
    <w:rsid w:val="004D253F"/>
    <w:rsid w:val="004D271C"/>
    <w:rsid w:val="004D2DB8"/>
    <w:rsid w:val="004D2EC4"/>
    <w:rsid w:val="004D2EEA"/>
    <w:rsid w:val="004D311B"/>
    <w:rsid w:val="004D34EE"/>
    <w:rsid w:val="004D385B"/>
    <w:rsid w:val="004D3BE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43"/>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40"/>
    <w:rsid w:val="004E7466"/>
    <w:rsid w:val="004E75AB"/>
    <w:rsid w:val="004E75F9"/>
    <w:rsid w:val="004F01B7"/>
    <w:rsid w:val="004F0358"/>
    <w:rsid w:val="004F1238"/>
    <w:rsid w:val="004F17E7"/>
    <w:rsid w:val="004F18B1"/>
    <w:rsid w:val="004F1A0A"/>
    <w:rsid w:val="004F1E87"/>
    <w:rsid w:val="004F1EB3"/>
    <w:rsid w:val="004F223C"/>
    <w:rsid w:val="004F26E6"/>
    <w:rsid w:val="004F3373"/>
    <w:rsid w:val="004F3396"/>
    <w:rsid w:val="004F360A"/>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F5"/>
    <w:rsid w:val="00512BED"/>
    <w:rsid w:val="005133AD"/>
    <w:rsid w:val="005134F6"/>
    <w:rsid w:val="005135F1"/>
    <w:rsid w:val="00513C73"/>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DED"/>
    <w:rsid w:val="005271AD"/>
    <w:rsid w:val="0052736F"/>
    <w:rsid w:val="0052751E"/>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1D6D"/>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000"/>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87E72"/>
    <w:rsid w:val="00590C50"/>
    <w:rsid w:val="00590F8A"/>
    <w:rsid w:val="00591069"/>
    <w:rsid w:val="00591239"/>
    <w:rsid w:val="00591B88"/>
    <w:rsid w:val="00592BDA"/>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86"/>
    <w:rsid w:val="005A2CE1"/>
    <w:rsid w:val="005A2F80"/>
    <w:rsid w:val="005A3029"/>
    <w:rsid w:val="005A376F"/>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AEC"/>
    <w:rsid w:val="005A6BCE"/>
    <w:rsid w:val="005A6E71"/>
    <w:rsid w:val="005A7129"/>
    <w:rsid w:val="005A78CC"/>
    <w:rsid w:val="005B08A3"/>
    <w:rsid w:val="005B0B4C"/>
    <w:rsid w:val="005B0ED2"/>
    <w:rsid w:val="005B108A"/>
    <w:rsid w:val="005B1305"/>
    <w:rsid w:val="005B14C3"/>
    <w:rsid w:val="005B14F4"/>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6A8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AF1"/>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28"/>
    <w:rsid w:val="005C68EF"/>
    <w:rsid w:val="005C6920"/>
    <w:rsid w:val="005C6A0B"/>
    <w:rsid w:val="005C6B40"/>
    <w:rsid w:val="005C6D4C"/>
    <w:rsid w:val="005C7271"/>
    <w:rsid w:val="005C77DF"/>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E"/>
    <w:rsid w:val="005D6D6A"/>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95"/>
    <w:rsid w:val="005E5E93"/>
    <w:rsid w:val="005E66E0"/>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21"/>
    <w:rsid w:val="005F4FD3"/>
    <w:rsid w:val="005F56B6"/>
    <w:rsid w:val="005F5B94"/>
    <w:rsid w:val="005F5C73"/>
    <w:rsid w:val="005F62FE"/>
    <w:rsid w:val="005F6498"/>
    <w:rsid w:val="005F68E7"/>
    <w:rsid w:val="005F7163"/>
    <w:rsid w:val="005F71C8"/>
    <w:rsid w:val="005F7D8D"/>
    <w:rsid w:val="00600067"/>
    <w:rsid w:val="006002CC"/>
    <w:rsid w:val="00600664"/>
    <w:rsid w:val="0060099F"/>
    <w:rsid w:val="00600A33"/>
    <w:rsid w:val="00600B01"/>
    <w:rsid w:val="00600CD1"/>
    <w:rsid w:val="0060121F"/>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4E"/>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C30"/>
    <w:rsid w:val="00612F4B"/>
    <w:rsid w:val="00613206"/>
    <w:rsid w:val="00613B13"/>
    <w:rsid w:val="00614007"/>
    <w:rsid w:val="00614029"/>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2EB"/>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25C"/>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633"/>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5A8"/>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0D8"/>
    <w:rsid w:val="0064553E"/>
    <w:rsid w:val="0064572D"/>
    <w:rsid w:val="00645BF0"/>
    <w:rsid w:val="00645F72"/>
    <w:rsid w:val="006460AA"/>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AF3"/>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72"/>
    <w:rsid w:val="0066068A"/>
    <w:rsid w:val="00660C9A"/>
    <w:rsid w:val="00660E11"/>
    <w:rsid w:val="00660E4F"/>
    <w:rsid w:val="006618E1"/>
    <w:rsid w:val="006619FB"/>
    <w:rsid w:val="00661A0A"/>
    <w:rsid w:val="00661BB7"/>
    <w:rsid w:val="006625C2"/>
    <w:rsid w:val="00662F41"/>
    <w:rsid w:val="00662F6D"/>
    <w:rsid w:val="00663D9E"/>
    <w:rsid w:val="00664027"/>
    <w:rsid w:val="00664534"/>
    <w:rsid w:val="00664A23"/>
    <w:rsid w:val="00664F29"/>
    <w:rsid w:val="0066500B"/>
    <w:rsid w:val="00665143"/>
    <w:rsid w:val="006658AD"/>
    <w:rsid w:val="00665BAE"/>
    <w:rsid w:val="00666771"/>
    <w:rsid w:val="00666A36"/>
    <w:rsid w:val="00666E91"/>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4D"/>
    <w:rsid w:val="006771E4"/>
    <w:rsid w:val="00677614"/>
    <w:rsid w:val="0067791E"/>
    <w:rsid w:val="00677C6C"/>
    <w:rsid w:val="00677CF8"/>
    <w:rsid w:val="00677E0F"/>
    <w:rsid w:val="00680D08"/>
    <w:rsid w:val="00681D48"/>
    <w:rsid w:val="00681DD6"/>
    <w:rsid w:val="006828A6"/>
    <w:rsid w:val="00682C79"/>
    <w:rsid w:val="0068305D"/>
    <w:rsid w:val="0068310D"/>
    <w:rsid w:val="00683CE7"/>
    <w:rsid w:val="00684031"/>
    <w:rsid w:val="006841FC"/>
    <w:rsid w:val="006842CD"/>
    <w:rsid w:val="00684392"/>
    <w:rsid w:val="00684815"/>
    <w:rsid w:val="00684A57"/>
    <w:rsid w:val="00685A19"/>
    <w:rsid w:val="00685B9E"/>
    <w:rsid w:val="00685BAF"/>
    <w:rsid w:val="006865CB"/>
    <w:rsid w:val="00686711"/>
    <w:rsid w:val="00687603"/>
    <w:rsid w:val="0068778C"/>
    <w:rsid w:val="00687EE4"/>
    <w:rsid w:val="00690255"/>
    <w:rsid w:val="0069097C"/>
    <w:rsid w:val="00690EBF"/>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B1"/>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34F"/>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DBE"/>
    <w:rsid w:val="006C2E55"/>
    <w:rsid w:val="006C2F8C"/>
    <w:rsid w:val="006C3AA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C"/>
    <w:rsid w:val="006D3F41"/>
    <w:rsid w:val="006D434E"/>
    <w:rsid w:val="006D4376"/>
    <w:rsid w:val="006D44C9"/>
    <w:rsid w:val="006D48E3"/>
    <w:rsid w:val="006D4977"/>
    <w:rsid w:val="006D529D"/>
    <w:rsid w:val="006D5434"/>
    <w:rsid w:val="006D582F"/>
    <w:rsid w:val="006D615C"/>
    <w:rsid w:val="006D6772"/>
    <w:rsid w:val="006D6FBA"/>
    <w:rsid w:val="006D70F1"/>
    <w:rsid w:val="006D741D"/>
    <w:rsid w:val="006D76B0"/>
    <w:rsid w:val="006D7A5F"/>
    <w:rsid w:val="006D7DE0"/>
    <w:rsid w:val="006D7E43"/>
    <w:rsid w:val="006D7FC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7E3"/>
    <w:rsid w:val="006E5C38"/>
    <w:rsid w:val="006E5CFB"/>
    <w:rsid w:val="006E5EEB"/>
    <w:rsid w:val="006E6D5E"/>
    <w:rsid w:val="006E6E6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08"/>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A6E"/>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0E6"/>
    <w:rsid w:val="00725217"/>
    <w:rsid w:val="0072543B"/>
    <w:rsid w:val="00725AB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BB4"/>
    <w:rsid w:val="007321EA"/>
    <w:rsid w:val="00732299"/>
    <w:rsid w:val="00732643"/>
    <w:rsid w:val="00732A90"/>
    <w:rsid w:val="00732E32"/>
    <w:rsid w:val="0073318B"/>
    <w:rsid w:val="00733626"/>
    <w:rsid w:val="007336EF"/>
    <w:rsid w:val="00733749"/>
    <w:rsid w:val="00733E87"/>
    <w:rsid w:val="00733FBE"/>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6C72"/>
    <w:rsid w:val="00737550"/>
    <w:rsid w:val="00737598"/>
    <w:rsid w:val="007377C4"/>
    <w:rsid w:val="00737AFB"/>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E8B"/>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530"/>
    <w:rsid w:val="00760642"/>
    <w:rsid w:val="0076075B"/>
    <w:rsid w:val="0076084E"/>
    <w:rsid w:val="00760851"/>
    <w:rsid w:val="00760B10"/>
    <w:rsid w:val="00760E58"/>
    <w:rsid w:val="00761016"/>
    <w:rsid w:val="0076135C"/>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1D"/>
    <w:rsid w:val="00765629"/>
    <w:rsid w:val="0076599B"/>
    <w:rsid w:val="00765AFA"/>
    <w:rsid w:val="00766336"/>
    <w:rsid w:val="007669FF"/>
    <w:rsid w:val="00766E41"/>
    <w:rsid w:val="00767011"/>
    <w:rsid w:val="0076734F"/>
    <w:rsid w:val="00767658"/>
    <w:rsid w:val="00767C46"/>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1D"/>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386"/>
    <w:rsid w:val="00786594"/>
    <w:rsid w:val="00786746"/>
    <w:rsid w:val="00786775"/>
    <w:rsid w:val="00786904"/>
    <w:rsid w:val="00786A21"/>
    <w:rsid w:val="007878F9"/>
    <w:rsid w:val="00787BD1"/>
    <w:rsid w:val="007903CB"/>
    <w:rsid w:val="007904A5"/>
    <w:rsid w:val="00790505"/>
    <w:rsid w:val="00790832"/>
    <w:rsid w:val="00790AE8"/>
    <w:rsid w:val="00790B6E"/>
    <w:rsid w:val="00791DF1"/>
    <w:rsid w:val="007921CB"/>
    <w:rsid w:val="007922C8"/>
    <w:rsid w:val="00792427"/>
    <w:rsid w:val="00792C3B"/>
    <w:rsid w:val="00792E35"/>
    <w:rsid w:val="00793032"/>
    <w:rsid w:val="0079381F"/>
    <w:rsid w:val="00793C62"/>
    <w:rsid w:val="00793D30"/>
    <w:rsid w:val="00793E95"/>
    <w:rsid w:val="007944FF"/>
    <w:rsid w:val="00794D1B"/>
    <w:rsid w:val="00794ED5"/>
    <w:rsid w:val="00795238"/>
    <w:rsid w:val="00795810"/>
    <w:rsid w:val="00795A97"/>
    <w:rsid w:val="00795B64"/>
    <w:rsid w:val="007969FB"/>
    <w:rsid w:val="0079748E"/>
    <w:rsid w:val="007976DA"/>
    <w:rsid w:val="0079796E"/>
    <w:rsid w:val="00797AE8"/>
    <w:rsid w:val="00797B34"/>
    <w:rsid w:val="00797DFD"/>
    <w:rsid w:val="00797F2B"/>
    <w:rsid w:val="007A026A"/>
    <w:rsid w:val="007A0327"/>
    <w:rsid w:val="007A0727"/>
    <w:rsid w:val="007A0BA8"/>
    <w:rsid w:val="007A0C9E"/>
    <w:rsid w:val="007A0D1D"/>
    <w:rsid w:val="007A0E4E"/>
    <w:rsid w:val="007A163E"/>
    <w:rsid w:val="007A1828"/>
    <w:rsid w:val="007A192D"/>
    <w:rsid w:val="007A1EB4"/>
    <w:rsid w:val="007A20A9"/>
    <w:rsid w:val="007A230C"/>
    <w:rsid w:val="007A24EC"/>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5E"/>
    <w:rsid w:val="007A5D90"/>
    <w:rsid w:val="007A60BD"/>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53"/>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C7E6E"/>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5B7"/>
    <w:rsid w:val="007D58F6"/>
    <w:rsid w:val="007D5AD5"/>
    <w:rsid w:val="007D6544"/>
    <w:rsid w:val="007D6562"/>
    <w:rsid w:val="007D6726"/>
    <w:rsid w:val="007D6F6C"/>
    <w:rsid w:val="007D7267"/>
    <w:rsid w:val="007D747B"/>
    <w:rsid w:val="007D7C1F"/>
    <w:rsid w:val="007E0099"/>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01"/>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65"/>
    <w:rsid w:val="007F3961"/>
    <w:rsid w:val="007F39B6"/>
    <w:rsid w:val="007F3BDA"/>
    <w:rsid w:val="007F3CFE"/>
    <w:rsid w:val="007F3F25"/>
    <w:rsid w:val="007F3FA4"/>
    <w:rsid w:val="007F4122"/>
    <w:rsid w:val="007F426D"/>
    <w:rsid w:val="007F42BE"/>
    <w:rsid w:val="007F43B2"/>
    <w:rsid w:val="007F479B"/>
    <w:rsid w:val="007F483C"/>
    <w:rsid w:val="007F4912"/>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C21"/>
    <w:rsid w:val="00801E1C"/>
    <w:rsid w:val="00801F19"/>
    <w:rsid w:val="008020F5"/>
    <w:rsid w:val="008024D9"/>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001"/>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29C"/>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4BD"/>
    <w:rsid w:val="00827917"/>
    <w:rsid w:val="00830956"/>
    <w:rsid w:val="0083122D"/>
    <w:rsid w:val="0083139A"/>
    <w:rsid w:val="008315D2"/>
    <w:rsid w:val="00831BD7"/>
    <w:rsid w:val="00832564"/>
    <w:rsid w:val="00833203"/>
    <w:rsid w:val="008337DE"/>
    <w:rsid w:val="00833911"/>
    <w:rsid w:val="0083447C"/>
    <w:rsid w:val="00834673"/>
    <w:rsid w:val="00834839"/>
    <w:rsid w:val="00834929"/>
    <w:rsid w:val="00834A47"/>
    <w:rsid w:val="00834C73"/>
    <w:rsid w:val="00834EAD"/>
    <w:rsid w:val="00834F58"/>
    <w:rsid w:val="00835518"/>
    <w:rsid w:val="00835FA9"/>
    <w:rsid w:val="00836E6D"/>
    <w:rsid w:val="00837753"/>
    <w:rsid w:val="00837A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62"/>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76"/>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37"/>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A8"/>
    <w:rsid w:val="008716C9"/>
    <w:rsid w:val="00871A56"/>
    <w:rsid w:val="00871C4A"/>
    <w:rsid w:val="00871D62"/>
    <w:rsid w:val="00871F24"/>
    <w:rsid w:val="008721DB"/>
    <w:rsid w:val="00872C75"/>
    <w:rsid w:val="00873021"/>
    <w:rsid w:val="008731C6"/>
    <w:rsid w:val="008736E4"/>
    <w:rsid w:val="00873B2B"/>
    <w:rsid w:val="0087407E"/>
    <w:rsid w:val="0087464B"/>
    <w:rsid w:val="00874659"/>
    <w:rsid w:val="008749CF"/>
    <w:rsid w:val="00874B28"/>
    <w:rsid w:val="00874C37"/>
    <w:rsid w:val="00874EB9"/>
    <w:rsid w:val="00874F5B"/>
    <w:rsid w:val="00875033"/>
    <w:rsid w:val="00875359"/>
    <w:rsid w:val="0087577B"/>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02B"/>
    <w:rsid w:val="00885A94"/>
    <w:rsid w:val="00886461"/>
    <w:rsid w:val="00886647"/>
    <w:rsid w:val="00886827"/>
    <w:rsid w:val="00886892"/>
    <w:rsid w:val="00886A95"/>
    <w:rsid w:val="00886D2E"/>
    <w:rsid w:val="00886FAE"/>
    <w:rsid w:val="00887219"/>
    <w:rsid w:val="0088724B"/>
    <w:rsid w:val="00887410"/>
    <w:rsid w:val="00887453"/>
    <w:rsid w:val="00887753"/>
    <w:rsid w:val="0088775D"/>
    <w:rsid w:val="00887807"/>
    <w:rsid w:val="00890111"/>
    <w:rsid w:val="00890598"/>
    <w:rsid w:val="00890F31"/>
    <w:rsid w:val="00891083"/>
    <w:rsid w:val="0089139A"/>
    <w:rsid w:val="00891407"/>
    <w:rsid w:val="00891697"/>
    <w:rsid w:val="008922B7"/>
    <w:rsid w:val="00892AC9"/>
    <w:rsid w:val="00892DF0"/>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5A8"/>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0FF"/>
    <w:rsid w:val="008A5791"/>
    <w:rsid w:val="008A5DA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68"/>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258"/>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B5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878"/>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3D4"/>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D33"/>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06A"/>
    <w:rsid w:val="00913926"/>
    <w:rsid w:val="00913B1A"/>
    <w:rsid w:val="00913B82"/>
    <w:rsid w:val="00913CAA"/>
    <w:rsid w:val="0091448B"/>
    <w:rsid w:val="00914BEF"/>
    <w:rsid w:val="00914E7D"/>
    <w:rsid w:val="00915590"/>
    <w:rsid w:val="00915956"/>
    <w:rsid w:val="00915B26"/>
    <w:rsid w:val="00915B9C"/>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67C"/>
    <w:rsid w:val="0093126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E1"/>
    <w:rsid w:val="00934C61"/>
    <w:rsid w:val="0093506C"/>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47BE1"/>
    <w:rsid w:val="00950883"/>
    <w:rsid w:val="00950897"/>
    <w:rsid w:val="00950B76"/>
    <w:rsid w:val="00950BA7"/>
    <w:rsid w:val="00950E8D"/>
    <w:rsid w:val="009513DF"/>
    <w:rsid w:val="00952753"/>
    <w:rsid w:val="00952760"/>
    <w:rsid w:val="00952B66"/>
    <w:rsid w:val="00952CFD"/>
    <w:rsid w:val="00952E72"/>
    <w:rsid w:val="00952F9E"/>
    <w:rsid w:val="0095421C"/>
    <w:rsid w:val="009542BF"/>
    <w:rsid w:val="00954388"/>
    <w:rsid w:val="00954467"/>
    <w:rsid w:val="009547A5"/>
    <w:rsid w:val="00955034"/>
    <w:rsid w:val="00955364"/>
    <w:rsid w:val="009558CB"/>
    <w:rsid w:val="00955B08"/>
    <w:rsid w:val="00955EB0"/>
    <w:rsid w:val="00955F87"/>
    <w:rsid w:val="00956051"/>
    <w:rsid w:val="009565CC"/>
    <w:rsid w:val="00956DB4"/>
    <w:rsid w:val="0095708A"/>
    <w:rsid w:val="009577E3"/>
    <w:rsid w:val="00957820"/>
    <w:rsid w:val="00957C00"/>
    <w:rsid w:val="00957C05"/>
    <w:rsid w:val="00957C91"/>
    <w:rsid w:val="00957EA5"/>
    <w:rsid w:val="009605D4"/>
    <w:rsid w:val="00960DE8"/>
    <w:rsid w:val="00960E04"/>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83"/>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99"/>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9C"/>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57E"/>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CAB"/>
    <w:rsid w:val="009A3198"/>
    <w:rsid w:val="009A3852"/>
    <w:rsid w:val="009A3BED"/>
    <w:rsid w:val="009A3D36"/>
    <w:rsid w:val="009A445E"/>
    <w:rsid w:val="009A487C"/>
    <w:rsid w:val="009A48E4"/>
    <w:rsid w:val="009A4F3B"/>
    <w:rsid w:val="009A51AB"/>
    <w:rsid w:val="009A52B6"/>
    <w:rsid w:val="009A5473"/>
    <w:rsid w:val="009A5602"/>
    <w:rsid w:val="009A5649"/>
    <w:rsid w:val="009A579C"/>
    <w:rsid w:val="009A5C24"/>
    <w:rsid w:val="009A61F4"/>
    <w:rsid w:val="009A62AB"/>
    <w:rsid w:val="009A630B"/>
    <w:rsid w:val="009A682F"/>
    <w:rsid w:val="009A6936"/>
    <w:rsid w:val="009A6D33"/>
    <w:rsid w:val="009A6FAB"/>
    <w:rsid w:val="009A7244"/>
    <w:rsid w:val="009A76CE"/>
    <w:rsid w:val="009A7A41"/>
    <w:rsid w:val="009A7D05"/>
    <w:rsid w:val="009A7EBE"/>
    <w:rsid w:val="009A7F7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99F"/>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B90"/>
    <w:rsid w:val="009D2FB1"/>
    <w:rsid w:val="009D3699"/>
    <w:rsid w:val="009D3D43"/>
    <w:rsid w:val="009D4035"/>
    <w:rsid w:val="009D42DA"/>
    <w:rsid w:val="009D4378"/>
    <w:rsid w:val="009D4543"/>
    <w:rsid w:val="009D4B17"/>
    <w:rsid w:val="009D4B46"/>
    <w:rsid w:val="009D565E"/>
    <w:rsid w:val="009D5749"/>
    <w:rsid w:val="009D5793"/>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4E"/>
    <w:rsid w:val="009F178F"/>
    <w:rsid w:val="009F1986"/>
    <w:rsid w:val="009F1A4D"/>
    <w:rsid w:val="009F1DA5"/>
    <w:rsid w:val="009F1F3F"/>
    <w:rsid w:val="009F1FD6"/>
    <w:rsid w:val="009F1FFA"/>
    <w:rsid w:val="009F2357"/>
    <w:rsid w:val="009F2536"/>
    <w:rsid w:val="009F25A6"/>
    <w:rsid w:val="009F2958"/>
    <w:rsid w:val="009F2B22"/>
    <w:rsid w:val="009F31B3"/>
    <w:rsid w:val="009F3A79"/>
    <w:rsid w:val="009F3EDD"/>
    <w:rsid w:val="009F4360"/>
    <w:rsid w:val="009F4383"/>
    <w:rsid w:val="009F488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C18"/>
    <w:rsid w:val="00A0242E"/>
    <w:rsid w:val="00A025A0"/>
    <w:rsid w:val="00A035DF"/>
    <w:rsid w:val="00A04B1D"/>
    <w:rsid w:val="00A04BDE"/>
    <w:rsid w:val="00A05273"/>
    <w:rsid w:val="00A05499"/>
    <w:rsid w:val="00A058CB"/>
    <w:rsid w:val="00A05D7D"/>
    <w:rsid w:val="00A0624F"/>
    <w:rsid w:val="00A062D2"/>
    <w:rsid w:val="00A06D01"/>
    <w:rsid w:val="00A06F0F"/>
    <w:rsid w:val="00A07052"/>
    <w:rsid w:val="00A072C8"/>
    <w:rsid w:val="00A074BF"/>
    <w:rsid w:val="00A0751E"/>
    <w:rsid w:val="00A102AD"/>
    <w:rsid w:val="00A107D3"/>
    <w:rsid w:val="00A1104B"/>
    <w:rsid w:val="00A11094"/>
    <w:rsid w:val="00A112B9"/>
    <w:rsid w:val="00A118E0"/>
    <w:rsid w:val="00A11FC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1F1"/>
    <w:rsid w:val="00A24A3E"/>
    <w:rsid w:val="00A24AA3"/>
    <w:rsid w:val="00A254DA"/>
    <w:rsid w:val="00A25735"/>
    <w:rsid w:val="00A257F5"/>
    <w:rsid w:val="00A25D00"/>
    <w:rsid w:val="00A25D78"/>
    <w:rsid w:val="00A26526"/>
    <w:rsid w:val="00A266F8"/>
    <w:rsid w:val="00A27030"/>
    <w:rsid w:val="00A27E13"/>
    <w:rsid w:val="00A308F9"/>
    <w:rsid w:val="00A30D39"/>
    <w:rsid w:val="00A310F5"/>
    <w:rsid w:val="00A3140C"/>
    <w:rsid w:val="00A315D5"/>
    <w:rsid w:val="00A31602"/>
    <w:rsid w:val="00A316B1"/>
    <w:rsid w:val="00A31A47"/>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8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C8B"/>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BF1"/>
    <w:rsid w:val="00A62D86"/>
    <w:rsid w:val="00A631AB"/>
    <w:rsid w:val="00A63474"/>
    <w:rsid w:val="00A638F2"/>
    <w:rsid w:val="00A63A94"/>
    <w:rsid w:val="00A63E9D"/>
    <w:rsid w:val="00A6422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9CF"/>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05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3CFF"/>
    <w:rsid w:val="00A94394"/>
    <w:rsid w:val="00A9455F"/>
    <w:rsid w:val="00A9469A"/>
    <w:rsid w:val="00A9474D"/>
    <w:rsid w:val="00A94916"/>
    <w:rsid w:val="00A94F3C"/>
    <w:rsid w:val="00A956FE"/>
    <w:rsid w:val="00A95A95"/>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8D"/>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4C"/>
    <w:rsid w:val="00AA65F6"/>
    <w:rsid w:val="00AA6AAA"/>
    <w:rsid w:val="00AA6D9C"/>
    <w:rsid w:val="00AA6DE0"/>
    <w:rsid w:val="00AA6F40"/>
    <w:rsid w:val="00AA78A2"/>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A32"/>
    <w:rsid w:val="00AB7CD9"/>
    <w:rsid w:val="00AB7E6F"/>
    <w:rsid w:val="00AC043E"/>
    <w:rsid w:val="00AC0714"/>
    <w:rsid w:val="00AC0842"/>
    <w:rsid w:val="00AC0958"/>
    <w:rsid w:val="00AC10CC"/>
    <w:rsid w:val="00AC1143"/>
    <w:rsid w:val="00AC1890"/>
    <w:rsid w:val="00AC1A40"/>
    <w:rsid w:val="00AC1BFB"/>
    <w:rsid w:val="00AC1CAC"/>
    <w:rsid w:val="00AC1EFD"/>
    <w:rsid w:val="00AC254B"/>
    <w:rsid w:val="00AC2764"/>
    <w:rsid w:val="00AC2C5A"/>
    <w:rsid w:val="00AC312A"/>
    <w:rsid w:val="00AC3782"/>
    <w:rsid w:val="00AC3B03"/>
    <w:rsid w:val="00AC41C5"/>
    <w:rsid w:val="00AC4D1D"/>
    <w:rsid w:val="00AC4D6E"/>
    <w:rsid w:val="00AC55D0"/>
    <w:rsid w:val="00AC580B"/>
    <w:rsid w:val="00AC59F9"/>
    <w:rsid w:val="00AC5D14"/>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1B7"/>
    <w:rsid w:val="00AD1340"/>
    <w:rsid w:val="00AD1363"/>
    <w:rsid w:val="00AD1370"/>
    <w:rsid w:val="00AD1BB1"/>
    <w:rsid w:val="00AD1E65"/>
    <w:rsid w:val="00AD1FE6"/>
    <w:rsid w:val="00AD2477"/>
    <w:rsid w:val="00AD2617"/>
    <w:rsid w:val="00AD2B16"/>
    <w:rsid w:val="00AD2DF9"/>
    <w:rsid w:val="00AD3088"/>
    <w:rsid w:val="00AD32F2"/>
    <w:rsid w:val="00AD36B4"/>
    <w:rsid w:val="00AD3810"/>
    <w:rsid w:val="00AD3978"/>
    <w:rsid w:val="00AD3CB9"/>
    <w:rsid w:val="00AD3D7B"/>
    <w:rsid w:val="00AD3FBA"/>
    <w:rsid w:val="00AD4748"/>
    <w:rsid w:val="00AD506C"/>
    <w:rsid w:val="00AD50C7"/>
    <w:rsid w:val="00AD5138"/>
    <w:rsid w:val="00AD5335"/>
    <w:rsid w:val="00AD60F4"/>
    <w:rsid w:val="00AD6AF3"/>
    <w:rsid w:val="00AD6CD3"/>
    <w:rsid w:val="00AD6FB8"/>
    <w:rsid w:val="00AD7293"/>
    <w:rsid w:val="00AD72B0"/>
    <w:rsid w:val="00AD749B"/>
    <w:rsid w:val="00AD7607"/>
    <w:rsid w:val="00AD7B2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E7"/>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5D5"/>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88"/>
    <w:rsid w:val="00B1090C"/>
    <w:rsid w:val="00B109FE"/>
    <w:rsid w:val="00B11701"/>
    <w:rsid w:val="00B11CD5"/>
    <w:rsid w:val="00B11EEF"/>
    <w:rsid w:val="00B11FC4"/>
    <w:rsid w:val="00B122E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DC"/>
    <w:rsid w:val="00B20520"/>
    <w:rsid w:val="00B20556"/>
    <w:rsid w:val="00B205ED"/>
    <w:rsid w:val="00B20844"/>
    <w:rsid w:val="00B20A6C"/>
    <w:rsid w:val="00B20C4F"/>
    <w:rsid w:val="00B21469"/>
    <w:rsid w:val="00B21790"/>
    <w:rsid w:val="00B217F9"/>
    <w:rsid w:val="00B21F0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1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6F"/>
    <w:rsid w:val="00B415D2"/>
    <w:rsid w:val="00B41637"/>
    <w:rsid w:val="00B41A02"/>
    <w:rsid w:val="00B41D50"/>
    <w:rsid w:val="00B427F9"/>
    <w:rsid w:val="00B42818"/>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51"/>
    <w:rsid w:val="00B45DE7"/>
    <w:rsid w:val="00B46183"/>
    <w:rsid w:val="00B46B4E"/>
    <w:rsid w:val="00B46C9A"/>
    <w:rsid w:val="00B46D29"/>
    <w:rsid w:val="00B46F5D"/>
    <w:rsid w:val="00B47314"/>
    <w:rsid w:val="00B47C4B"/>
    <w:rsid w:val="00B47CCE"/>
    <w:rsid w:val="00B47E8B"/>
    <w:rsid w:val="00B505E8"/>
    <w:rsid w:val="00B50D1D"/>
    <w:rsid w:val="00B510E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935"/>
    <w:rsid w:val="00B61AD9"/>
    <w:rsid w:val="00B61BE9"/>
    <w:rsid w:val="00B61C90"/>
    <w:rsid w:val="00B61DFC"/>
    <w:rsid w:val="00B61F80"/>
    <w:rsid w:val="00B623FE"/>
    <w:rsid w:val="00B629F8"/>
    <w:rsid w:val="00B62B5B"/>
    <w:rsid w:val="00B62C45"/>
    <w:rsid w:val="00B63174"/>
    <w:rsid w:val="00B63C0C"/>
    <w:rsid w:val="00B63F00"/>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CB"/>
    <w:rsid w:val="00B76BF6"/>
    <w:rsid w:val="00B77075"/>
    <w:rsid w:val="00B770A3"/>
    <w:rsid w:val="00B7727E"/>
    <w:rsid w:val="00B77612"/>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3AA"/>
    <w:rsid w:val="00B83552"/>
    <w:rsid w:val="00B835A8"/>
    <w:rsid w:val="00B83D49"/>
    <w:rsid w:val="00B83DBB"/>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26C"/>
    <w:rsid w:val="00B96607"/>
    <w:rsid w:val="00B9661F"/>
    <w:rsid w:val="00B966B2"/>
    <w:rsid w:val="00B96C09"/>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B8"/>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11B"/>
    <w:rsid w:val="00BB31ED"/>
    <w:rsid w:val="00BB35C5"/>
    <w:rsid w:val="00BB38DB"/>
    <w:rsid w:val="00BB3A9D"/>
    <w:rsid w:val="00BB3DA3"/>
    <w:rsid w:val="00BB4028"/>
    <w:rsid w:val="00BB4103"/>
    <w:rsid w:val="00BB4431"/>
    <w:rsid w:val="00BB443C"/>
    <w:rsid w:val="00BB48C8"/>
    <w:rsid w:val="00BB4DD1"/>
    <w:rsid w:val="00BB5191"/>
    <w:rsid w:val="00BB5214"/>
    <w:rsid w:val="00BB5786"/>
    <w:rsid w:val="00BB59B3"/>
    <w:rsid w:val="00BB5A3D"/>
    <w:rsid w:val="00BB5C47"/>
    <w:rsid w:val="00BB610D"/>
    <w:rsid w:val="00BB6278"/>
    <w:rsid w:val="00BB64BE"/>
    <w:rsid w:val="00BB6CB3"/>
    <w:rsid w:val="00BB7076"/>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BF4"/>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C62"/>
    <w:rsid w:val="00BD6F1B"/>
    <w:rsid w:val="00BD72A8"/>
    <w:rsid w:val="00BD73C2"/>
    <w:rsid w:val="00BD7ABC"/>
    <w:rsid w:val="00BE03C3"/>
    <w:rsid w:val="00BE065E"/>
    <w:rsid w:val="00BE0691"/>
    <w:rsid w:val="00BE06C7"/>
    <w:rsid w:val="00BE0987"/>
    <w:rsid w:val="00BE1272"/>
    <w:rsid w:val="00BE15D8"/>
    <w:rsid w:val="00BE1A3D"/>
    <w:rsid w:val="00BE1AD2"/>
    <w:rsid w:val="00BE21A1"/>
    <w:rsid w:val="00BE2401"/>
    <w:rsid w:val="00BE29C7"/>
    <w:rsid w:val="00BE2AFA"/>
    <w:rsid w:val="00BE2C29"/>
    <w:rsid w:val="00BE2EA9"/>
    <w:rsid w:val="00BE37EC"/>
    <w:rsid w:val="00BE3B16"/>
    <w:rsid w:val="00BE4013"/>
    <w:rsid w:val="00BE4700"/>
    <w:rsid w:val="00BE471D"/>
    <w:rsid w:val="00BE4924"/>
    <w:rsid w:val="00BE4BDA"/>
    <w:rsid w:val="00BE4C9C"/>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E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A28"/>
    <w:rsid w:val="00BF7C67"/>
    <w:rsid w:val="00C0078C"/>
    <w:rsid w:val="00C007F5"/>
    <w:rsid w:val="00C00D1C"/>
    <w:rsid w:val="00C0102C"/>
    <w:rsid w:val="00C0154A"/>
    <w:rsid w:val="00C01D6C"/>
    <w:rsid w:val="00C02206"/>
    <w:rsid w:val="00C0235B"/>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447"/>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2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9E7"/>
    <w:rsid w:val="00C34B7A"/>
    <w:rsid w:val="00C34C0A"/>
    <w:rsid w:val="00C35004"/>
    <w:rsid w:val="00C354C5"/>
    <w:rsid w:val="00C35A11"/>
    <w:rsid w:val="00C35A7A"/>
    <w:rsid w:val="00C36014"/>
    <w:rsid w:val="00C37399"/>
    <w:rsid w:val="00C37A3F"/>
    <w:rsid w:val="00C40127"/>
    <w:rsid w:val="00C405D0"/>
    <w:rsid w:val="00C409D6"/>
    <w:rsid w:val="00C4115F"/>
    <w:rsid w:val="00C41B92"/>
    <w:rsid w:val="00C41DAF"/>
    <w:rsid w:val="00C41DCD"/>
    <w:rsid w:val="00C4217A"/>
    <w:rsid w:val="00C42493"/>
    <w:rsid w:val="00C429F6"/>
    <w:rsid w:val="00C42B1D"/>
    <w:rsid w:val="00C42D3A"/>
    <w:rsid w:val="00C42DE5"/>
    <w:rsid w:val="00C42F47"/>
    <w:rsid w:val="00C4334A"/>
    <w:rsid w:val="00C435F2"/>
    <w:rsid w:val="00C436CF"/>
    <w:rsid w:val="00C43772"/>
    <w:rsid w:val="00C438A8"/>
    <w:rsid w:val="00C43C00"/>
    <w:rsid w:val="00C43C15"/>
    <w:rsid w:val="00C43CFC"/>
    <w:rsid w:val="00C43D33"/>
    <w:rsid w:val="00C4400B"/>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E65"/>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27E"/>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21"/>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C1"/>
    <w:rsid w:val="00C86EFD"/>
    <w:rsid w:val="00C87184"/>
    <w:rsid w:val="00C87876"/>
    <w:rsid w:val="00C87E6D"/>
    <w:rsid w:val="00C90867"/>
    <w:rsid w:val="00C90E1F"/>
    <w:rsid w:val="00C90E7A"/>
    <w:rsid w:val="00C90FDB"/>
    <w:rsid w:val="00C91D6C"/>
    <w:rsid w:val="00C922F5"/>
    <w:rsid w:val="00C926F6"/>
    <w:rsid w:val="00C927CE"/>
    <w:rsid w:val="00C92CB9"/>
    <w:rsid w:val="00C9395C"/>
    <w:rsid w:val="00C93B57"/>
    <w:rsid w:val="00C93C0F"/>
    <w:rsid w:val="00C93D2C"/>
    <w:rsid w:val="00C94240"/>
    <w:rsid w:val="00C942FB"/>
    <w:rsid w:val="00C94469"/>
    <w:rsid w:val="00C947E2"/>
    <w:rsid w:val="00C94A19"/>
    <w:rsid w:val="00C94F21"/>
    <w:rsid w:val="00C95595"/>
    <w:rsid w:val="00C95CA9"/>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299"/>
    <w:rsid w:val="00CA567E"/>
    <w:rsid w:val="00CA5C24"/>
    <w:rsid w:val="00CA5E3A"/>
    <w:rsid w:val="00CA5FD3"/>
    <w:rsid w:val="00CA68BF"/>
    <w:rsid w:val="00CA6BE1"/>
    <w:rsid w:val="00CA6EEF"/>
    <w:rsid w:val="00CA7027"/>
    <w:rsid w:val="00CA7E86"/>
    <w:rsid w:val="00CB0383"/>
    <w:rsid w:val="00CB0E0B"/>
    <w:rsid w:val="00CB1020"/>
    <w:rsid w:val="00CB11A2"/>
    <w:rsid w:val="00CB1B2B"/>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B7E6E"/>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70B"/>
    <w:rsid w:val="00CD0B0F"/>
    <w:rsid w:val="00CD0F0C"/>
    <w:rsid w:val="00CD0FE3"/>
    <w:rsid w:val="00CD10A1"/>
    <w:rsid w:val="00CD120D"/>
    <w:rsid w:val="00CD17EB"/>
    <w:rsid w:val="00CD249E"/>
    <w:rsid w:val="00CD2742"/>
    <w:rsid w:val="00CD2AFA"/>
    <w:rsid w:val="00CD2D36"/>
    <w:rsid w:val="00CD2F29"/>
    <w:rsid w:val="00CD3030"/>
    <w:rsid w:val="00CD31E2"/>
    <w:rsid w:val="00CD38C9"/>
    <w:rsid w:val="00CD3911"/>
    <w:rsid w:val="00CD3DCE"/>
    <w:rsid w:val="00CD3DD2"/>
    <w:rsid w:val="00CD4106"/>
    <w:rsid w:val="00CD4140"/>
    <w:rsid w:val="00CD4B57"/>
    <w:rsid w:val="00CD4E93"/>
    <w:rsid w:val="00CD5B0E"/>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680"/>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76"/>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11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8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4C7A"/>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1E"/>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EE3"/>
    <w:rsid w:val="00D156E1"/>
    <w:rsid w:val="00D15B46"/>
    <w:rsid w:val="00D15CAB"/>
    <w:rsid w:val="00D160AF"/>
    <w:rsid w:val="00D165B1"/>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A4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29"/>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F4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01"/>
    <w:rsid w:val="00D51F7E"/>
    <w:rsid w:val="00D52169"/>
    <w:rsid w:val="00D521C4"/>
    <w:rsid w:val="00D52396"/>
    <w:rsid w:val="00D52780"/>
    <w:rsid w:val="00D528D3"/>
    <w:rsid w:val="00D533B6"/>
    <w:rsid w:val="00D5359A"/>
    <w:rsid w:val="00D5373F"/>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74B"/>
    <w:rsid w:val="00D63B35"/>
    <w:rsid w:val="00D63B84"/>
    <w:rsid w:val="00D63DEC"/>
    <w:rsid w:val="00D64685"/>
    <w:rsid w:val="00D646CC"/>
    <w:rsid w:val="00D648C5"/>
    <w:rsid w:val="00D64D4E"/>
    <w:rsid w:val="00D64F60"/>
    <w:rsid w:val="00D65144"/>
    <w:rsid w:val="00D6548E"/>
    <w:rsid w:val="00D656B3"/>
    <w:rsid w:val="00D657D6"/>
    <w:rsid w:val="00D65BEB"/>
    <w:rsid w:val="00D661A1"/>
    <w:rsid w:val="00D66B35"/>
    <w:rsid w:val="00D670F0"/>
    <w:rsid w:val="00D67757"/>
    <w:rsid w:val="00D67BA7"/>
    <w:rsid w:val="00D67C01"/>
    <w:rsid w:val="00D67E03"/>
    <w:rsid w:val="00D67F8E"/>
    <w:rsid w:val="00D70F0C"/>
    <w:rsid w:val="00D711B7"/>
    <w:rsid w:val="00D7169A"/>
    <w:rsid w:val="00D72920"/>
    <w:rsid w:val="00D72F72"/>
    <w:rsid w:val="00D73495"/>
    <w:rsid w:val="00D73918"/>
    <w:rsid w:val="00D73E0F"/>
    <w:rsid w:val="00D741FC"/>
    <w:rsid w:val="00D743AF"/>
    <w:rsid w:val="00D7442C"/>
    <w:rsid w:val="00D744E5"/>
    <w:rsid w:val="00D75E3F"/>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0FEA"/>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A1C"/>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294"/>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54"/>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28B"/>
    <w:rsid w:val="00DA535C"/>
    <w:rsid w:val="00DA5820"/>
    <w:rsid w:val="00DA5BEA"/>
    <w:rsid w:val="00DA5D97"/>
    <w:rsid w:val="00DA65B3"/>
    <w:rsid w:val="00DA6982"/>
    <w:rsid w:val="00DA72A8"/>
    <w:rsid w:val="00DA743A"/>
    <w:rsid w:val="00DA776C"/>
    <w:rsid w:val="00DA79A6"/>
    <w:rsid w:val="00DA7C5D"/>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75"/>
    <w:rsid w:val="00DC72E5"/>
    <w:rsid w:val="00DC72F3"/>
    <w:rsid w:val="00DC75EB"/>
    <w:rsid w:val="00DC7777"/>
    <w:rsid w:val="00DD01E2"/>
    <w:rsid w:val="00DD02F6"/>
    <w:rsid w:val="00DD1A68"/>
    <w:rsid w:val="00DD1E38"/>
    <w:rsid w:val="00DD2573"/>
    <w:rsid w:val="00DD2832"/>
    <w:rsid w:val="00DD2955"/>
    <w:rsid w:val="00DD2CD6"/>
    <w:rsid w:val="00DD3374"/>
    <w:rsid w:val="00DD3487"/>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065"/>
    <w:rsid w:val="00DE1274"/>
    <w:rsid w:val="00DE14DC"/>
    <w:rsid w:val="00DE178B"/>
    <w:rsid w:val="00DE1B84"/>
    <w:rsid w:val="00DE1DB9"/>
    <w:rsid w:val="00DE1EE6"/>
    <w:rsid w:val="00DE21B0"/>
    <w:rsid w:val="00DE2628"/>
    <w:rsid w:val="00DE2A7B"/>
    <w:rsid w:val="00DE2FCD"/>
    <w:rsid w:val="00DE306A"/>
    <w:rsid w:val="00DE3F77"/>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8D"/>
    <w:rsid w:val="00DF7D8E"/>
    <w:rsid w:val="00DF7ED4"/>
    <w:rsid w:val="00E0007D"/>
    <w:rsid w:val="00E0009D"/>
    <w:rsid w:val="00E00966"/>
    <w:rsid w:val="00E009E9"/>
    <w:rsid w:val="00E00DFA"/>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BDF"/>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78"/>
    <w:rsid w:val="00E25DC7"/>
    <w:rsid w:val="00E25E25"/>
    <w:rsid w:val="00E26A3B"/>
    <w:rsid w:val="00E26B84"/>
    <w:rsid w:val="00E26D5C"/>
    <w:rsid w:val="00E26DBC"/>
    <w:rsid w:val="00E2704F"/>
    <w:rsid w:val="00E2726D"/>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4A"/>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7B"/>
    <w:rsid w:val="00E514C3"/>
    <w:rsid w:val="00E514E8"/>
    <w:rsid w:val="00E51FF0"/>
    <w:rsid w:val="00E52596"/>
    <w:rsid w:val="00E52BEC"/>
    <w:rsid w:val="00E52C59"/>
    <w:rsid w:val="00E52D85"/>
    <w:rsid w:val="00E5377F"/>
    <w:rsid w:val="00E540C7"/>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090"/>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CC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6FE0"/>
    <w:rsid w:val="00E97F96"/>
    <w:rsid w:val="00EA03F6"/>
    <w:rsid w:val="00EA0447"/>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5D5"/>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AB3"/>
    <w:rsid w:val="00EC4B14"/>
    <w:rsid w:val="00EC5114"/>
    <w:rsid w:val="00EC521B"/>
    <w:rsid w:val="00EC5229"/>
    <w:rsid w:val="00EC54F3"/>
    <w:rsid w:val="00EC5711"/>
    <w:rsid w:val="00EC5BB4"/>
    <w:rsid w:val="00EC5C99"/>
    <w:rsid w:val="00EC5C9F"/>
    <w:rsid w:val="00EC5D58"/>
    <w:rsid w:val="00EC5FE7"/>
    <w:rsid w:val="00EC6312"/>
    <w:rsid w:val="00EC6805"/>
    <w:rsid w:val="00EC680D"/>
    <w:rsid w:val="00EC6A22"/>
    <w:rsid w:val="00EC6B1F"/>
    <w:rsid w:val="00EC6C01"/>
    <w:rsid w:val="00EC6DF1"/>
    <w:rsid w:val="00EC7099"/>
    <w:rsid w:val="00EC71D8"/>
    <w:rsid w:val="00EC737D"/>
    <w:rsid w:val="00EC7547"/>
    <w:rsid w:val="00EC7ACB"/>
    <w:rsid w:val="00ED0014"/>
    <w:rsid w:val="00ED022F"/>
    <w:rsid w:val="00ED11CE"/>
    <w:rsid w:val="00ED1344"/>
    <w:rsid w:val="00ED13B2"/>
    <w:rsid w:val="00ED1A91"/>
    <w:rsid w:val="00ED1C41"/>
    <w:rsid w:val="00ED231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E56"/>
    <w:rsid w:val="00F01F1A"/>
    <w:rsid w:val="00F022F8"/>
    <w:rsid w:val="00F02324"/>
    <w:rsid w:val="00F02494"/>
    <w:rsid w:val="00F02D1F"/>
    <w:rsid w:val="00F03072"/>
    <w:rsid w:val="00F030DE"/>
    <w:rsid w:val="00F038B8"/>
    <w:rsid w:val="00F039C4"/>
    <w:rsid w:val="00F03DD5"/>
    <w:rsid w:val="00F03ED3"/>
    <w:rsid w:val="00F04829"/>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18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69C"/>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6"/>
    <w:rsid w:val="00F26410"/>
    <w:rsid w:val="00F26B54"/>
    <w:rsid w:val="00F26D84"/>
    <w:rsid w:val="00F26FF0"/>
    <w:rsid w:val="00F271D4"/>
    <w:rsid w:val="00F275AD"/>
    <w:rsid w:val="00F2760A"/>
    <w:rsid w:val="00F27AC7"/>
    <w:rsid w:val="00F27E05"/>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D7"/>
    <w:rsid w:val="00F40308"/>
    <w:rsid w:val="00F4078C"/>
    <w:rsid w:val="00F408D8"/>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4BB"/>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98B"/>
    <w:rsid w:val="00F62DA1"/>
    <w:rsid w:val="00F63115"/>
    <w:rsid w:val="00F6325F"/>
    <w:rsid w:val="00F634B0"/>
    <w:rsid w:val="00F6388D"/>
    <w:rsid w:val="00F63C26"/>
    <w:rsid w:val="00F6416F"/>
    <w:rsid w:val="00F64203"/>
    <w:rsid w:val="00F64BAD"/>
    <w:rsid w:val="00F64D10"/>
    <w:rsid w:val="00F64DA2"/>
    <w:rsid w:val="00F64EFC"/>
    <w:rsid w:val="00F650BF"/>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0AD"/>
    <w:rsid w:val="00F7344B"/>
    <w:rsid w:val="00F7363A"/>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F6"/>
    <w:rsid w:val="00F96FD4"/>
    <w:rsid w:val="00F97543"/>
    <w:rsid w:val="00F9755E"/>
    <w:rsid w:val="00F9774D"/>
    <w:rsid w:val="00F97FD2"/>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0C7"/>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86"/>
    <w:rsid w:val="00FB3182"/>
    <w:rsid w:val="00FB3398"/>
    <w:rsid w:val="00FB339A"/>
    <w:rsid w:val="00FB3F8A"/>
    <w:rsid w:val="00FB4176"/>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72C"/>
    <w:rsid w:val="00FC0C68"/>
    <w:rsid w:val="00FC0CA2"/>
    <w:rsid w:val="00FC0F99"/>
    <w:rsid w:val="00FC0FB9"/>
    <w:rsid w:val="00FC10E7"/>
    <w:rsid w:val="00FC118B"/>
    <w:rsid w:val="00FC137D"/>
    <w:rsid w:val="00FC18A0"/>
    <w:rsid w:val="00FC201D"/>
    <w:rsid w:val="00FC238F"/>
    <w:rsid w:val="00FC30FE"/>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C9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2E70"/>
    <w:rsid w:val="00FD332D"/>
    <w:rsid w:val="00FD3641"/>
    <w:rsid w:val="00FD3973"/>
    <w:rsid w:val="00FD40AE"/>
    <w:rsid w:val="00FD44E8"/>
    <w:rsid w:val="00FD4C1D"/>
    <w:rsid w:val="00FD4E64"/>
    <w:rsid w:val="00FD504E"/>
    <w:rsid w:val="00FD5109"/>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9E5"/>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532"/>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A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8"/>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6"/>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7"/>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7"/>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7"/>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7"/>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9"/>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1"/>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2"/>
      </w:numPr>
    </w:pPr>
  </w:style>
  <w:style w:type="numbering" w:customStyle="1" w:styleId="Heading31">
    <w:name w:val="Heading 3.1"/>
    <w:uiPriority w:val="99"/>
    <w:rsid w:val="007C61F0"/>
    <w:pPr>
      <w:numPr>
        <w:numId w:val="33"/>
      </w:numPr>
    </w:pPr>
  </w:style>
  <w:style w:type="paragraph" w:customStyle="1" w:styleId="brojevibullet">
    <w:name w:val="brojevi_bullet"/>
    <w:basedOn w:val="Normal"/>
    <w:link w:val="brojevibulletChar"/>
    <w:qFormat/>
    <w:rsid w:val="007C61F0"/>
    <w:pPr>
      <w:numPr>
        <w:numId w:val="30"/>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6"/>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Heading31"/>
    <w:pPr>
      <w:numPr>
        <w:numId w:val="33"/>
      </w:numPr>
    </w:pPr>
  </w:style>
  <w:style w:type="numbering" w:customStyle="1" w:styleId="WW8Num4z0">
    <w:name w:val="1111112"/>
    <w:pPr>
      <w:numPr>
        <w:numId w:val="26"/>
      </w:numPr>
    </w:pPr>
  </w:style>
  <w:style w:type="numbering" w:customStyle="1" w:styleId="WW8Num5z0">
    <w:name w:val="Headings11"/>
    <w:pPr>
      <w:numPr>
        <w:numId w:val="36"/>
      </w:numPr>
    </w:pPr>
  </w:style>
  <w:style w:type="numbering" w:customStyle="1" w:styleId="WW8Num6z0">
    <w:name w:val="Headings1"/>
    <w:pPr>
      <w:numPr>
        <w:numId w:val="32"/>
      </w:numPr>
    </w:pPr>
  </w:style>
  <w:style w:type="numbering" w:customStyle="1" w:styleId="WW8Num11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778231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757786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355541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42280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246689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todoro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20todor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todor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E1EBD97-9CFD-45C0-94BB-860E7D7D86CC}">
  <ds:schemaRefs>
    <ds:schemaRef ds:uri="http://schemas.openxmlformats.org/officeDocument/2006/bibliography"/>
  </ds:schemaRefs>
</ds:datastoreItem>
</file>

<file path=customXml/itemProps100.xml><?xml version="1.0" encoding="utf-8"?>
<ds:datastoreItem xmlns:ds="http://schemas.openxmlformats.org/officeDocument/2006/customXml" ds:itemID="{5BBAD661-4477-43D4-BDED-8171E0BA55DB}">
  <ds:schemaRefs>
    <ds:schemaRef ds:uri="http://schemas.openxmlformats.org/officeDocument/2006/bibliography"/>
  </ds:schemaRefs>
</ds:datastoreItem>
</file>

<file path=customXml/itemProps101.xml><?xml version="1.0" encoding="utf-8"?>
<ds:datastoreItem xmlns:ds="http://schemas.openxmlformats.org/officeDocument/2006/customXml" ds:itemID="{97313729-6A41-4A03-BAAC-C432DDAA4533}">
  <ds:schemaRefs>
    <ds:schemaRef ds:uri="http://schemas.openxmlformats.org/officeDocument/2006/bibliography"/>
  </ds:schemaRefs>
</ds:datastoreItem>
</file>

<file path=customXml/itemProps102.xml><?xml version="1.0" encoding="utf-8"?>
<ds:datastoreItem xmlns:ds="http://schemas.openxmlformats.org/officeDocument/2006/customXml" ds:itemID="{B6507929-A9F1-4F73-A051-555675C12954}">
  <ds:schemaRefs>
    <ds:schemaRef ds:uri="http://schemas.openxmlformats.org/officeDocument/2006/bibliography"/>
  </ds:schemaRefs>
</ds:datastoreItem>
</file>

<file path=customXml/itemProps103.xml><?xml version="1.0" encoding="utf-8"?>
<ds:datastoreItem xmlns:ds="http://schemas.openxmlformats.org/officeDocument/2006/customXml" ds:itemID="{51701D0B-F4F0-4DF1-84C4-2CC0C5ABA489}">
  <ds:schemaRefs>
    <ds:schemaRef ds:uri="http://schemas.openxmlformats.org/officeDocument/2006/bibliography"/>
  </ds:schemaRefs>
</ds:datastoreItem>
</file>

<file path=customXml/itemProps104.xml><?xml version="1.0" encoding="utf-8"?>
<ds:datastoreItem xmlns:ds="http://schemas.openxmlformats.org/officeDocument/2006/customXml" ds:itemID="{6D25D589-CD71-4CCC-9F67-CB60D0470B69}">
  <ds:schemaRefs>
    <ds:schemaRef ds:uri="http://schemas.openxmlformats.org/officeDocument/2006/bibliography"/>
  </ds:schemaRefs>
</ds:datastoreItem>
</file>

<file path=customXml/itemProps105.xml><?xml version="1.0" encoding="utf-8"?>
<ds:datastoreItem xmlns:ds="http://schemas.openxmlformats.org/officeDocument/2006/customXml" ds:itemID="{C606E1E7-6891-49FC-8A44-20677141A347}">
  <ds:schemaRefs>
    <ds:schemaRef ds:uri="http://schemas.openxmlformats.org/officeDocument/2006/bibliography"/>
  </ds:schemaRefs>
</ds:datastoreItem>
</file>

<file path=customXml/itemProps106.xml><?xml version="1.0" encoding="utf-8"?>
<ds:datastoreItem xmlns:ds="http://schemas.openxmlformats.org/officeDocument/2006/customXml" ds:itemID="{4F4460F3-D834-49A9-875A-CEBA347C4221}">
  <ds:schemaRefs>
    <ds:schemaRef ds:uri="http://schemas.openxmlformats.org/officeDocument/2006/bibliography"/>
  </ds:schemaRefs>
</ds:datastoreItem>
</file>

<file path=customXml/itemProps107.xml><?xml version="1.0" encoding="utf-8"?>
<ds:datastoreItem xmlns:ds="http://schemas.openxmlformats.org/officeDocument/2006/customXml" ds:itemID="{89B1B3D4-35CF-4733-B695-40576A757EC4}">
  <ds:schemaRefs>
    <ds:schemaRef ds:uri="http://schemas.openxmlformats.org/officeDocument/2006/bibliography"/>
  </ds:schemaRefs>
</ds:datastoreItem>
</file>

<file path=customXml/itemProps108.xml><?xml version="1.0" encoding="utf-8"?>
<ds:datastoreItem xmlns:ds="http://schemas.openxmlformats.org/officeDocument/2006/customXml" ds:itemID="{C8EE04BC-F421-4084-BF7F-441CDB121886}">
  <ds:schemaRefs>
    <ds:schemaRef ds:uri="http://schemas.openxmlformats.org/officeDocument/2006/bibliography"/>
  </ds:schemaRefs>
</ds:datastoreItem>
</file>

<file path=customXml/itemProps109.xml><?xml version="1.0" encoding="utf-8"?>
<ds:datastoreItem xmlns:ds="http://schemas.openxmlformats.org/officeDocument/2006/customXml" ds:itemID="{BC01DF08-1910-438E-BB86-3B805FF4AA2F}">
  <ds:schemaRefs>
    <ds:schemaRef ds:uri="http://schemas.openxmlformats.org/officeDocument/2006/bibliography"/>
  </ds:schemaRefs>
</ds:datastoreItem>
</file>

<file path=customXml/itemProps11.xml><?xml version="1.0" encoding="utf-8"?>
<ds:datastoreItem xmlns:ds="http://schemas.openxmlformats.org/officeDocument/2006/customXml" ds:itemID="{98EA568F-A96B-4C6A-8B38-5893FB9F1726}">
  <ds:schemaRefs>
    <ds:schemaRef ds:uri="http://schemas.openxmlformats.org/officeDocument/2006/bibliography"/>
  </ds:schemaRefs>
</ds:datastoreItem>
</file>

<file path=customXml/itemProps110.xml><?xml version="1.0" encoding="utf-8"?>
<ds:datastoreItem xmlns:ds="http://schemas.openxmlformats.org/officeDocument/2006/customXml" ds:itemID="{F2995F20-F215-4804-B3D7-051B75EE9668}">
  <ds:schemaRefs>
    <ds:schemaRef ds:uri="http://schemas.openxmlformats.org/officeDocument/2006/bibliography"/>
  </ds:schemaRefs>
</ds:datastoreItem>
</file>

<file path=customXml/itemProps111.xml><?xml version="1.0" encoding="utf-8"?>
<ds:datastoreItem xmlns:ds="http://schemas.openxmlformats.org/officeDocument/2006/customXml" ds:itemID="{EC423773-5550-4F66-BA7B-1F23E3A466C1}">
  <ds:schemaRefs>
    <ds:schemaRef ds:uri="http://schemas.openxmlformats.org/officeDocument/2006/bibliography"/>
  </ds:schemaRefs>
</ds:datastoreItem>
</file>

<file path=customXml/itemProps112.xml><?xml version="1.0" encoding="utf-8"?>
<ds:datastoreItem xmlns:ds="http://schemas.openxmlformats.org/officeDocument/2006/customXml" ds:itemID="{D4643EFA-3BED-4489-8493-2595BD09FC12}">
  <ds:schemaRefs>
    <ds:schemaRef ds:uri="http://schemas.openxmlformats.org/officeDocument/2006/bibliography"/>
  </ds:schemaRefs>
</ds:datastoreItem>
</file>

<file path=customXml/itemProps113.xml><?xml version="1.0" encoding="utf-8"?>
<ds:datastoreItem xmlns:ds="http://schemas.openxmlformats.org/officeDocument/2006/customXml" ds:itemID="{6F53916B-12F5-43F8-A6EB-4D320786DF96}">
  <ds:schemaRefs>
    <ds:schemaRef ds:uri="http://schemas.openxmlformats.org/officeDocument/2006/bibliography"/>
  </ds:schemaRefs>
</ds:datastoreItem>
</file>

<file path=customXml/itemProps114.xml><?xml version="1.0" encoding="utf-8"?>
<ds:datastoreItem xmlns:ds="http://schemas.openxmlformats.org/officeDocument/2006/customXml" ds:itemID="{66D81051-5926-4801-A0EC-2A69D9DC3E72}">
  <ds:schemaRefs>
    <ds:schemaRef ds:uri="http://schemas.openxmlformats.org/officeDocument/2006/bibliography"/>
  </ds:schemaRefs>
</ds:datastoreItem>
</file>

<file path=customXml/itemProps115.xml><?xml version="1.0" encoding="utf-8"?>
<ds:datastoreItem xmlns:ds="http://schemas.openxmlformats.org/officeDocument/2006/customXml" ds:itemID="{48E97E4D-C0AF-4E73-A40D-34AF2E992883}">
  <ds:schemaRefs>
    <ds:schemaRef ds:uri="http://schemas.openxmlformats.org/officeDocument/2006/bibliography"/>
  </ds:schemaRefs>
</ds:datastoreItem>
</file>

<file path=customXml/itemProps116.xml><?xml version="1.0" encoding="utf-8"?>
<ds:datastoreItem xmlns:ds="http://schemas.openxmlformats.org/officeDocument/2006/customXml" ds:itemID="{C1095CE9-AA30-4279-886A-6AF4F9146039}">
  <ds:schemaRefs>
    <ds:schemaRef ds:uri="http://schemas.openxmlformats.org/officeDocument/2006/bibliography"/>
  </ds:schemaRefs>
</ds:datastoreItem>
</file>

<file path=customXml/itemProps117.xml><?xml version="1.0" encoding="utf-8"?>
<ds:datastoreItem xmlns:ds="http://schemas.openxmlformats.org/officeDocument/2006/customXml" ds:itemID="{D2BF7DE5-0BAA-46BD-9E2D-93B08ED68D58}">
  <ds:schemaRefs>
    <ds:schemaRef ds:uri="http://schemas.openxmlformats.org/officeDocument/2006/bibliography"/>
  </ds:schemaRefs>
</ds:datastoreItem>
</file>

<file path=customXml/itemProps118.xml><?xml version="1.0" encoding="utf-8"?>
<ds:datastoreItem xmlns:ds="http://schemas.openxmlformats.org/officeDocument/2006/customXml" ds:itemID="{25B3BEBF-B76B-467A-BC7D-627EA106E019}">
  <ds:schemaRefs>
    <ds:schemaRef ds:uri="http://schemas.openxmlformats.org/officeDocument/2006/bibliography"/>
  </ds:schemaRefs>
</ds:datastoreItem>
</file>

<file path=customXml/itemProps119.xml><?xml version="1.0" encoding="utf-8"?>
<ds:datastoreItem xmlns:ds="http://schemas.openxmlformats.org/officeDocument/2006/customXml" ds:itemID="{FFB1C123-0AED-4A01-9FAC-9BCB5AB3A87D}">
  <ds:schemaRefs>
    <ds:schemaRef ds:uri="http://schemas.openxmlformats.org/officeDocument/2006/bibliography"/>
  </ds:schemaRefs>
</ds:datastoreItem>
</file>

<file path=customXml/itemProps12.xml><?xml version="1.0" encoding="utf-8"?>
<ds:datastoreItem xmlns:ds="http://schemas.openxmlformats.org/officeDocument/2006/customXml" ds:itemID="{70FE289D-E5F5-4A67-9894-1BF259164258}">
  <ds:schemaRefs>
    <ds:schemaRef ds:uri="http://schemas.openxmlformats.org/officeDocument/2006/bibliography"/>
  </ds:schemaRefs>
</ds:datastoreItem>
</file>

<file path=customXml/itemProps120.xml><?xml version="1.0" encoding="utf-8"?>
<ds:datastoreItem xmlns:ds="http://schemas.openxmlformats.org/officeDocument/2006/customXml" ds:itemID="{A535B65D-0376-4F0D-A059-E481C41F4BB6}">
  <ds:schemaRefs>
    <ds:schemaRef ds:uri="http://schemas.openxmlformats.org/officeDocument/2006/bibliography"/>
  </ds:schemaRefs>
</ds:datastoreItem>
</file>

<file path=customXml/itemProps121.xml><?xml version="1.0" encoding="utf-8"?>
<ds:datastoreItem xmlns:ds="http://schemas.openxmlformats.org/officeDocument/2006/customXml" ds:itemID="{1C1E6FE0-6524-4BE3-BE70-98BBF16CB87A}">
  <ds:schemaRefs>
    <ds:schemaRef ds:uri="http://schemas.openxmlformats.org/officeDocument/2006/bibliography"/>
  </ds:schemaRefs>
</ds:datastoreItem>
</file>

<file path=customXml/itemProps122.xml><?xml version="1.0" encoding="utf-8"?>
<ds:datastoreItem xmlns:ds="http://schemas.openxmlformats.org/officeDocument/2006/customXml" ds:itemID="{29467A44-05CC-47A3-8A3E-48C61A6997CF}">
  <ds:schemaRefs>
    <ds:schemaRef ds:uri="http://schemas.openxmlformats.org/officeDocument/2006/bibliography"/>
  </ds:schemaRefs>
</ds:datastoreItem>
</file>

<file path=customXml/itemProps123.xml><?xml version="1.0" encoding="utf-8"?>
<ds:datastoreItem xmlns:ds="http://schemas.openxmlformats.org/officeDocument/2006/customXml" ds:itemID="{D847E37E-8249-404E-B74A-269E08BEE1FB}">
  <ds:schemaRefs>
    <ds:schemaRef ds:uri="http://schemas.openxmlformats.org/officeDocument/2006/bibliography"/>
  </ds:schemaRefs>
</ds:datastoreItem>
</file>

<file path=customXml/itemProps124.xml><?xml version="1.0" encoding="utf-8"?>
<ds:datastoreItem xmlns:ds="http://schemas.openxmlformats.org/officeDocument/2006/customXml" ds:itemID="{B08AE96B-439A-4B25-8AE9-762CB1B62503}">
  <ds:schemaRefs>
    <ds:schemaRef ds:uri="http://schemas.openxmlformats.org/officeDocument/2006/bibliography"/>
  </ds:schemaRefs>
</ds:datastoreItem>
</file>

<file path=customXml/itemProps125.xml><?xml version="1.0" encoding="utf-8"?>
<ds:datastoreItem xmlns:ds="http://schemas.openxmlformats.org/officeDocument/2006/customXml" ds:itemID="{D58A529D-782B-427A-B2DC-8BD4FAE4B397}">
  <ds:schemaRefs>
    <ds:schemaRef ds:uri="http://schemas.openxmlformats.org/officeDocument/2006/bibliography"/>
  </ds:schemaRefs>
</ds:datastoreItem>
</file>

<file path=customXml/itemProps126.xml><?xml version="1.0" encoding="utf-8"?>
<ds:datastoreItem xmlns:ds="http://schemas.openxmlformats.org/officeDocument/2006/customXml" ds:itemID="{2CA36460-2182-4217-9909-542CB932DB69}">
  <ds:schemaRefs>
    <ds:schemaRef ds:uri="http://schemas.openxmlformats.org/officeDocument/2006/bibliography"/>
  </ds:schemaRefs>
</ds:datastoreItem>
</file>

<file path=customXml/itemProps127.xml><?xml version="1.0" encoding="utf-8"?>
<ds:datastoreItem xmlns:ds="http://schemas.openxmlformats.org/officeDocument/2006/customXml" ds:itemID="{37033B7D-289A-4A23-9921-53EDEEE3F918}">
  <ds:schemaRefs>
    <ds:schemaRef ds:uri="http://schemas.openxmlformats.org/officeDocument/2006/bibliography"/>
  </ds:schemaRefs>
</ds:datastoreItem>
</file>

<file path=customXml/itemProps128.xml><?xml version="1.0" encoding="utf-8"?>
<ds:datastoreItem xmlns:ds="http://schemas.openxmlformats.org/officeDocument/2006/customXml" ds:itemID="{C9D8808D-1B61-4864-873D-77ACB5043752}">
  <ds:schemaRefs>
    <ds:schemaRef ds:uri="http://schemas.openxmlformats.org/officeDocument/2006/bibliography"/>
  </ds:schemaRefs>
</ds:datastoreItem>
</file>

<file path=customXml/itemProps129.xml><?xml version="1.0" encoding="utf-8"?>
<ds:datastoreItem xmlns:ds="http://schemas.openxmlformats.org/officeDocument/2006/customXml" ds:itemID="{71077084-FC88-499D-9AAE-651491C10678}">
  <ds:schemaRefs>
    <ds:schemaRef ds:uri="http://schemas.openxmlformats.org/officeDocument/2006/bibliography"/>
  </ds:schemaRefs>
</ds:datastoreItem>
</file>

<file path=customXml/itemProps13.xml><?xml version="1.0" encoding="utf-8"?>
<ds:datastoreItem xmlns:ds="http://schemas.openxmlformats.org/officeDocument/2006/customXml" ds:itemID="{933A2DF3-3923-4E88-90D6-DD06A29AAA4E}">
  <ds:schemaRefs>
    <ds:schemaRef ds:uri="http://schemas.openxmlformats.org/officeDocument/2006/bibliography"/>
  </ds:schemaRefs>
</ds:datastoreItem>
</file>

<file path=customXml/itemProps130.xml><?xml version="1.0" encoding="utf-8"?>
<ds:datastoreItem xmlns:ds="http://schemas.openxmlformats.org/officeDocument/2006/customXml" ds:itemID="{8F82B62D-69F6-4286-A138-12A17DACB273}">
  <ds:schemaRefs>
    <ds:schemaRef ds:uri="http://schemas.openxmlformats.org/officeDocument/2006/bibliography"/>
  </ds:schemaRefs>
</ds:datastoreItem>
</file>

<file path=customXml/itemProps131.xml><?xml version="1.0" encoding="utf-8"?>
<ds:datastoreItem xmlns:ds="http://schemas.openxmlformats.org/officeDocument/2006/customXml" ds:itemID="{18D7DF9F-A0E3-4D0A-BC6E-53D1D83D35D4}">
  <ds:schemaRefs>
    <ds:schemaRef ds:uri="http://schemas.openxmlformats.org/officeDocument/2006/bibliography"/>
  </ds:schemaRefs>
</ds:datastoreItem>
</file>

<file path=customXml/itemProps132.xml><?xml version="1.0" encoding="utf-8"?>
<ds:datastoreItem xmlns:ds="http://schemas.openxmlformats.org/officeDocument/2006/customXml" ds:itemID="{9BBA47CD-D335-4AC7-8E3F-ABB083E2D9C0}">
  <ds:schemaRefs>
    <ds:schemaRef ds:uri="http://schemas.openxmlformats.org/officeDocument/2006/bibliography"/>
  </ds:schemaRefs>
</ds:datastoreItem>
</file>

<file path=customXml/itemProps133.xml><?xml version="1.0" encoding="utf-8"?>
<ds:datastoreItem xmlns:ds="http://schemas.openxmlformats.org/officeDocument/2006/customXml" ds:itemID="{35432F0B-90FC-484E-B8A6-F3A112E095F0}">
  <ds:schemaRefs>
    <ds:schemaRef ds:uri="http://schemas.openxmlformats.org/officeDocument/2006/bibliography"/>
  </ds:schemaRefs>
</ds:datastoreItem>
</file>

<file path=customXml/itemProps134.xml><?xml version="1.0" encoding="utf-8"?>
<ds:datastoreItem xmlns:ds="http://schemas.openxmlformats.org/officeDocument/2006/customXml" ds:itemID="{9CB58088-8D75-4A24-86D0-0A77B77401CB}">
  <ds:schemaRefs>
    <ds:schemaRef ds:uri="http://schemas.openxmlformats.org/officeDocument/2006/bibliography"/>
  </ds:schemaRefs>
</ds:datastoreItem>
</file>

<file path=customXml/itemProps135.xml><?xml version="1.0" encoding="utf-8"?>
<ds:datastoreItem xmlns:ds="http://schemas.openxmlformats.org/officeDocument/2006/customXml" ds:itemID="{6AE15012-817A-4693-B95B-A2421A0C5CB7}">
  <ds:schemaRefs>
    <ds:schemaRef ds:uri="http://schemas.openxmlformats.org/officeDocument/2006/bibliography"/>
  </ds:schemaRefs>
</ds:datastoreItem>
</file>

<file path=customXml/itemProps136.xml><?xml version="1.0" encoding="utf-8"?>
<ds:datastoreItem xmlns:ds="http://schemas.openxmlformats.org/officeDocument/2006/customXml" ds:itemID="{1090CF02-972C-4982-984E-4CE722EB7115}">
  <ds:schemaRefs>
    <ds:schemaRef ds:uri="http://schemas.openxmlformats.org/officeDocument/2006/bibliography"/>
  </ds:schemaRefs>
</ds:datastoreItem>
</file>

<file path=customXml/itemProps137.xml><?xml version="1.0" encoding="utf-8"?>
<ds:datastoreItem xmlns:ds="http://schemas.openxmlformats.org/officeDocument/2006/customXml" ds:itemID="{4B025816-F928-413F-A2D0-8688A778E0EA}">
  <ds:schemaRefs>
    <ds:schemaRef ds:uri="http://schemas.openxmlformats.org/officeDocument/2006/bibliography"/>
  </ds:schemaRefs>
</ds:datastoreItem>
</file>

<file path=customXml/itemProps138.xml><?xml version="1.0" encoding="utf-8"?>
<ds:datastoreItem xmlns:ds="http://schemas.openxmlformats.org/officeDocument/2006/customXml" ds:itemID="{5E7A61B3-F766-4ADF-89F4-6C33E3B2218C}">
  <ds:schemaRefs>
    <ds:schemaRef ds:uri="http://schemas.openxmlformats.org/officeDocument/2006/bibliography"/>
  </ds:schemaRefs>
</ds:datastoreItem>
</file>

<file path=customXml/itemProps139.xml><?xml version="1.0" encoding="utf-8"?>
<ds:datastoreItem xmlns:ds="http://schemas.openxmlformats.org/officeDocument/2006/customXml" ds:itemID="{DA8027B0-EB3A-43C7-A195-AEE53E24EF1A}">
  <ds:schemaRefs>
    <ds:schemaRef ds:uri="http://schemas.openxmlformats.org/officeDocument/2006/bibliography"/>
  </ds:schemaRefs>
</ds:datastoreItem>
</file>

<file path=customXml/itemProps14.xml><?xml version="1.0" encoding="utf-8"?>
<ds:datastoreItem xmlns:ds="http://schemas.openxmlformats.org/officeDocument/2006/customXml" ds:itemID="{029BC785-35CC-40B3-A027-4B3F8C8BD177}">
  <ds:schemaRefs>
    <ds:schemaRef ds:uri="http://schemas.openxmlformats.org/officeDocument/2006/bibliography"/>
  </ds:schemaRefs>
</ds:datastoreItem>
</file>

<file path=customXml/itemProps140.xml><?xml version="1.0" encoding="utf-8"?>
<ds:datastoreItem xmlns:ds="http://schemas.openxmlformats.org/officeDocument/2006/customXml" ds:itemID="{2CD7BE6E-CD75-4284-9B7B-D91BC3AC9EEB}">
  <ds:schemaRefs>
    <ds:schemaRef ds:uri="http://schemas.openxmlformats.org/officeDocument/2006/bibliography"/>
  </ds:schemaRefs>
</ds:datastoreItem>
</file>

<file path=customXml/itemProps141.xml><?xml version="1.0" encoding="utf-8"?>
<ds:datastoreItem xmlns:ds="http://schemas.openxmlformats.org/officeDocument/2006/customXml" ds:itemID="{8EA50626-FA2B-4EA0-AF92-904DB5CEDF8E}">
  <ds:schemaRefs>
    <ds:schemaRef ds:uri="http://schemas.openxmlformats.org/officeDocument/2006/bibliography"/>
  </ds:schemaRefs>
</ds:datastoreItem>
</file>

<file path=customXml/itemProps142.xml><?xml version="1.0" encoding="utf-8"?>
<ds:datastoreItem xmlns:ds="http://schemas.openxmlformats.org/officeDocument/2006/customXml" ds:itemID="{F8D1E5B4-E312-4142-AC5A-5F6D8686246D}">
  <ds:schemaRefs>
    <ds:schemaRef ds:uri="http://schemas.openxmlformats.org/officeDocument/2006/bibliography"/>
  </ds:schemaRefs>
</ds:datastoreItem>
</file>

<file path=customXml/itemProps143.xml><?xml version="1.0" encoding="utf-8"?>
<ds:datastoreItem xmlns:ds="http://schemas.openxmlformats.org/officeDocument/2006/customXml" ds:itemID="{CAAAFDD8-C76B-4EE4-B477-A62408F9B5F9}">
  <ds:schemaRefs>
    <ds:schemaRef ds:uri="http://schemas.openxmlformats.org/officeDocument/2006/bibliography"/>
  </ds:schemaRefs>
</ds:datastoreItem>
</file>

<file path=customXml/itemProps144.xml><?xml version="1.0" encoding="utf-8"?>
<ds:datastoreItem xmlns:ds="http://schemas.openxmlformats.org/officeDocument/2006/customXml" ds:itemID="{9760AD45-20BC-46C1-8FB0-F36EBBF69668}">
  <ds:schemaRefs>
    <ds:schemaRef ds:uri="http://schemas.openxmlformats.org/officeDocument/2006/bibliography"/>
  </ds:schemaRefs>
</ds:datastoreItem>
</file>

<file path=customXml/itemProps145.xml><?xml version="1.0" encoding="utf-8"?>
<ds:datastoreItem xmlns:ds="http://schemas.openxmlformats.org/officeDocument/2006/customXml" ds:itemID="{154B3F0F-B66F-4870-8ECE-7ED308CC6E5B}">
  <ds:schemaRefs>
    <ds:schemaRef ds:uri="http://schemas.openxmlformats.org/officeDocument/2006/bibliography"/>
  </ds:schemaRefs>
</ds:datastoreItem>
</file>

<file path=customXml/itemProps146.xml><?xml version="1.0" encoding="utf-8"?>
<ds:datastoreItem xmlns:ds="http://schemas.openxmlformats.org/officeDocument/2006/customXml" ds:itemID="{03F520AA-1D75-4F98-99C7-472483630B88}">
  <ds:schemaRefs>
    <ds:schemaRef ds:uri="http://schemas.openxmlformats.org/officeDocument/2006/bibliography"/>
  </ds:schemaRefs>
</ds:datastoreItem>
</file>

<file path=customXml/itemProps147.xml><?xml version="1.0" encoding="utf-8"?>
<ds:datastoreItem xmlns:ds="http://schemas.openxmlformats.org/officeDocument/2006/customXml" ds:itemID="{D8D45881-2137-4439-B283-D6256FB8D8D2}">
  <ds:schemaRefs>
    <ds:schemaRef ds:uri="http://schemas.openxmlformats.org/officeDocument/2006/bibliography"/>
  </ds:schemaRefs>
</ds:datastoreItem>
</file>

<file path=customXml/itemProps148.xml><?xml version="1.0" encoding="utf-8"?>
<ds:datastoreItem xmlns:ds="http://schemas.openxmlformats.org/officeDocument/2006/customXml" ds:itemID="{9340F362-E38E-453D-9D8F-2AC2F685D0A7}">
  <ds:schemaRefs>
    <ds:schemaRef ds:uri="http://schemas.openxmlformats.org/officeDocument/2006/bibliography"/>
  </ds:schemaRefs>
</ds:datastoreItem>
</file>

<file path=customXml/itemProps149.xml><?xml version="1.0" encoding="utf-8"?>
<ds:datastoreItem xmlns:ds="http://schemas.openxmlformats.org/officeDocument/2006/customXml" ds:itemID="{BC1FA2BC-2366-4594-8415-76D937F4722A}">
  <ds:schemaRefs>
    <ds:schemaRef ds:uri="http://schemas.openxmlformats.org/officeDocument/2006/bibliography"/>
  </ds:schemaRefs>
</ds:datastoreItem>
</file>

<file path=customXml/itemProps15.xml><?xml version="1.0" encoding="utf-8"?>
<ds:datastoreItem xmlns:ds="http://schemas.openxmlformats.org/officeDocument/2006/customXml" ds:itemID="{762355C3-382B-498B-A264-F8EB4C6DA0B2}">
  <ds:schemaRefs>
    <ds:schemaRef ds:uri="http://schemas.openxmlformats.org/officeDocument/2006/bibliography"/>
  </ds:schemaRefs>
</ds:datastoreItem>
</file>

<file path=customXml/itemProps150.xml><?xml version="1.0" encoding="utf-8"?>
<ds:datastoreItem xmlns:ds="http://schemas.openxmlformats.org/officeDocument/2006/customXml" ds:itemID="{37A6A3D2-30E4-4D2F-83B2-852C1F90EC1F}">
  <ds:schemaRefs>
    <ds:schemaRef ds:uri="http://schemas.openxmlformats.org/officeDocument/2006/bibliography"/>
  </ds:schemaRefs>
</ds:datastoreItem>
</file>

<file path=customXml/itemProps151.xml><?xml version="1.0" encoding="utf-8"?>
<ds:datastoreItem xmlns:ds="http://schemas.openxmlformats.org/officeDocument/2006/customXml" ds:itemID="{054B88AB-D0FE-487F-AF8D-B73DD4AD58B3}">
  <ds:schemaRefs>
    <ds:schemaRef ds:uri="http://schemas.openxmlformats.org/officeDocument/2006/bibliography"/>
  </ds:schemaRefs>
</ds:datastoreItem>
</file>

<file path=customXml/itemProps152.xml><?xml version="1.0" encoding="utf-8"?>
<ds:datastoreItem xmlns:ds="http://schemas.openxmlformats.org/officeDocument/2006/customXml" ds:itemID="{15916EE2-4AF0-4E09-AA9C-62243A118AD0}">
  <ds:schemaRefs>
    <ds:schemaRef ds:uri="http://schemas.openxmlformats.org/officeDocument/2006/bibliography"/>
  </ds:schemaRefs>
</ds:datastoreItem>
</file>

<file path=customXml/itemProps153.xml><?xml version="1.0" encoding="utf-8"?>
<ds:datastoreItem xmlns:ds="http://schemas.openxmlformats.org/officeDocument/2006/customXml" ds:itemID="{BA49E183-2543-4BC8-B21D-F534B3CA502D}">
  <ds:schemaRefs>
    <ds:schemaRef ds:uri="http://schemas.openxmlformats.org/officeDocument/2006/bibliography"/>
  </ds:schemaRefs>
</ds:datastoreItem>
</file>

<file path=customXml/itemProps154.xml><?xml version="1.0" encoding="utf-8"?>
<ds:datastoreItem xmlns:ds="http://schemas.openxmlformats.org/officeDocument/2006/customXml" ds:itemID="{4A6B28CB-9DD4-4C6A-9037-08F66259BA7F}">
  <ds:schemaRefs>
    <ds:schemaRef ds:uri="http://schemas.openxmlformats.org/officeDocument/2006/bibliography"/>
  </ds:schemaRefs>
</ds:datastoreItem>
</file>

<file path=customXml/itemProps155.xml><?xml version="1.0" encoding="utf-8"?>
<ds:datastoreItem xmlns:ds="http://schemas.openxmlformats.org/officeDocument/2006/customXml" ds:itemID="{E15E0467-1039-4078-B149-2C5779B61197}">
  <ds:schemaRefs>
    <ds:schemaRef ds:uri="http://schemas.openxmlformats.org/officeDocument/2006/bibliography"/>
  </ds:schemaRefs>
</ds:datastoreItem>
</file>

<file path=customXml/itemProps156.xml><?xml version="1.0" encoding="utf-8"?>
<ds:datastoreItem xmlns:ds="http://schemas.openxmlformats.org/officeDocument/2006/customXml" ds:itemID="{A6446483-9F52-4A12-B101-B89BF5480AC8}">
  <ds:schemaRefs>
    <ds:schemaRef ds:uri="http://schemas.openxmlformats.org/officeDocument/2006/bibliography"/>
  </ds:schemaRefs>
</ds:datastoreItem>
</file>

<file path=customXml/itemProps157.xml><?xml version="1.0" encoding="utf-8"?>
<ds:datastoreItem xmlns:ds="http://schemas.openxmlformats.org/officeDocument/2006/customXml" ds:itemID="{2E136136-B61F-4DD7-9D59-55A6DE1DE972}">
  <ds:schemaRefs>
    <ds:schemaRef ds:uri="http://schemas.openxmlformats.org/officeDocument/2006/bibliography"/>
  </ds:schemaRefs>
</ds:datastoreItem>
</file>

<file path=customXml/itemProps16.xml><?xml version="1.0" encoding="utf-8"?>
<ds:datastoreItem xmlns:ds="http://schemas.openxmlformats.org/officeDocument/2006/customXml" ds:itemID="{AFADAA2A-D8EA-49F5-9CFB-FA0EE2AE0475}">
  <ds:schemaRefs>
    <ds:schemaRef ds:uri="http://schemas.openxmlformats.org/officeDocument/2006/bibliography"/>
  </ds:schemaRefs>
</ds:datastoreItem>
</file>

<file path=customXml/itemProps17.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8.xml><?xml version="1.0" encoding="utf-8"?>
<ds:datastoreItem xmlns:ds="http://schemas.openxmlformats.org/officeDocument/2006/customXml" ds:itemID="{A20AE7A4-CA23-4762-AF12-421EF61B6BFE}">
  <ds:schemaRefs>
    <ds:schemaRef ds:uri="http://schemas.openxmlformats.org/officeDocument/2006/bibliography"/>
  </ds:schemaRefs>
</ds:datastoreItem>
</file>

<file path=customXml/itemProps19.xml><?xml version="1.0" encoding="utf-8"?>
<ds:datastoreItem xmlns:ds="http://schemas.openxmlformats.org/officeDocument/2006/customXml" ds:itemID="{7B440372-B690-4C07-B799-26698FC4ECF5}">
  <ds:schemaRefs>
    <ds:schemaRef ds:uri="http://schemas.openxmlformats.org/officeDocument/2006/bibliography"/>
  </ds:schemaRefs>
</ds:datastoreItem>
</file>

<file path=customXml/itemProps2.xml><?xml version="1.0" encoding="utf-8"?>
<ds:datastoreItem xmlns:ds="http://schemas.openxmlformats.org/officeDocument/2006/customXml" ds:itemID="{51F16B4D-CD9A-435E-A8E4-D7D6E371248B}">
  <ds:schemaRefs>
    <ds:schemaRef ds:uri="http://schemas.openxmlformats.org/officeDocument/2006/bibliography"/>
  </ds:schemaRefs>
</ds:datastoreItem>
</file>

<file path=customXml/itemProps20.xml><?xml version="1.0" encoding="utf-8"?>
<ds:datastoreItem xmlns:ds="http://schemas.openxmlformats.org/officeDocument/2006/customXml" ds:itemID="{285753F4-4D59-4E69-A6E6-4A0A176865F9}">
  <ds:schemaRefs>
    <ds:schemaRef ds:uri="http://schemas.openxmlformats.org/officeDocument/2006/bibliography"/>
  </ds:schemaRefs>
</ds:datastoreItem>
</file>

<file path=customXml/itemProps21.xml><?xml version="1.0" encoding="utf-8"?>
<ds:datastoreItem xmlns:ds="http://schemas.openxmlformats.org/officeDocument/2006/customXml" ds:itemID="{29971BAD-7799-42B8-B879-D132B67ADE36}">
  <ds:schemaRefs>
    <ds:schemaRef ds:uri="http://schemas.openxmlformats.org/officeDocument/2006/bibliography"/>
  </ds:schemaRefs>
</ds:datastoreItem>
</file>

<file path=customXml/itemProps22.xml><?xml version="1.0" encoding="utf-8"?>
<ds:datastoreItem xmlns:ds="http://schemas.openxmlformats.org/officeDocument/2006/customXml" ds:itemID="{780457A4-92F3-4134-A766-C6655D629088}">
  <ds:schemaRefs>
    <ds:schemaRef ds:uri="http://schemas.openxmlformats.org/officeDocument/2006/bibliography"/>
  </ds:schemaRefs>
</ds:datastoreItem>
</file>

<file path=customXml/itemProps23.xml><?xml version="1.0" encoding="utf-8"?>
<ds:datastoreItem xmlns:ds="http://schemas.openxmlformats.org/officeDocument/2006/customXml" ds:itemID="{96AE0AF8-8798-4AE7-861B-59EB6B8AD5DD}">
  <ds:schemaRefs>
    <ds:schemaRef ds:uri="http://schemas.openxmlformats.org/officeDocument/2006/bibliography"/>
  </ds:schemaRefs>
</ds:datastoreItem>
</file>

<file path=customXml/itemProps24.xml><?xml version="1.0" encoding="utf-8"?>
<ds:datastoreItem xmlns:ds="http://schemas.openxmlformats.org/officeDocument/2006/customXml" ds:itemID="{424A017A-4A8D-4A51-B5ED-8B112FFBA7BD}">
  <ds:schemaRefs>
    <ds:schemaRef ds:uri="http://schemas.openxmlformats.org/officeDocument/2006/bibliography"/>
  </ds:schemaRefs>
</ds:datastoreItem>
</file>

<file path=customXml/itemProps25.xml><?xml version="1.0" encoding="utf-8"?>
<ds:datastoreItem xmlns:ds="http://schemas.openxmlformats.org/officeDocument/2006/customXml" ds:itemID="{AB3C37EC-EA78-4AF7-8334-0BD2522C10EB}">
  <ds:schemaRefs>
    <ds:schemaRef ds:uri="http://schemas.openxmlformats.org/officeDocument/2006/bibliography"/>
  </ds:schemaRefs>
</ds:datastoreItem>
</file>

<file path=customXml/itemProps26.xml><?xml version="1.0" encoding="utf-8"?>
<ds:datastoreItem xmlns:ds="http://schemas.openxmlformats.org/officeDocument/2006/customXml" ds:itemID="{258C0663-82A3-4F3B-BE6D-B96F01535F9B}">
  <ds:schemaRefs>
    <ds:schemaRef ds:uri="http://schemas.openxmlformats.org/officeDocument/2006/bibliography"/>
  </ds:schemaRefs>
</ds:datastoreItem>
</file>

<file path=customXml/itemProps27.xml><?xml version="1.0" encoding="utf-8"?>
<ds:datastoreItem xmlns:ds="http://schemas.openxmlformats.org/officeDocument/2006/customXml" ds:itemID="{344EECC3-76E5-4C66-A901-1D61F28D4161}">
  <ds:schemaRefs>
    <ds:schemaRef ds:uri="http://schemas.openxmlformats.org/officeDocument/2006/bibliography"/>
  </ds:schemaRefs>
</ds:datastoreItem>
</file>

<file path=customXml/itemProps28.xml><?xml version="1.0" encoding="utf-8"?>
<ds:datastoreItem xmlns:ds="http://schemas.openxmlformats.org/officeDocument/2006/customXml" ds:itemID="{77A7F37E-E8DA-4995-BADD-1AB0654F9AC5}">
  <ds:schemaRefs>
    <ds:schemaRef ds:uri="http://schemas.openxmlformats.org/officeDocument/2006/bibliography"/>
  </ds:schemaRefs>
</ds:datastoreItem>
</file>

<file path=customXml/itemProps29.xml><?xml version="1.0" encoding="utf-8"?>
<ds:datastoreItem xmlns:ds="http://schemas.openxmlformats.org/officeDocument/2006/customXml" ds:itemID="{17C50750-801D-4FCB-836D-B43DC110A65D}">
  <ds:schemaRefs>
    <ds:schemaRef ds:uri="http://schemas.openxmlformats.org/officeDocument/2006/bibliography"/>
  </ds:schemaRefs>
</ds:datastoreItem>
</file>

<file path=customXml/itemProps3.xml><?xml version="1.0" encoding="utf-8"?>
<ds:datastoreItem xmlns:ds="http://schemas.openxmlformats.org/officeDocument/2006/customXml" ds:itemID="{C8C6A1E3-FE5B-46ED-B49D-675D67B4177E}">
  <ds:schemaRefs>
    <ds:schemaRef ds:uri="http://schemas.openxmlformats.org/officeDocument/2006/bibliography"/>
  </ds:schemaRefs>
</ds:datastoreItem>
</file>

<file path=customXml/itemProps30.xml><?xml version="1.0" encoding="utf-8"?>
<ds:datastoreItem xmlns:ds="http://schemas.openxmlformats.org/officeDocument/2006/customXml" ds:itemID="{7FCC1895-060F-4DB3-BE0C-90B54F117BE6}">
  <ds:schemaRefs>
    <ds:schemaRef ds:uri="http://schemas.openxmlformats.org/officeDocument/2006/bibliography"/>
  </ds:schemaRefs>
</ds:datastoreItem>
</file>

<file path=customXml/itemProps31.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32.xml><?xml version="1.0" encoding="utf-8"?>
<ds:datastoreItem xmlns:ds="http://schemas.openxmlformats.org/officeDocument/2006/customXml" ds:itemID="{C5B84E71-521E-4FA4-A31C-EEF6197B8702}">
  <ds:schemaRefs>
    <ds:schemaRef ds:uri="http://schemas.openxmlformats.org/officeDocument/2006/bibliography"/>
  </ds:schemaRefs>
</ds:datastoreItem>
</file>

<file path=customXml/itemProps33.xml><?xml version="1.0" encoding="utf-8"?>
<ds:datastoreItem xmlns:ds="http://schemas.openxmlformats.org/officeDocument/2006/customXml" ds:itemID="{6B74946D-AD29-4051-8F31-1958FF484A4D}">
  <ds:schemaRefs>
    <ds:schemaRef ds:uri="http://schemas.openxmlformats.org/officeDocument/2006/bibliography"/>
  </ds:schemaRefs>
</ds:datastoreItem>
</file>

<file path=customXml/itemProps34.xml><?xml version="1.0" encoding="utf-8"?>
<ds:datastoreItem xmlns:ds="http://schemas.openxmlformats.org/officeDocument/2006/customXml" ds:itemID="{5F525048-C138-4859-A389-054C3DF1C119}">
  <ds:schemaRefs>
    <ds:schemaRef ds:uri="http://schemas.openxmlformats.org/officeDocument/2006/bibliography"/>
  </ds:schemaRefs>
</ds:datastoreItem>
</file>

<file path=customXml/itemProps35.xml><?xml version="1.0" encoding="utf-8"?>
<ds:datastoreItem xmlns:ds="http://schemas.openxmlformats.org/officeDocument/2006/customXml" ds:itemID="{73298CDC-BDC2-446E-9C3F-0B0C16943871}">
  <ds:schemaRefs>
    <ds:schemaRef ds:uri="http://schemas.openxmlformats.org/officeDocument/2006/bibliography"/>
  </ds:schemaRefs>
</ds:datastoreItem>
</file>

<file path=customXml/itemProps36.xml><?xml version="1.0" encoding="utf-8"?>
<ds:datastoreItem xmlns:ds="http://schemas.openxmlformats.org/officeDocument/2006/customXml" ds:itemID="{6AD61194-1E80-4BE5-B24D-76CBF33C1EE6}">
  <ds:schemaRefs>
    <ds:schemaRef ds:uri="http://schemas.openxmlformats.org/officeDocument/2006/bibliography"/>
  </ds:schemaRefs>
</ds:datastoreItem>
</file>

<file path=customXml/itemProps37.xml><?xml version="1.0" encoding="utf-8"?>
<ds:datastoreItem xmlns:ds="http://schemas.openxmlformats.org/officeDocument/2006/customXml" ds:itemID="{BBADB564-6D5A-4B6B-AB4D-7778AB93E181}">
  <ds:schemaRefs>
    <ds:schemaRef ds:uri="http://schemas.openxmlformats.org/officeDocument/2006/bibliography"/>
  </ds:schemaRefs>
</ds:datastoreItem>
</file>

<file path=customXml/itemProps38.xml><?xml version="1.0" encoding="utf-8"?>
<ds:datastoreItem xmlns:ds="http://schemas.openxmlformats.org/officeDocument/2006/customXml" ds:itemID="{7301C20C-C19E-4FDF-B055-8FA2B6F17390}">
  <ds:schemaRefs>
    <ds:schemaRef ds:uri="http://schemas.openxmlformats.org/officeDocument/2006/bibliography"/>
  </ds:schemaRefs>
</ds:datastoreItem>
</file>

<file path=customXml/itemProps39.xml><?xml version="1.0" encoding="utf-8"?>
<ds:datastoreItem xmlns:ds="http://schemas.openxmlformats.org/officeDocument/2006/customXml" ds:itemID="{913391AF-EBA3-4779-BFCD-A485ABE3C169}">
  <ds:schemaRefs>
    <ds:schemaRef ds:uri="http://schemas.openxmlformats.org/officeDocument/2006/bibliography"/>
  </ds:schemaRefs>
</ds:datastoreItem>
</file>

<file path=customXml/itemProps4.xml><?xml version="1.0" encoding="utf-8"?>
<ds:datastoreItem xmlns:ds="http://schemas.openxmlformats.org/officeDocument/2006/customXml" ds:itemID="{0BE5E14D-5BDA-4937-8F03-C652D0E554BE}">
  <ds:schemaRefs>
    <ds:schemaRef ds:uri="http://schemas.openxmlformats.org/officeDocument/2006/bibliography"/>
  </ds:schemaRefs>
</ds:datastoreItem>
</file>

<file path=customXml/itemProps40.xml><?xml version="1.0" encoding="utf-8"?>
<ds:datastoreItem xmlns:ds="http://schemas.openxmlformats.org/officeDocument/2006/customXml" ds:itemID="{365160BE-8EB2-4696-984E-248733BA480F}">
  <ds:schemaRefs>
    <ds:schemaRef ds:uri="http://schemas.openxmlformats.org/officeDocument/2006/bibliography"/>
  </ds:schemaRefs>
</ds:datastoreItem>
</file>

<file path=customXml/itemProps41.xml><?xml version="1.0" encoding="utf-8"?>
<ds:datastoreItem xmlns:ds="http://schemas.openxmlformats.org/officeDocument/2006/customXml" ds:itemID="{333399A8-211D-4E46-9792-2FB7D2034406}">
  <ds:schemaRefs>
    <ds:schemaRef ds:uri="http://schemas.openxmlformats.org/officeDocument/2006/bibliography"/>
  </ds:schemaRefs>
</ds:datastoreItem>
</file>

<file path=customXml/itemProps42.xml><?xml version="1.0" encoding="utf-8"?>
<ds:datastoreItem xmlns:ds="http://schemas.openxmlformats.org/officeDocument/2006/customXml" ds:itemID="{2EEC4A4D-F8B3-49BF-BD33-8954BD84B673}">
  <ds:schemaRefs>
    <ds:schemaRef ds:uri="http://schemas.openxmlformats.org/officeDocument/2006/bibliography"/>
  </ds:schemaRefs>
</ds:datastoreItem>
</file>

<file path=customXml/itemProps43.xml><?xml version="1.0" encoding="utf-8"?>
<ds:datastoreItem xmlns:ds="http://schemas.openxmlformats.org/officeDocument/2006/customXml" ds:itemID="{8EDCFA52-1256-45F6-86AB-259C2A1D53FE}">
  <ds:schemaRefs>
    <ds:schemaRef ds:uri="http://schemas.openxmlformats.org/officeDocument/2006/bibliography"/>
  </ds:schemaRefs>
</ds:datastoreItem>
</file>

<file path=customXml/itemProps44.xml><?xml version="1.0" encoding="utf-8"?>
<ds:datastoreItem xmlns:ds="http://schemas.openxmlformats.org/officeDocument/2006/customXml" ds:itemID="{538AB51D-7309-42F7-8B64-EBE387ED4DC0}">
  <ds:schemaRefs>
    <ds:schemaRef ds:uri="http://schemas.openxmlformats.org/officeDocument/2006/bibliography"/>
  </ds:schemaRefs>
</ds:datastoreItem>
</file>

<file path=customXml/itemProps45.xml><?xml version="1.0" encoding="utf-8"?>
<ds:datastoreItem xmlns:ds="http://schemas.openxmlformats.org/officeDocument/2006/customXml" ds:itemID="{951D2C85-5E8F-45CE-95A6-6CA9A3DCFBA3}">
  <ds:schemaRefs>
    <ds:schemaRef ds:uri="http://schemas.openxmlformats.org/officeDocument/2006/bibliography"/>
  </ds:schemaRefs>
</ds:datastoreItem>
</file>

<file path=customXml/itemProps46.xml><?xml version="1.0" encoding="utf-8"?>
<ds:datastoreItem xmlns:ds="http://schemas.openxmlformats.org/officeDocument/2006/customXml" ds:itemID="{368513D6-7B10-4C23-BEF1-EE19AF98FD0E}">
  <ds:schemaRefs>
    <ds:schemaRef ds:uri="http://schemas.openxmlformats.org/officeDocument/2006/bibliography"/>
  </ds:schemaRefs>
</ds:datastoreItem>
</file>

<file path=customXml/itemProps47.xml><?xml version="1.0" encoding="utf-8"?>
<ds:datastoreItem xmlns:ds="http://schemas.openxmlformats.org/officeDocument/2006/customXml" ds:itemID="{A2AF1627-01EE-4B2D-9E17-71CD761DA6B9}">
  <ds:schemaRefs>
    <ds:schemaRef ds:uri="http://schemas.openxmlformats.org/officeDocument/2006/bibliography"/>
  </ds:schemaRefs>
</ds:datastoreItem>
</file>

<file path=customXml/itemProps48.xml><?xml version="1.0" encoding="utf-8"?>
<ds:datastoreItem xmlns:ds="http://schemas.openxmlformats.org/officeDocument/2006/customXml" ds:itemID="{302CF9A2-E518-4535-91A4-AC0F5057351A}">
  <ds:schemaRefs>
    <ds:schemaRef ds:uri="http://schemas.openxmlformats.org/officeDocument/2006/bibliography"/>
  </ds:schemaRefs>
</ds:datastoreItem>
</file>

<file path=customXml/itemProps49.xml><?xml version="1.0" encoding="utf-8"?>
<ds:datastoreItem xmlns:ds="http://schemas.openxmlformats.org/officeDocument/2006/customXml" ds:itemID="{1C055FCB-A6F8-4E3B-A3C1-F9D955DE76BD}">
  <ds:schemaRefs>
    <ds:schemaRef ds:uri="http://schemas.openxmlformats.org/officeDocument/2006/bibliography"/>
  </ds:schemaRefs>
</ds:datastoreItem>
</file>

<file path=customXml/itemProps5.xml><?xml version="1.0" encoding="utf-8"?>
<ds:datastoreItem xmlns:ds="http://schemas.openxmlformats.org/officeDocument/2006/customXml" ds:itemID="{049C59A4-94C2-431C-91F3-7B2F38BF28D0}">
  <ds:schemaRefs>
    <ds:schemaRef ds:uri="http://schemas.openxmlformats.org/officeDocument/2006/bibliography"/>
  </ds:schemaRefs>
</ds:datastoreItem>
</file>

<file path=customXml/itemProps50.xml><?xml version="1.0" encoding="utf-8"?>
<ds:datastoreItem xmlns:ds="http://schemas.openxmlformats.org/officeDocument/2006/customXml" ds:itemID="{321C54F9-0280-45E2-8844-1222274C6E8F}">
  <ds:schemaRefs>
    <ds:schemaRef ds:uri="http://schemas.openxmlformats.org/officeDocument/2006/bibliography"/>
  </ds:schemaRefs>
</ds:datastoreItem>
</file>

<file path=customXml/itemProps51.xml><?xml version="1.0" encoding="utf-8"?>
<ds:datastoreItem xmlns:ds="http://schemas.openxmlformats.org/officeDocument/2006/customXml" ds:itemID="{6ACE3826-8580-49C4-A452-DDD542816BDD}">
  <ds:schemaRefs>
    <ds:schemaRef ds:uri="http://schemas.openxmlformats.org/officeDocument/2006/bibliography"/>
  </ds:schemaRefs>
</ds:datastoreItem>
</file>

<file path=customXml/itemProps52.xml><?xml version="1.0" encoding="utf-8"?>
<ds:datastoreItem xmlns:ds="http://schemas.openxmlformats.org/officeDocument/2006/customXml" ds:itemID="{1B1A6A6F-1F54-4E7E-9F8C-CC7439B7DEA7}">
  <ds:schemaRefs>
    <ds:schemaRef ds:uri="http://schemas.openxmlformats.org/officeDocument/2006/bibliography"/>
  </ds:schemaRefs>
</ds:datastoreItem>
</file>

<file path=customXml/itemProps53.xml><?xml version="1.0" encoding="utf-8"?>
<ds:datastoreItem xmlns:ds="http://schemas.openxmlformats.org/officeDocument/2006/customXml" ds:itemID="{73AA7B64-149C-41EF-B010-C955CE4261C8}">
  <ds:schemaRefs>
    <ds:schemaRef ds:uri="http://schemas.openxmlformats.org/officeDocument/2006/bibliography"/>
  </ds:schemaRefs>
</ds:datastoreItem>
</file>

<file path=customXml/itemProps54.xml><?xml version="1.0" encoding="utf-8"?>
<ds:datastoreItem xmlns:ds="http://schemas.openxmlformats.org/officeDocument/2006/customXml" ds:itemID="{C0A79009-F15F-4E74-9231-371CC3739D86}">
  <ds:schemaRefs>
    <ds:schemaRef ds:uri="http://schemas.openxmlformats.org/officeDocument/2006/bibliography"/>
  </ds:schemaRefs>
</ds:datastoreItem>
</file>

<file path=customXml/itemProps55.xml><?xml version="1.0" encoding="utf-8"?>
<ds:datastoreItem xmlns:ds="http://schemas.openxmlformats.org/officeDocument/2006/customXml" ds:itemID="{4319B068-F2D9-4E3D-A815-902EE4B4F038}">
  <ds:schemaRefs>
    <ds:schemaRef ds:uri="http://schemas.openxmlformats.org/officeDocument/2006/bibliography"/>
  </ds:schemaRefs>
</ds:datastoreItem>
</file>

<file path=customXml/itemProps56.xml><?xml version="1.0" encoding="utf-8"?>
<ds:datastoreItem xmlns:ds="http://schemas.openxmlformats.org/officeDocument/2006/customXml" ds:itemID="{840EB689-750A-49DA-8D5E-E3F1E92095D9}">
  <ds:schemaRefs>
    <ds:schemaRef ds:uri="http://schemas.openxmlformats.org/officeDocument/2006/bibliography"/>
  </ds:schemaRefs>
</ds:datastoreItem>
</file>

<file path=customXml/itemProps57.xml><?xml version="1.0" encoding="utf-8"?>
<ds:datastoreItem xmlns:ds="http://schemas.openxmlformats.org/officeDocument/2006/customXml" ds:itemID="{F6CE5B2C-EE2F-4730-8D61-452487158A1B}">
  <ds:schemaRefs>
    <ds:schemaRef ds:uri="http://schemas.openxmlformats.org/officeDocument/2006/bibliography"/>
  </ds:schemaRefs>
</ds:datastoreItem>
</file>

<file path=customXml/itemProps58.xml><?xml version="1.0" encoding="utf-8"?>
<ds:datastoreItem xmlns:ds="http://schemas.openxmlformats.org/officeDocument/2006/customXml" ds:itemID="{55132669-1268-4914-952D-BE2BAA41D13A}">
  <ds:schemaRefs>
    <ds:schemaRef ds:uri="http://schemas.openxmlformats.org/officeDocument/2006/bibliography"/>
  </ds:schemaRefs>
</ds:datastoreItem>
</file>

<file path=customXml/itemProps59.xml><?xml version="1.0" encoding="utf-8"?>
<ds:datastoreItem xmlns:ds="http://schemas.openxmlformats.org/officeDocument/2006/customXml" ds:itemID="{C76D60D7-7A06-489C-A2A5-3E107257B198}">
  <ds:schemaRefs>
    <ds:schemaRef ds:uri="http://schemas.openxmlformats.org/officeDocument/2006/bibliography"/>
  </ds:schemaRefs>
</ds:datastoreItem>
</file>

<file path=customXml/itemProps6.xml><?xml version="1.0" encoding="utf-8"?>
<ds:datastoreItem xmlns:ds="http://schemas.openxmlformats.org/officeDocument/2006/customXml" ds:itemID="{2E2C90EC-AC02-4F8B-A4B7-D6819B718708}">
  <ds:schemaRefs>
    <ds:schemaRef ds:uri="http://schemas.openxmlformats.org/officeDocument/2006/bibliography"/>
  </ds:schemaRefs>
</ds:datastoreItem>
</file>

<file path=customXml/itemProps60.xml><?xml version="1.0" encoding="utf-8"?>
<ds:datastoreItem xmlns:ds="http://schemas.openxmlformats.org/officeDocument/2006/customXml" ds:itemID="{6573C7B4-0596-43AF-B57B-663AC6428D38}">
  <ds:schemaRefs>
    <ds:schemaRef ds:uri="http://schemas.openxmlformats.org/officeDocument/2006/bibliography"/>
  </ds:schemaRefs>
</ds:datastoreItem>
</file>

<file path=customXml/itemProps61.xml><?xml version="1.0" encoding="utf-8"?>
<ds:datastoreItem xmlns:ds="http://schemas.openxmlformats.org/officeDocument/2006/customXml" ds:itemID="{24DFF45A-2A30-4219-A8E9-BCF2A9CC2D67}">
  <ds:schemaRefs>
    <ds:schemaRef ds:uri="http://schemas.openxmlformats.org/officeDocument/2006/bibliography"/>
  </ds:schemaRefs>
</ds:datastoreItem>
</file>

<file path=customXml/itemProps62.xml><?xml version="1.0" encoding="utf-8"?>
<ds:datastoreItem xmlns:ds="http://schemas.openxmlformats.org/officeDocument/2006/customXml" ds:itemID="{9348301A-FE5A-4EFB-8323-D40519E8C762}">
  <ds:schemaRefs>
    <ds:schemaRef ds:uri="http://schemas.openxmlformats.org/officeDocument/2006/bibliography"/>
  </ds:schemaRefs>
</ds:datastoreItem>
</file>

<file path=customXml/itemProps63.xml><?xml version="1.0" encoding="utf-8"?>
<ds:datastoreItem xmlns:ds="http://schemas.openxmlformats.org/officeDocument/2006/customXml" ds:itemID="{74B82DE4-36AF-4374-A2A4-B5E4131F685E}">
  <ds:schemaRefs>
    <ds:schemaRef ds:uri="http://schemas.openxmlformats.org/officeDocument/2006/bibliography"/>
  </ds:schemaRefs>
</ds:datastoreItem>
</file>

<file path=customXml/itemProps64.xml><?xml version="1.0" encoding="utf-8"?>
<ds:datastoreItem xmlns:ds="http://schemas.openxmlformats.org/officeDocument/2006/customXml" ds:itemID="{C2258E74-DBFA-40F8-8F31-57D26C2E6C4F}">
  <ds:schemaRefs>
    <ds:schemaRef ds:uri="http://schemas.openxmlformats.org/officeDocument/2006/bibliography"/>
  </ds:schemaRefs>
</ds:datastoreItem>
</file>

<file path=customXml/itemProps65.xml><?xml version="1.0" encoding="utf-8"?>
<ds:datastoreItem xmlns:ds="http://schemas.openxmlformats.org/officeDocument/2006/customXml" ds:itemID="{17CEB0C6-C20A-439E-9130-FAB4210CFDEB}">
  <ds:schemaRefs>
    <ds:schemaRef ds:uri="http://schemas.openxmlformats.org/officeDocument/2006/bibliography"/>
  </ds:schemaRefs>
</ds:datastoreItem>
</file>

<file path=customXml/itemProps66.xml><?xml version="1.0" encoding="utf-8"?>
<ds:datastoreItem xmlns:ds="http://schemas.openxmlformats.org/officeDocument/2006/customXml" ds:itemID="{AF756835-6C88-401E-8CB6-EB105EA9274D}">
  <ds:schemaRefs>
    <ds:schemaRef ds:uri="http://schemas.openxmlformats.org/officeDocument/2006/bibliography"/>
  </ds:schemaRefs>
</ds:datastoreItem>
</file>

<file path=customXml/itemProps67.xml><?xml version="1.0" encoding="utf-8"?>
<ds:datastoreItem xmlns:ds="http://schemas.openxmlformats.org/officeDocument/2006/customXml" ds:itemID="{2E79D2F4-CCA5-4EA5-9378-4EB91353AD79}">
  <ds:schemaRefs>
    <ds:schemaRef ds:uri="http://schemas.openxmlformats.org/officeDocument/2006/bibliography"/>
  </ds:schemaRefs>
</ds:datastoreItem>
</file>

<file path=customXml/itemProps68.xml><?xml version="1.0" encoding="utf-8"?>
<ds:datastoreItem xmlns:ds="http://schemas.openxmlformats.org/officeDocument/2006/customXml" ds:itemID="{234B607A-6F94-4772-AAE1-541E166E9103}">
  <ds:schemaRefs>
    <ds:schemaRef ds:uri="http://schemas.openxmlformats.org/officeDocument/2006/bibliography"/>
  </ds:schemaRefs>
</ds:datastoreItem>
</file>

<file path=customXml/itemProps69.xml><?xml version="1.0" encoding="utf-8"?>
<ds:datastoreItem xmlns:ds="http://schemas.openxmlformats.org/officeDocument/2006/customXml" ds:itemID="{ACEB4558-5006-4148-8244-F777A0FBEDAB}">
  <ds:schemaRefs>
    <ds:schemaRef ds:uri="http://schemas.openxmlformats.org/officeDocument/2006/bibliography"/>
  </ds:schemaRefs>
</ds:datastoreItem>
</file>

<file path=customXml/itemProps7.xml><?xml version="1.0" encoding="utf-8"?>
<ds:datastoreItem xmlns:ds="http://schemas.openxmlformats.org/officeDocument/2006/customXml" ds:itemID="{B600F0C5-D18D-4F03-ACAA-ACE76008ED98}">
  <ds:schemaRefs>
    <ds:schemaRef ds:uri="http://schemas.openxmlformats.org/officeDocument/2006/bibliography"/>
  </ds:schemaRefs>
</ds:datastoreItem>
</file>

<file path=customXml/itemProps70.xml><?xml version="1.0" encoding="utf-8"?>
<ds:datastoreItem xmlns:ds="http://schemas.openxmlformats.org/officeDocument/2006/customXml" ds:itemID="{34205369-06E6-4F44-9957-A128EDE288A4}">
  <ds:schemaRefs>
    <ds:schemaRef ds:uri="http://schemas.openxmlformats.org/officeDocument/2006/bibliography"/>
  </ds:schemaRefs>
</ds:datastoreItem>
</file>

<file path=customXml/itemProps71.xml><?xml version="1.0" encoding="utf-8"?>
<ds:datastoreItem xmlns:ds="http://schemas.openxmlformats.org/officeDocument/2006/customXml" ds:itemID="{1350D6F3-C92D-4DFB-991F-F8E98EFF0705}">
  <ds:schemaRefs>
    <ds:schemaRef ds:uri="http://schemas.openxmlformats.org/officeDocument/2006/bibliography"/>
  </ds:schemaRefs>
</ds:datastoreItem>
</file>

<file path=customXml/itemProps72.xml><?xml version="1.0" encoding="utf-8"?>
<ds:datastoreItem xmlns:ds="http://schemas.openxmlformats.org/officeDocument/2006/customXml" ds:itemID="{8FE0C247-BE20-4A8D-888C-16C83C9C5259}">
  <ds:schemaRefs>
    <ds:schemaRef ds:uri="http://schemas.openxmlformats.org/officeDocument/2006/bibliography"/>
  </ds:schemaRefs>
</ds:datastoreItem>
</file>

<file path=customXml/itemProps73.xml><?xml version="1.0" encoding="utf-8"?>
<ds:datastoreItem xmlns:ds="http://schemas.openxmlformats.org/officeDocument/2006/customXml" ds:itemID="{CCCFFF78-58D5-49DC-BAEE-99BEEF9E7118}">
  <ds:schemaRefs>
    <ds:schemaRef ds:uri="http://schemas.openxmlformats.org/officeDocument/2006/bibliography"/>
  </ds:schemaRefs>
</ds:datastoreItem>
</file>

<file path=customXml/itemProps74.xml><?xml version="1.0" encoding="utf-8"?>
<ds:datastoreItem xmlns:ds="http://schemas.openxmlformats.org/officeDocument/2006/customXml" ds:itemID="{44327DC0-6918-476F-9D72-389595C61349}">
  <ds:schemaRefs>
    <ds:schemaRef ds:uri="http://schemas.openxmlformats.org/officeDocument/2006/bibliography"/>
  </ds:schemaRefs>
</ds:datastoreItem>
</file>

<file path=customXml/itemProps75.xml><?xml version="1.0" encoding="utf-8"?>
<ds:datastoreItem xmlns:ds="http://schemas.openxmlformats.org/officeDocument/2006/customXml" ds:itemID="{F2167727-48BE-4E22-9916-BFD860AF2010}">
  <ds:schemaRefs>
    <ds:schemaRef ds:uri="http://schemas.openxmlformats.org/officeDocument/2006/bibliography"/>
  </ds:schemaRefs>
</ds:datastoreItem>
</file>

<file path=customXml/itemProps76.xml><?xml version="1.0" encoding="utf-8"?>
<ds:datastoreItem xmlns:ds="http://schemas.openxmlformats.org/officeDocument/2006/customXml" ds:itemID="{8A939CC4-892B-400D-B21C-58F5B408249E}">
  <ds:schemaRefs>
    <ds:schemaRef ds:uri="http://schemas.openxmlformats.org/officeDocument/2006/bibliography"/>
  </ds:schemaRefs>
</ds:datastoreItem>
</file>

<file path=customXml/itemProps77.xml><?xml version="1.0" encoding="utf-8"?>
<ds:datastoreItem xmlns:ds="http://schemas.openxmlformats.org/officeDocument/2006/customXml" ds:itemID="{1C6F106C-3D8E-485F-B137-9CBD0C50A87E}">
  <ds:schemaRefs>
    <ds:schemaRef ds:uri="http://schemas.openxmlformats.org/officeDocument/2006/bibliography"/>
  </ds:schemaRefs>
</ds:datastoreItem>
</file>

<file path=customXml/itemProps78.xml><?xml version="1.0" encoding="utf-8"?>
<ds:datastoreItem xmlns:ds="http://schemas.openxmlformats.org/officeDocument/2006/customXml" ds:itemID="{47492986-4F19-44A5-A819-FA2C1D6B636E}">
  <ds:schemaRefs>
    <ds:schemaRef ds:uri="http://schemas.openxmlformats.org/officeDocument/2006/bibliography"/>
  </ds:schemaRefs>
</ds:datastoreItem>
</file>

<file path=customXml/itemProps79.xml><?xml version="1.0" encoding="utf-8"?>
<ds:datastoreItem xmlns:ds="http://schemas.openxmlformats.org/officeDocument/2006/customXml" ds:itemID="{D528183D-DDCF-459B-A8CF-9975FA28689D}">
  <ds:schemaRefs>
    <ds:schemaRef ds:uri="http://schemas.openxmlformats.org/officeDocument/2006/bibliography"/>
  </ds:schemaRefs>
</ds:datastoreItem>
</file>

<file path=customXml/itemProps8.xml><?xml version="1.0" encoding="utf-8"?>
<ds:datastoreItem xmlns:ds="http://schemas.openxmlformats.org/officeDocument/2006/customXml" ds:itemID="{E2BD6720-A2E5-4700-A10B-9EE0745206AE}">
  <ds:schemaRefs>
    <ds:schemaRef ds:uri="http://schemas.openxmlformats.org/officeDocument/2006/bibliography"/>
  </ds:schemaRefs>
</ds:datastoreItem>
</file>

<file path=customXml/itemProps80.xml><?xml version="1.0" encoding="utf-8"?>
<ds:datastoreItem xmlns:ds="http://schemas.openxmlformats.org/officeDocument/2006/customXml" ds:itemID="{313167B5-BACE-4E98-8A42-21383A156A6F}">
  <ds:schemaRefs>
    <ds:schemaRef ds:uri="http://schemas.openxmlformats.org/officeDocument/2006/bibliography"/>
  </ds:schemaRefs>
</ds:datastoreItem>
</file>

<file path=customXml/itemProps81.xml><?xml version="1.0" encoding="utf-8"?>
<ds:datastoreItem xmlns:ds="http://schemas.openxmlformats.org/officeDocument/2006/customXml" ds:itemID="{B62D608A-3A75-498E-9C3E-A94FF30D242E}">
  <ds:schemaRefs>
    <ds:schemaRef ds:uri="http://schemas.openxmlformats.org/officeDocument/2006/bibliography"/>
  </ds:schemaRefs>
</ds:datastoreItem>
</file>

<file path=customXml/itemProps82.xml><?xml version="1.0" encoding="utf-8"?>
<ds:datastoreItem xmlns:ds="http://schemas.openxmlformats.org/officeDocument/2006/customXml" ds:itemID="{9F583C9C-8A72-4747-9747-40FFEB5036AC}">
  <ds:schemaRefs>
    <ds:schemaRef ds:uri="http://schemas.openxmlformats.org/officeDocument/2006/bibliography"/>
  </ds:schemaRefs>
</ds:datastoreItem>
</file>

<file path=customXml/itemProps83.xml><?xml version="1.0" encoding="utf-8"?>
<ds:datastoreItem xmlns:ds="http://schemas.openxmlformats.org/officeDocument/2006/customXml" ds:itemID="{2BF52EDF-F7E9-4DE8-BF53-8348E4E1DB8C}">
  <ds:schemaRefs>
    <ds:schemaRef ds:uri="http://schemas.openxmlformats.org/officeDocument/2006/bibliography"/>
  </ds:schemaRefs>
</ds:datastoreItem>
</file>

<file path=customXml/itemProps84.xml><?xml version="1.0" encoding="utf-8"?>
<ds:datastoreItem xmlns:ds="http://schemas.openxmlformats.org/officeDocument/2006/customXml" ds:itemID="{5E15178E-6AD3-4C95-A038-8797F8939935}">
  <ds:schemaRefs>
    <ds:schemaRef ds:uri="http://schemas.openxmlformats.org/officeDocument/2006/bibliography"/>
  </ds:schemaRefs>
</ds:datastoreItem>
</file>

<file path=customXml/itemProps85.xml><?xml version="1.0" encoding="utf-8"?>
<ds:datastoreItem xmlns:ds="http://schemas.openxmlformats.org/officeDocument/2006/customXml" ds:itemID="{B2191534-3837-44B9-B39A-446530650CE2}">
  <ds:schemaRefs>
    <ds:schemaRef ds:uri="http://schemas.openxmlformats.org/officeDocument/2006/bibliography"/>
  </ds:schemaRefs>
</ds:datastoreItem>
</file>

<file path=customXml/itemProps86.xml><?xml version="1.0" encoding="utf-8"?>
<ds:datastoreItem xmlns:ds="http://schemas.openxmlformats.org/officeDocument/2006/customXml" ds:itemID="{9151DA96-89EC-47EA-8D5E-5EB8A4C8B34F}">
  <ds:schemaRefs>
    <ds:schemaRef ds:uri="http://schemas.openxmlformats.org/officeDocument/2006/bibliography"/>
  </ds:schemaRefs>
</ds:datastoreItem>
</file>

<file path=customXml/itemProps87.xml><?xml version="1.0" encoding="utf-8"?>
<ds:datastoreItem xmlns:ds="http://schemas.openxmlformats.org/officeDocument/2006/customXml" ds:itemID="{D219A78A-12C4-49C9-B3CF-320F1400096C}">
  <ds:schemaRefs>
    <ds:schemaRef ds:uri="http://schemas.openxmlformats.org/officeDocument/2006/bibliography"/>
  </ds:schemaRefs>
</ds:datastoreItem>
</file>

<file path=customXml/itemProps88.xml><?xml version="1.0" encoding="utf-8"?>
<ds:datastoreItem xmlns:ds="http://schemas.openxmlformats.org/officeDocument/2006/customXml" ds:itemID="{8AF35011-C50C-4A75-ADC7-4FBE1E649436}">
  <ds:schemaRefs>
    <ds:schemaRef ds:uri="http://schemas.openxmlformats.org/officeDocument/2006/bibliography"/>
  </ds:schemaRefs>
</ds:datastoreItem>
</file>

<file path=customXml/itemProps89.xml><?xml version="1.0" encoding="utf-8"?>
<ds:datastoreItem xmlns:ds="http://schemas.openxmlformats.org/officeDocument/2006/customXml" ds:itemID="{FA23E1EB-0C97-409C-B505-0150EBE3CC58}">
  <ds:schemaRefs>
    <ds:schemaRef ds:uri="http://schemas.openxmlformats.org/officeDocument/2006/bibliography"/>
  </ds:schemaRefs>
</ds:datastoreItem>
</file>

<file path=customXml/itemProps9.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90.xml><?xml version="1.0" encoding="utf-8"?>
<ds:datastoreItem xmlns:ds="http://schemas.openxmlformats.org/officeDocument/2006/customXml" ds:itemID="{0EED6FF5-CB18-42EC-80EA-65EEEE7605B6}">
  <ds:schemaRefs>
    <ds:schemaRef ds:uri="http://schemas.openxmlformats.org/officeDocument/2006/bibliography"/>
  </ds:schemaRefs>
</ds:datastoreItem>
</file>

<file path=customXml/itemProps91.xml><?xml version="1.0" encoding="utf-8"?>
<ds:datastoreItem xmlns:ds="http://schemas.openxmlformats.org/officeDocument/2006/customXml" ds:itemID="{E5A52544-4364-437B-8FC8-3DC82B00F957}">
  <ds:schemaRefs>
    <ds:schemaRef ds:uri="http://schemas.openxmlformats.org/officeDocument/2006/bibliography"/>
  </ds:schemaRefs>
</ds:datastoreItem>
</file>

<file path=customXml/itemProps92.xml><?xml version="1.0" encoding="utf-8"?>
<ds:datastoreItem xmlns:ds="http://schemas.openxmlformats.org/officeDocument/2006/customXml" ds:itemID="{5B25A9D8-6F80-47FC-8F24-1A684E3F318A}">
  <ds:schemaRefs>
    <ds:schemaRef ds:uri="http://schemas.openxmlformats.org/officeDocument/2006/bibliography"/>
  </ds:schemaRefs>
</ds:datastoreItem>
</file>

<file path=customXml/itemProps93.xml><?xml version="1.0" encoding="utf-8"?>
<ds:datastoreItem xmlns:ds="http://schemas.openxmlformats.org/officeDocument/2006/customXml" ds:itemID="{A39D049E-C92E-4513-9C0E-035386DA761E}">
  <ds:schemaRefs>
    <ds:schemaRef ds:uri="http://schemas.openxmlformats.org/officeDocument/2006/bibliography"/>
  </ds:schemaRefs>
</ds:datastoreItem>
</file>

<file path=customXml/itemProps94.xml><?xml version="1.0" encoding="utf-8"?>
<ds:datastoreItem xmlns:ds="http://schemas.openxmlformats.org/officeDocument/2006/customXml" ds:itemID="{0098B072-B5D1-4F07-90E2-7D7209482750}">
  <ds:schemaRefs>
    <ds:schemaRef ds:uri="http://schemas.openxmlformats.org/officeDocument/2006/bibliography"/>
  </ds:schemaRefs>
</ds:datastoreItem>
</file>

<file path=customXml/itemProps95.xml><?xml version="1.0" encoding="utf-8"?>
<ds:datastoreItem xmlns:ds="http://schemas.openxmlformats.org/officeDocument/2006/customXml" ds:itemID="{C8E4E9D6-ADAF-48BD-AF58-E5E215625506}">
  <ds:schemaRefs>
    <ds:schemaRef ds:uri="http://schemas.openxmlformats.org/officeDocument/2006/bibliography"/>
  </ds:schemaRefs>
</ds:datastoreItem>
</file>

<file path=customXml/itemProps96.xml><?xml version="1.0" encoding="utf-8"?>
<ds:datastoreItem xmlns:ds="http://schemas.openxmlformats.org/officeDocument/2006/customXml" ds:itemID="{5AA0E0A8-0E60-4115-8FE5-D3096214DDAF}">
  <ds:schemaRefs>
    <ds:schemaRef ds:uri="http://schemas.openxmlformats.org/officeDocument/2006/bibliography"/>
  </ds:schemaRefs>
</ds:datastoreItem>
</file>

<file path=customXml/itemProps97.xml><?xml version="1.0" encoding="utf-8"?>
<ds:datastoreItem xmlns:ds="http://schemas.openxmlformats.org/officeDocument/2006/customXml" ds:itemID="{20F92D9E-70D6-46E0-8E23-8235050C9D04}">
  <ds:schemaRefs>
    <ds:schemaRef ds:uri="http://schemas.openxmlformats.org/officeDocument/2006/bibliography"/>
  </ds:schemaRefs>
</ds:datastoreItem>
</file>

<file path=customXml/itemProps98.xml><?xml version="1.0" encoding="utf-8"?>
<ds:datastoreItem xmlns:ds="http://schemas.openxmlformats.org/officeDocument/2006/customXml" ds:itemID="{185CB85F-AA96-4ED8-8B0D-3D0133F1AE6D}">
  <ds:schemaRefs>
    <ds:schemaRef ds:uri="http://schemas.openxmlformats.org/officeDocument/2006/bibliography"/>
  </ds:schemaRefs>
</ds:datastoreItem>
</file>

<file path=customXml/itemProps99.xml><?xml version="1.0" encoding="utf-8"?>
<ds:datastoreItem xmlns:ds="http://schemas.openxmlformats.org/officeDocument/2006/customXml" ds:itemID="{0736FEFB-F7A1-44C1-B1D9-A705953C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66</Pages>
  <Words>19108</Words>
  <Characters>108920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127773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Zoran Todorović</cp:lastModifiedBy>
  <cp:revision>605</cp:revision>
  <cp:lastPrinted>2018-05-23T07:25:00Z</cp:lastPrinted>
  <dcterms:created xsi:type="dcterms:W3CDTF">2016-03-21T12:25:00Z</dcterms:created>
  <dcterms:modified xsi:type="dcterms:W3CDTF">2018-05-29T06:43:00Z</dcterms:modified>
</cp:coreProperties>
</file>