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4" w:rsidRPr="00F10346" w:rsidRDefault="00B83D82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eastAsia="ar-SA"/>
        </w:rPr>
      </w:pPr>
      <w:r>
        <w:rPr>
          <w:rFonts w:eastAsia="Arial Unicode MS" w:cs="Arial"/>
          <w:b/>
          <w:color w:val="000000"/>
          <w:kern w:val="1"/>
          <w:lang w:eastAsia="ar-SA"/>
        </w:rPr>
        <w:t>ЈАВНО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ПРЕДУЗЕЋЕ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«</w:t>
      </w:r>
      <w:r>
        <w:rPr>
          <w:rFonts w:eastAsia="Arial Unicode MS" w:cs="Arial"/>
          <w:b/>
          <w:color w:val="000000"/>
          <w:kern w:val="1"/>
          <w:lang w:eastAsia="ar-SA"/>
        </w:rPr>
        <w:t>ЕЛЕКТРОПРИВРЕДА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СРБИЈЕ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» </w:t>
      </w:r>
      <w:r>
        <w:rPr>
          <w:rFonts w:eastAsia="Arial Unicode MS" w:cs="Arial"/>
          <w:b/>
          <w:color w:val="000000"/>
          <w:kern w:val="1"/>
          <w:lang w:eastAsia="ar-SA"/>
        </w:rPr>
        <w:t>БЕОГРАД</w:t>
      </w:r>
    </w:p>
    <w:p w:rsidR="00210557" w:rsidRPr="00F10346" w:rsidRDefault="00B83D82" w:rsidP="00210557">
      <w:pPr>
        <w:jc w:val="center"/>
        <w:rPr>
          <w:rFonts w:cs="Arial"/>
          <w:b/>
        </w:rPr>
      </w:pPr>
      <w:r>
        <w:rPr>
          <w:rFonts w:cs="Arial"/>
          <w:b/>
        </w:rPr>
        <w:t>ОГРАНАК</w:t>
      </w:r>
      <w:r w:rsidR="00AF3AF8" w:rsidRPr="00F1034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1B619C" w:rsidRPr="00F10346">
        <w:rPr>
          <w:rFonts w:cs="Arial"/>
          <w:b/>
        </w:rPr>
        <w:t xml:space="preserve"> </w:t>
      </w:r>
    </w:p>
    <w:p w:rsidR="00113B84" w:rsidRPr="00F10346" w:rsidRDefault="00113B84" w:rsidP="00D174CB">
      <w:pPr>
        <w:rPr>
          <w:rFonts w:cs="Arial"/>
          <w:b/>
        </w:rPr>
      </w:pPr>
    </w:p>
    <w:p w:rsidR="00210557" w:rsidRPr="00F10346" w:rsidRDefault="00B67C02" w:rsidP="008A30E9">
      <w:pPr>
        <w:jc w:val="left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A4987D3" wp14:editId="41EC68BE">
            <wp:simplePos x="0" y="0"/>
            <wp:positionH relativeFrom="column">
              <wp:posOffset>2252593</wp:posOffset>
            </wp:positionH>
            <wp:positionV relativeFrom="paragraph">
              <wp:posOffset>11875</wp:posOffset>
            </wp:positionV>
            <wp:extent cx="12001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0E9">
        <w:rPr>
          <w:rFonts w:cs="Arial"/>
          <w:lang w:val="sr-Latn-CS"/>
        </w:rPr>
        <w:br w:type="textWrapping" w:clear="all"/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DB7728" w:rsidRDefault="00B83D82" w:rsidP="00874F5B">
      <w:pPr>
        <w:jc w:val="center"/>
        <w:rPr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b/>
          <w:sz w:val="24"/>
          <w:szCs w:val="24"/>
        </w:rPr>
        <w:t>КОНКУРСНА</w:t>
      </w:r>
      <w:r w:rsidR="00210557" w:rsidRPr="00DB7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ДОКУМЕНТАЦИЈА</w:t>
      </w:r>
      <w:bookmarkEnd w:id="0"/>
      <w:bookmarkEnd w:id="1"/>
      <w:bookmarkEnd w:id="2"/>
    </w:p>
    <w:p w:rsidR="00210557" w:rsidRPr="00DB7728" w:rsidRDefault="00B83D82" w:rsidP="0021055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за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подно</w:t>
      </w:r>
      <w:r w:rsidR="00D516F7" w:rsidRPr="00DB7728">
        <w:rPr>
          <w:rFonts w:cs="Arial"/>
          <w:sz w:val="24"/>
          <w:szCs w:val="24"/>
          <w:lang w:val="sr-Cyrl-CS"/>
        </w:rPr>
        <w:t>ш</w:t>
      </w:r>
      <w:r>
        <w:rPr>
          <w:rFonts w:cs="Arial"/>
          <w:sz w:val="24"/>
          <w:szCs w:val="24"/>
          <w:lang w:val="sr-Cyrl-CS"/>
        </w:rPr>
        <w:t>ење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понуда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</w:rPr>
        <w:t>у</w:t>
      </w:r>
      <w:r w:rsidR="00210557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отвореном</w:t>
      </w:r>
      <w:r w:rsidR="00D34466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поступку</w:t>
      </w:r>
      <w:r w:rsidR="00210557" w:rsidRPr="00DB7728">
        <w:rPr>
          <w:rFonts w:cs="Arial"/>
          <w:sz w:val="24"/>
          <w:szCs w:val="24"/>
        </w:rPr>
        <w:t xml:space="preserve"> </w:t>
      </w:r>
    </w:p>
    <w:p w:rsidR="00FD5CEB" w:rsidRPr="00FD5CEB" w:rsidRDefault="00B83D82" w:rsidP="00FD5CEB">
      <w:pPr>
        <w:ind w:left="-360" w:right="-19"/>
        <w:jc w:val="center"/>
        <w:outlineLvl w:val="0"/>
        <w:rPr>
          <w:rFonts w:cs="Arial"/>
          <w:b/>
          <w:lang w:val="sr-Cyrl-CS"/>
        </w:rPr>
      </w:pPr>
      <w:bookmarkStart w:id="3" w:name="_Toc441215597"/>
      <w:bookmarkStart w:id="4" w:name="_Toc441651536"/>
      <w:bookmarkStart w:id="5" w:name="_Toc442559873"/>
      <w:r>
        <w:rPr>
          <w:sz w:val="24"/>
          <w:szCs w:val="24"/>
        </w:rPr>
        <w:t>за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јавну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bookmarkEnd w:id="3"/>
      <w:bookmarkEnd w:id="4"/>
      <w:bookmarkEnd w:id="5"/>
      <w:r w:rsidR="00113B84" w:rsidRPr="00DB7728">
        <w:rPr>
          <w:sz w:val="24"/>
          <w:szCs w:val="24"/>
        </w:rPr>
        <w:t>.</w:t>
      </w:r>
      <w:r w:rsidR="006B273B" w:rsidRPr="00DB7728">
        <w:rPr>
          <w:rFonts w:cs="Arial"/>
          <w:b/>
          <w:sz w:val="24"/>
          <w:szCs w:val="24"/>
          <w:lang w:val="sr-Latn-RS"/>
        </w:rPr>
        <w:t xml:space="preserve"> </w:t>
      </w:r>
      <w:r w:rsidR="00FD5CEB" w:rsidRPr="00FD5CEB">
        <w:rPr>
          <w:rFonts w:cs="Arial"/>
          <w:b/>
          <w:lang w:val="sr-Cyrl-CS"/>
        </w:rPr>
        <w:t>3000/</w:t>
      </w:r>
      <w:r w:rsidR="00FD5CEB" w:rsidRPr="00FD5CEB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FD5CEB" w:rsidRPr="00FD5CEB">
        <w:rPr>
          <w:rFonts w:cs="Arial"/>
          <w:b/>
          <w:lang w:val="sr-Cyrl-CS"/>
        </w:rPr>
        <w:t xml:space="preserve"> (</w:t>
      </w:r>
      <w:r w:rsidR="00FD5CEB" w:rsidRPr="00FD5CEB">
        <w:rPr>
          <w:rFonts w:cs="Arial"/>
          <w:b/>
          <w:lang w:val="sr-Latn-RS"/>
        </w:rPr>
        <w:t>449</w:t>
      </w:r>
      <w:r w:rsidR="00FD5CEB" w:rsidRPr="00FD5CEB">
        <w:rPr>
          <w:rFonts w:cs="Arial"/>
          <w:b/>
          <w:lang w:val="sr-Cyrl-CS"/>
        </w:rPr>
        <w:t>/2018)</w:t>
      </w:r>
    </w:p>
    <w:p w:rsidR="00266914" w:rsidRDefault="00B83D82" w:rsidP="00DD6C45">
      <w:pPr>
        <w:ind w:left="-360" w:right="-19"/>
        <w:jc w:val="center"/>
        <w:outlineLvl w:val="0"/>
        <w:rPr>
          <w:rFonts w:cs="Arial"/>
          <w:b/>
          <w:lang w:val="sr-Latn-RS"/>
        </w:rPr>
      </w:pPr>
      <w:r>
        <w:rPr>
          <w:rFonts w:cs="Arial"/>
          <w:sz w:val="28"/>
          <w:szCs w:val="28"/>
          <w:lang w:val="sr-Cyrl-RS"/>
        </w:rPr>
        <w:t>Набавка</w:t>
      </w:r>
      <w:r w:rsidR="006B273B" w:rsidRPr="00DB7728">
        <w:rPr>
          <w:rFonts w:cs="Arial"/>
          <w:sz w:val="28"/>
          <w:szCs w:val="28"/>
          <w:lang w:val="sr-Cyrl-RS"/>
        </w:rPr>
        <w:t xml:space="preserve"> </w:t>
      </w:r>
      <w:r w:rsidR="00DB7728" w:rsidRPr="00DB7728">
        <w:rPr>
          <w:rFonts w:cs="Arial"/>
          <w:sz w:val="28"/>
          <w:szCs w:val="28"/>
          <w:lang w:val="sr-Cyrl-RS"/>
        </w:rPr>
        <w:t>:</w:t>
      </w:r>
      <w:r w:rsidR="00266914" w:rsidRPr="00266914">
        <w:rPr>
          <w:rFonts w:cs="Arial"/>
          <w:b/>
          <w:lang w:val="sr-Cyrl-RS"/>
        </w:rPr>
        <w:t xml:space="preserve"> </w:t>
      </w:r>
    </w:p>
    <w:p w:rsidR="00FF1156" w:rsidRPr="00FF1156" w:rsidRDefault="00FF1156" w:rsidP="00FF1156">
      <w:pPr>
        <w:spacing w:before="0"/>
        <w:ind w:left="-360" w:right="-14"/>
        <w:jc w:val="center"/>
        <w:rPr>
          <w:rFonts w:cs="Arial"/>
          <w:b/>
          <w:lang w:val="sr-Cyrl-RS"/>
        </w:rPr>
      </w:pPr>
      <w:r w:rsidRPr="00FF1156">
        <w:rPr>
          <w:rFonts w:cs="Arial"/>
          <w:b/>
          <w:lang w:val="sr-Cyrl-RS"/>
        </w:rPr>
        <w:t>Набавка репроматеријала за рекултивацију депоније пепела(семе, ђубриво, саднице...)</w:t>
      </w:r>
      <w:r>
        <w:rPr>
          <w:rFonts w:cs="Arial"/>
          <w:b/>
          <w:lang w:val="sr-Cyrl-RS"/>
        </w:rPr>
        <w:t>ТЕНТ А и ТЕНТ Б</w:t>
      </w:r>
    </w:p>
    <w:p w:rsidR="00210557" w:rsidRPr="00DB7728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1: Смеша семенских трава Iа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2: Смеша семенских трава Ib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3: Смеша семенских трава IIa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4: Смеша семенских трава IIIa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  <w:lang w:val="sr-Cyrl-RS"/>
        </w:rPr>
      </w:pPr>
      <w:r w:rsidRPr="00FD5CEB">
        <w:rPr>
          <w:rFonts w:cs="Arial"/>
        </w:rPr>
        <w:t>Партија 5: Пшеница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 xml:space="preserve">Партија 6: </w:t>
      </w:r>
      <w:r w:rsidRPr="00FD5CEB">
        <w:rPr>
          <w:rFonts w:cs="Arial"/>
          <w:lang w:val="sr-Cyrl-RS"/>
        </w:rPr>
        <w:t xml:space="preserve">Вештачко </w:t>
      </w:r>
      <w:r w:rsidRPr="00FD5CEB">
        <w:rPr>
          <w:rFonts w:cs="Arial"/>
        </w:rPr>
        <w:t>ђубриво НПК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 xml:space="preserve">Партија 7: </w:t>
      </w:r>
      <w:r w:rsidRPr="00FD5CEB">
        <w:rPr>
          <w:rFonts w:cs="Arial"/>
          <w:lang w:val="sr-Cyrl-RS"/>
        </w:rPr>
        <w:t>Вештачко ђубриво</w:t>
      </w:r>
      <w:r w:rsidRPr="00FD5CEB">
        <w:rPr>
          <w:rFonts w:cs="Arial"/>
        </w:rPr>
        <w:t xml:space="preserve"> КАН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8: Органско ђубриво - ТРЕСЕТ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9: Саднице багрема</w:t>
      </w:r>
    </w:p>
    <w:p w:rsidR="00FD5CEB" w:rsidRPr="00FD5CEB" w:rsidRDefault="00FD5CEB" w:rsidP="00FD5CEB">
      <w:pPr>
        <w:spacing w:before="0"/>
        <w:ind w:left="-360" w:right="-14"/>
        <w:jc w:val="center"/>
        <w:rPr>
          <w:rFonts w:cs="Arial"/>
        </w:rPr>
      </w:pPr>
      <w:r w:rsidRPr="00FD5CEB">
        <w:rPr>
          <w:rFonts w:cs="Arial"/>
        </w:rPr>
        <w:t>Партија 10: Саднице дафине</w:t>
      </w:r>
    </w:p>
    <w:p w:rsidR="00771564" w:rsidRDefault="00FD5CEB" w:rsidP="0042586D">
      <w:pPr>
        <w:spacing w:before="0"/>
        <w:ind w:left="-360" w:right="-14"/>
        <w:jc w:val="center"/>
        <w:rPr>
          <w:rFonts w:cs="Arial"/>
          <w:lang w:val="ru-RU"/>
        </w:rPr>
      </w:pPr>
      <w:r w:rsidRPr="00FD5CEB">
        <w:rPr>
          <w:rFonts w:cs="Arial"/>
        </w:rPr>
        <w:t xml:space="preserve">Партија 11: </w:t>
      </w:r>
      <w:r w:rsidRPr="00FD5CEB">
        <w:rPr>
          <w:rFonts w:cs="Arial"/>
          <w:lang w:val="sr-Cyrl-RS"/>
        </w:rPr>
        <w:t>Хидроапсорбујући полимер</w:t>
      </w:r>
      <w:r w:rsidRPr="00FD5CEB">
        <w:rPr>
          <w:rFonts w:cs="Arial"/>
          <w:lang w:val="ru-RU"/>
        </w:rPr>
        <w:t xml:space="preserve"> –Терра Цоттем</w:t>
      </w:r>
    </w:p>
    <w:p w:rsidR="0042586D" w:rsidRDefault="0042586D" w:rsidP="0042586D">
      <w:pPr>
        <w:spacing w:before="0"/>
        <w:ind w:left="-360" w:right="-14"/>
        <w:jc w:val="center"/>
        <w:rPr>
          <w:rFonts w:cs="Arial"/>
          <w:lang w:val="ru-RU"/>
        </w:rPr>
      </w:pPr>
    </w:p>
    <w:p w:rsidR="0042586D" w:rsidRDefault="0042586D" w:rsidP="0042586D">
      <w:pPr>
        <w:spacing w:before="0"/>
        <w:ind w:left="-360" w:right="-14"/>
        <w:jc w:val="center"/>
        <w:rPr>
          <w:rFonts w:cs="Arial"/>
          <w:lang w:val="ru-RU"/>
        </w:rPr>
      </w:pPr>
    </w:p>
    <w:p w:rsidR="0042586D" w:rsidRDefault="0042586D" w:rsidP="0042586D">
      <w:pPr>
        <w:spacing w:before="0"/>
        <w:ind w:left="-360" w:right="-14"/>
        <w:jc w:val="center"/>
        <w:rPr>
          <w:rFonts w:cs="Arial"/>
          <w:lang w:val="ru-RU"/>
        </w:rPr>
      </w:pPr>
    </w:p>
    <w:p w:rsidR="0042586D" w:rsidRDefault="0042586D" w:rsidP="0042586D">
      <w:pPr>
        <w:spacing w:before="0"/>
        <w:ind w:left="-360" w:right="-14"/>
        <w:jc w:val="center"/>
        <w:rPr>
          <w:rFonts w:cs="Arial"/>
          <w:lang w:val="ru-RU"/>
        </w:rPr>
      </w:pPr>
    </w:p>
    <w:p w:rsidR="0042586D" w:rsidRPr="0042586D" w:rsidRDefault="0042586D" w:rsidP="0042586D">
      <w:pPr>
        <w:spacing w:before="0"/>
        <w:ind w:left="-360" w:right="-14"/>
        <w:jc w:val="center"/>
        <w:rPr>
          <w:rFonts w:cs="Arial"/>
          <w:lang w:val="ru-RU"/>
        </w:rPr>
      </w:pPr>
    </w:p>
    <w:p w:rsidR="00771564" w:rsidRPr="00F10346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EB2C6E" w:rsidRPr="00366C5E" w:rsidRDefault="00EB2C6E" w:rsidP="00D0258B">
      <w:pPr>
        <w:tabs>
          <w:tab w:val="left" w:pos="8640"/>
        </w:tabs>
        <w:ind w:left="-360" w:right="-19"/>
        <w:jc w:val="center"/>
        <w:rPr>
          <w:rFonts w:cs="Arial"/>
          <w:lang w:val="sr-Cyrl-RS"/>
        </w:rPr>
      </w:pPr>
      <w:r w:rsidRPr="00F10346">
        <w:rPr>
          <w:rFonts w:eastAsia="Arial Unicode MS" w:cs="Arial"/>
          <w:kern w:val="2"/>
          <w:lang w:val="ru-RU"/>
        </w:rPr>
        <w:t>(</w:t>
      </w:r>
      <w:r w:rsidR="00B83D82">
        <w:rPr>
          <w:rFonts w:eastAsia="Arial Unicode MS" w:cs="Arial"/>
          <w:kern w:val="2"/>
          <w:lang w:val="ru-RU"/>
        </w:rPr>
        <w:t>заведено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у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ЈП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ЕПС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број</w:t>
      </w:r>
      <w:r w:rsidR="009C28CB">
        <w:rPr>
          <w:rFonts w:eastAsia="Arial Unicode MS" w:cs="Arial"/>
          <w:kern w:val="2"/>
          <w:lang w:val="sr-Latn-RS"/>
        </w:rPr>
        <w:t>: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366C5E">
        <w:rPr>
          <w:rFonts w:cs="Arial"/>
          <w:lang w:val="sr-Cyrl-RS"/>
        </w:rPr>
        <w:t>105-</w:t>
      </w:r>
      <w:r w:rsidR="00B83D82">
        <w:rPr>
          <w:rFonts w:cs="Arial"/>
          <w:lang w:val="sr-Cyrl-RS"/>
        </w:rPr>
        <w:t>Е</w:t>
      </w:r>
      <w:r w:rsidR="00366C5E">
        <w:rPr>
          <w:rFonts w:cs="Arial"/>
          <w:lang w:val="sr-Cyrl-RS"/>
        </w:rPr>
        <w:t>.03.01-</w:t>
      </w:r>
      <w:r w:rsidR="0042586D">
        <w:rPr>
          <w:rFonts w:cs="Arial"/>
          <w:lang w:val="sr-Cyrl-RS"/>
        </w:rPr>
        <w:t>219425/ 5</w:t>
      </w:r>
      <w:r w:rsidR="00FD5CEB">
        <w:rPr>
          <w:rFonts w:cs="Arial"/>
          <w:lang w:val="sr-Cyrl-RS"/>
        </w:rPr>
        <w:t xml:space="preserve"> </w:t>
      </w:r>
      <w:r w:rsidR="00FD5CEB">
        <w:rPr>
          <w:rFonts w:cs="Arial"/>
          <w:lang w:val="sr-Latn-RS"/>
        </w:rPr>
        <w:t>-2018</w:t>
      </w:r>
      <w:r w:rsidR="00366C5E">
        <w:rPr>
          <w:rFonts w:cs="Arial"/>
          <w:lang w:val="sr-Latn-RS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од</w:t>
      </w:r>
      <w:r w:rsidR="001E03CE">
        <w:rPr>
          <w:rFonts w:eastAsia="Arial Unicode MS" w:cs="Arial"/>
          <w:kern w:val="2"/>
          <w:lang w:val="sr-Latn-RS"/>
        </w:rPr>
        <w:t xml:space="preserve"> </w:t>
      </w:r>
      <w:r w:rsidR="0042586D">
        <w:rPr>
          <w:rFonts w:eastAsia="Arial Unicode MS" w:cs="Arial"/>
          <w:kern w:val="2"/>
          <w:lang w:val="sr-Latn-RS"/>
        </w:rPr>
        <w:t>06.06.</w:t>
      </w:r>
      <w:bookmarkStart w:id="6" w:name="_GoBack"/>
      <w:bookmarkEnd w:id="6"/>
      <w:r w:rsidR="00FD5CEB">
        <w:rPr>
          <w:rFonts w:eastAsia="Arial Unicode MS" w:cs="Arial"/>
          <w:kern w:val="2"/>
          <w:lang w:val="sr-Cyrl-RS"/>
        </w:rPr>
        <w:t xml:space="preserve"> 2018</w:t>
      </w:r>
      <w:r w:rsidR="00413BCE" w:rsidRPr="00F10346">
        <w:rPr>
          <w:rFonts w:eastAsia="Arial Unicode MS" w:cs="Arial"/>
          <w:kern w:val="2"/>
          <w:lang w:val="ru-RU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Pr="00F10346">
        <w:rPr>
          <w:rFonts w:eastAsia="Arial Unicode MS" w:cs="Arial"/>
          <w:kern w:val="2"/>
          <w:lang w:val="ru-RU"/>
        </w:rPr>
        <w:t>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B37917" w:rsidRPr="00F10346" w:rsidRDefault="00B83D82" w:rsidP="000C50A0">
      <w:pPr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Обренова</w:t>
      </w:r>
      <w:r w:rsidR="006B273B">
        <w:rPr>
          <w:rFonts w:cs="Arial"/>
          <w:lang w:val="ru-RU"/>
        </w:rPr>
        <w:t xml:space="preserve">ц, </w:t>
      </w:r>
      <w:r w:rsidR="00FD5CEB">
        <w:rPr>
          <w:rFonts w:cs="Arial"/>
          <w:lang w:val="sr-Cyrl-RS"/>
        </w:rPr>
        <w:t>мај, 2018</w:t>
      </w:r>
      <w:r w:rsidR="001F62BF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</w:p>
    <w:p w:rsidR="000C50A0" w:rsidRPr="00F10346" w:rsidRDefault="000C50A0" w:rsidP="000C50A0">
      <w:pPr>
        <w:spacing w:before="0"/>
        <w:jc w:val="center"/>
        <w:rPr>
          <w:rFonts w:cs="Arial"/>
          <w:b/>
          <w:lang w:val="ru-RU"/>
        </w:rPr>
      </w:pPr>
    </w:p>
    <w:p w:rsidR="00261778" w:rsidRPr="00366C5E" w:rsidRDefault="000C50A0" w:rsidP="00366C5E">
      <w:pPr>
        <w:tabs>
          <w:tab w:val="left" w:pos="8640"/>
        </w:tabs>
        <w:ind w:left="-360" w:right="-19"/>
        <w:rPr>
          <w:rFonts w:cs="Arial"/>
          <w:lang w:val="sr-Cyrl-RS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  <w:r w:rsidR="00B83D82">
        <w:rPr>
          <w:rFonts w:eastAsia="TimesNewRomanPSMT" w:cs="Arial"/>
          <w:color w:val="000000"/>
          <w:kern w:val="2"/>
          <w:lang w:val="ru-RU"/>
        </w:rPr>
        <w:lastRenderedPageBreak/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основу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3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E612A6">
        <w:rPr>
          <w:rFonts w:eastAsia="TimesNewRomanPSMT" w:cs="Arial"/>
          <w:color w:val="000000"/>
          <w:kern w:val="2"/>
          <w:lang w:val="sr-Latn-RS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61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>.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Закона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набавкама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750519" w:rsidRPr="00F10346">
        <w:rPr>
          <w:rFonts w:eastAsia="TimesNewRomanPSMT" w:cs="Arial"/>
          <w:color w:val="000000"/>
          <w:kern w:val="2"/>
          <w:lang w:val="ru-RU"/>
        </w:rPr>
        <w:t>124/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12, 14/15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 68/15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,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даљем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тексту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B83D82">
        <w:rPr>
          <w:rFonts w:eastAsia="Calibri" w:cs="Arial"/>
          <w:bCs/>
        </w:rPr>
        <w:t>Закон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),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Правилника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обавезним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елементима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конкурсне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документа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ије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поступ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х </w:t>
      </w:r>
      <w:r w:rsidR="00B83D82">
        <w:rPr>
          <w:rFonts w:eastAsia="TimesNewRomanPSMT" w:cs="Arial"/>
          <w:color w:val="000000"/>
          <w:kern w:val="2"/>
          <w:lang w:val="ru-RU"/>
        </w:rPr>
        <w:t>набавки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ину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доказивања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испуњености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услова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DB369C" w:rsidRPr="00F10346">
        <w:rPr>
          <w:rFonts w:eastAsia="TimesNewRomanPSMT" w:cs="Arial"/>
          <w:color w:val="000000"/>
          <w:kern w:val="2"/>
        </w:rPr>
        <w:t>86/15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), </w:t>
      </w:r>
      <w:r w:rsidR="00B83D82">
        <w:rPr>
          <w:rFonts w:eastAsia="Arial Unicode MS" w:cs="Arial"/>
          <w:color w:val="000000"/>
          <w:kern w:val="2"/>
          <w:lang w:val="ru-RU"/>
        </w:rPr>
        <w:t>Одлуке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покретању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поступка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A5700F">
        <w:rPr>
          <w:rFonts w:cs="Arial"/>
          <w:lang w:val="sr-Cyrl-RS"/>
        </w:rPr>
        <w:t>105-E.03.01</w:t>
      </w:r>
      <w:r w:rsidR="00A5700F">
        <w:rPr>
          <w:rFonts w:cs="Arial"/>
          <w:lang w:val="sr-Latn-RS"/>
        </w:rPr>
        <w:t>-</w:t>
      </w:r>
      <w:r w:rsidR="00FD5CEB">
        <w:rPr>
          <w:rFonts w:cs="Arial"/>
          <w:lang w:val="sr-Cyrl-RS"/>
        </w:rPr>
        <w:t>219425/2</w:t>
      </w:r>
      <w:r w:rsidR="00A5700F" w:rsidRPr="00F56999">
        <w:rPr>
          <w:rFonts w:cs="Arial"/>
          <w:lang w:val="sr-Cyrl-CS"/>
        </w:rPr>
        <w:t xml:space="preserve"> од </w:t>
      </w:r>
      <w:r w:rsidR="00FD5CEB">
        <w:rPr>
          <w:rFonts w:cs="Arial"/>
          <w:lang w:val="sr-Cyrl-RS"/>
        </w:rPr>
        <w:t>14.05.2018</w:t>
      </w:r>
      <w:r w:rsidR="00A5700F" w:rsidRPr="00F56999">
        <w:rPr>
          <w:rFonts w:cs="Arial"/>
        </w:rPr>
        <w:t xml:space="preserve"> </w:t>
      </w:r>
      <w:r w:rsidR="009C28CB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и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Ре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ш</w:t>
      </w:r>
      <w:r w:rsidR="00B83D82">
        <w:rPr>
          <w:rFonts w:eastAsia="Arial Unicode MS" w:cs="Arial"/>
          <w:color w:val="000000"/>
          <w:kern w:val="2"/>
          <w:lang w:val="ru-RU"/>
        </w:rPr>
        <w:t>ења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образовању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комисије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за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366C5E" w:rsidRPr="00366C5E">
        <w:rPr>
          <w:rFonts w:cs="Arial"/>
          <w:lang w:val="sr-Cyrl-RS"/>
        </w:rPr>
        <w:t xml:space="preserve"> </w:t>
      </w:r>
      <w:r w:rsidR="00A5700F">
        <w:rPr>
          <w:rFonts w:cs="Arial"/>
          <w:lang w:val="sr-Cyrl-RS"/>
        </w:rPr>
        <w:t>105-E.03.01</w:t>
      </w:r>
      <w:r w:rsidR="00FD5CEB">
        <w:rPr>
          <w:rFonts w:cs="Arial"/>
          <w:lang w:val="sr-Cyrl-RS"/>
        </w:rPr>
        <w:t>-219425/2</w:t>
      </w:r>
      <w:r w:rsidR="00FD5CEB" w:rsidRPr="00F56999">
        <w:rPr>
          <w:rFonts w:cs="Arial"/>
          <w:lang w:val="sr-Cyrl-CS"/>
        </w:rPr>
        <w:t xml:space="preserve"> од </w:t>
      </w:r>
      <w:r w:rsidR="00FD5CEB">
        <w:rPr>
          <w:rFonts w:cs="Arial"/>
          <w:lang w:val="sr-Cyrl-RS"/>
        </w:rPr>
        <w:t>14.05.2018</w:t>
      </w:r>
      <w:r w:rsidR="00FD5CEB" w:rsidRPr="00F10346">
        <w:rPr>
          <w:rFonts w:eastAsia="Arial Unicode MS" w:cs="Arial"/>
          <w:kern w:val="2"/>
          <w:lang w:val="ru-RU"/>
        </w:rPr>
        <w:t xml:space="preserve"> </w:t>
      </w:r>
      <w:r w:rsidR="00A5700F">
        <w:rPr>
          <w:rFonts w:cs="Arial"/>
          <w:lang w:val="sr-Latn-RS"/>
        </w:rPr>
        <w:t>.</w:t>
      </w:r>
      <w:r w:rsidR="00A5700F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005800" w:rsidRPr="00F10346">
        <w:rPr>
          <w:rFonts w:eastAsia="Arial Unicode MS" w:cs="Arial"/>
          <w:color w:val="000000"/>
          <w:kern w:val="2"/>
          <w:lang w:val="ru-RU"/>
        </w:rPr>
        <w:t xml:space="preserve">. </w:t>
      </w:r>
      <w:r w:rsidR="00B83D82">
        <w:rPr>
          <w:rFonts w:eastAsia="Arial Unicode MS" w:cs="Arial"/>
          <w:color w:val="000000"/>
          <w:kern w:val="2"/>
          <w:lang w:val="ru-RU"/>
        </w:rPr>
        <w:t>године</w:t>
      </w:r>
      <w:r w:rsidR="00646539" w:rsidRPr="00F10346">
        <w:rPr>
          <w:rFonts w:eastAsia="Arial Unicode MS" w:cs="Arial"/>
          <w:color w:val="000000"/>
          <w:kern w:val="2"/>
        </w:rPr>
        <w:t>,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припремљена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:</w:t>
      </w:r>
    </w:p>
    <w:p w:rsidR="00261778" w:rsidRPr="00F10346" w:rsidRDefault="00261778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771564" w:rsidRPr="00F10346" w:rsidRDefault="00771564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0C50A0" w:rsidRPr="00F10346" w:rsidRDefault="000C50A0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210557" w:rsidRPr="00F10346" w:rsidRDefault="00B83D82" w:rsidP="00874F5B">
      <w:pPr>
        <w:jc w:val="center"/>
        <w:rPr>
          <w:b/>
        </w:rPr>
      </w:pPr>
      <w:bookmarkStart w:id="7" w:name="_Toc441215598"/>
      <w:bookmarkStart w:id="8" w:name="_Toc441651537"/>
      <w:bookmarkStart w:id="9" w:name="_Toc442559874"/>
      <w:r>
        <w:rPr>
          <w:b/>
        </w:rPr>
        <w:t>КОНКУРСНА</w:t>
      </w:r>
      <w:r w:rsidR="00210557" w:rsidRPr="00F10346">
        <w:rPr>
          <w:b/>
        </w:rPr>
        <w:t xml:space="preserve"> </w:t>
      </w:r>
      <w:r>
        <w:rPr>
          <w:b/>
        </w:rPr>
        <w:t>ДОКУМЕНТАЦИЈА</w:t>
      </w:r>
      <w:bookmarkEnd w:id="7"/>
      <w:bookmarkEnd w:id="8"/>
      <w:bookmarkEnd w:id="9"/>
    </w:p>
    <w:p w:rsidR="00210557" w:rsidRPr="00F10346" w:rsidRDefault="00B83D82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F10346">
        <w:rPr>
          <w:rFonts w:cs="Arial"/>
        </w:rPr>
        <w:t xml:space="preserve"> </w:t>
      </w:r>
      <w:r>
        <w:rPr>
          <w:rFonts w:cs="Arial"/>
        </w:rPr>
        <w:t>отвореном</w:t>
      </w:r>
      <w:r w:rsidR="00D34466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D34466" w:rsidRPr="00F10346">
        <w:rPr>
          <w:rFonts w:cs="Arial"/>
        </w:rPr>
        <w:t xml:space="preserve"> </w:t>
      </w:r>
    </w:p>
    <w:p w:rsidR="00FD5CEB" w:rsidRPr="00FD5CEB" w:rsidRDefault="00B83D82" w:rsidP="00FD5CEB">
      <w:pPr>
        <w:ind w:left="-360" w:right="-19"/>
        <w:jc w:val="center"/>
        <w:outlineLvl w:val="0"/>
        <w:rPr>
          <w:rFonts w:cs="Arial"/>
          <w:b/>
          <w:lang w:val="sr-Cyrl-CS"/>
        </w:rPr>
      </w:pPr>
      <w:bookmarkStart w:id="10" w:name="_Toc441215599"/>
      <w:bookmarkStart w:id="11" w:name="_Toc441651538"/>
      <w:bookmarkStart w:id="12" w:name="_Toc442559875"/>
      <w:r>
        <w:rPr>
          <w:b/>
        </w:rPr>
        <w:t>за</w:t>
      </w:r>
      <w:r w:rsidR="00210557" w:rsidRPr="00F10346">
        <w:rPr>
          <w:b/>
        </w:rPr>
        <w:t xml:space="preserve"> </w:t>
      </w:r>
      <w:r>
        <w:rPr>
          <w:b/>
        </w:rPr>
        <w:t>јавну</w:t>
      </w:r>
      <w:r w:rsidR="00210557" w:rsidRPr="00F10346">
        <w:rPr>
          <w:b/>
        </w:rPr>
        <w:t xml:space="preserve"> </w:t>
      </w:r>
      <w:r>
        <w:rPr>
          <w:b/>
        </w:rPr>
        <w:t>набавку</w:t>
      </w:r>
      <w:r w:rsidR="00210557" w:rsidRPr="00F10346">
        <w:rPr>
          <w:b/>
        </w:rPr>
        <w:t xml:space="preserve"> </w:t>
      </w:r>
      <w:r>
        <w:rPr>
          <w:b/>
        </w:rPr>
        <w:t>добара</w:t>
      </w:r>
      <w:r w:rsidR="00210557" w:rsidRPr="00F10346">
        <w:rPr>
          <w:b/>
        </w:rPr>
        <w:t xml:space="preserve"> </w:t>
      </w:r>
      <w:r>
        <w:rPr>
          <w:b/>
        </w:rPr>
        <w:t>бр</w:t>
      </w:r>
      <w:bookmarkEnd w:id="10"/>
      <w:bookmarkEnd w:id="11"/>
      <w:bookmarkEnd w:id="12"/>
      <w:r w:rsidR="004C0B83">
        <w:rPr>
          <w:b/>
          <w:lang w:val="sr-Cyrl-RS"/>
        </w:rPr>
        <w:t xml:space="preserve"> . </w:t>
      </w:r>
      <w:r w:rsidR="00FD5CEB" w:rsidRPr="00FD5CEB">
        <w:rPr>
          <w:rFonts w:cs="Arial"/>
          <w:b/>
          <w:lang w:val="sr-Cyrl-CS"/>
        </w:rPr>
        <w:t>3000/</w:t>
      </w:r>
      <w:r w:rsidR="00FD5CEB" w:rsidRPr="00FD5CEB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FD5CEB" w:rsidRPr="00FD5CEB">
        <w:rPr>
          <w:rFonts w:cs="Arial"/>
          <w:b/>
          <w:lang w:val="sr-Cyrl-CS"/>
        </w:rPr>
        <w:t xml:space="preserve"> (</w:t>
      </w:r>
      <w:r w:rsidR="00FD5CEB" w:rsidRPr="00FD5CEB">
        <w:rPr>
          <w:rFonts w:cs="Arial"/>
          <w:b/>
          <w:lang w:val="sr-Latn-RS"/>
        </w:rPr>
        <w:t>449</w:t>
      </w:r>
      <w:r w:rsidR="00FD5CEB" w:rsidRPr="00FD5CEB">
        <w:rPr>
          <w:rFonts w:cs="Arial"/>
          <w:b/>
          <w:lang w:val="sr-Cyrl-CS"/>
        </w:rPr>
        <w:t>/2018)</w:t>
      </w:r>
    </w:p>
    <w:p w:rsidR="009D3699" w:rsidRPr="00F10346" w:rsidRDefault="009D3699" w:rsidP="00394409">
      <w:pPr>
        <w:ind w:left="-360" w:right="-19"/>
        <w:jc w:val="center"/>
        <w:outlineLvl w:val="0"/>
        <w:rPr>
          <w:rFonts w:cs="Arial"/>
          <w:color w:val="00B0F0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C62AA7" w:rsidRPr="00F10346" w:rsidRDefault="00B83D82" w:rsidP="00C62AA7">
      <w:pPr>
        <w:pStyle w:val="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Садр</w:t>
      </w:r>
      <w:r>
        <w:rPr>
          <w:sz w:val="22"/>
          <w:szCs w:val="22"/>
          <w:lang w:val="ru-RU"/>
        </w:rPr>
        <w:t>ж</w:t>
      </w:r>
      <w:r>
        <w:rPr>
          <w:sz w:val="22"/>
          <w:szCs w:val="22"/>
          <w:lang w:val="de-DE"/>
        </w:rPr>
        <w:t>ај</w:t>
      </w:r>
      <w:r w:rsidR="00C62AA7" w:rsidRPr="00F1034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z w:val="22"/>
          <w:szCs w:val="22"/>
          <w:lang w:val="de-DE"/>
        </w:rPr>
        <w:t>онкурсне</w:t>
      </w:r>
      <w:r w:rsidR="00E151E9" w:rsidRPr="00F1034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документа</w:t>
      </w:r>
      <w:r w:rsidR="00C62AA7" w:rsidRPr="00F10346">
        <w:rPr>
          <w:sz w:val="22"/>
          <w:szCs w:val="22"/>
          <w:lang w:val="de-DE"/>
        </w:rPr>
        <w:t>ц</w:t>
      </w:r>
      <w:r>
        <w:rPr>
          <w:sz w:val="22"/>
          <w:szCs w:val="22"/>
          <w:lang w:val="de-DE"/>
        </w:rPr>
        <w:t>ије</w:t>
      </w:r>
      <w:r w:rsidR="00C62AA7" w:rsidRPr="00F10346">
        <w:rPr>
          <w:sz w:val="22"/>
          <w:szCs w:val="22"/>
          <w:lang w:val="de-DE"/>
        </w:rPr>
        <w:t>:</w:t>
      </w:r>
    </w:p>
    <w:p w:rsidR="00C62AA7" w:rsidRPr="00F10346" w:rsidRDefault="00C62AA7" w:rsidP="00C62AA7">
      <w:pPr>
        <w:pStyle w:val="Title"/>
        <w:rPr>
          <w:b w:val="0"/>
          <w:sz w:val="22"/>
          <w:szCs w:val="22"/>
          <w:lang w:val="ru-RU"/>
        </w:rPr>
      </w:pP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="00B83D82">
        <w:rPr>
          <w:b w:val="0"/>
          <w:sz w:val="22"/>
          <w:szCs w:val="22"/>
          <w:lang w:val="ru-RU"/>
        </w:rPr>
        <w:t>страна</w:t>
      </w:r>
      <w:r w:rsidRPr="00F10346">
        <w:rPr>
          <w:b w:val="0"/>
          <w:sz w:val="22"/>
          <w:szCs w:val="22"/>
          <w:lang w:val="ru-RU"/>
        </w:rPr>
        <w:tab/>
      </w:r>
    </w:p>
    <w:tbl>
      <w:tblPr>
        <w:tblW w:w="89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574"/>
        <w:gridCol w:w="810"/>
      </w:tblGrid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1.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Оп</w:t>
            </w:r>
            <w:r w:rsidR="00C62AA7" w:rsidRPr="0097158E">
              <w:rPr>
                <w:rFonts w:cs="Arial"/>
              </w:rPr>
              <w:t>ш</w:t>
            </w:r>
            <w:r w:rsidRPr="0097158E">
              <w:rPr>
                <w:rFonts w:cs="Arial"/>
              </w:rPr>
              <w:t>ти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пода</w:t>
            </w:r>
            <w:r w:rsidR="00C62AA7" w:rsidRPr="0097158E">
              <w:rPr>
                <w:rFonts w:cs="Arial"/>
              </w:rPr>
              <w:t>ц</w:t>
            </w:r>
            <w:r w:rsidRPr="0097158E">
              <w:rPr>
                <w:rFonts w:cs="Arial"/>
              </w:rPr>
              <w:t>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јавној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набав</w:t>
            </w:r>
            <w:r w:rsidR="00C62AA7" w:rsidRPr="0097158E">
              <w:rPr>
                <w:rFonts w:cs="Arial"/>
              </w:rPr>
              <w:t>ц</w:t>
            </w:r>
            <w:r w:rsidRPr="0097158E">
              <w:rPr>
                <w:rFonts w:cs="Arial"/>
              </w:rPr>
              <w:t>и</w:t>
            </w:r>
          </w:p>
        </w:tc>
        <w:tc>
          <w:tcPr>
            <w:tcW w:w="810" w:type="dxa"/>
          </w:tcPr>
          <w:p w:rsidR="00C62AA7" w:rsidRPr="0097158E" w:rsidRDefault="00D44FB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</w:pPr>
            <w:r w:rsidRPr="0097158E">
              <w:t>3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2.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Пода</w:t>
            </w:r>
            <w:r w:rsidR="00C62AA7" w:rsidRPr="0097158E">
              <w:rPr>
                <w:rFonts w:cs="Arial"/>
              </w:rPr>
              <w:t>ц</w:t>
            </w:r>
            <w:r w:rsidRPr="0097158E">
              <w:rPr>
                <w:rFonts w:cs="Arial"/>
              </w:rPr>
              <w:t>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предмету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набавке</w:t>
            </w:r>
          </w:p>
        </w:tc>
        <w:tc>
          <w:tcPr>
            <w:tcW w:w="810" w:type="dxa"/>
          </w:tcPr>
          <w:p w:rsidR="00C62AA7" w:rsidRPr="0097158E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3-4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3.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Те</w:t>
            </w:r>
            <w:r w:rsidR="00C62AA7" w:rsidRPr="0097158E">
              <w:rPr>
                <w:rFonts w:cs="Arial"/>
              </w:rPr>
              <w:t>х</w:t>
            </w:r>
            <w:r w:rsidRPr="0097158E">
              <w:rPr>
                <w:rFonts w:cs="Arial"/>
              </w:rPr>
              <w:t>ни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ка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спе</w:t>
            </w:r>
            <w:r w:rsidR="00C62AA7" w:rsidRPr="0097158E">
              <w:rPr>
                <w:rFonts w:cs="Arial"/>
              </w:rPr>
              <w:t>ц</w:t>
            </w:r>
            <w:r w:rsidRPr="0097158E">
              <w:rPr>
                <w:rFonts w:cs="Arial"/>
              </w:rPr>
              <w:t>ифика</w:t>
            </w:r>
            <w:r w:rsidR="00C62AA7" w:rsidRPr="0097158E">
              <w:rPr>
                <w:rFonts w:cs="Arial"/>
              </w:rPr>
              <w:t>ц</w:t>
            </w:r>
            <w:r w:rsidRPr="0097158E">
              <w:rPr>
                <w:rFonts w:cs="Arial"/>
              </w:rPr>
              <w:t>ија</w:t>
            </w:r>
            <w:r w:rsidR="00C62AA7" w:rsidRPr="0097158E">
              <w:rPr>
                <w:rFonts w:cs="Arial"/>
              </w:rPr>
              <w:t xml:space="preserve"> (</w:t>
            </w:r>
            <w:r w:rsidRPr="0097158E">
              <w:rPr>
                <w:rFonts w:cs="Arial"/>
              </w:rPr>
              <w:t>врста</w:t>
            </w:r>
            <w:r w:rsidR="00C62AA7" w:rsidRPr="0097158E">
              <w:rPr>
                <w:rFonts w:cs="Arial"/>
              </w:rPr>
              <w:t xml:space="preserve">, </w:t>
            </w:r>
            <w:r w:rsidRPr="0097158E">
              <w:rPr>
                <w:rFonts w:cs="Arial"/>
              </w:rPr>
              <w:t>те</w:t>
            </w:r>
            <w:r w:rsidR="00C62AA7" w:rsidRPr="0097158E">
              <w:rPr>
                <w:rFonts w:cs="Arial"/>
              </w:rPr>
              <w:t>х</w:t>
            </w:r>
            <w:r w:rsidRPr="0097158E">
              <w:rPr>
                <w:rFonts w:cs="Arial"/>
              </w:rPr>
              <w:t>ни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ке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карактеристике</w:t>
            </w:r>
            <w:r w:rsidR="00C62AA7" w:rsidRPr="0097158E">
              <w:rPr>
                <w:rFonts w:cs="Arial"/>
              </w:rPr>
              <w:t xml:space="preserve">, </w:t>
            </w:r>
            <w:r w:rsidRPr="0097158E">
              <w:rPr>
                <w:rFonts w:cs="Arial"/>
              </w:rPr>
              <w:t>квалитет</w:t>
            </w:r>
            <w:r w:rsidR="00C62AA7" w:rsidRPr="0097158E">
              <w:rPr>
                <w:rFonts w:cs="Arial"/>
              </w:rPr>
              <w:t xml:space="preserve">, </w:t>
            </w:r>
            <w:r w:rsidRPr="0097158E">
              <w:rPr>
                <w:rFonts w:cs="Arial"/>
              </w:rPr>
              <w:t>коли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ина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опис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добара</w:t>
            </w:r>
            <w:r w:rsidR="00C62AA7" w:rsidRPr="0097158E">
              <w:rPr>
                <w:rFonts w:cs="Arial"/>
              </w:rPr>
              <w:t>...)</w:t>
            </w:r>
          </w:p>
        </w:tc>
        <w:tc>
          <w:tcPr>
            <w:tcW w:w="810" w:type="dxa"/>
          </w:tcPr>
          <w:p w:rsidR="00C62AA7" w:rsidRPr="0097158E" w:rsidRDefault="00DA6E9C" w:rsidP="006B7F1B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4-</w:t>
            </w:r>
            <w:r w:rsidR="006B7F1B" w:rsidRPr="0097158E">
              <w:rPr>
                <w:lang w:val="sr-Latn-RS"/>
              </w:rPr>
              <w:t>6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4.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Услови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за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е</w:t>
            </w:r>
            <w:r w:rsidR="00C62AA7" w:rsidRPr="0097158E">
              <w:rPr>
                <w:rFonts w:cs="Arial"/>
              </w:rPr>
              <w:t>ш</w:t>
            </w:r>
            <w:r w:rsidRPr="0097158E">
              <w:rPr>
                <w:rFonts w:cs="Arial"/>
              </w:rPr>
              <w:t>ће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поступку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ЈН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и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упутство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како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се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доказује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испуњеност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услова</w:t>
            </w:r>
          </w:p>
        </w:tc>
        <w:tc>
          <w:tcPr>
            <w:tcW w:w="810" w:type="dxa"/>
          </w:tcPr>
          <w:p w:rsidR="00C62AA7" w:rsidRPr="0097158E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7-10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5.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Критеријум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за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доделу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97158E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10-11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6.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Упутство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понуђа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има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како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да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са</w:t>
            </w:r>
            <w:r w:rsidR="00C62AA7" w:rsidRPr="0097158E">
              <w:rPr>
                <w:rFonts w:cs="Arial"/>
              </w:rPr>
              <w:t>ч</w:t>
            </w:r>
            <w:r w:rsidRPr="0097158E">
              <w:rPr>
                <w:rFonts w:cs="Arial"/>
              </w:rPr>
              <w:t>ине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понуду</w:t>
            </w:r>
          </w:p>
        </w:tc>
        <w:tc>
          <w:tcPr>
            <w:tcW w:w="810" w:type="dxa"/>
          </w:tcPr>
          <w:p w:rsidR="00C62AA7" w:rsidRPr="0097158E" w:rsidRDefault="006B7F1B" w:rsidP="00AB51EA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12-26</w:t>
            </w:r>
          </w:p>
        </w:tc>
      </w:tr>
      <w:tr w:rsidR="0097158E" w:rsidRPr="0097158E" w:rsidTr="00C62AA7">
        <w:tc>
          <w:tcPr>
            <w:tcW w:w="564" w:type="dxa"/>
          </w:tcPr>
          <w:p w:rsidR="00C62AA7" w:rsidRPr="0097158E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</w:rPr>
              <w:t>7.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97158E">
              <w:rPr>
                <w:rFonts w:cs="Arial"/>
                <w:lang w:val="sr-Cyrl-RS"/>
              </w:rPr>
              <w:t>Образ</w:t>
            </w:r>
            <w:r w:rsidR="007626E9" w:rsidRPr="0097158E">
              <w:rPr>
                <w:rFonts w:cs="Arial"/>
                <w:lang w:val="sr-Cyrl-RS"/>
              </w:rPr>
              <w:t>ц</w:t>
            </w:r>
            <w:r w:rsidRPr="0097158E">
              <w:rPr>
                <w:rFonts w:cs="Arial"/>
                <w:lang w:val="sr-Cyrl-RS"/>
              </w:rPr>
              <w:t>и</w:t>
            </w:r>
            <w:r w:rsidR="007626E9" w:rsidRPr="0097158E">
              <w:rPr>
                <w:rFonts w:cs="Arial"/>
                <w:lang w:val="sr-Cyrl-RS"/>
              </w:rPr>
              <w:t xml:space="preserve"> </w:t>
            </w:r>
            <w:r w:rsidRPr="0097158E">
              <w:rPr>
                <w:rFonts w:cs="Arial"/>
                <w:lang w:val="sr-Cyrl-RS"/>
              </w:rPr>
              <w:t>и</w:t>
            </w:r>
            <w:r w:rsidR="007626E9" w:rsidRPr="0097158E">
              <w:rPr>
                <w:rFonts w:cs="Arial"/>
                <w:lang w:val="sr-Cyrl-RS"/>
              </w:rPr>
              <w:t xml:space="preserve"> </w:t>
            </w:r>
            <w:r w:rsidRPr="0097158E">
              <w:rPr>
                <w:rFonts w:cs="Arial"/>
                <w:lang w:val="sr-Cyrl-RS"/>
              </w:rPr>
              <w:t>прилози</w:t>
            </w:r>
          </w:p>
        </w:tc>
        <w:tc>
          <w:tcPr>
            <w:tcW w:w="810" w:type="dxa"/>
          </w:tcPr>
          <w:p w:rsidR="00C62AA7" w:rsidRPr="0097158E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27-7</w:t>
            </w:r>
            <w:r w:rsidR="0097158E" w:rsidRPr="0097158E">
              <w:rPr>
                <w:lang w:val="sr-Latn-RS"/>
              </w:rPr>
              <w:t>4</w:t>
            </w:r>
          </w:p>
        </w:tc>
      </w:tr>
      <w:tr w:rsidR="00C62AA7" w:rsidRPr="0097158E" w:rsidTr="00C62AA7">
        <w:tc>
          <w:tcPr>
            <w:tcW w:w="564" w:type="dxa"/>
          </w:tcPr>
          <w:p w:rsidR="00C62AA7" w:rsidRPr="0097158E" w:rsidRDefault="00502AE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7158E">
              <w:rPr>
                <w:rFonts w:cs="Arial"/>
                <w:lang w:val="sr-Cyrl-RS"/>
              </w:rPr>
              <w:t>12</w:t>
            </w:r>
            <w:r w:rsidR="00C62AA7" w:rsidRPr="0097158E">
              <w:rPr>
                <w:rFonts w:cs="Arial"/>
              </w:rPr>
              <w:t>.</w:t>
            </w:r>
          </w:p>
        </w:tc>
        <w:tc>
          <w:tcPr>
            <w:tcW w:w="7574" w:type="dxa"/>
          </w:tcPr>
          <w:p w:rsidR="00C62AA7" w:rsidRPr="0097158E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97158E">
              <w:rPr>
                <w:rFonts w:cs="Arial"/>
              </w:rPr>
              <w:t>Модел</w:t>
            </w:r>
            <w:r w:rsidR="00C62AA7" w:rsidRPr="0097158E">
              <w:rPr>
                <w:rFonts w:cs="Arial"/>
              </w:rPr>
              <w:t xml:space="preserve"> </w:t>
            </w:r>
            <w:r w:rsidRPr="0097158E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97158E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97158E">
              <w:rPr>
                <w:lang w:val="sr-Latn-RS"/>
              </w:rPr>
              <w:t>77-8</w:t>
            </w:r>
            <w:r w:rsidR="0097158E" w:rsidRPr="0097158E">
              <w:rPr>
                <w:lang w:val="sr-Latn-RS"/>
              </w:rPr>
              <w:t>1</w:t>
            </w:r>
          </w:p>
        </w:tc>
      </w:tr>
    </w:tbl>
    <w:p w:rsidR="009D3699" w:rsidRPr="0097158E" w:rsidRDefault="009D3699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highlight w:val="yellow"/>
        </w:rPr>
      </w:pPr>
    </w:p>
    <w:p w:rsidR="00F5264D" w:rsidRPr="0097158E" w:rsidRDefault="00B83D82" w:rsidP="00C53AC6">
      <w:pPr>
        <w:jc w:val="right"/>
        <w:rPr>
          <w:rFonts w:cs="Arial"/>
          <w:lang w:val="sr-Latn-RS"/>
        </w:rPr>
      </w:pPr>
      <w:r w:rsidRPr="0097158E">
        <w:rPr>
          <w:rFonts w:cs="Arial"/>
          <w:bCs/>
          <w:noProof/>
          <w:lang w:val="sr-Cyrl-CS"/>
        </w:rPr>
        <w:t>Укупан</w:t>
      </w:r>
      <w:r w:rsidR="00C53AC6" w:rsidRPr="0097158E">
        <w:rPr>
          <w:rFonts w:cs="Arial"/>
          <w:bCs/>
          <w:noProof/>
          <w:lang w:val="sr-Cyrl-CS"/>
        </w:rPr>
        <w:t xml:space="preserve"> </w:t>
      </w:r>
      <w:r w:rsidRPr="0097158E">
        <w:rPr>
          <w:rFonts w:cs="Arial"/>
          <w:bCs/>
          <w:noProof/>
          <w:lang w:val="sr-Cyrl-CS"/>
        </w:rPr>
        <w:t>број</w:t>
      </w:r>
      <w:r w:rsidR="00C53AC6" w:rsidRPr="0097158E">
        <w:rPr>
          <w:rFonts w:cs="Arial"/>
          <w:bCs/>
          <w:noProof/>
          <w:lang w:val="sr-Cyrl-CS"/>
        </w:rPr>
        <w:t xml:space="preserve"> </w:t>
      </w:r>
      <w:r w:rsidRPr="0097158E">
        <w:rPr>
          <w:rFonts w:cs="Arial"/>
          <w:bCs/>
          <w:noProof/>
          <w:lang w:val="sr-Cyrl-CS"/>
        </w:rPr>
        <w:t>страна</w:t>
      </w:r>
      <w:r w:rsidR="00C53AC6" w:rsidRPr="0097158E">
        <w:rPr>
          <w:rFonts w:cs="Arial"/>
          <w:bCs/>
          <w:noProof/>
          <w:lang w:val="sr-Cyrl-CS"/>
        </w:rPr>
        <w:t xml:space="preserve"> </w:t>
      </w:r>
      <w:r w:rsidRPr="0097158E">
        <w:rPr>
          <w:rFonts w:cs="Arial"/>
          <w:bCs/>
          <w:noProof/>
          <w:lang w:val="sr-Cyrl-CS"/>
        </w:rPr>
        <w:t>документа</w:t>
      </w:r>
      <w:r w:rsidR="00C53AC6" w:rsidRPr="0097158E">
        <w:rPr>
          <w:rFonts w:cs="Arial"/>
          <w:bCs/>
          <w:noProof/>
          <w:lang w:val="sr-Cyrl-CS"/>
        </w:rPr>
        <w:t>ц</w:t>
      </w:r>
      <w:r w:rsidRPr="0097158E">
        <w:rPr>
          <w:rFonts w:cs="Arial"/>
          <w:bCs/>
          <w:noProof/>
          <w:lang w:val="sr-Cyrl-CS"/>
        </w:rPr>
        <w:t>ије</w:t>
      </w:r>
      <w:r w:rsidR="00C53AC6" w:rsidRPr="0097158E">
        <w:rPr>
          <w:rFonts w:cs="Arial"/>
          <w:bCs/>
          <w:noProof/>
          <w:lang w:val="sr-Cyrl-CS"/>
        </w:rPr>
        <w:t xml:space="preserve">: </w:t>
      </w:r>
      <w:r w:rsidR="0097158E" w:rsidRPr="0097158E">
        <w:rPr>
          <w:rFonts w:cs="Arial"/>
          <w:bCs/>
          <w:noProof/>
          <w:lang w:val="sr-Latn-RS"/>
        </w:rPr>
        <w:t>81</w:t>
      </w:r>
    </w:p>
    <w:p w:rsidR="001853E1" w:rsidRPr="00FD5CEB" w:rsidRDefault="001853E1" w:rsidP="000C50A0">
      <w:pPr>
        <w:pStyle w:val="BodyText"/>
        <w:spacing w:before="0"/>
        <w:rPr>
          <w:rFonts w:cs="Arial"/>
          <w:color w:val="FF0000"/>
          <w:sz w:val="22"/>
          <w:szCs w:val="22"/>
        </w:rPr>
      </w:pPr>
    </w:p>
    <w:p w:rsidR="00FA0E61" w:rsidRDefault="00473AD5" w:rsidP="002516A4">
      <w:pPr>
        <w:pStyle w:val="Heading10"/>
        <w:numPr>
          <w:ilvl w:val="0"/>
          <w:numId w:val="12"/>
        </w:numPr>
        <w:rPr>
          <w:rFonts w:cs="Arial"/>
        </w:rPr>
      </w:pPr>
      <w:r w:rsidRPr="00394409">
        <w:rPr>
          <w:rFonts w:cs="Arial"/>
          <w:color w:val="FF0000"/>
          <w:lang w:val="ru-RU"/>
        </w:rPr>
        <w:br w:type="page"/>
      </w:r>
      <w:bookmarkStart w:id="13" w:name="_Toc430335136"/>
      <w:bookmarkStart w:id="14" w:name="_Toc442559876"/>
      <w:bookmarkStart w:id="15" w:name="_Toc427817447"/>
      <w:r w:rsidR="00B83D82">
        <w:rPr>
          <w:rFonts w:cs="Arial"/>
        </w:rPr>
        <w:lastRenderedPageBreak/>
        <w:t>ОПШТИ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ПОДАЦИ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ЈАВНОЈ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НАБАВЦИ</w:t>
      </w:r>
      <w:bookmarkEnd w:id="13"/>
      <w:bookmarkEnd w:id="14"/>
    </w:p>
    <w:p w:rsidR="007A5AAF" w:rsidRPr="007A5AAF" w:rsidRDefault="007A5AAF" w:rsidP="007A5AAF">
      <w:pPr>
        <w:rPr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13"/>
      </w:tblGrid>
      <w:tr w:rsidR="004276AD" w:rsidRPr="00F10346" w:rsidTr="002E12CC">
        <w:tc>
          <w:tcPr>
            <w:tcW w:w="3032" w:type="dxa"/>
            <w:shd w:val="clear" w:color="auto" w:fill="auto"/>
          </w:tcPr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адреса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Јавно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предузеће</w:t>
            </w:r>
            <w:r w:rsidR="004276AD" w:rsidRPr="00F10346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Електропривреда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4276AD" w:rsidRPr="00F10346">
              <w:rPr>
                <w:rFonts w:cs="Arial"/>
              </w:rPr>
              <w:t xml:space="preserve">“ </w:t>
            </w:r>
            <w:r>
              <w:rPr>
                <w:rFonts w:cs="Arial"/>
              </w:rPr>
              <w:t>Београд</w:t>
            </w:r>
            <w:r w:rsidR="004276AD" w:rsidRPr="00F10346">
              <w:rPr>
                <w:rFonts w:cs="Arial"/>
              </w:rPr>
              <w:t>,</w:t>
            </w:r>
          </w:p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Ули</w:t>
            </w:r>
            <w:r w:rsidR="004276AD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4276AD" w:rsidRPr="00F10346">
              <w:rPr>
                <w:rFonts w:cs="Arial"/>
              </w:rPr>
              <w:t xml:space="preserve"> </w:t>
            </w:r>
            <w:r w:rsidR="00FD5CEB">
              <w:rPr>
                <w:rFonts w:cs="Arial"/>
                <w:lang w:val="sr-Cyrl-RS"/>
              </w:rPr>
              <w:t>Балканска 13</w:t>
            </w:r>
            <w:r w:rsidR="004276AD" w:rsidRPr="00F10346">
              <w:rPr>
                <w:rFonts w:cs="Arial"/>
              </w:rPr>
              <w:t xml:space="preserve">, 11000 </w:t>
            </w:r>
            <w:r>
              <w:rPr>
                <w:rFonts w:cs="Arial"/>
              </w:rPr>
              <w:t>Београд</w:t>
            </w:r>
          </w:p>
          <w:p w:rsidR="00646539" w:rsidRPr="00F10346" w:rsidRDefault="00B83D82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Огранак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ТЕНТ</w:t>
            </w:r>
            <w:r w:rsidR="002E12CC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1B619C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1B619C" w:rsidRPr="00F10346">
              <w:rPr>
                <w:rFonts w:cs="Arial"/>
              </w:rPr>
              <w:t>.44.,</w:t>
            </w:r>
          </w:p>
          <w:p w:rsidR="002E12CC" w:rsidRPr="00F10346" w:rsidRDefault="001B619C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11500 </w:t>
            </w:r>
            <w:r w:rsidR="00B83D82">
              <w:rPr>
                <w:rFonts w:cs="Arial"/>
              </w:rPr>
              <w:t>Обренова</w:t>
            </w:r>
            <w:r w:rsidRPr="00F10346">
              <w:rPr>
                <w:rFonts w:cs="Arial"/>
              </w:rPr>
              <w:t>ц</w:t>
            </w: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Интернет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страни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9C78DB" w:rsidP="004276A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auto"/>
                <w:kern w:val="1"/>
                <w:lang w:eastAsia="ar-SA"/>
              </w:rPr>
            </w:pPr>
            <w:hyperlink r:id="rId165" w:history="1">
              <w:r w:rsidR="004276AD" w:rsidRPr="00F1034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www.</w:t>
              </w:r>
              <w:r w:rsidR="00B83D82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епс</w:t>
              </w:r>
              <w:r w:rsidR="004276AD" w:rsidRPr="00F1034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.</w:t>
              </w:r>
              <w:r w:rsidR="00B83D82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рс</w:t>
              </w:r>
            </w:hyperlink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</w:rPr>
            </w:pP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276AD" w:rsidRPr="00F10346" w:rsidRDefault="00B83D82" w:rsidP="00D34466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Отворени</w:t>
            </w:r>
            <w:r w:rsidR="00D34466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поступак</w:t>
            </w:r>
          </w:p>
        </w:tc>
      </w:tr>
      <w:tr w:rsidR="004276AD" w:rsidRPr="00F10346" w:rsidTr="002E12CC">
        <w:trPr>
          <w:trHeight w:val="575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Предмет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јавне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набавке</w:t>
            </w:r>
          </w:p>
        </w:tc>
        <w:tc>
          <w:tcPr>
            <w:tcW w:w="6213" w:type="dxa"/>
            <w:shd w:val="clear" w:color="auto" w:fill="auto"/>
          </w:tcPr>
          <w:p w:rsidR="00266914" w:rsidRDefault="00B83D82" w:rsidP="00266914">
            <w:pPr>
              <w:spacing w:before="0"/>
              <w:ind w:left="-360" w:right="-14"/>
              <w:jc w:val="center"/>
              <w:rPr>
                <w:rFonts w:cs="Arial"/>
                <w:lang w:val="sr-Latn-RS"/>
              </w:rPr>
            </w:pPr>
            <w:bookmarkStart w:id="16" w:name="_Toc442559877"/>
            <w:r>
              <w:rPr>
                <w:rFonts w:cs="Arial"/>
              </w:rPr>
              <w:t>Набавка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добара</w:t>
            </w:r>
            <w:r w:rsidR="004276AD" w:rsidRPr="00F10346">
              <w:rPr>
                <w:rFonts w:cs="Arial"/>
              </w:rPr>
              <w:t xml:space="preserve">: </w:t>
            </w:r>
            <w:r w:rsidR="006B273B">
              <w:rPr>
                <w:rFonts w:cs="Arial"/>
                <w:lang w:val="sr-Cyrl-RS"/>
              </w:rPr>
              <w:t xml:space="preserve"> </w:t>
            </w:r>
            <w:bookmarkEnd w:id="16"/>
          </w:p>
          <w:p w:rsidR="00FF1156" w:rsidRDefault="00FF1156" w:rsidP="00FF1156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FF1156">
              <w:rPr>
                <w:rFonts w:cs="Arial"/>
                <w:lang w:val="sr-Cyrl-RS"/>
              </w:rPr>
              <w:t>Набавка репроматеријала за рекултивацију депоније пепела(семе, ђубриво, саднице...)</w:t>
            </w:r>
          </w:p>
          <w:p w:rsidR="00FF1156" w:rsidRPr="00FF1156" w:rsidRDefault="00FF1156" w:rsidP="00FF1156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FF1156">
              <w:rPr>
                <w:rFonts w:cs="Arial"/>
                <w:lang w:val="sr-Cyrl-RS"/>
              </w:rPr>
              <w:t>ТЕНТ А и ТЕНТ Б.</w:t>
            </w:r>
          </w:p>
          <w:p w:rsidR="004276AD" w:rsidRPr="00F10346" w:rsidRDefault="004276AD" w:rsidP="00266914">
            <w:pPr>
              <w:spacing w:before="0"/>
              <w:ind w:left="-360" w:right="-14"/>
              <w:jc w:val="center"/>
              <w:rPr>
                <w:rFonts w:cs="Arial"/>
              </w:rPr>
            </w:pPr>
          </w:p>
        </w:tc>
      </w:tr>
      <w:tr w:rsidR="002E12CC" w:rsidRPr="00F10346" w:rsidTr="002E12CC">
        <w:trPr>
          <w:trHeight w:val="995"/>
        </w:trPr>
        <w:tc>
          <w:tcPr>
            <w:tcW w:w="3032" w:type="dxa"/>
            <w:shd w:val="clear" w:color="auto" w:fill="auto"/>
          </w:tcPr>
          <w:p w:rsidR="002E12CC" w:rsidRPr="00F10346" w:rsidRDefault="002E12CC" w:rsidP="00820DCE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</w:rPr>
            </w:pPr>
          </w:p>
          <w:p w:rsidR="002E12CC" w:rsidRPr="00F10346" w:rsidRDefault="00B83D82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cs="Arial"/>
              </w:rPr>
              <w:t>Опис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сваке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партије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B273B" w:rsidRDefault="00B83D82" w:rsidP="00265000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hAnsi="Arial" w:cs="Arial"/>
              </w:rPr>
              <w:t>Јавна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 w:rsidR="00265000">
              <w:rPr>
                <w:rFonts w:ascii="Arial" w:hAnsi="Arial" w:cs="Arial"/>
                <w:lang w:val="sr-Cyrl-RS"/>
              </w:rPr>
              <w:t>је</w:t>
            </w:r>
            <w:r w:rsidR="00266914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обликована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партијама</w:t>
            </w:r>
            <w:r w:rsidR="006B273B">
              <w:rPr>
                <w:rFonts w:ascii="Arial" w:hAnsi="Arial" w:cs="Arial"/>
                <w:color w:val="00B0F0"/>
                <w:lang w:val="sr-Cyrl-RS"/>
              </w:rPr>
              <w:t>: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1: Смеша семенских трава Iа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2: Смеша семенских трава Ib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3: Смеша семенских трава IIa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4: Смеша семенских трава IIIa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FD5CEB">
              <w:rPr>
                <w:rFonts w:cs="Arial"/>
              </w:rPr>
              <w:t>Партија 5: Пшеница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 xml:space="preserve">Партија 6: </w:t>
            </w:r>
            <w:r w:rsidRPr="00FD5CEB">
              <w:rPr>
                <w:rFonts w:cs="Arial"/>
                <w:lang w:val="sr-Cyrl-RS"/>
              </w:rPr>
              <w:t xml:space="preserve">Вештачко </w:t>
            </w:r>
            <w:r w:rsidRPr="00FD5CEB">
              <w:rPr>
                <w:rFonts w:cs="Arial"/>
              </w:rPr>
              <w:t>ђубриво НПК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 xml:space="preserve">Партија 7: </w:t>
            </w:r>
            <w:r w:rsidRPr="00FD5CEB">
              <w:rPr>
                <w:rFonts w:cs="Arial"/>
                <w:lang w:val="sr-Cyrl-RS"/>
              </w:rPr>
              <w:t>Вештачко ђубриво</w:t>
            </w:r>
            <w:r w:rsidRPr="00FD5CEB">
              <w:rPr>
                <w:rFonts w:cs="Arial"/>
              </w:rPr>
              <w:t xml:space="preserve"> КАН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8: Органско ђубриво - ТРЕСЕТ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9: Саднице багрема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FD5CEB">
              <w:rPr>
                <w:rFonts w:cs="Arial"/>
              </w:rPr>
              <w:t>Партија 10: Саднице дафине</w:t>
            </w:r>
          </w:p>
          <w:p w:rsidR="00FD5CEB" w:rsidRPr="00FD5CEB" w:rsidRDefault="00FD5CEB" w:rsidP="00FD5CEB">
            <w:pPr>
              <w:spacing w:before="0"/>
              <w:ind w:left="-360" w:right="-14"/>
              <w:jc w:val="center"/>
              <w:rPr>
                <w:rFonts w:cs="Arial"/>
                <w:lang w:val="ru-RU"/>
              </w:rPr>
            </w:pPr>
            <w:r w:rsidRPr="00FD5CEB">
              <w:rPr>
                <w:rFonts w:cs="Arial"/>
              </w:rPr>
              <w:t xml:space="preserve">Партија 11: </w:t>
            </w:r>
            <w:r w:rsidRPr="00FD5CEB">
              <w:rPr>
                <w:rFonts w:cs="Arial"/>
                <w:lang w:val="sr-Cyrl-RS"/>
              </w:rPr>
              <w:t>Хидроапсорбујући полимер</w:t>
            </w:r>
            <w:r w:rsidRPr="00FD5CEB">
              <w:rPr>
                <w:rFonts w:cs="Arial"/>
                <w:lang w:val="ru-RU"/>
              </w:rPr>
              <w:t xml:space="preserve"> –Терра Цоттем</w:t>
            </w:r>
          </w:p>
          <w:p w:rsidR="00265000" w:rsidRPr="00265000" w:rsidRDefault="00265000" w:rsidP="00265000">
            <w:pPr>
              <w:spacing w:before="0"/>
              <w:ind w:left="-360" w:right="-14"/>
              <w:jc w:val="center"/>
              <w:rPr>
                <w:rFonts w:cs="Arial"/>
                <w:lang w:val="ru-RU"/>
              </w:rPr>
            </w:pPr>
          </w:p>
        </w:tc>
      </w:tr>
      <w:tr w:rsidR="004276AD" w:rsidRPr="00F10346" w:rsidTr="002E12CC">
        <w:trPr>
          <w:trHeight w:val="594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Циљ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Закљу</w:t>
            </w:r>
            <w:r w:rsidRPr="00F10346">
              <w:rPr>
                <w:rFonts w:eastAsia="TimesNewRomanPSMT" w:cs="Arial"/>
                <w:bCs/>
              </w:rPr>
              <w:t>ч</w:t>
            </w:r>
            <w:r w:rsidR="00B83D82">
              <w:rPr>
                <w:rFonts w:eastAsia="TimesNewRomanPSMT" w:cs="Arial"/>
                <w:bCs/>
              </w:rPr>
              <w:t>ење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Уговора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о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јавној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набав</w:t>
            </w:r>
            <w:r w:rsidRPr="00F10346">
              <w:rPr>
                <w:rFonts w:eastAsia="TimesNewRomanPSMT" w:cs="Arial"/>
                <w:bCs/>
              </w:rPr>
              <w:t>ц</w:t>
            </w:r>
            <w:r w:rsidR="00B83D82">
              <w:rPr>
                <w:rFonts w:eastAsia="TimesNewRomanPSMT" w:cs="Arial"/>
                <w:bCs/>
              </w:rPr>
              <w:t>и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</w:p>
          <w:p w:rsidR="002E12CC" w:rsidRPr="00F10346" w:rsidRDefault="002E12CC" w:rsidP="002E12CC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F10346" w:rsidTr="002E12CC">
        <w:trPr>
          <w:trHeight w:val="1057"/>
        </w:trPr>
        <w:tc>
          <w:tcPr>
            <w:tcW w:w="3032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Контакт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9F5D8F" w:rsidRPr="006B273B" w:rsidRDefault="009F5D8F" w:rsidP="009F5D8F">
            <w:pPr>
              <w:jc w:val="center"/>
              <w:rPr>
                <w:rFonts w:cs="Arial"/>
                <w:color w:val="00B0F0"/>
                <w:lang w:val="sr-Cyrl-RS"/>
              </w:rPr>
            </w:pPr>
            <w:r>
              <w:rPr>
                <w:rFonts w:cs="Arial"/>
                <w:lang w:val="sr-Cyrl-RS"/>
              </w:rPr>
              <w:t>Јањић Данијела</w:t>
            </w:r>
            <w:r w:rsidRPr="00F10346">
              <w:rPr>
                <w:rFonts w:cs="Arial"/>
              </w:rPr>
              <w:t xml:space="preserve"> </w:t>
            </w:r>
          </w:p>
          <w:p w:rsidR="009F5D8F" w:rsidRPr="00F10346" w:rsidRDefault="009F5D8F" w:rsidP="009F5D8F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e-mail: </w:t>
            </w:r>
            <w:hyperlink r:id="rId166" w:history="1">
              <w:r w:rsidRPr="00014D76">
                <w:rPr>
                  <w:rStyle w:val="Hyperlink"/>
                  <w:rFonts w:cs="Arial"/>
                </w:rPr>
                <w:t>danijela.janjic@</w:t>
              </w:r>
            </w:hyperlink>
            <w:r w:rsidRPr="00F10346">
              <w:rPr>
                <w:rStyle w:val="Hyperlink"/>
                <w:rFonts w:cs="Arial"/>
                <w:color w:val="auto"/>
              </w:rPr>
              <w:t>eps.rs</w:t>
            </w:r>
          </w:p>
          <w:p w:rsidR="004276AD" w:rsidRPr="00F10346" w:rsidRDefault="004276AD" w:rsidP="00820DCE">
            <w:pPr>
              <w:jc w:val="center"/>
              <w:rPr>
                <w:rFonts w:cs="Arial"/>
              </w:rPr>
            </w:pPr>
          </w:p>
        </w:tc>
      </w:tr>
    </w:tbl>
    <w:p w:rsidR="007A5AAF" w:rsidRDefault="007A5AAF" w:rsidP="000C50A0">
      <w:pPr>
        <w:spacing w:before="0"/>
        <w:rPr>
          <w:rFonts w:cs="Arial"/>
          <w:lang w:val="sr-Cyrl-RS"/>
        </w:rPr>
      </w:pPr>
    </w:p>
    <w:p w:rsidR="007A5AAF" w:rsidRPr="00824222" w:rsidRDefault="007A5AAF" w:rsidP="000C50A0">
      <w:pPr>
        <w:spacing w:before="0"/>
        <w:rPr>
          <w:rFonts w:cs="Arial"/>
          <w:lang w:val="sr-Cyrl-RS"/>
        </w:rPr>
      </w:pPr>
    </w:p>
    <w:p w:rsidR="002E12CC" w:rsidRPr="00F10346" w:rsidRDefault="00B83D82" w:rsidP="002516A4">
      <w:pPr>
        <w:pStyle w:val="Heading10"/>
        <w:numPr>
          <w:ilvl w:val="0"/>
          <w:numId w:val="12"/>
        </w:numPr>
        <w:jc w:val="both"/>
        <w:rPr>
          <w:rFonts w:cs="Arial"/>
        </w:rPr>
      </w:pPr>
      <w:bookmarkStart w:id="17" w:name="_Toc442559878"/>
      <w:bookmarkStart w:id="18" w:name="_Toc427817448"/>
      <w:r>
        <w:rPr>
          <w:rFonts w:cs="Arial"/>
        </w:rPr>
        <w:t>ПОДАЦИ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</w:p>
    <w:p w:rsidR="002E12CC" w:rsidRDefault="002E12CC" w:rsidP="0032186E">
      <w:pPr>
        <w:pStyle w:val="Heading10"/>
        <w:ind w:left="0" w:firstLine="0"/>
        <w:jc w:val="both"/>
        <w:rPr>
          <w:rFonts w:cs="Arial"/>
          <w:lang w:val="sr-Latn-RS"/>
        </w:rPr>
      </w:pPr>
      <w:r w:rsidRPr="00F10346">
        <w:rPr>
          <w:rFonts w:cs="Arial"/>
        </w:rPr>
        <w:t xml:space="preserve">2.1 </w:t>
      </w:r>
      <w:r w:rsidR="00B83D82">
        <w:rPr>
          <w:rFonts w:cs="Arial"/>
        </w:rPr>
        <w:t>Опис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ознака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оп</w:t>
      </w:r>
      <w:r w:rsidRPr="00F10346">
        <w:rPr>
          <w:rFonts w:cs="Arial"/>
        </w:rPr>
        <w:t>ш</w:t>
      </w:r>
      <w:r w:rsidR="00B83D82">
        <w:rPr>
          <w:rFonts w:cs="Arial"/>
        </w:rPr>
        <w:t>тег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ре</w:t>
      </w:r>
      <w:r w:rsidRPr="00F10346">
        <w:rPr>
          <w:rFonts w:cs="Arial"/>
        </w:rPr>
        <w:t>ч</w:t>
      </w:r>
      <w:r w:rsidR="00B83D82">
        <w:rPr>
          <w:rFonts w:cs="Arial"/>
        </w:rPr>
        <w:t>ника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F4729D">
        <w:rPr>
          <w:rFonts w:cs="Arial"/>
          <w:lang w:val="sr-Latn-RS"/>
        </w:rPr>
        <w:t>:</w:t>
      </w:r>
    </w:p>
    <w:p w:rsidR="00F4729D" w:rsidRPr="00F4729D" w:rsidRDefault="00F4729D" w:rsidP="00F4729D">
      <w:pPr>
        <w:rPr>
          <w:lang w:val="sr-Latn-RS" w:eastAsia="ar-SA"/>
        </w:rPr>
      </w:pPr>
    </w:p>
    <w:p w:rsidR="00F4729D" w:rsidRDefault="00F4729D" w:rsidP="00F4729D">
      <w:pPr>
        <w:spacing w:before="0"/>
        <w:ind w:left="-360" w:right="-14"/>
        <w:jc w:val="left"/>
        <w:rPr>
          <w:rFonts w:cs="Arial"/>
          <w:lang w:eastAsia="zh-CN"/>
        </w:rPr>
      </w:pPr>
      <w:r>
        <w:rPr>
          <w:rFonts w:cs="Arial"/>
          <w:lang w:eastAsia="zh-CN"/>
        </w:rPr>
        <w:t xml:space="preserve">      </w:t>
      </w:r>
      <w:r w:rsidR="00B83D82" w:rsidRPr="00D0258B">
        <w:rPr>
          <w:rFonts w:cs="Arial"/>
          <w:lang w:eastAsia="zh-CN"/>
        </w:rPr>
        <w:t>Опис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предмета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јавне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набавке</w:t>
      </w:r>
      <w:r w:rsidR="002E12CC" w:rsidRPr="00D0258B">
        <w:rPr>
          <w:rFonts w:cs="Arial"/>
          <w:lang w:eastAsia="zh-CN"/>
        </w:rPr>
        <w:t xml:space="preserve">: </w:t>
      </w:r>
    </w:p>
    <w:p w:rsidR="00FF1156" w:rsidRPr="00FF1156" w:rsidRDefault="00FF1156" w:rsidP="00FF1156">
      <w:pPr>
        <w:ind w:right="-14"/>
        <w:rPr>
          <w:rFonts w:cs="Arial"/>
          <w:lang w:val="sr-Cyrl-RS"/>
        </w:rPr>
      </w:pPr>
      <w:r w:rsidRPr="00FF1156">
        <w:rPr>
          <w:rFonts w:cs="Arial"/>
          <w:lang w:val="sr-Cyrl-RS"/>
        </w:rPr>
        <w:t>Набавка репроматеријала за рекултивацију депоније пепела(семе, ђубриво,       саднице...)ТЕНТ А и ТЕНТ Б.</w:t>
      </w:r>
    </w:p>
    <w:p w:rsidR="00FD5CEB" w:rsidRPr="00FD5CEB" w:rsidRDefault="00FF1156" w:rsidP="00FF1156">
      <w:pPr>
        <w:spacing w:before="0"/>
        <w:ind w:left="-360" w:right="-14"/>
        <w:rPr>
          <w:rFonts w:cs="Arial"/>
        </w:rPr>
      </w:pPr>
      <w:r>
        <w:rPr>
          <w:rFonts w:cs="Arial"/>
          <w:lang w:val="sr-Cyrl-RS"/>
        </w:rPr>
        <w:t xml:space="preserve">      </w:t>
      </w:r>
      <w:r w:rsidR="00FD5CEB" w:rsidRPr="00FD5CEB">
        <w:rPr>
          <w:rFonts w:cs="Arial"/>
        </w:rPr>
        <w:t xml:space="preserve">Партија 1: Смеша семенских трава Iа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2: Смеша семенских трава Ib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3: Смеша семенских трава IIa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4: Смеша семенских трава IIIa  </w:t>
      </w:r>
    </w:p>
    <w:p w:rsidR="00FD5CEB" w:rsidRPr="00FD5CEB" w:rsidRDefault="00FD5CEB" w:rsidP="00FD5CEB">
      <w:pPr>
        <w:spacing w:before="0"/>
        <w:ind w:right="-14"/>
        <w:rPr>
          <w:rFonts w:cs="Arial"/>
          <w:lang w:val="sr-Cyrl-RS"/>
        </w:rPr>
      </w:pPr>
      <w:r w:rsidRPr="00FD5CEB">
        <w:rPr>
          <w:rFonts w:cs="Arial"/>
        </w:rPr>
        <w:lastRenderedPageBreak/>
        <w:t xml:space="preserve">Партија 5: Пшеница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6: </w:t>
      </w:r>
      <w:r w:rsidRPr="00FD5CEB">
        <w:rPr>
          <w:rFonts w:cs="Arial"/>
          <w:lang w:val="sr-Cyrl-RS"/>
        </w:rPr>
        <w:t xml:space="preserve">Вештачко </w:t>
      </w:r>
      <w:r w:rsidRPr="00FD5CEB">
        <w:rPr>
          <w:rFonts w:cs="Arial"/>
        </w:rPr>
        <w:t xml:space="preserve">ђубриво НПК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7: </w:t>
      </w:r>
      <w:r w:rsidRPr="00FD5CEB">
        <w:rPr>
          <w:rFonts w:cs="Arial"/>
          <w:lang w:val="sr-Cyrl-RS"/>
        </w:rPr>
        <w:t>Вештачко ђубриво</w:t>
      </w:r>
      <w:r w:rsidRPr="00FD5CEB">
        <w:rPr>
          <w:rFonts w:cs="Arial"/>
        </w:rPr>
        <w:t xml:space="preserve"> КАН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8: Органско ђубриво - ТРЕСЕТ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9: Саднице багрема  </w:t>
      </w:r>
    </w:p>
    <w:p w:rsidR="00FD5CEB" w:rsidRPr="00FD5CEB" w:rsidRDefault="00FD5CEB" w:rsidP="00FD5CEB">
      <w:pPr>
        <w:spacing w:before="0"/>
        <w:ind w:right="-14"/>
        <w:rPr>
          <w:rFonts w:cs="Arial"/>
        </w:rPr>
      </w:pPr>
      <w:r w:rsidRPr="00FD5CEB">
        <w:rPr>
          <w:rFonts w:cs="Arial"/>
        </w:rPr>
        <w:t xml:space="preserve">Партија 10: Саднице дафине  </w:t>
      </w:r>
    </w:p>
    <w:p w:rsidR="00FD5CEB" w:rsidRPr="00FD5CEB" w:rsidRDefault="00FD5CEB" w:rsidP="00FD5CEB">
      <w:pPr>
        <w:spacing w:before="0"/>
        <w:ind w:right="-14"/>
        <w:rPr>
          <w:rFonts w:cs="Arial"/>
          <w:lang w:val="ru-RU"/>
        </w:rPr>
      </w:pPr>
      <w:r w:rsidRPr="00FD5CEB">
        <w:rPr>
          <w:rFonts w:cs="Arial"/>
        </w:rPr>
        <w:t xml:space="preserve">Партија 11: </w:t>
      </w:r>
      <w:r w:rsidRPr="00FD5CEB">
        <w:rPr>
          <w:rFonts w:cs="Arial"/>
          <w:lang w:val="sr-Cyrl-RS"/>
        </w:rPr>
        <w:t>Хидроапсорбујући полимер</w:t>
      </w:r>
      <w:r w:rsidRPr="00FD5CEB">
        <w:rPr>
          <w:rFonts w:cs="Arial"/>
          <w:lang w:val="ru-RU"/>
        </w:rPr>
        <w:t xml:space="preserve"> –Терра Цоттем</w:t>
      </w:r>
    </w:p>
    <w:p w:rsidR="00F4729D" w:rsidRDefault="00F4729D" w:rsidP="00F4729D">
      <w:pPr>
        <w:spacing w:before="0"/>
        <w:ind w:left="-360" w:right="-14"/>
        <w:jc w:val="center"/>
        <w:rPr>
          <w:rFonts w:cs="Arial"/>
          <w:b/>
          <w:lang w:val="sr-Cyrl-RS"/>
        </w:rPr>
      </w:pPr>
    </w:p>
    <w:p w:rsidR="007E7768" w:rsidRDefault="00F4729D" w:rsidP="00F4729D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b/>
          <w:lang w:val="sr-Latn-RS"/>
        </w:rPr>
        <w:t xml:space="preserve">     </w:t>
      </w:r>
      <w:r w:rsidR="00D0258B">
        <w:rPr>
          <w:rFonts w:cs="Arial"/>
          <w:b/>
          <w:lang w:val="sr-Cyrl-RS" w:eastAsia="zh-CN"/>
        </w:rPr>
        <w:t xml:space="preserve"> </w:t>
      </w:r>
      <w:r w:rsidR="00B83D82">
        <w:rPr>
          <w:rFonts w:cs="Arial"/>
          <w:b/>
          <w:lang w:eastAsia="zh-CN"/>
        </w:rPr>
        <w:t>Назив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из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оп</w:t>
      </w:r>
      <w:r w:rsidR="002E12CC" w:rsidRPr="00AC714A">
        <w:rPr>
          <w:rFonts w:cs="Arial"/>
          <w:b/>
          <w:lang w:eastAsia="zh-CN"/>
        </w:rPr>
        <w:t>ш</w:t>
      </w:r>
      <w:r w:rsidR="00B83D82">
        <w:rPr>
          <w:rFonts w:cs="Arial"/>
          <w:b/>
          <w:lang w:eastAsia="zh-CN"/>
        </w:rPr>
        <w:t>тег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ре</w:t>
      </w:r>
      <w:r w:rsidR="002E12CC" w:rsidRPr="00AC714A">
        <w:rPr>
          <w:rFonts w:cs="Arial"/>
          <w:b/>
          <w:lang w:eastAsia="zh-CN"/>
        </w:rPr>
        <w:t>ч</w:t>
      </w:r>
      <w:r w:rsidR="00B83D82">
        <w:rPr>
          <w:rFonts w:cs="Arial"/>
          <w:b/>
          <w:lang w:eastAsia="zh-CN"/>
        </w:rPr>
        <w:t>ника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набавке</w:t>
      </w:r>
      <w:r w:rsidR="002E12CC" w:rsidRPr="00AC714A">
        <w:rPr>
          <w:rFonts w:cs="Arial"/>
          <w:b/>
          <w:lang w:eastAsia="zh-CN"/>
        </w:rPr>
        <w:t>:</w:t>
      </w:r>
      <w:r w:rsidR="006B273B" w:rsidRPr="00AC714A">
        <w:rPr>
          <w:rFonts w:cs="Arial"/>
          <w:b/>
          <w:lang w:val="ru-RU"/>
        </w:rPr>
        <w:t xml:space="preserve"> </w:t>
      </w:r>
      <w:r w:rsidR="00AC714A" w:rsidRPr="00AC714A">
        <w:rPr>
          <w:rFonts w:cs="Arial"/>
          <w:lang w:val="sr-Cyrl-RS"/>
        </w:rPr>
        <w:t xml:space="preserve">  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</w:t>
      </w:r>
      <w:r w:rsidRPr="00CC0477">
        <w:rPr>
          <w:rFonts w:cs="Arial"/>
        </w:rPr>
        <w:t xml:space="preserve">Партија 1:          </w:t>
      </w:r>
      <w:r w:rsidRPr="00CC0477">
        <w:rPr>
          <w:rFonts w:cs="Arial"/>
          <w:lang w:val="sr-Cyrl-RS"/>
        </w:rPr>
        <w:t xml:space="preserve">    - </w:t>
      </w:r>
      <w:r w:rsidRPr="00CC0477">
        <w:rPr>
          <w:rFonts w:cs="Arial"/>
        </w:rPr>
        <w:t>03111000-</w:t>
      </w:r>
      <w:r w:rsidRPr="00CC0477">
        <w:rPr>
          <w:rFonts w:cs="Arial"/>
          <w:lang w:val="sr-Cyrl-RS"/>
        </w:rPr>
        <w:t>Семење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2:         </w:t>
      </w:r>
      <w:r w:rsidRPr="00CC0477"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 </w:t>
      </w:r>
      <w:r w:rsidRPr="00CC0477">
        <w:rPr>
          <w:rFonts w:cs="Arial"/>
          <w:lang w:val="sr-Cyrl-RS"/>
        </w:rPr>
        <w:t xml:space="preserve"> - </w:t>
      </w:r>
      <w:r w:rsidRPr="00CC0477">
        <w:rPr>
          <w:rFonts w:cs="Arial"/>
        </w:rPr>
        <w:t>03111000-</w:t>
      </w:r>
      <w:r w:rsidRPr="00CC0477">
        <w:rPr>
          <w:rFonts w:cs="Arial"/>
          <w:lang w:val="sr-Cyrl-RS"/>
        </w:rPr>
        <w:t>Семење</w:t>
      </w:r>
      <w:r w:rsidRPr="00CC0477">
        <w:rPr>
          <w:rFonts w:cs="Arial"/>
        </w:rPr>
        <w:t xml:space="preserve"> 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</w:rPr>
      </w:pPr>
      <w:r w:rsidRPr="00CC0477">
        <w:rPr>
          <w:rFonts w:cs="Arial"/>
        </w:rPr>
        <w:t xml:space="preserve"> </w:t>
      </w:r>
      <w:r w:rsidRPr="00CC04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 Партија 3:         </w:t>
      </w:r>
      <w:r w:rsidRPr="00CC0477">
        <w:rPr>
          <w:rFonts w:cs="Arial"/>
          <w:lang w:val="sr-Cyrl-RS"/>
        </w:rPr>
        <w:t xml:space="preserve">     - </w:t>
      </w:r>
      <w:r w:rsidRPr="00CC0477">
        <w:rPr>
          <w:rFonts w:cs="Arial"/>
        </w:rPr>
        <w:t>03111000-</w:t>
      </w:r>
      <w:r w:rsidRPr="00CC0477">
        <w:rPr>
          <w:rFonts w:cs="Arial"/>
          <w:lang w:val="sr-Cyrl-RS"/>
        </w:rPr>
        <w:t>Семење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</w:rPr>
      </w:pP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   Партија 4:          </w:t>
      </w:r>
      <w:r w:rsidRPr="00CC0477">
        <w:rPr>
          <w:rFonts w:cs="Arial"/>
          <w:lang w:val="sr-Cyrl-RS"/>
        </w:rPr>
        <w:t xml:space="preserve">    - </w:t>
      </w:r>
      <w:r w:rsidRPr="00CC0477">
        <w:rPr>
          <w:rFonts w:cs="Arial"/>
        </w:rPr>
        <w:t>03111000-</w:t>
      </w:r>
      <w:r w:rsidRPr="00CC0477">
        <w:rPr>
          <w:rFonts w:cs="Arial"/>
          <w:lang w:val="sr-Cyrl-RS"/>
        </w:rPr>
        <w:t>Семење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5:        </w:t>
      </w:r>
      <w:r w:rsidRPr="00CC0477">
        <w:rPr>
          <w:rFonts w:cs="Arial"/>
          <w:lang w:val="sr-Cyrl-RS"/>
        </w:rPr>
        <w:t xml:space="preserve">     </w:t>
      </w:r>
      <w:r w:rsidRPr="00CC0477">
        <w:rPr>
          <w:rFonts w:cs="Arial"/>
        </w:rPr>
        <w:t xml:space="preserve"> </w:t>
      </w:r>
      <w:r w:rsidRPr="00CC0477">
        <w:rPr>
          <w:rFonts w:cs="Arial"/>
          <w:lang w:val="sr-Cyrl-RS"/>
        </w:rPr>
        <w:t xml:space="preserve">- </w:t>
      </w:r>
      <w:r w:rsidRPr="00CC0477">
        <w:rPr>
          <w:rFonts w:cs="Arial"/>
        </w:rPr>
        <w:t>03111000-</w:t>
      </w:r>
      <w:r w:rsidRPr="00CC0477">
        <w:rPr>
          <w:rFonts w:cs="Arial"/>
          <w:lang w:val="sr-Cyrl-RS"/>
        </w:rPr>
        <w:t>Семење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6:        </w:t>
      </w:r>
      <w:r w:rsidRPr="00CC0477">
        <w:rPr>
          <w:rFonts w:cs="Arial"/>
          <w:lang w:val="sr-Cyrl-RS"/>
        </w:rPr>
        <w:t xml:space="preserve">     </w:t>
      </w:r>
      <w:r w:rsidRPr="00CC0477">
        <w:rPr>
          <w:rFonts w:cs="Arial"/>
        </w:rPr>
        <w:t xml:space="preserve"> </w:t>
      </w:r>
      <w:r w:rsidRPr="00CC0477">
        <w:rPr>
          <w:rFonts w:cs="Arial"/>
          <w:lang w:val="sr-Cyrl-RS"/>
        </w:rPr>
        <w:t>- 24410000-Азотна ђубрива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7:         </w:t>
      </w:r>
      <w:r w:rsidRPr="00CC0477">
        <w:rPr>
          <w:rFonts w:cs="Arial"/>
          <w:lang w:val="sr-Cyrl-RS"/>
        </w:rPr>
        <w:t xml:space="preserve">     - 24410000-Азотна ђубрива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 Партија 8:          </w:t>
      </w:r>
      <w:r w:rsidRPr="00CC0477">
        <w:rPr>
          <w:rFonts w:cs="Arial"/>
          <w:lang w:val="sr-Cyrl-RS"/>
        </w:rPr>
        <w:t xml:space="preserve">     -24430000-Ђубрива животињског и бињног порекла 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9:          </w:t>
      </w:r>
      <w:r w:rsidRPr="00CC0477">
        <w:rPr>
          <w:rFonts w:cs="Arial"/>
          <w:lang w:val="sr-Cyrl-RS"/>
        </w:rPr>
        <w:t xml:space="preserve">    - 03451100-Саднице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10:        </w:t>
      </w:r>
      <w:r w:rsidRPr="00CC0477">
        <w:rPr>
          <w:rFonts w:cs="Arial"/>
          <w:lang w:val="sr-Cyrl-RS"/>
        </w:rPr>
        <w:t xml:space="preserve">    - 03451100-Саднице</w:t>
      </w:r>
    </w:p>
    <w:p w:rsidR="00CC0477" w:rsidRPr="00CC0477" w:rsidRDefault="00CC0477" w:rsidP="00CC0477">
      <w:pPr>
        <w:spacing w:before="0"/>
        <w:ind w:left="-360" w:right="-14"/>
        <w:jc w:val="left"/>
        <w:rPr>
          <w:rFonts w:cs="Arial"/>
          <w:lang w:val="sr-Cyrl-RS"/>
        </w:rPr>
      </w:pPr>
      <w:r w:rsidRPr="00CC0477">
        <w:rPr>
          <w:rFonts w:cs="Arial"/>
        </w:rPr>
        <w:t xml:space="preserve">   </w:t>
      </w:r>
      <w:r>
        <w:rPr>
          <w:rFonts w:cs="Arial"/>
          <w:lang w:val="sr-Cyrl-RS"/>
        </w:rPr>
        <w:t xml:space="preserve">   </w:t>
      </w:r>
      <w:r w:rsidRPr="00CC0477">
        <w:rPr>
          <w:rFonts w:cs="Arial"/>
        </w:rPr>
        <w:t xml:space="preserve">Партија 11:      </w:t>
      </w:r>
      <w:r w:rsidRPr="00CC0477">
        <w:rPr>
          <w:rFonts w:cs="Arial"/>
          <w:lang w:val="sr-Cyrl-RS"/>
        </w:rPr>
        <w:t xml:space="preserve">      -</w:t>
      </w:r>
      <w:r w:rsidRPr="00CC0477">
        <w:rPr>
          <w:rFonts w:cs="Arial"/>
        </w:rPr>
        <w:t xml:space="preserve"> </w:t>
      </w:r>
      <w:r w:rsidRPr="00CC0477">
        <w:rPr>
          <w:rFonts w:cs="Arial"/>
          <w:lang w:val="sr-Cyrl-RS"/>
        </w:rPr>
        <w:t>24440000-Разна ђубрива</w:t>
      </w:r>
    </w:p>
    <w:p w:rsidR="007A5AAF" w:rsidRPr="00DB7728" w:rsidRDefault="007A5AAF" w:rsidP="00820DCE">
      <w:pPr>
        <w:spacing w:before="0"/>
        <w:rPr>
          <w:rFonts w:cs="Arial"/>
          <w:lang w:val="sr-Cyrl-RS"/>
        </w:rPr>
      </w:pPr>
    </w:p>
    <w:p w:rsidR="00F4729D" w:rsidRPr="00684332" w:rsidRDefault="00B83D82" w:rsidP="002516A4">
      <w:pPr>
        <w:pStyle w:val="Heading10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ТЕХНИЧКА</w:t>
      </w:r>
      <w:r w:rsidR="00646539" w:rsidRPr="00F10346">
        <w:rPr>
          <w:rFonts w:cs="Arial"/>
          <w:lang w:val="en-US"/>
        </w:rPr>
        <w:t xml:space="preserve"> </w:t>
      </w:r>
      <w:r>
        <w:rPr>
          <w:rFonts w:cs="Arial"/>
        </w:rPr>
        <w:t>СПЕЦИФИКАЦИЈА</w:t>
      </w:r>
      <w:bookmarkEnd w:id="17"/>
    </w:p>
    <w:p w:rsidR="00CC0477" w:rsidRPr="00CC0477" w:rsidRDefault="00CC0477" w:rsidP="00CC0477">
      <w:pPr>
        <w:spacing w:before="0"/>
        <w:jc w:val="left"/>
        <w:rPr>
          <w:rFonts w:cs="Arial"/>
          <w:lang w:val="sr-Cyrl-RS"/>
        </w:rPr>
      </w:pPr>
      <w:bookmarkStart w:id="19" w:name="_Toc442559884"/>
    </w:p>
    <w:p w:rsidR="00CC0477" w:rsidRPr="00CC0477" w:rsidRDefault="00CC0477" w:rsidP="00CC0477">
      <w:pPr>
        <w:spacing w:before="0"/>
        <w:jc w:val="left"/>
        <w:rPr>
          <w:rFonts w:cs="Arial"/>
          <w:lang w:val="sr-Cyrl-CS"/>
        </w:rPr>
      </w:pPr>
    </w:p>
    <w:p w:rsidR="00CC0477" w:rsidRPr="00CC0477" w:rsidRDefault="00ED46DF" w:rsidP="00CC0477">
      <w:pPr>
        <w:spacing w:before="0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3.1 </w:t>
      </w:r>
      <w:r w:rsidR="00CC0477" w:rsidRPr="00CC0477">
        <w:rPr>
          <w:rFonts w:cs="Arial"/>
          <w:lang w:val="sr-Cyrl-RS"/>
        </w:rPr>
        <w:t>Спецификација материјала:</w:t>
      </w:r>
    </w:p>
    <w:tbl>
      <w:tblPr>
        <w:tblStyle w:val="TableGrid10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2929"/>
        <w:gridCol w:w="2032"/>
        <w:gridCol w:w="1701"/>
        <w:gridCol w:w="1134"/>
      </w:tblGrid>
      <w:tr w:rsidR="00CC0477" w:rsidRPr="00CC0477" w:rsidTr="00CC0477">
        <w:trPr>
          <w:trHeight w:val="455"/>
        </w:trPr>
        <w:tc>
          <w:tcPr>
            <w:tcW w:w="95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C0477">
              <w:rPr>
                <w:rFonts w:ascii="Arial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292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Назив репроматеријала:</w:t>
            </w:r>
          </w:p>
        </w:tc>
        <w:tc>
          <w:tcPr>
            <w:tcW w:w="3733" w:type="dxa"/>
            <w:gridSpan w:val="2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Количина:</w:t>
            </w:r>
          </w:p>
        </w:tc>
        <w:tc>
          <w:tcPr>
            <w:tcW w:w="1134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Назив ј.м.:</w:t>
            </w:r>
          </w:p>
        </w:tc>
      </w:tr>
      <w:tr w:rsidR="00CC0477" w:rsidRPr="00CC0477" w:rsidTr="00CC0477">
        <w:trPr>
          <w:trHeight w:val="455"/>
        </w:trPr>
        <w:tc>
          <w:tcPr>
            <w:tcW w:w="95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2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32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ТЕНТ А</w:t>
            </w:r>
          </w:p>
        </w:tc>
        <w:tc>
          <w:tcPr>
            <w:tcW w:w="1701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ТЕНТ Б</w:t>
            </w:r>
          </w:p>
        </w:tc>
        <w:tc>
          <w:tcPr>
            <w:tcW w:w="1134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 xml:space="preserve">Смеша семена </w:t>
            </w:r>
            <w:r w:rsidRPr="00CC0477">
              <w:rPr>
                <w:rFonts w:ascii="Arial" w:hAnsi="Arial" w:cs="Arial"/>
                <w:b/>
                <w:lang w:val="sr-Latn-RS"/>
              </w:rPr>
              <w:t>Ia</w:t>
            </w:r>
            <w:r w:rsidRPr="00CC0477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Latn-RS"/>
              </w:rPr>
              <w:t>1</w:t>
            </w:r>
            <w:r w:rsidRPr="00CC0477">
              <w:rPr>
                <w:rFonts w:ascii="Arial" w:hAnsi="Arial" w:cs="Arial"/>
                <w:b/>
                <w:lang w:val="sr-Cyrl-RS"/>
              </w:rPr>
              <w:t>2.15</w:t>
            </w:r>
            <w:r w:rsidRPr="00CC0477">
              <w:rPr>
                <w:rFonts w:ascii="Arial" w:hAnsi="Arial" w:cs="Arial"/>
                <w:b/>
                <w:lang w:val="sr-Latn-R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1.050</w:t>
            </w:r>
          </w:p>
        </w:tc>
        <w:tc>
          <w:tcPr>
            <w:tcW w:w="1134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804"/>
        </w:trPr>
        <w:tc>
          <w:tcPr>
            <w:tcW w:w="95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</w:rPr>
            </w:pPr>
            <w:r w:rsidRPr="00CC0477">
              <w:rPr>
                <w:rFonts w:ascii="Arial" w:hAnsi="Arial" w:cs="Arial"/>
                <w:lang w:val="sr-Cyrl-RS"/>
              </w:rPr>
              <w:t>Суданска трава</w:t>
            </w:r>
            <w:r w:rsidRPr="00CC0477">
              <w:rPr>
                <w:rFonts w:ascii="Arial" w:hAnsi="Arial" w:cs="Arial"/>
              </w:rPr>
              <w:t xml:space="preserve"> 60%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</w:rPr>
            </w:pPr>
            <w:r w:rsidRPr="00CC0477">
              <w:rPr>
                <w:rFonts w:ascii="Arial" w:hAnsi="Arial" w:cs="Arial"/>
                <w:lang w:val="sr-Cyrl-RS"/>
              </w:rPr>
              <w:t>Јара грахорица</w:t>
            </w:r>
            <w:r w:rsidRPr="00CC0477">
              <w:rPr>
                <w:rFonts w:ascii="Arial" w:hAnsi="Arial" w:cs="Arial"/>
              </w:rPr>
              <w:t xml:space="preserve"> 40%</w:t>
            </w:r>
          </w:p>
        </w:tc>
        <w:tc>
          <w:tcPr>
            <w:tcW w:w="3733" w:type="dxa"/>
            <w:gridSpan w:val="2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 xml:space="preserve">Смеша семена </w:t>
            </w:r>
            <w:r w:rsidRPr="00CC0477">
              <w:rPr>
                <w:rFonts w:ascii="Arial" w:hAnsi="Arial" w:cs="Arial"/>
                <w:b/>
                <w:lang w:val="sr-Latn-RS"/>
              </w:rPr>
              <w:t>I</w:t>
            </w:r>
            <w:r w:rsidRPr="00CC0477">
              <w:rPr>
                <w:rFonts w:ascii="Arial" w:hAnsi="Arial" w:cs="Arial"/>
                <w:b/>
                <w:lang w:val="sr-Cyrl-RS"/>
              </w:rPr>
              <w:t>б: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4.650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Latn-RS"/>
              </w:rPr>
              <w:t>750</w:t>
            </w:r>
          </w:p>
        </w:tc>
        <w:tc>
          <w:tcPr>
            <w:tcW w:w="1134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804"/>
        </w:trPr>
        <w:tc>
          <w:tcPr>
            <w:tcW w:w="95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Озима раж</w:t>
            </w:r>
            <w:r w:rsidRPr="00CC0477">
              <w:rPr>
                <w:rFonts w:ascii="Arial" w:hAnsi="Arial" w:cs="Arial"/>
              </w:rPr>
              <w:t xml:space="preserve"> 62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Озима грахорица</w:t>
            </w:r>
            <w:r w:rsidRPr="00CC0477">
              <w:rPr>
                <w:rFonts w:ascii="Arial" w:hAnsi="Arial" w:cs="Arial"/>
              </w:rPr>
              <w:t xml:space="preserve"> 38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</w:tc>
        <w:tc>
          <w:tcPr>
            <w:tcW w:w="3733" w:type="dxa"/>
            <w:gridSpan w:val="2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 xml:space="preserve">Смеша семена </w:t>
            </w:r>
            <w:r w:rsidRPr="00CC0477">
              <w:rPr>
                <w:rFonts w:ascii="Arial" w:hAnsi="Arial" w:cs="Arial"/>
                <w:b/>
                <w:lang w:val="sr-Latn-RS"/>
              </w:rPr>
              <w:t>IIa</w:t>
            </w:r>
            <w:r w:rsidRPr="00CC0477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13.4</w:t>
            </w:r>
            <w:r w:rsidRPr="00CC0477">
              <w:rPr>
                <w:rFonts w:ascii="Arial" w:hAnsi="Arial" w:cs="Arial"/>
                <w:b/>
              </w:rPr>
              <w:t>5</w:t>
            </w:r>
            <w:r w:rsidRPr="00CC0477">
              <w:rPr>
                <w:rFonts w:ascii="Arial" w:hAnsi="Arial" w:cs="Arial"/>
                <w:b/>
                <w:lang w:val="sr-Cyrl-R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1.4</w:t>
            </w:r>
            <w:r w:rsidRPr="00CC0477">
              <w:rPr>
                <w:rFonts w:ascii="Arial" w:hAnsi="Arial" w:cs="Arial"/>
                <w:b/>
              </w:rPr>
              <w:t>5</w:t>
            </w:r>
            <w:r w:rsidRPr="00CC0477">
              <w:rPr>
                <w:rFonts w:ascii="Arial" w:hAnsi="Arial" w:cs="Arial"/>
                <w:b/>
                <w:lang w:val="sr-Cyrl-R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1444"/>
        </w:trPr>
        <w:tc>
          <w:tcPr>
            <w:tcW w:w="95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Црвени вијук 45%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Јежевица 2</w:t>
            </w:r>
            <w:r w:rsidRPr="00CC0477">
              <w:rPr>
                <w:rFonts w:ascii="Arial" w:hAnsi="Arial" w:cs="Arial"/>
              </w:rPr>
              <w:t>4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Енглески љуљ 18%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Ливадски вијук 1</w:t>
            </w:r>
            <w:r w:rsidRPr="00CC0477">
              <w:rPr>
                <w:rFonts w:ascii="Arial" w:hAnsi="Arial" w:cs="Arial"/>
              </w:rPr>
              <w:t>3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</w:tc>
        <w:tc>
          <w:tcPr>
            <w:tcW w:w="3733" w:type="dxa"/>
            <w:gridSpan w:val="2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 xml:space="preserve">Смеша семена </w:t>
            </w:r>
            <w:r w:rsidRPr="00CC0477">
              <w:rPr>
                <w:rFonts w:ascii="Arial" w:hAnsi="Arial" w:cs="Arial"/>
                <w:b/>
                <w:lang w:val="sr-Latn-RS"/>
              </w:rPr>
              <w:t>IIIa</w:t>
            </w:r>
            <w:r w:rsidRPr="00CC0477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3.360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360</w:t>
            </w:r>
          </w:p>
        </w:tc>
        <w:tc>
          <w:tcPr>
            <w:tcW w:w="1134" w:type="dxa"/>
            <w:vMerge w:val="restart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804"/>
        </w:trPr>
        <w:tc>
          <w:tcPr>
            <w:tcW w:w="959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Луцерка</w:t>
            </w:r>
            <w:r w:rsidRPr="00CC0477">
              <w:rPr>
                <w:rFonts w:ascii="Arial" w:hAnsi="Arial" w:cs="Arial"/>
              </w:rPr>
              <w:t xml:space="preserve"> 50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Жути звездан</w:t>
            </w:r>
            <w:r w:rsidRPr="00CC0477">
              <w:rPr>
                <w:rFonts w:ascii="Arial" w:hAnsi="Arial" w:cs="Arial"/>
              </w:rPr>
              <w:t xml:space="preserve"> 50</w:t>
            </w:r>
            <w:r w:rsidRPr="00CC0477">
              <w:rPr>
                <w:rFonts w:ascii="Arial" w:hAnsi="Arial" w:cs="Arial"/>
                <w:lang w:val="sr-Cyrl-RS"/>
              </w:rPr>
              <w:t>%</w:t>
            </w:r>
          </w:p>
        </w:tc>
        <w:tc>
          <w:tcPr>
            <w:tcW w:w="3733" w:type="dxa"/>
            <w:gridSpan w:val="2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Пшеница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</w:t>
            </w:r>
            <w:r w:rsidRPr="00CC0477">
              <w:rPr>
                <w:rFonts w:ascii="Arial" w:hAnsi="Arial" w:cs="Arial"/>
                <w:b/>
              </w:rPr>
              <w:t>8</w:t>
            </w:r>
            <w:r w:rsidRPr="00CC0477">
              <w:rPr>
                <w:rFonts w:ascii="Arial" w:hAnsi="Arial" w:cs="Arial"/>
                <w:b/>
                <w:lang w:val="sr-Cyrl-RS"/>
              </w:rPr>
              <w:t>.</w:t>
            </w:r>
            <w:r w:rsidRPr="00CC0477">
              <w:rPr>
                <w:rFonts w:ascii="Arial" w:hAnsi="Arial" w:cs="Arial"/>
                <w:b/>
              </w:rPr>
              <w:t>7</w:t>
            </w:r>
            <w:r w:rsidRPr="00CC0477">
              <w:rPr>
                <w:rFonts w:ascii="Arial" w:hAnsi="Arial" w:cs="Arial"/>
                <w:b/>
                <w:lang w:val="sr-Cyrl-RS"/>
              </w:rPr>
              <w:t>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Latn-RS"/>
              </w:rPr>
            </w:pPr>
            <w:r w:rsidRPr="00CC0477">
              <w:rPr>
                <w:rFonts w:ascii="Arial" w:hAnsi="Arial" w:cs="Arial"/>
                <w:lang w:val="sr-Cyrl-RS"/>
              </w:rPr>
              <w:t xml:space="preserve">Минерално ђубриво </w:t>
            </w:r>
            <w:r w:rsidRPr="00CC0477">
              <w:rPr>
                <w:rFonts w:ascii="Arial" w:hAnsi="Arial" w:cs="Arial"/>
                <w:lang w:val="sr-Latn-RS"/>
              </w:rPr>
              <w:t>NPK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Latn-RS"/>
              </w:rPr>
              <w:t>1</w:t>
            </w:r>
            <w:r w:rsidRPr="00CC0477">
              <w:rPr>
                <w:rFonts w:ascii="Arial" w:hAnsi="Arial" w:cs="Arial"/>
                <w:b/>
                <w:lang w:val="sr-Cyrl-RS"/>
              </w:rPr>
              <w:t>12</w:t>
            </w:r>
            <w:r w:rsidRPr="00CC0477">
              <w:rPr>
                <w:rFonts w:ascii="Arial" w:hAnsi="Arial" w:cs="Arial"/>
                <w:b/>
                <w:lang w:val="sr-Latn-RS"/>
              </w:rPr>
              <w:t>.000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12</w:t>
            </w:r>
            <w:r w:rsidRPr="00CC0477">
              <w:rPr>
                <w:rFonts w:ascii="Arial" w:hAnsi="Arial" w:cs="Arial"/>
                <w:b/>
                <w:lang w:val="sr-Latn-RS"/>
              </w:rPr>
              <w:t>.000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Latn-RS"/>
              </w:rPr>
              <w:lastRenderedPageBreak/>
              <w:t>7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 xml:space="preserve">Минерално ђубриво </w:t>
            </w:r>
            <w:r w:rsidRPr="00CC0477">
              <w:rPr>
                <w:rFonts w:ascii="Arial" w:hAnsi="Arial" w:cs="Arial"/>
                <w:lang w:val="sr-Latn-RS"/>
              </w:rPr>
              <w:t>KAN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Latn-RS"/>
              </w:rPr>
              <w:t>3</w:t>
            </w:r>
            <w:r w:rsidRPr="00CC0477">
              <w:rPr>
                <w:rFonts w:ascii="Arial" w:hAnsi="Arial" w:cs="Arial"/>
                <w:b/>
                <w:lang w:val="sr-Cyrl-RS"/>
              </w:rPr>
              <w:t>5</w:t>
            </w:r>
            <w:r w:rsidRPr="00CC0477">
              <w:rPr>
                <w:rFonts w:ascii="Arial" w:hAnsi="Arial" w:cs="Arial"/>
                <w:b/>
                <w:lang w:val="sr-Latn-RS"/>
              </w:rPr>
              <w:t>.</w:t>
            </w:r>
            <w:r w:rsidRPr="00CC0477">
              <w:rPr>
                <w:rFonts w:ascii="Arial" w:hAnsi="Arial" w:cs="Arial"/>
                <w:b/>
                <w:lang w:val="sr-Cyrl-RS"/>
              </w:rPr>
              <w:t>1</w:t>
            </w:r>
            <w:r w:rsidRPr="00CC0477">
              <w:rPr>
                <w:rFonts w:ascii="Arial" w:hAnsi="Arial" w:cs="Arial"/>
                <w:b/>
                <w:lang w:val="sr-Latn-RS"/>
              </w:rPr>
              <w:t>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Latn-RS"/>
              </w:rPr>
              <w:t>4.800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Органско ђубриво - ТРЕСЕТ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31</w:t>
            </w:r>
            <w:r w:rsidRPr="00CC0477">
              <w:rPr>
                <w:rFonts w:ascii="Arial" w:hAnsi="Arial" w:cs="Arial"/>
                <w:b/>
                <w:lang w:val="sr-Latn-RS"/>
              </w:rPr>
              <w:t>.</w:t>
            </w:r>
            <w:r w:rsidRPr="00CC0477">
              <w:rPr>
                <w:rFonts w:ascii="Arial" w:hAnsi="Arial" w:cs="Arial"/>
                <w:b/>
                <w:lang w:val="sr-Cyrl-RS"/>
              </w:rPr>
              <w:t>25</w:t>
            </w:r>
            <w:r w:rsidRPr="00CC0477">
              <w:rPr>
                <w:rFonts w:ascii="Arial" w:hAnsi="Arial" w:cs="Arial"/>
                <w:b/>
                <w:lang w:val="sr-Latn-R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CC0477">
              <w:rPr>
                <w:rFonts w:ascii="Arial" w:hAnsi="Arial" w:cs="Arial"/>
                <w:b/>
              </w:rPr>
              <w:t>12.500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литар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29" w:type="dxa"/>
            <w:vAlign w:val="center"/>
          </w:tcPr>
          <w:p w:rsidR="00110AAD" w:rsidRDefault="00CC0477" w:rsidP="00110AAD">
            <w:pPr>
              <w:spacing w:before="0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CC0477">
              <w:rPr>
                <w:rFonts w:ascii="Arial" w:hAnsi="Arial" w:cs="Arial"/>
                <w:lang w:val="sr-Cyrl-RS"/>
              </w:rPr>
              <w:t>Саднице - багрем</w:t>
            </w:r>
            <w:r w:rsidR="00110AAD" w:rsidRPr="00CC0477">
              <w:rPr>
                <w:rFonts w:cs="Arial"/>
                <w:b/>
                <w:color w:val="000000"/>
                <w:lang w:val="hr-HR"/>
              </w:rPr>
              <w:t xml:space="preserve"> </w:t>
            </w:r>
          </w:p>
          <w:p w:rsidR="00110AAD" w:rsidRPr="00CC0477" w:rsidRDefault="00110AAD" w:rsidP="00110AAD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Robinia pseudoacacia – </w:t>
            </w:r>
            <w:r w:rsidRPr="00CC0477">
              <w:rPr>
                <w:rFonts w:cs="Arial"/>
                <w:b/>
                <w:color w:val="000000"/>
                <w:lang w:val="hr-HR"/>
              </w:rPr>
              <w:t>саднице 2+</w:t>
            </w:r>
            <w:r w:rsidRPr="00CC0477">
              <w:rPr>
                <w:rFonts w:cs="Arial"/>
                <w:b/>
                <w:color w:val="000000"/>
                <w:lang w:val="sr-Cyrl-RS"/>
              </w:rPr>
              <w:t>0</w:t>
            </w:r>
          </w:p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2000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CC047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комад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29" w:type="dxa"/>
            <w:vAlign w:val="center"/>
          </w:tcPr>
          <w:p w:rsid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Саднице – дафина</w:t>
            </w:r>
          </w:p>
          <w:p w:rsidR="00110AAD" w:rsidRPr="00CC0477" w:rsidRDefault="00110AAD" w:rsidP="00110AAD">
            <w:pPr>
              <w:spacing w:before="0"/>
              <w:rPr>
                <w:rFonts w:cs="Arial"/>
                <w:b/>
              </w:rPr>
            </w:pPr>
            <w:r w:rsidRPr="00CC0477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laeagnus angustifolia – </w:t>
            </w:r>
          </w:p>
          <w:p w:rsidR="00110AAD" w:rsidRPr="00CC0477" w:rsidRDefault="00110AAD" w:rsidP="00110AAD">
            <w:pPr>
              <w:spacing w:before="0"/>
              <w:jc w:val="center"/>
              <w:rPr>
                <w:rFonts w:cs="Arial"/>
                <w:b/>
              </w:rPr>
            </w:pPr>
            <w:r w:rsidRPr="00CC0477">
              <w:rPr>
                <w:rFonts w:cs="Arial"/>
                <w:b/>
              </w:rPr>
              <w:t>саднице 2+1</w:t>
            </w:r>
          </w:p>
          <w:p w:rsidR="00110AAD" w:rsidRPr="00CC0477" w:rsidRDefault="00110AAD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500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комад</w:t>
            </w:r>
          </w:p>
        </w:tc>
      </w:tr>
      <w:tr w:rsidR="00CC0477" w:rsidRPr="00CC0477" w:rsidTr="00CC0477">
        <w:trPr>
          <w:trHeight w:val="397"/>
        </w:trPr>
        <w:tc>
          <w:tcPr>
            <w:tcW w:w="959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C047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29" w:type="dxa"/>
            <w:vAlign w:val="center"/>
          </w:tcPr>
          <w:p w:rsidR="00CC0477" w:rsidRPr="00CC0477" w:rsidRDefault="00CC0477" w:rsidP="00CC0477">
            <w:pPr>
              <w:spacing w:before="0"/>
              <w:jc w:val="left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Хидроапсорбујући полимер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CC0477">
              <w:rPr>
                <w:rFonts w:ascii="Arial" w:hAnsi="Arial" w:cs="Arial"/>
                <w:b/>
                <w:lang w:val="sr-Cyrl-RS"/>
              </w:rPr>
              <w:t>50</w:t>
            </w:r>
          </w:p>
        </w:tc>
        <w:tc>
          <w:tcPr>
            <w:tcW w:w="1134" w:type="dxa"/>
            <w:vAlign w:val="center"/>
          </w:tcPr>
          <w:p w:rsidR="00CC0477" w:rsidRPr="00CC0477" w:rsidRDefault="00CC0477" w:rsidP="00CC0477">
            <w:pPr>
              <w:spacing w:before="0"/>
              <w:jc w:val="center"/>
              <w:rPr>
                <w:rFonts w:ascii="Arial" w:hAnsi="Arial" w:cs="Arial"/>
                <w:lang w:val="sr-Cyrl-RS"/>
              </w:rPr>
            </w:pPr>
            <w:r w:rsidRPr="00CC0477">
              <w:rPr>
                <w:rFonts w:ascii="Arial" w:hAnsi="Arial" w:cs="Arial"/>
                <w:lang w:val="sr-Cyrl-RS"/>
              </w:rPr>
              <w:t>кг</w:t>
            </w:r>
          </w:p>
        </w:tc>
      </w:tr>
    </w:tbl>
    <w:p w:rsidR="00CC0477" w:rsidRPr="00CC0477" w:rsidRDefault="00CC0477" w:rsidP="00CC0477">
      <w:pPr>
        <w:spacing w:before="0"/>
        <w:jc w:val="left"/>
        <w:rPr>
          <w:rFonts w:cs="Arial"/>
          <w:b/>
          <w:lang w:val="sr-Cyrl-RS"/>
        </w:rPr>
      </w:pPr>
    </w:p>
    <w:p w:rsidR="0086742E" w:rsidRDefault="0086742E" w:rsidP="0086742E">
      <w:pPr>
        <w:pStyle w:val="Heading10"/>
        <w:spacing w:before="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Понуђач је у обавези да уз понуду достави</w:t>
      </w:r>
      <w:r>
        <w:rPr>
          <w:rFonts w:cs="Arial"/>
          <w:lang w:val="en-US"/>
        </w:rPr>
        <w:t xml:space="preserve"> за партије </w:t>
      </w:r>
      <w:r>
        <w:rPr>
          <w:rFonts w:cs="Arial"/>
          <w:lang w:val="sr-Cyrl-RS"/>
        </w:rPr>
        <w:t>6,7,8 и 11:</w:t>
      </w:r>
    </w:p>
    <w:p w:rsidR="0086742E" w:rsidRPr="00CC0477" w:rsidRDefault="0086742E" w:rsidP="0086742E">
      <w:pPr>
        <w:spacing w:before="0" w:line="276" w:lineRule="auto"/>
        <w:contextualSpacing/>
        <w:jc w:val="left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-</w:t>
      </w:r>
      <w:r w:rsidRPr="00CC0477">
        <w:rPr>
          <w:rFonts w:eastAsia="Calibri" w:cs="Arial"/>
          <w:lang w:val="sr-Cyrl-RS"/>
        </w:rPr>
        <w:t>Решење којим се средство за исхрану биља уписује у Регистар средстава за исхрану биља и оплемењивача земљишта, које издаје Министарство пољопривреде и заштите животне средине;</w:t>
      </w:r>
    </w:p>
    <w:p w:rsidR="0086742E" w:rsidRPr="0086742E" w:rsidRDefault="0086742E" w:rsidP="0086742E">
      <w:pPr>
        <w:rPr>
          <w:rFonts w:eastAsia="Calibri" w:cs="Arial"/>
          <w:b/>
          <w:lang w:val="sr-Cyrl-CS"/>
        </w:rPr>
      </w:pPr>
      <w:r w:rsidRPr="0086742E">
        <w:rPr>
          <w:rFonts w:eastAsia="Calibri" w:cs="Arial"/>
          <w:b/>
          <w:lang w:val="sr-Cyrl-CS"/>
        </w:rPr>
        <w:t xml:space="preserve">Изабрани понуђач је </w:t>
      </w:r>
      <w:r w:rsidRPr="0086742E">
        <w:rPr>
          <w:rFonts w:cs="Arial"/>
          <w:b/>
          <w:lang w:val="sr-Cyrl-RS"/>
        </w:rPr>
        <w:t xml:space="preserve"> у обавези да </w:t>
      </w:r>
      <w:r w:rsidRPr="0086742E">
        <w:rPr>
          <w:rFonts w:eastAsia="Calibri" w:cs="Arial"/>
          <w:b/>
          <w:lang w:val="sr-Cyrl-CS"/>
        </w:rPr>
        <w:t>приликом сваке испоруке за партије 1,2,3,4,5 достави:</w:t>
      </w:r>
    </w:p>
    <w:p w:rsidR="0086742E" w:rsidRPr="00CC0477" w:rsidRDefault="0086742E" w:rsidP="0086742E">
      <w:pPr>
        <w:tabs>
          <w:tab w:val="left" w:pos="1418"/>
          <w:tab w:val="left" w:pos="1575"/>
        </w:tabs>
        <w:spacing w:before="0" w:line="276" w:lineRule="auto"/>
        <w:contextualSpacing/>
        <w:jc w:val="left"/>
        <w:rPr>
          <w:rFonts w:cs="Arial"/>
          <w:color w:val="000000"/>
          <w:lang w:val="sr-Cyrl-CS"/>
        </w:rPr>
      </w:pPr>
      <w:r>
        <w:rPr>
          <w:rFonts w:cs="Arial"/>
          <w:lang w:val="sr-Cyrl-RS"/>
        </w:rPr>
        <w:t>-</w:t>
      </w:r>
      <w:r w:rsidRPr="00CC0477">
        <w:rPr>
          <w:rFonts w:cs="Arial"/>
          <w:lang w:val="sr-Latn-CS"/>
        </w:rPr>
        <w:t>Декларацију о квалитету семена пољопривредног биљ</w:t>
      </w:r>
      <w:r w:rsidRPr="00CC0477">
        <w:rPr>
          <w:rFonts w:cs="Arial"/>
          <w:lang w:val="sr-Cyrl-RS"/>
        </w:rPr>
        <w:t xml:space="preserve">а. Семенски материјал мора бити декларисан у складу са </w:t>
      </w:r>
      <w:r w:rsidRPr="00CC0477">
        <w:rPr>
          <w:rFonts w:cs="Arial"/>
          <w:u w:val="single"/>
          <w:lang w:val="sr-Cyrl-RS"/>
        </w:rPr>
        <w:t>Законом о семену</w:t>
      </w:r>
      <w:r w:rsidRPr="00CC0477">
        <w:rPr>
          <w:rFonts w:cs="Arial"/>
          <w:lang w:val="sr-Cyrl-RS"/>
        </w:rPr>
        <w:t xml:space="preserve"> (Сл. гласник РС број 45/2005 и 30/2010) </w:t>
      </w:r>
      <w:r w:rsidRPr="00CC0477">
        <w:rPr>
          <w:rFonts w:cs="Arial"/>
          <w:color w:val="000000"/>
          <w:lang w:val="sr-Cyrl-CS"/>
        </w:rPr>
        <w:t xml:space="preserve">што је регулисано главом </w:t>
      </w:r>
      <w:r w:rsidRPr="00CC0477">
        <w:rPr>
          <w:rFonts w:cs="Arial"/>
          <w:color w:val="000000"/>
          <w:lang w:val="sr-Latn-CS"/>
        </w:rPr>
        <w:t xml:space="preserve">V </w:t>
      </w:r>
      <w:r w:rsidRPr="00CC0477">
        <w:rPr>
          <w:rFonts w:cs="Arial"/>
          <w:color w:val="000000"/>
          <w:lang w:val="sr-Cyrl-CS"/>
        </w:rPr>
        <w:t xml:space="preserve">Квалитет семена (чланови 29, 30, 31, 32, 33. и 34.) и главом </w:t>
      </w:r>
      <w:r w:rsidRPr="00CC0477">
        <w:rPr>
          <w:rFonts w:cs="Arial"/>
          <w:color w:val="000000"/>
          <w:lang w:val="sr-Latn-CS"/>
        </w:rPr>
        <w:t xml:space="preserve">VI </w:t>
      </w:r>
      <w:r w:rsidRPr="00CC0477">
        <w:rPr>
          <w:rFonts w:cs="Arial"/>
          <w:color w:val="000000"/>
          <w:lang w:val="sr-Cyrl-CS"/>
        </w:rPr>
        <w:t xml:space="preserve">Паковање, декларисање и обележавање (чланови 35, 36, 37, 38, 39. и 40), и са </w:t>
      </w:r>
      <w:r w:rsidRPr="00CC0477">
        <w:rPr>
          <w:rFonts w:cs="Arial"/>
          <w:color w:val="000000"/>
          <w:u w:val="single"/>
          <w:lang w:val="sr-Cyrl-CS"/>
        </w:rPr>
        <w:t>Правилником о квалитету семена пољопривредног биља</w:t>
      </w:r>
      <w:r w:rsidRPr="00CC0477">
        <w:rPr>
          <w:rFonts w:cs="Arial"/>
          <w:color w:val="000000"/>
          <w:lang w:val="sr-Cyrl-CS"/>
        </w:rPr>
        <w:t xml:space="preserve"> (</w:t>
      </w:r>
      <w:r w:rsidRPr="00CC0477">
        <w:rPr>
          <w:rFonts w:cs="Arial"/>
          <w:color w:val="000000"/>
          <w:sz w:val="20"/>
          <w:szCs w:val="20"/>
          <w:lang w:val="sr-Cyrl-CS"/>
        </w:rPr>
        <w:t xml:space="preserve">Сл. гласнику СФРЈ“, број 47/1987, </w:t>
      </w:r>
      <w:hyperlink r:id="rId167" w:anchor="ZK60_87" w:history="1">
        <w:r w:rsidRPr="00CC0477">
          <w:rPr>
            <w:rFonts w:cs="Arial"/>
            <w:color w:val="000000"/>
            <w:sz w:val="20"/>
            <w:szCs w:val="20"/>
            <w:lang w:val="sr-Cyrl-CS"/>
          </w:rPr>
          <w:t>60/87</w:t>
        </w:r>
      </w:hyperlink>
      <w:r w:rsidRPr="00CC0477">
        <w:rPr>
          <w:rFonts w:cs="Arial"/>
          <w:color w:val="000000"/>
          <w:sz w:val="20"/>
          <w:szCs w:val="20"/>
          <w:lang w:val="sr-Cyrl-CS"/>
        </w:rPr>
        <w:t xml:space="preserve">, </w:t>
      </w:r>
      <w:hyperlink r:id="rId168" w:anchor="ZK55_88" w:history="1">
        <w:r w:rsidRPr="00CC0477">
          <w:rPr>
            <w:rFonts w:cs="Arial"/>
            <w:color w:val="000000"/>
            <w:sz w:val="20"/>
            <w:szCs w:val="20"/>
            <w:lang w:val="sr-Cyrl-CS"/>
          </w:rPr>
          <w:t>55/88</w:t>
        </w:r>
      </w:hyperlink>
      <w:r w:rsidRPr="00CC0477">
        <w:rPr>
          <w:rFonts w:cs="Arial"/>
          <w:color w:val="000000"/>
          <w:sz w:val="20"/>
          <w:szCs w:val="20"/>
          <w:lang w:val="sr-Cyrl-CS"/>
        </w:rPr>
        <w:t xml:space="preserve"> и </w:t>
      </w:r>
      <w:hyperlink r:id="rId169" w:anchor="ZK81_89" w:history="1">
        <w:r w:rsidRPr="00CC0477">
          <w:rPr>
            <w:rFonts w:cs="Arial"/>
            <w:color w:val="000000"/>
            <w:sz w:val="20"/>
            <w:szCs w:val="20"/>
            <w:lang w:val="sr-Cyrl-CS"/>
          </w:rPr>
          <w:t>81/89</w:t>
        </w:r>
      </w:hyperlink>
      <w:r w:rsidRPr="00CC0477">
        <w:rPr>
          <w:rFonts w:cs="Arial"/>
          <w:color w:val="000000"/>
          <w:sz w:val="20"/>
          <w:szCs w:val="20"/>
          <w:lang w:val="sr-Cyrl-CS"/>
        </w:rPr>
        <w:t xml:space="preserve">, "Службеном листу СРЈ", бр. </w:t>
      </w:r>
      <w:hyperlink r:id="rId170" w:anchor="ZK16_92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16/92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, </w:t>
      </w:r>
      <w:hyperlink r:id="rId171" w:anchor="ZK8_93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8/93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, </w:t>
      </w:r>
      <w:hyperlink r:id="rId172" w:anchor="ZK21_93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21/93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, </w:t>
      </w:r>
      <w:hyperlink r:id="rId173" w:anchor="ZK30_94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30/94,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</w:t>
      </w:r>
      <w:hyperlink r:id="rId174" w:anchor="ZK43_96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43/96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, </w:t>
      </w:r>
      <w:hyperlink r:id="rId175" w:anchor="ZK10_98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10/98,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</w:t>
      </w:r>
      <w:hyperlink r:id="rId176" w:anchor="ZK15_01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15/2001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и </w:t>
      </w:r>
      <w:hyperlink r:id="rId177" w:anchor="ZK58_02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58/2002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и "Службеном гласнику РС", бр. </w:t>
      </w:r>
      <w:hyperlink r:id="rId178" w:anchor="zk23/09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23/2009</w:t>
        </w:r>
      </w:hyperlink>
      <w:r w:rsidRPr="00CC0477">
        <w:rPr>
          <w:rFonts w:cs="Arial"/>
          <w:color w:val="000000"/>
          <w:sz w:val="20"/>
          <w:szCs w:val="20"/>
          <w:lang w:val="sr-Cyrl-CS"/>
        </w:rPr>
        <w:t>,</w:t>
      </w:r>
      <w:r w:rsidRPr="00CC0477">
        <w:rPr>
          <w:rFonts w:cs="Arial"/>
          <w:color w:val="000000"/>
          <w:sz w:val="20"/>
          <w:szCs w:val="20"/>
          <w:lang w:val="sr-Cyrl-RS"/>
        </w:rPr>
        <w:t xml:space="preserve"> </w:t>
      </w:r>
      <w:hyperlink r:id="rId179" w:anchor="zk64/10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64/2010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</w:t>
      </w:r>
      <w:r w:rsidRPr="00CC0477">
        <w:rPr>
          <w:rFonts w:cs="Arial"/>
          <w:color w:val="000000"/>
          <w:sz w:val="20"/>
          <w:szCs w:val="20"/>
          <w:lang w:val="sr-Cyrl-CS"/>
        </w:rPr>
        <w:t xml:space="preserve"> </w:t>
      </w:r>
      <w:hyperlink r:id="rId180" w:anchor="zk72/10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72/2010</w:t>
        </w:r>
      </w:hyperlink>
      <w:r w:rsidRPr="00CC0477">
        <w:rPr>
          <w:rFonts w:cs="Arial"/>
          <w:color w:val="000000"/>
          <w:sz w:val="20"/>
          <w:szCs w:val="20"/>
          <w:lang w:val="sr-Cyrl-RS"/>
        </w:rPr>
        <w:t xml:space="preserve"> и </w:t>
      </w:r>
      <w:hyperlink r:id="rId181" w:anchor="zk34/13" w:history="1">
        <w:r w:rsidRPr="00CC0477">
          <w:rPr>
            <w:rFonts w:cs="Arial"/>
            <w:color w:val="000000"/>
            <w:sz w:val="20"/>
            <w:szCs w:val="20"/>
            <w:lang w:val="sr-Cyrl-RS"/>
          </w:rPr>
          <w:t>34/2013</w:t>
        </w:r>
      </w:hyperlink>
      <w:r w:rsidRPr="00CC0477">
        <w:rPr>
          <w:rFonts w:cs="Arial"/>
          <w:color w:val="000000"/>
          <w:lang w:val="sr-Cyrl-CS"/>
        </w:rPr>
        <w:t>);</w:t>
      </w:r>
    </w:p>
    <w:p w:rsidR="0086742E" w:rsidRPr="0086742E" w:rsidRDefault="0086742E" w:rsidP="0086742E">
      <w:pPr>
        <w:rPr>
          <w:rFonts w:eastAsia="Calibri" w:cs="Arial"/>
          <w:b/>
          <w:lang w:val="sr-Cyrl-CS"/>
        </w:rPr>
      </w:pPr>
      <w:r w:rsidRPr="0086742E">
        <w:rPr>
          <w:rFonts w:eastAsia="Calibri" w:cs="Arial"/>
          <w:b/>
          <w:lang w:val="sr-Cyrl-CS"/>
        </w:rPr>
        <w:t xml:space="preserve">Изабрани понуђач је </w:t>
      </w:r>
      <w:r w:rsidRPr="0086742E">
        <w:rPr>
          <w:rFonts w:cs="Arial"/>
          <w:b/>
          <w:lang w:val="sr-Cyrl-RS"/>
        </w:rPr>
        <w:t xml:space="preserve"> у обавези да </w:t>
      </w:r>
      <w:r w:rsidRPr="0086742E">
        <w:rPr>
          <w:rFonts w:eastAsia="Calibri" w:cs="Arial"/>
          <w:b/>
          <w:lang w:val="sr-Cyrl-CS"/>
        </w:rPr>
        <w:t xml:space="preserve">приликом сваке испоруке за партије </w:t>
      </w:r>
      <w:r>
        <w:rPr>
          <w:rFonts w:eastAsia="Calibri" w:cs="Arial"/>
          <w:b/>
          <w:lang w:val="sr-Cyrl-CS"/>
        </w:rPr>
        <w:t>9 и 10</w:t>
      </w:r>
      <w:r w:rsidRPr="0086742E">
        <w:rPr>
          <w:rFonts w:eastAsia="Calibri" w:cs="Arial"/>
          <w:b/>
          <w:lang w:val="sr-Cyrl-CS"/>
        </w:rPr>
        <w:t xml:space="preserve"> достави:</w:t>
      </w:r>
    </w:p>
    <w:p w:rsidR="0086742E" w:rsidRPr="00CC0477" w:rsidRDefault="0086742E" w:rsidP="0086742E">
      <w:pPr>
        <w:spacing w:before="180"/>
        <w:jc w:val="left"/>
        <w:rPr>
          <w:rFonts w:cs="Arial"/>
          <w:lang w:val="sr-Latn-CS"/>
        </w:rPr>
      </w:pPr>
      <w:r>
        <w:rPr>
          <w:rFonts w:cs="Arial"/>
          <w:lang w:val="sr-Cyrl-RS"/>
        </w:rPr>
        <w:t>-</w:t>
      </w:r>
      <w:r w:rsidRPr="00CC0477">
        <w:rPr>
          <w:rFonts w:cs="Arial"/>
          <w:lang w:val="sr-Cyrl-RS"/>
        </w:rPr>
        <w:t>У</w:t>
      </w:r>
      <w:r w:rsidRPr="00CC0477">
        <w:rPr>
          <w:rFonts w:cs="Arial"/>
          <w:lang w:val="sr-Cyrl-CS"/>
        </w:rPr>
        <w:t>верење о пореклу</w:t>
      </w:r>
      <w:r w:rsidRPr="00CC0477">
        <w:rPr>
          <w:rFonts w:cs="Arial"/>
          <w:lang w:val="hr-HR"/>
        </w:rPr>
        <w:t xml:space="preserve"> </w:t>
      </w:r>
      <w:r w:rsidRPr="00CC0477">
        <w:rPr>
          <w:rFonts w:cs="Arial"/>
          <w:lang w:val="sr-Cyrl-CS"/>
        </w:rPr>
        <w:t xml:space="preserve">репродуктивног материјала </w:t>
      </w:r>
      <w:r w:rsidRPr="00CC0477">
        <w:rPr>
          <w:rFonts w:cs="Arial"/>
          <w:lang w:val="sr-Cyrl-RS"/>
        </w:rPr>
        <w:t>издато од стране Министарства;</w:t>
      </w:r>
      <w:r w:rsidRPr="0086742E">
        <w:rPr>
          <w:rFonts w:cs="Arial"/>
          <w:lang w:val="sr-Cyrl-RS"/>
        </w:rPr>
        <w:t xml:space="preserve"> </w:t>
      </w:r>
      <w:r w:rsidRPr="00CC0477">
        <w:rPr>
          <w:rFonts w:cs="Arial"/>
          <w:lang w:val="sr-Cyrl-RS"/>
        </w:rPr>
        <w:t>у складу са Законом о репродуктивном материјалу шумског дрвећа (Сл. гласник РС бр. 135/04):</w:t>
      </w:r>
    </w:p>
    <w:p w:rsidR="0086742E" w:rsidRDefault="0086742E" w:rsidP="0086742E">
      <w:pPr>
        <w:rPr>
          <w:lang w:val="sr-Cyrl-RS" w:eastAsia="ar-SA"/>
        </w:rPr>
      </w:pPr>
    </w:p>
    <w:p w:rsidR="0086742E" w:rsidRDefault="0086742E" w:rsidP="0086742E">
      <w:pPr>
        <w:rPr>
          <w:rFonts w:cs="Arial"/>
          <w:lang w:val="sr-Cyrl-RS"/>
        </w:rPr>
      </w:pPr>
      <w:r w:rsidRPr="009F47DB">
        <w:rPr>
          <w:rFonts w:cs="Arial"/>
          <w:b/>
        </w:rPr>
        <w:t>Посебни захтеви који се односе на паковање, обележавање и други захтеви</w:t>
      </w:r>
      <w:r w:rsidRPr="009F47DB">
        <w:rPr>
          <w:rFonts w:cs="Arial"/>
        </w:rPr>
        <w:t xml:space="preserve"> </w:t>
      </w:r>
    </w:p>
    <w:p w:rsidR="00CC0477" w:rsidRPr="00CC0477" w:rsidRDefault="0086742E" w:rsidP="00CC0477">
      <w:pPr>
        <w:spacing w:before="0"/>
        <w:jc w:val="left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З</w:t>
      </w:r>
      <w:r w:rsidR="00CC0477" w:rsidRPr="00CC0477">
        <w:rPr>
          <w:rFonts w:cs="Arial"/>
          <w:b/>
          <w:lang w:val="sr-Cyrl-RS"/>
        </w:rPr>
        <w:t>а партије: 1, 2, 3, 4 и 5:</w:t>
      </w:r>
    </w:p>
    <w:p w:rsidR="00CC0477" w:rsidRPr="00CC0477" w:rsidRDefault="00CC0477" w:rsidP="00CC0477">
      <w:pPr>
        <w:spacing w:before="0"/>
        <w:jc w:val="left"/>
        <w:rPr>
          <w:rFonts w:cs="Arial"/>
          <w:b/>
          <w:lang w:val="sr-Cyrl-RS"/>
        </w:rPr>
      </w:pPr>
    </w:p>
    <w:p w:rsidR="00CC0477" w:rsidRPr="00CC0477" w:rsidRDefault="0086742E" w:rsidP="0086742E">
      <w:pPr>
        <w:spacing w:before="0" w:line="276" w:lineRule="auto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CC0477" w:rsidRPr="00CC0477">
        <w:rPr>
          <w:rFonts w:cs="Arial"/>
          <w:lang w:val="sr-Latn-CS"/>
        </w:rPr>
        <w:t xml:space="preserve">Семе испоручити </w:t>
      </w:r>
      <w:r w:rsidR="00CC0477" w:rsidRPr="00CC0477">
        <w:rPr>
          <w:rFonts w:cs="Arial"/>
          <w:lang w:val="sr-Cyrl-CS"/>
        </w:rPr>
        <w:t xml:space="preserve">у виду смеше у декларисаним џаковима - са атестима (етикетама) које су у складу са Декларацијом о квалитету семена, палетирано на </w:t>
      </w:r>
      <w:r w:rsidR="00CC0477" w:rsidRPr="00CC0477">
        <w:rPr>
          <w:rFonts w:cs="Arial"/>
          <w:b/>
          <w:lang w:val="sr-Cyrl-RS"/>
        </w:rPr>
        <w:t>ЕУРО</w:t>
      </w:r>
      <w:r w:rsidR="00CC0477" w:rsidRPr="00CC0477">
        <w:rPr>
          <w:rFonts w:cs="Arial"/>
          <w:lang w:val="sr-Latn-CS"/>
        </w:rPr>
        <w:t xml:space="preserve"> </w:t>
      </w:r>
      <w:r w:rsidR="00CC0477" w:rsidRPr="00CC0477">
        <w:rPr>
          <w:rFonts w:cs="Arial"/>
          <w:lang w:val="sr-Cyrl-CS"/>
        </w:rPr>
        <w:t>палетама</w:t>
      </w:r>
      <w:r w:rsidR="00CC0477" w:rsidRPr="00CC0477">
        <w:rPr>
          <w:rFonts w:cs="Arial"/>
          <w:lang w:val="sr-Latn-CS"/>
        </w:rPr>
        <w:t xml:space="preserve">, </w:t>
      </w:r>
      <w:r w:rsidR="00CC0477" w:rsidRPr="00CC0477">
        <w:rPr>
          <w:rFonts w:cs="Arial"/>
          <w:lang w:val="sr-Cyrl-CS"/>
        </w:rPr>
        <w:t>обавијено</w:t>
      </w:r>
      <w:r w:rsidR="00CC0477" w:rsidRPr="00CC0477">
        <w:rPr>
          <w:rFonts w:cs="Arial"/>
          <w:lang w:val="sr-Latn-CS"/>
        </w:rPr>
        <w:t xml:space="preserve"> PVC </w:t>
      </w:r>
      <w:r w:rsidR="00716BF3">
        <w:rPr>
          <w:rFonts w:cs="Arial"/>
          <w:lang w:val="sr-Cyrl-CS"/>
        </w:rPr>
        <w:t xml:space="preserve">фолијом. </w:t>
      </w:r>
    </w:p>
    <w:p w:rsidR="00CC0477" w:rsidRPr="00CC0477" w:rsidRDefault="00CC0477" w:rsidP="00CC0477">
      <w:pPr>
        <w:spacing w:before="0"/>
        <w:rPr>
          <w:rFonts w:cs="Arial"/>
          <w:b/>
          <w:lang w:val="sr-Latn-RS"/>
        </w:rPr>
      </w:pPr>
    </w:p>
    <w:p w:rsidR="00CC0477" w:rsidRPr="00CC0477" w:rsidRDefault="00716BF3" w:rsidP="00CC0477">
      <w:pPr>
        <w:spacing w:before="0"/>
        <w:rPr>
          <w:rFonts w:cs="Arial"/>
          <w:b/>
        </w:rPr>
      </w:pPr>
      <w:r>
        <w:rPr>
          <w:rFonts w:cs="Arial"/>
          <w:b/>
          <w:lang w:val="sr-Cyrl-RS"/>
        </w:rPr>
        <w:t>З</w:t>
      </w:r>
      <w:r w:rsidR="00CC0477" w:rsidRPr="00CC0477">
        <w:rPr>
          <w:rFonts w:cs="Arial"/>
          <w:b/>
          <w:lang w:val="sr-Cyrl-RS"/>
        </w:rPr>
        <w:t>а партије 6, 7 и 8</w:t>
      </w:r>
      <w:r w:rsidR="00CC0477" w:rsidRPr="00CC0477">
        <w:rPr>
          <w:rFonts w:cs="Arial"/>
          <w:b/>
        </w:rPr>
        <w:t>:</w:t>
      </w:r>
    </w:p>
    <w:p w:rsidR="00CC0477" w:rsidRPr="00CC0477" w:rsidRDefault="00CC0477" w:rsidP="00CC0477">
      <w:pPr>
        <w:spacing w:before="0"/>
        <w:rPr>
          <w:rFonts w:cs="Arial"/>
          <w:b/>
          <w:lang w:val="sr-Latn-RS"/>
        </w:rPr>
      </w:pPr>
    </w:p>
    <w:p w:rsidR="00CC0477" w:rsidRPr="00CC0477" w:rsidRDefault="00716BF3" w:rsidP="00716BF3">
      <w:pPr>
        <w:spacing w:before="0" w:line="276" w:lineRule="auto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CC0477" w:rsidRPr="00CC0477">
        <w:rPr>
          <w:rFonts w:cs="Arial"/>
          <w:lang w:val="sr-Cyrl-RS"/>
        </w:rPr>
        <w:t>Ђ</w:t>
      </w:r>
      <w:r w:rsidR="00CC0477" w:rsidRPr="00CC0477">
        <w:rPr>
          <w:rFonts w:cs="Arial"/>
          <w:lang w:val="sr-Latn-CS"/>
        </w:rPr>
        <w:t xml:space="preserve">убриво доставити </w:t>
      </w:r>
      <w:r w:rsidR="00CC0477" w:rsidRPr="00CC0477">
        <w:rPr>
          <w:rFonts w:cs="Arial"/>
          <w:lang w:val="sr-Cyrl-CS"/>
        </w:rPr>
        <w:t xml:space="preserve">у декларисаним, оригиналним, неоштећеним џаковима, палетирано на </w:t>
      </w:r>
      <w:r w:rsidR="00CC0477" w:rsidRPr="00CC0477">
        <w:rPr>
          <w:rFonts w:cs="Arial"/>
          <w:b/>
          <w:lang w:val="sr-Cyrl-CS"/>
        </w:rPr>
        <w:t>ЕУРО</w:t>
      </w:r>
      <w:r w:rsidR="00CC0477" w:rsidRPr="00CC0477">
        <w:rPr>
          <w:rFonts w:cs="Arial"/>
          <w:lang w:val="sr-Latn-CS"/>
        </w:rPr>
        <w:t xml:space="preserve"> </w:t>
      </w:r>
      <w:r w:rsidR="00CC0477" w:rsidRPr="00CC0477">
        <w:rPr>
          <w:rFonts w:cs="Arial"/>
          <w:lang w:val="sr-Cyrl-CS"/>
        </w:rPr>
        <w:t>палетама</w:t>
      </w:r>
      <w:r w:rsidR="00CC0477" w:rsidRPr="00CC0477">
        <w:rPr>
          <w:rFonts w:cs="Arial"/>
          <w:lang w:val="sr-Latn-CS"/>
        </w:rPr>
        <w:t xml:space="preserve">, </w:t>
      </w:r>
      <w:r w:rsidR="00CC0477" w:rsidRPr="00CC0477">
        <w:rPr>
          <w:rFonts w:cs="Arial"/>
          <w:lang w:val="sr-Cyrl-CS"/>
        </w:rPr>
        <w:t>обавијено</w:t>
      </w:r>
      <w:r w:rsidR="00CC0477" w:rsidRPr="00CC0477">
        <w:rPr>
          <w:rFonts w:cs="Arial"/>
          <w:lang w:val="sr-Latn-CS"/>
        </w:rPr>
        <w:t xml:space="preserve"> PVC </w:t>
      </w:r>
      <w:r w:rsidR="00CC0477" w:rsidRPr="00CC0477">
        <w:rPr>
          <w:rFonts w:cs="Arial"/>
          <w:lang w:val="sr-Cyrl-CS"/>
        </w:rPr>
        <w:t xml:space="preserve">фолијом, </w:t>
      </w:r>
      <w:r w:rsidR="00CC0477" w:rsidRPr="00CC0477">
        <w:rPr>
          <w:rFonts w:cs="Arial"/>
          <w:lang w:val="sr-Latn-CS"/>
        </w:rPr>
        <w:t>франко магацин</w:t>
      </w:r>
      <w:r w:rsidR="00CC0477" w:rsidRPr="00CC0477">
        <w:rPr>
          <w:rFonts w:cs="Arial"/>
          <w:lang w:val="sr-Cyrl-RS"/>
        </w:rPr>
        <w:t xml:space="preserve"> </w:t>
      </w:r>
      <w:r w:rsidR="00CC0477" w:rsidRPr="00CC0477">
        <w:rPr>
          <w:rFonts w:cs="Arial"/>
          <w:lang w:val="sr-Latn-CS"/>
        </w:rPr>
        <w:t>ТЕНТ А</w:t>
      </w:r>
      <w:r w:rsidR="00CC0477" w:rsidRPr="00CC0477">
        <w:rPr>
          <w:rFonts w:cs="Arial"/>
          <w:lang w:val="sr-Cyrl-RS"/>
        </w:rPr>
        <w:t xml:space="preserve"> и магацин ТЕНТ Б</w:t>
      </w:r>
      <w:r w:rsidR="00CC0477" w:rsidRPr="00CC0477">
        <w:rPr>
          <w:rFonts w:cs="Arial"/>
          <w:lang w:val="sr-Latn-CS"/>
        </w:rPr>
        <w:t>.</w:t>
      </w:r>
      <w:r w:rsidR="00CC0477" w:rsidRPr="00CC0477">
        <w:rPr>
          <w:rFonts w:cs="Arial"/>
          <w:lang w:val="sr-Cyrl-RS"/>
        </w:rPr>
        <w:t xml:space="preserve"> На џаковима мора бити означен произвођач, нето количина, састав и рок употребе и све остало према Павилнику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о условима за разврставање и утврђивање квалитета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средстава за исхрану биља, одступањима садржаја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хранљивих материја и минималним и максималним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 xml:space="preserve">вредностима дозвољеног одступања садржаја </w:t>
      </w:r>
      <w:r w:rsidR="00CC0477" w:rsidRPr="00CC0477">
        <w:rPr>
          <w:rFonts w:cs="Arial"/>
          <w:lang w:val="sr-Cyrl-RS"/>
        </w:rPr>
        <w:lastRenderedPageBreak/>
        <w:t>хранљивих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материја и о садржини декларације и начину обележавања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средстава за исхрану биља</w:t>
      </w:r>
      <w:r w:rsidR="00CC0477" w:rsidRPr="00CC0477">
        <w:rPr>
          <w:rFonts w:cs="Arial"/>
          <w:lang w:val="sr-Latn-RS"/>
        </w:rPr>
        <w:t xml:space="preserve"> </w:t>
      </w:r>
      <w:r w:rsidR="00CC0477" w:rsidRPr="00CC0477">
        <w:rPr>
          <w:rFonts w:cs="Arial"/>
          <w:lang w:val="sr-Cyrl-RS"/>
        </w:rPr>
        <w:t>(објављен у ,,Службеном гласнику РС”, бр. 30/17 од 31. марта 2017. године)</w:t>
      </w:r>
    </w:p>
    <w:p w:rsidR="00CC0477" w:rsidRPr="00CC0477" w:rsidRDefault="00CC0477" w:rsidP="00CC0477">
      <w:pPr>
        <w:spacing w:before="0"/>
        <w:rPr>
          <w:rFonts w:cs="Arial"/>
          <w:b/>
          <w:lang w:val="sr-Cyrl-RS"/>
        </w:rPr>
      </w:pPr>
    </w:p>
    <w:p w:rsidR="003D26A8" w:rsidRDefault="003D26A8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ED46DF" w:rsidRPr="003D6FC4" w:rsidRDefault="00ED46DF" w:rsidP="00ED46DF">
      <w:pPr>
        <w:pStyle w:val="Heading1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>
        <w:rPr>
          <w:rFonts w:cs="Arial"/>
        </w:rPr>
        <w:t>.</w:t>
      </w:r>
      <w:r>
        <w:rPr>
          <w:rFonts w:cs="Arial"/>
          <w:lang w:val="sr-Cyrl-RS"/>
        </w:rPr>
        <w:t>2</w:t>
      </w:r>
      <w:r w:rsidRPr="00BE1893">
        <w:rPr>
          <w:rFonts w:cs="Arial"/>
        </w:rPr>
        <w:t xml:space="preserve">.Рок </w:t>
      </w:r>
      <w:r w:rsidR="003D6FC4">
        <w:rPr>
          <w:rFonts w:cs="Arial"/>
          <w:lang w:val="sr-Cyrl-RS"/>
        </w:rPr>
        <w:t>испоруке добара:</w:t>
      </w:r>
    </w:p>
    <w:p w:rsidR="00ED46DF" w:rsidRPr="00ED46DF" w:rsidRDefault="00ED46DF" w:rsidP="00ED46DF">
      <w:pPr>
        <w:rPr>
          <w:rFonts w:eastAsia="Calibri" w:cs="Arial"/>
          <w:lang w:val="sr-Cyrl-RS"/>
        </w:rPr>
      </w:pPr>
      <w:bookmarkStart w:id="20" w:name="_Toc441651542"/>
      <w:bookmarkStart w:id="21" w:name="_Toc442559880"/>
      <w:r w:rsidRPr="00ED46DF">
        <w:rPr>
          <w:rFonts w:eastAsia="Calibri" w:cs="Arial"/>
          <w:lang w:val="sr-Cyrl-R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ED46DF" w:rsidRDefault="00ED46DF" w:rsidP="00ED46DF">
      <w:pPr>
        <w:rPr>
          <w:rFonts w:cs="Arial"/>
          <w:b/>
          <w:lang w:val="sr-Cyrl-RS"/>
        </w:rPr>
      </w:pPr>
    </w:p>
    <w:p w:rsidR="00ED46DF" w:rsidRDefault="00ED46DF" w:rsidP="00ED46DF">
      <w:pPr>
        <w:spacing w:before="0"/>
        <w:rPr>
          <w:rFonts w:cs="Arial"/>
          <w:b/>
          <w:lang w:val="sr-Cyrl-RS"/>
        </w:rPr>
      </w:pPr>
      <w:r w:rsidRPr="006D270E">
        <w:rPr>
          <w:rFonts w:cs="Arial"/>
          <w:b/>
        </w:rPr>
        <w:t>3.</w:t>
      </w:r>
      <w:r>
        <w:rPr>
          <w:rFonts w:cs="Arial"/>
          <w:b/>
          <w:lang w:val="sr-Cyrl-RS"/>
        </w:rPr>
        <w:t>3</w:t>
      </w:r>
      <w:r w:rsidRPr="006D270E">
        <w:rPr>
          <w:rFonts w:cs="Arial"/>
          <w:b/>
        </w:rPr>
        <w:t xml:space="preserve">.Место </w:t>
      </w:r>
      <w:bookmarkEnd w:id="20"/>
      <w:bookmarkEnd w:id="21"/>
      <w:r w:rsidR="003D6FC4">
        <w:rPr>
          <w:rFonts w:cs="Arial"/>
          <w:lang w:val="sr-Cyrl-RS"/>
        </w:rPr>
        <w:t>испоруке добара</w:t>
      </w:r>
      <w:r w:rsidRPr="006D270E">
        <w:rPr>
          <w:rFonts w:cs="Arial"/>
          <w:b/>
          <w:lang w:val="sr-Cyrl-RS"/>
        </w:rPr>
        <w:t>:</w:t>
      </w:r>
    </w:p>
    <w:p w:rsidR="00ED46DF" w:rsidRPr="007759D6" w:rsidRDefault="00ED46DF" w:rsidP="00ED46DF">
      <w:pPr>
        <w:spacing w:before="0"/>
        <w:rPr>
          <w:rFonts w:cs="Arial"/>
          <w:lang w:val="sr-Cyrl-RS"/>
        </w:rPr>
      </w:pPr>
      <w:r>
        <w:rPr>
          <w:rFonts w:cs="Arial"/>
          <w:color w:val="000000" w:themeColor="text1"/>
          <w:lang w:val="sr-Cyrl-RS" w:eastAsia="zh-CN"/>
        </w:rPr>
        <w:t xml:space="preserve">-локација ТЕНТ А, </w:t>
      </w:r>
      <w:r w:rsidRPr="00BE1893">
        <w:rPr>
          <w:rFonts w:cs="Arial"/>
        </w:rPr>
        <w:t>Богољуба Урошевића Црног бр.44</w:t>
      </w:r>
      <w:r w:rsidRPr="00BE1893">
        <w:rPr>
          <w:rFonts w:cs="Arial"/>
          <w:lang w:val="sr-Cyrl-RS"/>
        </w:rPr>
        <w:t xml:space="preserve">, </w:t>
      </w:r>
      <w:r w:rsidRPr="00BE1893">
        <w:rPr>
          <w:rFonts w:cs="Arial"/>
        </w:rPr>
        <w:t>11500 Обреновац</w:t>
      </w:r>
      <w:r w:rsidR="007759D6">
        <w:rPr>
          <w:rFonts w:cs="Arial"/>
        </w:rPr>
        <w:t xml:space="preserve"> </w:t>
      </w:r>
      <w:r w:rsidR="007759D6">
        <w:rPr>
          <w:rFonts w:cs="Arial"/>
          <w:lang w:val="sr-Cyrl-RS"/>
        </w:rPr>
        <w:t>–за све партије</w:t>
      </w:r>
    </w:p>
    <w:p w:rsidR="00ED46DF" w:rsidRDefault="00ED46DF" w:rsidP="00ED46DF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  <w:r>
        <w:rPr>
          <w:rFonts w:cs="Arial"/>
          <w:color w:val="000000" w:themeColor="text1"/>
          <w:lang w:val="sr-Cyrl-RS" w:eastAsia="zh-CN"/>
        </w:rPr>
        <w:t>-локација ТЕНТ Б, 11509 Ушће</w:t>
      </w:r>
      <w:r w:rsidR="007759D6">
        <w:rPr>
          <w:rFonts w:cs="Arial"/>
          <w:color w:val="000000" w:themeColor="text1"/>
          <w:lang w:val="sr-Cyrl-RS" w:eastAsia="zh-CN"/>
        </w:rPr>
        <w:t>- за партије 1,2,3,4,6,7,8,9 и 11</w:t>
      </w:r>
      <w:r>
        <w:rPr>
          <w:rFonts w:cs="Arial"/>
          <w:color w:val="000000" w:themeColor="text1"/>
          <w:lang w:val="sr-Cyrl-RS" w:eastAsia="zh-CN"/>
        </w:rPr>
        <w:tab/>
      </w:r>
    </w:p>
    <w:p w:rsidR="00ED46DF" w:rsidRDefault="00ED46DF" w:rsidP="00ED46DF">
      <w:pPr>
        <w:spacing w:before="0"/>
        <w:rPr>
          <w:rFonts w:cs="Arial"/>
          <w:color w:val="000000" w:themeColor="text1"/>
          <w:lang w:val="sr-Cyrl-RS" w:eastAsia="zh-CN"/>
        </w:rPr>
      </w:pPr>
    </w:p>
    <w:p w:rsidR="00ED46DF" w:rsidRPr="00ED46DF" w:rsidRDefault="00ED46DF" w:rsidP="00ED46DF">
      <w:pPr>
        <w:pStyle w:val="Heading10"/>
        <w:rPr>
          <w:rFonts w:cs="Arial"/>
          <w:lang w:val="sr-Cyrl-RS"/>
        </w:rPr>
      </w:pPr>
      <w:r w:rsidRPr="00BE1893">
        <w:rPr>
          <w:rFonts w:cs="Arial"/>
          <w:lang w:val="en-US"/>
        </w:rPr>
        <w:t>3.</w:t>
      </w:r>
      <w:r>
        <w:rPr>
          <w:rFonts w:cs="Arial"/>
          <w:lang w:val="sr-Cyrl-RS"/>
        </w:rPr>
        <w:t>4</w:t>
      </w:r>
      <w:r w:rsidRPr="00BE1893">
        <w:rPr>
          <w:rFonts w:cs="Arial"/>
          <w:lang w:val="en-US"/>
        </w:rPr>
        <w:t xml:space="preserve">. </w:t>
      </w:r>
      <w:r w:rsidRPr="00BE1893">
        <w:rPr>
          <w:rFonts w:cs="Arial"/>
        </w:rPr>
        <w:t>Квалитативни</w:t>
      </w:r>
      <w:r w:rsidR="00524BF4">
        <w:rPr>
          <w:rFonts w:cs="Arial"/>
          <w:lang w:val="sr-Cyrl-RS"/>
        </w:rPr>
        <w:t xml:space="preserve"> и квантитативни</w:t>
      </w:r>
      <w:r w:rsidRPr="00BE1893">
        <w:rPr>
          <w:rFonts w:cs="Arial"/>
        </w:rPr>
        <w:t xml:space="preserve"> пријем</w:t>
      </w:r>
    </w:p>
    <w:p w:rsidR="00923BF5" w:rsidRDefault="00ED46DF" w:rsidP="006A3117">
      <w:pPr>
        <w:pStyle w:val="KDParagraf"/>
        <w:spacing w:before="0"/>
        <w:rPr>
          <w:rFonts w:eastAsia="Calibri" w:cs="Arial"/>
          <w:lang w:val="sr-Cyrl-RS"/>
        </w:rPr>
      </w:pPr>
      <w:r w:rsidRPr="00ED46DF">
        <w:rPr>
          <w:rFonts w:cs="Arial"/>
          <w:lang w:val="sr-Cyrl-RS"/>
        </w:rPr>
        <w:t>Квалитативни и квантитативни пријем добара извршиће Наручилац</w:t>
      </w:r>
      <w:r>
        <w:rPr>
          <w:rFonts w:cs="Arial"/>
          <w:lang w:val="sr-Cyrl-RS"/>
        </w:rPr>
        <w:t xml:space="preserve"> (одговорно лице за праћење уговора)</w:t>
      </w:r>
      <w:r w:rsidRPr="00ED46DF">
        <w:rPr>
          <w:rFonts w:cs="Arial"/>
          <w:lang w:val="sr-Cyrl-RS"/>
        </w:rPr>
        <w:t xml:space="preserve">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неисправних добара у року од 3 дана од пријема рекламације, а уколико то не учини, наручилац има право на накнаду штете.</w:t>
      </w: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923BF5" w:rsidRDefault="00923BF5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716BF3" w:rsidRPr="001C3F23" w:rsidRDefault="00716BF3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05D37" w:rsidRDefault="00FF1156" w:rsidP="00FF1156">
      <w:pPr>
        <w:pStyle w:val="Heading10"/>
        <w:ind w:left="0" w:firstLine="0"/>
      </w:pPr>
      <w:r>
        <w:rPr>
          <w:lang w:val="sr-Cyrl-RS"/>
        </w:rPr>
        <w:lastRenderedPageBreak/>
        <w:t xml:space="preserve">4. </w:t>
      </w:r>
      <w:r w:rsidR="00B83D82">
        <w:t>УСЛОВИ</w:t>
      </w:r>
      <w:r w:rsidR="00756A02" w:rsidRPr="00F10346">
        <w:t xml:space="preserve"> </w:t>
      </w:r>
      <w:r w:rsidR="00B83D82">
        <w:t>ЗА</w:t>
      </w:r>
      <w:r w:rsidR="00756A02" w:rsidRPr="00F10346">
        <w:t xml:space="preserve"> </w:t>
      </w:r>
      <w:r w:rsidR="00B83D82">
        <w:t>УЧЕШЋЕ</w:t>
      </w:r>
      <w:r w:rsidR="00756A02" w:rsidRPr="00F10346">
        <w:t xml:space="preserve"> </w:t>
      </w:r>
      <w:r w:rsidR="00B83D82">
        <w:t>У</w:t>
      </w:r>
      <w:r w:rsidR="00756A02" w:rsidRPr="00F10346">
        <w:t xml:space="preserve"> </w:t>
      </w:r>
      <w:r w:rsidR="00B83D82">
        <w:t>ПОСТУПКУ</w:t>
      </w:r>
      <w:r w:rsidR="002F5F9D">
        <w:t xml:space="preserve"> </w:t>
      </w:r>
      <w:r w:rsidR="00B83D82">
        <w:t>ЈАВНЕ</w:t>
      </w:r>
      <w:r w:rsidR="002F5F9D">
        <w:t xml:space="preserve"> </w:t>
      </w:r>
      <w:r w:rsidR="00B83D82">
        <w:t>НАБАВКЕ</w:t>
      </w:r>
      <w:r w:rsidR="002F5F9D">
        <w:t xml:space="preserve"> </w:t>
      </w:r>
      <w:r w:rsidR="00B83D82">
        <w:t>ИЗ</w:t>
      </w:r>
      <w:r w:rsidR="002F5F9D">
        <w:t xml:space="preserve"> </w:t>
      </w:r>
      <w:r w:rsidR="00B83D82">
        <w:t>ЧЛ</w:t>
      </w:r>
      <w:r w:rsidR="002F5F9D">
        <w:t>. 75</w:t>
      </w:r>
      <w:r w:rsidR="00B534D6">
        <w:rPr>
          <w:lang w:val="sr-Cyrl-RS"/>
        </w:rPr>
        <w:t xml:space="preserve"> </w:t>
      </w:r>
      <w:r w:rsidR="00005D37">
        <w:rPr>
          <w:lang w:val="sr-Cyrl-RS"/>
        </w:rPr>
        <w:t xml:space="preserve"> </w:t>
      </w:r>
      <w:r w:rsidR="00B83D82">
        <w:t>ЗАКОНА</w:t>
      </w:r>
      <w:r w:rsidR="00756A02" w:rsidRPr="00F10346">
        <w:t xml:space="preserve"> </w:t>
      </w:r>
      <w:r w:rsidR="00B83D82">
        <w:t>О</w:t>
      </w:r>
      <w:r w:rsidR="00756A02" w:rsidRPr="00F10346">
        <w:t xml:space="preserve"> </w:t>
      </w:r>
      <w:r w:rsidR="00B83D82">
        <w:t>ЈАВНИМ</w:t>
      </w:r>
      <w:r w:rsidR="00756A02" w:rsidRPr="00F10346">
        <w:t xml:space="preserve"> </w:t>
      </w:r>
      <w:r w:rsidR="00B83D82">
        <w:t>НАБАВКАМА</w:t>
      </w:r>
      <w:r w:rsidR="00756A02" w:rsidRPr="00F10346">
        <w:t xml:space="preserve"> </w:t>
      </w:r>
      <w:r w:rsidR="00B83D82">
        <w:t>И</w:t>
      </w:r>
      <w:r w:rsidR="00756A02" w:rsidRPr="00F10346">
        <w:t xml:space="preserve"> </w:t>
      </w:r>
      <w:r w:rsidR="00B83D82">
        <w:t>УПУТСТВО</w:t>
      </w:r>
      <w:r w:rsidR="00756A02" w:rsidRPr="00F10346">
        <w:t xml:space="preserve"> </w:t>
      </w:r>
      <w:r w:rsidR="00B83D82">
        <w:t>КАКО</w:t>
      </w:r>
      <w:r w:rsidR="00756A02" w:rsidRPr="00F10346">
        <w:t xml:space="preserve"> </w:t>
      </w:r>
      <w:r w:rsidR="00B83D82">
        <w:t>СЕ</w:t>
      </w:r>
      <w:r w:rsidR="00756A02" w:rsidRPr="00F10346">
        <w:t xml:space="preserve"> </w:t>
      </w:r>
      <w:r w:rsidR="00B83D82">
        <w:t>ДОКАЗУЈЕ</w:t>
      </w:r>
      <w:r w:rsidR="00756A02" w:rsidRPr="00F10346">
        <w:t xml:space="preserve"> </w:t>
      </w:r>
      <w:r w:rsidR="00B83D82">
        <w:t>ИСПУЊЕНОСТ</w:t>
      </w:r>
      <w:r w:rsidR="00756A02" w:rsidRPr="00F10346">
        <w:t xml:space="preserve"> </w:t>
      </w:r>
      <w:r w:rsidR="00B83D82">
        <w:t>ТИХ</w:t>
      </w:r>
      <w:r w:rsidR="00756A02" w:rsidRPr="00F10346">
        <w:t xml:space="preserve"> </w:t>
      </w:r>
      <w:r w:rsidR="00B83D82">
        <w:t>УСЛОВА</w:t>
      </w:r>
      <w:bookmarkEnd w:id="19"/>
    </w:p>
    <w:p w:rsidR="00B12A12" w:rsidRPr="00B12A12" w:rsidRDefault="00B12A12" w:rsidP="00B12A12">
      <w:pPr>
        <w:rPr>
          <w:lang w:val="sr-Cyrl-CS" w:eastAsia="ar-SA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F10346" w:rsidTr="008112A2">
        <w:trPr>
          <w:trHeight w:val="524"/>
          <w:jc w:val="center"/>
        </w:trPr>
        <w:tc>
          <w:tcPr>
            <w:tcW w:w="729" w:type="dxa"/>
            <w:vAlign w:val="center"/>
          </w:tcPr>
          <w:p w:rsidR="00175774" w:rsidRPr="00F10346" w:rsidRDefault="00B83D82" w:rsidP="003A48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Ред</w:t>
            </w:r>
            <w:r w:rsidR="00175774" w:rsidRPr="00F1034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="00175774" w:rsidRPr="00F10346">
              <w:rPr>
                <w:rFonts w:cs="Arial"/>
                <w:b/>
              </w:rPr>
              <w:t>.</w:t>
            </w:r>
          </w:p>
        </w:tc>
        <w:tc>
          <w:tcPr>
            <w:tcW w:w="8430" w:type="dxa"/>
            <w:vAlign w:val="center"/>
          </w:tcPr>
          <w:p w:rsidR="00175774" w:rsidRPr="00F10346" w:rsidRDefault="00175774" w:rsidP="003A4822">
            <w:pPr>
              <w:ind w:right="-180"/>
              <w:jc w:val="center"/>
              <w:rPr>
                <w:rFonts w:cs="Arial"/>
                <w:b/>
              </w:rPr>
            </w:pPr>
            <w:r w:rsidRPr="00F10346">
              <w:rPr>
                <w:rStyle w:val="Heading1Char"/>
              </w:rPr>
              <w:t>4.1</w:t>
            </w:r>
            <w:r w:rsidRPr="00F10346">
              <w:rPr>
                <w:rFonts w:cs="Arial"/>
                <w:b/>
              </w:rPr>
              <w:t xml:space="preserve">  </w:t>
            </w:r>
            <w:r w:rsidR="00B83D82">
              <w:rPr>
                <w:rFonts w:cs="Arial"/>
                <w:b/>
              </w:rPr>
              <w:t>ОБАВЕЗНИ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УСЛОВИ</w:t>
            </w:r>
            <w:r w:rsidRPr="00F10346">
              <w:rPr>
                <w:rFonts w:cs="Arial"/>
                <w:b/>
              </w:rPr>
              <w:t xml:space="preserve"> </w:t>
            </w:r>
          </w:p>
          <w:p w:rsidR="00175774" w:rsidRPr="00F10346" w:rsidRDefault="00B83D82" w:rsidP="00E151E9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ЗА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УЧЕШЋЕ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ПОСТУПКУ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ЈАВНЕ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НАБАВКЕ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ЧЛАНА</w:t>
            </w:r>
            <w:r w:rsidR="00175774" w:rsidRPr="00F10346">
              <w:rPr>
                <w:rFonts w:cs="Arial"/>
                <w:b/>
              </w:rPr>
              <w:t xml:space="preserve"> 75. </w:t>
            </w:r>
            <w:r>
              <w:rPr>
                <w:rFonts w:cs="Arial"/>
                <w:b/>
              </w:rPr>
              <w:t>ЗАКОНА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1.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pl-PL"/>
              </w:rPr>
              <w:t>Да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је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понуђа</w:t>
            </w:r>
            <w:r w:rsidR="00175774" w:rsidRPr="00F10346">
              <w:rPr>
                <w:rFonts w:cs="Arial"/>
                <w:lang w:val="pl-PL"/>
              </w:rPr>
              <w:t xml:space="preserve">ч </w:t>
            </w:r>
            <w:r>
              <w:rPr>
                <w:rFonts w:cs="Arial"/>
                <w:lang w:val="pl-PL"/>
              </w:rPr>
              <w:t>регистрован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код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надлежног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органа</w:t>
            </w:r>
            <w:r w:rsidR="00175774" w:rsidRPr="00F1034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односно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уписан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одговарајући</w:t>
            </w:r>
            <w:r w:rsidR="00F2147D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регистар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 xml:space="preserve">: </w:t>
            </w:r>
          </w:p>
          <w:p w:rsidR="00C57723" w:rsidRPr="00783C5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надлежног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суда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F10346">
              <w:rPr>
                <w:rFonts w:eastAsia="Calibri" w:cs="Arial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предузетнике</w:t>
            </w:r>
            <w:r w:rsidRPr="00F10346">
              <w:rPr>
                <w:rFonts w:eastAsia="Calibri" w:cs="Arial"/>
                <w:b/>
              </w:rPr>
              <w:t xml:space="preserve">: </w:t>
            </w:r>
            <w:r w:rsidR="00B83D82">
              <w:rPr>
                <w:rFonts w:eastAsia="Calibri" w:cs="Arial"/>
              </w:rPr>
              <w:t>И</w:t>
            </w:r>
            <w:r w:rsidR="00B83D82">
              <w:rPr>
                <w:rFonts w:eastAsia="Calibri" w:cs="Arial"/>
                <w:lang w:val="ru-RU"/>
              </w:rPr>
              <w:t>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одговарајућег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2516A4">
            <w:pPr>
              <w:numPr>
                <w:ilvl w:val="0"/>
                <w:numId w:val="13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175774" w:rsidRPr="00F10346" w:rsidRDefault="00B83D82" w:rsidP="002516A4">
            <w:pPr>
              <w:numPr>
                <w:ilvl w:val="0"/>
                <w:numId w:val="13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</w:tc>
      </w:tr>
      <w:tr w:rsidR="00175774" w:rsidRPr="00F10346" w:rsidTr="008112A2">
        <w:trPr>
          <w:trHeight w:val="3706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2.</w:t>
            </w:r>
          </w:p>
        </w:tc>
        <w:tc>
          <w:tcPr>
            <w:tcW w:w="8430" w:type="dxa"/>
            <w:vAlign w:val="center"/>
          </w:tcPr>
          <w:p w:rsidR="009F5D8F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његов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законски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заступник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неко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ни</w:t>
            </w:r>
            <w:r w:rsidR="00175774" w:rsidRPr="00F10346">
              <w:rPr>
                <w:rFonts w:cs="Arial"/>
              </w:rPr>
              <w:t xml:space="preserve">х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организоване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криминалне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привреде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тите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животне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средине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примања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давања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мита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преваре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1)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ЗАКОНСКОГ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ЗАСТУПНИКА</w:t>
            </w:r>
            <w:r w:rsidRPr="00F10346">
              <w:rPr>
                <w:rFonts w:cs="Arial"/>
                <w:b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A40E79" w:rsidRDefault="00175774" w:rsidP="00A40E79">
            <w:pPr>
              <w:jc w:val="left"/>
              <w:rPr>
                <w:rFonts w:cs="Arial"/>
                <w:lang w:val="sr-Latn-CS" w:eastAsia="sr-Latn-CS"/>
              </w:rPr>
            </w:pPr>
            <w:r w:rsidRPr="00F10346">
              <w:rPr>
                <w:rFonts w:cs="Arial"/>
              </w:rPr>
              <w:t xml:space="preserve">2)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Уверење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посебног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одељења</w:t>
            </w:r>
            <w:r w:rsidRPr="00F10346">
              <w:rPr>
                <w:rFonts w:cs="Arial"/>
              </w:rPr>
              <w:t xml:space="preserve"> (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неко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ни</w:t>
            </w:r>
            <w:r w:rsidRPr="00F10346">
              <w:rPr>
                <w:rFonts w:cs="Arial"/>
              </w:rPr>
              <w:t xml:space="preserve">х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као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лан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групе</w:t>
            </w:r>
            <w:r w:rsidRPr="00F10346">
              <w:rPr>
                <w:rFonts w:cs="Arial"/>
              </w:rPr>
              <w:t xml:space="preserve">. </w:t>
            </w:r>
            <w:r w:rsidR="00B83D82">
              <w:rPr>
                <w:rFonts w:cs="Arial"/>
              </w:rPr>
              <w:t>С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тим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вези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интернет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објављено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обаве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тење</w:t>
            </w:r>
            <w:r w:rsidR="00A40E79">
              <w:rPr>
                <w:rFonts w:cs="Arial"/>
              </w:rPr>
              <w:t>:</w:t>
            </w:r>
            <w:hyperlink r:id="rId182" w:history="1">
              <w:r w:rsidR="00A40E79" w:rsidRPr="00A40E79">
                <w:rPr>
                  <w:rFonts w:cs="Arial"/>
                  <w:color w:val="0000FF"/>
                  <w:u w:val="single"/>
                  <w:lang w:val="sr-Latn-CS" w:eastAsia="sr-Latn-CS"/>
                </w:rPr>
                <w:t>http://www.bg.vi.sud.rs/lt/articles/o-visem-sudu/obavestenje-ke-za-pravna-lica.html</w:t>
              </w:r>
            </w:hyperlink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3)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Основног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  <w:b/>
              </w:rPr>
              <w:t xml:space="preserve">  </w:t>
            </w:r>
            <w:r w:rsidRPr="00F10346">
              <w:rPr>
                <w:rFonts w:cs="Arial"/>
              </w:rPr>
              <w:t>(</w:t>
            </w:r>
            <w:r w:rsidR="00B83D82">
              <w:rPr>
                <w:rFonts w:cs="Arial"/>
                <w:b/>
              </w:rPr>
              <w:t>које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обу</w:t>
            </w:r>
            <w:r w:rsidRPr="00F10346">
              <w:rPr>
                <w:rFonts w:cs="Arial"/>
                <w:b/>
              </w:rPr>
              <w:t>х</w:t>
            </w:r>
            <w:r w:rsidR="00B83D82">
              <w:rPr>
                <w:rFonts w:cs="Arial"/>
                <w:b/>
              </w:rPr>
              <w:t>вата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податке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дела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која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надлежности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редовног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одељења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Ви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ег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ијем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подру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ју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домаћег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односно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представни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тва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огранка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којом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>.</w:t>
            </w:r>
          </w:p>
          <w:p w:rsidR="00175774" w:rsidRPr="00F10346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Посебна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напомена</w:t>
            </w:r>
            <w:r w:rsidR="00175774" w:rsidRPr="00F10346">
              <w:rPr>
                <w:rFonts w:cs="Arial"/>
              </w:rPr>
              <w:t>: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Уколико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>
              <w:rPr>
                <w:rFonts w:cs="Arial"/>
              </w:rPr>
              <w:t>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обу</w:t>
            </w:r>
            <w:r w:rsidR="00175774" w:rsidRPr="00F10346">
              <w:rPr>
                <w:rFonts w:cs="Arial"/>
              </w:rPr>
              <w:t>х</w:t>
            </w:r>
            <w:r>
              <w:rPr>
                <w:rFonts w:cs="Arial"/>
              </w:rPr>
              <w:t>вата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податке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казнене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евиден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надлежности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одељења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потребно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доставити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ијем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подру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ју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домаћег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односно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представни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тва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огранка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којом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потврђује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>ч (</w:t>
            </w:r>
            <w:r>
              <w:rPr>
                <w:rFonts w:cs="Arial"/>
              </w:rPr>
              <w:t>правно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е</w:t>
            </w:r>
            <w:r w:rsidR="00175774" w:rsidRPr="00F1034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против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привреде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примања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мита</w:t>
            </w:r>
            <w:r w:rsidR="00175774" w:rsidRPr="00F10346">
              <w:rPr>
                <w:rFonts w:cs="Arial"/>
                <w:b/>
              </w:rPr>
              <w:t>.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  <w:b/>
              </w:rPr>
              <w:t xml:space="preserve">-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физи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ко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предузетника</w:t>
            </w:r>
            <w:r w:rsidRPr="00F10346">
              <w:rPr>
                <w:rFonts w:cs="Arial"/>
                <w:b/>
              </w:rPr>
              <w:t xml:space="preserve">: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потребно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има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законски</w:t>
            </w:r>
            <w:r w:rsidR="00175774" w:rsidRPr="00F10346">
              <w:rPr>
                <w:rFonts w:eastAsia="Calibri" w:cs="Arial"/>
              </w:rPr>
              <w:t xml:space="preserve">х </w:t>
            </w:r>
            <w:r>
              <w:rPr>
                <w:rFonts w:eastAsia="Calibri" w:cs="Arial"/>
              </w:rPr>
              <w:t>заступника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B46D29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сваког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  <w:p w:rsidR="00B46D29" w:rsidRDefault="00B83D8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  <w:p w:rsidR="00B12A12" w:rsidRPr="00F10346" w:rsidRDefault="00B12A1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</w:p>
        </w:tc>
      </w:tr>
      <w:tr w:rsidR="00175774" w:rsidRPr="00F10346" w:rsidTr="008112A2">
        <w:trPr>
          <w:trHeight w:val="70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lastRenderedPageBreak/>
              <w:t>3.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измирио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доспеле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порезе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доприносе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друге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јавне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дажбине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складу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прописима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Републике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државе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њеној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територији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  <w:lang w:val="ru-RU"/>
              </w:rPr>
              <w:t>за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правно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е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предузетнике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и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физи</w:t>
            </w:r>
            <w:r w:rsidRPr="00F10346">
              <w:rPr>
                <w:rFonts w:eastAsia="Calibri" w:cs="Arial"/>
                <w:b/>
                <w:lang w:val="ru-RU"/>
              </w:rPr>
              <w:t>ч</w:t>
            </w:r>
            <w:r w:rsidR="00B83D82">
              <w:rPr>
                <w:rFonts w:eastAsia="Calibri" w:cs="Arial"/>
                <w:b/>
                <w:lang w:val="ru-RU"/>
              </w:rPr>
              <w:t>ка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а</w:t>
            </w:r>
            <w:r w:rsidRPr="00F10346">
              <w:rPr>
                <w:rFonts w:eastAsia="Calibri" w:cs="Arial"/>
                <w:b/>
                <w:lang w:val="ru-RU"/>
              </w:rPr>
              <w:t xml:space="preserve">: 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1.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Пореске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Министарства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финансија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доспеле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порезе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доприносе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u w:val="single"/>
                <w:lang w:val="ru-RU"/>
              </w:rPr>
              <w:t>и</w:t>
            </w:r>
          </w:p>
          <w:p w:rsidR="00175774" w:rsidRDefault="00175774" w:rsidP="003A4822">
            <w:pPr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2.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јавни</w:t>
            </w:r>
            <w:r w:rsidRPr="00F10346">
              <w:rPr>
                <w:rFonts w:eastAsia="Calibri" w:cs="Arial"/>
                <w:b/>
                <w:lang w:val="ru-RU"/>
              </w:rPr>
              <w:t xml:space="preserve">х </w:t>
            </w:r>
            <w:r w:rsidR="00B83D82">
              <w:rPr>
                <w:rFonts w:eastAsia="Calibri" w:cs="Arial"/>
                <w:b/>
                <w:lang w:val="ru-RU"/>
              </w:rPr>
              <w:t>при</w:t>
            </w:r>
            <w:r w:rsidRPr="00F10346">
              <w:rPr>
                <w:rFonts w:eastAsia="Calibri" w:cs="Arial"/>
                <w:b/>
                <w:lang w:val="ru-RU"/>
              </w:rPr>
              <w:t>х</w:t>
            </w:r>
            <w:r w:rsidR="00B83D82">
              <w:rPr>
                <w:rFonts w:eastAsia="Calibri" w:cs="Arial"/>
                <w:b/>
                <w:lang w:val="ru-RU"/>
              </w:rPr>
              <w:t>ода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локалне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самоуправе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(</w:t>
            </w:r>
            <w:r w:rsidR="00B83D82">
              <w:rPr>
                <w:rFonts w:eastAsia="Calibri" w:cs="Arial"/>
                <w:b/>
                <w:lang w:val="ru-RU"/>
              </w:rPr>
              <w:t>града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односно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оп</w:t>
            </w:r>
            <w:r w:rsidRPr="00F10346">
              <w:rPr>
                <w:rFonts w:eastAsia="Calibri" w:cs="Arial"/>
                <w:b/>
                <w:lang w:val="ru-RU"/>
              </w:rPr>
              <w:t>ш</w:t>
            </w:r>
            <w:r w:rsidR="00B83D82">
              <w:rPr>
                <w:rFonts w:eastAsia="Calibri" w:cs="Arial"/>
                <w:b/>
                <w:lang w:val="ru-RU"/>
              </w:rPr>
              <w:t>тине</w:t>
            </w:r>
            <w:r w:rsidR="00B24BAB" w:rsidRPr="00F10346">
              <w:rPr>
                <w:rFonts w:cs="Arial"/>
                <w:lang w:val="ru-RU"/>
              </w:rPr>
              <w:t xml:space="preserve">)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месту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седи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пореског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обвезника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правног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предузетника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cs="Arial"/>
                <w:lang w:val="ru-RU"/>
              </w:rPr>
              <w:t>односно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пребивали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физи</w:t>
            </w:r>
            <w:r w:rsidRPr="00F10346">
              <w:rPr>
                <w:rFonts w:cs="Arial"/>
                <w:lang w:val="ru-RU"/>
              </w:rPr>
              <w:t>ч</w:t>
            </w:r>
            <w:r w:rsidR="00B83D82">
              <w:rPr>
                <w:rFonts w:cs="Arial"/>
                <w:lang w:val="ru-RU"/>
              </w:rPr>
              <w:t>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обавезе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основу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изворни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локални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јавни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при</w:t>
            </w:r>
            <w:r w:rsidRPr="00F10346">
              <w:rPr>
                <w:rFonts w:eastAsia="Calibri" w:cs="Arial"/>
                <w:lang w:val="ru-RU"/>
              </w:rPr>
              <w:t>х</w:t>
            </w:r>
            <w:r w:rsidR="00B83D82">
              <w:rPr>
                <w:rFonts w:eastAsia="Calibri" w:cs="Arial"/>
                <w:lang w:val="ru-RU"/>
              </w:rPr>
              <w:t>ода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A40E79" w:rsidRPr="00F10346" w:rsidRDefault="00A40E79" w:rsidP="003A4822">
            <w:pPr>
              <w:rPr>
                <w:rFonts w:cs="Arial"/>
                <w:lang w:val="ru-RU"/>
              </w:rPr>
            </w:pPr>
          </w:p>
          <w:p w:rsidR="00175774" w:rsidRPr="00F10346" w:rsidRDefault="00B83D82" w:rsidP="003A4822">
            <w:pPr>
              <w:ind w:right="12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Напомена</w:t>
            </w:r>
            <w:r w:rsidR="00175774" w:rsidRPr="00F10346">
              <w:rPr>
                <w:rFonts w:cs="Arial"/>
                <w:lang w:val="ru-RU"/>
              </w:rPr>
              <w:t>: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TimesNewRomanPSMT" w:cs="Arial"/>
                <w:b/>
                <w:u w:val="single"/>
              </w:rPr>
            </w:pPr>
            <w:r>
              <w:rPr>
                <w:rFonts w:eastAsia="TimesNewRomanPSMT" w:cs="Arial"/>
              </w:rPr>
              <w:t>Уколико</w:t>
            </w:r>
            <w:r w:rsidR="00B24BAB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локална</w:t>
            </w:r>
            <w:r w:rsidR="00B24BAB" w:rsidRPr="00F10346">
              <w:rPr>
                <w:rFonts w:eastAsia="TimesNewRomanPSMT" w:cs="Arial"/>
              </w:rPr>
              <w:t xml:space="preserve"> (</w:t>
            </w:r>
            <w:r>
              <w:rPr>
                <w:rFonts w:eastAsia="TimesNewRomanPSMT" w:cs="Arial"/>
              </w:rPr>
              <w:t>оп</w:t>
            </w:r>
            <w:r w:rsidR="00B24BAB" w:rsidRPr="00F10346">
              <w:rPr>
                <w:rFonts w:eastAsia="TimesNewRomanPSMT" w:cs="Arial"/>
              </w:rPr>
              <w:t>ш</w:t>
            </w:r>
            <w:r>
              <w:rPr>
                <w:rFonts w:eastAsia="TimesNewRomanPSMT" w:cs="Arial"/>
              </w:rPr>
              <w:t>тин</w:t>
            </w:r>
            <w:r>
              <w:rPr>
                <w:rFonts w:eastAsia="TimesNewRomanPSMT" w:cs="Arial"/>
                <w:lang w:val="sr-Cyrl-CS"/>
              </w:rPr>
              <w:t>с</w:t>
            </w:r>
            <w:r>
              <w:rPr>
                <w:rFonts w:eastAsia="TimesNewRomanPSMT" w:cs="Arial"/>
              </w:rPr>
              <w:t>ка</w:t>
            </w:r>
            <w:r w:rsidR="00175774" w:rsidRPr="00F10346">
              <w:rPr>
                <w:rFonts w:eastAsia="TimesNewRomanPSMT" w:cs="Arial"/>
              </w:rPr>
              <w:t xml:space="preserve">) </w:t>
            </w:r>
            <w:r>
              <w:rPr>
                <w:rFonts w:eastAsia="TimesNewRomanPSMT" w:cs="Arial"/>
              </w:rPr>
              <w:t>управа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својој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за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одређене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изворне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јавне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</w:t>
            </w:r>
            <w:r w:rsidR="00175774" w:rsidRPr="00F10346">
              <w:rPr>
                <w:rFonts w:eastAsia="TimesNewRomanPSMT" w:cs="Arial"/>
              </w:rPr>
              <w:t>х</w:t>
            </w:r>
            <w:r>
              <w:rPr>
                <w:rFonts w:eastAsia="TimesNewRomanPSMT" w:cs="Arial"/>
              </w:rPr>
              <w:t>оде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прибављају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други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локални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дужан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уз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управе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приложи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ти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</w:rPr>
              <w:t>остали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</w:t>
            </w:r>
            <w:r>
              <w:rPr>
                <w:rFonts w:eastAsia="TimesNewRomanPSMT" w:cs="Arial"/>
                <w:lang w:val="sr-Cyrl-CS"/>
              </w:rPr>
              <w:t>а</w:t>
            </w:r>
            <w:r>
              <w:rPr>
                <w:rFonts w:eastAsia="TimesNewRomanPSMT" w:cs="Arial"/>
              </w:rPr>
              <w:t>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TimesNewRomanPSMT" w:cs="Arial"/>
              </w:rPr>
              <w:t>Уколико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поступку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приватиза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ије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уместо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горе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наведена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доказа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потребно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доставити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b/>
              </w:rPr>
              <w:t>у</w:t>
            </w:r>
            <w:r>
              <w:rPr>
                <w:rFonts w:eastAsia="Calibri" w:cs="Arial"/>
                <w:b/>
                <w:lang w:val="ru-RU"/>
              </w:rPr>
              <w:t>верење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Аген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за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да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се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налази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поступку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есника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групе</w:t>
            </w:r>
          </w:p>
          <w:p w:rsidR="00B12A12" w:rsidRPr="00B12A12" w:rsidRDefault="00B83D82" w:rsidP="002516A4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(</w:t>
            </w:r>
            <w:r>
              <w:rPr>
                <w:rFonts w:eastAsia="Calibri" w:cs="Arial"/>
              </w:rPr>
              <w:t>ако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х)</w:t>
            </w:r>
          </w:p>
          <w:p w:rsidR="00175774" w:rsidRPr="00F10346" w:rsidRDefault="00B83D82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lastRenderedPageBreak/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E76155" w:rsidRDefault="00175774" w:rsidP="003A4822">
            <w:pPr>
              <w:jc w:val="center"/>
              <w:rPr>
                <w:rFonts w:cs="Arial"/>
              </w:rPr>
            </w:pPr>
            <w:r w:rsidRPr="00E76155">
              <w:rPr>
                <w:rFonts w:cs="Arial"/>
              </w:rPr>
              <w:lastRenderedPageBreak/>
              <w:t xml:space="preserve">4. </w:t>
            </w:r>
          </w:p>
        </w:tc>
        <w:tc>
          <w:tcPr>
            <w:tcW w:w="8430" w:type="dxa"/>
          </w:tcPr>
          <w:p w:rsidR="000E65AC" w:rsidRPr="00E76155" w:rsidRDefault="00B83D82" w:rsidP="003A4822">
            <w:pPr>
              <w:snapToGri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175774" w:rsidRPr="00E76155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175774" w:rsidRPr="00E76155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товао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обавезе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произилазе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важећи</w:t>
            </w:r>
            <w:r w:rsidR="00175774" w:rsidRPr="00E76155">
              <w:rPr>
                <w:rFonts w:cs="Arial"/>
                <w:lang w:val="ru-RU"/>
              </w:rPr>
              <w:t xml:space="preserve">х </w:t>
            </w:r>
            <w:r>
              <w:rPr>
                <w:rFonts w:cs="Arial"/>
                <w:lang w:val="ru-RU"/>
              </w:rPr>
              <w:t>прописа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раду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љавању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условима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рада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животне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средине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као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забрану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обављања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делатности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снази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време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подно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понуде</w:t>
            </w:r>
          </w:p>
          <w:p w:rsidR="00175774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B12A12" w:rsidRPr="00E76155" w:rsidRDefault="00B12A1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175774" w:rsidRPr="00E76155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Потписан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изјаве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основу</w:t>
            </w:r>
            <w:r w:rsidR="00175774" w:rsidRPr="00E76155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лана</w:t>
            </w:r>
            <w:r w:rsidR="00175774" w:rsidRPr="00E76155">
              <w:rPr>
                <w:rFonts w:cs="Arial"/>
              </w:rPr>
              <w:t xml:space="preserve"> 75. </w:t>
            </w:r>
            <w:r>
              <w:rPr>
                <w:rFonts w:cs="Arial"/>
              </w:rPr>
              <w:t>став</w:t>
            </w:r>
            <w:r w:rsidR="00175774" w:rsidRPr="00E76155">
              <w:rPr>
                <w:rFonts w:cs="Arial"/>
              </w:rPr>
              <w:t xml:space="preserve"> 2. </w:t>
            </w:r>
            <w:r>
              <w:rPr>
                <w:rFonts w:cs="Arial"/>
              </w:rPr>
              <w:t>ЗЈН</w:t>
            </w:r>
            <w:r w:rsidR="00175774" w:rsidRPr="00E76155">
              <w:rPr>
                <w:rFonts w:cs="Arial"/>
              </w:rPr>
              <w:t>(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бр</w:t>
            </w:r>
            <w:r w:rsidR="00E76155" w:rsidRPr="00E76155">
              <w:rPr>
                <w:rFonts w:cs="Arial"/>
              </w:rPr>
              <w:t>.4</w:t>
            </w:r>
            <w:r w:rsidR="00175774" w:rsidRPr="00E76155">
              <w:rPr>
                <w:rFonts w:cs="Arial"/>
              </w:rPr>
              <w:t>)</w:t>
            </w:r>
          </w:p>
          <w:p w:rsidR="005E487E" w:rsidRPr="00E76155" w:rsidRDefault="00B83D82" w:rsidP="003A4822">
            <w:p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Напомена</w:t>
            </w:r>
            <w:r w:rsidR="00175774" w:rsidRPr="00E76155">
              <w:rPr>
                <w:rFonts w:cs="Arial"/>
              </w:rPr>
              <w:t>:</w:t>
            </w:r>
          </w:p>
          <w:p w:rsidR="005E487E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буде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</w:t>
            </w:r>
          </w:p>
          <w:p w:rsidR="005E487E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подноси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,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5E487E" w:rsidRPr="00E76155">
              <w:rPr>
                <w:rFonts w:cs="Arial"/>
                <w:lang w:val="sr-Cyrl-CS"/>
              </w:rPr>
              <w:t xml:space="preserve"> ч</w:t>
            </w:r>
            <w:r>
              <w:rPr>
                <w:rFonts w:cs="Arial"/>
                <w:lang w:val="sr-Cyrl-CS"/>
              </w:rPr>
              <w:t>лана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5E487E" w:rsidRPr="00E76155">
              <w:rPr>
                <w:rFonts w:cs="Arial"/>
                <w:lang w:val="sr-Cyrl-CS"/>
              </w:rPr>
              <w:t xml:space="preserve">. </w:t>
            </w:r>
            <w:r>
              <w:rPr>
                <w:rFonts w:cs="Arial"/>
                <w:lang w:val="sr-Cyrl-CS"/>
              </w:rPr>
              <w:t>Изјава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 </w:t>
            </w:r>
          </w:p>
          <w:p w:rsidR="00AE6FAC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E6FAC" w:rsidRPr="00E76155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подноси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ем</w:t>
            </w:r>
            <w:r w:rsidR="00AE6FAC" w:rsidRPr="00E761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Изјава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.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Изјава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AE6FAC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AE6FAC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AE6FAC" w:rsidRPr="00E76155">
              <w:rPr>
                <w:rFonts w:cs="Arial"/>
              </w:rPr>
              <w:t xml:space="preserve">.  </w:t>
            </w:r>
          </w:p>
        </w:tc>
      </w:tr>
    </w:tbl>
    <w:p w:rsidR="0006736A" w:rsidRDefault="0006736A" w:rsidP="00047796">
      <w:pPr>
        <w:spacing w:before="0"/>
        <w:rPr>
          <w:rFonts w:cs="Arial"/>
          <w:lang w:eastAsia="zh-CN"/>
        </w:rPr>
      </w:pPr>
    </w:p>
    <w:p w:rsidR="00DE6C25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Понуда понуђача који не докаже да испуњава наведене обавезне и додатне услове из тачака 1.до </w:t>
      </w:r>
      <w:r w:rsidR="003D26A8">
        <w:rPr>
          <w:rFonts w:cs="Arial"/>
          <w:lang w:val="sr-Cyrl-RS" w:eastAsia="zh-CN"/>
        </w:rPr>
        <w:t>4</w:t>
      </w:r>
      <w:r w:rsidRPr="00F10346">
        <w:rPr>
          <w:rFonts w:cs="Arial"/>
          <w:lang w:eastAsia="zh-CN"/>
        </w:rPr>
        <w:t xml:space="preserve"> овог обрасца, биће одбијена као неприхватљива.</w:t>
      </w:r>
    </w:p>
    <w:p w:rsidR="00047796" w:rsidRPr="00F10346" w:rsidRDefault="00047796" w:rsidP="00047796">
      <w:pPr>
        <w:rPr>
          <w:rFonts w:cs="Arial"/>
        </w:rPr>
      </w:pPr>
      <w:r w:rsidRPr="00F10346">
        <w:rPr>
          <w:rFonts w:cs="Arial"/>
        </w:rPr>
        <w:t xml:space="preserve">1. Сваки подизвођач мора да испуњава услове из члана 75.став 1. тачка 1), 2) и 4) и члана 75. став 2. 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2. Сваки понуђач из групе понуђача  која подноси заједничку понуду мора да испуњава услове из члана 75. став 1. тачка 1), 2) и 4) </w:t>
      </w:r>
      <w:r w:rsidRPr="00F10346">
        <w:rPr>
          <w:rFonts w:cs="Arial"/>
        </w:rPr>
        <w:t xml:space="preserve">и члана 75. став 2. </w:t>
      </w:r>
      <w:r w:rsidRPr="00F10346">
        <w:rPr>
          <w:rFonts w:cs="Arial"/>
          <w:lang w:eastAsia="zh-CN"/>
        </w:rPr>
        <w:t xml:space="preserve">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3. Докази о испуњености услова из члана 77.Закона могу се достављати у неовереним копијама.Наручилац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4.Лице уписано у Регистар понуђача није дужно да приликом подношења понуде доказује испуњеност обавезних услова за учешће у поступку јавне набавке, односно Наручилац не може одбити као неприхватљиву, понуду зато што не садржи доказ одређен Законом или Конкурсном документацијом, ако је понуђач, навео у понуди интернет страницу на којој су тражени подаци јавно доступни. У том случају понуђач може, да у Изјави (пожељно на меморандуму, која мора бити потписана и оверена), да наведе да је уписан у Регистар понуђача. Уз наведену Изјаву, понуђач може да достави и фотокопију Решења о упису понуђача у Регистар понуђача.  </w:t>
      </w:r>
    </w:p>
    <w:p w:rsidR="0006736A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На основу члана 79.став 5. Закона понуђач није дужан да доставља следеће доказе који су јавно доступни на интернет страницама надлежних органа, и то:</w:t>
      </w:r>
    </w:p>
    <w:p w:rsidR="00B74448" w:rsidRPr="00F10346" w:rsidRDefault="00B74448" w:rsidP="00047796">
      <w:pPr>
        <w:spacing w:before="0"/>
        <w:rPr>
          <w:rFonts w:cs="Arial"/>
          <w:lang w:eastAsia="zh-CN"/>
        </w:rPr>
      </w:pP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1)извод из регистра надлежног органа:</w:t>
      </w: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lastRenderedPageBreak/>
        <w:t xml:space="preserve">-извод из регистра АПР: </w:t>
      </w:r>
      <w:hyperlink r:id="rId183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2)докази из члана 75. став 1. тачка 1) ,2) и 4) Закона</w:t>
      </w:r>
    </w:p>
    <w:p w:rsidR="00047796" w:rsidRPr="00F10346" w:rsidRDefault="00047796" w:rsidP="00047796">
      <w:pPr>
        <w:spacing w:before="0"/>
        <w:ind w:firstLine="720"/>
      </w:pPr>
      <w:r w:rsidRPr="00F10346">
        <w:rPr>
          <w:rFonts w:cs="Arial"/>
          <w:lang w:eastAsia="zh-CN"/>
        </w:rPr>
        <w:t xml:space="preserve">-регистар понуђача: </w:t>
      </w:r>
      <w:hyperlink r:id="rId184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</w:p>
    <w:p w:rsidR="00DE6C25" w:rsidRDefault="00047796" w:rsidP="00047796">
      <w:pPr>
        <w:spacing w:before="0"/>
        <w:rPr>
          <w:rFonts w:cs="Arial"/>
          <w:lang w:val="sr-Cyrl-CS" w:eastAsia="zh-CN"/>
        </w:rPr>
      </w:pPr>
      <w:r w:rsidRPr="00F10346">
        <w:rPr>
          <w:rFonts w:cs="Arial"/>
          <w:lang w:val="sr-Cyrl-CS" w:eastAsia="zh-CN"/>
        </w:rPr>
        <w:t>5</w:t>
      </w:r>
      <w:r w:rsidRPr="00F10346">
        <w:rPr>
          <w:rFonts w:cs="Arial"/>
          <w:lang w:eastAsia="zh-CN"/>
        </w:rPr>
        <w:t>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F10346">
        <w:rPr>
          <w:rFonts w:cs="Arial"/>
          <w:lang w:val="sr-Cyrl-CS" w:eastAsia="zh-CN"/>
        </w:rPr>
        <w:t>.</w:t>
      </w:r>
    </w:p>
    <w:p w:rsidR="00B12A12" w:rsidRPr="00F10346" w:rsidRDefault="00B12A12" w:rsidP="00047796">
      <w:pPr>
        <w:spacing w:before="0"/>
        <w:rPr>
          <w:rFonts w:cs="Arial"/>
          <w:lang w:val="sr-Cyrl-CS" w:eastAsia="zh-CN"/>
        </w:rPr>
      </w:pPr>
    </w:p>
    <w:p w:rsidR="00DE6C25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6</w:t>
      </w:r>
      <w:r w:rsidRPr="00F10346">
        <w:rPr>
          <w:rFonts w:cs="Arial"/>
          <w:lang w:eastAsia="zh-CN"/>
        </w:rPr>
        <w:t>.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7</w:t>
      </w:r>
      <w:r w:rsidRPr="00F10346">
        <w:rPr>
          <w:rFonts w:cs="Arial"/>
          <w:lang w:eastAsia="zh-CN"/>
        </w:rPr>
        <w:t>. 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8. Ако се у држави у којој понуђач има седиште не издају докази из члана 77. </w:t>
      </w:r>
      <w:r w:rsidRPr="00F10346">
        <w:rPr>
          <w:rFonts w:cs="Arial"/>
          <w:lang w:val="sr-Cyrl-CS" w:eastAsia="zh-CN"/>
        </w:rPr>
        <w:t xml:space="preserve">став 1. </w:t>
      </w:r>
      <w:r w:rsidRPr="00F10346">
        <w:rPr>
          <w:rFonts w:cs="Arial"/>
          <w:lang w:eastAsia="zh-CN"/>
        </w:rPr>
        <w:t>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B13CD3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9. Понуђач је дужан да без одлагања, а најкасније у року од пет дана од дана настанка промене у било којем од података које доказује, о тој промени писмено обавести наручиоца и да је документује на прописани начин.</w:t>
      </w:r>
    </w:p>
    <w:p w:rsidR="00783C56" w:rsidRPr="00783C56" w:rsidRDefault="00783C56" w:rsidP="00B13CD3">
      <w:pPr>
        <w:spacing w:before="0"/>
        <w:rPr>
          <w:rFonts w:cs="Arial"/>
          <w:lang w:eastAsia="zh-CN"/>
        </w:rPr>
      </w:pPr>
    </w:p>
    <w:p w:rsidR="00632903" w:rsidRDefault="00B83D82" w:rsidP="002516A4">
      <w:pPr>
        <w:pStyle w:val="KDPodnaslov1"/>
        <w:numPr>
          <w:ilvl w:val="0"/>
          <w:numId w:val="19"/>
        </w:numPr>
        <w:spacing w:before="0"/>
        <w:rPr>
          <w:rFonts w:cs="Arial"/>
        </w:rPr>
      </w:pPr>
      <w:bookmarkStart w:id="22" w:name="_Toc300928429"/>
      <w:bookmarkStart w:id="23" w:name="_Toc301160124"/>
      <w:bookmarkStart w:id="24" w:name="_Toc301165012"/>
      <w:bookmarkStart w:id="25" w:name="_Toc301248344"/>
      <w:bookmarkStart w:id="26" w:name="_Toc300928434"/>
      <w:bookmarkStart w:id="27" w:name="_Toc301160129"/>
      <w:bookmarkStart w:id="28" w:name="_Toc301165017"/>
      <w:bookmarkStart w:id="29" w:name="_Toc301248349"/>
      <w:bookmarkStart w:id="30" w:name="_Toc300928436"/>
      <w:bookmarkStart w:id="31" w:name="_Toc301160131"/>
      <w:bookmarkStart w:id="32" w:name="_Toc301165019"/>
      <w:bookmarkStart w:id="33" w:name="_Toc301248351"/>
      <w:bookmarkStart w:id="34" w:name="_Toc300928440"/>
      <w:bookmarkStart w:id="35" w:name="_Toc301160135"/>
      <w:bookmarkStart w:id="36" w:name="_Toc301165023"/>
      <w:bookmarkStart w:id="37" w:name="_Toc301248355"/>
      <w:bookmarkStart w:id="38" w:name="_Toc300928441"/>
      <w:bookmarkStart w:id="39" w:name="_Toc301160136"/>
      <w:bookmarkStart w:id="40" w:name="_Toc301165024"/>
      <w:bookmarkStart w:id="41" w:name="_Toc301248356"/>
      <w:bookmarkStart w:id="42" w:name="_Toc300928443"/>
      <w:bookmarkStart w:id="43" w:name="_Toc301160138"/>
      <w:bookmarkStart w:id="44" w:name="_Toc301165026"/>
      <w:bookmarkStart w:id="45" w:name="_Toc301248358"/>
      <w:bookmarkStart w:id="46" w:name="_Toc300928444"/>
      <w:bookmarkStart w:id="47" w:name="_Toc301160139"/>
      <w:bookmarkStart w:id="48" w:name="_Toc301165027"/>
      <w:bookmarkStart w:id="49" w:name="_Toc301248359"/>
      <w:bookmarkStart w:id="50" w:name="_Toc300928445"/>
      <w:bookmarkStart w:id="51" w:name="_Toc301160140"/>
      <w:bookmarkStart w:id="52" w:name="_Toc301165028"/>
      <w:bookmarkStart w:id="53" w:name="_Toc301248360"/>
      <w:bookmarkStart w:id="54" w:name="_Toc300928447"/>
      <w:bookmarkStart w:id="55" w:name="_Toc301160142"/>
      <w:bookmarkStart w:id="56" w:name="_Toc301165030"/>
      <w:bookmarkStart w:id="57" w:name="_Toc301248362"/>
      <w:bookmarkStart w:id="58" w:name="_Toc300928448"/>
      <w:bookmarkStart w:id="59" w:name="_Toc301160143"/>
      <w:bookmarkStart w:id="60" w:name="_Toc301165031"/>
      <w:bookmarkStart w:id="61" w:name="_Toc301248363"/>
      <w:bookmarkStart w:id="62" w:name="_Toc300928449"/>
      <w:bookmarkStart w:id="63" w:name="_Toc301160144"/>
      <w:bookmarkStart w:id="64" w:name="_Toc301165032"/>
      <w:bookmarkStart w:id="65" w:name="_Toc301248364"/>
      <w:bookmarkStart w:id="66" w:name="_Toc300928450"/>
      <w:bookmarkStart w:id="67" w:name="_Toc301160145"/>
      <w:bookmarkStart w:id="68" w:name="_Toc301165033"/>
      <w:bookmarkStart w:id="69" w:name="_Toc301248365"/>
      <w:bookmarkStart w:id="70" w:name="_Toc300928451"/>
      <w:bookmarkStart w:id="71" w:name="_Toc301160146"/>
      <w:bookmarkStart w:id="72" w:name="_Toc301165034"/>
      <w:bookmarkStart w:id="73" w:name="_Toc301248366"/>
      <w:bookmarkStart w:id="74" w:name="_Toc300928452"/>
      <w:bookmarkStart w:id="75" w:name="_Toc301160147"/>
      <w:bookmarkStart w:id="76" w:name="_Toc301165035"/>
      <w:bookmarkStart w:id="77" w:name="_Toc301248367"/>
      <w:bookmarkStart w:id="78" w:name="_Toc300928453"/>
      <w:bookmarkStart w:id="79" w:name="_Toc301160148"/>
      <w:bookmarkStart w:id="80" w:name="_Toc301165036"/>
      <w:bookmarkStart w:id="81" w:name="_Toc301248368"/>
      <w:bookmarkStart w:id="82" w:name="_Toc300928454"/>
      <w:bookmarkStart w:id="83" w:name="_Toc301160149"/>
      <w:bookmarkStart w:id="84" w:name="_Toc301165037"/>
      <w:bookmarkStart w:id="85" w:name="_Toc301248369"/>
      <w:bookmarkStart w:id="86" w:name="_Toc300928455"/>
      <w:bookmarkStart w:id="87" w:name="_Toc301160150"/>
      <w:bookmarkStart w:id="88" w:name="_Toc301165038"/>
      <w:bookmarkStart w:id="89" w:name="_Toc301248370"/>
      <w:bookmarkStart w:id="90" w:name="_Toc300928456"/>
      <w:bookmarkStart w:id="91" w:name="_Toc301160151"/>
      <w:bookmarkStart w:id="92" w:name="_Toc301165039"/>
      <w:bookmarkStart w:id="93" w:name="_Toc301248371"/>
      <w:bookmarkStart w:id="94" w:name="_Toc300928457"/>
      <w:bookmarkStart w:id="95" w:name="_Toc301160152"/>
      <w:bookmarkStart w:id="96" w:name="_Toc301165040"/>
      <w:bookmarkStart w:id="97" w:name="_Toc301248372"/>
      <w:bookmarkStart w:id="98" w:name="_Toc300928458"/>
      <w:bookmarkStart w:id="99" w:name="_Toc301160153"/>
      <w:bookmarkStart w:id="100" w:name="_Toc301165041"/>
      <w:bookmarkStart w:id="101" w:name="_Toc301248373"/>
      <w:bookmarkStart w:id="102" w:name="_Toc300928459"/>
      <w:bookmarkStart w:id="103" w:name="_Toc301160154"/>
      <w:bookmarkStart w:id="104" w:name="_Toc301165042"/>
      <w:bookmarkStart w:id="105" w:name="_Toc301248374"/>
      <w:bookmarkStart w:id="106" w:name="_Toc300928462"/>
      <w:bookmarkStart w:id="107" w:name="_Toc301160157"/>
      <w:bookmarkStart w:id="108" w:name="_Toc301165045"/>
      <w:bookmarkStart w:id="109" w:name="_Toc301248377"/>
      <w:bookmarkStart w:id="110" w:name="_Toc300928464"/>
      <w:bookmarkStart w:id="111" w:name="_Toc301160159"/>
      <w:bookmarkStart w:id="112" w:name="_Toc301165047"/>
      <w:bookmarkStart w:id="113" w:name="_Toc301248379"/>
      <w:bookmarkStart w:id="114" w:name="_Toc300928466"/>
      <w:bookmarkStart w:id="115" w:name="_Toc301160161"/>
      <w:bookmarkStart w:id="116" w:name="_Toc301165049"/>
      <w:bookmarkStart w:id="117" w:name="_Toc301248381"/>
      <w:bookmarkStart w:id="118" w:name="_Toc300928467"/>
      <w:bookmarkStart w:id="119" w:name="_Toc301160162"/>
      <w:bookmarkStart w:id="120" w:name="_Toc301165050"/>
      <w:bookmarkStart w:id="121" w:name="_Toc301248382"/>
      <w:bookmarkStart w:id="122" w:name="_Toc300928468"/>
      <w:bookmarkStart w:id="123" w:name="_Toc301160163"/>
      <w:bookmarkStart w:id="124" w:name="_Toc301165051"/>
      <w:bookmarkStart w:id="125" w:name="_Toc301248383"/>
      <w:bookmarkStart w:id="126" w:name="_Toc300928474"/>
      <w:bookmarkStart w:id="127" w:name="_Toc301160169"/>
      <w:bookmarkStart w:id="128" w:name="_Toc301165057"/>
      <w:bookmarkStart w:id="129" w:name="_Toc301248389"/>
      <w:bookmarkStart w:id="130" w:name="_Toc300928476"/>
      <w:bookmarkStart w:id="131" w:name="_Toc301160171"/>
      <w:bookmarkStart w:id="132" w:name="_Toc301165059"/>
      <w:bookmarkStart w:id="133" w:name="_Toc301248391"/>
      <w:bookmarkStart w:id="134" w:name="_Toc300928478"/>
      <w:bookmarkStart w:id="135" w:name="_Toc301160173"/>
      <w:bookmarkStart w:id="136" w:name="_Toc301165061"/>
      <w:bookmarkStart w:id="137" w:name="_Toc301248393"/>
      <w:bookmarkStart w:id="138" w:name="_Toc300928480"/>
      <w:bookmarkStart w:id="139" w:name="_Toc301160175"/>
      <w:bookmarkStart w:id="140" w:name="_Toc301165063"/>
      <w:bookmarkStart w:id="141" w:name="_Toc301248395"/>
      <w:bookmarkStart w:id="142" w:name="_Toc300928482"/>
      <w:bookmarkStart w:id="143" w:name="_Toc301160177"/>
      <w:bookmarkStart w:id="144" w:name="_Toc301165065"/>
      <w:bookmarkStart w:id="145" w:name="_Toc301248397"/>
      <w:bookmarkStart w:id="146" w:name="_Toc300928484"/>
      <w:bookmarkStart w:id="147" w:name="_Toc301160179"/>
      <w:bookmarkStart w:id="148" w:name="_Toc301165067"/>
      <w:bookmarkStart w:id="149" w:name="_Toc301248399"/>
      <w:bookmarkStart w:id="150" w:name="_Toc300928486"/>
      <w:bookmarkStart w:id="151" w:name="_Toc301160181"/>
      <w:bookmarkStart w:id="152" w:name="_Toc301165069"/>
      <w:bookmarkStart w:id="153" w:name="_Toc301248401"/>
      <w:bookmarkStart w:id="154" w:name="_Toc300928487"/>
      <w:bookmarkStart w:id="155" w:name="_Toc301160182"/>
      <w:bookmarkStart w:id="156" w:name="_Toc301165070"/>
      <w:bookmarkStart w:id="157" w:name="_Toc301248402"/>
      <w:bookmarkStart w:id="158" w:name="_Toc300928488"/>
      <w:bookmarkStart w:id="159" w:name="_Toc301160183"/>
      <w:bookmarkStart w:id="160" w:name="_Toc301165071"/>
      <w:bookmarkStart w:id="161" w:name="_Toc301248403"/>
      <w:bookmarkStart w:id="162" w:name="_Toc300928490"/>
      <w:bookmarkStart w:id="163" w:name="_Toc301160185"/>
      <w:bookmarkStart w:id="164" w:name="_Toc301165073"/>
      <w:bookmarkStart w:id="165" w:name="_Toc301248405"/>
      <w:bookmarkStart w:id="166" w:name="_Toc300928492"/>
      <w:bookmarkStart w:id="167" w:name="_Toc301160187"/>
      <w:bookmarkStart w:id="168" w:name="_Toc301165075"/>
      <w:bookmarkStart w:id="169" w:name="_Toc301248407"/>
      <w:bookmarkStart w:id="170" w:name="_Toc300928494"/>
      <w:bookmarkStart w:id="171" w:name="_Toc301160189"/>
      <w:bookmarkStart w:id="172" w:name="_Toc301165077"/>
      <w:bookmarkStart w:id="173" w:name="_Toc301248409"/>
      <w:bookmarkStart w:id="174" w:name="_Toc300928496"/>
      <w:bookmarkStart w:id="175" w:name="_Toc301160191"/>
      <w:bookmarkStart w:id="176" w:name="_Toc301165079"/>
      <w:bookmarkStart w:id="177" w:name="_Toc301248411"/>
      <w:bookmarkStart w:id="178" w:name="_Toc300928497"/>
      <w:bookmarkStart w:id="179" w:name="_Toc301160192"/>
      <w:bookmarkStart w:id="180" w:name="_Toc301165080"/>
      <w:bookmarkStart w:id="181" w:name="_Toc301248412"/>
      <w:bookmarkStart w:id="182" w:name="_Toc300928498"/>
      <w:bookmarkStart w:id="183" w:name="_Toc301160193"/>
      <w:bookmarkStart w:id="184" w:name="_Toc301165081"/>
      <w:bookmarkStart w:id="185" w:name="_Toc301248413"/>
      <w:bookmarkStart w:id="186" w:name="_Toc300928499"/>
      <w:bookmarkStart w:id="187" w:name="_Toc301160194"/>
      <w:bookmarkStart w:id="188" w:name="_Toc301165082"/>
      <w:bookmarkStart w:id="189" w:name="_Toc301248414"/>
      <w:bookmarkStart w:id="190" w:name="_Toc442559885"/>
      <w:bookmarkStart w:id="191" w:name="_Toc297798704"/>
      <w:bookmarkStart w:id="192" w:name="_Toc310433002"/>
      <w:bookmarkStart w:id="193" w:name="_Toc374917437"/>
      <w:bookmarkStart w:id="194" w:name="_Toc415142477"/>
      <w:bookmarkStart w:id="195" w:name="_Toc430335150"/>
      <w:bookmarkEnd w:id="15"/>
      <w:bookmarkEnd w:id="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rFonts w:cs="Arial"/>
        </w:rPr>
        <w:t>КРИТЕРИЈУМ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ДОДЕЛУ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190"/>
    </w:p>
    <w:p w:rsidR="00B12A12" w:rsidRPr="00783C56" w:rsidRDefault="00B12A12" w:rsidP="00B12A12">
      <w:pPr>
        <w:pStyle w:val="KDPodnaslov1"/>
        <w:spacing w:before="0"/>
        <w:ind w:left="360"/>
        <w:rPr>
          <w:rFonts w:cs="Arial"/>
        </w:rPr>
      </w:pPr>
    </w:p>
    <w:p w:rsidR="00CC0477" w:rsidRPr="00A33C7A" w:rsidRDefault="00CC0477" w:rsidP="00CC0477">
      <w:pPr>
        <w:pStyle w:val="KDKomentar"/>
        <w:spacing w:before="0"/>
        <w:rPr>
          <w:rFonts w:cs="Arial"/>
          <w:b/>
          <w:i w:val="0"/>
          <w:color w:val="000000" w:themeColor="text1"/>
          <w:sz w:val="22"/>
          <w:szCs w:val="22"/>
          <w:lang w:val="sr-Cyrl-RS"/>
        </w:rPr>
      </w:pPr>
      <w:r w:rsidRPr="005F6AAF">
        <w:rPr>
          <w:rFonts w:cs="Arial"/>
          <w:i w:val="0"/>
          <w:color w:val="000000" w:themeColor="text1"/>
          <w:sz w:val="22"/>
          <w:szCs w:val="22"/>
        </w:rPr>
        <w:t xml:space="preserve">Избор најповољније понуде ће се извршити применом критеријума </w:t>
      </w:r>
      <w:r w:rsidRPr="005F6AAF">
        <w:rPr>
          <w:rFonts w:cs="Arial"/>
          <w:b/>
          <w:i w:val="0"/>
          <w:color w:val="000000" w:themeColor="text1"/>
          <w:sz w:val="22"/>
          <w:szCs w:val="22"/>
        </w:rPr>
        <w:t>„Најнижа понуђена цена“.</w:t>
      </w:r>
    </w:p>
    <w:p w:rsidR="00CC0477" w:rsidRPr="003464BD" w:rsidRDefault="00CC0477" w:rsidP="00CC0477">
      <w:pPr>
        <w:pStyle w:val="KDKomentar"/>
        <w:spacing w:before="0"/>
        <w:rPr>
          <w:rFonts w:cs="Arial"/>
          <w:i w:val="0"/>
          <w:color w:val="000000" w:themeColor="text1"/>
          <w:sz w:val="22"/>
          <w:szCs w:val="22"/>
          <w:lang w:val="sr-Cyrl-RS"/>
        </w:rPr>
      </w:pPr>
      <w:r w:rsidRPr="005F6AAF">
        <w:rPr>
          <w:rFonts w:cs="Arial"/>
          <w:i w:val="0"/>
          <w:color w:val="000000" w:themeColor="text1"/>
          <w:sz w:val="22"/>
          <w:szCs w:val="22"/>
        </w:rPr>
        <w:t>Критеријум за оцењивање понуда</w:t>
      </w:r>
      <w:r w:rsidRPr="005F6AAF">
        <w:rPr>
          <w:rFonts w:cs="Arial"/>
          <w:b/>
          <w:i w:val="0"/>
          <w:color w:val="000000" w:themeColor="text1"/>
          <w:sz w:val="22"/>
          <w:szCs w:val="22"/>
        </w:rPr>
        <w:t xml:space="preserve"> Најнижа понуђена цена, </w:t>
      </w:r>
      <w:r w:rsidRPr="005F6AAF">
        <w:rPr>
          <w:rFonts w:cs="Arial"/>
          <w:i w:val="0"/>
          <w:color w:val="000000" w:themeColor="text1"/>
          <w:sz w:val="22"/>
          <w:szCs w:val="22"/>
        </w:rPr>
        <w:t>заснива се на понуђеној цени</w:t>
      </w:r>
      <w:r w:rsidRPr="005F6AAF">
        <w:rPr>
          <w:rFonts w:cs="Arial"/>
          <w:i w:val="0"/>
          <w:color w:val="000000" w:themeColor="text1"/>
          <w:sz w:val="22"/>
          <w:szCs w:val="22"/>
          <w:lang w:val="sr-Cyrl-CS"/>
        </w:rPr>
        <w:t xml:space="preserve"> као једином критеријуму</w:t>
      </w:r>
      <w:r w:rsidRPr="005F6AAF">
        <w:rPr>
          <w:rFonts w:cs="Arial"/>
          <w:i w:val="0"/>
          <w:color w:val="000000" w:themeColor="text1"/>
          <w:sz w:val="22"/>
          <w:szCs w:val="22"/>
        </w:rPr>
        <w:t>.</w:t>
      </w:r>
    </w:p>
    <w:p w:rsidR="00CC0477" w:rsidRPr="005669DE" w:rsidRDefault="00CC0477" w:rsidP="00CC0477">
      <w:pPr>
        <w:rPr>
          <w:rFonts w:cs="Arial"/>
        </w:rPr>
      </w:pPr>
      <w:r w:rsidRPr="00652871">
        <w:rPr>
          <w:rFonts w:cs="Arial"/>
          <w:lang w:val="sr-Cyrl-RS" w:eastAsia="sr-Latn-RS"/>
        </w:rPr>
        <w:t>У</w:t>
      </w:r>
      <w:r w:rsidRPr="00652871">
        <w:rPr>
          <w:rFonts w:cs="Arial"/>
          <w:lang w:val="sr-Latn-RS" w:eastAsia="sr-Latn-RS"/>
        </w:rPr>
        <w:t xml:space="preserve"> ситуацији када постоје понуде домаћег и страног понуђача који</w:t>
      </w:r>
      <w:r w:rsidRPr="00652871">
        <w:rPr>
          <w:rFonts w:cs="Arial"/>
          <w:lang w:val="sr-Cyrl-RS" w:eastAsia="sr-Latn-RS"/>
        </w:rPr>
        <w:t xml:space="preserve"> пружају услуге, </w:t>
      </w:r>
      <w:r w:rsidRPr="00652871">
        <w:rPr>
          <w:rFonts w:cs="Arial"/>
          <w:lang w:val="sr-Latn-RS" w:eastAsia="sr-Latn-RS"/>
        </w:rPr>
        <w:t>наручилац мора изабрати понуду домаћег понуђача под условом да његова понуђена цена није већа од </w:t>
      </w:r>
      <w:r w:rsidRPr="00652871">
        <w:rPr>
          <w:rFonts w:cs="Arial"/>
          <w:b/>
          <w:bCs/>
          <w:lang w:val="sr-Latn-RS" w:eastAsia="sr-Latn-RS"/>
        </w:rPr>
        <w:t>5%</w:t>
      </w:r>
      <w:r w:rsidRPr="00652871">
        <w:rPr>
          <w:rFonts w:cs="Arial"/>
          <w:lang w:val="sr-Latn-RS" w:eastAsia="sr-Latn-RS"/>
        </w:rPr>
        <w:t xml:space="preserve"> у односу на нaјнижу понуђену цену страног понуђача.” </w:t>
      </w:r>
      <w:r w:rsidRPr="00652871">
        <w:rPr>
          <w:rFonts w:cs="Arial"/>
        </w:rPr>
        <w:t>Домаћи понуђач је правно лице резидент у смислу закона којим се уређује порез на добит правних лица,</w:t>
      </w:r>
      <w:r w:rsidRPr="005669DE">
        <w:rPr>
          <w:rFonts w:cs="Arial"/>
        </w:rPr>
        <w:t xml:space="preserve"> односно физичко лице резидент у смислу закона којим се уређује порез на доходак грађана.</w:t>
      </w:r>
    </w:p>
    <w:p w:rsidR="00CC0477" w:rsidRPr="00C400D5" w:rsidRDefault="00CC0477" w:rsidP="00CC0477">
      <w:pPr>
        <w:rPr>
          <w:rFonts w:cs="Arial"/>
          <w:lang w:val="sr-Cyrl-RS"/>
        </w:rPr>
      </w:pPr>
      <w:r w:rsidRPr="005669DE">
        <w:rPr>
          <w:rFonts w:cs="Arial"/>
        </w:rPr>
        <w:t>Ако је поднета заједничка понуда,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 (лице из члана 86. става 6. ЗЈН).</w:t>
      </w:r>
    </w:p>
    <w:p w:rsidR="00CC0477" w:rsidRPr="005669DE" w:rsidRDefault="00CC0477" w:rsidP="00CC0477">
      <w:pPr>
        <w:rPr>
          <w:rFonts w:cs="Arial"/>
        </w:rPr>
      </w:pPr>
      <w:r w:rsidRPr="005669DE">
        <w:rPr>
          <w:rFonts w:cs="Arial"/>
        </w:rPr>
        <w:t>Ако је поднета понуда са подизвођачем, понуђач се сматра домаћим понуђачем, ако је понуђач и његов подизвођач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 (лице из члана 86. става 6. ЗЈН).</w:t>
      </w:r>
    </w:p>
    <w:p w:rsidR="00CC0477" w:rsidRPr="00C400D5" w:rsidRDefault="00CC0477" w:rsidP="00CC0477">
      <w:pPr>
        <w:rPr>
          <w:rFonts w:cs="Arial"/>
          <w:lang w:val="sr-Cyrl-RS"/>
        </w:rPr>
      </w:pPr>
      <w:r w:rsidRPr="005669DE">
        <w:rPr>
          <w:rFonts w:cs="Arial"/>
        </w:rPr>
        <w:t>Предност дата за домаће понуђаче и добра домаћег порекла (члан 86.  став 1. до 4. ЗЈН) у поступцима јавних набавки у којима учествују понуђачи из држава потписница Споразума о слободној трговини у централној Европи (ЦЕФТА 2006) примењиваће се сходно одредбама тог споразума.</w:t>
      </w:r>
    </w:p>
    <w:p w:rsidR="00CC0477" w:rsidRPr="004F556B" w:rsidRDefault="00CC0477" w:rsidP="00CC0477">
      <w:pPr>
        <w:rPr>
          <w:rFonts w:cs="Arial"/>
        </w:rPr>
      </w:pPr>
      <w:r w:rsidRPr="005669DE">
        <w:rPr>
          <w:rFonts w:cs="Arial"/>
        </w:rPr>
        <w:lastRenderedPageBreak/>
        <w:t xml:space="preserve">Предност дата за домаће понуђаче и добра домаћег порекла (члан 86. став 1. до 4. ЗЈН) у поступцима јавних набавки у којима учествују </w:t>
      </w:r>
      <w:r w:rsidRPr="005669DE">
        <w:rPr>
          <w:rFonts w:cs="Arial"/>
        </w:rPr>
        <w:softHyphen/>
        <w:t>понуђачи из држава потписница Споразума о стабилизацији и придруживању између Европских заједница и њихових држава чланица, са једне стране, и Републике Србије, са друге стране, примењиваће се сходно одредбама тог споразума.</w:t>
      </w:r>
    </w:p>
    <w:p w:rsidR="00783C56" w:rsidRPr="00783C56" w:rsidRDefault="00783C56" w:rsidP="00621752">
      <w:pPr>
        <w:pStyle w:val="KDParagraf"/>
        <w:spacing w:before="0"/>
        <w:rPr>
          <w:rFonts w:cs="Arial"/>
          <w:lang w:val="sr-Cyrl-RS"/>
        </w:rPr>
      </w:pPr>
    </w:p>
    <w:p w:rsidR="00F532B8" w:rsidRDefault="00874F5B" w:rsidP="00F532B8">
      <w:pPr>
        <w:pStyle w:val="Heading10"/>
        <w:spacing w:before="0"/>
        <w:jc w:val="both"/>
      </w:pPr>
      <w:bookmarkStart w:id="196" w:name="_Toc441651548"/>
      <w:bookmarkStart w:id="197" w:name="_Toc442559886"/>
      <w:r w:rsidRPr="00F10346">
        <w:rPr>
          <w:lang w:val="en-US"/>
        </w:rPr>
        <w:t xml:space="preserve">5.1. </w:t>
      </w:r>
      <w:bookmarkEnd w:id="196"/>
      <w:bookmarkEnd w:id="197"/>
      <w:r w:rsidR="00F532B8">
        <w:rPr>
          <w:color w:val="000000"/>
        </w:rPr>
        <w:t xml:space="preserve">Елементи критеријума односно начин на основу којих ће наручилац извршити доделу уговора у ситуацији када постоје две или више понуда са </w:t>
      </w:r>
      <w:r w:rsidR="00F532B8">
        <w:t>истом понуђеном ценом:</w:t>
      </w:r>
    </w:p>
    <w:p w:rsidR="00CC0477" w:rsidRDefault="00CC0477" w:rsidP="00CC0477">
      <w:pPr>
        <w:rPr>
          <w:rFonts w:eastAsiaTheme="minorHAnsi" w:cs="Arial"/>
          <w:lang w:val="sr-Latn-RS"/>
        </w:rPr>
      </w:pPr>
      <w:r>
        <w:rPr>
          <w:rFonts w:cs="Arial"/>
        </w:rPr>
        <w:t>Уколико две или више понуда имају исту понуђену цену, повољнија понуда биће изабрана путем жреба.</w:t>
      </w:r>
    </w:p>
    <w:p w:rsidR="00CC0477" w:rsidRPr="00036566" w:rsidRDefault="00CC0477" w:rsidP="00CC0477">
      <w:pPr>
        <w:rPr>
          <w:rFonts w:cs="Arial"/>
          <w:b/>
          <w:bCs/>
          <w:lang w:val="sr-Cyrl-RS"/>
        </w:rPr>
      </w:pPr>
      <w:r>
        <w:rPr>
          <w:rFonts w:cs="Arial"/>
        </w:rPr>
        <w:t xml:space="preserve">Извлачење путем жреба Наручилац ће извршити јавно, у присуству понуђача који имају исту понуђену цену.На посебним папирима који су исте величине и боје </w:t>
      </w:r>
      <w:r>
        <w:rPr>
          <w:rFonts w:cs="Arial"/>
          <w:lang w:val="sr-Cyrl-RS"/>
        </w:rPr>
        <w:t>н</w:t>
      </w:r>
      <w:r>
        <w:rPr>
          <w:rFonts w:cs="Arial"/>
        </w:rPr>
        <w:t>аручилац ће исписати називе Понуђача, те папире ставити у кутију, одакле ће један од чланова Комисије извући само један папир.</w:t>
      </w:r>
      <w:r>
        <w:rPr>
          <w:rFonts w:cs="Arial"/>
          <w:lang w:val="sr-Cyrl-RS"/>
        </w:rPr>
        <w:t xml:space="preserve"> Понуди </w:t>
      </w:r>
      <w:r>
        <w:rPr>
          <w:rFonts w:cs="Arial"/>
        </w:rPr>
        <w:t>Понуђач</w:t>
      </w:r>
      <w:r>
        <w:rPr>
          <w:rFonts w:cs="Arial"/>
          <w:lang w:val="sr-Cyrl-RS"/>
        </w:rPr>
        <w:t>а</w:t>
      </w:r>
      <w:r>
        <w:rPr>
          <w:rFonts w:cs="Arial"/>
        </w:rPr>
        <w:t xml:space="preserve"> чији назив буде на извученом папиру биће додељен </w:t>
      </w:r>
      <w:r>
        <w:rPr>
          <w:rFonts w:cs="Arial"/>
          <w:lang w:val="sr-Cyrl-RS"/>
        </w:rPr>
        <w:t>повољнији ранг</w:t>
      </w:r>
      <w:r>
        <w:rPr>
          <w:rFonts w:cs="Arial"/>
        </w:rPr>
        <w:t>.</w:t>
      </w:r>
      <w:r>
        <w:rPr>
          <w:rFonts w:cs="Arial"/>
          <w:lang w:val="sr-Cyrl-RS"/>
        </w:rPr>
        <w:t xml:space="preserve"> О извршеном жребању сачињава се записник који потписују представници наручиоца и присутних понуђача.</w:t>
      </w:r>
    </w:p>
    <w:p w:rsidR="00685E65" w:rsidRDefault="00FF31E1" w:rsidP="00F532B8">
      <w:pPr>
        <w:pStyle w:val="Heading10"/>
        <w:spacing w:before="0"/>
        <w:jc w:val="both"/>
        <w:rPr>
          <w:rFonts w:eastAsia="Arial Unicode MS" w:cs="Arial"/>
          <w:b w:val="0"/>
          <w:kern w:val="2"/>
        </w:rPr>
      </w:pPr>
      <w:r w:rsidRPr="00F10346">
        <w:rPr>
          <w:rFonts w:eastAsia="Arial Unicode MS" w:cs="Arial"/>
          <w:kern w:val="2"/>
        </w:rPr>
        <w:t xml:space="preserve">                            </w:t>
      </w: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A208F3" w:rsidRPr="00783C56" w:rsidRDefault="00FF31E1" w:rsidP="00783C56">
      <w:pPr>
        <w:spacing w:before="0"/>
        <w:rPr>
          <w:rFonts w:cs="Arial"/>
          <w:b/>
        </w:rPr>
      </w:pPr>
      <w:r w:rsidRPr="00F10346">
        <w:rPr>
          <w:rFonts w:eastAsia="Arial Unicode MS" w:cs="Arial"/>
          <w:b/>
          <w:kern w:val="2"/>
        </w:rPr>
        <w:t xml:space="preserve">       </w:t>
      </w:r>
      <w:r w:rsidR="006F24E0">
        <w:rPr>
          <w:rFonts w:eastAsia="Arial Unicode MS" w:cs="Arial"/>
          <w:b/>
          <w:kern w:val="2"/>
        </w:rPr>
        <w:t xml:space="preserve">                             </w:t>
      </w:r>
    </w:p>
    <w:p w:rsidR="00074904" w:rsidRDefault="00074904" w:rsidP="00074904">
      <w:pPr>
        <w:pStyle w:val="BodyText"/>
      </w:pPr>
    </w:p>
    <w:p w:rsidR="00074904" w:rsidRPr="00074904" w:rsidRDefault="00074904" w:rsidP="00074904">
      <w:pPr>
        <w:pStyle w:val="BodyText"/>
      </w:pPr>
    </w:p>
    <w:p w:rsidR="00BE7496" w:rsidRPr="00721FEF" w:rsidRDefault="008512C6" w:rsidP="00621752">
      <w:pPr>
        <w:autoSpaceDE w:val="0"/>
        <w:autoSpaceDN w:val="0"/>
        <w:adjustRightInd w:val="0"/>
        <w:spacing w:before="0"/>
        <w:rPr>
          <w:rFonts w:eastAsia="TimesNewRomanPSMT" w:cs="Arial"/>
          <w:bCs/>
          <w:color w:val="FF0000"/>
          <w:lang w:val="sr-Latn-RS"/>
        </w:rPr>
      </w:pPr>
      <w:r w:rsidRPr="00F10346">
        <w:rPr>
          <w:rFonts w:eastAsia="TimesNewRomanPSMT" w:cs="Arial"/>
          <w:bCs/>
          <w:color w:val="FF0000"/>
        </w:rPr>
        <w:br w:type="page"/>
      </w:r>
    </w:p>
    <w:p w:rsidR="00645F72" w:rsidRPr="00F43034" w:rsidRDefault="006A3117" w:rsidP="00F43034">
      <w:pPr>
        <w:pStyle w:val="KDPodnaslov1"/>
        <w:spacing w:before="0"/>
        <w:ind w:left="360"/>
        <w:rPr>
          <w:rFonts w:cs="Arial"/>
        </w:rPr>
      </w:pPr>
      <w:bookmarkStart w:id="198" w:name="_Toc430335194"/>
      <w:bookmarkStart w:id="199" w:name="_Toc430335287"/>
      <w:bookmarkStart w:id="200" w:name="_Toc430335706"/>
      <w:bookmarkStart w:id="201" w:name="_Toc430335196"/>
      <w:bookmarkStart w:id="202" w:name="_Toc430335289"/>
      <w:bookmarkStart w:id="203" w:name="_Toc430335708"/>
      <w:bookmarkStart w:id="204" w:name="_Toc442559887"/>
      <w:bookmarkEnd w:id="191"/>
      <w:bookmarkEnd w:id="192"/>
      <w:bookmarkEnd w:id="193"/>
      <w:bookmarkEnd w:id="194"/>
      <w:bookmarkEnd w:id="195"/>
      <w:bookmarkEnd w:id="198"/>
      <w:bookmarkEnd w:id="199"/>
      <w:bookmarkEnd w:id="200"/>
      <w:bookmarkEnd w:id="201"/>
      <w:bookmarkEnd w:id="202"/>
      <w:bookmarkEnd w:id="203"/>
      <w:r>
        <w:rPr>
          <w:rFonts w:cs="Arial"/>
          <w:lang w:val="sr-Cyrl-RS"/>
        </w:rPr>
        <w:lastRenderedPageBreak/>
        <w:t>6.</w:t>
      </w:r>
      <w:r w:rsidR="00B83D82">
        <w:rPr>
          <w:rFonts w:cs="Arial"/>
        </w:rPr>
        <w:t>УПУТСТВО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ПОНУЂАЧИМА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КАКО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САЧИНЕ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ПОНУДУ</w:t>
      </w:r>
      <w:bookmarkEnd w:id="20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Конкурсна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Упутство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потребне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погледу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спроводи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избора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тексту</w:t>
      </w:r>
      <w:r w:rsidR="008D2B23" w:rsidRPr="00F10346">
        <w:rPr>
          <w:rFonts w:cs="Arial"/>
        </w:rPr>
        <w:t xml:space="preserve">: </w:t>
      </w:r>
      <w:r>
        <w:rPr>
          <w:rFonts w:cs="Arial"/>
        </w:rPr>
        <w:t>Закон</w:t>
      </w:r>
      <w:r w:rsidR="008D2B23" w:rsidRPr="00F10346">
        <w:rPr>
          <w:rFonts w:cs="Arial"/>
        </w:rPr>
        <w:t xml:space="preserve">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.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основу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F10346">
        <w:rPr>
          <w:rFonts w:cs="Arial"/>
        </w:rPr>
        <w:t>х</w:t>
      </w:r>
      <w:r>
        <w:rPr>
          <w:rFonts w:cs="Arial"/>
        </w:rPr>
        <w:t>ватљива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781FFB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5" w:name="_Toc441651577"/>
      <w:bookmarkStart w:id="206" w:name="_Toc442559888"/>
      <w:r w:rsidRPr="00781FFB">
        <w:rPr>
          <w:rFonts w:cs="Arial"/>
        </w:rPr>
        <w:t>Језик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којем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понуда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мора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бити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састављена</w:t>
      </w:r>
      <w:bookmarkEnd w:id="205"/>
      <w:bookmarkEnd w:id="206"/>
    </w:p>
    <w:p w:rsidR="008D2B23" w:rsidRPr="00781FFB" w:rsidRDefault="00B83D82" w:rsidP="008D2B23">
      <w:pPr>
        <w:pStyle w:val="KDParagraf"/>
        <w:spacing w:before="0"/>
        <w:rPr>
          <w:rFonts w:cs="Arial"/>
        </w:rPr>
      </w:pPr>
      <w:r w:rsidRPr="00781FFB">
        <w:rPr>
          <w:rFonts w:cs="Arial"/>
        </w:rPr>
        <w:t>Нару</w:t>
      </w:r>
      <w:r w:rsidR="008D2B23" w:rsidRPr="00781FFB">
        <w:rPr>
          <w:rFonts w:cs="Arial"/>
        </w:rPr>
        <w:t>ч</w:t>
      </w:r>
      <w:r w:rsidRPr="00781FFB">
        <w:rPr>
          <w:rFonts w:cs="Arial"/>
        </w:rPr>
        <w:t>ила</w:t>
      </w:r>
      <w:r w:rsidR="008D2B23" w:rsidRPr="00781FFB">
        <w:rPr>
          <w:rFonts w:cs="Arial"/>
        </w:rPr>
        <w:t xml:space="preserve">ц </w:t>
      </w:r>
      <w:r w:rsidRPr="00781FFB">
        <w:rPr>
          <w:rFonts w:cs="Arial"/>
        </w:rPr>
        <w:t>је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припремио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конкурсну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документа</w:t>
      </w:r>
      <w:r w:rsidR="008D2B23" w:rsidRPr="00781FFB">
        <w:rPr>
          <w:rFonts w:cs="Arial"/>
        </w:rPr>
        <w:t>ц</w:t>
      </w:r>
      <w:r w:rsidRPr="00781FFB">
        <w:rPr>
          <w:rFonts w:cs="Arial"/>
        </w:rPr>
        <w:t>ију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водиће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поступак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јавне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набавке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>.</w:t>
      </w:r>
    </w:p>
    <w:p w:rsidR="00721FEF" w:rsidRDefault="00B83D82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</w:rPr>
      </w:pPr>
      <w:r w:rsidRPr="00781FFB">
        <w:rPr>
          <w:rFonts w:cs="Arial"/>
          <w:b/>
          <w:i w:val="0"/>
          <w:color w:val="auto"/>
          <w:sz w:val="22"/>
          <w:szCs w:val="22"/>
        </w:rPr>
        <w:t>Понуда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свим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прилозима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мора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бити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ч</w:t>
      </w:r>
      <w:r w:rsidRPr="00781FFB">
        <w:rPr>
          <w:rFonts w:cs="Arial"/>
          <w:b/>
          <w:i w:val="0"/>
          <w:color w:val="auto"/>
          <w:sz w:val="22"/>
          <w:szCs w:val="22"/>
        </w:rPr>
        <w:t>ињена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српском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језику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.</w:t>
      </w:r>
    </w:p>
    <w:p w:rsidR="001C076F" w:rsidRPr="001C076F" w:rsidRDefault="001C076F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  <w:lang w:val="sr-Cyrl-RS"/>
        </w:rPr>
      </w:pPr>
      <w:r w:rsidRPr="001C076F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1C076F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.</w:t>
      </w:r>
    </w:p>
    <w:p w:rsidR="008D2B23" w:rsidRPr="00781FFB" w:rsidRDefault="008D2B23" w:rsidP="008D2B23">
      <w:pPr>
        <w:pStyle w:val="KDParagraf"/>
        <w:spacing w:before="0"/>
        <w:rPr>
          <w:rFonts w:cs="Arial"/>
          <w:lang w:val="ru-RU" w:eastAsia="sr-Latn-CS"/>
        </w:rPr>
      </w:pP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7" w:name="_Toc441651578"/>
      <w:bookmarkStart w:id="208" w:name="_Toc442559889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7"/>
      <w:bookmarkEnd w:id="208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ш</w:t>
      </w:r>
      <w:r>
        <w:rPr>
          <w:rFonts w:cs="Arial"/>
          <w:lang w:val="ru-RU"/>
        </w:rPr>
        <w:t>то</w:t>
      </w:r>
      <w:r w:rsidR="004C0B8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613B1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другог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уписаног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регистар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надлежног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органа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8D2B23" w:rsidRPr="00F10346">
        <w:rPr>
          <w:rFonts w:cs="Arial"/>
          <w:lang w:val="ru-RU"/>
        </w:rPr>
        <w:t>.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613B1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заједно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осталим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документима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представљају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613B1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Препору</w:t>
      </w:r>
      <w:r w:rsidR="008D2B23" w:rsidRPr="00F10346">
        <w:rPr>
          <w:rFonts w:cs="Arial"/>
        </w:rPr>
        <w:t>ч</w:t>
      </w:r>
      <w:r>
        <w:rPr>
          <w:rFonts w:cs="Arial"/>
        </w:rPr>
        <w:t>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 </w:t>
      </w:r>
      <w:r>
        <w:rPr>
          <w:rFonts w:cs="Arial"/>
        </w:rPr>
        <w:t>буду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нумерисани</w:t>
      </w:r>
      <w:r w:rsidR="008D2B23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повезани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елину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јемствеником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траком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</w:t>
      </w:r>
      <w:r w:rsidR="008D2B23" w:rsidRPr="00F10346">
        <w:rPr>
          <w:rFonts w:cs="Arial"/>
        </w:rPr>
        <w:t xml:space="preserve">.),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поједина</w:t>
      </w:r>
      <w:r w:rsidR="008D2B23" w:rsidRPr="00F10346">
        <w:rPr>
          <w:rFonts w:cs="Arial"/>
        </w:rPr>
        <w:t>ч</w:t>
      </w:r>
      <w:r>
        <w:rPr>
          <w:rFonts w:cs="Arial"/>
        </w:rPr>
        <w:t>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листови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прилози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могу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уба</w:t>
      </w:r>
      <w:r w:rsidR="008D2B23" w:rsidRPr="00F10346">
        <w:rPr>
          <w:rFonts w:cs="Arial"/>
        </w:rPr>
        <w:t>ц</w:t>
      </w:r>
      <w:r>
        <w:rPr>
          <w:rFonts w:cs="Arial"/>
        </w:rPr>
        <w:t>ивати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одстрањивати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замењивати</w:t>
      </w:r>
      <w:r w:rsidR="008D2B23" w:rsidRPr="00F10346">
        <w:rPr>
          <w:rFonts w:cs="Arial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Препору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образа</w:t>
      </w:r>
      <w:r w:rsidR="00FC355A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свако</w:t>
      </w:r>
      <w:r>
        <w:rPr>
          <w:rFonts w:cs="Arial"/>
        </w:rPr>
        <w:t>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текста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исписивањем</w:t>
      </w:r>
      <w:r w:rsidR="008D2B23" w:rsidRPr="00F10346">
        <w:rPr>
          <w:rFonts w:cs="Arial"/>
          <w:lang w:val="ru-RU"/>
        </w:rPr>
        <w:t xml:space="preserve"> “1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н</w:t>
      </w:r>
      <w:r w:rsidR="008D2B23" w:rsidRPr="00F10346">
        <w:rPr>
          <w:rFonts w:cs="Arial"/>
          <w:lang w:val="ru-RU"/>
        </w:rPr>
        <w:t xml:space="preserve">“, „2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с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представља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укупан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>.</w:t>
      </w:r>
    </w:p>
    <w:p w:rsidR="008D2B23" w:rsidRPr="00E534BE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Препору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ује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тећени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бројем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(</w:t>
      </w:r>
      <w:r>
        <w:rPr>
          <w:rFonts w:cs="Arial"/>
          <w:i w:val="0"/>
          <w:color w:val="auto"/>
          <w:sz w:val="22"/>
          <w:szCs w:val="22"/>
        </w:rPr>
        <w:t>банкарска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гаран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мени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), </w:t>
      </w:r>
      <w:r>
        <w:rPr>
          <w:rFonts w:cs="Arial"/>
          <w:i w:val="0"/>
          <w:color w:val="auto"/>
          <w:sz w:val="22"/>
          <w:szCs w:val="22"/>
        </w:rPr>
        <w:t>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посебну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видно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ава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редни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страни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листа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. </w:t>
      </w:r>
      <w:r>
        <w:rPr>
          <w:rFonts w:cs="Arial"/>
          <w:i w:val="0"/>
          <w:color w:val="auto"/>
          <w:sz w:val="22"/>
          <w:szCs w:val="22"/>
        </w:rPr>
        <w:t>Фолија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мора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залепити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8D2B23" w:rsidRPr="00E534BE">
        <w:rPr>
          <w:rFonts w:cs="Arial"/>
          <w:i w:val="0"/>
          <w:color w:val="auto"/>
          <w:sz w:val="22"/>
          <w:szCs w:val="22"/>
        </w:rPr>
        <w:t>х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како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тетити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за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титили</w:t>
      </w:r>
      <w:r w:rsidR="008D2B23" w:rsidRPr="00E534BE">
        <w:rPr>
          <w:rFonts w:cs="Arial"/>
          <w:i w:val="0"/>
          <w:color w:val="auto"/>
          <w:sz w:val="22"/>
          <w:szCs w:val="22"/>
        </w:rPr>
        <w:t>.</w:t>
      </w:r>
    </w:p>
    <w:p w:rsidR="00AA3D77" w:rsidRPr="00B74448" w:rsidRDefault="00B83D82" w:rsidP="00B74448">
      <w:pPr>
        <w:spacing w:before="0"/>
        <w:ind w:right="-14"/>
        <w:jc w:val="left"/>
        <w:rPr>
          <w:rFonts w:cs="Arial"/>
          <w:lang w:val="sr-Latn-RS"/>
        </w:rPr>
      </w:pPr>
      <w:r w:rsidRPr="00B74448">
        <w:rPr>
          <w:rFonts w:cs="Arial"/>
          <w:lang w:val="ru-RU"/>
        </w:rPr>
        <w:t>Понуђа</w:t>
      </w:r>
      <w:r w:rsidR="008D2B23" w:rsidRPr="00B74448">
        <w:rPr>
          <w:rFonts w:cs="Arial"/>
          <w:lang w:val="ru-RU"/>
        </w:rPr>
        <w:t xml:space="preserve">ч </w:t>
      </w:r>
      <w:r w:rsidRPr="00B74448">
        <w:rPr>
          <w:rFonts w:cs="Arial"/>
          <w:lang w:val="ru-RU"/>
        </w:rPr>
        <w:t>подноси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понуду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затвореној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коверти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кутији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тако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се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отварању</w:t>
      </w:r>
      <w:r w:rsidR="00613B13" w:rsidRPr="00B74448">
        <w:rPr>
          <w:rFonts w:cs="Arial"/>
          <w:lang w:val="ru-RU"/>
        </w:rPr>
        <w:t xml:space="preserve"> </w:t>
      </w:r>
      <w:r w:rsidR="00F6794E" w:rsidRPr="00B74448">
        <w:rPr>
          <w:rFonts w:cs="Arial"/>
          <w:lang w:val="ru-RU"/>
        </w:rPr>
        <w:t xml:space="preserve">   </w:t>
      </w:r>
      <w:r w:rsidR="001C076F" w:rsidRPr="00B74448">
        <w:rPr>
          <w:rFonts w:cs="Arial"/>
          <w:lang w:val="ru-RU"/>
        </w:rPr>
        <w:t xml:space="preserve">           </w:t>
      </w:r>
      <w:r w:rsidRPr="00B74448">
        <w:rPr>
          <w:rFonts w:cs="Arial"/>
          <w:lang w:val="ru-RU"/>
        </w:rPr>
        <w:t>може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проверити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ли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је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затворена</w:t>
      </w:r>
      <w:r w:rsidR="00613B1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као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када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на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адресу</w:t>
      </w:r>
      <w:r w:rsidR="008D2B23" w:rsidRPr="00B74448">
        <w:rPr>
          <w:rFonts w:cs="Arial"/>
          <w:lang w:val="ru-RU"/>
        </w:rPr>
        <w:t>:</w:t>
      </w:r>
    </w:p>
    <w:p w:rsidR="00CC0477" w:rsidRPr="00CC0477" w:rsidRDefault="00B83D82" w:rsidP="00CC0477">
      <w:pPr>
        <w:ind w:right="-19"/>
        <w:outlineLvl w:val="0"/>
        <w:rPr>
          <w:rFonts w:cs="Arial"/>
          <w:b/>
          <w:lang w:val="sr-Cyrl-CS"/>
        </w:rPr>
      </w:pPr>
      <w:r w:rsidRPr="00CC0477">
        <w:rPr>
          <w:rFonts w:cs="Arial"/>
          <w:lang w:val="ru-RU"/>
        </w:rPr>
        <w:t>Јавно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предузеће</w:t>
      </w:r>
      <w:r w:rsidR="008D2B23" w:rsidRPr="00CC0477">
        <w:rPr>
          <w:rFonts w:cs="Arial"/>
          <w:lang w:val="ru-RU"/>
        </w:rPr>
        <w:t xml:space="preserve"> </w:t>
      </w:r>
      <w:r w:rsidR="00AA3D77" w:rsidRPr="00CC0477">
        <w:rPr>
          <w:rFonts w:cs="Arial"/>
          <w:lang w:val="sr-Latn-RS"/>
        </w:rPr>
        <w:t xml:space="preserve">  </w:t>
      </w:r>
      <w:r w:rsidR="008D2B23" w:rsidRPr="00CC0477">
        <w:rPr>
          <w:rFonts w:cs="Arial"/>
          <w:lang w:val="ru-RU"/>
        </w:rPr>
        <w:t>„</w:t>
      </w:r>
      <w:r w:rsidRPr="00CC0477">
        <w:rPr>
          <w:rFonts w:cs="Arial"/>
          <w:lang w:val="ru-RU"/>
        </w:rPr>
        <w:t>Електропривреда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Србије</w:t>
      </w:r>
      <w:r w:rsidR="008D2B23" w:rsidRPr="00CC0477">
        <w:rPr>
          <w:rFonts w:cs="Arial"/>
          <w:lang w:val="ru-RU"/>
        </w:rPr>
        <w:t xml:space="preserve">“, </w:t>
      </w:r>
      <w:r w:rsidRPr="00CC0477">
        <w:rPr>
          <w:rFonts w:cs="Arial"/>
          <w:lang w:val="ru-RU"/>
        </w:rPr>
        <w:t>огранак</w:t>
      </w:r>
      <w:r w:rsidR="0095708A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ТЕНТ</w:t>
      </w:r>
      <w:r w:rsidR="008D2B23" w:rsidRPr="00CC0477">
        <w:rPr>
          <w:rFonts w:cs="Arial"/>
          <w:lang w:val="ru-RU"/>
        </w:rPr>
        <w:t>,</w:t>
      </w:r>
      <w:r w:rsidR="00613B13" w:rsidRPr="00CC0477">
        <w:rPr>
          <w:rFonts w:cs="Arial"/>
          <w:color w:val="00B0F0"/>
          <w:lang w:val="ru-RU"/>
        </w:rPr>
        <w:t xml:space="preserve"> </w:t>
      </w:r>
      <w:r w:rsidR="004C0B83" w:rsidRPr="00CC0477">
        <w:rPr>
          <w:rFonts w:cs="Arial"/>
          <w:lang w:val="ru-RU"/>
        </w:rPr>
        <w:t xml:space="preserve">11500 </w:t>
      </w:r>
      <w:r w:rsidRPr="00CC0477">
        <w:rPr>
          <w:rFonts w:cs="Arial"/>
          <w:lang w:val="ru-RU"/>
        </w:rPr>
        <w:t>Обренова</w:t>
      </w:r>
      <w:r w:rsidR="004C0B83" w:rsidRPr="00CC0477">
        <w:rPr>
          <w:rFonts w:cs="Arial"/>
          <w:lang w:val="ru-RU"/>
        </w:rPr>
        <w:t>ц,</w:t>
      </w:r>
      <w:r w:rsidR="004C0B83" w:rsidRPr="00CC0477">
        <w:rPr>
          <w:rFonts w:cs="Arial"/>
          <w:color w:val="00B0F0"/>
          <w:lang w:val="ru-RU"/>
        </w:rPr>
        <w:t xml:space="preserve"> </w:t>
      </w:r>
      <w:r w:rsidRPr="00CC0477">
        <w:rPr>
          <w:rFonts w:cs="Arial"/>
        </w:rPr>
        <w:t>Богољуба</w:t>
      </w:r>
      <w:r w:rsidR="004C0B83" w:rsidRPr="00CC0477">
        <w:rPr>
          <w:rFonts w:cs="Arial"/>
        </w:rPr>
        <w:t xml:space="preserve"> </w:t>
      </w:r>
      <w:r w:rsidRPr="00CC0477">
        <w:rPr>
          <w:rFonts w:cs="Arial"/>
        </w:rPr>
        <w:t>Уро</w:t>
      </w:r>
      <w:r w:rsidR="004C0B83" w:rsidRPr="00CC0477">
        <w:rPr>
          <w:rFonts w:cs="Arial"/>
        </w:rPr>
        <w:t>ш</w:t>
      </w:r>
      <w:r w:rsidRPr="00CC0477">
        <w:rPr>
          <w:rFonts w:cs="Arial"/>
        </w:rPr>
        <w:t>евића</w:t>
      </w:r>
      <w:r w:rsidR="004C0B83" w:rsidRPr="00CC0477">
        <w:rPr>
          <w:rFonts w:cs="Arial"/>
          <w:lang w:val="sr-Cyrl-RS"/>
        </w:rPr>
        <w:t>-</w:t>
      </w:r>
      <w:r w:rsidRPr="00CC0477">
        <w:rPr>
          <w:rFonts w:cs="Arial"/>
        </w:rPr>
        <w:t>Црног</w:t>
      </w:r>
      <w:r w:rsidR="004C0B83" w:rsidRPr="00CC0477">
        <w:rPr>
          <w:rFonts w:cs="Arial"/>
        </w:rPr>
        <w:t xml:space="preserve"> </w:t>
      </w:r>
      <w:r w:rsidRPr="00CC0477">
        <w:rPr>
          <w:rFonts w:cs="Arial"/>
        </w:rPr>
        <w:t>број</w:t>
      </w:r>
      <w:r w:rsidR="004C0B83" w:rsidRPr="00CC0477">
        <w:rPr>
          <w:rFonts w:cs="Arial"/>
        </w:rPr>
        <w:t xml:space="preserve"> 44</w:t>
      </w:r>
      <w:r w:rsidR="004C0B83" w:rsidRPr="00CC0477">
        <w:rPr>
          <w:rFonts w:cs="Arial"/>
          <w:lang w:val="sr-Cyrl-RS"/>
        </w:rPr>
        <w:t>.</w:t>
      </w:r>
      <w:r w:rsidR="00613B13" w:rsidRPr="00CC0477">
        <w:rPr>
          <w:rFonts w:cs="Arial"/>
          <w:color w:val="00B0F0"/>
          <w:lang w:val="ru-RU"/>
        </w:rPr>
        <w:t xml:space="preserve">, </w:t>
      </w:r>
      <w:r w:rsidRPr="00CC0477">
        <w:rPr>
          <w:rFonts w:cs="Arial"/>
          <w:lang w:val="ru-RU"/>
        </w:rPr>
        <w:t>ПКА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sr-Cyrl-RS"/>
        </w:rPr>
        <w:t>ТЕНТ</w:t>
      </w:r>
      <w:r w:rsidR="00AA5696" w:rsidRPr="00CC0477">
        <w:rPr>
          <w:rFonts w:cs="Arial"/>
          <w:lang w:val="sr-Cyrl-RS"/>
        </w:rPr>
        <w:t xml:space="preserve"> </w:t>
      </w:r>
      <w:r w:rsidRPr="00CC0477">
        <w:rPr>
          <w:rFonts w:cs="Arial"/>
          <w:lang w:val="sr-Cyrl-RS"/>
        </w:rPr>
        <w:t>А</w:t>
      </w:r>
      <w:r w:rsidR="004C0B83" w:rsidRPr="00CC0477">
        <w:rPr>
          <w:rFonts w:cs="Arial"/>
          <w:lang w:val="sr-Cyrl-RS"/>
        </w:rPr>
        <w:t>,</w:t>
      </w:r>
      <w:r w:rsidR="00266FE9" w:rsidRPr="00CC0477">
        <w:rPr>
          <w:rFonts w:cs="Arial"/>
        </w:rPr>
        <w:t xml:space="preserve"> </w:t>
      </w:r>
      <w:r w:rsidRPr="00CC0477">
        <w:rPr>
          <w:rFonts w:cs="Arial"/>
          <w:lang w:val="ru-RU"/>
        </w:rPr>
        <w:t>писарни</w:t>
      </w:r>
      <w:r w:rsidR="008D2B23" w:rsidRPr="00CC0477">
        <w:rPr>
          <w:rFonts w:cs="Arial"/>
          <w:lang w:val="ru-RU"/>
        </w:rPr>
        <w:t>ц</w:t>
      </w:r>
      <w:r w:rsidRPr="00CC0477">
        <w:rPr>
          <w:rFonts w:cs="Arial"/>
          <w:lang w:val="ru-RU"/>
        </w:rPr>
        <w:t>а</w:t>
      </w:r>
      <w:r w:rsidR="008D2B23" w:rsidRPr="00CC0477">
        <w:rPr>
          <w:rFonts w:cs="Arial"/>
          <w:lang w:val="ru-RU"/>
        </w:rPr>
        <w:t xml:space="preserve"> - </w:t>
      </w:r>
      <w:r w:rsidRPr="00CC0477">
        <w:rPr>
          <w:rFonts w:cs="Arial"/>
          <w:lang w:val="ru-RU"/>
        </w:rPr>
        <w:t>са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назнаком</w:t>
      </w:r>
      <w:r w:rsidR="008D2B23" w:rsidRPr="00CC0477">
        <w:rPr>
          <w:rFonts w:cs="Arial"/>
          <w:lang w:val="ru-RU"/>
        </w:rPr>
        <w:t>: „</w:t>
      </w:r>
      <w:r w:rsidRPr="00CC0477">
        <w:rPr>
          <w:rFonts w:cs="Arial"/>
          <w:lang w:val="ru-RU"/>
        </w:rPr>
        <w:t>Понуда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за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јавну</w:t>
      </w:r>
      <w:r w:rsidR="00F43034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набавку</w:t>
      </w:r>
      <w:r w:rsidR="004C0B83" w:rsidRPr="00CC0477">
        <w:rPr>
          <w:rFonts w:cs="Arial"/>
          <w:lang w:val="ru-RU"/>
        </w:rPr>
        <w:t xml:space="preserve">: </w:t>
      </w:r>
      <w:r w:rsidR="00CC0477" w:rsidRPr="00CC0477">
        <w:rPr>
          <w:rFonts w:cs="Arial"/>
          <w:lang w:val="sr-Cyrl-RS"/>
        </w:rPr>
        <w:t>Набавка репроматеријала за рекултивацију депоније пепела(семе, ђубриво, саднице...)ТЕНТ А и ТЕНТ Б.</w:t>
      </w:r>
      <w:r w:rsidR="00A15100" w:rsidRPr="00CC0477">
        <w:rPr>
          <w:rFonts w:cs="Arial"/>
          <w:lang w:val="ru-RU"/>
        </w:rPr>
        <w:t>-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Јавна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набавка</w:t>
      </w:r>
      <w:r w:rsidR="008D2B23" w:rsidRPr="00CC0477">
        <w:rPr>
          <w:rFonts w:cs="Arial"/>
          <w:lang w:val="ru-RU"/>
        </w:rPr>
        <w:t xml:space="preserve"> </w:t>
      </w:r>
      <w:r w:rsidRPr="00CC0477">
        <w:rPr>
          <w:rFonts w:cs="Arial"/>
          <w:lang w:val="ru-RU"/>
        </w:rPr>
        <w:t>број</w:t>
      </w:r>
      <w:r w:rsidR="006F24E0" w:rsidRPr="00CC0477">
        <w:rPr>
          <w:rFonts w:cs="Arial"/>
          <w:lang w:val="ru-RU"/>
        </w:rPr>
        <w:t>:</w:t>
      </w:r>
      <w:r w:rsidR="008D2B23" w:rsidRPr="00CC0477">
        <w:rPr>
          <w:rFonts w:cs="Arial"/>
          <w:lang w:val="ru-RU"/>
        </w:rPr>
        <w:t xml:space="preserve"> </w:t>
      </w:r>
      <w:r w:rsidR="00CC0477" w:rsidRPr="00CC0477">
        <w:rPr>
          <w:rFonts w:cs="Arial"/>
          <w:b/>
          <w:lang w:val="sr-Cyrl-CS"/>
        </w:rPr>
        <w:t>3000/</w:t>
      </w:r>
      <w:r w:rsidR="00CC0477" w:rsidRPr="00CC0477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CC0477" w:rsidRPr="00CC0477">
        <w:rPr>
          <w:rFonts w:cs="Arial"/>
          <w:b/>
          <w:lang w:val="sr-Cyrl-CS"/>
        </w:rPr>
        <w:t xml:space="preserve"> (</w:t>
      </w:r>
      <w:r w:rsidR="00CC0477" w:rsidRPr="00CC0477">
        <w:rPr>
          <w:rFonts w:cs="Arial"/>
          <w:b/>
          <w:lang w:val="sr-Latn-RS"/>
        </w:rPr>
        <w:t>449</w:t>
      </w:r>
      <w:r w:rsidR="00CC0477" w:rsidRPr="00CC0477">
        <w:rPr>
          <w:rFonts w:cs="Arial"/>
          <w:b/>
          <w:lang w:val="sr-Cyrl-CS"/>
        </w:rPr>
        <w:t>/2018)</w:t>
      </w:r>
    </w:p>
    <w:p w:rsidR="008D2B23" w:rsidRPr="00CC0477" w:rsidRDefault="00574CE9" w:rsidP="00CC0477">
      <w:pPr>
        <w:ind w:right="-14"/>
        <w:rPr>
          <w:rFonts w:cs="Arial"/>
          <w:lang w:val="sr-Cyrl-RS"/>
        </w:rPr>
      </w:pPr>
      <w:r w:rsidRPr="00CC0477">
        <w:rPr>
          <w:rFonts w:cs="Arial"/>
          <w:lang w:val="ru-RU"/>
        </w:rPr>
        <w:t xml:space="preserve">- </w:t>
      </w:r>
      <w:r w:rsidR="00B83D82" w:rsidRPr="00CC0477">
        <w:rPr>
          <w:rFonts w:cs="Arial"/>
          <w:lang w:val="ru-RU"/>
        </w:rPr>
        <w:t>НЕ</w:t>
      </w:r>
      <w:r w:rsidR="008D2B23" w:rsidRPr="00CC0477">
        <w:rPr>
          <w:rFonts w:cs="Arial"/>
          <w:lang w:val="ru-RU"/>
        </w:rPr>
        <w:t xml:space="preserve"> </w:t>
      </w:r>
      <w:r w:rsidR="00B83D82" w:rsidRPr="00CC0477">
        <w:rPr>
          <w:rFonts w:cs="Arial"/>
          <w:lang w:val="ru-RU"/>
        </w:rPr>
        <w:t>ОТВАРАТИ</w:t>
      </w:r>
      <w:r w:rsidR="008D2B23" w:rsidRPr="00CC0477">
        <w:rPr>
          <w:rFonts w:cs="Arial"/>
          <w:lang w:val="ru-RU"/>
        </w:rPr>
        <w:t>“.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полеђини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коверте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адреса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телефон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факс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презиме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контакт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eastAsia="TimesNewRomanPSMT" w:cs="Arial"/>
          <w:bCs/>
        </w:rPr>
        <w:t>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слу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ају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подноси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9B3371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9B3371" w:rsidRPr="00F10346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на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полеђини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коверте</w:t>
      </w:r>
      <w:r w:rsidR="009B3371" w:rsidRPr="00F10346">
        <w:rPr>
          <w:rFonts w:eastAsia="TimesNewRomanPSMT" w:cs="Arial"/>
          <w:bCs/>
        </w:rPr>
        <w:t xml:space="preserve"> 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назна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ради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навести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називе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адресу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сви</w:t>
      </w:r>
      <w:r w:rsidR="008D2B23" w:rsidRPr="00F10346">
        <w:rPr>
          <w:rFonts w:eastAsia="TimesNewRomanPSMT" w:cs="Arial"/>
          <w:bCs/>
        </w:rPr>
        <w:t>х ч</w:t>
      </w:r>
      <w:r>
        <w:rPr>
          <w:rFonts w:eastAsia="TimesNewRomanPSMT" w:cs="Arial"/>
          <w:bCs/>
        </w:rPr>
        <w:t>ланова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cs="Arial"/>
        </w:rPr>
        <w:t>.</w:t>
      </w:r>
    </w:p>
    <w:p w:rsidR="00F43034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подносе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одреди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једног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613B13" w:rsidRPr="00F10346">
        <w:rPr>
          <w:rFonts w:cs="Arial"/>
        </w:rPr>
        <w:t xml:space="preserve"> 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потписивати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lastRenderedPageBreak/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оверени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613B13" w:rsidRPr="00F10346">
        <w:rPr>
          <w:rFonts w:cs="Arial"/>
        </w:rPr>
        <w:t>ч</w:t>
      </w:r>
      <w:r>
        <w:rPr>
          <w:rFonts w:cs="Arial"/>
        </w:rPr>
        <w:t>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(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), </w:t>
      </w:r>
      <w:r>
        <w:rPr>
          <w:rFonts w:cs="Arial"/>
        </w:rPr>
        <w:t>наведено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треба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дефинисати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споразумом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613B13" w:rsidRPr="00F10346">
        <w:rPr>
          <w:rFonts w:cs="Arial"/>
        </w:rPr>
        <w:t>ч</w:t>
      </w:r>
      <w:r>
        <w:rPr>
          <w:rFonts w:cs="Arial"/>
        </w:rPr>
        <w:t>ио</w:t>
      </w:r>
      <w:r w:rsidR="00613B13" w:rsidRPr="00F10346">
        <w:rPr>
          <w:rFonts w:cs="Arial"/>
        </w:rPr>
        <w:t>ц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613B13" w:rsidRPr="00F10346">
        <w:rPr>
          <w:rFonts w:cs="Arial"/>
        </w:rPr>
        <w:t>ш</w:t>
      </w:r>
      <w:r>
        <w:rPr>
          <w:rFonts w:cs="Arial"/>
        </w:rPr>
        <w:t>ење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ини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сагласно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613B13" w:rsidRPr="00F10346">
        <w:rPr>
          <w:rFonts w:cs="Arial"/>
        </w:rPr>
        <w:t xml:space="preserve">. 81. </w:t>
      </w:r>
      <w:r>
        <w:rPr>
          <w:rFonts w:cs="Arial"/>
        </w:rPr>
        <w:t>Закона</w:t>
      </w:r>
      <w:r w:rsidR="00613B13" w:rsidRPr="00F10346">
        <w:rPr>
          <w:rFonts w:cs="Arial"/>
        </w:rPr>
        <w:t xml:space="preserve">. </w:t>
      </w:r>
    </w:p>
    <w:p w:rsidR="00613B13" w:rsidRDefault="00B83D82" w:rsidP="00AF5C42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неоп</w:t>
      </w:r>
      <w:r w:rsidR="00613B13" w:rsidRPr="00F10346">
        <w:rPr>
          <w:rFonts w:cs="Arial"/>
        </w:rPr>
        <w:t>х</w:t>
      </w:r>
      <w:r>
        <w:rPr>
          <w:rFonts w:cs="Arial"/>
        </w:rPr>
        <w:t>одно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исправи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613B13" w:rsidRPr="00F10346">
        <w:rPr>
          <w:rFonts w:cs="Arial"/>
        </w:rPr>
        <w:t>ш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направио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попуњавања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поред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110AAD" w:rsidRPr="00AF5C42" w:rsidRDefault="00110AAD" w:rsidP="00AF5C42">
      <w:pPr>
        <w:pStyle w:val="KDParagraf"/>
        <w:spacing w:before="0"/>
        <w:rPr>
          <w:rFonts w:cs="Arial"/>
          <w:lang w:val="sr-Cyrl-RS"/>
        </w:rPr>
      </w:pP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9" w:name="_Toc441651579"/>
      <w:bookmarkStart w:id="210" w:name="_Toc442559890"/>
      <w:r>
        <w:rPr>
          <w:rFonts w:cs="Arial"/>
        </w:rPr>
        <w:t>Обавезна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9"/>
      <w:bookmarkEnd w:id="210"/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 w:bidi="en-US"/>
        </w:rPr>
        <w:t>Садржину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 xml:space="preserve">, </w:t>
      </w:r>
      <w:r>
        <w:rPr>
          <w:rFonts w:cs="Arial"/>
          <w:lang w:val="ru-RU" w:bidi="en-US"/>
        </w:rPr>
        <w:t>поред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Обрас</w:t>
      </w:r>
      <w:r w:rsidR="008D2B23" w:rsidRPr="00F10346">
        <w:rPr>
          <w:rFonts w:cs="Arial"/>
          <w:lang w:val="ru-RU" w:bidi="en-US"/>
        </w:rPr>
        <w:t>ц</w:t>
      </w:r>
      <w:r>
        <w:rPr>
          <w:rFonts w:cs="Arial"/>
          <w:lang w:val="ru-RU" w:bidi="en-US"/>
        </w:rPr>
        <w:t>а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>, ч</w:t>
      </w:r>
      <w:r>
        <w:rPr>
          <w:rFonts w:cs="Arial"/>
          <w:lang w:val="ru-RU" w:bidi="en-US"/>
        </w:rPr>
        <w:t>ине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сви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остали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докази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из</w:t>
      </w:r>
      <w:r w:rsidR="008D2B23" w:rsidRPr="00F10346">
        <w:rPr>
          <w:rFonts w:cs="Arial"/>
          <w:lang w:val="ru-RU" w:bidi="en-US"/>
        </w:rPr>
        <w:t xml:space="preserve"> ч</w:t>
      </w:r>
      <w:r>
        <w:rPr>
          <w:rFonts w:cs="Arial"/>
          <w:lang w:val="ru-RU" w:bidi="en-US"/>
        </w:rPr>
        <w:t>л</w:t>
      </w:r>
      <w:r w:rsidR="008D2B23" w:rsidRPr="00F10346">
        <w:rPr>
          <w:rFonts w:cs="Arial"/>
          <w:lang w:val="ru-RU" w:bidi="en-US"/>
        </w:rPr>
        <w:t>. 75.</w:t>
      </w:r>
      <w:r w:rsidR="005A5710">
        <w:rPr>
          <w:rFonts w:cs="Arial"/>
          <w:lang w:val="ru-RU" w:bidi="en-US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предвиђени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77.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конкурсној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ији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1945FA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попуњени</w:t>
      </w:r>
      <w:r w:rsidR="001945FA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потписани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пе</w:t>
      </w:r>
      <w:r w:rsidR="001945F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атом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оверени</w:t>
      </w:r>
      <w:r w:rsidR="001945FA" w:rsidRPr="00F10346">
        <w:rPr>
          <w:rFonts w:cs="Arial"/>
          <w:lang w:bidi="en-US"/>
        </w:rPr>
        <w:t>)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предвиђен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</w:rPr>
        <w:t>: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Структура</w:t>
      </w:r>
      <w:r w:rsidR="00645F7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645F72" w:rsidRPr="00F10346">
        <w:rPr>
          <w:rFonts w:cs="Arial"/>
        </w:rPr>
        <w:t>ш</w:t>
      </w:r>
      <w:r>
        <w:rPr>
          <w:rFonts w:cs="Arial"/>
        </w:rPr>
        <w:t>кова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56571E" w:rsidRPr="00F10346">
        <w:rPr>
          <w:rFonts w:cs="Arial"/>
        </w:rPr>
        <w:t xml:space="preserve">ч </w:t>
      </w:r>
      <w:r>
        <w:rPr>
          <w:rFonts w:cs="Arial"/>
        </w:rPr>
        <w:t>за</w:t>
      </w:r>
      <w:r w:rsidR="0056571E" w:rsidRPr="00F10346">
        <w:rPr>
          <w:rFonts w:cs="Arial"/>
        </w:rPr>
        <w:t>х</w:t>
      </w:r>
      <w:r>
        <w:rPr>
          <w:rFonts w:cs="Arial"/>
        </w:rPr>
        <w:t>тева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надокнаду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56571E" w:rsidRPr="00F10346">
        <w:rPr>
          <w:rFonts w:cs="Arial"/>
        </w:rPr>
        <w:t>ш</w:t>
      </w:r>
      <w:r>
        <w:rPr>
          <w:rFonts w:cs="Arial"/>
        </w:rPr>
        <w:t>кова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56571E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56571E" w:rsidRPr="00F10346">
        <w:rPr>
          <w:rFonts w:cs="Arial"/>
        </w:rPr>
        <w:t xml:space="preserve">.88 </w:t>
      </w:r>
      <w:r>
        <w:rPr>
          <w:rFonts w:cs="Arial"/>
        </w:rPr>
        <w:t>Закона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независној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</w:p>
    <w:p w:rsidR="00645F72" w:rsidRPr="00DC54DA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645F72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645F72" w:rsidRPr="00F10346">
        <w:rPr>
          <w:rFonts w:cs="Arial"/>
        </w:rPr>
        <w:t xml:space="preserve"> 75. </w:t>
      </w:r>
      <w:r>
        <w:rPr>
          <w:rFonts w:cs="Arial"/>
        </w:rPr>
        <w:t>став</w:t>
      </w:r>
      <w:r w:rsidR="00645F72" w:rsidRPr="00F10346">
        <w:rPr>
          <w:rFonts w:cs="Arial"/>
        </w:rPr>
        <w:t xml:space="preserve"> 2. </w:t>
      </w:r>
      <w:r>
        <w:rPr>
          <w:rFonts w:cs="Arial"/>
        </w:rPr>
        <w:t>Закона</w:t>
      </w:r>
      <w:r w:rsidR="00645F72" w:rsidRPr="00F10346">
        <w:rPr>
          <w:rFonts w:cs="Arial"/>
        </w:rPr>
        <w:t xml:space="preserve"> </w:t>
      </w:r>
    </w:p>
    <w:p w:rsidR="00DC54DA" w:rsidRPr="00DC54DA" w:rsidRDefault="00B83D82" w:rsidP="00DC54DA">
      <w:pPr>
        <w:pStyle w:val="KDNabrajanje"/>
        <w:spacing w:before="0"/>
        <w:rPr>
          <w:rFonts w:cs="Arial"/>
        </w:rPr>
      </w:pPr>
      <w:r>
        <w:rPr>
          <w:rFonts w:cs="Arial"/>
        </w:rPr>
        <w:t>Средства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озбиљност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понуде</w:t>
      </w:r>
    </w:p>
    <w:p w:rsidR="00DC54DA" w:rsidRPr="00DC54DA" w:rsidRDefault="00B83D82" w:rsidP="00DC54DA">
      <w:pPr>
        <w:pStyle w:val="KDNabrajanje"/>
        <w:rPr>
          <w:rFonts w:cs="Arial"/>
        </w:rPr>
      </w:pPr>
      <w:r>
        <w:rPr>
          <w:rFonts w:cs="Arial"/>
        </w:rPr>
        <w:t>Обрас</w:t>
      </w:r>
      <w:r w:rsidR="00DC54DA" w:rsidRPr="00DC54DA">
        <w:rPr>
          <w:rFonts w:cs="Arial"/>
        </w:rPr>
        <w:t>ц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, </w:t>
      </w:r>
      <w:r>
        <w:rPr>
          <w:rFonts w:cs="Arial"/>
        </w:rPr>
        <w:t>изјаве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докази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одређене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та</w:t>
      </w:r>
      <w:r w:rsidR="00DC54DA" w:rsidRPr="00DC54DA">
        <w:rPr>
          <w:rFonts w:cs="Arial"/>
        </w:rPr>
        <w:t>ч</w:t>
      </w:r>
      <w:r>
        <w:rPr>
          <w:rFonts w:cs="Arial"/>
        </w:rPr>
        <w:t>ком</w:t>
      </w:r>
      <w:r w:rsidR="00DC54DA" w:rsidRPr="00DC54DA">
        <w:rPr>
          <w:rFonts w:cs="Arial"/>
        </w:rPr>
        <w:t xml:space="preserve"> 6.9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6.10 </w:t>
      </w:r>
      <w:r>
        <w:rPr>
          <w:rFonts w:cs="Arial"/>
        </w:rPr>
        <w:t>овог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упутства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слу</w:t>
      </w:r>
      <w:r w:rsidR="00DC54DA" w:rsidRPr="00DC54DA">
        <w:rPr>
          <w:rFonts w:cs="Arial"/>
        </w:rPr>
        <w:t>ч</w:t>
      </w:r>
      <w:r>
        <w:rPr>
          <w:rFonts w:cs="Arial"/>
        </w:rPr>
        <w:t>ају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 xml:space="preserve">ч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подизвођа</w:t>
      </w:r>
      <w:r w:rsidR="00DC54DA" w:rsidRPr="00DC54DA">
        <w:rPr>
          <w:rFonts w:cs="Arial"/>
        </w:rPr>
        <w:t>ч</w:t>
      </w:r>
      <w:r>
        <w:rPr>
          <w:rFonts w:cs="Arial"/>
        </w:rPr>
        <w:t>ем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заједни</w:t>
      </w:r>
      <w:r w:rsidR="00DC54DA" w:rsidRPr="00DC54DA">
        <w:rPr>
          <w:rFonts w:cs="Arial"/>
        </w:rPr>
        <w:t>ч</w:t>
      </w:r>
      <w:r>
        <w:rPr>
          <w:rFonts w:cs="Arial"/>
        </w:rPr>
        <w:t>ку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група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>ч</w:t>
      </w:r>
      <w:r>
        <w:rPr>
          <w:rFonts w:cs="Arial"/>
        </w:rPr>
        <w:t>а</w:t>
      </w:r>
      <w:r w:rsidR="00DC54DA">
        <w:rPr>
          <w:rFonts w:cs="Arial"/>
          <w:lang w:val="sr-Cyrl-RS"/>
        </w:rPr>
        <w:t>.</w:t>
      </w:r>
    </w:p>
    <w:p w:rsidR="008D2B23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потписан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>ц „</w:t>
      </w:r>
      <w:r>
        <w:rPr>
          <w:rFonts w:cs="Arial"/>
        </w:rPr>
        <w:t>Модел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“ </w:t>
      </w:r>
      <w:r w:rsidR="003C4E60" w:rsidRPr="00F10346">
        <w:rPr>
          <w:rFonts w:cs="Arial"/>
        </w:rPr>
        <w:t>(</w:t>
      </w:r>
      <w:r>
        <w:rPr>
          <w:rFonts w:cs="Arial"/>
        </w:rPr>
        <w:t>пожељно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попуњен</w:t>
      </w:r>
      <w:r w:rsidR="003C4E60" w:rsidRPr="00F10346">
        <w:rPr>
          <w:rFonts w:cs="Arial"/>
        </w:rPr>
        <w:t>)</w:t>
      </w:r>
    </w:p>
    <w:p w:rsidR="008D2B23" w:rsidRPr="00882F1E" w:rsidRDefault="00B83D82" w:rsidP="008D2B23">
      <w:pPr>
        <w:pStyle w:val="KDNabrajanje"/>
        <w:spacing w:before="0"/>
        <w:rPr>
          <w:rFonts w:cs="Arial"/>
          <w:color w:val="FF0000"/>
        </w:rPr>
      </w:pPr>
      <w:r>
        <w:rPr>
          <w:rFonts w:cs="Arial"/>
        </w:rPr>
        <w:t>докази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D2B23" w:rsidRPr="00F10346">
        <w:rPr>
          <w:rFonts w:cs="Arial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</w:t>
      </w:r>
      <w:r w:rsidR="00005D37">
        <w:rPr>
          <w:rFonts w:cs="Arial"/>
          <w:lang w:bidi="en-US"/>
        </w:rPr>
        <w:t xml:space="preserve">75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8D2B23" w:rsidRPr="00F10346">
        <w:rPr>
          <w:rFonts w:cs="Arial"/>
        </w:rPr>
        <w:t xml:space="preserve"> 77.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Одељком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конкурсне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  <w:color w:val="00B0F0"/>
        </w:rPr>
        <w:t xml:space="preserve"> </w:t>
      </w:r>
    </w:p>
    <w:p w:rsidR="00882F1E" w:rsidRDefault="00882F1E" w:rsidP="00882F1E">
      <w:pPr>
        <w:pStyle w:val="KDNabrajanje"/>
        <w:rPr>
          <w:rFonts w:cs="Arial"/>
        </w:rPr>
      </w:pPr>
      <w:r w:rsidRPr="00882F1E">
        <w:rPr>
          <w:rFonts w:cs="Arial"/>
        </w:rPr>
        <w:t>Решење којим се средство за исхрану биља уписује у Регистар средстава за исхрану биља и оплемењивача земљишта, које издаје Министарство пољопри</w:t>
      </w:r>
      <w:r w:rsidR="007526B9">
        <w:rPr>
          <w:rFonts w:cs="Arial"/>
        </w:rPr>
        <w:t>вреде и заштите живот</w:t>
      </w:r>
      <w:r w:rsidR="00110AAD">
        <w:rPr>
          <w:rFonts w:cs="Arial"/>
        </w:rPr>
        <w:t xml:space="preserve">не средине ( за партије 6,7 ,8 </w:t>
      </w:r>
      <w:r w:rsidR="00110AAD">
        <w:rPr>
          <w:rFonts w:cs="Arial"/>
          <w:lang w:val="sr-Cyrl-RS"/>
        </w:rPr>
        <w:t xml:space="preserve"> и 11)</w:t>
      </w:r>
    </w:p>
    <w:p w:rsidR="00EE070C" w:rsidRDefault="00B83D82" w:rsidP="00F43034">
      <w:pPr>
        <w:pStyle w:val="KDNabrajanje"/>
      </w:pPr>
      <w:r>
        <w:t>Овла</w:t>
      </w:r>
      <w:r w:rsidR="009B3371" w:rsidRPr="00F10346">
        <w:t>ш</w:t>
      </w:r>
      <w:r>
        <w:t>ћење</w:t>
      </w:r>
      <w:r w:rsidR="009B3371" w:rsidRPr="00F10346">
        <w:t xml:space="preserve"> </w:t>
      </w:r>
      <w:r>
        <w:t>за</w:t>
      </w:r>
      <w:r w:rsidR="009B3371" w:rsidRPr="00F10346">
        <w:t xml:space="preserve"> </w:t>
      </w:r>
      <w:r>
        <w:t>потписника</w:t>
      </w:r>
      <w:r w:rsidR="009B3371" w:rsidRPr="00F10346">
        <w:t xml:space="preserve"> (</w:t>
      </w:r>
      <w:r>
        <w:t>ако</w:t>
      </w:r>
      <w:r w:rsidR="009B3371" w:rsidRPr="00F10346">
        <w:t xml:space="preserve"> </w:t>
      </w:r>
      <w:r>
        <w:t>не</w:t>
      </w:r>
      <w:r w:rsidR="009B3371" w:rsidRPr="00F10346">
        <w:t xml:space="preserve"> </w:t>
      </w:r>
      <w:r>
        <w:t>потписује</w:t>
      </w:r>
      <w:r w:rsidR="009B3371" w:rsidRPr="00F10346">
        <w:t xml:space="preserve"> </w:t>
      </w:r>
      <w:r>
        <w:t>заступник</w:t>
      </w:r>
      <w:r w:rsidR="009B3371" w:rsidRPr="00F10346">
        <w:t>)</w:t>
      </w:r>
    </w:p>
    <w:p w:rsidR="00CC0477" w:rsidRPr="00F43034" w:rsidRDefault="00CC0477" w:rsidP="00CC0477">
      <w:pPr>
        <w:pStyle w:val="KDNabrajanje"/>
      </w:pPr>
      <w:r w:rsidRPr="00CC0477">
        <w:t>Споразум о заједничком извршењу (уколико понуду подноси група понуђача)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>.</w:t>
      </w:r>
    </w:p>
    <w:p w:rsidR="008D2B23" w:rsidRPr="007526B9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утврди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неистините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1" w:name="_Toc441651580"/>
      <w:bookmarkStart w:id="212" w:name="_Toc442559891"/>
      <w:r>
        <w:rPr>
          <w:rFonts w:cs="Arial"/>
        </w:rPr>
        <w:t>Подно</w:t>
      </w:r>
      <w:r w:rsidR="003C4E60" w:rsidRPr="00F10346">
        <w:rPr>
          <w:rFonts w:cs="Arial"/>
        </w:rPr>
        <w:t>ш</w:t>
      </w:r>
      <w:r>
        <w:rPr>
          <w:rFonts w:cs="Arial"/>
        </w:rPr>
        <w:t>ење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bookmarkEnd w:id="211"/>
      <w:bookmarkEnd w:id="212"/>
    </w:p>
    <w:p w:rsidR="00FC355A" w:rsidRPr="00F10346" w:rsidRDefault="00B83D82" w:rsidP="008D2B23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Благовременим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сматрају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примљене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објављеним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Порталу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FC355A" w:rsidRPr="00F10346">
        <w:rPr>
          <w:rFonts w:cs="Arial"/>
        </w:rPr>
        <w:t xml:space="preserve">х </w:t>
      </w:r>
      <w:r>
        <w:rPr>
          <w:rFonts w:cs="Arial"/>
        </w:rPr>
        <w:t>набавки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>ч</w:t>
      </w:r>
      <w:r>
        <w:rPr>
          <w:rFonts w:cs="Arial"/>
        </w:rPr>
        <w:t>ин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послате</w:t>
      </w:r>
      <w:r w:rsidR="00FC355A" w:rsidRPr="00F10346">
        <w:rPr>
          <w:rFonts w:cs="Arial"/>
          <w:lang w:val="sr-Cyrl-CS"/>
        </w:rPr>
        <w:t>.</w:t>
      </w:r>
    </w:p>
    <w:p w:rsidR="00FC355A" w:rsidRDefault="00B83D82" w:rsidP="00FC355A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истеку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овакву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</w:t>
      </w:r>
      <w:r w:rsidR="008D2B23" w:rsidRPr="00F10346">
        <w:rPr>
          <w:rFonts w:cs="Arial"/>
        </w:rPr>
        <w:t>.</w:t>
      </w:r>
    </w:p>
    <w:p w:rsidR="00110AAD" w:rsidRPr="00F10346" w:rsidRDefault="00110AAD" w:rsidP="00FC355A">
      <w:pPr>
        <w:pStyle w:val="KDParagraf"/>
        <w:spacing w:before="0"/>
        <w:rPr>
          <w:rFonts w:cs="Arial"/>
          <w:lang w:val="sr-Cyrl-CS"/>
        </w:rPr>
      </w:pPr>
    </w:p>
    <w:p w:rsidR="006849A0" w:rsidRPr="006849A0" w:rsidRDefault="00B83D82" w:rsidP="0042469B">
      <w:pPr>
        <w:suppressAutoHyphens/>
        <w:spacing w:line="100" w:lineRule="atLeast"/>
        <w:jc w:val="left"/>
        <w:rPr>
          <w:rFonts w:cs="Arial"/>
          <w:b/>
          <w:lang w:val="sr-Latn-RS"/>
        </w:rPr>
      </w:pPr>
      <w:r>
        <w:rPr>
          <w:rFonts w:cs="Arial"/>
          <w:b/>
        </w:rPr>
        <w:lastRenderedPageBreak/>
        <w:t>Комисија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набавке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благовремено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поднете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отворити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дана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наведеном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Позиву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FC355A" w:rsidRPr="00AA5696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просторијама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Јавног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предузећа</w:t>
      </w:r>
      <w:r w:rsidR="00FC355A" w:rsidRPr="00AA569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FC355A" w:rsidRPr="00AA5696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FC355A" w:rsidRPr="00AA5696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3C4E60" w:rsidRPr="00AA569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3C4E60" w:rsidRPr="00AA5696">
        <w:rPr>
          <w:rFonts w:cs="Arial"/>
          <w:b/>
        </w:rPr>
        <w:t>,</w:t>
      </w:r>
      <w:r w:rsidR="003C4E60" w:rsidRPr="00AA5696">
        <w:rPr>
          <w:rFonts w:cs="Arial"/>
          <w:b/>
          <w:color w:val="00B0F0"/>
        </w:rPr>
        <w:t xml:space="preserve"> </w:t>
      </w:r>
      <w:r>
        <w:rPr>
          <w:rFonts w:cs="Arial"/>
          <w:b/>
          <w:lang w:val="ru-RU"/>
        </w:rPr>
        <w:t>ул</w:t>
      </w:r>
      <w:r w:rsidR="00FC355A" w:rsidRPr="00AA5696">
        <w:rPr>
          <w:rFonts w:cs="Arial"/>
          <w:b/>
          <w:lang w:val="ru-RU"/>
        </w:rPr>
        <w:t xml:space="preserve">. </w:t>
      </w:r>
      <w:r>
        <w:rPr>
          <w:rFonts w:cs="Arial"/>
          <w:b/>
        </w:rPr>
        <w:t>Богољуба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2469B" w:rsidRPr="00AA5696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бр</w:t>
      </w:r>
      <w:r w:rsidR="0042469B" w:rsidRPr="00AA5696">
        <w:rPr>
          <w:rFonts w:cs="Arial"/>
          <w:b/>
        </w:rPr>
        <w:t xml:space="preserve">.44.,11500 </w:t>
      </w:r>
      <w:r>
        <w:rPr>
          <w:rFonts w:cs="Arial"/>
          <w:b/>
        </w:rPr>
        <w:t>Обренова</w:t>
      </w:r>
      <w:r w:rsidR="0042469B" w:rsidRPr="00AA5696">
        <w:rPr>
          <w:rFonts w:cs="Arial"/>
          <w:b/>
        </w:rPr>
        <w:t>ц</w:t>
      </w:r>
      <w:r w:rsidR="0085460F" w:rsidRPr="00AA5696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сала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ПКА</w:t>
      </w:r>
      <w:r w:rsidR="00AA5696">
        <w:rPr>
          <w:rFonts w:cs="Arial"/>
          <w:b/>
          <w:lang w:val="sr-Cyrl-RS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ч</w:t>
      </w:r>
      <w:r>
        <w:rPr>
          <w:rFonts w:cs="Arial"/>
        </w:rPr>
        <w:t>етка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писано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ћењеза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>ч</w:t>
      </w:r>
      <w:r>
        <w:rPr>
          <w:rFonts w:cs="Arial"/>
        </w:rPr>
        <w:t>ествовање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9B3371" w:rsidRPr="00F10346">
        <w:rPr>
          <w:rFonts w:cs="Arial"/>
        </w:rPr>
        <w:t xml:space="preserve"> (</w:t>
      </w:r>
      <w:r>
        <w:rPr>
          <w:rFonts w:cs="Arial"/>
        </w:rPr>
        <w:t>пожељно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издато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меморандуму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9B3371" w:rsidRPr="00F10346">
        <w:rPr>
          <w:rFonts w:cs="Arial"/>
        </w:rPr>
        <w:t>ч</w:t>
      </w:r>
      <w:r>
        <w:rPr>
          <w:rFonts w:cs="Arial"/>
        </w:rPr>
        <w:t>а</w:t>
      </w:r>
      <w:r w:rsidR="009B3371" w:rsidRPr="00F10346">
        <w:rPr>
          <w:rFonts w:cs="Arial"/>
        </w:rPr>
        <w:t>)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заведено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уписаног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Комисија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уносе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присутни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преузимају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три</w:t>
      </w:r>
      <w:r w:rsidR="008D2B23" w:rsidRPr="00F10346">
        <w:rPr>
          <w:rFonts w:cs="Arial"/>
        </w:rPr>
        <w:t xml:space="preserve"> (3)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ш</w:t>
      </w:r>
      <w:r>
        <w:rPr>
          <w:rFonts w:cs="Arial"/>
        </w:rPr>
        <w:t>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електронским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3" w:name="_Toc441651581"/>
      <w:bookmarkStart w:id="214" w:name="_Toc442559892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3"/>
      <w:bookmarkEnd w:id="21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једну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самостално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група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самостално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  <w:r>
        <w:rPr>
          <w:rFonts w:cs="Arial"/>
        </w:rPr>
        <w:t>Уколико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одбити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3E06A4" w:rsidRPr="003E06A4" w:rsidRDefault="003E06A4" w:rsidP="008D2B23">
      <w:pPr>
        <w:pStyle w:val="KDParagraf"/>
        <w:spacing w:before="0"/>
        <w:rPr>
          <w:rFonts w:cs="Arial"/>
        </w:rPr>
      </w:pPr>
    </w:p>
    <w:p w:rsidR="0042469B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15" w:name="_Toc441651582"/>
      <w:bookmarkStart w:id="216" w:name="_Toc442559893"/>
      <w:r>
        <w:rPr>
          <w:rFonts w:cs="Arial"/>
        </w:rPr>
        <w:t>Измена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допуна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опозив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5"/>
      <w:bookmarkEnd w:id="216"/>
    </w:p>
    <w:p w:rsidR="00CC0477" w:rsidRPr="00CC0477" w:rsidRDefault="00B83D82" w:rsidP="00CC0477">
      <w:pPr>
        <w:ind w:right="-19"/>
        <w:outlineLvl w:val="0"/>
        <w:rPr>
          <w:rFonts w:cs="Arial"/>
          <w:b/>
          <w:lang w:val="sr-Cyrl-CS"/>
        </w:rPr>
      </w:pPr>
      <w:r w:rsidRPr="00074904">
        <w:rPr>
          <w:rFonts w:cs="Arial"/>
          <w:lang w:val="ru-RU"/>
        </w:rPr>
        <w:t>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року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подно</w:t>
      </w:r>
      <w:r w:rsidR="008D2B23" w:rsidRPr="00074904">
        <w:rPr>
          <w:rFonts w:cs="Arial"/>
          <w:lang w:val="ru-RU"/>
        </w:rPr>
        <w:t>ш</w:t>
      </w:r>
      <w:r w:rsidRPr="00074904">
        <w:rPr>
          <w:rFonts w:cs="Arial"/>
          <w:lang w:val="ru-RU"/>
        </w:rPr>
        <w:t>ење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понуђа</w:t>
      </w:r>
      <w:r w:rsidR="008D2B23" w:rsidRPr="00074904">
        <w:rPr>
          <w:rFonts w:cs="Arial"/>
          <w:lang w:val="ru-RU"/>
        </w:rPr>
        <w:t xml:space="preserve">ч </w:t>
      </w:r>
      <w:r w:rsidRPr="00074904">
        <w:rPr>
          <w:rFonts w:cs="Arial"/>
          <w:lang w:val="ru-RU"/>
        </w:rPr>
        <w:t>може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измени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или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допуни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већ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поднету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писаним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путем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на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адресу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Нару</w:t>
      </w:r>
      <w:r w:rsidR="008D2B23" w:rsidRPr="00074904">
        <w:rPr>
          <w:rFonts w:cs="Arial"/>
          <w:lang w:val="ru-RU"/>
        </w:rPr>
        <w:t>ч</w:t>
      </w:r>
      <w:r w:rsidRPr="00074904">
        <w:rPr>
          <w:rFonts w:cs="Arial"/>
          <w:lang w:val="ru-RU"/>
        </w:rPr>
        <w:t>ио</w:t>
      </w:r>
      <w:r w:rsidR="008D2B23" w:rsidRPr="00074904">
        <w:rPr>
          <w:rFonts w:cs="Arial"/>
          <w:lang w:val="ru-RU"/>
        </w:rPr>
        <w:t>ц</w:t>
      </w:r>
      <w:r w:rsidRPr="00074904">
        <w:rPr>
          <w:rFonts w:cs="Arial"/>
          <w:lang w:val="ru-RU"/>
        </w:rPr>
        <w:t>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коју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је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поднео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са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назнаком</w:t>
      </w:r>
      <w:r w:rsidR="008D2B23" w:rsidRPr="00074904">
        <w:rPr>
          <w:rFonts w:cs="Arial"/>
          <w:lang w:val="ru-RU"/>
        </w:rPr>
        <w:t xml:space="preserve"> „</w:t>
      </w:r>
      <w:r w:rsidRPr="00074904">
        <w:rPr>
          <w:rFonts w:cs="Arial"/>
          <w:lang w:val="ru-RU"/>
        </w:rPr>
        <w:t>ИЗМЕНА</w:t>
      </w:r>
      <w:r w:rsidR="008D2B23" w:rsidRPr="00074904">
        <w:rPr>
          <w:rFonts w:cs="Arial"/>
          <w:lang w:val="ru-RU"/>
        </w:rPr>
        <w:t xml:space="preserve"> – </w:t>
      </w:r>
      <w:r w:rsidRPr="00074904">
        <w:rPr>
          <w:rFonts w:cs="Arial"/>
          <w:lang w:val="ru-RU"/>
        </w:rPr>
        <w:t>ДОПУНА</w:t>
      </w:r>
      <w:r w:rsidR="008D2B23" w:rsidRPr="00074904">
        <w:rPr>
          <w:rFonts w:cs="Arial"/>
          <w:lang w:val="ru-RU"/>
        </w:rPr>
        <w:t xml:space="preserve"> -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јавну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набавку</w:t>
      </w:r>
      <w:r w:rsidR="00632903" w:rsidRPr="00074904">
        <w:rPr>
          <w:rFonts w:cs="Arial"/>
          <w:lang w:val="sr-Latn-RS"/>
        </w:rPr>
        <w:t>:</w:t>
      </w:r>
      <w:r w:rsidR="008D2B23" w:rsidRPr="00074904">
        <w:rPr>
          <w:rFonts w:cs="Arial"/>
          <w:lang w:val="ru-RU"/>
        </w:rPr>
        <w:t xml:space="preserve"> </w:t>
      </w:r>
      <w:r w:rsidR="00CC0477" w:rsidRPr="00CC0477">
        <w:rPr>
          <w:rFonts w:cs="Arial"/>
          <w:lang w:val="sr-Cyrl-RS"/>
        </w:rPr>
        <w:t>Набавка репроматеријала за рекултивацију депоније пепела(семе, ђубриво, саднице...)ТЕНТ А и ТЕНТ Б.</w:t>
      </w:r>
      <w:r w:rsidR="00CC0477" w:rsidRPr="00CC0477">
        <w:rPr>
          <w:rFonts w:cs="Arial"/>
          <w:lang w:val="ru-RU"/>
        </w:rPr>
        <w:t xml:space="preserve">- Јавна набавка број: </w:t>
      </w:r>
      <w:r w:rsidR="00CC0477" w:rsidRPr="00CC0477">
        <w:rPr>
          <w:rFonts w:cs="Arial"/>
          <w:b/>
          <w:lang w:val="sr-Cyrl-CS"/>
        </w:rPr>
        <w:t>3000/</w:t>
      </w:r>
      <w:r w:rsidR="00CC0477" w:rsidRPr="00CC0477">
        <w:rPr>
          <w:rFonts w:cs="Arial"/>
          <w:b/>
          <w:lang w:val="sr-Latn-RS"/>
        </w:rPr>
        <w:t>0584</w:t>
      </w:r>
      <w:r w:rsidR="00CC0477" w:rsidRPr="00CC0477">
        <w:rPr>
          <w:rFonts w:cs="Arial"/>
          <w:b/>
          <w:lang w:val="sr-Cyrl-CS"/>
        </w:rPr>
        <w:t>/2017 (</w:t>
      </w:r>
      <w:r w:rsidR="00CC0477" w:rsidRPr="00CC0477">
        <w:rPr>
          <w:rFonts w:cs="Arial"/>
          <w:b/>
          <w:lang w:val="sr-Latn-RS"/>
        </w:rPr>
        <w:t>449</w:t>
      </w:r>
      <w:r w:rsidR="00CC0477" w:rsidRPr="00CC0477">
        <w:rPr>
          <w:rFonts w:cs="Arial"/>
          <w:b/>
          <w:lang w:val="sr-Cyrl-CS"/>
        </w:rPr>
        <w:t>/2018)</w:t>
      </w:r>
      <w:r w:rsidR="00CC0477" w:rsidRPr="00CC0477">
        <w:rPr>
          <w:rFonts w:cs="Arial"/>
          <w:lang w:val="ru-RU"/>
        </w:rPr>
        <w:t>- НЕ ОТВАРАТИ“.</w:t>
      </w:r>
    </w:p>
    <w:p w:rsidR="008D2B23" w:rsidRPr="00B74448" w:rsidRDefault="00B83D82" w:rsidP="00CC0477">
      <w:pPr>
        <w:ind w:right="-14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приликом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стру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узети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обзир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само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ако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извр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ц</w:t>
      </w:r>
      <w:r w:rsidRPr="00B74448">
        <w:rPr>
          <w:rFonts w:cs="Arial"/>
        </w:rPr>
        <w:t>елини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према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обрас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који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достављеној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понуди</w:t>
      </w:r>
      <w:r w:rsidR="008D2B23" w:rsidRPr="00B74448">
        <w:rPr>
          <w:rFonts w:cs="Arial"/>
        </w:rPr>
        <w:t>,</w:t>
      </w:r>
      <w:r w:rsidRPr="00B74448">
        <w:rPr>
          <w:rFonts w:cs="Arial"/>
        </w:rPr>
        <w:t>измена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односи</w:t>
      </w:r>
      <w:r w:rsidR="008D2B23" w:rsidRPr="00B74448">
        <w:rPr>
          <w:rFonts w:cs="Arial"/>
        </w:rPr>
        <w:t>.</w:t>
      </w:r>
    </w:p>
    <w:p w:rsidR="00CC0477" w:rsidRPr="00CC0477" w:rsidRDefault="00B83D82" w:rsidP="00CC0477">
      <w:pPr>
        <w:ind w:right="-19"/>
        <w:outlineLvl w:val="0"/>
        <w:rPr>
          <w:rFonts w:cs="Arial"/>
          <w:b/>
          <w:lang w:val="sr-Cyrl-CS"/>
        </w:rPr>
      </w:pPr>
      <w:r>
        <w:rPr>
          <w:rFonts w:cs="Arial"/>
          <w:b/>
        </w:rPr>
        <w:t>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року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8D2B23" w:rsidRPr="002D0963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понуђа</w:t>
      </w:r>
      <w:r w:rsidR="008D2B23" w:rsidRPr="002D0963">
        <w:rPr>
          <w:rFonts w:cs="Arial"/>
          <w:b/>
        </w:rPr>
        <w:t xml:space="preserve">ч </w:t>
      </w:r>
      <w:r>
        <w:rPr>
          <w:rFonts w:cs="Arial"/>
          <w:b/>
        </w:rPr>
        <w:t>може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опозове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поднету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писаним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путем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на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Нару</w:t>
      </w:r>
      <w:r w:rsidR="008D2B23" w:rsidRPr="002D0963">
        <w:rPr>
          <w:rFonts w:cs="Arial"/>
          <w:b/>
        </w:rPr>
        <w:t>ч</w:t>
      </w:r>
      <w:r>
        <w:rPr>
          <w:rFonts w:cs="Arial"/>
          <w:b/>
        </w:rPr>
        <w:t>ио</w:t>
      </w:r>
      <w:r w:rsidR="008D2B23" w:rsidRPr="002D0963">
        <w:rPr>
          <w:rFonts w:cs="Arial"/>
          <w:b/>
        </w:rPr>
        <w:t>ц</w:t>
      </w:r>
      <w:r>
        <w:rPr>
          <w:rFonts w:cs="Arial"/>
          <w:b/>
        </w:rPr>
        <w:t>а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са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назнаком</w:t>
      </w:r>
      <w:r w:rsidR="008D2B23" w:rsidRPr="002D0963">
        <w:rPr>
          <w:rFonts w:cs="Arial"/>
          <w:b/>
        </w:rPr>
        <w:t xml:space="preserve"> „</w:t>
      </w:r>
      <w:r>
        <w:rPr>
          <w:rFonts w:cs="Arial"/>
          <w:b/>
        </w:rPr>
        <w:t>ОПОЗИВ</w:t>
      </w:r>
      <w:r w:rsidR="008D2B23" w:rsidRPr="002D0963">
        <w:rPr>
          <w:rFonts w:cs="Arial"/>
          <w:b/>
        </w:rPr>
        <w:t xml:space="preserve"> - </w:t>
      </w:r>
      <w:r w:rsidR="00013455" w:rsidRPr="002D0963">
        <w:rPr>
          <w:rFonts w:cs="Arial"/>
          <w:lang w:val="ru-RU"/>
        </w:rPr>
        <w:t xml:space="preserve"> </w:t>
      </w:r>
      <w:r w:rsidR="00CC0477" w:rsidRPr="00CC0477">
        <w:rPr>
          <w:rFonts w:cs="Arial"/>
          <w:lang w:val="sr-Cyrl-RS"/>
        </w:rPr>
        <w:t>Набавка репроматеријала за рекултивацију депоније пепела(семе, ђубриво, саднице...)ТЕНТ А и ТЕНТ Б.</w:t>
      </w:r>
      <w:r w:rsidR="00CC0477" w:rsidRPr="00CC0477">
        <w:rPr>
          <w:rFonts w:cs="Arial"/>
          <w:lang w:val="ru-RU"/>
        </w:rPr>
        <w:t xml:space="preserve">- Јавна набавка број: </w:t>
      </w:r>
      <w:r w:rsidR="00CC0477" w:rsidRPr="00CC0477">
        <w:rPr>
          <w:rFonts w:cs="Arial"/>
          <w:b/>
          <w:lang w:val="sr-Cyrl-CS"/>
        </w:rPr>
        <w:t>3000/</w:t>
      </w:r>
      <w:r w:rsidR="00CC0477" w:rsidRPr="00CC0477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CC0477" w:rsidRPr="00CC0477">
        <w:rPr>
          <w:rFonts w:cs="Arial"/>
          <w:b/>
          <w:lang w:val="sr-Cyrl-CS"/>
        </w:rPr>
        <w:t xml:space="preserve"> (</w:t>
      </w:r>
      <w:r w:rsidR="00CC0477" w:rsidRPr="00CC0477">
        <w:rPr>
          <w:rFonts w:cs="Arial"/>
          <w:b/>
          <w:lang w:val="sr-Latn-RS"/>
        </w:rPr>
        <w:t>449</w:t>
      </w:r>
      <w:r w:rsidR="00CC0477" w:rsidRPr="00CC0477">
        <w:rPr>
          <w:rFonts w:cs="Arial"/>
          <w:b/>
          <w:lang w:val="sr-Cyrl-CS"/>
        </w:rPr>
        <w:t>/2018)</w:t>
      </w:r>
      <w:r w:rsidR="00CC0477" w:rsidRPr="00CC0477">
        <w:rPr>
          <w:rFonts w:cs="Arial"/>
          <w:lang w:val="ru-RU"/>
        </w:rPr>
        <w:t>- НЕ ОТВАРАТИ“.</w:t>
      </w:r>
    </w:p>
    <w:p w:rsidR="008D2B23" w:rsidRPr="00B74448" w:rsidRDefault="00B83D82" w:rsidP="00CC0477">
      <w:pPr>
        <w:ind w:right="-14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опозива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поднете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истека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рока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за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подно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ење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понуда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такву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отварати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је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неотворену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вратити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понуђа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>.</w:t>
      </w:r>
    </w:p>
    <w:p w:rsidR="00EA6178" w:rsidRPr="0085460F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RS"/>
        </w:rPr>
        <w:t>Уколико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понуђа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ч </w:t>
      </w:r>
      <w:r>
        <w:rPr>
          <w:rFonts w:cs="Arial"/>
          <w:i w:val="0"/>
          <w:color w:val="auto"/>
          <w:sz w:val="22"/>
          <w:szCs w:val="22"/>
          <w:lang w:val="sr-Cyrl-RS"/>
        </w:rPr>
        <w:t>измени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или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опозове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поднету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истеку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рока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за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ш</w:t>
      </w:r>
      <w:r>
        <w:rPr>
          <w:rFonts w:cs="Arial"/>
          <w:i w:val="0"/>
          <w:color w:val="auto"/>
          <w:sz w:val="22"/>
          <w:szCs w:val="22"/>
          <w:lang w:val="sr-Cyrl-RS"/>
        </w:rPr>
        <w:t>ење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, </w:t>
      </w:r>
      <w:r>
        <w:rPr>
          <w:rFonts w:cs="Arial"/>
          <w:i w:val="0"/>
          <w:color w:val="auto"/>
          <w:sz w:val="22"/>
          <w:szCs w:val="22"/>
          <w:lang w:val="sr-Cyrl-RS"/>
        </w:rPr>
        <w:t>Нару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ч</w:t>
      </w:r>
      <w:r>
        <w:rPr>
          <w:rFonts w:cs="Arial"/>
          <w:i w:val="0"/>
          <w:color w:val="auto"/>
          <w:sz w:val="22"/>
          <w:szCs w:val="22"/>
          <w:lang w:val="sr-Cyrl-RS"/>
        </w:rPr>
        <w:t>ила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ц </w:t>
      </w:r>
      <w:r>
        <w:rPr>
          <w:rFonts w:cs="Arial"/>
          <w:i w:val="0"/>
          <w:color w:val="auto"/>
          <w:sz w:val="22"/>
          <w:szCs w:val="22"/>
          <w:lang w:val="sr-Cyrl-RS"/>
        </w:rPr>
        <w:t>ће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наплатити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средство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обезбеђења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дато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име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озбиљности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понуде</w:t>
      </w:r>
    </w:p>
    <w:p w:rsidR="00E534BE" w:rsidRPr="00E534BE" w:rsidRDefault="00E534BE" w:rsidP="008D2B23">
      <w:pPr>
        <w:pStyle w:val="KDKomentar"/>
        <w:spacing w:before="0"/>
        <w:rPr>
          <w:rFonts w:cs="Arial"/>
          <w:i w:val="0"/>
          <w:sz w:val="22"/>
          <w:szCs w:val="22"/>
          <w:lang w:val="sr-Cyrl-RS"/>
        </w:rPr>
      </w:pPr>
    </w:p>
    <w:p w:rsidR="00E534BE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17" w:name="_Toc441651583"/>
      <w:bookmarkStart w:id="218" w:name="_Toc442559894"/>
      <w:r>
        <w:rPr>
          <w:rFonts w:cs="Arial"/>
          <w:lang w:val="ru-RU"/>
        </w:rPr>
        <w:lastRenderedPageBreak/>
        <w:t>П</w:t>
      </w:r>
      <w:r>
        <w:rPr>
          <w:rFonts w:cs="Arial"/>
        </w:rPr>
        <w:t>артије</w:t>
      </w:r>
      <w:bookmarkEnd w:id="217"/>
      <w:bookmarkEnd w:id="218"/>
    </w:p>
    <w:p w:rsidR="00074904" w:rsidRDefault="00B83D82" w:rsidP="00E534BE">
      <w:pPr>
        <w:rPr>
          <w:rFonts w:cs="Arial"/>
          <w:b/>
        </w:rPr>
      </w:pPr>
      <w:r>
        <w:rPr>
          <w:rFonts w:cs="Arial"/>
          <w:b/>
        </w:rPr>
        <w:t>Набавка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  <w:lang w:val="sr-Cyrl-RS"/>
        </w:rPr>
        <w:t xml:space="preserve">је 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обликована</w:t>
      </w:r>
      <w:r w:rsidR="00F6794E" w:rsidRPr="00F6794E">
        <w:rPr>
          <w:rFonts w:cs="Arial"/>
          <w:b/>
        </w:rPr>
        <w:t xml:space="preserve"> </w:t>
      </w:r>
      <w:r w:rsidR="00CC0477">
        <w:rPr>
          <w:rFonts w:cs="Arial"/>
          <w:b/>
          <w:lang w:val="sr-Cyrl-RS"/>
        </w:rPr>
        <w:t>у 11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</w:rPr>
        <w:t>партија.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Понуђач може да поднесе понуду за једну или више партија.Понуда мора да обухвати најмање једну целокупну партију.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У случају да понуђач поднесе понуду за две или више партија , она мора бити поднета тако да се може оцењивати за сваку партију посебно.</w:t>
      </w:r>
    </w:p>
    <w:p w:rsidR="00074904" w:rsidRPr="00074904" w:rsidRDefault="00074904" w:rsidP="00074904">
      <w:pPr>
        <w:pStyle w:val="KDParagraf"/>
        <w:spacing w:before="0"/>
        <w:rPr>
          <w:rFonts w:eastAsia="TimesNewRomanPSMT" w:cs="Arial"/>
          <w:bCs/>
        </w:rPr>
      </w:pPr>
      <w:r w:rsidRPr="00074904">
        <w:rPr>
          <w:rFonts w:eastAsia="TimesNewRomanPSMT" w:cs="Arial"/>
          <w:bCs/>
        </w:rPr>
        <w:t>Докази из чл. 75. ЗЈН,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29261C" w:rsidRDefault="00074904" w:rsidP="00FC355A">
      <w:pPr>
        <w:pStyle w:val="KDParagraf"/>
        <w:spacing w:before="0"/>
        <w:rPr>
          <w:rFonts w:cs="Arial"/>
        </w:rPr>
      </w:pPr>
      <w:r w:rsidRPr="00074904">
        <w:rPr>
          <w:rFonts w:cs="Arial"/>
          <w:bCs/>
          <w:iCs/>
        </w:rPr>
        <w:t>Уколико</w:t>
      </w:r>
      <w:r w:rsidRPr="00074904">
        <w:rPr>
          <w:rFonts w:cs="Arial"/>
          <w:iCs/>
        </w:rPr>
        <w:t xml:space="preserve"> понуђач подноси понуду за више партија, уз понуду може да приложи једну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озбиљност понуде за све наведене пријављене партије, а може да поднесе и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сваку партију посебно.</w:t>
      </w:r>
    </w:p>
    <w:p w:rsidR="00707E95" w:rsidRPr="001410E4" w:rsidRDefault="00707E95" w:rsidP="00FC355A">
      <w:pPr>
        <w:pStyle w:val="KDParagraf"/>
        <w:spacing w:before="0"/>
        <w:rPr>
          <w:rFonts w:cs="Arial"/>
        </w:rPr>
      </w:pPr>
    </w:p>
    <w:p w:rsidR="005E7E0D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9" w:name="_Toc441651584"/>
      <w:bookmarkStart w:id="220" w:name="_Toc442559895"/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варијантама</w:t>
      </w:r>
      <w:bookmarkEnd w:id="219"/>
      <w:bookmarkEnd w:id="220"/>
    </w:p>
    <w:p w:rsidR="008D2B23" w:rsidRDefault="00B83D8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Понуда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варијантама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није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дозвољена</w:t>
      </w:r>
    </w:p>
    <w:p w:rsidR="00AF5C42" w:rsidRPr="00F6794E" w:rsidRDefault="00AF5C4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</w:p>
    <w:p w:rsidR="00B93F81" w:rsidRPr="00A40E79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21" w:name="_Toc441651585"/>
      <w:bookmarkStart w:id="222" w:name="_Toc442559896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bookmarkEnd w:id="221"/>
      <w:bookmarkEnd w:id="222"/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. </w:t>
      </w:r>
      <w:r>
        <w:rPr>
          <w:rFonts w:cs="Arial"/>
        </w:rPr>
        <w:t>Ако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>: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уколико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између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Pr="00F10346">
        <w:rPr>
          <w:rFonts w:cs="Arial"/>
        </w:rPr>
        <w:t>ц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буде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закљу</w:t>
      </w:r>
      <w:r w:rsidRPr="00F10346">
        <w:rPr>
          <w:rFonts w:cs="Arial"/>
        </w:rPr>
        <w:t>ч</w:t>
      </w:r>
      <w:r w:rsidR="00B83D82">
        <w:rPr>
          <w:rFonts w:cs="Arial"/>
        </w:rPr>
        <w:t>ен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тај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 xml:space="preserve">ч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наведен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уговору</w:t>
      </w:r>
      <w:r w:rsidRPr="00F10346">
        <w:rPr>
          <w:rFonts w:cs="Arial"/>
        </w:rPr>
        <w:t>;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про</w:t>
      </w:r>
      <w:r w:rsidRPr="00F10346">
        <w:rPr>
          <w:rFonts w:cs="Arial"/>
        </w:rPr>
        <w:t>ц</w:t>
      </w:r>
      <w:r w:rsidR="00B83D82">
        <w:rPr>
          <w:rFonts w:cs="Arial"/>
        </w:rPr>
        <w:t>енат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укупне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вредности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поверити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може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већи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од</w:t>
      </w:r>
      <w:r w:rsidRPr="00F10346">
        <w:rPr>
          <w:rFonts w:cs="Arial"/>
        </w:rPr>
        <w:t xml:space="preserve"> 50% </w:t>
      </w:r>
      <w:r w:rsidR="00B83D82">
        <w:rPr>
          <w:rFonts w:cs="Arial"/>
        </w:rPr>
        <w:t>као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део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извр</w:t>
      </w:r>
      <w:r w:rsidRPr="00F10346">
        <w:rPr>
          <w:rFonts w:cs="Arial"/>
        </w:rPr>
        <w:t>ш</w:t>
      </w:r>
      <w:r w:rsidR="00B83D82">
        <w:rPr>
          <w:rFonts w:cs="Arial"/>
        </w:rPr>
        <w:t>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>.</w:t>
      </w:r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>х</w:t>
      </w:r>
      <w:r>
        <w:rPr>
          <w:rFonts w:cs="Arial"/>
        </w:rPr>
        <w:t>тев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омогући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приступ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ради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утврђивања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F10346">
        <w:rPr>
          <w:rFonts w:cs="Arial"/>
        </w:rPr>
        <w:t>.</w:t>
      </w:r>
    </w:p>
    <w:p w:rsidR="00B93F81" w:rsidRDefault="00771A69" w:rsidP="00771A69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Обавеза понуђача је да за подизвођача достави доказе о испуњености обавезних услова из члана 75. став 1. тачка 1), 2) и 4) </w:t>
      </w:r>
      <w:r>
        <w:rPr>
          <w:rFonts w:cs="Arial"/>
        </w:rPr>
        <w:t xml:space="preserve">и члана 75. став 2. </w:t>
      </w:r>
      <w:r w:rsidRPr="00F10346">
        <w:rPr>
          <w:rFonts w:cs="Arial"/>
        </w:rPr>
        <w:t>Закона</w:t>
      </w:r>
      <w:r>
        <w:rPr>
          <w:rFonts w:cs="Arial"/>
        </w:rPr>
        <w:t xml:space="preserve"> </w:t>
      </w:r>
      <w:r w:rsidRPr="00F10346">
        <w:rPr>
          <w:rFonts w:cs="Arial"/>
        </w:rPr>
        <w:t>наведених у одељ</w:t>
      </w:r>
      <w:r w:rsidR="00F532B8">
        <w:rPr>
          <w:rFonts w:cs="Arial"/>
        </w:rPr>
        <w:t>ку Услови за учешће из члана 75</w:t>
      </w:r>
      <w:r w:rsidRPr="00F10346">
        <w:rPr>
          <w:rFonts w:cs="Arial"/>
        </w:rPr>
        <w:t>. Закона и Упутство како се доказује испуњеност тих услова,</w:t>
      </w:r>
      <w:r w:rsidRPr="00F10346">
        <w:rPr>
          <w:rFonts w:cs="Arial"/>
          <w:color w:val="00B0F0"/>
        </w:rPr>
        <w:t xml:space="preserve"> </w:t>
      </w:r>
      <w:r w:rsidRPr="00771A69">
        <w:rPr>
          <w:rFonts w:cs="Arial"/>
        </w:rPr>
        <w:t xml:space="preserve">што доказује достављањем Изјаве. </w:t>
      </w:r>
    </w:p>
    <w:p w:rsidR="00254CD4" w:rsidRDefault="00254CD4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изузев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EE070C" w:rsidRPr="00F10346">
        <w:rPr>
          <w:rFonts w:cs="Arial"/>
        </w:rPr>
        <w:t>ц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пуном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EE070C" w:rsidRPr="00F10346">
        <w:rPr>
          <w:rFonts w:cs="Arial"/>
        </w:rPr>
        <w:t>ч</w:t>
      </w:r>
      <w:r>
        <w:rPr>
          <w:rFonts w:cs="Arial"/>
        </w:rPr>
        <w:t>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EE070C" w:rsidRPr="00F10346">
        <w:rPr>
          <w:rFonts w:cs="Arial"/>
        </w:rPr>
        <w:t>ш</w:t>
      </w:r>
      <w:r>
        <w:rPr>
          <w:rFonts w:cs="Arial"/>
        </w:rPr>
        <w:t>ћу</w:t>
      </w:r>
      <w:r w:rsidR="00EE070C" w:rsidRPr="00F10346">
        <w:rPr>
          <w:rFonts w:cs="Arial"/>
        </w:rPr>
        <w:t>,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осим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претрпео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знатну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тету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након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трајнија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неспособност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плаћања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011DCA" w:rsidRPr="00F10346">
        <w:rPr>
          <w:rFonts w:cs="Arial"/>
        </w:rPr>
        <w:t>х</w:t>
      </w:r>
      <w:r>
        <w:rPr>
          <w:rFonts w:cs="Arial"/>
        </w:rPr>
        <w:t>одну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>х</w:t>
      </w:r>
      <w:r>
        <w:rPr>
          <w:rFonts w:cs="Arial"/>
        </w:rPr>
        <w:t>тев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природа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дозвољава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пренети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тог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Пре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011DCA" w:rsidRPr="00F10346">
        <w:rPr>
          <w:rFonts w:cs="Arial"/>
        </w:rPr>
        <w:t xml:space="preserve">  </w:t>
      </w:r>
      <w:r>
        <w:rPr>
          <w:rFonts w:cs="Arial"/>
        </w:rPr>
        <w:t>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прено</w:t>
      </w:r>
      <w:r w:rsidR="00011DCA" w:rsidRPr="00F10346">
        <w:rPr>
          <w:rFonts w:cs="Arial"/>
        </w:rPr>
        <w:t>ш</w:t>
      </w:r>
      <w:r>
        <w:rPr>
          <w:rFonts w:cs="Arial"/>
        </w:rPr>
        <w:t>ењу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омогућити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добавља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5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приговори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доспело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ово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011DCA" w:rsidRPr="00F10346">
        <w:rPr>
          <w:rFonts w:cs="Arial"/>
        </w:rPr>
        <w:t>ч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011DCA" w:rsidRPr="00F10346">
        <w:rPr>
          <w:rFonts w:cs="Arial"/>
        </w:rPr>
        <w:t>ч (</w:t>
      </w: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ч)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, </w:t>
      </w:r>
      <w:r>
        <w:rPr>
          <w:rFonts w:cs="Arial"/>
        </w:rPr>
        <w:t>без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>.</w:t>
      </w:r>
    </w:p>
    <w:p w:rsidR="006849A0" w:rsidRPr="002D0963" w:rsidRDefault="006849A0" w:rsidP="008D2B23">
      <w:pPr>
        <w:pStyle w:val="KDParagraf"/>
        <w:spacing w:before="0"/>
        <w:rPr>
          <w:rFonts w:cs="Arial"/>
          <w:lang w:val="sr-Cyrl-RS"/>
        </w:rPr>
      </w:pPr>
    </w:p>
    <w:p w:rsidR="006849A0" w:rsidRPr="00A40E79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23" w:name="_Toc441651586"/>
      <w:bookmarkStart w:id="224" w:name="_Toc442559897"/>
      <w:r>
        <w:rPr>
          <w:rFonts w:cs="Arial"/>
        </w:rPr>
        <w:lastRenderedPageBreak/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3"/>
      <w:bookmarkEnd w:id="224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Споразум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прописане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81.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5.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: </w:t>
      </w:r>
    </w:p>
    <w:p w:rsidR="00B93F81" w:rsidRPr="00F10346" w:rsidRDefault="00B93F81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  <w:lang w:val="sr-Cyrl-CS"/>
        </w:rPr>
        <w:t>податке</w:t>
      </w:r>
      <w:r w:rsidR="008D2B23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8D2B23" w:rsidRPr="00F10346">
        <w:rPr>
          <w:rFonts w:cs="Arial"/>
          <w:lang w:val="sr-Cyrl-CS"/>
        </w:rPr>
        <w:t xml:space="preserve"> </w:t>
      </w:r>
      <w:r w:rsidR="008D2B23" w:rsidRPr="00F10346">
        <w:rPr>
          <w:rFonts w:cs="Arial"/>
        </w:rPr>
        <w:t>ч</w:t>
      </w:r>
      <w:r>
        <w:rPr>
          <w:rFonts w:cs="Arial"/>
        </w:rPr>
        <w:t>лану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осила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посла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ем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опис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послова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>.</w:t>
      </w:r>
    </w:p>
    <w:p w:rsidR="00011DCA" w:rsidRDefault="00B83D82" w:rsidP="008D2B23">
      <w:pPr>
        <w:pStyle w:val="KDParagraf"/>
        <w:spacing w:before="0"/>
        <w:rPr>
          <w:rFonts w:cs="Arial"/>
          <w:color w:val="92D050"/>
          <w:lang w:val="sr-Cyrl-RS"/>
        </w:rPr>
      </w:pPr>
      <w:r>
        <w:rPr>
          <w:rFonts w:cs="Arial"/>
          <w:lang w:val="ru-RU"/>
        </w:rPr>
        <w:t>Сваки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75.  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ка</w:t>
      </w:r>
      <w:r w:rsidR="008D2B23" w:rsidRPr="00F1034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4) </w:t>
      </w:r>
      <w:r>
        <w:rPr>
          <w:rFonts w:cs="Arial"/>
        </w:rPr>
        <w:t>и</w:t>
      </w:r>
      <w:r w:rsidR="00266FE9">
        <w:rPr>
          <w:rFonts w:cs="Arial"/>
        </w:rPr>
        <w:t xml:space="preserve"> ч</w:t>
      </w:r>
      <w:r>
        <w:rPr>
          <w:rFonts w:cs="Arial"/>
        </w:rPr>
        <w:t>лана</w:t>
      </w:r>
      <w:r w:rsidR="00266FE9">
        <w:rPr>
          <w:rFonts w:cs="Arial"/>
        </w:rPr>
        <w:t xml:space="preserve"> 75. </w:t>
      </w:r>
      <w:r>
        <w:rPr>
          <w:rFonts w:cs="Arial"/>
        </w:rPr>
        <w:t>став</w:t>
      </w:r>
      <w:r w:rsidR="00266FE9">
        <w:rPr>
          <w:rFonts w:cs="Arial"/>
        </w:rPr>
        <w:t xml:space="preserve"> 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наведене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одељку</w:t>
      </w:r>
      <w:r w:rsidR="003C6DA9">
        <w:rPr>
          <w:rFonts w:cs="Arial"/>
        </w:rPr>
        <w:t xml:space="preserve"> </w:t>
      </w:r>
      <w:r>
        <w:rPr>
          <w:rFonts w:cs="Arial"/>
        </w:rPr>
        <w:t>Услови</w:t>
      </w:r>
      <w:r w:rsidR="003C6DA9">
        <w:rPr>
          <w:rFonts w:cs="Arial"/>
        </w:rPr>
        <w:t xml:space="preserve"> </w:t>
      </w:r>
      <w:r>
        <w:rPr>
          <w:rFonts w:cs="Arial"/>
        </w:rPr>
        <w:t>за</w:t>
      </w:r>
      <w:r w:rsidR="003C6DA9">
        <w:rPr>
          <w:rFonts w:cs="Arial"/>
        </w:rPr>
        <w:t xml:space="preserve"> </w:t>
      </w:r>
      <w:r>
        <w:rPr>
          <w:rFonts w:cs="Arial"/>
        </w:rPr>
        <w:t>у</w:t>
      </w:r>
      <w:r w:rsidR="003C6DA9">
        <w:rPr>
          <w:rFonts w:cs="Arial"/>
        </w:rPr>
        <w:t>ч</w:t>
      </w:r>
      <w:r>
        <w:rPr>
          <w:rFonts w:cs="Arial"/>
        </w:rPr>
        <w:t>е</w:t>
      </w:r>
      <w:r w:rsidR="003C6DA9">
        <w:rPr>
          <w:rFonts w:cs="Arial"/>
        </w:rPr>
        <w:t>ш</w:t>
      </w:r>
      <w:r>
        <w:rPr>
          <w:rFonts w:cs="Arial"/>
        </w:rPr>
        <w:t>ће</w:t>
      </w:r>
      <w:r w:rsidR="003C6DA9">
        <w:rPr>
          <w:rFonts w:cs="Arial"/>
        </w:rPr>
        <w:t xml:space="preserve"> </w:t>
      </w:r>
      <w:r>
        <w:rPr>
          <w:rFonts w:cs="Arial"/>
        </w:rPr>
        <w:t>из</w:t>
      </w:r>
      <w:r w:rsidR="003C6DA9">
        <w:rPr>
          <w:rFonts w:cs="Arial"/>
        </w:rPr>
        <w:t xml:space="preserve"> ч</w:t>
      </w:r>
      <w:r>
        <w:rPr>
          <w:rFonts w:cs="Arial"/>
        </w:rPr>
        <w:t>лана</w:t>
      </w:r>
      <w:r w:rsidR="003C6DA9">
        <w:rPr>
          <w:rFonts w:cs="Arial"/>
        </w:rPr>
        <w:t xml:space="preserve"> 75</w:t>
      </w:r>
      <w:r w:rsidR="00DC54DA">
        <w:rPr>
          <w:rFonts w:cs="Arial"/>
          <w:lang w:val="sr-Cyrl-RS"/>
        </w:rPr>
        <w:t>.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1410E4">
        <w:rPr>
          <w:rFonts w:cs="Arial"/>
        </w:rPr>
        <w:t xml:space="preserve">х </w:t>
      </w:r>
      <w:r>
        <w:rPr>
          <w:rFonts w:cs="Arial"/>
        </w:rPr>
        <w:t>услова</w:t>
      </w:r>
      <w:r w:rsidR="001410E4">
        <w:rPr>
          <w:rFonts w:cs="Arial"/>
          <w:lang w:val="sr-Cyrl-RS"/>
        </w:rPr>
        <w:t>.</w:t>
      </w:r>
      <w:r w:rsidR="00011DCA" w:rsidRPr="003C6DA9">
        <w:rPr>
          <w:rFonts w:cs="Arial"/>
          <w:color w:val="92D050"/>
        </w:rPr>
        <w:t xml:space="preserve"> </w:t>
      </w:r>
    </w:p>
    <w:p w:rsidR="00B93F81" w:rsidRDefault="00B93F81" w:rsidP="008D2B23">
      <w:pPr>
        <w:pStyle w:val="KDParagraf"/>
        <w:spacing w:before="0"/>
        <w:rPr>
          <w:rFonts w:cs="Arial"/>
          <w:lang w:bidi="en-US"/>
        </w:rPr>
      </w:pPr>
    </w:p>
    <w:p w:rsidR="00FD7543" w:rsidRPr="00F10346" w:rsidRDefault="00B83D82" w:rsidP="008D2B23">
      <w:pPr>
        <w:pStyle w:val="KDParagraf"/>
        <w:spacing w:before="0"/>
        <w:rPr>
          <w:rFonts w:cs="Arial"/>
          <w:color w:val="00B0F0"/>
          <w:lang w:bidi="en-US"/>
        </w:rPr>
      </w:pP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val="sr-Cyrl-CS" w:bidi="en-US"/>
        </w:rPr>
        <w:t>обрас</w:t>
      </w:r>
      <w:r w:rsidR="00011DCA" w:rsidRPr="00F10346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е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под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пуном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материјалном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и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криви</w:t>
      </w:r>
      <w:r w:rsidR="00011DCA" w:rsidRPr="00F10346">
        <w:rPr>
          <w:rFonts w:cs="Arial"/>
          <w:lang w:val="sr-Cyrl-CS" w:bidi="en-US"/>
        </w:rPr>
        <w:t>ч</w:t>
      </w:r>
      <w:r>
        <w:rPr>
          <w:rFonts w:cs="Arial"/>
          <w:lang w:val="sr-Cyrl-CS" w:bidi="en-US"/>
        </w:rPr>
        <w:t>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одговорно</w:t>
      </w:r>
      <w:r w:rsidR="00011DCA" w:rsidRPr="00F10346">
        <w:rPr>
          <w:rFonts w:cs="Arial"/>
          <w:lang w:val="sr-Cyrl-CS" w:bidi="en-US"/>
        </w:rPr>
        <w:t>ш</w:t>
      </w:r>
      <w:r>
        <w:rPr>
          <w:rFonts w:cs="Arial"/>
          <w:lang w:val="sr-Cyrl-CS" w:bidi="en-US"/>
        </w:rPr>
        <w:t>ћу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попуњава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потписује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оверава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име</w:t>
      </w:r>
      <w:r w:rsidR="008D2B23" w:rsidRPr="00F10346">
        <w:rPr>
          <w:rFonts w:cs="Arial"/>
          <w:lang w:bidi="en-US"/>
        </w:rPr>
        <w:t>.</w:t>
      </w:r>
      <w:r w:rsidR="00B20A6C" w:rsidRPr="00F10346">
        <w:rPr>
          <w:rFonts w:cs="Arial"/>
          <w:lang w:bidi="en-US"/>
        </w:rPr>
        <w:t xml:space="preserve">(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независној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B20A6C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B20A6C" w:rsidRPr="00F10346">
        <w:rPr>
          <w:rFonts w:cs="Arial"/>
          <w:lang w:bidi="en-US"/>
        </w:rPr>
        <w:t xml:space="preserve"> 75. </w:t>
      </w:r>
      <w:r>
        <w:rPr>
          <w:rFonts w:cs="Arial"/>
          <w:lang w:bidi="en-US"/>
        </w:rPr>
        <w:t>став</w:t>
      </w:r>
      <w:r w:rsidR="00B20A6C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Закона</w:t>
      </w:r>
      <w:r w:rsidR="00B20A6C" w:rsidRPr="00F10346">
        <w:rPr>
          <w:rFonts w:cs="Arial"/>
          <w:lang w:bidi="en-US"/>
        </w:rPr>
        <w:t>)</w:t>
      </w:r>
    </w:p>
    <w:p w:rsidR="00E534BE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одговорају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неограни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ено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солидарно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према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F6794E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</w:p>
    <w:p w:rsidR="00B93F81" w:rsidRPr="00E534BE" w:rsidRDefault="00B93F81" w:rsidP="008D2B23">
      <w:pPr>
        <w:pStyle w:val="KDParagraf"/>
        <w:spacing w:before="0"/>
        <w:rPr>
          <w:rFonts w:cs="Arial"/>
          <w:lang w:val="sr-Cyrl-RS" w:bidi="en-US"/>
        </w:rPr>
      </w:pPr>
    </w:p>
    <w:p w:rsidR="00E534BE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25" w:name="_Toc441651587"/>
      <w:bookmarkStart w:id="226" w:name="_Toc442559898"/>
      <w:r>
        <w:rPr>
          <w:rFonts w:cs="Arial"/>
        </w:rPr>
        <w:t>Понуђена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ена</w:t>
      </w:r>
      <w:bookmarkEnd w:id="225"/>
      <w:bookmarkEnd w:id="226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Цена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исказује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  <w:color w:val="00B0F0"/>
        </w:rPr>
        <w:t xml:space="preserve"> </w:t>
      </w:r>
      <w:r>
        <w:rPr>
          <w:rFonts w:cs="Arial"/>
        </w:rPr>
        <w:t>динарима</w:t>
      </w:r>
      <w:r w:rsidR="008D2B23" w:rsidRPr="00EB7B84">
        <w:rPr>
          <w:rFonts w:cs="Arial"/>
        </w:rPr>
        <w:t xml:space="preserve">, </w:t>
      </w:r>
      <w:r>
        <w:rPr>
          <w:rFonts w:cs="Arial"/>
        </w:rPr>
        <w:t>без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пореза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додату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вредност</w:t>
      </w:r>
      <w:r w:rsidR="008D2B23" w:rsidRPr="00EB7B84">
        <w:rPr>
          <w:rFonts w:cs="Arial"/>
        </w:rPr>
        <w:t>.</w:t>
      </w:r>
    </w:p>
    <w:p w:rsidR="00B74448" w:rsidRPr="00F10346" w:rsidRDefault="00B74448" w:rsidP="008D2B23">
      <w:pPr>
        <w:pStyle w:val="KDParagraf"/>
        <w:spacing w:before="0"/>
        <w:rPr>
          <w:rFonts w:cs="Arial"/>
          <w:color w:val="00B0F0"/>
        </w:rPr>
      </w:pPr>
    </w:p>
    <w:p w:rsidR="00011DCA" w:rsidRPr="00F10346" w:rsidRDefault="00B83D82" w:rsidP="00011DCA">
      <w:pPr>
        <w:pStyle w:val="KDParagraf"/>
        <w:spacing w:before="0"/>
        <w:rPr>
          <w:rFonts w:cs="Arial"/>
        </w:rPr>
      </w:pP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укупно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понуђена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изражене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</w:t>
      </w:r>
      <w:r w:rsidR="00011DCA" w:rsidRPr="00F10346">
        <w:rPr>
          <w:rFonts w:cs="Arial"/>
        </w:rPr>
        <w:t>ц</w:t>
      </w:r>
      <w:r>
        <w:rPr>
          <w:rFonts w:cs="Arial"/>
        </w:rPr>
        <w:t>имале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правилом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заокруживања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бројева</w:t>
      </w:r>
      <w:r w:rsidR="00011DCA" w:rsidRPr="00F10346">
        <w:rPr>
          <w:rFonts w:cs="Arial"/>
        </w:rPr>
        <w:t>.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011DCA" w:rsidRPr="00F10346">
        <w:rPr>
          <w:rFonts w:cs="Arial"/>
        </w:rPr>
        <w:t>ч</w:t>
      </w:r>
      <w:r>
        <w:rPr>
          <w:rFonts w:cs="Arial"/>
        </w:rPr>
        <w:t>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011DCA" w:rsidRPr="00F10346">
        <w:rPr>
          <w:rFonts w:cs="Arial"/>
        </w:rPr>
        <w:t>ч</w:t>
      </w:r>
      <w:r>
        <w:rPr>
          <w:rFonts w:cs="Arial"/>
        </w:rPr>
        <w:t>унске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011DCA" w:rsidRPr="00F10346">
        <w:rPr>
          <w:rFonts w:cs="Arial"/>
        </w:rPr>
        <w:t>ш</w:t>
      </w:r>
      <w:r>
        <w:rPr>
          <w:rFonts w:cs="Arial"/>
        </w:rPr>
        <w:t>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меродавна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>.</w:t>
      </w:r>
    </w:p>
    <w:p w:rsidR="002E2F11" w:rsidRPr="00F10346" w:rsidRDefault="00B83D82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Понуда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изражена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валуте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2E2F11" w:rsidRPr="00F10346">
        <w:rPr>
          <w:rFonts w:cs="Arial"/>
        </w:rPr>
        <w:t>х</w:t>
      </w:r>
      <w:r>
        <w:rPr>
          <w:rFonts w:cs="Arial"/>
        </w:rPr>
        <w:t>ватљивом</w:t>
      </w:r>
      <w:r w:rsidR="002E2F11" w:rsidRPr="00F10346">
        <w:rPr>
          <w:rFonts w:cs="Arial"/>
        </w:rPr>
        <w:t>.</w:t>
      </w:r>
    </w:p>
    <w:p w:rsidR="002E2F11" w:rsidRPr="003C6DA9" w:rsidRDefault="00B83D82" w:rsidP="002E2F11">
      <w:pPr>
        <w:pStyle w:val="KDParagraf"/>
        <w:spacing w:before="0"/>
        <w:rPr>
          <w:rFonts w:cs="Arial"/>
          <w:color w:val="FF0000"/>
          <w:lang w:val="sr-Cyrl-RS"/>
        </w:rPr>
      </w:pPr>
      <w:r>
        <w:rPr>
          <w:rFonts w:cs="Arial"/>
        </w:rPr>
        <w:t>Понуђена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2E2F11" w:rsidRPr="00F10346">
        <w:rPr>
          <w:rFonts w:cs="Arial"/>
        </w:rPr>
        <w:t>ч</w:t>
      </w:r>
      <w:r>
        <w:rPr>
          <w:rFonts w:cs="Arial"/>
        </w:rPr>
        <w:t>ује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2E2F11" w:rsidRPr="00F10346">
        <w:rPr>
          <w:rFonts w:cs="Arial"/>
        </w:rPr>
        <w:t>ц</w:t>
      </w:r>
      <w:r>
        <w:rPr>
          <w:rFonts w:cs="Arial"/>
        </w:rPr>
        <w:t>ије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зависне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 w:rsidR="003C6DA9">
        <w:rPr>
          <w:rFonts w:cs="Arial"/>
          <w:lang w:val="sr-Cyrl-RS"/>
        </w:rPr>
        <w:t>.</w:t>
      </w:r>
    </w:p>
    <w:p w:rsidR="00AA5696" w:rsidRPr="002D0963" w:rsidRDefault="00B83D82" w:rsidP="002E2F1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исказана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неуоби</w:t>
      </w:r>
      <w:r w:rsidR="002E2F11" w:rsidRPr="00F10346">
        <w:rPr>
          <w:rFonts w:cs="Arial"/>
        </w:rPr>
        <w:t>ч</w:t>
      </w:r>
      <w:r>
        <w:rPr>
          <w:rFonts w:cs="Arial"/>
        </w:rPr>
        <w:t>ајено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ниска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E2F11" w:rsidRPr="00F10346">
        <w:rPr>
          <w:rFonts w:cs="Arial"/>
        </w:rPr>
        <w:t>ч</w:t>
      </w:r>
      <w:r>
        <w:rPr>
          <w:rFonts w:cs="Arial"/>
        </w:rPr>
        <w:t>ила</w:t>
      </w:r>
      <w:r w:rsidR="002E2F11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поступити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E2F11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2E2F11" w:rsidRPr="00F10346">
        <w:rPr>
          <w:rFonts w:cs="Arial"/>
        </w:rPr>
        <w:t xml:space="preserve"> 92.</w:t>
      </w:r>
      <w:r>
        <w:rPr>
          <w:rFonts w:cs="Arial"/>
        </w:rPr>
        <w:t>Закона</w:t>
      </w:r>
      <w:r w:rsidR="002E2F11" w:rsidRPr="00F10346">
        <w:rPr>
          <w:rFonts w:cs="Arial"/>
        </w:rPr>
        <w:t>.</w:t>
      </w:r>
    </w:p>
    <w:p w:rsidR="00FF7067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Корек</w:t>
      </w:r>
      <w:r w:rsidR="002E2F11" w:rsidRPr="00F10346">
        <w:rPr>
          <w:rFonts w:cs="Arial"/>
        </w:rPr>
        <w:t>ц</w:t>
      </w:r>
      <w:r>
        <w:rPr>
          <w:rFonts w:cs="Arial"/>
        </w:rPr>
        <w:t>ија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266FE9">
        <w:rPr>
          <w:rFonts w:cs="Arial"/>
        </w:rPr>
        <w:t xml:space="preserve"> </w:t>
      </w:r>
    </w:p>
    <w:p w:rsidR="00F43034" w:rsidRDefault="00B83D82" w:rsidP="0054056C">
      <w:pPr>
        <w:pStyle w:val="KDParagraf"/>
        <w:spacing w:before="0"/>
        <w:rPr>
          <w:rFonts w:cs="Arial"/>
          <w:b/>
          <w:lang w:val="sr-Cyrl-RS" w:eastAsia="sr-Latn-CS"/>
        </w:rPr>
      </w:pPr>
      <w:r>
        <w:rPr>
          <w:rFonts w:cs="Arial"/>
          <w:b/>
          <w:lang w:val="sr-Cyrl-RS" w:eastAsia="sr-Latn-CS"/>
        </w:rPr>
        <w:t>Цена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је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фиксна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за</w:t>
      </w:r>
      <w:r w:rsidR="001410E4" w:rsidRPr="00AA5696">
        <w:rPr>
          <w:rFonts w:cs="Arial"/>
          <w:b/>
          <w:lang w:val="sr-Cyrl-RS" w:eastAsia="sr-Latn-CS"/>
        </w:rPr>
        <w:t xml:space="preserve"> ц</w:t>
      </w:r>
      <w:r>
        <w:rPr>
          <w:rFonts w:cs="Arial"/>
          <w:b/>
          <w:lang w:val="sr-Cyrl-RS" w:eastAsia="sr-Latn-CS"/>
        </w:rPr>
        <w:t>ео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уговорени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период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подлеже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никаквој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промени</w:t>
      </w:r>
      <w:r w:rsidR="001410E4" w:rsidRPr="00AA5696">
        <w:rPr>
          <w:rFonts w:cs="Arial"/>
          <w:b/>
          <w:lang w:val="sr-Cyrl-RS" w:eastAsia="sr-Latn-CS"/>
        </w:rPr>
        <w:t>.</w:t>
      </w:r>
    </w:p>
    <w:p w:rsidR="00B74448" w:rsidRPr="002D0963" w:rsidRDefault="00B74448" w:rsidP="0054056C">
      <w:pPr>
        <w:pStyle w:val="KDParagraf"/>
        <w:spacing w:before="0"/>
        <w:rPr>
          <w:rFonts w:cs="Arial"/>
          <w:b/>
          <w:lang w:val="sr-Cyrl-RS" w:eastAsia="sr-Latn-CS"/>
        </w:rPr>
      </w:pPr>
    </w:p>
    <w:p w:rsidR="00B74448" w:rsidRPr="00B74448" w:rsidRDefault="00B74448" w:rsidP="002516A4">
      <w:pPr>
        <w:pStyle w:val="ListParagraph"/>
        <w:numPr>
          <w:ilvl w:val="1"/>
          <w:numId w:val="18"/>
        </w:numPr>
        <w:spacing w:before="0"/>
        <w:rPr>
          <w:rFonts w:ascii="Arial" w:hAnsi="Arial" w:cs="Arial"/>
        </w:rPr>
      </w:pPr>
      <w:bookmarkStart w:id="227" w:name="_Toc441651588"/>
      <w:bookmarkStart w:id="228" w:name="_Toc442559899"/>
      <w:r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>Рок</w:t>
      </w:r>
      <w:r w:rsidR="00F43034"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 xml:space="preserve"> испоруке</w:t>
      </w:r>
    </w:p>
    <w:p w:rsidR="009B3371" w:rsidRPr="00ED46DF" w:rsidRDefault="00ED46DF" w:rsidP="00ED46DF">
      <w:pPr>
        <w:rPr>
          <w:rFonts w:eastAsia="Calibri" w:cs="Arial"/>
          <w:lang w:val="sr-Cyrl-RS"/>
        </w:rPr>
      </w:pPr>
      <w:r w:rsidRPr="00ED46DF">
        <w:rPr>
          <w:rFonts w:eastAsia="Calibri" w:cs="Arial"/>
          <w:lang w:val="sr-Cyrl-R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8D2B23" w:rsidRPr="00F6794E" w:rsidRDefault="003C6DA9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</w:rPr>
        <w:t>6.1</w:t>
      </w:r>
      <w:r w:rsidR="005625D4">
        <w:rPr>
          <w:rFonts w:cs="Arial"/>
          <w:lang w:val="sr-Cyrl-RS"/>
        </w:rPr>
        <w:t>4</w:t>
      </w:r>
      <w:r w:rsidR="006C6FDF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D2B23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услови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плаћања</w:t>
      </w:r>
      <w:bookmarkEnd w:id="227"/>
      <w:bookmarkEnd w:id="228"/>
    </w:p>
    <w:p w:rsidR="003508B5" w:rsidRPr="00451581" w:rsidRDefault="00B83D82" w:rsidP="005A3029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ила</w:t>
      </w:r>
      <w:r w:rsidR="001410E4" w:rsidRPr="001410E4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Записника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квалитативном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квантитативном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пријему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1410E4" w:rsidRPr="001410E4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или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1410E4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1410E4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1410E4" w:rsidRPr="00451581">
        <w:rPr>
          <w:rFonts w:eastAsia="Calibri" w:cs="Arial"/>
        </w:rPr>
        <w:t xml:space="preserve">.  </w:t>
      </w:r>
    </w:p>
    <w:p w:rsidR="00451581" w:rsidRPr="00451581" w:rsidRDefault="00B83D82" w:rsidP="00451581">
      <w:pPr>
        <w:tabs>
          <w:tab w:val="left" w:pos="567"/>
        </w:tabs>
        <w:spacing w:before="0"/>
        <w:rPr>
          <w:rFonts w:eastAsia="Calibri" w:cs="Arial"/>
          <w:b/>
          <w:color w:val="00B0F0"/>
        </w:rPr>
      </w:pPr>
      <w:r>
        <w:rPr>
          <w:rFonts w:eastAsia="Calibri" w:cs="Arial"/>
          <w:b/>
        </w:rPr>
        <w:t>Ра</w:t>
      </w:r>
      <w:r w:rsidR="00451581" w:rsidRPr="00451581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451581" w:rsidRPr="00451581">
        <w:rPr>
          <w:rFonts w:eastAsia="Calibri" w:cs="Arial"/>
          <w:b/>
          <w:color w:val="00B0F0"/>
        </w:rPr>
        <w:t xml:space="preserve"> 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 w:rsidR="00ED46DF">
        <w:rPr>
          <w:rFonts w:cs="Arial"/>
          <w:b/>
          <w:lang w:val="sr-Cyrl-RS"/>
        </w:rPr>
        <w:t>Балканска 13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ПИБ</w:t>
      </w:r>
      <w:r w:rsidR="00451581" w:rsidRPr="00451581">
        <w:rPr>
          <w:rFonts w:cs="Arial"/>
          <w:b/>
        </w:rPr>
        <w:t xml:space="preserve"> </w:t>
      </w:r>
      <w:r w:rsidR="00451581" w:rsidRPr="00451581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>-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</w:t>
      </w:r>
    </w:p>
    <w:p w:rsidR="00451581" w:rsidRPr="00451581" w:rsidRDefault="00451581" w:rsidP="00451581">
      <w:pPr>
        <w:tabs>
          <w:tab w:val="left" w:pos="567"/>
        </w:tabs>
        <w:spacing w:before="0"/>
        <w:rPr>
          <w:rFonts w:eastAsia="Calibri" w:cs="Arial"/>
          <w:b/>
        </w:rPr>
      </w:pPr>
    </w:p>
    <w:p w:rsidR="00A179C0" w:rsidRPr="00451581" w:rsidRDefault="00B83D82" w:rsidP="00451581">
      <w:pPr>
        <w:tabs>
          <w:tab w:val="left" w:pos="567"/>
        </w:tabs>
        <w:spacing w:before="0"/>
        <w:rPr>
          <w:rFonts w:cs="Arial"/>
          <w:b/>
          <w:color w:val="000000" w:themeColor="text1"/>
          <w:lang w:val="sr-Cyrl-RS"/>
        </w:rPr>
      </w:pPr>
      <w:r>
        <w:rPr>
          <w:rFonts w:cs="Arial"/>
          <w:b/>
        </w:rPr>
        <w:t>Ра</w:t>
      </w:r>
      <w:r w:rsidR="00451581" w:rsidRPr="00451581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мора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бити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достављен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451581" w:rsidRPr="00451581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>,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 – 11 500 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са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обавезним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прилозима</w:t>
      </w:r>
      <w:r w:rsidR="00451581" w:rsidRPr="00451581">
        <w:rPr>
          <w:rFonts w:cs="Arial"/>
          <w:b/>
        </w:rPr>
        <w:t>-</w:t>
      </w:r>
      <w:r>
        <w:rPr>
          <w:rFonts w:cs="Arial"/>
          <w:b/>
          <w:color w:val="000000" w:themeColor="text1"/>
        </w:rPr>
        <w:t>Записник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квалитативном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квантитативном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пријему</w:t>
      </w:r>
      <w:r w:rsidR="00451581" w:rsidRPr="00451581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са</w:t>
      </w:r>
      <w:r w:rsidR="00451581" w:rsidRPr="00451581">
        <w:rPr>
          <w:rFonts w:cs="Arial"/>
          <w:b/>
          <w:color w:val="000000" w:themeColor="text1"/>
        </w:rPr>
        <w:t xml:space="preserve"> ч</w:t>
      </w:r>
      <w:r>
        <w:rPr>
          <w:rFonts w:cs="Arial"/>
          <w:b/>
          <w:color w:val="000000" w:themeColor="text1"/>
        </w:rPr>
        <w:t>итко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написаним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презименом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потписом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овла</w:t>
      </w:r>
      <w:r w:rsidR="00451581" w:rsidRPr="00451581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ћеног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ли</w:t>
      </w:r>
      <w:r w:rsidR="00451581" w:rsidRPr="00451581">
        <w:rPr>
          <w:rFonts w:cs="Arial"/>
          <w:b/>
          <w:color w:val="000000" w:themeColor="text1"/>
        </w:rPr>
        <w:t>ц</w:t>
      </w:r>
      <w:r>
        <w:rPr>
          <w:rFonts w:cs="Arial"/>
          <w:b/>
          <w:color w:val="000000" w:themeColor="text1"/>
        </w:rPr>
        <w:t>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Корисника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451581" w:rsidRPr="00451581">
        <w:rPr>
          <w:rFonts w:cs="Arial"/>
          <w:b/>
          <w:color w:val="000000" w:themeColor="text1"/>
        </w:rPr>
        <w:t>.</w:t>
      </w:r>
    </w:p>
    <w:p w:rsidR="008D2B23" w:rsidRPr="00451581" w:rsidRDefault="00B83D82" w:rsidP="0045158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lastRenderedPageBreak/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B00642" w:rsidRPr="00F10346">
        <w:rPr>
          <w:rFonts w:cs="Arial"/>
        </w:rPr>
        <w:t>ц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но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B00642" w:rsidRPr="00F10346">
        <w:rPr>
          <w:rFonts w:cs="Arial"/>
        </w:rPr>
        <w:t>ц</w:t>
      </w:r>
      <w:r>
        <w:rPr>
          <w:rFonts w:cs="Arial"/>
        </w:rPr>
        <w:t>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B0064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B00642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266FE9">
        <w:rPr>
          <w:rFonts w:cs="Arial"/>
        </w:rPr>
        <w:t xml:space="preserve"> </w:t>
      </w:r>
      <w:r>
        <w:rPr>
          <w:rFonts w:cs="Arial"/>
        </w:rPr>
        <w:t>наведеним</w:t>
      </w:r>
      <w:r w:rsidR="00266FE9">
        <w:rPr>
          <w:rFonts w:cs="Arial"/>
        </w:rPr>
        <w:t xml:space="preserve"> </w:t>
      </w:r>
      <w:r>
        <w:rPr>
          <w:rFonts w:cs="Arial"/>
        </w:rPr>
        <w:t>та</w:t>
      </w:r>
      <w:r w:rsidR="00266FE9">
        <w:rPr>
          <w:rFonts w:cs="Arial"/>
        </w:rPr>
        <w:t>ч</w:t>
      </w:r>
      <w:r>
        <w:rPr>
          <w:rFonts w:cs="Arial"/>
        </w:rPr>
        <w:t>ним</w:t>
      </w:r>
      <w:r w:rsidR="00266FE9">
        <w:rPr>
          <w:rFonts w:cs="Arial"/>
        </w:rPr>
        <w:t xml:space="preserve"> </w:t>
      </w:r>
      <w:r>
        <w:rPr>
          <w:rFonts w:cs="Arial"/>
        </w:rPr>
        <w:t>називима</w:t>
      </w:r>
      <w:r w:rsidR="00266FE9">
        <w:rPr>
          <w:rFonts w:cs="Arial"/>
        </w:rPr>
        <w:t>,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сматраће</w:t>
      </w:r>
      <w:r w:rsidR="00266FE9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B00642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B00642" w:rsidRPr="00F10346">
        <w:rPr>
          <w:rFonts w:cs="Arial"/>
        </w:rPr>
        <w:t>ш</w:t>
      </w:r>
      <w:r>
        <w:rPr>
          <w:rFonts w:cs="Arial"/>
        </w:rPr>
        <w:t>ћења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B00642" w:rsidRPr="00F10346">
        <w:rPr>
          <w:rFonts w:cs="Arial"/>
        </w:rPr>
        <w:t>ч</w:t>
      </w:r>
      <w:r>
        <w:rPr>
          <w:rFonts w:cs="Arial"/>
        </w:rPr>
        <w:t>ити</w:t>
      </w:r>
      <w:r w:rsidR="00B00642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B00642" w:rsidRPr="00F10346">
        <w:rPr>
          <w:rFonts w:cs="Arial"/>
        </w:rPr>
        <w:t>ш</w:t>
      </w:r>
      <w:r>
        <w:rPr>
          <w:rFonts w:cs="Arial"/>
        </w:rPr>
        <w:t>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00642" w:rsidRPr="00F10346">
        <w:rPr>
          <w:rFonts w:cs="Arial"/>
        </w:rPr>
        <w:t>х</w:t>
      </w:r>
      <w:r>
        <w:rPr>
          <w:rFonts w:cs="Arial"/>
        </w:rPr>
        <w:t>теваним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>.</w:t>
      </w:r>
    </w:p>
    <w:p w:rsidR="008D2B23" w:rsidRPr="006B0BA8" w:rsidRDefault="005625D4" w:rsidP="006B0BA8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bookmarkStart w:id="229" w:name="_Toc441651589"/>
      <w:bookmarkStart w:id="230" w:name="_Toc442559900"/>
      <w:r>
        <w:rPr>
          <w:rFonts w:cs="Arial"/>
          <w:lang w:val="sr-Cyrl-RS"/>
        </w:rPr>
        <w:t>6.15</w:t>
      </w:r>
      <w:r w:rsidR="006B0BA8">
        <w:rPr>
          <w:rFonts w:cs="Arial"/>
          <w:lang w:val="sr-Cyrl-RS"/>
        </w:rPr>
        <w:t xml:space="preserve"> </w:t>
      </w:r>
      <w:r w:rsidR="00B83D82">
        <w:rPr>
          <w:rFonts w:cs="Arial"/>
        </w:rPr>
        <w:t>Рок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важења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понуде</w:t>
      </w:r>
      <w:bookmarkEnd w:id="229"/>
      <w:bookmarkEnd w:id="230"/>
    </w:p>
    <w:p w:rsidR="008D2B23" w:rsidRPr="0018448A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важи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8D2B23" w:rsidRPr="0018448A">
        <w:rPr>
          <w:rFonts w:cs="Arial"/>
          <w:lang w:val="ru-RU"/>
        </w:rPr>
        <w:t xml:space="preserve"> </w:t>
      </w:r>
      <w:r w:rsidR="003C6DA9" w:rsidRPr="0018448A">
        <w:rPr>
          <w:rFonts w:cs="Arial"/>
          <w:lang w:val="sr-Cyrl-RS"/>
        </w:rPr>
        <w:t>60</w:t>
      </w:r>
      <w:r w:rsidR="008D2B23" w:rsidRPr="0018448A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словима</w:t>
      </w:r>
      <w:r w:rsidR="008D2B23" w:rsidRPr="0018448A">
        <w:rPr>
          <w:rFonts w:cs="Arial"/>
          <w:lang w:val="ru-RU"/>
        </w:rPr>
        <w:t>:</w:t>
      </w:r>
      <w:r w:rsidR="003C6DA9" w:rsidRPr="0018448A">
        <w:rPr>
          <w:rFonts w:cs="Arial"/>
          <w:lang w:val="sr-Cyrl-RS"/>
        </w:rPr>
        <w:t>ш</w:t>
      </w:r>
      <w:r>
        <w:rPr>
          <w:rFonts w:cs="Arial"/>
          <w:lang w:val="sr-Cyrl-RS"/>
        </w:rPr>
        <w:t>ездесет</w:t>
      </w:r>
      <w:r w:rsidR="003C6DA9" w:rsidRPr="0018448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дана</w:t>
      </w:r>
      <w:r w:rsidR="003C6DA9" w:rsidRPr="0018448A">
        <w:rPr>
          <w:rFonts w:cs="Arial"/>
          <w:lang w:val="sr-Cyrl-RS"/>
        </w:rPr>
        <w:t>)</w:t>
      </w:r>
      <w:r w:rsidR="001849B6" w:rsidRPr="0018448A">
        <w:rPr>
          <w:rFonts w:cs="Arial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. </w:t>
      </w:r>
    </w:p>
    <w:p w:rsidR="00AA5696" w:rsidRDefault="00B83D82" w:rsidP="00451581">
      <w:pPr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18448A">
        <w:rPr>
          <w:rFonts w:cs="Arial"/>
        </w:rPr>
        <w:t>ч</w:t>
      </w:r>
      <w:r>
        <w:rPr>
          <w:rFonts w:cs="Arial"/>
        </w:rPr>
        <w:t>ају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18448A">
        <w:rPr>
          <w:rFonts w:cs="Arial"/>
        </w:rPr>
        <w:t xml:space="preserve">ч </w:t>
      </w:r>
      <w:r>
        <w:rPr>
          <w:rFonts w:cs="Arial"/>
        </w:rPr>
        <w:t>наведе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краћи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рок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важења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18448A">
        <w:rPr>
          <w:rFonts w:cs="Arial"/>
        </w:rPr>
        <w:t>х</w:t>
      </w:r>
      <w:r>
        <w:rPr>
          <w:rFonts w:cs="Arial"/>
        </w:rPr>
        <w:t>ватљива</w:t>
      </w:r>
      <w:r w:rsidR="008D2B23" w:rsidRPr="0018448A">
        <w:rPr>
          <w:rFonts w:cs="Arial"/>
        </w:rPr>
        <w:t xml:space="preserve">. </w:t>
      </w:r>
    </w:p>
    <w:p w:rsidR="001A1BED" w:rsidRDefault="001A1BED" w:rsidP="00451581">
      <w:pPr>
        <w:spacing w:before="0"/>
        <w:rPr>
          <w:rFonts w:cs="Arial"/>
          <w:lang w:val="sr-Cyrl-RS"/>
        </w:rPr>
      </w:pPr>
    </w:p>
    <w:p w:rsidR="001A1BED" w:rsidRDefault="005625D4" w:rsidP="005625D4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  <w:bookmarkStart w:id="231" w:name="_Toc441651593"/>
      <w:bookmarkStart w:id="232" w:name="_Toc442559904"/>
      <w:r>
        <w:rPr>
          <w:rFonts w:cs="Arial"/>
          <w:b/>
          <w:lang w:val="sr-Cyrl-RS"/>
        </w:rPr>
        <w:t xml:space="preserve">6.16 </w:t>
      </w:r>
      <w:r w:rsidR="00B83D82" w:rsidRPr="005625D4">
        <w:rPr>
          <w:rFonts w:cs="Arial"/>
          <w:b/>
        </w:rPr>
        <w:t>Средства</w:t>
      </w:r>
      <w:r w:rsidR="001A1BED" w:rsidRPr="005625D4">
        <w:rPr>
          <w:rFonts w:cs="Arial"/>
          <w:b/>
        </w:rPr>
        <w:t xml:space="preserve"> </w:t>
      </w:r>
      <w:r w:rsidR="00B83D82" w:rsidRPr="005625D4">
        <w:rPr>
          <w:rFonts w:cs="Arial"/>
          <w:b/>
        </w:rPr>
        <w:t>финансијског</w:t>
      </w:r>
      <w:r w:rsidR="001A1BED" w:rsidRPr="005625D4">
        <w:rPr>
          <w:rFonts w:cs="Arial"/>
          <w:b/>
        </w:rPr>
        <w:t xml:space="preserve"> </w:t>
      </w:r>
      <w:r w:rsidR="00B83D82" w:rsidRPr="005625D4">
        <w:rPr>
          <w:rFonts w:cs="Arial"/>
          <w:b/>
        </w:rPr>
        <w:t>обезбеђења</w:t>
      </w:r>
      <w:bookmarkEnd w:id="231"/>
      <w:bookmarkEnd w:id="232"/>
    </w:p>
    <w:p w:rsidR="005625D4" w:rsidRDefault="005625D4" w:rsidP="005625D4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</w:p>
    <w:p w:rsidR="005625D4" w:rsidRPr="005625D4" w:rsidRDefault="005625D4" w:rsidP="00ED46DF">
      <w:pPr>
        <w:keepNext/>
        <w:tabs>
          <w:tab w:val="left" w:pos="567"/>
        </w:tabs>
        <w:spacing w:before="0"/>
        <w:outlineLvl w:val="1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Средствао финансијског обезбеђења доставити за ПАРТИЈЕ: </w:t>
      </w:r>
      <w:r w:rsidR="00ED46DF">
        <w:rPr>
          <w:rFonts w:cs="Arial"/>
          <w:b/>
          <w:lang w:val="sr-Cyrl-RS"/>
        </w:rPr>
        <w:t>1, 2, 3, 4, 5, 6, 7 и 8.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Сви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="001A1BED" w:rsidRPr="001A1BED">
        <w:rPr>
          <w:lang w:val="sr-Cyrl-RS"/>
        </w:rPr>
        <w:t>ш</w:t>
      </w:r>
      <w:r>
        <w:rPr>
          <w:lang w:val="sr-Cyrl-RS"/>
        </w:rPr>
        <w:t>кови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око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прибављања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средстава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падају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терет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="001A1BED" w:rsidRPr="001A1BED">
        <w:rPr>
          <w:lang w:val="sr-Cyrl-RS"/>
        </w:rPr>
        <w:t>ч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, 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исти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могу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наведени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Обрас</w:t>
      </w:r>
      <w:r w:rsidR="001A1BED" w:rsidRPr="001A1BED">
        <w:rPr>
          <w:lang w:val="sr-Cyrl-RS"/>
        </w:rPr>
        <w:t>ц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="001A1BED" w:rsidRPr="001A1BED">
        <w:rPr>
          <w:lang w:val="sr-Cyrl-RS"/>
        </w:rPr>
        <w:t>ш</w:t>
      </w:r>
      <w:r>
        <w:rPr>
          <w:lang w:val="sr-Cyrl-RS"/>
        </w:rPr>
        <w:t>кова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припреме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A1BED" w:rsidRPr="001A1BED">
        <w:rPr>
          <w:lang w:val="sr-Cyrl-RS"/>
        </w:rPr>
        <w:t>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Члан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групе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="001A1BED" w:rsidRPr="001A1BED">
        <w:rPr>
          <w:lang w:val="sr-Cyrl-RS"/>
        </w:rPr>
        <w:t>ч</w:t>
      </w:r>
      <w:r>
        <w:rPr>
          <w:lang w:val="sr-Cyrl-RS"/>
        </w:rPr>
        <w:t>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може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налогодава</w:t>
      </w:r>
      <w:r w:rsidR="001A1BED" w:rsidRPr="001A1BED">
        <w:rPr>
          <w:lang w:val="sr-Cyrl-RS"/>
        </w:rPr>
        <w:t xml:space="preserve">ц </w:t>
      </w:r>
      <w:r>
        <w:rPr>
          <w:lang w:val="sr-Cyrl-RS"/>
        </w:rPr>
        <w:t>средства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>.</w:t>
      </w:r>
    </w:p>
    <w:p w:rsidR="001A1BED" w:rsidRPr="001A1BED" w:rsidRDefault="00B83D82" w:rsidP="001A1BED">
      <w:pPr>
        <w:rPr>
          <w:lang w:val="sr-Cyrl-RS"/>
        </w:rPr>
      </w:pPr>
      <w:r>
        <w:rPr>
          <w:lang w:val="sr-Cyrl-RS"/>
        </w:rPr>
        <w:t>Средства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морају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да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буду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валути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којој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је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понуда</w:t>
      </w:r>
      <w:r w:rsidR="001A1BED" w:rsidRPr="001A1BED">
        <w:rPr>
          <w:lang w:val="sr-Cyrl-RS"/>
        </w:rPr>
        <w:t>.</w:t>
      </w:r>
    </w:p>
    <w:p w:rsidR="00013455" w:rsidRPr="00013455" w:rsidRDefault="00B83D82" w:rsidP="001A1BED">
      <w:pPr>
        <w:rPr>
          <w:lang w:val="sr-Cyrl-RS"/>
        </w:rPr>
      </w:pPr>
      <w:r>
        <w:rPr>
          <w:lang w:val="sr-Cyrl-RS"/>
        </w:rPr>
        <w:t>Ако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време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трајања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уговора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промене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рокови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извр</w:t>
      </w:r>
      <w:r w:rsidR="001A1BED" w:rsidRPr="001A1BED">
        <w:rPr>
          <w:lang w:val="sr-Cyrl-RS"/>
        </w:rPr>
        <w:t>ш</w:t>
      </w:r>
      <w:r>
        <w:rPr>
          <w:lang w:val="sr-Cyrl-RS"/>
        </w:rPr>
        <w:t>ење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уговорне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обавезе</w:t>
      </w:r>
      <w:r w:rsidR="001A1BED" w:rsidRPr="001A1BED">
        <w:rPr>
          <w:lang w:val="sr-Cyrl-RS"/>
        </w:rPr>
        <w:t xml:space="preserve">, </w:t>
      </w:r>
      <w:r>
        <w:rPr>
          <w:lang w:val="sr-Cyrl-RS"/>
        </w:rPr>
        <w:t>важност</w:t>
      </w:r>
      <w:r w:rsidR="001A1BED" w:rsidRPr="001A1BED">
        <w:rPr>
          <w:lang w:val="sr-Cyrl-RS"/>
        </w:rPr>
        <w:t xml:space="preserve">  </w:t>
      </w:r>
      <w:r>
        <w:rPr>
          <w:lang w:val="sr-Cyrl-RS"/>
        </w:rPr>
        <w:t>СФО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мора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="001A1BED" w:rsidRPr="001A1BED">
        <w:rPr>
          <w:lang w:val="sr-Cyrl-RS"/>
        </w:rPr>
        <w:t xml:space="preserve"> </w:t>
      </w:r>
      <w:r>
        <w:rPr>
          <w:lang w:val="sr-Cyrl-RS"/>
        </w:rPr>
        <w:t>продужити</w:t>
      </w:r>
      <w:r w:rsidR="001A1BED" w:rsidRPr="001A1BED">
        <w:rPr>
          <w:lang w:val="sr-Latn-RS"/>
        </w:rPr>
        <w:t>.</w:t>
      </w:r>
    </w:p>
    <w:p w:rsidR="00013455" w:rsidRDefault="001E301B" w:rsidP="001E301B">
      <w:pPr>
        <w:rPr>
          <w:b/>
          <w:lang w:val="sr-Cyrl-RS"/>
        </w:rPr>
      </w:pPr>
      <w:r w:rsidRPr="00D01263">
        <w:rPr>
          <w:b/>
          <w:lang w:val="sr-Cyrl-RS"/>
        </w:rPr>
        <w:t xml:space="preserve">6.17.1. </w:t>
      </w:r>
      <w:r w:rsidR="00B83D82">
        <w:rPr>
          <w:b/>
          <w:lang w:val="sr-Cyrl-RS"/>
        </w:rPr>
        <w:t>Средство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обезбеђења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за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озбиљност</w:t>
      </w:r>
      <w:r w:rsidRPr="00D01263">
        <w:rPr>
          <w:b/>
          <w:lang w:val="sr-Cyrl-RS"/>
        </w:rPr>
        <w:t xml:space="preserve"> </w:t>
      </w:r>
      <w:r w:rsidR="00B83D82">
        <w:rPr>
          <w:b/>
          <w:lang w:val="sr-Cyrl-RS"/>
        </w:rPr>
        <w:t>понуде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Рок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мора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да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буде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минимум</w:t>
      </w:r>
      <w:r w:rsidR="001E301B" w:rsidRPr="00D01263">
        <w:rPr>
          <w:lang w:val="sr-Cyrl-RS"/>
        </w:rPr>
        <w:t xml:space="preserve"> 30 </w:t>
      </w:r>
      <w:r>
        <w:rPr>
          <w:lang w:val="sr-Cyrl-RS"/>
        </w:rPr>
        <w:t>календарски</w:t>
      </w:r>
      <w:r w:rsidR="001E301B" w:rsidRPr="00D01263">
        <w:rPr>
          <w:lang w:val="sr-Cyrl-RS"/>
        </w:rPr>
        <w:t xml:space="preserve">х </w:t>
      </w:r>
      <w:r>
        <w:rPr>
          <w:lang w:val="sr-Cyrl-RS"/>
        </w:rPr>
        <w:t>дана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дужи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од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рока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(</w:t>
      </w:r>
      <w:r>
        <w:rPr>
          <w:lang w:val="sr-Cyrl-RS"/>
        </w:rPr>
        <w:t>оп</w:t>
      </w:r>
      <w:r w:rsidR="001E301B" w:rsidRPr="00D01263">
        <w:rPr>
          <w:lang w:val="sr-Cyrl-RS"/>
        </w:rPr>
        <w:t>ц</w:t>
      </w:r>
      <w:r>
        <w:rPr>
          <w:lang w:val="sr-Cyrl-RS"/>
        </w:rPr>
        <w:t>ија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>).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Износ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је</w:t>
      </w:r>
      <w:r w:rsidR="001E301B" w:rsidRPr="00D01263">
        <w:rPr>
          <w:lang w:val="sr-Cyrl-RS"/>
        </w:rPr>
        <w:t xml:space="preserve"> </w:t>
      </w:r>
      <w:r w:rsidR="001E301B">
        <w:rPr>
          <w:lang w:val="sr-Latn-RS"/>
        </w:rPr>
        <w:t>2</w:t>
      </w:r>
      <w:r w:rsidR="001E301B" w:rsidRPr="00D01263">
        <w:rPr>
          <w:lang w:val="sr-Cyrl-RS"/>
        </w:rPr>
        <w:t xml:space="preserve">% </w:t>
      </w:r>
      <w:r>
        <w:rPr>
          <w:lang w:val="sr-Cyrl-RS"/>
        </w:rPr>
        <w:t>вредности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без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ПДВ</w:t>
      </w:r>
      <w:r w:rsidR="001E301B" w:rsidRPr="00D01263">
        <w:rPr>
          <w:lang w:val="sr-Cyrl-RS"/>
        </w:rPr>
        <w:t>.</w:t>
      </w:r>
    </w:p>
    <w:p w:rsidR="001E301B" w:rsidRPr="00D01263" w:rsidRDefault="00B83D82" w:rsidP="001E301B">
      <w:pPr>
        <w:rPr>
          <w:lang w:val="sr-Cyrl-RS"/>
        </w:rPr>
      </w:pPr>
      <w:r>
        <w:rPr>
          <w:lang w:val="sr-Cyrl-RS"/>
        </w:rPr>
        <w:t>Основи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наплату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су</w:t>
      </w:r>
      <w:r w:rsidR="001E301B" w:rsidRPr="00D01263">
        <w:rPr>
          <w:lang w:val="sr-Cyrl-RS"/>
        </w:rPr>
        <w:t>: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након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истека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рока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подно</w:t>
      </w:r>
      <w:r w:rsidRPr="00D01263">
        <w:rPr>
          <w:lang w:val="sr-Cyrl-RS"/>
        </w:rPr>
        <w:t>ш</w:t>
      </w:r>
      <w:r w:rsidR="00B83D82"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понуда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пову</w:t>
      </w:r>
      <w:r w:rsidRPr="00D01263">
        <w:rPr>
          <w:lang w:val="sr-Cyrl-RS"/>
        </w:rPr>
        <w:t>ч</w:t>
      </w:r>
      <w:r w:rsidR="00B83D82">
        <w:rPr>
          <w:lang w:val="sr-Cyrl-RS"/>
        </w:rPr>
        <w:t>е</w:t>
      </w:r>
      <w:r w:rsidRPr="00D01263">
        <w:rPr>
          <w:lang w:val="sr-Cyrl-RS"/>
        </w:rPr>
        <w:t xml:space="preserve">, </w:t>
      </w:r>
      <w:r w:rsidR="00B83D82">
        <w:rPr>
          <w:lang w:val="sr-Cyrl-RS"/>
        </w:rPr>
        <w:t>опозове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или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измени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своју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понуду</w:t>
      </w:r>
      <w:r w:rsidRPr="00D01263">
        <w:rPr>
          <w:lang w:val="sr-Cyrl-RS"/>
        </w:rPr>
        <w:t>;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благовремено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потпи</w:t>
      </w:r>
      <w:r w:rsidRPr="00D01263">
        <w:rPr>
          <w:lang w:val="sr-Cyrl-RS"/>
        </w:rPr>
        <w:t>ш</w:t>
      </w:r>
      <w:r w:rsidR="00B83D82">
        <w:rPr>
          <w:lang w:val="sr-Cyrl-RS"/>
        </w:rPr>
        <w:t>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јавној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набав</w:t>
      </w:r>
      <w:r w:rsidRPr="00D01263">
        <w:rPr>
          <w:lang w:val="sr-Cyrl-RS"/>
        </w:rPr>
        <w:t>ц</w:t>
      </w:r>
      <w:r w:rsidR="00B83D82">
        <w:rPr>
          <w:lang w:val="sr-Cyrl-RS"/>
        </w:rPr>
        <w:t>и</w:t>
      </w:r>
      <w:r w:rsidRPr="00D01263">
        <w:rPr>
          <w:lang w:val="sr-Cyrl-RS"/>
        </w:rPr>
        <w:t>;</w:t>
      </w:r>
    </w:p>
    <w:p w:rsidR="001E301B" w:rsidRPr="00D01263" w:rsidRDefault="001E301B" w:rsidP="001E301B">
      <w:pPr>
        <w:rPr>
          <w:lang w:val="sr-Cyrl-RS"/>
        </w:rPr>
      </w:pPr>
      <w:r w:rsidRPr="00D01263">
        <w:rPr>
          <w:lang w:val="sr-Cyrl-RS"/>
        </w:rPr>
        <w:t xml:space="preserve">- </w:t>
      </w:r>
      <w:r w:rsidR="00B83D82"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 w:rsidR="00B83D82"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поднесе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исправно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средство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добро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извр</w:t>
      </w:r>
      <w:r w:rsidRPr="00D01263">
        <w:rPr>
          <w:lang w:val="sr-Cyrl-RS"/>
        </w:rPr>
        <w:t>ш</w:t>
      </w:r>
      <w:r w:rsidR="00B83D82"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 w:rsidR="00B83D82">
        <w:rPr>
          <w:lang w:val="sr-Cyrl-RS"/>
        </w:rPr>
        <w:t>посла</w:t>
      </w:r>
    </w:p>
    <w:p w:rsidR="001E301B" w:rsidRDefault="00B83D82" w:rsidP="001E301B">
      <w:pPr>
        <w:rPr>
          <w:lang w:val="sr-Cyrl-RS"/>
        </w:rPr>
      </w:pPr>
      <w:r>
        <w:rPr>
          <w:lang w:val="sr-Cyrl-RS"/>
        </w:rPr>
        <w:t>Као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средство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предметну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јавну</w:t>
      </w:r>
      <w:r w:rsidR="001E301B" w:rsidRPr="00D01263">
        <w:rPr>
          <w:lang w:val="sr-Cyrl-RS"/>
        </w:rPr>
        <w:t xml:space="preserve"> </w:t>
      </w:r>
      <w:r>
        <w:rPr>
          <w:lang w:val="sr-Cyrl-RS"/>
        </w:rPr>
        <w:t>набавку</w:t>
      </w:r>
      <w:r w:rsidR="001E301B" w:rsidRPr="00D01263">
        <w:rPr>
          <w:lang w:val="sr-Cyrl-RS"/>
        </w:rPr>
        <w:t xml:space="preserve">, </w:t>
      </w:r>
      <w:r>
        <w:rPr>
          <w:b/>
          <w:lang w:val="sr-Cyrl-RS"/>
        </w:rPr>
        <w:t>Нару</w:t>
      </w:r>
      <w:r w:rsidR="001E301B" w:rsidRPr="00D01263">
        <w:rPr>
          <w:b/>
          <w:lang w:val="sr-Cyrl-RS"/>
        </w:rPr>
        <w:t>ч</w:t>
      </w:r>
      <w:r>
        <w:rPr>
          <w:b/>
          <w:lang w:val="sr-Cyrl-RS"/>
        </w:rPr>
        <w:t>ила</w:t>
      </w:r>
      <w:r w:rsidR="001E301B" w:rsidRPr="00D01263">
        <w:rPr>
          <w:b/>
          <w:lang w:val="sr-Cyrl-RS"/>
        </w:rPr>
        <w:t xml:space="preserve">ц </w:t>
      </w:r>
      <w:r>
        <w:rPr>
          <w:b/>
          <w:lang w:val="sr-Cyrl-RS"/>
        </w:rPr>
        <w:t>је</w:t>
      </w:r>
      <w:r w:rsidR="001E301B"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одредио</w:t>
      </w:r>
      <w:r w:rsidR="001E301B" w:rsidRPr="00D01263">
        <w:rPr>
          <w:b/>
          <w:lang w:val="sr-Cyrl-RS"/>
        </w:rPr>
        <w:t xml:space="preserve">  </w:t>
      </w:r>
      <w:r>
        <w:rPr>
          <w:b/>
          <w:lang w:val="sr-Cyrl-RS"/>
        </w:rPr>
        <w:t>Бланко</w:t>
      </w:r>
      <w:r w:rsidR="001E301B" w:rsidRPr="00D01263">
        <w:rPr>
          <w:b/>
          <w:lang w:val="sr-Cyrl-RS"/>
        </w:rPr>
        <w:t xml:space="preserve"> (</w:t>
      </w:r>
      <w:r>
        <w:rPr>
          <w:b/>
          <w:lang w:val="sr-Cyrl-RS"/>
        </w:rPr>
        <w:t>сопствена</w:t>
      </w:r>
      <w:r w:rsidR="001E301B" w:rsidRPr="00D01263">
        <w:rPr>
          <w:b/>
          <w:lang w:val="sr-Cyrl-RS"/>
        </w:rPr>
        <w:t xml:space="preserve">) </w:t>
      </w:r>
      <w:r>
        <w:rPr>
          <w:b/>
          <w:lang w:val="sr-Cyrl-RS"/>
        </w:rPr>
        <w:t>соло</w:t>
      </w:r>
      <w:r w:rsidR="001E301B"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мени</w:t>
      </w:r>
      <w:r w:rsidR="001E301B" w:rsidRPr="00D01263">
        <w:rPr>
          <w:b/>
          <w:lang w:val="sr-Cyrl-RS"/>
        </w:rPr>
        <w:t>ц</w:t>
      </w:r>
      <w:r>
        <w:rPr>
          <w:b/>
          <w:lang w:val="sr-Cyrl-RS"/>
        </w:rPr>
        <w:t>а</w:t>
      </w:r>
      <w:r w:rsidR="001E301B" w:rsidRPr="00D01263">
        <w:rPr>
          <w:b/>
          <w:lang w:val="sr-Cyrl-RS"/>
        </w:rPr>
        <w:t>.</w:t>
      </w:r>
    </w:p>
    <w:p w:rsidR="001A1BED" w:rsidRPr="001A1BED" w:rsidRDefault="001A1BED" w:rsidP="001A1BED">
      <w:pPr>
        <w:keepNext/>
        <w:tabs>
          <w:tab w:val="left" w:pos="567"/>
        </w:tabs>
        <w:spacing w:before="0"/>
        <w:outlineLvl w:val="1"/>
        <w:rPr>
          <w:rFonts w:cs="Arial"/>
          <w:b/>
          <w:lang w:val="sr-Cyrl-RS"/>
        </w:rPr>
      </w:pPr>
    </w:p>
    <w:p w:rsidR="001A1BED" w:rsidRPr="001A1BED" w:rsidRDefault="001A1BED" w:rsidP="001A1BED">
      <w:pPr>
        <w:keepNext/>
        <w:tabs>
          <w:tab w:val="left" w:pos="567"/>
        </w:tabs>
        <w:spacing w:before="0"/>
        <w:outlineLvl w:val="1"/>
        <w:rPr>
          <w:rFonts w:cs="Arial"/>
          <w:b/>
        </w:rPr>
      </w:pPr>
      <w:r w:rsidRPr="001A1BED">
        <w:rPr>
          <w:rFonts w:cs="Arial"/>
          <w:b/>
          <w:lang w:val="sr-Cyrl-RS"/>
        </w:rPr>
        <w:t xml:space="preserve"> </w:t>
      </w:r>
      <w:r w:rsidRPr="001A1BED">
        <w:rPr>
          <w:rFonts w:cs="Arial"/>
          <w:b/>
        </w:rPr>
        <w:t>6.17</w:t>
      </w:r>
      <w:r>
        <w:rPr>
          <w:rFonts w:cs="Arial"/>
          <w:b/>
        </w:rPr>
        <w:t>.</w:t>
      </w:r>
      <w:r w:rsidR="001E301B">
        <w:rPr>
          <w:rFonts w:cs="Arial"/>
          <w:b/>
          <w:lang w:val="sr-Cyrl-RS"/>
        </w:rPr>
        <w:t>2</w:t>
      </w:r>
      <w:r w:rsidRPr="001A1BED">
        <w:rPr>
          <w:rFonts w:cs="Arial"/>
          <w:b/>
        </w:rPr>
        <w:t xml:space="preserve">. </w:t>
      </w:r>
      <w:r w:rsidR="00B83D82">
        <w:rPr>
          <w:rFonts w:cs="Arial"/>
          <w:b/>
        </w:rPr>
        <w:t>Средство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обезбеђења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за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добро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извр</w:t>
      </w:r>
      <w:r w:rsidRPr="001A1BED">
        <w:rPr>
          <w:rFonts w:cs="Arial"/>
          <w:b/>
        </w:rPr>
        <w:t>ш</w:t>
      </w:r>
      <w:r w:rsidR="00B83D82">
        <w:rPr>
          <w:rFonts w:cs="Arial"/>
          <w:b/>
        </w:rPr>
        <w:t>ење</w:t>
      </w:r>
      <w:r w:rsidRPr="001A1BED">
        <w:rPr>
          <w:rFonts w:cs="Arial"/>
          <w:b/>
        </w:rPr>
        <w:t xml:space="preserve"> </w:t>
      </w:r>
      <w:r w:rsidR="00B83D82">
        <w:rPr>
          <w:rFonts w:cs="Arial"/>
          <w:b/>
        </w:rPr>
        <w:t>посла</w:t>
      </w:r>
    </w:p>
    <w:p w:rsidR="001A1BED" w:rsidRPr="001A1BED" w:rsidRDefault="001A1BED" w:rsidP="001A1BED">
      <w:pPr>
        <w:tabs>
          <w:tab w:val="left" w:pos="1134"/>
        </w:tabs>
        <w:spacing w:before="0"/>
        <w:rPr>
          <w:rFonts w:cs="Arial"/>
          <w:color w:val="00B0F0"/>
          <w:lang w:val="ru-RU"/>
        </w:rPr>
      </w:pP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Рок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минимум</w:t>
      </w:r>
      <w:r w:rsidR="001A1BED" w:rsidRPr="001A1BED">
        <w:rPr>
          <w:rFonts w:cs="Arial"/>
          <w:lang w:val="ru-RU"/>
        </w:rPr>
        <w:t xml:space="preserve"> 30 </w:t>
      </w:r>
      <w:r>
        <w:rPr>
          <w:rFonts w:cs="Arial"/>
          <w:lang w:val="ru-RU"/>
        </w:rPr>
        <w:t>календарски</w:t>
      </w:r>
      <w:r w:rsidR="001A1BED" w:rsidRPr="001A1BED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дана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A1BED" w:rsidRPr="001A1BED">
        <w:rPr>
          <w:rFonts w:cs="Arial"/>
          <w:lang w:val="ru-RU"/>
        </w:rPr>
        <w:t>/</w:t>
      </w:r>
      <w:r>
        <w:rPr>
          <w:rFonts w:cs="Arial"/>
          <w:lang w:val="ru-RU"/>
        </w:rPr>
        <w:t>рока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одређеног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кона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>.</w:t>
      </w: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Износ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 10% </w:t>
      </w:r>
      <w:r>
        <w:rPr>
          <w:rFonts w:cs="Arial"/>
          <w:lang w:val="ru-RU"/>
        </w:rPr>
        <w:t>од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1A1BED" w:rsidRPr="001A1BED">
        <w:rPr>
          <w:rFonts w:cs="Arial"/>
          <w:lang w:val="ru-RU"/>
        </w:rPr>
        <w:t>.</w:t>
      </w:r>
    </w:p>
    <w:p w:rsid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Основ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слу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1A1BED"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било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обавезу</w:t>
      </w:r>
      <w:r w:rsidR="001A1BED" w:rsidRPr="001A1BED">
        <w:rPr>
          <w:rFonts w:cs="Arial"/>
          <w:lang w:val="ru-RU"/>
        </w:rPr>
        <w:t>.</w:t>
      </w:r>
    </w:p>
    <w:p w:rsidR="003D5D32" w:rsidRPr="001A1BED" w:rsidRDefault="003D5D32" w:rsidP="001A1BED">
      <w:pPr>
        <w:spacing w:before="0"/>
        <w:rPr>
          <w:rFonts w:cs="Arial"/>
          <w:lang w:val="ru-RU"/>
        </w:rPr>
      </w:pPr>
    </w:p>
    <w:p w:rsidR="001A1BED" w:rsidRPr="00AF5C42" w:rsidRDefault="00B83D82" w:rsidP="001A1BED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Као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добро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извр</w:t>
      </w:r>
      <w:r w:rsidR="001A1BED" w:rsidRPr="001A1BED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ење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посла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предметну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јавну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набавку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Нару</w:t>
      </w:r>
      <w:r w:rsidR="001A1BED" w:rsidRPr="001A1BED">
        <w:rPr>
          <w:rFonts w:cs="Arial"/>
          <w:b/>
          <w:lang w:val="ru-RU"/>
        </w:rPr>
        <w:t>ч</w:t>
      </w:r>
      <w:r>
        <w:rPr>
          <w:rFonts w:cs="Arial"/>
          <w:b/>
          <w:lang w:val="ru-RU"/>
        </w:rPr>
        <w:t>ила</w:t>
      </w:r>
      <w:r w:rsidR="001A1BED" w:rsidRPr="001A1BED">
        <w:rPr>
          <w:rFonts w:cs="Arial"/>
          <w:b/>
          <w:lang w:val="ru-RU"/>
        </w:rPr>
        <w:t xml:space="preserve">ц </w:t>
      </w:r>
      <w:r>
        <w:rPr>
          <w:rFonts w:cs="Arial"/>
          <w:b/>
          <w:lang w:val="ru-RU"/>
        </w:rPr>
        <w:t>је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одредио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Бланко</w:t>
      </w:r>
      <w:r w:rsidR="001A1BED" w:rsidRPr="001A1BED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сопствена</w:t>
      </w:r>
      <w:r w:rsidR="001A1BED" w:rsidRPr="001A1BED">
        <w:rPr>
          <w:rFonts w:cs="Arial"/>
          <w:b/>
          <w:lang w:val="ru-RU"/>
        </w:rPr>
        <w:t xml:space="preserve">) </w:t>
      </w:r>
      <w:r>
        <w:rPr>
          <w:rFonts w:cs="Arial"/>
          <w:b/>
          <w:lang w:val="ru-RU"/>
        </w:rPr>
        <w:t>соло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мени</w:t>
      </w:r>
      <w:r w:rsidR="001A1BED" w:rsidRPr="001A1BED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="001A1BED" w:rsidRPr="001A1BED">
        <w:rPr>
          <w:rFonts w:cs="Arial"/>
          <w:b/>
          <w:lang w:val="ru-RU"/>
        </w:rPr>
        <w:t>.</w:t>
      </w:r>
    </w:p>
    <w:p w:rsidR="003D5D32" w:rsidRPr="001A1BED" w:rsidRDefault="003D5D32" w:rsidP="001A1BED">
      <w:pPr>
        <w:spacing w:before="0"/>
        <w:rPr>
          <w:rFonts w:cs="Arial"/>
          <w:lang w:val="ru-RU"/>
        </w:rPr>
      </w:pPr>
    </w:p>
    <w:p w:rsidR="001A1BED" w:rsidRDefault="00B83D82" w:rsidP="001A1BED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Понуђа</w:t>
      </w:r>
      <w:r w:rsidR="001A1BED" w:rsidRPr="001A1BED">
        <w:rPr>
          <w:rFonts w:cs="Arial"/>
          <w:b/>
          <w:lang w:val="ru-RU"/>
        </w:rPr>
        <w:t xml:space="preserve">ч </w:t>
      </w:r>
      <w:r>
        <w:rPr>
          <w:rFonts w:cs="Arial"/>
          <w:b/>
          <w:lang w:val="ru-RU"/>
        </w:rPr>
        <w:t>је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дужан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достави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следећа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средства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финансијског</w:t>
      </w:r>
      <w:r w:rsidR="001A1BED"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="001A1BED" w:rsidRPr="001A1BED">
        <w:rPr>
          <w:rFonts w:cs="Arial"/>
          <w:b/>
          <w:lang w:val="ru-RU"/>
        </w:rPr>
        <w:t>:</w:t>
      </w:r>
    </w:p>
    <w:p w:rsidR="000416AF" w:rsidRDefault="000416AF" w:rsidP="001A1BED">
      <w:pPr>
        <w:spacing w:before="0"/>
        <w:rPr>
          <w:rFonts w:cs="Arial"/>
          <w:b/>
          <w:lang w:val="ru-RU"/>
        </w:rPr>
      </w:pPr>
    </w:p>
    <w:p w:rsidR="00ED46DF" w:rsidRDefault="00ED46DF" w:rsidP="001A1BED">
      <w:pPr>
        <w:spacing w:before="0"/>
        <w:rPr>
          <w:rFonts w:cs="Arial"/>
          <w:b/>
          <w:lang w:val="ru-RU"/>
        </w:rPr>
      </w:pPr>
    </w:p>
    <w:p w:rsidR="00ED46DF" w:rsidRPr="001A1BED" w:rsidRDefault="00ED46DF" w:rsidP="001A1BED">
      <w:pPr>
        <w:spacing w:before="0"/>
        <w:rPr>
          <w:rFonts w:cs="Arial"/>
          <w:b/>
          <w:lang w:val="ru-RU"/>
        </w:rPr>
      </w:pPr>
    </w:p>
    <w:p w:rsidR="001E301B" w:rsidRDefault="00B83D82" w:rsidP="001E301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У</w:t>
      </w:r>
      <w:r w:rsidR="001E301B" w:rsidRPr="00D01263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  <w:r w:rsidR="001E301B" w:rsidRPr="00D01263">
        <w:rPr>
          <w:rFonts w:cs="Arial"/>
          <w:b/>
          <w:lang w:val="ru-RU"/>
        </w:rPr>
        <w:t>: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озбиљност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E301B" w:rsidRPr="00D01263">
        <w:rPr>
          <w:rFonts w:cs="Arial"/>
          <w:lang w:val="ru-RU"/>
        </w:rPr>
        <w:t>: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1)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бланко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сопствену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озбиљност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>: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издата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клаузулом</w:t>
      </w:r>
      <w:r w:rsidRPr="00D01263">
        <w:rPr>
          <w:rFonts w:cs="Arial"/>
          <w:lang w:val="ru-RU"/>
        </w:rPr>
        <w:t xml:space="preserve"> „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протеста</w:t>
      </w:r>
      <w:r w:rsidRPr="00D01263">
        <w:rPr>
          <w:rFonts w:cs="Arial"/>
          <w:lang w:val="ru-RU"/>
        </w:rPr>
        <w:t xml:space="preserve">“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„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изве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таја</w:t>
      </w:r>
      <w:r w:rsidRPr="00D01263">
        <w:rPr>
          <w:rFonts w:cs="Arial"/>
          <w:lang w:val="ru-RU"/>
        </w:rPr>
        <w:t>“</w:t>
      </w:r>
      <w:r w:rsidR="00B83D82">
        <w:rPr>
          <w:rFonts w:cs="Arial"/>
          <w:lang w:val="ru-RU"/>
        </w:rPr>
        <w:t>потписана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ћењу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("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ФНРЈ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>. 104/46, 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СФРЈ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16/65, 54/70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57/89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"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СРЈ</w:t>
      </w:r>
      <w:r w:rsidRPr="00D01263">
        <w:rPr>
          <w:rFonts w:cs="Arial"/>
          <w:lang w:val="ru-RU"/>
        </w:rPr>
        <w:t xml:space="preserve">"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46/96, 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СЦГ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01/03 </w:t>
      </w:r>
      <w:r w:rsidR="00B83D82">
        <w:rPr>
          <w:rFonts w:cs="Arial"/>
          <w:lang w:val="ru-RU"/>
        </w:rPr>
        <w:t>Уст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повеља</w:t>
      </w:r>
      <w:r w:rsidRPr="00D01263">
        <w:rPr>
          <w:rFonts w:cs="Arial"/>
          <w:lang w:val="ru-RU"/>
        </w:rPr>
        <w:t>)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евидентирана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води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складу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Одлуком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ближим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условима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садржини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вођења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(„</w:t>
      </w:r>
      <w:r w:rsidR="00B83D82"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 w:rsidR="00B83D82">
        <w:rPr>
          <w:rFonts w:cs="Arial"/>
          <w:lang w:val="ru-RU"/>
        </w:rPr>
        <w:t>гласник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РС</w:t>
      </w:r>
      <w:r w:rsidRPr="00D01263">
        <w:rPr>
          <w:rFonts w:cs="Arial"/>
          <w:lang w:val="ru-RU"/>
        </w:rPr>
        <w:t xml:space="preserve">“ </w:t>
      </w:r>
      <w:r w:rsidR="00B83D82"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56/11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80/15)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документује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пословној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одређеним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серијским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бројем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основ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број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ЈН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основа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та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ка</w:t>
      </w:r>
      <w:r w:rsidRPr="00D01263">
        <w:rPr>
          <w:rFonts w:cs="Arial"/>
          <w:lang w:val="ru-RU"/>
        </w:rPr>
        <w:t xml:space="preserve"> 4. </w:t>
      </w:r>
      <w:r w:rsidR="00B83D82">
        <w:rPr>
          <w:rFonts w:cs="Arial"/>
          <w:lang w:val="ru-RU"/>
        </w:rPr>
        <w:t>став</w:t>
      </w:r>
      <w:r w:rsidRPr="00D01263">
        <w:rPr>
          <w:rFonts w:cs="Arial"/>
          <w:lang w:val="ru-RU"/>
        </w:rPr>
        <w:t xml:space="preserve"> 2. </w:t>
      </w:r>
      <w:r w:rsidR="00B83D82">
        <w:rPr>
          <w:rFonts w:cs="Arial"/>
          <w:lang w:val="ru-RU"/>
        </w:rPr>
        <w:t>Одлуке</w:t>
      </w:r>
      <w:r w:rsidRPr="00D01263">
        <w:rPr>
          <w:rFonts w:cs="Arial"/>
          <w:lang w:val="ru-RU"/>
        </w:rPr>
        <w:t>).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писмо</w:t>
      </w:r>
      <w:r w:rsidRPr="00D01263">
        <w:rPr>
          <w:rFonts w:cs="Arial"/>
          <w:lang w:val="ru-RU"/>
        </w:rPr>
        <w:t xml:space="preserve"> –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2</w:t>
      </w:r>
      <w:r w:rsidRPr="00D01263">
        <w:rPr>
          <w:rFonts w:cs="Arial"/>
          <w:lang w:val="ru-RU"/>
        </w:rPr>
        <w:t xml:space="preserve">.%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вредности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ПДВ</w:t>
      </w:r>
      <w:r w:rsidRPr="00D01263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роком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минимално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30 </w:t>
      </w:r>
      <w:r w:rsidRPr="00D01263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мин</w:t>
      </w:r>
      <w:r w:rsidRPr="00D01263">
        <w:rPr>
          <w:rFonts w:cs="Arial"/>
          <w:lang w:val="ru-RU"/>
        </w:rPr>
        <w:t xml:space="preserve">.30 </w:t>
      </w:r>
      <w:r w:rsidR="00B83D82">
        <w:rPr>
          <w:rFonts w:cs="Arial"/>
          <w:lang w:val="ru-RU"/>
        </w:rPr>
        <w:t>дана</w:t>
      </w:r>
      <w:r w:rsidRPr="00D01263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дужим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евентуални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продужетак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последи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које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издато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>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потписивање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конкретан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посао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потписује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;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2)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важећег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депоновани</w:t>
      </w:r>
      <w:r w:rsidRPr="00D01263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потписа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ћени</w:t>
      </w:r>
      <w:r w:rsidRPr="00D01263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располагање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нов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аним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средствима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код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оверену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дан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издавања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потребно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поклапају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фотокопији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>),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3)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ОП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обрас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.</w:t>
      </w:r>
    </w:p>
    <w:p w:rsidR="001E301B" w:rsidRPr="00D01263" w:rsidRDefault="001E301B" w:rsidP="001E301B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4)</w:t>
      </w:r>
      <w:r w:rsidRPr="00D01263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Доказ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фотокопија</w:t>
      </w:r>
      <w:r w:rsidRPr="00D01263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ила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извод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интернет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НБС</w:t>
      </w:r>
      <w:r w:rsidRPr="00D01263">
        <w:rPr>
          <w:rFonts w:cs="Arial"/>
          <w:lang w:val="ru-RU"/>
        </w:rPr>
        <w:t xml:space="preserve">) 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слу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 xml:space="preserve">ч  </w:t>
      </w:r>
      <w:r>
        <w:rPr>
          <w:rFonts w:cs="Arial"/>
          <w:lang w:val="ru-RU"/>
        </w:rPr>
        <w:t>после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истека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подно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оп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="001E301B"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пову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или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измени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понуду</w:t>
      </w:r>
      <w:r w:rsidR="001E301B" w:rsidRPr="00D01263">
        <w:rPr>
          <w:rFonts w:cs="Arial"/>
          <w:lang w:val="ru-RU"/>
        </w:rPr>
        <w:t xml:space="preserve">,   </w:t>
      </w:r>
      <w:r>
        <w:rPr>
          <w:rFonts w:cs="Arial"/>
          <w:lang w:val="ru-RU"/>
        </w:rPr>
        <w:t>не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потпи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Уговор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његова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најповољнија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1E301B"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1E301B" w:rsidRPr="00D01263">
        <w:rPr>
          <w:rFonts w:cs="Arial"/>
          <w:lang w:val="ru-RU"/>
        </w:rPr>
        <w:t xml:space="preserve">ц  </w:t>
      </w:r>
      <w:r>
        <w:rPr>
          <w:rFonts w:cs="Arial"/>
          <w:lang w:val="ru-RU"/>
        </w:rPr>
        <w:t>има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право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извр</w:t>
      </w:r>
      <w:r w:rsidR="001E301B"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наплату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бланко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сопствене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озбиљност</w:t>
      </w:r>
      <w:r w:rsidR="001E301B"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="001E301B" w:rsidRPr="00D01263">
        <w:rPr>
          <w:rFonts w:cs="Arial"/>
          <w:lang w:val="ru-RU"/>
        </w:rPr>
        <w:t>.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предаје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еном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1E301B" w:rsidRPr="00D01263">
        <w:rPr>
          <w:rFonts w:cs="Arial"/>
          <w:lang w:val="ru-RU"/>
        </w:rPr>
        <w:t>.</w:t>
      </w:r>
    </w:p>
    <w:p w:rsidR="001E301B" w:rsidRPr="00D01263" w:rsidRDefault="00B83D82" w:rsidP="001E301B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одма</w:t>
      </w:r>
      <w:r w:rsidR="001E301B"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ењу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E301B"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1E301B" w:rsidRPr="00D01263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ија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најповољнија</w:t>
      </w:r>
      <w:r w:rsidR="001E301B" w:rsidRPr="00D01263">
        <w:rPr>
          <w:rFonts w:cs="Arial"/>
          <w:lang w:val="ru-RU"/>
        </w:rPr>
        <w:t>.</w:t>
      </w:r>
    </w:p>
    <w:p w:rsidR="00685E65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Уколико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тевом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1E301B"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одбијена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1E301B"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ватљива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1E301B"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битни</w:t>
      </w:r>
      <w:r w:rsidR="001E301B"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недостатака</w:t>
      </w:r>
      <w:r w:rsidR="001E301B" w:rsidRPr="00D01263">
        <w:rPr>
          <w:rFonts w:cs="Arial"/>
          <w:lang w:val="ru-RU"/>
        </w:rPr>
        <w:t>.</w:t>
      </w:r>
    </w:p>
    <w:p w:rsidR="000416AF" w:rsidRDefault="000416AF" w:rsidP="000416AF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Приликом достављања потписаног уговора доставити:</w:t>
      </w:r>
    </w:p>
    <w:p w:rsidR="002C75FE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 xml:space="preserve"> </w:t>
      </w:r>
    </w:p>
    <w:p w:rsidR="001A1BED" w:rsidRPr="001A1BED" w:rsidRDefault="00B83D82" w:rsidP="001A1BED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Изабрани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A1BED"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="001A1BED" w:rsidRPr="001A1BED">
        <w:rPr>
          <w:rFonts w:cs="Arial"/>
          <w:lang w:val="ru-RU"/>
        </w:rPr>
        <w:t>: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lastRenderedPageBreak/>
        <w:t>1)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бланко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сопствену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неопозива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протеста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први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позив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потписана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службеним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пе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атом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ћеног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,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2)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писмо</w:t>
      </w:r>
      <w:r w:rsidRPr="001A1BED">
        <w:rPr>
          <w:rFonts w:cs="Arial"/>
          <w:lang w:val="ru-RU"/>
        </w:rPr>
        <w:t xml:space="preserve"> –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ћује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наплатити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износ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10.%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вредности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ПДВ</w:t>
      </w:r>
      <w:r w:rsidRPr="001A1BED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роком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минимално</w:t>
      </w:r>
      <w:r w:rsidRPr="001A1BED">
        <w:rPr>
          <w:rFonts w:cs="Arial"/>
          <w:lang w:val="ru-RU"/>
        </w:rPr>
        <w:t xml:space="preserve"> 30(</w:t>
      </w:r>
      <w:r w:rsidR="00B83D82">
        <w:rPr>
          <w:rFonts w:cs="Arial"/>
          <w:lang w:val="ru-RU"/>
        </w:rPr>
        <w:t>мин</w:t>
      </w:r>
      <w:r w:rsidRPr="001A1BED">
        <w:rPr>
          <w:rFonts w:cs="Arial"/>
          <w:lang w:val="ru-RU"/>
        </w:rPr>
        <w:t xml:space="preserve">.30 </w:t>
      </w:r>
      <w:r w:rsidR="00B83D82">
        <w:rPr>
          <w:rFonts w:cs="Arial"/>
          <w:lang w:val="ru-RU"/>
        </w:rPr>
        <w:t>дана</w:t>
      </w:r>
      <w:r w:rsidRPr="001A1BED">
        <w:rPr>
          <w:rFonts w:cs="Arial"/>
          <w:lang w:val="ru-RU"/>
        </w:rPr>
        <w:t xml:space="preserve">) </w:t>
      </w:r>
      <w:r w:rsidR="00B83D82">
        <w:rPr>
          <w:rFonts w:cs="Arial"/>
          <w:lang w:val="ru-RU"/>
        </w:rPr>
        <w:t>дужим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с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евентуални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продужетак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последи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продужење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, 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3)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важећег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депоновани</w:t>
      </w:r>
      <w:r w:rsidRPr="001A1BED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потписа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ћени</w:t>
      </w:r>
      <w:r w:rsidRPr="001A1BED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располагање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нов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аним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средствима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код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, </w:t>
      </w:r>
      <w:r w:rsidR="00B83D82">
        <w:rPr>
          <w:rFonts w:cs="Arial"/>
          <w:lang w:val="ru-RU"/>
        </w:rPr>
        <w:t>оверену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дан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издавања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потребно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поклапају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овере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фотокопији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депо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>),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4)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ОП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обрас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.</w:t>
      </w:r>
    </w:p>
    <w:p w:rsidR="001A1BED" w:rsidRPr="001A1BED" w:rsidRDefault="001A1BED" w:rsidP="001A1BED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5)</w:t>
      </w:r>
      <w:r w:rsidRPr="001A1BED">
        <w:rPr>
          <w:rFonts w:cs="Arial"/>
          <w:lang w:val="ru-RU"/>
        </w:rPr>
        <w:tab/>
      </w:r>
      <w:r w:rsidR="00B83D82">
        <w:rPr>
          <w:rFonts w:cs="Arial"/>
          <w:lang w:val="ru-RU"/>
        </w:rPr>
        <w:t>Доказ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Народне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Србије</w:t>
      </w:r>
      <w:r w:rsidRPr="001A1BED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фотокопија</w:t>
      </w:r>
      <w:r w:rsidRPr="001A1BED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>х</w:t>
      </w:r>
      <w:r w:rsidR="00B83D82">
        <w:rPr>
          <w:rFonts w:cs="Arial"/>
          <w:lang w:val="ru-RU"/>
        </w:rPr>
        <w:t>тева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ила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или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извод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интернет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страни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НБС</w:t>
      </w:r>
      <w:r w:rsidRPr="001A1BED">
        <w:rPr>
          <w:rFonts w:cs="Arial"/>
          <w:lang w:val="ru-RU"/>
        </w:rPr>
        <w:t xml:space="preserve">) </w:t>
      </w:r>
    </w:p>
    <w:p w:rsidR="001A1BED" w:rsidRDefault="00B83D82" w:rsidP="008D7B6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="001A1BED"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наплаћена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1A1BED"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1A1BED"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авао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роковима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1A1BED"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</w:t>
      </w:r>
      <w:r w:rsidR="001A1BED"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1A1BED" w:rsidRPr="001A1BED">
        <w:rPr>
          <w:rFonts w:cs="Arial"/>
          <w:lang w:val="ru-RU"/>
        </w:rPr>
        <w:t>.</w:t>
      </w:r>
    </w:p>
    <w:p w:rsidR="00013455" w:rsidRPr="001A1BED" w:rsidRDefault="00013455" w:rsidP="008D7B62">
      <w:pPr>
        <w:spacing w:before="0"/>
        <w:rPr>
          <w:rFonts w:cs="Arial"/>
          <w:lang w:val="ru-RU"/>
        </w:rPr>
      </w:pPr>
    </w:p>
    <w:p w:rsidR="001A1BED" w:rsidRDefault="00B83D82" w:rsidP="001A1BED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  <w:lang w:val="sr-Cyrl-RS"/>
        </w:rPr>
      </w:pPr>
      <w:r>
        <w:rPr>
          <w:rFonts w:eastAsia="TimesNewRomanPSMT" w:cs="Arial"/>
          <w:b/>
          <w:bCs/>
          <w:iCs/>
        </w:rPr>
        <w:t>Достављање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средстава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финансијског</w:t>
      </w:r>
      <w:r w:rsidR="001A1BED"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обезбеђења</w:t>
      </w:r>
    </w:p>
    <w:p w:rsidR="009B397F" w:rsidRPr="009B397F" w:rsidRDefault="00B83D82" w:rsidP="009B397F">
      <w:pPr>
        <w:tabs>
          <w:tab w:val="left" w:pos="567"/>
          <w:tab w:val="left" w:pos="709"/>
        </w:tabs>
        <w:spacing w:after="120"/>
        <w:rPr>
          <w:rFonts w:eastAsia="TimesNewRomanPSMT" w:cs="Arial"/>
          <w:bCs/>
          <w:lang w:val="sr-Cyrl-RS"/>
        </w:rPr>
      </w:pPr>
      <w:r>
        <w:rPr>
          <w:rFonts w:eastAsia="TimesNewRomanPSMT" w:cs="Arial"/>
          <w:bCs/>
        </w:rPr>
        <w:t>Средство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9B397F" w:rsidRPr="009B397F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озбиљност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доставља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као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саставни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део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гласи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9B397F" w:rsidRPr="009B397F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9B397F" w:rsidRPr="009B397F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9B397F" w:rsidRPr="009B397F">
        <w:rPr>
          <w:rFonts w:eastAsia="TimesNewRomanPSMT" w:cs="Arial"/>
          <w:bCs/>
        </w:rPr>
        <w:t>,</w:t>
      </w:r>
      <w:r>
        <w:rPr>
          <w:rFonts w:eastAsia="TimesNewRomanPSMT" w:cs="Arial"/>
          <w:bCs/>
        </w:rPr>
        <w:t>Ули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9B397F" w:rsidRPr="009B397F">
        <w:rPr>
          <w:rFonts w:eastAsia="TimesNewRomanPSMT" w:cs="Arial"/>
          <w:bCs/>
        </w:rPr>
        <w:t xml:space="preserve"> </w:t>
      </w:r>
      <w:r w:rsidR="00ED46DF">
        <w:rPr>
          <w:rFonts w:eastAsia="TimesNewRomanPSMT" w:cs="Arial"/>
          <w:bCs/>
          <w:lang w:val="sr-Cyrl-RS"/>
        </w:rPr>
        <w:t>Балканска 13</w:t>
      </w:r>
      <w:r w:rsidR="009B397F" w:rsidRPr="009B397F">
        <w:rPr>
          <w:rFonts w:eastAsia="TimesNewRomanPSMT" w:cs="Arial"/>
          <w:bCs/>
        </w:rPr>
        <w:t xml:space="preserve"> ,  11000 </w:t>
      </w:r>
      <w:r>
        <w:rPr>
          <w:rFonts w:eastAsia="TimesNewRomanPSMT" w:cs="Arial"/>
          <w:bCs/>
        </w:rPr>
        <w:t>Београд</w:t>
      </w:r>
      <w:r w:rsidR="009B397F"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="009B397F"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9B397F"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="009B397F" w:rsidRPr="009B397F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="009B397F"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="009B397F" w:rsidRPr="009B397F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="009B397F" w:rsidRPr="009B397F">
        <w:rPr>
          <w:rFonts w:eastAsia="TimesNewRomanPSMT" w:cs="Arial"/>
          <w:bCs/>
        </w:rPr>
        <w:t>ц</w:t>
      </w:r>
      <w:r w:rsidR="009B397F">
        <w:rPr>
          <w:rFonts w:eastAsia="TimesNewRomanPSMT" w:cs="Arial"/>
          <w:bCs/>
          <w:lang w:val="sr-Cyrl-RS"/>
        </w:rPr>
        <w:t>.</w:t>
      </w:r>
    </w:p>
    <w:p w:rsidR="001A1BED" w:rsidRPr="001A1BED" w:rsidRDefault="00B83D82" w:rsidP="00AF5C42">
      <w:pPr>
        <w:tabs>
          <w:tab w:val="left" w:pos="567"/>
          <w:tab w:val="left" w:pos="709"/>
        </w:tabs>
        <w:spacing w:after="120"/>
        <w:jc w:val="left"/>
        <w:rPr>
          <w:rFonts w:cs="Arial"/>
          <w:b/>
        </w:rPr>
      </w:pPr>
      <w:r>
        <w:rPr>
          <w:rFonts w:eastAsia="TimesNewRomanPSMT" w:cs="Arial"/>
          <w:bCs/>
        </w:rPr>
        <w:t>Средство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добро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извр</w:t>
      </w:r>
      <w:r w:rsidR="001A1BED"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ење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посла</w:t>
      </w:r>
      <w:r w:rsidR="001A1BED" w:rsidRPr="001A1BED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гласи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="001A1BED" w:rsidRPr="001A1BED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="001A1BED" w:rsidRPr="001A1BED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FF1156">
        <w:rPr>
          <w:rFonts w:eastAsia="TimesNewRomanPSMT" w:cs="Arial"/>
          <w:bCs/>
          <w:lang w:val="sr-Cyrl-RS"/>
        </w:rPr>
        <w:t>,</w:t>
      </w:r>
      <w:r w:rsidR="001A1BED" w:rsidRPr="001A1BED">
        <w:rPr>
          <w:rFonts w:eastAsia="TimesNewRomanPSMT" w:cs="Arial"/>
          <w:bCs/>
        </w:rPr>
        <w:t xml:space="preserve"> </w:t>
      </w:r>
      <w:r w:rsidR="00ED46DF">
        <w:rPr>
          <w:rFonts w:eastAsia="TimesNewRomanPSMT" w:cs="Arial"/>
          <w:bCs/>
          <w:lang w:val="sr-Cyrl-RS"/>
        </w:rPr>
        <w:t>Балканска 13</w:t>
      </w:r>
      <w:r w:rsidR="001A1BED" w:rsidRPr="001A1BED">
        <w:rPr>
          <w:rFonts w:eastAsia="TimesNewRomanPSMT" w:cs="Arial"/>
          <w:bCs/>
        </w:rPr>
        <w:t xml:space="preserve">, 11000 </w:t>
      </w:r>
      <w:r>
        <w:rPr>
          <w:rFonts w:eastAsia="TimesNewRomanPSMT" w:cs="Arial"/>
          <w:bCs/>
        </w:rPr>
        <w:t>Београд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="001A1BED"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="001A1BED"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="001A1BED"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="001A1BED"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="001A1BED" w:rsidRPr="001A1BED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="001A1BED" w:rsidRPr="001A1BED">
        <w:rPr>
          <w:rFonts w:eastAsia="TimesNewRomanPSMT" w:cs="Arial"/>
          <w:bCs/>
        </w:rPr>
        <w:t>ц</w:t>
      </w:r>
      <w:r w:rsidR="001A1BED" w:rsidRPr="001A1BED">
        <w:rPr>
          <w:rFonts w:eastAsia="TimesNewRomanPSMT" w:cs="Arial"/>
          <w:bCs/>
          <w:color w:val="00B0F0"/>
        </w:rPr>
        <w:t xml:space="preserve"> </w:t>
      </w:r>
      <w:r>
        <w:rPr>
          <w:rFonts w:cs="Arial"/>
          <w:b/>
        </w:rPr>
        <w:t>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доставља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F532B8">
        <w:rPr>
          <w:rFonts w:cs="Arial"/>
          <w:b/>
        </w:rPr>
        <w:t xml:space="preserve"> </w:t>
      </w:r>
      <w:r w:rsidR="00F532B8">
        <w:rPr>
          <w:rFonts w:cs="Arial"/>
          <w:b/>
          <w:lang w:val="sr-Cyrl-RS"/>
        </w:rPr>
        <w:t>уз потписан уговор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ли</w:t>
      </w:r>
      <w:r w:rsidR="001A1BED" w:rsidRPr="001A1BED">
        <w:rPr>
          <w:rFonts w:cs="Arial"/>
          <w:b/>
        </w:rPr>
        <w:t>ч</w:t>
      </w:r>
      <w:r>
        <w:rPr>
          <w:rFonts w:cs="Arial"/>
          <w:b/>
        </w:rPr>
        <w:t>но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или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одговарајући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>ч</w:t>
      </w:r>
      <w:r>
        <w:rPr>
          <w:rFonts w:cs="Arial"/>
          <w:b/>
        </w:rPr>
        <w:t>ин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="001A1BED" w:rsidRPr="001A1BED">
        <w:rPr>
          <w:rFonts w:cs="Arial"/>
          <w:b/>
        </w:rPr>
        <w:t>ш</w:t>
      </w:r>
      <w:r>
        <w:rPr>
          <w:rFonts w:cs="Arial"/>
          <w:b/>
        </w:rPr>
        <w:t>том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1A1BED" w:rsidRPr="001A1BED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1A1BED" w:rsidRPr="001A1BED">
        <w:rPr>
          <w:rFonts w:cs="Arial"/>
          <w:b/>
        </w:rPr>
        <w:t xml:space="preserve">: </w:t>
      </w:r>
    </w:p>
    <w:p w:rsidR="00AF5C42" w:rsidRDefault="001A1BED" w:rsidP="00AF5C42">
      <w:pPr>
        <w:tabs>
          <w:tab w:val="left" w:pos="8640"/>
        </w:tabs>
        <w:spacing w:before="0"/>
        <w:ind w:left="-360" w:right="-19"/>
        <w:jc w:val="left"/>
        <w:rPr>
          <w:b/>
          <w:lang w:val="sr-Cyrl-RS"/>
        </w:rPr>
      </w:pPr>
      <w:r w:rsidRPr="001A1BED">
        <w:rPr>
          <w:rFonts w:cs="Arial"/>
          <w:lang w:val="sr-Cyrl-RS"/>
        </w:rPr>
        <w:t xml:space="preserve">      </w:t>
      </w:r>
      <w:r w:rsidR="00B83D82">
        <w:rPr>
          <w:rFonts w:cs="Arial"/>
        </w:rPr>
        <w:t>Богољуба</w:t>
      </w:r>
      <w:r w:rsidRPr="001A1BED">
        <w:rPr>
          <w:rFonts w:cs="Arial"/>
        </w:rPr>
        <w:t xml:space="preserve"> </w:t>
      </w:r>
      <w:r w:rsidR="00B83D82">
        <w:rPr>
          <w:rFonts w:cs="Arial"/>
        </w:rPr>
        <w:t>Уро</w:t>
      </w:r>
      <w:r w:rsidRPr="001A1BED">
        <w:rPr>
          <w:rFonts w:cs="Arial"/>
        </w:rPr>
        <w:t>ш</w:t>
      </w:r>
      <w:r w:rsidR="00B83D82">
        <w:rPr>
          <w:rFonts w:cs="Arial"/>
        </w:rPr>
        <w:t>евића</w:t>
      </w:r>
      <w:r w:rsidRPr="001A1BED">
        <w:rPr>
          <w:rFonts w:cs="Arial"/>
          <w:lang w:val="sr-Cyrl-RS"/>
        </w:rPr>
        <w:t>-</w:t>
      </w:r>
      <w:r w:rsidR="00B83D82">
        <w:rPr>
          <w:rFonts w:cs="Arial"/>
        </w:rPr>
        <w:t>Црног</w:t>
      </w:r>
      <w:r w:rsidRPr="001A1BED">
        <w:rPr>
          <w:rFonts w:cs="Arial"/>
        </w:rPr>
        <w:t xml:space="preserve"> </w:t>
      </w:r>
      <w:r w:rsidR="00B83D82">
        <w:rPr>
          <w:rFonts w:cs="Arial"/>
          <w:lang w:val="sr-Cyrl-CS"/>
        </w:rPr>
        <w:t>број</w:t>
      </w:r>
      <w:r w:rsidRPr="001A1BED">
        <w:rPr>
          <w:rFonts w:cs="Arial"/>
        </w:rPr>
        <w:t xml:space="preserve"> 44</w:t>
      </w:r>
      <w:r w:rsidRPr="001A1BED">
        <w:rPr>
          <w:rFonts w:cs="Arial"/>
          <w:lang w:val="sr-Cyrl-RS"/>
        </w:rPr>
        <w:t xml:space="preserve">.11500 </w:t>
      </w:r>
      <w:r w:rsidR="00B83D82">
        <w:rPr>
          <w:rFonts w:cs="Arial"/>
          <w:lang w:val="sr-Cyrl-RS"/>
        </w:rPr>
        <w:t>Обренова</w:t>
      </w:r>
      <w:r w:rsidRPr="001A1BED">
        <w:rPr>
          <w:rFonts w:cs="Arial"/>
          <w:lang w:val="sr-Cyrl-RS"/>
        </w:rPr>
        <w:t>ц-</w:t>
      </w:r>
      <w:r w:rsidR="00B83D82">
        <w:t>са</w:t>
      </w:r>
      <w:r w:rsidRPr="001A1BED">
        <w:t xml:space="preserve"> </w:t>
      </w:r>
      <w:r w:rsidR="00B83D82">
        <w:t>назнаком</w:t>
      </w:r>
      <w:r w:rsidRPr="001A1BED">
        <w:t>:</w:t>
      </w:r>
      <w:r w:rsidRPr="001A1BED">
        <w:rPr>
          <w:b/>
        </w:rPr>
        <w:t xml:space="preserve"> </w:t>
      </w:r>
    </w:p>
    <w:p w:rsidR="00ED46DF" w:rsidRPr="00ED46DF" w:rsidRDefault="00ED46DF" w:rsidP="00ED46DF">
      <w:pPr>
        <w:ind w:left="-360" w:right="-19"/>
        <w:outlineLvl w:val="0"/>
        <w:rPr>
          <w:rFonts w:cs="Arial"/>
          <w:b/>
          <w:lang w:val="sr-Cyrl-CS"/>
        </w:rPr>
      </w:pPr>
      <w:r>
        <w:rPr>
          <w:b/>
          <w:lang w:val="sr-Cyrl-RS"/>
        </w:rPr>
        <w:t xml:space="preserve">      </w:t>
      </w:r>
      <w:r w:rsidR="00B83D82" w:rsidRPr="005625D4">
        <w:rPr>
          <w:b/>
        </w:rPr>
        <w:t>Средство</w:t>
      </w:r>
      <w:r w:rsidR="001A1BED" w:rsidRPr="005625D4">
        <w:rPr>
          <w:b/>
        </w:rPr>
        <w:t xml:space="preserve"> </w:t>
      </w:r>
      <w:r w:rsidR="00AF5C42" w:rsidRPr="005625D4">
        <w:rPr>
          <w:b/>
          <w:lang w:val="sr-Cyrl-RS"/>
        </w:rPr>
        <w:t xml:space="preserve"> </w:t>
      </w:r>
      <w:r w:rsidR="00B83D82" w:rsidRPr="005625D4">
        <w:rPr>
          <w:b/>
        </w:rPr>
        <w:t>финансијског</w:t>
      </w:r>
      <w:r w:rsidR="001A1BED" w:rsidRPr="005625D4">
        <w:rPr>
          <w:b/>
        </w:rPr>
        <w:t xml:space="preserve"> </w:t>
      </w:r>
      <w:r w:rsidR="00B83D82" w:rsidRPr="005625D4">
        <w:rPr>
          <w:b/>
        </w:rPr>
        <w:t>обезбеђења</w:t>
      </w:r>
      <w:r w:rsidR="001A1BED" w:rsidRPr="005625D4">
        <w:rPr>
          <w:b/>
        </w:rPr>
        <w:t xml:space="preserve"> </w:t>
      </w:r>
      <w:r w:rsidR="00B83D82" w:rsidRPr="005625D4">
        <w:rPr>
          <w:b/>
        </w:rPr>
        <w:t>за</w:t>
      </w:r>
      <w:r w:rsidR="001A1BED" w:rsidRPr="005625D4">
        <w:rPr>
          <w:b/>
        </w:rPr>
        <w:t xml:space="preserve"> </w:t>
      </w:r>
      <w:r w:rsidR="00B83D82" w:rsidRPr="005625D4">
        <w:rPr>
          <w:b/>
        </w:rPr>
        <w:t>ЈН</w:t>
      </w:r>
      <w:r w:rsidR="001A1BED" w:rsidRPr="005625D4">
        <w:rPr>
          <w:b/>
        </w:rPr>
        <w:t xml:space="preserve"> </w:t>
      </w:r>
      <w:r w:rsidR="00B83D82" w:rsidRPr="005625D4">
        <w:rPr>
          <w:b/>
        </w:rPr>
        <w:t>бр</w:t>
      </w:r>
      <w:r w:rsidR="00AF5C42" w:rsidRPr="005625D4">
        <w:rPr>
          <w:b/>
          <w:lang w:val="sr-Cyrl-RS"/>
        </w:rPr>
        <w:t>:</w:t>
      </w:r>
      <w:r w:rsidR="00781FFB" w:rsidRPr="005625D4">
        <w:rPr>
          <w:rFonts w:cs="Arial"/>
          <w:b/>
          <w:lang w:val="sr-Latn-RS"/>
        </w:rPr>
        <w:t xml:space="preserve"> </w:t>
      </w:r>
      <w:r w:rsidRPr="00ED46DF">
        <w:rPr>
          <w:rFonts w:cs="Arial"/>
          <w:b/>
          <w:lang w:val="sr-Cyrl-CS"/>
        </w:rPr>
        <w:t>3000/</w:t>
      </w:r>
      <w:r w:rsidRPr="00ED46DF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Pr="00ED46DF">
        <w:rPr>
          <w:rFonts w:cs="Arial"/>
          <w:b/>
          <w:lang w:val="sr-Cyrl-CS"/>
        </w:rPr>
        <w:t xml:space="preserve"> (</w:t>
      </w:r>
      <w:r w:rsidRPr="00ED46DF">
        <w:rPr>
          <w:rFonts w:cs="Arial"/>
          <w:b/>
          <w:lang w:val="sr-Latn-RS"/>
        </w:rPr>
        <w:t>449</w:t>
      </w:r>
      <w:r w:rsidRPr="00ED46DF">
        <w:rPr>
          <w:rFonts w:cs="Arial"/>
          <w:b/>
          <w:lang w:val="sr-Cyrl-CS"/>
        </w:rPr>
        <w:t>/2018)</w:t>
      </w:r>
    </w:p>
    <w:p w:rsidR="001A1BED" w:rsidRPr="005625D4" w:rsidRDefault="00B83D82" w:rsidP="005625D4">
      <w:pPr>
        <w:ind w:right="-19"/>
        <w:outlineLvl w:val="0"/>
        <w:rPr>
          <w:rFonts w:cs="Arial"/>
          <w:b/>
          <w:lang w:val="sr-Cyrl-RS"/>
        </w:rPr>
      </w:pPr>
      <w:r w:rsidRPr="005625D4">
        <w:rPr>
          <w:rFonts w:cs="Arial"/>
          <w:lang w:val="sr-Cyrl-RS"/>
        </w:rPr>
        <w:t>Понуђа</w:t>
      </w:r>
      <w:r w:rsidR="001A1BED" w:rsidRPr="005625D4">
        <w:rPr>
          <w:rFonts w:cs="Arial"/>
          <w:lang w:val="sr-Cyrl-RS"/>
        </w:rPr>
        <w:t>ч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је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одгвооран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за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прописан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и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безбедан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на</w:t>
      </w:r>
      <w:r w:rsidR="001A1BED" w:rsidRPr="005625D4">
        <w:rPr>
          <w:rFonts w:cs="Arial"/>
        </w:rPr>
        <w:t>ч</w:t>
      </w:r>
      <w:r w:rsidRPr="005625D4">
        <w:rPr>
          <w:rFonts w:cs="Arial"/>
        </w:rPr>
        <w:t>ин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доставњања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средстава</w:t>
      </w:r>
      <w:r w:rsidR="00781FFB" w:rsidRPr="005625D4">
        <w:rPr>
          <w:rFonts w:cs="Arial"/>
        </w:rPr>
        <w:t xml:space="preserve"> </w:t>
      </w:r>
      <w:r w:rsidR="00781FFB" w:rsidRPr="005625D4">
        <w:rPr>
          <w:rFonts w:cs="Arial"/>
          <w:lang w:val="sr-Cyrl-RS"/>
        </w:rPr>
        <w:t xml:space="preserve">      </w:t>
      </w:r>
      <w:r w:rsidRPr="005625D4">
        <w:rPr>
          <w:rFonts w:cs="Arial"/>
        </w:rPr>
        <w:t>финансијског</w:t>
      </w:r>
      <w:r w:rsidR="001A1BED" w:rsidRPr="005625D4">
        <w:rPr>
          <w:rFonts w:cs="Arial"/>
        </w:rPr>
        <w:t xml:space="preserve"> </w:t>
      </w:r>
      <w:r w:rsidRPr="005625D4">
        <w:rPr>
          <w:rFonts w:cs="Arial"/>
        </w:rPr>
        <w:t>обезбеђења</w:t>
      </w:r>
      <w:r w:rsidR="001A1BED" w:rsidRPr="005625D4">
        <w:rPr>
          <w:rFonts w:cs="Arial"/>
        </w:rPr>
        <w:t>.</w:t>
      </w:r>
    </w:p>
    <w:p w:rsidR="0085348E" w:rsidRPr="00F10346" w:rsidRDefault="001A1BED" w:rsidP="00F6794E">
      <w:pPr>
        <w:pStyle w:val="KDPodnaslov2"/>
        <w:spacing w:before="0"/>
        <w:ind w:left="450"/>
        <w:jc w:val="both"/>
        <w:rPr>
          <w:rFonts w:cs="Arial"/>
        </w:rPr>
      </w:pPr>
      <w:r>
        <w:rPr>
          <w:rFonts w:cs="Arial"/>
          <w:lang w:val="sr-Cyrl-RS"/>
        </w:rPr>
        <w:t xml:space="preserve">6.18 </w:t>
      </w:r>
      <w:r w:rsidR="00F6794E">
        <w:rPr>
          <w:rFonts w:cs="Arial"/>
          <w:lang w:val="sr-Cyrl-RS"/>
        </w:rPr>
        <w:t xml:space="preserve"> </w:t>
      </w:r>
      <w:r w:rsidR="00B83D82">
        <w:rPr>
          <w:rFonts w:cs="Arial"/>
        </w:rPr>
        <w:t>На</w:t>
      </w:r>
      <w:r w:rsidR="0085348E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озна</w:t>
      </w:r>
      <w:r w:rsidR="0085348E" w:rsidRPr="00F10346">
        <w:rPr>
          <w:rFonts w:cs="Arial"/>
        </w:rPr>
        <w:t>ч</w:t>
      </w:r>
      <w:r w:rsidR="00B83D82">
        <w:rPr>
          <w:rFonts w:cs="Arial"/>
        </w:rPr>
        <w:t>авања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поверљиви</w:t>
      </w:r>
      <w:r w:rsidR="0085348E" w:rsidRPr="00F10346">
        <w:rPr>
          <w:rFonts w:cs="Arial"/>
        </w:rPr>
        <w:t xml:space="preserve">х </w:t>
      </w:r>
      <w:r w:rsidR="00B83D82"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понуди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оправдано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изван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круга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ц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85348E" w:rsidRPr="00F10346">
        <w:rPr>
          <w:rFonts w:cs="Arial"/>
        </w:rPr>
        <w:t>ч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Ови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објављени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наставку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одбије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пружи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85348E" w:rsidRPr="00F10346">
        <w:rPr>
          <w:rFonts w:cs="Arial"/>
        </w:rPr>
        <w:t>ц</w:t>
      </w:r>
      <w:r>
        <w:rPr>
          <w:rFonts w:cs="Arial"/>
        </w:rPr>
        <w:t>ију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добијени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ч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. </w:t>
      </w:r>
    </w:p>
    <w:p w:rsidR="009B397F" w:rsidRDefault="00B83D82" w:rsidP="0085348E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третирати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десном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горњем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углу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великим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словима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имају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исписано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ПОВЕРЉИВО</w:t>
      </w:r>
      <w:r w:rsidR="0085348E" w:rsidRPr="00F10346">
        <w:rPr>
          <w:rFonts w:cs="Arial"/>
        </w:rPr>
        <w:t>“.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позвати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уклони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>ч</w:t>
      </w:r>
      <w:r>
        <w:rPr>
          <w:rFonts w:cs="Arial"/>
        </w:rPr>
        <w:t>инити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5348E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представник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изнад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написати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ОПОЗИВ</w:t>
      </w:r>
      <w:r w:rsidR="0085348E" w:rsidRPr="00F10346">
        <w:rPr>
          <w:rFonts w:cs="Arial"/>
        </w:rPr>
        <w:t xml:space="preserve">“, </w:t>
      </w:r>
      <w:r>
        <w:rPr>
          <w:rFonts w:cs="Arial"/>
        </w:rPr>
        <w:t>уписати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време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потписати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Ако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одреди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опозове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поверљивост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докумената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третирати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података</w:t>
      </w:r>
      <w:r w:rsidR="0085348E" w:rsidRPr="00F10346">
        <w:rPr>
          <w:rFonts w:cs="Arial"/>
          <w:lang w:val="ru-RU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доследно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5348E" w:rsidRPr="00F10346">
        <w:rPr>
          <w:rFonts w:cs="Arial"/>
        </w:rPr>
        <w:t>ш</w:t>
      </w:r>
      <w:r>
        <w:rPr>
          <w:rFonts w:cs="Arial"/>
        </w:rPr>
        <w:t>тује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законите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интересе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>, ш</w:t>
      </w:r>
      <w:r>
        <w:rPr>
          <w:rFonts w:cs="Arial"/>
        </w:rPr>
        <w:t>титећи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њи</w:t>
      </w:r>
      <w:r w:rsidR="0085348E" w:rsidRPr="00F10346">
        <w:rPr>
          <w:rFonts w:cs="Arial"/>
        </w:rPr>
        <w:t>х</w:t>
      </w:r>
      <w:r>
        <w:rPr>
          <w:rFonts w:cs="Arial"/>
        </w:rPr>
        <w:t>ове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85348E" w:rsidRPr="00F10346">
        <w:rPr>
          <w:rFonts w:cs="Arial"/>
        </w:rPr>
        <w:t>х</w:t>
      </w:r>
      <w:r>
        <w:rPr>
          <w:rFonts w:cs="Arial"/>
        </w:rPr>
        <w:t>ни</w:t>
      </w:r>
      <w:r w:rsidR="0085348E" w:rsidRPr="00F10346">
        <w:rPr>
          <w:rFonts w:cs="Arial"/>
        </w:rPr>
        <w:t>ч</w:t>
      </w:r>
      <w:r>
        <w:rPr>
          <w:rFonts w:cs="Arial"/>
        </w:rPr>
        <w:t>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смислу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уређује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>ш</w:t>
      </w:r>
      <w:r>
        <w:rPr>
          <w:rFonts w:cs="Arial"/>
        </w:rPr>
        <w:t>тита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>.</w:t>
      </w:r>
    </w:p>
    <w:p w:rsidR="0085348E" w:rsidRPr="009B397F" w:rsidRDefault="00B83D82" w:rsidP="009B397F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докази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обавезни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услова</w:t>
      </w:r>
      <w:r w:rsidR="0085348E" w:rsidRPr="00F10346">
        <w:rPr>
          <w:rFonts w:cs="Arial"/>
        </w:rPr>
        <w:t>,ц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аја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примену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рангирање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. </w:t>
      </w:r>
    </w:p>
    <w:p w:rsidR="0085348E" w:rsidRPr="00F6794E" w:rsidRDefault="001A1BED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6.19 </w:t>
      </w:r>
      <w:r w:rsidR="00F6794E">
        <w:rPr>
          <w:rFonts w:cs="Arial"/>
          <w:lang w:val="sr-Cyrl-RS"/>
        </w:rPr>
        <w:t xml:space="preserve">  </w:t>
      </w:r>
      <w:r w:rsidR="00B83D82">
        <w:rPr>
          <w:rFonts w:cs="Arial"/>
        </w:rPr>
        <w:t>По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товање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обавеза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произлазе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прописа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тити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раду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други</w:t>
      </w:r>
      <w:r w:rsidR="0085348E" w:rsidRPr="00F10346">
        <w:rPr>
          <w:rFonts w:cs="Arial"/>
        </w:rPr>
        <w:t xml:space="preserve">х </w:t>
      </w:r>
      <w:r w:rsidR="00B83D82">
        <w:rPr>
          <w:rFonts w:cs="Arial"/>
        </w:rPr>
        <w:t>прописа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товао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произлазе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прописа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забрану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обављања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делатности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снази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Образа</w:t>
      </w:r>
      <w:r w:rsidR="0085348E" w:rsidRPr="00F10346">
        <w:rPr>
          <w:rFonts w:cs="Arial"/>
          <w:lang w:val="ru-RU"/>
        </w:rPr>
        <w:t xml:space="preserve">ц </w:t>
      </w:r>
      <w:r w:rsidR="0029261C">
        <w:rPr>
          <w:rFonts w:cs="Arial"/>
          <w:lang w:val="sr-Latn-RS"/>
        </w:rPr>
        <w:t>4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5348E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5348E" w:rsidRPr="00F10346">
        <w:rPr>
          <w:rFonts w:cs="Arial"/>
          <w:lang w:val="ru-RU"/>
        </w:rPr>
        <w:t>).</w:t>
      </w:r>
    </w:p>
    <w:p w:rsidR="0085348E" w:rsidRPr="00F10346" w:rsidRDefault="00B83D82" w:rsidP="002516A4">
      <w:pPr>
        <w:pStyle w:val="KDPodnaslov2"/>
        <w:numPr>
          <w:ilvl w:val="1"/>
          <w:numId w:val="20"/>
        </w:numPr>
        <w:spacing w:before="0"/>
        <w:jc w:val="both"/>
        <w:rPr>
          <w:rFonts w:cs="Arial"/>
        </w:rPr>
      </w:pPr>
      <w:r>
        <w:rPr>
          <w:rFonts w:cs="Arial"/>
        </w:rPr>
        <w:t>Накнада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патената</w:t>
      </w:r>
    </w:p>
    <w:p w:rsidR="00771564" w:rsidRPr="00F10346" w:rsidRDefault="00B83D82" w:rsidP="0085348E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Накнаду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кори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ћење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патената</w:t>
      </w:r>
      <w:r w:rsidR="0085348E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као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одговорност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повреду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тићени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права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интелектуалне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својине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трећи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ли</w:t>
      </w:r>
      <w:r w:rsidR="0085348E" w:rsidRPr="00F10346">
        <w:rPr>
          <w:rFonts w:cs="Arial"/>
          <w:lang w:val="ru-RU" w:eastAsia="sr-Latn-CS"/>
        </w:rPr>
        <w:t>ц</w:t>
      </w:r>
      <w:r>
        <w:rPr>
          <w:rFonts w:cs="Arial"/>
          <w:lang w:val="ru-RU" w:eastAsia="sr-Latn-CS"/>
        </w:rPr>
        <w:t>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сноси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понуђа</w:t>
      </w:r>
      <w:r w:rsidR="0085348E" w:rsidRPr="00F10346">
        <w:rPr>
          <w:rFonts w:cs="Arial"/>
          <w:lang w:val="ru-RU" w:eastAsia="sr-Latn-CS"/>
        </w:rPr>
        <w:t>ч.</w:t>
      </w:r>
    </w:p>
    <w:p w:rsidR="0085348E" w:rsidRPr="001A1BED" w:rsidRDefault="001A1BED" w:rsidP="001A1BED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6.21 </w:t>
      </w:r>
      <w:r w:rsidR="00B83D82">
        <w:rPr>
          <w:rFonts w:cs="Arial"/>
        </w:rPr>
        <w:t>На</w:t>
      </w:r>
      <w:r w:rsidR="008F774C" w:rsidRPr="00F10346">
        <w:rPr>
          <w:rFonts w:cs="Arial"/>
        </w:rPr>
        <w:t>ч</w:t>
      </w:r>
      <w:r w:rsidR="00B83D82">
        <w:rPr>
          <w:rFonts w:cs="Arial"/>
        </w:rPr>
        <w:t>ело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F774C" w:rsidRPr="00F10346">
        <w:rPr>
          <w:rFonts w:cs="Arial"/>
        </w:rPr>
        <w:t>ш</w:t>
      </w:r>
      <w:r w:rsidR="00B83D82">
        <w:rPr>
          <w:rFonts w:cs="Arial"/>
        </w:rPr>
        <w:t>тите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животне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средине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обезбеђивања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енергетске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ефикасности</w:t>
      </w:r>
    </w:p>
    <w:p w:rsidR="00F66410" w:rsidRPr="00F10346" w:rsidRDefault="00B83D82" w:rsidP="008F774C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Нару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ила</w:t>
      </w:r>
      <w:r w:rsidR="008F774C" w:rsidRPr="00F10346">
        <w:rPr>
          <w:rFonts w:cs="Arial"/>
          <w:lang w:val="ru-RU" w:eastAsia="sr-Latn-CS"/>
        </w:rPr>
        <w:t xml:space="preserve">ц </w:t>
      </w:r>
      <w:r>
        <w:rPr>
          <w:rFonts w:cs="Arial"/>
          <w:lang w:val="ru-RU" w:eastAsia="sr-Latn-CS"/>
        </w:rPr>
        <w:t>је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дужан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набавља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добра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загађују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минимално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ути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животну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средину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обезбеђују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адекватно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смањење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потро</w:t>
      </w:r>
      <w:r w:rsidR="008F774C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енергије</w:t>
      </w:r>
      <w:r w:rsidR="008F774C" w:rsidRPr="00F10346">
        <w:rPr>
          <w:rFonts w:cs="Arial"/>
          <w:lang w:val="ru-RU" w:eastAsia="sr-Latn-CS"/>
        </w:rPr>
        <w:t xml:space="preserve"> – </w:t>
      </w:r>
      <w:r>
        <w:rPr>
          <w:rFonts w:cs="Arial"/>
          <w:lang w:val="ru-RU" w:eastAsia="sr-Latn-CS"/>
        </w:rPr>
        <w:t>енергетску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ефикасност</w:t>
      </w:r>
      <w:r w:rsidR="008F774C" w:rsidRPr="00F10346">
        <w:rPr>
          <w:rFonts w:cs="Arial"/>
          <w:lang w:val="ru-RU" w:eastAsia="sr-Latn-CS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33" w:name="_Toc441651602"/>
      <w:bookmarkStart w:id="234" w:name="_Toc442559913"/>
      <w:r>
        <w:rPr>
          <w:rFonts w:cs="Arial"/>
        </w:rPr>
        <w:t>Додатне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обја</w:t>
      </w:r>
      <w:r w:rsidR="008D2B23" w:rsidRPr="00F10346">
        <w:rPr>
          <w:rFonts w:cs="Arial"/>
        </w:rPr>
        <w:t>ш</w:t>
      </w:r>
      <w:r>
        <w:rPr>
          <w:rFonts w:cs="Arial"/>
        </w:rPr>
        <w:t>њења</w:t>
      </w:r>
      <w:bookmarkEnd w:id="233"/>
      <w:bookmarkEnd w:id="234"/>
    </w:p>
    <w:p w:rsidR="008D2B23" w:rsidRPr="00ED46DF" w:rsidRDefault="00B83D82" w:rsidP="00ED46DF">
      <w:pPr>
        <w:ind w:right="-19"/>
        <w:outlineLvl w:val="0"/>
        <w:rPr>
          <w:rFonts w:cs="Arial"/>
          <w:b/>
          <w:lang w:val="sr-Cyrl-CS"/>
        </w:rPr>
      </w:pPr>
      <w:r w:rsidRPr="00ED46DF">
        <w:rPr>
          <w:rFonts w:cs="Arial"/>
          <w:lang w:val="ru-RU"/>
        </w:rPr>
        <w:t>Заинтерсовано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ли</w:t>
      </w:r>
      <w:r w:rsidR="008D2B23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е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може</w:t>
      </w:r>
      <w:r w:rsidR="008D2B23" w:rsidRPr="00ED46DF">
        <w:rPr>
          <w:rFonts w:cs="Arial"/>
          <w:lang w:val="ru-RU"/>
        </w:rPr>
        <w:t xml:space="preserve">, </w:t>
      </w:r>
      <w:r w:rsidRPr="00ED46DF">
        <w:rPr>
          <w:rFonts w:cs="Arial"/>
          <w:lang w:val="ru-RU"/>
        </w:rPr>
        <w:t>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писаном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облику</w:t>
      </w:r>
      <w:r w:rsidR="008D2B23" w:rsidRPr="00ED46DF">
        <w:rPr>
          <w:rFonts w:cs="Arial"/>
          <w:lang w:val="ru-RU"/>
        </w:rPr>
        <w:t xml:space="preserve">, </w:t>
      </w:r>
      <w:r w:rsidRPr="00ED46DF">
        <w:rPr>
          <w:rFonts w:cs="Arial"/>
          <w:lang w:val="ru-RU"/>
        </w:rPr>
        <w:t>тражити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од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Нару</w:t>
      </w:r>
      <w:r w:rsidR="00B505E8" w:rsidRPr="00ED46DF">
        <w:rPr>
          <w:rFonts w:cs="Arial"/>
          <w:lang w:val="ru-RU"/>
        </w:rPr>
        <w:t>ч</w:t>
      </w:r>
      <w:r w:rsidRPr="00ED46DF">
        <w:rPr>
          <w:rFonts w:cs="Arial"/>
          <w:lang w:val="ru-RU"/>
        </w:rPr>
        <w:t>ио</w:t>
      </w:r>
      <w:r w:rsidR="00B505E8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а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додатне</w:t>
      </w:r>
      <w:r w:rsidR="008D2B23" w:rsidRPr="00ED46DF">
        <w:rPr>
          <w:rFonts w:cs="Arial"/>
          <w:lang w:val="ru-RU"/>
        </w:rPr>
        <w:t xml:space="preserve"> </w:t>
      </w:r>
      <w:r w:rsidR="00013455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информа</w:t>
      </w:r>
      <w:r w:rsidR="008D2B23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ије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или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поја</w:t>
      </w:r>
      <w:r w:rsidR="008D2B23" w:rsidRPr="00ED46DF">
        <w:rPr>
          <w:rFonts w:cs="Arial"/>
          <w:lang w:val="ru-RU"/>
        </w:rPr>
        <w:t>ш</w:t>
      </w:r>
      <w:r w:rsidRPr="00ED46DF">
        <w:rPr>
          <w:rFonts w:cs="Arial"/>
          <w:lang w:val="ru-RU"/>
        </w:rPr>
        <w:t>њења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вези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са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припремањем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понуде</w:t>
      </w:r>
      <w:r w:rsidR="008D2B23" w:rsidRPr="00ED46DF">
        <w:rPr>
          <w:rFonts w:cs="Arial"/>
          <w:lang w:val="ru-RU"/>
        </w:rPr>
        <w:t>,</w:t>
      </w:r>
      <w:r w:rsidRPr="00ED46DF">
        <w:rPr>
          <w:rFonts w:cs="Arial"/>
          <w:lang w:val="ru-RU"/>
        </w:rPr>
        <w:t>при</w:t>
      </w:r>
      <w:r w:rsidR="00B505E8" w:rsidRPr="00ED46DF">
        <w:rPr>
          <w:rFonts w:cs="Arial"/>
          <w:lang w:val="ru-RU"/>
        </w:rPr>
        <w:t xml:space="preserve"> ч</w:t>
      </w:r>
      <w:r w:rsidRPr="00ED46DF">
        <w:rPr>
          <w:rFonts w:cs="Arial"/>
          <w:lang w:val="ru-RU"/>
        </w:rPr>
        <w:t>ему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може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да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укаже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Нару</w:t>
      </w:r>
      <w:r w:rsidR="00B505E8" w:rsidRPr="00ED46DF">
        <w:rPr>
          <w:rFonts w:cs="Arial"/>
          <w:lang w:val="ru-RU"/>
        </w:rPr>
        <w:t>ч</w:t>
      </w:r>
      <w:r w:rsidRPr="00ED46DF">
        <w:rPr>
          <w:rFonts w:cs="Arial"/>
          <w:lang w:val="ru-RU"/>
        </w:rPr>
        <w:t>ио</w:t>
      </w:r>
      <w:r w:rsidR="00B505E8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у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и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евентуално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уо</w:t>
      </w:r>
      <w:r w:rsidR="00B505E8" w:rsidRPr="00ED46DF">
        <w:rPr>
          <w:rFonts w:cs="Arial"/>
          <w:lang w:val="ru-RU"/>
        </w:rPr>
        <w:t>ч</w:t>
      </w:r>
      <w:r w:rsidRPr="00ED46DF">
        <w:rPr>
          <w:rFonts w:cs="Arial"/>
          <w:lang w:val="ru-RU"/>
        </w:rPr>
        <w:t>ене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недостатке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и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неправилности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у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конкурсној</w:t>
      </w:r>
      <w:r w:rsidR="00B505E8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документа</w:t>
      </w:r>
      <w:r w:rsidR="00B505E8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ији</w:t>
      </w:r>
      <w:r w:rsidR="00B505E8" w:rsidRPr="00ED46DF">
        <w:rPr>
          <w:rFonts w:cs="Arial"/>
          <w:lang w:val="ru-RU"/>
        </w:rPr>
        <w:t>,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најкасније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пет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дана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пре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истека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рока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за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подно</w:t>
      </w:r>
      <w:r w:rsidR="008D2B23" w:rsidRPr="00ED46DF">
        <w:rPr>
          <w:rFonts w:cs="Arial"/>
          <w:lang w:val="ru-RU"/>
        </w:rPr>
        <w:t>ш</w:t>
      </w:r>
      <w:r w:rsidRPr="00ED46DF">
        <w:rPr>
          <w:rFonts w:cs="Arial"/>
          <w:lang w:val="ru-RU"/>
        </w:rPr>
        <w:t>ење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понуде</w:t>
      </w:r>
      <w:r w:rsidR="008D2B23" w:rsidRPr="00ED46DF">
        <w:rPr>
          <w:rFonts w:cs="Arial"/>
          <w:lang w:val="ru-RU"/>
        </w:rPr>
        <w:t xml:space="preserve">, </w:t>
      </w:r>
      <w:r w:rsidRPr="00ED46DF">
        <w:rPr>
          <w:rFonts w:cs="Arial"/>
          <w:lang w:val="ru-RU"/>
        </w:rPr>
        <w:t>на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адресу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Нару</w:t>
      </w:r>
      <w:r w:rsidR="008D2B23" w:rsidRPr="00ED46DF">
        <w:rPr>
          <w:rFonts w:cs="Arial"/>
          <w:lang w:val="ru-RU"/>
        </w:rPr>
        <w:t>ч</w:t>
      </w:r>
      <w:r w:rsidRPr="00ED46DF">
        <w:rPr>
          <w:rFonts w:cs="Arial"/>
          <w:lang w:val="ru-RU"/>
        </w:rPr>
        <w:t>ио</w:t>
      </w:r>
      <w:r w:rsidR="008D2B23" w:rsidRPr="00ED46DF">
        <w:rPr>
          <w:rFonts w:cs="Arial"/>
          <w:lang w:val="ru-RU"/>
        </w:rPr>
        <w:t>ц</w:t>
      </w:r>
      <w:r w:rsidRPr="00ED46DF">
        <w:rPr>
          <w:rFonts w:cs="Arial"/>
          <w:lang w:val="ru-RU"/>
        </w:rPr>
        <w:t>а</w:t>
      </w:r>
      <w:r w:rsidR="008D2B23" w:rsidRPr="00ED46DF">
        <w:rPr>
          <w:rFonts w:cs="Arial"/>
          <w:lang w:val="ru-RU"/>
        </w:rPr>
        <w:t xml:space="preserve">, </w:t>
      </w:r>
      <w:r w:rsidRPr="00ED46DF">
        <w:rPr>
          <w:rFonts w:cs="Arial"/>
          <w:lang w:val="ru-RU"/>
        </w:rPr>
        <w:t>са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назнаком</w:t>
      </w:r>
      <w:r w:rsidR="008D2B23" w:rsidRPr="00ED46DF">
        <w:rPr>
          <w:rFonts w:cs="Arial"/>
          <w:lang w:val="ru-RU"/>
        </w:rPr>
        <w:t>: „</w:t>
      </w:r>
      <w:r w:rsidRPr="00ED46DF">
        <w:rPr>
          <w:rFonts w:cs="Arial"/>
          <w:b/>
          <w:lang w:val="ru-RU"/>
        </w:rPr>
        <w:t>ОБЈАШЊЕЊА</w:t>
      </w:r>
      <w:r w:rsidR="008D2B23" w:rsidRPr="00ED46DF">
        <w:rPr>
          <w:rFonts w:cs="Arial"/>
          <w:lang w:val="ru-RU"/>
        </w:rPr>
        <w:t xml:space="preserve"> – </w:t>
      </w:r>
      <w:r w:rsidRPr="00ED46DF">
        <w:rPr>
          <w:rFonts w:cs="Arial"/>
          <w:lang w:val="ru-RU"/>
        </w:rPr>
        <w:t>позив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за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јавну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набавку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број</w:t>
      </w:r>
      <w:r w:rsidR="008D2B23" w:rsidRPr="00ED46DF">
        <w:rPr>
          <w:rFonts w:cs="Arial"/>
          <w:lang w:val="ru-RU"/>
        </w:rPr>
        <w:t xml:space="preserve"> </w:t>
      </w:r>
      <w:r w:rsidR="00ED46DF" w:rsidRPr="00ED46DF">
        <w:rPr>
          <w:rFonts w:cs="Arial"/>
          <w:b/>
          <w:lang w:val="sr-Cyrl-CS"/>
        </w:rPr>
        <w:t>3000/</w:t>
      </w:r>
      <w:r w:rsidR="00ED46DF" w:rsidRPr="00ED46DF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ED46DF" w:rsidRPr="00ED46DF">
        <w:rPr>
          <w:rFonts w:cs="Arial"/>
          <w:b/>
          <w:lang w:val="sr-Cyrl-CS"/>
        </w:rPr>
        <w:t xml:space="preserve"> (</w:t>
      </w:r>
      <w:r w:rsidR="00ED46DF" w:rsidRPr="00ED46DF">
        <w:rPr>
          <w:rFonts w:cs="Arial"/>
          <w:b/>
          <w:lang w:val="sr-Latn-RS"/>
        </w:rPr>
        <w:t>449</w:t>
      </w:r>
      <w:r w:rsidR="00ED46DF" w:rsidRPr="00ED46DF">
        <w:rPr>
          <w:rFonts w:cs="Arial"/>
          <w:b/>
          <w:lang w:val="sr-Cyrl-CS"/>
        </w:rPr>
        <w:t>/2018)</w:t>
      </w:r>
      <w:r w:rsidR="008D2B23" w:rsidRPr="00ED46DF">
        <w:rPr>
          <w:rFonts w:cs="Arial"/>
          <w:lang w:val="ru-RU"/>
        </w:rPr>
        <w:t xml:space="preserve">“ </w:t>
      </w:r>
      <w:r w:rsidRPr="00ED46DF">
        <w:rPr>
          <w:rFonts w:cs="Arial"/>
          <w:lang w:val="ru-RU"/>
        </w:rPr>
        <w:t>или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електронским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путем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на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е</w:t>
      </w:r>
      <w:r w:rsidR="008D2B23" w:rsidRPr="00ED46DF">
        <w:rPr>
          <w:rFonts w:cs="Arial"/>
          <w:lang w:val="ru-RU"/>
        </w:rPr>
        <w:t>-</w:t>
      </w:r>
      <w:r w:rsidRPr="00ED46DF">
        <w:rPr>
          <w:rFonts w:cs="Arial"/>
        </w:rPr>
        <w:t>маил</w:t>
      </w:r>
      <w:r w:rsidR="008D2B23" w:rsidRPr="00ED46DF">
        <w:rPr>
          <w:rFonts w:cs="Arial"/>
          <w:lang w:val="ru-RU"/>
        </w:rPr>
        <w:t xml:space="preserve"> </w:t>
      </w:r>
      <w:r w:rsidR="000416AF" w:rsidRPr="00ED46DF">
        <w:rPr>
          <w:rFonts w:cs="Arial"/>
        </w:rPr>
        <w:t xml:space="preserve">   </w:t>
      </w:r>
      <w:r w:rsidRPr="00ED46DF">
        <w:rPr>
          <w:rFonts w:cs="Arial"/>
          <w:lang w:val="ru-RU"/>
        </w:rPr>
        <w:t>адресу</w:t>
      </w:r>
      <w:r w:rsidR="008D2B23" w:rsidRPr="00ED46DF">
        <w:rPr>
          <w:rFonts w:cs="Arial"/>
          <w:lang w:val="ru-RU"/>
        </w:rPr>
        <w:t>:</w:t>
      </w:r>
      <w:hyperlink r:id="rId185" w:history="1">
        <w:r w:rsidR="000416AF" w:rsidRPr="00ED46DF">
          <w:rPr>
            <w:rStyle w:val="Hyperlink"/>
            <w:rFonts w:cs="Arial"/>
          </w:rPr>
          <w:t>danijela.janjic</w:t>
        </w:r>
        <w:r w:rsidR="000416AF" w:rsidRPr="00ED46DF">
          <w:rPr>
            <w:rStyle w:val="Hyperlink"/>
            <w:rFonts w:cs="Arial"/>
            <w:lang w:val="ru-RU"/>
          </w:rPr>
          <w:t>@</w:t>
        </w:r>
      </w:hyperlink>
      <w:r w:rsidR="000416AF" w:rsidRPr="00ED46DF">
        <w:rPr>
          <w:rStyle w:val="Hyperlink"/>
          <w:rFonts w:cs="Arial"/>
        </w:rPr>
        <w:t>eps.rs</w:t>
      </w:r>
      <w:r w:rsidR="008D2B23" w:rsidRPr="00ED46DF">
        <w:rPr>
          <w:rFonts w:cs="Arial"/>
          <w:lang w:val="ru-RU"/>
        </w:rPr>
        <w:t>,</w:t>
      </w:r>
      <w:r w:rsidRPr="00ED46DF">
        <w:rPr>
          <w:rFonts w:cs="Arial"/>
          <w:lang w:val="ru-RU"/>
        </w:rPr>
        <w:t>радним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данима</w:t>
      </w:r>
      <w:r w:rsidR="008D2B23" w:rsidRPr="00ED46DF">
        <w:rPr>
          <w:rFonts w:cs="Arial"/>
          <w:lang w:val="ru-RU"/>
        </w:rPr>
        <w:t xml:space="preserve"> (</w:t>
      </w:r>
      <w:r w:rsidRPr="00ED46DF">
        <w:rPr>
          <w:rFonts w:cs="Arial"/>
          <w:lang w:val="ru-RU"/>
        </w:rPr>
        <w:t>понедељак</w:t>
      </w:r>
      <w:r w:rsidR="008D2B23" w:rsidRPr="00ED46DF">
        <w:rPr>
          <w:rFonts w:cs="Arial"/>
          <w:lang w:val="ru-RU"/>
        </w:rPr>
        <w:t xml:space="preserve"> – </w:t>
      </w:r>
      <w:r w:rsidRPr="00ED46DF">
        <w:rPr>
          <w:rFonts w:cs="Arial"/>
          <w:lang w:val="ru-RU"/>
        </w:rPr>
        <w:t>петак</w:t>
      </w:r>
      <w:r w:rsidR="008D2B23" w:rsidRPr="00ED46DF">
        <w:rPr>
          <w:rFonts w:cs="Arial"/>
          <w:lang w:val="ru-RU"/>
        </w:rPr>
        <w:t xml:space="preserve">) </w:t>
      </w:r>
      <w:r w:rsidRPr="00ED46DF">
        <w:rPr>
          <w:rFonts w:cs="Arial"/>
          <w:lang w:val="ru-RU"/>
        </w:rPr>
        <w:t>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времену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од</w:t>
      </w:r>
      <w:r w:rsidR="008D2B23" w:rsidRPr="00ED46DF">
        <w:rPr>
          <w:rFonts w:cs="Arial"/>
          <w:lang w:val="ru-RU"/>
        </w:rPr>
        <w:t xml:space="preserve"> 0</w:t>
      </w:r>
      <w:r w:rsidR="0009377A" w:rsidRPr="00ED46DF">
        <w:rPr>
          <w:rFonts w:cs="Arial"/>
          <w:lang w:val="ru-RU"/>
        </w:rPr>
        <w:t>7</w:t>
      </w:r>
      <w:r w:rsidR="00BA493E" w:rsidRPr="00ED46DF">
        <w:rPr>
          <w:rFonts w:cs="Arial"/>
          <w:lang w:val="ru-RU"/>
        </w:rPr>
        <w:t>,00</w:t>
      </w:r>
      <w:r w:rsidR="008D2B23" w:rsidRPr="00ED46DF">
        <w:rPr>
          <w:rFonts w:cs="Arial"/>
          <w:lang w:val="ru-RU"/>
        </w:rPr>
        <w:t xml:space="preserve"> </w:t>
      </w:r>
      <w:r w:rsidRPr="00ED46DF">
        <w:rPr>
          <w:rFonts w:cs="Arial"/>
          <w:lang w:val="ru-RU"/>
        </w:rPr>
        <w:t>до</w:t>
      </w:r>
      <w:r w:rsidR="008D2B23" w:rsidRPr="00ED46DF">
        <w:rPr>
          <w:rFonts w:cs="Arial"/>
          <w:lang w:val="ru-RU"/>
        </w:rPr>
        <w:t xml:space="preserve"> 1</w:t>
      </w:r>
      <w:r w:rsidR="0009377A" w:rsidRPr="00ED46DF">
        <w:rPr>
          <w:rFonts w:cs="Arial"/>
          <w:lang w:val="ru-RU"/>
        </w:rPr>
        <w:t>4</w:t>
      </w:r>
      <w:r w:rsidR="00BA493E" w:rsidRPr="00ED46DF">
        <w:rPr>
          <w:rFonts w:cs="Arial"/>
          <w:lang w:val="ru-RU"/>
        </w:rPr>
        <w:t>,00</w:t>
      </w:r>
      <w:r w:rsidR="008D2B23" w:rsidRPr="00ED46DF">
        <w:rPr>
          <w:rFonts w:cs="Arial"/>
          <w:lang w:val="ru-RU"/>
        </w:rPr>
        <w:t xml:space="preserve"> ч</w:t>
      </w:r>
      <w:r w:rsidRPr="00ED46DF">
        <w:rPr>
          <w:rFonts w:cs="Arial"/>
          <w:lang w:val="ru-RU"/>
        </w:rPr>
        <w:t>асова</w:t>
      </w:r>
      <w:r w:rsidR="008D2B23" w:rsidRPr="00ED46DF">
        <w:rPr>
          <w:rFonts w:cs="Arial"/>
          <w:lang w:val="ru-RU"/>
        </w:rPr>
        <w:t xml:space="preserve">. </w:t>
      </w:r>
      <w:r w:rsidRPr="00ED46DF">
        <w:rPr>
          <w:rFonts w:cs="Arial"/>
        </w:rPr>
        <w:t>За</w:t>
      </w:r>
      <w:r w:rsidR="008D2B23" w:rsidRPr="00ED46DF">
        <w:rPr>
          <w:rFonts w:cs="Arial"/>
        </w:rPr>
        <w:t>х</w:t>
      </w:r>
      <w:r w:rsidRPr="00ED46DF">
        <w:rPr>
          <w:rFonts w:cs="Arial"/>
        </w:rPr>
        <w:t>тев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за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поја</w:t>
      </w:r>
      <w:r w:rsidR="008D2B23" w:rsidRPr="00ED46DF">
        <w:rPr>
          <w:rFonts w:cs="Arial"/>
        </w:rPr>
        <w:t>ш</w:t>
      </w:r>
      <w:r w:rsidRPr="00ED46DF">
        <w:rPr>
          <w:rFonts w:cs="Arial"/>
        </w:rPr>
        <w:t>њење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примљен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после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наведеног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времена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или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током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викенда</w:t>
      </w:r>
      <w:r w:rsidR="008D2B23" w:rsidRPr="00ED46DF">
        <w:rPr>
          <w:rFonts w:cs="Arial"/>
        </w:rPr>
        <w:t>/</w:t>
      </w:r>
      <w:r w:rsidRPr="00ED46DF">
        <w:rPr>
          <w:rFonts w:cs="Arial"/>
        </w:rPr>
        <w:t>нерадног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дана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биће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евидентиран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као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примљен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првог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следећег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радног</w:t>
      </w:r>
      <w:r w:rsidR="008D2B23" w:rsidRPr="00ED46DF">
        <w:rPr>
          <w:rFonts w:cs="Arial"/>
        </w:rPr>
        <w:t xml:space="preserve"> </w:t>
      </w:r>
      <w:r w:rsidRPr="00ED46DF">
        <w:rPr>
          <w:rFonts w:cs="Arial"/>
        </w:rPr>
        <w:t>дана</w:t>
      </w:r>
      <w:r w:rsidR="008D2B23" w:rsidRPr="00ED46DF">
        <w:rPr>
          <w:rFonts w:cs="Arial"/>
        </w:rPr>
        <w:t>.</w:t>
      </w:r>
    </w:p>
    <w:p w:rsidR="008D2B23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Одговор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>х</w:t>
      </w:r>
      <w:r>
        <w:rPr>
          <w:rFonts w:cs="Arial"/>
        </w:rPr>
        <w:t>тев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8D2B2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Тражење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додатни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х </w:t>
      </w:r>
      <w:r>
        <w:rPr>
          <w:rFonts w:cs="Arial"/>
          <w:i w:val="0"/>
          <w:color w:val="auto"/>
          <w:sz w:val="22"/>
          <w:szCs w:val="22"/>
        </w:rPr>
        <w:t>информа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поја</w:t>
      </w:r>
      <w:r w:rsidR="008D2B23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њења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телефоном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није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дозвољено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факсом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потврди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одлагања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C14152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допуњује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>.</w:t>
      </w:r>
    </w:p>
    <w:p w:rsidR="00D31828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  <w:lang w:val="sr-Cyrl-CS"/>
        </w:rPr>
      </w:pPr>
      <w:r>
        <w:rPr>
          <w:rFonts w:cs="Arial"/>
          <w:i w:val="0"/>
          <w:color w:val="auto"/>
          <w:sz w:val="22"/>
          <w:szCs w:val="22"/>
        </w:rPr>
        <w:t>Комуника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поступку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јавне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набавке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EA1925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ин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 w:rsidR="008D2B23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ланом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20. </w:t>
      </w:r>
      <w:r>
        <w:rPr>
          <w:rFonts w:cs="Arial"/>
          <w:i w:val="0"/>
          <w:color w:val="auto"/>
          <w:sz w:val="22"/>
          <w:szCs w:val="22"/>
        </w:rPr>
        <w:t>Закона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8D2B23" w:rsidRPr="002D0963" w:rsidRDefault="00B83D82" w:rsidP="002D096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зависности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изабраног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вида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комуника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D3182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D3182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D31828" w:rsidRPr="00F10346">
        <w:rPr>
          <w:rFonts w:cs="Arial"/>
          <w:lang w:val="ru-RU"/>
        </w:rPr>
        <w:t xml:space="preserve"> 13.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елним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ставом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комисија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D3182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заузела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Оп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тој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седни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, 14.04.2014. </w:t>
      </w:r>
      <w:r>
        <w:rPr>
          <w:rFonts w:cs="Arial"/>
          <w:lang w:val="ru-RU"/>
        </w:rPr>
        <w:t>године</w:t>
      </w:r>
      <w:r w:rsidR="00D31828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објављеним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 </w:t>
      </w:r>
      <w:hyperlink r:id="rId186" w:history="1">
        <w:r w:rsidR="00A40E79" w:rsidRPr="00001A35">
          <w:rPr>
            <w:rStyle w:val="Hyperlink"/>
            <w:rFonts w:cs="Arial"/>
          </w:rPr>
          <w:t>www.</w:t>
        </w:r>
        <w:r w:rsidR="00A40E79" w:rsidRPr="00001A35">
          <w:rPr>
            <w:rStyle w:val="Hyperlink"/>
            <w:rFonts w:cs="Arial"/>
            <w:lang w:val="sr-Latn-RS"/>
          </w:rPr>
          <w:t>kjn</w:t>
        </w:r>
        <w:r w:rsidR="00A40E79" w:rsidRPr="00001A35">
          <w:rPr>
            <w:rStyle w:val="Hyperlink"/>
            <w:rFonts w:cs="Arial"/>
          </w:rPr>
          <w:t>.</w:t>
        </w:r>
        <w:r w:rsidR="00A40E79" w:rsidRPr="00001A35">
          <w:rPr>
            <w:rStyle w:val="Hyperlink"/>
            <w:rFonts w:cs="Arial"/>
            <w:lang w:val="sr-Latn-RS"/>
          </w:rPr>
          <w:t>gov.rs</w:t>
        </w:r>
      </w:hyperlink>
      <w:r w:rsidR="00D31828" w:rsidRPr="00F10346">
        <w:rPr>
          <w:rFonts w:cs="Arial"/>
          <w:lang w:val="ru-RU"/>
        </w:rPr>
        <w:t>).</w:t>
      </w:r>
    </w:p>
    <w:p w:rsidR="008D2B23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35" w:name="_Toc441651603"/>
      <w:bookmarkStart w:id="236" w:name="_Toc442559914"/>
      <w:r>
        <w:rPr>
          <w:rFonts w:cs="Arial"/>
        </w:rPr>
        <w:lastRenderedPageBreak/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5"/>
      <w:bookmarkEnd w:id="236"/>
    </w:p>
    <w:p w:rsidR="0097158E" w:rsidRPr="0097158E" w:rsidRDefault="0097158E" w:rsidP="0097158E"/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иво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2479F9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тражити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укупан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износ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структуру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обустављен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ио</w:t>
      </w:r>
      <w:r w:rsidR="002479F9" w:rsidRPr="00F10346">
        <w:rPr>
          <w:rFonts w:cs="Arial"/>
        </w:rPr>
        <w:t>ц</w:t>
      </w:r>
      <w:r>
        <w:rPr>
          <w:rFonts w:cs="Arial"/>
        </w:rPr>
        <w:t>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ила</w:t>
      </w:r>
      <w:r w:rsidR="002479F9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надокнади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узорка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модела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израђени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2479F9" w:rsidRPr="00F10346">
        <w:rPr>
          <w:rFonts w:cs="Arial"/>
        </w:rPr>
        <w:t>х</w:t>
      </w:r>
      <w:r>
        <w:rPr>
          <w:rFonts w:cs="Arial"/>
        </w:rPr>
        <w:t>ни</w:t>
      </w:r>
      <w:r w:rsidR="002479F9" w:rsidRPr="00F10346">
        <w:rPr>
          <w:rFonts w:cs="Arial"/>
        </w:rPr>
        <w:t>ч</w:t>
      </w:r>
      <w:r>
        <w:rPr>
          <w:rFonts w:cs="Arial"/>
        </w:rPr>
        <w:t>ким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спе</w:t>
      </w:r>
      <w:r w:rsidR="002479F9" w:rsidRPr="00F10346">
        <w:rPr>
          <w:rFonts w:cs="Arial"/>
        </w:rPr>
        <w:t>ц</w:t>
      </w:r>
      <w:r>
        <w:rPr>
          <w:rFonts w:cs="Arial"/>
        </w:rPr>
        <w:t>ифика</w:t>
      </w:r>
      <w:r w:rsidR="002479F9" w:rsidRPr="00F10346">
        <w:rPr>
          <w:rFonts w:cs="Arial"/>
        </w:rPr>
        <w:t>ц</w:t>
      </w:r>
      <w:r>
        <w:rPr>
          <w:rFonts w:cs="Arial"/>
        </w:rPr>
        <w:t>ијама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прибављања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под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условом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тражио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97158E" w:rsidRPr="002D0963" w:rsidRDefault="0097158E" w:rsidP="008D2B23">
      <w:pPr>
        <w:pStyle w:val="KDParagraf"/>
        <w:spacing w:before="0"/>
        <w:rPr>
          <w:rFonts w:cs="Arial"/>
          <w:lang w:val="sr-Cyrl-RS"/>
        </w:rPr>
      </w:pPr>
    </w:p>
    <w:p w:rsidR="00C14152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r>
        <w:rPr>
          <w:rFonts w:cs="Arial"/>
        </w:rPr>
        <w:t>Д</w:t>
      </w:r>
      <w:r>
        <w:rPr>
          <w:rFonts w:cs="Arial"/>
          <w:lang w:val="sr-Latn-CS"/>
        </w:rPr>
        <w:t>одатн</w:t>
      </w:r>
      <w:r>
        <w:rPr>
          <w:rFonts w:cs="Arial"/>
        </w:rPr>
        <w:t>а</w:t>
      </w:r>
      <w:r w:rsidR="00C14152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обја</w:t>
      </w:r>
      <w:r w:rsidR="00C14152" w:rsidRPr="00F10346">
        <w:rPr>
          <w:rFonts w:cs="Arial"/>
          <w:lang w:val="sr-Latn-CS"/>
        </w:rPr>
        <w:t>ш</w:t>
      </w:r>
      <w:r>
        <w:rPr>
          <w:rFonts w:cs="Arial"/>
          <w:lang w:val="sr-Latn-CS"/>
        </w:rPr>
        <w:t>њења</w:t>
      </w:r>
      <w:r w:rsidR="00C14152" w:rsidRPr="00F10346">
        <w:rPr>
          <w:rFonts w:cs="Arial"/>
        </w:rPr>
        <w:t xml:space="preserve">, </w:t>
      </w:r>
      <w:r>
        <w:rPr>
          <w:rFonts w:cs="Arial"/>
        </w:rPr>
        <w:t>контрола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допу</w:t>
      </w:r>
      <w:r w:rsidR="00C14152" w:rsidRPr="00F10346">
        <w:rPr>
          <w:rFonts w:cs="Arial"/>
        </w:rPr>
        <w:t>ш</w:t>
      </w:r>
      <w:r>
        <w:rPr>
          <w:rFonts w:cs="Arial"/>
        </w:rPr>
        <w:t>тене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</w:p>
    <w:p w:rsidR="0097158E" w:rsidRPr="0097158E" w:rsidRDefault="0097158E" w:rsidP="0097158E"/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за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тева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додатна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њења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која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помоћи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прегледу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вредновању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упоређивању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контролу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увид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код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односно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подизвођа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  <w:lang w:val="ru-RU"/>
        </w:rPr>
      </w:pPr>
      <w:r>
        <w:rPr>
          <w:rFonts w:eastAsia="TimesNewRomanPSMT" w:cs="Arial"/>
          <w:lang w:val="ru-RU"/>
        </w:rPr>
        <w:t>Уколико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је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потребно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вр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ити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додатна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обја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њења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ила</w:t>
      </w:r>
      <w:r w:rsidR="002479F9" w:rsidRPr="00F10346">
        <w:rPr>
          <w:rFonts w:eastAsia="TimesNewRomanPSMT" w:cs="Arial"/>
          <w:lang w:val="ru-RU"/>
        </w:rPr>
        <w:t xml:space="preserve">ц </w:t>
      </w:r>
      <w:r>
        <w:rPr>
          <w:rFonts w:eastAsia="TimesNewRomanPSMT" w:cs="Arial"/>
          <w:lang w:val="ru-RU"/>
        </w:rPr>
        <w:t>ће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у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оставити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примерени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рок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поступи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позиву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односно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омогући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контролу</w:t>
      </w:r>
      <w:r w:rsidR="002479F9" w:rsidRPr="00F10346">
        <w:rPr>
          <w:rFonts w:eastAsia="TimesNewRomanPSMT" w:cs="Arial"/>
          <w:lang w:val="ru-RU"/>
        </w:rPr>
        <w:t xml:space="preserve"> (</w:t>
      </w:r>
      <w:r>
        <w:rPr>
          <w:rFonts w:eastAsia="TimesNewRomanPSMT" w:cs="Arial"/>
          <w:lang w:val="ru-RU"/>
        </w:rPr>
        <w:t>увид</w:t>
      </w:r>
      <w:r w:rsidR="002479F9" w:rsidRPr="00F10346">
        <w:rPr>
          <w:rFonts w:eastAsia="TimesNewRomanPSMT" w:cs="Arial"/>
          <w:lang w:val="ru-RU"/>
        </w:rPr>
        <w:t xml:space="preserve">)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као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његовог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Подизвођа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F10346">
        <w:rPr>
          <w:rFonts w:eastAsia="TimesNewRomanPSMT" w:cs="Arial"/>
          <w:lang w:val="ru-RU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2479F9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2479F9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уз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сагласност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уо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ени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приликом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разматрања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окон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аном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Default="00B83D82" w:rsidP="00451581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слу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ају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разлике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између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укупне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меродавна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на</w:t>
      </w:r>
      <w:r w:rsidR="002479F9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ена</w:t>
      </w:r>
      <w:r w:rsidR="002479F9" w:rsidRPr="00F10346">
        <w:rPr>
          <w:rFonts w:eastAsia="TimesNewRomanPSMT" w:cs="Arial"/>
        </w:rPr>
        <w:t xml:space="preserve">. </w:t>
      </w:r>
      <w:r>
        <w:rPr>
          <w:rFonts w:eastAsia="TimesNewRomanPSMT" w:cs="Arial"/>
        </w:rPr>
        <w:t>Ако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 xml:space="preserve">ч 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одбити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као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непри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ватљиву</w:t>
      </w:r>
      <w:r w:rsidR="00C14152" w:rsidRPr="00F10346">
        <w:rPr>
          <w:rFonts w:eastAsia="TimesNewRomanPSMT" w:cs="Arial"/>
        </w:rPr>
        <w:t>.</w:t>
      </w:r>
    </w:p>
    <w:p w:rsidR="0097158E" w:rsidRPr="00451581" w:rsidRDefault="0097158E" w:rsidP="00451581">
      <w:pPr>
        <w:pStyle w:val="KDParagraf"/>
        <w:spacing w:before="0"/>
        <w:rPr>
          <w:rFonts w:eastAsia="TimesNewRomanPSMT" w:cs="Arial"/>
          <w:lang w:val="sr-Cyrl-RS"/>
        </w:rPr>
      </w:pPr>
    </w:p>
    <w:p w:rsidR="00B20A6C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37" w:name="_Toc442559917"/>
      <w:bookmarkStart w:id="238" w:name="_Toc441651606"/>
      <w:r>
        <w:rPr>
          <w:rFonts w:cs="Arial"/>
        </w:rPr>
        <w:t>Разлози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одбијање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7"/>
      <w:bookmarkEnd w:id="238"/>
    </w:p>
    <w:p w:rsidR="00B20A6C" w:rsidRPr="00F10346" w:rsidRDefault="00B83D82" w:rsidP="00B20A6C">
      <w:pPr>
        <w:autoSpaceDE w:val="0"/>
        <w:autoSpaceDN w:val="0"/>
        <w:adjustRightInd w:val="0"/>
        <w:spacing w:before="0"/>
        <w:rPr>
          <w:rFonts w:eastAsia="TimesNewRomanPSMT" w:cs="Arial"/>
          <w:bCs/>
          <w:iCs/>
          <w:lang w:val="ru-RU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одбијена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ако</w:t>
      </w:r>
      <w:r w:rsidR="00B20A6C" w:rsidRPr="00F10346">
        <w:rPr>
          <w:rFonts w:eastAsia="TimesNewRomanPSMT" w:cs="Arial"/>
          <w:bCs/>
          <w:iCs/>
        </w:rPr>
        <w:t>:</w:t>
      </w:r>
    </w:p>
    <w:p w:rsidR="00B20A6C" w:rsidRPr="00F10346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је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неблаговремена</w:t>
      </w:r>
      <w:r w:rsidR="00B20A6C" w:rsidRPr="00F10346">
        <w:rPr>
          <w:rFonts w:ascii="Arial" w:eastAsia="TimesNewRomanPSMT" w:hAnsi="Arial" w:cs="Arial"/>
          <w:bCs/>
          <w:iCs/>
        </w:rPr>
        <w:t xml:space="preserve">, </w:t>
      </w:r>
      <w:r>
        <w:rPr>
          <w:rFonts w:ascii="Arial" w:eastAsia="TimesNewRomanPSMT" w:hAnsi="Arial" w:cs="Arial"/>
          <w:bCs/>
          <w:iCs/>
        </w:rPr>
        <w:t>непри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ватљива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неодговарајућа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B20A6C" w:rsidRPr="001E301B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понуђа</w:t>
      </w:r>
      <w:r w:rsidR="00B20A6C" w:rsidRPr="00F10346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сагласи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исправком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ра</w:t>
      </w:r>
      <w:r w:rsidR="00B20A6C" w:rsidRPr="00F10346">
        <w:rPr>
          <w:rFonts w:ascii="Arial" w:eastAsia="TimesNewRomanPSMT" w:hAnsi="Arial" w:cs="Arial"/>
          <w:bCs/>
          <w:iCs/>
        </w:rPr>
        <w:t>ч</w:t>
      </w:r>
      <w:r>
        <w:rPr>
          <w:rFonts w:ascii="Arial" w:eastAsia="TimesNewRomanPSMT" w:hAnsi="Arial" w:cs="Arial"/>
          <w:bCs/>
          <w:iCs/>
        </w:rPr>
        <w:t>унски</w:t>
      </w:r>
      <w:r w:rsidR="00B20A6C" w:rsidRPr="00F10346">
        <w:rPr>
          <w:rFonts w:ascii="Arial" w:eastAsia="TimesNewRomanPSMT" w:hAnsi="Arial" w:cs="Arial"/>
          <w:bCs/>
          <w:iCs/>
        </w:rPr>
        <w:t xml:space="preserve">х </w:t>
      </w:r>
      <w:r>
        <w:rPr>
          <w:rFonts w:ascii="Arial" w:eastAsia="TimesNewRomanPSMT" w:hAnsi="Arial" w:cs="Arial"/>
          <w:bCs/>
          <w:iCs/>
        </w:rPr>
        <w:t>гре</w:t>
      </w:r>
      <w:r w:rsidR="00B20A6C" w:rsidRPr="00F10346">
        <w:rPr>
          <w:rFonts w:ascii="Arial" w:eastAsia="TimesNewRomanPSMT" w:hAnsi="Arial" w:cs="Arial"/>
          <w:bCs/>
          <w:iCs/>
        </w:rPr>
        <w:t>ш</w:t>
      </w:r>
      <w:r>
        <w:rPr>
          <w:rFonts w:ascii="Arial" w:eastAsia="TimesNewRomanPSMT" w:hAnsi="Arial" w:cs="Arial"/>
          <w:bCs/>
          <w:iCs/>
        </w:rPr>
        <w:t>ака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1E301B" w:rsidRPr="001E301B" w:rsidRDefault="00B83D82" w:rsidP="002516A4">
      <w:pPr>
        <w:pStyle w:val="ListParagraph"/>
        <w:numPr>
          <w:ilvl w:val="0"/>
          <w:numId w:val="10"/>
        </w:numPr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понуђа</w:t>
      </w:r>
      <w:r w:rsidR="001E301B" w:rsidRPr="001E301B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није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доставио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тражено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средство</w:t>
      </w:r>
      <w:r w:rsidR="001E301B"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обезбеђења</w:t>
      </w:r>
      <w:r w:rsidR="001E301B" w:rsidRPr="001E301B">
        <w:rPr>
          <w:rFonts w:ascii="Arial" w:eastAsia="TimesNewRomanPSMT" w:hAnsi="Arial" w:cs="Arial"/>
          <w:bCs/>
          <w:iCs/>
        </w:rPr>
        <w:t>;</w:t>
      </w:r>
    </w:p>
    <w:p w:rsidR="00B20A6C" w:rsidRPr="00F10346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има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битне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недостатке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одно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ч</w:t>
      </w:r>
      <w:r>
        <w:rPr>
          <w:rFonts w:ascii="Arial" w:eastAsia="TimesNewRomanPSMT" w:hAnsi="Arial" w:cs="Arial"/>
          <w:bCs/>
          <w:iCs/>
        </w:rPr>
        <w:t>лану</w:t>
      </w:r>
      <w:r w:rsidR="00B20A6C" w:rsidRPr="00F10346">
        <w:rPr>
          <w:rFonts w:ascii="Arial" w:eastAsia="TimesNewRomanPSMT" w:hAnsi="Arial" w:cs="Arial"/>
          <w:bCs/>
          <w:iCs/>
        </w:rPr>
        <w:t xml:space="preserve"> 106. </w:t>
      </w:r>
      <w:r>
        <w:rPr>
          <w:rFonts w:ascii="Arial" w:eastAsia="TimesNewRomanPSMT" w:hAnsi="Arial" w:cs="Arial"/>
          <w:bCs/>
          <w:iCs/>
        </w:rPr>
        <w:t>ЗЈН</w:t>
      </w:r>
    </w:p>
    <w:p w:rsidR="00B20A6C" w:rsidRPr="00F10346" w:rsidRDefault="00B83D82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односно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>:</w:t>
      </w:r>
    </w:p>
    <w:p w:rsidR="00B20A6C" w:rsidRPr="00781FFB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cs="Arial"/>
        </w:rPr>
        <w:t>Понуђа</w:t>
      </w:r>
      <w:r w:rsidR="00B20A6C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докаже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20A6C" w:rsidRPr="00F10346">
        <w:rPr>
          <w:rFonts w:cs="Arial"/>
        </w:rPr>
        <w:t xml:space="preserve"> </w:t>
      </w:r>
      <w:r>
        <w:rPr>
          <w:rFonts w:eastAsia="TimesNewRomanPSMT" w:cs="Arial"/>
          <w:bCs/>
          <w:iCs/>
        </w:rPr>
        <w:t>испуњава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обавезне</w:t>
      </w:r>
      <w:r w:rsidR="00A13D5A">
        <w:rPr>
          <w:rFonts w:eastAsia="TimesNewRomanPSMT" w:cs="Arial"/>
          <w:bCs/>
          <w:iCs/>
          <w:lang w:val="sr-Cyrl-RS"/>
        </w:rPr>
        <w:t xml:space="preserve"> </w:t>
      </w:r>
      <w:r>
        <w:rPr>
          <w:rFonts w:eastAsia="TimesNewRomanPSMT" w:cs="Arial"/>
          <w:bCs/>
          <w:iCs/>
        </w:rPr>
        <w:t>услове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B20A6C" w:rsidRPr="00F10346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е</w:t>
      </w:r>
      <w:r w:rsidR="00B20A6C" w:rsidRPr="00F10346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>;</w:t>
      </w:r>
    </w:p>
    <w:p w:rsidR="00B20A6C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eastAsia="TimesNewRomanPSMT" w:cs="Arial"/>
        </w:rPr>
      </w:pPr>
      <w:r>
        <w:rPr>
          <w:rFonts w:eastAsia="TimesNewRomanPSMT" w:cs="Arial"/>
        </w:rPr>
        <w:t>је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понуђени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важења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краћи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прописаног</w:t>
      </w:r>
      <w:r w:rsidR="00B20A6C" w:rsidRPr="00F10346">
        <w:rPr>
          <w:rFonts w:eastAsia="TimesNewRomanPSMT" w:cs="Arial"/>
        </w:rPr>
        <w:t>;</w:t>
      </w:r>
    </w:p>
    <w:p w:rsidR="00882F1E" w:rsidRDefault="00882F1E" w:rsidP="002516A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sr-Cyrl-RS"/>
        </w:rPr>
        <w:t xml:space="preserve">Понуђач уз понуду не достави </w:t>
      </w:r>
      <w:r w:rsidRPr="00882F1E">
        <w:rPr>
          <w:rFonts w:ascii="Arial" w:eastAsia="Times New Roman" w:hAnsi="Arial" w:cs="Arial"/>
          <w:lang w:val="ru-RU"/>
        </w:rPr>
        <w:t>Решење којим се средство за исхрану биља уписује у Регистар средстава за исхрану биља и оплемењивача земљишта, које издаје Министарство пољопри</w:t>
      </w:r>
      <w:r w:rsidR="007526B9">
        <w:rPr>
          <w:rFonts w:ascii="Arial" w:eastAsia="Times New Roman" w:hAnsi="Arial" w:cs="Arial"/>
          <w:lang w:val="ru-RU"/>
        </w:rPr>
        <w:t xml:space="preserve">вреде и заштите животне средине8за партије </w:t>
      </w:r>
      <w:r w:rsidR="00383B29">
        <w:rPr>
          <w:rFonts w:ascii="Arial" w:eastAsia="Times New Roman" w:hAnsi="Arial" w:cs="Arial"/>
          <w:lang w:val="ru-RU"/>
        </w:rPr>
        <w:t>(</w:t>
      </w:r>
      <w:r w:rsidR="00B1739D">
        <w:rPr>
          <w:rFonts w:ascii="Arial" w:eastAsia="Times New Roman" w:hAnsi="Arial" w:cs="Arial"/>
          <w:lang w:val="ru-RU"/>
        </w:rPr>
        <w:t>6,7, 8 и 11</w:t>
      </w:r>
      <w:r w:rsidR="007526B9">
        <w:rPr>
          <w:rFonts w:ascii="Arial" w:eastAsia="Times New Roman" w:hAnsi="Arial" w:cs="Arial"/>
          <w:lang w:val="ru-RU"/>
        </w:rPr>
        <w:t>)</w:t>
      </w:r>
    </w:p>
    <w:p w:rsidR="00B20A6C" w:rsidRPr="002D0963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недостатке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због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који</w:t>
      </w:r>
      <w:r w:rsidR="00B20A6C" w:rsidRPr="00F10346">
        <w:rPr>
          <w:rFonts w:eastAsia="TimesNewRomanPSMT" w:cs="Arial"/>
          <w:bCs/>
          <w:iCs/>
        </w:rPr>
        <w:t xml:space="preserve">х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утврдити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стварну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или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упоредити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другим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понудама</w:t>
      </w:r>
    </w:p>
    <w:p w:rsidR="00B20A6C" w:rsidRPr="002D0963" w:rsidRDefault="00B83D82" w:rsidP="002D0963">
      <w:pPr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B20A6C" w:rsidRPr="00F10346">
        <w:rPr>
          <w:rFonts w:cs="Arial"/>
        </w:rPr>
        <w:t>ч</w:t>
      </w:r>
      <w:r>
        <w:rPr>
          <w:rFonts w:cs="Arial"/>
        </w:rPr>
        <w:t>ила</w:t>
      </w:r>
      <w:r w:rsidR="00B20A6C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донети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одлуку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обустави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20A6C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B20A6C" w:rsidRPr="00F10346">
        <w:rPr>
          <w:rFonts w:cs="Arial"/>
        </w:rPr>
        <w:t xml:space="preserve"> 109. </w:t>
      </w:r>
      <w:r>
        <w:rPr>
          <w:rFonts w:cs="Arial"/>
        </w:rPr>
        <w:t>Закона</w:t>
      </w:r>
      <w:r w:rsidR="00B20A6C" w:rsidRPr="00F10346">
        <w:rPr>
          <w:rFonts w:cs="Arial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r>
        <w:rPr>
          <w:rFonts w:cs="Arial"/>
        </w:rPr>
        <w:t>Рок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C14152" w:rsidRPr="00F10346">
        <w:rPr>
          <w:rFonts w:cs="Arial"/>
        </w:rPr>
        <w:t>ш</w:t>
      </w:r>
      <w:r>
        <w:rPr>
          <w:rFonts w:cs="Arial"/>
        </w:rPr>
        <w:t>ење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додели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C14152" w:rsidRPr="00F10346">
        <w:rPr>
          <w:rFonts w:cs="Arial"/>
        </w:rPr>
        <w:t>/</w:t>
      </w:r>
      <w:r>
        <w:rPr>
          <w:rFonts w:cs="Arial"/>
        </w:rPr>
        <w:t>обустави</w:t>
      </w:r>
      <w:r w:rsidR="0009377A">
        <w:rPr>
          <w:rFonts w:cs="Arial"/>
        </w:rPr>
        <w:t xml:space="preserve"> </w:t>
      </w:r>
      <w:r>
        <w:rPr>
          <w:rFonts w:cs="Arial"/>
        </w:rPr>
        <w:t>поступка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/>
        </w:rPr>
        <w:t>уговора</w:t>
      </w:r>
      <w:r w:rsidR="00C14152" w:rsidRPr="00F10346">
        <w:rPr>
          <w:rFonts w:eastAsia="TimesNewRomanPSMT"/>
        </w:rPr>
        <w:t>/</w:t>
      </w:r>
      <w:r>
        <w:rPr>
          <w:rFonts w:eastAsia="TimesNewRomanPSMT"/>
        </w:rPr>
        <w:t>обустави</w:t>
      </w:r>
      <w:r w:rsidR="00C14152" w:rsidRPr="00F10346">
        <w:rPr>
          <w:rFonts w:eastAsia="TimesNewRomanPSMT"/>
        </w:rPr>
        <w:t xml:space="preserve"> </w:t>
      </w:r>
      <w:r>
        <w:rPr>
          <w:rFonts w:eastAsia="TimesNewRomanPSMT"/>
        </w:rPr>
        <w:t>поступка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донети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максимално</w:t>
      </w:r>
      <w:r w:rsidR="00C14152" w:rsidRPr="00F10346">
        <w:rPr>
          <w:rFonts w:eastAsia="TimesNewRomanPSMT" w:cs="Arial"/>
        </w:rPr>
        <w:t xml:space="preserve"> </w:t>
      </w:r>
      <w:r w:rsidR="0008263C" w:rsidRPr="00F10346">
        <w:rPr>
          <w:rFonts w:eastAsia="TimesNewRomanPSMT" w:cs="Arial"/>
        </w:rPr>
        <w:t>25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двадесетпет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F1034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F6794E">
        <w:rPr>
          <w:rFonts w:eastAsia="TimesNewRomanPSMT" w:cs="Arial"/>
          <w:lang w:val="sr-Cyrl-RS"/>
        </w:rPr>
        <w:t xml:space="preserve">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објавити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Порталу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набавки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својој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интернет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страни</w:t>
      </w:r>
      <w:r w:rsidR="00C14152" w:rsidRPr="00F10346">
        <w:rPr>
          <w:rFonts w:eastAsia="TimesNewRomanPSMT" w:cs="Arial"/>
        </w:rPr>
        <w:t>ц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3 (</w:t>
      </w:r>
      <w:r>
        <w:rPr>
          <w:rFonts w:eastAsia="TimesNewRomanPSMT" w:cs="Arial"/>
        </w:rPr>
        <w:t>три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доно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ења</w:t>
      </w:r>
      <w:r w:rsidR="00C14152" w:rsidRPr="00F10346">
        <w:rPr>
          <w:rFonts w:eastAsia="TimesNewRomanPSMT" w:cs="Arial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  <w:lang w:val="ru-RU"/>
        </w:rPr>
      </w:pPr>
      <w:bookmarkStart w:id="239" w:name="_Toc441651607"/>
      <w:bookmarkStart w:id="240" w:name="_Toc442559918"/>
      <w:r>
        <w:rPr>
          <w:rFonts w:cs="Arial"/>
          <w:lang w:val="ru-RU"/>
        </w:rPr>
        <w:lastRenderedPageBreak/>
        <w:t>Н</w:t>
      </w:r>
      <w:r>
        <w:rPr>
          <w:rFonts w:cs="Arial"/>
        </w:rPr>
        <w:t>егативне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референ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bookmarkEnd w:id="239"/>
      <w:bookmarkEnd w:id="240"/>
    </w:p>
    <w:p w:rsidR="008D2B23" w:rsidRPr="00F10346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поступао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забрани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8D2B23" w:rsidRPr="00F10346">
        <w:rPr>
          <w:rFonts w:cs="Arial"/>
        </w:rPr>
        <w:t xml:space="preserve">. 23.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25. </w:t>
      </w:r>
      <w:r>
        <w:rPr>
          <w:rFonts w:cs="Arial"/>
        </w:rPr>
        <w:t>Закона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инио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конкурен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доставио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неистините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оправдани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након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додељен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обавезао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односили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правоснажна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судска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8D2B23" w:rsidRPr="00F10346">
        <w:rPr>
          <w:rFonts w:cs="Arial"/>
        </w:rPr>
        <w:t>ч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реализованом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наплаћеној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казни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реклама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потро</w:t>
      </w:r>
      <w:r w:rsidR="008D2B23" w:rsidRPr="00F10346">
        <w:rPr>
          <w:rFonts w:cs="Arial"/>
        </w:rPr>
        <w:t>ш</w:t>
      </w:r>
      <w:r>
        <w:rPr>
          <w:rFonts w:cs="Arial"/>
        </w:rPr>
        <w:t>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отклоњене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елемената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предвиђеним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уређују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облига</w:t>
      </w:r>
      <w:r w:rsidR="008D2B23" w:rsidRPr="00F10346">
        <w:rPr>
          <w:rFonts w:cs="Arial"/>
        </w:rPr>
        <w:t>ц</w:t>
      </w:r>
      <w:r>
        <w:rPr>
          <w:rFonts w:cs="Arial"/>
        </w:rPr>
        <w:t>иони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D2B23" w:rsidRPr="00F10346">
        <w:rPr>
          <w:rFonts w:cs="Arial"/>
        </w:rPr>
        <w:t>ч</w:t>
      </w:r>
      <w:r>
        <w:rPr>
          <w:rFonts w:cs="Arial"/>
        </w:rPr>
        <w:t>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</w:t>
      </w:r>
      <w:r w:rsidR="008D2B23" w:rsidRPr="00F10346">
        <w:rPr>
          <w:rFonts w:cs="Arial"/>
        </w:rPr>
        <w:t>ц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става</w:t>
      </w:r>
      <w:r w:rsidR="008D2B23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та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8D2B23" w:rsidRPr="00F10346">
        <w:rPr>
          <w:rFonts w:cs="Arial"/>
          <w:lang w:val="ru-RU"/>
        </w:rPr>
        <w:t xml:space="preserve"> 1)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82.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спровео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истоврсан</w:t>
      </w:r>
      <w:r w:rsidR="008D2B23" w:rsidRPr="00F10346">
        <w:rPr>
          <w:rFonts w:cs="Arial"/>
        </w:rPr>
        <w:t xml:space="preserve">. </w:t>
      </w:r>
    </w:p>
    <w:p w:rsidR="00952E72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ће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утврди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напред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једног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. </w:t>
      </w:r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41" w:name="_Toc441651608"/>
      <w:bookmarkStart w:id="242" w:name="_Toc442559919"/>
      <w:r>
        <w:rPr>
          <w:rFonts w:cs="Arial"/>
        </w:rPr>
        <w:t>Увид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ију</w:t>
      </w:r>
      <w:bookmarkEnd w:id="241"/>
      <w:bookmarkEnd w:id="242"/>
    </w:p>
    <w:p w:rsidR="008D2B23" w:rsidRPr="00F10346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 xml:space="preserve">ч </w:t>
      </w:r>
      <w:r>
        <w:rPr>
          <w:rFonts w:cs="Arial"/>
          <w:lang w:bidi="en-US"/>
        </w:rPr>
        <w:t>има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спроведеном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после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ему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писмени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D2B23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омогући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копирање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.14.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43" w:name="_Toc441651609"/>
      <w:bookmarkStart w:id="244" w:name="_Toc442559920"/>
      <w:r>
        <w:rPr>
          <w:rFonts w:cs="Arial"/>
          <w:lang w:val="ru-RU"/>
        </w:rPr>
        <w:t>З</w:t>
      </w:r>
      <w:r>
        <w:rPr>
          <w:rFonts w:cs="Arial"/>
        </w:rPr>
        <w:t>а</w:t>
      </w:r>
      <w:r w:rsidR="008D2B23" w:rsidRPr="00F10346">
        <w:rPr>
          <w:rFonts w:cs="Arial"/>
        </w:rPr>
        <w:t>ш</w:t>
      </w:r>
      <w:r>
        <w:rPr>
          <w:rFonts w:cs="Arial"/>
        </w:rPr>
        <w:t>тита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bookmarkEnd w:id="243"/>
      <w:bookmarkEnd w:id="244"/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1)–7)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1)–3)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DA1BA8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</w:p>
    <w:p w:rsidR="00886827" w:rsidRPr="001A1BED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Рокови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на</w:t>
      </w:r>
      <w:r w:rsidR="00886827" w:rsidRPr="001A1BED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ин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подно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ења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1A1BED">
        <w:rPr>
          <w:rFonts w:cs="Arial"/>
          <w:b/>
          <w:lang w:bidi="en-US"/>
        </w:rPr>
        <w:t>:</w:t>
      </w:r>
    </w:p>
    <w:p w:rsidR="00886827" w:rsidRPr="00FF1156" w:rsidRDefault="00B83D82" w:rsidP="00FF1156">
      <w:pPr>
        <w:ind w:right="-14"/>
        <w:rPr>
          <w:rFonts w:cs="Arial"/>
          <w:lang w:val="sr-Cyrl-RS"/>
        </w:rPr>
      </w:pP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подноси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ли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но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или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путем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адресу</w:t>
      </w:r>
      <w:r w:rsidR="00886827" w:rsidRPr="00FF1156">
        <w:rPr>
          <w:rFonts w:cs="Arial"/>
          <w:lang w:bidi="en-US"/>
        </w:rPr>
        <w:t xml:space="preserve">: </w:t>
      </w:r>
      <w:r w:rsidR="00FA08C8" w:rsidRPr="00FF1156">
        <w:rPr>
          <w:rFonts w:cs="Arial"/>
          <w:lang w:val="sr-Cyrl-RS" w:bidi="en-US"/>
        </w:rPr>
        <w:t xml:space="preserve">   </w:t>
      </w:r>
      <w:r w:rsidR="00FA08C8" w:rsidRPr="00FF1156">
        <w:rPr>
          <w:rFonts w:cs="Arial"/>
          <w:lang w:val="sr-Latn-RS" w:bidi="en-US"/>
        </w:rPr>
        <w:t xml:space="preserve"> </w:t>
      </w:r>
      <w:r w:rsidRPr="00FF1156">
        <w:rPr>
          <w:rFonts w:cs="Arial"/>
          <w:lang w:bidi="en-US"/>
        </w:rPr>
        <w:t>ЈП</w:t>
      </w:r>
      <w:r w:rsidR="00886827" w:rsidRPr="00FF1156">
        <w:rPr>
          <w:rFonts w:cs="Arial"/>
          <w:lang w:bidi="en-US"/>
        </w:rPr>
        <w:t>„</w:t>
      </w:r>
      <w:r w:rsidRPr="00FF1156">
        <w:rPr>
          <w:rFonts w:cs="Arial"/>
          <w:lang w:bidi="en-US"/>
        </w:rPr>
        <w:t>Електропривреда</w:t>
      </w:r>
      <w:r w:rsidR="0009377A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Србије</w:t>
      </w:r>
      <w:r w:rsidR="0009377A" w:rsidRPr="00FF1156">
        <w:rPr>
          <w:rFonts w:cs="Arial"/>
          <w:lang w:bidi="en-US"/>
        </w:rPr>
        <w:t xml:space="preserve">“ </w:t>
      </w:r>
      <w:r w:rsidRPr="00FF1156">
        <w:rPr>
          <w:rFonts w:cs="Arial"/>
          <w:lang w:bidi="en-US"/>
        </w:rPr>
        <w:t>Београд</w:t>
      </w:r>
      <w:r w:rsidR="0009377A" w:rsidRPr="00FF1156">
        <w:rPr>
          <w:rFonts w:cs="Arial"/>
          <w:lang w:bidi="en-US"/>
        </w:rPr>
        <w:t xml:space="preserve"> -</w:t>
      </w:r>
      <w:r w:rsidR="00C435F2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огранак</w:t>
      </w:r>
      <w:r w:rsidR="00C14152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ТЕНТ</w:t>
      </w:r>
      <w:r w:rsidR="003D5F71" w:rsidRPr="00FF1156">
        <w:rPr>
          <w:rFonts w:cs="Arial"/>
          <w:lang w:bidi="en-US"/>
        </w:rPr>
        <w:t>,</w:t>
      </w:r>
      <w:r w:rsidR="003D5F71" w:rsidRPr="00FF1156">
        <w:rPr>
          <w:rFonts w:cs="Arial"/>
          <w:color w:val="00B0F0"/>
          <w:lang w:bidi="en-US"/>
        </w:rPr>
        <w:t xml:space="preserve"> </w:t>
      </w:r>
      <w:r w:rsidRPr="00FF1156">
        <w:rPr>
          <w:rFonts w:cs="Arial"/>
        </w:rPr>
        <w:t>Богољуба</w:t>
      </w:r>
      <w:r w:rsidR="005B223E" w:rsidRPr="00FF1156">
        <w:rPr>
          <w:rFonts w:cs="Arial"/>
        </w:rPr>
        <w:t xml:space="preserve"> </w:t>
      </w:r>
      <w:r w:rsidRPr="00FF1156">
        <w:rPr>
          <w:rFonts w:cs="Arial"/>
        </w:rPr>
        <w:t>Уро</w:t>
      </w:r>
      <w:r w:rsidR="005B223E" w:rsidRPr="00FF1156">
        <w:rPr>
          <w:rFonts w:cs="Arial"/>
        </w:rPr>
        <w:t>ш</w:t>
      </w:r>
      <w:r w:rsidRPr="00FF1156">
        <w:rPr>
          <w:rFonts w:cs="Arial"/>
        </w:rPr>
        <w:t>евића</w:t>
      </w:r>
      <w:r w:rsidR="005B223E" w:rsidRPr="00FF1156">
        <w:rPr>
          <w:rFonts w:cs="Arial"/>
          <w:lang w:val="sr-Cyrl-RS"/>
        </w:rPr>
        <w:t>-</w:t>
      </w:r>
      <w:r w:rsidRPr="00FF1156">
        <w:rPr>
          <w:rFonts w:cs="Arial"/>
        </w:rPr>
        <w:t>Црног</w:t>
      </w:r>
      <w:r w:rsidR="005B223E" w:rsidRPr="00FF1156">
        <w:rPr>
          <w:rFonts w:cs="Arial"/>
        </w:rPr>
        <w:t xml:space="preserve"> , 11500 </w:t>
      </w:r>
      <w:r w:rsidRPr="00FF1156">
        <w:rPr>
          <w:rFonts w:cs="Arial"/>
          <w:lang w:val="sr-Cyrl-RS"/>
        </w:rPr>
        <w:t>Обренова</w:t>
      </w:r>
      <w:r w:rsidR="005B223E" w:rsidRPr="00FF1156">
        <w:rPr>
          <w:rFonts w:cs="Arial"/>
          <w:lang w:val="sr-Cyrl-RS"/>
        </w:rPr>
        <w:t xml:space="preserve">ц, </w:t>
      </w:r>
      <w:r w:rsidRPr="00FF1156">
        <w:rPr>
          <w:rFonts w:cs="Arial"/>
          <w:lang w:val="sr-Cyrl-CS"/>
        </w:rPr>
        <w:t>број</w:t>
      </w:r>
      <w:r w:rsidR="005B223E" w:rsidRPr="00FF1156">
        <w:rPr>
          <w:rFonts w:cs="Arial"/>
        </w:rPr>
        <w:t xml:space="preserve"> 44</w:t>
      </w:r>
      <w:r w:rsidR="003D5F71" w:rsidRPr="00FF1156">
        <w:rPr>
          <w:rFonts w:cs="Arial"/>
          <w:color w:val="00B0F0"/>
          <w:lang w:bidi="en-US"/>
        </w:rPr>
        <w:t xml:space="preserve">, </w:t>
      </w:r>
      <w:r w:rsidRPr="00FF1156">
        <w:rPr>
          <w:rFonts w:cs="Arial"/>
          <w:lang w:bidi="en-US"/>
        </w:rPr>
        <w:t>са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назнаком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ЈН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добара</w:t>
      </w:r>
      <w:r w:rsidR="00886827" w:rsidRPr="00FF1156">
        <w:rPr>
          <w:rFonts w:cs="Arial"/>
          <w:lang w:bidi="en-US"/>
        </w:rPr>
        <w:t>.</w:t>
      </w:r>
      <w:r w:rsidR="00F6794E" w:rsidRPr="00FF1156">
        <w:rPr>
          <w:rFonts w:cs="Arial"/>
          <w:b/>
          <w:lang w:val="sr-Cyrl-RS"/>
        </w:rPr>
        <w:t xml:space="preserve"> </w:t>
      </w:r>
      <w:r w:rsidR="00FF1156" w:rsidRPr="00FF1156">
        <w:rPr>
          <w:rFonts w:cs="Arial"/>
          <w:lang w:val="sr-Cyrl-RS"/>
        </w:rPr>
        <w:t xml:space="preserve">Набавка репроматеријала за рекултивацију депоније пепела(семе, ђубриво, саднице...)ТЕНТ А и ТЕНТ Б. </w:t>
      </w:r>
      <w:r w:rsidR="00A13D5A" w:rsidRPr="00FF1156">
        <w:rPr>
          <w:rFonts w:cs="Arial"/>
          <w:lang w:val="ru-RU"/>
        </w:rPr>
        <w:t xml:space="preserve">Јавна набавка број: </w:t>
      </w:r>
      <w:r w:rsidR="00ED46DF" w:rsidRPr="00FF1156">
        <w:rPr>
          <w:rFonts w:cs="Arial"/>
          <w:b/>
          <w:lang w:val="sr-Cyrl-CS"/>
        </w:rPr>
        <w:t>3000/</w:t>
      </w:r>
      <w:r w:rsidR="00ED46DF" w:rsidRPr="00FF1156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ED46DF" w:rsidRPr="00FF1156">
        <w:rPr>
          <w:rFonts w:cs="Arial"/>
          <w:b/>
          <w:lang w:val="sr-Cyrl-CS"/>
        </w:rPr>
        <w:t xml:space="preserve"> (</w:t>
      </w:r>
      <w:r w:rsidR="00ED46DF" w:rsidRPr="00FF1156">
        <w:rPr>
          <w:rFonts w:cs="Arial"/>
          <w:b/>
          <w:lang w:val="sr-Latn-RS"/>
        </w:rPr>
        <w:t>449</w:t>
      </w:r>
      <w:r w:rsidR="00ED46DF" w:rsidRPr="00FF1156">
        <w:rPr>
          <w:rFonts w:cs="Arial"/>
          <w:b/>
          <w:lang w:val="sr-Cyrl-CS"/>
        </w:rPr>
        <w:t>/2018)</w:t>
      </w:r>
      <w:r w:rsidR="00A13D5A" w:rsidRPr="00FF1156">
        <w:rPr>
          <w:rFonts w:cs="Arial"/>
          <w:lang w:val="ru-RU"/>
        </w:rPr>
        <w:t xml:space="preserve">- </w:t>
      </w:r>
      <w:r w:rsidRPr="00FF1156">
        <w:rPr>
          <w:rFonts w:cs="Arial"/>
          <w:lang w:bidi="en-US"/>
        </w:rPr>
        <w:t>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копија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lastRenderedPageBreak/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истовремено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доставља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Републи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кој</w:t>
      </w:r>
      <w:r w:rsidR="00886827" w:rsidRPr="00FF1156">
        <w:rPr>
          <w:rFonts w:cs="Arial"/>
          <w:lang w:bidi="en-US"/>
        </w:rPr>
        <w:t xml:space="preserve"> </w:t>
      </w:r>
      <w:r w:rsidR="001C6079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комисији</w:t>
      </w:r>
      <w:r w:rsidR="00886827" w:rsidRPr="00FF1156">
        <w:rPr>
          <w:rFonts w:cs="Arial"/>
          <w:lang w:bidi="en-US"/>
        </w:rPr>
        <w:t>.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може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доставити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путем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електронске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</w:t>
      </w:r>
      <w:r w:rsidR="001A1BED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те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</w:t>
      </w:r>
      <w:r w:rsidR="00FA08C8" w:rsidRPr="00FF1156">
        <w:rPr>
          <w:rFonts w:cs="Arial"/>
          <w:lang w:val="sr-Cyrl-RS" w:bidi="en-US"/>
        </w:rPr>
        <w:t xml:space="preserve"> </w:t>
      </w:r>
      <w:r w:rsidRPr="00FF1156">
        <w:rPr>
          <w:rFonts w:cs="Arial"/>
          <w:lang w:bidi="en-US"/>
        </w:rPr>
        <w:t>е</w:t>
      </w:r>
      <w:r w:rsidR="001A1BED" w:rsidRPr="00FF1156">
        <w:rPr>
          <w:rFonts w:cs="Arial"/>
          <w:lang w:val="sr-Cyrl-RS" w:bidi="en-US"/>
        </w:rPr>
        <w:t>-</w:t>
      </w:r>
      <w:r w:rsidR="00FA08C8" w:rsidRPr="00FF1156">
        <w:rPr>
          <w:rFonts w:cs="Arial"/>
          <w:lang w:bidi="en-US"/>
        </w:rPr>
        <w:t>mail</w:t>
      </w:r>
      <w:r w:rsidR="001A1BED" w:rsidRPr="00FF1156">
        <w:rPr>
          <w:rFonts w:cs="Arial"/>
          <w:lang w:bidi="en-US"/>
        </w:rPr>
        <w:t>:</w:t>
      </w:r>
      <w:r w:rsidR="00FA08C8" w:rsidRPr="00FF1156">
        <w:rPr>
          <w:rFonts w:cs="Arial"/>
          <w:lang w:bidi="en-US"/>
        </w:rPr>
        <w:t>danijela.janjic</w:t>
      </w:r>
      <w:r w:rsidR="003D5F71" w:rsidRPr="00FF1156">
        <w:rPr>
          <w:rFonts w:cs="Arial"/>
          <w:lang w:bidi="en-US"/>
        </w:rPr>
        <w:t>@</w:t>
      </w:r>
      <w:r w:rsidR="00FA08C8" w:rsidRPr="00FF1156">
        <w:rPr>
          <w:rFonts w:cs="Arial"/>
          <w:lang w:bidi="en-US"/>
        </w:rPr>
        <w:t>eps.rs</w:t>
      </w:r>
      <w:r w:rsidR="00404B26" w:rsidRPr="00FF1156">
        <w:rPr>
          <w:rFonts w:cs="Arial"/>
          <w:lang w:bidi="en-US"/>
        </w:rPr>
        <w:t>,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радним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данима</w:t>
      </w:r>
      <w:r w:rsidR="00886827" w:rsidRPr="00FF1156">
        <w:rPr>
          <w:rFonts w:cs="Arial"/>
          <w:lang w:bidi="en-US"/>
        </w:rPr>
        <w:t xml:space="preserve"> (</w:t>
      </w:r>
      <w:r w:rsidRPr="00FF1156">
        <w:rPr>
          <w:rFonts w:cs="Arial"/>
          <w:lang w:bidi="en-US"/>
        </w:rPr>
        <w:t>понедељак</w:t>
      </w:r>
      <w:r w:rsidR="00886827" w:rsidRPr="00FF1156">
        <w:rPr>
          <w:rFonts w:cs="Arial"/>
          <w:lang w:bidi="en-US"/>
        </w:rPr>
        <w:t>-</w:t>
      </w:r>
      <w:r w:rsidRPr="00FF1156">
        <w:rPr>
          <w:rFonts w:cs="Arial"/>
          <w:lang w:bidi="en-US"/>
        </w:rPr>
        <w:t>петак</w:t>
      </w:r>
      <w:r w:rsidR="00886827" w:rsidRPr="00FF1156">
        <w:rPr>
          <w:rFonts w:cs="Arial"/>
          <w:lang w:bidi="en-US"/>
        </w:rPr>
        <w:t xml:space="preserve">) </w:t>
      </w:r>
      <w:r w:rsidRPr="00FF1156">
        <w:rPr>
          <w:rFonts w:cs="Arial"/>
          <w:lang w:bidi="en-US"/>
        </w:rPr>
        <w:t>од</w:t>
      </w:r>
      <w:r w:rsidR="00886827" w:rsidRPr="00FF1156">
        <w:rPr>
          <w:rFonts w:cs="Arial"/>
          <w:lang w:bidi="en-US"/>
        </w:rPr>
        <w:t xml:space="preserve"> </w:t>
      </w:r>
      <w:r w:rsidR="0009377A" w:rsidRPr="00FF1156">
        <w:rPr>
          <w:rFonts w:cs="Arial"/>
          <w:lang w:bidi="en-US"/>
        </w:rPr>
        <w:t>7</w:t>
      </w:r>
      <w:r w:rsidR="008824F8" w:rsidRPr="00FF1156">
        <w:rPr>
          <w:rFonts w:cs="Arial"/>
          <w:lang w:bidi="en-US"/>
        </w:rPr>
        <w:t xml:space="preserve">,00 </w:t>
      </w:r>
      <w:r w:rsidRPr="00FF1156">
        <w:rPr>
          <w:rFonts w:cs="Arial"/>
          <w:lang w:bidi="en-US"/>
        </w:rPr>
        <w:t>до</w:t>
      </w:r>
      <w:r w:rsidR="008824F8" w:rsidRPr="00FF1156">
        <w:rPr>
          <w:rFonts w:cs="Arial"/>
          <w:lang w:bidi="en-US"/>
        </w:rPr>
        <w:t xml:space="preserve"> 1</w:t>
      </w:r>
      <w:r w:rsidR="0009377A" w:rsidRPr="00FF1156">
        <w:rPr>
          <w:rFonts w:cs="Arial"/>
          <w:lang w:bidi="en-US"/>
        </w:rPr>
        <w:t>4</w:t>
      </w:r>
      <w:r w:rsidR="00886827" w:rsidRPr="00FF1156">
        <w:rPr>
          <w:rFonts w:cs="Arial"/>
          <w:lang w:bidi="en-US"/>
        </w:rPr>
        <w:t>,00 ч</w:t>
      </w:r>
      <w:r w:rsidRPr="00FF1156">
        <w:rPr>
          <w:rFonts w:cs="Arial"/>
          <w:lang w:bidi="en-US"/>
        </w:rPr>
        <w:t>асова</w:t>
      </w:r>
      <w:r w:rsidR="00886827" w:rsidRPr="00FF1156">
        <w:rPr>
          <w:rFonts w:cs="Arial"/>
          <w:lang w:bidi="en-US"/>
        </w:rPr>
        <w:t>.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може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поднети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току</w:t>
      </w:r>
      <w:r w:rsidR="00886827" w:rsidRPr="00FF1156">
        <w:rPr>
          <w:rFonts w:cs="Arial"/>
          <w:lang w:bidi="en-US"/>
        </w:rPr>
        <w:t xml:space="preserve"> ц</w:t>
      </w:r>
      <w:r w:rsidRPr="00FF1156">
        <w:rPr>
          <w:rFonts w:cs="Arial"/>
          <w:lang w:bidi="en-US"/>
        </w:rPr>
        <w:t>елог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поступка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јавне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набавке</w:t>
      </w:r>
      <w:r w:rsidR="00886827" w:rsidRPr="00FF1156">
        <w:rPr>
          <w:rFonts w:cs="Arial"/>
          <w:lang w:bidi="en-US"/>
        </w:rPr>
        <w:t xml:space="preserve">, </w:t>
      </w:r>
      <w:r w:rsidRPr="00FF1156">
        <w:rPr>
          <w:rFonts w:cs="Arial"/>
          <w:lang w:bidi="en-US"/>
        </w:rPr>
        <w:t>против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сваке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радње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нару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ио</w:t>
      </w:r>
      <w:r w:rsidR="00886827" w:rsidRPr="00FF1156">
        <w:rPr>
          <w:rFonts w:cs="Arial"/>
          <w:lang w:bidi="en-US"/>
        </w:rPr>
        <w:t>ц</w:t>
      </w:r>
      <w:r w:rsidRPr="00FF1156">
        <w:rPr>
          <w:rFonts w:cs="Arial"/>
          <w:lang w:bidi="en-US"/>
        </w:rPr>
        <w:t>а</w:t>
      </w:r>
      <w:r w:rsidR="00886827" w:rsidRPr="00FF1156">
        <w:rPr>
          <w:rFonts w:cs="Arial"/>
          <w:lang w:bidi="en-US"/>
        </w:rPr>
        <w:t xml:space="preserve">, </w:t>
      </w:r>
      <w:r w:rsidRPr="00FF1156">
        <w:rPr>
          <w:rFonts w:cs="Arial"/>
          <w:lang w:bidi="en-US"/>
        </w:rPr>
        <w:t>осим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ако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овим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законом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није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друга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ије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одређено</w:t>
      </w:r>
      <w:r w:rsidR="00886827" w:rsidRPr="00FF1156">
        <w:rPr>
          <w:rFonts w:cs="Arial"/>
          <w:lang w:bidi="en-US"/>
        </w:rPr>
        <w:t>.</w:t>
      </w:r>
    </w:p>
    <w:p w:rsidR="00886827" w:rsidRPr="00F10346" w:rsidRDefault="00B83D82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врста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садржина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позива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примљен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 w:rsidR="00660E4F" w:rsidRPr="00F10346">
        <w:rPr>
          <w:rFonts w:cs="Arial"/>
          <w:b/>
          <w:color w:val="0D0D0D" w:themeColor="text1" w:themeTint="F2"/>
          <w:lang w:bidi="en-US"/>
        </w:rPr>
        <w:t>7 (</w:t>
      </w:r>
      <w:r>
        <w:rPr>
          <w:rFonts w:cs="Arial"/>
          <w:b/>
          <w:color w:val="0D0D0D" w:themeColor="text1" w:themeTint="F2"/>
          <w:lang w:bidi="en-US"/>
        </w:rPr>
        <w:t>седам</w:t>
      </w:r>
      <w:r w:rsidR="007C43F5" w:rsidRPr="00F10346">
        <w:rPr>
          <w:rFonts w:cs="Arial"/>
          <w:b/>
          <w:color w:val="0D0D0D" w:themeColor="text1" w:themeTint="F2"/>
          <w:lang w:bidi="en-US"/>
        </w:rPr>
        <w:t xml:space="preserve">) </w:t>
      </w:r>
      <w:r>
        <w:rPr>
          <w:rFonts w:cs="Arial"/>
          <w:b/>
          <w:color w:val="0D0D0D" w:themeColor="text1" w:themeTint="F2"/>
          <w:lang w:bidi="en-US"/>
        </w:rPr>
        <w:t>дана</w:t>
      </w:r>
      <w:r w:rsidR="00495DC5" w:rsidRPr="00F10346">
        <w:rPr>
          <w:rFonts w:cs="Arial"/>
          <w:b/>
          <w:color w:val="0D0D0D" w:themeColor="text1" w:themeTint="F2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без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обзира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63.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овог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указао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евентуалне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недостатке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неправилности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исте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отклонио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предузме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након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86827" w:rsidRPr="00F10346">
        <w:rPr>
          <w:rFonts w:cs="Arial"/>
          <w:lang w:bidi="en-US"/>
        </w:rPr>
        <w:t xml:space="preserve"> 3. </w:t>
      </w:r>
      <w:r>
        <w:rPr>
          <w:rFonts w:cs="Arial"/>
          <w:lang w:bidi="en-US"/>
        </w:rPr>
        <w:t>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После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 w:rsidR="0008263C" w:rsidRPr="00F10346">
        <w:rPr>
          <w:rFonts w:cs="Arial"/>
          <w:lang w:bidi="en-US"/>
        </w:rPr>
        <w:t>10</w:t>
      </w:r>
      <w:r w:rsidR="008F7F28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десет</w:t>
      </w:r>
      <w:r w:rsidR="008F7F28" w:rsidRPr="00F10346">
        <w:rPr>
          <w:rFonts w:cs="Arial"/>
          <w:lang w:bidi="en-US"/>
        </w:rPr>
        <w:t>)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објављивања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задржава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даље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активности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одредбама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150.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. </w:t>
      </w:r>
    </w:p>
    <w:p w:rsidR="008824F8" w:rsidRPr="00F10346" w:rsidRDefault="00B83D82" w:rsidP="008824F8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објављује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интернет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Прилога</w:t>
      </w:r>
      <w:r w:rsidR="00886827" w:rsidRPr="00F10346">
        <w:rPr>
          <w:rFonts w:cs="Arial"/>
          <w:lang w:bidi="en-US"/>
        </w:rPr>
        <w:t xml:space="preserve"> 3</w:t>
      </w:r>
      <w:r>
        <w:rPr>
          <w:rFonts w:cs="Arial"/>
          <w:lang w:bidi="en-US"/>
        </w:rPr>
        <w:t>Љ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val="sr-Cyrl-CS" w:bidi="en-US"/>
        </w:rPr>
        <w:t>Н</w:t>
      </w:r>
      <w:r>
        <w:rPr>
          <w:rFonts w:cs="Arial"/>
          <w:lang w:val="sr-Latn-CS" w:eastAsia="sr-Latn-CS"/>
        </w:rPr>
        <w:t>ару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ила</w:t>
      </w:r>
      <w:r w:rsidR="008824F8" w:rsidRPr="00F10346">
        <w:rPr>
          <w:rFonts w:cs="Arial"/>
          <w:lang w:val="sr-Latn-CS" w:eastAsia="sr-Latn-CS"/>
        </w:rPr>
        <w:t xml:space="preserve">ц </w:t>
      </w:r>
      <w:r>
        <w:rPr>
          <w:rFonts w:cs="Arial"/>
          <w:lang w:val="sr-Latn-CS" w:eastAsia="sr-Latn-CS"/>
        </w:rPr>
        <w:t>може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одлу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слу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ају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подно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ења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, </w:t>
      </w:r>
      <w:r>
        <w:rPr>
          <w:rFonts w:cs="Arial"/>
          <w:lang w:val="sr-Latn-CS" w:eastAsia="sr-Latn-CS"/>
        </w:rPr>
        <w:t>при</w:t>
      </w:r>
      <w:r w:rsidR="008824F8" w:rsidRPr="00F10346">
        <w:rPr>
          <w:rFonts w:cs="Arial"/>
          <w:lang w:val="sr-Latn-CS" w:eastAsia="sr-Latn-CS"/>
        </w:rPr>
        <w:t xml:space="preserve"> ч</w:t>
      </w:r>
      <w:r>
        <w:rPr>
          <w:rFonts w:cs="Arial"/>
          <w:lang w:val="sr-Latn-CS" w:eastAsia="sr-Latn-CS"/>
        </w:rPr>
        <w:t>ему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је</w:t>
      </w:r>
      <w:r w:rsidR="008824F8" w:rsidRPr="00F1034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тад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дужан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обаве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тењу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поднетом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наведе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зауставља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поступку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јавне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набавке</w:t>
      </w:r>
      <w:r w:rsidR="008824F8" w:rsidRPr="00F10346">
        <w:rPr>
          <w:rFonts w:cs="Arial"/>
          <w:lang w:val="sr-Latn-CS" w:eastAsia="sr-Latn-C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садржини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потпуног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 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 – 7)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контакт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2)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3) </w:t>
      </w:r>
      <w:r w:rsidR="00B83D82">
        <w:rPr>
          <w:rFonts w:cs="Arial"/>
          <w:lang w:bidi="en-US"/>
        </w:rPr>
        <w:t>податке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предмет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одлу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4)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уређује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5)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доказују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6) </w:t>
      </w:r>
      <w:r w:rsidR="00B83D82">
        <w:rPr>
          <w:rFonts w:cs="Arial"/>
          <w:lang w:bidi="en-US"/>
        </w:rPr>
        <w:t>потврду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</w:p>
    <w:p w:rsidR="008824F8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7)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Ако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поднети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све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обавезне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елементе</w:t>
      </w:r>
      <w:r w:rsidR="00886827" w:rsidRPr="00F10346">
        <w:rPr>
          <w:rFonts w:cs="Arial"/>
          <w:b/>
          <w:lang w:bidi="en-US"/>
        </w:rPr>
        <w:t xml:space="preserve">   </w:t>
      </w:r>
      <w:r>
        <w:rPr>
          <w:rFonts w:cs="Arial"/>
          <w:b/>
          <w:lang w:bidi="en-US"/>
        </w:rPr>
        <w:t>нару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ила</w:t>
      </w:r>
      <w:r w:rsidR="00886827" w:rsidRPr="00F10346">
        <w:rPr>
          <w:rFonts w:cs="Arial"/>
          <w:b/>
          <w:lang w:bidi="en-US"/>
        </w:rPr>
        <w:t xml:space="preserve">ц </w:t>
      </w:r>
      <w:r>
        <w:rPr>
          <w:rFonts w:cs="Arial"/>
          <w:b/>
          <w:lang w:bidi="en-US"/>
        </w:rPr>
        <w:t>ће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такав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одба</w:t>
      </w:r>
      <w:r w:rsidR="00886827" w:rsidRPr="00F10346">
        <w:rPr>
          <w:rFonts w:cs="Arial"/>
          <w:b/>
          <w:lang w:bidi="en-US"/>
        </w:rPr>
        <w:t>ц</w:t>
      </w:r>
      <w:r>
        <w:rPr>
          <w:rFonts w:cs="Arial"/>
          <w:b/>
          <w:lang w:bidi="en-US"/>
        </w:rPr>
        <w:t>ити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закљу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ком</w:t>
      </w:r>
      <w:r w:rsidR="00886827" w:rsidRPr="00F10346">
        <w:rPr>
          <w:rFonts w:cs="Arial"/>
          <w:b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ак</w:t>
      </w:r>
      <w:r w:rsidR="00886827" w:rsidRPr="00F10346">
        <w:rPr>
          <w:rFonts w:cs="Arial"/>
          <w:lang w:bidi="en-US"/>
        </w:rPr>
        <w:t xml:space="preserve">  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Против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док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Износ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таксе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156.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 xml:space="preserve">ч. 1)- 3) </w:t>
      </w:r>
      <w:r>
        <w:rPr>
          <w:rFonts w:cs="Arial"/>
          <w:b/>
          <w:lang w:bidi="en-US"/>
        </w:rPr>
        <w:t>ЗЈН</w:t>
      </w:r>
      <w:r w:rsidR="00886827" w:rsidRPr="00F10346">
        <w:rPr>
          <w:rFonts w:cs="Arial"/>
          <w:b/>
          <w:lang w:bidi="en-US"/>
        </w:rPr>
        <w:t>:</w:t>
      </w:r>
    </w:p>
    <w:p w:rsidR="0008263C" w:rsidRPr="00ED46DF" w:rsidRDefault="00B83D82" w:rsidP="00ED46DF">
      <w:pPr>
        <w:ind w:right="-19"/>
        <w:outlineLvl w:val="0"/>
        <w:rPr>
          <w:rFonts w:cs="Arial"/>
          <w:b/>
          <w:lang w:val="sr-Cyrl-CS"/>
        </w:rPr>
      </w:pPr>
      <w:r w:rsidRPr="00ED46DF">
        <w:rPr>
          <w:rFonts w:cs="Arial"/>
        </w:rPr>
        <w:t>Подносила</w:t>
      </w:r>
      <w:r w:rsidR="008824F8" w:rsidRPr="00ED46DF">
        <w:rPr>
          <w:rFonts w:cs="Arial"/>
        </w:rPr>
        <w:t xml:space="preserve">ц </w:t>
      </w:r>
      <w:r w:rsidRPr="00ED46DF">
        <w:rPr>
          <w:rFonts w:cs="Arial"/>
        </w:rPr>
        <w:t>за</w:t>
      </w:r>
      <w:r w:rsidR="008824F8" w:rsidRPr="00ED46DF">
        <w:rPr>
          <w:rFonts w:cs="Arial"/>
        </w:rPr>
        <w:t>х</w:t>
      </w:r>
      <w:r w:rsidRPr="00ED46DF">
        <w:rPr>
          <w:rFonts w:cs="Arial"/>
        </w:rPr>
        <w:t>тева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за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за</w:t>
      </w:r>
      <w:r w:rsidR="008824F8" w:rsidRPr="00ED46DF">
        <w:rPr>
          <w:rFonts w:cs="Arial"/>
        </w:rPr>
        <w:t>ш</w:t>
      </w:r>
      <w:r w:rsidRPr="00ED46DF">
        <w:rPr>
          <w:rFonts w:cs="Arial"/>
        </w:rPr>
        <w:t>титу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права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дужан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је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да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на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ра</w:t>
      </w:r>
      <w:r w:rsidR="008824F8" w:rsidRPr="00ED46DF">
        <w:rPr>
          <w:rFonts w:cs="Arial"/>
        </w:rPr>
        <w:t>ч</w:t>
      </w:r>
      <w:r w:rsidRPr="00ED46DF">
        <w:rPr>
          <w:rFonts w:cs="Arial"/>
        </w:rPr>
        <w:t>ун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буџета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Републике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Србије</w:t>
      </w:r>
      <w:r w:rsidR="008824F8" w:rsidRPr="00ED46DF">
        <w:rPr>
          <w:rFonts w:cs="Arial"/>
        </w:rPr>
        <w:t xml:space="preserve"> (</w:t>
      </w:r>
      <w:r w:rsidRPr="00ED46DF">
        <w:rPr>
          <w:rFonts w:cs="Arial"/>
        </w:rPr>
        <w:t>број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ра</w:t>
      </w:r>
      <w:r w:rsidR="008824F8" w:rsidRPr="00ED46DF">
        <w:rPr>
          <w:rFonts w:cs="Arial"/>
        </w:rPr>
        <w:t>ч</w:t>
      </w:r>
      <w:r w:rsidRPr="00ED46DF">
        <w:rPr>
          <w:rFonts w:cs="Arial"/>
        </w:rPr>
        <w:t>уна</w:t>
      </w:r>
      <w:r w:rsidR="008824F8" w:rsidRPr="00ED46DF">
        <w:rPr>
          <w:rFonts w:cs="Arial"/>
        </w:rPr>
        <w:t xml:space="preserve">: </w:t>
      </w:r>
      <w:r w:rsidR="008824F8" w:rsidRPr="00ED46DF">
        <w:rPr>
          <w:rFonts w:cs="Arial"/>
          <w:lang w:val="ru-RU"/>
        </w:rPr>
        <w:t>840-</w:t>
      </w:r>
      <w:r w:rsidR="008824F8" w:rsidRPr="00ED46DF">
        <w:rPr>
          <w:rFonts w:cs="Arial"/>
          <w:bCs/>
          <w:iCs/>
        </w:rPr>
        <w:t>30678845-06</w:t>
      </w:r>
      <w:r w:rsidR="008824F8" w:rsidRPr="00ED46DF">
        <w:rPr>
          <w:rFonts w:cs="Arial"/>
        </w:rPr>
        <w:t>, ш</w:t>
      </w:r>
      <w:r w:rsidRPr="00ED46DF">
        <w:rPr>
          <w:rFonts w:cs="Arial"/>
        </w:rPr>
        <w:t>ифра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плаћања</w:t>
      </w:r>
      <w:r w:rsidR="008824F8" w:rsidRPr="00ED46DF">
        <w:rPr>
          <w:rFonts w:cs="Arial"/>
        </w:rPr>
        <w:t xml:space="preserve"> 153 </w:t>
      </w:r>
      <w:r w:rsidRPr="00ED46DF">
        <w:rPr>
          <w:rFonts w:cs="Arial"/>
        </w:rPr>
        <w:t>или</w:t>
      </w:r>
      <w:r w:rsidR="008824F8" w:rsidRPr="00ED46DF">
        <w:rPr>
          <w:rFonts w:cs="Arial"/>
        </w:rPr>
        <w:t xml:space="preserve"> 253, </w:t>
      </w:r>
      <w:r w:rsidRPr="00ED46DF">
        <w:rPr>
          <w:rFonts w:cs="Arial"/>
        </w:rPr>
        <w:t>позив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на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број</w:t>
      </w:r>
      <w:r w:rsidR="008824F8" w:rsidRPr="00ED46DF">
        <w:rPr>
          <w:rFonts w:cs="Arial"/>
        </w:rPr>
        <w:t xml:space="preserve"> </w:t>
      </w:r>
      <w:r w:rsidR="00ED46DF" w:rsidRPr="00ED46DF">
        <w:rPr>
          <w:rFonts w:cs="Arial"/>
          <w:b/>
          <w:lang w:val="sr-Cyrl-CS"/>
        </w:rPr>
        <w:t>3000/</w:t>
      </w:r>
      <w:r w:rsidR="00ED46DF" w:rsidRPr="00ED46DF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ED46DF" w:rsidRPr="00ED46DF">
        <w:rPr>
          <w:rFonts w:cs="Arial"/>
          <w:b/>
          <w:lang w:val="sr-Cyrl-CS"/>
        </w:rPr>
        <w:t xml:space="preserve"> (</w:t>
      </w:r>
      <w:r w:rsidR="00ED46DF" w:rsidRPr="00ED46DF">
        <w:rPr>
          <w:rFonts w:cs="Arial"/>
          <w:b/>
          <w:lang w:val="sr-Latn-RS"/>
        </w:rPr>
        <w:t>449</w:t>
      </w:r>
      <w:r w:rsidR="00ED46DF" w:rsidRPr="00ED46DF">
        <w:rPr>
          <w:rFonts w:cs="Arial"/>
          <w:b/>
          <w:lang w:val="sr-Cyrl-CS"/>
        </w:rPr>
        <w:t>/2018)</w:t>
      </w:r>
      <w:r w:rsidR="001C6079" w:rsidRPr="00ED46DF">
        <w:rPr>
          <w:rFonts w:cs="Arial"/>
          <w:b/>
          <w:lang w:val="sr-Latn-RS"/>
        </w:rPr>
        <w:t>,</w:t>
      </w:r>
      <w:r w:rsidRPr="00ED46DF">
        <w:rPr>
          <w:rFonts w:cs="Arial"/>
        </w:rPr>
        <w:t>свр</w:t>
      </w:r>
      <w:r w:rsidR="008824F8" w:rsidRPr="00ED46DF">
        <w:rPr>
          <w:rFonts w:cs="Arial"/>
        </w:rPr>
        <w:t>х</w:t>
      </w:r>
      <w:r w:rsidRPr="00ED46DF">
        <w:rPr>
          <w:rFonts w:cs="Arial"/>
        </w:rPr>
        <w:t>а</w:t>
      </w:r>
      <w:r w:rsidR="008824F8" w:rsidRPr="00ED46DF">
        <w:rPr>
          <w:rFonts w:cs="Arial"/>
        </w:rPr>
        <w:t xml:space="preserve">: </w:t>
      </w:r>
      <w:r w:rsidRPr="00ED46DF">
        <w:rPr>
          <w:rFonts w:cs="Arial"/>
        </w:rPr>
        <w:t>ЗЗП</w:t>
      </w:r>
      <w:r w:rsidR="008824F8" w:rsidRPr="00ED46DF">
        <w:rPr>
          <w:rFonts w:cs="Arial"/>
        </w:rPr>
        <w:t xml:space="preserve">, </w:t>
      </w:r>
      <w:r w:rsidRPr="00ED46DF">
        <w:rPr>
          <w:rFonts w:cs="Arial"/>
        </w:rPr>
        <w:t>ЈП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ЕПС</w:t>
      </w:r>
      <w:r w:rsidR="008824F8" w:rsidRPr="00ED46DF">
        <w:rPr>
          <w:rFonts w:cs="Arial"/>
          <w:lang w:val="sr-Cyrl-CS"/>
        </w:rPr>
        <w:t xml:space="preserve"> </w:t>
      </w:r>
      <w:r w:rsidRPr="00ED46DF">
        <w:rPr>
          <w:rFonts w:cs="Arial"/>
          <w:lang w:val="sr-Cyrl-CS"/>
        </w:rPr>
        <w:t>Београд</w:t>
      </w:r>
      <w:r w:rsidR="00DA1BA8" w:rsidRPr="00ED46DF">
        <w:rPr>
          <w:rFonts w:cs="Arial"/>
          <w:lang w:val="sr-Cyrl-CS"/>
        </w:rPr>
        <w:t>-</w:t>
      </w:r>
      <w:r w:rsidRPr="00ED46DF">
        <w:rPr>
          <w:rFonts w:cs="Arial"/>
          <w:lang w:val="sr-Cyrl-CS"/>
        </w:rPr>
        <w:t>огранак</w:t>
      </w:r>
      <w:r w:rsidR="00DA1BA8" w:rsidRPr="00ED46DF">
        <w:rPr>
          <w:rFonts w:cs="Arial"/>
          <w:lang w:val="sr-Cyrl-CS"/>
        </w:rPr>
        <w:t xml:space="preserve"> </w:t>
      </w:r>
      <w:r w:rsidRPr="00ED46DF">
        <w:rPr>
          <w:rFonts w:cs="Arial"/>
          <w:lang w:val="sr-Cyrl-CS"/>
        </w:rPr>
        <w:t>ТЕНТ</w:t>
      </w:r>
      <w:r w:rsidR="00DA1BA8" w:rsidRPr="00ED46DF">
        <w:rPr>
          <w:rFonts w:cs="Arial"/>
          <w:lang w:val="sr-Cyrl-CS"/>
        </w:rPr>
        <w:t xml:space="preserve"> </w:t>
      </w:r>
      <w:r w:rsidRPr="00ED46DF">
        <w:rPr>
          <w:rFonts w:cs="Arial"/>
          <w:lang w:val="sr-Cyrl-CS"/>
        </w:rPr>
        <w:t>Београд</w:t>
      </w:r>
      <w:r w:rsidR="00DA1BA8" w:rsidRPr="00ED46DF">
        <w:rPr>
          <w:rFonts w:cs="Arial"/>
          <w:lang w:val="sr-Cyrl-CS"/>
        </w:rPr>
        <w:t>-</w:t>
      </w:r>
      <w:r w:rsidRPr="00ED46DF">
        <w:rPr>
          <w:rFonts w:cs="Arial"/>
          <w:lang w:val="sr-Cyrl-CS"/>
        </w:rPr>
        <w:t>Обренова</w:t>
      </w:r>
      <w:r w:rsidR="00DA1BA8" w:rsidRPr="00ED46DF">
        <w:rPr>
          <w:rFonts w:cs="Arial"/>
          <w:lang w:val="sr-Cyrl-CS"/>
        </w:rPr>
        <w:t>ц</w:t>
      </w:r>
      <w:r w:rsidR="008824F8" w:rsidRPr="00ED46DF">
        <w:rPr>
          <w:rFonts w:cs="Arial"/>
        </w:rPr>
        <w:t xml:space="preserve">, </w:t>
      </w:r>
      <w:r w:rsidRPr="00ED46DF">
        <w:rPr>
          <w:rFonts w:cs="Arial"/>
        </w:rPr>
        <w:t>јн</w:t>
      </w:r>
      <w:r w:rsidR="008824F8" w:rsidRPr="00ED46DF">
        <w:rPr>
          <w:rFonts w:cs="Arial"/>
        </w:rPr>
        <w:t xml:space="preserve">. </w:t>
      </w:r>
      <w:r w:rsidR="00ED46DF" w:rsidRPr="00ED46DF">
        <w:rPr>
          <w:rFonts w:cs="Arial"/>
          <w:b/>
          <w:lang w:val="sr-Cyrl-CS"/>
        </w:rPr>
        <w:t>3000/</w:t>
      </w:r>
      <w:r w:rsidR="00ED46DF" w:rsidRPr="00ED46DF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ED46DF" w:rsidRPr="00ED46DF">
        <w:rPr>
          <w:rFonts w:cs="Arial"/>
          <w:b/>
          <w:lang w:val="sr-Cyrl-CS"/>
        </w:rPr>
        <w:t xml:space="preserve"> (</w:t>
      </w:r>
      <w:r w:rsidR="00ED46DF" w:rsidRPr="00ED46DF">
        <w:rPr>
          <w:rFonts w:cs="Arial"/>
          <w:b/>
          <w:lang w:val="sr-Latn-RS"/>
        </w:rPr>
        <w:t>449</w:t>
      </w:r>
      <w:r w:rsidR="00ED46DF" w:rsidRPr="00ED46DF">
        <w:rPr>
          <w:rFonts w:cs="Arial"/>
          <w:b/>
          <w:lang w:val="sr-Cyrl-CS"/>
        </w:rPr>
        <w:t>/2018)</w:t>
      </w:r>
      <w:r w:rsidR="001C6079" w:rsidRPr="00ED46DF">
        <w:rPr>
          <w:rFonts w:cs="Arial"/>
          <w:b/>
          <w:lang w:val="sr-Latn-RS"/>
        </w:rPr>
        <w:t>,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примала</w:t>
      </w:r>
      <w:r w:rsidR="008824F8" w:rsidRPr="00ED46DF">
        <w:rPr>
          <w:rFonts w:cs="Arial"/>
        </w:rPr>
        <w:t xml:space="preserve">ц </w:t>
      </w:r>
      <w:r w:rsidRPr="00ED46DF">
        <w:rPr>
          <w:rFonts w:cs="Arial"/>
        </w:rPr>
        <w:t>уплате</w:t>
      </w:r>
      <w:r w:rsidR="008824F8" w:rsidRPr="00ED46DF">
        <w:rPr>
          <w:rFonts w:cs="Arial"/>
        </w:rPr>
        <w:t xml:space="preserve">: </w:t>
      </w:r>
      <w:r w:rsidRPr="00ED46DF">
        <w:rPr>
          <w:rFonts w:cs="Arial"/>
        </w:rPr>
        <w:t>буџет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Републике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Србије</w:t>
      </w:r>
      <w:r w:rsidR="008824F8" w:rsidRPr="00ED46DF">
        <w:rPr>
          <w:rFonts w:cs="Arial"/>
        </w:rPr>
        <w:t xml:space="preserve">) </w:t>
      </w:r>
      <w:r w:rsidRPr="00ED46DF">
        <w:rPr>
          <w:rFonts w:cs="Arial"/>
        </w:rPr>
        <w:t>уплати</w:t>
      </w:r>
      <w:r w:rsidR="008824F8" w:rsidRPr="00ED46DF">
        <w:rPr>
          <w:rFonts w:cs="Arial"/>
        </w:rPr>
        <w:t xml:space="preserve"> </w:t>
      </w:r>
      <w:r w:rsidRPr="00ED46DF">
        <w:rPr>
          <w:rFonts w:cs="Arial"/>
        </w:rPr>
        <w:t>таксу</w:t>
      </w:r>
      <w:r w:rsidR="00886827" w:rsidRPr="00ED46DF">
        <w:rPr>
          <w:rFonts w:cs="Arial"/>
          <w:lang w:bidi="en-US"/>
        </w:rPr>
        <w:t xml:space="preserve"> </w:t>
      </w:r>
      <w:r w:rsidRPr="00ED46DF">
        <w:rPr>
          <w:rFonts w:cs="Arial"/>
          <w:lang w:bidi="en-US"/>
        </w:rPr>
        <w:t>од</w:t>
      </w:r>
      <w:r w:rsidR="00886827" w:rsidRPr="00ED46DF">
        <w:rPr>
          <w:rFonts w:cs="Arial"/>
          <w:lang w:bidi="en-US"/>
        </w:rPr>
        <w:t xml:space="preserve">: </w:t>
      </w:r>
    </w:p>
    <w:p w:rsidR="0008263C" w:rsidRPr="002D28EB" w:rsidRDefault="0008263C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bidi="en-US"/>
        </w:rPr>
        <w:t xml:space="preserve">1) 120.000 </w:t>
      </w:r>
      <w:r w:rsidR="00B83D82">
        <w:rPr>
          <w:rFonts w:cs="Arial"/>
          <w:lang w:bidi="en-US"/>
        </w:rPr>
        <w:t>динара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2D28EB" w:rsidRPr="002D28EB">
        <w:rPr>
          <w:rFonts w:cs="Arial"/>
          <w:lang w:val="sr-Cyrl-RS" w:bidi="en-US"/>
        </w:rPr>
        <w:t>.</w:t>
      </w:r>
      <w:r w:rsidRPr="002D28EB">
        <w:rPr>
          <w:rFonts w:cs="Arial"/>
          <w:lang w:bidi="en-US"/>
        </w:rPr>
        <w:t xml:space="preserve"> </w:t>
      </w:r>
    </w:p>
    <w:p w:rsidR="0008263C" w:rsidRPr="002D28EB" w:rsidRDefault="0095442E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val="sr-Cyrl-RS" w:bidi="en-US"/>
        </w:rPr>
        <w:t>2</w:t>
      </w:r>
      <w:r w:rsidR="0008263C" w:rsidRPr="002D28EB">
        <w:rPr>
          <w:rFonts w:cs="Arial"/>
          <w:lang w:bidi="en-US"/>
        </w:rPr>
        <w:t xml:space="preserve">) 120.000 </w:t>
      </w:r>
      <w:r w:rsidR="00B83D82">
        <w:rPr>
          <w:rFonts w:cs="Arial"/>
          <w:lang w:bidi="en-US"/>
        </w:rPr>
        <w:t>динара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након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08263C" w:rsidRPr="002D28EB">
        <w:rPr>
          <w:rFonts w:cs="Arial"/>
          <w:lang w:bidi="en-US"/>
        </w:rPr>
        <w:t xml:space="preserve"> </w:t>
      </w:r>
    </w:p>
    <w:p w:rsidR="00886827" w:rsidRPr="002D28EB" w:rsidRDefault="00B83D82" w:rsidP="00091BB0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Свака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2D28EB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проузрокује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својим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радњама</w:t>
      </w:r>
      <w:r w:rsidR="00886827" w:rsidRPr="002D28EB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делими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подељени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сразмерно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Странке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09377A" w:rsidRPr="0009377A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Одлука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наслов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потврди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151.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ка</w:t>
      </w:r>
      <w:r w:rsidR="00886827" w:rsidRPr="00F10346">
        <w:rPr>
          <w:rFonts w:cs="Arial"/>
          <w:b/>
          <w:lang w:bidi="en-US"/>
        </w:rPr>
        <w:t xml:space="preserve"> 6) </w:t>
      </w:r>
      <w:r>
        <w:rPr>
          <w:rFonts w:cs="Arial"/>
          <w:b/>
          <w:lang w:bidi="en-US"/>
        </w:rPr>
        <w:t>ЗЈН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Потврда</w:t>
      </w:r>
      <w:r w:rsidR="008824F8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Чланом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86827" w:rsidRPr="00F10346">
        <w:rPr>
          <w:rFonts w:cs="Arial"/>
          <w:lang w:bidi="en-US"/>
        </w:rPr>
        <w:t xml:space="preserve"> („</w:t>
      </w:r>
      <w:r>
        <w:rPr>
          <w:rFonts w:cs="Arial"/>
          <w:lang w:bidi="en-US"/>
        </w:rPr>
        <w:t>Службени</w:t>
      </w:r>
      <w:r w:rsidR="00886827" w:rsidRPr="00F10346">
        <w:rPr>
          <w:rFonts w:cs="Arial"/>
          <w:lang w:bidi="en-US"/>
        </w:rPr>
        <w:t xml:space="preserve">  </w:t>
      </w:r>
      <w:r>
        <w:rPr>
          <w:rFonts w:cs="Arial"/>
          <w:lang w:bidi="en-US"/>
        </w:rPr>
        <w:t>гласник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“, </w:t>
      </w:r>
      <w:r>
        <w:rPr>
          <w:rFonts w:cs="Arial"/>
          <w:lang w:bidi="en-US"/>
        </w:rPr>
        <w:t>број</w:t>
      </w:r>
      <w:r w:rsidR="00886827" w:rsidRPr="00F10346">
        <w:rPr>
          <w:rFonts w:cs="Arial"/>
          <w:lang w:bidi="en-US"/>
        </w:rPr>
        <w:t xml:space="preserve"> 124/12, 14/15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68/15)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између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осталог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прописаном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смислу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при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ватиће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следеће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(1)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буде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(2)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представља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, ш</w:t>
      </w:r>
      <w:r w:rsidR="00B83D82">
        <w:rPr>
          <w:rFonts w:cs="Arial"/>
          <w:lang w:bidi="en-US"/>
        </w:rPr>
        <w:t>то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мора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податак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средстава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као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датум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ења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налога</w:t>
      </w:r>
      <w:r w:rsidRPr="00F10346">
        <w:rPr>
          <w:rFonts w:cs="Arial"/>
          <w:lang w:bidi="en-US"/>
        </w:rPr>
        <w:t xml:space="preserve">. * </w:t>
      </w:r>
      <w:r w:rsidR="00B83D82">
        <w:rPr>
          <w:rFonts w:cs="Arial"/>
          <w:lang w:bidi="en-US"/>
        </w:rPr>
        <w:t>Републи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комисија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може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увид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одговарајући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евиден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ионог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достављеног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 –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додатно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провери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(3) </w:t>
      </w:r>
      <w:r w:rsidR="00B83D82">
        <w:rPr>
          <w:rFonts w:cs="Arial"/>
          <w:lang w:bidi="en-US"/>
        </w:rPr>
        <w:t>износ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(4)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>: 840-30678845-06;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(5) ш</w:t>
      </w:r>
      <w:r w:rsidR="00B83D82">
        <w:rPr>
          <w:rFonts w:cs="Arial"/>
          <w:lang w:bidi="en-US"/>
        </w:rPr>
        <w:t>ифру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плаћања</w:t>
      </w:r>
      <w:r w:rsidRPr="00F10346">
        <w:rPr>
          <w:rFonts w:cs="Arial"/>
          <w:lang w:bidi="en-US"/>
        </w:rPr>
        <w:t xml:space="preserve">: 153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253;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(6) </w:t>
      </w:r>
      <w:r w:rsidR="00B83D82">
        <w:rPr>
          <w:rFonts w:cs="Arial"/>
          <w:lang w:bidi="en-US"/>
        </w:rPr>
        <w:t>позив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пода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(7) </w:t>
      </w:r>
      <w:r w:rsidR="00B83D82">
        <w:rPr>
          <w:rFonts w:cs="Arial"/>
          <w:lang w:bidi="en-US"/>
        </w:rPr>
        <w:t>свр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ЗЗП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(8) </w:t>
      </w:r>
      <w:r w:rsidR="00B83D82">
        <w:rPr>
          <w:rFonts w:cs="Arial"/>
          <w:lang w:bidi="en-US"/>
        </w:rPr>
        <w:t>корисник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буџет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(9)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(10)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.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2.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први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примерак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оверен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потписом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наведене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ком</w:t>
      </w:r>
      <w:r w:rsidRPr="00F10346">
        <w:rPr>
          <w:rFonts w:cs="Arial"/>
          <w:lang w:bidi="en-US"/>
        </w:rPr>
        <w:t xml:space="preserve"> 1.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потписана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оверена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</w:p>
    <w:p w:rsidR="0009377A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1, </w:t>
      </w:r>
      <w:r>
        <w:rPr>
          <w:rFonts w:cs="Arial"/>
          <w:lang w:bidi="en-US"/>
        </w:rPr>
        <w:t>осим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наведени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под</w:t>
      </w:r>
      <w:r w:rsidR="00886827" w:rsidRPr="00F10346">
        <w:rPr>
          <w:rFonts w:cs="Arial"/>
          <w:lang w:bidi="en-US"/>
        </w:rPr>
        <w:t xml:space="preserve"> (1)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(10),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отворен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оквиру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припадајућег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консолидованог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води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Управи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буџетски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организа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осигурање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>);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4.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ке</w:t>
      </w:r>
      <w:r w:rsidRPr="00F10346">
        <w:rPr>
          <w:rFonts w:cs="Arial"/>
          <w:lang w:bidi="en-US"/>
        </w:rPr>
        <w:t xml:space="preserve"> 1,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(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субјекти</w:t>
      </w:r>
      <w:r w:rsidRPr="00F10346">
        <w:rPr>
          <w:rFonts w:cs="Arial"/>
          <w:lang w:bidi="en-US"/>
        </w:rPr>
        <w:t xml:space="preserve">)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имају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отворен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складу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законом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прописом</w:t>
      </w:r>
      <w:r w:rsidRPr="00F10346">
        <w:rPr>
          <w:rFonts w:cs="Arial"/>
          <w:lang w:bidi="en-US"/>
        </w:rPr>
        <w:t>.</w:t>
      </w:r>
    </w:p>
    <w:p w:rsidR="000416AF" w:rsidRDefault="00B83D82" w:rsidP="00886827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lastRenderedPageBreak/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пренос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видети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сајту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hyperlink r:id="rId187" w:history="1"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ттп</w:t>
        </w:r>
        <w:r w:rsidR="00886827" w:rsidRPr="00F10346">
          <w:rPr>
            <w:rFonts w:cs="Arial"/>
            <w:lang w:bidi="en-US"/>
          </w:rPr>
          <w:t>://www.</w:t>
        </w:r>
        <w:r>
          <w:rPr>
            <w:rFonts w:cs="Arial"/>
            <w:lang w:bidi="en-US"/>
          </w:rPr>
          <w:t>кјн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гов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рс</w:t>
        </w:r>
        <w:r w:rsidR="00886827" w:rsidRPr="00F10346">
          <w:rPr>
            <w:rFonts w:cs="Arial"/>
            <w:lang w:bidi="en-US"/>
          </w:rPr>
          <w:t>/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и</w:t>
        </w:r>
        <w:r w:rsidR="00886827" w:rsidRPr="00F10346">
          <w:rPr>
            <w:rFonts w:cs="Arial"/>
            <w:lang w:bidi="en-US"/>
          </w:rPr>
          <w:t>/</w:t>
        </w:r>
        <w:r>
          <w:rPr>
            <w:rFonts w:cs="Arial"/>
            <w:lang w:bidi="en-US"/>
          </w:rPr>
          <w:t>упутство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уплати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републи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ке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административне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таксе</w:t>
        </w:r>
        <w:r w:rsidR="00886827" w:rsidRPr="00F10346">
          <w:rPr>
            <w:rFonts w:cs="Arial"/>
            <w:lang w:bidi="en-US"/>
          </w:rPr>
          <w:t>.</w:t>
        </w:r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тмл</w:t>
        </w:r>
      </w:hyperlink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 xml:space="preserve"> </w:t>
      </w:r>
      <w:r w:rsidR="00AC714A">
        <w:rPr>
          <w:rFonts w:cs="Arial"/>
          <w:lang w:val="sr-Cyrl-CS" w:bidi="en-US"/>
        </w:rPr>
        <w:t>х</w:t>
      </w:r>
      <w:r>
        <w:rPr>
          <w:rFonts w:cs="Arial"/>
          <w:lang w:val="sr-Cyrl-CS" w:bidi="en-US"/>
        </w:rPr>
        <w:t>ттп</w:t>
      </w:r>
      <w:r w:rsidR="008824F8" w:rsidRPr="00F10346">
        <w:rPr>
          <w:rFonts w:cs="Arial"/>
          <w:lang w:val="sr-Cyrl-CS" w:bidi="en-US"/>
        </w:rPr>
        <w:t>://www.</w:t>
      </w:r>
      <w:r>
        <w:rPr>
          <w:rFonts w:cs="Arial"/>
          <w:lang w:val="sr-Cyrl-CS" w:bidi="en-US"/>
        </w:rPr>
        <w:t>кјн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гов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рс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до</w:t>
      </w:r>
      <w:r w:rsidR="008824F8" w:rsidRPr="00F10346">
        <w:rPr>
          <w:rFonts w:cs="Arial"/>
          <w:lang w:val="sr-Cyrl-CS" w:bidi="en-US"/>
        </w:rPr>
        <w:t>w</w:t>
      </w:r>
      <w:r>
        <w:rPr>
          <w:rFonts w:cs="Arial"/>
          <w:lang w:val="sr-Cyrl-CS" w:bidi="en-US"/>
        </w:rPr>
        <w:t>нлоад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Такса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попуњени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налози</w:t>
      </w:r>
      <w:r w:rsidR="008824F8" w:rsidRPr="00F10346">
        <w:rPr>
          <w:rFonts w:cs="Arial"/>
          <w:lang w:val="sr-Cyrl-CS" w:bidi="en-US"/>
        </w:rPr>
        <w:t>-</w:t>
      </w:r>
      <w:r w:rsidR="00AC714A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пдф</w:t>
      </w:r>
    </w:p>
    <w:p w:rsidR="00A40E79" w:rsidRPr="002D0963" w:rsidRDefault="00A40E79" w:rsidP="00886827">
      <w:pPr>
        <w:pStyle w:val="KDParagraf"/>
        <w:spacing w:before="0"/>
        <w:rPr>
          <w:rFonts w:cs="Arial"/>
          <w:lang w:val="sr-Cyrl-C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девизни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Министарства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  <w:r w:rsidR="00886827" w:rsidRPr="00F10346">
        <w:rPr>
          <w:rFonts w:cs="Arial"/>
          <w:lang w:bidi="en-US"/>
        </w:rPr>
        <w:t xml:space="preserve"> – </w:t>
      </w:r>
      <w:r>
        <w:rPr>
          <w:rFonts w:cs="Arial"/>
          <w:lang w:bidi="en-US"/>
        </w:rPr>
        <w:t>Управе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AF5C42" w:rsidRPr="00AF5C42" w:rsidRDefault="00AF5C42" w:rsidP="00886827">
      <w:pPr>
        <w:pStyle w:val="KDParagraf"/>
        <w:spacing w:before="0"/>
        <w:rPr>
          <w:rFonts w:cs="Arial"/>
          <w:lang w:val="sr-Cyrl-R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Народна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НБС</w:t>
      </w:r>
      <w:r w:rsidR="00886827" w:rsidRPr="00F10346">
        <w:rPr>
          <w:rFonts w:cs="Arial"/>
          <w:lang w:bidi="en-US"/>
        </w:rPr>
        <w:t>)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ул</w:t>
      </w:r>
      <w:r w:rsidRPr="00F10346">
        <w:rPr>
          <w:rFonts w:cs="Arial"/>
          <w:lang w:bidi="en-US"/>
        </w:rPr>
        <w:t xml:space="preserve">. </w:t>
      </w:r>
      <w:r w:rsidR="00B83D82">
        <w:rPr>
          <w:rFonts w:cs="Arial"/>
          <w:lang w:bidi="en-US"/>
        </w:rPr>
        <w:t>Немањина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</w:t>
      </w:r>
      <w:r w:rsidRPr="00F10346">
        <w:rPr>
          <w:rFonts w:cs="Arial"/>
          <w:lang w:bidi="en-US"/>
        </w:rPr>
        <w:t>. 17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Србија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С</w:t>
      </w:r>
      <w:r w:rsidR="00886827" w:rsidRPr="00F10346">
        <w:rPr>
          <w:rFonts w:cs="Arial"/>
          <w:lang w:bidi="en-US"/>
        </w:rPr>
        <w:t>W</w:t>
      </w:r>
      <w:r>
        <w:rPr>
          <w:rFonts w:cs="Arial"/>
          <w:lang w:bidi="en-US"/>
        </w:rPr>
        <w:t>ИФТ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ЦОДЕ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НБСРРСБГ</w:t>
      </w:r>
      <w:r w:rsidR="00886827" w:rsidRPr="00F10346">
        <w:rPr>
          <w:rFonts w:cs="Arial"/>
          <w:lang w:bidi="en-US"/>
        </w:rPr>
        <w:t>XXX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ИНСТИТУЦИЈЕ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Министарство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ул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Поп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Лукина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F10346">
        <w:rPr>
          <w:rFonts w:cs="Arial"/>
          <w:lang w:bidi="en-US"/>
        </w:rPr>
        <w:t>. 7-9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ИБАН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 35908500103019323073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НАПОМЕНА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потребно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информа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плаћању</w:t>
      </w:r>
      <w:r w:rsidR="00886827" w:rsidRPr="00F10346">
        <w:rPr>
          <w:rFonts w:cs="Arial"/>
          <w:lang w:bidi="en-US"/>
        </w:rPr>
        <w:t xml:space="preserve"> - „</w:t>
      </w:r>
      <w:r>
        <w:rPr>
          <w:rFonts w:cs="Arial"/>
          <w:lang w:bidi="en-US"/>
        </w:rPr>
        <w:t>детаљи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плаћања</w:t>
      </w:r>
      <w:r w:rsidR="00886827" w:rsidRPr="00F10346">
        <w:rPr>
          <w:rFonts w:cs="Arial"/>
          <w:lang w:bidi="en-US"/>
        </w:rPr>
        <w:t>“ (</w:t>
      </w:r>
      <w:r>
        <w:rPr>
          <w:rFonts w:cs="Arial"/>
          <w:lang w:bidi="en-US"/>
        </w:rPr>
        <w:t>ФИЕЛД</w:t>
      </w:r>
      <w:r w:rsidR="00886827" w:rsidRPr="00F10346">
        <w:rPr>
          <w:rFonts w:cs="Arial"/>
          <w:lang w:bidi="en-US"/>
        </w:rPr>
        <w:t xml:space="preserve"> 70: </w:t>
      </w:r>
      <w:r>
        <w:rPr>
          <w:rFonts w:cs="Arial"/>
          <w:lang w:bidi="en-US"/>
        </w:rPr>
        <w:t>ДЕТАИЛС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ОФ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>):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–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поступку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>.</w:t>
      </w:r>
    </w:p>
    <w:p w:rsidR="00886827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инструк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валутама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ЕУР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УСД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ИНСТРУЦТИОНС</w:t>
      </w:r>
      <w:r w:rsidR="00886827" w:rsidRPr="00F10346">
        <w:rPr>
          <w:rFonts w:cs="Arial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55"/>
      </w:tblGrid>
      <w:tr w:rsidR="00886827" w:rsidRPr="00F10346" w:rsidTr="005C0AF9">
        <w:trPr>
          <w:trHeight w:val="30"/>
        </w:trPr>
        <w:tc>
          <w:tcPr>
            <w:tcW w:w="9576" w:type="dxa"/>
            <w:gridSpan w:val="2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ЕУР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ЕУР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1113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ДЕУТДЕФФ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АГ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Ф</w:t>
            </w:r>
            <w:r w:rsidR="00886827" w:rsidRPr="00F10346">
              <w:rPr>
                <w:rFonts w:cs="Arial"/>
                <w:lang w:bidi="en-US"/>
              </w:rPr>
              <w:t>/</w:t>
            </w:r>
            <w:r>
              <w:rPr>
                <w:rFonts w:cs="Arial"/>
                <w:lang w:bidi="en-US"/>
              </w:rPr>
              <w:t>М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ТАУНУСАНЛАГЕ</w:t>
            </w:r>
            <w:r w:rsidR="00886827" w:rsidRPr="00F10346">
              <w:rPr>
                <w:rFonts w:cs="Arial"/>
                <w:lang w:bidi="en-US"/>
              </w:rPr>
              <w:t xml:space="preserve"> 12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ГЕРМАН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</w:tc>
      </w:tr>
      <w:tr w:rsidR="00886827" w:rsidRPr="00F10346" w:rsidTr="005C0AF9">
        <w:trPr>
          <w:trHeight w:val="1689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ДЕ</w:t>
            </w:r>
            <w:r w:rsidRPr="00F10346">
              <w:rPr>
                <w:rFonts w:cs="Arial"/>
                <w:lang w:bidi="en-US"/>
              </w:rPr>
              <w:t>20500700100935930800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</w:tbl>
    <w:p w:rsidR="00886827" w:rsidRPr="008D7B62" w:rsidRDefault="00886827" w:rsidP="00886827">
      <w:pPr>
        <w:pStyle w:val="KDParagraf"/>
        <w:spacing w:before="0"/>
        <w:rPr>
          <w:rFonts w:cs="Arial"/>
          <w:lang w:val="sr-Cyrl-R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УСД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УСД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БКТРУС</w:t>
            </w:r>
            <w:r w:rsidR="00886827" w:rsidRPr="00F10346">
              <w:rPr>
                <w:rFonts w:cs="Arial"/>
                <w:lang w:bidi="en-US"/>
              </w:rPr>
              <w:t>33XXX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ТРУСТ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ЦОМПАНИ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АМЕРИЦАС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НЕ</w:t>
            </w:r>
            <w:r w:rsidR="00886827" w:rsidRPr="00F10346">
              <w:rPr>
                <w:rFonts w:cs="Arial"/>
                <w:lang w:bidi="en-US"/>
              </w:rPr>
              <w:t>W Y</w:t>
            </w:r>
            <w:r>
              <w:rPr>
                <w:rFonts w:cs="Arial"/>
                <w:lang w:bidi="en-US"/>
              </w:rPr>
              <w:t>ОРК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60 W</w:t>
            </w:r>
            <w:r w:rsidR="00B83D82">
              <w:rPr>
                <w:rFonts w:cs="Arial"/>
                <w:lang w:bidi="en-US"/>
              </w:rPr>
              <w:t>АЛЛ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СТРЕЕТ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УНИТЕД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СТАТЕС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</w:tbl>
    <w:p w:rsidR="00721FEF" w:rsidRPr="008D7B62" w:rsidRDefault="00721FEF" w:rsidP="00874F5B">
      <w:pPr>
        <w:rPr>
          <w:lang w:val="sr-Cyrl-RS"/>
        </w:rPr>
      </w:pPr>
      <w:bookmarkStart w:id="245" w:name="_Toc441651610"/>
      <w:bookmarkStart w:id="246" w:name="_Toc442559921"/>
    </w:p>
    <w:p w:rsidR="008D2B23" w:rsidRPr="00F10346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ивање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5"/>
      <w:bookmarkEnd w:id="246"/>
    </w:p>
    <w:p w:rsidR="00FF1156" w:rsidRDefault="00FF1156" w:rsidP="00FF1156">
      <w:pPr>
        <w:spacing w:before="0"/>
        <w:rPr>
          <w:rFonts w:cs="Arial"/>
        </w:rPr>
      </w:pPr>
      <w:r w:rsidRPr="00FF1156">
        <w:rPr>
          <w:rFonts w:cs="Arial"/>
        </w:rPr>
        <w:t>Наручилац ће доставити уговор о јавној набавци понуђачу којем је додељен уговор у року од 8(осам) дана од протека рока за подношење захтева за заштиту права.</w:t>
      </w:r>
    </w:p>
    <w:p w:rsidR="00630453" w:rsidRPr="00FF1156" w:rsidRDefault="00630453" w:rsidP="00FF1156">
      <w:pPr>
        <w:spacing w:before="0"/>
        <w:rPr>
          <w:rFonts w:cs="Arial"/>
        </w:rPr>
      </w:pPr>
    </w:p>
    <w:p w:rsidR="00630453" w:rsidRDefault="00630453" w:rsidP="00630453">
      <w:pPr>
        <w:spacing w:before="0"/>
        <w:rPr>
          <w:rFonts w:cs="Arial"/>
          <w:lang w:val="sr-Cyrl-RS"/>
        </w:rPr>
      </w:pPr>
      <w:r w:rsidRPr="007C1E5B">
        <w:rPr>
          <w:rFonts w:cs="Arial"/>
        </w:rPr>
        <w:t xml:space="preserve">Понуђач којем буде додељен уговор, обавезан је да у року од  10 (десет)  дана  од пријема уговора од стране наручиоца достави </w:t>
      </w:r>
      <w:r>
        <w:rPr>
          <w:rFonts w:cs="Arial"/>
          <w:lang w:val="sr-Cyrl-RS"/>
        </w:rPr>
        <w:t xml:space="preserve">потписан уговор </w:t>
      </w:r>
      <w:r w:rsidRPr="007C1E5B">
        <w:rPr>
          <w:rFonts w:cs="Arial"/>
        </w:rPr>
        <w:t xml:space="preserve">уз </w:t>
      </w:r>
      <w:r>
        <w:rPr>
          <w:rFonts w:cs="Arial"/>
          <w:lang w:val="sr-Cyrl-RS"/>
        </w:rPr>
        <w:t xml:space="preserve">средство фонансијског обезбеђења (за партије 1,2,3,4,5,6,7 и 8) </w:t>
      </w:r>
      <w:r w:rsidRPr="007C1E5B">
        <w:rPr>
          <w:rFonts w:cs="Arial"/>
        </w:rPr>
        <w:t xml:space="preserve">за добро извршење посла </w:t>
      </w:r>
    </w:p>
    <w:p w:rsidR="00630453" w:rsidRPr="00FF1156" w:rsidRDefault="00630453" w:rsidP="00FF1156">
      <w:pPr>
        <w:spacing w:before="0"/>
        <w:rPr>
          <w:rFonts w:cs="Arial"/>
        </w:rPr>
      </w:pPr>
    </w:p>
    <w:p w:rsidR="00FF1156" w:rsidRDefault="00FF1156" w:rsidP="00FF1156">
      <w:pPr>
        <w:spacing w:before="0"/>
        <w:rPr>
          <w:rFonts w:cs="Arial"/>
        </w:rPr>
      </w:pPr>
      <w:r w:rsidRPr="00FF1156">
        <w:rPr>
          <w:rFonts w:cs="Arial"/>
        </w:rPr>
        <w:t>Ако понуђач којем је додељен уговор одбије да потпише уговор или уговор не потпише у року од 10 дана, Наручилац може закључити са првим следећим најповољнијим понуђачем.</w:t>
      </w:r>
    </w:p>
    <w:p w:rsidR="00630453" w:rsidRPr="00FF1156" w:rsidRDefault="00630453" w:rsidP="00FF1156">
      <w:pPr>
        <w:spacing w:before="0"/>
        <w:rPr>
          <w:rFonts w:cs="Arial"/>
        </w:rPr>
      </w:pPr>
    </w:p>
    <w:p w:rsidR="00E546DD" w:rsidRDefault="00FF1156" w:rsidP="00FF1156">
      <w:pPr>
        <w:spacing w:before="0"/>
        <w:rPr>
          <w:rFonts w:cs="Arial"/>
        </w:rPr>
      </w:pPr>
      <w:r w:rsidRPr="00FF1156">
        <w:rPr>
          <w:rFonts w:cs="Arial"/>
        </w:rPr>
        <w:t>Уколико у року за подношење понуда пристигне само једна понуда и та понуда буде прихватљива, наручилац може сходно члану 112. став 2. тачка 5) ЗЈН-а закључити уговор са понуђачем и пре истека рока за подношење захтева за заштиту права.</w:t>
      </w:r>
    </w:p>
    <w:p w:rsidR="00FF1156" w:rsidRPr="00F10346" w:rsidRDefault="00FF1156" w:rsidP="00FF1156">
      <w:pPr>
        <w:spacing w:before="0"/>
        <w:rPr>
          <w:rFonts w:cs="Arial"/>
        </w:rPr>
      </w:pPr>
    </w:p>
    <w:p w:rsidR="008D2B23" w:rsidRDefault="00B83D82" w:rsidP="002516A4">
      <w:pPr>
        <w:pStyle w:val="KDPodnaslov2"/>
        <w:numPr>
          <w:ilvl w:val="1"/>
          <w:numId w:val="21"/>
        </w:numPr>
        <w:spacing w:before="0"/>
        <w:jc w:val="both"/>
        <w:rPr>
          <w:rFonts w:cs="Arial"/>
        </w:rPr>
      </w:pPr>
      <w:bookmarkStart w:id="247" w:name="_Toc441651611"/>
      <w:bookmarkStart w:id="248" w:name="_Toc442559922"/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7"/>
      <w:bookmarkEnd w:id="248"/>
    </w:p>
    <w:p w:rsidR="00FF1156" w:rsidRPr="00FF1156" w:rsidRDefault="00FF1156" w:rsidP="00FF1156"/>
    <w:p w:rsidR="00FF1156" w:rsidRPr="00FF1156" w:rsidRDefault="00FF1156" w:rsidP="00FF1156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</w:r>
    </w:p>
    <w:p w:rsidR="00FF1156" w:rsidRPr="00FF1156" w:rsidRDefault="00FF1156" w:rsidP="00FF1156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922EDB" w:rsidRPr="00FF1156" w:rsidRDefault="00FF1156" w:rsidP="00FF1156">
      <w:pPr>
        <w:spacing w:before="0"/>
        <w:rPr>
          <w:rFonts w:cs="Arial"/>
          <w:color w:val="00B0F0"/>
          <w:lang w:eastAsia="sr-Latn-CS"/>
        </w:rPr>
      </w:pPr>
      <w:r w:rsidRPr="00FF1156">
        <w:rPr>
          <w:rFonts w:cs="Arial"/>
          <w:lang w:eastAsia="sr-Latn-CS"/>
        </w:rPr>
        <w:t>У свим наведеним случајевима,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</w:t>
      </w:r>
      <w:r>
        <w:rPr>
          <w:rFonts w:cs="Arial"/>
          <w:lang w:eastAsia="sr-Latn-CS"/>
        </w:rPr>
        <w:t>жавној ревизорској институцији.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09377A" w:rsidRPr="00AB3374" w:rsidRDefault="0009377A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06736A" w:rsidRPr="002D0963" w:rsidRDefault="0006736A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465640" w:rsidRPr="00F10346" w:rsidRDefault="00465640" w:rsidP="00465640">
      <w:pPr>
        <w:spacing w:before="0"/>
        <w:jc w:val="center"/>
        <w:rPr>
          <w:rFonts w:cs="Arial"/>
          <w:color w:val="00B0F0"/>
          <w:lang w:eastAsia="sr-Latn-CS"/>
        </w:rPr>
      </w:pPr>
    </w:p>
    <w:p w:rsidR="00465640" w:rsidRPr="00F10346" w:rsidRDefault="00B83D82" w:rsidP="002516A4">
      <w:pPr>
        <w:pStyle w:val="KDPodnaslov1"/>
        <w:numPr>
          <w:ilvl w:val="0"/>
          <w:numId w:val="21"/>
        </w:numPr>
        <w:spacing w:before="0"/>
        <w:jc w:val="center"/>
        <w:rPr>
          <w:rFonts w:cs="Arial"/>
        </w:rPr>
      </w:pPr>
      <w:r>
        <w:rPr>
          <w:rFonts w:cs="Arial"/>
        </w:rPr>
        <w:t>ОБРАСЦИ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Default="00A179C0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110AAD" w:rsidRDefault="00110AA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110AAD" w:rsidRDefault="00110AA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110AAD" w:rsidRDefault="00110AA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110AAD" w:rsidRDefault="00110AAD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CA3F0E" w:rsidRDefault="00CA3F0E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3D5D32" w:rsidRPr="003D5D32" w:rsidRDefault="003D5D32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6A3117" w:rsidRPr="00BB2550" w:rsidRDefault="00B83D82" w:rsidP="006A3117">
      <w:pPr>
        <w:pStyle w:val="KDObrazac"/>
        <w:spacing w:before="0"/>
        <w:rPr>
          <w:noProof/>
          <w:lang w:val="sr-Cyrl-RS"/>
        </w:rPr>
      </w:pPr>
      <w:bookmarkStart w:id="249" w:name="_Toc442559924"/>
      <w:r>
        <w:lastRenderedPageBreak/>
        <w:t>ОБРАЗАЦ</w:t>
      </w:r>
      <w:r w:rsidR="006A3117" w:rsidRPr="00F10346">
        <w:t xml:space="preserve"> </w:t>
      </w:r>
      <w:r w:rsidR="00BB2550">
        <w:rPr>
          <w:lang w:val="sr-Cyrl-RS"/>
        </w:rPr>
        <w:t>1.</w:t>
      </w:r>
    </w:p>
    <w:p w:rsidR="006A3117" w:rsidRPr="005A1253" w:rsidRDefault="00B83D82" w:rsidP="005A1253">
      <w:pPr>
        <w:spacing w:before="0"/>
        <w:jc w:val="center"/>
        <w:rPr>
          <w:rStyle w:val="BookTitle"/>
          <w:rFonts w:cs="Arial"/>
          <w:lang w:val="sr-Cyrl-RS"/>
        </w:rPr>
      </w:pPr>
      <w:r>
        <w:rPr>
          <w:rStyle w:val="BookTitle"/>
          <w:rFonts w:cs="Arial"/>
        </w:rPr>
        <w:t>ОБРАЗАЦ</w:t>
      </w:r>
      <w:r w:rsidR="006A3117" w:rsidRPr="00F10346">
        <w:rPr>
          <w:rStyle w:val="BookTitle"/>
          <w:rFonts w:cs="Arial"/>
        </w:rPr>
        <w:t xml:space="preserve"> </w:t>
      </w:r>
      <w:r>
        <w:rPr>
          <w:rStyle w:val="BookTitle"/>
          <w:rFonts w:cs="Arial"/>
        </w:rPr>
        <w:t>ПОНУДЕ</w:t>
      </w:r>
    </w:p>
    <w:p w:rsidR="00FF1156" w:rsidRPr="00FF1156" w:rsidRDefault="00B83D82" w:rsidP="00FF1156">
      <w:pPr>
        <w:ind w:left="-360" w:right="-19"/>
        <w:jc w:val="left"/>
        <w:outlineLvl w:val="0"/>
        <w:rPr>
          <w:rFonts w:cs="Arial"/>
          <w:b/>
          <w:lang w:val="sr-Cyrl-CS"/>
        </w:rPr>
      </w:pPr>
      <w:r w:rsidRPr="00FF1156">
        <w:rPr>
          <w:rFonts w:eastAsia="TimesNewRomanPS-BoldMT" w:cs="Arial"/>
          <w:bCs/>
          <w:color w:val="000000"/>
        </w:rPr>
        <w:t>Понуда</w:t>
      </w:r>
      <w:r w:rsidR="006A3117" w:rsidRPr="00FF1156">
        <w:rPr>
          <w:rFonts w:eastAsia="TimesNewRomanPS-BoldMT" w:cs="Arial"/>
          <w:bCs/>
          <w:color w:val="000000"/>
        </w:rPr>
        <w:t xml:space="preserve"> </w:t>
      </w:r>
      <w:r w:rsidRPr="00FF1156">
        <w:rPr>
          <w:rFonts w:eastAsia="TimesNewRomanPS-BoldMT" w:cs="Arial"/>
          <w:bCs/>
          <w:color w:val="000000"/>
        </w:rPr>
        <w:t>бр</w:t>
      </w:r>
      <w:r w:rsidR="006A3117" w:rsidRPr="00FF1156">
        <w:rPr>
          <w:rFonts w:eastAsia="TimesNewRomanPS-BoldMT" w:cs="Arial"/>
          <w:bCs/>
          <w:color w:val="000000"/>
        </w:rPr>
        <w:t xml:space="preserve">._________ </w:t>
      </w:r>
      <w:r w:rsidRPr="00FF1156">
        <w:rPr>
          <w:rFonts w:eastAsia="TimesNewRomanPS-BoldMT" w:cs="Arial"/>
          <w:bCs/>
          <w:color w:val="000000"/>
        </w:rPr>
        <w:t>од</w:t>
      </w:r>
      <w:r w:rsidR="006A3117" w:rsidRPr="00FF1156">
        <w:rPr>
          <w:rFonts w:eastAsia="TimesNewRomanPS-BoldMT" w:cs="Arial"/>
          <w:bCs/>
          <w:color w:val="000000"/>
        </w:rPr>
        <w:t xml:space="preserve"> _______________ </w:t>
      </w:r>
      <w:r w:rsidRPr="00FF1156">
        <w:rPr>
          <w:rFonts w:eastAsia="TimesNewRomanPS-BoldMT" w:cs="Arial"/>
          <w:bCs/>
          <w:color w:val="000000"/>
        </w:rPr>
        <w:t>за</w:t>
      </w:r>
      <w:r w:rsidR="006A3117" w:rsidRPr="00FF1156">
        <w:rPr>
          <w:rFonts w:eastAsia="TimesNewRomanPS-BoldMT" w:cs="Arial"/>
          <w:bCs/>
          <w:color w:val="000000"/>
        </w:rPr>
        <w:t xml:space="preserve">  </w:t>
      </w:r>
      <w:r w:rsidRPr="00FF1156">
        <w:rPr>
          <w:rFonts w:eastAsia="TimesNewRomanPS-BoldMT" w:cs="Arial"/>
          <w:bCs/>
          <w:color w:val="000000"/>
        </w:rPr>
        <w:t>отворени</w:t>
      </w:r>
      <w:r w:rsidR="006A3117" w:rsidRPr="00FF1156">
        <w:rPr>
          <w:rFonts w:eastAsia="TimesNewRomanPS-BoldMT" w:cs="Arial"/>
          <w:bCs/>
          <w:color w:val="000000"/>
        </w:rPr>
        <w:t xml:space="preserve"> </w:t>
      </w:r>
      <w:r w:rsidRPr="00FF1156">
        <w:rPr>
          <w:rFonts w:eastAsia="TimesNewRomanPS-BoldMT" w:cs="Arial"/>
          <w:bCs/>
          <w:color w:val="000000"/>
        </w:rPr>
        <w:t>поступак</w:t>
      </w:r>
      <w:r w:rsidR="006A3117" w:rsidRPr="00FF1156">
        <w:rPr>
          <w:rFonts w:eastAsia="TimesNewRomanPS-BoldMT" w:cs="Arial"/>
          <w:bCs/>
          <w:color w:val="000000"/>
        </w:rPr>
        <w:t xml:space="preserve"> </w:t>
      </w:r>
      <w:r w:rsidRPr="00FF1156">
        <w:rPr>
          <w:rFonts w:eastAsia="TimesNewRomanPS-BoldMT" w:cs="Arial"/>
          <w:bCs/>
          <w:color w:val="000000"/>
        </w:rPr>
        <w:t>јавне</w:t>
      </w:r>
      <w:r w:rsidR="006A3117" w:rsidRPr="00FF1156">
        <w:rPr>
          <w:rFonts w:eastAsia="TimesNewRomanPS-BoldMT" w:cs="Arial"/>
          <w:bCs/>
          <w:color w:val="000000"/>
        </w:rPr>
        <w:t xml:space="preserve"> </w:t>
      </w:r>
      <w:r w:rsidRPr="00FF1156">
        <w:rPr>
          <w:rFonts w:eastAsia="TimesNewRomanPS-BoldMT" w:cs="Arial"/>
          <w:bCs/>
          <w:color w:val="000000"/>
        </w:rPr>
        <w:t>набавке</w:t>
      </w:r>
      <w:r w:rsidR="006A3117" w:rsidRPr="00FF1156">
        <w:rPr>
          <w:rFonts w:eastAsia="TimesNewRomanPS-BoldMT" w:cs="Arial"/>
          <w:bCs/>
          <w:color w:val="000000"/>
        </w:rPr>
        <w:t xml:space="preserve"> </w:t>
      </w:r>
      <w:r w:rsidRPr="00FF1156">
        <w:rPr>
          <w:rFonts w:eastAsia="TimesNewRomanPS-BoldMT" w:cs="Arial"/>
          <w:bCs/>
          <w:color w:val="000000" w:themeColor="text1"/>
        </w:rPr>
        <w:t>добра</w:t>
      </w:r>
      <w:r w:rsidR="006A3117" w:rsidRPr="00FF1156">
        <w:rPr>
          <w:rFonts w:eastAsia="TimesNewRomanPS-BoldMT" w:cs="Arial"/>
          <w:bCs/>
          <w:color w:val="000000" w:themeColor="text1"/>
        </w:rPr>
        <w:t xml:space="preserve"> </w:t>
      </w:r>
      <w:r w:rsidR="00FF1156" w:rsidRPr="00FF1156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 w:rsidR="00FF1156">
        <w:rPr>
          <w:rFonts w:cs="Arial"/>
          <w:lang w:val="sr-Cyrl-RS"/>
        </w:rPr>
        <w:t xml:space="preserve"> </w:t>
      </w:r>
      <w:r w:rsidR="00FF1156" w:rsidRPr="00FF1156">
        <w:rPr>
          <w:rFonts w:cs="Arial"/>
          <w:lang w:val="sr-Cyrl-RS"/>
        </w:rPr>
        <w:t>ТЕНТ А и ТЕНТ Б.</w:t>
      </w:r>
      <w:r w:rsidR="00584B97" w:rsidRPr="00FF1156">
        <w:rPr>
          <w:rFonts w:cs="Arial"/>
          <w:lang w:val="sr-Cyrl-RS"/>
        </w:rPr>
        <w:t xml:space="preserve">, </w:t>
      </w:r>
      <w:r w:rsidRPr="00FF1156">
        <w:rPr>
          <w:rFonts w:eastAsia="TimesNewRomanPS-BoldMT" w:cs="Arial"/>
          <w:bCs/>
          <w:color w:val="000000" w:themeColor="text1"/>
        </w:rPr>
        <w:t>ЈН</w:t>
      </w:r>
      <w:r w:rsidR="006A3117" w:rsidRPr="00FF1156">
        <w:rPr>
          <w:rFonts w:eastAsia="TimesNewRomanPS-BoldMT" w:cs="Arial"/>
          <w:bCs/>
          <w:color w:val="000000" w:themeColor="text1"/>
        </w:rPr>
        <w:t xml:space="preserve"> </w:t>
      </w:r>
      <w:r w:rsidRPr="00FF1156">
        <w:rPr>
          <w:rFonts w:eastAsia="TimesNewRomanPS-BoldMT" w:cs="Arial"/>
          <w:bCs/>
          <w:color w:val="000000" w:themeColor="text1"/>
        </w:rPr>
        <w:t>бр</w:t>
      </w:r>
      <w:r w:rsidR="006A3117" w:rsidRPr="00FF1156">
        <w:rPr>
          <w:rFonts w:eastAsia="TimesNewRomanPS-BoldMT" w:cs="Arial"/>
          <w:bCs/>
          <w:color w:val="000000" w:themeColor="text1"/>
        </w:rPr>
        <w:t>.</w:t>
      </w:r>
      <w:r w:rsidR="000416AF" w:rsidRPr="00FF1156">
        <w:rPr>
          <w:rFonts w:cs="Arial"/>
          <w:b/>
          <w:lang w:val="sr-Cyrl-CS"/>
        </w:rPr>
        <w:t xml:space="preserve"> </w:t>
      </w:r>
      <w:r w:rsidR="00FF1156" w:rsidRPr="00FF1156">
        <w:rPr>
          <w:rFonts w:cs="Arial"/>
          <w:b/>
          <w:lang w:val="sr-Cyrl-CS"/>
        </w:rPr>
        <w:t>3000/</w:t>
      </w:r>
      <w:r w:rsidR="00FF1156" w:rsidRPr="00FF1156">
        <w:rPr>
          <w:rFonts w:cs="Arial"/>
          <w:b/>
          <w:lang w:val="sr-Latn-RS"/>
        </w:rPr>
        <w:t>0584</w:t>
      </w:r>
      <w:r w:rsidR="00B534D6">
        <w:rPr>
          <w:rFonts w:cs="Arial"/>
          <w:b/>
          <w:lang w:val="sr-Cyrl-CS"/>
        </w:rPr>
        <w:t>/2018</w:t>
      </w:r>
      <w:r w:rsidR="00FF1156" w:rsidRPr="00FF1156">
        <w:rPr>
          <w:rFonts w:cs="Arial"/>
          <w:b/>
          <w:lang w:val="sr-Cyrl-CS"/>
        </w:rPr>
        <w:t xml:space="preserve"> (</w:t>
      </w:r>
      <w:r w:rsidR="00FF1156" w:rsidRPr="00FF1156">
        <w:rPr>
          <w:rFonts w:cs="Arial"/>
          <w:b/>
          <w:lang w:val="sr-Latn-RS"/>
        </w:rPr>
        <w:t>449</w:t>
      </w:r>
      <w:r w:rsidR="00FF1156" w:rsidRPr="00FF1156">
        <w:rPr>
          <w:rFonts w:cs="Arial"/>
          <w:b/>
          <w:lang w:val="sr-Cyrl-CS"/>
        </w:rPr>
        <w:t>/2018)</w:t>
      </w:r>
    </w:p>
    <w:p w:rsidR="006A3117" w:rsidRPr="00FF1156" w:rsidRDefault="006A3117" w:rsidP="00FF1156">
      <w:pPr>
        <w:pStyle w:val="ListParagraph"/>
        <w:ind w:left="-360" w:right="-14"/>
        <w:rPr>
          <w:rFonts w:ascii="Arial" w:hAnsi="Arial" w:cs="Arial"/>
          <w:b/>
          <w:bCs/>
          <w:iCs/>
        </w:rPr>
      </w:pPr>
      <w:r w:rsidRPr="000416AF">
        <w:rPr>
          <w:rFonts w:cs="Arial"/>
          <w:b/>
          <w:bCs/>
          <w:iCs/>
        </w:rPr>
        <w:t>1)</w:t>
      </w:r>
      <w:r w:rsidR="00B83D82" w:rsidRPr="00FF1156">
        <w:rPr>
          <w:rFonts w:ascii="Arial" w:hAnsi="Arial" w:cs="Arial"/>
          <w:b/>
          <w:bCs/>
          <w:iCs/>
        </w:rPr>
        <w:t>ОПШТИ</w:t>
      </w:r>
      <w:r w:rsidRPr="00FF1156">
        <w:rPr>
          <w:rFonts w:ascii="Arial" w:hAnsi="Arial" w:cs="Arial"/>
          <w:b/>
          <w:bCs/>
          <w:iCs/>
        </w:rPr>
        <w:t xml:space="preserve"> </w:t>
      </w:r>
      <w:r w:rsidR="00B83D82" w:rsidRPr="00FF1156">
        <w:rPr>
          <w:rFonts w:ascii="Arial" w:hAnsi="Arial" w:cs="Arial"/>
          <w:b/>
          <w:bCs/>
          <w:iCs/>
        </w:rPr>
        <w:t>ПОДАЦИ</w:t>
      </w:r>
      <w:r w:rsidRPr="00FF1156">
        <w:rPr>
          <w:rFonts w:ascii="Arial" w:hAnsi="Arial" w:cs="Arial"/>
          <w:b/>
          <w:bCs/>
          <w:iCs/>
        </w:rPr>
        <w:t xml:space="preserve"> </w:t>
      </w:r>
      <w:r w:rsidR="00B83D82" w:rsidRPr="00FF1156">
        <w:rPr>
          <w:rFonts w:ascii="Arial" w:hAnsi="Arial" w:cs="Arial"/>
          <w:b/>
          <w:bCs/>
          <w:iCs/>
        </w:rPr>
        <w:t>О</w:t>
      </w:r>
      <w:r w:rsidRPr="00FF1156">
        <w:rPr>
          <w:rFonts w:ascii="Arial" w:hAnsi="Arial" w:cs="Arial"/>
          <w:b/>
          <w:bCs/>
          <w:iCs/>
        </w:rPr>
        <w:t xml:space="preserve"> </w:t>
      </w:r>
      <w:r w:rsidR="00B83D82" w:rsidRPr="00FF1156">
        <w:rPr>
          <w:rFonts w:ascii="Arial" w:hAnsi="Arial" w:cs="Arial"/>
          <w:b/>
          <w:bCs/>
          <w:iCs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3117" w:rsidRPr="00F10346" w:rsidTr="00394409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Назив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Адреса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6A3117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Мати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ни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број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Порески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идентифика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иони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  <w:lang w:val="ru-RU"/>
              </w:rPr>
              <w:t>ПИБ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pacing w:before="0"/>
              <w:rPr>
                <w:rFonts w:cs="Arial"/>
                <w:iCs/>
              </w:rPr>
            </w:pPr>
          </w:p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Име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особе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за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контакт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Електронска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адреса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>-</w:t>
            </w:r>
            <w:r>
              <w:rPr>
                <w:rFonts w:cs="Arial"/>
                <w:iCs/>
              </w:rPr>
              <w:t>маил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Телефон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Телефакс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ра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уна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назив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банке</w:t>
            </w:r>
            <w:r w:rsidR="006A3117" w:rsidRPr="00F10346">
              <w:rPr>
                <w:rFonts w:cs="Arial"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Ли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овла</w:t>
            </w:r>
            <w:r w:rsidR="006A3117" w:rsidRPr="00F10346">
              <w:rPr>
                <w:rFonts w:cs="Arial"/>
                <w:iCs/>
                <w:lang w:val="ru-RU"/>
              </w:rPr>
              <w:t>ш</w:t>
            </w:r>
            <w:r>
              <w:rPr>
                <w:rFonts w:cs="Arial"/>
                <w:iCs/>
                <w:lang w:val="ru-RU"/>
              </w:rPr>
              <w:t>ћено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за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потписивање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:rsidR="006A3117" w:rsidRPr="00F10346" w:rsidRDefault="006A3117" w:rsidP="006A3117">
      <w:pPr>
        <w:spacing w:before="0"/>
        <w:rPr>
          <w:rFonts w:cs="Arial"/>
        </w:rPr>
      </w:pPr>
    </w:p>
    <w:p w:rsidR="006A3117" w:rsidRPr="00F10346" w:rsidRDefault="006A3117" w:rsidP="006A3117">
      <w:pPr>
        <w:spacing w:before="0"/>
        <w:rPr>
          <w:rFonts w:eastAsia="TimesNewRomanPSMT" w:cs="Arial"/>
          <w:b/>
          <w:bCs/>
          <w:iCs/>
        </w:rPr>
      </w:pPr>
      <w:r w:rsidRPr="00F10346">
        <w:rPr>
          <w:rFonts w:eastAsia="TimesNewRomanPSMT" w:cs="Arial"/>
          <w:b/>
          <w:bCs/>
          <w:iCs/>
        </w:rPr>
        <w:t xml:space="preserve">2) </w:t>
      </w:r>
      <w:r w:rsidR="00B83D82">
        <w:rPr>
          <w:rFonts w:eastAsia="TimesNewRomanPSMT" w:cs="Arial"/>
          <w:b/>
          <w:bCs/>
          <w:iCs/>
        </w:rPr>
        <w:t>ПОНУДУ</w:t>
      </w:r>
      <w:r w:rsidRPr="00F10346">
        <w:rPr>
          <w:rFonts w:eastAsia="TimesNewRomanPSMT" w:cs="Arial"/>
          <w:b/>
          <w:bCs/>
          <w:iCs/>
        </w:rPr>
        <w:t xml:space="preserve"> </w:t>
      </w:r>
      <w:r w:rsidR="00B83D82">
        <w:rPr>
          <w:rFonts w:eastAsia="TimesNewRomanPSMT" w:cs="Arial"/>
          <w:b/>
          <w:bCs/>
          <w:iCs/>
        </w:rPr>
        <w:t>ПОДНОСИ</w:t>
      </w:r>
      <w:r w:rsidRPr="00F10346">
        <w:rPr>
          <w:rFonts w:eastAsia="TimesNewRomanPSMT" w:cs="Arial"/>
          <w:b/>
          <w:bCs/>
          <w:iCs/>
        </w:rPr>
        <w:t xml:space="preserve">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cs="Arial"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САМОСТАЛНО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</w:p>
          <w:p w:rsidR="00584B97" w:rsidRPr="00584B97" w:rsidRDefault="00584B97" w:rsidP="00394409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3  4  5  6  7  8  9  10  11  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ПОДИЗВОЂАЧЕМ</w:t>
            </w:r>
          </w:p>
          <w:p w:rsidR="00584B97" w:rsidRPr="00F10346" w:rsidRDefault="00584B97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3  4  5  6  7  8  9  10  11  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В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КАО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ЗАЈЕДНИЧКУ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ПОНУДУ</w:t>
            </w:r>
          </w:p>
          <w:p w:rsidR="00584B97" w:rsidRPr="00F10346" w:rsidRDefault="00584B97" w:rsidP="00394409">
            <w:pPr>
              <w:spacing w:before="0"/>
              <w:jc w:val="center"/>
              <w:rPr>
                <w:rFonts w:cs="Arial"/>
                <w:b/>
                <w:iCs/>
                <w:lang w:val="ru-RU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3  4  5  6  7  8  9  10  11  </w:t>
            </w:r>
          </w:p>
        </w:tc>
      </w:tr>
    </w:tbl>
    <w:p w:rsidR="006A3117" w:rsidRPr="00F10346" w:rsidRDefault="006A3117" w:rsidP="006A3117">
      <w:pPr>
        <w:spacing w:before="0"/>
        <w:rPr>
          <w:rFonts w:cs="Arial"/>
          <w:b/>
          <w:iCs/>
          <w:lang w:val="ru-RU"/>
        </w:rPr>
      </w:pPr>
    </w:p>
    <w:p w:rsidR="006A3117" w:rsidRPr="00F10346" w:rsidRDefault="00B83D82" w:rsidP="006A3117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iCs/>
          <w:lang w:val="ru-RU"/>
        </w:rPr>
        <w:t>Напомена</w:t>
      </w:r>
      <w:r w:rsidR="006A3117" w:rsidRPr="00F10346">
        <w:rPr>
          <w:rFonts w:cs="Arial"/>
          <w:b/>
          <w:iCs/>
          <w:lang w:val="ru-RU"/>
        </w:rPr>
        <w:t>: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заокружити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ин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</w:t>
      </w:r>
      <w:r w:rsidR="006A3117" w:rsidRPr="00F10346">
        <w:rPr>
          <w:rFonts w:cs="Arial"/>
          <w:iCs/>
          <w:lang w:val="ru-RU"/>
        </w:rPr>
        <w:t>ш</w:t>
      </w:r>
      <w:r>
        <w:rPr>
          <w:rFonts w:cs="Arial"/>
          <w:iCs/>
          <w:lang w:val="ru-RU"/>
        </w:rPr>
        <w:t>ења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уписати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односно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свим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</w:t>
      </w:r>
      <w:r w:rsidR="006A3117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има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група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</w:p>
    <w:p w:rsidR="006A3117" w:rsidRDefault="006A3117" w:rsidP="00343A18">
      <w:pPr>
        <w:pStyle w:val="KDObrazac"/>
        <w:spacing w:before="0"/>
        <w:rPr>
          <w:lang w:val="sr-Cyrl-RS"/>
        </w:rPr>
      </w:pPr>
    </w:p>
    <w:bookmarkEnd w:id="249"/>
    <w:p w:rsidR="00343A18" w:rsidRPr="00BB2550" w:rsidRDefault="00343A18" w:rsidP="00BC701C">
      <w:pPr>
        <w:pStyle w:val="KDObrazac"/>
        <w:spacing w:before="0"/>
        <w:jc w:val="both"/>
        <w:rPr>
          <w:noProof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  <w:r w:rsidRPr="00F10346">
        <w:rPr>
          <w:rFonts w:eastAsia="TimesNewRomanPSMT" w:cs="Arial"/>
          <w:b/>
          <w:bCs/>
          <w:lang w:val="sr-Cyrl-CS"/>
        </w:rPr>
        <w:t xml:space="preserve">3) </w:t>
      </w:r>
      <w:r w:rsidR="00B83D82">
        <w:rPr>
          <w:rFonts w:eastAsia="TimesNewRomanPSMT" w:cs="Arial"/>
          <w:b/>
          <w:bCs/>
        </w:rPr>
        <w:t>ПОДАЦИ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О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ПОДИЗВОЂАЧУ</w:t>
      </w:r>
      <w:r w:rsidRPr="00F10346">
        <w:rPr>
          <w:rFonts w:eastAsia="TimesNewRomanPSMT" w:cs="Arial"/>
          <w:b/>
          <w:bCs/>
        </w:rPr>
        <w:t xml:space="preserve"> </w:t>
      </w:r>
    </w:p>
    <w:p w:rsidR="00343A18" w:rsidRPr="00F10346" w:rsidRDefault="00343A18" w:rsidP="00343A18">
      <w:pPr>
        <w:spacing w:before="0"/>
        <w:rPr>
          <w:rFonts w:cs="Arial"/>
        </w:rPr>
      </w:pPr>
      <w:r w:rsidRPr="00F10346">
        <w:rPr>
          <w:rFonts w:eastAsia="TimesNewRomanPSMT" w:cs="Arial"/>
          <w:b/>
          <w:bCs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A615B5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343A18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Pr="00F10346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  <w:lang w:val="ru-RU"/>
        </w:rPr>
        <w:t>Напомена</w:t>
      </w:r>
      <w:r w:rsidR="00343A18" w:rsidRPr="00F10346">
        <w:rPr>
          <w:rFonts w:cs="Arial"/>
          <w:b/>
          <w:bCs/>
          <w:iCs/>
          <w:u w:val="single"/>
          <w:lang w:val="ru-RU"/>
        </w:rPr>
        <w:t>:</w:t>
      </w:r>
    </w:p>
    <w:p w:rsidR="00343A18" w:rsidRPr="00F10346" w:rsidRDefault="00B83D82" w:rsidP="00343A18">
      <w:pPr>
        <w:spacing w:before="0"/>
        <w:rPr>
          <w:rFonts w:eastAsia="TimesNewRomanPSMT" w:cs="Arial"/>
          <w:b/>
          <w:b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>.</w:t>
      </w: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</w:p>
    <w:p w:rsidR="0060281E" w:rsidRPr="00F10346" w:rsidRDefault="0060281E" w:rsidP="00343A18">
      <w:pPr>
        <w:spacing w:before="0"/>
        <w:rPr>
          <w:rFonts w:eastAsia="TimesNewRomanPSMT" w:cs="Arial"/>
          <w:b/>
          <w:bCs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Pr="00B64A44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  <w:r w:rsidRPr="00F10346">
        <w:rPr>
          <w:rFonts w:eastAsia="TimesNewRomanPSMT" w:cs="Arial"/>
          <w:b/>
          <w:bCs/>
          <w:lang w:val="sr-Cyrl-CS"/>
        </w:rPr>
        <w:t xml:space="preserve">4) </w:t>
      </w:r>
      <w:r w:rsidR="00B83D82">
        <w:rPr>
          <w:rFonts w:eastAsia="TimesNewRomanPSMT" w:cs="Arial"/>
          <w:b/>
          <w:bCs/>
          <w:lang w:val="ru-RU"/>
        </w:rPr>
        <w:t>ПОДАЦИ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ЧЛАНУ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ГРУПЕ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ПОНУЂАЧА</w:t>
      </w:r>
    </w:p>
    <w:p w:rsidR="00343A18" w:rsidRPr="00F10346" w:rsidRDefault="00343A18" w:rsidP="00343A18">
      <w:pPr>
        <w:spacing w:before="0"/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BC01DC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:rsidR="00343A18" w:rsidRPr="00F10346" w:rsidRDefault="00343A18" w:rsidP="00343A18">
      <w:pPr>
        <w:spacing w:before="0"/>
        <w:rPr>
          <w:rFonts w:cs="Arial"/>
          <w:b/>
          <w:bCs/>
          <w:iCs/>
          <w:u w:val="single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</w:rPr>
        <w:t>Напомена</w:t>
      </w:r>
      <w:r w:rsidR="00343A18" w:rsidRPr="00F10346">
        <w:rPr>
          <w:rFonts w:cs="Arial"/>
          <w:b/>
          <w:bCs/>
          <w:iCs/>
          <w:u w:val="single"/>
        </w:rPr>
        <w:t>:</w:t>
      </w:r>
    </w:p>
    <w:p w:rsidR="00F2311C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</w:p>
    <w:p w:rsidR="00B64A44" w:rsidRDefault="00B64A44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AF5C42" w:rsidRDefault="00AF5C42" w:rsidP="00343A18">
      <w:pPr>
        <w:spacing w:before="0"/>
        <w:rPr>
          <w:rFonts w:cs="Arial"/>
          <w:iCs/>
          <w:lang w:val="ru-RU"/>
        </w:rPr>
      </w:pPr>
    </w:p>
    <w:p w:rsidR="00CA3F0E" w:rsidRDefault="00CA3F0E" w:rsidP="00343A18">
      <w:pPr>
        <w:spacing w:before="0"/>
        <w:rPr>
          <w:rFonts w:cs="Arial"/>
          <w:iCs/>
          <w:lang w:val="ru-RU"/>
        </w:rPr>
      </w:pPr>
    </w:p>
    <w:p w:rsidR="0006736A" w:rsidRDefault="0006736A" w:rsidP="00343A18">
      <w:pPr>
        <w:spacing w:before="0"/>
        <w:rPr>
          <w:rFonts w:cs="Arial"/>
          <w:iCs/>
          <w:lang w:val="ru-RU"/>
        </w:rPr>
      </w:pPr>
    </w:p>
    <w:p w:rsidR="00FF1156" w:rsidRDefault="00FF1156" w:rsidP="00343A18">
      <w:pPr>
        <w:spacing w:before="0"/>
        <w:rPr>
          <w:rFonts w:cs="Arial"/>
          <w:iCs/>
          <w:lang w:val="ru-RU"/>
        </w:rPr>
      </w:pPr>
    </w:p>
    <w:p w:rsidR="00FF1156" w:rsidRDefault="00FF1156" w:rsidP="00343A18">
      <w:pPr>
        <w:spacing w:before="0"/>
        <w:rPr>
          <w:rFonts w:cs="Arial"/>
          <w:iCs/>
          <w:lang w:val="ru-RU"/>
        </w:rPr>
      </w:pPr>
    </w:p>
    <w:p w:rsidR="00FF1156" w:rsidRPr="00F10346" w:rsidRDefault="00FF1156" w:rsidP="00343A18">
      <w:pPr>
        <w:spacing w:before="0"/>
        <w:rPr>
          <w:rFonts w:cs="Arial"/>
          <w:iCs/>
          <w:lang w:val="ru-RU"/>
        </w:rPr>
      </w:pPr>
    </w:p>
    <w:p w:rsidR="005A1253" w:rsidRDefault="005A1253" w:rsidP="00584B97">
      <w:pPr>
        <w:spacing w:before="0"/>
        <w:jc w:val="left"/>
        <w:rPr>
          <w:rFonts w:eastAsia="TimesNewRomanPSMT" w:cs="Arial"/>
          <w:b/>
          <w:bCs/>
          <w:lang w:val="sr-Cyrl-CS"/>
        </w:rPr>
      </w:pPr>
    </w:p>
    <w:p w:rsidR="00584B97" w:rsidRPr="00584B97" w:rsidRDefault="00BA2C2D" w:rsidP="00584B97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>5</w:t>
      </w:r>
      <w:r w:rsidR="005A1253">
        <w:rPr>
          <w:rFonts w:eastAsia="TimesNewRomanPSMT" w:cs="Arial"/>
          <w:b/>
          <w:bCs/>
          <w:lang w:val="sr-Cyrl-CS"/>
        </w:rPr>
        <w:t>.1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 w:rsidR="00B83D82">
        <w:rPr>
          <w:rFonts w:eastAsia="TimesNewRomanPSMT" w:cs="Arial"/>
          <w:b/>
          <w:bCs/>
          <w:lang w:val="sr-Cyrl-CS"/>
        </w:rPr>
        <w:t>ЦЕНА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КОМЕРЦИЈАЛНИ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УСЛОВИ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ПОНУДЕ</w:t>
      </w:r>
      <w:r w:rsidR="00584B97">
        <w:rPr>
          <w:rFonts w:eastAsia="TimesNewRomanPSMT" w:cs="Arial"/>
          <w:b/>
          <w:bCs/>
          <w:lang w:val="sr-Cyrl-CS"/>
        </w:rPr>
        <w:t xml:space="preserve">                 </w:t>
      </w:r>
      <w:r w:rsidR="005A1253">
        <w:rPr>
          <w:rFonts w:eastAsia="TimesNewRomanPSMT" w:cs="Arial"/>
          <w:b/>
          <w:bCs/>
          <w:lang w:val="sr-Cyrl-CS"/>
        </w:rPr>
        <w:t xml:space="preserve">                       </w:t>
      </w:r>
      <w:r w:rsidR="001C6079">
        <w:rPr>
          <w:rFonts w:eastAsia="TimesNewRomanPSMT" w:cs="Arial"/>
          <w:b/>
          <w:bCs/>
        </w:rPr>
        <w:t xml:space="preserve"> </w:t>
      </w:r>
      <w:r w:rsidR="00584B97">
        <w:rPr>
          <w:rFonts w:eastAsia="TimesNewRomanPSMT" w:cs="Arial"/>
          <w:b/>
          <w:bCs/>
          <w:lang w:val="sr-Cyrl-RS"/>
        </w:rPr>
        <w:t>ПАРТИЈА 1:</w:t>
      </w:r>
    </w:p>
    <w:p w:rsidR="00C07BB8" w:rsidRDefault="00C07BB8" w:rsidP="00BA2C2D">
      <w:pPr>
        <w:spacing w:before="0"/>
        <w:rPr>
          <w:rFonts w:eastAsia="TimesNewRomanPSMT" w:cs="Arial"/>
          <w:b/>
          <w:bCs/>
          <w:lang w:val="sr-Cyrl-R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0E75A0" w:rsidRPr="00F10346" w:rsidTr="00922ED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="000E75A0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дин</w:t>
            </w:r>
            <w:r w:rsidR="000E75A0"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.</w:t>
            </w:r>
            <w:r w:rsidR="000E75A0"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0E75A0" w:rsidRPr="00F10346" w:rsidTr="00AF3AF8">
        <w:trPr>
          <w:trHeight w:val="440"/>
        </w:trPr>
        <w:tc>
          <w:tcPr>
            <w:tcW w:w="5920" w:type="dxa"/>
            <w:vAlign w:val="center"/>
          </w:tcPr>
          <w:p w:rsidR="00013455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Iа</w:t>
            </w:r>
          </w:p>
          <w:p w:rsidR="00FF1156" w:rsidRPr="00FF1156" w:rsidRDefault="00B83D82" w:rsidP="00FF1156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="00013455" w:rsidRPr="00013455">
              <w:rPr>
                <w:rFonts w:cs="Arial"/>
                <w:b/>
                <w:lang w:val="sr-Cyrl-CS"/>
              </w:rPr>
              <w:t>.</w:t>
            </w:r>
            <w:r w:rsidR="008C538E" w:rsidRPr="008C538E">
              <w:rPr>
                <w:rFonts w:cs="Arial"/>
                <w:b/>
                <w:lang w:val="sr-Latn-RS"/>
              </w:rPr>
              <w:t xml:space="preserve"> </w:t>
            </w:r>
            <w:r w:rsidR="00FF1156" w:rsidRPr="00FF1156">
              <w:rPr>
                <w:rFonts w:cs="Arial"/>
                <w:b/>
                <w:lang w:val="sr-Cyrl-CS"/>
              </w:rPr>
              <w:t>3000/</w:t>
            </w:r>
            <w:r w:rsidR="00FF115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FF1156" w:rsidRPr="00FF1156">
              <w:rPr>
                <w:rFonts w:cs="Arial"/>
                <w:b/>
                <w:lang w:val="sr-Cyrl-CS"/>
              </w:rPr>
              <w:t xml:space="preserve"> (</w:t>
            </w:r>
            <w:r w:rsidR="00FF1156" w:rsidRPr="00FF1156">
              <w:rPr>
                <w:rFonts w:cs="Arial"/>
                <w:b/>
                <w:lang w:val="sr-Latn-RS"/>
              </w:rPr>
              <w:t>449</w:t>
            </w:r>
            <w:r w:rsidR="00FF1156" w:rsidRPr="00FF1156">
              <w:rPr>
                <w:rFonts w:cs="Arial"/>
                <w:b/>
                <w:lang w:val="sr-Cyrl-CS"/>
              </w:rPr>
              <w:t>/2018)</w:t>
            </w:r>
          </w:p>
          <w:p w:rsidR="00013455" w:rsidRPr="008D7B62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952E72" w:rsidRPr="00F10346" w:rsidRDefault="00952E7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="000E75A0"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0E75A0" w:rsidRPr="00F10346" w:rsidTr="00B64A44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0E75A0" w:rsidRPr="001C6079" w:rsidRDefault="000E75A0" w:rsidP="003C6DA9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0E75A0" w:rsidRPr="001C6079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C07BB8" w:rsidRPr="00C07BB8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C07BB8" w:rsidRPr="001C6079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="00C07BB8"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B64A44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5A1253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5A1253" w:rsidRDefault="005A1253" w:rsidP="0035715D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911635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0E75A0" w:rsidRPr="00F10346" w:rsidTr="00B64A44">
        <w:trPr>
          <w:trHeight w:val="818"/>
        </w:trPr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8C538E" w:rsidRPr="002D0963" w:rsidRDefault="00B83D82" w:rsidP="00FF115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 w:rsidR="00FF1156"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="00FF1156">
              <w:rPr>
                <w:rFonts w:cs="Arial"/>
                <w:color w:val="000000" w:themeColor="text1"/>
                <w:lang w:val="sr-Cyrl-RS" w:eastAsia="zh-CN"/>
              </w:rPr>
              <w:t xml:space="preserve"> и ТЕНТ Б</w:t>
            </w:r>
          </w:p>
        </w:tc>
        <w:tc>
          <w:tcPr>
            <w:tcW w:w="3933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0E75A0" w:rsidRPr="00F10346" w:rsidTr="00B64A44">
        <w:trPr>
          <w:trHeight w:val="800"/>
        </w:trPr>
        <w:tc>
          <w:tcPr>
            <w:tcW w:w="5312" w:type="dxa"/>
            <w:vAlign w:val="center"/>
          </w:tcPr>
          <w:p w:rsidR="000E75A0" w:rsidRPr="00A615B5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64A44" w:rsidRPr="00A615B5">
              <w:rPr>
                <w:rFonts w:cs="Arial"/>
                <w:bCs/>
                <w:iCs/>
                <w:lang w:val="sr-Cyrl-CS"/>
              </w:rPr>
              <w:t>60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0E75A0" w:rsidRPr="00F10346" w:rsidTr="00B64A44">
        <w:tc>
          <w:tcPr>
            <w:tcW w:w="9245" w:type="dxa"/>
            <w:gridSpan w:val="2"/>
          </w:tcPr>
          <w:p w:rsidR="000E75A0" w:rsidRPr="00F10346" w:rsidRDefault="00B83D82" w:rsidP="0095442E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BA2C2D" w:rsidRDefault="00BA2C2D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0E75A0" w:rsidRPr="00F10346" w:rsidRDefault="00B83D82" w:rsidP="00BA2C2D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="000E75A0" w:rsidRPr="00F10346">
        <w:rPr>
          <w:rFonts w:eastAsia="TimesNewRomanPSMT" w:cs="Arial"/>
          <w:bCs/>
        </w:rPr>
        <w:t xml:space="preserve"> </w:t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F9189E" w:rsidRPr="00F10346">
        <w:rPr>
          <w:rFonts w:eastAsia="TimesNewRomanPSMT" w:cs="Arial"/>
          <w:bCs/>
        </w:rPr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="000E75A0" w:rsidRPr="00F10346">
        <w:rPr>
          <w:rFonts w:eastAsia="TimesNewRomanPSMT" w:cs="Arial"/>
          <w:bCs/>
        </w:rPr>
        <w:t>ч</w:t>
      </w:r>
    </w:p>
    <w:p w:rsidR="000E75A0" w:rsidRPr="00F10346" w:rsidRDefault="000E75A0" w:rsidP="000E75A0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 w:rsidR="00B83D82"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="00B83D82"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="00BA2C2D" w:rsidRPr="00F10346">
        <w:rPr>
          <w:rFonts w:eastAsia="TimesNewRomanPS-BoldMT" w:cs="Arial"/>
          <w:b/>
          <w:bCs/>
          <w:iCs/>
          <w:lang w:val="sr-Cyrl-CS"/>
        </w:rPr>
        <w:t>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                                      </w:t>
      </w:r>
    </w:p>
    <w:p w:rsidR="00BA2C2D" w:rsidRPr="00F10346" w:rsidRDefault="00BA2C2D" w:rsidP="000E75A0">
      <w:pPr>
        <w:spacing w:before="0"/>
        <w:rPr>
          <w:rFonts w:cs="Arial"/>
          <w:b/>
          <w:bCs/>
          <w:iCs/>
          <w:u w:val="single"/>
        </w:rPr>
      </w:pPr>
    </w:p>
    <w:p w:rsidR="005C7BBD" w:rsidRPr="005C7BBD" w:rsidRDefault="00B83D82" w:rsidP="000E75A0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="000E75A0" w:rsidRPr="00F10346">
        <w:rPr>
          <w:rFonts w:cs="Arial"/>
          <w:b/>
          <w:bCs/>
          <w:iCs/>
          <w:u w:val="single"/>
        </w:rPr>
        <w:t>:</w:t>
      </w:r>
    </w:p>
    <w:p w:rsidR="005C7BBD" w:rsidRPr="005C7BBD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 w:rsidR="00B83D82"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 w:rsidR="00B83D82"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 w:rsidR="00B83D82"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A45D13" w:rsidRDefault="00BA2C2D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 w:rsidR="00B83D82"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 w:rsidR="00B83D82"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</w:t>
      </w:r>
      <w:r w:rsidR="00B83D82"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 w:rsidR="00B83D82"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прилагодити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већем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броју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bookmarkStart w:id="250" w:name="_Toc442559925"/>
      <w:r w:rsidR="0006736A">
        <w:rPr>
          <w:rFonts w:eastAsia="TimesNewRomanPS-BoldMT" w:cs="Arial"/>
          <w:bCs/>
          <w:iCs/>
          <w:lang w:val="ru-RU"/>
        </w:rPr>
        <w:t>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Pr="00584B97" w:rsidRDefault="005A1253" w:rsidP="005A1253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.2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2:</w:t>
      </w:r>
    </w:p>
    <w:p w:rsidR="005A1253" w:rsidRDefault="005A1253" w:rsidP="005A1253">
      <w:pPr>
        <w:spacing w:before="0"/>
        <w:rPr>
          <w:rFonts w:eastAsia="TimesNewRomanPSMT" w:cs="Arial"/>
          <w:b/>
          <w:bCs/>
          <w:lang w:val="sr-Cyrl-R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5A1253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5A1253" w:rsidRPr="00F10346" w:rsidTr="00175913">
        <w:trPr>
          <w:trHeight w:val="440"/>
        </w:trPr>
        <w:tc>
          <w:tcPr>
            <w:tcW w:w="5920" w:type="dxa"/>
            <w:vAlign w:val="center"/>
          </w:tcPr>
          <w:p w:rsidR="005A1253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Ib</w:t>
            </w:r>
          </w:p>
          <w:p w:rsidR="007759D6" w:rsidRPr="00FF1156" w:rsidRDefault="005A1253" w:rsidP="007759D6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7759D6" w:rsidRPr="00FF1156">
              <w:rPr>
                <w:rFonts w:cs="Arial"/>
                <w:b/>
                <w:lang w:val="sr-Cyrl-CS"/>
              </w:rPr>
              <w:t>3000/</w:t>
            </w:r>
            <w:r w:rsidR="007759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7759D6" w:rsidRPr="00FF1156">
              <w:rPr>
                <w:rFonts w:cs="Arial"/>
                <w:b/>
                <w:lang w:val="sr-Cyrl-CS"/>
              </w:rPr>
              <w:t xml:space="preserve"> (</w:t>
            </w:r>
            <w:r w:rsidR="007759D6" w:rsidRPr="00FF1156">
              <w:rPr>
                <w:rFonts w:cs="Arial"/>
                <w:b/>
                <w:lang w:val="sr-Latn-RS"/>
              </w:rPr>
              <w:t>449</w:t>
            </w:r>
            <w:r w:rsidR="007759D6" w:rsidRPr="00FF1156">
              <w:rPr>
                <w:rFonts w:cs="Arial"/>
                <w:b/>
                <w:lang w:val="sr-Cyrl-CS"/>
              </w:rPr>
              <w:t>/2018)</w:t>
            </w:r>
          </w:p>
          <w:p w:rsidR="005A1253" w:rsidRPr="008D7B62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5A1253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5A1253" w:rsidRPr="00C07BB8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5A1253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5A1253" w:rsidRPr="005A1253" w:rsidRDefault="005A1253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5A1253" w:rsidRPr="00F10346" w:rsidTr="00175913">
        <w:trPr>
          <w:trHeight w:val="818"/>
        </w:trPr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5A1253" w:rsidRPr="002D0963" w:rsidRDefault="00B534D6" w:rsidP="00B534D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5A1253" w:rsidRPr="00F10346" w:rsidTr="00175913">
        <w:trPr>
          <w:trHeight w:val="800"/>
        </w:trPr>
        <w:tc>
          <w:tcPr>
            <w:tcW w:w="5312" w:type="dxa"/>
            <w:vAlign w:val="center"/>
          </w:tcPr>
          <w:p w:rsidR="005A1253" w:rsidRPr="00A615B5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5A1253" w:rsidRPr="00F10346" w:rsidTr="00175913">
        <w:tc>
          <w:tcPr>
            <w:tcW w:w="9245" w:type="dxa"/>
            <w:gridSpan w:val="2"/>
          </w:tcPr>
          <w:p w:rsidR="005A1253" w:rsidRPr="00F10346" w:rsidRDefault="005A1253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5A1253" w:rsidRPr="00F10346" w:rsidRDefault="005A1253" w:rsidP="005A125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5A1253" w:rsidRPr="00F10346" w:rsidRDefault="005A1253" w:rsidP="005A1253">
      <w:pPr>
        <w:spacing w:before="0"/>
        <w:rPr>
          <w:rFonts w:cs="Arial"/>
          <w:b/>
          <w:bCs/>
          <w:iCs/>
          <w:u w:val="single"/>
        </w:rPr>
      </w:pPr>
    </w:p>
    <w:p w:rsidR="005A1253" w:rsidRPr="005C7BBD" w:rsidRDefault="005A1253" w:rsidP="005A1253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5A1253" w:rsidRPr="005C7BBD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5A1253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Pr="00584B97" w:rsidRDefault="005A1253" w:rsidP="005A1253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>5</w:t>
      </w:r>
      <w:r>
        <w:rPr>
          <w:rFonts w:eastAsia="TimesNewRomanPSMT" w:cs="Arial"/>
          <w:b/>
          <w:bCs/>
          <w:lang w:val="sr-Cyrl-CS"/>
        </w:rPr>
        <w:t>.3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3:</w:t>
      </w:r>
    </w:p>
    <w:p w:rsidR="005A1253" w:rsidRDefault="005A1253" w:rsidP="005A1253">
      <w:pPr>
        <w:spacing w:before="0"/>
        <w:rPr>
          <w:rFonts w:eastAsia="TimesNewRomanPSMT" w:cs="Arial"/>
          <w:b/>
          <w:bCs/>
          <w:lang w:val="sr-Cyrl-R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5A1253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5A1253" w:rsidRPr="00F10346" w:rsidTr="00175913">
        <w:trPr>
          <w:trHeight w:val="440"/>
        </w:trPr>
        <w:tc>
          <w:tcPr>
            <w:tcW w:w="5920" w:type="dxa"/>
            <w:vAlign w:val="center"/>
          </w:tcPr>
          <w:p w:rsidR="005A1253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5A1253" w:rsidRPr="005A1253" w:rsidRDefault="005A1253" w:rsidP="005A1253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5A1253">
              <w:rPr>
                <w:rFonts w:cs="Arial"/>
                <w:b/>
              </w:rPr>
              <w:t>Смеша семенских трава IIa</w:t>
            </w:r>
          </w:p>
          <w:p w:rsidR="007759D6" w:rsidRPr="00FF1156" w:rsidRDefault="005A1253" w:rsidP="007759D6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7759D6" w:rsidRPr="00FF1156">
              <w:rPr>
                <w:rFonts w:cs="Arial"/>
                <w:b/>
                <w:lang w:val="sr-Cyrl-CS"/>
              </w:rPr>
              <w:t>3000/</w:t>
            </w:r>
            <w:r w:rsidR="007759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7759D6" w:rsidRPr="00FF1156">
              <w:rPr>
                <w:rFonts w:cs="Arial"/>
                <w:b/>
                <w:lang w:val="sr-Cyrl-CS"/>
              </w:rPr>
              <w:t xml:space="preserve"> (</w:t>
            </w:r>
            <w:r w:rsidR="007759D6" w:rsidRPr="00FF1156">
              <w:rPr>
                <w:rFonts w:cs="Arial"/>
                <w:b/>
                <w:lang w:val="sr-Latn-RS"/>
              </w:rPr>
              <w:t>449</w:t>
            </w:r>
            <w:r w:rsidR="007759D6" w:rsidRPr="00FF1156">
              <w:rPr>
                <w:rFonts w:cs="Arial"/>
                <w:b/>
                <w:lang w:val="sr-Cyrl-CS"/>
              </w:rPr>
              <w:t>/2018)</w:t>
            </w:r>
          </w:p>
          <w:p w:rsidR="005A1253" w:rsidRPr="008D7B62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5A1253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5A1253" w:rsidRPr="00C07BB8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5A1253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5A1253" w:rsidRPr="005A1253" w:rsidRDefault="005A1253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5A1253" w:rsidRPr="00F10346" w:rsidTr="00175913">
        <w:trPr>
          <w:trHeight w:val="818"/>
        </w:trPr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5A1253" w:rsidRPr="002D0963" w:rsidRDefault="00B534D6" w:rsidP="00B534D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5A1253" w:rsidRPr="00F10346" w:rsidTr="00175913">
        <w:trPr>
          <w:trHeight w:val="800"/>
        </w:trPr>
        <w:tc>
          <w:tcPr>
            <w:tcW w:w="5312" w:type="dxa"/>
            <w:vAlign w:val="center"/>
          </w:tcPr>
          <w:p w:rsidR="005A1253" w:rsidRPr="00A615B5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5A1253" w:rsidRPr="00F10346" w:rsidTr="00175913">
        <w:tc>
          <w:tcPr>
            <w:tcW w:w="9245" w:type="dxa"/>
            <w:gridSpan w:val="2"/>
          </w:tcPr>
          <w:p w:rsidR="005A1253" w:rsidRPr="00F10346" w:rsidRDefault="005A1253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5A1253" w:rsidRPr="00F10346" w:rsidRDefault="005A1253" w:rsidP="005A125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5A1253" w:rsidRPr="00F10346" w:rsidRDefault="005A1253" w:rsidP="005A1253">
      <w:pPr>
        <w:spacing w:before="0"/>
        <w:rPr>
          <w:rFonts w:cs="Arial"/>
          <w:b/>
          <w:bCs/>
          <w:iCs/>
          <w:u w:val="single"/>
        </w:rPr>
      </w:pPr>
    </w:p>
    <w:p w:rsidR="005A1253" w:rsidRPr="005C7BBD" w:rsidRDefault="005A1253" w:rsidP="005A1253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5A1253" w:rsidRPr="005C7BBD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5A1253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>5</w:t>
      </w:r>
      <w:r>
        <w:rPr>
          <w:rFonts w:eastAsia="TimesNewRomanPSMT" w:cs="Arial"/>
          <w:b/>
          <w:bCs/>
          <w:lang w:val="sr-Cyrl-CS"/>
        </w:rPr>
        <w:t>.4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4: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DA3EFB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Смеша семенских трава IIIa</w:t>
            </w:r>
          </w:p>
          <w:p w:rsidR="00DA3EFB" w:rsidRDefault="00DA3EFB" w:rsidP="00DA3EFB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7759D6" w:rsidRPr="00FF1156">
              <w:rPr>
                <w:rFonts w:cs="Arial"/>
                <w:b/>
                <w:lang w:val="sr-Cyrl-CS"/>
              </w:rPr>
              <w:t>3000/</w:t>
            </w:r>
            <w:r w:rsidR="007759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7759D6" w:rsidRPr="00FF1156">
              <w:rPr>
                <w:rFonts w:cs="Arial"/>
                <w:b/>
                <w:lang w:val="sr-Cyrl-CS"/>
              </w:rPr>
              <w:t xml:space="preserve"> (</w:t>
            </w:r>
            <w:r w:rsidR="007759D6" w:rsidRPr="00FF1156">
              <w:rPr>
                <w:rFonts w:cs="Arial"/>
                <w:b/>
                <w:lang w:val="sr-Latn-RS"/>
              </w:rPr>
              <w:t>449</w:t>
            </w:r>
            <w:r w:rsidR="007759D6" w:rsidRPr="00FF1156">
              <w:rPr>
                <w:rFonts w:cs="Arial"/>
                <w:b/>
                <w:lang w:val="sr-Cyrl-CS"/>
              </w:rPr>
              <w:t>/2018)</w:t>
            </w:r>
          </w:p>
          <w:p w:rsidR="007759D6" w:rsidRPr="008D7B62" w:rsidRDefault="007759D6" w:rsidP="00DA3EFB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DA3EFB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DA3EFB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B534D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>5</w:t>
      </w:r>
      <w:r>
        <w:rPr>
          <w:rFonts w:eastAsia="TimesNewRomanPSMT" w:cs="Arial"/>
          <w:b/>
          <w:bCs/>
          <w:lang w:val="sr-Cyrl-CS"/>
        </w:rPr>
        <w:t>.5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5: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DA3EFB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Пшеница</w:t>
            </w:r>
          </w:p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B534D6" w:rsidRPr="008D7B62" w:rsidRDefault="00B534D6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DA3EFB" w:rsidP="00B534D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>ија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lastRenderedPageBreak/>
        <w:t>5</w:t>
      </w:r>
      <w:r>
        <w:rPr>
          <w:rFonts w:eastAsia="TimesNewRomanPSMT" w:cs="Arial"/>
          <w:b/>
          <w:bCs/>
          <w:lang w:val="sr-Cyrl-CS"/>
        </w:rPr>
        <w:t>.6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6: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Минерално ђубриво НПК  </w:t>
            </w:r>
          </w:p>
          <w:p w:rsidR="00B534D6" w:rsidRDefault="00DA3EFB" w:rsidP="00B534D6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p w:rsidR="00B534D6" w:rsidRPr="00F10346" w:rsidRDefault="00B534D6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B534D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B534D6" w:rsidRDefault="00B534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.7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7: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Минерално ђубриво КАН  </w:t>
            </w:r>
          </w:p>
          <w:p w:rsidR="00B534D6" w:rsidRDefault="00DA3EFB" w:rsidP="00B534D6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B534D6" w:rsidRPr="008D7B62" w:rsidRDefault="00B534D6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630453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.8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8: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 xml:space="preserve">Органско ђубриво - ТРЕСЕТ  </w:t>
            </w:r>
          </w:p>
          <w:p w:rsidR="00B534D6" w:rsidRDefault="00DA3EFB" w:rsidP="00B534D6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B534D6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8F1149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630453" w:rsidRDefault="006304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630453" w:rsidRDefault="006304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630453" w:rsidRDefault="006304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.9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9: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DA3EFB" w:rsidRPr="00DA3EFB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Саднице багрема</w:t>
            </w:r>
          </w:p>
          <w:p w:rsidR="00B534D6" w:rsidRDefault="00DA3EFB" w:rsidP="00B534D6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8F1149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8F1149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lastRenderedPageBreak/>
        <w:t>5.10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10: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942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8F1149" w:rsidRPr="00DA3EFB" w:rsidRDefault="008F1149" w:rsidP="008F1149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 w:rsidRPr="00DA3EFB">
              <w:rPr>
                <w:rFonts w:cs="Arial"/>
                <w:b/>
              </w:rPr>
              <w:t>Саднице дафине</w:t>
            </w:r>
          </w:p>
          <w:p w:rsidR="008F1149" w:rsidRPr="00DA3EFB" w:rsidRDefault="008F1149" w:rsidP="008F1149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</w:p>
          <w:p w:rsidR="008F1149" w:rsidRDefault="008F1149" w:rsidP="008F1149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Pr="00FF1156">
              <w:rPr>
                <w:rFonts w:cs="Arial"/>
                <w:b/>
                <w:lang w:val="sr-Cyrl-CS"/>
              </w:rPr>
              <w:t>3000/</w:t>
            </w:r>
            <w:r w:rsidRPr="00FF1156">
              <w:rPr>
                <w:rFonts w:cs="Arial"/>
                <w:b/>
                <w:lang w:val="sr-Latn-RS"/>
              </w:rPr>
              <w:t>0584</w:t>
            </w:r>
            <w:r>
              <w:rPr>
                <w:rFonts w:cs="Arial"/>
                <w:b/>
                <w:lang w:val="sr-Cyrl-CS"/>
              </w:rPr>
              <w:t>/2018</w:t>
            </w:r>
            <w:r w:rsidRPr="00FF1156">
              <w:rPr>
                <w:rFonts w:cs="Arial"/>
                <w:b/>
                <w:lang w:val="sr-Cyrl-CS"/>
              </w:rPr>
              <w:t xml:space="preserve"> (</w:t>
            </w:r>
            <w:r w:rsidRPr="00FF1156">
              <w:rPr>
                <w:rFonts w:cs="Arial"/>
                <w:b/>
                <w:lang w:val="sr-Latn-RS"/>
              </w:rPr>
              <w:t>449</w:t>
            </w:r>
            <w:r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Pr="005A1253" w:rsidRDefault="00DA3EFB" w:rsidP="00175913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8F1149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А 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8F1149" w:rsidRDefault="008F1149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8F1149" w:rsidRDefault="008F1149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584B97" w:rsidRDefault="00DA3EFB" w:rsidP="00DA3EFB">
      <w:pPr>
        <w:spacing w:before="0"/>
        <w:jc w:val="left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t>5.11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</w:t>
      </w:r>
      <w:r>
        <w:rPr>
          <w:rFonts w:eastAsia="TimesNewRomanPSMT" w:cs="Arial"/>
          <w:b/>
          <w:bCs/>
          <w:lang w:val="sr-Cyrl-RS"/>
        </w:rPr>
        <w:t>ПАРТИЈА 11:</w:t>
      </w:r>
    </w:p>
    <w:p w:rsidR="00DA3EFB" w:rsidRDefault="00DA3EFB" w:rsidP="00DA3EFB">
      <w:pPr>
        <w:spacing w:before="0"/>
        <w:rPr>
          <w:rFonts w:eastAsia="TimesNewRomanPSMT" w:cs="Arial"/>
          <w:b/>
          <w:bCs/>
          <w:lang w:val="sr-Cyrl-R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3913"/>
      </w:tblGrid>
      <w:tr w:rsidR="00DA3EFB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DA3EFB" w:rsidRPr="00F10346" w:rsidTr="00175913">
        <w:trPr>
          <w:trHeight w:val="440"/>
        </w:trPr>
        <w:tc>
          <w:tcPr>
            <w:tcW w:w="5920" w:type="dxa"/>
            <w:vAlign w:val="center"/>
          </w:tcPr>
          <w:p w:rsidR="00DA3EFB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  <w:p w:rsidR="008F1149" w:rsidRPr="008F1149" w:rsidRDefault="008F1149" w:rsidP="008F1149">
            <w:pPr>
              <w:spacing w:before="0"/>
              <w:ind w:left="-360" w:right="-14"/>
              <w:jc w:val="center"/>
              <w:rPr>
                <w:rFonts w:cs="Arial"/>
                <w:b/>
                <w:lang w:val="ru-RU"/>
              </w:rPr>
            </w:pPr>
            <w:r w:rsidRPr="008F1149">
              <w:rPr>
                <w:rFonts w:cs="Arial"/>
                <w:b/>
                <w:lang w:val="sr-Cyrl-RS"/>
              </w:rPr>
              <w:t>Хидроапсорбујући полимер</w:t>
            </w:r>
          </w:p>
          <w:p w:rsidR="008F1149" w:rsidRPr="008F1149" w:rsidRDefault="008F1149" w:rsidP="008F1149">
            <w:pPr>
              <w:spacing w:before="0"/>
              <w:ind w:left="-360" w:right="-14"/>
              <w:jc w:val="center"/>
              <w:rPr>
                <w:rFonts w:cs="Arial"/>
                <w:b/>
                <w:lang w:val="ru-RU"/>
              </w:rPr>
            </w:pPr>
            <w:r w:rsidRPr="008F1149">
              <w:rPr>
                <w:rFonts w:cs="Arial"/>
                <w:b/>
                <w:lang w:val="ru-RU"/>
              </w:rPr>
              <w:t>–Терра Цоттем</w:t>
            </w:r>
          </w:p>
          <w:p w:rsidR="00DA3EFB" w:rsidRPr="00DA3EFB" w:rsidRDefault="00DA3EFB" w:rsidP="008F1149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</w:p>
          <w:p w:rsidR="00B534D6" w:rsidRDefault="00DA3EFB" w:rsidP="00B534D6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B534D6" w:rsidRPr="00FF1156">
              <w:rPr>
                <w:rFonts w:cs="Arial"/>
                <w:b/>
                <w:lang w:val="sr-Cyrl-CS"/>
              </w:rPr>
              <w:t>3000/</w:t>
            </w:r>
            <w:r w:rsidR="00B534D6" w:rsidRPr="00FF1156">
              <w:rPr>
                <w:rFonts w:cs="Arial"/>
                <w:b/>
                <w:lang w:val="sr-Latn-RS"/>
              </w:rPr>
              <w:t>0584</w:t>
            </w:r>
            <w:r w:rsidR="008F1149">
              <w:rPr>
                <w:rFonts w:cs="Arial"/>
                <w:b/>
                <w:lang w:val="sr-Cyrl-CS"/>
              </w:rPr>
              <w:t>/2018</w:t>
            </w:r>
            <w:r w:rsidR="00B534D6" w:rsidRPr="00FF1156">
              <w:rPr>
                <w:rFonts w:cs="Arial"/>
                <w:b/>
                <w:lang w:val="sr-Cyrl-CS"/>
              </w:rPr>
              <w:t xml:space="preserve"> (</w:t>
            </w:r>
            <w:r w:rsidR="00B534D6" w:rsidRPr="00FF1156">
              <w:rPr>
                <w:rFonts w:cs="Arial"/>
                <w:b/>
                <w:lang w:val="sr-Latn-RS"/>
              </w:rPr>
              <w:t>449</w:t>
            </w:r>
            <w:r w:rsidR="00B534D6" w:rsidRPr="00FF1156">
              <w:rPr>
                <w:rFonts w:cs="Arial"/>
                <w:b/>
                <w:lang w:val="sr-Cyrl-CS"/>
              </w:rPr>
              <w:t>/2018)</w:t>
            </w:r>
          </w:p>
          <w:p w:rsidR="00DA3EFB" w:rsidRPr="008D7B62" w:rsidRDefault="00DA3EFB" w:rsidP="00175913">
            <w:pPr>
              <w:spacing w:before="0"/>
              <w:ind w:left="-360" w:right="-19"/>
              <w:jc w:val="center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DA3EFB" w:rsidRPr="00F10346" w:rsidRDefault="00DA3EFB" w:rsidP="00DA3EFB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DA3EFB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DA3EFB" w:rsidRPr="00C07BB8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DA3EFB" w:rsidRPr="00F10346" w:rsidTr="00175913">
        <w:tc>
          <w:tcPr>
            <w:tcW w:w="5312" w:type="dxa"/>
            <w:vAlign w:val="center"/>
          </w:tcPr>
          <w:p w:rsidR="00DA3EFB" w:rsidRPr="005A1253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DA3EFB" w:rsidRPr="005A1253" w:rsidRDefault="00DA3EFB" w:rsidP="00175913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5A1253">
              <w:rPr>
                <w:rFonts w:eastAsia="Calibri" w:cs="Arial"/>
              </w:rPr>
              <w:t>Рок испоруке добара не може бити дужи од 12 месеци од дана потписивања уговора, а сукцесивно у року од 15 дана од писаног захтева наручиоца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DA3EFB" w:rsidRPr="00F10346" w:rsidTr="00175913">
        <w:trPr>
          <w:trHeight w:val="818"/>
        </w:trPr>
        <w:tc>
          <w:tcPr>
            <w:tcW w:w="5312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DA3EFB" w:rsidRPr="002D0963" w:rsidRDefault="00B534D6" w:rsidP="008F1149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 и ТЕНТ Б</w:t>
            </w:r>
          </w:p>
        </w:tc>
        <w:tc>
          <w:tcPr>
            <w:tcW w:w="3933" w:type="dxa"/>
            <w:vAlign w:val="center"/>
          </w:tcPr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DA3EFB" w:rsidRPr="001C6079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DA3EFB" w:rsidRPr="00F10346" w:rsidTr="00175913">
        <w:trPr>
          <w:trHeight w:val="800"/>
        </w:trPr>
        <w:tc>
          <w:tcPr>
            <w:tcW w:w="5312" w:type="dxa"/>
            <w:vAlign w:val="center"/>
          </w:tcPr>
          <w:p w:rsidR="00DA3EFB" w:rsidRPr="00A615B5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DA3EFB" w:rsidRPr="00F10346" w:rsidRDefault="00DA3EFB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DA3EFB" w:rsidRPr="00F10346" w:rsidTr="00175913">
        <w:tc>
          <w:tcPr>
            <w:tcW w:w="9245" w:type="dxa"/>
            <w:gridSpan w:val="2"/>
          </w:tcPr>
          <w:p w:rsidR="00DA3EFB" w:rsidRPr="00F10346" w:rsidRDefault="00DA3EFB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cs="Arial"/>
          <w:b/>
          <w:bCs/>
          <w:iCs/>
          <w:lang w:val="sr-Cyrl-CS"/>
        </w:rPr>
      </w:pPr>
    </w:p>
    <w:p w:rsidR="00DA3EFB" w:rsidRPr="00F10346" w:rsidRDefault="00DA3EFB" w:rsidP="00DA3EFB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DA3EFB" w:rsidRPr="00F10346" w:rsidRDefault="00DA3EFB" w:rsidP="00DA3EFB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DA3EFB" w:rsidRPr="00F10346" w:rsidRDefault="00DA3EFB" w:rsidP="00DA3EFB">
      <w:pPr>
        <w:spacing w:before="0"/>
        <w:rPr>
          <w:rFonts w:cs="Arial"/>
          <w:b/>
          <w:bCs/>
          <w:iCs/>
          <w:u w:val="single"/>
        </w:rPr>
      </w:pPr>
    </w:p>
    <w:p w:rsidR="00DA3EFB" w:rsidRPr="005C7BBD" w:rsidRDefault="00DA3EFB" w:rsidP="00DA3EFB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DA3EFB" w:rsidRPr="005C7BBD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DA3EFB" w:rsidRDefault="00DA3EFB" w:rsidP="00DA3EFB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DA3EFB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E546DD" w:rsidRDefault="00DA3EFB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9C637A" w:rsidRPr="009C637A" w:rsidRDefault="00B83D82" w:rsidP="004D6C35">
      <w:pPr>
        <w:pStyle w:val="KDObrazac"/>
        <w:spacing w:before="0"/>
        <w:rPr>
          <w:lang w:val="sr-Cyrl-RS"/>
        </w:rPr>
      </w:pPr>
      <w:r>
        <w:lastRenderedPageBreak/>
        <w:t>ОБРАЗАЦ</w:t>
      </w:r>
      <w:r w:rsidR="009C637A" w:rsidRPr="00F10346">
        <w:t xml:space="preserve"> </w:t>
      </w:r>
      <w:r w:rsidR="009C637A">
        <w:rPr>
          <w:lang w:val="sr-Cyrl-RS"/>
        </w:rPr>
        <w:t>2</w:t>
      </w:r>
      <w:r w:rsidR="009C637A" w:rsidRPr="00F10346">
        <w:t>.</w:t>
      </w:r>
      <w:bookmarkEnd w:id="250"/>
    </w:p>
    <w:p w:rsidR="009C637A" w:rsidRPr="00B64A44" w:rsidRDefault="009C637A" w:rsidP="009C637A">
      <w:pPr>
        <w:pStyle w:val="KDObrazac"/>
        <w:spacing w:before="0"/>
        <w:rPr>
          <w:lang w:val="sr-Cyrl-RS"/>
        </w:rPr>
      </w:pPr>
    </w:p>
    <w:p w:rsidR="009C637A" w:rsidRPr="00B64A44" w:rsidRDefault="00B83D82" w:rsidP="009C637A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2F6F06">
        <w:rPr>
          <w:rFonts w:cs="Arial"/>
          <w:b/>
          <w:lang w:val="sr-Cyrl-RS"/>
        </w:rPr>
        <w:t xml:space="preserve"> </w:t>
      </w:r>
      <w:r w:rsidR="00817F0E">
        <w:rPr>
          <w:rFonts w:cs="Arial"/>
          <w:b/>
          <w:lang w:val="sr-Cyrl-RS"/>
        </w:rPr>
        <w:t xml:space="preserve"> ЗА ПАРТИЈУ 1:</w:t>
      </w:r>
    </w:p>
    <w:p w:rsidR="009C637A" w:rsidRPr="00F10346" w:rsidRDefault="009C637A" w:rsidP="009C637A">
      <w:pPr>
        <w:spacing w:before="0"/>
        <w:rPr>
          <w:rFonts w:cs="Arial"/>
        </w:rPr>
      </w:pPr>
    </w:p>
    <w:p w:rsidR="00CE09BF" w:rsidRDefault="00B83D82" w:rsidP="009C637A">
      <w:pPr>
        <w:spacing w:before="0"/>
        <w:rPr>
          <w:rFonts w:cs="Arial"/>
        </w:rPr>
      </w:pPr>
      <w:r>
        <w:rPr>
          <w:rFonts w:cs="Arial"/>
        </w:rPr>
        <w:t>Табела</w:t>
      </w:r>
      <w:r w:rsidR="009C637A"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58"/>
        <w:gridCol w:w="939"/>
        <w:gridCol w:w="1111"/>
        <w:gridCol w:w="723"/>
        <w:gridCol w:w="723"/>
        <w:gridCol w:w="1044"/>
        <w:gridCol w:w="1044"/>
        <w:gridCol w:w="1157"/>
      </w:tblGrid>
      <w:tr w:rsidR="00CE09BF" w:rsidRPr="00CE09BF" w:rsidTr="00074D0F"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CE09BF" w:rsidRPr="00CE09BF" w:rsidTr="00074D0F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CE09BF" w:rsidRPr="00CE09BF" w:rsidTr="00074D0F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817F0E" w:rsidRDefault="00817F0E" w:rsidP="00817F0E">
            <w:pPr>
              <w:spacing w:before="0"/>
              <w:ind w:left="-360" w:right="-14"/>
              <w:jc w:val="center"/>
              <w:rPr>
                <w:rFonts w:cs="Arial"/>
                <w:b/>
              </w:rPr>
            </w:pPr>
            <w:r>
              <w:rPr>
                <w:rFonts w:cs="Arial"/>
                <w:lang w:val="sr-Cyrl-RS"/>
              </w:rPr>
              <w:t xml:space="preserve">     </w:t>
            </w:r>
            <w:r w:rsidRPr="00817F0E">
              <w:rPr>
                <w:rFonts w:cs="Arial"/>
                <w:b/>
              </w:rPr>
              <w:t>Смеша семенских трава Iа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074D0F" w:rsidRDefault="00074D0F" w:rsidP="00CE09BF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9BF" w:rsidRPr="00074D0F" w:rsidRDefault="00074D0F" w:rsidP="00CE09BF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13200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CE09BF" w:rsidRDefault="00CE09BF" w:rsidP="009C637A">
      <w:pPr>
        <w:spacing w:before="0"/>
        <w:rPr>
          <w:rFonts w:cs="Arial"/>
        </w:rPr>
      </w:pPr>
    </w:p>
    <w:p w:rsidR="00074D0F" w:rsidRDefault="00074D0F" w:rsidP="009C637A">
      <w:pPr>
        <w:spacing w:before="0"/>
        <w:rPr>
          <w:rFonts w:cs="Arial"/>
        </w:rPr>
      </w:pPr>
    </w:p>
    <w:p w:rsidR="00CE09BF" w:rsidRPr="00F10346" w:rsidRDefault="00CE09BF" w:rsidP="009C637A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C637A" w:rsidRPr="00F4116F" w:rsidTr="00AA3D77">
        <w:trPr>
          <w:trHeight w:val="418"/>
        </w:trPr>
        <w:tc>
          <w:tcPr>
            <w:tcW w:w="568" w:type="dxa"/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9C637A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131E96" w:rsidP="00131E96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9C637A" w:rsidRPr="00F4116F" w:rsidRDefault="009C637A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 w:rsidR="00B83D82"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</w:tbl>
    <w:p w:rsidR="009C637A" w:rsidRDefault="009C637A" w:rsidP="009C637A">
      <w:pPr>
        <w:spacing w:before="0"/>
        <w:rPr>
          <w:rFonts w:cs="Arial"/>
        </w:rPr>
      </w:pPr>
    </w:p>
    <w:p w:rsid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9C637A" w:rsidRPr="00F4116F" w:rsidRDefault="00B83D82" w:rsidP="009C637A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="009C637A"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40E79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40E79" w:rsidRPr="00F4116F" w:rsidRDefault="00A40E79" w:rsidP="009C637A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A40E79" w:rsidRPr="00F4116F" w:rsidRDefault="00A40E79" w:rsidP="00C40AB4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 w:rsidR="00C40AB4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0E79" w:rsidRPr="00F4116F" w:rsidRDefault="00A40E79" w:rsidP="00AA3D77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A40E79" w:rsidRDefault="00A40E79" w:rsidP="00AA3D77">
            <w:pPr>
              <w:spacing w:before="0"/>
              <w:jc w:val="center"/>
              <w:rPr>
                <w:rFonts w:cs="Arial"/>
              </w:rPr>
            </w:pPr>
          </w:p>
          <w:p w:rsidR="00A40E79" w:rsidRPr="00F4116F" w:rsidRDefault="00A40E79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9C637A" w:rsidRPr="00F4116F" w:rsidTr="00AA3D77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C637A" w:rsidRPr="00F4116F" w:rsidRDefault="00B83D82" w:rsidP="00AA3D77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="009C637A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9C637A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C637A"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="009C637A"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 w:rsidR="00B83D82"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p w:rsidR="009C637A" w:rsidRDefault="009C637A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4D6C35" w:rsidRP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9C637A"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9C637A" w:rsidRPr="00F4116F">
              <w:rPr>
                <w:rFonts w:cs="Arial"/>
              </w:rPr>
              <w:t>ч</w:t>
            </w: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9C637A"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9C637A"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C637A" w:rsidRPr="00F4116F" w:rsidRDefault="009C637A" w:rsidP="009C637A">
      <w:pPr>
        <w:spacing w:before="0"/>
        <w:rPr>
          <w:rFonts w:cs="Arial"/>
          <w:b/>
          <w:lang w:val="sr-Latn-CS"/>
        </w:rPr>
      </w:pPr>
    </w:p>
    <w:p w:rsidR="009C637A" w:rsidRPr="00F4116F" w:rsidRDefault="00B83D82" w:rsidP="009C637A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9C637A" w:rsidRPr="00F4116F">
        <w:rPr>
          <w:rFonts w:cs="Arial"/>
          <w:b/>
          <w:lang w:val="sr-Cyrl-CS"/>
        </w:rPr>
        <w:t>: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32065E" w:rsidRDefault="0032065E" w:rsidP="009C637A">
      <w:pPr>
        <w:spacing w:before="0"/>
        <w:rPr>
          <w:rFonts w:cs="Arial"/>
          <w:lang w:val="sr-Cyrl-RS"/>
        </w:rPr>
      </w:pPr>
    </w:p>
    <w:p w:rsidR="00343A18" w:rsidRPr="00F10346" w:rsidRDefault="00B83D82" w:rsidP="009C637A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 w:rsidR="0009377A"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="00343A18"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="007E7BB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="00343A18"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="00343A18"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343A18" w:rsidRPr="00F10346" w:rsidRDefault="00343A18" w:rsidP="00343A18">
      <w:pPr>
        <w:spacing w:before="0"/>
        <w:rPr>
          <w:rFonts w:cs="Arial"/>
          <w:b/>
        </w:rPr>
      </w:pPr>
    </w:p>
    <w:p w:rsidR="00343A18" w:rsidRPr="00F10346" w:rsidRDefault="00B83D82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Понуђа</w:t>
      </w:r>
      <w:r w:rsidR="00343A18"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="00343A18"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="00343A18"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="00343A18" w:rsidRPr="00F10346">
        <w:rPr>
          <w:rFonts w:ascii="Arial" w:hAnsi="Arial" w:cs="Arial"/>
          <w:bCs/>
          <w:iCs/>
        </w:rPr>
        <w:t>:</w:t>
      </w:r>
    </w:p>
    <w:p w:rsidR="000F683D" w:rsidRPr="00F10346" w:rsidRDefault="000F683D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5.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7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5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 xml:space="preserve">.); 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8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>.).</w:t>
      </w:r>
    </w:p>
    <w:p w:rsidR="007E7BB8" w:rsidRPr="00F4116F" w:rsidRDefault="001639AB" w:rsidP="007E7BB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9</w:t>
      </w:r>
      <w:r w:rsidR="007F7D7A" w:rsidRPr="00F4116F">
        <w:rPr>
          <w:rFonts w:ascii="Arial" w:hAnsi="Arial" w:cs="Arial"/>
          <w:bCs/>
          <w:iCs/>
        </w:rPr>
        <w:t>.</w:t>
      </w:r>
      <w:r w:rsidR="00B83D82">
        <w:rPr>
          <w:rFonts w:ascii="Arial" w:hAnsi="Arial" w:cs="Arial"/>
          <w:bCs/>
          <w:iCs/>
        </w:rPr>
        <w:t>уписати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назив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произвођа</w:t>
      </w:r>
      <w:r w:rsidR="007E7BB8" w:rsidRPr="00F4116F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а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понуђени</w:t>
      </w:r>
      <w:r w:rsidR="00F4116F" w:rsidRPr="00F4116F">
        <w:rPr>
          <w:rFonts w:ascii="Arial" w:hAnsi="Arial" w:cs="Arial"/>
          <w:bCs/>
          <w:iCs/>
        </w:rPr>
        <w:t xml:space="preserve">х </w:t>
      </w:r>
      <w:r w:rsidR="00B83D82">
        <w:rPr>
          <w:rFonts w:ascii="Arial" w:hAnsi="Arial" w:cs="Arial"/>
          <w:bCs/>
          <w:iCs/>
        </w:rPr>
        <w:t>добара</w:t>
      </w:r>
      <w:r w:rsidR="00F4116F" w:rsidRPr="00F4116F">
        <w:rPr>
          <w:rFonts w:ascii="Arial" w:hAnsi="Arial" w:cs="Arial"/>
          <w:bCs/>
          <w:iCs/>
          <w:lang w:val="sr-Cyrl-RS"/>
        </w:rPr>
        <w:t>.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све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пози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ије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без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збир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колоне</w:t>
      </w:r>
      <w:r w:rsidR="00574CE9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574CE9">
        <w:rPr>
          <w:rFonts w:cs="Arial"/>
        </w:rPr>
        <w:t xml:space="preserve">. </w:t>
      </w:r>
      <w:r w:rsidR="00574CE9">
        <w:rPr>
          <w:rFonts w:cs="Arial"/>
          <w:lang w:val="sr-Cyrl-RS"/>
        </w:rPr>
        <w:t>7</w:t>
      </w:r>
      <w:r w:rsidR="00343A18" w:rsidRPr="00EB75D2">
        <w:rPr>
          <w:rFonts w:cs="Arial"/>
        </w:rPr>
        <w:t>)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укупан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износ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+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>.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>)</w:t>
      </w:r>
    </w:p>
    <w:p w:rsidR="001639AB" w:rsidRPr="0009377A" w:rsidRDefault="001639AB" w:rsidP="001639A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639AB" w:rsidRPr="00F4116F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 w:rsidR="00B83D82"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посебно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исказани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="00F4116F"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дин</w:t>
      </w:r>
      <w:r w:rsidR="00F4116F"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укљу</w:t>
      </w:r>
      <w:r w:rsidRPr="00F4116F">
        <w:rPr>
          <w:rFonts w:cs="Arial"/>
        </w:rPr>
        <w:t>ч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 w:rsidR="00B83D82"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исти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про</w:t>
      </w:r>
      <w:r w:rsidRPr="00F4116F">
        <w:rPr>
          <w:rFonts w:cs="Arial"/>
        </w:rPr>
        <w:t>ц</w:t>
      </w:r>
      <w:r w:rsidR="00B83D82"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>ч</w:t>
      </w:r>
      <w:r w:rsidR="00B83D82">
        <w:rPr>
          <w:rFonts w:cs="Arial"/>
        </w:rPr>
        <w:t>е</w:t>
      </w:r>
      <w:r w:rsidRPr="00F4116F">
        <w:rPr>
          <w:rFonts w:cs="Arial"/>
        </w:rPr>
        <w:t>ш</w:t>
      </w:r>
      <w:r w:rsidR="00B83D82">
        <w:rPr>
          <w:rFonts w:cs="Arial"/>
        </w:rPr>
        <w:t>ће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кова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обрас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7E7BB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EB75D2">
        <w:rPr>
          <w:rFonts w:cs="Arial"/>
        </w:rPr>
        <w:t xml:space="preserve">ч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атом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оверава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образа</w:t>
      </w:r>
      <w:r w:rsidR="00343A18" w:rsidRPr="00EB75D2">
        <w:rPr>
          <w:rFonts w:cs="Arial"/>
        </w:rPr>
        <w:t xml:space="preserve">ц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EC1EE9" w:rsidRDefault="00EC1EE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441669" w:rsidRDefault="00441669" w:rsidP="00537552">
      <w:pPr>
        <w:rPr>
          <w:rFonts w:eastAsia="TimesNewRomanPS-BoldMT" w:cs="Arial"/>
          <w:lang w:val="sr-Cyrl-RS"/>
        </w:rPr>
      </w:pPr>
    </w:p>
    <w:p w:rsidR="00074D0F" w:rsidRDefault="00074D0F" w:rsidP="00537552">
      <w:pPr>
        <w:rPr>
          <w:rFonts w:eastAsia="TimesNewRomanPS-BoldMT" w:cs="Arial"/>
          <w:lang w:val="sr-Cyrl-RS"/>
        </w:rPr>
      </w:pPr>
    </w:p>
    <w:p w:rsidR="00074D0F" w:rsidRDefault="00074D0F" w:rsidP="00537552">
      <w:pPr>
        <w:rPr>
          <w:rFonts w:eastAsia="TimesNewRomanPS-BoldMT" w:cs="Arial"/>
          <w:lang w:val="sr-Cyrl-RS"/>
        </w:rPr>
      </w:pPr>
    </w:p>
    <w:p w:rsidR="00074D0F" w:rsidRDefault="00074D0F" w:rsidP="00537552">
      <w:pPr>
        <w:rPr>
          <w:rFonts w:eastAsia="TimesNewRomanPS-BoldMT" w:cs="Arial"/>
          <w:lang w:val="sr-Cyrl-RS"/>
        </w:rPr>
      </w:pPr>
    </w:p>
    <w:p w:rsidR="00074D0F" w:rsidRDefault="00074D0F" w:rsidP="00537552">
      <w:pPr>
        <w:rPr>
          <w:rFonts w:eastAsia="TimesNewRomanPS-BoldMT" w:cs="Arial"/>
          <w:lang w:val="sr-Cyrl-RS"/>
        </w:rPr>
      </w:pPr>
    </w:p>
    <w:p w:rsidR="0051117B" w:rsidRDefault="0051117B" w:rsidP="00A40E79">
      <w:pPr>
        <w:pStyle w:val="KDObrazac"/>
        <w:spacing w:before="0"/>
        <w:jc w:val="both"/>
      </w:pPr>
      <w:bookmarkStart w:id="251" w:name="_Toc442559926"/>
    </w:p>
    <w:p w:rsidR="0051117B" w:rsidRPr="00B64A44" w:rsidRDefault="0051117B" w:rsidP="0051117B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2:</w:t>
      </w:r>
    </w:p>
    <w:p w:rsidR="0051117B" w:rsidRPr="00F10346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58"/>
        <w:gridCol w:w="939"/>
        <w:gridCol w:w="1111"/>
        <w:gridCol w:w="723"/>
        <w:gridCol w:w="723"/>
        <w:gridCol w:w="1044"/>
        <w:gridCol w:w="1044"/>
        <w:gridCol w:w="1155"/>
      </w:tblGrid>
      <w:tr w:rsidR="0051117B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51117B" w:rsidRDefault="0051117B" w:rsidP="0051117B">
            <w:pPr>
              <w:pStyle w:val="ListParagraph"/>
              <w:ind w:left="-360" w:right="-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51117B">
              <w:rPr>
                <w:rFonts w:ascii="Arial" w:hAnsi="Arial" w:cs="Arial"/>
                <w:b/>
              </w:rPr>
              <w:t>Смеша семенских трава Ib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074D0F" w:rsidRDefault="00074D0F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074D0F" w:rsidRDefault="00074D0F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5400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Pr="00F10346" w:rsidRDefault="0051117B" w:rsidP="0051117B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1117B" w:rsidRPr="00F4116F" w:rsidTr="00175913">
        <w:trPr>
          <w:trHeight w:val="418"/>
        </w:trPr>
        <w:tc>
          <w:tcPr>
            <w:tcW w:w="568" w:type="dxa"/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51117B" w:rsidRPr="00F4116F" w:rsidRDefault="0051117B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0AB4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>
              <w:rPr>
                <w:rFonts w:cs="Arial"/>
                <w:lang w:val="sr-Cyrl-RS"/>
              </w:rPr>
              <w:t>,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C40AB4" w:rsidRPr="00F4116F" w:rsidRDefault="00C40AB4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C40AB4" w:rsidRDefault="00C40AB4" w:rsidP="00175913">
            <w:pPr>
              <w:spacing w:before="0"/>
              <w:jc w:val="center"/>
              <w:rPr>
                <w:rFonts w:cs="Arial"/>
              </w:rPr>
            </w:pPr>
          </w:p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51117B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1117B" w:rsidRPr="00F4116F" w:rsidRDefault="0051117B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4D6C35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51117B" w:rsidRPr="00F4116F" w:rsidRDefault="0051117B" w:rsidP="0051117B">
      <w:pPr>
        <w:spacing w:before="0"/>
        <w:rPr>
          <w:rFonts w:cs="Arial"/>
          <w:b/>
          <w:lang w:val="sr-Latn-CS"/>
        </w:rPr>
      </w:pPr>
    </w:p>
    <w:p w:rsidR="0051117B" w:rsidRPr="00F4116F" w:rsidRDefault="0051117B" w:rsidP="0051117B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51117B" w:rsidRDefault="0051117B" w:rsidP="0051117B">
      <w:pPr>
        <w:spacing w:before="0"/>
        <w:rPr>
          <w:rFonts w:cs="Arial"/>
          <w:lang w:val="sr-Cyrl-RS"/>
        </w:rPr>
      </w:pPr>
    </w:p>
    <w:p w:rsidR="0051117B" w:rsidRPr="00F10346" w:rsidRDefault="0051117B" w:rsidP="0051117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51117B" w:rsidRPr="00F10346" w:rsidRDefault="0051117B" w:rsidP="0051117B">
      <w:pPr>
        <w:spacing w:before="0"/>
        <w:rPr>
          <w:rFonts w:cs="Arial"/>
          <w:b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51117B" w:rsidRPr="00F4116F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>)</w:t>
      </w:r>
    </w:p>
    <w:p w:rsidR="0051117B" w:rsidRPr="0009377A" w:rsidRDefault="0051117B" w:rsidP="0051117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51117B" w:rsidRPr="00F4116F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C40AB4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074D0F" w:rsidRDefault="00074D0F" w:rsidP="00343A18">
      <w:pPr>
        <w:pStyle w:val="KDObrazac"/>
        <w:spacing w:before="0"/>
      </w:pPr>
    </w:p>
    <w:p w:rsidR="00074D0F" w:rsidRDefault="00074D0F" w:rsidP="00343A18">
      <w:pPr>
        <w:pStyle w:val="KDObrazac"/>
        <w:spacing w:before="0"/>
      </w:pPr>
    </w:p>
    <w:p w:rsidR="00074D0F" w:rsidRDefault="00074D0F" w:rsidP="00343A18">
      <w:pPr>
        <w:pStyle w:val="KDObrazac"/>
        <w:spacing w:before="0"/>
      </w:pPr>
    </w:p>
    <w:p w:rsidR="00074D0F" w:rsidRDefault="00074D0F" w:rsidP="00343A18">
      <w:pPr>
        <w:pStyle w:val="KDObrazac"/>
        <w:spacing w:before="0"/>
      </w:pPr>
    </w:p>
    <w:p w:rsidR="00074D0F" w:rsidRDefault="00074D0F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Pr="00B64A44" w:rsidRDefault="0051117B" w:rsidP="0051117B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</w:t>
      </w:r>
      <w:r w:rsidR="002D4BC4">
        <w:rPr>
          <w:rFonts w:cs="Arial"/>
          <w:b/>
          <w:lang w:val="sr-Cyrl-RS"/>
        </w:rPr>
        <w:t xml:space="preserve"> ЗА ПАРТИЈУ 3</w:t>
      </w:r>
      <w:r>
        <w:rPr>
          <w:rFonts w:cs="Arial"/>
          <w:b/>
          <w:lang w:val="sr-Cyrl-RS"/>
        </w:rPr>
        <w:t>:</w:t>
      </w:r>
    </w:p>
    <w:p w:rsidR="0051117B" w:rsidRPr="00F10346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51117B" w:rsidRPr="00CE09BF" w:rsidTr="002D4BC4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51117B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51117B" w:rsidRPr="00CE09BF" w:rsidTr="002D4BC4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074D0F" w:rsidRDefault="002D4BC4" w:rsidP="00074D0F">
            <w:pPr>
              <w:pStyle w:val="ListParagraph"/>
              <w:ind w:left="-360" w:right="-14"/>
              <w:jc w:val="center"/>
              <w:rPr>
                <w:rFonts w:ascii="Arial" w:hAnsi="Arial" w:cs="Arial"/>
                <w:b/>
              </w:rPr>
            </w:pPr>
            <w:r w:rsidRPr="002D4BC4">
              <w:rPr>
                <w:rFonts w:ascii="Arial" w:hAnsi="Arial" w:cs="Arial"/>
                <w:b/>
              </w:rPr>
              <w:t>Смеша семенских трава IIa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074D0F" w:rsidRDefault="00074D0F" w:rsidP="00074D0F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17B" w:rsidRPr="00074D0F" w:rsidRDefault="00074D0F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14900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Pr="00F10346" w:rsidRDefault="0051117B" w:rsidP="0051117B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1117B" w:rsidRPr="00F4116F" w:rsidTr="00175913">
        <w:trPr>
          <w:trHeight w:val="418"/>
        </w:trPr>
        <w:tc>
          <w:tcPr>
            <w:tcW w:w="568" w:type="dxa"/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51117B" w:rsidRPr="00F4116F" w:rsidRDefault="0051117B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0AB4" w:rsidRPr="00F4116F" w:rsidTr="00175913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C40AB4" w:rsidRPr="00F4116F" w:rsidRDefault="00C40AB4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</w:p>
        </w:tc>
      </w:tr>
      <w:tr w:rsidR="00C40AB4" w:rsidRPr="00F4116F" w:rsidTr="00175913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3960" w:type="dxa"/>
          </w:tcPr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51117B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1117B" w:rsidRPr="00F4116F" w:rsidRDefault="0051117B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4D6C35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51117B" w:rsidRPr="00F4116F" w:rsidRDefault="0051117B" w:rsidP="0051117B">
      <w:pPr>
        <w:spacing w:before="0"/>
        <w:rPr>
          <w:rFonts w:cs="Arial"/>
          <w:b/>
          <w:lang w:val="sr-Latn-CS"/>
        </w:rPr>
      </w:pPr>
    </w:p>
    <w:p w:rsidR="0051117B" w:rsidRPr="00F4116F" w:rsidRDefault="0051117B" w:rsidP="0051117B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51117B" w:rsidRDefault="0051117B" w:rsidP="0051117B">
      <w:pPr>
        <w:spacing w:before="0"/>
        <w:rPr>
          <w:rFonts w:cs="Arial"/>
          <w:lang w:val="sr-Cyrl-RS"/>
        </w:rPr>
      </w:pPr>
    </w:p>
    <w:p w:rsidR="0051117B" w:rsidRPr="00F10346" w:rsidRDefault="0051117B" w:rsidP="0051117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51117B" w:rsidRPr="00F10346" w:rsidRDefault="0051117B" w:rsidP="0051117B">
      <w:pPr>
        <w:spacing w:before="0"/>
        <w:rPr>
          <w:rFonts w:cs="Arial"/>
          <w:b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51117B" w:rsidRPr="00F4116F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>)</w:t>
      </w:r>
    </w:p>
    <w:p w:rsidR="0051117B" w:rsidRPr="0009377A" w:rsidRDefault="0051117B" w:rsidP="0051117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51117B" w:rsidRPr="00F4116F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B73E05" w:rsidRDefault="00B73E05" w:rsidP="00175913">
      <w:pPr>
        <w:pStyle w:val="KDObrazac"/>
        <w:spacing w:before="0"/>
        <w:jc w:val="both"/>
      </w:pPr>
    </w:p>
    <w:p w:rsidR="002D4BC4" w:rsidRDefault="002D4BC4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4: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Смеша семенских трава IIIa</w:t>
            </w:r>
          </w:p>
          <w:p w:rsidR="00175913" w:rsidRPr="00175913" w:rsidRDefault="00175913" w:rsidP="00175913">
            <w:pPr>
              <w:ind w:right="-14"/>
              <w:rPr>
                <w:rFonts w:cs="Arial"/>
                <w:b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B73E05" w:rsidRDefault="00B73E05" w:rsidP="0017591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B73E05" w:rsidRDefault="00B73E05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3720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</w:p>
    <w:p w:rsidR="00B73E05" w:rsidRPr="00F10346" w:rsidRDefault="00B73E05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B73E05" w:rsidRDefault="00B73E05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B73E05" w:rsidRDefault="00B73E05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B4D69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B4D69" w:rsidRPr="00F4116F" w:rsidRDefault="00AB4D69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AB4D69" w:rsidRPr="00F4116F" w:rsidRDefault="00AB4D69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B4D69" w:rsidRPr="00F4116F" w:rsidRDefault="00AB4D69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AB4D69" w:rsidRDefault="00AB4D69" w:rsidP="00175913">
            <w:pPr>
              <w:spacing w:before="0"/>
              <w:jc w:val="center"/>
              <w:rPr>
                <w:rFonts w:cs="Arial"/>
              </w:rPr>
            </w:pPr>
          </w:p>
          <w:p w:rsidR="00AB4D69" w:rsidRPr="00F4116F" w:rsidRDefault="00AB4D69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lastRenderedPageBreak/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  <w:lang w:val="sr-Latn-RS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AB4D69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ИИ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AB4D69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2D4BC4" w:rsidRDefault="002D4BC4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5: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Пшеница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B73E05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18750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AB4D69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AB4D69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AB4D69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175913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6: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Минерално</w:t>
            </w:r>
          </w:p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 xml:space="preserve"> ђубриво НПК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B73E05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124000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D13596" w:rsidRDefault="00D13596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7: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855B5D">
              <w:rPr>
                <w:rFonts w:cs="Arial"/>
              </w:rPr>
              <w:t>Минерално</w:t>
            </w:r>
          </w:p>
          <w:p w:rsidR="00175913" w:rsidRP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855B5D">
              <w:rPr>
                <w:rFonts w:cs="Arial"/>
              </w:rPr>
              <w:t>ђубриво КАН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175913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B73E05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39900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896200">
      <w:pPr>
        <w:pStyle w:val="KDObrazac"/>
        <w:spacing w:before="0"/>
        <w:jc w:val="both"/>
      </w:pPr>
    </w:p>
    <w:p w:rsidR="00B73E05" w:rsidRDefault="00B73E05" w:rsidP="00896200">
      <w:pPr>
        <w:pStyle w:val="KDObrazac"/>
        <w:spacing w:before="0"/>
        <w:jc w:val="both"/>
      </w:pPr>
    </w:p>
    <w:p w:rsidR="00B73E05" w:rsidRDefault="00B73E05" w:rsidP="00896200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175913" w:rsidRPr="00B64A44" w:rsidRDefault="00175913" w:rsidP="00175913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8:</w:t>
      </w:r>
    </w:p>
    <w:p w:rsidR="00175913" w:rsidRPr="00F10346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175913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175913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Default="00175913" w:rsidP="00175913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Органско</w:t>
            </w:r>
          </w:p>
          <w:p w:rsidR="00175913" w:rsidRPr="00175913" w:rsidRDefault="00175913" w:rsidP="00896200">
            <w:pPr>
              <w:spacing w:before="0"/>
              <w:ind w:left="-360" w:right="-14"/>
              <w:jc w:val="center"/>
              <w:rPr>
                <w:rFonts w:cs="Arial"/>
              </w:rPr>
            </w:pPr>
            <w:r w:rsidRPr="00175913">
              <w:rPr>
                <w:rFonts w:cs="Arial"/>
              </w:rPr>
              <w:t>ђубриво - ТРЕСЕТ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CE09BF" w:rsidRDefault="00B73E05" w:rsidP="00175913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913" w:rsidRPr="00175913" w:rsidRDefault="00B73E05" w:rsidP="0017591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43750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13" w:rsidRPr="00CE09BF" w:rsidRDefault="00175913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Pr="00F10346" w:rsidRDefault="00175913" w:rsidP="00175913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5913" w:rsidRPr="00F4116F" w:rsidTr="00175913">
        <w:trPr>
          <w:trHeight w:val="418"/>
        </w:trPr>
        <w:tc>
          <w:tcPr>
            <w:tcW w:w="568" w:type="dxa"/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  <w:tr w:rsidR="00175913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175913" w:rsidRPr="00F4116F" w:rsidRDefault="00175913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</w:tr>
    </w:tbl>
    <w:p w:rsidR="00175913" w:rsidRDefault="00175913" w:rsidP="00175913">
      <w:pPr>
        <w:spacing w:before="0"/>
        <w:rPr>
          <w:rFonts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175913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175913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5913" w:rsidRPr="00F4116F" w:rsidRDefault="00175913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5913" w:rsidRPr="00F4116F" w:rsidRDefault="00175913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p w:rsidR="00175913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4D6C35" w:rsidRDefault="00175913" w:rsidP="00175913">
      <w:pPr>
        <w:widowControl w:val="0"/>
        <w:spacing w:before="0"/>
        <w:rPr>
          <w:rFonts w:eastAsia="Arial Unicode MS" w:cs="Arial"/>
          <w:lang w:val="sr-Cyrl-RS"/>
        </w:rPr>
      </w:pPr>
    </w:p>
    <w:p w:rsidR="00175913" w:rsidRPr="00F4116F" w:rsidRDefault="00175913" w:rsidP="00175913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175913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5913" w:rsidRPr="00F4116F" w:rsidRDefault="00175913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175913" w:rsidRPr="00F4116F" w:rsidRDefault="00175913" w:rsidP="00175913">
      <w:pPr>
        <w:spacing w:before="0"/>
        <w:rPr>
          <w:rFonts w:cs="Arial"/>
          <w:b/>
          <w:lang w:val="sr-Latn-CS"/>
        </w:rPr>
      </w:pPr>
    </w:p>
    <w:p w:rsidR="00175913" w:rsidRPr="00F4116F" w:rsidRDefault="00175913" w:rsidP="00175913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5913" w:rsidRPr="00F4116F" w:rsidRDefault="00175913" w:rsidP="0017591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175913" w:rsidRDefault="00175913" w:rsidP="00175913">
      <w:pPr>
        <w:spacing w:before="0"/>
        <w:rPr>
          <w:rFonts w:cs="Arial"/>
          <w:lang w:val="sr-Cyrl-RS"/>
        </w:rPr>
      </w:pPr>
    </w:p>
    <w:p w:rsidR="00175913" w:rsidRPr="00F10346" w:rsidRDefault="00175913" w:rsidP="00175913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175913" w:rsidRPr="00F10346" w:rsidRDefault="00175913" w:rsidP="00175913">
      <w:pPr>
        <w:spacing w:before="0"/>
        <w:rPr>
          <w:rFonts w:cs="Arial"/>
          <w:b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175913" w:rsidRPr="00F10346" w:rsidRDefault="00175913" w:rsidP="0017591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175913" w:rsidRPr="00F10346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175913" w:rsidRPr="00F4116F" w:rsidRDefault="00175913" w:rsidP="0017591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175913" w:rsidRPr="0009377A" w:rsidRDefault="00175913" w:rsidP="00175913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75913" w:rsidRPr="00F4116F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175913" w:rsidRPr="0009377A" w:rsidRDefault="00175913" w:rsidP="00175913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Pr="00EB75D2" w:rsidRDefault="00175913" w:rsidP="00175913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175913" w:rsidRDefault="00175913" w:rsidP="00896200">
      <w:pPr>
        <w:pStyle w:val="KDObrazac"/>
        <w:spacing w:before="0"/>
        <w:jc w:val="both"/>
      </w:pPr>
    </w:p>
    <w:p w:rsidR="00175913" w:rsidRDefault="00175913" w:rsidP="00343A18">
      <w:pPr>
        <w:pStyle w:val="KDObrazac"/>
        <w:spacing w:before="0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9: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923BF5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Саднице багрема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B73E05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B73E05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3000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B73E05" w:rsidRDefault="00B73E05" w:rsidP="00B73E05">
      <w:pPr>
        <w:pStyle w:val="KDObrazac"/>
        <w:spacing w:before="0"/>
        <w:jc w:val="both"/>
      </w:pPr>
    </w:p>
    <w:p w:rsidR="00896200" w:rsidRDefault="00896200" w:rsidP="00343A18">
      <w:pPr>
        <w:pStyle w:val="KDObrazac"/>
        <w:spacing w:before="0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B73E05">
        <w:rPr>
          <w:rFonts w:cs="Arial"/>
          <w:b/>
          <w:lang w:val="sr-Cyrl-RS"/>
        </w:rPr>
        <w:t xml:space="preserve">  ЗА ПАРТИЈУ 10</w:t>
      </w:r>
      <w:r>
        <w:rPr>
          <w:rFonts w:cs="Arial"/>
          <w:b/>
          <w:lang w:val="sr-Cyrl-RS"/>
        </w:rPr>
        <w:t>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896200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Саднице дафине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B73E05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B73E05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D13596" w:rsidRDefault="00D13596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896200">
      <w:pPr>
        <w:pStyle w:val="KDObrazac"/>
        <w:spacing w:before="0"/>
        <w:jc w:val="both"/>
      </w:pPr>
    </w:p>
    <w:p w:rsidR="00896200" w:rsidRPr="00B64A44" w:rsidRDefault="00896200" w:rsidP="00896200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B73E05">
        <w:rPr>
          <w:rFonts w:cs="Arial"/>
          <w:b/>
          <w:lang w:val="sr-Cyrl-RS"/>
        </w:rPr>
        <w:t xml:space="preserve">  ЗА ПАРТИЈУ 11</w:t>
      </w:r>
      <w:r>
        <w:rPr>
          <w:rFonts w:cs="Arial"/>
          <w:b/>
          <w:lang w:val="sr-Cyrl-RS"/>
        </w:rPr>
        <w:t>:</w:t>
      </w:r>
    </w:p>
    <w:p w:rsidR="00896200" w:rsidRPr="00F10346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81"/>
        <w:gridCol w:w="816"/>
        <w:gridCol w:w="1111"/>
        <w:gridCol w:w="723"/>
        <w:gridCol w:w="723"/>
        <w:gridCol w:w="1044"/>
        <w:gridCol w:w="1044"/>
        <w:gridCol w:w="1155"/>
      </w:tblGrid>
      <w:tr w:rsidR="00896200" w:rsidRPr="00CE09BF" w:rsidTr="00923BF5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96200" w:rsidRPr="00CE09BF" w:rsidTr="00923BF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>
              <w:rPr>
                <w:rFonts w:cs="Arial"/>
                <w:b/>
                <w:bCs/>
                <w:lang w:val="sr-Cyrl-CS" w:eastAsia="ar-S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896200" w:rsidRDefault="00896200" w:rsidP="00923BF5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855B5D">
              <w:rPr>
                <w:rFonts w:cs="Arial"/>
                <w:lang w:val="sr-Cyrl-RS"/>
              </w:rPr>
              <w:t>Хидроапсорбујући полимер</w:t>
            </w:r>
            <w:r w:rsidRPr="00855B5D">
              <w:rPr>
                <w:rFonts w:cs="Arial"/>
                <w:lang w:val="ru-RU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CE09BF" w:rsidRDefault="00896200" w:rsidP="00923BF5">
            <w:pPr>
              <w:suppressAutoHyphens/>
              <w:jc w:val="center"/>
              <w:rPr>
                <w:rFonts w:cs="Arial"/>
                <w:color w:val="000000"/>
                <w:lang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00" w:rsidRPr="00175913" w:rsidRDefault="00B73E05" w:rsidP="00923BF5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00" w:rsidRPr="00CE09BF" w:rsidRDefault="00896200" w:rsidP="00923BF5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Pr="00F10346" w:rsidRDefault="00896200" w:rsidP="00896200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96200" w:rsidRPr="00F4116F" w:rsidTr="00923BF5">
        <w:trPr>
          <w:trHeight w:val="418"/>
        </w:trPr>
        <w:tc>
          <w:tcPr>
            <w:tcW w:w="568" w:type="dxa"/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  <w:tr w:rsidR="00896200" w:rsidRPr="00F4116F" w:rsidTr="00923BF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896200" w:rsidRPr="00F4116F" w:rsidRDefault="00896200" w:rsidP="00D13596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D13596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</w:tr>
    </w:tbl>
    <w:p w:rsidR="00896200" w:rsidRDefault="00896200" w:rsidP="00896200">
      <w:pPr>
        <w:spacing w:before="0"/>
        <w:rPr>
          <w:rFonts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3596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</w:rPr>
              <w:t>про</w:t>
            </w:r>
            <w:r w:rsidRPr="00F4116F">
              <w:rPr>
                <w:rFonts w:cs="Arial"/>
              </w:rPr>
              <w:t>ц</w:t>
            </w:r>
            <w:r>
              <w:rPr>
                <w:rFonts w:cs="Arial"/>
              </w:rPr>
              <w:t>ентима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D13596" w:rsidRPr="00F4116F" w:rsidRDefault="00D13596" w:rsidP="00923BF5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3596" w:rsidRPr="00F4116F" w:rsidRDefault="00D13596" w:rsidP="00923BF5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D13596" w:rsidRDefault="00D13596" w:rsidP="00923BF5">
            <w:pPr>
              <w:spacing w:before="0"/>
              <w:jc w:val="center"/>
              <w:rPr>
                <w:rFonts w:cs="Arial"/>
              </w:rPr>
            </w:pPr>
          </w:p>
          <w:p w:rsidR="00D13596" w:rsidRPr="00F4116F" w:rsidRDefault="00D13596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896200" w:rsidRPr="00F4116F" w:rsidTr="00923BF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96200" w:rsidRPr="00F4116F" w:rsidRDefault="00896200" w:rsidP="00923BF5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96200" w:rsidRPr="00F4116F" w:rsidRDefault="00896200" w:rsidP="00923BF5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p w:rsidR="00896200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4D6C35" w:rsidRDefault="00896200" w:rsidP="00896200">
      <w:pPr>
        <w:widowControl w:val="0"/>
        <w:spacing w:before="0"/>
        <w:rPr>
          <w:rFonts w:eastAsia="Arial Unicode MS" w:cs="Arial"/>
          <w:lang w:val="sr-Cyrl-RS"/>
        </w:rPr>
      </w:pPr>
    </w:p>
    <w:p w:rsidR="00896200" w:rsidRPr="00F4116F" w:rsidRDefault="00896200" w:rsidP="00896200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96200" w:rsidRPr="00F4116F" w:rsidTr="00923BF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6200" w:rsidRPr="00F4116F" w:rsidRDefault="00896200" w:rsidP="00923BF5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96200" w:rsidRPr="00F4116F" w:rsidRDefault="00896200" w:rsidP="00896200">
      <w:pPr>
        <w:spacing w:before="0"/>
        <w:rPr>
          <w:rFonts w:cs="Arial"/>
          <w:b/>
          <w:lang w:val="sr-Latn-CS"/>
        </w:rPr>
      </w:pPr>
    </w:p>
    <w:p w:rsidR="00896200" w:rsidRPr="00F4116F" w:rsidRDefault="00896200" w:rsidP="00896200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96200" w:rsidRPr="00F4116F" w:rsidRDefault="00896200" w:rsidP="0089620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896200" w:rsidRDefault="00896200" w:rsidP="00896200">
      <w:pPr>
        <w:spacing w:before="0"/>
        <w:rPr>
          <w:rFonts w:cs="Arial"/>
          <w:lang w:val="sr-Cyrl-RS"/>
        </w:rPr>
      </w:pPr>
    </w:p>
    <w:p w:rsidR="00896200" w:rsidRPr="00F10346" w:rsidRDefault="00896200" w:rsidP="00896200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896200" w:rsidRPr="00F10346" w:rsidRDefault="00896200" w:rsidP="00896200">
      <w:pPr>
        <w:spacing w:before="0"/>
        <w:rPr>
          <w:rFonts w:cs="Arial"/>
          <w:b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896200" w:rsidRPr="00F10346" w:rsidRDefault="00896200" w:rsidP="00896200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lastRenderedPageBreak/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896200" w:rsidRPr="00F10346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896200" w:rsidRPr="00F4116F" w:rsidRDefault="00896200" w:rsidP="00896200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 w:rsidR="00D13596">
        <w:rPr>
          <w:rFonts w:cs="Arial"/>
        </w:rPr>
        <w:t>III</w:t>
      </w:r>
      <w:r w:rsidRPr="00EB75D2">
        <w:rPr>
          <w:rFonts w:cs="Arial"/>
        </w:rPr>
        <w:t xml:space="preserve">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</w:t>
      </w:r>
      <w:r w:rsidRPr="00EB75D2">
        <w:rPr>
          <w:rFonts w:cs="Arial"/>
        </w:rPr>
        <w:t xml:space="preserve"> 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ИИ</w:t>
      </w:r>
      <w:r w:rsidRPr="00EB75D2">
        <w:rPr>
          <w:rFonts w:cs="Arial"/>
        </w:rPr>
        <w:t>)</w:t>
      </w:r>
    </w:p>
    <w:p w:rsidR="00896200" w:rsidRPr="0009377A" w:rsidRDefault="00896200" w:rsidP="00896200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896200" w:rsidRPr="00F4116F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896200" w:rsidRPr="0009377A" w:rsidRDefault="00896200" w:rsidP="00896200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Pr="00EB75D2" w:rsidRDefault="00896200" w:rsidP="00896200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896200" w:rsidRDefault="00896200" w:rsidP="00343A18">
      <w:pPr>
        <w:pStyle w:val="KDObrazac"/>
        <w:spacing w:before="0"/>
      </w:pPr>
    </w:p>
    <w:p w:rsidR="00175913" w:rsidRDefault="00175913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B73E05" w:rsidRDefault="00B73E05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343A18" w:rsidRPr="00F10346" w:rsidRDefault="00B83D82" w:rsidP="00343A18">
      <w:pPr>
        <w:pStyle w:val="KDObrazac"/>
        <w:spacing w:before="0"/>
      </w:pPr>
      <w:r>
        <w:lastRenderedPageBreak/>
        <w:t>ОБРАЗАЦ</w:t>
      </w:r>
      <w:r w:rsidR="00343A18" w:rsidRPr="00F10346">
        <w:t xml:space="preserve"> </w:t>
      </w:r>
      <w:r w:rsidR="00F4116F">
        <w:rPr>
          <w:lang w:val="sr-Cyrl-RS"/>
        </w:rPr>
        <w:t>3</w:t>
      </w:r>
      <w:r w:rsidR="00343A18" w:rsidRPr="00F10346">
        <w:t>.</w:t>
      </w:r>
      <w:bookmarkEnd w:id="251"/>
    </w:p>
    <w:p w:rsidR="00343A18" w:rsidRPr="004D6C35" w:rsidRDefault="00343A18" w:rsidP="00343A18">
      <w:pPr>
        <w:spacing w:before="0"/>
        <w:rPr>
          <w:rFonts w:cs="Arial"/>
          <w:b/>
          <w:lang w:val="sr-Cyrl-CS"/>
        </w:rPr>
      </w:pPr>
    </w:p>
    <w:p w:rsidR="007E7BB8" w:rsidRPr="00F10346" w:rsidRDefault="007E7BB8" w:rsidP="00343A18">
      <w:pPr>
        <w:spacing w:before="0"/>
        <w:rPr>
          <w:rFonts w:cs="Arial"/>
          <w:lang w:val="sr-Latn-CS"/>
        </w:rPr>
      </w:pPr>
    </w:p>
    <w:p w:rsidR="00343A18" w:rsidRPr="00F10346" w:rsidRDefault="007E7BB8" w:rsidP="007E7BB8">
      <w:pPr>
        <w:tabs>
          <w:tab w:val="left" w:pos="6870"/>
        </w:tabs>
        <w:spacing w:before="0"/>
        <w:rPr>
          <w:rFonts w:cs="Arial"/>
        </w:rPr>
      </w:pPr>
      <w:r w:rsidRPr="00F10346">
        <w:rPr>
          <w:rFonts w:cs="Arial"/>
          <w:lang w:val="sr-Latn-CS"/>
        </w:rPr>
        <w:tab/>
      </w:r>
    </w:p>
    <w:p w:rsidR="00343A18" w:rsidRPr="00F10346" w:rsidRDefault="00343A18" w:rsidP="00343A18">
      <w:pPr>
        <w:ind w:left="-180" w:right="-360" w:firstLine="720"/>
        <w:rPr>
          <w:rFonts w:cs="Arial"/>
          <w:lang w:val="ru-RU"/>
        </w:rPr>
      </w:pPr>
    </w:p>
    <w:p w:rsidR="00343A18" w:rsidRPr="00F10346" w:rsidRDefault="00B83D82" w:rsidP="00343A18">
      <w:pPr>
        <w:ind w:right="-360"/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26.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 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 124/2012, 14/15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343A1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(4)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16. </w:t>
      </w:r>
      <w:r>
        <w:rPr>
          <w:rFonts w:cs="Arial"/>
          <w:lang w:val="ru-RU"/>
        </w:rPr>
        <w:t>Правилника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343A18" w:rsidRPr="00F10346">
        <w:rPr>
          <w:rFonts w:cs="Arial"/>
          <w:lang w:val="ru-RU"/>
        </w:rPr>
        <w:t xml:space="preserve"> («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»,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.86/15)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</w:t>
      </w:r>
      <w:r w:rsidR="00AC6EE6">
        <w:rPr>
          <w:rFonts w:cs="Arial"/>
          <w:lang w:val="ru-RU"/>
        </w:rPr>
        <w:t>/ч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даје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343A18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ИЗЈАВУ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НЕЗАВИСНОЈ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B73E05" w:rsidRDefault="00B83D82" w:rsidP="00B73E05">
      <w:pPr>
        <w:ind w:right="-19"/>
        <w:jc w:val="left"/>
        <w:outlineLvl w:val="0"/>
        <w:rPr>
          <w:rFonts w:cs="Arial"/>
          <w:lang w:val="sr-Cyrl-CS"/>
        </w:rPr>
      </w:pP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под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пуном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материјалном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криви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ном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одговорно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ћу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потврђује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је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Понуду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број</w:t>
      </w:r>
      <w:r w:rsidR="00343A18" w:rsidRPr="00B73E05">
        <w:rPr>
          <w:rFonts w:cs="Arial"/>
          <w:lang w:val="ru-RU"/>
        </w:rPr>
        <w:t>:________</w:t>
      </w:r>
      <w:r w:rsidR="00D44FBA" w:rsidRPr="00B73E05">
        <w:rPr>
          <w:rFonts w:cs="Arial"/>
          <w:lang w:val="sr-Latn-RS"/>
        </w:rPr>
        <w:t>_____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јавну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набавку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добара</w:t>
      </w:r>
      <w:r w:rsidR="00343A18" w:rsidRPr="00B73E05">
        <w:rPr>
          <w:rFonts w:cs="Arial"/>
          <w:lang w:val="ru-RU"/>
        </w:rPr>
        <w:t xml:space="preserve"> </w:t>
      </w:r>
      <w:r w:rsidR="00D2182F" w:rsidRPr="00B73E05">
        <w:rPr>
          <w:rFonts w:cs="Arial"/>
          <w:lang w:val="ru-RU"/>
        </w:rPr>
        <w:t>:</w:t>
      </w:r>
      <w:r w:rsidR="005C7BBD" w:rsidRPr="00B73E05">
        <w:rPr>
          <w:rFonts w:cs="Arial"/>
          <w:lang w:val="sr-Cyrl-RS"/>
        </w:rPr>
        <w:t xml:space="preserve"> </w:t>
      </w:r>
      <w:r w:rsidR="00B73E05" w:rsidRPr="00B73E05">
        <w:rPr>
          <w:rFonts w:cs="Arial"/>
          <w:lang w:val="sr-Cyrl-RS"/>
        </w:rPr>
        <w:t xml:space="preserve">Набавка репроматеријала за рекултивацију депоније пепела(семе, ђубриво, саднице...) </w:t>
      </w:r>
      <w:r w:rsidR="00B73E05">
        <w:rPr>
          <w:rFonts w:cs="Arial"/>
          <w:lang w:val="sr-Cyrl-RS"/>
        </w:rPr>
        <w:t>ТЕНТ А и ТЕНТ Б</w:t>
      </w:r>
      <w:r w:rsidR="00B73E05" w:rsidRPr="00B73E05">
        <w:rPr>
          <w:rFonts w:cs="Arial"/>
          <w:lang w:val="sr-Cyrl-RS"/>
        </w:rPr>
        <w:t xml:space="preserve">, </w:t>
      </w:r>
      <w:r w:rsidR="00B73E05" w:rsidRPr="00B73E05">
        <w:rPr>
          <w:rFonts w:eastAsia="TimesNewRomanPS-BoldMT" w:cs="Arial"/>
          <w:bCs/>
          <w:color w:val="000000" w:themeColor="text1"/>
        </w:rPr>
        <w:t>ЈН бр.</w:t>
      </w:r>
      <w:r w:rsidR="00B73E05" w:rsidRPr="00B73E05">
        <w:rPr>
          <w:rFonts w:cs="Arial"/>
          <w:lang w:val="sr-Cyrl-CS"/>
        </w:rPr>
        <w:t xml:space="preserve"> 3000/</w:t>
      </w:r>
      <w:r w:rsidR="00B73E05" w:rsidRPr="00B73E05">
        <w:rPr>
          <w:rFonts w:cs="Arial"/>
          <w:lang w:val="sr-Latn-RS"/>
        </w:rPr>
        <w:t>0584</w:t>
      </w:r>
      <w:r w:rsidR="00B73E05" w:rsidRPr="00B73E05">
        <w:rPr>
          <w:rFonts w:cs="Arial"/>
          <w:lang w:val="sr-Cyrl-CS"/>
        </w:rPr>
        <w:t>/2018 (</w:t>
      </w:r>
      <w:r w:rsidR="00B73E05" w:rsidRPr="00B73E05">
        <w:rPr>
          <w:rFonts w:cs="Arial"/>
          <w:lang w:val="sr-Latn-RS"/>
        </w:rPr>
        <w:t>449</w:t>
      </w:r>
      <w:r w:rsidR="00B73E05" w:rsidRPr="00B73E05">
        <w:rPr>
          <w:rFonts w:cs="Arial"/>
          <w:lang w:val="sr-Cyrl-CS"/>
        </w:rPr>
        <w:t>/2018)</w:t>
      </w:r>
      <w:r w:rsidR="00896200" w:rsidRPr="00B73E05">
        <w:rPr>
          <w:rFonts w:cs="Arial"/>
          <w:lang w:val="sr-Cyrl-CS"/>
        </w:rPr>
        <w:t xml:space="preserve">, </w:t>
      </w:r>
      <w:r w:rsidRPr="00B73E05">
        <w:rPr>
          <w:rFonts w:cs="Arial"/>
          <w:lang w:val="ru-RU"/>
        </w:rPr>
        <w:t>Нару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ио</w:t>
      </w:r>
      <w:r w:rsidR="00343A18" w:rsidRPr="00B73E05">
        <w:rPr>
          <w:rFonts w:cs="Arial"/>
          <w:lang w:val="ru-RU"/>
        </w:rPr>
        <w:t>ц</w:t>
      </w:r>
      <w:r w:rsidRPr="00B73E05">
        <w:rPr>
          <w:rFonts w:cs="Arial"/>
          <w:lang w:val="ru-RU"/>
        </w:rPr>
        <w:t>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eastAsia="Arial Unicode MS" w:cs="Arial"/>
          <w:color w:val="000000"/>
          <w:kern w:val="1"/>
        </w:rPr>
        <w:t>Јавно</w:t>
      </w:r>
      <w:r w:rsidR="00343A18" w:rsidRPr="00B73E05">
        <w:rPr>
          <w:rFonts w:eastAsia="Arial Unicode MS" w:cs="Arial"/>
          <w:color w:val="000000"/>
          <w:kern w:val="1"/>
        </w:rPr>
        <w:t xml:space="preserve"> </w:t>
      </w:r>
      <w:r w:rsidRPr="00B73E05">
        <w:rPr>
          <w:rFonts w:eastAsia="Arial Unicode MS" w:cs="Arial"/>
          <w:color w:val="000000"/>
          <w:kern w:val="1"/>
        </w:rPr>
        <w:t>предузеће</w:t>
      </w:r>
      <w:r w:rsidR="00343A18" w:rsidRPr="00B73E05">
        <w:rPr>
          <w:rFonts w:eastAsia="Arial Unicode MS" w:cs="Arial"/>
          <w:color w:val="000000"/>
          <w:kern w:val="1"/>
        </w:rPr>
        <w:t xml:space="preserve"> „</w:t>
      </w:r>
      <w:r w:rsidRPr="00B73E05">
        <w:rPr>
          <w:rFonts w:eastAsia="Arial Unicode MS" w:cs="Arial"/>
          <w:color w:val="000000"/>
          <w:kern w:val="1"/>
        </w:rPr>
        <w:t>Електропривреда</w:t>
      </w:r>
      <w:r w:rsidR="00343A18" w:rsidRPr="00B73E05">
        <w:rPr>
          <w:rFonts w:eastAsia="Arial Unicode MS" w:cs="Arial"/>
          <w:color w:val="000000"/>
          <w:kern w:val="1"/>
        </w:rPr>
        <w:t xml:space="preserve"> </w:t>
      </w:r>
      <w:r w:rsidRPr="00B73E05">
        <w:rPr>
          <w:rFonts w:eastAsia="Arial Unicode MS" w:cs="Arial"/>
          <w:color w:val="000000"/>
          <w:kern w:val="1"/>
        </w:rPr>
        <w:t>Србије</w:t>
      </w:r>
      <w:r w:rsidR="00343A18" w:rsidRPr="00B73E05">
        <w:rPr>
          <w:rFonts w:eastAsia="Arial Unicode MS" w:cs="Arial"/>
          <w:color w:val="000000"/>
          <w:kern w:val="1"/>
        </w:rPr>
        <w:t xml:space="preserve">“ </w:t>
      </w:r>
      <w:r w:rsidRPr="00B73E05">
        <w:rPr>
          <w:rFonts w:eastAsia="Arial Unicode MS" w:cs="Arial"/>
          <w:color w:val="000000"/>
          <w:kern w:val="1"/>
        </w:rPr>
        <w:t>Београд</w:t>
      </w:r>
      <w:r w:rsidRPr="00B73E05">
        <w:rPr>
          <w:rFonts w:cs="Arial"/>
          <w:lang w:val="ru-RU"/>
        </w:rPr>
        <w:t>по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Позиву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подно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ење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понуда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објављеном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</w:t>
      </w:r>
      <w:r w:rsidR="00D44FBA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Порталу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јавни</w:t>
      </w:r>
      <w:r w:rsidR="00343A18" w:rsidRPr="00B73E05">
        <w:rPr>
          <w:rFonts w:cs="Arial"/>
          <w:lang w:val="ru-RU"/>
        </w:rPr>
        <w:t xml:space="preserve">х </w:t>
      </w:r>
      <w:r w:rsidRPr="00B73E05">
        <w:rPr>
          <w:rFonts w:cs="Arial"/>
          <w:lang w:val="ru-RU"/>
        </w:rPr>
        <w:t>набавки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интернет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страни</w:t>
      </w:r>
      <w:r w:rsidR="00343A18" w:rsidRPr="00B73E05">
        <w:rPr>
          <w:rFonts w:cs="Arial"/>
          <w:lang w:val="ru-RU"/>
        </w:rPr>
        <w:t>ц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Нару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ио</w:t>
      </w:r>
      <w:r w:rsidR="00343A18" w:rsidRPr="00B73E05">
        <w:rPr>
          <w:rFonts w:cs="Arial"/>
          <w:lang w:val="ru-RU"/>
        </w:rPr>
        <w:t>ц</w:t>
      </w:r>
      <w:r w:rsidRPr="00B73E05">
        <w:rPr>
          <w:rFonts w:cs="Arial"/>
          <w:lang w:val="ru-RU"/>
        </w:rPr>
        <w:t>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дана</w:t>
      </w:r>
      <w:r w:rsidR="00343A18" w:rsidRPr="00B73E05">
        <w:rPr>
          <w:rFonts w:cs="Arial"/>
          <w:lang w:val="ru-RU"/>
        </w:rPr>
        <w:t xml:space="preserve"> ___________</w:t>
      </w:r>
      <w:r w:rsidR="00D44FBA" w:rsidRPr="00B73E05">
        <w:rPr>
          <w:rFonts w:cs="Arial"/>
          <w:lang w:val="ru-RU"/>
        </w:rPr>
        <w:t>___</w:t>
      </w:r>
      <w:r w:rsidR="00343A18" w:rsidRPr="00B73E05">
        <w:rPr>
          <w:rFonts w:cs="Arial"/>
          <w:lang w:val="ru-RU"/>
        </w:rPr>
        <w:t xml:space="preserve">. </w:t>
      </w:r>
      <w:r w:rsidRPr="00B73E05">
        <w:rPr>
          <w:rFonts w:cs="Arial"/>
          <w:lang w:val="ru-RU"/>
        </w:rPr>
        <w:t>године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поднео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независно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без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договора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другим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понуђа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има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или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заинтересованим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ли</w:t>
      </w:r>
      <w:r w:rsidR="00343A18" w:rsidRPr="00B73E05">
        <w:rPr>
          <w:rFonts w:cs="Arial"/>
          <w:lang w:val="ru-RU"/>
        </w:rPr>
        <w:t>ц</w:t>
      </w:r>
      <w:r w:rsidRPr="00B73E05">
        <w:rPr>
          <w:rFonts w:cs="Arial"/>
          <w:lang w:val="ru-RU"/>
        </w:rPr>
        <w:t>има</w:t>
      </w:r>
      <w:r w:rsidR="00343A18" w:rsidRPr="00B73E05">
        <w:rPr>
          <w:rFonts w:cs="Arial"/>
          <w:lang w:val="ru-RU"/>
        </w:rPr>
        <w:t>.</w:t>
      </w:r>
    </w:p>
    <w:p w:rsidR="00343A18" w:rsidRPr="009A0FF2" w:rsidRDefault="00B83D82" w:rsidP="00343A18">
      <w:pPr>
        <w:tabs>
          <w:tab w:val="left" w:pos="0"/>
        </w:tabs>
        <w:rPr>
          <w:rFonts w:cs="Arial"/>
          <w:lang w:val="ru-RU"/>
        </w:rPr>
      </w:pPr>
      <w:r w:rsidRPr="009A0FF2">
        <w:rPr>
          <w:rFonts w:cs="Arial"/>
          <w:lang w:val="ru-RU"/>
        </w:rPr>
        <w:t>У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супротном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упознат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да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ће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</w:t>
      </w:r>
      <w:r w:rsidR="00343A18" w:rsidRPr="009A0FF2">
        <w:rPr>
          <w:rFonts w:cs="Arial"/>
          <w:lang w:val="ru-RU"/>
        </w:rPr>
        <w:t>х</w:t>
      </w:r>
      <w:r w:rsidRPr="009A0FF2">
        <w:rPr>
          <w:rFonts w:cs="Arial"/>
          <w:lang w:val="ru-RU"/>
        </w:rPr>
        <w:t>одно</w:t>
      </w:r>
      <w:r w:rsidR="00343A18" w:rsidRPr="009A0FF2">
        <w:rPr>
          <w:rFonts w:cs="Arial"/>
          <w:lang w:val="ru-RU"/>
        </w:rPr>
        <w:t xml:space="preserve"> ч</w:t>
      </w:r>
      <w:r w:rsidRPr="009A0FF2">
        <w:rPr>
          <w:rFonts w:cs="Arial"/>
          <w:lang w:val="ru-RU"/>
        </w:rPr>
        <w:t>лану</w:t>
      </w:r>
      <w:r w:rsidR="00343A18" w:rsidRPr="009A0FF2">
        <w:rPr>
          <w:rFonts w:cs="Arial"/>
          <w:lang w:val="ru-RU"/>
        </w:rPr>
        <w:t xml:space="preserve"> 168.</w:t>
      </w:r>
      <w:r w:rsidRPr="009A0FF2">
        <w:rPr>
          <w:rFonts w:cs="Arial"/>
          <w:lang w:val="ru-RU"/>
        </w:rPr>
        <w:t>став</w:t>
      </w:r>
      <w:r w:rsidR="00343A18" w:rsidRPr="009A0FF2">
        <w:rPr>
          <w:rFonts w:cs="Arial"/>
          <w:lang w:val="ru-RU"/>
        </w:rPr>
        <w:t xml:space="preserve"> 1.</w:t>
      </w:r>
      <w:r w:rsidRPr="009A0FF2">
        <w:rPr>
          <w:rFonts w:cs="Arial"/>
          <w:lang w:val="ru-RU"/>
        </w:rPr>
        <w:t>та</w:t>
      </w:r>
      <w:r w:rsidR="00343A18" w:rsidRPr="009A0FF2">
        <w:rPr>
          <w:rFonts w:cs="Arial"/>
          <w:lang w:val="ru-RU"/>
        </w:rPr>
        <w:t>ч</w:t>
      </w:r>
      <w:r w:rsidRPr="009A0FF2">
        <w:rPr>
          <w:rFonts w:cs="Arial"/>
          <w:lang w:val="ru-RU"/>
        </w:rPr>
        <w:t>ка</w:t>
      </w:r>
      <w:r w:rsidR="00343A18" w:rsidRPr="009A0FF2">
        <w:rPr>
          <w:rFonts w:cs="Arial"/>
          <w:lang w:val="ru-RU"/>
        </w:rPr>
        <w:t xml:space="preserve"> 2) </w:t>
      </w:r>
      <w:r w:rsidRPr="009A0FF2">
        <w:rPr>
          <w:rFonts w:cs="Arial"/>
          <w:lang w:val="ru-RU"/>
        </w:rPr>
        <w:t>Закона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јавним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набавкама</w:t>
      </w:r>
      <w:r w:rsidR="00343A18" w:rsidRPr="009A0FF2">
        <w:rPr>
          <w:rFonts w:cs="Arial"/>
          <w:lang w:val="ru-RU"/>
        </w:rPr>
        <w:t xml:space="preserve"> („</w:t>
      </w:r>
      <w:r w:rsidRPr="009A0FF2">
        <w:rPr>
          <w:rFonts w:cs="Arial"/>
          <w:lang w:val="ru-RU"/>
        </w:rPr>
        <w:t>Службени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гласник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РС</w:t>
      </w:r>
      <w:r w:rsidR="00343A18" w:rsidRPr="009A0FF2">
        <w:rPr>
          <w:rFonts w:cs="Arial"/>
          <w:lang w:val="ru-RU"/>
        </w:rPr>
        <w:t xml:space="preserve">“, </w:t>
      </w:r>
      <w:r w:rsidRPr="009A0FF2">
        <w:rPr>
          <w:rFonts w:cs="Arial"/>
          <w:lang w:val="ru-RU"/>
        </w:rPr>
        <w:t>бр</w:t>
      </w:r>
      <w:r w:rsidR="00343A18" w:rsidRPr="009A0FF2">
        <w:rPr>
          <w:rFonts w:cs="Arial"/>
          <w:lang w:val="ru-RU"/>
        </w:rPr>
        <w:t xml:space="preserve">.124/12, 14/15 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68/15), </w:t>
      </w:r>
      <w:r w:rsidRPr="009A0FF2">
        <w:rPr>
          <w:rFonts w:cs="Arial"/>
          <w:lang w:val="ru-RU"/>
        </w:rPr>
        <w:t>уговор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јавној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</w:t>
      </w:r>
      <w:r w:rsidR="00343A18" w:rsidRPr="009A0FF2">
        <w:rPr>
          <w:rFonts w:cs="Arial"/>
          <w:lang w:val="ru-RU"/>
        </w:rPr>
        <w:t>ц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бити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ни</w:t>
      </w:r>
      <w:r w:rsidR="00343A18" w:rsidRPr="009A0FF2">
        <w:rPr>
          <w:rFonts w:cs="Arial"/>
          <w:lang w:val="ru-RU"/>
        </w:rPr>
        <w:t>ш</w:t>
      </w:r>
      <w:r w:rsidRPr="009A0FF2">
        <w:rPr>
          <w:rFonts w:cs="Arial"/>
          <w:lang w:val="ru-RU"/>
        </w:rPr>
        <w:t>тав</w:t>
      </w:r>
      <w:r w:rsidR="00343A18" w:rsidRPr="009A0FF2">
        <w:rPr>
          <w:rFonts w:cs="Arial"/>
          <w:lang w:val="ru-RU"/>
        </w:rPr>
        <w:t>.</w:t>
      </w:r>
    </w:p>
    <w:p w:rsidR="00343A18" w:rsidRPr="00F10346" w:rsidRDefault="00343A18" w:rsidP="00343A18">
      <w:pPr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AC6EE6" w:rsidRDefault="00B83D82" w:rsidP="002479F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AC6EE6">
              <w:rPr>
                <w:rFonts w:cs="Arial"/>
              </w:rPr>
              <w:t>/ч</w:t>
            </w:r>
            <w:r>
              <w:rPr>
                <w:rFonts w:cs="Arial"/>
              </w:rPr>
              <w:t>лан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C6EE6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  <w:lang w:val="ru-RU"/>
        </w:rPr>
        <w:t>Напомена</w:t>
      </w:r>
      <w:r w:rsidR="00343A18" w:rsidRPr="00F10346">
        <w:rPr>
          <w:rFonts w:cs="Arial"/>
          <w:b/>
          <w:lang w:val="ru-RU"/>
        </w:rPr>
        <w:t>: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Default="00343A18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Pr="00D44FBA" w:rsidRDefault="0032065E" w:rsidP="00343A18">
      <w:pPr>
        <w:rPr>
          <w:rFonts w:cs="Arial"/>
          <w:lang w:val="sr-Cyrl-RS"/>
        </w:rPr>
      </w:pPr>
    </w:p>
    <w:p w:rsidR="00343A18" w:rsidRPr="00F10346" w:rsidRDefault="00B83D82" w:rsidP="00343A18">
      <w:pPr>
        <w:pStyle w:val="KDObrazac"/>
        <w:spacing w:before="0"/>
      </w:pPr>
      <w:bookmarkStart w:id="252" w:name="_Toc442559928"/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4</w:t>
      </w:r>
      <w:r w:rsidR="00343A18" w:rsidRPr="00F10346">
        <w:t>.</w:t>
      </w:r>
      <w:bookmarkEnd w:id="252"/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Title"/>
        <w:spacing w:before="0"/>
        <w:jc w:val="right"/>
        <w:rPr>
          <w:rFonts w:cs="Arial"/>
          <w:b w:val="0"/>
          <w:caps/>
          <w:sz w:val="22"/>
          <w:szCs w:val="22"/>
        </w:rPr>
      </w:pPr>
    </w:p>
    <w:p w:rsidR="00343A18" w:rsidRPr="00F10346" w:rsidRDefault="00B83D82" w:rsidP="00343A18">
      <w:pPr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.124/2012, 14/15 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ч/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AC6EE6">
        <w:rPr>
          <w:rFonts w:cs="Arial"/>
          <w:lang w:val="ru-RU"/>
        </w:rPr>
        <w:t>/</w:t>
      </w:r>
      <w:r>
        <w:rPr>
          <w:rFonts w:cs="Arial"/>
          <w:lang w:val="ru-RU"/>
        </w:rPr>
        <w:t>подизвођа</w:t>
      </w:r>
      <w:r w:rsidR="00343A18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дајем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B02E86">
      <w:pPr>
        <w:jc w:val="center"/>
        <w:rPr>
          <w:b/>
          <w:lang w:val="ru-RU"/>
        </w:rPr>
      </w:pPr>
      <w:bookmarkStart w:id="253" w:name="_Toc442559929"/>
      <w:r>
        <w:rPr>
          <w:b/>
          <w:lang w:val="ru-RU"/>
        </w:rPr>
        <w:t>И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З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Ј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bookmarkEnd w:id="253"/>
    </w:p>
    <w:p w:rsidR="00343A18" w:rsidRPr="00F10346" w:rsidRDefault="00343A18" w:rsidP="00874F5B"/>
    <w:p w:rsidR="00343A18" w:rsidRPr="00F10346" w:rsidRDefault="00343A18" w:rsidP="00874F5B"/>
    <w:p w:rsidR="00343A18" w:rsidRPr="00B73E05" w:rsidRDefault="00B83D82" w:rsidP="00B73E05">
      <w:pPr>
        <w:ind w:right="-19"/>
        <w:jc w:val="left"/>
        <w:outlineLvl w:val="0"/>
        <w:rPr>
          <w:rFonts w:cs="Arial"/>
          <w:b/>
          <w:lang w:val="sr-Cyrl-CS"/>
        </w:rPr>
      </w:pPr>
      <w:r w:rsidRPr="00B73E05">
        <w:rPr>
          <w:rFonts w:cs="Arial"/>
          <w:lang w:val="ru-RU"/>
        </w:rPr>
        <w:t>којом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изри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ито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наводимо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</w:rPr>
        <w:t>смо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свом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досада</w:t>
      </w:r>
      <w:r w:rsidR="00343A18" w:rsidRPr="00B73E05">
        <w:rPr>
          <w:rFonts w:cs="Arial"/>
        </w:rPr>
        <w:t>ш</w:t>
      </w:r>
      <w:r w:rsidRPr="00B73E05">
        <w:rPr>
          <w:rFonts w:cs="Arial"/>
        </w:rPr>
        <w:t>њем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раду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при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састављању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Понуде</w:t>
      </w:r>
      <w:r w:rsidR="00343A18" w:rsidRPr="00B73E05">
        <w:rPr>
          <w:rFonts w:cs="Arial"/>
          <w:lang w:val="ru-RU"/>
        </w:rPr>
        <w:t xml:space="preserve"> 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број</w:t>
      </w:r>
      <w:r w:rsidR="00343A18" w:rsidRPr="00B73E05">
        <w:rPr>
          <w:rFonts w:cs="Arial"/>
        </w:rPr>
        <w:t xml:space="preserve">: </w:t>
      </w:r>
      <w:r w:rsidR="007E7BB8" w:rsidRPr="00B73E05">
        <w:rPr>
          <w:rFonts w:cs="Arial"/>
        </w:rPr>
        <w:t>______________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јавну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набавку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добара</w:t>
      </w:r>
      <w:r w:rsidR="00343A18" w:rsidRPr="00B73E05">
        <w:rPr>
          <w:rFonts w:cs="Arial"/>
          <w:lang w:val="ru-RU"/>
        </w:rPr>
        <w:t xml:space="preserve"> </w:t>
      </w:r>
      <w:r w:rsidR="00D2182F" w:rsidRPr="00B73E05">
        <w:rPr>
          <w:rFonts w:cs="Arial"/>
          <w:lang w:val="ru-RU"/>
        </w:rPr>
        <w:t>:</w:t>
      </w:r>
      <w:r w:rsidR="005C7BBD" w:rsidRPr="00B73E05">
        <w:rPr>
          <w:rFonts w:cs="Arial"/>
          <w:lang w:val="sr-Cyrl-RS"/>
        </w:rPr>
        <w:t xml:space="preserve"> </w:t>
      </w:r>
      <w:r w:rsidR="00B73E05" w:rsidRPr="00B73E05">
        <w:rPr>
          <w:rFonts w:cs="Arial"/>
          <w:lang w:val="sr-Cyrl-RS"/>
        </w:rPr>
        <w:t xml:space="preserve">Набавка репроматеријала за рекултивацију депоније пепела(семе, ђубриво, саднице...) ТЕНТ А и ТЕНТ Б., </w:t>
      </w:r>
      <w:r w:rsidR="00B73E05" w:rsidRPr="00B73E05">
        <w:rPr>
          <w:rFonts w:eastAsia="TimesNewRomanPS-BoldMT" w:cs="Arial"/>
          <w:bCs/>
          <w:color w:val="000000" w:themeColor="text1"/>
        </w:rPr>
        <w:t>ЈН бр.</w:t>
      </w:r>
      <w:r w:rsidR="00B73E05" w:rsidRPr="00B73E05">
        <w:rPr>
          <w:rFonts w:cs="Arial"/>
          <w:b/>
          <w:lang w:val="sr-Cyrl-CS"/>
        </w:rPr>
        <w:t xml:space="preserve"> 3000/</w:t>
      </w:r>
      <w:r w:rsidR="00B73E05" w:rsidRPr="00B73E05">
        <w:rPr>
          <w:rFonts w:cs="Arial"/>
          <w:b/>
          <w:lang w:val="sr-Latn-RS"/>
        </w:rPr>
        <w:t>0584</w:t>
      </w:r>
      <w:r w:rsidR="00B73E05" w:rsidRPr="00B73E05">
        <w:rPr>
          <w:rFonts w:cs="Arial"/>
          <w:b/>
          <w:lang w:val="sr-Cyrl-CS"/>
        </w:rPr>
        <w:t>/2018 (</w:t>
      </w:r>
      <w:r w:rsidR="00B73E05" w:rsidRPr="00B73E05">
        <w:rPr>
          <w:rFonts w:cs="Arial"/>
          <w:b/>
          <w:lang w:val="sr-Latn-RS"/>
        </w:rPr>
        <w:t>449</w:t>
      </w:r>
      <w:r w:rsidR="00B73E05" w:rsidRPr="00B73E05">
        <w:rPr>
          <w:rFonts w:cs="Arial"/>
          <w:b/>
          <w:lang w:val="sr-Cyrl-CS"/>
        </w:rPr>
        <w:t>/2018)</w:t>
      </w:r>
      <w:r w:rsidR="009A0FF2" w:rsidRPr="00B73E05">
        <w:rPr>
          <w:rFonts w:cs="Arial"/>
          <w:lang w:val="sr-Latn-RS"/>
        </w:rPr>
        <w:t>,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товали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обавезе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које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произилазе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из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важећи</w:t>
      </w:r>
      <w:r w:rsidR="00343A18" w:rsidRPr="00B73E05">
        <w:rPr>
          <w:rFonts w:cs="Arial"/>
          <w:lang w:val="ru-RU"/>
        </w:rPr>
        <w:t xml:space="preserve">х </w:t>
      </w:r>
      <w:r w:rsidRPr="00B73E05">
        <w:rPr>
          <w:rFonts w:cs="Arial"/>
          <w:lang w:val="ru-RU"/>
        </w:rPr>
        <w:t>прописа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тити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раду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запо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љавању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условима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рада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тити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животне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средине</w:t>
      </w:r>
      <w:r w:rsidR="00343A18" w:rsidRPr="00B73E05">
        <w:rPr>
          <w:rFonts w:cs="Arial"/>
        </w:rPr>
        <w:t>,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као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</w:rPr>
        <w:t>немамо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забрану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обављања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делатности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која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је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на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снази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време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подно</w:t>
      </w:r>
      <w:r w:rsidR="00343A18" w:rsidRPr="00B73E05">
        <w:rPr>
          <w:rFonts w:cs="Arial"/>
        </w:rPr>
        <w:t>ш</w:t>
      </w:r>
      <w:r w:rsidRPr="00B73E05">
        <w:rPr>
          <w:rFonts w:cs="Arial"/>
        </w:rPr>
        <w:t>ења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Понуде</w:t>
      </w:r>
      <w:r w:rsidR="00343A18" w:rsidRPr="00B73E05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F10346" w:rsidRDefault="00B83D82" w:rsidP="00AC6EE6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343A18" w:rsidRPr="00F10346">
              <w:rPr>
                <w:rFonts w:cs="Arial"/>
                <w:lang w:val="sr-Cyrl-CS"/>
              </w:rPr>
              <w:t>/</w:t>
            </w:r>
            <w:r w:rsidR="00AC6EE6">
              <w:rPr>
                <w:rFonts w:cs="Arial"/>
                <w:lang w:val="sr-Cyrl-CS"/>
              </w:rPr>
              <w:t xml:space="preserve"> </w:t>
            </w:r>
            <w:r w:rsidR="00343A18" w:rsidRPr="00F1034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лан</w:t>
            </w:r>
            <w:r w:rsidR="00343A18" w:rsidRPr="00F1034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AC6EE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AC6EE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AC6EE6">
              <w:rPr>
                <w:rFonts w:cs="Arial"/>
                <w:lang w:val="sr-Cyrl-CS"/>
              </w:rPr>
              <w:t xml:space="preserve">/ </w:t>
            </w:r>
            <w:r>
              <w:rPr>
                <w:rFonts w:cs="Arial"/>
                <w:lang w:val="sr-Cyrl-CS"/>
              </w:rPr>
              <w:t>подизвођа</w:t>
            </w:r>
            <w:r w:rsidR="00BC14A2">
              <w:rPr>
                <w:rFonts w:cs="Arial"/>
                <w:lang w:val="sr-Cyrl-CS"/>
              </w:rPr>
              <w:t>ч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</w:rPr>
        <w:t>Напомена</w:t>
      </w:r>
      <w:r w:rsidR="00343A18" w:rsidRPr="00F10346">
        <w:rPr>
          <w:rFonts w:cs="Arial"/>
          <w:b/>
        </w:rPr>
        <w:t>: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F10346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F10346">
        <w:rPr>
          <w:rFonts w:eastAsia="Calibri" w:cs="Arial"/>
          <w:lang w:val="sr-Cyrl-CS"/>
        </w:rPr>
        <w:t>,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F10346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ли</w:t>
      </w:r>
      <w:r w:rsidR="00343A18" w:rsidRPr="00F10346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подизво</w:t>
      </w:r>
      <w:r>
        <w:rPr>
          <w:rFonts w:eastAsia="Calibri" w:cs="Arial"/>
        </w:rPr>
        <w:t>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F10346">
        <w:rPr>
          <w:rFonts w:eastAsia="Calibri" w:cs="Arial"/>
          <w:lang w:val="sr-Cyrl-CS"/>
        </w:rPr>
        <w:t>.</w:t>
      </w: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874F5B"/>
    <w:p w:rsidR="00952E72" w:rsidRPr="002F6F06" w:rsidRDefault="00952E72" w:rsidP="00874F5B">
      <w:pPr>
        <w:rPr>
          <w:lang w:val="sr-Cyrl-RS"/>
        </w:rPr>
      </w:pPr>
    </w:p>
    <w:p w:rsidR="00B740FF" w:rsidRDefault="00B740FF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4A334C" w:rsidRDefault="004A334C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B73E05" w:rsidRDefault="00B73E05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B73E05" w:rsidRDefault="00B73E05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4A334C" w:rsidRPr="00F10346" w:rsidRDefault="004A334C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7E7BB8" w:rsidRPr="00F4116F" w:rsidRDefault="00B83D82" w:rsidP="007E7BB8">
      <w:pPr>
        <w:pStyle w:val="KDObrazac"/>
        <w:spacing w:before="0"/>
        <w:rPr>
          <w:lang w:val="sr-Cyrl-RS"/>
        </w:rPr>
      </w:pPr>
      <w:r>
        <w:lastRenderedPageBreak/>
        <w:t>ОБРАЗАЦ</w:t>
      </w:r>
      <w:r w:rsidR="007E7BB8" w:rsidRPr="00F10346">
        <w:t xml:space="preserve"> </w:t>
      </w:r>
      <w:r w:rsidR="0032065E">
        <w:rPr>
          <w:lang w:val="sr-Cyrl-RS"/>
        </w:rPr>
        <w:t>5</w:t>
      </w:r>
    </w:p>
    <w:p w:rsidR="007E7BB8" w:rsidRPr="00F10346" w:rsidRDefault="007E7BB8" w:rsidP="007E7BB8">
      <w:pPr>
        <w:spacing w:before="0"/>
        <w:rPr>
          <w:rFonts w:cs="Arial"/>
          <w:lang w:val="sr-Cyrl-CS"/>
        </w:rPr>
      </w:pPr>
    </w:p>
    <w:p w:rsidR="007E7BB8" w:rsidRPr="00CE09BF" w:rsidRDefault="00B83D82" w:rsidP="007E7BB8">
      <w:pPr>
        <w:spacing w:before="0"/>
        <w:jc w:val="center"/>
        <w:rPr>
          <w:rFonts w:cs="Arial"/>
          <w:b/>
        </w:rPr>
      </w:pPr>
      <w:r w:rsidRPr="00CE09BF">
        <w:rPr>
          <w:rFonts w:cs="Arial"/>
          <w:b/>
        </w:rPr>
        <w:t>ОБРАЗАЦ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ТРОШКОВА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ПРИПРЕМЕ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ПОНУДЕ</w:t>
      </w:r>
    </w:p>
    <w:p w:rsidR="00CE09BF" w:rsidRDefault="00B83D82" w:rsidP="00CE09BF">
      <w:pPr>
        <w:pStyle w:val="Title"/>
        <w:spacing w:before="0"/>
        <w:rPr>
          <w:rFonts w:cs="Arial"/>
          <w:sz w:val="22"/>
          <w:szCs w:val="22"/>
          <w:lang w:val="sr-Cyrl-RS"/>
        </w:rPr>
      </w:pPr>
      <w:r w:rsidRPr="00CE09BF">
        <w:rPr>
          <w:rFonts w:cs="Arial"/>
          <w:sz w:val="22"/>
          <w:szCs w:val="22"/>
        </w:rPr>
        <w:t>за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јавну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набавку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добара</w:t>
      </w:r>
      <w:r w:rsidR="00D44FBA" w:rsidRPr="00CE09BF">
        <w:rPr>
          <w:rFonts w:cs="Arial"/>
          <w:sz w:val="22"/>
          <w:szCs w:val="22"/>
          <w:lang w:val="sr-Cyrl-RS"/>
        </w:rPr>
        <w:t>:</w:t>
      </w:r>
    </w:p>
    <w:p w:rsidR="00B73E05" w:rsidRPr="00FF1156" w:rsidRDefault="00B73E05" w:rsidP="00B73E05">
      <w:pPr>
        <w:ind w:left="-360" w:right="-19"/>
        <w:jc w:val="center"/>
        <w:outlineLvl w:val="0"/>
        <w:rPr>
          <w:rFonts w:cs="Arial"/>
          <w:b/>
          <w:lang w:val="sr-Cyrl-CS"/>
        </w:rPr>
      </w:pPr>
      <w:r w:rsidRPr="00FF1156">
        <w:rPr>
          <w:rFonts w:cs="Arial"/>
          <w:lang w:val="sr-Cyrl-RS"/>
        </w:rPr>
        <w:t>Набавка репроматеријала за рекултивацију депоније пепела(семе, ђубриво, саднице...)</w:t>
      </w:r>
      <w:r>
        <w:rPr>
          <w:rFonts w:cs="Arial"/>
          <w:lang w:val="sr-Cyrl-RS"/>
        </w:rPr>
        <w:t xml:space="preserve"> </w:t>
      </w:r>
      <w:r w:rsidRPr="00FF1156">
        <w:rPr>
          <w:rFonts w:cs="Arial"/>
          <w:lang w:val="sr-Cyrl-RS"/>
        </w:rPr>
        <w:t xml:space="preserve">ТЕНТ А и ТЕНТ Б., </w:t>
      </w:r>
      <w:r w:rsidRPr="00FF1156">
        <w:rPr>
          <w:rFonts w:eastAsia="TimesNewRomanPS-BoldMT" w:cs="Arial"/>
          <w:bCs/>
          <w:color w:val="000000" w:themeColor="text1"/>
        </w:rPr>
        <w:t>ЈН бр.</w:t>
      </w:r>
      <w:r w:rsidRPr="00FF1156">
        <w:rPr>
          <w:rFonts w:cs="Arial"/>
          <w:b/>
          <w:lang w:val="sr-Cyrl-CS"/>
        </w:rPr>
        <w:t xml:space="preserve"> 3000/</w:t>
      </w:r>
      <w:r w:rsidRPr="00FF1156">
        <w:rPr>
          <w:rFonts w:cs="Arial"/>
          <w:b/>
          <w:lang w:val="sr-Latn-RS"/>
        </w:rPr>
        <w:t>0584</w:t>
      </w:r>
      <w:r>
        <w:rPr>
          <w:rFonts w:cs="Arial"/>
          <w:b/>
          <w:lang w:val="sr-Cyrl-CS"/>
        </w:rPr>
        <w:t>/2018</w:t>
      </w:r>
      <w:r w:rsidRPr="00FF1156">
        <w:rPr>
          <w:rFonts w:cs="Arial"/>
          <w:b/>
          <w:lang w:val="sr-Cyrl-CS"/>
        </w:rPr>
        <w:t xml:space="preserve"> (</w:t>
      </w:r>
      <w:r w:rsidRPr="00FF1156">
        <w:rPr>
          <w:rFonts w:cs="Arial"/>
          <w:b/>
          <w:lang w:val="sr-Latn-RS"/>
        </w:rPr>
        <w:t>449</w:t>
      </w:r>
      <w:r w:rsidRPr="00FF1156">
        <w:rPr>
          <w:rFonts w:cs="Arial"/>
          <w:b/>
          <w:lang w:val="sr-Cyrl-CS"/>
        </w:rPr>
        <w:t>/2018)</w:t>
      </w:r>
    </w:p>
    <w:p w:rsidR="00896200" w:rsidRPr="00896200" w:rsidRDefault="00896200" w:rsidP="00B73E05">
      <w:pPr>
        <w:pStyle w:val="Title"/>
        <w:spacing w:before="0"/>
      </w:pPr>
    </w:p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7E7BB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(3)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15. </w:t>
      </w:r>
      <w:r>
        <w:rPr>
          <w:rFonts w:cs="Arial"/>
          <w:lang w:val="ru-RU"/>
        </w:rPr>
        <w:t>Правилника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7E7BB8" w:rsidRPr="00F10346">
        <w:rPr>
          <w:rFonts w:cs="Arial"/>
          <w:lang w:val="ru-RU"/>
        </w:rPr>
        <w:t xml:space="preserve">  (”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”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 86/15), </w:t>
      </w:r>
      <w:r>
        <w:rPr>
          <w:rFonts w:cs="Arial"/>
          <w:lang w:val="ru-RU"/>
        </w:rPr>
        <w:t>уз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</w:p>
    <w:p w:rsidR="007E7BB8" w:rsidRPr="00F10346" w:rsidRDefault="00B83D82" w:rsidP="007E7BB8">
      <w:pPr>
        <w:tabs>
          <w:tab w:val="left" w:pos="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ТРОШКОВА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1E301B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1E301B" w:rsidRPr="001E301B" w:rsidRDefault="00B83D82" w:rsidP="00135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="001E301B" w:rsidRPr="001E301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прибављања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средстава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обезбеђења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озбиљност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понуде</w:t>
            </w:r>
          </w:p>
        </w:tc>
        <w:tc>
          <w:tcPr>
            <w:tcW w:w="4260" w:type="dxa"/>
            <w:shd w:val="clear" w:color="auto" w:fill="auto"/>
          </w:tcPr>
          <w:p w:rsidR="001E301B" w:rsidRPr="00F10346" w:rsidRDefault="001E301B" w:rsidP="001357E9">
            <w:pPr>
              <w:rPr>
                <w:rFonts w:cs="Arial"/>
              </w:rPr>
            </w:pPr>
          </w:p>
          <w:p w:rsidR="001E301B" w:rsidRPr="00F10346" w:rsidRDefault="001E301B" w:rsidP="001357E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  <w:r w:rsidRPr="00F10346">
              <w:rPr>
                <w:rFonts w:cs="Arial"/>
              </w:rPr>
              <w:t xml:space="preserve"> </w:t>
            </w:r>
          </w:p>
        </w:tc>
      </w:tr>
      <w:tr w:rsidR="007E7BB8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7E7BB8" w:rsidRPr="00F10346" w:rsidRDefault="007E7BB8" w:rsidP="00BE2EA9">
            <w:pPr>
              <w:jc w:val="center"/>
              <w:rPr>
                <w:rFonts w:cs="Arial"/>
              </w:rPr>
            </w:pPr>
          </w:p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</w:tbl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7E7BB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предметни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обустави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разлога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7E7BB8" w:rsidRPr="00F10346">
        <w:rPr>
          <w:rFonts w:cs="Arial"/>
          <w:lang w:val="ru-RU"/>
        </w:rPr>
        <w:t xml:space="preserve"> , </w:t>
      </w:r>
      <w:r>
        <w:rPr>
          <w:rFonts w:cs="Arial"/>
          <w:lang w:val="ru-RU"/>
        </w:rPr>
        <w:t>с</w:t>
      </w:r>
      <w:r w:rsidR="007E7BB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68/15).</w:t>
      </w:r>
    </w:p>
    <w:p w:rsidR="007E7BB8" w:rsidRPr="00F10346" w:rsidRDefault="007E7BB8" w:rsidP="007E7BB8">
      <w:pPr>
        <w:tabs>
          <w:tab w:val="left" w:pos="0"/>
        </w:tabs>
        <w:rPr>
          <w:rFonts w:cs="Arial"/>
          <w:color w:val="FF0000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7E7BB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7E7BB8" w:rsidRPr="00F10346">
              <w:rPr>
                <w:rFonts w:cs="Arial"/>
              </w:rPr>
              <w:t>ч</w:t>
            </w: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7E7BB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7E7BB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7E7BB8" w:rsidRPr="00F10346" w:rsidRDefault="00B83D82" w:rsidP="007E7BB8">
      <w:pPr>
        <w:tabs>
          <w:tab w:val="left" w:pos="0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Напомена</w:t>
      </w:r>
      <w:r w:rsidR="007E7BB8" w:rsidRPr="00F10346">
        <w:rPr>
          <w:rFonts w:cs="Arial"/>
          <w:b/>
          <w:lang w:val="ru-RU"/>
        </w:rPr>
        <w:t>: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попуњавају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само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имали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наведене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tabs>
          <w:tab w:val="left" w:pos="0"/>
        </w:tabs>
        <w:spacing w:before="0"/>
        <w:rPr>
          <w:rFonts w:cs="Arial"/>
          <w:lang w:val="ru-RU"/>
        </w:rPr>
      </w:pPr>
      <w:r w:rsidRPr="00F10346">
        <w:rPr>
          <w:rFonts w:cs="Arial"/>
        </w:rPr>
        <w:t>-</w:t>
      </w:r>
      <w:r w:rsidR="00B83D82">
        <w:rPr>
          <w:rFonts w:cs="Arial"/>
          <w:lang w:val="sr-Latn-CS"/>
        </w:rPr>
        <w:t>остале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тро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кове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припреме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и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подно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ења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сноси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искљу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иво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тражити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F10346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накнаду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(ч</w:t>
      </w:r>
      <w:r w:rsidR="00B83D82">
        <w:rPr>
          <w:rFonts w:cs="Arial"/>
          <w:lang w:val="ru-RU"/>
        </w:rPr>
        <w:t>лан</w:t>
      </w:r>
      <w:r w:rsidRPr="00F10346">
        <w:rPr>
          <w:rFonts w:cs="Arial"/>
          <w:lang w:val="ru-RU"/>
        </w:rPr>
        <w:t xml:space="preserve"> 88. </w:t>
      </w:r>
      <w:r w:rsidR="00B83D82">
        <w:rPr>
          <w:rFonts w:cs="Arial"/>
          <w:lang w:val="ru-RU"/>
        </w:rPr>
        <w:t>став</w:t>
      </w:r>
      <w:r w:rsidRPr="00F10346">
        <w:rPr>
          <w:rFonts w:cs="Arial"/>
          <w:lang w:val="ru-RU"/>
        </w:rPr>
        <w:t xml:space="preserve"> 2. </w:t>
      </w:r>
      <w:r w:rsidR="00B83D82">
        <w:rPr>
          <w:rFonts w:cs="Arial"/>
          <w:lang w:val="ru-RU"/>
        </w:rPr>
        <w:t>Закона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јавним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набавкама</w:t>
      </w:r>
      <w:r w:rsidRPr="00F10346">
        <w:rPr>
          <w:rFonts w:cs="Arial"/>
          <w:lang w:val="ru-RU"/>
        </w:rPr>
        <w:t xml:space="preserve"> („</w:t>
      </w:r>
      <w:r w:rsidR="00B83D82">
        <w:rPr>
          <w:rFonts w:cs="Arial"/>
          <w:lang w:val="ru-RU"/>
        </w:rPr>
        <w:t>Службени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гласник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РС</w:t>
      </w:r>
      <w:r w:rsidRPr="00F10346">
        <w:rPr>
          <w:rFonts w:cs="Arial"/>
          <w:lang w:val="ru-RU"/>
        </w:rPr>
        <w:t xml:space="preserve">“, </w:t>
      </w:r>
      <w:r w:rsidR="00B83D82">
        <w:rPr>
          <w:rFonts w:cs="Arial"/>
          <w:lang w:val="ru-RU"/>
        </w:rPr>
        <w:t>бр</w:t>
      </w:r>
      <w:r w:rsidRPr="00F10346">
        <w:rPr>
          <w:rFonts w:cs="Arial"/>
          <w:lang w:val="ru-RU"/>
        </w:rPr>
        <w:t xml:space="preserve">.124/12, 14/15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68/15) 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уколико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>,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није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дужан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925E05" w:rsidRPr="00554B85" w:rsidRDefault="007E7BB8" w:rsidP="00925E05">
      <w:pPr>
        <w:pStyle w:val="KDObrazac"/>
        <w:spacing w:before="0"/>
        <w:rPr>
          <w:lang w:val="sr-Cyrl-RS"/>
        </w:rPr>
      </w:pPr>
      <w:r w:rsidRPr="00F10346">
        <w:rPr>
          <w:lang w:val="sr-Latn-CS"/>
        </w:rPr>
        <w:br w:type="page"/>
      </w:r>
      <w:r w:rsidR="00B83D82">
        <w:lastRenderedPageBreak/>
        <w:t>ПРИЛОГ</w:t>
      </w:r>
      <w:r w:rsidR="00925E05" w:rsidRPr="00F10346">
        <w:t xml:space="preserve"> </w:t>
      </w:r>
      <w:r w:rsidR="00554B85">
        <w:rPr>
          <w:lang w:val="sr-Cyrl-RS"/>
        </w:rPr>
        <w:t>1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:rsidR="00932668" w:rsidRPr="00F10346" w:rsidRDefault="00B83D82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СПОРАЗУМ</w:t>
      </w:r>
      <w:r w:rsidR="00932668" w:rsidRPr="00F1034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УЧЕСНИКА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ЗАЈЕДНИЧКЕ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ПОНУДЕ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</w:p>
    <w:p w:rsidR="00932668" w:rsidRPr="00F10346" w:rsidRDefault="00B83D82" w:rsidP="00932668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основу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81. </w:t>
      </w:r>
      <w:r>
        <w:rPr>
          <w:rFonts w:cs="Arial"/>
          <w:sz w:val="22"/>
          <w:szCs w:val="22"/>
        </w:rPr>
        <w:t>Закона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набавкама</w:t>
      </w:r>
      <w:r w:rsidR="00932668" w:rsidRPr="00F10346">
        <w:rPr>
          <w:rFonts w:cs="Arial"/>
          <w:sz w:val="22"/>
          <w:szCs w:val="22"/>
        </w:rPr>
        <w:t xml:space="preserve"> 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(„</w:t>
      </w:r>
      <w:r>
        <w:rPr>
          <w:rFonts w:eastAsia="TimesNewRomanPSMT" w:cs="Arial"/>
          <w:sz w:val="22"/>
          <w:szCs w:val="22"/>
          <w:lang w:val="ru-RU" w:eastAsia="en-US"/>
        </w:rPr>
        <w:t>Сл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. </w:t>
      </w:r>
      <w:r>
        <w:rPr>
          <w:rFonts w:eastAsia="TimesNewRomanPSMT" w:cs="Arial"/>
          <w:sz w:val="22"/>
          <w:szCs w:val="22"/>
          <w:lang w:eastAsia="en-US"/>
        </w:rPr>
        <w:t>г</w:t>
      </w:r>
      <w:r>
        <w:rPr>
          <w:rFonts w:eastAsia="TimesNewRomanPSMT" w:cs="Arial"/>
          <w:sz w:val="22"/>
          <w:szCs w:val="22"/>
          <w:lang w:val="ru-RU" w:eastAsia="en-US"/>
        </w:rPr>
        <w:t>ласник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 </w:t>
      </w:r>
      <w:r>
        <w:rPr>
          <w:rFonts w:eastAsia="TimesNewRomanPSMT" w:cs="Arial"/>
          <w:sz w:val="22"/>
          <w:szCs w:val="22"/>
          <w:lang w:val="ru-RU" w:eastAsia="en-US"/>
        </w:rPr>
        <w:t>РС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” </w:t>
      </w:r>
      <w:r>
        <w:rPr>
          <w:rFonts w:eastAsia="TimesNewRomanPSMT" w:cs="Arial"/>
          <w:sz w:val="22"/>
          <w:szCs w:val="22"/>
          <w:lang w:val="ru-RU" w:eastAsia="en-US"/>
        </w:rPr>
        <w:t>бр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. 1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24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/20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12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, 14/15, 68/15</w:t>
      </w:r>
      <w:r w:rsidR="00932668" w:rsidRPr="00F10346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саставни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део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заједни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понуде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споразум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међусобно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према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нару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ио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обавезују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извр</w:t>
      </w:r>
      <w:r w:rsidR="00932668" w:rsidRPr="00F10346">
        <w:rPr>
          <w:rFonts w:cs="Arial"/>
          <w:sz w:val="22"/>
          <w:szCs w:val="22"/>
        </w:rPr>
        <w:t>ш</w:t>
      </w:r>
      <w:r>
        <w:rPr>
          <w:rFonts w:cs="Arial"/>
          <w:sz w:val="22"/>
          <w:szCs w:val="22"/>
        </w:rPr>
        <w:t>ење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набавке</w:t>
      </w:r>
      <w:r w:rsidR="00932668" w:rsidRPr="00F103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садржи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податке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: </w:t>
      </w:r>
    </w:p>
    <w:p w:rsidR="00E52596" w:rsidRPr="00F10346" w:rsidRDefault="00E52596" w:rsidP="00E52596">
      <w:pPr>
        <w:spacing w:before="0"/>
        <w:rPr>
          <w:rFonts w:eastAsia="Calibri" w:cs="Arial"/>
          <w:color w:val="00B0F0"/>
        </w:rPr>
      </w:pPr>
    </w:p>
    <w:tbl>
      <w:tblPr>
        <w:tblpPr w:leftFromText="180" w:rightFromText="180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18"/>
      </w:tblGrid>
      <w:tr w:rsidR="00932668" w:rsidRPr="00F10346" w:rsidTr="00757923">
        <w:trPr>
          <w:trHeight w:val="5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ПОДАТАК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 w:rsidR="00757923" w:rsidRPr="00F103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НАЗИВ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И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СЕДИШТЕ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ЧЛАНА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ГРУПЕ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ПОНУЂАЧА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1. </w:t>
            </w:r>
            <w:r w:rsidR="00B83D82">
              <w:rPr>
                <w:rFonts w:cs="Arial"/>
                <w:sz w:val="22"/>
                <w:szCs w:val="22"/>
              </w:rPr>
              <w:t>Члану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бити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носила</w:t>
            </w:r>
            <w:r w:rsidRPr="00F10346">
              <w:rPr>
                <w:rFonts w:cs="Arial"/>
                <w:sz w:val="22"/>
                <w:szCs w:val="22"/>
              </w:rPr>
              <w:t xml:space="preserve">ц </w:t>
            </w:r>
            <w:r w:rsidR="00B83D82">
              <w:rPr>
                <w:rFonts w:cs="Arial"/>
                <w:sz w:val="22"/>
                <w:szCs w:val="22"/>
              </w:rPr>
              <w:t>посла</w:t>
            </w:r>
            <w:r w:rsidRPr="00F10346">
              <w:rPr>
                <w:rFonts w:cs="Arial"/>
                <w:sz w:val="22"/>
                <w:szCs w:val="22"/>
              </w:rPr>
              <w:t xml:space="preserve">, </w:t>
            </w:r>
            <w:r w:rsidR="00B83D82">
              <w:rPr>
                <w:rFonts w:cs="Arial"/>
                <w:sz w:val="22"/>
                <w:szCs w:val="22"/>
              </w:rPr>
              <w:t>односно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поднети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понуду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заступати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пред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нару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ио</w:t>
            </w:r>
            <w:r w:rsidRPr="00F10346">
              <w:rPr>
                <w:rFonts w:cs="Arial"/>
                <w:sz w:val="22"/>
                <w:szCs w:val="22"/>
              </w:rPr>
              <w:t>ц</w:t>
            </w:r>
            <w:r w:rsidR="00B83D82">
              <w:rPr>
                <w:rFonts w:cs="Arial"/>
                <w:sz w:val="22"/>
                <w:szCs w:val="22"/>
              </w:rPr>
              <w:t>ем</w:t>
            </w:r>
            <w:r w:rsidRPr="00F10346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2. </w:t>
            </w:r>
            <w:r w:rsidR="00B83D82">
              <w:rPr>
                <w:rFonts w:cs="Arial"/>
                <w:sz w:val="22"/>
                <w:szCs w:val="22"/>
              </w:rPr>
              <w:t>Опис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послова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сваког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од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извр</w:t>
            </w:r>
            <w:r w:rsidRPr="00F10346">
              <w:rPr>
                <w:rFonts w:cs="Arial"/>
                <w:sz w:val="22"/>
                <w:szCs w:val="22"/>
              </w:rPr>
              <w:t>ш</w:t>
            </w:r>
            <w:r w:rsidR="00B83D82">
              <w:rPr>
                <w:rFonts w:cs="Arial"/>
                <w:sz w:val="22"/>
                <w:szCs w:val="22"/>
              </w:rPr>
              <w:t>ењу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уговора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8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>3.</w:t>
            </w:r>
            <w:r w:rsidR="00B83D82">
              <w:rPr>
                <w:rFonts w:cs="Arial"/>
                <w:sz w:val="22"/>
                <w:szCs w:val="22"/>
              </w:rPr>
              <w:t>Друго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spacing w:after="120"/>
        <w:rPr>
          <w:rFonts w:cs="Arial"/>
          <w:spacing w:val="4"/>
        </w:rPr>
      </w:pPr>
      <w:r>
        <w:rPr>
          <w:rFonts w:cs="Arial"/>
          <w:spacing w:val="4"/>
          <w:lang w:val="sr-Cyrl-CS"/>
        </w:rPr>
        <w:t>Датум</w:t>
      </w:r>
      <w:r w:rsidR="00932668" w:rsidRPr="00F10346">
        <w:rPr>
          <w:rFonts w:cs="Arial"/>
          <w:spacing w:val="4"/>
          <w:lang w:val="sr-Cyrl-CS"/>
        </w:rPr>
        <w:t xml:space="preserve">:                                                                                                 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  <w:r w:rsidRPr="00F10346">
        <w:rPr>
          <w:rFonts w:cs="Arial"/>
          <w:spacing w:val="2"/>
          <w:lang w:val="sr-Cyrl-CS"/>
        </w:rPr>
        <w:t xml:space="preserve">___________                                     </w:t>
      </w: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164A25" w:rsidRPr="00F10346" w:rsidRDefault="00164A25" w:rsidP="00932668">
      <w:pPr>
        <w:tabs>
          <w:tab w:val="num" w:pos="360"/>
        </w:tabs>
        <w:rPr>
          <w:rFonts w:cs="Arial"/>
          <w:spacing w:val="2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707F3D" w:rsidRDefault="00707F3D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D5D32" w:rsidRPr="003D5D32" w:rsidRDefault="00B83D82" w:rsidP="003D5D32">
      <w:pPr>
        <w:pStyle w:val="KDObrazac"/>
        <w:spacing w:before="0"/>
        <w:rPr>
          <w:lang w:val="sr-Cyrl-RS"/>
        </w:rPr>
      </w:pPr>
      <w:r>
        <w:lastRenderedPageBreak/>
        <w:t>ПРИЛОГ</w:t>
      </w:r>
      <w:r w:rsidR="003D5D32" w:rsidRPr="00F10346">
        <w:t xml:space="preserve"> </w:t>
      </w:r>
      <w:r w:rsidR="003D5D32">
        <w:rPr>
          <w:lang w:val="sr-Cyrl-RS"/>
        </w:rPr>
        <w:t>2</w:t>
      </w:r>
    </w:p>
    <w:p w:rsidR="003D5D32" w:rsidRPr="003D5D32" w:rsidRDefault="003D5D32" w:rsidP="003D5D32">
      <w:pPr>
        <w:pStyle w:val="KDObrazac"/>
        <w:spacing w:before="0"/>
      </w:pPr>
      <w:r w:rsidRPr="003D5D32">
        <w:t>*</w:t>
      </w:r>
      <w:r w:rsidR="00B83D82">
        <w:t>мени</w:t>
      </w:r>
      <w:r w:rsidRPr="003D5D32">
        <w:t>ц</w:t>
      </w:r>
      <w:r w:rsidR="00B83D82">
        <w:t>е</w:t>
      </w:r>
      <w:r w:rsidRPr="003D5D32">
        <w:t xml:space="preserve"> </w:t>
      </w:r>
      <w:r w:rsidR="00B83D82">
        <w:t>за</w:t>
      </w:r>
      <w:r w:rsidRPr="003D5D32">
        <w:t xml:space="preserve"> </w:t>
      </w:r>
      <w:r w:rsidR="00B83D82">
        <w:t>озбиљност</w:t>
      </w:r>
      <w:r w:rsidRPr="003D5D32">
        <w:t xml:space="preserve"> </w:t>
      </w:r>
      <w:r w:rsidR="00B83D82">
        <w:t>понуде</w:t>
      </w:r>
    </w:p>
    <w:p w:rsidR="003D5D32" w:rsidRPr="003D5D32" w:rsidRDefault="003D5D32" w:rsidP="003D5D32"/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основу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одредби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Закона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ФНРЈ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104/46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18/58;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СФРЈ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16/65, 54/70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57/89;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46/96,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СЦГ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01/03 </w:t>
      </w:r>
      <w:r>
        <w:rPr>
          <w:rFonts w:cs="Arial"/>
        </w:rPr>
        <w:t>Уст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Повеља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Сл</w:t>
      </w:r>
      <w:r w:rsidR="003D5D32" w:rsidRPr="003D5D32">
        <w:rPr>
          <w:rFonts w:cs="Arial"/>
        </w:rPr>
        <w:t>.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РС</w:t>
      </w:r>
      <w:r w:rsidR="003D5D32" w:rsidRPr="003D5D32">
        <w:rPr>
          <w:rFonts w:cs="Arial"/>
        </w:rPr>
        <w:t xml:space="preserve"> 80/15)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Закона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платним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услугама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лист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03/02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05/03, </w:t>
      </w:r>
      <w:r>
        <w:rPr>
          <w:rFonts w:cs="Arial"/>
        </w:rPr>
        <w:t>Сл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гл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РС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</w:t>
      </w:r>
      <w:r w:rsidR="003D5D32" w:rsidRPr="003D5D32">
        <w:rPr>
          <w:rFonts w:cs="Arial"/>
        </w:rPr>
        <w:t xml:space="preserve">. 43/04, 62/06, 111/09 </w:t>
      </w:r>
      <w:r>
        <w:rPr>
          <w:rFonts w:cs="Arial"/>
        </w:rPr>
        <w:t>др</w:t>
      </w:r>
      <w:r w:rsidR="003D5D32" w:rsidRPr="003D5D32">
        <w:rPr>
          <w:rFonts w:cs="Arial"/>
        </w:rPr>
        <w:t xml:space="preserve">. </w:t>
      </w:r>
      <w:r>
        <w:rPr>
          <w:rFonts w:cs="Arial"/>
        </w:rPr>
        <w:t>закон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31/11)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та</w:t>
      </w:r>
      <w:r w:rsidR="003D5D32" w:rsidRPr="003D5D32">
        <w:rPr>
          <w:rFonts w:cs="Arial"/>
        </w:rPr>
        <w:t>ч</w:t>
      </w:r>
      <w:r>
        <w:rPr>
          <w:rFonts w:cs="Arial"/>
        </w:rPr>
        <w:t>ке</w:t>
      </w:r>
      <w:r w:rsidR="003D5D32" w:rsidRPr="003D5D32">
        <w:rPr>
          <w:rFonts w:cs="Arial"/>
        </w:rPr>
        <w:t xml:space="preserve"> 1, 2.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6. </w:t>
      </w:r>
      <w:r>
        <w:rPr>
          <w:rFonts w:cs="Arial"/>
        </w:rPr>
        <w:t>Одлуке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облику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садржини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</w:t>
      </w:r>
      <w:r w:rsidR="003D5D32" w:rsidRPr="003D5D32">
        <w:rPr>
          <w:rFonts w:cs="Arial"/>
        </w:rPr>
        <w:t>ч</w:t>
      </w:r>
      <w:r>
        <w:rPr>
          <w:rFonts w:cs="Arial"/>
        </w:rPr>
        <w:t>ину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кори</w:t>
      </w:r>
      <w:r w:rsidR="003D5D32" w:rsidRPr="003D5D32">
        <w:rPr>
          <w:rFonts w:cs="Arial"/>
        </w:rPr>
        <w:t>ш</w:t>
      </w:r>
      <w:r>
        <w:rPr>
          <w:rFonts w:cs="Arial"/>
        </w:rPr>
        <w:t>ћења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јединствени</w:t>
      </w:r>
      <w:r w:rsidR="003D5D32" w:rsidRPr="003D5D32">
        <w:rPr>
          <w:rFonts w:cs="Arial"/>
        </w:rPr>
        <w:t xml:space="preserve">х </w:t>
      </w:r>
      <w:r>
        <w:rPr>
          <w:rFonts w:cs="Arial"/>
        </w:rPr>
        <w:t>инструмената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платног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промета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  <w:lang w:val="ru-RU"/>
        </w:rPr>
      </w:pPr>
      <w:r>
        <w:rPr>
          <w:rFonts w:cs="Arial"/>
        </w:rPr>
        <w:t>ДУЖНИК</w:t>
      </w:r>
      <w:r w:rsidR="003D5D32" w:rsidRPr="003D5D32">
        <w:rPr>
          <w:rFonts w:cs="Arial"/>
        </w:rPr>
        <w:t xml:space="preserve">:  </w:t>
      </w:r>
      <w:r w:rsidR="003D5D32" w:rsidRPr="003D5D32">
        <w:rPr>
          <w:rFonts w:cs="Arial"/>
          <w:lang w:val="ru-RU"/>
        </w:rPr>
        <w:t>…………………………………………………………………………........................</w:t>
      </w:r>
    </w:p>
    <w:p w:rsidR="003D5D32" w:rsidRPr="003D5D32" w:rsidRDefault="003D5D32" w:rsidP="003D5D32">
      <w:pPr>
        <w:spacing w:before="0"/>
        <w:rPr>
          <w:rFonts w:cs="Arial"/>
        </w:rPr>
      </w:pPr>
      <w:r w:rsidRPr="003D5D32">
        <w:rPr>
          <w:rFonts w:cs="Arial"/>
        </w:rPr>
        <w:t>(</w:t>
      </w:r>
      <w:r w:rsidR="00B83D82">
        <w:rPr>
          <w:rFonts w:cs="Arial"/>
        </w:rPr>
        <w:t>назив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седи</w:t>
      </w:r>
      <w:r w:rsidRPr="003D5D32">
        <w:rPr>
          <w:rFonts w:cs="Arial"/>
        </w:rPr>
        <w:t>ш</w:t>
      </w:r>
      <w:r w:rsidR="00B83D82">
        <w:rPr>
          <w:rFonts w:cs="Arial"/>
        </w:rPr>
        <w:t>те</w:t>
      </w:r>
      <w:r w:rsidRPr="003D5D3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3D5D32">
        <w:rPr>
          <w:rFonts w:cs="Arial"/>
        </w:rPr>
        <w:t>ч</w:t>
      </w:r>
      <w:r w:rsidR="00B83D82">
        <w:rPr>
          <w:rFonts w:cs="Arial"/>
        </w:rPr>
        <w:t>а</w:t>
      </w:r>
      <w:r w:rsidRPr="003D5D32">
        <w:rPr>
          <w:rFonts w:cs="Arial"/>
        </w:rPr>
        <w:t>)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МАТИЧНИ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ТЕКУЋИ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РАЧУН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ПИБ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ДУЖНИКА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Понуђа</w:t>
      </w:r>
      <w:r w:rsidR="003D5D32" w:rsidRPr="003D5D32">
        <w:rPr>
          <w:rFonts w:cs="Arial"/>
        </w:rPr>
        <w:t>ч</w:t>
      </w:r>
      <w:r>
        <w:rPr>
          <w:rFonts w:cs="Arial"/>
        </w:rPr>
        <w:t>а</w:t>
      </w:r>
      <w:r w:rsidR="003D5D32" w:rsidRPr="003D5D32">
        <w:rPr>
          <w:rFonts w:cs="Arial"/>
        </w:rPr>
        <w:t>): ........................................................................................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е</w:t>
      </w:r>
      <w:r w:rsidR="003D5D32" w:rsidRPr="003D5D32">
        <w:rPr>
          <w:rFonts w:cs="Arial"/>
        </w:rPr>
        <w:t xml:space="preserve">  </w:t>
      </w:r>
      <w:r>
        <w:rPr>
          <w:rFonts w:cs="Arial"/>
        </w:rPr>
        <w:t>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 ............................ </w:t>
      </w:r>
      <w:r>
        <w:rPr>
          <w:rFonts w:cs="Arial"/>
        </w:rPr>
        <w:t>године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МЕНИЧНО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ПИСМО</w:t>
      </w:r>
      <w:r w:rsidR="003D5D32" w:rsidRPr="003D5D32">
        <w:rPr>
          <w:rFonts w:cs="Arial"/>
          <w:b/>
        </w:rPr>
        <w:t xml:space="preserve"> – </w:t>
      </w:r>
      <w:r>
        <w:rPr>
          <w:rFonts w:cs="Arial"/>
          <w:b/>
        </w:rPr>
        <w:t>ОВЛАШЋЕЊЕ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3D5D32" w:rsidRPr="003D5D32">
        <w:rPr>
          <w:rFonts w:cs="Arial"/>
          <w:b/>
        </w:rPr>
        <w:t xml:space="preserve">  </w:t>
      </w:r>
      <w:r>
        <w:rPr>
          <w:rFonts w:cs="Arial"/>
          <w:b/>
        </w:rPr>
        <w:t>БЛАНКО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СОПСТВЕНЕ</w:t>
      </w:r>
      <w:r w:rsidR="003D5D32" w:rsidRPr="003D5D32">
        <w:rPr>
          <w:rFonts w:cs="Arial"/>
          <w:b/>
        </w:rPr>
        <w:t xml:space="preserve"> </w:t>
      </w:r>
      <w:r>
        <w:rPr>
          <w:rFonts w:cs="Arial"/>
          <w:b/>
        </w:rPr>
        <w:t>МЕНИЦЕ</w:t>
      </w:r>
    </w:p>
    <w:p w:rsidR="003D5D32" w:rsidRPr="003D5D32" w:rsidRDefault="003D5D32" w:rsidP="003D5D32">
      <w:pPr>
        <w:spacing w:before="0"/>
        <w:jc w:val="center"/>
        <w:rPr>
          <w:rFonts w:cs="Arial"/>
          <w:b/>
        </w:rPr>
      </w:pPr>
    </w:p>
    <w:p w:rsidR="003D5D32" w:rsidRPr="003D5D32" w:rsidRDefault="00B83D82" w:rsidP="003D5D3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КОРИСНИК</w:t>
      </w:r>
      <w:r w:rsidR="003D5D32" w:rsidRPr="003D5D32">
        <w:rPr>
          <w:rFonts w:cs="Arial"/>
          <w:b w:val="0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ПОВЕРИЛАЦ</w:t>
      </w:r>
      <w:r w:rsidR="003D5D32" w:rsidRPr="003D5D32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>Јавно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предузеће</w:t>
      </w:r>
      <w:r w:rsidR="003D5D32" w:rsidRPr="003D5D32">
        <w:rPr>
          <w:rFonts w:cs="Arial"/>
          <w:b w:val="0"/>
          <w:sz w:val="22"/>
          <w:szCs w:val="22"/>
        </w:rPr>
        <w:t xml:space="preserve"> „</w:t>
      </w:r>
      <w:r>
        <w:rPr>
          <w:rFonts w:cs="Arial"/>
          <w:b w:val="0"/>
          <w:sz w:val="22"/>
          <w:szCs w:val="22"/>
        </w:rPr>
        <w:t>Електроприведа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Србије</w:t>
      </w:r>
      <w:r w:rsidR="003D5D32" w:rsidRPr="003D5D32">
        <w:rPr>
          <w:rFonts w:cs="Arial"/>
          <w:b w:val="0"/>
          <w:sz w:val="22"/>
          <w:szCs w:val="22"/>
        </w:rPr>
        <w:t xml:space="preserve">“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Ули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 w:rsidR="00B1739D">
        <w:rPr>
          <w:rFonts w:cs="Arial"/>
          <w:b w:val="0"/>
          <w:sz w:val="22"/>
          <w:szCs w:val="22"/>
          <w:lang w:val="sr-Cyrl-RS"/>
        </w:rPr>
        <w:t>Балканслка 13</w:t>
      </w:r>
      <w:r w:rsidR="003D5D32" w:rsidRPr="003D5D32">
        <w:rPr>
          <w:rFonts w:cs="Arial"/>
          <w:b w:val="0"/>
          <w:sz w:val="22"/>
          <w:szCs w:val="22"/>
        </w:rPr>
        <w:t xml:space="preserve">,11000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огранак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ТЕНТ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Београд</w:t>
      </w:r>
      <w:r w:rsidR="003D5D32" w:rsidRPr="003D5D32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Обренова</w:t>
      </w:r>
      <w:r w:rsidR="003D5D32" w:rsidRPr="003D5D3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ули</w:t>
      </w:r>
      <w:r w:rsidR="003D5D32" w:rsidRPr="003D5D3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Богољуба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Уро</w:t>
      </w:r>
      <w:r w:rsidR="003D5D32" w:rsidRPr="003D5D32">
        <w:rPr>
          <w:rFonts w:cs="Arial"/>
          <w:b w:val="0"/>
          <w:sz w:val="22"/>
          <w:szCs w:val="22"/>
        </w:rPr>
        <w:t>ш</w:t>
      </w:r>
      <w:r>
        <w:rPr>
          <w:rFonts w:cs="Arial"/>
          <w:b w:val="0"/>
          <w:sz w:val="22"/>
          <w:szCs w:val="22"/>
        </w:rPr>
        <w:t>евића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Црног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3D5D32" w:rsidRPr="003D5D32">
        <w:rPr>
          <w:rFonts w:cs="Arial"/>
          <w:b w:val="0"/>
          <w:sz w:val="22"/>
          <w:szCs w:val="22"/>
        </w:rPr>
        <w:t xml:space="preserve"> 44., 11500 </w:t>
      </w:r>
      <w:r>
        <w:rPr>
          <w:rFonts w:cs="Arial"/>
          <w:b w:val="0"/>
          <w:sz w:val="22"/>
          <w:szCs w:val="22"/>
        </w:rPr>
        <w:t>Обренова</w:t>
      </w:r>
      <w:r w:rsidR="003D5D32" w:rsidRPr="003D5D3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Мати</w:t>
      </w:r>
      <w:r w:rsidR="003D5D32" w:rsidRPr="003D5D3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ни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3D5D32" w:rsidRPr="003D5D32">
        <w:rPr>
          <w:rFonts w:cs="Arial"/>
          <w:b w:val="0"/>
          <w:sz w:val="22"/>
          <w:szCs w:val="22"/>
        </w:rPr>
        <w:t xml:space="preserve"> 20053658, </w:t>
      </w:r>
      <w:r>
        <w:rPr>
          <w:rFonts w:cs="Arial"/>
          <w:b w:val="0"/>
          <w:sz w:val="22"/>
          <w:szCs w:val="22"/>
        </w:rPr>
        <w:t>ПИБ</w:t>
      </w:r>
      <w:r w:rsidR="003D5D32" w:rsidRPr="003D5D32">
        <w:rPr>
          <w:rFonts w:cs="Arial"/>
          <w:b w:val="0"/>
          <w:sz w:val="22"/>
          <w:szCs w:val="22"/>
        </w:rPr>
        <w:t xml:space="preserve"> 103920327, </w:t>
      </w:r>
      <w:r>
        <w:rPr>
          <w:rFonts w:cs="Arial"/>
          <w:b w:val="0"/>
          <w:sz w:val="22"/>
          <w:szCs w:val="22"/>
        </w:rPr>
        <w:t>бр</w:t>
      </w:r>
      <w:r w:rsidR="003D5D32" w:rsidRPr="003D5D3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тек</w:t>
      </w:r>
      <w:r w:rsidR="003D5D32" w:rsidRPr="003D5D3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ра</w:t>
      </w:r>
      <w:r w:rsidR="003D5D32" w:rsidRPr="003D5D3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уна</w:t>
      </w:r>
      <w:r w:rsidR="003D5D32" w:rsidRPr="003D5D32">
        <w:rPr>
          <w:rFonts w:cs="Arial"/>
          <w:b w:val="0"/>
          <w:sz w:val="22"/>
          <w:szCs w:val="22"/>
        </w:rPr>
        <w:t xml:space="preserve">: 160-700-13 </w:t>
      </w:r>
      <w:r>
        <w:rPr>
          <w:rFonts w:cs="Arial"/>
          <w:b w:val="0"/>
          <w:sz w:val="22"/>
          <w:szCs w:val="22"/>
        </w:rPr>
        <w:t>Банка</w:t>
      </w:r>
      <w:r w:rsidR="003D5D32" w:rsidRPr="003D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Интеса</w:t>
      </w:r>
      <w:r w:rsidR="003D5D32" w:rsidRPr="003D5D32">
        <w:rPr>
          <w:rFonts w:cs="Arial"/>
          <w:b w:val="0"/>
          <w:sz w:val="22"/>
          <w:szCs w:val="22"/>
        </w:rPr>
        <w:t xml:space="preserve">, </w:t>
      </w:r>
    </w:p>
    <w:p w:rsidR="003D5D32" w:rsidRPr="003D5D32" w:rsidRDefault="003D5D32" w:rsidP="003D5D3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Предајемо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бланко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сопствену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која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неопозива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без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права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протеста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наплатива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први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позив</w:t>
      </w:r>
      <w:r w:rsidR="003D5D32" w:rsidRPr="003D5D32">
        <w:rPr>
          <w:rFonts w:cs="Arial"/>
        </w:rPr>
        <w:t>.</w:t>
      </w: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Овла</w:t>
      </w:r>
      <w:r w:rsidR="003D5D32" w:rsidRPr="003D5D32">
        <w:rPr>
          <w:rFonts w:cs="Arial"/>
        </w:rPr>
        <w:t>ш</w:t>
      </w:r>
      <w:r>
        <w:rPr>
          <w:rFonts w:cs="Arial"/>
        </w:rPr>
        <w:t>ћујемо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Поверио</w:t>
      </w:r>
      <w:r w:rsidR="003D5D32" w:rsidRPr="003D5D32">
        <w:rPr>
          <w:rFonts w:cs="Arial"/>
        </w:rPr>
        <w:t>ц</w:t>
      </w:r>
      <w:r>
        <w:rPr>
          <w:rFonts w:cs="Arial"/>
        </w:rPr>
        <w:t>а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предату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ц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_________________________ (</w:t>
      </w:r>
      <w:r>
        <w:rPr>
          <w:rFonts w:cs="Arial"/>
          <w:iCs/>
        </w:rPr>
        <w:t>уписати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серијски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број</w:t>
      </w:r>
      <w:r w:rsidR="003D5D32" w:rsidRPr="003D5D32">
        <w:rPr>
          <w:rFonts w:cs="Arial"/>
          <w:iCs/>
        </w:rPr>
        <w:t xml:space="preserve"> </w:t>
      </w:r>
      <w:r>
        <w:rPr>
          <w:rFonts w:cs="Arial"/>
          <w:iCs/>
        </w:rPr>
        <w:t>мени</w:t>
      </w:r>
      <w:r w:rsidR="003D5D32" w:rsidRPr="003D5D32">
        <w:rPr>
          <w:rFonts w:cs="Arial"/>
          <w:iCs/>
        </w:rPr>
        <w:t>ц</w:t>
      </w:r>
      <w:r>
        <w:rPr>
          <w:rFonts w:cs="Arial"/>
          <w:iCs/>
        </w:rPr>
        <w:t>е</w:t>
      </w:r>
      <w:r w:rsidR="003D5D32" w:rsidRPr="003D5D32">
        <w:rPr>
          <w:rFonts w:cs="Arial"/>
          <w:iCs/>
        </w:rPr>
        <w:t xml:space="preserve">) </w:t>
      </w:r>
      <w:r>
        <w:rPr>
          <w:rFonts w:cs="Arial"/>
        </w:rPr>
        <w:t>може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попунити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износу</w:t>
      </w:r>
      <w:r w:rsidR="003D5D32" w:rsidRPr="003D5D32">
        <w:rPr>
          <w:rFonts w:cs="Arial"/>
        </w:rPr>
        <w:t xml:space="preserve"> </w:t>
      </w:r>
      <w:r w:rsidR="003D5D32" w:rsidRPr="003D5D32">
        <w:rPr>
          <w:rFonts w:cs="Arial"/>
          <w:iCs/>
        </w:rPr>
        <w:t>__</w:t>
      </w:r>
      <w:r w:rsidR="003D5D32" w:rsidRPr="003D5D32">
        <w:rPr>
          <w:rFonts w:cs="Arial"/>
        </w:rPr>
        <w:t>% (</w:t>
      </w:r>
      <w:r>
        <w:rPr>
          <w:rFonts w:cs="Arial"/>
        </w:rPr>
        <w:t>уписати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про</w:t>
      </w:r>
      <w:r w:rsidR="003D5D32" w:rsidRPr="003D5D32">
        <w:rPr>
          <w:rFonts w:cs="Arial"/>
        </w:rPr>
        <w:t>ц</w:t>
      </w:r>
      <w:r>
        <w:rPr>
          <w:rFonts w:cs="Arial"/>
        </w:rPr>
        <w:t>енат</w:t>
      </w:r>
      <w:r w:rsidR="003D5D32" w:rsidRPr="003D5D32">
        <w:rPr>
          <w:rFonts w:cs="Arial"/>
        </w:rPr>
        <w:t xml:space="preserve">)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без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ПДВ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озбиљност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минимално</w:t>
      </w:r>
      <w:r w:rsidR="003D5D32" w:rsidRPr="003D5D32">
        <w:rPr>
          <w:rFonts w:cs="Arial"/>
        </w:rPr>
        <w:t>_____ (</w:t>
      </w:r>
      <w:r>
        <w:rPr>
          <w:rFonts w:cs="Arial"/>
        </w:rPr>
        <w:t>уписати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број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дана</w:t>
      </w:r>
      <w:r w:rsidR="003D5D32" w:rsidRPr="003D5D32">
        <w:rPr>
          <w:rFonts w:cs="Arial"/>
        </w:rPr>
        <w:t>,</w:t>
      </w:r>
      <w:r>
        <w:rPr>
          <w:rFonts w:cs="Arial"/>
        </w:rPr>
        <w:t>мин</w:t>
      </w:r>
      <w:r w:rsidR="003D5D32" w:rsidRPr="003D5D32">
        <w:rPr>
          <w:rFonts w:cs="Arial"/>
        </w:rPr>
        <w:t xml:space="preserve">.30 </w:t>
      </w:r>
      <w:r>
        <w:rPr>
          <w:rFonts w:cs="Arial"/>
        </w:rPr>
        <w:t>дана</w:t>
      </w:r>
      <w:r w:rsidR="003D5D32" w:rsidRPr="003D5D32">
        <w:rPr>
          <w:rFonts w:cs="Arial"/>
        </w:rPr>
        <w:t xml:space="preserve">) </w:t>
      </w:r>
      <w:r>
        <w:rPr>
          <w:rFonts w:cs="Arial"/>
        </w:rPr>
        <w:t>дужим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>,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с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тим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евентуални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продужетак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рока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важења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понуде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има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последи</w:t>
      </w:r>
      <w:r w:rsidR="003D5D32" w:rsidRPr="003D5D32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продужење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рока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важења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мени</w:t>
      </w:r>
      <w:r w:rsidR="003D5D32" w:rsidRPr="003D5D32">
        <w:rPr>
          <w:rFonts w:eastAsia="Calibri" w:cs="Arial"/>
        </w:rPr>
        <w:t>ц</w:t>
      </w:r>
      <w:r>
        <w:rPr>
          <w:rFonts w:eastAsia="Calibri" w:cs="Arial"/>
        </w:rPr>
        <w:t>е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мени</w:t>
      </w:r>
      <w:r w:rsidR="003D5D32" w:rsidRPr="003D5D32">
        <w:rPr>
          <w:rFonts w:eastAsia="Calibri" w:cs="Arial"/>
        </w:rPr>
        <w:t>ч</w:t>
      </w:r>
      <w:r>
        <w:rPr>
          <w:rFonts w:eastAsia="Calibri" w:cs="Arial"/>
        </w:rPr>
        <w:t>ног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D5D32" w:rsidRPr="003D5D32">
        <w:rPr>
          <w:rFonts w:eastAsia="Calibri" w:cs="Arial"/>
        </w:rPr>
        <w:t>ш</w:t>
      </w:r>
      <w:r>
        <w:rPr>
          <w:rFonts w:eastAsia="Calibri" w:cs="Arial"/>
        </w:rPr>
        <w:t>ћења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исти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број</w:t>
      </w:r>
      <w:r w:rsidR="003D5D32" w:rsidRPr="003D5D32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3D5D32" w:rsidRPr="003D5D32">
        <w:rPr>
          <w:rFonts w:cs="Arial"/>
        </w:rPr>
        <w:t>.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Истовремено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ћу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пуни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3D5D32" w:rsidRPr="003D5D32">
        <w:rPr>
          <w:rFonts w:cs="Arial"/>
          <w:iCs/>
          <w:color w:val="auto"/>
          <w:sz w:val="22"/>
          <w:szCs w:val="22"/>
        </w:rPr>
        <w:t>__</w:t>
      </w:r>
      <w:r w:rsidR="003D5D32" w:rsidRPr="003D5D32">
        <w:rPr>
          <w:rFonts w:cs="Arial"/>
          <w:color w:val="auto"/>
          <w:sz w:val="22"/>
          <w:szCs w:val="22"/>
        </w:rPr>
        <w:t>% (</w:t>
      </w:r>
      <w:r>
        <w:rPr>
          <w:rFonts w:cs="Arial"/>
          <w:color w:val="auto"/>
          <w:sz w:val="22"/>
          <w:szCs w:val="22"/>
        </w:rPr>
        <w:t>уписати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про</w:t>
      </w:r>
      <w:r w:rsidR="003D5D32" w:rsidRPr="003D5D32">
        <w:rPr>
          <w:rFonts w:cs="Arial"/>
          <w:color w:val="auto"/>
          <w:sz w:val="22"/>
          <w:szCs w:val="22"/>
        </w:rPr>
        <w:t>ц</w:t>
      </w:r>
      <w:r>
        <w:rPr>
          <w:rFonts w:cs="Arial"/>
          <w:color w:val="auto"/>
          <w:sz w:val="22"/>
          <w:szCs w:val="22"/>
        </w:rPr>
        <w:t>енат</w:t>
      </w:r>
      <w:r w:rsidR="003D5D32" w:rsidRPr="003D5D32">
        <w:rPr>
          <w:rFonts w:cs="Arial"/>
          <w:color w:val="auto"/>
          <w:sz w:val="22"/>
          <w:szCs w:val="22"/>
        </w:rPr>
        <w:t xml:space="preserve">) </w:t>
      </w:r>
      <w:r>
        <w:rPr>
          <w:rFonts w:cs="Arial"/>
          <w:color w:val="auto"/>
          <w:sz w:val="22"/>
          <w:szCs w:val="22"/>
        </w:rPr>
        <w:t>од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вредности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понуде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без</w:t>
      </w:r>
      <w:r w:rsidR="003D5D32" w:rsidRPr="003D5D32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ПДВ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тр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нсудски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скл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ћим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извр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iCs/>
          <w:color w:val="auto"/>
          <w:sz w:val="22"/>
          <w:szCs w:val="22"/>
        </w:rPr>
        <w:t>ај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изд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iCs/>
          <w:color w:val="auto"/>
          <w:sz w:val="22"/>
          <w:szCs w:val="22"/>
        </w:rPr>
        <w:t>ао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зив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су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рист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ћу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им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извр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ч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ај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уним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ср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зб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дри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приг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1739D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Ме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слу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</w:rPr>
        <w:t>ај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тусни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/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суб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1739D" w:rsidRDefault="00B1739D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lastRenderedPageBreak/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Ме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ти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им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пр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r>
        <w:rPr>
          <w:rFonts w:ascii="Arial" w:hAnsi="Arial" w:cs="Arial"/>
          <w:iCs/>
          <w:color w:val="auto"/>
          <w:sz w:val="22"/>
          <w:szCs w:val="22"/>
        </w:rPr>
        <w:t>ео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iCs/>
          <w:color w:val="auto"/>
          <w:sz w:val="22"/>
          <w:szCs w:val="22"/>
        </w:rPr>
        <w:t>е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iCs/>
          <w:color w:val="auto"/>
          <w:sz w:val="22"/>
          <w:szCs w:val="22"/>
        </w:rPr>
        <w:t>о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г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  <w:lang w:val="sr-Cyrl-CS"/>
        </w:rPr>
        <w:t>ли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iCs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B83D8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писм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>
        <w:rPr>
          <w:rFonts w:ascii="Arial" w:hAnsi="Arial" w:cs="Arial"/>
          <w:color w:val="auto"/>
          <w:sz w:val="22"/>
          <w:szCs w:val="22"/>
        </w:rPr>
        <w:t>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с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ињ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у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2 (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ист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>
        <w:rPr>
          <w:rFonts w:ascii="Arial" w:hAnsi="Arial" w:cs="Arial"/>
          <w:color w:val="auto"/>
          <w:sz w:val="22"/>
          <w:szCs w:val="22"/>
        </w:rPr>
        <w:t>ој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и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х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прим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>
        <w:rPr>
          <w:rFonts w:ascii="Arial" w:hAnsi="Arial" w:cs="Arial"/>
          <w:color w:val="auto"/>
          <w:sz w:val="22"/>
          <w:szCs w:val="22"/>
        </w:rPr>
        <w:t>о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>
        <w:rPr>
          <w:rFonts w:ascii="Arial" w:hAnsi="Arial" w:cs="Arial"/>
          <w:color w:val="auto"/>
          <w:sz w:val="22"/>
          <w:szCs w:val="22"/>
        </w:rPr>
        <w:t>је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r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="003D5D32"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D5D32" w:rsidRPr="003D5D32" w:rsidRDefault="003D5D32" w:rsidP="003D5D32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_______________________ 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Изд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="00B83D82">
        <w:rPr>
          <w:rFonts w:ascii="Arial" w:hAnsi="Arial" w:cs="Arial"/>
          <w:color w:val="auto"/>
          <w:sz w:val="22"/>
          <w:szCs w:val="22"/>
        </w:rPr>
        <w:t>а</w:t>
      </w: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="00B83D82">
        <w:rPr>
          <w:rFonts w:ascii="Arial" w:hAnsi="Arial" w:cs="Arial"/>
          <w:color w:val="auto"/>
          <w:sz w:val="22"/>
          <w:szCs w:val="22"/>
        </w:rPr>
        <w:t>е</w:t>
      </w:r>
      <w:r w:rsidR="00B83D82">
        <w:rPr>
          <w:rFonts w:ascii="Arial" w:hAnsi="Arial" w:cs="Arial"/>
          <w:color w:val="auto"/>
          <w:sz w:val="22"/>
          <w:szCs w:val="22"/>
          <w:lang w:val="sr-Cyrl-CS"/>
        </w:rPr>
        <w:t>ни</w:t>
      </w:r>
      <w:r w:rsidRPr="003D5D32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="00B83D82">
        <w:rPr>
          <w:rFonts w:ascii="Arial" w:hAnsi="Arial" w:cs="Arial"/>
          <w:color w:val="auto"/>
          <w:sz w:val="22"/>
          <w:szCs w:val="22"/>
        </w:rPr>
        <w:t>е</w:t>
      </w:r>
    </w:p>
    <w:p w:rsidR="003D5D32" w:rsidRPr="003D5D32" w:rsidRDefault="003D5D32" w:rsidP="003D5D32">
      <w:pPr>
        <w:spacing w:before="0"/>
        <w:rPr>
          <w:rFonts w:cs="Arial"/>
        </w:rPr>
      </w:pPr>
    </w:p>
    <w:p w:rsidR="003D5D32" w:rsidRPr="003D5D32" w:rsidRDefault="00B83D82" w:rsidP="003D5D32">
      <w:pPr>
        <w:spacing w:before="0"/>
        <w:rPr>
          <w:rFonts w:cs="Arial"/>
        </w:rPr>
      </w:pPr>
      <w:r>
        <w:rPr>
          <w:rFonts w:cs="Arial"/>
        </w:rPr>
        <w:t>Услови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мени</w:t>
      </w:r>
      <w:r w:rsidR="003D5D32" w:rsidRPr="003D5D32">
        <w:rPr>
          <w:rFonts w:cs="Arial"/>
        </w:rPr>
        <w:t>ч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обавезе</w:t>
      </w:r>
      <w:r w:rsidR="003D5D32" w:rsidRPr="003D5D32">
        <w:rPr>
          <w:rFonts w:cs="Arial"/>
        </w:rPr>
        <w:t>:</w:t>
      </w:r>
    </w:p>
    <w:p w:rsidR="003D5D32" w:rsidRPr="003D5D32" w:rsidRDefault="00B83D82" w:rsidP="002516A4">
      <w:pPr>
        <w:numPr>
          <w:ilvl w:val="0"/>
          <w:numId w:val="23"/>
        </w:numPr>
        <w:spacing w:before="0"/>
        <w:rPr>
          <w:rFonts w:cs="Arial"/>
        </w:rPr>
      </w:pPr>
      <w:r>
        <w:rPr>
          <w:rFonts w:cs="Arial"/>
        </w:rPr>
        <w:t>Уколико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као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понуђа</w:t>
      </w:r>
      <w:r w:rsidR="003D5D32" w:rsidRPr="003D5D32">
        <w:rPr>
          <w:rFonts w:cs="Arial"/>
        </w:rPr>
        <w:t xml:space="preserve">ч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поступку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јавне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набавке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након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истека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подно</w:t>
      </w:r>
      <w:r w:rsidR="003D5D32" w:rsidRPr="003D5D32">
        <w:rPr>
          <w:rFonts w:cs="Arial"/>
        </w:rPr>
        <w:t>ш</w:t>
      </w:r>
      <w:r>
        <w:rPr>
          <w:rFonts w:cs="Arial"/>
        </w:rPr>
        <w:t>ење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пову</w:t>
      </w:r>
      <w:r w:rsidR="003D5D32" w:rsidRPr="003D5D32">
        <w:rPr>
          <w:rFonts w:cs="Arial"/>
        </w:rPr>
        <w:t>ч</w:t>
      </w:r>
      <w:r>
        <w:rPr>
          <w:rFonts w:cs="Arial"/>
        </w:rPr>
        <w:t>емо</w:t>
      </w:r>
      <w:r w:rsidR="003D5D32" w:rsidRPr="003D5D32">
        <w:rPr>
          <w:rFonts w:cs="Arial"/>
        </w:rPr>
        <w:t xml:space="preserve">, </w:t>
      </w:r>
      <w:r>
        <w:rPr>
          <w:rFonts w:cs="Arial"/>
        </w:rPr>
        <w:t>изменимо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одустанемо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своје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њене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важности</w:t>
      </w:r>
      <w:r w:rsidR="003D5D32" w:rsidRPr="003D5D32">
        <w:rPr>
          <w:rFonts w:cs="Arial"/>
        </w:rPr>
        <w:t xml:space="preserve"> (</w:t>
      </w:r>
      <w:r>
        <w:rPr>
          <w:rFonts w:cs="Arial"/>
        </w:rPr>
        <w:t>оп</w:t>
      </w:r>
      <w:r w:rsidR="003D5D32" w:rsidRPr="003D5D32">
        <w:rPr>
          <w:rFonts w:cs="Arial"/>
        </w:rPr>
        <w:t>ц</w:t>
      </w:r>
      <w:r>
        <w:rPr>
          <w:rFonts w:cs="Arial"/>
        </w:rPr>
        <w:t>ије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понуде</w:t>
      </w:r>
      <w:r w:rsidR="003D5D32" w:rsidRPr="003D5D32">
        <w:rPr>
          <w:rFonts w:cs="Arial"/>
        </w:rPr>
        <w:t>)</w:t>
      </w:r>
    </w:p>
    <w:p w:rsidR="003D5D32" w:rsidRPr="003D5D32" w:rsidRDefault="00B83D82" w:rsidP="002516A4">
      <w:pPr>
        <w:numPr>
          <w:ilvl w:val="0"/>
          <w:numId w:val="23"/>
        </w:numPr>
        <w:spacing w:before="0"/>
        <w:rPr>
          <w:rFonts w:cs="Arial"/>
        </w:rPr>
      </w:pPr>
      <w:r>
        <w:rPr>
          <w:rFonts w:cs="Arial"/>
        </w:rPr>
        <w:t>Уколико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као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изабрани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понуђа</w:t>
      </w:r>
      <w:r w:rsidR="003D5D32" w:rsidRPr="003D5D32">
        <w:rPr>
          <w:rFonts w:cs="Arial"/>
        </w:rPr>
        <w:t xml:space="preserve">ч 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потпи</w:t>
      </w:r>
      <w:r w:rsidR="003D5D32" w:rsidRPr="003D5D32">
        <w:rPr>
          <w:rFonts w:cs="Arial"/>
        </w:rPr>
        <w:t>ш</w:t>
      </w:r>
      <w:r>
        <w:rPr>
          <w:rFonts w:cs="Arial"/>
        </w:rPr>
        <w:t>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уговор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нару</w:t>
      </w:r>
      <w:r w:rsidR="003D5D32" w:rsidRPr="003D5D32">
        <w:rPr>
          <w:rFonts w:cs="Arial"/>
        </w:rPr>
        <w:t>ч</w:t>
      </w:r>
      <w:r>
        <w:rPr>
          <w:rFonts w:cs="Arial"/>
        </w:rPr>
        <w:t>ио</w:t>
      </w:r>
      <w:r w:rsidR="003D5D32" w:rsidRPr="003D5D32">
        <w:rPr>
          <w:rFonts w:cs="Arial"/>
        </w:rPr>
        <w:t>ц</w:t>
      </w:r>
      <w:r>
        <w:rPr>
          <w:rFonts w:cs="Arial"/>
        </w:rPr>
        <w:t>ем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дефинисаном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позивом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за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потписивање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уговора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не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обезбедимо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или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одбијемо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обезбедимо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средство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року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дефинисаном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у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3D5D32" w:rsidRPr="003D5D32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D5D32" w:rsidRPr="003D5D32">
        <w:rPr>
          <w:rFonts w:cs="Arial"/>
        </w:rPr>
        <w:t>ц</w:t>
      </w:r>
      <w:r>
        <w:rPr>
          <w:rFonts w:cs="Arial"/>
        </w:rPr>
        <w:t>ији</w:t>
      </w:r>
      <w:r w:rsidR="003D5D32" w:rsidRPr="003D5D32">
        <w:rPr>
          <w:rFonts w:cs="Arial"/>
        </w:rPr>
        <w:t>.</w:t>
      </w:r>
    </w:p>
    <w:p w:rsidR="003D5D32" w:rsidRPr="003D5D32" w:rsidRDefault="003D5D32" w:rsidP="003D5D32">
      <w:pPr>
        <w:spacing w:before="0"/>
        <w:ind w:left="720"/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D5D32" w:rsidRPr="003D5D32" w:rsidTr="001357E9">
        <w:trPr>
          <w:jc w:val="center"/>
        </w:trPr>
        <w:tc>
          <w:tcPr>
            <w:tcW w:w="3882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D5D32" w:rsidRPr="003D5D3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Понуђа</w:t>
            </w:r>
            <w:r w:rsidR="003D5D32" w:rsidRPr="003D5D32">
              <w:rPr>
                <w:rFonts w:cs="Arial"/>
              </w:rPr>
              <w:t>ч</w:t>
            </w:r>
            <w:r w:rsidR="003D5D32" w:rsidRPr="003D5D32">
              <w:rPr>
                <w:rFonts w:cs="Arial"/>
                <w:lang w:val="ru-RU"/>
              </w:rPr>
              <w:t>:</w:t>
            </w:r>
          </w:p>
        </w:tc>
      </w:tr>
      <w:tr w:rsidR="003D5D32" w:rsidRPr="003D5D32" w:rsidTr="001357E9">
        <w:trPr>
          <w:jc w:val="center"/>
        </w:trPr>
        <w:tc>
          <w:tcPr>
            <w:tcW w:w="3882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B83D82" w:rsidP="001357E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D5D32" w:rsidRPr="003D5D32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D5D32" w:rsidRPr="003D5D32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D5D32" w:rsidRPr="003D5D32" w:rsidTr="001357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D5D32" w:rsidRPr="003D5D32" w:rsidTr="001357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D5D32" w:rsidRPr="003D5D32" w:rsidRDefault="003D5D32" w:rsidP="001357E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D5D32" w:rsidRPr="003D5D32" w:rsidRDefault="003D5D32" w:rsidP="003D5D32">
      <w:pPr>
        <w:spacing w:before="0"/>
        <w:ind w:firstLine="720"/>
        <w:rPr>
          <w:rFonts w:cs="Arial"/>
          <w:lang w:val="ru-RU"/>
        </w:rPr>
      </w:pPr>
    </w:p>
    <w:p w:rsidR="003D5D32" w:rsidRPr="003D5D32" w:rsidRDefault="003D5D32" w:rsidP="003D5D32">
      <w:pPr>
        <w:spacing w:before="0"/>
        <w:ind w:firstLine="720"/>
        <w:rPr>
          <w:rFonts w:cs="Arial"/>
          <w:lang w:val="ru-RU"/>
        </w:rPr>
      </w:pPr>
    </w:p>
    <w:p w:rsidR="003D5D32" w:rsidRPr="003D5D32" w:rsidRDefault="00B83D82" w:rsidP="003D5D32">
      <w:pPr>
        <w:spacing w:before="0"/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Прилог</w:t>
      </w:r>
      <w:r w:rsidR="003D5D32" w:rsidRPr="003D5D32">
        <w:rPr>
          <w:rFonts w:cs="Arial"/>
          <w:lang w:val="ru-RU"/>
        </w:rPr>
        <w:t>:</w:t>
      </w:r>
    </w:p>
    <w:p w:rsidR="003D5D32" w:rsidRPr="003D5D32" w:rsidRDefault="003D5D3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3D5D32">
        <w:rPr>
          <w:rFonts w:ascii="Arial" w:hAnsi="Arial" w:cs="Arial"/>
        </w:rPr>
        <w:t xml:space="preserve">1 </w:t>
      </w:r>
      <w:r w:rsidR="00B83D82">
        <w:rPr>
          <w:rFonts w:ascii="Arial" w:hAnsi="Arial" w:cs="Arial"/>
        </w:rPr>
        <w:t>једна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потписана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оверена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бланко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сопствена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мени</w:t>
      </w:r>
      <w:r w:rsidRPr="003D5D3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као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гаран</w:t>
      </w:r>
      <w:r w:rsidRPr="003D5D3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ија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озбиљност</w:t>
      </w:r>
      <w:r w:rsidRPr="003D5D3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понуде</w:t>
      </w:r>
      <w:r w:rsidRPr="003D5D32">
        <w:rPr>
          <w:rFonts w:ascii="Arial" w:hAnsi="Arial" w:cs="Arial"/>
        </w:rPr>
        <w:t xml:space="preserve"> </w:t>
      </w:r>
    </w:p>
    <w:p w:rsidR="003D5D32" w:rsidRPr="003D5D3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важећег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депоновани</w:t>
      </w:r>
      <w:r w:rsidR="003D5D32" w:rsidRPr="003D5D3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потписа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ћени</w:t>
      </w:r>
      <w:r w:rsidR="003D5D32" w:rsidRPr="003D5D3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ли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располагање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аним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средствима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</w:t>
      </w:r>
      <w:r w:rsidR="003D5D32" w:rsidRPr="003D5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пословне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оверена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издавања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потребно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поклапају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овере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фотокопији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3D5D32" w:rsidRPr="003D5D32">
        <w:rPr>
          <w:rFonts w:ascii="Arial" w:hAnsi="Arial" w:cs="Arial"/>
        </w:rPr>
        <w:t>)</w:t>
      </w:r>
    </w:p>
    <w:p w:rsidR="003D5D32" w:rsidRPr="003D5D3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</w:p>
    <w:p w:rsidR="003D5D32" w:rsidRPr="003D5D3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3D5D32" w:rsidRPr="003D5D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фотокопија</w:t>
      </w:r>
      <w:r w:rsidR="003D5D32" w:rsidRPr="003D5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>х</w:t>
      </w:r>
      <w:r>
        <w:rPr>
          <w:rFonts w:ascii="Arial" w:hAnsi="Arial" w:cs="Arial"/>
        </w:rPr>
        <w:t>тева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пословне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ила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извод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3D5D32" w:rsidRPr="003D5D3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3D5D32" w:rsidRPr="003D5D3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3D5D32" w:rsidRPr="003D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НБС</w:t>
      </w:r>
      <w:r w:rsidR="003D5D32" w:rsidRPr="003D5D32">
        <w:rPr>
          <w:rFonts w:ascii="Arial" w:hAnsi="Arial" w:cs="Arial"/>
        </w:rPr>
        <w:t xml:space="preserve">) </w:t>
      </w:r>
    </w:p>
    <w:p w:rsidR="003D5D32" w:rsidRPr="003D5D32" w:rsidRDefault="003D5D32" w:rsidP="003D5D32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3D5D32" w:rsidRPr="003D5D32" w:rsidRDefault="003D5D32" w:rsidP="003D5D32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3D5D32" w:rsidRPr="003D5D32" w:rsidRDefault="00B83D82" w:rsidP="003D5D32">
      <w:pPr>
        <w:pStyle w:val="ListParagraph"/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Мени</w:t>
      </w:r>
      <w:r w:rsidR="003D5D32" w:rsidRPr="003D5D32">
        <w:rPr>
          <w:rFonts w:ascii="Arial" w:hAnsi="Arial" w:cs="Arial"/>
          <w:b/>
        </w:rPr>
        <w:t>ч</w:t>
      </w:r>
      <w:r>
        <w:rPr>
          <w:rFonts w:ascii="Arial" w:hAnsi="Arial" w:cs="Arial"/>
          <w:b/>
        </w:rPr>
        <w:t>но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писмо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складу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садржином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овог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Прилога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доставља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оквиру</w:t>
      </w:r>
      <w:r w:rsidR="003D5D32" w:rsidRPr="003D5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понуде</w:t>
      </w:r>
      <w:r w:rsidR="003D5D32" w:rsidRPr="003D5D32">
        <w:rPr>
          <w:rFonts w:ascii="Arial" w:hAnsi="Arial" w:cs="Arial"/>
          <w:b/>
        </w:rPr>
        <w:t>.</w:t>
      </w:r>
    </w:p>
    <w:p w:rsidR="003D5D32" w:rsidRPr="003D5D32" w:rsidRDefault="003D5D3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554B85" w:rsidRDefault="00554B85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D5D32" w:rsidRDefault="003D5D32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3D5D32" w:rsidRPr="009077E3" w:rsidRDefault="003D5D32" w:rsidP="00554B85">
      <w:pPr>
        <w:spacing w:before="0"/>
        <w:rPr>
          <w:rFonts w:cs="Arial"/>
          <w:lang w:val="sr-Cyrl-RS"/>
        </w:rPr>
      </w:pPr>
    </w:p>
    <w:p w:rsidR="008D7B62" w:rsidRPr="008D7B62" w:rsidRDefault="00B83D82" w:rsidP="008D7B62">
      <w:pPr>
        <w:spacing w:before="0"/>
        <w:jc w:val="right"/>
        <w:rPr>
          <w:rFonts w:cs="Arial"/>
          <w:b/>
          <w:lang w:val="sr-Cyrl-RS"/>
        </w:rPr>
      </w:pPr>
      <w:r>
        <w:rPr>
          <w:rFonts w:cs="Arial"/>
          <w:b/>
        </w:rPr>
        <w:lastRenderedPageBreak/>
        <w:t>ПРИЛОГ</w:t>
      </w:r>
      <w:r w:rsidR="008D7B62" w:rsidRPr="00F10346">
        <w:rPr>
          <w:rFonts w:cs="Arial"/>
          <w:b/>
        </w:rPr>
        <w:t xml:space="preserve"> </w:t>
      </w:r>
      <w:r w:rsidR="003D5D32">
        <w:rPr>
          <w:rFonts w:cs="Arial"/>
          <w:b/>
          <w:lang w:val="sr-Cyrl-RS"/>
        </w:rPr>
        <w:t>3</w:t>
      </w:r>
    </w:p>
    <w:p w:rsidR="008D7B62" w:rsidRPr="008D7B62" w:rsidRDefault="00B83D82" w:rsidP="008D7B62">
      <w:pPr>
        <w:spacing w:before="0"/>
        <w:jc w:val="right"/>
        <w:rPr>
          <w:rFonts w:cs="Arial"/>
          <w:b/>
        </w:rPr>
      </w:pPr>
      <w:r>
        <w:rPr>
          <w:rFonts w:cs="Arial"/>
          <w:b/>
        </w:rPr>
        <w:t>мени</w:t>
      </w:r>
      <w:r w:rsidR="008D7B62" w:rsidRPr="008D7B62">
        <w:rPr>
          <w:rFonts w:cs="Arial"/>
          <w:b/>
        </w:rPr>
        <w:t>ц</w:t>
      </w:r>
      <w:r>
        <w:rPr>
          <w:rFonts w:cs="Arial"/>
          <w:b/>
        </w:rPr>
        <w:t>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добро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извр</w:t>
      </w:r>
      <w:r w:rsidR="008D7B62" w:rsidRPr="008D7B62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посла</w:t>
      </w:r>
    </w:p>
    <w:p w:rsidR="008D7B62" w:rsidRPr="008D7B62" w:rsidRDefault="008D7B62" w:rsidP="008D7B62">
      <w:pPr>
        <w:spacing w:before="0"/>
        <w:jc w:val="right"/>
        <w:rPr>
          <w:rFonts w:cs="Arial"/>
          <w:b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основу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одредби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Закона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ФНРЈ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104/46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18/58;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СФРЈ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16/65, 54/70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57/89;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46/96,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СЦГ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01/03 </w:t>
      </w:r>
      <w:r>
        <w:rPr>
          <w:rFonts w:cs="Arial"/>
        </w:rPr>
        <w:t>Уст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Повеља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Сл</w:t>
      </w:r>
      <w:r w:rsidR="008D7B62" w:rsidRPr="008D7B62">
        <w:rPr>
          <w:rFonts w:cs="Arial"/>
        </w:rPr>
        <w:t>.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РС</w:t>
      </w:r>
      <w:r w:rsidR="008D7B62" w:rsidRPr="008D7B62">
        <w:rPr>
          <w:rFonts w:cs="Arial"/>
        </w:rPr>
        <w:t xml:space="preserve"> 80/15)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Закона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платним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услугама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лист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03/02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05/03, </w:t>
      </w:r>
      <w:r>
        <w:rPr>
          <w:rFonts w:cs="Arial"/>
        </w:rPr>
        <w:t>Сл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гл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РС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43/04, 62/06, 111/09 </w:t>
      </w:r>
      <w:r>
        <w:rPr>
          <w:rFonts w:cs="Arial"/>
        </w:rPr>
        <w:t>др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закон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31/11)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та</w:t>
      </w:r>
      <w:r w:rsidR="008D7B62" w:rsidRPr="008D7B62">
        <w:rPr>
          <w:rFonts w:cs="Arial"/>
        </w:rPr>
        <w:t>ч</w:t>
      </w:r>
      <w:r>
        <w:rPr>
          <w:rFonts w:cs="Arial"/>
        </w:rPr>
        <w:t>ке</w:t>
      </w:r>
      <w:r w:rsidR="008D7B62" w:rsidRPr="008D7B62">
        <w:rPr>
          <w:rFonts w:cs="Arial"/>
        </w:rPr>
        <w:t xml:space="preserve"> 1, 2.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6. </w:t>
      </w:r>
      <w:r>
        <w:rPr>
          <w:rFonts w:cs="Arial"/>
        </w:rPr>
        <w:t>Одлуке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облику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садржини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>ч</w:t>
      </w:r>
      <w:r>
        <w:rPr>
          <w:rFonts w:cs="Arial"/>
        </w:rPr>
        <w:t>ину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јединствени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инструмената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платног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промета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  <w:b/>
        </w:rPr>
      </w:pPr>
      <w:r w:rsidRPr="008D7B62">
        <w:rPr>
          <w:rFonts w:cs="Arial"/>
          <w:b/>
        </w:rPr>
        <w:t>(</w:t>
      </w:r>
      <w:r w:rsidR="00B83D82">
        <w:rPr>
          <w:rFonts w:cs="Arial"/>
          <w:b/>
        </w:rPr>
        <w:t>напомена</w:t>
      </w:r>
      <w:r w:rsidRPr="008D7B62">
        <w:rPr>
          <w:rFonts w:cs="Arial"/>
          <w:b/>
        </w:rPr>
        <w:t xml:space="preserve">: </w:t>
      </w:r>
      <w:r w:rsidR="00B83D82">
        <w:rPr>
          <w:rFonts w:cs="Arial"/>
          <w:b/>
        </w:rPr>
        <w:t>не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доставља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се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у</w:t>
      </w:r>
      <w:r w:rsidRPr="008D7B62">
        <w:rPr>
          <w:rFonts w:cs="Arial"/>
          <w:b/>
        </w:rPr>
        <w:t xml:space="preserve"> </w:t>
      </w:r>
      <w:r w:rsidR="00B83D82">
        <w:rPr>
          <w:rFonts w:cs="Arial"/>
          <w:b/>
        </w:rPr>
        <w:t>понуди</w:t>
      </w:r>
      <w:r w:rsidRPr="008D7B62">
        <w:rPr>
          <w:rFonts w:cs="Arial"/>
          <w:b/>
        </w:rPr>
        <w:t>)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  <w:lang w:val="ru-RU"/>
        </w:rPr>
      </w:pP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:  </w:t>
      </w:r>
      <w:r w:rsidR="008D7B62" w:rsidRPr="008D7B62">
        <w:rPr>
          <w:rFonts w:cs="Arial"/>
          <w:lang w:val="ru-RU"/>
        </w:rPr>
        <w:t>…………………………………………………………………………........................</w:t>
      </w:r>
    </w:p>
    <w:p w:rsidR="008D7B62" w:rsidRPr="008D7B62" w:rsidRDefault="008D7B62" w:rsidP="008D7B62">
      <w:pPr>
        <w:spacing w:before="0"/>
        <w:rPr>
          <w:rFonts w:cs="Arial"/>
        </w:rPr>
      </w:pPr>
      <w:r w:rsidRPr="008D7B62">
        <w:rPr>
          <w:rFonts w:cs="Arial"/>
        </w:rPr>
        <w:t>(</w:t>
      </w:r>
      <w:r w:rsidR="00B83D82">
        <w:rPr>
          <w:rFonts w:cs="Arial"/>
        </w:rPr>
        <w:t>назив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седи</w:t>
      </w:r>
      <w:r w:rsidRPr="008D7B62">
        <w:rPr>
          <w:rFonts w:cs="Arial"/>
        </w:rPr>
        <w:t>ш</w:t>
      </w:r>
      <w:r w:rsidR="00B83D82">
        <w:rPr>
          <w:rFonts w:cs="Arial"/>
        </w:rPr>
        <w:t>те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8D7B62">
        <w:rPr>
          <w:rFonts w:cs="Arial"/>
        </w:rPr>
        <w:t>ч</w:t>
      </w:r>
      <w:r w:rsidR="00B83D82">
        <w:rPr>
          <w:rFonts w:cs="Arial"/>
        </w:rPr>
        <w:t>а</w:t>
      </w:r>
      <w:r w:rsidRPr="008D7B62">
        <w:rPr>
          <w:rFonts w:cs="Arial"/>
        </w:rPr>
        <w:t>)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МАТИЧНИ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ТЕКУЋИ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РАЧУН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...................................................................</w:t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ПИБ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Понуђа</w:t>
      </w:r>
      <w:r w:rsidR="008D7B62" w:rsidRPr="008D7B62">
        <w:rPr>
          <w:rFonts w:cs="Arial"/>
        </w:rPr>
        <w:t>ч</w:t>
      </w:r>
      <w:r>
        <w:rPr>
          <w:rFonts w:cs="Arial"/>
        </w:rPr>
        <w:t>а</w:t>
      </w:r>
      <w:r w:rsidR="008D7B62" w:rsidRPr="008D7B62">
        <w:rPr>
          <w:rFonts w:cs="Arial"/>
        </w:rPr>
        <w:t>): ........................................................................................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............................ </w:t>
      </w:r>
      <w:r>
        <w:rPr>
          <w:rFonts w:cs="Arial"/>
        </w:rPr>
        <w:t>године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МЕНИЧНО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ПИСМО</w:t>
      </w:r>
      <w:r w:rsidR="008D7B62" w:rsidRPr="008D7B62">
        <w:rPr>
          <w:rFonts w:cs="Arial"/>
          <w:b/>
        </w:rPr>
        <w:t xml:space="preserve"> – </w:t>
      </w:r>
      <w:r>
        <w:rPr>
          <w:rFonts w:cs="Arial"/>
          <w:b/>
        </w:rPr>
        <w:t>ОВЛАШЋЕЊЕ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8D7B62" w:rsidRPr="008D7B62">
        <w:rPr>
          <w:rFonts w:cs="Arial"/>
          <w:b/>
        </w:rPr>
        <w:t xml:space="preserve">  </w:t>
      </w:r>
      <w:r>
        <w:rPr>
          <w:rFonts w:cs="Arial"/>
          <w:b/>
        </w:rPr>
        <w:t>БЛАНКО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СОПСТВЕНЕ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  <w:b/>
        </w:rPr>
        <w:t>МЕНИЦЕ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КОРИСНИК</w:t>
      </w:r>
      <w:r w:rsidR="008D7B62" w:rsidRPr="008D7B62">
        <w:rPr>
          <w:rFonts w:cs="Arial"/>
          <w:b w:val="0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ПОВЕРИЛАЦ</w:t>
      </w:r>
      <w:r w:rsidR="008D7B62" w:rsidRPr="008D7B62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>Јавно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предузеће</w:t>
      </w:r>
      <w:r w:rsidR="008D7B62" w:rsidRPr="008D7B62">
        <w:rPr>
          <w:rFonts w:cs="Arial"/>
          <w:b w:val="0"/>
          <w:sz w:val="22"/>
          <w:szCs w:val="22"/>
        </w:rPr>
        <w:t xml:space="preserve"> „</w:t>
      </w:r>
      <w:r>
        <w:rPr>
          <w:rFonts w:cs="Arial"/>
          <w:b w:val="0"/>
          <w:sz w:val="22"/>
          <w:szCs w:val="22"/>
        </w:rPr>
        <w:t>Електроприведа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Србије</w:t>
      </w:r>
      <w:r w:rsidR="008D7B62" w:rsidRPr="008D7B62">
        <w:rPr>
          <w:rFonts w:cs="Arial"/>
          <w:b w:val="0"/>
          <w:sz w:val="22"/>
          <w:szCs w:val="22"/>
        </w:rPr>
        <w:t xml:space="preserve">“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Ули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 w:rsidR="00B1739D">
        <w:rPr>
          <w:rFonts w:cs="Arial"/>
          <w:b w:val="0"/>
          <w:sz w:val="22"/>
          <w:szCs w:val="22"/>
          <w:lang w:val="sr-Cyrl-RS"/>
        </w:rPr>
        <w:t>Балканслка 13</w:t>
      </w:r>
      <w:r w:rsidR="008D7B62" w:rsidRPr="008D7B62">
        <w:rPr>
          <w:rFonts w:cs="Arial"/>
          <w:b w:val="0"/>
          <w:sz w:val="22"/>
          <w:szCs w:val="22"/>
        </w:rPr>
        <w:t xml:space="preserve">,11000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огранак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ТЕНТ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Београд</w:t>
      </w:r>
      <w:r w:rsidR="008D7B62" w:rsidRPr="008D7B62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Обренова</w:t>
      </w:r>
      <w:r w:rsidR="008D7B62" w:rsidRPr="008D7B62">
        <w:rPr>
          <w:rFonts w:cs="Arial"/>
          <w:b w:val="0"/>
          <w:sz w:val="22"/>
          <w:szCs w:val="22"/>
        </w:rPr>
        <w:t xml:space="preserve">ц, </w:t>
      </w:r>
      <w:r>
        <w:rPr>
          <w:rFonts w:cs="Arial"/>
          <w:b w:val="0"/>
          <w:sz w:val="22"/>
          <w:szCs w:val="22"/>
        </w:rPr>
        <w:t>ули</w:t>
      </w:r>
      <w:r w:rsidR="008D7B62" w:rsidRPr="008D7B62">
        <w:rPr>
          <w:rFonts w:cs="Arial"/>
          <w:b w:val="0"/>
          <w:sz w:val="22"/>
          <w:szCs w:val="22"/>
        </w:rPr>
        <w:t>ц</w:t>
      </w:r>
      <w:r>
        <w:rPr>
          <w:rFonts w:cs="Arial"/>
          <w:b w:val="0"/>
          <w:sz w:val="22"/>
          <w:szCs w:val="22"/>
        </w:rPr>
        <w:t>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Богољуба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Уро</w:t>
      </w:r>
      <w:r w:rsidR="008D7B62" w:rsidRPr="008D7B62">
        <w:rPr>
          <w:rFonts w:cs="Arial"/>
          <w:b w:val="0"/>
          <w:sz w:val="22"/>
          <w:szCs w:val="22"/>
        </w:rPr>
        <w:t>ш</w:t>
      </w:r>
      <w:r>
        <w:rPr>
          <w:rFonts w:cs="Arial"/>
          <w:b w:val="0"/>
          <w:sz w:val="22"/>
          <w:szCs w:val="22"/>
        </w:rPr>
        <w:t>евића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Црног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8D7B62" w:rsidRPr="008D7B62">
        <w:rPr>
          <w:rFonts w:cs="Arial"/>
          <w:b w:val="0"/>
          <w:sz w:val="22"/>
          <w:szCs w:val="22"/>
        </w:rPr>
        <w:t xml:space="preserve"> 44., 11500 </w:t>
      </w:r>
      <w:r>
        <w:rPr>
          <w:rFonts w:cs="Arial"/>
          <w:b w:val="0"/>
          <w:sz w:val="22"/>
          <w:szCs w:val="22"/>
        </w:rPr>
        <w:t>Обренова</w:t>
      </w:r>
      <w:r w:rsidR="008D7B62" w:rsidRPr="008D7B62">
        <w:rPr>
          <w:rFonts w:cs="Arial"/>
          <w:b w:val="0"/>
          <w:sz w:val="22"/>
          <w:szCs w:val="22"/>
        </w:rPr>
        <w:t xml:space="preserve">ц , </w:t>
      </w:r>
      <w:r>
        <w:rPr>
          <w:rFonts w:cs="Arial"/>
          <w:b w:val="0"/>
          <w:sz w:val="22"/>
          <w:szCs w:val="22"/>
        </w:rPr>
        <w:t>Мати</w:t>
      </w:r>
      <w:r w:rsidR="008D7B62" w:rsidRPr="008D7B6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ни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број</w:t>
      </w:r>
      <w:r w:rsidR="008D7B62" w:rsidRPr="008D7B62">
        <w:rPr>
          <w:rFonts w:cs="Arial"/>
          <w:b w:val="0"/>
          <w:sz w:val="22"/>
          <w:szCs w:val="22"/>
        </w:rPr>
        <w:t xml:space="preserve"> 20053658, </w:t>
      </w:r>
      <w:r>
        <w:rPr>
          <w:rFonts w:cs="Arial"/>
          <w:b w:val="0"/>
          <w:sz w:val="22"/>
          <w:szCs w:val="22"/>
        </w:rPr>
        <w:t>ПИБ</w:t>
      </w:r>
      <w:r w:rsidR="008D7B62" w:rsidRPr="008D7B62">
        <w:rPr>
          <w:rFonts w:cs="Arial"/>
          <w:b w:val="0"/>
          <w:sz w:val="22"/>
          <w:szCs w:val="22"/>
        </w:rPr>
        <w:t xml:space="preserve"> 103920327, </w:t>
      </w:r>
      <w:r>
        <w:rPr>
          <w:rFonts w:cs="Arial"/>
          <w:b w:val="0"/>
          <w:sz w:val="22"/>
          <w:szCs w:val="22"/>
        </w:rPr>
        <w:t>бр</w:t>
      </w:r>
      <w:r w:rsidR="008D7B62" w:rsidRPr="008D7B6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тек</w:t>
      </w:r>
      <w:r w:rsidR="008D7B62" w:rsidRPr="008D7B62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ра</w:t>
      </w:r>
      <w:r w:rsidR="008D7B62" w:rsidRPr="008D7B62">
        <w:rPr>
          <w:rFonts w:cs="Arial"/>
          <w:b w:val="0"/>
          <w:sz w:val="22"/>
          <w:szCs w:val="22"/>
        </w:rPr>
        <w:t>ч</w:t>
      </w:r>
      <w:r>
        <w:rPr>
          <w:rFonts w:cs="Arial"/>
          <w:b w:val="0"/>
          <w:sz w:val="22"/>
          <w:szCs w:val="22"/>
        </w:rPr>
        <w:t>уна</w:t>
      </w:r>
      <w:r w:rsidR="008D7B62" w:rsidRPr="008D7B62">
        <w:rPr>
          <w:rFonts w:cs="Arial"/>
          <w:b w:val="0"/>
          <w:sz w:val="22"/>
          <w:szCs w:val="22"/>
        </w:rPr>
        <w:t xml:space="preserve">: 160-700-13 </w:t>
      </w:r>
      <w:r>
        <w:rPr>
          <w:rFonts w:cs="Arial"/>
          <w:b w:val="0"/>
          <w:sz w:val="22"/>
          <w:szCs w:val="22"/>
        </w:rPr>
        <w:t>Банка</w:t>
      </w:r>
      <w:r w:rsidR="008D7B62" w:rsidRPr="008D7B6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Интеса</w:t>
      </w:r>
      <w:r w:rsidR="008D7B62" w:rsidRPr="008D7B62">
        <w:rPr>
          <w:rFonts w:cs="Arial"/>
          <w:b w:val="0"/>
          <w:sz w:val="22"/>
          <w:szCs w:val="22"/>
        </w:rPr>
        <w:t xml:space="preserve">, </w:t>
      </w:r>
    </w:p>
    <w:p w:rsidR="008D7B62" w:rsidRPr="008D7B62" w:rsidRDefault="008D7B62" w:rsidP="008D7B62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sz w:val="22"/>
          <w:szCs w:val="22"/>
        </w:rPr>
      </w:pPr>
      <w:r w:rsidRPr="008D7B62">
        <w:rPr>
          <w:rFonts w:cs="Arial"/>
          <w:sz w:val="22"/>
          <w:szCs w:val="22"/>
        </w:rPr>
        <w:tab/>
      </w: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Предајемо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вам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једну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потписану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оверену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сопствену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неопозива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протеста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наплатива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први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позив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                </w:t>
      </w:r>
      <w:r>
        <w:rPr>
          <w:rFonts w:cs="Arial"/>
        </w:rPr>
        <w:t>бр</w:t>
      </w:r>
      <w:r w:rsidR="008D7B62" w:rsidRPr="008D7B62">
        <w:rPr>
          <w:rFonts w:cs="Arial"/>
        </w:rPr>
        <w:t>._________________ (</w:t>
      </w:r>
      <w:r>
        <w:rPr>
          <w:rFonts w:cs="Arial"/>
        </w:rPr>
        <w:t>уписати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) 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ћујемо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Јавно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предузеће</w:t>
      </w:r>
      <w:r w:rsidR="008D7B62" w:rsidRPr="008D7B62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Србије</w:t>
      </w:r>
      <w:r w:rsidR="008D7B62" w:rsidRPr="008D7B62">
        <w:rPr>
          <w:rFonts w:cs="Arial"/>
        </w:rPr>
        <w:t xml:space="preserve">“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Ули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 w:rsidR="00B1739D" w:rsidRPr="00B1739D">
        <w:rPr>
          <w:rFonts w:cs="Arial"/>
          <w:lang w:val="sr-Cyrl-RS"/>
        </w:rPr>
        <w:t>Балканслка 13</w:t>
      </w:r>
      <w:r w:rsidR="008D7B62" w:rsidRPr="00B1739D">
        <w:rPr>
          <w:rFonts w:cs="Arial"/>
        </w:rPr>
        <w:t>,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,</w:t>
      </w:r>
      <w:r w:rsidR="008D7B62" w:rsidRPr="008D7B62">
        <w:rPr>
          <w:rFonts w:cs="Arial"/>
          <w:b/>
        </w:rPr>
        <w:t xml:space="preserve"> </w:t>
      </w:r>
      <w:r>
        <w:rPr>
          <w:rFonts w:cs="Arial"/>
        </w:rPr>
        <w:t>огранак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ТЕНТ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-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</w:t>
      </w:r>
      <w:r>
        <w:rPr>
          <w:rFonts w:cs="Arial"/>
        </w:rPr>
        <w:t>ули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Богољуба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Уро</w:t>
      </w:r>
      <w:r w:rsidR="008D7B62" w:rsidRPr="008D7B62">
        <w:rPr>
          <w:rFonts w:cs="Arial"/>
        </w:rPr>
        <w:t>ш</w:t>
      </w:r>
      <w:r>
        <w:rPr>
          <w:rFonts w:cs="Arial"/>
        </w:rPr>
        <w:t>евића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Црног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44., 11500 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може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попунити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максималног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износа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 </w:t>
      </w:r>
      <w:r>
        <w:rPr>
          <w:rFonts w:cs="Arial"/>
        </w:rPr>
        <w:t>динара</w:t>
      </w:r>
      <w:r w:rsidR="008D7B62" w:rsidRPr="008D7B62">
        <w:rPr>
          <w:rFonts w:cs="Arial"/>
        </w:rPr>
        <w:t>, (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словима</w:t>
      </w:r>
      <w:r w:rsidR="008D7B62" w:rsidRPr="008D7B62">
        <w:rPr>
          <w:rFonts w:cs="Arial"/>
        </w:rPr>
        <w:t xml:space="preserve">  _______________</w:t>
      </w:r>
      <w:r>
        <w:rPr>
          <w:rFonts w:cs="Arial"/>
        </w:rPr>
        <w:t>динара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по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</w:t>
      </w:r>
      <w:r w:rsidR="008D7B62" w:rsidRPr="008D7B62">
        <w:rPr>
          <w:rFonts w:cs="Arial"/>
        </w:rPr>
        <w:t>__________________________________ (</w:t>
      </w:r>
      <w:r>
        <w:rPr>
          <w:rFonts w:cs="Arial"/>
        </w:rPr>
        <w:t>навести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предмет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финансијског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добро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посла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10%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ПДВ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уколико</w:t>
      </w:r>
      <w:r w:rsidR="008D7B62" w:rsidRPr="008D7B62">
        <w:rPr>
          <w:rFonts w:cs="Arial"/>
        </w:rPr>
        <w:t xml:space="preserve"> ________________________(</w:t>
      </w:r>
      <w:r>
        <w:rPr>
          <w:rFonts w:cs="Arial"/>
        </w:rPr>
        <w:t>назив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),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обавезе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или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делими</w:t>
      </w:r>
      <w:r w:rsidR="008D7B62" w:rsidRPr="008D7B62">
        <w:rPr>
          <w:rFonts w:cs="Arial"/>
        </w:rPr>
        <w:t>ч</w:t>
      </w:r>
      <w:r>
        <w:rPr>
          <w:rFonts w:cs="Arial"/>
        </w:rPr>
        <w:t>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или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неквалитетно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Издата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сопствена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ab/>
        <w:t>(</w:t>
      </w:r>
      <w:r>
        <w:rPr>
          <w:rFonts w:cs="Arial"/>
        </w:rPr>
        <w:t>уписати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серијски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може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поднети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доспећа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утврђеном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Уговором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___________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_________________ </w:t>
      </w:r>
      <w:r>
        <w:rPr>
          <w:rFonts w:cs="Arial"/>
        </w:rPr>
        <w:t>године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7B62" w:rsidRPr="008D7B62">
        <w:rPr>
          <w:rFonts w:cs="Arial"/>
        </w:rPr>
        <w:t>-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_________________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____________ </w:t>
      </w:r>
      <w:r>
        <w:rPr>
          <w:rFonts w:cs="Arial"/>
        </w:rPr>
        <w:t>године</w:t>
      </w:r>
      <w:r w:rsidR="008D7B62" w:rsidRPr="008D7B62">
        <w:rPr>
          <w:rFonts w:cs="Arial"/>
        </w:rPr>
        <w:t xml:space="preserve"> (</w:t>
      </w:r>
      <w:r>
        <w:rPr>
          <w:rFonts w:cs="Arial"/>
        </w:rPr>
        <w:t>заведен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т</w:t>
      </w:r>
      <w:r w:rsidR="008D7B62" w:rsidRPr="008D7B62">
        <w:rPr>
          <w:rFonts w:cs="Arial"/>
        </w:rPr>
        <w:t>.</w:t>
      </w:r>
      <w:r>
        <w:rPr>
          <w:rFonts w:cs="Arial"/>
        </w:rPr>
        <w:t>ј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најкасније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истека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дана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 </w:t>
      </w:r>
      <w:r>
        <w:rPr>
          <w:rFonts w:cs="Arial"/>
        </w:rPr>
        <w:t>с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евентуални</w:t>
      </w:r>
      <w:r w:rsidR="008D7B62" w:rsidRPr="008D7B62">
        <w:rPr>
          <w:rFonts w:cs="Arial"/>
        </w:rPr>
        <w:br/>
      </w:r>
      <w:r>
        <w:rPr>
          <w:rFonts w:cs="Arial"/>
        </w:rPr>
        <w:t>продужетак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завр</w:t>
      </w:r>
      <w:r w:rsidR="008D7B62" w:rsidRPr="008D7B62">
        <w:rPr>
          <w:rFonts w:cs="Arial"/>
        </w:rPr>
        <w:t>ш</w:t>
      </w:r>
      <w:r>
        <w:rPr>
          <w:rFonts w:cs="Arial"/>
        </w:rPr>
        <w:t>етка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испоруке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има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последи</w:t>
      </w:r>
      <w:r w:rsidR="008D7B62" w:rsidRPr="008D7B62">
        <w:rPr>
          <w:rFonts w:cs="Arial"/>
        </w:rPr>
        <w:t>ц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продужење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важења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ч</w:t>
      </w:r>
      <w:r>
        <w:rPr>
          <w:rFonts w:cs="Arial"/>
        </w:rPr>
        <w:t>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број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ће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бити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продужен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рок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испоруку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ћујемо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Јавно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предузеће</w:t>
      </w:r>
      <w:r w:rsidR="008D7B62" w:rsidRPr="008D7B62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Србије</w:t>
      </w:r>
      <w:r w:rsidR="008D7B62" w:rsidRPr="008D7B62">
        <w:rPr>
          <w:rFonts w:cs="Arial"/>
        </w:rPr>
        <w:t xml:space="preserve">“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огранак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ТЕНТ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Београд</w:t>
      </w:r>
      <w:r w:rsidR="008D7B62" w:rsidRPr="008D7B62">
        <w:rPr>
          <w:rFonts w:cs="Arial"/>
        </w:rPr>
        <w:t>-</w:t>
      </w:r>
      <w:r>
        <w:rPr>
          <w:rFonts w:cs="Arial"/>
        </w:rPr>
        <w:t>Обренова</w:t>
      </w:r>
      <w:r w:rsidR="008D7B62" w:rsidRPr="008D7B62">
        <w:rPr>
          <w:rFonts w:cs="Arial"/>
        </w:rPr>
        <w:t xml:space="preserve">ц,  </w:t>
      </w:r>
      <w:r>
        <w:rPr>
          <w:rFonts w:cs="Arial"/>
        </w:rPr>
        <w:t>као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складу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горе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условом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извр</w:t>
      </w:r>
      <w:r w:rsidR="008D7B62" w:rsidRPr="008D7B62">
        <w:rPr>
          <w:rFonts w:cs="Arial"/>
        </w:rPr>
        <w:t>ш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доспели</w:t>
      </w:r>
      <w:r w:rsidR="008D7B62" w:rsidRPr="008D7B62">
        <w:rPr>
          <w:rFonts w:cs="Arial"/>
        </w:rPr>
        <w:t>х х</w:t>
      </w:r>
      <w:r>
        <w:rPr>
          <w:rFonts w:cs="Arial"/>
        </w:rPr>
        <w:t>артија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вредности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бланко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соло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безусловно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неопозиво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lastRenderedPageBreak/>
        <w:t>без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протеста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тро</w:t>
      </w:r>
      <w:r w:rsidR="008D7B62" w:rsidRPr="008D7B62">
        <w:rPr>
          <w:rFonts w:cs="Arial"/>
        </w:rPr>
        <w:t>ш</w:t>
      </w:r>
      <w:r>
        <w:rPr>
          <w:rFonts w:cs="Arial"/>
        </w:rPr>
        <w:t>кова</w:t>
      </w:r>
      <w:r w:rsidR="008D7B62" w:rsidRPr="008D7B62">
        <w:rPr>
          <w:rFonts w:cs="Arial"/>
        </w:rPr>
        <w:t xml:space="preserve">. </w:t>
      </w:r>
      <w:r>
        <w:rPr>
          <w:rFonts w:cs="Arial"/>
        </w:rPr>
        <w:t>вансудски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ИНИЦИРА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издавањем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налога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терет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текућег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.______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__________________ </w:t>
      </w:r>
      <w:r>
        <w:rPr>
          <w:rFonts w:cs="Arial"/>
        </w:rPr>
        <w:t>Банке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корист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текућег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бр</w:t>
      </w:r>
      <w:r w:rsidR="008D7B62" w:rsidRPr="008D7B62">
        <w:rPr>
          <w:rFonts w:cs="Arial"/>
        </w:rPr>
        <w:t xml:space="preserve">. 160-700-13 </w:t>
      </w:r>
      <w:r>
        <w:rPr>
          <w:rFonts w:cs="Arial"/>
        </w:rPr>
        <w:t>Банка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Интеса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важећа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слу</w:t>
      </w:r>
      <w:r w:rsidR="008D7B62" w:rsidRPr="008D7B62">
        <w:rPr>
          <w:rFonts w:cs="Arial"/>
        </w:rPr>
        <w:t>ч</w:t>
      </w:r>
      <w:r>
        <w:rPr>
          <w:rFonts w:cs="Arial"/>
        </w:rPr>
        <w:t>ају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току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трајања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реализа</w:t>
      </w:r>
      <w:r w:rsidR="008D7B62" w:rsidRPr="008D7B62">
        <w:rPr>
          <w:rFonts w:cs="Arial"/>
        </w:rPr>
        <w:t>ц</w:t>
      </w:r>
      <w:r>
        <w:rPr>
          <w:rFonts w:cs="Arial"/>
        </w:rPr>
        <w:t>ије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дође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до</w:t>
      </w:r>
      <w:r w:rsidR="008D7B62" w:rsidRPr="008D7B62">
        <w:rPr>
          <w:rFonts w:cs="Arial"/>
        </w:rPr>
        <w:t xml:space="preserve">: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заступање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средствима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ра</w:t>
      </w:r>
      <w:r w:rsidR="008D7B62" w:rsidRPr="008D7B62">
        <w:rPr>
          <w:rFonts w:cs="Arial"/>
        </w:rPr>
        <w:t>ч</w:t>
      </w:r>
      <w:r>
        <w:rPr>
          <w:rFonts w:cs="Arial"/>
        </w:rPr>
        <w:t>уна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пе</w:t>
      </w:r>
      <w:r w:rsidR="008D7B62" w:rsidRPr="008D7B62">
        <w:rPr>
          <w:rFonts w:cs="Arial"/>
        </w:rPr>
        <w:t>ч</w:t>
      </w:r>
      <w:r>
        <w:rPr>
          <w:rFonts w:cs="Arial"/>
        </w:rPr>
        <w:t>ата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статусни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оснивања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нови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правни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субјеката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стране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други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промена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зна</w:t>
      </w:r>
      <w:r w:rsidR="008D7B62" w:rsidRPr="008D7B62">
        <w:rPr>
          <w:rFonts w:cs="Arial"/>
        </w:rPr>
        <w:t>ч</w:t>
      </w:r>
      <w:r>
        <w:rPr>
          <w:rFonts w:cs="Arial"/>
        </w:rPr>
        <w:t>аја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правни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промет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Дужник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одри</w:t>
      </w:r>
      <w:r w:rsidR="008D7B62" w:rsidRPr="008D7B62">
        <w:rPr>
          <w:rFonts w:cs="Arial"/>
        </w:rPr>
        <w:t>ч</w:t>
      </w:r>
      <w:r>
        <w:rPr>
          <w:rFonts w:cs="Arial"/>
        </w:rPr>
        <w:t>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повла</w:t>
      </w:r>
      <w:r w:rsidR="008D7B62" w:rsidRPr="008D7B62">
        <w:rPr>
          <w:rFonts w:cs="Arial"/>
        </w:rPr>
        <w:t>ч</w:t>
      </w:r>
      <w:r>
        <w:rPr>
          <w:rFonts w:cs="Arial"/>
        </w:rPr>
        <w:t>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стављање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приговора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задужење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сторнирање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задужења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овом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основу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наплату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Мени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потписана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стране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заступање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Дужника</w:t>
      </w:r>
      <w:r w:rsidR="008D7B62" w:rsidRPr="008D7B62">
        <w:rPr>
          <w:rFonts w:cs="Arial"/>
        </w:rPr>
        <w:t xml:space="preserve"> _____________________(</w:t>
      </w:r>
      <w:r>
        <w:rPr>
          <w:rFonts w:cs="Arial"/>
        </w:rPr>
        <w:t>унети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име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презиме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ћеног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ли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>).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Ово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мени</w:t>
      </w:r>
      <w:r w:rsidR="008D7B62" w:rsidRPr="008D7B62">
        <w:rPr>
          <w:rFonts w:cs="Arial"/>
        </w:rPr>
        <w:t>ч</w:t>
      </w:r>
      <w:r>
        <w:rPr>
          <w:rFonts w:cs="Arial"/>
        </w:rPr>
        <w:t>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писмо</w:t>
      </w:r>
      <w:r w:rsidR="008D7B62" w:rsidRPr="008D7B62">
        <w:rPr>
          <w:rFonts w:cs="Arial"/>
        </w:rPr>
        <w:t xml:space="preserve"> -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са</w:t>
      </w:r>
      <w:r w:rsidR="008D7B62" w:rsidRPr="008D7B62">
        <w:rPr>
          <w:rFonts w:cs="Arial"/>
        </w:rPr>
        <w:t>ч</w:t>
      </w:r>
      <w:r>
        <w:rPr>
          <w:rFonts w:cs="Arial"/>
        </w:rPr>
        <w:t>ињено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у</w:t>
      </w:r>
      <w:r w:rsidR="008D7B62" w:rsidRPr="008D7B62">
        <w:rPr>
          <w:rFonts w:cs="Arial"/>
        </w:rPr>
        <w:t xml:space="preserve"> 2 (</w:t>
      </w:r>
      <w:r>
        <w:rPr>
          <w:rFonts w:cs="Arial"/>
        </w:rPr>
        <w:t>два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истоветна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примерка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од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који</w:t>
      </w:r>
      <w:r w:rsidR="008D7B62" w:rsidRPr="008D7B62">
        <w:rPr>
          <w:rFonts w:cs="Arial"/>
        </w:rPr>
        <w:t xml:space="preserve">х </w:t>
      </w:r>
      <w:r>
        <w:rPr>
          <w:rFonts w:cs="Arial"/>
        </w:rPr>
        <w:t>је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један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примерак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за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Поверио</w:t>
      </w:r>
      <w:r w:rsidR="008D7B62" w:rsidRPr="008D7B62">
        <w:rPr>
          <w:rFonts w:cs="Arial"/>
        </w:rPr>
        <w:t>ц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, </w:t>
      </w:r>
      <w:r>
        <w:rPr>
          <w:rFonts w:cs="Arial"/>
        </w:rPr>
        <w:t>а</w:t>
      </w:r>
      <w:r w:rsidR="008D7B62" w:rsidRPr="008D7B62">
        <w:rPr>
          <w:rFonts w:cs="Arial"/>
        </w:rPr>
        <w:t xml:space="preserve"> 1 (</w:t>
      </w:r>
      <w:r>
        <w:rPr>
          <w:rFonts w:cs="Arial"/>
        </w:rPr>
        <w:t>један</w:t>
      </w:r>
      <w:r w:rsidR="008D7B62" w:rsidRPr="008D7B62">
        <w:rPr>
          <w:rFonts w:cs="Arial"/>
        </w:rPr>
        <w:t xml:space="preserve">) </w:t>
      </w:r>
      <w:r>
        <w:rPr>
          <w:rFonts w:cs="Arial"/>
        </w:rPr>
        <w:t>задржава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Дужник</w:t>
      </w:r>
      <w:r w:rsidR="008D7B62" w:rsidRPr="008D7B62">
        <w:rPr>
          <w:rFonts w:cs="Arial"/>
        </w:rPr>
        <w:t>.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Место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датум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издавања</w:t>
      </w:r>
      <w:r w:rsidR="008D7B62" w:rsidRPr="008D7B62">
        <w:rPr>
          <w:rFonts w:cs="Arial"/>
        </w:rPr>
        <w:t xml:space="preserve"> </w:t>
      </w:r>
      <w:r>
        <w:rPr>
          <w:rFonts w:cs="Arial"/>
        </w:rPr>
        <w:t>Овла</w:t>
      </w:r>
      <w:r w:rsidR="008D7B62" w:rsidRPr="008D7B62">
        <w:rPr>
          <w:rFonts w:cs="Arial"/>
        </w:rPr>
        <w:t>ш</w:t>
      </w:r>
      <w:r>
        <w:rPr>
          <w:rFonts w:cs="Arial"/>
        </w:rPr>
        <w:t>ћења</w:t>
      </w:r>
      <w:r w:rsidR="008D7B62" w:rsidRPr="008D7B62">
        <w:rPr>
          <w:rFonts w:cs="Arial"/>
        </w:rPr>
        <w:t xml:space="preserve">          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8D7B62" w:rsidP="008D7B62">
      <w:pPr>
        <w:spacing w:before="0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D7B62" w:rsidRPr="008D7B62" w:rsidTr="006F328A">
        <w:trPr>
          <w:jc w:val="center"/>
        </w:trPr>
        <w:tc>
          <w:tcPr>
            <w:tcW w:w="3882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8D7B62" w:rsidRPr="008D7B6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Понуђа</w:t>
            </w:r>
            <w:r w:rsidR="008D7B62" w:rsidRPr="008D7B62">
              <w:rPr>
                <w:rFonts w:cs="Arial"/>
              </w:rPr>
              <w:t>ч</w:t>
            </w:r>
            <w:r w:rsidR="008D7B62" w:rsidRPr="008D7B62">
              <w:rPr>
                <w:rFonts w:cs="Arial"/>
                <w:lang w:val="ru-RU"/>
              </w:rPr>
              <w:t>:</w:t>
            </w:r>
          </w:p>
        </w:tc>
      </w:tr>
      <w:tr w:rsidR="008D7B62" w:rsidRPr="008D7B62" w:rsidTr="006F328A">
        <w:trPr>
          <w:jc w:val="center"/>
        </w:trPr>
        <w:tc>
          <w:tcPr>
            <w:tcW w:w="3882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D7B62" w:rsidRPr="008D7B62" w:rsidRDefault="00B83D82" w:rsidP="006F328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D7B62" w:rsidRPr="008D7B62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8D7B62" w:rsidRPr="008D7B62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D7B62" w:rsidRPr="008D7B62" w:rsidTr="006F32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D7B62" w:rsidRPr="008D7B62" w:rsidRDefault="008D7B62" w:rsidP="006F328A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8D7B62" w:rsidRPr="008D7B62" w:rsidRDefault="008D7B62" w:rsidP="008D7B62">
      <w:pPr>
        <w:spacing w:before="0"/>
        <w:rPr>
          <w:rFonts w:cs="Arial"/>
        </w:rPr>
      </w:pPr>
      <w:r w:rsidRPr="008D7B62">
        <w:rPr>
          <w:rFonts w:cs="Arial"/>
        </w:rPr>
        <w:t xml:space="preserve">                                                                                              </w:t>
      </w:r>
      <w:r w:rsidR="00B83D82">
        <w:rPr>
          <w:rFonts w:cs="Arial"/>
        </w:rPr>
        <w:t>Потпис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овла</w:t>
      </w:r>
      <w:r w:rsidRPr="008D7B62">
        <w:rPr>
          <w:rFonts w:cs="Arial"/>
        </w:rPr>
        <w:t>ш</w:t>
      </w:r>
      <w:r w:rsidR="00B83D82">
        <w:rPr>
          <w:rFonts w:cs="Arial"/>
        </w:rPr>
        <w:t>ћеног</w:t>
      </w:r>
      <w:r w:rsidRPr="008D7B62">
        <w:rPr>
          <w:rFonts w:cs="Arial"/>
        </w:rPr>
        <w:t xml:space="preserve"> </w:t>
      </w:r>
      <w:r w:rsidR="00B83D82">
        <w:rPr>
          <w:rFonts w:cs="Arial"/>
        </w:rPr>
        <w:t>ли</w:t>
      </w:r>
      <w:r w:rsidRPr="008D7B62">
        <w:rPr>
          <w:rFonts w:cs="Arial"/>
        </w:rPr>
        <w:t>ц</w:t>
      </w:r>
      <w:r w:rsidR="00B83D82">
        <w:rPr>
          <w:rFonts w:cs="Arial"/>
        </w:rPr>
        <w:t>а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8D7B62" w:rsidRPr="008D7B62" w:rsidRDefault="00B83D82" w:rsidP="008D7B62">
      <w:pPr>
        <w:spacing w:before="0"/>
        <w:rPr>
          <w:rFonts w:cs="Arial"/>
        </w:rPr>
      </w:pPr>
      <w:r>
        <w:rPr>
          <w:rFonts w:cs="Arial"/>
        </w:rPr>
        <w:t>Прилог</w:t>
      </w:r>
      <w:r w:rsidR="008D7B62" w:rsidRPr="008D7B62">
        <w:rPr>
          <w:rFonts w:cs="Arial"/>
        </w:rPr>
        <w:t>:</w:t>
      </w:r>
    </w:p>
    <w:p w:rsidR="008D7B62" w:rsidRPr="008D7B62" w:rsidRDefault="008D7B6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8D7B62">
        <w:rPr>
          <w:rFonts w:ascii="Arial" w:hAnsi="Arial" w:cs="Arial"/>
        </w:rPr>
        <w:t xml:space="preserve">1 </w:t>
      </w:r>
      <w:r w:rsidR="00B83D82">
        <w:rPr>
          <w:rFonts w:ascii="Arial" w:hAnsi="Arial" w:cs="Arial"/>
        </w:rPr>
        <w:t>једна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потписана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оверена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бланко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сопствена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мени</w:t>
      </w:r>
      <w:r w:rsidRPr="008D7B6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као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гаран</w:t>
      </w:r>
      <w:r w:rsidRPr="008D7B62">
        <w:rPr>
          <w:rFonts w:ascii="Arial" w:hAnsi="Arial" w:cs="Arial"/>
        </w:rPr>
        <w:t>ц</w:t>
      </w:r>
      <w:r w:rsidR="00B83D82">
        <w:rPr>
          <w:rFonts w:ascii="Arial" w:hAnsi="Arial" w:cs="Arial"/>
        </w:rPr>
        <w:t>ија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за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добро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извр</w:t>
      </w:r>
      <w:r w:rsidRPr="008D7B62">
        <w:rPr>
          <w:rFonts w:ascii="Arial" w:hAnsi="Arial" w:cs="Arial"/>
        </w:rPr>
        <w:t>ш</w:t>
      </w:r>
      <w:r w:rsidR="00B83D82">
        <w:rPr>
          <w:rFonts w:ascii="Arial" w:hAnsi="Arial" w:cs="Arial"/>
        </w:rPr>
        <w:t>ење</w:t>
      </w:r>
      <w:r w:rsidRPr="008D7B62">
        <w:rPr>
          <w:rFonts w:ascii="Arial" w:hAnsi="Arial" w:cs="Arial"/>
        </w:rPr>
        <w:t xml:space="preserve"> </w:t>
      </w:r>
      <w:r w:rsidR="00B83D82">
        <w:rPr>
          <w:rFonts w:ascii="Arial" w:hAnsi="Arial" w:cs="Arial"/>
        </w:rPr>
        <w:t>посла</w:t>
      </w:r>
    </w:p>
    <w:p w:rsidR="008D7B62" w:rsidRPr="008D7B6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важећег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депоновани</w:t>
      </w:r>
      <w:r w:rsidR="008D7B62" w:rsidRPr="008D7B6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потписа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ћени</w:t>
      </w:r>
      <w:r w:rsidR="008D7B62" w:rsidRPr="008D7B62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ли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располагање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аним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средствима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</w:t>
      </w:r>
      <w:r w:rsidR="008D7B62" w:rsidRPr="008D7B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пословне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оверена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издавања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потребно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поклапају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ч</w:t>
      </w:r>
      <w:r>
        <w:rPr>
          <w:rFonts w:ascii="Arial" w:hAnsi="Arial" w:cs="Arial"/>
        </w:rPr>
        <w:t>ног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овере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фотокопији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картона</w:t>
      </w:r>
      <w:r w:rsidR="008D7B62" w:rsidRPr="008D7B62">
        <w:rPr>
          <w:rFonts w:ascii="Arial" w:hAnsi="Arial" w:cs="Arial"/>
        </w:rPr>
        <w:t>)</w:t>
      </w:r>
    </w:p>
    <w:p w:rsidR="008D7B62" w:rsidRPr="008D7B6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</w:p>
    <w:p w:rsidR="008D7B62" w:rsidRPr="008D7B62" w:rsidRDefault="00B83D82" w:rsidP="002516A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8D7B62" w:rsidRPr="008D7B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фотокопија</w:t>
      </w:r>
      <w:r w:rsidR="008D7B62" w:rsidRPr="008D7B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>х</w:t>
      </w:r>
      <w:r>
        <w:rPr>
          <w:rFonts w:ascii="Arial" w:hAnsi="Arial" w:cs="Arial"/>
        </w:rPr>
        <w:t>тева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пословне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ила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ију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извод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е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</w:t>
      </w:r>
      <w:r w:rsidR="008D7B62" w:rsidRPr="008D7B62">
        <w:rPr>
          <w:rFonts w:ascii="Arial" w:hAnsi="Arial" w:cs="Arial"/>
        </w:rPr>
        <w:t>ц</w:t>
      </w:r>
      <w:r>
        <w:rPr>
          <w:rFonts w:ascii="Arial" w:hAnsi="Arial" w:cs="Arial"/>
        </w:rPr>
        <w:t>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</w:t>
      </w:r>
      <w:r w:rsidR="008D7B62" w:rsidRPr="008D7B62">
        <w:rPr>
          <w:rFonts w:ascii="Arial" w:hAnsi="Arial" w:cs="Arial"/>
        </w:rPr>
        <w:t>ш</w:t>
      </w:r>
      <w:r>
        <w:rPr>
          <w:rFonts w:ascii="Arial" w:hAnsi="Arial" w:cs="Arial"/>
        </w:rPr>
        <w:t>ћења</w:t>
      </w:r>
      <w:r w:rsidR="008D7B62" w:rsidRPr="008D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НБС</w:t>
      </w:r>
      <w:r w:rsidR="008D7B62" w:rsidRPr="008D7B62">
        <w:rPr>
          <w:rFonts w:ascii="Arial" w:hAnsi="Arial" w:cs="Arial"/>
        </w:rPr>
        <w:t xml:space="preserve">) </w:t>
      </w:r>
    </w:p>
    <w:p w:rsidR="008D7B62" w:rsidRPr="008D7B62" w:rsidRDefault="008D7B62" w:rsidP="008D7B62">
      <w:pPr>
        <w:spacing w:before="0"/>
        <w:rPr>
          <w:rFonts w:cs="Arial"/>
        </w:rPr>
      </w:pPr>
    </w:p>
    <w:p w:rsidR="00554B85" w:rsidRPr="00554B85" w:rsidRDefault="00554B85" w:rsidP="00554B85">
      <w:pPr>
        <w:spacing w:before="0"/>
        <w:rPr>
          <w:rFonts w:cs="Arial"/>
          <w:lang w:val="sr-Cyrl-RS"/>
        </w:rPr>
      </w:pPr>
    </w:p>
    <w:p w:rsidR="00554B85" w:rsidRDefault="00554B85" w:rsidP="00554B85">
      <w:pPr>
        <w:spacing w:before="0"/>
        <w:rPr>
          <w:rFonts w:cs="Arial"/>
          <w:lang w:val="sr-Cyrl-RS"/>
        </w:rPr>
      </w:pPr>
    </w:p>
    <w:p w:rsidR="008D7B62" w:rsidRDefault="008D7B62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32065E" w:rsidRDefault="0032065E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B73E05" w:rsidRDefault="00B73E05" w:rsidP="00554B85">
      <w:pPr>
        <w:spacing w:before="0"/>
        <w:rPr>
          <w:rFonts w:cs="Arial"/>
          <w:lang w:val="sr-Cyrl-RS"/>
        </w:rPr>
      </w:pPr>
    </w:p>
    <w:p w:rsidR="0032065E" w:rsidRPr="00554B85" w:rsidRDefault="0032065E" w:rsidP="00554B85">
      <w:pPr>
        <w:spacing w:before="0"/>
        <w:rPr>
          <w:rFonts w:cs="Arial"/>
          <w:lang w:val="sr-Cyrl-RS"/>
        </w:rPr>
      </w:pPr>
    </w:p>
    <w:p w:rsidR="003D5D32" w:rsidRPr="003D5D32" w:rsidRDefault="003D5D32" w:rsidP="00D174CB">
      <w:pPr>
        <w:pStyle w:val="ListParagraph"/>
        <w:spacing w:before="0" w:after="0" w:line="240" w:lineRule="auto"/>
        <w:rPr>
          <w:rFonts w:cs="Arial"/>
          <w:lang w:val="sr-Cyrl-RS"/>
        </w:rPr>
      </w:pPr>
    </w:p>
    <w:p w:rsidR="00B740FF" w:rsidRPr="00554B85" w:rsidRDefault="00B83D82" w:rsidP="008D7B62">
      <w:pPr>
        <w:jc w:val="right"/>
        <w:rPr>
          <w:rFonts w:cs="Arial"/>
          <w:b/>
          <w:lang w:val="sr-Cyrl-RS"/>
        </w:rPr>
      </w:pPr>
      <w:r>
        <w:rPr>
          <w:rFonts w:cs="Arial"/>
          <w:b/>
          <w:lang w:val="sr-Cyrl-CS"/>
        </w:rPr>
        <w:t>ПРИЛОГ</w:t>
      </w:r>
      <w:r w:rsidR="008D7B62">
        <w:rPr>
          <w:rFonts w:cs="Arial"/>
          <w:b/>
          <w:lang w:val="sr-Cyrl-CS"/>
        </w:rPr>
        <w:t xml:space="preserve"> </w:t>
      </w:r>
      <w:r w:rsidR="003D5D32">
        <w:rPr>
          <w:rFonts w:cs="Arial"/>
          <w:b/>
          <w:lang w:val="sr-Cyrl-RS"/>
        </w:rPr>
        <w:t>4</w:t>
      </w:r>
    </w:p>
    <w:p w:rsidR="00B740FF" w:rsidRPr="00554B85" w:rsidRDefault="00B83D82" w:rsidP="00B740FF">
      <w:pPr>
        <w:jc w:val="center"/>
        <w:rPr>
          <w:rFonts w:cs="Arial"/>
          <w:lang w:val="ru-RU"/>
        </w:rPr>
      </w:pPr>
      <w:r>
        <w:rPr>
          <w:rFonts w:cs="Arial"/>
          <w:b/>
          <w:lang w:val="sr-Cyrl-CS"/>
        </w:rPr>
        <w:t>ЗАПИСНИК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О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ИЗВРШЕНОЈ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ИСПОРУЦИ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ДОБАРА</w:t>
      </w:r>
      <w:r w:rsidR="00036C14" w:rsidRPr="00554B85">
        <w:rPr>
          <w:rFonts w:cs="Arial"/>
          <w:b/>
          <w:lang w:val="sr-Cyrl-CS"/>
        </w:rPr>
        <w:t xml:space="preserve"> </w:t>
      </w:r>
      <w:r w:rsidR="00B740FF" w:rsidRPr="00554B85">
        <w:rPr>
          <w:rFonts w:cs="Arial"/>
          <w:b/>
          <w:lang w:val="sr-Cyrl-CS"/>
        </w:rPr>
        <w:t xml:space="preserve"> 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___________</w:t>
      </w:r>
    </w:p>
    <w:p w:rsidR="00B740FF" w:rsidRPr="00554B85" w:rsidRDefault="00B740FF" w:rsidP="00B740FF">
      <w:pPr>
        <w:ind w:left="1440" w:firstLine="720"/>
        <w:rPr>
          <w:rFonts w:cs="Arial"/>
          <w:lang w:val="ru-RU"/>
        </w:rPr>
      </w:pP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ab/>
      </w:r>
      <w:r w:rsidR="00B83D82">
        <w:rPr>
          <w:rFonts w:cs="Arial"/>
        </w:rPr>
        <w:t>ПРОДАВАЦ</w:t>
      </w:r>
      <w:r w:rsidRPr="00554B85">
        <w:rPr>
          <w:rFonts w:cs="Arial"/>
        </w:rPr>
        <w:t>: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</w:t>
      </w:r>
      <w:r w:rsidR="00B83D82">
        <w:rPr>
          <w:rFonts w:cs="Arial"/>
          <w:lang w:val="ru-RU"/>
        </w:rPr>
        <w:t>КУПАЦ</w:t>
      </w:r>
      <w:r w:rsidRPr="00554B85">
        <w:rPr>
          <w:rFonts w:cs="Arial"/>
          <w:lang w:val="ru-RU"/>
        </w:rPr>
        <w:t>:</w:t>
      </w:r>
    </w:p>
    <w:p w:rsidR="00B740FF" w:rsidRPr="00554B85" w:rsidRDefault="00771564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 </w:t>
      </w:r>
      <w:r w:rsidR="0041695B" w:rsidRPr="00554B85">
        <w:rPr>
          <w:rFonts w:cs="Arial"/>
          <w:lang w:val="ru-RU"/>
        </w:rPr>
        <w:t xml:space="preserve">                </w:t>
      </w:r>
      <w:r w:rsidRPr="00554B85">
        <w:rPr>
          <w:rFonts w:cs="Arial"/>
          <w:lang w:val="ru-RU"/>
        </w:rPr>
        <w:t xml:space="preserve">  </w:t>
      </w:r>
      <w:r w:rsidR="0041695B" w:rsidRPr="00554B85">
        <w:rPr>
          <w:rFonts w:cs="Arial"/>
          <w:lang w:val="ru-RU"/>
        </w:rPr>
        <w:t xml:space="preserve">             </w:t>
      </w:r>
      <w:r w:rsidRPr="00554B85">
        <w:rPr>
          <w:rFonts w:cs="Arial"/>
          <w:lang w:val="ru-RU"/>
        </w:rPr>
        <w:t>_________________________</w:t>
      </w:r>
    </w:p>
    <w:p w:rsidR="00B740FF" w:rsidRPr="00554B85" w:rsidRDefault="00B740FF" w:rsidP="00B740FF">
      <w:pPr>
        <w:rPr>
          <w:rFonts w:cs="Arial"/>
        </w:rPr>
      </w:pP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   </w:t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___________________________         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  <w:t>_____________________________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  <w:lang w:val="ru-RU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B740FF" w:rsidRPr="00554B85">
        <w:rPr>
          <w:rFonts w:cs="Arial"/>
          <w:lang w:val="ru-RU"/>
        </w:rPr>
        <w:t>/</w:t>
      </w: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:      __________________________________________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налога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6133A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lang w:val="ru-RU"/>
        </w:rPr>
        <w:t>(</w:t>
      </w:r>
      <w:r>
        <w:rPr>
          <w:rFonts w:cs="Arial"/>
          <w:lang w:val="ru-RU"/>
        </w:rPr>
        <w:t>НЗН</w:t>
      </w:r>
      <w:r w:rsidR="00B740FF" w:rsidRPr="00554B85">
        <w:rPr>
          <w:rFonts w:cs="Arial"/>
          <w:lang w:val="ru-RU"/>
        </w:rPr>
        <w:t>):  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ене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услуге</w:t>
      </w:r>
      <w:r w:rsidR="00B740FF" w:rsidRPr="00554B85">
        <w:rPr>
          <w:rFonts w:cs="Arial"/>
          <w:lang w:val="ru-RU"/>
        </w:rPr>
        <w:t xml:space="preserve">/ </w:t>
      </w: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ка</w:t>
      </w:r>
      <w:r w:rsidR="00B740FF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vertAlign w:val="superscript"/>
          <w:lang w:val="ru-RU"/>
        </w:rPr>
        <w:t>1</w:t>
      </w:r>
      <w:r w:rsidR="00B740FF" w:rsidRPr="00554B85">
        <w:rPr>
          <w:rFonts w:cs="Arial"/>
          <w:lang w:val="ru-RU"/>
        </w:rPr>
        <w:t>:  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Објекат</w:t>
      </w:r>
      <w:r w:rsidR="00B740FF" w:rsidRPr="00554B85">
        <w:rPr>
          <w:rFonts w:cs="Arial"/>
          <w:lang w:val="ru-RU"/>
        </w:rPr>
        <w:t>: ______________________________________________________</w:t>
      </w:r>
    </w:p>
    <w:p w:rsidR="00B740FF" w:rsidRPr="00554B85" w:rsidRDefault="00B740FF" w:rsidP="00B740FF">
      <w:pPr>
        <w:ind w:left="426"/>
        <w:rPr>
          <w:rFonts w:cs="Arial"/>
          <w:b/>
          <w:lang w:val="ru-RU"/>
        </w:rPr>
      </w:pPr>
    </w:p>
    <w:p w:rsidR="00B740FF" w:rsidRPr="00554B85" w:rsidRDefault="00B83D82" w:rsidP="00B740FF">
      <w:pPr>
        <w:ind w:left="426"/>
        <w:rPr>
          <w:rFonts w:cs="Arial"/>
          <w:lang w:val="ru-RU"/>
        </w:rPr>
      </w:pPr>
      <w:r>
        <w:rPr>
          <w:rFonts w:cs="Arial"/>
          <w:b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ДЕТАЉНА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СПЕЦИФИКАЦИЈА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Укупна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554B85">
        <w:rPr>
          <w:rFonts w:cs="Arial"/>
          <w:lang w:val="ru-RU"/>
        </w:rPr>
        <w:t>ч</w:t>
      </w:r>
      <w:r>
        <w:rPr>
          <w:rFonts w:cs="Arial"/>
          <w:lang w:val="ru-RU"/>
        </w:rPr>
        <w:t>ени</w:t>
      </w:r>
      <w:r w:rsidR="00B740FF" w:rsidRPr="00554B85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ифика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ији</w:t>
      </w:r>
      <w:r w:rsidR="00B740FF" w:rsidRPr="00554B85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B740FF" w:rsidRPr="00554B85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1063"/>
      </w:tblGrid>
      <w:tr w:rsidR="00B740FF" w:rsidRPr="00554B85" w:rsidTr="00B740FF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C14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ПРИЛОГ</w:t>
            </w:r>
            <w:r w:rsidR="00B740FF" w:rsidRPr="00554B85"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  <w:lang w:val="sr-Cyrl-CS"/>
              </w:rPr>
              <w:t>НАЛОГ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НАБАВКУ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садржи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рок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коли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ину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Cyrl-CS"/>
              </w:rPr>
              <w:t>мере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B740FF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укупну</w:t>
            </w:r>
            <w:r w:rsidR="00B740FF" w:rsidRPr="00554B85">
              <w:rPr>
                <w:rFonts w:cs="Arial"/>
                <w:lang w:val="sr-Cyrl-CS"/>
              </w:rPr>
              <w:t xml:space="preserve"> 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укупан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износ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) </w:t>
            </w:r>
          </w:p>
          <w:p w:rsidR="00B740FF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добра</w:t>
            </w:r>
            <w:r w:rsidR="00B740FF" w:rsidRPr="00554B85">
              <w:rPr>
                <w:rFonts w:cs="Arial"/>
                <w:lang w:val="sr-Cyrl-CS"/>
              </w:rPr>
              <w:t xml:space="preserve">,) </w:t>
            </w:r>
            <w:r>
              <w:rPr>
                <w:rFonts w:cs="Arial"/>
                <w:lang w:val="sr-Cyrl-CS"/>
              </w:rPr>
              <w:t>одговара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траженим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те</w:t>
            </w:r>
            <w:r w:rsidR="00B740FF" w:rsidRPr="00554B85">
              <w:rPr>
                <w:rFonts w:cs="Arial"/>
                <w:lang w:val="sr-Cyrl-CS"/>
              </w:rPr>
              <w:t>х</w:t>
            </w:r>
            <w:r>
              <w:rPr>
                <w:rFonts w:cs="Arial"/>
                <w:lang w:val="sr-Cyrl-CS"/>
              </w:rPr>
              <w:t>ни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ким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карактеристикама</w:t>
            </w:r>
            <w:r w:rsidR="00B740FF" w:rsidRPr="00554B85">
              <w:rPr>
                <w:rFonts w:cs="Arial"/>
                <w:lang w:val="sr-Cyrl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  <w:tr w:rsidR="00B740FF" w:rsidRPr="00554B85" w:rsidTr="00B740FF"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83D82">
            <w:pPr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нема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видљиви</w:t>
            </w:r>
            <w:r w:rsidR="00B740FF" w:rsidRPr="00554B85">
              <w:rPr>
                <w:rFonts w:cs="Arial"/>
                <w:lang w:val="sr-Cyrl-CS"/>
              </w:rPr>
              <w:t xml:space="preserve">х </w:t>
            </w:r>
            <w:r>
              <w:rPr>
                <w:rFonts w:cs="Arial"/>
                <w:lang w:val="sr-Cyrl-CS"/>
              </w:rPr>
              <w:t>о</w:t>
            </w:r>
            <w:r w:rsidR="00B740FF" w:rsidRPr="00554B85">
              <w:rPr>
                <w:rFonts w:cs="Arial"/>
                <w:lang w:val="sr-Cyrl-CS"/>
              </w:rPr>
              <w:t>ш</w:t>
            </w:r>
            <w:r>
              <w:rPr>
                <w:rFonts w:cs="Arial"/>
                <w:lang w:val="sr-Cyrl-CS"/>
              </w:rPr>
              <w:t>тећења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</w:tbl>
    <w:p w:rsidR="00B740FF" w:rsidRPr="00554B85" w:rsidRDefault="00B740FF" w:rsidP="00B740FF">
      <w:pPr>
        <w:rPr>
          <w:rFonts w:cs="Arial"/>
          <w:highlight w:val="yellow"/>
          <w:lang w:val="sr-Cyrl-CS"/>
        </w:rPr>
      </w:pPr>
    </w:p>
    <w:p w:rsidR="00B740FF" w:rsidRPr="00554B85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Укупан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из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спе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ифика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554B85">
        <w:rPr>
          <w:rFonts w:cs="Arial"/>
          <w:lang w:val="sr-Cyrl-CS"/>
        </w:rPr>
        <w:t xml:space="preserve">:                           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улаза</w:t>
      </w:r>
      <w:r w:rsidR="00B740FF" w:rsidRPr="00554B85">
        <w:rPr>
          <w:rFonts w:cs="Arial"/>
          <w:lang w:val="sr-Cyrl-CS"/>
        </w:rPr>
        <w:t>:</w:t>
      </w:r>
    </w:p>
    <w:p w:rsidR="00B740FF" w:rsidRPr="00F10346" w:rsidRDefault="00B740FF" w:rsidP="00B740FF">
      <w:pPr>
        <w:rPr>
          <w:rFonts w:cs="Arial"/>
          <w:lang w:val="sr-Cyrl-CS"/>
        </w:rPr>
      </w:pPr>
      <w:r w:rsidRPr="00554B85">
        <w:rPr>
          <w:rFonts w:cs="Arial"/>
          <w:lang w:val="sr-Cyrl-CS"/>
        </w:rPr>
        <w:t>___________________________________________________________________</w:t>
      </w:r>
    </w:p>
    <w:p w:rsidR="00B740FF" w:rsidRPr="00F10346" w:rsidRDefault="00B740FF" w:rsidP="00B740FF">
      <w:pPr>
        <w:rPr>
          <w:rFonts w:cs="Arial"/>
          <w:highlight w:val="yellow"/>
          <w:lang w:val="sr-Cyrl-CS"/>
        </w:rPr>
      </w:pPr>
    </w:p>
    <w:p w:rsidR="00B740FF" w:rsidRPr="00F10346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Навести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имају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евентуалне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недостатке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попуњавати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само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реклама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>): _________________________________________________________________________</w:t>
      </w: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sr-Cyrl-CS"/>
        </w:rPr>
        <w:t>Друге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напомене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достављени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докази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квалитету</w:t>
      </w:r>
      <w:r w:rsidR="00B740FF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безбедносни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српском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језику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складу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Правилником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садржају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безбедносног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листа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Службени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гласник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РС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</w:t>
      </w:r>
      <w:r w:rsidR="00B740FF" w:rsidRPr="00F10346">
        <w:rPr>
          <w:rFonts w:cs="Arial"/>
          <w:lang w:val="sr-Cyrl-CS"/>
        </w:rPr>
        <w:t xml:space="preserve">., 100/2011), </w:t>
      </w:r>
      <w:r>
        <w:rPr>
          <w:rFonts w:cs="Arial"/>
          <w:lang w:val="sr-Cyrl-CS"/>
        </w:rPr>
        <w:t>деклара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атест</w:t>
      </w:r>
      <w:r w:rsidR="00B740FF" w:rsidRPr="00F10346">
        <w:rPr>
          <w:rFonts w:cs="Arial"/>
          <w:lang w:val="sr-Cyrl-CS"/>
        </w:rPr>
        <w:t xml:space="preserve"> / </w:t>
      </w:r>
      <w:r>
        <w:rPr>
          <w:rFonts w:cs="Arial"/>
          <w:lang w:val="sr-Cyrl-CS"/>
        </w:rPr>
        <w:t>изве</w:t>
      </w:r>
      <w:r w:rsidR="00B740FF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тај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испитивању</w:t>
      </w:r>
      <w:r w:rsidR="00B740FF" w:rsidRPr="00F1034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лабораторијски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налаз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или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упутство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употребу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манипула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одлагања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мере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прве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помоћи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расипања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материје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ин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транспорта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друго</w:t>
      </w:r>
      <w:r w:rsidR="00B740FF" w:rsidRPr="00F10346">
        <w:rPr>
          <w:rFonts w:cs="Arial"/>
          <w:lang w:val="sr-Cyrl-CS"/>
        </w:rPr>
        <w:t>): _____</w:t>
      </w:r>
      <w:r w:rsidR="0041695B">
        <w:rPr>
          <w:rFonts w:cs="Arial"/>
          <w:lang w:val="sr-Cyrl-CS"/>
        </w:rPr>
        <w:t>_____________________________________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</w:t>
      </w:r>
      <w:r w:rsidR="00B740FF" w:rsidRPr="00F10346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Да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добра</w:t>
      </w:r>
      <w:r w:rsidR="00B740FF" w:rsidRPr="00036C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036C14">
        <w:rPr>
          <w:rFonts w:cs="Arial"/>
          <w:lang w:val="ru-RU"/>
        </w:rPr>
        <w:t>ч</w:t>
      </w:r>
      <w:r>
        <w:rPr>
          <w:rFonts w:cs="Arial"/>
          <w:lang w:val="ru-RU"/>
        </w:rPr>
        <w:t>ена</w:t>
      </w:r>
      <w:r w:rsidR="00036C14">
        <w:rPr>
          <w:rFonts w:cs="Arial"/>
          <w:color w:val="00B0F0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обиму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квалитету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уговореном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сагласно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потврђују</w:t>
      </w:r>
      <w:r w:rsidR="00B740FF" w:rsidRPr="00F10346">
        <w:rPr>
          <w:rFonts w:cs="Arial"/>
          <w:lang w:val="ru-RU"/>
        </w:rPr>
        <w:t>: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ПРОДАВАЦ</w:t>
      </w:r>
      <w:r w:rsidR="00B740FF" w:rsidRPr="00335C32">
        <w:rPr>
          <w:rFonts w:cs="Arial"/>
          <w:lang w:val="ru-RU"/>
        </w:rPr>
        <w:t>:</w:t>
      </w:r>
      <w:r w:rsidR="00B740FF" w:rsidRPr="00335C32">
        <w:rPr>
          <w:rFonts w:cs="Arial"/>
          <w:lang w:val="ru-RU"/>
        </w:rPr>
        <w:tab/>
      </w:r>
      <w:r w:rsidR="004C7B4A" w:rsidRPr="00335C32">
        <w:rPr>
          <w:rFonts w:cs="Arial"/>
          <w:lang w:val="ru-RU"/>
        </w:rPr>
        <w:t xml:space="preserve">                           </w:t>
      </w:r>
      <w:r w:rsidR="00911635">
        <w:rPr>
          <w:rFonts w:cs="Arial"/>
          <w:lang w:val="ru-RU"/>
        </w:rPr>
        <w:t xml:space="preserve">                       </w:t>
      </w:r>
      <w:r w:rsidR="004C7B4A" w:rsidRPr="00335C32">
        <w:rPr>
          <w:rFonts w:cs="Arial"/>
          <w:lang w:val="ru-RU"/>
        </w:rPr>
        <w:t xml:space="preserve">       </w:t>
      </w:r>
      <w:r w:rsidR="00D2182F">
        <w:rPr>
          <w:rFonts w:cs="Arial"/>
          <w:lang w:val="ru-RU"/>
        </w:rPr>
        <w:t xml:space="preserve">              </w:t>
      </w:r>
      <w:r w:rsidR="004C7B4A" w:rsidRPr="00335C3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КУПАЦ</w:t>
      </w:r>
      <w:r w:rsidR="00B740FF" w:rsidRPr="00335C32">
        <w:rPr>
          <w:rFonts w:cs="Arial"/>
          <w:lang w:val="ru-RU"/>
        </w:rPr>
        <w:t>:</w:t>
      </w:r>
      <w:r w:rsidR="004C7B4A">
        <w:rPr>
          <w:rFonts w:cs="Arial"/>
          <w:color w:val="00B0F0"/>
          <w:lang w:val="ru-RU"/>
        </w:rPr>
        <w:t xml:space="preserve">                  </w:t>
      </w:r>
    </w:p>
    <w:p w:rsidR="00B740FF" w:rsidRPr="00F10346" w:rsidRDefault="00B740FF" w:rsidP="00B740FF">
      <w:pPr>
        <w:rPr>
          <w:rFonts w:cs="Arial"/>
        </w:rPr>
      </w:pPr>
      <w:r w:rsidRPr="00F10346">
        <w:rPr>
          <w:rFonts w:cs="Arial"/>
          <w:lang w:val="ru-RU"/>
        </w:rPr>
        <w:t>____________________</w:t>
      </w:r>
      <w:r w:rsidRPr="00F10346">
        <w:rPr>
          <w:rFonts w:cs="Arial"/>
          <w:lang w:val="ru-RU"/>
        </w:rPr>
        <w:tab/>
      </w:r>
      <w:r w:rsidR="00911635">
        <w:rPr>
          <w:rFonts w:cs="Arial"/>
          <w:lang w:val="ru-RU"/>
        </w:rPr>
        <w:t xml:space="preserve">                      </w:t>
      </w:r>
      <w:r w:rsidR="00D2182F">
        <w:rPr>
          <w:rFonts w:cs="Arial"/>
          <w:lang w:val="ru-RU"/>
        </w:rPr>
        <w:t xml:space="preserve">    </w:t>
      </w:r>
      <w:r w:rsidR="00911635">
        <w:rPr>
          <w:rFonts w:cs="Arial"/>
          <w:lang w:val="ru-RU"/>
        </w:rPr>
        <w:t xml:space="preserve"> </w:t>
      </w:r>
      <w:r w:rsidR="00D2182F">
        <w:rPr>
          <w:rFonts w:cs="Arial"/>
          <w:lang w:val="ru-RU"/>
        </w:rPr>
        <w:t xml:space="preserve">         </w:t>
      </w:r>
      <w:r w:rsidRPr="00F10346">
        <w:rPr>
          <w:rFonts w:cs="Arial"/>
          <w:lang w:val="ru-RU"/>
        </w:rPr>
        <w:t xml:space="preserve">____________________   </w:t>
      </w:r>
      <w:r w:rsidR="004C7B4A">
        <w:rPr>
          <w:rFonts w:cs="Arial"/>
          <w:lang w:val="ru-RU"/>
        </w:rPr>
        <w:t xml:space="preserve">   </w:t>
      </w:r>
    </w:p>
    <w:p w:rsidR="00B740FF" w:rsidRPr="005E7E0D" w:rsidRDefault="00B740FF" w:rsidP="00911635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Име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="004C7B4A" w:rsidRPr="005E7E0D">
        <w:rPr>
          <w:rFonts w:cs="Arial"/>
          <w:lang w:val="ru-RU"/>
        </w:rPr>
        <w:t xml:space="preserve">  </w:t>
      </w:r>
      <w:r w:rsidR="00911635" w:rsidRPr="005E7E0D">
        <w:rPr>
          <w:rFonts w:cs="Arial"/>
          <w:lang w:val="ru-RU"/>
        </w:rPr>
        <w:t xml:space="preserve">                        </w:t>
      </w:r>
      <w:r w:rsidR="004C7B4A" w:rsidRPr="005E7E0D">
        <w:rPr>
          <w:rFonts w:cs="Arial"/>
          <w:lang w:val="ru-RU"/>
        </w:rPr>
        <w:t xml:space="preserve"> </w:t>
      </w:r>
      <w:r w:rsidR="00D2182F" w:rsidRPr="005E7E0D">
        <w:rPr>
          <w:rFonts w:cs="Arial"/>
          <w:lang w:val="ru-RU"/>
        </w:rPr>
        <w:t xml:space="preserve">                </w:t>
      </w:r>
      <w:r w:rsidR="004C7B4A"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Име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="004C7B4A" w:rsidRPr="005E7E0D">
        <w:rPr>
          <w:rFonts w:cs="Arial"/>
          <w:lang w:val="ru-RU"/>
        </w:rPr>
        <w:t xml:space="preserve">)                   </w:t>
      </w: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</w:rPr>
      </w:pPr>
      <w:r w:rsidRPr="005E7E0D">
        <w:rPr>
          <w:rFonts w:cs="Arial"/>
          <w:lang w:val="ru-RU"/>
        </w:rPr>
        <w:t>____________________</w:t>
      </w:r>
      <w:r w:rsidRPr="005E7E0D">
        <w:rPr>
          <w:rFonts w:cs="Arial"/>
          <w:lang w:val="ru-RU"/>
        </w:rPr>
        <w:tab/>
      </w:r>
      <w:r w:rsidR="00911635" w:rsidRPr="005E7E0D">
        <w:rPr>
          <w:rFonts w:cs="Arial"/>
          <w:lang w:val="ru-RU"/>
        </w:rPr>
        <w:t xml:space="preserve">                  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_____________________</w:t>
      </w:r>
      <w:r w:rsidRPr="005E7E0D">
        <w:rPr>
          <w:rFonts w:cs="Arial"/>
        </w:rPr>
        <w:t xml:space="preserve">    </w:t>
      </w:r>
    </w:p>
    <w:p w:rsidR="00B740FF" w:rsidRPr="005E7E0D" w:rsidRDefault="00B740FF" w:rsidP="00B740FF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  <w:t xml:space="preserve">     </w:t>
      </w:r>
      <w:r w:rsidR="00911635" w:rsidRPr="005E7E0D">
        <w:rPr>
          <w:rFonts w:cs="Arial"/>
          <w:lang w:val="ru-RU"/>
        </w:rPr>
        <w:t xml:space="preserve">                      </w:t>
      </w:r>
      <w:r w:rsidRPr="005E7E0D">
        <w:rPr>
          <w:rFonts w:cs="Arial"/>
          <w:lang w:val="ru-RU"/>
        </w:rPr>
        <w:t xml:space="preserve">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="004C7B4A" w:rsidRPr="005E7E0D">
        <w:rPr>
          <w:rFonts w:cs="Arial"/>
          <w:lang w:val="ru-RU"/>
        </w:rPr>
        <w:t xml:space="preserve">                      </w:t>
      </w:r>
    </w:p>
    <w:p w:rsidR="00B740FF" w:rsidRPr="005E7E0D" w:rsidRDefault="00B740FF" w:rsidP="00B740FF">
      <w:pPr>
        <w:ind w:left="-284"/>
        <w:rPr>
          <w:rFonts w:cs="Arial"/>
        </w:rPr>
      </w:pP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*</w:t>
      </w:r>
      <w:r w:rsidR="00B83D82">
        <w:rPr>
          <w:rFonts w:eastAsia="Arial Unicode MS" w:cs="Arial"/>
        </w:rPr>
        <w:t>Поја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њења</w:t>
      </w:r>
      <w:r w:rsidRPr="00911635">
        <w:rPr>
          <w:rFonts w:eastAsia="Arial Unicode MS" w:cs="Arial"/>
        </w:rPr>
        <w:t>: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  <w:lang w:val="sr-Cyrl-RS"/>
        </w:rPr>
      </w:pPr>
      <w:r w:rsidRPr="00911635">
        <w:rPr>
          <w:rFonts w:eastAsia="Arial Unicode MS" w:cs="Arial"/>
        </w:rPr>
        <w:t xml:space="preserve"> 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стране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један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праћење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извр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. </w:t>
      </w:r>
      <w:r w:rsidR="00B83D82">
        <w:rPr>
          <w:rFonts w:eastAsia="Arial Unicode MS" w:cs="Arial"/>
        </w:rPr>
        <w:t>Одговорно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може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формирати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комисију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квалитативни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пријем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радну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групу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стру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тим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али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или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евентуално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његовог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заменика</w:t>
      </w:r>
      <w:r w:rsidRPr="00911635">
        <w:rPr>
          <w:rFonts w:eastAsia="Arial Unicode MS" w:cs="Arial"/>
        </w:rPr>
        <w:t>.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Сви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добавља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биће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дужни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фактуру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доставе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обострано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потписани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или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отпремни</w:t>
      </w:r>
      <w:r w:rsidRPr="00911635">
        <w:rPr>
          <w:rFonts w:eastAsia="Arial Unicode MS" w:cs="Arial"/>
          <w:lang w:val="sr-Cyrl-RS"/>
        </w:rPr>
        <w:t>ц</w:t>
      </w:r>
      <w:r w:rsidR="00B83D82">
        <w:rPr>
          <w:rFonts w:eastAsia="Arial Unicode MS" w:cs="Arial"/>
          <w:lang w:val="sr-Cyrl-RS"/>
        </w:rPr>
        <w:t>у</w:t>
      </w:r>
    </w:p>
    <w:p w:rsidR="00B740FF" w:rsidRPr="00335C32" w:rsidRDefault="00911635" w:rsidP="00911635">
      <w:pPr>
        <w:pStyle w:val="KDPodnaslov1"/>
        <w:spacing w:before="0"/>
        <w:ind w:left="465"/>
        <w:rPr>
          <w:rFonts w:cs="Arial"/>
          <w:color w:val="FF0000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Обавеза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издавање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писменог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Налога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без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обзира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предмет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набавке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ситуа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ијама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испоруке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када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уговором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утврђени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рокови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  <w:lang w:val="sr-Cyrl-RS"/>
        </w:rPr>
        <w:t>путем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маила</w:t>
      </w:r>
      <w:r w:rsidR="00343A18" w:rsidRPr="00335C32">
        <w:rPr>
          <w:rFonts w:eastAsia="Arial Unicode MS" w:cs="Arial"/>
          <w:color w:val="FF0000"/>
        </w:rPr>
        <w:br w:type="page"/>
      </w:r>
      <w:bookmarkStart w:id="254" w:name="_Toc442559948"/>
    </w:p>
    <w:bookmarkEnd w:id="254"/>
    <w:p w:rsidR="00343A18" w:rsidRPr="0032065E" w:rsidRDefault="0032065E" w:rsidP="00EC1EE9">
      <w:pPr>
        <w:pStyle w:val="Title"/>
        <w:spacing w:before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8. МОДЕЛ УГОВОРА</w:t>
      </w:r>
    </w:p>
    <w:p w:rsidR="00EC1EE9" w:rsidRDefault="00EC1EE9" w:rsidP="00343A18">
      <w:pPr>
        <w:pStyle w:val="KDParagraf"/>
        <w:spacing w:before="0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СТРАНЕ</w:t>
      </w:r>
      <w:r w:rsidR="00343A18" w:rsidRPr="00F10346">
        <w:rPr>
          <w:rFonts w:cs="Arial"/>
          <w:b/>
        </w:rPr>
        <w:t>:</w:t>
      </w:r>
    </w:p>
    <w:p w:rsidR="00343A18" w:rsidRPr="00F10346" w:rsidRDefault="00343A18" w:rsidP="00343A18">
      <w:pPr>
        <w:pStyle w:val="KDParagraf"/>
        <w:spacing w:before="0"/>
        <w:rPr>
          <w:rFonts w:cs="Arial"/>
          <w:b/>
        </w:rPr>
      </w:pPr>
    </w:p>
    <w:p w:rsidR="00254CD4" w:rsidRPr="009C7E57" w:rsidRDefault="00254CD4" w:rsidP="00254CD4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1.Јавно предузеће „Електропривреда Србије“ из Београда, Улица </w:t>
      </w:r>
      <w:r w:rsidR="00B73E05">
        <w:rPr>
          <w:rFonts w:cs="Arial"/>
          <w:lang w:val="sr-Cyrl-RS"/>
        </w:rPr>
        <w:t>Балканска 13</w:t>
      </w:r>
      <w:r>
        <w:rPr>
          <w:rFonts w:cs="Arial"/>
        </w:rPr>
        <w:t xml:space="preserve">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</w:t>
      </w:r>
      <w:r w:rsidRPr="00112A12">
        <w:rPr>
          <w:rFonts w:cs="Arial"/>
          <w:lang w:val="sr-Cyrl-RS"/>
        </w:rPr>
        <w:t xml:space="preserve">по пуномоћју вд директора ЈП ЕПС, бр.12.01- </w:t>
      </w:r>
      <w:r w:rsidRPr="00112A12">
        <w:rPr>
          <w:rFonts w:cs="Arial"/>
          <w:lang w:val="sr-Latn-RS"/>
        </w:rPr>
        <w:t>296992/1-17</w:t>
      </w:r>
      <w:r w:rsidRPr="00112A12">
        <w:rPr>
          <w:rFonts w:cs="Arial"/>
          <w:lang w:val="sr-Cyrl-RS"/>
        </w:rPr>
        <w:t xml:space="preserve"> од </w:t>
      </w:r>
      <w:r w:rsidRPr="00112A12">
        <w:rPr>
          <w:rFonts w:cs="Arial"/>
          <w:lang w:val="sr-Latn-RS"/>
        </w:rPr>
        <w:t>1</w:t>
      </w:r>
      <w:r w:rsidRPr="00112A12">
        <w:rPr>
          <w:rFonts w:cs="Arial"/>
          <w:lang w:val="sr-Cyrl-RS"/>
        </w:rPr>
        <w:t>5</w:t>
      </w:r>
      <w:r w:rsidRPr="00112A12">
        <w:rPr>
          <w:rFonts w:cs="Arial"/>
        </w:rPr>
        <w:t>.06</w:t>
      </w:r>
      <w:r w:rsidRPr="00112A12">
        <w:rPr>
          <w:rFonts w:cs="Arial"/>
          <w:lang w:val="sr-Cyrl-RS"/>
        </w:rPr>
        <w:t>.201</w:t>
      </w:r>
      <w:r w:rsidRPr="00112A12">
        <w:rPr>
          <w:rFonts w:cs="Arial"/>
        </w:rPr>
        <w:t>7</w:t>
      </w:r>
      <w:r w:rsidRPr="00112A12">
        <w:rPr>
          <w:rFonts w:cs="Arial"/>
          <w:lang w:val="sr-Cyrl-RS"/>
        </w:rPr>
        <w:t>.године</w:t>
      </w:r>
      <w:r>
        <w:rPr>
          <w:rFonts w:cs="Arial"/>
        </w:rPr>
        <w:t xml:space="preserve">, заступа финансијски директор </w:t>
      </w:r>
      <w:r>
        <w:rPr>
          <w:rFonts w:cs="Arial"/>
          <w:lang w:val="sr-Cyrl-RS"/>
        </w:rPr>
        <w:t>огранка</w:t>
      </w:r>
      <w:r>
        <w:rPr>
          <w:rFonts w:cs="Arial"/>
        </w:rPr>
        <w:t xml:space="preserve"> ТЕНТ </w:t>
      </w:r>
      <w:r>
        <w:rPr>
          <w:rFonts w:cs="Arial"/>
          <w:lang w:val="sr-Cyrl-CS"/>
        </w:rPr>
        <w:t>Жељко Вујиновић</w:t>
      </w:r>
      <w:r w:rsidRPr="009C21CF">
        <w:rPr>
          <w:rFonts w:cs="Arial"/>
        </w:rPr>
        <w:t xml:space="preserve"> </w:t>
      </w:r>
      <w:r w:rsidRPr="00693D83">
        <w:rPr>
          <w:rFonts w:cs="Arial"/>
        </w:rPr>
        <w:t>(у даљем тексту: Купац)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F10346" w:rsidRDefault="00B83D82" w:rsidP="00343A18">
      <w:pPr>
        <w:spacing w:before="0"/>
        <w:rPr>
          <w:rFonts w:cs="Arial"/>
        </w:rPr>
      </w:pPr>
      <w:r>
        <w:rPr>
          <w:rFonts w:cs="Arial"/>
        </w:rPr>
        <w:t>и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B73E05" w:rsidRDefault="00B73E05" w:rsidP="00B73E05">
      <w:pPr>
        <w:spacing w:before="0"/>
        <w:rPr>
          <w:rFonts w:cs="Arial"/>
        </w:rPr>
      </w:pPr>
      <w:r>
        <w:rPr>
          <w:rFonts w:cs="Arial"/>
          <w:lang w:val="sr-Cyrl-RS"/>
        </w:rPr>
        <w:t>2.</w:t>
      </w:r>
      <w:r w:rsidR="00343A18" w:rsidRPr="00B73E05">
        <w:rPr>
          <w:rFonts w:cs="Arial"/>
        </w:rPr>
        <w:t xml:space="preserve">_________________ </w:t>
      </w:r>
      <w:r w:rsidR="00B83D82" w:rsidRPr="00B73E05">
        <w:rPr>
          <w:rFonts w:cs="Arial"/>
        </w:rPr>
        <w:t>из</w:t>
      </w:r>
      <w:r w:rsidR="00343A18" w:rsidRPr="00B73E05">
        <w:rPr>
          <w:rFonts w:cs="Arial"/>
        </w:rPr>
        <w:t xml:space="preserve"> ________, </w:t>
      </w:r>
      <w:r w:rsidR="00B83D82" w:rsidRPr="00B73E05">
        <w:rPr>
          <w:rFonts w:cs="Arial"/>
        </w:rPr>
        <w:t>ул</w:t>
      </w:r>
      <w:r w:rsidR="00343A18" w:rsidRPr="00B73E05">
        <w:rPr>
          <w:rFonts w:cs="Arial"/>
        </w:rPr>
        <w:t xml:space="preserve">. ____________, </w:t>
      </w:r>
      <w:r w:rsidR="00B83D82" w:rsidRPr="00B73E05">
        <w:rPr>
          <w:rFonts w:cs="Arial"/>
        </w:rPr>
        <w:t>бр</w:t>
      </w:r>
      <w:r w:rsidR="00343A18" w:rsidRPr="00B73E05">
        <w:rPr>
          <w:rFonts w:cs="Arial"/>
        </w:rPr>
        <w:t xml:space="preserve">.____, </w:t>
      </w:r>
      <w:r w:rsidR="00B83D82" w:rsidRPr="00B73E05">
        <w:rPr>
          <w:rFonts w:cs="Arial"/>
        </w:rPr>
        <w:t>мати</w:t>
      </w:r>
      <w:r w:rsidR="00343A18" w:rsidRPr="00B73E05">
        <w:rPr>
          <w:rFonts w:cs="Arial"/>
        </w:rPr>
        <w:t>ч</w:t>
      </w:r>
      <w:r w:rsidR="00B83D82" w:rsidRPr="00B73E05">
        <w:rPr>
          <w:rFonts w:cs="Arial"/>
        </w:rPr>
        <w:t>ни</w:t>
      </w:r>
      <w:r w:rsidR="00343A18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број</w:t>
      </w:r>
      <w:r w:rsidR="00343A18" w:rsidRPr="00B73E05">
        <w:rPr>
          <w:rFonts w:cs="Arial"/>
        </w:rPr>
        <w:t xml:space="preserve">: ___________, </w:t>
      </w:r>
      <w:r w:rsidR="00B83D82" w:rsidRPr="00B73E05">
        <w:rPr>
          <w:rFonts w:cs="Arial"/>
        </w:rPr>
        <w:t>ПИБ</w:t>
      </w:r>
      <w:r w:rsidR="00343A18" w:rsidRPr="00B73E05">
        <w:rPr>
          <w:rFonts w:cs="Arial"/>
        </w:rPr>
        <w:t xml:space="preserve">: ___________, </w:t>
      </w:r>
      <w:r w:rsidR="00B83D82" w:rsidRPr="00B73E05">
        <w:rPr>
          <w:rFonts w:cs="Arial"/>
        </w:rPr>
        <w:t>текући</w:t>
      </w:r>
      <w:r w:rsidR="00F67A55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ра</w:t>
      </w:r>
      <w:r w:rsidR="00F67A55" w:rsidRPr="00B73E05">
        <w:rPr>
          <w:rFonts w:cs="Arial"/>
        </w:rPr>
        <w:t>ч</w:t>
      </w:r>
      <w:r w:rsidR="00B83D82" w:rsidRPr="00B73E05">
        <w:rPr>
          <w:rFonts w:cs="Arial"/>
        </w:rPr>
        <w:t>ун</w:t>
      </w:r>
      <w:r w:rsidR="00F67A55" w:rsidRPr="00B73E05">
        <w:rPr>
          <w:rFonts w:cs="Arial"/>
        </w:rPr>
        <w:t xml:space="preserve"> ____________,</w:t>
      </w:r>
      <w:r w:rsidR="00B83D82" w:rsidRPr="00B73E05">
        <w:rPr>
          <w:rFonts w:cs="Arial"/>
        </w:rPr>
        <w:t>банка</w:t>
      </w:r>
      <w:r w:rsidR="00F67A55" w:rsidRPr="00B73E05">
        <w:rPr>
          <w:rFonts w:cs="Arial"/>
        </w:rPr>
        <w:t xml:space="preserve"> ______________ </w:t>
      </w:r>
      <w:r w:rsidR="00B83D82" w:rsidRPr="00B73E05">
        <w:rPr>
          <w:rFonts w:cs="Arial"/>
        </w:rPr>
        <w:t>кога</w:t>
      </w:r>
      <w:r w:rsidR="00343A18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заступа</w:t>
      </w:r>
      <w:r w:rsidR="00343A18" w:rsidRPr="00B73E05">
        <w:rPr>
          <w:rFonts w:cs="Arial"/>
        </w:rPr>
        <w:t xml:space="preserve"> __________________, _____________, (</w:t>
      </w:r>
      <w:r w:rsidR="00B83D82" w:rsidRPr="00B73E05">
        <w:rPr>
          <w:rFonts w:cs="Arial"/>
        </w:rPr>
        <w:t>Продава</w:t>
      </w:r>
      <w:r w:rsidR="00481650" w:rsidRPr="00B73E05">
        <w:rPr>
          <w:rFonts w:cs="Arial"/>
        </w:rPr>
        <w:t xml:space="preserve">ц </w:t>
      </w:r>
      <w:r w:rsidR="00B83D82" w:rsidRPr="00B73E05">
        <w:rPr>
          <w:rFonts w:cs="Arial"/>
        </w:rPr>
        <w:t>или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лидер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у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име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и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за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ра</w:t>
      </w:r>
      <w:r w:rsidR="00481650" w:rsidRPr="00B73E05">
        <w:rPr>
          <w:rFonts w:cs="Arial"/>
        </w:rPr>
        <w:t>ч</w:t>
      </w:r>
      <w:r w:rsidR="00B83D82" w:rsidRPr="00B73E05">
        <w:rPr>
          <w:rFonts w:cs="Arial"/>
        </w:rPr>
        <w:t>ун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групе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понуђа</w:t>
      </w:r>
      <w:r w:rsidR="00481650" w:rsidRPr="00B73E05">
        <w:rPr>
          <w:rFonts w:cs="Arial"/>
        </w:rPr>
        <w:t>ч</w:t>
      </w:r>
      <w:r w:rsidR="00B83D82" w:rsidRPr="00B73E05">
        <w:rPr>
          <w:rFonts w:cs="Arial"/>
        </w:rPr>
        <w:t>а</w:t>
      </w:r>
      <w:r w:rsidR="00481650" w:rsidRPr="00B73E05">
        <w:rPr>
          <w:rFonts w:cs="Arial"/>
        </w:rPr>
        <w:t xml:space="preserve"> </w:t>
      </w:r>
      <w:r w:rsidR="00343A18" w:rsidRPr="00B73E05">
        <w:rPr>
          <w:rFonts w:cs="Arial"/>
        </w:rPr>
        <w:t xml:space="preserve">) </w:t>
      </w:r>
    </w:p>
    <w:p w:rsidR="00343A18" w:rsidRPr="00F10346" w:rsidRDefault="00343A18" w:rsidP="00343A18">
      <w:pPr>
        <w:spacing w:before="0"/>
        <w:ind w:left="360"/>
        <w:rPr>
          <w:rFonts w:cs="Arial"/>
        </w:rPr>
      </w:pP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а</w:t>
      </w:r>
      <w:r w:rsidRPr="00F10346">
        <w:rPr>
          <w:rFonts w:eastAsia="Calibri" w:cs="Arial"/>
        </w:rPr>
        <w:t>)________________________________________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  <w:r w:rsidR="00B83D82"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 w:rsidR="00B83D82">
        <w:rPr>
          <w:rFonts w:cs="Arial"/>
        </w:rPr>
        <w:t>ра</w:t>
      </w:r>
      <w:r w:rsidR="00F67A55" w:rsidRPr="00F10346">
        <w:rPr>
          <w:rFonts w:cs="Arial"/>
        </w:rPr>
        <w:t>ч</w:t>
      </w:r>
      <w:r w:rsidR="00B83D82">
        <w:rPr>
          <w:rFonts w:cs="Arial"/>
        </w:rPr>
        <w:t>ун</w:t>
      </w:r>
      <w:r w:rsidR="00F67A55" w:rsidRPr="00F10346">
        <w:rPr>
          <w:rFonts w:cs="Arial"/>
        </w:rPr>
        <w:t xml:space="preserve"> ____________,</w:t>
      </w:r>
      <w:r w:rsidR="00B83D82">
        <w:rPr>
          <w:rFonts w:cs="Arial"/>
        </w:rPr>
        <w:t>банка</w:t>
      </w:r>
      <w:r w:rsidR="00F67A55" w:rsidRPr="00F10346">
        <w:rPr>
          <w:rFonts w:cs="Arial"/>
        </w:rPr>
        <w:t xml:space="preserve"> ______________ ,</w:t>
      </w:r>
      <w:r w:rsidR="00B83D82">
        <w:rPr>
          <w:rFonts w:eastAsia="Calibri" w:cs="Arial"/>
        </w:rPr>
        <w:t>кога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заступа</w:t>
      </w:r>
      <w:r w:rsidRPr="00F10346">
        <w:rPr>
          <w:rFonts w:eastAsia="Calibri" w:cs="Arial"/>
        </w:rPr>
        <w:t xml:space="preserve"> __________________________, </w:t>
      </w:r>
      <w:r w:rsidRPr="00481650">
        <w:rPr>
          <w:rFonts w:eastAsia="Calibri" w:cs="Arial"/>
        </w:rPr>
        <w:t>(ч</w:t>
      </w:r>
      <w:r w:rsidR="00B83D82">
        <w:rPr>
          <w:rFonts w:eastAsia="Calibri" w:cs="Arial"/>
        </w:rPr>
        <w:t>лан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групе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понуђа</w:t>
      </w:r>
      <w:r w:rsidRPr="00481650">
        <w:rPr>
          <w:rFonts w:eastAsia="Calibri" w:cs="Arial"/>
        </w:rPr>
        <w:t>ч</w:t>
      </w:r>
      <w:r w:rsidR="00B83D82">
        <w:rPr>
          <w:rFonts w:eastAsia="Calibri" w:cs="Arial"/>
        </w:rPr>
        <w:t>а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или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подизвођа</w:t>
      </w:r>
      <w:r w:rsidRPr="00481650">
        <w:rPr>
          <w:rFonts w:eastAsia="Calibri" w:cs="Arial"/>
        </w:rPr>
        <w:t>ч)</w:t>
      </w: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б</w:t>
      </w:r>
      <w:r w:rsidRPr="00F10346">
        <w:rPr>
          <w:rFonts w:eastAsia="Calibri" w:cs="Arial"/>
        </w:rPr>
        <w:t>)_______________________________________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</w:p>
    <w:p w:rsidR="002B49AF" w:rsidRDefault="00B83D82" w:rsidP="00343A18">
      <w:pPr>
        <w:spacing w:before="0"/>
        <w:rPr>
          <w:rFonts w:eastAsia="Calibri" w:cs="Arial"/>
        </w:rPr>
      </w:pPr>
      <w:r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67A55" w:rsidRPr="00F10346">
        <w:rPr>
          <w:rFonts w:cs="Arial"/>
        </w:rPr>
        <w:t>ч</w:t>
      </w:r>
      <w:r>
        <w:rPr>
          <w:rFonts w:cs="Arial"/>
        </w:rPr>
        <w:t>ун</w:t>
      </w:r>
      <w:r w:rsidR="00F67A55" w:rsidRPr="00F10346">
        <w:rPr>
          <w:rFonts w:cs="Arial"/>
        </w:rPr>
        <w:t xml:space="preserve"> </w:t>
      </w:r>
      <w:r w:rsidR="00F67A55" w:rsidRPr="00481650">
        <w:rPr>
          <w:rFonts w:cs="Arial"/>
        </w:rPr>
        <w:t>____________,</w:t>
      </w:r>
      <w:r>
        <w:rPr>
          <w:rFonts w:cs="Arial"/>
        </w:rPr>
        <w:t>банка</w:t>
      </w:r>
      <w:r w:rsidR="00F67A55" w:rsidRPr="00481650">
        <w:rPr>
          <w:rFonts w:cs="Arial"/>
        </w:rPr>
        <w:t xml:space="preserve"> ______________ ,</w:t>
      </w:r>
      <w:r>
        <w:rPr>
          <w:rFonts w:eastAsia="Calibri" w:cs="Arial"/>
        </w:rPr>
        <w:t>кога</w:t>
      </w:r>
      <w:r w:rsidR="00343A18" w:rsidRPr="00481650">
        <w:rPr>
          <w:rFonts w:eastAsia="Calibri" w:cs="Arial"/>
        </w:rPr>
        <w:t xml:space="preserve">  </w:t>
      </w:r>
      <w:r>
        <w:rPr>
          <w:rFonts w:eastAsia="Calibri" w:cs="Arial"/>
        </w:rPr>
        <w:t>заступа</w:t>
      </w:r>
      <w:r w:rsidR="00343A18" w:rsidRPr="00481650">
        <w:rPr>
          <w:rFonts w:eastAsia="Calibri" w:cs="Arial"/>
        </w:rPr>
        <w:t xml:space="preserve"> _______________________, (ч</w:t>
      </w:r>
      <w:r>
        <w:rPr>
          <w:rFonts w:eastAsia="Calibri" w:cs="Arial"/>
        </w:rPr>
        <w:t>лан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групе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481650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или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481650">
        <w:rPr>
          <w:rFonts w:eastAsia="Calibri" w:cs="Arial"/>
        </w:rPr>
        <w:t>ч)</w:t>
      </w:r>
      <w:r w:rsidR="002B49AF">
        <w:rPr>
          <w:rFonts w:eastAsia="Calibri" w:cs="Arial"/>
        </w:rPr>
        <w:t xml:space="preserve"> </w:t>
      </w:r>
    </w:p>
    <w:p w:rsidR="00343A18" w:rsidRPr="002B49AF" w:rsidRDefault="002B49AF" w:rsidP="00343A18">
      <w:pPr>
        <w:spacing w:before="0"/>
        <w:rPr>
          <w:rFonts w:eastAsia="Calibri"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Продава</w:t>
      </w:r>
      <w:r w:rsidRPr="00F10346">
        <w:rPr>
          <w:rFonts w:cs="Arial"/>
        </w:rPr>
        <w:t>ц)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заједно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Уговорне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стране</w:t>
      </w:r>
      <w:r w:rsidRPr="00F10346">
        <w:rPr>
          <w:rFonts w:cs="Arial"/>
        </w:rPr>
        <w:t>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EC1EE9" w:rsidRDefault="00B83D82" w:rsidP="00707F3D">
      <w:pPr>
        <w:pStyle w:val="KDParagraf"/>
        <w:spacing w:before="0"/>
        <w:rPr>
          <w:rFonts w:cs="Arial"/>
        </w:rPr>
      </w:pP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Обренов</w:t>
      </w:r>
      <w:r w:rsidR="00EE23EA" w:rsidRPr="0036133A">
        <w:rPr>
          <w:rFonts w:cs="Arial"/>
        </w:rPr>
        <w:t>ц</w:t>
      </w:r>
      <w:r>
        <w:rPr>
          <w:rFonts w:cs="Arial"/>
        </w:rPr>
        <w:t>у</w:t>
      </w:r>
      <w:r w:rsidR="00343A18" w:rsidRPr="0036133A">
        <w:rPr>
          <w:rFonts w:cs="Arial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 __________.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следећи</w:t>
      </w:r>
      <w:r w:rsidR="00343A18" w:rsidRPr="00F10346">
        <w:rPr>
          <w:rFonts w:cs="Arial"/>
        </w:rPr>
        <w:t>:</w:t>
      </w:r>
    </w:p>
    <w:p w:rsidR="00707F3D" w:rsidRPr="00707F3D" w:rsidRDefault="00707F3D" w:rsidP="00707F3D">
      <w:pPr>
        <w:pStyle w:val="KDParagraf"/>
        <w:spacing w:before="0"/>
        <w:rPr>
          <w:rFonts w:cs="Arial"/>
          <w:bCs/>
        </w:rPr>
      </w:pPr>
    </w:p>
    <w:p w:rsidR="00343A18" w:rsidRPr="00EC1EE9" w:rsidRDefault="00B83D82" w:rsidP="00343A18">
      <w:pPr>
        <w:pStyle w:val="KDParagraf"/>
        <w:spacing w:before="0"/>
        <w:rPr>
          <w:rFonts w:cs="Arial"/>
          <w:b/>
        </w:rPr>
      </w:pPr>
      <w:r w:rsidRPr="00EC1EE9">
        <w:rPr>
          <w:rFonts w:cs="Arial"/>
          <w:b/>
        </w:rPr>
        <w:t>Уговорне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стране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констатују</w:t>
      </w:r>
      <w:r w:rsidR="00343A18" w:rsidRPr="00EC1EE9">
        <w:rPr>
          <w:rFonts w:cs="Arial"/>
          <w:b/>
        </w:rPr>
        <w:t>:</w:t>
      </w:r>
    </w:p>
    <w:p w:rsidR="003E7603" w:rsidRDefault="00896200" w:rsidP="00896200">
      <w:pPr>
        <w:ind w:right="-14"/>
        <w:rPr>
          <w:rFonts w:cs="Arial"/>
        </w:rPr>
      </w:pPr>
      <w:r>
        <w:rPr>
          <w:rFonts w:cs="Arial"/>
          <w:lang w:val="sr-Cyrl-RS"/>
        </w:rPr>
        <w:t xml:space="preserve">- </w:t>
      </w:r>
      <w:r w:rsidR="00B83D82" w:rsidRPr="00896200">
        <w:rPr>
          <w:rFonts w:cs="Arial"/>
        </w:rPr>
        <w:t>да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Нару</w:t>
      </w:r>
      <w:r w:rsidR="00343A18" w:rsidRPr="00896200">
        <w:rPr>
          <w:rFonts w:cs="Arial"/>
        </w:rPr>
        <w:t>ч</w:t>
      </w:r>
      <w:r w:rsidR="00B83D82" w:rsidRPr="00896200">
        <w:rPr>
          <w:rFonts w:cs="Arial"/>
        </w:rPr>
        <w:t>ила</w:t>
      </w:r>
      <w:r w:rsidR="00343A18" w:rsidRPr="00896200">
        <w:rPr>
          <w:rFonts w:cs="Arial"/>
        </w:rPr>
        <w:t xml:space="preserve">ц </w:t>
      </w:r>
      <w:r w:rsidR="00B83D82" w:rsidRPr="00896200">
        <w:rPr>
          <w:rFonts w:cs="Arial"/>
        </w:rPr>
        <w:t>у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складу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Конкурсном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документа</w:t>
      </w:r>
      <w:r w:rsidR="00343A18" w:rsidRPr="00896200">
        <w:rPr>
          <w:rFonts w:cs="Arial"/>
        </w:rPr>
        <w:t>ц</w:t>
      </w:r>
      <w:r w:rsidR="00B83D82" w:rsidRPr="00896200">
        <w:rPr>
          <w:rFonts w:cs="Arial"/>
        </w:rPr>
        <w:t>ијом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сагласно</w:t>
      </w:r>
      <w:r w:rsidR="00343A18" w:rsidRPr="00896200">
        <w:rPr>
          <w:rFonts w:cs="Arial"/>
        </w:rPr>
        <w:t xml:space="preserve"> ч</w:t>
      </w:r>
      <w:r w:rsidR="00B83D82" w:rsidRPr="00896200">
        <w:rPr>
          <w:rFonts w:cs="Arial"/>
        </w:rPr>
        <w:t>лану</w:t>
      </w:r>
      <w:r w:rsidR="00343A18" w:rsidRPr="00896200">
        <w:rPr>
          <w:rFonts w:cs="Arial"/>
        </w:rPr>
        <w:t xml:space="preserve"> 3</w:t>
      </w:r>
      <w:r w:rsidR="00030949" w:rsidRPr="00896200">
        <w:rPr>
          <w:rFonts w:cs="Arial"/>
        </w:rPr>
        <w:t>2</w:t>
      </w:r>
      <w:r w:rsidR="00343A18" w:rsidRPr="00896200">
        <w:rPr>
          <w:rFonts w:cs="Arial"/>
        </w:rPr>
        <w:t xml:space="preserve">. </w:t>
      </w:r>
      <w:r w:rsidR="00B83D82" w:rsidRPr="00896200">
        <w:rPr>
          <w:rFonts w:cs="Arial"/>
        </w:rPr>
        <w:t>Закона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о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јавним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набавкама</w:t>
      </w:r>
      <w:r w:rsidR="00343A18" w:rsidRPr="00896200">
        <w:rPr>
          <w:rFonts w:cs="Arial"/>
        </w:rPr>
        <w:t xml:space="preserve"> („</w:t>
      </w:r>
      <w:r w:rsidR="00B83D82" w:rsidRPr="00896200">
        <w:rPr>
          <w:rFonts w:cs="Arial"/>
        </w:rPr>
        <w:t>Сл</w:t>
      </w:r>
      <w:r w:rsidR="00343A18" w:rsidRPr="00896200">
        <w:rPr>
          <w:rFonts w:cs="Arial"/>
        </w:rPr>
        <w:t>.</w:t>
      </w:r>
      <w:r w:rsidR="00B83D82" w:rsidRPr="00896200">
        <w:rPr>
          <w:rFonts w:cs="Arial"/>
        </w:rPr>
        <w:t>гласник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РС</w:t>
      </w:r>
      <w:r w:rsidR="00343A18" w:rsidRPr="00896200">
        <w:rPr>
          <w:rFonts w:cs="Arial"/>
        </w:rPr>
        <w:t xml:space="preserve">“, </w:t>
      </w:r>
      <w:r w:rsidR="00B83D82" w:rsidRPr="00896200">
        <w:rPr>
          <w:rFonts w:cs="Arial"/>
        </w:rPr>
        <w:t>бр</w:t>
      </w:r>
      <w:r w:rsidR="00343A18" w:rsidRPr="00896200">
        <w:rPr>
          <w:rFonts w:cs="Arial"/>
        </w:rPr>
        <w:t xml:space="preserve">.124/2012,14/2015 </w:t>
      </w:r>
      <w:r w:rsidR="00B83D82" w:rsidRPr="00896200">
        <w:rPr>
          <w:rFonts w:cs="Arial"/>
        </w:rPr>
        <w:t>и</w:t>
      </w:r>
      <w:r w:rsidR="00343A18" w:rsidRPr="00896200">
        <w:rPr>
          <w:rFonts w:cs="Arial"/>
        </w:rPr>
        <w:t xml:space="preserve"> 68/2015) (</w:t>
      </w:r>
      <w:r w:rsidR="00B83D82" w:rsidRPr="00896200">
        <w:rPr>
          <w:rFonts w:cs="Arial"/>
        </w:rPr>
        <w:t>даље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Закон</w:t>
      </w:r>
      <w:r w:rsidR="00343A18" w:rsidRPr="00896200">
        <w:rPr>
          <w:rFonts w:cs="Arial"/>
        </w:rPr>
        <w:t xml:space="preserve">) </w:t>
      </w:r>
      <w:r w:rsidR="00B83D82" w:rsidRPr="00896200">
        <w:rPr>
          <w:rFonts w:cs="Arial"/>
        </w:rPr>
        <w:t>спровео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отворени</w:t>
      </w:r>
      <w:r w:rsidR="00030949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поступак</w:t>
      </w:r>
      <w:r w:rsidR="00EE23EA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јавне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набавке</w:t>
      </w:r>
      <w:r w:rsidR="0036133A" w:rsidRPr="00896200">
        <w:rPr>
          <w:rFonts w:cs="Arial"/>
          <w:lang w:val="sr-Cyrl-RS"/>
        </w:rPr>
        <w:t xml:space="preserve"> </w:t>
      </w:r>
      <w:r w:rsidR="00B83D82" w:rsidRPr="00896200">
        <w:rPr>
          <w:rFonts w:cs="Arial"/>
        </w:rPr>
        <w:t>бр</w:t>
      </w:r>
      <w:r w:rsidR="00343A18" w:rsidRPr="00896200">
        <w:rPr>
          <w:rFonts w:cs="Arial"/>
        </w:rPr>
        <w:t>.</w:t>
      </w:r>
      <w:r w:rsidR="00B83D82" w:rsidRPr="00896200">
        <w:rPr>
          <w:rFonts w:cs="Arial"/>
        </w:rPr>
        <w:t>ЈН</w:t>
      </w:r>
      <w:r w:rsidR="004D6C35" w:rsidRPr="00896200">
        <w:rPr>
          <w:rFonts w:cs="Arial"/>
          <w:lang w:val="sr-Cyrl-RS"/>
        </w:rPr>
        <w:t>:</w:t>
      </w:r>
      <w:r w:rsidR="0036133A" w:rsidRPr="00896200">
        <w:rPr>
          <w:rFonts w:cs="Arial"/>
          <w:lang w:val="sr-Cyrl-RS"/>
        </w:rPr>
        <w:t xml:space="preserve"> </w:t>
      </w:r>
      <w:r w:rsidR="00B73E05" w:rsidRPr="00400750">
        <w:rPr>
          <w:rFonts w:cs="Arial"/>
          <w:b/>
          <w:lang w:val="sr-Cyrl-CS"/>
        </w:rPr>
        <w:t>3000/</w:t>
      </w:r>
      <w:r w:rsidR="00B73E05">
        <w:rPr>
          <w:rFonts w:cs="Arial"/>
          <w:b/>
          <w:lang w:val="sr-Latn-RS"/>
        </w:rPr>
        <w:t>0584</w:t>
      </w:r>
      <w:r w:rsidR="00B73E05" w:rsidRPr="00400750">
        <w:rPr>
          <w:rFonts w:cs="Arial"/>
          <w:b/>
          <w:lang w:val="sr-Cyrl-CS"/>
        </w:rPr>
        <w:t>/2017 (</w:t>
      </w:r>
      <w:r w:rsidR="00B73E05">
        <w:rPr>
          <w:rFonts w:cs="Arial"/>
          <w:b/>
          <w:lang w:val="sr-Latn-RS"/>
        </w:rPr>
        <w:t>449</w:t>
      </w:r>
      <w:r w:rsidR="00B73E05">
        <w:rPr>
          <w:rFonts w:cs="Arial"/>
          <w:b/>
          <w:lang w:val="sr-Cyrl-CS"/>
        </w:rPr>
        <w:t>/2018</w:t>
      </w:r>
      <w:r w:rsidR="00B73E05" w:rsidRPr="00400750">
        <w:rPr>
          <w:rFonts w:cs="Arial"/>
          <w:b/>
          <w:lang w:val="sr-Cyrl-CS"/>
        </w:rPr>
        <w:t>)</w:t>
      </w:r>
      <w:r w:rsidR="009A6735" w:rsidRPr="00896200">
        <w:rPr>
          <w:rFonts w:cs="Arial"/>
          <w:b/>
          <w:lang w:val="sr-Latn-RS"/>
        </w:rPr>
        <w:t xml:space="preserve">, </w:t>
      </w:r>
      <w:r w:rsidR="00B83D82" w:rsidRPr="00896200">
        <w:rPr>
          <w:rFonts w:cs="Arial"/>
        </w:rPr>
        <w:t>ради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набавке</w:t>
      </w:r>
      <w:r w:rsidR="00343A18" w:rsidRPr="00896200">
        <w:rPr>
          <w:rFonts w:cs="Arial"/>
        </w:rPr>
        <w:t xml:space="preserve"> </w:t>
      </w:r>
      <w:r w:rsidR="00B83D82" w:rsidRPr="00896200">
        <w:rPr>
          <w:rFonts w:cs="Arial"/>
        </w:rPr>
        <w:t>добара</w:t>
      </w:r>
      <w:r w:rsidR="00343A18" w:rsidRPr="00896200">
        <w:rPr>
          <w:rFonts w:cs="Arial"/>
        </w:rPr>
        <w:t xml:space="preserve"> </w:t>
      </w:r>
      <w:r w:rsidR="00D2182F" w:rsidRPr="00896200">
        <w:rPr>
          <w:rFonts w:cs="Arial"/>
          <w:b/>
          <w:lang w:val="sr-Cyrl-RS"/>
        </w:rPr>
        <w:t>:</w:t>
      </w:r>
      <w:r w:rsidR="005C7BBD" w:rsidRPr="00896200">
        <w:rPr>
          <w:rFonts w:cs="Arial"/>
          <w:b/>
          <w:lang w:val="sr-Cyrl-RS"/>
        </w:rPr>
        <w:t xml:space="preserve"> </w:t>
      </w:r>
      <w:r w:rsidRPr="00896200">
        <w:rPr>
          <w:rFonts w:cs="Arial"/>
          <w:lang w:val="sr-Cyrl-RS"/>
        </w:rPr>
        <w:t>Набавка репроматеријала за рекултивацију депоније п</w:t>
      </w:r>
      <w:r>
        <w:rPr>
          <w:rFonts w:cs="Arial"/>
          <w:lang w:val="sr-Cyrl-RS"/>
        </w:rPr>
        <w:t>епела(семе, ђубриво, саднице..)</w:t>
      </w:r>
      <w:r w:rsidR="003E7603">
        <w:rPr>
          <w:rFonts w:cs="Arial"/>
          <w:lang w:val="sr-Cyrl-RS"/>
        </w:rPr>
        <w:t xml:space="preserve"> ТЕНТ А и ТЕНТ Б.</w:t>
      </w:r>
    </w:p>
    <w:p w:rsidR="00343A18" w:rsidRPr="00896200" w:rsidRDefault="003E7603" w:rsidP="00896200">
      <w:pPr>
        <w:ind w:right="-14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Позив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подно</w:t>
      </w:r>
      <w:r w:rsidR="00343A18" w:rsidRPr="0036133A">
        <w:rPr>
          <w:rFonts w:cs="Arial"/>
        </w:rPr>
        <w:t>ш</w:t>
      </w:r>
      <w:r w:rsidR="00B83D82">
        <w:rPr>
          <w:rFonts w:cs="Arial"/>
        </w:rPr>
        <w:t>ење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вези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објављен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Порталу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јавни</w:t>
      </w:r>
      <w:r w:rsidR="00343A18" w:rsidRPr="0036133A">
        <w:rPr>
          <w:rFonts w:cs="Arial"/>
        </w:rPr>
        <w:t xml:space="preserve">х </w:t>
      </w:r>
      <w:r w:rsidR="00B83D82">
        <w:rPr>
          <w:rFonts w:cs="Arial"/>
        </w:rPr>
        <w:t>набавки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дана</w:t>
      </w:r>
      <w:r w:rsidR="00343A18" w:rsidRPr="0036133A">
        <w:rPr>
          <w:rFonts w:cs="Arial"/>
        </w:rPr>
        <w:t>__</w:t>
      </w:r>
      <w:r w:rsidR="0035715D">
        <w:rPr>
          <w:rFonts w:cs="Arial"/>
          <w:lang w:val="sr-Cyrl-RS"/>
        </w:rPr>
        <w:t>____</w:t>
      </w:r>
      <w:r w:rsidR="00343A18" w:rsidRPr="0036133A">
        <w:rPr>
          <w:rFonts w:cs="Arial"/>
        </w:rPr>
        <w:t xml:space="preserve">_, </w:t>
      </w:r>
      <w:r w:rsidR="00B83D82">
        <w:rPr>
          <w:rFonts w:cs="Arial"/>
        </w:rPr>
        <w:t>као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интернет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страни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36133A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а</w:t>
      </w:r>
      <w:r w:rsidR="004D385B" w:rsidRPr="0036133A">
        <w:rPr>
          <w:rFonts w:cs="Arial"/>
          <w:color w:val="00B0F0"/>
        </w:rPr>
        <w:t>.</w:t>
      </w:r>
    </w:p>
    <w:p w:rsidR="00343A18" w:rsidRPr="00F10346" w:rsidRDefault="00B73E05" w:rsidP="00B73E05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</w:rPr>
      </w:pPr>
      <w:r>
        <w:rPr>
          <w:rFonts w:cs="Arial"/>
          <w:lang w:val="sr-Cyrl-RS"/>
        </w:rPr>
        <w:t>-</w:t>
      </w:r>
      <w:r w:rsidR="00B83D82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, </w:t>
      </w:r>
      <w:r w:rsidR="00B83D82"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заведена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под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бројем</w:t>
      </w:r>
      <w:r w:rsidR="00343A18" w:rsidRPr="00F10346">
        <w:rPr>
          <w:rFonts w:cs="Arial"/>
        </w:rPr>
        <w:t xml:space="preserve"> ________</w:t>
      </w:r>
      <w:r w:rsidR="00895EB7">
        <w:rPr>
          <w:rFonts w:cs="Arial"/>
          <w:lang w:val="sr-Latn-RS"/>
        </w:rPr>
        <w:t>_____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</w:t>
      </w:r>
      <w:r w:rsidR="00343A18" w:rsidRPr="00F10346">
        <w:rPr>
          <w:rFonts w:cs="Arial"/>
        </w:rPr>
        <w:t xml:space="preserve"> ________201</w:t>
      </w:r>
      <w:r w:rsidR="003E7603">
        <w:rPr>
          <w:rFonts w:cs="Arial"/>
          <w:lang w:val="sr-Latn-RS"/>
        </w:rPr>
        <w:t>8</w:t>
      </w:r>
      <w:r w:rsidR="00343A18" w:rsidRPr="00F10346">
        <w:rPr>
          <w:rFonts w:cs="Arial"/>
        </w:rPr>
        <w:t>.</w:t>
      </w:r>
      <w:r w:rsidR="00B83D82">
        <w:rPr>
          <w:rFonts w:cs="Arial"/>
        </w:rPr>
        <w:t>године</w:t>
      </w:r>
      <w:r w:rsidR="00343A18" w:rsidRPr="00F10346">
        <w:rPr>
          <w:rFonts w:cs="Arial"/>
        </w:rPr>
        <w:t xml:space="preserve">, </w:t>
      </w:r>
      <w:r w:rsidR="00B83D82"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потпуности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одговара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F10346">
        <w:rPr>
          <w:rFonts w:cs="Arial"/>
        </w:rPr>
        <w:t>х</w:t>
      </w:r>
      <w:r w:rsidR="00B83D82">
        <w:rPr>
          <w:rFonts w:cs="Arial"/>
        </w:rPr>
        <w:t>теву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Позива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подно</w:t>
      </w:r>
      <w:r w:rsidR="00343A18" w:rsidRPr="00F10346">
        <w:rPr>
          <w:rFonts w:cs="Arial"/>
        </w:rPr>
        <w:t>ш</w:t>
      </w:r>
      <w:r w:rsidR="00B83D82"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Конкурсне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ије</w:t>
      </w:r>
    </w:p>
    <w:p w:rsidR="00343A18" w:rsidRPr="00F10346" w:rsidRDefault="00B73E05" w:rsidP="00B73E05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  <w:b/>
        </w:rPr>
      </w:pPr>
      <w:r>
        <w:rPr>
          <w:rFonts w:cs="Arial"/>
          <w:lang w:val="sr-Cyrl-RS"/>
        </w:rPr>
        <w:t>-</w:t>
      </w:r>
      <w:r w:rsidR="00B83D82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ила</w:t>
      </w:r>
      <w:r w:rsidR="00343A18" w:rsidRPr="00F10346">
        <w:rPr>
          <w:rFonts w:cs="Arial"/>
        </w:rPr>
        <w:t xml:space="preserve">ц </w:t>
      </w:r>
      <w:r w:rsidR="00B83D82">
        <w:rPr>
          <w:rFonts w:cs="Arial"/>
        </w:rPr>
        <w:t>својом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Одлуком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додели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F10346">
        <w:rPr>
          <w:rFonts w:cs="Arial"/>
        </w:rPr>
        <w:t xml:space="preserve">. ____________ </w:t>
      </w:r>
      <w:r w:rsidR="00B83D82">
        <w:rPr>
          <w:rFonts w:cs="Arial"/>
        </w:rPr>
        <w:t>од</w:t>
      </w:r>
      <w:r w:rsidR="00343A18" w:rsidRPr="00F10346">
        <w:rPr>
          <w:rFonts w:cs="Arial"/>
        </w:rPr>
        <w:t xml:space="preserve"> __.__.___. </w:t>
      </w:r>
      <w:r w:rsidR="00B83D82"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изабрао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cs="Arial"/>
          <w:lang w:val="sr-Cyrl-BA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ПРЕДМЕТ</w:t>
      </w:r>
      <w:r w:rsidR="00343A18" w:rsidRPr="00F10346">
        <w:rPr>
          <w:rFonts w:cs="Arial"/>
          <w:b/>
        </w:rPr>
        <w:t xml:space="preserve"> 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1.</w:t>
      </w:r>
    </w:p>
    <w:p w:rsidR="002D0963" w:rsidRPr="009A6735" w:rsidRDefault="00B83D82" w:rsidP="009A6735">
      <w:pPr>
        <w:pStyle w:val="Title"/>
        <w:spacing w:before="0"/>
        <w:jc w:val="left"/>
        <w:rPr>
          <w:rFonts w:eastAsia="Calibri" w:cs="Arial"/>
          <w:b w:val="0"/>
          <w:sz w:val="22"/>
          <w:szCs w:val="22"/>
          <w:lang w:val="ru-RU"/>
        </w:rPr>
      </w:pPr>
      <w:r w:rsidRPr="009A6735">
        <w:rPr>
          <w:rFonts w:eastAsia="Calibri" w:cs="Arial"/>
          <w:b w:val="0"/>
          <w:sz w:val="22"/>
          <w:szCs w:val="22"/>
          <w:lang w:val="ru-RU"/>
        </w:rPr>
        <w:t>Предмет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овог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Уговора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купопродаји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(</w:t>
      </w:r>
      <w:r w:rsidRPr="009A6735">
        <w:rPr>
          <w:rFonts w:eastAsia="Calibri" w:cs="Arial"/>
          <w:b w:val="0"/>
          <w:sz w:val="22"/>
          <w:szCs w:val="22"/>
          <w:lang w:val="ru-RU"/>
        </w:rPr>
        <w:t>даље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: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) </w:t>
      </w:r>
      <w:r w:rsidRPr="009A6735">
        <w:rPr>
          <w:rFonts w:eastAsia="Calibri" w:cs="Arial"/>
          <w:b w:val="0"/>
          <w:sz w:val="22"/>
          <w:szCs w:val="22"/>
          <w:lang w:val="ru-RU"/>
        </w:rPr>
        <w:t>је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="002D0963" w:rsidRPr="009A6735">
        <w:rPr>
          <w:rFonts w:eastAsia="Calibri" w:cs="Arial"/>
          <w:b w:val="0"/>
          <w:sz w:val="22"/>
          <w:szCs w:val="22"/>
          <w:lang w:val="ru-RU"/>
        </w:rPr>
        <w:t>:</w:t>
      </w:r>
    </w:p>
    <w:p w:rsidR="00896200" w:rsidRDefault="009A6735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  <w:r>
        <w:rPr>
          <w:rFonts w:cs="Arial"/>
          <w:lang w:val="sr-Latn-RS"/>
        </w:rPr>
        <w:t xml:space="preserve">      </w:t>
      </w:r>
      <w:r w:rsidR="00896200" w:rsidRPr="00896200">
        <w:rPr>
          <w:rFonts w:ascii="Arial" w:hAnsi="Arial" w:cs="Arial"/>
          <w:lang w:val="sr-Cyrl-RS"/>
        </w:rPr>
        <w:t>Набавка репроматеријала за рекултивацију депоније пепела(семе, ђубриво, саднице...)</w:t>
      </w: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Default="00896200" w:rsidP="00896200">
      <w:pPr>
        <w:pStyle w:val="ListParagraph"/>
        <w:ind w:left="-360" w:right="-14"/>
        <w:rPr>
          <w:rFonts w:ascii="Arial" w:hAnsi="Arial" w:cs="Arial"/>
          <w:lang w:val="sr-Cyrl-RS"/>
        </w:rPr>
      </w:pP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1: Смеша семенских трава Iа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2: Смеша семенских трава Ib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3: Смеша семенских трава IIa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4: Смеша семенских трава IIIa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5: Пшеница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6: Минерално ђубриво НПК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7: Минерално ђубриво КАН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8: Органско ђубриво - ТРЕСЕТ  </w:t>
      </w:r>
    </w:p>
    <w:p w:rsidR="00896200" w:rsidRPr="003E7603" w:rsidRDefault="00896200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 xml:space="preserve">Партија 9: Саднице багрема  </w:t>
      </w:r>
    </w:p>
    <w:p w:rsidR="00896200" w:rsidRPr="003E7603" w:rsidRDefault="003E7603" w:rsidP="003E7603">
      <w:pPr>
        <w:pStyle w:val="ListParagraph"/>
        <w:spacing w:before="0"/>
        <w:ind w:left="360" w:right="-14"/>
        <w:rPr>
          <w:rFonts w:ascii="Arial" w:hAnsi="Arial" w:cs="Arial"/>
        </w:rPr>
      </w:pPr>
      <w:r w:rsidRPr="003E7603">
        <w:rPr>
          <w:rFonts w:ascii="Arial" w:hAnsi="Arial" w:cs="Arial"/>
        </w:rPr>
        <w:t>Партија 10</w:t>
      </w:r>
      <w:r w:rsidR="00896200" w:rsidRPr="003E7603">
        <w:rPr>
          <w:rFonts w:ascii="Arial" w:hAnsi="Arial" w:cs="Arial"/>
        </w:rPr>
        <w:t xml:space="preserve">: Саднице дафине  </w:t>
      </w:r>
    </w:p>
    <w:p w:rsidR="00896200" w:rsidRPr="003E7603" w:rsidRDefault="003E7603" w:rsidP="003E7603">
      <w:pPr>
        <w:pStyle w:val="ListParagraph"/>
        <w:spacing w:before="0"/>
        <w:ind w:left="360" w:right="-14"/>
        <w:rPr>
          <w:rFonts w:ascii="Arial" w:hAnsi="Arial" w:cs="Arial"/>
          <w:lang w:val="ru-RU"/>
        </w:rPr>
      </w:pPr>
      <w:r w:rsidRPr="003E7603">
        <w:rPr>
          <w:rFonts w:ascii="Arial" w:hAnsi="Arial" w:cs="Arial"/>
        </w:rPr>
        <w:t>Партија 11</w:t>
      </w:r>
      <w:r w:rsidR="00896200" w:rsidRPr="003E7603">
        <w:rPr>
          <w:rFonts w:ascii="Arial" w:hAnsi="Arial" w:cs="Arial"/>
        </w:rPr>
        <w:t xml:space="preserve">: </w:t>
      </w:r>
      <w:r w:rsidR="00896200" w:rsidRPr="003E7603">
        <w:rPr>
          <w:rFonts w:ascii="Arial" w:hAnsi="Arial" w:cs="Arial"/>
          <w:lang w:val="sr-Cyrl-RS"/>
        </w:rPr>
        <w:t>Хидроапсорбујући полимер</w:t>
      </w:r>
      <w:r w:rsidR="00896200" w:rsidRPr="003E7603">
        <w:rPr>
          <w:rFonts w:ascii="Arial" w:hAnsi="Arial" w:cs="Arial"/>
          <w:lang w:val="ru-RU"/>
        </w:rPr>
        <w:t>.</w:t>
      </w:r>
    </w:p>
    <w:p w:rsidR="00896200" w:rsidRPr="00896200" w:rsidRDefault="00896200" w:rsidP="00896200">
      <w:pPr>
        <w:spacing w:before="0"/>
        <w:ind w:left="-360" w:right="-14"/>
        <w:rPr>
          <w:rFonts w:cs="Arial"/>
          <w:lang w:val="ru-RU"/>
        </w:rPr>
      </w:pPr>
    </w:p>
    <w:p w:rsidR="00343A18" w:rsidRPr="003E7603" w:rsidRDefault="00B83D82" w:rsidP="003E7603">
      <w:pPr>
        <w:ind w:right="-14"/>
        <w:rPr>
          <w:rFonts w:eastAsia="Calibri" w:cs="Arial"/>
        </w:rPr>
      </w:pPr>
      <w:r w:rsidRPr="003E7603">
        <w:rPr>
          <w:rFonts w:eastAsia="Calibri" w:cs="Arial"/>
        </w:rPr>
        <w:t>Продава</w:t>
      </w:r>
      <w:r w:rsidR="00343A18" w:rsidRPr="003E7603">
        <w:rPr>
          <w:rFonts w:eastAsia="Calibri" w:cs="Arial"/>
        </w:rPr>
        <w:t xml:space="preserve">ц </w:t>
      </w:r>
      <w:r w:rsidRPr="003E7603">
        <w:rPr>
          <w:rFonts w:eastAsia="Calibri" w:cs="Arial"/>
        </w:rPr>
        <w:t>се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обавезује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за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потребе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Куп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испору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уговорена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добра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из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става</w:t>
      </w:r>
      <w:r w:rsidR="00343A18" w:rsidRPr="003E7603">
        <w:rPr>
          <w:rFonts w:eastAsia="Calibri" w:cs="Arial"/>
        </w:rPr>
        <w:t xml:space="preserve"> 1.</w:t>
      </w:r>
      <w:r w:rsidRPr="003E7603">
        <w:rPr>
          <w:rFonts w:eastAsia="Calibri" w:cs="Arial"/>
        </w:rPr>
        <w:t>овог</w:t>
      </w:r>
      <w:r w:rsidR="00343A18" w:rsidRPr="003E7603">
        <w:rPr>
          <w:rFonts w:eastAsia="Calibri" w:cs="Arial"/>
        </w:rPr>
        <w:t xml:space="preserve"> ч</w:t>
      </w:r>
      <w:r w:rsidRPr="003E7603">
        <w:rPr>
          <w:rFonts w:eastAsia="Calibri" w:cs="Arial"/>
        </w:rPr>
        <w:t>лана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уговореном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року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паритету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испору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ено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месту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склади</w:t>
      </w:r>
      <w:r w:rsidR="00343A18" w:rsidRPr="003E7603">
        <w:rPr>
          <w:rFonts w:eastAsia="Calibri" w:cs="Arial"/>
        </w:rPr>
        <w:t>ш</w:t>
      </w:r>
      <w:r w:rsidRPr="003E7603">
        <w:rPr>
          <w:rFonts w:eastAsia="Calibri" w:cs="Arial"/>
        </w:rPr>
        <w:t>та</w:t>
      </w:r>
      <w:r w:rsidR="00343A18" w:rsidRPr="003E7603">
        <w:rPr>
          <w:rFonts w:eastAsia="Calibri" w:cs="Arial"/>
          <w:color w:val="00B0F0"/>
        </w:rPr>
        <w:t xml:space="preserve"> </w:t>
      </w:r>
      <w:r w:rsidR="0036133A" w:rsidRPr="003E7603">
        <w:rPr>
          <w:rFonts w:eastAsia="Calibri" w:cs="Arial"/>
          <w:b/>
          <w:lang w:val="sr-Cyrl-RS"/>
        </w:rPr>
        <w:t xml:space="preserve">– </w:t>
      </w:r>
      <w:r w:rsidRPr="003E7603">
        <w:rPr>
          <w:rFonts w:cs="Arial"/>
          <w:lang w:val="sr-Cyrl-RS" w:eastAsia="zh-CN"/>
        </w:rPr>
        <w:t>Лока</w:t>
      </w:r>
      <w:r w:rsidR="00EA08F8" w:rsidRPr="003E7603">
        <w:rPr>
          <w:rFonts w:cs="Arial"/>
          <w:lang w:val="sr-Cyrl-RS" w:eastAsia="zh-CN"/>
        </w:rPr>
        <w:t>ц</w:t>
      </w:r>
      <w:r w:rsidRPr="003E7603">
        <w:rPr>
          <w:rFonts w:cs="Arial"/>
          <w:lang w:val="sr-Cyrl-RS" w:eastAsia="zh-CN"/>
        </w:rPr>
        <w:t>ија</w:t>
      </w:r>
      <w:r w:rsidR="00EA08F8" w:rsidRPr="003E7603">
        <w:rPr>
          <w:rFonts w:cs="Arial"/>
          <w:lang w:val="sr-Cyrl-RS" w:eastAsia="zh-CN"/>
        </w:rPr>
        <w:t xml:space="preserve"> </w:t>
      </w:r>
      <w:r w:rsidR="000B59FF">
        <w:rPr>
          <w:rFonts w:cs="Arial"/>
          <w:lang w:val="sr-Cyrl-RS" w:eastAsia="zh-CN"/>
        </w:rPr>
        <w:t xml:space="preserve">ТЕНТ </w:t>
      </w:r>
      <w:r w:rsidR="00EA08F8" w:rsidRPr="003E7603">
        <w:rPr>
          <w:rFonts w:cs="Arial"/>
          <w:lang w:val="sr-Cyrl-RS" w:eastAsia="zh-CN"/>
        </w:rPr>
        <w:t xml:space="preserve"> </w:t>
      </w:r>
      <w:r w:rsidRPr="003E7603">
        <w:rPr>
          <w:rFonts w:cs="Arial"/>
          <w:lang w:val="sr-Cyrl-RS" w:eastAsia="zh-CN"/>
        </w:rPr>
        <w:t>А</w:t>
      </w:r>
      <w:r w:rsidR="00EA08F8" w:rsidRPr="003E7603">
        <w:rPr>
          <w:rFonts w:cs="Arial"/>
          <w:lang w:val="sr-Cyrl-RS" w:eastAsia="zh-CN"/>
        </w:rPr>
        <w:t xml:space="preserve">, </w:t>
      </w:r>
      <w:r w:rsidRPr="003E7603">
        <w:rPr>
          <w:rFonts w:cs="Arial"/>
        </w:rPr>
        <w:t>Богољуба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Уро</w:t>
      </w:r>
      <w:r w:rsidR="00EA08F8" w:rsidRPr="003E7603">
        <w:rPr>
          <w:rFonts w:cs="Arial"/>
        </w:rPr>
        <w:t>ш</w:t>
      </w:r>
      <w:r w:rsidRPr="003E7603">
        <w:rPr>
          <w:rFonts w:cs="Arial"/>
        </w:rPr>
        <w:t>евића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Црног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бр</w:t>
      </w:r>
      <w:r w:rsidR="00EA08F8" w:rsidRPr="003E7603">
        <w:rPr>
          <w:rFonts w:cs="Arial"/>
        </w:rPr>
        <w:t xml:space="preserve">.44.,11500 </w:t>
      </w:r>
      <w:r w:rsidRPr="003E7603">
        <w:rPr>
          <w:rFonts w:cs="Arial"/>
        </w:rPr>
        <w:t>Обренова</w:t>
      </w:r>
      <w:r w:rsidR="00EA08F8" w:rsidRPr="003E7603">
        <w:rPr>
          <w:rFonts w:cs="Arial"/>
        </w:rPr>
        <w:t>ц</w:t>
      </w:r>
      <w:r w:rsidR="000B59FF">
        <w:rPr>
          <w:rFonts w:cs="Arial"/>
          <w:lang w:val="sr-Cyrl-RS"/>
        </w:rPr>
        <w:t xml:space="preserve"> и Локација Тент Б , УШЋЕ, </w:t>
      </w:r>
      <w:r w:rsidR="0036133A" w:rsidRPr="003E7603">
        <w:rPr>
          <w:rFonts w:cs="Arial"/>
          <w:lang w:val="sr-Cyrl-RS"/>
        </w:rPr>
        <w:t xml:space="preserve">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свему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према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Понуди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Продав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број</w:t>
      </w:r>
      <w:r w:rsidR="00343A18" w:rsidRPr="003E7603">
        <w:rPr>
          <w:rFonts w:eastAsia="Calibri" w:cs="Arial"/>
        </w:rPr>
        <w:t>_______</w:t>
      </w:r>
      <w:r w:rsidR="0036133A" w:rsidRPr="003E7603">
        <w:rPr>
          <w:rFonts w:eastAsia="Calibri" w:cs="Arial"/>
          <w:lang w:val="sr-Cyrl-RS"/>
        </w:rPr>
        <w:t>______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од</w:t>
      </w:r>
      <w:r w:rsidR="00343A18" w:rsidRPr="003E7603">
        <w:rPr>
          <w:rFonts w:eastAsia="Calibri" w:cs="Arial"/>
        </w:rPr>
        <w:t xml:space="preserve"> _____</w:t>
      </w:r>
      <w:r w:rsidRPr="003E7603">
        <w:rPr>
          <w:rFonts w:eastAsia="Calibri" w:cs="Arial"/>
        </w:rPr>
        <w:t>године</w:t>
      </w:r>
      <w:r w:rsidR="00343A18" w:rsidRPr="003E7603">
        <w:rPr>
          <w:rFonts w:eastAsia="Calibri" w:cs="Arial"/>
        </w:rPr>
        <w:t>,</w:t>
      </w:r>
      <w:r w:rsidR="00456FB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Обрас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структуре</w:t>
      </w:r>
      <w:r w:rsidR="00343A18" w:rsidRPr="003E7603">
        <w:rPr>
          <w:rFonts w:eastAsia="Calibri" w:cs="Arial"/>
        </w:rPr>
        <w:t xml:space="preserve"> ц</w:t>
      </w:r>
      <w:r w:rsidRPr="003E7603">
        <w:rPr>
          <w:rFonts w:eastAsia="Calibri" w:cs="Arial"/>
        </w:rPr>
        <w:t>ене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Те</w:t>
      </w:r>
      <w:r w:rsidR="00343A18" w:rsidRPr="003E7603">
        <w:rPr>
          <w:rFonts w:eastAsia="Calibri" w:cs="Arial"/>
        </w:rPr>
        <w:t>х</w:t>
      </w:r>
      <w:r w:rsidRPr="003E7603">
        <w:rPr>
          <w:rFonts w:eastAsia="Calibri" w:cs="Arial"/>
        </w:rPr>
        <w:t>ни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кој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спе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ифика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ији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који</w:t>
      </w:r>
      <w:r w:rsidR="00456FB8" w:rsidRPr="003E7603">
        <w:rPr>
          <w:rFonts w:eastAsia="Calibri" w:cs="Arial"/>
        </w:rPr>
        <w:t xml:space="preserve"> 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ине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саставни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део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овог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Уговора</w:t>
      </w:r>
      <w:r w:rsidR="00343A18" w:rsidRPr="003E7603">
        <w:rPr>
          <w:rFonts w:eastAsia="Calibri" w:cs="Arial"/>
        </w:rPr>
        <w:t>.</w:t>
      </w:r>
    </w:p>
    <w:p w:rsidR="003E7603" w:rsidRPr="003E7603" w:rsidRDefault="003E7603" w:rsidP="003E7603">
      <w:pPr>
        <w:tabs>
          <w:tab w:val="left" w:pos="567"/>
        </w:tabs>
        <w:spacing w:before="0" w:line="288" w:lineRule="auto"/>
        <w:rPr>
          <w:rFonts w:eastAsia="Calibri" w:cs="Arial"/>
          <w:lang w:val="sr-Cyrl-RS" w:eastAsia="sr-Latn-RS"/>
        </w:rPr>
      </w:pPr>
      <w:r w:rsidRPr="003E7603">
        <w:rPr>
          <w:rFonts w:eastAsia="Calibri" w:cs="Arial"/>
          <w:lang w:val="sr-Cyrl-RS" w:eastAsia="sr-Latn-RS"/>
        </w:rPr>
        <w:t>Купац  се обавезује да плати уговорену вредност за извршене услуге.</w:t>
      </w:r>
    </w:p>
    <w:p w:rsidR="0032065E" w:rsidRPr="001271EE" w:rsidRDefault="0032065E" w:rsidP="00343A18">
      <w:pPr>
        <w:pStyle w:val="KDParagraf"/>
        <w:spacing w:before="0"/>
        <w:rPr>
          <w:rFonts w:eastAsia="Calibri" w:cs="Arial"/>
          <w:color w:val="92D050"/>
          <w:lang w:val="sr-Cyrl-RS"/>
        </w:rPr>
      </w:pPr>
    </w:p>
    <w:p w:rsidR="00343A18" w:rsidRDefault="00B83D82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2.</w:t>
      </w:r>
    </w:p>
    <w:p w:rsidR="0032065E" w:rsidRPr="00EF3A9C" w:rsidRDefault="0032065E" w:rsidP="00EF3A9C">
      <w:pPr>
        <w:spacing w:before="0"/>
        <w:jc w:val="center"/>
        <w:rPr>
          <w:rFonts w:cs="Arial"/>
          <w:b/>
          <w:lang w:val="sr-Cyrl-RS"/>
        </w:rPr>
      </w:pP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његови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прилози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ињени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српском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језику</w:t>
      </w:r>
      <w:r w:rsidR="00343A18" w:rsidRPr="00F10346">
        <w:rPr>
          <w:rFonts w:eastAsia="Calibri"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примењују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закони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спора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меродавно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право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eastAsia="Calibri" w:cs="Arial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УГОВОРЕНА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ВРЕДНОСТ</w:t>
      </w:r>
    </w:p>
    <w:p w:rsidR="00343A18" w:rsidRPr="00EF3A9C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3.</w:t>
      </w:r>
    </w:p>
    <w:p w:rsidR="00343A18" w:rsidRDefault="00B83D82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EE23EA">
        <w:rPr>
          <w:rFonts w:cs="Arial"/>
        </w:rPr>
        <w:t xml:space="preserve"> </w:t>
      </w:r>
      <w:r>
        <w:rPr>
          <w:rFonts w:cs="Arial"/>
        </w:rPr>
        <w:t>Уговора</w:t>
      </w:r>
      <w:r w:rsidR="00896200" w:rsidRPr="00896200">
        <w:rPr>
          <w:rFonts w:cs="Arial"/>
          <w:lang w:val="sr-Cyrl-RS"/>
        </w:rPr>
        <w:t xml:space="preserve"> </w:t>
      </w:r>
      <w:r w:rsidR="00896200">
        <w:rPr>
          <w:rFonts w:cs="Arial"/>
          <w:lang w:val="sr-Cyrl-RS"/>
        </w:rPr>
        <w:t>за ПАРТИЈУ 1</w:t>
      </w:r>
      <w:r w:rsidR="00896200">
        <w:rPr>
          <w:rFonts w:cs="Arial"/>
        </w:rPr>
        <w:t xml:space="preserve"> </w:t>
      </w:r>
      <w:r w:rsidR="00EE23EA">
        <w:rPr>
          <w:rFonts w:cs="Arial"/>
        </w:rPr>
        <w:t xml:space="preserve"> </w:t>
      </w:r>
      <w:r>
        <w:rPr>
          <w:rFonts w:cs="Arial"/>
        </w:rPr>
        <w:t>износи</w:t>
      </w:r>
      <w:r w:rsidR="00896200">
        <w:rPr>
          <w:rFonts w:cs="Arial"/>
          <w:lang w:val="sr-Cyrl-RS"/>
        </w:rPr>
        <w:t xml:space="preserve"> </w:t>
      </w:r>
      <w:r w:rsidR="00896200">
        <w:rPr>
          <w:rFonts w:cs="Arial"/>
        </w:rPr>
        <w:t>____________</w:t>
      </w:r>
      <w:r w:rsidR="00EE23EA">
        <w:rPr>
          <w:rFonts w:cs="Arial"/>
        </w:rPr>
        <w:t xml:space="preserve"> (</w:t>
      </w:r>
      <w:r>
        <w:rPr>
          <w:rFonts w:cs="Arial"/>
        </w:rPr>
        <w:t>словима</w:t>
      </w:r>
      <w:r w:rsidR="00EE23EA">
        <w:rPr>
          <w:rFonts w:cs="Arial"/>
        </w:rPr>
        <w:t>:______________</w:t>
      </w:r>
      <w:r w:rsidR="00343A18" w:rsidRPr="00F10346">
        <w:rPr>
          <w:rFonts w:cs="Arial"/>
        </w:rPr>
        <w:t>)</w:t>
      </w:r>
      <w:r w:rsidR="00EE23EA"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="00456FB8"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2</w:t>
      </w:r>
      <w:r>
        <w:rPr>
          <w:rFonts w:cs="Arial"/>
        </w:rPr>
        <w:t xml:space="preserve">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3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4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5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6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7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8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9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107094">
      <w:pPr>
        <w:pStyle w:val="KDParagraf"/>
        <w:spacing w:before="0"/>
        <w:jc w:val="left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10</w:t>
      </w:r>
      <w:r>
        <w:rPr>
          <w:rFonts w:cs="Arial"/>
        </w:rPr>
        <w:t xml:space="preserve">  износи____________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11</w:t>
      </w:r>
      <w:r>
        <w:rPr>
          <w:rFonts w:cs="Arial"/>
        </w:rPr>
        <w:t xml:space="preserve"> 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Pr="00456FB8" w:rsidRDefault="00896200" w:rsidP="00896200">
      <w:pPr>
        <w:pStyle w:val="KDParagraf"/>
        <w:spacing w:before="0"/>
        <w:rPr>
          <w:rFonts w:cs="Arial"/>
          <w:lang w:val="sr-Cyrl-RS"/>
        </w:rPr>
      </w:pPr>
    </w:p>
    <w:p w:rsidR="00896200" w:rsidRPr="00107094" w:rsidRDefault="0036133A" w:rsidP="00896200">
      <w:pPr>
        <w:pStyle w:val="KDParagraf"/>
        <w:spacing w:before="0"/>
        <w:rPr>
          <w:rFonts w:cs="Arial"/>
          <w:b/>
          <w:lang w:val="sr-Cyrl-RS"/>
        </w:rPr>
      </w:pPr>
      <w:r w:rsidRPr="00456FB8">
        <w:rPr>
          <w:rFonts w:cs="Arial"/>
        </w:rPr>
        <w:t xml:space="preserve"> </w:t>
      </w:r>
      <w:r w:rsidR="00896200" w:rsidRPr="00107094">
        <w:rPr>
          <w:rFonts w:cs="Arial"/>
          <w:b/>
        </w:rPr>
        <w:t xml:space="preserve">Укупна вредност добара из члана 1.овог Уговора износи _____________ (словима:______________) </w:t>
      </w:r>
      <w:r w:rsidR="00896200" w:rsidRPr="00107094">
        <w:rPr>
          <w:rFonts w:cs="Arial"/>
          <w:b/>
          <w:lang w:val="sr-Cyrl-RS"/>
        </w:rPr>
        <w:t>РСД и то:</w:t>
      </w:r>
    </w:p>
    <w:p w:rsidR="00896200" w:rsidRPr="00EF3A9C" w:rsidRDefault="00896200" w:rsidP="00343A18">
      <w:pPr>
        <w:pStyle w:val="KDParagraf"/>
        <w:spacing w:before="0"/>
        <w:rPr>
          <w:rFonts w:cs="Arial"/>
          <w:lang w:val="sr-Cyrl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увећава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порез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ц</w:t>
      </w:r>
      <w:r>
        <w:rPr>
          <w:rFonts w:cs="Arial"/>
        </w:rPr>
        <w:t>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ура</w:t>
      </w:r>
      <w:r w:rsidR="00343A18" w:rsidRPr="00F10346">
        <w:rPr>
          <w:rFonts w:cs="Arial"/>
        </w:rPr>
        <w:t>ч</w:t>
      </w:r>
      <w:r>
        <w:rPr>
          <w:rFonts w:cs="Arial"/>
        </w:rPr>
        <w:t>унати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>.</w:t>
      </w:r>
    </w:p>
    <w:p w:rsidR="00343A18" w:rsidRPr="008E5C6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Цена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паритету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456FB8">
        <w:rPr>
          <w:rFonts w:cs="Arial"/>
        </w:rPr>
        <w:t>ч</w:t>
      </w:r>
      <w:r>
        <w:rPr>
          <w:rFonts w:cs="Arial"/>
        </w:rPr>
        <w:t>ено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456FB8">
        <w:rPr>
          <w:rFonts w:cs="Arial"/>
        </w:rPr>
        <w:t>ш</w:t>
      </w:r>
      <w:r>
        <w:rPr>
          <w:rFonts w:cs="Arial"/>
        </w:rPr>
        <w:t>та</w:t>
      </w:r>
      <w:r w:rsidR="00343A18" w:rsidRPr="00F10346">
        <w:rPr>
          <w:rFonts w:cs="Arial"/>
          <w:color w:val="00B0F0"/>
        </w:rPr>
        <w:t xml:space="preserve"> </w:t>
      </w:r>
      <w:r w:rsidR="000B59FF" w:rsidRPr="003E7603">
        <w:rPr>
          <w:rFonts w:cs="Arial"/>
          <w:lang w:val="sr-Cyrl-RS" w:eastAsia="zh-CN"/>
        </w:rPr>
        <w:t xml:space="preserve">Локација </w:t>
      </w:r>
      <w:r w:rsidR="000B59FF">
        <w:rPr>
          <w:rFonts w:cs="Arial"/>
          <w:lang w:val="sr-Cyrl-RS" w:eastAsia="zh-CN"/>
        </w:rPr>
        <w:t xml:space="preserve">ТЕНТ </w:t>
      </w:r>
      <w:r w:rsidR="000B59FF" w:rsidRPr="003E7603">
        <w:rPr>
          <w:rFonts w:cs="Arial"/>
          <w:lang w:val="sr-Cyrl-RS" w:eastAsia="zh-CN"/>
        </w:rPr>
        <w:t xml:space="preserve"> А, </w:t>
      </w:r>
      <w:r w:rsidR="000B59FF" w:rsidRPr="003E7603">
        <w:rPr>
          <w:rFonts w:cs="Arial"/>
        </w:rPr>
        <w:t>Богољуба Урошевића Црног бр.44.,11500 Обреновац</w:t>
      </w:r>
      <w:r w:rsidR="000B59FF">
        <w:rPr>
          <w:rFonts w:cs="Arial"/>
          <w:lang w:val="sr-Cyrl-RS"/>
        </w:rPr>
        <w:t xml:space="preserve"> и Локација Тент Б , УШЋЕ</w:t>
      </w:r>
      <w:r w:rsidR="000E3153">
        <w:rPr>
          <w:rFonts w:cs="Arial"/>
          <w:lang w:val="sr-Cyrl-RS"/>
        </w:rPr>
        <w:t xml:space="preserve">, </w:t>
      </w:r>
      <w:r w:rsidR="000E3153">
        <w:rPr>
          <w:rFonts w:eastAsia="Calibri" w:cs="Arial"/>
          <w:lang w:val="sr-Cyrl-RS"/>
        </w:rPr>
        <w:t xml:space="preserve"> </w:t>
      </w:r>
      <w:r w:rsidR="000E3153" w:rsidRPr="0036133A">
        <w:rPr>
          <w:rFonts w:eastAsia="Calibri"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обу</w:t>
      </w:r>
      <w:r w:rsidR="00343A18" w:rsidRPr="00F10346">
        <w:rPr>
          <w:rFonts w:cs="Arial"/>
        </w:rPr>
        <w:t>х</w:t>
      </w:r>
      <w:r>
        <w:rPr>
          <w:rFonts w:cs="Arial"/>
        </w:rPr>
        <w:t>вата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335160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>ч</w:t>
      </w:r>
      <w:r>
        <w:rPr>
          <w:rFonts w:cs="Arial"/>
        </w:rPr>
        <w:t>ин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регулисано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</w:rPr>
        <w:t>.</w:t>
      </w:r>
    </w:p>
    <w:p w:rsid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Цена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је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фиксна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за</w:t>
      </w:r>
      <w:r w:rsidR="00456FB8" w:rsidRPr="00456FB8">
        <w:rPr>
          <w:rFonts w:cs="Arial"/>
          <w:b/>
          <w:lang w:val="sr-Cyrl-RS"/>
        </w:rPr>
        <w:t xml:space="preserve"> ц</w:t>
      </w:r>
      <w:r>
        <w:rPr>
          <w:rFonts w:cs="Arial"/>
          <w:b/>
          <w:lang w:val="sr-Cyrl-RS"/>
        </w:rPr>
        <w:t>ео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уговорени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период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подлеже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никаквој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промени</w:t>
      </w:r>
      <w:r w:rsidR="00456FB8" w:rsidRPr="00456FB8">
        <w:rPr>
          <w:rFonts w:cs="Arial"/>
          <w:b/>
          <w:lang w:val="sr-Cyrl-RS"/>
        </w:rPr>
        <w:t>.</w:t>
      </w:r>
    </w:p>
    <w:p w:rsidR="009A6735" w:rsidRPr="000E3153" w:rsidRDefault="009A6735" w:rsidP="00343A18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ИЗДАВАЊЕ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РАЧУНА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ПЛАЋАЊЕ</w:t>
      </w:r>
    </w:p>
    <w:p w:rsidR="00456FB8" w:rsidRDefault="00B83D82" w:rsidP="00EF3A9C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4.</w:t>
      </w:r>
    </w:p>
    <w:p w:rsidR="0032065E" w:rsidRDefault="0032065E" w:rsidP="00EF3A9C">
      <w:pPr>
        <w:spacing w:before="0"/>
        <w:jc w:val="center"/>
        <w:rPr>
          <w:rFonts w:cs="Arial"/>
          <w:b/>
          <w:lang w:val="sr-Cyrl-RS"/>
        </w:rPr>
      </w:pPr>
    </w:p>
    <w:p w:rsidR="00BB2550" w:rsidRDefault="00B83D82" w:rsidP="00456FB8">
      <w:pPr>
        <w:pStyle w:val="KDParagraf"/>
        <w:spacing w:before="0"/>
        <w:rPr>
          <w:rFonts w:cs="Arial"/>
          <w:lang w:val="sr-Cyrl-RS"/>
        </w:rPr>
      </w:pPr>
      <w:r>
        <w:rPr>
          <w:rFonts w:eastAsia="Calibri" w:cs="Arial"/>
        </w:rPr>
        <w:t>Продава</w:t>
      </w:r>
      <w:r w:rsidR="00456FB8" w:rsidRPr="00456FB8">
        <w:rPr>
          <w:rFonts w:eastAsia="Calibri" w:cs="Arial"/>
        </w:rPr>
        <w:t xml:space="preserve">ц </w:t>
      </w:r>
      <w:r>
        <w:rPr>
          <w:rFonts w:eastAsia="Calibri" w:cs="Arial"/>
        </w:rPr>
        <w:t>се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по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еној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456FB8" w:rsidRPr="00456FB8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456FB8" w:rsidRPr="00456FB8">
        <w:rPr>
          <w:rFonts w:eastAsia="Calibri" w:cs="Arial"/>
        </w:rPr>
        <w:t xml:space="preserve"> 1. </w:t>
      </w:r>
      <w:r>
        <w:rPr>
          <w:rFonts w:eastAsia="Calibri" w:cs="Arial"/>
        </w:rPr>
        <w:t>овог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испостави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директно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односно</w:t>
      </w:r>
      <w:r w:rsidR="00456FB8" w:rsidRPr="00456FB8">
        <w:rPr>
          <w:rFonts w:eastAsia="Calibri" w:cs="Arial"/>
        </w:rPr>
        <w:t xml:space="preserve">  </w:t>
      </w:r>
      <w:r>
        <w:rPr>
          <w:rFonts w:eastAsia="Calibri" w:cs="Arial"/>
        </w:rPr>
        <w:t>Огранку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ЈП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ЕПС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коме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уговорени</w:t>
      </w:r>
      <w:r w:rsidR="00456FB8" w:rsidRPr="00456FB8">
        <w:rPr>
          <w:rFonts w:eastAsia="Calibri" w:cs="Arial"/>
        </w:rPr>
        <w:t xml:space="preserve">х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3 (</w:t>
      </w:r>
      <w:r>
        <w:rPr>
          <w:rFonts w:eastAsia="Calibri" w:cs="Arial"/>
        </w:rPr>
        <w:t>три</w:t>
      </w:r>
      <w:r w:rsidR="00456FB8" w:rsidRPr="00456FB8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456FB8">
        <w:rPr>
          <w:rFonts w:eastAsia="Calibri" w:cs="Arial"/>
        </w:rPr>
        <w:t xml:space="preserve"> </w:t>
      </w:r>
      <w:r>
        <w:rPr>
          <w:rFonts w:cs="Arial"/>
          <w:lang w:val="sr-Latn-CS"/>
        </w:rPr>
        <w:t>добара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потписивања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е</w:t>
      </w:r>
      <w:r w:rsidR="00456FB8" w:rsidRPr="00456FB8">
        <w:rPr>
          <w:rFonts w:cs="Arial"/>
          <w:lang w:val="sr-Cyrl-RS"/>
        </w:rPr>
        <w:t xml:space="preserve"> </w:t>
      </w:r>
    </w:p>
    <w:p w:rsidR="00456FB8" w:rsidRPr="00EF3A9C" w:rsidRDefault="00B83D82" w:rsidP="00456FB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t>Ра</w:t>
      </w:r>
      <w:r w:rsidR="00456FB8" w:rsidRPr="00456FB8">
        <w:rPr>
          <w:rFonts w:cs="Arial"/>
        </w:rPr>
        <w:t>ч</w:t>
      </w:r>
      <w:r>
        <w:rPr>
          <w:rFonts w:cs="Arial"/>
        </w:rPr>
        <w:t>ун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мора</w:t>
      </w:r>
      <w:r w:rsidR="00456FB8" w:rsidRPr="00456FB8">
        <w:rPr>
          <w:rFonts w:cs="Arial"/>
        </w:rPr>
        <w:t xml:space="preserve"> </w:t>
      </w:r>
      <w:r>
        <w:rPr>
          <w:rFonts w:cs="Arial"/>
          <w:b/>
        </w:rPr>
        <w:t>гласити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6FB8" w:rsidRPr="00456FB8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6FB8" w:rsidRPr="00456FB8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6FB8" w:rsidRPr="00456FB8">
        <w:rPr>
          <w:rFonts w:cs="Arial"/>
          <w:b/>
        </w:rPr>
        <w:t>,</w:t>
      </w:r>
      <w:r w:rsidR="003E7603">
        <w:rPr>
          <w:rFonts w:cs="Arial"/>
          <w:b/>
          <w:lang w:val="sr-Cyrl-RS"/>
        </w:rPr>
        <w:t xml:space="preserve"> Балканска 13</w:t>
      </w:r>
      <w:r w:rsidR="00980923">
        <w:rPr>
          <w:rFonts w:cs="Arial"/>
          <w:b/>
          <w:lang w:val="sr-Cyrl-RS"/>
        </w:rPr>
        <w:t>,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огранак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6FB8" w:rsidRPr="00456FB8">
        <w:rPr>
          <w:rFonts w:cs="Arial"/>
          <w:b/>
        </w:rPr>
        <w:t xml:space="preserve">, </w:t>
      </w:r>
      <w:r>
        <w:rPr>
          <w:rFonts w:cs="Arial"/>
          <w:b/>
          <w:lang w:val="ru-RU"/>
        </w:rPr>
        <w:t>Богољуба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Уро</w:t>
      </w:r>
      <w:r w:rsidR="00456FB8" w:rsidRPr="00456FB8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евића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Црног</w:t>
      </w:r>
      <w:r w:rsidR="00456FB8" w:rsidRPr="00456FB8">
        <w:rPr>
          <w:rFonts w:cs="Arial"/>
          <w:b/>
          <w:lang w:val="ru-RU"/>
        </w:rPr>
        <w:t xml:space="preserve"> 44</w:t>
      </w:r>
      <w:r w:rsidR="00456FB8" w:rsidRPr="00456FB8">
        <w:rPr>
          <w:rFonts w:cs="Arial"/>
          <w:b/>
        </w:rPr>
        <w:t xml:space="preserve">, 11500 </w:t>
      </w:r>
      <w:r>
        <w:rPr>
          <w:rFonts w:cs="Arial"/>
          <w:b/>
        </w:rPr>
        <w:t>Обренова</w:t>
      </w:r>
      <w:r w:rsidR="00456FB8" w:rsidRPr="00456FB8">
        <w:rPr>
          <w:rFonts w:cs="Arial"/>
          <w:b/>
        </w:rPr>
        <w:t xml:space="preserve">ц, </w:t>
      </w:r>
      <w:r>
        <w:rPr>
          <w:rFonts w:cs="Arial"/>
          <w:b/>
        </w:rPr>
        <w:t>ПИБ</w:t>
      </w:r>
      <w:r w:rsidR="00456FB8" w:rsidRPr="00456FB8">
        <w:rPr>
          <w:rFonts w:cs="Arial"/>
          <w:b/>
        </w:rPr>
        <w:t xml:space="preserve"> </w:t>
      </w:r>
      <w:r w:rsidR="00456FB8" w:rsidRPr="00456FB8">
        <w:rPr>
          <w:rFonts w:cs="Arial"/>
          <w:b/>
          <w:lang w:val="sr-Cyrl-BA"/>
        </w:rPr>
        <w:t>(103920327)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бити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достављен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адресу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Куп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: </w:t>
      </w:r>
      <w:r>
        <w:rPr>
          <w:rFonts w:cs="Arial"/>
        </w:rPr>
        <w:t>Јавно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предузеће</w:t>
      </w:r>
      <w:r w:rsidR="00456FB8" w:rsidRPr="00456FB8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Србије</w:t>
      </w:r>
      <w:r w:rsidR="00456FB8" w:rsidRPr="00456FB8">
        <w:rPr>
          <w:rFonts w:cs="Arial"/>
        </w:rPr>
        <w:t xml:space="preserve">“ </w:t>
      </w:r>
      <w:r>
        <w:rPr>
          <w:rFonts w:cs="Arial"/>
        </w:rPr>
        <w:t>Београд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огранак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ТЕНТ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Београд</w:t>
      </w:r>
      <w:r w:rsidR="00456FB8" w:rsidRPr="00456FB8">
        <w:rPr>
          <w:rFonts w:cs="Arial"/>
          <w:lang w:val="sr-Cyrl-RS"/>
        </w:rPr>
        <w:t>-</w:t>
      </w:r>
      <w:r>
        <w:rPr>
          <w:rFonts w:cs="Arial"/>
          <w:lang w:val="sr-Cyrl-RS"/>
        </w:rPr>
        <w:t>Обренова</w:t>
      </w:r>
      <w:r w:rsidR="00456FB8" w:rsidRPr="00456FB8">
        <w:rPr>
          <w:rFonts w:cs="Arial"/>
          <w:lang w:val="sr-Cyrl-RS"/>
        </w:rPr>
        <w:t>ц</w:t>
      </w:r>
      <w:r w:rsidR="00456FB8" w:rsidRPr="00456FB8">
        <w:rPr>
          <w:rFonts w:cs="Arial"/>
        </w:rPr>
        <w:t xml:space="preserve">, </w:t>
      </w:r>
      <w:r>
        <w:rPr>
          <w:rFonts w:cs="Arial"/>
          <w:lang w:val="ru-RU"/>
        </w:rPr>
        <w:t>Богољуба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Уро</w:t>
      </w:r>
      <w:r w:rsidR="00456FB8" w:rsidRPr="00456FB8">
        <w:rPr>
          <w:rFonts w:cs="Arial"/>
          <w:lang w:val="ru-RU"/>
        </w:rPr>
        <w:t>ш</w:t>
      </w:r>
      <w:r>
        <w:rPr>
          <w:rFonts w:cs="Arial"/>
          <w:lang w:val="ru-RU"/>
        </w:rPr>
        <w:t>евића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Црног</w:t>
      </w:r>
      <w:r w:rsidR="00456FB8" w:rsidRPr="00456FB8">
        <w:rPr>
          <w:rFonts w:cs="Arial"/>
          <w:lang w:val="ru-RU"/>
        </w:rPr>
        <w:t xml:space="preserve"> 44</w:t>
      </w:r>
      <w:r w:rsidR="00456FB8" w:rsidRPr="00456FB8">
        <w:rPr>
          <w:rFonts w:cs="Arial"/>
        </w:rPr>
        <w:t xml:space="preserve">, 11500 </w:t>
      </w:r>
      <w:r>
        <w:rPr>
          <w:rFonts w:cs="Arial"/>
        </w:rPr>
        <w:t>Обренова</w:t>
      </w:r>
      <w:r w:rsidR="00456FB8" w:rsidRPr="00456FB8">
        <w:rPr>
          <w:rFonts w:cs="Arial"/>
        </w:rPr>
        <w:t xml:space="preserve">ц,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обавезним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прилозима</w:t>
      </w:r>
      <w:r w:rsidR="00456FB8" w:rsidRPr="00456FB8">
        <w:rPr>
          <w:rFonts w:cs="Arial"/>
        </w:rPr>
        <w:t>-/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="00456FB8" w:rsidRPr="00456FB8">
        <w:rPr>
          <w:rFonts w:cs="Arial"/>
          <w:lang w:val="sr-Cyrl-RS"/>
        </w:rPr>
        <w:t xml:space="preserve">, </w:t>
      </w:r>
      <w:r>
        <w:rPr>
          <w:rFonts w:cs="Arial"/>
        </w:rPr>
        <w:t>Записник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квалитативном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пријему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ч</w:t>
      </w:r>
      <w:r>
        <w:rPr>
          <w:rFonts w:cs="Arial"/>
        </w:rPr>
        <w:t>итко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написаним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презименом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потписом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овла</w:t>
      </w:r>
      <w:r w:rsidR="00456FB8" w:rsidRPr="00456FB8">
        <w:rPr>
          <w:rFonts w:cs="Arial"/>
        </w:rPr>
        <w:t>ш</w:t>
      </w:r>
      <w:r>
        <w:rPr>
          <w:rFonts w:cs="Arial"/>
        </w:rPr>
        <w:t>ћеног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ли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Корисника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услуга</w:t>
      </w:r>
      <w:r w:rsidR="00456FB8" w:rsidRPr="00456FB8">
        <w:rPr>
          <w:rFonts w:cs="Arial"/>
        </w:rPr>
        <w:t xml:space="preserve">. </w:t>
      </w:r>
      <w:r>
        <w:rPr>
          <w:rFonts w:cs="Arial"/>
          <w:b/>
          <w:lang w:val="sr-Cyrl-RS"/>
        </w:rPr>
        <w:t>Продава</w:t>
      </w:r>
      <w:r w:rsidR="00456FB8" w:rsidRPr="00456FB8">
        <w:rPr>
          <w:rFonts w:cs="Arial"/>
          <w:b/>
          <w:lang w:val="sr-Cyrl-RS"/>
        </w:rPr>
        <w:t>ц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је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обавезан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уну</w:t>
      </w:r>
      <w:r w:rsidR="00456FB8" w:rsidRPr="00456FB8">
        <w:rPr>
          <w:rFonts w:cs="Arial"/>
          <w:b/>
        </w:rPr>
        <w:t>/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унима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наведе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уговр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основу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којег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издаје</w:t>
      </w:r>
      <w:r w:rsidR="00456FB8" w:rsidRPr="00456FB8">
        <w:rPr>
          <w:rFonts w:cs="Arial"/>
          <w:b/>
        </w:rPr>
        <w:t xml:space="preserve"> (</w:t>
      </w:r>
      <w:r>
        <w:rPr>
          <w:rFonts w:cs="Arial"/>
          <w:b/>
        </w:rPr>
        <w:t>број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датум</w:t>
      </w:r>
      <w:r w:rsidR="00456FB8" w:rsidRPr="00456FB8">
        <w:rPr>
          <w:rFonts w:cs="Arial"/>
          <w:b/>
        </w:rPr>
        <w:t>).</w:t>
      </w:r>
    </w:p>
    <w:p w:rsidR="00456FB8" w:rsidRPr="00CB382D" w:rsidRDefault="00B83D82" w:rsidP="00CB382D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Плаћање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Купа</w:t>
      </w:r>
      <w:r w:rsidR="00456FB8" w:rsidRPr="001C129A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Продав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456FB8" w:rsidRPr="001C129A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456FB8" w:rsidRPr="001C129A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456FB8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456FB8" w:rsidRPr="00456FB8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са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прилозима</w:t>
      </w:r>
      <w:r w:rsidR="00456FB8" w:rsidRPr="00456FB8">
        <w:rPr>
          <w:rFonts w:eastAsia="Calibri" w:cs="Arial"/>
        </w:rPr>
        <w:t xml:space="preserve">.  </w:t>
      </w:r>
    </w:p>
    <w:p w:rsidR="00FB51D5" w:rsidRPr="00F10346" w:rsidRDefault="00B83D82" w:rsidP="00FB51D5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290BFB" w:rsidRPr="00F10346">
        <w:rPr>
          <w:rFonts w:cs="Arial"/>
        </w:rPr>
        <w:t>ц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но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FB51D5" w:rsidRPr="00F10346">
        <w:rPr>
          <w:rFonts w:cs="Arial"/>
        </w:rPr>
        <w:t>ц</w:t>
      </w:r>
      <w:r>
        <w:rPr>
          <w:rFonts w:cs="Arial"/>
        </w:rPr>
        <w:t>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FB51D5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FB51D5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уни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FB51D5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FB51D5" w:rsidRPr="00F10346">
        <w:rPr>
          <w:rFonts w:cs="Arial"/>
        </w:rPr>
        <w:t>ш</w:t>
      </w:r>
      <w:r>
        <w:rPr>
          <w:rFonts w:cs="Arial"/>
        </w:rPr>
        <w:t>ћења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FB51D5" w:rsidRPr="00F10346">
        <w:rPr>
          <w:rFonts w:cs="Arial"/>
        </w:rPr>
        <w:t>ч</w:t>
      </w:r>
      <w:r>
        <w:rPr>
          <w:rFonts w:cs="Arial"/>
        </w:rPr>
        <w:t>ити</w:t>
      </w:r>
      <w:r w:rsidR="00FB51D5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FB51D5" w:rsidRPr="00F10346">
        <w:rPr>
          <w:rFonts w:cs="Arial"/>
        </w:rPr>
        <w:t>ш</w:t>
      </w:r>
      <w:r>
        <w:rPr>
          <w:rFonts w:cs="Arial"/>
        </w:rPr>
        <w:t>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290BFB" w:rsidRPr="00F10346">
        <w:rPr>
          <w:rFonts w:cs="Arial"/>
        </w:rPr>
        <w:t>ч</w:t>
      </w:r>
      <w:r>
        <w:rPr>
          <w:rFonts w:cs="Arial"/>
        </w:rPr>
        <w:t>ан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B51D5" w:rsidRPr="00F10346">
        <w:rPr>
          <w:rFonts w:cs="Arial"/>
        </w:rPr>
        <w:t>х</w:t>
      </w:r>
      <w:r>
        <w:rPr>
          <w:rFonts w:cs="Arial"/>
        </w:rPr>
        <w:t>теваним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>.</w:t>
      </w:r>
    </w:p>
    <w:p w:rsidR="004D6C35" w:rsidRDefault="00B83D82" w:rsidP="00343A18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није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издат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складу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уговреним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условима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неће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биће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враћен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Пружао</w:t>
      </w:r>
      <w:r w:rsidR="00D2182F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услуге</w:t>
      </w:r>
      <w:r w:rsidR="00D2182F">
        <w:rPr>
          <w:rFonts w:eastAsia="Calibri" w:cs="Arial"/>
          <w:lang w:val="sr-Cyrl-RS"/>
        </w:rPr>
        <w:t>.</w:t>
      </w:r>
    </w:p>
    <w:p w:rsidR="009A6735" w:rsidRPr="007602F8" w:rsidRDefault="009A6735" w:rsidP="00343A18">
      <w:pPr>
        <w:pStyle w:val="KDParagraf"/>
        <w:spacing w:before="0"/>
        <w:rPr>
          <w:rFonts w:eastAsia="Calibri" w:cs="Arial"/>
          <w:lang w:val="sr-Latn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РОК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МЕСТО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ИСПОРУКЕ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5.</w:t>
      </w:r>
    </w:p>
    <w:p w:rsidR="00107094" w:rsidRDefault="00107094" w:rsidP="00524BF4">
      <w:pPr>
        <w:pStyle w:val="Heading10"/>
        <w:rPr>
          <w:rFonts w:eastAsia="Calibri" w:cs="Arial"/>
          <w:b w:val="0"/>
          <w:lang w:val="en-US" w:eastAsia="en-US"/>
        </w:rPr>
      </w:pPr>
      <w:r w:rsidRPr="00684332">
        <w:rPr>
          <w:rFonts w:eastAsia="Calibri" w:cs="Arial"/>
          <w:b w:val="0"/>
          <w:lang w:val="en-US" w:eastAsia="en-US"/>
        </w:rPr>
        <w:t>Рок испоруке добара не може бити дужи од 12 месеци</w:t>
      </w:r>
      <w:r>
        <w:rPr>
          <w:rFonts w:eastAsia="Calibri" w:cs="Arial"/>
          <w:b w:val="0"/>
          <w:lang w:val="en-US" w:eastAsia="en-US"/>
        </w:rPr>
        <w:t xml:space="preserve"> од дана потписивања уговора, </w:t>
      </w:r>
      <w:r w:rsidRPr="00684332">
        <w:rPr>
          <w:rFonts w:eastAsia="Calibri" w:cs="Arial"/>
          <w:b w:val="0"/>
          <w:lang w:val="en-US" w:eastAsia="en-US"/>
        </w:rPr>
        <w:t>сукцесивно у року од 15 дана од писаног захтева наручиоца;</w:t>
      </w:r>
    </w:p>
    <w:p w:rsidR="0032065E" w:rsidRPr="00AF2CCA" w:rsidRDefault="0032065E" w:rsidP="004D6C35">
      <w:pPr>
        <w:autoSpaceDE w:val="0"/>
        <w:autoSpaceDN w:val="0"/>
        <w:adjustRightInd w:val="0"/>
        <w:spacing w:before="0"/>
        <w:rPr>
          <w:rFonts w:eastAsia="Calibri" w:cs="Arial"/>
          <w:lang w:val="sr-Cyrl-RS"/>
        </w:rPr>
      </w:pPr>
    </w:p>
    <w:p w:rsidR="006849A0" w:rsidRDefault="00B83D82" w:rsidP="009A6735">
      <w:pPr>
        <w:autoSpaceDE w:val="0"/>
        <w:autoSpaceDN w:val="0"/>
        <w:adjustRightInd w:val="0"/>
        <w:spacing w:before="0"/>
        <w:rPr>
          <w:rFonts w:cs="Arial"/>
          <w:lang w:val="sr-Latn-RS"/>
        </w:rPr>
      </w:pPr>
      <w:r>
        <w:rPr>
          <w:rFonts w:cs="Arial"/>
        </w:rPr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16446">
        <w:rPr>
          <w:rFonts w:cs="Arial"/>
          <w:lang w:val="sr-Cyrl-RS"/>
        </w:rPr>
        <w:t xml:space="preserve">, </w:t>
      </w:r>
      <w:r>
        <w:rPr>
          <w:rFonts w:cs="Arial"/>
          <w:color w:val="000000" w:themeColor="text1"/>
          <w:lang w:val="sr-Cyrl-RS" w:eastAsia="zh-CN"/>
        </w:rPr>
        <w:t>Лока</w:t>
      </w:r>
      <w:r w:rsidR="002D0963" w:rsidRPr="002D0963">
        <w:rPr>
          <w:rFonts w:cs="Arial"/>
          <w:color w:val="000000" w:themeColor="text1"/>
          <w:lang w:val="sr-Cyrl-RS" w:eastAsia="zh-CN"/>
        </w:rPr>
        <w:t>ц</w:t>
      </w:r>
      <w:r>
        <w:rPr>
          <w:rFonts w:cs="Arial"/>
          <w:color w:val="000000" w:themeColor="text1"/>
          <w:lang w:val="sr-Cyrl-RS" w:eastAsia="zh-CN"/>
        </w:rPr>
        <w:t>ија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ТЕНТ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Уро</w:t>
      </w:r>
      <w:r w:rsidR="002D0963" w:rsidRPr="002D0963">
        <w:rPr>
          <w:rFonts w:cs="Arial"/>
        </w:rPr>
        <w:t>ш</w:t>
      </w:r>
      <w:r>
        <w:rPr>
          <w:rFonts w:cs="Arial"/>
        </w:rPr>
        <w:t>евића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Црног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бр</w:t>
      </w:r>
      <w:r w:rsidR="002D0963" w:rsidRPr="002D0963">
        <w:rPr>
          <w:rFonts w:cs="Arial"/>
        </w:rPr>
        <w:t>.44</w:t>
      </w:r>
      <w:r w:rsidR="002D0963" w:rsidRPr="002D0963">
        <w:rPr>
          <w:rFonts w:cs="Arial"/>
          <w:lang w:val="sr-Cyrl-RS"/>
        </w:rPr>
        <w:t xml:space="preserve">, </w:t>
      </w:r>
      <w:r w:rsidR="002D0963" w:rsidRPr="002D0963">
        <w:rPr>
          <w:rFonts w:cs="Arial"/>
        </w:rPr>
        <w:t xml:space="preserve">11500 </w:t>
      </w:r>
      <w:r>
        <w:rPr>
          <w:rFonts w:cs="Arial"/>
        </w:rPr>
        <w:t>Обренова</w:t>
      </w:r>
      <w:r w:rsidR="002D0963" w:rsidRPr="002D0963">
        <w:rPr>
          <w:rFonts w:cs="Arial"/>
        </w:rPr>
        <w:t>ц</w:t>
      </w:r>
      <w:r w:rsidR="009A6735">
        <w:rPr>
          <w:rFonts w:cs="Arial"/>
          <w:lang w:val="sr-Cyrl-RS"/>
        </w:rPr>
        <w:t xml:space="preserve"> </w:t>
      </w:r>
      <w:r w:rsidR="00524BF4">
        <w:rPr>
          <w:rFonts w:cs="Arial"/>
          <w:lang w:val="sr-Cyrl-RS"/>
        </w:rPr>
        <w:t xml:space="preserve"> локација ТЕНТ Б, Ушће.</w:t>
      </w:r>
    </w:p>
    <w:p w:rsidR="00343A18" w:rsidRPr="00F10346" w:rsidRDefault="00B83D82" w:rsidP="004D6C35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</w:rPr>
        <w:t>Прелазак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ризика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прелази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.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те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AF10E7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AF10E7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F10E7" w:rsidRPr="00F10346">
        <w:rPr>
          <w:rFonts w:cs="Arial"/>
        </w:rPr>
        <w:t>:</w:t>
      </w:r>
      <w:r w:rsidR="000E3153" w:rsidRPr="000E3153">
        <w:rPr>
          <w:rFonts w:cs="Arial"/>
        </w:rPr>
        <w:t xml:space="preserve"> </w:t>
      </w:r>
      <w:r>
        <w:rPr>
          <w:rFonts w:cs="Arial"/>
        </w:rPr>
        <w:t>Богољуба</w:t>
      </w:r>
      <w:r w:rsidR="000E3153" w:rsidRPr="006520EC">
        <w:rPr>
          <w:rFonts w:cs="Arial"/>
        </w:rPr>
        <w:t xml:space="preserve"> </w:t>
      </w:r>
      <w:r>
        <w:rPr>
          <w:rFonts w:cs="Arial"/>
        </w:rPr>
        <w:t>Уро</w:t>
      </w:r>
      <w:r w:rsidR="000E3153" w:rsidRPr="006520EC">
        <w:rPr>
          <w:rFonts w:cs="Arial"/>
        </w:rPr>
        <w:t>ш</w:t>
      </w:r>
      <w:r>
        <w:rPr>
          <w:rFonts w:cs="Arial"/>
        </w:rPr>
        <w:t>евића</w:t>
      </w:r>
      <w:r w:rsidR="000E3153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="000E3153" w:rsidRPr="006520EC">
        <w:rPr>
          <w:rFonts w:cs="Arial"/>
        </w:rPr>
        <w:t xml:space="preserve"> </w:t>
      </w:r>
      <w:r>
        <w:rPr>
          <w:rFonts w:cs="Arial"/>
          <w:lang w:val="sr-Cyrl-CS"/>
        </w:rPr>
        <w:t>број</w:t>
      </w:r>
      <w:r w:rsidR="000E3153" w:rsidRPr="006520EC">
        <w:rPr>
          <w:rFonts w:cs="Arial"/>
        </w:rPr>
        <w:t xml:space="preserve"> 44</w:t>
      </w:r>
      <w:r w:rsidR="000E3153" w:rsidRPr="00F10346">
        <w:rPr>
          <w:rFonts w:cs="Arial"/>
        </w:rPr>
        <w:t xml:space="preserve"> </w:t>
      </w:r>
      <w:r w:rsidR="000E3153">
        <w:rPr>
          <w:rFonts w:cs="Arial"/>
          <w:lang w:val="sr-Cyrl-RS"/>
        </w:rPr>
        <w:t xml:space="preserve">, 11500 </w:t>
      </w:r>
      <w:r>
        <w:rPr>
          <w:rFonts w:cs="Arial"/>
          <w:lang w:val="sr-Cyrl-RS"/>
        </w:rPr>
        <w:t>Обренова</w:t>
      </w:r>
      <w:r w:rsidR="00524BF4">
        <w:rPr>
          <w:rFonts w:cs="Arial"/>
          <w:lang w:val="sr-Cyrl-RS"/>
        </w:rPr>
        <w:t>ц и Ушће.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динамике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отпрему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та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043EAD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 </w:t>
      </w:r>
      <w:r w:rsidR="00343A18" w:rsidRPr="00456FB8">
        <w:rPr>
          <w:rFonts w:cs="Arial"/>
        </w:rPr>
        <w:t xml:space="preserve">08:00 </w:t>
      </w:r>
      <w:r>
        <w:rPr>
          <w:rFonts w:cs="Arial"/>
        </w:rPr>
        <w:t>до</w:t>
      </w:r>
      <w:r w:rsidR="00343A18" w:rsidRPr="00456FB8">
        <w:rPr>
          <w:rFonts w:cs="Arial"/>
        </w:rPr>
        <w:t xml:space="preserve"> 14:00</w:t>
      </w:r>
      <w:r w:rsidR="00343A18" w:rsidRPr="00043EAD">
        <w:rPr>
          <w:rFonts w:cs="Arial"/>
          <w:color w:val="00B0F0"/>
        </w:rPr>
        <w:t xml:space="preserve"> </w:t>
      </w:r>
      <w:r w:rsidR="00343A18" w:rsidRPr="00F10346">
        <w:rPr>
          <w:rFonts w:cs="Arial"/>
        </w:rPr>
        <w:t>ч</w:t>
      </w:r>
      <w:r>
        <w:rPr>
          <w:rFonts w:cs="Arial"/>
        </w:rPr>
        <w:t>асова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свему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инструк</w:t>
      </w:r>
      <w:r w:rsidR="00343A18" w:rsidRPr="00F10346">
        <w:rPr>
          <w:rFonts w:cs="Arial"/>
        </w:rPr>
        <w:t>ц</w:t>
      </w:r>
      <w:r>
        <w:rPr>
          <w:rFonts w:cs="Arial"/>
        </w:rPr>
        <w:t>ијама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>х</w:t>
      </w:r>
      <w:r>
        <w:rPr>
          <w:rFonts w:cs="Arial"/>
        </w:rPr>
        <w:t>тевима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. </w:t>
      </w:r>
    </w:p>
    <w:p w:rsidR="00F74159" w:rsidRPr="00F7415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Евентуално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терет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CA3F0E" w:rsidRDefault="00B83D82" w:rsidP="007C35E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извр</w:t>
      </w:r>
      <w:r w:rsidR="000E3153" w:rsidRPr="00456FB8">
        <w:rPr>
          <w:rFonts w:cs="Arial"/>
        </w:rPr>
        <w:t>ш</w:t>
      </w:r>
      <w:r>
        <w:rPr>
          <w:rFonts w:cs="Arial"/>
        </w:rPr>
        <w:t>и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испоруку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добара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уговореним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роковима</w:t>
      </w:r>
      <w:r w:rsidR="00343A18" w:rsidRPr="00456FB8">
        <w:rPr>
          <w:rFonts w:cs="Arial"/>
        </w:rPr>
        <w:t xml:space="preserve">, </w:t>
      </w:r>
      <w:r>
        <w:rPr>
          <w:rFonts w:cs="Arial"/>
        </w:rPr>
        <w:t>Купа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наплату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казне</w:t>
      </w:r>
      <w:r w:rsidR="00CA3F0E">
        <w:rPr>
          <w:rFonts w:cs="Arial"/>
        </w:rPr>
        <w:t xml:space="preserve">, </w:t>
      </w:r>
      <w:r>
        <w:rPr>
          <w:rFonts w:cs="Arial"/>
        </w:rPr>
        <w:t>као</w:t>
      </w:r>
      <w:r w:rsidR="00CA3F0E">
        <w:rPr>
          <w:rFonts w:cs="Arial"/>
        </w:rPr>
        <w:t xml:space="preserve"> </w:t>
      </w:r>
      <w:r>
        <w:rPr>
          <w:rFonts w:cs="Arial"/>
        </w:rPr>
        <w:t>и</w:t>
      </w:r>
      <w:r w:rsidR="00CA3F0E">
        <w:rPr>
          <w:rFonts w:cs="Arial"/>
        </w:rPr>
        <w:t xml:space="preserve"> </w:t>
      </w:r>
      <w:r>
        <w:rPr>
          <w:rFonts w:cs="Arial"/>
        </w:rPr>
        <w:t>право</w:t>
      </w:r>
      <w:r w:rsidR="00CA3F0E">
        <w:rPr>
          <w:rFonts w:cs="Arial"/>
        </w:rPr>
        <w:t xml:space="preserve"> </w:t>
      </w:r>
      <w:r>
        <w:rPr>
          <w:rFonts w:cs="Arial"/>
        </w:rPr>
        <w:t>на</w:t>
      </w:r>
      <w:r w:rsidR="00CA3F0E">
        <w:rPr>
          <w:rFonts w:cs="Arial"/>
        </w:rPr>
        <w:t xml:space="preserve"> </w:t>
      </w:r>
      <w:r>
        <w:rPr>
          <w:rFonts w:cs="Arial"/>
        </w:rPr>
        <w:t>раскид</w:t>
      </w:r>
      <w:r w:rsidR="00CA3F0E">
        <w:rPr>
          <w:rFonts w:cs="Arial"/>
        </w:rPr>
        <w:t xml:space="preserve"> </w:t>
      </w:r>
      <w:r>
        <w:rPr>
          <w:rFonts w:cs="Arial"/>
        </w:rPr>
        <w:t>Уговора</w:t>
      </w:r>
    </w:p>
    <w:p w:rsidR="004D6C35" w:rsidRPr="004D6C35" w:rsidRDefault="004D6C35" w:rsidP="007C35E2">
      <w:pPr>
        <w:pStyle w:val="KDParagraf"/>
        <w:spacing w:before="0"/>
        <w:rPr>
          <w:rFonts w:cs="Arial"/>
          <w:lang w:val="sr-Cyrl-RS"/>
        </w:rPr>
      </w:pPr>
    </w:p>
    <w:p w:rsidR="004D6C35" w:rsidRDefault="00B83D82" w:rsidP="008E5C69">
      <w:pPr>
        <w:pStyle w:val="KDParagraf"/>
        <w:spacing w:before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СРЕДСТВА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ФИНАНСИЈСКОГ</w:t>
      </w:r>
      <w:r w:rsidR="008E5C69" w:rsidRPr="00BB501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ОБЕЗБЕЂЕЊА</w:t>
      </w:r>
      <w:r w:rsidR="008E5C69" w:rsidRPr="00BB5015">
        <w:rPr>
          <w:rFonts w:cs="Arial"/>
          <w:b/>
          <w:color w:val="000000" w:themeColor="text1"/>
        </w:rPr>
        <w:t xml:space="preserve"> </w:t>
      </w:r>
    </w:p>
    <w:p w:rsidR="004D646F" w:rsidRPr="007602F8" w:rsidRDefault="004D646F" w:rsidP="008E5C69">
      <w:pPr>
        <w:pStyle w:val="KDParagraf"/>
        <w:spacing w:before="0"/>
        <w:rPr>
          <w:rFonts w:cs="Arial"/>
          <w:b/>
          <w:color w:val="000000" w:themeColor="text1"/>
          <w:lang w:val="sr-Latn-RS"/>
        </w:rPr>
      </w:pPr>
    </w:p>
    <w:p w:rsidR="006849A0" w:rsidRDefault="00B83D82" w:rsidP="007602F8">
      <w:pPr>
        <w:pStyle w:val="KDParagraf"/>
        <w:spacing w:before="0"/>
        <w:jc w:val="center"/>
        <w:rPr>
          <w:rFonts w:cs="Arial"/>
          <w:b/>
          <w:lang w:val="sr-Latn-RS"/>
        </w:rPr>
      </w:pPr>
      <w:r>
        <w:rPr>
          <w:rFonts w:cs="Arial"/>
          <w:b/>
        </w:rPr>
        <w:t>Члан</w:t>
      </w:r>
      <w:r w:rsidR="008E5C69" w:rsidRPr="00E47C2E">
        <w:rPr>
          <w:rFonts w:cs="Arial"/>
          <w:b/>
        </w:rPr>
        <w:t xml:space="preserve"> </w:t>
      </w:r>
      <w:r w:rsidR="008E5C69">
        <w:rPr>
          <w:rFonts w:cs="Arial"/>
          <w:b/>
          <w:lang w:val="sr-Cyrl-RS"/>
        </w:rPr>
        <w:t>6</w:t>
      </w:r>
    </w:p>
    <w:p w:rsidR="004D646F" w:rsidRPr="004D646F" w:rsidRDefault="004D646F" w:rsidP="007602F8">
      <w:pPr>
        <w:pStyle w:val="KDParagraf"/>
        <w:spacing w:before="0"/>
        <w:jc w:val="center"/>
        <w:rPr>
          <w:rFonts w:cs="Arial"/>
          <w:b/>
          <w:lang w:val="sr-Latn-RS"/>
        </w:rPr>
      </w:pPr>
    </w:p>
    <w:p w:rsidR="008E5C69" w:rsidRPr="00354A10" w:rsidRDefault="006B7F1B" w:rsidP="001271EE">
      <w:pPr>
        <w:tabs>
          <w:tab w:val="left" w:pos="567"/>
        </w:tabs>
        <w:spacing w:before="0"/>
        <w:rPr>
          <w:color w:val="000000" w:themeColor="text1"/>
        </w:rPr>
      </w:pPr>
      <w:r w:rsidRPr="00FF53BE">
        <w:rPr>
          <w:rFonts w:cs="Arial"/>
        </w:rPr>
        <w:t xml:space="preserve">Продавац је обавезан да Купцу </w:t>
      </w:r>
      <w:r>
        <w:rPr>
          <w:rFonts w:cs="Arial"/>
          <w:lang w:val="sr-Cyrl-RS"/>
        </w:rPr>
        <w:t xml:space="preserve">у тренутку закључења Уговора </w:t>
      </w:r>
      <w:r w:rsidRPr="00FF53BE">
        <w:rPr>
          <w:rFonts w:cs="Arial"/>
        </w:rPr>
        <w:t>достави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као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средство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финансијског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обезбеђења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добро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посла</w:t>
      </w:r>
      <w:r w:rsidR="00107094">
        <w:rPr>
          <w:color w:val="000000" w:themeColor="text1"/>
          <w:lang w:val="sr-Cyrl-RS"/>
        </w:rPr>
        <w:t xml:space="preserve"> ( за партије:</w:t>
      </w:r>
      <w:r w:rsidR="00524BF4">
        <w:rPr>
          <w:rFonts w:cs="Arial"/>
          <w:b/>
          <w:lang w:val="sr-Cyrl-RS"/>
        </w:rPr>
        <w:t>1,2,3,4,5,6,7 и 8</w:t>
      </w:r>
      <w:r w:rsidR="00107094">
        <w:rPr>
          <w:rFonts w:cs="Arial"/>
          <w:b/>
          <w:lang w:val="sr-Cyrl-RS"/>
        </w:rPr>
        <w:t>)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износу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10%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укупне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вредности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уговора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ПДВ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неопозиву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безусловну</w:t>
      </w:r>
      <w:r w:rsidR="008E5C69" w:rsidRPr="00BB5015">
        <w:rPr>
          <w:color w:val="000000" w:themeColor="text1"/>
        </w:rPr>
        <w:t xml:space="preserve"> (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права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приговор</w:t>
      </w:r>
      <w:r w:rsidR="008E5C69" w:rsidRPr="00BB5015">
        <w:rPr>
          <w:color w:val="000000" w:themeColor="text1"/>
        </w:rPr>
        <w:t xml:space="preserve">)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први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позив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наплативу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бланко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соло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клаузулом</w:t>
      </w:r>
      <w:r w:rsidR="008E5C69" w:rsidRPr="00BB5015">
        <w:rPr>
          <w:color w:val="000000" w:themeColor="text1"/>
        </w:rPr>
        <w:t xml:space="preserve"> „</w:t>
      </w:r>
      <w:r w:rsidR="00B83D82"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протеста</w:t>
      </w:r>
      <w:r w:rsidR="008E5C69" w:rsidRPr="00BB5015">
        <w:rPr>
          <w:color w:val="000000" w:themeColor="text1"/>
        </w:rPr>
        <w:t xml:space="preserve">“, </w:t>
      </w:r>
      <w:r w:rsidR="00B83D82">
        <w:rPr>
          <w:color w:val="000000" w:themeColor="text1"/>
        </w:rPr>
        <w:t>потписану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заступника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неопозивим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безусловним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ћењем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којим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ћује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Корисник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покренути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поступак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наплате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истека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30 (</w:t>
      </w:r>
      <w:r w:rsidR="00B83D82">
        <w:rPr>
          <w:color w:val="000000" w:themeColor="text1"/>
        </w:rPr>
        <w:t>словима</w:t>
      </w:r>
      <w:r w:rsidR="008E5C69" w:rsidRPr="00BB5015">
        <w:rPr>
          <w:color w:val="000000" w:themeColor="text1"/>
        </w:rPr>
        <w:t>:</w:t>
      </w:r>
      <w:r w:rsidR="00B83D82">
        <w:rPr>
          <w:color w:val="000000" w:themeColor="text1"/>
        </w:rPr>
        <w:t>тридесет</w:t>
      </w:r>
      <w:r w:rsidR="008E5C69" w:rsidRPr="00BB5015">
        <w:rPr>
          <w:color w:val="000000" w:themeColor="text1"/>
        </w:rPr>
        <w:t xml:space="preserve">) </w:t>
      </w:r>
      <w:r w:rsidR="00B83D82">
        <w:rPr>
          <w:color w:val="000000" w:themeColor="text1"/>
        </w:rPr>
        <w:t>дана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Уговореног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пружање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евентуални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продужетак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има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последи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важења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број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ће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бити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продужен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рок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обавеза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уговору</w:t>
      </w:r>
      <w:r w:rsidR="008E5C69" w:rsidRPr="00BB5015">
        <w:rPr>
          <w:color w:val="000000" w:themeColor="text1"/>
        </w:rPr>
        <w:t xml:space="preserve">. </w:t>
      </w:r>
      <w:r w:rsidR="00B83D82">
        <w:rPr>
          <w:color w:val="000000" w:themeColor="text1"/>
        </w:rPr>
        <w:t>Уз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то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Пружала</w:t>
      </w:r>
      <w:r w:rsidR="008E5C69" w:rsidRPr="00BB5015">
        <w:rPr>
          <w:color w:val="000000" w:themeColor="text1"/>
        </w:rPr>
        <w:t xml:space="preserve">ц </w:t>
      </w:r>
      <w:r w:rsidR="00B83D82"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доставља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оверену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фотокопију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картона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депоновани</w:t>
      </w:r>
      <w:r w:rsidR="008E5C69" w:rsidRPr="00BB5015">
        <w:rPr>
          <w:color w:val="000000" w:themeColor="text1"/>
        </w:rPr>
        <w:t xml:space="preserve">х </w:t>
      </w:r>
      <w:r w:rsidR="00B83D82">
        <w:rPr>
          <w:color w:val="000000" w:themeColor="text1"/>
        </w:rPr>
        <w:t>потписа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издавања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банке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наведена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ном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ОП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образа</w:t>
      </w:r>
      <w:r w:rsidR="008E5C69" w:rsidRPr="00BB5015">
        <w:rPr>
          <w:color w:val="000000" w:themeColor="text1"/>
        </w:rPr>
        <w:t xml:space="preserve">ц </w:t>
      </w:r>
      <w:r w:rsidR="00B83D82">
        <w:rPr>
          <w:color w:val="000000" w:themeColor="text1"/>
        </w:rPr>
        <w:t>оверени</w:t>
      </w:r>
      <w:r w:rsidR="008E5C69" w:rsidRPr="00BB5015">
        <w:rPr>
          <w:color w:val="000000" w:themeColor="text1"/>
        </w:rPr>
        <w:t xml:space="preserve">х </w:t>
      </w:r>
      <w:r w:rsidR="00B83D82">
        <w:rPr>
          <w:color w:val="000000" w:themeColor="text1"/>
        </w:rPr>
        <w:t>потписа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ли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која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ћена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,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законског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потписнику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потписати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слу</w:t>
      </w:r>
      <w:r w:rsidR="008E5C69" w:rsidRPr="00BB5015">
        <w:rPr>
          <w:color w:val="000000" w:themeColor="text1"/>
        </w:rPr>
        <w:t>ч</w:t>
      </w:r>
      <w:r w:rsidR="00B83D82">
        <w:rPr>
          <w:color w:val="000000" w:themeColor="text1"/>
        </w:rPr>
        <w:t>ају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исту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потпи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законски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заступник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оверен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за</w:t>
      </w:r>
      <w:r w:rsidR="008E5C69" w:rsidRPr="00BB5015">
        <w:rPr>
          <w:color w:val="000000" w:themeColor="text1"/>
        </w:rPr>
        <w:t>х</w:t>
      </w:r>
      <w:r w:rsidR="00B83D82">
        <w:rPr>
          <w:color w:val="000000" w:themeColor="text1"/>
        </w:rPr>
        <w:t>тев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пословној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бан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региструје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Регистар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мени</w:t>
      </w:r>
      <w:r w:rsidR="008E5C69" w:rsidRPr="00BB5015">
        <w:rPr>
          <w:color w:val="000000" w:themeColor="text1"/>
        </w:rPr>
        <w:t>ц</w:t>
      </w:r>
      <w:r w:rsidR="00B83D82"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овла</w:t>
      </w:r>
      <w:r w:rsidR="008E5C69" w:rsidRPr="00BB5015">
        <w:rPr>
          <w:color w:val="000000" w:themeColor="text1"/>
        </w:rPr>
        <w:t>ш</w:t>
      </w:r>
      <w:r w:rsidR="00B83D82">
        <w:rPr>
          <w:color w:val="000000" w:themeColor="text1"/>
        </w:rPr>
        <w:t>ћења</w:t>
      </w:r>
      <w:r w:rsidR="008E5C69" w:rsidRPr="00BB5015">
        <w:rPr>
          <w:color w:val="000000" w:themeColor="text1"/>
        </w:rPr>
        <w:t xml:space="preserve"> </w:t>
      </w:r>
      <w:r w:rsidR="00B83D82">
        <w:rPr>
          <w:color w:val="000000" w:themeColor="text1"/>
        </w:rPr>
        <w:t>НБС</w:t>
      </w:r>
      <w:r w:rsidR="008E5C69" w:rsidRPr="00BB5015">
        <w:rPr>
          <w:color w:val="000000" w:themeColor="text1"/>
        </w:rPr>
        <w:t xml:space="preserve">. </w:t>
      </w:r>
    </w:p>
    <w:p w:rsidR="004D6C35" w:rsidRDefault="00B83D82" w:rsidP="001271EE">
      <w:pPr>
        <w:tabs>
          <w:tab w:val="left" w:pos="567"/>
        </w:tabs>
        <w:spacing w:before="0"/>
        <w:rPr>
          <w:color w:val="000000" w:themeColor="text1"/>
        </w:rPr>
      </w:pPr>
      <w:r>
        <w:rPr>
          <w:color w:val="000000" w:themeColor="text1"/>
        </w:rPr>
        <w:t>Уговорне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стране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сагласне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Корисник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може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без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какве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прет</w:t>
      </w:r>
      <w:r w:rsidR="008E5C69" w:rsidRPr="00BB5015">
        <w:rPr>
          <w:color w:val="000000" w:themeColor="text1"/>
        </w:rPr>
        <w:t>х</w:t>
      </w:r>
      <w:r>
        <w:rPr>
          <w:color w:val="000000" w:themeColor="text1"/>
        </w:rPr>
        <w:t>одне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сагласности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Пружао</w:t>
      </w:r>
      <w:r w:rsidR="008E5C69" w:rsidRPr="00BB5015">
        <w:rPr>
          <w:color w:val="000000" w:themeColor="text1"/>
        </w:rPr>
        <w:t>ц</w:t>
      </w:r>
      <w:r>
        <w:rPr>
          <w:color w:val="000000" w:themeColor="text1"/>
        </w:rPr>
        <w:t>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поднети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наплату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средство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финансијског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обезбеђења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става</w:t>
      </w:r>
      <w:r w:rsidR="008E5C69" w:rsidRPr="00BB5015">
        <w:rPr>
          <w:color w:val="000000" w:themeColor="text1"/>
        </w:rPr>
        <w:t xml:space="preserve"> 1. </w:t>
      </w:r>
      <w:r>
        <w:rPr>
          <w:color w:val="000000" w:themeColor="text1"/>
        </w:rPr>
        <w:t>овог</w:t>
      </w:r>
      <w:r w:rsidR="008E5C69" w:rsidRPr="00BB5015">
        <w:rPr>
          <w:color w:val="000000" w:themeColor="text1"/>
        </w:rPr>
        <w:t xml:space="preserve"> ч</w:t>
      </w:r>
      <w:r>
        <w:rPr>
          <w:color w:val="000000" w:themeColor="text1"/>
        </w:rPr>
        <w:t>лана</w:t>
      </w:r>
      <w:r w:rsidR="008E5C69" w:rsidRPr="00BB5015">
        <w:rPr>
          <w:color w:val="000000" w:themeColor="text1"/>
        </w:rPr>
        <w:t xml:space="preserve">, </w:t>
      </w:r>
      <w:r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слу</w:t>
      </w:r>
      <w:r w:rsidR="008E5C69" w:rsidRPr="00BB5015">
        <w:rPr>
          <w:color w:val="000000" w:themeColor="text1"/>
        </w:rPr>
        <w:t>ч</w:t>
      </w:r>
      <w:r>
        <w:rPr>
          <w:color w:val="000000" w:themeColor="text1"/>
        </w:rPr>
        <w:t>ају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да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Пружала</w:t>
      </w:r>
      <w:r w:rsidR="008E5C69" w:rsidRPr="00BB5015">
        <w:rPr>
          <w:color w:val="000000" w:themeColor="text1"/>
        </w:rPr>
        <w:t xml:space="preserve">ц </w:t>
      </w:r>
      <w:r>
        <w:rPr>
          <w:color w:val="000000" w:themeColor="text1"/>
        </w:rPr>
        <w:t>услуге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8E5C69" w:rsidRPr="00BB5015">
        <w:rPr>
          <w:color w:val="000000" w:themeColor="text1"/>
        </w:rPr>
        <w:t xml:space="preserve"> ц</w:t>
      </w:r>
      <w:r>
        <w:rPr>
          <w:color w:val="000000" w:themeColor="text1"/>
        </w:rPr>
        <w:t>елости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делими</w:t>
      </w:r>
      <w:r w:rsidR="008E5C69" w:rsidRPr="00BB5015">
        <w:rPr>
          <w:color w:val="000000" w:themeColor="text1"/>
        </w:rPr>
        <w:t>ч</w:t>
      </w:r>
      <w:r>
        <w:rPr>
          <w:color w:val="000000" w:themeColor="text1"/>
        </w:rPr>
        <w:t>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неблаговремено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односно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неквалитетно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извр</w:t>
      </w:r>
      <w:r w:rsidR="008E5C69" w:rsidRPr="00BB5015">
        <w:rPr>
          <w:color w:val="000000" w:themeColor="text1"/>
        </w:rPr>
        <w:t>ш</w:t>
      </w:r>
      <w:r>
        <w:rPr>
          <w:color w:val="000000" w:themeColor="text1"/>
        </w:rPr>
        <w:t>и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коју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8E5C69" w:rsidRPr="00BB5015">
        <w:rPr>
          <w:color w:val="000000" w:themeColor="text1"/>
        </w:rPr>
        <w:t xml:space="preserve"> </w:t>
      </w:r>
      <w:r>
        <w:rPr>
          <w:color w:val="000000" w:themeColor="text1"/>
        </w:rPr>
        <w:t>уговорени</w:t>
      </w:r>
      <w:r w:rsidR="008E5C69" w:rsidRPr="00BB5015">
        <w:rPr>
          <w:color w:val="000000" w:themeColor="text1"/>
        </w:rPr>
        <w:t xml:space="preserve">х </w:t>
      </w:r>
      <w:r>
        <w:rPr>
          <w:color w:val="000000" w:themeColor="text1"/>
        </w:rPr>
        <w:t>Услуга</w:t>
      </w:r>
      <w:r w:rsidR="008E5C69" w:rsidRPr="00BB5015">
        <w:rPr>
          <w:color w:val="000000" w:themeColor="text1"/>
        </w:rPr>
        <w:t xml:space="preserve">. </w:t>
      </w:r>
    </w:p>
    <w:p w:rsidR="009A6735" w:rsidRPr="007602F8" w:rsidRDefault="009A6735" w:rsidP="001271EE">
      <w:pPr>
        <w:tabs>
          <w:tab w:val="left" w:pos="567"/>
        </w:tabs>
        <w:spacing w:before="0"/>
        <w:rPr>
          <w:color w:val="000000" w:themeColor="text1"/>
          <w:lang w:val="sr-Latn-RS"/>
        </w:rPr>
      </w:pPr>
    </w:p>
    <w:p w:rsidR="000E3153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КВАНТИТАТИВНИ</w:t>
      </w:r>
      <w:r w:rsidR="00524BF4">
        <w:rPr>
          <w:rFonts w:cs="Arial"/>
          <w:b/>
          <w:lang w:val="sr-Cyrl-RS"/>
        </w:rPr>
        <w:t xml:space="preserve"> И КВАЛИТАТИВНИ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524BF4" w:rsidRPr="000E3153" w:rsidRDefault="00524BF4" w:rsidP="00343A18">
      <w:pPr>
        <w:spacing w:before="0"/>
        <w:rPr>
          <w:rFonts w:cs="Arial"/>
          <w:b/>
          <w:lang w:val="sr-Cyrl-R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8E5C69">
        <w:rPr>
          <w:rFonts w:cs="Arial"/>
          <w:b/>
        </w:rPr>
        <w:t xml:space="preserve"> </w:t>
      </w:r>
      <w:r w:rsidR="008E5C69">
        <w:rPr>
          <w:rFonts w:cs="Arial"/>
          <w:b/>
          <w:lang w:val="sr-Cyrl-RS"/>
        </w:rPr>
        <w:t>7</w:t>
      </w:r>
      <w:r w:rsidR="00343A18" w:rsidRPr="00F10346">
        <w:rPr>
          <w:rFonts w:cs="Arial"/>
          <w:b/>
        </w:rPr>
        <w:t>.</w:t>
      </w:r>
    </w:p>
    <w:p w:rsidR="009A6735" w:rsidRDefault="00524BF4" w:rsidP="00343A18">
      <w:pPr>
        <w:pStyle w:val="KDParagraf"/>
        <w:spacing w:before="0"/>
        <w:rPr>
          <w:rFonts w:cs="Arial"/>
          <w:lang w:val="sr-Cyrl-RS"/>
        </w:rPr>
      </w:pPr>
      <w:r w:rsidRPr="00ED46DF">
        <w:rPr>
          <w:rFonts w:cs="Arial"/>
          <w:lang w:val="sr-Cyrl-RS"/>
        </w:rPr>
        <w:t>Квалитативни и квантитативни пријем добара извршиће Наручилац</w:t>
      </w:r>
      <w:r>
        <w:rPr>
          <w:rFonts w:cs="Arial"/>
          <w:lang w:val="sr-Cyrl-RS"/>
        </w:rPr>
        <w:t xml:space="preserve"> (одговорно лице за праћење уговора)</w:t>
      </w:r>
      <w:r w:rsidRPr="00ED46DF">
        <w:rPr>
          <w:rFonts w:cs="Arial"/>
          <w:lang w:val="sr-Cyrl-RS"/>
        </w:rPr>
        <w:t xml:space="preserve">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неисправних добара у року од 3 дана од пријема рекламације, а уколико то не учини, наручилац има право на накнаду штете</w:t>
      </w:r>
    </w:p>
    <w:p w:rsidR="00524BF4" w:rsidRPr="001271EE" w:rsidRDefault="00524BF4" w:rsidP="00343A18">
      <w:pPr>
        <w:pStyle w:val="KDParagraf"/>
        <w:spacing w:before="0"/>
        <w:rPr>
          <w:rFonts w:cs="Arial"/>
          <w:lang w:val="sr-Cyrl-BA"/>
        </w:rPr>
      </w:pPr>
    </w:p>
    <w:p w:rsidR="00524BF4" w:rsidRPr="00524BF4" w:rsidRDefault="00524BF4" w:rsidP="00524BF4">
      <w:pPr>
        <w:spacing w:before="0"/>
        <w:rPr>
          <w:rFonts w:eastAsia="Calibri" w:cs="Arial"/>
          <w:b/>
          <w:bCs/>
        </w:rPr>
      </w:pPr>
      <w:r w:rsidRPr="00524BF4">
        <w:rPr>
          <w:rFonts w:eastAsia="Calibri" w:cs="Arial"/>
          <w:b/>
          <w:bCs/>
        </w:rPr>
        <w:t>ОВЛАШЋЕНИ ПРЕДСТАВНИЦИ ЗА ПРАЋЕЊЕ УГОВОРА</w:t>
      </w:r>
    </w:p>
    <w:p w:rsidR="00524BF4" w:rsidRPr="00524BF4" w:rsidRDefault="00524BF4" w:rsidP="00524BF4">
      <w:pPr>
        <w:spacing w:before="0"/>
        <w:rPr>
          <w:rFonts w:eastAsia="Calibri" w:cs="Arial"/>
          <w:b/>
          <w:bCs/>
        </w:rPr>
      </w:pPr>
    </w:p>
    <w:p w:rsidR="00524BF4" w:rsidRPr="00524BF4" w:rsidRDefault="00524BF4" w:rsidP="00524BF4">
      <w:pPr>
        <w:spacing w:before="0"/>
        <w:jc w:val="center"/>
        <w:rPr>
          <w:rFonts w:eastAsia="Calibri" w:cs="Arial"/>
        </w:rPr>
      </w:pPr>
      <w:r w:rsidRPr="00524BF4">
        <w:rPr>
          <w:rFonts w:eastAsia="Calibri" w:cs="Arial"/>
          <w:b/>
          <w:bCs/>
        </w:rPr>
        <w:t xml:space="preserve">Члан </w:t>
      </w:r>
      <w:r w:rsidRPr="00524BF4">
        <w:rPr>
          <w:rFonts w:eastAsia="Calibri" w:cs="Arial"/>
          <w:b/>
          <w:bCs/>
          <w:lang w:val="sr-Cyrl-RS"/>
        </w:rPr>
        <w:t>8</w:t>
      </w:r>
      <w:r w:rsidRPr="00524BF4">
        <w:rPr>
          <w:rFonts w:eastAsia="Calibri" w:cs="Arial"/>
        </w:rPr>
        <w:t>.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Овлашћени представници за праћење реализације </w:t>
      </w:r>
      <w:r w:rsidRPr="00524BF4">
        <w:rPr>
          <w:rFonts w:eastAsia="Calibri" w:cs="Arial"/>
          <w:lang w:val="sr-Cyrl-RS"/>
        </w:rPr>
        <w:t>испоруке добара</w:t>
      </w:r>
      <w:r w:rsidRPr="00524BF4">
        <w:rPr>
          <w:rFonts w:eastAsia="Calibri" w:cs="Arial"/>
        </w:rPr>
        <w:t xml:space="preserve"> из члана 1. овог Уговора су: </w:t>
      </w:r>
    </w:p>
    <w:p w:rsid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          - за </w:t>
      </w:r>
      <w:r w:rsidRPr="00524BF4">
        <w:rPr>
          <w:rFonts w:eastAsia="Calibri" w:cs="Arial"/>
          <w:lang w:val="sr-Cyrl-RS"/>
        </w:rPr>
        <w:t>Купца</w:t>
      </w:r>
      <w:r>
        <w:rPr>
          <w:rFonts w:eastAsia="Calibri" w:cs="Arial"/>
          <w:lang w:val="sr-Cyrl-RS"/>
        </w:rPr>
        <w:t>:____________________________________</w:t>
      </w:r>
    </w:p>
    <w:p w:rsid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>          - за Пр</w:t>
      </w:r>
      <w:r w:rsidRPr="00524BF4">
        <w:rPr>
          <w:rFonts w:eastAsia="Calibri" w:cs="Arial"/>
          <w:lang w:val="sr-Cyrl-RS"/>
        </w:rPr>
        <w:t>одавца</w:t>
      </w:r>
      <w:r>
        <w:rPr>
          <w:rFonts w:eastAsia="Calibri" w:cs="Arial"/>
        </w:rPr>
        <w:t>:</w:t>
      </w:r>
      <w:r>
        <w:rPr>
          <w:rFonts w:eastAsia="Calibri" w:cs="Arial"/>
          <w:lang w:val="sr-Cyrl-RS"/>
        </w:rPr>
        <w:t>_________________________________________</w:t>
      </w:r>
      <w:r>
        <w:rPr>
          <w:rFonts w:eastAsia="Calibri" w:cs="Arial"/>
        </w:rPr>
        <w:t>_</w:t>
      </w:r>
    </w:p>
    <w:p w:rsidR="00524BF4" w:rsidRPr="00524BF4" w:rsidRDefault="00524BF4" w:rsidP="00524BF4">
      <w:pPr>
        <w:spacing w:before="0"/>
        <w:rPr>
          <w:rFonts w:eastAsia="Calibri" w:cs="Arial"/>
          <w:color w:val="1F497D"/>
        </w:rPr>
      </w:pPr>
      <w:r w:rsidRPr="00524BF4">
        <w:rPr>
          <w:rFonts w:eastAsia="Calibri" w:cs="Arial"/>
        </w:rPr>
        <w:t>Овлашћења и дужности овлашћених представника  за праћење реализације овог Уговора су да: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lastRenderedPageBreak/>
        <w:t xml:space="preserve">-        Да сачине, потпишу и верификују Записник о </w:t>
      </w:r>
      <w:r w:rsidRPr="00524BF4">
        <w:rPr>
          <w:rFonts w:eastAsia="Calibri" w:cs="Arial"/>
          <w:lang w:val="sr-Cyrl-RS"/>
        </w:rPr>
        <w:t>извршеној испоруци добара</w:t>
      </w:r>
      <w:r w:rsidRPr="00524BF4">
        <w:rPr>
          <w:rFonts w:eastAsia="Calibri" w:cs="Arial"/>
        </w:rPr>
        <w:t xml:space="preserve"> (без примедби);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-        благовремено приме Коначан извештај  о извршеној </w:t>
      </w:r>
      <w:r w:rsidRPr="00524BF4">
        <w:rPr>
          <w:rFonts w:eastAsia="Calibri" w:cs="Arial"/>
          <w:lang w:val="sr-Cyrl-RS"/>
        </w:rPr>
        <w:t>испоруци</w:t>
      </w:r>
      <w:r w:rsidRPr="00524BF4">
        <w:rPr>
          <w:rFonts w:eastAsia="Calibri" w:cs="Arial"/>
        </w:rPr>
        <w:t xml:space="preserve"> и изјасне се поводом истог у писменој форми;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>-        извршавају и друге дужности везане за реализацију предмета овог Уговора, по потреби.</w:t>
      </w:r>
    </w:p>
    <w:p w:rsidR="00C57723" w:rsidRPr="001271EE" w:rsidRDefault="00C57723" w:rsidP="001271EE">
      <w:pPr>
        <w:tabs>
          <w:tab w:val="left" w:pos="9090"/>
        </w:tabs>
        <w:rPr>
          <w:rFonts w:cs="Arial"/>
          <w:lang w:val="sr-Cyrl-RS"/>
        </w:rPr>
      </w:pPr>
    </w:p>
    <w:p w:rsidR="00294259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УГОВОРНА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КАЗНА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ЗБОГ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ЗАКАШЊЕЊА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ИСПОРУЦИ</w:t>
      </w:r>
    </w:p>
    <w:p w:rsidR="009A6735" w:rsidRPr="00294259" w:rsidRDefault="009A6735" w:rsidP="00343A18">
      <w:pPr>
        <w:spacing w:before="0"/>
        <w:rPr>
          <w:rFonts w:cs="Arial"/>
          <w:b/>
          <w:lang w:val="sr-Cyrl-RS"/>
        </w:rPr>
      </w:pPr>
    </w:p>
    <w:p w:rsidR="00F74159" w:rsidRPr="00F74159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9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добр</w:t>
      </w:r>
      <w:r>
        <w:rPr>
          <w:rFonts w:cs="Arial"/>
          <w:bCs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динами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из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разлога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одговоран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тиме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занемари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уредно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обавезан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плати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казну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обра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унату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вредност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добара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нису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ена</w:t>
      </w:r>
      <w:r w:rsidR="00343A18" w:rsidRPr="00F10346">
        <w:rPr>
          <w:rFonts w:cs="Arial"/>
          <w:bCs/>
          <w:lang w:val="sr-Cyrl-CS"/>
        </w:rPr>
        <w:t>.</w:t>
      </w:r>
    </w:p>
    <w:p w:rsidR="009A6735" w:rsidRDefault="00B83D82" w:rsidP="008D7B62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</w:rPr>
        <w:t>Уговорна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казна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се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обра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унава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првог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дана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истека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рока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испоруке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</w:t>
      </w:r>
      <w:r w:rsidR="00343A18" w:rsidRPr="003A1F90">
        <w:rPr>
          <w:rFonts w:cs="Arial"/>
          <w:bCs/>
        </w:rPr>
        <w:t xml:space="preserve"> ч</w:t>
      </w:r>
      <w:r>
        <w:rPr>
          <w:rFonts w:cs="Arial"/>
          <w:bCs/>
        </w:rPr>
        <w:t>лана</w:t>
      </w:r>
      <w:r w:rsidR="00343A18" w:rsidRPr="003A1F90">
        <w:rPr>
          <w:rFonts w:cs="Arial"/>
          <w:bCs/>
        </w:rPr>
        <w:t xml:space="preserve"> 5</w:t>
      </w:r>
      <w:r w:rsidR="00343A18" w:rsidRPr="003A1F90">
        <w:rPr>
          <w:rFonts w:cs="Arial"/>
          <w:bCs/>
          <w:lang w:val="sr-Latn-CS"/>
        </w:rPr>
        <w:t>.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износи</w:t>
      </w:r>
      <w:r w:rsidR="00343A18" w:rsidRPr="003A1F90">
        <w:rPr>
          <w:rFonts w:cs="Arial"/>
          <w:bCs/>
        </w:rPr>
        <w:t xml:space="preserve"> 0,5%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неиспору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ени</w:t>
      </w:r>
      <w:r w:rsidR="00343A18" w:rsidRPr="003A1F90">
        <w:rPr>
          <w:rFonts w:cs="Arial"/>
          <w:bCs/>
        </w:rPr>
        <w:t xml:space="preserve">х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дневно</w:t>
      </w:r>
      <w:r w:rsidR="00343A18" w:rsidRPr="003A1F90">
        <w:rPr>
          <w:rFonts w:cs="Arial"/>
          <w:bCs/>
        </w:rPr>
        <w:t xml:space="preserve">, </w:t>
      </w:r>
      <w:r>
        <w:rPr>
          <w:rFonts w:cs="Arial"/>
          <w:bCs/>
        </w:rPr>
        <w:t>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најви</w:t>
      </w:r>
      <w:r w:rsidR="00343A18" w:rsidRPr="003A1F90">
        <w:rPr>
          <w:rFonts w:cs="Arial"/>
          <w:bCs/>
        </w:rPr>
        <w:t>ш</w:t>
      </w:r>
      <w:r>
        <w:rPr>
          <w:rFonts w:cs="Arial"/>
          <w:bCs/>
        </w:rPr>
        <w:t>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</w:t>
      </w:r>
      <w:r w:rsidR="00343A18" w:rsidRPr="003A1F90">
        <w:rPr>
          <w:rFonts w:cs="Arial"/>
          <w:bCs/>
        </w:rPr>
        <w:t xml:space="preserve"> 10% </w:t>
      </w:r>
      <w:r>
        <w:rPr>
          <w:rFonts w:cs="Arial"/>
          <w:bCs/>
        </w:rPr>
        <w:t>укупно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>,</w:t>
      </w:r>
      <w:r>
        <w:rPr>
          <w:rFonts w:cs="Arial"/>
        </w:rPr>
        <w:t>без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пореза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3A1F90">
        <w:rPr>
          <w:rFonts w:cs="Arial"/>
        </w:rPr>
        <w:t>.</w:t>
      </w:r>
      <w:r>
        <w:rPr>
          <w:rFonts w:cs="Arial"/>
          <w:bCs/>
        </w:rPr>
        <w:t>Плаћање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уговорне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казне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,  </w:t>
      </w:r>
      <w:r>
        <w:rPr>
          <w:rFonts w:cs="Arial"/>
        </w:rPr>
        <w:t>доспева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>45(ч</w:t>
      </w:r>
      <w:r>
        <w:rPr>
          <w:rFonts w:cs="Arial"/>
        </w:rPr>
        <w:t>етрдесетпет</w:t>
      </w:r>
      <w:r w:rsidR="00343A18" w:rsidRPr="00294259">
        <w:rPr>
          <w:rFonts w:cs="Arial"/>
        </w:rPr>
        <w:t xml:space="preserve">) </w:t>
      </w:r>
      <w:r>
        <w:rPr>
          <w:rFonts w:cs="Arial"/>
        </w:rPr>
        <w:t>дана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дана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пријема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стране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Продав</w:t>
      </w:r>
      <w:r w:rsidR="00597EC4" w:rsidRPr="00294259">
        <w:rPr>
          <w:rFonts w:cs="Arial"/>
        </w:rPr>
        <w:t>ц</w:t>
      </w:r>
      <w:r>
        <w:rPr>
          <w:rFonts w:cs="Arial"/>
        </w:rPr>
        <w:t>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ра</w:t>
      </w:r>
      <w:r w:rsidR="000E0FC1" w:rsidRPr="00294259">
        <w:rPr>
          <w:rFonts w:cs="Arial"/>
        </w:rPr>
        <w:t>ч</w:t>
      </w:r>
      <w:r>
        <w:rPr>
          <w:rFonts w:cs="Arial"/>
        </w:rPr>
        <w:t>уна</w:t>
      </w:r>
      <w:r w:rsidR="000E0FC1" w:rsidRPr="00294259">
        <w:rPr>
          <w:rFonts w:cs="Arial"/>
        </w:rPr>
        <w:t xml:space="preserve"> </w:t>
      </w:r>
      <w:r>
        <w:rPr>
          <w:rFonts w:cs="Arial"/>
          <w:bCs/>
        </w:rPr>
        <w:t>Куп</w:t>
      </w:r>
      <w:r w:rsidR="00343A18" w:rsidRPr="00294259">
        <w:rPr>
          <w:rFonts w:cs="Arial"/>
          <w:bCs/>
        </w:rPr>
        <w:t>ц</w:t>
      </w:r>
      <w:r>
        <w:rPr>
          <w:rFonts w:cs="Arial"/>
          <w:bCs/>
        </w:rPr>
        <w:t>а</w:t>
      </w:r>
      <w:r w:rsidR="00597EC4" w:rsidRPr="00294259">
        <w:rPr>
          <w:rFonts w:cs="Arial"/>
          <w:bCs/>
        </w:rPr>
        <w:t xml:space="preserve"> </w:t>
      </w:r>
      <w:r>
        <w:rPr>
          <w:rFonts w:cs="Arial"/>
        </w:rPr>
        <w:t>испостављени</w:t>
      </w:r>
      <w:r w:rsidR="00597EC4" w:rsidRPr="00294259">
        <w:rPr>
          <w:rFonts w:cs="Arial"/>
        </w:rPr>
        <w:t>х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294259">
        <w:rPr>
          <w:rFonts w:cs="Arial"/>
        </w:rPr>
        <w:t>.</w:t>
      </w:r>
      <w:r>
        <w:rPr>
          <w:rFonts w:cs="Arial"/>
          <w:bCs/>
          <w:lang w:val="sr-Cyrl-CS"/>
        </w:rPr>
        <w:t>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294259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зака</w:t>
      </w:r>
      <w:r w:rsidR="00343A18" w:rsidRPr="00294259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њења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испоруком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дужег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294259">
        <w:rPr>
          <w:rFonts w:cs="Arial"/>
          <w:bCs/>
          <w:lang w:val="sr-Cyrl-CS"/>
        </w:rPr>
        <w:t xml:space="preserve"> 20 (</w:t>
      </w:r>
      <w:r>
        <w:rPr>
          <w:rFonts w:cs="Arial"/>
          <w:bCs/>
          <w:lang w:val="sr-Cyrl-CS"/>
        </w:rPr>
        <w:t>двадесет</w:t>
      </w:r>
      <w:r w:rsidR="00343A18" w:rsidRPr="00294259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294259">
        <w:rPr>
          <w:rFonts w:cs="Arial"/>
          <w:bCs/>
          <w:lang w:val="sr-Cyrl-CS"/>
        </w:rPr>
        <w:t xml:space="preserve">, </w:t>
      </w:r>
      <w:r>
        <w:rPr>
          <w:rFonts w:cs="Arial"/>
          <w:bCs/>
        </w:rPr>
        <w:t>Купа</w:t>
      </w:r>
      <w:r w:rsidR="00343A18" w:rsidRPr="00294259">
        <w:rPr>
          <w:rFonts w:cs="Arial"/>
          <w:bCs/>
        </w:rPr>
        <w:t>ц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. </w:t>
      </w:r>
    </w:p>
    <w:p w:rsidR="00354A10" w:rsidRPr="00707F3D" w:rsidRDefault="00354A10" w:rsidP="008D7B62">
      <w:pPr>
        <w:tabs>
          <w:tab w:val="left" w:pos="9090"/>
        </w:tabs>
        <w:rPr>
          <w:rFonts w:cs="Arial"/>
          <w:bCs/>
          <w:lang w:val="sr-Cyrl-CS"/>
        </w:rPr>
      </w:pPr>
    </w:p>
    <w:p w:rsidR="00343A18" w:rsidRPr="00F10346" w:rsidRDefault="00B83D82" w:rsidP="00343A18">
      <w:pPr>
        <w:autoSpaceDE w:val="0"/>
        <w:autoSpaceDN w:val="0"/>
        <w:adjustRightInd w:val="0"/>
        <w:spacing w:before="0"/>
        <w:rPr>
          <w:rFonts w:cs="Arial"/>
          <w:b/>
        </w:rPr>
      </w:pPr>
      <w:r>
        <w:rPr>
          <w:rFonts w:cs="Arial"/>
          <w:b/>
        </w:rPr>
        <w:t>ВИША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СИЛА</w:t>
      </w:r>
      <w:r w:rsidR="00343A18" w:rsidRPr="00F10346">
        <w:rPr>
          <w:rFonts w:cs="Arial"/>
          <w:b/>
        </w:rPr>
        <w:t xml:space="preserve"> </w:t>
      </w:r>
    </w:p>
    <w:p w:rsidR="00343A18" w:rsidRPr="00F10346" w:rsidRDefault="00B83D82" w:rsidP="00343A18">
      <w:pPr>
        <w:autoSpaceDE w:val="0"/>
        <w:autoSpaceDN w:val="0"/>
        <w:adjustRightInd w:val="0"/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10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Дејство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ослобађа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одговорности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потпуно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  <w:lang w:val="sr-Cyrl-CS"/>
        </w:rPr>
        <w:t>,</w:t>
      </w:r>
      <w:r>
        <w:rPr>
          <w:rFonts w:cs="Arial"/>
          <w:lang w:val="sr-Cyrl-CS"/>
        </w:rPr>
        <w:t>за</w:t>
      </w:r>
      <w:r>
        <w:rPr>
          <w:rFonts w:cs="Arial"/>
        </w:rPr>
        <w:t>ону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  <w:lang w:val="hr-HR"/>
        </w:rPr>
      </w:pP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услед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одма</w:t>
      </w:r>
      <w:r w:rsidR="00343A18" w:rsidRPr="00F10346">
        <w:rPr>
          <w:rFonts w:cs="Arial"/>
        </w:rPr>
        <w:t>х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одлагања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најкасније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року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48 (ч</w:t>
      </w:r>
      <w:r>
        <w:rPr>
          <w:rFonts w:cs="Arial"/>
          <w:lang w:val="hr-HR"/>
        </w:rPr>
        <w:t>етрдесетосам</w:t>
      </w:r>
      <w:r w:rsidR="00343A18" w:rsidRPr="00F10346">
        <w:rPr>
          <w:rFonts w:cs="Arial"/>
          <w:lang w:val="hr-HR"/>
        </w:rPr>
        <w:t>) ч</w:t>
      </w:r>
      <w:r>
        <w:rPr>
          <w:rFonts w:cs="Arial"/>
          <w:lang w:val="hr-HR"/>
        </w:rPr>
        <w:t>асова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ч</w:t>
      </w:r>
      <w:r>
        <w:rPr>
          <w:rFonts w:cs="Arial"/>
          <w:lang w:val="hr-HR"/>
        </w:rPr>
        <w:t>аса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наступања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слу</w:t>
      </w:r>
      <w:r w:rsidR="00343A18" w:rsidRPr="00F10346">
        <w:rPr>
          <w:rFonts w:cs="Arial"/>
          <w:lang w:val="hr-HR"/>
        </w:rPr>
        <w:t>ч</w:t>
      </w:r>
      <w:r>
        <w:rPr>
          <w:rFonts w:cs="Arial"/>
          <w:lang w:val="hr-HR"/>
        </w:rPr>
        <w:t>аја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писаним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путем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обавести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другу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Уговорну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трајању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уз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достављање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доказа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постојању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За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C90FDB" w:rsidRPr="00F10346">
        <w:rPr>
          <w:rFonts w:cs="Arial"/>
        </w:rPr>
        <w:t>ш</w:t>
      </w:r>
      <w:r>
        <w:rPr>
          <w:rFonts w:cs="Arial"/>
        </w:rPr>
        <w:t>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један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тро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ак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губитак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>/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настао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вези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дејства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сматра</w:t>
      </w:r>
      <w:r w:rsidR="00343A18" w:rsidRPr="00F10346">
        <w:rPr>
          <w:rFonts w:cs="Arial"/>
          <w:lang w:val="sr-Cyrl-CS"/>
        </w:rPr>
        <w:t xml:space="preserve"> ш</w:t>
      </w:r>
      <w:r>
        <w:rPr>
          <w:rFonts w:cs="Arial"/>
          <w:lang w:val="sr-Cyrl-CS"/>
        </w:rPr>
        <w:t>тетом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обавезна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надокнади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дуга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њеном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престанку</w:t>
      </w:r>
      <w:r w:rsidR="00343A18" w:rsidRPr="00F10346">
        <w:rPr>
          <w:rFonts w:cs="Arial"/>
        </w:rPr>
        <w:t>.</w:t>
      </w:r>
    </w:p>
    <w:p w:rsidR="00343A18" w:rsidRDefault="00B83D82" w:rsidP="001271EE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деловање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календарски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одредаба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–</w:t>
      </w:r>
      <w:r>
        <w:rPr>
          <w:rFonts w:cs="Arial"/>
        </w:rPr>
        <w:t>одлагању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анекс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основу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</w:rPr>
        <w:t>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једна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какве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>.</w:t>
      </w:r>
    </w:p>
    <w:p w:rsidR="009A6735" w:rsidRDefault="009A6735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524BF4" w:rsidRDefault="00524BF4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524BF4" w:rsidRPr="001271EE" w:rsidRDefault="00524BF4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lastRenderedPageBreak/>
        <w:t>РАСКИД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11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>ц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буде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квалитетно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испуњавао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0E0FC1" w:rsidRPr="00F10346">
        <w:rPr>
          <w:rFonts w:cs="Arial"/>
          <w:bCs/>
          <w:lang w:val="sr-Cyrl-CS"/>
        </w:rPr>
        <w:t xml:space="preserve"> 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упркос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CS"/>
        </w:rPr>
        <w:t>Куп</w:t>
      </w:r>
      <w:r w:rsidR="00343A18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597EC4">
        <w:rPr>
          <w:rFonts w:cs="Arial"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констатује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непо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товање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томе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достави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опомену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предузме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мере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њега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тевају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8 (</w:t>
      </w:r>
      <w:r>
        <w:rPr>
          <w:rFonts w:cs="Arial"/>
          <w:bCs/>
          <w:lang w:val="sr-Cyrl-CS"/>
        </w:rPr>
        <w:t>осам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пријему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може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наредни</w:t>
      </w:r>
      <w:r w:rsidR="00343A18" w:rsidRPr="00F10346">
        <w:rPr>
          <w:rFonts w:cs="Arial"/>
          <w:bCs/>
          <w:lang w:val="sr-Cyrl-CS"/>
        </w:rPr>
        <w:t>х 5 (</w:t>
      </w:r>
      <w:r>
        <w:rPr>
          <w:rFonts w:cs="Arial"/>
          <w:bCs/>
          <w:lang w:val="sr-Cyrl-CS"/>
        </w:rPr>
        <w:t>пет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због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неиспуњења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</w:rPr>
        <w:t>У</w:t>
      </w:r>
      <w:r>
        <w:rPr>
          <w:rFonts w:cs="Arial"/>
          <w:bCs/>
          <w:lang w:val="sr-Cyrl-CS"/>
        </w:rPr>
        <w:t>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смислу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ч</w:t>
      </w:r>
      <w:r>
        <w:rPr>
          <w:rFonts w:cs="Arial"/>
          <w:bCs/>
          <w:lang w:val="sr-Cyrl-CS"/>
        </w:rPr>
        <w:t>лана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ће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измирити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настале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>.</w:t>
      </w:r>
    </w:p>
    <w:p w:rsidR="00C57723" w:rsidRPr="00707F3D" w:rsidRDefault="00B83D82" w:rsidP="00707F3D">
      <w:pPr>
        <w:tabs>
          <w:tab w:val="left" w:pos="9090"/>
        </w:tabs>
        <w:rPr>
          <w:rFonts w:cs="Arial"/>
          <w:bCs/>
          <w:lang w:val="sr-Latn-R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ло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криви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друга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тим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облига</w:t>
      </w:r>
      <w:r w:rsidR="004D646F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ионог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524BF4">
        <w:rPr>
          <w:rFonts w:cs="Arial"/>
          <w:b/>
          <w:lang w:val="sr-Cyrl-RS"/>
        </w:rPr>
        <w:t>2</w:t>
      </w:r>
      <w:r w:rsidR="00343A18" w:rsidRPr="00F10346">
        <w:rPr>
          <w:rFonts w:cs="Arial"/>
          <w:b/>
        </w:rPr>
        <w:t>.</w:t>
      </w:r>
    </w:p>
    <w:p w:rsidR="001271EE" w:rsidRPr="007602F8" w:rsidRDefault="00B83D82" w:rsidP="007602F8">
      <w:pPr>
        <w:rPr>
          <w:rFonts w:cs="Arial"/>
          <w:lang w:val="sr-Latn-RS"/>
        </w:rPr>
      </w:pPr>
      <w:r>
        <w:rPr>
          <w:rFonts w:cs="Arial"/>
        </w:rPr>
        <w:t>Неважење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имати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ц</w:t>
      </w:r>
      <w:r>
        <w:rPr>
          <w:rFonts w:cs="Arial"/>
        </w:rPr>
        <w:t>аја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остали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одредби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.</w:t>
      </w:r>
    </w:p>
    <w:p w:rsidR="007602F8" w:rsidRDefault="00B83D82" w:rsidP="007602F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524BF4">
        <w:rPr>
          <w:rFonts w:cs="Arial"/>
          <w:b/>
          <w:lang w:val="sr-Cyrl-RS"/>
        </w:rPr>
        <w:t>3</w:t>
      </w:r>
      <w:r w:rsidR="00343A18" w:rsidRPr="00F10346">
        <w:rPr>
          <w:rFonts w:cs="Arial"/>
          <w:b/>
        </w:rPr>
        <w:t>.</w:t>
      </w:r>
    </w:p>
    <w:p w:rsidR="00343A18" w:rsidRPr="007602F8" w:rsidRDefault="00B83D82" w:rsidP="00107094">
      <w:pPr>
        <w:spacing w:before="0"/>
        <w:rPr>
          <w:rFonts w:cs="Arial"/>
          <w:b/>
        </w:rPr>
      </w:pP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дужанда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ува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података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садржани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ији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изве</w:t>
      </w:r>
      <w:r w:rsidR="00343A18" w:rsidRPr="00F10346">
        <w:rPr>
          <w:rFonts w:cs="Arial"/>
        </w:rPr>
        <w:t>ш</w:t>
      </w:r>
      <w:r>
        <w:rPr>
          <w:rFonts w:cs="Arial"/>
        </w:rPr>
        <w:t>тајима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те</w:t>
      </w:r>
      <w:r w:rsidR="00343A18" w:rsidRPr="00F10346">
        <w:rPr>
          <w:rFonts w:cs="Arial"/>
        </w:rPr>
        <w:t>х</w:t>
      </w:r>
      <w:r>
        <w:rPr>
          <w:rFonts w:cs="Arial"/>
        </w:rPr>
        <w:t>ни</w:t>
      </w:r>
      <w:r w:rsidR="00343A18" w:rsidRPr="00F10346">
        <w:rPr>
          <w:rFonts w:cs="Arial"/>
        </w:rPr>
        <w:t>ч</w:t>
      </w:r>
      <w:r>
        <w:rPr>
          <w:rFonts w:cs="Arial"/>
        </w:rPr>
        <w:t>ким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тењима</w:t>
      </w:r>
      <w:r w:rsidR="00343A18" w:rsidRPr="00F10346">
        <w:rPr>
          <w:rFonts w:cs="Arial"/>
        </w:rPr>
        <w:t>,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користи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искљу</w:t>
      </w:r>
      <w:r w:rsidR="00343A18" w:rsidRPr="00F10346">
        <w:rPr>
          <w:rFonts w:cs="Arial"/>
        </w:rPr>
        <w:t>ч</w:t>
      </w:r>
      <w:r>
        <w:rPr>
          <w:rFonts w:cs="Arial"/>
        </w:rPr>
        <w:t>иво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. </w:t>
      </w:r>
    </w:p>
    <w:p w:rsidR="006619FB" w:rsidRPr="00EF3A9C" w:rsidRDefault="00B83D82" w:rsidP="00EF3A9C">
      <w:pPr>
        <w:rPr>
          <w:rFonts w:cs="Arial"/>
          <w:lang w:val="sr-Cyrl-RS"/>
        </w:rPr>
      </w:pP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Купа</w:t>
      </w:r>
      <w:r w:rsidR="00343A18" w:rsidRPr="00F10346">
        <w:rPr>
          <w:rFonts w:cs="Arial"/>
          <w:color w:val="000000"/>
        </w:rPr>
        <w:t>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,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стављати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трећим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343A18" w:rsidRPr="00F10346">
        <w:rPr>
          <w:rFonts w:cs="Arial"/>
        </w:rPr>
        <w:t>х</w:t>
      </w:r>
      <w:r>
        <w:rPr>
          <w:rFonts w:cs="Arial"/>
        </w:rPr>
        <w:t>одне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писане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сагласности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</w:t>
      </w:r>
      <w:r w:rsidR="00343A18" w:rsidRPr="00F10346">
        <w:rPr>
          <w:rFonts w:cs="Arial"/>
          <w:color w:val="000000"/>
        </w:rPr>
        <w:t>ц</w:t>
      </w:r>
      <w:r>
        <w:rPr>
          <w:rFonts w:cs="Arial"/>
          <w:color w:val="000000"/>
        </w:rPr>
        <w:t>а</w:t>
      </w:r>
      <w:r w:rsidR="000D6ACE" w:rsidRPr="00F10346">
        <w:rPr>
          <w:rFonts w:cs="Arial"/>
          <w:color w:val="000000"/>
        </w:rPr>
        <w:t>,</w:t>
      </w:r>
      <w:r>
        <w:rPr>
          <w:rFonts w:cs="Arial"/>
          <w:color w:val="000000"/>
        </w:rPr>
        <w:t>осим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слу</w:t>
      </w:r>
      <w:r w:rsidR="000D6ACE" w:rsidRPr="00F10346">
        <w:rPr>
          <w:rFonts w:cs="Arial"/>
          <w:color w:val="000000"/>
        </w:rPr>
        <w:t>ч</w:t>
      </w:r>
      <w:r>
        <w:rPr>
          <w:rFonts w:cs="Arial"/>
          <w:color w:val="000000"/>
        </w:rPr>
        <w:t>ајевима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предвиђеним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одговарајућим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прописима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524BF4">
        <w:rPr>
          <w:rFonts w:cs="Arial"/>
          <w:b/>
          <w:lang w:val="sr-Cyrl-RS"/>
        </w:rPr>
        <w:t>4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дође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статусни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промена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прелазе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следбеника</w:t>
      </w:r>
      <w:r w:rsidR="00343A18" w:rsidRPr="00F10346">
        <w:rPr>
          <w:rFonts w:cs="Arial"/>
        </w:rPr>
        <w:t>.</w:t>
      </w:r>
    </w:p>
    <w:p w:rsidR="00343A18" w:rsidRDefault="00B83D82" w:rsidP="00343A18">
      <w:pPr>
        <w:tabs>
          <w:tab w:val="left" w:pos="9090"/>
        </w:tabs>
        <w:rPr>
          <w:rFonts w:cs="Arial"/>
          <w:lang w:val="ru-RU"/>
        </w:rPr>
      </w:pPr>
      <w:r>
        <w:rPr>
          <w:rFonts w:cs="Arial"/>
          <w:lang w:val="ru-RU"/>
        </w:rPr>
        <w:t>Након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ступања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снагу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овог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Купа</w:t>
      </w:r>
      <w:r w:rsidR="00343A1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дозволи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>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страна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промена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статусној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промени</w:t>
      </w:r>
      <w:r w:rsidR="00343A18" w:rsidRPr="00F10346">
        <w:rPr>
          <w:rFonts w:cs="Arial"/>
          <w:lang w:val="ru-RU"/>
        </w:rPr>
        <w:t>.</w:t>
      </w:r>
    </w:p>
    <w:p w:rsidR="00524BF4" w:rsidRPr="00CA3F0E" w:rsidRDefault="00524BF4" w:rsidP="00343A18">
      <w:pPr>
        <w:tabs>
          <w:tab w:val="left" w:pos="9090"/>
        </w:tabs>
        <w:rPr>
          <w:rFonts w:cs="Arial"/>
          <w:lang w:val="ru-RU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294259">
        <w:rPr>
          <w:rFonts w:cs="Arial"/>
          <w:b/>
        </w:rPr>
        <w:t>1</w:t>
      </w:r>
      <w:r w:rsidR="00524BF4">
        <w:rPr>
          <w:rFonts w:cs="Arial"/>
          <w:b/>
          <w:lang w:val="sr-Cyrl-RS"/>
        </w:rPr>
        <w:t>5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</w:rPr>
        <w:t>Продава</w:t>
      </w:r>
      <w:r w:rsidR="00343A18" w:rsidRPr="00F10346">
        <w:rPr>
          <w:rFonts w:eastAsia="Calibri" w:cs="Arial"/>
          <w:noProof/>
        </w:rPr>
        <w:t>ц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дужан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најкасније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року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5(</w:t>
      </w:r>
      <w:r>
        <w:rPr>
          <w:rFonts w:eastAsia="Calibri" w:cs="Arial"/>
          <w:noProof/>
          <w:lang w:val="ru-RU"/>
        </w:rPr>
        <w:t>пет</w:t>
      </w:r>
      <w:r w:rsidR="00343A18" w:rsidRPr="00F10346">
        <w:rPr>
          <w:rFonts w:eastAsia="Calibri" w:cs="Arial"/>
          <w:noProof/>
          <w:lang w:val="ru-RU"/>
        </w:rPr>
        <w:t xml:space="preserve">)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настанка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било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података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вези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са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испуњено</w:t>
      </w:r>
      <w:r w:rsidR="00343A18" w:rsidRPr="00F10346">
        <w:rPr>
          <w:rFonts w:eastAsia="TimesNewRomanPSMT" w:cs="Arial"/>
          <w:bCs/>
          <w:lang w:val="ru-RU"/>
        </w:rPr>
        <w:t>ш</w:t>
      </w:r>
      <w:r>
        <w:rPr>
          <w:rFonts w:eastAsia="TimesNewRomanPSMT" w:cs="Arial"/>
          <w:bCs/>
          <w:lang w:val="ru-RU"/>
        </w:rPr>
        <w:t>ћу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услова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из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поступка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јавне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набавке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насталој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писмено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</w:rPr>
        <w:t>Куп</w:t>
      </w:r>
      <w:r w:rsidR="00343A18" w:rsidRPr="00F10346">
        <w:rPr>
          <w:rFonts w:eastAsia="Calibri" w:cs="Arial"/>
          <w:noProof/>
        </w:rPr>
        <w:t>ц</w:t>
      </w:r>
      <w:r>
        <w:rPr>
          <w:rFonts w:eastAsia="Calibri" w:cs="Arial"/>
          <w:noProof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документује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прописан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>ч</w:t>
      </w:r>
      <w:r>
        <w:rPr>
          <w:rFonts w:eastAsia="Calibri" w:cs="Arial"/>
          <w:noProof/>
          <w:lang w:val="ru-RU"/>
        </w:rPr>
        <w:t>ин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343A18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  <w:lang w:val="ru-RU"/>
        </w:rPr>
        <w:t>Уговорне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стране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обавезне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једна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другу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свим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променама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могу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ути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ати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реализа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ију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овог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Уговора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C57723" w:rsidRPr="001271EE" w:rsidRDefault="00C57723" w:rsidP="00343A18">
      <w:pPr>
        <w:pStyle w:val="KDParagraf"/>
        <w:spacing w:before="0"/>
        <w:rPr>
          <w:rFonts w:eastAsia="Calibri" w:cs="Arial"/>
          <w:noProof/>
          <w:lang w:val="sr-Cyrl-RS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b/>
          <w:lang w:val="sr-Cyrl-BA"/>
        </w:rPr>
      </w:pP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ВАЖНОСТ</w:t>
      </w: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294259">
        <w:rPr>
          <w:rFonts w:cs="Arial"/>
          <w:b/>
        </w:rPr>
        <w:t xml:space="preserve"> </w:t>
      </w:r>
      <w:r w:rsidR="00294259">
        <w:rPr>
          <w:rFonts w:cs="Arial"/>
          <w:b/>
          <w:lang w:val="sr-Cyrl-RS"/>
        </w:rPr>
        <w:t>1</w:t>
      </w:r>
      <w:r w:rsidR="00524BF4">
        <w:rPr>
          <w:rFonts w:cs="Arial"/>
          <w:b/>
          <w:lang w:val="sr-Cyrl-RS"/>
        </w:rPr>
        <w:t>6</w:t>
      </w:r>
      <w:r w:rsidR="00343A18" w:rsidRPr="00F10346">
        <w:rPr>
          <w:rFonts w:cs="Arial"/>
          <w:b/>
        </w:rPr>
        <w:t>.</w:t>
      </w:r>
    </w:p>
    <w:p w:rsidR="00354A10" w:rsidRPr="00354A10" w:rsidRDefault="00354A10" w:rsidP="00107094">
      <w:pPr>
        <w:tabs>
          <w:tab w:val="left" w:pos="567"/>
        </w:tabs>
        <w:spacing w:before="0"/>
        <w:rPr>
          <w:rFonts w:cs="Arial"/>
          <w:lang w:val="sr-Cyrl-RS"/>
        </w:rPr>
      </w:pPr>
      <w:r w:rsidRPr="00354A10">
        <w:rPr>
          <w:rFonts w:cs="Arial"/>
        </w:rPr>
        <w:t>Овај Уговор сматра се закљученим</w:t>
      </w:r>
      <w:r w:rsidR="00107094">
        <w:rPr>
          <w:rFonts w:cs="Arial"/>
          <w:lang w:val="sr-Cyrl-RS"/>
        </w:rPr>
        <w:t xml:space="preserve"> и ступа на снагу</w:t>
      </w:r>
      <w:r w:rsidRPr="00354A10">
        <w:rPr>
          <w:rFonts w:cs="Arial"/>
        </w:rPr>
        <w:t xml:space="preserve"> када га потпишу овлашћени представници Уговорних страна </w:t>
      </w:r>
      <w:r w:rsidR="000B59FF">
        <w:rPr>
          <w:rFonts w:cs="Arial"/>
          <w:lang w:val="sr-Cyrl-RS"/>
        </w:rPr>
        <w:t>и достављањем</w:t>
      </w:r>
      <w:r w:rsidRPr="00354A10">
        <w:rPr>
          <w:rFonts w:cs="Arial"/>
          <w:lang w:val="sr-Cyrl-RS"/>
        </w:rPr>
        <w:t xml:space="preserve"> с</w:t>
      </w:r>
      <w:r w:rsidR="00107094">
        <w:rPr>
          <w:rFonts w:cs="Arial"/>
          <w:lang w:val="sr-Cyrl-RS"/>
        </w:rPr>
        <w:t>редства финансијског обезбеђења(</w:t>
      </w:r>
      <w:r w:rsidR="00107094" w:rsidRPr="00107094">
        <w:rPr>
          <w:color w:val="000000" w:themeColor="text1"/>
          <w:lang w:val="sr-Cyrl-RS"/>
        </w:rPr>
        <w:t xml:space="preserve"> </w:t>
      </w:r>
      <w:r w:rsidR="00107094">
        <w:rPr>
          <w:color w:val="000000" w:themeColor="text1"/>
          <w:lang w:val="sr-Cyrl-RS"/>
        </w:rPr>
        <w:t xml:space="preserve">за партије: </w:t>
      </w:r>
      <w:r w:rsidR="00524BF4">
        <w:rPr>
          <w:rFonts w:cs="Arial"/>
          <w:b/>
          <w:lang w:val="sr-Cyrl-RS"/>
        </w:rPr>
        <w:t>1,2,3,4,5,6,7 и 8</w:t>
      </w:r>
      <w:r w:rsidR="00107094">
        <w:rPr>
          <w:rFonts w:cs="Arial"/>
          <w:b/>
          <w:lang w:val="sr-Cyrl-RS"/>
        </w:rPr>
        <w:t>.)</w:t>
      </w:r>
    </w:p>
    <w:p w:rsidR="002D0963" w:rsidRPr="002D0963" w:rsidRDefault="002D0963" w:rsidP="00343A18">
      <w:pPr>
        <w:pStyle w:val="KDParagraf"/>
        <w:spacing w:before="0"/>
        <w:rPr>
          <w:rFonts w:eastAsia="Calibri" w:cs="Arial"/>
          <w:lang w:val="sr-Cyrl-RS"/>
        </w:rPr>
      </w:pPr>
    </w:p>
    <w:p w:rsidR="00524BF4" w:rsidRPr="002E649D" w:rsidRDefault="00524BF4" w:rsidP="00524BF4">
      <w:pPr>
        <w:spacing w:before="0" w:after="160" w:line="259" w:lineRule="auto"/>
        <w:jc w:val="left"/>
        <w:rPr>
          <w:rFonts w:eastAsia="Calibri" w:cs="Arial"/>
          <w:bCs/>
          <w:lang w:val="sr-Latn-RS"/>
        </w:rPr>
      </w:pPr>
      <w:r w:rsidRPr="002E649D">
        <w:rPr>
          <w:rFonts w:eastAsia="Calibri" w:cs="Arial"/>
          <w:bCs/>
          <w:lang w:val="sr-Latn-RS"/>
        </w:rPr>
        <w:t>Уговор се закључује до испуњења свих уговорних обавеза.</w:t>
      </w:r>
    </w:p>
    <w:p w:rsidR="00A13D5A" w:rsidRDefault="00A13D5A" w:rsidP="00AB27D1">
      <w:pPr>
        <w:rPr>
          <w:rFonts w:eastAsia="Calibri" w:cs="Arial"/>
          <w:lang w:val="sr-Cyrl-RS"/>
        </w:rPr>
      </w:pPr>
    </w:p>
    <w:p w:rsidR="00524BF4" w:rsidRDefault="00524BF4" w:rsidP="00AB27D1">
      <w:pPr>
        <w:rPr>
          <w:rFonts w:eastAsia="Calibri" w:cs="Arial"/>
          <w:lang w:val="sr-Cyrl-RS"/>
        </w:rPr>
      </w:pPr>
    </w:p>
    <w:p w:rsidR="00524BF4" w:rsidRPr="00A13D5A" w:rsidRDefault="00524BF4" w:rsidP="00AB27D1">
      <w:pPr>
        <w:rPr>
          <w:rFonts w:eastAsia="Calibri" w:cs="Arial"/>
          <w:lang w:val="sr-Cyrl-RS"/>
        </w:rPr>
      </w:pPr>
    </w:p>
    <w:p w:rsidR="00343A18" w:rsidRDefault="00343A18" w:rsidP="00AB27D1">
      <w:pPr>
        <w:pStyle w:val="KDParagraf"/>
        <w:spacing w:before="0"/>
        <w:rPr>
          <w:rFonts w:cs="Arial"/>
          <w:b/>
        </w:rPr>
      </w:pPr>
      <w:r w:rsidRPr="00F10346">
        <w:rPr>
          <w:rFonts w:cs="Arial"/>
          <w:b/>
        </w:rPr>
        <w:t xml:space="preserve">   </w:t>
      </w:r>
      <w:r w:rsidR="00B83D82">
        <w:rPr>
          <w:rFonts w:cs="Arial"/>
          <w:b/>
        </w:rPr>
        <w:t>ИЗМЕНЕ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ТОКОМ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ТРАЈАЊА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УГОВОРА</w:t>
      </w:r>
    </w:p>
    <w:p w:rsidR="00107094" w:rsidRPr="001271EE" w:rsidRDefault="00107094" w:rsidP="00AB27D1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17</w:t>
      </w:r>
      <w:r w:rsidR="00343A18" w:rsidRPr="00F10346">
        <w:rPr>
          <w:rFonts w:cs="Arial"/>
          <w:b/>
        </w:rPr>
        <w:t>.</w:t>
      </w:r>
    </w:p>
    <w:p w:rsidR="00524BF4" w:rsidRPr="00FF1156" w:rsidRDefault="00524BF4" w:rsidP="00524BF4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</w:r>
    </w:p>
    <w:p w:rsidR="00524BF4" w:rsidRPr="00FF1156" w:rsidRDefault="00524BF4" w:rsidP="00524BF4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524BF4" w:rsidRPr="00FF1156" w:rsidRDefault="00524BF4" w:rsidP="00524BF4">
      <w:pPr>
        <w:spacing w:before="0"/>
        <w:rPr>
          <w:rFonts w:cs="Arial"/>
          <w:color w:val="00B0F0"/>
          <w:lang w:eastAsia="sr-Latn-CS"/>
        </w:rPr>
      </w:pPr>
      <w:r w:rsidRPr="00FF1156">
        <w:rPr>
          <w:rFonts w:cs="Arial"/>
          <w:lang w:eastAsia="sr-Latn-CS"/>
        </w:rPr>
        <w:t>У свим наведеним случајевима,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</w:t>
      </w:r>
      <w:r>
        <w:rPr>
          <w:rFonts w:cs="Arial"/>
          <w:lang w:eastAsia="sr-Latn-CS"/>
        </w:rPr>
        <w:t>жавној ревизорској институцији.</w:t>
      </w:r>
    </w:p>
    <w:p w:rsidR="00C03143" w:rsidRPr="00C03143" w:rsidRDefault="00C03143" w:rsidP="00C03143">
      <w:pPr>
        <w:rPr>
          <w:rFonts w:cs="Arial"/>
          <w:lang w:eastAsia="sr-Latn-C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ЗАВРШНЕ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18</w:t>
      </w:r>
      <w:r w:rsidR="00343A18" w:rsidRPr="00F10346">
        <w:rPr>
          <w:rFonts w:cs="Arial"/>
          <w:b/>
        </w:rPr>
        <w:t>.</w:t>
      </w:r>
    </w:p>
    <w:p w:rsidR="00343A18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ЗОО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и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други</w:t>
      </w:r>
      <w:r w:rsidR="00343A18" w:rsidRPr="00F10346">
        <w:rPr>
          <w:rFonts w:cs="Arial"/>
          <w:lang w:val="pt-BR"/>
        </w:rPr>
        <w:t xml:space="preserve">х </w:t>
      </w:r>
      <w:r>
        <w:rPr>
          <w:rFonts w:cs="Arial"/>
          <w:lang w:val="sr-Cyrl-CS"/>
        </w:rPr>
        <w:t>закона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подзаконски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аката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стандарда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те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ru-RU"/>
        </w:rPr>
        <w:t>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ru-RU"/>
        </w:rPr>
        <w:t>норматива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примењиви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с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обзиром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овог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343A18" w:rsidRPr="00F10346">
        <w:rPr>
          <w:rFonts w:cs="Arial"/>
          <w:lang w:val="sr-Cyrl-CS"/>
        </w:rPr>
        <w:t>.</w:t>
      </w:r>
    </w:p>
    <w:p w:rsidR="00524BF4" w:rsidRPr="00F10346" w:rsidRDefault="00524BF4" w:rsidP="00343A18">
      <w:pPr>
        <w:tabs>
          <w:tab w:val="left" w:pos="9090"/>
        </w:tabs>
        <w:rPr>
          <w:rFonts w:cs="Arial"/>
          <w:lang w:val="sr-Cyrl-C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  <w:lang w:val="ru-RU"/>
        </w:rPr>
        <w:t>Члан</w:t>
      </w:r>
      <w:r w:rsidR="00343A18" w:rsidRPr="00F10346">
        <w:rPr>
          <w:rFonts w:cs="Arial"/>
          <w:b/>
          <w:lang w:val="ru-RU"/>
        </w:rPr>
        <w:t xml:space="preserve"> </w:t>
      </w:r>
      <w:r w:rsidR="00524BF4">
        <w:rPr>
          <w:rFonts w:cs="Arial"/>
          <w:b/>
          <w:lang w:val="sr-Cyrl-RS"/>
        </w:rPr>
        <w:t>19</w:t>
      </w:r>
      <w:r w:rsidR="00343A18" w:rsidRPr="00F10346">
        <w:rPr>
          <w:rFonts w:cs="Arial"/>
          <w:b/>
          <w:lang w:val="ru-RU"/>
        </w:rPr>
        <w:t>.</w:t>
      </w:r>
    </w:p>
    <w:p w:rsidR="00D46558" w:rsidRDefault="00B83D82" w:rsidP="00343A18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неспоразуми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поводом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њега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споразумно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успеју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стварно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Београду</w:t>
      </w:r>
      <w:r w:rsidR="00D46558">
        <w:rPr>
          <w:rFonts w:cs="Arial"/>
          <w:lang w:val="sr-Cyrl-RS"/>
        </w:rPr>
        <w:t>.</w:t>
      </w:r>
    </w:p>
    <w:p w:rsidR="00343A18" w:rsidRPr="001271EE" w:rsidRDefault="00B83D82" w:rsidP="001271EE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материјално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есно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343A18" w:rsidRPr="00F10346">
        <w:rPr>
          <w:rFonts w:cs="Arial"/>
        </w:rPr>
        <w:t>.</w:t>
      </w: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20</w:t>
      </w:r>
      <w:r w:rsidR="00343A18" w:rsidRPr="00F10346">
        <w:rPr>
          <w:rFonts w:cs="Arial"/>
          <w:b/>
        </w:rPr>
        <w:t>.</w:t>
      </w:r>
    </w:p>
    <w:p w:rsidR="00354A10" w:rsidRPr="00F10346" w:rsidRDefault="00354A10" w:rsidP="00343A18">
      <w:pPr>
        <w:spacing w:before="0"/>
        <w:jc w:val="center"/>
        <w:rPr>
          <w:rFonts w:cs="Arial"/>
          <w:b/>
        </w:rPr>
      </w:pPr>
    </w:p>
    <w:p w:rsidR="00D35D9A" w:rsidRPr="00F10346" w:rsidRDefault="00D35D9A" w:rsidP="00D35D9A">
      <w:pPr>
        <w:spacing w:before="0"/>
        <w:jc w:val="left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Овај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ступа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снагу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кад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испуне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следећи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услови</w:t>
      </w:r>
      <w:r w:rsidRPr="00F10346">
        <w:rPr>
          <w:rFonts w:cs="Arial"/>
          <w:spacing w:val="2"/>
          <w:lang w:val="sr-Cyrl-CS"/>
        </w:rPr>
        <w:t>:</w:t>
      </w:r>
    </w:p>
    <w:p w:rsidR="00D35D9A" w:rsidRPr="00F10346" w:rsidRDefault="00D35D9A" w:rsidP="002516A4">
      <w:pPr>
        <w:numPr>
          <w:ilvl w:val="0"/>
          <w:numId w:val="10"/>
        </w:numPr>
        <w:suppressAutoHyphens/>
        <w:spacing w:before="0" w:line="100" w:lineRule="atLeast"/>
        <w:jc w:val="left"/>
        <w:rPr>
          <w:rFonts w:cs="Arial"/>
          <w:spacing w:val="2"/>
          <w:lang w:val="sr-Cyrl-CS" w:eastAsia="sr-Latn-CS"/>
        </w:rPr>
      </w:pPr>
      <w:r>
        <w:rPr>
          <w:rFonts w:cs="Arial"/>
          <w:spacing w:val="2"/>
          <w:lang w:val="sr-Cyrl-CS" w:eastAsia="sr-Latn-CS"/>
        </w:rPr>
        <w:t>када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потпи</w:t>
      </w:r>
      <w:r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у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овла</w:t>
      </w:r>
      <w:r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ћена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ли</w:t>
      </w:r>
      <w:r w:rsidRPr="00F10346">
        <w:rPr>
          <w:rFonts w:cs="Arial"/>
          <w:spacing w:val="2"/>
          <w:lang w:val="sr-Cyrl-CS" w:eastAsia="sr-Latn-CS"/>
        </w:rPr>
        <w:t>ц</w:t>
      </w:r>
      <w:r>
        <w:rPr>
          <w:rFonts w:cs="Arial"/>
          <w:spacing w:val="2"/>
          <w:lang w:val="sr-Cyrl-CS" w:eastAsia="sr-Latn-CS"/>
        </w:rPr>
        <w:t>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Уговорни</w:t>
      </w:r>
      <w:r w:rsidRPr="00F10346">
        <w:rPr>
          <w:rFonts w:cs="Arial"/>
          <w:spacing w:val="2"/>
          <w:lang w:val="sr-Cyrl-CS" w:eastAsia="sr-Latn-CS"/>
        </w:rPr>
        <w:t xml:space="preserve">х </w:t>
      </w:r>
      <w:r>
        <w:rPr>
          <w:rFonts w:cs="Arial"/>
          <w:spacing w:val="2"/>
          <w:lang w:val="sr-Cyrl-CS" w:eastAsia="sr-Latn-CS"/>
        </w:rPr>
        <w:t>страна и доставе средство финансијског обезбеђења.</w:t>
      </w:r>
    </w:p>
    <w:p w:rsidR="00D35D9A" w:rsidRDefault="00D35D9A" w:rsidP="00D35D9A">
      <w:pPr>
        <w:spacing w:before="0"/>
        <w:rPr>
          <w:rFonts w:cs="Arial"/>
          <w:spacing w:val="2"/>
          <w:lang w:val="sr-Latn-RS"/>
        </w:rPr>
      </w:pPr>
    </w:p>
    <w:p w:rsidR="00D35D9A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За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</w:t>
      </w:r>
      <w:r w:rsidRPr="00F10346">
        <w:rPr>
          <w:rFonts w:cs="Arial"/>
          <w:spacing w:val="2"/>
          <w:lang w:val="sr-Cyrl-CS"/>
        </w:rPr>
        <w:t xml:space="preserve"> ш</w:t>
      </w:r>
      <w:r>
        <w:rPr>
          <w:rFonts w:cs="Arial"/>
          <w:spacing w:val="2"/>
          <w:lang w:val="sr-Cyrl-CS"/>
        </w:rPr>
        <w:t>то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није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регулисано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овим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Уговором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примењиваће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Закона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облига</w:t>
      </w:r>
      <w:r w:rsidRPr="00F10346">
        <w:rPr>
          <w:rFonts w:cs="Arial"/>
          <w:spacing w:val="2"/>
          <w:lang w:val="sr-Cyrl-CS"/>
        </w:rPr>
        <w:t>ц</w:t>
      </w:r>
      <w:r>
        <w:rPr>
          <w:rFonts w:cs="Arial"/>
          <w:spacing w:val="2"/>
          <w:lang w:val="sr-Cyrl-CS"/>
        </w:rPr>
        <w:t>ионим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односима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други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важећи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прописи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који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</w:t>
      </w:r>
      <w:r w:rsidRPr="00F10346">
        <w:rPr>
          <w:rFonts w:cs="Arial"/>
          <w:spacing w:val="2"/>
          <w:lang w:val="sr-Cyrl-CS"/>
        </w:rPr>
        <w:t>ш</w:t>
      </w:r>
      <w:r>
        <w:rPr>
          <w:rFonts w:cs="Arial"/>
          <w:spacing w:val="2"/>
          <w:lang w:val="sr-Cyrl-CS"/>
        </w:rPr>
        <w:t>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материју</w:t>
      </w:r>
      <w:r w:rsidRPr="00F10346">
        <w:rPr>
          <w:rFonts w:cs="Arial"/>
          <w:spacing w:val="2"/>
          <w:lang w:val="sr-Cyrl-CS"/>
        </w:rPr>
        <w:t xml:space="preserve">. </w:t>
      </w:r>
    </w:p>
    <w:p w:rsidR="00D35D9A" w:rsidRPr="00F10346" w:rsidRDefault="00D35D9A" w:rsidP="00D35D9A">
      <w:pPr>
        <w:spacing w:before="0"/>
        <w:rPr>
          <w:rFonts w:cs="Arial"/>
          <w:spacing w:val="2"/>
          <w:lang w:val="sr-Cyrl-CS"/>
        </w:rPr>
      </w:pPr>
    </w:p>
    <w:p w:rsidR="00D35D9A" w:rsidRPr="00F10346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Саставни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део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овог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његови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прилози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како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следи</w:t>
      </w:r>
      <w:r w:rsidRPr="00F10346">
        <w:rPr>
          <w:rFonts w:cs="Arial"/>
          <w:spacing w:val="2"/>
          <w:lang w:val="sr-Cyrl-CS"/>
        </w:rPr>
        <w:t>:</w:t>
      </w:r>
    </w:p>
    <w:p w:rsidR="00D35D9A" w:rsidRDefault="00D35D9A" w:rsidP="00D35D9A">
      <w:pPr>
        <w:spacing w:before="0"/>
        <w:rPr>
          <w:rFonts w:cs="Arial"/>
          <w:spacing w:val="2"/>
          <w:lang w:val="sr-Cyrl-CS"/>
        </w:rPr>
      </w:pPr>
    </w:p>
    <w:p w:rsidR="00D35D9A" w:rsidRPr="00EA08F8" w:rsidRDefault="00D35D9A" w:rsidP="00D35D9A">
      <w:pPr>
        <w:tabs>
          <w:tab w:val="left" w:pos="567"/>
        </w:tabs>
        <w:spacing w:before="0"/>
        <w:rPr>
          <w:rFonts w:cs="Arial"/>
          <w:color w:val="FF0000"/>
          <w:lang w:val="sr-Cyrl-RS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1</w:t>
      </w:r>
      <w:r w:rsidRPr="00EA08F8">
        <w:rPr>
          <w:rFonts w:cs="Arial"/>
          <w:lang w:val="sr-Cyrl-RS"/>
        </w:rPr>
        <w:t>:</w:t>
      </w:r>
      <w:r w:rsidRPr="00EA08F8">
        <w:rPr>
          <w:rFonts w:cs="Arial"/>
        </w:rPr>
        <w:tab/>
      </w:r>
      <w:r>
        <w:rPr>
          <w:rFonts w:cs="Arial"/>
        </w:rPr>
        <w:t>Конкурсна</w:t>
      </w:r>
      <w:r w:rsidRPr="00EA08F8">
        <w:rPr>
          <w:rFonts w:cs="Arial"/>
        </w:rPr>
        <w:t xml:space="preserve"> </w:t>
      </w:r>
      <w:r>
        <w:rPr>
          <w:rFonts w:cs="Arial"/>
        </w:rPr>
        <w:t>документа</w:t>
      </w:r>
      <w:r w:rsidRPr="00EA08F8">
        <w:rPr>
          <w:rFonts w:cs="Arial"/>
        </w:rPr>
        <w:t>ц</w:t>
      </w:r>
      <w:r>
        <w:rPr>
          <w:rFonts w:cs="Arial"/>
        </w:rPr>
        <w:t>ија</w:t>
      </w:r>
      <w:r w:rsidRPr="00EA08F8">
        <w:rPr>
          <w:rFonts w:cs="Arial"/>
        </w:rPr>
        <w:t xml:space="preserve">; </w:t>
      </w:r>
      <w:r>
        <w:rPr>
          <w:rFonts w:cs="Arial"/>
          <w:lang w:val="sr-Cyrl-RS"/>
        </w:rPr>
        <w:t>Уговорне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стране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констатују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обезбедили</w:t>
      </w:r>
      <w:r w:rsidRPr="00EA08F8">
        <w:rPr>
          <w:rFonts w:cs="Arial"/>
          <w:lang w:val="sr-Cyrl-RS"/>
        </w:rPr>
        <w:t xml:space="preserve"> ц</w:t>
      </w:r>
      <w:r>
        <w:rPr>
          <w:rFonts w:cs="Arial"/>
          <w:lang w:val="sr-Cyrl-RS"/>
        </w:rPr>
        <w:t>елокупну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звани</w:t>
      </w:r>
      <w:r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конкурсну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документа</w:t>
      </w:r>
      <w:r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ију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преко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портала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</w:t>
      </w:r>
      <w:r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Pr="00EA08F8">
        <w:rPr>
          <w:rFonts w:cs="Arial"/>
          <w:lang w:val="sr-Cyrl-RS"/>
        </w:rPr>
        <w:t>.</w:t>
      </w:r>
    </w:p>
    <w:p w:rsidR="00D35D9A" w:rsidRPr="00EA08F8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2</w:t>
      </w:r>
      <w:r w:rsidRPr="00EA08F8">
        <w:rPr>
          <w:rFonts w:cs="Arial"/>
          <w:b/>
          <w:lang w:val="sr-Cyrl-RS"/>
        </w:rPr>
        <w:t>:</w:t>
      </w:r>
      <w:r w:rsidRPr="00EA08F8">
        <w:rPr>
          <w:rFonts w:cs="Arial"/>
        </w:rPr>
        <w:tab/>
      </w:r>
      <w:r>
        <w:rPr>
          <w:rFonts w:cs="Arial"/>
        </w:rPr>
        <w:t>Понуда</w:t>
      </w:r>
      <w:r w:rsidRPr="00EA08F8">
        <w:rPr>
          <w:rFonts w:cs="Arial"/>
        </w:rPr>
        <w:t>;</w:t>
      </w:r>
      <w:r w:rsidRPr="00EA08F8">
        <w:rPr>
          <w:rFonts w:cs="Arial"/>
        </w:rPr>
        <w:tab/>
      </w:r>
    </w:p>
    <w:p w:rsidR="00D35D9A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</w:t>
      </w:r>
      <w:r w:rsidRPr="00EA08F8">
        <w:rPr>
          <w:rFonts w:cs="Arial"/>
          <w:b/>
          <w:lang w:val="sr-Cyrl-RS"/>
        </w:rPr>
        <w:t>3:</w:t>
      </w:r>
      <w:r w:rsidRPr="00EA08F8">
        <w:rPr>
          <w:rFonts w:cs="Arial"/>
          <w:lang w:val="sr-Cyrl-RS"/>
        </w:rPr>
        <w:t xml:space="preserve"> </w:t>
      </w:r>
      <w:r w:rsidRPr="00EA08F8">
        <w:rPr>
          <w:rFonts w:cs="Arial"/>
        </w:rPr>
        <w:tab/>
      </w:r>
      <w:r>
        <w:rPr>
          <w:rFonts w:cs="Arial"/>
        </w:rPr>
        <w:t>Структура</w:t>
      </w:r>
      <w:r w:rsidRPr="00EA08F8">
        <w:rPr>
          <w:rFonts w:cs="Arial"/>
        </w:rPr>
        <w:t xml:space="preserve"> ц</w:t>
      </w:r>
      <w:r>
        <w:rPr>
          <w:rFonts w:cs="Arial"/>
        </w:rPr>
        <w:t>ене</w:t>
      </w:r>
      <w:r w:rsidRPr="00EA08F8">
        <w:rPr>
          <w:rFonts w:cs="Arial"/>
        </w:rPr>
        <w:t xml:space="preserve"> </w:t>
      </w:r>
      <w:r>
        <w:rPr>
          <w:rFonts w:cs="Arial"/>
        </w:rPr>
        <w:t>из</w:t>
      </w:r>
      <w:r w:rsidRPr="00EA08F8">
        <w:rPr>
          <w:rFonts w:cs="Arial"/>
        </w:rPr>
        <w:t xml:space="preserve"> </w:t>
      </w:r>
      <w:r>
        <w:rPr>
          <w:rFonts w:cs="Arial"/>
        </w:rPr>
        <w:t>Понуде</w:t>
      </w:r>
      <w:r w:rsidRPr="00EA08F8">
        <w:rPr>
          <w:rFonts w:cs="Arial"/>
        </w:rPr>
        <w:t>;</w:t>
      </w:r>
    </w:p>
    <w:p w:rsidR="00D35D9A" w:rsidRPr="009A6735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4:</w:t>
      </w:r>
      <w:r>
        <w:rPr>
          <w:rFonts w:cs="Arial"/>
          <w:b/>
          <w:lang w:val="sr-Cyrl-RS"/>
        </w:rPr>
        <w:tab/>
      </w:r>
      <w:r w:rsidRPr="009A6735">
        <w:rPr>
          <w:rFonts w:cs="Arial"/>
          <w:lang w:val="sr-Cyrl-RS"/>
        </w:rPr>
        <w:t>Техничка спецификација</w:t>
      </w:r>
    </w:p>
    <w:p w:rsidR="00D35D9A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Уговорне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стране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сагласно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изјављују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</w:t>
      </w:r>
      <w:r w:rsidRPr="00F10346">
        <w:rPr>
          <w:rFonts w:cs="Arial"/>
          <w:spacing w:val="2"/>
          <w:lang w:val="sr-Cyrl-CS"/>
        </w:rPr>
        <w:t>ч</w:t>
      </w:r>
      <w:r>
        <w:rPr>
          <w:rFonts w:cs="Arial"/>
          <w:spacing w:val="2"/>
          <w:lang w:val="sr-Cyrl-CS"/>
        </w:rPr>
        <w:t>итале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разумеле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свему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представљају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израз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њи</w:t>
      </w:r>
      <w:r w:rsidRPr="00F10346">
        <w:rPr>
          <w:rFonts w:cs="Arial"/>
          <w:spacing w:val="2"/>
          <w:lang w:val="sr-Cyrl-CS"/>
        </w:rPr>
        <w:t>х</w:t>
      </w:r>
      <w:r>
        <w:rPr>
          <w:rFonts w:cs="Arial"/>
          <w:spacing w:val="2"/>
          <w:lang w:val="sr-Cyrl-CS"/>
        </w:rPr>
        <w:t>ове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стварне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воље</w:t>
      </w:r>
      <w:r w:rsidRPr="00F10346">
        <w:rPr>
          <w:rFonts w:cs="Arial"/>
          <w:spacing w:val="2"/>
          <w:lang w:val="sr-Cyrl-CS"/>
        </w:rPr>
        <w:t>.</w:t>
      </w:r>
    </w:p>
    <w:p w:rsidR="00524BF4" w:rsidRDefault="00524BF4" w:rsidP="00D35D9A">
      <w:pPr>
        <w:spacing w:before="0"/>
        <w:rPr>
          <w:rFonts w:cs="Arial"/>
          <w:spacing w:val="2"/>
          <w:lang w:val="sr-Cyrl-CS"/>
        </w:rPr>
      </w:pPr>
    </w:p>
    <w:p w:rsidR="00524BF4" w:rsidRDefault="00524BF4" w:rsidP="00D35D9A">
      <w:pPr>
        <w:spacing w:before="0"/>
        <w:rPr>
          <w:rFonts w:cs="Arial"/>
          <w:spacing w:val="2"/>
          <w:lang w:val="sr-Cyrl-CS"/>
        </w:rPr>
      </w:pPr>
    </w:p>
    <w:p w:rsidR="00524BF4" w:rsidRDefault="00524BF4" w:rsidP="00D35D9A">
      <w:pPr>
        <w:spacing w:before="0"/>
        <w:rPr>
          <w:rFonts w:cs="Arial"/>
          <w:spacing w:val="2"/>
          <w:lang w:val="sr-Cyrl-CS"/>
        </w:rPr>
      </w:pPr>
    </w:p>
    <w:p w:rsidR="009A6735" w:rsidRPr="001271EE" w:rsidRDefault="009A6735" w:rsidP="001353DA">
      <w:pPr>
        <w:spacing w:before="0"/>
        <w:rPr>
          <w:rFonts w:cs="Arial"/>
          <w:spacing w:val="2"/>
          <w:lang w:val="sr-Cyrl-CS"/>
        </w:rPr>
      </w:pP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524BF4">
        <w:rPr>
          <w:rFonts w:cs="Arial"/>
          <w:b/>
          <w:lang w:val="sr-Cyrl-RS"/>
        </w:rPr>
        <w:t>21</w:t>
      </w:r>
      <w:r w:rsidR="00343A18" w:rsidRPr="00F10346">
        <w:rPr>
          <w:rFonts w:cs="Arial"/>
          <w:b/>
        </w:rPr>
        <w:t>.</w:t>
      </w:r>
    </w:p>
    <w:p w:rsidR="009A6735" w:rsidRPr="00F10346" w:rsidRDefault="009A6735" w:rsidP="00343A18">
      <w:pPr>
        <w:spacing w:before="0"/>
        <w:jc w:val="center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>ч</w:t>
      </w:r>
      <w:r>
        <w:rPr>
          <w:rFonts w:cs="Arial"/>
        </w:rPr>
        <w:t>ињен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6 (ш</w:t>
      </w:r>
      <w:r>
        <w:rPr>
          <w:rFonts w:cs="Arial"/>
        </w:rPr>
        <w:t>ест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истоветни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>х 2 (</w:t>
      </w:r>
      <w:r>
        <w:rPr>
          <w:rFonts w:cs="Arial"/>
        </w:rPr>
        <w:t>два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етири</w:t>
      </w:r>
      <w:r w:rsidR="00343A18" w:rsidRPr="00F10346">
        <w:rPr>
          <w:rFonts w:cs="Arial"/>
        </w:rPr>
        <w:t xml:space="preserve"> (4)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D174CB" w:rsidRPr="00F10346" w:rsidRDefault="00D174CB" w:rsidP="00343A18">
      <w:pPr>
        <w:pStyle w:val="KDParagraf"/>
        <w:spacing w:before="0"/>
        <w:rPr>
          <w:rFonts w:cs="Arial"/>
        </w:rPr>
      </w:pPr>
    </w:p>
    <w:p w:rsidR="00677614" w:rsidRPr="008D7B62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677614" w:rsidRPr="00677614" w:rsidRDefault="00677614" w:rsidP="00343A18">
      <w:pPr>
        <w:pStyle w:val="KDParagraf"/>
        <w:spacing w:before="0"/>
        <w:rPr>
          <w:rFonts w:cs="Arial"/>
          <w:b/>
        </w:rPr>
      </w:pPr>
      <w:r w:rsidRPr="00677614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</w:t>
      </w:r>
      <w:r w:rsidR="00B83D82">
        <w:rPr>
          <w:rFonts w:cs="Arial"/>
          <w:b/>
        </w:rPr>
        <w:t>КУПАЦ</w:t>
      </w:r>
      <w:r w:rsidRPr="00677614">
        <w:rPr>
          <w:rFonts w:cs="Arial"/>
          <w:b/>
        </w:rPr>
        <w:t xml:space="preserve">                                                                          </w:t>
      </w:r>
      <w:r>
        <w:rPr>
          <w:rFonts w:cs="Arial"/>
          <w:b/>
        </w:rPr>
        <w:t xml:space="preserve"> </w:t>
      </w:r>
      <w:r w:rsidRPr="00677614">
        <w:rPr>
          <w:rFonts w:cs="Arial"/>
          <w:b/>
        </w:rPr>
        <w:t xml:space="preserve"> </w:t>
      </w:r>
      <w:r w:rsidR="00B83D82">
        <w:rPr>
          <w:rFonts w:cs="Arial"/>
          <w:b/>
        </w:rPr>
        <w:t>ПРОДАВАЦ</w:t>
      </w:r>
    </w:p>
    <w:p w:rsidR="00677614" w:rsidRPr="00895EB7" w:rsidRDefault="00B83D82" w:rsidP="00677614">
      <w:pPr>
        <w:spacing w:before="0"/>
        <w:rPr>
          <w:rFonts w:cs="Arial"/>
          <w:b/>
        </w:rPr>
      </w:pPr>
      <w:r>
        <w:rPr>
          <w:rFonts w:cs="Arial"/>
          <w:b/>
        </w:rPr>
        <w:t>ЈП</w:t>
      </w:r>
      <w:r w:rsidR="00677614" w:rsidRPr="00F1034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677614" w:rsidRPr="00F1034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677614" w:rsidRPr="00F10346">
        <w:rPr>
          <w:rFonts w:cs="Arial"/>
          <w:b/>
        </w:rPr>
        <w:t>“</w:t>
      </w:r>
      <w:r>
        <w:rPr>
          <w:rFonts w:cs="Arial"/>
          <w:b/>
        </w:rPr>
        <w:t>Београд</w:t>
      </w:r>
      <w:r w:rsidR="00677614" w:rsidRPr="00677614">
        <w:rPr>
          <w:rFonts w:cs="Arial"/>
          <w:b/>
        </w:rPr>
        <w:t xml:space="preserve"> </w:t>
      </w:r>
      <w:r w:rsidR="00677614">
        <w:rPr>
          <w:rFonts w:cs="Arial"/>
          <w:b/>
        </w:rPr>
        <w:t xml:space="preserve">                                               </w:t>
      </w:r>
      <w:r>
        <w:rPr>
          <w:rFonts w:cs="Arial"/>
          <w:b/>
        </w:rPr>
        <w:t>Назив</w:t>
      </w: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  <w:r w:rsidRPr="00895EB7">
        <w:rPr>
          <w:rFonts w:cs="Arial"/>
        </w:rPr>
        <w:t>___________________________________                             ________________________</w:t>
      </w:r>
    </w:p>
    <w:p w:rsidR="00677614" w:rsidRPr="00895EB7" w:rsidRDefault="00677614" w:rsidP="00343A18">
      <w:pPr>
        <w:pStyle w:val="KDParagraf"/>
        <w:spacing w:before="0"/>
        <w:rPr>
          <w:rFonts w:cs="Arial"/>
          <w:b/>
        </w:rPr>
      </w:pPr>
      <w:r w:rsidRPr="00895EB7">
        <w:rPr>
          <w:rFonts w:cs="Arial"/>
        </w:rPr>
        <w:t xml:space="preserve">                                                                               </w:t>
      </w:r>
      <w:r w:rsidR="00B83D82">
        <w:rPr>
          <w:rFonts w:cs="Arial"/>
          <w:b/>
        </w:rPr>
        <w:t>М</w:t>
      </w:r>
      <w:r w:rsidRPr="00895EB7">
        <w:rPr>
          <w:rFonts w:cs="Arial"/>
          <w:b/>
        </w:rPr>
        <w:t>.</w:t>
      </w:r>
      <w:r w:rsidR="00B83D82">
        <w:rPr>
          <w:rFonts w:cs="Arial"/>
          <w:b/>
        </w:rPr>
        <w:t>П</w:t>
      </w:r>
      <w:r w:rsidRPr="00895EB7">
        <w:rPr>
          <w:rFonts w:cs="Arial"/>
          <w:b/>
        </w:rPr>
        <w:t>.</w:t>
      </w:r>
    </w:p>
    <w:p w:rsidR="00AF5C42" w:rsidRDefault="00B83D82" w:rsidP="00677614">
      <w:pPr>
        <w:spacing w:before="0"/>
        <w:rPr>
          <w:rFonts w:cs="Arial"/>
          <w:lang w:val="sr-Cyrl-RS"/>
        </w:rPr>
      </w:pPr>
      <w:r>
        <w:rPr>
          <w:rFonts w:cs="Arial"/>
        </w:rPr>
        <w:t>Финансијски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директор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ТЕНТ</w:t>
      </w:r>
      <w:r w:rsidR="00677614" w:rsidRPr="00895EB7">
        <w:rPr>
          <w:rFonts w:cs="Arial"/>
        </w:rPr>
        <w:t xml:space="preserve">,                  </w:t>
      </w:r>
    </w:p>
    <w:p w:rsidR="00677614" w:rsidRPr="00677614" w:rsidRDefault="00354A10" w:rsidP="00677614">
      <w:pPr>
        <w:spacing w:before="0"/>
        <w:rPr>
          <w:rFonts w:cs="Arial"/>
          <w:color w:val="00B0F0"/>
        </w:rPr>
      </w:pPr>
      <w:r>
        <w:rPr>
          <w:rFonts w:cs="Arial"/>
          <w:lang w:val="sr-Cyrl-CS"/>
        </w:rPr>
        <w:t>Жељко Вујиновић</w:t>
      </w:r>
      <w:r w:rsidR="00677614" w:rsidRPr="00677614">
        <w:rPr>
          <w:rFonts w:cs="Arial"/>
        </w:rPr>
        <w:t xml:space="preserve">. </w:t>
      </w:r>
      <w:r w:rsidR="00677614">
        <w:rPr>
          <w:rFonts w:cs="Arial"/>
        </w:rPr>
        <w:t xml:space="preserve">                                                                            </w:t>
      </w:r>
    </w:p>
    <w:p w:rsidR="00677614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9A6735" w:rsidRDefault="009A6735" w:rsidP="00343A18">
      <w:pPr>
        <w:pStyle w:val="KDParagraf"/>
        <w:spacing w:before="0"/>
        <w:rPr>
          <w:rFonts w:cs="Arial"/>
          <w:lang w:val="sr-Cyrl-RS"/>
        </w:rPr>
      </w:pPr>
    </w:p>
    <w:p w:rsidR="009A6735" w:rsidRPr="00900435" w:rsidRDefault="009A6735" w:rsidP="00343A18">
      <w:pPr>
        <w:pStyle w:val="KDParagraf"/>
        <w:spacing w:before="0"/>
        <w:rPr>
          <w:rFonts w:cs="Arial"/>
          <w:lang w:val="sr-Cyrl-RS"/>
        </w:rPr>
      </w:pPr>
    </w:p>
    <w:sectPr w:rsidR="009A6735" w:rsidRPr="00900435" w:rsidSect="000C50A0">
      <w:headerReference w:type="default" r:id="rId188"/>
      <w:footerReference w:type="even" r:id="rId189"/>
      <w:footerReference w:type="default" r:id="rId190"/>
      <w:headerReference w:type="first" r:id="rId191"/>
      <w:footerReference w:type="first" r:id="rId192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DB" w:rsidRDefault="009C78DB">
      <w:r>
        <w:separator/>
      </w:r>
    </w:p>
    <w:p w:rsidR="009C78DB" w:rsidRDefault="009C78DB"/>
  </w:endnote>
  <w:endnote w:type="continuationSeparator" w:id="0">
    <w:p w:rsidR="009C78DB" w:rsidRDefault="009C78DB">
      <w:r>
        <w:continuationSeparator/>
      </w:r>
    </w:p>
    <w:p w:rsidR="009C78DB" w:rsidRDefault="009C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C4" w:rsidRDefault="003D6FC4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FC4" w:rsidRDefault="003D6FC4" w:rsidP="00841BE7">
    <w:pPr>
      <w:pStyle w:val="Footer"/>
      <w:ind w:right="360"/>
    </w:pPr>
  </w:p>
  <w:p w:rsidR="003D6FC4" w:rsidRDefault="003D6FC4" w:rsidP="00F73042"/>
  <w:p w:rsidR="003D6FC4" w:rsidRDefault="003D6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C4" w:rsidRPr="00EC5BB4" w:rsidRDefault="003D6FC4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42586D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42586D">
      <w:rPr>
        <w:rStyle w:val="PageNumber"/>
        <w:rFonts w:cs="Arial"/>
        <w:b/>
        <w:noProof/>
        <w:szCs w:val="24"/>
      </w:rPr>
      <w:t>81</w:t>
    </w:r>
    <w:r w:rsidRPr="00EC5BB4">
      <w:rPr>
        <w:rStyle w:val="PageNumber"/>
        <w:rFonts w:cs="Arial"/>
        <w:b/>
        <w:szCs w:val="24"/>
      </w:rPr>
      <w:fldChar w:fldCharType="end"/>
    </w:r>
  </w:p>
  <w:p w:rsidR="003D6FC4" w:rsidRDefault="003D6F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C4" w:rsidRPr="00EC5BB4" w:rsidRDefault="003D6FC4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42586D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42586D">
      <w:rPr>
        <w:rStyle w:val="PageNumber"/>
        <w:rFonts w:cs="Arial"/>
        <w:b/>
        <w:noProof/>
        <w:szCs w:val="24"/>
      </w:rPr>
      <w:t>81</w:t>
    </w:r>
    <w:r w:rsidRPr="00EC5BB4">
      <w:rPr>
        <w:rStyle w:val="PageNumber"/>
        <w:rFonts w:cs="Arial"/>
        <w:b/>
        <w:szCs w:val="24"/>
      </w:rPr>
      <w:fldChar w:fldCharType="end"/>
    </w:r>
  </w:p>
  <w:p w:rsidR="003D6FC4" w:rsidRDefault="003D6FC4">
    <w:pPr>
      <w:pStyle w:val="Footer"/>
    </w:pPr>
  </w:p>
  <w:p w:rsidR="003D6FC4" w:rsidRDefault="003D6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DB" w:rsidRDefault="009C78DB">
      <w:r>
        <w:separator/>
      </w:r>
    </w:p>
    <w:p w:rsidR="009C78DB" w:rsidRDefault="009C78DB"/>
  </w:footnote>
  <w:footnote w:type="continuationSeparator" w:id="0">
    <w:p w:rsidR="009C78DB" w:rsidRDefault="009C78DB">
      <w:r>
        <w:continuationSeparator/>
      </w:r>
    </w:p>
    <w:p w:rsidR="009C78DB" w:rsidRDefault="009C7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C4" w:rsidRDefault="003D6FC4" w:rsidP="004276AD">
    <w:pPr>
      <w:pStyle w:val="Header"/>
      <w:rPr>
        <w:sz w:val="20"/>
      </w:rPr>
    </w:pPr>
  </w:p>
  <w:p w:rsidR="003D6FC4" w:rsidRPr="00D0258B" w:rsidRDefault="003D6FC4" w:rsidP="00FD5CE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3D6FC4" w:rsidRPr="00D0258B" w:rsidRDefault="003D6FC4" w:rsidP="00FD5CE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>
      <w:rPr>
        <w:sz w:val="20"/>
        <w:lang w:val="sr-Cyrl-RS"/>
      </w:rPr>
      <w:t xml:space="preserve">                                                                       </w:t>
    </w:r>
    <w:r w:rsidRPr="00D0258B">
      <w:rPr>
        <w:sz w:val="20"/>
      </w:rPr>
      <w:t xml:space="preserve"> </w:t>
    </w:r>
    <w:r w:rsidRPr="00F4729D">
      <w:rPr>
        <w:sz w:val="18"/>
        <w:szCs w:val="18"/>
      </w:rPr>
      <w:t>ЈН</w:t>
    </w:r>
    <w:r w:rsidRPr="00F4729D">
      <w:rPr>
        <w:sz w:val="18"/>
        <w:szCs w:val="18"/>
        <w:lang w:val="sr-Cyrl-RS"/>
      </w:rPr>
      <w:t xml:space="preserve"> </w:t>
    </w:r>
    <w:r w:rsidRPr="00FD5CEB">
      <w:rPr>
        <w:rFonts w:cs="Arial"/>
        <w:b/>
        <w:sz w:val="18"/>
        <w:szCs w:val="18"/>
        <w:lang w:val="sr-Cyrl-CS"/>
      </w:rPr>
      <w:t>3000/</w:t>
    </w:r>
    <w:r w:rsidRPr="00FD5CEB">
      <w:rPr>
        <w:rFonts w:cs="Arial"/>
        <w:b/>
        <w:sz w:val="18"/>
        <w:szCs w:val="18"/>
        <w:lang w:val="sr-Latn-RS"/>
      </w:rPr>
      <w:t>0584</w:t>
    </w:r>
    <w:r>
      <w:rPr>
        <w:rFonts w:cs="Arial"/>
        <w:b/>
        <w:sz w:val="18"/>
        <w:szCs w:val="18"/>
        <w:lang w:val="sr-Cyrl-CS"/>
      </w:rPr>
      <w:t>/2018</w:t>
    </w:r>
    <w:r w:rsidRPr="00FD5CEB">
      <w:rPr>
        <w:rFonts w:cs="Arial"/>
        <w:b/>
        <w:sz w:val="18"/>
        <w:szCs w:val="18"/>
        <w:lang w:val="sr-Cyrl-CS"/>
      </w:rPr>
      <w:t xml:space="preserve"> (</w:t>
    </w:r>
    <w:r w:rsidRPr="00FD5CEB">
      <w:rPr>
        <w:rFonts w:cs="Arial"/>
        <w:b/>
        <w:sz w:val="18"/>
        <w:szCs w:val="18"/>
        <w:lang w:val="sr-Latn-RS"/>
      </w:rPr>
      <w:t>449</w:t>
    </w:r>
    <w:r w:rsidRPr="00FD5CEB">
      <w:rPr>
        <w:rFonts w:cs="Arial"/>
        <w:b/>
        <w:sz w:val="18"/>
        <w:szCs w:val="18"/>
        <w:lang w:val="sr-Cyrl-CS"/>
      </w:rPr>
      <w:t>/2018)</w:t>
    </w:r>
  </w:p>
  <w:p w:rsidR="003D6FC4" w:rsidRDefault="003D6FC4" w:rsidP="00685E65">
    <w:pPr>
      <w:ind w:left="-360" w:right="-19"/>
      <w:jc w:val="right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C4" w:rsidRDefault="003D6FC4" w:rsidP="004276AD">
    <w:pPr>
      <w:pStyle w:val="Header"/>
    </w:pPr>
  </w:p>
  <w:p w:rsidR="003D6FC4" w:rsidRPr="00D0258B" w:rsidRDefault="003D6FC4" w:rsidP="006B273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3D6FC4" w:rsidRPr="00D0258B" w:rsidRDefault="003D6FC4" w:rsidP="00D0258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>
      <w:rPr>
        <w:sz w:val="20"/>
        <w:lang w:val="sr-Cyrl-RS"/>
      </w:rPr>
      <w:t xml:space="preserve">                                                                       </w:t>
    </w:r>
    <w:r w:rsidRPr="00D0258B">
      <w:rPr>
        <w:sz w:val="20"/>
      </w:rPr>
      <w:t xml:space="preserve"> </w:t>
    </w:r>
    <w:r w:rsidRPr="00F4729D">
      <w:rPr>
        <w:sz w:val="18"/>
        <w:szCs w:val="18"/>
      </w:rPr>
      <w:t>ЈН</w:t>
    </w:r>
    <w:r w:rsidRPr="00F4729D">
      <w:rPr>
        <w:sz w:val="18"/>
        <w:szCs w:val="18"/>
        <w:lang w:val="sr-Cyrl-RS"/>
      </w:rPr>
      <w:t xml:space="preserve"> </w:t>
    </w:r>
    <w:r w:rsidRPr="00FD5CEB">
      <w:rPr>
        <w:rFonts w:cs="Arial"/>
        <w:b/>
        <w:sz w:val="18"/>
        <w:szCs w:val="18"/>
        <w:lang w:val="sr-Cyrl-CS"/>
      </w:rPr>
      <w:t>3000/</w:t>
    </w:r>
    <w:r w:rsidRPr="00FD5CEB">
      <w:rPr>
        <w:rFonts w:cs="Arial"/>
        <w:b/>
        <w:sz w:val="18"/>
        <w:szCs w:val="18"/>
        <w:lang w:val="sr-Latn-RS"/>
      </w:rPr>
      <w:t>0584</w:t>
    </w:r>
    <w:r>
      <w:rPr>
        <w:rFonts w:cs="Arial"/>
        <w:b/>
        <w:sz w:val="18"/>
        <w:szCs w:val="18"/>
        <w:lang w:val="sr-Cyrl-CS"/>
      </w:rPr>
      <w:t>/2018</w:t>
    </w:r>
    <w:r w:rsidRPr="00FD5CEB">
      <w:rPr>
        <w:rFonts w:cs="Arial"/>
        <w:b/>
        <w:sz w:val="18"/>
        <w:szCs w:val="18"/>
        <w:lang w:val="sr-Cyrl-CS"/>
      </w:rPr>
      <w:t xml:space="preserve"> (</w:t>
    </w:r>
    <w:r w:rsidRPr="00FD5CEB">
      <w:rPr>
        <w:rFonts w:cs="Arial"/>
        <w:b/>
        <w:sz w:val="18"/>
        <w:szCs w:val="18"/>
        <w:lang w:val="sr-Latn-RS"/>
      </w:rPr>
      <w:t>449</w:t>
    </w:r>
    <w:r w:rsidRPr="00FD5CEB">
      <w:rPr>
        <w:rFonts w:cs="Arial"/>
        <w:b/>
        <w:sz w:val="18"/>
        <w:szCs w:val="18"/>
        <w:lang w:val="sr-Cyrl-CS"/>
      </w:rPr>
      <w:t>/2018)</w:t>
    </w:r>
  </w:p>
  <w:p w:rsidR="003D6FC4" w:rsidRPr="00FD5CEB" w:rsidRDefault="003D6FC4" w:rsidP="00FD5CEB">
    <w:pPr>
      <w:ind w:left="-360" w:right="-19"/>
      <w:jc w:val="center"/>
      <w:outlineLvl w:val="0"/>
      <w:rPr>
        <w:rFonts w:cs="Arial"/>
        <w:b/>
        <w:sz w:val="18"/>
        <w:szCs w:val="18"/>
        <w:lang w:val="sr-Cyrl-CS"/>
      </w:rPr>
    </w:pPr>
    <w:r w:rsidRPr="00F4729D">
      <w:rPr>
        <w:sz w:val="18"/>
        <w:szCs w:val="18"/>
        <w:lang w:val="sr-Cyrl-RS"/>
      </w:rPr>
      <w:t xml:space="preserve">                                                                                                    </w:t>
    </w:r>
    <w:r>
      <w:rPr>
        <w:sz w:val="18"/>
        <w:szCs w:val="18"/>
        <w:lang w:val="sr-Cyrl-RS"/>
      </w:rPr>
      <w:t xml:space="preserve">                                   </w:t>
    </w:r>
    <w:r w:rsidRPr="00F4729D">
      <w:rPr>
        <w:sz w:val="18"/>
        <w:szCs w:val="18"/>
        <w:lang w:val="sr-Cyrl-R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B804FC"/>
    <w:multiLevelType w:val="multilevel"/>
    <w:tmpl w:val="CA3A8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269565A0"/>
    <w:multiLevelType w:val="hybridMultilevel"/>
    <w:tmpl w:val="90CC6062"/>
    <w:lvl w:ilvl="0" w:tplc="13D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2863A8"/>
    <w:multiLevelType w:val="hybridMultilevel"/>
    <w:tmpl w:val="2486A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D74C00"/>
    <w:multiLevelType w:val="multilevel"/>
    <w:tmpl w:val="AC90C61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9" w15:restartNumberingAfterBreak="0">
    <w:nsid w:val="39953D58"/>
    <w:multiLevelType w:val="multilevel"/>
    <w:tmpl w:val="36AE3C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2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4" w15:restartNumberingAfterBreak="0">
    <w:nsid w:val="768E7FD5"/>
    <w:multiLevelType w:val="hybridMultilevel"/>
    <w:tmpl w:val="95648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61"/>
  </w:num>
  <w:num w:numId="3">
    <w:abstractNumId w:val="77"/>
  </w:num>
  <w:num w:numId="4">
    <w:abstractNumId w:val="55"/>
  </w:num>
  <w:num w:numId="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87"/>
  </w:num>
  <w:num w:numId="8">
    <w:abstractNumId w:val="70"/>
  </w:num>
  <w:num w:numId="9">
    <w:abstractNumId w:val="63"/>
  </w:num>
  <w:num w:numId="10">
    <w:abstractNumId w:val="57"/>
  </w:num>
  <w:num w:numId="11">
    <w:abstractNumId w:val="71"/>
  </w:num>
  <w:num w:numId="12">
    <w:abstractNumId w:val="60"/>
  </w:num>
  <w:num w:numId="13">
    <w:abstractNumId w:val="78"/>
  </w:num>
  <w:num w:numId="14">
    <w:abstractNumId w:val="80"/>
  </w:num>
  <w:num w:numId="15">
    <w:abstractNumId w:val="78"/>
  </w:num>
  <w:num w:numId="16">
    <w:abstractNumId w:val="50"/>
  </w:num>
  <w:num w:numId="17">
    <w:abstractNumId w:val="73"/>
  </w:num>
  <w:num w:numId="18">
    <w:abstractNumId w:val="62"/>
  </w:num>
  <w:num w:numId="19">
    <w:abstractNumId w:val="49"/>
  </w:num>
  <w:num w:numId="20">
    <w:abstractNumId w:val="69"/>
  </w:num>
  <w:num w:numId="21">
    <w:abstractNumId w:val="68"/>
  </w:num>
  <w:num w:numId="22">
    <w:abstractNumId w:val="86"/>
  </w:num>
  <w:num w:numId="23">
    <w:abstractNumId w:val="59"/>
  </w:num>
  <w:num w:numId="24">
    <w:abstractNumId w:val="65"/>
  </w:num>
  <w:num w:numId="25">
    <w:abstractNumId w:val="84"/>
  </w:num>
  <w:num w:numId="26">
    <w:abstractNumId w:val="74"/>
  </w:num>
  <w:num w:numId="27">
    <w:abstractNumId w:val="6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37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3455"/>
    <w:rsid w:val="0001379F"/>
    <w:rsid w:val="00013AA6"/>
    <w:rsid w:val="00014323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5AF"/>
    <w:rsid w:val="00017872"/>
    <w:rsid w:val="00017C93"/>
    <w:rsid w:val="00017F00"/>
    <w:rsid w:val="000203EF"/>
    <w:rsid w:val="000205B9"/>
    <w:rsid w:val="00020A55"/>
    <w:rsid w:val="00020A56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37E91"/>
    <w:rsid w:val="00041105"/>
    <w:rsid w:val="000416AF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506"/>
    <w:rsid w:val="00043B23"/>
    <w:rsid w:val="00043C87"/>
    <w:rsid w:val="00043D31"/>
    <w:rsid w:val="00043EAD"/>
    <w:rsid w:val="000440B1"/>
    <w:rsid w:val="00044484"/>
    <w:rsid w:val="00044A8E"/>
    <w:rsid w:val="0004551D"/>
    <w:rsid w:val="000455D2"/>
    <w:rsid w:val="00045FB6"/>
    <w:rsid w:val="00046BC7"/>
    <w:rsid w:val="00046BE9"/>
    <w:rsid w:val="00046D24"/>
    <w:rsid w:val="00046DA8"/>
    <w:rsid w:val="00046F29"/>
    <w:rsid w:val="00046FA0"/>
    <w:rsid w:val="00047796"/>
    <w:rsid w:val="0004799D"/>
    <w:rsid w:val="0005083D"/>
    <w:rsid w:val="00050CD6"/>
    <w:rsid w:val="00050FBE"/>
    <w:rsid w:val="000511EA"/>
    <w:rsid w:val="0005127F"/>
    <w:rsid w:val="00051432"/>
    <w:rsid w:val="00051B4A"/>
    <w:rsid w:val="00051B5E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36A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4904"/>
    <w:rsid w:val="00074D0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377A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A41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9FF"/>
    <w:rsid w:val="000B5E06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4707"/>
    <w:rsid w:val="000C50A0"/>
    <w:rsid w:val="000C5468"/>
    <w:rsid w:val="000C547B"/>
    <w:rsid w:val="000C562B"/>
    <w:rsid w:val="000C5731"/>
    <w:rsid w:val="000C5D43"/>
    <w:rsid w:val="000C67B2"/>
    <w:rsid w:val="000C7024"/>
    <w:rsid w:val="000C774E"/>
    <w:rsid w:val="000C7A20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153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E7E28"/>
    <w:rsid w:val="000F0256"/>
    <w:rsid w:val="000F071C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2B13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4"/>
    <w:rsid w:val="00107098"/>
    <w:rsid w:val="001070C7"/>
    <w:rsid w:val="0010773D"/>
    <w:rsid w:val="00107CB3"/>
    <w:rsid w:val="00110207"/>
    <w:rsid w:val="001105E6"/>
    <w:rsid w:val="0011086D"/>
    <w:rsid w:val="00110AA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3F4D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1EE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1E96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388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7E9"/>
    <w:rsid w:val="001364AE"/>
    <w:rsid w:val="001364B9"/>
    <w:rsid w:val="00136ED7"/>
    <w:rsid w:val="001370C5"/>
    <w:rsid w:val="001374C4"/>
    <w:rsid w:val="00137540"/>
    <w:rsid w:val="00137B56"/>
    <w:rsid w:val="001405B1"/>
    <w:rsid w:val="00140646"/>
    <w:rsid w:val="00140694"/>
    <w:rsid w:val="00140C2C"/>
    <w:rsid w:val="001410E4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0FF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9C1"/>
    <w:rsid w:val="00162A6D"/>
    <w:rsid w:val="00162B82"/>
    <w:rsid w:val="00162C5E"/>
    <w:rsid w:val="001639AB"/>
    <w:rsid w:val="001639C5"/>
    <w:rsid w:val="00164411"/>
    <w:rsid w:val="00164470"/>
    <w:rsid w:val="001644F1"/>
    <w:rsid w:val="00164A25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B3A"/>
    <w:rsid w:val="00173CD8"/>
    <w:rsid w:val="00173D1D"/>
    <w:rsid w:val="00173DCE"/>
    <w:rsid w:val="001743E1"/>
    <w:rsid w:val="001744CC"/>
    <w:rsid w:val="001748A0"/>
    <w:rsid w:val="00174F50"/>
    <w:rsid w:val="00175491"/>
    <w:rsid w:val="0017562D"/>
    <w:rsid w:val="00175774"/>
    <w:rsid w:val="0017585E"/>
    <w:rsid w:val="00175913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1EC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48A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6E5D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ED"/>
    <w:rsid w:val="001A23A7"/>
    <w:rsid w:val="001A2760"/>
    <w:rsid w:val="001A287D"/>
    <w:rsid w:val="001A297E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0E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90C"/>
    <w:rsid w:val="001B1C0A"/>
    <w:rsid w:val="001B1EB4"/>
    <w:rsid w:val="001B218F"/>
    <w:rsid w:val="001B219D"/>
    <w:rsid w:val="001B276E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56CE"/>
    <w:rsid w:val="001B619C"/>
    <w:rsid w:val="001B61F1"/>
    <w:rsid w:val="001B6640"/>
    <w:rsid w:val="001B6BB1"/>
    <w:rsid w:val="001B6EAE"/>
    <w:rsid w:val="001B70BF"/>
    <w:rsid w:val="001B7C0C"/>
    <w:rsid w:val="001B7C30"/>
    <w:rsid w:val="001B7E0D"/>
    <w:rsid w:val="001C03D9"/>
    <w:rsid w:val="001C076F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3F23"/>
    <w:rsid w:val="001C416A"/>
    <w:rsid w:val="001C45CF"/>
    <w:rsid w:val="001C4AC7"/>
    <w:rsid w:val="001C4B47"/>
    <w:rsid w:val="001C4EC8"/>
    <w:rsid w:val="001C53FD"/>
    <w:rsid w:val="001C57BF"/>
    <w:rsid w:val="001C588D"/>
    <w:rsid w:val="001C5A01"/>
    <w:rsid w:val="001C5CA1"/>
    <w:rsid w:val="001C5EBF"/>
    <w:rsid w:val="001C6079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77A"/>
    <w:rsid w:val="001D3C3D"/>
    <w:rsid w:val="001D3C84"/>
    <w:rsid w:val="001D3DA5"/>
    <w:rsid w:val="001D3DBD"/>
    <w:rsid w:val="001D4246"/>
    <w:rsid w:val="001D4DC7"/>
    <w:rsid w:val="001D4E60"/>
    <w:rsid w:val="001D514C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3C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01B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2C1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185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5AC7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6A4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CD4"/>
    <w:rsid w:val="00254E43"/>
    <w:rsid w:val="00254E4B"/>
    <w:rsid w:val="00255371"/>
    <w:rsid w:val="00255515"/>
    <w:rsid w:val="00255CF9"/>
    <w:rsid w:val="00255FE0"/>
    <w:rsid w:val="002565E1"/>
    <w:rsid w:val="002569B9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000"/>
    <w:rsid w:val="00265169"/>
    <w:rsid w:val="0026530F"/>
    <w:rsid w:val="002654BF"/>
    <w:rsid w:val="00265B55"/>
    <w:rsid w:val="002663F5"/>
    <w:rsid w:val="0026679A"/>
    <w:rsid w:val="00266914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AB8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61C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206"/>
    <w:rsid w:val="00294259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1F67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4E6"/>
    <w:rsid w:val="002C5943"/>
    <w:rsid w:val="002C5A60"/>
    <w:rsid w:val="002C5AEB"/>
    <w:rsid w:val="002C6229"/>
    <w:rsid w:val="002C66EC"/>
    <w:rsid w:val="002C6F42"/>
    <w:rsid w:val="002C70F3"/>
    <w:rsid w:val="002C70FB"/>
    <w:rsid w:val="002C75FE"/>
    <w:rsid w:val="002D0167"/>
    <w:rsid w:val="002D0554"/>
    <w:rsid w:val="002D0583"/>
    <w:rsid w:val="002D05BE"/>
    <w:rsid w:val="002D08E2"/>
    <w:rsid w:val="002D0963"/>
    <w:rsid w:val="002D0FC0"/>
    <w:rsid w:val="002D1762"/>
    <w:rsid w:val="002D224C"/>
    <w:rsid w:val="002D28EB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BC4"/>
    <w:rsid w:val="002D4D6B"/>
    <w:rsid w:val="002D4E90"/>
    <w:rsid w:val="002D4F18"/>
    <w:rsid w:val="002D5025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5445"/>
    <w:rsid w:val="002E59D5"/>
    <w:rsid w:val="002E5A0A"/>
    <w:rsid w:val="002E62CE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F9D"/>
    <w:rsid w:val="002F6ACF"/>
    <w:rsid w:val="002F6F06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65E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27C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10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AD"/>
    <w:rsid w:val="0035715D"/>
    <w:rsid w:val="0035720B"/>
    <w:rsid w:val="00357FBA"/>
    <w:rsid w:val="003602D1"/>
    <w:rsid w:val="0036050C"/>
    <w:rsid w:val="0036054A"/>
    <w:rsid w:val="00360709"/>
    <w:rsid w:val="00360962"/>
    <w:rsid w:val="0036133A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87B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6C5E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1E"/>
    <w:rsid w:val="0038206D"/>
    <w:rsid w:val="0038233F"/>
    <w:rsid w:val="00382754"/>
    <w:rsid w:val="00383211"/>
    <w:rsid w:val="0038375A"/>
    <w:rsid w:val="00383B29"/>
    <w:rsid w:val="00383E93"/>
    <w:rsid w:val="003841C5"/>
    <w:rsid w:val="003844CF"/>
    <w:rsid w:val="003849FD"/>
    <w:rsid w:val="003851BF"/>
    <w:rsid w:val="0038533D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409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1F90"/>
    <w:rsid w:val="003A217D"/>
    <w:rsid w:val="003A23C1"/>
    <w:rsid w:val="003A28E2"/>
    <w:rsid w:val="003A2B5B"/>
    <w:rsid w:val="003A2F76"/>
    <w:rsid w:val="003A30F4"/>
    <w:rsid w:val="003A323D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3E2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98F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6DA9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6A8"/>
    <w:rsid w:val="003D2E38"/>
    <w:rsid w:val="003D3414"/>
    <w:rsid w:val="003D37B2"/>
    <w:rsid w:val="003D38B6"/>
    <w:rsid w:val="003D3A10"/>
    <w:rsid w:val="003D529D"/>
    <w:rsid w:val="003D5362"/>
    <w:rsid w:val="003D562E"/>
    <w:rsid w:val="003D5D32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6FC4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603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95B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69B"/>
    <w:rsid w:val="00424A23"/>
    <w:rsid w:val="00424ACE"/>
    <w:rsid w:val="00424B12"/>
    <w:rsid w:val="00424B48"/>
    <w:rsid w:val="00425062"/>
    <w:rsid w:val="004252C7"/>
    <w:rsid w:val="0042539F"/>
    <w:rsid w:val="0042586D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669"/>
    <w:rsid w:val="00441785"/>
    <w:rsid w:val="00441B4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10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581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FB8"/>
    <w:rsid w:val="00457A99"/>
    <w:rsid w:val="004612CD"/>
    <w:rsid w:val="004618A5"/>
    <w:rsid w:val="00461F43"/>
    <w:rsid w:val="00462103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567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8C8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650"/>
    <w:rsid w:val="00481BC8"/>
    <w:rsid w:val="00482208"/>
    <w:rsid w:val="00482257"/>
    <w:rsid w:val="0048279A"/>
    <w:rsid w:val="004829D9"/>
    <w:rsid w:val="00482D4C"/>
    <w:rsid w:val="00482E8F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78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4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3E82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B83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3D5"/>
    <w:rsid w:val="004D4636"/>
    <w:rsid w:val="004D4A56"/>
    <w:rsid w:val="004D5405"/>
    <w:rsid w:val="004D5546"/>
    <w:rsid w:val="004D55E9"/>
    <w:rsid w:val="004D5A94"/>
    <w:rsid w:val="004D5D2B"/>
    <w:rsid w:val="004D5D45"/>
    <w:rsid w:val="004D646F"/>
    <w:rsid w:val="004D6C3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139"/>
    <w:rsid w:val="004F1238"/>
    <w:rsid w:val="004F17E7"/>
    <w:rsid w:val="004F18B1"/>
    <w:rsid w:val="004F1A0A"/>
    <w:rsid w:val="004F1E87"/>
    <w:rsid w:val="004F1EB3"/>
    <w:rsid w:val="004F26E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33F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AEB"/>
    <w:rsid w:val="00502D60"/>
    <w:rsid w:val="00502E1C"/>
    <w:rsid w:val="00503040"/>
    <w:rsid w:val="005033F0"/>
    <w:rsid w:val="0050381D"/>
    <w:rsid w:val="00503937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17B"/>
    <w:rsid w:val="00511710"/>
    <w:rsid w:val="00511D18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955"/>
    <w:rsid w:val="00522ABF"/>
    <w:rsid w:val="00522D84"/>
    <w:rsid w:val="005232DA"/>
    <w:rsid w:val="0052331A"/>
    <w:rsid w:val="005240E1"/>
    <w:rsid w:val="0052460F"/>
    <w:rsid w:val="005247F2"/>
    <w:rsid w:val="00524BF4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1F07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3D0"/>
    <w:rsid w:val="005419DB"/>
    <w:rsid w:val="00541B8C"/>
    <w:rsid w:val="00541E19"/>
    <w:rsid w:val="00542127"/>
    <w:rsid w:val="00542354"/>
    <w:rsid w:val="00542429"/>
    <w:rsid w:val="00542457"/>
    <w:rsid w:val="00542481"/>
    <w:rsid w:val="005425D7"/>
    <w:rsid w:val="00542700"/>
    <w:rsid w:val="00543191"/>
    <w:rsid w:val="005431C8"/>
    <w:rsid w:val="00543210"/>
    <w:rsid w:val="00543BC2"/>
    <w:rsid w:val="00543EB0"/>
    <w:rsid w:val="00544534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B85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7C5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5D4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C27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4D5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868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0D6"/>
    <w:rsid w:val="00573477"/>
    <w:rsid w:val="0057367F"/>
    <w:rsid w:val="00573CC8"/>
    <w:rsid w:val="00574472"/>
    <w:rsid w:val="005746C8"/>
    <w:rsid w:val="00574B7B"/>
    <w:rsid w:val="00574CE9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B97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304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53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BCE"/>
    <w:rsid w:val="005A6E71"/>
    <w:rsid w:val="005A7013"/>
    <w:rsid w:val="005A7129"/>
    <w:rsid w:val="005B08A3"/>
    <w:rsid w:val="005B0B4C"/>
    <w:rsid w:val="005B108A"/>
    <w:rsid w:val="005B1305"/>
    <w:rsid w:val="005B14C3"/>
    <w:rsid w:val="005B14F4"/>
    <w:rsid w:val="005B1CE6"/>
    <w:rsid w:val="005B223E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BBD"/>
    <w:rsid w:val="005C7CDE"/>
    <w:rsid w:val="005D06E4"/>
    <w:rsid w:val="005D0A9A"/>
    <w:rsid w:val="005D0DF1"/>
    <w:rsid w:val="005D107C"/>
    <w:rsid w:val="005D11AD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24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E0D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4D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6A5A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1B07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0E49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A4D"/>
    <w:rsid w:val="00626C2D"/>
    <w:rsid w:val="00626DCA"/>
    <w:rsid w:val="00626FC9"/>
    <w:rsid w:val="006274B4"/>
    <w:rsid w:val="006274FB"/>
    <w:rsid w:val="00630278"/>
    <w:rsid w:val="0063038F"/>
    <w:rsid w:val="00630421"/>
    <w:rsid w:val="00630453"/>
    <w:rsid w:val="00630EB5"/>
    <w:rsid w:val="00631036"/>
    <w:rsid w:val="00631454"/>
    <w:rsid w:val="006318B6"/>
    <w:rsid w:val="00631E7E"/>
    <w:rsid w:val="006327A1"/>
    <w:rsid w:val="006328D3"/>
    <w:rsid w:val="00632903"/>
    <w:rsid w:val="00632FBA"/>
    <w:rsid w:val="00633020"/>
    <w:rsid w:val="00633DAC"/>
    <w:rsid w:val="00633DC1"/>
    <w:rsid w:val="00634A9D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399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AAA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4FC"/>
    <w:rsid w:val="00672C02"/>
    <w:rsid w:val="00672DAC"/>
    <w:rsid w:val="00673484"/>
    <w:rsid w:val="006734A8"/>
    <w:rsid w:val="0067367A"/>
    <w:rsid w:val="00673B4A"/>
    <w:rsid w:val="00673DB4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92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A54"/>
    <w:rsid w:val="00682C79"/>
    <w:rsid w:val="0068305D"/>
    <w:rsid w:val="0068310D"/>
    <w:rsid w:val="00683CE7"/>
    <w:rsid w:val="00684031"/>
    <w:rsid w:val="006841FC"/>
    <w:rsid w:val="006842CD"/>
    <w:rsid w:val="00684332"/>
    <w:rsid w:val="00684392"/>
    <w:rsid w:val="00684815"/>
    <w:rsid w:val="006849A0"/>
    <w:rsid w:val="00685A19"/>
    <w:rsid w:val="00685B9E"/>
    <w:rsid w:val="00685BAF"/>
    <w:rsid w:val="00685E65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A77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17"/>
    <w:rsid w:val="006A3139"/>
    <w:rsid w:val="006A32F4"/>
    <w:rsid w:val="006A3550"/>
    <w:rsid w:val="006A4169"/>
    <w:rsid w:val="006A443F"/>
    <w:rsid w:val="006A4727"/>
    <w:rsid w:val="006A48CE"/>
    <w:rsid w:val="006A49E0"/>
    <w:rsid w:val="006A4C93"/>
    <w:rsid w:val="006A4E19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0BA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73B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F1B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4E0"/>
    <w:rsid w:val="006F27AA"/>
    <w:rsid w:val="006F328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5D9C"/>
    <w:rsid w:val="006F602A"/>
    <w:rsid w:val="006F615B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4E1"/>
    <w:rsid w:val="00706756"/>
    <w:rsid w:val="00706D83"/>
    <w:rsid w:val="00706E24"/>
    <w:rsid w:val="00706F57"/>
    <w:rsid w:val="007079CB"/>
    <w:rsid w:val="00707DD9"/>
    <w:rsid w:val="00707E95"/>
    <w:rsid w:val="00707EEC"/>
    <w:rsid w:val="00707F3D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6BF3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1FEF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BB9"/>
    <w:rsid w:val="00724C84"/>
    <w:rsid w:val="00725046"/>
    <w:rsid w:val="00725217"/>
    <w:rsid w:val="0072543B"/>
    <w:rsid w:val="00725C27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477C9"/>
    <w:rsid w:val="00750519"/>
    <w:rsid w:val="0075081F"/>
    <w:rsid w:val="0075083C"/>
    <w:rsid w:val="0075140E"/>
    <w:rsid w:val="007515C1"/>
    <w:rsid w:val="007516E0"/>
    <w:rsid w:val="00751B9C"/>
    <w:rsid w:val="00751C9C"/>
    <w:rsid w:val="007526B9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6D66"/>
    <w:rsid w:val="00757322"/>
    <w:rsid w:val="00757923"/>
    <w:rsid w:val="00757974"/>
    <w:rsid w:val="00757EEA"/>
    <w:rsid w:val="00760071"/>
    <w:rsid w:val="00760114"/>
    <w:rsid w:val="007602F8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6E9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A69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4AA"/>
    <w:rsid w:val="00775572"/>
    <w:rsid w:val="00775597"/>
    <w:rsid w:val="007755F9"/>
    <w:rsid w:val="00775627"/>
    <w:rsid w:val="007759D6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1FFB"/>
    <w:rsid w:val="007823B2"/>
    <w:rsid w:val="00782552"/>
    <w:rsid w:val="007826BF"/>
    <w:rsid w:val="00782A09"/>
    <w:rsid w:val="007837BC"/>
    <w:rsid w:val="0078391A"/>
    <w:rsid w:val="00783C56"/>
    <w:rsid w:val="00785033"/>
    <w:rsid w:val="00785302"/>
    <w:rsid w:val="007854CE"/>
    <w:rsid w:val="007855A6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181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AF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AF7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5CD1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A21"/>
    <w:rsid w:val="007E6C69"/>
    <w:rsid w:val="007E72C6"/>
    <w:rsid w:val="007E76FF"/>
    <w:rsid w:val="007E7768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F1E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03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7D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F3E"/>
    <w:rsid w:val="008172F2"/>
    <w:rsid w:val="00817675"/>
    <w:rsid w:val="008176D9"/>
    <w:rsid w:val="008177CD"/>
    <w:rsid w:val="00817A1D"/>
    <w:rsid w:val="00817F0E"/>
    <w:rsid w:val="0082072C"/>
    <w:rsid w:val="00820A6A"/>
    <w:rsid w:val="00820AFC"/>
    <w:rsid w:val="00820B40"/>
    <w:rsid w:val="00820CDD"/>
    <w:rsid w:val="00820DCE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222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91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34E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60F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0F98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65B"/>
    <w:rsid w:val="008667BE"/>
    <w:rsid w:val="00866B4E"/>
    <w:rsid w:val="00866BA4"/>
    <w:rsid w:val="00866BD3"/>
    <w:rsid w:val="0086708E"/>
    <w:rsid w:val="0086723C"/>
    <w:rsid w:val="00867279"/>
    <w:rsid w:val="0086742E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7C4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2F1E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5EB7"/>
    <w:rsid w:val="00896200"/>
    <w:rsid w:val="0089633A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AF6"/>
    <w:rsid w:val="008A1EF4"/>
    <w:rsid w:val="008A22E4"/>
    <w:rsid w:val="008A2347"/>
    <w:rsid w:val="008A2AA5"/>
    <w:rsid w:val="008A2CDE"/>
    <w:rsid w:val="008A30E9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3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A7"/>
    <w:rsid w:val="008C452B"/>
    <w:rsid w:val="008C4954"/>
    <w:rsid w:val="008C4FB0"/>
    <w:rsid w:val="008C538E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473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4BC"/>
    <w:rsid w:val="008D7AB5"/>
    <w:rsid w:val="008D7B62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5C69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149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435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34B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038"/>
    <w:rsid w:val="009071DE"/>
    <w:rsid w:val="009077E3"/>
    <w:rsid w:val="00907DB6"/>
    <w:rsid w:val="00910312"/>
    <w:rsid w:val="009103F8"/>
    <w:rsid w:val="00910720"/>
    <w:rsid w:val="00910A1A"/>
    <w:rsid w:val="009110D5"/>
    <w:rsid w:val="00911108"/>
    <w:rsid w:val="009112D5"/>
    <w:rsid w:val="0091163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8DF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BF5"/>
    <w:rsid w:val="00923C4E"/>
    <w:rsid w:val="00924420"/>
    <w:rsid w:val="009244A0"/>
    <w:rsid w:val="009244BF"/>
    <w:rsid w:val="00924829"/>
    <w:rsid w:val="00925102"/>
    <w:rsid w:val="009251B4"/>
    <w:rsid w:val="0092535E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07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F1A"/>
    <w:rsid w:val="00952753"/>
    <w:rsid w:val="00952760"/>
    <w:rsid w:val="00952A79"/>
    <w:rsid w:val="00952CFD"/>
    <w:rsid w:val="00952E72"/>
    <w:rsid w:val="00952F9E"/>
    <w:rsid w:val="0095421C"/>
    <w:rsid w:val="009542BF"/>
    <w:rsid w:val="0095442E"/>
    <w:rsid w:val="00954467"/>
    <w:rsid w:val="009547A5"/>
    <w:rsid w:val="00955364"/>
    <w:rsid w:val="009558CB"/>
    <w:rsid w:val="009558F0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B28"/>
    <w:rsid w:val="00962DFB"/>
    <w:rsid w:val="00963109"/>
    <w:rsid w:val="009631C3"/>
    <w:rsid w:val="00963301"/>
    <w:rsid w:val="0096379A"/>
    <w:rsid w:val="00964208"/>
    <w:rsid w:val="009642F1"/>
    <w:rsid w:val="00964D77"/>
    <w:rsid w:val="009653E5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388"/>
    <w:rsid w:val="0096767D"/>
    <w:rsid w:val="00967D72"/>
    <w:rsid w:val="00970083"/>
    <w:rsid w:val="009707C8"/>
    <w:rsid w:val="00970B55"/>
    <w:rsid w:val="00970B70"/>
    <w:rsid w:val="00970CA0"/>
    <w:rsid w:val="00970FB7"/>
    <w:rsid w:val="0097158E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8B6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0923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7F4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545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0B0"/>
    <w:rsid w:val="009A0881"/>
    <w:rsid w:val="009A09D8"/>
    <w:rsid w:val="009A0DC0"/>
    <w:rsid w:val="009A0FF2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735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97F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6EEB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8CB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637A"/>
    <w:rsid w:val="009C703B"/>
    <w:rsid w:val="009C74F8"/>
    <w:rsid w:val="009C75DA"/>
    <w:rsid w:val="009C783B"/>
    <w:rsid w:val="009C78D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10C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4FB7"/>
    <w:rsid w:val="009F5124"/>
    <w:rsid w:val="009F5D8F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11C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3D5A"/>
    <w:rsid w:val="00A14432"/>
    <w:rsid w:val="00A1452A"/>
    <w:rsid w:val="00A1486A"/>
    <w:rsid w:val="00A14F1F"/>
    <w:rsid w:val="00A15100"/>
    <w:rsid w:val="00A1596B"/>
    <w:rsid w:val="00A1604B"/>
    <w:rsid w:val="00A16446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15D1"/>
    <w:rsid w:val="00A2190F"/>
    <w:rsid w:val="00A21A88"/>
    <w:rsid w:val="00A221EE"/>
    <w:rsid w:val="00A227E1"/>
    <w:rsid w:val="00A2296A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E13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0E79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D13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00F"/>
    <w:rsid w:val="00A57439"/>
    <w:rsid w:val="00A5766B"/>
    <w:rsid w:val="00A57BF2"/>
    <w:rsid w:val="00A57FD3"/>
    <w:rsid w:val="00A60039"/>
    <w:rsid w:val="00A60088"/>
    <w:rsid w:val="00A60246"/>
    <w:rsid w:val="00A606DE"/>
    <w:rsid w:val="00A6095B"/>
    <w:rsid w:val="00A61509"/>
    <w:rsid w:val="00A615B5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EEA"/>
    <w:rsid w:val="00A84511"/>
    <w:rsid w:val="00A84512"/>
    <w:rsid w:val="00A84C35"/>
    <w:rsid w:val="00A84C6B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A1A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D77"/>
    <w:rsid w:val="00AA3E74"/>
    <w:rsid w:val="00AA5696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7D1"/>
    <w:rsid w:val="00AB2EF2"/>
    <w:rsid w:val="00AB3374"/>
    <w:rsid w:val="00AB33B7"/>
    <w:rsid w:val="00AB3921"/>
    <w:rsid w:val="00AB3E2C"/>
    <w:rsid w:val="00AB3F73"/>
    <w:rsid w:val="00AB416F"/>
    <w:rsid w:val="00AB4555"/>
    <w:rsid w:val="00AB4ACA"/>
    <w:rsid w:val="00AB4D69"/>
    <w:rsid w:val="00AB51E6"/>
    <w:rsid w:val="00AB51EA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895"/>
    <w:rsid w:val="00AC68B4"/>
    <w:rsid w:val="00AC6EE6"/>
    <w:rsid w:val="00AC6F59"/>
    <w:rsid w:val="00AC714A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43D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CCA"/>
    <w:rsid w:val="00AF2E26"/>
    <w:rsid w:val="00AF30BC"/>
    <w:rsid w:val="00AF3180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C4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2A12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9D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4EF"/>
    <w:rsid w:val="00B3068E"/>
    <w:rsid w:val="00B3082B"/>
    <w:rsid w:val="00B30AAF"/>
    <w:rsid w:val="00B31A98"/>
    <w:rsid w:val="00B31D6B"/>
    <w:rsid w:val="00B31E17"/>
    <w:rsid w:val="00B3206C"/>
    <w:rsid w:val="00B322BF"/>
    <w:rsid w:val="00B325C6"/>
    <w:rsid w:val="00B32E0C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7D9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CF2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4D6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A44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E05"/>
    <w:rsid w:val="00B73F08"/>
    <w:rsid w:val="00B740FF"/>
    <w:rsid w:val="00B7442A"/>
    <w:rsid w:val="00B74448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3D82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3F81"/>
    <w:rsid w:val="00B9437A"/>
    <w:rsid w:val="00B944BA"/>
    <w:rsid w:val="00B94FA8"/>
    <w:rsid w:val="00B95417"/>
    <w:rsid w:val="00B95496"/>
    <w:rsid w:val="00B95B2D"/>
    <w:rsid w:val="00B96021"/>
    <w:rsid w:val="00B960AC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4E3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550"/>
    <w:rsid w:val="00BB2AAA"/>
    <w:rsid w:val="00BB2CC1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2C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01C"/>
    <w:rsid w:val="00BC771E"/>
    <w:rsid w:val="00BC7B2A"/>
    <w:rsid w:val="00BC7F95"/>
    <w:rsid w:val="00BD0340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3B2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5CD6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1237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143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BB8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92E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4EC4"/>
    <w:rsid w:val="00C264A6"/>
    <w:rsid w:val="00C26B46"/>
    <w:rsid w:val="00C26CDF"/>
    <w:rsid w:val="00C2724C"/>
    <w:rsid w:val="00C273A1"/>
    <w:rsid w:val="00C274E7"/>
    <w:rsid w:val="00C27DBA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2DC3"/>
    <w:rsid w:val="00C331D2"/>
    <w:rsid w:val="00C33326"/>
    <w:rsid w:val="00C3360F"/>
    <w:rsid w:val="00C339A0"/>
    <w:rsid w:val="00C33D5C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0AB4"/>
    <w:rsid w:val="00C40D25"/>
    <w:rsid w:val="00C4115F"/>
    <w:rsid w:val="00C41A87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5D9A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23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E1E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3F0E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82D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477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3B8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B1"/>
    <w:rsid w:val="00CD7B72"/>
    <w:rsid w:val="00CD7FD7"/>
    <w:rsid w:val="00CE02CF"/>
    <w:rsid w:val="00CE0591"/>
    <w:rsid w:val="00CE09BF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B3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48DB"/>
    <w:rsid w:val="00CF5340"/>
    <w:rsid w:val="00CF53F2"/>
    <w:rsid w:val="00CF5B2B"/>
    <w:rsid w:val="00CF5F84"/>
    <w:rsid w:val="00CF6394"/>
    <w:rsid w:val="00CF644A"/>
    <w:rsid w:val="00CF6695"/>
    <w:rsid w:val="00CF68A9"/>
    <w:rsid w:val="00CF68AF"/>
    <w:rsid w:val="00CF6C05"/>
    <w:rsid w:val="00CF6CE8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263"/>
    <w:rsid w:val="00D01601"/>
    <w:rsid w:val="00D01A59"/>
    <w:rsid w:val="00D01AAB"/>
    <w:rsid w:val="00D020E2"/>
    <w:rsid w:val="00D020FB"/>
    <w:rsid w:val="00D02249"/>
    <w:rsid w:val="00D022EC"/>
    <w:rsid w:val="00D0258B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38"/>
    <w:rsid w:val="00D06FC0"/>
    <w:rsid w:val="00D072F5"/>
    <w:rsid w:val="00D07385"/>
    <w:rsid w:val="00D073D5"/>
    <w:rsid w:val="00D07574"/>
    <w:rsid w:val="00D07A9A"/>
    <w:rsid w:val="00D07BD7"/>
    <w:rsid w:val="00D07D4F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96"/>
    <w:rsid w:val="00D135CC"/>
    <w:rsid w:val="00D1395F"/>
    <w:rsid w:val="00D14065"/>
    <w:rsid w:val="00D14CA1"/>
    <w:rsid w:val="00D156E1"/>
    <w:rsid w:val="00D15B25"/>
    <w:rsid w:val="00D15B46"/>
    <w:rsid w:val="00D15CAB"/>
    <w:rsid w:val="00D160AF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17E1C"/>
    <w:rsid w:val="00D202A7"/>
    <w:rsid w:val="00D206CB"/>
    <w:rsid w:val="00D20B17"/>
    <w:rsid w:val="00D20E51"/>
    <w:rsid w:val="00D2130B"/>
    <w:rsid w:val="00D2182F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7A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C01"/>
    <w:rsid w:val="00D30E90"/>
    <w:rsid w:val="00D30EBF"/>
    <w:rsid w:val="00D31213"/>
    <w:rsid w:val="00D314F2"/>
    <w:rsid w:val="00D31828"/>
    <w:rsid w:val="00D3204F"/>
    <w:rsid w:val="00D32139"/>
    <w:rsid w:val="00D3284C"/>
    <w:rsid w:val="00D32883"/>
    <w:rsid w:val="00D328E8"/>
    <w:rsid w:val="00D329DB"/>
    <w:rsid w:val="00D32FE6"/>
    <w:rsid w:val="00D333FA"/>
    <w:rsid w:val="00D34466"/>
    <w:rsid w:val="00D34503"/>
    <w:rsid w:val="00D345A7"/>
    <w:rsid w:val="00D35C02"/>
    <w:rsid w:val="00D35D9A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BA"/>
    <w:rsid w:val="00D45302"/>
    <w:rsid w:val="00D453F2"/>
    <w:rsid w:val="00D45DAA"/>
    <w:rsid w:val="00D46558"/>
    <w:rsid w:val="00D465BD"/>
    <w:rsid w:val="00D46844"/>
    <w:rsid w:val="00D4698D"/>
    <w:rsid w:val="00D46BF3"/>
    <w:rsid w:val="00D46ECF"/>
    <w:rsid w:val="00D46F29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6C9"/>
    <w:rsid w:val="00D559FC"/>
    <w:rsid w:val="00D563CB"/>
    <w:rsid w:val="00D56B3E"/>
    <w:rsid w:val="00D56D26"/>
    <w:rsid w:val="00D572DA"/>
    <w:rsid w:val="00D603C5"/>
    <w:rsid w:val="00D603C7"/>
    <w:rsid w:val="00D604D9"/>
    <w:rsid w:val="00D60E10"/>
    <w:rsid w:val="00D60F7A"/>
    <w:rsid w:val="00D61040"/>
    <w:rsid w:val="00D615C1"/>
    <w:rsid w:val="00D61D7B"/>
    <w:rsid w:val="00D61F13"/>
    <w:rsid w:val="00D61F77"/>
    <w:rsid w:val="00D624E4"/>
    <w:rsid w:val="00D626E4"/>
    <w:rsid w:val="00D62771"/>
    <w:rsid w:val="00D62CE6"/>
    <w:rsid w:val="00D634A7"/>
    <w:rsid w:val="00D63709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7CA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4FE2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3EFB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6E9C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28"/>
    <w:rsid w:val="00DB7C45"/>
    <w:rsid w:val="00DB7CEE"/>
    <w:rsid w:val="00DB7DC1"/>
    <w:rsid w:val="00DB7E2E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4DA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D6B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6C45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5C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C25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8A6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10E"/>
    <w:rsid w:val="00E025AF"/>
    <w:rsid w:val="00E026F9"/>
    <w:rsid w:val="00E0279A"/>
    <w:rsid w:val="00E02EF9"/>
    <w:rsid w:val="00E03133"/>
    <w:rsid w:val="00E0330C"/>
    <w:rsid w:val="00E0331C"/>
    <w:rsid w:val="00E034C9"/>
    <w:rsid w:val="00E039D1"/>
    <w:rsid w:val="00E03DA4"/>
    <w:rsid w:val="00E042FF"/>
    <w:rsid w:val="00E04D4E"/>
    <w:rsid w:val="00E04EB5"/>
    <w:rsid w:val="00E04F74"/>
    <w:rsid w:val="00E05034"/>
    <w:rsid w:val="00E0528F"/>
    <w:rsid w:val="00E0530C"/>
    <w:rsid w:val="00E056F1"/>
    <w:rsid w:val="00E05F0A"/>
    <w:rsid w:val="00E062DE"/>
    <w:rsid w:val="00E06849"/>
    <w:rsid w:val="00E068F2"/>
    <w:rsid w:val="00E06A67"/>
    <w:rsid w:val="00E06CEC"/>
    <w:rsid w:val="00E06D12"/>
    <w:rsid w:val="00E06F2B"/>
    <w:rsid w:val="00E071D3"/>
    <w:rsid w:val="00E07975"/>
    <w:rsid w:val="00E10692"/>
    <w:rsid w:val="00E1127E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1E9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43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35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2F17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4BE"/>
    <w:rsid w:val="00E5377F"/>
    <w:rsid w:val="00E5439A"/>
    <w:rsid w:val="00E54496"/>
    <w:rsid w:val="00E546DD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58"/>
    <w:rsid w:val="00E60EF9"/>
    <w:rsid w:val="00E6101B"/>
    <w:rsid w:val="00E612A6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155"/>
    <w:rsid w:val="00E762E3"/>
    <w:rsid w:val="00E7639B"/>
    <w:rsid w:val="00E7725B"/>
    <w:rsid w:val="00E772D6"/>
    <w:rsid w:val="00E772E4"/>
    <w:rsid w:val="00E774F8"/>
    <w:rsid w:val="00E77811"/>
    <w:rsid w:val="00E7787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F8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5D2"/>
    <w:rsid w:val="00EB7928"/>
    <w:rsid w:val="00EB7B84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1EE9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6DF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468"/>
    <w:rsid w:val="00EE070C"/>
    <w:rsid w:val="00EE09AC"/>
    <w:rsid w:val="00EE0AF4"/>
    <w:rsid w:val="00EE0E23"/>
    <w:rsid w:val="00EE20D0"/>
    <w:rsid w:val="00EE23EA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886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3A9C"/>
    <w:rsid w:val="00EF450E"/>
    <w:rsid w:val="00EF45F6"/>
    <w:rsid w:val="00EF47DC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E0F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BD"/>
    <w:rsid w:val="00F030DE"/>
    <w:rsid w:val="00F038B8"/>
    <w:rsid w:val="00F039C4"/>
    <w:rsid w:val="00F03DD5"/>
    <w:rsid w:val="00F03ED3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16F"/>
    <w:rsid w:val="00F416FF"/>
    <w:rsid w:val="00F41A86"/>
    <w:rsid w:val="00F41D3C"/>
    <w:rsid w:val="00F41D5C"/>
    <w:rsid w:val="00F41F9F"/>
    <w:rsid w:val="00F421B0"/>
    <w:rsid w:val="00F42B9B"/>
    <w:rsid w:val="00F42CFE"/>
    <w:rsid w:val="00F43034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29D"/>
    <w:rsid w:val="00F47508"/>
    <w:rsid w:val="00F4792E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081"/>
    <w:rsid w:val="00F53299"/>
    <w:rsid w:val="00F532B8"/>
    <w:rsid w:val="00F53595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94E"/>
    <w:rsid w:val="00F67A3A"/>
    <w:rsid w:val="00F67A55"/>
    <w:rsid w:val="00F67EE2"/>
    <w:rsid w:val="00F70869"/>
    <w:rsid w:val="00F70BCF"/>
    <w:rsid w:val="00F70D79"/>
    <w:rsid w:val="00F70FA6"/>
    <w:rsid w:val="00F710F8"/>
    <w:rsid w:val="00F71209"/>
    <w:rsid w:val="00F71D97"/>
    <w:rsid w:val="00F72157"/>
    <w:rsid w:val="00F72A8A"/>
    <w:rsid w:val="00F72D3D"/>
    <w:rsid w:val="00F73042"/>
    <w:rsid w:val="00F7306B"/>
    <w:rsid w:val="00F73229"/>
    <w:rsid w:val="00F7344B"/>
    <w:rsid w:val="00F7363A"/>
    <w:rsid w:val="00F74159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8C8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3B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4815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644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5CEB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D9E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63D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264"/>
    <w:rsid w:val="00FE778D"/>
    <w:rsid w:val="00FE7EF5"/>
    <w:rsid w:val="00FF0601"/>
    <w:rsid w:val="00FF08AC"/>
    <w:rsid w:val="00FF0AC2"/>
    <w:rsid w:val="00FF0BAA"/>
    <w:rsid w:val="00FF0C6A"/>
    <w:rsid w:val="00FF0ED7"/>
    <w:rsid w:val="00FF1156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6D92"/>
    <w:rsid w:val="00FF7003"/>
    <w:rsid w:val="00FF7067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8867"/>
  <w15:docId w15:val="{DA21036F-6E20-4D81-B239-486317B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05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C0477"/>
    <w:rPr>
      <w:rFonts w:ascii="Calibri" w:eastAsia="Calibri" w:hAnsi="Calibri"/>
      <w:sz w:val="22"/>
      <w:szCs w:val="22"/>
      <w:lang w:val="sr-Latn-R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5" Type="http://schemas.openxmlformats.org/officeDocument/2006/relationships/hyperlink" Target="http://ingpro.propisi.net/DocumnetWebClient/ingpro.webclient.Main/FileContentServlet/propis/0037cc/3759_21.htm" TargetMode="External"/><Relationship Id="rId170" Type="http://schemas.openxmlformats.org/officeDocument/2006/relationships/hyperlink" Target="http://ingpro.propisi.net/DocumnetWebClient/ingpro.webclient.Main/FileContentServlet/propis/0037cc/3759_21.htm" TargetMode="External"/><Relationship Id="rId191" Type="http://schemas.openxmlformats.org/officeDocument/2006/relationships/header" Target="header2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yperlink" Target="http://www.eps.rs" TargetMode="External"/><Relationship Id="rId181" Type="http://schemas.openxmlformats.org/officeDocument/2006/relationships/hyperlink" Target="http://ingpro.propisi.net/DocumnetWebClient/ingpro.webclient.Main/FileContentServlet/propis/0037cc/3759_21.htm" TargetMode="External"/><Relationship Id="rId186" Type="http://schemas.openxmlformats.org/officeDocument/2006/relationships/hyperlink" Target="http://www.kjn.gov.rs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yperlink" Target="http://ingpro.propisi.net/DocumnetWebClient/ingpro.webclient.Main/FileContentServlet/propis/0037cc/3759_21.htm" TargetMode="External"/><Relationship Id="rId176" Type="http://schemas.openxmlformats.org/officeDocument/2006/relationships/hyperlink" Target="http://ingpro.propisi.net/DocumnetWebClient/ingpro.webclient.Main/FileContentServlet/propis/0037cc/3759_21.htm" TargetMode="External"/><Relationship Id="rId192" Type="http://schemas.openxmlformats.org/officeDocument/2006/relationships/footer" Target="footer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hyperlink" Target="mailto:danijela.janjic@" TargetMode="External"/><Relationship Id="rId182" Type="http://schemas.openxmlformats.org/officeDocument/2006/relationships/hyperlink" Target="http://www.bg.vi.sud.rs/lt/articles/o-visem-sudu/obavestenje-ke-za-pravna-lica.html" TargetMode="External"/><Relationship Id="rId187" Type="http://schemas.openxmlformats.org/officeDocument/2006/relationships/hyperlink" Target="http://www.kjn.gov.rs/ci/uputstvo-o-uplati-republicke-administrativne-takse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hyperlink" Target="http://ingpro.propisi.net/DocumnetWebClient/ingpro.webclient.Main/FileContentServlet/propis/0037cc/3759_21.htm" TargetMode="External"/><Relationship Id="rId172" Type="http://schemas.openxmlformats.org/officeDocument/2006/relationships/hyperlink" Target="http://ingpro.propisi.net/DocumnetWebClient/ingpro.webclient.Main/FileContentServlet/propis/0037cc/3759_21.htm" TargetMode="External"/><Relationship Id="rId193" Type="http://schemas.openxmlformats.org/officeDocument/2006/relationships/fontTable" Target="fontTable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yperlink" Target="http://ingpro.propisi.net/DocumnetWebClient/ingpro.webclient.Main/FileContentServlet/propis/0037cc/3759_21.htm" TargetMode="External"/><Relationship Id="rId188" Type="http://schemas.openxmlformats.org/officeDocument/2006/relationships/header" Target="head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183" Type="http://schemas.openxmlformats.org/officeDocument/2006/relationships/hyperlink" Target="http://www.apr.gov.rs" TargetMode="Externa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hyperlink" Target="http://ingpro.propisi.net/DocumnetWebClient/ingpro.webclient.Main/FileContentServlet/propis/0037cc/3759_21.htm" TargetMode="Externa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yperlink" Target="http://ingpro.propisi.net/DocumnetWebClient/ingpro.webclient.Main/FileContentServlet/propis/0037cc/3759_21.htm" TargetMode="External"/><Relationship Id="rId194" Type="http://schemas.openxmlformats.org/officeDocument/2006/relationships/theme" Target="theme/theme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yperlink" Target="http://ingpro.propisi.net/DocumnetWebClient/ingpro.webclient.Main/FileContentServlet/propis/0037cc/3759_21.htm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184" Type="http://schemas.openxmlformats.org/officeDocument/2006/relationships/hyperlink" Target="http://www.apr.gov.rs" TargetMode="External"/><Relationship Id="rId189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hyperlink" Target="http://ingpro.propisi.net/DocumnetWebClient/ingpro.webclient.Main/FileContentServlet/propis/0037cc/3759_21.htm" TargetMode="External"/><Relationship Id="rId179" Type="http://schemas.openxmlformats.org/officeDocument/2006/relationships/hyperlink" Target="http://ingpro.propisi.net/DocumnetWebClient/ingpro.webclient.Main/FileContentServlet/propis/0037cc/3759_21.htm" TargetMode="External"/><Relationship Id="rId190" Type="http://schemas.openxmlformats.org/officeDocument/2006/relationships/footer" Target="footer2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hyperlink" Target="http://ingpro.propisi.net/DocumnetWebClient/ingpro.webclient.Main/FileContentServlet/propis/0037cc/3759_21.htm" TargetMode="External"/><Relationship Id="rId185" Type="http://schemas.openxmlformats.org/officeDocument/2006/relationships/hyperlink" Target="mailto:danijela.janjic@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hyperlink" Target="http://ingpro.propisi.net/DocumnetWebClient/ingpro.webclient.Main/FileContentServlet/propis/0037cc/3759_21.htm" TargetMode="External"/><Relationship Id="rId26" Type="http://schemas.openxmlformats.org/officeDocument/2006/relationships/customXml" Target="../customXml/item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A6EC23E9-FAB5-4299-9789-F85463741B6F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9217F920-6A64-4A33-BC64-47DE7C6C3E8D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744EB62A-4FCF-49BA-8945-6182937891F6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7E0F6136-1752-4C25-8EB8-74C9DC8DD6D1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1C92293E-805A-458C-8C7F-257BEDAA3C6B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53C6D647-922A-4FEE-8DC2-57679166B722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8D8B873E-27C3-4A6C-A24E-851375BD8950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C3161EC2-95FC-4F0E-915A-C4E17FD8799C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344EE601-B930-48EC-B4BE-085DDBFA8BB2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2727A775-A58F-4F3E-A2A9-3933E2DD6DBA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040DCC21-57E2-4D7F-8E10-BF0027839ED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4022043-16C1-4575-928A-8F1146D1D174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D4107712-9E54-413E-9CAC-B7C27ECA35A9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522B3E71-F8A5-41BC-ADE8-59C0A5FF9B0F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5BA66143-EFDF-4077-9A8A-D345EC745E92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6AC0B936-0E1E-4720-AC6D-9C8273B8D08D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5E4C4EE9-59D2-45CA-B841-466AF6F90A3F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44B856A9-6D40-41A3-B015-1A23EE2D031E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18C6F83A-019B-47BB-BF0B-4C6CCAE136B1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699B7DED-947B-487D-B149-F548FF8ABB22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E363DAF5-F6F2-40F6-BFD0-49C3202CAD86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16A8C947-6E3B-4786-86B7-629688F2F71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E43FF22-03B4-4EA0-AA89-B502BD3B264E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5A38E6FB-050B-4CB6-9A23-E48EBF49E6AB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76909078-16EE-4645-8A64-E92CA03621E5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94AE4FFC-C3FB-416C-9719-80B54D275D47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5552882A-8E45-424F-AB7E-4F98FB930659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EC157D06-5862-434C-A299-759D451958B2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6F9236EF-B709-48DC-8B74-D7615F10F3FD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298A052E-B51E-43E9-91E2-BF4551EB8AA5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ACCA812C-0B7F-404F-AFEE-C30BF89378DB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247A5A81-0CF9-4CCF-BDF2-A32BD971FEF3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E78C3838-34B3-4AC0-9AD1-CD068186AD9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20CF90D-630A-423D-A90C-954FE2688F28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0593C946-FF68-497F-8356-0320E609CDAB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DFCA7921-4947-496B-87DC-F36E53065903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D622CD91-F9CD-43B1-966B-DD06321F74BE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2884FA39-8A7B-4037-BE16-A86AAC7234DA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B0B1AA08-8695-4DD8-B69A-E877961925AE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3A16171D-D3BD-4C88-8BE8-DD9DBB5FD042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888F30E2-7C6A-46CC-A3D0-67562DCADCE9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2F996975-4271-444E-9577-ECB27F08159F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E865932E-5FF3-48B4-BD02-6B9B22B3228D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75298720-160D-44A1-A866-DB6B9F89882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C0E8781-40B9-4D73-8F53-A1FE5793D5E8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FB59D0AE-B34C-4496-ADA0-E2B03AF4AD27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EE088920-2187-4398-849A-8A25595943B1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FC4C7DAC-F536-4A18-80F2-5AE5F52202C6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EF122E14-F415-4E71-85F3-4CFF28DDB686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38E0A7A7-4C9F-4E29-8E6F-9066207C4A6F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80AD7B68-F2B3-4817-8EC5-42D7DEDE3072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4EFB0131-EC0B-45EA-962F-B12D922309CA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081BEA0A-8385-490E-AC90-4055086392F4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EBFAF1B3-1BBD-4ECE-B629-3B4DDAC6F70D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35889778-08C0-4562-9E75-044807D0939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48FAA81-FE36-4A30-9707-858A32E7DF1B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BE47112B-1C8E-4B02-A883-6A8A287F29D7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ABD5C55B-6EF5-4754-91E2-F74CEECDDD27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F8825A50-2D14-4159-B031-D3BB24BDF07B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1FD99574-2847-4AAC-9FAD-661356AFBC96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B78DEC43-000C-4A94-A19C-AB01CA9CCF18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72A71040-BA8F-4146-B10F-9813C76968D8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F9F33D10-7DEF-4852-B738-297C714234BC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0556079B-2546-4D3D-BC4C-9376D4543D6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5EB77D3-CFA1-42A4-9422-D9D16ADFDF7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DA89E27-F6A8-4BB0-9EC2-DE23E7C2E56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2C6A875-4638-46D2-9690-DE6D398F908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73EEE8A-B8E0-49F4-AEC2-187E1D5D5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04D2A-3605-45DA-A9D7-11CD97FD948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284718E-0E14-4713-8B93-06A9702357C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325E633-688A-4B67-A7DD-6A00186F7CB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19F3F40-0320-4BEE-AD26-B386844034A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58C988E-C96A-41DC-885A-07654A00DEC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EF32FC5-E335-4EC8-847D-DC21AC70BDF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0D01C57-BCDD-44D7-9E95-03267946B1B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ABA8E43-5CDF-4100-B36F-53A7BA9B71E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0E853815-173C-4A04-9DCA-DD85F4BD816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271E8BA-77F6-4F6D-B79C-1C060AA2518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4608E71-094E-4B59-938C-BC5390B5A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351ED-5391-4CC9-B59A-4239E04AAA2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D9779E1C-F599-4875-BA8A-918D12EE725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28C20C5-E347-4BCB-B990-4C2A132BFB03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7870061-7985-43AA-AFBA-A80BEEE1965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C5C038B6-38A4-404E-8FDC-958989B39B2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142D4A3F-0E80-44DF-B982-6B188C6E0CF6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75596EA-1C5E-4BB0-9BBB-A335916E8B2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5AFE2E6-7853-4A4F-83FF-962F2FCC69F8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96E11E9-D3EB-4C54-B6CC-5E0309B88A1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0230621D-9FEC-4850-8DCB-DBE21FE83BF5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3A9C52AF-E0FE-412E-894A-65D7B4BD3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8DCE8-CB5C-46E1-82B3-AE8C3182F282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8E3D6DF-7ED0-4877-AD85-8849CFE6EC4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487AE87-9AF2-41EB-BDFA-F27D99AC02A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A3E37464-1E4B-4572-B741-693F0EA52A8E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7A0BEE1-AD76-436C-A8A1-C08A21FC0F5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DFB2C03-3D01-40C2-A03D-350AC369F1BD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C0813461-BA54-4EE2-931A-39A14A988B47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DA4D61C8-06A3-4ED3-869C-D6F357B6A1E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F3ACE5F4-7FB5-4246-8D7C-E2B6BEDC5012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F3DF3D17-4CD0-40AF-BCC3-9803AA0AC58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68523A6-F7F2-445D-9E74-FE6DEB9CBB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5B718-0ECA-4E85-AE04-847AB257522C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275AB775-38CE-43B7-A7E5-EE2A1BFE4C7E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4A6090BC-627C-4A94-8EEE-A1B65E55619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9A04C523-20B4-43EC-8014-7187945046F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A2CBC7B4-DECA-4ED0-B2B8-651C669C545B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2B764DC5-E699-4754-98BC-27978706359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25F3F04F-3288-4846-BA68-D9BDD7F303A7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DB12E5C9-6C12-40EA-ABB1-E59100D987D9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770EA95E-659E-47A8-B560-03F90154925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AEC236E6-E4AA-45BA-A0E2-11F8FA8CD856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9096D94F-5986-4550-A7DF-B18B2F2987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DE144B-1294-4A0C-8C44-897F8CDA3E80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EA292D7B-2063-49A4-B542-D0B69DDC8546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05014215-820D-4E8D-8E4D-51BF50D2672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8D9046F2-E3D5-46DE-BF6B-EE2D7B7F6DDC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28E81EB7-EE58-43CB-8641-1A98D17D5B69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280D0E15-84BF-4AFA-8EF1-9C48340E128E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004A0204-8AF9-4C04-BF63-18503948A985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4321DB9E-E44B-4395-9EBF-7E0E05CB694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96E3FAAF-99CD-4251-A78C-4D9FD3C583B7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96BD354A-E646-4DC5-A220-5F67516D575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FD525537-49BF-4BCF-A48A-511B1503C7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0D4E01-25EC-4EF8-9AE6-84B3A96F71D1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DB22A8AB-9458-4E11-A4F4-FED41C5252F3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3110BBA9-D6C2-43A5-9AD8-5BD5C6AC977E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FD5B669-C2C8-43F1-B1AE-5C13A0D6D37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5E5F3A38-B056-43F1-A54C-CF21C56B493C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A8F32F6-1B9D-4044-B6A1-C9A4816798CB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A3F138A4-B0B6-4F94-B5BE-7B4F2B9E29F9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C4AA6174-66BD-4F96-AA75-D1297072DE4D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05EFFB1A-60E6-45DE-BBF2-90D235668795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15C3EBB8-6937-441C-AB13-215CCA2EF673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F7868325-4694-435F-BF32-690B390C4D6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DAA28D-EA7A-43C4-A9CB-226222EE6D11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7A38B5F-14A6-4D9B-B140-7C6470EEB03F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8F73326C-590B-456F-8BF8-1C034D540DA2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1016156B-4302-428E-9018-203846E21223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DCFE171F-2CAF-4F84-881E-228D417B0585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41F4A327-05A1-4539-B502-E93881DE4C0F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4644662E-C011-40BC-8274-827C684421EA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F581CA8-A0DD-4362-B073-6364D5660946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64A3F1D1-383A-47E7-BAD4-6760CE879D21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80F1A058-7DA7-4659-A6D7-4ED6FBD5CC74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BE427E72-DE60-44CB-B25B-8ED1EDAF024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C9C506-C3B5-4FA2-8731-178CFC9E358B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71EFF262-E2B6-4A1B-A222-95ADBDC72D0F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CCE5E80F-4EA0-4941-9D1E-408C2ADCFEAC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063783A3-E274-4B83-8832-678BE3D8C21B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ADA21140-FD89-44A5-AF43-16E9868F0D11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F6FEDDE7-1E10-4227-9FF1-728BE05C05D8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BCBCF19F-2850-457F-B2C2-81892991D9EB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43B31EC0-F11B-408A-8C16-5CC6F84893F2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6C3D866C-7BED-48E4-9268-5309D0FC0969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2666AEFA-0A2F-4865-AA9E-81EE0F475C42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0DADF0A4-B3BD-42C9-8DB0-6669309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22297</Words>
  <Characters>127096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149095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Danijela Janjić</cp:lastModifiedBy>
  <cp:revision>32</cp:revision>
  <cp:lastPrinted>2018-05-31T12:08:00Z</cp:lastPrinted>
  <dcterms:created xsi:type="dcterms:W3CDTF">2017-06-26T12:00:00Z</dcterms:created>
  <dcterms:modified xsi:type="dcterms:W3CDTF">2018-06-06T09:28:00Z</dcterms:modified>
</cp:coreProperties>
</file>