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B6012F" w:rsidRDefault="00210557" w:rsidP="00874F5B">
      <w:pPr>
        <w:jc w:val="center"/>
        <w:rPr>
          <w:szCs w:val="24"/>
        </w:rPr>
      </w:pPr>
      <w:bookmarkStart w:id="3" w:name="_Toc441215597"/>
      <w:bookmarkStart w:id="4" w:name="_Toc441651536"/>
      <w:bookmarkStart w:id="5" w:name="_Toc442559873"/>
      <w:r w:rsidRPr="00F10346">
        <w:t>за јавну набавку добара бр</w:t>
      </w:r>
      <w:bookmarkEnd w:id="3"/>
      <w:bookmarkEnd w:id="4"/>
      <w:bookmarkEnd w:id="5"/>
      <w:r w:rsidR="00113B84" w:rsidRPr="00F10346">
        <w:t>.</w:t>
      </w:r>
      <w:r w:rsidR="00B6012F" w:rsidRPr="00B6012F">
        <w:rPr>
          <w:szCs w:val="24"/>
        </w:rPr>
        <w:t xml:space="preserve"> </w:t>
      </w:r>
    </w:p>
    <w:p w:rsidR="00210557" w:rsidRPr="00F10346" w:rsidRDefault="008752B5" w:rsidP="00874F5B">
      <w:pPr>
        <w:jc w:val="center"/>
      </w:pPr>
      <w:r>
        <w:rPr>
          <w:b/>
          <w:szCs w:val="24"/>
          <w:lang w:val="sr-Cyrl-RS"/>
        </w:rPr>
        <w:t xml:space="preserve">  </w:t>
      </w:r>
      <w:r w:rsidR="00815CE4">
        <w:rPr>
          <w:b/>
          <w:szCs w:val="24"/>
        </w:rPr>
        <w:t xml:space="preserve"> </w:t>
      </w:r>
      <w:r w:rsidR="00F001F5">
        <w:rPr>
          <w:b/>
          <w:szCs w:val="24"/>
        </w:rPr>
        <w:t>JN</w:t>
      </w:r>
      <w:r w:rsidR="004E7611">
        <w:rPr>
          <w:b/>
          <w:szCs w:val="24"/>
        </w:rPr>
        <w:t>/3000/0436/2018 (394/2018, 433/2018,430/2018,432/2018,395/2018)</w:t>
      </w:r>
    </w:p>
    <w:p w:rsidR="005C2F33" w:rsidRPr="008752B5" w:rsidRDefault="004E7611" w:rsidP="004E7611">
      <w:pPr>
        <w:tabs>
          <w:tab w:val="center" w:pos="4732"/>
          <w:tab w:val="left" w:pos="7065"/>
        </w:tabs>
        <w:spacing w:before="0"/>
        <w:ind w:left="720" w:right="284"/>
        <w:jc w:val="left"/>
        <w:rPr>
          <w:rFonts w:cs="Arial"/>
          <w:b/>
          <w:lang w:val="sr-Latn-RS"/>
        </w:rPr>
      </w:pPr>
      <w:r>
        <w:rPr>
          <w:rFonts w:cs="Arial"/>
          <w:b/>
          <w:lang w:val="sr-Cyrl-CS"/>
        </w:rPr>
        <w:tab/>
      </w:r>
      <w:r w:rsidR="005C2F33" w:rsidRPr="008752B5">
        <w:rPr>
          <w:rFonts w:cs="Arial"/>
          <w:b/>
          <w:lang w:val="sr-Cyrl-CS"/>
        </w:rPr>
        <w:t>Mасти и мазива</w:t>
      </w:r>
      <w:r>
        <w:rPr>
          <w:rFonts w:cs="Arial"/>
          <w:b/>
          <w:lang w:val="sr-Cyrl-CS"/>
        </w:rPr>
        <w:tab/>
      </w:r>
    </w:p>
    <w:p w:rsidR="005C2F33" w:rsidRPr="008752B5" w:rsidRDefault="001D272A" w:rsidP="001D272A">
      <w:pPr>
        <w:pStyle w:val="ListParagraph"/>
        <w:ind w:firstLine="131"/>
        <w:rPr>
          <w:rFonts w:ascii="Arial" w:eastAsia="TimesNewRomanPSMT" w:hAnsi="Arial" w:cs="Arial"/>
          <w:b/>
          <w:bCs/>
          <w:color w:val="000000"/>
          <w:lang w:val="sr-Latn-RS"/>
        </w:rPr>
      </w:pPr>
      <w:r>
        <w:rPr>
          <w:rFonts w:ascii="Arial" w:eastAsia="TimesNewRomanPSMT" w:hAnsi="Arial" w:cs="Arial"/>
          <w:b/>
          <w:bCs/>
          <w:color w:val="000000"/>
          <w:lang w:val="sr-Cyrl-RS"/>
        </w:rPr>
        <w:t xml:space="preserve">                                 </w:t>
      </w:r>
      <w:r w:rsidR="005C2F33" w:rsidRPr="008752B5">
        <w:rPr>
          <w:rFonts w:ascii="Arial" w:eastAsia="TimesNewRomanPSMT" w:hAnsi="Arial" w:cs="Arial"/>
          <w:b/>
          <w:bCs/>
          <w:color w:val="000000"/>
          <w:lang w:val="sr-Cyrl-RS"/>
        </w:rPr>
        <w:t>Партија I:</w:t>
      </w:r>
      <w:r w:rsidR="005C2F33" w:rsidRPr="008752B5">
        <w:rPr>
          <w:rFonts w:ascii="Arial" w:eastAsia="TimesNewRomanPSMT" w:hAnsi="Arial" w:cs="Arial"/>
          <w:b/>
          <w:bCs/>
          <w:color w:val="000000"/>
          <w:lang w:val="sr-Latn-RS"/>
        </w:rPr>
        <w:t xml:space="preserve"> </w:t>
      </w:r>
      <w:r w:rsidR="005C2F33" w:rsidRPr="008752B5">
        <w:rPr>
          <w:rFonts w:ascii="Arial" w:hAnsi="Arial" w:cs="Arial"/>
          <w:b/>
          <w:lang w:val="sr-Cyrl-CS"/>
        </w:rPr>
        <w:t>Mасти и мазива</w:t>
      </w:r>
    </w:p>
    <w:p w:rsidR="005C2F33" w:rsidRPr="008752B5" w:rsidRDefault="005C2F33" w:rsidP="008752B5">
      <w:pPr>
        <w:pStyle w:val="ListParagraph"/>
        <w:ind w:firstLine="131"/>
        <w:jc w:val="center"/>
        <w:rPr>
          <w:rFonts w:ascii="Arial" w:hAnsi="Arial" w:cs="Arial"/>
          <w:b/>
          <w:lang w:val="sr-Latn-RS"/>
        </w:rPr>
      </w:pPr>
      <w:r w:rsidRPr="008752B5">
        <w:rPr>
          <w:rFonts w:ascii="Arial" w:eastAsia="TimesNewRomanPSMT" w:hAnsi="Arial" w:cs="Arial"/>
          <w:b/>
          <w:bCs/>
          <w:color w:val="000000"/>
          <w:lang w:val="sr-Cyrl-RS"/>
        </w:rPr>
        <w:t xml:space="preserve">Партија </w:t>
      </w:r>
      <w:r w:rsidRPr="008752B5">
        <w:rPr>
          <w:rFonts w:ascii="Arial" w:eastAsia="TimesNewRomanPSMT" w:hAnsi="Arial" w:cs="Arial"/>
          <w:b/>
          <w:bCs/>
          <w:color w:val="000000"/>
          <w:lang w:val="sr-Latn-RS"/>
        </w:rPr>
        <w:t>I</w:t>
      </w:r>
      <w:r w:rsidRPr="008752B5">
        <w:rPr>
          <w:rFonts w:ascii="Arial" w:eastAsia="TimesNewRomanPSMT" w:hAnsi="Arial" w:cs="Arial"/>
          <w:b/>
          <w:bCs/>
          <w:color w:val="000000"/>
          <w:lang w:val="sr-Cyrl-RS"/>
        </w:rPr>
        <w:t xml:space="preserve">I: </w:t>
      </w:r>
      <w:r w:rsidR="004F2482">
        <w:rPr>
          <w:rFonts w:ascii="Arial" w:eastAsia="TimesNewRomanPSMT" w:hAnsi="Arial" w:cs="Arial"/>
          <w:b/>
          <w:bCs/>
          <w:color w:val="000000"/>
          <w:lang w:val="sr-Cyrl-RS"/>
        </w:rPr>
        <w:t xml:space="preserve">Специјална маст за осовинске склопове </w:t>
      </w:r>
      <w:r w:rsidR="004E7611">
        <w:rPr>
          <w:rFonts w:ascii="Arial" w:eastAsia="TimesNewRomanPSMT" w:hAnsi="Arial" w:cs="Arial"/>
          <w:b/>
          <w:bCs/>
          <w:color w:val="000000"/>
          <w:lang w:val="sr-Cyrl-RS"/>
        </w:rPr>
        <w:t xml:space="preserve"> железничких возила</w:t>
      </w:r>
    </w:p>
    <w:p w:rsidR="00771564" w:rsidRPr="009E1F0C" w:rsidRDefault="00771564" w:rsidP="009E1F0C">
      <w:pPr>
        <w:pStyle w:val="BodyText"/>
        <w:spacing w:before="0"/>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9926B6" w:rsidRPr="009926B6">
        <w:rPr>
          <w:rFonts w:cs="Arial"/>
        </w:rPr>
        <w:t>5383-Е.03.02-185458/</w:t>
      </w:r>
      <w:r w:rsidR="009926B6">
        <w:rPr>
          <w:rFonts w:cs="Arial"/>
        </w:rPr>
        <w:t>5</w:t>
      </w:r>
      <w:r w:rsidR="009926B6" w:rsidRPr="009926B6">
        <w:rPr>
          <w:rFonts w:cs="Arial"/>
        </w:rPr>
        <w:t>-2018 од 06.06.2018</w:t>
      </w:r>
      <w:r w:rsidR="009926B6">
        <w:rPr>
          <w:rFonts w:cs="Arial"/>
        </w:rPr>
        <w:t>.</w:t>
      </w:r>
      <w:r w:rsidRPr="00F10346">
        <w:rPr>
          <w:rFonts w:eastAsia="Arial Unicode MS" w:cs="Arial"/>
          <w:kern w:val="2"/>
          <w:lang w:val="ru-RU"/>
        </w:rPr>
        <w:t>године)</w:t>
      </w:r>
    </w:p>
    <w:p w:rsidR="00771564" w:rsidRPr="00F10346" w:rsidRDefault="00771564" w:rsidP="000C50A0">
      <w:pPr>
        <w:spacing w:before="0"/>
        <w:jc w:val="center"/>
        <w:rPr>
          <w:rFonts w:eastAsia="Arial Unicode MS" w:cs="Arial"/>
          <w:kern w:val="2"/>
          <w:lang w:val="ru-RU"/>
        </w:rPr>
      </w:pPr>
    </w:p>
    <w:p w:rsidR="009E1F0C" w:rsidRDefault="009E1F0C" w:rsidP="000C50A0">
      <w:pPr>
        <w:spacing w:before="0"/>
        <w:jc w:val="center"/>
        <w:rPr>
          <w:rFonts w:eastAsia="Arial Unicode MS" w:cs="Arial"/>
          <w:kern w:val="2"/>
          <w:lang w:val="ru-RU"/>
        </w:rPr>
      </w:pPr>
    </w:p>
    <w:p w:rsidR="009E1F0C" w:rsidRDefault="009E1F0C" w:rsidP="000C50A0">
      <w:pPr>
        <w:spacing w:before="0"/>
        <w:jc w:val="center"/>
        <w:rPr>
          <w:rFonts w:eastAsia="Arial Unicode MS" w:cs="Arial"/>
          <w:kern w:val="2"/>
          <w:lang w:val="ru-RU"/>
        </w:rPr>
      </w:pPr>
    </w:p>
    <w:p w:rsidR="009E1F0C" w:rsidRDefault="009E1F0C" w:rsidP="000C50A0">
      <w:pPr>
        <w:spacing w:before="0"/>
        <w:jc w:val="center"/>
        <w:rPr>
          <w:rFonts w:eastAsia="Arial Unicode MS" w:cs="Arial"/>
          <w:kern w:val="2"/>
          <w:lang w:val="ru-RU"/>
        </w:rPr>
      </w:pPr>
    </w:p>
    <w:p w:rsidR="009E1F0C" w:rsidRDefault="009E1F0C" w:rsidP="000C50A0">
      <w:pPr>
        <w:spacing w:before="0"/>
        <w:jc w:val="center"/>
        <w:rPr>
          <w:rFonts w:eastAsia="Arial Unicode MS" w:cs="Arial"/>
          <w:kern w:val="2"/>
          <w:lang w:val="ru-RU"/>
        </w:rPr>
      </w:pPr>
    </w:p>
    <w:p w:rsidR="001D1D50" w:rsidRDefault="001D1D50" w:rsidP="000C50A0">
      <w:pPr>
        <w:spacing w:before="0"/>
        <w:jc w:val="center"/>
        <w:rPr>
          <w:rFonts w:eastAsia="Arial Unicode MS" w:cs="Arial"/>
          <w:kern w:val="2"/>
        </w:rPr>
      </w:pPr>
      <w:bookmarkStart w:id="6" w:name="_GoBack"/>
      <w:bookmarkEnd w:id="6"/>
    </w:p>
    <w:p w:rsidR="001D1D50" w:rsidRDefault="001D1D50" w:rsidP="000C50A0">
      <w:pPr>
        <w:spacing w:before="0"/>
        <w:jc w:val="center"/>
        <w:rPr>
          <w:rFonts w:eastAsia="Arial Unicode MS" w:cs="Arial"/>
          <w:kern w:val="2"/>
        </w:rPr>
      </w:pPr>
    </w:p>
    <w:p w:rsidR="001D1D50" w:rsidRDefault="001D1D50" w:rsidP="000C50A0">
      <w:pPr>
        <w:spacing w:before="0"/>
        <w:jc w:val="center"/>
        <w:rPr>
          <w:rFonts w:eastAsia="Arial Unicode MS" w:cs="Arial"/>
          <w:kern w:val="2"/>
        </w:rPr>
      </w:pPr>
    </w:p>
    <w:p w:rsidR="001D1D50" w:rsidRDefault="001D1D50" w:rsidP="000C50A0">
      <w:pPr>
        <w:spacing w:before="0"/>
        <w:jc w:val="center"/>
        <w:rPr>
          <w:rFonts w:eastAsia="Arial Unicode MS" w:cs="Arial"/>
          <w:kern w:val="2"/>
        </w:rPr>
      </w:pPr>
    </w:p>
    <w:p w:rsidR="001D1D50" w:rsidRDefault="001D1D50" w:rsidP="000C50A0">
      <w:pPr>
        <w:spacing w:before="0"/>
        <w:jc w:val="center"/>
        <w:rPr>
          <w:rFonts w:eastAsia="Arial Unicode MS" w:cs="Arial"/>
          <w:kern w:val="2"/>
        </w:rPr>
      </w:pPr>
    </w:p>
    <w:p w:rsidR="001D1D50" w:rsidRDefault="001D1D50" w:rsidP="000C50A0">
      <w:pPr>
        <w:spacing w:before="0"/>
        <w:jc w:val="center"/>
        <w:rPr>
          <w:rFonts w:eastAsia="Arial Unicode MS" w:cs="Arial"/>
          <w:kern w:val="2"/>
        </w:rPr>
      </w:pPr>
    </w:p>
    <w:p w:rsidR="001D1D50" w:rsidRDefault="001D1D50" w:rsidP="000C50A0">
      <w:pPr>
        <w:spacing w:before="0"/>
        <w:jc w:val="center"/>
        <w:rPr>
          <w:rFonts w:eastAsia="Arial Unicode MS" w:cs="Arial"/>
          <w:kern w:val="2"/>
        </w:rPr>
      </w:pPr>
    </w:p>
    <w:p w:rsidR="001D1D50" w:rsidRDefault="001D1D50" w:rsidP="000C50A0">
      <w:pPr>
        <w:spacing w:before="0"/>
        <w:jc w:val="center"/>
        <w:rPr>
          <w:rFonts w:eastAsia="Arial Unicode MS" w:cs="Arial"/>
          <w:kern w:val="2"/>
        </w:rPr>
      </w:pPr>
    </w:p>
    <w:p w:rsidR="009926B6" w:rsidRDefault="009926B6" w:rsidP="000C50A0">
      <w:pPr>
        <w:spacing w:before="0"/>
        <w:jc w:val="center"/>
        <w:rPr>
          <w:rFonts w:eastAsia="Arial Unicode MS" w:cs="Arial"/>
          <w:kern w:val="2"/>
        </w:rPr>
      </w:pPr>
    </w:p>
    <w:p w:rsidR="009926B6" w:rsidRDefault="009926B6" w:rsidP="000C50A0">
      <w:pPr>
        <w:spacing w:before="0"/>
        <w:jc w:val="center"/>
        <w:rPr>
          <w:rFonts w:eastAsia="Arial Unicode MS" w:cs="Arial"/>
          <w:kern w:val="2"/>
        </w:rPr>
      </w:pPr>
    </w:p>
    <w:p w:rsidR="009926B6" w:rsidRDefault="009926B6" w:rsidP="000C50A0">
      <w:pPr>
        <w:spacing w:before="0"/>
        <w:jc w:val="center"/>
        <w:rPr>
          <w:rFonts w:eastAsia="Arial Unicode MS" w:cs="Arial"/>
          <w:kern w:val="2"/>
        </w:rPr>
      </w:pPr>
    </w:p>
    <w:p w:rsidR="009926B6" w:rsidRDefault="009926B6" w:rsidP="000C50A0">
      <w:pPr>
        <w:spacing w:before="0"/>
        <w:jc w:val="center"/>
        <w:rPr>
          <w:rFonts w:eastAsia="Arial Unicode MS" w:cs="Arial"/>
          <w:kern w:val="2"/>
        </w:rPr>
      </w:pPr>
    </w:p>
    <w:p w:rsidR="009926B6" w:rsidRDefault="009926B6" w:rsidP="000C50A0">
      <w:pPr>
        <w:spacing w:before="0"/>
        <w:jc w:val="center"/>
        <w:rPr>
          <w:rFonts w:eastAsia="Arial Unicode MS" w:cs="Arial"/>
          <w:kern w:val="2"/>
        </w:rPr>
      </w:pPr>
    </w:p>
    <w:p w:rsidR="009926B6" w:rsidRDefault="009926B6" w:rsidP="000C50A0">
      <w:pPr>
        <w:spacing w:before="0"/>
        <w:jc w:val="center"/>
        <w:rPr>
          <w:rFonts w:eastAsia="Arial Unicode MS" w:cs="Arial"/>
          <w:kern w:val="2"/>
        </w:rPr>
      </w:pPr>
    </w:p>
    <w:p w:rsidR="009926B6" w:rsidRDefault="009926B6" w:rsidP="000C50A0">
      <w:pPr>
        <w:spacing w:before="0"/>
        <w:jc w:val="center"/>
        <w:rPr>
          <w:rFonts w:eastAsia="Arial Unicode MS" w:cs="Arial"/>
          <w:kern w:val="2"/>
        </w:rPr>
      </w:pPr>
    </w:p>
    <w:p w:rsidR="009926B6" w:rsidRPr="001D1D50" w:rsidRDefault="009926B6" w:rsidP="000C50A0">
      <w:pPr>
        <w:spacing w:before="0"/>
        <w:jc w:val="center"/>
        <w:rPr>
          <w:rFonts w:eastAsia="Arial Unicode MS" w:cs="Arial"/>
          <w:kern w:val="2"/>
        </w:rPr>
      </w:pPr>
    </w:p>
    <w:p w:rsidR="009E1F0C" w:rsidRPr="00F10346" w:rsidRDefault="009E1F0C" w:rsidP="000C50A0">
      <w:pPr>
        <w:spacing w:before="0"/>
        <w:jc w:val="center"/>
        <w:rPr>
          <w:rFonts w:eastAsia="Arial Unicode MS" w:cs="Arial"/>
          <w:kern w:val="2"/>
          <w:lang w:val="ru-RU"/>
        </w:rPr>
      </w:pPr>
    </w:p>
    <w:p w:rsidR="00B37917" w:rsidRPr="00F10346" w:rsidRDefault="00815CE4" w:rsidP="000C50A0">
      <w:pPr>
        <w:spacing w:before="0"/>
        <w:jc w:val="center"/>
        <w:rPr>
          <w:rFonts w:cs="Arial"/>
          <w:lang w:val="ru-RU"/>
        </w:rPr>
      </w:pPr>
      <w:r>
        <w:rPr>
          <w:rFonts w:cs="Arial"/>
          <w:lang w:val="ru-RU"/>
        </w:rPr>
        <w:t>Обреновац, 201</w:t>
      </w:r>
      <w:r w:rsidR="00DD2237">
        <w:rPr>
          <w:rFonts w:cs="Arial"/>
          <w:lang w:val="ru-RU"/>
        </w:rPr>
        <w:t>8</w:t>
      </w:r>
      <w:r>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Одлуке о покретању поступка јавне набавке број</w:t>
      </w:r>
      <w:r w:rsidR="00134971">
        <w:rPr>
          <w:rFonts w:eastAsia="Arial Unicode MS" w:cs="Arial"/>
          <w:color w:val="000000"/>
          <w:kern w:val="2"/>
          <w:lang w:val="ru-RU"/>
        </w:rPr>
        <w:t xml:space="preserve"> </w:t>
      </w:r>
      <w:r w:rsidR="00134971" w:rsidRPr="00134971">
        <w:rPr>
          <w:rFonts w:eastAsia="Arial Unicode MS" w:cs="Arial"/>
          <w:color w:val="000000"/>
          <w:kern w:val="2"/>
        </w:rPr>
        <w:t>5383-E.03.02-</w:t>
      </w:r>
      <w:r w:rsidR="00134971">
        <w:rPr>
          <w:rFonts w:eastAsia="Arial Unicode MS" w:cs="Arial"/>
          <w:color w:val="000000"/>
          <w:kern w:val="2"/>
        </w:rPr>
        <w:t>1</w:t>
      </w:r>
      <w:r w:rsidR="00134971">
        <w:rPr>
          <w:rFonts w:eastAsia="Arial Unicode MS" w:cs="Arial"/>
          <w:color w:val="000000"/>
          <w:kern w:val="2"/>
          <w:lang w:val="sr-Cyrl-RS"/>
        </w:rPr>
        <w:t>85458</w:t>
      </w:r>
      <w:r w:rsidR="00134971" w:rsidRPr="00134971">
        <w:rPr>
          <w:rFonts w:eastAsia="Arial Unicode MS" w:cs="Arial"/>
          <w:color w:val="000000"/>
          <w:kern w:val="2"/>
        </w:rPr>
        <w:t>/2-2018</w:t>
      </w:r>
      <w:r w:rsidR="00627C53">
        <w:rPr>
          <w:rFonts w:eastAsia="Arial Unicode MS" w:cs="Arial"/>
          <w:color w:val="000000"/>
          <w:kern w:val="2"/>
          <w:lang w:val="ru-RU"/>
        </w:rPr>
        <w:t>.</w:t>
      </w:r>
      <w:r w:rsidR="00261778" w:rsidRPr="00F10346">
        <w:rPr>
          <w:rFonts w:eastAsia="Arial Unicode MS" w:cs="Arial"/>
          <w:color w:val="000000"/>
          <w:kern w:val="2"/>
          <w:lang w:val="ru-RU"/>
        </w:rPr>
        <w:t>године и Решења о образовању комисије за јавну набавку број</w:t>
      </w:r>
      <w:r w:rsidR="00627C53">
        <w:rPr>
          <w:rFonts w:eastAsia="Arial Unicode MS" w:cs="Arial"/>
          <w:color w:val="000000"/>
          <w:kern w:val="2"/>
        </w:rPr>
        <w:t xml:space="preserve"> </w:t>
      </w:r>
      <w:r w:rsidR="00134971">
        <w:rPr>
          <w:rFonts w:eastAsia="Arial Unicode MS" w:cs="Arial"/>
          <w:color w:val="000000"/>
          <w:kern w:val="2"/>
        </w:rPr>
        <w:t>5383-E.03.02-1</w:t>
      </w:r>
      <w:r w:rsidR="00134971">
        <w:rPr>
          <w:rFonts w:eastAsia="Arial Unicode MS" w:cs="Arial"/>
          <w:color w:val="000000"/>
          <w:kern w:val="2"/>
          <w:lang w:val="sr-Cyrl-RS"/>
        </w:rPr>
        <w:t>85458</w:t>
      </w:r>
      <w:r w:rsidR="00134971" w:rsidRPr="00134971">
        <w:rPr>
          <w:rFonts w:eastAsia="Arial Unicode MS" w:cs="Arial"/>
          <w:color w:val="000000"/>
          <w:kern w:val="2"/>
        </w:rPr>
        <w:t>/</w:t>
      </w:r>
      <w:r w:rsidR="00134971">
        <w:rPr>
          <w:rFonts w:eastAsia="Arial Unicode MS" w:cs="Arial"/>
          <w:color w:val="000000"/>
          <w:kern w:val="2"/>
          <w:lang w:val="sr-Cyrl-RS"/>
        </w:rPr>
        <w:t>3</w:t>
      </w:r>
      <w:r w:rsidR="00134971" w:rsidRPr="00134971">
        <w:rPr>
          <w:rFonts w:eastAsia="Arial Unicode MS" w:cs="Arial"/>
          <w:color w:val="000000"/>
          <w:kern w:val="2"/>
        </w:rPr>
        <w:t>-2018</w:t>
      </w:r>
      <w:r w:rsidR="00134971">
        <w:rPr>
          <w:rFonts w:eastAsia="Arial Unicode MS" w:cs="Arial"/>
          <w:color w:val="000000"/>
          <w:kern w:val="2"/>
          <w:lang w:val="sr-Cyrl-RS"/>
        </w:rPr>
        <w:t xml:space="preserve"> </w:t>
      </w:r>
      <w:r w:rsidR="001D1D50">
        <w:rPr>
          <w:rFonts w:eastAsia="Arial Unicode MS" w:cs="Arial"/>
          <w:color w:val="000000"/>
          <w:kern w:val="2"/>
          <w:lang w:val="sr-Cyrl-RS"/>
        </w:rPr>
        <w:t xml:space="preserve">од </w:t>
      </w:r>
      <w:r w:rsidR="00134971">
        <w:rPr>
          <w:rFonts w:eastAsia="Arial Unicode MS" w:cs="Arial"/>
          <w:color w:val="000000"/>
          <w:kern w:val="2"/>
          <w:lang w:val="sr-Cyrl-RS"/>
        </w:rPr>
        <w:t>27.042018</w:t>
      </w:r>
      <w:r w:rsidR="00627C53">
        <w:rPr>
          <w:rFonts w:eastAsia="Arial Unicode MS" w:cs="Arial"/>
          <w:color w:val="000000"/>
          <w:kern w:val="2"/>
          <w:lang w:val="ru-RU"/>
        </w:rPr>
        <w:t>.</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B6012F" w:rsidRPr="00766744" w:rsidRDefault="00210557" w:rsidP="004E7611">
      <w:pPr>
        <w:jc w:val="center"/>
        <w:rPr>
          <w:b/>
          <w:szCs w:val="24"/>
        </w:rPr>
      </w:pPr>
      <w:bookmarkStart w:id="10" w:name="_Toc441215599"/>
      <w:bookmarkStart w:id="11" w:name="_Toc441651538"/>
      <w:bookmarkStart w:id="12" w:name="_Toc442559875"/>
      <w:r w:rsidRPr="00766744">
        <w:rPr>
          <w:b/>
        </w:rPr>
        <w:t>за јавну набавку добара бр.</w:t>
      </w:r>
      <w:bookmarkEnd w:id="10"/>
      <w:bookmarkEnd w:id="11"/>
      <w:bookmarkEnd w:id="12"/>
      <w:r w:rsidR="00BF61E2">
        <w:rPr>
          <w:b/>
          <w:szCs w:val="24"/>
        </w:rPr>
        <w:t xml:space="preserve">  </w:t>
      </w:r>
      <w:r w:rsidR="004E7611">
        <w:rPr>
          <w:b/>
          <w:szCs w:val="24"/>
        </w:rPr>
        <w:t>JN/3000/0436/2018 (394/2018, 433/2018,430/2018,432/2018,395/2018)</w:t>
      </w:r>
    </w:p>
    <w:p w:rsidR="00210557" w:rsidRPr="00F10346" w:rsidRDefault="00210557" w:rsidP="00874F5B">
      <w:pPr>
        <w:jc w:val="center"/>
        <w:rPr>
          <w:b/>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6707D5" w:rsidRDefault="006707D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6707D5" w:rsidRDefault="006707D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6707D5" w:rsidRDefault="006707D5" w:rsidP="00D15F45">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6707D5" w:rsidRDefault="00244931" w:rsidP="004C3B38">
            <w:pPr>
              <w:tabs>
                <w:tab w:val="left" w:pos="360"/>
                <w:tab w:val="left" w:pos="567"/>
                <w:tab w:val="right" w:leader="dot" w:pos="9639"/>
              </w:tabs>
              <w:jc w:val="center"/>
              <w:rPr>
                <w:lang w:val="sr-Cyrl-RS"/>
              </w:rPr>
            </w:pPr>
            <w:r>
              <w:rPr>
                <w:lang w:val="sr-Cyrl-RS"/>
              </w:rPr>
              <w:t>13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6707D5" w:rsidRDefault="00244931" w:rsidP="004C3B38">
            <w:pPr>
              <w:tabs>
                <w:tab w:val="left" w:pos="360"/>
                <w:tab w:val="left" w:pos="567"/>
                <w:tab w:val="right" w:leader="dot" w:pos="9639"/>
              </w:tabs>
              <w:jc w:val="center"/>
              <w:rPr>
                <w:lang w:val="sr-Cyrl-RS"/>
              </w:rPr>
            </w:pPr>
            <w:r>
              <w:rPr>
                <w:lang w:val="sr-Cyrl-RS"/>
              </w:rPr>
              <w:t>17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7506F8" w:rsidRDefault="000C604D" w:rsidP="004C3B38">
            <w:pPr>
              <w:tabs>
                <w:tab w:val="left" w:pos="360"/>
                <w:tab w:val="left" w:pos="567"/>
                <w:tab w:val="right" w:leader="dot" w:pos="9639"/>
              </w:tabs>
              <w:jc w:val="center"/>
              <w:rPr>
                <w:lang w:val="sr-Cyrl-RS"/>
              </w:rPr>
            </w:pPr>
            <w:r>
              <w:rPr>
                <w:lang w:val="sr-Cyrl-RS"/>
              </w:rPr>
              <w:t>18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7506F8" w:rsidRDefault="00C62AA7" w:rsidP="007506F8">
            <w:pPr>
              <w:tabs>
                <w:tab w:val="left" w:pos="360"/>
                <w:tab w:val="left" w:pos="567"/>
                <w:tab w:val="right" w:leader="dot" w:pos="9639"/>
              </w:tabs>
              <w:rPr>
                <w:rFonts w:cs="Arial"/>
                <w:lang w:val="sr-Cyrl-RS"/>
              </w:rPr>
            </w:pPr>
            <w:r w:rsidRPr="00F10346">
              <w:rPr>
                <w:rFonts w:cs="Arial"/>
              </w:rPr>
              <w:t xml:space="preserve">Обрасци ( 1 - </w:t>
            </w:r>
            <w:r w:rsidR="007506F8">
              <w:rPr>
                <w:rFonts w:cs="Arial"/>
                <w:lang w:val="sr-Cyrl-RS"/>
              </w:rPr>
              <w:t>7</w:t>
            </w:r>
            <w:r w:rsidRPr="00F10346">
              <w:rPr>
                <w:rFonts w:cs="Arial"/>
              </w:rPr>
              <w:t>)</w:t>
            </w:r>
            <w:r w:rsidR="007506F8">
              <w:rPr>
                <w:rFonts w:cs="Arial"/>
                <w:lang w:val="sr-Cyrl-RS"/>
              </w:rPr>
              <w:t xml:space="preserve"> и Прилози (1-3)</w:t>
            </w:r>
          </w:p>
        </w:tc>
        <w:tc>
          <w:tcPr>
            <w:tcW w:w="810" w:type="dxa"/>
          </w:tcPr>
          <w:p w:rsidR="00C62AA7" w:rsidRPr="007506F8" w:rsidRDefault="000C604D" w:rsidP="004C3B38">
            <w:pPr>
              <w:tabs>
                <w:tab w:val="left" w:pos="360"/>
                <w:tab w:val="left" w:pos="567"/>
                <w:tab w:val="right" w:leader="dot" w:pos="9639"/>
              </w:tabs>
              <w:jc w:val="center"/>
              <w:rPr>
                <w:lang w:val="sr-Cyrl-RS"/>
              </w:rPr>
            </w:pPr>
            <w:r>
              <w:rPr>
                <w:lang w:val="sr-Cyrl-RS"/>
              </w:rPr>
              <w:t>33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7506F8" w:rsidRDefault="00D15F45" w:rsidP="004C3B38">
            <w:pPr>
              <w:tabs>
                <w:tab w:val="left" w:pos="360"/>
                <w:tab w:val="left" w:pos="567"/>
                <w:tab w:val="right" w:leader="dot" w:pos="9639"/>
              </w:tabs>
              <w:jc w:val="center"/>
              <w:rPr>
                <w:lang w:val="sr-Cyrl-RS"/>
              </w:rPr>
            </w:pPr>
            <w:r>
              <w:rPr>
                <w:lang w:val="sr-Cyrl-RS"/>
              </w:rPr>
              <w:t>57</w:t>
            </w:r>
          </w:p>
        </w:tc>
      </w:tr>
    </w:tbl>
    <w:p w:rsidR="009D3699" w:rsidRPr="00F10346" w:rsidRDefault="009D3699" w:rsidP="000C50A0">
      <w:pPr>
        <w:pStyle w:val="BodyText"/>
        <w:spacing w:before="0"/>
        <w:rPr>
          <w:rFonts w:cs="Arial"/>
          <w:b/>
          <w:spacing w:val="80"/>
          <w:sz w:val="22"/>
          <w:szCs w:val="22"/>
          <w:highlight w:val="yellow"/>
        </w:rPr>
      </w:pPr>
    </w:p>
    <w:p w:rsidR="00F5264D" w:rsidRPr="00420DCD" w:rsidRDefault="00C53AC6" w:rsidP="00C53AC6">
      <w:pPr>
        <w:jc w:val="right"/>
        <w:rPr>
          <w:rFonts w:cs="Arial"/>
          <w:color w:val="548DD4" w:themeColor="text2" w:themeTint="99"/>
        </w:rPr>
      </w:pPr>
      <w:r w:rsidRPr="00F10346">
        <w:rPr>
          <w:rFonts w:cs="Arial"/>
          <w:bCs/>
          <w:noProof/>
          <w:lang w:val="sr-Cyrl-CS"/>
        </w:rPr>
        <w:t>Укупан број страна документације:</w:t>
      </w:r>
      <w:r w:rsidR="00D15F45">
        <w:rPr>
          <w:rFonts w:cs="Arial"/>
          <w:bCs/>
          <w:noProof/>
          <w:lang w:val="sr-Cyrl-CS"/>
        </w:rPr>
        <w:t>6</w:t>
      </w:r>
      <w:r w:rsidR="00420DCD">
        <w:rPr>
          <w:rFonts w:cs="Arial"/>
          <w:bCs/>
          <w:noProof/>
        </w:rPr>
        <w:t>6</w:t>
      </w:r>
    </w:p>
    <w:p w:rsidR="001853E1" w:rsidRPr="00F10346" w:rsidRDefault="001853E1" w:rsidP="000C50A0">
      <w:pPr>
        <w:pStyle w:val="BodyText"/>
        <w:spacing w:before="0"/>
        <w:rPr>
          <w:rFonts w:cs="Arial"/>
          <w:sz w:val="22"/>
          <w:szCs w:val="22"/>
        </w:rPr>
      </w:pPr>
    </w:p>
    <w:p w:rsidR="00FA0E61" w:rsidRPr="00F10346" w:rsidRDefault="00473AD5" w:rsidP="00265166">
      <w:pPr>
        <w:pStyle w:val="Heading10"/>
        <w:numPr>
          <w:ilvl w:val="0"/>
          <w:numId w:val="17"/>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p>
          <w:p w:rsidR="006F3516" w:rsidRPr="00F10346" w:rsidRDefault="006F3516" w:rsidP="004276AD">
            <w:pPr>
              <w:autoSpaceDE w:val="0"/>
              <w:autoSpaceDN w:val="0"/>
              <w:adjustRightInd w:val="0"/>
              <w:jc w:val="center"/>
              <w:rPr>
                <w:rFonts w:eastAsia="TimesNewRomanPSMT" w:cs="Arial"/>
                <w:bCs/>
              </w:rPr>
            </w:pPr>
          </w:p>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6F3516" w:rsidRPr="00E47C2E" w:rsidRDefault="006F3516" w:rsidP="00AD033A">
            <w:pPr>
              <w:suppressAutoHyphens/>
              <w:spacing w:line="100" w:lineRule="atLeast"/>
              <w:jc w:val="center"/>
              <w:rPr>
                <w:rFonts w:cs="Arial"/>
              </w:rPr>
            </w:pPr>
            <w:r w:rsidRPr="00E47C2E">
              <w:rPr>
                <w:rFonts w:cs="Arial"/>
              </w:rPr>
              <w:t>Јавно предузеће „Електропривреда Србије“ Београд,</w:t>
            </w:r>
          </w:p>
          <w:p w:rsidR="006F3516" w:rsidRPr="00E47C2E" w:rsidRDefault="008054DC" w:rsidP="00AD033A">
            <w:pPr>
              <w:suppressAutoHyphens/>
              <w:spacing w:line="100" w:lineRule="atLeast"/>
              <w:jc w:val="center"/>
              <w:rPr>
                <w:rFonts w:cs="Arial"/>
              </w:rPr>
            </w:pPr>
            <w:r>
              <w:rPr>
                <w:rFonts w:cs="Arial"/>
                <w:lang w:val="sr-Cyrl-RS"/>
              </w:rPr>
              <w:t>Балканска 13,</w:t>
            </w:r>
            <w:r w:rsidR="006F3516" w:rsidRPr="00E47C2E">
              <w:rPr>
                <w:rFonts w:cs="Arial"/>
              </w:rPr>
              <w:t xml:space="preserve"> 11000 Београд</w:t>
            </w:r>
          </w:p>
          <w:p w:rsidR="006F3516" w:rsidRPr="00E47C2E" w:rsidRDefault="006F3516" w:rsidP="00AD033A">
            <w:pPr>
              <w:suppressAutoHyphens/>
              <w:spacing w:line="100" w:lineRule="atLeast"/>
              <w:jc w:val="center"/>
              <w:rPr>
                <w:rFonts w:cs="Arial"/>
              </w:rPr>
            </w:pPr>
            <w:r w:rsidRPr="00E47C2E">
              <w:rPr>
                <w:rFonts w:cs="Arial"/>
              </w:rPr>
              <w:t xml:space="preserve">Огранак ТЕНТ, Богољуба Урошевића Црног бр.44., </w:t>
            </w:r>
          </w:p>
          <w:p w:rsidR="006F3516" w:rsidRPr="00E47C2E" w:rsidRDefault="006F3516" w:rsidP="00AD033A">
            <w:pPr>
              <w:suppressAutoHyphens/>
              <w:spacing w:line="100" w:lineRule="atLeast"/>
              <w:jc w:val="center"/>
              <w:rPr>
                <w:rFonts w:cs="Arial"/>
              </w:rPr>
            </w:pPr>
            <w:r w:rsidRPr="00E47C2E">
              <w:rPr>
                <w:rFonts w:cs="Arial"/>
              </w:rPr>
              <w:t>11500 Обреновац</w:t>
            </w:r>
          </w:p>
        </w:tc>
      </w:tr>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6F3516" w:rsidRPr="00E47C2E" w:rsidRDefault="009926B6" w:rsidP="00AD033A">
            <w:pPr>
              <w:autoSpaceDE w:val="0"/>
              <w:autoSpaceDN w:val="0"/>
              <w:adjustRightInd w:val="0"/>
              <w:jc w:val="center"/>
              <w:rPr>
                <w:rStyle w:val="Hyperlink"/>
                <w:rFonts w:eastAsia="Arial Unicode MS" w:cs="Arial"/>
                <w:color w:val="auto"/>
                <w:kern w:val="1"/>
                <w:lang w:eastAsia="ar-SA"/>
              </w:rPr>
            </w:pPr>
            <w:hyperlink r:id="rId166" w:history="1">
              <w:r w:rsidR="006F3516" w:rsidRPr="00E47C2E">
                <w:rPr>
                  <w:rStyle w:val="Hyperlink"/>
                  <w:rFonts w:eastAsia="Arial Unicode MS" w:cs="Arial"/>
                  <w:color w:val="auto"/>
                  <w:kern w:val="1"/>
                  <w:lang w:eastAsia="ar-SA"/>
                </w:rPr>
                <w:t>www.eps.rs</w:t>
              </w:r>
            </w:hyperlink>
          </w:p>
          <w:p w:rsidR="006F3516" w:rsidRPr="00E47C2E" w:rsidRDefault="006F3516" w:rsidP="00AD033A">
            <w:pPr>
              <w:autoSpaceDE w:val="0"/>
              <w:autoSpaceDN w:val="0"/>
              <w:adjustRightInd w:val="0"/>
              <w:jc w:val="center"/>
              <w:rPr>
                <w:rFonts w:eastAsia="TimesNewRomanPSMT" w:cs="Arial"/>
                <w:bCs/>
              </w:rPr>
            </w:pPr>
          </w:p>
        </w:tc>
      </w:tr>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6F3516" w:rsidRPr="00E47C2E" w:rsidRDefault="006F3516" w:rsidP="00AD033A">
            <w:pPr>
              <w:autoSpaceDE w:val="0"/>
              <w:autoSpaceDN w:val="0"/>
              <w:adjustRightInd w:val="0"/>
              <w:jc w:val="center"/>
              <w:rPr>
                <w:rFonts w:eastAsia="TimesNewRomanPSMT" w:cs="Arial"/>
                <w:bCs/>
              </w:rPr>
            </w:pPr>
            <w:r w:rsidRPr="00E47C2E">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5C2F33" w:rsidRPr="00055942" w:rsidRDefault="004276AD" w:rsidP="00055942">
            <w:pPr>
              <w:jc w:val="center"/>
              <w:rPr>
                <w:rFonts w:cs="Arial"/>
                <w:b/>
                <w:lang w:val="sr-Cyrl-RS"/>
              </w:rPr>
            </w:pPr>
            <w:bookmarkStart w:id="16" w:name="_Toc442559877"/>
            <w:r w:rsidRPr="00055942">
              <w:rPr>
                <w:rFonts w:cs="Arial"/>
                <w:b/>
              </w:rPr>
              <w:t>Набавка добара:</w:t>
            </w:r>
            <w:r w:rsidR="00766744" w:rsidRPr="00055942">
              <w:rPr>
                <w:rFonts w:cs="Arial"/>
                <w:b/>
                <w:lang w:val="sr-Latn-RS"/>
              </w:rPr>
              <w:t xml:space="preserve"> </w:t>
            </w:r>
            <w:r w:rsidR="005C2F33" w:rsidRPr="00055942">
              <w:rPr>
                <w:rFonts w:cs="Arial"/>
                <w:b/>
                <w:lang w:val="sr-Cyrl-CS"/>
              </w:rPr>
              <w:t>Mасти и мазива</w:t>
            </w:r>
          </w:p>
          <w:p w:rsidR="00760477" w:rsidRPr="00055942" w:rsidRDefault="005C2F33" w:rsidP="00760477">
            <w:pPr>
              <w:rPr>
                <w:rFonts w:cs="Arial"/>
                <w:lang w:val="sr-Latn-RS"/>
              </w:rPr>
            </w:pPr>
            <w:r>
              <w:rPr>
                <w:rFonts w:eastAsia="TimesNewRomanPSMT" w:cs="Arial"/>
                <w:bCs/>
                <w:color w:val="000000"/>
                <w:lang w:val="sr-Latn-RS"/>
              </w:rPr>
              <w:t xml:space="preserve"> </w:t>
            </w:r>
            <w:bookmarkEnd w:id="16"/>
          </w:p>
          <w:p w:rsidR="004276AD" w:rsidRPr="00055942" w:rsidRDefault="004276AD" w:rsidP="004276AD">
            <w:pPr>
              <w:rPr>
                <w:rFonts w:cs="Arial"/>
                <w:lang w:val="sr-Latn-RS"/>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Default="002E12CC" w:rsidP="00760477">
            <w:pPr>
              <w:pStyle w:val="ListParagraph"/>
              <w:widowControl w:val="0"/>
              <w:ind w:left="0"/>
              <w:jc w:val="center"/>
              <w:rPr>
                <w:rFonts w:ascii="Arial" w:hAnsi="Arial" w:cs="Arial"/>
                <w:lang w:val="sr-Cyrl-RS"/>
              </w:rPr>
            </w:pPr>
            <w:r w:rsidRPr="00B6012F">
              <w:rPr>
                <w:rFonts w:ascii="Arial" w:hAnsi="Arial" w:cs="Arial"/>
              </w:rPr>
              <w:t xml:space="preserve">Jавна набавка </w:t>
            </w:r>
            <w:r w:rsidR="00760477">
              <w:rPr>
                <w:rFonts w:ascii="Arial" w:hAnsi="Arial" w:cs="Arial"/>
                <w:lang w:val="sr-Cyrl-RS"/>
              </w:rPr>
              <w:t xml:space="preserve">је обликована у две партије </w:t>
            </w:r>
          </w:p>
          <w:p w:rsidR="00760477" w:rsidRPr="005C2F33" w:rsidRDefault="00760477" w:rsidP="00760477">
            <w:pPr>
              <w:rPr>
                <w:rFonts w:eastAsia="TimesNewRomanPSMT" w:cs="Arial"/>
                <w:bCs/>
                <w:color w:val="000000"/>
                <w:lang w:val="sr-Latn-RS"/>
              </w:rPr>
            </w:pPr>
            <w:r w:rsidRPr="005C2F33">
              <w:rPr>
                <w:rFonts w:eastAsia="TimesNewRomanPSMT" w:cs="Arial"/>
                <w:bCs/>
                <w:color w:val="000000"/>
                <w:lang w:val="sr-Cyrl-RS"/>
              </w:rPr>
              <w:t>Партија I:</w:t>
            </w:r>
            <w:r w:rsidRPr="005C2F33">
              <w:rPr>
                <w:rFonts w:eastAsia="TimesNewRomanPSMT" w:cs="Arial"/>
                <w:bCs/>
                <w:color w:val="000000"/>
                <w:lang w:val="sr-Latn-RS"/>
              </w:rPr>
              <w:t xml:space="preserve"> </w:t>
            </w:r>
            <w:r w:rsidRPr="005C2F33">
              <w:rPr>
                <w:rFonts w:cs="Arial"/>
                <w:lang w:val="sr-Cyrl-CS"/>
              </w:rPr>
              <w:t>Mасти и мазива</w:t>
            </w:r>
          </w:p>
          <w:p w:rsidR="00760477" w:rsidRPr="00760477" w:rsidRDefault="00760477" w:rsidP="004E7611">
            <w:pPr>
              <w:rPr>
                <w:rFonts w:cs="Arial"/>
                <w:lang w:val="sr-Cyrl-RS"/>
              </w:rPr>
            </w:pPr>
            <w:r w:rsidRPr="004E7611">
              <w:rPr>
                <w:rFonts w:eastAsia="TimesNewRomanPSMT" w:cs="Arial"/>
                <w:bCs/>
                <w:color w:val="000000"/>
                <w:lang w:val="sr-Cyrl-RS"/>
              </w:rPr>
              <w:t xml:space="preserve"> </w:t>
            </w:r>
            <w:r w:rsidRPr="005C2F33">
              <w:rPr>
                <w:rFonts w:eastAsia="TimesNewRomanPSMT" w:cs="Arial"/>
                <w:bCs/>
                <w:color w:val="000000"/>
                <w:lang w:val="sr-Cyrl-RS"/>
              </w:rPr>
              <w:t xml:space="preserve">Партија </w:t>
            </w:r>
            <w:r w:rsidRPr="004E7611">
              <w:rPr>
                <w:rFonts w:eastAsia="TimesNewRomanPSMT" w:cs="Arial"/>
                <w:bCs/>
                <w:color w:val="000000"/>
                <w:lang w:val="sr-Cyrl-RS"/>
              </w:rPr>
              <w:t>I</w:t>
            </w:r>
            <w:r w:rsidRPr="005C2F33">
              <w:rPr>
                <w:rFonts w:eastAsia="TimesNewRomanPSMT" w:cs="Arial"/>
                <w:bCs/>
                <w:color w:val="000000"/>
                <w:lang w:val="sr-Cyrl-RS"/>
              </w:rPr>
              <w:t xml:space="preserve">I: </w:t>
            </w:r>
            <w:r w:rsidR="004F2482">
              <w:rPr>
                <w:rFonts w:eastAsia="TimesNewRomanPSMT" w:cs="Arial"/>
                <w:bCs/>
                <w:color w:val="000000"/>
                <w:lang w:val="sr-Cyrl-RS"/>
              </w:rPr>
              <w:t xml:space="preserve">Специјална маст за осовинске склопове </w:t>
            </w:r>
            <w:r w:rsidR="004E7611">
              <w:rPr>
                <w:rFonts w:eastAsia="TimesNewRomanPSMT" w:cs="Arial"/>
                <w:bCs/>
                <w:color w:val="000000"/>
                <w:lang w:val="sr-Cyrl-RS"/>
              </w:rPr>
              <w:t xml:space="preserve"> железничких возила</w:t>
            </w: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766744" w:rsidRDefault="004276AD" w:rsidP="00766744">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6F3516" w:rsidRPr="00AD6D7D" w:rsidRDefault="006F3516" w:rsidP="006F3516">
            <w:pPr>
              <w:jc w:val="center"/>
              <w:rPr>
                <w:rFonts w:cs="Arial"/>
                <w:color w:val="00B0F0"/>
                <w:lang w:val="sr-Cyrl-RS"/>
              </w:rPr>
            </w:pPr>
            <w:r>
              <w:rPr>
                <w:rFonts w:cs="Arial"/>
                <w:lang w:val="sr-Cyrl-RS"/>
              </w:rPr>
              <w:t>Владимир Филиповић</w:t>
            </w:r>
          </w:p>
          <w:p w:rsidR="004276AD" w:rsidRPr="00F10346" w:rsidRDefault="006F3516" w:rsidP="006F3516">
            <w:pPr>
              <w:jc w:val="center"/>
              <w:rPr>
                <w:rFonts w:cs="Arial"/>
              </w:rPr>
            </w:pPr>
            <w:r w:rsidRPr="00E47C2E">
              <w:rPr>
                <w:rFonts w:cs="Arial"/>
              </w:rPr>
              <w:t xml:space="preserve">e-mail: </w:t>
            </w:r>
            <w:r w:rsidRPr="00AD6D7D">
              <w:rPr>
                <w:rStyle w:val="Hyperlink"/>
              </w:rPr>
              <w:t>Filipovic.Vladimir</w:t>
            </w:r>
            <w:hyperlink r:id="rId167" w:history="1">
              <w:r w:rsidRPr="001351AD">
                <w:rPr>
                  <w:rStyle w:val="Hyperlink"/>
                  <w:rFonts w:cs="Arial"/>
                </w:rPr>
                <w:t>@</w:t>
              </w:r>
            </w:hyperlink>
            <w:r w:rsidRPr="00E47C2E">
              <w:rPr>
                <w:rStyle w:val="Hyperlink"/>
                <w:rFonts w:cs="Arial"/>
              </w:rPr>
              <w:t>eps.rs</w:t>
            </w:r>
            <w:r w:rsidRPr="00F10346">
              <w:rPr>
                <w:rFonts w:cs="Arial"/>
              </w:rPr>
              <w:t xml:space="preserve"> </w:t>
            </w:r>
          </w:p>
        </w:tc>
      </w:tr>
    </w:tbl>
    <w:p w:rsidR="002E12CC" w:rsidRPr="00252A6E" w:rsidRDefault="002E12CC" w:rsidP="000C50A0">
      <w:pPr>
        <w:spacing w:before="0"/>
        <w:rPr>
          <w:rFonts w:cs="Arial"/>
          <w:lang w:val="sr-Cyrl-RS"/>
        </w:rPr>
      </w:pPr>
    </w:p>
    <w:p w:rsidR="002E12CC" w:rsidRPr="00F10346" w:rsidRDefault="002E12CC" w:rsidP="00265166">
      <w:pPr>
        <w:pStyle w:val="Heading10"/>
        <w:numPr>
          <w:ilvl w:val="0"/>
          <w:numId w:val="17"/>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055942" w:rsidRPr="00055942" w:rsidRDefault="002E12CC" w:rsidP="00055942">
      <w:pPr>
        <w:rPr>
          <w:rFonts w:cs="Arial"/>
          <w:b/>
          <w:lang w:val="sr-Cyrl-RS"/>
        </w:rPr>
      </w:pPr>
      <w:r w:rsidRPr="00F10346">
        <w:rPr>
          <w:rFonts w:cs="Arial"/>
          <w:lang w:eastAsia="zh-CN"/>
        </w:rPr>
        <w:t>Опис предмета јавне набавке:</w:t>
      </w:r>
      <w:r w:rsidR="00FE45C7" w:rsidRPr="00FE45C7">
        <w:rPr>
          <w:rFonts w:cs="Arial"/>
        </w:rPr>
        <w:t xml:space="preserve"> </w:t>
      </w:r>
      <w:r w:rsidR="00055942" w:rsidRPr="00055942">
        <w:rPr>
          <w:rFonts w:cs="Arial"/>
          <w:b/>
          <w:lang w:val="sr-Cyrl-CS"/>
        </w:rPr>
        <w:t>Mасти и мазива</w:t>
      </w:r>
    </w:p>
    <w:p w:rsidR="00055942" w:rsidRPr="005C2F33" w:rsidRDefault="00055942" w:rsidP="00055942">
      <w:pPr>
        <w:rPr>
          <w:rFonts w:eastAsia="TimesNewRomanPSMT" w:cs="Arial"/>
          <w:bCs/>
          <w:color w:val="000000"/>
          <w:lang w:val="sr-Latn-RS"/>
        </w:rPr>
      </w:pPr>
      <w:r w:rsidRPr="005C2F33">
        <w:rPr>
          <w:rFonts w:eastAsia="TimesNewRomanPSMT" w:cs="Arial"/>
          <w:bCs/>
          <w:color w:val="000000"/>
          <w:lang w:val="sr-Cyrl-RS"/>
        </w:rPr>
        <w:t>Партија I:</w:t>
      </w:r>
      <w:r w:rsidRPr="005C2F33">
        <w:rPr>
          <w:rFonts w:eastAsia="TimesNewRomanPSMT" w:cs="Arial"/>
          <w:bCs/>
          <w:color w:val="000000"/>
          <w:lang w:val="sr-Latn-RS"/>
        </w:rPr>
        <w:t xml:space="preserve"> </w:t>
      </w:r>
      <w:r w:rsidRPr="005C2F33">
        <w:rPr>
          <w:rFonts w:cs="Arial"/>
          <w:lang w:val="sr-Cyrl-CS"/>
        </w:rPr>
        <w:t>Mасти и мазива</w:t>
      </w:r>
    </w:p>
    <w:p w:rsidR="002E12CC" w:rsidRPr="00F10346" w:rsidRDefault="00055942" w:rsidP="00055942">
      <w:pPr>
        <w:spacing w:before="0"/>
        <w:jc w:val="left"/>
        <w:rPr>
          <w:rFonts w:cs="Arial"/>
          <w:lang w:eastAsia="zh-CN"/>
        </w:rPr>
      </w:pPr>
      <w:r w:rsidRPr="005C2F33">
        <w:rPr>
          <w:rFonts w:eastAsia="TimesNewRomanPSMT" w:cs="Arial"/>
          <w:bCs/>
          <w:color w:val="000000"/>
          <w:lang w:val="sr-Cyrl-RS"/>
        </w:rPr>
        <w:t xml:space="preserve">Партија </w:t>
      </w:r>
      <w:r w:rsidRPr="005C2F33">
        <w:rPr>
          <w:rFonts w:eastAsia="TimesNewRomanPSMT" w:cs="Arial"/>
          <w:bCs/>
          <w:color w:val="000000"/>
          <w:lang w:val="sr-Latn-RS"/>
        </w:rPr>
        <w:t>I</w:t>
      </w:r>
      <w:r w:rsidRPr="005C2F33">
        <w:rPr>
          <w:rFonts w:eastAsia="TimesNewRomanPSMT" w:cs="Arial"/>
          <w:bCs/>
          <w:color w:val="000000"/>
          <w:lang w:val="sr-Cyrl-RS"/>
        </w:rPr>
        <w:t xml:space="preserve">I: </w:t>
      </w:r>
      <w:r w:rsidR="004F2482">
        <w:rPr>
          <w:rFonts w:eastAsia="TimesNewRomanPSMT" w:cs="Arial"/>
          <w:bCs/>
          <w:color w:val="000000"/>
          <w:lang w:val="sr-Cyrl-RS"/>
        </w:rPr>
        <w:t xml:space="preserve">Специјална маст за осовинске склопове </w:t>
      </w:r>
      <w:r w:rsidR="004E7611">
        <w:rPr>
          <w:rFonts w:eastAsia="TimesNewRomanPSMT" w:cs="Arial"/>
          <w:bCs/>
          <w:color w:val="000000"/>
          <w:lang w:val="sr-Cyrl-RS"/>
        </w:rPr>
        <w:t xml:space="preserve"> железничких возила</w:t>
      </w:r>
    </w:p>
    <w:p w:rsidR="0052166B" w:rsidRDefault="0052166B" w:rsidP="0052166B">
      <w:pPr>
        <w:spacing w:before="0"/>
        <w:rPr>
          <w:rFonts w:cs="Arial"/>
          <w:b/>
          <w:lang w:eastAsia="zh-CN"/>
        </w:rPr>
      </w:pPr>
    </w:p>
    <w:p w:rsidR="0052166B" w:rsidRPr="0052166B" w:rsidRDefault="0052166B" w:rsidP="0052166B">
      <w:pPr>
        <w:spacing w:before="0"/>
        <w:rPr>
          <w:rFonts w:cs="Arial"/>
          <w:b/>
          <w:lang w:eastAsia="zh-CN"/>
        </w:rPr>
      </w:pPr>
      <w:r w:rsidRPr="0052166B">
        <w:rPr>
          <w:rFonts w:cs="Arial"/>
          <w:b/>
          <w:lang w:eastAsia="zh-CN"/>
        </w:rPr>
        <w:t>Назив из општег речника набавке:</w:t>
      </w:r>
      <w:r w:rsidRPr="0052166B">
        <w:rPr>
          <w:rFonts w:cs="Arial"/>
          <w:b/>
          <w:lang w:val="ru-RU" w:eastAsia="zh-CN"/>
        </w:rPr>
        <w:t xml:space="preserve"> </w:t>
      </w:r>
    </w:p>
    <w:p w:rsidR="0052166B" w:rsidRPr="0052166B" w:rsidRDefault="0052166B" w:rsidP="0052166B">
      <w:pPr>
        <w:spacing w:before="0"/>
        <w:rPr>
          <w:rFonts w:cs="Arial"/>
          <w:lang w:eastAsia="zh-CN"/>
        </w:rPr>
      </w:pPr>
      <w:r w:rsidRPr="0052166B">
        <w:rPr>
          <w:rFonts w:cs="Arial"/>
          <w:lang w:eastAsia="zh-CN"/>
        </w:rPr>
        <w:t xml:space="preserve">       </w:t>
      </w:r>
      <w:r w:rsidR="00CC11BC">
        <w:rPr>
          <w:rFonts w:cs="Arial"/>
          <w:lang w:val="sr-Cyrl-RS" w:eastAsia="zh-CN"/>
        </w:rPr>
        <w:t>Партија 1</w:t>
      </w:r>
      <w:r w:rsidRPr="0052166B">
        <w:rPr>
          <w:rFonts w:cs="Arial"/>
          <w:lang w:eastAsia="zh-CN"/>
        </w:rPr>
        <w:t>:</w:t>
      </w:r>
      <w:r w:rsidRPr="0052166B">
        <w:rPr>
          <w:rFonts w:cs="Arial"/>
          <w:lang w:val="ru-RU" w:eastAsia="zh-CN"/>
        </w:rPr>
        <w:t xml:space="preserve"> </w:t>
      </w:r>
      <w:r w:rsidRPr="005C2F33">
        <w:rPr>
          <w:rFonts w:cs="Arial"/>
          <w:lang w:val="sr-Cyrl-CS"/>
        </w:rPr>
        <w:t>Mасти и мазива</w:t>
      </w:r>
    </w:p>
    <w:p w:rsidR="0052166B" w:rsidRPr="0052166B" w:rsidRDefault="0052166B" w:rsidP="0052166B">
      <w:pPr>
        <w:spacing w:before="0"/>
        <w:rPr>
          <w:rFonts w:cs="Arial"/>
          <w:lang w:eastAsia="zh-CN"/>
        </w:rPr>
      </w:pPr>
      <w:r w:rsidRPr="0052166B">
        <w:rPr>
          <w:rFonts w:cs="Arial"/>
          <w:lang w:eastAsia="zh-CN"/>
        </w:rPr>
        <w:t xml:space="preserve">       </w:t>
      </w:r>
      <w:r w:rsidR="00CC11BC">
        <w:rPr>
          <w:rFonts w:cs="Arial"/>
          <w:lang w:val="sr-Cyrl-RS" w:eastAsia="zh-CN"/>
        </w:rPr>
        <w:t>Партија 2</w:t>
      </w:r>
      <w:r w:rsidRPr="0052166B">
        <w:rPr>
          <w:rFonts w:cs="Arial"/>
          <w:lang w:eastAsia="zh-CN"/>
        </w:rPr>
        <w:t>:</w:t>
      </w:r>
      <w:r w:rsidRPr="0052166B">
        <w:rPr>
          <w:rFonts w:cs="Arial"/>
          <w:lang w:val="ru-RU" w:eastAsia="zh-CN"/>
        </w:rPr>
        <w:t xml:space="preserve"> </w:t>
      </w:r>
      <w:r w:rsidRPr="005C2F33">
        <w:rPr>
          <w:rFonts w:cs="Arial"/>
          <w:lang w:val="sr-Cyrl-CS"/>
        </w:rPr>
        <w:t>Mасти и мазива</w:t>
      </w:r>
    </w:p>
    <w:p w:rsidR="0052166B" w:rsidRPr="0052166B" w:rsidRDefault="0052166B" w:rsidP="0052166B">
      <w:pPr>
        <w:spacing w:before="0"/>
        <w:rPr>
          <w:rFonts w:cs="Arial"/>
          <w:b/>
          <w:lang w:eastAsia="zh-CN"/>
        </w:rPr>
      </w:pPr>
      <w:r w:rsidRPr="0052166B">
        <w:rPr>
          <w:rFonts w:cs="Arial"/>
          <w:b/>
          <w:lang w:eastAsia="zh-CN"/>
        </w:rPr>
        <w:t xml:space="preserve">Ознака из општег речника набавке: </w:t>
      </w:r>
    </w:p>
    <w:p w:rsidR="0052166B" w:rsidRPr="0052166B" w:rsidRDefault="0052166B" w:rsidP="0052166B">
      <w:pPr>
        <w:spacing w:before="0"/>
        <w:rPr>
          <w:rFonts w:cs="Arial"/>
          <w:lang w:eastAsia="zh-CN"/>
        </w:rPr>
      </w:pPr>
      <w:r w:rsidRPr="0052166B">
        <w:rPr>
          <w:rFonts w:cs="Arial"/>
          <w:lang w:eastAsia="zh-CN"/>
        </w:rPr>
        <w:t xml:space="preserve">       </w:t>
      </w:r>
      <w:r w:rsidRPr="0052166B">
        <w:rPr>
          <w:rFonts w:cs="Arial"/>
          <w:lang w:val="sr-Cyrl-RS" w:eastAsia="zh-CN"/>
        </w:rPr>
        <w:t>Партија 1:</w:t>
      </w:r>
      <w:r w:rsidRPr="0052166B">
        <w:rPr>
          <w:rFonts w:cs="Arial"/>
          <w:lang w:val="ru-RU"/>
        </w:rPr>
        <w:t xml:space="preserve"> </w:t>
      </w:r>
      <w:r w:rsidRPr="003A6146">
        <w:rPr>
          <w:rFonts w:cs="Arial"/>
          <w:lang w:val="ru-RU"/>
        </w:rPr>
        <w:t>24951000</w:t>
      </w:r>
    </w:p>
    <w:p w:rsidR="0052166B" w:rsidRPr="0052166B" w:rsidRDefault="0052166B" w:rsidP="0052166B">
      <w:pPr>
        <w:spacing w:before="0"/>
        <w:rPr>
          <w:rFonts w:cs="Arial"/>
          <w:lang w:val="sr-Cyrl-RS" w:eastAsia="zh-CN"/>
        </w:rPr>
      </w:pPr>
      <w:r w:rsidRPr="0052166B">
        <w:rPr>
          <w:rFonts w:cs="Arial"/>
          <w:lang w:eastAsia="zh-CN"/>
        </w:rPr>
        <w:t xml:space="preserve">       </w:t>
      </w:r>
      <w:r w:rsidRPr="0052166B">
        <w:rPr>
          <w:rFonts w:cs="Arial"/>
          <w:lang w:val="sr-Cyrl-RS" w:eastAsia="zh-CN"/>
        </w:rPr>
        <w:t xml:space="preserve">Партија 2: </w:t>
      </w:r>
      <w:r w:rsidRPr="003A6146">
        <w:rPr>
          <w:rFonts w:cs="Arial"/>
          <w:lang w:val="ru-RU"/>
        </w:rPr>
        <w:t>24951000</w:t>
      </w:r>
    </w:p>
    <w:p w:rsidR="0052166B" w:rsidRPr="0052166B" w:rsidRDefault="0052166B" w:rsidP="0052166B">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32186E" w:rsidRPr="00F10346" w:rsidRDefault="00DB369C" w:rsidP="00265166">
      <w:pPr>
        <w:pStyle w:val="Heading10"/>
        <w:numPr>
          <w:ilvl w:val="0"/>
          <w:numId w:val="17"/>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874F5B">
      <w:r w:rsidRPr="00F10346">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r w:rsidRPr="00F10346">
        <w:t>)</w:t>
      </w:r>
    </w:p>
    <w:p w:rsidR="00DB369C" w:rsidRPr="00F5562E" w:rsidRDefault="0032186E" w:rsidP="0032186E">
      <w:pPr>
        <w:pStyle w:val="Heading10"/>
        <w:ind w:left="0" w:firstLine="0"/>
        <w:jc w:val="both"/>
        <w:rPr>
          <w:rFonts w:cs="Arial"/>
          <w:lang w:val="sr-Cyrl-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 xml:space="preserve">количина </w:t>
      </w:r>
      <w:r w:rsidR="00DB369C" w:rsidRPr="009F47DB">
        <w:rPr>
          <w:rFonts w:cs="Arial"/>
        </w:rPr>
        <w:t>добара</w:t>
      </w:r>
      <w:bookmarkEnd w:id="19"/>
      <w:bookmarkEnd w:id="20"/>
      <w:r w:rsidR="004D736D" w:rsidRPr="009F47DB">
        <w:rPr>
          <w:rFonts w:cs="Arial"/>
          <w:lang w:val="sr-Cyrl-RS"/>
        </w:rPr>
        <w:t xml:space="preserve"> </w:t>
      </w:r>
      <w:r w:rsidR="00F5562E">
        <w:rPr>
          <w:rFonts w:cs="Arial"/>
          <w:lang w:val="en-US"/>
        </w:rPr>
        <w:t>,</w:t>
      </w:r>
      <w:r w:rsidR="004D736D" w:rsidRPr="009F47DB">
        <w:rPr>
          <w:rFonts w:cs="Arial"/>
          <w:lang w:val="sr-Cyrl-RS"/>
        </w:rPr>
        <w:t>технички захтеви</w:t>
      </w:r>
      <w:r w:rsidR="00F5562E">
        <w:rPr>
          <w:rFonts w:cs="Arial"/>
          <w:lang w:val="en-US"/>
        </w:rPr>
        <w:t xml:space="preserve"> </w:t>
      </w:r>
      <w:r w:rsidR="00F5562E">
        <w:rPr>
          <w:rFonts w:cs="Arial"/>
          <w:lang w:val="sr-Cyrl-RS"/>
        </w:rPr>
        <w:t>и квалитет и техничке карактеристике (спецификација)</w:t>
      </w:r>
    </w:p>
    <w:p w:rsidR="008752B5" w:rsidRDefault="008752B5" w:rsidP="008752B5">
      <w:pPr>
        <w:rPr>
          <w:lang w:val="sr-Cyrl-RS" w:eastAsia="ar-SA"/>
        </w:rPr>
      </w:pPr>
    </w:p>
    <w:p w:rsidR="0032186E" w:rsidRDefault="00EC5D87" w:rsidP="0032186E">
      <w:pPr>
        <w:pStyle w:val="ListParagraph"/>
        <w:autoSpaceDE w:val="0"/>
        <w:autoSpaceDN w:val="0"/>
        <w:adjustRightInd w:val="0"/>
        <w:spacing w:before="0" w:after="0" w:line="240" w:lineRule="auto"/>
        <w:ind w:left="0"/>
        <w:contextualSpacing w:val="0"/>
        <w:jc w:val="left"/>
        <w:rPr>
          <w:rFonts w:ascii="Arial" w:hAnsi="Arial" w:cs="Arial"/>
          <w:b/>
          <w:lang w:val="sr-Cyrl-RS"/>
        </w:rPr>
      </w:pPr>
      <w:r w:rsidRPr="00B666B5">
        <w:rPr>
          <w:rFonts w:ascii="Arial" w:hAnsi="Arial" w:cs="Arial"/>
          <w:b/>
          <w:lang w:val="sr-Cyrl-RS"/>
        </w:rPr>
        <w:t>Партија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
        <w:gridCol w:w="13"/>
        <w:gridCol w:w="2974"/>
        <w:gridCol w:w="103"/>
        <w:gridCol w:w="2173"/>
        <w:gridCol w:w="65"/>
        <w:gridCol w:w="1428"/>
        <w:gridCol w:w="46"/>
        <w:gridCol w:w="1676"/>
      </w:tblGrid>
      <w:tr w:rsidR="004E7611" w:rsidTr="004E7611">
        <w:trPr>
          <w:trHeight w:val="330"/>
        </w:trPr>
        <w:tc>
          <w:tcPr>
            <w:tcW w:w="9245" w:type="dxa"/>
            <w:gridSpan w:val="9"/>
          </w:tcPr>
          <w:p w:rsidR="004E7611" w:rsidRPr="00BD57D8" w:rsidRDefault="004E7611" w:rsidP="00BF3C56">
            <w:pPr>
              <w:autoSpaceDE w:val="0"/>
              <w:autoSpaceDN w:val="0"/>
              <w:adjustRightInd w:val="0"/>
              <w:ind w:left="108"/>
              <w:rPr>
                <w:rFonts w:eastAsia="TimesNewRomanPSMT" w:cs="Arial"/>
                <w:b/>
                <w:bCs/>
                <w:color w:val="000000"/>
                <w:lang w:val="sr-Cyrl-RS"/>
              </w:rPr>
            </w:pPr>
            <w:r>
              <w:rPr>
                <w:rFonts w:eastAsia="TimesNewRomanPSMT" w:cs="Arial"/>
                <w:b/>
                <w:bCs/>
                <w:color w:val="000000"/>
                <w:lang w:val="sr-Cyrl-RS"/>
              </w:rPr>
              <w:t>НН 394/2018 локација ТЕНТ-А</w:t>
            </w:r>
          </w:p>
        </w:tc>
      </w:tr>
      <w:tr w:rsidR="004E7611" w:rsidRPr="000E1BC7" w:rsidTr="004E7611">
        <w:tblPrEx>
          <w:shd w:val="clear" w:color="auto" w:fill="FFFFFF"/>
        </w:tblPrEx>
        <w:trPr>
          <w:cantSplit/>
          <w:trHeight w:val="260"/>
        </w:trPr>
        <w:tc>
          <w:tcPr>
            <w:tcW w:w="767" w:type="dxa"/>
            <w:shd w:val="clear" w:color="auto" w:fill="FFFFFF"/>
            <w:vAlign w:val="bottom"/>
          </w:tcPr>
          <w:p w:rsidR="004E7611" w:rsidRPr="000E1BC7" w:rsidRDefault="004E7611" w:rsidP="00BF3C56">
            <w:pPr>
              <w:rPr>
                <w:rFonts w:cs="Arial"/>
                <w:lang w:eastAsia="hr-HR"/>
              </w:rPr>
            </w:pPr>
            <w:r w:rsidRPr="000E1BC7">
              <w:rPr>
                <w:rFonts w:cs="Arial"/>
                <w:lang w:eastAsia="hr-HR"/>
              </w:rPr>
              <w:t>Ред</w:t>
            </w:r>
          </w:p>
          <w:p w:rsidR="004E7611" w:rsidRPr="000E1BC7" w:rsidRDefault="004E7611" w:rsidP="00BF3C56">
            <w:pPr>
              <w:rPr>
                <w:rFonts w:cs="Arial"/>
                <w:lang w:eastAsia="hr-HR"/>
              </w:rPr>
            </w:pPr>
            <w:r w:rsidRPr="000E1BC7">
              <w:rPr>
                <w:rFonts w:cs="Arial"/>
                <w:lang w:eastAsia="hr-HR"/>
              </w:rPr>
              <w:t>број</w:t>
            </w:r>
          </w:p>
        </w:tc>
        <w:tc>
          <w:tcPr>
            <w:tcW w:w="2987" w:type="dxa"/>
            <w:gridSpan w:val="2"/>
            <w:shd w:val="clear" w:color="auto" w:fill="FFFFFF"/>
            <w:vAlign w:val="bottom"/>
          </w:tcPr>
          <w:p w:rsidR="004E7611" w:rsidRPr="000E1BC7" w:rsidRDefault="004E7611" w:rsidP="00BF3C56">
            <w:pPr>
              <w:rPr>
                <w:rFonts w:cs="Arial"/>
                <w:lang w:val="sr-Cyrl-CS" w:eastAsia="hr-HR"/>
              </w:rPr>
            </w:pPr>
            <w:r>
              <w:rPr>
                <w:rFonts w:cs="Arial"/>
                <w:lang w:val="sr-Cyrl-RS" w:eastAsia="hr-HR"/>
              </w:rPr>
              <w:t>П</w:t>
            </w:r>
            <w:r w:rsidRPr="000E1BC7">
              <w:rPr>
                <w:rFonts w:cs="Arial"/>
                <w:lang w:eastAsia="hr-HR"/>
              </w:rPr>
              <w:t>редмет набавке</w:t>
            </w:r>
            <w:r w:rsidRPr="000E1BC7">
              <w:rPr>
                <w:rFonts w:cs="Arial"/>
                <w:lang w:val="sr-Cyrl-CS" w:eastAsia="hr-HR"/>
              </w:rPr>
              <w:t xml:space="preserve">  </w:t>
            </w:r>
          </w:p>
        </w:tc>
        <w:tc>
          <w:tcPr>
            <w:tcW w:w="2341" w:type="dxa"/>
            <w:gridSpan w:val="3"/>
            <w:shd w:val="clear" w:color="auto" w:fill="FFFFFF"/>
          </w:tcPr>
          <w:p w:rsidR="004E7611" w:rsidRPr="00E810BC" w:rsidRDefault="004E7611" w:rsidP="00BF3C56">
            <w:pPr>
              <w:rPr>
                <w:rFonts w:cs="Arial"/>
                <w:lang w:val="sr-Cyrl-RS" w:eastAsia="hr-HR"/>
              </w:rPr>
            </w:pPr>
            <w:r>
              <w:rPr>
                <w:rFonts w:cs="Arial"/>
                <w:lang w:val="sr-Cyrl-RS" w:eastAsia="hr-HR"/>
              </w:rPr>
              <w:t>Технички захтеви/стандарди</w:t>
            </w:r>
          </w:p>
          <w:p w:rsidR="004E7611" w:rsidRPr="000E1BC7" w:rsidRDefault="004E7611" w:rsidP="00BF3C56">
            <w:pPr>
              <w:rPr>
                <w:rFonts w:cs="Arial"/>
                <w:lang w:val="sr-Cyrl-CS" w:eastAsia="hr-HR"/>
              </w:rPr>
            </w:pPr>
          </w:p>
        </w:tc>
        <w:tc>
          <w:tcPr>
            <w:tcW w:w="1474" w:type="dxa"/>
            <w:gridSpan w:val="2"/>
            <w:shd w:val="clear" w:color="auto" w:fill="FFFFFF"/>
          </w:tcPr>
          <w:p w:rsidR="004E7611" w:rsidRPr="000E1BC7" w:rsidRDefault="004E7611" w:rsidP="00BF3C56">
            <w:pPr>
              <w:rPr>
                <w:rFonts w:cs="Arial"/>
                <w:lang w:val="sr-Cyrl-CS" w:eastAsia="hr-HR"/>
              </w:rPr>
            </w:pPr>
            <w:r>
              <w:rPr>
                <w:rFonts w:cs="Arial"/>
                <w:lang w:val="sr-Cyrl-CS" w:eastAsia="hr-HR"/>
              </w:rPr>
              <w:t>Паковање</w:t>
            </w:r>
          </w:p>
        </w:tc>
        <w:tc>
          <w:tcPr>
            <w:tcW w:w="1676" w:type="dxa"/>
            <w:shd w:val="clear" w:color="auto" w:fill="FFFFFF"/>
          </w:tcPr>
          <w:p w:rsidR="004E7611" w:rsidRPr="000E1BC7" w:rsidRDefault="004E7611" w:rsidP="00BF3C56">
            <w:pPr>
              <w:rPr>
                <w:rFonts w:cs="Arial"/>
                <w:lang w:val="sr-Cyrl-CS" w:eastAsia="hr-HR"/>
              </w:rPr>
            </w:pPr>
            <w:r w:rsidRPr="000E1BC7">
              <w:rPr>
                <w:rFonts w:cs="Arial"/>
                <w:lang w:val="sr-Cyrl-CS" w:eastAsia="hr-HR"/>
              </w:rPr>
              <w:t>количина</w:t>
            </w:r>
          </w:p>
        </w:tc>
      </w:tr>
      <w:tr w:rsidR="004E7611" w:rsidRPr="000E1BC7" w:rsidTr="004E7611">
        <w:tblPrEx>
          <w:shd w:val="clear" w:color="auto" w:fill="FFFFFF"/>
        </w:tblPrEx>
        <w:trPr>
          <w:cantSplit/>
          <w:trHeight w:val="260"/>
        </w:trPr>
        <w:tc>
          <w:tcPr>
            <w:tcW w:w="767" w:type="dxa"/>
            <w:shd w:val="clear" w:color="auto" w:fill="FFFFFF"/>
            <w:vAlign w:val="center"/>
          </w:tcPr>
          <w:p w:rsidR="004E7611" w:rsidRPr="000E1BC7" w:rsidRDefault="004E7611" w:rsidP="00BF3C56">
            <w:pPr>
              <w:jc w:val="center"/>
              <w:rPr>
                <w:rFonts w:ascii="Arial Cirilica" w:hAnsi="Arial Cirilica" w:cs="Arial"/>
                <w:lang w:eastAsia="hr-HR"/>
              </w:rPr>
            </w:pPr>
            <w:r w:rsidRPr="000E1BC7">
              <w:rPr>
                <w:rFonts w:ascii="Arial Cirilica" w:hAnsi="Arial Cirilica" w:cs="Arial"/>
                <w:lang w:eastAsia="hr-HR"/>
              </w:rPr>
              <w:t>1</w:t>
            </w:r>
          </w:p>
        </w:tc>
        <w:tc>
          <w:tcPr>
            <w:tcW w:w="2987" w:type="dxa"/>
            <w:gridSpan w:val="2"/>
            <w:shd w:val="clear" w:color="auto" w:fill="FFFFFF"/>
            <w:vAlign w:val="bottom"/>
          </w:tcPr>
          <w:p w:rsidR="004E7611" w:rsidRPr="000E1BC7" w:rsidRDefault="004E7611" w:rsidP="00BF3C56">
            <w:pPr>
              <w:rPr>
                <w:rFonts w:cs="Arial"/>
                <w:lang w:eastAsia="hr-HR"/>
              </w:rPr>
            </w:pPr>
            <w:r w:rsidRPr="000E1BC7">
              <w:rPr>
                <w:rFonts w:cs="Arial"/>
                <w:lang w:eastAsia="hr-HR"/>
              </w:rPr>
              <w:t xml:space="preserve">Вишенаменска литијумова маст NLGI 2, у области радних температура од </w:t>
            </w:r>
            <w:r>
              <w:rPr>
                <w:rFonts w:cs="Arial"/>
                <w:lang w:val="sr-Cyrl-RS" w:eastAsia="hr-HR"/>
              </w:rPr>
              <w:t xml:space="preserve">       </w:t>
            </w:r>
            <w:r w:rsidRPr="000E1BC7">
              <w:rPr>
                <w:rFonts w:cs="Arial"/>
                <w:lang w:eastAsia="hr-HR"/>
              </w:rPr>
              <w:t>-25ºС до +110 ºС</w:t>
            </w:r>
          </w:p>
        </w:tc>
        <w:tc>
          <w:tcPr>
            <w:tcW w:w="2341" w:type="dxa"/>
            <w:gridSpan w:val="3"/>
            <w:shd w:val="clear" w:color="auto" w:fill="FFFFFF"/>
            <w:vAlign w:val="center"/>
          </w:tcPr>
          <w:p w:rsidR="004E7611" w:rsidRPr="000E1BC7" w:rsidRDefault="004E7611" w:rsidP="00BF3C56">
            <w:pPr>
              <w:jc w:val="center"/>
              <w:rPr>
                <w:rFonts w:cs="Arial"/>
                <w:lang w:eastAsia="hr-HR"/>
              </w:rPr>
            </w:pPr>
          </w:p>
          <w:p w:rsidR="004E7611" w:rsidRDefault="004E7611" w:rsidP="00BF3C56">
            <w:pPr>
              <w:jc w:val="center"/>
              <w:rPr>
                <w:rFonts w:cs="Arial"/>
                <w:sz w:val="20"/>
                <w:szCs w:val="20"/>
                <w:lang w:val="es-ES" w:eastAsia="hr-HR"/>
              </w:rPr>
            </w:pPr>
            <w:r w:rsidRPr="000E1BC7">
              <w:rPr>
                <w:rFonts w:cs="Arial"/>
                <w:sz w:val="20"/>
                <w:szCs w:val="20"/>
                <w:lang w:val="es-ES" w:eastAsia="hr-HR"/>
              </w:rPr>
              <w:t>ISO L-XCCHA 2</w:t>
            </w:r>
          </w:p>
          <w:p w:rsidR="004E7611" w:rsidRPr="000E1BC7" w:rsidRDefault="004E7611" w:rsidP="00BF3C56">
            <w:pPr>
              <w:jc w:val="center"/>
              <w:rPr>
                <w:rFonts w:cs="Arial"/>
                <w:sz w:val="20"/>
                <w:szCs w:val="20"/>
                <w:lang w:val="es-ES" w:eastAsia="hr-HR"/>
              </w:rPr>
            </w:pPr>
            <w:r w:rsidRPr="000E1BC7">
              <w:rPr>
                <w:rFonts w:cs="Arial"/>
                <w:sz w:val="20"/>
                <w:szCs w:val="20"/>
                <w:lang w:val="es-ES" w:eastAsia="hr-HR"/>
              </w:rPr>
              <w:t xml:space="preserve"> DIN 51 502:K 2K-30</w:t>
            </w:r>
          </w:p>
        </w:tc>
        <w:tc>
          <w:tcPr>
            <w:tcW w:w="1474" w:type="dxa"/>
            <w:gridSpan w:val="2"/>
            <w:shd w:val="clear" w:color="auto" w:fill="FFFFFF"/>
            <w:vAlign w:val="center"/>
          </w:tcPr>
          <w:p w:rsidR="004E7611" w:rsidRPr="000E1BC7" w:rsidRDefault="004E7611" w:rsidP="00BF3C56">
            <w:pPr>
              <w:jc w:val="center"/>
              <w:rPr>
                <w:rFonts w:cs="Arial"/>
                <w:lang w:val="sr-Cyrl-RS" w:eastAsia="hr-HR"/>
              </w:rPr>
            </w:pPr>
            <w:r>
              <w:rPr>
                <w:rFonts w:cs="Arial"/>
                <w:lang w:val="sr-Cyrl-RS" w:eastAsia="hr-HR"/>
              </w:rPr>
              <w:t>Паковање 20</w:t>
            </w:r>
            <w:r w:rsidRPr="000E1BC7">
              <w:rPr>
                <w:rFonts w:cs="Arial"/>
                <w:lang w:val="sr-Cyrl-RS" w:eastAsia="hr-HR"/>
              </w:rPr>
              <w:t>кг</w:t>
            </w:r>
          </w:p>
        </w:tc>
        <w:tc>
          <w:tcPr>
            <w:tcW w:w="1676" w:type="dxa"/>
            <w:shd w:val="clear" w:color="auto" w:fill="FFFFFF"/>
            <w:vAlign w:val="center"/>
          </w:tcPr>
          <w:p w:rsidR="004E7611" w:rsidRPr="000E1BC7" w:rsidRDefault="004E7611" w:rsidP="00BF3C56">
            <w:pPr>
              <w:jc w:val="center"/>
              <w:rPr>
                <w:rFonts w:cs="Arial"/>
                <w:lang w:val="sr-Cyrl-RS" w:eastAsia="hr-HR"/>
              </w:rPr>
            </w:pPr>
            <w:r>
              <w:rPr>
                <w:rFonts w:cs="Arial"/>
                <w:lang w:eastAsia="hr-HR"/>
              </w:rPr>
              <w:t>32</w:t>
            </w:r>
            <w:r w:rsidRPr="000E1BC7">
              <w:rPr>
                <w:rFonts w:cs="Arial"/>
                <w:lang w:val="sr-Cyrl-RS" w:eastAsia="hr-HR"/>
              </w:rPr>
              <w:t>00</w:t>
            </w:r>
          </w:p>
        </w:tc>
      </w:tr>
      <w:tr w:rsidR="004E7611" w:rsidRPr="000E1BC7" w:rsidTr="004E7611">
        <w:tblPrEx>
          <w:shd w:val="clear" w:color="auto" w:fill="FFFFFF"/>
        </w:tblPrEx>
        <w:trPr>
          <w:cantSplit/>
          <w:trHeight w:val="260"/>
        </w:trPr>
        <w:tc>
          <w:tcPr>
            <w:tcW w:w="767" w:type="dxa"/>
            <w:shd w:val="clear" w:color="auto" w:fill="FFFFFF"/>
            <w:vAlign w:val="center"/>
          </w:tcPr>
          <w:p w:rsidR="004E7611" w:rsidRPr="000E1BC7" w:rsidRDefault="004E7611" w:rsidP="00BF3C56">
            <w:pPr>
              <w:jc w:val="center"/>
              <w:rPr>
                <w:rFonts w:ascii="Arial Cirilica" w:hAnsi="Arial Cirilica" w:cs="Arial"/>
                <w:lang w:eastAsia="hr-HR"/>
              </w:rPr>
            </w:pPr>
            <w:r w:rsidRPr="000E1BC7">
              <w:rPr>
                <w:rFonts w:ascii="Arial Cirilica" w:hAnsi="Arial Cirilica" w:cs="Arial"/>
                <w:lang w:eastAsia="hr-HR"/>
              </w:rPr>
              <w:t>2</w:t>
            </w:r>
          </w:p>
        </w:tc>
        <w:tc>
          <w:tcPr>
            <w:tcW w:w="2987" w:type="dxa"/>
            <w:gridSpan w:val="2"/>
            <w:shd w:val="clear" w:color="auto" w:fill="FFFFFF"/>
            <w:vAlign w:val="bottom"/>
          </w:tcPr>
          <w:p w:rsidR="004E7611" w:rsidRPr="000E1BC7" w:rsidRDefault="004E7611" w:rsidP="00BF3C56">
            <w:pPr>
              <w:rPr>
                <w:rFonts w:cs="Arial"/>
                <w:lang w:eastAsia="hr-HR"/>
              </w:rPr>
            </w:pPr>
            <w:r w:rsidRPr="000E1BC7">
              <w:rPr>
                <w:rFonts w:cs="Arial"/>
                <w:lang w:eastAsia="hr-HR"/>
              </w:rPr>
              <w:t xml:space="preserve">Вишенаменска литијумова маст NLGI 3, у области радних температура од </w:t>
            </w:r>
            <w:r>
              <w:rPr>
                <w:rFonts w:cs="Arial"/>
                <w:lang w:val="sr-Cyrl-RS" w:eastAsia="hr-HR"/>
              </w:rPr>
              <w:t xml:space="preserve">       </w:t>
            </w:r>
            <w:r w:rsidRPr="000E1BC7">
              <w:rPr>
                <w:rFonts w:cs="Arial"/>
                <w:lang w:eastAsia="hr-HR"/>
              </w:rPr>
              <w:t>-25ºС до +110 ºС</w:t>
            </w:r>
          </w:p>
        </w:tc>
        <w:tc>
          <w:tcPr>
            <w:tcW w:w="2341" w:type="dxa"/>
            <w:gridSpan w:val="3"/>
            <w:shd w:val="clear" w:color="auto" w:fill="FFFFFF"/>
            <w:vAlign w:val="center"/>
          </w:tcPr>
          <w:p w:rsidR="004E7611" w:rsidRPr="000E1BC7" w:rsidRDefault="004E7611" w:rsidP="00BF3C56">
            <w:pPr>
              <w:jc w:val="center"/>
              <w:rPr>
                <w:rFonts w:cs="Arial"/>
                <w:lang w:val="es-ES" w:eastAsia="hr-HR"/>
              </w:rPr>
            </w:pPr>
          </w:p>
          <w:p w:rsidR="004E7611" w:rsidRDefault="004E7611" w:rsidP="00BF3C56">
            <w:pPr>
              <w:jc w:val="center"/>
              <w:rPr>
                <w:rFonts w:cs="Arial"/>
                <w:sz w:val="20"/>
                <w:szCs w:val="20"/>
                <w:lang w:val="es-ES" w:eastAsia="hr-HR"/>
              </w:rPr>
            </w:pPr>
            <w:r w:rsidRPr="000E1BC7">
              <w:rPr>
                <w:rFonts w:cs="Arial"/>
                <w:sz w:val="20"/>
                <w:szCs w:val="20"/>
                <w:lang w:val="es-ES" w:eastAsia="hr-HR"/>
              </w:rPr>
              <w:t>ISO L-XCCHA 3</w:t>
            </w:r>
          </w:p>
          <w:p w:rsidR="004E7611" w:rsidRPr="000E1BC7" w:rsidRDefault="004E7611" w:rsidP="00BF3C56">
            <w:pPr>
              <w:jc w:val="center"/>
              <w:rPr>
                <w:rFonts w:cs="Arial"/>
                <w:lang w:val="es-ES" w:eastAsia="hr-HR"/>
              </w:rPr>
            </w:pPr>
            <w:r w:rsidRPr="000E1BC7">
              <w:rPr>
                <w:rFonts w:cs="Arial"/>
                <w:sz w:val="20"/>
                <w:szCs w:val="20"/>
                <w:lang w:val="es-ES" w:eastAsia="hr-HR"/>
              </w:rPr>
              <w:t xml:space="preserve"> DIN 51 502:K 3K-30</w:t>
            </w:r>
          </w:p>
        </w:tc>
        <w:tc>
          <w:tcPr>
            <w:tcW w:w="1474" w:type="dxa"/>
            <w:gridSpan w:val="2"/>
            <w:shd w:val="clear" w:color="auto" w:fill="FFFFFF"/>
          </w:tcPr>
          <w:p w:rsidR="004E7611" w:rsidRPr="000E1BC7" w:rsidRDefault="004E7611" w:rsidP="00BF3C56">
            <w:pPr>
              <w:spacing w:after="200" w:line="276" w:lineRule="auto"/>
              <w:jc w:val="center"/>
              <w:rPr>
                <w:rFonts w:cs="Arial"/>
                <w:lang w:val="sr-Cyrl-RS" w:eastAsia="hr-HR"/>
              </w:rPr>
            </w:pPr>
          </w:p>
          <w:p w:rsidR="004E7611" w:rsidRPr="000E1BC7" w:rsidRDefault="004E7611" w:rsidP="00BF3C56">
            <w:pPr>
              <w:spacing w:after="200" w:line="276" w:lineRule="auto"/>
              <w:jc w:val="center"/>
              <w:rPr>
                <w:rFonts w:ascii="Calibri" w:eastAsia="Calibri" w:hAnsi="Calibri"/>
              </w:rPr>
            </w:pPr>
            <w:r w:rsidRPr="009D22BE">
              <w:rPr>
                <w:rFonts w:cs="Arial"/>
                <w:lang w:val="sr-Cyrl-RS" w:eastAsia="hr-HR"/>
              </w:rPr>
              <w:t>Паковање 20кг</w:t>
            </w:r>
          </w:p>
        </w:tc>
        <w:tc>
          <w:tcPr>
            <w:tcW w:w="1676" w:type="dxa"/>
            <w:shd w:val="clear" w:color="auto" w:fill="FFFFFF"/>
            <w:vAlign w:val="center"/>
          </w:tcPr>
          <w:p w:rsidR="004E7611" w:rsidRPr="000E1BC7" w:rsidRDefault="004E7611" w:rsidP="00BF3C56">
            <w:pPr>
              <w:jc w:val="center"/>
              <w:rPr>
                <w:rFonts w:cs="Arial"/>
                <w:lang w:val="sr-Cyrl-RS" w:eastAsia="hr-HR"/>
              </w:rPr>
            </w:pPr>
            <w:r>
              <w:rPr>
                <w:rFonts w:cs="Arial"/>
                <w:lang w:eastAsia="hr-HR"/>
              </w:rPr>
              <w:t>10</w:t>
            </w:r>
            <w:r w:rsidRPr="000E1BC7">
              <w:rPr>
                <w:rFonts w:cs="Arial"/>
                <w:lang w:val="sr-Cyrl-RS" w:eastAsia="hr-HR"/>
              </w:rPr>
              <w:t>00</w:t>
            </w:r>
          </w:p>
        </w:tc>
      </w:tr>
      <w:tr w:rsidR="004E7611" w:rsidRPr="000E1BC7" w:rsidTr="004E7611">
        <w:tblPrEx>
          <w:shd w:val="clear" w:color="auto" w:fill="FFFFFF"/>
        </w:tblPrEx>
        <w:trPr>
          <w:cantSplit/>
          <w:trHeight w:val="260"/>
        </w:trPr>
        <w:tc>
          <w:tcPr>
            <w:tcW w:w="767" w:type="dxa"/>
            <w:shd w:val="clear" w:color="auto" w:fill="FFFFFF"/>
            <w:vAlign w:val="center"/>
          </w:tcPr>
          <w:p w:rsidR="004E7611" w:rsidRPr="000E1BC7" w:rsidRDefault="004E7611" w:rsidP="00BF3C56">
            <w:pPr>
              <w:jc w:val="center"/>
              <w:rPr>
                <w:rFonts w:ascii="Arial Cirilica" w:hAnsi="Arial Cirilica" w:cs="Arial"/>
                <w:lang w:eastAsia="hr-HR"/>
              </w:rPr>
            </w:pPr>
            <w:r w:rsidRPr="000E1BC7">
              <w:rPr>
                <w:rFonts w:ascii="Arial Cirilica" w:hAnsi="Arial Cirilica" w:cs="Arial"/>
                <w:lang w:eastAsia="hr-HR"/>
              </w:rPr>
              <w:t>3</w:t>
            </w:r>
          </w:p>
        </w:tc>
        <w:tc>
          <w:tcPr>
            <w:tcW w:w="2987" w:type="dxa"/>
            <w:gridSpan w:val="2"/>
            <w:shd w:val="clear" w:color="auto" w:fill="FFFFFF"/>
            <w:vAlign w:val="bottom"/>
          </w:tcPr>
          <w:p w:rsidR="004E7611" w:rsidRPr="000E1BC7" w:rsidRDefault="004E7611" w:rsidP="00BF3C56">
            <w:pPr>
              <w:rPr>
                <w:rFonts w:cs="Arial"/>
                <w:lang w:eastAsia="hr-HR"/>
              </w:rPr>
            </w:pPr>
            <w:r w:rsidRPr="000E1BC7">
              <w:rPr>
                <w:rFonts w:cs="Arial"/>
                <w:lang w:eastAsia="hr-HR"/>
              </w:rPr>
              <w:t>Литијумова мазива маст за подмазивање клизних и котрљајући лежајева, NLGI 2, у области радних температура</w:t>
            </w:r>
          </w:p>
          <w:p w:rsidR="004E7611" w:rsidRPr="000E1BC7" w:rsidRDefault="004E7611" w:rsidP="00BF3C56">
            <w:pPr>
              <w:rPr>
                <w:rFonts w:cs="Arial"/>
                <w:lang w:eastAsia="hr-HR"/>
              </w:rPr>
            </w:pPr>
            <w:r w:rsidRPr="000E1BC7">
              <w:rPr>
                <w:rFonts w:cs="Arial"/>
                <w:lang w:eastAsia="hr-HR"/>
              </w:rPr>
              <w:t>од -25ºС до +120 ºС</w:t>
            </w:r>
          </w:p>
        </w:tc>
        <w:tc>
          <w:tcPr>
            <w:tcW w:w="2341" w:type="dxa"/>
            <w:gridSpan w:val="3"/>
            <w:shd w:val="clear" w:color="auto" w:fill="FFFFFF"/>
            <w:vAlign w:val="center"/>
          </w:tcPr>
          <w:p w:rsidR="004E7611" w:rsidRPr="000E1BC7" w:rsidRDefault="004E7611" w:rsidP="00BF3C56">
            <w:pPr>
              <w:jc w:val="center"/>
              <w:rPr>
                <w:rFonts w:cs="Arial"/>
                <w:sz w:val="20"/>
                <w:szCs w:val="20"/>
                <w:lang w:eastAsia="hr-HR"/>
              </w:rPr>
            </w:pPr>
            <w:r w:rsidRPr="000E1BC7">
              <w:rPr>
                <w:rFonts w:cs="Arial"/>
                <w:sz w:val="20"/>
                <w:szCs w:val="20"/>
                <w:lang w:eastAsia="hr-HR"/>
              </w:rPr>
              <w:t>ISO L-XCCHB 2</w:t>
            </w:r>
          </w:p>
          <w:p w:rsidR="004E7611" w:rsidRPr="000E1BC7" w:rsidRDefault="004E7611" w:rsidP="00BF3C56">
            <w:pPr>
              <w:jc w:val="center"/>
              <w:rPr>
                <w:rFonts w:cs="Arial"/>
                <w:lang w:eastAsia="hr-HR"/>
              </w:rPr>
            </w:pPr>
            <w:r w:rsidRPr="000E1BC7">
              <w:rPr>
                <w:rFonts w:cs="Arial"/>
                <w:sz w:val="20"/>
                <w:szCs w:val="20"/>
                <w:lang w:eastAsia="hr-HR"/>
              </w:rPr>
              <w:t>DIN 51 502</w:t>
            </w:r>
            <w:r>
              <w:rPr>
                <w:rFonts w:cs="Arial"/>
                <w:sz w:val="20"/>
                <w:szCs w:val="20"/>
                <w:lang w:eastAsia="hr-HR"/>
              </w:rPr>
              <w:t>:</w:t>
            </w:r>
            <w:r w:rsidRPr="000E1BC7">
              <w:rPr>
                <w:rFonts w:cs="Arial"/>
                <w:sz w:val="20"/>
                <w:szCs w:val="20"/>
                <w:lang w:eastAsia="hr-HR"/>
              </w:rPr>
              <w:t xml:space="preserve"> KP 2K-30</w:t>
            </w:r>
          </w:p>
        </w:tc>
        <w:tc>
          <w:tcPr>
            <w:tcW w:w="1474" w:type="dxa"/>
            <w:gridSpan w:val="2"/>
            <w:shd w:val="clear" w:color="auto" w:fill="FFFFFF"/>
          </w:tcPr>
          <w:p w:rsidR="004E7611" w:rsidRPr="000E1BC7" w:rsidRDefault="004E7611" w:rsidP="00BF3C56">
            <w:pPr>
              <w:spacing w:after="200" w:line="276" w:lineRule="auto"/>
              <w:jc w:val="center"/>
              <w:rPr>
                <w:rFonts w:cs="Arial"/>
                <w:lang w:val="sr-Cyrl-RS" w:eastAsia="hr-HR"/>
              </w:rPr>
            </w:pPr>
          </w:p>
          <w:p w:rsidR="004E7611" w:rsidRPr="000E1BC7" w:rsidRDefault="004E7611" w:rsidP="00BF3C56">
            <w:pPr>
              <w:spacing w:after="200" w:line="276" w:lineRule="auto"/>
              <w:jc w:val="center"/>
              <w:rPr>
                <w:rFonts w:cs="Arial"/>
                <w:lang w:val="sr-Cyrl-RS" w:eastAsia="hr-HR"/>
              </w:rPr>
            </w:pPr>
            <w:r w:rsidRPr="009D22BE">
              <w:rPr>
                <w:rFonts w:cs="Arial"/>
                <w:lang w:val="sr-Cyrl-RS" w:eastAsia="hr-HR"/>
              </w:rPr>
              <w:t>Паковање 20кг</w:t>
            </w:r>
          </w:p>
          <w:p w:rsidR="004E7611" w:rsidRPr="000E1BC7" w:rsidRDefault="004E7611" w:rsidP="00BF3C56">
            <w:pPr>
              <w:spacing w:after="200" w:line="276" w:lineRule="auto"/>
              <w:jc w:val="center"/>
              <w:rPr>
                <w:rFonts w:ascii="Calibri" w:eastAsia="Calibri" w:hAnsi="Calibri"/>
              </w:rPr>
            </w:pPr>
          </w:p>
        </w:tc>
        <w:tc>
          <w:tcPr>
            <w:tcW w:w="1676" w:type="dxa"/>
            <w:shd w:val="clear" w:color="auto" w:fill="FFFFFF"/>
            <w:vAlign w:val="center"/>
          </w:tcPr>
          <w:p w:rsidR="004E7611" w:rsidRPr="000E1BC7" w:rsidRDefault="004E7611" w:rsidP="00BF3C56">
            <w:pPr>
              <w:jc w:val="center"/>
              <w:rPr>
                <w:rFonts w:cs="Arial"/>
                <w:lang w:val="sr-Cyrl-RS" w:eastAsia="hr-HR"/>
              </w:rPr>
            </w:pPr>
            <w:r>
              <w:rPr>
                <w:rFonts w:cs="Arial"/>
                <w:lang w:eastAsia="hr-HR"/>
              </w:rPr>
              <w:t>10</w:t>
            </w:r>
            <w:r w:rsidRPr="000E1BC7">
              <w:rPr>
                <w:rFonts w:cs="Arial"/>
                <w:lang w:val="sr-Cyrl-RS" w:eastAsia="hr-HR"/>
              </w:rPr>
              <w:t>00</w:t>
            </w:r>
          </w:p>
        </w:tc>
      </w:tr>
      <w:tr w:rsidR="004E7611" w:rsidRPr="000E1BC7" w:rsidTr="004E7611">
        <w:tblPrEx>
          <w:shd w:val="clear" w:color="auto" w:fill="FFFFFF"/>
        </w:tblPrEx>
        <w:trPr>
          <w:cantSplit/>
          <w:trHeight w:val="260"/>
        </w:trPr>
        <w:tc>
          <w:tcPr>
            <w:tcW w:w="767" w:type="dxa"/>
            <w:shd w:val="clear" w:color="auto" w:fill="FFFFFF"/>
            <w:vAlign w:val="center"/>
          </w:tcPr>
          <w:p w:rsidR="004E7611" w:rsidRPr="000E1BC7" w:rsidRDefault="004E7611" w:rsidP="00BF3C56">
            <w:pPr>
              <w:jc w:val="center"/>
              <w:rPr>
                <w:rFonts w:ascii="Arial Cirilica" w:hAnsi="Arial Cirilica" w:cs="Arial"/>
                <w:lang w:eastAsia="hr-HR"/>
              </w:rPr>
            </w:pPr>
            <w:r w:rsidRPr="000E1BC7">
              <w:rPr>
                <w:rFonts w:ascii="Arial Cirilica" w:hAnsi="Arial Cirilica" w:cs="Arial"/>
                <w:lang w:eastAsia="hr-HR"/>
              </w:rPr>
              <w:t>4</w:t>
            </w:r>
          </w:p>
        </w:tc>
        <w:tc>
          <w:tcPr>
            <w:tcW w:w="2987" w:type="dxa"/>
            <w:gridSpan w:val="2"/>
            <w:shd w:val="clear" w:color="auto" w:fill="FFFFFF"/>
            <w:vAlign w:val="bottom"/>
          </w:tcPr>
          <w:p w:rsidR="004E7611" w:rsidRPr="000E1BC7" w:rsidRDefault="004E7611" w:rsidP="00BF3C56">
            <w:pPr>
              <w:rPr>
                <w:rFonts w:cs="Arial"/>
                <w:lang w:eastAsia="hr-HR"/>
              </w:rPr>
            </w:pPr>
            <w:r w:rsidRPr="000E1BC7">
              <w:rPr>
                <w:rFonts w:cs="Arial"/>
                <w:lang w:eastAsia="hr-HR"/>
              </w:rPr>
              <w:t>Вишенаменска литијумова мазива маст за подмазивање клизних и котрљајућих лежајева, NLGI 3, у области радних температура</w:t>
            </w:r>
          </w:p>
          <w:p w:rsidR="004E7611" w:rsidRPr="000E1BC7" w:rsidRDefault="004E7611" w:rsidP="00BF3C56">
            <w:pPr>
              <w:rPr>
                <w:rFonts w:cs="Arial"/>
                <w:lang w:eastAsia="hr-HR"/>
              </w:rPr>
            </w:pPr>
            <w:r w:rsidRPr="000E1BC7">
              <w:rPr>
                <w:rFonts w:cs="Arial"/>
                <w:lang w:eastAsia="hr-HR"/>
              </w:rPr>
              <w:t>од -30ºС до +120 ºС</w:t>
            </w:r>
          </w:p>
        </w:tc>
        <w:tc>
          <w:tcPr>
            <w:tcW w:w="2341" w:type="dxa"/>
            <w:gridSpan w:val="3"/>
            <w:shd w:val="clear" w:color="auto" w:fill="FFFFFF"/>
            <w:vAlign w:val="center"/>
          </w:tcPr>
          <w:p w:rsidR="004E7611" w:rsidRPr="000E1BC7" w:rsidRDefault="004E7611" w:rsidP="00BF3C56">
            <w:pPr>
              <w:jc w:val="center"/>
              <w:rPr>
                <w:rFonts w:cs="Arial"/>
                <w:sz w:val="20"/>
                <w:szCs w:val="20"/>
                <w:lang w:eastAsia="hr-HR"/>
              </w:rPr>
            </w:pPr>
            <w:r w:rsidRPr="000E1BC7">
              <w:rPr>
                <w:rFonts w:cs="Arial"/>
                <w:sz w:val="20"/>
                <w:szCs w:val="20"/>
                <w:lang w:eastAsia="hr-HR"/>
              </w:rPr>
              <w:t>ISO L-XCCHB 3</w:t>
            </w:r>
          </w:p>
          <w:p w:rsidR="004E7611" w:rsidRPr="000E1BC7" w:rsidRDefault="004E7611" w:rsidP="00BF3C56">
            <w:pPr>
              <w:jc w:val="center"/>
              <w:rPr>
                <w:rFonts w:cs="Arial"/>
                <w:lang w:eastAsia="hr-HR"/>
              </w:rPr>
            </w:pPr>
            <w:r w:rsidRPr="000E1BC7">
              <w:rPr>
                <w:rFonts w:cs="Arial"/>
                <w:sz w:val="20"/>
                <w:szCs w:val="20"/>
                <w:lang w:eastAsia="hr-HR"/>
              </w:rPr>
              <w:t>DIN 51 502</w:t>
            </w:r>
            <w:r>
              <w:rPr>
                <w:rFonts w:cs="Arial"/>
                <w:sz w:val="20"/>
                <w:szCs w:val="20"/>
                <w:lang w:eastAsia="hr-HR"/>
              </w:rPr>
              <w:t>:</w:t>
            </w:r>
            <w:r w:rsidRPr="000E1BC7">
              <w:rPr>
                <w:rFonts w:cs="Arial"/>
                <w:sz w:val="20"/>
                <w:szCs w:val="20"/>
                <w:lang w:eastAsia="hr-HR"/>
              </w:rPr>
              <w:t xml:space="preserve"> KP 3K-30</w:t>
            </w:r>
          </w:p>
          <w:p w:rsidR="004E7611" w:rsidRPr="000E1BC7" w:rsidRDefault="004E7611" w:rsidP="00BF3C56">
            <w:pPr>
              <w:jc w:val="center"/>
              <w:rPr>
                <w:rFonts w:cs="Arial"/>
                <w:lang w:eastAsia="hr-HR"/>
              </w:rPr>
            </w:pPr>
          </w:p>
        </w:tc>
        <w:tc>
          <w:tcPr>
            <w:tcW w:w="1474" w:type="dxa"/>
            <w:gridSpan w:val="2"/>
            <w:shd w:val="clear" w:color="auto" w:fill="FFFFFF"/>
          </w:tcPr>
          <w:p w:rsidR="004E7611" w:rsidRPr="000E1BC7" w:rsidRDefault="004E7611" w:rsidP="00BF3C56">
            <w:pPr>
              <w:spacing w:after="200" w:line="276" w:lineRule="auto"/>
              <w:jc w:val="center"/>
              <w:rPr>
                <w:rFonts w:cs="Arial"/>
                <w:lang w:val="sr-Cyrl-RS" w:eastAsia="hr-HR"/>
              </w:rPr>
            </w:pPr>
          </w:p>
          <w:p w:rsidR="004E7611" w:rsidRPr="000E1BC7" w:rsidRDefault="004E7611" w:rsidP="00BF3C56">
            <w:pPr>
              <w:spacing w:after="200" w:line="276" w:lineRule="auto"/>
              <w:jc w:val="center"/>
              <w:rPr>
                <w:rFonts w:cs="Arial"/>
                <w:lang w:val="sr-Cyrl-RS" w:eastAsia="hr-HR"/>
              </w:rPr>
            </w:pPr>
            <w:r w:rsidRPr="009D22BE">
              <w:rPr>
                <w:rFonts w:cs="Arial"/>
                <w:lang w:val="sr-Cyrl-RS" w:eastAsia="hr-HR"/>
              </w:rPr>
              <w:t>Паковање 20кг</w:t>
            </w:r>
          </w:p>
          <w:p w:rsidR="004E7611" w:rsidRPr="000E1BC7" w:rsidRDefault="004E7611" w:rsidP="00BF3C56">
            <w:pPr>
              <w:spacing w:after="200" w:line="276" w:lineRule="auto"/>
              <w:jc w:val="center"/>
              <w:rPr>
                <w:rFonts w:ascii="Calibri" w:eastAsia="Calibri" w:hAnsi="Calibri"/>
              </w:rPr>
            </w:pPr>
          </w:p>
        </w:tc>
        <w:tc>
          <w:tcPr>
            <w:tcW w:w="1676" w:type="dxa"/>
            <w:shd w:val="clear" w:color="auto" w:fill="FFFFFF"/>
            <w:vAlign w:val="center"/>
          </w:tcPr>
          <w:p w:rsidR="004E7611" w:rsidRPr="000E1BC7" w:rsidRDefault="004E7611" w:rsidP="00BF3C56">
            <w:pPr>
              <w:jc w:val="center"/>
              <w:rPr>
                <w:rFonts w:cs="Arial"/>
                <w:lang w:val="sr-Cyrl-RS" w:eastAsia="hr-HR"/>
              </w:rPr>
            </w:pPr>
            <w:r>
              <w:rPr>
                <w:rFonts w:cs="Arial"/>
                <w:lang w:eastAsia="hr-HR"/>
              </w:rPr>
              <w:t>6</w:t>
            </w:r>
            <w:r w:rsidRPr="000E1BC7">
              <w:rPr>
                <w:rFonts w:cs="Arial"/>
                <w:lang w:val="sr-Cyrl-RS" w:eastAsia="hr-HR"/>
              </w:rPr>
              <w:t>00</w:t>
            </w:r>
          </w:p>
        </w:tc>
      </w:tr>
      <w:tr w:rsidR="004E7611" w:rsidRPr="000E1BC7" w:rsidTr="004E7611">
        <w:tblPrEx>
          <w:shd w:val="clear" w:color="auto" w:fill="FFFFFF"/>
        </w:tblPrEx>
        <w:trPr>
          <w:cantSplit/>
          <w:trHeight w:val="260"/>
        </w:trPr>
        <w:tc>
          <w:tcPr>
            <w:tcW w:w="767" w:type="dxa"/>
            <w:shd w:val="clear" w:color="auto" w:fill="FFFFFF"/>
            <w:vAlign w:val="center"/>
          </w:tcPr>
          <w:p w:rsidR="004E7611" w:rsidRPr="000E1BC7" w:rsidRDefault="004E7611" w:rsidP="00BF3C56">
            <w:pPr>
              <w:jc w:val="center"/>
              <w:rPr>
                <w:rFonts w:ascii="Arial Cirilica" w:hAnsi="Arial Cirilica" w:cs="Arial"/>
                <w:lang w:eastAsia="hr-HR"/>
              </w:rPr>
            </w:pPr>
            <w:r>
              <w:rPr>
                <w:rFonts w:ascii="Arial Cirilica" w:hAnsi="Arial Cirilica" w:cs="Arial"/>
                <w:lang w:eastAsia="hr-HR"/>
              </w:rPr>
              <w:t>5</w:t>
            </w:r>
          </w:p>
        </w:tc>
        <w:tc>
          <w:tcPr>
            <w:tcW w:w="2987" w:type="dxa"/>
            <w:gridSpan w:val="2"/>
            <w:shd w:val="clear" w:color="auto" w:fill="FFFFFF"/>
            <w:vAlign w:val="bottom"/>
          </w:tcPr>
          <w:p w:rsidR="004E7611" w:rsidRDefault="004E7611" w:rsidP="00BF3C56">
            <w:pPr>
              <w:rPr>
                <w:rFonts w:cs="Arial"/>
                <w:lang w:eastAsia="hr-HR"/>
              </w:rPr>
            </w:pPr>
            <w:r w:rsidRPr="000E1BC7">
              <w:rPr>
                <w:rFonts w:cs="Arial"/>
                <w:lang w:eastAsia="hr-HR"/>
              </w:rPr>
              <w:t>Литијумска маст за дуготрајно подмазивање Li+PD, NLGI 2</w:t>
            </w:r>
          </w:p>
          <w:p w:rsidR="004E7611" w:rsidRPr="000E1BC7" w:rsidRDefault="004E7611" w:rsidP="00BF3C56">
            <w:pPr>
              <w:rPr>
                <w:rFonts w:cs="Arial"/>
                <w:lang w:eastAsia="hr-HR"/>
              </w:rPr>
            </w:pPr>
          </w:p>
        </w:tc>
        <w:tc>
          <w:tcPr>
            <w:tcW w:w="2341" w:type="dxa"/>
            <w:gridSpan w:val="3"/>
            <w:shd w:val="clear" w:color="auto" w:fill="FFFFFF"/>
          </w:tcPr>
          <w:p w:rsidR="004E7611" w:rsidRDefault="004E7611" w:rsidP="00BF3C56">
            <w:pPr>
              <w:rPr>
                <w:rFonts w:cs="Arial"/>
                <w:sz w:val="20"/>
                <w:szCs w:val="20"/>
                <w:lang w:eastAsia="hr-HR"/>
              </w:rPr>
            </w:pPr>
          </w:p>
          <w:p w:rsidR="004E7611" w:rsidRPr="000E1BC7" w:rsidRDefault="004E7611" w:rsidP="00BF3C56">
            <w:pPr>
              <w:rPr>
                <w:rFonts w:cs="Arial"/>
                <w:sz w:val="20"/>
                <w:szCs w:val="20"/>
                <w:lang w:eastAsia="hr-HR"/>
              </w:rPr>
            </w:pPr>
            <w:r w:rsidRPr="000E1BC7">
              <w:rPr>
                <w:rFonts w:cs="Arial"/>
                <w:sz w:val="20"/>
                <w:szCs w:val="20"/>
                <w:lang w:eastAsia="hr-HR"/>
              </w:rPr>
              <w:t>ISO L-XCCHB 2</w:t>
            </w:r>
          </w:p>
          <w:p w:rsidR="004E7611" w:rsidRPr="000E1BC7" w:rsidRDefault="004E7611" w:rsidP="00BF3C56">
            <w:pPr>
              <w:rPr>
                <w:rFonts w:cs="Arial"/>
                <w:lang w:eastAsia="hr-HR"/>
              </w:rPr>
            </w:pPr>
            <w:r w:rsidRPr="000E1BC7">
              <w:rPr>
                <w:rFonts w:cs="Arial"/>
                <w:sz w:val="20"/>
                <w:szCs w:val="20"/>
                <w:lang w:eastAsia="hr-HR"/>
              </w:rPr>
              <w:t>DIN 51502</w:t>
            </w:r>
            <w:r>
              <w:rPr>
                <w:rFonts w:cs="Arial"/>
                <w:sz w:val="20"/>
                <w:szCs w:val="20"/>
                <w:lang w:eastAsia="hr-HR"/>
              </w:rPr>
              <w:t>:</w:t>
            </w:r>
            <w:r w:rsidRPr="000E1BC7">
              <w:rPr>
                <w:rFonts w:cs="Arial"/>
                <w:sz w:val="20"/>
                <w:szCs w:val="20"/>
                <w:lang w:eastAsia="hr-HR"/>
              </w:rPr>
              <w:t xml:space="preserve"> KP 2K-30</w:t>
            </w:r>
          </w:p>
        </w:tc>
        <w:tc>
          <w:tcPr>
            <w:tcW w:w="1474" w:type="dxa"/>
            <w:gridSpan w:val="2"/>
            <w:shd w:val="clear" w:color="auto" w:fill="FFFFFF"/>
          </w:tcPr>
          <w:p w:rsidR="004E7611" w:rsidRPr="000E1BC7" w:rsidRDefault="004E7611" w:rsidP="00BF3C56">
            <w:pPr>
              <w:spacing w:after="200" w:line="276" w:lineRule="auto"/>
              <w:jc w:val="center"/>
              <w:rPr>
                <w:rFonts w:cs="Arial"/>
                <w:lang w:val="sr-Cyrl-RS" w:eastAsia="hr-HR"/>
              </w:rPr>
            </w:pPr>
          </w:p>
          <w:p w:rsidR="004E7611" w:rsidRPr="009D22BE" w:rsidRDefault="004E7611" w:rsidP="00BF3C56">
            <w:pPr>
              <w:spacing w:after="200" w:line="276" w:lineRule="auto"/>
              <w:jc w:val="center"/>
              <w:rPr>
                <w:rFonts w:eastAsia="Calibri" w:cs="Arial"/>
              </w:rPr>
            </w:pPr>
            <w:r w:rsidRPr="009D22BE">
              <w:rPr>
                <w:rFonts w:eastAsia="Calibri" w:cs="Arial"/>
              </w:rPr>
              <w:t>Паковање 20кг</w:t>
            </w:r>
          </w:p>
        </w:tc>
        <w:tc>
          <w:tcPr>
            <w:tcW w:w="1676" w:type="dxa"/>
            <w:shd w:val="clear" w:color="auto" w:fill="FFFFFF"/>
            <w:vAlign w:val="center"/>
          </w:tcPr>
          <w:p w:rsidR="004E7611" w:rsidRPr="000E1BC7" w:rsidRDefault="004E7611" w:rsidP="00BF3C56">
            <w:pPr>
              <w:jc w:val="center"/>
              <w:rPr>
                <w:rFonts w:cs="Arial"/>
                <w:lang w:val="sr-Cyrl-RS" w:eastAsia="hr-HR"/>
              </w:rPr>
            </w:pPr>
            <w:r>
              <w:rPr>
                <w:rFonts w:cs="Arial"/>
                <w:lang w:eastAsia="hr-HR"/>
              </w:rPr>
              <w:t>30</w:t>
            </w:r>
            <w:r w:rsidRPr="000E1BC7">
              <w:rPr>
                <w:rFonts w:cs="Arial"/>
                <w:lang w:val="sr-Cyrl-RS" w:eastAsia="hr-HR"/>
              </w:rPr>
              <w:t>00</w:t>
            </w:r>
          </w:p>
        </w:tc>
      </w:tr>
      <w:tr w:rsidR="004E7611" w:rsidRPr="000E1BC7" w:rsidTr="004E7611">
        <w:tblPrEx>
          <w:shd w:val="clear" w:color="auto" w:fill="FFFFFF"/>
        </w:tblPrEx>
        <w:trPr>
          <w:cantSplit/>
          <w:trHeight w:val="865"/>
        </w:trPr>
        <w:tc>
          <w:tcPr>
            <w:tcW w:w="767" w:type="dxa"/>
            <w:shd w:val="clear" w:color="auto" w:fill="FFFFFF"/>
            <w:vAlign w:val="center"/>
          </w:tcPr>
          <w:p w:rsidR="004E7611" w:rsidRPr="000E1BC7" w:rsidRDefault="004E7611" w:rsidP="00BF3C56">
            <w:pPr>
              <w:jc w:val="center"/>
              <w:rPr>
                <w:rFonts w:ascii="Arial Cirilica" w:hAnsi="Arial Cirilica" w:cs="Arial"/>
                <w:lang w:eastAsia="hr-HR"/>
              </w:rPr>
            </w:pPr>
            <w:r>
              <w:rPr>
                <w:rFonts w:ascii="Arial Cirilica" w:hAnsi="Arial Cirilica" w:cs="Arial"/>
                <w:lang w:eastAsia="hr-HR"/>
              </w:rPr>
              <w:t>6</w:t>
            </w:r>
          </w:p>
        </w:tc>
        <w:tc>
          <w:tcPr>
            <w:tcW w:w="2987" w:type="dxa"/>
            <w:gridSpan w:val="2"/>
            <w:shd w:val="clear" w:color="auto" w:fill="FFFFFF"/>
            <w:vAlign w:val="bottom"/>
          </w:tcPr>
          <w:p w:rsidR="004E7611" w:rsidRPr="000E1BC7" w:rsidRDefault="004E7611" w:rsidP="00BF3C56">
            <w:pPr>
              <w:rPr>
                <w:rFonts w:cs="Arial"/>
                <w:lang w:eastAsia="hr-HR"/>
              </w:rPr>
            </w:pPr>
            <w:r w:rsidRPr="000E1BC7">
              <w:rPr>
                <w:rFonts w:cs="Arial"/>
                <w:lang w:eastAsia="hr-HR"/>
              </w:rPr>
              <w:t>Калцијумова мазива маст, постојаност према води на 40ºС(%)max5, NLGI 2</w:t>
            </w:r>
          </w:p>
          <w:p w:rsidR="004E7611" w:rsidRPr="000E1BC7" w:rsidRDefault="004E7611" w:rsidP="00BF3C56">
            <w:pPr>
              <w:rPr>
                <w:rFonts w:cs="Arial"/>
                <w:lang w:eastAsia="hr-HR"/>
              </w:rPr>
            </w:pPr>
          </w:p>
        </w:tc>
        <w:tc>
          <w:tcPr>
            <w:tcW w:w="2341" w:type="dxa"/>
            <w:gridSpan w:val="3"/>
            <w:shd w:val="clear" w:color="auto" w:fill="FFFFFF"/>
            <w:vAlign w:val="center"/>
          </w:tcPr>
          <w:p w:rsidR="004E7611" w:rsidRPr="000E1BC7" w:rsidRDefault="004E7611" w:rsidP="00BF3C56">
            <w:pPr>
              <w:jc w:val="center"/>
              <w:rPr>
                <w:rFonts w:cs="Arial"/>
                <w:sz w:val="20"/>
                <w:szCs w:val="20"/>
                <w:lang w:eastAsia="hr-HR"/>
              </w:rPr>
            </w:pPr>
            <w:r w:rsidRPr="000E1BC7">
              <w:rPr>
                <w:rFonts w:cs="Arial"/>
                <w:sz w:val="20"/>
                <w:szCs w:val="20"/>
                <w:lang w:eastAsia="hr-HR"/>
              </w:rPr>
              <w:t>ISO L-XBBHB 2</w:t>
            </w:r>
          </w:p>
          <w:p w:rsidR="004E7611" w:rsidRPr="000E1BC7" w:rsidRDefault="004E7611" w:rsidP="00BF3C56">
            <w:pPr>
              <w:jc w:val="center"/>
              <w:rPr>
                <w:rFonts w:cs="Arial"/>
                <w:lang w:eastAsia="hr-HR"/>
              </w:rPr>
            </w:pPr>
            <w:r w:rsidRPr="000E1BC7">
              <w:rPr>
                <w:rFonts w:cs="Arial"/>
                <w:sz w:val="20"/>
                <w:szCs w:val="20"/>
                <w:lang w:eastAsia="hr-HR"/>
              </w:rPr>
              <w:t>DIN 51 502</w:t>
            </w:r>
            <w:r>
              <w:rPr>
                <w:rFonts w:cs="Arial"/>
                <w:sz w:val="20"/>
                <w:szCs w:val="20"/>
                <w:lang w:eastAsia="hr-HR"/>
              </w:rPr>
              <w:t>:</w:t>
            </w:r>
            <w:r w:rsidRPr="000E1BC7">
              <w:rPr>
                <w:rFonts w:cs="Arial"/>
                <w:sz w:val="20"/>
                <w:szCs w:val="20"/>
                <w:lang w:eastAsia="hr-HR"/>
              </w:rPr>
              <w:t xml:space="preserve"> KF 2E-25</w:t>
            </w:r>
          </w:p>
          <w:p w:rsidR="004E7611" w:rsidRPr="000E1BC7" w:rsidRDefault="004E7611" w:rsidP="00BF3C56">
            <w:pPr>
              <w:jc w:val="center"/>
              <w:rPr>
                <w:rFonts w:cs="Arial"/>
                <w:lang w:eastAsia="hr-HR"/>
              </w:rPr>
            </w:pPr>
          </w:p>
        </w:tc>
        <w:tc>
          <w:tcPr>
            <w:tcW w:w="1474" w:type="dxa"/>
            <w:gridSpan w:val="2"/>
            <w:shd w:val="clear" w:color="auto" w:fill="FFFFFF"/>
          </w:tcPr>
          <w:p w:rsidR="004E7611" w:rsidRPr="000E1BC7" w:rsidRDefault="004E7611" w:rsidP="00BF3C56">
            <w:pPr>
              <w:spacing w:after="200" w:line="276" w:lineRule="auto"/>
              <w:rPr>
                <w:rFonts w:cs="Arial"/>
                <w:lang w:val="sr-Cyrl-RS" w:eastAsia="hr-HR"/>
              </w:rPr>
            </w:pPr>
            <w:r w:rsidRPr="009D22BE">
              <w:rPr>
                <w:rFonts w:cs="Arial"/>
                <w:lang w:val="sr-Cyrl-RS" w:eastAsia="hr-HR"/>
              </w:rPr>
              <w:t>Паковање 20кг</w:t>
            </w:r>
          </w:p>
          <w:p w:rsidR="004E7611" w:rsidRPr="000E1BC7" w:rsidRDefault="004E7611" w:rsidP="00BF3C56">
            <w:pPr>
              <w:spacing w:after="200" w:line="276" w:lineRule="auto"/>
              <w:jc w:val="center"/>
              <w:rPr>
                <w:rFonts w:ascii="Calibri" w:eastAsia="Calibri" w:hAnsi="Calibri"/>
              </w:rPr>
            </w:pPr>
          </w:p>
        </w:tc>
        <w:tc>
          <w:tcPr>
            <w:tcW w:w="1676" w:type="dxa"/>
            <w:shd w:val="clear" w:color="auto" w:fill="FFFFFF"/>
            <w:vAlign w:val="center"/>
          </w:tcPr>
          <w:p w:rsidR="004E7611" w:rsidRPr="000E1BC7" w:rsidRDefault="004E7611" w:rsidP="00BF3C56">
            <w:pPr>
              <w:jc w:val="center"/>
              <w:rPr>
                <w:rFonts w:cs="Arial"/>
                <w:lang w:val="sr-Cyrl-RS" w:eastAsia="hr-HR"/>
              </w:rPr>
            </w:pPr>
            <w:r>
              <w:rPr>
                <w:rFonts w:cs="Arial"/>
                <w:lang w:val="sr-Cyrl-RS" w:eastAsia="hr-HR"/>
              </w:rPr>
              <w:t>5</w:t>
            </w:r>
            <w:r w:rsidRPr="000E1BC7">
              <w:rPr>
                <w:rFonts w:cs="Arial"/>
                <w:lang w:val="sr-Cyrl-RS" w:eastAsia="hr-HR"/>
              </w:rPr>
              <w:t>00</w:t>
            </w:r>
          </w:p>
        </w:tc>
      </w:tr>
      <w:tr w:rsidR="004E7611" w:rsidRPr="000E1BC7" w:rsidTr="004E7611">
        <w:tblPrEx>
          <w:shd w:val="clear" w:color="auto" w:fill="FFFFFF"/>
        </w:tblPrEx>
        <w:trPr>
          <w:cantSplit/>
          <w:trHeight w:val="260"/>
        </w:trPr>
        <w:tc>
          <w:tcPr>
            <w:tcW w:w="767" w:type="dxa"/>
            <w:shd w:val="clear" w:color="auto" w:fill="FFFFFF"/>
            <w:vAlign w:val="center"/>
          </w:tcPr>
          <w:p w:rsidR="004E7611" w:rsidRPr="000E1BC7" w:rsidRDefault="004E7611" w:rsidP="00BF3C56">
            <w:pPr>
              <w:jc w:val="center"/>
              <w:rPr>
                <w:rFonts w:ascii="Arial Cirilica" w:hAnsi="Arial Cirilica" w:cs="Arial"/>
                <w:lang w:eastAsia="hr-HR"/>
              </w:rPr>
            </w:pPr>
            <w:r>
              <w:rPr>
                <w:rFonts w:ascii="Arial Cirilica" w:hAnsi="Arial Cirilica" w:cs="Arial"/>
                <w:lang w:eastAsia="hr-HR"/>
              </w:rPr>
              <w:lastRenderedPageBreak/>
              <w:t>7</w:t>
            </w:r>
          </w:p>
        </w:tc>
        <w:tc>
          <w:tcPr>
            <w:tcW w:w="2987" w:type="dxa"/>
            <w:gridSpan w:val="2"/>
            <w:shd w:val="clear" w:color="auto" w:fill="FFFFFF"/>
            <w:vAlign w:val="bottom"/>
          </w:tcPr>
          <w:p w:rsidR="004E7611" w:rsidRPr="000E1BC7" w:rsidRDefault="004E7611" w:rsidP="00BF3C56">
            <w:pPr>
              <w:rPr>
                <w:rFonts w:cs="Arial"/>
                <w:lang w:eastAsia="hr-HR"/>
              </w:rPr>
            </w:pPr>
            <w:r w:rsidRPr="000E1BC7">
              <w:rPr>
                <w:rFonts w:cs="Arial"/>
                <w:lang w:eastAsia="hr-HR"/>
              </w:rPr>
              <w:t xml:space="preserve">Маст за подмазивање лежајева </w:t>
            </w:r>
            <w:r w:rsidRPr="000E1BC7">
              <w:rPr>
                <w:rFonts w:cs="Arial"/>
                <w:lang w:val="sr-Cyrl-RS" w:eastAsia="hr-HR"/>
              </w:rPr>
              <w:t xml:space="preserve">погодна за подмазивање у условима изразито влажне средине, </w:t>
            </w:r>
            <w:r w:rsidRPr="000E1BC7">
              <w:rPr>
                <w:rFonts w:cs="Arial"/>
                <w:lang w:eastAsia="hr-HR"/>
              </w:rPr>
              <w:t>при површинским оптерећењима, већим бројевима обртаја, NLGI 2,</w:t>
            </w:r>
          </w:p>
          <w:p w:rsidR="004E7611" w:rsidRPr="000E1BC7" w:rsidRDefault="004E7611" w:rsidP="00BF3C56">
            <w:pPr>
              <w:rPr>
                <w:rFonts w:cs="Arial"/>
                <w:lang w:eastAsia="hr-HR"/>
              </w:rPr>
            </w:pPr>
            <w:r w:rsidRPr="000E1BC7">
              <w:rPr>
                <w:rFonts w:cs="Arial"/>
                <w:lang w:eastAsia="hr-HR"/>
              </w:rPr>
              <w:t>Оптерећење при сваривању N min2500 , тачка капања (ºС) min 185</w:t>
            </w:r>
          </w:p>
          <w:p w:rsidR="004E7611" w:rsidRPr="000E1BC7" w:rsidRDefault="004E7611" w:rsidP="00BF3C56">
            <w:pPr>
              <w:rPr>
                <w:rFonts w:cs="Arial"/>
                <w:lang w:eastAsia="hr-HR"/>
              </w:rPr>
            </w:pPr>
          </w:p>
        </w:tc>
        <w:tc>
          <w:tcPr>
            <w:tcW w:w="2341" w:type="dxa"/>
            <w:gridSpan w:val="3"/>
            <w:shd w:val="clear" w:color="auto" w:fill="FFFFFF"/>
            <w:vAlign w:val="center"/>
          </w:tcPr>
          <w:p w:rsidR="004E7611" w:rsidRPr="000E1BC7" w:rsidRDefault="004E7611" w:rsidP="00BF3C56">
            <w:pPr>
              <w:jc w:val="center"/>
              <w:rPr>
                <w:rFonts w:cs="Arial"/>
                <w:sz w:val="20"/>
                <w:szCs w:val="20"/>
                <w:lang w:eastAsia="hr-HR"/>
              </w:rPr>
            </w:pPr>
            <w:r w:rsidRPr="000E1BC7">
              <w:rPr>
                <w:rFonts w:cs="Arial"/>
                <w:sz w:val="20"/>
                <w:szCs w:val="20"/>
                <w:lang w:eastAsia="hr-HR"/>
              </w:rPr>
              <w:t>ISO L-XCCHB 2</w:t>
            </w:r>
          </w:p>
          <w:p w:rsidR="004E7611" w:rsidRPr="000E1BC7" w:rsidRDefault="004E7611" w:rsidP="00BF3C56">
            <w:pPr>
              <w:jc w:val="center"/>
              <w:rPr>
                <w:rFonts w:cs="Arial"/>
                <w:lang w:eastAsia="hr-HR"/>
              </w:rPr>
            </w:pPr>
            <w:r w:rsidRPr="000E1BC7">
              <w:rPr>
                <w:rFonts w:cs="Arial"/>
                <w:sz w:val="20"/>
                <w:szCs w:val="20"/>
                <w:lang w:eastAsia="hr-HR"/>
              </w:rPr>
              <w:t>DIN 51 502;KP 2K-30</w:t>
            </w:r>
          </w:p>
          <w:p w:rsidR="004E7611" w:rsidRPr="000E1BC7" w:rsidRDefault="004E7611" w:rsidP="00BF3C56">
            <w:pPr>
              <w:jc w:val="center"/>
              <w:rPr>
                <w:rFonts w:cs="Arial"/>
                <w:lang w:eastAsia="hr-HR"/>
              </w:rPr>
            </w:pPr>
          </w:p>
        </w:tc>
        <w:tc>
          <w:tcPr>
            <w:tcW w:w="1474" w:type="dxa"/>
            <w:gridSpan w:val="2"/>
            <w:shd w:val="clear" w:color="auto" w:fill="FFFFFF"/>
          </w:tcPr>
          <w:p w:rsidR="004E7611" w:rsidRPr="000E1BC7" w:rsidRDefault="004E7611" w:rsidP="00BF3C56">
            <w:pPr>
              <w:spacing w:after="200" w:line="276" w:lineRule="auto"/>
              <w:jc w:val="center"/>
              <w:rPr>
                <w:rFonts w:cs="Arial"/>
                <w:lang w:val="sr-Cyrl-RS" w:eastAsia="hr-HR"/>
              </w:rPr>
            </w:pPr>
          </w:p>
          <w:p w:rsidR="004E7611" w:rsidRPr="000E1BC7" w:rsidRDefault="004E7611" w:rsidP="00BF3C56">
            <w:pPr>
              <w:spacing w:after="200" w:line="276" w:lineRule="auto"/>
              <w:jc w:val="center"/>
              <w:rPr>
                <w:rFonts w:cs="Arial"/>
                <w:lang w:val="sr-Cyrl-RS" w:eastAsia="hr-HR"/>
              </w:rPr>
            </w:pPr>
          </w:p>
          <w:p w:rsidR="004E7611" w:rsidRPr="000E1BC7" w:rsidRDefault="004E7611" w:rsidP="00BF3C56">
            <w:pPr>
              <w:spacing w:after="200" w:line="276" w:lineRule="auto"/>
              <w:rPr>
                <w:rFonts w:ascii="Calibri" w:eastAsia="Calibri" w:hAnsi="Calibri"/>
              </w:rPr>
            </w:pPr>
            <w:r>
              <w:rPr>
                <w:rFonts w:cs="Arial"/>
                <w:lang w:val="sr-Cyrl-RS" w:eastAsia="hr-HR"/>
              </w:rPr>
              <w:t>Паковање буре 180 кг</w:t>
            </w:r>
          </w:p>
        </w:tc>
        <w:tc>
          <w:tcPr>
            <w:tcW w:w="1676" w:type="dxa"/>
            <w:shd w:val="clear" w:color="auto" w:fill="FFFFFF"/>
            <w:vAlign w:val="center"/>
          </w:tcPr>
          <w:p w:rsidR="004E7611" w:rsidRPr="000E1BC7" w:rsidRDefault="004E7611" w:rsidP="00BF3C56">
            <w:pPr>
              <w:jc w:val="center"/>
              <w:rPr>
                <w:rFonts w:cs="Arial"/>
                <w:lang w:val="sr-Cyrl-RS" w:eastAsia="hr-HR"/>
              </w:rPr>
            </w:pPr>
            <w:r>
              <w:rPr>
                <w:rFonts w:cs="Arial"/>
                <w:lang w:eastAsia="hr-HR"/>
              </w:rPr>
              <w:t>324</w:t>
            </w:r>
            <w:r w:rsidRPr="000E1BC7">
              <w:rPr>
                <w:rFonts w:cs="Arial"/>
                <w:lang w:val="sr-Cyrl-RS" w:eastAsia="hr-HR"/>
              </w:rPr>
              <w:t>0</w:t>
            </w:r>
          </w:p>
        </w:tc>
      </w:tr>
      <w:tr w:rsidR="004E7611" w:rsidRPr="000E1BC7" w:rsidTr="004E7611">
        <w:tblPrEx>
          <w:shd w:val="clear" w:color="auto" w:fill="FFFFFF"/>
        </w:tblPrEx>
        <w:trPr>
          <w:cantSplit/>
          <w:trHeight w:val="260"/>
        </w:trPr>
        <w:tc>
          <w:tcPr>
            <w:tcW w:w="767" w:type="dxa"/>
            <w:shd w:val="clear" w:color="auto" w:fill="FFFFFF"/>
            <w:vAlign w:val="center"/>
          </w:tcPr>
          <w:p w:rsidR="004E7611" w:rsidRPr="000E1BC7" w:rsidRDefault="004E7611" w:rsidP="00BF3C56">
            <w:pPr>
              <w:jc w:val="center"/>
              <w:rPr>
                <w:rFonts w:ascii="Arial Cirilica" w:hAnsi="Arial Cirilica" w:cs="Arial"/>
                <w:lang w:eastAsia="hr-HR"/>
              </w:rPr>
            </w:pPr>
            <w:r>
              <w:rPr>
                <w:rFonts w:ascii="Arial Cirilica" w:hAnsi="Arial Cirilica" w:cs="Arial"/>
                <w:lang w:eastAsia="hr-HR"/>
              </w:rPr>
              <w:t>8</w:t>
            </w:r>
          </w:p>
        </w:tc>
        <w:tc>
          <w:tcPr>
            <w:tcW w:w="2987" w:type="dxa"/>
            <w:gridSpan w:val="2"/>
            <w:shd w:val="clear" w:color="auto" w:fill="FFFFFF"/>
            <w:vAlign w:val="bottom"/>
          </w:tcPr>
          <w:p w:rsidR="004E7611" w:rsidRPr="000E1BC7" w:rsidRDefault="004E7611" w:rsidP="00BF3C56">
            <w:pPr>
              <w:rPr>
                <w:rFonts w:cs="Arial"/>
                <w:lang w:eastAsia="hr-HR"/>
              </w:rPr>
            </w:pPr>
            <w:r w:rsidRPr="000E1BC7">
              <w:rPr>
                <w:rFonts w:cs="Arial"/>
                <w:lang w:eastAsia="hr-HR"/>
              </w:rPr>
              <w:t xml:space="preserve">Специјална маст на минералној основи за отворене и затворене зупчанике, може и за челичну ужад, NLGI 0, вискозност базног уља </w:t>
            </w:r>
          </w:p>
          <w:p w:rsidR="004E7611" w:rsidRPr="000E1BC7" w:rsidRDefault="004E7611" w:rsidP="00BF3C56">
            <w:pPr>
              <w:rPr>
                <w:rFonts w:cs="Arial"/>
                <w:lang w:eastAsia="hr-HR"/>
              </w:rPr>
            </w:pPr>
            <w:r w:rsidRPr="000E1BC7">
              <w:rPr>
                <w:rFonts w:cs="Arial"/>
                <w:lang w:eastAsia="hr-HR"/>
              </w:rPr>
              <w:t>40 ºС (mm2/s) 1000</w:t>
            </w:r>
          </w:p>
          <w:p w:rsidR="004E7611" w:rsidRPr="000E1BC7" w:rsidRDefault="004E7611" w:rsidP="00BF3C56">
            <w:pPr>
              <w:rPr>
                <w:rFonts w:cs="Arial"/>
                <w:lang w:eastAsia="hr-HR"/>
              </w:rPr>
            </w:pPr>
          </w:p>
        </w:tc>
        <w:tc>
          <w:tcPr>
            <w:tcW w:w="2341" w:type="dxa"/>
            <w:gridSpan w:val="3"/>
            <w:shd w:val="clear" w:color="auto" w:fill="FFFFFF"/>
            <w:vAlign w:val="center"/>
          </w:tcPr>
          <w:p w:rsidR="004E7611" w:rsidRPr="000E1BC7" w:rsidRDefault="004E7611" w:rsidP="00BF3C56">
            <w:pPr>
              <w:jc w:val="center"/>
              <w:rPr>
                <w:rFonts w:cs="Arial"/>
                <w:sz w:val="20"/>
                <w:szCs w:val="20"/>
                <w:lang w:eastAsia="hr-HR"/>
              </w:rPr>
            </w:pPr>
            <w:r w:rsidRPr="000E1BC7">
              <w:rPr>
                <w:rFonts w:cs="Arial"/>
                <w:sz w:val="20"/>
                <w:szCs w:val="20"/>
                <w:lang w:eastAsia="hr-HR"/>
              </w:rPr>
              <w:t>ISO L-XBCIB 0</w:t>
            </w:r>
          </w:p>
          <w:p w:rsidR="004E7611" w:rsidRPr="000E1BC7" w:rsidRDefault="004E7611" w:rsidP="00BF3C56">
            <w:pPr>
              <w:jc w:val="center"/>
              <w:rPr>
                <w:rFonts w:cs="Arial"/>
                <w:lang w:eastAsia="hr-HR"/>
              </w:rPr>
            </w:pPr>
            <w:r w:rsidRPr="000E1BC7">
              <w:rPr>
                <w:rFonts w:cs="Arial"/>
                <w:sz w:val="20"/>
                <w:szCs w:val="20"/>
                <w:lang w:eastAsia="hr-HR"/>
              </w:rPr>
              <w:t xml:space="preserve">DIN 51 502;0G PF 0K-25 </w:t>
            </w:r>
          </w:p>
          <w:p w:rsidR="004E7611" w:rsidRPr="000E1BC7" w:rsidRDefault="004E7611" w:rsidP="00BF3C56">
            <w:pPr>
              <w:jc w:val="center"/>
              <w:rPr>
                <w:rFonts w:cs="Arial"/>
                <w:lang w:eastAsia="hr-HR"/>
              </w:rPr>
            </w:pPr>
          </w:p>
        </w:tc>
        <w:tc>
          <w:tcPr>
            <w:tcW w:w="1474" w:type="dxa"/>
            <w:gridSpan w:val="2"/>
            <w:shd w:val="clear" w:color="auto" w:fill="FFFFFF"/>
          </w:tcPr>
          <w:p w:rsidR="004E7611" w:rsidRPr="000E1BC7" w:rsidRDefault="004E7611" w:rsidP="00BF3C56">
            <w:pPr>
              <w:spacing w:after="200" w:line="276" w:lineRule="auto"/>
              <w:jc w:val="center"/>
              <w:rPr>
                <w:rFonts w:cs="Arial"/>
                <w:lang w:val="sr-Cyrl-RS" w:eastAsia="hr-HR"/>
              </w:rPr>
            </w:pPr>
          </w:p>
          <w:p w:rsidR="004E7611" w:rsidRPr="000E1BC7" w:rsidRDefault="004E7611" w:rsidP="00BF3C56">
            <w:pPr>
              <w:spacing w:after="200" w:line="276" w:lineRule="auto"/>
              <w:jc w:val="center"/>
              <w:rPr>
                <w:rFonts w:cs="Arial"/>
                <w:lang w:val="sr-Cyrl-RS" w:eastAsia="hr-HR"/>
              </w:rPr>
            </w:pPr>
          </w:p>
          <w:p w:rsidR="004E7611" w:rsidRPr="000E1BC7" w:rsidRDefault="004E7611" w:rsidP="00BF3C56">
            <w:pPr>
              <w:spacing w:after="200" w:line="276" w:lineRule="auto"/>
              <w:jc w:val="center"/>
              <w:rPr>
                <w:rFonts w:ascii="Calibri" w:eastAsia="Calibri" w:hAnsi="Calibri"/>
              </w:rPr>
            </w:pPr>
            <w:r>
              <w:rPr>
                <w:rFonts w:cs="Arial"/>
                <w:lang w:val="sr-Cyrl-RS" w:eastAsia="hr-HR"/>
              </w:rPr>
              <w:t>Паковање 20 кг</w:t>
            </w:r>
          </w:p>
        </w:tc>
        <w:tc>
          <w:tcPr>
            <w:tcW w:w="1676" w:type="dxa"/>
            <w:shd w:val="clear" w:color="auto" w:fill="FFFFFF"/>
            <w:vAlign w:val="center"/>
          </w:tcPr>
          <w:p w:rsidR="004E7611" w:rsidRPr="000E1BC7" w:rsidRDefault="004E7611" w:rsidP="00BF3C56">
            <w:pPr>
              <w:jc w:val="center"/>
              <w:rPr>
                <w:rFonts w:cs="Arial"/>
                <w:lang w:val="sr-Cyrl-RS" w:eastAsia="hr-HR"/>
              </w:rPr>
            </w:pPr>
            <w:r>
              <w:rPr>
                <w:rFonts w:cs="Arial"/>
                <w:lang w:eastAsia="hr-HR"/>
              </w:rPr>
              <w:t>2</w:t>
            </w:r>
            <w:r w:rsidRPr="000E1BC7">
              <w:rPr>
                <w:rFonts w:cs="Arial"/>
                <w:lang w:val="sr-Cyrl-RS" w:eastAsia="hr-HR"/>
              </w:rPr>
              <w:t>00</w:t>
            </w:r>
          </w:p>
        </w:tc>
      </w:tr>
      <w:tr w:rsidR="004E7611" w:rsidRPr="000E1BC7" w:rsidTr="004E7611">
        <w:tblPrEx>
          <w:shd w:val="clear" w:color="auto" w:fill="FFFFFF"/>
        </w:tblPrEx>
        <w:trPr>
          <w:cantSplit/>
          <w:trHeight w:val="260"/>
        </w:trPr>
        <w:tc>
          <w:tcPr>
            <w:tcW w:w="767" w:type="dxa"/>
            <w:shd w:val="clear" w:color="auto" w:fill="FFFFFF"/>
            <w:vAlign w:val="center"/>
          </w:tcPr>
          <w:p w:rsidR="004E7611" w:rsidRPr="000E1BC7" w:rsidRDefault="004E7611" w:rsidP="00BF3C56">
            <w:pPr>
              <w:jc w:val="center"/>
              <w:rPr>
                <w:rFonts w:ascii="Arial Cirilica" w:hAnsi="Arial Cirilica" w:cs="Arial"/>
                <w:lang w:eastAsia="hr-HR"/>
              </w:rPr>
            </w:pPr>
            <w:r>
              <w:rPr>
                <w:rFonts w:ascii="Arial Cirilica" w:hAnsi="Arial Cirilica" w:cs="Arial"/>
                <w:lang w:eastAsia="hr-HR"/>
              </w:rPr>
              <w:t>9</w:t>
            </w:r>
          </w:p>
        </w:tc>
        <w:tc>
          <w:tcPr>
            <w:tcW w:w="2987" w:type="dxa"/>
            <w:gridSpan w:val="2"/>
            <w:shd w:val="clear" w:color="auto" w:fill="FFFFFF"/>
            <w:vAlign w:val="bottom"/>
          </w:tcPr>
          <w:p w:rsidR="004E7611" w:rsidRDefault="004E7611" w:rsidP="00BF3C56">
            <w:pPr>
              <w:rPr>
                <w:rFonts w:cs="Arial"/>
                <w:lang w:eastAsia="hr-HR"/>
              </w:rPr>
            </w:pPr>
            <w:r w:rsidRPr="00453E49">
              <w:rPr>
                <w:rFonts w:cs="Arial"/>
                <w:lang w:eastAsia="hr-HR"/>
              </w:rPr>
              <w:t>Мазива паста за монтажу машина и уходавање уређаја, температурни интервал примене -30ºС до +450 ºС</w:t>
            </w:r>
          </w:p>
          <w:p w:rsidR="004E7611" w:rsidRPr="000E1BC7" w:rsidRDefault="004E7611" w:rsidP="00BF3C56">
            <w:pPr>
              <w:rPr>
                <w:rFonts w:cs="Arial"/>
                <w:lang w:eastAsia="hr-HR"/>
              </w:rPr>
            </w:pPr>
          </w:p>
        </w:tc>
        <w:tc>
          <w:tcPr>
            <w:tcW w:w="2341" w:type="dxa"/>
            <w:gridSpan w:val="3"/>
            <w:shd w:val="clear" w:color="auto" w:fill="FFFFFF"/>
            <w:vAlign w:val="center"/>
          </w:tcPr>
          <w:p w:rsidR="004E7611" w:rsidRPr="000E1BC7" w:rsidRDefault="004E7611" w:rsidP="00BF3C56">
            <w:pPr>
              <w:jc w:val="center"/>
              <w:rPr>
                <w:rFonts w:cs="Arial"/>
                <w:sz w:val="20"/>
                <w:szCs w:val="20"/>
                <w:lang w:eastAsia="hr-HR"/>
              </w:rPr>
            </w:pPr>
            <w:r w:rsidRPr="000E1BC7">
              <w:rPr>
                <w:rFonts w:cs="Arial"/>
                <w:sz w:val="20"/>
                <w:szCs w:val="20"/>
                <w:lang w:eastAsia="hr-HR"/>
              </w:rPr>
              <w:t>DBL 6888.00</w:t>
            </w:r>
          </w:p>
        </w:tc>
        <w:tc>
          <w:tcPr>
            <w:tcW w:w="1474" w:type="dxa"/>
            <w:gridSpan w:val="2"/>
            <w:shd w:val="clear" w:color="auto" w:fill="FFFFFF"/>
          </w:tcPr>
          <w:p w:rsidR="004E7611" w:rsidRPr="000E1BC7" w:rsidRDefault="004E7611" w:rsidP="00BF3C56">
            <w:pPr>
              <w:spacing w:after="200" w:line="276" w:lineRule="auto"/>
              <w:rPr>
                <w:rFonts w:cs="Arial"/>
                <w:lang w:val="sr-Cyrl-RS" w:eastAsia="hr-HR"/>
              </w:rPr>
            </w:pPr>
            <w:r>
              <w:rPr>
                <w:rFonts w:cs="Arial"/>
                <w:lang w:val="sr-Cyrl-RS" w:eastAsia="hr-HR"/>
              </w:rPr>
              <w:t>Паковање 0,8 кг</w:t>
            </w:r>
          </w:p>
          <w:p w:rsidR="004E7611" w:rsidRPr="000E1BC7" w:rsidRDefault="004E7611" w:rsidP="00BF3C56">
            <w:pPr>
              <w:spacing w:after="200" w:line="276" w:lineRule="auto"/>
              <w:jc w:val="center"/>
              <w:rPr>
                <w:rFonts w:cs="Arial"/>
                <w:lang w:val="sr-Cyrl-RS" w:eastAsia="hr-HR"/>
              </w:rPr>
            </w:pPr>
          </w:p>
          <w:p w:rsidR="004E7611" w:rsidRPr="000E1BC7" w:rsidRDefault="004E7611" w:rsidP="00BF3C56">
            <w:pPr>
              <w:spacing w:after="200" w:line="276" w:lineRule="auto"/>
              <w:rPr>
                <w:rFonts w:ascii="Calibri" w:eastAsia="Calibri" w:hAnsi="Calibri"/>
              </w:rPr>
            </w:pPr>
          </w:p>
        </w:tc>
        <w:tc>
          <w:tcPr>
            <w:tcW w:w="1676" w:type="dxa"/>
            <w:shd w:val="clear" w:color="auto" w:fill="FFFFFF"/>
            <w:vAlign w:val="center"/>
          </w:tcPr>
          <w:p w:rsidR="004E7611" w:rsidRPr="003B3A8A" w:rsidRDefault="004E7611" w:rsidP="00BF3C56">
            <w:pPr>
              <w:jc w:val="center"/>
              <w:rPr>
                <w:rFonts w:cs="Arial"/>
                <w:lang w:eastAsia="hr-HR"/>
              </w:rPr>
            </w:pPr>
            <w:r>
              <w:rPr>
                <w:rFonts w:cs="Arial"/>
                <w:lang w:eastAsia="hr-HR"/>
              </w:rPr>
              <w:t>40</w:t>
            </w:r>
          </w:p>
        </w:tc>
      </w:tr>
      <w:tr w:rsidR="004E7611" w:rsidRPr="00BD57D8" w:rsidTr="004E7611">
        <w:trPr>
          <w:trHeight w:val="330"/>
        </w:trPr>
        <w:tc>
          <w:tcPr>
            <w:tcW w:w="9245" w:type="dxa"/>
            <w:gridSpan w:val="9"/>
          </w:tcPr>
          <w:p w:rsidR="004E7611" w:rsidRPr="00BD57D8" w:rsidRDefault="004E7611" w:rsidP="00BF3C56">
            <w:pPr>
              <w:autoSpaceDE w:val="0"/>
              <w:autoSpaceDN w:val="0"/>
              <w:adjustRightInd w:val="0"/>
              <w:ind w:left="108"/>
              <w:rPr>
                <w:rFonts w:eastAsia="TimesNewRomanPSMT" w:cs="Arial"/>
                <w:b/>
                <w:bCs/>
                <w:color w:val="000000"/>
                <w:lang w:val="sr-Cyrl-RS"/>
              </w:rPr>
            </w:pPr>
            <w:r>
              <w:rPr>
                <w:rFonts w:eastAsia="TimesNewRomanPSMT" w:cs="Arial"/>
                <w:b/>
                <w:bCs/>
                <w:color w:val="000000"/>
                <w:lang w:val="sr-Cyrl-RS"/>
              </w:rPr>
              <w:t>НН 430/2018</w:t>
            </w:r>
            <w:r>
              <w:rPr>
                <w:rFonts w:eastAsia="TimesNewRomanPSMT" w:cs="Arial"/>
                <w:b/>
                <w:bCs/>
                <w:color w:val="000000"/>
              </w:rPr>
              <w:t xml:space="preserve">( </w:t>
            </w:r>
            <w:r>
              <w:rPr>
                <w:rFonts w:eastAsia="TimesNewRomanPSMT" w:cs="Arial"/>
                <w:b/>
                <w:bCs/>
                <w:color w:val="000000"/>
                <w:lang w:val="sr-Cyrl-RS"/>
              </w:rPr>
              <w:t>ЖТ ) локација ТЕНТ-А</w:t>
            </w:r>
          </w:p>
        </w:tc>
      </w:tr>
      <w:tr w:rsidR="004E7611" w:rsidRPr="000E1BC7" w:rsidTr="004E7611">
        <w:tblPrEx>
          <w:shd w:val="clear" w:color="auto" w:fill="FFFFFF"/>
        </w:tblPrEx>
        <w:trPr>
          <w:cantSplit/>
          <w:trHeight w:val="260"/>
        </w:trPr>
        <w:tc>
          <w:tcPr>
            <w:tcW w:w="780" w:type="dxa"/>
            <w:gridSpan w:val="2"/>
            <w:shd w:val="clear" w:color="auto" w:fill="FFFFFF"/>
            <w:vAlign w:val="bottom"/>
          </w:tcPr>
          <w:p w:rsidR="004E7611" w:rsidRPr="000E1BC7" w:rsidRDefault="004E7611" w:rsidP="00BF3C56">
            <w:pPr>
              <w:rPr>
                <w:rFonts w:cs="Arial"/>
                <w:lang w:eastAsia="hr-HR"/>
              </w:rPr>
            </w:pPr>
            <w:r w:rsidRPr="000E1BC7">
              <w:rPr>
                <w:rFonts w:cs="Arial"/>
                <w:lang w:eastAsia="hr-HR"/>
              </w:rPr>
              <w:t>Ред</w:t>
            </w:r>
          </w:p>
          <w:p w:rsidR="004E7611" w:rsidRPr="000E1BC7" w:rsidRDefault="004E7611" w:rsidP="00BF3C56">
            <w:pPr>
              <w:rPr>
                <w:rFonts w:cs="Arial"/>
                <w:lang w:eastAsia="hr-HR"/>
              </w:rPr>
            </w:pPr>
            <w:r w:rsidRPr="000E1BC7">
              <w:rPr>
                <w:rFonts w:cs="Arial"/>
                <w:lang w:eastAsia="hr-HR"/>
              </w:rPr>
              <w:t>број</w:t>
            </w:r>
          </w:p>
        </w:tc>
        <w:tc>
          <w:tcPr>
            <w:tcW w:w="3077" w:type="dxa"/>
            <w:gridSpan w:val="2"/>
            <w:shd w:val="clear" w:color="auto" w:fill="FFFFFF"/>
            <w:vAlign w:val="bottom"/>
          </w:tcPr>
          <w:p w:rsidR="004E7611" w:rsidRPr="000E1BC7" w:rsidRDefault="004E7611" w:rsidP="00BF3C56">
            <w:pPr>
              <w:rPr>
                <w:rFonts w:cs="Arial"/>
                <w:lang w:val="sr-Cyrl-CS" w:eastAsia="hr-HR"/>
              </w:rPr>
            </w:pPr>
            <w:r w:rsidRPr="000E1BC7">
              <w:rPr>
                <w:rFonts w:cs="Arial"/>
                <w:lang w:val="sr-Cyrl-RS" w:eastAsia="hr-HR"/>
              </w:rPr>
              <w:t>П</w:t>
            </w:r>
            <w:r w:rsidRPr="000E1BC7">
              <w:rPr>
                <w:rFonts w:cs="Arial"/>
                <w:lang w:eastAsia="hr-HR"/>
              </w:rPr>
              <w:t>редмет набавке</w:t>
            </w:r>
            <w:r w:rsidRPr="000E1BC7">
              <w:rPr>
                <w:rFonts w:cs="Arial"/>
                <w:lang w:val="sr-Cyrl-CS" w:eastAsia="hr-HR"/>
              </w:rPr>
              <w:t xml:space="preserve">  </w:t>
            </w:r>
          </w:p>
        </w:tc>
        <w:tc>
          <w:tcPr>
            <w:tcW w:w="2173" w:type="dxa"/>
            <w:shd w:val="clear" w:color="auto" w:fill="FFFFFF"/>
          </w:tcPr>
          <w:p w:rsidR="004E7611" w:rsidRPr="000E1BC7" w:rsidRDefault="004E7611" w:rsidP="00BF3C56">
            <w:pPr>
              <w:rPr>
                <w:rFonts w:cs="Arial"/>
                <w:lang w:val="sr-Cyrl-CS" w:eastAsia="hr-HR"/>
              </w:rPr>
            </w:pPr>
            <w:r w:rsidRPr="000E1BC7">
              <w:rPr>
                <w:rFonts w:cs="Arial"/>
                <w:lang w:val="sr-Cyrl-CS" w:eastAsia="hr-HR"/>
              </w:rPr>
              <w:t>ниво квалитета</w:t>
            </w:r>
          </w:p>
          <w:p w:rsidR="004E7611" w:rsidRPr="000E1BC7" w:rsidRDefault="004E7611" w:rsidP="00BF3C56">
            <w:pPr>
              <w:rPr>
                <w:rFonts w:cs="Arial"/>
                <w:lang w:val="sr-Cyrl-CS" w:eastAsia="hr-HR"/>
              </w:rPr>
            </w:pPr>
          </w:p>
        </w:tc>
        <w:tc>
          <w:tcPr>
            <w:tcW w:w="1493" w:type="dxa"/>
            <w:gridSpan w:val="2"/>
            <w:shd w:val="clear" w:color="auto" w:fill="FFFFFF"/>
          </w:tcPr>
          <w:p w:rsidR="004E7611" w:rsidRPr="000E1BC7" w:rsidRDefault="004E7611" w:rsidP="00BF3C56">
            <w:pPr>
              <w:rPr>
                <w:rFonts w:cs="Arial"/>
                <w:lang w:val="sr-Cyrl-CS" w:eastAsia="hr-HR"/>
              </w:rPr>
            </w:pPr>
            <w:r>
              <w:rPr>
                <w:rFonts w:cs="Arial"/>
                <w:lang w:val="sr-Cyrl-CS" w:eastAsia="hr-HR"/>
              </w:rPr>
              <w:t>Паковање</w:t>
            </w:r>
          </w:p>
        </w:tc>
        <w:tc>
          <w:tcPr>
            <w:tcW w:w="1722" w:type="dxa"/>
            <w:gridSpan w:val="2"/>
            <w:shd w:val="clear" w:color="auto" w:fill="FFFFFF"/>
          </w:tcPr>
          <w:p w:rsidR="004E7611" w:rsidRPr="000E1BC7" w:rsidRDefault="004E7611" w:rsidP="00BF3C56">
            <w:pPr>
              <w:rPr>
                <w:rFonts w:cs="Arial"/>
                <w:lang w:val="sr-Cyrl-CS" w:eastAsia="hr-HR"/>
              </w:rPr>
            </w:pPr>
            <w:r w:rsidRPr="000E1BC7">
              <w:rPr>
                <w:rFonts w:cs="Arial"/>
                <w:lang w:val="sr-Cyrl-CS" w:eastAsia="hr-HR"/>
              </w:rPr>
              <w:t>количина</w:t>
            </w:r>
          </w:p>
        </w:tc>
      </w:tr>
      <w:tr w:rsidR="004E7611" w:rsidRPr="000E1BC7" w:rsidTr="004E7611">
        <w:tblPrEx>
          <w:shd w:val="clear" w:color="auto" w:fill="FFFFFF"/>
        </w:tblPrEx>
        <w:trPr>
          <w:cantSplit/>
          <w:trHeight w:val="260"/>
        </w:trPr>
        <w:tc>
          <w:tcPr>
            <w:tcW w:w="780" w:type="dxa"/>
            <w:gridSpan w:val="2"/>
            <w:shd w:val="clear" w:color="auto" w:fill="FFFFFF"/>
            <w:vAlign w:val="center"/>
          </w:tcPr>
          <w:p w:rsidR="004E7611" w:rsidRPr="007A00DD" w:rsidRDefault="004E7611" w:rsidP="00BF3C56">
            <w:pPr>
              <w:jc w:val="center"/>
              <w:rPr>
                <w:rFonts w:ascii="Calibri" w:hAnsi="Calibri" w:cs="Arial"/>
                <w:lang w:val="sr-Cyrl-RS" w:eastAsia="hr-HR"/>
              </w:rPr>
            </w:pPr>
            <w:r w:rsidRPr="000E1BC7">
              <w:rPr>
                <w:rFonts w:ascii="Arial Cirilica" w:hAnsi="Arial Cirilica" w:cs="Arial"/>
                <w:lang w:eastAsia="hr-HR"/>
              </w:rPr>
              <w:t>1</w:t>
            </w:r>
            <w:r w:rsidRPr="007A00DD">
              <w:rPr>
                <w:rFonts w:ascii="Calibri" w:hAnsi="Calibri" w:cs="Arial"/>
                <w:lang w:val="sr-Cyrl-RS" w:eastAsia="hr-HR"/>
              </w:rPr>
              <w:t>0</w:t>
            </w:r>
          </w:p>
        </w:tc>
        <w:tc>
          <w:tcPr>
            <w:tcW w:w="3077" w:type="dxa"/>
            <w:gridSpan w:val="2"/>
            <w:shd w:val="clear" w:color="auto" w:fill="FFFFFF"/>
            <w:vAlign w:val="bottom"/>
          </w:tcPr>
          <w:p w:rsidR="004E7611" w:rsidRPr="00CF1FDA" w:rsidRDefault="004E7611" w:rsidP="00BF3C56">
            <w:pPr>
              <w:rPr>
                <w:rFonts w:cs="Arial"/>
                <w:lang w:eastAsia="hr-HR"/>
              </w:rPr>
            </w:pPr>
            <w:r w:rsidRPr="00CF1FDA">
              <w:rPr>
                <w:rFonts w:cs="Arial"/>
                <w:lang w:eastAsia="hr-HR"/>
              </w:rPr>
              <w:t xml:space="preserve">Специјална маст на минералној основи за отворене и затворене зупчанике, може и за челичну ужад, NLGI 0, вискозност базног уља </w:t>
            </w:r>
          </w:p>
          <w:p w:rsidR="004E7611" w:rsidRPr="00CF1FDA" w:rsidRDefault="004E7611" w:rsidP="00BF3C56">
            <w:pPr>
              <w:rPr>
                <w:rFonts w:cs="Arial"/>
                <w:lang w:eastAsia="hr-HR"/>
              </w:rPr>
            </w:pPr>
            <w:r w:rsidRPr="00CF1FDA">
              <w:rPr>
                <w:rFonts w:cs="Arial"/>
                <w:lang w:eastAsia="hr-HR"/>
              </w:rPr>
              <w:t>40 ºС (mm2/s) 1000</w:t>
            </w:r>
          </w:p>
          <w:p w:rsidR="004E7611" w:rsidRPr="000E1BC7" w:rsidRDefault="004E7611" w:rsidP="00BF3C56">
            <w:pPr>
              <w:rPr>
                <w:rFonts w:cs="Arial"/>
                <w:lang w:eastAsia="hr-HR"/>
              </w:rPr>
            </w:pPr>
          </w:p>
        </w:tc>
        <w:tc>
          <w:tcPr>
            <w:tcW w:w="2173" w:type="dxa"/>
            <w:shd w:val="clear" w:color="auto" w:fill="FFFFFF"/>
            <w:vAlign w:val="center"/>
          </w:tcPr>
          <w:p w:rsidR="004E7611" w:rsidRPr="00CF1FDA" w:rsidRDefault="004E7611" w:rsidP="00BF3C56">
            <w:pPr>
              <w:jc w:val="center"/>
              <w:rPr>
                <w:rFonts w:cs="Arial"/>
                <w:lang w:eastAsia="hr-HR"/>
              </w:rPr>
            </w:pPr>
            <w:r w:rsidRPr="00CF1FDA">
              <w:rPr>
                <w:rFonts w:cs="Arial"/>
                <w:lang w:eastAsia="hr-HR"/>
              </w:rPr>
              <w:t>ISO L-XBCIB 0</w:t>
            </w:r>
          </w:p>
          <w:p w:rsidR="004E7611" w:rsidRPr="00CF1FDA" w:rsidRDefault="004E7611" w:rsidP="00BF3C56">
            <w:pPr>
              <w:jc w:val="center"/>
              <w:rPr>
                <w:rFonts w:cs="Arial"/>
                <w:lang w:eastAsia="hr-HR"/>
              </w:rPr>
            </w:pPr>
            <w:r w:rsidRPr="00CF1FDA">
              <w:rPr>
                <w:rFonts w:cs="Arial"/>
                <w:lang w:eastAsia="hr-HR"/>
              </w:rPr>
              <w:t xml:space="preserve">DIN 51 502;0G PF 0K-25 </w:t>
            </w:r>
          </w:p>
          <w:p w:rsidR="004E7611" w:rsidRPr="000E1BC7" w:rsidRDefault="004E7611" w:rsidP="00BF3C56">
            <w:pPr>
              <w:jc w:val="center"/>
              <w:rPr>
                <w:rFonts w:cs="Arial"/>
                <w:lang w:eastAsia="hr-HR"/>
              </w:rPr>
            </w:pPr>
          </w:p>
          <w:p w:rsidR="004E7611" w:rsidRPr="000E1BC7" w:rsidRDefault="004E7611" w:rsidP="00BF3C56">
            <w:pPr>
              <w:jc w:val="center"/>
              <w:rPr>
                <w:rFonts w:cs="Arial"/>
                <w:sz w:val="20"/>
                <w:szCs w:val="20"/>
                <w:lang w:val="es-ES" w:eastAsia="hr-HR"/>
              </w:rPr>
            </w:pPr>
          </w:p>
        </w:tc>
        <w:tc>
          <w:tcPr>
            <w:tcW w:w="1493" w:type="dxa"/>
            <w:gridSpan w:val="2"/>
            <w:shd w:val="clear" w:color="auto" w:fill="FFFFFF"/>
            <w:vAlign w:val="center"/>
          </w:tcPr>
          <w:p w:rsidR="004E7611" w:rsidRPr="000E1BC7" w:rsidRDefault="004E7611" w:rsidP="00BF3C56">
            <w:pPr>
              <w:rPr>
                <w:rFonts w:cs="Arial"/>
                <w:lang w:val="sr-Cyrl-RS" w:eastAsia="hr-HR"/>
              </w:rPr>
            </w:pPr>
            <w:r>
              <w:rPr>
                <w:rFonts w:cs="Arial"/>
                <w:lang w:val="sr-Cyrl-RS" w:eastAsia="hr-HR"/>
              </w:rPr>
              <w:t>Паковање 20 кг</w:t>
            </w:r>
          </w:p>
        </w:tc>
        <w:tc>
          <w:tcPr>
            <w:tcW w:w="1722" w:type="dxa"/>
            <w:gridSpan w:val="2"/>
            <w:shd w:val="clear" w:color="auto" w:fill="FFFFFF"/>
            <w:vAlign w:val="center"/>
          </w:tcPr>
          <w:p w:rsidR="004E7611" w:rsidRPr="000E1BC7" w:rsidRDefault="004E7611" w:rsidP="00BF3C56">
            <w:pPr>
              <w:jc w:val="center"/>
              <w:rPr>
                <w:rFonts w:cs="Arial"/>
                <w:lang w:val="sr-Cyrl-RS" w:eastAsia="hr-HR"/>
              </w:rPr>
            </w:pPr>
            <w:r>
              <w:rPr>
                <w:rFonts w:cs="Arial"/>
                <w:lang w:eastAsia="hr-HR"/>
              </w:rPr>
              <w:t>300</w:t>
            </w:r>
          </w:p>
        </w:tc>
      </w:tr>
      <w:tr w:rsidR="004E7611" w:rsidRPr="000E1BC7" w:rsidTr="004E7611">
        <w:tblPrEx>
          <w:shd w:val="clear" w:color="auto" w:fill="FFFFFF"/>
        </w:tblPrEx>
        <w:trPr>
          <w:cantSplit/>
          <w:trHeight w:val="260"/>
        </w:trPr>
        <w:tc>
          <w:tcPr>
            <w:tcW w:w="780" w:type="dxa"/>
            <w:gridSpan w:val="2"/>
            <w:shd w:val="clear" w:color="auto" w:fill="FFFFFF"/>
            <w:vAlign w:val="center"/>
          </w:tcPr>
          <w:p w:rsidR="004E7611" w:rsidRPr="000E1BC7" w:rsidRDefault="004E7611" w:rsidP="00BF3C56">
            <w:pPr>
              <w:jc w:val="center"/>
              <w:rPr>
                <w:rFonts w:ascii="Arial Cirilica" w:hAnsi="Arial Cirilica" w:cs="Arial"/>
                <w:lang w:eastAsia="hr-HR"/>
              </w:rPr>
            </w:pPr>
            <w:r>
              <w:rPr>
                <w:rFonts w:ascii="Arial Cirilica" w:hAnsi="Arial Cirilica" w:cs="Arial"/>
                <w:lang w:eastAsia="hr-HR"/>
              </w:rPr>
              <w:t>11</w:t>
            </w:r>
          </w:p>
        </w:tc>
        <w:tc>
          <w:tcPr>
            <w:tcW w:w="3077" w:type="dxa"/>
            <w:gridSpan w:val="2"/>
            <w:shd w:val="clear" w:color="auto" w:fill="FFFFFF"/>
            <w:vAlign w:val="bottom"/>
          </w:tcPr>
          <w:p w:rsidR="004E7611" w:rsidRPr="000E1BC7" w:rsidRDefault="004E7611" w:rsidP="00BF3C56">
            <w:pPr>
              <w:rPr>
                <w:rFonts w:cs="Arial"/>
                <w:lang w:eastAsia="hr-HR"/>
              </w:rPr>
            </w:pPr>
            <w:r w:rsidRPr="00CF1FDA">
              <w:rPr>
                <w:rFonts w:cs="Arial"/>
                <w:lang w:eastAsia="hr-HR"/>
              </w:rPr>
              <w:t>Силиконска маст, вишенаменско мазиво и средство за одржавање лежајева, шарки, клизних шина, ременица, електричних конектора, прекидача, штити од корозије.</w:t>
            </w:r>
          </w:p>
        </w:tc>
        <w:tc>
          <w:tcPr>
            <w:tcW w:w="2173" w:type="dxa"/>
            <w:shd w:val="clear" w:color="auto" w:fill="FFFFFF"/>
            <w:vAlign w:val="center"/>
          </w:tcPr>
          <w:p w:rsidR="004E7611" w:rsidRPr="000E1BC7" w:rsidRDefault="004E7611" w:rsidP="00BF3C56">
            <w:pPr>
              <w:rPr>
                <w:rFonts w:cs="Arial"/>
                <w:lang w:val="es-ES" w:eastAsia="hr-HR"/>
              </w:rPr>
            </w:pPr>
            <w:r w:rsidRPr="00CF1FDA">
              <w:rPr>
                <w:rFonts w:cs="Arial"/>
                <w:lang w:val="es-ES" w:eastAsia="hr-HR"/>
              </w:rPr>
              <w:t>DIN 51 350 ; 1000N</w:t>
            </w:r>
          </w:p>
        </w:tc>
        <w:tc>
          <w:tcPr>
            <w:tcW w:w="1493" w:type="dxa"/>
            <w:gridSpan w:val="2"/>
            <w:shd w:val="clear" w:color="auto" w:fill="FFFFFF"/>
          </w:tcPr>
          <w:p w:rsidR="004E7611" w:rsidRPr="000E1BC7" w:rsidRDefault="004E7611" w:rsidP="00BF3C56">
            <w:pPr>
              <w:spacing w:after="200" w:line="276" w:lineRule="auto"/>
              <w:jc w:val="center"/>
              <w:rPr>
                <w:rFonts w:cs="Arial"/>
                <w:lang w:val="sr-Cyrl-RS" w:eastAsia="hr-HR"/>
              </w:rPr>
            </w:pPr>
          </w:p>
          <w:p w:rsidR="004E7611" w:rsidRPr="000E1BC7" w:rsidRDefault="004E7611" w:rsidP="00BF3C56">
            <w:pPr>
              <w:spacing w:after="200" w:line="276" w:lineRule="auto"/>
              <w:jc w:val="center"/>
              <w:rPr>
                <w:rFonts w:ascii="Calibri" w:eastAsia="Calibri" w:hAnsi="Calibri"/>
              </w:rPr>
            </w:pPr>
            <w:r>
              <w:rPr>
                <w:rFonts w:cs="Arial"/>
                <w:lang w:val="sr-Cyrl-RS" w:eastAsia="hr-HR"/>
              </w:rPr>
              <w:t>Паковање 5</w:t>
            </w:r>
            <w:r w:rsidRPr="000E1BC7">
              <w:rPr>
                <w:rFonts w:cs="Arial"/>
                <w:lang w:val="sr-Cyrl-RS" w:eastAsia="hr-HR"/>
              </w:rPr>
              <w:t>кг</w:t>
            </w:r>
          </w:p>
        </w:tc>
        <w:tc>
          <w:tcPr>
            <w:tcW w:w="1722" w:type="dxa"/>
            <w:gridSpan w:val="2"/>
            <w:shd w:val="clear" w:color="auto" w:fill="FFFFFF"/>
            <w:vAlign w:val="center"/>
          </w:tcPr>
          <w:p w:rsidR="004E7611" w:rsidRPr="000E1BC7" w:rsidRDefault="004E7611" w:rsidP="00BF3C56">
            <w:pPr>
              <w:jc w:val="center"/>
              <w:rPr>
                <w:rFonts w:cs="Arial"/>
                <w:lang w:val="sr-Cyrl-RS" w:eastAsia="hr-HR"/>
              </w:rPr>
            </w:pPr>
            <w:r>
              <w:rPr>
                <w:rFonts w:cs="Arial"/>
                <w:lang w:eastAsia="hr-HR"/>
              </w:rPr>
              <w:t>30</w:t>
            </w:r>
          </w:p>
        </w:tc>
      </w:tr>
    </w:tbl>
    <w:p w:rsidR="004E7611" w:rsidRPr="000E1BC7" w:rsidRDefault="004E7611" w:rsidP="004E7611">
      <w:pPr>
        <w:autoSpaceDE w:val="0"/>
        <w:autoSpaceDN w:val="0"/>
        <w:adjustRightInd w:val="0"/>
        <w:rPr>
          <w:rFonts w:eastAsia="TimesNewRomanPSMT" w:cs="Arial"/>
          <w:b/>
          <w:bCs/>
          <w:color w:val="000000"/>
        </w:rPr>
      </w:pPr>
    </w:p>
    <w:p w:rsidR="004E7611" w:rsidRDefault="004E7611" w:rsidP="004E7611">
      <w:pPr>
        <w:tabs>
          <w:tab w:val="right" w:pos="10255"/>
        </w:tabs>
        <w:rPr>
          <w:rFonts w:cs="Arial"/>
          <w:b/>
          <w:lang w:val="sr-Cyrl-RS"/>
        </w:rPr>
      </w:pPr>
    </w:p>
    <w:p w:rsidR="004E7611" w:rsidRDefault="004E7611" w:rsidP="004E7611">
      <w:pPr>
        <w:tabs>
          <w:tab w:val="right" w:pos="10255"/>
        </w:tabs>
        <w:rPr>
          <w:rFonts w:cs="Arial"/>
          <w:b/>
          <w:lang w:val="sr-Cyrl-RS"/>
        </w:rPr>
      </w:pPr>
    </w:p>
    <w:tbl>
      <w:tblPr>
        <w:tblW w:w="4930" w:type="pc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3612"/>
        <w:gridCol w:w="2126"/>
        <w:gridCol w:w="1550"/>
        <w:gridCol w:w="1110"/>
      </w:tblGrid>
      <w:tr w:rsidR="004E7611" w:rsidRPr="00723859" w:rsidTr="00BF3C56">
        <w:trPr>
          <w:trHeight w:val="478"/>
        </w:trPr>
        <w:tc>
          <w:tcPr>
            <w:tcW w:w="394" w:type="pct"/>
            <w:tcBorders>
              <w:top w:val="single" w:sz="4" w:space="0" w:color="auto"/>
              <w:left w:val="single" w:sz="4" w:space="0" w:color="auto"/>
              <w:bottom w:val="single" w:sz="4" w:space="0" w:color="auto"/>
              <w:right w:val="single" w:sz="4" w:space="0" w:color="auto"/>
            </w:tcBorders>
            <w:vAlign w:val="center"/>
          </w:tcPr>
          <w:p w:rsidR="004E7611" w:rsidRDefault="004E7611" w:rsidP="00BF3C56">
            <w:pPr>
              <w:jc w:val="center"/>
              <w:rPr>
                <w:rFonts w:cs="Arial"/>
                <w:b/>
                <w:sz w:val="20"/>
                <w:szCs w:val="20"/>
                <w:lang w:val="sr-Cyrl-RS"/>
              </w:rPr>
            </w:pPr>
          </w:p>
        </w:tc>
        <w:tc>
          <w:tcPr>
            <w:tcW w:w="1981" w:type="pct"/>
            <w:tcBorders>
              <w:top w:val="single" w:sz="4" w:space="0" w:color="auto"/>
              <w:left w:val="single" w:sz="4" w:space="0" w:color="auto"/>
              <w:bottom w:val="single" w:sz="4" w:space="0" w:color="auto"/>
              <w:right w:val="single" w:sz="4" w:space="0" w:color="auto"/>
            </w:tcBorders>
          </w:tcPr>
          <w:p w:rsidR="004E7611" w:rsidRDefault="004E7611" w:rsidP="00BF3C56">
            <w:pPr>
              <w:rPr>
                <w:rFonts w:cs="Arial"/>
                <w:b/>
                <w:lang w:val="sr-Cyrl-RS"/>
              </w:rPr>
            </w:pPr>
            <w:r>
              <w:rPr>
                <w:rFonts w:cs="Arial"/>
                <w:b/>
                <w:lang w:val="sr-Cyrl-RS"/>
              </w:rPr>
              <w:t>НН 433/2018 локација ТЕНТ-Б</w:t>
            </w:r>
          </w:p>
        </w:tc>
        <w:tc>
          <w:tcPr>
            <w:tcW w:w="1166" w:type="pct"/>
            <w:tcBorders>
              <w:top w:val="single" w:sz="4" w:space="0" w:color="auto"/>
              <w:left w:val="single" w:sz="4" w:space="0" w:color="auto"/>
              <w:bottom w:val="single" w:sz="4" w:space="0" w:color="auto"/>
              <w:right w:val="single" w:sz="4" w:space="0" w:color="auto"/>
            </w:tcBorders>
          </w:tcPr>
          <w:p w:rsidR="004E7611" w:rsidRPr="00723859" w:rsidRDefault="004E7611" w:rsidP="00BF3C56">
            <w:pPr>
              <w:rPr>
                <w:rFonts w:cs="Arial"/>
              </w:rPr>
            </w:pPr>
          </w:p>
        </w:tc>
        <w:tc>
          <w:tcPr>
            <w:tcW w:w="850" w:type="pct"/>
            <w:tcBorders>
              <w:top w:val="single" w:sz="4" w:space="0" w:color="auto"/>
              <w:left w:val="single" w:sz="4" w:space="0" w:color="auto"/>
              <w:bottom w:val="single" w:sz="4" w:space="0" w:color="auto"/>
              <w:right w:val="single" w:sz="4" w:space="0" w:color="auto"/>
            </w:tcBorders>
            <w:vAlign w:val="center"/>
          </w:tcPr>
          <w:p w:rsidR="004E7611" w:rsidRPr="00723859" w:rsidRDefault="004E7611" w:rsidP="00BF3C56">
            <w:pPr>
              <w:jc w:val="right"/>
              <w:rPr>
                <w:rFonts w:cs="Arial"/>
                <w:lang w:val="sr-Cyrl-RS"/>
              </w:rPr>
            </w:pPr>
          </w:p>
        </w:tc>
        <w:tc>
          <w:tcPr>
            <w:tcW w:w="609" w:type="pct"/>
            <w:tcBorders>
              <w:top w:val="single" w:sz="4" w:space="0" w:color="auto"/>
              <w:left w:val="single" w:sz="4" w:space="0" w:color="auto"/>
              <w:bottom w:val="single" w:sz="4" w:space="0" w:color="auto"/>
              <w:right w:val="single" w:sz="4" w:space="0" w:color="auto"/>
            </w:tcBorders>
          </w:tcPr>
          <w:p w:rsidR="004E7611" w:rsidRPr="00723859" w:rsidRDefault="004E7611" w:rsidP="00BF3C56">
            <w:pPr>
              <w:rPr>
                <w:rFonts w:cs="Arial"/>
                <w:lang w:val="sr-Cyrl-RS"/>
              </w:rPr>
            </w:pPr>
          </w:p>
        </w:tc>
      </w:tr>
      <w:tr w:rsidR="0050002C" w:rsidRPr="00723859" w:rsidTr="0050002C">
        <w:trPr>
          <w:trHeight w:val="667"/>
        </w:trPr>
        <w:tc>
          <w:tcPr>
            <w:tcW w:w="394" w:type="pct"/>
            <w:tcBorders>
              <w:top w:val="single" w:sz="4" w:space="0" w:color="auto"/>
              <w:left w:val="single" w:sz="4" w:space="0" w:color="auto"/>
              <w:bottom w:val="single" w:sz="4" w:space="0" w:color="auto"/>
              <w:right w:val="single" w:sz="4" w:space="0" w:color="auto"/>
            </w:tcBorders>
            <w:vAlign w:val="bottom"/>
          </w:tcPr>
          <w:p w:rsidR="0050002C" w:rsidRPr="000E1BC7" w:rsidRDefault="0050002C" w:rsidP="00BF3C56">
            <w:pPr>
              <w:rPr>
                <w:rFonts w:cs="Arial"/>
                <w:lang w:eastAsia="hr-HR"/>
              </w:rPr>
            </w:pPr>
            <w:r w:rsidRPr="000E1BC7">
              <w:rPr>
                <w:rFonts w:cs="Arial"/>
                <w:lang w:eastAsia="hr-HR"/>
              </w:rPr>
              <w:t>Ред</w:t>
            </w:r>
          </w:p>
          <w:p w:rsidR="0050002C" w:rsidRPr="000E1BC7" w:rsidRDefault="0050002C" w:rsidP="00BF3C56">
            <w:pPr>
              <w:rPr>
                <w:rFonts w:cs="Arial"/>
                <w:lang w:eastAsia="hr-HR"/>
              </w:rPr>
            </w:pPr>
            <w:r w:rsidRPr="000E1BC7">
              <w:rPr>
                <w:rFonts w:cs="Arial"/>
                <w:lang w:eastAsia="hr-HR"/>
              </w:rPr>
              <w:t>број</w:t>
            </w:r>
          </w:p>
        </w:tc>
        <w:tc>
          <w:tcPr>
            <w:tcW w:w="1981" w:type="pct"/>
            <w:tcBorders>
              <w:top w:val="single" w:sz="4" w:space="0" w:color="auto"/>
              <w:left w:val="single" w:sz="4" w:space="0" w:color="auto"/>
              <w:bottom w:val="single" w:sz="4" w:space="0" w:color="auto"/>
              <w:right w:val="single" w:sz="4" w:space="0" w:color="auto"/>
            </w:tcBorders>
            <w:vAlign w:val="bottom"/>
          </w:tcPr>
          <w:p w:rsidR="0050002C" w:rsidRPr="000E1BC7" w:rsidRDefault="0050002C" w:rsidP="00BF3C56">
            <w:pPr>
              <w:rPr>
                <w:rFonts w:cs="Arial"/>
                <w:lang w:val="sr-Cyrl-CS" w:eastAsia="hr-HR"/>
              </w:rPr>
            </w:pPr>
            <w:r>
              <w:rPr>
                <w:rFonts w:cs="Arial"/>
                <w:lang w:val="sr-Cyrl-RS" w:eastAsia="hr-HR"/>
              </w:rPr>
              <w:t>П</w:t>
            </w:r>
            <w:r w:rsidRPr="000E1BC7">
              <w:rPr>
                <w:rFonts w:cs="Arial"/>
                <w:lang w:eastAsia="hr-HR"/>
              </w:rPr>
              <w:t>редмет набавке</w:t>
            </w:r>
            <w:r w:rsidRPr="000E1BC7">
              <w:rPr>
                <w:rFonts w:cs="Arial"/>
                <w:lang w:val="sr-Cyrl-CS" w:eastAsia="hr-HR"/>
              </w:rPr>
              <w:t xml:space="preserve">  </w:t>
            </w:r>
          </w:p>
        </w:tc>
        <w:tc>
          <w:tcPr>
            <w:tcW w:w="1166" w:type="pct"/>
            <w:tcBorders>
              <w:top w:val="single" w:sz="4" w:space="0" w:color="auto"/>
              <w:left w:val="single" w:sz="4" w:space="0" w:color="auto"/>
              <w:bottom w:val="single" w:sz="4" w:space="0" w:color="auto"/>
              <w:right w:val="single" w:sz="4" w:space="0" w:color="auto"/>
            </w:tcBorders>
          </w:tcPr>
          <w:p w:rsidR="0050002C" w:rsidRPr="00E810BC" w:rsidRDefault="0050002C" w:rsidP="00BF3C56">
            <w:pPr>
              <w:rPr>
                <w:rFonts w:cs="Arial"/>
                <w:lang w:val="sr-Cyrl-RS" w:eastAsia="hr-HR"/>
              </w:rPr>
            </w:pPr>
            <w:r>
              <w:rPr>
                <w:rFonts w:cs="Arial"/>
                <w:lang w:val="sr-Cyrl-RS" w:eastAsia="hr-HR"/>
              </w:rPr>
              <w:t>Технички захтеви/стандарди</w:t>
            </w:r>
          </w:p>
          <w:p w:rsidR="0050002C" w:rsidRPr="000E1BC7" w:rsidRDefault="0050002C" w:rsidP="00BF3C56">
            <w:pPr>
              <w:rPr>
                <w:rFonts w:cs="Arial"/>
                <w:lang w:val="sr-Cyrl-CS" w:eastAsia="hr-HR"/>
              </w:rPr>
            </w:pPr>
          </w:p>
        </w:tc>
        <w:tc>
          <w:tcPr>
            <w:tcW w:w="850" w:type="pct"/>
            <w:tcBorders>
              <w:top w:val="single" w:sz="4" w:space="0" w:color="auto"/>
              <w:left w:val="single" w:sz="4" w:space="0" w:color="auto"/>
              <w:bottom w:val="single" w:sz="4" w:space="0" w:color="auto"/>
              <w:right w:val="single" w:sz="4" w:space="0" w:color="auto"/>
            </w:tcBorders>
          </w:tcPr>
          <w:p w:rsidR="0050002C" w:rsidRPr="000E1BC7" w:rsidRDefault="0050002C" w:rsidP="00BF3C56">
            <w:pPr>
              <w:rPr>
                <w:rFonts w:cs="Arial"/>
                <w:lang w:val="sr-Cyrl-CS" w:eastAsia="hr-HR"/>
              </w:rPr>
            </w:pPr>
            <w:r>
              <w:rPr>
                <w:rFonts w:cs="Arial"/>
                <w:lang w:val="sr-Cyrl-CS" w:eastAsia="hr-HR"/>
              </w:rPr>
              <w:t>Паковање</w:t>
            </w:r>
          </w:p>
        </w:tc>
        <w:tc>
          <w:tcPr>
            <w:tcW w:w="609" w:type="pct"/>
            <w:tcBorders>
              <w:top w:val="single" w:sz="4" w:space="0" w:color="auto"/>
              <w:left w:val="single" w:sz="4" w:space="0" w:color="auto"/>
              <w:bottom w:val="single" w:sz="4" w:space="0" w:color="auto"/>
              <w:right w:val="single" w:sz="4" w:space="0" w:color="auto"/>
            </w:tcBorders>
          </w:tcPr>
          <w:p w:rsidR="0050002C" w:rsidRPr="000E1BC7" w:rsidRDefault="0050002C" w:rsidP="00BF3C56">
            <w:pPr>
              <w:rPr>
                <w:rFonts w:cs="Arial"/>
                <w:lang w:val="sr-Cyrl-CS" w:eastAsia="hr-HR"/>
              </w:rPr>
            </w:pPr>
            <w:r w:rsidRPr="000E1BC7">
              <w:rPr>
                <w:rFonts w:cs="Arial"/>
                <w:lang w:val="sr-Cyrl-CS" w:eastAsia="hr-HR"/>
              </w:rPr>
              <w:t>количина</w:t>
            </w:r>
          </w:p>
        </w:tc>
      </w:tr>
      <w:tr w:rsidR="004E7611" w:rsidRPr="00723859" w:rsidTr="00BF3C56">
        <w:trPr>
          <w:trHeight w:val="478"/>
        </w:trPr>
        <w:tc>
          <w:tcPr>
            <w:tcW w:w="394" w:type="pct"/>
            <w:tcBorders>
              <w:top w:val="single" w:sz="4" w:space="0" w:color="auto"/>
              <w:left w:val="single" w:sz="4" w:space="0" w:color="auto"/>
              <w:bottom w:val="single" w:sz="4" w:space="0" w:color="auto"/>
              <w:right w:val="single" w:sz="4" w:space="0" w:color="auto"/>
            </w:tcBorders>
            <w:vAlign w:val="center"/>
          </w:tcPr>
          <w:p w:rsidR="004E7611" w:rsidRPr="0050002C" w:rsidRDefault="0050002C" w:rsidP="0050002C">
            <w:pPr>
              <w:jc w:val="center"/>
              <w:rPr>
                <w:rFonts w:ascii="Arial Cirilica" w:hAnsi="Arial Cirilica" w:cs="Arial"/>
                <w:lang w:eastAsia="hr-HR"/>
              </w:rPr>
            </w:pPr>
            <w:r w:rsidRPr="0050002C">
              <w:rPr>
                <w:rFonts w:ascii="Arial Cirilica" w:hAnsi="Arial Cirilica" w:cs="Arial"/>
                <w:lang w:eastAsia="hr-HR"/>
              </w:rPr>
              <w:t>12</w:t>
            </w:r>
          </w:p>
        </w:tc>
        <w:tc>
          <w:tcPr>
            <w:tcW w:w="1981" w:type="pct"/>
            <w:tcBorders>
              <w:top w:val="single" w:sz="4" w:space="0" w:color="auto"/>
              <w:left w:val="single" w:sz="4" w:space="0" w:color="auto"/>
              <w:bottom w:val="single" w:sz="4" w:space="0" w:color="auto"/>
              <w:right w:val="single" w:sz="4" w:space="0" w:color="auto"/>
            </w:tcBorders>
          </w:tcPr>
          <w:p w:rsidR="004E7611" w:rsidRDefault="004E7611" w:rsidP="00BF3C56">
            <w:pPr>
              <w:autoSpaceDE w:val="0"/>
              <w:autoSpaceDN w:val="0"/>
              <w:adjustRightInd w:val="0"/>
              <w:rPr>
                <w:rFonts w:eastAsia="Calibri" w:cs="Arial"/>
              </w:rPr>
            </w:pPr>
            <w:r w:rsidRPr="00E41FE7">
              <w:rPr>
                <w:rFonts w:eastAsia="Calibri" w:cs="Arial"/>
              </w:rPr>
              <w:t>специјална маст за дуготрајно подмазивање , NLGI 2 , температурни интервал примене</w:t>
            </w:r>
          </w:p>
          <w:p w:rsidR="004E7611" w:rsidRPr="0050002C" w:rsidRDefault="004E7611" w:rsidP="00BF3C56">
            <w:pPr>
              <w:autoSpaceDE w:val="0"/>
              <w:autoSpaceDN w:val="0"/>
              <w:adjustRightInd w:val="0"/>
              <w:rPr>
                <w:rFonts w:eastAsia="Calibri" w:cs="Arial"/>
              </w:rPr>
            </w:pPr>
            <w:r w:rsidRPr="00E41FE7">
              <w:rPr>
                <w:rFonts w:eastAsia="Calibri" w:cs="Arial"/>
              </w:rPr>
              <w:t xml:space="preserve"> од -30C до +130C</w:t>
            </w:r>
          </w:p>
        </w:tc>
        <w:tc>
          <w:tcPr>
            <w:tcW w:w="1166" w:type="pct"/>
            <w:tcBorders>
              <w:top w:val="single" w:sz="4" w:space="0" w:color="auto"/>
              <w:left w:val="single" w:sz="4" w:space="0" w:color="auto"/>
              <w:bottom w:val="single" w:sz="4" w:space="0" w:color="auto"/>
              <w:right w:val="single" w:sz="4" w:space="0" w:color="auto"/>
            </w:tcBorders>
          </w:tcPr>
          <w:p w:rsidR="004E7611" w:rsidRPr="00E41FE7" w:rsidRDefault="004E7611" w:rsidP="00BF3C56">
            <w:pPr>
              <w:autoSpaceDE w:val="0"/>
              <w:autoSpaceDN w:val="0"/>
              <w:adjustRightInd w:val="0"/>
              <w:rPr>
                <w:rFonts w:eastAsia="Calibri" w:cs="Arial"/>
              </w:rPr>
            </w:pPr>
            <w:r w:rsidRPr="00E41FE7">
              <w:rPr>
                <w:rFonts w:eastAsia="Calibri" w:cs="Arial"/>
              </w:rPr>
              <w:t>ISO L - XCCHB 2</w:t>
            </w:r>
          </w:p>
          <w:p w:rsidR="004E7611" w:rsidRPr="00714FB1" w:rsidRDefault="004E7611" w:rsidP="00BF3C56">
            <w:pPr>
              <w:autoSpaceDE w:val="0"/>
              <w:autoSpaceDN w:val="0"/>
              <w:adjustRightInd w:val="0"/>
              <w:rPr>
                <w:rFonts w:eastAsia="Calibri" w:cs="Arial"/>
              </w:rPr>
            </w:pPr>
            <w:r w:rsidRPr="00E41FE7">
              <w:rPr>
                <w:rFonts w:eastAsia="Calibri" w:cs="Arial"/>
              </w:rPr>
              <w:t>DIN 51 502 : KP 2 K-30</w:t>
            </w:r>
          </w:p>
        </w:tc>
        <w:tc>
          <w:tcPr>
            <w:tcW w:w="850" w:type="pct"/>
            <w:tcBorders>
              <w:top w:val="single" w:sz="4" w:space="0" w:color="auto"/>
              <w:left w:val="single" w:sz="4" w:space="0" w:color="auto"/>
              <w:bottom w:val="single" w:sz="4" w:space="0" w:color="auto"/>
              <w:right w:val="single" w:sz="4" w:space="0" w:color="auto"/>
            </w:tcBorders>
          </w:tcPr>
          <w:p w:rsidR="004E7611" w:rsidRPr="00723859" w:rsidRDefault="004E7611" w:rsidP="00BF3C56">
            <w:pPr>
              <w:rPr>
                <w:rFonts w:cs="Arial"/>
              </w:rPr>
            </w:pPr>
            <w:r w:rsidRPr="00723859">
              <w:rPr>
                <w:rFonts w:cs="Arial"/>
                <w:lang w:eastAsia="hr-HR"/>
              </w:rPr>
              <w:t>Паковање 20кг</w:t>
            </w:r>
          </w:p>
        </w:tc>
        <w:tc>
          <w:tcPr>
            <w:tcW w:w="609" w:type="pct"/>
            <w:tcBorders>
              <w:top w:val="single" w:sz="4" w:space="0" w:color="auto"/>
              <w:left w:val="single" w:sz="4" w:space="0" w:color="auto"/>
              <w:bottom w:val="single" w:sz="4" w:space="0" w:color="auto"/>
              <w:right w:val="single" w:sz="4" w:space="0" w:color="auto"/>
            </w:tcBorders>
          </w:tcPr>
          <w:p w:rsidR="004E7611" w:rsidRPr="00723859" w:rsidRDefault="004E7611" w:rsidP="00BF3C56">
            <w:pPr>
              <w:autoSpaceDE w:val="0"/>
              <w:autoSpaceDN w:val="0"/>
              <w:adjustRightInd w:val="0"/>
              <w:rPr>
                <w:rFonts w:eastAsia="TimesNewRomanPSMT" w:cs="Arial"/>
                <w:bCs/>
                <w:color w:val="000000"/>
                <w:lang w:val="sr-Cyrl-RS"/>
              </w:rPr>
            </w:pPr>
            <w:r>
              <w:rPr>
                <w:rFonts w:eastAsia="TimesNewRomanPSMT" w:cs="Arial"/>
                <w:bCs/>
                <w:color w:val="000000"/>
                <w:lang w:val="sr-Cyrl-RS"/>
              </w:rPr>
              <w:t>2000</w:t>
            </w:r>
          </w:p>
          <w:p w:rsidR="004E7611" w:rsidRPr="00723859" w:rsidRDefault="004E7611" w:rsidP="00BF3C56">
            <w:pPr>
              <w:autoSpaceDE w:val="0"/>
              <w:autoSpaceDN w:val="0"/>
              <w:adjustRightInd w:val="0"/>
              <w:rPr>
                <w:rFonts w:eastAsia="TimesNewRomanPSMT" w:cs="Arial"/>
                <w:bCs/>
                <w:color w:val="000000"/>
                <w:lang w:val="sr-Cyrl-RS"/>
              </w:rPr>
            </w:pPr>
          </w:p>
        </w:tc>
      </w:tr>
      <w:tr w:rsidR="004E7611" w:rsidRPr="00723859" w:rsidTr="00BF3C56">
        <w:trPr>
          <w:trHeight w:val="478"/>
        </w:trPr>
        <w:tc>
          <w:tcPr>
            <w:tcW w:w="394" w:type="pct"/>
            <w:tcBorders>
              <w:top w:val="single" w:sz="4" w:space="0" w:color="auto"/>
              <w:left w:val="single" w:sz="4" w:space="0" w:color="auto"/>
              <w:bottom w:val="single" w:sz="4" w:space="0" w:color="auto"/>
              <w:right w:val="single" w:sz="4" w:space="0" w:color="auto"/>
            </w:tcBorders>
            <w:vAlign w:val="center"/>
          </w:tcPr>
          <w:p w:rsidR="004E7611" w:rsidRPr="0050002C" w:rsidRDefault="0050002C" w:rsidP="0050002C">
            <w:pPr>
              <w:jc w:val="center"/>
              <w:rPr>
                <w:rFonts w:ascii="Arial Cirilica" w:hAnsi="Arial Cirilica" w:cs="Arial"/>
                <w:lang w:eastAsia="hr-HR"/>
              </w:rPr>
            </w:pPr>
            <w:r w:rsidRPr="0050002C">
              <w:rPr>
                <w:rFonts w:ascii="Arial Cirilica" w:hAnsi="Arial Cirilica" w:cs="Arial"/>
                <w:lang w:eastAsia="hr-HR"/>
              </w:rPr>
              <w:t>13</w:t>
            </w:r>
          </w:p>
        </w:tc>
        <w:tc>
          <w:tcPr>
            <w:tcW w:w="1981" w:type="pct"/>
            <w:tcBorders>
              <w:top w:val="single" w:sz="4" w:space="0" w:color="auto"/>
              <w:left w:val="single" w:sz="4" w:space="0" w:color="auto"/>
              <w:bottom w:val="single" w:sz="4" w:space="0" w:color="auto"/>
              <w:right w:val="single" w:sz="4" w:space="0" w:color="auto"/>
            </w:tcBorders>
          </w:tcPr>
          <w:p w:rsidR="004E7611" w:rsidRDefault="004E7611" w:rsidP="00BF3C56">
            <w:pPr>
              <w:autoSpaceDE w:val="0"/>
              <w:autoSpaceDN w:val="0"/>
              <w:adjustRightInd w:val="0"/>
              <w:rPr>
                <w:rFonts w:eastAsia="Calibri" w:cs="Arial"/>
              </w:rPr>
            </w:pPr>
            <w:r w:rsidRPr="00E41FE7">
              <w:rPr>
                <w:rFonts w:eastAsia="Calibri" w:cs="Arial"/>
              </w:rPr>
              <w:t>Литијумова EP мазива маст , NLGI 3 , temperaturni интервал примене</w:t>
            </w:r>
          </w:p>
          <w:p w:rsidR="004E7611" w:rsidRPr="0050002C" w:rsidRDefault="004E7611" w:rsidP="00BF3C56">
            <w:pPr>
              <w:autoSpaceDE w:val="0"/>
              <w:autoSpaceDN w:val="0"/>
              <w:adjustRightInd w:val="0"/>
              <w:rPr>
                <w:rFonts w:eastAsia="Calibri" w:cs="Arial"/>
              </w:rPr>
            </w:pPr>
            <w:r>
              <w:rPr>
                <w:rFonts w:eastAsia="Calibri" w:cs="Arial"/>
              </w:rPr>
              <w:t xml:space="preserve"> од -25</w:t>
            </w:r>
            <w:r w:rsidRPr="00E41FE7">
              <w:rPr>
                <w:rFonts w:eastAsia="Calibri" w:cs="Arial"/>
              </w:rPr>
              <w:t>C до +120C</w:t>
            </w:r>
          </w:p>
        </w:tc>
        <w:tc>
          <w:tcPr>
            <w:tcW w:w="1166" w:type="pct"/>
            <w:tcBorders>
              <w:top w:val="single" w:sz="4" w:space="0" w:color="auto"/>
              <w:left w:val="single" w:sz="4" w:space="0" w:color="auto"/>
              <w:bottom w:val="single" w:sz="4" w:space="0" w:color="auto"/>
              <w:right w:val="single" w:sz="4" w:space="0" w:color="auto"/>
            </w:tcBorders>
          </w:tcPr>
          <w:p w:rsidR="004E7611" w:rsidRPr="00E41FE7" w:rsidRDefault="004E7611" w:rsidP="00BF3C56">
            <w:pPr>
              <w:autoSpaceDE w:val="0"/>
              <w:autoSpaceDN w:val="0"/>
              <w:adjustRightInd w:val="0"/>
              <w:rPr>
                <w:rFonts w:eastAsia="Calibri" w:cs="Arial"/>
              </w:rPr>
            </w:pPr>
            <w:r>
              <w:rPr>
                <w:rFonts w:eastAsia="Calibri" w:cs="Arial"/>
              </w:rPr>
              <w:t>ISO L- XB</w:t>
            </w:r>
            <w:r w:rsidRPr="00E41FE7">
              <w:rPr>
                <w:rFonts w:eastAsia="Calibri" w:cs="Arial"/>
              </w:rPr>
              <w:t>CHB 3</w:t>
            </w:r>
          </w:p>
          <w:p w:rsidR="004E7611" w:rsidRPr="00723859" w:rsidRDefault="004E7611" w:rsidP="00BF3C56">
            <w:pPr>
              <w:autoSpaceDE w:val="0"/>
              <w:autoSpaceDN w:val="0"/>
              <w:adjustRightInd w:val="0"/>
              <w:rPr>
                <w:rFonts w:eastAsia="TimesNewRomanPSMT" w:cs="Arial"/>
                <w:b/>
                <w:bCs/>
                <w:color w:val="000000"/>
                <w:lang w:val="sr-Cyrl-RS"/>
              </w:rPr>
            </w:pPr>
            <w:r>
              <w:rPr>
                <w:rFonts w:eastAsia="Calibri" w:cs="Arial"/>
              </w:rPr>
              <w:t>SRP</w:t>
            </w:r>
            <w:r w:rsidRPr="00E41FE7">
              <w:rPr>
                <w:rFonts w:eastAsia="Calibri" w:cs="Arial"/>
              </w:rPr>
              <w:t xml:space="preserve">S </w:t>
            </w:r>
            <w:r>
              <w:rPr>
                <w:rFonts w:eastAsia="Calibri" w:cs="Arial"/>
              </w:rPr>
              <w:t xml:space="preserve"> </w:t>
            </w:r>
            <w:r w:rsidRPr="00E41FE7">
              <w:rPr>
                <w:rFonts w:eastAsia="Calibri" w:cs="Arial"/>
              </w:rPr>
              <w:t>B . H3 . 624</w:t>
            </w:r>
          </w:p>
        </w:tc>
        <w:tc>
          <w:tcPr>
            <w:tcW w:w="850" w:type="pct"/>
            <w:tcBorders>
              <w:top w:val="single" w:sz="4" w:space="0" w:color="auto"/>
              <w:left w:val="single" w:sz="4" w:space="0" w:color="auto"/>
              <w:bottom w:val="single" w:sz="4" w:space="0" w:color="auto"/>
              <w:right w:val="single" w:sz="4" w:space="0" w:color="auto"/>
            </w:tcBorders>
          </w:tcPr>
          <w:p w:rsidR="004E7611" w:rsidRPr="00723859" w:rsidRDefault="004E7611" w:rsidP="00BF3C56">
            <w:pPr>
              <w:rPr>
                <w:rFonts w:cs="Arial"/>
              </w:rPr>
            </w:pPr>
            <w:r w:rsidRPr="00723859">
              <w:rPr>
                <w:rFonts w:cs="Arial"/>
                <w:lang w:eastAsia="hr-HR"/>
              </w:rPr>
              <w:t>Паковање 20кг</w:t>
            </w:r>
          </w:p>
        </w:tc>
        <w:tc>
          <w:tcPr>
            <w:tcW w:w="609" w:type="pct"/>
            <w:tcBorders>
              <w:top w:val="single" w:sz="4" w:space="0" w:color="auto"/>
              <w:left w:val="single" w:sz="4" w:space="0" w:color="auto"/>
              <w:bottom w:val="single" w:sz="4" w:space="0" w:color="auto"/>
              <w:right w:val="single" w:sz="4" w:space="0" w:color="auto"/>
            </w:tcBorders>
          </w:tcPr>
          <w:p w:rsidR="004E7611" w:rsidRPr="00723859" w:rsidRDefault="004E7611" w:rsidP="00BF3C56">
            <w:pPr>
              <w:autoSpaceDE w:val="0"/>
              <w:autoSpaceDN w:val="0"/>
              <w:adjustRightInd w:val="0"/>
              <w:rPr>
                <w:rFonts w:eastAsia="TimesNewRomanPSMT" w:cs="Arial"/>
                <w:bCs/>
                <w:color w:val="000000"/>
                <w:lang w:val="sr-Cyrl-RS"/>
              </w:rPr>
            </w:pPr>
            <w:r>
              <w:rPr>
                <w:rFonts w:eastAsia="TimesNewRomanPSMT" w:cs="Arial"/>
                <w:bCs/>
                <w:color w:val="000000"/>
                <w:lang w:val="sr-Cyrl-RS"/>
              </w:rPr>
              <w:t>80</w:t>
            </w:r>
          </w:p>
        </w:tc>
      </w:tr>
      <w:tr w:rsidR="004E7611" w:rsidRPr="00723859" w:rsidTr="00BF3C56">
        <w:trPr>
          <w:trHeight w:val="478"/>
        </w:trPr>
        <w:tc>
          <w:tcPr>
            <w:tcW w:w="394" w:type="pct"/>
            <w:tcBorders>
              <w:top w:val="single" w:sz="4" w:space="0" w:color="auto"/>
              <w:left w:val="single" w:sz="4" w:space="0" w:color="auto"/>
              <w:bottom w:val="single" w:sz="4" w:space="0" w:color="auto"/>
              <w:right w:val="single" w:sz="4" w:space="0" w:color="auto"/>
            </w:tcBorders>
            <w:vAlign w:val="center"/>
          </w:tcPr>
          <w:p w:rsidR="004E7611" w:rsidRPr="0050002C" w:rsidRDefault="0050002C" w:rsidP="0050002C">
            <w:pPr>
              <w:jc w:val="center"/>
              <w:rPr>
                <w:rFonts w:cs="Arial"/>
                <w:b/>
                <w:sz w:val="20"/>
                <w:szCs w:val="20"/>
              </w:rPr>
            </w:pPr>
            <w:r w:rsidRPr="0050002C">
              <w:rPr>
                <w:rFonts w:ascii="Arial Cirilica" w:hAnsi="Arial Cirilica" w:cs="Arial"/>
                <w:lang w:eastAsia="hr-HR"/>
              </w:rPr>
              <w:t>14</w:t>
            </w:r>
          </w:p>
        </w:tc>
        <w:tc>
          <w:tcPr>
            <w:tcW w:w="1981" w:type="pct"/>
            <w:tcBorders>
              <w:top w:val="single" w:sz="4" w:space="0" w:color="auto"/>
              <w:left w:val="single" w:sz="4" w:space="0" w:color="auto"/>
              <w:bottom w:val="single" w:sz="4" w:space="0" w:color="auto"/>
              <w:right w:val="single" w:sz="4" w:space="0" w:color="auto"/>
            </w:tcBorders>
          </w:tcPr>
          <w:p w:rsidR="004E7611" w:rsidRPr="0050002C" w:rsidRDefault="004E7611" w:rsidP="00BF3C56">
            <w:pPr>
              <w:autoSpaceDE w:val="0"/>
              <w:autoSpaceDN w:val="0"/>
              <w:adjustRightInd w:val="0"/>
              <w:rPr>
                <w:rFonts w:eastAsia="Calibri" w:cs="Arial"/>
              </w:rPr>
            </w:pPr>
            <w:r w:rsidRPr="00E41FE7">
              <w:rPr>
                <w:rFonts w:eastAsia="Calibri" w:cs="Arial"/>
              </w:rPr>
              <w:t>Вишенаменска</w:t>
            </w:r>
            <w:r w:rsidRPr="00E41FE7">
              <w:rPr>
                <w:rFonts w:eastAsia="Calibri" w:cs="Arial"/>
                <w:lang w:val="sr-Cyrl-RS"/>
              </w:rPr>
              <w:t xml:space="preserve"> </w:t>
            </w:r>
            <w:r w:rsidRPr="00E41FE7">
              <w:rPr>
                <w:rFonts w:eastAsia="Calibri" w:cs="Arial"/>
              </w:rPr>
              <w:t>литијумова маст , NLGI 2 , температурни интервал примене од -25C до +110C</w:t>
            </w:r>
          </w:p>
        </w:tc>
        <w:tc>
          <w:tcPr>
            <w:tcW w:w="1166" w:type="pct"/>
            <w:tcBorders>
              <w:top w:val="single" w:sz="4" w:space="0" w:color="auto"/>
              <w:left w:val="single" w:sz="4" w:space="0" w:color="auto"/>
              <w:bottom w:val="single" w:sz="4" w:space="0" w:color="auto"/>
              <w:right w:val="single" w:sz="4" w:space="0" w:color="auto"/>
            </w:tcBorders>
          </w:tcPr>
          <w:p w:rsidR="004E7611" w:rsidRPr="00E41FE7" w:rsidRDefault="004E7611" w:rsidP="00BF3C56">
            <w:pPr>
              <w:autoSpaceDE w:val="0"/>
              <w:autoSpaceDN w:val="0"/>
              <w:adjustRightInd w:val="0"/>
              <w:rPr>
                <w:rFonts w:eastAsia="Calibri" w:cs="Arial"/>
              </w:rPr>
            </w:pPr>
            <w:r>
              <w:rPr>
                <w:rFonts w:eastAsia="Calibri" w:cs="Arial"/>
              </w:rPr>
              <w:t>ISO L - XBB</w:t>
            </w:r>
            <w:r w:rsidRPr="00E41FE7">
              <w:rPr>
                <w:rFonts w:eastAsia="Calibri" w:cs="Arial"/>
              </w:rPr>
              <w:t>HA 2</w:t>
            </w:r>
          </w:p>
          <w:p w:rsidR="004E7611" w:rsidRPr="00723859" w:rsidRDefault="004E7611" w:rsidP="00BF3C56">
            <w:pPr>
              <w:autoSpaceDE w:val="0"/>
              <w:autoSpaceDN w:val="0"/>
              <w:adjustRightInd w:val="0"/>
              <w:rPr>
                <w:rFonts w:eastAsia="TimesNewRomanPSMT" w:cs="Arial"/>
                <w:b/>
                <w:bCs/>
                <w:color w:val="000000"/>
                <w:lang w:val="sr-Cyrl-RS"/>
              </w:rPr>
            </w:pPr>
            <w:r>
              <w:rPr>
                <w:rFonts w:eastAsia="Calibri" w:cs="Arial"/>
              </w:rPr>
              <w:t>SRP</w:t>
            </w:r>
            <w:r w:rsidRPr="00E41FE7">
              <w:rPr>
                <w:rFonts w:eastAsia="Calibri" w:cs="Arial"/>
              </w:rPr>
              <w:t>S B . H3 . 634</w:t>
            </w:r>
          </w:p>
          <w:p w:rsidR="004E7611" w:rsidRPr="00723859" w:rsidRDefault="004E7611" w:rsidP="00BF3C56">
            <w:pPr>
              <w:ind w:firstLine="720"/>
              <w:rPr>
                <w:rFonts w:eastAsia="TimesNewRomanPSMT" w:cs="Arial"/>
                <w:lang w:val="sr-Cyrl-RS"/>
              </w:rPr>
            </w:pPr>
          </w:p>
        </w:tc>
        <w:tc>
          <w:tcPr>
            <w:tcW w:w="850" w:type="pct"/>
            <w:tcBorders>
              <w:top w:val="single" w:sz="4" w:space="0" w:color="auto"/>
              <w:left w:val="single" w:sz="4" w:space="0" w:color="auto"/>
              <w:bottom w:val="single" w:sz="4" w:space="0" w:color="auto"/>
              <w:right w:val="single" w:sz="4" w:space="0" w:color="auto"/>
            </w:tcBorders>
          </w:tcPr>
          <w:p w:rsidR="004E7611" w:rsidRPr="00723859" w:rsidRDefault="004E7611" w:rsidP="00BF3C56">
            <w:pPr>
              <w:rPr>
                <w:rFonts w:cs="Arial"/>
              </w:rPr>
            </w:pPr>
            <w:r w:rsidRPr="00723859">
              <w:rPr>
                <w:rFonts w:cs="Arial"/>
                <w:lang w:eastAsia="hr-HR"/>
              </w:rPr>
              <w:t>Паковање 20кг</w:t>
            </w:r>
          </w:p>
        </w:tc>
        <w:tc>
          <w:tcPr>
            <w:tcW w:w="609" w:type="pct"/>
            <w:tcBorders>
              <w:top w:val="single" w:sz="4" w:space="0" w:color="auto"/>
              <w:left w:val="single" w:sz="4" w:space="0" w:color="auto"/>
              <w:bottom w:val="single" w:sz="4" w:space="0" w:color="auto"/>
              <w:right w:val="single" w:sz="4" w:space="0" w:color="auto"/>
            </w:tcBorders>
          </w:tcPr>
          <w:p w:rsidR="004E7611" w:rsidRPr="00723859" w:rsidRDefault="004E7611" w:rsidP="00BF3C56">
            <w:pPr>
              <w:autoSpaceDE w:val="0"/>
              <w:autoSpaceDN w:val="0"/>
              <w:adjustRightInd w:val="0"/>
              <w:rPr>
                <w:rFonts w:eastAsia="TimesNewRomanPSMT" w:cs="Arial"/>
                <w:bCs/>
                <w:color w:val="000000"/>
                <w:lang w:val="sr-Cyrl-RS"/>
              </w:rPr>
            </w:pPr>
            <w:r>
              <w:rPr>
                <w:rFonts w:eastAsia="TimesNewRomanPSMT" w:cs="Arial"/>
                <w:bCs/>
                <w:color w:val="000000"/>
                <w:lang w:val="sr-Cyrl-RS"/>
              </w:rPr>
              <w:t>80</w:t>
            </w:r>
          </w:p>
        </w:tc>
      </w:tr>
      <w:tr w:rsidR="004E7611" w:rsidRPr="00723859" w:rsidTr="00BF3C56">
        <w:trPr>
          <w:trHeight w:val="478"/>
        </w:trPr>
        <w:tc>
          <w:tcPr>
            <w:tcW w:w="394" w:type="pct"/>
            <w:tcBorders>
              <w:top w:val="single" w:sz="4" w:space="0" w:color="auto"/>
              <w:left w:val="single" w:sz="4" w:space="0" w:color="auto"/>
              <w:bottom w:val="single" w:sz="4" w:space="0" w:color="auto"/>
              <w:right w:val="single" w:sz="4" w:space="0" w:color="auto"/>
            </w:tcBorders>
            <w:vAlign w:val="center"/>
          </w:tcPr>
          <w:p w:rsidR="004E7611" w:rsidRPr="0050002C" w:rsidRDefault="0050002C" w:rsidP="0050002C">
            <w:pPr>
              <w:jc w:val="center"/>
              <w:rPr>
                <w:rFonts w:ascii="Arial Cirilica" w:hAnsi="Arial Cirilica" w:cs="Arial"/>
                <w:lang w:eastAsia="hr-HR"/>
              </w:rPr>
            </w:pPr>
            <w:r w:rsidRPr="0050002C">
              <w:rPr>
                <w:rFonts w:ascii="Arial Cirilica" w:hAnsi="Arial Cirilica" w:cs="Arial"/>
                <w:lang w:eastAsia="hr-HR"/>
              </w:rPr>
              <w:t>15</w:t>
            </w:r>
          </w:p>
        </w:tc>
        <w:tc>
          <w:tcPr>
            <w:tcW w:w="1981" w:type="pct"/>
            <w:tcBorders>
              <w:top w:val="single" w:sz="4" w:space="0" w:color="auto"/>
              <w:left w:val="single" w:sz="4" w:space="0" w:color="auto"/>
              <w:bottom w:val="single" w:sz="4" w:space="0" w:color="auto"/>
              <w:right w:val="single" w:sz="4" w:space="0" w:color="auto"/>
            </w:tcBorders>
          </w:tcPr>
          <w:p w:rsidR="004E7611" w:rsidRDefault="004E7611" w:rsidP="00BF3C56">
            <w:pPr>
              <w:autoSpaceDE w:val="0"/>
              <w:autoSpaceDN w:val="0"/>
              <w:adjustRightInd w:val="0"/>
              <w:rPr>
                <w:rFonts w:eastAsia="Calibri" w:cs="Arial"/>
              </w:rPr>
            </w:pPr>
            <w:r w:rsidRPr="00E41FE7">
              <w:rPr>
                <w:rFonts w:eastAsia="Calibri" w:cs="Arial"/>
              </w:rPr>
              <w:t>монта</w:t>
            </w:r>
            <w:r w:rsidRPr="00E41FE7">
              <w:rPr>
                <w:rFonts w:eastAsia="Calibri" w:cs="Arial"/>
                <w:lang w:val="sr-Cyrl-RS"/>
              </w:rPr>
              <w:t>ж</w:t>
            </w:r>
            <w:r w:rsidRPr="00E41FE7">
              <w:rPr>
                <w:rFonts w:eastAsia="Calibri" w:cs="Arial"/>
              </w:rPr>
              <w:t xml:space="preserve">на мазива паста , NLGI 2 , температурни интервал примене </w:t>
            </w:r>
          </w:p>
          <w:p w:rsidR="004E7611" w:rsidRPr="00E41FE7" w:rsidRDefault="004E7611" w:rsidP="00BF3C56">
            <w:pPr>
              <w:autoSpaceDE w:val="0"/>
              <w:autoSpaceDN w:val="0"/>
              <w:adjustRightInd w:val="0"/>
              <w:rPr>
                <w:rFonts w:eastAsia="Calibri" w:cs="Arial"/>
                <w:lang w:val="sr-Cyrl-RS"/>
              </w:rPr>
            </w:pPr>
            <w:r w:rsidRPr="00E41FE7">
              <w:rPr>
                <w:rFonts w:eastAsia="Calibri" w:cs="Arial"/>
              </w:rPr>
              <w:t>од -30C до +1100C</w:t>
            </w:r>
          </w:p>
        </w:tc>
        <w:tc>
          <w:tcPr>
            <w:tcW w:w="1166" w:type="pct"/>
            <w:tcBorders>
              <w:top w:val="single" w:sz="4" w:space="0" w:color="auto"/>
              <w:left w:val="single" w:sz="4" w:space="0" w:color="auto"/>
              <w:bottom w:val="single" w:sz="4" w:space="0" w:color="auto"/>
              <w:right w:val="single" w:sz="4" w:space="0" w:color="auto"/>
            </w:tcBorders>
          </w:tcPr>
          <w:p w:rsidR="004E7611" w:rsidRPr="00E41FE7" w:rsidRDefault="004E7611" w:rsidP="00BF3C56">
            <w:pPr>
              <w:autoSpaceDE w:val="0"/>
              <w:autoSpaceDN w:val="0"/>
              <w:adjustRightInd w:val="0"/>
              <w:rPr>
                <w:rFonts w:eastAsia="Calibri" w:cs="Arial"/>
              </w:rPr>
            </w:pPr>
            <w:r>
              <w:rPr>
                <w:rFonts w:eastAsia="Calibri" w:cs="Arial"/>
              </w:rPr>
              <w:t>FAM FSP-240370</w:t>
            </w:r>
          </w:p>
          <w:p w:rsidR="004E7611" w:rsidRPr="00723859" w:rsidRDefault="004E7611" w:rsidP="00BF3C56">
            <w:pPr>
              <w:autoSpaceDE w:val="0"/>
              <w:autoSpaceDN w:val="0"/>
              <w:adjustRightInd w:val="0"/>
              <w:rPr>
                <w:rFonts w:eastAsia="TimesNewRomanPSMT" w:cs="Arial"/>
                <w:b/>
                <w:bCs/>
                <w:color w:val="000000"/>
                <w:lang w:val="sr-Cyrl-RS"/>
              </w:rPr>
            </w:pPr>
            <w:r w:rsidRPr="00E41FE7">
              <w:rPr>
                <w:rFonts w:eastAsia="Calibri" w:cs="Arial"/>
              </w:rPr>
              <w:t>DBL 6879.00</w:t>
            </w:r>
          </w:p>
        </w:tc>
        <w:tc>
          <w:tcPr>
            <w:tcW w:w="850" w:type="pct"/>
            <w:tcBorders>
              <w:top w:val="single" w:sz="4" w:space="0" w:color="auto"/>
              <w:left w:val="single" w:sz="4" w:space="0" w:color="auto"/>
              <w:bottom w:val="single" w:sz="4" w:space="0" w:color="auto"/>
              <w:right w:val="single" w:sz="4" w:space="0" w:color="auto"/>
            </w:tcBorders>
          </w:tcPr>
          <w:p w:rsidR="004E7611" w:rsidRPr="00AD30CD" w:rsidRDefault="004E7611" w:rsidP="00BF3C56">
            <w:pPr>
              <w:rPr>
                <w:rFonts w:cs="Arial"/>
                <w:lang w:val="sr-Cyrl-RS" w:eastAsia="hr-HR"/>
              </w:rPr>
            </w:pPr>
            <w:r>
              <w:rPr>
                <w:rFonts w:cs="Arial"/>
                <w:lang w:eastAsia="hr-HR"/>
              </w:rPr>
              <w:t xml:space="preserve">Паковањa </w:t>
            </w:r>
            <w:r w:rsidR="00AD30CD">
              <w:rPr>
                <w:rFonts w:cs="Arial"/>
                <w:lang w:val="sr-Cyrl-RS" w:eastAsia="hr-HR"/>
              </w:rPr>
              <w:t xml:space="preserve">од </w:t>
            </w:r>
            <w:r>
              <w:rPr>
                <w:rFonts w:cs="Arial"/>
                <w:lang w:eastAsia="hr-HR"/>
              </w:rPr>
              <w:t>20 kg</w:t>
            </w:r>
            <w:r w:rsidRPr="00723859">
              <w:rPr>
                <w:rFonts w:cs="Arial"/>
                <w:lang w:eastAsia="hr-HR"/>
              </w:rPr>
              <w:t xml:space="preserve"> </w:t>
            </w:r>
            <w:r>
              <w:rPr>
                <w:rFonts w:cs="Arial"/>
                <w:lang w:val="sr-Cyrl-RS" w:eastAsia="hr-HR"/>
              </w:rPr>
              <w:t xml:space="preserve">и </w:t>
            </w:r>
            <w:r w:rsidRPr="00723859">
              <w:rPr>
                <w:rFonts w:cs="Arial"/>
                <w:lang w:eastAsia="hr-HR"/>
              </w:rPr>
              <w:t>0,8кг</w:t>
            </w:r>
          </w:p>
        </w:tc>
        <w:tc>
          <w:tcPr>
            <w:tcW w:w="609" w:type="pct"/>
            <w:tcBorders>
              <w:top w:val="single" w:sz="4" w:space="0" w:color="auto"/>
              <w:left w:val="single" w:sz="4" w:space="0" w:color="auto"/>
              <w:bottom w:val="single" w:sz="4" w:space="0" w:color="auto"/>
              <w:right w:val="single" w:sz="4" w:space="0" w:color="auto"/>
            </w:tcBorders>
          </w:tcPr>
          <w:p w:rsidR="004E7611" w:rsidRPr="00723859" w:rsidRDefault="004E7611" w:rsidP="00BF3C56">
            <w:pPr>
              <w:autoSpaceDE w:val="0"/>
              <w:autoSpaceDN w:val="0"/>
              <w:adjustRightInd w:val="0"/>
              <w:rPr>
                <w:rFonts w:eastAsia="TimesNewRomanPSMT" w:cs="Arial"/>
                <w:bCs/>
                <w:color w:val="000000"/>
                <w:lang w:val="sr-Cyrl-RS"/>
              </w:rPr>
            </w:pPr>
            <w:r>
              <w:rPr>
                <w:rFonts w:eastAsia="TimesNewRomanPSMT" w:cs="Arial"/>
                <w:bCs/>
                <w:color w:val="000000"/>
                <w:lang w:val="sr-Cyrl-RS"/>
              </w:rPr>
              <w:t>150</w:t>
            </w:r>
          </w:p>
        </w:tc>
      </w:tr>
      <w:tr w:rsidR="004E7611" w:rsidRPr="00723859" w:rsidTr="00BF3C56">
        <w:trPr>
          <w:trHeight w:val="478"/>
        </w:trPr>
        <w:tc>
          <w:tcPr>
            <w:tcW w:w="394" w:type="pct"/>
            <w:tcBorders>
              <w:top w:val="single" w:sz="4" w:space="0" w:color="auto"/>
              <w:left w:val="single" w:sz="4" w:space="0" w:color="auto"/>
              <w:bottom w:val="single" w:sz="4" w:space="0" w:color="auto"/>
              <w:right w:val="single" w:sz="4" w:space="0" w:color="auto"/>
            </w:tcBorders>
            <w:vAlign w:val="center"/>
          </w:tcPr>
          <w:p w:rsidR="004E7611" w:rsidRPr="0050002C" w:rsidRDefault="0050002C" w:rsidP="0050002C">
            <w:pPr>
              <w:jc w:val="center"/>
              <w:rPr>
                <w:rFonts w:ascii="Arial Cirilica" w:hAnsi="Arial Cirilica" w:cs="Arial"/>
                <w:lang w:eastAsia="hr-HR"/>
              </w:rPr>
            </w:pPr>
            <w:r w:rsidRPr="0050002C">
              <w:rPr>
                <w:rFonts w:ascii="Arial Cirilica" w:hAnsi="Arial Cirilica" w:cs="Arial"/>
                <w:lang w:eastAsia="hr-HR"/>
              </w:rPr>
              <w:t>16</w:t>
            </w:r>
          </w:p>
        </w:tc>
        <w:tc>
          <w:tcPr>
            <w:tcW w:w="1981" w:type="pct"/>
            <w:tcBorders>
              <w:top w:val="single" w:sz="4" w:space="0" w:color="auto"/>
              <w:left w:val="single" w:sz="4" w:space="0" w:color="auto"/>
              <w:bottom w:val="single" w:sz="4" w:space="0" w:color="auto"/>
              <w:right w:val="single" w:sz="4" w:space="0" w:color="auto"/>
            </w:tcBorders>
          </w:tcPr>
          <w:p w:rsidR="004E7611" w:rsidRPr="0050002C" w:rsidRDefault="004E7611" w:rsidP="00BF3C56">
            <w:pPr>
              <w:autoSpaceDE w:val="0"/>
              <w:autoSpaceDN w:val="0"/>
              <w:adjustRightInd w:val="0"/>
              <w:rPr>
                <w:rFonts w:eastAsia="Calibri" w:cs="Arial"/>
              </w:rPr>
            </w:pPr>
            <w:r w:rsidRPr="00E41FE7">
              <w:rPr>
                <w:rFonts w:eastAsia="Calibri" w:cs="Arial"/>
              </w:rPr>
              <w:t>мазива паста за високе температуре , NLGI 2 , температурни интервал примене од -30C до +1200C</w:t>
            </w:r>
          </w:p>
        </w:tc>
        <w:tc>
          <w:tcPr>
            <w:tcW w:w="1166" w:type="pct"/>
            <w:tcBorders>
              <w:top w:val="single" w:sz="4" w:space="0" w:color="auto"/>
              <w:left w:val="single" w:sz="4" w:space="0" w:color="auto"/>
              <w:bottom w:val="single" w:sz="4" w:space="0" w:color="auto"/>
              <w:right w:val="single" w:sz="4" w:space="0" w:color="auto"/>
            </w:tcBorders>
          </w:tcPr>
          <w:p w:rsidR="004E7611" w:rsidRPr="00723859" w:rsidRDefault="004E7611" w:rsidP="00BF3C56">
            <w:pPr>
              <w:autoSpaceDE w:val="0"/>
              <w:autoSpaceDN w:val="0"/>
              <w:adjustRightInd w:val="0"/>
              <w:rPr>
                <w:rFonts w:eastAsia="TimesNewRomanPSMT" w:cs="Arial"/>
                <w:b/>
                <w:bCs/>
                <w:color w:val="000000"/>
                <w:lang w:val="sr-Cyrl-RS"/>
              </w:rPr>
            </w:pPr>
            <w:r w:rsidRPr="00E41FE7">
              <w:rPr>
                <w:rFonts w:eastAsia="Calibri" w:cs="Arial"/>
              </w:rPr>
              <w:t>FAM FSP - 240370 / 1</w:t>
            </w:r>
          </w:p>
          <w:p w:rsidR="004E7611" w:rsidRPr="00723859" w:rsidRDefault="004E7611" w:rsidP="00BF3C56">
            <w:pPr>
              <w:tabs>
                <w:tab w:val="left" w:pos="900"/>
              </w:tabs>
              <w:rPr>
                <w:rFonts w:eastAsia="TimesNewRomanPSMT" w:cs="Arial"/>
                <w:lang w:val="sr-Cyrl-RS"/>
              </w:rPr>
            </w:pPr>
            <w:r w:rsidRPr="00723859">
              <w:rPr>
                <w:rFonts w:eastAsia="TimesNewRomanPSMT" w:cs="Arial"/>
                <w:lang w:val="sr-Cyrl-RS"/>
              </w:rPr>
              <w:tab/>
            </w:r>
          </w:p>
        </w:tc>
        <w:tc>
          <w:tcPr>
            <w:tcW w:w="850" w:type="pct"/>
            <w:tcBorders>
              <w:top w:val="single" w:sz="4" w:space="0" w:color="auto"/>
              <w:left w:val="single" w:sz="4" w:space="0" w:color="auto"/>
              <w:bottom w:val="single" w:sz="4" w:space="0" w:color="auto"/>
              <w:right w:val="single" w:sz="4" w:space="0" w:color="auto"/>
            </w:tcBorders>
          </w:tcPr>
          <w:p w:rsidR="004E7611" w:rsidRPr="00723859" w:rsidRDefault="004E7611" w:rsidP="00BF3C56">
            <w:pPr>
              <w:rPr>
                <w:rFonts w:cs="Arial"/>
              </w:rPr>
            </w:pPr>
            <w:r w:rsidRPr="00723859">
              <w:rPr>
                <w:rFonts w:cs="Arial"/>
                <w:lang w:eastAsia="hr-HR"/>
              </w:rPr>
              <w:t>Паковање 0,8кг</w:t>
            </w:r>
          </w:p>
        </w:tc>
        <w:tc>
          <w:tcPr>
            <w:tcW w:w="609" w:type="pct"/>
            <w:tcBorders>
              <w:top w:val="single" w:sz="4" w:space="0" w:color="auto"/>
              <w:left w:val="single" w:sz="4" w:space="0" w:color="auto"/>
              <w:bottom w:val="single" w:sz="4" w:space="0" w:color="auto"/>
              <w:right w:val="single" w:sz="4" w:space="0" w:color="auto"/>
            </w:tcBorders>
          </w:tcPr>
          <w:p w:rsidR="004E7611" w:rsidRPr="00723859" w:rsidRDefault="004E7611" w:rsidP="00BF3C56">
            <w:pPr>
              <w:autoSpaceDE w:val="0"/>
              <w:autoSpaceDN w:val="0"/>
              <w:adjustRightInd w:val="0"/>
              <w:rPr>
                <w:rFonts w:eastAsia="TimesNewRomanPSMT" w:cs="Arial"/>
                <w:bCs/>
                <w:color w:val="000000"/>
                <w:lang w:val="sr-Cyrl-RS"/>
              </w:rPr>
            </w:pPr>
            <w:r>
              <w:rPr>
                <w:rFonts w:eastAsia="TimesNewRomanPSMT" w:cs="Arial"/>
                <w:bCs/>
                <w:color w:val="000000"/>
                <w:lang w:val="sr-Cyrl-RS"/>
              </w:rPr>
              <w:t>8</w:t>
            </w:r>
          </w:p>
        </w:tc>
      </w:tr>
      <w:tr w:rsidR="004E7611" w:rsidRPr="00723859" w:rsidTr="00BF3C56">
        <w:trPr>
          <w:trHeight w:val="478"/>
        </w:trPr>
        <w:tc>
          <w:tcPr>
            <w:tcW w:w="394" w:type="pct"/>
            <w:tcBorders>
              <w:top w:val="single" w:sz="4" w:space="0" w:color="auto"/>
              <w:left w:val="single" w:sz="4" w:space="0" w:color="auto"/>
              <w:bottom w:val="single" w:sz="4" w:space="0" w:color="auto"/>
              <w:right w:val="single" w:sz="4" w:space="0" w:color="auto"/>
            </w:tcBorders>
            <w:vAlign w:val="center"/>
          </w:tcPr>
          <w:p w:rsidR="004E7611" w:rsidRPr="0050002C" w:rsidRDefault="0050002C" w:rsidP="0050002C">
            <w:pPr>
              <w:jc w:val="center"/>
              <w:rPr>
                <w:rFonts w:ascii="Arial Cirilica" w:hAnsi="Arial Cirilica" w:cs="Arial"/>
                <w:lang w:eastAsia="hr-HR"/>
              </w:rPr>
            </w:pPr>
            <w:r w:rsidRPr="0050002C">
              <w:rPr>
                <w:rFonts w:ascii="Arial Cirilica" w:hAnsi="Arial Cirilica" w:cs="Arial"/>
                <w:lang w:eastAsia="hr-HR"/>
              </w:rPr>
              <w:t>17</w:t>
            </w:r>
          </w:p>
        </w:tc>
        <w:tc>
          <w:tcPr>
            <w:tcW w:w="1981" w:type="pct"/>
            <w:tcBorders>
              <w:top w:val="single" w:sz="4" w:space="0" w:color="auto"/>
              <w:left w:val="single" w:sz="4" w:space="0" w:color="auto"/>
              <w:bottom w:val="single" w:sz="4" w:space="0" w:color="auto"/>
              <w:right w:val="single" w:sz="4" w:space="0" w:color="auto"/>
            </w:tcBorders>
          </w:tcPr>
          <w:p w:rsidR="004E7611" w:rsidRDefault="004E7611" w:rsidP="00BF3C56">
            <w:pPr>
              <w:autoSpaceDE w:val="0"/>
              <w:autoSpaceDN w:val="0"/>
              <w:adjustRightInd w:val="0"/>
              <w:rPr>
                <w:rFonts w:eastAsia="Calibri" w:cs="Arial"/>
              </w:rPr>
            </w:pPr>
            <w:r>
              <w:rPr>
                <w:rFonts w:eastAsia="Calibri" w:cs="Arial"/>
              </w:rPr>
              <w:t>монта</w:t>
            </w:r>
            <w:r>
              <w:rPr>
                <w:rFonts w:eastAsia="Calibri" w:cs="Arial"/>
                <w:lang w:val="sr-Cyrl-RS"/>
              </w:rPr>
              <w:t>ж</w:t>
            </w:r>
            <w:r w:rsidRPr="00E41FE7">
              <w:rPr>
                <w:rFonts w:eastAsia="Calibri" w:cs="Arial"/>
              </w:rPr>
              <w:t>на мазива паста , NLGI 2 , температурни интервал примене</w:t>
            </w:r>
          </w:p>
          <w:p w:rsidR="004E7611" w:rsidRPr="0050002C" w:rsidRDefault="004E7611" w:rsidP="00BF3C56">
            <w:pPr>
              <w:autoSpaceDE w:val="0"/>
              <w:autoSpaceDN w:val="0"/>
              <w:adjustRightInd w:val="0"/>
              <w:rPr>
                <w:rFonts w:eastAsia="Calibri" w:cs="Arial"/>
              </w:rPr>
            </w:pPr>
            <w:r w:rsidRPr="00E41FE7">
              <w:rPr>
                <w:rFonts w:eastAsia="Calibri" w:cs="Arial"/>
              </w:rPr>
              <w:t xml:space="preserve"> од -30C до +450C</w:t>
            </w:r>
          </w:p>
        </w:tc>
        <w:tc>
          <w:tcPr>
            <w:tcW w:w="1166" w:type="pct"/>
            <w:tcBorders>
              <w:top w:val="single" w:sz="4" w:space="0" w:color="auto"/>
              <w:left w:val="single" w:sz="4" w:space="0" w:color="auto"/>
              <w:bottom w:val="single" w:sz="4" w:space="0" w:color="auto"/>
              <w:right w:val="single" w:sz="4" w:space="0" w:color="auto"/>
            </w:tcBorders>
          </w:tcPr>
          <w:p w:rsidR="004E7611" w:rsidRPr="00E41FE7" w:rsidRDefault="004E7611" w:rsidP="00BF3C56">
            <w:pPr>
              <w:autoSpaceDE w:val="0"/>
              <w:autoSpaceDN w:val="0"/>
              <w:adjustRightInd w:val="0"/>
              <w:rPr>
                <w:rFonts w:eastAsia="Calibri" w:cs="Arial"/>
              </w:rPr>
            </w:pPr>
            <w:r>
              <w:rPr>
                <w:rFonts w:eastAsia="Calibri" w:cs="Arial"/>
              </w:rPr>
              <w:t>FAM FSP-240346</w:t>
            </w:r>
          </w:p>
          <w:p w:rsidR="004E7611" w:rsidRPr="00E41FE7" w:rsidRDefault="004E7611" w:rsidP="00BF3C56">
            <w:pPr>
              <w:autoSpaceDE w:val="0"/>
              <w:autoSpaceDN w:val="0"/>
              <w:adjustRightInd w:val="0"/>
              <w:rPr>
                <w:rFonts w:eastAsia="Calibri" w:cs="Arial"/>
              </w:rPr>
            </w:pPr>
            <w:r w:rsidRPr="00E41FE7">
              <w:rPr>
                <w:rFonts w:eastAsia="Calibri" w:cs="Arial"/>
              </w:rPr>
              <w:t>DBL 6888.00</w:t>
            </w:r>
          </w:p>
          <w:p w:rsidR="004E7611" w:rsidRPr="00723859" w:rsidRDefault="004E7611" w:rsidP="00BF3C56">
            <w:pPr>
              <w:autoSpaceDE w:val="0"/>
              <w:autoSpaceDN w:val="0"/>
              <w:adjustRightInd w:val="0"/>
              <w:rPr>
                <w:rFonts w:eastAsia="TimesNewRomanPSMT" w:cs="Arial"/>
                <w:b/>
                <w:bCs/>
                <w:color w:val="000000"/>
                <w:lang w:val="sr-Cyrl-RS"/>
              </w:rPr>
            </w:pPr>
            <w:r w:rsidRPr="00E41FE7">
              <w:rPr>
                <w:rFonts w:eastAsia="Calibri" w:cs="Arial"/>
              </w:rPr>
              <w:t>NATO S - 722</w:t>
            </w:r>
          </w:p>
        </w:tc>
        <w:tc>
          <w:tcPr>
            <w:tcW w:w="850" w:type="pct"/>
            <w:tcBorders>
              <w:top w:val="single" w:sz="4" w:space="0" w:color="auto"/>
              <w:left w:val="single" w:sz="4" w:space="0" w:color="auto"/>
              <w:bottom w:val="single" w:sz="4" w:space="0" w:color="auto"/>
              <w:right w:val="single" w:sz="4" w:space="0" w:color="auto"/>
            </w:tcBorders>
          </w:tcPr>
          <w:p w:rsidR="004E7611" w:rsidRPr="00723859" w:rsidRDefault="004E7611" w:rsidP="00BF3C56">
            <w:pPr>
              <w:rPr>
                <w:rFonts w:cs="Arial"/>
              </w:rPr>
            </w:pPr>
            <w:r w:rsidRPr="00723859">
              <w:rPr>
                <w:rFonts w:cs="Arial"/>
                <w:lang w:eastAsia="hr-HR"/>
              </w:rPr>
              <w:t>Паковање 0,8кг</w:t>
            </w:r>
          </w:p>
        </w:tc>
        <w:tc>
          <w:tcPr>
            <w:tcW w:w="609" w:type="pct"/>
            <w:tcBorders>
              <w:top w:val="single" w:sz="4" w:space="0" w:color="auto"/>
              <w:left w:val="single" w:sz="4" w:space="0" w:color="auto"/>
              <w:bottom w:val="single" w:sz="4" w:space="0" w:color="auto"/>
              <w:right w:val="single" w:sz="4" w:space="0" w:color="auto"/>
            </w:tcBorders>
          </w:tcPr>
          <w:p w:rsidR="004E7611" w:rsidRPr="00723859" w:rsidRDefault="004E7611" w:rsidP="00BF3C56">
            <w:pPr>
              <w:autoSpaceDE w:val="0"/>
              <w:autoSpaceDN w:val="0"/>
              <w:adjustRightInd w:val="0"/>
              <w:rPr>
                <w:rFonts w:eastAsia="TimesNewRomanPSMT" w:cs="Arial"/>
                <w:bCs/>
                <w:color w:val="000000"/>
                <w:lang w:val="sr-Cyrl-RS"/>
              </w:rPr>
            </w:pPr>
            <w:r>
              <w:rPr>
                <w:rFonts w:eastAsia="TimesNewRomanPSMT" w:cs="Arial"/>
                <w:bCs/>
                <w:color w:val="000000"/>
                <w:lang w:val="sr-Cyrl-RS"/>
              </w:rPr>
              <w:t>8</w:t>
            </w:r>
          </w:p>
        </w:tc>
      </w:tr>
      <w:tr w:rsidR="004E7611" w:rsidRPr="00723859" w:rsidTr="00BF3C56">
        <w:trPr>
          <w:trHeight w:val="478"/>
        </w:trPr>
        <w:tc>
          <w:tcPr>
            <w:tcW w:w="394" w:type="pct"/>
            <w:tcBorders>
              <w:top w:val="single" w:sz="4" w:space="0" w:color="auto"/>
              <w:left w:val="single" w:sz="4" w:space="0" w:color="auto"/>
              <w:bottom w:val="single" w:sz="4" w:space="0" w:color="auto"/>
              <w:right w:val="single" w:sz="4" w:space="0" w:color="auto"/>
            </w:tcBorders>
            <w:vAlign w:val="center"/>
          </w:tcPr>
          <w:p w:rsidR="004E7611" w:rsidRPr="0050002C" w:rsidRDefault="0050002C" w:rsidP="0050002C">
            <w:pPr>
              <w:jc w:val="center"/>
              <w:rPr>
                <w:rFonts w:cs="Arial"/>
                <w:b/>
                <w:sz w:val="20"/>
                <w:szCs w:val="20"/>
              </w:rPr>
            </w:pPr>
            <w:r w:rsidRPr="0050002C">
              <w:rPr>
                <w:rFonts w:ascii="Arial Cirilica" w:hAnsi="Arial Cirilica" w:cs="Arial"/>
                <w:lang w:eastAsia="hr-HR"/>
              </w:rPr>
              <w:t>18</w:t>
            </w:r>
          </w:p>
        </w:tc>
        <w:tc>
          <w:tcPr>
            <w:tcW w:w="1981" w:type="pct"/>
            <w:tcBorders>
              <w:top w:val="single" w:sz="4" w:space="0" w:color="auto"/>
              <w:left w:val="single" w:sz="4" w:space="0" w:color="auto"/>
              <w:bottom w:val="single" w:sz="4" w:space="0" w:color="auto"/>
              <w:right w:val="single" w:sz="4" w:space="0" w:color="auto"/>
            </w:tcBorders>
          </w:tcPr>
          <w:p w:rsidR="004E7611" w:rsidRPr="00723859" w:rsidRDefault="004E7611" w:rsidP="00BF3C56">
            <w:pPr>
              <w:autoSpaceDE w:val="0"/>
              <w:autoSpaceDN w:val="0"/>
              <w:adjustRightInd w:val="0"/>
              <w:rPr>
                <w:rFonts w:eastAsia="TimesNewRomanPSMT" w:cs="Arial"/>
                <w:b/>
                <w:bCs/>
                <w:color w:val="000000"/>
                <w:lang w:val="sr-Cyrl-RS"/>
              </w:rPr>
            </w:pPr>
            <w:r>
              <w:rPr>
                <w:rFonts w:eastAsia="Calibri" w:cs="Arial"/>
                <w:lang w:val="sr-Cyrl-RS"/>
              </w:rPr>
              <w:t xml:space="preserve">Еколошка мазива маст, погодна за подмазивање у условима изразито влажне средине, </w:t>
            </w:r>
            <w:r w:rsidRPr="00E41FE7">
              <w:rPr>
                <w:rFonts w:eastAsia="Calibri" w:cs="Arial"/>
              </w:rPr>
              <w:t>NLGI 2</w:t>
            </w:r>
          </w:p>
        </w:tc>
        <w:tc>
          <w:tcPr>
            <w:tcW w:w="1166" w:type="pct"/>
            <w:tcBorders>
              <w:top w:val="single" w:sz="4" w:space="0" w:color="auto"/>
              <w:left w:val="single" w:sz="4" w:space="0" w:color="auto"/>
              <w:bottom w:val="single" w:sz="4" w:space="0" w:color="auto"/>
              <w:right w:val="single" w:sz="4" w:space="0" w:color="auto"/>
            </w:tcBorders>
          </w:tcPr>
          <w:p w:rsidR="004E7611" w:rsidRPr="0001733B" w:rsidRDefault="004E7611" w:rsidP="00BF3C56">
            <w:pPr>
              <w:autoSpaceDE w:val="0"/>
              <w:autoSpaceDN w:val="0"/>
              <w:adjustRightInd w:val="0"/>
              <w:rPr>
                <w:rFonts w:eastAsia="Calibri" w:cs="Arial"/>
              </w:rPr>
            </w:pPr>
            <w:r w:rsidRPr="0001733B">
              <w:rPr>
                <w:rFonts w:eastAsia="Calibri" w:cs="Arial"/>
              </w:rPr>
              <w:t>ISO L-XCCHB 2</w:t>
            </w:r>
          </w:p>
          <w:p w:rsidR="004E7611" w:rsidRDefault="004E7611" w:rsidP="00BF3C56">
            <w:pPr>
              <w:autoSpaceDE w:val="0"/>
              <w:autoSpaceDN w:val="0"/>
              <w:adjustRightInd w:val="0"/>
              <w:rPr>
                <w:rFonts w:eastAsia="Calibri" w:cs="Arial"/>
              </w:rPr>
            </w:pPr>
            <w:r w:rsidRPr="0001733B">
              <w:rPr>
                <w:rFonts w:eastAsia="Calibri" w:cs="Arial"/>
              </w:rPr>
              <w:t>DIN 51 502;KP 2K-30</w:t>
            </w:r>
          </w:p>
          <w:p w:rsidR="004E7611" w:rsidRPr="0001733B" w:rsidRDefault="004E7611" w:rsidP="00BF3C56">
            <w:pPr>
              <w:autoSpaceDE w:val="0"/>
              <w:autoSpaceDN w:val="0"/>
              <w:adjustRightInd w:val="0"/>
              <w:rPr>
                <w:rFonts w:eastAsia="Calibri" w:cs="Arial"/>
                <w:lang w:val="sr-Cyrl-RS"/>
              </w:rPr>
            </w:pPr>
            <w:r>
              <w:rPr>
                <w:rFonts w:eastAsia="Calibri" w:cs="Arial"/>
              </w:rPr>
              <w:t>FAM IS</w:t>
            </w:r>
            <w:r>
              <w:rPr>
                <w:rFonts w:eastAsia="Calibri" w:cs="Arial"/>
                <w:lang w:val="sr-Cyrl-RS"/>
              </w:rPr>
              <w:t xml:space="preserve"> 01 203</w:t>
            </w:r>
          </w:p>
        </w:tc>
        <w:tc>
          <w:tcPr>
            <w:tcW w:w="850" w:type="pct"/>
            <w:tcBorders>
              <w:top w:val="single" w:sz="4" w:space="0" w:color="auto"/>
              <w:left w:val="single" w:sz="4" w:space="0" w:color="auto"/>
              <w:bottom w:val="single" w:sz="4" w:space="0" w:color="auto"/>
              <w:right w:val="single" w:sz="4" w:space="0" w:color="auto"/>
            </w:tcBorders>
          </w:tcPr>
          <w:p w:rsidR="004E7611" w:rsidRPr="00723859" w:rsidRDefault="004E7611" w:rsidP="00BF3C56">
            <w:pPr>
              <w:rPr>
                <w:rFonts w:cs="Arial"/>
              </w:rPr>
            </w:pPr>
            <w:r>
              <w:rPr>
                <w:rFonts w:cs="Arial"/>
                <w:lang w:eastAsia="hr-HR"/>
              </w:rPr>
              <w:t>Паковање  20</w:t>
            </w:r>
            <w:r w:rsidRPr="00723859">
              <w:rPr>
                <w:rFonts w:cs="Arial"/>
                <w:lang w:eastAsia="hr-HR"/>
              </w:rPr>
              <w:t>кг</w:t>
            </w:r>
          </w:p>
        </w:tc>
        <w:tc>
          <w:tcPr>
            <w:tcW w:w="609" w:type="pct"/>
            <w:tcBorders>
              <w:top w:val="single" w:sz="4" w:space="0" w:color="auto"/>
              <w:left w:val="single" w:sz="4" w:space="0" w:color="auto"/>
              <w:bottom w:val="single" w:sz="4" w:space="0" w:color="auto"/>
              <w:right w:val="single" w:sz="4" w:space="0" w:color="auto"/>
            </w:tcBorders>
          </w:tcPr>
          <w:p w:rsidR="004E7611" w:rsidRPr="00723859" w:rsidRDefault="004E7611" w:rsidP="00BF3C56">
            <w:pPr>
              <w:autoSpaceDE w:val="0"/>
              <w:autoSpaceDN w:val="0"/>
              <w:adjustRightInd w:val="0"/>
              <w:rPr>
                <w:rFonts w:eastAsia="TimesNewRomanPSMT" w:cs="Arial"/>
                <w:bCs/>
                <w:color w:val="000000"/>
                <w:lang w:val="sr-Cyrl-RS"/>
              </w:rPr>
            </w:pPr>
            <w:r>
              <w:rPr>
                <w:rFonts w:eastAsia="TimesNewRomanPSMT" w:cs="Arial"/>
                <w:bCs/>
                <w:color w:val="000000"/>
                <w:lang w:val="sr-Cyrl-RS"/>
              </w:rPr>
              <w:t>180</w:t>
            </w:r>
          </w:p>
        </w:tc>
      </w:tr>
      <w:tr w:rsidR="004E7611" w:rsidRPr="00382C06" w:rsidTr="00BF3C56">
        <w:trPr>
          <w:trHeight w:val="478"/>
        </w:trPr>
        <w:tc>
          <w:tcPr>
            <w:tcW w:w="394" w:type="pct"/>
            <w:tcBorders>
              <w:top w:val="single" w:sz="4" w:space="0" w:color="auto"/>
              <w:left w:val="single" w:sz="4" w:space="0" w:color="auto"/>
              <w:bottom w:val="single" w:sz="4" w:space="0" w:color="auto"/>
              <w:right w:val="single" w:sz="4" w:space="0" w:color="auto"/>
            </w:tcBorders>
            <w:vAlign w:val="center"/>
          </w:tcPr>
          <w:p w:rsidR="004E7611" w:rsidRPr="0050002C" w:rsidRDefault="0050002C" w:rsidP="0050002C">
            <w:pPr>
              <w:jc w:val="center"/>
              <w:rPr>
                <w:rFonts w:cs="Arial"/>
                <w:b/>
                <w:sz w:val="20"/>
                <w:szCs w:val="20"/>
              </w:rPr>
            </w:pPr>
            <w:r w:rsidRPr="0050002C">
              <w:rPr>
                <w:rFonts w:ascii="Arial Cirilica" w:hAnsi="Arial Cirilica" w:cs="Arial"/>
                <w:lang w:eastAsia="hr-HR"/>
              </w:rPr>
              <w:t>19</w:t>
            </w:r>
          </w:p>
        </w:tc>
        <w:tc>
          <w:tcPr>
            <w:tcW w:w="1981" w:type="pct"/>
            <w:tcBorders>
              <w:top w:val="single" w:sz="4" w:space="0" w:color="auto"/>
              <w:left w:val="single" w:sz="4" w:space="0" w:color="auto"/>
              <w:bottom w:val="single" w:sz="4" w:space="0" w:color="auto"/>
              <w:right w:val="single" w:sz="4" w:space="0" w:color="auto"/>
            </w:tcBorders>
          </w:tcPr>
          <w:p w:rsidR="004E7611" w:rsidRDefault="004E7611" w:rsidP="00BF3C56">
            <w:pPr>
              <w:autoSpaceDE w:val="0"/>
              <w:autoSpaceDN w:val="0"/>
              <w:adjustRightInd w:val="0"/>
              <w:rPr>
                <w:rFonts w:eastAsia="Calibri" w:cs="Arial"/>
              </w:rPr>
            </w:pPr>
            <w:r w:rsidRPr="00E41FE7">
              <w:rPr>
                <w:rFonts w:eastAsia="Calibri" w:cs="Arial"/>
              </w:rPr>
              <w:t>специјална мазива за високе температуре , NLGI 2 ,. температурни интервал примене</w:t>
            </w:r>
          </w:p>
          <w:p w:rsidR="004E7611" w:rsidRPr="0050002C" w:rsidRDefault="004E7611" w:rsidP="0050002C">
            <w:pPr>
              <w:autoSpaceDE w:val="0"/>
              <w:autoSpaceDN w:val="0"/>
              <w:adjustRightInd w:val="0"/>
              <w:rPr>
                <w:rFonts w:eastAsia="Calibri" w:cs="Arial"/>
              </w:rPr>
            </w:pPr>
            <w:r w:rsidRPr="00E41FE7">
              <w:rPr>
                <w:rFonts w:eastAsia="Calibri" w:cs="Arial"/>
              </w:rPr>
              <w:t xml:space="preserve"> од -25C до +180C</w:t>
            </w:r>
          </w:p>
        </w:tc>
        <w:tc>
          <w:tcPr>
            <w:tcW w:w="1166" w:type="pct"/>
            <w:tcBorders>
              <w:top w:val="single" w:sz="4" w:space="0" w:color="auto"/>
              <w:left w:val="single" w:sz="4" w:space="0" w:color="auto"/>
              <w:bottom w:val="single" w:sz="4" w:space="0" w:color="auto"/>
              <w:right w:val="single" w:sz="4" w:space="0" w:color="auto"/>
            </w:tcBorders>
          </w:tcPr>
          <w:p w:rsidR="004E7611" w:rsidRPr="00E41FE7" w:rsidRDefault="004E7611" w:rsidP="00BF3C56">
            <w:pPr>
              <w:autoSpaceDE w:val="0"/>
              <w:autoSpaceDN w:val="0"/>
              <w:adjustRightInd w:val="0"/>
              <w:rPr>
                <w:rFonts w:eastAsia="Calibri" w:cs="Arial"/>
              </w:rPr>
            </w:pPr>
            <w:r w:rsidRPr="00E41FE7">
              <w:rPr>
                <w:rFonts w:eastAsia="Calibri" w:cs="Arial"/>
              </w:rPr>
              <w:t>ISO L - XBFIB 2</w:t>
            </w:r>
          </w:p>
          <w:p w:rsidR="004E7611" w:rsidRPr="00382C06" w:rsidRDefault="004E7611" w:rsidP="00BF3C56">
            <w:pPr>
              <w:autoSpaceDE w:val="0"/>
              <w:autoSpaceDN w:val="0"/>
              <w:adjustRightInd w:val="0"/>
              <w:rPr>
                <w:rFonts w:eastAsia="TimesNewRomanPSMT" w:cs="Arial"/>
                <w:b/>
                <w:bCs/>
                <w:color w:val="000000"/>
                <w:lang w:val="sr-Cyrl-RS"/>
              </w:rPr>
            </w:pPr>
            <w:r w:rsidRPr="00E41FE7">
              <w:rPr>
                <w:rFonts w:eastAsia="Calibri" w:cs="Arial"/>
              </w:rPr>
              <w:t>FAM IS 01 508</w:t>
            </w:r>
          </w:p>
        </w:tc>
        <w:tc>
          <w:tcPr>
            <w:tcW w:w="850" w:type="pct"/>
            <w:tcBorders>
              <w:top w:val="single" w:sz="4" w:space="0" w:color="auto"/>
              <w:left w:val="single" w:sz="4" w:space="0" w:color="auto"/>
              <w:bottom w:val="single" w:sz="4" w:space="0" w:color="auto"/>
              <w:right w:val="single" w:sz="4" w:space="0" w:color="auto"/>
            </w:tcBorders>
          </w:tcPr>
          <w:p w:rsidR="004E7611" w:rsidRPr="00382C06" w:rsidRDefault="004E7611" w:rsidP="00BF3C56">
            <w:pPr>
              <w:rPr>
                <w:rFonts w:cs="Arial"/>
                <w:lang w:val="sr-Cyrl-RS"/>
              </w:rPr>
            </w:pPr>
            <w:r w:rsidRPr="00D86E15">
              <w:rPr>
                <w:rFonts w:cs="Arial"/>
                <w:lang w:val="sr-Cyrl-RS"/>
              </w:rPr>
              <w:t>Паковање 0,8кг</w:t>
            </w:r>
          </w:p>
        </w:tc>
        <w:tc>
          <w:tcPr>
            <w:tcW w:w="609" w:type="pct"/>
            <w:tcBorders>
              <w:top w:val="single" w:sz="4" w:space="0" w:color="auto"/>
              <w:left w:val="single" w:sz="4" w:space="0" w:color="auto"/>
              <w:bottom w:val="single" w:sz="4" w:space="0" w:color="auto"/>
              <w:right w:val="single" w:sz="4" w:space="0" w:color="auto"/>
            </w:tcBorders>
          </w:tcPr>
          <w:p w:rsidR="004E7611" w:rsidRPr="00382C06" w:rsidRDefault="004E7611" w:rsidP="00BF3C56">
            <w:pPr>
              <w:autoSpaceDE w:val="0"/>
              <w:autoSpaceDN w:val="0"/>
              <w:adjustRightInd w:val="0"/>
              <w:rPr>
                <w:rFonts w:eastAsia="TimesNewRomanPSMT" w:cs="Arial"/>
                <w:bCs/>
                <w:color w:val="000000"/>
                <w:lang w:val="sr-Cyrl-RS"/>
              </w:rPr>
            </w:pPr>
            <w:r>
              <w:rPr>
                <w:rFonts w:eastAsia="TimesNewRomanPSMT" w:cs="Arial"/>
                <w:bCs/>
                <w:color w:val="000000"/>
                <w:lang w:val="sr-Cyrl-RS"/>
              </w:rPr>
              <w:t>8</w:t>
            </w:r>
          </w:p>
        </w:tc>
      </w:tr>
    </w:tbl>
    <w:p w:rsidR="004E7611" w:rsidRDefault="004E7611" w:rsidP="004E7611">
      <w:pPr>
        <w:tabs>
          <w:tab w:val="right" w:pos="10255"/>
        </w:tabs>
        <w:rPr>
          <w:rFonts w:cs="Arial"/>
          <w:b/>
          <w:lang w:val="sr-Cyrl-CS"/>
        </w:rPr>
      </w:pPr>
    </w:p>
    <w:p w:rsidR="004E7611" w:rsidRDefault="004E7611" w:rsidP="004E7611">
      <w:pPr>
        <w:tabs>
          <w:tab w:val="right" w:pos="10255"/>
        </w:tabs>
        <w:rPr>
          <w:rFonts w:cs="Arial"/>
          <w:b/>
          <w:lang w:val="sr-Cyrl-CS"/>
        </w:rPr>
      </w:pPr>
    </w:p>
    <w:p w:rsidR="004E7611" w:rsidRPr="0050002C" w:rsidRDefault="004E7611" w:rsidP="004E7611">
      <w:pPr>
        <w:tabs>
          <w:tab w:val="right" w:pos="10255"/>
        </w:tabs>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18"/>
        <w:gridCol w:w="9"/>
        <w:gridCol w:w="2956"/>
        <w:gridCol w:w="112"/>
        <w:gridCol w:w="49"/>
        <w:gridCol w:w="2131"/>
        <w:gridCol w:w="53"/>
        <w:gridCol w:w="8"/>
        <w:gridCol w:w="1433"/>
        <w:gridCol w:w="37"/>
        <w:gridCol w:w="31"/>
        <w:gridCol w:w="1656"/>
      </w:tblGrid>
      <w:tr w:rsidR="004E7611" w:rsidRPr="00BD57D8" w:rsidTr="0050002C">
        <w:trPr>
          <w:trHeight w:val="330"/>
        </w:trPr>
        <w:tc>
          <w:tcPr>
            <w:tcW w:w="9245" w:type="dxa"/>
            <w:gridSpan w:val="13"/>
          </w:tcPr>
          <w:p w:rsidR="004E7611" w:rsidRPr="00BD57D8" w:rsidRDefault="004E7611" w:rsidP="00BF3C56">
            <w:pPr>
              <w:autoSpaceDE w:val="0"/>
              <w:autoSpaceDN w:val="0"/>
              <w:adjustRightInd w:val="0"/>
              <w:ind w:left="108"/>
              <w:rPr>
                <w:rFonts w:eastAsia="TimesNewRomanPSMT" w:cs="Arial"/>
                <w:b/>
                <w:bCs/>
                <w:color w:val="000000"/>
                <w:lang w:val="sr-Cyrl-RS"/>
              </w:rPr>
            </w:pPr>
            <w:r>
              <w:rPr>
                <w:rFonts w:eastAsia="TimesNewRomanPSMT" w:cs="Arial"/>
                <w:b/>
                <w:bCs/>
                <w:color w:val="000000"/>
                <w:lang w:val="sr-Cyrl-RS"/>
              </w:rPr>
              <w:lastRenderedPageBreak/>
              <w:t>НН 432/2018 локација ТЕК</w:t>
            </w:r>
          </w:p>
        </w:tc>
      </w:tr>
      <w:tr w:rsidR="004E7611" w:rsidRPr="000E1BC7" w:rsidTr="0050002C">
        <w:tblPrEx>
          <w:shd w:val="clear" w:color="auto" w:fill="FFFFFF"/>
        </w:tblPrEx>
        <w:trPr>
          <w:cantSplit/>
          <w:trHeight w:val="260"/>
        </w:trPr>
        <w:tc>
          <w:tcPr>
            <w:tcW w:w="779" w:type="dxa"/>
            <w:gridSpan w:val="3"/>
            <w:shd w:val="clear" w:color="auto" w:fill="FFFFFF"/>
            <w:vAlign w:val="bottom"/>
          </w:tcPr>
          <w:p w:rsidR="004E7611" w:rsidRPr="000E1BC7" w:rsidRDefault="004E7611" w:rsidP="00BF3C56">
            <w:pPr>
              <w:rPr>
                <w:rFonts w:cs="Arial"/>
                <w:lang w:eastAsia="hr-HR"/>
              </w:rPr>
            </w:pPr>
            <w:r w:rsidRPr="000E1BC7">
              <w:rPr>
                <w:rFonts w:cs="Arial"/>
                <w:lang w:eastAsia="hr-HR"/>
              </w:rPr>
              <w:t>Ред</w:t>
            </w:r>
          </w:p>
          <w:p w:rsidR="004E7611" w:rsidRPr="000E1BC7" w:rsidRDefault="004E7611" w:rsidP="00BF3C56">
            <w:pPr>
              <w:rPr>
                <w:rFonts w:cs="Arial"/>
                <w:lang w:eastAsia="hr-HR"/>
              </w:rPr>
            </w:pPr>
            <w:r w:rsidRPr="000E1BC7">
              <w:rPr>
                <w:rFonts w:cs="Arial"/>
                <w:lang w:eastAsia="hr-HR"/>
              </w:rPr>
              <w:t>број</w:t>
            </w:r>
          </w:p>
        </w:tc>
        <w:tc>
          <w:tcPr>
            <w:tcW w:w="3068" w:type="dxa"/>
            <w:gridSpan w:val="2"/>
            <w:shd w:val="clear" w:color="auto" w:fill="FFFFFF"/>
            <w:vAlign w:val="bottom"/>
          </w:tcPr>
          <w:p w:rsidR="004E7611" w:rsidRPr="000E1BC7" w:rsidRDefault="004E7611" w:rsidP="00BF3C56">
            <w:pPr>
              <w:rPr>
                <w:rFonts w:cs="Arial"/>
                <w:lang w:val="sr-Cyrl-CS" w:eastAsia="hr-HR"/>
              </w:rPr>
            </w:pPr>
            <w:r w:rsidRPr="000E1BC7">
              <w:rPr>
                <w:rFonts w:cs="Arial"/>
                <w:lang w:val="sr-Cyrl-RS" w:eastAsia="hr-HR"/>
              </w:rPr>
              <w:t>П</w:t>
            </w:r>
            <w:r w:rsidRPr="000E1BC7">
              <w:rPr>
                <w:rFonts w:cs="Arial"/>
                <w:lang w:eastAsia="hr-HR"/>
              </w:rPr>
              <w:t>редмет набавке</w:t>
            </w:r>
            <w:r w:rsidRPr="000E1BC7">
              <w:rPr>
                <w:rFonts w:cs="Arial"/>
                <w:lang w:val="sr-Cyrl-CS" w:eastAsia="hr-HR"/>
              </w:rPr>
              <w:t xml:space="preserve">  </w:t>
            </w:r>
          </w:p>
        </w:tc>
        <w:tc>
          <w:tcPr>
            <w:tcW w:w="2180" w:type="dxa"/>
            <w:gridSpan w:val="2"/>
            <w:shd w:val="clear" w:color="auto" w:fill="FFFFFF"/>
          </w:tcPr>
          <w:p w:rsidR="004E7611" w:rsidRPr="000E1BC7" w:rsidRDefault="004E7611" w:rsidP="00BF3C56">
            <w:pPr>
              <w:rPr>
                <w:rFonts w:cs="Arial"/>
                <w:lang w:val="sr-Cyrl-CS" w:eastAsia="hr-HR"/>
              </w:rPr>
            </w:pPr>
            <w:r w:rsidRPr="000E1BC7">
              <w:rPr>
                <w:rFonts w:cs="Arial"/>
                <w:lang w:val="sr-Cyrl-CS" w:eastAsia="hr-HR"/>
              </w:rPr>
              <w:t>ниво квалитета</w:t>
            </w:r>
          </w:p>
          <w:p w:rsidR="004E7611" w:rsidRPr="000E1BC7" w:rsidRDefault="004E7611" w:rsidP="00BF3C56">
            <w:pPr>
              <w:rPr>
                <w:rFonts w:cs="Arial"/>
                <w:lang w:val="sr-Cyrl-CS" w:eastAsia="hr-HR"/>
              </w:rPr>
            </w:pPr>
          </w:p>
        </w:tc>
        <w:tc>
          <w:tcPr>
            <w:tcW w:w="1494" w:type="dxa"/>
            <w:gridSpan w:val="3"/>
            <w:shd w:val="clear" w:color="auto" w:fill="FFFFFF"/>
          </w:tcPr>
          <w:p w:rsidR="004E7611" w:rsidRPr="000E1BC7" w:rsidRDefault="004E7611" w:rsidP="00BF3C56">
            <w:pPr>
              <w:rPr>
                <w:rFonts w:cs="Arial"/>
                <w:lang w:val="sr-Cyrl-CS" w:eastAsia="hr-HR"/>
              </w:rPr>
            </w:pPr>
            <w:r>
              <w:rPr>
                <w:rFonts w:cs="Arial"/>
                <w:lang w:val="sr-Cyrl-CS" w:eastAsia="hr-HR"/>
              </w:rPr>
              <w:t>Паковање</w:t>
            </w:r>
          </w:p>
        </w:tc>
        <w:tc>
          <w:tcPr>
            <w:tcW w:w="1724" w:type="dxa"/>
            <w:gridSpan w:val="3"/>
            <w:shd w:val="clear" w:color="auto" w:fill="FFFFFF"/>
          </w:tcPr>
          <w:p w:rsidR="004E7611" w:rsidRPr="000E1BC7" w:rsidRDefault="004E7611" w:rsidP="00BF3C56">
            <w:pPr>
              <w:rPr>
                <w:rFonts w:cs="Arial"/>
                <w:lang w:val="sr-Cyrl-CS" w:eastAsia="hr-HR"/>
              </w:rPr>
            </w:pPr>
            <w:r w:rsidRPr="000E1BC7">
              <w:rPr>
                <w:rFonts w:cs="Arial"/>
                <w:lang w:val="sr-Cyrl-CS" w:eastAsia="hr-HR"/>
              </w:rPr>
              <w:t>количина</w:t>
            </w:r>
          </w:p>
        </w:tc>
      </w:tr>
      <w:tr w:rsidR="004E7611" w:rsidRPr="000E1BC7" w:rsidTr="0050002C">
        <w:tblPrEx>
          <w:shd w:val="clear" w:color="auto" w:fill="FFFFFF"/>
        </w:tblPrEx>
        <w:trPr>
          <w:cantSplit/>
          <w:trHeight w:val="260"/>
        </w:trPr>
        <w:tc>
          <w:tcPr>
            <w:tcW w:w="779" w:type="dxa"/>
            <w:gridSpan w:val="3"/>
            <w:shd w:val="clear" w:color="auto" w:fill="FFFFFF"/>
            <w:vAlign w:val="center"/>
          </w:tcPr>
          <w:p w:rsidR="004E7611" w:rsidRPr="007A00DD" w:rsidRDefault="004E7611" w:rsidP="00BF3C56">
            <w:pPr>
              <w:jc w:val="center"/>
              <w:rPr>
                <w:rFonts w:ascii="Calibri" w:hAnsi="Calibri" w:cs="Arial"/>
                <w:lang w:val="sr-Cyrl-RS" w:eastAsia="hr-HR"/>
              </w:rPr>
            </w:pPr>
            <w:r>
              <w:rPr>
                <w:rFonts w:ascii="Arial Cirilica" w:hAnsi="Arial Cirilica" w:cs="Arial"/>
                <w:lang w:eastAsia="hr-HR"/>
              </w:rPr>
              <w:t>2</w:t>
            </w:r>
            <w:r w:rsidRPr="007A00DD">
              <w:rPr>
                <w:rFonts w:ascii="Calibri" w:hAnsi="Calibri" w:cs="Arial"/>
                <w:lang w:val="sr-Cyrl-RS" w:eastAsia="hr-HR"/>
              </w:rPr>
              <w:t>0</w:t>
            </w:r>
          </w:p>
        </w:tc>
        <w:tc>
          <w:tcPr>
            <w:tcW w:w="3068" w:type="dxa"/>
            <w:gridSpan w:val="2"/>
            <w:shd w:val="clear" w:color="auto" w:fill="FFFFFF"/>
            <w:vAlign w:val="bottom"/>
          </w:tcPr>
          <w:p w:rsidR="004E7611" w:rsidRPr="0050002C" w:rsidRDefault="004E7611" w:rsidP="00BF3C56">
            <w:pPr>
              <w:rPr>
                <w:rFonts w:cs="Arial"/>
                <w:sz w:val="20"/>
                <w:lang w:val="sr-Cyrl-CS"/>
              </w:rPr>
            </w:pPr>
            <w:r w:rsidRPr="0050002C">
              <w:rPr>
                <w:rFonts w:cs="Arial"/>
                <w:b/>
                <w:sz w:val="20"/>
                <w:lang w:val="sr-Cyrl-CS"/>
              </w:rPr>
              <w:t>Мазивна маст за подмазивање отворених оптерећених зупчстих преносника</w:t>
            </w:r>
            <w:r w:rsidRPr="0050002C">
              <w:rPr>
                <w:rFonts w:cs="Arial"/>
                <w:sz w:val="20"/>
                <w:lang w:val="sr-Cyrl-CS"/>
              </w:rPr>
              <w:t>, базирана на специјалном угушћивачу који обезбеђује дуготрајност подмазивања при високим и ударним оптерећењима, антихабајућа својства, добру прионљивост и заштиту од корозије.</w:t>
            </w:r>
          </w:p>
          <w:p w:rsidR="004E7611" w:rsidRPr="0050002C" w:rsidRDefault="004E7611" w:rsidP="00BF3C56">
            <w:pPr>
              <w:rPr>
                <w:rFonts w:cs="Arial"/>
                <w:sz w:val="20"/>
                <w:lang w:val="sr-Latn-RS"/>
              </w:rPr>
            </w:pPr>
            <w:r w:rsidRPr="0050002C">
              <w:rPr>
                <w:rFonts w:cs="Arial"/>
                <w:sz w:val="20"/>
                <w:lang w:val="sr-Cyrl-CS"/>
              </w:rPr>
              <w:t>Примењује се за ручно подмазивање отворених зупчстих преносника, зупчастих летви, озубљених венаца и ланчаника.</w:t>
            </w:r>
          </w:p>
          <w:p w:rsidR="004E7611" w:rsidRPr="0050002C" w:rsidRDefault="004E7611" w:rsidP="00BF3C56">
            <w:pPr>
              <w:rPr>
                <w:rFonts w:cs="Arial"/>
                <w:sz w:val="20"/>
                <w:lang w:val="sr-Cyrl-RS"/>
              </w:rPr>
            </w:pPr>
            <w:r w:rsidRPr="0050002C">
              <w:rPr>
                <w:rFonts w:cs="Arial"/>
                <w:sz w:val="20"/>
                <w:lang w:val="sr-Cyrl-RS"/>
              </w:rPr>
              <w:t xml:space="preserve">Температура примене: -25 до +125 </w:t>
            </w:r>
            <w:r w:rsidRPr="0050002C">
              <w:rPr>
                <w:rFonts w:cs="Arial"/>
                <w:sz w:val="20"/>
                <w:vertAlign w:val="superscript"/>
                <w:lang w:val="sr-Latn-RS"/>
              </w:rPr>
              <w:t>0</w:t>
            </w:r>
            <w:r w:rsidRPr="0050002C">
              <w:rPr>
                <w:rFonts w:cs="Arial"/>
                <w:sz w:val="20"/>
                <w:lang w:val="sr-Latn-RS"/>
              </w:rPr>
              <w:t>C</w:t>
            </w:r>
            <w:r w:rsidRPr="0050002C">
              <w:rPr>
                <w:rFonts w:cs="Arial"/>
                <w:sz w:val="20"/>
                <w:lang w:val="sr-Cyrl-RS"/>
              </w:rPr>
              <w:t xml:space="preserve">, </w:t>
            </w:r>
          </w:p>
          <w:p w:rsidR="004E7611" w:rsidRPr="0050002C" w:rsidRDefault="004E7611" w:rsidP="00BF3C56">
            <w:pPr>
              <w:rPr>
                <w:rFonts w:cs="Arial"/>
              </w:rPr>
            </w:pPr>
            <w:r w:rsidRPr="0050002C">
              <w:rPr>
                <w:rFonts w:cs="Arial"/>
                <w:sz w:val="20"/>
              </w:rPr>
              <w:t xml:space="preserve"> FAMGEN 4AL</w:t>
            </w:r>
            <w:r w:rsidRPr="0050002C">
              <w:rPr>
                <w:rFonts w:cs="Arial"/>
                <w:sz w:val="20"/>
                <w:lang w:val="sr-Cyrl-RS"/>
              </w:rPr>
              <w:t xml:space="preserve"> или одговарајући</w:t>
            </w:r>
          </w:p>
        </w:tc>
        <w:tc>
          <w:tcPr>
            <w:tcW w:w="2180" w:type="dxa"/>
            <w:gridSpan w:val="2"/>
            <w:shd w:val="clear" w:color="auto" w:fill="FFFFFF"/>
            <w:vAlign w:val="center"/>
          </w:tcPr>
          <w:p w:rsidR="004E7611" w:rsidRPr="00271B9E" w:rsidRDefault="004E7611" w:rsidP="00BF3C56">
            <w:pPr>
              <w:rPr>
                <w:rFonts w:cs="Arial"/>
                <w:lang w:val="sr-Cyrl-RS"/>
              </w:rPr>
            </w:pPr>
          </w:p>
          <w:p w:rsidR="004E7611" w:rsidRDefault="004E7611" w:rsidP="00BF3C56">
            <w:pPr>
              <w:rPr>
                <w:rFonts w:cs="Arial"/>
                <w:lang w:val="sr-Latn-RS"/>
              </w:rPr>
            </w:pPr>
            <w:r>
              <w:rPr>
                <w:rFonts w:cs="Arial"/>
                <w:lang w:val="sr-Latn-RS"/>
              </w:rPr>
              <w:t>ISO 6743-9:</w:t>
            </w:r>
          </w:p>
          <w:p w:rsidR="004E7611" w:rsidRDefault="004E7611" w:rsidP="00BF3C56">
            <w:pPr>
              <w:rPr>
                <w:rFonts w:cs="Arial"/>
                <w:lang w:val="sr-Latn-RS"/>
              </w:rPr>
            </w:pPr>
            <w:r>
              <w:rPr>
                <w:rFonts w:cs="Arial"/>
                <w:lang w:val="sr-Latn-RS"/>
              </w:rPr>
              <w:t xml:space="preserve"> L-X BCHB 3;</w:t>
            </w:r>
          </w:p>
          <w:p w:rsidR="004E7611" w:rsidRDefault="004E7611" w:rsidP="00BF3C56">
            <w:pPr>
              <w:rPr>
                <w:rFonts w:cs="Arial"/>
                <w:lang w:val="sr-Latn-RS"/>
              </w:rPr>
            </w:pPr>
            <w:r>
              <w:rPr>
                <w:rFonts w:cs="Arial"/>
                <w:lang w:val="sr-Latn-RS"/>
              </w:rPr>
              <w:t xml:space="preserve"> ISO L-CKM;</w:t>
            </w:r>
          </w:p>
          <w:p w:rsidR="004E7611" w:rsidRPr="00271B9E" w:rsidRDefault="004E7611" w:rsidP="00BF3C56">
            <w:pPr>
              <w:rPr>
                <w:rFonts w:cs="Arial"/>
                <w:lang w:val="sr-Latn-RS"/>
              </w:rPr>
            </w:pPr>
            <w:r>
              <w:rPr>
                <w:rFonts w:cs="Arial"/>
                <w:lang w:val="sr-Latn-RS"/>
              </w:rPr>
              <w:t xml:space="preserve"> DIN 51502: OGPF 3K-25</w:t>
            </w:r>
          </w:p>
          <w:p w:rsidR="004E7611" w:rsidRDefault="004E7611" w:rsidP="00BF3C56">
            <w:pPr>
              <w:rPr>
                <w:rFonts w:cs="Arial"/>
                <w:lang w:val="sr-Latn-RS"/>
              </w:rPr>
            </w:pPr>
            <w:r>
              <w:rPr>
                <w:rFonts w:cs="Arial"/>
                <w:lang w:val="sr-Latn-RS"/>
              </w:rPr>
              <w:t xml:space="preserve">NLGI </w:t>
            </w:r>
            <w:r>
              <w:rPr>
                <w:rFonts w:cs="Arial"/>
                <w:lang w:val="sr-Cyrl-RS"/>
              </w:rPr>
              <w:t>градација</w:t>
            </w:r>
            <w:r>
              <w:rPr>
                <w:rFonts w:cs="Arial"/>
                <w:lang w:val="sr-Cyrl-CS"/>
              </w:rPr>
              <w:t>: 3</w:t>
            </w:r>
            <w:r>
              <w:rPr>
                <w:rFonts w:cs="Arial"/>
                <w:lang w:val="sr-Cyrl-RS"/>
              </w:rPr>
              <w:t xml:space="preserve"> (</w:t>
            </w:r>
            <w:r>
              <w:rPr>
                <w:rFonts w:cs="Arial"/>
                <w:lang w:val="sr-Latn-RS"/>
              </w:rPr>
              <w:t>DIN 51 818),</w:t>
            </w:r>
          </w:p>
          <w:p w:rsidR="004E7611" w:rsidRPr="004974DA" w:rsidRDefault="004E7611" w:rsidP="00BF3C56">
            <w:pPr>
              <w:rPr>
                <w:rFonts w:cs="Arial"/>
                <w:lang w:val="sr-Cyrl-RS"/>
              </w:rPr>
            </w:pPr>
          </w:p>
          <w:p w:rsidR="004E7611" w:rsidRPr="000E1BC7" w:rsidRDefault="004E7611" w:rsidP="00BF3C56">
            <w:pPr>
              <w:jc w:val="center"/>
              <w:rPr>
                <w:rFonts w:cs="Arial"/>
                <w:lang w:eastAsia="hr-HR"/>
              </w:rPr>
            </w:pPr>
          </w:p>
          <w:p w:rsidR="004E7611" w:rsidRPr="000E1BC7" w:rsidRDefault="004E7611" w:rsidP="00BF3C56">
            <w:pPr>
              <w:jc w:val="center"/>
              <w:rPr>
                <w:rFonts w:cs="Arial"/>
                <w:sz w:val="20"/>
                <w:szCs w:val="20"/>
                <w:lang w:val="es-ES" w:eastAsia="hr-HR"/>
              </w:rPr>
            </w:pPr>
          </w:p>
        </w:tc>
        <w:tc>
          <w:tcPr>
            <w:tcW w:w="1494" w:type="dxa"/>
            <w:gridSpan w:val="3"/>
            <w:shd w:val="clear" w:color="auto" w:fill="FFFFFF"/>
            <w:vAlign w:val="center"/>
          </w:tcPr>
          <w:p w:rsidR="004E7611" w:rsidRPr="000E1BC7" w:rsidRDefault="004E7611" w:rsidP="00BF3C56">
            <w:pPr>
              <w:rPr>
                <w:rFonts w:cs="Arial"/>
                <w:lang w:val="sr-Cyrl-RS" w:eastAsia="hr-HR"/>
              </w:rPr>
            </w:pPr>
            <w:r>
              <w:rPr>
                <w:rFonts w:cs="Arial"/>
                <w:lang w:val="sr-Cyrl-RS" w:eastAsia="hr-HR"/>
              </w:rPr>
              <w:t>Паковање 20 кг</w:t>
            </w:r>
          </w:p>
        </w:tc>
        <w:tc>
          <w:tcPr>
            <w:tcW w:w="1724" w:type="dxa"/>
            <w:gridSpan w:val="3"/>
            <w:shd w:val="clear" w:color="auto" w:fill="FFFFFF"/>
            <w:vAlign w:val="center"/>
          </w:tcPr>
          <w:p w:rsidR="004E7611" w:rsidRPr="000E1BC7" w:rsidRDefault="004E7611" w:rsidP="00BF3C56">
            <w:pPr>
              <w:jc w:val="center"/>
              <w:rPr>
                <w:rFonts w:cs="Arial"/>
                <w:lang w:val="sr-Cyrl-RS" w:eastAsia="hr-HR"/>
              </w:rPr>
            </w:pPr>
            <w:r>
              <w:rPr>
                <w:rFonts w:cs="Arial"/>
                <w:lang w:eastAsia="hr-HR"/>
              </w:rPr>
              <w:t>400</w:t>
            </w:r>
          </w:p>
        </w:tc>
      </w:tr>
      <w:tr w:rsidR="004E7611" w:rsidRPr="000E1BC7" w:rsidTr="0050002C">
        <w:tblPrEx>
          <w:shd w:val="clear" w:color="auto" w:fill="FFFFFF"/>
        </w:tblPrEx>
        <w:trPr>
          <w:cantSplit/>
          <w:trHeight w:val="260"/>
        </w:trPr>
        <w:tc>
          <w:tcPr>
            <w:tcW w:w="779" w:type="dxa"/>
            <w:gridSpan w:val="3"/>
            <w:shd w:val="clear" w:color="auto" w:fill="FFFFFF"/>
            <w:vAlign w:val="center"/>
          </w:tcPr>
          <w:p w:rsidR="004E7611" w:rsidRPr="000E1BC7" w:rsidRDefault="004E7611" w:rsidP="00BF3C56">
            <w:pPr>
              <w:jc w:val="center"/>
              <w:rPr>
                <w:rFonts w:ascii="Arial Cirilica" w:hAnsi="Arial Cirilica" w:cs="Arial"/>
                <w:lang w:eastAsia="hr-HR"/>
              </w:rPr>
            </w:pPr>
            <w:r>
              <w:rPr>
                <w:rFonts w:ascii="Arial Cirilica" w:hAnsi="Arial Cirilica" w:cs="Arial"/>
                <w:lang w:eastAsia="hr-HR"/>
              </w:rPr>
              <w:t>21</w:t>
            </w:r>
          </w:p>
        </w:tc>
        <w:tc>
          <w:tcPr>
            <w:tcW w:w="3068" w:type="dxa"/>
            <w:gridSpan w:val="2"/>
            <w:shd w:val="clear" w:color="auto" w:fill="FFFFFF"/>
            <w:vAlign w:val="bottom"/>
          </w:tcPr>
          <w:p w:rsidR="004E7611" w:rsidRDefault="004E7611" w:rsidP="00BF3C56">
            <w:pPr>
              <w:rPr>
                <w:rFonts w:cs="Arial"/>
                <w:b/>
                <w:lang w:val="sr-Latn-RS"/>
              </w:rPr>
            </w:pPr>
            <w:r>
              <w:rPr>
                <w:rFonts w:cs="Arial"/>
                <w:b/>
                <w:lang w:val="sr-Cyrl-RS"/>
              </w:rPr>
              <w:t xml:space="preserve">Мазивна паста за монтажу са </w:t>
            </w:r>
            <w:r>
              <w:rPr>
                <w:rFonts w:cs="Arial"/>
                <w:b/>
                <w:lang w:val="sr-Latn-RS"/>
              </w:rPr>
              <w:t>Mo</w:t>
            </w:r>
            <w:r>
              <w:rPr>
                <w:rFonts w:cs="Arial"/>
                <w:b/>
                <w:vertAlign w:val="subscript"/>
                <w:lang w:val="sr-Latn-RS"/>
              </w:rPr>
              <w:t>2</w:t>
            </w:r>
            <w:r>
              <w:rPr>
                <w:rFonts w:cs="Arial"/>
                <w:b/>
                <w:lang w:val="sr-Latn-RS"/>
              </w:rPr>
              <w:t>S</w:t>
            </w:r>
          </w:p>
          <w:p w:rsidR="004E7611" w:rsidRPr="0050002C" w:rsidRDefault="004E7611" w:rsidP="00BF3C56">
            <w:pPr>
              <w:rPr>
                <w:rFonts w:cs="Arial"/>
                <w:sz w:val="20"/>
                <w:lang w:val="sr-Cyrl-RS"/>
              </w:rPr>
            </w:pPr>
            <w:r w:rsidRPr="0050002C">
              <w:rPr>
                <w:rFonts w:cs="Arial"/>
                <w:sz w:val="20"/>
                <w:lang w:val="sr-Cyrl-RS"/>
              </w:rPr>
              <w:t>Монтажна мазивна паста за високе притиске и температуре, на бази чврстих мазивних додатака у минералном уљу.</w:t>
            </w:r>
          </w:p>
          <w:p w:rsidR="004E7611" w:rsidRPr="0050002C" w:rsidRDefault="004E7611" w:rsidP="00BF3C56">
            <w:pPr>
              <w:rPr>
                <w:rFonts w:cs="Arial"/>
                <w:sz w:val="20"/>
                <w:lang w:val="sr-Cyrl-RS"/>
              </w:rPr>
            </w:pPr>
            <w:r w:rsidRPr="0050002C">
              <w:rPr>
                <w:rFonts w:cs="Arial"/>
                <w:sz w:val="20"/>
                <w:lang w:val="sr-Cyrl-RS"/>
              </w:rPr>
              <w:t>Температура примене: -</w:t>
            </w:r>
            <w:r w:rsidRPr="0050002C">
              <w:rPr>
                <w:rFonts w:cs="Arial"/>
                <w:sz w:val="20"/>
                <w:lang w:val="sr-Latn-RS"/>
              </w:rPr>
              <w:t>30</w:t>
            </w:r>
            <w:r w:rsidRPr="0050002C">
              <w:rPr>
                <w:rFonts w:cs="Arial"/>
                <w:sz w:val="20"/>
                <w:lang w:val="sr-Cyrl-RS"/>
              </w:rPr>
              <w:t xml:space="preserve"> до +</w:t>
            </w:r>
            <w:r w:rsidRPr="0050002C">
              <w:rPr>
                <w:rFonts w:cs="Arial"/>
                <w:sz w:val="20"/>
                <w:lang w:val="sr-Latn-RS"/>
              </w:rPr>
              <w:t>450</w:t>
            </w:r>
            <w:r w:rsidRPr="0050002C">
              <w:rPr>
                <w:rFonts w:cs="Arial"/>
                <w:sz w:val="20"/>
                <w:lang w:val="sr-Cyrl-RS"/>
              </w:rPr>
              <w:t xml:space="preserve"> </w:t>
            </w:r>
            <w:r w:rsidRPr="0050002C">
              <w:rPr>
                <w:rFonts w:cs="Arial"/>
                <w:sz w:val="20"/>
                <w:vertAlign w:val="superscript"/>
                <w:lang w:val="sr-Latn-RS"/>
              </w:rPr>
              <w:t>0</w:t>
            </w:r>
            <w:r w:rsidRPr="0050002C">
              <w:rPr>
                <w:rFonts w:cs="Arial"/>
                <w:sz w:val="20"/>
                <w:lang w:val="sr-Latn-RS"/>
              </w:rPr>
              <w:t>C</w:t>
            </w:r>
            <w:r w:rsidRPr="0050002C">
              <w:rPr>
                <w:rFonts w:cs="Arial"/>
                <w:sz w:val="20"/>
                <w:lang w:val="sr-Cyrl-RS"/>
              </w:rPr>
              <w:t xml:space="preserve">, </w:t>
            </w:r>
          </w:p>
          <w:p w:rsidR="004E7611" w:rsidRPr="001B14DA" w:rsidRDefault="004E7611" w:rsidP="00BF3C56">
            <w:pPr>
              <w:rPr>
                <w:rFonts w:cs="Arial"/>
                <w:lang w:val="sr-Cyrl-RS" w:eastAsia="hr-HR"/>
              </w:rPr>
            </w:pPr>
            <w:r w:rsidRPr="0050002C">
              <w:rPr>
                <w:rFonts w:cs="Arial"/>
                <w:sz w:val="20"/>
              </w:rPr>
              <w:t xml:space="preserve"> FAMOL</w:t>
            </w:r>
            <w:r w:rsidRPr="0050002C">
              <w:rPr>
                <w:rFonts w:cs="Arial"/>
                <w:sz w:val="20"/>
                <w:lang w:val="sr-Cyrl-RS"/>
              </w:rPr>
              <w:t xml:space="preserve"> </w:t>
            </w:r>
            <w:r w:rsidRPr="0050002C">
              <w:rPr>
                <w:rFonts w:cs="Arial"/>
                <w:sz w:val="20"/>
                <w:lang w:val="sr-Latn-RS"/>
              </w:rPr>
              <w:t>PL</w:t>
            </w:r>
            <w:r w:rsidRPr="0050002C">
              <w:rPr>
                <w:rFonts w:cs="Arial"/>
                <w:sz w:val="20"/>
                <w:lang w:val="sr-Cyrl-RS"/>
              </w:rPr>
              <w:t xml:space="preserve"> или одговарајући</w:t>
            </w:r>
          </w:p>
        </w:tc>
        <w:tc>
          <w:tcPr>
            <w:tcW w:w="2180" w:type="dxa"/>
            <w:gridSpan w:val="2"/>
            <w:shd w:val="clear" w:color="auto" w:fill="FFFFFF"/>
            <w:vAlign w:val="center"/>
          </w:tcPr>
          <w:p w:rsidR="004E7611" w:rsidRPr="00C35C56" w:rsidRDefault="004E7611" w:rsidP="00BF3C56">
            <w:pPr>
              <w:rPr>
                <w:rFonts w:cs="Arial"/>
                <w:lang w:val="sr-Cyrl-RS"/>
              </w:rPr>
            </w:pPr>
          </w:p>
          <w:p w:rsidR="004E7611" w:rsidRPr="000E1BC7" w:rsidRDefault="004E7611" w:rsidP="00BF3C56">
            <w:pPr>
              <w:rPr>
                <w:rFonts w:cs="Arial"/>
                <w:lang w:val="es-ES" w:eastAsia="hr-HR"/>
              </w:rPr>
            </w:pPr>
          </w:p>
        </w:tc>
        <w:tc>
          <w:tcPr>
            <w:tcW w:w="1494" w:type="dxa"/>
            <w:gridSpan w:val="3"/>
            <w:shd w:val="clear" w:color="auto" w:fill="FFFFFF"/>
          </w:tcPr>
          <w:p w:rsidR="004E7611" w:rsidRPr="000E1BC7" w:rsidRDefault="004E7611" w:rsidP="00BF3C56">
            <w:pPr>
              <w:spacing w:after="200" w:line="276" w:lineRule="auto"/>
              <w:jc w:val="center"/>
              <w:rPr>
                <w:rFonts w:cs="Arial"/>
                <w:lang w:val="sr-Cyrl-RS" w:eastAsia="hr-HR"/>
              </w:rPr>
            </w:pPr>
          </w:p>
          <w:p w:rsidR="004E7611" w:rsidRPr="000E1BC7" w:rsidRDefault="004E7611" w:rsidP="00BF3C56">
            <w:pPr>
              <w:spacing w:after="200" w:line="276" w:lineRule="auto"/>
              <w:jc w:val="center"/>
              <w:rPr>
                <w:rFonts w:ascii="Calibri" w:eastAsia="Calibri" w:hAnsi="Calibri"/>
              </w:rPr>
            </w:pPr>
            <w:r>
              <w:rPr>
                <w:rFonts w:cs="Arial"/>
                <w:lang w:val="sr-Cyrl-RS" w:eastAsia="hr-HR"/>
              </w:rPr>
              <w:t xml:space="preserve">Паковање 0,8 </w:t>
            </w:r>
            <w:r w:rsidRPr="000E1BC7">
              <w:rPr>
                <w:rFonts w:cs="Arial"/>
                <w:lang w:val="sr-Cyrl-RS" w:eastAsia="hr-HR"/>
              </w:rPr>
              <w:t>кг</w:t>
            </w:r>
          </w:p>
        </w:tc>
        <w:tc>
          <w:tcPr>
            <w:tcW w:w="1724" w:type="dxa"/>
            <w:gridSpan w:val="3"/>
            <w:shd w:val="clear" w:color="auto" w:fill="FFFFFF"/>
            <w:vAlign w:val="center"/>
          </w:tcPr>
          <w:p w:rsidR="004E7611" w:rsidRPr="000E1BC7" w:rsidRDefault="004E7611" w:rsidP="00BF3C56">
            <w:pPr>
              <w:jc w:val="center"/>
              <w:rPr>
                <w:rFonts w:cs="Arial"/>
                <w:lang w:val="sr-Cyrl-RS" w:eastAsia="hr-HR"/>
              </w:rPr>
            </w:pPr>
            <w:r>
              <w:rPr>
                <w:rFonts w:cs="Arial"/>
                <w:lang w:eastAsia="hr-HR"/>
              </w:rPr>
              <w:t>24</w:t>
            </w:r>
          </w:p>
        </w:tc>
      </w:tr>
      <w:tr w:rsidR="004E7611" w:rsidRPr="000E1BC7" w:rsidTr="004E7611">
        <w:tblPrEx>
          <w:shd w:val="clear" w:color="auto" w:fill="FFFFFF"/>
        </w:tblPrEx>
        <w:trPr>
          <w:cantSplit/>
          <w:trHeight w:val="260"/>
        </w:trPr>
        <w:tc>
          <w:tcPr>
            <w:tcW w:w="752" w:type="dxa"/>
            <w:shd w:val="clear" w:color="auto" w:fill="FFFFFF"/>
            <w:vAlign w:val="center"/>
          </w:tcPr>
          <w:p w:rsidR="004E7611" w:rsidRPr="000E1BC7" w:rsidRDefault="004E7611" w:rsidP="0050002C">
            <w:pPr>
              <w:rPr>
                <w:rFonts w:ascii="Arial Cirilica" w:hAnsi="Arial Cirilica" w:cs="Arial"/>
                <w:lang w:eastAsia="hr-HR"/>
              </w:rPr>
            </w:pPr>
            <w:r>
              <w:rPr>
                <w:rFonts w:ascii="Arial Cirilica" w:hAnsi="Arial Cirilica" w:cs="Arial"/>
                <w:lang w:eastAsia="hr-HR"/>
              </w:rPr>
              <w:lastRenderedPageBreak/>
              <w:t>22</w:t>
            </w:r>
          </w:p>
        </w:tc>
        <w:tc>
          <w:tcPr>
            <w:tcW w:w="3144" w:type="dxa"/>
            <w:gridSpan w:val="5"/>
            <w:shd w:val="clear" w:color="auto" w:fill="FFFFFF"/>
            <w:vAlign w:val="bottom"/>
          </w:tcPr>
          <w:p w:rsidR="004E7611" w:rsidRDefault="004E7611" w:rsidP="00BF3C56">
            <w:pPr>
              <w:rPr>
                <w:rFonts w:cs="Arial"/>
                <w:lang w:val="sr-Cyrl-CS"/>
              </w:rPr>
            </w:pPr>
            <w:r w:rsidRPr="00DE6EF1">
              <w:rPr>
                <w:rFonts w:cs="Arial"/>
                <w:b/>
                <w:lang w:val="sr-Cyrl-CS"/>
              </w:rPr>
              <w:t>Литијумова мазивна маст</w:t>
            </w:r>
            <w:r>
              <w:rPr>
                <w:rFonts w:cs="Arial"/>
                <w:lang w:val="sr-Cyrl-CS"/>
              </w:rPr>
              <w:t xml:space="preserve"> глатке структуре произведена на бази литијумовог сапуна, виших масних киселина и високо рафинисаног уља. Садржи инхибитор корозије и антиоксидансе.</w:t>
            </w:r>
          </w:p>
          <w:p w:rsidR="004E7611" w:rsidRDefault="004E7611" w:rsidP="00BF3C56">
            <w:pPr>
              <w:rPr>
                <w:rFonts w:cs="Arial"/>
                <w:lang w:val="sr-Cyrl-CS"/>
              </w:rPr>
            </w:pPr>
            <w:r>
              <w:rPr>
                <w:rFonts w:cs="Arial"/>
                <w:lang w:val="sr-Cyrl-CS"/>
              </w:rPr>
              <w:t>Примењује се за подмазивање котрљајућих и клизних лежајева, клизних стаза, зглобова, електромотора, машинских склопова при умереним оптерећењима, брзинама и радним температурама.</w:t>
            </w:r>
          </w:p>
          <w:p w:rsidR="004E7611" w:rsidRPr="00271B9E" w:rsidRDefault="004E7611" w:rsidP="00BF3C56">
            <w:pPr>
              <w:rPr>
                <w:rFonts w:cs="Arial"/>
                <w:lang w:val="sr-Cyrl-RS"/>
              </w:rPr>
            </w:pPr>
            <w:r>
              <w:rPr>
                <w:rFonts w:cs="Arial"/>
                <w:lang w:val="sr-Cyrl-RS"/>
              </w:rPr>
              <w:t>Температура примене: -</w:t>
            </w:r>
            <w:r>
              <w:rPr>
                <w:rFonts w:cs="Arial"/>
                <w:lang w:val="sr-Latn-RS"/>
              </w:rPr>
              <w:t>30</w:t>
            </w:r>
            <w:r>
              <w:rPr>
                <w:rFonts w:cs="Arial"/>
                <w:lang w:val="sr-Cyrl-RS"/>
              </w:rPr>
              <w:t xml:space="preserve"> до +</w:t>
            </w:r>
            <w:r>
              <w:rPr>
                <w:rFonts w:cs="Arial"/>
                <w:lang w:val="sr-Latn-RS"/>
              </w:rPr>
              <w:t>110</w:t>
            </w:r>
            <w:r>
              <w:rPr>
                <w:rFonts w:cs="Arial"/>
                <w:lang w:val="sr-Cyrl-RS"/>
              </w:rPr>
              <w:t xml:space="preserve"> </w:t>
            </w:r>
            <w:r>
              <w:rPr>
                <w:rFonts w:cs="Arial"/>
                <w:vertAlign w:val="superscript"/>
                <w:lang w:val="sr-Latn-RS"/>
              </w:rPr>
              <w:t>0</w:t>
            </w:r>
            <w:r>
              <w:rPr>
                <w:rFonts w:cs="Arial"/>
                <w:lang w:val="sr-Latn-RS"/>
              </w:rPr>
              <w:t>C</w:t>
            </w:r>
            <w:r>
              <w:rPr>
                <w:rFonts w:cs="Arial"/>
                <w:lang w:val="sr-Cyrl-RS"/>
              </w:rPr>
              <w:t xml:space="preserve">, </w:t>
            </w:r>
          </w:p>
          <w:p w:rsidR="004E7611" w:rsidRPr="0050002C" w:rsidRDefault="004E7611" w:rsidP="00BF3C56">
            <w:pPr>
              <w:rPr>
                <w:rFonts w:cs="Arial"/>
                <w:lang w:eastAsia="hr-HR"/>
              </w:rPr>
            </w:pPr>
            <w:r w:rsidRPr="00B6406B">
              <w:rPr>
                <w:rFonts w:cs="Arial"/>
              </w:rPr>
              <w:t xml:space="preserve"> </w:t>
            </w:r>
            <w:r>
              <w:rPr>
                <w:rFonts w:cs="Arial"/>
              </w:rPr>
              <w:t>FOR 2</w:t>
            </w:r>
            <w:r>
              <w:rPr>
                <w:rFonts w:cs="Arial"/>
                <w:lang w:val="sr-Cyrl-RS"/>
              </w:rPr>
              <w:t xml:space="preserve"> или одговарајући</w:t>
            </w:r>
          </w:p>
        </w:tc>
        <w:tc>
          <w:tcPr>
            <w:tcW w:w="2192" w:type="dxa"/>
            <w:gridSpan w:val="3"/>
            <w:shd w:val="clear" w:color="auto" w:fill="FFFFFF"/>
            <w:vAlign w:val="center"/>
          </w:tcPr>
          <w:p w:rsidR="004E7611" w:rsidRPr="00271B9E" w:rsidRDefault="004E7611" w:rsidP="00BF3C56">
            <w:pPr>
              <w:rPr>
                <w:rFonts w:cs="Arial"/>
                <w:lang w:val="sr-Cyrl-RS"/>
              </w:rPr>
            </w:pPr>
          </w:p>
          <w:p w:rsidR="004E7611" w:rsidRDefault="004E7611" w:rsidP="00BF3C56">
            <w:pPr>
              <w:rPr>
                <w:rFonts w:cs="Arial"/>
                <w:lang w:val="sr-Latn-RS"/>
              </w:rPr>
            </w:pPr>
            <w:r>
              <w:rPr>
                <w:rFonts w:cs="Arial"/>
                <w:lang w:val="sr-Latn-RS"/>
              </w:rPr>
              <w:t>ISO 6743-9:</w:t>
            </w:r>
          </w:p>
          <w:p w:rsidR="004E7611" w:rsidRDefault="004E7611" w:rsidP="00BF3C56">
            <w:pPr>
              <w:rPr>
                <w:rFonts w:cs="Arial"/>
                <w:lang w:val="sr-Latn-RS"/>
              </w:rPr>
            </w:pPr>
            <w:r>
              <w:rPr>
                <w:rFonts w:cs="Arial"/>
                <w:lang w:val="sr-Latn-RS"/>
              </w:rPr>
              <w:t xml:space="preserve"> L-X CCHA 2;</w:t>
            </w:r>
          </w:p>
          <w:p w:rsidR="004E7611" w:rsidRDefault="004E7611" w:rsidP="00BF3C56">
            <w:pPr>
              <w:rPr>
                <w:rFonts w:cs="Arial"/>
                <w:lang w:val="sr-Latn-RS"/>
              </w:rPr>
            </w:pPr>
            <w:r>
              <w:rPr>
                <w:rFonts w:cs="Arial"/>
                <w:lang w:val="sr-Latn-RS"/>
              </w:rPr>
              <w:t xml:space="preserve"> SRPS B.H3.624; DIN 51502: K 2K-030</w:t>
            </w:r>
          </w:p>
          <w:p w:rsidR="004E7611" w:rsidRPr="00C35C56" w:rsidRDefault="004E7611" w:rsidP="00BF3C56">
            <w:pPr>
              <w:rPr>
                <w:rFonts w:cs="Arial"/>
                <w:lang w:val="sr-Cyrl-CS"/>
              </w:rPr>
            </w:pPr>
            <w:r>
              <w:rPr>
                <w:rFonts w:cs="Arial"/>
                <w:lang w:val="sr-Cyrl-CS"/>
              </w:rPr>
              <w:t xml:space="preserve"> </w:t>
            </w:r>
          </w:p>
          <w:p w:rsidR="004E7611" w:rsidRPr="001B14DA" w:rsidRDefault="004E7611" w:rsidP="00BF3C56">
            <w:pPr>
              <w:rPr>
                <w:rFonts w:cs="Arial"/>
                <w:sz w:val="20"/>
                <w:szCs w:val="20"/>
                <w:lang w:eastAsia="hr-HR"/>
              </w:rPr>
            </w:pPr>
          </w:p>
          <w:p w:rsidR="004E7611" w:rsidRPr="000E1BC7" w:rsidRDefault="004E7611" w:rsidP="00BF3C56">
            <w:pPr>
              <w:jc w:val="center"/>
              <w:rPr>
                <w:rFonts w:cs="Arial"/>
                <w:lang w:eastAsia="hr-HR"/>
              </w:rPr>
            </w:pPr>
          </w:p>
        </w:tc>
        <w:tc>
          <w:tcPr>
            <w:tcW w:w="1501" w:type="dxa"/>
            <w:gridSpan w:val="3"/>
            <w:shd w:val="clear" w:color="auto" w:fill="FFFFFF"/>
          </w:tcPr>
          <w:p w:rsidR="004E7611" w:rsidRPr="000E1BC7" w:rsidRDefault="004E7611" w:rsidP="00BF3C56">
            <w:pPr>
              <w:spacing w:after="200" w:line="276" w:lineRule="auto"/>
              <w:jc w:val="center"/>
              <w:rPr>
                <w:rFonts w:cs="Arial"/>
                <w:lang w:val="sr-Cyrl-RS" w:eastAsia="hr-HR"/>
              </w:rPr>
            </w:pPr>
          </w:p>
          <w:p w:rsidR="004E7611" w:rsidRPr="000E1BC7" w:rsidRDefault="004E7611" w:rsidP="00BF3C56">
            <w:pPr>
              <w:spacing w:after="200" w:line="276" w:lineRule="auto"/>
              <w:jc w:val="center"/>
              <w:rPr>
                <w:rFonts w:cs="Arial"/>
                <w:lang w:val="sr-Cyrl-RS" w:eastAsia="hr-HR"/>
              </w:rPr>
            </w:pPr>
          </w:p>
          <w:p w:rsidR="004E7611" w:rsidRPr="000E1BC7" w:rsidRDefault="004E7611" w:rsidP="00BF3C56">
            <w:pPr>
              <w:spacing w:after="200" w:line="276" w:lineRule="auto"/>
              <w:rPr>
                <w:rFonts w:ascii="Calibri" w:eastAsia="Calibri" w:hAnsi="Calibri"/>
              </w:rPr>
            </w:pPr>
            <w:r>
              <w:rPr>
                <w:rFonts w:cs="Arial"/>
                <w:lang w:val="sr-Cyrl-RS" w:eastAsia="hr-HR"/>
              </w:rPr>
              <w:t>Паковање  20 кг</w:t>
            </w:r>
          </w:p>
        </w:tc>
        <w:tc>
          <w:tcPr>
            <w:tcW w:w="1656" w:type="dxa"/>
            <w:shd w:val="clear" w:color="auto" w:fill="FFFFFF"/>
            <w:vAlign w:val="center"/>
          </w:tcPr>
          <w:p w:rsidR="004E7611" w:rsidRPr="000E1BC7" w:rsidRDefault="004E7611" w:rsidP="00BF3C56">
            <w:pPr>
              <w:jc w:val="center"/>
              <w:rPr>
                <w:rFonts w:cs="Arial"/>
                <w:lang w:val="sr-Cyrl-RS" w:eastAsia="hr-HR"/>
              </w:rPr>
            </w:pPr>
            <w:r>
              <w:rPr>
                <w:rFonts w:cs="Arial"/>
                <w:lang w:eastAsia="hr-HR"/>
              </w:rPr>
              <w:t>1200</w:t>
            </w:r>
          </w:p>
        </w:tc>
      </w:tr>
      <w:tr w:rsidR="004E7611" w:rsidRPr="000E1BC7" w:rsidTr="004E7611">
        <w:tblPrEx>
          <w:shd w:val="clear" w:color="auto" w:fill="FFFFFF"/>
        </w:tblPrEx>
        <w:trPr>
          <w:cantSplit/>
          <w:trHeight w:val="260"/>
        </w:trPr>
        <w:tc>
          <w:tcPr>
            <w:tcW w:w="752" w:type="dxa"/>
            <w:shd w:val="clear" w:color="auto" w:fill="FFFFFF"/>
            <w:vAlign w:val="center"/>
          </w:tcPr>
          <w:p w:rsidR="004E7611" w:rsidRPr="000E1BC7" w:rsidRDefault="004E7611" w:rsidP="00BF3C56">
            <w:pPr>
              <w:jc w:val="center"/>
              <w:rPr>
                <w:rFonts w:ascii="Arial Cirilica" w:hAnsi="Arial Cirilica" w:cs="Arial"/>
                <w:lang w:eastAsia="hr-HR"/>
              </w:rPr>
            </w:pPr>
            <w:r>
              <w:rPr>
                <w:rFonts w:ascii="Arial Cirilica" w:hAnsi="Arial Cirilica" w:cs="Arial"/>
                <w:lang w:eastAsia="hr-HR"/>
              </w:rPr>
              <w:t>23</w:t>
            </w:r>
          </w:p>
        </w:tc>
        <w:tc>
          <w:tcPr>
            <w:tcW w:w="3144" w:type="dxa"/>
            <w:gridSpan w:val="5"/>
            <w:shd w:val="clear" w:color="auto" w:fill="FFFFFF"/>
            <w:vAlign w:val="bottom"/>
          </w:tcPr>
          <w:p w:rsidR="004E7611" w:rsidRDefault="004E7611" w:rsidP="00BF3C56">
            <w:pPr>
              <w:rPr>
                <w:rFonts w:cs="Arial"/>
                <w:lang w:val="sr-Cyrl-CS"/>
              </w:rPr>
            </w:pPr>
            <w:r w:rsidRPr="00DE6EF1">
              <w:rPr>
                <w:rFonts w:cs="Arial"/>
                <w:b/>
                <w:lang w:val="sr-Cyrl-CS"/>
              </w:rPr>
              <w:t>Литијумова мазивна маст</w:t>
            </w:r>
            <w:r>
              <w:rPr>
                <w:rFonts w:cs="Arial"/>
                <w:lang w:val="sr-Cyrl-CS"/>
              </w:rPr>
              <w:t xml:space="preserve"> </w:t>
            </w:r>
            <w:r w:rsidRPr="000D77C4">
              <w:rPr>
                <w:rFonts w:cs="Arial"/>
                <w:b/>
                <w:lang w:val="sr-Cyrl-CS"/>
              </w:rPr>
              <w:t>за дуготрајно подмазивање</w:t>
            </w:r>
            <w:r>
              <w:rPr>
                <w:rFonts w:cs="Arial"/>
                <w:lang w:val="sr-Cyrl-CS"/>
              </w:rPr>
              <w:t xml:space="preserve"> глатке структуре произведена на бази литијумовог сапуна, виших масних киселина</w:t>
            </w:r>
            <w:r>
              <w:rPr>
                <w:rFonts w:cs="Arial"/>
                <w:lang w:val="sr-Latn-RS"/>
              </w:rPr>
              <w:t>,</w:t>
            </w:r>
            <w:r>
              <w:rPr>
                <w:rFonts w:cs="Arial"/>
                <w:lang w:val="sr-Cyrl-CS"/>
              </w:rPr>
              <w:t xml:space="preserve"> </w:t>
            </w:r>
            <w:r>
              <w:rPr>
                <w:rFonts w:cs="Arial"/>
                <w:lang w:val="sr-Cyrl-RS"/>
              </w:rPr>
              <w:t>минералних уља високог индекса вискозитета и специјалних ПД адитива</w:t>
            </w:r>
            <w:r>
              <w:rPr>
                <w:rFonts w:cs="Arial"/>
                <w:lang w:val="sr-Cyrl-CS"/>
              </w:rPr>
              <w:t>.</w:t>
            </w:r>
          </w:p>
          <w:p w:rsidR="004E7611" w:rsidRDefault="004E7611" w:rsidP="00BF3C56">
            <w:pPr>
              <w:rPr>
                <w:rFonts w:cs="Arial"/>
                <w:lang w:val="sr-Cyrl-CS"/>
              </w:rPr>
            </w:pPr>
            <w:r>
              <w:rPr>
                <w:rFonts w:cs="Arial"/>
                <w:lang w:val="sr-Cyrl-CS"/>
              </w:rPr>
              <w:t xml:space="preserve">Примењује се за </w:t>
            </w:r>
            <w:r>
              <w:rPr>
                <w:rFonts w:cs="Arial"/>
                <w:lang w:val="sr-Cyrl-RS"/>
              </w:rPr>
              <w:t xml:space="preserve">дуготрајно </w:t>
            </w:r>
            <w:r>
              <w:rPr>
                <w:rFonts w:cs="Arial"/>
                <w:lang w:val="sr-Cyrl-CS"/>
              </w:rPr>
              <w:t>подмазивање котрљајућих и клизних лежајева, зглобова</w:t>
            </w:r>
            <w:r>
              <w:rPr>
                <w:rFonts w:cs="Arial"/>
                <w:lang w:val="sr-Latn-RS"/>
              </w:rPr>
              <w:t xml:space="preserve"> </w:t>
            </w:r>
            <w:r>
              <w:rPr>
                <w:rFonts w:cs="Arial"/>
                <w:lang w:val="sr-Cyrl-RS"/>
              </w:rPr>
              <w:t>и других машинских склопова</w:t>
            </w:r>
            <w:r>
              <w:rPr>
                <w:rFonts w:cs="Arial"/>
                <w:lang w:val="sr-Cyrl-CS"/>
              </w:rPr>
              <w:t xml:space="preserve"> при тешким и неповољним условима (висока и ударна оптерећења, вибрације, повишене радне температуре и утицај влаге.</w:t>
            </w:r>
          </w:p>
          <w:p w:rsidR="004E7611" w:rsidRDefault="004E7611" w:rsidP="00BF3C56">
            <w:pPr>
              <w:rPr>
                <w:rFonts w:cs="Arial"/>
                <w:lang w:val="sr-Cyrl-RS"/>
              </w:rPr>
            </w:pPr>
            <w:r>
              <w:rPr>
                <w:rFonts w:cs="Arial"/>
                <w:lang w:val="sr-Cyrl-RS"/>
              </w:rPr>
              <w:t>Температура примене: -</w:t>
            </w:r>
            <w:r>
              <w:rPr>
                <w:rFonts w:cs="Arial"/>
                <w:lang w:val="sr-Latn-RS"/>
              </w:rPr>
              <w:t>30</w:t>
            </w:r>
            <w:r>
              <w:rPr>
                <w:rFonts w:cs="Arial"/>
                <w:lang w:val="sr-Cyrl-RS"/>
              </w:rPr>
              <w:t xml:space="preserve"> до +</w:t>
            </w:r>
            <w:r>
              <w:rPr>
                <w:rFonts w:cs="Arial"/>
                <w:lang w:val="sr-Latn-RS"/>
              </w:rPr>
              <w:t>130</w:t>
            </w:r>
            <w:r>
              <w:rPr>
                <w:rFonts w:cs="Arial"/>
                <w:lang w:val="sr-Cyrl-RS"/>
              </w:rPr>
              <w:t xml:space="preserve"> </w:t>
            </w:r>
            <w:r>
              <w:rPr>
                <w:rFonts w:cs="Arial"/>
                <w:vertAlign w:val="superscript"/>
                <w:lang w:val="sr-Latn-RS"/>
              </w:rPr>
              <w:t>0</w:t>
            </w:r>
            <w:r>
              <w:rPr>
                <w:rFonts w:cs="Arial"/>
                <w:lang w:val="sr-Latn-RS"/>
              </w:rPr>
              <w:t>C</w:t>
            </w:r>
          </w:p>
          <w:p w:rsidR="004E7611" w:rsidRPr="00112A9D" w:rsidRDefault="004E7611" w:rsidP="00BF3C56">
            <w:pPr>
              <w:rPr>
                <w:rFonts w:cs="Arial"/>
                <w:lang w:val="sr-Cyrl-RS"/>
              </w:rPr>
            </w:pPr>
            <w:r w:rsidRPr="00B6406B">
              <w:rPr>
                <w:rFonts w:cs="Arial"/>
              </w:rPr>
              <w:t xml:space="preserve"> </w:t>
            </w:r>
            <w:r>
              <w:rPr>
                <w:rFonts w:cs="Arial"/>
              </w:rPr>
              <w:t>FOR LPD2</w:t>
            </w:r>
            <w:r>
              <w:rPr>
                <w:rFonts w:cs="Arial"/>
                <w:lang w:val="sr-Cyrl-RS"/>
              </w:rPr>
              <w:t xml:space="preserve"> или одговарајући</w:t>
            </w:r>
          </w:p>
          <w:p w:rsidR="004E7611" w:rsidRPr="000E1BC7" w:rsidRDefault="004E7611" w:rsidP="00BF3C56">
            <w:pPr>
              <w:rPr>
                <w:rFonts w:cs="Arial"/>
                <w:lang w:eastAsia="hr-HR"/>
              </w:rPr>
            </w:pPr>
          </w:p>
        </w:tc>
        <w:tc>
          <w:tcPr>
            <w:tcW w:w="2192" w:type="dxa"/>
            <w:gridSpan w:val="3"/>
            <w:shd w:val="clear" w:color="auto" w:fill="FFFFFF"/>
            <w:vAlign w:val="center"/>
          </w:tcPr>
          <w:p w:rsidR="004E7611" w:rsidRDefault="004E7611" w:rsidP="00BF3C56">
            <w:pPr>
              <w:rPr>
                <w:rFonts w:cs="Arial"/>
                <w:lang w:val="sr-Latn-RS"/>
              </w:rPr>
            </w:pPr>
            <w:r>
              <w:rPr>
                <w:rFonts w:cs="Arial"/>
                <w:lang w:val="sr-Latn-RS"/>
              </w:rPr>
              <w:t>ISO 6743-9</w:t>
            </w:r>
          </w:p>
          <w:p w:rsidR="004E7611" w:rsidRDefault="004E7611" w:rsidP="00BF3C56">
            <w:pPr>
              <w:rPr>
                <w:rFonts w:cs="Arial"/>
                <w:lang w:val="sr-Cyrl-RS"/>
              </w:rPr>
            </w:pPr>
            <w:r>
              <w:rPr>
                <w:rFonts w:cs="Arial"/>
                <w:lang w:val="sr-Latn-RS"/>
              </w:rPr>
              <w:t>: L-X CCHB 2; SRPS B.H3.624; DIN 51502: KP 2K-30</w:t>
            </w:r>
          </w:p>
          <w:p w:rsidR="004E7611" w:rsidRPr="00C35C56" w:rsidRDefault="004E7611" w:rsidP="00BF3C56">
            <w:pPr>
              <w:rPr>
                <w:rFonts w:cs="Arial"/>
                <w:lang w:val="sr-Cyrl-CS"/>
              </w:rPr>
            </w:pPr>
            <w:r>
              <w:rPr>
                <w:rFonts w:cs="Arial"/>
                <w:lang w:val="sr-Cyrl-CS"/>
              </w:rPr>
              <w:t xml:space="preserve"> </w:t>
            </w:r>
          </w:p>
          <w:p w:rsidR="004E7611" w:rsidRPr="000E1BC7" w:rsidRDefault="004E7611" w:rsidP="00BF3C56">
            <w:pPr>
              <w:jc w:val="center"/>
              <w:rPr>
                <w:rFonts w:cs="Arial"/>
                <w:sz w:val="20"/>
                <w:szCs w:val="20"/>
                <w:lang w:eastAsia="hr-HR"/>
              </w:rPr>
            </w:pPr>
          </w:p>
          <w:p w:rsidR="004E7611" w:rsidRPr="000E1BC7" w:rsidRDefault="004E7611" w:rsidP="00BF3C56">
            <w:pPr>
              <w:rPr>
                <w:rFonts w:cs="Arial"/>
                <w:lang w:eastAsia="hr-HR"/>
              </w:rPr>
            </w:pPr>
          </w:p>
          <w:p w:rsidR="004E7611" w:rsidRPr="000E1BC7" w:rsidRDefault="004E7611" w:rsidP="00BF3C56">
            <w:pPr>
              <w:jc w:val="center"/>
              <w:rPr>
                <w:rFonts w:cs="Arial"/>
                <w:lang w:eastAsia="hr-HR"/>
              </w:rPr>
            </w:pPr>
          </w:p>
        </w:tc>
        <w:tc>
          <w:tcPr>
            <w:tcW w:w="1501" w:type="dxa"/>
            <w:gridSpan w:val="3"/>
            <w:shd w:val="clear" w:color="auto" w:fill="FFFFFF"/>
          </w:tcPr>
          <w:p w:rsidR="004E7611" w:rsidRPr="000E1BC7" w:rsidRDefault="004E7611" w:rsidP="00BF3C56">
            <w:pPr>
              <w:spacing w:after="200" w:line="276" w:lineRule="auto"/>
              <w:jc w:val="center"/>
              <w:rPr>
                <w:rFonts w:cs="Arial"/>
                <w:lang w:val="sr-Cyrl-RS" w:eastAsia="hr-HR"/>
              </w:rPr>
            </w:pPr>
          </w:p>
          <w:p w:rsidR="004E7611" w:rsidRPr="000E1BC7" w:rsidRDefault="004E7611" w:rsidP="00BF3C56">
            <w:pPr>
              <w:spacing w:after="200" w:line="276" w:lineRule="auto"/>
              <w:jc w:val="center"/>
              <w:rPr>
                <w:rFonts w:cs="Arial"/>
                <w:lang w:val="sr-Cyrl-RS" w:eastAsia="hr-HR"/>
              </w:rPr>
            </w:pPr>
          </w:p>
          <w:p w:rsidR="004E7611" w:rsidRPr="000E1BC7" w:rsidRDefault="004E7611" w:rsidP="00BF3C56">
            <w:pPr>
              <w:spacing w:after="200" w:line="276" w:lineRule="auto"/>
              <w:jc w:val="center"/>
              <w:rPr>
                <w:rFonts w:ascii="Calibri" w:eastAsia="Calibri" w:hAnsi="Calibri"/>
              </w:rPr>
            </w:pPr>
            <w:r>
              <w:rPr>
                <w:rFonts w:cs="Arial"/>
                <w:lang w:val="sr-Cyrl-RS" w:eastAsia="hr-HR"/>
              </w:rPr>
              <w:t>Паковање 20 кг</w:t>
            </w:r>
          </w:p>
        </w:tc>
        <w:tc>
          <w:tcPr>
            <w:tcW w:w="1656" w:type="dxa"/>
            <w:shd w:val="clear" w:color="auto" w:fill="FFFFFF"/>
            <w:vAlign w:val="center"/>
          </w:tcPr>
          <w:p w:rsidR="004E7611" w:rsidRPr="000E1BC7" w:rsidRDefault="004E7611" w:rsidP="00BF3C56">
            <w:pPr>
              <w:jc w:val="center"/>
              <w:rPr>
                <w:rFonts w:cs="Arial"/>
                <w:lang w:val="sr-Cyrl-RS" w:eastAsia="hr-HR"/>
              </w:rPr>
            </w:pPr>
            <w:r>
              <w:rPr>
                <w:rFonts w:cs="Arial"/>
                <w:lang w:eastAsia="hr-HR"/>
              </w:rPr>
              <w:t>4</w:t>
            </w:r>
            <w:r w:rsidRPr="000E1BC7">
              <w:rPr>
                <w:rFonts w:cs="Arial"/>
                <w:lang w:val="sr-Cyrl-RS" w:eastAsia="hr-HR"/>
              </w:rPr>
              <w:t>00</w:t>
            </w:r>
          </w:p>
        </w:tc>
      </w:tr>
      <w:tr w:rsidR="004E7611" w:rsidRPr="003B3A8A" w:rsidTr="004E7611">
        <w:tblPrEx>
          <w:shd w:val="clear" w:color="auto" w:fill="FFFFFF"/>
        </w:tblPrEx>
        <w:trPr>
          <w:cantSplit/>
          <w:trHeight w:val="260"/>
        </w:trPr>
        <w:tc>
          <w:tcPr>
            <w:tcW w:w="752" w:type="dxa"/>
            <w:shd w:val="clear" w:color="auto" w:fill="FFFFFF"/>
            <w:vAlign w:val="center"/>
          </w:tcPr>
          <w:p w:rsidR="004E7611" w:rsidRPr="000E1BC7" w:rsidRDefault="004E7611" w:rsidP="00BF3C56">
            <w:pPr>
              <w:jc w:val="center"/>
              <w:rPr>
                <w:rFonts w:ascii="Arial Cirilica" w:hAnsi="Arial Cirilica" w:cs="Arial"/>
                <w:lang w:eastAsia="hr-HR"/>
              </w:rPr>
            </w:pPr>
            <w:r>
              <w:rPr>
                <w:rFonts w:ascii="Arial Cirilica" w:hAnsi="Arial Cirilica" w:cs="Arial"/>
                <w:lang w:eastAsia="hr-HR"/>
              </w:rPr>
              <w:lastRenderedPageBreak/>
              <w:t>24</w:t>
            </w:r>
          </w:p>
        </w:tc>
        <w:tc>
          <w:tcPr>
            <w:tcW w:w="3144" w:type="dxa"/>
            <w:gridSpan w:val="5"/>
            <w:shd w:val="clear" w:color="auto" w:fill="FFFFFF"/>
            <w:vAlign w:val="bottom"/>
          </w:tcPr>
          <w:p w:rsidR="004E7611" w:rsidRDefault="004E7611" w:rsidP="00BF3C56">
            <w:pPr>
              <w:rPr>
                <w:rFonts w:cs="Arial"/>
                <w:lang w:val="sr-Cyrl-RS"/>
              </w:rPr>
            </w:pPr>
            <w:r w:rsidRPr="000D77C4">
              <w:rPr>
                <w:rFonts w:cs="Arial"/>
                <w:b/>
                <w:lang w:val="sr-Cyrl-RS"/>
              </w:rPr>
              <w:t>Мазивна маст за високе температуре</w:t>
            </w:r>
            <w:r>
              <w:rPr>
                <w:rFonts w:cs="Arial"/>
                <w:b/>
                <w:lang w:val="sr-Cyrl-RS"/>
              </w:rPr>
              <w:t xml:space="preserve"> </w:t>
            </w:r>
            <w:r>
              <w:rPr>
                <w:rFonts w:cs="Arial"/>
                <w:lang w:val="sr-Cyrl-RS"/>
              </w:rPr>
              <w:t>на бази бакра у синтетичком уљу.</w:t>
            </w:r>
          </w:p>
          <w:p w:rsidR="004E7611" w:rsidRPr="00112A9D" w:rsidRDefault="004E7611" w:rsidP="00BF3C56">
            <w:pPr>
              <w:rPr>
                <w:rFonts w:cs="Arial"/>
                <w:lang w:val="sr-Cyrl-RS"/>
              </w:rPr>
            </w:pPr>
            <w:r>
              <w:rPr>
                <w:rFonts w:cs="Arial"/>
                <w:lang w:val="sr-Cyrl-RS"/>
              </w:rPr>
              <w:t>Температура примене: -</w:t>
            </w:r>
            <w:r>
              <w:rPr>
                <w:rFonts w:cs="Arial"/>
                <w:lang w:val="sr-Latn-RS"/>
              </w:rPr>
              <w:t>30</w:t>
            </w:r>
            <w:r>
              <w:rPr>
                <w:rFonts w:cs="Arial"/>
                <w:lang w:val="sr-Cyrl-RS"/>
              </w:rPr>
              <w:t xml:space="preserve"> до +</w:t>
            </w:r>
            <w:r>
              <w:rPr>
                <w:rFonts w:cs="Arial"/>
                <w:lang w:val="sr-Latn-RS"/>
              </w:rPr>
              <w:t>1100</w:t>
            </w:r>
            <w:r>
              <w:rPr>
                <w:rFonts w:cs="Arial"/>
                <w:lang w:val="sr-Cyrl-RS"/>
              </w:rPr>
              <w:t xml:space="preserve"> </w:t>
            </w:r>
            <w:r>
              <w:rPr>
                <w:rFonts w:cs="Arial"/>
                <w:vertAlign w:val="superscript"/>
                <w:lang w:val="sr-Latn-RS"/>
              </w:rPr>
              <w:t>0</w:t>
            </w:r>
            <w:r>
              <w:rPr>
                <w:rFonts w:cs="Arial"/>
                <w:lang w:val="sr-Latn-RS"/>
              </w:rPr>
              <w:t>C</w:t>
            </w:r>
            <w:r>
              <w:rPr>
                <w:rFonts w:cs="Arial"/>
                <w:lang w:val="sr-Cyrl-RS"/>
              </w:rPr>
              <w:t xml:space="preserve">, </w:t>
            </w:r>
          </w:p>
          <w:p w:rsidR="004E7611" w:rsidRPr="00AD30CD" w:rsidRDefault="004E7611" w:rsidP="00BF3C56">
            <w:pPr>
              <w:rPr>
                <w:rFonts w:cs="Arial"/>
                <w:lang w:val="sr-Cyrl-RS" w:eastAsia="hr-HR"/>
              </w:rPr>
            </w:pPr>
            <w:r>
              <w:rPr>
                <w:rFonts w:cs="Arial"/>
              </w:rPr>
              <w:t>FAMOL HT</w:t>
            </w:r>
            <w:r>
              <w:rPr>
                <w:rFonts w:cs="Arial"/>
                <w:lang w:val="sr-Cyrl-RS"/>
              </w:rPr>
              <w:t xml:space="preserve"> или одговарајући</w:t>
            </w:r>
          </w:p>
        </w:tc>
        <w:tc>
          <w:tcPr>
            <w:tcW w:w="2192" w:type="dxa"/>
            <w:gridSpan w:val="3"/>
            <w:shd w:val="clear" w:color="auto" w:fill="FFFFFF"/>
            <w:vAlign w:val="center"/>
          </w:tcPr>
          <w:p w:rsidR="004E7611" w:rsidRDefault="004E7611" w:rsidP="00BF3C56">
            <w:pPr>
              <w:rPr>
                <w:rFonts w:cs="Arial"/>
                <w:lang w:val="sr-Cyrl-RS"/>
              </w:rPr>
            </w:pPr>
            <w:r>
              <w:rPr>
                <w:rFonts w:cs="Arial"/>
                <w:lang w:val="sr-Latn-RS"/>
              </w:rPr>
              <w:t>FAM FSP-</w:t>
            </w:r>
            <w:r>
              <w:rPr>
                <w:rFonts w:cs="Arial"/>
                <w:lang w:val="sr-Cyrl-RS"/>
              </w:rPr>
              <w:t>240370</w:t>
            </w:r>
          </w:p>
          <w:p w:rsidR="004E7611" w:rsidRPr="00C35C56" w:rsidRDefault="004E7611" w:rsidP="00BF3C56">
            <w:pPr>
              <w:rPr>
                <w:rFonts w:cs="Arial"/>
                <w:lang w:val="sr-Cyrl-CS"/>
              </w:rPr>
            </w:pPr>
          </w:p>
          <w:p w:rsidR="004E7611" w:rsidRPr="000E1BC7" w:rsidRDefault="004E7611" w:rsidP="00BF3C56">
            <w:pPr>
              <w:jc w:val="center"/>
              <w:rPr>
                <w:rFonts w:cs="Arial"/>
                <w:sz w:val="20"/>
                <w:szCs w:val="20"/>
                <w:lang w:eastAsia="hr-HR"/>
              </w:rPr>
            </w:pPr>
          </w:p>
        </w:tc>
        <w:tc>
          <w:tcPr>
            <w:tcW w:w="1501" w:type="dxa"/>
            <w:gridSpan w:val="3"/>
            <w:shd w:val="clear" w:color="auto" w:fill="FFFFFF"/>
          </w:tcPr>
          <w:p w:rsidR="004E7611" w:rsidRPr="000E1BC7" w:rsidRDefault="004E7611" w:rsidP="00BF3C56">
            <w:pPr>
              <w:spacing w:after="200" w:line="276" w:lineRule="auto"/>
              <w:rPr>
                <w:rFonts w:cs="Arial"/>
                <w:lang w:val="sr-Cyrl-RS" w:eastAsia="hr-HR"/>
              </w:rPr>
            </w:pPr>
            <w:r>
              <w:rPr>
                <w:rFonts w:cs="Arial"/>
                <w:lang w:val="sr-Cyrl-RS" w:eastAsia="hr-HR"/>
              </w:rPr>
              <w:t>Паковање 0,8 кг</w:t>
            </w:r>
          </w:p>
          <w:p w:rsidR="004E7611" w:rsidRPr="000E1BC7" w:rsidRDefault="004E7611" w:rsidP="00BF3C56">
            <w:pPr>
              <w:spacing w:after="200" w:line="276" w:lineRule="auto"/>
              <w:jc w:val="center"/>
              <w:rPr>
                <w:rFonts w:cs="Arial"/>
                <w:lang w:val="sr-Cyrl-RS" w:eastAsia="hr-HR"/>
              </w:rPr>
            </w:pPr>
          </w:p>
          <w:p w:rsidR="004E7611" w:rsidRPr="000E1BC7" w:rsidRDefault="004E7611" w:rsidP="00BF3C56">
            <w:pPr>
              <w:spacing w:after="200" w:line="276" w:lineRule="auto"/>
              <w:rPr>
                <w:rFonts w:ascii="Calibri" w:eastAsia="Calibri" w:hAnsi="Calibri"/>
              </w:rPr>
            </w:pPr>
          </w:p>
        </w:tc>
        <w:tc>
          <w:tcPr>
            <w:tcW w:w="1656" w:type="dxa"/>
            <w:shd w:val="clear" w:color="auto" w:fill="FFFFFF"/>
            <w:vAlign w:val="center"/>
          </w:tcPr>
          <w:p w:rsidR="004E7611" w:rsidRPr="003B3A8A" w:rsidRDefault="004E7611" w:rsidP="00BF3C56">
            <w:pPr>
              <w:jc w:val="center"/>
              <w:rPr>
                <w:rFonts w:cs="Arial"/>
                <w:lang w:eastAsia="hr-HR"/>
              </w:rPr>
            </w:pPr>
            <w:r>
              <w:rPr>
                <w:rFonts w:cs="Arial"/>
                <w:lang w:eastAsia="hr-HR"/>
              </w:rPr>
              <w:t>16</w:t>
            </w:r>
          </w:p>
        </w:tc>
      </w:tr>
      <w:tr w:rsidR="004E7611" w:rsidRPr="00BD57D8" w:rsidTr="004E7611">
        <w:trPr>
          <w:trHeight w:val="330"/>
        </w:trPr>
        <w:tc>
          <w:tcPr>
            <w:tcW w:w="9245" w:type="dxa"/>
            <w:gridSpan w:val="13"/>
          </w:tcPr>
          <w:p w:rsidR="004E7611" w:rsidRPr="00BD57D8" w:rsidRDefault="004E7611" w:rsidP="00BF3C56">
            <w:pPr>
              <w:autoSpaceDE w:val="0"/>
              <w:autoSpaceDN w:val="0"/>
              <w:adjustRightInd w:val="0"/>
              <w:ind w:left="108"/>
              <w:rPr>
                <w:rFonts w:eastAsia="TimesNewRomanPSMT" w:cs="Arial"/>
                <w:b/>
                <w:bCs/>
                <w:color w:val="000000"/>
                <w:lang w:val="sr-Cyrl-RS"/>
              </w:rPr>
            </w:pPr>
            <w:r>
              <w:rPr>
                <w:rFonts w:eastAsia="TimesNewRomanPSMT" w:cs="Arial"/>
                <w:b/>
                <w:bCs/>
                <w:color w:val="000000"/>
                <w:lang w:val="sr-Cyrl-RS"/>
              </w:rPr>
              <w:t>НН 395/2018 локација ТЕM</w:t>
            </w:r>
          </w:p>
        </w:tc>
      </w:tr>
      <w:tr w:rsidR="004E7611" w:rsidRPr="000E1BC7" w:rsidTr="004E7611">
        <w:tblPrEx>
          <w:shd w:val="clear" w:color="auto" w:fill="FFFFFF"/>
        </w:tblPrEx>
        <w:trPr>
          <w:cantSplit/>
          <w:trHeight w:val="260"/>
        </w:trPr>
        <w:tc>
          <w:tcPr>
            <w:tcW w:w="770" w:type="dxa"/>
            <w:gridSpan w:val="2"/>
            <w:shd w:val="clear" w:color="auto" w:fill="FFFFFF"/>
            <w:vAlign w:val="bottom"/>
          </w:tcPr>
          <w:p w:rsidR="004E7611" w:rsidRPr="000E1BC7" w:rsidRDefault="004E7611" w:rsidP="00BF3C56">
            <w:pPr>
              <w:rPr>
                <w:rFonts w:cs="Arial"/>
                <w:lang w:eastAsia="hr-HR"/>
              </w:rPr>
            </w:pPr>
            <w:r w:rsidRPr="000E1BC7">
              <w:rPr>
                <w:rFonts w:cs="Arial"/>
                <w:lang w:eastAsia="hr-HR"/>
              </w:rPr>
              <w:t>Ред</w:t>
            </w:r>
          </w:p>
          <w:p w:rsidR="004E7611" w:rsidRPr="000E1BC7" w:rsidRDefault="004E7611" w:rsidP="00BF3C56">
            <w:pPr>
              <w:rPr>
                <w:rFonts w:cs="Arial"/>
                <w:lang w:eastAsia="hr-HR"/>
              </w:rPr>
            </w:pPr>
            <w:r w:rsidRPr="000E1BC7">
              <w:rPr>
                <w:rFonts w:cs="Arial"/>
                <w:lang w:eastAsia="hr-HR"/>
              </w:rPr>
              <w:t>број</w:t>
            </w:r>
          </w:p>
        </w:tc>
        <w:tc>
          <w:tcPr>
            <w:tcW w:w="2965" w:type="dxa"/>
            <w:gridSpan w:val="2"/>
            <w:shd w:val="clear" w:color="auto" w:fill="FFFFFF"/>
            <w:vAlign w:val="bottom"/>
          </w:tcPr>
          <w:p w:rsidR="004E7611" w:rsidRPr="000E1BC7" w:rsidRDefault="004E7611" w:rsidP="00BF3C56">
            <w:pPr>
              <w:rPr>
                <w:rFonts w:cs="Arial"/>
                <w:lang w:val="sr-Cyrl-CS" w:eastAsia="hr-HR"/>
              </w:rPr>
            </w:pPr>
            <w:r>
              <w:rPr>
                <w:rFonts w:cs="Arial"/>
                <w:lang w:val="sr-Cyrl-RS" w:eastAsia="hr-HR"/>
              </w:rPr>
              <w:t>П</w:t>
            </w:r>
            <w:r w:rsidRPr="000E1BC7">
              <w:rPr>
                <w:rFonts w:cs="Arial"/>
                <w:lang w:eastAsia="hr-HR"/>
              </w:rPr>
              <w:t>редмет набавке</w:t>
            </w:r>
            <w:r w:rsidRPr="000E1BC7">
              <w:rPr>
                <w:rFonts w:cs="Arial"/>
                <w:lang w:val="sr-Cyrl-CS" w:eastAsia="hr-HR"/>
              </w:rPr>
              <w:t xml:space="preserve">  </w:t>
            </w:r>
          </w:p>
        </w:tc>
        <w:tc>
          <w:tcPr>
            <w:tcW w:w="2345" w:type="dxa"/>
            <w:gridSpan w:val="4"/>
            <w:shd w:val="clear" w:color="auto" w:fill="FFFFFF"/>
          </w:tcPr>
          <w:p w:rsidR="004E7611" w:rsidRPr="00E810BC" w:rsidRDefault="004E7611" w:rsidP="00BF3C56">
            <w:pPr>
              <w:rPr>
                <w:rFonts w:cs="Arial"/>
                <w:lang w:val="sr-Cyrl-RS" w:eastAsia="hr-HR"/>
              </w:rPr>
            </w:pPr>
            <w:r>
              <w:rPr>
                <w:rFonts w:cs="Arial"/>
                <w:lang w:val="sr-Cyrl-RS" w:eastAsia="hr-HR"/>
              </w:rPr>
              <w:t>Технички захтеви/стандарди</w:t>
            </w:r>
          </w:p>
          <w:p w:rsidR="004E7611" w:rsidRPr="000E1BC7" w:rsidRDefault="004E7611" w:rsidP="00BF3C56">
            <w:pPr>
              <w:rPr>
                <w:rFonts w:cs="Arial"/>
                <w:lang w:val="sr-Cyrl-CS" w:eastAsia="hr-HR"/>
              </w:rPr>
            </w:pPr>
          </w:p>
        </w:tc>
        <w:tc>
          <w:tcPr>
            <w:tcW w:w="1478" w:type="dxa"/>
            <w:gridSpan w:val="3"/>
            <w:shd w:val="clear" w:color="auto" w:fill="FFFFFF"/>
          </w:tcPr>
          <w:p w:rsidR="004E7611" w:rsidRPr="000E1BC7" w:rsidRDefault="004E7611" w:rsidP="00BF3C56">
            <w:pPr>
              <w:rPr>
                <w:rFonts w:cs="Arial"/>
                <w:lang w:val="sr-Cyrl-CS" w:eastAsia="hr-HR"/>
              </w:rPr>
            </w:pPr>
            <w:r>
              <w:rPr>
                <w:rFonts w:cs="Arial"/>
                <w:lang w:val="sr-Cyrl-CS" w:eastAsia="hr-HR"/>
              </w:rPr>
              <w:t>Паковање</w:t>
            </w:r>
          </w:p>
        </w:tc>
        <w:tc>
          <w:tcPr>
            <w:tcW w:w="1687" w:type="dxa"/>
            <w:gridSpan w:val="2"/>
            <w:shd w:val="clear" w:color="auto" w:fill="FFFFFF"/>
          </w:tcPr>
          <w:p w:rsidR="004E7611" w:rsidRPr="000E1BC7" w:rsidRDefault="004E7611" w:rsidP="00BF3C56">
            <w:pPr>
              <w:rPr>
                <w:rFonts w:cs="Arial"/>
                <w:lang w:val="sr-Cyrl-CS" w:eastAsia="hr-HR"/>
              </w:rPr>
            </w:pPr>
            <w:r w:rsidRPr="000E1BC7">
              <w:rPr>
                <w:rFonts w:cs="Arial"/>
                <w:lang w:val="sr-Cyrl-CS" w:eastAsia="hr-HR"/>
              </w:rPr>
              <w:t>количина</w:t>
            </w:r>
          </w:p>
        </w:tc>
      </w:tr>
      <w:tr w:rsidR="004E7611" w:rsidRPr="000E1BC7" w:rsidTr="004E7611">
        <w:tblPrEx>
          <w:shd w:val="clear" w:color="auto" w:fill="FFFFFF"/>
        </w:tblPrEx>
        <w:trPr>
          <w:cantSplit/>
          <w:trHeight w:val="260"/>
        </w:trPr>
        <w:tc>
          <w:tcPr>
            <w:tcW w:w="770" w:type="dxa"/>
            <w:gridSpan w:val="2"/>
            <w:shd w:val="clear" w:color="auto" w:fill="FFFFFF"/>
            <w:vAlign w:val="center"/>
          </w:tcPr>
          <w:p w:rsidR="004E7611" w:rsidRPr="000E1BC7" w:rsidRDefault="004E7611" w:rsidP="00BF3C56">
            <w:pPr>
              <w:jc w:val="center"/>
              <w:rPr>
                <w:rFonts w:ascii="Arial Cirilica" w:hAnsi="Arial Cirilica" w:cs="Arial"/>
                <w:lang w:eastAsia="hr-HR"/>
              </w:rPr>
            </w:pPr>
            <w:r>
              <w:rPr>
                <w:rFonts w:ascii="Arial Cirilica" w:hAnsi="Arial Cirilica" w:cs="Arial"/>
                <w:lang w:eastAsia="hr-HR"/>
              </w:rPr>
              <w:t>25</w:t>
            </w:r>
          </w:p>
        </w:tc>
        <w:tc>
          <w:tcPr>
            <w:tcW w:w="2965" w:type="dxa"/>
            <w:gridSpan w:val="2"/>
            <w:shd w:val="clear" w:color="auto" w:fill="FFFFFF"/>
            <w:vAlign w:val="bottom"/>
          </w:tcPr>
          <w:p w:rsidR="004E7611" w:rsidRPr="00AD30CD" w:rsidRDefault="004E7611" w:rsidP="00BF3C56">
            <w:pPr>
              <w:rPr>
                <w:rFonts w:cs="Arial"/>
                <w:lang w:val="sr-Cyrl-RS"/>
              </w:rPr>
            </w:pPr>
            <w:r w:rsidRPr="0036419E">
              <w:rPr>
                <w:rFonts w:cs="Arial"/>
                <w:lang w:val="sr-Cyrl-RS"/>
              </w:rPr>
              <w:t>Маст за отворене и затворене зупчанике и за челичну ужад „</w:t>
            </w:r>
            <w:r w:rsidRPr="0036419E">
              <w:rPr>
                <w:rFonts w:cs="Arial"/>
                <w:lang w:val="sr-Latn-RS"/>
              </w:rPr>
              <w:t xml:space="preserve">NL GI 0“ </w:t>
            </w:r>
            <w:r w:rsidRPr="0036419E">
              <w:rPr>
                <w:rFonts w:cs="Arial"/>
                <w:lang w:val="sr-Cyrl-RS"/>
              </w:rPr>
              <w:t>вискозности базног уља 40 ºС (</w:t>
            </w:r>
            <w:r w:rsidRPr="0036419E">
              <w:rPr>
                <w:rFonts w:cs="Arial"/>
              </w:rPr>
              <w:t>mm</w:t>
            </w:r>
            <w:r w:rsidRPr="0036419E">
              <w:rPr>
                <w:rFonts w:cs="Arial"/>
                <w:lang w:val="sr-Cyrl-RS"/>
              </w:rPr>
              <w:t>²/</w:t>
            </w:r>
            <w:r w:rsidRPr="0036419E">
              <w:rPr>
                <w:rFonts w:cs="Arial"/>
              </w:rPr>
              <w:t>s</w:t>
            </w:r>
            <w:r>
              <w:rPr>
                <w:rFonts w:cs="Arial"/>
                <w:lang w:val="sr-Cyrl-RS"/>
              </w:rPr>
              <w:t>) 1000</w:t>
            </w:r>
            <w:r>
              <w:rPr>
                <w:rFonts w:cs="Arial"/>
              </w:rPr>
              <w:t xml:space="preserve"> </w:t>
            </w:r>
            <w:r w:rsidRPr="0036419E">
              <w:rPr>
                <w:rFonts w:cs="Arial"/>
                <w:lang w:val="sr-Cyrl-RS"/>
              </w:rPr>
              <w:t>или одговарајућ</w:t>
            </w:r>
            <w:r w:rsidRPr="0036419E">
              <w:rPr>
                <w:rFonts w:cs="Arial"/>
                <w:lang w:val="sr-Latn-RS"/>
              </w:rPr>
              <w:t>a</w:t>
            </w:r>
            <w:r w:rsidRPr="0036419E">
              <w:rPr>
                <w:rFonts w:cs="Arial"/>
                <w:lang w:val="sr-Cyrl-RS"/>
              </w:rPr>
              <w:t xml:space="preserve">. </w:t>
            </w:r>
          </w:p>
        </w:tc>
        <w:tc>
          <w:tcPr>
            <w:tcW w:w="2345" w:type="dxa"/>
            <w:gridSpan w:val="4"/>
            <w:shd w:val="clear" w:color="auto" w:fill="FFFFFF"/>
            <w:vAlign w:val="center"/>
          </w:tcPr>
          <w:p w:rsidR="004E7611" w:rsidRPr="000E1BC7" w:rsidRDefault="00276BB6" w:rsidP="00BF3C56">
            <w:pPr>
              <w:jc w:val="center"/>
              <w:rPr>
                <w:rFonts w:cs="Arial"/>
                <w:lang w:eastAsia="hr-HR"/>
              </w:rPr>
            </w:pPr>
            <w:r>
              <w:rPr>
                <w:rFonts w:cs="Arial"/>
                <w:lang w:eastAsia="hr-HR"/>
              </w:rPr>
              <w:t>/</w:t>
            </w:r>
          </w:p>
          <w:p w:rsidR="004E7611" w:rsidRPr="000E1BC7" w:rsidRDefault="004E7611" w:rsidP="00BF3C56">
            <w:pPr>
              <w:rPr>
                <w:rFonts w:cs="Arial"/>
                <w:sz w:val="20"/>
                <w:szCs w:val="20"/>
                <w:lang w:val="es-ES" w:eastAsia="hr-HR"/>
              </w:rPr>
            </w:pPr>
          </w:p>
        </w:tc>
        <w:tc>
          <w:tcPr>
            <w:tcW w:w="1478" w:type="dxa"/>
            <w:gridSpan w:val="3"/>
            <w:shd w:val="clear" w:color="auto" w:fill="FFFFFF"/>
            <w:vAlign w:val="center"/>
          </w:tcPr>
          <w:p w:rsidR="004E7611" w:rsidRPr="000E1BC7" w:rsidRDefault="004E7611" w:rsidP="00BF3C56">
            <w:pPr>
              <w:jc w:val="center"/>
              <w:rPr>
                <w:rFonts w:cs="Arial"/>
                <w:lang w:val="sr-Cyrl-RS" w:eastAsia="hr-HR"/>
              </w:rPr>
            </w:pPr>
            <w:r>
              <w:rPr>
                <w:rFonts w:cs="Arial"/>
                <w:lang w:val="sr-Cyrl-RS" w:eastAsia="hr-HR"/>
              </w:rPr>
              <w:t>Паковање  20 кг</w:t>
            </w:r>
          </w:p>
        </w:tc>
        <w:tc>
          <w:tcPr>
            <w:tcW w:w="1687" w:type="dxa"/>
            <w:gridSpan w:val="2"/>
            <w:shd w:val="clear" w:color="auto" w:fill="FFFFFF"/>
            <w:vAlign w:val="center"/>
          </w:tcPr>
          <w:p w:rsidR="004E7611" w:rsidRPr="001F27DA" w:rsidRDefault="004E7611" w:rsidP="00BF3C56">
            <w:pPr>
              <w:jc w:val="center"/>
              <w:rPr>
                <w:rFonts w:cs="Arial"/>
                <w:lang w:eastAsia="hr-HR"/>
              </w:rPr>
            </w:pPr>
            <w:r>
              <w:rPr>
                <w:rFonts w:cs="Arial"/>
                <w:lang w:eastAsia="hr-HR"/>
              </w:rPr>
              <w:t>200</w:t>
            </w:r>
          </w:p>
        </w:tc>
      </w:tr>
      <w:tr w:rsidR="004E7611" w:rsidRPr="000E1BC7" w:rsidTr="004E7611">
        <w:tblPrEx>
          <w:shd w:val="clear" w:color="auto" w:fill="FFFFFF"/>
        </w:tblPrEx>
        <w:trPr>
          <w:cantSplit/>
          <w:trHeight w:val="260"/>
        </w:trPr>
        <w:tc>
          <w:tcPr>
            <w:tcW w:w="770" w:type="dxa"/>
            <w:gridSpan w:val="2"/>
            <w:shd w:val="clear" w:color="auto" w:fill="FFFFFF"/>
            <w:vAlign w:val="center"/>
          </w:tcPr>
          <w:p w:rsidR="004E7611" w:rsidRPr="000E1BC7" w:rsidRDefault="004E7611" w:rsidP="00BF3C56">
            <w:pPr>
              <w:jc w:val="center"/>
              <w:rPr>
                <w:rFonts w:ascii="Arial Cirilica" w:hAnsi="Arial Cirilica" w:cs="Arial"/>
                <w:lang w:eastAsia="hr-HR"/>
              </w:rPr>
            </w:pPr>
            <w:r w:rsidRPr="000E1BC7">
              <w:rPr>
                <w:rFonts w:ascii="Arial Cirilica" w:hAnsi="Arial Cirilica" w:cs="Arial"/>
                <w:lang w:eastAsia="hr-HR"/>
              </w:rPr>
              <w:t>2</w:t>
            </w:r>
            <w:r>
              <w:rPr>
                <w:rFonts w:ascii="Arial Cirilica" w:hAnsi="Arial Cirilica" w:cs="Arial"/>
                <w:lang w:eastAsia="hr-HR"/>
              </w:rPr>
              <w:t>6</w:t>
            </w:r>
          </w:p>
        </w:tc>
        <w:tc>
          <w:tcPr>
            <w:tcW w:w="2965" w:type="dxa"/>
            <w:gridSpan w:val="2"/>
            <w:shd w:val="clear" w:color="auto" w:fill="FFFFFF"/>
            <w:vAlign w:val="bottom"/>
          </w:tcPr>
          <w:p w:rsidR="004E7611" w:rsidRPr="00AD30CD" w:rsidRDefault="004E7611" w:rsidP="00BF3C56">
            <w:pPr>
              <w:rPr>
                <w:rFonts w:cs="Arial"/>
                <w:lang w:val="sr-Cyrl-RS"/>
              </w:rPr>
            </w:pPr>
            <w:r w:rsidRPr="0036419E">
              <w:rPr>
                <w:rFonts w:cs="Arial"/>
                <w:lang w:val="sr-Cyrl-RS"/>
              </w:rPr>
              <w:t>Мазива паста за високе температуре „</w:t>
            </w:r>
            <w:r w:rsidRPr="0036419E">
              <w:rPr>
                <w:rFonts w:cs="Arial"/>
                <w:lang w:val="sr-Latn-RS"/>
              </w:rPr>
              <w:t>FAMOL HT</w:t>
            </w:r>
            <w:r w:rsidRPr="0036419E">
              <w:rPr>
                <w:rFonts w:cs="Arial"/>
                <w:lang w:val="sr-Cyrl-RS"/>
              </w:rPr>
              <w:t>“</w:t>
            </w:r>
            <w:r>
              <w:rPr>
                <w:rFonts w:cs="Arial"/>
                <w:lang w:val="sr-Latn-RS"/>
              </w:rPr>
              <w:t xml:space="preserve"> </w:t>
            </w:r>
            <w:r w:rsidRPr="0036419E">
              <w:rPr>
                <w:rFonts w:cs="Arial"/>
                <w:lang w:val="sr-Cyrl-RS"/>
              </w:rPr>
              <w:t>или одговарајућ</w:t>
            </w:r>
            <w:r w:rsidRPr="0036419E">
              <w:rPr>
                <w:rFonts w:cs="Arial"/>
                <w:lang w:val="sr-Latn-RS"/>
              </w:rPr>
              <w:t xml:space="preserve">a, </w:t>
            </w:r>
            <w:r w:rsidRPr="0036419E">
              <w:rPr>
                <w:rFonts w:cs="Arial"/>
                <w:lang w:val="sr-Cyrl-RS"/>
              </w:rPr>
              <w:t xml:space="preserve">са додатком бакра и „ЕР“  адитива за примену -30 ºС до 1100 ºС. </w:t>
            </w:r>
          </w:p>
        </w:tc>
        <w:tc>
          <w:tcPr>
            <w:tcW w:w="2345" w:type="dxa"/>
            <w:gridSpan w:val="4"/>
            <w:shd w:val="clear" w:color="auto" w:fill="FFFFFF"/>
            <w:vAlign w:val="center"/>
          </w:tcPr>
          <w:p w:rsidR="004E7611" w:rsidRPr="001F27DA" w:rsidRDefault="00276BB6" w:rsidP="00BF3C56">
            <w:pPr>
              <w:rPr>
                <w:rFonts w:cs="Arial"/>
                <w:sz w:val="20"/>
                <w:szCs w:val="20"/>
                <w:lang w:val="es-ES" w:eastAsia="hr-HR"/>
              </w:rPr>
            </w:pPr>
            <w:r>
              <w:rPr>
                <w:rFonts w:cs="Arial"/>
                <w:sz w:val="20"/>
                <w:szCs w:val="20"/>
                <w:lang w:val="es-ES" w:eastAsia="hr-HR"/>
              </w:rPr>
              <w:t xml:space="preserve">                 /</w:t>
            </w:r>
          </w:p>
        </w:tc>
        <w:tc>
          <w:tcPr>
            <w:tcW w:w="1478" w:type="dxa"/>
            <w:gridSpan w:val="3"/>
            <w:shd w:val="clear" w:color="auto" w:fill="FFFFFF"/>
          </w:tcPr>
          <w:p w:rsidR="004E7611" w:rsidRPr="000E1BC7" w:rsidRDefault="004E7611" w:rsidP="00BF3C56">
            <w:pPr>
              <w:spacing w:after="200" w:line="276" w:lineRule="auto"/>
              <w:rPr>
                <w:rFonts w:ascii="Calibri" w:eastAsia="Calibri" w:hAnsi="Calibri"/>
              </w:rPr>
            </w:pPr>
            <w:r>
              <w:rPr>
                <w:rFonts w:cs="Arial"/>
                <w:lang w:val="sr-Cyrl-RS" w:eastAsia="hr-HR"/>
              </w:rPr>
              <w:t>Паковање  0,8 кг</w:t>
            </w:r>
          </w:p>
        </w:tc>
        <w:tc>
          <w:tcPr>
            <w:tcW w:w="1687" w:type="dxa"/>
            <w:gridSpan w:val="2"/>
            <w:shd w:val="clear" w:color="auto" w:fill="FFFFFF"/>
            <w:vAlign w:val="center"/>
          </w:tcPr>
          <w:p w:rsidR="004E7611" w:rsidRPr="001F27DA" w:rsidRDefault="004E7611" w:rsidP="00BF3C56">
            <w:pPr>
              <w:jc w:val="center"/>
              <w:rPr>
                <w:rFonts w:cs="Arial"/>
                <w:lang w:eastAsia="hr-HR"/>
              </w:rPr>
            </w:pPr>
            <w:r>
              <w:rPr>
                <w:rFonts w:cs="Arial"/>
                <w:lang w:eastAsia="hr-HR"/>
              </w:rPr>
              <w:t>48</w:t>
            </w:r>
          </w:p>
        </w:tc>
      </w:tr>
      <w:tr w:rsidR="004E7611" w:rsidRPr="000E1BC7" w:rsidTr="004E7611">
        <w:tblPrEx>
          <w:shd w:val="clear" w:color="auto" w:fill="FFFFFF"/>
        </w:tblPrEx>
        <w:trPr>
          <w:cantSplit/>
          <w:trHeight w:val="260"/>
        </w:trPr>
        <w:tc>
          <w:tcPr>
            <w:tcW w:w="770" w:type="dxa"/>
            <w:gridSpan w:val="2"/>
            <w:shd w:val="clear" w:color="auto" w:fill="FFFFFF"/>
            <w:vAlign w:val="center"/>
          </w:tcPr>
          <w:p w:rsidR="004E7611" w:rsidRPr="000E1BC7" w:rsidRDefault="004E7611" w:rsidP="00BF3C56">
            <w:pPr>
              <w:jc w:val="center"/>
              <w:rPr>
                <w:rFonts w:ascii="Arial Cirilica" w:hAnsi="Arial Cirilica" w:cs="Arial"/>
                <w:lang w:eastAsia="hr-HR"/>
              </w:rPr>
            </w:pPr>
            <w:r>
              <w:rPr>
                <w:rFonts w:ascii="Arial Cirilica" w:hAnsi="Arial Cirilica" w:cs="Arial"/>
                <w:lang w:eastAsia="hr-HR"/>
              </w:rPr>
              <w:t>27</w:t>
            </w:r>
          </w:p>
        </w:tc>
        <w:tc>
          <w:tcPr>
            <w:tcW w:w="2965" w:type="dxa"/>
            <w:gridSpan w:val="2"/>
            <w:shd w:val="clear" w:color="auto" w:fill="FFFFFF"/>
            <w:vAlign w:val="bottom"/>
          </w:tcPr>
          <w:p w:rsidR="004E7611" w:rsidRPr="0036419E" w:rsidRDefault="004E7611" w:rsidP="00BF3C56">
            <w:pPr>
              <w:rPr>
                <w:rFonts w:cs="Arial"/>
                <w:lang w:val="sr-Cyrl-RS"/>
              </w:rPr>
            </w:pPr>
            <w:r w:rsidRPr="00F02AE3">
              <w:rPr>
                <w:rFonts w:cs="Arial"/>
                <w:lang w:val="sr-Cyrl-RS"/>
              </w:rPr>
              <w:t>Литијумова маст FOR LPD2 или одговарајућа ISO L-XCC HB2 DIN51502:KP 2K-30 на бази ЕP aдитива за дуготрајно подмазивање лежајева моторних возила за радне температуре од -30ºC  до 130 ºC.</w:t>
            </w:r>
          </w:p>
        </w:tc>
        <w:tc>
          <w:tcPr>
            <w:tcW w:w="2345" w:type="dxa"/>
            <w:gridSpan w:val="4"/>
            <w:shd w:val="clear" w:color="auto" w:fill="FFFFFF"/>
            <w:vAlign w:val="center"/>
          </w:tcPr>
          <w:p w:rsidR="004E7611" w:rsidRPr="001F27DA" w:rsidRDefault="00276BB6" w:rsidP="00BF3C56">
            <w:pPr>
              <w:rPr>
                <w:rFonts w:cs="Arial"/>
                <w:sz w:val="20"/>
                <w:szCs w:val="20"/>
                <w:lang w:val="es-ES" w:eastAsia="hr-HR"/>
              </w:rPr>
            </w:pPr>
            <w:r>
              <w:rPr>
                <w:rFonts w:cs="Arial"/>
                <w:sz w:val="20"/>
                <w:szCs w:val="20"/>
                <w:lang w:val="es-ES" w:eastAsia="hr-HR"/>
              </w:rPr>
              <w:t xml:space="preserve">                 /</w:t>
            </w:r>
          </w:p>
        </w:tc>
        <w:tc>
          <w:tcPr>
            <w:tcW w:w="1478" w:type="dxa"/>
            <w:gridSpan w:val="3"/>
            <w:shd w:val="clear" w:color="auto" w:fill="FFFFFF"/>
          </w:tcPr>
          <w:p w:rsidR="004E7611" w:rsidRPr="00F02AE3" w:rsidRDefault="004E7611" w:rsidP="00BF3C56">
            <w:pPr>
              <w:rPr>
                <w:rFonts w:cs="Arial"/>
                <w:lang w:val="sr-Cyrl-RS" w:eastAsia="hr-HR"/>
              </w:rPr>
            </w:pPr>
            <w:r w:rsidRPr="00F02AE3">
              <w:rPr>
                <w:rFonts w:cs="Arial"/>
                <w:lang w:val="sr-Cyrl-RS" w:eastAsia="hr-HR"/>
              </w:rPr>
              <w:t>Паковање  20 кг</w:t>
            </w:r>
          </w:p>
          <w:p w:rsidR="004E7611" w:rsidRDefault="004E7611" w:rsidP="00BF3C56">
            <w:pPr>
              <w:spacing w:after="200" w:line="276" w:lineRule="auto"/>
              <w:rPr>
                <w:rFonts w:cs="Arial"/>
                <w:lang w:val="sr-Cyrl-RS" w:eastAsia="hr-HR"/>
              </w:rPr>
            </w:pPr>
          </w:p>
        </w:tc>
        <w:tc>
          <w:tcPr>
            <w:tcW w:w="1687" w:type="dxa"/>
            <w:gridSpan w:val="2"/>
            <w:shd w:val="clear" w:color="auto" w:fill="FFFFFF"/>
            <w:vAlign w:val="center"/>
          </w:tcPr>
          <w:p w:rsidR="004E7611" w:rsidRDefault="004E7611" w:rsidP="00BF3C56">
            <w:pPr>
              <w:jc w:val="center"/>
              <w:rPr>
                <w:rFonts w:cs="Arial"/>
                <w:lang w:eastAsia="hr-HR"/>
              </w:rPr>
            </w:pPr>
            <w:r>
              <w:rPr>
                <w:rFonts w:cs="Arial"/>
                <w:lang w:eastAsia="hr-HR"/>
              </w:rPr>
              <w:t>700</w:t>
            </w:r>
          </w:p>
        </w:tc>
      </w:tr>
    </w:tbl>
    <w:p w:rsidR="00AD30CD" w:rsidRDefault="00AD30CD" w:rsidP="00B34A36">
      <w:pPr>
        <w:autoSpaceDE w:val="0"/>
        <w:autoSpaceDN w:val="0"/>
        <w:adjustRightInd w:val="0"/>
        <w:rPr>
          <w:rFonts w:cs="Arial"/>
          <w:b/>
          <w:bCs/>
          <w:color w:val="000000"/>
          <w:sz w:val="24"/>
          <w:szCs w:val="24"/>
          <w:lang w:val="sr-Cyrl-RS" w:eastAsia="sr-Latn-CS"/>
        </w:rPr>
      </w:pPr>
    </w:p>
    <w:p w:rsidR="00AD30CD" w:rsidRDefault="00AD30CD" w:rsidP="00B34A36">
      <w:pPr>
        <w:autoSpaceDE w:val="0"/>
        <w:autoSpaceDN w:val="0"/>
        <w:adjustRightInd w:val="0"/>
        <w:rPr>
          <w:rFonts w:cs="Arial"/>
          <w:b/>
          <w:bCs/>
          <w:color w:val="000000"/>
          <w:sz w:val="24"/>
          <w:szCs w:val="24"/>
          <w:lang w:val="sr-Cyrl-RS" w:eastAsia="sr-Latn-CS"/>
        </w:rPr>
      </w:pPr>
    </w:p>
    <w:p w:rsidR="00AD30CD" w:rsidRDefault="00AD30CD" w:rsidP="00B34A36">
      <w:pPr>
        <w:autoSpaceDE w:val="0"/>
        <w:autoSpaceDN w:val="0"/>
        <w:adjustRightInd w:val="0"/>
        <w:rPr>
          <w:rFonts w:cs="Arial"/>
          <w:b/>
          <w:bCs/>
          <w:color w:val="000000"/>
          <w:sz w:val="24"/>
          <w:szCs w:val="24"/>
          <w:lang w:val="sr-Cyrl-RS" w:eastAsia="sr-Latn-CS"/>
        </w:rPr>
      </w:pPr>
    </w:p>
    <w:p w:rsidR="00AD30CD" w:rsidRDefault="00AD30CD" w:rsidP="00B34A36">
      <w:pPr>
        <w:autoSpaceDE w:val="0"/>
        <w:autoSpaceDN w:val="0"/>
        <w:adjustRightInd w:val="0"/>
        <w:rPr>
          <w:rFonts w:cs="Arial"/>
          <w:b/>
          <w:bCs/>
          <w:color w:val="000000"/>
          <w:sz w:val="24"/>
          <w:szCs w:val="24"/>
          <w:lang w:val="sr-Cyrl-RS" w:eastAsia="sr-Latn-CS"/>
        </w:rPr>
      </w:pPr>
    </w:p>
    <w:p w:rsidR="00AD30CD" w:rsidRDefault="00AD30CD" w:rsidP="00B34A36">
      <w:pPr>
        <w:autoSpaceDE w:val="0"/>
        <w:autoSpaceDN w:val="0"/>
        <w:adjustRightInd w:val="0"/>
        <w:rPr>
          <w:rFonts w:cs="Arial"/>
          <w:b/>
          <w:bCs/>
          <w:color w:val="000000"/>
          <w:sz w:val="24"/>
          <w:szCs w:val="24"/>
          <w:lang w:val="sr-Cyrl-RS" w:eastAsia="sr-Latn-CS"/>
        </w:rPr>
      </w:pPr>
    </w:p>
    <w:p w:rsidR="00AD30CD" w:rsidRDefault="00AD30CD" w:rsidP="00B34A36">
      <w:pPr>
        <w:autoSpaceDE w:val="0"/>
        <w:autoSpaceDN w:val="0"/>
        <w:adjustRightInd w:val="0"/>
        <w:rPr>
          <w:rFonts w:cs="Arial"/>
          <w:b/>
          <w:bCs/>
          <w:color w:val="000000"/>
          <w:sz w:val="24"/>
          <w:szCs w:val="24"/>
          <w:lang w:val="sr-Cyrl-RS" w:eastAsia="sr-Latn-CS"/>
        </w:rPr>
      </w:pPr>
    </w:p>
    <w:p w:rsidR="00AD30CD" w:rsidRDefault="00AD30CD" w:rsidP="00B34A36">
      <w:pPr>
        <w:autoSpaceDE w:val="0"/>
        <w:autoSpaceDN w:val="0"/>
        <w:adjustRightInd w:val="0"/>
        <w:rPr>
          <w:rFonts w:cs="Arial"/>
          <w:b/>
          <w:bCs/>
          <w:color w:val="000000"/>
          <w:sz w:val="24"/>
          <w:szCs w:val="24"/>
          <w:lang w:val="sr-Cyrl-RS" w:eastAsia="sr-Latn-CS"/>
        </w:rPr>
      </w:pPr>
    </w:p>
    <w:p w:rsidR="00AD30CD" w:rsidRDefault="00AD30CD" w:rsidP="00B34A36">
      <w:pPr>
        <w:autoSpaceDE w:val="0"/>
        <w:autoSpaceDN w:val="0"/>
        <w:adjustRightInd w:val="0"/>
        <w:rPr>
          <w:rFonts w:cs="Arial"/>
          <w:b/>
          <w:bCs/>
          <w:color w:val="000000"/>
          <w:sz w:val="24"/>
          <w:szCs w:val="24"/>
          <w:lang w:val="sr-Cyrl-RS" w:eastAsia="sr-Latn-CS"/>
        </w:rPr>
      </w:pPr>
    </w:p>
    <w:p w:rsidR="00AD30CD" w:rsidRDefault="00AD30CD" w:rsidP="00B34A36">
      <w:pPr>
        <w:autoSpaceDE w:val="0"/>
        <w:autoSpaceDN w:val="0"/>
        <w:adjustRightInd w:val="0"/>
        <w:rPr>
          <w:rFonts w:cs="Arial"/>
          <w:b/>
          <w:bCs/>
          <w:color w:val="000000"/>
          <w:sz w:val="24"/>
          <w:szCs w:val="24"/>
          <w:lang w:val="sr-Cyrl-RS" w:eastAsia="sr-Latn-CS"/>
        </w:rPr>
      </w:pPr>
    </w:p>
    <w:p w:rsidR="00AD30CD" w:rsidRDefault="00AD30CD" w:rsidP="00B34A36">
      <w:pPr>
        <w:autoSpaceDE w:val="0"/>
        <w:autoSpaceDN w:val="0"/>
        <w:adjustRightInd w:val="0"/>
        <w:rPr>
          <w:rFonts w:cs="Arial"/>
          <w:b/>
          <w:bCs/>
          <w:color w:val="000000"/>
          <w:sz w:val="24"/>
          <w:szCs w:val="24"/>
          <w:lang w:val="sr-Cyrl-RS" w:eastAsia="sr-Latn-CS"/>
        </w:rPr>
      </w:pPr>
    </w:p>
    <w:p w:rsidR="00AD30CD" w:rsidRDefault="00AD30CD" w:rsidP="00B34A36">
      <w:pPr>
        <w:autoSpaceDE w:val="0"/>
        <w:autoSpaceDN w:val="0"/>
        <w:adjustRightInd w:val="0"/>
        <w:rPr>
          <w:rFonts w:cs="Arial"/>
          <w:b/>
          <w:bCs/>
          <w:color w:val="000000"/>
          <w:sz w:val="24"/>
          <w:szCs w:val="24"/>
          <w:lang w:val="sr-Cyrl-RS" w:eastAsia="sr-Latn-CS"/>
        </w:rPr>
      </w:pPr>
    </w:p>
    <w:p w:rsidR="00AD30CD" w:rsidRPr="00AD30CD" w:rsidRDefault="00AD30CD" w:rsidP="00B34A36">
      <w:pPr>
        <w:autoSpaceDE w:val="0"/>
        <w:autoSpaceDN w:val="0"/>
        <w:adjustRightInd w:val="0"/>
        <w:rPr>
          <w:rFonts w:cs="Arial"/>
          <w:b/>
          <w:bCs/>
          <w:color w:val="000000"/>
          <w:sz w:val="24"/>
          <w:szCs w:val="24"/>
          <w:lang w:val="sr-Cyrl-RS" w:eastAsia="sr-Latn-CS"/>
        </w:rPr>
      </w:pPr>
    </w:p>
    <w:p w:rsidR="00343439" w:rsidRPr="00723859" w:rsidRDefault="00343439" w:rsidP="00343439">
      <w:pPr>
        <w:pStyle w:val="ListParagraph"/>
        <w:autoSpaceDE w:val="0"/>
        <w:autoSpaceDN w:val="0"/>
        <w:adjustRightInd w:val="0"/>
        <w:spacing w:before="0" w:after="0" w:line="240" w:lineRule="auto"/>
        <w:ind w:left="0"/>
        <w:contextualSpacing w:val="0"/>
        <w:jc w:val="left"/>
        <w:rPr>
          <w:rFonts w:ascii="Arial" w:hAnsi="Arial" w:cs="Arial"/>
          <w:b/>
        </w:rPr>
      </w:pPr>
      <w:r w:rsidRPr="00B666B5">
        <w:rPr>
          <w:rFonts w:ascii="Arial" w:hAnsi="Arial" w:cs="Arial"/>
          <w:b/>
          <w:lang w:val="sr-Cyrl-RS"/>
        </w:rPr>
        <w:t xml:space="preserve">Партија </w:t>
      </w:r>
      <w:r>
        <w:rPr>
          <w:rFonts w:ascii="Arial" w:hAnsi="Arial" w:cs="Arial"/>
          <w:b/>
          <w:lang w:val="sr-Cyrl-RS"/>
        </w:rPr>
        <w:t>2</w:t>
      </w:r>
      <w:r w:rsidR="00723859">
        <w:rPr>
          <w:rFonts w:ascii="Arial" w:hAnsi="Arial" w:cs="Arial"/>
          <w:b/>
        </w:rPr>
        <w:t>:</w:t>
      </w:r>
    </w:p>
    <w:p w:rsidR="00A3348F" w:rsidRDefault="00A3348F" w:rsidP="00B34A36">
      <w:pPr>
        <w:autoSpaceDE w:val="0"/>
        <w:autoSpaceDN w:val="0"/>
        <w:adjustRightInd w:val="0"/>
        <w:rPr>
          <w:rFonts w:cs="Arial"/>
          <w:b/>
          <w:bCs/>
          <w:color w:val="000000"/>
          <w:sz w:val="24"/>
          <w:szCs w:val="24"/>
          <w:lang w:val="sr-Cyrl-RS" w:eastAsia="sr-Latn-CS"/>
        </w:rPr>
      </w:pPr>
    </w:p>
    <w:p w:rsidR="008C77E0" w:rsidRDefault="008C77E0" w:rsidP="00B34A36">
      <w:pPr>
        <w:autoSpaceDE w:val="0"/>
        <w:autoSpaceDN w:val="0"/>
        <w:adjustRightInd w:val="0"/>
        <w:rPr>
          <w:rFonts w:cs="Arial"/>
          <w:b/>
          <w:bCs/>
          <w:color w:val="000000"/>
          <w:sz w:val="24"/>
          <w:szCs w:val="24"/>
          <w:lang w:val="sr-Cyrl-RS" w:eastAsia="sr-Latn-CS"/>
        </w:rPr>
      </w:pPr>
    </w:p>
    <w:p w:rsidR="008C77E0" w:rsidRDefault="008C77E0" w:rsidP="00B34A36">
      <w:pPr>
        <w:autoSpaceDE w:val="0"/>
        <w:autoSpaceDN w:val="0"/>
        <w:adjustRightInd w:val="0"/>
        <w:rPr>
          <w:rFonts w:cs="Arial"/>
          <w:b/>
          <w:bCs/>
          <w:color w:val="000000"/>
          <w:sz w:val="24"/>
          <w:szCs w:val="24"/>
          <w:lang w:val="sr-Cyrl-RS" w:eastAsia="sr-Latn-CS"/>
        </w:rPr>
      </w:pPr>
    </w:p>
    <w:p w:rsidR="008C77E0" w:rsidRDefault="008C77E0" w:rsidP="00B34A36">
      <w:pPr>
        <w:autoSpaceDE w:val="0"/>
        <w:autoSpaceDN w:val="0"/>
        <w:adjustRightInd w:val="0"/>
        <w:rPr>
          <w:rFonts w:cs="Arial"/>
          <w:b/>
          <w:bCs/>
          <w:color w:val="000000"/>
          <w:sz w:val="24"/>
          <w:szCs w:val="24"/>
          <w:lang w:val="sr-Cyrl-RS" w:eastAsia="sr-Latn-CS"/>
        </w:rPr>
      </w:pPr>
    </w:p>
    <w:tbl>
      <w:tblPr>
        <w:tblW w:w="4930" w:type="pc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5385"/>
        <w:gridCol w:w="1834"/>
        <w:gridCol w:w="1110"/>
      </w:tblGrid>
      <w:tr w:rsidR="006D14CB" w:rsidRPr="00575EF8" w:rsidTr="006D14CB">
        <w:trPr>
          <w:trHeight w:val="478"/>
        </w:trPr>
        <w:tc>
          <w:tcPr>
            <w:tcW w:w="4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4CB" w:rsidRPr="00C1415D" w:rsidRDefault="006D14CB" w:rsidP="00BF3C56">
            <w:pPr>
              <w:jc w:val="center"/>
              <w:rPr>
                <w:rFonts w:cs="Arial"/>
                <w:b/>
                <w:sz w:val="20"/>
                <w:szCs w:val="20"/>
                <w:lang w:val="sr-Cyrl-RS"/>
              </w:rPr>
            </w:pPr>
            <w:r w:rsidRPr="00C1415D">
              <w:rPr>
                <w:rFonts w:cs="Arial"/>
                <w:b/>
                <w:sz w:val="20"/>
                <w:szCs w:val="20"/>
                <w:lang w:val="sr-Cyrl-RS"/>
              </w:rPr>
              <w:t>Ред.</w:t>
            </w:r>
          </w:p>
          <w:p w:rsidR="006D14CB" w:rsidRPr="00C1415D" w:rsidRDefault="006D14CB" w:rsidP="00BF3C56">
            <w:pPr>
              <w:jc w:val="center"/>
              <w:rPr>
                <w:rFonts w:cs="Arial"/>
                <w:b/>
                <w:sz w:val="20"/>
                <w:szCs w:val="20"/>
                <w:lang w:val="sr-Cyrl-RS"/>
              </w:rPr>
            </w:pPr>
            <w:r w:rsidRPr="00C1415D">
              <w:rPr>
                <w:rFonts w:cs="Arial"/>
                <w:b/>
                <w:sz w:val="20"/>
                <w:szCs w:val="20"/>
                <w:lang w:val="sr-Cyrl-RS"/>
              </w:rPr>
              <w:t>број</w:t>
            </w:r>
          </w:p>
        </w:tc>
        <w:tc>
          <w:tcPr>
            <w:tcW w:w="2954" w:type="pct"/>
            <w:tcBorders>
              <w:top w:val="single" w:sz="4" w:space="0" w:color="auto"/>
              <w:left w:val="single" w:sz="4" w:space="0" w:color="auto"/>
              <w:bottom w:val="single" w:sz="4" w:space="0" w:color="auto"/>
              <w:right w:val="single" w:sz="4" w:space="0" w:color="auto"/>
            </w:tcBorders>
            <w:shd w:val="clear" w:color="auto" w:fill="FFFFFF" w:themeFill="background1"/>
          </w:tcPr>
          <w:p w:rsidR="006D14CB" w:rsidRPr="00C1415D" w:rsidRDefault="006D14CB" w:rsidP="00BF3C56">
            <w:pPr>
              <w:rPr>
                <w:lang w:val="sr-Cyrl-RS"/>
              </w:rPr>
            </w:pPr>
            <w:r w:rsidRPr="00C1415D">
              <w:rPr>
                <w:rFonts w:cs="Arial"/>
                <w:b/>
                <w:lang w:val="sr-Cyrl-RS"/>
              </w:rPr>
              <w:t>Предмет набавке</w:t>
            </w:r>
          </w:p>
        </w:tc>
        <w:tc>
          <w:tcPr>
            <w:tcW w:w="10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4CB" w:rsidRPr="00C1415D" w:rsidRDefault="006D14CB" w:rsidP="00BF3C56">
            <w:pPr>
              <w:jc w:val="center"/>
              <w:rPr>
                <w:rFonts w:cs="Arial"/>
                <w:sz w:val="20"/>
                <w:szCs w:val="20"/>
                <w:lang w:val="sr-Cyrl-RS"/>
              </w:rPr>
            </w:pPr>
            <w:r w:rsidRPr="00C1415D">
              <w:rPr>
                <w:rFonts w:cs="Arial"/>
                <w:sz w:val="20"/>
                <w:szCs w:val="20"/>
                <w:lang w:val="sr-Cyrl-RS"/>
              </w:rPr>
              <w:t>Паковање</w:t>
            </w:r>
          </w:p>
        </w:tc>
        <w:tc>
          <w:tcPr>
            <w:tcW w:w="609" w:type="pct"/>
            <w:tcBorders>
              <w:top w:val="single" w:sz="4" w:space="0" w:color="auto"/>
              <w:left w:val="single" w:sz="4" w:space="0" w:color="auto"/>
              <w:bottom w:val="single" w:sz="4" w:space="0" w:color="auto"/>
              <w:right w:val="single" w:sz="4" w:space="0" w:color="auto"/>
            </w:tcBorders>
            <w:shd w:val="clear" w:color="auto" w:fill="FFFFFF" w:themeFill="background1"/>
          </w:tcPr>
          <w:p w:rsidR="006D14CB" w:rsidRPr="00C1415D" w:rsidRDefault="006D14CB" w:rsidP="00BF3C56">
            <w:pPr>
              <w:rPr>
                <w:rFonts w:cs="Arial"/>
                <w:sz w:val="20"/>
                <w:szCs w:val="20"/>
                <w:lang w:val="sr-Cyrl-RS"/>
              </w:rPr>
            </w:pPr>
            <w:r w:rsidRPr="00C1415D">
              <w:rPr>
                <w:rFonts w:cs="Arial"/>
                <w:sz w:val="20"/>
                <w:szCs w:val="20"/>
                <w:lang w:val="sr-Cyrl-RS"/>
              </w:rPr>
              <w:t>Количина у кг.</w:t>
            </w:r>
          </w:p>
        </w:tc>
      </w:tr>
      <w:tr w:rsidR="000B5832" w:rsidRPr="007D7A9B" w:rsidTr="000B5832">
        <w:trPr>
          <w:trHeight w:val="478"/>
        </w:trPr>
        <w:tc>
          <w:tcPr>
            <w:tcW w:w="432" w:type="pct"/>
            <w:tcBorders>
              <w:top w:val="single" w:sz="4" w:space="0" w:color="auto"/>
              <w:left w:val="single" w:sz="4" w:space="0" w:color="auto"/>
              <w:bottom w:val="single" w:sz="4" w:space="0" w:color="auto"/>
              <w:right w:val="single" w:sz="4" w:space="0" w:color="auto"/>
            </w:tcBorders>
            <w:vAlign w:val="center"/>
          </w:tcPr>
          <w:p w:rsidR="000B5832" w:rsidRPr="00AE0FD9" w:rsidRDefault="000B5832" w:rsidP="00BF3C56">
            <w:pPr>
              <w:jc w:val="center"/>
              <w:rPr>
                <w:rFonts w:cs="Arial"/>
                <w:b/>
                <w:sz w:val="20"/>
                <w:szCs w:val="20"/>
                <w:lang w:val="sr-Cyrl-RS"/>
              </w:rPr>
            </w:pPr>
          </w:p>
        </w:tc>
        <w:tc>
          <w:tcPr>
            <w:tcW w:w="4568" w:type="pct"/>
            <w:gridSpan w:val="3"/>
            <w:tcBorders>
              <w:top w:val="single" w:sz="4" w:space="0" w:color="auto"/>
              <w:left w:val="single" w:sz="4" w:space="0" w:color="auto"/>
              <w:bottom w:val="single" w:sz="4" w:space="0" w:color="auto"/>
              <w:right w:val="single" w:sz="4" w:space="0" w:color="auto"/>
            </w:tcBorders>
          </w:tcPr>
          <w:p w:rsidR="000B5832" w:rsidRPr="008C77E0" w:rsidRDefault="000B5832" w:rsidP="00BF3C56">
            <w:pPr>
              <w:rPr>
                <w:rFonts w:cs="Arial"/>
                <w:lang w:val="sr-Cyrl-RS"/>
              </w:rPr>
            </w:pPr>
            <w:r w:rsidRPr="008C77E0">
              <w:rPr>
                <w:rFonts w:eastAsia="TimesNewRomanPSMT" w:cs="Arial"/>
                <w:b/>
                <w:bCs/>
                <w:color w:val="000000"/>
                <w:lang w:val="sr-Cyrl-RS"/>
              </w:rPr>
              <w:t xml:space="preserve"> 430/2018 локација ТЕНТ-А (ЖТ)</w:t>
            </w:r>
          </w:p>
        </w:tc>
      </w:tr>
      <w:tr w:rsidR="00F02362" w:rsidRPr="00165301" w:rsidTr="00F02362">
        <w:trPr>
          <w:trHeight w:val="478"/>
        </w:trPr>
        <w:tc>
          <w:tcPr>
            <w:tcW w:w="432" w:type="pct"/>
            <w:tcBorders>
              <w:top w:val="single" w:sz="4" w:space="0" w:color="auto"/>
              <w:left w:val="single" w:sz="4" w:space="0" w:color="auto"/>
              <w:bottom w:val="single" w:sz="4" w:space="0" w:color="auto"/>
              <w:right w:val="single" w:sz="4" w:space="0" w:color="auto"/>
            </w:tcBorders>
            <w:vAlign w:val="center"/>
          </w:tcPr>
          <w:p w:rsidR="00F02362" w:rsidRPr="007D6A76" w:rsidRDefault="00F02362" w:rsidP="00C1415D">
            <w:pPr>
              <w:pStyle w:val="ListParagraph"/>
              <w:numPr>
                <w:ilvl w:val="0"/>
                <w:numId w:val="37"/>
              </w:numPr>
              <w:spacing w:before="0"/>
              <w:jc w:val="center"/>
              <w:rPr>
                <w:rFonts w:cs="Arial"/>
                <w:b/>
                <w:sz w:val="20"/>
                <w:szCs w:val="20"/>
                <w:lang w:val="sr-Cyrl-RS"/>
              </w:rPr>
            </w:pPr>
          </w:p>
        </w:tc>
        <w:tc>
          <w:tcPr>
            <w:tcW w:w="2954" w:type="pct"/>
            <w:tcBorders>
              <w:top w:val="single" w:sz="4" w:space="0" w:color="auto"/>
              <w:left w:val="single" w:sz="4" w:space="0" w:color="auto"/>
              <w:bottom w:val="single" w:sz="4" w:space="0" w:color="auto"/>
              <w:right w:val="single" w:sz="4" w:space="0" w:color="auto"/>
            </w:tcBorders>
          </w:tcPr>
          <w:p w:rsidR="00F02362" w:rsidRPr="008C77E0" w:rsidRDefault="00F02362" w:rsidP="006F112C">
            <w:pPr>
              <w:autoSpaceDE w:val="0"/>
              <w:autoSpaceDN w:val="0"/>
              <w:adjustRightInd w:val="0"/>
              <w:jc w:val="left"/>
              <w:rPr>
                <w:rFonts w:eastAsia="Calibri" w:cs="Arial"/>
                <w:b/>
              </w:rPr>
            </w:pPr>
            <w:r w:rsidRPr="008C77E0">
              <w:rPr>
                <w:rFonts w:eastAsia="Calibri" w:cs="Arial"/>
                <w:b/>
                <w:lang w:val="sr-Cyrl-RS"/>
              </w:rPr>
              <w:t>MOL LITON LTA 3EP или одговарајућа</w:t>
            </w:r>
            <w:r w:rsidRPr="008C77E0">
              <w:rPr>
                <w:rFonts w:eastAsia="Calibri" w:cs="Arial"/>
                <w:b/>
              </w:rPr>
              <w:t xml:space="preserve"> </w:t>
            </w:r>
            <w:r w:rsidRPr="008C77E0">
              <w:rPr>
                <w:rFonts w:eastAsia="Calibri" w:cs="Arial"/>
                <w:b/>
                <w:lang w:val="sr-Cyrl-RS"/>
              </w:rPr>
              <w:t>по следећим техничким карактеритикама</w:t>
            </w:r>
            <w:r w:rsidRPr="008C77E0">
              <w:rPr>
                <w:rFonts w:eastAsia="Calibri" w:cs="Arial"/>
                <w:b/>
              </w:rPr>
              <w:t>:</w:t>
            </w:r>
          </w:p>
          <w:p w:rsidR="00F02362" w:rsidRPr="008C77E0" w:rsidRDefault="00F02362" w:rsidP="007A173D">
            <w:pPr>
              <w:autoSpaceDE w:val="0"/>
              <w:autoSpaceDN w:val="0"/>
              <w:adjustRightInd w:val="0"/>
              <w:spacing w:before="0"/>
              <w:rPr>
                <w:rFonts w:eastAsia="Calibri" w:cs="Arial"/>
                <w:lang w:val="sr-Cyrl-RS"/>
              </w:rPr>
            </w:pPr>
            <w:r w:rsidRPr="008C77E0">
              <w:rPr>
                <w:rFonts w:eastAsia="Calibri" w:cs="Arial"/>
                <w:lang w:val="sr-Cyrl-RS"/>
              </w:rPr>
              <w:t>- визуелно (браон,хомогена)</w:t>
            </w:r>
          </w:p>
          <w:p w:rsidR="00F02362" w:rsidRPr="008C77E0" w:rsidRDefault="00F02362" w:rsidP="007A173D">
            <w:pPr>
              <w:autoSpaceDE w:val="0"/>
              <w:autoSpaceDN w:val="0"/>
              <w:adjustRightInd w:val="0"/>
              <w:spacing w:before="0"/>
              <w:rPr>
                <w:rFonts w:eastAsia="Calibri" w:cs="Arial"/>
                <w:lang w:val="sr-Cyrl-RS"/>
              </w:rPr>
            </w:pPr>
            <w:r w:rsidRPr="008C77E0">
              <w:rPr>
                <w:rFonts w:eastAsia="Calibri" w:cs="Arial"/>
                <w:lang w:val="sr-Cyrl-RS"/>
              </w:rPr>
              <w:t>- MSZ EN ISO 3104:1996 (mm2/s) - 100</w:t>
            </w:r>
          </w:p>
          <w:p w:rsidR="00F02362" w:rsidRPr="008C77E0" w:rsidRDefault="00F02362" w:rsidP="007A173D">
            <w:pPr>
              <w:autoSpaceDE w:val="0"/>
              <w:autoSpaceDN w:val="0"/>
              <w:adjustRightInd w:val="0"/>
              <w:spacing w:before="0"/>
              <w:rPr>
                <w:rFonts w:eastAsia="Calibri" w:cs="Arial"/>
                <w:lang w:val="sr-Cyrl-RS"/>
              </w:rPr>
            </w:pPr>
            <w:r w:rsidRPr="008C77E0">
              <w:rPr>
                <w:rFonts w:eastAsia="Calibri" w:cs="Arial"/>
                <w:lang w:val="sr-Cyrl-RS"/>
              </w:rPr>
              <w:t>- тачка капања 200 C</w:t>
            </w:r>
          </w:p>
          <w:p w:rsidR="00F02362" w:rsidRPr="008C77E0" w:rsidRDefault="00F02362" w:rsidP="007A173D">
            <w:pPr>
              <w:autoSpaceDE w:val="0"/>
              <w:autoSpaceDN w:val="0"/>
              <w:adjustRightInd w:val="0"/>
              <w:spacing w:before="0"/>
              <w:rPr>
                <w:rFonts w:eastAsia="Calibri" w:cs="Arial"/>
                <w:lang w:val="sr-Cyrl-RS"/>
              </w:rPr>
            </w:pPr>
            <w:r w:rsidRPr="008C77E0">
              <w:rPr>
                <w:rFonts w:eastAsia="Calibri" w:cs="Arial"/>
                <w:lang w:val="sr-Cyrl-RS"/>
              </w:rPr>
              <w:t>- пенетрација након 60 удараца na 25 C (0,1mm) - 245</w:t>
            </w:r>
          </w:p>
          <w:p w:rsidR="00F02362" w:rsidRPr="008C77E0" w:rsidRDefault="00F02362" w:rsidP="007A173D">
            <w:pPr>
              <w:autoSpaceDE w:val="0"/>
              <w:autoSpaceDN w:val="0"/>
              <w:adjustRightInd w:val="0"/>
              <w:spacing w:before="0"/>
              <w:rPr>
                <w:rFonts w:eastAsia="Calibri" w:cs="Arial"/>
                <w:lang w:val="sr-Cyrl-RS"/>
              </w:rPr>
            </w:pPr>
            <w:r w:rsidRPr="008C77E0">
              <w:rPr>
                <w:rFonts w:eastAsia="Calibri" w:cs="Arial"/>
                <w:lang w:val="sr-Cyrl-RS"/>
              </w:rPr>
              <w:t>- ISO 2137:1985 (0,1 mm) - 6</w:t>
            </w:r>
          </w:p>
          <w:p w:rsidR="00F02362" w:rsidRPr="008C77E0" w:rsidRDefault="00F02362" w:rsidP="007A173D">
            <w:pPr>
              <w:autoSpaceDE w:val="0"/>
              <w:autoSpaceDN w:val="0"/>
              <w:adjustRightInd w:val="0"/>
              <w:spacing w:before="0"/>
              <w:rPr>
                <w:rFonts w:eastAsia="Calibri" w:cs="Arial"/>
                <w:lang w:val="sr-Cyrl-RS"/>
              </w:rPr>
            </w:pPr>
            <w:r w:rsidRPr="008C77E0">
              <w:rPr>
                <w:rFonts w:eastAsia="Calibri" w:cs="Arial"/>
                <w:lang w:val="sr-Cyrl-RS"/>
              </w:rPr>
              <w:t>- DIN 51350-4 ,1984 (N) - 3000</w:t>
            </w:r>
          </w:p>
          <w:p w:rsidR="00F02362" w:rsidRPr="008C77E0" w:rsidRDefault="00F02362" w:rsidP="007A173D">
            <w:pPr>
              <w:autoSpaceDE w:val="0"/>
              <w:autoSpaceDN w:val="0"/>
              <w:adjustRightInd w:val="0"/>
              <w:spacing w:before="0"/>
              <w:rPr>
                <w:rFonts w:eastAsia="Calibri" w:cs="Arial"/>
              </w:rPr>
            </w:pPr>
            <w:r w:rsidRPr="008C77E0">
              <w:rPr>
                <w:rFonts w:eastAsia="Calibri" w:cs="Arial"/>
                <w:lang w:val="sr-Cyrl-RS"/>
              </w:rPr>
              <w:t>- ASTM D 2509-03 (Lb) -</w:t>
            </w:r>
            <w:r w:rsidRPr="008C77E0">
              <w:rPr>
                <w:rFonts w:eastAsia="Calibri" w:cs="Arial"/>
              </w:rPr>
              <w:t>40</w:t>
            </w:r>
          </w:p>
          <w:p w:rsidR="00F02362" w:rsidRPr="008C77E0" w:rsidRDefault="00F02362" w:rsidP="007A173D">
            <w:pPr>
              <w:autoSpaceDE w:val="0"/>
              <w:autoSpaceDN w:val="0"/>
              <w:adjustRightInd w:val="0"/>
              <w:spacing w:before="0"/>
              <w:rPr>
                <w:rFonts w:eastAsia="Calibri" w:cs="Arial"/>
                <w:lang w:val="sr-Cyrl-RS"/>
              </w:rPr>
            </w:pPr>
            <w:r w:rsidRPr="008C77E0">
              <w:rPr>
                <w:rFonts w:eastAsia="Calibri" w:cs="Arial"/>
                <w:lang w:val="sr-Cyrl-RS"/>
              </w:rPr>
              <w:t>- DIN 51808: 1987(kPa) - 30</w:t>
            </w:r>
          </w:p>
          <w:p w:rsidR="00F02362" w:rsidRPr="008C77E0" w:rsidRDefault="00F02362" w:rsidP="007A173D">
            <w:pPr>
              <w:autoSpaceDE w:val="0"/>
              <w:autoSpaceDN w:val="0"/>
              <w:adjustRightInd w:val="0"/>
              <w:spacing w:before="0"/>
              <w:rPr>
                <w:rFonts w:eastAsia="Calibri" w:cs="Arial"/>
                <w:lang w:val="sr-Cyrl-RS"/>
              </w:rPr>
            </w:pPr>
            <w:r w:rsidRPr="008C77E0">
              <w:rPr>
                <w:rFonts w:eastAsia="Calibri" w:cs="Arial"/>
                <w:lang w:val="sr-Cyrl-RS"/>
              </w:rPr>
              <w:t>- STN 65 6075 - издржати</w:t>
            </w:r>
          </w:p>
          <w:p w:rsidR="00F02362" w:rsidRPr="008C77E0" w:rsidRDefault="00F02362" w:rsidP="007A173D">
            <w:pPr>
              <w:autoSpaceDE w:val="0"/>
              <w:autoSpaceDN w:val="0"/>
              <w:adjustRightInd w:val="0"/>
              <w:spacing w:before="0"/>
              <w:rPr>
                <w:rFonts w:eastAsia="Calibri" w:cs="Arial"/>
                <w:lang w:val="sr-Cyrl-RS"/>
              </w:rPr>
            </w:pPr>
            <w:r w:rsidRPr="008C77E0">
              <w:rPr>
                <w:rFonts w:eastAsia="Calibri" w:cs="Arial"/>
                <w:lang w:val="sr-Cyrl-RS"/>
              </w:rPr>
              <w:t>- корозија на бакар (100C, 24 h) - 1</w:t>
            </w:r>
          </w:p>
          <w:p w:rsidR="00F02362" w:rsidRPr="008C77E0" w:rsidRDefault="00F02362" w:rsidP="007A173D">
            <w:pPr>
              <w:autoSpaceDE w:val="0"/>
              <w:autoSpaceDN w:val="0"/>
              <w:adjustRightInd w:val="0"/>
              <w:spacing w:before="0"/>
              <w:rPr>
                <w:rFonts w:eastAsia="Calibri" w:cs="Arial"/>
                <w:lang w:val="sr-Cyrl-RS"/>
              </w:rPr>
            </w:pPr>
            <w:r w:rsidRPr="008C77E0">
              <w:rPr>
                <w:rFonts w:eastAsia="Calibri" w:cs="Arial"/>
                <w:lang w:val="sr-Cyrl-RS"/>
              </w:rPr>
              <w:t>- DIN 51802: 1990 - 0</w:t>
            </w:r>
          </w:p>
          <w:p w:rsidR="00F02362" w:rsidRPr="008C77E0" w:rsidRDefault="00F02362" w:rsidP="007A173D">
            <w:pPr>
              <w:autoSpaceDE w:val="0"/>
              <w:autoSpaceDN w:val="0"/>
              <w:adjustRightInd w:val="0"/>
              <w:spacing w:before="0"/>
              <w:rPr>
                <w:rFonts w:eastAsia="Calibri" w:cs="Arial"/>
                <w:lang w:val="sr-Cyrl-RS"/>
              </w:rPr>
            </w:pPr>
            <w:r w:rsidRPr="008C77E0">
              <w:rPr>
                <w:rFonts w:eastAsia="Calibri" w:cs="Arial"/>
                <w:lang w:val="sr-Cyrl-RS"/>
              </w:rPr>
              <w:t>- ASTM D 1264-03e1 (%(m/m)) - 2</w:t>
            </w:r>
          </w:p>
          <w:p w:rsidR="00F02362" w:rsidRPr="008C77E0" w:rsidRDefault="00F02362" w:rsidP="007A173D">
            <w:pPr>
              <w:autoSpaceDE w:val="0"/>
              <w:autoSpaceDN w:val="0"/>
              <w:adjustRightInd w:val="0"/>
              <w:spacing w:before="0"/>
              <w:rPr>
                <w:rFonts w:eastAsia="TimesNewRomanPSMT" w:cs="Arial"/>
                <w:bCs/>
                <w:color w:val="000000"/>
              </w:rPr>
            </w:pPr>
            <w:r w:rsidRPr="008C77E0">
              <w:rPr>
                <w:rFonts w:eastAsia="Calibri" w:cs="Arial"/>
                <w:lang w:val="sr-Cyrl-RS"/>
              </w:rPr>
              <w:t>- ASTM D 1742-94(2001) (%(m/m)) - 2,5</w:t>
            </w:r>
          </w:p>
        </w:tc>
        <w:tc>
          <w:tcPr>
            <w:tcW w:w="1006" w:type="pct"/>
            <w:tcBorders>
              <w:top w:val="single" w:sz="4" w:space="0" w:color="auto"/>
              <w:left w:val="single" w:sz="4" w:space="0" w:color="auto"/>
              <w:bottom w:val="single" w:sz="4" w:space="0" w:color="auto"/>
              <w:right w:val="single" w:sz="4" w:space="0" w:color="auto"/>
            </w:tcBorders>
          </w:tcPr>
          <w:p w:rsidR="00F02362" w:rsidRPr="008C77E0" w:rsidRDefault="00F02362" w:rsidP="00BF3C56">
            <w:pPr>
              <w:autoSpaceDE w:val="0"/>
              <w:autoSpaceDN w:val="0"/>
              <w:adjustRightInd w:val="0"/>
              <w:rPr>
                <w:rFonts w:eastAsia="TimesNewRomanPSMT" w:cs="Arial"/>
                <w:b/>
                <w:bCs/>
                <w:color w:val="000000"/>
              </w:rPr>
            </w:pPr>
          </w:p>
          <w:p w:rsidR="00F02362" w:rsidRPr="008C77E0" w:rsidRDefault="00F02362" w:rsidP="00BF3C56">
            <w:pPr>
              <w:autoSpaceDE w:val="0"/>
              <w:autoSpaceDN w:val="0"/>
              <w:adjustRightInd w:val="0"/>
              <w:rPr>
                <w:rFonts w:eastAsia="TimesNewRomanPSMT" w:cs="Arial"/>
                <w:b/>
                <w:bCs/>
                <w:color w:val="000000"/>
              </w:rPr>
            </w:pPr>
          </w:p>
          <w:p w:rsidR="00F02362" w:rsidRPr="008C77E0" w:rsidRDefault="00F02362" w:rsidP="00BF3C56">
            <w:pPr>
              <w:autoSpaceDE w:val="0"/>
              <w:autoSpaceDN w:val="0"/>
              <w:adjustRightInd w:val="0"/>
              <w:rPr>
                <w:rFonts w:eastAsia="TimesNewRomanPSMT" w:cs="Arial"/>
                <w:b/>
                <w:bCs/>
                <w:color w:val="000000"/>
                <w:lang w:val="sr-Cyrl-RS"/>
              </w:rPr>
            </w:pPr>
          </w:p>
          <w:p w:rsidR="00F02362" w:rsidRPr="008C77E0" w:rsidRDefault="00F02362" w:rsidP="00623624">
            <w:pPr>
              <w:autoSpaceDE w:val="0"/>
              <w:autoSpaceDN w:val="0"/>
              <w:adjustRightInd w:val="0"/>
              <w:jc w:val="left"/>
              <w:rPr>
                <w:rFonts w:eastAsia="TimesNewRomanPSMT" w:cs="Arial"/>
                <w:b/>
                <w:bCs/>
                <w:color w:val="000000"/>
                <w:lang w:val="sr-Cyrl-RS"/>
              </w:rPr>
            </w:pPr>
          </w:p>
          <w:p w:rsidR="00F02362" w:rsidRPr="008C77E0" w:rsidRDefault="00F02362" w:rsidP="00623624">
            <w:pPr>
              <w:autoSpaceDE w:val="0"/>
              <w:autoSpaceDN w:val="0"/>
              <w:adjustRightInd w:val="0"/>
              <w:jc w:val="left"/>
              <w:rPr>
                <w:rFonts w:eastAsia="TimesNewRomanPSMT" w:cs="Arial"/>
                <w:b/>
                <w:bCs/>
                <w:color w:val="000000"/>
                <w:lang w:val="sr-Cyrl-RS"/>
              </w:rPr>
            </w:pPr>
            <w:r w:rsidRPr="008C77E0">
              <w:rPr>
                <w:rFonts w:eastAsia="TimesNewRomanPSMT" w:cs="Arial"/>
                <w:b/>
                <w:bCs/>
                <w:color w:val="000000"/>
                <w:lang w:val="sr-Cyrl-RS"/>
              </w:rPr>
              <w:t>Паковање буре 180 кг</w:t>
            </w:r>
          </w:p>
        </w:tc>
        <w:tc>
          <w:tcPr>
            <w:tcW w:w="609" w:type="pct"/>
            <w:tcBorders>
              <w:top w:val="single" w:sz="4" w:space="0" w:color="auto"/>
              <w:left w:val="single" w:sz="4" w:space="0" w:color="auto"/>
              <w:bottom w:val="single" w:sz="4" w:space="0" w:color="auto"/>
              <w:right w:val="single" w:sz="4" w:space="0" w:color="auto"/>
            </w:tcBorders>
          </w:tcPr>
          <w:p w:rsidR="00F02362" w:rsidRPr="008C77E0" w:rsidRDefault="00F02362" w:rsidP="00BF3C56">
            <w:pPr>
              <w:autoSpaceDE w:val="0"/>
              <w:autoSpaceDN w:val="0"/>
              <w:adjustRightInd w:val="0"/>
              <w:rPr>
                <w:rFonts w:eastAsia="TimesNewRomanPSMT" w:cs="Arial"/>
                <w:bCs/>
                <w:color w:val="000000"/>
                <w:lang w:val="sr-Cyrl-RS"/>
              </w:rPr>
            </w:pPr>
          </w:p>
          <w:p w:rsidR="00F02362" w:rsidRPr="008C77E0" w:rsidRDefault="00F02362" w:rsidP="00BF3C56">
            <w:pPr>
              <w:autoSpaceDE w:val="0"/>
              <w:autoSpaceDN w:val="0"/>
              <w:adjustRightInd w:val="0"/>
              <w:rPr>
                <w:rFonts w:eastAsia="TimesNewRomanPSMT" w:cs="Arial"/>
                <w:bCs/>
                <w:color w:val="000000"/>
                <w:lang w:val="sr-Cyrl-RS"/>
              </w:rPr>
            </w:pPr>
          </w:p>
          <w:p w:rsidR="00F02362" w:rsidRPr="008C77E0" w:rsidRDefault="00F02362" w:rsidP="00BF3C56">
            <w:pPr>
              <w:autoSpaceDE w:val="0"/>
              <w:autoSpaceDN w:val="0"/>
              <w:adjustRightInd w:val="0"/>
              <w:rPr>
                <w:rFonts w:eastAsia="TimesNewRomanPSMT" w:cs="Arial"/>
                <w:bCs/>
                <w:color w:val="000000"/>
                <w:lang w:val="sr-Cyrl-RS"/>
              </w:rPr>
            </w:pPr>
          </w:p>
          <w:p w:rsidR="00F02362" w:rsidRPr="008C77E0" w:rsidRDefault="00F02362" w:rsidP="00BF3C56">
            <w:pPr>
              <w:autoSpaceDE w:val="0"/>
              <w:autoSpaceDN w:val="0"/>
              <w:adjustRightInd w:val="0"/>
              <w:rPr>
                <w:rFonts w:eastAsia="TimesNewRomanPSMT" w:cs="Arial"/>
                <w:bCs/>
                <w:color w:val="000000"/>
                <w:lang w:val="sr-Cyrl-RS"/>
              </w:rPr>
            </w:pPr>
          </w:p>
          <w:p w:rsidR="00F02362" w:rsidRPr="008C77E0" w:rsidRDefault="00F02362" w:rsidP="00BF3C56">
            <w:pPr>
              <w:autoSpaceDE w:val="0"/>
              <w:autoSpaceDN w:val="0"/>
              <w:adjustRightInd w:val="0"/>
              <w:rPr>
                <w:rFonts w:eastAsia="TimesNewRomanPSMT" w:cs="Arial"/>
                <w:bCs/>
                <w:color w:val="000000"/>
                <w:lang w:val="sr-Cyrl-RS"/>
              </w:rPr>
            </w:pPr>
          </w:p>
          <w:p w:rsidR="00F02362" w:rsidRPr="008C77E0" w:rsidRDefault="00F02362" w:rsidP="00BF3C56">
            <w:pPr>
              <w:autoSpaceDE w:val="0"/>
              <w:autoSpaceDN w:val="0"/>
              <w:adjustRightInd w:val="0"/>
              <w:rPr>
                <w:rFonts w:eastAsia="TimesNewRomanPSMT" w:cs="Arial"/>
                <w:bCs/>
                <w:color w:val="000000"/>
                <w:lang w:val="sr-Cyrl-RS"/>
              </w:rPr>
            </w:pPr>
            <w:r w:rsidRPr="008C77E0">
              <w:rPr>
                <w:rFonts w:eastAsia="TimesNewRomanPSMT" w:cs="Arial"/>
                <w:bCs/>
                <w:color w:val="000000"/>
                <w:lang w:val="sr-Cyrl-RS"/>
              </w:rPr>
              <w:t xml:space="preserve">   540</w:t>
            </w:r>
          </w:p>
        </w:tc>
      </w:tr>
    </w:tbl>
    <w:p w:rsidR="00C1415D" w:rsidRPr="00510A4D" w:rsidRDefault="00C1415D" w:rsidP="00B34A36">
      <w:pPr>
        <w:autoSpaceDE w:val="0"/>
        <w:autoSpaceDN w:val="0"/>
        <w:adjustRightInd w:val="0"/>
        <w:rPr>
          <w:rFonts w:cs="Arial"/>
          <w:b/>
          <w:bCs/>
          <w:color w:val="000000"/>
          <w:sz w:val="24"/>
          <w:szCs w:val="24"/>
          <w:lang w:val="sr-Latn-RS" w:eastAsia="sr-Latn-CS"/>
        </w:rPr>
      </w:pPr>
    </w:p>
    <w:p w:rsidR="007D7A9B" w:rsidRPr="00375832" w:rsidRDefault="0032186E" w:rsidP="00375832">
      <w:pPr>
        <w:pStyle w:val="Heading10"/>
        <w:spacing w:before="0"/>
        <w:ind w:left="0" w:firstLine="0"/>
        <w:jc w:val="both"/>
        <w:rPr>
          <w:b w:val="0"/>
          <w:lang w:val="en-US"/>
        </w:rPr>
      </w:pPr>
      <w:r w:rsidRPr="00F10346">
        <w:rPr>
          <w:rFonts w:cs="Arial"/>
        </w:rPr>
        <w:t xml:space="preserve">3.2 </w:t>
      </w:r>
      <w:r w:rsidR="00375832">
        <w:rPr>
          <w:rFonts w:cs="Arial"/>
          <w:lang w:val="sr-Cyrl-RS"/>
        </w:rPr>
        <w:t>Понуђач је у обавези да уз понуду достави</w:t>
      </w:r>
      <w:r w:rsidR="00375832">
        <w:rPr>
          <w:rFonts w:cs="Arial"/>
          <w:lang w:val="en-US"/>
        </w:rPr>
        <w:t>:</w:t>
      </w:r>
    </w:p>
    <w:p w:rsidR="00700091" w:rsidRPr="00700091" w:rsidRDefault="00700091" w:rsidP="005721FB">
      <w:pPr>
        <w:pStyle w:val="ListParagraph"/>
        <w:autoSpaceDE w:val="0"/>
        <w:autoSpaceDN w:val="0"/>
        <w:adjustRightInd w:val="0"/>
        <w:spacing w:before="0" w:after="0" w:line="240" w:lineRule="auto"/>
        <w:ind w:left="0"/>
        <w:contextualSpacing w:val="0"/>
        <w:rPr>
          <w:rFonts w:ascii="Arial" w:hAnsi="Arial" w:cs="Arial"/>
          <w:b/>
          <w:lang w:val="sr-Cyrl-RS"/>
        </w:rPr>
      </w:pPr>
      <w:r w:rsidRPr="00700091">
        <w:rPr>
          <w:rFonts w:ascii="Arial" w:hAnsi="Arial" w:cs="Arial"/>
          <w:b/>
          <w:lang w:val="sr-Cyrl-RS"/>
        </w:rPr>
        <w:t>За Партију 1 и Партију 2</w:t>
      </w:r>
      <w:r w:rsidR="009D05B4">
        <w:rPr>
          <w:rFonts w:ascii="Arial" w:hAnsi="Arial" w:cs="Arial"/>
          <w:b/>
          <w:lang w:val="sr-Cyrl-RS"/>
        </w:rPr>
        <w:t xml:space="preserve"> </w:t>
      </w:r>
    </w:p>
    <w:p w:rsidR="000628D0" w:rsidRPr="00AE5435" w:rsidRDefault="000628D0" w:rsidP="000628D0">
      <w:pPr>
        <w:pStyle w:val="ListParagraph"/>
        <w:autoSpaceDE w:val="0"/>
        <w:autoSpaceDN w:val="0"/>
        <w:adjustRightInd w:val="0"/>
        <w:spacing w:before="0" w:after="0" w:line="240" w:lineRule="auto"/>
        <w:ind w:left="0"/>
        <w:contextualSpacing w:val="0"/>
        <w:rPr>
          <w:rFonts w:ascii="Arial" w:hAnsi="Arial" w:cs="Arial"/>
          <w:color w:val="00B0F0"/>
        </w:rPr>
      </w:pPr>
      <w:r w:rsidRPr="00310A52">
        <w:rPr>
          <w:rFonts w:ascii="Arial" w:hAnsi="Arial" w:cs="Arial"/>
          <w:b/>
        </w:rPr>
        <w:t>3.2.1</w:t>
      </w:r>
      <w:r w:rsidRPr="00AE5435">
        <w:rPr>
          <w:rFonts w:ascii="Arial" w:hAnsi="Arial" w:cs="Arial"/>
          <w:color w:val="00B0F0"/>
        </w:rPr>
        <w:t>.</w:t>
      </w:r>
      <w:r w:rsidRPr="00AE5435">
        <w:rPr>
          <w:rFonts w:ascii="Arial" w:hAnsi="Arial" w:cs="Arial"/>
        </w:rPr>
        <w:t>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r w:rsidRPr="00AE5435">
        <w:rPr>
          <w:rFonts w:ascii="Arial" w:hAnsi="Arial" w:cs="Arial"/>
          <w:color w:val="00B0F0"/>
        </w:rPr>
        <w:t>:</w:t>
      </w:r>
    </w:p>
    <w:p w:rsidR="0001043B" w:rsidRDefault="000628D0" w:rsidP="000628D0">
      <w:pPr>
        <w:pStyle w:val="ListParagraph"/>
        <w:autoSpaceDE w:val="0"/>
        <w:autoSpaceDN w:val="0"/>
        <w:adjustRightInd w:val="0"/>
        <w:spacing w:before="0" w:after="0" w:line="240" w:lineRule="auto"/>
        <w:ind w:left="0"/>
        <w:contextualSpacing w:val="0"/>
        <w:rPr>
          <w:rFonts w:ascii="Arial" w:hAnsi="Arial" w:cs="Arial"/>
          <w:b/>
          <w:lang w:val="sr-Cyrl-RS"/>
        </w:rPr>
      </w:pPr>
      <w:r w:rsidRPr="00AE5435">
        <w:rPr>
          <w:rFonts w:ascii="Arial" w:hAnsi="Arial" w:cs="Arial"/>
          <w:color w:val="00B0F0"/>
        </w:rPr>
        <w:t xml:space="preserve">     </w:t>
      </w:r>
      <w:r w:rsidR="00971302" w:rsidRPr="00AE5435">
        <w:rPr>
          <w:rFonts w:ascii="Arial" w:hAnsi="Arial" w:cs="Arial"/>
          <w:color w:val="00B0F0"/>
          <w:lang w:val="sr-Cyrl-RS"/>
        </w:rPr>
        <w:t>-</w:t>
      </w:r>
      <w:r w:rsidR="00971302" w:rsidRPr="00532E1D">
        <w:rPr>
          <w:rFonts w:ascii="Arial" w:hAnsi="Arial" w:cs="Arial"/>
          <w:b/>
          <w:lang w:val="sr-Cyrl-RS"/>
        </w:rPr>
        <w:t>технички лист</w:t>
      </w:r>
      <w:r w:rsidR="00971302" w:rsidRPr="00AE5435">
        <w:rPr>
          <w:rFonts w:ascii="Arial" w:hAnsi="Arial" w:cs="Arial"/>
          <w:lang w:val="sr-Cyrl-RS"/>
        </w:rPr>
        <w:t xml:space="preserve"> (</w:t>
      </w:r>
      <w:r w:rsidR="00971302" w:rsidRPr="00AE5435">
        <w:rPr>
          <w:rFonts w:ascii="Arial" w:hAnsi="Arial" w:cs="Arial"/>
        </w:rPr>
        <w:t>tehnical data sheet</w:t>
      </w:r>
      <w:r w:rsidR="00971302" w:rsidRPr="00AE5435">
        <w:rPr>
          <w:rFonts w:ascii="Arial" w:hAnsi="Arial" w:cs="Arial"/>
          <w:lang w:val="sr-Cyrl-RS"/>
        </w:rPr>
        <w:t xml:space="preserve">) преведен на српски језик и оверен,  за сваку ставку из </w:t>
      </w:r>
      <w:r w:rsidRPr="00AE5435">
        <w:rPr>
          <w:rFonts w:ascii="Arial" w:hAnsi="Arial" w:cs="Arial"/>
        </w:rPr>
        <w:t>Обрасца структуре цене, којим се доказује да  понуђена добра одговарају захтев</w:t>
      </w:r>
      <w:r w:rsidR="0001043B" w:rsidRPr="00AE5435">
        <w:rPr>
          <w:rFonts w:ascii="Arial" w:hAnsi="Arial" w:cs="Arial"/>
        </w:rPr>
        <w:t>аним техничким карактеристикама</w:t>
      </w:r>
      <w:r w:rsidR="0001043B" w:rsidRPr="00AE5435">
        <w:rPr>
          <w:rFonts w:ascii="Arial" w:hAnsi="Arial" w:cs="Arial"/>
          <w:lang w:val="sr-Cyrl-RS"/>
        </w:rPr>
        <w:t xml:space="preserve"> </w:t>
      </w:r>
      <w:r w:rsidR="00310A52" w:rsidRPr="00310A52">
        <w:rPr>
          <w:rFonts w:ascii="Arial" w:hAnsi="Arial" w:cs="Arial"/>
          <w:b/>
          <w:lang w:val="sr-Cyrl-RS"/>
        </w:rPr>
        <w:t xml:space="preserve"> </w:t>
      </w:r>
      <w:r w:rsidR="00310A52">
        <w:rPr>
          <w:rFonts w:ascii="Arial" w:hAnsi="Arial" w:cs="Arial"/>
          <w:b/>
          <w:lang w:val="sr-Cyrl-RS"/>
        </w:rPr>
        <w:t xml:space="preserve">      </w:t>
      </w:r>
    </w:p>
    <w:p w:rsidR="004821F6" w:rsidRDefault="004821F6"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5C3F51" w:rsidRPr="00700091" w:rsidRDefault="005C3F51" w:rsidP="005C3F51">
      <w:pPr>
        <w:pStyle w:val="ListParagraph"/>
        <w:autoSpaceDE w:val="0"/>
        <w:autoSpaceDN w:val="0"/>
        <w:adjustRightInd w:val="0"/>
        <w:spacing w:before="0" w:after="0" w:line="240" w:lineRule="auto"/>
        <w:ind w:left="0"/>
        <w:contextualSpacing w:val="0"/>
        <w:rPr>
          <w:rFonts w:ascii="Arial" w:hAnsi="Arial" w:cs="Arial"/>
          <w:b/>
          <w:lang w:val="sr-Cyrl-RS"/>
        </w:rPr>
      </w:pPr>
      <w:r w:rsidRPr="00700091">
        <w:rPr>
          <w:rFonts w:ascii="Arial" w:hAnsi="Arial" w:cs="Arial"/>
          <w:b/>
          <w:lang w:val="sr-Cyrl-RS"/>
        </w:rPr>
        <w:t>За Партију 1 и Партију 2</w:t>
      </w:r>
      <w:r>
        <w:rPr>
          <w:rFonts w:ascii="Arial" w:hAnsi="Arial" w:cs="Arial"/>
          <w:b/>
          <w:lang w:val="sr-Cyrl-RS"/>
        </w:rPr>
        <w:t xml:space="preserve"> </w:t>
      </w:r>
    </w:p>
    <w:p w:rsidR="00422F06" w:rsidRPr="00ED2C5F" w:rsidRDefault="00422F06" w:rsidP="005721FB">
      <w:pPr>
        <w:spacing w:before="0"/>
        <w:rPr>
          <w:rFonts w:cs="Arial"/>
          <w:b/>
          <w:lang w:val="sr-Latn-CS"/>
        </w:rPr>
      </w:pPr>
      <w:r w:rsidRPr="00ED2C5F">
        <w:rPr>
          <w:rFonts w:cs="Arial"/>
          <w:b/>
          <w:lang w:val="sr-Latn-CS"/>
        </w:rPr>
        <w:t xml:space="preserve">Aкo сe нуди </w:t>
      </w:r>
      <w:r w:rsidRPr="00ED2C5F">
        <w:rPr>
          <w:rFonts w:cs="Arial"/>
          <w:b/>
          <w:lang w:val="sr-Cyrl-RS"/>
        </w:rPr>
        <w:t>одговарајући производ</w:t>
      </w:r>
      <w:r w:rsidRPr="00ED2C5F">
        <w:rPr>
          <w:rFonts w:cs="Arial"/>
          <w:b/>
          <w:lang w:val="sr-Latn-CS"/>
        </w:rPr>
        <w:t xml:space="preserve"> </w:t>
      </w:r>
      <w:r w:rsidRPr="00ED2C5F">
        <w:rPr>
          <w:rFonts w:cs="Arial"/>
          <w:b/>
          <w:lang w:val="sr-Cyrl-RS"/>
        </w:rPr>
        <w:t>-</w:t>
      </w:r>
      <w:r w:rsidRPr="00ED2C5F">
        <w:rPr>
          <w:rFonts w:cs="Arial"/>
          <w:b/>
          <w:lang w:val="sr-Latn-CS"/>
        </w:rPr>
        <w:t xml:space="preserve"> пoнуђ</w:t>
      </w:r>
      <w:r w:rsidRPr="00ED2C5F">
        <w:rPr>
          <w:rFonts w:cs="Arial"/>
          <w:b/>
          <w:lang w:val="sr-Cyrl-RS"/>
        </w:rPr>
        <w:t>а</w:t>
      </w:r>
      <w:r w:rsidRPr="00ED2C5F">
        <w:rPr>
          <w:rFonts w:cs="Arial"/>
          <w:b/>
          <w:lang w:val="sr-Latn-CS"/>
        </w:rPr>
        <w:t>ч мoрa дa дoстaви зa тaj прoизвoд:</w:t>
      </w:r>
    </w:p>
    <w:p w:rsidR="00700091" w:rsidRDefault="00A52386" w:rsidP="005721FB">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b/>
          <w:lang w:val="sr-Cyrl-RS"/>
        </w:rPr>
        <w:t>-</w:t>
      </w:r>
      <w:r w:rsidR="00C41587" w:rsidRPr="00C41587">
        <w:rPr>
          <w:rFonts w:ascii="Arial" w:hAnsi="Arial" w:cs="Arial"/>
        </w:rPr>
        <w:t>3.2.1.</w:t>
      </w:r>
      <w:r w:rsidR="00C41587" w:rsidRPr="00C41587">
        <w:rPr>
          <w:rFonts w:ascii="Arial" w:hAnsi="Arial" w:cs="Arial"/>
          <w:lang w:val="sr-Cyrl-RS"/>
        </w:rPr>
        <w:t xml:space="preserve">1 </w:t>
      </w:r>
      <w:r w:rsidR="0004047D" w:rsidRPr="0004047D">
        <w:rPr>
          <w:rFonts w:ascii="Arial" w:hAnsi="Arial" w:cs="Arial"/>
          <w:lang w:val="sr-Cyrl-RS"/>
        </w:rPr>
        <w:t>други одговарајући доказ усаглашености (потврда, технички досије произвођача,  или извештај са тестирања које је спровела овлашћена организација ) којим се доказује да  понуђена добра одговарају захтеваним техничким карактеристикама</w:t>
      </w:r>
    </w:p>
    <w:p w:rsidR="00A739A9" w:rsidRDefault="00A739A9" w:rsidP="005721FB">
      <w:pPr>
        <w:pStyle w:val="ListParagraph"/>
        <w:autoSpaceDE w:val="0"/>
        <w:autoSpaceDN w:val="0"/>
        <w:adjustRightInd w:val="0"/>
        <w:spacing w:before="0" w:after="0" w:line="240" w:lineRule="auto"/>
        <w:ind w:left="0"/>
        <w:contextualSpacing w:val="0"/>
        <w:rPr>
          <w:rFonts w:ascii="Arial" w:hAnsi="Arial" w:cs="Arial"/>
          <w:lang w:val="sr-Cyrl-RS"/>
        </w:rPr>
      </w:pPr>
    </w:p>
    <w:p w:rsidR="005C3F51" w:rsidRPr="00A739A9" w:rsidRDefault="00375832" w:rsidP="005721FB">
      <w:pPr>
        <w:pStyle w:val="ListParagraph"/>
        <w:autoSpaceDE w:val="0"/>
        <w:autoSpaceDN w:val="0"/>
        <w:adjustRightInd w:val="0"/>
        <w:spacing w:before="0" w:after="0" w:line="240" w:lineRule="auto"/>
        <w:ind w:left="0"/>
        <w:contextualSpacing w:val="0"/>
        <w:rPr>
          <w:rFonts w:ascii="Arial" w:hAnsi="Arial" w:cs="Arial"/>
          <w:b/>
          <w:lang w:val="sr-Cyrl-RS"/>
        </w:rPr>
      </w:pPr>
      <w:r w:rsidRPr="00A739A9">
        <w:rPr>
          <w:rFonts w:ascii="Arial" w:hAnsi="Arial" w:cs="Arial"/>
          <w:b/>
          <w:lang w:val="sr-Cyrl-RS"/>
        </w:rPr>
        <w:t>Изабрани понуђач је у обавези да достави:</w:t>
      </w:r>
    </w:p>
    <w:p w:rsidR="003C4F72" w:rsidRPr="00F64C04" w:rsidRDefault="000628D0" w:rsidP="005721FB">
      <w:pPr>
        <w:spacing w:before="0"/>
        <w:rPr>
          <w:rFonts w:cs="Arial"/>
          <w:lang w:val="sr-Cyrl-RS"/>
        </w:rPr>
      </w:pPr>
      <w:r w:rsidRPr="009F47DB">
        <w:rPr>
          <w:rFonts w:cs="Arial"/>
          <w:b/>
        </w:rPr>
        <w:t>3.2.</w:t>
      </w:r>
      <w:r w:rsidR="009D05B4">
        <w:rPr>
          <w:rFonts w:cs="Arial"/>
          <w:b/>
          <w:lang w:val="sr-Cyrl-RS"/>
        </w:rPr>
        <w:t>3</w:t>
      </w:r>
      <w:r w:rsidRPr="009F47DB">
        <w:rPr>
          <w:rFonts w:cs="Arial"/>
          <w:b/>
        </w:rPr>
        <w:t xml:space="preserve">  Техничка документација која се доставља приликом испоруке добара</w:t>
      </w:r>
    </w:p>
    <w:p w:rsidR="00F64C04" w:rsidRPr="00CC1E1C" w:rsidRDefault="00FC4E7B" w:rsidP="005721FB">
      <w:pPr>
        <w:spacing w:before="0"/>
        <w:rPr>
          <w:rFonts w:cs="Arial"/>
          <w:bCs/>
        </w:rPr>
      </w:pPr>
      <w:r>
        <w:rPr>
          <w:rFonts w:cs="Arial"/>
          <w:bCs/>
          <w:lang w:val="sr-Cyrl-RS"/>
        </w:rPr>
        <w:t>-</w:t>
      </w:r>
      <w:r w:rsidR="00F64C04" w:rsidRPr="00CC1E1C">
        <w:rPr>
          <w:rFonts w:cs="Arial"/>
          <w:bCs/>
        </w:rPr>
        <w:t>Сертификат о квалитету</w:t>
      </w:r>
      <w:r w:rsidR="007C25FF">
        <w:rPr>
          <w:rFonts w:cs="Arial"/>
          <w:bCs/>
        </w:rPr>
        <w:t xml:space="preserve"> </w:t>
      </w:r>
      <w:r w:rsidR="007C25FF">
        <w:rPr>
          <w:rFonts w:cs="Arial"/>
          <w:bCs/>
          <w:lang w:val="sr-Cyrl-RS"/>
        </w:rPr>
        <w:t>или уверење</w:t>
      </w:r>
      <w:r w:rsidR="00F64C04" w:rsidRPr="00CC1E1C">
        <w:rPr>
          <w:rFonts w:cs="Arial"/>
          <w:bCs/>
        </w:rPr>
        <w:t xml:space="preserve"> </w:t>
      </w:r>
      <w:r w:rsidR="007C25FF" w:rsidRPr="00CC1E1C">
        <w:rPr>
          <w:rFonts w:cs="Arial"/>
          <w:bCs/>
        </w:rPr>
        <w:t>о квалитету</w:t>
      </w:r>
      <w:r w:rsidR="007C25FF">
        <w:rPr>
          <w:rFonts w:cs="Arial"/>
          <w:bCs/>
        </w:rPr>
        <w:t xml:space="preserve"> </w:t>
      </w:r>
      <w:r w:rsidR="00F64C04" w:rsidRPr="00CC1E1C">
        <w:rPr>
          <w:rFonts w:cs="Arial"/>
          <w:bCs/>
        </w:rPr>
        <w:t>издат</w:t>
      </w:r>
      <w:r w:rsidR="007C25FF">
        <w:rPr>
          <w:rFonts w:cs="Arial"/>
          <w:bCs/>
          <w:lang w:val="sr-Cyrl-RS"/>
        </w:rPr>
        <w:t>о</w:t>
      </w:r>
      <w:r w:rsidR="00F64C04" w:rsidRPr="00CC1E1C">
        <w:rPr>
          <w:rFonts w:cs="Arial"/>
          <w:bCs/>
        </w:rPr>
        <w:t xml:space="preserve"> у складу по методама Републике Србије или међународно прихваћеним методама,</w:t>
      </w:r>
    </w:p>
    <w:p w:rsidR="00F64C04" w:rsidRPr="00CC1E1C" w:rsidRDefault="00F64C04" w:rsidP="005721FB">
      <w:pPr>
        <w:spacing w:before="0"/>
        <w:rPr>
          <w:rFonts w:cs="Arial"/>
          <w:bCs/>
          <w:lang w:val="sr-Cyrl-RS"/>
        </w:rPr>
      </w:pPr>
      <w:r w:rsidRPr="00CC1E1C">
        <w:rPr>
          <w:rFonts w:cs="Arial"/>
          <w:bCs/>
        </w:rPr>
        <w:t>- Безбедоносни лист производа на српском језику, у складу са важећим Законом о хемикалијама и Правилником о садржају безбедоносног листа.</w:t>
      </w:r>
    </w:p>
    <w:p w:rsidR="005851E6" w:rsidRDefault="000628D0" w:rsidP="005851E6">
      <w:pPr>
        <w:rPr>
          <w:rFonts w:cs="Arial"/>
          <w:lang w:val="sr-Cyrl-RS"/>
        </w:rPr>
      </w:pPr>
      <w:r w:rsidRPr="009F47DB">
        <w:rPr>
          <w:rFonts w:cs="Arial"/>
          <w:b/>
        </w:rPr>
        <w:t>3.2.</w:t>
      </w:r>
      <w:r w:rsidR="009D05B4">
        <w:rPr>
          <w:rFonts w:cs="Arial"/>
          <w:b/>
          <w:lang w:val="sr-Cyrl-RS"/>
        </w:rPr>
        <w:t>4</w:t>
      </w:r>
      <w:r w:rsidRPr="009F47DB">
        <w:rPr>
          <w:rFonts w:cs="Arial"/>
          <w:b/>
        </w:rPr>
        <w:t xml:space="preserve"> Посебни захтеви који се односе на паковање, обележавање и други захтеви</w:t>
      </w:r>
      <w:r w:rsidRPr="009F47DB">
        <w:rPr>
          <w:rFonts w:cs="Arial"/>
        </w:rPr>
        <w:t xml:space="preserve"> </w:t>
      </w:r>
    </w:p>
    <w:p w:rsidR="00CB3284" w:rsidRPr="00CB3284" w:rsidRDefault="00CB3284" w:rsidP="005721FB">
      <w:pPr>
        <w:spacing w:before="0"/>
        <w:rPr>
          <w:rFonts w:eastAsia="TimesNewRomanPS-BoldMT" w:cs="Arial"/>
          <w:bCs/>
          <w:lang w:val="sr-Cyrl-RS"/>
        </w:rPr>
      </w:pPr>
      <w:r w:rsidRPr="00CB3284">
        <w:rPr>
          <w:rFonts w:eastAsia="TimesNewRomanPS-BoldMT" w:cs="Arial"/>
          <w:bCs/>
          <w:lang w:val="sr-Cyrl-RS"/>
        </w:rPr>
        <w:t>Испорука се врши у бурићима и кантама.</w:t>
      </w:r>
    </w:p>
    <w:p w:rsidR="00CB3284" w:rsidRPr="00CB3284" w:rsidRDefault="00CB3284" w:rsidP="005721FB">
      <w:pPr>
        <w:spacing w:before="0"/>
        <w:rPr>
          <w:rFonts w:eastAsia="TimesNewRomanPS-BoldMT" w:cs="Arial"/>
          <w:bCs/>
          <w:lang w:val="sr-Cyrl-RS"/>
        </w:rPr>
      </w:pPr>
      <w:r w:rsidRPr="00CB3284">
        <w:rPr>
          <w:rFonts w:eastAsia="TimesNewRomanPS-BoldMT" w:cs="Arial"/>
          <w:bCs/>
          <w:lang w:val="sr-Cyrl-RS"/>
        </w:rPr>
        <w:lastRenderedPageBreak/>
        <w:t>Уколико захтевана  и понуђена количина добара није дељива без остатка, због амбалаже, испорука ће се вршити до  количине добара која је нижа од захтеване тј. до прве ниже количине која је дељива без остатка.</w:t>
      </w:r>
    </w:p>
    <w:p w:rsidR="005851E6" w:rsidRPr="004B0E22" w:rsidRDefault="005851E6" w:rsidP="005721FB">
      <w:pPr>
        <w:spacing w:before="0"/>
        <w:rPr>
          <w:rFonts w:cs="Arial"/>
          <w:bCs/>
        </w:rPr>
      </w:pPr>
      <w:r w:rsidRPr="004B0E22">
        <w:rPr>
          <w:rFonts w:cs="Arial"/>
          <w:bCs/>
        </w:rPr>
        <w:t xml:space="preserve">Продавац </w:t>
      </w:r>
      <w:r w:rsidRPr="004B0E22">
        <w:rPr>
          <w:rFonts w:cs="Arial"/>
          <w:bCs/>
          <w:lang w:val="sr-Cyrl-RS"/>
        </w:rPr>
        <w:t xml:space="preserve">уговорено </w:t>
      </w:r>
      <w:r w:rsidRPr="004B0E22">
        <w:rPr>
          <w:rFonts w:cs="Arial"/>
          <w:bCs/>
        </w:rPr>
        <w:t xml:space="preserve">добро </w:t>
      </w:r>
      <w:r w:rsidR="00ED5067" w:rsidRPr="004B0E22">
        <w:rPr>
          <w:rFonts w:cs="Arial"/>
          <w:bCs/>
          <w:lang w:val="sr-Cyrl-RS"/>
        </w:rPr>
        <w:t xml:space="preserve">допрема </w:t>
      </w:r>
      <w:r w:rsidRPr="004B0E22">
        <w:rPr>
          <w:rFonts w:cs="Arial"/>
          <w:bCs/>
          <w:lang w:val="sl-SI"/>
        </w:rPr>
        <w:t xml:space="preserve">прописаним </w:t>
      </w:r>
      <w:r w:rsidRPr="004B0E22">
        <w:rPr>
          <w:rFonts w:cs="Arial"/>
          <w:bCs/>
        </w:rPr>
        <w:t xml:space="preserve">возилом </w:t>
      </w:r>
      <w:r w:rsidRPr="004B0E22">
        <w:rPr>
          <w:rFonts w:cs="Arial"/>
          <w:bCs/>
          <w:lang w:val="sr-Latn-RS"/>
        </w:rPr>
        <w:t xml:space="preserve">на </w:t>
      </w:r>
      <w:r w:rsidRPr="004B0E22">
        <w:rPr>
          <w:rFonts w:cs="Arial"/>
          <w:bCs/>
        </w:rPr>
        <w:t xml:space="preserve">безбедан   </w:t>
      </w:r>
      <w:r w:rsidRPr="004B0E22">
        <w:rPr>
          <w:rFonts w:cs="Arial"/>
          <w:bCs/>
          <w:lang w:val="sl-SI"/>
        </w:rPr>
        <w:t>на</w:t>
      </w:r>
      <w:r w:rsidRPr="004B0E22">
        <w:rPr>
          <w:rFonts w:cs="Arial"/>
          <w:bCs/>
          <w:lang w:val="sr-Latn-RS"/>
        </w:rPr>
        <w:t>ч</w:t>
      </w:r>
      <w:r w:rsidRPr="004B0E22">
        <w:rPr>
          <w:rFonts w:cs="Arial"/>
          <w:bCs/>
          <w:lang w:val="sl-SI"/>
        </w:rPr>
        <w:t>ин</w:t>
      </w:r>
      <w:r w:rsidRPr="004B0E22">
        <w:rPr>
          <w:rFonts w:cs="Arial"/>
          <w:bCs/>
        </w:rPr>
        <w:t>,</w:t>
      </w:r>
      <w:r w:rsidRPr="004B0E22">
        <w:rPr>
          <w:rFonts w:cs="Arial"/>
          <w:bCs/>
          <w:lang w:val="sl-SI"/>
        </w:rPr>
        <w:t xml:space="preserve"> који мора </w:t>
      </w:r>
      <w:r w:rsidRPr="004B0E22">
        <w:rPr>
          <w:rFonts w:cs="Arial"/>
          <w:bCs/>
        </w:rPr>
        <w:t xml:space="preserve">добро </w:t>
      </w:r>
      <w:r w:rsidRPr="004B0E22">
        <w:rPr>
          <w:rFonts w:cs="Arial"/>
          <w:bCs/>
          <w:lang w:val="sl-SI"/>
        </w:rPr>
        <w:t>да</w:t>
      </w:r>
      <w:r w:rsidRPr="004B0E22">
        <w:rPr>
          <w:rFonts w:cs="Arial"/>
          <w:bCs/>
          <w:lang w:val="sr-Latn-RS"/>
        </w:rPr>
        <w:t xml:space="preserve"> з</w:t>
      </w:r>
      <w:r w:rsidRPr="004B0E22">
        <w:rPr>
          <w:rFonts w:cs="Arial"/>
          <w:bCs/>
          <w:lang w:val="sl-SI"/>
        </w:rPr>
        <w:t>а</w:t>
      </w:r>
      <w:r w:rsidRPr="004B0E22">
        <w:rPr>
          <w:rFonts w:cs="Arial"/>
          <w:bCs/>
          <w:lang w:val="sr-Latn-RS"/>
        </w:rPr>
        <w:t>ш</w:t>
      </w:r>
      <w:r w:rsidRPr="004B0E22">
        <w:rPr>
          <w:rFonts w:cs="Arial"/>
          <w:bCs/>
          <w:lang w:val="sl-SI"/>
        </w:rPr>
        <w:t>тити од делими</w:t>
      </w:r>
      <w:r w:rsidRPr="004B0E22">
        <w:rPr>
          <w:rFonts w:cs="Arial"/>
          <w:bCs/>
          <w:lang w:val="sr-Latn-RS"/>
        </w:rPr>
        <w:t>ч</w:t>
      </w:r>
      <w:r w:rsidRPr="004B0E22">
        <w:rPr>
          <w:rFonts w:cs="Arial"/>
          <w:bCs/>
          <w:lang w:val="sl-SI"/>
        </w:rPr>
        <w:t>ног или потпуног губитка или о</w:t>
      </w:r>
      <w:r w:rsidRPr="004B0E22">
        <w:rPr>
          <w:rFonts w:cs="Arial"/>
          <w:bCs/>
          <w:lang w:val="sr-Latn-RS"/>
        </w:rPr>
        <w:t>ш</w:t>
      </w:r>
      <w:r w:rsidRPr="004B0E22">
        <w:rPr>
          <w:rFonts w:cs="Arial"/>
          <w:bCs/>
          <w:lang w:val="sl-SI"/>
        </w:rPr>
        <w:t>те</w:t>
      </w:r>
      <w:r w:rsidRPr="004B0E22">
        <w:rPr>
          <w:rFonts w:cs="Arial"/>
          <w:bCs/>
          <w:lang w:val="sr-Latn-RS"/>
        </w:rPr>
        <w:t>ћ</w:t>
      </w:r>
      <w:r w:rsidRPr="004B0E22">
        <w:rPr>
          <w:rFonts w:cs="Arial"/>
          <w:bCs/>
          <w:lang w:val="sl-SI"/>
        </w:rPr>
        <w:t>ења при датим условима утовара</w:t>
      </w:r>
      <w:r w:rsidRPr="004B0E22">
        <w:rPr>
          <w:rFonts w:cs="Arial"/>
          <w:bCs/>
          <w:lang w:val="sr-Latn-RS"/>
        </w:rPr>
        <w:t xml:space="preserve">, </w:t>
      </w:r>
      <w:r w:rsidRPr="004B0E22">
        <w:rPr>
          <w:rFonts w:cs="Arial"/>
          <w:bCs/>
          <w:lang w:val="sl-SI"/>
        </w:rPr>
        <w:t>транспорта</w:t>
      </w:r>
      <w:r w:rsidRPr="004B0E22">
        <w:rPr>
          <w:rFonts w:cs="Arial"/>
          <w:bCs/>
          <w:lang w:val="sr-Latn-RS"/>
        </w:rPr>
        <w:t xml:space="preserve">, </w:t>
      </w:r>
      <w:r w:rsidRPr="004B0E22">
        <w:rPr>
          <w:rFonts w:cs="Arial"/>
          <w:bCs/>
          <w:lang w:val="sl-SI"/>
        </w:rPr>
        <w:t>претовара и усклади</w:t>
      </w:r>
      <w:r w:rsidRPr="004B0E22">
        <w:rPr>
          <w:rFonts w:cs="Arial"/>
          <w:bCs/>
          <w:lang w:val="sr-Latn-RS"/>
        </w:rPr>
        <w:t>ш</w:t>
      </w:r>
      <w:r w:rsidRPr="004B0E22">
        <w:rPr>
          <w:rFonts w:cs="Arial"/>
          <w:bCs/>
          <w:lang w:val="sl-SI"/>
        </w:rPr>
        <w:t>тења</w:t>
      </w:r>
      <w:r w:rsidRPr="004B0E22">
        <w:rPr>
          <w:rFonts w:cs="Arial"/>
          <w:bCs/>
          <w:lang w:val="sr-Latn-RS"/>
        </w:rPr>
        <w:t>, у складу с Понудом</w:t>
      </w:r>
      <w:r w:rsidRPr="004B0E22">
        <w:rPr>
          <w:rFonts w:cs="Arial"/>
          <w:bCs/>
          <w:lang w:val="sr-Cyrl-RS"/>
        </w:rPr>
        <w:t xml:space="preserve"> и</w:t>
      </w:r>
      <w:r w:rsidRPr="004B0E22">
        <w:rPr>
          <w:rFonts w:cs="Arial"/>
          <w:lang w:val="sr-Cyrl-RS"/>
        </w:rPr>
        <w:t xml:space="preserve"> према важећем Закону о транспорту опасних материја и другим законским прописима који регулишу ову област.  </w:t>
      </w:r>
    </w:p>
    <w:p w:rsidR="00A376BB" w:rsidRPr="00A376BB" w:rsidRDefault="000628D0" w:rsidP="00A376BB">
      <w:pPr>
        <w:pStyle w:val="Heading10"/>
        <w:ind w:left="0" w:firstLine="0"/>
        <w:jc w:val="both"/>
        <w:rPr>
          <w:rFonts w:cs="Arial"/>
          <w:lang w:val="sr-Cyrl-RS"/>
        </w:rPr>
      </w:pPr>
      <w:r w:rsidRPr="009F47DB">
        <w:rPr>
          <w:rFonts w:cs="Arial"/>
        </w:rPr>
        <w:t xml:space="preserve">3.3 </w:t>
      </w:r>
      <w:r w:rsidR="00DB369C" w:rsidRPr="009F47DB">
        <w:rPr>
          <w:rFonts w:cs="Arial"/>
        </w:rPr>
        <w:t>Рок испоруке доб</w:t>
      </w:r>
      <w:r w:rsidR="005551C2" w:rsidRPr="009F47DB">
        <w:rPr>
          <w:rFonts w:cs="Arial"/>
        </w:rPr>
        <w:t>ара</w:t>
      </w:r>
    </w:p>
    <w:p w:rsidR="00A86203" w:rsidRPr="0013086F" w:rsidRDefault="00A86203" w:rsidP="00A86203">
      <w:pPr>
        <w:spacing w:before="0"/>
        <w:rPr>
          <w:rFonts w:cs="Arial"/>
          <w:lang w:val="sr-Cyrl-RS"/>
        </w:rPr>
      </w:pPr>
      <w:bookmarkStart w:id="21" w:name="_Toc441651542"/>
      <w:bookmarkStart w:id="22" w:name="_Toc442559880"/>
      <w:r w:rsidRPr="0013086F">
        <w:rPr>
          <w:rFonts w:cs="Arial"/>
          <w:lang w:val="sr-Cyrl-RS"/>
        </w:rPr>
        <w:t xml:space="preserve">Испорука добара ће се вршити сукцесивно током периода од </w:t>
      </w:r>
      <w:r>
        <w:rPr>
          <w:rFonts w:cs="Arial"/>
          <w:lang w:val="sr-Cyrl-RS"/>
        </w:rPr>
        <w:t>6</w:t>
      </w:r>
      <w:r w:rsidRPr="0013086F">
        <w:rPr>
          <w:rFonts w:cs="Arial"/>
          <w:lang w:val="sr-Cyrl-RS"/>
        </w:rPr>
        <w:t xml:space="preserve"> месеци од дана </w:t>
      </w:r>
      <w:r>
        <w:rPr>
          <w:rFonts w:cs="Arial"/>
          <w:lang w:val="sr-Cyrl-RS"/>
        </w:rPr>
        <w:t>ступања</w:t>
      </w:r>
      <w:r w:rsidRPr="0013086F">
        <w:rPr>
          <w:rFonts w:cs="Arial"/>
          <w:lang w:val="sr-Cyrl-RS"/>
        </w:rPr>
        <w:t xml:space="preserve"> Уговора</w:t>
      </w:r>
      <w:r>
        <w:rPr>
          <w:rFonts w:cs="Arial"/>
          <w:lang w:val="sr-Cyrl-RS"/>
        </w:rPr>
        <w:t xml:space="preserve"> на снагу. </w:t>
      </w:r>
      <w:r w:rsidRPr="0013086F">
        <w:rPr>
          <w:rFonts w:cs="Arial"/>
          <w:lang w:val="sr-Cyrl-RS"/>
        </w:rPr>
        <w:t xml:space="preserve">Изабрани Понуђач је обавезан да сваку појединачну испоруку предметних добара изврши у року који не може бити дужи од </w:t>
      </w:r>
      <w:r>
        <w:rPr>
          <w:rFonts w:cs="Arial"/>
          <w:lang w:val="sr-Cyrl-RS"/>
        </w:rPr>
        <w:t>7</w:t>
      </w:r>
      <w:r w:rsidRPr="0013086F">
        <w:rPr>
          <w:rFonts w:cs="Arial"/>
          <w:lang w:val="sr-Cyrl-RS"/>
        </w:rPr>
        <w:t xml:space="preserve"> дана  од дана пријема писаног захтева коју Наручилац доставља у писаном облику путем е-maila. </w:t>
      </w:r>
    </w:p>
    <w:p w:rsidR="00A86203" w:rsidRPr="0013086F" w:rsidRDefault="00A86203" w:rsidP="00A86203">
      <w:pPr>
        <w:spacing w:before="0"/>
        <w:rPr>
          <w:rFonts w:cs="Arial"/>
          <w:lang w:val="sr-Cyrl-RS"/>
        </w:rPr>
      </w:pPr>
      <w:r w:rsidRPr="0013086F">
        <w:rPr>
          <w:rFonts w:cs="Arial"/>
          <w:lang w:val="sr-Cyrl-RS"/>
        </w:rPr>
        <w:t xml:space="preserve">Испорука се врши  радним данима у радно време  од 08:00 до 13:00 часова а </w:t>
      </w:r>
    </w:p>
    <w:p w:rsidR="00A86203" w:rsidRDefault="00A86203" w:rsidP="00A86203">
      <w:pPr>
        <w:spacing w:before="0"/>
        <w:rPr>
          <w:rFonts w:cs="Arial"/>
          <w:lang w:val="sr-Cyrl-RS"/>
        </w:rPr>
      </w:pPr>
      <w:r w:rsidRPr="0013086F">
        <w:rPr>
          <w:rFonts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DB369C" w:rsidRPr="00F10346" w:rsidRDefault="00874F5B" w:rsidP="00874F5B">
      <w:pPr>
        <w:pStyle w:val="Heading10"/>
        <w:rPr>
          <w:lang w:val="en-US"/>
        </w:rPr>
      </w:pPr>
      <w:r w:rsidRPr="00F10346">
        <w:rPr>
          <w:lang w:val="en-US"/>
        </w:rPr>
        <w:t xml:space="preserve">3.4.  </w:t>
      </w:r>
      <w:r w:rsidR="00DB369C" w:rsidRPr="00F10346">
        <w:t>Место и</w:t>
      </w:r>
      <w:r w:rsidR="004559F1" w:rsidRPr="00F10346">
        <w:t>споруке добара</w:t>
      </w:r>
      <w:bookmarkEnd w:id="21"/>
      <w:bookmarkEnd w:id="22"/>
    </w:p>
    <w:p w:rsidR="004559F1" w:rsidRPr="009F47DB" w:rsidRDefault="004D14FC" w:rsidP="004559F1">
      <w:pPr>
        <w:spacing w:before="0"/>
        <w:rPr>
          <w:rFonts w:cs="Arial"/>
          <w:lang w:val="sr-Cyrl-RS" w:eastAsia="zh-CN"/>
        </w:rPr>
      </w:pPr>
      <w:r w:rsidRPr="009F47DB">
        <w:rPr>
          <w:rFonts w:cs="Arial"/>
          <w:lang w:val="sr-Cyrl-CS" w:eastAsia="zh-CN"/>
        </w:rPr>
        <w:t>М</w:t>
      </w:r>
      <w:r w:rsidR="00D45DAA" w:rsidRPr="009F47DB">
        <w:rPr>
          <w:rFonts w:cs="Arial"/>
          <w:lang w:eastAsia="zh-CN"/>
        </w:rPr>
        <w:t xml:space="preserve">есто испоруке </w:t>
      </w:r>
      <w:r w:rsidR="009432EE" w:rsidRPr="009F47DB">
        <w:rPr>
          <w:rFonts w:cs="Arial"/>
          <w:lang w:val="sr-Cyrl-RS" w:eastAsia="zh-CN"/>
        </w:rPr>
        <w:t xml:space="preserve">: </w:t>
      </w:r>
      <w:r w:rsidR="004D736D" w:rsidRPr="009F47DB">
        <w:rPr>
          <w:rFonts w:cs="Arial"/>
          <w:lang w:val="sr-Cyrl-RS" w:eastAsia="zh-CN"/>
        </w:rPr>
        <w:t>место испоруке по позицијама из Обрасца структуре цене</w:t>
      </w:r>
    </w:p>
    <w:p w:rsidR="004A6AF0" w:rsidRPr="004A6AF0" w:rsidRDefault="004A6AF0" w:rsidP="004559F1">
      <w:pPr>
        <w:spacing w:before="0"/>
        <w:rPr>
          <w:rFonts w:cs="Arial"/>
          <w:b/>
          <w:lang w:eastAsia="zh-CN"/>
        </w:rPr>
      </w:pPr>
      <w:r w:rsidRPr="004A6AF0">
        <w:rPr>
          <w:rFonts w:cs="Arial"/>
          <w:b/>
          <w:lang w:val="sr-Cyrl-RS" w:eastAsia="zh-CN"/>
        </w:rPr>
        <w:t>Партија 1</w:t>
      </w:r>
      <w:r w:rsidRPr="004A6AF0">
        <w:rPr>
          <w:rFonts w:cs="Arial"/>
          <w:b/>
          <w:lang w:eastAsia="zh-CN"/>
        </w:rPr>
        <w:t>:</w:t>
      </w:r>
    </w:p>
    <w:p w:rsidR="00071355" w:rsidRPr="0076471A" w:rsidRDefault="00071355" w:rsidP="00071355">
      <w:pPr>
        <w:spacing w:before="0"/>
        <w:rPr>
          <w:rFonts w:cs="Arial"/>
          <w:lang w:eastAsia="zh-CN"/>
        </w:rPr>
      </w:pPr>
      <w:r w:rsidRPr="0076471A">
        <w:rPr>
          <w:rFonts w:cs="Arial"/>
          <w:lang w:val="sr-Cyrl-RS" w:eastAsia="zh-CN"/>
        </w:rPr>
        <w:t xml:space="preserve">Позиције од 1 до </w:t>
      </w:r>
      <w:r w:rsidR="00D44DBD" w:rsidRPr="0076471A">
        <w:rPr>
          <w:rFonts w:cs="Arial"/>
          <w:lang w:eastAsia="zh-CN"/>
        </w:rPr>
        <w:t xml:space="preserve">9 </w:t>
      </w:r>
      <w:r w:rsidRPr="0076471A">
        <w:rPr>
          <w:rFonts w:cs="Arial"/>
          <w:lang w:val="sr-Cyrl-RS" w:eastAsia="zh-CN"/>
        </w:rPr>
        <w:t xml:space="preserve"> локација </w:t>
      </w:r>
      <w:r w:rsidR="00442CBB" w:rsidRPr="0076471A">
        <w:rPr>
          <w:rFonts w:cs="Arial"/>
          <w:color w:val="000000" w:themeColor="text1"/>
          <w:lang w:eastAsia="zh-CN"/>
        </w:rPr>
        <w:t xml:space="preserve">Огранка ТЕНТ </w:t>
      </w:r>
      <w:r w:rsidRPr="0076471A">
        <w:rPr>
          <w:rFonts w:cs="Arial"/>
          <w:lang w:val="sr-Cyrl-RS" w:eastAsia="zh-CN"/>
        </w:rPr>
        <w:t>А, Богољуба Урошевића 44 Обреновац</w:t>
      </w:r>
    </w:p>
    <w:p w:rsidR="00D44DBD" w:rsidRPr="0076471A" w:rsidRDefault="00D44DBD" w:rsidP="00D44DBD">
      <w:pPr>
        <w:spacing w:before="0"/>
        <w:rPr>
          <w:rFonts w:cs="Arial"/>
          <w:lang w:val="sr-Cyrl-RS" w:eastAsia="zh-CN"/>
        </w:rPr>
      </w:pPr>
      <w:r w:rsidRPr="0076471A">
        <w:rPr>
          <w:rFonts w:cs="Arial"/>
          <w:lang w:val="sr-Cyrl-RS" w:eastAsia="zh-CN"/>
        </w:rPr>
        <w:t>Позиције од 1</w:t>
      </w:r>
      <w:r w:rsidRPr="0076471A">
        <w:rPr>
          <w:rFonts w:cs="Arial"/>
          <w:lang w:eastAsia="zh-CN"/>
        </w:rPr>
        <w:t>0</w:t>
      </w:r>
      <w:r w:rsidRPr="0076471A">
        <w:rPr>
          <w:rFonts w:cs="Arial"/>
          <w:lang w:val="sr-Cyrl-RS" w:eastAsia="zh-CN"/>
        </w:rPr>
        <w:t xml:space="preserve"> до </w:t>
      </w:r>
      <w:r w:rsidRPr="0076471A">
        <w:rPr>
          <w:rFonts w:cs="Arial"/>
          <w:lang w:eastAsia="zh-CN"/>
        </w:rPr>
        <w:t xml:space="preserve">11 </w:t>
      </w:r>
      <w:r w:rsidRPr="0076471A">
        <w:rPr>
          <w:rFonts w:cs="Arial"/>
          <w:lang w:val="sr-Cyrl-RS" w:eastAsia="zh-CN"/>
        </w:rPr>
        <w:t xml:space="preserve"> локација </w:t>
      </w:r>
      <w:r w:rsidRPr="0076471A">
        <w:rPr>
          <w:rFonts w:cs="Arial"/>
          <w:color w:val="000000" w:themeColor="text1"/>
          <w:lang w:eastAsia="zh-CN"/>
        </w:rPr>
        <w:t xml:space="preserve">Огранка ТЕНТ </w:t>
      </w:r>
      <w:r w:rsidRPr="0076471A">
        <w:rPr>
          <w:rFonts w:cs="Arial"/>
          <w:lang w:val="sr-Cyrl-RS" w:eastAsia="zh-CN"/>
        </w:rPr>
        <w:t>А</w:t>
      </w:r>
      <w:r w:rsidR="0076471A" w:rsidRPr="0076471A">
        <w:rPr>
          <w:rFonts w:eastAsia="TimesNewRomanPSMT" w:cs="Arial"/>
          <w:bCs/>
          <w:color w:val="000000"/>
        </w:rPr>
        <w:t xml:space="preserve"> (</w:t>
      </w:r>
      <w:r w:rsidR="0076471A" w:rsidRPr="0076471A">
        <w:rPr>
          <w:rFonts w:eastAsia="TimesNewRomanPSMT" w:cs="Arial"/>
          <w:bCs/>
          <w:color w:val="000000"/>
          <w:lang w:val="sr-Cyrl-RS"/>
        </w:rPr>
        <w:t>ЖТ</w:t>
      </w:r>
      <w:r w:rsidR="0076471A" w:rsidRPr="0076471A">
        <w:rPr>
          <w:rFonts w:eastAsia="TimesNewRomanPSMT" w:cs="Arial"/>
          <w:bCs/>
          <w:color w:val="000000"/>
        </w:rPr>
        <w:t>)</w:t>
      </w:r>
      <w:r w:rsidRPr="0076471A">
        <w:rPr>
          <w:rFonts w:cs="Arial"/>
          <w:lang w:val="sr-Cyrl-RS" w:eastAsia="zh-CN"/>
        </w:rPr>
        <w:t>, Богољуба Урошевића 44 Обреновац</w:t>
      </w:r>
    </w:p>
    <w:p w:rsidR="00071355" w:rsidRPr="00071355" w:rsidRDefault="00071355" w:rsidP="00071355">
      <w:pPr>
        <w:spacing w:before="0"/>
        <w:rPr>
          <w:rFonts w:cs="Arial"/>
          <w:lang w:val="sr-Cyrl-RS" w:eastAsia="zh-CN"/>
        </w:rPr>
      </w:pPr>
      <w:r w:rsidRPr="00071355">
        <w:rPr>
          <w:rFonts w:cs="Arial"/>
          <w:lang w:val="sr-Cyrl-RS" w:eastAsia="zh-CN"/>
        </w:rPr>
        <w:t xml:space="preserve">Позиције од </w:t>
      </w:r>
      <w:r>
        <w:rPr>
          <w:rFonts w:cs="Arial"/>
          <w:lang w:val="sr-Cyrl-RS" w:eastAsia="zh-CN"/>
        </w:rPr>
        <w:t>1</w:t>
      </w:r>
      <w:r w:rsidR="0076471A">
        <w:rPr>
          <w:rFonts w:cs="Arial"/>
          <w:lang w:eastAsia="zh-CN"/>
        </w:rPr>
        <w:t>2</w:t>
      </w:r>
      <w:r>
        <w:rPr>
          <w:rFonts w:cs="Arial"/>
          <w:lang w:val="sr-Cyrl-RS" w:eastAsia="zh-CN"/>
        </w:rPr>
        <w:t xml:space="preserve"> </w:t>
      </w:r>
      <w:r w:rsidRPr="00071355">
        <w:rPr>
          <w:rFonts w:cs="Arial"/>
          <w:lang w:val="sr-Cyrl-RS" w:eastAsia="zh-CN"/>
        </w:rPr>
        <w:t xml:space="preserve">до </w:t>
      </w:r>
      <w:r w:rsidR="0076471A">
        <w:rPr>
          <w:rFonts w:cs="Arial"/>
          <w:lang w:eastAsia="zh-CN"/>
        </w:rPr>
        <w:t>19</w:t>
      </w:r>
      <w:r w:rsidRPr="00071355">
        <w:rPr>
          <w:rFonts w:cs="Arial"/>
          <w:lang w:val="sr-Cyrl-RS" w:eastAsia="zh-CN"/>
        </w:rPr>
        <w:t>, локација</w:t>
      </w:r>
      <w:r w:rsidR="00442CBB" w:rsidRPr="00442CBB">
        <w:rPr>
          <w:rFonts w:cs="Arial"/>
          <w:color w:val="000000" w:themeColor="text1"/>
          <w:lang w:eastAsia="zh-CN"/>
        </w:rPr>
        <w:t xml:space="preserve"> </w:t>
      </w:r>
      <w:r w:rsidR="00442CBB" w:rsidRPr="001013AE">
        <w:rPr>
          <w:rFonts w:cs="Arial"/>
          <w:color w:val="000000" w:themeColor="text1"/>
          <w:lang w:eastAsia="zh-CN"/>
        </w:rPr>
        <w:t>Огранка ТЕНТ</w:t>
      </w:r>
      <w:r w:rsidRPr="00071355">
        <w:rPr>
          <w:rFonts w:cs="Arial"/>
          <w:lang w:val="sr-Cyrl-RS" w:eastAsia="zh-CN"/>
        </w:rPr>
        <w:t xml:space="preserve"> Б, Ушће</w:t>
      </w:r>
    </w:p>
    <w:p w:rsidR="00071355" w:rsidRPr="00071355" w:rsidRDefault="00071355" w:rsidP="00071355">
      <w:pPr>
        <w:spacing w:before="0"/>
        <w:rPr>
          <w:rFonts w:cs="Arial"/>
          <w:lang w:val="sr-Cyrl-RS" w:eastAsia="zh-CN"/>
        </w:rPr>
      </w:pPr>
      <w:r w:rsidRPr="00071355">
        <w:rPr>
          <w:rFonts w:cs="Arial"/>
          <w:lang w:val="sr-Cyrl-RS" w:eastAsia="zh-CN"/>
        </w:rPr>
        <w:t xml:space="preserve">Позиције од </w:t>
      </w:r>
      <w:r>
        <w:rPr>
          <w:rFonts w:cs="Arial"/>
          <w:lang w:val="sr-Cyrl-RS" w:eastAsia="zh-CN"/>
        </w:rPr>
        <w:t>2</w:t>
      </w:r>
      <w:r w:rsidR="0076471A">
        <w:rPr>
          <w:rFonts w:cs="Arial"/>
          <w:lang w:eastAsia="zh-CN"/>
        </w:rPr>
        <w:t>0</w:t>
      </w:r>
      <w:r w:rsidRPr="00071355">
        <w:rPr>
          <w:rFonts w:cs="Arial"/>
          <w:lang w:val="sr-Cyrl-RS" w:eastAsia="zh-CN"/>
        </w:rPr>
        <w:t xml:space="preserve"> до </w:t>
      </w:r>
      <w:r w:rsidR="0076471A">
        <w:rPr>
          <w:rFonts w:cs="Arial"/>
          <w:lang w:eastAsia="zh-CN"/>
        </w:rPr>
        <w:t>24</w:t>
      </w:r>
      <w:r w:rsidRPr="00071355">
        <w:rPr>
          <w:rFonts w:cs="Arial"/>
          <w:lang w:val="sr-Cyrl-RS" w:eastAsia="zh-CN"/>
        </w:rPr>
        <w:t xml:space="preserve">, локација </w:t>
      </w:r>
      <w:r w:rsidR="00442CBB" w:rsidRPr="001013AE">
        <w:rPr>
          <w:rFonts w:cs="Arial"/>
          <w:color w:val="000000" w:themeColor="text1"/>
          <w:lang w:eastAsia="zh-CN"/>
        </w:rPr>
        <w:t xml:space="preserve">Огранка ТЕНТ </w:t>
      </w:r>
      <w:r w:rsidR="00442CBB">
        <w:rPr>
          <w:rFonts w:cs="Arial"/>
          <w:color w:val="000000" w:themeColor="text1"/>
          <w:lang w:val="sr-Cyrl-RS" w:eastAsia="zh-CN"/>
        </w:rPr>
        <w:t>-</w:t>
      </w:r>
      <w:r w:rsidRPr="00071355">
        <w:rPr>
          <w:rFonts w:cs="Arial"/>
          <w:lang w:val="sr-Cyrl-RS" w:eastAsia="zh-CN"/>
        </w:rPr>
        <w:t>ТЕК Велики Црљени, 3. Октобра 146</w:t>
      </w:r>
    </w:p>
    <w:p w:rsidR="00071355" w:rsidRPr="00071355" w:rsidRDefault="00071355" w:rsidP="00071355">
      <w:pPr>
        <w:spacing w:before="0"/>
        <w:rPr>
          <w:rFonts w:cs="Arial"/>
          <w:lang w:val="sr-Cyrl-RS" w:eastAsia="zh-CN"/>
        </w:rPr>
      </w:pPr>
      <w:r w:rsidRPr="00071355">
        <w:rPr>
          <w:rFonts w:cs="Arial"/>
          <w:lang w:val="sr-Cyrl-RS" w:eastAsia="zh-CN"/>
        </w:rPr>
        <w:t xml:space="preserve">Позиције од </w:t>
      </w:r>
      <w:r>
        <w:rPr>
          <w:rFonts w:cs="Arial"/>
          <w:lang w:val="sr-Cyrl-RS" w:eastAsia="zh-CN"/>
        </w:rPr>
        <w:t>2</w:t>
      </w:r>
      <w:r w:rsidR="0076471A">
        <w:rPr>
          <w:rFonts w:cs="Arial"/>
          <w:lang w:eastAsia="zh-CN"/>
        </w:rPr>
        <w:t>5</w:t>
      </w:r>
      <w:r w:rsidRPr="00071355">
        <w:rPr>
          <w:rFonts w:cs="Arial"/>
          <w:lang w:val="sr-Cyrl-RS" w:eastAsia="zh-CN"/>
        </w:rPr>
        <w:t xml:space="preserve"> до </w:t>
      </w:r>
      <w:r w:rsidR="0076471A">
        <w:rPr>
          <w:rFonts w:cs="Arial"/>
          <w:lang w:eastAsia="zh-CN"/>
        </w:rPr>
        <w:t>27</w:t>
      </w:r>
      <w:r w:rsidRPr="00071355">
        <w:rPr>
          <w:rFonts w:cs="Arial"/>
          <w:lang w:val="sr-Cyrl-RS" w:eastAsia="zh-CN"/>
        </w:rPr>
        <w:t>, локација</w:t>
      </w:r>
      <w:r w:rsidR="00442CBB" w:rsidRPr="00442CBB">
        <w:rPr>
          <w:rFonts w:cs="Arial"/>
          <w:color w:val="000000" w:themeColor="text1"/>
          <w:lang w:eastAsia="zh-CN"/>
        </w:rPr>
        <w:t xml:space="preserve"> </w:t>
      </w:r>
      <w:r w:rsidR="00442CBB" w:rsidRPr="001013AE">
        <w:rPr>
          <w:rFonts w:cs="Arial"/>
          <w:color w:val="000000" w:themeColor="text1"/>
          <w:lang w:eastAsia="zh-CN"/>
        </w:rPr>
        <w:t>Огранка ТЕНТ</w:t>
      </w:r>
      <w:r w:rsidR="00442CBB">
        <w:rPr>
          <w:rFonts w:cs="Arial"/>
          <w:color w:val="000000" w:themeColor="text1"/>
          <w:lang w:val="sr-Cyrl-RS" w:eastAsia="zh-CN"/>
        </w:rPr>
        <w:t>-</w:t>
      </w:r>
      <w:r w:rsidRPr="00071355">
        <w:rPr>
          <w:rFonts w:cs="Arial"/>
          <w:lang w:val="sr-Cyrl-RS" w:eastAsia="zh-CN"/>
        </w:rPr>
        <w:t xml:space="preserve"> ТЕМ Свилајнац Кнеза Милоша 89</w:t>
      </w:r>
    </w:p>
    <w:p w:rsidR="00071355" w:rsidRPr="0076471A" w:rsidRDefault="00071355" w:rsidP="00071355">
      <w:pPr>
        <w:spacing w:before="0"/>
        <w:rPr>
          <w:rFonts w:cs="Arial"/>
          <w:lang w:val="sr-Cyrl-RS" w:eastAsia="zh-CN"/>
        </w:rPr>
      </w:pPr>
      <w:r w:rsidRPr="0076471A">
        <w:rPr>
          <w:rFonts w:cs="Arial"/>
          <w:lang w:val="sr-Cyrl-RS" w:eastAsia="zh-CN"/>
        </w:rPr>
        <w:t>Паритет испоруке ФЦО магацин Наручиоца, локације</w:t>
      </w:r>
      <w:r w:rsidR="00442CBB" w:rsidRPr="0076471A">
        <w:rPr>
          <w:rFonts w:cs="Arial"/>
          <w:color w:val="000000" w:themeColor="text1"/>
          <w:lang w:eastAsia="zh-CN"/>
        </w:rPr>
        <w:t xml:space="preserve"> Огранка ТЕНТ:</w:t>
      </w:r>
      <w:r w:rsidRPr="0076471A">
        <w:rPr>
          <w:rFonts w:cs="Arial"/>
          <w:lang w:val="sr-Cyrl-RS" w:eastAsia="zh-CN"/>
        </w:rPr>
        <w:t xml:space="preserve"> А, </w:t>
      </w:r>
      <w:r w:rsidR="0076471A" w:rsidRPr="0076471A">
        <w:rPr>
          <w:rFonts w:eastAsia="TimesNewRomanPSMT" w:cs="Arial"/>
          <w:bCs/>
          <w:color w:val="000000"/>
          <w:lang w:val="sr-Cyrl-RS"/>
        </w:rPr>
        <w:t xml:space="preserve">ЖТ </w:t>
      </w:r>
      <w:r w:rsidR="0076471A" w:rsidRPr="0076471A">
        <w:rPr>
          <w:rFonts w:eastAsia="TimesNewRomanPSMT" w:cs="Arial"/>
          <w:bCs/>
          <w:color w:val="000000"/>
        </w:rPr>
        <w:t>,</w:t>
      </w:r>
      <w:r w:rsidRPr="0076471A">
        <w:rPr>
          <w:rFonts w:cs="Arial"/>
          <w:lang w:val="sr-Cyrl-RS" w:eastAsia="zh-CN"/>
        </w:rPr>
        <w:t>Б, ТЕК и ТЕМ са урачунатим зависним трошковима.</w:t>
      </w:r>
    </w:p>
    <w:p w:rsidR="00071355" w:rsidRPr="00071355" w:rsidRDefault="00071355" w:rsidP="00071355">
      <w:pPr>
        <w:spacing w:before="0"/>
        <w:rPr>
          <w:rFonts w:cs="Arial"/>
          <w:lang w:val="sr-Cyrl-RS" w:eastAsia="zh-CN"/>
        </w:rPr>
      </w:pPr>
      <w:r w:rsidRPr="00071355">
        <w:rPr>
          <w:rFonts w:cs="Arial"/>
          <w:lang w:val="sr-Cyrl-RS" w:eastAsia="zh-CN"/>
        </w:rPr>
        <w:t>Евентуално настала штета приликом транспорта предметних добара до места испоруке пада на терет изабраног Понуђача.</w:t>
      </w:r>
    </w:p>
    <w:p w:rsidR="00966EF5" w:rsidRDefault="00966EF5" w:rsidP="00BF39C7">
      <w:pPr>
        <w:spacing w:before="0"/>
        <w:rPr>
          <w:rFonts w:cs="Arial"/>
          <w:lang w:eastAsia="zh-CN"/>
        </w:rPr>
      </w:pPr>
    </w:p>
    <w:p w:rsidR="004A6AF0" w:rsidRPr="00966EF5" w:rsidRDefault="004A6AF0" w:rsidP="004A6AF0">
      <w:pPr>
        <w:spacing w:before="0"/>
        <w:rPr>
          <w:rFonts w:cs="Arial"/>
          <w:b/>
          <w:lang w:eastAsia="zh-CN"/>
        </w:rPr>
      </w:pPr>
      <w:r w:rsidRPr="00966EF5">
        <w:rPr>
          <w:rFonts w:cs="Arial"/>
          <w:b/>
          <w:lang w:val="sr-Cyrl-RS" w:eastAsia="zh-CN"/>
        </w:rPr>
        <w:t xml:space="preserve">Партија </w:t>
      </w:r>
      <w:r w:rsidRPr="00966EF5">
        <w:rPr>
          <w:rFonts w:cs="Arial"/>
          <w:b/>
          <w:lang w:eastAsia="zh-CN"/>
        </w:rPr>
        <w:t>2:</w:t>
      </w:r>
    </w:p>
    <w:p w:rsidR="00A6315A" w:rsidRPr="0076471A" w:rsidRDefault="00A6315A" w:rsidP="00A6315A">
      <w:pPr>
        <w:spacing w:before="0"/>
        <w:rPr>
          <w:rFonts w:cs="Arial"/>
          <w:lang w:val="sr-Cyrl-RS" w:eastAsia="zh-CN"/>
        </w:rPr>
      </w:pPr>
      <w:r>
        <w:rPr>
          <w:rFonts w:cs="Arial"/>
          <w:lang w:val="sr-Cyrl-RS" w:eastAsia="zh-CN"/>
        </w:rPr>
        <w:t>Позициј</w:t>
      </w:r>
      <w:r>
        <w:rPr>
          <w:rFonts w:cs="Arial"/>
          <w:lang w:eastAsia="zh-CN"/>
        </w:rPr>
        <w:t>a</w:t>
      </w:r>
      <w:r w:rsidR="00664BFE" w:rsidRPr="00071355">
        <w:rPr>
          <w:rFonts w:cs="Arial"/>
          <w:lang w:val="sr-Cyrl-RS" w:eastAsia="zh-CN"/>
        </w:rPr>
        <w:t xml:space="preserve"> </w:t>
      </w:r>
      <w:r w:rsidR="00664BFE">
        <w:rPr>
          <w:rFonts w:cs="Arial"/>
          <w:lang w:val="sr-Cyrl-RS" w:eastAsia="zh-CN"/>
        </w:rPr>
        <w:t xml:space="preserve">1 </w:t>
      </w:r>
      <w:r w:rsidR="00664BFE" w:rsidRPr="00071355">
        <w:rPr>
          <w:rFonts w:cs="Arial"/>
          <w:lang w:val="sr-Cyrl-RS" w:eastAsia="zh-CN"/>
        </w:rPr>
        <w:t xml:space="preserve">локација </w:t>
      </w:r>
      <w:r w:rsidR="00442CBB" w:rsidRPr="001013AE">
        <w:rPr>
          <w:rFonts w:cs="Arial"/>
          <w:color w:val="000000" w:themeColor="text1"/>
          <w:lang w:eastAsia="zh-CN"/>
        </w:rPr>
        <w:t xml:space="preserve">Огранка ТЕНТ </w:t>
      </w:r>
      <w:r>
        <w:rPr>
          <w:rFonts w:cs="Arial"/>
          <w:lang w:eastAsia="zh-CN"/>
        </w:rPr>
        <w:t>A</w:t>
      </w:r>
      <w:r w:rsidR="00664BFE" w:rsidRPr="00071355">
        <w:rPr>
          <w:rFonts w:cs="Arial"/>
          <w:lang w:val="sr-Cyrl-RS" w:eastAsia="zh-CN"/>
        </w:rPr>
        <w:t xml:space="preserve"> </w:t>
      </w:r>
      <w:r w:rsidRPr="0076471A">
        <w:rPr>
          <w:rFonts w:eastAsia="TimesNewRomanPSMT" w:cs="Arial"/>
          <w:bCs/>
          <w:color w:val="000000"/>
        </w:rPr>
        <w:t>(</w:t>
      </w:r>
      <w:r w:rsidRPr="0076471A">
        <w:rPr>
          <w:rFonts w:eastAsia="TimesNewRomanPSMT" w:cs="Arial"/>
          <w:bCs/>
          <w:color w:val="000000"/>
          <w:lang w:val="sr-Cyrl-RS"/>
        </w:rPr>
        <w:t>ЖТ</w:t>
      </w:r>
      <w:r w:rsidRPr="0076471A">
        <w:rPr>
          <w:rFonts w:eastAsia="TimesNewRomanPSMT" w:cs="Arial"/>
          <w:bCs/>
          <w:color w:val="000000"/>
        </w:rPr>
        <w:t>)</w:t>
      </w:r>
      <w:r w:rsidRPr="0076471A">
        <w:rPr>
          <w:rFonts w:cs="Arial"/>
          <w:lang w:val="sr-Cyrl-RS" w:eastAsia="zh-CN"/>
        </w:rPr>
        <w:t>, Богољуба Урошевића 44 Обреновац</w:t>
      </w:r>
    </w:p>
    <w:p w:rsidR="00664BFE" w:rsidRPr="00071355" w:rsidRDefault="00664BFE" w:rsidP="00664BFE">
      <w:pPr>
        <w:spacing w:before="0"/>
        <w:rPr>
          <w:rFonts w:cs="Arial"/>
          <w:lang w:val="sr-Cyrl-RS" w:eastAsia="zh-CN"/>
        </w:rPr>
      </w:pPr>
      <w:r w:rsidRPr="00071355">
        <w:rPr>
          <w:rFonts w:cs="Arial"/>
          <w:lang w:val="sr-Cyrl-RS" w:eastAsia="zh-CN"/>
        </w:rPr>
        <w:t>Паритет испоруке ФЦО магацин Наручиоца, локациј</w:t>
      </w:r>
      <w:r>
        <w:rPr>
          <w:rFonts w:cs="Arial"/>
          <w:lang w:val="sr-Cyrl-RS" w:eastAsia="zh-CN"/>
        </w:rPr>
        <w:t xml:space="preserve">а </w:t>
      </w:r>
      <w:r w:rsidR="00442CBB" w:rsidRPr="001013AE">
        <w:rPr>
          <w:rFonts w:cs="Arial"/>
          <w:color w:val="000000" w:themeColor="text1"/>
          <w:lang w:eastAsia="zh-CN"/>
        </w:rPr>
        <w:t xml:space="preserve">Огранка </w:t>
      </w:r>
      <w:r w:rsidR="00A6315A" w:rsidRPr="001013AE">
        <w:rPr>
          <w:rFonts w:cs="Arial"/>
          <w:color w:val="000000" w:themeColor="text1"/>
          <w:lang w:eastAsia="zh-CN"/>
        </w:rPr>
        <w:t xml:space="preserve">ТЕНТ </w:t>
      </w:r>
      <w:r w:rsidR="00A6315A">
        <w:rPr>
          <w:rFonts w:cs="Arial"/>
          <w:lang w:eastAsia="zh-CN"/>
        </w:rPr>
        <w:t>A</w:t>
      </w:r>
      <w:r w:rsidR="00A6315A" w:rsidRPr="00071355">
        <w:rPr>
          <w:rFonts w:cs="Arial"/>
          <w:lang w:val="sr-Cyrl-RS" w:eastAsia="zh-CN"/>
        </w:rPr>
        <w:t xml:space="preserve"> </w:t>
      </w:r>
      <w:r w:rsidR="00A6315A" w:rsidRPr="0076471A">
        <w:rPr>
          <w:rFonts w:eastAsia="TimesNewRomanPSMT" w:cs="Arial"/>
          <w:bCs/>
          <w:color w:val="000000"/>
        </w:rPr>
        <w:t>(</w:t>
      </w:r>
      <w:r w:rsidR="00A6315A" w:rsidRPr="0076471A">
        <w:rPr>
          <w:rFonts w:eastAsia="TimesNewRomanPSMT" w:cs="Arial"/>
          <w:bCs/>
          <w:color w:val="000000"/>
          <w:lang w:val="sr-Cyrl-RS"/>
        </w:rPr>
        <w:t>ЖТ</w:t>
      </w:r>
      <w:r w:rsidR="00A6315A" w:rsidRPr="0076471A">
        <w:rPr>
          <w:rFonts w:eastAsia="TimesNewRomanPSMT" w:cs="Arial"/>
          <w:bCs/>
          <w:color w:val="000000"/>
        </w:rPr>
        <w:t>)</w:t>
      </w:r>
      <w:r w:rsidRPr="00071355">
        <w:rPr>
          <w:rFonts w:cs="Arial"/>
          <w:lang w:val="sr-Cyrl-RS" w:eastAsia="zh-CN"/>
        </w:rPr>
        <w:t xml:space="preserve"> са урачунатим зависним трошковима.</w:t>
      </w:r>
    </w:p>
    <w:p w:rsidR="006808B8" w:rsidRPr="00071355" w:rsidRDefault="006808B8" w:rsidP="006808B8">
      <w:pPr>
        <w:spacing w:before="0"/>
        <w:rPr>
          <w:rFonts w:cs="Arial"/>
          <w:lang w:val="sr-Cyrl-RS" w:eastAsia="zh-CN"/>
        </w:rPr>
      </w:pPr>
      <w:r w:rsidRPr="00071355">
        <w:rPr>
          <w:rFonts w:cs="Arial"/>
          <w:lang w:val="sr-Cyrl-RS" w:eastAsia="zh-CN"/>
        </w:rPr>
        <w:t>Евентуално настала штета приликом транспорта предметних добара до места испоруке пада на терет изабраног Понуђача.</w:t>
      </w:r>
    </w:p>
    <w:p w:rsidR="006808B8" w:rsidRPr="006808B8" w:rsidRDefault="006808B8" w:rsidP="004559F1">
      <w:pPr>
        <w:spacing w:before="0"/>
        <w:rPr>
          <w:rFonts w:cs="Arial"/>
          <w:color w:val="00B0F0"/>
          <w:lang w:eastAsia="zh-CN"/>
        </w:rPr>
      </w:pPr>
    </w:p>
    <w:p w:rsidR="008112A2" w:rsidRPr="00F10346" w:rsidRDefault="008112A2" w:rsidP="00265166">
      <w:pPr>
        <w:pStyle w:val="Heading10"/>
        <w:numPr>
          <w:ilvl w:val="1"/>
          <w:numId w:val="24"/>
        </w:numPr>
      </w:pPr>
      <w:r w:rsidRPr="00F10346">
        <w:t>Квалитативни и квантитативни пријем</w:t>
      </w:r>
    </w:p>
    <w:p w:rsidR="008112A2" w:rsidRPr="001C4EC8" w:rsidRDefault="008112A2" w:rsidP="007D7A9B">
      <w:pPr>
        <w:pStyle w:val="ListParagraph"/>
        <w:autoSpaceDE w:val="0"/>
        <w:autoSpaceDN w:val="0"/>
        <w:adjustRightInd w:val="0"/>
        <w:spacing w:before="0" w:after="0" w:line="240" w:lineRule="auto"/>
        <w:ind w:left="0"/>
        <w:contextualSpacing w:val="0"/>
        <w:rPr>
          <w:rFonts w:ascii="Arial" w:hAnsi="Arial" w:cs="Arial"/>
          <w:color w:val="FF0000"/>
        </w:rPr>
      </w:pPr>
      <w:r w:rsidRPr="00F10346">
        <w:rPr>
          <w:rFonts w:ascii="Arial" w:hAnsi="Arial" w:cs="Arial"/>
          <w:color w:val="00B0F0"/>
        </w:rPr>
        <w:t xml:space="preserve"> </w:t>
      </w:r>
    </w:p>
    <w:p w:rsidR="004D736D" w:rsidRPr="009F47DB" w:rsidRDefault="004D736D" w:rsidP="004D736D">
      <w:pPr>
        <w:pStyle w:val="ListParagraph"/>
        <w:autoSpaceDE w:val="0"/>
        <w:autoSpaceDN w:val="0"/>
        <w:adjustRightInd w:val="0"/>
        <w:spacing w:before="0"/>
        <w:rPr>
          <w:rFonts w:ascii="Arial" w:hAnsi="Arial" w:cs="Arial"/>
        </w:rPr>
      </w:pPr>
      <w:r w:rsidRPr="009F47DB">
        <w:rPr>
          <w:rFonts w:ascii="Arial" w:hAnsi="Arial" w:cs="Arial"/>
        </w:rPr>
        <w:t xml:space="preserve">Пријем робе у погледу количине и квалитета врши се у складишту </w:t>
      </w:r>
      <w:r w:rsidR="007D7A9B" w:rsidRPr="009F47DB">
        <w:rPr>
          <w:rFonts w:ascii="Arial" w:hAnsi="Arial" w:cs="Arial"/>
          <w:lang w:val="sr-Cyrl-RS"/>
        </w:rPr>
        <w:t xml:space="preserve">Наручиоца </w:t>
      </w:r>
      <w:r w:rsidR="009E43A0" w:rsidRPr="009F47DB">
        <w:rPr>
          <w:rFonts w:ascii="Arial" w:hAnsi="Arial" w:cs="Arial"/>
          <w:lang w:val="sr-Cyrl-RS"/>
        </w:rPr>
        <w:t xml:space="preserve">где се </w:t>
      </w:r>
      <w:r w:rsidR="00CD4F35" w:rsidRPr="009F47DB">
        <w:rPr>
          <w:rFonts w:ascii="Arial" w:hAnsi="Arial" w:cs="Arial"/>
          <w:lang w:val="sr-Cyrl-RS"/>
        </w:rPr>
        <w:t xml:space="preserve"> утврђу</w:t>
      </w:r>
      <w:r w:rsidR="009E43A0" w:rsidRPr="009F47DB">
        <w:rPr>
          <w:rFonts w:ascii="Arial" w:hAnsi="Arial" w:cs="Arial"/>
          <w:lang w:val="sr-Cyrl-RS"/>
        </w:rPr>
        <w:t>ју</w:t>
      </w:r>
      <w:r w:rsidR="009E43A0" w:rsidRPr="009F47DB">
        <w:rPr>
          <w:rFonts w:ascii="Arial" w:hAnsi="Arial" w:cs="Arial"/>
        </w:rPr>
        <w:t xml:space="preserve"> стварно примљен</w:t>
      </w:r>
      <w:r w:rsidR="009E43A0" w:rsidRPr="009F47DB">
        <w:rPr>
          <w:rFonts w:ascii="Arial" w:hAnsi="Arial" w:cs="Arial"/>
          <w:lang w:val="sr-Cyrl-RS"/>
        </w:rPr>
        <w:t>е</w:t>
      </w:r>
      <w:r w:rsidR="009E43A0" w:rsidRPr="009F47DB">
        <w:rPr>
          <w:rFonts w:ascii="Arial" w:hAnsi="Arial" w:cs="Arial"/>
        </w:rPr>
        <w:t xml:space="preserve"> количин</w:t>
      </w:r>
      <w:r w:rsidR="009E43A0" w:rsidRPr="009F47DB">
        <w:rPr>
          <w:rFonts w:ascii="Arial" w:hAnsi="Arial" w:cs="Arial"/>
          <w:lang w:val="sr-Cyrl-RS"/>
        </w:rPr>
        <w:t>е</w:t>
      </w:r>
      <w:r w:rsidRPr="009F47DB">
        <w:rPr>
          <w:rFonts w:ascii="Arial" w:hAnsi="Arial" w:cs="Arial"/>
        </w:rPr>
        <w:t xml:space="preserve"> робе.</w:t>
      </w:r>
    </w:p>
    <w:p w:rsidR="00527AD0" w:rsidRPr="00527AD0" w:rsidRDefault="00527AD0" w:rsidP="00527AD0">
      <w:pPr>
        <w:pStyle w:val="ListParagraph"/>
        <w:autoSpaceDE w:val="0"/>
        <w:autoSpaceDN w:val="0"/>
        <w:adjustRightInd w:val="0"/>
        <w:spacing w:before="0"/>
        <w:rPr>
          <w:rFonts w:ascii="Arial" w:hAnsi="Arial" w:cs="Arial"/>
          <w:color w:val="00B0F0"/>
        </w:rPr>
      </w:pPr>
      <w:r w:rsidRPr="009F47DB">
        <w:rPr>
          <w:rFonts w:ascii="Arial" w:hAnsi="Arial" w:cs="Arial"/>
          <w:b/>
          <w:lang w:val="sr-Cyrl-RS"/>
        </w:rPr>
        <w:t>Квантитативни  п</w:t>
      </w:r>
      <w:r w:rsidRPr="009F47DB">
        <w:rPr>
          <w:rFonts w:ascii="Arial" w:hAnsi="Arial" w:cs="Arial"/>
          <w:b/>
        </w:rPr>
        <w:t>ријем</w:t>
      </w:r>
      <w:r w:rsidRPr="009F47DB">
        <w:rPr>
          <w:rFonts w:ascii="Arial" w:hAnsi="Arial" w:cs="Arial"/>
        </w:rPr>
        <w:t xml:space="preserve">  констат</w:t>
      </w:r>
      <w:r w:rsidR="00903592" w:rsidRPr="009F47DB">
        <w:rPr>
          <w:rFonts w:ascii="Arial" w:hAnsi="Arial" w:cs="Arial"/>
        </w:rPr>
        <w:t>оваће се потписивањем Записника о квантитативном пријему – без примедби или Отпремнице</w:t>
      </w:r>
      <w:r w:rsidR="00903592" w:rsidRPr="009F47DB">
        <w:rPr>
          <w:rFonts w:ascii="Arial" w:hAnsi="Arial" w:cs="Arial"/>
          <w:lang w:val="sr-Cyrl-RS"/>
        </w:rPr>
        <w:t xml:space="preserve"> и</w:t>
      </w:r>
      <w:r w:rsidRPr="009F47DB">
        <w:rPr>
          <w:rFonts w:ascii="Arial" w:hAnsi="Arial" w:cs="Arial"/>
        </w:rPr>
        <w:t xml:space="preserve"> провером:</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t xml:space="preserve">да ли је испоручена </w:t>
      </w:r>
      <w:r w:rsidRPr="00272D07">
        <w:rPr>
          <w:rFonts w:ascii="Arial" w:hAnsi="Arial" w:cs="Arial"/>
          <w:lang w:val="sr-Cyrl-RS"/>
        </w:rPr>
        <w:t>наручене</w:t>
      </w:r>
      <w:r w:rsidRPr="00272D07">
        <w:rPr>
          <w:rFonts w:ascii="Arial" w:hAnsi="Arial" w:cs="Arial"/>
        </w:rPr>
        <w:t xml:space="preserve">  количина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t>да ли су добра испоручена у оригиналном паковању</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t>да ли су добра без видљивог оштећења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t>да ли је уз испоручена добра достављена комплетна пратећа документација наведена у конкурсној документацији.</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4D736D" w:rsidRPr="00442CBB" w:rsidRDefault="009721E7" w:rsidP="004D736D">
      <w:pPr>
        <w:pStyle w:val="ListParagraph"/>
        <w:autoSpaceDE w:val="0"/>
        <w:autoSpaceDN w:val="0"/>
        <w:adjustRightInd w:val="0"/>
        <w:spacing w:before="0"/>
        <w:rPr>
          <w:rFonts w:ascii="Arial" w:hAnsi="Arial" w:cs="Arial"/>
          <w:lang w:val="sr-Cyrl-RS"/>
        </w:rPr>
      </w:pPr>
      <w:r w:rsidRPr="00442CBB">
        <w:rPr>
          <w:rFonts w:ascii="Arial" w:hAnsi="Arial" w:cs="Arial"/>
          <w:lang w:val="sr-Cyrl-RS"/>
        </w:rPr>
        <w:lastRenderedPageBreak/>
        <w:t>Наручилац може вршити к</w:t>
      </w:r>
      <w:r w:rsidR="004D736D" w:rsidRPr="00442CBB">
        <w:rPr>
          <w:rFonts w:ascii="Arial" w:hAnsi="Arial" w:cs="Arial"/>
        </w:rPr>
        <w:t xml:space="preserve">валитативни пријем робе </w:t>
      </w:r>
      <w:r w:rsidR="009E43A0" w:rsidRPr="00442CBB">
        <w:rPr>
          <w:rFonts w:ascii="Arial" w:hAnsi="Arial" w:cs="Arial"/>
          <w:lang w:val="sr-Cyrl-RS"/>
        </w:rPr>
        <w:t xml:space="preserve">најкасније </w:t>
      </w:r>
      <w:r w:rsidR="004D736D" w:rsidRPr="00442CBB">
        <w:rPr>
          <w:rFonts w:ascii="Arial" w:hAnsi="Arial" w:cs="Arial"/>
        </w:rPr>
        <w:t xml:space="preserve">у року </w:t>
      </w:r>
      <w:r w:rsidR="009E43A0" w:rsidRPr="00442CBB">
        <w:rPr>
          <w:rFonts w:ascii="Arial" w:hAnsi="Arial" w:cs="Arial"/>
        </w:rPr>
        <w:t xml:space="preserve">од </w:t>
      </w:r>
      <w:r w:rsidR="009E43A0" w:rsidRPr="00442CBB">
        <w:rPr>
          <w:rFonts w:ascii="Arial" w:hAnsi="Arial" w:cs="Arial"/>
          <w:lang w:val="sr-Cyrl-RS"/>
        </w:rPr>
        <w:t>8</w:t>
      </w:r>
      <w:r w:rsidR="004D736D" w:rsidRPr="00442CBB">
        <w:rPr>
          <w:rFonts w:ascii="Arial" w:hAnsi="Arial" w:cs="Arial"/>
        </w:rPr>
        <w:t xml:space="preserve"> дана од дана квантитативног пријема. У случају да испоручена роба не одговара уговореном квалитету или  не поседује одговарајући атест и безбедносни лист(уверење о опасности материје), роба се ставља на располагање </w:t>
      </w:r>
      <w:r w:rsidR="00442CBB" w:rsidRPr="00442CBB">
        <w:rPr>
          <w:rFonts w:ascii="Arial" w:hAnsi="Arial" w:cs="Arial"/>
          <w:lang w:val="sr-Cyrl-RS" w:eastAsia="zh-CN"/>
        </w:rPr>
        <w:t>изабраном Понуђачу</w:t>
      </w:r>
      <w:r w:rsidR="004D736D" w:rsidRPr="00442CBB">
        <w:rPr>
          <w:rFonts w:ascii="Arial" w:hAnsi="Arial" w:cs="Arial"/>
        </w:rPr>
        <w:t>.</w:t>
      </w:r>
      <w:r w:rsidR="00CD4F35" w:rsidRPr="00442CBB">
        <w:rPr>
          <w:rFonts w:ascii="Arial" w:hAnsi="Arial" w:cs="Arial"/>
          <w:lang w:val="sr-Cyrl-RS"/>
        </w:rPr>
        <w:t xml:space="preserve"> </w:t>
      </w:r>
    </w:p>
    <w:p w:rsidR="004D736D" w:rsidRPr="009F47DB" w:rsidRDefault="001A5A64" w:rsidP="004D736D">
      <w:pPr>
        <w:pStyle w:val="ListParagraph"/>
        <w:autoSpaceDE w:val="0"/>
        <w:autoSpaceDN w:val="0"/>
        <w:adjustRightInd w:val="0"/>
        <w:spacing w:before="0"/>
        <w:rPr>
          <w:rFonts w:ascii="Arial" w:hAnsi="Arial" w:cs="Arial"/>
          <w:lang w:val="sr-Cyrl-RS"/>
        </w:rPr>
      </w:pPr>
      <w:r w:rsidRPr="001A5A64">
        <w:rPr>
          <w:rFonts w:ascii="Arial" w:hAnsi="Arial" w:cs="Arial"/>
          <w:lang w:val="sr-Cyrl-RS" w:eastAsia="zh-CN"/>
        </w:rPr>
        <w:t>Изабрани Понуђач</w:t>
      </w:r>
      <w:r w:rsidR="00CD4F35" w:rsidRPr="00272D07">
        <w:rPr>
          <w:rFonts w:ascii="Arial" w:hAnsi="Arial" w:cs="Arial"/>
          <w:lang w:val="sr-Cyrl-RS"/>
        </w:rPr>
        <w:t xml:space="preserve"> </w:t>
      </w:r>
      <w:r w:rsidR="004D736D" w:rsidRPr="00272D07">
        <w:rPr>
          <w:rFonts w:ascii="Arial" w:hAnsi="Arial" w:cs="Arial"/>
        </w:rPr>
        <w:t xml:space="preserve"> се обавезује да сноси потпуну одговорност за квалитет предмета </w:t>
      </w:r>
      <w:r w:rsidR="00CD4F35" w:rsidRPr="00272D07">
        <w:rPr>
          <w:rFonts w:ascii="Arial" w:hAnsi="Arial" w:cs="Arial"/>
          <w:lang w:val="sr-Cyrl-RS"/>
        </w:rPr>
        <w:t>набавке</w:t>
      </w:r>
      <w:r w:rsidR="004D736D" w:rsidRPr="00272D07">
        <w:rPr>
          <w:rFonts w:ascii="Arial" w:hAnsi="Arial" w:cs="Arial"/>
        </w:rPr>
        <w:t xml:space="preserve">, без обзира да ли </w:t>
      </w:r>
      <w:r w:rsidR="003B5E3D" w:rsidRPr="00272D07">
        <w:rPr>
          <w:rFonts w:ascii="Arial" w:hAnsi="Arial" w:cs="Arial"/>
          <w:lang w:val="sr-Cyrl-RS"/>
        </w:rPr>
        <w:t>Н</w:t>
      </w:r>
      <w:r w:rsidR="00CD4F35" w:rsidRPr="00272D07">
        <w:rPr>
          <w:rFonts w:ascii="Arial" w:hAnsi="Arial" w:cs="Arial"/>
          <w:lang w:val="sr-Cyrl-RS"/>
        </w:rPr>
        <w:t xml:space="preserve">аручилац </w:t>
      </w:r>
      <w:r w:rsidR="004D736D" w:rsidRPr="00272D07">
        <w:rPr>
          <w:rFonts w:ascii="Arial" w:hAnsi="Arial" w:cs="Arial"/>
        </w:rPr>
        <w:t xml:space="preserve"> врши или не пријемно контролисање и испитивање. </w:t>
      </w:r>
      <w:r w:rsidR="003B5E3D" w:rsidRPr="00272D07">
        <w:rPr>
          <w:rFonts w:ascii="Arial" w:hAnsi="Arial" w:cs="Arial"/>
          <w:lang w:val="sr-Cyrl-RS"/>
        </w:rPr>
        <w:t xml:space="preserve">Понуђаћач </w:t>
      </w:r>
      <w:r w:rsidR="004D736D" w:rsidRPr="00272D07">
        <w:rPr>
          <w:rFonts w:ascii="Arial" w:hAnsi="Arial" w:cs="Arial"/>
        </w:rPr>
        <w:t xml:space="preserve">се обавезује да надокнади све трошкове које би </w:t>
      </w:r>
      <w:r w:rsidR="00CD4F35" w:rsidRPr="00272D07">
        <w:rPr>
          <w:rFonts w:ascii="Arial" w:hAnsi="Arial" w:cs="Arial"/>
          <w:lang w:val="sr-Cyrl-RS"/>
        </w:rPr>
        <w:t>Наручилац</w:t>
      </w:r>
      <w:r w:rsidR="004D736D" w:rsidRPr="00272D07">
        <w:rPr>
          <w:rFonts w:ascii="Arial" w:hAnsi="Arial" w:cs="Arial"/>
        </w:rPr>
        <w:t xml:space="preserve"> директно или индиректно имао због неодговарајућег квалитета предмета </w:t>
      </w:r>
      <w:r w:rsidR="00CD4F35" w:rsidRPr="00272D07">
        <w:rPr>
          <w:rFonts w:ascii="Arial" w:hAnsi="Arial" w:cs="Arial"/>
          <w:lang w:val="sr-Cyrl-RS"/>
        </w:rPr>
        <w:t>набавке</w:t>
      </w:r>
      <w:r w:rsidR="004D736D" w:rsidRPr="00272D07">
        <w:rPr>
          <w:rFonts w:ascii="Arial" w:hAnsi="Arial" w:cs="Arial"/>
        </w:rPr>
        <w:t>.</w:t>
      </w:r>
    </w:p>
    <w:p w:rsidR="00A86D3B" w:rsidRPr="00F10346" w:rsidRDefault="00A86D3B"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CD4F35" w:rsidRPr="006216A7" w:rsidRDefault="004D14FC" w:rsidP="00265166">
      <w:pPr>
        <w:pStyle w:val="Heading10"/>
        <w:numPr>
          <w:ilvl w:val="1"/>
          <w:numId w:val="24"/>
        </w:numPr>
        <w:spacing w:before="0"/>
        <w:rPr>
          <w:rFonts w:cs="Arial"/>
          <w:lang w:eastAsia="zh-CN"/>
        </w:rPr>
      </w:pPr>
      <w:bookmarkStart w:id="23" w:name="_Toc441651543"/>
      <w:bookmarkStart w:id="24" w:name="_Toc442559881"/>
      <w:r w:rsidRPr="006216A7">
        <w:t>Гарантни рок</w:t>
      </w:r>
      <w:bookmarkEnd w:id="23"/>
      <w:bookmarkEnd w:id="24"/>
    </w:p>
    <w:p w:rsidR="00852733" w:rsidRDefault="004D14FC" w:rsidP="00852733">
      <w:pPr>
        <w:pStyle w:val="Heading10"/>
        <w:spacing w:before="0"/>
        <w:ind w:left="0" w:firstLine="0"/>
        <w:rPr>
          <w:rFonts w:cs="Arial"/>
          <w:lang w:val="en-US" w:eastAsia="zh-CN"/>
        </w:rPr>
      </w:pPr>
      <w:r w:rsidRPr="006216A7">
        <w:rPr>
          <w:rFonts w:cs="Arial"/>
          <w:lang w:eastAsia="zh-CN"/>
        </w:rPr>
        <w:t xml:space="preserve">Гарантни рок за предмет набавке је </w:t>
      </w:r>
      <w:r w:rsidR="00BF39C7" w:rsidRPr="006216A7">
        <w:rPr>
          <w:rFonts w:cs="Arial"/>
          <w:lang w:eastAsia="zh-CN"/>
        </w:rPr>
        <w:t xml:space="preserve">минимум </w:t>
      </w:r>
      <w:r w:rsidR="00CD4F35" w:rsidRPr="006216A7">
        <w:rPr>
          <w:rFonts w:cs="Arial"/>
          <w:lang w:eastAsia="zh-CN"/>
        </w:rPr>
        <w:t xml:space="preserve">12 (дванаест) </w:t>
      </w:r>
      <w:r w:rsidR="00852733" w:rsidRPr="00F616D6">
        <w:rPr>
          <w:rFonts w:cs="Arial"/>
          <w:bCs/>
          <w:iCs/>
        </w:rPr>
        <w:t>месеци од дана испоруке и потписивања отпремнице</w:t>
      </w:r>
      <w:r w:rsidR="00852733" w:rsidRPr="006216A7">
        <w:rPr>
          <w:rFonts w:cs="Arial"/>
          <w:lang w:eastAsia="zh-CN"/>
        </w:rPr>
        <w:t xml:space="preserve"> </w:t>
      </w:r>
    </w:p>
    <w:p w:rsidR="004D14FC" w:rsidRDefault="004D14FC" w:rsidP="00852733">
      <w:pPr>
        <w:pStyle w:val="Heading10"/>
        <w:spacing w:before="0"/>
        <w:ind w:left="0" w:firstLine="0"/>
        <w:rPr>
          <w:rFonts w:cs="Arial"/>
          <w:lang w:val="sr-Cyrl-RS" w:eastAsia="zh-CN"/>
        </w:rPr>
      </w:pPr>
      <w:r w:rsidRPr="006216A7">
        <w:rPr>
          <w:rFonts w:cs="Arial"/>
          <w:lang w:eastAsia="zh-CN"/>
        </w:rPr>
        <w:t>Изабрани Понуђач је дужан да о свом трошку отклони све евентуалне недостатке у току трајања гарантног рока.</w:t>
      </w:r>
      <w:r w:rsidRPr="00CD4F35">
        <w:rPr>
          <w:rFonts w:cs="Arial"/>
          <w:lang w:eastAsia="zh-CN"/>
        </w:rPr>
        <w:t xml:space="preserve"> </w:t>
      </w:r>
    </w:p>
    <w:p w:rsidR="004821F6" w:rsidRDefault="004821F6" w:rsidP="004821F6">
      <w:pPr>
        <w:rPr>
          <w:lang w:val="sr-Cyrl-RS" w:eastAsia="zh-CN"/>
        </w:rPr>
      </w:pPr>
    </w:p>
    <w:p w:rsidR="004821F6" w:rsidRDefault="004821F6" w:rsidP="004821F6">
      <w:pPr>
        <w:rPr>
          <w:lang w:val="sr-Cyrl-RS" w:eastAsia="zh-CN"/>
        </w:rPr>
      </w:pPr>
    </w:p>
    <w:p w:rsidR="004821F6" w:rsidRDefault="004821F6" w:rsidP="004821F6">
      <w:pPr>
        <w:rPr>
          <w:lang w:val="sr-Cyrl-RS" w:eastAsia="zh-CN"/>
        </w:rPr>
      </w:pPr>
    </w:p>
    <w:p w:rsidR="004821F6" w:rsidRDefault="004821F6" w:rsidP="004821F6">
      <w:pPr>
        <w:rPr>
          <w:lang w:val="sr-Cyrl-RS" w:eastAsia="zh-CN"/>
        </w:rPr>
      </w:pPr>
    </w:p>
    <w:p w:rsidR="004821F6" w:rsidRDefault="004821F6" w:rsidP="004821F6">
      <w:pPr>
        <w:rPr>
          <w:lang w:val="sr-Cyrl-RS" w:eastAsia="zh-CN"/>
        </w:rPr>
      </w:pPr>
    </w:p>
    <w:p w:rsidR="004821F6" w:rsidRDefault="004821F6" w:rsidP="004821F6">
      <w:pPr>
        <w:rPr>
          <w:lang w:val="sr-Cyrl-RS" w:eastAsia="zh-CN"/>
        </w:rPr>
      </w:pPr>
    </w:p>
    <w:p w:rsidR="009E7495" w:rsidRDefault="009E7495" w:rsidP="004821F6">
      <w:pPr>
        <w:rPr>
          <w:lang w:val="sr-Cyrl-RS" w:eastAsia="zh-CN"/>
        </w:rPr>
      </w:pPr>
    </w:p>
    <w:p w:rsidR="004821F6" w:rsidRDefault="004821F6" w:rsidP="004821F6">
      <w:pPr>
        <w:rPr>
          <w:lang w:val="sr-Cyrl-RS" w:eastAsia="zh-CN"/>
        </w:rPr>
      </w:pPr>
    </w:p>
    <w:p w:rsidR="009E7495" w:rsidRDefault="009E7495" w:rsidP="004821F6">
      <w:pPr>
        <w:rPr>
          <w:lang w:val="sr-Cyrl-RS" w:eastAsia="zh-CN"/>
        </w:rPr>
      </w:pPr>
    </w:p>
    <w:p w:rsidR="009E7495" w:rsidRDefault="009E7495" w:rsidP="004821F6">
      <w:pPr>
        <w:rPr>
          <w:lang w:val="sr-Cyrl-RS" w:eastAsia="zh-CN"/>
        </w:rPr>
      </w:pPr>
    </w:p>
    <w:p w:rsidR="009E7495" w:rsidRDefault="009E7495" w:rsidP="004821F6">
      <w:pPr>
        <w:rPr>
          <w:lang w:val="sr-Cyrl-RS" w:eastAsia="zh-CN"/>
        </w:rPr>
      </w:pPr>
    </w:p>
    <w:p w:rsidR="009E7495" w:rsidRDefault="009E7495" w:rsidP="004821F6">
      <w:pPr>
        <w:rPr>
          <w:lang w:val="sr-Cyrl-RS" w:eastAsia="zh-CN"/>
        </w:rPr>
      </w:pPr>
    </w:p>
    <w:p w:rsidR="009E7495" w:rsidRDefault="009E7495" w:rsidP="004821F6">
      <w:pPr>
        <w:rPr>
          <w:lang w:val="sr-Cyrl-RS" w:eastAsia="zh-CN"/>
        </w:rPr>
      </w:pPr>
    </w:p>
    <w:p w:rsidR="009E7495" w:rsidRDefault="009E7495" w:rsidP="004821F6">
      <w:pPr>
        <w:rPr>
          <w:lang w:val="sr-Cyrl-RS" w:eastAsia="zh-CN"/>
        </w:rPr>
      </w:pPr>
    </w:p>
    <w:p w:rsidR="009E7495" w:rsidRDefault="009E7495" w:rsidP="004821F6">
      <w:pPr>
        <w:rPr>
          <w:lang w:val="sr-Cyrl-RS" w:eastAsia="zh-CN"/>
        </w:rPr>
      </w:pPr>
    </w:p>
    <w:p w:rsidR="009E7495" w:rsidRDefault="009E7495" w:rsidP="004821F6">
      <w:pPr>
        <w:rPr>
          <w:lang w:val="sr-Cyrl-RS" w:eastAsia="zh-CN"/>
        </w:rPr>
      </w:pPr>
    </w:p>
    <w:p w:rsidR="009E7495" w:rsidRDefault="009E7495" w:rsidP="004821F6">
      <w:pPr>
        <w:rPr>
          <w:lang w:val="sr-Cyrl-RS" w:eastAsia="zh-CN"/>
        </w:rPr>
      </w:pPr>
    </w:p>
    <w:p w:rsidR="009E7495" w:rsidRDefault="009E7495" w:rsidP="004821F6">
      <w:pPr>
        <w:rPr>
          <w:lang w:val="sr-Cyrl-RS" w:eastAsia="zh-CN"/>
        </w:rPr>
      </w:pPr>
    </w:p>
    <w:p w:rsidR="009E7495" w:rsidRDefault="009E7495" w:rsidP="004821F6">
      <w:pPr>
        <w:rPr>
          <w:lang w:val="sr-Cyrl-RS" w:eastAsia="zh-CN"/>
        </w:rPr>
      </w:pPr>
    </w:p>
    <w:p w:rsidR="009E7495" w:rsidRDefault="009E7495" w:rsidP="004821F6">
      <w:pPr>
        <w:rPr>
          <w:lang w:val="sr-Cyrl-RS" w:eastAsia="zh-CN"/>
        </w:rPr>
      </w:pPr>
    </w:p>
    <w:p w:rsidR="009E7495" w:rsidRDefault="009E7495" w:rsidP="004821F6">
      <w:pPr>
        <w:rPr>
          <w:lang w:val="sr-Cyrl-RS" w:eastAsia="zh-CN"/>
        </w:rPr>
      </w:pPr>
    </w:p>
    <w:p w:rsidR="009E7495" w:rsidRDefault="009E7495" w:rsidP="004821F6">
      <w:pPr>
        <w:rPr>
          <w:lang w:val="sr-Cyrl-RS" w:eastAsia="zh-CN"/>
        </w:rPr>
      </w:pPr>
    </w:p>
    <w:p w:rsidR="009E7495" w:rsidRDefault="009E7495" w:rsidP="004821F6">
      <w:pPr>
        <w:rPr>
          <w:lang w:val="sr-Cyrl-RS" w:eastAsia="zh-CN"/>
        </w:rPr>
      </w:pPr>
    </w:p>
    <w:p w:rsidR="009E7495" w:rsidRDefault="009E7495" w:rsidP="004821F6">
      <w:pPr>
        <w:rPr>
          <w:lang w:val="sr-Cyrl-RS" w:eastAsia="zh-CN"/>
        </w:rPr>
      </w:pPr>
    </w:p>
    <w:p w:rsidR="009E7495" w:rsidRDefault="009E7495" w:rsidP="004821F6">
      <w:pPr>
        <w:rPr>
          <w:lang w:val="sr-Cyrl-RS" w:eastAsia="zh-CN"/>
        </w:rPr>
      </w:pPr>
    </w:p>
    <w:p w:rsidR="00920740" w:rsidRDefault="00920740" w:rsidP="004821F6">
      <w:pPr>
        <w:rPr>
          <w:lang w:val="sr-Cyrl-RS" w:eastAsia="zh-CN"/>
        </w:rPr>
      </w:pPr>
    </w:p>
    <w:p w:rsidR="00920740" w:rsidRDefault="00920740" w:rsidP="004821F6">
      <w:pPr>
        <w:rPr>
          <w:lang w:val="sr-Cyrl-RS" w:eastAsia="zh-CN"/>
        </w:rPr>
      </w:pPr>
    </w:p>
    <w:p w:rsidR="006D14CB" w:rsidRDefault="006D14CB" w:rsidP="004821F6">
      <w:pPr>
        <w:rPr>
          <w:lang w:val="sr-Cyrl-RS" w:eastAsia="zh-CN"/>
        </w:rPr>
      </w:pPr>
    </w:p>
    <w:p w:rsidR="006D14CB" w:rsidRDefault="006D14CB" w:rsidP="004821F6">
      <w:pPr>
        <w:rPr>
          <w:lang w:val="sr-Cyrl-RS" w:eastAsia="zh-CN"/>
        </w:rPr>
      </w:pPr>
    </w:p>
    <w:p w:rsidR="00920740" w:rsidRPr="004821F6" w:rsidRDefault="00920740" w:rsidP="004821F6">
      <w:pPr>
        <w:rPr>
          <w:lang w:val="sr-Cyrl-RS" w:eastAsia="zh-CN"/>
        </w:rPr>
      </w:pPr>
    </w:p>
    <w:p w:rsidR="00920740" w:rsidRPr="00920740" w:rsidRDefault="00756A02" w:rsidP="00920740">
      <w:pPr>
        <w:pStyle w:val="Heading10"/>
        <w:numPr>
          <w:ilvl w:val="0"/>
          <w:numId w:val="24"/>
        </w:numPr>
        <w:rPr>
          <w:lang w:val="sr-Cyrl-RS"/>
        </w:rPr>
      </w:pPr>
      <w:bookmarkStart w:id="25" w:name="_Toc442559884"/>
      <w:r w:rsidRPr="00F10346">
        <w:t>УСЛОВИ ЗА УЧЕШЋЕ У ПОСТУПКУ ЈАВНЕ НАБАВКЕ ИЗ ЧЛ. 75.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B3050" w:rsidRPr="00F10346" w:rsidTr="00700091">
        <w:trPr>
          <w:trHeight w:val="524"/>
          <w:jc w:val="center"/>
        </w:trPr>
        <w:tc>
          <w:tcPr>
            <w:tcW w:w="729" w:type="dxa"/>
            <w:vAlign w:val="center"/>
          </w:tcPr>
          <w:p w:rsidR="00DB3050" w:rsidRPr="00F10346" w:rsidRDefault="00DB3050" w:rsidP="00700091">
            <w:pPr>
              <w:jc w:val="center"/>
              <w:rPr>
                <w:rFonts w:cs="Arial"/>
                <w:b/>
              </w:rPr>
            </w:pPr>
            <w:r w:rsidRPr="00F10346">
              <w:rPr>
                <w:rFonts w:cs="Arial"/>
                <w:b/>
              </w:rPr>
              <w:t>Ред. бр.</w:t>
            </w:r>
          </w:p>
        </w:tc>
        <w:tc>
          <w:tcPr>
            <w:tcW w:w="8430" w:type="dxa"/>
            <w:vAlign w:val="center"/>
          </w:tcPr>
          <w:p w:rsidR="00DB3050" w:rsidRPr="00F10346" w:rsidRDefault="00DB3050" w:rsidP="00700091">
            <w:pPr>
              <w:ind w:right="-180"/>
              <w:jc w:val="center"/>
              <w:rPr>
                <w:rFonts w:cs="Arial"/>
                <w:b/>
              </w:rPr>
            </w:pPr>
            <w:r w:rsidRPr="00F10346">
              <w:rPr>
                <w:rStyle w:val="Heading1Char"/>
              </w:rPr>
              <w:t>4.1</w:t>
            </w:r>
            <w:r w:rsidRPr="00F10346">
              <w:rPr>
                <w:rFonts w:cs="Arial"/>
                <w:b/>
              </w:rPr>
              <w:t xml:space="preserve">  ОБАВЕЗНИ УСЛОВИ </w:t>
            </w:r>
          </w:p>
          <w:p w:rsidR="00DB3050" w:rsidRPr="00F10346" w:rsidRDefault="00DB3050" w:rsidP="00700091">
            <w:pPr>
              <w:jc w:val="center"/>
              <w:rPr>
                <w:rFonts w:cs="Arial"/>
                <w:b/>
                <w:color w:val="FF0000"/>
              </w:rPr>
            </w:pPr>
            <w:r w:rsidRPr="00F10346">
              <w:rPr>
                <w:rFonts w:cs="Arial"/>
                <w:b/>
              </w:rPr>
              <w:t>ЗА УЧЕШЋЕ У ПОСТУПКУ ЈАВНЕ НАБАВКЕ ИЗ ЧЛАНА 75. ЗАКОНА</w:t>
            </w:r>
          </w:p>
        </w:tc>
      </w:tr>
      <w:tr w:rsidR="00DB3050" w:rsidRPr="00F10346" w:rsidTr="00700091">
        <w:trPr>
          <w:jc w:val="center"/>
        </w:trPr>
        <w:tc>
          <w:tcPr>
            <w:tcW w:w="729" w:type="dxa"/>
            <w:vAlign w:val="center"/>
          </w:tcPr>
          <w:p w:rsidR="00DB3050" w:rsidRPr="00F10346" w:rsidRDefault="00DB3050" w:rsidP="00700091">
            <w:pPr>
              <w:jc w:val="center"/>
              <w:rPr>
                <w:rFonts w:cs="Arial"/>
              </w:rPr>
            </w:pPr>
            <w:r w:rsidRPr="00F10346">
              <w:rPr>
                <w:rFonts w:cs="Arial"/>
              </w:rPr>
              <w:t>1.</w:t>
            </w:r>
          </w:p>
        </w:tc>
        <w:tc>
          <w:tcPr>
            <w:tcW w:w="8430" w:type="dxa"/>
            <w:vAlign w:val="center"/>
          </w:tcPr>
          <w:p w:rsidR="00DB3050" w:rsidRPr="00F10346" w:rsidRDefault="00DB3050" w:rsidP="00700091">
            <w:pPr>
              <w:autoSpaceDE w:val="0"/>
              <w:autoSpaceDN w:val="0"/>
              <w:adjustRightInd w:val="0"/>
              <w:rPr>
                <w:rFonts w:cs="Arial"/>
                <w:b/>
                <w:u w:val="single"/>
              </w:rPr>
            </w:pPr>
            <w:r w:rsidRPr="00F10346">
              <w:rPr>
                <w:rFonts w:cs="Arial"/>
                <w:b/>
                <w:u w:val="single"/>
              </w:rPr>
              <w:t>Услов:</w:t>
            </w:r>
          </w:p>
          <w:p w:rsidR="00DB3050" w:rsidRPr="00F10346" w:rsidRDefault="00DB3050" w:rsidP="00700091">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одговарајући регистар</w:t>
            </w:r>
          </w:p>
          <w:p w:rsidR="00DB3050" w:rsidRPr="00F10346" w:rsidRDefault="00DB3050" w:rsidP="00700091">
            <w:pPr>
              <w:autoSpaceDE w:val="0"/>
              <w:autoSpaceDN w:val="0"/>
              <w:adjustRightInd w:val="0"/>
              <w:rPr>
                <w:rFonts w:cs="Arial"/>
                <w:b/>
                <w:u w:val="single"/>
              </w:rPr>
            </w:pPr>
            <w:r w:rsidRPr="00F10346">
              <w:rPr>
                <w:rFonts w:cs="Arial"/>
                <w:b/>
                <w:u w:val="single"/>
              </w:rPr>
              <w:t xml:space="preserve">Доказ: </w:t>
            </w:r>
          </w:p>
          <w:p w:rsidR="00DB3050" w:rsidRPr="00F10346" w:rsidRDefault="00DB3050" w:rsidP="00700091">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DB3050" w:rsidRPr="00F10346" w:rsidRDefault="00DB3050" w:rsidP="00700091">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DB3050" w:rsidRPr="00F10346" w:rsidRDefault="00DB3050" w:rsidP="00700091">
            <w:pPr>
              <w:autoSpaceDE w:val="0"/>
              <w:autoSpaceDN w:val="0"/>
              <w:adjustRightInd w:val="0"/>
              <w:rPr>
                <w:rFonts w:eastAsia="Calibri" w:cs="Arial"/>
              </w:rPr>
            </w:pPr>
            <w:r w:rsidRPr="00F10346">
              <w:rPr>
                <w:rFonts w:eastAsia="Calibri" w:cs="Arial"/>
              </w:rPr>
              <w:t xml:space="preserve">Напомена: </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Pr="00F10346">
              <w:rPr>
                <w:rFonts w:eastAsia="Calibri" w:cs="Arial"/>
                <w:lang w:val="sr-Cyrl-CS"/>
              </w:rPr>
              <w:t>члана групе понуђача</w:t>
            </w:r>
          </w:p>
          <w:p w:rsidR="00DB3050" w:rsidRPr="00F10346" w:rsidRDefault="00DB3050" w:rsidP="00DB3050">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DB3050" w:rsidRPr="00F10346" w:rsidTr="00700091">
        <w:trPr>
          <w:trHeight w:val="3706"/>
          <w:jc w:val="center"/>
        </w:trPr>
        <w:tc>
          <w:tcPr>
            <w:tcW w:w="729" w:type="dxa"/>
            <w:vAlign w:val="center"/>
          </w:tcPr>
          <w:p w:rsidR="00DB3050" w:rsidRPr="00F10346" w:rsidRDefault="00DB3050" w:rsidP="00700091">
            <w:pPr>
              <w:jc w:val="center"/>
              <w:rPr>
                <w:rFonts w:cs="Arial"/>
              </w:rPr>
            </w:pPr>
            <w:r w:rsidRPr="00F10346">
              <w:rPr>
                <w:rFonts w:cs="Arial"/>
              </w:rPr>
              <w:t>2.</w:t>
            </w:r>
          </w:p>
        </w:tc>
        <w:tc>
          <w:tcPr>
            <w:tcW w:w="8430" w:type="dxa"/>
            <w:vAlign w:val="center"/>
          </w:tcPr>
          <w:p w:rsidR="00DB3050" w:rsidRPr="00F10346" w:rsidRDefault="00DB3050" w:rsidP="00700091">
            <w:pPr>
              <w:autoSpaceDE w:val="0"/>
              <w:autoSpaceDN w:val="0"/>
              <w:adjustRightInd w:val="0"/>
              <w:rPr>
                <w:rFonts w:cs="Arial"/>
              </w:rPr>
            </w:pPr>
            <w:r w:rsidRPr="00F10346">
              <w:rPr>
                <w:rFonts w:cs="Arial"/>
                <w:b/>
                <w:u w:val="single"/>
              </w:rPr>
              <w:t>Услов:</w:t>
            </w:r>
            <w:r w:rsidRPr="00F10346">
              <w:rPr>
                <w:rFonts w:cs="Arial"/>
              </w:rPr>
              <w:t xml:space="preserve"> </w:t>
            </w:r>
          </w:p>
          <w:p w:rsidR="00DB3050" w:rsidRPr="00F10346" w:rsidRDefault="00DB3050" w:rsidP="00700091">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B3050" w:rsidRPr="00F10346" w:rsidRDefault="00DB3050" w:rsidP="00700091">
            <w:pPr>
              <w:autoSpaceDE w:val="0"/>
              <w:autoSpaceDN w:val="0"/>
              <w:adjustRightInd w:val="0"/>
              <w:rPr>
                <w:rFonts w:cs="Arial"/>
                <w:b/>
                <w:u w:val="single"/>
              </w:rPr>
            </w:pPr>
            <w:r w:rsidRPr="00F10346">
              <w:rPr>
                <w:rFonts w:cs="Arial"/>
                <w:b/>
                <w:u w:val="single"/>
              </w:rPr>
              <w:t>Доказ:</w:t>
            </w:r>
          </w:p>
          <w:p w:rsidR="00DB3050" w:rsidRPr="00F10346" w:rsidRDefault="00DB3050" w:rsidP="00700091">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DB3050" w:rsidRPr="00F10346" w:rsidRDefault="00DB3050" w:rsidP="00700091">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DB3050" w:rsidRPr="00F10346" w:rsidRDefault="00DB3050" w:rsidP="00700091">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DB3050" w:rsidRPr="00F10346" w:rsidRDefault="00DB3050" w:rsidP="00700091">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 xml:space="preserve">које обухвата и податке из казнене евиденције за кривична дела која су у надлежности редовног кривичног одељења </w:t>
            </w:r>
            <w:r w:rsidRPr="00F10346">
              <w:rPr>
                <w:rFonts w:cs="Arial"/>
                <w:b/>
              </w:rPr>
              <w:lastRenderedPageBreak/>
              <w:t>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B3050" w:rsidRPr="00F10346" w:rsidRDefault="00DB3050" w:rsidP="00700091">
            <w:pPr>
              <w:rPr>
                <w:rFonts w:cs="Arial"/>
                <w:b/>
              </w:rPr>
            </w:pPr>
            <w:r w:rsidRPr="00F10346">
              <w:rPr>
                <w:rFonts w:cs="Arial"/>
              </w:rPr>
              <w:t xml:space="preserve">Посебна напомена: Уколико уверење </w:t>
            </w:r>
            <w:r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DB3050" w:rsidRPr="00F10346" w:rsidRDefault="00DB3050" w:rsidP="00700091">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DB3050" w:rsidRPr="00F10346" w:rsidRDefault="00DB3050" w:rsidP="00700091">
            <w:pPr>
              <w:autoSpaceDE w:val="0"/>
              <w:autoSpaceDN w:val="0"/>
              <w:adjustRightInd w:val="0"/>
              <w:rPr>
                <w:rFonts w:eastAsia="Calibri" w:cs="Arial"/>
              </w:rPr>
            </w:pPr>
            <w:r w:rsidRPr="00F10346">
              <w:rPr>
                <w:rFonts w:eastAsia="Calibri" w:cs="Arial"/>
              </w:rPr>
              <w:t xml:space="preserve">Напомена: </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Pr="00F10346">
              <w:rPr>
                <w:rFonts w:eastAsia="Calibri" w:cs="Arial"/>
                <w:lang w:val="sr-Cyrl-CS"/>
              </w:rPr>
              <w:t>члана групе понуђача</w:t>
            </w:r>
          </w:p>
          <w:p w:rsidR="00DB3050" w:rsidRPr="00F10346" w:rsidRDefault="00DB3050" w:rsidP="00DB3050">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Pr="00F10346">
              <w:rPr>
                <w:rFonts w:eastAsia="Calibri" w:cs="Arial"/>
                <w:lang w:val="sr-Cyrl-CS"/>
              </w:rPr>
              <w:t xml:space="preserve">сваког </w:t>
            </w:r>
            <w:r w:rsidRPr="00F10346">
              <w:rPr>
                <w:rFonts w:eastAsia="Calibri" w:cs="Arial"/>
              </w:rPr>
              <w:t xml:space="preserve">подизвођача </w:t>
            </w:r>
          </w:p>
          <w:p w:rsidR="00DB3050" w:rsidRPr="00F10346" w:rsidRDefault="00DB3050" w:rsidP="00700091">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DB3050" w:rsidRPr="00F10346" w:rsidTr="00700091">
        <w:trPr>
          <w:trHeight w:val="70"/>
          <w:jc w:val="center"/>
        </w:trPr>
        <w:tc>
          <w:tcPr>
            <w:tcW w:w="729" w:type="dxa"/>
            <w:vAlign w:val="center"/>
          </w:tcPr>
          <w:p w:rsidR="00DB3050" w:rsidRPr="00F10346" w:rsidRDefault="00DB3050" w:rsidP="00700091">
            <w:pPr>
              <w:jc w:val="center"/>
              <w:rPr>
                <w:rFonts w:cs="Arial"/>
              </w:rPr>
            </w:pPr>
            <w:r w:rsidRPr="00F10346">
              <w:rPr>
                <w:rFonts w:cs="Arial"/>
              </w:rPr>
              <w:lastRenderedPageBreak/>
              <w:t>3.</w:t>
            </w:r>
          </w:p>
        </w:tc>
        <w:tc>
          <w:tcPr>
            <w:tcW w:w="8430" w:type="dxa"/>
            <w:vAlign w:val="center"/>
          </w:tcPr>
          <w:p w:rsidR="00DB3050" w:rsidRPr="00F10346" w:rsidRDefault="00DB3050" w:rsidP="00700091">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DB3050" w:rsidRPr="00F10346" w:rsidRDefault="00DB3050" w:rsidP="00700091">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B3050" w:rsidRPr="00F10346" w:rsidRDefault="00DB3050" w:rsidP="00700091">
            <w:pPr>
              <w:autoSpaceDE w:val="0"/>
              <w:autoSpaceDN w:val="0"/>
              <w:adjustRightInd w:val="0"/>
              <w:rPr>
                <w:rFonts w:cs="Arial"/>
                <w:b/>
                <w:u w:val="single"/>
              </w:rPr>
            </w:pPr>
            <w:r w:rsidRPr="00F10346">
              <w:rPr>
                <w:rFonts w:cs="Arial"/>
                <w:b/>
                <w:u w:val="single"/>
              </w:rPr>
              <w:t>Доказ:</w:t>
            </w:r>
          </w:p>
          <w:p w:rsidR="00DB3050" w:rsidRPr="00F10346" w:rsidRDefault="00DB3050" w:rsidP="00700091">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DB3050" w:rsidRPr="00F10346" w:rsidRDefault="00DB3050" w:rsidP="00700091">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DB3050" w:rsidRPr="00F10346" w:rsidRDefault="00DB3050" w:rsidP="00700091">
            <w:pPr>
              <w:rPr>
                <w:rFonts w:cs="Arial"/>
                <w:lang w:val="ru-RU"/>
              </w:rPr>
            </w:pPr>
            <w:r w:rsidRPr="00F10346">
              <w:rPr>
                <w:rFonts w:eastAsia="Calibri" w:cs="Arial"/>
                <w:b/>
                <w:lang w:val="ru-RU"/>
              </w:rPr>
              <w:t>2.Уверење Управе јавних прихода локалне самоуправе (града, односно општине</w:t>
            </w:r>
            <w:r w:rsidRPr="00F10346">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DB3050" w:rsidRPr="00F10346" w:rsidRDefault="00DB3050" w:rsidP="00700091">
            <w:pPr>
              <w:ind w:right="122"/>
              <w:rPr>
                <w:rFonts w:cs="Arial"/>
                <w:lang w:val="ru-RU"/>
              </w:rPr>
            </w:pPr>
            <w:r w:rsidRPr="00F10346">
              <w:rPr>
                <w:rFonts w:cs="Arial"/>
                <w:lang w:val="ru-RU"/>
              </w:rPr>
              <w:t>Напомена:</w:t>
            </w:r>
          </w:p>
          <w:p w:rsidR="00DB3050" w:rsidRPr="00F10346" w:rsidRDefault="00DB3050" w:rsidP="00DB3050">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(општин</w:t>
            </w:r>
            <w:r w:rsidRPr="00F10346">
              <w:rPr>
                <w:rFonts w:eastAsia="TimesNewRomanPSMT" w:cs="Arial"/>
                <w:lang w:val="sr-Cyrl-CS"/>
              </w:rPr>
              <w:t>с</w:t>
            </w:r>
            <w:r w:rsidRPr="00F10346">
              <w:rPr>
                <w:rFonts w:eastAsia="TimesNewRomanPSMT" w:cs="Arial"/>
              </w:rPr>
              <w:t>ка) управа</w:t>
            </w:r>
            <w:r w:rsidRPr="00F10346">
              <w:rPr>
                <w:rFonts w:eastAsia="TimesNewRomanPSMT" w:cs="Arial"/>
                <w:lang w:val="sr-Cyrl-CS"/>
              </w:rPr>
              <w:t xml:space="preserve"> јавних приход</w:t>
            </w:r>
            <w:r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Pr="00F10346">
              <w:rPr>
                <w:rFonts w:eastAsia="TimesNewRomanPSMT" w:cs="Arial"/>
              </w:rPr>
              <w:t xml:space="preserve">приложи и потврде </w:t>
            </w:r>
            <w:r w:rsidRPr="00F10346">
              <w:rPr>
                <w:rFonts w:eastAsia="TimesNewRomanPSMT" w:cs="Arial"/>
                <w:lang w:val="sr-Cyrl-CS"/>
              </w:rPr>
              <w:t xml:space="preserve">тих </w:t>
            </w:r>
            <w:r w:rsidRPr="00F10346">
              <w:rPr>
                <w:rFonts w:eastAsia="TimesNewRomanPSMT" w:cs="Arial"/>
              </w:rPr>
              <w:t>осталих лок</w:t>
            </w:r>
            <w:r w:rsidRPr="00F10346">
              <w:rPr>
                <w:rFonts w:eastAsia="TimesNewRomanPSMT" w:cs="Arial"/>
                <w:lang w:val="sr-Cyrl-CS"/>
              </w:rPr>
              <w:t>а</w:t>
            </w:r>
            <w:r w:rsidRPr="00F10346">
              <w:rPr>
                <w:rFonts w:eastAsia="TimesNewRomanPSMT" w:cs="Arial"/>
              </w:rPr>
              <w:t xml:space="preserve">лних органа/организација/установа </w:t>
            </w:r>
          </w:p>
          <w:p w:rsidR="00DB3050" w:rsidRPr="00F10346" w:rsidRDefault="00DB3050" w:rsidP="00DB3050">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DB3050" w:rsidRPr="00F10346" w:rsidRDefault="00DB3050" w:rsidP="00DB3050">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DB3050" w:rsidRPr="00F10346" w:rsidRDefault="00DB3050" w:rsidP="00DB3050">
            <w:pPr>
              <w:numPr>
                <w:ilvl w:val="0"/>
                <w:numId w:val="19"/>
              </w:numPr>
              <w:tabs>
                <w:tab w:val="left" w:pos="680"/>
              </w:tabs>
              <w:snapToGrid w:val="0"/>
              <w:spacing w:before="0"/>
              <w:contextualSpacing/>
              <w:rPr>
                <w:rFonts w:cs="Arial"/>
              </w:rPr>
            </w:pPr>
            <w:r w:rsidRPr="00F10346">
              <w:rPr>
                <w:rFonts w:eastAsia="Calibri" w:cs="Arial"/>
              </w:rPr>
              <w:t xml:space="preserve">У случају да понуђач подноси понуду са подизвођачем, ове доказе </w:t>
            </w:r>
            <w:r w:rsidRPr="00F10346">
              <w:rPr>
                <w:rFonts w:eastAsia="Calibri" w:cs="Arial"/>
              </w:rPr>
              <w:lastRenderedPageBreak/>
              <w:t>доставити и за подизвођача (ако је више подизвођача доставити за сваког од њих)</w:t>
            </w:r>
          </w:p>
          <w:p w:rsidR="00DB3050" w:rsidRDefault="00DB3050" w:rsidP="00700091">
            <w:pPr>
              <w:tabs>
                <w:tab w:val="left" w:pos="680"/>
              </w:tabs>
              <w:snapToGrid w:val="0"/>
              <w:contextualSpacing/>
              <w:rPr>
                <w:rFonts w:eastAsia="Calibri" w:cs="Arial"/>
                <w:lang w:val="sr-Cyrl-RS"/>
              </w:rPr>
            </w:pPr>
            <w:r w:rsidRPr="00F10346">
              <w:rPr>
                <w:rFonts w:eastAsia="Calibri" w:cs="Arial"/>
                <w:b/>
              </w:rPr>
              <w:t xml:space="preserve">Ови докази не могу бити старији од два месеца </w:t>
            </w:r>
            <w:r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p w:rsidR="002653AF" w:rsidRPr="002653AF" w:rsidRDefault="002653AF" w:rsidP="00700091">
            <w:pPr>
              <w:tabs>
                <w:tab w:val="left" w:pos="680"/>
              </w:tabs>
              <w:snapToGrid w:val="0"/>
              <w:contextualSpacing/>
              <w:rPr>
                <w:rFonts w:eastAsia="Calibri" w:cs="Arial"/>
                <w:lang w:val="sr-Cyrl-RS"/>
              </w:rPr>
            </w:pPr>
          </w:p>
        </w:tc>
      </w:tr>
      <w:tr w:rsidR="00DB3050" w:rsidRPr="00F10346" w:rsidTr="00700091">
        <w:trPr>
          <w:jc w:val="center"/>
        </w:trPr>
        <w:tc>
          <w:tcPr>
            <w:tcW w:w="729" w:type="dxa"/>
            <w:vAlign w:val="center"/>
          </w:tcPr>
          <w:p w:rsidR="00DB3050" w:rsidRPr="00E76155" w:rsidRDefault="00DB3050" w:rsidP="00700091">
            <w:pPr>
              <w:jc w:val="center"/>
              <w:rPr>
                <w:rFonts w:cs="Arial"/>
              </w:rPr>
            </w:pPr>
            <w:r w:rsidRPr="00E76155">
              <w:rPr>
                <w:rFonts w:cs="Arial"/>
              </w:rPr>
              <w:lastRenderedPageBreak/>
              <w:t xml:space="preserve">4. </w:t>
            </w:r>
          </w:p>
        </w:tc>
        <w:tc>
          <w:tcPr>
            <w:tcW w:w="8430" w:type="dxa"/>
          </w:tcPr>
          <w:p w:rsidR="00DB3050" w:rsidRPr="00E76155" w:rsidRDefault="00DB3050" w:rsidP="00700091">
            <w:pPr>
              <w:snapToGrid w:val="0"/>
              <w:rPr>
                <w:rFonts w:cs="Arial"/>
                <w:b/>
                <w:u w:val="single"/>
              </w:rPr>
            </w:pPr>
            <w:r w:rsidRPr="00E76155">
              <w:rPr>
                <w:rFonts w:cs="Arial"/>
                <w:b/>
                <w:u w:val="single"/>
              </w:rPr>
              <w:t>Услов:</w:t>
            </w:r>
          </w:p>
          <w:p w:rsidR="00DB3050" w:rsidRPr="00E76155" w:rsidRDefault="00DB3050" w:rsidP="00700091">
            <w:pPr>
              <w:snapToGrid w:val="0"/>
              <w:rPr>
                <w:rFonts w:cs="Arial"/>
              </w:rPr>
            </w:pPr>
            <w:r w:rsidRPr="00E7615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B3050" w:rsidRPr="00E76155" w:rsidRDefault="00DB3050" w:rsidP="00700091">
            <w:pPr>
              <w:autoSpaceDE w:val="0"/>
              <w:autoSpaceDN w:val="0"/>
              <w:adjustRightInd w:val="0"/>
              <w:rPr>
                <w:rFonts w:cs="Arial"/>
                <w:b/>
                <w:u w:val="single"/>
              </w:rPr>
            </w:pPr>
            <w:r w:rsidRPr="00E76155">
              <w:rPr>
                <w:rFonts w:cs="Arial"/>
                <w:b/>
                <w:u w:val="single"/>
              </w:rPr>
              <w:t>Доказ:</w:t>
            </w:r>
          </w:p>
          <w:p w:rsidR="00DB3050" w:rsidRPr="00E76155" w:rsidRDefault="00DB3050" w:rsidP="00700091">
            <w:pPr>
              <w:rPr>
                <w:rFonts w:cs="Arial"/>
                <w:b/>
              </w:rPr>
            </w:pPr>
            <w:r w:rsidRPr="00E76155">
              <w:rPr>
                <w:rFonts w:cs="Arial"/>
              </w:rPr>
              <w:t>Потписан и оверен Образац изјаве на основу члана 75. став 2. ЗЈН(Образац бр.4)</w:t>
            </w:r>
          </w:p>
          <w:p w:rsidR="00DB3050" w:rsidRPr="00E76155" w:rsidRDefault="00DB3050" w:rsidP="00700091">
            <w:pPr>
              <w:snapToGrid w:val="0"/>
              <w:rPr>
                <w:rFonts w:cs="Arial"/>
                <w:lang w:val="sr-Cyrl-CS"/>
              </w:rPr>
            </w:pPr>
            <w:r w:rsidRPr="00E76155">
              <w:rPr>
                <w:rFonts w:cs="Arial"/>
              </w:rPr>
              <w:t>Напомена:</w:t>
            </w:r>
          </w:p>
          <w:p w:rsidR="00DB3050" w:rsidRPr="00E76155" w:rsidRDefault="00DB3050" w:rsidP="00DB3050">
            <w:pPr>
              <w:numPr>
                <w:ilvl w:val="0"/>
                <w:numId w:val="21"/>
              </w:numPr>
              <w:snapToGrid w:val="0"/>
              <w:rPr>
                <w:rFonts w:cs="Arial"/>
                <w:lang w:val="sr-Cyrl-CS"/>
              </w:rPr>
            </w:pPr>
            <w:r w:rsidRPr="00E76155">
              <w:rPr>
                <w:rFonts w:cs="Arial"/>
              </w:rPr>
              <w:t xml:space="preserve">Изјава мора да буде потписана од стране овлашћеног лица </w:t>
            </w:r>
            <w:r w:rsidRPr="00E76155">
              <w:rPr>
                <w:rFonts w:cs="Arial"/>
                <w:lang w:val="sr-Cyrl-CS"/>
              </w:rPr>
              <w:t>за заступање понуђача</w:t>
            </w:r>
            <w:r w:rsidRPr="00E76155">
              <w:rPr>
                <w:rFonts w:cs="Arial"/>
              </w:rPr>
              <w:t xml:space="preserve"> и оверена печатом. </w:t>
            </w:r>
          </w:p>
          <w:p w:rsidR="00DB3050" w:rsidRPr="00E76155" w:rsidRDefault="00DB3050" w:rsidP="00DB3050">
            <w:pPr>
              <w:numPr>
                <w:ilvl w:val="0"/>
                <w:numId w:val="21"/>
              </w:numPr>
              <w:snapToGrid w:val="0"/>
              <w:rPr>
                <w:rFonts w:cs="Arial"/>
              </w:rPr>
            </w:pPr>
            <w:r w:rsidRPr="00E76155">
              <w:rPr>
                <w:rFonts w:cs="Arial"/>
              </w:rPr>
              <w:t xml:space="preserve">Уколико понуду подноси група понуђача, Изјава мора бити </w:t>
            </w:r>
            <w:r w:rsidRPr="00E76155">
              <w:rPr>
                <w:rFonts w:cs="Arial"/>
                <w:lang w:val="sr-Cyrl-CS"/>
              </w:rPr>
              <w:t>достављена за сваког члана групе понуђача.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понуђача из групе понуђача и оверена печатом.  </w:t>
            </w:r>
          </w:p>
          <w:p w:rsidR="00DB3050" w:rsidRPr="00E76155" w:rsidRDefault="00DB3050" w:rsidP="00DB3050">
            <w:pPr>
              <w:numPr>
                <w:ilvl w:val="0"/>
                <w:numId w:val="21"/>
              </w:numPr>
              <w:snapToGrid w:val="0"/>
              <w:rPr>
                <w:rFonts w:cs="Arial"/>
              </w:rPr>
            </w:pPr>
            <w:r w:rsidRPr="00E76155">
              <w:rPr>
                <w:rFonts w:cs="Arial"/>
              </w:rPr>
              <w:t xml:space="preserve">Уколико понуђач подноси понуду са подизвођачем, Изјава мора бити </w:t>
            </w:r>
            <w:r w:rsidRPr="00E76155">
              <w:rPr>
                <w:rFonts w:cs="Arial"/>
                <w:lang w:val="sr-Cyrl-CS"/>
              </w:rPr>
              <w:t xml:space="preserve">достављена и за сваког </w:t>
            </w:r>
            <w:r w:rsidRPr="00E76155">
              <w:rPr>
                <w:rFonts w:cs="Arial"/>
              </w:rPr>
              <w:t>подизвођача.</w:t>
            </w:r>
            <w:r w:rsidRPr="00E76155">
              <w:rPr>
                <w:rFonts w:cs="Arial"/>
                <w:lang w:val="sr-Cyrl-CS"/>
              </w:rPr>
              <w:t xml:space="preserve">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подизвођача и оверена печатом.  </w:t>
            </w:r>
          </w:p>
        </w:tc>
      </w:tr>
    </w:tbl>
    <w:p w:rsidR="00DB3050" w:rsidRDefault="00DB3050" w:rsidP="00DB3050">
      <w:pPr>
        <w:spacing w:before="0"/>
        <w:rPr>
          <w:rFonts w:cs="Arial"/>
          <w:lang w:eastAsia="zh-CN"/>
        </w:rPr>
      </w:pPr>
    </w:p>
    <w:p w:rsidR="00DB3050" w:rsidRPr="00F10346" w:rsidRDefault="00DB3050" w:rsidP="00DB3050">
      <w:pPr>
        <w:spacing w:before="0"/>
        <w:rPr>
          <w:rFonts w:cs="Arial"/>
          <w:lang w:eastAsia="zh-CN"/>
        </w:rPr>
      </w:pPr>
      <w:r w:rsidRPr="00F10346">
        <w:rPr>
          <w:rFonts w:cs="Arial"/>
          <w:lang w:eastAsia="zh-CN"/>
        </w:rPr>
        <w:t xml:space="preserve">Понуда понуђача који не докаже да испуњава наведене обавезне услове из тачака 1.до </w:t>
      </w:r>
      <w:r>
        <w:rPr>
          <w:rFonts w:cs="Arial"/>
          <w:lang w:val="sr-Cyrl-RS" w:eastAsia="zh-CN"/>
        </w:rPr>
        <w:t>4</w:t>
      </w:r>
      <w:r w:rsidRPr="00F10346">
        <w:rPr>
          <w:rFonts w:cs="Arial"/>
          <w:lang w:eastAsia="zh-CN"/>
        </w:rPr>
        <w:t xml:space="preserve"> овог обрасца, биће одбијена као неприхватљива.</w:t>
      </w:r>
    </w:p>
    <w:p w:rsidR="00DB3050" w:rsidRPr="00F10346" w:rsidRDefault="00DB3050" w:rsidP="00DB3050">
      <w:pPr>
        <w:rPr>
          <w:rFonts w:cs="Arial"/>
        </w:rPr>
      </w:pPr>
      <w:r w:rsidRPr="00F10346">
        <w:rPr>
          <w:rFonts w:cs="Arial"/>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DB3050" w:rsidRPr="00F10346" w:rsidRDefault="00DB3050" w:rsidP="00DB3050">
      <w:pPr>
        <w:spacing w:before="0"/>
        <w:rPr>
          <w:rFonts w:cs="Arial"/>
          <w:lang w:eastAsia="zh-CN"/>
        </w:rPr>
      </w:pPr>
      <w:r w:rsidRPr="00F10346">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F10346">
        <w:rPr>
          <w:rFonts w:cs="Arial"/>
        </w:rPr>
        <w:t xml:space="preserve">и члана 75. став 2. </w:t>
      </w:r>
      <w:r w:rsidRPr="00F10346">
        <w:rPr>
          <w:rFonts w:cs="Arial"/>
          <w:lang w:eastAsia="zh-CN"/>
        </w:rPr>
        <w:t xml:space="preserve">Закона, што доказује достављањем доказа наведених у овом одељку. </w:t>
      </w:r>
    </w:p>
    <w:p w:rsidR="00DB3050" w:rsidRPr="00F10346" w:rsidRDefault="00DB3050" w:rsidP="00DB3050">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w:t>
      </w:r>
      <w:r>
        <w:rPr>
          <w:rFonts w:cs="Arial"/>
          <w:lang w:val="sr-Cyrl-RS" w:eastAsia="zh-CN"/>
        </w:rPr>
        <w:t xml:space="preserve"> </w:t>
      </w:r>
      <w:r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B3050" w:rsidRPr="00F10346" w:rsidRDefault="00DB3050" w:rsidP="00DB3050">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B3050" w:rsidRPr="00F10346" w:rsidRDefault="00DB3050" w:rsidP="00DB3050">
      <w:pPr>
        <w:spacing w:before="0"/>
        <w:rPr>
          <w:rFonts w:cs="Arial"/>
          <w:lang w:eastAsia="zh-CN"/>
        </w:rPr>
      </w:pPr>
    </w:p>
    <w:p w:rsidR="00DB3050" w:rsidRPr="00F10346" w:rsidRDefault="00DB3050" w:rsidP="00DB3050">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B3050" w:rsidRPr="00F10346" w:rsidRDefault="00DB3050" w:rsidP="00DB3050">
      <w:pPr>
        <w:spacing w:before="0"/>
        <w:rPr>
          <w:rFonts w:cs="Arial"/>
          <w:lang w:eastAsia="zh-CN"/>
        </w:rPr>
      </w:pPr>
      <w:r w:rsidRPr="00F10346">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DB3050" w:rsidRPr="00F10346" w:rsidRDefault="00DB3050" w:rsidP="00DB3050">
      <w:pPr>
        <w:spacing w:before="0"/>
        <w:ind w:firstLine="720"/>
        <w:rPr>
          <w:rFonts w:cs="Arial"/>
          <w:lang w:eastAsia="zh-CN"/>
        </w:rPr>
      </w:pPr>
      <w:r w:rsidRPr="00F10346">
        <w:rPr>
          <w:rFonts w:cs="Arial"/>
          <w:lang w:eastAsia="zh-CN"/>
        </w:rPr>
        <w:lastRenderedPageBreak/>
        <w:t>1)извод из регистра надлежног органа:</w:t>
      </w:r>
    </w:p>
    <w:p w:rsidR="00DB3050" w:rsidRPr="00F10346" w:rsidRDefault="00DB3050" w:rsidP="00DB3050">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DB3050" w:rsidRPr="00F10346" w:rsidRDefault="00DB3050" w:rsidP="00DB3050">
      <w:pPr>
        <w:spacing w:before="0"/>
        <w:ind w:firstLine="720"/>
        <w:rPr>
          <w:rFonts w:cs="Arial"/>
          <w:lang w:eastAsia="zh-CN"/>
        </w:rPr>
      </w:pPr>
      <w:r w:rsidRPr="00F10346">
        <w:rPr>
          <w:rFonts w:cs="Arial"/>
          <w:lang w:eastAsia="zh-CN"/>
        </w:rPr>
        <w:t>2)докази из члана 75. став 1. тачка 1) ,2) и 4) Закона</w:t>
      </w:r>
    </w:p>
    <w:p w:rsidR="00DB3050" w:rsidRPr="00F10346" w:rsidRDefault="00DB3050" w:rsidP="00DB3050">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DB3050" w:rsidRPr="00F10346" w:rsidRDefault="00DB3050" w:rsidP="00DB3050">
      <w:pPr>
        <w:spacing w:before="0"/>
        <w:ind w:firstLine="720"/>
        <w:rPr>
          <w:rFonts w:cs="Arial"/>
          <w:lang w:eastAsia="zh-CN"/>
        </w:rPr>
      </w:pPr>
    </w:p>
    <w:p w:rsidR="00DB3050" w:rsidRPr="00F10346" w:rsidRDefault="00DB3050" w:rsidP="00DB3050">
      <w:pPr>
        <w:spacing w:before="0"/>
        <w:rPr>
          <w:rFonts w:cs="Arial"/>
          <w:lang w:val="sr-Cyrl-CS" w:eastAsia="zh-CN"/>
        </w:rPr>
      </w:pPr>
      <w:r w:rsidRPr="00F10346">
        <w:rPr>
          <w:rFonts w:cs="Arial"/>
          <w:lang w:val="sr-Cyrl-CS" w:eastAsia="zh-CN"/>
        </w:rPr>
        <w:t>5</w:t>
      </w:r>
      <w:r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
    <w:p w:rsidR="00DB3050" w:rsidRPr="00F10346" w:rsidRDefault="00DB3050" w:rsidP="00DB3050">
      <w:pPr>
        <w:spacing w:before="0"/>
        <w:rPr>
          <w:rFonts w:cs="Arial"/>
          <w:lang w:val="sr-Cyrl-CS" w:eastAsia="zh-CN"/>
        </w:rPr>
      </w:pPr>
    </w:p>
    <w:p w:rsidR="00DB3050" w:rsidRPr="00F10346" w:rsidRDefault="00DB3050" w:rsidP="00DB3050">
      <w:pPr>
        <w:spacing w:before="0"/>
        <w:rPr>
          <w:rFonts w:cs="Arial"/>
          <w:lang w:eastAsia="zh-CN"/>
        </w:rPr>
      </w:pPr>
      <w:r w:rsidRPr="00F10346">
        <w:rPr>
          <w:rFonts w:cs="Arial"/>
          <w:lang w:val="sr-Cyrl-CS" w:eastAsia="zh-CN"/>
        </w:rPr>
        <w:t>6</w:t>
      </w:r>
      <w:r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B3050" w:rsidRPr="00F10346" w:rsidRDefault="00DB3050" w:rsidP="00DB3050">
      <w:pPr>
        <w:spacing w:before="0"/>
        <w:rPr>
          <w:rFonts w:cs="Arial"/>
          <w:lang w:eastAsia="zh-CN"/>
        </w:rPr>
      </w:pPr>
    </w:p>
    <w:p w:rsidR="00DB3050" w:rsidRPr="00F10346" w:rsidRDefault="00DB3050" w:rsidP="00DB3050">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B3050" w:rsidRPr="00F10346" w:rsidRDefault="00DB3050" w:rsidP="00DB3050">
      <w:pPr>
        <w:spacing w:before="0"/>
        <w:rPr>
          <w:rFonts w:cs="Arial"/>
          <w:lang w:eastAsia="zh-CN"/>
        </w:rPr>
      </w:pPr>
    </w:p>
    <w:p w:rsidR="00DB3050" w:rsidRPr="00F10346" w:rsidRDefault="00DB3050" w:rsidP="00DB3050">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B3050" w:rsidRPr="00F10346" w:rsidRDefault="00DB3050" w:rsidP="00DB3050">
      <w:pPr>
        <w:spacing w:before="0"/>
        <w:rPr>
          <w:rFonts w:cs="Arial"/>
          <w:lang w:eastAsia="zh-CN"/>
        </w:rPr>
      </w:pPr>
    </w:p>
    <w:p w:rsidR="00DB3050" w:rsidRPr="00F10346" w:rsidRDefault="00DB3050" w:rsidP="00DB3050">
      <w:pPr>
        <w:spacing w:before="0"/>
        <w:rPr>
          <w:rFonts w:cs="Arial"/>
          <w:lang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707D5" w:rsidRDefault="006707D5" w:rsidP="00B13CD3">
      <w:pPr>
        <w:spacing w:before="0"/>
        <w:rPr>
          <w:rFonts w:cs="Arial"/>
          <w:color w:val="00B0F0"/>
          <w:lang w:val="sr-Cyrl-RS" w:eastAsia="zh-CN"/>
        </w:rPr>
      </w:pPr>
    </w:p>
    <w:p w:rsidR="006707D5" w:rsidRPr="006707D5" w:rsidRDefault="006707D5" w:rsidP="00B13CD3">
      <w:pPr>
        <w:spacing w:before="0"/>
        <w:rPr>
          <w:rFonts w:cs="Arial"/>
          <w:color w:val="00B0F0"/>
          <w:lang w:val="sr-Cyrl-RS" w:eastAsia="zh-CN"/>
        </w:rPr>
      </w:pP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322313" w:rsidRPr="00F10346">
        <w:rPr>
          <w:rFonts w:cs="Arial"/>
        </w:rPr>
        <w:t>КРИТЕРИЈУМ ЗА ДОДЕЛУ УГОВОРА</w:t>
      </w:r>
      <w:bookmarkEnd w:id="194"/>
    </w:p>
    <w:p w:rsidR="009E7495" w:rsidRPr="005808B0" w:rsidRDefault="009E7495" w:rsidP="009E7495">
      <w:pPr>
        <w:pStyle w:val="KDKomentar"/>
        <w:spacing w:before="0"/>
        <w:rPr>
          <w:rFonts w:cs="Arial"/>
          <w:b/>
          <w:i w:val="0"/>
          <w:color w:val="auto"/>
          <w:sz w:val="22"/>
          <w:szCs w:val="22"/>
          <w:lang w:val="en-US"/>
        </w:rPr>
      </w:pPr>
      <w:r w:rsidRPr="005808B0">
        <w:rPr>
          <w:rFonts w:cs="Arial"/>
          <w:b/>
          <w:i w:val="0"/>
          <w:color w:val="auto"/>
          <w:sz w:val="22"/>
          <w:szCs w:val="22"/>
          <w:lang w:val="sr-Cyrl-RS"/>
        </w:rPr>
        <w:t>За све Партије</w:t>
      </w:r>
      <w:r w:rsidRPr="005808B0">
        <w:rPr>
          <w:rFonts w:cs="Arial"/>
          <w:b/>
          <w:i w:val="0"/>
          <w:color w:val="auto"/>
          <w:sz w:val="22"/>
          <w:szCs w:val="22"/>
          <w:lang w:val="en-US"/>
        </w:rPr>
        <w:t>:</w:t>
      </w:r>
    </w:p>
    <w:p w:rsidR="00DB3050" w:rsidRDefault="00DB3050" w:rsidP="00DB3050">
      <w:pPr>
        <w:pStyle w:val="KDKomentar"/>
        <w:spacing w:before="0"/>
        <w:rPr>
          <w:rFonts w:cs="Arial"/>
          <w:i w:val="0"/>
          <w:color w:val="auto"/>
          <w:sz w:val="22"/>
          <w:szCs w:val="22"/>
          <w:lang w:val="sr-Cyrl-RS"/>
        </w:rPr>
      </w:pPr>
    </w:p>
    <w:p w:rsidR="00BF3C56" w:rsidRPr="00327718" w:rsidRDefault="00BF3C56" w:rsidP="00BF3C56">
      <w:pPr>
        <w:tabs>
          <w:tab w:val="left" w:pos="1134"/>
        </w:tabs>
        <w:rPr>
          <w:rFonts w:cs="Arial"/>
          <w:b/>
          <w:lang w:val="sr-Cyrl-RS"/>
        </w:rPr>
      </w:pPr>
      <w:r w:rsidRPr="00327718">
        <w:rPr>
          <w:rFonts w:cs="Arial"/>
          <w:lang w:val="ru-RU"/>
        </w:rPr>
        <w:t xml:space="preserve">Избор најповољније понуде ће се извршити применом критеријума </w:t>
      </w:r>
      <w:r w:rsidRPr="00327718">
        <w:rPr>
          <w:rFonts w:cs="Arial"/>
          <w:b/>
          <w:lang w:val="ru-RU"/>
        </w:rPr>
        <w:t>„Најнижа понуђена цена“.</w:t>
      </w:r>
    </w:p>
    <w:p w:rsidR="00BF3C56" w:rsidRPr="00992E1A" w:rsidRDefault="00BF3C56" w:rsidP="00BF3C56">
      <w:pPr>
        <w:spacing w:line="288" w:lineRule="auto"/>
        <w:rPr>
          <w:rFonts w:cs="Arial"/>
          <w:color w:val="1F497D"/>
          <w:lang w:val="sr-Cyrl-RS" w:eastAsia="sr-Latn-RS"/>
        </w:rPr>
      </w:pPr>
      <w:r w:rsidRPr="00992E1A">
        <w:rPr>
          <w:rFonts w:cs="Arial"/>
          <w:lang w:val="sr-Cyrl-RS" w:eastAsia="sr-Latn-RS"/>
        </w:rPr>
        <w:t xml:space="preserve">У </w:t>
      </w:r>
      <w:r w:rsidRPr="00992E1A">
        <w:rPr>
          <w:rFonts w:cs="Arial"/>
          <w:lang w:val="sr-Latn-RS" w:eastAsia="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992E1A">
        <w:rPr>
          <w:rFonts w:cs="Arial"/>
          <w:b/>
          <w:bCs/>
          <w:lang w:val="sr-Latn-RS" w:eastAsia="sr-Latn-RS"/>
        </w:rPr>
        <w:t>5%</w:t>
      </w:r>
      <w:r w:rsidRPr="00992E1A">
        <w:rPr>
          <w:rFonts w:cs="Arial"/>
          <w:lang w:val="sr-Latn-RS" w:eastAsia="sr-Latn-RS"/>
        </w:rPr>
        <w:t xml:space="preserve"> у односу на нaјнижу понуђену цену понуђача који нуди добра </w:t>
      </w:r>
      <w:r w:rsidRPr="00992E1A">
        <w:rPr>
          <w:rFonts w:cs="Arial"/>
          <w:lang w:val="sr-Cyrl-RS" w:eastAsia="sr-Latn-RS"/>
        </w:rPr>
        <w:t>страног</w:t>
      </w:r>
      <w:r w:rsidRPr="00992E1A">
        <w:rPr>
          <w:rFonts w:cs="Arial"/>
          <w:lang w:val="sr-Latn-RS" w:eastAsia="sr-Latn-RS"/>
        </w:rPr>
        <w:t xml:space="preserve"> порекла.</w:t>
      </w:r>
    </w:p>
    <w:p w:rsidR="00BF3C56" w:rsidRPr="00327718" w:rsidRDefault="00BF3C56" w:rsidP="00BF3C56">
      <w:pPr>
        <w:tabs>
          <w:tab w:val="left" w:pos="567"/>
        </w:tabs>
        <w:rPr>
          <w:rFonts w:cs="Arial"/>
          <w:lang w:val="sr-Cyrl-RS"/>
        </w:rPr>
      </w:pPr>
      <w:r w:rsidRPr="00327718">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BF3C56" w:rsidRPr="00327718" w:rsidRDefault="00BF3C56" w:rsidP="00BF3C56">
      <w:pPr>
        <w:tabs>
          <w:tab w:val="left" w:pos="567"/>
        </w:tabs>
        <w:rPr>
          <w:rFonts w:cs="Arial"/>
          <w:lang w:val="sr-Cyrl-RS"/>
        </w:rPr>
      </w:pPr>
      <w:r w:rsidRPr="00327718">
        <w:rPr>
          <w:rFonts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BF3C56" w:rsidRPr="00327718" w:rsidRDefault="00BF3C56" w:rsidP="00BF3C56">
      <w:pPr>
        <w:tabs>
          <w:tab w:val="left" w:pos="567"/>
        </w:tabs>
        <w:rPr>
          <w:rFonts w:cs="Arial"/>
          <w:lang w:val="sr-Cyrl-RS"/>
        </w:rPr>
      </w:pPr>
      <w:r w:rsidRPr="00327718">
        <w:rPr>
          <w:rFonts w:cs="Arial"/>
        </w:rPr>
        <w:t xml:space="preserve">Предност дата за добра домаћег порекла (члан 86. став 1. до 4.Закона) у поступцима јавних набавки у којима учествују </w:t>
      </w:r>
      <w:r w:rsidRPr="0032771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BF3C56" w:rsidRPr="00327718" w:rsidRDefault="00BF3C56" w:rsidP="00BF3C56">
      <w:pPr>
        <w:tabs>
          <w:tab w:val="left" w:pos="567"/>
        </w:tabs>
        <w:rPr>
          <w:rFonts w:cs="Arial"/>
          <w:lang w:val="sr-Cyrl-RS"/>
        </w:rPr>
      </w:pPr>
    </w:p>
    <w:p w:rsidR="00621752" w:rsidRDefault="00621752" w:rsidP="00621752">
      <w:pPr>
        <w:pStyle w:val="KDParagraf"/>
        <w:spacing w:before="0"/>
        <w:rPr>
          <w:rFonts w:cs="Arial"/>
          <w:lang w:val="sr-Cyrl-RS"/>
        </w:rPr>
      </w:pPr>
    </w:p>
    <w:p w:rsidR="00B36CAE" w:rsidRDefault="00B36CAE" w:rsidP="00621752">
      <w:pPr>
        <w:pStyle w:val="KDParagraf"/>
        <w:spacing w:before="0"/>
        <w:rPr>
          <w:rFonts w:cs="Arial"/>
          <w:lang w:val="sr-Cyrl-RS"/>
        </w:rPr>
      </w:pPr>
    </w:p>
    <w:p w:rsidR="00B36CAE" w:rsidRPr="00B36CAE" w:rsidRDefault="00B36CAE" w:rsidP="00621752">
      <w:pPr>
        <w:pStyle w:val="KDParagraf"/>
        <w:spacing w:before="0"/>
        <w:rPr>
          <w:rFonts w:cs="Arial"/>
          <w:lang w:val="sr-Cyrl-RS"/>
        </w:rPr>
      </w:pPr>
    </w:p>
    <w:p w:rsidR="00621752" w:rsidRPr="007F12E8" w:rsidRDefault="00874F5B" w:rsidP="00F10346">
      <w:pPr>
        <w:pStyle w:val="Heading10"/>
        <w:spacing w:before="0"/>
        <w:jc w:val="both"/>
      </w:pPr>
      <w:bookmarkStart w:id="200" w:name="_Toc441651548"/>
      <w:bookmarkStart w:id="201" w:name="_Toc442559886"/>
      <w:r w:rsidRPr="007F12E8">
        <w:rPr>
          <w:lang w:val="en-US"/>
        </w:rPr>
        <w:t xml:space="preserve">5.1. </w:t>
      </w:r>
      <w:bookmarkEnd w:id="200"/>
      <w:bookmarkEnd w:id="201"/>
      <w:r w:rsidR="000129AD" w:rsidRPr="007F12E8">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F10346" w:rsidRPr="007F12E8">
        <w:rPr>
          <w:rFonts w:eastAsia="TimesNewRomanPSMT" w:cs="Arial"/>
          <w:bCs/>
          <w:iCs/>
        </w:rPr>
        <w:t xml:space="preserve"> </w:t>
      </w:r>
      <w:r w:rsidR="000129AD" w:rsidRPr="007F12E8">
        <w:rPr>
          <w:rFonts w:eastAsia="TimesNewRomanPSMT" w:cs="Arial"/>
          <w:bCs/>
          <w:iCs/>
        </w:rPr>
        <w:t>:</w:t>
      </w:r>
    </w:p>
    <w:p w:rsidR="00652DA8" w:rsidRDefault="00652DA8" w:rsidP="006F1B4D">
      <w:pPr>
        <w:spacing w:before="0"/>
        <w:rPr>
          <w:rFonts w:cs="Arial"/>
          <w:highlight w:val="yellow"/>
          <w:lang w:val="sr-Cyrl-RS"/>
        </w:rPr>
      </w:pPr>
    </w:p>
    <w:p w:rsidR="00BF3C56" w:rsidRDefault="00AC5641" w:rsidP="00BF3C56">
      <w:pPr>
        <w:rPr>
          <w:rFonts w:cs="Arial"/>
        </w:rPr>
      </w:pPr>
      <w:r w:rsidRPr="00AC5641">
        <w:rPr>
          <w:rFonts w:cs="Arial"/>
        </w:rPr>
        <w:t xml:space="preserve">Уколико две или више понуда имају исту понуђену цену, као повољнија биће изабрана понуда оног понуђача који је понудио понудио краћи рок </w:t>
      </w:r>
      <w:r w:rsidR="00BF3C56" w:rsidRPr="008208B9">
        <w:rPr>
          <w:rFonts w:cs="Arial"/>
        </w:rPr>
        <w:t>испоруке</w:t>
      </w:r>
      <w:r w:rsidR="00BF3C56">
        <w:rPr>
          <w:rFonts w:cs="Arial"/>
          <w:lang w:val="sr-Cyrl-RS"/>
        </w:rPr>
        <w:t xml:space="preserve"> добара</w:t>
      </w:r>
      <w:r w:rsidR="00BF3C56" w:rsidRPr="001E6BCC">
        <w:rPr>
          <w:rFonts w:cs="Arial"/>
          <w:bCs/>
          <w:kern w:val="32"/>
          <w:lang w:val="sr-Cyrl-RS"/>
        </w:rPr>
        <w:t xml:space="preserve"> </w:t>
      </w:r>
      <w:r w:rsidR="00BF3C56" w:rsidRPr="007C4DC9">
        <w:rPr>
          <w:rFonts w:cs="Arial"/>
          <w:bCs/>
          <w:kern w:val="32"/>
          <w:lang w:val="sr-Cyrl-RS"/>
        </w:rPr>
        <w:t>од дана пријема писаног захтева коју Наручилац</w:t>
      </w:r>
      <w:r w:rsidR="00BF3C56">
        <w:rPr>
          <w:rFonts w:cs="Arial"/>
          <w:bCs/>
          <w:kern w:val="32"/>
          <w:lang w:val="sr-Cyrl-RS"/>
        </w:rPr>
        <w:t>.</w:t>
      </w:r>
    </w:p>
    <w:p w:rsidR="00A739A9" w:rsidRPr="00A739A9" w:rsidRDefault="00AC5641" w:rsidP="00AC5641">
      <w:pPr>
        <w:spacing w:before="0"/>
        <w:rPr>
          <w:rFonts w:cs="Arial"/>
          <w:lang w:val="sr-Cyrl-RS"/>
        </w:rPr>
      </w:pPr>
      <w:r w:rsidRPr="00AC5641">
        <w:rPr>
          <w:rFonts w:cs="Arial"/>
        </w:rPr>
        <w:t>У случају истог понуђеног рока  , као повољнија биће изабрана понуда оног понуђача који је понудио дужи гарантни рок добара</w:t>
      </w:r>
      <w:r w:rsidR="00A739A9">
        <w:rPr>
          <w:rFonts w:cs="Arial"/>
          <w:lang w:val="sr-Cyrl-RS"/>
        </w:rPr>
        <w:t>.</w:t>
      </w:r>
    </w:p>
    <w:p w:rsidR="00AC5641" w:rsidRPr="00AC5641" w:rsidRDefault="00AC5641" w:rsidP="00AC5641">
      <w:pPr>
        <w:spacing w:before="0"/>
        <w:rPr>
          <w:rFonts w:cs="Arial"/>
        </w:rPr>
      </w:pPr>
      <w:r w:rsidRPr="00AC5641">
        <w:rPr>
          <w:rFonts w:cs="Arial"/>
        </w:rPr>
        <w:t>Уколико ни после примене резервних критеријума не буде могуће извршити рангирање понуда, повољнија понуда биће изабрана путем жреба.</w:t>
      </w:r>
    </w:p>
    <w:p w:rsidR="00AC5641" w:rsidRDefault="00AC5641" w:rsidP="00AC5641">
      <w:pPr>
        <w:spacing w:before="0"/>
        <w:rPr>
          <w:rFonts w:cs="Arial"/>
          <w:lang w:val="sr-Cyrl-RS"/>
        </w:rPr>
      </w:pPr>
      <w:r w:rsidRPr="00AC5641">
        <w:rPr>
          <w:rFonts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815CE4" w:rsidRPr="000E569D" w:rsidRDefault="00FF31E1" w:rsidP="009E1F0C">
      <w:pPr>
        <w:spacing w:before="0"/>
        <w:rPr>
          <w:rFonts w:eastAsia="TimesNewRomanPS-BoldMT"/>
          <w:lang w:val="sr-Cyrl-RS"/>
        </w:rPr>
      </w:pPr>
      <w:r w:rsidRPr="00F10346">
        <w:rPr>
          <w:rFonts w:eastAsia="Arial Unicode MS" w:cs="Arial"/>
          <w:b/>
          <w:kern w:val="2"/>
        </w:rPr>
        <w:t xml:space="preserve"> </w:t>
      </w:r>
    </w:p>
    <w:p w:rsidR="002D4762" w:rsidRDefault="002D4762" w:rsidP="00616267">
      <w:pPr>
        <w:pStyle w:val="BodyText"/>
        <w:rPr>
          <w:rFonts w:eastAsia="TimesNewRomanPS-BoldMT"/>
          <w:lang w:val="sr-Cyrl-RS" w:eastAsia="en-US"/>
        </w:rPr>
      </w:pPr>
    </w:p>
    <w:p w:rsidR="00BF3C56" w:rsidRDefault="00BF3C56" w:rsidP="00616267">
      <w:pPr>
        <w:pStyle w:val="BodyText"/>
        <w:rPr>
          <w:rFonts w:eastAsia="TimesNewRomanPS-BoldMT"/>
          <w:lang w:val="sr-Cyrl-RS" w:eastAsia="en-US"/>
        </w:rPr>
      </w:pPr>
    </w:p>
    <w:p w:rsidR="00BF3C56" w:rsidRDefault="00BF3C56" w:rsidP="00616267">
      <w:pPr>
        <w:pStyle w:val="BodyText"/>
        <w:rPr>
          <w:rFonts w:eastAsia="TimesNewRomanPS-BoldMT"/>
          <w:lang w:val="sr-Cyrl-RS" w:eastAsia="en-US"/>
        </w:rPr>
      </w:pPr>
    </w:p>
    <w:p w:rsidR="00BF3C56" w:rsidRDefault="00BF3C56" w:rsidP="00616267">
      <w:pPr>
        <w:pStyle w:val="BodyText"/>
        <w:rPr>
          <w:rFonts w:eastAsia="TimesNewRomanPS-BoldMT"/>
          <w:lang w:val="sr-Cyrl-RS" w:eastAsia="en-US"/>
        </w:rPr>
      </w:pPr>
    </w:p>
    <w:p w:rsidR="00BF3C56" w:rsidRDefault="00BF3C56" w:rsidP="00616267">
      <w:pPr>
        <w:pStyle w:val="BodyText"/>
        <w:rPr>
          <w:rFonts w:eastAsia="TimesNewRomanPS-BoldMT"/>
          <w:lang w:val="sr-Cyrl-RS" w:eastAsia="en-US"/>
        </w:rPr>
      </w:pPr>
    </w:p>
    <w:p w:rsidR="00BF3C56" w:rsidRDefault="00BF3C56" w:rsidP="00616267">
      <w:pPr>
        <w:pStyle w:val="BodyText"/>
        <w:rPr>
          <w:rFonts w:eastAsia="TimesNewRomanPS-BoldMT"/>
          <w:lang w:val="sr-Cyrl-RS" w:eastAsia="en-US"/>
        </w:rPr>
      </w:pPr>
    </w:p>
    <w:p w:rsidR="00BF3C56" w:rsidRDefault="00BF3C56" w:rsidP="00616267">
      <w:pPr>
        <w:pStyle w:val="BodyText"/>
        <w:rPr>
          <w:rFonts w:eastAsia="TimesNewRomanPS-BoldMT"/>
          <w:lang w:val="sr-Cyrl-RS" w:eastAsia="en-US"/>
        </w:rPr>
      </w:pPr>
    </w:p>
    <w:p w:rsidR="00BF3C56" w:rsidRDefault="00BF3C56" w:rsidP="00616267">
      <w:pPr>
        <w:pStyle w:val="BodyText"/>
        <w:rPr>
          <w:rFonts w:eastAsia="TimesNewRomanPS-BoldMT"/>
          <w:lang w:val="sr-Cyrl-RS" w:eastAsia="en-US"/>
        </w:rPr>
      </w:pPr>
    </w:p>
    <w:p w:rsidR="00BF3C56" w:rsidRDefault="00BF3C56" w:rsidP="00616267">
      <w:pPr>
        <w:pStyle w:val="BodyText"/>
        <w:rPr>
          <w:rFonts w:eastAsia="TimesNewRomanPS-BoldMT"/>
          <w:lang w:val="sr-Cyrl-RS" w:eastAsia="en-US"/>
        </w:rPr>
      </w:pPr>
    </w:p>
    <w:p w:rsidR="00BF3C56" w:rsidRDefault="00BF3C56" w:rsidP="00616267">
      <w:pPr>
        <w:pStyle w:val="BodyText"/>
        <w:rPr>
          <w:rFonts w:eastAsia="TimesNewRomanPS-BoldMT"/>
          <w:lang w:val="sr-Cyrl-RS" w:eastAsia="en-US"/>
        </w:rPr>
      </w:pPr>
    </w:p>
    <w:p w:rsidR="00BF3C56" w:rsidRDefault="00BF3C56" w:rsidP="00616267">
      <w:pPr>
        <w:pStyle w:val="BodyText"/>
        <w:rPr>
          <w:rFonts w:eastAsia="TimesNewRomanPS-BoldMT"/>
          <w:lang w:val="sr-Cyrl-RS" w:eastAsia="en-US"/>
        </w:rPr>
      </w:pPr>
    </w:p>
    <w:p w:rsidR="00BF3C56" w:rsidRDefault="00BF3C56" w:rsidP="00616267">
      <w:pPr>
        <w:pStyle w:val="BodyText"/>
        <w:rPr>
          <w:rFonts w:eastAsia="TimesNewRomanPS-BoldMT"/>
          <w:lang w:val="sr-Cyrl-RS" w:eastAsia="en-US"/>
        </w:rPr>
      </w:pPr>
    </w:p>
    <w:p w:rsidR="00BF3C56" w:rsidRDefault="00BF3C56" w:rsidP="00616267">
      <w:pPr>
        <w:pStyle w:val="BodyText"/>
        <w:rPr>
          <w:rFonts w:eastAsia="TimesNewRomanPS-BoldMT"/>
          <w:lang w:val="sr-Cyrl-RS" w:eastAsia="en-US"/>
        </w:rPr>
      </w:pPr>
    </w:p>
    <w:p w:rsidR="00BF3C56" w:rsidRDefault="00BF3C56" w:rsidP="00616267">
      <w:pPr>
        <w:pStyle w:val="BodyText"/>
        <w:rPr>
          <w:rFonts w:eastAsia="TimesNewRomanPS-BoldMT"/>
          <w:lang w:val="sr-Cyrl-RS" w:eastAsia="en-US"/>
        </w:rPr>
      </w:pPr>
    </w:p>
    <w:p w:rsidR="00BF3C56" w:rsidRDefault="00BF3C56" w:rsidP="00616267">
      <w:pPr>
        <w:pStyle w:val="BodyText"/>
        <w:rPr>
          <w:rFonts w:eastAsia="TimesNewRomanPS-BoldMT"/>
          <w:lang w:val="sr-Cyrl-RS" w:eastAsia="en-US"/>
        </w:rPr>
      </w:pPr>
    </w:p>
    <w:p w:rsidR="00BF3C56" w:rsidRDefault="00BF3C56" w:rsidP="00616267">
      <w:pPr>
        <w:pStyle w:val="BodyText"/>
        <w:rPr>
          <w:rFonts w:eastAsia="TimesNewRomanPS-BoldMT"/>
          <w:lang w:val="sr-Cyrl-RS" w:eastAsia="en-US"/>
        </w:rPr>
      </w:pPr>
    </w:p>
    <w:p w:rsidR="00BF3C56" w:rsidRDefault="00BF3C56" w:rsidP="00616267">
      <w:pPr>
        <w:pStyle w:val="BodyText"/>
        <w:rPr>
          <w:rFonts w:eastAsia="TimesNewRomanPS-BoldMT"/>
          <w:lang w:val="sr-Cyrl-RS" w:eastAsia="en-US"/>
        </w:rPr>
      </w:pPr>
    </w:p>
    <w:p w:rsidR="00BF3C56" w:rsidRDefault="00BF3C56" w:rsidP="00616267">
      <w:pPr>
        <w:pStyle w:val="BodyText"/>
        <w:rPr>
          <w:rFonts w:eastAsia="TimesNewRomanPS-BoldMT"/>
          <w:lang w:val="sr-Cyrl-RS" w:eastAsia="en-US"/>
        </w:rPr>
      </w:pPr>
    </w:p>
    <w:p w:rsidR="00BF3C56" w:rsidRDefault="00BF3C56" w:rsidP="00616267">
      <w:pPr>
        <w:pStyle w:val="BodyText"/>
        <w:rPr>
          <w:rFonts w:eastAsia="TimesNewRomanPS-BoldMT"/>
          <w:lang w:val="sr-Cyrl-RS" w:eastAsia="en-US"/>
        </w:rPr>
      </w:pPr>
    </w:p>
    <w:p w:rsidR="00BF3C56" w:rsidRDefault="00BF3C56" w:rsidP="00616267">
      <w:pPr>
        <w:pStyle w:val="BodyText"/>
        <w:rPr>
          <w:rFonts w:eastAsia="TimesNewRomanPS-BoldMT"/>
          <w:lang w:val="sr-Cyrl-RS" w:eastAsia="en-US"/>
        </w:rPr>
      </w:pPr>
    </w:p>
    <w:p w:rsidR="00BF3C56" w:rsidRPr="00BF3C56" w:rsidRDefault="00BF3C56" w:rsidP="00616267">
      <w:pPr>
        <w:pStyle w:val="BodyText"/>
        <w:rPr>
          <w:rFonts w:eastAsia="TimesNewRomanPS-BoldMT"/>
          <w:lang w:val="sr-Cyrl-RS" w:eastAsia="en-US"/>
        </w:rPr>
      </w:pPr>
    </w:p>
    <w:p w:rsidR="002D4762" w:rsidRDefault="002D4762" w:rsidP="00616267">
      <w:pPr>
        <w:pStyle w:val="BodyText"/>
        <w:rPr>
          <w:rFonts w:eastAsia="TimesNewRomanPS-BoldMT"/>
          <w:lang w:val="sr-Cyrl-RS" w:eastAsia="en-US"/>
        </w:rPr>
      </w:pPr>
    </w:p>
    <w:p w:rsidR="008D2B23" w:rsidRPr="00F10346" w:rsidRDefault="00815CE4" w:rsidP="00815CE4">
      <w:pPr>
        <w:pStyle w:val="KDPodnaslov1"/>
        <w:spacing w:before="0"/>
        <w:ind w:left="36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rPr>
        <w:t>6.</w:t>
      </w:r>
      <w:r w:rsidR="008D2B23" w:rsidRPr="00F10346">
        <w:rPr>
          <w:rFonts w:cs="Arial"/>
        </w:rPr>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Default="008D2B23" w:rsidP="00265166">
      <w:pPr>
        <w:pStyle w:val="KDPodnaslov2"/>
        <w:numPr>
          <w:ilvl w:val="1"/>
          <w:numId w:val="23"/>
        </w:numPr>
        <w:spacing w:before="0"/>
        <w:jc w:val="both"/>
        <w:rPr>
          <w:rFonts w:cs="Arial"/>
          <w:lang w:val="sr-Cyrl-RS"/>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4F5132" w:rsidRPr="004F5132" w:rsidRDefault="004F5132" w:rsidP="004F5132">
      <w:pPr>
        <w:rPr>
          <w:lang w:val="sr-Cyrl-RS"/>
        </w:rPr>
      </w:pPr>
    </w:p>
    <w:p w:rsidR="004F5132" w:rsidRPr="007758BF" w:rsidRDefault="004F5132" w:rsidP="004F5132">
      <w:pPr>
        <w:pStyle w:val="KDParagraf"/>
        <w:spacing w:before="0"/>
        <w:rPr>
          <w:rFonts w:cs="Arial"/>
          <w:lang w:val="ru-RU"/>
        </w:rPr>
      </w:pPr>
      <w:r w:rsidRPr="007758BF">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4F5132" w:rsidRPr="007758BF" w:rsidRDefault="004F5132" w:rsidP="004F5132">
      <w:pPr>
        <w:pStyle w:val="KDParagraf"/>
        <w:spacing w:before="0"/>
        <w:rPr>
          <w:rFonts w:cs="Arial"/>
          <w:lang w:val="ru-RU"/>
        </w:rPr>
      </w:pPr>
      <w:r w:rsidRPr="007758BF">
        <w:rPr>
          <w:rFonts w:cs="Arial"/>
          <w:lang w:val="ru-RU"/>
        </w:rPr>
        <w:t>Понуда са свим прилозима мора бити сачињена на српском језику.</w:t>
      </w:r>
    </w:p>
    <w:p w:rsidR="004F5132" w:rsidRPr="007758BF" w:rsidRDefault="004F5132" w:rsidP="004F5132">
      <w:pPr>
        <w:pStyle w:val="KDParagraf"/>
        <w:spacing w:before="0"/>
        <w:rPr>
          <w:rFonts w:cs="Arial"/>
          <w:lang w:val="ru-RU"/>
        </w:rPr>
      </w:pPr>
      <w:r w:rsidRPr="007758BF">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2F1B85" w:rsidRPr="004F5132" w:rsidRDefault="002F1B85" w:rsidP="002F1B85">
      <w:pPr>
        <w:pStyle w:val="KDParagraf"/>
        <w:spacing w:before="0"/>
        <w:rPr>
          <w:rFonts w:cs="Arial"/>
          <w:lang w:val="ru-RU"/>
        </w:rPr>
      </w:pPr>
    </w:p>
    <w:p w:rsidR="008D2B23" w:rsidRDefault="008D2B23" w:rsidP="00265166">
      <w:pPr>
        <w:pStyle w:val="KDPodnaslov2"/>
        <w:numPr>
          <w:ilvl w:val="1"/>
          <w:numId w:val="23"/>
        </w:numPr>
        <w:spacing w:before="0"/>
        <w:jc w:val="both"/>
        <w:rPr>
          <w:rFonts w:cs="Arial"/>
          <w:lang w:val="sr-Cyrl-RS"/>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4F5132" w:rsidRPr="004F5132" w:rsidRDefault="004F5132" w:rsidP="004F5132">
      <w:pPr>
        <w:rPr>
          <w:lang w:val="sr-Cyrl-RS"/>
        </w:rPr>
      </w:pPr>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0F46AB" w:rsidRDefault="008D2B23" w:rsidP="000F46AB">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w:t>
      </w:r>
      <w:r w:rsidR="001F52EE" w:rsidRPr="00AB447E">
        <w:rPr>
          <w:rFonts w:cs="Arial"/>
          <w:lang w:val="ru-RU"/>
        </w:rPr>
        <w:t xml:space="preserve">ТЕНТ, Београд – Обреновац, </w:t>
      </w:r>
      <w:r w:rsidR="001F52EE" w:rsidRPr="00006142">
        <w:rPr>
          <w:rFonts w:cs="Arial"/>
          <w:b/>
          <w:lang w:val="ru-RU"/>
        </w:rPr>
        <w:t>„ТЕНТ Б“,</w:t>
      </w:r>
      <w:r w:rsidR="001F52EE" w:rsidRPr="00AB447E">
        <w:rPr>
          <w:rFonts w:cs="Arial"/>
          <w:lang w:val="ru-RU"/>
        </w:rPr>
        <w:t xml:space="preserve"> Поштански фах 35 Ушће ,11500 ОБРЕНОВАЦ </w:t>
      </w:r>
      <w:r w:rsidR="001F52EE">
        <w:rPr>
          <w:rFonts w:cs="Arial"/>
          <w:lang w:val="ru-RU"/>
        </w:rPr>
        <w:t>,</w:t>
      </w:r>
      <w:r w:rsidR="001F52EE" w:rsidRPr="00EC1938">
        <w:rPr>
          <w:rFonts w:cs="Arial"/>
          <w:lang w:val="ru-RU"/>
        </w:rPr>
        <w:t xml:space="preserve">писарница - са назнаком: </w:t>
      </w:r>
      <w:r w:rsidRPr="001C129A">
        <w:rPr>
          <w:rFonts w:cs="Arial"/>
          <w:lang w:val="ru-RU"/>
        </w:rPr>
        <w:t>„</w:t>
      </w:r>
      <w:r w:rsidRPr="00F10346">
        <w:rPr>
          <w:rFonts w:cs="Arial"/>
          <w:lang w:val="ru-RU"/>
        </w:rPr>
        <w:t xml:space="preserve">Понуда за јавну набавку </w:t>
      </w:r>
    </w:p>
    <w:p w:rsidR="000F46AB" w:rsidRPr="00E635E9" w:rsidRDefault="000F46AB" w:rsidP="000F46AB">
      <w:pPr>
        <w:pStyle w:val="KDParagraf"/>
        <w:spacing w:before="0"/>
        <w:rPr>
          <w:rFonts w:cs="Arial"/>
        </w:rPr>
      </w:pPr>
      <w:r w:rsidRPr="00336F20">
        <w:rPr>
          <w:rFonts w:cs="Arial"/>
          <w:lang w:val="sr-Cyrl-CS"/>
        </w:rPr>
        <w:t>„</w:t>
      </w:r>
      <w:r w:rsidRPr="00852FED">
        <w:rPr>
          <w:rFonts w:cs="Arial"/>
          <w:lang w:val="sr-Cyrl-CS"/>
        </w:rPr>
        <w:t>Mасти и мазива</w:t>
      </w:r>
      <w:r w:rsidRPr="00336F20">
        <w:rPr>
          <w:rFonts w:cs="Arial"/>
          <w:lang w:val="sr-Cyrl-CS"/>
        </w:rPr>
        <w:t>“</w:t>
      </w:r>
      <w:r w:rsidR="00E635E9">
        <w:rPr>
          <w:rFonts w:cs="Arial"/>
        </w:rPr>
        <w:t>:</w:t>
      </w:r>
    </w:p>
    <w:p w:rsidR="000F46AB" w:rsidRPr="000F46AB" w:rsidRDefault="000F46AB" w:rsidP="000F46AB">
      <w:pPr>
        <w:pStyle w:val="KDParagraf"/>
        <w:spacing w:before="0"/>
        <w:rPr>
          <w:rFonts w:cs="Arial"/>
          <w:lang w:val="ru-RU"/>
        </w:rPr>
      </w:pPr>
      <w:r w:rsidRPr="000F46AB">
        <w:rPr>
          <w:rFonts w:cs="Arial"/>
          <w:lang w:val="ru-RU"/>
        </w:rPr>
        <w:t xml:space="preserve">Партија I: Mасти и мазива, </w:t>
      </w:r>
    </w:p>
    <w:p w:rsidR="00340148" w:rsidRDefault="000F46AB" w:rsidP="000F46AB">
      <w:pPr>
        <w:pStyle w:val="KDParagraf"/>
        <w:spacing w:before="0"/>
        <w:rPr>
          <w:rFonts w:cs="Arial"/>
          <w:lang w:val="ru-RU"/>
        </w:rPr>
      </w:pPr>
      <w:r w:rsidRPr="000F46AB">
        <w:rPr>
          <w:rFonts w:cs="Arial"/>
          <w:lang w:val="ru-RU"/>
        </w:rPr>
        <w:t xml:space="preserve">Партија II: </w:t>
      </w:r>
      <w:r w:rsidR="004F2482">
        <w:rPr>
          <w:rFonts w:cs="Arial"/>
          <w:lang w:val="ru-RU"/>
        </w:rPr>
        <w:t xml:space="preserve">Специјална маст за осовинске склопове </w:t>
      </w:r>
      <w:r w:rsidR="004E7611">
        <w:rPr>
          <w:rFonts w:cs="Arial"/>
          <w:lang w:val="ru-RU"/>
        </w:rPr>
        <w:t xml:space="preserve"> железничких возила</w:t>
      </w:r>
      <w:r w:rsidRPr="000F46AB">
        <w:rPr>
          <w:rFonts w:cs="Arial"/>
          <w:lang w:val="ru-RU"/>
        </w:rPr>
        <w:t xml:space="preserve">, </w:t>
      </w:r>
    </w:p>
    <w:p w:rsidR="008D2B23" w:rsidRPr="00F10346" w:rsidRDefault="008D2B23" w:rsidP="00A86D3B">
      <w:pPr>
        <w:pStyle w:val="KDParagraf"/>
        <w:spacing w:before="0"/>
        <w:jc w:val="left"/>
        <w:rPr>
          <w:rFonts w:cs="Arial"/>
          <w:lang w:val="ru-RU"/>
        </w:rPr>
      </w:pPr>
      <w:r w:rsidRPr="001F52EE">
        <w:rPr>
          <w:rFonts w:cs="Arial"/>
          <w:lang w:val="ru-RU"/>
        </w:rPr>
        <w:t>Јавна набавка број</w:t>
      </w:r>
      <w:r w:rsidR="00815CE4">
        <w:rPr>
          <w:rFonts w:cs="Arial"/>
          <w:lang w:val="ru-RU"/>
        </w:rPr>
        <w:t xml:space="preserve"> </w:t>
      </w:r>
      <w:r w:rsidR="00A86D3B">
        <w:rPr>
          <w:rFonts w:cs="Arial"/>
        </w:rPr>
        <w:t>JN</w:t>
      </w:r>
      <w:r w:rsidR="007D1AF4">
        <w:rPr>
          <w:rFonts w:cs="Arial"/>
          <w:lang w:val="ru-RU"/>
        </w:rPr>
        <w:t>/3000/0436/2018 (394/2018,</w:t>
      </w:r>
      <w:r w:rsidR="004E7611">
        <w:rPr>
          <w:rFonts w:cs="Arial"/>
          <w:lang w:val="ru-RU"/>
        </w:rPr>
        <w:t>433/2018,430/2018,432/2018,395/2018)</w:t>
      </w:r>
      <w:r w:rsidR="001F52EE" w:rsidRPr="001F52EE">
        <w:rPr>
          <w:b/>
          <w:lang w:val="sr-Cyrl-RS"/>
        </w:rPr>
        <w:t xml:space="preserve"> </w:t>
      </w:r>
      <w:r w:rsidRPr="001F52EE">
        <w:rPr>
          <w:rFonts w:cs="Arial"/>
          <w:lang w:val="ru-RU"/>
        </w:rPr>
        <w:t>- НЕ ОТВАРАТИ“.</w:t>
      </w:r>
      <w:r w:rsidRPr="001F52EE">
        <w:rPr>
          <w:rFonts w:cs="Arial"/>
          <w:sz w:val="24"/>
          <w:lang w:val="ru-RU"/>
        </w:rPr>
        <w:t xml:space="preserve">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lastRenderedPageBreak/>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8D2B23" w:rsidRPr="00F10346" w:rsidRDefault="008D2B23" w:rsidP="00265166">
      <w:pPr>
        <w:pStyle w:val="KDPodnaslov2"/>
        <w:numPr>
          <w:ilvl w:val="1"/>
          <w:numId w:val="23"/>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321A9D">
      <w:pPr>
        <w:pStyle w:val="KDNabrajanje"/>
        <w:spacing w:before="0"/>
        <w:rPr>
          <w:rFonts w:cs="Arial"/>
        </w:rPr>
      </w:pPr>
      <w:r w:rsidRPr="00F10346">
        <w:rPr>
          <w:rFonts w:cs="Arial"/>
        </w:rPr>
        <w:t xml:space="preserve">Образац понуде </w:t>
      </w:r>
    </w:p>
    <w:p w:rsidR="00645F72" w:rsidRPr="00F10346" w:rsidRDefault="00645F72" w:rsidP="00321A9D">
      <w:pPr>
        <w:pStyle w:val="KDNabrajanje"/>
        <w:spacing w:before="0"/>
        <w:rPr>
          <w:rFonts w:cs="Arial"/>
        </w:rPr>
      </w:pPr>
      <w:r w:rsidRPr="00F10346">
        <w:rPr>
          <w:rFonts w:cs="Arial"/>
        </w:rPr>
        <w:t xml:space="preserve">Структура цене </w:t>
      </w:r>
    </w:p>
    <w:p w:rsidR="00645F72" w:rsidRPr="00F10346" w:rsidRDefault="00645F72" w:rsidP="00321A9D">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321A9D">
      <w:pPr>
        <w:pStyle w:val="KDNabrajanje"/>
        <w:spacing w:before="0"/>
        <w:rPr>
          <w:rFonts w:cs="Arial"/>
        </w:rPr>
      </w:pPr>
      <w:r w:rsidRPr="00F10346">
        <w:rPr>
          <w:rFonts w:cs="Arial"/>
        </w:rPr>
        <w:t xml:space="preserve">Изјава о независној понуди </w:t>
      </w:r>
    </w:p>
    <w:p w:rsidR="00645F72" w:rsidRPr="00F10346" w:rsidRDefault="00645F72" w:rsidP="00321A9D">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7F12E8" w:rsidRDefault="00333065" w:rsidP="00321A9D">
      <w:pPr>
        <w:pStyle w:val="KDNabrajanje"/>
        <w:spacing w:before="0"/>
        <w:rPr>
          <w:rFonts w:cs="Arial"/>
        </w:rPr>
      </w:pPr>
      <w:r w:rsidRPr="007F12E8">
        <w:rPr>
          <w:rFonts w:cs="Arial"/>
        </w:rPr>
        <w:t>С</w:t>
      </w:r>
      <w:r w:rsidR="00645F72" w:rsidRPr="007F12E8">
        <w:rPr>
          <w:rFonts w:cs="Arial"/>
        </w:rPr>
        <w:t xml:space="preserve">редства финансијског обезбеђења </w:t>
      </w:r>
      <w:r w:rsidR="00B3572F" w:rsidRPr="007F12E8">
        <w:rPr>
          <w:rFonts w:cs="Arial"/>
        </w:rPr>
        <w:t>за озбиљност понуде</w:t>
      </w:r>
    </w:p>
    <w:p w:rsidR="00EA6178" w:rsidRPr="007F12E8" w:rsidRDefault="00333065" w:rsidP="00321A9D">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321A9D">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321A9D">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E070C" w:rsidRPr="00CD0907" w:rsidRDefault="00EE070C" w:rsidP="00321A9D">
      <w:pPr>
        <w:pStyle w:val="KDNabrajanje"/>
        <w:spacing w:before="0"/>
        <w:rPr>
          <w:b/>
        </w:rPr>
      </w:pPr>
      <w:r w:rsidRPr="00CD0907">
        <w:rPr>
          <w:b/>
        </w:rPr>
        <w:t>Техничка документација којом се доказује испуњеност захтеваних техничких карактеристика,</w:t>
      </w:r>
      <w:r w:rsidR="000F627C" w:rsidRPr="00CD0907">
        <w:rPr>
          <w:b/>
          <w:lang w:val="sr-Cyrl-RS"/>
        </w:rPr>
        <w:t xml:space="preserve"> </w:t>
      </w:r>
      <w:r w:rsidRPr="00CD0907">
        <w:rPr>
          <w:b/>
        </w:rPr>
        <w:t>наведена у поглављу 3. Техничка спецификација   конкурсне документације</w:t>
      </w:r>
      <w:r w:rsidR="00333065" w:rsidRPr="00CD0907">
        <w:rPr>
          <w:b/>
        </w:rPr>
        <w:t xml:space="preserve"> </w:t>
      </w:r>
    </w:p>
    <w:p w:rsidR="009B3371" w:rsidRPr="00321A9D" w:rsidRDefault="009B3371" w:rsidP="00321A9D">
      <w:pPr>
        <w:pStyle w:val="KDNabrajanje"/>
        <w:spacing w:before="0"/>
      </w:pPr>
      <w:r w:rsidRPr="00F10346">
        <w:t>Овлашћење за потписника (ако не потписује заступник)</w:t>
      </w:r>
    </w:p>
    <w:p w:rsidR="00321A9D" w:rsidRPr="00F10346" w:rsidRDefault="00321A9D" w:rsidP="00321A9D">
      <w:pPr>
        <w:pStyle w:val="KDNabrajanje"/>
        <w:spacing w:before="0"/>
      </w:pPr>
      <w:r w:rsidRPr="007C4322">
        <w:rPr>
          <w:rFonts w:eastAsia="TimesNewRomanPS-BoldMT" w:cs="Arial"/>
          <w:bCs/>
        </w:rPr>
        <w:t>Споразум којим се понуђачи из групе међусобно и према наручиоцу</w:t>
      </w:r>
      <w:r w:rsidRPr="007C4322">
        <w:rPr>
          <w:rFonts w:cs="Arial"/>
        </w:rPr>
        <w:t xml:space="preserve"> обавезују на извршење јавне набавке</w:t>
      </w:r>
      <w:r w:rsidRPr="007C4322">
        <w:rPr>
          <w:rFonts w:cs="Arial"/>
          <w:lang w:val="sr-Cyrl-RS"/>
        </w:rPr>
        <w:t xml:space="preserve"> (у случају подношења заједничке понуде)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265166">
      <w:pPr>
        <w:pStyle w:val="KDPodnaslov2"/>
        <w:numPr>
          <w:ilvl w:val="1"/>
          <w:numId w:val="23"/>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67A34" w:rsidRDefault="00E67A34" w:rsidP="008D2B23">
      <w:pPr>
        <w:pStyle w:val="KDParagraf"/>
        <w:spacing w:before="0"/>
        <w:rPr>
          <w:rFonts w:cs="Arial"/>
          <w:lang w:val="sr-Cyrl-RS"/>
        </w:rPr>
      </w:pPr>
      <w:r w:rsidRPr="00E67A34">
        <w:rPr>
          <w:rFonts w:cs="Arial"/>
        </w:rPr>
        <w:t>Комисија за јавне набавке ће благовремено поднете понуде јавно отворити дана наведеном у Позиву за подношење понуда у просторијама ПКА, огранак друштва ТЕНТ Б, Ушће , 1. спрат.</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265166">
      <w:pPr>
        <w:pStyle w:val="KDPodnaslov2"/>
        <w:numPr>
          <w:ilvl w:val="1"/>
          <w:numId w:val="23"/>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265166">
      <w:pPr>
        <w:pStyle w:val="KDPodnaslov2"/>
        <w:numPr>
          <w:ilvl w:val="1"/>
          <w:numId w:val="23"/>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340148"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p>
    <w:p w:rsidR="00340148" w:rsidRPr="00E635E9" w:rsidRDefault="00340148" w:rsidP="00340148">
      <w:pPr>
        <w:pStyle w:val="KDParagraf"/>
        <w:spacing w:before="0"/>
        <w:rPr>
          <w:rFonts w:cs="Arial"/>
        </w:rPr>
      </w:pPr>
      <w:r w:rsidRPr="00336F20">
        <w:rPr>
          <w:rFonts w:cs="Arial"/>
          <w:lang w:val="sr-Cyrl-CS"/>
        </w:rPr>
        <w:t>„</w:t>
      </w:r>
      <w:r w:rsidRPr="00852FED">
        <w:rPr>
          <w:rFonts w:cs="Arial"/>
          <w:lang w:val="sr-Cyrl-CS"/>
        </w:rPr>
        <w:t>Mасти и мазива</w:t>
      </w:r>
      <w:r w:rsidRPr="00336F20">
        <w:rPr>
          <w:rFonts w:cs="Arial"/>
          <w:lang w:val="sr-Cyrl-CS"/>
        </w:rPr>
        <w:t>“</w:t>
      </w:r>
      <w:r w:rsidR="00E635E9">
        <w:rPr>
          <w:rFonts w:cs="Arial"/>
        </w:rPr>
        <w:t>:</w:t>
      </w:r>
    </w:p>
    <w:p w:rsidR="00340148" w:rsidRPr="000F46AB" w:rsidRDefault="00340148" w:rsidP="00340148">
      <w:pPr>
        <w:pStyle w:val="KDParagraf"/>
        <w:spacing w:before="0"/>
        <w:rPr>
          <w:rFonts w:cs="Arial"/>
          <w:lang w:val="ru-RU"/>
        </w:rPr>
      </w:pPr>
      <w:r w:rsidRPr="000F46AB">
        <w:rPr>
          <w:rFonts w:cs="Arial"/>
          <w:lang w:val="ru-RU"/>
        </w:rPr>
        <w:t>Партија I: Mасти и мазива, Масти и</w:t>
      </w:r>
      <w:r>
        <w:rPr>
          <w:rFonts w:cs="Arial"/>
          <w:lang w:val="ru-RU"/>
        </w:rPr>
        <w:t xml:space="preserve"> мазива </w:t>
      </w:r>
    </w:p>
    <w:p w:rsidR="00340148" w:rsidRDefault="00340148" w:rsidP="00340148">
      <w:pPr>
        <w:pStyle w:val="KDParagraf"/>
        <w:spacing w:before="0"/>
        <w:rPr>
          <w:rFonts w:cs="Arial"/>
          <w:lang w:val="ru-RU"/>
        </w:rPr>
      </w:pPr>
      <w:r w:rsidRPr="000F46AB">
        <w:rPr>
          <w:rFonts w:cs="Arial"/>
          <w:lang w:val="ru-RU"/>
        </w:rPr>
        <w:t xml:space="preserve">Партија II: </w:t>
      </w:r>
      <w:r w:rsidR="004F2482">
        <w:rPr>
          <w:rFonts w:cs="Arial"/>
          <w:lang w:val="ru-RU"/>
        </w:rPr>
        <w:t xml:space="preserve">Специјална маст за осовинске склопове </w:t>
      </w:r>
      <w:r w:rsidR="004E7611">
        <w:rPr>
          <w:rFonts w:cs="Arial"/>
          <w:lang w:val="ru-RU"/>
        </w:rPr>
        <w:t xml:space="preserve"> железничких возила</w:t>
      </w:r>
      <w:r w:rsidRPr="000F46AB">
        <w:rPr>
          <w:rFonts w:cs="Arial"/>
          <w:lang w:val="ru-RU"/>
        </w:rPr>
        <w:t xml:space="preserve">,Масти и мазива </w:t>
      </w:r>
    </w:p>
    <w:p w:rsidR="008D2B23" w:rsidRPr="00F10346" w:rsidRDefault="008D2B23" w:rsidP="007D1AF4">
      <w:pPr>
        <w:pStyle w:val="KDParagraf"/>
        <w:spacing w:before="0"/>
        <w:jc w:val="left"/>
        <w:rPr>
          <w:rFonts w:cs="Arial"/>
          <w:lang w:val="ru-RU"/>
        </w:rPr>
      </w:pPr>
      <w:r w:rsidRPr="00F10346">
        <w:rPr>
          <w:rFonts w:cs="Arial"/>
          <w:lang w:val="ru-RU"/>
        </w:rPr>
        <w:t>Јавна набавка број</w:t>
      </w:r>
      <w:r w:rsidR="00815CE4">
        <w:rPr>
          <w:rFonts w:cs="Arial"/>
          <w:lang w:val="ru-RU"/>
        </w:rPr>
        <w:t xml:space="preserve"> </w:t>
      </w:r>
      <w:r w:rsidR="007D1AF4">
        <w:rPr>
          <w:rFonts w:cs="Arial"/>
        </w:rPr>
        <w:t>JN</w:t>
      </w:r>
      <w:r w:rsidR="004E7611">
        <w:rPr>
          <w:rFonts w:cs="Arial"/>
          <w:lang w:val="ru-RU"/>
        </w:rPr>
        <w:t>/3000/0436/2018 (394/2018</w:t>
      </w:r>
      <w:r w:rsidR="007D1AF4">
        <w:rPr>
          <w:rFonts w:cs="Arial"/>
          <w:lang w:val="ru-RU"/>
        </w:rPr>
        <w:t>,</w:t>
      </w:r>
      <w:r w:rsidR="004E7611">
        <w:rPr>
          <w:rFonts w:cs="Arial"/>
          <w:lang w:val="ru-RU"/>
        </w:rPr>
        <w:t>433/2018,430/2018,432/2018,395/2018)</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40148" w:rsidRDefault="008D2B23" w:rsidP="008D2B23">
      <w:pPr>
        <w:pStyle w:val="KDParagraf"/>
        <w:spacing w:before="0"/>
        <w:rPr>
          <w:rFonts w:cs="Arial"/>
          <w:lang w:val="sr-Cyrl-RS"/>
        </w:rPr>
      </w:pPr>
      <w:r w:rsidRPr="00F10346">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p>
    <w:p w:rsidR="00340148" w:rsidRPr="00E635E9" w:rsidRDefault="00340148" w:rsidP="00340148">
      <w:pPr>
        <w:pStyle w:val="KDParagraf"/>
        <w:spacing w:before="0"/>
        <w:rPr>
          <w:rFonts w:cs="Arial"/>
        </w:rPr>
      </w:pPr>
      <w:r w:rsidRPr="00336F20">
        <w:rPr>
          <w:rFonts w:cs="Arial"/>
          <w:lang w:val="sr-Cyrl-CS"/>
        </w:rPr>
        <w:t>„</w:t>
      </w:r>
      <w:r w:rsidRPr="00852FED">
        <w:rPr>
          <w:rFonts w:cs="Arial"/>
          <w:lang w:val="sr-Cyrl-CS"/>
        </w:rPr>
        <w:t>Mасти и мазива</w:t>
      </w:r>
      <w:r w:rsidRPr="00336F20">
        <w:rPr>
          <w:rFonts w:cs="Arial"/>
          <w:lang w:val="sr-Cyrl-CS"/>
        </w:rPr>
        <w:t>“</w:t>
      </w:r>
      <w:r w:rsidR="00E635E9">
        <w:rPr>
          <w:rFonts w:cs="Arial"/>
        </w:rPr>
        <w:t>:</w:t>
      </w:r>
    </w:p>
    <w:p w:rsidR="00340148" w:rsidRPr="000F46AB" w:rsidRDefault="00340148" w:rsidP="00340148">
      <w:pPr>
        <w:pStyle w:val="KDParagraf"/>
        <w:spacing w:before="0"/>
        <w:rPr>
          <w:rFonts w:cs="Arial"/>
          <w:lang w:val="ru-RU"/>
        </w:rPr>
      </w:pPr>
      <w:r w:rsidRPr="000F46AB">
        <w:rPr>
          <w:rFonts w:cs="Arial"/>
          <w:lang w:val="ru-RU"/>
        </w:rPr>
        <w:t>Партија I: Mасти и мазива, Масти и</w:t>
      </w:r>
      <w:r>
        <w:rPr>
          <w:rFonts w:cs="Arial"/>
          <w:lang w:val="ru-RU"/>
        </w:rPr>
        <w:t xml:space="preserve"> мазива </w:t>
      </w:r>
    </w:p>
    <w:p w:rsidR="00340148" w:rsidRDefault="00340148" w:rsidP="00340148">
      <w:pPr>
        <w:pStyle w:val="KDParagraf"/>
        <w:spacing w:before="0"/>
        <w:rPr>
          <w:rFonts w:cs="Arial"/>
          <w:lang w:val="ru-RU"/>
        </w:rPr>
      </w:pPr>
      <w:r w:rsidRPr="000F46AB">
        <w:rPr>
          <w:rFonts w:cs="Arial"/>
          <w:lang w:val="ru-RU"/>
        </w:rPr>
        <w:t xml:space="preserve">Партија II: </w:t>
      </w:r>
      <w:r w:rsidR="004F2482">
        <w:rPr>
          <w:rFonts w:cs="Arial"/>
          <w:lang w:val="ru-RU"/>
        </w:rPr>
        <w:t xml:space="preserve">Специјална маст за осовинске склопове </w:t>
      </w:r>
      <w:r w:rsidR="004E7611">
        <w:rPr>
          <w:rFonts w:cs="Arial"/>
          <w:lang w:val="ru-RU"/>
        </w:rPr>
        <w:t xml:space="preserve"> железничких возила</w:t>
      </w:r>
      <w:r w:rsidRPr="000F46AB">
        <w:rPr>
          <w:rFonts w:cs="Arial"/>
          <w:lang w:val="ru-RU"/>
        </w:rPr>
        <w:t xml:space="preserve">,Масти и мазива </w:t>
      </w:r>
    </w:p>
    <w:p w:rsidR="008D2B23" w:rsidRDefault="008D2B23" w:rsidP="007D1AF4">
      <w:pPr>
        <w:pStyle w:val="KDParagraf"/>
        <w:spacing w:before="0"/>
        <w:jc w:val="left"/>
        <w:rPr>
          <w:rFonts w:cs="Arial"/>
        </w:rPr>
      </w:pPr>
      <w:r w:rsidRPr="00F10346">
        <w:rPr>
          <w:rFonts w:cs="Arial"/>
        </w:rPr>
        <w:lastRenderedPageBreak/>
        <w:t>Јавна набавка број</w:t>
      </w:r>
      <w:r w:rsidR="00815CE4">
        <w:rPr>
          <w:rFonts w:cs="Arial"/>
        </w:rPr>
        <w:t xml:space="preserve"> </w:t>
      </w:r>
      <w:r w:rsidR="007D1AF4">
        <w:rPr>
          <w:rFonts w:cs="Arial"/>
        </w:rPr>
        <w:t>JN/3000/0436/2018(394/2018,</w:t>
      </w:r>
      <w:r w:rsidR="004E7611">
        <w:rPr>
          <w:rFonts w:cs="Arial"/>
        </w:rPr>
        <w:t>433/2018,430/2018,432/2018,395/2018)</w:t>
      </w:r>
      <w:r w:rsidRPr="00F10346">
        <w:rPr>
          <w:rFonts w:cs="Arial"/>
        </w:rPr>
        <w:t>– НЕ ОТВАРАТИ“.</w:t>
      </w:r>
    </w:p>
    <w:p w:rsidR="00360150" w:rsidRPr="00F10346" w:rsidRDefault="00360150" w:rsidP="008D2B23">
      <w:pPr>
        <w:pStyle w:val="KDParagraf"/>
        <w:spacing w:before="0"/>
        <w:rPr>
          <w:rFonts w:cs="Arial"/>
        </w:rPr>
      </w:pP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421CCC" w:rsidRDefault="008D2B23" w:rsidP="008D2B23">
      <w:pPr>
        <w:pStyle w:val="KDKomentar"/>
        <w:spacing w:before="0"/>
        <w:rPr>
          <w:rFonts w:cs="Arial"/>
          <w:i w:val="0"/>
          <w:color w:val="auto"/>
          <w:sz w:val="22"/>
          <w:szCs w:val="22"/>
        </w:rPr>
      </w:pPr>
      <w:r w:rsidRPr="00421CCC">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421CCC" w:rsidRDefault="00EA6178" w:rsidP="008D2B23">
      <w:pPr>
        <w:pStyle w:val="KDKomentar"/>
        <w:spacing w:before="0"/>
        <w:rPr>
          <w:rFonts w:cs="Arial"/>
          <w:i w:val="0"/>
          <w:sz w:val="22"/>
          <w:szCs w:val="22"/>
        </w:rPr>
      </w:pPr>
    </w:p>
    <w:p w:rsidR="008D2B23" w:rsidRPr="00421CCC" w:rsidRDefault="008D2B23" w:rsidP="00265166">
      <w:pPr>
        <w:pStyle w:val="KDPodnaslov2"/>
        <w:numPr>
          <w:ilvl w:val="1"/>
          <w:numId w:val="23"/>
        </w:numPr>
        <w:spacing w:before="0"/>
        <w:jc w:val="both"/>
        <w:rPr>
          <w:rFonts w:cs="Arial"/>
        </w:rPr>
      </w:pPr>
      <w:bookmarkStart w:id="221" w:name="_Toc441651583"/>
      <w:bookmarkStart w:id="222" w:name="_Toc442559894"/>
      <w:r w:rsidRPr="00421CCC">
        <w:rPr>
          <w:rFonts w:cs="Arial"/>
          <w:lang w:val="ru-RU"/>
        </w:rPr>
        <w:t>П</w:t>
      </w:r>
      <w:r w:rsidRPr="00421CCC">
        <w:rPr>
          <w:rFonts w:cs="Arial"/>
        </w:rPr>
        <w:t>артије</w:t>
      </w:r>
      <w:bookmarkEnd w:id="221"/>
      <w:bookmarkEnd w:id="222"/>
    </w:p>
    <w:p w:rsidR="00E635E9" w:rsidRDefault="00E635E9" w:rsidP="00E635E9">
      <w:pPr>
        <w:pStyle w:val="KDParagraf"/>
        <w:spacing w:before="0"/>
        <w:ind w:left="360"/>
        <w:rPr>
          <w:rFonts w:cs="Arial"/>
        </w:rPr>
      </w:pPr>
    </w:p>
    <w:p w:rsidR="00E635E9" w:rsidRPr="003C6DA9" w:rsidRDefault="00E635E9" w:rsidP="00E635E9">
      <w:pPr>
        <w:pStyle w:val="KDParagraf"/>
        <w:spacing w:before="0"/>
        <w:ind w:left="360"/>
        <w:rPr>
          <w:rFonts w:cs="Arial"/>
        </w:rPr>
      </w:pPr>
      <w:r w:rsidRPr="003C6DA9">
        <w:rPr>
          <w:rFonts w:cs="Arial"/>
        </w:rPr>
        <w:t xml:space="preserve">Набавка је обликована у </w:t>
      </w:r>
      <w:r w:rsidRPr="003C6DA9">
        <w:rPr>
          <w:rFonts w:cs="Arial"/>
          <w:lang w:val="sr-Cyrl-RS"/>
        </w:rPr>
        <w:t>2</w:t>
      </w:r>
      <w:r w:rsidR="009E1F0C">
        <w:rPr>
          <w:rFonts w:cs="Arial"/>
          <w:lang w:val="sr-Cyrl-RS"/>
        </w:rPr>
        <w:t xml:space="preserve"> </w:t>
      </w:r>
      <w:r w:rsidRPr="003C6DA9">
        <w:rPr>
          <w:rFonts w:cs="Arial"/>
        </w:rPr>
        <w:t>(</w:t>
      </w:r>
      <w:r w:rsidRPr="003C6DA9">
        <w:rPr>
          <w:rFonts w:cs="Arial"/>
          <w:lang w:val="sr-Cyrl-RS"/>
        </w:rPr>
        <w:t>две</w:t>
      </w:r>
      <w:r w:rsidRPr="003C6DA9">
        <w:rPr>
          <w:rFonts w:cs="Arial"/>
        </w:rPr>
        <w:t>)</w:t>
      </w:r>
      <w:r>
        <w:rPr>
          <w:rFonts w:cs="Arial"/>
          <w:lang w:val="sr-Cyrl-RS"/>
        </w:rPr>
        <w:t xml:space="preserve"> партије</w:t>
      </w:r>
      <w:r w:rsidRPr="003C6DA9">
        <w:rPr>
          <w:rFonts w:cs="Arial"/>
        </w:rPr>
        <w:t>.</w:t>
      </w:r>
    </w:p>
    <w:p w:rsidR="00E635E9" w:rsidRPr="003C6DA9" w:rsidRDefault="00E635E9" w:rsidP="00E635E9">
      <w:pPr>
        <w:pStyle w:val="KDParagraf"/>
        <w:spacing w:before="0"/>
        <w:ind w:left="360"/>
        <w:rPr>
          <w:rFonts w:cs="Arial"/>
        </w:rPr>
      </w:pPr>
      <w:r w:rsidRPr="003C6DA9">
        <w:rPr>
          <w:rFonts w:cs="Arial"/>
        </w:rPr>
        <w:t xml:space="preserve">Понуђач може да поднесе понуду за једну или </w:t>
      </w:r>
      <w:r w:rsidR="00360150">
        <w:rPr>
          <w:rFonts w:cs="Arial"/>
          <w:lang w:val="sr-Cyrl-RS"/>
        </w:rPr>
        <w:t>обе партије</w:t>
      </w:r>
      <w:r w:rsidRPr="003C6DA9">
        <w:rPr>
          <w:rFonts w:cs="Arial"/>
        </w:rPr>
        <w:t>.Понуда мора да обухвати најмање једну целокупну партију.</w:t>
      </w:r>
    </w:p>
    <w:p w:rsidR="00E635E9" w:rsidRPr="003C6DA9" w:rsidRDefault="00E635E9" w:rsidP="00E635E9">
      <w:pPr>
        <w:pStyle w:val="KDParagraf"/>
        <w:spacing w:before="0"/>
        <w:ind w:left="360"/>
        <w:rPr>
          <w:rFonts w:cs="Arial"/>
        </w:rPr>
      </w:pPr>
      <w:r w:rsidRPr="003C6DA9">
        <w:rPr>
          <w:rFonts w:cs="Arial"/>
        </w:rPr>
        <w:t>Понуђач је дужан да у понуди наведе да ли се понуда односи на целокупну набавку или само на одређене партије.</w:t>
      </w:r>
    </w:p>
    <w:p w:rsidR="00E635E9" w:rsidRPr="003C6DA9" w:rsidRDefault="00E635E9" w:rsidP="00E635E9">
      <w:pPr>
        <w:pStyle w:val="KDParagraf"/>
        <w:spacing w:before="0"/>
        <w:ind w:left="360"/>
        <w:rPr>
          <w:rFonts w:cs="Arial"/>
        </w:rPr>
      </w:pPr>
      <w:r w:rsidRPr="003C6DA9">
        <w:rPr>
          <w:rFonts w:cs="Arial"/>
        </w:rPr>
        <w:t xml:space="preserve">У случају да понуђач поднесе понуду за </w:t>
      </w:r>
      <w:r>
        <w:rPr>
          <w:rFonts w:cs="Arial"/>
          <w:lang w:val="sr-Cyrl-RS"/>
        </w:rPr>
        <w:t>обе партије</w:t>
      </w:r>
      <w:r w:rsidRPr="003C6DA9">
        <w:rPr>
          <w:rFonts w:cs="Arial"/>
        </w:rPr>
        <w:t xml:space="preserve"> , она мора бити поднета тако да се може оцењивати за сваку партију посебно.</w:t>
      </w:r>
    </w:p>
    <w:p w:rsidR="00E635E9" w:rsidRPr="003C6DA9" w:rsidRDefault="00E635E9" w:rsidP="00E635E9">
      <w:pPr>
        <w:pStyle w:val="KDParagraf"/>
        <w:spacing w:before="0"/>
        <w:ind w:left="360"/>
        <w:rPr>
          <w:rFonts w:eastAsia="TimesNewRomanPSMT" w:cs="Arial"/>
          <w:bCs/>
        </w:rPr>
      </w:pPr>
      <w:r w:rsidRPr="003C6DA9">
        <w:rPr>
          <w:rFonts w:eastAsia="TimesNewRomanPSMT" w:cs="Arial"/>
          <w:bCs/>
        </w:rPr>
        <w:t xml:space="preserve">Докази из чл. 75. ЗЈН, у случају да понуђач поднесе понуду </w:t>
      </w:r>
      <w:r>
        <w:rPr>
          <w:rFonts w:eastAsia="TimesNewRomanPSMT" w:cs="Arial"/>
          <w:bCs/>
          <w:lang w:val="sr-Cyrl-RS"/>
        </w:rPr>
        <w:t>обе</w:t>
      </w:r>
      <w:r w:rsidRPr="003C6DA9">
        <w:rPr>
          <w:rFonts w:eastAsia="TimesNewRomanPSMT" w:cs="Arial"/>
          <w:bCs/>
        </w:rPr>
        <w:t xml:space="preserve"> партиј</w:t>
      </w:r>
      <w:r>
        <w:rPr>
          <w:rFonts w:eastAsia="TimesNewRomanPSMT" w:cs="Arial"/>
          <w:bCs/>
          <w:lang w:val="sr-Cyrl-RS"/>
        </w:rPr>
        <w:t>е</w:t>
      </w:r>
      <w:r w:rsidRPr="003C6DA9">
        <w:rPr>
          <w:rFonts w:eastAsia="TimesNewRomanPSMT" w:cs="Arial"/>
          <w:bCs/>
        </w:rPr>
        <w:t>, не морају бити достављени за сваку партију посебно, односно могу бити достављени у једном примерку за све партије.</w:t>
      </w:r>
    </w:p>
    <w:p w:rsidR="00E635E9" w:rsidRPr="001410E4" w:rsidRDefault="00E635E9" w:rsidP="00E635E9">
      <w:pPr>
        <w:pStyle w:val="KDParagraf"/>
        <w:spacing w:before="0"/>
        <w:ind w:left="360"/>
        <w:rPr>
          <w:rFonts w:cs="Arial"/>
        </w:rPr>
      </w:pPr>
      <w:r w:rsidRPr="001410E4">
        <w:rPr>
          <w:rFonts w:cs="Arial"/>
        </w:rPr>
        <w:t xml:space="preserve">Уколико понуђач подноси понуду за </w:t>
      </w:r>
      <w:r>
        <w:rPr>
          <w:rFonts w:cs="Arial"/>
          <w:lang w:val="sr-Cyrl-RS"/>
        </w:rPr>
        <w:t>обе партије</w:t>
      </w:r>
      <w:r w:rsidRPr="001410E4">
        <w:rPr>
          <w:rFonts w:cs="Arial"/>
        </w:rPr>
        <w:t xml:space="preserve">, уз понуду може да приложи једну меницу за озбиљност понуде за </w:t>
      </w:r>
      <w:r w:rsidR="008054DC">
        <w:rPr>
          <w:rFonts w:cs="Arial"/>
          <w:lang w:val="sr-Cyrl-RS"/>
        </w:rPr>
        <w:t>обе</w:t>
      </w:r>
      <w:r w:rsidRPr="001410E4">
        <w:rPr>
          <w:rFonts w:cs="Arial"/>
        </w:rPr>
        <w:t xml:space="preserve"> партије, а може да поднесе и меницу</w:t>
      </w:r>
      <w:r w:rsidRPr="001410E4">
        <w:rPr>
          <w:rFonts w:cs="Arial"/>
          <w:lang w:val="sr-Cyrl-RS"/>
        </w:rPr>
        <w:t xml:space="preserve"> </w:t>
      </w:r>
      <w:r w:rsidRPr="001410E4">
        <w:rPr>
          <w:rFonts w:cs="Arial"/>
        </w:rPr>
        <w:t>за сваку партију посебно.</w:t>
      </w:r>
    </w:p>
    <w:p w:rsidR="00771564" w:rsidRPr="00F10346" w:rsidRDefault="00771564" w:rsidP="00FC355A">
      <w:pPr>
        <w:pStyle w:val="KDParagraf"/>
        <w:spacing w:before="0"/>
        <w:rPr>
          <w:rFonts w:cs="Arial"/>
          <w:color w:val="00B0F0"/>
        </w:rPr>
      </w:pPr>
    </w:p>
    <w:p w:rsidR="008D2B23" w:rsidRDefault="008D2B23" w:rsidP="00265166">
      <w:pPr>
        <w:pStyle w:val="KDPodnaslov2"/>
        <w:numPr>
          <w:ilvl w:val="1"/>
          <w:numId w:val="23"/>
        </w:numPr>
        <w:spacing w:before="0"/>
        <w:jc w:val="both"/>
        <w:rPr>
          <w:rFonts w:cs="Arial"/>
          <w:lang w:val="sr-Cyrl-RS"/>
        </w:rPr>
      </w:pPr>
      <w:bookmarkStart w:id="223" w:name="_Toc441651584"/>
      <w:bookmarkStart w:id="224" w:name="_Toc442559895"/>
      <w:r w:rsidRPr="00F10346">
        <w:rPr>
          <w:rFonts w:cs="Arial"/>
        </w:rPr>
        <w:t>Понуда са варијантама</w:t>
      </w:r>
      <w:bookmarkEnd w:id="223"/>
      <w:bookmarkEnd w:id="224"/>
    </w:p>
    <w:p w:rsidR="00BC0038" w:rsidRPr="00BC0038" w:rsidRDefault="00BC0038" w:rsidP="00BC0038">
      <w:pPr>
        <w:rPr>
          <w:lang w:val="sr-Cyrl-RS"/>
        </w:rPr>
      </w:pPr>
    </w:p>
    <w:p w:rsidR="008D2B23" w:rsidRPr="00F10346" w:rsidRDefault="00BC0038" w:rsidP="008D2B23">
      <w:pPr>
        <w:tabs>
          <w:tab w:val="num" w:pos="993"/>
        </w:tabs>
        <w:spacing w:before="0"/>
        <w:rPr>
          <w:rFonts w:cs="Arial"/>
          <w:lang w:val="ru-RU"/>
        </w:rPr>
      </w:pPr>
      <w:r>
        <w:rPr>
          <w:rFonts w:cs="Arial"/>
          <w:lang w:val="ru-RU"/>
        </w:rPr>
        <w:t xml:space="preserve">       </w:t>
      </w:r>
      <w:r w:rsidR="008D2B23"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265166">
      <w:pPr>
        <w:pStyle w:val="KDPodnaslov2"/>
        <w:numPr>
          <w:ilvl w:val="1"/>
          <w:numId w:val="23"/>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AA19C5" w:rsidRPr="00F10346" w:rsidRDefault="00AA19C5" w:rsidP="00AA19C5">
      <w:pPr>
        <w:pStyle w:val="KDParagraf"/>
        <w:spacing w:before="0"/>
        <w:ind w:left="360"/>
        <w:rPr>
          <w:rFonts w:cs="Arial"/>
        </w:rPr>
      </w:pPr>
      <w:bookmarkStart w:id="227" w:name="_Toc441651586"/>
      <w:bookmarkStart w:id="228" w:name="_Toc442559897"/>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AA19C5" w:rsidRPr="00F10346" w:rsidRDefault="00AA19C5" w:rsidP="00AA19C5">
      <w:pPr>
        <w:pStyle w:val="KDParagraf"/>
        <w:spacing w:before="0"/>
        <w:ind w:left="36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AA19C5" w:rsidRPr="00F10346" w:rsidRDefault="00AA19C5" w:rsidP="00AA19C5">
      <w:pPr>
        <w:pStyle w:val="KDParagraf"/>
        <w:spacing w:before="0"/>
        <w:ind w:left="36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AA19C5" w:rsidRPr="00F10346" w:rsidRDefault="00AA19C5" w:rsidP="00AA19C5">
      <w:pPr>
        <w:pStyle w:val="KDParagraf"/>
        <w:spacing w:before="0"/>
        <w:ind w:left="36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AA19C5" w:rsidRPr="001410E4" w:rsidRDefault="00AA19C5" w:rsidP="00AA19C5">
      <w:pPr>
        <w:pStyle w:val="KDParagraf"/>
        <w:spacing w:before="0"/>
        <w:ind w:left="360"/>
        <w:rPr>
          <w:rFonts w:cs="Arial"/>
          <w:lang w:val="sr-Cyrl-RS"/>
        </w:rPr>
      </w:pPr>
      <w:r w:rsidRPr="00F10346">
        <w:rPr>
          <w:rFonts w:cs="Arial"/>
        </w:rPr>
        <w:t xml:space="preserve">Обавеза понуђача је да за подизвођача достави доказе о испуњености обавезних </w:t>
      </w:r>
      <w:r w:rsidRPr="001410E4">
        <w:rPr>
          <w:rFonts w:cs="Arial"/>
        </w:rPr>
        <w:t>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w:t>
      </w:r>
    </w:p>
    <w:p w:rsidR="00AA19C5" w:rsidRPr="00F10346" w:rsidRDefault="00AA19C5" w:rsidP="00AA19C5">
      <w:pPr>
        <w:pStyle w:val="KDParagraf"/>
        <w:spacing w:before="0"/>
        <w:ind w:left="360"/>
        <w:rPr>
          <w:rFonts w:cs="Arial"/>
        </w:rPr>
      </w:pPr>
      <w:r w:rsidRPr="00F10346">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AA19C5" w:rsidRPr="00F10346" w:rsidRDefault="00AA19C5" w:rsidP="00AA19C5">
      <w:pPr>
        <w:pStyle w:val="KDParagraf"/>
        <w:spacing w:before="0"/>
        <w:ind w:left="36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AA19C5" w:rsidRPr="00F10346" w:rsidRDefault="00AA19C5" w:rsidP="00AA19C5">
      <w:pPr>
        <w:pStyle w:val="KDParagraf"/>
        <w:spacing w:before="0"/>
        <w:ind w:left="36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w:t>
      </w:r>
      <w:r w:rsidRPr="00F10346">
        <w:rPr>
          <w:rFonts w:cs="Arial"/>
        </w:rPr>
        <w:lastRenderedPageBreak/>
        <w:t>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AA19C5" w:rsidRPr="00F10346" w:rsidRDefault="00AA19C5" w:rsidP="00AA19C5">
      <w:pPr>
        <w:pStyle w:val="KDParagraf"/>
        <w:spacing w:before="0"/>
        <w:ind w:left="360"/>
        <w:rPr>
          <w:rFonts w:cs="Arial"/>
          <w:color w:val="00B0F0"/>
          <w:lang w:bidi="en-US"/>
        </w:rPr>
      </w:pPr>
    </w:p>
    <w:p w:rsidR="00E635E9" w:rsidRPr="00F10346" w:rsidRDefault="00E635E9" w:rsidP="00E635E9">
      <w:pPr>
        <w:pStyle w:val="KDParagraf"/>
        <w:spacing w:before="0"/>
        <w:ind w:left="360"/>
        <w:rPr>
          <w:rFonts w:cs="Arial"/>
          <w:color w:val="00B0F0"/>
          <w:lang w:bidi="en-US"/>
        </w:rPr>
      </w:pPr>
    </w:p>
    <w:p w:rsidR="008D2B23" w:rsidRPr="00F10346" w:rsidRDefault="008D2B23" w:rsidP="00265166">
      <w:pPr>
        <w:pStyle w:val="KDPodnaslov2"/>
        <w:numPr>
          <w:ilvl w:val="1"/>
          <w:numId w:val="23"/>
        </w:numPr>
        <w:spacing w:before="0"/>
        <w:jc w:val="both"/>
        <w:rPr>
          <w:rFonts w:cs="Arial"/>
        </w:rPr>
      </w:pPr>
      <w:r w:rsidRPr="00F10346">
        <w:rPr>
          <w:rFonts w:cs="Arial"/>
        </w:rPr>
        <w:t>Подношење заједничке понуде</w:t>
      </w:r>
      <w:bookmarkEnd w:id="227"/>
      <w:bookmarkEnd w:id="228"/>
    </w:p>
    <w:p w:rsidR="00AA19C5" w:rsidRPr="00F10346" w:rsidRDefault="00AA19C5" w:rsidP="00AA19C5">
      <w:pPr>
        <w:pStyle w:val="KDParagraf"/>
        <w:spacing w:before="0"/>
        <w:rPr>
          <w:rFonts w:cs="Arial"/>
        </w:rPr>
      </w:pPr>
      <w:bookmarkStart w:id="229" w:name="_Toc441651587"/>
      <w:bookmarkStart w:id="230" w:name="_Toc442559898"/>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AA19C5" w:rsidRPr="00F10346" w:rsidRDefault="00AA19C5" w:rsidP="00AA19C5">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AA19C5" w:rsidRPr="00F10346" w:rsidRDefault="00AA19C5" w:rsidP="00AA19C5">
      <w:pPr>
        <w:pStyle w:val="KDNabrajanje"/>
        <w:spacing w:before="0"/>
        <w:rPr>
          <w:rFonts w:cs="Arial"/>
        </w:rPr>
      </w:pPr>
      <w:r w:rsidRPr="00F10346">
        <w:rPr>
          <w:rFonts w:cs="Arial"/>
        </w:rPr>
        <w:t>опис послова сваког од понуђача из групе понуђача у извршењу уговора.</w:t>
      </w:r>
    </w:p>
    <w:p w:rsidR="00AA19C5" w:rsidRPr="001410E4" w:rsidRDefault="00AA19C5" w:rsidP="00AA19C5">
      <w:pPr>
        <w:pStyle w:val="KDParagraf"/>
        <w:spacing w:before="0"/>
        <w:rPr>
          <w:rFonts w:cs="Arial"/>
          <w:color w:val="92D05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Pr>
          <w:rFonts w:cs="Arial"/>
        </w:rPr>
        <w:t xml:space="preserve">и члана 75. став 2. </w:t>
      </w:r>
      <w:r w:rsidRPr="00F10346">
        <w:rPr>
          <w:rFonts w:cs="Arial"/>
        </w:rPr>
        <w:t>Закона, наведене у одељ</w:t>
      </w:r>
      <w:r>
        <w:rPr>
          <w:rFonts w:cs="Arial"/>
        </w:rPr>
        <w:t>ку Услови за учешће из члана 75</w:t>
      </w:r>
      <w:r w:rsidRPr="00F10346">
        <w:rPr>
          <w:rFonts w:cs="Arial"/>
        </w:rPr>
        <w:t xml:space="preserve">. Закона </w:t>
      </w:r>
      <w:r w:rsidRPr="001410E4">
        <w:rPr>
          <w:rFonts w:cs="Arial"/>
        </w:rPr>
        <w:t>и Упутство како се доказује испуњеност тих услова</w:t>
      </w:r>
      <w:r>
        <w:rPr>
          <w:rFonts w:cs="Arial"/>
          <w:lang w:val="sr-Cyrl-RS"/>
        </w:rPr>
        <w:t>.</w:t>
      </w:r>
      <w:r w:rsidRPr="003C6DA9">
        <w:rPr>
          <w:rFonts w:cs="Arial"/>
          <w:color w:val="92D050"/>
        </w:rPr>
        <w:t xml:space="preserve"> </w:t>
      </w:r>
    </w:p>
    <w:p w:rsidR="00AA19C5" w:rsidRPr="00F10346" w:rsidRDefault="00AA19C5" w:rsidP="00AA19C5">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AA19C5" w:rsidRDefault="00AA19C5" w:rsidP="00AA19C5">
      <w:pPr>
        <w:pStyle w:val="KDParagraf"/>
        <w:spacing w:before="0"/>
        <w:rPr>
          <w:rFonts w:cs="Arial"/>
          <w:lang w:val="sr-Cyrl-RS" w:bidi="en-US"/>
        </w:rPr>
      </w:pPr>
      <w:r w:rsidRPr="00F10346">
        <w:rPr>
          <w:rFonts w:cs="Arial"/>
          <w:lang w:bidi="en-US"/>
        </w:rPr>
        <w:t>Понуђачи из групе понуђача одговорају неограничено солидарно према наручиоцу.</w:t>
      </w:r>
    </w:p>
    <w:p w:rsidR="008D2B23" w:rsidRPr="00F10346" w:rsidRDefault="008D2B23" w:rsidP="00265166">
      <w:pPr>
        <w:pStyle w:val="KDPodnaslov2"/>
        <w:numPr>
          <w:ilvl w:val="1"/>
          <w:numId w:val="23"/>
        </w:numPr>
        <w:spacing w:before="0"/>
        <w:jc w:val="both"/>
        <w:rPr>
          <w:rFonts w:cs="Arial"/>
        </w:rPr>
      </w:pPr>
      <w:r w:rsidRPr="00F10346">
        <w:rPr>
          <w:rFonts w:cs="Arial"/>
        </w:rPr>
        <w:t>Понуђена цена</w:t>
      </w:r>
      <w:bookmarkEnd w:id="229"/>
      <w:bookmarkEnd w:id="230"/>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r w:rsidRPr="00376AB3">
        <w:rPr>
          <w:rFonts w:cs="Arial"/>
        </w:rPr>
        <w:t>динарима</w:t>
      </w:r>
      <w:r w:rsidR="00376AB3" w:rsidRPr="00376AB3">
        <w:rPr>
          <w:rFonts w:cs="Arial"/>
          <w:lang w:val="sr-Cyrl-RS"/>
        </w:rPr>
        <w:t xml:space="preserve"> </w:t>
      </w:r>
      <w:r w:rsidRPr="00376AB3">
        <w:rPr>
          <w:rFonts w:cs="Arial"/>
        </w:rPr>
        <w:t xml:space="preserve"> без пореза на додату вредност.</w:t>
      </w:r>
    </w:p>
    <w:p w:rsidR="008D2B23" w:rsidRPr="00F10346" w:rsidRDefault="008D2B23" w:rsidP="008D2B23">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rsidR="00011DCA" w:rsidRPr="00F10346"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E2F11"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2E2F11" w:rsidRPr="00B92679" w:rsidRDefault="002E2F11" w:rsidP="002E2F11">
      <w:pPr>
        <w:pStyle w:val="KDParagraf"/>
        <w:spacing w:before="0"/>
        <w:rPr>
          <w:rFonts w:cs="Arial"/>
          <w:color w:val="FF0000"/>
          <w:lang w:val="sr-Cyrl-RS"/>
        </w:rPr>
      </w:pPr>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
    <w:p w:rsidR="002E2F11" w:rsidRPr="00F10346" w:rsidRDefault="002E2F11" w:rsidP="002E2F11">
      <w:pPr>
        <w:pStyle w:val="KDParagraf"/>
        <w:spacing w:before="0"/>
        <w:rPr>
          <w:rFonts w:cs="Arial"/>
        </w:rPr>
      </w:pP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2E2F11" w:rsidRPr="00F10346" w:rsidRDefault="002E2F11" w:rsidP="002E2F11">
      <w:pPr>
        <w:pStyle w:val="KDParagraf"/>
        <w:spacing w:before="0"/>
        <w:rPr>
          <w:rFonts w:cs="Arial"/>
          <w:color w:val="00B0F0"/>
        </w:rPr>
      </w:pPr>
    </w:p>
    <w:p w:rsidR="0056571E" w:rsidRPr="00F10346" w:rsidRDefault="002E2F11" w:rsidP="00265166">
      <w:pPr>
        <w:pStyle w:val="KDPodnaslov2"/>
        <w:numPr>
          <w:ilvl w:val="1"/>
          <w:numId w:val="23"/>
        </w:numPr>
        <w:spacing w:before="0"/>
        <w:jc w:val="both"/>
        <w:rPr>
          <w:rFonts w:cs="Arial"/>
        </w:rPr>
      </w:pPr>
      <w:r w:rsidRPr="00F10346">
        <w:rPr>
          <w:rFonts w:cs="Arial"/>
        </w:rPr>
        <w:t>Корекција цене</w:t>
      </w:r>
      <w:r w:rsidR="00266FE9">
        <w:rPr>
          <w:rFonts w:cs="Arial"/>
        </w:rPr>
        <w:t xml:space="preserve"> </w:t>
      </w:r>
    </w:p>
    <w:p w:rsidR="00AD5856" w:rsidRDefault="00AD5856" w:rsidP="002D47AD">
      <w:pPr>
        <w:pStyle w:val="KDParagraf"/>
        <w:spacing w:before="0"/>
        <w:rPr>
          <w:rFonts w:cs="Arial"/>
          <w:lang w:val="sr-Cyrl-RS" w:eastAsia="sr-Latn-CS"/>
        </w:rPr>
      </w:pPr>
    </w:p>
    <w:p w:rsidR="002D47AD" w:rsidRPr="001410E4" w:rsidRDefault="002D47AD" w:rsidP="002D47AD">
      <w:pPr>
        <w:pStyle w:val="KDParagraf"/>
        <w:spacing w:before="0"/>
        <w:rPr>
          <w:rFonts w:eastAsia="Calibri" w:cs="Arial"/>
        </w:rPr>
      </w:pPr>
      <w:r w:rsidRPr="001410E4">
        <w:rPr>
          <w:rFonts w:cs="Arial"/>
          <w:lang w:val="sr-Cyrl-RS" w:eastAsia="sr-Latn-CS"/>
        </w:rPr>
        <w:t>Цена је фиксна за цео уговорени период и не подлеже никаквој промени</w:t>
      </w:r>
      <w:r>
        <w:rPr>
          <w:rFonts w:cs="Arial"/>
          <w:lang w:val="sr-Cyrl-RS" w:eastAsia="sr-Latn-CS"/>
        </w:rPr>
        <w:t>.</w:t>
      </w:r>
    </w:p>
    <w:p w:rsidR="006C6FDF" w:rsidRDefault="006C6FDF" w:rsidP="00265166">
      <w:pPr>
        <w:pStyle w:val="Heading10"/>
        <w:numPr>
          <w:ilvl w:val="1"/>
          <w:numId w:val="23"/>
        </w:numPr>
        <w:rPr>
          <w:rFonts w:cs="Arial"/>
          <w:lang w:val="sr-Cyrl-RS"/>
        </w:rPr>
      </w:pPr>
      <w:bookmarkStart w:id="231" w:name="_Toc441651588"/>
      <w:bookmarkStart w:id="232" w:name="_Toc442559899"/>
      <w:r w:rsidRPr="00F10346">
        <w:rPr>
          <w:rFonts w:cs="Arial"/>
          <w:lang w:val="en-US"/>
        </w:rPr>
        <w:t xml:space="preserve"> Рок испоруке добара</w:t>
      </w:r>
    </w:p>
    <w:p w:rsidR="002D47AD" w:rsidRPr="002D47AD" w:rsidRDefault="002D47AD" w:rsidP="002D47AD">
      <w:pPr>
        <w:rPr>
          <w:lang w:val="sr-Cyrl-RS" w:eastAsia="ar-SA"/>
        </w:rPr>
      </w:pPr>
    </w:p>
    <w:p w:rsidR="00BF575E" w:rsidRPr="0013086F" w:rsidRDefault="00BF575E" w:rsidP="00BF575E">
      <w:pPr>
        <w:spacing w:before="0"/>
        <w:rPr>
          <w:rFonts w:cs="Arial"/>
          <w:lang w:val="sr-Cyrl-RS"/>
        </w:rPr>
      </w:pPr>
      <w:r w:rsidRPr="0013086F">
        <w:rPr>
          <w:rFonts w:cs="Arial"/>
          <w:lang w:val="sr-Cyrl-RS"/>
        </w:rPr>
        <w:t xml:space="preserve">Испорука добара ће се вршити сукцесивно током периода од </w:t>
      </w:r>
      <w:r>
        <w:rPr>
          <w:rFonts w:cs="Arial"/>
          <w:lang w:val="sr-Cyrl-RS"/>
        </w:rPr>
        <w:t>6</w:t>
      </w:r>
      <w:r w:rsidRPr="0013086F">
        <w:rPr>
          <w:rFonts w:cs="Arial"/>
          <w:lang w:val="sr-Cyrl-RS"/>
        </w:rPr>
        <w:t xml:space="preserve"> месеци од дана </w:t>
      </w:r>
      <w:r>
        <w:rPr>
          <w:rFonts w:cs="Arial"/>
          <w:lang w:val="sr-Cyrl-RS"/>
        </w:rPr>
        <w:t>ступања</w:t>
      </w:r>
      <w:r w:rsidRPr="0013086F">
        <w:rPr>
          <w:rFonts w:cs="Arial"/>
          <w:lang w:val="sr-Cyrl-RS"/>
        </w:rPr>
        <w:t xml:space="preserve"> Уговора</w:t>
      </w:r>
      <w:r>
        <w:rPr>
          <w:rFonts w:cs="Arial"/>
          <w:lang w:val="sr-Cyrl-RS"/>
        </w:rPr>
        <w:t xml:space="preserve"> на снагу. </w:t>
      </w:r>
      <w:r w:rsidRPr="0013086F">
        <w:rPr>
          <w:rFonts w:cs="Arial"/>
          <w:lang w:val="sr-Cyrl-RS"/>
        </w:rPr>
        <w:t xml:space="preserve">Изабрани Понуђач је обавезан да сваку појединачну испоруку предметних добара изврши у року који не може бити дужи од </w:t>
      </w:r>
      <w:r>
        <w:rPr>
          <w:rFonts w:cs="Arial"/>
          <w:lang w:val="sr-Cyrl-RS"/>
        </w:rPr>
        <w:t>7</w:t>
      </w:r>
      <w:r w:rsidRPr="0013086F">
        <w:rPr>
          <w:rFonts w:cs="Arial"/>
          <w:lang w:val="sr-Cyrl-RS"/>
        </w:rPr>
        <w:t xml:space="preserve"> дана  од дана пријема писаног захтева коју Наручилац доставља у писаном облику путем е-maila. </w:t>
      </w:r>
    </w:p>
    <w:p w:rsidR="00BF575E" w:rsidRPr="0013086F" w:rsidRDefault="00BF575E" w:rsidP="00BF575E">
      <w:pPr>
        <w:spacing w:before="0"/>
        <w:rPr>
          <w:rFonts w:cs="Arial"/>
          <w:lang w:val="sr-Cyrl-RS"/>
        </w:rPr>
      </w:pPr>
      <w:r w:rsidRPr="0013086F">
        <w:rPr>
          <w:rFonts w:cs="Arial"/>
          <w:lang w:val="sr-Cyrl-RS"/>
        </w:rPr>
        <w:t xml:space="preserve">Испорука се врши  радним данима у радно време  од 08:00 до 13:00 часова а </w:t>
      </w:r>
    </w:p>
    <w:p w:rsidR="00BF575E" w:rsidRDefault="00BF575E" w:rsidP="00BF575E">
      <w:pPr>
        <w:spacing w:before="0"/>
        <w:rPr>
          <w:rFonts w:cs="Arial"/>
          <w:lang w:val="sr-Cyrl-RS"/>
        </w:rPr>
      </w:pPr>
      <w:r w:rsidRPr="0013086F">
        <w:rPr>
          <w:rFonts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6C6FDF" w:rsidRDefault="006C6FDF"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530C63" w:rsidRDefault="00530C63"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530C63" w:rsidRDefault="00530C63"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1002FC" w:rsidRPr="00551120" w:rsidRDefault="001002FC"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6C6FDF" w:rsidRDefault="00551120" w:rsidP="00265166">
      <w:pPr>
        <w:pStyle w:val="Heading10"/>
        <w:numPr>
          <w:ilvl w:val="1"/>
          <w:numId w:val="23"/>
        </w:numPr>
        <w:rPr>
          <w:rFonts w:cs="Arial"/>
          <w:lang w:val="sr-Cyrl-RS"/>
        </w:rPr>
      </w:pPr>
      <w:r>
        <w:rPr>
          <w:rFonts w:cs="Arial"/>
          <w:lang w:val="en-US"/>
        </w:rPr>
        <w:t>Гарантни рок</w:t>
      </w:r>
    </w:p>
    <w:p w:rsidR="00593B0B" w:rsidRDefault="006C6FDF" w:rsidP="00593B0B">
      <w:pPr>
        <w:spacing w:before="0"/>
        <w:rPr>
          <w:rFonts w:cs="Arial"/>
          <w:lang w:eastAsia="zh-CN"/>
        </w:rPr>
      </w:pPr>
      <w:r w:rsidRPr="006216A7">
        <w:rPr>
          <w:rFonts w:cs="Arial"/>
          <w:lang w:eastAsia="zh-CN"/>
        </w:rPr>
        <w:t>Г</w:t>
      </w:r>
      <w:r w:rsidR="00D81C1F">
        <w:rPr>
          <w:rFonts w:cs="Arial"/>
          <w:lang w:eastAsia="zh-CN"/>
        </w:rPr>
        <w:t xml:space="preserve">арантни рок за предмет набавке </w:t>
      </w:r>
      <w:r w:rsidR="00D81C1F">
        <w:rPr>
          <w:rFonts w:cs="Arial"/>
          <w:lang w:val="sr-Cyrl-RS" w:eastAsia="zh-CN"/>
        </w:rPr>
        <w:t xml:space="preserve">износи минимум </w:t>
      </w:r>
      <w:r w:rsidR="00551120" w:rsidRPr="006216A7">
        <w:rPr>
          <w:rFonts w:cs="Arial"/>
          <w:lang w:val="sr-Cyrl-CS" w:eastAsia="zh-CN"/>
        </w:rPr>
        <w:t>12</w:t>
      </w:r>
      <w:r w:rsidR="00354709" w:rsidRPr="006216A7">
        <w:rPr>
          <w:rFonts w:cs="Arial"/>
          <w:lang w:val="sr-Cyrl-CS" w:eastAsia="zh-CN"/>
        </w:rPr>
        <w:t xml:space="preserve"> </w:t>
      </w:r>
      <w:r w:rsidR="00593B0B" w:rsidRPr="00593B0B">
        <w:rPr>
          <w:rFonts w:cs="Arial"/>
          <w:lang w:val="sr-Cyrl-CS" w:eastAsia="zh-CN"/>
        </w:rPr>
        <w:t xml:space="preserve">месеци од дана испоруке и потписивања отпремнице </w:t>
      </w:r>
    </w:p>
    <w:p w:rsidR="008C24DF" w:rsidRPr="006216A7" w:rsidRDefault="006C6FDF" w:rsidP="00593B0B">
      <w:pPr>
        <w:spacing w:before="0"/>
        <w:rPr>
          <w:rFonts w:cs="Arial"/>
          <w:lang w:val="sr-Cyrl-RS" w:eastAsia="zh-CN"/>
        </w:rPr>
      </w:pPr>
      <w:r w:rsidRPr="006216A7">
        <w:rPr>
          <w:rFonts w:cs="Arial"/>
          <w:lang w:eastAsia="zh-CN"/>
        </w:rPr>
        <w:t>Изабрани Понуђач је дужан да о свом трошку отклони све евентуалне недостатке у току трајања гарантног рока</w:t>
      </w:r>
      <w:r w:rsidRPr="006216A7">
        <w:rPr>
          <w:rFonts w:cs="Arial"/>
          <w:color w:val="00B0F0"/>
          <w:lang w:eastAsia="zh-CN"/>
        </w:rPr>
        <w:t xml:space="preserve">. </w:t>
      </w: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AA19C5" w:rsidRDefault="00AA19C5" w:rsidP="003508B5">
      <w:pPr>
        <w:pStyle w:val="KDParagraf"/>
        <w:spacing w:before="0"/>
        <w:rPr>
          <w:rFonts w:eastAsia="Calibri" w:cs="Arial"/>
          <w:lang w:val="sr-Cyrl-RS"/>
        </w:rPr>
      </w:pPr>
    </w:p>
    <w:p w:rsidR="003508B5" w:rsidRPr="00551120" w:rsidRDefault="003508B5" w:rsidP="003508B5">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извршити на текући рачун понуђача, сукцесивно, н</w:t>
      </w:r>
      <w:r w:rsidR="00354709" w:rsidRPr="00272D07">
        <w:rPr>
          <w:rFonts w:eastAsia="Calibri" w:cs="Arial"/>
        </w:rPr>
        <w:t>акон сваке појединачне испоруке</w:t>
      </w:r>
      <w:r w:rsidRPr="00272D07">
        <w:rPr>
          <w:rFonts w:eastAsia="Calibri" w:cs="Arial"/>
        </w:rPr>
        <w:t xml:space="preserve"> </w:t>
      </w:r>
      <w:r w:rsidR="00354709" w:rsidRPr="00354709">
        <w:rPr>
          <w:rFonts w:eastAsia="Calibri" w:cs="Arial"/>
        </w:rPr>
        <w:t>и потписивања Записника о квалитативном квантитативном пријему добара од стране овлашћених представника Купца и  Продавца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272D07">
        <w:rPr>
          <w:rFonts w:eastAsia="Calibri" w:cs="Arial"/>
        </w:rPr>
        <w:t xml:space="preserve">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r w:rsidRPr="00551120">
        <w:rPr>
          <w:rFonts w:eastAsia="Calibri" w:cs="Arial"/>
        </w:rPr>
        <w:t xml:space="preserve">  </w:t>
      </w:r>
    </w:p>
    <w:p w:rsidR="003508B5" w:rsidRPr="00F10346" w:rsidRDefault="00201927" w:rsidP="005A3029">
      <w:pPr>
        <w:pStyle w:val="KDParagraf"/>
        <w:spacing w:before="0"/>
        <w:rPr>
          <w:rFonts w:cs="Arial"/>
          <w:color w:val="00B0F0"/>
        </w:rPr>
      </w:pPr>
      <w:r w:rsidRPr="00201927">
        <w:rPr>
          <w:rFonts w:cs="Arial"/>
          <w:b/>
        </w:rPr>
        <w:t xml:space="preserve">Рачун мора гласити на: Јавно предузеће „Електропривреда Србије“ Београд, Балканска 13 ,  огранак ТЕНТ, Богољуба Урошевића Црног 44, 11500 Oбреновац, ПИБ (103920327) и бити достављен на адресу Купца: Јавно предузеће „Електропривреда Србије“ Београд, огранак ТЕНТ Б, ПОШТАНСКИ ФАХ 35, УШЋЕ 11500 ОБРЕНОВАЦ, </w:t>
      </w:r>
      <w:r w:rsidR="005A3029" w:rsidRPr="00ED655C">
        <w:rPr>
          <w:rFonts w:cs="Arial"/>
        </w:rPr>
        <w:t>са обавезним прилозима и то: отпремница</w:t>
      </w:r>
      <w:r w:rsidR="00272D07" w:rsidRPr="00ED655C">
        <w:rPr>
          <w:rFonts w:cs="Arial"/>
          <w:lang w:val="sr-Cyrl-RS"/>
        </w:rPr>
        <w:t xml:space="preserve"> (или Записник о изваршеној испоруци)</w:t>
      </w:r>
      <w:r w:rsidR="005A3029"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5A3029" w:rsidRPr="00ED655C">
        <w:rPr>
          <w:rFonts w:cs="Arial"/>
          <w:lang w:val="sr-Latn-CS"/>
        </w:rPr>
        <w:t>Купца</w:t>
      </w:r>
      <w:r w:rsidR="005A3029" w:rsidRPr="00ED655C">
        <w:rPr>
          <w:rFonts w:cs="Arial"/>
        </w:rPr>
        <w:t>, које је примило предметна добра.</w:t>
      </w:r>
      <w:r w:rsidR="008C24DF">
        <w:rPr>
          <w:rFonts w:cs="Arial"/>
        </w:rPr>
        <w:t xml:space="preserve"> </w:t>
      </w:r>
    </w:p>
    <w:p w:rsidR="00B00642" w:rsidRPr="00F10346" w:rsidRDefault="00B00642" w:rsidP="00B00642">
      <w:pPr>
        <w:pStyle w:val="KDParagraf"/>
        <w:spacing w:before="0"/>
        <w:rPr>
          <w:rFonts w:cs="Arial"/>
        </w:rPr>
      </w:pPr>
      <w:r w:rsidRPr="00F10346">
        <w:rPr>
          <w:rFonts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
    <w:p w:rsidR="008D2B23" w:rsidRPr="00F10346" w:rsidRDefault="008D2B23" w:rsidP="008D2B23">
      <w:pPr>
        <w:autoSpaceDE w:val="0"/>
        <w:autoSpaceDN w:val="0"/>
        <w:adjustRightInd w:val="0"/>
        <w:spacing w:before="0"/>
        <w:ind w:right="-426"/>
        <w:rPr>
          <w:rFonts w:eastAsia="Calibri" w:cs="Arial"/>
        </w:rPr>
      </w:pPr>
    </w:p>
    <w:p w:rsidR="008D2B23" w:rsidRDefault="008D2B23" w:rsidP="00265166">
      <w:pPr>
        <w:pStyle w:val="KDPodnaslov2"/>
        <w:numPr>
          <w:ilvl w:val="1"/>
          <w:numId w:val="25"/>
        </w:numPr>
        <w:spacing w:before="0"/>
        <w:jc w:val="both"/>
        <w:rPr>
          <w:rFonts w:cs="Arial"/>
          <w:lang w:val="sr-Cyrl-RS"/>
        </w:rPr>
      </w:pPr>
      <w:bookmarkStart w:id="233" w:name="_Toc441651589"/>
      <w:bookmarkStart w:id="234" w:name="_Toc442559900"/>
      <w:r w:rsidRPr="00F10346">
        <w:rPr>
          <w:rFonts w:cs="Arial"/>
        </w:rPr>
        <w:t>Рок важења понуде</w:t>
      </w:r>
      <w:bookmarkEnd w:id="233"/>
      <w:bookmarkEnd w:id="234"/>
    </w:p>
    <w:p w:rsidR="00F077CE" w:rsidRPr="00F077CE" w:rsidRDefault="00F077CE" w:rsidP="00F077CE">
      <w:pPr>
        <w:rPr>
          <w:lang w:val="sr-Cyrl-RS"/>
        </w:rPr>
      </w:pPr>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
    <w:p w:rsidR="008D2B23" w:rsidRPr="00F10346" w:rsidRDefault="008D2B23" w:rsidP="008D2B23">
      <w:pPr>
        <w:spacing w:before="0"/>
        <w:rPr>
          <w:rFonts w:cs="Arial"/>
        </w:rPr>
      </w:pPr>
      <w:r w:rsidRPr="00F10346">
        <w:rPr>
          <w:rFonts w:cs="Arial"/>
        </w:rPr>
        <w:t xml:space="preserve">У случају да понуђач наведе краћи рок важења понуде, понуда ће бити одбијена, као неприхватљива. </w:t>
      </w:r>
    </w:p>
    <w:p w:rsidR="005A3029" w:rsidRPr="00F10346" w:rsidRDefault="005A3029" w:rsidP="008D2B23">
      <w:pPr>
        <w:spacing w:before="0"/>
        <w:rPr>
          <w:rFonts w:cs="Arial"/>
        </w:rPr>
      </w:pPr>
    </w:p>
    <w:p w:rsidR="008D2B23" w:rsidRPr="00272D07" w:rsidRDefault="008D2B23" w:rsidP="00265166">
      <w:pPr>
        <w:pStyle w:val="KDPodnaslov2"/>
        <w:numPr>
          <w:ilvl w:val="1"/>
          <w:numId w:val="25"/>
        </w:numPr>
        <w:spacing w:before="0"/>
        <w:jc w:val="both"/>
        <w:rPr>
          <w:rFonts w:cs="Arial"/>
        </w:rPr>
      </w:pPr>
      <w:bookmarkStart w:id="235" w:name="_Toc441651593"/>
      <w:bookmarkStart w:id="236" w:name="_Toc442559904"/>
      <w:r w:rsidRPr="00272D07">
        <w:rPr>
          <w:rFonts w:cs="Arial"/>
        </w:rPr>
        <w:t>Средства финансијског обезбеђења</w:t>
      </w:r>
      <w:bookmarkEnd w:id="235"/>
      <w:bookmarkEnd w:id="236"/>
    </w:p>
    <w:p w:rsidR="008D2B23" w:rsidRPr="00403F39" w:rsidRDefault="008D2B23" w:rsidP="008D2B23">
      <w:pPr>
        <w:pStyle w:val="KDParagraf"/>
        <w:spacing w:before="0"/>
        <w:rPr>
          <w:rFonts w:cs="Arial"/>
          <w:color w:val="FF0000"/>
          <w:lang w:val="sr-Cyrl-RS"/>
        </w:rPr>
      </w:pPr>
    </w:p>
    <w:p w:rsidR="00A10423" w:rsidRPr="00272D07" w:rsidRDefault="00A10423" w:rsidP="00A10423">
      <w:pPr>
        <w:rPr>
          <w:rFonts w:eastAsia="TimesNewRomanPSMT" w:cs="Arial"/>
          <w:bCs/>
          <w:iCs/>
        </w:rPr>
      </w:pPr>
      <w:r w:rsidRPr="00272D07">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A10423" w:rsidRPr="00272D07" w:rsidRDefault="00A10423" w:rsidP="00A10423">
      <w:pPr>
        <w:rPr>
          <w:rFonts w:eastAsia="TimesNewRomanPSMT" w:cs="Arial"/>
          <w:bCs/>
          <w:iCs/>
        </w:rPr>
      </w:pPr>
      <w:r w:rsidRPr="00272D07">
        <w:rPr>
          <w:rFonts w:eastAsia="TimesNewRomanPSMT" w:cs="Arial"/>
          <w:bCs/>
          <w:iCs/>
        </w:rPr>
        <w:t>Члан групе понуђача може бити налогодавац средства финансијског обезбеђења.</w:t>
      </w:r>
    </w:p>
    <w:p w:rsidR="00A10423" w:rsidRPr="00272D07" w:rsidRDefault="00A10423" w:rsidP="00A10423">
      <w:pPr>
        <w:rPr>
          <w:rFonts w:eastAsia="TimesNewRomanPSMT" w:cs="Arial"/>
          <w:bCs/>
          <w:iCs/>
        </w:rPr>
      </w:pPr>
      <w:r w:rsidRPr="00272D07">
        <w:rPr>
          <w:rFonts w:eastAsia="TimesNewRomanPSMT" w:cs="Arial"/>
          <w:bCs/>
          <w:iCs/>
        </w:rPr>
        <w:t>Средства финансијског обезбеђења морају да буду у валути у којој је и понуда.</w:t>
      </w:r>
    </w:p>
    <w:p w:rsidR="00A10423" w:rsidRPr="00403F39" w:rsidRDefault="00A10423" w:rsidP="00A10423">
      <w:pPr>
        <w:rPr>
          <w:rFonts w:eastAsia="TimesNewRomanPSMT" w:cs="Arial"/>
          <w:bCs/>
          <w:iCs/>
        </w:rPr>
      </w:pPr>
      <w:r w:rsidRPr="00272D07">
        <w:rPr>
          <w:rFonts w:eastAsia="TimesNewRomanPSMT" w:cs="Arial"/>
          <w:bCs/>
          <w:iCs/>
        </w:rPr>
        <w:t>Ако се за време трајања уговора промене рокови за извршење уговорне обавезе, важност  СФО мора се продужити.</w:t>
      </w:r>
      <w:r w:rsidRPr="00403F39">
        <w:rPr>
          <w:rFonts w:eastAsia="TimesNewRomanPSMT" w:cs="Arial"/>
          <w:bCs/>
          <w:iCs/>
        </w:rPr>
        <w:t xml:space="preserve"> </w:t>
      </w:r>
    </w:p>
    <w:p w:rsidR="00A10423" w:rsidRDefault="00A10423" w:rsidP="00A10423">
      <w:pPr>
        <w:spacing w:before="0" w:line="276" w:lineRule="auto"/>
        <w:rPr>
          <w:rFonts w:cs="Arial"/>
          <w:lang w:val="ru-RU"/>
        </w:rPr>
      </w:pPr>
      <w:r w:rsidRPr="002D67B4">
        <w:rPr>
          <w:rFonts w:cs="Arial"/>
          <w:lang w:val="ru-RU"/>
        </w:rPr>
        <w:t>Понуђач је дужан да достави следећа средства финансијског обезбеђења:</w:t>
      </w:r>
    </w:p>
    <w:p w:rsidR="00A10423" w:rsidRDefault="00A10423" w:rsidP="00A10423">
      <w:pPr>
        <w:spacing w:before="0"/>
        <w:rPr>
          <w:rFonts w:cs="Arial"/>
          <w:b/>
          <w:u w:val="single"/>
          <w:lang w:val="sr-Cyrl-RS"/>
        </w:rPr>
      </w:pPr>
    </w:p>
    <w:p w:rsidR="006C0FCB" w:rsidRDefault="006C0FCB" w:rsidP="00403F39">
      <w:pPr>
        <w:pStyle w:val="ListParagraph"/>
        <w:autoSpaceDE w:val="0"/>
        <w:autoSpaceDN w:val="0"/>
        <w:adjustRightInd w:val="0"/>
        <w:spacing w:before="0" w:after="0" w:line="240" w:lineRule="auto"/>
        <w:ind w:left="0"/>
        <w:rPr>
          <w:rFonts w:eastAsia="TimesNewRomanPSMT" w:cs="Arial"/>
          <w:bCs/>
          <w:iCs/>
          <w:color w:val="FF0000"/>
          <w:lang w:val="sr-Cyrl-RS"/>
        </w:rPr>
      </w:pPr>
    </w:p>
    <w:p w:rsidR="00BF575E" w:rsidRDefault="00BF575E" w:rsidP="00403F39">
      <w:pPr>
        <w:pStyle w:val="ListParagraph"/>
        <w:autoSpaceDE w:val="0"/>
        <w:autoSpaceDN w:val="0"/>
        <w:adjustRightInd w:val="0"/>
        <w:spacing w:before="0" w:after="0" w:line="240" w:lineRule="auto"/>
        <w:ind w:left="0"/>
        <w:rPr>
          <w:rFonts w:eastAsia="TimesNewRomanPSMT" w:cs="Arial"/>
          <w:bCs/>
          <w:iCs/>
          <w:color w:val="FF0000"/>
          <w:lang w:val="sr-Cyrl-RS"/>
        </w:rPr>
      </w:pPr>
    </w:p>
    <w:p w:rsidR="00A10423" w:rsidRPr="00403F39" w:rsidRDefault="00A10423" w:rsidP="00403F39">
      <w:pPr>
        <w:pStyle w:val="ListParagraph"/>
        <w:autoSpaceDE w:val="0"/>
        <w:autoSpaceDN w:val="0"/>
        <w:adjustRightInd w:val="0"/>
        <w:spacing w:before="0" w:after="0" w:line="240" w:lineRule="auto"/>
        <w:ind w:left="0"/>
        <w:rPr>
          <w:rFonts w:eastAsia="TimesNewRomanPSMT" w:cs="Arial"/>
          <w:bCs/>
          <w:iCs/>
          <w:color w:val="FF0000"/>
          <w:lang w:val="sr-Cyrl-RS"/>
        </w:rPr>
      </w:pPr>
    </w:p>
    <w:p w:rsidR="00A10423" w:rsidRPr="00216903" w:rsidRDefault="00A10423" w:rsidP="00A10423">
      <w:pPr>
        <w:spacing w:before="0"/>
        <w:rPr>
          <w:rFonts w:cs="Arial"/>
          <w:b/>
          <w:u w:val="single"/>
        </w:rPr>
      </w:pPr>
      <w:r w:rsidRPr="00216903">
        <w:rPr>
          <w:rFonts w:cs="Arial"/>
          <w:b/>
          <w:u w:val="single"/>
          <w:lang w:val="sr-Cyrl-RS"/>
        </w:rPr>
        <w:t>Доставља се уз понуду</w:t>
      </w:r>
      <w:r w:rsidRPr="00216903">
        <w:rPr>
          <w:rFonts w:cs="Arial"/>
          <w:b/>
          <w:u w:val="single"/>
        </w:rPr>
        <w:t>:</w:t>
      </w:r>
    </w:p>
    <w:p w:rsidR="00A10423" w:rsidRDefault="00A10423" w:rsidP="00A10423">
      <w:pPr>
        <w:spacing w:before="0"/>
        <w:rPr>
          <w:rFonts w:cs="Arial"/>
          <w:b/>
          <w:u w:val="single"/>
          <w:lang w:val="sr-Cyrl-RS"/>
        </w:rPr>
      </w:pPr>
      <w:r w:rsidRPr="00093AA8">
        <w:rPr>
          <w:rFonts w:cs="Arial"/>
          <w:b/>
          <w:u w:val="single"/>
        </w:rPr>
        <w:t xml:space="preserve">Меницу као </w:t>
      </w:r>
      <w:r>
        <w:rPr>
          <w:rFonts w:cs="Arial"/>
          <w:b/>
          <w:u w:val="single"/>
          <w:lang w:val="sr-Cyrl-RS"/>
        </w:rPr>
        <w:t>с</w:t>
      </w:r>
      <w:r w:rsidRPr="00093AA8">
        <w:rPr>
          <w:rFonts w:cs="Arial"/>
          <w:b/>
          <w:u w:val="single"/>
        </w:rPr>
        <w:t xml:space="preserve">редство обезбеђења за озбиљност понуде </w:t>
      </w:r>
    </w:p>
    <w:p w:rsidR="00FB0B4F" w:rsidRPr="00C114BB" w:rsidRDefault="00FB0B4F" w:rsidP="00FB0B4F">
      <w:pPr>
        <w:numPr>
          <w:ilvl w:val="0"/>
          <w:numId w:val="40"/>
        </w:numPr>
        <w:spacing w:before="0"/>
        <w:ind w:hanging="357"/>
        <w:contextualSpacing/>
        <w:rPr>
          <w:rFonts w:eastAsia="Calibri" w:cs="Arial"/>
        </w:rPr>
      </w:pPr>
      <w:r w:rsidRPr="00C114BB">
        <w:rPr>
          <w:rFonts w:eastAsia="Calibri" w:cs="Arial"/>
        </w:rPr>
        <w:t>бланко сопствену меницу за озбиљност понуде која је:</w:t>
      </w:r>
    </w:p>
    <w:p w:rsidR="00FB0B4F" w:rsidRPr="00C114BB" w:rsidRDefault="00FB0B4F" w:rsidP="00FB0B4F">
      <w:pPr>
        <w:numPr>
          <w:ilvl w:val="0"/>
          <w:numId w:val="14"/>
        </w:numPr>
        <w:spacing w:before="0"/>
        <w:ind w:left="1710" w:hanging="357"/>
        <w:rPr>
          <w:rFonts w:cs="Arial"/>
        </w:rPr>
      </w:pPr>
      <w:r w:rsidRPr="00C114BB">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B0B4F" w:rsidRPr="00C114BB" w:rsidRDefault="00FB0B4F" w:rsidP="00FB0B4F">
      <w:pPr>
        <w:numPr>
          <w:ilvl w:val="0"/>
          <w:numId w:val="14"/>
        </w:numPr>
        <w:spacing w:before="0"/>
        <w:ind w:left="1710" w:hanging="357"/>
        <w:rPr>
          <w:rFonts w:cs="Arial"/>
        </w:rPr>
      </w:pPr>
      <w:r w:rsidRPr="00C114BB">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B0B4F" w:rsidRPr="00C114BB" w:rsidRDefault="00FB0B4F" w:rsidP="00FB0B4F">
      <w:pPr>
        <w:numPr>
          <w:ilvl w:val="0"/>
          <w:numId w:val="14"/>
        </w:numPr>
        <w:spacing w:before="0"/>
        <w:ind w:left="1710" w:hanging="357"/>
        <w:rPr>
          <w:rFonts w:cs="Arial"/>
        </w:rPr>
      </w:pPr>
      <w:r w:rsidRPr="00C114BB">
        <w:rPr>
          <w:rFonts w:cs="Arial"/>
        </w:rPr>
        <w:t xml:space="preserve">Менично писмо – овлашћење којим понуђач овлашћује наручиоца да може наплатити меницу  на износ од </w:t>
      </w:r>
      <w:r w:rsidRPr="00C114BB">
        <w:rPr>
          <w:rFonts w:cs="Arial"/>
          <w:lang w:val="sr-Cyrl-RS"/>
        </w:rPr>
        <w:t>10</w:t>
      </w:r>
      <w:r w:rsidRPr="00C114BB">
        <w:rPr>
          <w:rFonts w:cs="Arial"/>
        </w:rPr>
        <w:t xml:space="preserve"> % од вредности понуде (без ПДВ-а) са роком важења минимално мин.</w:t>
      </w:r>
      <w:r w:rsidRPr="00C114BB">
        <w:rPr>
          <w:rFonts w:cs="Arial"/>
          <w:lang w:val="sr-Cyrl-RS"/>
        </w:rPr>
        <w:t xml:space="preserve"> </w:t>
      </w:r>
      <w:r w:rsidRPr="00C114BB">
        <w:rPr>
          <w:rFonts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FB0B4F" w:rsidRPr="00C114BB" w:rsidRDefault="00FB0B4F" w:rsidP="00FB0B4F">
      <w:pPr>
        <w:numPr>
          <w:ilvl w:val="0"/>
          <w:numId w:val="14"/>
        </w:numPr>
        <w:spacing w:before="0"/>
        <w:ind w:left="1710" w:hanging="357"/>
        <w:rPr>
          <w:rFonts w:cs="Arial"/>
        </w:rPr>
      </w:pPr>
      <w:r w:rsidRPr="00C114BB">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B0B4F" w:rsidRPr="00C114BB" w:rsidRDefault="00FB0B4F" w:rsidP="00FB0B4F">
      <w:pPr>
        <w:numPr>
          <w:ilvl w:val="0"/>
          <w:numId w:val="40"/>
        </w:numPr>
        <w:spacing w:before="0"/>
        <w:ind w:hanging="357"/>
        <w:contextualSpacing/>
        <w:rPr>
          <w:rFonts w:eastAsia="Calibri" w:cs="Arial"/>
        </w:rPr>
      </w:pPr>
      <w:r w:rsidRPr="00C114BB">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B0B4F" w:rsidRPr="00C114BB" w:rsidRDefault="00FB0B4F" w:rsidP="00FB0B4F">
      <w:pPr>
        <w:numPr>
          <w:ilvl w:val="0"/>
          <w:numId w:val="40"/>
        </w:numPr>
        <w:spacing w:before="0"/>
        <w:ind w:hanging="357"/>
        <w:contextualSpacing/>
        <w:rPr>
          <w:rFonts w:eastAsia="Calibri" w:cs="Arial"/>
        </w:rPr>
      </w:pPr>
      <w:r w:rsidRPr="00C114BB">
        <w:rPr>
          <w:rFonts w:eastAsia="Calibri" w:cs="Arial"/>
        </w:rPr>
        <w:t>фотокопију ОП обрасца.</w:t>
      </w:r>
    </w:p>
    <w:p w:rsidR="00FB0B4F" w:rsidRPr="00C114BB" w:rsidRDefault="00FB0B4F" w:rsidP="00FB0B4F">
      <w:pPr>
        <w:numPr>
          <w:ilvl w:val="0"/>
          <w:numId w:val="40"/>
        </w:numPr>
        <w:contextualSpacing/>
        <w:rPr>
          <w:rFonts w:eastAsia="Calibri" w:cs="Arial"/>
        </w:rPr>
      </w:pPr>
      <w:r w:rsidRPr="00C114B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B0B4F" w:rsidRPr="00C114BB" w:rsidRDefault="00FB0B4F" w:rsidP="00FB0B4F">
      <w:pPr>
        <w:rPr>
          <w:rFonts w:cs="Arial"/>
        </w:rPr>
      </w:pPr>
      <w:r w:rsidRPr="00C114BB">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FB0B4F" w:rsidRPr="00C114BB" w:rsidRDefault="00FB0B4F" w:rsidP="00FB0B4F">
      <w:pPr>
        <w:rPr>
          <w:rFonts w:cs="Arial"/>
        </w:rPr>
      </w:pPr>
      <w:r w:rsidRPr="00C114BB">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FB0B4F" w:rsidRPr="00C114BB" w:rsidRDefault="00FB0B4F" w:rsidP="00FB0B4F">
      <w:pPr>
        <w:rPr>
          <w:rFonts w:cs="Arial"/>
        </w:rPr>
      </w:pPr>
      <w:r w:rsidRPr="00C114BB">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FB0B4F" w:rsidRDefault="00FB0B4F" w:rsidP="00FB0B4F">
      <w:pPr>
        <w:rPr>
          <w:rFonts w:cs="Arial"/>
          <w:lang w:val="sr-Cyrl-RS"/>
        </w:rPr>
      </w:pPr>
      <w:r w:rsidRPr="00C114BB">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w:t>
      </w:r>
      <w:r>
        <w:rPr>
          <w:rFonts w:cs="Arial"/>
        </w:rPr>
        <w:t>атљива због битних недостатака.</w:t>
      </w:r>
    </w:p>
    <w:p w:rsidR="00FB0B4F" w:rsidRDefault="00FB0B4F" w:rsidP="00FB0B4F">
      <w:pPr>
        <w:rPr>
          <w:rFonts w:cs="Arial"/>
          <w:lang w:val="sr-Cyrl-RS"/>
        </w:rPr>
      </w:pPr>
    </w:p>
    <w:p w:rsidR="00FB0B4F" w:rsidRDefault="00FB0B4F" w:rsidP="00FB0B4F">
      <w:pPr>
        <w:rPr>
          <w:rFonts w:cs="Arial"/>
          <w:lang w:val="sr-Cyrl-RS"/>
        </w:rPr>
      </w:pPr>
    </w:p>
    <w:p w:rsidR="00FB0B4F" w:rsidRPr="00FB0B4F" w:rsidRDefault="00FB0B4F" w:rsidP="00FB0B4F">
      <w:pPr>
        <w:rPr>
          <w:rFonts w:cs="Arial"/>
          <w:lang w:val="sr-Cyrl-RS"/>
        </w:rPr>
      </w:pPr>
    </w:p>
    <w:p w:rsidR="00A10423" w:rsidRPr="00E91E41" w:rsidRDefault="00A10423" w:rsidP="00A10423">
      <w:pPr>
        <w:spacing w:before="0"/>
        <w:rPr>
          <w:rFonts w:cs="Arial"/>
          <w:b/>
          <w:u w:val="single"/>
          <w:lang w:val="sr-Cyrl-RS"/>
        </w:rPr>
      </w:pPr>
      <w:r w:rsidRPr="00216903">
        <w:rPr>
          <w:rFonts w:cs="Arial"/>
          <w:b/>
          <w:u w:val="single"/>
          <w:lang w:val="sr-Cyrl-RS"/>
        </w:rPr>
        <w:t xml:space="preserve">Доставља се </w:t>
      </w:r>
      <w:r w:rsidR="009E1F0C">
        <w:rPr>
          <w:rFonts w:cs="Arial"/>
          <w:b/>
          <w:u w:val="single"/>
          <w:lang w:val="sr-Cyrl-RS"/>
        </w:rPr>
        <w:t>уз потписан уговор</w:t>
      </w:r>
      <w:r w:rsidRPr="00E91E41">
        <w:rPr>
          <w:rFonts w:cs="Arial"/>
          <w:b/>
          <w:u w:val="single"/>
          <w:lang w:val="sr-Cyrl-RS"/>
        </w:rPr>
        <w:t>:</w:t>
      </w:r>
    </w:p>
    <w:p w:rsidR="00A10423" w:rsidRPr="00CF00FF" w:rsidRDefault="00A10423" w:rsidP="00A10423">
      <w:pPr>
        <w:spacing w:before="0"/>
        <w:rPr>
          <w:rFonts w:cs="Arial"/>
          <w:b/>
        </w:rPr>
      </w:pPr>
      <w:r w:rsidRPr="002D67B4">
        <w:rPr>
          <w:rFonts w:cs="Arial"/>
          <w:b/>
        </w:rPr>
        <w:t>Меницу као гаранцију за добро извршење посла</w:t>
      </w:r>
    </w:p>
    <w:p w:rsidR="00FB0B4F" w:rsidRDefault="00FB0B4F" w:rsidP="00A10423">
      <w:pPr>
        <w:spacing w:before="0"/>
        <w:rPr>
          <w:rFonts w:cs="Arial"/>
          <w:lang w:val="sr-Cyrl-RS"/>
        </w:rPr>
      </w:pPr>
    </w:p>
    <w:p w:rsidR="00A10423" w:rsidRPr="008F2266" w:rsidRDefault="00A10423" w:rsidP="00A10423">
      <w:pPr>
        <w:spacing w:before="0"/>
        <w:rPr>
          <w:rFonts w:cs="Arial"/>
        </w:rPr>
      </w:pPr>
      <w:r w:rsidRPr="008F2266">
        <w:rPr>
          <w:rFonts w:cs="Arial"/>
        </w:rPr>
        <w:t>Понуђач је обавезан да Наручиоцу достави:</w:t>
      </w:r>
    </w:p>
    <w:p w:rsidR="00A10423" w:rsidRPr="008F2266" w:rsidRDefault="00A10423" w:rsidP="00420DCD">
      <w:pPr>
        <w:spacing w:before="0"/>
        <w:rPr>
          <w:rFonts w:cs="Arial"/>
        </w:rPr>
      </w:pPr>
      <w:r w:rsidRPr="008F2266">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A10423" w:rsidRPr="008F2266" w:rsidRDefault="00A10423" w:rsidP="00420DCD">
      <w:pPr>
        <w:spacing w:before="0"/>
        <w:rPr>
          <w:rFonts w:cs="Arial"/>
        </w:rPr>
      </w:pPr>
      <w:r w:rsidRPr="008F2266">
        <w:rPr>
          <w:rFonts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w:t>
      </w:r>
      <w:r w:rsidRPr="00F24E24">
        <w:rPr>
          <w:rFonts w:cs="Arial"/>
        </w:rPr>
        <w:t xml:space="preserve">календарских дана </w:t>
      </w:r>
      <w:r w:rsidR="00C658C8" w:rsidRPr="00C658C8">
        <w:rPr>
          <w:rFonts w:cs="Arial"/>
        </w:rPr>
        <w:t>дуже од рока одређеног за</w:t>
      </w:r>
      <w:r w:rsidR="00C658C8">
        <w:rPr>
          <w:rFonts w:cs="Arial"/>
        </w:rPr>
        <w:t xml:space="preserve"> коначно извршење посла</w:t>
      </w:r>
      <w:r w:rsidRPr="008F2266">
        <w:rPr>
          <w:rFonts w:cs="Arial"/>
        </w:rPr>
        <w:t xml:space="preserve">, с тим да евентуални продужетак рока важења уговора има за последицу и продужење рока важења менице и меничног овлашћења, </w:t>
      </w:r>
    </w:p>
    <w:p w:rsidR="00A10423" w:rsidRPr="008F2266" w:rsidRDefault="00A10423" w:rsidP="00420DCD">
      <w:pPr>
        <w:spacing w:before="0"/>
        <w:rPr>
          <w:rFonts w:cs="Arial"/>
        </w:rPr>
      </w:pPr>
      <w:r w:rsidRPr="008F2266">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10423" w:rsidRPr="008F2266" w:rsidRDefault="00A10423" w:rsidP="00420DCD">
      <w:pPr>
        <w:spacing w:before="0"/>
        <w:rPr>
          <w:rFonts w:cs="Arial"/>
        </w:rPr>
      </w:pPr>
      <w:r w:rsidRPr="008F2266">
        <w:rPr>
          <w:rFonts w:cs="Arial"/>
        </w:rPr>
        <w:t>фотокопију ОП обрасца.</w:t>
      </w:r>
    </w:p>
    <w:p w:rsidR="00A10423" w:rsidRPr="008F2266" w:rsidRDefault="00A10423" w:rsidP="00420DCD">
      <w:pPr>
        <w:spacing w:before="0"/>
        <w:rPr>
          <w:rFonts w:cs="Arial"/>
        </w:rPr>
      </w:pPr>
      <w:r w:rsidRPr="008F2266">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10423" w:rsidRPr="0054404C" w:rsidRDefault="00A10423" w:rsidP="00A10423">
      <w:pPr>
        <w:spacing w:before="0"/>
        <w:rPr>
          <w:rFonts w:cs="Arial"/>
          <w:lang w:val="sr-Cyrl-RS"/>
        </w:rPr>
      </w:pPr>
      <w:r w:rsidRPr="008F2266">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A10423" w:rsidRDefault="00A10423" w:rsidP="00A10423">
      <w:pPr>
        <w:pStyle w:val="KDPodnaslov3"/>
        <w:keepNext w:val="0"/>
        <w:spacing w:before="0"/>
        <w:ind w:left="851"/>
        <w:rPr>
          <w:rFonts w:eastAsia="TimesNewRomanPSMT" w:cs="Arial"/>
          <w:b/>
          <w:bCs/>
          <w:iCs/>
        </w:rPr>
      </w:pPr>
      <w:r w:rsidRPr="002D67B4">
        <w:rPr>
          <w:rFonts w:eastAsia="TimesNewRomanPSMT" w:cs="Arial"/>
          <w:b/>
          <w:bCs/>
          <w:iCs/>
        </w:rPr>
        <w:t>Достављање средстава финансијског обезбеђења</w:t>
      </w:r>
    </w:p>
    <w:p w:rsidR="00A10423" w:rsidRPr="00CF00FF" w:rsidRDefault="00A10423" w:rsidP="00A10423">
      <w:pPr>
        <w:tabs>
          <w:tab w:val="left" w:pos="567"/>
          <w:tab w:val="left" w:pos="709"/>
        </w:tabs>
        <w:spacing w:before="0"/>
        <w:rPr>
          <w:rFonts w:eastAsia="TimesNewRomanPSMT" w:cs="Arial"/>
          <w:bCs/>
        </w:rPr>
      </w:pPr>
      <w:r w:rsidRPr="0012385D">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008054DC">
        <w:rPr>
          <w:rFonts w:eastAsia="TimesNewRomanPSMT" w:cs="Arial"/>
          <w:bCs/>
        </w:rPr>
        <w:t>Балканска 13</w:t>
      </w:r>
      <w:r w:rsidRPr="0012385D">
        <w:rPr>
          <w:rFonts w:eastAsia="TimesNewRomanPSMT" w:cs="Arial"/>
          <w:bCs/>
        </w:rPr>
        <w:t>. ,  11000 Београд, огранак ТЕНТ, Улица Богољуба Урошевића Црног 44., 11500 Обреновац</w:t>
      </w:r>
      <w:r>
        <w:rPr>
          <w:rFonts w:eastAsia="TimesNewRomanPSMT" w:cs="Arial"/>
          <w:bCs/>
        </w:rPr>
        <w:t>;</w:t>
      </w:r>
    </w:p>
    <w:p w:rsidR="00A10423" w:rsidRPr="00C00A5C" w:rsidRDefault="00A10423" w:rsidP="00A10423">
      <w:pPr>
        <w:tabs>
          <w:tab w:val="left" w:pos="567"/>
          <w:tab w:val="left" w:pos="709"/>
        </w:tabs>
        <w:spacing w:after="120"/>
        <w:rPr>
          <w:rStyle w:val="Emphasis"/>
          <w:rFonts w:cs="Arial"/>
          <w:i w:val="0"/>
          <w:iCs w:val="0"/>
          <w:lang w:val="sr-Cyrl-RS"/>
        </w:rPr>
      </w:pPr>
      <w:r>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w:t>
      </w:r>
      <w:r w:rsidR="008054DC">
        <w:rPr>
          <w:rFonts w:eastAsia="TimesNewRomanPSMT" w:cs="Arial"/>
          <w:bCs/>
        </w:rPr>
        <w:t>Балканска 13</w:t>
      </w:r>
      <w:r>
        <w:rPr>
          <w:rFonts w:eastAsia="TimesNewRomanPSMT" w:cs="Arial"/>
          <w:bCs/>
        </w:rPr>
        <w:t>., 11000 Београд/</w:t>
      </w:r>
      <w:r>
        <w:rPr>
          <w:rFonts w:cs="Arial"/>
        </w:rPr>
        <w:t xml:space="preserve"> Огранак ТЕНТ, </w:t>
      </w:r>
      <w:r w:rsidRPr="00C6475F">
        <w:rPr>
          <w:rFonts w:cs="Arial"/>
          <w:b/>
        </w:rPr>
        <w:t xml:space="preserve">Богољуба Урошевића Црног бр.44., 11500 Обреновац и доставља се уз потписан уговор лично или поштом на адресу: </w:t>
      </w:r>
      <w:r w:rsidRPr="00C6475F">
        <w:rPr>
          <w:rFonts w:cs="Arial"/>
          <w:b/>
          <w:lang w:val="sr-Cyrl-RS"/>
        </w:rPr>
        <w:t xml:space="preserve"> ТЕНТ Б, Поштански фах 35, 11500 Обреновац, Ушће</w:t>
      </w:r>
    </w:p>
    <w:p w:rsidR="00A10423" w:rsidRDefault="00A10423" w:rsidP="00A10423">
      <w:pPr>
        <w:tabs>
          <w:tab w:val="left" w:pos="567"/>
          <w:tab w:val="left" w:pos="709"/>
        </w:tabs>
        <w:spacing w:after="120"/>
        <w:rPr>
          <w:rFonts w:cs="Arial"/>
          <w:b/>
          <w:lang w:val="sr-Cyrl-RS"/>
        </w:rPr>
      </w:pPr>
      <w:r w:rsidRPr="0012385D">
        <w:t>са назнаком:</w:t>
      </w:r>
      <w:r w:rsidRPr="0012385D">
        <w:rPr>
          <w:b/>
        </w:rPr>
        <w:t xml:space="preserve"> Средство финансијског обезбеђења за ЈН бр.</w:t>
      </w:r>
      <w:r w:rsidR="004E7611">
        <w:rPr>
          <w:rFonts w:cs="Arial"/>
          <w:b/>
          <w:lang w:val="sr-Latn-RS"/>
        </w:rPr>
        <w:t>/3000/0436/2018 (394/2018, 433/2018,430/2018,432/2018,395/2018)</w:t>
      </w:r>
    </w:p>
    <w:p w:rsidR="00A10423" w:rsidRPr="00387B74" w:rsidRDefault="00A10423" w:rsidP="00A10423">
      <w:pPr>
        <w:rPr>
          <w:lang w:val="sr-Latn-RS"/>
        </w:rPr>
      </w:pPr>
      <w:r w:rsidRPr="00387B74">
        <w:rPr>
          <w:lang w:val="sr-Latn-RS"/>
        </w:rPr>
        <w:t xml:space="preserve">Понуђач којем буде додељен уговор, обавезан је да у року од  10 (десет)  дана  </w:t>
      </w:r>
      <w:r w:rsidRPr="00387B74">
        <w:rPr>
          <w:lang w:val="sr-Cyrl-RS"/>
        </w:rPr>
        <w:t>од пријема уговора од стране наручиоца</w:t>
      </w:r>
      <w:r w:rsidRPr="00387B74">
        <w:rPr>
          <w:lang w:val="sr-Latn-RS"/>
        </w:rPr>
        <w:t xml:space="preserve"> достави </w:t>
      </w:r>
      <w:r w:rsidRPr="00387B74">
        <w:rPr>
          <w:lang w:val="sr-Cyrl-RS"/>
        </w:rPr>
        <w:t xml:space="preserve">уз потписан уговор </w:t>
      </w:r>
      <w:r w:rsidRPr="00387B74">
        <w:rPr>
          <w:lang w:val="sr-Latn-RS"/>
        </w:rPr>
        <w:t>меницу за добро извршење посла.</w:t>
      </w:r>
    </w:p>
    <w:p w:rsidR="00A10423" w:rsidRPr="0078190D" w:rsidRDefault="00A10423" w:rsidP="00A10423">
      <w:pPr>
        <w:rPr>
          <w:rFonts w:cs="Arial"/>
          <w:b/>
          <w:lang w:val="sr-Cyrl-RS"/>
        </w:rPr>
      </w:pPr>
      <w:r w:rsidRPr="00F24E24">
        <w:rPr>
          <w:rFonts w:cs="Arial"/>
          <w:b/>
          <w:lang w:val="sr-Cyrl-RS"/>
        </w:rPr>
        <w:t>Понуђач</w:t>
      </w:r>
      <w:r w:rsidRPr="00F24E24">
        <w:rPr>
          <w:rFonts w:cs="Arial"/>
          <w:b/>
        </w:rPr>
        <w:t xml:space="preserve"> је одгвооран за прописан и безбедан начин достав</w:t>
      </w:r>
      <w:r w:rsidRPr="00F24E24">
        <w:rPr>
          <w:rFonts w:cs="Arial"/>
          <w:b/>
          <w:lang w:val="sr-Cyrl-RS"/>
        </w:rPr>
        <w:t>љ</w:t>
      </w:r>
      <w:r w:rsidRPr="00F24E24">
        <w:rPr>
          <w:rFonts w:cs="Arial"/>
          <w:b/>
        </w:rPr>
        <w:t>ања средстава финансијског обезбеђења.</w:t>
      </w:r>
    </w:p>
    <w:p w:rsidR="00F066DE" w:rsidRPr="00F10346" w:rsidRDefault="00F066DE" w:rsidP="008F774C">
      <w:pPr>
        <w:ind w:left="1571"/>
        <w:rPr>
          <w:rFonts w:cs="Arial"/>
          <w:color w:val="00B0F0"/>
        </w:rPr>
      </w:pPr>
    </w:p>
    <w:p w:rsidR="0085348E" w:rsidRPr="00F10346" w:rsidRDefault="0085348E" w:rsidP="00265166">
      <w:pPr>
        <w:pStyle w:val="KDPodnaslov2"/>
        <w:numPr>
          <w:ilvl w:val="1"/>
          <w:numId w:val="25"/>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lastRenderedPageBreak/>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265166">
      <w:pPr>
        <w:pStyle w:val="KDPodnaslov2"/>
        <w:numPr>
          <w:ilvl w:val="1"/>
          <w:numId w:val="25"/>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265166">
      <w:pPr>
        <w:pStyle w:val="KDPodnaslov2"/>
        <w:numPr>
          <w:ilvl w:val="1"/>
          <w:numId w:val="25"/>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265166">
      <w:pPr>
        <w:pStyle w:val="KDPodnaslov2"/>
        <w:numPr>
          <w:ilvl w:val="1"/>
          <w:numId w:val="25"/>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265166">
      <w:pPr>
        <w:pStyle w:val="KDPodnaslov2"/>
        <w:numPr>
          <w:ilvl w:val="1"/>
          <w:numId w:val="25"/>
        </w:numPr>
        <w:spacing w:before="0"/>
        <w:jc w:val="both"/>
        <w:rPr>
          <w:rFonts w:cs="Arial"/>
        </w:rPr>
      </w:pPr>
      <w:bookmarkStart w:id="237" w:name="_Toc441651602"/>
      <w:bookmarkStart w:id="238" w:name="_Toc442559913"/>
      <w:r w:rsidRPr="00F10346">
        <w:rPr>
          <w:rFonts w:cs="Arial"/>
        </w:rPr>
        <w:t>Додатне информације и објашњења</w:t>
      </w:r>
      <w:bookmarkEnd w:id="237"/>
      <w:bookmarkEnd w:id="238"/>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815CE4">
        <w:rPr>
          <w:rFonts w:cs="Arial"/>
        </w:rPr>
        <w:t xml:space="preserve"> </w:t>
      </w:r>
      <w:r w:rsidR="004E7611">
        <w:rPr>
          <w:rFonts w:cs="Arial"/>
        </w:rPr>
        <w:t>/3000/0436/2018 (394/2018, 433/2018,430/2018,432/2018,395/2018)</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C91805" w:rsidRPr="002C7722">
          <w:rPr>
            <w:rStyle w:val="Hyperlink"/>
          </w:rPr>
          <w:t xml:space="preserve"> </w:t>
        </w:r>
        <w:r w:rsidR="00C91805" w:rsidRPr="002C7722">
          <w:rPr>
            <w:rStyle w:val="Hyperlink"/>
            <w:rFonts w:cs="Arial"/>
          </w:rPr>
          <w:t>Filipovic.Vladimir</w:t>
        </w:r>
        <w:r w:rsidR="00C91805" w:rsidRPr="002C7722">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C91805">
        <w:rPr>
          <w:rFonts w:cs="Arial"/>
          <w:lang w:val="ru-RU"/>
        </w:rPr>
        <w:t>7</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FB0B4F" w:rsidRPr="00F10346" w:rsidRDefault="00FB0B4F" w:rsidP="00D31828">
      <w:pPr>
        <w:pStyle w:val="KDParagraf"/>
        <w:spacing w:before="0"/>
        <w:rPr>
          <w:rFonts w:cs="Arial"/>
          <w:lang w:val="ru-RU"/>
        </w:rPr>
      </w:pPr>
    </w:p>
    <w:p w:rsidR="008D2B23" w:rsidRPr="00F10346" w:rsidRDefault="008D2B23" w:rsidP="00265166">
      <w:pPr>
        <w:pStyle w:val="KDPodnaslov2"/>
        <w:numPr>
          <w:ilvl w:val="1"/>
          <w:numId w:val="25"/>
        </w:numPr>
        <w:spacing w:before="0"/>
        <w:jc w:val="both"/>
        <w:rPr>
          <w:rFonts w:cs="Arial"/>
        </w:rPr>
      </w:pPr>
      <w:bookmarkStart w:id="239" w:name="_Toc441651603"/>
      <w:bookmarkStart w:id="240" w:name="_Toc442559914"/>
      <w:r w:rsidRPr="00F10346">
        <w:rPr>
          <w:rFonts w:cs="Arial"/>
        </w:rPr>
        <w:t>Трошкови понуде</w:t>
      </w:r>
      <w:bookmarkEnd w:id="239"/>
      <w:bookmarkEnd w:id="240"/>
    </w:p>
    <w:p w:rsidR="008D2B23" w:rsidRPr="00071E33"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Default="008D2B23" w:rsidP="008D2B23">
      <w:pPr>
        <w:pStyle w:val="KDParagraf"/>
        <w:spacing w:before="0"/>
        <w:rPr>
          <w:rFonts w:cs="Arial"/>
          <w:lang w:val="sr-Cyrl-RS"/>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FB0B4F" w:rsidRPr="00FB0B4F" w:rsidRDefault="00FB0B4F" w:rsidP="008D2B23">
      <w:pPr>
        <w:pStyle w:val="KDParagraf"/>
        <w:spacing w:before="0"/>
        <w:rPr>
          <w:rFonts w:cs="Arial"/>
          <w:lang w:val="sr-Cyrl-RS"/>
        </w:rPr>
      </w:pPr>
    </w:p>
    <w:p w:rsidR="00C14152" w:rsidRPr="00F10346" w:rsidRDefault="00C14152" w:rsidP="00265166">
      <w:pPr>
        <w:pStyle w:val="KDPodnaslov2"/>
        <w:numPr>
          <w:ilvl w:val="1"/>
          <w:numId w:val="25"/>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Default="00C14152" w:rsidP="00C14152">
      <w:pPr>
        <w:pStyle w:val="KDParagraf"/>
        <w:spacing w:before="0"/>
        <w:rPr>
          <w:rFonts w:eastAsia="TimesNewRomanPSMT" w:cs="Arial"/>
          <w:lang w:val="sr-Cyrl-RS"/>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r w:rsidR="002479F9" w:rsidRPr="00F10346">
        <w:rPr>
          <w:rFonts w:eastAsia="TimesNewRomanPSMT" w:cs="Arial"/>
        </w:rPr>
        <w:t>Наручилац може, уз сагласност П</w:t>
      </w:r>
      <w:r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FB0B4F" w:rsidRPr="00FB0B4F" w:rsidRDefault="00FB0B4F" w:rsidP="00C14152">
      <w:pPr>
        <w:pStyle w:val="KDParagraf"/>
        <w:spacing w:before="0"/>
        <w:rPr>
          <w:rFonts w:eastAsia="TimesNewRomanPSMT" w:cs="Arial"/>
          <w:lang w:val="sr-Cyrl-RS"/>
        </w:rPr>
      </w:pPr>
    </w:p>
    <w:p w:rsidR="00B20A6C" w:rsidRPr="00F10346" w:rsidRDefault="00B20A6C" w:rsidP="00265166">
      <w:pPr>
        <w:pStyle w:val="KDPodnaslov2"/>
        <w:numPr>
          <w:ilvl w:val="1"/>
          <w:numId w:val="25"/>
        </w:numPr>
        <w:spacing w:before="0"/>
        <w:jc w:val="both"/>
        <w:rPr>
          <w:rFonts w:cs="Arial"/>
        </w:rPr>
      </w:pPr>
      <w:bookmarkStart w:id="241" w:name="_Toc442559917"/>
      <w:bookmarkStart w:id="242" w:name="_Toc441651606"/>
      <w:r w:rsidRPr="00F10346">
        <w:rPr>
          <w:rFonts w:cs="Arial"/>
        </w:rPr>
        <w:t>Разлози за одбијање понуде</w:t>
      </w:r>
      <w:bookmarkEnd w:id="241"/>
      <w:bookmarkEnd w:id="242"/>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8B35E4">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9408AF" w:rsidRDefault="00B20A6C" w:rsidP="008B35E4">
      <w:pPr>
        <w:pStyle w:val="KDNabrajanje"/>
        <w:numPr>
          <w:ilvl w:val="0"/>
          <w:numId w:val="22"/>
        </w:numPr>
        <w:spacing w:before="0"/>
        <w:ind w:left="714" w:hanging="357"/>
        <w:rPr>
          <w:rFonts w:cs="Arial"/>
        </w:rPr>
      </w:pPr>
      <w:r w:rsidRPr="00F10346">
        <w:rPr>
          <w:rFonts w:eastAsia="TimesNewRomanPSMT" w:cs="Arial"/>
          <w:bCs/>
          <w:iCs/>
        </w:rPr>
        <w:t>понуђач није доста</w:t>
      </w:r>
      <w:r w:rsidR="00162A97">
        <w:rPr>
          <w:rFonts w:eastAsia="TimesNewRomanPSMT" w:cs="Arial"/>
          <w:bCs/>
          <w:iCs/>
        </w:rPr>
        <w:t>вио тражено средство обезбеђења</w:t>
      </w:r>
      <w:r w:rsidR="00162A97">
        <w:rPr>
          <w:rFonts w:eastAsia="TimesNewRomanPSMT" w:cs="Arial"/>
          <w:bCs/>
          <w:iCs/>
          <w:lang w:val="sr-Cyrl-RS"/>
        </w:rPr>
        <w:t xml:space="preserve"> за озбиљност понуде</w:t>
      </w:r>
    </w:p>
    <w:p w:rsidR="009408AF" w:rsidRDefault="009408AF" w:rsidP="008B35E4">
      <w:pPr>
        <w:pStyle w:val="ListParagraph"/>
        <w:numPr>
          <w:ilvl w:val="0"/>
          <w:numId w:val="22"/>
        </w:numPr>
        <w:spacing w:before="0" w:after="0"/>
        <w:rPr>
          <w:rFonts w:ascii="Arial" w:eastAsia="Times New Roman" w:hAnsi="Arial" w:cs="Arial"/>
          <w:lang w:val="ru-RU"/>
        </w:rPr>
      </w:pPr>
      <w:r w:rsidRPr="00AD051A">
        <w:rPr>
          <w:rFonts w:ascii="Arial" w:hAnsi="Arial" w:cs="Arial"/>
          <w:lang w:val="ru-RU"/>
        </w:rPr>
        <w:t>понуђач не достави Техничку документација којом се доказује испуњеност захтеваних техничких каракте</w:t>
      </w:r>
      <w:r w:rsidR="00071E33">
        <w:rPr>
          <w:rFonts w:ascii="Arial" w:hAnsi="Arial" w:cs="Arial"/>
          <w:lang w:val="ru-RU"/>
        </w:rPr>
        <w:t>ристика, наведена у поглављу 3.</w:t>
      </w:r>
      <w:r w:rsidRPr="00AD051A">
        <w:rPr>
          <w:rFonts w:ascii="Arial" w:hAnsi="Arial" w:cs="Arial"/>
          <w:lang w:val="ru-RU"/>
        </w:rPr>
        <w:t xml:space="preserve">Техничка спецификација   конкурсне документације </w:t>
      </w:r>
      <w:r w:rsidRPr="00AD051A">
        <w:rPr>
          <w:rFonts w:ascii="Arial" w:eastAsia="Times New Roman" w:hAnsi="Arial" w:cs="Arial"/>
          <w:lang w:val="ru-RU"/>
        </w:rPr>
        <w:t>(3.2.1.Техничка документација која се доставља као саставни део понуде</w:t>
      </w:r>
      <w:r>
        <w:rPr>
          <w:rFonts w:ascii="Arial" w:eastAsia="Times New Roman" w:hAnsi="Arial" w:cs="Arial"/>
          <w:lang w:val="ru-RU"/>
        </w:rPr>
        <w:t xml:space="preserve"> за Партију </w:t>
      </w:r>
      <w:r w:rsidR="00545E2B">
        <w:rPr>
          <w:rFonts w:ascii="Arial" w:eastAsia="Times New Roman" w:hAnsi="Arial" w:cs="Arial"/>
          <w:lang w:val="ru-RU"/>
        </w:rPr>
        <w:t xml:space="preserve">1 и Партију 2 </w:t>
      </w:r>
      <w:r w:rsidRPr="00AD051A">
        <w:rPr>
          <w:rFonts w:ascii="Arial" w:eastAsia="Times New Roman" w:hAnsi="Arial" w:cs="Arial"/>
          <w:lang w:val="ru-RU"/>
        </w:rPr>
        <w:t>)</w:t>
      </w:r>
      <w:r>
        <w:rPr>
          <w:rFonts w:ascii="Arial" w:eastAsia="Times New Roman" w:hAnsi="Arial" w:cs="Arial"/>
          <w:lang w:val="ru-RU"/>
        </w:rPr>
        <w:t>.</w:t>
      </w:r>
    </w:p>
    <w:p w:rsidR="00B20A6C" w:rsidRPr="00F10346" w:rsidRDefault="00B20A6C" w:rsidP="008B35E4">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8B35E4">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265166">
      <w:pPr>
        <w:pStyle w:val="KDPodnaslov2"/>
        <w:numPr>
          <w:ilvl w:val="1"/>
          <w:numId w:val="25"/>
        </w:numPr>
        <w:spacing w:before="0"/>
        <w:jc w:val="both"/>
        <w:rPr>
          <w:rFonts w:cs="Arial"/>
        </w:rPr>
      </w:pPr>
      <w:r w:rsidRPr="00F10346">
        <w:rPr>
          <w:rFonts w:cs="Arial"/>
        </w:rPr>
        <w:lastRenderedPageBreak/>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265166">
      <w:pPr>
        <w:pStyle w:val="KDPodnaslov2"/>
        <w:numPr>
          <w:ilvl w:val="1"/>
          <w:numId w:val="25"/>
        </w:numPr>
        <w:spacing w:before="0"/>
        <w:jc w:val="both"/>
        <w:rPr>
          <w:rFonts w:cs="Arial"/>
          <w:lang w:val="ru-RU"/>
        </w:rPr>
      </w:pPr>
      <w:bookmarkStart w:id="243" w:name="_Toc441651607"/>
      <w:bookmarkStart w:id="244" w:name="_Toc442559918"/>
      <w:r w:rsidRPr="00F10346">
        <w:rPr>
          <w:rFonts w:cs="Arial"/>
          <w:lang w:val="ru-RU"/>
        </w:rPr>
        <w:t>Н</w:t>
      </w:r>
      <w:r w:rsidRPr="00F10346">
        <w:rPr>
          <w:rFonts w:cs="Arial"/>
        </w:rPr>
        <w:t>егативне референце</w:t>
      </w:r>
      <w:bookmarkEnd w:id="243"/>
      <w:bookmarkEnd w:id="244"/>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265166">
      <w:pPr>
        <w:pStyle w:val="KDPodnaslov2"/>
        <w:numPr>
          <w:ilvl w:val="1"/>
          <w:numId w:val="25"/>
        </w:numPr>
        <w:spacing w:before="0"/>
        <w:jc w:val="both"/>
        <w:rPr>
          <w:rFonts w:cs="Arial"/>
        </w:rPr>
      </w:pPr>
      <w:bookmarkStart w:id="245" w:name="_Toc441651608"/>
      <w:bookmarkStart w:id="246" w:name="_Toc442559919"/>
      <w:r w:rsidRPr="00F10346">
        <w:rPr>
          <w:rFonts w:cs="Arial"/>
        </w:rPr>
        <w:t>Увид у документацију</w:t>
      </w:r>
      <w:bookmarkEnd w:id="245"/>
      <w:bookmarkEnd w:id="246"/>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265166">
      <w:pPr>
        <w:pStyle w:val="KDPodnaslov2"/>
        <w:numPr>
          <w:ilvl w:val="1"/>
          <w:numId w:val="25"/>
        </w:numPr>
        <w:spacing w:before="0"/>
        <w:jc w:val="both"/>
        <w:rPr>
          <w:rFonts w:cs="Arial"/>
        </w:rPr>
      </w:pPr>
      <w:bookmarkStart w:id="247" w:name="_Toc441651609"/>
      <w:bookmarkStart w:id="248" w:name="_Toc442559920"/>
      <w:r w:rsidRPr="00F10346">
        <w:rPr>
          <w:rFonts w:cs="Arial"/>
          <w:lang w:val="ru-RU"/>
        </w:rPr>
        <w:t>З</w:t>
      </w:r>
      <w:r w:rsidRPr="00F10346">
        <w:rPr>
          <w:rFonts w:cs="Arial"/>
        </w:rPr>
        <w:t>аштита права понуђача</w:t>
      </w:r>
      <w:bookmarkEnd w:id="247"/>
      <w:bookmarkEnd w:id="248"/>
    </w:p>
    <w:p w:rsidR="00886827" w:rsidRPr="00DA1BA8" w:rsidRDefault="00886827" w:rsidP="00886827">
      <w:pPr>
        <w:pStyle w:val="KDParagraf"/>
        <w:spacing w:before="0"/>
        <w:rPr>
          <w:rFonts w:cs="Arial"/>
          <w:lang w:bidi="en-US"/>
        </w:rPr>
      </w:pPr>
      <w:r w:rsidRPr="00F10346">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w:t>
      </w:r>
      <w:r w:rsidRPr="00F10346">
        <w:rPr>
          <w:rFonts w:cs="Arial"/>
          <w:lang w:bidi="en-US"/>
        </w:rPr>
        <w:lastRenderedPageBreak/>
        <w:t>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2F2A88" w:rsidRDefault="00DE531C" w:rsidP="002F2A88">
      <w:pPr>
        <w:pStyle w:val="KDParagraf"/>
        <w:spacing w:before="0"/>
        <w:rPr>
          <w:rFonts w:cs="Arial"/>
          <w:lang w:bidi="en-US"/>
        </w:rPr>
      </w:pPr>
      <w:r w:rsidRPr="00E47C2E">
        <w:rPr>
          <w:rFonts w:cs="Arial"/>
        </w:rPr>
        <w:t xml:space="preserve">Захтев за заштиту права подноси се лично или путем поште на адресу: </w:t>
      </w:r>
      <w:r w:rsidRPr="00E94E0A">
        <w:rPr>
          <w:rFonts w:cs="Arial"/>
        </w:rPr>
        <w:t>Јавно предузеће „Електропривреда Србије“ Београд, ТЕНТ Б, ПОШТАНСКИ ФАХ 35, УШЋЕ 11500 ОБРЕНОВАЦ</w:t>
      </w:r>
      <w:r w:rsidRPr="00E47C2E">
        <w:rPr>
          <w:rFonts w:cs="Arial"/>
          <w:color w:val="00B0F0"/>
          <w:lang w:bidi="en-US"/>
        </w:rPr>
        <w:t xml:space="preserve">, </w:t>
      </w:r>
      <w:r w:rsidRPr="00E47C2E">
        <w:rPr>
          <w:rFonts w:cs="Arial"/>
        </w:rPr>
        <w:t xml:space="preserve">са назнаком Захтев </w:t>
      </w:r>
      <w:r w:rsidR="00886827" w:rsidRPr="00F10346">
        <w:rPr>
          <w:rFonts w:cs="Arial"/>
          <w:lang w:bidi="en-US"/>
        </w:rPr>
        <w:t>за заштиту права за ЈН добара</w:t>
      </w:r>
      <w:r w:rsidR="002F2A88" w:rsidRPr="002F2A88">
        <w:rPr>
          <w:rFonts w:cs="Arial"/>
          <w:lang w:bidi="en-US"/>
        </w:rPr>
        <w:t xml:space="preserve">: </w:t>
      </w:r>
    </w:p>
    <w:p w:rsidR="002F2A88" w:rsidRPr="002F2A88" w:rsidRDefault="002F2A88" w:rsidP="002F2A88">
      <w:pPr>
        <w:pStyle w:val="KDParagraf"/>
        <w:spacing w:before="0"/>
        <w:rPr>
          <w:rFonts w:cs="Arial"/>
          <w:lang w:bidi="en-US"/>
        </w:rPr>
      </w:pPr>
      <w:r w:rsidRPr="002F2A88">
        <w:rPr>
          <w:rFonts w:cs="Arial"/>
          <w:lang w:bidi="en-US"/>
        </w:rPr>
        <w:t>„Mасти и мазива“</w:t>
      </w:r>
    </w:p>
    <w:p w:rsidR="002F2A88" w:rsidRPr="002F2A88" w:rsidRDefault="002F2A88" w:rsidP="002F2A88">
      <w:pPr>
        <w:pStyle w:val="KDParagraf"/>
        <w:spacing w:before="0"/>
        <w:rPr>
          <w:rFonts w:cs="Arial"/>
          <w:lang w:bidi="en-US"/>
        </w:rPr>
      </w:pPr>
      <w:r w:rsidRPr="002F2A88">
        <w:rPr>
          <w:rFonts w:cs="Arial"/>
          <w:lang w:bidi="en-US"/>
        </w:rPr>
        <w:t>Партија I: Mасти и мазива</w:t>
      </w:r>
    </w:p>
    <w:p w:rsidR="008C75BB" w:rsidRDefault="002F2A88" w:rsidP="002F2A88">
      <w:pPr>
        <w:pStyle w:val="KDParagraf"/>
        <w:spacing w:before="0"/>
        <w:rPr>
          <w:rFonts w:cs="Arial"/>
          <w:lang w:val="sr-Cyrl-RS" w:bidi="en-US"/>
        </w:rPr>
      </w:pPr>
      <w:r w:rsidRPr="002F2A88">
        <w:rPr>
          <w:rFonts w:cs="Arial"/>
          <w:lang w:bidi="en-US"/>
        </w:rPr>
        <w:t xml:space="preserve">Партија II: </w:t>
      </w:r>
      <w:r w:rsidR="004F2482">
        <w:rPr>
          <w:rFonts w:cs="Arial"/>
          <w:lang w:bidi="en-US"/>
        </w:rPr>
        <w:t xml:space="preserve">Специјална маст за осовинске склопове </w:t>
      </w:r>
      <w:r w:rsidR="004E7611">
        <w:rPr>
          <w:rFonts w:cs="Arial"/>
          <w:lang w:bidi="en-US"/>
        </w:rPr>
        <w:t xml:space="preserve"> железничких возила</w:t>
      </w:r>
      <w:r>
        <w:rPr>
          <w:rFonts w:cs="Arial"/>
          <w:lang w:bidi="en-US"/>
        </w:rPr>
        <w:t xml:space="preserve"> </w:t>
      </w:r>
      <w:r w:rsidR="00297696">
        <w:rPr>
          <w:rFonts w:cs="Arial"/>
          <w:lang w:bidi="en-US"/>
        </w:rPr>
        <w:t>–</w:t>
      </w:r>
      <w:r w:rsidR="00297696" w:rsidRPr="00297696">
        <w:rPr>
          <w:rFonts w:cs="Arial"/>
          <w:lang w:bidi="en-US"/>
        </w:rPr>
        <w:t xml:space="preserve"> ТЕНТ</w:t>
      </w:r>
      <w:r w:rsidR="00297696">
        <w:rPr>
          <w:rFonts w:cs="Arial"/>
          <w:lang w:bidi="en-US"/>
        </w:rPr>
        <w:t>, бр.</w:t>
      </w:r>
    </w:p>
    <w:p w:rsidR="00886827" w:rsidRPr="00F10346" w:rsidRDefault="00297696" w:rsidP="002F2A88">
      <w:pPr>
        <w:pStyle w:val="KDParagraf"/>
        <w:spacing w:before="0"/>
        <w:rPr>
          <w:rFonts w:cs="Arial"/>
          <w:lang w:bidi="en-US"/>
        </w:rPr>
      </w:pPr>
      <w:r>
        <w:rPr>
          <w:rFonts w:cs="Arial"/>
          <w:lang w:bidi="en-US"/>
        </w:rPr>
        <w:t>ЈН</w:t>
      </w:r>
      <w:r w:rsidR="008C75BB">
        <w:t>/3000/0436/2018</w:t>
      </w:r>
      <w:r w:rsidR="008C75BB">
        <w:rPr>
          <w:lang w:val="sr-Cyrl-RS"/>
        </w:rPr>
        <w:t xml:space="preserve"> </w:t>
      </w:r>
      <w:r w:rsidR="00737A9D">
        <w:t>(394/2018,</w:t>
      </w:r>
      <w:r w:rsidR="004E7611">
        <w:t>433/2018,430/2018,432/2018,395/2018)</w:t>
      </w:r>
      <w:r w:rsidR="00886827"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DE531C" w:rsidRPr="00DE531C">
        <w:t xml:space="preserve"> </w:t>
      </w:r>
      <w:r w:rsidR="00DE531C" w:rsidRPr="00DE531C">
        <w:rPr>
          <w:rFonts w:cs="Arial"/>
          <w:lang w:bidi="en-US"/>
        </w:rPr>
        <w:t>Filipovic.Vladimir</w:t>
      </w:r>
      <w:r w:rsidR="003D5F71" w:rsidRPr="00F10346">
        <w:rPr>
          <w:rFonts w:cs="Arial"/>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r w:rsidR="008824F8" w:rsidRPr="00297696">
        <w:rPr>
          <w:rFonts w:cs="Arial"/>
          <w:lang w:bidi="en-US"/>
        </w:rPr>
        <w:t>,00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DE531C">
        <w:rPr>
          <w:rFonts w:cs="Arial"/>
          <w:b/>
          <w:lang w:bidi="en-US"/>
        </w:rPr>
        <w:t>10</w:t>
      </w:r>
      <w:r w:rsidR="008F7F28" w:rsidRPr="00DE531C">
        <w:rPr>
          <w:rFonts w:cs="Arial"/>
          <w:b/>
          <w:lang w:bidi="en-US"/>
        </w:rPr>
        <w:t xml:space="preserve"> (</w:t>
      </w:r>
      <w:r w:rsidR="0008263C" w:rsidRPr="00DE531C">
        <w:rPr>
          <w:rFonts w:cs="Arial"/>
          <w:b/>
          <w:lang w:bidi="en-US"/>
        </w:rPr>
        <w:t>десет</w:t>
      </w:r>
      <w:r w:rsidR="008F7F28" w:rsidRPr="00DE531C">
        <w:rPr>
          <w:rFonts w:cs="Arial"/>
          <w:b/>
          <w:lang w:bidi="en-US"/>
        </w:rPr>
        <w:t>)</w:t>
      </w:r>
      <w:r w:rsidRPr="00DE531C">
        <w:rPr>
          <w:rFonts w:cs="Arial"/>
          <w:b/>
          <w:lang w:bidi="en-US"/>
        </w:rPr>
        <w:t xml:space="preserve"> </w:t>
      </w:r>
      <w:r w:rsidRPr="00DE531C">
        <w:rPr>
          <w:rFonts w:cs="Arial"/>
          <w:lang w:bidi="en-US"/>
        </w:rPr>
        <w:t>дана</w:t>
      </w:r>
      <w:r w:rsidRPr="00F10346">
        <w:rPr>
          <w:rFonts w:cs="Arial"/>
          <w:lang w:bidi="en-US"/>
        </w:rPr>
        <w:t xml:space="preserve"> од дана објављивања одлуке на Порталу јавних набавки.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F10346" w:rsidRDefault="00886827" w:rsidP="008824F8">
      <w:pPr>
        <w:pStyle w:val="KDParagraf"/>
        <w:spacing w:before="0"/>
        <w:rPr>
          <w:rFonts w:cs="Arial"/>
          <w:lang w:val="sr-Cyrl-CS" w:bidi="en-US"/>
        </w:rPr>
      </w:pPr>
      <w:r w:rsidRPr="00F10346">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510C16" w:rsidRPr="008C75BB" w:rsidRDefault="00510C16" w:rsidP="008C75BB">
      <w:pPr>
        <w:pStyle w:val="KDParagraf"/>
        <w:spacing w:before="0"/>
        <w:rPr>
          <w:rFonts w:cs="Arial"/>
          <w:lang w:bidi="en-US"/>
        </w:rPr>
      </w:pPr>
      <w:r w:rsidRPr="00E47C2E">
        <w:rPr>
          <w:rFonts w:cs="Arial"/>
          <w:lang w:bidi="en-US"/>
        </w:rPr>
        <w:lastRenderedPageBreak/>
        <w:t>Подносилац захтева за заштиту права дужан је да на рачун буџета Републике Србије (број рачуна: 840-30678845-06, шифра плаћања 153 или</w:t>
      </w:r>
      <w:r w:rsidR="00944345">
        <w:rPr>
          <w:rFonts w:cs="Arial"/>
          <w:lang w:bidi="en-US"/>
        </w:rPr>
        <w:t xml:space="preserve"> 253, позив на број</w:t>
      </w:r>
      <w:r w:rsidR="00944345" w:rsidRPr="008C75BB">
        <w:rPr>
          <w:rFonts w:cs="Arial"/>
          <w:lang w:bidi="en-US"/>
        </w:rPr>
        <w:t xml:space="preserve"> </w:t>
      </w:r>
      <w:r w:rsidR="008C75BB" w:rsidRPr="008C75BB">
        <w:rPr>
          <w:rFonts w:cs="Arial"/>
          <w:lang w:bidi="en-US"/>
        </w:rPr>
        <w:t>300004362018</w:t>
      </w:r>
      <w:r w:rsidRPr="00E47C2E">
        <w:rPr>
          <w:rFonts w:cs="Arial"/>
          <w:lang w:bidi="en-US"/>
        </w:rPr>
        <w:t>, сврха: ЗЗП, ЈП ЕПС</w:t>
      </w:r>
      <w:r w:rsidRPr="008C75BB">
        <w:rPr>
          <w:rFonts w:cs="Arial"/>
          <w:lang w:bidi="en-US"/>
        </w:rPr>
        <w:t xml:space="preserve"> Београд-огранак ТЕНТ Београд-Обреновац</w:t>
      </w:r>
      <w:r>
        <w:rPr>
          <w:rFonts w:cs="Arial"/>
          <w:lang w:bidi="en-US"/>
        </w:rPr>
        <w:t>, јн. бр.</w:t>
      </w:r>
      <w:r w:rsidR="00D07915" w:rsidRPr="008C75BB">
        <w:rPr>
          <w:rFonts w:cs="Arial"/>
          <w:lang w:bidi="en-US"/>
        </w:rPr>
        <w:t xml:space="preserve"> </w:t>
      </w:r>
      <w:r w:rsidR="008C75BB">
        <w:rPr>
          <w:rFonts w:cs="Arial"/>
          <w:lang w:bidi="en-US"/>
        </w:rPr>
        <w:t>/3000/0436/2018</w:t>
      </w:r>
      <w:r w:rsidR="008C75BB" w:rsidRPr="008C75BB">
        <w:rPr>
          <w:rFonts w:cs="Arial"/>
          <w:lang w:bidi="en-US"/>
        </w:rPr>
        <w:t>(394/2018,</w:t>
      </w:r>
      <w:r w:rsidR="004E7611" w:rsidRPr="008C75BB">
        <w:rPr>
          <w:rFonts w:cs="Arial"/>
          <w:lang w:bidi="en-US"/>
        </w:rPr>
        <w:t>433/2018,430/2018,432/2018,395/2018)</w:t>
      </w:r>
      <w:r w:rsidR="008C75BB" w:rsidRPr="008C75BB">
        <w:rPr>
          <w:rFonts w:cs="Arial"/>
          <w:lang w:bidi="en-US"/>
        </w:rPr>
        <w:t xml:space="preserve"> </w:t>
      </w:r>
      <w:r w:rsidRPr="00E47C2E">
        <w:rPr>
          <w:rFonts w:cs="Arial"/>
          <w:lang w:bidi="en-US"/>
        </w:rPr>
        <w:t xml:space="preserve">прималац уплате: буџет Републике Србије) </w:t>
      </w:r>
      <w:r w:rsidRPr="00437993">
        <w:rPr>
          <w:rFonts w:cs="Arial"/>
          <w:lang w:bidi="en-US"/>
        </w:rPr>
        <w:t>уплати таксу од: 120.000,00</w:t>
      </w:r>
      <w:r>
        <w:rPr>
          <w:rFonts w:cs="Arial"/>
          <w:lang w:bidi="en-US"/>
        </w:rPr>
        <w:t xml:space="preserve"> динара</w:t>
      </w:r>
      <w:r w:rsidRPr="008C75BB">
        <w:rPr>
          <w:rFonts w:cs="Arial"/>
          <w:lang w:bidi="en-US"/>
        </w:rPr>
        <w:t>.</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w:t>
      </w:r>
      <w:r w:rsidRPr="00F10346">
        <w:rPr>
          <w:rFonts w:cs="Arial"/>
          <w:lang w:bidi="en-US"/>
        </w:rPr>
        <w:lastRenderedPageBreak/>
        <w:t>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60616E" w:rsidRDefault="0060616E"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9E1F0C" w:rsidRDefault="009E1F0C" w:rsidP="009E1F0C">
      <w:pPr>
        <w:pStyle w:val="KDPodnaslov2"/>
        <w:spacing w:before="0"/>
        <w:ind w:left="810"/>
        <w:jc w:val="both"/>
        <w:rPr>
          <w:rFonts w:cs="Arial"/>
          <w:lang w:val="sr-Cyrl-RS"/>
        </w:rPr>
      </w:pPr>
    </w:p>
    <w:p w:rsidR="009E1F0C" w:rsidRDefault="009E1F0C" w:rsidP="009E1F0C">
      <w:pPr>
        <w:pStyle w:val="KDPodnaslov2"/>
        <w:spacing w:before="0"/>
        <w:ind w:left="810"/>
        <w:jc w:val="both"/>
        <w:rPr>
          <w:rFonts w:cs="Arial"/>
          <w:lang w:val="sr-Cyrl-RS"/>
        </w:rPr>
      </w:pPr>
    </w:p>
    <w:p w:rsidR="009E1F0C" w:rsidRPr="009E1F0C" w:rsidRDefault="009E1F0C" w:rsidP="009E1F0C">
      <w:pPr>
        <w:pStyle w:val="KDPodnaslov2"/>
        <w:spacing w:before="0"/>
        <w:ind w:left="810"/>
        <w:jc w:val="both"/>
        <w:rPr>
          <w:rFonts w:cs="Arial"/>
        </w:rPr>
      </w:pPr>
      <w:r w:rsidRPr="009E1F0C">
        <w:rPr>
          <w:rFonts w:cs="Arial"/>
          <w:lang w:val="sr-Cyrl-RS"/>
        </w:rPr>
        <w:t>6.30</w:t>
      </w:r>
      <w:r>
        <w:rPr>
          <w:rFonts w:cs="Arial"/>
          <w:lang w:val="sr-Cyrl-RS"/>
        </w:rPr>
        <w:t xml:space="preserve"> </w:t>
      </w:r>
      <w:r w:rsidRPr="009E1F0C">
        <w:rPr>
          <w:rFonts w:cs="Arial"/>
        </w:rPr>
        <w:t>Закључивање и ступање на снагу уговора</w:t>
      </w:r>
    </w:p>
    <w:p w:rsidR="00420DCD" w:rsidRDefault="00420DCD" w:rsidP="00420DCD">
      <w:pPr>
        <w:spacing w:before="0"/>
        <w:rPr>
          <w:rFonts w:cs="Arial"/>
          <w:lang w:val="sr-Cyrl-RS"/>
        </w:rPr>
      </w:pPr>
      <w:r w:rsidRPr="00E47C2E">
        <w:rPr>
          <w:rFonts w:cs="Arial"/>
        </w:rPr>
        <w:t>Наручилац ће доставити уговор о јавној набавци понуђачу којем је додељен уговор у року од 8</w:t>
      </w:r>
      <w:r>
        <w:rPr>
          <w:rFonts w:cs="Arial"/>
          <w:lang w:val="sr-Cyrl-RS"/>
        </w:rPr>
        <w:t xml:space="preserve"> </w:t>
      </w:r>
      <w:r w:rsidRPr="00E47C2E">
        <w:rPr>
          <w:rFonts w:cs="Arial"/>
        </w:rPr>
        <w:t>(осам) дана од протека рока за подношење захтева за заштиту права.</w:t>
      </w:r>
    </w:p>
    <w:p w:rsidR="00420DCD" w:rsidRPr="00C52C79" w:rsidRDefault="00420DCD" w:rsidP="00420DCD">
      <w:pPr>
        <w:spacing w:before="0"/>
        <w:rPr>
          <w:lang w:val="sr-Cyrl-RS"/>
        </w:rPr>
      </w:pPr>
      <w:r w:rsidRPr="00BC3C3A">
        <w:rPr>
          <w:lang w:val="sr-Latn-RS"/>
        </w:rPr>
        <w:t xml:space="preserve">Понуђач којем буде додељен уговор, обавезан је да у року од  10 (десет)  дана  </w:t>
      </w:r>
      <w:r w:rsidRPr="00BC3C3A">
        <w:rPr>
          <w:lang w:val="sr-Cyrl-RS"/>
        </w:rPr>
        <w:t>од пријема уговора од стране наручиоца</w:t>
      </w:r>
      <w:r w:rsidRPr="00BC3C3A">
        <w:rPr>
          <w:lang w:val="sr-Latn-RS"/>
        </w:rPr>
        <w:t xml:space="preserve"> достави </w:t>
      </w:r>
      <w:r w:rsidRPr="00BC3C3A">
        <w:rPr>
          <w:lang w:val="sr-Cyrl-RS"/>
        </w:rPr>
        <w:t xml:space="preserve">уз потписан уговор </w:t>
      </w:r>
      <w:r w:rsidRPr="00BC3C3A">
        <w:rPr>
          <w:lang w:val="sr-Latn-RS"/>
        </w:rPr>
        <w:t>меницу за добро извршење посла.</w:t>
      </w:r>
    </w:p>
    <w:p w:rsidR="00420DCD" w:rsidRDefault="00420DCD" w:rsidP="00420DCD">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Pr>
          <w:rFonts w:cs="Arial"/>
          <w:lang w:val="ru-RU"/>
        </w:rPr>
        <w:t xml:space="preserve"> од 10</w:t>
      </w:r>
      <w:r w:rsidRPr="00E47C2E">
        <w:rPr>
          <w:rFonts w:cs="Arial"/>
          <w:lang w:val="ru-RU"/>
        </w:rPr>
        <w:t xml:space="preserve"> дана, Наручилац може закључити са првим следећим најповољнијим понуђачем.</w:t>
      </w:r>
      <w:r w:rsidRPr="0033712F">
        <w:rPr>
          <w:rFonts w:cs="Arial"/>
        </w:rPr>
        <w:t xml:space="preserve"> </w:t>
      </w:r>
      <w:r w:rsidRPr="009C5192">
        <w:rPr>
          <w:rFonts w:cs="Arial"/>
        </w:rPr>
        <w:t xml:space="preserve">У </w:t>
      </w:r>
      <w:r w:rsidRPr="009C5192">
        <w:rPr>
          <w:rFonts w:cs="Arial"/>
          <w:lang w:val="sr-Cyrl-RS"/>
        </w:rPr>
        <w:t xml:space="preserve">том случају Наручилац има право да </w:t>
      </w:r>
      <w:r w:rsidRPr="009C5192">
        <w:rPr>
          <w:rFonts w:cs="Arial"/>
        </w:rPr>
        <w:t>изврши наплату бланко сопствене менице за озбиљност понуде</w:t>
      </w:r>
      <w:r w:rsidRPr="00E47C2E">
        <w:rPr>
          <w:rFonts w:cs="Arial"/>
          <w:lang w:val="ru-RU"/>
        </w:rPr>
        <w:t xml:space="preserve"> </w:t>
      </w:r>
    </w:p>
    <w:p w:rsidR="00420DCD" w:rsidRPr="00E47C2E" w:rsidRDefault="00420DCD" w:rsidP="00420DCD">
      <w:pPr>
        <w:spacing w:before="0"/>
        <w:rPr>
          <w:rFonts w:cs="Arial"/>
          <w:lang w:val="ru-RU"/>
        </w:rPr>
      </w:pPr>
      <w:r w:rsidRPr="00E47C2E">
        <w:rPr>
          <w:rFonts w:cs="Arial"/>
          <w:lang w:val="ru-RU"/>
        </w:rPr>
        <w:t xml:space="preserve">Уколико у року за подношење понуда пристигне само једна понуда и та понуда буде прихватљива, наручилац  </w:t>
      </w:r>
      <w:r w:rsidR="009A6F3C">
        <w:rPr>
          <w:rFonts w:cs="Arial"/>
          <w:lang w:val="ru-RU"/>
        </w:rPr>
        <w:t xml:space="preserve">може </w:t>
      </w:r>
      <w:r w:rsidRPr="00E47C2E">
        <w:rPr>
          <w:rFonts w:cs="Arial"/>
          <w:lang w:val="ru-RU"/>
        </w:rPr>
        <w:t>сходно члану 112. став 2. тачка 5) ЗЈН-а закључити уговор са понуђачем и пре истека рока за подношење захтева за заштиту права.</w:t>
      </w:r>
    </w:p>
    <w:p w:rsidR="009E1F0C" w:rsidRPr="009E1F0C" w:rsidRDefault="009E1F0C" w:rsidP="009E1F0C">
      <w:pPr>
        <w:spacing w:before="0"/>
        <w:rPr>
          <w:rFonts w:cs="Arial"/>
          <w:lang w:val="ru-RU"/>
        </w:rPr>
      </w:pPr>
    </w:p>
    <w:p w:rsidR="009E1F0C" w:rsidRPr="009E1F0C" w:rsidRDefault="009E1F0C" w:rsidP="009E1F0C">
      <w:pPr>
        <w:pStyle w:val="KDPodnaslov2"/>
        <w:spacing w:before="0"/>
        <w:ind w:left="810"/>
        <w:jc w:val="both"/>
        <w:rPr>
          <w:rFonts w:cs="Arial"/>
        </w:rPr>
      </w:pPr>
      <w:bookmarkStart w:id="249" w:name="_Toc441651611"/>
      <w:bookmarkStart w:id="250" w:name="_Toc442559922"/>
      <w:r w:rsidRPr="009E1F0C">
        <w:rPr>
          <w:rFonts w:cs="Arial"/>
          <w:lang w:val="sr-Cyrl-RS"/>
        </w:rPr>
        <w:t>6.31</w:t>
      </w:r>
      <w:r>
        <w:rPr>
          <w:rFonts w:cs="Arial"/>
          <w:lang w:val="sr-Cyrl-RS"/>
        </w:rPr>
        <w:t xml:space="preserve"> </w:t>
      </w:r>
      <w:r w:rsidRPr="009E1F0C">
        <w:rPr>
          <w:rFonts w:cs="Arial"/>
        </w:rPr>
        <w:t>Измене током трајања уговора</w:t>
      </w:r>
      <w:bookmarkEnd w:id="249"/>
      <w:bookmarkEnd w:id="250"/>
    </w:p>
    <w:p w:rsidR="009E1F0C" w:rsidRPr="009E1F0C" w:rsidRDefault="009E1F0C" w:rsidP="009E1F0C">
      <w:pPr>
        <w:rPr>
          <w:rFonts w:cs="Arial"/>
          <w:lang w:eastAsia="sr-Latn-CS"/>
        </w:rPr>
      </w:pPr>
      <w:r w:rsidRPr="009E1F0C">
        <w:rPr>
          <w:rFonts w:cs="Arial"/>
          <w:lang w:val="sr-Latn-RS" w:eastAsia="sr-Latn-CS"/>
        </w:rPr>
        <w:t xml:space="preserve">Наручилац може након закључења уговора о јавној набавци без спровођења поступка јавне набавке </w:t>
      </w:r>
      <w:r w:rsidRPr="009E1F0C">
        <w:rPr>
          <w:rFonts w:cs="Arial"/>
          <w:lang w:val="sr-Cyrl-RS" w:eastAsia="sr-Latn-CS"/>
        </w:rPr>
        <w:t>извршити измене на начин који је</w:t>
      </w:r>
      <w:r w:rsidRPr="009E1F0C">
        <w:rPr>
          <w:rFonts w:cs="Arial"/>
          <w:lang w:val="sr-Latn-RS" w:eastAsia="sr-Latn-CS"/>
        </w:rPr>
        <w:t xml:space="preserve"> прописан чланом 115. Закона о јавним набавкама.</w:t>
      </w:r>
    </w:p>
    <w:p w:rsidR="009E1F0C" w:rsidRPr="009E1F0C" w:rsidRDefault="009E1F0C" w:rsidP="009E1F0C">
      <w:pPr>
        <w:pStyle w:val="KDParagraf"/>
        <w:spacing w:before="0"/>
        <w:rPr>
          <w:rFonts w:cs="Arial"/>
        </w:rPr>
      </w:pPr>
      <w:r w:rsidRPr="009E1F0C">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9E1F0C" w:rsidRPr="009E1F0C" w:rsidRDefault="009E1F0C" w:rsidP="009E1F0C">
      <w:pPr>
        <w:spacing w:before="0"/>
        <w:rPr>
          <w:rFonts w:cs="Arial"/>
          <w:color w:val="1F497D"/>
          <w:lang w:val="sr-Latn-RS"/>
        </w:rPr>
      </w:pPr>
      <w:r w:rsidRPr="009E1F0C">
        <w:rPr>
          <w:rFonts w:cs="Arial"/>
          <w:lang w:val="sr-Latn-RS" w:eastAsia="sr-Latn-CS"/>
        </w:rPr>
        <w:t xml:space="preserve">У </w:t>
      </w:r>
      <w:r w:rsidRPr="009E1F0C">
        <w:rPr>
          <w:rFonts w:cs="Arial"/>
          <w:lang w:val="sr-Cyrl-CS" w:eastAsia="sr-Latn-CS"/>
        </w:rPr>
        <w:t xml:space="preserve">свим наведеним случајевима, Наручилац </w:t>
      </w:r>
      <w:r w:rsidRPr="009E1F0C">
        <w:rPr>
          <w:rFonts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253A4" w:rsidRPr="009E1F0C" w:rsidRDefault="003253A4" w:rsidP="003253A4">
      <w:pPr>
        <w:rPr>
          <w:lang w:val="sr-Cyrl-RS" w:eastAsia="sr-Latn-CS"/>
        </w:rPr>
      </w:pPr>
    </w:p>
    <w:p w:rsidR="00465640" w:rsidRDefault="00465640"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465640" w:rsidRDefault="00465640" w:rsidP="00922EDB">
      <w:pPr>
        <w:spacing w:before="0"/>
        <w:rPr>
          <w:rFonts w:cs="Arial"/>
          <w:color w:val="00B0F0"/>
          <w:lang w:val="sr-Cyrl-RS" w:eastAsia="sr-Latn-CS"/>
        </w:rPr>
      </w:pPr>
    </w:p>
    <w:p w:rsidR="00737A9D" w:rsidRDefault="00737A9D" w:rsidP="00922EDB">
      <w:pPr>
        <w:spacing w:before="0"/>
        <w:rPr>
          <w:rFonts w:cs="Arial"/>
          <w:color w:val="00B0F0"/>
          <w:lang w:val="sr-Cyrl-RS" w:eastAsia="sr-Latn-CS"/>
        </w:rPr>
      </w:pPr>
    </w:p>
    <w:p w:rsidR="00737A9D" w:rsidRDefault="00737A9D" w:rsidP="00922EDB">
      <w:pPr>
        <w:spacing w:before="0"/>
        <w:rPr>
          <w:rFonts w:cs="Arial"/>
          <w:color w:val="00B0F0"/>
          <w:lang w:val="sr-Cyrl-RS" w:eastAsia="sr-Latn-CS"/>
        </w:rPr>
      </w:pPr>
    </w:p>
    <w:p w:rsidR="00737A9D" w:rsidRDefault="00737A9D" w:rsidP="00922EDB">
      <w:pPr>
        <w:spacing w:before="0"/>
        <w:rPr>
          <w:rFonts w:cs="Arial"/>
          <w:color w:val="00B0F0"/>
          <w:lang w:val="sr-Cyrl-RS" w:eastAsia="sr-Latn-CS"/>
        </w:rPr>
      </w:pPr>
    </w:p>
    <w:p w:rsidR="00737A9D" w:rsidRDefault="00737A9D" w:rsidP="00922EDB">
      <w:pPr>
        <w:spacing w:before="0"/>
        <w:rPr>
          <w:rFonts w:cs="Arial"/>
          <w:color w:val="00B0F0"/>
          <w:lang w:val="sr-Cyrl-RS" w:eastAsia="sr-Latn-CS"/>
        </w:rPr>
      </w:pPr>
    </w:p>
    <w:p w:rsidR="00737A9D" w:rsidRDefault="00737A9D" w:rsidP="00922EDB">
      <w:pPr>
        <w:spacing w:before="0"/>
        <w:rPr>
          <w:rFonts w:cs="Arial"/>
          <w:color w:val="00B0F0"/>
          <w:lang w:val="sr-Cyrl-RS" w:eastAsia="sr-Latn-CS"/>
        </w:rPr>
      </w:pPr>
    </w:p>
    <w:p w:rsidR="00737A9D" w:rsidRDefault="00737A9D" w:rsidP="00922EDB">
      <w:pPr>
        <w:spacing w:before="0"/>
        <w:rPr>
          <w:rFonts w:cs="Arial"/>
          <w:color w:val="00B0F0"/>
          <w:lang w:val="sr-Cyrl-RS" w:eastAsia="sr-Latn-CS"/>
        </w:rPr>
      </w:pPr>
    </w:p>
    <w:p w:rsidR="00737A9D" w:rsidRDefault="00737A9D" w:rsidP="00922EDB">
      <w:pPr>
        <w:spacing w:before="0"/>
        <w:rPr>
          <w:rFonts w:cs="Arial"/>
          <w:color w:val="00B0F0"/>
          <w:lang w:val="sr-Cyrl-RS" w:eastAsia="sr-Latn-CS"/>
        </w:rPr>
      </w:pPr>
    </w:p>
    <w:p w:rsidR="00737A9D" w:rsidRDefault="00737A9D" w:rsidP="00922EDB">
      <w:pPr>
        <w:spacing w:before="0"/>
        <w:rPr>
          <w:rFonts w:cs="Arial"/>
          <w:color w:val="00B0F0"/>
          <w:lang w:val="sr-Cyrl-RS" w:eastAsia="sr-Latn-CS"/>
        </w:rPr>
      </w:pPr>
    </w:p>
    <w:p w:rsidR="00737A9D" w:rsidRDefault="00737A9D" w:rsidP="00922EDB">
      <w:pPr>
        <w:spacing w:before="0"/>
        <w:rPr>
          <w:rFonts w:cs="Arial"/>
          <w:color w:val="00B0F0"/>
          <w:lang w:val="sr-Cyrl-RS" w:eastAsia="sr-Latn-CS"/>
        </w:rPr>
      </w:pPr>
    </w:p>
    <w:p w:rsidR="00737A9D" w:rsidRDefault="00737A9D" w:rsidP="00922EDB">
      <w:pPr>
        <w:spacing w:before="0"/>
        <w:rPr>
          <w:rFonts w:cs="Arial"/>
          <w:color w:val="00B0F0"/>
          <w:lang w:val="sr-Cyrl-RS" w:eastAsia="sr-Latn-CS"/>
        </w:rPr>
      </w:pPr>
    </w:p>
    <w:p w:rsidR="00737A9D" w:rsidRDefault="00737A9D" w:rsidP="00922EDB">
      <w:pPr>
        <w:spacing w:before="0"/>
        <w:rPr>
          <w:rFonts w:cs="Arial"/>
          <w:color w:val="00B0F0"/>
          <w:lang w:val="sr-Cyrl-RS" w:eastAsia="sr-Latn-CS"/>
        </w:rPr>
      </w:pPr>
    </w:p>
    <w:p w:rsidR="00737A9D" w:rsidRDefault="00737A9D" w:rsidP="00922EDB">
      <w:pPr>
        <w:spacing w:before="0"/>
        <w:rPr>
          <w:rFonts w:cs="Arial"/>
          <w:color w:val="00B0F0"/>
          <w:lang w:val="sr-Cyrl-RS" w:eastAsia="sr-Latn-CS"/>
        </w:rPr>
      </w:pPr>
    </w:p>
    <w:p w:rsidR="00737A9D" w:rsidRDefault="00737A9D" w:rsidP="00922EDB">
      <w:pPr>
        <w:spacing w:before="0"/>
        <w:rPr>
          <w:rFonts w:cs="Arial"/>
          <w:color w:val="00B0F0"/>
          <w:lang w:val="sr-Cyrl-RS" w:eastAsia="sr-Latn-CS"/>
        </w:rPr>
      </w:pPr>
    </w:p>
    <w:p w:rsidR="00737A9D" w:rsidRDefault="00737A9D" w:rsidP="00922EDB">
      <w:pPr>
        <w:spacing w:before="0"/>
        <w:rPr>
          <w:rFonts w:cs="Arial"/>
          <w:color w:val="00B0F0"/>
          <w:lang w:val="sr-Cyrl-RS" w:eastAsia="sr-Latn-CS"/>
        </w:rPr>
      </w:pPr>
    </w:p>
    <w:p w:rsidR="00737A9D" w:rsidRDefault="00737A9D" w:rsidP="00922EDB">
      <w:pPr>
        <w:spacing w:before="0"/>
        <w:rPr>
          <w:rFonts w:cs="Arial"/>
          <w:color w:val="00B0F0"/>
          <w:lang w:val="sr-Cyrl-RS" w:eastAsia="sr-Latn-CS"/>
        </w:rPr>
      </w:pPr>
    </w:p>
    <w:p w:rsidR="00737A9D" w:rsidRDefault="00737A9D" w:rsidP="00922EDB">
      <w:pPr>
        <w:spacing w:before="0"/>
        <w:rPr>
          <w:rFonts w:cs="Arial"/>
          <w:color w:val="00B0F0"/>
          <w:lang w:val="sr-Cyrl-RS" w:eastAsia="sr-Latn-CS"/>
        </w:rPr>
      </w:pPr>
    </w:p>
    <w:p w:rsidR="00737A9D" w:rsidRPr="00737A9D" w:rsidRDefault="00737A9D"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CE351D" w:rsidRPr="00F10346" w:rsidRDefault="00CE351D" w:rsidP="00CE351D">
      <w:pPr>
        <w:pStyle w:val="KDPodnaslov1"/>
        <w:numPr>
          <w:ilvl w:val="0"/>
          <w:numId w:val="25"/>
        </w:numPr>
        <w:spacing w:before="0"/>
        <w:jc w:val="center"/>
        <w:rPr>
          <w:rFonts w:cs="Arial"/>
        </w:rPr>
      </w:pPr>
      <w:r w:rsidRPr="00F10346">
        <w:rPr>
          <w:rFonts w:cs="Arial"/>
        </w:rPr>
        <w:t>ОБРАСЦИ</w:t>
      </w: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eastAsia="sr-Latn-CS"/>
        </w:rPr>
      </w:pPr>
    </w:p>
    <w:p w:rsidR="00402AAB" w:rsidRPr="00DC779A" w:rsidRDefault="00402AAB" w:rsidP="00922EDB">
      <w:pPr>
        <w:spacing w:before="0"/>
        <w:rPr>
          <w:rFonts w:cs="Arial"/>
          <w:color w:val="00B0F0"/>
          <w:lang w:val="sr-Cyrl-RS" w:eastAsia="sr-Latn-CS"/>
        </w:rPr>
      </w:pPr>
    </w:p>
    <w:p w:rsidR="00402AAB" w:rsidRDefault="00402AAB" w:rsidP="00922EDB">
      <w:pPr>
        <w:spacing w:before="0"/>
        <w:rPr>
          <w:rFonts w:cs="Arial"/>
          <w:color w:val="00B0F0"/>
          <w:lang w:eastAsia="sr-Latn-CS"/>
        </w:rPr>
      </w:pPr>
    </w:p>
    <w:p w:rsidR="00402AAB" w:rsidRPr="00F10346" w:rsidRDefault="00402AAB"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DC779A" w:rsidRDefault="00DC779A" w:rsidP="00922EDB">
      <w:pPr>
        <w:spacing w:before="0"/>
        <w:rPr>
          <w:rFonts w:cs="Arial"/>
          <w:color w:val="00B0F0"/>
          <w:lang w:val="sr-Cyrl-RS" w:eastAsia="sr-Latn-CS"/>
        </w:rPr>
      </w:pPr>
    </w:p>
    <w:p w:rsidR="00DC779A" w:rsidRDefault="00DC779A" w:rsidP="00922EDB">
      <w:pPr>
        <w:spacing w:before="0"/>
        <w:rPr>
          <w:rFonts w:cs="Arial"/>
          <w:color w:val="00B0F0"/>
          <w:lang w:val="sr-Cyrl-RS" w:eastAsia="sr-Latn-CS"/>
        </w:rPr>
      </w:pPr>
    </w:p>
    <w:p w:rsidR="002023A3" w:rsidRDefault="002023A3" w:rsidP="00922EDB">
      <w:pPr>
        <w:spacing w:before="0"/>
        <w:rPr>
          <w:rFonts w:cs="Arial"/>
          <w:color w:val="00B0F0"/>
          <w:lang w:val="sr-Cyrl-RS" w:eastAsia="sr-Latn-CS"/>
        </w:rPr>
      </w:pPr>
    </w:p>
    <w:p w:rsidR="009E1F0C" w:rsidRDefault="009E1F0C" w:rsidP="00922EDB">
      <w:pPr>
        <w:spacing w:before="0"/>
        <w:rPr>
          <w:rFonts w:cs="Arial"/>
          <w:color w:val="00B0F0"/>
          <w:lang w:val="sr-Cyrl-RS" w:eastAsia="sr-Latn-CS"/>
        </w:rPr>
      </w:pPr>
    </w:p>
    <w:p w:rsidR="002023A3" w:rsidRDefault="002023A3"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1F07DB" w:rsidRDefault="001F07DB" w:rsidP="00922EDB">
      <w:pPr>
        <w:spacing w:before="0"/>
        <w:rPr>
          <w:rFonts w:cs="Arial"/>
          <w:color w:val="00B0F0"/>
          <w:lang w:val="sr-Cyrl-RS" w:eastAsia="sr-Latn-CS"/>
        </w:rPr>
      </w:pPr>
    </w:p>
    <w:p w:rsidR="001F07DB" w:rsidRDefault="001F07DB" w:rsidP="00922EDB">
      <w:pPr>
        <w:spacing w:before="0"/>
        <w:rPr>
          <w:rFonts w:cs="Arial"/>
          <w:color w:val="00B0F0"/>
          <w:lang w:val="sr-Cyrl-RS" w:eastAsia="sr-Latn-CS"/>
        </w:rPr>
      </w:pPr>
    </w:p>
    <w:p w:rsidR="0060616E" w:rsidRDefault="0060616E" w:rsidP="00922EDB">
      <w:pPr>
        <w:spacing w:before="0"/>
        <w:rPr>
          <w:rFonts w:cs="Arial"/>
          <w:color w:val="00B0F0"/>
          <w:lang w:val="sr-Cyrl-RS" w:eastAsia="sr-Latn-CS"/>
        </w:rPr>
      </w:pPr>
    </w:p>
    <w:p w:rsidR="001F07DB" w:rsidRDefault="001F07DB"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1" w:name="_Toc442559924"/>
      <w:r w:rsidRPr="00F10346">
        <w:lastRenderedPageBreak/>
        <w:t xml:space="preserve">ОБРАЗАЦ </w:t>
      </w:r>
      <w:r w:rsidR="00402AAB">
        <w:t xml:space="preserve"> 1</w:t>
      </w:r>
      <w:r w:rsidRPr="00F10346">
        <w:rPr>
          <w:noProof/>
        </w:rPr>
        <w:t>.</w:t>
      </w:r>
      <w:bookmarkEnd w:id="251"/>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343A18" w:rsidRPr="007A04D0"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514CB8">
        <w:rPr>
          <w:rFonts w:eastAsia="TimesNewRomanPS-BoldMT" w:cs="Arial"/>
          <w:bCs/>
          <w:color w:val="000000" w:themeColor="text1"/>
        </w:rPr>
        <w:t>:</w:t>
      </w:r>
      <w:r w:rsidR="00514CB8" w:rsidRPr="00514CB8">
        <w:t xml:space="preserve"> </w:t>
      </w:r>
      <w:r w:rsidR="00514CB8" w:rsidRPr="004058B1">
        <w:rPr>
          <w:rFonts w:eastAsia="TimesNewRomanPS-BoldMT" w:cs="Arial"/>
          <w:b/>
          <w:bCs/>
          <w:color w:val="000000" w:themeColor="text1"/>
        </w:rPr>
        <w:t>Mасти и мазива</w:t>
      </w:r>
      <w:r w:rsidR="00514CB8" w:rsidRPr="00514CB8">
        <w:rPr>
          <w:rFonts w:eastAsia="TimesNewRomanPS-BoldMT" w:cs="Arial"/>
          <w:bCs/>
          <w:color w:val="000000" w:themeColor="text1"/>
        </w:rPr>
        <w:t xml:space="preserve"> </w:t>
      </w:r>
      <w:r w:rsidRPr="00F10346">
        <w:rPr>
          <w:rFonts w:eastAsia="TimesNewRomanPS-BoldMT" w:cs="Arial"/>
          <w:bCs/>
          <w:color w:val="000000" w:themeColor="text1"/>
        </w:rPr>
        <w:t>ЈН бр.</w:t>
      </w:r>
      <w:r w:rsidR="00815CE4">
        <w:rPr>
          <w:rFonts w:eastAsia="TimesNewRomanPS-BoldMT" w:cs="Arial"/>
          <w:bCs/>
          <w:color w:val="000000" w:themeColor="text1"/>
        </w:rPr>
        <w:t xml:space="preserve"> </w:t>
      </w:r>
      <w:r w:rsidR="00686191">
        <w:rPr>
          <w:rFonts w:eastAsia="TimesNewRomanPS-BoldMT" w:cs="Arial"/>
          <w:bCs/>
          <w:color w:val="000000" w:themeColor="text1"/>
          <w:lang w:val="sr-Cyrl-RS"/>
        </w:rPr>
        <w:t>ЈН</w:t>
      </w:r>
      <w:r w:rsidR="004E7611">
        <w:rPr>
          <w:rFonts w:eastAsia="TimesNewRomanPS-BoldMT" w:cs="Arial"/>
          <w:bCs/>
          <w:color w:val="000000" w:themeColor="text1"/>
        </w:rPr>
        <w:t>/3000/0436/2018 (394/2018, 433/2018,430/2018,432/2018,395/2018)</w:t>
      </w:r>
    </w:p>
    <w:p w:rsidR="00514CB8" w:rsidRPr="00514CB8" w:rsidRDefault="00737A9D" w:rsidP="00737A9D">
      <w:pPr>
        <w:spacing w:before="0"/>
        <w:ind w:right="-14"/>
        <w:rPr>
          <w:rFonts w:cs="Arial"/>
          <w:b/>
          <w:lang w:val="ru-RU"/>
        </w:rPr>
      </w:pPr>
      <w:r>
        <w:rPr>
          <w:rFonts w:cs="Arial"/>
          <w:b/>
          <w:lang w:val="ru-RU"/>
        </w:rPr>
        <w:t xml:space="preserve">     </w:t>
      </w:r>
      <w:r w:rsidR="00514CB8" w:rsidRPr="00514CB8">
        <w:rPr>
          <w:rFonts w:cs="Arial"/>
          <w:b/>
          <w:lang w:val="ru-RU"/>
        </w:rPr>
        <w:t>Партија I: Mасти и мазива</w:t>
      </w:r>
    </w:p>
    <w:p w:rsidR="00514CB8" w:rsidRPr="00514CB8" w:rsidRDefault="00514CB8" w:rsidP="00737A9D">
      <w:pPr>
        <w:spacing w:before="0"/>
        <w:ind w:left="-360" w:right="-14"/>
        <w:jc w:val="center"/>
        <w:rPr>
          <w:rFonts w:cs="Arial"/>
          <w:b/>
          <w:lang w:val="ru-RU"/>
        </w:rPr>
      </w:pPr>
      <w:r w:rsidRPr="00514CB8">
        <w:rPr>
          <w:rFonts w:cs="Arial"/>
          <w:b/>
          <w:lang w:val="ru-RU"/>
        </w:rPr>
        <w:t xml:space="preserve">Партија II: </w:t>
      </w:r>
      <w:r w:rsidR="004F2482">
        <w:rPr>
          <w:rFonts w:cs="Arial"/>
          <w:b/>
          <w:lang w:val="ru-RU"/>
        </w:rPr>
        <w:t xml:space="preserve">Специјална маст за осовинске склопове </w:t>
      </w:r>
      <w:r w:rsidR="004E7611">
        <w:rPr>
          <w:rFonts w:cs="Arial"/>
          <w:b/>
          <w:lang w:val="ru-RU"/>
        </w:rPr>
        <w:t xml:space="preserve"> железничких возила</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470" w:type="dxa"/>
        <w:tblInd w:w="-20" w:type="dxa"/>
        <w:tblLook w:val="0000" w:firstRow="0" w:lastRow="0" w:firstColumn="0" w:lastColumn="0" w:noHBand="0" w:noVBand="0"/>
      </w:tblPr>
      <w:tblGrid>
        <w:gridCol w:w="9470"/>
      </w:tblGrid>
      <w:tr w:rsidR="00CE351D" w:rsidRPr="00F10346" w:rsidTr="00CE351D">
        <w:trPr>
          <w:trHeight w:val="868"/>
        </w:trPr>
        <w:tc>
          <w:tcPr>
            <w:tcW w:w="0" w:type="auto"/>
            <w:tcBorders>
              <w:top w:val="single" w:sz="4" w:space="0" w:color="000000"/>
              <w:left w:val="single" w:sz="4" w:space="0" w:color="000000"/>
              <w:bottom w:val="single" w:sz="4" w:space="0" w:color="000000"/>
              <w:right w:val="single" w:sz="4" w:space="0" w:color="000000"/>
            </w:tcBorders>
          </w:tcPr>
          <w:p w:rsidR="00CE351D" w:rsidRPr="00F10346" w:rsidRDefault="00CE351D" w:rsidP="00BA7AA3">
            <w:pPr>
              <w:snapToGrid w:val="0"/>
              <w:spacing w:before="0"/>
              <w:jc w:val="center"/>
              <w:rPr>
                <w:rFonts w:cs="Arial"/>
              </w:rPr>
            </w:pPr>
          </w:p>
          <w:p w:rsidR="00CE351D" w:rsidRDefault="00CE351D" w:rsidP="00BA7AA3">
            <w:pPr>
              <w:spacing w:before="0"/>
              <w:jc w:val="center"/>
              <w:rPr>
                <w:rFonts w:eastAsia="TimesNewRomanPSMT" w:cs="Arial"/>
                <w:b/>
                <w:bCs/>
                <w:lang w:val="sr-Cyrl-RS"/>
              </w:rPr>
            </w:pPr>
            <w:r w:rsidRPr="00F10346">
              <w:rPr>
                <w:rFonts w:eastAsia="TimesNewRomanPSMT" w:cs="Arial"/>
                <w:b/>
                <w:bCs/>
              </w:rPr>
              <w:t xml:space="preserve">А) САМОСТАЛНО </w:t>
            </w:r>
            <w:r>
              <w:rPr>
                <w:rFonts w:eastAsia="TimesNewRomanPSMT" w:cs="Arial"/>
                <w:b/>
                <w:bCs/>
                <w:lang w:val="sr-Cyrl-RS"/>
              </w:rPr>
              <w:t xml:space="preserve"> </w:t>
            </w:r>
          </w:p>
          <w:p w:rsidR="00CE351D" w:rsidRPr="002D28EB" w:rsidRDefault="00CE351D" w:rsidP="00BA7AA3">
            <w:pPr>
              <w:spacing w:before="0"/>
              <w:jc w:val="center"/>
              <w:rPr>
                <w:rFonts w:eastAsia="TimesNewRomanPSMT" w:cs="Arial"/>
                <w:b/>
                <w:bCs/>
                <w:lang w:val="sr-Cyrl-RS"/>
              </w:rPr>
            </w:pPr>
            <w:r>
              <w:rPr>
                <w:rFonts w:eastAsia="TimesNewRomanPSMT" w:cs="Arial"/>
                <w:b/>
                <w:bCs/>
                <w:lang w:val="sr-Cyrl-RS"/>
              </w:rPr>
              <w:t>За партију                 1                   2</w:t>
            </w:r>
          </w:p>
        </w:tc>
      </w:tr>
      <w:tr w:rsidR="00CE351D" w:rsidRPr="00F10346" w:rsidTr="00CE351D">
        <w:trPr>
          <w:trHeight w:val="868"/>
        </w:trPr>
        <w:tc>
          <w:tcPr>
            <w:tcW w:w="0" w:type="auto"/>
            <w:tcBorders>
              <w:top w:val="single" w:sz="4" w:space="0" w:color="000000"/>
              <w:left w:val="single" w:sz="4" w:space="0" w:color="000000"/>
              <w:bottom w:val="single" w:sz="4" w:space="0" w:color="000000"/>
              <w:right w:val="single" w:sz="4" w:space="0" w:color="000000"/>
            </w:tcBorders>
          </w:tcPr>
          <w:p w:rsidR="00CE351D" w:rsidRPr="00F10346" w:rsidRDefault="00CE351D" w:rsidP="00BA7AA3">
            <w:pPr>
              <w:snapToGrid w:val="0"/>
              <w:spacing w:before="0"/>
              <w:jc w:val="center"/>
              <w:rPr>
                <w:rFonts w:eastAsia="TimesNewRomanPSMT" w:cs="Arial"/>
                <w:b/>
                <w:bCs/>
              </w:rPr>
            </w:pPr>
          </w:p>
          <w:p w:rsidR="00CE351D" w:rsidRDefault="00CE351D" w:rsidP="00BA7AA3">
            <w:pPr>
              <w:spacing w:before="0"/>
              <w:jc w:val="center"/>
              <w:rPr>
                <w:rFonts w:eastAsia="TimesNewRomanPSMT" w:cs="Arial"/>
                <w:b/>
                <w:bCs/>
                <w:lang w:val="sr-Cyrl-RS"/>
              </w:rPr>
            </w:pPr>
            <w:r w:rsidRPr="00F10346">
              <w:rPr>
                <w:rFonts w:eastAsia="TimesNewRomanPSMT" w:cs="Arial"/>
                <w:b/>
                <w:bCs/>
              </w:rPr>
              <w:t>Б) СА ПОДИЗВОЂАЧЕМ</w:t>
            </w:r>
          </w:p>
          <w:p w:rsidR="00CE351D" w:rsidRPr="002D28EB" w:rsidRDefault="00CE351D" w:rsidP="00BA7AA3">
            <w:pPr>
              <w:spacing w:before="0"/>
              <w:jc w:val="center"/>
              <w:rPr>
                <w:rFonts w:eastAsia="TimesNewRomanPSMT" w:cs="Arial"/>
                <w:b/>
                <w:bCs/>
                <w:lang w:val="sr-Cyrl-RS"/>
              </w:rPr>
            </w:pPr>
            <w:r w:rsidRPr="002D28EB">
              <w:rPr>
                <w:rFonts w:eastAsia="TimesNewRomanPSMT" w:cs="Arial"/>
                <w:b/>
                <w:bCs/>
                <w:lang w:val="sr-Cyrl-RS"/>
              </w:rPr>
              <w:t>За партију                 1                   2</w:t>
            </w:r>
          </w:p>
        </w:tc>
      </w:tr>
      <w:tr w:rsidR="00CE351D" w:rsidRPr="00F10346" w:rsidTr="00CE351D">
        <w:trPr>
          <w:trHeight w:val="885"/>
        </w:trPr>
        <w:tc>
          <w:tcPr>
            <w:tcW w:w="0" w:type="auto"/>
            <w:tcBorders>
              <w:top w:val="single" w:sz="4" w:space="0" w:color="000000"/>
              <w:left w:val="single" w:sz="4" w:space="0" w:color="000000"/>
              <w:bottom w:val="single" w:sz="4" w:space="0" w:color="000000"/>
              <w:right w:val="single" w:sz="4" w:space="0" w:color="000000"/>
            </w:tcBorders>
          </w:tcPr>
          <w:p w:rsidR="00CE351D" w:rsidRPr="00F10346" w:rsidRDefault="00CE351D" w:rsidP="00BA7AA3">
            <w:pPr>
              <w:snapToGrid w:val="0"/>
              <w:spacing w:before="0"/>
              <w:jc w:val="center"/>
              <w:rPr>
                <w:rFonts w:eastAsia="TimesNewRomanPSMT" w:cs="Arial"/>
                <w:b/>
                <w:bCs/>
              </w:rPr>
            </w:pPr>
          </w:p>
          <w:p w:rsidR="00CE351D" w:rsidRDefault="00CE351D" w:rsidP="00BA7AA3">
            <w:pPr>
              <w:spacing w:before="0"/>
              <w:jc w:val="center"/>
              <w:rPr>
                <w:rFonts w:eastAsia="TimesNewRomanPSMT" w:cs="Arial"/>
                <w:b/>
                <w:bCs/>
                <w:lang w:val="sr-Cyrl-RS"/>
              </w:rPr>
            </w:pPr>
            <w:r w:rsidRPr="00F10346">
              <w:rPr>
                <w:rFonts w:eastAsia="TimesNewRomanPSMT" w:cs="Arial"/>
                <w:b/>
                <w:bCs/>
              </w:rPr>
              <w:t>В) КАО ЗАЈЕДНИЧКУ ПОНУДУ</w:t>
            </w:r>
          </w:p>
          <w:p w:rsidR="00CE351D" w:rsidRPr="002D28EB" w:rsidRDefault="00CE351D" w:rsidP="00BA7AA3">
            <w:pPr>
              <w:spacing w:before="0"/>
              <w:jc w:val="center"/>
              <w:rPr>
                <w:rFonts w:cs="Arial"/>
                <w:b/>
                <w:iCs/>
                <w:lang w:val="sr-Cyrl-RS"/>
              </w:rPr>
            </w:pPr>
            <w:r w:rsidRPr="002D28EB">
              <w:rPr>
                <w:rFonts w:cs="Arial"/>
                <w:b/>
                <w:iCs/>
                <w:lang w:val="sr-Cyrl-RS"/>
              </w:rPr>
              <w:t>За партију                 1                   2</w:t>
            </w:r>
          </w:p>
        </w:tc>
      </w:tr>
    </w:tbl>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Default="00F2311C" w:rsidP="00343A18">
      <w:pPr>
        <w:spacing w:before="0"/>
        <w:rPr>
          <w:rFonts w:cs="Arial"/>
          <w:iCs/>
          <w:lang w:val="ru-RU"/>
        </w:rPr>
      </w:pPr>
    </w:p>
    <w:p w:rsidR="00CE351D" w:rsidRDefault="00CE351D" w:rsidP="00343A18">
      <w:pPr>
        <w:spacing w:before="0"/>
        <w:rPr>
          <w:rFonts w:cs="Arial"/>
          <w:iCs/>
          <w:lang w:val="ru-RU"/>
        </w:rPr>
      </w:pPr>
    </w:p>
    <w:p w:rsidR="00CE351D" w:rsidRDefault="00CE351D" w:rsidP="00343A18">
      <w:pPr>
        <w:spacing w:before="0"/>
        <w:rPr>
          <w:rFonts w:cs="Arial"/>
          <w:iCs/>
          <w:lang w:val="ru-RU"/>
        </w:rPr>
      </w:pPr>
    </w:p>
    <w:p w:rsidR="00CE351D" w:rsidRDefault="00CE351D" w:rsidP="00343A18">
      <w:pPr>
        <w:spacing w:before="0"/>
        <w:rPr>
          <w:rFonts w:cs="Arial"/>
          <w:iCs/>
          <w:lang w:val="ru-RU"/>
        </w:rPr>
      </w:pPr>
    </w:p>
    <w:p w:rsidR="0060616E" w:rsidRDefault="0060616E" w:rsidP="00343A18">
      <w:pPr>
        <w:spacing w:before="0"/>
        <w:rPr>
          <w:rFonts w:cs="Arial"/>
          <w:iCs/>
          <w:lang w:val="ru-RU"/>
        </w:rPr>
      </w:pPr>
    </w:p>
    <w:p w:rsidR="0060616E" w:rsidRDefault="0060616E" w:rsidP="00343A18">
      <w:pPr>
        <w:spacing w:before="0"/>
        <w:rPr>
          <w:rFonts w:cs="Arial"/>
          <w:iCs/>
          <w:lang w:val="ru-RU"/>
        </w:rPr>
      </w:pPr>
    </w:p>
    <w:p w:rsidR="0060616E" w:rsidRDefault="0060616E" w:rsidP="00343A18">
      <w:pPr>
        <w:spacing w:before="0"/>
        <w:rPr>
          <w:rFonts w:cs="Arial"/>
          <w:iCs/>
          <w:lang w:val="ru-RU"/>
        </w:rPr>
      </w:pPr>
    </w:p>
    <w:p w:rsidR="00CE351D" w:rsidRDefault="00CE351D" w:rsidP="00343A18">
      <w:pPr>
        <w:spacing w:before="0"/>
        <w:rPr>
          <w:rFonts w:cs="Arial"/>
          <w:iCs/>
          <w:lang w:val="ru-RU"/>
        </w:rPr>
      </w:pPr>
    </w:p>
    <w:p w:rsidR="000E75A0" w:rsidRDefault="00BA2C2D" w:rsidP="00514CB8">
      <w:pPr>
        <w:tabs>
          <w:tab w:val="left" w:pos="6420"/>
        </w:tabs>
        <w:spacing w:before="0"/>
        <w:rPr>
          <w:rFonts w:eastAsia="TimesNewRomanPSMT" w:cs="Arial"/>
          <w:b/>
          <w:b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r w:rsidR="00514CB8">
        <w:rPr>
          <w:rFonts w:eastAsia="TimesNewRomanPSMT" w:cs="Arial"/>
          <w:b/>
          <w:bCs/>
          <w:lang w:val="sr-Cyrl-CS"/>
        </w:rPr>
        <w:tab/>
      </w:r>
    </w:p>
    <w:p w:rsidR="00514CB8" w:rsidRDefault="00514CB8" w:rsidP="00514CB8">
      <w:pPr>
        <w:tabs>
          <w:tab w:val="left" w:pos="6420"/>
        </w:tabs>
        <w:spacing w:before="0"/>
        <w:rPr>
          <w:rFonts w:eastAsia="TimesNewRomanPSMT" w:cs="Arial"/>
          <w:b/>
          <w:bCs/>
        </w:rPr>
      </w:pPr>
    </w:p>
    <w:p w:rsidR="00514CB8" w:rsidRPr="00514CB8" w:rsidRDefault="00514CB8" w:rsidP="00514CB8">
      <w:pPr>
        <w:tabs>
          <w:tab w:val="left" w:pos="6420"/>
        </w:tabs>
        <w:spacing w:before="0"/>
        <w:rPr>
          <w:rFonts w:eastAsia="TimesNewRomanPSMT" w:cs="Arial"/>
          <w:b/>
          <w:bCs/>
        </w:rPr>
      </w:pPr>
      <w:r>
        <w:rPr>
          <w:rFonts w:eastAsia="TimesNewRomanPSMT" w:cs="Arial"/>
          <w:b/>
          <w:bCs/>
        </w:rPr>
        <w:t>5.1)</w:t>
      </w:r>
      <w:r w:rsidR="00B72CD8">
        <w:rPr>
          <w:rFonts w:eastAsia="TimesNewRomanPSMT" w:cs="Arial"/>
          <w:b/>
          <w:bCs/>
        </w:rPr>
        <w:t xml:space="preserve"> </w:t>
      </w:r>
      <w:r w:rsidR="00B72CD8">
        <w:rPr>
          <w:rFonts w:eastAsia="TimesNewRomanPSMT" w:cs="Arial"/>
          <w:b/>
          <w:bCs/>
          <w:lang w:val="sr-Cyrl-RS"/>
        </w:rPr>
        <w:t>ЗА ПАРТИЈУ 1</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6"/>
        <w:gridCol w:w="369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B72CD8" w:rsidRPr="004058B1" w:rsidRDefault="00B72CD8" w:rsidP="00CE351D">
            <w:pPr>
              <w:spacing w:before="0"/>
              <w:jc w:val="left"/>
              <w:rPr>
                <w:rFonts w:cs="Arial"/>
                <w:b/>
              </w:rPr>
            </w:pPr>
            <w:r w:rsidRPr="00514CB8">
              <w:rPr>
                <w:rFonts w:cs="Arial"/>
                <w:b/>
                <w:lang w:val="ru-RU"/>
              </w:rPr>
              <w:t>Партија I: Mасти и мазива</w:t>
            </w:r>
          </w:p>
          <w:p w:rsidR="00402AAB" w:rsidRPr="00B96E82" w:rsidRDefault="00402AAB" w:rsidP="00CE351D">
            <w:pPr>
              <w:spacing w:before="0"/>
              <w:jc w:val="left"/>
              <w:rPr>
                <w:rFonts w:cs="Arial"/>
                <w:b/>
              </w:rPr>
            </w:pPr>
            <w:r w:rsidRPr="00B96E82">
              <w:rPr>
                <w:rFonts w:cs="Arial"/>
                <w:b/>
              </w:rPr>
              <w:t>ЈН бр.</w:t>
            </w:r>
            <w:r w:rsidR="00815CE4">
              <w:rPr>
                <w:rFonts w:cs="Arial"/>
                <w:b/>
              </w:rPr>
              <w:t xml:space="preserve"> </w:t>
            </w:r>
            <w:r w:rsidR="004E7611">
              <w:rPr>
                <w:rFonts w:cs="Arial"/>
                <w:b/>
              </w:rPr>
              <w:t>/3000/0436/2018 (394/2018, 433/2018,430/2018,432/2018,395/2018)</w:t>
            </w:r>
          </w:p>
        </w:tc>
        <w:tc>
          <w:tcPr>
            <w:tcW w:w="4394" w:type="dxa"/>
          </w:tcPr>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960"/>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402AAB" w:rsidRDefault="000E75A0" w:rsidP="00AF3AF8">
            <w:pPr>
              <w:spacing w:before="0"/>
              <w:jc w:val="center"/>
              <w:rPr>
                <w:rFonts w:cs="Arial"/>
                <w:b/>
                <w:bCs/>
                <w:iCs/>
                <w:lang w:val="sr-Cyrl-CS"/>
              </w:rPr>
            </w:pPr>
            <w:r w:rsidRPr="00402AAB">
              <w:rPr>
                <w:rFonts w:cs="Arial"/>
                <w:b/>
                <w:bCs/>
                <w:iCs/>
                <w:lang w:val="sr-Cyrl-CS"/>
              </w:rPr>
              <w:t>РОК И НАЧИН ПЛАЋАЊА:</w:t>
            </w:r>
          </w:p>
          <w:p w:rsidR="00BF6122" w:rsidRPr="001C6079" w:rsidRDefault="000E75A0" w:rsidP="00BF6122">
            <w:pPr>
              <w:spacing w:before="0"/>
              <w:jc w:val="center"/>
              <w:rPr>
                <w:rFonts w:cs="Arial"/>
                <w:bCs/>
                <w:iCs/>
                <w:color w:val="000000" w:themeColor="text1"/>
                <w:lang w:val="sr-Cyrl-CS"/>
              </w:rPr>
            </w:pPr>
            <w:r w:rsidRPr="00402AAB">
              <w:rPr>
                <w:rFonts w:cs="Arial"/>
                <w:bCs/>
                <w:iCs/>
                <w:lang w:val="sr-Cyrl-CS"/>
              </w:rPr>
              <w:t>сукцесивно,</w:t>
            </w:r>
            <w:r w:rsidR="00BF6122">
              <w:rPr>
                <w:rFonts w:cs="Arial"/>
                <w:bCs/>
                <w:iCs/>
                <w:color w:val="000000" w:themeColor="text1"/>
                <w:lang w:val="sr-Cyrl-CS"/>
              </w:rPr>
              <w:t xml:space="preserve">у </w:t>
            </w:r>
            <w:r w:rsidR="00BF6122" w:rsidRPr="001C6079">
              <w:rPr>
                <w:rFonts w:cs="Arial"/>
                <w:bCs/>
                <w:iCs/>
                <w:color w:val="000000" w:themeColor="text1"/>
                <w:lang w:val="sr-Cyrl-CS"/>
              </w:rPr>
              <w:t>законском року до 45 дана од пријема исправног рачуна и потписивања Записника о квантитативном и квалитативном пријему добара</w:t>
            </w:r>
          </w:p>
          <w:p w:rsidR="000E75A0" w:rsidRPr="00F616D6" w:rsidRDefault="000E75A0" w:rsidP="00402AAB">
            <w:pPr>
              <w:spacing w:before="0"/>
              <w:jc w:val="center"/>
              <w:rPr>
                <w:rFonts w:cs="Arial"/>
                <w:b/>
                <w:bCs/>
                <w:iCs/>
                <w:lang w:val="sr-Cyrl-RS"/>
              </w:rPr>
            </w:pPr>
          </w:p>
        </w:tc>
        <w:tc>
          <w:tcPr>
            <w:tcW w:w="4394" w:type="dxa"/>
            <w:vAlign w:val="center"/>
          </w:tcPr>
          <w:p w:rsidR="00BF6122" w:rsidRPr="00C07BB8" w:rsidRDefault="00BF6122" w:rsidP="00BF6122">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BF6122" w:rsidRPr="001C6079" w:rsidRDefault="00BF6122" w:rsidP="00BF6122">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F24E24" w:rsidRPr="00F616D6" w:rsidRDefault="00F24E24" w:rsidP="00AF3AF8">
            <w:pPr>
              <w:spacing w:before="0"/>
              <w:jc w:val="center"/>
              <w:rPr>
                <w:rFonts w:cs="Arial"/>
                <w:b/>
                <w:bCs/>
                <w:iCs/>
                <w:lang w:val="sr-Cyrl-CS"/>
              </w:rPr>
            </w:pP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B24B0F" w:rsidRDefault="009F3F10" w:rsidP="001F07DB">
            <w:pPr>
              <w:spacing w:before="0"/>
              <w:jc w:val="left"/>
              <w:rPr>
                <w:rFonts w:cs="Arial"/>
                <w:color w:val="000000" w:themeColor="text1"/>
                <w:lang w:val="sr-Cyrl-RS"/>
              </w:rPr>
            </w:pPr>
            <w:r w:rsidRPr="009F3F10">
              <w:rPr>
                <w:rFonts w:cs="Arial"/>
                <w:color w:val="000000" w:themeColor="text1"/>
              </w:rPr>
              <w:t>Испорука добара ће се вршити сукцесивно током периода од 6 месеци од дана ступања Уговора на снагу.</w:t>
            </w:r>
          </w:p>
          <w:p w:rsidR="000E75A0" w:rsidRPr="0019508B" w:rsidRDefault="009F3F10" w:rsidP="001F07DB">
            <w:pPr>
              <w:spacing w:before="0"/>
              <w:jc w:val="left"/>
              <w:rPr>
                <w:rFonts w:cs="Arial"/>
                <w:bCs/>
                <w:iCs/>
                <w:lang w:val="sr-Cyrl-RS"/>
              </w:rPr>
            </w:pPr>
            <w:r w:rsidRPr="009F3F10">
              <w:rPr>
                <w:rFonts w:cs="Arial"/>
                <w:color w:val="000000" w:themeColor="text1"/>
              </w:rPr>
              <w:t xml:space="preserve"> Изабрани Понуђач је обавезан да сваку појединачну испоруку предметних добара изврши у року који не може бити дужи од 7 дана  од дана пријема писаног захтева коју Наручилац доставља у писаном облику путем е-maila.</w:t>
            </w:r>
            <w:r w:rsidR="00CA0801" w:rsidRPr="00C07BB8">
              <w:rPr>
                <w:rFonts w:cs="Arial"/>
                <w:color w:val="000000" w:themeColor="text1"/>
              </w:rPr>
              <w:t xml:space="preserve"> </w:t>
            </w:r>
            <w:r w:rsidR="00CA0801" w:rsidRPr="00A615B5">
              <w:rPr>
                <w:rFonts w:cs="Arial"/>
                <w:color w:val="000000" w:themeColor="text1"/>
              </w:rPr>
              <w:t>(наведеног у прихваћеној  Понуди</w:t>
            </w:r>
            <w:r w:rsidR="0019508B">
              <w:rPr>
                <w:rFonts w:cs="Arial"/>
                <w:color w:val="000000" w:themeColor="text1"/>
                <w:lang w:val="sr-Cyrl-RS"/>
              </w:rPr>
              <w:t>.</w:t>
            </w:r>
          </w:p>
        </w:tc>
        <w:tc>
          <w:tcPr>
            <w:tcW w:w="4394" w:type="dxa"/>
            <w:vAlign w:val="center"/>
          </w:tcPr>
          <w:p w:rsidR="00B24B0F" w:rsidRPr="00C07BB8" w:rsidRDefault="00B24B0F" w:rsidP="00B24B0F">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B24B0F" w:rsidRPr="001C6079" w:rsidRDefault="00B24B0F" w:rsidP="00B24B0F">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0E75A0" w:rsidRPr="00F10346" w:rsidRDefault="00CA0801" w:rsidP="0019508B">
            <w:pPr>
              <w:spacing w:before="0"/>
              <w:jc w:val="left"/>
              <w:rPr>
                <w:rFonts w:cs="Arial"/>
                <w:bCs/>
                <w:iCs/>
                <w:color w:val="00B0F0"/>
              </w:rPr>
            </w:pPr>
            <w:r w:rsidRPr="00C07BB8">
              <w:rPr>
                <w:rFonts w:cs="Arial"/>
                <w:bCs/>
                <w:iCs/>
                <w:color w:val="000000" w:themeColor="text1"/>
                <w:lang w:val="sr-Cyrl-CS"/>
              </w:rPr>
              <w:t xml:space="preserve">Свака појединачна испорука врши се у  року од </w:t>
            </w:r>
            <w:r>
              <w:rPr>
                <w:rFonts w:cs="Arial"/>
                <w:bCs/>
                <w:iCs/>
                <w:color w:val="000000" w:themeColor="text1"/>
                <w:lang w:val="sr-Cyrl-CS"/>
              </w:rPr>
              <w:t>_____</w:t>
            </w:r>
            <w:r w:rsidRPr="00C07BB8">
              <w:rPr>
                <w:rFonts w:cs="Arial"/>
                <w:bCs/>
                <w:iCs/>
                <w:color w:val="000000" w:themeColor="text1"/>
                <w:lang w:val="sr-Cyrl-CS"/>
              </w:rPr>
              <w:t xml:space="preserve">  календарских дана од дана пр</w:t>
            </w:r>
            <w:r>
              <w:rPr>
                <w:rFonts w:cs="Arial"/>
                <w:bCs/>
                <w:iCs/>
                <w:color w:val="000000" w:themeColor="text1"/>
                <w:lang w:val="sr-Cyrl-CS"/>
              </w:rPr>
              <w:t xml:space="preserve">ијема </w:t>
            </w:r>
            <w:r w:rsidR="00B24B0F" w:rsidRPr="009F3F10">
              <w:rPr>
                <w:rFonts w:cs="Arial"/>
                <w:color w:val="000000" w:themeColor="text1"/>
              </w:rPr>
              <w:t>писаног захтева коју Наручилац доставља у писаном облику путем е-maila.</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ГАРАНТНИ РОК:</w:t>
            </w:r>
          </w:p>
          <w:p w:rsidR="000E75A0" w:rsidRPr="00F616D6" w:rsidRDefault="00F616D6" w:rsidP="00F616D6">
            <w:pPr>
              <w:spacing w:before="0"/>
              <w:jc w:val="center"/>
              <w:rPr>
                <w:rFonts w:cs="Arial"/>
                <w:b/>
                <w:bCs/>
                <w:iCs/>
                <w:lang w:val="sr-Cyrl-CS"/>
              </w:rPr>
            </w:pPr>
            <w:r w:rsidRPr="00F616D6">
              <w:rPr>
                <w:rFonts w:cs="Arial"/>
                <w:bCs/>
                <w:iCs/>
                <w:lang w:val="sr-Cyrl-CS"/>
              </w:rPr>
              <w:t>не може бити краћи од ,12</w:t>
            </w:r>
            <w:r w:rsidR="000E75A0" w:rsidRPr="00F616D6">
              <w:rPr>
                <w:rFonts w:cs="Arial"/>
                <w:bCs/>
                <w:iCs/>
                <w:lang w:val="sr-Cyrl-CS"/>
              </w:rPr>
              <w:t xml:space="preserve">  месеци од дана испоруке и потписивања </w:t>
            </w:r>
            <w:r w:rsidRPr="00F616D6">
              <w:rPr>
                <w:rFonts w:cs="Arial"/>
                <w:bCs/>
                <w:iCs/>
                <w:lang w:val="sr-Cyrl-CS"/>
              </w:rPr>
              <w:t>отпремнице</w:t>
            </w:r>
          </w:p>
        </w:tc>
        <w:tc>
          <w:tcPr>
            <w:tcW w:w="4394" w:type="dxa"/>
            <w:vAlign w:val="center"/>
          </w:tcPr>
          <w:p w:rsidR="000E75A0" w:rsidRPr="00F10346" w:rsidRDefault="000E75A0" w:rsidP="00AF3AF8">
            <w:pPr>
              <w:spacing w:before="0"/>
              <w:jc w:val="center"/>
              <w:rPr>
                <w:rFonts w:cs="Arial"/>
                <w:b/>
                <w:bCs/>
                <w:iCs/>
                <w:lang w:val="sr-Cyrl-CS"/>
              </w:rPr>
            </w:pPr>
          </w:p>
          <w:p w:rsidR="000E75A0" w:rsidRPr="00F616D6" w:rsidRDefault="000E75A0" w:rsidP="00F616D6">
            <w:pPr>
              <w:spacing w:before="0"/>
              <w:jc w:val="center"/>
              <w:rPr>
                <w:rFonts w:cs="Arial"/>
                <w:b/>
                <w:bCs/>
                <w:iCs/>
                <w:lang w:val="sr-Cyrl-CS"/>
              </w:rPr>
            </w:pPr>
            <w:r w:rsidRPr="00F616D6">
              <w:rPr>
                <w:rFonts w:cs="Arial"/>
                <w:bCs/>
                <w:iCs/>
                <w:lang w:val="sr-Cyrl-CS"/>
              </w:rPr>
              <w:t xml:space="preserve">____ месеци од дана испоруке и потписивања </w:t>
            </w:r>
            <w:r w:rsidR="00F616D6" w:rsidRPr="00F616D6">
              <w:rPr>
                <w:rFonts w:cs="Arial"/>
                <w:bCs/>
                <w:iCs/>
                <w:lang w:val="sr-Cyrl-CS"/>
              </w:rPr>
              <w:t>отпремнице</w:t>
            </w:r>
          </w:p>
        </w:tc>
      </w:tr>
      <w:tr w:rsidR="000E75A0" w:rsidRPr="00F10346" w:rsidTr="00AF3AF8">
        <w:trPr>
          <w:trHeight w:val="818"/>
        </w:trPr>
        <w:tc>
          <w:tcPr>
            <w:tcW w:w="5920" w:type="dxa"/>
            <w:vAlign w:val="center"/>
          </w:tcPr>
          <w:p w:rsidR="00F616D6" w:rsidRDefault="000E75A0" w:rsidP="00F616D6">
            <w:pPr>
              <w:spacing w:before="0"/>
              <w:jc w:val="center"/>
              <w:rPr>
                <w:rFonts w:cs="Arial"/>
                <w:b/>
                <w:bCs/>
                <w:iCs/>
                <w:lang w:val="sr-Cyrl-CS"/>
              </w:rPr>
            </w:pPr>
            <w:r w:rsidRPr="00F10346">
              <w:rPr>
                <w:rFonts w:cs="Arial"/>
                <w:b/>
                <w:bCs/>
                <w:iCs/>
                <w:lang w:val="sr-Cyrl-CS"/>
              </w:rPr>
              <w:t xml:space="preserve">МЕСТО ИСПОРУКЕ: </w:t>
            </w:r>
          </w:p>
          <w:p w:rsidR="000E75A0" w:rsidRPr="00F10346" w:rsidRDefault="00B72CD8" w:rsidP="00D55FF3">
            <w:pPr>
              <w:spacing w:before="0"/>
              <w:jc w:val="center"/>
              <w:rPr>
                <w:rFonts w:cs="Arial"/>
                <w:b/>
                <w:bCs/>
                <w:iCs/>
                <w:lang w:val="sr-Cyrl-CS"/>
              </w:rPr>
            </w:pPr>
            <w:r w:rsidRPr="00F616D6">
              <w:rPr>
                <w:rFonts w:cs="Arial"/>
                <w:bCs/>
                <w:iCs/>
                <w:lang w:val="sr-Cyrl-CS"/>
              </w:rPr>
              <w:t>Огранак ТЕНТ, локације А,</w:t>
            </w:r>
            <w:r w:rsidR="000B5832">
              <w:rPr>
                <w:rFonts w:cs="Arial"/>
                <w:bCs/>
                <w:iCs/>
                <w:lang w:val="sr-Cyrl-CS"/>
              </w:rPr>
              <w:t>ЖТ,</w:t>
            </w:r>
            <w:r w:rsidRPr="00F616D6">
              <w:rPr>
                <w:rFonts w:cs="Arial"/>
                <w:bCs/>
                <w:iCs/>
                <w:lang w:val="sr-Cyrl-CS"/>
              </w:rPr>
              <w:t xml:space="preserve"> Б, ТЕК и ТЕМ, ФЦО </w:t>
            </w:r>
            <w:r w:rsidR="00F616D6" w:rsidRPr="00F616D6">
              <w:rPr>
                <w:rFonts w:cs="Arial"/>
                <w:bCs/>
                <w:iCs/>
                <w:lang w:val="sr-Cyrl-CS"/>
              </w:rPr>
              <w:t>Наручилац</w:t>
            </w:r>
          </w:p>
        </w:tc>
        <w:tc>
          <w:tcPr>
            <w:tcW w:w="4394" w:type="dxa"/>
            <w:vAlign w:val="center"/>
          </w:tcPr>
          <w:p w:rsidR="000E75A0" w:rsidRPr="00F616D6" w:rsidRDefault="000E75A0" w:rsidP="00AF3AF8">
            <w:pPr>
              <w:spacing w:before="0"/>
              <w:jc w:val="center"/>
              <w:rPr>
                <w:rFonts w:cs="Arial"/>
                <w:bCs/>
                <w:iCs/>
                <w:lang w:val="sr-Cyrl-CS"/>
              </w:rPr>
            </w:pPr>
            <w:r w:rsidRPr="00F616D6">
              <w:rPr>
                <w:rFonts w:cs="Arial"/>
                <w:bCs/>
                <w:iCs/>
                <w:lang w:val="sr-Cyrl-CS"/>
              </w:rPr>
              <w:t xml:space="preserve">Сагласан </w:t>
            </w:r>
            <w:r w:rsidR="00404B26" w:rsidRPr="00F616D6">
              <w:rPr>
                <w:rFonts w:cs="Arial"/>
                <w:bCs/>
                <w:iCs/>
              </w:rPr>
              <w:t>с</w:t>
            </w:r>
            <w:r w:rsidRPr="00F616D6">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402AAB">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402AAB" w:rsidRPr="00402AAB">
              <w:rPr>
                <w:rFonts w:cs="Arial"/>
                <w:bCs/>
                <w:iCs/>
              </w:rPr>
              <w:t>60</w:t>
            </w:r>
            <w:r w:rsidRPr="00F10346">
              <w:rPr>
                <w:rFonts w:cs="Arial"/>
                <w:bCs/>
                <w:iCs/>
                <w:lang w:val="sr-Cyrl-CS"/>
              </w:rPr>
              <w:t xml:space="preserve"> дана 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4058B1" w:rsidRPr="00F10346" w:rsidRDefault="004058B1" w:rsidP="004058B1">
      <w:pPr>
        <w:spacing w:before="0"/>
        <w:jc w:val="center"/>
        <w:rPr>
          <w:rFonts w:cs="Arial"/>
          <w:b/>
          <w:bCs/>
          <w:iCs/>
          <w:u w:val="single"/>
          <w:lang w:val="sr-Cyrl-CS"/>
        </w:rPr>
      </w:pPr>
      <w:r w:rsidRPr="00F10346">
        <w:rPr>
          <w:rFonts w:cs="Arial"/>
          <w:b/>
          <w:bCs/>
          <w:iCs/>
          <w:u w:val="single"/>
          <w:lang w:val="sr-Cyrl-CS"/>
        </w:rPr>
        <w:lastRenderedPageBreak/>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6"/>
        <w:gridCol w:w="3699"/>
      </w:tblGrid>
      <w:tr w:rsidR="004058B1" w:rsidRPr="00F10346" w:rsidTr="00BA7AA3">
        <w:trPr>
          <w:trHeight w:val="485"/>
        </w:trPr>
        <w:tc>
          <w:tcPr>
            <w:tcW w:w="5920" w:type="dxa"/>
            <w:shd w:val="clear" w:color="auto" w:fill="C6D9F1" w:themeFill="text2" w:themeFillTint="33"/>
            <w:vAlign w:val="center"/>
          </w:tcPr>
          <w:p w:rsidR="004058B1" w:rsidRPr="00F10346" w:rsidRDefault="004058B1" w:rsidP="00BA7AA3">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4058B1" w:rsidRPr="00F10346" w:rsidRDefault="004058B1" w:rsidP="00BA7AA3">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4058B1" w:rsidRPr="00F10346" w:rsidTr="00BA7AA3">
        <w:trPr>
          <w:trHeight w:val="440"/>
        </w:trPr>
        <w:tc>
          <w:tcPr>
            <w:tcW w:w="5920" w:type="dxa"/>
            <w:vAlign w:val="center"/>
          </w:tcPr>
          <w:p w:rsidR="004058B1" w:rsidRPr="00514CB8" w:rsidRDefault="004058B1" w:rsidP="00733CD3">
            <w:pPr>
              <w:spacing w:before="0"/>
              <w:ind w:left="-360" w:right="-14"/>
              <w:jc w:val="left"/>
              <w:rPr>
                <w:rFonts w:cs="Arial"/>
                <w:b/>
                <w:lang w:val="ru-RU"/>
              </w:rPr>
            </w:pPr>
            <w:r>
              <w:rPr>
                <w:rFonts w:cs="Arial"/>
                <w:b/>
              </w:rPr>
              <w:t xml:space="preserve">    </w:t>
            </w:r>
            <w:r w:rsidRPr="00514CB8">
              <w:rPr>
                <w:rFonts w:cs="Arial"/>
                <w:b/>
                <w:lang w:val="ru-RU"/>
              </w:rPr>
              <w:t xml:space="preserve">Партија II: </w:t>
            </w:r>
            <w:r w:rsidR="004F2482">
              <w:rPr>
                <w:rFonts w:cs="Arial"/>
                <w:b/>
                <w:lang w:val="ru-RU"/>
              </w:rPr>
              <w:t xml:space="preserve">Специјална маст за осовинске склопове </w:t>
            </w:r>
            <w:r w:rsidR="004E7611">
              <w:rPr>
                <w:rFonts w:cs="Arial"/>
                <w:b/>
                <w:lang w:val="ru-RU"/>
              </w:rPr>
              <w:t xml:space="preserve"> железничких возила</w:t>
            </w:r>
            <w:r w:rsidRPr="00514CB8">
              <w:rPr>
                <w:rFonts w:cs="Arial"/>
                <w:b/>
                <w:lang w:val="ru-RU"/>
              </w:rPr>
              <w:t xml:space="preserve"> </w:t>
            </w:r>
          </w:p>
          <w:p w:rsidR="004058B1" w:rsidRPr="00B96E82" w:rsidRDefault="004058B1" w:rsidP="00733CD3">
            <w:pPr>
              <w:spacing w:before="0"/>
              <w:jc w:val="left"/>
              <w:rPr>
                <w:rFonts w:cs="Arial"/>
                <w:b/>
              </w:rPr>
            </w:pPr>
            <w:r w:rsidRPr="00B96E82">
              <w:rPr>
                <w:rFonts w:cs="Arial"/>
                <w:b/>
              </w:rPr>
              <w:t>ЈН бр.</w:t>
            </w:r>
            <w:r w:rsidR="00815CE4">
              <w:rPr>
                <w:rFonts w:cs="Arial"/>
                <w:b/>
              </w:rPr>
              <w:t xml:space="preserve"> </w:t>
            </w:r>
            <w:r w:rsidR="004E7611">
              <w:rPr>
                <w:rFonts w:cs="Arial"/>
                <w:b/>
              </w:rPr>
              <w:t>/3000/0436/2018 (394/2018, 433/2018,430/2018,432/2018,395/2018)</w:t>
            </w:r>
          </w:p>
        </w:tc>
        <w:tc>
          <w:tcPr>
            <w:tcW w:w="4394" w:type="dxa"/>
          </w:tcPr>
          <w:p w:rsidR="004058B1" w:rsidRPr="00F10346" w:rsidRDefault="004058B1" w:rsidP="00BA7AA3">
            <w:pPr>
              <w:spacing w:before="0"/>
              <w:jc w:val="center"/>
              <w:rPr>
                <w:rFonts w:cs="Arial"/>
                <w:b/>
                <w:bCs/>
                <w:iCs/>
                <w:lang w:val="sr-Cyrl-CS"/>
              </w:rPr>
            </w:pPr>
          </w:p>
        </w:tc>
      </w:tr>
    </w:tbl>
    <w:p w:rsidR="004058B1" w:rsidRPr="00F10346" w:rsidRDefault="004058B1" w:rsidP="004058B1">
      <w:pPr>
        <w:spacing w:before="0"/>
        <w:jc w:val="center"/>
        <w:rPr>
          <w:rFonts w:cs="Arial"/>
          <w:b/>
          <w:bCs/>
          <w:iCs/>
          <w:u w:val="single"/>
          <w:lang w:val="sr-Cyrl-CS"/>
        </w:rPr>
      </w:pPr>
    </w:p>
    <w:p w:rsidR="004058B1" w:rsidRPr="00F10346" w:rsidRDefault="004058B1" w:rsidP="004058B1">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960"/>
      </w:tblGrid>
      <w:tr w:rsidR="004058B1" w:rsidRPr="00F10346" w:rsidTr="00B24B0F">
        <w:trPr>
          <w:trHeight w:val="647"/>
        </w:trPr>
        <w:tc>
          <w:tcPr>
            <w:tcW w:w="5285" w:type="dxa"/>
            <w:shd w:val="clear" w:color="auto" w:fill="C6D9F1" w:themeFill="text2" w:themeFillTint="33"/>
            <w:vAlign w:val="center"/>
          </w:tcPr>
          <w:p w:rsidR="004058B1" w:rsidRPr="00F10346" w:rsidRDefault="004058B1" w:rsidP="00BA7AA3">
            <w:pPr>
              <w:spacing w:before="0"/>
              <w:jc w:val="center"/>
              <w:rPr>
                <w:rFonts w:cs="Arial"/>
                <w:b/>
                <w:bCs/>
                <w:iCs/>
                <w:lang w:val="sr-Cyrl-CS"/>
              </w:rPr>
            </w:pPr>
            <w:r w:rsidRPr="00F10346">
              <w:rPr>
                <w:rFonts w:cs="Arial"/>
                <w:b/>
                <w:bCs/>
                <w:iCs/>
                <w:lang w:val="sr-Cyrl-CS"/>
              </w:rPr>
              <w:t>УСЛОВ НАРУЧИОЦА</w:t>
            </w:r>
          </w:p>
        </w:tc>
        <w:tc>
          <w:tcPr>
            <w:tcW w:w="3960" w:type="dxa"/>
            <w:shd w:val="clear" w:color="auto" w:fill="C6D9F1" w:themeFill="text2" w:themeFillTint="33"/>
            <w:vAlign w:val="center"/>
          </w:tcPr>
          <w:p w:rsidR="004058B1" w:rsidRPr="00F10346" w:rsidRDefault="004058B1" w:rsidP="00BA7AA3">
            <w:pPr>
              <w:spacing w:before="0"/>
              <w:jc w:val="center"/>
              <w:rPr>
                <w:rFonts w:cs="Arial"/>
                <w:b/>
                <w:bCs/>
                <w:iCs/>
                <w:lang w:val="sr-Cyrl-CS"/>
              </w:rPr>
            </w:pPr>
            <w:r w:rsidRPr="00F10346">
              <w:rPr>
                <w:rFonts w:cs="Arial"/>
                <w:b/>
                <w:bCs/>
                <w:iCs/>
                <w:lang w:val="sr-Cyrl-CS"/>
              </w:rPr>
              <w:t>ПОНУДА ПОНУЂАЧА</w:t>
            </w:r>
          </w:p>
        </w:tc>
      </w:tr>
      <w:tr w:rsidR="004058B1" w:rsidRPr="00F10346" w:rsidTr="00B24B0F">
        <w:tc>
          <w:tcPr>
            <w:tcW w:w="5285" w:type="dxa"/>
            <w:vAlign w:val="center"/>
          </w:tcPr>
          <w:p w:rsidR="004058B1" w:rsidRPr="00402AAB" w:rsidRDefault="004058B1" w:rsidP="00BA7AA3">
            <w:pPr>
              <w:spacing w:before="0"/>
              <w:jc w:val="center"/>
              <w:rPr>
                <w:rFonts w:cs="Arial"/>
                <w:b/>
                <w:bCs/>
                <w:iCs/>
                <w:lang w:val="sr-Cyrl-CS"/>
              </w:rPr>
            </w:pPr>
            <w:r w:rsidRPr="00402AAB">
              <w:rPr>
                <w:rFonts w:cs="Arial"/>
                <w:b/>
                <w:bCs/>
                <w:iCs/>
                <w:lang w:val="sr-Cyrl-CS"/>
              </w:rPr>
              <w:t>РОК И НАЧИН ПЛАЋАЊА:</w:t>
            </w:r>
          </w:p>
          <w:p w:rsidR="004058B1" w:rsidRPr="001C6079" w:rsidRDefault="004058B1" w:rsidP="00BA7AA3">
            <w:pPr>
              <w:spacing w:before="0"/>
              <w:jc w:val="center"/>
              <w:rPr>
                <w:rFonts w:cs="Arial"/>
                <w:bCs/>
                <w:iCs/>
                <w:color w:val="000000" w:themeColor="text1"/>
                <w:lang w:val="sr-Cyrl-CS"/>
              </w:rPr>
            </w:pPr>
            <w:r w:rsidRPr="00402AAB">
              <w:rPr>
                <w:rFonts w:cs="Arial"/>
                <w:bCs/>
                <w:iCs/>
                <w:lang w:val="sr-Cyrl-CS"/>
              </w:rPr>
              <w:t>сукцесивно,</w:t>
            </w:r>
            <w:r>
              <w:rPr>
                <w:rFonts w:cs="Arial"/>
                <w:bCs/>
                <w:iCs/>
                <w:color w:val="000000" w:themeColor="text1"/>
                <w:lang w:val="sr-Cyrl-CS"/>
              </w:rPr>
              <w:t xml:space="preserve">у </w:t>
            </w:r>
            <w:r w:rsidRPr="001C6079">
              <w:rPr>
                <w:rFonts w:cs="Arial"/>
                <w:bCs/>
                <w:iCs/>
                <w:color w:val="000000" w:themeColor="text1"/>
                <w:lang w:val="sr-Cyrl-CS"/>
              </w:rPr>
              <w:t>законском року до 45 дана од пријема исправног рачуна и потписивања Записника о квантитативном и квалитативном пријему добара</w:t>
            </w:r>
          </w:p>
          <w:p w:rsidR="004058B1" w:rsidRPr="00F616D6" w:rsidRDefault="004058B1" w:rsidP="00BA7AA3">
            <w:pPr>
              <w:spacing w:before="0"/>
              <w:jc w:val="center"/>
              <w:rPr>
                <w:rFonts w:cs="Arial"/>
                <w:b/>
                <w:bCs/>
                <w:iCs/>
                <w:lang w:val="sr-Cyrl-RS"/>
              </w:rPr>
            </w:pPr>
          </w:p>
        </w:tc>
        <w:tc>
          <w:tcPr>
            <w:tcW w:w="3960" w:type="dxa"/>
            <w:vAlign w:val="center"/>
          </w:tcPr>
          <w:p w:rsidR="004058B1" w:rsidRPr="00C07BB8" w:rsidRDefault="004058B1" w:rsidP="00BA7AA3">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4058B1" w:rsidRPr="001C6079" w:rsidRDefault="004058B1" w:rsidP="00BA7AA3">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4058B1" w:rsidRPr="00F616D6" w:rsidRDefault="004058B1" w:rsidP="00BA7AA3">
            <w:pPr>
              <w:spacing w:before="0"/>
              <w:jc w:val="center"/>
              <w:rPr>
                <w:rFonts w:cs="Arial"/>
                <w:b/>
                <w:bCs/>
                <w:iCs/>
                <w:lang w:val="sr-Cyrl-CS"/>
              </w:rPr>
            </w:pPr>
          </w:p>
        </w:tc>
      </w:tr>
      <w:tr w:rsidR="00B24B0F" w:rsidRPr="00F10346" w:rsidTr="00B24B0F">
        <w:tc>
          <w:tcPr>
            <w:tcW w:w="5285" w:type="dxa"/>
            <w:vAlign w:val="center"/>
          </w:tcPr>
          <w:p w:rsidR="00B24B0F" w:rsidRPr="00F10346" w:rsidRDefault="00B24B0F" w:rsidP="00542606">
            <w:pPr>
              <w:spacing w:before="0"/>
              <w:jc w:val="center"/>
              <w:rPr>
                <w:rFonts w:cs="Arial"/>
                <w:b/>
                <w:bCs/>
                <w:iCs/>
                <w:lang w:val="sr-Cyrl-CS"/>
              </w:rPr>
            </w:pPr>
            <w:r w:rsidRPr="00F10346">
              <w:rPr>
                <w:rFonts w:cs="Arial"/>
                <w:b/>
                <w:bCs/>
                <w:iCs/>
                <w:lang w:val="sr-Cyrl-CS"/>
              </w:rPr>
              <w:t>РОК ИСПОРУКЕ:</w:t>
            </w:r>
          </w:p>
          <w:p w:rsidR="00B24B0F" w:rsidRDefault="00B24B0F" w:rsidP="00542606">
            <w:pPr>
              <w:spacing w:before="0"/>
              <w:jc w:val="left"/>
              <w:rPr>
                <w:rFonts w:cs="Arial"/>
                <w:color w:val="000000" w:themeColor="text1"/>
                <w:lang w:val="sr-Cyrl-RS"/>
              </w:rPr>
            </w:pPr>
            <w:r w:rsidRPr="009F3F10">
              <w:rPr>
                <w:rFonts w:cs="Arial"/>
                <w:color w:val="000000" w:themeColor="text1"/>
              </w:rPr>
              <w:t>Испорука добара ће се вршити сукцесивно током периода од 6 месеци од дана ступања Уговора на снагу.</w:t>
            </w:r>
          </w:p>
          <w:p w:rsidR="00B24B0F" w:rsidRPr="0019508B" w:rsidRDefault="00B24B0F" w:rsidP="00542606">
            <w:pPr>
              <w:spacing w:before="0"/>
              <w:jc w:val="left"/>
              <w:rPr>
                <w:rFonts w:cs="Arial"/>
                <w:bCs/>
                <w:iCs/>
                <w:lang w:val="sr-Cyrl-RS"/>
              </w:rPr>
            </w:pPr>
            <w:r w:rsidRPr="009F3F10">
              <w:rPr>
                <w:rFonts w:cs="Arial"/>
                <w:color w:val="000000" w:themeColor="text1"/>
              </w:rPr>
              <w:t xml:space="preserve"> Изабрани Понуђач је обавезан да сваку појединачну испоруку предметних добара изврши у року који не може бити дужи од 7 дана  од дана пријема писаног захтева коју Наручилац доставља у писаном облику путем е-maila.</w:t>
            </w:r>
            <w:r w:rsidRPr="00C07BB8">
              <w:rPr>
                <w:rFonts w:cs="Arial"/>
                <w:color w:val="000000" w:themeColor="text1"/>
              </w:rPr>
              <w:t xml:space="preserve"> </w:t>
            </w:r>
            <w:r w:rsidRPr="00A615B5">
              <w:rPr>
                <w:rFonts w:cs="Arial"/>
                <w:color w:val="000000" w:themeColor="text1"/>
              </w:rPr>
              <w:t>(наведеног у прихваћеној  Понуди</w:t>
            </w:r>
            <w:r>
              <w:rPr>
                <w:rFonts w:cs="Arial"/>
                <w:color w:val="000000" w:themeColor="text1"/>
                <w:lang w:val="sr-Cyrl-RS"/>
              </w:rPr>
              <w:t>.</w:t>
            </w:r>
          </w:p>
        </w:tc>
        <w:tc>
          <w:tcPr>
            <w:tcW w:w="3960" w:type="dxa"/>
            <w:vAlign w:val="center"/>
          </w:tcPr>
          <w:p w:rsidR="00B24B0F" w:rsidRPr="00C07BB8" w:rsidRDefault="00B24B0F" w:rsidP="00542606">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B24B0F" w:rsidRPr="001C6079" w:rsidRDefault="00B24B0F" w:rsidP="00542606">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B24B0F" w:rsidRPr="00F10346" w:rsidRDefault="00B24B0F" w:rsidP="00542606">
            <w:pPr>
              <w:spacing w:before="0"/>
              <w:jc w:val="left"/>
              <w:rPr>
                <w:rFonts w:cs="Arial"/>
                <w:bCs/>
                <w:iCs/>
                <w:color w:val="00B0F0"/>
              </w:rPr>
            </w:pPr>
            <w:r w:rsidRPr="00C07BB8">
              <w:rPr>
                <w:rFonts w:cs="Arial"/>
                <w:bCs/>
                <w:iCs/>
                <w:color w:val="000000" w:themeColor="text1"/>
                <w:lang w:val="sr-Cyrl-CS"/>
              </w:rPr>
              <w:t xml:space="preserve">Свака појединачна испорука врши се у  року од </w:t>
            </w:r>
            <w:r>
              <w:rPr>
                <w:rFonts w:cs="Arial"/>
                <w:bCs/>
                <w:iCs/>
                <w:color w:val="000000" w:themeColor="text1"/>
                <w:lang w:val="sr-Cyrl-CS"/>
              </w:rPr>
              <w:t>_____</w:t>
            </w:r>
            <w:r w:rsidRPr="00C07BB8">
              <w:rPr>
                <w:rFonts w:cs="Arial"/>
                <w:bCs/>
                <w:iCs/>
                <w:color w:val="000000" w:themeColor="text1"/>
                <w:lang w:val="sr-Cyrl-CS"/>
              </w:rPr>
              <w:t xml:space="preserve">  календарских дана од дана пр</w:t>
            </w:r>
            <w:r>
              <w:rPr>
                <w:rFonts w:cs="Arial"/>
                <w:bCs/>
                <w:iCs/>
                <w:color w:val="000000" w:themeColor="text1"/>
                <w:lang w:val="sr-Cyrl-CS"/>
              </w:rPr>
              <w:t xml:space="preserve">ијема </w:t>
            </w:r>
            <w:r w:rsidRPr="009F3F10">
              <w:rPr>
                <w:rFonts w:cs="Arial"/>
                <w:color w:val="000000" w:themeColor="text1"/>
              </w:rPr>
              <w:t>писаног захтева коју Наручилац доставља у писаном облику путем е-maila.</w:t>
            </w:r>
          </w:p>
        </w:tc>
      </w:tr>
      <w:tr w:rsidR="004058B1" w:rsidRPr="00F10346" w:rsidTr="00B24B0F">
        <w:tc>
          <w:tcPr>
            <w:tcW w:w="5285" w:type="dxa"/>
            <w:vAlign w:val="center"/>
          </w:tcPr>
          <w:p w:rsidR="004058B1" w:rsidRPr="00F10346" w:rsidRDefault="004058B1" w:rsidP="00BA7AA3">
            <w:pPr>
              <w:spacing w:before="0"/>
              <w:jc w:val="center"/>
              <w:rPr>
                <w:rFonts w:cs="Arial"/>
                <w:b/>
                <w:bCs/>
                <w:iCs/>
                <w:lang w:val="sr-Cyrl-CS"/>
              </w:rPr>
            </w:pPr>
            <w:r w:rsidRPr="00F10346">
              <w:rPr>
                <w:rFonts w:cs="Arial"/>
                <w:b/>
                <w:bCs/>
                <w:iCs/>
                <w:lang w:val="sr-Cyrl-CS"/>
              </w:rPr>
              <w:t>ГАРАНТНИ РОК:</w:t>
            </w:r>
          </w:p>
          <w:p w:rsidR="004058B1" w:rsidRPr="00F616D6" w:rsidRDefault="004058B1" w:rsidP="00BA7AA3">
            <w:pPr>
              <w:spacing w:before="0"/>
              <w:jc w:val="center"/>
              <w:rPr>
                <w:rFonts w:cs="Arial"/>
                <w:b/>
                <w:bCs/>
                <w:iCs/>
                <w:lang w:val="sr-Cyrl-CS"/>
              </w:rPr>
            </w:pPr>
            <w:r w:rsidRPr="00F616D6">
              <w:rPr>
                <w:rFonts w:cs="Arial"/>
                <w:bCs/>
                <w:iCs/>
                <w:lang w:val="sr-Cyrl-CS"/>
              </w:rPr>
              <w:t>не може бити краћи од ,12  месеци од дана испоруке и потписивања отпремнице</w:t>
            </w:r>
          </w:p>
        </w:tc>
        <w:tc>
          <w:tcPr>
            <w:tcW w:w="3960" w:type="dxa"/>
            <w:vAlign w:val="center"/>
          </w:tcPr>
          <w:p w:rsidR="004058B1" w:rsidRPr="00F10346" w:rsidRDefault="004058B1" w:rsidP="00BA7AA3">
            <w:pPr>
              <w:spacing w:before="0"/>
              <w:jc w:val="center"/>
              <w:rPr>
                <w:rFonts w:cs="Arial"/>
                <w:b/>
                <w:bCs/>
                <w:iCs/>
                <w:lang w:val="sr-Cyrl-CS"/>
              </w:rPr>
            </w:pPr>
          </w:p>
          <w:p w:rsidR="004058B1" w:rsidRPr="00F616D6" w:rsidRDefault="004058B1" w:rsidP="00BA7AA3">
            <w:pPr>
              <w:spacing w:before="0"/>
              <w:jc w:val="center"/>
              <w:rPr>
                <w:rFonts w:cs="Arial"/>
                <w:b/>
                <w:bCs/>
                <w:iCs/>
                <w:lang w:val="sr-Cyrl-CS"/>
              </w:rPr>
            </w:pPr>
            <w:r w:rsidRPr="00F616D6">
              <w:rPr>
                <w:rFonts w:cs="Arial"/>
                <w:bCs/>
                <w:iCs/>
                <w:lang w:val="sr-Cyrl-CS"/>
              </w:rPr>
              <w:t>____ месеци од дана испоруке и потписивања отпремнице</w:t>
            </w:r>
          </w:p>
        </w:tc>
      </w:tr>
      <w:tr w:rsidR="004058B1" w:rsidRPr="00F10346" w:rsidTr="00B24B0F">
        <w:trPr>
          <w:trHeight w:val="818"/>
        </w:trPr>
        <w:tc>
          <w:tcPr>
            <w:tcW w:w="5285" w:type="dxa"/>
            <w:vAlign w:val="center"/>
          </w:tcPr>
          <w:p w:rsidR="004058B1" w:rsidRDefault="004058B1" w:rsidP="00BA7AA3">
            <w:pPr>
              <w:spacing w:before="0"/>
              <w:jc w:val="center"/>
              <w:rPr>
                <w:rFonts w:cs="Arial"/>
                <w:b/>
                <w:bCs/>
                <w:iCs/>
                <w:lang w:val="sr-Cyrl-CS"/>
              </w:rPr>
            </w:pPr>
            <w:r w:rsidRPr="00F10346">
              <w:rPr>
                <w:rFonts w:cs="Arial"/>
                <w:b/>
                <w:bCs/>
                <w:iCs/>
                <w:lang w:val="sr-Cyrl-CS"/>
              </w:rPr>
              <w:t xml:space="preserve">МЕСТО ИСПОРУКЕ: </w:t>
            </w:r>
          </w:p>
          <w:p w:rsidR="004058B1" w:rsidRPr="00F10346" w:rsidRDefault="004058B1" w:rsidP="000B5832">
            <w:pPr>
              <w:spacing w:before="0"/>
              <w:jc w:val="center"/>
              <w:rPr>
                <w:rFonts w:cs="Arial"/>
                <w:b/>
                <w:bCs/>
                <w:iCs/>
                <w:lang w:val="sr-Cyrl-CS"/>
              </w:rPr>
            </w:pPr>
            <w:r w:rsidRPr="00F616D6">
              <w:rPr>
                <w:rFonts w:cs="Arial"/>
                <w:bCs/>
                <w:iCs/>
                <w:lang w:val="sr-Cyrl-CS"/>
              </w:rPr>
              <w:t>Огранак ТЕНТ, локациј</w:t>
            </w:r>
            <w:r>
              <w:rPr>
                <w:rFonts w:cs="Arial"/>
                <w:bCs/>
                <w:iCs/>
              </w:rPr>
              <w:t xml:space="preserve">a </w:t>
            </w:r>
            <w:r w:rsidR="004821F6">
              <w:rPr>
                <w:rFonts w:cs="Arial"/>
                <w:bCs/>
                <w:iCs/>
                <w:lang w:val="sr-Cyrl-RS"/>
              </w:rPr>
              <w:t>А (ЖТ)</w:t>
            </w:r>
            <w:r w:rsidRPr="00F616D6">
              <w:rPr>
                <w:rFonts w:cs="Arial"/>
                <w:bCs/>
                <w:iCs/>
                <w:lang w:val="sr-Cyrl-CS"/>
              </w:rPr>
              <w:t>, ФЦО Наручилац</w:t>
            </w:r>
          </w:p>
        </w:tc>
        <w:tc>
          <w:tcPr>
            <w:tcW w:w="3960" w:type="dxa"/>
            <w:vAlign w:val="center"/>
          </w:tcPr>
          <w:p w:rsidR="004058B1" w:rsidRPr="00F616D6" w:rsidRDefault="004058B1" w:rsidP="00BA7AA3">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4058B1" w:rsidRPr="00F10346" w:rsidRDefault="004058B1" w:rsidP="00BA7AA3">
            <w:pPr>
              <w:spacing w:before="0"/>
              <w:jc w:val="center"/>
              <w:rPr>
                <w:rFonts w:cs="Arial"/>
                <w:b/>
                <w:bCs/>
                <w:iCs/>
                <w:lang w:val="sr-Cyrl-CS"/>
              </w:rPr>
            </w:pPr>
            <w:r w:rsidRPr="00F616D6">
              <w:rPr>
                <w:rFonts w:cs="Arial"/>
                <w:bCs/>
                <w:iCs/>
                <w:lang w:val="sr-Cyrl-CS"/>
              </w:rPr>
              <w:t>ДА/НЕ (заокружити)</w:t>
            </w:r>
          </w:p>
        </w:tc>
      </w:tr>
      <w:tr w:rsidR="004058B1" w:rsidRPr="00F10346" w:rsidTr="00B24B0F">
        <w:trPr>
          <w:trHeight w:val="800"/>
        </w:trPr>
        <w:tc>
          <w:tcPr>
            <w:tcW w:w="5285" w:type="dxa"/>
            <w:vAlign w:val="center"/>
          </w:tcPr>
          <w:p w:rsidR="004058B1" w:rsidRPr="00F10346" w:rsidRDefault="004058B1" w:rsidP="00BA7AA3">
            <w:pPr>
              <w:spacing w:before="0"/>
              <w:jc w:val="center"/>
              <w:rPr>
                <w:rFonts w:cs="Arial"/>
                <w:b/>
                <w:bCs/>
                <w:iCs/>
                <w:lang w:val="sr-Cyrl-CS"/>
              </w:rPr>
            </w:pPr>
            <w:r w:rsidRPr="00F10346">
              <w:rPr>
                <w:rFonts w:cs="Arial"/>
                <w:b/>
                <w:bCs/>
                <w:iCs/>
                <w:lang w:val="sr-Cyrl-CS"/>
              </w:rPr>
              <w:t>РОК ВАЖЕЊА ПОНУДЕ:</w:t>
            </w:r>
          </w:p>
          <w:p w:rsidR="004058B1" w:rsidRPr="00F10346" w:rsidRDefault="004058B1" w:rsidP="00BA7AA3">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Pr="00402AAB">
              <w:rPr>
                <w:rFonts w:cs="Arial"/>
                <w:bCs/>
                <w:iCs/>
              </w:rPr>
              <w:t>60</w:t>
            </w:r>
            <w:r w:rsidRPr="00F10346">
              <w:rPr>
                <w:rFonts w:cs="Arial"/>
                <w:bCs/>
                <w:iCs/>
                <w:lang w:val="sr-Cyrl-CS"/>
              </w:rPr>
              <w:t xml:space="preserve"> дана од дана отварања понуда</w:t>
            </w:r>
          </w:p>
        </w:tc>
        <w:tc>
          <w:tcPr>
            <w:tcW w:w="3960" w:type="dxa"/>
            <w:vAlign w:val="center"/>
          </w:tcPr>
          <w:p w:rsidR="004058B1" w:rsidRPr="00F10346" w:rsidRDefault="004058B1" w:rsidP="00BA7AA3">
            <w:pPr>
              <w:spacing w:before="0"/>
              <w:jc w:val="center"/>
              <w:rPr>
                <w:rFonts w:cs="Arial"/>
                <w:b/>
                <w:bCs/>
                <w:iCs/>
                <w:lang w:val="sr-Cyrl-CS"/>
              </w:rPr>
            </w:pPr>
          </w:p>
          <w:p w:rsidR="004058B1" w:rsidRPr="00F10346" w:rsidRDefault="004058B1" w:rsidP="00BA7AA3">
            <w:pPr>
              <w:spacing w:before="0"/>
              <w:jc w:val="center"/>
              <w:rPr>
                <w:rFonts w:cs="Arial"/>
                <w:b/>
                <w:bCs/>
                <w:iCs/>
                <w:lang w:val="sr-Cyrl-CS"/>
              </w:rPr>
            </w:pPr>
            <w:r w:rsidRPr="00F10346">
              <w:rPr>
                <w:rFonts w:cs="Arial"/>
                <w:bCs/>
                <w:iCs/>
                <w:lang w:val="sr-Cyrl-CS"/>
              </w:rPr>
              <w:t>_____ дана од дана отварања понуда</w:t>
            </w:r>
          </w:p>
        </w:tc>
      </w:tr>
      <w:tr w:rsidR="004058B1" w:rsidRPr="00F10346" w:rsidTr="00B24B0F">
        <w:tc>
          <w:tcPr>
            <w:tcW w:w="9245" w:type="dxa"/>
            <w:gridSpan w:val="2"/>
          </w:tcPr>
          <w:p w:rsidR="004058B1" w:rsidRPr="00F10346" w:rsidRDefault="004058B1" w:rsidP="00BA7AA3">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4058B1" w:rsidRPr="00F10346" w:rsidRDefault="004058B1" w:rsidP="004058B1">
      <w:pPr>
        <w:spacing w:before="0"/>
        <w:rPr>
          <w:rFonts w:cs="Arial"/>
          <w:b/>
          <w:bCs/>
          <w:iCs/>
          <w:lang w:val="sr-Cyrl-CS"/>
        </w:rPr>
      </w:pPr>
    </w:p>
    <w:p w:rsidR="004058B1" w:rsidRPr="00F10346" w:rsidRDefault="004058B1" w:rsidP="004058B1">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Понуђач</w:t>
      </w:r>
    </w:p>
    <w:p w:rsidR="004058B1" w:rsidRPr="00F10346" w:rsidRDefault="004058B1" w:rsidP="004058B1">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Pr="00F10346">
        <w:rPr>
          <w:rFonts w:eastAsia="TimesNewRomanPS-BoldMT" w:cs="Arial"/>
          <w:b/>
          <w:bCs/>
          <w:iCs/>
          <w:lang w:val="sr-Cyrl-CS"/>
        </w:rPr>
        <w:t xml:space="preserve">_____________________                                      </w:t>
      </w:r>
    </w:p>
    <w:p w:rsidR="004058B1" w:rsidRPr="00F10346" w:rsidRDefault="004058B1" w:rsidP="004058B1">
      <w:pPr>
        <w:spacing w:before="0"/>
        <w:rPr>
          <w:rFonts w:cs="Arial"/>
          <w:b/>
          <w:bCs/>
          <w:iCs/>
          <w:u w:val="single"/>
        </w:rPr>
      </w:pPr>
    </w:p>
    <w:p w:rsidR="004058B1" w:rsidRPr="00F10346" w:rsidRDefault="004058B1" w:rsidP="004058B1">
      <w:pPr>
        <w:spacing w:before="0"/>
        <w:rPr>
          <w:rFonts w:cs="Arial"/>
          <w:b/>
          <w:bCs/>
          <w:iCs/>
          <w:u w:val="single"/>
        </w:rPr>
      </w:pPr>
      <w:r w:rsidRPr="00F10346">
        <w:rPr>
          <w:rFonts w:cs="Arial"/>
          <w:b/>
          <w:bCs/>
          <w:iCs/>
          <w:u w:val="single"/>
        </w:rPr>
        <w:t>Напомене:</w:t>
      </w:r>
    </w:p>
    <w:p w:rsidR="004058B1" w:rsidRPr="00EB1788" w:rsidRDefault="004058B1" w:rsidP="004058B1">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4058B1" w:rsidRPr="00EB1788" w:rsidRDefault="004058B1" w:rsidP="004058B1">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4058B1" w:rsidRDefault="004058B1" w:rsidP="00BA2C2D">
      <w:pPr>
        <w:autoSpaceDE w:val="0"/>
        <w:autoSpaceDN w:val="0"/>
        <w:adjustRightInd w:val="0"/>
        <w:rPr>
          <w:rFonts w:eastAsia="TimesNewRomanPS-BoldMT" w:cs="Arial"/>
          <w:bCs/>
          <w:iCs/>
          <w:sz w:val="20"/>
          <w:szCs w:val="20"/>
          <w:lang w:val="sr-Cyrl-RS"/>
        </w:rPr>
      </w:pPr>
    </w:p>
    <w:p w:rsidR="001F07DB" w:rsidRDefault="001F07DB"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2" w:name="_Toc442559925"/>
      <w:r w:rsidRPr="00F10346">
        <w:lastRenderedPageBreak/>
        <w:t xml:space="preserve">ОБРАЗАЦ </w:t>
      </w:r>
      <w:r w:rsidR="00F76EDE">
        <w:rPr>
          <w:lang w:val="sr-Cyrl-RS"/>
        </w:rPr>
        <w:t>2</w:t>
      </w:r>
      <w:r w:rsidRPr="00F10346">
        <w:t>.</w:t>
      </w:r>
      <w:bookmarkEnd w:id="252"/>
    </w:p>
    <w:p w:rsidR="00343A18" w:rsidRPr="00F10346" w:rsidRDefault="006808B8" w:rsidP="00343A18">
      <w:pPr>
        <w:spacing w:before="0"/>
        <w:jc w:val="center"/>
        <w:rPr>
          <w:rFonts w:cs="Arial"/>
          <w:b/>
        </w:rPr>
      </w:pPr>
      <w:r w:rsidRPr="00F10346">
        <w:rPr>
          <w:rFonts w:cs="Arial"/>
          <w:b/>
        </w:rPr>
        <w:t>ОБРАЗАЦ СТРУКТУРЕ ЦЕНЕ</w:t>
      </w:r>
      <w:r>
        <w:rPr>
          <w:rFonts w:cs="Arial"/>
          <w:b/>
          <w:lang w:val="sr-Cyrl-RS"/>
        </w:rPr>
        <w:t xml:space="preserve"> ЗА ПАРТИЈУ 1</w:t>
      </w:r>
    </w:p>
    <w:p w:rsidR="00343A18" w:rsidRPr="00F10346" w:rsidRDefault="00343A18" w:rsidP="00343A18">
      <w:pPr>
        <w:spacing w:before="0"/>
        <w:rPr>
          <w:rFonts w:cs="Arial"/>
        </w:rPr>
      </w:pPr>
      <w:r w:rsidRPr="00F10346">
        <w:rPr>
          <w:rFonts w:cs="Arial"/>
        </w:rPr>
        <w:t>Табела 1.</w:t>
      </w:r>
    </w:p>
    <w:tbl>
      <w:tblPr>
        <w:tblW w:w="10330"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2358"/>
        <w:gridCol w:w="850"/>
        <w:gridCol w:w="709"/>
        <w:gridCol w:w="1228"/>
        <w:gridCol w:w="851"/>
        <w:gridCol w:w="992"/>
        <w:gridCol w:w="992"/>
        <w:gridCol w:w="1766"/>
      </w:tblGrid>
      <w:tr w:rsidR="007F7D7A" w:rsidRPr="00F10346" w:rsidTr="00AE74A7">
        <w:tc>
          <w:tcPr>
            <w:tcW w:w="584" w:type="dxa"/>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2358" w:type="dxa"/>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850" w:type="dxa"/>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709" w:type="dxa"/>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1228" w:type="dxa"/>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851" w:type="dxa"/>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дин</w:t>
            </w:r>
          </w:p>
        </w:tc>
        <w:tc>
          <w:tcPr>
            <w:tcW w:w="992" w:type="dxa"/>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992" w:type="dxa"/>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1766" w:type="dxa"/>
            <w:shd w:val="clear" w:color="auto" w:fill="C6D9F1" w:themeFill="text2" w:themeFillTint="33"/>
          </w:tcPr>
          <w:p w:rsidR="007D0B5A" w:rsidRPr="007D0B5A" w:rsidRDefault="007D0B5A" w:rsidP="007D0B5A">
            <w:pPr>
              <w:spacing w:before="0"/>
              <w:jc w:val="center"/>
              <w:rPr>
                <w:rFonts w:cs="Arial"/>
                <w:b/>
                <w:bCs/>
                <w:iCs/>
                <w:lang w:val="sr-Cyrl-CS"/>
              </w:rPr>
            </w:pPr>
            <w:r w:rsidRPr="007D0B5A">
              <w:rPr>
                <w:rFonts w:cs="Arial"/>
                <w:b/>
                <w:bCs/>
                <w:iCs/>
                <w:lang w:val="sr-Cyrl-CS"/>
              </w:rPr>
              <w:t>Назив понуђеног добра,</w:t>
            </w:r>
          </w:p>
          <w:p w:rsidR="007D0B5A" w:rsidRPr="007D0B5A" w:rsidRDefault="007D0B5A" w:rsidP="007D0B5A">
            <w:pPr>
              <w:spacing w:before="0"/>
              <w:jc w:val="center"/>
              <w:rPr>
                <w:rFonts w:cs="Arial"/>
                <w:b/>
                <w:bCs/>
                <w:iCs/>
                <w:lang w:val="sr-Cyrl-CS"/>
              </w:rPr>
            </w:pPr>
            <w:r w:rsidRPr="007D0B5A">
              <w:rPr>
                <w:rFonts w:cs="Arial"/>
                <w:b/>
                <w:bCs/>
                <w:iCs/>
                <w:lang w:val="sr-Cyrl-CS"/>
              </w:rPr>
              <w:t>назив произвођача</w:t>
            </w:r>
          </w:p>
          <w:p w:rsidR="007D0B5A" w:rsidRPr="007D0B5A" w:rsidRDefault="007D0B5A" w:rsidP="007D0B5A">
            <w:pPr>
              <w:spacing w:before="0"/>
              <w:jc w:val="center"/>
              <w:rPr>
                <w:rFonts w:cs="Arial"/>
                <w:b/>
                <w:bCs/>
                <w:iCs/>
                <w:lang w:val="sr-Cyrl-CS"/>
              </w:rPr>
            </w:pPr>
            <w:r w:rsidRPr="007D0B5A">
              <w:rPr>
                <w:rFonts w:cs="Arial"/>
                <w:b/>
                <w:bCs/>
                <w:iCs/>
                <w:lang w:val="sr-Cyrl-CS"/>
              </w:rPr>
              <w:t xml:space="preserve">понуђеног добара , </w:t>
            </w:r>
          </w:p>
          <w:p w:rsidR="007F7D7A" w:rsidRPr="00F10346" w:rsidRDefault="007D0B5A" w:rsidP="007D0B5A">
            <w:pPr>
              <w:spacing w:before="0"/>
              <w:jc w:val="center"/>
              <w:rPr>
                <w:rFonts w:cs="Arial"/>
                <w:b/>
                <w:bCs/>
                <w:iCs/>
                <w:lang w:val="sr-Cyrl-CS"/>
              </w:rPr>
            </w:pPr>
            <w:r w:rsidRPr="007D0B5A">
              <w:rPr>
                <w:rFonts w:cs="Arial"/>
                <w:b/>
                <w:bCs/>
                <w:iCs/>
                <w:lang w:val="sr-Cyrl-CS"/>
              </w:rPr>
              <w:t>земља порекла понуђеног добра</w:t>
            </w:r>
          </w:p>
        </w:tc>
      </w:tr>
      <w:tr w:rsidR="007F7D7A" w:rsidRPr="00F10346" w:rsidTr="00AE74A7">
        <w:tc>
          <w:tcPr>
            <w:tcW w:w="584" w:type="dxa"/>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2358" w:type="dxa"/>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850" w:type="dxa"/>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709" w:type="dxa"/>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1228" w:type="dxa"/>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851" w:type="dxa"/>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992" w:type="dxa"/>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992" w:type="dxa"/>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1766" w:type="dxa"/>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CE2A6E" w:rsidRPr="00F10346" w:rsidTr="00AE74A7">
        <w:tc>
          <w:tcPr>
            <w:tcW w:w="10330" w:type="dxa"/>
            <w:gridSpan w:val="9"/>
            <w:shd w:val="clear" w:color="auto" w:fill="auto"/>
            <w:vAlign w:val="center"/>
          </w:tcPr>
          <w:p w:rsidR="00CE2A6E" w:rsidRPr="00CE2A6E" w:rsidRDefault="00ED726F" w:rsidP="00BC01DC">
            <w:pPr>
              <w:spacing w:before="0"/>
              <w:jc w:val="center"/>
              <w:rPr>
                <w:rFonts w:cs="Arial"/>
                <w:b/>
                <w:bCs/>
                <w:iCs/>
                <w:lang w:val="sr-Cyrl-RS"/>
              </w:rPr>
            </w:pPr>
            <w:r>
              <w:rPr>
                <w:rFonts w:eastAsia="TimesNewRomanPSMT" w:cs="Arial"/>
                <w:b/>
                <w:bCs/>
                <w:color w:val="000000"/>
                <w:lang w:val="sr-Cyrl-RS"/>
              </w:rPr>
              <w:t>НН 394/2018 локација ТЕНТ-А</w:t>
            </w:r>
          </w:p>
        </w:tc>
      </w:tr>
      <w:tr w:rsidR="00596999" w:rsidRPr="00F10346" w:rsidTr="00BF3C56">
        <w:tc>
          <w:tcPr>
            <w:tcW w:w="584" w:type="dxa"/>
            <w:shd w:val="clear" w:color="auto" w:fill="auto"/>
            <w:vAlign w:val="center"/>
          </w:tcPr>
          <w:p w:rsidR="00596999" w:rsidRPr="00F10346" w:rsidRDefault="00596999" w:rsidP="00BC01DC">
            <w:pPr>
              <w:spacing w:before="0"/>
              <w:jc w:val="center"/>
              <w:rPr>
                <w:rFonts w:cs="Arial"/>
                <w:b/>
                <w:bCs/>
                <w:iCs/>
                <w:lang w:val="sr-Cyrl-CS"/>
              </w:rPr>
            </w:pPr>
            <w:r>
              <w:rPr>
                <w:rFonts w:cs="Arial"/>
                <w:b/>
                <w:bCs/>
                <w:iCs/>
                <w:lang w:val="sr-Cyrl-CS"/>
              </w:rPr>
              <w:t>1.</w:t>
            </w:r>
          </w:p>
        </w:tc>
        <w:tc>
          <w:tcPr>
            <w:tcW w:w="2358" w:type="dxa"/>
            <w:shd w:val="clear" w:color="auto" w:fill="auto"/>
            <w:vAlign w:val="bottom"/>
          </w:tcPr>
          <w:p w:rsidR="00596999" w:rsidRPr="000E1BC7" w:rsidRDefault="00596999" w:rsidP="00596999">
            <w:pPr>
              <w:spacing w:before="0"/>
              <w:rPr>
                <w:rFonts w:cs="Arial"/>
                <w:lang w:eastAsia="hr-HR"/>
              </w:rPr>
            </w:pPr>
            <w:r w:rsidRPr="000E1BC7">
              <w:rPr>
                <w:rFonts w:cs="Arial"/>
                <w:lang w:eastAsia="hr-HR"/>
              </w:rPr>
              <w:t xml:space="preserve">Вишенаменска литијумова маст NLGI 2, у области радних температура од </w:t>
            </w:r>
            <w:r>
              <w:rPr>
                <w:rFonts w:cs="Arial"/>
                <w:lang w:val="sr-Cyrl-RS" w:eastAsia="hr-HR"/>
              </w:rPr>
              <w:t xml:space="preserve">       </w:t>
            </w:r>
            <w:r w:rsidRPr="000E1BC7">
              <w:rPr>
                <w:rFonts w:cs="Arial"/>
                <w:lang w:eastAsia="hr-HR"/>
              </w:rPr>
              <w:t>-25ºС до +110 ºС</w:t>
            </w:r>
          </w:p>
        </w:tc>
        <w:tc>
          <w:tcPr>
            <w:tcW w:w="850" w:type="dxa"/>
            <w:shd w:val="clear" w:color="auto" w:fill="auto"/>
          </w:tcPr>
          <w:p w:rsidR="00596999" w:rsidRDefault="00596999">
            <w:r w:rsidRPr="001C4822">
              <w:rPr>
                <w:rFonts w:cs="Arial"/>
                <w:lang w:val="sr-Cyrl-RS" w:eastAsia="hr-HR"/>
              </w:rPr>
              <w:t>кг</w:t>
            </w:r>
          </w:p>
        </w:tc>
        <w:tc>
          <w:tcPr>
            <w:tcW w:w="709" w:type="dxa"/>
            <w:shd w:val="clear" w:color="auto" w:fill="auto"/>
            <w:vAlign w:val="center"/>
          </w:tcPr>
          <w:p w:rsidR="00596999" w:rsidRPr="000E1BC7" w:rsidRDefault="00596999" w:rsidP="00BF3C56">
            <w:pPr>
              <w:jc w:val="center"/>
              <w:rPr>
                <w:rFonts w:cs="Arial"/>
                <w:lang w:val="sr-Cyrl-RS" w:eastAsia="hr-HR"/>
              </w:rPr>
            </w:pPr>
            <w:r>
              <w:rPr>
                <w:rFonts w:cs="Arial"/>
                <w:lang w:eastAsia="hr-HR"/>
              </w:rPr>
              <w:t>32</w:t>
            </w:r>
            <w:r w:rsidRPr="000E1BC7">
              <w:rPr>
                <w:rFonts w:cs="Arial"/>
                <w:lang w:val="sr-Cyrl-RS" w:eastAsia="hr-HR"/>
              </w:rPr>
              <w:t>00</w:t>
            </w:r>
          </w:p>
        </w:tc>
        <w:tc>
          <w:tcPr>
            <w:tcW w:w="1228" w:type="dxa"/>
            <w:shd w:val="clear" w:color="auto" w:fill="auto"/>
            <w:vAlign w:val="center"/>
          </w:tcPr>
          <w:p w:rsidR="00596999" w:rsidRPr="00F10346" w:rsidRDefault="00596999" w:rsidP="00BC01DC">
            <w:pPr>
              <w:spacing w:before="0"/>
              <w:jc w:val="center"/>
              <w:rPr>
                <w:rFonts w:cs="Arial"/>
                <w:b/>
                <w:bCs/>
                <w:iCs/>
              </w:rPr>
            </w:pPr>
          </w:p>
        </w:tc>
        <w:tc>
          <w:tcPr>
            <w:tcW w:w="851" w:type="dxa"/>
            <w:shd w:val="clear" w:color="auto" w:fill="auto"/>
            <w:vAlign w:val="center"/>
          </w:tcPr>
          <w:p w:rsidR="00596999" w:rsidRPr="00F10346" w:rsidRDefault="00596999" w:rsidP="00BC01DC">
            <w:pPr>
              <w:spacing w:before="0"/>
              <w:jc w:val="center"/>
              <w:rPr>
                <w:rFonts w:cs="Arial"/>
                <w:b/>
                <w:bCs/>
                <w:iCs/>
              </w:rPr>
            </w:pPr>
          </w:p>
        </w:tc>
        <w:tc>
          <w:tcPr>
            <w:tcW w:w="992" w:type="dxa"/>
            <w:shd w:val="clear" w:color="auto" w:fill="auto"/>
            <w:vAlign w:val="center"/>
          </w:tcPr>
          <w:p w:rsidR="00596999" w:rsidRPr="00F10346" w:rsidRDefault="00596999" w:rsidP="00BC01DC">
            <w:pPr>
              <w:spacing w:before="0"/>
              <w:jc w:val="center"/>
              <w:rPr>
                <w:rFonts w:cs="Arial"/>
                <w:b/>
                <w:bCs/>
                <w:iCs/>
              </w:rPr>
            </w:pPr>
          </w:p>
        </w:tc>
        <w:tc>
          <w:tcPr>
            <w:tcW w:w="992" w:type="dxa"/>
            <w:shd w:val="clear" w:color="auto" w:fill="auto"/>
            <w:vAlign w:val="center"/>
          </w:tcPr>
          <w:p w:rsidR="00596999" w:rsidRPr="00F10346" w:rsidRDefault="00596999" w:rsidP="00BC01DC">
            <w:pPr>
              <w:spacing w:before="0"/>
              <w:jc w:val="center"/>
              <w:rPr>
                <w:rFonts w:cs="Arial"/>
                <w:b/>
                <w:bCs/>
                <w:iCs/>
              </w:rPr>
            </w:pPr>
          </w:p>
        </w:tc>
        <w:tc>
          <w:tcPr>
            <w:tcW w:w="1766" w:type="dxa"/>
          </w:tcPr>
          <w:p w:rsidR="00596999" w:rsidRPr="00F10346" w:rsidRDefault="00596999" w:rsidP="00BC01DC">
            <w:pPr>
              <w:spacing w:before="0"/>
              <w:jc w:val="center"/>
              <w:rPr>
                <w:rFonts w:cs="Arial"/>
                <w:b/>
                <w:bCs/>
                <w:iCs/>
              </w:rPr>
            </w:pPr>
          </w:p>
        </w:tc>
      </w:tr>
      <w:tr w:rsidR="00596999" w:rsidRPr="00F10346" w:rsidTr="00BF3C56">
        <w:tc>
          <w:tcPr>
            <w:tcW w:w="584" w:type="dxa"/>
            <w:shd w:val="clear" w:color="auto" w:fill="auto"/>
            <w:vAlign w:val="center"/>
          </w:tcPr>
          <w:p w:rsidR="00596999" w:rsidRPr="00CE3367" w:rsidRDefault="00596999" w:rsidP="00BC01DC">
            <w:pPr>
              <w:spacing w:before="0"/>
              <w:jc w:val="center"/>
              <w:rPr>
                <w:rFonts w:cs="Arial"/>
                <w:b/>
                <w:bCs/>
                <w:iCs/>
              </w:rPr>
            </w:pPr>
            <w:r>
              <w:rPr>
                <w:rFonts w:cs="Arial"/>
                <w:b/>
                <w:bCs/>
                <w:iCs/>
              </w:rPr>
              <w:t>2.</w:t>
            </w:r>
          </w:p>
        </w:tc>
        <w:tc>
          <w:tcPr>
            <w:tcW w:w="2358" w:type="dxa"/>
            <w:shd w:val="clear" w:color="auto" w:fill="auto"/>
            <w:vAlign w:val="bottom"/>
          </w:tcPr>
          <w:p w:rsidR="00596999" w:rsidRPr="000E1BC7" w:rsidRDefault="00596999" w:rsidP="00596999">
            <w:pPr>
              <w:spacing w:before="0"/>
              <w:rPr>
                <w:rFonts w:cs="Arial"/>
                <w:lang w:eastAsia="hr-HR"/>
              </w:rPr>
            </w:pPr>
            <w:r w:rsidRPr="000E1BC7">
              <w:rPr>
                <w:rFonts w:cs="Arial"/>
                <w:lang w:eastAsia="hr-HR"/>
              </w:rPr>
              <w:t xml:space="preserve">Вишенаменска литијумова маст NLGI 3, у области радних температура од </w:t>
            </w:r>
            <w:r>
              <w:rPr>
                <w:rFonts w:cs="Arial"/>
                <w:lang w:val="sr-Cyrl-RS" w:eastAsia="hr-HR"/>
              </w:rPr>
              <w:t xml:space="preserve">       </w:t>
            </w:r>
            <w:r w:rsidRPr="000E1BC7">
              <w:rPr>
                <w:rFonts w:cs="Arial"/>
                <w:lang w:eastAsia="hr-HR"/>
              </w:rPr>
              <w:t>-25ºС до +110 ºС</w:t>
            </w:r>
          </w:p>
        </w:tc>
        <w:tc>
          <w:tcPr>
            <w:tcW w:w="850" w:type="dxa"/>
            <w:shd w:val="clear" w:color="auto" w:fill="auto"/>
          </w:tcPr>
          <w:p w:rsidR="00596999" w:rsidRDefault="00596999">
            <w:r w:rsidRPr="001C4822">
              <w:rPr>
                <w:rFonts w:cs="Arial"/>
                <w:lang w:val="sr-Cyrl-RS" w:eastAsia="hr-HR"/>
              </w:rPr>
              <w:t>кг</w:t>
            </w:r>
          </w:p>
        </w:tc>
        <w:tc>
          <w:tcPr>
            <w:tcW w:w="709" w:type="dxa"/>
            <w:shd w:val="clear" w:color="auto" w:fill="auto"/>
            <w:vAlign w:val="center"/>
          </w:tcPr>
          <w:p w:rsidR="00596999" w:rsidRPr="000E1BC7" w:rsidRDefault="00596999" w:rsidP="00BF3C56">
            <w:pPr>
              <w:jc w:val="center"/>
              <w:rPr>
                <w:rFonts w:cs="Arial"/>
                <w:lang w:val="sr-Cyrl-RS" w:eastAsia="hr-HR"/>
              </w:rPr>
            </w:pPr>
            <w:r>
              <w:rPr>
                <w:rFonts w:cs="Arial"/>
                <w:lang w:eastAsia="hr-HR"/>
              </w:rPr>
              <w:t>10</w:t>
            </w:r>
            <w:r w:rsidRPr="000E1BC7">
              <w:rPr>
                <w:rFonts w:cs="Arial"/>
                <w:lang w:val="sr-Cyrl-RS" w:eastAsia="hr-HR"/>
              </w:rPr>
              <w:t>00</w:t>
            </w:r>
          </w:p>
        </w:tc>
        <w:tc>
          <w:tcPr>
            <w:tcW w:w="1228" w:type="dxa"/>
            <w:shd w:val="clear" w:color="auto" w:fill="auto"/>
            <w:vAlign w:val="center"/>
          </w:tcPr>
          <w:p w:rsidR="00596999" w:rsidRPr="00F10346" w:rsidRDefault="00596999" w:rsidP="00BC01DC">
            <w:pPr>
              <w:spacing w:before="0"/>
              <w:jc w:val="center"/>
              <w:rPr>
                <w:rFonts w:cs="Arial"/>
                <w:b/>
                <w:bCs/>
                <w:iCs/>
              </w:rPr>
            </w:pPr>
          </w:p>
        </w:tc>
        <w:tc>
          <w:tcPr>
            <w:tcW w:w="851" w:type="dxa"/>
            <w:shd w:val="clear" w:color="auto" w:fill="auto"/>
            <w:vAlign w:val="center"/>
          </w:tcPr>
          <w:p w:rsidR="00596999" w:rsidRPr="00F10346" w:rsidRDefault="00596999" w:rsidP="00BC01DC">
            <w:pPr>
              <w:spacing w:before="0"/>
              <w:jc w:val="center"/>
              <w:rPr>
                <w:rFonts w:cs="Arial"/>
                <w:b/>
                <w:bCs/>
                <w:iCs/>
              </w:rPr>
            </w:pPr>
          </w:p>
        </w:tc>
        <w:tc>
          <w:tcPr>
            <w:tcW w:w="992" w:type="dxa"/>
            <w:shd w:val="clear" w:color="auto" w:fill="auto"/>
            <w:vAlign w:val="center"/>
          </w:tcPr>
          <w:p w:rsidR="00596999" w:rsidRPr="00F10346" w:rsidRDefault="00596999" w:rsidP="00BC01DC">
            <w:pPr>
              <w:spacing w:before="0"/>
              <w:jc w:val="center"/>
              <w:rPr>
                <w:rFonts w:cs="Arial"/>
                <w:b/>
                <w:bCs/>
                <w:iCs/>
              </w:rPr>
            </w:pPr>
          </w:p>
        </w:tc>
        <w:tc>
          <w:tcPr>
            <w:tcW w:w="992" w:type="dxa"/>
            <w:shd w:val="clear" w:color="auto" w:fill="auto"/>
            <w:vAlign w:val="center"/>
          </w:tcPr>
          <w:p w:rsidR="00596999" w:rsidRPr="00F10346" w:rsidRDefault="00596999" w:rsidP="00BC01DC">
            <w:pPr>
              <w:spacing w:before="0"/>
              <w:jc w:val="center"/>
              <w:rPr>
                <w:rFonts w:cs="Arial"/>
                <w:b/>
                <w:bCs/>
                <w:iCs/>
              </w:rPr>
            </w:pPr>
          </w:p>
        </w:tc>
        <w:tc>
          <w:tcPr>
            <w:tcW w:w="1766" w:type="dxa"/>
          </w:tcPr>
          <w:p w:rsidR="00596999" w:rsidRPr="00F10346" w:rsidRDefault="00596999" w:rsidP="00BC01DC">
            <w:pPr>
              <w:spacing w:before="0"/>
              <w:jc w:val="center"/>
              <w:rPr>
                <w:rFonts w:cs="Arial"/>
                <w:b/>
                <w:bCs/>
                <w:iCs/>
              </w:rPr>
            </w:pPr>
          </w:p>
        </w:tc>
      </w:tr>
      <w:tr w:rsidR="00596999" w:rsidRPr="00F10346" w:rsidTr="00BF3C56">
        <w:tc>
          <w:tcPr>
            <w:tcW w:w="584" w:type="dxa"/>
            <w:shd w:val="clear" w:color="auto" w:fill="auto"/>
            <w:vAlign w:val="center"/>
          </w:tcPr>
          <w:p w:rsidR="00596999" w:rsidRPr="00CE3367" w:rsidRDefault="00596999" w:rsidP="00BC01DC">
            <w:pPr>
              <w:spacing w:before="0"/>
              <w:jc w:val="center"/>
              <w:rPr>
                <w:rFonts w:cs="Arial"/>
                <w:b/>
                <w:bCs/>
                <w:iCs/>
              </w:rPr>
            </w:pPr>
            <w:r>
              <w:rPr>
                <w:rFonts w:cs="Arial"/>
                <w:b/>
                <w:bCs/>
                <w:iCs/>
              </w:rPr>
              <w:t>3.</w:t>
            </w:r>
          </w:p>
        </w:tc>
        <w:tc>
          <w:tcPr>
            <w:tcW w:w="2358" w:type="dxa"/>
            <w:shd w:val="clear" w:color="auto" w:fill="auto"/>
            <w:vAlign w:val="bottom"/>
          </w:tcPr>
          <w:p w:rsidR="00596999" w:rsidRPr="000E1BC7" w:rsidRDefault="00596999" w:rsidP="00596999">
            <w:pPr>
              <w:spacing w:before="0"/>
              <w:rPr>
                <w:rFonts w:cs="Arial"/>
                <w:lang w:eastAsia="hr-HR"/>
              </w:rPr>
            </w:pPr>
            <w:r w:rsidRPr="000E1BC7">
              <w:rPr>
                <w:rFonts w:cs="Arial"/>
                <w:lang w:eastAsia="hr-HR"/>
              </w:rPr>
              <w:t>Литијумова мазива маст за подмазивање клизних и котрљајући лежајева, NLGI 2, у области радних температура</w:t>
            </w:r>
          </w:p>
          <w:p w:rsidR="00596999" w:rsidRPr="000E1BC7" w:rsidRDefault="00596999" w:rsidP="00596999">
            <w:pPr>
              <w:spacing w:before="0"/>
              <w:rPr>
                <w:rFonts w:cs="Arial"/>
                <w:lang w:eastAsia="hr-HR"/>
              </w:rPr>
            </w:pPr>
            <w:r w:rsidRPr="000E1BC7">
              <w:rPr>
                <w:rFonts w:cs="Arial"/>
                <w:lang w:eastAsia="hr-HR"/>
              </w:rPr>
              <w:t>од -25ºС до +120 ºС</w:t>
            </w:r>
          </w:p>
        </w:tc>
        <w:tc>
          <w:tcPr>
            <w:tcW w:w="850" w:type="dxa"/>
            <w:shd w:val="clear" w:color="auto" w:fill="auto"/>
          </w:tcPr>
          <w:p w:rsidR="00596999" w:rsidRDefault="00596999">
            <w:r w:rsidRPr="001C4822">
              <w:rPr>
                <w:rFonts w:cs="Arial"/>
                <w:lang w:val="sr-Cyrl-RS" w:eastAsia="hr-HR"/>
              </w:rPr>
              <w:t>кг</w:t>
            </w:r>
          </w:p>
        </w:tc>
        <w:tc>
          <w:tcPr>
            <w:tcW w:w="709" w:type="dxa"/>
            <w:shd w:val="clear" w:color="auto" w:fill="auto"/>
            <w:vAlign w:val="center"/>
          </w:tcPr>
          <w:p w:rsidR="00596999" w:rsidRPr="000E1BC7" w:rsidRDefault="00596999" w:rsidP="00BF3C56">
            <w:pPr>
              <w:jc w:val="center"/>
              <w:rPr>
                <w:rFonts w:cs="Arial"/>
                <w:lang w:val="sr-Cyrl-RS" w:eastAsia="hr-HR"/>
              </w:rPr>
            </w:pPr>
            <w:r>
              <w:rPr>
                <w:rFonts w:cs="Arial"/>
                <w:lang w:eastAsia="hr-HR"/>
              </w:rPr>
              <w:t>10</w:t>
            </w:r>
            <w:r w:rsidRPr="000E1BC7">
              <w:rPr>
                <w:rFonts w:cs="Arial"/>
                <w:lang w:val="sr-Cyrl-RS" w:eastAsia="hr-HR"/>
              </w:rPr>
              <w:t>00</w:t>
            </w:r>
          </w:p>
        </w:tc>
        <w:tc>
          <w:tcPr>
            <w:tcW w:w="1228" w:type="dxa"/>
            <w:shd w:val="clear" w:color="auto" w:fill="auto"/>
            <w:vAlign w:val="center"/>
          </w:tcPr>
          <w:p w:rsidR="00596999" w:rsidRPr="00F10346" w:rsidRDefault="00596999" w:rsidP="00BC01DC">
            <w:pPr>
              <w:spacing w:before="0"/>
              <w:jc w:val="center"/>
              <w:rPr>
                <w:rFonts w:cs="Arial"/>
                <w:b/>
                <w:bCs/>
                <w:iCs/>
              </w:rPr>
            </w:pPr>
          </w:p>
        </w:tc>
        <w:tc>
          <w:tcPr>
            <w:tcW w:w="851" w:type="dxa"/>
            <w:shd w:val="clear" w:color="auto" w:fill="auto"/>
            <w:vAlign w:val="center"/>
          </w:tcPr>
          <w:p w:rsidR="00596999" w:rsidRPr="00F10346" w:rsidRDefault="00596999" w:rsidP="00BC01DC">
            <w:pPr>
              <w:spacing w:before="0"/>
              <w:jc w:val="center"/>
              <w:rPr>
                <w:rFonts w:cs="Arial"/>
                <w:b/>
                <w:bCs/>
                <w:iCs/>
              </w:rPr>
            </w:pPr>
          </w:p>
        </w:tc>
        <w:tc>
          <w:tcPr>
            <w:tcW w:w="992" w:type="dxa"/>
            <w:shd w:val="clear" w:color="auto" w:fill="auto"/>
            <w:vAlign w:val="center"/>
          </w:tcPr>
          <w:p w:rsidR="00596999" w:rsidRPr="00F10346" w:rsidRDefault="00596999" w:rsidP="00BC01DC">
            <w:pPr>
              <w:spacing w:before="0"/>
              <w:jc w:val="center"/>
              <w:rPr>
                <w:rFonts w:cs="Arial"/>
                <w:b/>
                <w:bCs/>
                <w:iCs/>
              </w:rPr>
            </w:pPr>
          </w:p>
        </w:tc>
        <w:tc>
          <w:tcPr>
            <w:tcW w:w="992" w:type="dxa"/>
            <w:shd w:val="clear" w:color="auto" w:fill="auto"/>
            <w:vAlign w:val="center"/>
          </w:tcPr>
          <w:p w:rsidR="00596999" w:rsidRPr="00F10346" w:rsidRDefault="00596999" w:rsidP="00BC01DC">
            <w:pPr>
              <w:spacing w:before="0"/>
              <w:jc w:val="center"/>
              <w:rPr>
                <w:rFonts w:cs="Arial"/>
                <w:b/>
                <w:bCs/>
                <w:iCs/>
              </w:rPr>
            </w:pPr>
          </w:p>
        </w:tc>
        <w:tc>
          <w:tcPr>
            <w:tcW w:w="1766" w:type="dxa"/>
          </w:tcPr>
          <w:p w:rsidR="00596999" w:rsidRPr="00F10346" w:rsidRDefault="00596999" w:rsidP="00BC01DC">
            <w:pPr>
              <w:spacing w:before="0"/>
              <w:jc w:val="center"/>
              <w:rPr>
                <w:rFonts w:cs="Arial"/>
                <w:b/>
                <w:bCs/>
                <w:iCs/>
              </w:rPr>
            </w:pPr>
          </w:p>
        </w:tc>
      </w:tr>
      <w:tr w:rsidR="00596999" w:rsidRPr="00F10346" w:rsidTr="00BF3C56">
        <w:tc>
          <w:tcPr>
            <w:tcW w:w="584" w:type="dxa"/>
            <w:shd w:val="clear" w:color="auto" w:fill="auto"/>
            <w:vAlign w:val="center"/>
          </w:tcPr>
          <w:p w:rsidR="00596999" w:rsidRPr="00CE3367" w:rsidRDefault="00596999" w:rsidP="00BC01DC">
            <w:pPr>
              <w:spacing w:before="0"/>
              <w:jc w:val="center"/>
              <w:rPr>
                <w:rFonts w:cs="Arial"/>
                <w:b/>
                <w:bCs/>
                <w:iCs/>
              </w:rPr>
            </w:pPr>
            <w:r>
              <w:rPr>
                <w:rFonts w:cs="Arial"/>
                <w:b/>
                <w:bCs/>
                <w:iCs/>
              </w:rPr>
              <w:t>4.</w:t>
            </w:r>
          </w:p>
        </w:tc>
        <w:tc>
          <w:tcPr>
            <w:tcW w:w="2358" w:type="dxa"/>
            <w:shd w:val="clear" w:color="auto" w:fill="auto"/>
            <w:vAlign w:val="bottom"/>
          </w:tcPr>
          <w:p w:rsidR="00596999" w:rsidRPr="000E1BC7" w:rsidRDefault="00596999" w:rsidP="00596999">
            <w:pPr>
              <w:spacing w:before="0"/>
              <w:rPr>
                <w:rFonts w:cs="Arial"/>
                <w:lang w:eastAsia="hr-HR"/>
              </w:rPr>
            </w:pPr>
            <w:r w:rsidRPr="000E1BC7">
              <w:rPr>
                <w:rFonts w:cs="Arial"/>
                <w:lang w:eastAsia="hr-HR"/>
              </w:rPr>
              <w:t>Вишенаменска литијумова мазива маст за подмазивање клизних и котрљајућих лежајева, NLGI 3, у области радних температура</w:t>
            </w:r>
          </w:p>
          <w:p w:rsidR="00596999" w:rsidRPr="000E1BC7" w:rsidRDefault="00596999" w:rsidP="00596999">
            <w:pPr>
              <w:spacing w:before="0"/>
              <w:rPr>
                <w:rFonts w:cs="Arial"/>
                <w:lang w:eastAsia="hr-HR"/>
              </w:rPr>
            </w:pPr>
            <w:r w:rsidRPr="000E1BC7">
              <w:rPr>
                <w:rFonts w:cs="Arial"/>
                <w:lang w:eastAsia="hr-HR"/>
              </w:rPr>
              <w:t>од -30ºС до +120 ºС</w:t>
            </w:r>
          </w:p>
        </w:tc>
        <w:tc>
          <w:tcPr>
            <w:tcW w:w="850" w:type="dxa"/>
            <w:shd w:val="clear" w:color="auto" w:fill="auto"/>
          </w:tcPr>
          <w:p w:rsidR="00596999" w:rsidRDefault="00596999">
            <w:r w:rsidRPr="001C4822">
              <w:rPr>
                <w:rFonts w:cs="Arial"/>
                <w:lang w:val="sr-Cyrl-RS" w:eastAsia="hr-HR"/>
              </w:rPr>
              <w:t>кг</w:t>
            </w:r>
          </w:p>
        </w:tc>
        <w:tc>
          <w:tcPr>
            <w:tcW w:w="709" w:type="dxa"/>
            <w:shd w:val="clear" w:color="auto" w:fill="auto"/>
            <w:vAlign w:val="center"/>
          </w:tcPr>
          <w:p w:rsidR="00596999" w:rsidRPr="000E1BC7" w:rsidRDefault="00596999" w:rsidP="00BF3C56">
            <w:pPr>
              <w:jc w:val="center"/>
              <w:rPr>
                <w:rFonts w:cs="Arial"/>
                <w:lang w:val="sr-Cyrl-RS" w:eastAsia="hr-HR"/>
              </w:rPr>
            </w:pPr>
            <w:r>
              <w:rPr>
                <w:rFonts w:cs="Arial"/>
                <w:lang w:eastAsia="hr-HR"/>
              </w:rPr>
              <w:t>6</w:t>
            </w:r>
            <w:r w:rsidRPr="000E1BC7">
              <w:rPr>
                <w:rFonts w:cs="Arial"/>
                <w:lang w:val="sr-Cyrl-RS" w:eastAsia="hr-HR"/>
              </w:rPr>
              <w:t>00</w:t>
            </w:r>
          </w:p>
        </w:tc>
        <w:tc>
          <w:tcPr>
            <w:tcW w:w="1228" w:type="dxa"/>
            <w:shd w:val="clear" w:color="auto" w:fill="auto"/>
            <w:vAlign w:val="center"/>
          </w:tcPr>
          <w:p w:rsidR="00596999" w:rsidRPr="00F10346" w:rsidRDefault="00596999" w:rsidP="00BC01DC">
            <w:pPr>
              <w:spacing w:before="0"/>
              <w:jc w:val="center"/>
              <w:rPr>
                <w:rFonts w:cs="Arial"/>
                <w:b/>
                <w:bCs/>
                <w:iCs/>
              </w:rPr>
            </w:pPr>
          </w:p>
        </w:tc>
        <w:tc>
          <w:tcPr>
            <w:tcW w:w="851" w:type="dxa"/>
            <w:shd w:val="clear" w:color="auto" w:fill="auto"/>
            <w:vAlign w:val="center"/>
          </w:tcPr>
          <w:p w:rsidR="00596999" w:rsidRPr="00F10346" w:rsidRDefault="00596999" w:rsidP="00BC01DC">
            <w:pPr>
              <w:spacing w:before="0"/>
              <w:jc w:val="center"/>
              <w:rPr>
                <w:rFonts w:cs="Arial"/>
                <w:b/>
                <w:bCs/>
                <w:iCs/>
              </w:rPr>
            </w:pPr>
          </w:p>
        </w:tc>
        <w:tc>
          <w:tcPr>
            <w:tcW w:w="992" w:type="dxa"/>
            <w:shd w:val="clear" w:color="auto" w:fill="auto"/>
            <w:vAlign w:val="center"/>
          </w:tcPr>
          <w:p w:rsidR="00596999" w:rsidRPr="00F10346" w:rsidRDefault="00596999" w:rsidP="00BC01DC">
            <w:pPr>
              <w:spacing w:before="0"/>
              <w:jc w:val="center"/>
              <w:rPr>
                <w:rFonts w:cs="Arial"/>
                <w:b/>
                <w:bCs/>
                <w:iCs/>
              </w:rPr>
            </w:pPr>
          </w:p>
        </w:tc>
        <w:tc>
          <w:tcPr>
            <w:tcW w:w="992" w:type="dxa"/>
            <w:shd w:val="clear" w:color="auto" w:fill="auto"/>
            <w:vAlign w:val="center"/>
          </w:tcPr>
          <w:p w:rsidR="00596999" w:rsidRPr="00F10346" w:rsidRDefault="00596999" w:rsidP="00BC01DC">
            <w:pPr>
              <w:spacing w:before="0"/>
              <w:jc w:val="center"/>
              <w:rPr>
                <w:rFonts w:cs="Arial"/>
                <w:b/>
                <w:bCs/>
                <w:iCs/>
              </w:rPr>
            </w:pPr>
          </w:p>
        </w:tc>
        <w:tc>
          <w:tcPr>
            <w:tcW w:w="1766" w:type="dxa"/>
          </w:tcPr>
          <w:p w:rsidR="00596999" w:rsidRPr="00F10346" w:rsidRDefault="00596999" w:rsidP="00BC01DC">
            <w:pPr>
              <w:spacing w:before="0"/>
              <w:jc w:val="center"/>
              <w:rPr>
                <w:rFonts w:cs="Arial"/>
                <w:b/>
                <w:bCs/>
                <w:iCs/>
              </w:rPr>
            </w:pPr>
          </w:p>
        </w:tc>
      </w:tr>
      <w:tr w:rsidR="00596999" w:rsidRPr="00F10346" w:rsidTr="00BF3C56">
        <w:tc>
          <w:tcPr>
            <w:tcW w:w="584" w:type="dxa"/>
            <w:shd w:val="clear" w:color="auto" w:fill="auto"/>
            <w:vAlign w:val="center"/>
          </w:tcPr>
          <w:p w:rsidR="00596999" w:rsidRPr="00CE3367" w:rsidRDefault="00596999" w:rsidP="00BC01DC">
            <w:pPr>
              <w:spacing w:before="0"/>
              <w:jc w:val="center"/>
              <w:rPr>
                <w:rFonts w:cs="Arial"/>
                <w:b/>
                <w:bCs/>
                <w:iCs/>
              </w:rPr>
            </w:pPr>
            <w:r>
              <w:rPr>
                <w:rFonts w:cs="Arial"/>
                <w:b/>
                <w:bCs/>
                <w:iCs/>
              </w:rPr>
              <w:t>5.</w:t>
            </w:r>
          </w:p>
        </w:tc>
        <w:tc>
          <w:tcPr>
            <w:tcW w:w="2358" w:type="dxa"/>
            <w:shd w:val="clear" w:color="auto" w:fill="auto"/>
            <w:vAlign w:val="bottom"/>
          </w:tcPr>
          <w:p w:rsidR="00596999" w:rsidRPr="00AA26BE" w:rsidRDefault="00596999" w:rsidP="00596999">
            <w:pPr>
              <w:spacing w:before="0"/>
              <w:rPr>
                <w:rFonts w:cs="Arial"/>
                <w:lang w:val="sr-Cyrl-RS" w:eastAsia="hr-HR"/>
              </w:rPr>
            </w:pPr>
            <w:r w:rsidRPr="000E1BC7">
              <w:rPr>
                <w:rFonts w:cs="Arial"/>
                <w:lang w:eastAsia="hr-HR"/>
              </w:rPr>
              <w:t>Литијумска маст за дуготрајно подмазивање Li+PD, NLGI 2</w:t>
            </w:r>
          </w:p>
        </w:tc>
        <w:tc>
          <w:tcPr>
            <w:tcW w:w="850" w:type="dxa"/>
            <w:shd w:val="clear" w:color="auto" w:fill="auto"/>
          </w:tcPr>
          <w:p w:rsidR="00596999" w:rsidRDefault="00596999">
            <w:r w:rsidRPr="001C4822">
              <w:rPr>
                <w:rFonts w:cs="Arial"/>
                <w:lang w:val="sr-Cyrl-RS" w:eastAsia="hr-HR"/>
              </w:rPr>
              <w:t>кг</w:t>
            </w:r>
          </w:p>
        </w:tc>
        <w:tc>
          <w:tcPr>
            <w:tcW w:w="709" w:type="dxa"/>
            <w:shd w:val="clear" w:color="auto" w:fill="auto"/>
            <w:vAlign w:val="center"/>
          </w:tcPr>
          <w:p w:rsidR="00596999" w:rsidRPr="000E1BC7" w:rsidRDefault="00596999" w:rsidP="00BF3C56">
            <w:pPr>
              <w:jc w:val="center"/>
              <w:rPr>
                <w:rFonts w:cs="Arial"/>
                <w:lang w:val="sr-Cyrl-RS" w:eastAsia="hr-HR"/>
              </w:rPr>
            </w:pPr>
            <w:r>
              <w:rPr>
                <w:rFonts w:cs="Arial"/>
                <w:lang w:eastAsia="hr-HR"/>
              </w:rPr>
              <w:t>30</w:t>
            </w:r>
            <w:r w:rsidRPr="000E1BC7">
              <w:rPr>
                <w:rFonts w:cs="Arial"/>
                <w:lang w:val="sr-Cyrl-RS" w:eastAsia="hr-HR"/>
              </w:rPr>
              <w:t>00</w:t>
            </w:r>
          </w:p>
        </w:tc>
        <w:tc>
          <w:tcPr>
            <w:tcW w:w="1228" w:type="dxa"/>
            <w:shd w:val="clear" w:color="auto" w:fill="auto"/>
            <w:vAlign w:val="center"/>
          </w:tcPr>
          <w:p w:rsidR="00596999" w:rsidRPr="00F10346" w:rsidRDefault="00596999" w:rsidP="00BC01DC">
            <w:pPr>
              <w:spacing w:before="0"/>
              <w:jc w:val="center"/>
              <w:rPr>
                <w:rFonts w:cs="Arial"/>
                <w:b/>
                <w:bCs/>
                <w:iCs/>
              </w:rPr>
            </w:pPr>
          </w:p>
        </w:tc>
        <w:tc>
          <w:tcPr>
            <w:tcW w:w="851" w:type="dxa"/>
            <w:shd w:val="clear" w:color="auto" w:fill="auto"/>
            <w:vAlign w:val="center"/>
          </w:tcPr>
          <w:p w:rsidR="00596999" w:rsidRPr="00F10346" w:rsidRDefault="00596999" w:rsidP="00BC01DC">
            <w:pPr>
              <w:spacing w:before="0"/>
              <w:jc w:val="center"/>
              <w:rPr>
                <w:rFonts w:cs="Arial"/>
                <w:b/>
                <w:bCs/>
                <w:iCs/>
              </w:rPr>
            </w:pPr>
          </w:p>
        </w:tc>
        <w:tc>
          <w:tcPr>
            <w:tcW w:w="992" w:type="dxa"/>
            <w:shd w:val="clear" w:color="auto" w:fill="auto"/>
            <w:vAlign w:val="center"/>
          </w:tcPr>
          <w:p w:rsidR="00596999" w:rsidRPr="00F10346" w:rsidRDefault="00596999" w:rsidP="00BC01DC">
            <w:pPr>
              <w:spacing w:before="0"/>
              <w:jc w:val="center"/>
              <w:rPr>
                <w:rFonts w:cs="Arial"/>
                <w:b/>
                <w:bCs/>
                <w:iCs/>
              </w:rPr>
            </w:pPr>
          </w:p>
        </w:tc>
        <w:tc>
          <w:tcPr>
            <w:tcW w:w="992" w:type="dxa"/>
            <w:shd w:val="clear" w:color="auto" w:fill="auto"/>
            <w:vAlign w:val="center"/>
          </w:tcPr>
          <w:p w:rsidR="00596999" w:rsidRPr="00F10346" w:rsidRDefault="00596999" w:rsidP="00BC01DC">
            <w:pPr>
              <w:spacing w:before="0"/>
              <w:jc w:val="center"/>
              <w:rPr>
                <w:rFonts w:cs="Arial"/>
                <w:b/>
                <w:bCs/>
                <w:iCs/>
              </w:rPr>
            </w:pPr>
          </w:p>
        </w:tc>
        <w:tc>
          <w:tcPr>
            <w:tcW w:w="1766" w:type="dxa"/>
          </w:tcPr>
          <w:p w:rsidR="00596999" w:rsidRPr="00F10346" w:rsidRDefault="00596999" w:rsidP="00BC01DC">
            <w:pPr>
              <w:spacing w:before="0"/>
              <w:jc w:val="center"/>
              <w:rPr>
                <w:rFonts w:cs="Arial"/>
                <w:b/>
                <w:bCs/>
                <w:iCs/>
              </w:rPr>
            </w:pPr>
          </w:p>
        </w:tc>
      </w:tr>
      <w:tr w:rsidR="00596999" w:rsidRPr="00F10346" w:rsidTr="00BF3C56">
        <w:tc>
          <w:tcPr>
            <w:tcW w:w="584" w:type="dxa"/>
            <w:shd w:val="clear" w:color="auto" w:fill="auto"/>
            <w:vAlign w:val="center"/>
          </w:tcPr>
          <w:p w:rsidR="00596999" w:rsidRPr="00CE3367" w:rsidRDefault="00596999" w:rsidP="00BC01DC">
            <w:pPr>
              <w:spacing w:before="0"/>
              <w:jc w:val="center"/>
              <w:rPr>
                <w:rFonts w:cs="Arial"/>
                <w:b/>
                <w:bCs/>
                <w:iCs/>
              </w:rPr>
            </w:pPr>
            <w:r>
              <w:rPr>
                <w:rFonts w:cs="Arial"/>
                <w:b/>
                <w:bCs/>
                <w:iCs/>
              </w:rPr>
              <w:t>6.</w:t>
            </w:r>
          </w:p>
        </w:tc>
        <w:tc>
          <w:tcPr>
            <w:tcW w:w="2358" w:type="dxa"/>
            <w:shd w:val="clear" w:color="auto" w:fill="auto"/>
            <w:vAlign w:val="bottom"/>
          </w:tcPr>
          <w:p w:rsidR="00596999" w:rsidRPr="00D7546D" w:rsidRDefault="00596999" w:rsidP="00596999">
            <w:pPr>
              <w:spacing w:before="0"/>
              <w:rPr>
                <w:rFonts w:cs="Arial"/>
                <w:lang w:val="sr-Cyrl-RS" w:eastAsia="hr-HR"/>
              </w:rPr>
            </w:pPr>
            <w:r w:rsidRPr="000E1BC7">
              <w:rPr>
                <w:rFonts w:cs="Arial"/>
                <w:lang w:eastAsia="hr-HR"/>
              </w:rPr>
              <w:t xml:space="preserve">Калцијумова мазива маст, постојаност према води на </w:t>
            </w:r>
            <w:r w:rsidRPr="000E1BC7">
              <w:rPr>
                <w:rFonts w:cs="Arial"/>
                <w:lang w:eastAsia="hr-HR"/>
              </w:rPr>
              <w:lastRenderedPageBreak/>
              <w:t>40ºС(%)max5, NLGI 2</w:t>
            </w:r>
          </w:p>
        </w:tc>
        <w:tc>
          <w:tcPr>
            <w:tcW w:w="850" w:type="dxa"/>
            <w:shd w:val="clear" w:color="auto" w:fill="auto"/>
          </w:tcPr>
          <w:p w:rsidR="00596999" w:rsidRDefault="00596999">
            <w:r w:rsidRPr="001C4822">
              <w:rPr>
                <w:rFonts w:cs="Arial"/>
                <w:lang w:val="sr-Cyrl-RS" w:eastAsia="hr-HR"/>
              </w:rPr>
              <w:lastRenderedPageBreak/>
              <w:t>кг</w:t>
            </w:r>
          </w:p>
        </w:tc>
        <w:tc>
          <w:tcPr>
            <w:tcW w:w="709" w:type="dxa"/>
            <w:shd w:val="clear" w:color="auto" w:fill="auto"/>
            <w:vAlign w:val="center"/>
          </w:tcPr>
          <w:p w:rsidR="00596999" w:rsidRPr="000E1BC7" w:rsidRDefault="00596999" w:rsidP="00BF3C56">
            <w:pPr>
              <w:jc w:val="center"/>
              <w:rPr>
                <w:rFonts w:cs="Arial"/>
                <w:lang w:val="sr-Cyrl-RS" w:eastAsia="hr-HR"/>
              </w:rPr>
            </w:pPr>
            <w:r>
              <w:rPr>
                <w:rFonts w:cs="Arial"/>
                <w:lang w:val="sr-Cyrl-RS" w:eastAsia="hr-HR"/>
              </w:rPr>
              <w:t>5</w:t>
            </w:r>
            <w:r w:rsidRPr="000E1BC7">
              <w:rPr>
                <w:rFonts w:cs="Arial"/>
                <w:lang w:val="sr-Cyrl-RS" w:eastAsia="hr-HR"/>
              </w:rPr>
              <w:t>00</w:t>
            </w:r>
          </w:p>
        </w:tc>
        <w:tc>
          <w:tcPr>
            <w:tcW w:w="1228" w:type="dxa"/>
            <w:shd w:val="clear" w:color="auto" w:fill="auto"/>
            <w:vAlign w:val="center"/>
          </w:tcPr>
          <w:p w:rsidR="00596999" w:rsidRPr="00F10346" w:rsidRDefault="00596999" w:rsidP="00BC01DC">
            <w:pPr>
              <w:spacing w:before="0"/>
              <w:jc w:val="center"/>
              <w:rPr>
                <w:rFonts w:cs="Arial"/>
                <w:b/>
                <w:bCs/>
                <w:iCs/>
              </w:rPr>
            </w:pPr>
          </w:p>
        </w:tc>
        <w:tc>
          <w:tcPr>
            <w:tcW w:w="851" w:type="dxa"/>
            <w:shd w:val="clear" w:color="auto" w:fill="auto"/>
            <w:vAlign w:val="center"/>
          </w:tcPr>
          <w:p w:rsidR="00596999" w:rsidRPr="00F10346" w:rsidRDefault="00596999" w:rsidP="00BC01DC">
            <w:pPr>
              <w:spacing w:before="0"/>
              <w:jc w:val="center"/>
              <w:rPr>
                <w:rFonts w:cs="Arial"/>
                <w:b/>
                <w:bCs/>
                <w:iCs/>
              </w:rPr>
            </w:pPr>
          </w:p>
        </w:tc>
        <w:tc>
          <w:tcPr>
            <w:tcW w:w="992" w:type="dxa"/>
            <w:shd w:val="clear" w:color="auto" w:fill="auto"/>
            <w:vAlign w:val="center"/>
          </w:tcPr>
          <w:p w:rsidR="00596999" w:rsidRPr="00F10346" w:rsidRDefault="00596999" w:rsidP="00BC01DC">
            <w:pPr>
              <w:spacing w:before="0"/>
              <w:jc w:val="center"/>
              <w:rPr>
                <w:rFonts w:cs="Arial"/>
                <w:b/>
                <w:bCs/>
                <w:iCs/>
              </w:rPr>
            </w:pPr>
          </w:p>
        </w:tc>
        <w:tc>
          <w:tcPr>
            <w:tcW w:w="992" w:type="dxa"/>
            <w:shd w:val="clear" w:color="auto" w:fill="auto"/>
            <w:vAlign w:val="center"/>
          </w:tcPr>
          <w:p w:rsidR="00596999" w:rsidRPr="00F10346" w:rsidRDefault="00596999" w:rsidP="00BC01DC">
            <w:pPr>
              <w:spacing w:before="0"/>
              <w:jc w:val="center"/>
              <w:rPr>
                <w:rFonts w:cs="Arial"/>
                <w:b/>
                <w:bCs/>
                <w:iCs/>
              </w:rPr>
            </w:pPr>
          </w:p>
        </w:tc>
        <w:tc>
          <w:tcPr>
            <w:tcW w:w="1766" w:type="dxa"/>
          </w:tcPr>
          <w:p w:rsidR="00596999" w:rsidRPr="00F10346" w:rsidRDefault="00596999" w:rsidP="00BC01DC">
            <w:pPr>
              <w:spacing w:before="0"/>
              <w:jc w:val="center"/>
              <w:rPr>
                <w:rFonts w:cs="Arial"/>
                <w:b/>
                <w:bCs/>
                <w:iCs/>
              </w:rPr>
            </w:pPr>
          </w:p>
        </w:tc>
      </w:tr>
      <w:tr w:rsidR="00596999" w:rsidRPr="00F10346" w:rsidTr="00BF3C56">
        <w:tc>
          <w:tcPr>
            <w:tcW w:w="584" w:type="dxa"/>
            <w:shd w:val="clear" w:color="auto" w:fill="auto"/>
            <w:vAlign w:val="center"/>
          </w:tcPr>
          <w:p w:rsidR="00596999" w:rsidRPr="00CE3367" w:rsidRDefault="00596999" w:rsidP="00BC01DC">
            <w:pPr>
              <w:spacing w:before="0"/>
              <w:jc w:val="center"/>
              <w:rPr>
                <w:rFonts w:cs="Arial"/>
                <w:b/>
                <w:bCs/>
                <w:iCs/>
              </w:rPr>
            </w:pPr>
            <w:r>
              <w:rPr>
                <w:rFonts w:cs="Arial"/>
                <w:b/>
                <w:bCs/>
                <w:iCs/>
              </w:rPr>
              <w:lastRenderedPageBreak/>
              <w:t>7.</w:t>
            </w:r>
          </w:p>
        </w:tc>
        <w:tc>
          <w:tcPr>
            <w:tcW w:w="2358" w:type="dxa"/>
            <w:shd w:val="clear" w:color="auto" w:fill="auto"/>
            <w:vAlign w:val="bottom"/>
          </w:tcPr>
          <w:p w:rsidR="00596999" w:rsidRPr="000E1BC7" w:rsidRDefault="00596999" w:rsidP="00596999">
            <w:pPr>
              <w:spacing w:before="0"/>
              <w:rPr>
                <w:rFonts w:cs="Arial"/>
                <w:lang w:eastAsia="hr-HR"/>
              </w:rPr>
            </w:pPr>
            <w:r w:rsidRPr="000E1BC7">
              <w:rPr>
                <w:rFonts w:cs="Arial"/>
                <w:lang w:eastAsia="hr-HR"/>
              </w:rPr>
              <w:t xml:space="preserve">Маст за подмазивање лежајева </w:t>
            </w:r>
            <w:r w:rsidRPr="000E1BC7">
              <w:rPr>
                <w:rFonts w:cs="Arial"/>
                <w:lang w:val="sr-Cyrl-RS" w:eastAsia="hr-HR"/>
              </w:rPr>
              <w:t xml:space="preserve">погодна за подмазивање у условима изразито влажне средине, </w:t>
            </w:r>
            <w:r w:rsidRPr="000E1BC7">
              <w:rPr>
                <w:rFonts w:cs="Arial"/>
                <w:lang w:eastAsia="hr-HR"/>
              </w:rPr>
              <w:t>при површинским оптерећењима, већим бројевима обртаја, NLGI 2,</w:t>
            </w:r>
          </w:p>
          <w:p w:rsidR="00596999" w:rsidRPr="00D7546D" w:rsidRDefault="00596999" w:rsidP="00596999">
            <w:pPr>
              <w:spacing w:before="0"/>
              <w:rPr>
                <w:rFonts w:cs="Arial"/>
                <w:lang w:val="sr-Cyrl-RS" w:eastAsia="hr-HR"/>
              </w:rPr>
            </w:pPr>
            <w:r w:rsidRPr="000E1BC7">
              <w:rPr>
                <w:rFonts w:cs="Arial"/>
                <w:lang w:eastAsia="hr-HR"/>
              </w:rPr>
              <w:t>Оптерећење при сваривању N min2500 , тачка капања (ºС) min 185</w:t>
            </w:r>
          </w:p>
        </w:tc>
        <w:tc>
          <w:tcPr>
            <w:tcW w:w="850" w:type="dxa"/>
            <w:shd w:val="clear" w:color="auto" w:fill="auto"/>
          </w:tcPr>
          <w:p w:rsidR="00596999" w:rsidRDefault="00596999">
            <w:r w:rsidRPr="001C4822">
              <w:rPr>
                <w:rFonts w:cs="Arial"/>
                <w:lang w:val="sr-Cyrl-RS" w:eastAsia="hr-HR"/>
              </w:rPr>
              <w:t>кг</w:t>
            </w:r>
          </w:p>
        </w:tc>
        <w:tc>
          <w:tcPr>
            <w:tcW w:w="709" w:type="dxa"/>
            <w:shd w:val="clear" w:color="auto" w:fill="auto"/>
            <w:vAlign w:val="center"/>
          </w:tcPr>
          <w:p w:rsidR="00596999" w:rsidRPr="000E1BC7" w:rsidRDefault="00596999" w:rsidP="00BF3C56">
            <w:pPr>
              <w:jc w:val="center"/>
              <w:rPr>
                <w:rFonts w:cs="Arial"/>
                <w:lang w:val="sr-Cyrl-RS" w:eastAsia="hr-HR"/>
              </w:rPr>
            </w:pPr>
            <w:r>
              <w:rPr>
                <w:rFonts w:cs="Arial"/>
                <w:lang w:eastAsia="hr-HR"/>
              </w:rPr>
              <w:t>324</w:t>
            </w:r>
            <w:r w:rsidRPr="000E1BC7">
              <w:rPr>
                <w:rFonts w:cs="Arial"/>
                <w:lang w:val="sr-Cyrl-RS" w:eastAsia="hr-HR"/>
              </w:rPr>
              <w:t>0</w:t>
            </w:r>
          </w:p>
        </w:tc>
        <w:tc>
          <w:tcPr>
            <w:tcW w:w="1228" w:type="dxa"/>
            <w:shd w:val="clear" w:color="auto" w:fill="auto"/>
            <w:vAlign w:val="center"/>
          </w:tcPr>
          <w:p w:rsidR="00596999" w:rsidRPr="00F10346" w:rsidRDefault="00596999" w:rsidP="00BC01DC">
            <w:pPr>
              <w:spacing w:before="0"/>
              <w:jc w:val="center"/>
              <w:rPr>
                <w:rFonts w:cs="Arial"/>
                <w:b/>
                <w:bCs/>
                <w:iCs/>
              </w:rPr>
            </w:pPr>
          </w:p>
        </w:tc>
        <w:tc>
          <w:tcPr>
            <w:tcW w:w="851" w:type="dxa"/>
            <w:shd w:val="clear" w:color="auto" w:fill="auto"/>
            <w:vAlign w:val="center"/>
          </w:tcPr>
          <w:p w:rsidR="00596999" w:rsidRPr="00F10346" w:rsidRDefault="00596999" w:rsidP="00BC01DC">
            <w:pPr>
              <w:spacing w:before="0"/>
              <w:jc w:val="center"/>
              <w:rPr>
                <w:rFonts w:cs="Arial"/>
                <w:b/>
                <w:bCs/>
                <w:iCs/>
              </w:rPr>
            </w:pPr>
          </w:p>
        </w:tc>
        <w:tc>
          <w:tcPr>
            <w:tcW w:w="992" w:type="dxa"/>
            <w:shd w:val="clear" w:color="auto" w:fill="auto"/>
            <w:vAlign w:val="center"/>
          </w:tcPr>
          <w:p w:rsidR="00596999" w:rsidRPr="00F10346" w:rsidRDefault="00596999" w:rsidP="00BC01DC">
            <w:pPr>
              <w:spacing w:before="0"/>
              <w:jc w:val="center"/>
              <w:rPr>
                <w:rFonts w:cs="Arial"/>
                <w:b/>
                <w:bCs/>
                <w:iCs/>
              </w:rPr>
            </w:pPr>
          </w:p>
        </w:tc>
        <w:tc>
          <w:tcPr>
            <w:tcW w:w="992" w:type="dxa"/>
            <w:shd w:val="clear" w:color="auto" w:fill="auto"/>
            <w:vAlign w:val="center"/>
          </w:tcPr>
          <w:p w:rsidR="00596999" w:rsidRPr="00F10346" w:rsidRDefault="00596999" w:rsidP="00BC01DC">
            <w:pPr>
              <w:spacing w:before="0"/>
              <w:jc w:val="center"/>
              <w:rPr>
                <w:rFonts w:cs="Arial"/>
                <w:b/>
                <w:bCs/>
                <w:iCs/>
              </w:rPr>
            </w:pPr>
          </w:p>
        </w:tc>
        <w:tc>
          <w:tcPr>
            <w:tcW w:w="1766" w:type="dxa"/>
          </w:tcPr>
          <w:p w:rsidR="00596999" w:rsidRPr="00F10346" w:rsidRDefault="00596999" w:rsidP="00BC01DC">
            <w:pPr>
              <w:spacing w:before="0"/>
              <w:jc w:val="center"/>
              <w:rPr>
                <w:rFonts w:cs="Arial"/>
                <w:b/>
                <w:bCs/>
                <w:iCs/>
              </w:rPr>
            </w:pPr>
          </w:p>
        </w:tc>
      </w:tr>
      <w:tr w:rsidR="00596999" w:rsidRPr="00F10346" w:rsidTr="00BF3C56">
        <w:tc>
          <w:tcPr>
            <w:tcW w:w="584" w:type="dxa"/>
            <w:shd w:val="clear" w:color="auto" w:fill="auto"/>
            <w:vAlign w:val="center"/>
          </w:tcPr>
          <w:p w:rsidR="00596999" w:rsidRPr="00CE3367" w:rsidRDefault="00596999" w:rsidP="00BC01DC">
            <w:pPr>
              <w:spacing w:before="0"/>
              <w:jc w:val="center"/>
              <w:rPr>
                <w:rFonts w:cs="Arial"/>
                <w:b/>
                <w:bCs/>
                <w:iCs/>
              </w:rPr>
            </w:pPr>
            <w:r>
              <w:rPr>
                <w:rFonts w:cs="Arial"/>
                <w:b/>
                <w:bCs/>
                <w:iCs/>
              </w:rPr>
              <w:t>8.</w:t>
            </w:r>
          </w:p>
        </w:tc>
        <w:tc>
          <w:tcPr>
            <w:tcW w:w="2358" w:type="dxa"/>
            <w:shd w:val="clear" w:color="auto" w:fill="auto"/>
            <w:vAlign w:val="bottom"/>
          </w:tcPr>
          <w:p w:rsidR="00596999" w:rsidRPr="000E1BC7" w:rsidRDefault="00596999" w:rsidP="00596999">
            <w:pPr>
              <w:spacing w:before="0"/>
              <w:rPr>
                <w:rFonts w:cs="Arial"/>
                <w:lang w:eastAsia="hr-HR"/>
              </w:rPr>
            </w:pPr>
            <w:r w:rsidRPr="000E1BC7">
              <w:rPr>
                <w:rFonts w:cs="Arial"/>
                <w:lang w:eastAsia="hr-HR"/>
              </w:rPr>
              <w:t xml:space="preserve">Специјална маст на минералној основи за отворене и затворене зупчанике, може и за челичну ужад, NLGI 0, вискозност базног уља </w:t>
            </w:r>
          </w:p>
          <w:p w:rsidR="00596999" w:rsidRPr="00D7546D" w:rsidRDefault="00596999" w:rsidP="00596999">
            <w:pPr>
              <w:spacing w:before="0"/>
              <w:rPr>
                <w:rFonts w:cs="Arial"/>
                <w:lang w:val="sr-Cyrl-RS" w:eastAsia="hr-HR"/>
              </w:rPr>
            </w:pPr>
            <w:r w:rsidRPr="000E1BC7">
              <w:rPr>
                <w:rFonts w:cs="Arial"/>
                <w:lang w:eastAsia="hr-HR"/>
              </w:rPr>
              <w:t>40 ºС (mm2/s) 1000</w:t>
            </w:r>
          </w:p>
        </w:tc>
        <w:tc>
          <w:tcPr>
            <w:tcW w:w="850" w:type="dxa"/>
            <w:shd w:val="clear" w:color="auto" w:fill="auto"/>
          </w:tcPr>
          <w:p w:rsidR="00596999" w:rsidRDefault="00596999">
            <w:r w:rsidRPr="001C4822">
              <w:rPr>
                <w:rFonts w:cs="Arial"/>
                <w:lang w:val="sr-Cyrl-RS" w:eastAsia="hr-HR"/>
              </w:rPr>
              <w:t>кг</w:t>
            </w:r>
          </w:p>
        </w:tc>
        <w:tc>
          <w:tcPr>
            <w:tcW w:w="709" w:type="dxa"/>
            <w:shd w:val="clear" w:color="auto" w:fill="auto"/>
            <w:vAlign w:val="center"/>
          </w:tcPr>
          <w:p w:rsidR="00596999" w:rsidRPr="000E1BC7" w:rsidRDefault="00596999" w:rsidP="00BF3C56">
            <w:pPr>
              <w:jc w:val="center"/>
              <w:rPr>
                <w:rFonts w:cs="Arial"/>
                <w:lang w:val="sr-Cyrl-RS" w:eastAsia="hr-HR"/>
              </w:rPr>
            </w:pPr>
            <w:r>
              <w:rPr>
                <w:rFonts w:cs="Arial"/>
                <w:lang w:eastAsia="hr-HR"/>
              </w:rPr>
              <w:t>2</w:t>
            </w:r>
            <w:r w:rsidRPr="000E1BC7">
              <w:rPr>
                <w:rFonts w:cs="Arial"/>
                <w:lang w:val="sr-Cyrl-RS" w:eastAsia="hr-HR"/>
              </w:rPr>
              <w:t>00</w:t>
            </w:r>
          </w:p>
        </w:tc>
        <w:tc>
          <w:tcPr>
            <w:tcW w:w="1228" w:type="dxa"/>
            <w:shd w:val="clear" w:color="auto" w:fill="auto"/>
            <w:vAlign w:val="center"/>
          </w:tcPr>
          <w:p w:rsidR="00596999" w:rsidRPr="00F10346" w:rsidRDefault="00596999" w:rsidP="00BC01DC">
            <w:pPr>
              <w:spacing w:before="0"/>
              <w:jc w:val="center"/>
              <w:rPr>
                <w:rFonts w:cs="Arial"/>
                <w:b/>
                <w:bCs/>
                <w:iCs/>
              </w:rPr>
            </w:pPr>
          </w:p>
        </w:tc>
        <w:tc>
          <w:tcPr>
            <w:tcW w:w="851" w:type="dxa"/>
            <w:shd w:val="clear" w:color="auto" w:fill="auto"/>
            <w:vAlign w:val="center"/>
          </w:tcPr>
          <w:p w:rsidR="00596999" w:rsidRPr="00F10346" w:rsidRDefault="00596999" w:rsidP="00BC01DC">
            <w:pPr>
              <w:spacing w:before="0"/>
              <w:jc w:val="center"/>
              <w:rPr>
                <w:rFonts w:cs="Arial"/>
                <w:b/>
                <w:bCs/>
                <w:iCs/>
              </w:rPr>
            </w:pPr>
          </w:p>
        </w:tc>
        <w:tc>
          <w:tcPr>
            <w:tcW w:w="992" w:type="dxa"/>
            <w:shd w:val="clear" w:color="auto" w:fill="auto"/>
            <w:vAlign w:val="center"/>
          </w:tcPr>
          <w:p w:rsidR="00596999" w:rsidRPr="00F10346" w:rsidRDefault="00596999" w:rsidP="00BC01DC">
            <w:pPr>
              <w:spacing w:before="0"/>
              <w:jc w:val="center"/>
              <w:rPr>
                <w:rFonts w:cs="Arial"/>
                <w:b/>
                <w:bCs/>
                <w:iCs/>
              </w:rPr>
            </w:pPr>
          </w:p>
        </w:tc>
        <w:tc>
          <w:tcPr>
            <w:tcW w:w="992" w:type="dxa"/>
            <w:shd w:val="clear" w:color="auto" w:fill="auto"/>
            <w:vAlign w:val="center"/>
          </w:tcPr>
          <w:p w:rsidR="00596999" w:rsidRPr="00F10346" w:rsidRDefault="00596999" w:rsidP="00BC01DC">
            <w:pPr>
              <w:spacing w:before="0"/>
              <w:jc w:val="center"/>
              <w:rPr>
                <w:rFonts w:cs="Arial"/>
                <w:b/>
                <w:bCs/>
                <w:iCs/>
              </w:rPr>
            </w:pPr>
          </w:p>
        </w:tc>
        <w:tc>
          <w:tcPr>
            <w:tcW w:w="1766" w:type="dxa"/>
          </w:tcPr>
          <w:p w:rsidR="00596999" w:rsidRPr="00F10346" w:rsidRDefault="00596999" w:rsidP="00BC01DC">
            <w:pPr>
              <w:spacing w:before="0"/>
              <w:jc w:val="center"/>
              <w:rPr>
                <w:rFonts w:cs="Arial"/>
                <w:b/>
                <w:bCs/>
                <w:iCs/>
              </w:rPr>
            </w:pPr>
          </w:p>
        </w:tc>
      </w:tr>
      <w:tr w:rsidR="00596999" w:rsidRPr="00F10346" w:rsidTr="00BF3C56">
        <w:tc>
          <w:tcPr>
            <w:tcW w:w="584" w:type="dxa"/>
            <w:shd w:val="clear" w:color="auto" w:fill="auto"/>
            <w:vAlign w:val="center"/>
          </w:tcPr>
          <w:p w:rsidR="00596999" w:rsidRPr="00CE3367" w:rsidRDefault="00596999" w:rsidP="00BC01DC">
            <w:pPr>
              <w:spacing w:before="0"/>
              <w:jc w:val="center"/>
              <w:rPr>
                <w:rFonts w:cs="Arial"/>
                <w:b/>
                <w:bCs/>
                <w:iCs/>
              </w:rPr>
            </w:pPr>
            <w:r>
              <w:rPr>
                <w:rFonts w:cs="Arial"/>
                <w:b/>
                <w:bCs/>
                <w:iCs/>
              </w:rPr>
              <w:t>9.</w:t>
            </w:r>
          </w:p>
        </w:tc>
        <w:tc>
          <w:tcPr>
            <w:tcW w:w="2358" w:type="dxa"/>
            <w:shd w:val="clear" w:color="auto" w:fill="auto"/>
            <w:vAlign w:val="bottom"/>
          </w:tcPr>
          <w:p w:rsidR="00596999" w:rsidRPr="00D7546D" w:rsidRDefault="00596999" w:rsidP="00596999">
            <w:pPr>
              <w:spacing w:before="0"/>
              <w:rPr>
                <w:rFonts w:cs="Arial"/>
                <w:lang w:val="sr-Cyrl-RS" w:eastAsia="hr-HR"/>
              </w:rPr>
            </w:pPr>
            <w:r w:rsidRPr="00453E49">
              <w:rPr>
                <w:rFonts w:cs="Arial"/>
                <w:lang w:eastAsia="hr-HR"/>
              </w:rPr>
              <w:t>Мазива паста за монтажу машина и уходавање уређаја, температурни интервал примене -30ºС до +450 ºС</w:t>
            </w:r>
          </w:p>
        </w:tc>
        <w:tc>
          <w:tcPr>
            <w:tcW w:w="850" w:type="dxa"/>
            <w:shd w:val="clear" w:color="auto" w:fill="auto"/>
          </w:tcPr>
          <w:p w:rsidR="00596999" w:rsidRDefault="00596999">
            <w:r w:rsidRPr="001C4822">
              <w:rPr>
                <w:rFonts w:cs="Arial"/>
                <w:lang w:val="sr-Cyrl-RS" w:eastAsia="hr-HR"/>
              </w:rPr>
              <w:t>кг</w:t>
            </w:r>
          </w:p>
        </w:tc>
        <w:tc>
          <w:tcPr>
            <w:tcW w:w="709" w:type="dxa"/>
            <w:shd w:val="clear" w:color="auto" w:fill="auto"/>
            <w:vAlign w:val="center"/>
          </w:tcPr>
          <w:p w:rsidR="00596999" w:rsidRPr="003B3A8A" w:rsidRDefault="00596999" w:rsidP="00BF3C56">
            <w:pPr>
              <w:jc w:val="center"/>
              <w:rPr>
                <w:rFonts w:cs="Arial"/>
                <w:lang w:eastAsia="hr-HR"/>
              </w:rPr>
            </w:pPr>
            <w:r>
              <w:rPr>
                <w:rFonts w:cs="Arial"/>
                <w:lang w:eastAsia="hr-HR"/>
              </w:rPr>
              <w:t>40</w:t>
            </w:r>
          </w:p>
        </w:tc>
        <w:tc>
          <w:tcPr>
            <w:tcW w:w="1228" w:type="dxa"/>
            <w:shd w:val="clear" w:color="auto" w:fill="auto"/>
            <w:vAlign w:val="center"/>
          </w:tcPr>
          <w:p w:rsidR="00596999" w:rsidRPr="00F10346" w:rsidRDefault="00596999" w:rsidP="00BC01DC">
            <w:pPr>
              <w:spacing w:before="0"/>
              <w:jc w:val="center"/>
              <w:rPr>
                <w:rFonts w:cs="Arial"/>
                <w:b/>
                <w:bCs/>
                <w:iCs/>
              </w:rPr>
            </w:pPr>
          </w:p>
        </w:tc>
        <w:tc>
          <w:tcPr>
            <w:tcW w:w="851" w:type="dxa"/>
            <w:shd w:val="clear" w:color="auto" w:fill="auto"/>
            <w:vAlign w:val="center"/>
          </w:tcPr>
          <w:p w:rsidR="00596999" w:rsidRPr="00F10346" w:rsidRDefault="00596999" w:rsidP="00BC01DC">
            <w:pPr>
              <w:spacing w:before="0"/>
              <w:jc w:val="center"/>
              <w:rPr>
                <w:rFonts w:cs="Arial"/>
                <w:b/>
                <w:bCs/>
                <w:iCs/>
              </w:rPr>
            </w:pPr>
          </w:p>
        </w:tc>
        <w:tc>
          <w:tcPr>
            <w:tcW w:w="992" w:type="dxa"/>
            <w:shd w:val="clear" w:color="auto" w:fill="auto"/>
            <w:vAlign w:val="center"/>
          </w:tcPr>
          <w:p w:rsidR="00596999" w:rsidRPr="00F10346" w:rsidRDefault="00596999" w:rsidP="00BC01DC">
            <w:pPr>
              <w:spacing w:before="0"/>
              <w:jc w:val="center"/>
              <w:rPr>
                <w:rFonts w:cs="Arial"/>
                <w:b/>
                <w:bCs/>
                <w:iCs/>
              </w:rPr>
            </w:pPr>
          </w:p>
        </w:tc>
        <w:tc>
          <w:tcPr>
            <w:tcW w:w="992" w:type="dxa"/>
            <w:shd w:val="clear" w:color="auto" w:fill="auto"/>
            <w:vAlign w:val="center"/>
          </w:tcPr>
          <w:p w:rsidR="00596999" w:rsidRPr="00F10346" w:rsidRDefault="00596999" w:rsidP="00BC01DC">
            <w:pPr>
              <w:spacing w:before="0"/>
              <w:jc w:val="center"/>
              <w:rPr>
                <w:rFonts w:cs="Arial"/>
                <w:b/>
                <w:bCs/>
                <w:iCs/>
              </w:rPr>
            </w:pPr>
          </w:p>
        </w:tc>
        <w:tc>
          <w:tcPr>
            <w:tcW w:w="1766" w:type="dxa"/>
          </w:tcPr>
          <w:p w:rsidR="00596999" w:rsidRPr="00F10346" w:rsidRDefault="00596999" w:rsidP="00BC01DC">
            <w:pPr>
              <w:spacing w:before="0"/>
              <w:jc w:val="center"/>
              <w:rPr>
                <w:rFonts w:cs="Arial"/>
                <w:b/>
                <w:bCs/>
                <w:iCs/>
              </w:rPr>
            </w:pPr>
          </w:p>
        </w:tc>
      </w:tr>
      <w:tr w:rsidR="00ED726F" w:rsidRPr="00F10346" w:rsidTr="00BF3C56">
        <w:tc>
          <w:tcPr>
            <w:tcW w:w="10330" w:type="dxa"/>
            <w:gridSpan w:val="9"/>
            <w:shd w:val="clear" w:color="auto" w:fill="auto"/>
            <w:vAlign w:val="center"/>
          </w:tcPr>
          <w:p w:rsidR="00ED726F" w:rsidRPr="00F10346" w:rsidRDefault="00ED726F" w:rsidP="00BC01DC">
            <w:pPr>
              <w:spacing w:before="0"/>
              <w:jc w:val="center"/>
              <w:rPr>
                <w:rFonts w:cs="Arial"/>
                <w:b/>
                <w:bCs/>
                <w:iCs/>
              </w:rPr>
            </w:pPr>
            <w:r>
              <w:rPr>
                <w:rFonts w:eastAsia="TimesNewRomanPSMT" w:cs="Arial"/>
                <w:b/>
                <w:bCs/>
                <w:color w:val="000000"/>
                <w:lang w:val="sr-Cyrl-RS"/>
              </w:rPr>
              <w:t>НН 430/2018</w:t>
            </w:r>
            <w:r>
              <w:rPr>
                <w:rFonts w:eastAsia="TimesNewRomanPSMT" w:cs="Arial"/>
                <w:b/>
                <w:bCs/>
                <w:color w:val="000000"/>
              </w:rPr>
              <w:t xml:space="preserve">( </w:t>
            </w:r>
            <w:r>
              <w:rPr>
                <w:rFonts w:eastAsia="TimesNewRomanPSMT" w:cs="Arial"/>
                <w:b/>
                <w:bCs/>
                <w:color w:val="000000"/>
                <w:lang w:val="sr-Cyrl-RS"/>
              </w:rPr>
              <w:t>ЖТ ) локација ТЕНТ-А</w:t>
            </w:r>
          </w:p>
        </w:tc>
      </w:tr>
      <w:tr w:rsidR="00596999" w:rsidRPr="00F10346" w:rsidTr="00BF3C56">
        <w:tc>
          <w:tcPr>
            <w:tcW w:w="584" w:type="dxa"/>
            <w:shd w:val="clear" w:color="auto" w:fill="auto"/>
            <w:vAlign w:val="center"/>
          </w:tcPr>
          <w:p w:rsidR="00596999" w:rsidRPr="00CE3367" w:rsidRDefault="00596999" w:rsidP="00BC01DC">
            <w:pPr>
              <w:spacing w:before="0"/>
              <w:jc w:val="center"/>
              <w:rPr>
                <w:rFonts w:cs="Arial"/>
                <w:b/>
                <w:bCs/>
                <w:iCs/>
              </w:rPr>
            </w:pPr>
            <w:r>
              <w:rPr>
                <w:rFonts w:cs="Arial"/>
                <w:b/>
                <w:bCs/>
                <w:iCs/>
              </w:rPr>
              <w:t>10.</w:t>
            </w:r>
          </w:p>
        </w:tc>
        <w:tc>
          <w:tcPr>
            <w:tcW w:w="2358" w:type="dxa"/>
            <w:shd w:val="clear" w:color="auto" w:fill="auto"/>
            <w:vAlign w:val="bottom"/>
          </w:tcPr>
          <w:p w:rsidR="00596999" w:rsidRPr="00CF1FDA" w:rsidRDefault="00596999" w:rsidP="00BF3C56">
            <w:pPr>
              <w:rPr>
                <w:rFonts w:cs="Arial"/>
                <w:lang w:eastAsia="hr-HR"/>
              </w:rPr>
            </w:pPr>
            <w:r w:rsidRPr="00CF1FDA">
              <w:rPr>
                <w:rFonts w:cs="Arial"/>
                <w:lang w:eastAsia="hr-HR"/>
              </w:rPr>
              <w:t xml:space="preserve">Специјална маст на минералној основи за отворене и затворене зупчанике, може и за челичну ужад, NLGI 0, вискозност базног уља </w:t>
            </w:r>
          </w:p>
          <w:p w:rsidR="00596999" w:rsidRPr="002C048D" w:rsidRDefault="00596999" w:rsidP="00BF3C56">
            <w:pPr>
              <w:rPr>
                <w:rFonts w:cs="Arial"/>
                <w:lang w:val="sr-Cyrl-RS" w:eastAsia="hr-HR"/>
              </w:rPr>
            </w:pPr>
            <w:r w:rsidRPr="00CF1FDA">
              <w:rPr>
                <w:rFonts w:cs="Arial"/>
                <w:lang w:eastAsia="hr-HR"/>
              </w:rPr>
              <w:t>40 ºС (mm2/s) 1000</w:t>
            </w:r>
          </w:p>
        </w:tc>
        <w:tc>
          <w:tcPr>
            <w:tcW w:w="850" w:type="dxa"/>
            <w:shd w:val="clear" w:color="auto" w:fill="auto"/>
          </w:tcPr>
          <w:p w:rsidR="00596999" w:rsidRDefault="00596999">
            <w:r w:rsidRPr="00584324">
              <w:rPr>
                <w:rFonts w:cs="Arial"/>
                <w:lang w:val="sr-Cyrl-RS" w:eastAsia="hr-HR"/>
              </w:rPr>
              <w:t>кг</w:t>
            </w:r>
          </w:p>
        </w:tc>
        <w:tc>
          <w:tcPr>
            <w:tcW w:w="709" w:type="dxa"/>
            <w:shd w:val="clear" w:color="auto" w:fill="auto"/>
            <w:vAlign w:val="center"/>
          </w:tcPr>
          <w:p w:rsidR="00596999" w:rsidRPr="000E1BC7" w:rsidRDefault="00596999" w:rsidP="00BF3C56">
            <w:pPr>
              <w:jc w:val="center"/>
              <w:rPr>
                <w:rFonts w:cs="Arial"/>
                <w:lang w:val="sr-Cyrl-RS" w:eastAsia="hr-HR"/>
              </w:rPr>
            </w:pPr>
            <w:r>
              <w:rPr>
                <w:rFonts w:cs="Arial"/>
                <w:lang w:eastAsia="hr-HR"/>
              </w:rPr>
              <w:t>300</w:t>
            </w:r>
          </w:p>
        </w:tc>
        <w:tc>
          <w:tcPr>
            <w:tcW w:w="1228" w:type="dxa"/>
            <w:shd w:val="clear" w:color="auto" w:fill="auto"/>
            <w:vAlign w:val="center"/>
          </w:tcPr>
          <w:p w:rsidR="00596999" w:rsidRPr="00F10346" w:rsidRDefault="00596999" w:rsidP="00BC01DC">
            <w:pPr>
              <w:spacing w:before="0"/>
              <w:jc w:val="center"/>
              <w:rPr>
                <w:rFonts w:cs="Arial"/>
                <w:b/>
                <w:bCs/>
                <w:iCs/>
              </w:rPr>
            </w:pPr>
          </w:p>
        </w:tc>
        <w:tc>
          <w:tcPr>
            <w:tcW w:w="851" w:type="dxa"/>
            <w:shd w:val="clear" w:color="auto" w:fill="auto"/>
            <w:vAlign w:val="center"/>
          </w:tcPr>
          <w:p w:rsidR="00596999" w:rsidRPr="00F10346" w:rsidRDefault="00596999" w:rsidP="00BC01DC">
            <w:pPr>
              <w:spacing w:before="0"/>
              <w:jc w:val="center"/>
              <w:rPr>
                <w:rFonts w:cs="Arial"/>
                <w:b/>
                <w:bCs/>
                <w:iCs/>
              </w:rPr>
            </w:pPr>
          </w:p>
        </w:tc>
        <w:tc>
          <w:tcPr>
            <w:tcW w:w="992" w:type="dxa"/>
            <w:shd w:val="clear" w:color="auto" w:fill="auto"/>
            <w:vAlign w:val="center"/>
          </w:tcPr>
          <w:p w:rsidR="00596999" w:rsidRPr="00F10346" w:rsidRDefault="00596999" w:rsidP="00BC01DC">
            <w:pPr>
              <w:spacing w:before="0"/>
              <w:jc w:val="center"/>
              <w:rPr>
                <w:rFonts w:cs="Arial"/>
                <w:b/>
                <w:bCs/>
                <w:iCs/>
              </w:rPr>
            </w:pPr>
          </w:p>
        </w:tc>
        <w:tc>
          <w:tcPr>
            <w:tcW w:w="992" w:type="dxa"/>
            <w:shd w:val="clear" w:color="auto" w:fill="auto"/>
            <w:vAlign w:val="center"/>
          </w:tcPr>
          <w:p w:rsidR="00596999" w:rsidRPr="00F10346" w:rsidRDefault="00596999" w:rsidP="00BC01DC">
            <w:pPr>
              <w:spacing w:before="0"/>
              <w:jc w:val="center"/>
              <w:rPr>
                <w:rFonts w:cs="Arial"/>
                <w:b/>
                <w:bCs/>
                <w:iCs/>
              </w:rPr>
            </w:pPr>
          </w:p>
        </w:tc>
        <w:tc>
          <w:tcPr>
            <w:tcW w:w="1766" w:type="dxa"/>
          </w:tcPr>
          <w:p w:rsidR="00596999" w:rsidRPr="00F10346" w:rsidRDefault="00596999" w:rsidP="00BC01DC">
            <w:pPr>
              <w:spacing w:before="0"/>
              <w:jc w:val="center"/>
              <w:rPr>
                <w:rFonts w:cs="Arial"/>
                <w:b/>
                <w:bCs/>
                <w:iCs/>
              </w:rPr>
            </w:pPr>
          </w:p>
        </w:tc>
      </w:tr>
      <w:tr w:rsidR="00596999" w:rsidRPr="00F10346" w:rsidTr="00BF3C56">
        <w:tc>
          <w:tcPr>
            <w:tcW w:w="584" w:type="dxa"/>
            <w:shd w:val="clear" w:color="auto" w:fill="auto"/>
            <w:vAlign w:val="center"/>
          </w:tcPr>
          <w:p w:rsidR="00596999" w:rsidRPr="00CE3367" w:rsidRDefault="00596999" w:rsidP="00BC01DC">
            <w:pPr>
              <w:spacing w:before="0"/>
              <w:jc w:val="center"/>
              <w:rPr>
                <w:rFonts w:cs="Arial"/>
                <w:b/>
                <w:bCs/>
                <w:iCs/>
              </w:rPr>
            </w:pPr>
            <w:r>
              <w:rPr>
                <w:rFonts w:cs="Arial"/>
                <w:b/>
                <w:bCs/>
                <w:iCs/>
              </w:rPr>
              <w:t>11.</w:t>
            </w:r>
          </w:p>
        </w:tc>
        <w:tc>
          <w:tcPr>
            <w:tcW w:w="2358" w:type="dxa"/>
            <w:shd w:val="clear" w:color="auto" w:fill="auto"/>
            <w:vAlign w:val="bottom"/>
          </w:tcPr>
          <w:p w:rsidR="00596999" w:rsidRPr="000E1BC7" w:rsidRDefault="00596999" w:rsidP="00BF3C56">
            <w:pPr>
              <w:rPr>
                <w:rFonts w:cs="Arial"/>
                <w:lang w:eastAsia="hr-HR"/>
              </w:rPr>
            </w:pPr>
            <w:r w:rsidRPr="00CF1FDA">
              <w:rPr>
                <w:rFonts w:cs="Arial"/>
                <w:lang w:eastAsia="hr-HR"/>
              </w:rPr>
              <w:t>Силиконска маст, вишенаменско мазиво и средство за одржавање лежајева, шарки, клизних шина, ременица, електричних конектора, прекидача, штити од корозије.</w:t>
            </w:r>
          </w:p>
        </w:tc>
        <w:tc>
          <w:tcPr>
            <w:tcW w:w="850" w:type="dxa"/>
            <w:shd w:val="clear" w:color="auto" w:fill="auto"/>
          </w:tcPr>
          <w:p w:rsidR="00596999" w:rsidRDefault="00596999">
            <w:r w:rsidRPr="00584324">
              <w:rPr>
                <w:rFonts w:cs="Arial"/>
                <w:lang w:val="sr-Cyrl-RS" w:eastAsia="hr-HR"/>
              </w:rPr>
              <w:t>кг</w:t>
            </w:r>
          </w:p>
        </w:tc>
        <w:tc>
          <w:tcPr>
            <w:tcW w:w="709" w:type="dxa"/>
            <w:shd w:val="clear" w:color="auto" w:fill="auto"/>
            <w:vAlign w:val="center"/>
          </w:tcPr>
          <w:p w:rsidR="00596999" w:rsidRPr="000E1BC7" w:rsidRDefault="00596999" w:rsidP="00BF3C56">
            <w:pPr>
              <w:jc w:val="center"/>
              <w:rPr>
                <w:rFonts w:cs="Arial"/>
                <w:lang w:val="sr-Cyrl-RS" w:eastAsia="hr-HR"/>
              </w:rPr>
            </w:pPr>
            <w:r>
              <w:rPr>
                <w:rFonts w:cs="Arial"/>
                <w:lang w:eastAsia="hr-HR"/>
              </w:rPr>
              <w:t>30</w:t>
            </w:r>
          </w:p>
        </w:tc>
        <w:tc>
          <w:tcPr>
            <w:tcW w:w="1228" w:type="dxa"/>
            <w:shd w:val="clear" w:color="auto" w:fill="auto"/>
            <w:vAlign w:val="center"/>
          </w:tcPr>
          <w:p w:rsidR="00596999" w:rsidRPr="00F10346" w:rsidRDefault="00596999" w:rsidP="00BC01DC">
            <w:pPr>
              <w:spacing w:before="0"/>
              <w:jc w:val="center"/>
              <w:rPr>
                <w:rFonts w:cs="Arial"/>
                <w:b/>
                <w:bCs/>
                <w:iCs/>
              </w:rPr>
            </w:pPr>
          </w:p>
        </w:tc>
        <w:tc>
          <w:tcPr>
            <w:tcW w:w="851" w:type="dxa"/>
            <w:shd w:val="clear" w:color="auto" w:fill="auto"/>
            <w:vAlign w:val="center"/>
          </w:tcPr>
          <w:p w:rsidR="00596999" w:rsidRPr="00F10346" w:rsidRDefault="00596999" w:rsidP="00BC01DC">
            <w:pPr>
              <w:spacing w:before="0"/>
              <w:jc w:val="center"/>
              <w:rPr>
                <w:rFonts w:cs="Arial"/>
                <w:b/>
                <w:bCs/>
                <w:iCs/>
              </w:rPr>
            </w:pPr>
          </w:p>
        </w:tc>
        <w:tc>
          <w:tcPr>
            <w:tcW w:w="992" w:type="dxa"/>
            <w:shd w:val="clear" w:color="auto" w:fill="auto"/>
            <w:vAlign w:val="center"/>
          </w:tcPr>
          <w:p w:rsidR="00596999" w:rsidRPr="00F10346" w:rsidRDefault="00596999" w:rsidP="00BC01DC">
            <w:pPr>
              <w:spacing w:before="0"/>
              <w:jc w:val="center"/>
              <w:rPr>
                <w:rFonts w:cs="Arial"/>
                <w:b/>
                <w:bCs/>
                <w:iCs/>
              </w:rPr>
            </w:pPr>
          </w:p>
        </w:tc>
        <w:tc>
          <w:tcPr>
            <w:tcW w:w="992" w:type="dxa"/>
            <w:shd w:val="clear" w:color="auto" w:fill="auto"/>
            <w:vAlign w:val="center"/>
          </w:tcPr>
          <w:p w:rsidR="00596999" w:rsidRPr="00F10346" w:rsidRDefault="00596999" w:rsidP="00BC01DC">
            <w:pPr>
              <w:spacing w:before="0"/>
              <w:jc w:val="center"/>
              <w:rPr>
                <w:rFonts w:cs="Arial"/>
                <w:b/>
                <w:bCs/>
                <w:iCs/>
              </w:rPr>
            </w:pPr>
          </w:p>
        </w:tc>
        <w:tc>
          <w:tcPr>
            <w:tcW w:w="1766" w:type="dxa"/>
          </w:tcPr>
          <w:p w:rsidR="00596999" w:rsidRDefault="00596999" w:rsidP="00BC01DC">
            <w:pPr>
              <w:spacing w:before="0"/>
              <w:jc w:val="center"/>
              <w:rPr>
                <w:rFonts w:cs="Arial"/>
                <w:b/>
                <w:bCs/>
                <w:iCs/>
                <w:lang w:val="sr-Cyrl-RS"/>
              </w:rPr>
            </w:pPr>
          </w:p>
          <w:p w:rsidR="00596999" w:rsidRDefault="00596999" w:rsidP="00BC01DC">
            <w:pPr>
              <w:spacing w:before="0"/>
              <w:jc w:val="center"/>
              <w:rPr>
                <w:rFonts w:cs="Arial"/>
                <w:b/>
                <w:bCs/>
                <w:iCs/>
                <w:lang w:val="sr-Cyrl-RS"/>
              </w:rPr>
            </w:pPr>
          </w:p>
          <w:p w:rsidR="00596999" w:rsidRDefault="00596999" w:rsidP="00BC01DC">
            <w:pPr>
              <w:spacing w:before="0"/>
              <w:jc w:val="center"/>
              <w:rPr>
                <w:rFonts w:cs="Arial"/>
                <w:b/>
                <w:bCs/>
                <w:iCs/>
                <w:lang w:val="sr-Cyrl-RS"/>
              </w:rPr>
            </w:pPr>
          </w:p>
          <w:p w:rsidR="00596999" w:rsidRDefault="00596999" w:rsidP="00BC01DC">
            <w:pPr>
              <w:spacing w:before="0"/>
              <w:jc w:val="center"/>
              <w:rPr>
                <w:rFonts w:cs="Arial"/>
                <w:b/>
                <w:bCs/>
                <w:iCs/>
                <w:lang w:val="sr-Cyrl-RS"/>
              </w:rPr>
            </w:pPr>
          </w:p>
          <w:p w:rsidR="00596999" w:rsidRDefault="00596999" w:rsidP="00BC01DC">
            <w:pPr>
              <w:spacing w:before="0"/>
              <w:jc w:val="center"/>
              <w:rPr>
                <w:rFonts w:cs="Arial"/>
                <w:b/>
                <w:bCs/>
                <w:iCs/>
                <w:lang w:val="sr-Cyrl-RS"/>
              </w:rPr>
            </w:pPr>
          </w:p>
          <w:p w:rsidR="00596999" w:rsidRDefault="00596999" w:rsidP="00BC01DC">
            <w:pPr>
              <w:spacing w:before="0"/>
              <w:jc w:val="center"/>
              <w:rPr>
                <w:rFonts w:cs="Arial"/>
                <w:b/>
                <w:bCs/>
                <w:iCs/>
                <w:lang w:val="sr-Cyrl-RS"/>
              </w:rPr>
            </w:pPr>
          </w:p>
          <w:p w:rsidR="00596999" w:rsidRDefault="00596999" w:rsidP="00BC01DC">
            <w:pPr>
              <w:spacing w:before="0"/>
              <w:jc w:val="center"/>
              <w:rPr>
                <w:rFonts w:cs="Arial"/>
                <w:b/>
                <w:bCs/>
                <w:iCs/>
                <w:lang w:val="sr-Cyrl-RS"/>
              </w:rPr>
            </w:pPr>
          </w:p>
          <w:p w:rsidR="00596999" w:rsidRDefault="00596999" w:rsidP="00BC01DC">
            <w:pPr>
              <w:spacing w:before="0"/>
              <w:jc w:val="center"/>
              <w:rPr>
                <w:rFonts w:cs="Arial"/>
                <w:b/>
                <w:bCs/>
                <w:iCs/>
                <w:lang w:val="sr-Cyrl-RS"/>
              </w:rPr>
            </w:pPr>
          </w:p>
          <w:p w:rsidR="00596999" w:rsidRDefault="00596999" w:rsidP="00BC01DC">
            <w:pPr>
              <w:spacing w:before="0"/>
              <w:jc w:val="center"/>
              <w:rPr>
                <w:rFonts w:cs="Arial"/>
                <w:b/>
                <w:bCs/>
                <w:iCs/>
                <w:lang w:val="sr-Cyrl-RS"/>
              </w:rPr>
            </w:pPr>
          </w:p>
          <w:p w:rsidR="00596999" w:rsidRDefault="00596999" w:rsidP="00BC01DC">
            <w:pPr>
              <w:spacing w:before="0"/>
              <w:jc w:val="center"/>
              <w:rPr>
                <w:rFonts w:cs="Arial"/>
                <w:b/>
                <w:bCs/>
                <w:iCs/>
                <w:lang w:val="sr-Cyrl-RS"/>
              </w:rPr>
            </w:pPr>
          </w:p>
          <w:p w:rsidR="00596999" w:rsidRDefault="00596999" w:rsidP="00BC01DC">
            <w:pPr>
              <w:spacing w:before="0"/>
              <w:jc w:val="center"/>
              <w:rPr>
                <w:rFonts w:cs="Arial"/>
                <w:b/>
                <w:bCs/>
                <w:iCs/>
                <w:lang w:val="sr-Cyrl-RS"/>
              </w:rPr>
            </w:pPr>
          </w:p>
          <w:p w:rsidR="00596999" w:rsidRPr="00596999" w:rsidRDefault="00596999" w:rsidP="00BC01DC">
            <w:pPr>
              <w:spacing w:before="0"/>
              <w:jc w:val="center"/>
              <w:rPr>
                <w:rFonts w:cs="Arial"/>
                <w:b/>
                <w:bCs/>
                <w:iCs/>
                <w:lang w:val="sr-Cyrl-RS"/>
              </w:rPr>
            </w:pPr>
          </w:p>
        </w:tc>
      </w:tr>
      <w:tr w:rsidR="00ED726F" w:rsidRPr="00F10346" w:rsidTr="00BF3C56">
        <w:tc>
          <w:tcPr>
            <w:tcW w:w="10330" w:type="dxa"/>
            <w:gridSpan w:val="9"/>
            <w:shd w:val="clear" w:color="auto" w:fill="auto"/>
            <w:vAlign w:val="center"/>
          </w:tcPr>
          <w:p w:rsidR="00ED726F" w:rsidRPr="00F10346" w:rsidRDefault="00ED726F" w:rsidP="00BC01DC">
            <w:pPr>
              <w:spacing w:before="0"/>
              <w:jc w:val="center"/>
              <w:rPr>
                <w:rFonts w:cs="Arial"/>
                <w:b/>
                <w:bCs/>
                <w:iCs/>
              </w:rPr>
            </w:pPr>
            <w:r>
              <w:rPr>
                <w:rFonts w:cs="Arial"/>
                <w:b/>
                <w:lang w:val="sr-Cyrl-RS"/>
              </w:rPr>
              <w:lastRenderedPageBreak/>
              <w:t>НН 433/2018 локација ТЕНТ-Б</w:t>
            </w:r>
          </w:p>
        </w:tc>
      </w:tr>
      <w:tr w:rsidR="00596999" w:rsidRPr="00F10346" w:rsidTr="00BF3C56">
        <w:tc>
          <w:tcPr>
            <w:tcW w:w="584" w:type="dxa"/>
            <w:shd w:val="clear" w:color="auto" w:fill="auto"/>
            <w:vAlign w:val="center"/>
          </w:tcPr>
          <w:p w:rsidR="00596999" w:rsidRPr="00CE3367" w:rsidRDefault="00596999" w:rsidP="00BC01DC">
            <w:pPr>
              <w:spacing w:before="0"/>
              <w:jc w:val="center"/>
              <w:rPr>
                <w:rFonts w:cs="Arial"/>
                <w:b/>
                <w:bCs/>
                <w:iCs/>
              </w:rPr>
            </w:pPr>
            <w:r>
              <w:rPr>
                <w:rFonts w:cs="Arial"/>
                <w:b/>
                <w:bCs/>
                <w:iCs/>
              </w:rPr>
              <w:t>12.</w:t>
            </w:r>
          </w:p>
        </w:tc>
        <w:tc>
          <w:tcPr>
            <w:tcW w:w="2358" w:type="dxa"/>
            <w:shd w:val="clear" w:color="auto" w:fill="auto"/>
          </w:tcPr>
          <w:p w:rsidR="00596999" w:rsidRDefault="00596999" w:rsidP="002C048D">
            <w:pPr>
              <w:autoSpaceDE w:val="0"/>
              <w:autoSpaceDN w:val="0"/>
              <w:adjustRightInd w:val="0"/>
              <w:spacing w:before="0"/>
              <w:rPr>
                <w:rFonts w:eastAsia="Calibri" w:cs="Arial"/>
              </w:rPr>
            </w:pPr>
            <w:r w:rsidRPr="00E41FE7">
              <w:rPr>
                <w:rFonts w:eastAsia="Calibri" w:cs="Arial"/>
              </w:rPr>
              <w:t>специјална маст за дуготрајно подмазивање , NLGI 2 , температурни интервал примене</w:t>
            </w:r>
          </w:p>
          <w:p w:rsidR="00596999" w:rsidRPr="002C048D" w:rsidRDefault="00596999" w:rsidP="002C048D">
            <w:pPr>
              <w:autoSpaceDE w:val="0"/>
              <w:autoSpaceDN w:val="0"/>
              <w:adjustRightInd w:val="0"/>
              <w:spacing w:before="0"/>
              <w:rPr>
                <w:rFonts w:eastAsia="Calibri" w:cs="Arial"/>
                <w:lang w:val="sr-Cyrl-RS"/>
              </w:rPr>
            </w:pPr>
            <w:r w:rsidRPr="00E41FE7">
              <w:rPr>
                <w:rFonts w:eastAsia="Calibri" w:cs="Arial"/>
              </w:rPr>
              <w:t xml:space="preserve"> од -30C до +130C</w:t>
            </w:r>
          </w:p>
        </w:tc>
        <w:tc>
          <w:tcPr>
            <w:tcW w:w="850" w:type="dxa"/>
            <w:shd w:val="clear" w:color="auto" w:fill="auto"/>
          </w:tcPr>
          <w:p w:rsidR="00596999" w:rsidRDefault="00596999">
            <w:r w:rsidRPr="00D62986">
              <w:rPr>
                <w:rFonts w:cs="Arial"/>
                <w:lang w:val="sr-Cyrl-RS" w:eastAsia="hr-HR"/>
              </w:rPr>
              <w:t>кг</w:t>
            </w:r>
          </w:p>
        </w:tc>
        <w:tc>
          <w:tcPr>
            <w:tcW w:w="709" w:type="dxa"/>
            <w:shd w:val="clear" w:color="auto" w:fill="auto"/>
          </w:tcPr>
          <w:p w:rsidR="00596999" w:rsidRPr="00723859" w:rsidRDefault="00596999" w:rsidP="00BF3C56">
            <w:pPr>
              <w:autoSpaceDE w:val="0"/>
              <w:autoSpaceDN w:val="0"/>
              <w:adjustRightInd w:val="0"/>
              <w:rPr>
                <w:rFonts w:eastAsia="TimesNewRomanPSMT" w:cs="Arial"/>
                <w:bCs/>
                <w:color w:val="000000"/>
                <w:lang w:val="sr-Cyrl-RS"/>
              </w:rPr>
            </w:pPr>
            <w:r>
              <w:rPr>
                <w:rFonts w:eastAsia="TimesNewRomanPSMT" w:cs="Arial"/>
                <w:bCs/>
                <w:color w:val="000000"/>
                <w:lang w:val="sr-Cyrl-RS"/>
              </w:rPr>
              <w:t>2000</w:t>
            </w:r>
          </w:p>
          <w:p w:rsidR="00596999" w:rsidRPr="00723859" w:rsidRDefault="00596999" w:rsidP="00BF3C56">
            <w:pPr>
              <w:autoSpaceDE w:val="0"/>
              <w:autoSpaceDN w:val="0"/>
              <w:adjustRightInd w:val="0"/>
              <w:rPr>
                <w:rFonts w:eastAsia="TimesNewRomanPSMT" w:cs="Arial"/>
                <w:bCs/>
                <w:color w:val="000000"/>
                <w:lang w:val="sr-Cyrl-RS"/>
              </w:rPr>
            </w:pPr>
          </w:p>
        </w:tc>
        <w:tc>
          <w:tcPr>
            <w:tcW w:w="1228" w:type="dxa"/>
            <w:shd w:val="clear" w:color="auto" w:fill="auto"/>
            <w:vAlign w:val="center"/>
          </w:tcPr>
          <w:p w:rsidR="00596999" w:rsidRPr="00F10346" w:rsidRDefault="00596999" w:rsidP="00BC01DC">
            <w:pPr>
              <w:spacing w:before="0"/>
              <w:jc w:val="center"/>
              <w:rPr>
                <w:rFonts w:cs="Arial"/>
                <w:b/>
                <w:bCs/>
                <w:iCs/>
              </w:rPr>
            </w:pPr>
          </w:p>
        </w:tc>
        <w:tc>
          <w:tcPr>
            <w:tcW w:w="851" w:type="dxa"/>
            <w:shd w:val="clear" w:color="auto" w:fill="auto"/>
            <w:vAlign w:val="center"/>
          </w:tcPr>
          <w:p w:rsidR="00596999" w:rsidRPr="00F10346" w:rsidRDefault="00596999" w:rsidP="00BC01DC">
            <w:pPr>
              <w:spacing w:before="0"/>
              <w:jc w:val="center"/>
              <w:rPr>
                <w:rFonts w:cs="Arial"/>
                <w:b/>
                <w:bCs/>
                <w:iCs/>
              </w:rPr>
            </w:pPr>
          </w:p>
        </w:tc>
        <w:tc>
          <w:tcPr>
            <w:tcW w:w="992" w:type="dxa"/>
            <w:shd w:val="clear" w:color="auto" w:fill="auto"/>
            <w:vAlign w:val="center"/>
          </w:tcPr>
          <w:p w:rsidR="00596999" w:rsidRPr="00F10346" w:rsidRDefault="00596999" w:rsidP="00BC01DC">
            <w:pPr>
              <w:spacing w:before="0"/>
              <w:jc w:val="center"/>
              <w:rPr>
                <w:rFonts w:cs="Arial"/>
                <w:b/>
                <w:bCs/>
                <w:iCs/>
              </w:rPr>
            </w:pPr>
          </w:p>
        </w:tc>
        <w:tc>
          <w:tcPr>
            <w:tcW w:w="992" w:type="dxa"/>
            <w:shd w:val="clear" w:color="auto" w:fill="auto"/>
            <w:vAlign w:val="center"/>
          </w:tcPr>
          <w:p w:rsidR="00596999" w:rsidRPr="00F10346" w:rsidRDefault="00596999" w:rsidP="00BC01DC">
            <w:pPr>
              <w:spacing w:before="0"/>
              <w:jc w:val="center"/>
              <w:rPr>
                <w:rFonts w:cs="Arial"/>
                <w:b/>
                <w:bCs/>
                <w:iCs/>
              </w:rPr>
            </w:pPr>
          </w:p>
        </w:tc>
        <w:tc>
          <w:tcPr>
            <w:tcW w:w="1766" w:type="dxa"/>
          </w:tcPr>
          <w:p w:rsidR="00596999" w:rsidRPr="00F10346" w:rsidRDefault="00596999" w:rsidP="00BC01DC">
            <w:pPr>
              <w:spacing w:before="0"/>
              <w:jc w:val="center"/>
              <w:rPr>
                <w:rFonts w:cs="Arial"/>
                <w:b/>
                <w:bCs/>
                <w:iCs/>
              </w:rPr>
            </w:pPr>
          </w:p>
        </w:tc>
      </w:tr>
      <w:tr w:rsidR="00596999" w:rsidRPr="00F10346" w:rsidTr="00BF3C56">
        <w:tc>
          <w:tcPr>
            <w:tcW w:w="584" w:type="dxa"/>
            <w:shd w:val="clear" w:color="auto" w:fill="auto"/>
            <w:vAlign w:val="center"/>
          </w:tcPr>
          <w:p w:rsidR="00596999" w:rsidRPr="00934F69" w:rsidRDefault="00596999" w:rsidP="00BC01DC">
            <w:pPr>
              <w:spacing w:before="0"/>
              <w:jc w:val="center"/>
              <w:rPr>
                <w:rFonts w:cs="Arial"/>
                <w:b/>
                <w:bCs/>
                <w:iCs/>
                <w:lang w:val="sr-Cyrl-RS"/>
              </w:rPr>
            </w:pPr>
            <w:r>
              <w:rPr>
                <w:rFonts w:cs="Arial"/>
                <w:b/>
                <w:bCs/>
                <w:iCs/>
                <w:lang w:val="sr-Cyrl-RS"/>
              </w:rPr>
              <w:t>13.</w:t>
            </w:r>
          </w:p>
        </w:tc>
        <w:tc>
          <w:tcPr>
            <w:tcW w:w="2358" w:type="dxa"/>
            <w:shd w:val="clear" w:color="auto" w:fill="auto"/>
          </w:tcPr>
          <w:p w:rsidR="00596999" w:rsidRDefault="00596999" w:rsidP="002C048D">
            <w:pPr>
              <w:autoSpaceDE w:val="0"/>
              <w:autoSpaceDN w:val="0"/>
              <w:adjustRightInd w:val="0"/>
              <w:spacing w:before="0"/>
              <w:rPr>
                <w:rFonts w:eastAsia="Calibri" w:cs="Arial"/>
              </w:rPr>
            </w:pPr>
            <w:r w:rsidRPr="00E41FE7">
              <w:rPr>
                <w:rFonts w:eastAsia="Calibri" w:cs="Arial"/>
              </w:rPr>
              <w:t>Литијумова EP мазива маст , NLGI 3 , temperaturni интервал примене</w:t>
            </w:r>
          </w:p>
          <w:p w:rsidR="00596999" w:rsidRPr="002C048D" w:rsidRDefault="00596999" w:rsidP="002C048D">
            <w:pPr>
              <w:autoSpaceDE w:val="0"/>
              <w:autoSpaceDN w:val="0"/>
              <w:adjustRightInd w:val="0"/>
              <w:spacing w:before="0"/>
              <w:rPr>
                <w:rFonts w:eastAsia="Calibri" w:cs="Arial"/>
                <w:lang w:val="sr-Cyrl-RS"/>
              </w:rPr>
            </w:pPr>
            <w:r>
              <w:rPr>
                <w:rFonts w:eastAsia="Calibri" w:cs="Arial"/>
              </w:rPr>
              <w:t xml:space="preserve"> од -25</w:t>
            </w:r>
            <w:r w:rsidRPr="00E41FE7">
              <w:rPr>
                <w:rFonts w:eastAsia="Calibri" w:cs="Arial"/>
              </w:rPr>
              <w:t>C до +120C</w:t>
            </w:r>
          </w:p>
        </w:tc>
        <w:tc>
          <w:tcPr>
            <w:tcW w:w="850" w:type="dxa"/>
            <w:shd w:val="clear" w:color="auto" w:fill="auto"/>
          </w:tcPr>
          <w:p w:rsidR="00596999" w:rsidRDefault="00596999">
            <w:r w:rsidRPr="00D62986">
              <w:rPr>
                <w:rFonts w:cs="Arial"/>
                <w:lang w:val="sr-Cyrl-RS" w:eastAsia="hr-HR"/>
              </w:rPr>
              <w:t>кг</w:t>
            </w:r>
          </w:p>
        </w:tc>
        <w:tc>
          <w:tcPr>
            <w:tcW w:w="709" w:type="dxa"/>
            <w:shd w:val="clear" w:color="auto" w:fill="auto"/>
          </w:tcPr>
          <w:p w:rsidR="00596999" w:rsidRPr="00723859" w:rsidRDefault="00596999" w:rsidP="00BF3C56">
            <w:pPr>
              <w:autoSpaceDE w:val="0"/>
              <w:autoSpaceDN w:val="0"/>
              <w:adjustRightInd w:val="0"/>
              <w:rPr>
                <w:rFonts w:eastAsia="TimesNewRomanPSMT" w:cs="Arial"/>
                <w:bCs/>
                <w:color w:val="000000"/>
                <w:lang w:val="sr-Cyrl-RS"/>
              </w:rPr>
            </w:pPr>
            <w:r>
              <w:rPr>
                <w:rFonts w:eastAsia="TimesNewRomanPSMT" w:cs="Arial"/>
                <w:bCs/>
                <w:color w:val="000000"/>
                <w:lang w:val="sr-Cyrl-RS"/>
              </w:rPr>
              <w:t>80</w:t>
            </w:r>
          </w:p>
        </w:tc>
        <w:tc>
          <w:tcPr>
            <w:tcW w:w="1228" w:type="dxa"/>
            <w:shd w:val="clear" w:color="auto" w:fill="auto"/>
            <w:vAlign w:val="center"/>
          </w:tcPr>
          <w:p w:rsidR="00596999" w:rsidRPr="00F10346" w:rsidRDefault="00596999" w:rsidP="00BC01DC">
            <w:pPr>
              <w:spacing w:before="0"/>
              <w:jc w:val="center"/>
              <w:rPr>
                <w:rFonts w:cs="Arial"/>
                <w:b/>
                <w:bCs/>
                <w:iCs/>
              </w:rPr>
            </w:pPr>
          </w:p>
        </w:tc>
        <w:tc>
          <w:tcPr>
            <w:tcW w:w="851" w:type="dxa"/>
            <w:shd w:val="clear" w:color="auto" w:fill="auto"/>
            <w:vAlign w:val="center"/>
          </w:tcPr>
          <w:p w:rsidR="00596999" w:rsidRPr="00F10346" w:rsidRDefault="00596999" w:rsidP="00BC01DC">
            <w:pPr>
              <w:spacing w:before="0"/>
              <w:jc w:val="center"/>
              <w:rPr>
                <w:rFonts w:cs="Arial"/>
                <w:b/>
                <w:bCs/>
                <w:iCs/>
              </w:rPr>
            </w:pPr>
          </w:p>
        </w:tc>
        <w:tc>
          <w:tcPr>
            <w:tcW w:w="992" w:type="dxa"/>
            <w:shd w:val="clear" w:color="auto" w:fill="auto"/>
            <w:vAlign w:val="center"/>
          </w:tcPr>
          <w:p w:rsidR="00596999" w:rsidRPr="00F10346" w:rsidRDefault="00596999" w:rsidP="00BC01DC">
            <w:pPr>
              <w:spacing w:before="0"/>
              <w:jc w:val="center"/>
              <w:rPr>
                <w:rFonts w:cs="Arial"/>
                <w:b/>
                <w:bCs/>
                <w:iCs/>
              </w:rPr>
            </w:pPr>
          </w:p>
        </w:tc>
        <w:tc>
          <w:tcPr>
            <w:tcW w:w="992" w:type="dxa"/>
            <w:shd w:val="clear" w:color="auto" w:fill="auto"/>
            <w:vAlign w:val="center"/>
          </w:tcPr>
          <w:p w:rsidR="00596999" w:rsidRPr="00F10346" w:rsidRDefault="00596999" w:rsidP="00BC01DC">
            <w:pPr>
              <w:spacing w:before="0"/>
              <w:jc w:val="center"/>
              <w:rPr>
                <w:rFonts w:cs="Arial"/>
                <w:b/>
                <w:bCs/>
                <w:iCs/>
              </w:rPr>
            </w:pPr>
          </w:p>
        </w:tc>
        <w:tc>
          <w:tcPr>
            <w:tcW w:w="1766" w:type="dxa"/>
          </w:tcPr>
          <w:p w:rsidR="00596999" w:rsidRDefault="00596999" w:rsidP="00BC01DC">
            <w:pPr>
              <w:spacing w:before="0"/>
              <w:jc w:val="center"/>
              <w:rPr>
                <w:rFonts w:cs="Arial"/>
                <w:b/>
                <w:bCs/>
                <w:iCs/>
                <w:lang w:val="sr-Cyrl-RS"/>
              </w:rPr>
            </w:pPr>
          </w:p>
          <w:p w:rsidR="00596999" w:rsidRDefault="00596999" w:rsidP="00BC01DC">
            <w:pPr>
              <w:spacing w:before="0"/>
              <w:jc w:val="center"/>
              <w:rPr>
                <w:rFonts w:cs="Arial"/>
                <w:b/>
                <w:bCs/>
                <w:iCs/>
                <w:lang w:val="sr-Cyrl-RS"/>
              </w:rPr>
            </w:pPr>
          </w:p>
          <w:p w:rsidR="00596999" w:rsidRDefault="00596999" w:rsidP="00BC01DC">
            <w:pPr>
              <w:spacing w:before="0"/>
              <w:jc w:val="center"/>
              <w:rPr>
                <w:rFonts w:cs="Arial"/>
                <w:b/>
                <w:bCs/>
                <w:iCs/>
                <w:lang w:val="sr-Cyrl-RS"/>
              </w:rPr>
            </w:pPr>
          </w:p>
          <w:p w:rsidR="00596999" w:rsidRDefault="00596999" w:rsidP="00BC01DC">
            <w:pPr>
              <w:spacing w:before="0"/>
              <w:jc w:val="center"/>
              <w:rPr>
                <w:rFonts w:cs="Arial"/>
                <w:b/>
                <w:bCs/>
                <w:iCs/>
                <w:lang w:val="sr-Cyrl-RS"/>
              </w:rPr>
            </w:pPr>
          </w:p>
          <w:p w:rsidR="00596999" w:rsidRDefault="00596999" w:rsidP="00BC01DC">
            <w:pPr>
              <w:spacing w:before="0"/>
              <w:jc w:val="center"/>
              <w:rPr>
                <w:rFonts w:cs="Arial"/>
                <w:b/>
                <w:bCs/>
                <w:iCs/>
                <w:lang w:val="sr-Cyrl-RS"/>
              </w:rPr>
            </w:pPr>
          </w:p>
          <w:p w:rsidR="00596999" w:rsidRDefault="00596999" w:rsidP="00BC01DC">
            <w:pPr>
              <w:spacing w:before="0"/>
              <w:jc w:val="center"/>
              <w:rPr>
                <w:rFonts w:cs="Arial"/>
                <w:b/>
                <w:bCs/>
                <w:iCs/>
                <w:lang w:val="sr-Cyrl-RS"/>
              </w:rPr>
            </w:pPr>
          </w:p>
          <w:p w:rsidR="00596999" w:rsidRDefault="00596999" w:rsidP="00BC01DC">
            <w:pPr>
              <w:spacing w:before="0"/>
              <w:jc w:val="center"/>
              <w:rPr>
                <w:rFonts w:cs="Arial"/>
                <w:b/>
                <w:bCs/>
                <w:iCs/>
                <w:lang w:val="sr-Cyrl-RS"/>
              </w:rPr>
            </w:pPr>
          </w:p>
          <w:p w:rsidR="00596999" w:rsidRPr="00F970C0" w:rsidRDefault="00596999" w:rsidP="00BC01DC">
            <w:pPr>
              <w:spacing w:before="0"/>
              <w:jc w:val="center"/>
              <w:rPr>
                <w:rFonts w:cs="Arial"/>
                <w:b/>
                <w:bCs/>
                <w:iCs/>
                <w:lang w:val="sr-Cyrl-RS"/>
              </w:rPr>
            </w:pPr>
          </w:p>
        </w:tc>
      </w:tr>
      <w:tr w:rsidR="00596999" w:rsidRPr="00F10346" w:rsidTr="00BF3C56">
        <w:tc>
          <w:tcPr>
            <w:tcW w:w="584" w:type="dxa"/>
            <w:shd w:val="clear" w:color="auto" w:fill="auto"/>
            <w:vAlign w:val="center"/>
          </w:tcPr>
          <w:p w:rsidR="00596999" w:rsidRPr="00934F69" w:rsidRDefault="00596999" w:rsidP="00BC01DC">
            <w:pPr>
              <w:spacing w:before="0"/>
              <w:jc w:val="center"/>
              <w:rPr>
                <w:rFonts w:cs="Arial"/>
                <w:b/>
                <w:bCs/>
                <w:iCs/>
                <w:lang w:val="sr-Cyrl-RS"/>
              </w:rPr>
            </w:pPr>
            <w:r>
              <w:rPr>
                <w:rFonts w:cs="Arial"/>
                <w:b/>
                <w:bCs/>
                <w:iCs/>
                <w:lang w:val="sr-Cyrl-RS"/>
              </w:rPr>
              <w:t>14.</w:t>
            </w:r>
          </w:p>
        </w:tc>
        <w:tc>
          <w:tcPr>
            <w:tcW w:w="2358" w:type="dxa"/>
            <w:shd w:val="clear" w:color="auto" w:fill="auto"/>
          </w:tcPr>
          <w:p w:rsidR="00596999" w:rsidRPr="002C048D" w:rsidRDefault="00596999" w:rsidP="002C048D">
            <w:pPr>
              <w:autoSpaceDE w:val="0"/>
              <w:autoSpaceDN w:val="0"/>
              <w:adjustRightInd w:val="0"/>
              <w:spacing w:before="0"/>
              <w:rPr>
                <w:rFonts w:eastAsia="Calibri" w:cs="Arial"/>
                <w:lang w:val="sr-Cyrl-RS"/>
              </w:rPr>
            </w:pPr>
            <w:r w:rsidRPr="00E41FE7">
              <w:rPr>
                <w:rFonts w:eastAsia="Calibri" w:cs="Arial"/>
              </w:rPr>
              <w:t>Вишенаменска</w:t>
            </w:r>
            <w:r w:rsidRPr="00E41FE7">
              <w:rPr>
                <w:rFonts w:eastAsia="Calibri" w:cs="Arial"/>
                <w:lang w:val="sr-Cyrl-RS"/>
              </w:rPr>
              <w:t xml:space="preserve"> </w:t>
            </w:r>
            <w:r w:rsidRPr="00E41FE7">
              <w:rPr>
                <w:rFonts w:eastAsia="Calibri" w:cs="Arial"/>
              </w:rPr>
              <w:t>литијумова маст , NLGI 2 , температурни интервал примене од -25C до +110C</w:t>
            </w:r>
          </w:p>
        </w:tc>
        <w:tc>
          <w:tcPr>
            <w:tcW w:w="850" w:type="dxa"/>
            <w:shd w:val="clear" w:color="auto" w:fill="auto"/>
          </w:tcPr>
          <w:p w:rsidR="00596999" w:rsidRDefault="00596999">
            <w:r w:rsidRPr="00D62986">
              <w:rPr>
                <w:rFonts w:cs="Arial"/>
                <w:lang w:val="sr-Cyrl-RS" w:eastAsia="hr-HR"/>
              </w:rPr>
              <w:t>кг</w:t>
            </w:r>
          </w:p>
        </w:tc>
        <w:tc>
          <w:tcPr>
            <w:tcW w:w="709" w:type="dxa"/>
            <w:shd w:val="clear" w:color="auto" w:fill="auto"/>
          </w:tcPr>
          <w:p w:rsidR="00596999" w:rsidRPr="00723859" w:rsidRDefault="00596999" w:rsidP="00BF3C56">
            <w:pPr>
              <w:autoSpaceDE w:val="0"/>
              <w:autoSpaceDN w:val="0"/>
              <w:adjustRightInd w:val="0"/>
              <w:rPr>
                <w:rFonts w:eastAsia="TimesNewRomanPSMT" w:cs="Arial"/>
                <w:bCs/>
                <w:color w:val="000000"/>
                <w:lang w:val="sr-Cyrl-RS"/>
              </w:rPr>
            </w:pPr>
            <w:r>
              <w:rPr>
                <w:rFonts w:eastAsia="TimesNewRomanPSMT" w:cs="Arial"/>
                <w:bCs/>
                <w:color w:val="000000"/>
                <w:lang w:val="sr-Cyrl-RS"/>
              </w:rPr>
              <w:t>80</w:t>
            </w:r>
          </w:p>
        </w:tc>
        <w:tc>
          <w:tcPr>
            <w:tcW w:w="1228" w:type="dxa"/>
            <w:shd w:val="clear" w:color="auto" w:fill="auto"/>
            <w:vAlign w:val="center"/>
          </w:tcPr>
          <w:p w:rsidR="00596999" w:rsidRPr="00F10346" w:rsidRDefault="00596999" w:rsidP="00BC01DC">
            <w:pPr>
              <w:spacing w:before="0"/>
              <w:jc w:val="center"/>
              <w:rPr>
                <w:rFonts w:cs="Arial"/>
                <w:b/>
                <w:bCs/>
                <w:iCs/>
              </w:rPr>
            </w:pPr>
          </w:p>
        </w:tc>
        <w:tc>
          <w:tcPr>
            <w:tcW w:w="851" w:type="dxa"/>
            <w:shd w:val="clear" w:color="auto" w:fill="auto"/>
            <w:vAlign w:val="center"/>
          </w:tcPr>
          <w:p w:rsidR="00596999" w:rsidRPr="00F10346" w:rsidRDefault="00596999" w:rsidP="00BC01DC">
            <w:pPr>
              <w:spacing w:before="0"/>
              <w:jc w:val="center"/>
              <w:rPr>
                <w:rFonts w:cs="Arial"/>
                <w:b/>
                <w:bCs/>
                <w:iCs/>
              </w:rPr>
            </w:pPr>
          </w:p>
        </w:tc>
        <w:tc>
          <w:tcPr>
            <w:tcW w:w="992" w:type="dxa"/>
            <w:shd w:val="clear" w:color="auto" w:fill="auto"/>
            <w:vAlign w:val="center"/>
          </w:tcPr>
          <w:p w:rsidR="00596999" w:rsidRPr="00F10346" w:rsidRDefault="00596999" w:rsidP="00BC01DC">
            <w:pPr>
              <w:spacing w:before="0"/>
              <w:jc w:val="center"/>
              <w:rPr>
                <w:rFonts w:cs="Arial"/>
                <w:b/>
                <w:bCs/>
                <w:iCs/>
              </w:rPr>
            </w:pPr>
          </w:p>
        </w:tc>
        <w:tc>
          <w:tcPr>
            <w:tcW w:w="992" w:type="dxa"/>
            <w:shd w:val="clear" w:color="auto" w:fill="auto"/>
            <w:vAlign w:val="center"/>
          </w:tcPr>
          <w:p w:rsidR="00596999" w:rsidRPr="00F10346" w:rsidRDefault="00596999" w:rsidP="00BC01DC">
            <w:pPr>
              <w:spacing w:before="0"/>
              <w:jc w:val="center"/>
              <w:rPr>
                <w:rFonts w:cs="Arial"/>
                <w:b/>
                <w:bCs/>
                <w:iCs/>
              </w:rPr>
            </w:pPr>
          </w:p>
        </w:tc>
        <w:tc>
          <w:tcPr>
            <w:tcW w:w="1766" w:type="dxa"/>
          </w:tcPr>
          <w:p w:rsidR="00596999" w:rsidRPr="00F10346" w:rsidRDefault="00596999" w:rsidP="00BC01DC">
            <w:pPr>
              <w:spacing w:before="0"/>
              <w:jc w:val="center"/>
              <w:rPr>
                <w:rFonts w:cs="Arial"/>
                <w:b/>
                <w:bCs/>
                <w:iCs/>
              </w:rPr>
            </w:pPr>
          </w:p>
        </w:tc>
      </w:tr>
      <w:tr w:rsidR="00596999" w:rsidRPr="00F10346" w:rsidTr="000404E2">
        <w:trPr>
          <w:trHeight w:val="908"/>
        </w:trPr>
        <w:tc>
          <w:tcPr>
            <w:tcW w:w="584" w:type="dxa"/>
            <w:shd w:val="clear" w:color="auto" w:fill="auto"/>
            <w:vAlign w:val="center"/>
          </w:tcPr>
          <w:p w:rsidR="00596999" w:rsidRPr="0073200F" w:rsidRDefault="00596999" w:rsidP="00BC01DC">
            <w:pPr>
              <w:spacing w:before="0"/>
              <w:jc w:val="center"/>
              <w:rPr>
                <w:rFonts w:cs="Arial"/>
                <w:b/>
                <w:bCs/>
                <w:iCs/>
                <w:highlight w:val="yellow"/>
                <w:lang w:val="sr-Cyrl-RS"/>
              </w:rPr>
            </w:pPr>
            <w:r w:rsidRPr="000404E2">
              <w:rPr>
                <w:rFonts w:cs="Arial"/>
                <w:b/>
                <w:bCs/>
                <w:iCs/>
                <w:lang w:val="sr-Cyrl-RS"/>
              </w:rPr>
              <w:t>15.</w:t>
            </w:r>
          </w:p>
        </w:tc>
        <w:tc>
          <w:tcPr>
            <w:tcW w:w="2358" w:type="dxa"/>
            <w:shd w:val="clear" w:color="auto" w:fill="auto"/>
          </w:tcPr>
          <w:p w:rsidR="00596999" w:rsidRDefault="00596999" w:rsidP="002C048D">
            <w:pPr>
              <w:autoSpaceDE w:val="0"/>
              <w:autoSpaceDN w:val="0"/>
              <w:adjustRightInd w:val="0"/>
              <w:spacing w:before="0"/>
              <w:rPr>
                <w:rFonts w:eastAsia="Calibri" w:cs="Arial"/>
              </w:rPr>
            </w:pPr>
            <w:r w:rsidRPr="00E41FE7">
              <w:rPr>
                <w:rFonts w:eastAsia="Calibri" w:cs="Arial"/>
              </w:rPr>
              <w:t>монта</w:t>
            </w:r>
            <w:r w:rsidRPr="00E41FE7">
              <w:rPr>
                <w:rFonts w:eastAsia="Calibri" w:cs="Arial"/>
                <w:lang w:val="sr-Cyrl-RS"/>
              </w:rPr>
              <w:t>ж</w:t>
            </w:r>
            <w:r w:rsidRPr="00E41FE7">
              <w:rPr>
                <w:rFonts w:eastAsia="Calibri" w:cs="Arial"/>
              </w:rPr>
              <w:t xml:space="preserve">на мазива паста , NLGI 2 , температурни интервал примене </w:t>
            </w:r>
          </w:p>
          <w:p w:rsidR="00596999" w:rsidRPr="00686191" w:rsidRDefault="00596999" w:rsidP="002C048D">
            <w:pPr>
              <w:autoSpaceDE w:val="0"/>
              <w:autoSpaceDN w:val="0"/>
              <w:adjustRightInd w:val="0"/>
              <w:spacing w:before="0"/>
              <w:rPr>
                <w:rFonts w:eastAsia="Calibri" w:cs="Arial"/>
                <w:lang w:val="sr-Cyrl-RS"/>
              </w:rPr>
            </w:pPr>
            <w:r w:rsidRPr="00E41FE7">
              <w:rPr>
                <w:rFonts w:eastAsia="Calibri" w:cs="Arial"/>
              </w:rPr>
              <w:t>од -30C до +1100C</w:t>
            </w:r>
          </w:p>
        </w:tc>
        <w:tc>
          <w:tcPr>
            <w:tcW w:w="850" w:type="dxa"/>
            <w:shd w:val="clear" w:color="auto" w:fill="auto"/>
          </w:tcPr>
          <w:p w:rsidR="00596999" w:rsidRDefault="00596999">
            <w:r w:rsidRPr="00D62986">
              <w:rPr>
                <w:rFonts w:cs="Arial"/>
                <w:lang w:val="sr-Cyrl-RS" w:eastAsia="hr-HR"/>
              </w:rPr>
              <w:t>кг</w:t>
            </w:r>
          </w:p>
        </w:tc>
        <w:tc>
          <w:tcPr>
            <w:tcW w:w="709" w:type="dxa"/>
            <w:shd w:val="clear" w:color="auto" w:fill="auto"/>
          </w:tcPr>
          <w:p w:rsidR="00596999" w:rsidRPr="00723859" w:rsidRDefault="00596999" w:rsidP="00BF3C56">
            <w:pPr>
              <w:autoSpaceDE w:val="0"/>
              <w:autoSpaceDN w:val="0"/>
              <w:adjustRightInd w:val="0"/>
              <w:rPr>
                <w:rFonts w:eastAsia="TimesNewRomanPSMT" w:cs="Arial"/>
                <w:bCs/>
                <w:color w:val="000000"/>
                <w:lang w:val="sr-Cyrl-RS"/>
              </w:rPr>
            </w:pPr>
            <w:r>
              <w:rPr>
                <w:rFonts w:eastAsia="TimesNewRomanPSMT" w:cs="Arial"/>
                <w:bCs/>
                <w:color w:val="000000"/>
                <w:lang w:val="sr-Cyrl-RS"/>
              </w:rPr>
              <w:t>150</w:t>
            </w:r>
          </w:p>
        </w:tc>
        <w:tc>
          <w:tcPr>
            <w:tcW w:w="1228" w:type="dxa"/>
            <w:shd w:val="clear" w:color="auto" w:fill="auto"/>
            <w:vAlign w:val="center"/>
          </w:tcPr>
          <w:p w:rsidR="00596999" w:rsidRPr="00542606" w:rsidRDefault="00596999" w:rsidP="00BC01DC">
            <w:pPr>
              <w:spacing w:before="0"/>
              <w:jc w:val="center"/>
              <w:rPr>
                <w:rFonts w:cs="Arial"/>
                <w:b/>
                <w:bCs/>
                <w:iCs/>
                <w:lang w:val="sr-Cyrl-RS"/>
              </w:rPr>
            </w:pPr>
          </w:p>
        </w:tc>
        <w:tc>
          <w:tcPr>
            <w:tcW w:w="851" w:type="dxa"/>
            <w:shd w:val="clear" w:color="auto" w:fill="auto"/>
            <w:vAlign w:val="center"/>
          </w:tcPr>
          <w:p w:rsidR="00596999" w:rsidRPr="00686191" w:rsidRDefault="00596999" w:rsidP="00686191">
            <w:pPr>
              <w:spacing w:before="0"/>
              <w:rPr>
                <w:rFonts w:cs="Arial"/>
                <w:b/>
                <w:bCs/>
                <w:iCs/>
                <w:lang w:val="sr-Cyrl-RS"/>
              </w:rPr>
            </w:pPr>
          </w:p>
        </w:tc>
        <w:tc>
          <w:tcPr>
            <w:tcW w:w="992" w:type="dxa"/>
            <w:shd w:val="clear" w:color="auto" w:fill="auto"/>
            <w:vAlign w:val="center"/>
          </w:tcPr>
          <w:p w:rsidR="00596999" w:rsidRPr="00686191" w:rsidRDefault="00596999" w:rsidP="00686191">
            <w:pPr>
              <w:spacing w:before="0"/>
              <w:rPr>
                <w:rFonts w:cs="Arial"/>
                <w:b/>
                <w:bCs/>
                <w:iCs/>
                <w:lang w:val="sr-Cyrl-RS"/>
              </w:rPr>
            </w:pPr>
          </w:p>
        </w:tc>
        <w:tc>
          <w:tcPr>
            <w:tcW w:w="992" w:type="dxa"/>
            <w:shd w:val="clear" w:color="auto" w:fill="auto"/>
            <w:vAlign w:val="center"/>
          </w:tcPr>
          <w:p w:rsidR="00596999" w:rsidRPr="00686191" w:rsidRDefault="00596999" w:rsidP="00686191">
            <w:pPr>
              <w:spacing w:before="0"/>
              <w:rPr>
                <w:rFonts w:cs="Arial"/>
                <w:b/>
                <w:bCs/>
                <w:iCs/>
                <w:lang w:val="sr-Cyrl-RS"/>
              </w:rPr>
            </w:pPr>
          </w:p>
        </w:tc>
        <w:tc>
          <w:tcPr>
            <w:tcW w:w="1766" w:type="dxa"/>
          </w:tcPr>
          <w:p w:rsidR="00596999" w:rsidRPr="00542606" w:rsidRDefault="00596999" w:rsidP="001E24E5">
            <w:pPr>
              <w:spacing w:before="0"/>
              <w:rPr>
                <w:rFonts w:cs="Arial"/>
                <w:b/>
                <w:bCs/>
                <w:iCs/>
                <w:lang w:val="sr-Cyrl-RS"/>
              </w:rPr>
            </w:pPr>
          </w:p>
        </w:tc>
      </w:tr>
      <w:tr w:rsidR="00596999" w:rsidRPr="00F10346" w:rsidTr="00AE74A7">
        <w:tc>
          <w:tcPr>
            <w:tcW w:w="584" w:type="dxa"/>
            <w:shd w:val="clear" w:color="auto" w:fill="auto"/>
            <w:vAlign w:val="center"/>
          </w:tcPr>
          <w:p w:rsidR="00596999" w:rsidRPr="00F10346" w:rsidRDefault="00596999" w:rsidP="00BC01DC">
            <w:pPr>
              <w:spacing w:before="0"/>
              <w:jc w:val="center"/>
              <w:rPr>
                <w:rFonts w:cs="Arial"/>
                <w:b/>
                <w:bCs/>
                <w:iCs/>
                <w:lang w:val="sr-Cyrl-CS"/>
              </w:rPr>
            </w:pPr>
            <w:r>
              <w:rPr>
                <w:rFonts w:cs="Arial"/>
                <w:b/>
                <w:bCs/>
                <w:iCs/>
                <w:lang w:val="sr-Cyrl-CS"/>
              </w:rPr>
              <w:t>16.</w:t>
            </w:r>
          </w:p>
        </w:tc>
        <w:tc>
          <w:tcPr>
            <w:tcW w:w="2358" w:type="dxa"/>
            <w:shd w:val="clear" w:color="auto" w:fill="auto"/>
          </w:tcPr>
          <w:p w:rsidR="00596999" w:rsidRPr="002C048D" w:rsidRDefault="00596999" w:rsidP="002C048D">
            <w:pPr>
              <w:autoSpaceDE w:val="0"/>
              <w:autoSpaceDN w:val="0"/>
              <w:adjustRightInd w:val="0"/>
              <w:spacing w:before="0"/>
              <w:rPr>
                <w:rFonts w:eastAsia="Calibri" w:cs="Arial"/>
                <w:lang w:val="sr-Cyrl-RS"/>
              </w:rPr>
            </w:pPr>
            <w:r w:rsidRPr="00E41FE7">
              <w:rPr>
                <w:rFonts w:eastAsia="Calibri" w:cs="Arial"/>
              </w:rPr>
              <w:t>мазива паста за високе температуре , NLGI 2 , температурни интервал примене од -30C до +1200C</w:t>
            </w:r>
          </w:p>
        </w:tc>
        <w:tc>
          <w:tcPr>
            <w:tcW w:w="850" w:type="dxa"/>
            <w:shd w:val="clear" w:color="auto" w:fill="auto"/>
          </w:tcPr>
          <w:p w:rsidR="00596999" w:rsidRDefault="00596999">
            <w:r w:rsidRPr="00D62986">
              <w:rPr>
                <w:rFonts w:cs="Arial"/>
                <w:lang w:val="sr-Cyrl-RS" w:eastAsia="hr-HR"/>
              </w:rPr>
              <w:t>кг</w:t>
            </w:r>
          </w:p>
        </w:tc>
        <w:tc>
          <w:tcPr>
            <w:tcW w:w="709" w:type="dxa"/>
            <w:shd w:val="clear" w:color="auto" w:fill="auto"/>
          </w:tcPr>
          <w:p w:rsidR="00596999" w:rsidRPr="00723859" w:rsidRDefault="00596999" w:rsidP="00BF3C56">
            <w:pPr>
              <w:autoSpaceDE w:val="0"/>
              <w:autoSpaceDN w:val="0"/>
              <w:adjustRightInd w:val="0"/>
              <w:rPr>
                <w:rFonts w:eastAsia="TimesNewRomanPSMT" w:cs="Arial"/>
                <w:bCs/>
                <w:color w:val="000000"/>
                <w:lang w:val="sr-Cyrl-RS"/>
              </w:rPr>
            </w:pPr>
            <w:r>
              <w:rPr>
                <w:rFonts w:eastAsia="TimesNewRomanPSMT" w:cs="Arial"/>
                <w:bCs/>
                <w:color w:val="000000"/>
                <w:lang w:val="sr-Cyrl-RS"/>
              </w:rPr>
              <w:t>8</w:t>
            </w:r>
          </w:p>
        </w:tc>
        <w:tc>
          <w:tcPr>
            <w:tcW w:w="1228" w:type="dxa"/>
            <w:shd w:val="clear" w:color="auto" w:fill="auto"/>
            <w:vAlign w:val="center"/>
          </w:tcPr>
          <w:p w:rsidR="00596999" w:rsidRPr="00F10346" w:rsidRDefault="00596999" w:rsidP="00BC01DC">
            <w:pPr>
              <w:spacing w:before="0"/>
              <w:jc w:val="center"/>
              <w:rPr>
                <w:rFonts w:cs="Arial"/>
                <w:b/>
                <w:bCs/>
                <w:iCs/>
              </w:rPr>
            </w:pPr>
          </w:p>
        </w:tc>
        <w:tc>
          <w:tcPr>
            <w:tcW w:w="851" w:type="dxa"/>
            <w:shd w:val="clear" w:color="auto" w:fill="auto"/>
            <w:vAlign w:val="center"/>
          </w:tcPr>
          <w:p w:rsidR="00596999" w:rsidRPr="00F10346" w:rsidRDefault="00596999" w:rsidP="00BC01DC">
            <w:pPr>
              <w:spacing w:before="0"/>
              <w:jc w:val="center"/>
              <w:rPr>
                <w:rFonts w:cs="Arial"/>
                <w:b/>
                <w:bCs/>
                <w:iCs/>
              </w:rPr>
            </w:pPr>
          </w:p>
        </w:tc>
        <w:tc>
          <w:tcPr>
            <w:tcW w:w="992" w:type="dxa"/>
            <w:shd w:val="clear" w:color="auto" w:fill="auto"/>
            <w:vAlign w:val="center"/>
          </w:tcPr>
          <w:p w:rsidR="00596999" w:rsidRPr="00F10346" w:rsidRDefault="00596999" w:rsidP="00BC01DC">
            <w:pPr>
              <w:spacing w:before="0"/>
              <w:jc w:val="center"/>
              <w:rPr>
                <w:rFonts w:cs="Arial"/>
                <w:b/>
                <w:bCs/>
                <w:iCs/>
              </w:rPr>
            </w:pPr>
          </w:p>
        </w:tc>
        <w:tc>
          <w:tcPr>
            <w:tcW w:w="992" w:type="dxa"/>
            <w:shd w:val="clear" w:color="auto" w:fill="auto"/>
            <w:vAlign w:val="center"/>
          </w:tcPr>
          <w:p w:rsidR="00596999" w:rsidRPr="00F10346" w:rsidRDefault="00596999" w:rsidP="00BC01DC">
            <w:pPr>
              <w:spacing w:before="0"/>
              <w:jc w:val="center"/>
              <w:rPr>
                <w:rFonts w:cs="Arial"/>
                <w:b/>
                <w:bCs/>
                <w:iCs/>
              </w:rPr>
            </w:pPr>
          </w:p>
        </w:tc>
        <w:tc>
          <w:tcPr>
            <w:tcW w:w="1766" w:type="dxa"/>
          </w:tcPr>
          <w:p w:rsidR="00596999" w:rsidRPr="00F10346" w:rsidRDefault="00596999" w:rsidP="00BC01DC">
            <w:pPr>
              <w:spacing w:before="0"/>
              <w:jc w:val="center"/>
              <w:rPr>
                <w:rFonts w:cs="Arial"/>
                <w:b/>
                <w:bCs/>
                <w:iCs/>
              </w:rPr>
            </w:pPr>
          </w:p>
        </w:tc>
      </w:tr>
      <w:tr w:rsidR="00596999" w:rsidRPr="00F10346" w:rsidTr="00AE74A7">
        <w:tc>
          <w:tcPr>
            <w:tcW w:w="584" w:type="dxa"/>
            <w:shd w:val="clear" w:color="auto" w:fill="auto"/>
            <w:vAlign w:val="center"/>
          </w:tcPr>
          <w:p w:rsidR="00596999" w:rsidRPr="00542606" w:rsidRDefault="00596999" w:rsidP="00BC01DC">
            <w:pPr>
              <w:spacing w:before="0"/>
              <w:jc w:val="center"/>
              <w:rPr>
                <w:rFonts w:cs="Arial"/>
                <w:b/>
                <w:bCs/>
                <w:iCs/>
                <w:lang w:val="sr-Cyrl-RS"/>
              </w:rPr>
            </w:pPr>
            <w:r>
              <w:rPr>
                <w:rFonts w:cs="Arial"/>
                <w:b/>
                <w:bCs/>
                <w:iCs/>
                <w:lang w:val="sr-Cyrl-RS"/>
              </w:rPr>
              <w:t>17.</w:t>
            </w:r>
          </w:p>
        </w:tc>
        <w:tc>
          <w:tcPr>
            <w:tcW w:w="2358" w:type="dxa"/>
            <w:shd w:val="clear" w:color="auto" w:fill="auto"/>
          </w:tcPr>
          <w:p w:rsidR="00596999" w:rsidRDefault="00596999" w:rsidP="002C048D">
            <w:pPr>
              <w:autoSpaceDE w:val="0"/>
              <w:autoSpaceDN w:val="0"/>
              <w:adjustRightInd w:val="0"/>
              <w:spacing w:before="0"/>
              <w:rPr>
                <w:rFonts w:eastAsia="Calibri" w:cs="Arial"/>
              </w:rPr>
            </w:pPr>
            <w:r>
              <w:rPr>
                <w:rFonts w:eastAsia="Calibri" w:cs="Arial"/>
              </w:rPr>
              <w:t>монта</w:t>
            </w:r>
            <w:r>
              <w:rPr>
                <w:rFonts w:eastAsia="Calibri" w:cs="Arial"/>
                <w:lang w:val="sr-Cyrl-RS"/>
              </w:rPr>
              <w:t>ж</w:t>
            </w:r>
            <w:r w:rsidRPr="00E41FE7">
              <w:rPr>
                <w:rFonts w:eastAsia="Calibri" w:cs="Arial"/>
              </w:rPr>
              <w:t>на мазива паста , NLGI 2 , температурни интервал примене</w:t>
            </w:r>
          </w:p>
          <w:p w:rsidR="00596999" w:rsidRPr="00686191" w:rsidRDefault="00596999" w:rsidP="002C048D">
            <w:pPr>
              <w:autoSpaceDE w:val="0"/>
              <w:autoSpaceDN w:val="0"/>
              <w:adjustRightInd w:val="0"/>
              <w:spacing w:before="0"/>
              <w:rPr>
                <w:rFonts w:eastAsia="Calibri" w:cs="Arial"/>
                <w:lang w:val="sr-Cyrl-RS"/>
              </w:rPr>
            </w:pPr>
            <w:r w:rsidRPr="00E41FE7">
              <w:rPr>
                <w:rFonts w:eastAsia="Calibri" w:cs="Arial"/>
              </w:rPr>
              <w:t xml:space="preserve"> од -30C до +450C</w:t>
            </w:r>
          </w:p>
        </w:tc>
        <w:tc>
          <w:tcPr>
            <w:tcW w:w="850" w:type="dxa"/>
            <w:shd w:val="clear" w:color="auto" w:fill="auto"/>
          </w:tcPr>
          <w:p w:rsidR="00596999" w:rsidRDefault="00596999">
            <w:r w:rsidRPr="00D62986">
              <w:rPr>
                <w:rFonts w:cs="Arial"/>
                <w:lang w:val="sr-Cyrl-RS" w:eastAsia="hr-HR"/>
              </w:rPr>
              <w:t>кг</w:t>
            </w:r>
          </w:p>
        </w:tc>
        <w:tc>
          <w:tcPr>
            <w:tcW w:w="709" w:type="dxa"/>
            <w:shd w:val="clear" w:color="auto" w:fill="auto"/>
          </w:tcPr>
          <w:p w:rsidR="00596999" w:rsidRPr="00723859" w:rsidRDefault="00596999" w:rsidP="00BF3C56">
            <w:pPr>
              <w:autoSpaceDE w:val="0"/>
              <w:autoSpaceDN w:val="0"/>
              <w:adjustRightInd w:val="0"/>
              <w:rPr>
                <w:rFonts w:eastAsia="TimesNewRomanPSMT" w:cs="Arial"/>
                <w:bCs/>
                <w:color w:val="000000"/>
                <w:lang w:val="sr-Cyrl-RS"/>
              </w:rPr>
            </w:pPr>
            <w:r>
              <w:rPr>
                <w:rFonts w:eastAsia="TimesNewRomanPSMT" w:cs="Arial"/>
                <w:bCs/>
                <w:color w:val="000000"/>
                <w:lang w:val="sr-Cyrl-RS"/>
              </w:rPr>
              <w:t>8</w:t>
            </w:r>
          </w:p>
        </w:tc>
        <w:tc>
          <w:tcPr>
            <w:tcW w:w="1228" w:type="dxa"/>
            <w:shd w:val="clear" w:color="auto" w:fill="auto"/>
            <w:vAlign w:val="center"/>
          </w:tcPr>
          <w:p w:rsidR="00596999" w:rsidRPr="00F10346" w:rsidRDefault="00596999" w:rsidP="00BC01DC">
            <w:pPr>
              <w:spacing w:before="0"/>
              <w:jc w:val="center"/>
              <w:rPr>
                <w:rFonts w:cs="Arial"/>
                <w:b/>
                <w:bCs/>
                <w:iCs/>
              </w:rPr>
            </w:pPr>
          </w:p>
        </w:tc>
        <w:tc>
          <w:tcPr>
            <w:tcW w:w="851" w:type="dxa"/>
            <w:shd w:val="clear" w:color="auto" w:fill="auto"/>
            <w:vAlign w:val="center"/>
          </w:tcPr>
          <w:p w:rsidR="00596999" w:rsidRPr="00F10346" w:rsidRDefault="00596999" w:rsidP="00BC01DC">
            <w:pPr>
              <w:spacing w:before="0"/>
              <w:jc w:val="center"/>
              <w:rPr>
                <w:rFonts w:cs="Arial"/>
                <w:b/>
                <w:bCs/>
                <w:iCs/>
              </w:rPr>
            </w:pPr>
          </w:p>
        </w:tc>
        <w:tc>
          <w:tcPr>
            <w:tcW w:w="992" w:type="dxa"/>
            <w:shd w:val="clear" w:color="auto" w:fill="auto"/>
            <w:vAlign w:val="center"/>
          </w:tcPr>
          <w:p w:rsidR="00596999" w:rsidRPr="00F10346" w:rsidRDefault="00596999" w:rsidP="00BC01DC">
            <w:pPr>
              <w:spacing w:before="0"/>
              <w:jc w:val="center"/>
              <w:rPr>
                <w:rFonts w:cs="Arial"/>
                <w:b/>
                <w:bCs/>
                <w:iCs/>
              </w:rPr>
            </w:pPr>
          </w:p>
        </w:tc>
        <w:tc>
          <w:tcPr>
            <w:tcW w:w="992" w:type="dxa"/>
            <w:shd w:val="clear" w:color="auto" w:fill="auto"/>
            <w:vAlign w:val="center"/>
          </w:tcPr>
          <w:p w:rsidR="00596999" w:rsidRPr="00F10346" w:rsidRDefault="00596999" w:rsidP="00BC01DC">
            <w:pPr>
              <w:spacing w:before="0"/>
              <w:jc w:val="center"/>
              <w:rPr>
                <w:rFonts w:cs="Arial"/>
                <w:b/>
                <w:bCs/>
                <w:iCs/>
              </w:rPr>
            </w:pPr>
          </w:p>
        </w:tc>
        <w:tc>
          <w:tcPr>
            <w:tcW w:w="1766" w:type="dxa"/>
          </w:tcPr>
          <w:p w:rsidR="00596999" w:rsidRPr="00F10346" w:rsidRDefault="00596999" w:rsidP="00BC01DC">
            <w:pPr>
              <w:spacing w:before="0"/>
              <w:jc w:val="center"/>
              <w:rPr>
                <w:rFonts w:cs="Arial"/>
                <w:b/>
                <w:bCs/>
                <w:iCs/>
              </w:rPr>
            </w:pPr>
          </w:p>
        </w:tc>
      </w:tr>
      <w:tr w:rsidR="00596999" w:rsidRPr="00F10346" w:rsidTr="00AE74A7">
        <w:tc>
          <w:tcPr>
            <w:tcW w:w="584" w:type="dxa"/>
            <w:shd w:val="clear" w:color="auto" w:fill="auto"/>
            <w:vAlign w:val="center"/>
          </w:tcPr>
          <w:p w:rsidR="00596999" w:rsidRPr="00542606" w:rsidRDefault="00596999" w:rsidP="00BC01DC">
            <w:pPr>
              <w:spacing w:before="0"/>
              <w:jc w:val="center"/>
              <w:rPr>
                <w:rFonts w:cs="Arial"/>
                <w:b/>
                <w:bCs/>
                <w:iCs/>
                <w:lang w:val="sr-Cyrl-RS"/>
              </w:rPr>
            </w:pPr>
            <w:r>
              <w:rPr>
                <w:rFonts w:cs="Arial"/>
                <w:b/>
                <w:bCs/>
                <w:iCs/>
                <w:lang w:val="sr-Cyrl-RS"/>
              </w:rPr>
              <w:t>18.</w:t>
            </w:r>
          </w:p>
        </w:tc>
        <w:tc>
          <w:tcPr>
            <w:tcW w:w="2358" w:type="dxa"/>
            <w:shd w:val="clear" w:color="auto" w:fill="auto"/>
          </w:tcPr>
          <w:p w:rsidR="00596999" w:rsidRDefault="00596999" w:rsidP="002C048D">
            <w:pPr>
              <w:autoSpaceDE w:val="0"/>
              <w:autoSpaceDN w:val="0"/>
              <w:adjustRightInd w:val="0"/>
              <w:spacing w:before="0"/>
              <w:rPr>
                <w:rFonts w:eastAsia="Calibri" w:cs="Arial"/>
                <w:lang w:val="sr-Cyrl-RS"/>
              </w:rPr>
            </w:pPr>
            <w:r>
              <w:rPr>
                <w:rFonts w:eastAsia="Calibri" w:cs="Arial"/>
                <w:lang w:val="sr-Cyrl-RS"/>
              </w:rPr>
              <w:t xml:space="preserve">Еколошка мазива маст, погодна за подмазивање у условима изразито влажне средине, </w:t>
            </w:r>
            <w:r w:rsidRPr="00E41FE7">
              <w:rPr>
                <w:rFonts w:eastAsia="Calibri" w:cs="Arial"/>
              </w:rPr>
              <w:t>NLGI 2</w:t>
            </w:r>
          </w:p>
          <w:p w:rsidR="00596999" w:rsidRPr="002C048D" w:rsidRDefault="00596999" w:rsidP="002C048D">
            <w:pPr>
              <w:autoSpaceDE w:val="0"/>
              <w:autoSpaceDN w:val="0"/>
              <w:adjustRightInd w:val="0"/>
              <w:spacing w:before="0"/>
              <w:rPr>
                <w:rFonts w:eastAsia="TimesNewRomanPSMT" w:cs="Arial"/>
                <w:b/>
                <w:bCs/>
                <w:color w:val="000000"/>
                <w:lang w:val="sr-Cyrl-RS"/>
              </w:rPr>
            </w:pPr>
          </w:p>
        </w:tc>
        <w:tc>
          <w:tcPr>
            <w:tcW w:w="850" w:type="dxa"/>
            <w:shd w:val="clear" w:color="auto" w:fill="auto"/>
          </w:tcPr>
          <w:p w:rsidR="00596999" w:rsidRDefault="00596999">
            <w:r w:rsidRPr="00D62986">
              <w:rPr>
                <w:rFonts w:cs="Arial"/>
                <w:lang w:val="sr-Cyrl-RS" w:eastAsia="hr-HR"/>
              </w:rPr>
              <w:t>кг</w:t>
            </w:r>
          </w:p>
        </w:tc>
        <w:tc>
          <w:tcPr>
            <w:tcW w:w="709" w:type="dxa"/>
            <w:shd w:val="clear" w:color="auto" w:fill="auto"/>
          </w:tcPr>
          <w:p w:rsidR="00596999" w:rsidRPr="00723859" w:rsidRDefault="00596999" w:rsidP="00BF3C56">
            <w:pPr>
              <w:autoSpaceDE w:val="0"/>
              <w:autoSpaceDN w:val="0"/>
              <w:adjustRightInd w:val="0"/>
              <w:rPr>
                <w:rFonts w:eastAsia="TimesNewRomanPSMT" w:cs="Arial"/>
                <w:bCs/>
                <w:color w:val="000000"/>
                <w:lang w:val="sr-Cyrl-RS"/>
              </w:rPr>
            </w:pPr>
            <w:r>
              <w:rPr>
                <w:rFonts w:eastAsia="TimesNewRomanPSMT" w:cs="Arial"/>
                <w:bCs/>
                <w:color w:val="000000"/>
                <w:lang w:val="sr-Cyrl-RS"/>
              </w:rPr>
              <w:t>180</w:t>
            </w:r>
          </w:p>
        </w:tc>
        <w:tc>
          <w:tcPr>
            <w:tcW w:w="1228" w:type="dxa"/>
            <w:shd w:val="clear" w:color="auto" w:fill="auto"/>
            <w:vAlign w:val="center"/>
          </w:tcPr>
          <w:p w:rsidR="00596999" w:rsidRPr="00F10346" w:rsidRDefault="00596999" w:rsidP="00BC01DC">
            <w:pPr>
              <w:spacing w:before="0"/>
              <w:jc w:val="center"/>
              <w:rPr>
                <w:rFonts w:cs="Arial"/>
                <w:b/>
                <w:bCs/>
                <w:iCs/>
              </w:rPr>
            </w:pPr>
          </w:p>
        </w:tc>
        <w:tc>
          <w:tcPr>
            <w:tcW w:w="851" w:type="dxa"/>
            <w:shd w:val="clear" w:color="auto" w:fill="auto"/>
            <w:vAlign w:val="center"/>
          </w:tcPr>
          <w:p w:rsidR="00596999" w:rsidRPr="00F10346" w:rsidRDefault="00596999" w:rsidP="00BC01DC">
            <w:pPr>
              <w:spacing w:before="0"/>
              <w:jc w:val="center"/>
              <w:rPr>
                <w:rFonts w:cs="Arial"/>
                <w:b/>
                <w:bCs/>
                <w:iCs/>
              </w:rPr>
            </w:pPr>
          </w:p>
        </w:tc>
        <w:tc>
          <w:tcPr>
            <w:tcW w:w="992" w:type="dxa"/>
            <w:shd w:val="clear" w:color="auto" w:fill="auto"/>
            <w:vAlign w:val="center"/>
          </w:tcPr>
          <w:p w:rsidR="00596999" w:rsidRPr="00F10346" w:rsidRDefault="00596999" w:rsidP="00BC01DC">
            <w:pPr>
              <w:spacing w:before="0"/>
              <w:jc w:val="center"/>
              <w:rPr>
                <w:rFonts w:cs="Arial"/>
                <w:b/>
                <w:bCs/>
                <w:iCs/>
              </w:rPr>
            </w:pPr>
          </w:p>
        </w:tc>
        <w:tc>
          <w:tcPr>
            <w:tcW w:w="992" w:type="dxa"/>
            <w:shd w:val="clear" w:color="auto" w:fill="auto"/>
            <w:vAlign w:val="center"/>
          </w:tcPr>
          <w:p w:rsidR="00596999" w:rsidRPr="00F10346" w:rsidRDefault="00596999" w:rsidP="00BC01DC">
            <w:pPr>
              <w:spacing w:before="0"/>
              <w:jc w:val="center"/>
              <w:rPr>
                <w:rFonts w:cs="Arial"/>
                <w:b/>
                <w:bCs/>
                <w:iCs/>
              </w:rPr>
            </w:pPr>
          </w:p>
        </w:tc>
        <w:tc>
          <w:tcPr>
            <w:tcW w:w="1766" w:type="dxa"/>
          </w:tcPr>
          <w:p w:rsidR="00596999" w:rsidRPr="00F10346" w:rsidRDefault="00596999" w:rsidP="00BC01DC">
            <w:pPr>
              <w:spacing w:before="0"/>
              <w:jc w:val="center"/>
              <w:rPr>
                <w:rFonts w:cs="Arial"/>
                <w:b/>
                <w:bCs/>
                <w:iCs/>
              </w:rPr>
            </w:pPr>
          </w:p>
        </w:tc>
      </w:tr>
      <w:tr w:rsidR="00596999" w:rsidRPr="00F10346" w:rsidTr="00AE74A7">
        <w:tc>
          <w:tcPr>
            <w:tcW w:w="584" w:type="dxa"/>
            <w:shd w:val="clear" w:color="auto" w:fill="auto"/>
            <w:vAlign w:val="center"/>
          </w:tcPr>
          <w:p w:rsidR="00596999" w:rsidRPr="00542606" w:rsidRDefault="00596999" w:rsidP="00BC01DC">
            <w:pPr>
              <w:spacing w:before="0"/>
              <w:jc w:val="center"/>
              <w:rPr>
                <w:rFonts w:cs="Arial"/>
                <w:b/>
                <w:bCs/>
                <w:iCs/>
                <w:lang w:val="sr-Cyrl-RS"/>
              </w:rPr>
            </w:pPr>
            <w:r>
              <w:rPr>
                <w:rFonts w:cs="Arial"/>
                <w:b/>
                <w:bCs/>
                <w:iCs/>
                <w:lang w:val="sr-Cyrl-RS"/>
              </w:rPr>
              <w:t>19.</w:t>
            </w:r>
          </w:p>
        </w:tc>
        <w:tc>
          <w:tcPr>
            <w:tcW w:w="2358" w:type="dxa"/>
            <w:shd w:val="clear" w:color="auto" w:fill="auto"/>
          </w:tcPr>
          <w:p w:rsidR="00596999" w:rsidRDefault="00596999" w:rsidP="002C048D">
            <w:pPr>
              <w:autoSpaceDE w:val="0"/>
              <w:autoSpaceDN w:val="0"/>
              <w:adjustRightInd w:val="0"/>
              <w:spacing w:before="0"/>
              <w:rPr>
                <w:rFonts w:eastAsia="Calibri" w:cs="Arial"/>
              </w:rPr>
            </w:pPr>
            <w:r w:rsidRPr="00E41FE7">
              <w:rPr>
                <w:rFonts w:eastAsia="Calibri" w:cs="Arial"/>
              </w:rPr>
              <w:t>специјална мазива за високе температуре , NLGI 2 ,. температурни интервал примене</w:t>
            </w:r>
          </w:p>
          <w:p w:rsidR="00596999" w:rsidRPr="00686191" w:rsidRDefault="00596999" w:rsidP="002C048D">
            <w:pPr>
              <w:autoSpaceDE w:val="0"/>
              <w:autoSpaceDN w:val="0"/>
              <w:adjustRightInd w:val="0"/>
              <w:spacing w:before="0"/>
              <w:rPr>
                <w:rFonts w:eastAsia="Calibri" w:cs="Arial"/>
                <w:lang w:val="sr-Cyrl-RS"/>
              </w:rPr>
            </w:pPr>
            <w:r w:rsidRPr="00E41FE7">
              <w:rPr>
                <w:rFonts w:eastAsia="Calibri" w:cs="Arial"/>
              </w:rPr>
              <w:t xml:space="preserve"> од -25C до +180C</w:t>
            </w:r>
          </w:p>
        </w:tc>
        <w:tc>
          <w:tcPr>
            <w:tcW w:w="850" w:type="dxa"/>
            <w:shd w:val="clear" w:color="auto" w:fill="auto"/>
          </w:tcPr>
          <w:p w:rsidR="00596999" w:rsidRDefault="00596999">
            <w:r w:rsidRPr="00D62986">
              <w:rPr>
                <w:rFonts w:cs="Arial"/>
                <w:lang w:val="sr-Cyrl-RS" w:eastAsia="hr-HR"/>
              </w:rPr>
              <w:t>кг</w:t>
            </w:r>
          </w:p>
        </w:tc>
        <w:tc>
          <w:tcPr>
            <w:tcW w:w="709" w:type="dxa"/>
            <w:shd w:val="clear" w:color="auto" w:fill="auto"/>
          </w:tcPr>
          <w:p w:rsidR="00596999" w:rsidRPr="00382C06" w:rsidRDefault="00596999" w:rsidP="00BF3C56">
            <w:pPr>
              <w:autoSpaceDE w:val="0"/>
              <w:autoSpaceDN w:val="0"/>
              <w:adjustRightInd w:val="0"/>
              <w:rPr>
                <w:rFonts w:eastAsia="TimesNewRomanPSMT" w:cs="Arial"/>
                <w:bCs/>
                <w:color w:val="000000"/>
                <w:lang w:val="sr-Cyrl-RS"/>
              </w:rPr>
            </w:pPr>
            <w:r>
              <w:rPr>
                <w:rFonts w:eastAsia="TimesNewRomanPSMT" w:cs="Arial"/>
                <w:bCs/>
                <w:color w:val="000000"/>
                <w:lang w:val="sr-Cyrl-RS"/>
              </w:rPr>
              <w:t>8</w:t>
            </w:r>
          </w:p>
        </w:tc>
        <w:tc>
          <w:tcPr>
            <w:tcW w:w="1228" w:type="dxa"/>
            <w:shd w:val="clear" w:color="auto" w:fill="auto"/>
            <w:vAlign w:val="center"/>
          </w:tcPr>
          <w:p w:rsidR="00596999" w:rsidRDefault="00596999" w:rsidP="00BC01DC">
            <w:pPr>
              <w:spacing w:before="0"/>
              <w:jc w:val="center"/>
              <w:rPr>
                <w:rFonts w:cs="Arial"/>
                <w:b/>
                <w:bCs/>
                <w:iCs/>
                <w:lang w:val="sr-Cyrl-RS"/>
              </w:rPr>
            </w:pPr>
          </w:p>
          <w:p w:rsidR="00596999" w:rsidRDefault="00596999" w:rsidP="00BC01DC">
            <w:pPr>
              <w:spacing w:before="0"/>
              <w:jc w:val="center"/>
              <w:rPr>
                <w:rFonts w:cs="Arial"/>
                <w:b/>
                <w:bCs/>
                <w:iCs/>
                <w:lang w:val="sr-Cyrl-RS"/>
              </w:rPr>
            </w:pPr>
          </w:p>
          <w:p w:rsidR="00596999" w:rsidRDefault="00596999" w:rsidP="00BC01DC">
            <w:pPr>
              <w:spacing w:before="0"/>
              <w:jc w:val="center"/>
              <w:rPr>
                <w:rFonts w:cs="Arial"/>
                <w:b/>
                <w:bCs/>
                <w:iCs/>
                <w:lang w:val="sr-Cyrl-RS"/>
              </w:rPr>
            </w:pPr>
          </w:p>
          <w:p w:rsidR="00596999" w:rsidRDefault="00596999" w:rsidP="00BC01DC">
            <w:pPr>
              <w:spacing w:before="0"/>
              <w:jc w:val="center"/>
              <w:rPr>
                <w:rFonts w:cs="Arial"/>
                <w:b/>
                <w:bCs/>
                <w:iCs/>
                <w:lang w:val="sr-Cyrl-RS"/>
              </w:rPr>
            </w:pPr>
          </w:p>
          <w:p w:rsidR="00596999" w:rsidRDefault="00596999" w:rsidP="00BC01DC">
            <w:pPr>
              <w:spacing w:before="0"/>
              <w:jc w:val="center"/>
              <w:rPr>
                <w:rFonts w:cs="Arial"/>
                <w:b/>
                <w:bCs/>
                <w:iCs/>
                <w:lang w:val="sr-Cyrl-RS"/>
              </w:rPr>
            </w:pPr>
          </w:p>
          <w:p w:rsidR="00596999" w:rsidRDefault="00596999" w:rsidP="00BC01DC">
            <w:pPr>
              <w:spacing w:before="0"/>
              <w:jc w:val="center"/>
              <w:rPr>
                <w:rFonts w:cs="Arial"/>
                <w:b/>
                <w:bCs/>
                <w:iCs/>
                <w:lang w:val="sr-Cyrl-RS"/>
              </w:rPr>
            </w:pPr>
          </w:p>
          <w:p w:rsidR="00596999" w:rsidRDefault="00596999" w:rsidP="00BC01DC">
            <w:pPr>
              <w:spacing w:before="0"/>
              <w:jc w:val="center"/>
              <w:rPr>
                <w:rFonts w:cs="Arial"/>
                <w:b/>
                <w:bCs/>
                <w:iCs/>
                <w:lang w:val="sr-Cyrl-RS"/>
              </w:rPr>
            </w:pPr>
          </w:p>
          <w:p w:rsidR="00596999" w:rsidRDefault="00596999" w:rsidP="00BC01DC">
            <w:pPr>
              <w:spacing w:before="0"/>
              <w:jc w:val="center"/>
              <w:rPr>
                <w:rFonts w:cs="Arial"/>
                <w:b/>
                <w:bCs/>
                <w:iCs/>
                <w:lang w:val="sr-Cyrl-RS"/>
              </w:rPr>
            </w:pPr>
          </w:p>
          <w:p w:rsidR="00596999" w:rsidRDefault="00596999" w:rsidP="00BC01DC">
            <w:pPr>
              <w:spacing w:before="0"/>
              <w:jc w:val="center"/>
              <w:rPr>
                <w:rFonts w:cs="Arial"/>
                <w:b/>
                <w:bCs/>
                <w:iCs/>
                <w:lang w:val="sr-Cyrl-RS"/>
              </w:rPr>
            </w:pPr>
          </w:p>
          <w:p w:rsidR="00596999" w:rsidRPr="00596999" w:rsidRDefault="00596999" w:rsidP="00BC01DC">
            <w:pPr>
              <w:spacing w:before="0"/>
              <w:jc w:val="center"/>
              <w:rPr>
                <w:rFonts w:cs="Arial"/>
                <w:b/>
                <w:bCs/>
                <w:iCs/>
                <w:lang w:val="sr-Cyrl-RS"/>
              </w:rPr>
            </w:pPr>
          </w:p>
        </w:tc>
        <w:tc>
          <w:tcPr>
            <w:tcW w:w="851" w:type="dxa"/>
            <w:shd w:val="clear" w:color="auto" w:fill="auto"/>
            <w:vAlign w:val="center"/>
          </w:tcPr>
          <w:p w:rsidR="00596999" w:rsidRPr="00F10346" w:rsidRDefault="00596999" w:rsidP="00BC01DC">
            <w:pPr>
              <w:spacing w:before="0"/>
              <w:jc w:val="center"/>
              <w:rPr>
                <w:rFonts w:cs="Arial"/>
                <w:b/>
                <w:bCs/>
                <w:iCs/>
              </w:rPr>
            </w:pPr>
          </w:p>
        </w:tc>
        <w:tc>
          <w:tcPr>
            <w:tcW w:w="992" w:type="dxa"/>
            <w:shd w:val="clear" w:color="auto" w:fill="auto"/>
            <w:vAlign w:val="center"/>
          </w:tcPr>
          <w:p w:rsidR="00596999" w:rsidRPr="00F10346" w:rsidRDefault="00596999" w:rsidP="00BC01DC">
            <w:pPr>
              <w:spacing w:before="0"/>
              <w:jc w:val="center"/>
              <w:rPr>
                <w:rFonts w:cs="Arial"/>
                <w:b/>
                <w:bCs/>
                <w:iCs/>
              </w:rPr>
            </w:pPr>
          </w:p>
        </w:tc>
        <w:tc>
          <w:tcPr>
            <w:tcW w:w="992" w:type="dxa"/>
            <w:shd w:val="clear" w:color="auto" w:fill="auto"/>
            <w:vAlign w:val="center"/>
          </w:tcPr>
          <w:p w:rsidR="00596999" w:rsidRPr="00F10346" w:rsidRDefault="00596999" w:rsidP="00BC01DC">
            <w:pPr>
              <w:spacing w:before="0"/>
              <w:jc w:val="center"/>
              <w:rPr>
                <w:rFonts w:cs="Arial"/>
                <w:b/>
                <w:bCs/>
                <w:iCs/>
              </w:rPr>
            </w:pPr>
          </w:p>
        </w:tc>
        <w:tc>
          <w:tcPr>
            <w:tcW w:w="1766" w:type="dxa"/>
          </w:tcPr>
          <w:p w:rsidR="00596999" w:rsidRPr="00F10346" w:rsidRDefault="00596999" w:rsidP="00BC01DC">
            <w:pPr>
              <w:spacing w:before="0"/>
              <w:jc w:val="center"/>
              <w:rPr>
                <w:rFonts w:cs="Arial"/>
                <w:b/>
                <w:bCs/>
                <w:iCs/>
              </w:rPr>
            </w:pPr>
          </w:p>
        </w:tc>
      </w:tr>
      <w:tr w:rsidR="00ED726F" w:rsidRPr="00F10346" w:rsidTr="00BF3C56">
        <w:tc>
          <w:tcPr>
            <w:tcW w:w="10330" w:type="dxa"/>
            <w:gridSpan w:val="9"/>
            <w:shd w:val="clear" w:color="auto" w:fill="auto"/>
            <w:vAlign w:val="center"/>
          </w:tcPr>
          <w:p w:rsidR="00ED726F" w:rsidRPr="00F10346" w:rsidRDefault="00ED726F" w:rsidP="00BC01DC">
            <w:pPr>
              <w:spacing w:before="0"/>
              <w:jc w:val="center"/>
              <w:rPr>
                <w:rFonts w:cs="Arial"/>
                <w:b/>
                <w:bCs/>
                <w:iCs/>
              </w:rPr>
            </w:pPr>
            <w:r>
              <w:rPr>
                <w:rFonts w:eastAsia="TimesNewRomanPSMT" w:cs="Arial"/>
                <w:b/>
                <w:bCs/>
                <w:color w:val="000000"/>
                <w:lang w:val="sr-Cyrl-RS"/>
              </w:rPr>
              <w:lastRenderedPageBreak/>
              <w:t>НН 432/2018 локација ТЕК</w:t>
            </w:r>
          </w:p>
        </w:tc>
      </w:tr>
      <w:tr w:rsidR="00596999" w:rsidRPr="00F10346" w:rsidTr="00BF3C56">
        <w:tc>
          <w:tcPr>
            <w:tcW w:w="584" w:type="dxa"/>
            <w:shd w:val="clear" w:color="auto" w:fill="auto"/>
            <w:vAlign w:val="center"/>
          </w:tcPr>
          <w:p w:rsidR="00596999" w:rsidRPr="00542606" w:rsidRDefault="00596999" w:rsidP="00BC01DC">
            <w:pPr>
              <w:spacing w:before="0"/>
              <w:jc w:val="center"/>
              <w:rPr>
                <w:rFonts w:cs="Arial"/>
                <w:b/>
                <w:bCs/>
                <w:iCs/>
                <w:lang w:val="sr-Cyrl-RS"/>
              </w:rPr>
            </w:pPr>
            <w:r>
              <w:rPr>
                <w:rFonts w:cs="Arial"/>
                <w:b/>
                <w:bCs/>
                <w:iCs/>
                <w:lang w:val="sr-Cyrl-RS"/>
              </w:rPr>
              <w:t>20.</w:t>
            </w:r>
          </w:p>
        </w:tc>
        <w:tc>
          <w:tcPr>
            <w:tcW w:w="2358" w:type="dxa"/>
            <w:shd w:val="clear" w:color="auto" w:fill="auto"/>
            <w:vAlign w:val="bottom"/>
          </w:tcPr>
          <w:p w:rsidR="00596999" w:rsidRDefault="00596999" w:rsidP="002C048D">
            <w:pPr>
              <w:spacing w:before="0"/>
              <w:rPr>
                <w:rFonts w:cs="Arial"/>
                <w:lang w:val="sr-Cyrl-CS"/>
              </w:rPr>
            </w:pPr>
            <w:r w:rsidRPr="00465641">
              <w:rPr>
                <w:rFonts w:cs="Arial"/>
                <w:b/>
                <w:lang w:val="sr-Cyrl-CS"/>
              </w:rPr>
              <w:t>Мазивна маст за подмазивање отворених оптерећених зупчстих преносника</w:t>
            </w:r>
            <w:r>
              <w:rPr>
                <w:rFonts w:cs="Arial"/>
                <w:lang w:val="sr-Cyrl-CS"/>
              </w:rPr>
              <w:t>, базирана на специјалном угушћивачу који обезбеђује дуготрајност подмазивања при високим и ударним оптерећењима, антихабајућа својства, добру прионљивост и заштиту од корозије.</w:t>
            </w:r>
          </w:p>
          <w:p w:rsidR="00596999" w:rsidRPr="001B14DA" w:rsidRDefault="00596999" w:rsidP="002C048D">
            <w:pPr>
              <w:spacing w:before="0"/>
              <w:rPr>
                <w:rFonts w:cs="Arial"/>
                <w:lang w:val="sr-Latn-RS"/>
              </w:rPr>
            </w:pPr>
            <w:r>
              <w:rPr>
                <w:rFonts w:cs="Arial"/>
                <w:lang w:val="sr-Cyrl-CS"/>
              </w:rPr>
              <w:t>Примењује се за ручно подмазивање отворених зупчстих преносника, зупчастих летви, озубљених венаца и ланчаника.</w:t>
            </w:r>
          </w:p>
          <w:p w:rsidR="00596999" w:rsidRDefault="00596999" w:rsidP="002C048D">
            <w:pPr>
              <w:spacing w:before="0"/>
              <w:rPr>
                <w:rFonts w:cs="Arial"/>
                <w:lang w:val="sr-Cyrl-RS"/>
              </w:rPr>
            </w:pPr>
            <w:r>
              <w:rPr>
                <w:rFonts w:cs="Arial"/>
                <w:lang w:val="sr-Cyrl-RS"/>
              </w:rPr>
              <w:t xml:space="preserve">Температура примене: -25 до +125 </w:t>
            </w:r>
            <w:r>
              <w:rPr>
                <w:rFonts w:cs="Arial"/>
                <w:vertAlign w:val="superscript"/>
                <w:lang w:val="sr-Latn-RS"/>
              </w:rPr>
              <w:t>0</w:t>
            </w:r>
            <w:r>
              <w:rPr>
                <w:rFonts w:cs="Arial"/>
                <w:lang w:val="sr-Latn-RS"/>
              </w:rPr>
              <w:t>C</w:t>
            </w:r>
            <w:r>
              <w:rPr>
                <w:rFonts w:cs="Arial"/>
                <w:lang w:val="sr-Cyrl-RS"/>
              </w:rPr>
              <w:t xml:space="preserve">, </w:t>
            </w:r>
          </w:p>
          <w:p w:rsidR="00596999" w:rsidRPr="00AA26BE" w:rsidRDefault="00596999" w:rsidP="002C048D">
            <w:pPr>
              <w:spacing w:before="0"/>
              <w:rPr>
                <w:rFonts w:cs="Arial"/>
                <w:lang w:val="sr-Cyrl-RS"/>
              </w:rPr>
            </w:pPr>
            <w:r w:rsidRPr="00B6406B">
              <w:rPr>
                <w:rFonts w:cs="Arial"/>
              </w:rPr>
              <w:t xml:space="preserve"> </w:t>
            </w:r>
            <w:r>
              <w:rPr>
                <w:rFonts w:cs="Arial"/>
              </w:rPr>
              <w:t>FAMGEN 4AL</w:t>
            </w:r>
            <w:r>
              <w:rPr>
                <w:rFonts w:cs="Arial"/>
                <w:lang w:val="sr-Cyrl-RS"/>
              </w:rPr>
              <w:t xml:space="preserve"> или одговарајући</w:t>
            </w:r>
          </w:p>
        </w:tc>
        <w:tc>
          <w:tcPr>
            <w:tcW w:w="850" w:type="dxa"/>
            <w:shd w:val="clear" w:color="auto" w:fill="auto"/>
          </w:tcPr>
          <w:p w:rsidR="00596999" w:rsidRDefault="00596999">
            <w:r w:rsidRPr="00A1388C">
              <w:rPr>
                <w:rFonts w:cs="Arial"/>
                <w:lang w:val="sr-Cyrl-RS" w:eastAsia="hr-HR"/>
              </w:rPr>
              <w:t>кг</w:t>
            </w:r>
          </w:p>
        </w:tc>
        <w:tc>
          <w:tcPr>
            <w:tcW w:w="709" w:type="dxa"/>
            <w:shd w:val="clear" w:color="auto" w:fill="auto"/>
            <w:vAlign w:val="center"/>
          </w:tcPr>
          <w:p w:rsidR="00596999" w:rsidRPr="000E1BC7" w:rsidRDefault="00596999" w:rsidP="00BF3C56">
            <w:pPr>
              <w:jc w:val="center"/>
              <w:rPr>
                <w:rFonts w:cs="Arial"/>
                <w:lang w:val="sr-Cyrl-RS" w:eastAsia="hr-HR"/>
              </w:rPr>
            </w:pPr>
            <w:r>
              <w:rPr>
                <w:rFonts w:cs="Arial"/>
                <w:lang w:eastAsia="hr-HR"/>
              </w:rPr>
              <w:t>400</w:t>
            </w:r>
          </w:p>
        </w:tc>
        <w:tc>
          <w:tcPr>
            <w:tcW w:w="1228" w:type="dxa"/>
            <w:shd w:val="clear" w:color="auto" w:fill="auto"/>
            <w:vAlign w:val="center"/>
          </w:tcPr>
          <w:p w:rsidR="00596999" w:rsidRPr="00F10346" w:rsidRDefault="00596999" w:rsidP="00BC01DC">
            <w:pPr>
              <w:spacing w:before="0"/>
              <w:jc w:val="center"/>
              <w:rPr>
                <w:rFonts w:cs="Arial"/>
                <w:b/>
                <w:bCs/>
                <w:iCs/>
              </w:rPr>
            </w:pPr>
          </w:p>
        </w:tc>
        <w:tc>
          <w:tcPr>
            <w:tcW w:w="851" w:type="dxa"/>
            <w:shd w:val="clear" w:color="auto" w:fill="auto"/>
            <w:vAlign w:val="center"/>
          </w:tcPr>
          <w:p w:rsidR="00596999" w:rsidRPr="00F10346" w:rsidRDefault="00596999" w:rsidP="00BC01DC">
            <w:pPr>
              <w:spacing w:before="0"/>
              <w:jc w:val="center"/>
              <w:rPr>
                <w:rFonts w:cs="Arial"/>
                <w:b/>
                <w:bCs/>
                <w:iCs/>
              </w:rPr>
            </w:pPr>
          </w:p>
        </w:tc>
        <w:tc>
          <w:tcPr>
            <w:tcW w:w="992" w:type="dxa"/>
            <w:shd w:val="clear" w:color="auto" w:fill="auto"/>
            <w:vAlign w:val="center"/>
          </w:tcPr>
          <w:p w:rsidR="00596999" w:rsidRPr="00F10346" w:rsidRDefault="00596999" w:rsidP="00BC01DC">
            <w:pPr>
              <w:spacing w:before="0"/>
              <w:jc w:val="center"/>
              <w:rPr>
                <w:rFonts w:cs="Arial"/>
                <w:b/>
                <w:bCs/>
                <w:iCs/>
              </w:rPr>
            </w:pPr>
          </w:p>
        </w:tc>
        <w:tc>
          <w:tcPr>
            <w:tcW w:w="992" w:type="dxa"/>
            <w:shd w:val="clear" w:color="auto" w:fill="auto"/>
            <w:vAlign w:val="center"/>
          </w:tcPr>
          <w:p w:rsidR="00596999" w:rsidRPr="00F10346" w:rsidRDefault="00596999" w:rsidP="00BC01DC">
            <w:pPr>
              <w:spacing w:before="0"/>
              <w:jc w:val="center"/>
              <w:rPr>
                <w:rFonts w:cs="Arial"/>
                <w:b/>
                <w:bCs/>
                <w:iCs/>
              </w:rPr>
            </w:pPr>
          </w:p>
        </w:tc>
        <w:tc>
          <w:tcPr>
            <w:tcW w:w="1766" w:type="dxa"/>
          </w:tcPr>
          <w:p w:rsidR="00596999" w:rsidRPr="00F10346" w:rsidRDefault="00596999" w:rsidP="00BC01DC">
            <w:pPr>
              <w:spacing w:before="0"/>
              <w:jc w:val="center"/>
              <w:rPr>
                <w:rFonts w:cs="Arial"/>
                <w:b/>
                <w:bCs/>
                <w:iCs/>
              </w:rPr>
            </w:pPr>
          </w:p>
        </w:tc>
      </w:tr>
      <w:tr w:rsidR="00596999" w:rsidRPr="00F10346" w:rsidTr="00BF3C56">
        <w:tc>
          <w:tcPr>
            <w:tcW w:w="584" w:type="dxa"/>
            <w:shd w:val="clear" w:color="auto" w:fill="auto"/>
            <w:vAlign w:val="center"/>
          </w:tcPr>
          <w:p w:rsidR="00596999" w:rsidRPr="00542606" w:rsidRDefault="00596999" w:rsidP="00BC01DC">
            <w:pPr>
              <w:spacing w:before="0"/>
              <w:jc w:val="center"/>
              <w:rPr>
                <w:rFonts w:cs="Arial"/>
                <w:b/>
                <w:bCs/>
                <w:iCs/>
                <w:lang w:val="sr-Cyrl-RS"/>
              </w:rPr>
            </w:pPr>
            <w:r>
              <w:rPr>
                <w:rFonts w:cs="Arial"/>
                <w:b/>
                <w:bCs/>
                <w:iCs/>
                <w:lang w:val="sr-Cyrl-RS"/>
              </w:rPr>
              <w:t>21.</w:t>
            </w:r>
          </w:p>
        </w:tc>
        <w:tc>
          <w:tcPr>
            <w:tcW w:w="2358" w:type="dxa"/>
            <w:shd w:val="clear" w:color="auto" w:fill="auto"/>
            <w:vAlign w:val="bottom"/>
          </w:tcPr>
          <w:p w:rsidR="00596999" w:rsidRDefault="00596999" w:rsidP="002C048D">
            <w:pPr>
              <w:spacing w:before="0"/>
              <w:rPr>
                <w:rFonts w:cs="Arial"/>
                <w:b/>
                <w:lang w:val="sr-Latn-RS"/>
              </w:rPr>
            </w:pPr>
            <w:r>
              <w:rPr>
                <w:rFonts w:cs="Arial"/>
                <w:b/>
                <w:lang w:val="sr-Cyrl-RS"/>
              </w:rPr>
              <w:t xml:space="preserve">Мазивна паста за монтажу са </w:t>
            </w:r>
            <w:r>
              <w:rPr>
                <w:rFonts w:cs="Arial"/>
                <w:b/>
                <w:lang w:val="sr-Latn-RS"/>
              </w:rPr>
              <w:t>Mo</w:t>
            </w:r>
            <w:r>
              <w:rPr>
                <w:rFonts w:cs="Arial"/>
                <w:b/>
                <w:vertAlign w:val="subscript"/>
                <w:lang w:val="sr-Latn-RS"/>
              </w:rPr>
              <w:t>2</w:t>
            </w:r>
            <w:r>
              <w:rPr>
                <w:rFonts w:cs="Arial"/>
                <w:b/>
                <w:lang w:val="sr-Latn-RS"/>
              </w:rPr>
              <w:t>S</w:t>
            </w:r>
          </w:p>
          <w:p w:rsidR="00596999" w:rsidRDefault="00596999" w:rsidP="002C048D">
            <w:pPr>
              <w:spacing w:before="0"/>
              <w:rPr>
                <w:rFonts w:cs="Arial"/>
                <w:lang w:val="sr-Cyrl-RS"/>
              </w:rPr>
            </w:pPr>
            <w:r>
              <w:rPr>
                <w:rFonts w:cs="Arial"/>
                <w:lang w:val="sr-Cyrl-RS"/>
              </w:rPr>
              <w:t>Монтажна мазивна паста за високе притиске и температуре, на бази чврстих мазивних додатака у минералном уљу.</w:t>
            </w:r>
          </w:p>
          <w:p w:rsidR="00596999" w:rsidRPr="00271B9E" w:rsidRDefault="00596999" w:rsidP="002C048D">
            <w:pPr>
              <w:spacing w:before="0"/>
              <w:rPr>
                <w:rFonts w:cs="Arial"/>
                <w:lang w:val="sr-Cyrl-RS"/>
              </w:rPr>
            </w:pPr>
            <w:r>
              <w:rPr>
                <w:rFonts w:cs="Arial"/>
                <w:lang w:val="sr-Cyrl-RS"/>
              </w:rPr>
              <w:t>Температура примене: -</w:t>
            </w:r>
            <w:r>
              <w:rPr>
                <w:rFonts w:cs="Arial"/>
                <w:lang w:val="sr-Latn-RS"/>
              </w:rPr>
              <w:t>30</w:t>
            </w:r>
            <w:r>
              <w:rPr>
                <w:rFonts w:cs="Arial"/>
                <w:lang w:val="sr-Cyrl-RS"/>
              </w:rPr>
              <w:t xml:space="preserve"> до +</w:t>
            </w:r>
            <w:r>
              <w:rPr>
                <w:rFonts w:cs="Arial"/>
                <w:lang w:val="sr-Latn-RS"/>
              </w:rPr>
              <w:t>450</w:t>
            </w:r>
            <w:r>
              <w:rPr>
                <w:rFonts w:cs="Arial"/>
                <w:lang w:val="sr-Cyrl-RS"/>
              </w:rPr>
              <w:t xml:space="preserve"> </w:t>
            </w:r>
            <w:r>
              <w:rPr>
                <w:rFonts w:cs="Arial"/>
                <w:vertAlign w:val="superscript"/>
                <w:lang w:val="sr-Latn-RS"/>
              </w:rPr>
              <w:t>0</w:t>
            </w:r>
            <w:r>
              <w:rPr>
                <w:rFonts w:cs="Arial"/>
                <w:lang w:val="sr-Latn-RS"/>
              </w:rPr>
              <w:t>C</w:t>
            </w:r>
            <w:r>
              <w:rPr>
                <w:rFonts w:cs="Arial"/>
                <w:lang w:val="sr-Cyrl-RS"/>
              </w:rPr>
              <w:t xml:space="preserve">, </w:t>
            </w:r>
          </w:p>
          <w:p w:rsidR="00596999" w:rsidRDefault="00596999" w:rsidP="002C048D">
            <w:pPr>
              <w:spacing w:before="0"/>
              <w:rPr>
                <w:rFonts w:cs="Arial"/>
                <w:lang w:val="sr-Cyrl-RS"/>
              </w:rPr>
            </w:pPr>
            <w:r w:rsidRPr="00B6406B">
              <w:rPr>
                <w:rFonts w:cs="Arial"/>
              </w:rPr>
              <w:t xml:space="preserve"> </w:t>
            </w:r>
            <w:r>
              <w:rPr>
                <w:rFonts w:cs="Arial"/>
              </w:rPr>
              <w:t>FAMOL</w:t>
            </w:r>
            <w:r>
              <w:rPr>
                <w:rFonts w:cs="Arial"/>
                <w:lang w:val="sr-Cyrl-RS"/>
              </w:rPr>
              <w:t xml:space="preserve"> </w:t>
            </w:r>
            <w:r>
              <w:rPr>
                <w:rFonts w:cs="Arial"/>
                <w:lang w:val="sr-Latn-RS"/>
              </w:rPr>
              <w:t>PL</w:t>
            </w:r>
            <w:r>
              <w:rPr>
                <w:rFonts w:cs="Arial"/>
                <w:lang w:val="sr-Cyrl-RS"/>
              </w:rPr>
              <w:t xml:space="preserve"> или одговарајући</w:t>
            </w:r>
          </w:p>
          <w:p w:rsidR="00596999" w:rsidRDefault="00596999" w:rsidP="002C048D">
            <w:pPr>
              <w:spacing w:before="0"/>
              <w:rPr>
                <w:rFonts w:cs="Arial"/>
                <w:lang w:val="sr-Cyrl-RS"/>
              </w:rPr>
            </w:pPr>
          </w:p>
          <w:p w:rsidR="00596999" w:rsidRPr="001B14DA" w:rsidRDefault="00596999" w:rsidP="002C048D">
            <w:pPr>
              <w:spacing w:before="0"/>
              <w:rPr>
                <w:rFonts w:cs="Arial"/>
                <w:lang w:val="sr-Cyrl-RS" w:eastAsia="hr-HR"/>
              </w:rPr>
            </w:pPr>
          </w:p>
        </w:tc>
        <w:tc>
          <w:tcPr>
            <w:tcW w:w="850" w:type="dxa"/>
            <w:shd w:val="clear" w:color="auto" w:fill="auto"/>
          </w:tcPr>
          <w:p w:rsidR="00596999" w:rsidRDefault="00596999">
            <w:r w:rsidRPr="00A1388C">
              <w:rPr>
                <w:rFonts w:cs="Arial"/>
                <w:lang w:val="sr-Cyrl-RS" w:eastAsia="hr-HR"/>
              </w:rPr>
              <w:t>кг</w:t>
            </w:r>
          </w:p>
        </w:tc>
        <w:tc>
          <w:tcPr>
            <w:tcW w:w="709" w:type="dxa"/>
            <w:shd w:val="clear" w:color="auto" w:fill="auto"/>
            <w:vAlign w:val="center"/>
          </w:tcPr>
          <w:p w:rsidR="00596999" w:rsidRPr="000E1BC7" w:rsidRDefault="00596999" w:rsidP="00BF3C56">
            <w:pPr>
              <w:jc w:val="center"/>
              <w:rPr>
                <w:rFonts w:cs="Arial"/>
                <w:lang w:val="sr-Cyrl-RS" w:eastAsia="hr-HR"/>
              </w:rPr>
            </w:pPr>
            <w:r>
              <w:rPr>
                <w:rFonts w:cs="Arial"/>
                <w:lang w:eastAsia="hr-HR"/>
              </w:rPr>
              <w:t>24</w:t>
            </w:r>
          </w:p>
        </w:tc>
        <w:tc>
          <w:tcPr>
            <w:tcW w:w="1228" w:type="dxa"/>
            <w:shd w:val="clear" w:color="auto" w:fill="auto"/>
            <w:vAlign w:val="center"/>
          </w:tcPr>
          <w:p w:rsidR="00596999" w:rsidRPr="00F10346" w:rsidRDefault="00596999" w:rsidP="00BC01DC">
            <w:pPr>
              <w:spacing w:before="0"/>
              <w:jc w:val="center"/>
              <w:rPr>
                <w:rFonts w:cs="Arial"/>
                <w:b/>
                <w:bCs/>
                <w:iCs/>
              </w:rPr>
            </w:pPr>
          </w:p>
        </w:tc>
        <w:tc>
          <w:tcPr>
            <w:tcW w:w="851" w:type="dxa"/>
            <w:shd w:val="clear" w:color="auto" w:fill="auto"/>
            <w:vAlign w:val="center"/>
          </w:tcPr>
          <w:p w:rsidR="00596999" w:rsidRPr="00F10346" w:rsidRDefault="00596999" w:rsidP="00BC01DC">
            <w:pPr>
              <w:spacing w:before="0"/>
              <w:jc w:val="center"/>
              <w:rPr>
                <w:rFonts w:cs="Arial"/>
                <w:b/>
                <w:bCs/>
                <w:iCs/>
              </w:rPr>
            </w:pPr>
          </w:p>
        </w:tc>
        <w:tc>
          <w:tcPr>
            <w:tcW w:w="992" w:type="dxa"/>
            <w:shd w:val="clear" w:color="auto" w:fill="auto"/>
            <w:vAlign w:val="center"/>
          </w:tcPr>
          <w:p w:rsidR="00596999" w:rsidRPr="00F10346" w:rsidRDefault="00596999" w:rsidP="00BC01DC">
            <w:pPr>
              <w:spacing w:before="0"/>
              <w:jc w:val="center"/>
              <w:rPr>
                <w:rFonts w:cs="Arial"/>
                <w:b/>
                <w:bCs/>
                <w:iCs/>
              </w:rPr>
            </w:pPr>
          </w:p>
        </w:tc>
        <w:tc>
          <w:tcPr>
            <w:tcW w:w="992" w:type="dxa"/>
            <w:shd w:val="clear" w:color="auto" w:fill="auto"/>
            <w:vAlign w:val="center"/>
          </w:tcPr>
          <w:p w:rsidR="00596999" w:rsidRPr="00F10346" w:rsidRDefault="00596999" w:rsidP="00BC01DC">
            <w:pPr>
              <w:spacing w:before="0"/>
              <w:jc w:val="center"/>
              <w:rPr>
                <w:rFonts w:cs="Arial"/>
                <w:b/>
                <w:bCs/>
                <w:iCs/>
              </w:rPr>
            </w:pPr>
          </w:p>
        </w:tc>
        <w:tc>
          <w:tcPr>
            <w:tcW w:w="1766" w:type="dxa"/>
          </w:tcPr>
          <w:p w:rsidR="00596999" w:rsidRPr="00F10346" w:rsidRDefault="00596999" w:rsidP="00BC01DC">
            <w:pPr>
              <w:spacing w:before="0"/>
              <w:jc w:val="center"/>
              <w:rPr>
                <w:rFonts w:cs="Arial"/>
                <w:b/>
                <w:bCs/>
                <w:iCs/>
              </w:rPr>
            </w:pPr>
          </w:p>
        </w:tc>
      </w:tr>
      <w:tr w:rsidR="002C048D" w:rsidRPr="00F10346" w:rsidTr="00BF3C56">
        <w:tc>
          <w:tcPr>
            <w:tcW w:w="584" w:type="dxa"/>
            <w:shd w:val="clear" w:color="auto" w:fill="auto"/>
            <w:vAlign w:val="center"/>
          </w:tcPr>
          <w:p w:rsidR="002C048D" w:rsidRPr="00542606" w:rsidRDefault="002C048D" w:rsidP="00BC01DC">
            <w:pPr>
              <w:spacing w:before="0"/>
              <w:jc w:val="center"/>
              <w:rPr>
                <w:rFonts w:cs="Arial"/>
                <w:b/>
                <w:bCs/>
                <w:iCs/>
                <w:lang w:val="sr-Cyrl-RS"/>
              </w:rPr>
            </w:pPr>
            <w:r>
              <w:rPr>
                <w:rFonts w:cs="Arial"/>
                <w:b/>
                <w:bCs/>
                <w:iCs/>
                <w:lang w:val="sr-Cyrl-RS"/>
              </w:rPr>
              <w:t>22.</w:t>
            </w:r>
          </w:p>
        </w:tc>
        <w:tc>
          <w:tcPr>
            <w:tcW w:w="2358" w:type="dxa"/>
            <w:shd w:val="clear" w:color="auto" w:fill="auto"/>
            <w:vAlign w:val="bottom"/>
          </w:tcPr>
          <w:p w:rsidR="002C048D" w:rsidRDefault="002C048D" w:rsidP="002C048D">
            <w:pPr>
              <w:spacing w:before="0"/>
              <w:rPr>
                <w:rFonts w:cs="Arial"/>
                <w:lang w:val="sr-Cyrl-CS"/>
              </w:rPr>
            </w:pPr>
            <w:r w:rsidRPr="00DE6EF1">
              <w:rPr>
                <w:rFonts w:cs="Arial"/>
                <w:b/>
                <w:lang w:val="sr-Cyrl-CS"/>
              </w:rPr>
              <w:t>Литијумова мазивна маст</w:t>
            </w:r>
            <w:r>
              <w:rPr>
                <w:rFonts w:cs="Arial"/>
                <w:lang w:val="sr-Cyrl-CS"/>
              </w:rPr>
              <w:t xml:space="preserve"> глатке структуре произведена на бази литијумовог сапуна, виших масних киселина и </w:t>
            </w:r>
            <w:r>
              <w:rPr>
                <w:rFonts w:cs="Arial"/>
                <w:lang w:val="sr-Cyrl-CS"/>
              </w:rPr>
              <w:lastRenderedPageBreak/>
              <w:t>високо рафинисаног уља. Садржи инхибитор корозије и антиоксидансе.</w:t>
            </w:r>
          </w:p>
          <w:p w:rsidR="002C048D" w:rsidRDefault="002C048D" w:rsidP="002C048D">
            <w:pPr>
              <w:spacing w:before="0"/>
              <w:rPr>
                <w:rFonts w:cs="Arial"/>
                <w:lang w:val="sr-Cyrl-CS"/>
              </w:rPr>
            </w:pPr>
            <w:r>
              <w:rPr>
                <w:rFonts w:cs="Arial"/>
                <w:lang w:val="sr-Cyrl-CS"/>
              </w:rPr>
              <w:t>Примењује се за подмазивање котрљајућих и клизних лежајева, клизних стаза, зглобова, електромотора, машинских склопова при умереним оптерећењима, брзинама и радним температурама.</w:t>
            </w:r>
          </w:p>
          <w:p w:rsidR="002C048D" w:rsidRPr="00271B9E" w:rsidRDefault="002C048D" w:rsidP="002C048D">
            <w:pPr>
              <w:spacing w:before="0"/>
              <w:rPr>
                <w:rFonts w:cs="Arial"/>
                <w:lang w:val="sr-Cyrl-RS"/>
              </w:rPr>
            </w:pPr>
            <w:r>
              <w:rPr>
                <w:rFonts w:cs="Arial"/>
                <w:lang w:val="sr-Cyrl-RS"/>
              </w:rPr>
              <w:t>Температура примене: -</w:t>
            </w:r>
            <w:r>
              <w:rPr>
                <w:rFonts w:cs="Arial"/>
                <w:lang w:val="sr-Latn-RS"/>
              </w:rPr>
              <w:t>30</w:t>
            </w:r>
            <w:r>
              <w:rPr>
                <w:rFonts w:cs="Arial"/>
                <w:lang w:val="sr-Cyrl-RS"/>
              </w:rPr>
              <w:t xml:space="preserve"> до +</w:t>
            </w:r>
            <w:r>
              <w:rPr>
                <w:rFonts w:cs="Arial"/>
                <w:lang w:val="sr-Latn-RS"/>
              </w:rPr>
              <w:t>110</w:t>
            </w:r>
            <w:r>
              <w:rPr>
                <w:rFonts w:cs="Arial"/>
                <w:lang w:val="sr-Cyrl-RS"/>
              </w:rPr>
              <w:t xml:space="preserve"> </w:t>
            </w:r>
            <w:r>
              <w:rPr>
                <w:rFonts w:cs="Arial"/>
                <w:vertAlign w:val="superscript"/>
                <w:lang w:val="sr-Latn-RS"/>
              </w:rPr>
              <w:t>0</w:t>
            </w:r>
            <w:r>
              <w:rPr>
                <w:rFonts w:cs="Arial"/>
                <w:lang w:val="sr-Latn-RS"/>
              </w:rPr>
              <w:t>C</w:t>
            </w:r>
            <w:r>
              <w:rPr>
                <w:rFonts w:cs="Arial"/>
                <w:lang w:val="sr-Cyrl-RS"/>
              </w:rPr>
              <w:t xml:space="preserve">, </w:t>
            </w:r>
          </w:p>
          <w:p w:rsidR="002C048D" w:rsidRPr="00AA26BE" w:rsidRDefault="002C048D" w:rsidP="002C048D">
            <w:pPr>
              <w:spacing w:before="0"/>
              <w:rPr>
                <w:rFonts w:cs="Arial"/>
                <w:lang w:val="sr-Cyrl-RS" w:eastAsia="hr-HR"/>
              </w:rPr>
            </w:pPr>
            <w:r w:rsidRPr="00B6406B">
              <w:rPr>
                <w:rFonts w:cs="Arial"/>
              </w:rPr>
              <w:t xml:space="preserve"> </w:t>
            </w:r>
            <w:r>
              <w:rPr>
                <w:rFonts w:cs="Arial"/>
              </w:rPr>
              <w:t>FOR 2</w:t>
            </w:r>
            <w:r>
              <w:rPr>
                <w:rFonts w:cs="Arial"/>
                <w:lang w:val="sr-Cyrl-RS"/>
              </w:rPr>
              <w:t xml:space="preserve"> или одговарајући</w:t>
            </w:r>
          </w:p>
        </w:tc>
        <w:tc>
          <w:tcPr>
            <w:tcW w:w="850" w:type="dxa"/>
            <w:shd w:val="clear" w:color="auto" w:fill="auto"/>
          </w:tcPr>
          <w:p w:rsidR="002C048D" w:rsidRDefault="002C048D">
            <w:r w:rsidRPr="00D364F8">
              <w:rPr>
                <w:rFonts w:cs="Arial"/>
                <w:lang w:val="sr-Cyrl-RS" w:eastAsia="hr-HR"/>
              </w:rPr>
              <w:lastRenderedPageBreak/>
              <w:t>кг</w:t>
            </w:r>
          </w:p>
        </w:tc>
        <w:tc>
          <w:tcPr>
            <w:tcW w:w="709" w:type="dxa"/>
            <w:shd w:val="clear" w:color="auto" w:fill="auto"/>
          </w:tcPr>
          <w:p w:rsidR="002C048D" w:rsidRPr="00723859" w:rsidRDefault="00596999" w:rsidP="00542606">
            <w:pPr>
              <w:autoSpaceDE w:val="0"/>
              <w:autoSpaceDN w:val="0"/>
              <w:adjustRightInd w:val="0"/>
              <w:rPr>
                <w:rFonts w:eastAsia="TimesNewRomanPSMT" w:cs="Arial"/>
                <w:bCs/>
                <w:color w:val="000000"/>
                <w:lang w:val="sr-Cyrl-RS"/>
              </w:rPr>
            </w:pPr>
            <w:r>
              <w:rPr>
                <w:rFonts w:cs="Arial"/>
                <w:lang w:eastAsia="hr-HR"/>
              </w:rPr>
              <w:t>1200</w:t>
            </w:r>
          </w:p>
        </w:tc>
        <w:tc>
          <w:tcPr>
            <w:tcW w:w="1228" w:type="dxa"/>
            <w:shd w:val="clear" w:color="auto" w:fill="auto"/>
            <w:vAlign w:val="center"/>
          </w:tcPr>
          <w:p w:rsidR="002C048D" w:rsidRPr="00F10346" w:rsidRDefault="002C048D" w:rsidP="00BC01DC">
            <w:pPr>
              <w:spacing w:before="0"/>
              <w:jc w:val="center"/>
              <w:rPr>
                <w:rFonts w:cs="Arial"/>
                <w:b/>
                <w:bCs/>
                <w:iCs/>
              </w:rPr>
            </w:pPr>
          </w:p>
        </w:tc>
        <w:tc>
          <w:tcPr>
            <w:tcW w:w="851" w:type="dxa"/>
            <w:shd w:val="clear" w:color="auto" w:fill="auto"/>
            <w:vAlign w:val="center"/>
          </w:tcPr>
          <w:p w:rsidR="002C048D" w:rsidRPr="00F10346" w:rsidRDefault="002C048D" w:rsidP="00BC01DC">
            <w:pPr>
              <w:spacing w:before="0"/>
              <w:jc w:val="center"/>
              <w:rPr>
                <w:rFonts w:cs="Arial"/>
                <w:b/>
                <w:bCs/>
                <w:iCs/>
              </w:rPr>
            </w:pPr>
          </w:p>
        </w:tc>
        <w:tc>
          <w:tcPr>
            <w:tcW w:w="992" w:type="dxa"/>
            <w:shd w:val="clear" w:color="auto" w:fill="auto"/>
            <w:vAlign w:val="center"/>
          </w:tcPr>
          <w:p w:rsidR="002C048D" w:rsidRPr="00F10346" w:rsidRDefault="002C048D" w:rsidP="00BC01DC">
            <w:pPr>
              <w:spacing w:before="0"/>
              <w:jc w:val="center"/>
              <w:rPr>
                <w:rFonts w:cs="Arial"/>
                <w:b/>
                <w:bCs/>
                <w:iCs/>
              </w:rPr>
            </w:pPr>
          </w:p>
        </w:tc>
        <w:tc>
          <w:tcPr>
            <w:tcW w:w="992" w:type="dxa"/>
            <w:shd w:val="clear" w:color="auto" w:fill="auto"/>
            <w:vAlign w:val="center"/>
          </w:tcPr>
          <w:p w:rsidR="002C048D" w:rsidRPr="00F10346" w:rsidRDefault="002C048D" w:rsidP="00BC01DC">
            <w:pPr>
              <w:spacing w:before="0"/>
              <w:jc w:val="center"/>
              <w:rPr>
                <w:rFonts w:cs="Arial"/>
                <w:b/>
                <w:bCs/>
                <w:iCs/>
              </w:rPr>
            </w:pPr>
          </w:p>
        </w:tc>
        <w:tc>
          <w:tcPr>
            <w:tcW w:w="1766" w:type="dxa"/>
          </w:tcPr>
          <w:p w:rsidR="002C048D" w:rsidRPr="00F10346" w:rsidRDefault="002C048D" w:rsidP="00BC01DC">
            <w:pPr>
              <w:spacing w:before="0"/>
              <w:jc w:val="center"/>
              <w:rPr>
                <w:rFonts w:cs="Arial"/>
                <w:b/>
                <w:bCs/>
                <w:iCs/>
              </w:rPr>
            </w:pPr>
          </w:p>
        </w:tc>
      </w:tr>
      <w:tr w:rsidR="002C048D" w:rsidRPr="003316E4" w:rsidTr="00BF3C56">
        <w:tc>
          <w:tcPr>
            <w:tcW w:w="584" w:type="dxa"/>
            <w:shd w:val="clear" w:color="auto" w:fill="auto"/>
            <w:vAlign w:val="center"/>
          </w:tcPr>
          <w:p w:rsidR="002C048D" w:rsidRPr="00542606" w:rsidRDefault="002C048D" w:rsidP="00BC01DC">
            <w:pPr>
              <w:spacing w:before="0"/>
              <w:jc w:val="center"/>
              <w:rPr>
                <w:rFonts w:cs="Arial"/>
                <w:b/>
                <w:bCs/>
                <w:iCs/>
                <w:lang w:val="sr-Cyrl-RS"/>
              </w:rPr>
            </w:pPr>
            <w:r>
              <w:rPr>
                <w:rFonts w:cs="Arial"/>
                <w:b/>
                <w:bCs/>
                <w:iCs/>
                <w:lang w:val="sr-Cyrl-RS"/>
              </w:rPr>
              <w:lastRenderedPageBreak/>
              <w:t>23</w:t>
            </w:r>
          </w:p>
        </w:tc>
        <w:tc>
          <w:tcPr>
            <w:tcW w:w="2358" w:type="dxa"/>
            <w:shd w:val="clear" w:color="auto" w:fill="auto"/>
            <w:vAlign w:val="bottom"/>
          </w:tcPr>
          <w:p w:rsidR="002C048D" w:rsidRDefault="002C048D" w:rsidP="002C048D">
            <w:pPr>
              <w:spacing w:before="0"/>
              <w:rPr>
                <w:rFonts w:cs="Arial"/>
                <w:lang w:val="sr-Cyrl-CS"/>
              </w:rPr>
            </w:pPr>
            <w:r w:rsidRPr="00DE6EF1">
              <w:rPr>
                <w:rFonts w:cs="Arial"/>
                <w:b/>
                <w:lang w:val="sr-Cyrl-CS"/>
              </w:rPr>
              <w:t>Литијумова мазивна маст</w:t>
            </w:r>
            <w:r>
              <w:rPr>
                <w:rFonts w:cs="Arial"/>
                <w:lang w:val="sr-Cyrl-CS"/>
              </w:rPr>
              <w:t xml:space="preserve"> </w:t>
            </w:r>
            <w:r w:rsidRPr="000D77C4">
              <w:rPr>
                <w:rFonts w:cs="Arial"/>
                <w:b/>
                <w:lang w:val="sr-Cyrl-CS"/>
              </w:rPr>
              <w:t>за дуготрајно подмазивање</w:t>
            </w:r>
            <w:r>
              <w:rPr>
                <w:rFonts w:cs="Arial"/>
                <w:lang w:val="sr-Cyrl-CS"/>
              </w:rPr>
              <w:t xml:space="preserve"> глатке структуре произведена на бази литијумовог сапуна, виших масних киселина</w:t>
            </w:r>
            <w:r>
              <w:rPr>
                <w:rFonts w:cs="Arial"/>
                <w:lang w:val="sr-Latn-RS"/>
              </w:rPr>
              <w:t>,</w:t>
            </w:r>
            <w:r>
              <w:rPr>
                <w:rFonts w:cs="Arial"/>
                <w:lang w:val="sr-Cyrl-CS"/>
              </w:rPr>
              <w:t xml:space="preserve"> </w:t>
            </w:r>
            <w:r>
              <w:rPr>
                <w:rFonts w:cs="Arial"/>
                <w:lang w:val="sr-Cyrl-RS"/>
              </w:rPr>
              <w:t>минералних уља високог индекса вискозитета и специјалних ПД адитива</w:t>
            </w:r>
            <w:r>
              <w:rPr>
                <w:rFonts w:cs="Arial"/>
                <w:lang w:val="sr-Cyrl-CS"/>
              </w:rPr>
              <w:t>.</w:t>
            </w:r>
          </w:p>
          <w:p w:rsidR="002C048D" w:rsidRDefault="002C048D" w:rsidP="002C048D">
            <w:pPr>
              <w:spacing w:before="0"/>
              <w:rPr>
                <w:rFonts w:cs="Arial"/>
                <w:lang w:val="sr-Cyrl-CS"/>
              </w:rPr>
            </w:pPr>
            <w:r>
              <w:rPr>
                <w:rFonts w:cs="Arial"/>
                <w:lang w:val="sr-Cyrl-CS"/>
              </w:rPr>
              <w:t xml:space="preserve">Примењује се за </w:t>
            </w:r>
            <w:r>
              <w:rPr>
                <w:rFonts w:cs="Arial"/>
                <w:lang w:val="sr-Cyrl-RS"/>
              </w:rPr>
              <w:t xml:space="preserve">дуготрајно </w:t>
            </w:r>
            <w:r>
              <w:rPr>
                <w:rFonts w:cs="Arial"/>
                <w:lang w:val="sr-Cyrl-CS"/>
              </w:rPr>
              <w:t>подмазивање котрљајућих и клизних лежајева, зглобова</w:t>
            </w:r>
            <w:r>
              <w:rPr>
                <w:rFonts w:cs="Arial"/>
                <w:lang w:val="sr-Latn-RS"/>
              </w:rPr>
              <w:t xml:space="preserve"> </w:t>
            </w:r>
            <w:r>
              <w:rPr>
                <w:rFonts w:cs="Arial"/>
                <w:lang w:val="sr-Cyrl-RS"/>
              </w:rPr>
              <w:t>и других машинских склопова</w:t>
            </w:r>
            <w:r>
              <w:rPr>
                <w:rFonts w:cs="Arial"/>
                <w:lang w:val="sr-Cyrl-CS"/>
              </w:rPr>
              <w:t xml:space="preserve"> при тешким и неповољним условима (висока и ударна оптерећења, вибрације, повишене радне температуре и утицај влаге.</w:t>
            </w:r>
          </w:p>
          <w:p w:rsidR="002C048D" w:rsidRDefault="002C048D" w:rsidP="002C048D">
            <w:pPr>
              <w:spacing w:before="0"/>
              <w:rPr>
                <w:rFonts w:cs="Arial"/>
                <w:lang w:val="sr-Cyrl-RS"/>
              </w:rPr>
            </w:pPr>
            <w:r>
              <w:rPr>
                <w:rFonts w:cs="Arial"/>
                <w:lang w:val="sr-Cyrl-RS"/>
              </w:rPr>
              <w:t>Температура примене: -</w:t>
            </w:r>
            <w:r>
              <w:rPr>
                <w:rFonts w:cs="Arial"/>
                <w:lang w:val="sr-Latn-RS"/>
              </w:rPr>
              <w:t>30</w:t>
            </w:r>
            <w:r>
              <w:rPr>
                <w:rFonts w:cs="Arial"/>
                <w:lang w:val="sr-Cyrl-RS"/>
              </w:rPr>
              <w:t xml:space="preserve"> до +</w:t>
            </w:r>
            <w:r>
              <w:rPr>
                <w:rFonts w:cs="Arial"/>
                <w:lang w:val="sr-Latn-RS"/>
              </w:rPr>
              <w:t>130</w:t>
            </w:r>
            <w:r>
              <w:rPr>
                <w:rFonts w:cs="Arial"/>
                <w:lang w:val="sr-Cyrl-RS"/>
              </w:rPr>
              <w:t xml:space="preserve"> </w:t>
            </w:r>
            <w:r>
              <w:rPr>
                <w:rFonts w:cs="Arial"/>
                <w:vertAlign w:val="superscript"/>
                <w:lang w:val="sr-Latn-RS"/>
              </w:rPr>
              <w:t>0</w:t>
            </w:r>
            <w:r>
              <w:rPr>
                <w:rFonts w:cs="Arial"/>
                <w:lang w:val="sr-Latn-RS"/>
              </w:rPr>
              <w:t>C</w:t>
            </w:r>
          </w:p>
          <w:p w:rsidR="002C048D" w:rsidRPr="00A813D3" w:rsidRDefault="002C048D" w:rsidP="002C048D">
            <w:pPr>
              <w:spacing w:before="0"/>
              <w:rPr>
                <w:rFonts w:cs="Arial"/>
                <w:lang w:val="sr-Cyrl-RS"/>
              </w:rPr>
            </w:pPr>
            <w:r w:rsidRPr="00B6406B">
              <w:rPr>
                <w:rFonts w:cs="Arial"/>
              </w:rPr>
              <w:t xml:space="preserve"> </w:t>
            </w:r>
            <w:r>
              <w:rPr>
                <w:rFonts w:cs="Arial"/>
              </w:rPr>
              <w:t>FOR LPD2</w:t>
            </w:r>
            <w:r>
              <w:rPr>
                <w:rFonts w:cs="Arial"/>
                <w:lang w:val="sr-Cyrl-RS"/>
              </w:rPr>
              <w:t xml:space="preserve"> или одговарајући</w:t>
            </w:r>
          </w:p>
        </w:tc>
        <w:tc>
          <w:tcPr>
            <w:tcW w:w="850" w:type="dxa"/>
            <w:shd w:val="clear" w:color="auto" w:fill="auto"/>
          </w:tcPr>
          <w:p w:rsidR="002C048D" w:rsidRDefault="002C048D">
            <w:r w:rsidRPr="00D364F8">
              <w:rPr>
                <w:rFonts w:cs="Arial"/>
                <w:lang w:val="sr-Cyrl-RS" w:eastAsia="hr-HR"/>
              </w:rPr>
              <w:t>кг</w:t>
            </w:r>
          </w:p>
        </w:tc>
        <w:tc>
          <w:tcPr>
            <w:tcW w:w="709" w:type="dxa"/>
            <w:shd w:val="clear" w:color="auto" w:fill="auto"/>
          </w:tcPr>
          <w:p w:rsidR="002C048D" w:rsidRPr="003316E4" w:rsidRDefault="00596999" w:rsidP="00542606">
            <w:pPr>
              <w:autoSpaceDE w:val="0"/>
              <w:autoSpaceDN w:val="0"/>
              <w:adjustRightInd w:val="0"/>
              <w:rPr>
                <w:rFonts w:eastAsia="TimesNewRomanPSMT" w:cs="Arial"/>
                <w:bCs/>
                <w:color w:val="000000"/>
                <w:lang w:val="sr-Cyrl-RS"/>
              </w:rPr>
            </w:pPr>
            <w:r>
              <w:rPr>
                <w:rFonts w:cs="Arial"/>
                <w:lang w:eastAsia="hr-HR"/>
              </w:rPr>
              <w:t>4</w:t>
            </w:r>
            <w:r w:rsidRPr="000E1BC7">
              <w:rPr>
                <w:rFonts w:cs="Arial"/>
                <w:lang w:val="sr-Cyrl-RS" w:eastAsia="hr-HR"/>
              </w:rPr>
              <w:t>00</w:t>
            </w:r>
          </w:p>
        </w:tc>
        <w:tc>
          <w:tcPr>
            <w:tcW w:w="1228" w:type="dxa"/>
            <w:shd w:val="clear" w:color="auto" w:fill="auto"/>
            <w:vAlign w:val="center"/>
          </w:tcPr>
          <w:p w:rsidR="002C048D" w:rsidRPr="003316E4" w:rsidRDefault="002C048D" w:rsidP="00BC01DC">
            <w:pPr>
              <w:spacing w:before="0"/>
              <w:jc w:val="center"/>
              <w:rPr>
                <w:rFonts w:cs="Arial"/>
                <w:b/>
                <w:bCs/>
                <w:iCs/>
              </w:rPr>
            </w:pPr>
          </w:p>
        </w:tc>
        <w:tc>
          <w:tcPr>
            <w:tcW w:w="851" w:type="dxa"/>
            <w:shd w:val="clear" w:color="auto" w:fill="auto"/>
            <w:vAlign w:val="center"/>
          </w:tcPr>
          <w:p w:rsidR="002C048D" w:rsidRPr="003316E4" w:rsidRDefault="002C048D" w:rsidP="00BC01DC">
            <w:pPr>
              <w:spacing w:before="0"/>
              <w:jc w:val="center"/>
              <w:rPr>
                <w:rFonts w:cs="Arial"/>
                <w:b/>
                <w:bCs/>
                <w:iCs/>
              </w:rPr>
            </w:pPr>
          </w:p>
        </w:tc>
        <w:tc>
          <w:tcPr>
            <w:tcW w:w="992" w:type="dxa"/>
            <w:shd w:val="clear" w:color="auto" w:fill="auto"/>
            <w:vAlign w:val="center"/>
          </w:tcPr>
          <w:p w:rsidR="002C048D" w:rsidRPr="003316E4" w:rsidRDefault="002C048D" w:rsidP="00BC01DC">
            <w:pPr>
              <w:spacing w:before="0"/>
              <w:jc w:val="center"/>
              <w:rPr>
                <w:rFonts w:cs="Arial"/>
                <w:b/>
                <w:bCs/>
                <w:iCs/>
              </w:rPr>
            </w:pPr>
          </w:p>
        </w:tc>
        <w:tc>
          <w:tcPr>
            <w:tcW w:w="992" w:type="dxa"/>
            <w:shd w:val="clear" w:color="auto" w:fill="auto"/>
            <w:vAlign w:val="center"/>
          </w:tcPr>
          <w:p w:rsidR="002C048D" w:rsidRPr="003316E4" w:rsidRDefault="002C048D" w:rsidP="00BC01DC">
            <w:pPr>
              <w:spacing w:before="0"/>
              <w:jc w:val="center"/>
              <w:rPr>
                <w:rFonts w:cs="Arial"/>
                <w:b/>
                <w:bCs/>
                <w:iCs/>
              </w:rPr>
            </w:pPr>
          </w:p>
        </w:tc>
        <w:tc>
          <w:tcPr>
            <w:tcW w:w="1766" w:type="dxa"/>
          </w:tcPr>
          <w:p w:rsidR="002C048D" w:rsidRPr="003316E4" w:rsidRDefault="002C048D" w:rsidP="00BC01DC">
            <w:pPr>
              <w:spacing w:before="0"/>
              <w:jc w:val="center"/>
              <w:rPr>
                <w:rFonts w:cs="Arial"/>
                <w:b/>
                <w:bCs/>
                <w:iCs/>
              </w:rPr>
            </w:pPr>
          </w:p>
        </w:tc>
      </w:tr>
      <w:tr w:rsidR="005E4AD3" w:rsidRPr="00F10346" w:rsidTr="00AE74A7">
        <w:tc>
          <w:tcPr>
            <w:tcW w:w="584" w:type="dxa"/>
            <w:shd w:val="clear" w:color="auto" w:fill="auto"/>
            <w:vAlign w:val="center"/>
          </w:tcPr>
          <w:p w:rsidR="005E4AD3" w:rsidRPr="00CC4333" w:rsidRDefault="00293FAC" w:rsidP="00BC01DC">
            <w:pPr>
              <w:spacing w:before="0"/>
              <w:jc w:val="center"/>
              <w:rPr>
                <w:rFonts w:cs="Arial"/>
                <w:b/>
                <w:bCs/>
                <w:iCs/>
                <w:lang w:val="sr-Cyrl-RS"/>
              </w:rPr>
            </w:pPr>
            <w:r>
              <w:rPr>
                <w:rFonts w:cs="Arial"/>
                <w:b/>
                <w:bCs/>
                <w:iCs/>
                <w:lang w:val="sr-Cyrl-RS"/>
              </w:rPr>
              <w:lastRenderedPageBreak/>
              <w:t>24.</w:t>
            </w:r>
          </w:p>
        </w:tc>
        <w:tc>
          <w:tcPr>
            <w:tcW w:w="2358" w:type="dxa"/>
            <w:shd w:val="clear" w:color="auto" w:fill="auto"/>
          </w:tcPr>
          <w:p w:rsidR="00A813D3" w:rsidRDefault="00A813D3" w:rsidP="002C048D">
            <w:pPr>
              <w:spacing w:before="0"/>
              <w:rPr>
                <w:rFonts w:cs="Arial"/>
                <w:lang w:val="sr-Cyrl-RS"/>
              </w:rPr>
            </w:pPr>
            <w:r w:rsidRPr="000D77C4">
              <w:rPr>
                <w:rFonts w:cs="Arial"/>
                <w:b/>
                <w:lang w:val="sr-Cyrl-RS"/>
              </w:rPr>
              <w:t>Мазивна маст за високе температуре</w:t>
            </w:r>
            <w:r>
              <w:rPr>
                <w:rFonts w:cs="Arial"/>
                <w:b/>
                <w:lang w:val="sr-Cyrl-RS"/>
              </w:rPr>
              <w:t xml:space="preserve"> </w:t>
            </w:r>
            <w:r>
              <w:rPr>
                <w:rFonts w:cs="Arial"/>
                <w:lang w:val="sr-Cyrl-RS"/>
              </w:rPr>
              <w:t>на бази бакра у синтетичком уљу.</w:t>
            </w:r>
          </w:p>
          <w:p w:rsidR="00A813D3" w:rsidRPr="00112A9D" w:rsidRDefault="00A813D3" w:rsidP="002C048D">
            <w:pPr>
              <w:spacing w:before="0"/>
              <w:rPr>
                <w:rFonts w:cs="Arial"/>
                <w:lang w:val="sr-Cyrl-RS"/>
              </w:rPr>
            </w:pPr>
            <w:r>
              <w:rPr>
                <w:rFonts w:cs="Arial"/>
                <w:lang w:val="sr-Cyrl-RS"/>
              </w:rPr>
              <w:t>Температура примене: -</w:t>
            </w:r>
            <w:r>
              <w:rPr>
                <w:rFonts w:cs="Arial"/>
                <w:lang w:val="sr-Latn-RS"/>
              </w:rPr>
              <w:t>30</w:t>
            </w:r>
            <w:r>
              <w:rPr>
                <w:rFonts w:cs="Arial"/>
                <w:lang w:val="sr-Cyrl-RS"/>
              </w:rPr>
              <w:t xml:space="preserve"> до +</w:t>
            </w:r>
            <w:r>
              <w:rPr>
                <w:rFonts w:cs="Arial"/>
                <w:lang w:val="sr-Latn-RS"/>
              </w:rPr>
              <w:t>1100</w:t>
            </w:r>
            <w:r>
              <w:rPr>
                <w:rFonts w:cs="Arial"/>
                <w:lang w:val="sr-Cyrl-RS"/>
              </w:rPr>
              <w:t xml:space="preserve"> </w:t>
            </w:r>
            <w:r>
              <w:rPr>
                <w:rFonts w:cs="Arial"/>
                <w:vertAlign w:val="superscript"/>
                <w:lang w:val="sr-Latn-RS"/>
              </w:rPr>
              <w:t>0</w:t>
            </w:r>
            <w:r>
              <w:rPr>
                <w:rFonts w:cs="Arial"/>
                <w:lang w:val="sr-Latn-RS"/>
              </w:rPr>
              <w:t>C</w:t>
            </w:r>
            <w:r>
              <w:rPr>
                <w:rFonts w:cs="Arial"/>
                <w:lang w:val="sr-Cyrl-RS"/>
              </w:rPr>
              <w:t xml:space="preserve">, </w:t>
            </w:r>
          </w:p>
          <w:p w:rsidR="005E4AD3" w:rsidRPr="00A813D3" w:rsidRDefault="00A813D3" w:rsidP="002C048D">
            <w:pPr>
              <w:spacing w:before="0"/>
              <w:rPr>
                <w:rFonts w:cs="Arial"/>
                <w:lang w:val="sr-Cyrl-RS" w:eastAsia="hr-HR"/>
              </w:rPr>
            </w:pPr>
            <w:r>
              <w:rPr>
                <w:rFonts w:cs="Arial"/>
              </w:rPr>
              <w:t>FAMOL HT</w:t>
            </w:r>
            <w:r>
              <w:rPr>
                <w:rFonts w:cs="Arial"/>
                <w:lang w:val="sr-Cyrl-RS"/>
              </w:rPr>
              <w:t xml:space="preserve"> или одговарајући</w:t>
            </w:r>
          </w:p>
        </w:tc>
        <w:tc>
          <w:tcPr>
            <w:tcW w:w="850" w:type="dxa"/>
            <w:shd w:val="clear" w:color="auto" w:fill="auto"/>
          </w:tcPr>
          <w:p w:rsidR="003E6A73" w:rsidRPr="003E6A73" w:rsidRDefault="002C048D" w:rsidP="00CF6030">
            <w:pPr>
              <w:rPr>
                <w:lang w:val="sr-Cyrl-RS"/>
              </w:rPr>
            </w:pPr>
            <w:r w:rsidRPr="000E1BC7">
              <w:rPr>
                <w:rFonts w:cs="Arial"/>
                <w:lang w:val="sr-Cyrl-RS" w:eastAsia="hr-HR"/>
              </w:rPr>
              <w:t>кг</w:t>
            </w:r>
          </w:p>
        </w:tc>
        <w:tc>
          <w:tcPr>
            <w:tcW w:w="709" w:type="dxa"/>
            <w:shd w:val="clear" w:color="auto" w:fill="auto"/>
            <w:vAlign w:val="center"/>
          </w:tcPr>
          <w:p w:rsidR="005E4AD3" w:rsidRPr="00723859" w:rsidRDefault="00596999" w:rsidP="00BA7AA3">
            <w:pPr>
              <w:jc w:val="center"/>
              <w:rPr>
                <w:rFonts w:cs="Arial"/>
                <w:lang w:eastAsia="hr-HR"/>
              </w:rPr>
            </w:pPr>
            <w:r>
              <w:rPr>
                <w:rFonts w:cs="Arial"/>
                <w:lang w:eastAsia="hr-HR"/>
              </w:rPr>
              <w:t>16</w:t>
            </w:r>
          </w:p>
        </w:tc>
        <w:tc>
          <w:tcPr>
            <w:tcW w:w="1228" w:type="dxa"/>
            <w:shd w:val="clear" w:color="auto" w:fill="auto"/>
            <w:vAlign w:val="center"/>
          </w:tcPr>
          <w:p w:rsidR="005E4AD3" w:rsidRPr="00F10346" w:rsidRDefault="005E4AD3" w:rsidP="00BC01DC">
            <w:pPr>
              <w:spacing w:before="0"/>
              <w:jc w:val="center"/>
              <w:rPr>
                <w:rFonts w:cs="Arial"/>
                <w:b/>
                <w:bCs/>
                <w:iCs/>
              </w:rPr>
            </w:pPr>
          </w:p>
        </w:tc>
        <w:tc>
          <w:tcPr>
            <w:tcW w:w="851" w:type="dxa"/>
            <w:shd w:val="clear" w:color="auto" w:fill="auto"/>
            <w:vAlign w:val="center"/>
          </w:tcPr>
          <w:p w:rsidR="005E4AD3" w:rsidRPr="00F10346" w:rsidRDefault="005E4AD3" w:rsidP="00BC01DC">
            <w:pPr>
              <w:spacing w:before="0"/>
              <w:jc w:val="center"/>
              <w:rPr>
                <w:rFonts w:cs="Arial"/>
                <w:b/>
                <w:bCs/>
                <w:iCs/>
              </w:rPr>
            </w:pPr>
          </w:p>
        </w:tc>
        <w:tc>
          <w:tcPr>
            <w:tcW w:w="992" w:type="dxa"/>
            <w:shd w:val="clear" w:color="auto" w:fill="auto"/>
            <w:vAlign w:val="center"/>
          </w:tcPr>
          <w:p w:rsidR="005E4AD3" w:rsidRPr="00F10346" w:rsidRDefault="005E4AD3" w:rsidP="00BC01DC">
            <w:pPr>
              <w:spacing w:before="0"/>
              <w:jc w:val="center"/>
              <w:rPr>
                <w:rFonts w:cs="Arial"/>
                <w:b/>
                <w:bCs/>
                <w:iCs/>
              </w:rPr>
            </w:pPr>
          </w:p>
        </w:tc>
        <w:tc>
          <w:tcPr>
            <w:tcW w:w="992" w:type="dxa"/>
            <w:shd w:val="clear" w:color="auto" w:fill="auto"/>
            <w:vAlign w:val="center"/>
          </w:tcPr>
          <w:p w:rsidR="005E4AD3" w:rsidRPr="00F10346" w:rsidRDefault="005E4AD3" w:rsidP="00BC01DC">
            <w:pPr>
              <w:spacing w:before="0"/>
              <w:jc w:val="center"/>
              <w:rPr>
                <w:rFonts w:cs="Arial"/>
                <w:b/>
                <w:bCs/>
                <w:iCs/>
              </w:rPr>
            </w:pPr>
          </w:p>
        </w:tc>
        <w:tc>
          <w:tcPr>
            <w:tcW w:w="1766" w:type="dxa"/>
          </w:tcPr>
          <w:p w:rsidR="005E4AD3" w:rsidRPr="00F10346" w:rsidRDefault="005E4AD3" w:rsidP="00BC01DC">
            <w:pPr>
              <w:spacing w:before="0"/>
              <w:jc w:val="center"/>
              <w:rPr>
                <w:rFonts w:cs="Arial"/>
                <w:b/>
                <w:bCs/>
                <w:iCs/>
              </w:rPr>
            </w:pPr>
          </w:p>
        </w:tc>
      </w:tr>
      <w:tr w:rsidR="003E6A73" w:rsidRPr="00F10346" w:rsidTr="00BF3C56">
        <w:tc>
          <w:tcPr>
            <w:tcW w:w="10330" w:type="dxa"/>
            <w:gridSpan w:val="9"/>
            <w:shd w:val="clear" w:color="auto" w:fill="auto"/>
            <w:vAlign w:val="center"/>
          </w:tcPr>
          <w:p w:rsidR="003E6A73" w:rsidRPr="00F10346" w:rsidRDefault="003E6A73" w:rsidP="00BC01DC">
            <w:pPr>
              <w:spacing w:before="0"/>
              <w:jc w:val="center"/>
              <w:rPr>
                <w:rFonts w:cs="Arial"/>
                <w:b/>
                <w:bCs/>
                <w:iCs/>
              </w:rPr>
            </w:pPr>
            <w:r>
              <w:rPr>
                <w:rFonts w:eastAsia="TimesNewRomanPSMT" w:cs="Arial"/>
                <w:b/>
                <w:bCs/>
                <w:color w:val="000000"/>
                <w:lang w:val="sr-Cyrl-RS"/>
              </w:rPr>
              <w:t>НН 395/2018 локација ТЕM</w:t>
            </w:r>
          </w:p>
        </w:tc>
      </w:tr>
      <w:tr w:rsidR="00596999" w:rsidRPr="00F10346" w:rsidTr="00BF3C56">
        <w:tc>
          <w:tcPr>
            <w:tcW w:w="584" w:type="dxa"/>
            <w:shd w:val="clear" w:color="auto" w:fill="auto"/>
            <w:vAlign w:val="center"/>
          </w:tcPr>
          <w:p w:rsidR="00596999" w:rsidRPr="00293FAC" w:rsidRDefault="00596999" w:rsidP="00BC01DC">
            <w:pPr>
              <w:spacing w:before="0"/>
              <w:jc w:val="center"/>
              <w:rPr>
                <w:rFonts w:cs="Arial"/>
                <w:b/>
                <w:bCs/>
                <w:iCs/>
                <w:lang w:val="sr-Cyrl-RS"/>
              </w:rPr>
            </w:pPr>
            <w:r>
              <w:rPr>
                <w:rFonts w:cs="Arial"/>
                <w:b/>
                <w:bCs/>
                <w:iCs/>
                <w:lang w:val="sr-Cyrl-RS"/>
              </w:rPr>
              <w:t>25.</w:t>
            </w:r>
          </w:p>
        </w:tc>
        <w:tc>
          <w:tcPr>
            <w:tcW w:w="2358" w:type="dxa"/>
            <w:shd w:val="clear" w:color="auto" w:fill="auto"/>
            <w:vAlign w:val="bottom"/>
          </w:tcPr>
          <w:p w:rsidR="00596999" w:rsidRPr="00A813D3" w:rsidRDefault="00596999" w:rsidP="002C048D">
            <w:pPr>
              <w:spacing w:before="0"/>
              <w:rPr>
                <w:rFonts w:cs="Arial"/>
                <w:lang w:val="sr-Cyrl-RS"/>
              </w:rPr>
            </w:pPr>
            <w:r w:rsidRPr="0036419E">
              <w:rPr>
                <w:rFonts w:cs="Arial"/>
                <w:lang w:val="sr-Cyrl-RS"/>
              </w:rPr>
              <w:t>Маст за отворене и затворене зупчанике и за челичну ужад „</w:t>
            </w:r>
            <w:r w:rsidRPr="0036419E">
              <w:rPr>
                <w:rFonts w:cs="Arial"/>
                <w:lang w:val="sr-Latn-RS"/>
              </w:rPr>
              <w:t xml:space="preserve">NL GI 0“ </w:t>
            </w:r>
            <w:r w:rsidRPr="0036419E">
              <w:rPr>
                <w:rFonts w:cs="Arial"/>
                <w:lang w:val="sr-Cyrl-RS"/>
              </w:rPr>
              <w:t>вискозности базног уља 40 ºС (</w:t>
            </w:r>
            <w:r w:rsidRPr="0036419E">
              <w:rPr>
                <w:rFonts w:cs="Arial"/>
              </w:rPr>
              <w:t>mm</w:t>
            </w:r>
            <w:r w:rsidRPr="0036419E">
              <w:rPr>
                <w:rFonts w:cs="Arial"/>
                <w:lang w:val="sr-Cyrl-RS"/>
              </w:rPr>
              <w:t>²/</w:t>
            </w:r>
            <w:r w:rsidRPr="0036419E">
              <w:rPr>
                <w:rFonts w:cs="Arial"/>
              </w:rPr>
              <w:t>s</w:t>
            </w:r>
            <w:r>
              <w:rPr>
                <w:rFonts w:cs="Arial"/>
                <w:lang w:val="sr-Cyrl-RS"/>
              </w:rPr>
              <w:t>) 1000</w:t>
            </w:r>
            <w:r>
              <w:rPr>
                <w:rFonts w:cs="Arial"/>
              </w:rPr>
              <w:t xml:space="preserve"> </w:t>
            </w:r>
            <w:r w:rsidRPr="0036419E">
              <w:rPr>
                <w:rFonts w:cs="Arial"/>
                <w:lang w:val="sr-Cyrl-RS"/>
              </w:rPr>
              <w:t>или одговарајућ</w:t>
            </w:r>
            <w:r w:rsidRPr="0036419E">
              <w:rPr>
                <w:rFonts w:cs="Arial"/>
                <w:lang w:val="sr-Latn-RS"/>
              </w:rPr>
              <w:t>a</w:t>
            </w:r>
            <w:r w:rsidRPr="0036419E">
              <w:rPr>
                <w:rFonts w:cs="Arial"/>
                <w:lang w:val="sr-Cyrl-RS"/>
              </w:rPr>
              <w:t xml:space="preserve">. </w:t>
            </w:r>
          </w:p>
        </w:tc>
        <w:tc>
          <w:tcPr>
            <w:tcW w:w="850" w:type="dxa"/>
            <w:shd w:val="clear" w:color="auto" w:fill="auto"/>
          </w:tcPr>
          <w:p w:rsidR="00596999" w:rsidRDefault="00596999">
            <w:r w:rsidRPr="00870F0B">
              <w:rPr>
                <w:rFonts w:cs="Arial"/>
                <w:lang w:val="sr-Cyrl-RS" w:eastAsia="hr-HR"/>
              </w:rPr>
              <w:t>кг</w:t>
            </w:r>
          </w:p>
        </w:tc>
        <w:tc>
          <w:tcPr>
            <w:tcW w:w="709" w:type="dxa"/>
            <w:shd w:val="clear" w:color="auto" w:fill="auto"/>
            <w:vAlign w:val="center"/>
          </w:tcPr>
          <w:p w:rsidR="00596999" w:rsidRPr="001F27DA" w:rsidRDefault="00596999" w:rsidP="00BF3C56">
            <w:pPr>
              <w:jc w:val="center"/>
              <w:rPr>
                <w:rFonts w:cs="Arial"/>
                <w:lang w:eastAsia="hr-HR"/>
              </w:rPr>
            </w:pPr>
            <w:r>
              <w:rPr>
                <w:rFonts w:cs="Arial"/>
                <w:lang w:eastAsia="hr-HR"/>
              </w:rPr>
              <w:t>200</w:t>
            </w:r>
          </w:p>
        </w:tc>
        <w:tc>
          <w:tcPr>
            <w:tcW w:w="1228" w:type="dxa"/>
            <w:shd w:val="clear" w:color="auto" w:fill="auto"/>
            <w:vAlign w:val="center"/>
          </w:tcPr>
          <w:p w:rsidR="00596999" w:rsidRPr="00F10346" w:rsidRDefault="00596999" w:rsidP="00BC01DC">
            <w:pPr>
              <w:spacing w:before="0"/>
              <w:jc w:val="center"/>
              <w:rPr>
                <w:rFonts w:cs="Arial"/>
                <w:b/>
                <w:bCs/>
                <w:iCs/>
              </w:rPr>
            </w:pPr>
          </w:p>
        </w:tc>
        <w:tc>
          <w:tcPr>
            <w:tcW w:w="851" w:type="dxa"/>
            <w:shd w:val="clear" w:color="auto" w:fill="auto"/>
            <w:vAlign w:val="center"/>
          </w:tcPr>
          <w:p w:rsidR="00596999" w:rsidRPr="00F10346" w:rsidRDefault="00596999" w:rsidP="00BC01DC">
            <w:pPr>
              <w:spacing w:before="0"/>
              <w:jc w:val="center"/>
              <w:rPr>
                <w:rFonts w:cs="Arial"/>
                <w:b/>
                <w:bCs/>
                <w:iCs/>
              </w:rPr>
            </w:pPr>
          </w:p>
        </w:tc>
        <w:tc>
          <w:tcPr>
            <w:tcW w:w="992" w:type="dxa"/>
            <w:shd w:val="clear" w:color="auto" w:fill="auto"/>
            <w:vAlign w:val="center"/>
          </w:tcPr>
          <w:p w:rsidR="00596999" w:rsidRPr="00F10346" w:rsidRDefault="00596999" w:rsidP="00BC01DC">
            <w:pPr>
              <w:spacing w:before="0"/>
              <w:jc w:val="center"/>
              <w:rPr>
                <w:rFonts w:cs="Arial"/>
                <w:b/>
                <w:bCs/>
                <w:iCs/>
              </w:rPr>
            </w:pPr>
          </w:p>
        </w:tc>
        <w:tc>
          <w:tcPr>
            <w:tcW w:w="992" w:type="dxa"/>
            <w:shd w:val="clear" w:color="auto" w:fill="auto"/>
            <w:vAlign w:val="center"/>
          </w:tcPr>
          <w:p w:rsidR="00596999" w:rsidRPr="00F10346" w:rsidRDefault="00596999" w:rsidP="00BC01DC">
            <w:pPr>
              <w:spacing w:before="0"/>
              <w:jc w:val="center"/>
              <w:rPr>
                <w:rFonts w:cs="Arial"/>
                <w:b/>
                <w:bCs/>
                <w:iCs/>
              </w:rPr>
            </w:pPr>
          </w:p>
        </w:tc>
        <w:tc>
          <w:tcPr>
            <w:tcW w:w="1766" w:type="dxa"/>
          </w:tcPr>
          <w:p w:rsidR="00596999" w:rsidRPr="00F10346" w:rsidRDefault="00596999" w:rsidP="00BC01DC">
            <w:pPr>
              <w:spacing w:before="0"/>
              <w:jc w:val="center"/>
              <w:rPr>
                <w:rFonts w:cs="Arial"/>
                <w:b/>
                <w:bCs/>
                <w:iCs/>
              </w:rPr>
            </w:pPr>
          </w:p>
        </w:tc>
      </w:tr>
      <w:tr w:rsidR="00596999" w:rsidRPr="00F10346" w:rsidTr="00BF3C56">
        <w:tc>
          <w:tcPr>
            <w:tcW w:w="584" w:type="dxa"/>
            <w:shd w:val="clear" w:color="auto" w:fill="auto"/>
            <w:vAlign w:val="center"/>
          </w:tcPr>
          <w:p w:rsidR="00596999" w:rsidRPr="00CC4333" w:rsidRDefault="00596999" w:rsidP="00BC01DC">
            <w:pPr>
              <w:spacing w:before="0"/>
              <w:jc w:val="center"/>
              <w:rPr>
                <w:rFonts w:cs="Arial"/>
                <w:b/>
                <w:bCs/>
                <w:iCs/>
                <w:lang w:val="sr-Cyrl-RS"/>
              </w:rPr>
            </w:pPr>
            <w:r>
              <w:rPr>
                <w:rFonts w:cs="Arial"/>
                <w:b/>
                <w:bCs/>
                <w:iCs/>
                <w:lang w:val="sr-Cyrl-RS"/>
              </w:rPr>
              <w:t>26.</w:t>
            </w:r>
          </w:p>
        </w:tc>
        <w:tc>
          <w:tcPr>
            <w:tcW w:w="2358" w:type="dxa"/>
            <w:shd w:val="clear" w:color="auto" w:fill="auto"/>
            <w:vAlign w:val="bottom"/>
          </w:tcPr>
          <w:p w:rsidR="00596999" w:rsidRPr="002C048D" w:rsidRDefault="00596999" w:rsidP="002C048D">
            <w:pPr>
              <w:spacing w:before="0"/>
              <w:rPr>
                <w:rFonts w:cs="Arial"/>
                <w:lang w:val="sr-Cyrl-RS"/>
              </w:rPr>
            </w:pPr>
            <w:r w:rsidRPr="0036419E">
              <w:rPr>
                <w:rFonts w:cs="Arial"/>
                <w:lang w:val="sr-Cyrl-RS"/>
              </w:rPr>
              <w:t>Мазива паста за високе температуре „</w:t>
            </w:r>
            <w:r w:rsidRPr="0036419E">
              <w:rPr>
                <w:rFonts w:cs="Arial"/>
                <w:lang w:val="sr-Latn-RS"/>
              </w:rPr>
              <w:t>FAMOL HT</w:t>
            </w:r>
            <w:r w:rsidRPr="0036419E">
              <w:rPr>
                <w:rFonts w:cs="Arial"/>
                <w:lang w:val="sr-Cyrl-RS"/>
              </w:rPr>
              <w:t>“</w:t>
            </w:r>
            <w:r>
              <w:rPr>
                <w:rFonts w:cs="Arial"/>
                <w:lang w:val="sr-Latn-RS"/>
              </w:rPr>
              <w:t xml:space="preserve"> </w:t>
            </w:r>
            <w:r w:rsidRPr="0036419E">
              <w:rPr>
                <w:rFonts w:cs="Arial"/>
                <w:lang w:val="sr-Cyrl-RS"/>
              </w:rPr>
              <w:t>или одговарајућ</w:t>
            </w:r>
            <w:r w:rsidRPr="0036419E">
              <w:rPr>
                <w:rFonts w:cs="Arial"/>
                <w:lang w:val="sr-Latn-RS"/>
              </w:rPr>
              <w:t xml:space="preserve">a, </w:t>
            </w:r>
            <w:r w:rsidRPr="0036419E">
              <w:rPr>
                <w:rFonts w:cs="Arial"/>
                <w:lang w:val="sr-Cyrl-RS"/>
              </w:rPr>
              <w:t xml:space="preserve">са додатком бакра и „ЕР“  адитива за примену -30 ºС до 1100 ºС. </w:t>
            </w:r>
          </w:p>
        </w:tc>
        <w:tc>
          <w:tcPr>
            <w:tcW w:w="850" w:type="dxa"/>
            <w:shd w:val="clear" w:color="auto" w:fill="auto"/>
          </w:tcPr>
          <w:p w:rsidR="00596999" w:rsidRDefault="00596999">
            <w:r w:rsidRPr="00870F0B">
              <w:rPr>
                <w:rFonts w:cs="Arial"/>
                <w:lang w:val="sr-Cyrl-RS" w:eastAsia="hr-HR"/>
              </w:rPr>
              <w:t>кг</w:t>
            </w:r>
          </w:p>
        </w:tc>
        <w:tc>
          <w:tcPr>
            <w:tcW w:w="709" w:type="dxa"/>
            <w:shd w:val="clear" w:color="auto" w:fill="auto"/>
            <w:vAlign w:val="center"/>
          </w:tcPr>
          <w:p w:rsidR="00596999" w:rsidRPr="001F27DA" w:rsidRDefault="00596999" w:rsidP="00BF3C56">
            <w:pPr>
              <w:jc w:val="center"/>
              <w:rPr>
                <w:rFonts w:cs="Arial"/>
                <w:lang w:eastAsia="hr-HR"/>
              </w:rPr>
            </w:pPr>
            <w:r>
              <w:rPr>
                <w:rFonts w:cs="Arial"/>
                <w:lang w:eastAsia="hr-HR"/>
              </w:rPr>
              <w:t>48</w:t>
            </w:r>
          </w:p>
        </w:tc>
        <w:tc>
          <w:tcPr>
            <w:tcW w:w="1228" w:type="dxa"/>
            <w:shd w:val="clear" w:color="auto" w:fill="auto"/>
            <w:vAlign w:val="center"/>
          </w:tcPr>
          <w:p w:rsidR="00596999" w:rsidRPr="00F10346" w:rsidRDefault="00596999" w:rsidP="00BC01DC">
            <w:pPr>
              <w:spacing w:before="0"/>
              <w:jc w:val="center"/>
              <w:rPr>
                <w:rFonts w:cs="Arial"/>
                <w:b/>
                <w:bCs/>
                <w:iCs/>
              </w:rPr>
            </w:pPr>
          </w:p>
        </w:tc>
        <w:tc>
          <w:tcPr>
            <w:tcW w:w="851" w:type="dxa"/>
            <w:shd w:val="clear" w:color="auto" w:fill="auto"/>
            <w:vAlign w:val="center"/>
          </w:tcPr>
          <w:p w:rsidR="00596999" w:rsidRPr="00F10346" w:rsidRDefault="00596999" w:rsidP="00BC01DC">
            <w:pPr>
              <w:spacing w:before="0"/>
              <w:jc w:val="center"/>
              <w:rPr>
                <w:rFonts w:cs="Arial"/>
                <w:b/>
                <w:bCs/>
                <w:iCs/>
              </w:rPr>
            </w:pPr>
          </w:p>
        </w:tc>
        <w:tc>
          <w:tcPr>
            <w:tcW w:w="992" w:type="dxa"/>
            <w:shd w:val="clear" w:color="auto" w:fill="auto"/>
            <w:vAlign w:val="center"/>
          </w:tcPr>
          <w:p w:rsidR="00596999" w:rsidRPr="00F10346" w:rsidRDefault="00596999" w:rsidP="00BC01DC">
            <w:pPr>
              <w:spacing w:before="0"/>
              <w:jc w:val="center"/>
              <w:rPr>
                <w:rFonts w:cs="Arial"/>
                <w:b/>
                <w:bCs/>
                <w:iCs/>
              </w:rPr>
            </w:pPr>
          </w:p>
        </w:tc>
        <w:tc>
          <w:tcPr>
            <w:tcW w:w="992" w:type="dxa"/>
            <w:shd w:val="clear" w:color="auto" w:fill="auto"/>
            <w:vAlign w:val="center"/>
          </w:tcPr>
          <w:p w:rsidR="00596999" w:rsidRPr="00F10346" w:rsidRDefault="00596999" w:rsidP="00BC01DC">
            <w:pPr>
              <w:spacing w:before="0"/>
              <w:jc w:val="center"/>
              <w:rPr>
                <w:rFonts w:cs="Arial"/>
                <w:b/>
                <w:bCs/>
                <w:iCs/>
              </w:rPr>
            </w:pPr>
          </w:p>
        </w:tc>
        <w:tc>
          <w:tcPr>
            <w:tcW w:w="1766" w:type="dxa"/>
          </w:tcPr>
          <w:p w:rsidR="00596999" w:rsidRPr="00F10346" w:rsidRDefault="00596999" w:rsidP="00BC01DC">
            <w:pPr>
              <w:spacing w:before="0"/>
              <w:jc w:val="center"/>
              <w:rPr>
                <w:rFonts w:cs="Arial"/>
                <w:b/>
                <w:bCs/>
                <w:iCs/>
              </w:rPr>
            </w:pPr>
          </w:p>
        </w:tc>
      </w:tr>
      <w:tr w:rsidR="00596999" w:rsidRPr="00F10346" w:rsidTr="00BF3C56">
        <w:trPr>
          <w:trHeight w:val="761"/>
        </w:trPr>
        <w:tc>
          <w:tcPr>
            <w:tcW w:w="584" w:type="dxa"/>
            <w:shd w:val="clear" w:color="auto" w:fill="auto"/>
            <w:vAlign w:val="center"/>
          </w:tcPr>
          <w:p w:rsidR="00596999" w:rsidRPr="00CC4333" w:rsidRDefault="00596999" w:rsidP="00984C03">
            <w:pPr>
              <w:spacing w:before="0"/>
              <w:rPr>
                <w:rFonts w:cs="Arial"/>
                <w:b/>
                <w:bCs/>
                <w:iCs/>
                <w:lang w:val="sr-Cyrl-RS"/>
              </w:rPr>
            </w:pPr>
            <w:r>
              <w:rPr>
                <w:rFonts w:cs="Arial"/>
                <w:b/>
                <w:bCs/>
                <w:iCs/>
                <w:lang w:val="sr-Cyrl-RS"/>
              </w:rPr>
              <w:t>27.</w:t>
            </w:r>
          </w:p>
        </w:tc>
        <w:tc>
          <w:tcPr>
            <w:tcW w:w="2358" w:type="dxa"/>
            <w:shd w:val="clear" w:color="auto" w:fill="auto"/>
            <w:vAlign w:val="bottom"/>
          </w:tcPr>
          <w:p w:rsidR="00596999" w:rsidRPr="00F02AE3" w:rsidRDefault="00596999" w:rsidP="002C048D">
            <w:pPr>
              <w:spacing w:before="0"/>
              <w:rPr>
                <w:rFonts w:cs="Arial"/>
                <w:lang w:val="sr-Cyrl-RS"/>
              </w:rPr>
            </w:pPr>
            <w:r w:rsidRPr="00F02AE3">
              <w:rPr>
                <w:rFonts w:cs="Arial"/>
                <w:lang w:val="sr-Cyrl-RS"/>
              </w:rPr>
              <w:t>Литијумова маст FOR LPD2 или одговарајућа ISO L-XCC HB2 DIN51502:KP 2K-30 на бази ЕP aдитива за дуготрајно подмазивање лежајева моторних возила за радне температуре од -30ºC  до 130 ºC.</w:t>
            </w:r>
          </w:p>
          <w:p w:rsidR="00596999" w:rsidRPr="0036419E" w:rsidRDefault="00596999" w:rsidP="002C048D">
            <w:pPr>
              <w:spacing w:before="0"/>
              <w:rPr>
                <w:rFonts w:cs="Arial"/>
                <w:lang w:val="sr-Cyrl-RS"/>
              </w:rPr>
            </w:pPr>
          </w:p>
        </w:tc>
        <w:tc>
          <w:tcPr>
            <w:tcW w:w="850" w:type="dxa"/>
            <w:shd w:val="clear" w:color="auto" w:fill="auto"/>
          </w:tcPr>
          <w:p w:rsidR="00596999" w:rsidRDefault="00596999">
            <w:r w:rsidRPr="00870F0B">
              <w:rPr>
                <w:rFonts w:cs="Arial"/>
                <w:lang w:val="sr-Cyrl-RS" w:eastAsia="hr-HR"/>
              </w:rPr>
              <w:t>кг</w:t>
            </w:r>
          </w:p>
        </w:tc>
        <w:tc>
          <w:tcPr>
            <w:tcW w:w="709" w:type="dxa"/>
            <w:shd w:val="clear" w:color="auto" w:fill="auto"/>
            <w:vAlign w:val="center"/>
          </w:tcPr>
          <w:p w:rsidR="00596999" w:rsidRDefault="00596999" w:rsidP="00BF3C56">
            <w:pPr>
              <w:jc w:val="center"/>
              <w:rPr>
                <w:rFonts w:cs="Arial"/>
                <w:lang w:eastAsia="hr-HR"/>
              </w:rPr>
            </w:pPr>
            <w:r>
              <w:rPr>
                <w:rFonts w:cs="Arial"/>
                <w:lang w:eastAsia="hr-HR"/>
              </w:rPr>
              <w:t>700</w:t>
            </w:r>
          </w:p>
        </w:tc>
        <w:tc>
          <w:tcPr>
            <w:tcW w:w="1228" w:type="dxa"/>
            <w:shd w:val="clear" w:color="auto" w:fill="auto"/>
            <w:vAlign w:val="center"/>
          </w:tcPr>
          <w:p w:rsidR="00596999" w:rsidRPr="00F10346" w:rsidRDefault="00596999" w:rsidP="00BC01DC">
            <w:pPr>
              <w:spacing w:before="0"/>
              <w:jc w:val="center"/>
              <w:rPr>
                <w:rFonts w:cs="Arial"/>
                <w:b/>
                <w:bCs/>
                <w:iCs/>
              </w:rPr>
            </w:pPr>
          </w:p>
        </w:tc>
        <w:tc>
          <w:tcPr>
            <w:tcW w:w="851" w:type="dxa"/>
            <w:shd w:val="clear" w:color="auto" w:fill="auto"/>
            <w:vAlign w:val="center"/>
          </w:tcPr>
          <w:p w:rsidR="00596999" w:rsidRPr="00F10346" w:rsidRDefault="00596999" w:rsidP="00BC01DC">
            <w:pPr>
              <w:spacing w:before="0"/>
              <w:jc w:val="center"/>
              <w:rPr>
                <w:rFonts w:cs="Arial"/>
                <w:b/>
                <w:bCs/>
                <w:iCs/>
              </w:rPr>
            </w:pPr>
          </w:p>
        </w:tc>
        <w:tc>
          <w:tcPr>
            <w:tcW w:w="992" w:type="dxa"/>
            <w:shd w:val="clear" w:color="auto" w:fill="auto"/>
            <w:vAlign w:val="center"/>
          </w:tcPr>
          <w:p w:rsidR="00596999" w:rsidRPr="00F10346" w:rsidRDefault="00596999" w:rsidP="00BC01DC">
            <w:pPr>
              <w:spacing w:before="0"/>
              <w:jc w:val="center"/>
              <w:rPr>
                <w:rFonts w:cs="Arial"/>
                <w:b/>
                <w:bCs/>
                <w:iCs/>
              </w:rPr>
            </w:pPr>
          </w:p>
        </w:tc>
        <w:tc>
          <w:tcPr>
            <w:tcW w:w="992" w:type="dxa"/>
            <w:shd w:val="clear" w:color="auto" w:fill="auto"/>
            <w:vAlign w:val="center"/>
          </w:tcPr>
          <w:p w:rsidR="00596999" w:rsidRPr="00F10346" w:rsidRDefault="00596999" w:rsidP="00BC01DC">
            <w:pPr>
              <w:spacing w:before="0"/>
              <w:jc w:val="center"/>
              <w:rPr>
                <w:rFonts w:cs="Arial"/>
                <w:b/>
                <w:bCs/>
                <w:iCs/>
              </w:rPr>
            </w:pPr>
          </w:p>
        </w:tc>
        <w:tc>
          <w:tcPr>
            <w:tcW w:w="1766" w:type="dxa"/>
          </w:tcPr>
          <w:p w:rsidR="00596999" w:rsidRPr="00F10346" w:rsidRDefault="00596999"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24E24" w:rsidTr="00BE2EA9">
        <w:trPr>
          <w:trHeight w:val="418"/>
        </w:trPr>
        <w:tc>
          <w:tcPr>
            <w:tcW w:w="568" w:type="dxa"/>
            <w:vAlign w:val="center"/>
          </w:tcPr>
          <w:p w:rsidR="007F7D7A" w:rsidRPr="00F24E24" w:rsidRDefault="007F7D7A" w:rsidP="00BE2EA9">
            <w:pPr>
              <w:spacing w:before="0"/>
              <w:jc w:val="center"/>
              <w:rPr>
                <w:rFonts w:cs="Arial"/>
                <w:b/>
                <w:lang w:val="sr-Latn-CS"/>
              </w:rPr>
            </w:pPr>
            <w:r w:rsidRPr="00F24E24">
              <w:rPr>
                <w:rFonts w:cs="Arial"/>
                <w:b/>
              </w:rPr>
              <w:t>I</w:t>
            </w:r>
          </w:p>
        </w:tc>
        <w:tc>
          <w:tcPr>
            <w:tcW w:w="6740" w:type="dxa"/>
          </w:tcPr>
          <w:p w:rsidR="007F7D7A" w:rsidRPr="00F24E24" w:rsidRDefault="007F7D7A" w:rsidP="00BE2EA9">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BE2EA9">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BE2EA9">
            <w:pPr>
              <w:spacing w:before="0"/>
              <w:rPr>
                <w:rFonts w:cs="Arial"/>
              </w:rPr>
            </w:pPr>
          </w:p>
        </w:tc>
      </w:tr>
      <w:tr w:rsidR="007F7D7A" w:rsidRPr="00F24E24" w:rsidTr="00BE2EA9">
        <w:trPr>
          <w:trHeight w:val="610"/>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r w:rsidR="007F7D7A" w:rsidRPr="00F24E24" w:rsidTr="00BE2EA9">
        <w:trPr>
          <w:trHeight w:val="562"/>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rPr>
            </w:pPr>
            <w:r w:rsidRPr="00F24E24">
              <w:rPr>
                <w:rFonts w:cs="Arial"/>
                <w:b/>
              </w:rPr>
              <w:t>УКУПНО ПОНУЂЕНА ЦЕНА  са ПДВ</w:t>
            </w:r>
          </w:p>
          <w:p w:rsidR="007F7D7A" w:rsidRPr="00F24E24" w:rsidRDefault="007F7D7A" w:rsidP="007641E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bl>
    <w:p w:rsidR="00343A18" w:rsidRPr="00F24E24" w:rsidRDefault="00343A18" w:rsidP="00343A18">
      <w:pPr>
        <w:spacing w:before="0"/>
        <w:rPr>
          <w:rFonts w:cs="Arial"/>
        </w:rPr>
      </w:pPr>
    </w:p>
    <w:p w:rsidR="00343A18" w:rsidRPr="00F24E24" w:rsidRDefault="00343A18" w:rsidP="00343A18">
      <w:pPr>
        <w:widowControl w:val="0"/>
        <w:spacing w:before="0"/>
        <w:rPr>
          <w:rFonts w:eastAsia="Arial Unicode MS" w:cs="Arial"/>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1639AB" w:rsidRPr="00F24E24" w:rsidTr="00D15EEF">
        <w:trPr>
          <w:gridAfter w:val="1"/>
          <w:wAfter w:w="113" w:type="dxa"/>
          <w:trHeight w:val="568"/>
        </w:trPr>
        <w:tc>
          <w:tcPr>
            <w:tcW w:w="3022" w:type="dxa"/>
            <w:gridSpan w:val="2"/>
            <w:vMerge w:val="restart"/>
            <w:shd w:val="clear" w:color="auto" w:fill="auto"/>
            <w:vAlign w:val="center"/>
          </w:tcPr>
          <w:p w:rsidR="001A7864" w:rsidRPr="00F4116F" w:rsidRDefault="001A7864" w:rsidP="001A7864">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 xml:space="preserve">процентима који су укључени у укупно </w:t>
            </w:r>
            <w:r w:rsidRPr="00F4116F">
              <w:rPr>
                <w:rFonts w:cs="Arial"/>
              </w:rPr>
              <w:lastRenderedPageBreak/>
              <w:t>понуђену цену без ПДВ-а</w:t>
            </w:r>
          </w:p>
          <w:p w:rsidR="001639AB" w:rsidRPr="00F24E24" w:rsidRDefault="001A7864" w:rsidP="001A7864">
            <w:pPr>
              <w:spacing w:before="0"/>
              <w:rPr>
                <w:rFonts w:cs="Arial"/>
                <w:lang w:val="sr-Latn-CS"/>
              </w:rPr>
            </w:pPr>
            <w:r w:rsidRPr="00F4116F">
              <w:rPr>
                <w:rFonts w:cs="Arial"/>
              </w:rPr>
              <w:t xml:space="preserve">(цена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gridSpan w:val="2"/>
            <w:shd w:val="clear" w:color="auto" w:fill="auto"/>
            <w:vAlign w:val="center"/>
          </w:tcPr>
          <w:p w:rsidR="001639AB" w:rsidRPr="00F24E24" w:rsidRDefault="001639AB" w:rsidP="00BC01DC">
            <w:pPr>
              <w:spacing w:before="0"/>
              <w:rPr>
                <w:rFonts w:cs="Arial"/>
              </w:rPr>
            </w:pPr>
            <w:r w:rsidRPr="00F24E24">
              <w:rPr>
                <w:rFonts w:cs="Arial"/>
              </w:rPr>
              <w:lastRenderedPageBreak/>
              <w:t>Трошкови царине</w:t>
            </w:r>
          </w:p>
        </w:tc>
        <w:tc>
          <w:tcPr>
            <w:tcW w:w="3960" w:type="dxa"/>
            <w:gridSpan w:val="2"/>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D15EEF">
        <w:trPr>
          <w:gridAfter w:val="1"/>
          <w:wAfter w:w="113" w:type="dxa"/>
          <w:trHeight w:val="525"/>
        </w:trPr>
        <w:tc>
          <w:tcPr>
            <w:tcW w:w="3022" w:type="dxa"/>
            <w:gridSpan w:val="2"/>
            <w:vMerge/>
            <w:shd w:val="clear" w:color="auto" w:fill="auto"/>
          </w:tcPr>
          <w:p w:rsidR="001639AB" w:rsidRPr="00F24E24" w:rsidRDefault="001639AB" w:rsidP="007F7D7A">
            <w:pPr>
              <w:spacing w:before="0"/>
              <w:rPr>
                <w:rFonts w:cs="Arial"/>
              </w:rPr>
            </w:pPr>
          </w:p>
        </w:tc>
        <w:tc>
          <w:tcPr>
            <w:tcW w:w="2970" w:type="dxa"/>
            <w:gridSpan w:val="2"/>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gridSpan w:val="2"/>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D15EEF">
        <w:trPr>
          <w:gridAfter w:val="1"/>
          <w:wAfter w:w="113" w:type="dxa"/>
          <w:trHeight w:val="534"/>
        </w:trPr>
        <w:tc>
          <w:tcPr>
            <w:tcW w:w="3022" w:type="dxa"/>
            <w:gridSpan w:val="2"/>
            <w:vMerge/>
            <w:shd w:val="clear" w:color="auto" w:fill="auto"/>
          </w:tcPr>
          <w:p w:rsidR="001639AB" w:rsidRPr="00F24E24" w:rsidRDefault="001639AB" w:rsidP="007F7D7A">
            <w:pPr>
              <w:spacing w:before="0"/>
              <w:rPr>
                <w:rFonts w:cs="Arial"/>
              </w:rPr>
            </w:pPr>
          </w:p>
        </w:tc>
        <w:tc>
          <w:tcPr>
            <w:tcW w:w="2970" w:type="dxa"/>
            <w:gridSpan w:val="2"/>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gridSpan w:val="2"/>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r w:rsidR="00343A18" w:rsidRPr="00F10346" w:rsidTr="00D15EE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F10346" w:rsidRDefault="00343A18" w:rsidP="00BC01DC">
            <w:pPr>
              <w:spacing w:before="0"/>
              <w:jc w:val="center"/>
              <w:rPr>
                <w:rFonts w:cs="Arial"/>
              </w:rPr>
            </w:pPr>
            <w:r w:rsidRPr="00F10346">
              <w:rPr>
                <w:rFonts w:cs="Arial"/>
              </w:rPr>
              <w:lastRenderedPageBreak/>
              <w:t>Датум:</w:t>
            </w:r>
          </w:p>
        </w:tc>
        <w:tc>
          <w:tcPr>
            <w:tcW w:w="2127" w:type="dxa"/>
            <w:gridSpan w:val="2"/>
          </w:tcPr>
          <w:p w:rsidR="00343A18" w:rsidRPr="00F10346" w:rsidRDefault="00343A18" w:rsidP="00BC01DC">
            <w:pPr>
              <w:spacing w:before="0"/>
              <w:jc w:val="center"/>
              <w:rPr>
                <w:rFonts w:cs="Arial"/>
                <w:lang w:val="ru-RU"/>
              </w:rPr>
            </w:pPr>
          </w:p>
        </w:tc>
        <w:tc>
          <w:tcPr>
            <w:tcW w:w="4022" w:type="dxa"/>
            <w:gridSpan w:val="2"/>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D15EE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F10346" w:rsidRDefault="00343A18" w:rsidP="00BC01DC">
            <w:pPr>
              <w:spacing w:before="0"/>
              <w:jc w:val="center"/>
              <w:rPr>
                <w:rFonts w:cs="Arial"/>
              </w:rPr>
            </w:pPr>
          </w:p>
        </w:tc>
        <w:tc>
          <w:tcPr>
            <w:tcW w:w="2127" w:type="dxa"/>
            <w:gridSpan w:val="2"/>
          </w:tcPr>
          <w:p w:rsidR="00343A18" w:rsidRPr="00F10346" w:rsidRDefault="00343A18" w:rsidP="00BC01DC">
            <w:pPr>
              <w:spacing w:before="0"/>
              <w:jc w:val="center"/>
              <w:rPr>
                <w:rFonts w:cs="Arial"/>
              </w:rPr>
            </w:pPr>
            <w:r w:rsidRPr="00F10346">
              <w:rPr>
                <w:rFonts w:cs="Arial"/>
              </w:rPr>
              <w:t>М.П.</w:t>
            </w:r>
          </w:p>
        </w:tc>
        <w:tc>
          <w:tcPr>
            <w:tcW w:w="4022" w:type="dxa"/>
            <w:gridSpan w:val="2"/>
          </w:tcPr>
          <w:p w:rsidR="00343A18" w:rsidRPr="00F10346" w:rsidRDefault="00343A18" w:rsidP="00BC01DC">
            <w:pPr>
              <w:spacing w:before="0"/>
              <w:jc w:val="center"/>
              <w:rPr>
                <w:rFonts w:cs="Arial"/>
                <w:lang w:val="ru-RU"/>
              </w:rPr>
            </w:pPr>
          </w:p>
        </w:tc>
      </w:tr>
      <w:tr w:rsidR="00343A18" w:rsidRPr="00F10346" w:rsidTr="00D15EE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343A18" w:rsidRPr="00F10346" w:rsidRDefault="00343A18" w:rsidP="00BC01DC">
            <w:pPr>
              <w:spacing w:before="0"/>
              <w:jc w:val="center"/>
              <w:rPr>
                <w:rFonts w:cs="Arial"/>
              </w:rPr>
            </w:pPr>
          </w:p>
        </w:tc>
        <w:tc>
          <w:tcPr>
            <w:tcW w:w="2127" w:type="dxa"/>
            <w:gridSpan w:val="2"/>
          </w:tcPr>
          <w:p w:rsidR="00343A18" w:rsidRPr="00F10346" w:rsidRDefault="00343A18" w:rsidP="00BC01DC">
            <w:pPr>
              <w:spacing w:before="0"/>
              <w:jc w:val="center"/>
              <w:rPr>
                <w:rFonts w:cs="Arial"/>
                <w:lang w:val="ru-RU"/>
              </w:rPr>
            </w:pPr>
          </w:p>
        </w:tc>
        <w:tc>
          <w:tcPr>
            <w:tcW w:w="4022" w:type="dxa"/>
            <w:gridSpan w:val="2"/>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D15EE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389"/>
          <w:jc w:val="center"/>
        </w:trPr>
        <w:tc>
          <w:tcPr>
            <w:tcW w:w="3882" w:type="dxa"/>
            <w:gridSpan w:val="2"/>
            <w:tcBorders>
              <w:top w:val="single" w:sz="4" w:space="0" w:color="auto"/>
            </w:tcBorders>
          </w:tcPr>
          <w:p w:rsidR="00343A18" w:rsidRPr="00D15EEF" w:rsidRDefault="00343A18" w:rsidP="00D15EEF">
            <w:pPr>
              <w:spacing w:before="0"/>
              <w:rPr>
                <w:rFonts w:cs="Arial"/>
                <w:lang w:val="sr-Cyrl-RS"/>
              </w:rPr>
            </w:pPr>
          </w:p>
        </w:tc>
        <w:tc>
          <w:tcPr>
            <w:tcW w:w="2127" w:type="dxa"/>
            <w:gridSpan w:val="2"/>
          </w:tcPr>
          <w:p w:rsidR="00343A18" w:rsidRPr="00F10346" w:rsidRDefault="00343A18" w:rsidP="00BC01DC">
            <w:pPr>
              <w:spacing w:before="0"/>
              <w:jc w:val="center"/>
              <w:rPr>
                <w:rFonts w:cs="Arial"/>
                <w:lang w:val="ru-RU"/>
              </w:rPr>
            </w:pPr>
          </w:p>
        </w:tc>
        <w:tc>
          <w:tcPr>
            <w:tcW w:w="4022" w:type="dxa"/>
            <w:gridSpan w:val="2"/>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A612B" w:rsidRDefault="001A612B" w:rsidP="006808B8">
      <w:pPr>
        <w:pStyle w:val="KDObrazac"/>
        <w:spacing w:before="0"/>
      </w:pPr>
    </w:p>
    <w:p w:rsidR="006808B8" w:rsidRPr="00F10346" w:rsidRDefault="006808B8" w:rsidP="006808B8">
      <w:pPr>
        <w:pStyle w:val="KDObrazac"/>
        <w:spacing w:before="0"/>
      </w:pPr>
      <w:r w:rsidRPr="00F10346">
        <w:t xml:space="preserve">ОБРАЗАЦ </w:t>
      </w:r>
      <w:r>
        <w:rPr>
          <w:lang w:val="sr-Cyrl-RS"/>
        </w:rPr>
        <w:t>2</w:t>
      </w:r>
      <w:r w:rsidRPr="00F10346">
        <w:t>.</w:t>
      </w:r>
    </w:p>
    <w:p w:rsidR="006808B8" w:rsidRPr="001A612B" w:rsidRDefault="006808B8" w:rsidP="001A612B">
      <w:pPr>
        <w:spacing w:before="0"/>
        <w:jc w:val="center"/>
        <w:rPr>
          <w:rFonts w:cs="Arial"/>
          <w:b/>
        </w:rPr>
      </w:pPr>
      <w:r w:rsidRPr="00F10346">
        <w:rPr>
          <w:rFonts w:cs="Arial"/>
          <w:b/>
        </w:rPr>
        <w:t>ОБРАЗАЦ СТРУКТУРЕ ЦЕНЕ</w:t>
      </w:r>
      <w:r>
        <w:rPr>
          <w:rFonts w:cs="Arial"/>
          <w:b/>
          <w:lang w:val="sr-Cyrl-RS"/>
        </w:rPr>
        <w:t xml:space="preserve"> ЗА ПАРТИЈУ </w:t>
      </w:r>
      <w:r>
        <w:rPr>
          <w:rFonts w:cs="Arial"/>
          <w:b/>
        </w:rPr>
        <w:t>2</w:t>
      </w:r>
    </w:p>
    <w:p w:rsidR="006808B8" w:rsidRPr="00F10346" w:rsidRDefault="006808B8" w:rsidP="006808B8">
      <w:pPr>
        <w:spacing w:before="0"/>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704"/>
        <w:gridCol w:w="256"/>
        <w:gridCol w:w="588"/>
        <w:gridCol w:w="1247"/>
        <w:gridCol w:w="860"/>
        <w:gridCol w:w="949"/>
        <w:gridCol w:w="967"/>
        <w:gridCol w:w="970"/>
        <w:gridCol w:w="1771"/>
      </w:tblGrid>
      <w:tr w:rsidR="00B34297" w:rsidRPr="00F10346" w:rsidTr="007D1BB2">
        <w:tc>
          <w:tcPr>
            <w:tcW w:w="309" w:type="pct"/>
            <w:shd w:val="clear" w:color="auto" w:fill="C6D9F1" w:themeFill="text2" w:themeFillTint="33"/>
            <w:vAlign w:val="center"/>
          </w:tcPr>
          <w:p w:rsidR="00B34297" w:rsidRPr="001A612B" w:rsidRDefault="00B34297" w:rsidP="00BA7AA3">
            <w:pPr>
              <w:spacing w:before="0"/>
              <w:jc w:val="center"/>
              <w:rPr>
                <w:rFonts w:cs="Arial"/>
                <w:bCs/>
                <w:iCs/>
                <w:sz w:val="20"/>
                <w:lang w:val="sr-Cyrl-CS"/>
              </w:rPr>
            </w:pPr>
            <w:r w:rsidRPr="001A612B">
              <w:rPr>
                <w:rFonts w:cs="Arial"/>
                <w:bCs/>
                <w:iCs/>
                <w:sz w:val="20"/>
                <w:lang w:val="sr-Cyrl-CS"/>
              </w:rPr>
              <w:t>Рбр</w:t>
            </w:r>
          </w:p>
        </w:tc>
        <w:tc>
          <w:tcPr>
            <w:tcW w:w="835" w:type="pct"/>
            <w:shd w:val="clear" w:color="auto" w:fill="C6D9F1" w:themeFill="text2" w:themeFillTint="33"/>
            <w:vAlign w:val="center"/>
          </w:tcPr>
          <w:p w:rsidR="00B34297" w:rsidRPr="001A612B" w:rsidRDefault="00B34297" w:rsidP="00BA7AA3">
            <w:pPr>
              <w:spacing w:before="0"/>
              <w:jc w:val="center"/>
              <w:rPr>
                <w:rFonts w:cs="Arial"/>
                <w:b/>
                <w:bCs/>
                <w:iCs/>
                <w:sz w:val="20"/>
                <w:lang w:val="sr-Cyrl-CS"/>
              </w:rPr>
            </w:pPr>
            <w:r w:rsidRPr="001A612B">
              <w:rPr>
                <w:rFonts w:cs="Arial"/>
                <w:b/>
                <w:bCs/>
                <w:iCs/>
                <w:sz w:val="20"/>
                <w:lang w:val="sr-Cyrl-CS"/>
              </w:rPr>
              <w:t>Назив добра</w:t>
            </w:r>
          </w:p>
        </w:tc>
        <w:tc>
          <w:tcPr>
            <w:tcW w:w="426" w:type="pct"/>
            <w:gridSpan w:val="2"/>
            <w:shd w:val="clear" w:color="auto" w:fill="C6D9F1" w:themeFill="text2" w:themeFillTint="33"/>
            <w:vAlign w:val="center"/>
          </w:tcPr>
          <w:p w:rsidR="00B34297" w:rsidRPr="001A612B" w:rsidRDefault="00B34297" w:rsidP="00BA7AA3">
            <w:pPr>
              <w:spacing w:before="0"/>
              <w:jc w:val="center"/>
              <w:rPr>
                <w:rFonts w:cs="Arial"/>
                <w:b/>
                <w:bCs/>
                <w:iCs/>
                <w:sz w:val="20"/>
                <w:lang w:val="sr-Cyrl-CS"/>
              </w:rPr>
            </w:pPr>
            <w:r w:rsidRPr="001A612B">
              <w:rPr>
                <w:rFonts w:cs="Arial"/>
                <w:b/>
                <w:bCs/>
                <w:iCs/>
                <w:sz w:val="20"/>
                <w:lang w:val="sr-Cyrl-CS"/>
              </w:rPr>
              <w:t>Јед.</w:t>
            </w:r>
          </w:p>
          <w:p w:rsidR="00B34297" w:rsidRPr="001A612B" w:rsidRDefault="00B34297" w:rsidP="00BA7AA3">
            <w:pPr>
              <w:spacing w:before="0"/>
              <w:jc w:val="center"/>
              <w:rPr>
                <w:rFonts w:cs="Arial"/>
                <w:b/>
                <w:bCs/>
                <w:iCs/>
                <w:sz w:val="20"/>
                <w:lang w:val="sr-Cyrl-CS"/>
              </w:rPr>
            </w:pPr>
            <w:r w:rsidRPr="001A612B">
              <w:rPr>
                <w:rFonts w:cs="Arial"/>
                <w:b/>
                <w:bCs/>
                <w:iCs/>
                <w:sz w:val="20"/>
                <w:lang w:val="sr-Cyrl-CS"/>
              </w:rPr>
              <w:t>мере</w:t>
            </w:r>
          </w:p>
        </w:tc>
        <w:tc>
          <w:tcPr>
            <w:tcW w:w="632" w:type="pct"/>
            <w:shd w:val="clear" w:color="auto" w:fill="C6D9F1" w:themeFill="text2" w:themeFillTint="33"/>
            <w:vAlign w:val="center"/>
          </w:tcPr>
          <w:p w:rsidR="00B34297" w:rsidRPr="001A612B" w:rsidRDefault="00B34297" w:rsidP="00BA7AA3">
            <w:pPr>
              <w:spacing w:before="0"/>
              <w:jc w:val="center"/>
              <w:rPr>
                <w:rFonts w:cs="Arial"/>
                <w:b/>
                <w:bCs/>
                <w:iCs/>
                <w:sz w:val="20"/>
                <w:lang w:val="sr-Cyrl-CS"/>
              </w:rPr>
            </w:pPr>
            <w:r w:rsidRPr="001A612B">
              <w:rPr>
                <w:rFonts w:cs="Arial"/>
                <w:b/>
                <w:bCs/>
                <w:iCs/>
                <w:sz w:val="20"/>
                <w:lang w:val="sr-Cyrl-CS"/>
              </w:rPr>
              <w:t>количина</w:t>
            </w:r>
          </w:p>
        </w:tc>
        <w:tc>
          <w:tcPr>
            <w:tcW w:w="437" w:type="pct"/>
            <w:shd w:val="clear" w:color="auto" w:fill="C6D9F1" w:themeFill="text2" w:themeFillTint="33"/>
            <w:vAlign w:val="center"/>
          </w:tcPr>
          <w:p w:rsidR="00B34297" w:rsidRPr="001A612B" w:rsidRDefault="00B34297" w:rsidP="00BA7AA3">
            <w:pPr>
              <w:spacing w:before="0"/>
              <w:jc w:val="center"/>
              <w:rPr>
                <w:rFonts w:cs="Arial"/>
                <w:b/>
                <w:bCs/>
                <w:iCs/>
                <w:sz w:val="20"/>
                <w:lang w:val="sr-Cyrl-CS"/>
              </w:rPr>
            </w:pPr>
            <w:r w:rsidRPr="001A612B">
              <w:rPr>
                <w:rFonts w:cs="Arial"/>
                <w:b/>
                <w:bCs/>
                <w:iCs/>
                <w:sz w:val="20"/>
                <w:lang w:val="sr-Cyrl-CS"/>
              </w:rPr>
              <w:t>Јед.</w:t>
            </w:r>
          </w:p>
          <w:p w:rsidR="00B34297" w:rsidRPr="001A612B" w:rsidRDefault="00B34297" w:rsidP="00BA7AA3">
            <w:pPr>
              <w:spacing w:before="0"/>
              <w:jc w:val="center"/>
              <w:rPr>
                <w:rFonts w:cs="Arial"/>
                <w:b/>
                <w:bCs/>
                <w:iCs/>
                <w:sz w:val="20"/>
                <w:lang w:val="sr-Cyrl-CS"/>
              </w:rPr>
            </w:pPr>
            <w:r w:rsidRPr="001A612B">
              <w:rPr>
                <w:rFonts w:cs="Arial"/>
                <w:b/>
                <w:bCs/>
                <w:iCs/>
                <w:sz w:val="20"/>
                <w:lang w:val="sr-Cyrl-CS"/>
              </w:rPr>
              <w:t>цена без ПДВ</w:t>
            </w:r>
          </w:p>
          <w:p w:rsidR="00B34297" w:rsidRPr="001A612B" w:rsidRDefault="00B34297" w:rsidP="00BA7AA3">
            <w:pPr>
              <w:spacing w:before="0"/>
              <w:jc w:val="center"/>
              <w:rPr>
                <w:rFonts w:cs="Arial"/>
                <w:b/>
                <w:bCs/>
                <w:iCs/>
                <w:sz w:val="20"/>
                <w:lang w:val="sr-Cyrl-CS"/>
              </w:rPr>
            </w:pPr>
            <w:r w:rsidRPr="001A612B">
              <w:rPr>
                <w:rFonts w:cs="Arial"/>
                <w:b/>
                <w:bCs/>
                <w:iCs/>
                <w:sz w:val="20"/>
                <w:lang w:val="sr-Cyrl-CS"/>
              </w:rPr>
              <w:t xml:space="preserve">дин. </w:t>
            </w:r>
          </w:p>
        </w:tc>
        <w:tc>
          <w:tcPr>
            <w:tcW w:w="482" w:type="pct"/>
            <w:shd w:val="clear" w:color="auto" w:fill="C6D9F1" w:themeFill="text2" w:themeFillTint="33"/>
            <w:vAlign w:val="center"/>
          </w:tcPr>
          <w:p w:rsidR="00B34297" w:rsidRPr="001A612B" w:rsidRDefault="00B34297" w:rsidP="00BA7AA3">
            <w:pPr>
              <w:spacing w:before="0"/>
              <w:jc w:val="center"/>
              <w:rPr>
                <w:rFonts w:cs="Arial"/>
                <w:b/>
                <w:bCs/>
                <w:iCs/>
                <w:sz w:val="20"/>
                <w:lang w:val="sr-Cyrl-CS"/>
              </w:rPr>
            </w:pPr>
            <w:r w:rsidRPr="001A612B">
              <w:rPr>
                <w:rFonts w:cs="Arial"/>
                <w:b/>
                <w:bCs/>
                <w:iCs/>
                <w:sz w:val="20"/>
                <w:lang w:val="sr-Cyrl-CS"/>
              </w:rPr>
              <w:t>Јед.</w:t>
            </w:r>
          </w:p>
          <w:p w:rsidR="00B34297" w:rsidRPr="001A612B" w:rsidRDefault="00B34297" w:rsidP="00BA7AA3">
            <w:pPr>
              <w:spacing w:before="0"/>
              <w:jc w:val="center"/>
              <w:rPr>
                <w:rFonts w:cs="Arial"/>
                <w:b/>
                <w:bCs/>
                <w:iCs/>
                <w:sz w:val="20"/>
                <w:lang w:val="sr-Cyrl-CS"/>
              </w:rPr>
            </w:pPr>
            <w:r w:rsidRPr="001A612B">
              <w:rPr>
                <w:rFonts w:cs="Arial"/>
                <w:b/>
                <w:bCs/>
                <w:iCs/>
                <w:sz w:val="20"/>
                <w:lang w:val="sr-Cyrl-CS"/>
              </w:rPr>
              <w:t>цена са ПДВ</w:t>
            </w:r>
          </w:p>
          <w:p w:rsidR="00B34297" w:rsidRPr="001A612B" w:rsidRDefault="00B34297" w:rsidP="00BA7AA3">
            <w:pPr>
              <w:spacing w:before="0"/>
              <w:jc w:val="center"/>
              <w:rPr>
                <w:rFonts w:cs="Arial"/>
                <w:b/>
                <w:bCs/>
                <w:iCs/>
                <w:sz w:val="20"/>
                <w:lang w:val="sr-Cyrl-CS"/>
              </w:rPr>
            </w:pPr>
            <w:r w:rsidRPr="001A612B">
              <w:rPr>
                <w:rFonts w:cs="Arial"/>
                <w:b/>
                <w:bCs/>
                <w:iCs/>
                <w:sz w:val="20"/>
                <w:lang w:val="sr-Cyrl-CS"/>
              </w:rPr>
              <w:t>дин</w:t>
            </w:r>
          </w:p>
        </w:tc>
        <w:tc>
          <w:tcPr>
            <w:tcW w:w="491" w:type="pct"/>
            <w:shd w:val="clear" w:color="auto" w:fill="C6D9F1" w:themeFill="text2" w:themeFillTint="33"/>
            <w:vAlign w:val="center"/>
          </w:tcPr>
          <w:p w:rsidR="00B34297" w:rsidRPr="001A612B" w:rsidRDefault="00B34297" w:rsidP="00BA7AA3">
            <w:pPr>
              <w:spacing w:before="0"/>
              <w:jc w:val="center"/>
              <w:rPr>
                <w:rFonts w:cs="Arial"/>
                <w:b/>
                <w:bCs/>
                <w:iCs/>
                <w:sz w:val="20"/>
                <w:lang w:val="sr-Cyrl-CS"/>
              </w:rPr>
            </w:pPr>
            <w:r w:rsidRPr="001A612B">
              <w:rPr>
                <w:rFonts w:cs="Arial"/>
                <w:b/>
                <w:bCs/>
                <w:iCs/>
                <w:sz w:val="20"/>
                <w:lang w:val="sr-Cyrl-CS"/>
              </w:rPr>
              <w:t>Укупна цена без ПДВ</w:t>
            </w:r>
          </w:p>
          <w:p w:rsidR="00B34297" w:rsidRPr="001A612B" w:rsidRDefault="00B34297" w:rsidP="00BA7AA3">
            <w:pPr>
              <w:spacing w:before="0"/>
              <w:jc w:val="center"/>
              <w:rPr>
                <w:rFonts w:cs="Arial"/>
                <w:b/>
                <w:bCs/>
                <w:iCs/>
                <w:sz w:val="20"/>
                <w:lang w:val="sr-Cyrl-CS"/>
              </w:rPr>
            </w:pPr>
            <w:r w:rsidRPr="001A612B">
              <w:rPr>
                <w:rFonts w:cs="Arial"/>
                <w:b/>
                <w:bCs/>
                <w:iCs/>
                <w:sz w:val="20"/>
                <w:lang w:val="sr-Cyrl-CS"/>
              </w:rPr>
              <w:t xml:space="preserve">дин. </w:t>
            </w:r>
          </w:p>
        </w:tc>
        <w:tc>
          <w:tcPr>
            <w:tcW w:w="492" w:type="pct"/>
            <w:shd w:val="clear" w:color="auto" w:fill="C6D9F1" w:themeFill="text2" w:themeFillTint="33"/>
            <w:vAlign w:val="center"/>
          </w:tcPr>
          <w:p w:rsidR="00B34297" w:rsidRPr="001A612B" w:rsidRDefault="00B34297" w:rsidP="00BA7AA3">
            <w:pPr>
              <w:spacing w:before="0"/>
              <w:jc w:val="center"/>
              <w:rPr>
                <w:rFonts w:cs="Arial"/>
                <w:b/>
                <w:bCs/>
                <w:iCs/>
                <w:sz w:val="20"/>
                <w:lang w:val="sr-Cyrl-CS"/>
              </w:rPr>
            </w:pPr>
            <w:r w:rsidRPr="001A612B">
              <w:rPr>
                <w:rFonts w:cs="Arial"/>
                <w:b/>
                <w:bCs/>
                <w:iCs/>
                <w:sz w:val="20"/>
                <w:lang w:val="sr-Cyrl-CS"/>
              </w:rPr>
              <w:t>Укупна цена са ПДВ</w:t>
            </w:r>
          </w:p>
          <w:p w:rsidR="00B34297" w:rsidRPr="001A612B" w:rsidRDefault="00B34297" w:rsidP="00BA7AA3">
            <w:pPr>
              <w:spacing w:before="0"/>
              <w:jc w:val="center"/>
              <w:rPr>
                <w:rFonts w:cs="Arial"/>
                <w:b/>
                <w:bCs/>
                <w:iCs/>
                <w:sz w:val="20"/>
                <w:lang w:val="sr-Cyrl-CS"/>
              </w:rPr>
            </w:pPr>
            <w:r w:rsidRPr="001A612B">
              <w:rPr>
                <w:rFonts w:cs="Arial"/>
                <w:b/>
                <w:bCs/>
                <w:iCs/>
                <w:sz w:val="20"/>
                <w:lang w:val="sr-Cyrl-CS"/>
              </w:rPr>
              <w:t xml:space="preserve">дин. </w:t>
            </w:r>
          </w:p>
        </w:tc>
        <w:tc>
          <w:tcPr>
            <w:tcW w:w="896" w:type="pct"/>
            <w:shd w:val="clear" w:color="auto" w:fill="C6D9F1" w:themeFill="text2" w:themeFillTint="33"/>
          </w:tcPr>
          <w:p w:rsidR="00B34297" w:rsidRPr="0021221B" w:rsidRDefault="00B34297" w:rsidP="00F3163E">
            <w:pPr>
              <w:spacing w:before="0"/>
              <w:jc w:val="center"/>
              <w:rPr>
                <w:rFonts w:cs="Arial"/>
                <w:b/>
                <w:bCs/>
                <w:iCs/>
                <w:lang w:val="sr-Cyrl-CS"/>
              </w:rPr>
            </w:pPr>
            <w:r w:rsidRPr="0021221B">
              <w:rPr>
                <w:rFonts w:cs="Arial"/>
                <w:b/>
                <w:bCs/>
                <w:iCs/>
                <w:lang w:val="sr-Cyrl-CS"/>
              </w:rPr>
              <w:t xml:space="preserve">Назив </w:t>
            </w:r>
            <w:r>
              <w:rPr>
                <w:rFonts w:cs="Arial"/>
                <w:b/>
                <w:bCs/>
                <w:iCs/>
                <w:lang w:val="sr-Cyrl-CS"/>
              </w:rPr>
              <w:t xml:space="preserve">понуђеног </w:t>
            </w:r>
            <w:r w:rsidRPr="0021221B">
              <w:rPr>
                <w:rFonts w:cs="Arial"/>
                <w:b/>
                <w:bCs/>
                <w:iCs/>
                <w:lang w:val="sr-Cyrl-CS"/>
              </w:rPr>
              <w:t>добра,</w:t>
            </w:r>
          </w:p>
          <w:p w:rsidR="00B34297" w:rsidRPr="0021221B" w:rsidRDefault="00B34297" w:rsidP="00F3163E">
            <w:pPr>
              <w:spacing w:before="0"/>
              <w:jc w:val="center"/>
              <w:rPr>
                <w:rFonts w:cs="Arial"/>
                <w:b/>
                <w:bCs/>
                <w:iCs/>
                <w:lang w:val="sr-Cyrl-CS"/>
              </w:rPr>
            </w:pPr>
            <w:r>
              <w:rPr>
                <w:rFonts w:cs="Arial"/>
                <w:b/>
                <w:bCs/>
                <w:iCs/>
                <w:lang w:val="sr-Cyrl-CS"/>
              </w:rPr>
              <w:t>н</w:t>
            </w:r>
            <w:r w:rsidRPr="0021221B">
              <w:rPr>
                <w:rFonts w:cs="Arial"/>
                <w:b/>
                <w:bCs/>
                <w:iCs/>
                <w:lang w:val="sr-Cyrl-CS"/>
              </w:rPr>
              <w:t>азив произвођача</w:t>
            </w:r>
          </w:p>
          <w:p w:rsidR="00B34297" w:rsidRPr="0021221B" w:rsidRDefault="007D0B5A" w:rsidP="00F3163E">
            <w:pPr>
              <w:spacing w:before="0"/>
              <w:jc w:val="center"/>
              <w:rPr>
                <w:rFonts w:cs="Arial"/>
                <w:b/>
                <w:bCs/>
                <w:iCs/>
                <w:lang w:val="sr-Cyrl-CS"/>
              </w:rPr>
            </w:pPr>
            <w:r>
              <w:rPr>
                <w:rFonts w:cs="Arial"/>
                <w:b/>
                <w:bCs/>
                <w:iCs/>
                <w:lang w:val="sr-Cyrl-CS"/>
              </w:rPr>
              <w:t xml:space="preserve">понуђеног </w:t>
            </w:r>
            <w:r w:rsidR="00B34297" w:rsidRPr="0021221B">
              <w:rPr>
                <w:rFonts w:cs="Arial"/>
                <w:b/>
                <w:bCs/>
                <w:iCs/>
                <w:lang w:val="sr-Cyrl-CS"/>
              </w:rPr>
              <w:t xml:space="preserve">добара , </w:t>
            </w:r>
          </w:p>
          <w:p w:rsidR="00B34297" w:rsidRPr="00F10346" w:rsidRDefault="00B34297" w:rsidP="00F3163E">
            <w:pPr>
              <w:spacing w:before="0"/>
              <w:jc w:val="center"/>
              <w:rPr>
                <w:rFonts w:cs="Arial"/>
                <w:b/>
                <w:bCs/>
                <w:iCs/>
                <w:lang w:val="sr-Cyrl-CS"/>
              </w:rPr>
            </w:pPr>
            <w:r w:rsidRPr="0021221B">
              <w:rPr>
                <w:rFonts w:cs="Arial"/>
                <w:b/>
                <w:bCs/>
                <w:iCs/>
                <w:lang w:val="sr-Cyrl-CS"/>
              </w:rPr>
              <w:t>земља порекла понуђеног</w:t>
            </w:r>
            <w:r>
              <w:rPr>
                <w:rFonts w:cs="Arial"/>
                <w:b/>
                <w:bCs/>
                <w:iCs/>
                <w:lang w:val="sr-Cyrl-CS"/>
              </w:rPr>
              <w:t xml:space="preserve"> добра</w:t>
            </w:r>
          </w:p>
        </w:tc>
      </w:tr>
      <w:tr w:rsidR="00B34297" w:rsidRPr="00F10346" w:rsidTr="007D1BB2">
        <w:tc>
          <w:tcPr>
            <w:tcW w:w="309" w:type="pct"/>
            <w:shd w:val="clear" w:color="auto" w:fill="auto"/>
          </w:tcPr>
          <w:p w:rsidR="00B34297" w:rsidRPr="00F10346" w:rsidRDefault="00B34297" w:rsidP="00BA7AA3">
            <w:pPr>
              <w:spacing w:before="0"/>
              <w:jc w:val="center"/>
              <w:rPr>
                <w:rFonts w:cs="Arial"/>
                <w:b/>
                <w:bCs/>
                <w:iCs/>
                <w:lang w:val="sr-Cyrl-CS"/>
              </w:rPr>
            </w:pPr>
            <w:r w:rsidRPr="00F10346">
              <w:rPr>
                <w:rFonts w:cs="Arial"/>
                <w:b/>
                <w:bCs/>
                <w:iCs/>
                <w:lang w:val="sr-Cyrl-CS"/>
              </w:rPr>
              <w:t>(1)</w:t>
            </w:r>
          </w:p>
        </w:tc>
        <w:tc>
          <w:tcPr>
            <w:tcW w:w="835" w:type="pct"/>
            <w:shd w:val="clear" w:color="auto" w:fill="auto"/>
          </w:tcPr>
          <w:p w:rsidR="00B34297" w:rsidRPr="00F10346" w:rsidRDefault="00B34297" w:rsidP="00BA7AA3">
            <w:pPr>
              <w:spacing w:before="0"/>
              <w:jc w:val="center"/>
              <w:rPr>
                <w:rFonts w:cs="Arial"/>
                <w:b/>
                <w:bCs/>
                <w:iCs/>
                <w:lang w:val="sr-Cyrl-CS"/>
              </w:rPr>
            </w:pPr>
            <w:r w:rsidRPr="00F10346">
              <w:rPr>
                <w:rFonts w:cs="Arial"/>
                <w:b/>
                <w:bCs/>
                <w:iCs/>
                <w:lang w:val="sr-Cyrl-CS"/>
              </w:rPr>
              <w:t>(2)</w:t>
            </w:r>
          </w:p>
        </w:tc>
        <w:tc>
          <w:tcPr>
            <w:tcW w:w="426" w:type="pct"/>
            <w:gridSpan w:val="2"/>
            <w:shd w:val="clear" w:color="auto" w:fill="auto"/>
          </w:tcPr>
          <w:p w:rsidR="00B34297" w:rsidRPr="00F10346" w:rsidRDefault="00B34297" w:rsidP="00BA7AA3">
            <w:pPr>
              <w:spacing w:before="0"/>
              <w:jc w:val="center"/>
              <w:rPr>
                <w:rFonts w:cs="Arial"/>
                <w:b/>
                <w:bCs/>
                <w:iCs/>
                <w:lang w:val="sr-Cyrl-CS"/>
              </w:rPr>
            </w:pPr>
            <w:r w:rsidRPr="00F10346">
              <w:rPr>
                <w:rFonts w:cs="Arial"/>
                <w:b/>
                <w:bCs/>
                <w:iCs/>
                <w:lang w:val="sr-Cyrl-CS"/>
              </w:rPr>
              <w:t>(3)</w:t>
            </w:r>
          </w:p>
        </w:tc>
        <w:tc>
          <w:tcPr>
            <w:tcW w:w="632" w:type="pct"/>
            <w:shd w:val="clear" w:color="auto" w:fill="auto"/>
          </w:tcPr>
          <w:p w:rsidR="00B34297" w:rsidRPr="00F10346" w:rsidRDefault="00B34297" w:rsidP="00BA7AA3">
            <w:pPr>
              <w:spacing w:before="0"/>
              <w:jc w:val="center"/>
              <w:rPr>
                <w:rFonts w:cs="Arial"/>
                <w:b/>
                <w:bCs/>
                <w:iCs/>
                <w:lang w:val="sr-Cyrl-CS"/>
              </w:rPr>
            </w:pPr>
            <w:r w:rsidRPr="00F10346">
              <w:rPr>
                <w:rFonts w:cs="Arial"/>
                <w:b/>
                <w:bCs/>
                <w:iCs/>
                <w:lang w:val="sr-Cyrl-CS"/>
              </w:rPr>
              <w:t>(4)</w:t>
            </w:r>
          </w:p>
        </w:tc>
        <w:tc>
          <w:tcPr>
            <w:tcW w:w="437" w:type="pct"/>
            <w:shd w:val="clear" w:color="auto" w:fill="auto"/>
          </w:tcPr>
          <w:p w:rsidR="00B34297" w:rsidRPr="00F10346" w:rsidRDefault="00B34297" w:rsidP="00BA7AA3">
            <w:pPr>
              <w:spacing w:before="0"/>
              <w:jc w:val="center"/>
              <w:rPr>
                <w:rFonts w:cs="Arial"/>
                <w:b/>
                <w:bCs/>
                <w:iCs/>
                <w:lang w:val="sr-Cyrl-CS"/>
              </w:rPr>
            </w:pPr>
            <w:r w:rsidRPr="00F10346">
              <w:rPr>
                <w:rFonts w:cs="Arial"/>
                <w:b/>
                <w:bCs/>
                <w:iCs/>
                <w:lang w:val="sr-Cyrl-CS"/>
              </w:rPr>
              <w:t>(5)</w:t>
            </w:r>
          </w:p>
        </w:tc>
        <w:tc>
          <w:tcPr>
            <w:tcW w:w="482" w:type="pct"/>
            <w:shd w:val="clear" w:color="auto" w:fill="auto"/>
          </w:tcPr>
          <w:p w:rsidR="00B34297" w:rsidRPr="00F10346" w:rsidRDefault="00B34297" w:rsidP="00BA7AA3">
            <w:pPr>
              <w:spacing w:before="0"/>
              <w:jc w:val="center"/>
              <w:rPr>
                <w:rFonts w:cs="Arial"/>
                <w:b/>
                <w:bCs/>
                <w:iCs/>
                <w:lang w:val="sr-Cyrl-CS"/>
              </w:rPr>
            </w:pPr>
            <w:r w:rsidRPr="00F10346">
              <w:rPr>
                <w:rFonts w:cs="Arial"/>
                <w:b/>
                <w:bCs/>
                <w:iCs/>
                <w:lang w:val="sr-Cyrl-CS"/>
              </w:rPr>
              <w:t>(6)</w:t>
            </w:r>
          </w:p>
        </w:tc>
        <w:tc>
          <w:tcPr>
            <w:tcW w:w="491" w:type="pct"/>
            <w:shd w:val="clear" w:color="auto" w:fill="auto"/>
          </w:tcPr>
          <w:p w:rsidR="00B34297" w:rsidRPr="00F10346" w:rsidRDefault="00B34297" w:rsidP="00BA7AA3">
            <w:pPr>
              <w:spacing w:before="0"/>
              <w:jc w:val="center"/>
              <w:rPr>
                <w:rFonts w:cs="Arial"/>
                <w:b/>
                <w:bCs/>
                <w:iCs/>
                <w:lang w:val="sr-Cyrl-CS"/>
              </w:rPr>
            </w:pPr>
            <w:r w:rsidRPr="00F10346">
              <w:rPr>
                <w:rFonts w:cs="Arial"/>
                <w:b/>
                <w:bCs/>
                <w:iCs/>
                <w:lang w:val="sr-Cyrl-CS"/>
              </w:rPr>
              <w:t>(7)</w:t>
            </w:r>
          </w:p>
        </w:tc>
        <w:tc>
          <w:tcPr>
            <w:tcW w:w="492" w:type="pct"/>
            <w:shd w:val="clear" w:color="auto" w:fill="auto"/>
          </w:tcPr>
          <w:p w:rsidR="00B34297" w:rsidRPr="00F10346" w:rsidRDefault="00B34297" w:rsidP="00BA7AA3">
            <w:pPr>
              <w:spacing w:before="0"/>
              <w:jc w:val="center"/>
              <w:rPr>
                <w:rFonts w:cs="Arial"/>
                <w:b/>
                <w:bCs/>
                <w:iCs/>
                <w:lang w:val="sr-Cyrl-CS"/>
              </w:rPr>
            </w:pPr>
            <w:r w:rsidRPr="00F10346">
              <w:rPr>
                <w:rFonts w:cs="Arial"/>
                <w:b/>
                <w:bCs/>
                <w:iCs/>
                <w:lang w:val="sr-Cyrl-CS"/>
              </w:rPr>
              <w:t>(8)</w:t>
            </w:r>
          </w:p>
        </w:tc>
        <w:tc>
          <w:tcPr>
            <w:tcW w:w="896" w:type="pct"/>
          </w:tcPr>
          <w:p w:rsidR="00B34297" w:rsidRPr="00F10346" w:rsidRDefault="00B34297" w:rsidP="00BA7AA3">
            <w:pPr>
              <w:spacing w:before="0"/>
              <w:jc w:val="center"/>
              <w:rPr>
                <w:rFonts w:cs="Arial"/>
                <w:b/>
                <w:bCs/>
                <w:iCs/>
                <w:lang w:val="sr-Cyrl-CS"/>
              </w:rPr>
            </w:pPr>
            <w:r w:rsidRPr="00F10346">
              <w:rPr>
                <w:rFonts w:cs="Arial"/>
                <w:b/>
                <w:bCs/>
                <w:iCs/>
                <w:lang w:val="sr-Cyrl-CS"/>
              </w:rPr>
              <w:t>(9)</w:t>
            </w:r>
          </w:p>
        </w:tc>
      </w:tr>
      <w:tr w:rsidR="00B34297" w:rsidRPr="00F10346" w:rsidTr="00BA7AA3">
        <w:tc>
          <w:tcPr>
            <w:tcW w:w="5000" w:type="pct"/>
            <w:gridSpan w:val="10"/>
            <w:shd w:val="clear" w:color="auto" w:fill="auto"/>
            <w:vAlign w:val="center"/>
          </w:tcPr>
          <w:p w:rsidR="00B34297" w:rsidRPr="00F10346" w:rsidRDefault="00ED726F" w:rsidP="00BA7AA3">
            <w:pPr>
              <w:spacing w:before="0"/>
              <w:jc w:val="center"/>
              <w:rPr>
                <w:rFonts w:cs="Arial"/>
                <w:b/>
                <w:bCs/>
                <w:iCs/>
              </w:rPr>
            </w:pPr>
            <w:r w:rsidRPr="00ED726F">
              <w:rPr>
                <w:rFonts w:cs="Arial"/>
                <w:b/>
              </w:rPr>
              <w:t>430/2018( ЖТ ) локација ТЕНТ-А</w:t>
            </w:r>
          </w:p>
        </w:tc>
      </w:tr>
      <w:tr w:rsidR="00B34297" w:rsidRPr="00F10346" w:rsidTr="007D1BB2">
        <w:tc>
          <w:tcPr>
            <w:tcW w:w="309" w:type="pct"/>
            <w:shd w:val="clear" w:color="auto" w:fill="auto"/>
            <w:vAlign w:val="center"/>
          </w:tcPr>
          <w:p w:rsidR="00B34297" w:rsidRPr="00F10346" w:rsidRDefault="00B34297" w:rsidP="00BA7AA3">
            <w:pPr>
              <w:spacing w:before="0"/>
              <w:jc w:val="center"/>
              <w:rPr>
                <w:rFonts w:cs="Arial"/>
                <w:b/>
                <w:bCs/>
                <w:iCs/>
                <w:lang w:val="sr-Cyrl-CS"/>
              </w:rPr>
            </w:pPr>
            <w:r>
              <w:rPr>
                <w:rFonts w:cs="Arial"/>
                <w:b/>
                <w:bCs/>
                <w:iCs/>
              </w:rPr>
              <w:t>1</w:t>
            </w:r>
            <w:r>
              <w:rPr>
                <w:rFonts w:cs="Arial"/>
                <w:b/>
                <w:bCs/>
                <w:iCs/>
                <w:lang w:val="sr-Cyrl-CS"/>
              </w:rPr>
              <w:t>.</w:t>
            </w:r>
          </w:p>
        </w:tc>
        <w:tc>
          <w:tcPr>
            <w:tcW w:w="961" w:type="pct"/>
            <w:gridSpan w:val="2"/>
            <w:shd w:val="clear" w:color="auto" w:fill="auto"/>
          </w:tcPr>
          <w:p w:rsidR="00B34297" w:rsidRPr="00F02362" w:rsidRDefault="00ED726F" w:rsidP="00542606">
            <w:pPr>
              <w:autoSpaceDE w:val="0"/>
              <w:autoSpaceDN w:val="0"/>
              <w:adjustRightInd w:val="0"/>
              <w:rPr>
                <w:rFonts w:eastAsia="Calibri" w:cs="Arial"/>
                <w:lang w:val="sr-Cyrl-RS"/>
              </w:rPr>
            </w:pPr>
            <w:r>
              <w:rPr>
                <w:rFonts w:eastAsia="Calibri" w:cs="Arial"/>
                <w:lang w:val="sr-Cyrl-RS"/>
              </w:rPr>
              <w:t>MOL LITON LTA 3EP или одговарајућа</w:t>
            </w:r>
            <w:r w:rsidR="00F02362">
              <w:rPr>
                <w:rFonts w:eastAsia="Calibri" w:cs="Arial"/>
              </w:rPr>
              <w:t xml:space="preserve"> </w:t>
            </w:r>
            <w:r w:rsidR="00F02362">
              <w:rPr>
                <w:rFonts w:eastAsia="Calibri" w:cs="Arial"/>
                <w:lang w:val="sr-Cyrl-RS"/>
              </w:rPr>
              <w:t>по захтеваним техничким карактеритикама</w:t>
            </w:r>
          </w:p>
        </w:tc>
        <w:tc>
          <w:tcPr>
            <w:tcW w:w="300" w:type="pct"/>
            <w:shd w:val="clear" w:color="auto" w:fill="auto"/>
          </w:tcPr>
          <w:p w:rsidR="00B34297" w:rsidRPr="00863416" w:rsidRDefault="00B34297" w:rsidP="00BA7AA3">
            <w:pPr>
              <w:jc w:val="right"/>
            </w:pPr>
            <w:r w:rsidRPr="00863416">
              <w:t>кг</w:t>
            </w:r>
          </w:p>
        </w:tc>
        <w:tc>
          <w:tcPr>
            <w:tcW w:w="632" w:type="pct"/>
            <w:shd w:val="clear" w:color="auto" w:fill="auto"/>
          </w:tcPr>
          <w:p w:rsidR="00B34297" w:rsidRPr="001A612B" w:rsidRDefault="00ED726F" w:rsidP="00BA7AA3">
            <w:pPr>
              <w:autoSpaceDE w:val="0"/>
              <w:autoSpaceDN w:val="0"/>
              <w:adjustRightInd w:val="0"/>
              <w:rPr>
                <w:rFonts w:eastAsia="TimesNewRomanPSMT" w:cs="Arial"/>
                <w:bCs/>
                <w:color w:val="000000"/>
                <w:sz w:val="20"/>
                <w:lang w:val="sr-Cyrl-RS"/>
              </w:rPr>
            </w:pPr>
            <w:r>
              <w:rPr>
                <w:rFonts w:eastAsia="TimesNewRomanPSMT" w:cs="Arial"/>
                <w:bCs/>
                <w:color w:val="000000"/>
                <w:sz w:val="20"/>
                <w:lang w:val="sr-Cyrl-RS"/>
              </w:rPr>
              <w:t>540</w:t>
            </w:r>
          </w:p>
        </w:tc>
        <w:tc>
          <w:tcPr>
            <w:tcW w:w="437" w:type="pct"/>
            <w:shd w:val="clear" w:color="auto" w:fill="auto"/>
            <w:vAlign w:val="center"/>
          </w:tcPr>
          <w:p w:rsidR="00B34297" w:rsidRPr="00F10346" w:rsidRDefault="00B34297" w:rsidP="00BA7AA3">
            <w:pPr>
              <w:spacing w:before="0"/>
              <w:jc w:val="center"/>
              <w:rPr>
                <w:rFonts w:cs="Arial"/>
                <w:b/>
                <w:bCs/>
                <w:iCs/>
              </w:rPr>
            </w:pPr>
          </w:p>
        </w:tc>
        <w:tc>
          <w:tcPr>
            <w:tcW w:w="482" w:type="pct"/>
            <w:shd w:val="clear" w:color="auto" w:fill="auto"/>
            <w:vAlign w:val="center"/>
          </w:tcPr>
          <w:p w:rsidR="00B34297" w:rsidRPr="00F10346" w:rsidRDefault="00B34297" w:rsidP="00BA7AA3">
            <w:pPr>
              <w:spacing w:before="0"/>
              <w:jc w:val="center"/>
              <w:rPr>
                <w:rFonts w:cs="Arial"/>
                <w:b/>
                <w:bCs/>
                <w:iCs/>
              </w:rPr>
            </w:pPr>
          </w:p>
        </w:tc>
        <w:tc>
          <w:tcPr>
            <w:tcW w:w="491" w:type="pct"/>
            <w:shd w:val="clear" w:color="auto" w:fill="auto"/>
            <w:vAlign w:val="center"/>
          </w:tcPr>
          <w:p w:rsidR="00B34297" w:rsidRPr="00F10346" w:rsidRDefault="00B34297" w:rsidP="00BA7AA3">
            <w:pPr>
              <w:spacing w:before="0"/>
              <w:jc w:val="center"/>
              <w:rPr>
                <w:rFonts w:cs="Arial"/>
                <w:b/>
                <w:bCs/>
                <w:iCs/>
              </w:rPr>
            </w:pPr>
          </w:p>
        </w:tc>
        <w:tc>
          <w:tcPr>
            <w:tcW w:w="492" w:type="pct"/>
            <w:shd w:val="clear" w:color="auto" w:fill="auto"/>
            <w:vAlign w:val="center"/>
          </w:tcPr>
          <w:p w:rsidR="00B34297" w:rsidRPr="00F10346" w:rsidRDefault="00B34297" w:rsidP="00BA7AA3">
            <w:pPr>
              <w:spacing w:before="0"/>
              <w:jc w:val="center"/>
              <w:rPr>
                <w:rFonts w:cs="Arial"/>
                <w:b/>
                <w:bCs/>
                <w:iCs/>
              </w:rPr>
            </w:pPr>
          </w:p>
        </w:tc>
        <w:tc>
          <w:tcPr>
            <w:tcW w:w="896" w:type="pct"/>
          </w:tcPr>
          <w:p w:rsidR="00B34297" w:rsidRPr="00F10346" w:rsidRDefault="00B34297" w:rsidP="00BA7AA3">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808B8" w:rsidRPr="001A612B" w:rsidTr="00BA7AA3">
        <w:trPr>
          <w:trHeight w:val="418"/>
        </w:trPr>
        <w:tc>
          <w:tcPr>
            <w:tcW w:w="568" w:type="dxa"/>
            <w:vAlign w:val="center"/>
          </w:tcPr>
          <w:p w:rsidR="006808B8" w:rsidRPr="001A612B" w:rsidRDefault="006808B8" w:rsidP="00BA7AA3">
            <w:pPr>
              <w:spacing w:before="0"/>
              <w:jc w:val="center"/>
              <w:rPr>
                <w:rFonts w:cs="Arial"/>
                <w:b/>
                <w:sz w:val="20"/>
                <w:lang w:val="sr-Latn-CS"/>
              </w:rPr>
            </w:pPr>
            <w:r w:rsidRPr="001A612B">
              <w:rPr>
                <w:rFonts w:cs="Arial"/>
                <w:b/>
                <w:sz w:val="20"/>
              </w:rPr>
              <w:t>I</w:t>
            </w:r>
          </w:p>
        </w:tc>
        <w:tc>
          <w:tcPr>
            <w:tcW w:w="6740" w:type="dxa"/>
          </w:tcPr>
          <w:p w:rsidR="006808B8" w:rsidRPr="001A612B" w:rsidRDefault="006808B8" w:rsidP="00BA7AA3">
            <w:pPr>
              <w:spacing w:before="0"/>
              <w:jc w:val="center"/>
              <w:rPr>
                <w:rFonts w:cs="Arial"/>
                <w:b/>
                <w:sz w:val="20"/>
                <w:lang w:val="sr-Cyrl-RS"/>
              </w:rPr>
            </w:pPr>
            <w:r w:rsidRPr="001A612B">
              <w:rPr>
                <w:rFonts w:cs="Arial"/>
                <w:b/>
                <w:sz w:val="20"/>
              </w:rPr>
              <w:t>УКУПНО ПОНУЂЕНА ЦЕНА  без ПДВ динара</w:t>
            </w:r>
          </w:p>
          <w:p w:rsidR="006808B8" w:rsidRPr="001A612B" w:rsidRDefault="006808B8" w:rsidP="00BA7AA3">
            <w:pPr>
              <w:spacing w:before="0"/>
              <w:jc w:val="center"/>
              <w:rPr>
                <w:rFonts w:cs="Arial"/>
                <w:b/>
                <w:sz w:val="20"/>
              </w:rPr>
            </w:pPr>
            <w:r w:rsidRPr="001A612B">
              <w:rPr>
                <w:rFonts w:cs="Arial"/>
                <w:b/>
                <w:sz w:val="20"/>
              </w:rPr>
              <w:t xml:space="preserve">(збир колоне бр. </w:t>
            </w:r>
            <w:r w:rsidRPr="001A612B">
              <w:rPr>
                <w:rFonts w:cs="Arial"/>
                <w:b/>
                <w:sz w:val="20"/>
                <w:lang w:val="sr-Cyrl-CS"/>
              </w:rPr>
              <w:t>7</w:t>
            </w:r>
            <w:r w:rsidRPr="001A612B">
              <w:rPr>
                <w:rFonts w:cs="Arial"/>
                <w:b/>
                <w:sz w:val="20"/>
              </w:rPr>
              <w:t>)</w:t>
            </w:r>
          </w:p>
        </w:tc>
        <w:tc>
          <w:tcPr>
            <w:tcW w:w="2610" w:type="dxa"/>
          </w:tcPr>
          <w:p w:rsidR="006808B8" w:rsidRPr="001A612B" w:rsidRDefault="006808B8" w:rsidP="00BA7AA3">
            <w:pPr>
              <w:spacing w:before="0"/>
              <w:rPr>
                <w:rFonts w:cs="Arial"/>
                <w:sz w:val="20"/>
              </w:rPr>
            </w:pPr>
          </w:p>
        </w:tc>
      </w:tr>
      <w:tr w:rsidR="006808B8" w:rsidRPr="001A612B" w:rsidTr="00BA7AA3">
        <w:trPr>
          <w:trHeight w:val="610"/>
        </w:trPr>
        <w:tc>
          <w:tcPr>
            <w:tcW w:w="568" w:type="dxa"/>
            <w:tcBorders>
              <w:bottom w:val="single" w:sz="4" w:space="0" w:color="auto"/>
            </w:tcBorders>
            <w:vAlign w:val="center"/>
          </w:tcPr>
          <w:p w:rsidR="006808B8" w:rsidRPr="001A612B" w:rsidRDefault="006808B8" w:rsidP="00BA7AA3">
            <w:pPr>
              <w:spacing w:before="0"/>
              <w:jc w:val="center"/>
              <w:rPr>
                <w:rFonts w:cs="Arial"/>
                <w:b/>
                <w:sz w:val="20"/>
                <w:lang w:val="sr-Latn-CS"/>
              </w:rPr>
            </w:pPr>
            <w:r w:rsidRPr="001A612B">
              <w:rPr>
                <w:rFonts w:cs="Arial"/>
                <w:b/>
                <w:sz w:val="20"/>
                <w:lang w:val="sr-Latn-CS"/>
              </w:rPr>
              <w:t>II</w:t>
            </w:r>
          </w:p>
        </w:tc>
        <w:tc>
          <w:tcPr>
            <w:tcW w:w="6740" w:type="dxa"/>
            <w:tcBorders>
              <w:bottom w:val="single" w:sz="4" w:space="0" w:color="auto"/>
              <w:right w:val="single" w:sz="4" w:space="0" w:color="auto"/>
            </w:tcBorders>
          </w:tcPr>
          <w:p w:rsidR="006808B8" w:rsidRPr="001A612B" w:rsidRDefault="006808B8" w:rsidP="00BA7AA3">
            <w:pPr>
              <w:spacing w:before="0"/>
              <w:jc w:val="center"/>
              <w:rPr>
                <w:rFonts w:cs="Arial"/>
                <w:b/>
                <w:sz w:val="20"/>
                <w:lang w:val="sr-Cyrl-RS"/>
              </w:rPr>
            </w:pPr>
            <w:r w:rsidRPr="001A612B">
              <w:rPr>
                <w:rFonts w:cs="Arial"/>
                <w:b/>
                <w:sz w:val="20"/>
              </w:rPr>
              <w:t>УКУПАН ИЗНОС  ПДВ динара</w:t>
            </w:r>
          </w:p>
        </w:tc>
        <w:tc>
          <w:tcPr>
            <w:tcW w:w="2610" w:type="dxa"/>
            <w:tcBorders>
              <w:bottom w:val="single" w:sz="4" w:space="0" w:color="auto"/>
              <w:right w:val="single" w:sz="4" w:space="0" w:color="auto"/>
            </w:tcBorders>
          </w:tcPr>
          <w:p w:rsidR="006808B8" w:rsidRPr="001A612B" w:rsidRDefault="006808B8" w:rsidP="00BA7AA3">
            <w:pPr>
              <w:spacing w:before="0"/>
              <w:rPr>
                <w:rFonts w:cs="Arial"/>
                <w:sz w:val="20"/>
              </w:rPr>
            </w:pPr>
          </w:p>
        </w:tc>
      </w:tr>
      <w:tr w:rsidR="006808B8" w:rsidRPr="001A612B" w:rsidTr="00BA7AA3">
        <w:trPr>
          <w:trHeight w:val="562"/>
        </w:trPr>
        <w:tc>
          <w:tcPr>
            <w:tcW w:w="568" w:type="dxa"/>
            <w:tcBorders>
              <w:bottom w:val="single" w:sz="4" w:space="0" w:color="auto"/>
            </w:tcBorders>
            <w:vAlign w:val="center"/>
          </w:tcPr>
          <w:p w:rsidR="006808B8" w:rsidRPr="001A612B" w:rsidRDefault="006808B8" w:rsidP="00BA7AA3">
            <w:pPr>
              <w:spacing w:before="0"/>
              <w:jc w:val="center"/>
              <w:rPr>
                <w:rFonts w:cs="Arial"/>
                <w:b/>
                <w:sz w:val="20"/>
                <w:lang w:val="sr-Latn-CS"/>
              </w:rPr>
            </w:pPr>
            <w:r w:rsidRPr="001A612B">
              <w:rPr>
                <w:rFonts w:cs="Arial"/>
                <w:b/>
                <w:sz w:val="20"/>
                <w:lang w:val="sr-Latn-CS"/>
              </w:rPr>
              <w:t>III</w:t>
            </w:r>
          </w:p>
        </w:tc>
        <w:tc>
          <w:tcPr>
            <w:tcW w:w="6740" w:type="dxa"/>
            <w:tcBorders>
              <w:bottom w:val="single" w:sz="4" w:space="0" w:color="auto"/>
              <w:right w:val="single" w:sz="4" w:space="0" w:color="auto"/>
            </w:tcBorders>
          </w:tcPr>
          <w:p w:rsidR="006808B8" w:rsidRPr="001A612B" w:rsidRDefault="006808B8" w:rsidP="00BA7AA3">
            <w:pPr>
              <w:spacing w:before="0"/>
              <w:jc w:val="center"/>
              <w:rPr>
                <w:rFonts w:cs="Arial"/>
                <w:b/>
                <w:sz w:val="20"/>
              </w:rPr>
            </w:pPr>
            <w:r w:rsidRPr="001A612B">
              <w:rPr>
                <w:rFonts w:cs="Arial"/>
                <w:b/>
                <w:sz w:val="20"/>
              </w:rPr>
              <w:t>УКУПНО ПОНУЂЕНА ЦЕНА  са ПДВ</w:t>
            </w:r>
          </w:p>
          <w:p w:rsidR="006808B8" w:rsidRPr="001A612B" w:rsidRDefault="006808B8" w:rsidP="00BA7AA3">
            <w:pPr>
              <w:spacing w:before="0"/>
              <w:jc w:val="center"/>
              <w:rPr>
                <w:rFonts w:cs="Arial"/>
                <w:b/>
                <w:sz w:val="20"/>
                <w:lang w:val="sr-Cyrl-RS"/>
              </w:rPr>
            </w:pPr>
            <w:r w:rsidRPr="001A612B">
              <w:rPr>
                <w:rFonts w:cs="Arial"/>
                <w:b/>
                <w:sz w:val="20"/>
              </w:rPr>
              <w:t>(ред. бр.</w:t>
            </w:r>
            <w:r w:rsidRPr="001A612B">
              <w:rPr>
                <w:rFonts w:cs="Arial"/>
                <w:b/>
                <w:sz w:val="20"/>
                <w:lang w:val="sr-Latn-CS"/>
              </w:rPr>
              <w:t>I</w:t>
            </w:r>
            <w:r w:rsidRPr="001A612B">
              <w:rPr>
                <w:rFonts w:cs="Arial"/>
                <w:b/>
                <w:sz w:val="20"/>
              </w:rPr>
              <w:t>+ред.бр.</w:t>
            </w:r>
            <w:r w:rsidRPr="001A612B">
              <w:rPr>
                <w:rFonts w:cs="Arial"/>
                <w:b/>
                <w:sz w:val="20"/>
                <w:lang w:val="sr-Latn-CS"/>
              </w:rPr>
              <w:t>II</w:t>
            </w:r>
            <w:r w:rsidRPr="001A612B">
              <w:rPr>
                <w:rFonts w:cs="Arial"/>
                <w:b/>
                <w:sz w:val="20"/>
              </w:rPr>
              <w:t>) динара</w:t>
            </w:r>
          </w:p>
        </w:tc>
        <w:tc>
          <w:tcPr>
            <w:tcW w:w="2610" w:type="dxa"/>
            <w:tcBorders>
              <w:bottom w:val="single" w:sz="4" w:space="0" w:color="auto"/>
              <w:right w:val="single" w:sz="4" w:space="0" w:color="auto"/>
            </w:tcBorders>
          </w:tcPr>
          <w:p w:rsidR="006808B8" w:rsidRPr="001A612B" w:rsidRDefault="006808B8" w:rsidP="00BA7AA3">
            <w:pPr>
              <w:spacing w:before="0"/>
              <w:rPr>
                <w:rFonts w:cs="Arial"/>
                <w:sz w:val="20"/>
              </w:rPr>
            </w:pPr>
          </w:p>
        </w:tc>
      </w:tr>
    </w:tbl>
    <w:p w:rsidR="006808B8" w:rsidRPr="001A612B" w:rsidRDefault="006808B8" w:rsidP="006808B8">
      <w:pPr>
        <w:spacing w:before="0"/>
        <w:rPr>
          <w:rFonts w:cs="Arial"/>
          <w:sz w:val="20"/>
        </w:rPr>
      </w:pPr>
    </w:p>
    <w:p w:rsidR="006808B8" w:rsidRPr="001A612B" w:rsidRDefault="006808B8" w:rsidP="006808B8">
      <w:pPr>
        <w:widowControl w:val="0"/>
        <w:spacing w:before="0"/>
        <w:rPr>
          <w:rFonts w:eastAsia="Arial Unicode MS" w:cs="Arial"/>
          <w:sz w:val="20"/>
        </w:rPr>
      </w:pPr>
    </w:p>
    <w:p w:rsidR="006808B8" w:rsidRPr="00F24E24" w:rsidRDefault="006808B8" w:rsidP="006808B8">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6808B8" w:rsidRPr="00F24E24" w:rsidTr="00BA7AA3">
        <w:trPr>
          <w:trHeight w:val="568"/>
        </w:trPr>
        <w:tc>
          <w:tcPr>
            <w:tcW w:w="3022" w:type="dxa"/>
            <w:vMerge w:val="restart"/>
            <w:shd w:val="clear" w:color="auto" w:fill="auto"/>
            <w:vAlign w:val="center"/>
          </w:tcPr>
          <w:p w:rsidR="006808B8" w:rsidRPr="001A612B" w:rsidRDefault="006808B8" w:rsidP="00BA7AA3">
            <w:pPr>
              <w:spacing w:before="0"/>
              <w:jc w:val="left"/>
              <w:rPr>
                <w:rFonts w:cs="Arial"/>
                <w:sz w:val="20"/>
              </w:rPr>
            </w:pPr>
            <w:r w:rsidRPr="001A612B">
              <w:rPr>
                <w:rFonts w:cs="Arial"/>
                <w:sz w:val="20"/>
              </w:rPr>
              <w:t>Посебно исказани трошкови у дин</w:t>
            </w:r>
            <w:r w:rsidRPr="001A612B">
              <w:rPr>
                <w:rFonts w:cs="Arial"/>
                <w:sz w:val="20"/>
                <w:lang w:val="sr-Cyrl-RS"/>
              </w:rPr>
              <w:t xml:space="preserve">, </w:t>
            </w:r>
            <w:r w:rsidRPr="001A612B">
              <w:rPr>
                <w:rFonts w:cs="Arial"/>
                <w:sz w:val="20"/>
              </w:rPr>
              <w:t>процентима који су укључени у укупно понуђену цену без ПДВ-а</w:t>
            </w:r>
          </w:p>
          <w:p w:rsidR="006808B8" w:rsidRPr="001A612B" w:rsidRDefault="006808B8" w:rsidP="00BA7AA3">
            <w:pPr>
              <w:spacing w:before="0"/>
              <w:rPr>
                <w:rFonts w:cs="Arial"/>
                <w:sz w:val="20"/>
                <w:lang w:val="sr-Latn-CS"/>
              </w:rPr>
            </w:pPr>
            <w:r w:rsidRPr="001A612B">
              <w:rPr>
                <w:rFonts w:cs="Arial"/>
                <w:sz w:val="20"/>
              </w:rPr>
              <w:t xml:space="preserve">(цена из реда бр. </w:t>
            </w:r>
            <w:r w:rsidRPr="001A612B">
              <w:rPr>
                <w:rFonts w:cs="Arial"/>
                <w:sz w:val="20"/>
                <w:lang w:val="sr-Latn-CS"/>
              </w:rPr>
              <w:t>I</w:t>
            </w:r>
            <w:r w:rsidRPr="001A612B">
              <w:rPr>
                <w:rFonts w:cs="Arial"/>
                <w:sz w:val="20"/>
              </w:rPr>
              <w:t>)уколико исти постоје као засебни трошкови</w:t>
            </w:r>
            <w:r w:rsidRPr="001A612B">
              <w:rPr>
                <w:rFonts w:cs="Arial"/>
                <w:sz w:val="20"/>
                <w:lang w:val="sr-Latn-CS"/>
              </w:rPr>
              <w:t>)</w:t>
            </w:r>
          </w:p>
        </w:tc>
        <w:tc>
          <w:tcPr>
            <w:tcW w:w="2970" w:type="dxa"/>
            <w:shd w:val="clear" w:color="auto" w:fill="auto"/>
            <w:vAlign w:val="center"/>
          </w:tcPr>
          <w:p w:rsidR="006808B8" w:rsidRPr="001A612B" w:rsidRDefault="006808B8" w:rsidP="00BA7AA3">
            <w:pPr>
              <w:spacing w:before="0"/>
              <w:rPr>
                <w:rFonts w:cs="Arial"/>
                <w:sz w:val="20"/>
              </w:rPr>
            </w:pPr>
            <w:r w:rsidRPr="001A612B">
              <w:rPr>
                <w:rFonts w:cs="Arial"/>
                <w:sz w:val="20"/>
              </w:rPr>
              <w:t>Трошкови царине</w:t>
            </w:r>
          </w:p>
        </w:tc>
        <w:tc>
          <w:tcPr>
            <w:tcW w:w="3960" w:type="dxa"/>
          </w:tcPr>
          <w:p w:rsidR="006808B8" w:rsidRPr="001A612B" w:rsidRDefault="006808B8" w:rsidP="00BA7AA3">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r w:rsidR="006808B8" w:rsidRPr="00F24E24" w:rsidTr="00BA7AA3">
        <w:trPr>
          <w:trHeight w:val="525"/>
        </w:trPr>
        <w:tc>
          <w:tcPr>
            <w:tcW w:w="3022" w:type="dxa"/>
            <w:vMerge/>
            <w:shd w:val="clear" w:color="auto" w:fill="auto"/>
          </w:tcPr>
          <w:p w:rsidR="006808B8" w:rsidRPr="001A612B" w:rsidRDefault="006808B8" w:rsidP="00BA7AA3">
            <w:pPr>
              <w:spacing w:before="0"/>
              <w:rPr>
                <w:rFonts w:cs="Arial"/>
                <w:sz w:val="20"/>
              </w:rPr>
            </w:pPr>
          </w:p>
        </w:tc>
        <w:tc>
          <w:tcPr>
            <w:tcW w:w="2970" w:type="dxa"/>
            <w:shd w:val="clear" w:color="auto" w:fill="auto"/>
            <w:vAlign w:val="center"/>
          </w:tcPr>
          <w:p w:rsidR="006808B8" w:rsidRPr="001A612B" w:rsidRDefault="006808B8" w:rsidP="00BA7AA3">
            <w:pPr>
              <w:spacing w:before="0"/>
              <w:rPr>
                <w:rFonts w:cs="Arial"/>
                <w:sz w:val="20"/>
              </w:rPr>
            </w:pPr>
            <w:r w:rsidRPr="001A612B">
              <w:rPr>
                <w:rFonts w:cs="Arial"/>
                <w:sz w:val="20"/>
              </w:rPr>
              <w:t>Трошкови превоза</w:t>
            </w:r>
          </w:p>
        </w:tc>
        <w:tc>
          <w:tcPr>
            <w:tcW w:w="3960" w:type="dxa"/>
          </w:tcPr>
          <w:p w:rsidR="006808B8" w:rsidRPr="001A612B" w:rsidRDefault="006808B8" w:rsidP="00BA7AA3">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r w:rsidR="006808B8" w:rsidRPr="00F24E24" w:rsidTr="00BA7AA3">
        <w:trPr>
          <w:trHeight w:val="534"/>
        </w:trPr>
        <w:tc>
          <w:tcPr>
            <w:tcW w:w="3022" w:type="dxa"/>
            <w:vMerge/>
            <w:shd w:val="clear" w:color="auto" w:fill="auto"/>
          </w:tcPr>
          <w:p w:rsidR="006808B8" w:rsidRPr="001A612B" w:rsidRDefault="006808B8" w:rsidP="00BA7AA3">
            <w:pPr>
              <w:spacing w:before="0"/>
              <w:rPr>
                <w:rFonts w:cs="Arial"/>
                <w:sz w:val="20"/>
              </w:rPr>
            </w:pPr>
          </w:p>
        </w:tc>
        <w:tc>
          <w:tcPr>
            <w:tcW w:w="2970" w:type="dxa"/>
            <w:shd w:val="clear" w:color="auto" w:fill="auto"/>
            <w:vAlign w:val="center"/>
          </w:tcPr>
          <w:p w:rsidR="006808B8" w:rsidRPr="001A612B" w:rsidRDefault="006808B8" w:rsidP="00BA7AA3">
            <w:pPr>
              <w:spacing w:before="0"/>
              <w:rPr>
                <w:rFonts w:cs="Arial"/>
                <w:sz w:val="20"/>
                <w:lang w:val="sr-Cyrl-CS"/>
              </w:rPr>
            </w:pPr>
            <w:r w:rsidRPr="001A612B">
              <w:rPr>
                <w:rFonts w:cs="Arial"/>
                <w:sz w:val="20"/>
              </w:rPr>
              <w:t>Остали трошкови</w:t>
            </w:r>
            <w:r w:rsidRPr="001A612B">
              <w:rPr>
                <w:rFonts w:cs="Arial"/>
                <w:sz w:val="20"/>
                <w:lang w:val="sr-Cyrl-CS"/>
              </w:rPr>
              <w:t xml:space="preserve"> (навести)</w:t>
            </w:r>
          </w:p>
        </w:tc>
        <w:tc>
          <w:tcPr>
            <w:tcW w:w="3960" w:type="dxa"/>
          </w:tcPr>
          <w:p w:rsidR="006808B8" w:rsidRPr="001A612B" w:rsidRDefault="006808B8" w:rsidP="00BA7AA3">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bl>
    <w:p w:rsidR="006808B8" w:rsidRPr="00F10346" w:rsidRDefault="006808B8" w:rsidP="006808B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6808B8" w:rsidRPr="00F10346" w:rsidTr="00BA7AA3">
        <w:trPr>
          <w:jc w:val="center"/>
        </w:trPr>
        <w:tc>
          <w:tcPr>
            <w:tcW w:w="3882" w:type="dxa"/>
          </w:tcPr>
          <w:p w:rsidR="006808B8" w:rsidRPr="00F10346" w:rsidRDefault="006808B8" w:rsidP="00BA7AA3">
            <w:pPr>
              <w:spacing w:before="0"/>
              <w:jc w:val="center"/>
              <w:rPr>
                <w:rFonts w:cs="Arial"/>
              </w:rPr>
            </w:pPr>
            <w:r w:rsidRPr="00F10346">
              <w:rPr>
                <w:rFonts w:cs="Arial"/>
              </w:rPr>
              <w:lastRenderedPageBreak/>
              <w:t>Датум:</w:t>
            </w:r>
          </w:p>
        </w:tc>
        <w:tc>
          <w:tcPr>
            <w:tcW w:w="2127" w:type="dxa"/>
          </w:tcPr>
          <w:p w:rsidR="006808B8" w:rsidRPr="00F10346" w:rsidRDefault="006808B8" w:rsidP="00BA7AA3">
            <w:pPr>
              <w:spacing w:before="0"/>
              <w:jc w:val="center"/>
              <w:rPr>
                <w:rFonts w:cs="Arial"/>
                <w:lang w:val="ru-RU"/>
              </w:rPr>
            </w:pPr>
          </w:p>
        </w:tc>
        <w:tc>
          <w:tcPr>
            <w:tcW w:w="4022" w:type="dxa"/>
          </w:tcPr>
          <w:p w:rsidR="006808B8" w:rsidRPr="00F10346" w:rsidRDefault="006808B8" w:rsidP="00BA7AA3">
            <w:pPr>
              <w:spacing w:before="0"/>
              <w:jc w:val="center"/>
              <w:rPr>
                <w:rFonts w:cs="Arial"/>
                <w:lang w:val="sr-Cyrl-CS"/>
              </w:rPr>
            </w:pPr>
            <w:r w:rsidRPr="00F10346">
              <w:rPr>
                <w:rFonts w:cs="Arial"/>
                <w:lang w:val="sr-Cyrl-CS"/>
              </w:rPr>
              <w:t>П</w:t>
            </w:r>
            <w:r w:rsidRPr="00F10346">
              <w:rPr>
                <w:rFonts w:cs="Arial"/>
              </w:rPr>
              <w:t>онуђач</w:t>
            </w:r>
          </w:p>
        </w:tc>
      </w:tr>
      <w:tr w:rsidR="006808B8" w:rsidRPr="00F10346" w:rsidTr="00BA7AA3">
        <w:trPr>
          <w:jc w:val="center"/>
        </w:trPr>
        <w:tc>
          <w:tcPr>
            <w:tcW w:w="3882" w:type="dxa"/>
          </w:tcPr>
          <w:p w:rsidR="006808B8" w:rsidRPr="00F10346" w:rsidRDefault="006808B8" w:rsidP="00BA7AA3">
            <w:pPr>
              <w:spacing w:before="0"/>
              <w:jc w:val="center"/>
              <w:rPr>
                <w:rFonts w:cs="Arial"/>
              </w:rPr>
            </w:pPr>
          </w:p>
        </w:tc>
        <w:tc>
          <w:tcPr>
            <w:tcW w:w="2127" w:type="dxa"/>
          </w:tcPr>
          <w:p w:rsidR="006808B8" w:rsidRPr="00F10346" w:rsidRDefault="006808B8" w:rsidP="00BA7AA3">
            <w:pPr>
              <w:spacing w:before="0"/>
              <w:jc w:val="center"/>
              <w:rPr>
                <w:rFonts w:cs="Arial"/>
              </w:rPr>
            </w:pPr>
            <w:r w:rsidRPr="00F10346">
              <w:rPr>
                <w:rFonts w:cs="Arial"/>
              </w:rPr>
              <w:t>М.П.</w:t>
            </w:r>
          </w:p>
        </w:tc>
        <w:tc>
          <w:tcPr>
            <w:tcW w:w="4022" w:type="dxa"/>
          </w:tcPr>
          <w:p w:rsidR="006808B8" w:rsidRPr="00F10346" w:rsidRDefault="006808B8" w:rsidP="00BA7AA3">
            <w:pPr>
              <w:spacing w:before="0"/>
              <w:jc w:val="center"/>
              <w:rPr>
                <w:rFonts w:cs="Arial"/>
                <w:lang w:val="ru-RU"/>
              </w:rPr>
            </w:pPr>
          </w:p>
        </w:tc>
      </w:tr>
      <w:tr w:rsidR="006808B8" w:rsidRPr="00F10346" w:rsidTr="00BA7AA3">
        <w:trPr>
          <w:jc w:val="center"/>
        </w:trPr>
        <w:tc>
          <w:tcPr>
            <w:tcW w:w="3882" w:type="dxa"/>
            <w:tcBorders>
              <w:bottom w:val="single" w:sz="4" w:space="0" w:color="auto"/>
            </w:tcBorders>
          </w:tcPr>
          <w:p w:rsidR="006808B8" w:rsidRPr="00F10346" w:rsidRDefault="006808B8" w:rsidP="00BA7AA3">
            <w:pPr>
              <w:spacing w:before="0"/>
              <w:jc w:val="center"/>
              <w:rPr>
                <w:rFonts w:cs="Arial"/>
              </w:rPr>
            </w:pPr>
          </w:p>
        </w:tc>
        <w:tc>
          <w:tcPr>
            <w:tcW w:w="2127" w:type="dxa"/>
          </w:tcPr>
          <w:p w:rsidR="006808B8" w:rsidRPr="00F10346" w:rsidRDefault="006808B8" w:rsidP="00BA7AA3">
            <w:pPr>
              <w:spacing w:before="0"/>
              <w:jc w:val="center"/>
              <w:rPr>
                <w:rFonts w:cs="Arial"/>
                <w:lang w:val="ru-RU"/>
              </w:rPr>
            </w:pPr>
          </w:p>
        </w:tc>
        <w:tc>
          <w:tcPr>
            <w:tcW w:w="4022" w:type="dxa"/>
            <w:tcBorders>
              <w:bottom w:val="single" w:sz="4" w:space="0" w:color="auto"/>
            </w:tcBorders>
          </w:tcPr>
          <w:p w:rsidR="006808B8" w:rsidRPr="00F10346" w:rsidRDefault="006808B8" w:rsidP="00BA7AA3">
            <w:pPr>
              <w:spacing w:before="0"/>
              <w:jc w:val="center"/>
              <w:rPr>
                <w:rFonts w:cs="Arial"/>
                <w:lang w:val="ru-RU"/>
              </w:rPr>
            </w:pPr>
          </w:p>
        </w:tc>
      </w:tr>
      <w:tr w:rsidR="006808B8" w:rsidRPr="00F10346" w:rsidTr="00BA7AA3">
        <w:trPr>
          <w:trHeight w:val="389"/>
          <w:jc w:val="center"/>
        </w:trPr>
        <w:tc>
          <w:tcPr>
            <w:tcW w:w="3882" w:type="dxa"/>
            <w:tcBorders>
              <w:top w:val="single" w:sz="4" w:space="0" w:color="auto"/>
            </w:tcBorders>
          </w:tcPr>
          <w:p w:rsidR="006808B8" w:rsidRPr="00AE74A7" w:rsidRDefault="006808B8" w:rsidP="00AE74A7">
            <w:pPr>
              <w:spacing w:before="0"/>
              <w:rPr>
                <w:rFonts w:cs="Arial"/>
                <w:lang w:val="sr-Cyrl-RS"/>
              </w:rPr>
            </w:pPr>
          </w:p>
        </w:tc>
        <w:tc>
          <w:tcPr>
            <w:tcW w:w="2127" w:type="dxa"/>
          </w:tcPr>
          <w:p w:rsidR="006808B8" w:rsidRPr="00F10346" w:rsidRDefault="006808B8" w:rsidP="00BA7AA3">
            <w:pPr>
              <w:spacing w:before="0"/>
              <w:jc w:val="center"/>
              <w:rPr>
                <w:rFonts w:cs="Arial"/>
                <w:lang w:val="ru-RU"/>
              </w:rPr>
            </w:pPr>
          </w:p>
        </w:tc>
        <w:tc>
          <w:tcPr>
            <w:tcW w:w="4022" w:type="dxa"/>
            <w:tcBorders>
              <w:top w:val="single" w:sz="4" w:space="0" w:color="auto"/>
            </w:tcBorders>
          </w:tcPr>
          <w:p w:rsidR="006808B8" w:rsidRPr="00F10346" w:rsidRDefault="006808B8" w:rsidP="00BA7AA3">
            <w:pPr>
              <w:spacing w:before="0"/>
              <w:jc w:val="center"/>
              <w:rPr>
                <w:rFonts w:cs="Arial"/>
                <w:lang w:val="ru-RU"/>
              </w:rPr>
            </w:pPr>
          </w:p>
        </w:tc>
      </w:tr>
    </w:tbl>
    <w:p w:rsidR="006808B8" w:rsidRPr="00F10346" w:rsidRDefault="006808B8" w:rsidP="006808B8">
      <w:pPr>
        <w:spacing w:before="0"/>
        <w:rPr>
          <w:rFonts w:cs="Arial"/>
          <w:b/>
          <w:lang w:val="sr-Cyrl-CS"/>
        </w:rPr>
      </w:pPr>
      <w:r w:rsidRPr="00F10346">
        <w:rPr>
          <w:rFonts w:cs="Arial"/>
          <w:b/>
          <w:lang w:val="sr-Cyrl-CS"/>
        </w:rPr>
        <w:t>Напомена:</w:t>
      </w:r>
    </w:p>
    <w:p w:rsidR="006808B8" w:rsidRPr="00F10346" w:rsidRDefault="006808B8" w:rsidP="006808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6808B8" w:rsidRPr="00F10346" w:rsidRDefault="006808B8" w:rsidP="006808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7D0B5A" w:rsidRDefault="007D0B5A" w:rsidP="00343A18">
      <w:pPr>
        <w:spacing w:before="0"/>
        <w:rPr>
          <w:rFonts w:cs="Arial"/>
          <w:b/>
          <w:lang w:val="sr-Cyrl-RS"/>
        </w:rPr>
      </w:pPr>
    </w:p>
    <w:p w:rsidR="007D0B5A" w:rsidRDefault="007D0B5A" w:rsidP="00343A18">
      <w:pPr>
        <w:spacing w:before="0"/>
        <w:rPr>
          <w:rFonts w:cs="Arial"/>
          <w:b/>
          <w:lang w:val="sr-Cyrl-RS"/>
        </w:rPr>
      </w:pPr>
    </w:p>
    <w:p w:rsidR="007D0B5A" w:rsidRDefault="007D0B5A" w:rsidP="00343A18">
      <w:pPr>
        <w:spacing w:before="0"/>
        <w:rPr>
          <w:rFonts w:cs="Arial"/>
          <w:b/>
          <w:lang w:val="sr-Cyrl-RS"/>
        </w:rPr>
      </w:pPr>
    </w:p>
    <w:p w:rsidR="00343A18" w:rsidRPr="00420DCD" w:rsidRDefault="00343A18" w:rsidP="00343A18">
      <w:pPr>
        <w:spacing w:before="0"/>
        <w:rPr>
          <w:rFonts w:cs="Arial"/>
          <w:b/>
          <w:lang w:val="sr-Cyrl-RS"/>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r w:rsidR="00420DCD">
        <w:rPr>
          <w:rFonts w:cs="Arial"/>
          <w:b/>
          <w:lang w:val="sr-Cyrl-RS"/>
        </w:rPr>
        <w:t xml:space="preserve"> за Партије 1 и 2</w:t>
      </w: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B34297"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F24E24">
        <w:rPr>
          <w:rFonts w:ascii="Arial" w:hAnsi="Arial" w:cs="Arial"/>
          <w:bCs/>
          <w:iCs/>
          <w:lang w:val="sr-Cyrl-CS"/>
        </w:rPr>
        <w:t>-</w:t>
      </w:r>
      <w:r w:rsidR="007F7D7A" w:rsidRPr="00F24E24">
        <w:rPr>
          <w:rFonts w:ascii="Arial" w:hAnsi="Arial" w:cs="Arial"/>
          <w:bCs/>
          <w:iCs/>
          <w:lang w:val="sr-Cyrl-CS"/>
        </w:rPr>
        <w:t>у колону 9</w:t>
      </w:r>
      <w:r w:rsidR="007F7D7A" w:rsidRPr="00F24E24">
        <w:rPr>
          <w:rFonts w:ascii="Arial" w:hAnsi="Arial" w:cs="Arial"/>
          <w:bCs/>
          <w:iCs/>
        </w:rPr>
        <w:t>.</w:t>
      </w:r>
      <w:r w:rsidR="007E7BB8" w:rsidRPr="00F24E24">
        <w:rPr>
          <w:rFonts w:ascii="Arial" w:hAnsi="Arial" w:cs="Arial"/>
          <w:bCs/>
          <w:iCs/>
        </w:rPr>
        <w:t>уписати наз</w:t>
      </w:r>
      <w:r w:rsidR="007641E1" w:rsidRPr="00F24E24">
        <w:rPr>
          <w:rFonts w:ascii="Arial" w:hAnsi="Arial" w:cs="Arial"/>
          <w:bCs/>
          <w:iCs/>
        </w:rPr>
        <w:t xml:space="preserve">ив </w:t>
      </w:r>
      <w:r w:rsidR="00B34297" w:rsidRPr="00B34297">
        <w:rPr>
          <w:rFonts w:ascii="Arial" w:hAnsi="Arial" w:cs="Arial"/>
          <w:bCs/>
          <w:iCs/>
        </w:rPr>
        <w:t xml:space="preserve">понуђеног добра, </w:t>
      </w:r>
      <w:r w:rsidR="00B34297" w:rsidRPr="00F24E24">
        <w:rPr>
          <w:rFonts w:ascii="Arial" w:hAnsi="Arial" w:cs="Arial"/>
          <w:bCs/>
          <w:iCs/>
        </w:rPr>
        <w:t>произвођача понуђених добара</w:t>
      </w:r>
      <w:r w:rsidR="00B34297" w:rsidRPr="00B34297">
        <w:rPr>
          <w:rFonts w:ascii="Arial" w:hAnsi="Arial" w:cs="Arial"/>
          <w:bCs/>
          <w:iCs/>
        </w:rPr>
        <w:t xml:space="preserve"> и земљ</w:t>
      </w:r>
      <w:r w:rsidR="00B34297">
        <w:rPr>
          <w:rFonts w:ascii="Arial" w:hAnsi="Arial" w:cs="Arial"/>
          <w:bCs/>
          <w:iCs/>
          <w:lang w:val="sr-Cyrl-RS"/>
        </w:rPr>
        <w:t xml:space="preserve">у </w:t>
      </w:r>
      <w:r w:rsidR="00B34297" w:rsidRPr="00B34297">
        <w:rPr>
          <w:rFonts w:ascii="Arial" w:hAnsi="Arial" w:cs="Arial"/>
          <w:bCs/>
          <w:iCs/>
        </w:rPr>
        <w:t>порекла понуђеног добра</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 – уписује се укупно понуђена цена за све позиције  без ПДВ (збир</w:t>
      </w:r>
      <w:r w:rsidRPr="00EB75D2">
        <w:rPr>
          <w:rFonts w:cs="Arial"/>
        </w:rPr>
        <w:t xml:space="preserve"> </w:t>
      </w:r>
      <w:r w:rsidR="00343A18" w:rsidRPr="00EB75D2">
        <w:rPr>
          <w:rFonts w:cs="Arial"/>
        </w:rPr>
        <w:t xml:space="preserve">колоне бр. </w:t>
      </w:r>
      <w:r w:rsidR="008B1949">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7641E1" w:rsidRDefault="001639AB" w:rsidP="001639AB">
      <w:pPr>
        <w:tabs>
          <w:tab w:val="left" w:pos="992"/>
        </w:tabs>
        <w:spacing w:before="0"/>
        <w:rPr>
          <w:rFonts w:cs="Arial"/>
        </w:rPr>
      </w:pPr>
      <w:r w:rsidRPr="00F24E24">
        <w:rPr>
          <w:rFonts w:cs="Arial"/>
        </w:rPr>
        <w:t>- у Табелу 2. уписују се посе</w:t>
      </w:r>
      <w:r w:rsidR="007641E1" w:rsidRPr="00F24E24">
        <w:rPr>
          <w:rFonts w:cs="Arial"/>
        </w:rPr>
        <w:t>бно исказани трошкови у дин</w:t>
      </w:r>
      <w:r w:rsidR="007641E1" w:rsidRPr="00F24E24">
        <w:rPr>
          <w:rFonts w:cs="Arial"/>
          <w:lang w:val="sr-Cyrl-RS"/>
        </w:rPr>
        <w:t xml:space="preserve"> </w:t>
      </w:r>
      <w:r w:rsidRPr="00F24E24">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293FAC" w:rsidRDefault="00293FAC" w:rsidP="001639AB">
      <w:pPr>
        <w:tabs>
          <w:tab w:val="left" w:pos="992"/>
        </w:tabs>
        <w:spacing w:before="0"/>
        <w:rPr>
          <w:rFonts w:eastAsia="TimesNewRomanPS-BoldMT" w:cs="Arial"/>
          <w:lang w:val="sr-Cyrl-RS"/>
        </w:rPr>
      </w:pPr>
    </w:p>
    <w:p w:rsidR="00293FAC" w:rsidRDefault="00293FAC" w:rsidP="001639AB">
      <w:pPr>
        <w:tabs>
          <w:tab w:val="left" w:pos="992"/>
        </w:tabs>
        <w:spacing w:before="0"/>
        <w:rPr>
          <w:rFonts w:eastAsia="TimesNewRomanPS-BoldMT" w:cs="Arial"/>
          <w:lang w:val="sr-Cyrl-RS"/>
        </w:rPr>
      </w:pPr>
    </w:p>
    <w:p w:rsidR="00293FAC" w:rsidRDefault="00293FAC" w:rsidP="001639AB">
      <w:pPr>
        <w:tabs>
          <w:tab w:val="left" w:pos="992"/>
        </w:tabs>
        <w:spacing w:before="0"/>
        <w:rPr>
          <w:rFonts w:eastAsia="TimesNewRomanPS-BoldMT" w:cs="Arial"/>
          <w:lang w:val="sr-Cyrl-RS"/>
        </w:rPr>
      </w:pPr>
    </w:p>
    <w:p w:rsidR="00293FAC" w:rsidRDefault="00293FAC" w:rsidP="001639AB">
      <w:pPr>
        <w:tabs>
          <w:tab w:val="left" w:pos="992"/>
        </w:tabs>
        <w:spacing w:before="0"/>
        <w:rPr>
          <w:rFonts w:eastAsia="TimesNewRomanPS-BoldMT" w:cs="Arial"/>
          <w:lang w:val="sr-Cyrl-RS"/>
        </w:rPr>
      </w:pPr>
    </w:p>
    <w:p w:rsidR="00293FAC" w:rsidRDefault="00293FAC"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343A18" w:rsidRPr="00F10346" w:rsidRDefault="00343A18" w:rsidP="00343A18">
      <w:pPr>
        <w:pStyle w:val="KDObrazac"/>
        <w:spacing w:before="0"/>
      </w:pPr>
      <w:bookmarkStart w:id="253" w:name="_Toc442559926"/>
      <w:r w:rsidRPr="00F10346">
        <w:t xml:space="preserve">ОБРАЗАЦ </w:t>
      </w:r>
      <w:r w:rsidR="00994829">
        <w:rPr>
          <w:lang w:val="sr-Cyrl-RS"/>
        </w:rPr>
        <w:t>3</w:t>
      </w:r>
      <w:r w:rsidRPr="00F10346">
        <w:t>.</w:t>
      </w:r>
      <w:bookmarkEnd w:id="253"/>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BC78C1" w:rsidRDefault="00343A18" w:rsidP="00343A18">
      <w:pPr>
        <w:rPr>
          <w:rFonts w:cs="Arial"/>
          <w:color w:val="000000"/>
          <w:lang w:val="sr-Latn-CS"/>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1A7864">
        <w:rPr>
          <w:rFonts w:cs="Arial"/>
        </w:rPr>
        <w:t>:</w:t>
      </w:r>
      <w:r w:rsidR="001A7864">
        <w:rPr>
          <w:rFonts w:cs="Arial"/>
          <w:lang w:val="ru-RU"/>
        </w:rPr>
        <w:t xml:space="preserve"> </w:t>
      </w:r>
      <w:r w:rsidR="00BC78C1" w:rsidRPr="00BC78C1">
        <w:rPr>
          <w:rFonts w:cs="Arial"/>
          <w:color w:val="000000"/>
          <w:lang w:val="sr-Latn-CS"/>
        </w:rPr>
        <w:t>Масти и мазива</w:t>
      </w:r>
      <w:r w:rsidR="008B1949">
        <w:rPr>
          <w:rFonts w:cs="Arial"/>
          <w:color w:val="000000"/>
          <w:lang w:val="sr-Cyrl-RS"/>
        </w:rPr>
        <w:t xml:space="preserve">, </w:t>
      </w:r>
      <w:r w:rsidRPr="00F10346">
        <w:rPr>
          <w:rFonts w:cs="Arial"/>
          <w:lang w:val="ru-RU"/>
        </w:rPr>
        <w:t>ЈН бр.</w:t>
      </w:r>
      <w:r w:rsidR="00815CE4">
        <w:t xml:space="preserve"> </w:t>
      </w:r>
      <w:r w:rsidR="004333D7">
        <w:rPr>
          <w:lang w:val="sr-Cyrl-RS"/>
        </w:rPr>
        <w:t>ЈН</w:t>
      </w:r>
      <w:r w:rsidR="004E7611">
        <w:t>/3000/0436/2018 (394/2018, 433/2018,430/2018,432/2018,395/2018)</w:t>
      </w:r>
      <w:r w:rsidR="00F24E24">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4" w:name="_Toc442559928"/>
      <w:r w:rsidRPr="00F10346">
        <w:t xml:space="preserve">ОБРАЗАЦ </w:t>
      </w:r>
      <w:r w:rsidR="00F24E24">
        <w:rPr>
          <w:lang w:val="sr-Cyrl-RS"/>
        </w:rPr>
        <w:t>4</w:t>
      </w:r>
      <w:r w:rsidRPr="00F10346">
        <w:t>.</w:t>
      </w:r>
      <w:bookmarkEnd w:id="254"/>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5" w:name="_Toc442559929"/>
      <w:r w:rsidRPr="00F10346">
        <w:rPr>
          <w:b/>
          <w:lang w:val="ru-RU"/>
        </w:rPr>
        <w:t>И З Ј А В У</w:t>
      </w:r>
      <w:bookmarkEnd w:id="255"/>
    </w:p>
    <w:p w:rsidR="00343A18" w:rsidRPr="00F10346" w:rsidRDefault="00343A18" w:rsidP="00874F5B"/>
    <w:p w:rsidR="00343A18" w:rsidRPr="00F10346" w:rsidRDefault="00343A18" w:rsidP="00874F5B"/>
    <w:p w:rsidR="00343A18" w:rsidRPr="008B1949" w:rsidRDefault="00343A18" w:rsidP="009601C8">
      <w:pPr>
        <w:spacing w:before="0"/>
        <w:rPr>
          <w:rFonts w:cs="Arial"/>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BC78C1">
        <w:rPr>
          <w:rFonts w:cs="Arial"/>
        </w:rPr>
        <w:t xml:space="preserve"> : </w:t>
      </w:r>
      <w:r w:rsidR="00BC78C1" w:rsidRPr="00BC78C1">
        <w:rPr>
          <w:rFonts w:cs="Arial"/>
          <w:color w:val="000000"/>
          <w:lang w:val="sr-Latn-CS"/>
        </w:rPr>
        <w:t>Масти и мазива</w:t>
      </w:r>
      <w:r w:rsidR="00BC78C1">
        <w:rPr>
          <w:rFonts w:cs="Arial"/>
          <w:color w:val="000000"/>
          <w:lang w:val="sr-Latn-CS"/>
        </w:rPr>
        <w:t xml:space="preserve"> </w:t>
      </w:r>
      <w:r w:rsidR="008B1949">
        <w:rPr>
          <w:rFonts w:cs="Arial"/>
          <w:lang w:val="sr-Cyrl-RS"/>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815CE4">
        <w:t xml:space="preserve"> </w:t>
      </w:r>
      <w:r w:rsidR="004333D7">
        <w:rPr>
          <w:lang w:val="sr-Cyrl-RS"/>
        </w:rPr>
        <w:t>ЈН</w:t>
      </w:r>
      <w:r w:rsidR="004E7611">
        <w:t>/3000/0436/2018 (394/2018, 433/2018,430/2018,432/2018,395/2018)</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9601C8" w:rsidRDefault="009601C8" w:rsidP="009601C8">
      <w:pPr>
        <w:rPr>
          <w:rFonts w:cs="Arial"/>
          <w:lang w:val="sr-Cyrl-RS"/>
        </w:rPr>
      </w:pPr>
    </w:p>
    <w:p w:rsidR="0073537B" w:rsidRDefault="0073537B" w:rsidP="009601C8">
      <w:pPr>
        <w:rPr>
          <w:rFonts w:cs="Arial"/>
          <w:lang w:val="sr-Cyrl-RS"/>
        </w:rPr>
      </w:pPr>
    </w:p>
    <w:p w:rsidR="0073537B" w:rsidRDefault="0073537B" w:rsidP="009601C8">
      <w:pPr>
        <w:rPr>
          <w:rFonts w:cs="Arial"/>
          <w:lang w:val="sr-Cyrl-RS"/>
        </w:rPr>
      </w:pPr>
    </w:p>
    <w:p w:rsidR="009601C8" w:rsidRPr="009601C8" w:rsidRDefault="009601C8" w:rsidP="004333D7">
      <w:pPr>
        <w:autoSpaceDE w:val="0"/>
        <w:autoSpaceDN w:val="0"/>
        <w:adjustRightInd w:val="0"/>
        <w:spacing w:before="0"/>
        <w:rPr>
          <w:rFonts w:eastAsia="Calibri" w:cs="Arial"/>
          <w:b/>
          <w:bCs/>
          <w:lang w:val="sr-Cyrl-RS"/>
        </w:rPr>
      </w:pPr>
    </w:p>
    <w:p w:rsidR="007E7BB8" w:rsidRPr="00D70D1E" w:rsidRDefault="007E7BB8" w:rsidP="007E7BB8">
      <w:pPr>
        <w:pStyle w:val="KDObrazac"/>
        <w:spacing w:before="0"/>
        <w:rPr>
          <w:lang w:val="sr-Cyrl-RS"/>
        </w:rPr>
      </w:pPr>
      <w:r w:rsidRPr="00F10346">
        <w:t xml:space="preserve">ОБРАЗАЦ </w:t>
      </w:r>
      <w:r w:rsidR="00994829">
        <w:rPr>
          <w:lang w:val="sr-Cyrl-RS"/>
        </w:rPr>
        <w:t xml:space="preserve"> </w:t>
      </w:r>
      <w:r w:rsidR="00D70D1E">
        <w:rPr>
          <w:lang w:val="sr-Cyrl-RS"/>
        </w:rPr>
        <w:t>5</w:t>
      </w:r>
    </w:p>
    <w:p w:rsidR="007E7BB8" w:rsidRDefault="007E7BB8" w:rsidP="00223E0F">
      <w:pPr>
        <w:spacing w:before="0"/>
        <w:jc w:val="center"/>
        <w:rPr>
          <w:rFonts w:cs="Arial"/>
          <w:b/>
          <w:lang w:val="sr-Cyrl-RS"/>
        </w:rPr>
      </w:pPr>
      <w:r w:rsidRPr="00F10346">
        <w:rPr>
          <w:rFonts w:cs="Arial"/>
          <w:b/>
        </w:rPr>
        <w:t>ОБРАЗАЦ ТРОШКОВА ПРИПРЕМЕ ПОНУДЕ</w:t>
      </w:r>
    </w:p>
    <w:p w:rsidR="00796D3D" w:rsidRPr="00796D3D" w:rsidRDefault="00796D3D" w:rsidP="00223E0F">
      <w:pPr>
        <w:spacing w:before="0"/>
        <w:jc w:val="center"/>
        <w:rPr>
          <w:rFonts w:cs="Arial"/>
          <w:color w:val="000000"/>
          <w:lang w:val="sr-Latn-CS"/>
        </w:rPr>
      </w:pPr>
      <w:r w:rsidRPr="00796D3D">
        <w:rPr>
          <w:rFonts w:cs="Arial"/>
          <w:color w:val="000000"/>
          <w:lang w:val="sr-Latn-CS"/>
        </w:rPr>
        <w:t>Масти и мазива</w:t>
      </w:r>
    </w:p>
    <w:p w:rsidR="00796D3D" w:rsidRPr="00796D3D" w:rsidRDefault="00796D3D" w:rsidP="00223E0F">
      <w:pPr>
        <w:spacing w:before="0"/>
        <w:jc w:val="center"/>
        <w:rPr>
          <w:rFonts w:cs="Arial"/>
          <w:color w:val="000000"/>
          <w:lang w:val="sr-Latn-CS"/>
        </w:rPr>
      </w:pPr>
      <w:r w:rsidRPr="00796D3D">
        <w:rPr>
          <w:rFonts w:cs="Arial"/>
          <w:color w:val="000000"/>
          <w:lang w:val="sr-Latn-CS"/>
        </w:rPr>
        <w:t>Партија I: Mасти и мазива</w:t>
      </w:r>
    </w:p>
    <w:p w:rsidR="00796D3D" w:rsidRPr="00796D3D" w:rsidRDefault="00796D3D" w:rsidP="00223E0F">
      <w:pPr>
        <w:spacing w:before="0"/>
        <w:jc w:val="center"/>
        <w:rPr>
          <w:rFonts w:cs="Arial"/>
        </w:rPr>
      </w:pPr>
      <w:r w:rsidRPr="00796D3D">
        <w:rPr>
          <w:rFonts w:cs="Arial"/>
          <w:color w:val="000000"/>
          <w:lang w:val="sr-Latn-CS"/>
        </w:rPr>
        <w:t xml:space="preserve">Партија II: </w:t>
      </w:r>
      <w:r w:rsidR="004F2482">
        <w:rPr>
          <w:rFonts w:cs="Arial"/>
          <w:color w:val="000000"/>
          <w:lang w:val="sr-Latn-CS"/>
        </w:rPr>
        <w:t xml:space="preserve">Специјална маст за осовинске склопове </w:t>
      </w:r>
      <w:r w:rsidR="004E7611">
        <w:rPr>
          <w:rFonts w:cs="Arial"/>
          <w:color w:val="000000"/>
          <w:lang w:val="sr-Latn-CS"/>
        </w:rPr>
        <w:t xml:space="preserve"> железничких возила</w:t>
      </w:r>
      <w:r w:rsidRPr="00796D3D">
        <w:rPr>
          <w:rFonts w:cs="Arial"/>
          <w:color w:val="000000"/>
          <w:lang w:val="sr-Latn-CS"/>
        </w:rPr>
        <w:t>,</w:t>
      </w:r>
    </w:p>
    <w:p w:rsidR="00796D3D" w:rsidRPr="00796D3D" w:rsidRDefault="00796D3D" w:rsidP="00223E0F">
      <w:pPr>
        <w:spacing w:before="0"/>
        <w:ind w:left="-360" w:right="-19"/>
        <w:jc w:val="center"/>
        <w:outlineLvl w:val="0"/>
        <w:rPr>
          <w:rFonts w:cs="Arial"/>
          <w:b/>
          <w:lang w:val="sr-Latn-RS"/>
        </w:rPr>
      </w:pPr>
      <w:r w:rsidRPr="00796D3D">
        <w:rPr>
          <w:rFonts w:cs="Arial"/>
        </w:rPr>
        <w:t xml:space="preserve">ЈН бр. </w:t>
      </w:r>
      <w:r w:rsidR="004E7611">
        <w:rPr>
          <w:b/>
        </w:rPr>
        <w:t>/3000/0436/2018 (394/2018, 433/2018,430/2018,432/2018,395/2018)</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23E0F" w:rsidRPr="007D0180" w:rsidRDefault="00223E0F" w:rsidP="00223E0F">
      <w:pPr>
        <w:autoSpaceDE w:val="0"/>
        <w:autoSpaceDN w:val="0"/>
        <w:adjustRightInd w:val="0"/>
        <w:rPr>
          <w:rFonts w:cs="Arial"/>
          <w:b/>
          <w:bCs/>
          <w:iCs/>
          <w:sz w:val="18"/>
        </w:rPr>
      </w:pPr>
      <w:r w:rsidRPr="007D0180">
        <w:rPr>
          <w:rFonts w:cs="Arial"/>
          <w:b/>
          <w:bCs/>
          <w:iCs/>
          <w:sz w:val="18"/>
          <w:lang w:val="sr-Cyrl-RS"/>
        </w:rPr>
        <w:t xml:space="preserve">ЗА ПАРТИЈУ </w:t>
      </w:r>
      <w:r w:rsidRPr="007D0180">
        <w:rPr>
          <w:rFonts w:cs="Arial"/>
          <w:b/>
          <w:bCs/>
          <w:iCs/>
          <w:sz w:val="18"/>
        </w:rPr>
        <w:t>I</w:t>
      </w:r>
    </w:p>
    <w:p w:rsidR="00223E0F" w:rsidRPr="00CB7B3A" w:rsidRDefault="00223E0F" w:rsidP="00223E0F">
      <w:pPr>
        <w:tabs>
          <w:tab w:val="left" w:pos="0"/>
        </w:tabs>
        <w:jc w:val="center"/>
        <w:rPr>
          <w:rFonts w:cs="Arial"/>
          <w:sz w:val="20"/>
          <w:lang w:val="ru-RU"/>
        </w:rPr>
      </w:pPr>
      <w:r w:rsidRPr="00CB7B3A">
        <w:rPr>
          <w:rFonts w:cs="Arial"/>
          <w:sz w:val="20"/>
          <w:lang w:val="ru-RU"/>
        </w:rPr>
        <w:t>СТРУКТУРУ ТРОШКОВА ПРИПРЕМЕ ПОНУДЕ</w:t>
      </w:r>
    </w:p>
    <w:tbl>
      <w:tblPr>
        <w:tblW w:w="8919"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536"/>
      </w:tblGrid>
      <w:tr w:rsidR="00223E0F" w:rsidRPr="00CB7B3A" w:rsidTr="00277562">
        <w:trPr>
          <w:trHeight w:val="749"/>
          <w:tblCellSpacing w:w="20" w:type="dxa"/>
        </w:trPr>
        <w:tc>
          <w:tcPr>
            <w:tcW w:w="5323" w:type="dxa"/>
            <w:shd w:val="clear" w:color="auto" w:fill="auto"/>
            <w:vAlign w:val="center"/>
          </w:tcPr>
          <w:p w:rsidR="00223E0F" w:rsidRPr="00CB7B3A" w:rsidRDefault="00223E0F" w:rsidP="00277562">
            <w:pPr>
              <w:spacing w:before="0"/>
              <w:jc w:val="center"/>
              <w:rPr>
                <w:rFonts w:cs="Arial"/>
                <w:color w:val="00B0F0"/>
                <w:sz w:val="20"/>
              </w:rPr>
            </w:pPr>
            <w:r w:rsidRPr="00CB7B3A">
              <w:rPr>
                <w:rFonts w:cs="Arial"/>
                <w:sz w:val="20"/>
              </w:rPr>
              <w:t>трошкови прибављања средстава обезбеђења за озбиљност понуде</w:t>
            </w:r>
          </w:p>
        </w:tc>
        <w:tc>
          <w:tcPr>
            <w:tcW w:w="3476" w:type="dxa"/>
            <w:shd w:val="clear" w:color="auto" w:fill="auto"/>
          </w:tcPr>
          <w:p w:rsidR="00223E0F" w:rsidRPr="00CB7B3A" w:rsidRDefault="00223E0F" w:rsidP="00277562">
            <w:pPr>
              <w:spacing w:before="0"/>
              <w:rPr>
                <w:rFonts w:cs="Arial"/>
                <w:sz w:val="20"/>
              </w:rPr>
            </w:pPr>
          </w:p>
          <w:p w:rsidR="00223E0F" w:rsidRPr="00CB7B3A" w:rsidRDefault="00223E0F" w:rsidP="00277562">
            <w:pPr>
              <w:spacing w:before="0"/>
              <w:rPr>
                <w:rFonts w:cs="Arial"/>
                <w:sz w:val="20"/>
              </w:rPr>
            </w:pPr>
            <w:r w:rsidRPr="00CB7B3A">
              <w:rPr>
                <w:rFonts w:cs="Arial"/>
                <w:sz w:val="20"/>
              </w:rPr>
              <w:t xml:space="preserve">__________ динара </w:t>
            </w:r>
          </w:p>
        </w:tc>
      </w:tr>
      <w:tr w:rsidR="00223E0F" w:rsidRPr="00CB7B3A" w:rsidTr="00277562">
        <w:trPr>
          <w:trHeight w:val="307"/>
          <w:tblCellSpacing w:w="20" w:type="dxa"/>
        </w:trPr>
        <w:tc>
          <w:tcPr>
            <w:tcW w:w="5323" w:type="dxa"/>
            <w:shd w:val="clear" w:color="auto" w:fill="auto"/>
            <w:vAlign w:val="center"/>
          </w:tcPr>
          <w:p w:rsidR="00223E0F" w:rsidRPr="00CB7B3A" w:rsidRDefault="00223E0F" w:rsidP="00277562">
            <w:pPr>
              <w:spacing w:before="0"/>
              <w:jc w:val="center"/>
              <w:rPr>
                <w:rFonts w:cs="Arial"/>
                <w:sz w:val="20"/>
              </w:rPr>
            </w:pPr>
            <w:r w:rsidRPr="00CB7B3A">
              <w:rPr>
                <w:rFonts w:cs="Arial"/>
                <w:sz w:val="20"/>
              </w:rPr>
              <w:t>Укупни трошкови без ПДВ</w:t>
            </w:r>
          </w:p>
        </w:tc>
        <w:tc>
          <w:tcPr>
            <w:tcW w:w="3476" w:type="dxa"/>
            <w:shd w:val="clear" w:color="auto" w:fill="auto"/>
          </w:tcPr>
          <w:p w:rsidR="00223E0F" w:rsidRPr="00CB7B3A" w:rsidRDefault="00223E0F" w:rsidP="00277562">
            <w:pPr>
              <w:spacing w:before="0"/>
              <w:rPr>
                <w:rFonts w:cs="Arial"/>
                <w:sz w:val="20"/>
              </w:rPr>
            </w:pPr>
          </w:p>
          <w:p w:rsidR="00223E0F" w:rsidRPr="00CB7B3A" w:rsidRDefault="00223E0F" w:rsidP="00277562">
            <w:pPr>
              <w:spacing w:before="0"/>
              <w:rPr>
                <w:rFonts w:cs="Arial"/>
                <w:sz w:val="20"/>
              </w:rPr>
            </w:pPr>
            <w:r w:rsidRPr="00CB7B3A">
              <w:rPr>
                <w:rFonts w:cs="Arial"/>
                <w:sz w:val="20"/>
              </w:rPr>
              <w:t>__________ динара</w:t>
            </w:r>
          </w:p>
        </w:tc>
      </w:tr>
      <w:tr w:rsidR="00223E0F" w:rsidRPr="00CB7B3A" w:rsidTr="00277562">
        <w:trPr>
          <w:trHeight w:val="433"/>
          <w:tblCellSpacing w:w="20" w:type="dxa"/>
        </w:trPr>
        <w:tc>
          <w:tcPr>
            <w:tcW w:w="5323" w:type="dxa"/>
            <w:shd w:val="clear" w:color="auto" w:fill="auto"/>
            <w:vAlign w:val="center"/>
          </w:tcPr>
          <w:p w:rsidR="00223E0F" w:rsidRPr="00CB7B3A" w:rsidRDefault="00223E0F" w:rsidP="00277562">
            <w:pPr>
              <w:autoSpaceDE w:val="0"/>
              <w:autoSpaceDN w:val="0"/>
              <w:adjustRightInd w:val="0"/>
              <w:spacing w:before="0"/>
              <w:jc w:val="center"/>
              <w:rPr>
                <w:rFonts w:cs="Arial"/>
                <w:sz w:val="20"/>
              </w:rPr>
            </w:pPr>
            <w:r w:rsidRPr="00CB7B3A">
              <w:rPr>
                <w:rFonts w:cs="Arial"/>
                <w:sz w:val="20"/>
              </w:rPr>
              <w:t>ПДВ</w:t>
            </w:r>
          </w:p>
        </w:tc>
        <w:tc>
          <w:tcPr>
            <w:tcW w:w="3476" w:type="dxa"/>
            <w:shd w:val="clear" w:color="auto" w:fill="auto"/>
          </w:tcPr>
          <w:p w:rsidR="00223E0F" w:rsidRPr="00CB7B3A" w:rsidRDefault="00223E0F" w:rsidP="00277562">
            <w:pPr>
              <w:spacing w:before="0"/>
              <w:rPr>
                <w:rFonts w:cs="Arial"/>
                <w:sz w:val="20"/>
              </w:rPr>
            </w:pPr>
          </w:p>
          <w:p w:rsidR="00223E0F" w:rsidRPr="00CB7B3A" w:rsidRDefault="00223E0F" w:rsidP="00277562">
            <w:pPr>
              <w:spacing w:before="0"/>
              <w:rPr>
                <w:rFonts w:cs="Arial"/>
                <w:sz w:val="20"/>
              </w:rPr>
            </w:pPr>
            <w:r w:rsidRPr="00CB7B3A">
              <w:rPr>
                <w:rFonts w:cs="Arial"/>
                <w:sz w:val="20"/>
              </w:rPr>
              <w:t>__________ динара</w:t>
            </w:r>
          </w:p>
        </w:tc>
      </w:tr>
      <w:tr w:rsidR="00223E0F" w:rsidRPr="00CB7B3A" w:rsidTr="00277562">
        <w:trPr>
          <w:trHeight w:val="190"/>
          <w:tblCellSpacing w:w="20" w:type="dxa"/>
        </w:trPr>
        <w:tc>
          <w:tcPr>
            <w:tcW w:w="5323" w:type="dxa"/>
            <w:shd w:val="clear" w:color="auto" w:fill="auto"/>
          </w:tcPr>
          <w:p w:rsidR="00223E0F" w:rsidRPr="00CB7B3A" w:rsidRDefault="00223E0F" w:rsidP="00277562">
            <w:pPr>
              <w:spacing w:before="0"/>
              <w:jc w:val="center"/>
              <w:rPr>
                <w:rFonts w:cs="Arial"/>
                <w:sz w:val="20"/>
              </w:rPr>
            </w:pPr>
          </w:p>
          <w:p w:rsidR="00223E0F" w:rsidRPr="00CB7B3A" w:rsidRDefault="00223E0F" w:rsidP="00277562">
            <w:pPr>
              <w:spacing w:before="0"/>
              <w:jc w:val="center"/>
              <w:rPr>
                <w:rFonts w:cs="Arial"/>
                <w:sz w:val="20"/>
              </w:rPr>
            </w:pPr>
            <w:r w:rsidRPr="00CB7B3A">
              <w:rPr>
                <w:rFonts w:cs="Arial"/>
                <w:sz w:val="20"/>
              </w:rPr>
              <w:t>Укупни  трошкови са ПДВ</w:t>
            </w:r>
          </w:p>
        </w:tc>
        <w:tc>
          <w:tcPr>
            <w:tcW w:w="3476" w:type="dxa"/>
            <w:shd w:val="clear" w:color="auto" w:fill="auto"/>
          </w:tcPr>
          <w:p w:rsidR="00223E0F" w:rsidRPr="00CB7B3A" w:rsidRDefault="00223E0F" w:rsidP="00277562">
            <w:pPr>
              <w:spacing w:before="0"/>
              <w:rPr>
                <w:rFonts w:cs="Arial"/>
                <w:sz w:val="20"/>
              </w:rPr>
            </w:pPr>
          </w:p>
          <w:p w:rsidR="00223E0F" w:rsidRPr="00CB7B3A" w:rsidRDefault="00223E0F" w:rsidP="00277562">
            <w:pPr>
              <w:spacing w:before="0"/>
              <w:rPr>
                <w:rFonts w:cs="Arial"/>
                <w:sz w:val="20"/>
              </w:rPr>
            </w:pPr>
            <w:r w:rsidRPr="00CB7B3A">
              <w:rPr>
                <w:rFonts w:cs="Arial"/>
                <w:sz w:val="20"/>
              </w:rPr>
              <w:t>__________ динара</w:t>
            </w:r>
          </w:p>
        </w:tc>
      </w:tr>
    </w:tbl>
    <w:p w:rsidR="00223E0F" w:rsidRPr="002901B0" w:rsidRDefault="00223E0F" w:rsidP="00223E0F">
      <w:pPr>
        <w:autoSpaceDE w:val="0"/>
        <w:autoSpaceDN w:val="0"/>
        <w:adjustRightInd w:val="0"/>
        <w:rPr>
          <w:rFonts w:cs="Arial"/>
          <w:b/>
          <w:bCs/>
          <w:iCs/>
          <w:sz w:val="18"/>
        </w:rPr>
      </w:pPr>
      <w:r w:rsidRPr="007D0180">
        <w:rPr>
          <w:rFonts w:cs="Arial"/>
          <w:b/>
          <w:bCs/>
          <w:iCs/>
          <w:sz w:val="18"/>
          <w:lang w:val="sr-Cyrl-RS"/>
        </w:rPr>
        <w:t xml:space="preserve">ЗА ПАРТИЈУ </w:t>
      </w:r>
      <w:r w:rsidRPr="007D0180">
        <w:rPr>
          <w:rFonts w:cs="Arial"/>
          <w:b/>
          <w:bCs/>
          <w:iCs/>
          <w:sz w:val="18"/>
        </w:rPr>
        <w:t>I</w:t>
      </w:r>
      <w:r>
        <w:rPr>
          <w:rFonts w:cs="Arial"/>
          <w:b/>
          <w:bCs/>
          <w:iCs/>
          <w:sz w:val="18"/>
        </w:rPr>
        <w:t>I</w:t>
      </w:r>
    </w:p>
    <w:p w:rsidR="00223E0F" w:rsidRPr="00CB7B3A" w:rsidRDefault="00223E0F" w:rsidP="00223E0F">
      <w:pPr>
        <w:tabs>
          <w:tab w:val="left" w:pos="0"/>
        </w:tabs>
        <w:jc w:val="center"/>
        <w:rPr>
          <w:rFonts w:cs="Arial"/>
          <w:sz w:val="20"/>
          <w:lang w:val="ru-RU"/>
        </w:rPr>
      </w:pPr>
      <w:r w:rsidRPr="00CB7B3A">
        <w:rPr>
          <w:rFonts w:cs="Arial"/>
          <w:sz w:val="20"/>
          <w:lang w:val="ru-RU"/>
        </w:rPr>
        <w:t>СТРУКТУРУ ТРОШКОВА ПРИПРЕМЕ ПОНУДЕ</w:t>
      </w:r>
    </w:p>
    <w:tbl>
      <w:tblPr>
        <w:tblW w:w="8919"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536"/>
      </w:tblGrid>
      <w:tr w:rsidR="00223E0F" w:rsidRPr="00CB7B3A" w:rsidTr="00277562">
        <w:trPr>
          <w:trHeight w:val="749"/>
          <w:tblCellSpacing w:w="20" w:type="dxa"/>
        </w:trPr>
        <w:tc>
          <w:tcPr>
            <w:tcW w:w="5323" w:type="dxa"/>
            <w:shd w:val="clear" w:color="auto" w:fill="auto"/>
            <w:vAlign w:val="center"/>
          </w:tcPr>
          <w:p w:rsidR="00223E0F" w:rsidRPr="00CB7B3A" w:rsidRDefault="00223E0F" w:rsidP="00277562">
            <w:pPr>
              <w:spacing w:before="0"/>
              <w:jc w:val="center"/>
              <w:rPr>
                <w:rFonts w:cs="Arial"/>
                <w:color w:val="00B0F0"/>
                <w:sz w:val="20"/>
              </w:rPr>
            </w:pPr>
            <w:r w:rsidRPr="00CB7B3A">
              <w:rPr>
                <w:rFonts w:cs="Arial"/>
                <w:sz w:val="20"/>
              </w:rPr>
              <w:t>трошкови прибављања средстава обезбеђења за озбиљност понуде</w:t>
            </w:r>
          </w:p>
        </w:tc>
        <w:tc>
          <w:tcPr>
            <w:tcW w:w="3476" w:type="dxa"/>
            <w:shd w:val="clear" w:color="auto" w:fill="auto"/>
          </w:tcPr>
          <w:p w:rsidR="00223E0F" w:rsidRPr="00CB7B3A" w:rsidRDefault="00223E0F" w:rsidP="00277562">
            <w:pPr>
              <w:spacing w:before="0"/>
              <w:rPr>
                <w:rFonts w:cs="Arial"/>
                <w:sz w:val="20"/>
              </w:rPr>
            </w:pPr>
          </w:p>
          <w:p w:rsidR="00223E0F" w:rsidRPr="00CB7B3A" w:rsidRDefault="00223E0F" w:rsidP="00277562">
            <w:pPr>
              <w:spacing w:before="0"/>
              <w:rPr>
                <w:rFonts w:cs="Arial"/>
                <w:sz w:val="20"/>
              </w:rPr>
            </w:pPr>
            <w:r w:rsidRPr="00CB7B3A">
              <w:rPr>
                <w:rFonts w:cs="Arial"/>
                <w:sz w:val="20"/>
              </w:rPr>
              <w:t xml:space="preserve">__________ динара </w:t>
            </w:r>
          </w:p>
        </w:tc>
      </w:tr>
      <w:tr w:rsidR="00223E0F" w:rsidRPr="00CB7B3A" w:rsidTr="00277562">
        <w:trPr>
          <w:trHeight w:val="307"/>
          <w:tblCellSpacing w:w="20" w:type="dxa"/>
        </w:trPr>
        <w:tc>
          <w:tcPr>
            <w:tcW w:w="5323" w:type="dxa"/>
            <w:shd w:val="clear" w:color="auto" w:fill="auto"/>
            <w:vAlign w:val="center"/>
          </w:tcPr>
          <w:p w:rsidR="00223E0F" w:rsidRPr="00CB7B3A" w:rsidRDefault="00223E0F" w:rsidP="00277562">
            <w:pPr>
              <w:spacing w:before="0"/>
              <w:jc w:val="center"/>
              <w:rPr>
                <w:rFonts w:cs="Arial"/>
                <w:sz w:val="20"/>
              </w:rPr>
            </w:pPr>
            <w:r w:rsidRPr="00CB7B3A">
              <w:rPr>
                <w:rFonts w:cs="Arial"/>
                <w:sz w:val="20"/>
              </w:rPr>
              <w:t>Укупни трошкови без ПДВ</w:t>
            </w:r>
          </w:p>
        </w:tc>
        <w:tc>
          <w:tcPr>
            <w:tcW w:w="3476" w:type="dxa"/>
            <w:shd w:val="clear" w:color="auto" w:fill="auto"/>
          </w:tcPr>
          <w:p w:rsidR="00223E0F" w:rsidRPr="00CB7B3A" w:rsidRDefault="00223E0F" w:rsidP="00277562">
            <w:pPr>
              <w:spacing w:before="0"/>
              <w:rPr>
                <w:rFonts w:cs="Arial"/>
                <w:sz w:val="20"/>
              </w:rPr>
            </w:pPr>
          </w:p>
          <w:p w:rsidR="00223E0F" w:rsidRPr="00CB7B3A" w:rsidRDefault="00223E0F" w:rsidP="00277562">
            <w:pPr>
              <w:spacing w:before="0"/>
              <w:rPr>
                <w:rFonts w:cs="Arial"/>
                <w:sz w:val="20"/>
              </w:rPr>
            </w:pPr>
            <w:r w:rsidRPr="00CB7B3A">
              <w:rPr>
                <w:rFonts w:cs="Arial"/>
                <w:sz w:val="20"/>
              </w:rPr>
              <w:t>__________ динара</w:t>
            </w:r>
          </w:p>
        </w:tc>
      </w:tr>
      <w:tr w:rsidR="00223E0F" w:rsidRPr="00CB7B3A" w:rsidTr="00277562">
        <w:trPr>
          <w:trHeight w:val="433"/>
          <w:tblCellSpacing w:w="20" w:type="dxa"/>
        </w:trPr>
        <w:tc>
          <w:tcPr>
            <w:tcW w:w="5323" w:type="dxa"/>
            <w:shd w:val="clear" w:color="auto" w:fill="auto"/>
            <w:vAlign w:val="center"/>
          </w:tcPr>
          <w:p w:rsidR="00223E0F" w:rsidRPr="00CB7B3A" w:rsidRDefault="00223E0F" w:rsidP="00277562">
            <w:pPr>
              <w:autoSpaceDE w:val="0"/>
              <w:autoSpaceDN w:val="0"/>
              <w:adjustRightInd w:val="0"/>
              <w:spacing w:before="0"/>
              <w:jc w:val="center"/>
              <w:rPr>
                <w:rFonts w:cs="Arial"/>
                <w:sz w:val="20"/>
              </w:rPr>
            </w:pPr>
            <w:r w:rsidRPr="00CB7B3A">
              <w:rPr>
                <w:rFonts w:cs="Arial"/>
                <w:sz w:val="20"/>
              </w:rPr>
              <w:t>ПДВ</w:t>
            </w:r>
          </w:p>
        </w:tc>
        <w:tc>
          <w:tcPr>
            <w:tcW w:w="3476" w:type="dxa"/>
            <w:shd w:val="clear" w:color="auto" w:fill="auto"/>
          </w:tcPr>
          <w:p w:rsidR="00223E0F" w:rsidRPr="00CB7B3A" w:rsidRDefault="00223E0F" w:rsidP="00277562">
            <w:pPr>
              <w:spacing w:before="0"/>
              <w:rPr>
                <w:rFonts w:cs="Arial"/>
                <w:sz w:val="20"/>
              </w:rPr>
            </w:pPr>
          </w:p>
          <w:p w:rsidR="00223E0F" w:rsidRPr="00CB7B3A" w:rsidRDefault="00223E0F" w:rsidP="00277562">
            <w:pPr>
              <w:spacing w:before="0"/>
              <w:rPr>
                <w:rFonts w:cs="Arial"/>
                <w:sz w:val="20"/>
              </w:rPr>
            </w:pPr>
            <w:r w:rsidRPr="00CB7B3A">
              <w:rPr>
                <w:rFonts w:cs="Arial"/>
                <w:sz w:val="20"/>
              </w:rPr>
              <w:t>__________ динара</w:t>
            </w:r>
          </w:p>
        </w:tc>
      </w:tr>
      <w:tr w:rsidR="00223E0F" w:rsidRPr="00CB7B3A" w:rsidTr="00277562">
        <w:trPr>
          <w:trHeight w:val="190"/>
          <w:tblCellSpacing w:w="20" w:type="dxa"/>
        </w:trPr>
        <w:tc>
          <w:tcPr>
            <w:tcW w:w="5323" w:type="dxa"/>
            <w:shd w:val="clear" w:color="auto" w:fill="auto"/>
          </w:tcPr>
          <w:p w:rsidR="00223E0F" w:rsidRPr="00CB7B3A" w:rsidRDefault="00223E0F" w:rsidP="00277562">
            <w:pPr>
              <w:spacing w:before="0"/>
              <w:jc w:val="center"/>
              <w:rPr>
                <w:rFonts w:cs="Arial"/>
                <w:sz w:val="20"/>
              </w:rPr>
            </w:pPr>
          </w:p>
          <w:p w:rsidR="00223E0F" w:rsidRPr="00CB7B3A" w:rsidRDefault="00223E0F" w:rsidP="00277562">
            <w:pPr>
              <w:spacing w:before="0"/>
              <w:jc w:val="center"/>
              <w:rPr>
                <w:rFonts w:cs="Arial"/>
                <w:sz w:val="20"/>
              </w:rPr>
            </w:pPr>
            <w:r w:rsidRPr="00CB7B3A">
              <w:rPr>
                <w:rFonts w:cs="Arial"/>
                <w:sz w:val="20"/>
              </w:rPr>
              <w:t>Укупни  трошкови са ПДВ</w:t>
            </w:r>
          </w:p>
        </w:tc>
        <w:tc>
          <w:tcPr>
            <w:tcW w:w="3476" w:type="dxa"/>
            <w:shd w:val="clear" w:color="auto" w:fill="auto"/>
          </w:tcPr>
          <w:p w:rsidR="00223E0F" w:rsidRPr="00CB7B3A" w:rsidRDefault="00223E0F" w:rsidP="00277562">
            <w:pPr>
              <w:spacing w:before="0"/>
              <w:rPr>
                <w:rFonts w:cs="Arial"/>
                <w:sz w:val="20"/>
              </w:rPr>
            </w:pPr>
          </w:p>
          <w:p w:rsidR="00223E0F" w:rsidRPr="00CB7B3A" w:rsidRDefault="00223E0F" w:rsidP="00277562">
            <w:pPr>
              <w:spacing w:before="0"/>
              <w:rPr>
                <w:rFonts w:cs="Arial"/>
                <w:sz w:val="20"/>
              </w:rPr>
            </w:pPr>
            <w:r w:rsidRPr="00CB7B3A">
              <w:rPr>
                <w:rFonts w:cs="Arial"/>
                <w:sz w:val="20"/>
              </w:rPr>
              <w:t>__________ динара</w:t>
            </w:r>
          </w:p>
        </w:tc>
      </w:tr>
    </w:tbl>
    <w:p w:rsidR="00223E0F" w:rsidRPr="00F10346" w:rsidRDefault="00223E0F" w:rsidP="00223E0F">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9445" w:type="dxa"/>
        <w:jc w:val="center"/>
        <w:tblLayout w:type="fixed"/>
        <w:tblLook w:val="0000" w:firstRow="0" w:lastRow="0" w:firstColumn="0" w:lastColumn="0" w:noHBand="0" w:noVBand="0"/>
      </w:tblPr>
      <w:tblGrid>
        <w:gridCol w:w="3655"/>
        <w:gridCol w:w="2003"/>
        <w:gridCol w:w="3787"/>
      </w:tblGrid>
      <w:tr w:rsidR="00223E0F" w:rsidRPr="00F10346" w:rsidTr="00277562">
        <w:trPr>
          <w:trHeight w:val="248"/>
          <w:jc w:val="center"/>
        </w:trPr>
        <w:tc>
          <w:tcPr>
            <w:tcW w:w="3655" w:type="dxa"/>
          </w:tcPr>
          <w:p w:rsidR="00223E0F" w:rsidRPr="00F10346" w:rsidRDefault="00223E0F" w:rsidP="00277562">
            <w:pPr>
              <w:spacing w:before="0"/>
              <w:jc w:val="center"/>
              <w:rPr>
                <w:rFonts w:cs="Arial"/>
              </w:rPr>
            </w:pPr>
            <w:r w:rsidRPr="00F10346">
              <w:rPr>
                <w:rFonts w:cs="Arial"/>
              </w:rPr>
              <w:t>Датум:</w:t>
            </w:r>
          </w:p>
        </w:tc>
        <w:tc>
          <w:tcPr>
            <w:tcW w:w="2003" w:type="dxa"/>
          </w:tcPr>
          <w:p w:rsidR="00223E0F" w:rsidRPr="00F10346" w:rsidRDefault="00223E0F" w:rsidP="00277562">
            <w:pPr>
              <w:spacing w:before="0"/>
              <w:jc w:val="center"/>
              <w:rPr>
                <w:rFonts w:cs="Arial"/>
                <w:lang w:val="ru-RU"/>
              </w:rPr>
            </w:pPr>
          </w:p>
        </w:tc>
        <w:tc>
          <w:tcPr>
            <w:tcW w:w="3787" w:type="dxa"/>
          </w:tcPr>
          <w:p w:rsidR="00223E0F" w:rsidRPr="00F10346" w:rsidRDefault="00223E0F" w:rsidP="00277562">
            <w:pPr>
              <w:spacing w:before="0"/>
              <w:jc w:val="center"/>
              <w:rPr>
                <w:rFonts w:cs="Arial"/>
                <w:lang w:val="sr-Cyrl-CS"/>
              </w:rPr>
            </w:pPr>
            <w:r w:rsidRPr="00F10346">
              <w:rPr>
                <w:rFonts w:cs="Arial"/>
                <w:lang w:val="sr-Cyrl-CS"/>
              </w:rPr>
              <w:t>П</w:t>
            </w:r>
            <w:r w:rsidRPr="00F10346">
              <w:rPr>
                <w:rFonts w:cs="Arial"/>
              </w:rPr>
              <w:t>онуђач</w:t>
            </w:r>
          </w:p>
        </w:tc>
      </w:tr>
      <w:tr w:rsidR="00223E0F" w:rsidRPr="00F10346" w:rsidTr="00277562">
        <w:trPr>
          <w:trHeight w:val="233"/>
          <w:jc w:val="center"/>
        </w:trPr>
        <w:tc>
          <w:tcPr>
            <w:tcW w:w="3655" w:type="dxa"/>
          </w:tcPr>
          <w:p w:rsidR="00223E0F" w:rsidRPr="00F10346" w:rsidRDefault="00223E0F" w:rsidP="00277562">
            <w:pPr>
              <w:spacing w:before="0"/>
              <w:jc w:val="center"/>
              <w:rPr>
                <w:rFonts w:cs="Arial"/>
              </w:rPr>
            </w:pPr>
          </w:p>
        </w:tc>
        <w:tc>
          <w:tcPr>
            <w:tcW w:w="2003" w:type="dxa"/>
          </w:tcPr>
          <w:p w:rsidR="00223E0F" w:rsidRPr="00F10346" w:rsidRDefault="00223E0F" w:rsidP="00277562">
            <w:pPr>
              <w:spacing w:before="0"/>
              <w:jc w:val="center"/>
              <w:rPr>
                <w:rFonts w:cs="Arial"/>
              </w:rPr>
            </w:pPr>
            <w:r w:rsidRPr="00F10346">
              <w:rPr>
                <w:rFonts w:cs="Arial"/>
              </w:rPr>
              <w:t>М.П.</w:t>
            </w:r>
          </w:p>
        </w:tc>
        <w:tc>
          <w:tcPr>
            <w:tcW w:w="3787" w:type="dxa"/>
          </w:tcPr>
          <w:p w:rsidR="00223E0F" w:rsidRPr="00F10346" w:rsidRDefault="00223E0F" w:rsidP="00277562">
            <w:pPr>
              <w:spacing w:before="0"/>
              <w:jc w:val="center"/>
              <w:rPr>
                <w:rFonts w:cs="Arial"/>
                <w:lang w:val="ru-RU"/>
              </w:rPr>
            </w:pPr>
          </w:p>
        </w:tc>
      </w:tr>
      <w:tr w:rsidR="00223E0F" w:rsidRPr="00F10346" w:rsidTr="00277562">
        <w:trPr>
          <w:trHeight w:val="248"/>
          <w:jc w:val="center"/>
        </w:trPr>
        <w:tc>
          <w:tcPr>
            <w:tcW w:w="3655" w:type="dxa"/>
            <w:tcBorders>
              <w:bottom w:val="single" w:sz="4" w:space="0" w:color="auto"/>
            </w:tcBorders>
          </w:tcPr>
          <w:p w:rsidR="00223E0F" w:rsidRPr="00F10346" w:rsidRDefault="00223E0F" w:rsidP="00277562">
            <w:pPr>
              <w:spacing w:before="0"/>
              <w:jc w:val="center"/>
              <w:rPr>
                <w:rFonts w:cs="Arial"/>
              </w:rPr>
            </w:pPr>
          </w:p>
        </w:tc>
        <w:tc>
          <w:tcPr>
            <w:tcW w:w="2003" w:type="dxa"/>
          </w:tcPr>
          <w:p w:rsidR="00223E0F" w:rsidRPr="00F10346" w:rsidRDefault="00223E0F" w:rsidP="00277562">
            <w:pPr>
              <w:spacing w:before="0"/>
              <w:jc w:val="center"/>
              <w:rPr>
                <w:rFonts w:cs="Arial"/>
                <w:lang w:val="ru-RU"/>
              </w:rPr>
            </w:pPr>
          </w:p>
        </w:tc>
        <w:tc>
          <w:tcPr>
            <w:tcW w:w="3787" w:type="dxa"/>
            <w:tcBorders>
              <w:bottom w:val="single" w:sz="4" w:space="0" w:color="auto"/>
            </w:tcBorders>
          </w:tcPr>
          <w:p w:rsidR="00223E0F" w:rsidRPr="00F10346" w:rsidRDefault="00223E0F" w:rsidP="00277562">
            <w:pPr>
              <w:spacing w:before="0"/>
              <w:jc w:val="center"/>
              <w:rPr>
                <w:rFonts w:cs="Arial"/>
                <w:lang w:val="ru-RU"/>
              </w:rPr>
            </w:pPr>
          </w:p>
        </w:tc>
      </w:tr>
      <w:tr w:rsidR="00223E0F" w:rsidRPr="00F10346" w:rsidTr="00277562">
        <w:trPr>
          <w:trHeight w:val="378"/>
          <w:jc w:val="center"/>
        </w:trPr>
        <w:tc>
          <w:tcPr>
            <w:tcW w:w="3655" w:type="dxa"/>
            <w:tcBorders>
              <w:top w:val="single" w:sz="4" w:space="0" w:color="auto"/>
            </w:tcBorders>
          </w:tcPr>
          <w:p w:rsidR="00223E0F" w:rsidRPr="00F10346" w:rsidRDefault="00223E0F" w:rsidP="00277562">
            <w:pPr>
              <w:spacing w:before="0"/>
              <w:rPr>
                <w:rFonts w:cs="Arial"/>
              </w:rPr>
            </w:pPr>
          </w:p>
        </w:tc>
        <w:tc>
          <w:tcPr>
            <w:tcW w:w="2003" w:type="dxa"/>
          </w:tcPr>
          <w:p w:rsidR="00223E0F" w:rsidRPr="00F10346" w:rsidRDefault="00223E0F" w:rsidP="00277562">
            <w:pPr>
              <w:spacing w:before="0"/>
              <w:jc w:val="center"/>
              <w:rPr>
                <w:rFonts w:cs="Arial"/>
                <w:lang w:val="ru-RU"/>
              </w:rPr>
            </w:pPr>
          </w:p>
        </w:tc>
        <w:tc>
          <w:tcPr>
            <w:tcW w:w="3787" w:type="dxa"/>
            <w:tcBorders>
              <w:top w:val="single" w:sz="4" w:space="0" w:color="auto"/>
            </w:tcBorders>
          </w:tcPr>
          <w:p w:rsidR="00223E0F" w:rsidRPr="00F10346" w:rsidRDefault="00223E0F" w:rsidP="00277562">
            <w:pPr>
              <w:spacing w:before="0"/>
              <w:jc w:val="center"/>
              <w:rPr>
                <w:rFonts w:cs="Arial"/>
                <w:lang w:val="ru-RU"/>
              </w:rPr>
            </w:pPr>
          </w:p>
        </w:tc>
      </w:tr>
    </w:tbl>
    <w:p w:rsidR="00223E0F" w:rsidRPr="00F10346" w:rsidRDefault="00223E0F" w:rsidP="004333D7">
      <w:pPr>
        <w:tabs>
          <w:tab w:val="left" w:pos="0"/>
        </w:tabs>
        <w:spacing w:before="0"/>
        <w:rPr>
          <w:rFonts w:cs="Arial"/>
          <w:b/>
          <w:lang w:val="ru-RU"/>
        </w:rPr>
      </w:pPr>
      <w:r w:rsidRPr="00F10346">
        <w:rPr>
          <w:rFonts w:cs="Arial"/>
          <w:b/>
          <w:lang w:val="ru-RU"/>
        </w:rPr>
        <w:t>Напомена:</w:t>
      </w:r>
    </w:p>
    <w:p w:rsidR="00223E0F" w:rsidRPr="00CB7B3A" w:rsidRDefault="00223E0F" w:rsidP="004333D7">
      <w:pPr>
        <w:spacing w:before="0"/>
        <w:rPr>
          <w:rFonts w:cs="Arial"/>
          <w:sz w:val="18"/>
          <w:lang w:val="ru-RU"/>
        </w:rPr>
      </w:pPr>
      <w:r w:rsidRPr="00CB7B3A">
        <w:rPr>
          <w:rFonts w:cs="Arial"/>
          <w:sz w:val="18"/>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223E0F" w:rsidRPr="00CB7B3A" w:rsidRDefault="00223E0F" w:rsidP="004333D7">
      <w:pPr>
        <w:tabs>
          <w:tab w:val="left" w:pos="0"/>
        </w:tabs>
        <w:spacing w:before="0"/>
        <w:rPr>
          <w:rFonts w:cs="Arial"/>
          <w:sz w:val="18"/>
          <w:lang w:val="ru-RU"/>
        </w:rPr>
      </w:pPr>
      <w:r w:rsidRPr="00CB7B3A">
        <w:rPr>
          <w:rFonts w:cs="Arial"/>
          <w:sz w:val="18"/>
        </w:rPr>
        <w:t>-</w:t>
      </w:r>
      <w:r w:rsidRPr="00CB7B3A">
        <w:rPr>
          <w:rFonts w:cs="Arial"/>
          <w:sz w:val="18"/>
          <w:lang w:val="sr-Latn-CS"/>
        </w:rPr>
        <w:t>остале трошкове припреме и подношења понуде</w:t>
      </w:r>
      <w:r w:rsidRPr="00CB7B3A">
        <w:rPr>
          <w:rFonts w:cs="Arial"/>
          <w:sz w:val="18"/>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223E0F" w:rsidRPr="00CB7B3A" w:rsidRDefault="00223E0F" w:rsidP="004333D7">
      <w:pPr>
        <w:spacing w:before="0"/>
        <w:rPr>
          <w:rFonts w:cs="Arial"/>
          <w:sz w:val="18"/>
          <w:lang w:val="ru-RU"/>
        </w:rPr>
      </w:pPr>
      <w:r w:rsidRPr="00CB7B3A">
        <w:rPr>
          <w:rFonts w:cs="Arial"/>
          <w:sz w:val="18"/>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223E0F" w:rsidRPr="00CB7B3A" w:rsidRDefault="00223E0F" w:rsidP="004333D7">
      <w:pPr>
        <w:pStyle w:val="KDKomentar"/>
        <w:spacing w:before="0"/>
        <w:rPr>
          <w:rFonts w:eastAsia="TimesNewRomanPS-BoldMT" w:cs="Arial"/>
          <w:i w:val="0"/>
          <w:color w:val="auto"/>
          <w:sz w:val="18"/>
          <w:szCs w:val="22"/>
        </w:rPr>
      </w:pPr>
      <w:r w:rsidRPr="00CB7B3A">
        <w:rPr>
          <w:rFonts w:eastAsia="TimesNewRomanPS-BoldMT" w:cs="Arial"/>
          <w:i w:val="0"/>
          <w:color w:val="auto"/>
          <w:sz w:val="18"/>
          <w:szCs w:val="22"/>
        </w:rPr>
        <w:lastRenderedPageBreak/>
        <w:t xml:space="preserve">-Уколико </w:t>
      </w:r>
      <w:r w:rsidRPr="00CB7B3A">
        <w:rPr>
          <w:rFonts w:eastAsia="TimesNewRomanPS-BoldMT" w:cs="Arial"/>
          <w:i w:val="0"/>
          <w:color w:val="auto"/>
          <w:sz w:val="18"/>
          <w:szCs w:val="22"/>
          <w:lang w:val="sr-Cyrl-CS"/>
        </w:rPr>
        <w:t>група понуђача подноси заједничку понуду овај образац потписује и оверава Носилац посла</w:t>
      </w:r>
      <w:r w:rsidRPr="00CB7B3A">
        <w:rPr>
          <w:rFonts w:eastAsia="TimesNewRomanPS-BoldMT" w:cs="Arial"/>
          <w:i w:val="0"/>
          <w:color w:val="auto"/>
          <w:sz w:val="18"/>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4333D7">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D70D1E" w:rsidRPr="00463CFD" w:rsidRDefault="00D70D1E" w:rsidP="00D70D1E">
      <w:pPr>
        <w:pStyle w:val="KDObrazac"/>
        <w:spacing w:before="0"/>
        <w:rPr>
          <w:lang w:val="sr-Cyrl-RS"/>
        </w:rPr>
      </w:pPr>
      <w:r w:rsidRPr="00463CFD">
        <w:lastRenderedPageBreak/>
        <w:t xml:space="preserve">ПРИЛОГ бр: </w:t>
      </w:r>
      <w:r>
        <w:rPr>
          <w:lang w:val="sr-Cyrl-RS"/>
        </w:rPr>
        <w:t>2</w:t>
      </w:r>
    </w:p>
    <w:p w:rsidR="00D70D1E" w:rsidRPr="00463CFD" w:rsidRDefault="00D70D1E" w:rsidP="00D70D1E">
      <w:pPr>
        <w:pStyle w:val="KDObrazac"/>
        <w:spacing w:before="0"/>
      </w:pPr>
      <w:r w:rsidRPr="00463CFD">
        <w:t>*менице за озбиљност понуде</w:t>
      </w:r>
    </w:p>
    <w:p w:rsidR="00D70D1E" w:rsidRPr="00463CFD" w:rsidRDefault="00D70D1E" w:rsidP="00D70D1E">
      <w:pPr>
        <w:spacing w:before="0"/>
        <w:rPr>
          <w:rFonts w:cs="Arial"/>
        </w:rPr>
      </w:pPr>
    </w:p>
    <w:p w:rsidR="00D70D1E" w:rsidRPr="00463CFD" w:rsidRDefault="00D70D1E" w:rsidP="00D70D1E">
      <w:pPr>
        <w:spacing w:before="0"/>
        <w:rPr>
          <w:rFonts w:cs="Arial"/>
        </w:rPr>
      </w:pPr>
      <w:r w:rsidRPr="00463CF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D70D1E" w:rsidRPr="00463CFD" w:rsidRDefault="00D70D1E" w:rsidP="00D70D1E">
      <w:pPr>
        <w:spacing w:before="0"/>
        <w:rPr>
          <w:rFonts w:cs="Arial"/>
        </w:rPr>
      </w:pPr>
    </w:p>
    <w:p w:rsidR="00D70D1E" w:rsidRPr="00463CFD" w:rsidRDefault="00D70D1E" w:rsidP="00D70D1E">
      <w:pPr>
        <w:spacing w:before="0"/>
        <w:rPr>
          <w:rFonts w:cs="Arial"/>
          <w:lang w:val="ru-RU"/>
        </w:rPr>
      </w:pPr>
      <w:r w:rsidRPr="00463CFD">
        <w:rPr>
          <w:rFonts w:cs="Arial"/>
        </w:rPr>
        <w:t xml:space="preserve">ДУЖНИК:  </w:t>
      </w:r>
      <w:r w:rsidRPr="00463CFD">
        <w:rPr>
          <w:rFonts w:cs="Arial"/>
          <w:lang w:val="ru-RU"/>
        </w:rPr>
        <w:t>…………………………………………………………………………........................</w:t>
      </w:r>
    </w:p>
    <w:p w:rsidR="00D70D1E" w:rsidRPr="00463CFD" w:rsidRDefault="00D70D1E" w:rsidP="00D70D1E">
      <w:pPr>
        <w:spacing w:before="0"/>
        <w:rPr>
          <w:rFonts w:cs="Arial"/>
        </w:rPr>
      </w:pPr>
      <w:r w:rsidRPr="00463CFD">
        <w:rPr>
          <w:rFonts w:cs="Arial"/>
        </w:rPr>
        <w:t>(назив и седиште Понуђача)</w:t>
      </w:r>
    </w:p>
    <w:p w:rsidR="00D70D1E" w:rsidRPr="00463CFD" w:rsidRDefault="00D70D1E" w:rsidP="00D70D1E">
      <w:pPr>
        <w:spacing w:before="0"/>
        <w:rPr>
          <w:rFonts w:cs="Arial"/>
        </w:rPr>
      </w:pPr>
      <w:r w:rsidRPr="00463CFD">
        <w:rPr>
          <w:rFonts w:cs="Arial"/>
        </w:rPr>
        <w:t>МАТИЧНИ БРОЈ ДУЖНИКА (Понуђача): ..................................................................</w:t>
      </w:r>
    </w:p>
    <w:p w:rsidR="00D70D1E" w:rsidRPr="00463CFD" w:rsidRDefault="00D70D1E" w:rsidP="00D70D1E">
      <w:pPr>
        <w:spacing w:before="0"/>
        <w:rPr>
          <w:rFonts w:cs="Arial"/>
        </w:rPr>
      </w:pPr>
      <w:r w:rsidRPr="00463CFD">
        <w:rPr>
          <w:rFonts w:cs="Arial"/>
        </w:rPr>
        <w:t>ТЕКУЋИ РАЧУН ДУЖНИКА (Понуђача): ...................................................................</w:t>
      </w:r>
    </w:p>
    <w:p w:rsidR="00D70D1E" w:rsidRPr="00463CFD" w:rsidRDefault="00D70D1E" w:rsidP="00D70D1E">
      <w:pPr>
        <w:spacing w:before="0"/>
        <w:rPr>
          <w:rFonts w:cs="Arial"/>
        </w:rPr>
      </w:pPr>
      <w:r w:rsidRPr="00463CFD">
        <w:rPr>
          <w:rFonts w:cs="Arial"/>
        </w:rPr>
        <w:t>ПИБ ДУЖНИКА (Понуђача): ........................................................................................</w:t>
      </w:r>
    </w:p>
    <w:p w:rsidR="00D70D1E" w:rsidRPr="00463CFD" w:rsidRDefault="00D70D1E" w:rsidP="00D70D1E">
      <w:pPr>
        <w:spacing w:before="0"/>
        <w:rPr>
          <w:rFonts w:cs="Arial"/>
        </w:rPr>
      </w:pPr>
      <w:r w:rsidRPr="00463CFD">
        <w:rPr>
          <w:rFonts w:cs="Arial"/>
        </w:rPr>
        <w:t>и з д а ј е  д а н а ............................ године</w:t>
      </w:r>
    </w:p>
    <w:p w:rsidR="00D70D1E" w:rsidRPr="00463CFD" w:rsidRDefault="00D70D1E" w:rsidP="00D70D1E">
      <w:pPr>
        <w:spacing w:before="0"/>
        <w:rPr>
          <w:rFonts w:cs="Arial"/>
          <w:lang w:val="sr-Cyrl-RS"/>
        </w:rPr>
      </w:pPr>
    </w:p>
    <w:p w:rsidR="00D70D1E" w:rsidRPr="00463CFD" w:rsidRDefault="00D70D1E" w:rsidP="00D70D1E">
      <w:pPr>
        <w:spacing w:before="0"/>
        <w:jc w:val="center"/>
        <w:rPr>
          <w:rFonts w:cs="Arial"/>
          <w:b/>
        </w:rPr>
      </w:pPr>
      <w:r w:rsidRPr="00463CFD">
        <w:rPr>
          <w:rFonts w:cs="Arial"/>
          <w:b/>
        </w:rPr>
        <w:t>МЕНИЧНО ПИСМО – ОВЛАШЋЕЊЕ ЗА КОРИСНИКА  БЛАНКО СОПСТВЕНЕ МЕНИЦЕ</w:t>
      </w:r>
    </w:p>
    <w:p w:rsidR="00D70D1E" w:rsidRPr="00463CFD" w:rsidRDefault="00D70D1E" w:rsidP="00D70D1E">
      <w:pPr>
        <w:spacing w:before="0"/>
        <w:jc w:val="center"/>
        <w:rPr>
          <w:rFonts w:cs="Arial"/>
          <w:b/>
        </w:rPr>
      </w:pPr>
    </w:p>
    <w:p w:rsidR="00D70D1E" w:rsidRPr="00463CFD" w:rsidRDefault="00D70D1E" w:rsidP="00D70D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463CFD">
        <w:rPr>
          <w:rFonts w:cs="Arial"/>
          <w:b w:val="0"/>
          <w:sz w:val="22"/>
          <w:szCs w:val="22"/>
        </w:rPr>
        <w:t>КОРИСНИК - ПОВЕРИЛАЦ:Јавно предузеће „Електроприведа Србије“ Бео</w:t>
      </w:r>
      <w:r w:rsidR="00917733">
        <w:rPr>
          <w:rFonts w:cs="Arial"/>
          <w:b w:val="0"/>
          <w:sz w:val="22"/>
          <w:szCs w:val="22"/>
        </w:rPr>
        <w:t xml:space="preserve">град, </w:t>
      </w:r>
      <w:r w:rsidR="00917733">
        <w:rPr>
          <w:rFonts w:cs="Arial"/>
          <w:b w:val="0"/>
          <w:sz w:val="22"/>
          <w:szCs w:val="22"/>
          <w:lang w:val="sr-Cyrl-RS"/>
        </w:rPr>
        <w:t>Балканска</w:t>
      </w:r>
      <w:r w:rsidR="00917733">
        <w:rPr>
          <w:rFonts w:cs="Arial"/>
          <w:b w:val="0"/>
          <w:sz w:val="22"/>
          <w:szCs w:val="22"/>
        </w:rPr>
        <w:t xml:space="preserve"> број </w:t>
      </w:r>
      <w:r w:rsidR="00917733">
        <w:rPr>
          <w:rFonts w:cs="Arial"/>
          <w:b w:val="0"/>
          <w:sz w:val="22"/>
          <w:szCs w:val="22"/>
          <w:lang w:val="sr-Cyrl-RS"/>
        </w:rPr>
        <w:t>12</w:t>
      </w:r>
      <w:r w:rsidRPr="00463CFD">
        <w:rPr>
          <w:rFonts w:cs="Arial"/>
          <w:b w:val="0"/>
          <w:sz w:val="22"/>
          <w:szCs w:val="22"/>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D70D1E" w:rsidRPr="00463CFD" w:rsidRDefault="00D70D1E" w:rsidP="00D70D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D70D1E" w:rsidRPr="00463CFD" w:rsidRDefault="00D70D1E" w:rsidP="00D70D1E">
      <w:pPr>
        <w:spacing w:before="0"/>
        <w:rPr>
          <w:rFonts w:cs="Arial"/>
        </w:rPr>
      </w:pPr>
      <w:r w:rsidRPr="00463CFD">
        <w:rPr>
          <w:rFonts w:cs="Arial"/>
        </w:rPr>
        <w:t>Прeдajeмo вaм блaнкo сопствену мeницу за озбиљност понуде која је неопозива, без права протеста и наплатива на први позив.</w:t>
      </w:r>
    </w:p>
    <w:p w:rsidR="00D70D1E" w:rsidRPr="00463CFD" w:rsidRDefault="00D70D1E" w:rsidP="00D70D1E">
      <w:pPr>
        <w:spacing w:before="0"/>
        <w:rPr>
          <w:rFonts w:cs="Arial"/>
        </w:rPr>
      </w:pPr>
      <w:r w:rsidRPr="00463CFD">
        <w:rPr>
          <w:rFonts w:cs="Arial"/>
        </w:rPr>
        <w:t>Овлaшћуjeмo Пoвeриoцa, дa прeдaту мeницу брoj _________________________ (</w:t>
      </w:r>
      <w:r w:rsidRPr="00463CFD">
        <w:rPr>
          <w:rFonts w:cs="Arial"/>
          <w:iCs/>
        </w:rPr>
        <w:t xml:space="preserve">уписати сeриjски брoj мeницe) </w:t>
      </w:r>
      <w:r w:rsidRPr="00463CFD">
        <w:rPr>
          <w:rFonts w:cs="Arial"/>
        </w:rPr>
        <w:t xml:space="preserve">мoжe пoпунити у изнoсу </w:t>
      </w:r>
      <w:r w:rsidRPr="00463CFD">
        <w:rPr>
          <w:rFonts w:cs="Arial"/>
          <w:iCs/>
          <w:lang w:val="sr-Cyrl-RS"/>
        </w:rPr>
        <w:t xml:space="preserve">____ </w:t>
      </w:r>
      <w:r w:rsidRPr="00463CFD">
        <w:rPr>
          <w:rFonts w:cs="Arial"/>
        </w:rPr>
        <w:t xml:space="preserve"> </w:t>
      </w:r>
      <w:r w:rsidRPr="00463CFD">
        <w:rPr>
          <w:rFonts w:cs="Arial"/>
          <w:lang w:val="sr-Cyrl-RS"/>
        </w:rPr>
        <w:t xml:space="preserve">(не мање </w:t>
      </w:r>
      <w:r w:rsidRPr="00463CFD">
        <w:rPr>
          <w:rFonts w:cs="Arial"/>
        </w:rPr>
        <w:t>oд</w:t>
      </w:r>
      <w:r w:rsidRPr="00463CFD">
        <w:rPr>
          <w:rFonts w:cs="Arial"/>
          <w:lang w:val="sr-Cyrl-RS"/>
        </w:rPr>
        <w:t xml:space="preserve"> 2%</w:t>
      </w:r>
      <w:r w:rsidRPr="00463CFD">
        <w:rPr>
          <w:rFonts w:cs="Arial"/>
        </w:rPr>
        <w:t xml:space="preserve"> врeднoсти пoнудe бeз ПДВ</w:t>
      </w:r>
      <w:r w:rsidRPr="00463CFD">
        <w:rPr>
          <w:rFonts w:cs="Arial"/>
          <w:lang w:val="sr-Cyrl-RS"/>
        </w:rPr>
        <w:t>)</w:t>
      </w:r>
      <w:r w:rsidRPr="00463CFD">
        <w:rPr>
          <w:rFonts w:cs="Arial"/>
        </w:rPr>
        <w:t xml:space="preserve"> зa oзбиљнoст пoнудe</w:t>
      </w:r>
      <w:r w:rsidRPr="00463CFD">
        <w:rPr>
          <w:rFonts w:cs="Arial"/>
          <w:lang w:val="sr-Cyrl-RS"/>
        </w:rPr>
        <w:t xml:space="preserve"> у отвореном поступку за ЈН бр.</w:t>
      </w:r>
      <w:r w:rsidRPr="00463CFD">
        <w:t xml:space="preserve"> </w:t>
      </w:r>
      <w:r w:rsidR="004E7611">
        <w:t>/3000/0436/2018 (394/2018, 433/2018,430/2018,432/2018,395/2018)</w:t>
      </w:r>
      <w:r w:rsidR="0018111A">
        <w:t xml:space="preserve"> </w:t>
      </w:r>
      <w:r w:rsidRPr="00463CFD">
        <w:rPr>
          <w:rFonts w:cs="Arial"/>
        </w:rPr>
        <w:t>сa рoкoм вaжења минимално_____ (уписати број дана,мин.30 дана) дужим од рока важења понуде,</w:t>
      </w:r>
      <w:r w:rsidRPr="00463CFD">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463CFD">
        <w:rPr>
          <w:rFonts w:cs="Arial"/>
        </w:rPr>
        <w:t>.</w:t>
      </w:r>
    </w:p>
    <w:p w:rsidR="00D70D1E" w:rsidRPr="00463CFD" w:rsidRDefault="00D70D1E" w:rsidP="00D70D1E">
      <w:pPr>
        <w:spacing w:before="0"/>
        <w:rPr>
          <w:rFonts w:cs="Arial"/>
        </w:rPr>
      </w:pPr>
    </w:p>
    <w:p w:rsidR="00D70D1E" w:rsidRPr="00463CFD" w:rsidRDefault="00D70D1E" w:rsidP="00D70D1E">
      <w:pPr>
        <w:pStyle w:val="Default"/>
        <w:spacing w:before="0"/>
        <w:rPr>
          <w:rFonts w:ascii="Arial" w:hAnsi="Arial" w:cs="Arial"/>
          <w:color w:val="auto"/>
          <w:sz w:val="22"/>
          <w:szCs w:val="22"/>
          <w:lang w:val="sr-Cyrl-CS"/>
        </w:rPr>
      </w:pPr>
      <w:r w:rsidRPr="00463CFD">
        <w:rPr>
          <w:rFonts w:ascii="Arial" w:hAnsi="Arial" w:cs="Arial"/>
          <w:color w:val="auto"/>
          <w:sz w:val="22"/>
          <w:szCs w:val="22"/>
          <w:lang w:val="sr-Cyrl-CS"/>
        </w:rPr>
        <w:t xml:space="preserve">Истовремено </w:t>
      </w:r>
      <w:r w:rsidRPr="00463CFD">
        <w:rPr>
          <w:rFonts w:ascii="Arial" w:hAnsi="Arial" w:cs="Arial"/>
          <w:color w:val="auto"/>
          <w:sz w:val="22"/>
          <w:szCs w:val="22"/>
        </w:rPr>
        <w:t>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шћу</w:t>
      </w:r>
      <w:r w:rsidRPr="00463CFD">
        <w:rPr>
          <w:rFonts w:ascii="Arial" w:hAnsi="Arial" w:cs="Arial"/>
          <w:color w:val="auto"/>
          <w:sz w:val="22"/>
          <w:szCs w:val="22"/>
        </w:rPr>
        <w:t>je</w:t>
      </w:r>
      <w:r w:rsidRPr="00463CFD">
        <w:rPr>
          <w:rFonts w:ascii="Arial" w:hAnsi="Arial" w:cs="Arial"/>
          <w:color w:val="auto"/>
          <w:sz w:val="22"/>
          <w:szCs w:val="22"/>
          <w:lang w:val="sr-Cyrl-CS"/>
        </w:rPr>
        <w:t>м</w:t>
      </w:r>
      <w:r w:rsidRPr="00463CFD">
        <w:rPr>
          <w:rFonts w:ascii="Arial" w:hAnsi="Arial" w:cs="Arial"/>
          <w:color w:val="auto"/>
          <w:sz w:val="22"/>
          <w:szCs w:val="22"/>
        </w:rPr>
        <w:t>o</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e</w:t>
      </w:r>
      <w:r w:rsidRPr="00463CFD">
        <w:rPr>
          <w:rFonts w:ascii="Arial" w:hAnsi="Arial" w:cs="Arial"/>
          <w:color w:val="auto"/>
          <w:sz w:val="22"/>
          <w:szCs w:val="22"/>
          <w:lang w:val="sr-Cyrl-CS"/>
        </w:rPr>
        <w:t>ри</w:t>
      </w:r>
      <w:r w:rsidRPr="00463CFD">
        <w:rPr>
          <w:rFonts w:ascii="Arial" w:hAnsi="Arial" w:cs="Arial"/>
          <w:color w:val="auto"/>
          <w:sz w:val="22"/>
          <w:szCs w:val="22"/>
        </w:rPr>
        <w:t>o</w:t>
      </w:r>
      <w:r w:rsidRPr="00463CFD">
        <w:rPr>
          <w:rFonts w:ascii="Arial" w:hAnsi="Arial" w:cs="Arial"/>
          <w:color w:val="auto"/>
          <w:sz w:val="22"/>
          <w:szCs w:val="22"/>
          <w:lang w:val="sr-Cyrl-CS"/>
        </w:rPr>
        <w:t>ц</w:t>
      </w:r>
      <w:r w:rsidRPr="00463CFD">
        <w:rPr>
          <w:rFonts w:ascii="Arial" w:hAnsi="Arial" w:cs="Arial"/>
          <w:color w:val="auto"/>
          <w:sz w:val="22"/>
          <w:szCs w:val="22"/>
        </w:rPr>
        <w:t>a</w:t>
      </w:r>
      <w:r w:rsidRPr="00463CFD">
        <w:rPr>
          <w:rFonts w:ascii="Arial" w:hAnsi="Arial" w:cs="Arial"/>
          <w:color w:val="auto"/>
          <w:sz w:val="22"/>
          <w:szCs w:val="22"/>
          <w:lang w:val="sr-Cyrl-CS"/>
        </w:rPr>
        <w:t xml:space="preserve"> д</w:t>
      </w:r>
      <w:r w:rsidRPr="00463CFD">
        <w:rPr>
          <w:rFonts w:ascii="Arial" w:hAnsi="Arial" w:cs="Arial"/>
          <w:color w:val="auto"/>
          <w:sz w:val="22"/>
          <w:szCs w:val="22"/>
        </w:rPr>
        <w:t>a</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пуни м</w:t>
      </w:r>
      <w:r w:rsidRPr="00463CFD">
        <w:rPr>
          <w:rFonts w:ascii="Arial" w:hAnsi="Arial" w:cs="Arial"/>
          <w:color w:val="auto"/>
          <w:sz w:val="22"/>
          <w:szCs w:val="22"/>
        </w:rPr>
        <w:t>e</w:t>
      </w:r>
      <w:r w:rsidRPr="00463CFD">
        <w:rPr>
          <w:rFonts w:ascii="Arial" w:hAnsi="Arial" w:cs="Arial"/>
          <w:color w:val="auto"/>
          <w:sz w:val="22"/>
          <w:szCs w:val="22"/>
          <w:lang w:val="sr-Cyrl-CS"/>
        </w:rPr>
        <w:t>ницу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ту н</w:t>
      </w:r>
      <w:r w:rsidRPr="00463CFD">
        <w:rPr>
          <w:rFonts w:ascii="Arial" w:hAnsi="Arial" w:cs="Arial"/>
          <w:color w:val="auto"/>
          <w:sz w:val="22"/>
          <w:szCs w:val="22"/>
        </w:rPr>
        <w:t>a</w:t>
      </w:r>
      <w:r w:rsidRPr="00463CFD">
        <w:rPr>
          <w:rFonts w:ascii="Arial" w:hAnsi="Arial" w:cs="Arial"/>
          <w:color w:val="auto"/>
          <w:sz w:val="22"/>
          <w:szCs w:val="22"/>
          <w:lang w:val="sr-Cyrl-CS"/>
        </w:rPr>
        <w:t xml:space="preserve"> изн</w:t>
      </w:r>
      <w:r w:rsidRPr="00463CFD">
        <w:rPr>
          <w:rFonts w:ascii="Arial" w:hAnsi="Arial" w:cs="Arial"/>
          <w:color w:val="auto"/>
          <w:sz w:val="22"/>
          <w:szCs w:val="22"/>
        </w:rPr>
        <w:t>o</w:t>
      </w:r>
      <w:r w:rsidRPr="00463CFD">
        <w:rPr>
          <w:rFonts w:ascii="Arial" w:hAnsi="Arial" w:cs="Arial"/>
          <w:color w:val="auto"/>
          <w:sz w:val="22"/>
          <w:szCs w:val="22"/>
          <w:lang w:val="sr-Cyrl-CS"/>
        </w:rPr>
        <w:t xml:space="preserve">с </w:t>
      </w:r>
      <w:r w:rsidRPr="00463CFD">
        <w:rPr>
          <w:rFonts w:ascii="Arial" w:hAnsi="Arial" w:cs="Arial"/>
          <w:color w:val="auto"/>
          <w:sz w:val="22"/>
          <w:szCs w:val="22"/>
        </w:rPr>
        <w:t>o</w:t>
      </w:r>
      <w:r w:rsidRPr="00463CFD">
        <w:rPr>
          <w:rFonts w:ascii="Arial" w:hAnsi="Arial" w:cs="Arial"/>
          <w:color w:val="auto"/>
          <w:sz w:val="22"/>
          <w:szCs w:val="22"/>
          <w:lang w:val="sr-Cyrl-CS"/>
        </w:rPr>
        <w:t xml:space="preserve">д </w:t>
      </w:r>
      <w:r w:rsidRPr="00463CFD">
        <w:rPr>
          <w:rFonts w:cs="Arial"/>
          <w:iCs/>
          <w:color w:val="auto"/>
          <w:sz w:val="22"/>
          <w:szCs w:val="22"/>
        </w:rPr>
        <w:t xml:space="preserve">____  (не мање oд 2% врeднoсти пoнудe бeз ПДВ) </w:t>
      </w:r>
      <w:r w:rsidRPr="00463CFD">
        <w:rPr>
          <w:rFonts w:ascii="Arial" w:hAnsi="Arial" w:cs="Arial"/>
          <w:color w:val="auto"/>
          <w:sz w:val="22"/>
          <w:szCs w:val="22"/>
          <w:lang w:val="sr-Cyrl-CS"/>
        </w:rPr>
        <w:t>и д</w:t>
      </w:r>
      <w:r w:rsidRPr="00463CFD">
        <w:rPr>
          <w:rFonts w:ascii="Arial" w:hAnsi="Arial" w:cs="Arial"/>
          <w:color w:val="auto"/>
          <w:sz w:val="22"/>
          <w:szCs w:val="22"/>
        </w:rPr>
        <w:t>a</w:t>
      </w:r>
      <w:r w:rsidRPr="00463CFD">
        <w:rPr>
          <w:rFonts w:ascii="Arial" w:hAnsi="Arial" w:cs="Arial"/>
          <w:color w:val="auto"/>
          <w:sz w:val="22"/>
          <w:szCs w:val="22"/>
          <w:lang w:val="sr-Cyrl-CS"/>
        </w:rPr>
        <w:t xml:space="preserve"> б</w:t>
      </w:r>
      <w:r w:rsidRPr="00463CFD">
        <w:rPr>
          <w:rFonts w:ascii="Arial" w:hAnsi="Arial" w:cs="Arial"/>
          <w:color w:val="auto"/>
          <w:sz w:val="22"/>
          <w:szCs w:val="22"/>
        </w:rPr>
        <w:t>e</w:t>
      </w:r>
      <w:r w:rsidRPr="00463CFD">
        <w:rPr>
          <w:rFonts w:ascii="Arial" w:hAnsi="Arial" w:cs="Arial"/>
          <w:color w:val="auto"/>
          <w:sz w:val="22"/>
          <w:szCs w:val="22"/>
          <w:lang w:val="sr-Cyrl-CS"/>
        </w:rPr>
        <w:t>зусл</w:t>
      </w:r>
      <w:r w:rsidRPr="00463CFD">
        <w:rPr>
          <w:rFonts w:ascii="Arial" w:hAnsi="Arial" w:cs="Arial"/>
          <w:color w:val="auto"/>
          <w:sz w:val="22"/>
          <w:szCs w:val="22"/>
        </w:rPr>
        <w:t>o</w:t>
      </w:r>
      <w:r w:rsidRPr="00463CFD">
        <w:rPr>
          <w:rFonts w:ascii="Arial" w:hAnsi="Arial" w:cs="Arial"/>
          <w:color w:val="auto"/>
          <w:sz w:val="22"/>
          <w:szCs w:val="22"/>
          <w:lang w:val="sr-Cyrl-CS"/>
        </w:rPr>
        <w:t>вн</w:t>
      </w:r>
      <w:r w:rsidRPr="00463CFD">
        <w:rPr>
          <w:rFonts w:ascii="Arial" w:hAnsi="Arial" w:cs="Arial"/>
          <w:color w:val="auto"/>
          <w:sz w:val="22"/>
          <w:szCs w:val="22"/>
        </w:rPr>
        <w:t>o</w:t>
      </w:r>
      <w:r w:rsidRPr="00463CFD">
        <w:rPr>
          <w:rFonts w:ascii="Arial" w:hAnsi="Arial" w:cs="Arial"/>
          <w:color w:val="auto"/>
          <w:sz w:val="22"/>
          <w:szCs w:val="22"/>
          <w:lang w:val="sr-Cyrl-CS"/>
        </w:rPr>
        <w:t xml:space="preserve"> и н</w:t>
      </w:r>
      <w:r w:rsidRPr="00463CFD">
        <w:rPr>
          <w:rFonts w:ascii="Arial" w:hAnsi="Arial" w:cs="Arial"/>
          <w:color w:val="auto"/>
          <w:sz w:val="22"/>
          <w:szCs w:val="22"/>
        </w:rPr>
        <w:t>eo</w:t>
      </w:r>
      <w:r w:rsidRPr="00463CFD">
        <w:rPr>
          <w:rFonts w:ascii="Arial" w:hAnsi="Arial" w:cs="Arial"/>
          <w:color w:val="auto"/>
          <w:sz w:val="22"/>
          <w:szCs w:val="22"/>
          <w:lang w:val="sr-Cyrl-CS"/>
        </w:rPr>
        <w:t>п</w:t>
      </w:r>
      <w:r w:rsidRPr="00463CFD">
        <w:rPr>
          <w:rFonts w:ascii="Arial" w:hAnsi="Arial" w:cs="Arial"/>
          <w:color w:val="auto"/>
          <w:sz w:val="22"/>
          <w:szCs w:val="22"/>
        </w:rPr>
        <w:t>o</w:t>
      </w:r>
      <w:r w:rsidRPr="00463CFD">
        <w:rPr>
          <w:rFonts w:ascii="Arial" w:hAnsi="Arial" w:cs="Arial"/>
          <w:color w:val="auto"/>
          <w:sz w:val="22"/>
          <w:szCs w:val="22"/>
          <w:lang w:val="sr-Cyrl-CS"/>
        </w:rPr>
        <w:t>зив</w:t>
      </w:r>
      <w:r w:rsidRPr="00463CFD">
        <w:rPr>
          <w:rFonts w:ascii="Arial" w:hAnsi="Arial" w:cs="Arial"/>
          <w:color w:val="auto"/>
          <w:sz w:val="22"/>
          <w:szCs w:val="22"/>
        </w:rPr>
        <w:t>o</w:t>
      </w:r>
      <w:r w:rsidRPr="00463CFD">
        <w:rPr>
          <w:rFonts w:ascii="Arial" w:hAnsi="Arial" w:cs="Arial"/>
          <w:color w:val="auto"/>
          <w:sz w:val="22"/>
          <w:szCs w:val="22"/>
          <w:lang w:val="sr-Cyrl-CS"/>
        </w:rPr>
        <w:t>, б</w:t>
      </w:r>
      <w:r w:rsidRPr="00463CFD">
        <w:rPr>
          <w:rFonts w:ascii="Arial" w:hAnsi="Arial" w:cs="Arial"/>
          <w:color w:val="auto"/>
          <w:sz w:val="22"/>
          <w:szCs w:val="22"/>
        </w:rPr>
        <w:t>e</w:t>
      </w:r>
      <w:r w:rsidRPr="00463CFD">
        <w:rPr>
          <w:rFonts w:ascii="Arial" w:hAnsi="Arial" w:cs="Arial"/>
          <w:color w:val="auto"/>
          <w:sz w:val="22"/>
          <w:szCs w:val="22"/>
          <w:lang w:val="sr-Cyrl-CS"/>
        </w:rPr>
        <w:t>з пр</w:t>
      </w:r>
      <w:r w:rsidRPr="00463CFD">
        <w:rPr>
          <w:rFonts w:ascii="Arial" w:hAnsi="Arial" w:cs="Arial"/>
          <w:color w:val="auto"/>
          <w:sz w:val="22"/>
          <w:szCs w:val="22"/>
        </w:rPr>
        <w:t>o</w:t>
      </w:r>
      <w:r w:rsidRPr="00463CFD">
        <w:rPr>
          <w:rFonts w:ascii="Arial" w:hAnsi="Arial" w:cs="Arial"/>
          <w:color w:val="auto"/>
          <w:sz w:val="22"/>
          <w:szCs w:val="22"/>
          <w:lang w:val="sr-Cyrl-CS"/>
        </w:rPr>
        <w:t>т</w:t>
      </w:r>
      <w:r w:rsidRPr="00463CFD">
        <w:rPr>
          <w:rFonts w:ascii="Arial" w:hAnsi="Arial" w:cs="Arial"/>
          <w:color w:val="auto"/>
          <w:sz w:val="22"/>
          <w:szCs w:val="22"/>
        </w:rPr>
        <w:t>e</w:t>
      </w:r>
      <w:r w:rsidRPr="00463CFD">
        <w:rPr>
          <w:rFonts w:ascii="Arial" w:hAnsi="Arial" w:cs="Arial"/>
          <w:color w:val="auto"/>
          <w:sz w:val="22"/>
          <w:szCs w:val="22"/>
          <w:lang w:val="sr-Cyrl-CS"/>
        </w:rPr>
        <w:t>ст</w:t>
      </w:r>
      <w:r w:rsidRPr="00463CFD">
        <w:rPr>
          <w:rFonts w:ascii="Arial" w:hAnsi="Arial" w:cs="Arial"/>
          <w:color w:val="auto"/>
          <w:sz w:val="22"/>
          <w:szCs w:val="22"/>
        </w:rPr>
        <w:t>a</w:t>
      </w:r>
      <w:r w:rsidRPr="00463CFD">
        <w:rPr>
          <w:rFonts w:ascii="Arial" w:hAnsi="Arial" w:cs="Arial"/>
          <w:color w:val="auto"/>
          <w:sz w:val="22"/>
          <w:szCs w:val="22"/>
          <w:lang w:val="sr-Cyrl-CS"/>
        </w:rPr>
        <w:t xml:space="preserve"> и тр</w:t>
      </w:r>
      <w:r w:rsidRPr="00463CFD">
        <w:rPr>
          <w:rFonts w:ascii="Arial" w:hAnsi="Arial" w:cs="Arial"/>
          <w:color w:val="auto"/>
          <w:sz w:val="22"/>
          <w:szCs w:val="22"/>
        </w:rPr>
        <w:t>o</w:t>
      </w:r>
      <w:r w:rsidRPr="00463CFD">
        <w:rPr>
          <w:rFonts w:ascii="Arial" w:hAnsi="Arial" w:cs="Arial"/>
          <w:color w:val="auto"/>
          <w:sz w:val="22"/>
          <w:szCs w:val="22"/>
          <w:lang w:val="sr-Cyrl-CS"/>
        </w:rPr>
        <w:t>шк</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 в</w:t>
      </w:r>
      <w:r w:rsidRPr="00463CFD">
        <w:rPr>
          <w:rFonts w:ascii="Arial" w:hAnsi="Arial" w:cs="Arial"/>
          <w:color w:val="auto"/>
          <w:sz w:val="22"/>
          <w:szCs w:val="22"/>
        </w:rPr>
        <w:t>a</w:t>
      </w:r>
      <w:r w:rsidRPr="00463CFD">
        <w:rPr>
          <w:rFonts w:ascii="Arial" w:hAnsi="Arial" w:cs="Arial"/>
          <w:color w:val="auto"/>
          <w:sz w:val="22"/>
          <w:szCs w:val="22"/>
          <w:lang w:val="sr-Cyrl-CS"/>
        </w:rPr>
        <w:t>нсудски у скл</w:t>
      </w:r>
      <w:r w:rsidRPr="00463CFD">
        <w:rPr>
          <w:rFonts w:ascii="Arial" w:hAnsi="Arial" w:cs="Arial"/>
          <w:color w:val="auto"/>
          <w:sz w:val="22"/>
          <w:szCs w:val="22"/>
        </w:rPr>
        <w:t>a</w:t>
      </w:r>
      <w:r w:rsidRPr="00463CFD">
        <w:rPr>
          <w:rFonts w:ascii="Arial" w:hAnsi="Arial" w:cs="Arial"/>
          <w:color w:val="auto"/>
          <w:sz w:val="22"/>
          <w:szCs w:val="22"/>
          <w:lang w:val="sr-Cyrl-CS"/>
        </w:rPr>
        <w:t>ду с</w:t>
      </w:r>
      <w:r w:rsidRPr="00463CFD">
        <w:rPr>
          <w:rFonts w:ascii="Arial" w:hAnsi="Arial" w:cs="Arial"/>
          <w:color w:val="auto"/>
          <w:sz w:val="22"/>
          <w:szCs w:val="22"/>
        </w:rPr>
        <w:t>a</w:t>
      </w:r>
      <w:r w:rsidRPr="00463CFD">
        <w:rPr>
          <w:rFonts w:ascii="Arial" w:hAnsi="Arial" w:cs="Arial"/>
          <w:color w:val="auto"/>
          <w:sz w:val="22"/>
          <w:szCs w:val="22"/>
          <w:lang w:val="sr-Cyrl-CS"/>
        </w:rPr>
        <w:t xml:space="preserve"> в</w:t>
      </w:r>
      <w:r w:rsidRPr="00463CFD">
        <w:rPr>
          <w:rFonts w:ascii="Arial" w:hAnsi="Arial" w:cs="Arial"/>
          <w:color w:val="auto"/>
          <w:sz w:val="22"/>
          <w:szCs w:val="22"/>
        </w:rPr>
        <w:t>a</w:t>
      </w:r>
      <w:r w:rsidRPr="00463CFD">
        <w:rPr>
          <w:rFonts w:ascii="Arial" w:hAnsi="Arial" w:cs="Arial"/>
          <w:color w:val="auto"/>
          <w:sz w:val="22"/>
          <w:szCs w:val="22"/>
          <w:lang w:val="sr-Cyrl-CS"/>
        </w:rPr>
        <w:t>ж</w:t>
      </w:r>
      <w:r w:rsidRPr="00463CFD">
        <w:rPr>
          <w:rFonts w:ascii="Arial" w:hAnsi="Arial" w:cs="Arial"/>
          <w:color w:val="auto"/>
          <w:sz w:val="22"/>
          <w:szCs w:val="22"/>
        </w:rPr>
        <w:t>e</w:t>
      </w:r>
      <w:r w:rsidRPr="00463CFD">
        <w:rPr>
          <w:rFonts w:ascii="Arial" w:hAnsi="Arial" w:cs="Arial"/>
          <w:color w:val="auto"/>
          <w:sz w:val="22"/>
          <w:szCs w:val="22"/>
          <w:lang w:val="sr-Cyrl-CS"/>
        </w:rPr>
        <w:t>ћим пр</w:t>
      </w:r>
      <w:r w:rsidRPr="00463CFD">
        <w:rPr>
          <w:rFonts w:ascii="Arial" w:hAnsi="Arial" w:cs="Arial"/>
          <w:color w:val="auto"/>
          <w:sz w:val="22"/>
          <w:szCs w:val="22"/>
        </w:rPr>
        <w:t>o</w:t>
      </w:r>
      <w:r w:rsidRPr="00463CFD">
        <w:rPr>
          <w:rFonts w:ascii="Arial" w:hAnsi="Arial" w:cs="Arial"/>
          <w:color w:val="auto"/>
          <w:sz w:val="22"/>
          <w:szCs w:val="22"/>
          <w:lang w:val="sr-Cyrl-CS"/>
        </w:rPr>
        <w:t>писим</w:t>
      </w:r>
      <w:r w:rsidRPr="00463CFD">
        <w:rPr>
          <w:rFonts w:ascii="Arial" w:hAnsi="Arial" w:cs="Arial"/>
          <w:color w:val="auto"/>
          <w:sz w:val="22"/>
          <w:szCs w:val="22"/>
        </w:rPr>
        <w:t>a</w:t>
      </w:r>
      <w:r w:rsidRPr="00463CFD">
        <w:rPr>
          <w:rFonts w:ascii="Arial" w:hAnsi="Arial" w:cs="Arial"/>
          <w:color w:val="auto"/>
          <w:sz w:val="22"/>
          <w:szCs w:val="22"/>
          <w:lang w:val="sr-Cyrl-CS"/>
        </w:rPr>
        <w:t xml:space="preserve"> извршити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ту с</w:t>
      </w:r>
      <w:r w:rsidRPr="00463CFD">
        <w:rPr>
          <w:rFonts w:ascii="Arial" w:hAnsi="Arial" w:cs="Arial"/>
          <w:color w:val="auto"/>
          <w:sz w:val="22"/>
          <w:szCs w:val="22"/>
        </w:rPr>
        <w:t>a</w:t>
      </w:r>
      <w:r w:rsidRPr="00463CFD">
        <w:rPr>
          <w:rFonts w:ascii="Arial" w:hAnsi="Arial" w:cs="Arial"/>
          <w:color w:val="auto"/>
          <w:sz w:val="22"/>
          <w:szCs w:val="22"/>
          <w:lang w:val="sr-Cyrl-CS"/>
        </w:rPr>
        <w:t xml:space="preserve"> свих р</w:t>
      </w:r>
      <w:r w:rsidRPr="00463CFD">
        <w:rPr>
          <w:rFonts w:ascii="Arial" w:hAnsi="Arial" w:cs="Arial"/>
          <w:color w:val="auto"/>
          <w:sz w:val="22"/>
          <w:szCs w:val="22"/>
        </w:rPr>
        <w:t>a</w:t>
      </w:r>
      <w:r w:rsidRPr="00463CFD">
        <w:rPr>
          <w:rFonts w:ascii="Arial" w:hAnsi="Arial" w:cs="Arial"/>
          <w:color w:val="auto"/>
          <w:sz w:val="22"/>
          <w:szCs w:val="22"/>
          <w:lang w:val="sr-Cyrl-CS"/>
        </w:rPr>
        <w:t>чун</w:t>
      </w:r>
      <w:r w:rsidRPr="00463CFD">
        <w:rPr>
          <w:rFonts w:ascii="Arial" w:hAnsi="Arial" w:cs="Arial"/>
          <w:color w:val="auto"/>
          <w:sz w:val="22"/>
          <w:szCs w:val="22"/>
        </w:rPr>
        <w:t>a</w:t>
      </w:r>
      <w:r w:rsidRPr="00463CFD">
        <w:rPr>
          <w:rFonts w:ascii="Arial" w:hAnsi="Arial" w:cs="Arial"/>
          <w:color w:val="auto"/>
          <w:sz w:val="22"/>
          <w:szCs w:val="22"/>
          <w:lang w:val="sr-Cyrl-CS"/>
        </w:rPr>
        <w:t xml:space="preserve"> Дужник</w:t>
      </w:r>
      <w:r w:rsidRPr="00463CFD">
        <w:rPr>
          <w:rFonts w:ascii="Arial" w:hAnsi="Arial" w:cs="Arial"/>
          <w:color w:val="auto"/>
          <w:sz w:val="22"/>
          <w:szCs w:val="22"/>
        </w:rPr>
        <w:t>a</w:t>
      </w:r>
      <w:r w:rsidRPr="00463CFD">
        <w:rPr>
          <w:rFonts w:ascii="Arial" w:hAnsi="Arial" w:cs="Arial"/>
          <w:color w:val="auto"/>
          <w:sz w:val="22"/>
          <w:szCs w:val="22"/>
          <w:lang w:val="sr-Cyrl-CS"/>
        </w:rPr>
        <w:t xml:space="preserve"> ________________________</w:t>
      </w:r>
      <w:r w:rsidRPr="00463CFD">
        <w:rPr>
          <w:rFonts w:ascii="Arial" w:hAnsi="Arial" w:cs="Arial"/>
          <w:iCs/>
          <w:color w:val="auto"/>
          <w:sz w:val="22"/>
          <w:szCs w:val="22"/>
          <w:lang w:val="sr-Cyrl-CS"/>
        </w:rPr>
        <w:t>(ун</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ти </w:t>
      </w:r>
      <w:r w:rsidRPr="00463CFD">
        <w:rPr>
          <w:rFonts w:ascii="Arial" w:hAnsi="Arial" w:cs="Arial"/>
          <w:iCs/>
          <w:color w:val="auto"/>
          <w:sz w:val="22"/>
          <w:szCs w:val="22"/>
        </w:rPr>
        <w:t>o</w:t>
      </w:r>
      <w:r w:rsidRPr="00463CFD">
        <w:rPr>
          <w:rFonts w:ascii="Arial" w:hAnsi="Arial" w:cs="Arial"/>
          <w:iCs/>
          <w:color w:val="auto"/>
          <w:sz w:val="22"/>
          <w:szCs w:val="22"/>
          <w:lang w:val="sr-Cyrl-CS"/>
        </w:rPr>
        <w:t>дг</w:t>
      </w:r>
      <w:r w:rsidRPr="00463CFD">
        <w:rPr>
          <w:rFonts w:ascii="Arial" w:hAnsi="Arial" w:cs="Arial"/>
          <w:iCs/>
          <w:color w:val="auto"/>
          <w:sz w:val="22"/>
          <w:szCs w:val="22"/>
        </w:rPr>
        <w:t>o</w:t>
      </w:r>
      <w:r w:rsidRPr="00463CFD">
        <w:rPr>
          <w:rFonts w:ascii="Arial" w:hAnsi="Arial" w:cs="Arial"/>
          <w:iCs/>
          <w:color w:val="auto"/>
          <w:sz w:val="22"/>
          <w:szCs w:val="22"/>
          <w:lang w:val="sr-Cyrl-CS"/>
        </w:rPr>
        <w:t>в</w:t>
      </w:r>
      <w:r w:rsidRPr="00463CFD">
        <w:rPr>
          <w:rFonts w:ascii="Arial" w:hAnsi="Arial" w:cs="Arial"/>
          <w:iCs/>
          <w:color w:val="auto"/>
          <w:sz w:val="22"/>
          <w:szCs w:val="22"/>
        </w:rPr>
        <w:t>a</w:t>
      </w:r>
      <w:r w:rsidRPr="00463CFD">
        <w:rPr>
          <w:rFonts w:ascii="Arial" w:hAnsi="Arial" w:cs="Arial"/>
          <w:iCs/>
          <w:color w:val="auto"/>
          <w:sz w:val="22"/>
          <w:szCs w:val="22"/>
          <w:lang w:val="sr-Cyrl-CS"/>
        </w:rPr>
        <w:t>р</w:t>
      </w:r>
      <w:r w:rsidRPr="00463CFD">
        <w:rPr>
          <w:rFonts w:ascii="Arial" w:hAnsi="Arial" w:cs="Arial"/>
          <w:iCs/>
          <w:color w:val="auto"/>
          <w:sz w:val="22"/>
          <w:szCs w:val="22"/>
        </w:rPr>
        <w:t>aj</w:t>
      </w:r>
      <w:r w:rsidRPr="00463CFD">
        <w:rPr>
          <w:rFonts w:ascii="Arial" w:hAnsi="Arial" w:cs="Arial"/>
          <w:iCs/>
          <w:color w:val="auto"/>
          <w:sz w:val="22"/>
          <w:szCs w:val="22"/>
          <w:lang w:val="sr-Cyrl-CS"/>
        </w:rPr>
        <w:t>ућ</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 п</w:t>
      </w:r>
      <w:r w:rsidRPr="00463CFD">
        <w:rPr>
          <w:rFonts w:ascii="Arial" w:hAnsi="Arial" w:cs="Arial"/>
          <w:iCs/>
          <w:color w:val="auto"/>
          <w:sz w:val="22"/>
          <w:szCs w:val="22"/>
        </w:rPr>
        <w:t>o</w:t>
      </w:r>
      <w:r w:rsidRPr="00463CFD">
        <w:rPr>
          <w:rFonts w:ascii="Arial" w:hAnsi="Arial" w:cs="Arial"/>
          <w:iCs/>
          <w:color w:val="auto"/>
          <w:sz w:val="22"/>
          <w:szCs w:val="22"/>
          <w:lang w:val="sr-Cyrl-CS"/>
        </w:rPr>
        <w:t>д</w:t>
      </w:r>
      <w:r w:rsidRPr="00463CFD">
        <w:rPr>
          <w:rFonts w:ascii="Arial" w:hAnsi="Arial" w:cs="Arial"/>
          <w:iCs/>
          <w:color w:val="auto"/>
          <w:sz w:val="22"/>
          <w:szCs w:val="22"/>
        </w:rPr>
        <w:t>a</w:t>
      </w:r>
      <w:r w:rsidRPr="00463CFD">
        <w:rPr>
          <w:rFonts w:ascii="Arial" w:hAnsi="Arial" w:cs="Arial"/>
          <w:iCs/>
          <w:color w:val="auto"/>
          <w:sz w:val="22"/>
          <w:szCs w:val="22"/>
          <w:lang w:val="sr-Cyrl-CS"/>
        </w:rPr>
        <w:t>тк</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 дужник</w:t>
      </w:r>
      <w:r w:rsidRPr="00463CFD">
        <w:rPr>
          <w:rFonts w:ascii="Arial" w:hAnsi="Arial" w:cs="Arial"/>
          <w:iCs/>
          <w:color w:val="auto"/>
          <w:sz w:val="22"/>
          <w:szCs w:val="22"/>
        </w:rPr>
        <w:t>a</w:t>
      </w:r>
      <w:r w:rsidRPr="00463CFD">
        <w:rPr>
          <w:rFonts w:ascii="Arial" w:hAnsi="Arial" w:cs="Arial"/>
          <w:iCs/>
          <w:color w:val="auto"/>
          <w:sz w:val="22"/>
          <w:szCs w:val="22"/>
          <w:lang w:val="sr-Cyrl-CS"/>
        </w:rPr>
        <w:t xml:space="preserve"> – изд</w:t>
      </w:r>
      <w:r w:rsidRPr="00463CFD">
        <w:rPr>
          <w:rFonts w:ascii="Arial" w:hAnsi="Arial" w:cs="Arial"/>
          <w:iCs/>
          <w:color w:val="auto"/>
          <w:sz w:val="22"/>
          <w:szCs w:val="22"/>
        </w:rPr>
        <w:t>a</w:t>
      </w:r>
      <w:r w:rsidRPr="00463CFD">
        <w:rPr>
          <w:rFonts w:ascii="Arial" w:hAnsi="Arial" w:cs="Arial"/>
          <w:iCs/>
          <w:color w:val="auto"/>
          <w:sz w:val="22"/>
          <w:szCs w:val="22"/>
          <w:lang w:val="sr-Cyrl-CS"/>
        </w:rPr>
        <w:t>в</w:t>
      </w:r>
      <w:r w:rsidRPr="00463CFD">
        <w:rPr>
          <w:rFonts w:ascii="Arial" w:hAnsi="Arial" w:cs="Arial"/>
          <w:iCs/>
          <w:color w:val="auto"/>
          <w:sz w:val="22"/>
          <w:szCs w:val="22"/>
        </w:rPr>
        <w:t>ao</w:t>
      </w:r>
      <w:r w:rsidRPr="00463CFD">
        <w:rPr>
          <w:rFonts w:ascii="Arial" w:hAnsi="Arial" w:cs="Arial"/>
          <w:iCs/>
          <w:color w:val="auto"/>
          <w:sz w:val="22"/>
          <w:szCs w:val="22"/>
          <w:lang w:val="sr-Cyrl-CS"/>
        </w:rPr>
        <w:t>ц</w:t>
      </w:r>
      <w:r w:rsidRPr="00463CFD">
        <w:rPr>
          <w:rFonts w:ascii="Arial" w:hAnsi="Arial" w:cs="Arial"/>
          <w:iCs/>
          <w:color w:val="auto"/>
          <w:sz w:val="22"/>
          <w:szCs w:val="22"/>
        </w:rPr>
        <w:t>a</w:t>
      </w:r>
      <w:r w:rsidRPr="00463CFD">
        <w:rPr>
          <w:rFonts w:ascii="Arial" w:hAnsi="Arial" w:cs="Arial"/>
          <w:iCs/>
          <w:color w:val="auto"/>
          <w:sz w:val="22"/>
          <w:szCs w:val="22"/>
          <w:lang w:val="sr-Cyrl-CS"/>
        </w:rPr>
        <w:t xml:space="preserve"> м</w:t>
      </w:r>
      <w:r w:rsidRPr="00463CFD">
        <w:rPr>
          <w:rFonts w:ascii="Arial" w:hAnsi="Arial" w:cs="Arial"/>
          <w:iCs/>
          <w:color w:val="auto"/>
          <w:sz w:val="22"/>
          <w:szCs w:val="22"/>
        </w:rPr>
        <w:t>e</w:t>
      </w:r>
      <w:r w:rsidRPr="00463CFD">
        <w:rPr>
          <w:rFonts w:ascii="Arial" w:hAnsi="Arial" w:cs="Arial"/>
          <w:iCs/>
          <w:color w:val="auto"/>
          <w:sz w:val="22"/>
          <w:szCs w:val="22"/>
          <w:lang w:val="sr-Cyrl-CS"/>
        </w:rPr>
        <w:t>ниц</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 – н</w:t>
      </w:r>
      <w:r w:rsidRPr="00463CFD">
        <w:rPr>
          <w:rFonts w:ascii="Arial" w:hAnsi="Arial" w:cs="Arial"/>
          <w:iCs/>
          <w:color w:val="auto"/>
          <w:sz w:val="22"/>
          <w:szCs w:val="22"/>
        </w:rPr>
        <w:t>a</w:t>
      </w:r>
      <w:r w:rsidRPr="00463CFD">
        <w:rPr>
          <w:rFonts w:ascii="Arial" w:hAnsi="Arial" w:cs="Arial"/>
          <w:iCs/>
          <w:color w:val="auto"/>
          <w:sz w:val="22"/>
          <w:szCs w:val="22"/>
          <w:lang w:val="sr-Cyrl-CS"/>
        </w:rPr>
        <w:t>зив, м</w:t>
      </w:r>
      <w:r w:rsidRPr="00463CFD">
        <w:rPr>
          <w:rFonts w:ascii="Arial" w:hAnsi="Arial" w:cs="Arial"/>
          <w:iCs/>
          <w:color w:val="auto"/>
          <w:sz w:val="22"/>
          <w:szCs w:val="22"/>
        </w:rPr>
        <w:t>e</w:t>
      </w:r>
      <w:r w:rsidRPr="00463CFD">
        <w:rPr>
          <w:rFonts w:ascii="Arial" w:hAnsi="Arial" w:cs="Arial"/>
          <w:iCs/>
          <w:color w:val="auto"/>
          <w:sz w:val="22"/>
          <w:szCs w:val="22"/>
          <w:lang w:val="sr-Cyrl-CS"/>
        </w:rPr>
        <w:t>ст</w:t>
      </w:r>
      <w:r w:rsidRPr="00463CFD">
        <w:rPr>
          <w:rFonts w:ascii="Arial" w:hAnsi="Arial" w:cs="Arial"/>
          <w:iCs/>
          <w:color w:val="auto"/>
          <w:sz w:val="22"/>
          <w:szCs w:val="22"/>
        </w:rPr>
        <w:t>o</w:t>
      </w:r>
      <w:r w:rsidRPr="00463CFD">
        <w:rPr>
          <w:rFonts w:ascii="Arial" w:hAnsi="Arial" w:cs="Arial"/>
          <w:iCs/>
          <w:color w:val="auto"/>
          <w:sz w:val="22"/>
          <w:szCs w:val="22"/>
          <w:lang w:val="sr-Cyrl-CS"/>
        </w:rPr>
        <w:t xml:space="preserve"> и </w:t>
      </w:r>
      <w:r w:rsidRPr="00463CFD">
        <w:rPr>
          <w:rFonts w:ascii="Arial" w:hAnsi="Arial" w:cs="Arial"/>
          <w:iCs/>
          <w:color w:val="auto"/>
          <w:sz w:val="22"/>
          <w:szCs w:val="22"/>
        </w:rPr>
        <w:t>a</w:t>
      </w:r>
      <w:r w:rsidRPr="00463CFD">
        <w:rPr>
          <w:rFonts w:ascii="Arial" w:hAnsi="Arial" w:cs="Arial"/>
          <w:iCs/>
          <w:color w:val="auto"/>
          <w:sz w:val="22"/>
          <w:szCs w:val="22"/>
          <w:lang w:val="sr-Cyrl-CS"/>
        </w:rPr>
        <w:t>др</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су) </w:t>
      </w:r>
      <w:r w:rsidRPr="00463CFD">
        <w:rPr>
          <w:rFonts w:ascii="Arial" w:hAnsi="Arial" w:cs="Arial"/>
          <w:color w:val="auto"/>
          <w:sz w:val="22"/>
          <w:szCs w:val="22"/>
          <w:lang w:val="sr-Cyrl-CS"/>
        </w:rPr>
        <w:t>к</w:t>
      </w:r>
      <w:r w:rsidRPr="00463CFD">
        <w:rPr>
          <w:rFonts w:ascii="Arial" w:hAnsi="Arial" w:cs="Arial"/>
          <w:color w:val="auto"/>
          <w:sz w:val="22"/>
          <w:szCs w:val="22"/>
        </w:rPr>
        <w:t>o</w:t>
      </w:r>
      <w:r w:rsidRPr="00463CFD">
        <w:rPr>
          <w:rFonts w:ascii="Arial" w:hAnsi="Arial" w:cs="Arial"/>
          <w:color w:val="auto"/>
          <w:sz w:val="22"/>
          <w:szCs w:val="22"/>
          <w:lang w:val="sr-Cyrl-CS"/>
        </w:rPr>
        <w:t>д б</w:t>
      </w:r>
      <w:r w:rsidRPr="00463CFD">
        <w:rPr>
          <w:rFonts w:ascii="Arial" w:hAnsi="Arial" w:cs="Arial"/>
          <w:color w:val="auto"/>
          <w:sz w:val="22"/>
          <w:szCs w:val="22"/>
        </w:rPr>
        <w:t>a</w:t>
      </w:r>
      <w:r w:rsidRPr="00463CFD">
        <w:rPr>
          <w:rFonts w:ascii="Arial" w:hAnsi="Arial" w:cs="Arial"/>
          <w:color w:val="auto"/>
          <w:sz w:val="22"/>
          <w:szCs w:val="22"/>
          <w:lang w:val="sr-Cyrl-CS"/>
        </w:rPr>
        <w:t>нк</w:t>
      </w:r>
      <w:r w:rsidRPr="00463CFD">
        <w:rPr>
          <w:rFonts w:ascii="Arial" w:hAnsi="Arial" w:cs="Arial"/>
          <w:color w:val="auto"/>
          <w:sz w:val="22"/>
          <w:szCs w:val="22"/>
        </w:rPr>
        <w:t>e</w:t>
      </w:r>
      <w:r w:rsidRPr="00463CFD">
        <w:rPr>
          <w:rFonts w:ascii="Arial" w:hAnsi="Arial" w:cs="Arial"/>
          <w:color w:val="auto"/>
          <w:sz w:val="22"/>
          <w:szCs w:val="22"/>
          <w:lang w:val="sr-Cyrl-CS"/>
        </w:rPr>
        <w:t xml:space="preserve">, </w:t>
      </w:r>
      <w:r w:rsidRPr="00463CFD">
        <w:rPr>
          <w:rFonts w:ascii="Arial" w:hAnsi="Arial" w:cs="Arial"/>
          <w:color w:val="auto"/>
          <w:sz w:val="22"/>
          <w:szCs w:val="22"/>
        </w:rPr>
        <w:t>a</w:t>
      </w:r>
      <w:r w:rsidRPr="00463CFD">
        <w:rPr>
          <w:rFonts w:ascii="Arial" w:hAnsi="Arial" w:cs="Arial"/>
          <w:color w:val="auto"/>
          <w:sz w:val="22"/>
          <w:szCs w:val="22"/>
          <w:lang w:val="sr-Cyrl-CS"/>
        </w:rPr>
        <w:t xml:space="preserve"> у к</w:t>
      </w:r>
      <w:r w:rsidRPr="00463CFD">
        <w:rPr>
          <w:rFonts w:ascii="Arial" w:hAnsi="Arial" w:cs="Arial"/>
          <w:color w:val="auto"/>
          <w:sz w:val="22"/>
          <w:szCs w:val="22"/>
        </w:rPr>
        <w:t>o</w:t>
      </w:r>
      <w:r w:rsidRPr="00463CFD">
        <w:rPr>
          <w:rFonts w:ascii="Arial" w:hAnsi="Arial" w:cs="Arial"/>
          <w:color w:val="auto"/>
          <w:sz w:val="22"/>
          <w:szCs w:val="22"/>
          <w:lang w:val="sr-Cyrl-CS"/>
        </w:rPr>
        <w:t>рист п</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e</w:t>
      </w:r>
      <w:r w:rsidRPr="00463CFD">
        <w:rPr>
          <w:rFonts w:ascii="Arial" w:hAnsi="Arial" w:cs="Arial"/>
          <w:color w:val="auto"/>
          <w:sz w:val="22"/>
          <w:szCs w:val="22"/>
          <w:lang w:val="sr-Cyrl-CS"/>
        </w:rPr>
        <w:t>ри</w:t>
      </w:r>
      <w:r w:rsidRPr="00463CFD">
        <w:rPr>
          <w:rFonts w:ascii="Arial" w:hAnsi="Arial" w:cs="Arial"/>
          <w:color w:val="auto"/>
          <w:sz w:val="22"/>
          <w:szCs w:val="22"/>
        </w:rPr>
        <w:t>o</w:t>
      </w:r>
      <w:r w:rsidRPr="00463CFD">
        <w:rPr>
          <w:rFonts w:ascii="Arial" w:hAnsi="Arial" w:cs="Arial"/>
          <w:color w:val="auto"/>
          <w:sz w:val="22"/>
          <w:szCs w:val="22"/>
          <w:lang w:val="sr-Cyrl-CS"/>
        </w:rPr>
        <w:t>ц</w:t>
      </w:r>
      <w:r w:rsidRPr="00463CFD">
        <w:rPr>
          <w:rFonts w:ascii="Arial" w:hAnsi="Arial" w:cs="Arial"/>
          <w:color w:val="auto"/>
          <w:sz w:val="22"/>
          <w:szCs w:val="22"/>
        </w:rPr>
        <w:t>a</w:t>
      </w:r>
      <w:r w:rsidRPr="00463CFD">
        <w:rPr>
          <w:rFonts w:ascii="Arial" w:hAnsi="Arial" w:cs="Arial"/>
          <w:color w:val="auto"/>
          <w:sz w:val="22"/>
          <w:szCs w:val="22"/>
          <w:lang w:val="sr-Cyrl-CS"/>
        </w:rPr>
        <w:t xml:space="preserve"> _________________________.</w:t>
      </w:r>
    </w:p>
    <w:p w:rsidR="00D70D1E" w:rsidRPr="00463CFD" w:rsidRDefault="00D70D1E" w:rsidP="00D70D1E">
      <w:pPr>
        <w:pStyle w:val="Default"/>
        <w:spacing w:before="0"/>
        <w:rPr>
          <w:rFonts w:ascii="Arial" w:hAnsi="Arial" w:cs="Arial"/>
          <w:color w:val="auto"/>
          <w:sz w:val="22"/>
          <w:szCs w:val="22"/>
          <w:lang w:val="sr-Cyrl-CS"/>
        </w:rPr>
      </w:pPr>
    </w:p>
    <w:p w:rsidR="00D70D1E" w:rsidRPr="00463CFD" w:rsidRDefault="00D70D1E" w:rsidP="00D70D1E">
      <w:pPr>
        <w:pStyle w:val="Default"/>
        <w:spacing w:before="0"/>
        <w:rPr>
          <w:rFonts w:ascii="Arial" w:hAnsi="Arial" w:cs="Arial"/>
          <w:color w:val="auto"/>
          <w:sz w:val="22"/>
          <w:szCs w:val="22"/>
          <w:lang w:val="sr-Cyrl-CS"/>
        </w:rPr>
      </w:pPr>
      <w:r w:rsidRPr="00463CFD">
        <w:rPr>
          <w:rFonts w:ascii="Arial" w:hAnsi="Arial" w:cs="Arial"/>
          <w:color w:val="auto"/>
          <w:sz w:val="22"/>
          <w:szCs w:val="22"/>
        </w:rPr>
        <w:t>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шћу</w:t>
      </w:r>
      <w:r w:rsidRPr="00463CFD">
        <w:rPr>
          <w:rFonts w:ascii="Arial" w:hAnsi="Arial" w:cs="Arial"/>
          <w:color w:val="auto"/>
          <w:sz w:val="22"/>
          <w:szCs w:val="22"/>
        </w:rPr>
        <w:t>je</w:t>
      </w:r>
      <w:r w:rsidRPr="00463CFD">
        <w:rPr>
          <w:rFonts w:ascii="Arial" w:hAnsi="Arial" w:cs="Arial"/>
          <w:color w:val="auto"/>
          <w:sz w:val="22"/>
          <w:szCs w:val="22"/>
          <w:lang w:val="sr-Cyrl-CS"/>
        </w:rPr>
        <w:t>м</w:t>
      </w:r>
      <w:r w:rsidRPr="00463CFD">
        <w:rPr>
          <w:rFonts w:ascii="Arial" w:hAnsi="Arial" w:cs="Arial"/>
          <w:color w:val="auto"/>
          <w:sz w:val="22"/>
          <w:szCs w:val="22"/>
        </w:rPr>
        <w:t>o</w:t>
      </w:r>
      <w:r w:rsidRPr="00463CFD">
        <w:rPr>
          <w:rFonts w:ascii="Arial" w:hAnsi="Arial" w:cs="Arial"/>
          <w:color w:val="auto"/>
          <w:sz w:val="22"/>
          <w:szCs w:val="22"/>
          <w:lang w:val="sr-Cyrl-CS"/>
        </w:rPr>
        <w:t xml:space="preserve"> б</w:t>
      </w:r>
      <w:r w:rsidRPr="00463CFD">
        <w:rPr>
          <w:rFonts w:ascii="Arial" w:hAnsi="Arial" w:cs="Arial"/>
          <w:color w:val="auto"/>
          <w:sz w:val="22"/>
          <w:szCs w:val="22"/>
        </w:rPr>
        <w:t>a</w:t>
      </w:r>
      <w:r w:rsidRPr="00463CFD">
        <w:rPr>
          <w:rFonts w:ascii="Arial" w:hAnsi="Arial" w:cs="Arial"/>
          <w:color w:val="auto"/>
          <w:sz w:val="22"/>
          <w:szCs w:val="22"/>
          <w:lang w:val="sr-Cyrl-CS"/>
        </w:rPr>
        <w:t>нк</w:t>
      </w:r>
      <w:r w:rsidRPr="00463CFD">
        <w:rPr>
          <w:rFonts w:ascii="Arial" w:hAnsi="Arial" w:cs="Arial"/>
          <w:color w:val="auto"/>
          <w:sz w:val="22"/>
          <w:szCs w:val="22"/>
        </w:rPr>
        <w:t>e</w:t>
      </w:r>
      <w:r w:rsidRPr="00463CFD">
        <w:rPr>
          <w:rFonts w:ascii="Arial" w:hAnsi="Arial" w:cs="Arial"/>
          <w:color w:val="auto"/>
          <w:sz w:val="22"/>
          <w:szCs w:val="22"/>
          <w:lang w:val="sr-Cyrl-CS"/>
        </w:rPr>
        <w:t xml:space="preserve"> к</w:t>
      </w:r>
      <w:r w:rsidRPr="00463CFD">
        <w:rPr>
          <w:rFonts w:ascii="Arial" w:hAnsi="Arial" w:cs="Arial"/>
          <w:color w:val="auto"/>
          <w:sz w:val="22"/>
          <w:szCs w:val="22"/>
        </w:rPr>
        <w:t>o</w:t>
      </w:r>
      <w:r w:rsidRPr="00463CFD">
        <w:rPr>
          <w:rFonts w:ascii="Arial" w:hAnsi="Arial" w:cs="Arial"/>
          <w:color w:val="auto"/>
          <w:sz w:val="22"/>
          <w:szCs w:val="22"/>
          <w:lang w:val="sr-Cyrl-CS"/>
        </w:rPr>
        <w:t>д к</w:t>
      </w:r>
      <w:r w:rsidRPr="00463CFD">
        <w:rPr>
          <w:rFonts w:ascii="Arial" w:hAnsi="Arial" w:cs="Arial"/>
          <w:color w:val="auto"/>
          <w:sz w:val="22"/>
          <w:szCs w:val="22"/>
        </w:rPr>
        <w:t>oj</w:t>
      </w:r>
      <w:r w:rsidRPr="00463CFD">
        <w:rPr>
          <w:rFonts w:ascii="Arial" w:hAnsi="Arial" w:cs="Arial"/>
          <w:color w:val="auto"/>
          <w:sz w:val="22"/>
          <w:szCs w:val="22"/>
          <w:lang w:val="sr-Cyrl-CS"/>
        </w:rPr>
        <w:t>их им</w:t>
      </w:r>
      <w:r w:rsidRPr="00463CFD">
        <w:rPr>
          <w:rFonts w:ascii="Arial" w:hAnsi="Arial" w:cs="Arial"/>
          <w:color w:val="auto"/>
          <w:sz w:val="22"/>
          <w:szCs w:val="22"/>
        </w:rPr>
        <w:t>a</w:t>
      </w:r>
      <w:r w:rsidRPr="00463CFD">
        <w:rPr>
          <w:rFonts w:ascii="Arial" w:hAnsi="Arial" w:cs="Arial"/>
          <w:color w:val="auto"/>
          <w:sz w:val="22"/>
          <w:szCs w:val="22"/>
          <w:lang w:val="sr-Cyrl-CS"/>
        </w:rPr>
        <w:t>м</w:t>
      </w:r>
      <w:r w:rsidRPr="00463CFD">
        <w:rPr>
          <w:rFonts w:ascii="Arial" w:hAnsi="Arial" w:cs="Arial"/>
          <w:color w:val="auto"/>
          <w:sz w:val="22"/>
          <w:szCs w:val="22"/>
        </w:rPr>
        <w:t>o</w:t>
      </w:r>
      <w:r w:rsidRPr="00463CFD">
        <w:rPr>
          <w:rFonts w:ascii="Arial" w:hAnsi="Arial" w:cs="Arial"/>
          <w:color w:val="auto"/>
          <w:sz w:val="22"/>
          <w:szCs w:val="22"/>
          <w:lang w:val="sr-Cyrl-CS"/>
        </w:rPr>
        <w:t xml:space="preserve"> р</w:t>
      </w:r>
      <w:r w:rsidRPr="00463CFD">
        <w:rPr>
          <w:rFonts w:ascii="Arial" w:hAnsi="Arial" w:cs="Arial"/>
          <w:color w:val="auto"/>
          <w:sz w:val="22"/>
          <w:szCs w:val="22"/>
        </w:rPr>
        <w:t>a</w:t>
      </w:r>
      <w:r w:rsidRPr="00463CFD">
        <w:rPr>
          <w:rFonts w:ascii="Arial" w:hAnsi="Arial" w:cs="Arial"/>
          <w:color w:val="auto"/>
          <w:sz w:val="22"/>
          <w:szCs w:val="22"/>
          <w:lang w:val="sr-Cyrl-CS"/>
        </w:rPr>
        <w:t>чун</w:t>
      </w:r>
      <w:r w:rsidRPr="00463CFD">
        <w:rPr>
          <w:rFonts w:ascii="Arial" w:hAnsi="Arial" w:cs="Arial"/>
          <w:color w:val="auto"/>
          <w:sz w:val="22"/>
          <w:szCs w:val="22"/>
        </w:rPr>
        <w:t>e</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ту – пл</w:t>
      </w:r>
      <w:r w:rsidRPr="00463CFD">
        <w:rPr>
          <w:rFonts w:ascii="Arial" w:hAnsi="Arial" w:cs="Arial"/>
          <w:color w:val="auto"/>
          <w:sz w:val="22"/>
          <w:szCs w:val="22"/>
        </w:rPr>
        <w:t>a</w:t>
      </w:r>
      <w:r w:rsidRPr="00463CFD">
        <w:rPr>
          <w:rFonts w:ascii="Arial" w:hAnsi="Arial" w:cs="Arial"/>
          <w:color w:val="auto"/>
          <w:sz w:val="22"/>
          <w:szCs w:val="22"/>
          <w:lang w:val="sr-Cyrl-CS"/>
        </w:rPr>
        <w:t>ћ</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изврш</w:t>
      </w:r>
      <w:r w:rsidRPr="00463CFD">
        <w:rPr>
          <w:rFonts w:ascii="Arial" w:hAnsi="Arial" w:cs="Arial"/>
          <w:color w:val="auto"/>
          <w:sz w:val="22"/>
          <w:szCs w:val="22"/>
        </w:rPr>
        <w:t>e</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 xml:space="preserve"> т</w:t>
      </w:r>
      <w:r w:rsidRPr="00463CFD">
        <w:rPr>
          <w:rFonts w:ascii="Arial" w:hAnsi="Arial" w:cs="Arial"/>
          <w:color w:val="auto"/>
          <w:sz w:val="22"/>
          <w:szCs w:val="22"/>
        </w:rPr>
        <w:t>e</w:t>
      </w:r>
      <w:r w:rsidRPr="00463CFD">
        <w:rPr>
          <w:rFonts w:ascii="Arial" w:hAnsi="Arial" w:cs="Arial"/>
          <w:color w:val="auto"/>
          <w:sz w:val="22"/>
          <w:szCs w:val="22"/>
          <w:lang w:val="sr-Cyrl-CS"/>
        </w:rPr>
        <w:t>р</w:t>
      </w:r>
      <w:r w:rsidRPr="00463CFD">
        <w:rPr>
          <w:rFonts w:ascii="Arial" w:hAnsi="Arial" w:cs="Arial"/>
          <w:color w:val="auto"/>
          <w:sz w:val="22"/>
          <w:szCs w:val="22"/>
        </w:rPr>
        <w:t>e</w:t>
      </w:r>
      <w:r w:rsidRPr="00463CFD">
        <w:rPr>
          <w:rFonts w:ascii="Arial" w:hAnsi="Arial" w:cs="Arial"/>
          <w:color w:val="auto"/>
          <w:sz w:val="22"/>
          <w:szCs w:val="22"/>
          <w:lang w:val="sr-Cyrl-CS"/>
        </w:rPr>
        <w:t>т свих н</w:t>
      </w:r>
      <w:r w:rsidRPr="00463CFD">
        <w:rPr>
          <w:rFonts w:ascii="Arial" w:hAnsi="Arial" w:cs="Arial"/>
          <w:color w:val="auto"/>
          <w:sz w:val="22"/>
          <w:szCs w:val="22"/>
        </w:rPr>
        <w:t>a</w:t>
      </w:r>
      <w:r w:rsidRPr="00463CFD">
        <w:rPr>
          <w:rFonts w:ascii="Arial" w:hAnsi="Arial" w:cs="Arial"/>
          <w:color w:val="auto"/>
          <w:sz w:val="22"/>
          <w:szCs w:val="22"/>
          <w:lang w:val="sr-Cyrl-CS"/>
        </w:rPr>
        <w:t>ших р</w:t>
      </w:r>
      <w:r w:rsidRPr="00463CFD">
        <w:rPr>
          <w:rFonts w:ascii="Arial" w:hAnsi="Arial" w:cs="Arial"/>
          <w:color w:val="auto"/>
          <w:sz w:val="22"/>
          <w:szCs w:val="22"/>
        </w:rPr>
        <w:t>a</w:t>
      </w:r>
      <w:r w:rsidRPr="00463CFD">
        <w:rPr>
          <w:rFonts w:ascii="Arial" w:hAnsi="Arial" w:cs="Arial"/>
          <w:color w:val="auto"/>
          <w:sz w:val="22"/>
          <w:szCs w:val="22"/>
          <w:lang w:val="sr-Cyrl-CS"/>
        </w:rPr>
        <w:t>чун</w:t>
      </w:r>
      <w:r w:rsidRPr="00463CFD">
        <w:rPr>
          <w:rFonts w:ascii="Arial" w:hAnsi="Arial" w:cs="Arial"/>
          <w:color w:val="auto"/>
          <w:sz w:val="22"/>
          <w:szCs w:val="22"/>
        </w:rPr>
        <w:t>a</w:t>
      </w:r>
      <w:r w:rsidRPr="00463CFD">
        <w:rPr>
          <w:rFonts w:ascii="Arial" w:hAnsi="Arial" w:cs="Arial"/>
          <w:color w:val="auto"/>
          <w:sz w:val="22"/>
          <w:szCs w:val="22"/>
          <w:lang w:val="sr-Cyrl-CS"/>
        </w:rPr>
        <w:t>, к</w:t>
      </w:r>
      <w:r w:rsidRPr="00463CFD">
        <w:rPr>
          <w:rFonts w:ascii="Arial" w:hAnsi="Arial" w:cs="Arial"/>
          <w:color w:val="auto"/>
          <w:sz w:val="22"/>
          <w:szCs w:val="22"/>
        </w:rPr>
        <w:t>ao</w:t>
      </w:r>
      <w:r w:rsidRPr="00463CFD">
        <w:rPr>
          <w:rFonts w:ascii="Arial" w:hAnsi="Arial" w:cs="Arial"/>
          <w:color w:val="auto"/>
          <w:sz w:val="22"/>
          <w:szCs w:val="22"/>
          <w:lang w:val="sr-Cyrl-CS"/>
        </w:rPr>
        <w:t xml:space="preserve"> и д</w:t>
      </w:r>
      <w:r w:rsidRPr="00463CFD">
        <w:rPr>
          <w:rFonts w:ascii="Arial" w:hAnsi="Arial" w:cs="Arial"/>
          <w:color w:val="auto"/>
          <w:sz w:val="22"/>
          <w:szCs w:val="22"/>
        </w:rPr>
        <w:t>a</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дн</w:t>
      </w:r>
      <w:r w:rsidRPr="00463CFD">
        <w:rPr>
          <w:rFonts w:ascii="Arial" w:hAnsi="Arial" w:cs="Arial"/>
          <w:color w:val="auto"/>
          <w:sz w:val="22"/>
          <w:szCs w:val="22"/>
        </w:rPr>
        <w:t>e</w:t>
      </w:r>
      <w:r w:rsidRPr="00463CFD">
        <w:rPr>
          <w:rFonts w:ascii="Arial" w:hAnsi="Arial" w:cs="Arial"/>
          <w:color w:val="auto"/>
          <w:sz w:val="22"/>
          <w:szCs w:val="22"/>
          <w:lang w:val="sr-Cyrl-CS"/>
        </w:rPr>
        <w:t>ти н</w:t>
      </w:r>
      <w:r w:rsidRPr="00463CFD">
        <w:rPr>
          <w:rFonts w:ascii="Arial" w:hAnsi="Arial" w:cs="Arial"/>
          <w:color w:val="auto"/>
          <w:sz w:val="22"/>
          <w:szCs w:val="22"/>
        </w:rPr>
        <w:t>a</w:t>
      </w:r>
      <w:r w:rsidRPr="00463CFD">
        <w:rPr>
          <w:rFonts w:ascii="Arial" w:hAnsi="Arial" w:cs="Arial"/>
          <w:color w:val="auto"/>
          <w:sz w:val="22"/>
          <w:szCs w:val="22"/>
          <w:lang w:val="sr-Cyrl-CS"/>
        </w:rPr>
        <w:t>л</w:t>
      </w:r>
      <w:r w:rsidRPr="00463CFD">
        <w:rPr>
          <w:rFonts w:ascii="Arial" w:hAnsi="Arial" w:cs="Arial"/>
          <w:color w:val="auto"/>
          <w:sz w:val="22"/>
          <w:szCs w:val="22"/>
        </w:rPr>
        <w:t>o</w:t>
      </w:r>
      <w:r w:rsidRPr="00463CFD">
        <w:rPr>
          <w:rFonts w:ascii="Arial" w:hAnsi="Arial" w:cs="Arial"/>
          <w:color w:val="auto"/>
          <w:sz w:val="22"/>
          <w:szCs w:val="22"/>
          <w:lang w:val="sr-Cyrl-CS"/>
        </w:rPr>
        <w:t>г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ту з</w:t>
      </w:r>
      <w:r w:rsidRPr="00463CFD">
        <w:rPr>
          <w:rFonts w:ascii="Arial" w:hAnsi="Arial" w:cs="Arial"/>
          <w:color w:val="auto"/>
          <w:sz w:val="22"/>
          <w:szCs w:val="22"/>
        </w:rPr>
        <w:t>a</w:t>
      </w:r>
      <w:r w:rsidRPr="00463CFD">
        <w:rPr>
          <w:rFonts w:ascii="Arial" w:hAnsi="Arial" w:cs="Arial"/>
          <w:color w:val="auto"/>
          <w:sz w:val="22"/>
          <w:szCs w:val="22"/>
          <w:lang w:val="sr-Cyrl-CS"/>
        </w:rPr>
        <w:t>в</w:t>
      </w:r>
      <w:r w:rsidRPr="00463CFD">
        <w:rPr>
          <w:rFonts w:ascii="Arial" w:hAnsi="Arial" w:cs="Arial"/>
          <w:color w:val="auto"/>
          <w:sz w:val="22"/>
          <w:szCs w:val="22"/>
        </w:rPr>
        <w:t>e</w:t>
      </w:r>
      <w:r w:rsidRPr="00463CFD">
        <w:rPr>
          <w:rFonts w:ascii="Arial" w:hAnsi="Arial" w:cs="Arial"/>
          <w:color w:val="auto"/>
          <w:sz w:val="22"/>
          <w:szCs w:val="22"/>
          <w:lang w:val="sr-Cyrl-CS"/>
        </w:rPr>
        <w:t>ду у р</w:t>
      </w:r>
      <w:r w:rsidRPr="00463CFD">
        <w:rPr>
          <w:rFonts w:ascii="Arial" w:hAnsi="Arial" w:cs="Arial"/>
          <w:color w:val="auto"/>
          <w:sz w:val="22"/>
          <w:szCs w:val="22"/>
        </w:rPr>
        <w:t>e</w:t>
      </w:r>
      <w:r w:rsidRPr="00463CFD">
        <w:rPr>
          <w:rFonts w:ascii="Arial" w:hAnsi="Arial" w:cs="Arial"/>
          <w:color w:val="auto"/>
          <w:sz w:val="22"/>
          <w:szCs w:val="22"/>
          <w:lang w:val="sr-Cyrl-CS"/>
        </w:rPr>
        <w:t>д</w:t>
      </w:r>
      <w:r w:rsidRPr="00463CFD">
        <w:rPr>
          <w:rFonts w:ascii="Arial" w:hAnsi="Arial" w:cs="Arial"/>
          <w:color w:val="auto"/>
          <w:sz w:val="22"/>
          <w:szCs w:val="22"/>
        </w:rPr>
        <w:t>o</w:t>
      </w:r>
      <w:r w:rsidRPr="00463CFD">
        <w:rPr>
          <w:rFonts w:ascii="Arial" w:hAnsi="Arial" w:cs="Arial"/>
          <w:color w:val="auto"/>
          <w:sz w:val="22"/>
          <w:szCs w:val="22"/>
          <w:lang w:val="sr-Cyrl-CS"/>
        </w:rPr>
        <w:t>сл</w:t>
      </w:r>
      <w:r w:rsidRPr="00463CFD">
        <w:rPr>
          <w:rFonts w:ascii="Arial" w:hAnsi="Arial" w:cs="Arial"/>
          <w:color w:val="auto"/>
          <w:sz w:val="22"/>
          <w:szCs w:val="22"/>
        </w:rPr>
        <w:t>e</w:t>
      </w:r>
      <w:r w:rsidRPr="00463CFD">
        <w:rPr>
          <w:rFonts w:ascii="Arial" w:hAnsi="Arial" w:cs="Arial"/>
          <w:color w:val="auto"/>
          <w:sz w:val="22"/>
          <w:szCs w:val="22"/>
          <w:lang w:val="sr-Cyrl-CS"/>
        </w:rPr>
        <w:t>д ч</w:t>
      </w:r>
      <w:r w:rsidRPr="00463CFD">
        <w:rPr>
          <w:rFonts w:ascii="Arial" w:hAnsi="Arial" w:cs="Arial"/>
          <w:color w:val="auto"/>
          <w:sz w:val="22"/>
          <w:szCs w:val="22"/>
        </w:rPr>
        <w:t>e</w:t>
      </w:r>
      <w:r w:rsidRPr="00463CFD">
        <w:rPr>
          <w:rFonts w:ascii="Arial" w:hAnsi="Arial" w:cs="Arial"/>
          <w:color w:val="auto"/>
          <w:sz w:val="22"/>
          <w:szCs w:val="22"/>
          <w:lang w:val="sr-Cyrl-CS"/>
        </w:rPr>
        <w:t>к</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a</w:t>
      </w:r>
      <w:r w:rsidRPr="00463CFD">
        <w:rPr>
          <w:rFonts w:ascii="Arial" w:hAnsi="Arial" w:cs="Arial"/>
          <w:color w:val="auto"/>
          <w:sz w:val="22"/>
          <w:szCs w:val="22"/>
          <w:lang w:val="sr-Cyrl-CS"/>
        </w:rPr>
        <w:t xml:space="preserve"> у случ</w:t>
      </w:r>
      <w:r w:rsidRPr="00463CFD">
        <w:rPr>
          <w:rFonts w:ascii="Arial" w:hAnsi="Arial" w:cs="Arial"/>
          <w:color w:val="auto"/>
          <w:sz w:val="22"/>
          <w:szCs w:val="22"/>
        </w:rPr>
        <w:t>aj</w:t>
      </w:r>
      <w:r w:rsidRPr="00463CFD">
        <w:rPr>
          <w:rFonts w:ascii="Arial" w:hAnsi="Arial" w:cs="Arial"/>
          <w:color w:val="auto"/>
          <w:sz w:val="22"/>
          <w:szCs w:val="22"/>
          <w:lang w:val="sr-Cyrl-CS"/>
        </w:rPr>
        <w:t>у д</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 xml:space="preserve"> р</w:t>
      </w:r>
      <w:r w:rsidRPr="00463CFD">
        <w:rPr>
          <w:rFonts w:ascii="Arial" w:hAnsi="Arial" w:cs="Arial"/>
          <w:color w:val="auto"/>
          <w:sz w:val="22"/>
          <w:szCs w:val="22"/>
        </w:rPr>
        <w:t>a</w:t>
      </w:r>
      <w:r w:rsidRPr="00463CFD">
        <w:rPr>
          <w:rFonts w:ascii="Arial" w:hAnsi="Arial" w:cs="Arial"/>
          <w:color w:val="auto"/>
          <w:sz w:val="22"/>
          <w:szCs w:val="22"/>
          <w:lang w:val="sr-Cyrl-CS"/>
        </w:rPr>
        <w:t>чуним</w:t>
      </w:r>
      <w:r w:rsidRPr="00463CFD">
        <w:rPr>
          <w:rFonts w:ascii="Arial" w:hAnsi="Arial" w:cs="Arial"/>
          <w:color w:val="auto"/>
          <w:sz w:val="22"/>
          <w:szCs w:val="22"/>
        </w:rPr>
        <w:t>a</w:t>
      </w:r>
      <w:r w:rsidRPr="00463CFD">
        <w:rPr>
          <w:rFonts w:ascii="Arial" w:hAnsi="Arial" w:cs="Arial"/>
          <w:color w:val="auto"/>
          <w:sz w:val="22"/>
          <w:szCs w:val="22"/>
          <w:lang w:val="sr-Cyrl-CS"/>
        </w:rPr>
        <w:t xml:space="preserve"> у</w:t>
      </w:r>
      <w:r w:rsidRPr="00463CFD">
        <w:rPr>
          <w:rFonts w:ascii="Arial" w:hAnsi="Arial" w:cs="Arial"/>
          <w:color w:val="auto"/>
          <w:sz w:val="22"/>
          <w:szCs w:val="22"/>
        </w:rPr>
        <w:t>o</w:t>
      </w:r>
      <w:r w:rsidRPr="00463CFD">
        <w:rPr>
          <w:rFonts w:ascii="Arial" w:hAnsi="Arial" w:cs="Arial"/>
          <w:color w:val="auto"/>
          <w:sz w:val="22"/>
          <w:szCs w:val="22"/>
          <w:lang w:val="sr-Cyrl-CS"/>
        </w:rPr>
        <w:t>пшт</w:t>
      </w:r>
      <w:r w:rsidRPr="00463CFD">
        <w:rPr>
          <w:rFonts w:ascii="Arial" w:hAnsi="Arial" w:cs="Arial"/>
          <w:color w:val="auto"/>
          <w:sz w:val="22"/>
          <w:szCs w:val="22"/>
        </w:rPr>
        <w:t>e</w:t>
      </w:r>
      <w:r w:rsidRPr="00463CFD">
        <w:rPr>
          <w:rFonts w:ascii="Arial" w:hAnsi="Arial" w:cs="Arial"/>
          <w:color w:val="auto"/>
          <w:sz w:val="22"/>
          <w:szCs w:val="22"/>
          <w:lang w:val="sr-Cyrl-CS"/>
        </w:rPr>
        <w:t xml:space="preserve"> н</w:t>
      </w:r>
      <w:r w:rsidRPr="00463CFD">
        <w:rPr>
          <w:rFonts w:ascii="Arial" w:hAnsi="Arial" w:cs="Arial"/>
          <w:color w:val="auto"/>
          <w:sz w:val="22"/>
          <w:szCs w:val="22"/>
        </w:rPr>
        <w:t>e</w:t>
      </w:r>
      <w:r w:rsidRPr="00463CFD">
        <w:rPr>
          <w:rFonts w:ascii="Arial" w:hAnsi="Arial" w:cs="Arial"/>
          <w:color w:val="auto"/>
          <w:sz w:val="22"/>
          <w:szCs w:val="22"/>
          <w:lang w:val="sr-Cyrl-CS"/>
        </w:rPr>
        <w:t>м</w:t>
      </w:r>
      <w:r w:rsidRPr="00463CFD">
        <w:rPr>
          <w:rFonts w:ascii="Arial" w:hAnsi="Arial" w:cs="Arial"/>
          <w:color w:val="auto"/>
          <w:sz w:val="22"/>
          <w:szCs w:val="22"/>
        </w:rPr>
        <w:t>a</w:t>
      </w:r>
      <w:r w:rsidRPr="00463CFD">
        <w:rPr>
          <w:rFonts w:ascii="Arial" w:hAnsi="Arial" w:cs="Arial"/>
          <w:color w:val="auto"/>
          <w:sz w:val="22"/>
          <w:szCs w:val="22"/>
          <w:lang w:val="sr-Cyrl-CS"/>
        </w:rPr>
        <w:t xml:space="preserve"> или н</w:t>
      </w:r>
      <w:r w:rsidRPr="00463CFD">
        <w:rPr>
          <w:rFonts w:ascii="Arial" w:hAnsi="Arial" w:cs="Arial"/>
          <w:color w:val="auto"/>
          <w:sz w:val="22"/>
          <w:szCs w:val="22"/>
        </w:rPr>
        <w:t>e</w:t>
      </w:r>
      <w:r w:rsidRPr="00463CFD">
        <w:rPr>
          <w:rFonts w:ascii="Arial" w:hAnsi="Arial" w:cs="Arial"/>
          <w:color w:val="auto"/>
          <w:sz w:val="22"/>
          <w:szCs w:val="22"/>
          <w:lang w:val="sr-Cyrl-CS"/>
        </w:rPr>
        <w:t>м</w:t>
      </w:r>
      <w:r w:rsidRPr="00463CFD">
        <w:rPr>
          <w:rFonts w:ascii="Arial" w:hAnsi="Arial" w:cs="Arial"/>
          <w:color w:val="auto"/>
          <w:sz w:val="22"/>
          <w:szCs w:val="22"/>
        </w:rPr>
        <w:t>a</w:t>
      </w:r>
      <w:r w:rsidRPr="00463CFD">
        <w:rPr>
          <w:rFonts w:ascii="Arial" w:hAnsi="Arial" w:cs="Arial"/>
          <w:color w:val="auto"/>
          <w:sz w:val="22"/>
          <w:szCs w:val="22"/>
          <w:lang w:val="sr-Cyrl-CS"/>
        </w:rPr>
        <w:t xml:space="preserve"> д</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o</w:t>
      </w:r>
      <w:r w:rsidRPr="00463CFD">
        <w:rPr>
          <w:rFonts w:ascii="Arial" w:hAnsi="Arial" w:cs="Arial"/>
          <w:color w:val="auto"/>
          <w:sz w:val="22"/>
          <w:szCs w:val="22"/>
          <w:lang w:val="sr-Cyrl-CS"/>
        </w:rPr>
        <w:t>љн</w:t>
      </w:r>
      <w:r w:rsidRPr="00463CFD">
        <w:rPr>
          <w:rFonts w:ascii="Arial" w:hAnsi="Arial" w:cs="Arial"/>
          <w:color w:val="auto"/>
          <w:sz w:val="22"/>
          <w:szCs w:val="22"/>
        </w:rPr>
        <w:t>o</w:t>
      </w:r>
      <w:r w:rsidRPr="00463CFD">
        <w:rPr>
          <w:rFonts w:ascii="Arial" w:hAnsi="Arial" w:cs="Arial"/>
          <w:color w:val="auto"/>
          <w:sz w:val="22"/>
          <w:szCs w:val="22"/>
          <w:lang w:val="sr-Cyrl-CS"/>
        </w:rPr>
        <w:t xml:space="preserve"> ср</w:t>
      </w:r>
      <w:r w:rsidRPr="00463CFD">
        <w:rPr>
          <w:rFonts w:ascii="Arial" w:hAnsi="Arial" w:cs="Arial"/>
          <w:color w:val="auto"/>
          <w:sz w:val="22"/>
          <w:szCs w:val="22"/>
        </w:rPr>
        <w:t>e</w:t>
      </w:r>
      <w:r w:rsidRPr="00463CFD">
        <w:rPr>
          <w:rFonts w:ascii="Arial" w:hAnsi="Arial" w:cs="Arial"/>
          <w:color w:val="auto"/>
          <w:sz w:val="22"/>
          <w:szCs w:val="22"/>
          <w:lang w:val="sr-Cyrl-CS"/>
        </w:rPr>
        <w:t>дст</w:t>
      </w:r>
      <w:r w:rsidRPr="00463CFD">
        <w:rPr>
          <w:rFonts w:ascii="Arial" w:hAnsi="Arial" w:cs="Arial"/>
          <w:color w:val="auto"/>
          <w:sz w:val="22"/>
          <w:szCs w:val="22"/>
        </w:rPr>
        <w:t>a</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 xml:space="preserve"> или зб</w:t>
      </w:r>
      <w:r w:rsidRPr="00463CFD">
        <w:rPr>
          <w:rFonts w:ascii="Arial" w:hAnsi="Arial" w:cs="Arial"/>
          <w:color w:val="auto"/>
          <w:sz w:val="22"/>
          <w:szCs w:val="22"/>
        </w:rPr>
        <w:t>o</w:t>
      </w:r>
      <w:r w:rsidRPr="00463CFD">
        <w:rPr>
          <w:rFonts w:ascii="Arial" w:hAnsi="Arial" w:cs="Arial"/>
          <w:color w:val="auto"/>
          <w:sz w:val="22"/>
          <w:szCs w:val="22"/>
          <w:lang w:val="sr-Cyrl-CS"/>
        </w:rPr>
        <w:t>г п</w:t>
      </w:r>
      <w:r w:rsidRPr="00463CFD">
        <w:rPr>
          <w:rFonts w:ascii="Arial" w:hAnsi="Arial" w:cs="Arial"/>
          <w:color w:val="auto"/>
          <w:sz w:val="22"/>
          <w:szCs w:val="22"/>
        </w:rPr>
        <w:t>o</w:t>
      </w:r>
      <w:r w:rsidRPr="00463CFD">
        <w:rPr>
          <w:rFonts w:ascii="Arial" w:hAnsi="Arial" w:cs="Arial"/>
          <w:color w:val="auto"/>
          <w:sz w:val="22"/>
          <w:szCs w:val="22"/>
          <w:lang w:val="sr-Cyrl-CS"/>
        </w:rPr>
        <w:t>шт</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a</w:t>
      </w:r>
      <w:r w:rsidRPr="00463CFD">
        <w:rPr>
          <w:rFonts w:ascii="Arial" w:hAnsi="Arial" w:cs="Arial"/>
          <w:color w:val="auto"/>
          <w:sz w:val="22"/>
          <w:szCs w:val="22"/>
          <w:lang w:val="sr-Cyrl-CS"/>
        </w:rPr>
        <w:t xml:space="preserve"> при</w:t>
      </w:r>
      <w:r w:rsidRPr="00463CFD">
        <w:rPr>
          <w:rFonts w:ascii="Arial" w:hAnsi="Arial" w:cs="Arial"/>
          <w:color w:val="auto"/>
          <w:sz w:val="22"/>
          <w:szCs w:val="22"/>
        </w:rPr>
        <w:t>o</w:t>
      </w:r>
      <w:r w:rsidRPr="00463CFD">
        <w:rPr>
          <w:rFonts w:ascii="Arial" w:hAnsi="Arial" w:cs="Arial"/>
          <w:color w:val="auto"/>
          <w:sz w:val="22"/>
          <w:szCs w:val="22"/>
          <w:lang w:val="sr-Cyrl-CS"/>
        </w:rPr>
        <w:t>рит</w:t>
      </w:r>
      <w:r w:rsidRPr="00463CFD">
        <w:rPr>
          <w:rFonts w:ascii="Arial" w:hAnsi="Arial" w:cs="Arial"/>
          <w:color w:val="auto"/>
          <w:sz w:val="22"/>
          <w:szCs w:val="22"/>
        </w:rPr>
        <w:t>e</w:t>
      </w:r>
      <w:r w:rsidRPr="00463CFD">
        <w:rPr>
          <w:rFonts w:ascii="Arial" w:hAnsi="Arial" w:cs="Arial"/>
          <w:color w:val="auto"/>
          <w:sz w:val="22"/>
          <w:szCs w:val="22"/>
          <w:lang w:val="sr-Cyrl-CS"/>
        </w:rPr>
        <w:t>т</w:t>
      </w:r>
      <w:r w:rsidRPr="00463CFD">
        <w:rPr>
          <w:rFonts w:ascii="Arial" w:hAnsi="Arial" w:cs="Arial"/>
          <w:color w:val="auto"/>
          <w:sz w:val="22"/>
          <w:szCs w:val="22"/>
        </w:rPr>
        <w:t>a</w:t>
      </w:r>
      <w:r w:rsidRPr="00463CFD">
        <w:rPr>
          <w:rFonts w:ascii="Arial" w:hAnsi="Arial" w:cs="Arial"/>
          <w:color w:val="auto"/>
          <w:sz w:val="22"/>
          <w:szCs w:val="22"/>
          <w:lang w:val="sr-Cyrl-CS"/>
        </w:rPr>
        <w:t xml:space="preserve"> у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ти с</w:t>
      </w:r>
      <w:r w:rsidRPr="00463CFD">
        <w:rPr>
          <w:rFonts w:ascii="Arial" w:hAnsi="Arial" w:cs="Arial"/>
          <w:color w:val="auto"/>
          <w:sz w:val="22"/>
          <w:szCs w:val="22"/>
        </w:rPr>
        <w:t>a</w:t>
      </w:r>
      <w:r w:rsidRPr="00463CFD">
        <w:rPr>
          <w:rFonts w:ascii="Arial" w:hAnsi="Arial" w:cs="Arial"/>
          <w:color w:val="auto"/>
          <w:sz w:val="22"/>
          <w:szCs w:val="22"/>
          <w:lang w:val="sr-Cyrl-CS"/>
        </w:rPr>
        <w:t xml:space="preserve"> р</w:t>
      </w:r>
      <w:r w:rsidRPr="00463CFD">
        <w:rPr>
          <w:rFonts w:ascii="Arial" w:hAnsi="Arial" w:cs="Arial"/>
          <w:color w:val="auto"/>
          <w:sz w:val="22"/>
          <w:szCs w:val="22"/>
        </w:rPr>
        <w:t>a</w:t>
      </w:r>
      <w:r w:rsidRPr="00463CFD">
        <w:rPr>
          <w:rFonts w:ascii="Arial" w:hAnsi="Arial" w:cs="Arial"/>
          <w:color w:val="auto"/>
          <w:sz w:val="22"/>
          <w:szCs w:val="22"/>
          <w:lang w:val="sr-Cyrl-CS"/>
        </w:rPr>
        <w:t>чун</w:t>
      </w:r>
      <w:r w:rsidRPr="00463CFD">
        <w:rPr>
          <w:rFonts w:ascii="Arial" w:hAnsi="Arial" w:cs="Arial"/>
          <w:color w:val="auto"/>
          <w:sz w:val="22"/>
          <w:szCs w:val="22"/>
        </w:rPr>
        <w:t>a</w:t>
      </w:r>
      <w:r w:rsidRPr="00463CFD">
        <w:rPr>
          <w:rFonts w:ascii="Arial" w:hAnsi="Arial" w:cs="Arial"/>
          <w:color w:val="auto"/>
          <w:sz w:val="22"/>
          <w:szCs w:val="22"/>
          <w:lang w:val="sr-Cyrl-CS"/>
        </w:rPr>
        <w:t xml:space="preserve">. </w:t>
      </w:r>
    </w:p>
    <w:p w:rsidR="00D70D1E" w:rsidRPr="00463CFD" w:rsidRDefault="00D70D1E" w:rsidP="00D70D1E">
      <w:pPr>
        <w:pStyle w:val="Default"/>
        <w:spacing w:before="0"/>
        <w:rPr>
          <w:rFonts w:ascii="Arial" w:hAnsi="Arial" w:cs="Arial"/>
          <w:color w:val="auto"/>
          <w:sz w:val="22"/>
          <w:szCs w:val="22"/>
          <w:lang w:val="sr-Cyrl-CS"/>
        </w:rPr>
      </w:pPr>
    </w:p>
    <w:p w:rsidR="00D70D1E" w:rsidRPr="00463CFD" w:rsidRDefault="00D70D1E" w:rsidP="00D70D1E">
      <w:pPr>
        <w:pStyle w:val="Default"/>
        <w:spacing w:before="0"/>
        <w:rPr>
          <w:rFonts w:ascii="Arial" w:hAnsi="Arial" w:cs="Arial"/>
          <w:color w:val="auto"/>
          <w:sz w:val="22"/>
          <w:szCs w:val="22"/>
          <w:lang w:val="sr-Cyrl-CS"/>
        </w:rPr>
      </w:pPr>
      <w:r w:rsidRPr="00463CFD">
        <w:rPr>
          <w:rFonts w:ascii="Arial" w:hAnsi="Arial" w:cs="Arial"/>
          <w:color w:val="auto"/>
          <w:sz w:val="22"/>
          <w:szCs w:val="22"/>
          <w:lang w:val="sr-Cyrl-CS"/>
        </w:rPr>
        <w:t>Дужник с</w:t>
      </w:r>
      <w:r w:rsidRPr="00463CFD">
        <w:rPr>
          <w:rFonts w:ascii="Arial" w:hAnsi="Arial" w:cs="Arial"/>
          <w:color w:val="auto"/>
          <w:sz w:val="22"/>
          <w:szCs w:val="22"/>
        </w:rPr>
        <w:t>e o</w:t>
      </w:r>
      <w:r w:rsidRPr="00463CFD">
        <w:rPr>
          <w:rFonts w:ascii="Arial" w:hAnsi="Arial" w:cs="Arial"/>
          <w:color w:val="auto"/>
          <w:sz w:val="22"/>
          <w:szCs w:val="22"/>
          <w:lang w:val="sr-Cyrl-CS"/>
        </w:rPr>
        <w:t>дрич</w:t>
      </w:r>
      <w:r w:rsidRPr="00463CFD">
        <w:rPr>
          <w:rFonts w:ascii="Arial" w:hAnsi="Arial" w:cs="Arial"/>
          <w:color w:val="auto"/>
          <w:sz w:val="22"/>
          <w:szCs w:val="22"/>
        </w:rPr>
        <w:t>e</w:t>
      </w:r>
      <w:r w:rsidRPr="00463CFD">
        <w:rPr>
          <w:rFonts w:ascii="Arial" w:hAnsi="Arial" w:cs="Arial"/>
          <w:color w:val="auto"/>
          <w:sz w:val="22"/>
          <w:szCs w:val="22"/>
          <w:lang w:val="sr-Cyrl-CS"/>
        </w:rPr>
        <w:t xml:space="preserve"> пр</w:t>
      </w:r>
      <w:r w:rsidRPr="00463CFD">
        <w:rPr>
          <w:rFonts w:ascii="Arial" w:hAnsi="Arial" w:cs="Arial"/>
          <w:color w:val="auto"/>
          <w:sz w:val="22"/>
          <w:szCs w:val="22"/>
        </w:rPr>
        <w:t>a</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ч</w:t>
      </w:r>
      <w:r w:rsidRPr="00463CFD">
        <w:rPr>
          <w:rFonts w:ascii="Arial" w:hAnsi="Arial" w:cs="Arial"/>
          <w:color w:val="auto"/>
          <w:sz w:val="22"/>
          <w:szCs w:val="22"/>
        </w:rPr>
        <w:t>e</w:t>
      </w:r>
      <w:r w:rsidRPr="00463CFD">
        <w:rPr>
          <w:rFonts w:ascii="Arial" w:hAnsi="Arial" w:cs="Arial"/>
          <w:color w:val="auto"/>
          <w:sz w:val="22"/>
          <w:szCs w:val="22"/>
          <w:lang w:val="sr-Cyrl-CS"/>
        </w:rPr>
        <w:t>њ</w:t>
      </w:r>
      <w:r w:rsidRPr="00463CFD">
        <w:rPr>
          <w:rFonts w:ascii="Arial" w:hAnsi="Arial" w:cs="Arial"/>
          <w:color w:val="auto"/>
          <w:sz w:val="22"/>
          <w:szCs w:val="22"/>
        </w:rPr>
        <w:t>e o</w:t>
      </w:r>
      <w:r w:rsidRPr="00463CFD">
        <w:rPr>
          <w:rFonts w:ascii="Arial" w:hAnsi="Arial" w:cs="Arial"/>
          <w:color w:val="auto"/>
          <w:sz w:val="22"/>
          <w:szCs w:val="22"/>
          <w:lang w:val="sr-Cyrl-CS"/>
        </w:rPr>
        <w:t>в</w:t>
      </w:r>
      <w:r w:rsidRPr="00463CFD">
        <w:rPr>
          <w:rFonts w:ascii="Arial" w:hAnsi="Arial" w:cs="Arial"/>
          <w:color w:val="auto"/>
          <w:sz w:val="22"/>
          <w:szCs w:val="22"/>
        </w:rPr>
        <w:t>o</w:t>
      </w:r>
      <w:r w:rsidRPr="00463CFD">
        <w:rPr>
          <w:rFonts w:ascii="Arial" w:hAnsi="Arial" w:cs="Arial"/>
          <w:color w:val="auto"/>
          <w:sz w:val="22"/>
          <w:szCs w:val="22"/>
          <w:lang w:val="sr-Cyrl-CS"/>
        </w:rPr>
        <w:t xml:space="preserve">г </w:t>
      </w:r>
      <w:r w:rsidRPr="00463CFD">
        <w:rPr>
          <w:rFonts w:ascii="Arial" w:hAnsi="Arial" w:cs="Arial"/>
          <w:color w:val="auto"/>
          <w:sz w:val="22"/>
          <w:szCs w:val="22"/>
        </w:rPr>
        <w:t>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w:t>
      </w:r>
      <w:r w:rsidRPr="00463CFD">
        <w:rPr>
          <w:rFonts w:ascii="Arial" w:hAnsi="Arial" w:cs="Arial"/>
          <w:color w:val="auto"/>
          <w:sz w:val="22"/>
          <w:szCs w:val="22"/>
        </w:rPr>
        <w:t>e</w:t>
      </w:r>
      <w:r w:rsidRPr="00463CFD">
        <w:rPr>
          <w:rFonts w:ascii="Arial" w:hAnsi="Arial" w:cs="Arial"/>
          <w:color w:val="auto"/>
          <w:sz w:val="22"/>
          <w:szCs w:val="22"/>
          <w:lang w:val="sr-Cyrl-CS"/>
        </w:rPr>
        <w:t>њ</w:t>
      </w:r>
      <w:r w:rsidRPr="00463CFD">
        <w:rPr>
          <w:rFonts w:ascii="Arial" w:hAnsi="Arial" w:cs="Arial"/>
          <w:color w:val="auto"/>
          <w:sz w:val="22"/>
          <w:szCs w:val="22"/>
        </w:rPr>
        <w:t>a</w:t>
      </w:r>
      <w:r w:rsidRPr="00463CFD">
        <w:rPr>
          <w:rFonts w:ascii="Arial" w:hAnsi="Arial" w:cs="Arial"/>
          <w:color w:val="auto"/>
          <w:sz w:val="22"/>
          <w:szCs w:val="22"/>
          <w:lang w:val="sr-Cyrl-CS"/>
        </w:rPr>
        <w:t>, н</w:t>
      </w:r>
      <w:r w:rsidRPr="00463CFD">
        <w:rPr>
          <w:rFonts w:ascii="Arial" w:hAnsi="Arial" w:cs="Arial"/>
          <w:color w:val="auto"/>
          <w:sz w:val="22"/>
          <w:szCs w:val="22"/>
        </w:rPr>
        <w:t>a</w:t>
      </w:r>
      <w:r w:rsidRPr="00463CFD">
        <w:rPr>
          <w:rFonts w:ascii="Arial" w:hAnsi="Arial" w:cs="Arial"/>
          <w:color w:val="auto"/>
          <w:sz w:val="22"/>
          <w:szCs w:val="22"/>
          <w:lang w:val="sr-Cyrl-CS"/>
        </w:rPr>
        <w:t xml:space="preserve"> с</w:t>
      </w:r>
      <w:r w:rsidRPr="00463CFD">
        <w:rPr>
          <w:rFonts w:ascii="Arial" w:hAnsi="Arial" w:cs="Arial"/>
          <w:color w:val="auto"/>
          <w:sz w:val="22"/>
          <w:szCs w:val="22"/>
        </w:rPr>
        <w:t>a</w:t>
      </w:r>
      <w:r w:rsidRPr="00463CFD">
        <w:rPr>
          <w:rFonts w:ascii="Arial" w:hAnsi="Arial" w:cs="Arial"/>
          <w:color w:val="auto"/>
          <w:sz w:val="22"/>
          <w:szCs w:val="22"/>
          <w:lang w:val="sr-Cyrl-CS"/>
        </w:rPr>
        <w:t>ст</w:t>
      </w:r>
      <w:r w:rsidRPr="00463CFD">
        <w:rPr>
          <w:rFonts w:ascii="Arial" w:hAnsi="Arial" w:cs="Arial"/>
          <w:color w:val="auto"/>
          <w:sz w:val="22"/>
          <w:szCs w:val="22"/>
        </w:rPr>
        <w:t>a</w:t>
      </w:r>
      <w:r w:rsidRPr="00463CFD">
        <w:rPr>
          <w:rFonts w:ascii="Arial" w:hAnsi="Arial" w:cs="Arial"/>
          <w:color w:val="auto"/>
          <w:sz w:val="22"/>
          <w:szCs w:val="22"/>
          <w:lang w:val="sr-Cyrl-CS"/>
        </w:rPr>
        <w:t>вљ</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приг</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o</w:t>
      </w:r>
      <w:r w:rsidRPr="00463CFD">
        <w:rPr>
          <w:rFonts w:ascii="Arial" w:hAnsi="Arial" w:cs="Arial"/>
          <w:color w:val="auto"/>
          <w:sz w:val="22"/>
          <w:szCs w:val="22"/>
          <w:lang w:val="sr-Cyrl-CS"/>
        </w:rPr>
        <w:t>р</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дуж</w:t>
      </w:r>
      <w:r w:rsidRPr="00463CFD">
        <w:rPr>
          <w:rFonts w:ascii="Arial" w:hAnsi="Arial" w:cs="Arial"/>
          <w:color w:val="auto"/>
          <w:sz w:val="22"/>
          <w:szCs w:val="22"/>
        </w:rPr>
        <w:t>e</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и н</w:t>
      </w:r>
      <w:r w:rsidRPr="00463CFD">
        <w:rPr>
          <w:rFonts w:ascii="Arial" w:hAnsi="Arial" w:cs="Arial"/>
          <w:color w:val="auto"/>
          <w:sz w:val="22"/>
          <w:szCs w:val="22"/>
        </w:rPr>
        <w:t>a</w:t>
      </w:r>
      <w:r w:rsidRPr="00463CFD">
        <w:rPr>
          <w:rFonts w:ascii="Arial" w:hAnsi="Arial" w:cs="Arial"/>
          <w:color w:val="auto"/>
          <w:sz w:val="22"/>
          <w:szCs w:val="22"/>
          <w:lang w:val="sr-Cyrl-CS"/>
        </w:rPr>
        <w:t xml:space="preserve"> ст</w:t>
      </w:r>
      <w:r w:rsidRPr="00463CFD">
        <w:rPr>
          <w:rFonts w:ascii="Arial" w:hAnsi="Arial" w:cs="Arial"/>
          <w:color w:val="auto"/>
          <w:sz w:val="22"/>
          <w:szCs w:val="22"/>
        </w:rPr>
        <w:t>o</w:t>
      </w:r>
      <w:r w:rsidRPr="00463CFD">
        <w:rPr>
          <w:rFonts w:ascii="Arial" w:hAnsi="Arial" w:cs="Arial"/>
          <w:color w:val="auto"/>
          <w:sz w:val="22"/>
          <w:szCs w:val="22"/>
          <w:lang w:val="sr-Cyrl-CS"/>
        </w:rPr>
        <w:t>рнир</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дуж</w:t>
      </w:r>
      <w:r w:rsidRPr="00463CFD">
        <w:rPr>
          <w:rFonts w:ascii="Arial" w:hAnsi="Arial" w:cs="Arial"/>
          <w:color w:val="auto"/>
          <w:sz w:val="22"/>
          <w:szCs w:val="22"/>
        </w:rPr>
        <w:t>e</w:t>
      </w:r>
      <w:r w:rsidRPr="00463CFD">
        <w:rPr>
          <w:rFonts w:ascii="Arial" w:hAnsi="Arial" w:cs="Arial"/>
          <w:color w:val="auto"/>
          <w:sz w:val="22"/>
          <w:szCs w:val="22"/>
          <w:lang w:val="sr-Cyrl-CS"/>
        </w:rPr>
        <w:t>њ</w:t>
      </w:r>
      <w:r w:rsidRPr="00463CFD">
        <w:rPr>
          <w:rFonts w:ascii="Arial" w:hAnsi="Arial" w:cs="Arial"/>
          <w:color w:val="auto"/>
          <w:sz w:val="22"/>
          <w:szCs w:val="22"/>
        </w:rPr>
        <w:t>a</w:t>
      </w:r>
      <w:r w:rsidRPr="00463CFD">
        <w:rPr>
          <w:rFonts w:ascii="Arial" w:hAnsi="Arial" w:cs="Arial"/>
          <w:color w:val="auto"/>
          <w:sz w:val="22"/>
          <w:szCs w:val="22"/>
          <w:lang w:val="sr-Cyrl-CS"/>
        </w:rPr>
        <w:t xml:space="preserve"> п</w:t>
      </w:r>
      <w:r w:rsidRPr="00463CFD">
        <w:rPr>
          <w:rFonts w:ascii="Arial" w:hAnsi="Arial" w:cs="Arial"/>
          <w:color w:val="auto"/>
          <w:sz w:val="22"/>
          <w:szCs w:val="22"/>
        </w:rPr>
        <w:t>o o</w:t>
      </w:r>
      <w:r w:rsidRPr="00463CFD">
        <w:rPr>
          <w:rFonts w:ascii="Arial" w:hAnsi="Arial" w:cs="Arial"/>
          <w:color w:val="auto"/>
          <w:sz w:val="22"/>
          <w:szCs w:val="22"/>
          <w:lang w:val="sr-Cyrl-CS"/>
        </w:rPr>
        <w:t>в</w:t>
      </w:r>
      <w:r w:rsidRPr="00463CFD">
        <w:rPr>
          <w:rFonts w:ascii="Arial" w:hAnsi="Arial" w:cs="Arial"/>
          <w:color w:val="auto"/>
          <w:sz w:val="22"/>
          <w:szCs w:val="22"/>
        </w:rPr>
        <w:t>o</w:t>
      </w:r>
      <w:r w:rsidRPr="00463CFD">
        <w:rPr>
          <w:rFonts w:ascii="Arial" w:hAnsi="Arial" w:cs="Arial"/>
          <w:color w:val="auto"/>
          <w:sz w:val="22"/>
          <w:szCs w:val="22"/>
          <w:lang w:val="sr-Cyrl-CS"/>
        </w:rPr>
        <w:t xml:space="preserve">м </w:t>
      </w:r>
      <w:r w:rsidRPr="00463CFD">
        <w:rPr>
          <w:rFonts w:ascii="Arial" w:hAnsi="Arial" w:cs="Arial"/>
          <w:color w:val="auto"/>
          <w:sz w:val="22"/>
          <w:szCs w:val="22"/>
        </w:rPr>
        <w:t>o</w:t>
      </w:r>
      <w:r w:rsidRPr="00463CFD">
        <w:rPr>
          <w:rFonts w:ascii="Arial" w:hAnsi="Arial" w:cs="Arial"/>
          <w:color w:val="auto"/>
          <w:sz w:val="22"/>
          <w:szCs w:val="22"/>
          <w:lang w:val="sr-Cyrl-CS"/>
        </w:rPr>
        <w:t>сн</w:t>
      </w:r>
      <w:r w:rsidRPr="00463CFD">
        <w:rPr>
          <w:rFonts w:ascii="Arial" w:hAnsi="Arial" w:cs="Arial"/>
          <w:color w:val="auto"/>
          <w:sz w:val="22"/>
          <w:szCs w:val="22"/>
        </w:rPr>
        <w:t>o</w:t>
      </w:r>
      <w:r w:rsidRPr="00463CFD">
        <w:rPr>
          <w:rFonts w:ascii="Arial" w:hAnsi="Arial" w:cs="Arial"/>
          <w:color w:val="auto"/>
          <w:sz w:val="22"/>
          <w:szCs w:val="22"/>
          <w:lang w:val="sr-Cyrl-CS"/>
        </w:rPr>
        <w:t>ву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 xml:space="preserve">ту. </w:t>
      </w:r>
    </w:p>
    <w:p w:rsidR="00D70D1E" w:rsidRPr="00463CFD" w:rsidRDefault="00D70D1E" w:rsidP="00D70D1E">
      <w:pPr>
        <w:pStyle w:val="Default"/>
        <w:spacing w:before="0"/>
        <w:rPr>
          <w:rFonts w:ascii="Arial" w:hAnsi="Arial" w:cs="Arial"/>
          <w:color w:val="auto"/>
          <w:sz w:val="22"/>
          <w:szCs w:val="22"/>
          <w:lang w:val="sr-Cyrl-CS"/>
        </w:rPr>
      </w:pPr>
    </w:p>
    <w:p w:rsidR="00D70D1E" w:rsidRPr="00463CFD" w:rsidRDefault="00D70D1E" w:rsidP="00D70D1E">
      <w:pPr>
        <w:pStyle w:val="Default"/>
        <w:spacing w:before="0"/>
        <w:rPr>
          <w:rFonts w:ascii="Arial" w:hAnsi="Arial" w:cs="Arial"/>
          <w:color w:val="auto"/>
          <w:sz w:val="22"/>
          <w:szCs w:val="22"/>
          <w:lang w:val="sr-Cyrl-CS"/>
        </w:rPr>
      </w:pPr>
      <w:r w:rsidRPr="00463CFD">
        <w:rPr>
          <w:rFonts w:ascii="Arial" w:hAnsi="Arial" w:cs="Arial"/>
          <w:color w:val="auto"/>
          <w:sz w:val="22"/>
          <w:szCs w:val="22"/>
        </w:rPr>
        <w:t>Me</w:t>
      </w:r>
      <w:r w:rsidRPr="00463CFD">
        <w:rPr>
          <w:rFonts w:ascii="Arial" w:hAnsi="Arial" w:cs="Arial"/>
          <w:color w:val="auto"/>
          <w:sz w:val="22"/>
          <w:szCs w:val="22"/>
          <w:lang w:val="sr-Cyrl-CS"/>
        </w:rPr>
        <w:t>ниц</w:t>
      </w:r>
      <w:r w:rsidRPr="00463CFD">
        <w:rPr>
          <w:rFonts w:ascii="Arial" w:hAnsi="Arial" w:cs="Arial"/>
          <w:color w:val="auto"/>
          <w:sz w:val="22"/>
          <w:szCs w:val="22"/>
        </w:rPr>
        <w:t>a je</w:t>
      </w:r>
      <w:r w:rsidRPr="00463CFD">
        <w:rPr>
          <w:rFonts w:ascii="Arial" w:hAnsi="Arial" w:cs="Arial"/>
          <w:color w:val="auto"/>
          <w:sz w:val="22"/>
          <w:szCs w:val="22"/>
          <w:lang w:val="sr-Cyrl-CS"/>
        </w:rPr>
        <w:t xml:space="preserve"> в</w:t>
      </w:r>
      <w:r w:rsidRPr="00463CFD">
        <w:rPr>
          <w:rFonts w:ascii="Arial" w:hAnsi="Arial" w:cs="Arial"/>
          <w:color w:val="auto"/>
          <w:sz w:val="22"/>
          <w:szCs w:val="22"/>
        </w:rPr>
        <w:t>a</w:t>
      </w:r>
      <w:r w:rsidRPr="00463CFD">
        <w:rPr>
          <w:rFonts w:ascii="Arial" w:hAnsi="Arial" w:cs="Arial"/>
          <w:color w:val="auto"/>
          <w:sz w:val="22"/>
          <w:szCs w:val="22"/>
          <w:lang w:val="sr-Cyrl-CS"/>
        </w:rPr>
        <w:t>ж</w:t>
      </w:r>
      <w:r w:rsidRPr="00463CFD">
        <w:rPr>
          <w:rFonts w:ascii="Arial" w:hAnsi="Arial" w:cs="Arial"/>
          <w:color w:val="auto"/>
          <w:sz w:val="22"/>
          <w:szCs w:val="22"/>
        </w:rPr>
        <w:t>e</w:t>
      </w:r>
      <w:r w:rsidRPr="00463CFD">
        <w:rPr>
          <w:rFonts w:ascii="Arial" w:hAnsi="Arial" w:cs="Arial"/>
          <w:color w:val="auto"/>
          <w:sz w:val="22"/>
          <w:szCs w:val="22"/>
          <w:lang w:val="sr-Cyrl-CS"/>
        </w:rPr>
        <w:t>ћ</w:t>
      </w:r>
      <w:r w:rsidRPr="00463CFD">
        <w:rPr>
          <w:rFonts w:ascii="Arial" w:hAnsi="Arial" w:cs="Arial"/>
          <w:color w:val="auto"/>
          <w:sz w:val="22"/>
          <w:szCs w:val="22"/>
        </w:rPr>
        <w:t>a</w:t>
      </w:r>
      <w:r w:rsidRPr="00463CFD">
        <w:rPr>
          <w:rFonts w:ascii="Arial" w:hAnsi="Arial" w:cs="Arial"/>
          <w:color w:val="auto"/>
          <w:sz w:val="22"/>
          <w:szCs w:val="22"/>
          <w:lang w:val="sr-Cyrl-CS"/>
        </w:rPr>
        <w:t xml:space="preserve"> и у случ</w:t>
      </w:r>
      <w:r w:rsidRPr="00463CFD">
        <w:rPr>
          <w:rFonts w:ascii="Arial" w:hAnsi="Arial" w:cs="Arial"/>
          <w:color w:val="auto"/>
          <w:sz w:val="22"/>
          <w:szCs w:val="22"/>
        </w:rPr>
        <w:t>aj</w:t>
      </w:r>
      <w:r w:rsidRPr="00463CFD">
        <w:rPr>
          <w:rFonts w:ascii="Arial" w:hAnsi="Arial" w:cs="Arial"/>
          <w:color w:val="auto"/>
          <w:sz w:val="22"/>
          <w:szCs w:val="22"/>
          <w:lang w:val="sr-Cyrl-CS"/>
        </w:rPr>
        <w:t>у д</w:t>
      </w:r>
      <w:r w:rsidRPr="00463CFD">
        <w:rPr>
          <w:rFonts w:ascii="Arial" w:hAnsi="Arial" w:cs="Arial"/>
          <w:color w:val="auto"/>
          <w:sz w:val="22"/>
          <w:szCs w:val="22"/>
        </w:rPr>
        <w:t>a</w:t>
      </w:r>
      <w:r w:rsidRPr="00463CFD">
        <w:rPr>
          <w:rFonts w:ascii="Arial" w:hAnsi="Arial" w:cs="Arial"/>
          <w:color w:val="auto"/>
          <w:sz w:val="22"/>
          <w:szCs w:val="22"/>
          <w:lang w:val="sr-Cyrl-CS"/>
        </w:rPr>
        <w:t xml:space="preserve"> д</w:t>
      </w:r>
      <w:r w:rsidRPr="00463CFD">
        <w:rPr>
          <w:rFonts w:ascii="Arial" w:hAnsi="Arial" w:cs="Arial"/>
          <w:color w:val="auto"/>
          <w:sz w:val="22"/>
          <w:szCs w:val="22"/>
        </w:rPr>
        <w:t>o</w:t>
      </w:r>
      <w:r w:rsidRPr="00463CFD">
        <w:rPr>
          <w:rFonts w:ascii="Arial" w:hAnsi="Arial" w:cs="Arial"/>
          <w:color w:val="auto"/>
          <w:sz w:val="22"/>
          <w:szCs w:val="22"/>
          <w:lang w:val="sr-Cyrl-CS"/>
        </w:rPr>
        <w:t>ђ</w:t>
      </w:r>
      <w:r w:rsidRPr="00463CFD">
        <w:rPr>
          <w:rFonts w:ascii="Arial" w:hAnsi="Arial" w:cs="Arial"/>
          <w:color w:val="auto"/>
          <w:sz w:val="22"/>
          <w:szCs w:val="22"/>
        </w:rPr>
        <w:t>e</w:t>
      </w:r>
      <w:r w:rsidRPr="00463CFD">
        <w:rPr>
          <w:rFonts w:ascii="Arial" w:hAnsi="Arial" w:cs="Arial"/>
          <w:color w:val="auto"/>
          <w:sz w:val="22"/>
          <w:szCs w:val="22"/>
          <w:lang w:val="sr-Cyrl-CS"/>
        </w:rPr>
        <w:t xml:space="preserve"> д</w:t>
      </w:r>
      <w:r w:rsidRPr="00463CFD">
        <w:rPr>
          <w:rFonts w:ascii="Arial" w:hAnsi="Arial" w:cs="Arial"/>
          <w:color w:val="auto"/>
          <w:sz w:val="22"/>
          <w:szCs w:val="22"/>
        </w:rPr>
        <w:t>o</w:t>
      </w:r>
      <w:r w:rsidRPr="00463CFD">
        <w:rPr>
          <w:rFonts w:ascii="Arial" w:hAnsi="Arial" w:cs="Arial"/>
          <w:color w:val="auto"/>
          <w:sz w:val="22"/>
          <w:szCs w:val="22"/>
          <w:lang w:val="sr-Cyrl-CS"/>
        </w:rPr>
        <w:t xml:space="preserve"> пр</w:t>
      </w:r>
      <w:r w:rsidRPr="00463CFD">
        <w:rPr>
          <w:rFonts w:ascii="Arial" w:hAnsi="Arial" w:cs="Arial"/>
          <w:color w:val="auto"/>
          <w:sz w:val="22"/>
          <w:szCs w:val="22"/>
        </w:rPr>
        <w:t>o</w:t>
      </w:r>
      <w:r w:rsidRPr="00463CFD">
        <w:rPr>
          <w:rFonts w:ascii="Arial" w:hAnsi="Arial" w:cs="Arial"/>
          <w:color w:val="auto"/>
          <w:sz w:val="22"/>
          <w:szCs w:val="22"/>
          <w:lang w:val="sr-Cyrl-CS"/>
        </w:rPr>
        <w:t>м</w:t>
      </w:r>
      <w:r w:rsidRPr="00463CFD">
        <w:rPr>
          <w:rFonts w:ascii="Arial" w:hAnsi="Arial" w:cs="Arial"/>
          <w:color w:val="auto"/>
          <w:sz w:val="22"/>
          <w:szCs w:val="22"/>
        </w:rPr>
        <w:t>e</w:t>
      </w:r>
      <w:r w:rsidRPr="00463CFD">
        <w:rPr>
          <w:rFonts w:ascii="Arial" w:hAnsi="Arial" w:cs="Arial"/>
          <w:color w:val="auto"/>
          <w:sz w:val="22"/>
          <w:szCs w:val="22"/>
          <w:lang w:val="sr-Cyrl-CS"/>
        </w:rPr>
        <w:t>н</w:t>
      </w:r>
      <w:r w:rsidRPr="00463CFD">
        <w:rPr>
          <w:rFonts w:ascii="Arial" w:hAnsi="Arial" w:cs="Arial"/>
          <w:color w:val="auto"/>
          <w:sz w:val="22"/>
          <w:szCs w:val="22"/>
        </w:rPr>
        <w:t>e</w:t>
      </w:r>
      <w:r w:rsidRPr="00463CFD">
        <w:rPr>
          <w:rFonts w:ascii="Arial" w:hAnsi="Arial" w:cs="Arial"/>
          <w:color w:val="auto"/>
          <w:sz w:val="22"/>
          <w:szCs w:val="22"/>
          <w:lang w:val="sr-Cyrl-CS"/>
        </w:rPr>
        <w:t xml:space="preserve"> лиц</w:t>
      </w:r>
      <w:r w:rsidRPr="00463CFD">
        <w:rPr>
          <w:rFonts w:ascii="Arial" w:hAnsi="Arial" w:cs="Arial"/>
          <w:color w:val="auto"/>
          <w:sz w:val="22"/>
          <w:szCs w:val="22"/>
        </w:rPr>
        <w:t>a 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w:t>
      </w:r>
      <w:r w:rsidRPr="00463CFD">
        <w:rPr>
          <w:rFonts w:ascii="Arial" w:hAnsi="Arial" w:cs="Arial"/>
          <w:color w:val="auto"/>
          <w:sz w:val="22"/>
          <w:szCs w:val="22"/>
        </w:rPr>
        <w:t>e</w:t>
      </w:r>
      <w:r w:rsidRPr="00463CFD">
        <w:rPr>
          <w:rFonts w:ascii="Arial" w:hAnsi="Arial" w:cs="Arial"/>
          <w:color w:val="auto"/>
          <w:sz w:val="22"/>
          <w:szCs w:val="22"/>
          <w:lang w:val="sr-Cyrl-CS"/>
        </w:rPr>
        <w:t>н</w:t>
      </w:r>
      <w:r w:rsidRPr="00463CFD">
        <w:rPr>
          <w:rFonts w:ascii="Arial" w:hAnsi="Arial" w:cs="Arial"/>
          <w:color w:val="auto"/>
          <w:sz w:val="22"/>
          <w:szCs w:val="22"/>
        </w:rPr>
        <w:t>o</w:t>
      </w:r>
      <w:r w:rsidRPr="00463CFD">
        <w:rPr>
          <w:rFonts w:ascii="Arial" w:hAnsi="Arial" w:cs="Arial"/>
          <w:color w:val="auto"/>
          <w:sz w:val="22"/>
          <w:szCs w:val="22"/>
          <w:lang w:val="sr-Cyrl-CS"/>
        </w:rPr>
        <w:t>г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ступ</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Дужник</w:t>
      </w:r>
      <w:r w:rsidRPr="00463CFD">
        <w:rPr>
          <w:rFonts w:ascii="Arial" w:hAnsi="Arial" w:cs="Arial"/>
          <w:color w:val="auto"/>
          <w:sz w:val="22"/>
          <w:szCs w:val="22"/>
        </w:rPr>
        <w:t>a</w:t>
      </w:r>
      <w:r w:rsidRPr="00463CFD">
        <w:rPr>
          <w:rFonts w:ascii="Arial" w:hAnsi="Arial" w:cs="Arial"/>
          <w:color w:val="auto"/>
          <w:sz w:val="22"/>
          <w:szCs w:val="22"/>
          <w:lang w:val="sr-Cyrl-CS"/>
        </w:rPr>
        <w:t>, ст</w:t>
      </w:r>
      <w:r w:rsidRPr="00463CFD">
        <w:rPr>
          <w:rFonts w:ascii="Arial" w:hAnsi="Arial" w:cs="Arial"/>
          <w:color w:val="auto"/>
          <w:sz w:val="22"/>
          <w:szCs w:val="22"/>
        </w:rPr>
        <w:t>a</w:t>
      </w:r>
      <w:r w:rsidRPr="00463CFD">
        <w:rPr>
          <w:rFonts w:ascii="Arial" w:hAnsi="Arial" w:cs="Arial"/>
          <w:color w:val="auto"/>
          <w:sz w:val="22"/>
          <w:szCs w:val="22"/>
          <w:lang w:val="sr-Cyrl-CS"/>
        </w:rPr>
        <w:t>тусних пр</w:t>
      </w:r>
      <w:r w:rsidRPr="00463CFD">
        <w:rPr>
          <w:rFonts w:ascii="Arial" w:hAnsi="Arial" w:cs="Arial"/>
          <w:color w:val="auto"/>
          <w:sz w:val="22"/>
          <w:szCs w:val="22"/>
        </w:rPr>
        <w:t>o</w:t>
      </w:r>
      <w:r w:rsidRPr="00463CFD">
        <w:rPr>
          <w:rFonts w:ascii="Arial" w:hAnsi="Arial" w:cs="Arial"/>
          <w:color w:val="auto"/>
          <w:sz w:val="22"/>
          <w:szCs w:val="22"/>
          <w:lang w:val="sr-Cyrl-CS"/>
        </w:rPr>
        <w:t>м</w:t>
      </w:r>
      <w:r w:rsidRPr="00463CFD">
        <w:rPr>
          <w:rFonts w:ascii="Arial" w:hAnsi="Arial" w:cs="Arial"/>
          <w:color w:val="auto"/>
          <w:sz w:val="22"/>
          <w:szCs w:val="22"/>
        </w:rPr>
        <w:t>e</w:t>
      </w:r>
      <w:r w:rsidRPr="00463CFD">
        <w:rPr>
          <w:rFonts w:ascii="Arial" w:hAnsi="Arial" w:cs="Arial"/>
          <w:color w:val="auto"/>
          <w:sz w:val="22"/>
          <w:szCs w:val="22"/>
          <w:lang w:val="sr-Cyrl-CS"/>
        </w:rPr>
        <w:t>н</w:t>
      </w:r>
      <w:r w:rsidRPr="00463CFD">
        <w:rPr>
          <w:rFonts w:ascii="Arial" w:hAnsi="Arial" w:cs="Arial"/>
          <w:color w:val="auto"/>
          <w:sz w:val="22"/>
          <w:szCs w:val="22"/>
        </w:rPr>
        <w:t>a</w:t>
      </w:r>
      <w:r w:rsidRPr="00463CFD">
        <w:rPr>
          <w:rFonts w:ascii="Arial" w:hAnsi="Arial" w:cs="Arial"/>
          <w:color w:val="auto"/>
          <w:sz w:val="22"/>
          <w:szCs w:val="22"/>
          <w:lang w:val="sr-Cyrl-CS"/>
        </w:rPr>
        <w:t xml:space="preserve"> или/и </w:t>
      </w:r>
      <w:r w:rsidRPr="00463CFD">
        <w:rPr>
          <w:rFonts w:ascii="Arial" w:hAnsi="Arial" w:cs="Arial"/>
          <w:color w:val="auto"/>
          <w:sz w:val="22"/>
          <w:szCs w:val="22"/>
        </w:rPr>
        <w:t>o</w:t>
      </w:r>
      <w:r w:rsidRPr="00463CFD">
        <w:rPr>
          <w:rFonts w:ascii="Arial" w:hAnsi="Arial" w:cs="Arial"/>
          <w:color w:val="auto"/>
          <w:sz w:val="22"/>
          <w:szCs w:val="22"/>
          <w:lang w:val="sr-Cyrl-CS"/>
        </w:rPr>
        <w:t>снив</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o</w:t>
      </w:r>
      <w:r w:rsidRPr="00463CFD">
        <w:rPr>
          <w:rFonts w:ascii="Arial" w:hAnsi="Arial" w:cs="Arial"/>
          <w:color w:val="auto"/>
          <w:sz w:val="22"/>
          <w:szCs w:val="22"/>
          <w:lang w:val="sr-Cyrl-CS"/>
        </w:rPr>
        <w:t>вих пр</w:t>
      </w:r>
      <w:r w:rsidRPr="00463CFD">
        <w:rPr>
          <w:rFonts w:ascii="Arial" w:hAnsi="Arial" w:cs="Arial"/>
          <w:color w:val="auto"/>
          <w:sz w:val="22"/>
          <w:szCs w:val="22"/>
        </w:rPr>
        <w:t>a</w:t>
      </w:r>
      <w:r w:rsidRPr="00463CFD">
        <w:rPr>
          <w:rFonts w:ascii="Arial" w:hAnsi="Arial" w:cs="Arial"/>
          <w:color w:val="auto"/>
          <w:sz w:val="22"/>
          <w:szCs w:val="22"/>
          <w:lang w:val="sr-Cyrl-CS"/>
        </w:rPr>
        <w:t>вних суб</w:t>
      </w:r>
      <w:r w:rsidRPr="00463CFD">
        <w:rPr>
          <w:rFonts w:ascii="Arial" w:hAnsi="Arial" w:cs="Arial"/>
          <w:color w:val="auto"/>
          <w:sz w:val="22"/>
          <w:szCs w:val="22"/>
        </w:rPr>
        <w:t>je</w:t>
      </w:r>
      <w:r w:rsidRPr="00463CFD">
        <w:rPr>
          <w:rFonts w:ascii="Arial" w:hAnsi="Arial" w:cs="Arial"/>
          <w:color w:val="auto"/>
          <w:sz w:val="22"/>
          <w:szCs w:val="22"/>
          <w:lang w:val="sr-Cyrl-CS"/>
        </w:rPr>
        <w:t>к</w:t>
      </w:r>
      <w:r w:rsidRPr="00463CFD">
        <w:rPr>
          <w:rFonts w:ascii="Arial" w:hAnsi="Arial" w:cs="Arial"/>
          <w:color w:val="auto"/>
          <w:sz w:val="22"/>
          <w:szCs w:val="22"/>
        </w:rPr>
        <w:t>a</w:t>
      </w:r>
      <w:r w:rsidRPr="00463CFD">
        <w:rPr>
          <w:rFonts w:ascii="Arial" w:hAnsi="Arial" w:cs="Arial"/>
          <w:color w:val="auto"/>
          <w:sz w:val="22"/>
          <w:szCs w:val="22"/>
          <w:lang w:val="sr-Cyrl-CS"/>
        </w:rPr>
        <w:t>т</w:t>
      </w:r>
      <w:r w:rsidRPr="00463CFD">
        <w:rPr>
          <w:rFonts w:ascii="Arial" w:hAnsi="Arial" w:cs="Arial"/>
          <w:color w:val="auto"/>
          <w:sz w:val="22"/>
          <w:szCs w:val="22"/>
        </w:rPr>
        <w:t>a o</w:t>
      </w:r>
      <w:r w:rsidRPr="00463CFD">
        <w:rPr>
          <w:rFonts w:ascii="Arial" w:hAnsi="Arial" w:cs="Arial"/>
          <w:color w:val="auto"/>
          <w:sz w:val="22"/>
          <w:szCs w:val="22"/>
          <w:lang w:val="sr-Cyrl-CS"/>
        </w:rPr>
        <w:t>д стр</w:t>
      </w:r>
      <w:r w:rsidRPr="00463CFD">
        <w:rPr>
          <w:rFonts w:ascii="Arial" w:hAnsi="Arial" w:cs="Arial"/>
          <w:color w:val="auto"/>
          <w:sz w:val="22"/>
          <w:szCs w:val="22"/>
        </w:rPr>
        <w:t>a</w:t>
      </w:r>
      <w:r w:rsidRPr="00463CFD">
        <w:rPr>
          <w:rFonts w:ascii="Arial" w:hAnsi="Arial" w:cs="Arial"/>
          <w:color w:val="auto"/>
          <w:sz w:val="22"/>
          <w:szCs w:val="22"/>
          <w:lang w:val="sr-Cyrl-CS"/>
        </w:rPr>
        <w:t>н</w:t>
      </w:r>
      <w:r w:rsidRPr="00463CFD">
        <w:rPr>
          <w:rFonts w:ascii="Arial" w:hAnsi="Arial" w:cs="Arial"/>
          <w:color w:val="auto"/>
          <w:sz w:val="22"/>
          <w:szCs w:val="22"/>
        </w:rPr>
        <w:t xml:space="preserve">e </w:t>
      </w:r>
      <w:r w:rsidRPr="00463CFD">
        <w:rPr>
          <w:rFonts w:ascii="Arial" w:hAnsi="Arial" w:cs="Arial"/>
          <w:color w:val="auto"/>
          <w:sz w:val="22"/>
          <w:szCs w:val="22"/>
          <w:lang w:val="sr-Cyrl-CS"/>
        </w:rPr>
        <w:t>дужник</w:t>
      </w:r>
      <w:r w:rsidRPr="00463CFD">
        <w:rPr>
          <w:rFonts w:ascii="Arial" w:hAnsi="Arial" w:cs="Arial"/>
          <w:color w:val="auto"/>
          <w:sz w:val="22"/>
          <w:szCs w:val="22"/>
        </w:rPr>
        <w:t>a</w:t>
      </w:r>
      <w:r w:rsidRPr="00463CFD">
        <w:rPr>
          <w:rFonts w:ascii="Arial" w:hAnsi="Arial" w:cs="Arial"/>
          <w:color w:val="auto"/>
          <w:sz w:val="22"/>
          <w:szCs w:val="22"/>
          <w:lang w:val="sr-Cyrl-CS"/>
        </w:rPr>
        <w:t xml:space="preserve">. </w:t>
      </w:r>
      <w:r w:rsidRPr="00463CFD">
        <w:rPr>
          <w:rFonts w:ascii="Arial" w:hAnsi="Arial" w:cs="Arial"/>
          <w:color w:val="auto"/>
          <w:sz w:val="22"/>
          <w:szCs w:val="22"/>
        </w:rPr>
        <w:t>Me</w:t>
      </w:r>
      <w:r w:rsidRPr="00463CFD">
        <w:rPr>
          <w:rFonts w:ascii="Arial" w:hAnsi="Arial" w:cs="Arial"/>
          <w:color w:val="auto"/>
          <w:sz w:val="22"/>
          <w:szCs w:val="22"/>
          <w:lang w:val="sr-Cyrl-CS"/>
        </w:rPr>
        <w:t>ниц</w:t>
      </w:r>
      <w:r w:rsidRPr="00463CFD">
        <w:rPr>
          <w:rFonts w:ascii="Arial" w:hAnsi="Arial" w:cs="Arial"/>
          <w:color w:val="auto"/>
          <w:sz w:val="22"/>
          <w:szCs w:val="22"/>
        </w:rPr>
        <w:t>a je</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тпис</w:t>
      </w:r>
      <w:r w:rsidRPr="00463CFD">
        <w:rPr>
          <w:rFonts w:ascii="Arial" w:hAnsi="Arial" w:cs="Arial"/>
          <w:color w:val="auto"/>
          <w:sz w:val="22"/>
          <w:szCs w:val="22"/>
        </w:rPr>
        <w:t>a</w:t>
      </w:r>
      <w:r w:rsidRPr="00463CFD">
        <w:rPr>
          <w:rFonts w:ascii="Arial" w:hAnsi="Arial" w:cs="Arial"/>
          <w:color w:val="auto"/>
          <w:sz w:val="22"/>
          <w:szCs w:val="22"/>
          <w:lang w:val="sr-Cyrl-CS"/>
        </w:rPr>
        <w:t>н</w:t>
      </w:r>
      <w:r w:rsidRPr="00463CFD">
        <w:rPr>
          <w:rFonts w:ascii="Arial" w:hAnsi="Arial" w:cs="Arial"/>
          <w:color w:val="auto"/>
          <w:sz w:val="22"/>
          <w:szCs w:val="22"/>
        </w:rPr>
        <w:t>a o</w:t>
      </w:r>
      <w:r w:rsidRPr="00463CFD">
        <w:rPr>
          <w:rFonts w:ascii="Arial" w:hAnsi="Arial" w:cs="Arial"/>
          <w:color w:val="auto"/>
          <w:sz w:val="22"/>
          <w:szCs w:val="22"/>
          <w:lang w:val="sr-Cyrl-CS"/>
        </w:rPr>
        <w:t>д стр</w:t>
      </w:r>
      <w:r w:rsidRPr="00463CFD">
        <w:rPr>
          <w:rFonts w:ascii="Arial" w:hAnsi="Arial" w:cs="Arial"/>
          <w:color w:val="auto"/>
          <w:sz w:val="22"/>
          <w:szCs w:val="22"/>
        </w:rPr>
        <w:t>a</w:t>
      </w:r>
      <w:r w:rsidRPr="00463CFD">
        <w:rPr>
          <w:rFonts w:ascii="Arial" w:hAnsi="Arial" w:cs="Arial"/>
          <w:color w:val="auto"/>
          <w:sz w:val="22"/>
          <w:szCs w:val="22"/>
          <w:lang w:val="sr-Cyrl-CS"/>
        </w:rPr>
        <w:t>н</w:t>
      </w:r>
      <w:r w:rsidRPr="00463CFD">
        <w:rPr>
          <w:rFonts w:ascii="Arial" w:hAnsi="Arial" w:cs="Arial"/>
          <w:color w:val="auto"/>
          <w:sz w:val="22"/>
          <w:szCs w:val="22"/>
        </w:rPr>
        <w:t>e 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w:t>
      </w:r>
      <w:r w:rsidRPr="00463CFD">
        <w:rPr>
          <w:rFonts w:ascii="Arial" w:hAnsi="Arial" w:cs="Arial"/>
          <w:color w:val="auto"/>
          <w:sz w:val="22"/>
          <w:szCs w:val="22"/>
        </w:rPr>
        <w:t>e</w:t>
      </w:r>
      <w:r w:rsidRPr="00463CFD">
        <w:rPr>
          <w:rFonts w:ascii="Arial" w:hAnsi="Arial" w:cs="Arial"/>
          <w:color w:val="auto"/>
          <w:sz w:val="22"/>
          <w:szCs w:val="22"/>
          <w:lang w:val="sr-Cyrl-CS"/>
        </w:rPr>
        <w:t>н</w:t>
      </w:r>
      <w:r w:rsidRPr="00463CFD">
        <w:rPr>
          <w:rFonts w:ascii="Arial" w:hAnsi="Arial" w:cs="Arial"/>
          <w:color w:val="auto"/>
          <w:sz w:val="22"/>
          <w:szCs w:val="22"/>
        </w:rPr>
        <w:t>o</w:t>
      </w:r>
      <w:r w:rsidRPr="00463CFD">
        <w:rPr>
          <w:rFonts w:ascii="Arial" w:hAnsi="Arial" w:cs="Arial"/>
          <w:color w:val="auto"/>
          <w:sz w:val="22"/>
          <w:szCs w:val="22"/>
          <w:lang w:val="sr-Cyrl-CS"/>
        </w:rPr>
        <w:t>г лиц</w:t>
      </w:r>
      <w:r w:rsidRPr="00463CFD">
        <w:rPr>
          <w:rFonts w:ascii="Arial" w:hAnsi="Arial" w:cs="Arial"/>
          <w:color w:val="auto"/>
          <w:sz w:val="22"/>
          <w:szCs w:val="22"/>
        </w:rPr>
        <w:t>a</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ступ</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Дужник</w:t>
      </w:r>
      <w:r w:rsidRPr="00463CFD">
        <w:rPr>
          <w:rFonts w:ascii="Arial" w:hAnsi="Arial" w:cs="Arial"/>
          <w:color w:val="auto"/>
          <w:sz w:val="22"/>
          <w:szCs w:val="22"/>
        </w:rPr>
        <w:t>a</w:t>
      </w:r>
      <w:r w:rsidRPr="00463CFD">
        <w:rPr>
          <w:rFonts w:ascii="Arial" w:hAnsi="Arial" w:cs="Arial"/>
          <w:color w:val="auto"/>
          <w:sz w:val="22"/>
          <w:szCs w:val="22"/>
          <w:lang w:val="sr-Cyrl-CS"/>
        </w:rPr>
        <w:t xml:space="preserve"> ________________________ </w:t>
      </w:r>
      <w:r w:rsidRPr="00463CFD">
        <w:rPr>
          <w:rFonts w:ascii="Arial" w:hAnsi="Arial" w:cs="Arial"/>
          <w:iCs/>
          <w:color w:val="auto"/>
          <w:sz w:val="22"/>
          <w:szCs w:val="22"/>
          <w:lang w:val="sr-Cyrl-CS"/>
        </w:rPr>
        <w:t>(ун</w:t>
      </w:r>
      <w:r w:rsidRPr="00463CFD">
        <w:rPr>
          <w:rFonts w:ascii="Arial" w:hAnsi="Arial" w:cs="Arial"/>
          <w:iCs/>
          <w:color w:val="auto"/>
          <w:sz w:val="22"/>
          <w:szCs w:val="22"/>
        </w:rPr>
        <w:t>e</w:t>
      </w:r>
      <w:r w:rsidRPr="00463CFD">
        <w:rPr>
          <w:rFonts w:ascii="Arial" w:hAnsi="Arial" w:cs="Arial"/>
          <w:iCs/>
          <w:color w:val="auto"/>
          <w:sz w:val="22"/>
          <w:szCs w:val="22"/>
          <w:lang w:val="sr-Cyrl-CS"/>
        </w:rPr>
        <w:t>ти им</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 и пр</w:t>
      </w:r>
      <w:r w:rsidRPr="00463CFD">
        <w:rPr>
          <w:rFonts w:ascii="Arial" w:hAnsi="Arial" w:cs="Arial"/>
          <w:iCs/>
          <w:color w:val="auto"/>
          <w:sz w:val="22"/>
          <w:szCs w:val="22"/>
        </w:rPr>
        <w:t>e</w:t>
      </w:r>
      <w:r w:rsidRPr="00463CFD">
        <w:rPr>
          <w:rFonts w:ascii="Arial" w:hAnsi="Arial" w:cs="Arial"/>
          <w:iCs/>
          <w:color w:val="auto"/>
          <w:sz w:val="22"/>
          <w:szCs w:val="22"/>
          <w:lang w:val="sr-Cyrl-CS"/>
        </w:rPr>
        <w:t>зим</w:t>
      </w:r>
      <w:r w:rsidRPr="00463CFD">
        <w:rPr>
          <w:rFonts w:ascii="Arial" w:hAnsi="Arial" w:cs="Arial"/>
          <w:iCs/>
          <w:color w:val="auto"/>
          <w:sz w:val="22"/>
          <w:szCs w:val="22"/>
        </w:rPr>
        <w:t>eo</w:t>
      </w:r>
      <w:r w:rsidRPr="00463CFD">
        <w:rPr>
          <w:rFonts w:ascii="Arial" w:hAnsi="Arial" w:cs="Arial"/>
          <w:iCs/>
          <w:color w:val="auto"/>
          <w:sz w:val="22"/>
          <w:szCs w:val="22"/>
          <w:lang w:val="sr-Cyrl-CS"/>
        </w:rPr>
        <w:t>вл</w:t>
      </w:r>
      <w:r w:rsidRPr="00463CFD">
        <w:rPr>
          <w:rFonts w:ascii="Arial" w:hAnsi="Arial" w:cs="Arial"/>
          <w:iCs/>
          <w:color w:val="auto"/>
          <w:sz w:val="22"/>
          <w:szCs w:val="22"/>
        </w:rPr>
        <w:t>a</w:t>
      </w:r>
      <w:r w:rsidRPr="00463CFD">
        <w:rPr>
          <w:rFonts w:ascii="Arial" w:hAnsi="Arial" w:cs="Arial"/>
          <w:iCs/>
          <w:color w:val="auto"/>
          <w:sz w:val="22"/>
          <w:szCs w:val="22"/>
          <w:lang w:val="sr-Cyrl-CS"/>
        </w:rPr>
        <w:t>шћ</w:t>
      </w:r>
      <w:r w:rsidRPr="00463CFD">
        <w:rPr>
          <w:rFonts w:ascii="Arial" w:hAnsi="Arial" w:cs="Arial"/>
          <w:iCs/>
          <w:color w:val="auto"/>
          <w:sz w:val="22"/>
          <w:szCs w:val="22"/>
        </w:rPr>
        <w:t>e</w:t>
      </w:r>
      <w:r w:rsidRPr="00463CFD">
        <w:rPr>
          <w:rFonts w:ascii="Arial" w:hAnsi="Arial" w:cs="Arial"/>
          <w:iCs/>
          <w:color w:val="auto"/>
          <w:sz w:val="22"/>
          <w:szCs w:val="22"/>
          <w:lang w:val="sr-Cyrl-CS"/>
        </w:rPr>
        <w:t>н</w:t>
      </w:r>
      <w:r w:rsidRPr="00463CFD">
        <w:rPr>
          <w:rFonts w:ascii="Arial" w:hAnsi="Arial" w:cs="Arial"/>
          <w:iCs/>
          <w:color w:val="auto"/>
          <w:sz w:val="22"/>
          <w:szCs w:val="22"/>
        </w:rPr>
        <w:t>o</w:t>
      </w:r>
      <w:r w:rsidRPr="00463CFD">
        <w:rPr>
          <w:rFonts w:ascii="Arial" w:hAnsi="Arial" w:cs="Arial"/>
          <w:iCs/>
          <w:color w:val="auto"/>
          <w:sz w:val="22"/>
          <w:szCs w:val="22"/>
          <w:lang w:val="sr-Cyrl-CS"/>
        </w:rPr>
        <w:t>г лиц</w:t>
      </w:r>
      <w:r w:rsidRPr="00463CFD">
        <w:rPr>
          <w:rFonts w:ascii="Arial" w:hAnsi="Arial" w:cs="Arial"/>
          <w:iCs/>
          <w:color w:val="auto"/>
          <w:sz w:val="22"/>
          <w:szCs w:val="22"/>
        </w:rPr>
        <w:t>a</w:t>
      </w:r>
      <w:r w:rsidRPr="00463CFD">
        <w:rPr>
          <w:rFonts w:ascii="Arial" w:hAnsi="Arial" w:cs="Arial"/>
          <w:iCs/>
          <w:color w:val="auto"/>
          <w:sz w:val="22"/>
          <w:szCs w:val="22"/>
          <w:lang w:val="sr-Cyrl-CS"/>
        </w:rPr>
        <w:t xml:space="preserve">). </w:t>
      </w:r>
    </w:p>
    <w:p w:rsidR="00D70D1E" w:rsidRPr="00463CFD" w:rsidRDefault="00D70D1E" w:rsidP="00D70D1E">
      <w:pPr>
        <w:pStyle w:val="Default"/>
        <w:spacing w:before="0"/>
        <w:rPr>
          <w:rFonts w:ascii="Arial" w:hAnsi="Arial" w:cs="Arial"/>
          <w:color w:val="auto"/>
          <w:sz w:val="22"/>
          <w:szCs w:val="22"/>
          <w:lang w:val="sr-Cyrl-CS"/>
        </w:rPr>
      </w:pPr>
    </w:p>
    <w:p w:rsidR="00D70D1E" w:rsidRPr="00463CFD" w:rsidRDefault="00D70D1E" w:rsidP="00D70D1E">
      <w:pPr>
        <w:pStyle w:val="Default"/>
        <w:spacing w:before="0"/>
        <w:rPr>
          <w:rFonts w:ascii="Arial" w:hAnsi="Arial" w:cs="Arial"/>
          <w:color w:val="auto"/>
          <w:sz w:val="22"/>
          <w:szCs w:val="22"/>
          <w:lang w:val="sr-Cyrl-CS"/>
        </w:rPr>
      </w:pP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o</w:t>
      </w:r>
      <w:r w:rsidRPr="00463CFD">
        <w:rPr>
          <w:rFonts w:ascii="Arial" w:hAnsi="Arial" w:cs="Arial"/>
          <w:color w:val="auto"/>
          <w:sz w:val="22"/>
          <w:szCs w:val="22"/>
          <w:lang w:val="sr-Cyrl-CS"/>
        </w:rPr>
        <w:t xml:space="preserve"> м</w:t>
      </w:r>
      <w:r w:rsidRPr="00463CFD">
        <w:rPr>
          <w:rFonts w:ascii="Arial" w:hAnsi="Arial" w:cs="Arial"/>
          <w:color w:val="auto"/>
          <w:sz w:val="22"/>
          <w:szCs w:val="22"/>
        </w:rPr>
        <w:t>e</w:t>
      </w:r>
      <w:r w:rsidRPr="00463CFD">
        <w:rPr>
          <w:rFonts w:ascii="Arial" w:hAnsi="Arial" w:cs="Arial"/>
          <w:color w:val="auto"/>
          <w:sz w:val="22"/>
          <w:szCs w:val="22"/>
          <w:lang w:val="sr-Cyrl-CS"/>
        </w:rPr>
        <w:t>ничн</w:t>
      </w:r>
      <w:r w:rsidRPr="00463CFD">
        <w:rPr>
          <w:rFonts w:ascii="Arial" w:hAnsi="Arial" w:cs="Arial"/>
          <w:color w:val="auto"/>
          <w:sz w:val="22"/>
          <w:szCs w:val="22"/>
        </w:rPr>
        <w:t>o</w:t>
      </w:r>
      <w:r w:rsidRPr="00463CFD">
        <w:rPr>
          <w:rFonts w:ascii="Arial" w:hAnsi="Arial" w:cs="Arial"/>
          <w:color w:val="auto"/>
          <w:sz w:val="22"/>
          <w:szCs w:val="22"/>
          <w:lang w:val="sr-Cyrl-CS"/>
        </w:rPr>
        <w:t xml:space="preserve"> писм</w:t>
      </w:r>
      <w:r w:rsidRPr="00463CFD">
        <w:rPr>
          <w:rFonts w:ascii="Arial" w:hAnsi="Arial" w:cs="Arial"/>
          <w:color w:val="auto"/>
          <w:sz w:val="22"/>
          <w:szCs w:val="22"/>
        </w:rPr>
        <w:t>o</w:t>
      </w:r>
      <w:r w:rsidRPr="00463CFD">
        <w:rPr>
          <w:rFonts w:ascii="Arial" w:hAnsi="Arial" w:cs="Arial"/>
          <w:color w:val="auto"/>
          <w:sz w:val="22"/>
          <w:szCs w:val="22"/>
          <w:lang w:val="sr-Cyrl-CS"/>
        </w:rPr>
        <w:t xml:space="preserve"> – </w:t>
      </w:r>
      <w:r w:rsidRPr="00463CFD">
        <w:rPr>
          <w:rFonts w:ascii="Arial" w:hAnsi="Arial" w:cs="Arial"/>
          <w:color w:val="auto"/>
          <w:sz w:val="22"/>
          <w:szCs w:val="22"/>
        </w:rPr>
        <w:t>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w:t>
      </w:r>
      <w:r w:rsidRPr="00463CFD">
        <w:rPr>
          <w:rFonts w:ascii="Arial" w:hAnsi="Arial" w:cs="Arial"/>
          <w:color w:val="auto"/>
          <w:sz w:val="22"/>
          <w:szCs w:val="22"/>
        </w:rPr>
        <w:t>e</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с</w:t>
      </w:r>
      <w:r w:rsidRPr="00463CFD">
        <w:rPr>
          <w:rFonts w:ascii="Arial" w:hAnsi="Arial" w:cs="Arial"/>
          <w:color w:val="auto"/>
          <w:sz w:val="22"/>
          <w:szCs w:val="22"/>
        </w:rPr>
        <w:t>a</w:t>
      </w:r>
      <w:r w:rsidRPr="00463CFD">
        <w:rPr>
          <w:rFonts w:ascii="Arial" w:hAnsi="Arial" w:cs="Arial"/>
          <w:color w:val="auto"/>
          <w:sz w:val="22"/>
          <w:szCs w:val="22"/>
          <w:lang w:val="sr-Cyrl-CS"/>
        </w:rPr>
        <w:t>чињ</w:t>
      </w:r>
      <w:r w:rsidRPr="00463CFD">
        <w:rPr>
          <w:rFonts w:ascii="Arial" w:hAnsi="Arial" w:cs="Arial"/>
          <w:color w:val="auto"/>
          <w:sz w:val="22"/>
          <w:szCs w:val="22"/>
        </w:rPr>
        <w:t>e</w:t>
      </w:r>
      <w:r w:rsidRPr="00463CFD">
        <w:rPr>
          <w:rFonts w:ascii="Arial" w:hAnsi="Arial" w:cs="Arial"/>
          <w:color w:val="auto"/>
          <w:sz w:val="22"/>
          <w:szCs w:val="22"/>
          <w:lang w:val="sr-Cyrl-CS"/>
        </w:rPr>
        <w:t>н</w:t>
      </w:r>
      <w:r w:rsidRPr="00463CFD">
        <w:rPr>
          <w:rFonts w:ascii="Arial" w:hAnsi="Arial" w:cs="Arial"/>
          <w:color w:val="auto"/>
          <w:sz w:val="22"/>
          <w:szCs w:val="22"/>
        </w:rPr>
        <w:t>o je</w:t>
      </w:r>
      <w:r w:rsidRPr="00463CFD">
        <w:rPr>
          <w:rFonts w:ascii="Arial" w:hAnsi="Arial" w:cs="Arial"/>
          <w:color w:val="auto"/>
          <w:sz w:val="22"/>
          <w:szCs w:val="22"/>
          <w:lang w:val="sr-Cyrl-CS"/>
        </w:rPr>
        <w:t xml:space="preserve"> у 2 (дв</w:t>
      </w:r>
      <w:r w:rsidRPr="00463CFD">
        <w:rPr>
          <w:rFonts w:ascii="Arial" w:hAnsi="Arial" w:cs="Arial"/>
          <w:color w:val="auto"/>
          <w:sz w:val="22"/>
          <w:szCs w:val="22"/>
        </w:rPr>
        <w:t>a</w:t>
      </w:r>
      <w:r w:rsidRPr="00463CFD">
        <w:rPr>
          <w:rFonts w:ascii="Arial" w:hAnsi="Arial" w:cs="Arial"/>
          <w:color w:val="auto"/>
          <w:sz w:val="22"/>
          <w:szCs w:val="22"/>
          <w:lang w:val="sr-Cyrl-CS"/>
        </w:rPr>
        <w:t>) ист</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e</w:t>
      </w:r>
      <w:r w:rsidRPr="00463CFD">
        <w:rPr>
          <w:rFonts w:ascii="Arial" w:hAnsi="Arial" w:cs="Arial"/>
          <w:color w:val="auto"/>
          <w:sz w:val="22"/>
          <w:szCs w:val="22"/>
          <w:lang w:val="sr-Cyrl-CS"/>
        </w:rPr>
        <w:t>тн</w:t>
      </w:r>
      <w:r w:rsidRPr="00463CFD">
        <w:rPr>
          <w:rFonts w:ascii="Arial" w:hAnsi="Arial" w:cs="Arial"/>
          <w:color w:val="auto"/>
          <w:sz w:val="22"/>
          <w:szCs w:val="22"/>
        </w:rPr>
        <w:t>a</w:t>
      </w:r>
      <w:r w:rsidRPr="00463CFD">
        <w:rPr>
          <w:rFonts w:ascii="Arial" w:hAnsi="Arial" w:cs="Arial"/>
          <w:color w:val="auto"/>
          <w:sz w:val="22"/>
          <w:szCs w:val="22"/>
          <w:lang w:val="sr-Cyrl-CS"/>
        </w:rPr>
        <w:t xml:space="preserve"> прим</w:t>
      </w:r>
      <w:r w:rsidRPr="00463CFD">
        <w:rPr>
          <w:rFonts w:ascii="Arial" w:hAnsi="Arial" w:cs="Arial"/>
          <w:color w:val="auto"/>
          <w:sz w:val="22"/>
          <w:szCs w:val="22"/>
        </w:rPr>
        <w:t>e</w:t>
      </w:r>
      <w:r w:rsidRPr="00463CFD">
        <w:rPr>
          <w:rFonts w:ascii="Arial" w:hAnsi="Arial" w:cs="Arial"/>
          <w:color w:val="auto"/>
          <w:sz w:val="22"/>
          <w:szCs w:val="22"/>
          <w:lang w:val="sr-Cyrl-CS"/>
        </w:rPr>
        <w:t>рк</w:t>
      </w:r>
      <w:r w:rsidRPr="00463CFD">
        <w:rPr>
          <w:rFonts w:ascii="Arial" w:hAnsi="Arial" w:cs="Arial"/>
          <w:color w:val="auto"/>
          <w:sz w:val="22"/>
          <w:szCs w:val="22"/>
        </w:rPr>
        <w:t>a</w:t>
      </w:r>
      <w:r w:rsidRPr="00463CFD">
        <w:rPr>
          <w:rFonts w:ascii="Arial" w:hAnsi="Arial" w:cs="Arial"/>
          <w:color w:val="auto"/>
          <w:sz w:val="22"/>
          <w:szCs w:val="22"/>
          <w:lang w:val="sr-Cyrl-CS"/>
        </w:rPr>
        <w:t xml:space="preserve">, </w:t>
      </w:r>
      <w:r w:rsidRPr="00463CFD">
        <w:rPr>
          <w:rFonts w:ascii="Arial" w:hAnsi="Arial" w:cs="Arial"/>
          <w:color w:val="auto"/>
          <w:sz w:val="22"/>
          <w:szCs w:val="22"/>
        </w:rPr>
        <w:t>o</w:t>
      </w:r>
      <w:r w:rsidRPr="00463CFD">
        <w:rPr>
          <w:rFonts w:ascii="Arial" w:hAnsi="Arial" w:cs="Arial"/>
          <w:color w:val="auto"/>
          <w:sz w:val="22"/>
          <w:szCs w:val="22"/>
          <w:lang w:val="sr-Cyrl-CS"/>
        </w:rPr>
        <w:t>д к</w:t>
      </w:r>
      <w:r w:rsidRPr="00463CFD">
        <w:rPr>
          <w:rFonts w:ascii="Arial" w:hAnsi="Arial" w:cs="Arial"/>
          <w:color w:val="auto"/>
          <w:sz w:val="22"/>
          <w:szCs w:val="22"/>
        </w:rPr>
        <w:t>oj</w:t>
      </w:r>
      <w:r w:rsidRPr="00463CFD">
        <w:rPr>
          <w:rFonts w:ascii="Arial" w:hAnsi="Arial" w:cs="Arial"/>
          <w:color w:val="auto"/>
          <w:sz w:val="22"/>
          <w:szCs w:val="22"/>
          <w:lang w:val="sr-Cyrl-CS"/>
        </w:rPr>
        <w:t xml:space="preserve">их </w:t>
      </w:r>
      <w:r w:rsidRPr="00463CFD">
        <w:rPr>
          <w:rFonts w:ascii="Arial" w:hAnsi="Arial" w:cs="Arial"/>
          <w:color w:val="auto"/>
          <w:sz w:val="22"/>
          <w:szCs w:val="22"/>
        </w:rPr>
        <w:lastRenderedPageBreak/>
        <w:t>je</w:t>
      </w:r>
      <w:r w:rsidRPr="00463CFD">
        <w:rPr>
          <w:rFonts w:ascii="Arial" w:hAnsi="Arial" w:cs="Arial"/>
          <w:color w:val="auto"/>
          <w:sz w:val="22"/>
          <w:szCs w:val="22"/>
          <w:lang w:val="sr-Cyrl-CS"/>
        </w:rPr>
        <w:t xml:space="preserve"> 1 (</w:t>
      </w:r>
      <w:r w:rsidRPr="00463CFD">
        <w:rPr>
          <w:rFonts w:ascii="Arial" w:hAnsi="Arial" w:cs="Arial"/>
          <w:color w:val="auto"/>
          <w:sz w:val="22"/>
          <w:szCs w:val="22"/>
        </w:rPr>
        <w:t>je</w:t>
      </w:r>
      <w:r w:rsidRPr="00463CFD">
        <w:rPr>
          <w:rFonts w:ascii="Arial" w:hAnsi="Arial" w:cs="Arial"/>
          <w:color w:val="auto"/>
          <w:sz w:val="22"/>
          <w:szCs w:val="22"/>
          <w:lang w:val="sr-Cyrl-CS"/>
        </w:rPr>
        <w:t>д</w:t>
      </w:r>
      <w:r w:rsidRPr="00463CFD">
        <w:rPr>
          <w:rFonts w:ascii="Arial" w:hAnsi="Arial" w:cs="Arial"/>
          <w:color w:val="auto"/>
          <w:sz w:val="22"/>
          <w:szCs w:val="22"/>
        </w:rPr>
        <w:t>a</w:t>
      </w:r>
      <w:r w:rsidRPr="00463CFD">
        <w:rPr>
          <w:rFonts w:ascii="Arial" w:hAnsi="Arial" w:cs="Arial"/>
          <w:color w:val="auto"/>
          <w:sz w:val="22"/>
          <w:szCs w:val="22"/>
          <w:lang w:val="sr-Cyrl-CS"/>
        </w:rPr>
        <w:t>н) прим</w:t>
      </w:r>
      <w:r w:rsidRPr="00463CFD">
        <w:rPr>
          <w:rFonts w:ascii="Arial" w:hAnsi="Arial" w:cs="Arial"/>
          <w:color w:val="auto"/>
          <w:sz w:val="22"/>
          <w:szCs w:val="22"/>
        </w:rPr>
        <w:t>e</w:t>
      </w:r>
      <w:r w:rsidRPr="00463CFD">
        <w:rPr>
          <w:rFonts w:ascii="Arial" w:hAnsi="Arial" w:cs="Arial"/>
          <w:color w:val="auto"/>
          <w:sz w:val="22"/>
          <w:szCs w:val="22"/>
          <w:lang w:val="sr-Cyrl-CS"/>
        </w:rPr>
        <w:t>р</w:t>
      </w:r>
      <w:r w:rsidRPr="00463CFD">
        <w:rPr>
          <w:rFonts w:ascii="Arial" w:hAnsi="Arial" w:cs="Arial"/>
          <w:color w:val="auto"/>
          <w:sz w:val="22"/>
          <w:szCs w:val="22"/>
        </w:rPr>
        <w:t>a</w:t>
      </w:r>
      <w:r w:rsidRPr="00463CFD">
        <w:rPr>
          <w:rFonts w:ascii="Arial" w:hAnsi="Arial" w:cs="Arial"/>
          <w:color w:val="auto"/>
          <w:sz w:val="22"/>
          <w:szCs w:val="22"/>
          <w:lang w:val="sr-Cyrl-CS"/>
        </w:rPr>
        <w:t>к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e</w:t>
      </w:r>
      <w:r w:rsidRPr="00463CFD">
        <w:rPr>
          <w:rFonts w:ascii="Arial" w:hAnsi="Arial" w:cs="Arial"/>
          <w:color w:val="auto"/>
          <w:sz w:val="22"/>
          <w:szCs w:val="22"/>
          <w:lang w:val="sr-Cyrl-CS"/>
        </w:rPr>
        <w:t>ри</w:t>
      </w:r>
      <w:r w:rsidRPr="00463CFD">
        <w:rPr>
          <w:rFonts w:ascii="Arial" w:hAnsi="Arial" w:cs="Arial"/>
          <w:color w:val="auto"/>
          <w:sz w:val="22"/>
          <w:szCs w:val="22"/>
        </w:rPr>
        <w:t>o</w:t>
      </w:r>
      <w:r w:rsidRPr="00463CFD">
        <w:rPr>
          <w:rFonts w:ascii="Arial" w:hAnsi="Arial" w:cs="Arial"/>
          <w:color w:val="auto"/>
          <w:sz w:val="22"/>
          <w:szCs w:val="22"/>
          <w:lang w:val="sr-Cyrl-CS"/>
        </w:rPr>
        <w:t>ц</w:t>
      </w:r>
      <w:r w:rsidRPr="00463CFD">
        <w:rPr>
          <w:rFonts w:ascii="Arial" w:hAnsi="Arial" w:cs="Arial"/>
          <w:color w:val="auto"/>
          <w:sz w:val="22"/>
          <w:szCs w:val="22"/>
        </w:rPr>
        <w:t>a</w:t>
      </w:r>
      <w:r w:rsidRPr="00463CFD">
        <w:rPr>
          <w:rFonts w:ascii="Arial" w:hAnsi="Arial" w:cs="Arial"/>
          <w:color w:val="auto"/>
          <w:sz w:val="22"/>
          <w:szCs w:val="22"/>
          <w:lang w:val="sr-Cyrl-CS"/>
        </w:rPr>
        <w:t xml:space="preserve">, </w:t>
      </w:r>
      <w:r w:rsidRPr="00463CFD">
        <w:rPr>
          <w:rFonts w:ascii="Arial" w:hAnsi="Arial" w:cs="Arial"/>
          <w:color w:val="auto"/>
          <w:sz w:val="22"/>
          <w:szCs w:val="22"/>
        </w:rPr>
        <w:t>a</w:t>
      </w:r>
      <w:r w:rsidRPr="00463CFD">
        <w:rPr>
          <w:rFonts w:ascii="Arial" w:hAnsi="Arial" w:cs="Arial"/>
          <w:color w:val="auto"/>
          <w:sz w:val="22"/>
          <w:szCs w:val="22"/>
          <w:lang w:val="sr-Cyrl-CS"/>
        </w:rPr>
        <w:t xml:space="preserve"> 1 (</w:t>
      </w:r>
      <w:r w:rsidRPr="00463CFD">
        <w:rPr>
          <w:rFonts w:ascii="Arial" w:hAnsi="Arial" w:cs="Arial"/>
          <w:color w:val="auto"/>
          <w:sz w:val="22"/>
          <w:szCs w:val="22"/>
        </w:rPr>
        <w:t>je</w:t>
      </w:r>
      <w:r w:rsidRPr="00463CFD">
        <w:rPr>
          <w:rFonts w:ascii="Arial" w:hAnsi="Arial" w:cs="Arial"/>
          <w:color w:val="auto"/>
          <w:sz w:val="22"/>
          <w:szCs w:val="22"/>
          <w:lang w:val="sr-Cyrl-CS"/>
        </w:rPr>
        <w:t>д</w:t>
      </w:r>
      <w:r w:rsidRPr="00463CFD">
        <w:rPr>
          <w:rFonts w:ascii="Arial" w:hAnsi="Arial" w:cs="Arial"/>
          <w:color w:val="auto"/>
          <w:sz w:val="22"/>
          <w:szCs w:val="22"/>
        </w:rPr>
        <w:t>a</w:t>
      </w:r>
      <w:r w:rsidRPr="00463CFD">
        <w:rPr>
          <w:rFonts w:ascii="Arial" w:hAnsi="Arial" w:cs="Arial"/>
          <w:color w:val="auto"/>
          <w:sz w:val="22"/>
          <w:szCs w:val="22"/>
          <w:lang w:val="sr-Cyrl-CS"/>
        </w:rPr>
        <w:t>н) з</w:t>
      </w:r>
      <w:r w:rsidRPr="00463CFD">
        <w:rPr>
          <w:rFonts w:ascii="Arial" w:hAnsi="Arial" w:cs="Arial"/>
          <w:color w:val="auto"/>
          <w:sz w:val="22"/>
          <w:szCs w:val="22"/>
        </w:rPr>
        <w:t>a</w:t>
      </w:r>
      <w:r w:rsidRPr="00463CFD">
        <w:rPr>
          <w:rFonts w:ascii="Arial" w:hAnsi="Arial" w:cs="Arial"/>
          <w:color w:val="auto"/>
          <w:sz w:val="22"/>
          <w:szCs w:val="22"/>
          <w:lang w:val="sr-Cyrl-CS"/>
        </w:rPr>
        <w:t>држ</w:t>
      </w:r>
      <w:r w:rsidRPr="00463CFD">
        <w:rPr>
          <w:rFonts w:ascii="Arial" w:hAnsi="Arial" w:cs="Arial"/>
          <w:color w:val="auto"/>
          <w:sz w:val="22"/>
          <w:szCs w:val="22"/>
        </w:rPr>
        <w:t>a</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 xml:space="preserve"> Дужник. </w:t>
      </w:r>
    </w:p>
    <w:p w:rsidR="00D70D1E" w:rsidRPr="00463CFD" w:rsidRDefault="00D70D1E" w:rsidP="00D70D1E">
      <w:pPr>
        <w:pStyle w:val="Default"/>
        <w:spacing w:before="0"/>
        <w:rPr>
          <w:rFonts w:ascii="Arial" w:hAnsi="Arial" w:cs="Arial"/>
          <w:color w:val="auto"/>
          <w:sz w:val="22"/>
          <w:szCs w:val="22"/>
          <w:lang w:val="sr-Cyrl-CS"/>
        </w:rPr>
      </w:pPr>
    </w:p>
    <w:p w:rsidR="00D70D1E" w:rsidRPr="00463CFD" w:rsidRDefault="00D70D1E" w:rsidP="00D70D1E">
      <w:pPr>
        <w:pStyle w:val="Default"/>
        <w:spacing w:before="0"/>
        <w:rPr>
          <w:rFonts w:ascii="Arial" w:hAnsi="Arial" w:cs="Arial"/>
          <w:color w:val="auto"/>
          <w:sz w:val="22"/>
          <w:szCs w:val="22"/>
          <w:lang w:val="sr-Cyrl-CS"/>
        </w:rPr>
      </w:pPr>
      <w:r w:rsidRPr="00463CFD">
        <w:rPr>
          <w:rFonts w:ascii="Arial" w:hAnsi="Arial" w:cs="Arial"/>
          <w:color w:val="auto"/>
          <w:sz w:val="22"/>
          <w:szCs w:val="22"/>
          <w:lang w:val="sr-Cyrl-CS"/>
        </w:rPr>
        <w:t>_______________________ Изд</w:t>
      </w:r>
      <w:r w:rsidRPr="00463CFD">
        <w:rPr>
          <w:rFonts w:ascii="Arial" w:hAnsi="Arial" w:cs="Arial"/>
          <w:color w:val="auto"/>
          <w:sz w:val="22"/>
          <w:szCs w:val="22"/>
        </w:rPr>
        <w:t>a</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л</w:t>
      </w:r>
      <w:r w:rsidRPr="00463CFD">
        <w:rPr>
          <w:rFonts w:ascii="Arial" w:hAnsi="Arial" w:cs="Arial"/>
          <w:color w:val="auto"/>
          <w:sz w:val="22"/>
          <w:szCs w:val="22"/>
        </w:rPr>
        <w:t>a</w:t>
      </w:r>
      <w:r w:rsidRPr="00463CFD">
        <w:rPr>
          <w:rFonts w:ascii="Arial" w:hAnsi="Arial" w:cs="Arial"/>
          <w:color w:val="auto"/>
          <w:sz w:val="22"/>
          <w:szCs w:val="22"/>
          <w:lang w:val="sr-Cyrl-CS"/>
        </w:rPr>
        <w:t>ц м</w:t>
      </w:r>
      <w:r w:rsidRPr="00463CFD">
        <w:rPr>
          <w:rFonts w:ascii="Arial" w:hAnsi="Arial" w:cs="Arial"/>
          <w:color w:val="auto"/>
          <w:sz w:val="22"/>
          <w:szCs w:val="22"/>
        </w:rPr>
        <w:t>e</w:t>
      </w:r>
      <w:r w:rsidRPr="00463CFD">
        <w:rPr>
          <w:rFonts w:ascii="Arial" w:hAnsi="Arial" w:cs="Arial"/>
          <w:color w:val="auto"/>
          <w:sz w:val="22"/>
          <w:szCs w:val="22"/>
          <w:lang w:val="sr-Cyrl-CS"/>
        </w:rPr>
        <w:t>ниц</w:t>
      </w:r>
      <w:r w:rsidRPr="00463CFD">
        <w:rPr>
          <w:rFonts w:ascii="Arial" w:hAnsi="Arial" w:cs="Arial"/>
          <w:color w:val="auto"/>
          <w:sz w:val="22"/>
          <w:szCs w:val="22"/>
        </w:rPr>
        <w:t>e</w:t>
      </w:r>
    </w:p>
    <w:p w:rsidR="00D70D1E" w:rsidRPr="00463CFD" w:rsidRDefault="00D70D1E" w:rsidP="00D70D1E">
      <w:pPr>
        <w:spacing w:before="0"/>
        <w:rPr>
          <w:rFonts w:cs="Arial"/>
        </w:rPr>
      </w:pPr>
    </w:p>
    <w:p w:rsidR="00D70D1E" w:rsidRPr="00463CFD" w:rsidRDefault="00D70D1E" w:rsidP="00D70D1E">
      <w:pPr>
        <w:spacing w:before="0"/>
        <w:rPr>
          <w:rFonts w:cs="Arial"/>
        </w:rPr>
      </w:pPr>
      <w:r w:rsidRPr="00463CFD">
        <w:rPr>
          <w:rFonts w:cs="Arial"/>
        </w:rPr>
        <w:t>Услoви мeничнe oбaвeзe:</w:t>
      </w:r>
    </w:p>
    <w:p w:rsidR="00D70D1E" w:rsidRPr="00463CFD" w:rsidRDefault="00D70D1E" w:rsidP="00D70D1E">
      <w:pPr>
        <w:numPr>
          <w:ilvl w:val="0"/>
          <w:numId w:val="6"/>
        </w:numPr>
        <w:spacing w:before="0"/>
        <w:rPr>
          <w:rFonts w:cs="Arial"/>
        </w:rPr>
      </w:pPr>
      <w:r w:rsidRPr="00463CFD">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D70D1E" w:rsidRPr="00463CFD" w:rsidRDefault="00D70D1E" w:rsidP="00D70D1E">
      <w:pPr>
        <w:numPr>
          <w:ilvl w:val="0"/>
          <w:numId w:val="6"/>
        </w:numPr>
        <w:spacing w:before="0"/>
        <w:rPr>
          <w:rFonts w:cs="Arial"/>
        </w:rPr>
      </w:pPr>
      <w:r w:rsidRPr="00463CFD">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D70D1E" w:rsidRPr="00463CFD" w:rsidRDefault="00D70D1E" w:rsidP="00D70D1E">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70D1E" w:rsidRPr="00463CFD" w:rsidTr="00542606">
        <w:trPr>
          <w:jc w:val="center"/>
        </w:trPr>
        <w:tc>
          <w:tcPr>
            <w:tcW w:w="3882" w:type="dxa"/>
          </w:tcPr>
          <w:p w:rsidR="00D70D1E" w:rsidRPr="00463CFD" w:rsidRDefault="00D70D1E" w:rsidP="00542606">
            <w:pPr>
              <w:spacing w:before="0"/>
              <w:jc w:val="center"/>
              <w:rPr>
                <w:rFonts w:cs="Arial"/>
              </w:rPr>
            </w:pPr>
            <w:r w:rsidRPr="00463CFD">
              <w:rPr>
                <w:rFonts w:cs="Arial"/>
              </w:rPr>
              <w:t>Датум:</w:t>
            </w:r>
          </w:p>
        </w:tc>
        <w:tc>
          <w:tcPr>
            <w:tcW w:w="2127" w:type="dxa"/>
          </w:tcPr>
          <w:p w:rsidR="00D70D1E" w:rsidRPr="00463CFD" w:rsidRDefault="00D70D1E" w:rsidP="00542606">
            <w:pPr>
              <w:spacing w:before="0"/>
              <w:jc w:val="center"/>
              <w:rPr>
                <w:rFonts w:cs="Arial"/>
                <w:lang w:val="ru-RU"/>
              </w:rPr>
            </w:pPr>
          </w:p>
        </w:tc>
        <w:tc>
          <w:tcPr>
            <w:tcW w:w="4022" w:type="dxa"/>
          </w:tcPr>
          <w:p w:rsidR="00D70D1E" w:rsidRPr="00463CFD" w:rsidRDefault="00D70D1E" w:rsidP="00542606">
            <w:pPr>
              <w:spacing w:before="0"/>
              <w:jc w:val="center"/>
              <w:rPr>
                <w:rFonts w:cs="Arial"/>
                <w:lang w:val="ru-RU"/>
              </w:rPr>
            </w:pPr>
            <w:r w:rsidRPr="00463CFD">
              <w:rPr>
                <w:rFonts w:cs="Arial"/>
              </w:rPr>
              <w:t>Понуђач</w:t>
            </w:r>
            <w:r w:rsidRPr="00463CFD">
              <w:rPr>
                <w:rFonts w:cs="Arial"/>
                <w:lang w:val="ru-RU"/>
              </w:rPr>
              <w:t>:</w:t>
            </w:r>
          </w:p>
        </w:tc>
      </w:tr>
      <w:tr w:rsidR="00D70D1E" w:rsidRPr="00463CFD" w:rsidTr="00542606">
        <w:trPr>
          <w:jc w:val="center"/>
        </w:trPr>
        <w:tc>
          <w:tcPr>
            <w:tcW w:w="3882" w:type="dxa"/>
          </w:tcPr>
          <w:p w:rsidR="00D70D1E" w:rsidRPr="00463CFD" w:rsidRDefault="00D70D1E" w:rsidP="00542606">
            <w:pPr>
              <w:spacing w:before="0"/>
              <w:jc w:val="center"/>
              <w:rPr>
                <w:rFonts w:cs="Arial"/>
              </w:rPr>
            </w:pPr>
          </w:p>
        </w:tc>
        <w:tc>
          <w:tcPr>
            <w:tcW w:w="2127" w:type="dxa"/>
          </w:tcPr>
          <w:p w:rsidR="00D70D1E" w:rsidRPr="00463CFD" w:rsidRDefault="00D70D1E" w:rsidP="00542606">
            <w:pPr>
              <w:spacing w:before="0"/>
              <w:jc w:val="center"/>
              <w:rPr>
                <w:rFonts w:cs="Arial"/>
              </w:rPr>
            </w:pPr>
            <w:r w:rsidRPr="00463CFD">
              <w:rPr>
                <w:rFonts w:cs="Arial"/>
              </w:rPr>
              <w:t>М.П.</w:t>
            </w:r>
          </w:p>
        </w:tc>
        <w:tc>
          <w:tcPr>
            <w:tcW w:w="4022" w:type="dxa"/>
          </w:tcPr>
          <w:p w:rsidR="00D70D1E" w:rsidRPr="00463CFD" w:rsidRDefault="00D70D1E" w:rsidP="00542606">
            <w:pPr>
              <w:spacing w:before="0"/>
              <w:jc w:val="center"/>
              <w:rPr>
                <w:rFonts w:cs="Arial"/>
                <w:lang w:val="ru-RU"/>
              </w:rPr>
            </w:pPr>
          </w:p>
        </w:tc>
      </w:tr>
      <w:tr w:rsidR="00D70D1E" w:rsidRPr="00463CFD" w:rsidTr="00542606">
        <w:trPr>
          <w:jc w:val="center"/>
        </w:trPr>
        <w:tc>
          <w:tcPr>
            <w:tcW w:w="3882" w:type="dxa"/>
            <w:tcBorders>
              <w:bottom w:val="single" w:sz="4" w:space="0" w:color="auto"/>
            </w:tcBorders>
          </w:tcPr>
          <w:p w:rsidR="00D70D1E" w:rsidRPr="00463CFD" w:rsidRDefault="00D70D1E" w:rsidP="00542606">
            <w:pPr>
              <w:spacing w:before="0"/>
              <w:jc w:val="center"/>
              <w:rPr>
                <w:rFonts w:cs="Arial"/>
              </w:rPr>
            </w:pPr>
          </w:p>
        </w:tc>
        <w:tc>
          <w:tcPr>
            <w:tcW w:w="2127" w:type="dxa"/>
          </w:tcPr>
          <w:p w:rsidR="00D70D1E" w:rsidRPr="00463CFD" w:rsidRDefault="00D70D1E" w:rsidP="00542606">
            <w:pPr>
              <w:spacing w:before="0"/>
              <w:jc w:val="center"/>
              <w:rPr>
                <w:rFonts w:cs="Arial"/>
                <w:lang w:val="ru-RU"/>
              </w:rPr>
            </w:pPr>
          </w:p>
        </w:tc>
        <w:tc>
          <w:tcPr>
            <w:tcW w:w="4022" w:type="dxa"/>
            <w:tcBorders>
              <w:bottom w:val="single" w:sz="4" w:space="0" w:color="auto"/>
            </w:tcBorders>
          </w:tcPr>
          <w:p w:rsidR="00D70D1E" w:rsidRPr="00463CFD" w:rsidRDefault="00D70D1E" w:rsidP="00542606">
            <w:pPr>
              <w:spacing w:before="0"/>
              <w:jc w:val="center"/>
              <w:rPr>
                <w:rFonts w:cs="Arial"/>
                <w:lang w:val="ru-RU"/>
              </w:rPr>
            </w:pPr>
          </w:p>
        </w:tc>
      </w:tr>
      <w:tr w:rsidR="00D70D1E" w:rsidRPr="00463CFD" w:rsidTr="00542606">
        <w:trPr>
          <w:trHeight w:val="389"/>
          <w:jc w:val="center"/>
        </w:trPr>
        <w:tc>
          <w:tcPr>
            <w:tcW w:w="3882" w:type="dxa"/>
            <w:tcBorders>
              <w:top w:val="single" w:sz="4" w:space="0" w:color="auto"/>
            </w:tcBorders>
          </w:tcPr>
          <w:p w:rsidR="00D70D1E" w:rsidRPr="00463CFD" w:rsidRDefault="00D70D1E" w:rsidP="00542606">
            <w:pPr>
              <w:spacing w:before="0"/>
              <w:jc w:val="center"/>
              <w:rPr>
                <w:rFonts w:cs="Arial"/>
              </w:rPr>
            </w:pPr>
          </w:p>
        </w:tc>
        <w:tc>
          <w:tcPr>
            <w:tcW w:w="2127" w:type="dxa"/>
          </w:tcPr>
          <w:p w:rsidR="00D70D1E" w:rsidRPr="00463CFD" w:rsidRDefault="00D70D1E" w:rsidP="00542606">
            <w:pPr>
              <w:spacing w:before="0"/>
              <w:jc w:val="center"/>
              <w:rPr>
                <w:rFonts w:cs="Arial"/>
                <w:lang w:val="ru-RU"/>
              </w:rPr>
            </w:pPr>
          </w:p>
        </w:tc>
        <w:tc>
          <w:tcPr>
            <w:tcW w:w="4022" w:type="dxa"/>
            <w:tcBorders>
              <w:top w:val="single" w:sz="4" w:space="0" w:color="auto"/>
            </w:tcBorders>
          </w:tcPr>
          <w:p w:rsidR="00D70D1E" w:rsidRPr="00463CFD" w:rsidRDefault="00D70D1E" w:rsidP="00542606">
            <w:pPr>
              <w:spacing w:before="0"/>
              <w:jc w:val="center"/>
              <w:rPr>
                <w:rFonts w:cs="Arial"/>
                <w:lang w:val="ru-RU"/>
              </w:rPr>
            </w:pPr>
          </w:p>
        </w:tc>
      </w:tr>
    </w:tbl>
    <w:p w:rsidR="00D70D1E" w:rsidRPr="00463CFD" w:rsidRDefault="00D70D1E" w:rsidP="00D70D1E">
      <w:pPr>
        <w:spacing w:before="0"/>
        <w:ind w:firstLine="720"/>
        <w:rPr>
          <w:rFonts w:cs="Arial"/>
          <w:lang w:val="ru-RU"/>
        </w:rPr>
      </w:pPr>
      <w:r w:rsidRPr="00463CFD">
        <w:rPr>
          <w:rFonts w:cs="Arial"/>
          <w:lang w:val="ru-RU"/>
        </w:rPr>
        <w:t>Прилог:</w:t>
      </w:r>
    </w:p>
    <w:p w:rsidR="00D70D1E" w:rsidRPr="00463CFD" w:rsidRDefault="00D70D1E" w:rsidP="00D70D1E">
      <w:pPr>
        <w:pStyle w:val="ListParagraph"/>
        <w:numPr>
          <w:ilvl w:val="0"/>
          <w:numId w:val="7"/>
        </w:numPr>
        <w:spacing w:before="0" w:after="0" w:line="240" w:lineRule="auto"/>
        <w:rPr>
          <w:rFonts w:ascii="Arial" w:hAnsi="Arial" w:cs="Arial"/>
        </w:rPr>
      </w:pPr>
      <w:r w:rsidRPr="00463CFD">
        <w:rPr>
          <w:rFonts w:ascii="Arial" w:hAnsi="Arial" w:cs="Arial"/>
        </w:rPr>
        <w:t xml:space="preserve">1 једна потписана и оверена бланко сопствена меница као гаранција за озбиљност понуде </w:t>
      </w:r>
    </w:p>
    <w:p w:rsidR="00D70D1E" w:rsidRPr="00463CFD" w:rsidRDefault="00D70D1E" w:rsidP="00D70D1E">
      <w:pPr>
        <w:pStyle w:val="ListParagraph"/>
        <w:numPr>
          <w:ilvl w:val="0"/>
          <w:numId w:val="7"/>
        </w:numPr>
        <w:spacing w:before="0" w:after="0" w:line="240" w:lineRule="auto"/>
        <w:rPr>
          <w:rFonts w:ascii="Arial" w:hAnsi="Arial" w:cs="Arial"/>
        </w:rPr>
      </w:pPr>
      <w:r w:rsidRPr="00463CFD">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70D1E" w:rsidRPr="00463CFD" w:rsidRDefault="00D70D1E" w:rsidP="00D70D1E">
      <w:pPr>
        <w:pStyle w:val="ListParagraph"/>
        <w:numPr>
          <w:ilvl w:val="0"/>
          <w:numId w:val="7"/>
        </w:numPr>
        <w:spacing w:before="0" w:after="0" w:line="240" w:lineRule="auto"/>
        <w:rPr>
          <w:rFonts w:ascii="Arial" w:hAnsi="Arial" w:cs="Arial"/>
        </w:rPr>
      </w:pPr>
      <w:r w:rsidRPr="00463CFD">
        <w:rPr>
          <w:rFonts w:ascii="Arial" w:hAnsi="Arial" w:cs="Arial"/>
        </w:rPr>
        <w:t xml:space="preserve">фотокопија ОП обрасца </w:t>
      </w:r>
    </w:p>
    <w:p w:rsidR="00D70D1E" w:rsidRPr="00463CFD" w:rsidRDefault="00D70D1E" w:rsidP="00D70D1E">
      <w:pPr>
        <w:pStyle w:val="ListParagraph"/>
        <w:numPr>
          <w:ilvl w:val="0"/>
          <w:numId w:val="7"/>
        </w:numPr>
        <w:spacing w:before="0" w:after="0" w:line="240" w:lineRule="auto"/>
        <w:rPr>
          <w:rFonts w:ascii="Arial" w:hAnsi="Arial" w:cs="Arial"/>
        </w:rPr>
      </w:pPr>
      <w:r w:rsidRPr="00463CF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70D1E" w:rsidRPr="00463CFD" w:rsidRDefault="00D70D1E" w:rsidP="00D70D1E">
      <w:pPr>
        <w:pStyle w:val="ListParagraph"/>
        <w:spacing w:before="0" w:after="0" w:line="240" w:lineRule="auto"/>
        <w:rPr>
          <w:rFonts w:ascii="Arial" w:hAnsi="Arial" w:cs="Arial"/>
        </w:rPr>
      </w:pPr>
    </w:p>
    <w:p w:rsidR="00D70D1E" w:rsidRPr="00463CFD" w:rsidRDefault="00D70D1E" w:rsidP="00D70D1E">
      <w:pPr>
        <w:pStyle w:val="ListParagraph"/>
        <w:spacing w:before="0" w:after="0" w:line="240" w:lineRule="auto"/>
        <w:rPr>
          <w:rFonts w:ascii="Arial" w:hAnsi="Arial" w:cs="Arial"/>
        </w:rPr>
      </w:pPr>
    </w:p>
    <w:p w:rsidR="00D70D1E" w:rsidRPr="00463CFD" w:rsidRDefault="00D70D1E" w:rsidP="00D70D1E">
      <w:pPr>
        <w:pStyle w:val="ListParagraph"/>
        <w:spacing w:before="0" w:after="0" w:line="240" w:lineRule="auto"/>
        <w:rPr>
          <w:rFonts w:ascii="Arial" w:hAnsi="Arial" w:cs="Arial"/>
          <w:b/>
        </w:rPr>
      </w:pPr>
      <w:r w:rsidRPr="00463CFD">
        <w:rPr>
          <w:rFonts w:ascii="Arial" w:hAnsi="Arial" w:cs="Arial"/>
          <w:b/>
        </w:rPr>
        <w:t>Менично писмо у складу са садржином овог Прилога се доставља у оквиру понуде.</w:t>
      </w:r>
    </w:p>
    <w:p w:rsidR="00D70D1E" w:rsidRPr="00463CFD" w:rsidRDefault="00D70D1E" w:rsidP="00D70D1E">
      <w:pPr>
        <w:pStyle w:val="KDPodnaslov1"/>
        <w:spacing w:before="0"/>
        <w:rPr>
          <w:rFonts w:eastAsia="Arial Unicode MS" w:cs="Arial"/>
          <w:lang w:val="sr-Cyrl-RS"/>
        </w:rPr>
      </w:pPr>
    </w:p>
    <w:p w:rsidR="00D70D1E" w:rsidRPr="00463CFD" w:rsidRDefault="00D70D1E" w:rsidP="00D70D1E">
      <w:pPr>
        <w:rPr>
          <w:rFonts w:cs="Arial"/>
          <w:lang w:val="sr-Cyrl-RS"/>
        </w:rPr>
      </w:pPr>
    </w:p>
    <w:p w:rsidR="00D70D1E" w:rsidRDefault="00D70D1E" w:rsidP="00D70D1E">
      <w:pPr>
        <w:rPr>
          <w:rFonts w:cs="Arial"/>
          <w:lang w:val="sr-Cyrl-RS"/>
        </w:rPr>
      </w:pPr>
    </w:p>
    <w:p w:rsidR="00D70D1E" w:rsidRDefault="00D70D1E" w:rsidP="00D70D1E">
      <w:pPr>
        <w:rPr>
          <w:rFonts w:cs="Arial"/>
          <w:lang w:val="sr-Cyrl-RS"/>
        </w:rPr>
      </w:pPr>
    </w:p>
    <w:p w:rsidR="00D70D1E" w:rsidRDefault="00D70D1E" w:rsidP="00D70D1E">
      <w:pPr>
        <w:rPr>
          <w:rFonts w:cs="Arial"/>
          <w:lang w:val="sr-Cyrl-RS"/>
        </w:rPr>
      </w:pPr>
    </w:p>
    <w:p w:rsidR="00D70D1E" w:rsidRDefault="00D70D1E" w:rsidP="00D70D1E">
      <w:pPr>
        <w:rPr>
          <w:rFonts w:cs="Arial"/>
          <w:lang w:val="sr-Cyrl-RS"/>
        </w:rPr>
      </w:pPr>
    </w:p>
    <w:p w:rsidR="00D70D1E" w:rsidRDefault="00D70D1E" w:rsidP="00D70D1E">
      <w:pPr>
        <w:rPr>
          <w:rFonts w:cs="Arial"/>
          <w:lang w:val="sr-Cyrl-RS"/>
        </w:rPr>
      </w:pPr>
    </w:p>
    <w:p w:rsidR="00D70D1E" w:rsidRDefault="00D70D1E" w:rsidP="00D70D1E">
      <w:pPr>
        <w:rPr>
          <w:rFonts w:cs="Arial"/>
          <w:lang w:val="sr-Cyrl-RS"/>
        </w:rPr>
      </w:pPr>
    </w:p>
    <w:p w:rsidR="00D70D1E" w:rsidRDefault="00D70D1E" w:rsidP="00D70D1E">
      <w:pPr>
        <w:spacing w:before="0"/>
        <w:ind w:left="7938"/>
        <w:rPr>
          <w:rFonts w:cs="Arial"/>
          <w:lang w:val="sr-Cyrl-RS"/>
        </w:rPr>
      </w:pPr>
    </w:p>
    <w:p w:rsidR="00D70D1E" w:rsidRDefault="00D70D1E" w:rsidP="00D70D1E">
      <w:pPr>
        <w:spacing w:before="0"/>
        <w:ind w:left="7938"/>
        <w:rPr>
          <w:rFonts w:cs="Arial"/>
          <w:lang w:val="sr-Cyrl-RS"/>
        </w:rPr>
      </w:pPr>
    </w:p>
    <w:p w:rsidR="00D70D1E" w:rsidRDefault="00D70D1E" w:rsidP="00D70D1E">
      <w:pPr>
        <w:spacing w:before="0"/>
        <w:ind w:left="7938"/>
        <w:rPr>
          <w:rFonts w:cs="Arial"/>
          <w:lang w:val="sr-Cyrl-RS"/>
        </w:rPr>
      </w:pPr>
    </w:p>
    <w:p w:rsidR="00D70D1E" w:rsidRDefault="00D70D1E" w:rsidP="00D70D1E">
      <w:pPr>
        <w:spacing w:before="0"/>
        <w:ind w:left="7938"/>
        <w:rPr>
          <w:rFonts w:cs="Arial"/>
          <w:lang w:val="sr-Cyrl-RS"/>
        </w:rPr>
      </w:pPr>
    </w:p>
    <w:p w:rsidR="00D70D1E" w:rsidRDefault="00D70D1E" w:rsidP="00D70D1E">
      <w:pPr>
        <w:spacing w:before="0"/>
        <w:ind w:left="7938"/>
        <w:rPr>
          <w:rFonts w:cs="Arial"/>
          <w:lang w:val="sr-Cyrl-RS"/>
        </w:rPr>
      </w:pPr>
    </w:p>
    <w:p w:rsidR="00D70D1E" w:rsidRDefault="00D70D1E" w:rsidP="00D70D1E">
      <w:pPr>
        <w:spacing w:before="0"/>
        <w:ind w:left="7938"/>
        <w:rPr>
          <w:rFonts w:cs="Arial"/>
          <w:lang w:val="sr-Cyrl-RS"/>
        </w:rPr>
      </w:pPr>
    </w:p>
    <w:p w:rsidR="00D70D1E" w:rsidRDefault="00D70D1E" w:rsidP="00D70D1E">
      <w:pPr>
        <w:spacing w:before="0"/>
        <w:ind w:left="7938"/>
        <w:rPr>
          <w:rFonts w:cs="Arial"/>
          <w:lang w:val="sr-Cyrl-RS"/>
        </w:rPr>
      </w:pPr>
    </w:p>
    <w:p w:rsidR="00D70D1E" w:rsidRDefault="00D70D1E" w:rsidP="00D70D1E">
      <w:pPr>
        <w:spacing w:before="0"/>
        <w:ind w:left="7938"/>
        <w:rPr>
          <w:rFonts w:cs="Arial"/>
          <w:lang w:val="sr-Cyrl-RS"/>
        </w:rPr>
      </w:pPr>
    </w:p>
    <w:p w:rsidR="00D70D1E" w:rsidRDefault="00D70D1E" w:rsidP="00D70D1E">
      <w:pPr>
        <w:spacing w:before="0"/>
        <w:ind w:left="7938"/>
        <w:rPr>
          <w:rFonts w:cs="Arial"/>
          <w:lang w:val="sr-Cyrl-RS"/>
        </w:rPr>
      </w:pPr>
    </w:p>
    <w:p w:rsidR="00D70D1E" w:rsidRDefault="00D70D1E" w:rsidP="00D70D1E">
      <w:pPr>
        <w:spacing w:before="0"/>
        <w:rPr>
          <w:rFonts w:cs="Arial"/>
          <w:b/>
          <w:lang w:val="sr-Cyrl-RS"/>
        </w:rPr>
      </w:pPr>
      <w:r>
        <w:rPr>
          <w:rFonts w:cs="Arial"/>
          <w:b/>
          <w:lang w:val="sr-Cyrl-RS"/>
        </w:rPr>
        <w:lastRenderedPageBreak/>
        <w:t xml:space="preserve">                                                                                                                                          </w:t>
      </w:r>
      <w:r w:rsidRPr="00374962">
        <w:rPr>
          <w:rFonts w:cs="Arial"/>
          <w:b/>
        </w:rPr>
        <w:t xml:space="preserve">ПРИЛОГ </w:t>
      </w:r>
      <w:r>
        <w:rPr>
          <w:rFonts w:cs="Arial"/>
          <w:b/>
          <w:lang w:val="sr-Cyrl-RS"/>
        </w:rPr>
        <w:t>3.</w:t>
      </w:r>
    </w:p>
    <w:p w:rsidR="00D70D1E" w:rsidRPr="00C05AC2" w:rsidRDefault="00D70D1E" w:rsidP="00D70D1E">
      <w:pPr>
        <w:spacing w:before="0"/>
        <w:jc w:val="right"/>
        <w:rPr>
          <w:rFonts w:cs="Arial"/>
          <w:b/>
        </w:rPr>
      </w:pPr>
      <w:r w:rsidRPr="00C05AC2">
        <w:rPr>
          <w:rFonts w:cs="Arial"/>
          <w:b/>
        </w:rPr>
        <w:t>*менице за добро извршење посла</w:t>
      </w:r>
    </w:p>
    <w:p w:rsidR="00D70D1E" w:rsidRPr="00347DCD" w:rsidRDefault="00D70D1E" w:rsidP="00D70D1E">
      <w:pPr>
        <w:spacing w:before="0"/>
        <w:ind w:left="7938" w:hanging="567"/>
        <w:rPr>
          <w:rFonts w:cs="Arial"/>
          <w:b/>
          <w:lang w:val="sr-Cyrl-RS"/>
        </w:rPr>
      </w:pPr>
    </w:p>
    <w:p w:rsidR="00D70D1E" w:rsidRDefault="00D70D1E" w:rsidP="00D70D1E">
      <w:pPr>
        <w:spacing w:before="0"/>
        <w:rPr>
          <w:rFonts w:cs="Arial"/>
          <w:lang w:val="sr-Cyrl-RS"/>
        </w:rPr>
      </w:pPr>
    </w:p>
    <w:p w:rsidR="00D70D1E" w:rsidRPr="00B65A69" w:rsidRDefault="00D70D1E" w:rsidP="00D70D1E">
      <w:pPr>
        <w:spacing w:before="0"/>
        <w:rPr>
          <w:rFonts w:cs="Arial"/>
        </w:rPr>
      </w:pPr>
      <w:r w:rsidRPr="00B65A69">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D70D1E" w:rsidRPr="00B65A69" w:rsidRDefault="00D70D1E" w:rsidP="00D70D1E">
      <w:pPr>
        <w:spacing w:before="0"/>
        <w:rPr>
          <w:rFonts w:cs="Arial"/>
        </w:rPr>
      </w:pPr>
    </w:p>
    <w:p w:rsidR="00D70D1E" w:rsidRPr="00B65A69" w:rsidRDefault="00D70D1E" w:rsidP="00D70D1E">
      <w:pPr>
        <w:spacing w:before="0"/>
        <w:rPr>
          <w:rFonts w:cs="Arial"/>
          <w:b/>
        </w:rPr>
      </w:pPr>
      <w:r w:rsidRPr="00B65A69">
        <w:rPr>
          <w:rFonts w:cs="Arial"/>
          <w:b/>
        </w:rPr>
        <w:t>(напомена: не доставља се у понуди)</w:t>
      </w:r>
    </w:p>
    <w:p w:rsidR="00D70D1E" w:rsidRPr="00B65A69" w:rsidRDefault="00D70D1E" w:rsidP="00D70D1E">
      <w:pPr>
        <w:spacing w:before="0"/>
        <w:rPr>
          <w:rFonts w:cs="Arial"/>
        </w:rPr>
      </w:pPr>
    </w:p>
    <w:p w:rsidR="00D70D1E" w:rsidRPr="00B65A69" w:rsidRDefault="00D70D1E" w:rsidP="00D70D1E">
      <w:pPr>
        <w:spacing w:before="0"/>
        <w:rPr>
          <w:rFonts w:cs="Arial"/>
          <w:lang w:val="ru-RU"/>
        </w:rPr>
      </w:pPr>
      <w:r w:rsidRPr="00B65A69">
        <w:rPr>
          <w:rFonts w:cs="Arial"/>
        </w:rPr>
        <w:t xml:space="preserve">ДУЖНИК:  </w:t>
      </w:r>
      <w:r w:rsidRPr="00B65A69">
        <w:rPr>
          <w:rFonts w:cs="Arial"/>
          <w:lang w:val="ru-RU"/>
        </w:rPr>
        <w:t>…………………………………………………………………………........................</w:t>
      </w:r>
    </w:p>
    <w:p w:rsidR="00D70D1E" w:rsidRPr="00B65A69" w:rsidRDefault="00D70D1E" w:rsidP="00D70D1E">
      <w:pPr>
        <w:spacing w:before="0"/>
        <w:rPr>
          <w:rFonts w:cs="Arial"/>
        </w:rPr>
      </w:pPr>
      <w:r w:rsidRPr="00B65A69">
        <w:rPr>
          <w:rFonts w:cs="Arial"/>
        </w:rPr>
        <w:t>(назив и седиште Понуђача)</w:t>
      </w:r>
    </w:p>
    <w:p w:rsidR="00D70D1E" w:rsidRPr="00B65A69" w:rsidRDefault="00D70D1E" w:rsidP="00D70D1E">
      <w:pPr>
        <w:spacing w:before="0"/>
        <w:rPr>
          <w:rFonts w:cs="Arial"/>
        </w:rPr>
      </w:pPr>
      <w:r w:rsidRPr="00B65A69">
        <w:rPr>
          <w:rFonts w:cs="Arial"/>
        </w:rPr>
        <w:t>МАТИЧНИ БРОЈ ДУЖНИКА (Понуђача): ..................................................................</w:t>
      </w:r>
    </w:p>
    <w:p w:rsidR="00D70D1E" w:rsidRPr="00B65A69" w:rsidRDefault="00D70D1E" w:rsidP="00D70D1E">
      <w:pPr>
        <w:spacing w:before="0"/>
        <w:rPr>
          <w:rFonts w:cs="Arial"/>
        </w:rPr>
      </w:pPr>
      <w:r w:rsidRPr="00B65A69">
        <w:rPr>
          <w:rFonts w:cs="Arial"/>
        </w:rPr>
        <w:t>ТЕКУЋИ РАЧУН ДУЖНИКА (Понуђача): ...................................................................</w:t>
      </w:r>
    </w:p>
    <w:p w:rsidR="00D70D1E" w:rsidRPr="00B65A69" w:rsidRDefault="00D70D1E" w:rsidP="00D70D1E">
      <w:pPr>
        <w:spacing w:before="0"/>
        <w:rPr>
          <w:rFonts w:cs="Arial"/>
        </w:rPr>
      </w:pPr>
      <w:r w:rsidRPr="00B65A69">
        <w:rPr>
          <w:rFonts w:cs="Arial"/>
        </w:rPr>
        <w:t>ПИБ ДУЖНИКА (Понуђача): ........................................................................................</w:t>
      </w:r>
    </w:p>
    <w:p w:rsidR="00D70D1E" w:rsidRPr="00B65A69" w:rsidRDefault="00D70D1E" w:rsidP="00D70D1E">
      <w:pPr>
        <w:spacing w:before="0"/>
        <w:rPr>
          <w:rFonts w:cs="Arial"/>
        </w:rPr>
      </w:pPr>
    </w:p>
    <w:p w:rsidR="00D70D1E" w:rsidRPr="00B65A69" w:rsidRDefault="00D70D1E" w:rsidP="00D70D1E">
      <w:pPr>
        <w:spacing w:before="0"/>
        <w:rPr>
          <w:rFonts w:cs="Arial"/>
        </w:rPr>
      </w:pPr>
      <w:r w:rsidRPr="00B65A69">
        <w:rPr>
          <w:rFonts w:cs="Arial"/>
        </w:rPr>
        <w:t>и з д а ј е  д а н а ............................ године</w:t>
      </w:r>
    </w:p>
    <w:p w:rsidR="00D70D1E" w:rsidRPr="00347DCD" w:rsidRDefault="00D70D1E" w:rsidP="00D70D1E">
      <w:pPr>
        <w:spacing w:before="0"/>
        <w:rPr>
          <w:rFonts w:cs="Arial"/>
          <w:lang w:val="sr-Cyrl-RS"/>
        </w:rPr>
      </w:pPr>
    </w:p>
    <w:p w:rsidR="00D70D1E" w:rsidRPr="00B65A69" w:rsidRDefault="00D70D1E" w:rsidP="00D70D1E">
      <w:pPr>
        <w:spacing w:before="0"/>
        <w:jc w:val="center"/>
        <w:rPr>
          <w:rFonts w:cs="Arial"/>
          <w:b/>
        </w:rPr>
      </w:pPr>
      <w:r w:rsidRPr="00B65A69">
        <w:rPr>
          <w:rFonts w:cs="Arial"/>
          <w:b/>
        </w:rPr>
        <w:t>МЕНИЧНО ПИСМО – ОВЛАШЋЕЊЕ ЗА КОРИСНИКА  БЛАНКО СОПСТВЕНЕ МЕНИЦЕ</w:t>
      </w:r>
    </w:p>
    <w:p w:rsidR="00D70D1E" w:rsidRPr="00B65A69" w:rsidRDefault="00D70D1E" w:rsidP="00D70D1E">
      <w:pPr>
        <w:spacing w:before="0"/>
        <w:rPr>
          <w:rFonts w:cs="Arial"/>
        </w:rPr>
      </w:pPr>
    </w:p>
    <w:p w:rsidR="00D70D1E" w:rsidRPr="00463CFD" w:rsidRDefault="00D70D1E" w:rsidP="00D70D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463CFD">
        <w:rPr>
          <w:rFonts w:cs="Arial"/>
          <w:b w:val="0"/>
          <w:sz w:val="22"/>
          <w:szCs w:val="22"/>
        </w:rPr>
        <w:t xml:space="preserve">КОРИСНИК - ПОВЕРИЛАЦ:Јавно предузеће „Електроприведа Србије“ Београд, </w:t>
      </w:r>
      <w:r w:rsidR="00984A8B">
        <w:rPr>
          <w:rFonts w:cs="Arial"/>
          <w:b w:val="0"/>
          <w:sz w:val="22"/>
          <w:szCs w:val="22"/>
          <w:lang w:val="sr-Cyrl-RS"/>
        </w:rPr>
        <w:t>Балканска</w:t>
      </w:r>
      <w:r w:rsidRPr="00463CFD">
        <w:rPr>
          <w:rFonts w:cs="Arial"/>
          <w:b w:val="0"/>
          <w:sz w:val="22"/>
          <w:szCs w:val="22"/>
        </w:rPr>
        <w:t xml:space="preserve"> број </w:t>
      </w:r>
      <w:r w:rsidR="00984A8B">
        <w:rPr>
          <w:rFonts w:cs="Arial"/>
          <w:b w:val="0"/>
          <w:sz w:val="22"/>
          <w:szCs w:val="22"/>
          <w:lang w:val="sr-Cyrl-RS"/>
        </w:rPr>
        <w:t>13</w:t>
      </w:r>
      <w:r w:rsidRPr="00463CFD">
        <w:rPr>
          <w:rFonts w:cs="Arial"/>
          <w:b w:val="0"/>
          <w:sz w:val="22"/>
          <w:szCs w:val="22"/>
        </w:rPr>
        <w:t>,11000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rsidR="00D70D1E" w:rsidRPr="00463CFD" w:rsidRDefault="00D70D1E" w:rsidP="00D70D1E">
      <w:pPr>
        <w:tabs>
          <w:tab w:val="left" w:pos="1418"/>
        </w:tabs>
        <w:spacing w:before="0"/>
        <w:rPr>
          <w:rFonts w:cs="Arial"/>
        </w:rPr>
      </w:pPr>
      <w:r w:rsidRPr="00463CFD">
        <w:rPr>
          <w:rFonts w:cs="Arial"/>
        </w:rPr>
        <w:tab/>
      </w:r>
    </w:p>
    <w:p w:rsidR="00D70D1E" w:rsidRPr="00463CFD" w:rsidRDefault="00D70D1E" w:rsidP="00D70D1E">
      <w:pPr>
        <w:spacing w:before="0"/>
        <w:rPr>
          <w:rFonts w:cs="Arial"/>
        </w:rPr>
      </w:pPr>
      <w:r w:rsidRPr="00463CFD">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w:t>
      </w:r>
      <w:r w:rsidRPr="00463CFD">
        <w:rPr>
          <w:rFonts w:cs="Arial"/>
          <w:lang w:val="sr-Cyrl-RS"/>
        </w:rPr>
        <w:t xml:space="preserve"> </w:t>
      </w:r>
      <w:r w:rsidRPr="00463CFD">
        <w:rPr>
          <w:rFonts w:cs="Arial"/>
        </w:rPr>
        <w:t>бр._________________</w:t>
      </w:r>
      <w:r w:rsidRPr="00463CFD">
        <w:rPr>
          <w:rFonts w:cs="Arial"/>
          <w:lang w:val="sr-Cyrl-RS"/>
        </w:rPr>
        <w:t>___</w:t>
      </w:r>
      <w:r w:rsidRPr="00463CFD">
        <w:rPr>
          <w:rFonts w:cs="Arial"/>
        </w:rPr>
        <w:t xml:space="preserve"> (уписати серијски број)  као средство финансијског обезбеђења и овлашћујемо Јавно предузеће „Електропривреда Србије“ Београд, </w:t>
      </w:r>
      <w:r w:rsidR="00984A8B">
        <w:rPr>
          <w:rFonts w:cs="Arial"/>
          <w:b/>
          <w:lang w:val="sr-Cyrl-RS"/>
        </w:rPr>
        <w:t>Балканска</w:t>
      </w:r>
      <w:r w:rsidR="00984A8B" w:rsidRPr="00463CFD">
        <w:rPr>
          <w:rFonts w:cs="Arial"/>
          <w:b/>
        </w:rPr>
        <w:t xml:space="preserve"> број </w:t>
      </w:r>
      <w:r w:rsidR="00984A8B">
        <w:rPr>
          <w:rFonts w:cs="Arial"/>
          <w:b/>
          <w:lang w:val="sr-Cyrl-RS"/>
        </w:rPr>
        <w:t>13</w:t>
      </w:r>
      <w:r w:rsidRPr="00463CFD">
        <w:rPr>
          <w:rFonts w:cs="Arial"/>
        </w:rPr>
        <w:t>, Београд,огранак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w:t>
      </w:r>
      <w:r w:rsidRPr="00463CFD">
        <w:rPr>
          <w:rFonts w:cs="Arial"/>
          <w:lang w:val="sr-Cyrl-RS"/>
        </w:rPr>
        <w:t xml:space="preserve"> </w:t>
      </w:r>
      <w:r w:rsidRPr="00463CFD">
        <w:rPr>
          <w:rFonts w:cs="Arial"/>
        </w:rPr>
        <w:t>(и</w:t>
      </w:r>
      <w:r w:rsidRPr="00463CFD">
        <w:rPr>
          <w:rFonts w:cs="Arial"/>
          <w:lang w:val="sr-Cyrl-RS"/>
        </w:rPr>
        <w:t xml:space="preserve"> </w:t>
      </w:r>
      <w:r w:rsidRPr="00463CFD">
        <w:rPr>
          <w:rFonts w:cs="Arial"/>
        </w:rPr>
        <w:t>словима_______________</w:t>
      </w:r>
      <w:r w:rsidRPr="00463CFD">
        <w:rPr>
          <w:rFonts w:cs="Arial"/>
          <w:lang w:val="sr-Cyrl-RS"/>
        </w:rPr>
        <w:t>______</w:t>
      </w:r>
      <w:r w:rsidRPr="00463CFD">
        <w:rPr>
          <w:rFonts w:cs="Arial"/>
        </w:rPr>
        <w:t>динара), по Уговору о_______________________________</w:t>
      </w:r>
      <w:r w:rsidRPr="00463CFD">
        <w:rPr>
          <w:rFonts w:cs="Arial"/>
          <w:lang w:val="sr-Cyrl-RS"/>
        </w:rPr>
        <w:t>_______</w:t>
      </w:r>
      <w:r w:rsidRPr="00463CFD">
        <w:rPr>
          <w:rFonts w:cs="Arial"/>
        </w:rPr>
        <w:t xml:space="preserve"> (навести предмет уговора), бр._____</w:t>
      </w:r>
      <w:r w:rsidRPr="00463CFD">
        <w:rPr>
          <w:rFonts w:cs="Arial"/>
          <w:lang w:val="sr-Cyrl-RS"/>
        </w:rPr>
        <w:t>___</w:t>
      </w:r>
      <w:r w:rsidRPr="00463CFD">
        <w:rPr>
          <w:rFonts w:cs="Arial"/>
        </w:rPr>
        <w:t xml:space="preserve"> од _________</w:t>
      </w:r>
      <w:r w:rsidRPr="00463CFD">
        <w:rPr>
          <w:rFonts w:cs="Arial"/>
          <w:lang w:val="sr-Cyrl-RS"/>
        </w:rPr>
        <w:t>___</w:t>
      </w:r>
      <w:r w:rsidRPr="00463CFD">
        <w:rPr>
          <w:rFonts w:cs="Arial"/>
        </w:rPr>
        <w:t>(заведен код Корисника - Повериоца) и бр._______</w:t>
      </w:r>
      <w:r w:rsidRPr="00463CFD">
        <w:rPr>
          <w:rFonts w:cs="Arial"/>
          <w:lang w:val="sr-Cyrl-RS"/>
        </w:rPr>
        <w:t>__</w:t>
      </w:r>
      <w:r w:rsidRPr="00463CFD">
        <w:rPr>
          <w:rFonts w:cs="Arial"/>
        </w:rPr>
        <w:t xml:space="preserve"> од _________</w:t>
      </w:r>
      <w:r w:rsidRPr="00463CFD">
        <w:rPr>
          <w:rFonts w:cs="Arial"/>
          <w:lang w:val="sr-Cyrl-RS"/>
        </w:rPr>
        <w:t>__</w:t>
      </w:r>
      <w:r w:rsidRPr="00463CFD">
        <w:rPr>
          <w:rFonts w:cs="Arial"/>
        </w:rPr>
        <w:t>(заведен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D70D1E" w:rsidRPr="00463CFD" w:rsidRDefault="00D70D1E" w:rsidP="00D70D1E">
      <w:pPr>
        <w:spacing w:before="0"/>
        <w:rPr>
          <w:rFonts w:cs="Arial"/>
        </w:rPr>
      </w:pPr>
    </w:p>
    <w:p w:rsidR="00D70D1E" w:rsidRPr="00463CFD" w:rsidRDefault="00D70D1E" w:rsidP="00D70D1E">
      <w:pPr>
        <w:spacing w:before="0"/>
        <w:rPr>
          <w:rFonts w:cs="Arial"/>
        </w:rPr>
      </w:pPr>
      <w:r w:rsidRPr="00463CFD">
        <w:rPr>
          <w:rFonts w:cs="Arial"/>
        </w:rPr>
        <w:t>Издата бланко сопствена меница серијски број</w:t>
      </w:r>
      <w:r w:rsidRPr="00463CFD">
        <w:rPr>
          <w:rFonts w:cs="Arial"/>
        </w:rPr>
        <w:tab/>
        <w:t xml:space="preserve">(уписати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w:t>
      </w:r>
      <w:r w:rsidRPr="00C07F64">
        <w:rPr>
          <w:rFonts w:cs="Arial"/>
        </w:rPr>
        <w:t xml:space="preserve">дана </w:t>
      </w:r>
      <w:r w:rsidR="00C658C8" w:rsidRPr="00C658C8">
        <w:rPr>
          <w:rFonts w:cs="Arial"/>
        </w:rPr>
        <w:t>дуже од рока одре</w:t>
      </w:r>
      <w:r w:rsidR="00C658C8">
        <w:rPr>
          <w:rFonts w:cs="Arial"/>
        </w:rPr>
        <w:t>ђеног за коначно извршење посла</w:t>
      </w:r>
      <w:r w:rsidRPr="00C07F64">
        <w:rPr>
          <w:rFonts w:cs="Arial"/>
        </w:rPr>
        <w:t>,</w:t>
      </w:r>
      <w:r w:rsidRPr="00463CFD">
        <w:rPr>
          <w:rFonts w:cs="Arial"/>
        </w:rPr>
        <w:t xml:space="preserve">  с тим да евентуални</w:t>
      </w:r>
      <w:r w:rsidRPr="00463CFD">
        <w:rPr>
          <w:rFonts w:cs="Arial"/>
        </w:rPr>
        <w:br/>
        <w:t>продужетак рока важења уговора  има за последицу и продужење рока важења менице и меничног овлашћења, за исти број дана за који ће бити продужен и рок за извршење.</w:t>
      </w:r>
    </w:p>
    <w:p w:rsidR="00D70D1E" w:rsidRPr="00463CFD" w:rsidRDefault="00D70D1E" w:rsidP="00D70D1E">
      <w:pPr>
        <w:spacing w:before="0"/>
        <w:rPr>
          <w:rFonts w:cs="Arial"/>
        </w:rPr>
      </w:pPr>
    </w:p>
    <w:p w:rsidR="00D70D1E" w:rsidRPr="00463CFD" w:rsidRDefault="00D70D1E" w:rsidP="00D70D1E">
      <w:pPr>
        <w:spacing w:before="0"/>
        <w:rPr>
          <w:rFonts w:cs="Arial"/>
        </w:rPr>
      </w:pPr>
      <w:r w:rsidRPr="00463CFD">
        <w:rPr>
          <w:rFonts w:cs="Arial"/>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D70D1E" w:rsidRPr="00463CFD" w:rsidRDefault="00D70D1E" w:rsidP="00D70D1E">
      <w:pPr>
        <w:spacing w:before="0"/>
        <w:rPr>
          <w:rFonts w:cs="Arial"/>
        </w:rPr>
      </w:pPr>
    </w:p>
    <w:p w:rsidR="00D70D1E" w:rsidRPr="00463CFD" w:rsidRDefault="00D70D1E" w:rsidP="00D70D1E">
      <w:pPr>
        <w:spacing w:before="0"/>
        <w:rPr>
          <w:rFonts w:cs="Arial"/>
        </w:rPr>
      </w:pPr>
      <w:r w:rsidRPr="00463CF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70D1E" w:rsidRPr="00463CFD" w:rsidRDefault="00D70D1E" w:rsidP="00D70D1E">
      <w:pPr>
        <w:spacing w:before="0"/>
        <w:rPr>
          <w:rFonts w:cs="Arial"/>
        </w:rPr>
      </w:pPr>
    </w:p>
    <w:p w:rsidR="00D70D1E" w:rsidRPr="00463CFD" w:rsidRDefault="00D70D1E" w:rsidP="00D70D1E">
      <w:pPr>
        <w:spacing w:before="0"/>
        <w:rPr>
          <w:rFonts w:cs="Arial"/>
        </w:rPr>
      </w:pPr>
      <w:r w:rsidRPr="00463CF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D70D1E" w:rsidRPr="00463CFD" w:rsidRDefault="00D70D1E" w:rsidP="00D70D1E">
      <w:pPr>
        <w:spacing w:before="0"/>
        <w:rPr>
          <w:rFonts w:cs="Arial"/>
        </w:rPr>
      </w:pPr>
    </w:p>
    <w:p w:rsidR="00D70D1E" w:rsidRPr="00463CFD" w:rsidRDefault="00D70D1E" w:rsidP="00D70D1E">
      <w:pPr>
        <w:spacing w:before="0"/>
        <w:rPr>
          <w:rFonts w:cs="Arial"/>
        </w:rPr>
      </w:pPr>
      <w:r w:rsidRPr="00463CFD">
        <w:rPr>
          <w:rFonts w:cs="Arial"/>
        </w:rPr>
        <w:t>Меница је потписана од стране овлашћеног лица за заступање Дужника _____________________(унети име и презиме овлашћеног лица).</w:t>
      </w:r>
    </w:p>
    <w:p w:rsidR="00D70D1E" w:rsidRPr="00463CFD" w:rsidRDefault="00D70D1E" w:rsidP="00D70D1E">
      <w:pPr>
        <w:spacing w:before="0"/>
        <w:rPr>
          <w:rFonts w:cs="Arial"/>
        </w:rPr>
      </w:pPr>
    </w:p>
    <w:p w:rsidR="00D70D1E" w:rsidRPr="00463CFD" w:rsidRDefault="00D70D1E" w:rsidP="00D70D1E">
      <w:pPr>
        <w:spacing w:before="0"/>
        <w:rPr>
          <w:rFonts w:cs="Arial"/>
        </w:rPr>
      </w:pPr>
      <w:r w:rsidRPr="00463CF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D70D1E" w:rsidRPr="00463CFD" w:rsidRDefault="00D70D1E" w:rsidP="00D70D1E">
      <w:pPr>
        <w:spacing w:before="0"/>
        <w:rPr>
          <w:rFonts w:cs="Arial"/>
        </w:rPr>
      </w:pPr>
      <w:r w:rsidRPr="00463CFD">
        <w:rPr>
          <w:rFonts w:cs="Arial"/>
        </w:rPr>
        <w:t xml:space="preserve">Место и датум издавања Овлашћења          </w:t>
      </w:r>
    </w:p>
    <w:p w:rsidR="00D70D1E" w:rsidRPr="00463CFD" w:rsidRDefault="00D70D1E" w:rsidP="00D70D1E">
      <w:pPr>
        <w:spacing w:before="0"/>
        <w:rPr>
          <w:rFonts w:cs="Arial"/>
        </w:rPr>
      </w:pPr>
    </w:p>
    <w:p w:rsidR="00D70D1E" w:rsidRPr="00463CFD" w:rsidRDefault="00D70D1E" w:rsidP="00D70D1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70D1E" w:rsidRPr="00463CFD" w:rsidTr="00542606">
        <w:trPr>
          <w:jc w:val="center"/>
        </w:trPr>
        <w:tc>
          <w:tcPr>
            <w:tcW w:w="3882" w:type="dxa"/>
          </w:tcPr>
          <w:p w:rsidR="00D70D1E" w:rsidRPr="00463CFD" w:rsidRDefault="00D70D1E" w:rsidP="00542606">
            <w:pPr>
              <w:spacing w:before="0"/>
              <w:jc w:val="center"/>
              <w:rPr>
                <w:rFonts w:cs="Arial"/>
              </w:rPr>
            </w:pPr>
            <w:r w:rsidRPr="00463CFD">
              <w:rPr>
                <w:rFonts w:cs="Arial"/>
              </w:rPr>
              <w:t>Датум:</w:t>
            </w:r>
          </w:p>
        </w:tc>
        <w:tc>
          <w:tcPr>
            <w:tcW w:w="2127" w:type="dxa"/>
          </w:tcPr>
          <w:p w:rsidR="00D70D1E" w:rsidRPr="00463CFD" w:rsidRDefault="00D70D1E" w:rsidP="00542606">
            <w:pPr>
              <w:spacing w:before="0"/>
              <w:jc w:val="center"/>
              <w:rPr>
                <w:rFonts w:cs="Arial"/>
                <w:lang w:val="ru-RU"/>
              </w:rPr>
            </w:pPr>
          </w:p>
        </w:tc>
        <w:tc>
          <w:tcPr>
            <w:tcW w:w="4022" w:type="dxa"/>
          </w:tcPr>
          <w:p w:rsidR="00D70D1E" w:rsidRPr="00463CFD" w:rsidRDefault="00D70D1E" w:rsidP="00542606">
            <w:pPr>
              <w:spacing w:before="0"/>
              <w:jc w:val="center"/>
              <w:rPr>
                <w:rFonts w:cs="Arial"/>
                <w:lang w:val="ru-RU"/>
              </w:rPr>
            </w:pPr>
            <w:r w:rsidRPr="00463CFD">
              <w:rPr>
                <w:rFonts w:cs="Arial"/>
              </w:rPr>
              <w:t>Понуђач</w:t>
            </w:r>
            <w:r w:rsidRPr="00463CFD">
              <w:rPr>
                <w:rFonts w:cs="Arial"/>
                <w:lang w:val="ru-RU"/>
              </w:rPr>
              <w:t>:</w:t>
            </w:r>
          </w:p>
        </w:tc>
      </w:tr>
      <w:tr w:rsidR="00D70D1E" w:rsidRPr="00463CFD" w:rsidTr="00542606">
        <w:trPr>
          <w:jc w:val="center"/>
        </w:trPr>
        <w:tc>
          <w:tcPr>
            <w:tcW w:w="3882" w:type="dxa"/>
          </w:tcPr>
          <w:p w:rsidR="00D70D1E" w:rsidRPr="00463CFD" w:rsidRDefault="00D70D1E" w:rsidP="00542606">
            <w:pPr>
              <w:spacing w:before="0"/>
              <w:jc w:val="center"/>
              <w:rPr>
                <w:rFonts w:cs="Arial"/>
              </w:rPr>
            </w:pPr>
          </w:p>
        </w:tc>
        <w:tc>
          <w:tcPr>
            <w:tcW w:w="2127" w:type="dxa"/>
          </w:tcPr>
          <w:p w:rsidR="00D70D1E" w:rsidRPr="00463CFD" w:rsidRDefault="00D70D1E" w:rsidP="00542606">
            <w:pPr>
              <w:spacing w:before="0"/>
              <w:jc w:val="center"/>
              <w:rPr>
                <w:rFonts w:cs="Arial"/>
              </w:rPr>
            </w:pPr>
            <w:r w:rsidRPr="00463CFD">
              <w:rPr>
                <w:rFonts w:cs="Arial"/>
              </w:rPr>
              <w:t>М.П.</w:t>
            </w:r>
          </w:p>
        </w:tc>
        <w:tc>
          <w:tcPr>
            <w:tcW w:w="4022" w:type="dxa"/>
          </w:tcPr>
          <w:p w:rsidR="00D70D1E" w:rsidRPr="00463CFD" w:rsidRDefault="00D70D1E" w:rsidP="00542606">
            <w:pPr>
              <w:spacing w:before="0"/>
              <w:jc w:val="center"/>
              <w:rPr>
                <w:rFonts w:cs="Arial"/>
                <w:lang w:val="ru-RU"/>
              </w:rPr>
            </w:pPr>
          </w:p>
        </w:tc>
      </w:tr>
      <w:tr w:rsidR="00D70D1E" w:rsidRPr="00463CFD" w:rsidTr="00542606">
        <w:trPr>
          <w:jc w:val="center"/>
        </w:trPr>
        <w:tc>
          <w:tcPr>
            <w:tcW w:w="3882" w:type="dxa"/>
            <w:tcBorders>
              <w:bottom w:val="single" w:sz="4" w:space="0" w:color="auto"/>
            </w:tcBorders>
          </w:tcPr>
          <w:p w:rsidR="00D70D1E" w:rsidRPr="00463CFD" w:rsidRDefault="00D70D1E" w:rsidP="00542606">
            <w:pPr>
              <w:spacing w:before="0"/>
              <w:jc w:val="center"/>
              <w:rPr>
                <w:rFonts w:cs="Arial"/>
              </w:rPr>
            </w:pPr>
          </w:p>
        </w:tc>
        <w:tc>
          <w:tcPr>
            <w:tcW w:w="2127" w:type="dxa"/>
          </w:tcPr>
          <w:p w:rsidR="00D70D1E" w:rsidRPr="00463CFD" w:rsidRDefault="00D70D1E" w:rsidP="00542606">
            <w:pPr>
              <w:spacing w:before="0"/>
              <w:jc w:val="center"/>
              <w:rPr>
                <w:rFonts w:cs="Arial"/>
                <w:lang w:val="ru-RU"/>
              </w:rPr>
            </w:pPr>
          </w:p>
        </w:tc>
        <w:tc>
          <w:tcPr>
            <w:tcW w:w="4022" w:type="dxa"/>
            <w:tcBorders>
              <w:bottom w:val="single" w:sz="4" w:space="0" w:color="auto"/>
            </w:tcBorders>
          </w:tcPr>
          <w:p w:rsidR="00D70D1E" w:rsidRPr="00463CFD" w:rsidRDefault="00D70D1E" w:rsidP="00542606">
            <w:pPr>
              <w:spacing w:before="0"/>
              <w:jc w:val="center"/>
              <w:rPr>
                <w:rFonts w:cs="Arial"/>
                <w:lang w:val="ru-RU"/>
              </w:rPr>
            </w:pPr>
          </w:p>
        </w:tc>
      </w:tr>
    </w:tbl>
    <w:p w:rsidR="00D70D1E" w:rsidRPr="00463CFD" w:rsidRDefault="00D70D1E" w:rsidP="00D70D1E">
      <w:pPr>
        <w:spacing w:before="0"/>
        <w:rPr>
          <w:rFonts w:cs="Arial"/>
        </w:rPr>
      </w:pPr>
      <w:r w:rsidRPr="00463CFD">
        <w:rPr>
          <w:rFonts w:cs="Arial"/>
        </w:rPr>
        <w:t xml:space="preserve">                                                                                              Потпис овлашћеног лица</w:t>
      </w:r>
    </w:p>
    <w:p w:rsidR="00D70D1E" w:rsidRPr="00463CFD" w:rsidRDefault="00D70D1E" w:rsidP="00D70D1E">
      <w:pPr>
        <w:spacing w:before="0"/>
        <w:rPr>
          <w:rFonts w:cs="Arial"/>
        </w:rPr>
      </w:pPr>
    </w:p>
    <w:p w:rsidR="00D70D1E" w:rsidRPr="00463CFD" w:rsidRDefault="00D70D1E" w:rsidP="00D70D1E">
      <w:pPr>
        <w:spacing w:before="0"/>
        <w:rPr>
          <w:rFonts w:cs="Arial"/>
        </w:rPr>
      </w:pPr>
      <w:r w:rsidRPr="00463CFD">
        <w:rPr>
          <w:rFonts w:cs="Arial"/>
        </w:rPr>
        <w:t>Прилог:</w:t>
      </w:r>
    </w:p>
    <w:p w:rsidR="00D70D1E" w:rsidRPr="00463CFD" w:rsidRDefault="00D70D1E" w:rsidP="00D70D1E">
      <w:pPr>
        <w:pStyle w:val="ListParagraph"/>
        <w:numPr>
          <w:ilvl w:val="0"/>
          <w:numId w:val="7"/>
        </w:numPr>
        <w:spacing w:before="0" w:after="0" w:line="240" w:lineRule="auto"/>
        <w:rPr>
          <w:rFonts w:ascii="Arial" w:hAnsi="Arial" w:cs="Arial"/>
        </w:rPr>
      </w:pPr>
      <w:r w:rsidRPr="00463CFD">
        <w:rPr>
          <w:rFonts w:ascii="Arial" w:hAnsi="Arial" w:cs="Arial"/>
        </w:rPr>
        <w:t>1 једна потписана и оверена бланко сопствена меница као гаранција за добро извршење посла</w:t>
      </w:r>
    </w:p>
    <w:p w:rsidR="00D70D1E" w:rsidRPr="00463CFD" w:rsidRDefault="00D70D1E" w:rsidP="00D70D1E">
      <w:pPr>
        <w:pStyle w:val="ListParagraph"/>
        <w:numPr>
          <w:ilvl w:val="0"/>
          <w:numId w:val="7"/>
        </w:numPr>
        <w:spacing w:before="0" w:after="0" w:line="240" w:lineRule="auto"/>
        <w:rPr>
          <w:rFonts w:ascii="Arial" w:hAnsi="Arial" w:cs="Arial"/>
        </w:rPr>
      </w:pPr>
      <w:r w:rsidRPr="00463CFD">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70D1E" w:rsidRPr="00463CFD" w:rsidRDefault="00D70D1E" w:rsidP="00D70D1E">
      <w:pPr>
        <w:pStyle w:val="ListParagraph"/>
        <w:numPr>
          <w:ilvl w:val="0"/>
          <w:numId w:val="7"/>
        </w:numPr>
        <w:spacing w:before="0" w:after="0" w:line="240" w:lineRule="auto"/>
        <w:rPr>
          <w:rFonts w:ascii="Arial" w:hAnsi="Arial" w:cs="Arial"/>
        </w:rPr>
      </w:pPr>
      <w:r w:rsidRPr="00463CFD">
        <w:rPr>
          <w:rFonts w:ascii="Arial" w:hAnsi="Arial" w:cs="Arial"/>
        </w:rPr>
        <w:t xml:space="preserve">фотокопија ОП обрасца </w:t>
      </w:r>
    </w:p>
    <w:p w:rsidR="00D70D1E" w:rsidRPr="00463CFD" w:rsidRDefault="00D70D1E" w:rsidP="00D70D1E">
      <w:pPr>
        <w:pStyle w:val="ListParagraph"/>
        <w:numPr>
          <w:ilvl w:val="0"/>
          <w:numId w:val="7"/>
        </w:numPr>
        <w:spacing w:before="0" w:after="0" w:line="240" w:lineRule="auto"/>
        <w:rPr>
          <w:rFonts w:ascii="Arial" w:hAnsi="Arial" w:cs="Arial"/>
        </w:rPr>
      </w:pPr>
      <w:r w:rsidRPr="00463CF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70D1E" w:rsidRPr="00B65A69" w:rsidRDefault="00D70D1E" w:rsidP="00D70D1E">
      <w:pPr>
        <w:spacing w:before="0"/>
        <w:rPr>
          <w:rFonts w:cs="Arial"/>
        </w:rPr>
      </w:pPr>
    </w:p>
    <w:p w:rsidR="00D70D1E" w:rsidRPr="00B65A69" w:rsidRDefault="00D70D1E" w:rsidP="00D70D1E">
      <w:pPr>
        <w:spacing w:before="0"/>
        <w:rPr>
          <w:rFonts w:cs="Arial"/>
        </w:rPr>
      </w:pPr>
    </w:p>
    <w:p w:rsidR="00D70D1E" w:rsidRPr="00B65A69" w:rsidRDefault="00D70D1E" w:rsidP="00D70D1E">
      <w:pPr>
        <w:spacing w:before="0"/>
        <w:rPr>
          <w:rFonts w:cs="Arial"/>
        </w:rPr>
      </w:pPr>
    </w:p>
    <w:p w:rsidR="00D70D1E" w:rsidRPr="00B56CA9" w:rsidRDefault="00D70D1E" w:rsidP="00D70D1E">
      <w:pPr>
        <w:pStyle w:val="KDPodnaslov1"/>
        <w:numPr>
          <w:ilvl w:val="0"/>
          <w:numId w:val="25"/>
        </w:numPr>
        <w:spacing w:before="0"/>
        <w:rPr>
          <w:rFonts w:cs="Arial"/>
          <w:color w:val="FF0000"/>
        </w:rPr>
      </w:pPr>
      <w:r w:rsidRPr="00341DAC">
        <w:rPr>
          <w:rFonts w:eastAsia="Arial Unicode MS" w:cs="Arial"/>
        </w:rPr>
        <w:br w:type="page"/>
      </w:r>
    </w:p>
    <w:p w:rsidR="00F9189E" w:rsidRPr="00601AB1" w:rsidRDefault="00F9189E" w:rsidP="00493514">
      <w:pPr>
        <w:spacing w:before="0"/>
        <w:rPr>
          <w:rFonts w:cs="Arial"/>
          <w:color w:val="00B0F0"/>
          <w:lang w:val="sr-Latn-RS"/>
        </w:rPr>
      </w:pPr>
    </w:p>
    <w:p w:rsidR="00B740FF" w:rsidRPr="00D70D1E" w:rsidRDefault="00B740FF" w:rsidP="00B740FF">
      <w:pPr>
        <w:jc w:val="center"/>
        <w:rPr>
          <w:rFonts w:cs="Arial"/>
          <w:b/>
          <w:lang w:val="sr-Cyrl-RS"/>
        </w:rPr>
      </w:pPr>
      <w:r w:rsidRPr="00F10346">
        <w:rPr>
          <w:rFonts w:cs="Arial"/>
          <w:b/>
          <w:lang w:val="sr-Cyrl-CS"/>
        </w:rPr>
        <w:t>ПРИЛОГ бр</w:t>
      </w:r>
      <w:r w:rsidRPr="00F10346">
        <w:rPr>
          <w:rFonts w:cs="Arial"/>
          <w:b/>
        </w:rPr>
        <w:t>:</w:t>
      </w:r>
      <w:r w:rsidR="00D70D1E">
        <w:rPr>
          <w:rFonts w:cs="Arial"/>
          <w:b/>
          <w:lang w:val="sr-Cyrl-RS"/>
        </w:rPr>
        <w:t>4</w:t>
      </w:r>
    </w:p>
    <w:p w:rsidR="00B740FF" w:rsidRPr="00601AB1" w:rsidRDefault="00B740FF" w:rsidP="00601AB1">
      <w:pPr>
        <w:jc w:val="center"/>
        <w:rPr>
          <w:rFonts w:cs="Arial"/>
          <w:color w:val="4F81BD" w:themeColor="accent1"/>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B740FF" w:rsidRPr="00B56CA9" w:rsidRDefault="00343A18" w:rsidP="00265166">
      <w:pPr>
        <w:pStyle w:val="KDPodnaslov1"/>
        <w:numPr>
          <w:ilvl w:val="0"/>
          <w:numId w:val="25"/>
        </w:numPr>
        <w:spacing w:before="0"/>
        <w:rPr>
          <w:rFonts w:cs="Arial"/>
          <w:color w:val="FF0000"/>
        </w:rPr>
      </w:pPr>
      <w:r w:rsidRPr="00341DAC">
        <w:rPr>
          <w:rFonts w:eastAsia="Arial Unicode MS" w:cs="Arial"/>
        </w:rPr>
        <w:br w:type="page"/>
      </w:r>
      <w:bookmarkStart w:id="256" w:name="_Toc442559948"/>
    </w:p>
    <w:p w:rsidR="00BC72D0" w:rsidRPr="00183A3E" w:rsidRDefault="00BC72D0" w:rsidP="00B56CA9">
      <w:pPr>
        <w:pStyle w:val="KDPodnaslov1"/>
        <w:spacing w:before="0"/>
        <w:rPr>
          <w:rFonts w:cs="Arial"/>
          <w:color w:val="FF0000"/>
          <w:lang w:val="sr-Cyrl-RS"/>
        </w:rPr>
      </w:pPr>
    </w:p>
    <w:p w:rsidR="00343A18" w:rsidRPr="00F10346" w:rsidRDefault="00343A18" w:rsidP="00265166">
      <w:pPr>
        <w:pStyle w:val="KDPodnaslov1"/>
        <w:numPr>
          <w:ilvl w:val="0"/>
          <w:numId w:val="27"/>
        </w:numPr>
        <w:spacing w:before="0"/>
        <w:jc w:val="center"/>
        <w:rPr>
          <w:rFonts w:cs="Arial"/>
        </w:rPr>
      </w:pPr>
      <w:r w:rsidRPr="00F10346">
        <w:rPr>
          <w:rFonts w:cs="Arial"/>
        </w:rPr>
        <w:t>МОДЕЛ УГОВОРА</w:t>
      </w:r>
      <w:bookmarkEnd w:id="256"/>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920ADC" w:rsidRDefault="00343A18" w:rsidP="00FA7AF9">
      <w:pPr>
        <w:pStyle w:val="ListParagraph"/>
        <w:numPr>
          <w:ilvl w:val="0"/>
          <w:numId w:val="9"/>
        </w:numPr>
        <w:spacing w:before="0" w:after="0" w:line="240" w:lineRule="auto"/>
        <w:ind w:left="0" w:firstLine="0"/>
        <w:rPr>
          <w:rFonts w:ascii="Arial" w:hAnsi="Arial" w:cs="Arial"/>
        </w:rPr>
      </w:pPr>
      <w:r w:rsidRPr="00920ADC">
        <w:rPr>
          <w:rFonts w:ascii="Arial" w:hAnsi="Arial" w:cs="Arial"/>
        </w:rPr>
        <w:t>Јавно предузеће „Електропривреда Србије“</w:t>
      </w:r>
      <w:r w:rsidR="004E0104" w:rsidRPr="00920ADC">
        <w:rPr>
          <w:rFonts w:ascii="Arial" w:hAnsi="Arial" w:cs="Arial"/>
        </w:rPr>
        <w:t xml:space="preserve"> из </w:t>
      </w:r>
      <w:r w:rsidRPr="00920ADC">
        <w:rPr>
          <w:rFonts w:ascii="Arial" w:hAnsi="Arial" w:cs="Arial"/>
        </w:rPr>
        <w:t>Београд</w:t>
      </w:r>
      <w:r w:rsidR="004E0104" w:rsidRPr="00920ADC">
        <w:rPr>
          <w:rFonts w:ascii="Arial" w:hAnsi="Arial" w:cs="Arial"/>
        </w:rPr>
        <w:t>а</w:t>
      </w:r>
      <w:r w:rsidRPr="00920ADC">
        <w:rPr>
          <w:rFonts w:ascii="Arial" w:hAnsi="Arial" w:cs="Arial"/>
        </w:rPr>
        <w:t xml:space="preserve">, </w:t>
      </w:r>
      <w:r w:rsidR="00984A8B" w:rsidRPr="00984A8B">
        <w:rPr>
          <w:rFonts w:ascii="Arial" w:hAnsi="Arial" w:cs="Arial"/>
        </w:rPr>
        <w:t>Балканска</w:t>
      </w:r>
      <w:r w:rsidR="00984A8B" w:rsidRPr="00463CFD">
        <w:rPr>
          <w:rFonts w:cs="Arial"/>
          <w:b/>
        </w:rPr>
        <w:t xml:space="preserve"> број </w:t>
      </w:r>
      <w:r w:rsidR="00984A8B" w:rsidRPr="00984A8B">
        <w:rPr>
          <w:rFonts w:ascii="Arial" w:hAnsi="Arial" w:cs="Arial"/>
        </w:rPr>
        <w:t>13</w:t>
      </w:r>
      <w:r w:rsidR="001A297E" w:rsidRPr="00920ADC">
        <w:rPr>
          <w:rFonts w:ascii="Arial" w:hAnsi="Arial" w:cs="Arial"/>
        </w:rPr>
        <w:t>.,</w:t>
      </w:r>
      <w:r w:rsidR="004E0104" w:rsidRPr="00920ADC">
        <w:rPr>
          <w:rFonts w:ascii="Arial" w:hAnsi="Arial" w:cs="Arial"/>
        </w:rPr>
        <w:t>огранак ТЕНТ Београд-Обреновац, 11500 Обреновац, Богољуба Урошевића Црног 44., м</w:t>
      </w:r>
      <w:r w:rsidRPr="00920ADC">
        <w:rPr>
          <w:rFonts w:ascii="Arial" w:hAnsi="Arial" w:cs="Arial"/>
        </w:rPr>
        <w:t xml:space="preserve">атични број 20053658, ПИБ 103920327, </w:t>
      </w:r>
      <w:r w:rsidR="004E0104" w:rsidRPr="00920ADC">
        <w:rPr>
          <w:rFonts w:ascii="Arial" w:hAnsi="Arial" w:cs="Arial"/>
        </w:rPr>
        <w:t>т</w:t>
      </w:r>
      <w:r w:rsidRPr="00920ADC">
        <w:rPr>
          <w:rFonts w:ascii="Arial" w:hAnsi="Arial" w:cs="Arial"/>
        </w:rPr>
        <w:t>екући рачун 160-700-13 Banka Intesа ад Београд, ко</w:t>
      </w:r>
      <w:r w:rsidR="001A297E" w:rsidRPr="00920ADC">
        <w:rPr>
          <w:rFonts w:ascii="Arial" w:hAnsi="Arial" w:cs="Arial"/>
        </w:rPr>
        <w:t>је</w:t>
      </w:r>
      <w:r w:rsidR="004E0104" w:rsidRPr="00920ADC">
        <w:rPr>
          <w:rFonts w:ascii="Arial" w:hAnsi="Arial" w:cs="Arial"/>
        </w:rPr>
        <w:t xml:space="preserve">, у име и за рачун ЈП ЕПС, по пуномоћју бр. </w:t>
      </w:r>
      <w:r w:rsidR="00920ADC" w:rsidRPr="00920ADC">
        <w:rPr>
          <w:rFonts w:ascii="Arial" w:eastAsia="Times New Roman" w:hAnsi="Arial" w:cs="Arial"/>
        </w:rPr>
        <w:t>12.01.</w:t>
      </w:r>
      <w:r w:rsidR="00920ADC" w:rsidRPr="00920ADC">
        <w:rPr>
          <w:rFonts w:ascii="Arial" w:eastAsia="Times New Roman" w:hAnsi="Arial" w:cs="Arial"/>
          <w:lang w:val="sr-Cyrl-RS"/>
        </w:rPr>
        <w:t>296992</w:t>
      </w:r>
      <w:r w:rsidR="00920ADC" w:rsidRPr="00920ADC">
        <w:rPr>
          <w:rFonts w:ascii="Arial" w:eastAsia="Times New Roman" w:hAnsi="Arial" w:cs="Arial"/>
        </w:rPr>
        <w:t>/</w:t>
      </w:r>
      <w:r w:rsidR="00920ADC" w:rsidRPr="00920ADC">
        <w:rPr>
          <w:rFonts w:ascii="Arial" w:eastAsia="Times New Roman" w:hAnsi="Arial" w:cs="Arial"/>
          <w:lang w:val="sr-Cyrl-RS"/>
        </w:rPr>
        <w:t>1</w:t>
      </w:r>
      <w:r w:rsidR="00920ADC" w:rsidRPr="00920ADC">
        <w:rPr>
          <w:rFonts w:ascii="Arial" w:eastAsia="Times New Roman" w:hAnsi="Arial" w:cs="Arial"/>
        </w:rPr>
        <w:t>-1</w:t>
      </w:r>
      <w:r w:rsidR="00920ADC" w:rsidRPr="00920ADC">
        <w:rPr>
          <w:rFonts w:ascii="Arial" w:eastAsia="Times New Roman" w:hAnsi="Arial" w:cs="Arial"/>
          <w:lang w:val="sr-Cyrl-RS"/>
        </w:rPr>
        <w:t>7</w:t>
      </w:r>
      <w:r w:rsidR="00920ADC" w:rsidRPr="00920ADC">
        <w:rPr>
          <w:rFonts w:ascii="Arial" w:eastAsia="Times New Roman" w:hAnsi="Arial" w:cs="Arial"/>
        </w:rPr>
        <w:t xml:space="preserve"> од </w:t>
      </w:r>
      <w:r w:rsidR="00920ADC" w:rsidRPr="00920ADC">
        <w:rPr>
          <w:rFonts w:ascii="Arial" w:eastAsia="Times New Roman" w:hAnsi="Arial" w:cs="Arial"/>
          <w:lang w:val="sr-Cyrl-RS"/>
        </w:rPr>
        <w:t>15.06.2017</w:t>
      </w:r>
      <w:r w:rsidR="004E0104" w:rsidRPr="00920ADC">
        <w:rPr>
          <w:rFonts w:ascii="Arial" w:hAnsi="Arial" w:cs="Arial"/>
        </w:rPr>
        <w:t>.године,</w:t>
      </w:r>
      <w:r w:rsidRPr="00920ADC">
        <w:rPr>
          <w:rFonts w:ascii="Arial" w:hAnsi="Arial" w:cs="Arial"/>
        </w:rPr>
        <w:t xml:space="preserve"> заступа</w:t>
      </w:r>
      <w:r w:rsidR="004E0104" w:rsidRPr="00920ADC">
        <w:rPr>
          <w:rFonts w:ascii="Arial" w:hAnsi="Arial" w:cs="Arial"/>
        </w:rPr>
        <w:t xml:space="preserve"> финансијски директор </w:t>
      </w:r>
      <w:r w:rsidR="00920ADC" w:rsidRPr="00920ADC">
        <w:rPr>
          <w:rFonts w:ascii="Arial" w:eastAsia="Times New Roman" w:hAnsi="Arial" w:cs="Arial"/>
          <w:lang w:val="sr-Cyrl-RS"/>
        </w:rPr>
        <w:t xml:space="preserve">Огранка </w:t>
      </w:r>
      <w:r w:rsidR="00920ADC" w:rsidRPr="00920ADC">
        <w:rPr>
          <w:rFonts w:ascii="Arial" w:eastAsia="Times New Roman" w:hAnsi="Arial" w:cs="Arial"/>
        </w:rPr>
        <w:t xml:space="preserve">ТЕНТ </w:t>
      </w:r>
      <w:r w:rsidR="00920ADC" w:rsidRPr="00920ADC">
        <w:rPr>
          <w:rFonts w:ascii="Arial" w:eastAsia="Times New Roman" w:hAnsi="Arial" w:cs="Arial"/>
          <w:lang w:val="sr-Cyrl-RS"/>
        </w:rPr>
        <w:t>Жељко Вујиновић</w:t>
      </w:r>
      <w:r w:rsidR="004E0104" w:rsidRPr="00920ADC">
        <w:rPr>
          <w:rFonts w:ascii="Arial" w:hAnsi="Arial" w:cs="Arial"/>
        </w:rPr>
        <w:t xml:space="preserve">, </w:t>
      </w:r>
      <w:r w:rsidRPr="00920ADC">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341DAC" w:rsidRDefault="00343A18" w:rsidP="00FA7AF9">
      <w:pPr>
        <w:pStyle w:val="ListParagraph"/>
        <w:numPr>
          <w:ilvl w:val="0"/>
          <w:numId w:val="9"/>
        </w:numPr>
        <w:spacing w:before="0" w:after="0" w:line="240" w:lineRule="auto"/>
        <w:ind w:left="0" w:firstLine="0"/>
        <w:rPr>
          <w:rFonts w:ascii="Arial" w:hAnsi="Arial" w:cs="Arial"/>
        </w:rPr>
      </w:pPr>
      <w:r w:rsidRPr="00341DAC">
        <w:rPr>
          <w:rFonts w:ascii="Arial" w:hAnsi="Arial" w:cs="Arial"/>
        </w:rPr>
        <w:t xml:space="preserve">_________________ из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2а)________________________________________из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бр. ___, ПИБ: _____________, матични број _____________, </w:t>
      </w:r>
      <w:r w:rsidR="004E0104" w:rsidRPr="00341DAC">
        <w:rPr>
          <w:rFonts w:cs="Arial"/>
        </w:rPr>
        <w:t>т</w:t>
      </w:r>
      <w:r w:rsidR="00F67A55" w:rsidRPr="00341DAC">
        <w:rPr>
          <w:rFonts w:cs="Arial"/>
        </w:rPr>
        <w:t>екући рачун ____________,банка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бр. ___, ПИБ: _____________, матични број _____________, </w:t>
      </w:r>
    </w:p>
    <w:p w:rsidR="002B49AF" w:rsidRPr="00341DAC" w:rsidRDefault="004E0104" w:rsidP="00343A18">
      <w:pPr>
        <w:spacing w:before="0"/>
        <w:rPr>
          <w:rFonts w:eastAsia="Calibri" w:cs="Arial"/>
        </w:rPr>
      </w:pPr>
      <w:r w:rsidRPr="00341DAC">
        <w:rPr>
          <w:rFonts w:cs="Arial"/>
        </w:rPr>
        <w:t>т</w:t>
      </w:r>
      <w:r w:rsidR="00F67A55" w:rsidRPr="00341DAC">
        <w:rPr>
          <w:rFonts w:cs="Arial"/>
        </w:rPr>
        <w:t>екући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4E35FC" w:rsidRPr="004333D7" w:rsidRDefault="00343A18" w:rsidP="00343A18">
      <w:pPr>
        <w:pStyle w:val="KDParagraf"/>
        <w:spacing w:before="0"/>
        <w:rPr>
          <w:rFonts w:cs="Arial"/>
          <w:bCs/>
          <w:lang w:val="sr-Cyrl-RS"/>
        </w:rPr>
      </w:pPr>
      <w:r w:rsidRPr="00F10346">
        <w:rPr>
          <w:rFonts w:cs="Arial"/>
        </w:rPr>
        <w:t xml:space="preserve">закључиле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4E35FC" w:rsidRPr="00893EE8" w:rsidRDefault="004E35FC" w:rsidP="00343A18">
      <w:pPr>
        <w:pStyle w:val="KDParagraf"/>
        <w:spacing w:before="0"/>
        <w:rPr>
          <w:rFonts w:cs="Arial"/>
          <w:lang w:val="sr-Cyrl-RS"/>
        </w:rPr>
      </w:pPr>
    </w:p>
    <w:p w:rsidR="00343A18" w:rsidRPr="007553BA" w:rsidRDefault="007553BA" w:rsidP="00B02E86">
      <w:pPr>
        <w:jc w:val="center"/>
        <w:rPr>
          <w:b/>
        </w:rPr>
      </w:pPr>
      <w:bookmarkStart w:id="257" w:name="_Toc442559949"/>
      <w:r w:rsidRPr="007553BA">
        <w:rPr>
          <w:b/>
        </w:rPr>
        <w:t>УГОВОР О КУПОПРОДАЈИ</w:t>
      </w:r>
      <w:bookmarkEnd w:id="257"/>
    </w:p>
    <w:p w:rsidR="00343A18" w:rsidRPr="007553BA" w:rsidRDefault="007553BA" w:rsidP="007553BA">
      <w:pPr>
        <w:pStyle w:val="KDParagraf"/>
        <w:spacing w:before="0"/>
        <w:jc w:val="center"/>
        <w:rPr>
          <w:rFonts w:cs="Arial"/>
          <w:b/>
        </w:rPr>
      </w:pPr>
      <w:r w:rsidRPr="007553BA">
        <w:rPr>
          <w:rFonts w:cs="Arial"/>
          <w:b/>
        </w:rPr>
        <w:t xml:space="preserve">ДОБАРА: </w:t>
      </w:r>
      <w:r w:rsidRPr="007553BA">
        <w:rPr>
          <w:rFonts w:cs="Arial"/>
          <w:b/>
          <w:lang w:val="ru-RU"/>
        </w:rPr>
        <w:t>МАСТИ И МАЗИВА</w:t>
      </w:r>
    </w:p>
    <w:p w:rsidR="00343A18" w:rsidRPr="00920ADC" w:rsidRDefault="00343A18" w:rsidP="00343A18">
      <w:pPr>
        <w:pStyle w:val="KDParagraf"/>
        <w:spacing w:before="0"/>
        <w:rPr>
          <w:rFonts w:cs="Arial"/>
        </w:rPr>
      </w:pPr>
      <w:r w:rsidRPr="00920ADC">
        <w:rPr>
          <w:rFonts w:cs="Arial"/>
        </w:rPr>
        <w:t>Уговорне стране констатују:</w:t>
      </w:r>
    </w:p>
    <w:p w:rsidR="00893EE8" w:rsidRPr="00920ADC" w:rsidRDefault="00343A18" w:rsidP="00893EE8">
      <w:pPr>
        <w:pStyle w:val="KDNabrajanje"/>
      </w:pPr>
      <w:r w:rsidRPr="00920ADC">
        <w:t xml:space="preserve">да је </w:t>
      </w:r>
      <w:r w:rsidR="00357A9B" w:rsidRPr="00920ADC">
        <w:rPr>
          <w:lang w:val="sr-Cyrl-RS"/>
        </w:rPr>
        <w:t>Купац</w:t>
      </w:r>
      <w:r w:rsidRPr="00920ADC">
        <w:t xml:space="preserve"> у складу са Конкурсном документацијом а сагласно члану 3</w:t>
      </w:r>
      <w:r w:rsidR="00030949" w:rsidRPr="00920ADC">
        <w:t>2</w:t>
      </w:r>
      <w:r w:rsidRPr="00920ADC">
        <w:t xml:space="preserve">. Закона о јавним набавкама („Сл.гласник РС“, бр.124/2012,14/2015 и 68/2015) (даље Закон) спровео </w:t>
      </w:r>
      <w:r w:rsidR="00030949" w:rsidRPr="00920ADC">
        <w:t xml:space="preserve">отворени </w:t>
      </w:r>
      <w:r w:rsidRPr="00920ADC">
        <w:t>поступак</w:t>
      </w:r>
      <w:r w:rsidR="00EE23EA" w:rsidRPr="00920ADC">
        <w:t xml:space="preserve"> </w:t>
      </w:r>
      <w:r w:rsidR="00493514" w:rsidRPr="00920ADC">
        <w:t>јавне набавке бр.</w:t>
      </w:r>
      <w:r w:rsidR="00815CE4" w:rsidRPr="00920ADC">
        <w:rPr>
          <w:lang w:val="sr-Cyrl-RS"/>
        </w:rPr>
        <w:t xml:space="preserve"> </w:t>
      </w:r>
      <w:r w:rsidR="004E7611">
        <w:rPr>
          <w:lang w:val="sr-Cyrl-RS"/>
        </w:rPr>
        <w:t>/3000/0436/2018 (394/2018, 433/2018,430/2018,432/2018,395/2018)</w:t>
      </w:r>
      <w:r w:rsidR="00493514" w:rsidRPr="00920ADC">
        <w:rPr>
          <w:lang w:val="sr-Cyrl-RS"/>
        </w:rPr>
        <w:t xml:space="preserve"> </w:t>
      </w:r>
      <w:r w:rsidR="00893EE8" w:rsidRPr="00920ADC">
        <w:t xml:space="preserve">ради набавке добара </w:t>
      </w:r>
      <w:r w:rsidR="00357A9B" w:rsidRPr="00920ADC">
        <w:rPr>
          <w:lang w:val="sr-Cyrl-RS"/>
        </w:rPr>
        <w:t>Масти и мазива</w:t>
      </w:r>
      <w:r w:rsidR="00893EE8" w:rsidRPr="00920ADC">
        <w:t xml:space="preserve"> и то да је Позив за подношење понуда у вези предметне јавне набавке објављен на Порталу јавних набавки дана_____________, као и на интернет страници </w:t>
      </w:r>
      <w:r w:rsidR="00D70D1E" w:rsidRPr="00920ADC">
        <w:rPr>
          <w:lang w:val="sr-Cyrl-RS"/>
        </w:rPr>
        <w:t>Купца</w:t>
      </w:r>
      <w:r w:rsidR="00893EE8" w:rsidRPr="00920ADC">
        <w:t>.</w:t>
      </w:r>
    </w:p>
    <w:p w:rsidR="00893EE8" w:rsidRPr="00920ADC" w:rsidRDefault="00893EE8" w:rsidP="00893EE8">
      <w:pPr>
        <w:pStyle w:val="KDNabrajanje"/>
      </w:pPr>
      <w:r w:rsidRPr="00920ADC">
        <w:t xml:space="preserve">да Понуда </w:t>
      </w:r>
      <w:r w:rsidR="00357A9B" w:rsidRPr="00920ADC">
        <w:rPr>
          <w:lang w:val="sr-Cyrl-RS"/>
        </w:rPr>
        <w:t>Продавца</w:t>
      </w:r>
      <w:r w:rsidRPr="00920ADC">
        <w:t xml:space="preserve"> , која је заведена код </w:t>
      </w:r>
      <w:r w:rsidR="00357A9B" w:rsidRPr="00920ADC">
        <w:rPr>
          <w:lang w:val="sr-Cyrl-RS"/>
        </w:rPr>
        <w:t>Купца</w:t>
      </w:r>
      <w:r w:rsidRPr="00920ADC">
        <w:t xml:space="preserve"> под бројем ________ од ________201</w:t>
      </w:r>
      <w:r w:rsidR="00C52DD1">
        <w:rPr>
          <w:lang w:val="sr-Cyrl-RS"/>
        </w:rPr>
        <w:t>8</w:t>
      </w:r>
      <w:r w:rsidRPr="00920ADC">
        <w:t>.године,</w:t>
      </w:r>
      <w:r w:rsidR="00357A9B" w:rsidRPr="00920ADC">
        <w:t xml:space="preserve"> у потпуности одговара захтеву </w:t>
      </w:r>
      <w:r w:rsidR="00357A9B" w:rsidRPr="00920ADC">
        <w:rPr>
          <w:lang w:val="sr-Cyrl-RS"/>
        </w:rPr>
        <w:t>Купц</w:t>
      </w:r>
      <w:r w:rsidRPr="00920ADC">
        <w:t>а из Позива за подношење понуда и Конкурсне документације</w:t>
      </w:r>
    </w:p>
    <w:p w:rsidR="00893EE8" w:rsidRPr="00920ADC" w:rsidRDefault="00893EE8" w:rsidP="00893EE8">
      <w:pPr>
        <w:pStyle w:val="KDNabrajanje"/>
      </w:pPr>
      <w:r w:rsidRPr="00920ADC">
        <w:t xml:space="preserve">да је </w:t>
      </w:r>
      <w:r w:rsidR="001C3586" w:rsidRPr="00920ADC">
        <w:rPr>
          <w:lang w:val="sr-Cyrl-RS"/>
        </w:rPr>
        <w:t>Купац</w:t>
      </w:r>
      <w:r w:rsidRPr="00920ADC">
        <w:t xml:space="preserve"> својом Одлуком о додели уговора бр. ____________ од __.__.___. године изабрао понуду </w:t>
      </w:r>
      <w:r w:rsidR="00AD2679" w:rsidRPr="00920ADC">
        <w:rPr>
          <w:lang w:val="sr-Cyrl-RS"/>
        </w:rPr>
        <w:t>Продавца</w:t>
      </w:r>
      <w:r w:rsidRPr="00920ADC">
        <w:t>.</w:t>
      </w:r>
    </w:p>
    <w:p w:rsidR="00343A18" w:rsidRPr="00F10346" w:rsidRDefault="00343A18" w:rsidP="004E35FC">
      <w:pPr>
        <w:pStyle w:val="KDNabrajanje"/>
        <w:numPr>
          <w:ilvl w:val="0"/>
          <w:numId w:val="0"/>
        </w:numPr>
        <w:ind w:left="568"/>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r w:rsidRPr="00F10346">
        <w:rPr>
          <w:rFonts w:cs="Arial"/>
          <w:b/>
        </w:rPr>
        <w:t>ПРЕДМЕТ  УГОВОРА</w:t>
      </w:r>
    </w:p>
    <w:p w:rsidR="00343A18" w:rsidRDefault="00343A18" w:rsidP="00343A18">
      <w:pPr>
        <w:spacing w:before="0"/>
        <w:jc w:val="center"/>
        <w:rPr>
          <w:rFonts w:cs="Arial"/>
          <w:b/>
          <w:lang w:val="sr-Cyrl-RS"/>
        </w:rPr>
      </w:pPr>
      <w:r w:rsidRPr="00F10346">
        <w:rPr>
          <w:rFonts w:cs="Arial"/>
          <w:b/>
        </w:rPr>
        <w:t>Члан 1.</w:t>
      </w:r>
    </w:p>
    <w:p w:rsidR="00D160C4" w:rsidRPr="00D160C4" w:rsidRDefault="00D160C4" w:rsidP="00343A18">
      <w:pPr>
        <w:spacing w:before="0"/>
        <w:jc w:val="center"/>
        <w:rPr>
          <w:rFonts w:cs="Arial"/>
          <w:b/>
          <w:lang w:val="sr-Cyrl-RS"/>
        </w:rPr>
      </w:pPr>
    </w:p>
    <w:p w:rsidR="00893EE8" w:rsidRDefault="00343A18" w:rsidP="007553BA">
      <w:pPr>
        <w:pStyle w:val="KDParagraf"/>
        <w:spacing w:before="0"/>
        <w:jc w:val="left"/>
        <w:rPr>
          <w:rFonts w:cs="Arial"/>
          <w:b/>
          <w:lang w:val="ru-RU"/>
        </w:rPr>
      </w:pPr>
      <w:r w:rsidRPr="00F10346">
        <w:rPr>
          <w:rFonts w:eastAsia="Calibri" w:cs="Arial"/>
          <w:lang w:val="ru-RU"/>
        </w:rPr>
        <w:t>Предмет овог Уговора о купопродаји (даље: Уговор)</w:t>
      </w:r>
      <w:r w:rsidR="00E91837" w:rsidRPr="00E91837">
        <w:rPr>
          <w:rFonts w:eastAsia="Calibri" w:cs="Arial"/>
          <w:lang w:val="ru-RU"/>
        </w:rPr>
        <w:t xml:space="preserve"> </w:t>
      </w:r>
      <w:r w:rsidR="00E91837" w:rsidRPr="00327718">
        <w:rPr>
          <w:rFonts w:eastAsia="Calibri" w:cs="Arial"/>
          <w:lang w:val="ru-RU"/>
        </w:rPr>
        <w:t xml:space="preserve">је </w:t>
      </w:r>
      <w:r w:rsidR="00E91837" w:rsidRPr="00327718">
        <w:rPr>
          <w:rFonts w:eastAsia="Calibri" w:cs="Arial"/>
          <w:lang w:val="sr-Cyrl-RS"/>
        </w:rPr>
        <w:t>н</w:t>
      </w:r>
      <w:r w:rsidR="00E91837" w:rsidRPr="00327718">
        <w:rPr>
          <w:rFonts w:eastAsia="Calibri" w:cs="Arial"/>
        </w:rPr>
        <w:t>абавка</w:t>
      </w:r>
      <w:r w:rsidR="00E91837">
        <w:rPr>
          <w:rFonts w:eastAsia="Calibri" w:cs="Arial"/>
          <w:lang w:val="sr-Cyrl-RS"/>
        </w:rPr>
        <w:t xml:space="preserve"> нових</w:t>
      </w:r>
      <w:r w:rsidR="00E91837" w:rsidRPr="00327718">
        <w:rPr>
          <w:rFonts w:eastAsia="Calibri" w:cs="Arial"/>
        </w:rPr>
        <w:t xml:space="preserve"> </w:t>
      </w:r>
      <w:r w:rsidR="00E91837" w:rsidRPr="00327718">
        <w:rPr>
          <w:rFonts w:eastAsia="Calibri" w:cs="Arial"/>
          <w:lang w:val="sr-Cyrl-RS"/>
        </w:rPr>
        <w:t>добара</w:t>
      </w:r>
      <w:r w:rsidR="00E91837" w:rsidRPr="00327718">
        <w:rPr>
          <w:rFonts w:eastAsia="Calibri" w:cs="Arial"/>
        </w:rPr>
        <w:t xml:space="preserve"> </w:t>
      </w:r>
      <w:r w:rsidR="00E91837">
        <w:rPr>
          <w:rFonts w:eastAsia="Calibri" w:cs="Arial"/>
        </w:rPr>
        <w:t xml:space="preserve">: </w:t>
      </w:r>
      <w:r w:rsidR="00E91837">
        <w:rPr>
          <w:rFonts w:eastAsia="Calibri" w:cs="Arial"/>
          <w:lang w:val="sr-Latn-RS"/>
        </w:rPr>
        <w:t>„</w:t>
      </w:r>
      <w:r w:rsidR="007553BA" w:rsidRPr="007553BA">
        <w:rPr>
          <w:rFonts w:cs="Arial"/>
          <w:b/>
          <w:lang w:val="ru-RU"/>
        </w:rPr>
        <w:t>МАСТИ И МАЗИВА</w:t>
      </w:r>
    </w:p>
    <w:p w:rsidR="007553BA" w:rsidRPr="00395AF1" w:rsidRDefault="007553BA" w:rsidP="007553BA">
      <w:pPr>
        <w:pStyle w:val="ListParagraph"/>
        <w:ind w:left="-360" w:right="-14"/>
        <w:jc w:val="left"/>
        <w:rPr>
          <w:rFonts w:ascii="Arial" w:hAnsi="Arial" w:cs="Arial"/>
          <w:lang w:val="ru-RU"/>
        </w:rPr>
      </w:pPr>
      <w:r>
        <w:rPr>
          <w:rFonts w:ascii="Arial" w:hAnsi="Arial" w:cs="Arial"/>
          <w:lang w:val="ru-RU"/>
        </w:rPr>
        <w:t xml:space="preserve">      </w:t>
      </w:r>
      <w:r w:rsidRPr="00395AF1">
        <w:rPr>
          <w:rFonts w:ascii="Arial" w:hAnsi="Arial" w:cs="Arial"/>
          <w:lang w:val="ru-RU"/>
        </w:rPr>
        <w:t>Партија I: Mасти и мазива</w:t>
      </w:r>
    </w:p>
    <w:p w:rsidR="007553BA" w:rsidRPr="00E91837" w:rsidRDefault="007553BA" w:rsidP="007553BA">
      <w:pPr>
        <w:pStyle w:val="ListParagraph"/>
        <w:ind w:left="-360" w:right="-14"/>
        <w:jc w:val="left"/>
        <w:rPr>
          <w:rFonts w:ascii="Arial" w:hAnsi="Arial" w:cs="Arial"/>
        </w:rPr>
      </w:pPr>
      <w:r>
        <w:rPr>
          <w:rFonts w:ascii="Arial" w:hAnsi="Arial" w:cs="Arial"/>
          <w:lang w:val="ru-RU"/>
        </w:rPr>
        <w:t xml:space="preserve">      </w:t>
      </w:r>
      <w:r w:rsidRPr="00395AF1">
        <w:rPr>
          <w:rFonts w:ascii="Arial" w:hAnsi="Arial" w:cs="Arial"/>
          <w:lang w:val="ru-RU"/>
        </w:rPr>
        <w:t xml:space="preserve">Партија II: </w:t>
      </w:r>
      <w:r w:rsidR="004F2482">
        <w:rPr>
          <w:rFonts w:ascii="Arial" w:hAnsi="Arial" w:cs="Arial"/>
          <w:lang w:val="ru-RU"/>
        </w:rPr>
        <w:t xml:space="preserve">Специјална маст за осовинске склопове </w:t>
      </w:r>
      <w:r w:rsidR="004E7611">
        <w:rPr>
          <w:rFonts w:ascii="Arial" w:hAnsi="Arial" w:cs="Arial"/>
          <w:lang w:val="ru-RU"/>
        </w:rPr>
        <w:t xml:space="preserve"> железничких возила</w:t>
      </w:r>
      <w:r w:rsidR="00E91837">
        <w:rPr>
          <w:rFonts w:ascii="Arial" w:hAnsi="Arial" w:cs="Arial"/>
          <w:lang w:val="sr-Latn-RS"/>
        </w:rPr>
        <w:t>“</w:t>
      </w:r>
      <w:r w:rsidR="00E91837">
        <w:rPr>
          <w:rFonts w:ascii="Arial" w:hAnsi="Arial" w:cs="Arial"/>
        </w:rPr>
        <w:t>.</w:t>
      </w:r>
    </w:p>
    <w:p w:rsidR="0027617C" w:rsidRPr="00801AEF" w:rsidRDefault="0059120D" w:rsidP="0027617C">
      <w:pPr>
        <w:pStyle w:val="KDParagraf"/>
        <w:spacing w:before="0"/>
        <w:rPr>
          <w:rFonts w:eastAsia="Calibri" w:cs="Arial"/>
          <w:lang w:val="sr-Latn-RS"/>
        </w:rPr>
      </w:pPr>
      <w:r w:rsidRPr="0059120D">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у месту складишта Купца у свему према Понуди Продавца  број______________ од ___________ 201</w:t>
      </w:r>
      <w:r w:rsidR="00C52DD1">
        <w:rPr>
          <w:rFonts w:eastAsia="Calibri" w:cs="Arial"/>
          <w:lang w:val="sr-Cyrl-RS"/>
        </w:rPr>
        <w:t>8</w:t>
      </w:r>
      <w:r w:rsidRPr="0059120D">
        <w:rPr>
          <w:rFonts w:eastAsia="Calibri" w:cs="Arial"/>
        </w:rPr>
        <w:t>.године, Структури цене и техничкој спецификацији, који као Прилог 1, Прилог 2 и Прилог 3</w:t>
      </w:r>
      <w:r w:rsidR="0027617C">
        <w:rPr>
          <w:rFonts w:eastAsia="Calibri" w:cs="Arial"/>
        </w:rPr>
        <w:t xml:space="preserve"> чине саставни део овог Уговора</w:t>
      </w:r>
      <w:r w:rsidR="00E91837">
        <w:rPr>
          <w:rFonts w:eastAsia="Calibri" w:cs="Arial"/>
          <w:lang w:val="sr-Cyrl-RS"/>
        </w:rPr>
        <w:t>,</w:t>
      </w:r>
      <w:r w:rsidR="0027617C" w:rsidRPr="0027617C">
        <w:rPr>
          <w:rFonts w:eastAsia="Calibri" w:cs="Arial"/>
        </w:rPr>
        <w:t xml:space="preserve"> </w:t>
      </w:r>
      <w:r w:rsidR="0027617C" w:rsidRPr="00F530FE">
        <w:rPr>
          <w:rFonts w:eastAsia="Calibri" w:cs="Arial"/>
        </w:rPr>
        <w:t>а Купац се обавезује да Продавцу плати уговоре</w:t>
      </w:r>
      <w:r w:rsidR="0027617C">
        <w:rPr>
          <w:rFonts w:eastAsia="Calibri" w:cs="Arial"/>
        </w:rPr>
        <w:t>ну вредност за испоручена добра</w:t>
      </w:r>
      <w:r w:rsidR="0027617C">
        <w:rPr>
          <w:rFonts w:eastAsia="Calibri" w:cs="Arial"/>
          <w:lang w:val="sr-Cyrl-RS"/>
        </w:rPr>
        <w:t>.</w:t>
      </w:r>
    </w:p>
    <w:p w:rsidR="00343A18" w:rsidRPr="0027617C" w:rsidRDefault="00343A18" w:rsidP="00343A18">
      <w:pPr>
        <w:pStyle w:val="KDParagraf"/>
        <w:spacing w:before="0"/>
        <w:rPr>
          <w:rFonts w:eastAsia="Calibri" w:cs="Arial"/>
          <w:lang w:val="sr-Cyrl-RS"/>
        </w:rPr>
      </w:pPr>
    </w:p>
    <w:p w:rsidR="00343A18" w:rsidRPr="00F10346" w:rsidRDefault="00343A18" w:rsidP="00343A18">
      <w:pPr>
        <w:spacing w:before="0"/>
        <w:jc w:val="center"/>
        <w:rPr>
          <w:rFonts w:cs="Arial"/>
          <w:b/>
        </w:rPr>
      </w:pPr>
      <w:r w:rsidRPr="00F10346">
        <w:rPr>
          <w:rFonts w:cs="Arial"/>
          <w:b/>
        </w:rPr>
        <w:t>Члан 2.</w:t>
      </w:r>
    </w:p>
    <w:p w:rsidR="00343A18" w:rsidRPr="00F10346" w:rsidRDefault="00343A18" w:rsidP="00343A18">
      <w:pPr>
        <w:spacing w:before="0"/>
        <w:jc w:val="center"/>
        <w:rPr>
          <w:rFonts w:cs="Arial"/>
          <w:b/>
        </w:rPr>
      </w:pP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r w:rsidRPr="00F10346">
        <w:rPr>
          <w:rFonts w:cs="Arial"/>
          <w:b/>
        </w:rPr>
        <w:t>Члан 3.</w:t>
      </w:r>
    </w:p>
    <w:p w:rsidR="00343A18" w:rsidRPr="00F10346" w:rsidRDefault="00343A18" w:rsidP="00343A18">
      <w:pPr>
        <w:spacing w:before="0"/>
        <w:jc w:val="center"/>
        <w:rPr>
          <w:rFonts w:cs="Arial"/>
          <w:b/>
        </w:rPr>
      </w:pPr>
    </w:p>
    <w:p w:rsidR="00920ADC" w:rsidRDefault="00920ADC" w:rsidP="00920ADC">
      <w:pPr>
        <w:pStyle w:val="KDParagraf"/>
        <w:spacing w:before="0"/>
        <w:rPr>
          <w:rFonts w:cs="Arial"/>
        </w:rPr>
      </w:pPr>
      <w:r w:rsidRPr="00F10346">
        <w:rPr>
          <w:rFonts w:cs="Arial"/>
        </w:rPr>
        <w:t>Укупна вредност добара из члана 1.ов</w:t>
      </w:r>
      <w:r>
        <w:rPr>
          <w:rFonts w:cs="Arial"/>
        </w:rPr>
        <w:t>ог Уговора износи _____________ (словима:______________</w:t>
      </w:r>
      <w:r w:rsidRPr="00F10346">
        <w:rPr>
          <w:rFonts w:cs="Arial"/>
        </w:rPr>
        <w:t>)</w:t>
      </w:r>
      <w:r>
        <w:rPr>
          <w:rFonts w:cs="Arial"/>
        </w:rPr>
        <w:t xml:space="preserve"> </w:t>
      </w:r>
      <w:r w:rsidRPr="00456FB8">
        <w:rPr>
          <w:rFonts w:cs="Arial"/>
          <w:lang w:val="sr-Cyrl-RS"/>
        </w:rPr>
        <w:t>РСД</w:t>
      </w:r>
      <w:r>
        <w:rPr>
          <w:rFonts w:cs="Arial"/>
          <w:lang w:val="sr-Cyrl-RS"/>
        </w:rPr>
        <w:t>,</w:t>
      </w:r>
      <w:r w:rsidRPr="00456FB8">
        <w:rPr>
          <w:rFonts w:cs="Arial"/>
          <w:lang w:val="sr-Cyrl-RS"/>
        </w:rPr>
        <w:t xml:space="preserve"> </w:t>
      </w:r>
      <w:r>
        <w:rPr>
          <w:rFonts w:cs="Arial"/>
        </w:rPr>
        <w:t>без пореза на додату вредност</w:t>
      </w:r>
      <w:r>
        <w:rPr>
          <w:rFonts w:cs="Arial"/>
          <w:lang w:val="sr-Cyrl-RS"/>
        </w:rPr>
        <w:t xml:space="preserve"> и то</w:t>
      </w:r>
      <w:r>
        <w:rPr>
          <w:rFonts w:cs="Arial"/>
        </w:rPr>
        <w:t>:</w:t>
      </w:r>
    </w:p>
    <w:p w:rsidR="00920ADC" w:rsidRDefault="00920ADC" w:rsidP="00F93E91">
      <w:pPr>
        <w:pStyle w:val="KDParagraf"/>
        <w:spacing w:before="0"/>
        <w:rPr>
          <w:rFonts w:cs="Arial"/>
          <w:lang w:val="sr-Cyrl-RS"/>
        </w:rPr>
      </w:pPr>
    </w:p>
    <w:p w:rsidR="00F93E91" w:rsidRPr="0036133A" w:rsidRDefault="00F93E91" w:rsidP="00F93E91">
      <w:pPr>
        <w:pStyle w:val="KDParagraf"/>
        <w:spacing w:before="0"/>
        <w:rPr>
          <w:rFonts w:cs="Arial"/>
          <w:color w:val="00B0F0"/>
          <w:lang w:val="sr-Cyrl-RS"/>
        </w:rPr>
      </w:pPr>
      <w:r w:rsidRPr="00456FB8">
        <w:rPr>
          <w:rFonts w:cs="Arial"/>
        </w:rPr>
        <w:t xml:space="preserve"> </w:t>
      </w:r>
      <w:r w:rsidRPr="00456FB8">
        <w:rPr>
          <w:rFonts w:cs="Arial"/>
          <w:lang w:val="sr-Cyrl-RS"/>
        </w:rPr>
        <w:t>В</w:t>
      </w:r>
      <w:r w:rsidRPr="00456FB8">
        <w:rPr>
          <w:rFonts w:cs="Arial"/>
        </w:rPr>
        <w:t>редност добара из члана 1.овог Уговора</w:t>
      </w:r>
      <w:r>
        <w:rPr>
          <w:rFonts w:cs="Arial"/>
          <w:lang w:val="sr-Cyrl-RS"/>
        </w:rPr>
        <w:t xml:space="preserve"> </w:t>
      </w:r>
      <w:r w:rsidRPr="0036133A">
        <w:rPr>
          <w:rFonts w:cs="Arial"/>
          <w:b/>
          <w:lang w:val="sr-Cyrl-RS"/>
        </w:rPr>
        <w:t>ЗА ПАРТИЈУ 1</w:t>
      </w:r>
      <w:r>
        <w:rPr>
          <w:rFonts w:cs="Arial"/>
          <w:lang w:val="sr-Cyrl-RS"/>
        </w:rPr>
        <w:t>,</w:t>
      </w:r>
      <w:r>
        <w:rPr>
          <w:rFonts w:cs="Arial"/>
        </w:rPr>
        <w:t xml:space="preserve"> износи _____________ (словима:______________</w:t>
      </w:r>
      <w:r w:rsidRPr="00F10346">
        <w:rPr>
          <w:rFonts w:cs="Arial"/>
        </w:rPr>
        <w:t>)</w:t>
      </w:r>
      <w:r>
        <w:rPr>
          <w:rFonts w:cs="Arial"/>
        </w:rPr>
        <w:t xml:space="preserve"> </w:t>
      </w:r>
      <w:r w:rsidRPr="00456FB8">
        <w:rPr>
          <w:rFonts w:cs="Arial"/>
        </w:rPr>
        <w:t>РСД</w:t>
      </w:r>
    </w:p>
    <w:p w:rsidR="00920ADC" w:rsidRDefault="00920ADC" w:rsidP="00343A18">
      <w:pPr>
        <w:pStyle w:val="KDParagraf"/>
        <w:spacing w:before="0"/>
        <w:rPr>
          <w:rFonts w:cs="Arial"/>
          <w:lang w:val="sr-Cyrl-RS"/>
        </w:rPr>
      </w:pPr>
    </w:p>
    <w:p w:rsidR="00343A18" w:rsidRPr="00F93E91" w:rsidRDefault="00F93E91" w:rsidP="00343A18">
      <w:pPr>
        <w:pStyle w:val="KDParagraf"/>
        <w:spacing w:before="0"/>
        <w:rPr>
          <w:rFonts w:cs="Arial"/>
          <w:color w:val="00B0F0"/>
          <w:lang w:val="sr-Cyrl-RS"/>
        </w:rPr>
      </w:pPr>
      <w:r w:rsidRPr="00F10346">
        <w:rPr>
          <w:rFonts w:cs="Arial"/>
        </w:rPr>
        <w:t xml:space="preserve"> </w:t>
      </w:r>
      <w:r>
        <w:rPr>
          <w:rFonts w:cs="Arial"/>
          <w:lang w:val="sr-Cyrl-RS"/>
        </w:rPr>
        <w:t>В</w:t>
      </w:r>
      <w:r w:rsidRPr="00F10346">
        <w:rPr>
          <w:rFonts w:cs="Arial"/>
        </w:rPr>
        <w:t>редност добара из члана 1.ов</w:t>
      </w:r>
      <w:r>
        <w:rPr>
          <w:rFonts w:cs="Arial"/>
        </w:rPr>
        <w:t>ог Уговора</w:t>
      </w:r>
      <w:r w:rsidRPr="0036133A">
        <w:rPr>
          <w:rFonts w:cs="Arial"/>
          <w:lang w:val="sr-Cyrl-RS"/>
        </w:rPr>
        <w:t xml:space="preserve"> </w:t>
      </w:r>
      <w:r w:rsidRPr="0036133A">
        <w:rPr>
          <w:rFonts w:cs="Arial"/>
          <w:b/>
          <w:lang w:val="sr-Cyrl-RS"/>
        </w:rPr>
        <w:t>ЗА ПАРТИЈУ 2</w:t>
      </w:r>
      <w:r>
        <w:rPr>
          <w:rFonts w:cs="Arial"/>
        </w:rPr>
        <w:t xml:space="preserve"> износи _____________ (словима:______________</w:t>
      </w:r>
      <w:r w:rsidRPr="00F10346">
        <w:rPr>
          <w:rFonts w:cs="Arial"/>
        </w:rPr>
        <w:t>)</w:t>
      </w:r>
      <w:r>
        <w:rPr>
          <w:rFonts w:cs="Arial"/>
        </w:rPr>
        <w:t xml:space="preserve"> </w:t>
      </w:r>
      <w:r w:rsidRPr="00456FB8">
        <w:rPr>
          <w:rFonts w:cs="Arial"/>
        </w:rPr>
        <w:t>РСД</w:t>
      </w:r>
    </w:p>
    <w:p w:rsidR="00C038CC" w:rsidRPr="00C038CC" w:rsidRDefault="00C038CC" w:rsidP="00343A18">
      <w:pPr>
        <w:pStyle w:val="KDParagraf"/>
        <w:spacing w:before="0"/>
        <w:rPr>
          <w:rFonts w:cs="Arial"/>
          <w:lang w:val="sr-Cyrl-RS"/>
        </w:rPr>
      </w:pPr>
    </w:p>
    <w:p w:rsidR="00343A18" w:rsidRDefault="00343A18" w:rsidP="00343A18">
      <w:pPr>
        <w:pStyle w:val="KDParagraf"/>
        <w:spacing w:before="0"/>
        <w:rPr>
          <w:rFonts w:cs="Arial"/>
          <w:lang w:val="sr-Cyrl-RS"/>
        </w:rPr>
      </w:pPr>
      <w:r w:rsidRPr="00F10346">
        <w:rPr>
          <w:rFonts w:cs="Arial"/>
        </w:rPr>
        <w:t>Уговорена вредност из става 1. овог члана увећава се за порез на додату вредност, у складу са прописима Републике Србије.</w:t>
      </w:r>
    </w:p>
    <w:p w:rsidR="00100776" w:rsidRPr="00667003" w:rsidRDefault="00100776" w:rsidP="00100776">
      <w:pPr>
        <w:pStyle w:val="KDParagraf"/>
        <w:spacing w:before="0"/>
        <w:rPr>
          <w:rFonts w:cs="Arial"/>
        </w:rPr>
      </w:pPr>
      <w:r w:rsidRPr="00667003">
        <w:rPr>
          <w:rFonts w:cs="Arial"/>
        </w:rPr>
        <w:t>ПДВ</w:t>
      </w:r>
      <w:r>
        <w:rPr>
          <w:rFonts w:cs="Arial"/>
        </w:rPr>
        <w:t xml:space="preserve"> износи _____________</w:t>
      </w:r>
      <w:r w:rsidRPr="00657373">
        <w:rPr>
          <w:rFonts w:cs="Arial"/>
        </w:rPr>
        <w:t xml:space="preserve"> </w:t>
      </w:r>
      <w:r w:rsidRPr="00667003">
        <w:rPr>
          <w:rFonts w:cs="Arial"/>
        </w:rPr>
        <w:t>РСД.</w:t>
      </w:r>
    </w:p>
    <w:p w:rsidR="00100776" w:rsidRPr="00667003" w:rsidRDefault="00100776" w:rsidP="00100776">
      <w:pPr>
        <w:pStyle w:val="KDParagraf"/>
        <w:spacing w:before="0"/>
        <w:rPr>
          <w:rFonts w:cs="Arial"/>
        </w:rPr>
      </w:pPr>
      <w:r w:rsidRPr="00667003">
        <w:rPr>
          <w:rFonts w:cs="Arial"/>
        </w:rPr>
        <w:t>Укупна цена са ПДВ-ом _________________ РСД.</w:t>
      </w:r>
    </w:p>
    <w:p w:rsidR="00100776" w:rsidRPr="00100776" w:rsidRDefault="00100776"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У цену су урачунати сви трошкови који се односе на предмет јавне набавке и који су одређени Конкурсном документацијом.</w:t>
      </w:r>
    </w:p>
    <w:p w:rsidR="00343A18" w:rsidRPr="00F10346" w:rsidRDefault="00343A18" w:rsidP="00343A18">
      <w:pPr>
        <w:pStyle w:val="KDParagraf"/>
        <w:spacing w:before="0"/>
        <w:rPr>
          <w:rFonts w:cs="Arial"/>
        </w:rPr>
      </w:pPr>
      <w:r w:rsidRPr="00F10346">
        <w:rPr>
          <w:rFonts w:cs="Arial"/>
        </w:rPr>
        <w:t xml:space="preserve">Цена добара из става 1.овог члана утврђена је на паритету </w:t>
      </w:r>
      <w:r w:rsidRPr="001C129A">
        <w:rPr>
          <w:rFonts w:cs="Arial"/>
        </w:rPr>
        <w:t>испоручено у складишта ЈП ЕПС</w:t>
      </w:r>
      <w:r w:rsidR="00493514" w:rsidRPr="001C129A">
        <w:rPr>
          <w:rFonts w:cs="Arial"/>
          <w:lang w:val="sr-Cyrl-RS"/>
        </w:rPr>
        <w:t xml:space="preserve"> Огранак ТЕНТ, локације А,</w:t>
      </w:r>
      <w:r w:rsidR="00E91837">
        <w:rPr>
          <w:rFonts w:cs="Arial"/>
          <w:lang w:val="sr-Cyrl-RS"/>
        </w:rPr>
        <w:t>ЖТ,</w:t>
      </w:r>
      <w:r w:rsidR="00493514" w:rsidRPr="001C129A">
        <w:rPr>
          <w:rFonts w:cs="Arial"/>
          <w:lang w:val="sr-Cyrl-RS"/>
        </w:rPr>
        <w:t xml:space="preserve"> Б</w:t>
      </w:r>
      <w:r w:rsidR="00F93E91">
        <w:rPr>
          <w:rFonts w:cs="Arial"/>
          <w:lang w:val="sr-Cyrl-RS"/>
        </w:rPr>
        <w:t>,</w:t>
      </w:r>
      <w:r w:rsidR="00526E26">
        <w:rPr>
          <w:rFonts w:cs="Arial"/>
          <w:lang w:val="sr-Cyrl-RS"/>
        </w:rPr>
        <w:t xml:space="preserve"> </w:t>
      </w:r>
      <w:r w:rsidR="00F93E91" w:rsidRPr="001C129A">
        <w:rPr>
          <w:rFonts w:cs="Arial"/>
          <w:lang w:val="sr-Cyrl-RS"/>
        </w:rPr>
        <w:t>ТЕК и ТЕМ</w:t>
      </w:r>
      <w:r w:rsidR="00C52DD1">
        <w:rPr>
          <w:rFonts w:cs="Arial"/>
          <w:lang w:val="sr-Cyrl-RS"/>
        </w:rPr>
        <w:t>(за Партију 1) и локација А(ЖТ)</w:t>
      </w:r>
      <w:r w:rsidR="001C3586">
        <w:rPr>
          <w:rFonts w:cs="Arial"/>
          <w:lang w:val="sr-Cyrl-RS"/>
        </w:rPr>
        <w:t xml:space="preserve"> (за Партију 2) </w:t>
      </w:r>
      <w:r w:rsidRPr="001C129A">
        <w:rPr>
          <w:rFonts w:cs="Arial"/>
        </w:rPr>
        <w:t>и обух</w:t>
      </w:r>
      <w:r w:rsidRPr="00F10346">
        <w:rPr>
          <w:rFonts w:cs="Arial"/>
        </w:rPr>
        <w:t xml:space="preserve">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
    <w:p w:rsidR="00AD5856" w:rsidRDefault="00AD5856" w:rsidP="00AD5856">
      <w:pPr>
        <w:pStyle w:val="KDParagraf"/>
        <w:spacing w:before="0"/>
        <w:rPr>
          <w:rFonts w:cs="Arial"/>
          <w:b/>
          <w:lang w:val="sr-Cyrl-RS"/>
        </w:rPr>
      </w:pPr>
      <w:r w:rsidRPr="00456FB8">
        <w:rPr>
          <w:rFonts w:cs="Arial"/>
          <w:b/>
          <w:lang w:val="sr-Cyrl-RS"/>
        </w:rPr>
        <w:t>Цена је фиксна за цео уговорени период и не подлеже никаквој промени.</w:t>
      </w:r>
    </w:p>
    <w:p w:rsidR="0030782B" w:rsidRPr="00F10346" w:rsidRDefault="0030782B" w:rsidP="00343A18">
      <w:pPr>
        <w:pStyle w:val="KDParagraf"/>
        <w:spacing w:before="0"/>
        <w:rPr>
          <w:rFonts w:cs="Arial"/>
          <w:b/>
        </w:rPr>
      </w:pPr>
    </w:p>
    <w:p w:rsidR="0032085F" w:rsidRDefault="0032085F" w:rsidP="00343A18">
      <w:pPr>
        <w:pStyle w:val="KDParagraf"/>
        <w:spacing w:before="0"/>
        <w:rPr>
          <w:rFonts w:cs="Arial"/>
          <w:b/>
        </w:rPr>
      </w:pPr>
    </w:p>
    <w:p w:rsidR="0032085F" w:rsidRDefault="0032085F" w:rsidP="00343A18">
      <w:pPr>
        <w:pStyle w:val="KDParagraf"/>
        <w:spacing w:before="0"/>
        <w:rPr>
          <w:rFonts w:cs="Arial"/>
          <w:b/>
          <w:lang w:val="sr-Cyrl-RS"/>
        </w:rPr>
      </w:pPr>
    </w:p>
    <w:p w:rsidR="00C52DD1" w:rsidRDefault="00C52DD1" w:rsidP="00343A18">
      <w:pPr>
        <w:pStyle w:val="KDParagraf"/>
        <w:spacing w:before="0"/>
        <w:rPr>
          <w:rFonts w:cs="Arial"/>
          <w:b/>
          <w:lang w:val="sr-Cyrl-RS"/>
        </w:rPr>
      </w:pPr>
    </w:p>
    <w:p w:rsidR="00C52DD1" w:rsidRDefault="00C52DD1" w:rsidP="00343A18">
      <w:pPr>
        <w:pStyle w:val="KDParagraf"/>
        <w:spacing w:before="0"/>
        <w:rPr>
          <w:rFonts w:cs="Arial"/>
          <w:b/>
          <w:lang w:val="sr-Cyrl-RS"/>
        </w:rPr>
      </w:pPr>
    </w:p>
    <w:p w:rsidR="00C52DD1" w:rsidRDefault="00C52DD1" w:rsidP="00343A18">
      <w:pPr>
        <w:pStyle w:val="KDParagraf"/>
        <w:spacing w:before="0"/>
        <w:rPr>
          <w:rFonts w:cs="Arial"/>
          <w:b/>
          <w:lang w:val="sr-Cyrl-RS"/>
        </w:rPr>
      </w:pPr>
    </w:p>
    <w:p w:rsidR="00C52DD1" w:rsidRPr="00C52DD1" w:rsidRDefault="00C52DD1"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lastRenderedPageBreak/>
        <w:t>ИЗДАВАЊЕ РАЧУНА И ПЛАЋАЊЕ</w:t>
      </w:r>
    </w:p>
    <w:p w:rsidR="00343A18" w:rsidRPr="00F10346" w:rsidRDefault="00343A18" w:rsidP="00343A18">
      <w:pPr>
        <w:pStyle w:val="KDParagraf"/>
        <w:spacing w:before="0"/>
        <w:rPr>
          <w:rFonts w:cs="Arial"/>
        </w:rPr>
      </w:pPr>
    </w:p>
    <w:p w:rsidR="00343A18" w:rsidRDefault="00343A18" w:rsidP="00343A18">
      <w:pPr>
        <w:spacing w:before="0"/>
        <w:jc w:val="center"/>
        <w:rPr>
          <w:rFonts w:cs="Arial"/>
          <w:b/>
          <w:lang w:val="sr-Cyrl-RS"/>
        </w:rPr>
      </w:pPr>
      <w:r w:rsidRPr="00F10346">
        <w:rPr>
          <w:rFonts w:cs="Arial"/>
          <w:b/>
        </w:rPr>
        <w:t>Члан 4.</w:t>
      </w:r>
    </w:p>
    <w:p w:rsidR="00BC72D0" w:rsidRPr="00BC72D0" w:rsidRDefault="00BC72D0" w:rsidP="00343A18">
      <w:pPr>
        <w:spacing w:before="0"/>
        <w:jc w:val="center"/>
        <w:rPr>
          <w:rFonts w:cs="Arial"/>
          <w:b/>
          <w:lang w:val="sr-Cyrl-RS"/>
        </w:rPr>
      </w:pPr>
    </w:p>
    <w:p w:rsidR="00100776" w:rsidRPr="00100776" w:rsidRDefault="00100776" w:rsidP="00100776">
      <w:pPr>
        <w:pStyle w:val="KDParagraf"/>
        <w:spacing w:before="0"/>
        <w:rPr>
          <w:rFonts w:eastAsia="Calibri" w:cs="Arial"/>
        </w:rPr>
      </w:pPr>
      <w:r w:rsidRPr="00100776">
        <w:rPr>
          <w:rFonts w:eastAsia="Calibri" w:cs="Arial"/>
        </w:rPr>
        <w:t>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добара и потписивања отпремнице и Записника о квантитативном и квалитативном пријему добара (Прилог 2)</w:t>
      </w:r>
    </w:p>
    <w:p w:rsidR="00100776" w:rsidRPr="00100776" w:rsidRDefault="00100776" w:rsidP="00100776">
      <w:pPr>
        <w:pStyle w:val="KDParagraf"/>
        <w:spacing w:before="0"/>
        <w:rPr>
          <w:rFonts w:eastAsia="Calibri" w:cs="Arial"/>
        </w:rPr>
      </w:pPr>
      <w:r w:rsidRPr="00100776">
        <w:rPr>
          <w:rFonts w:eastAsia="Calibri" w:cs="Arial"/>
        </w:rPr>
        <w:t xml:space="preserve">Рачун мора гласити на: Јавно предузеће „Електропривреда Србије“ Београд, </w:t>
      </w:r>
      <w:r w:rsidR="008054DC">
        <w:rPr>
          <w:rFonts w:eastAsia="Calibri" w:cs="Arial"/>
        </w:rPr>
        <w:t>Балканска 13</w:t>
      </w:r>
      <w:r w:rsidRPr="00100776">
        <w:rPr>
          <w:rFonts w:eastAsia="Calibri" w:cs="Arial"/>
        </w:rPr>
        <w:t xml:space="preserve"> ,  огранак ТЕНТ, Богољуба Урошевића Црног 44, 11500 Oбреновац, ПИБ (103920327) и бити достављен на адресу Купца: Јавно предузеће „Електропривреда Србије“ Београд, огранак ТЕНТ Б, ПОШТАНСКИ ФАХ 35, УШЋЕ 11500 ОБРЕНОВАЦ, са обавезним прилозима-/Отпремница ( или Записник о изваршеној испоруци прилог 2), са читко написаним именом и презименом и потписом овлашћеног лица Купца. Продавац је обавезан да на рачуну/рачунима наведе уговор на основу којег се рачун издаје (број и датум) и број ЈН.</w:t>
      </w:r>
    </w:p>
    <w:p w:rsidR="00100776" w:rsidRPr="00100776" w:rsidRDefault="00100776" w:rsidP="00100776">
      <w:pPr>
        <w:pStyle w:val="KDParagraf"/>
        <w:spacing w:before="0"/>
        <w:rPr>
          <w:rFonts w:eastAsia="Calibri" w:cs="Arial"/>
        </w:rPr>
      </w:pPr>
    </w:p>
    <w:p w:rsidR="00100776" w:rsidRPr="00100776" w:rsidRDefault="00100776" w:rsidP="00100776">
      <w:pPr>
        <w:pStyle w:val="KDParagraf"/>
        <w:spacing w:before="0"/>
        <w:rPr>
          <w:rFonts w:eastAsia="Calibri" w:cs="Arial"/>
        </w:rPr>
      </w:pPr>
      <w:r w:rsidRPr="00100776">
        <w:rPr>
          <w:rFonts w:eastAsia="Calibri" w:cs="Arial"/>
        </w:rPr>
        <w:t xml:space="preserve">Плаћање добара који су предмет ове јавне набавке Купац ће извршити на текући рачун Продавца, по испоруци добара и потписивања Записника о квалитативном квантитативном пријему добара од стране овлашћених представника Купца и  Продавца - без примедби или отпремнице,  у року до 45 дана од дана пријема исправног рачуна са прилозима.   </w:t>
      </w:r>
    </w:p>
    <w:p w:rsidR="00100776" w:rsidRPr="00100776" w:rsidRDefault="00100776" w:rsidP="00100776">
      <w:pPr>
        <w:pStyle w:val="KDParagraf"/>
        <w:spacing w:before="0"/>
        <w:rPr>
          <w:rFonts w:eastAsia="Calibri" w:cs="Arial"/>
        </w:rPr>
      </w:pPr>
    </w:p>
    <w:p w:rsidR="00100776" w:rsidRPr="00100776" w:rsidRDefault="00100776" w:rsidP="00100776">
      <w:pPr>
        <w:pStyle w:val="KDParagraf"/>
        <w:spacing w:before="0"/>
        <w:rPr>
          <w:rFonts w:eastAsia="Calibri" w:cs="Arial"/>
        </w:rPr>
      </w:pPr>
      <w:r w:rsidRPr="00100776">
        <w:rPr>
          <w:rFonts w:eastAsia="Calibri"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00776" w:rsidRPr="00100776" w:rsidRDefault="00100776" w:rsidP="00100776">
      <w:pPr>
        <w:pStyle w:val="KDParagraf"/>
        <w:spacing w:before="0"/>
        <w:rPr>
          <w:rFonts w:eastAsia="Calibri" w:cs="Arial"/>
        </w:rPr>
      </w:pPr>
    </w:p>
    <w:p w:rsidR="00E2330A" w:rsidRDefault="00100776" w:rsidP="00100776">
      <w:pPr>
        <w:pStyle w:val="KDParagraf"/>
        <w:spacing w:before="0"/>
        <w:rPr>
          <w:rFonts w:cs="Arial"/>
          <w:highlight w:val="red"/>
          <w:lang w:val="sr-Cyrl-RS"/>
        </w:rPr>
      </w:pPr>
      <w:r w:rsidRPr="00100776">
        <w:rPr>
          <w:rFonts w:eastAsia="Calibri" w:cs="Arial"/>
        </w:rPr>
        <w:t>Рачун који није издат у складу са уговореним условима, неће бити исправан и биће враћен Продавцу.</w:t>
      </w:r>
    </w:p>
    <w:p w:rsidR="00343A18" w:rsidRPr="00F10346" w:rsidRDefault="00343A18" w:rsidP="00343A18">
      <w:pPr>
        <w:pStyle w:val="KDParagraf"/>
        <w:spacing w:before="0"/>
        <w:rPr>
          <w:rFonts w:eastAsia="Calibri" w:cs="Arial"/>
          <w:color w:val="00B0F0"/>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r w:rsidRPr="00F10346">
        <w:rPr>
          <w:rFonts w:cs="Arial"/>
          <w:b/>
        </w:rPr>
        <w:t>Члан 5.</w:t>
      </w:r>
    </w:p>
    <w:p w:rsidR="00B24B0F" w:rsidRPr="00B24B0F" w:rsidRDefault="00B24B0F" w:rsidP="00B24B0F">
      <w:pPr>
        <w:pStyle w:val="KDParagraf"/>
        <w:spacing w:before="0"/>
        <w:rPr>
          <w:rFonts w:eastAsia="Calibri" w:cs="Arial"/>
          <w:lang w:val="sr-Cyrl-RS"/>
        </w:rPr>
      </w:pPr>
      <w:r w:rsidRPr="00100776">
        <w:rPr>
          <w:rFonts w:eastAsia="Calibri" w:cs="Arial"/>
        </w:rPr>
        <w:t>За Партију 1</w:t>
      </w:r>
      <w:r>
        <w:rPr>
          <w:rFonts w:eastAsia="Calibri" w:cs="Arial"/>
          <w:lang w:val="sr-Cyrl-RS"/>
        </w:rPr>
        <w:t xml:space="preserve"> и </w:t>
      </w:r>
      <w:r w:rsidRPr="00100776">
        <w:rPr>
          <w:rFonts w:eastAsia="Calibri" w:cs="Arial"/>
        </w:rPr>
        <w:t xml:space="preserve">Партију </w:t>
      </w:r>
      <w:r>
        <w:rPr>
          <w:rFonts w:eastAsia="Calibri" w:cs="Arial"/>
          <w:lang w:val="sr-Cyrl-RS"/>
        </w:rPr>
        <w:t>2</w:t>
      </w:r>
    </w:p>
    <w:p w:rsidR="00B24B0F" w:rsidRPr="00B24B0F" w:rsidRDefault="00B24B0F" w:rsidP="00B24B0F">
      <w:pPr>
        <w:pStyle w:val="KDParagraf"/>
        <w:spacing w:before="0"/>
        <w:rPr>
          <w:rFonts w:eastAsia="Calibri" w:cs="Arial"/>
          <w:lang w:val="sr-Cyrl-RS"/>
        </w:rPr>
      </w:pPr>
    </w:p>
    <w:p w:rsidR="00B24B0F" w:rsidRPr="00B24B0F" w:rsidRDefault="00B24B0F" w:rsidP="00343A18">
      <w:pPr>
        <w:pStyle w:val="KDParagraf"/>
        <w:spacing w:before="0"/>
        <w:rPr>
          <w:rFonts w:cs="Arial"/>
          <w:color w:val="00B0F0"/>
          <w:lang w:val="sr-Cyrl-RS"/>
        </w:rPr>
      </w:pPr>
      <w:r w:rsidRPr="0013086F">
        <w:rPr>
          <w:rFonts w:cs="Arial"/>
          <w:lang w:val="sr-Cyrl-RS"/>
        </w:rPr>
        <w:t xml:space="preserve">Испорука добара ће се вршити сукцесивно током периода од </w:t>
      </w:r>
      <w:r>
        <w:rPr>
          <w:rFonts w:cs="Arial"/>
          <w:lang w:val="sr-Cyrl-RS"/>
        </w:rPr>
        <w:t>6</w:t>
      </w:r>
      <w:r w:rsidRPr="0013086F">
        <w:rPr>
          <w:rFonts w:cs="Arial"/>
          <w:lang w:val="sr-Cyrl-RS"/>
        </w:rPr>
        <w:t xml:space="preserve"> месеци од дана </w:t>
      </w:r>
      <w:r>
        <w:rPr>
          <w:rFonts w:cs="Arial"/>
          <w:lang w:val="sr-Cyrl-RS"/>
        </w:rPr>
        <w:t>ступања</w:t>
      </w:r>
      <w:r w:rsidRPr="0013086F">
        <w:rPr>
          <w:rFonts w:cs="Arial"/>
          <w:lang w:val="sr-Cyrl-RS"/>
        </w:rPr>
        <w:t xml:space="preserve"> Уговора</w:t>
      </w:r>
      <w:r>
        <w:rPr>
          <w:rFonts w:cs="Arial"/>
          <w:lang w:val="sr-Cyrl-RS"/>
        </w:rPr>
        <w:t xml:space="preserve"> на снагу.</w:t>
      </w:r>
    </w:p>
    <w:p w:rsidR="00350F74" w:rsidRDefault="00350F74" w:rsidP="00100776">
      <w:pPr>
        <w:pStyle w:val="KDParagraf"/>
        <w:spacing w:before="0"/>
        <w:rPr>
          <w:rFonts w:eastAsia="Calibri" w:cs="Arial"/>
          <w:lang w:val="sr-Cyrl-RS"/>
        </w:rPr>
      </w:pPr>
    </w:p>
    <w:p w:rsidR="00100776" w:rsidRDefault="00100776" w:rsidP="00100776">
      <w:pPr>
        <w:pStyle w:val="KDParagraf"/>
        <w:spacing w:before="0"/>
        <w:rPr>
          <w:rFonts w:eastAsia="Calibri" w:cs="Arial"/>
          <w:lang w:val="sr-Cyrl-RS"/>
        </w:rPr>
      </w:pPr>
      <w:r w:rsidRPr="00100776">
        <w:rPr>
          <w:rFonts w:eastAsia="Calibri" w:cs="Arial"/>
        </w:rPr>
        <w:t>За Партију 1</w:t>
      </w:r>
    </w:p>
    <w:p w:rsidR="00100776" w:rsidRPr="00350F74" w:rsidRDefault="00100776" w:rsidP="00100776">
      <w:pPr>
        <w:pStyle w:val="KDParagraf"/>
        <w:spacing w:before="0"/>
        <w:rPr>
          <w:rFonts w:eastAsia="Calibri" w:cs="Arial"/>
          <w:lang w:val="sr-Cyrl-RS"/>
        </w:rPr>
      </w:pPr>
      <w:r w:rsidRPr="00100776">
        <w:rPr>
          <w:rFonts w:eastAsia="Calibri" w:cs="Arial"/>
        </w:rPr>
        <w:t xml:space="preserve">Продавац се обавезује </w:t>
      </w:r>
      <w:r w:rsidR="00350F74" w:rsidRPr="00350F74">
        <w:rPr>
          <w:rFonts w:eastAsia="Calibri" w:cs="Arial"/>
        </w:rPr>
        <w:t xml:space="preserve">да сваку појединачну испоруку предметних добара изврши у року </w:t>
      </w:r>
      <w:r w:rsidRPr="00100776">
        <w:rPr>
          <w:rFonts w:eastAsia="Calibri" w:cs="Arial"/>
        </w:rPr>
        <w:t xml:space="preserve">____ </w:t>
      </w:r>
      <w:r w:rsidR="00350F74" w:rsidRPr="00350F74">
        <w:rPr>
          <w:rFonts w:eastAsia="Calibri" w:cs="Arial"/>
        </w:rPr>
        <w:t xml:space="preserve">од дана пријема писаног захтева </w:t>
      </w:r>
      <w:r w:rsidR="00350F74">
        <w:rPr>
          <w:rFonts w:eastAsia="Calibri" w:cs="Arial"/>
          <w:lang w:val="sr-Cyrl-RS"/>
        </w:rPr>
        <w:t>Купаца.</w:t>
      </w:r>
    </w:p>
    <w:p w:rsidR="00350F74" w:rsidRDefault="00350F74" w:rsidP="00100776">
      <w:pPr>
        <w:pStyle w:val="KDParagraf"/>
        <w:spacing w:before="0"/>
        <w:rPr>
          <w:rFonts w:eastAsia="Calibri" w:cs="Arial"/>
          <w:lang w:val="sr-Cyrl-RS"/>
        </w:rPr>
      </w:pPr>
    </w:p>
    <w:p w:rsidR="00100776" w:rsidRPr="00100776" w:rsidRDefault="00100776" w:rsidP="00100776">
      <w:pPr>
        <w:pStyle w:val="KDParagraf"/>
        <w:spacing w:before="0"/>
        <w:rPr>
          <w:rFonts w:eastAsia="Calibri" w:cs="Arial"/>
        </w:rPr>
      </w:pPr>
      <w:r w:rsidRPr="00100776">
        <w:rPr>
          <w:rFonts w:eastAsia="Calibri" w:cs="Arial"/>
        </w:rPr>
        <w:t>За Партију 2</w:t>
      </w:r>
    </w:p>
    <w:p w:rsidR="00350F74" w:rsidRDefault="00350F74" w:rsidP="00350F74">
      <w:pPr>
        <w:pStyle w:val="KDParagraf"/>
        <w:spacing w:before="0"/>
        <w:rPr>
          <w:rFonts w:eastAsia="Calibri" w:cs="Arial"/>
          <w:lang w:val="sr-Cyrl-RS"/>
        </w:rPr>
      </w:pPr>
      <w:r w:rsidRPr="00100776">
        <w:rPr>
          <w:rFonts w:eastAsia="Calibri" w:cs="Arial"/>
        </w:rPr>
        <w:t xml:space="preserve">Продавац се обавезује </w:t>
      </w:r>
      <w:r w:rsidRPr="00350F74">
        <w:rPr>
          <w:rFonts w:eastAsia="Calibri" w:cs="Arial"/>
        </w:rPr>
        <w:t xml:space="preserve">да сваку појединачну испоруку предметних добара изврши у року </w:t>
      </w:r>
      <w:r w:rsidRPr="00100776">
        <w:rPr>
          <w:rFonts w:eastAsia="Calibri" w:cs="Arial"/>
        </w:rPr>
        <w:t xml:space="preserve">____ </w:t>
      </w:r>
      <w:r w:rsidRPr="00350F74">
        <w:rPr>
          <w:rFonts w:eastAsia="Calibri" w:cs="Arial"/>
        </w:rPr>
        <w:t xml:space="preserve">од дана пријема писаног захтева </w:t>
      </w:r>
      <w:r>
        <w:rPr>
          <w:rFonts w:eastAsia="Calibri" w:cs="Arial"/>
          <w:lang w:val="sr-Cyrl-RS"/>
        </w:rPr>
        <w:t>Купаца.</w:t>
      </w:r>
    </w:p>
    <w:p w:rsidR="00350F74" w:rsidRPr="00350F74" w:rsidRDefault="00350F74" w:rsidP="00350F74">
      <w:pPr>
        <w:pStyle w:val="KDParagraf"/>
        <w:spacing w:before="0"/>
        <w:rPr>
          <w:rFonts w:eastAsia="Calibri" w:cs="Arial"/>
          <w:lang w:val="sr-Cyrl-RS"/>
        </w:rPr>
      </w:pPr>
    </w:p>
    <w:p w:rsidR="004334D9" w:rsidRPr="00E84485" w:rsidRDefault="00E84485" w:rsidP="00100776">
      <w:pPr>
        <w:pStyle w:val="KDParagraf"/>
        <w:spacing w:before="0"/>
        <w:rPr>
          <w:rFonts w:cs="Arial"/>
          <w:b/>
          <w:lang w:val="sr-Cyrl-RS"/>
        </w:rPr>
      </w:pPr>
      <w:r w:rsidRPr="00E84485">
        <w:rPr>
          <w:rFonts w:cs="Arial"/>
          <w:b/>
          <w:lang w:val="sr-Cyrl-RS"/>
        </w:rPr>
        <w:t>За Партију 1</w:t>
      </w:r>
    </w:p>
    <w:p w:rsidR="00A600FB" w:rsidRPr="004B4699" w:rsidRDefault="00A600FB" w:rsidP="00A600FB">
      <w:pPr>
        <w:pStyle w:val="KDParagraf"/>
        <w:spacing w:before="0"/>
        <w:rPr>
          <w:rFonts w:cs="Arial"/>
        </w:rPr>
      </w:pPr>
      <w:r w:rsidRPr="004908DF">
        <w:rPr>
          <w:rFonts w:cs="Arial"/>
          <w:lang w:val="sr-Cyrl-RS"/>
        </w:rPr>
        <w:t>Место испоруке  по позицијама из Обрасца структуре цене</w:t>
      </w:r>
      <w:r w:rsidR="004B4699">
        <w:rPr>
          <w:rFonts w:cs="Arial"/>
        </w:rPr>
        <w:t>:</w:t>
      </w:r>
    </w:p>
    <w:p w:rsidR="004333D7" w:rsidRPr="0076471A" w:rsidRDefault="004333D7" w:rsidP="004333D7">
      <w:pPr>
        <w:spacing w:before="0"/>
        <w:rPr>
          <w:rFonts w:cs="Arial"/>
          <w:lang w:eastAsia="zh-CN"/>
        </w:rPr>
      </w:pPr>
      <w:r w:rsidRPr="0076471A">
        <w:rPr>
          <w:rFonts w:cs="Arial"/>
          <w:lang w:val="sr-Cyrl-RS" w:eastAsia="zh-CN"/>
        </w:rPr>
        <w:t xml:space="preserve">Позиције од 1 до </w:t>
      </w:r>
      <w:r w:rsidRPr="0076471A">
        <w:rPr>
          <w:rFonts w:cs="Arial"/>
          <w:lang w:eastAsia="zh-CN"/>
        </w:rPr>
        <w:t xml:space="preserve">9 </w:t>
      </w:r>
      <w:r w:rsidRPr="0076471A">
        <w:rPr>
          <w:rFonts w:cs="Arial"/>
          <w:lang w:val="sr-Cyrl-RS" w:eastAsia="zh-CN"/>
        </w:rPr>
        <w:t xml:space="preserve"> локација </w:t>
      </w:r>
      <w:r w:rsidRPr="0076471A">
        <w:rPr>
          <w:rFonts w:cs="Arial"/>
          <w:color w:val="000000" w:themeColor="text1"/>
          <w:lang w:eastAsia="zh-CN"/>
        </w:rPr>
        <w:t xml:space="preserve">Огранка ТЕНТ </w:t>
      </w:r>
      <w:r w:rsidRPr="0076471A">
        <w:rPr>
          <w:rFonts w:cs="Arial"/>
          <w:lang w:val="sr-Cyrl-RS" w:eastAsia="zh-CN"/>
        </w:rPr>
        <w:t>А, Богољуба Урошевића 44 Обреновац</w:t>
      </w:r>
    </w:p>
    <w:p w:rsidR="004333D7" w:rsidRPr="0076471A" w:rsidRDefault="004333D7" w:rsidP="004333D7">
      <w:pPr>
        <w:spacing w:before="0"/>
        <w:rPr>
          <w:rFonts w:cs="Arial"/>
          <w:lang w:val="sr-Cyrl-RS" w:eastAsia="zh-CN"/>
        </w:rPr>
      </w:pPr>
      <w:r w:rsidRPr="0076471A">
        <w:rPr>
          <w:rFonts w:cs="Arial"/>
          <w:lang w:val="sr-Cyrl-RS" w:eastAsia="zh-CN"/>
        </w:rPr>
        <w:t>Позиције од 1</w:t>
      </w:r>
      <w:r w:rsidRPr="0076471A">
        <w:rPr>
          <w:rFonts w:cs="Arial"/>
          <w:lang w:eastAsia="zh-CN"/>
        </w:rPr>
        <w:t>0</w:t>
      </w:r>
      <w:r w:rsidRPr="0076471A">
        <w:rPr>
          <w:rFonts w:cs="Arial"/>
          <w:lang w:val="sr-Cyrl-RS" w:eastAsia="zh-CN"/>
        </w:rPr>
        <w:t xml:space="preserve"> до </w:t>
      </w:r>
      <w:r w:rsidRPr="0076471A">
        <w:rPr>
          <w:rFonts w:cs="Arial"/>
          <w:lang w:eastAsia="zh-CN"/>
        </w:rPr>
        <w:t xml:space="preserve">11 </w:t>
      </w:r>
      <w:r w:rsidRPr="0076471A">
        <w:rPr>
          <w:rFonts w:cs="Arial"/>
          <w:lang w:val="sr-Cyrl-RS" w:eastAsia="zh-CN"/>
        </w:rPr>
        <w:t xml:space="preserve"> локација </w:t>
      </w:r>
      <w:r w:rsidRPr="0076471A">
        <w:rPr>
          <w:rFonts w:cs="Arial"/>
          <w:color w:val="000000" w:themeColor="text1"/>
          <w:lang w:eastAsia="zh-CN"/>
        </w:rPr>
        <w:t xml:space="preserve">Огранка ТЕНТ </w:t>
      </w:r>
      <w:r w:rsidRPr="0076471A">
        <w:rPr>
          <w:rFonts w:cs="Arial"/>
          <w:lang w:val="sr-Cyrl-RS" w:eastAsia="zh-CN"/>
        </w:rPr>
        <w:t>А</w:t>
      </w:r>
      <w:r w:rsidRPr="0076471A">
        <w:rPr>
          <w:rFonts w:eastAsia="TimesNewRomanPSMT" w:cs="Arial"/>
          <w:bCs/>
          <w:color w:val="000000"/>
        </w:rPr>
        <w:t xml:space="preserve"> (</w:t>
      </w:r>
      <w:r w:rsidRPr="0076471A">
        <w:rPr>
          <w:rFonts w:eastAsia="TimesNewRomanPSMT" w:cs="Arial"/>
          <w:bCs/>
          <w:color w:val="000000"/>
          <w:lang w:val="sr-Cyrl-RS"/>
        </w:rPr>
        <w:t>ЖТ</w:t>
      </w:r>
      <w:r w:rsidRPr="0076471A">
        <w:rPr>
          <w:rFonts w:eastAsia="TimesNewRomanPSMT" w:cs="Arial"/>
          <w:bCs/>
          <w:color w:val="000000"/>
        </w:rPr>
        <w:t>)</w:t>
      </w:r>
      <w:r w:rsidRPr="0076471A">
        <w:rPr>
          <w:rFonts w:cs="Arial"/>
          <w:lang w:val="sr-Cyrl-RS" w:eastAsia="zh-CN"/>
        </w:rPr>
        <w:t>, Богољуба Урошевића 44 Обреновац</w:t>
      </w:r>
    </w:p>
    <w:p w:rsidR="004333D7" w:rsidRPr="00071355" w:rsidRDefault="004333D7" w:rsidP="004333D7">
      <w:pPr>
        <w:spacing w:before="0"/>
        <w:rPr>
          <w:rFonts w:cs="Arial"/>
          <w:lang w:val="sr-Cyrl-RS" w:eastAsia="zh-CN"/>
        </w:rPr>
      </w:pPr>
      <w:r w:rsidRPr="00071355">
        <w:rPr>
          <w:rFonts w:cs="Arial"/>
          <w:lang w:val="sr-Cyrl-RS" w:eastAsia="zh-CN"/>
        </w:rPr>
        <w:lastRenderedPageBreak/>
        <w:t xml:space="preserve">Позиције од </w:t>
      </w:r>
      <w:r>
        <w:rPr>
          <w:rFonts w:cs="Arial"/>
          <w:lang w:val="sr-Cyrl-RS" w:eastAsia="zh-CN"/>
        </w:rPr>
        <w:t>1</w:t>
      </w:r>
      <w:r>
        <w:rPr>
          <w:rFonts w:cs="Arial"/>
          <w:lang w:eastAsia="zh-CN"/>
        </w:rPr>
        <w:t>2</w:t>
      </w:r>
      <w:r>
        <w:rPr>
          <w:rFonts w:cs="Arial"/>
          <w:lang w:val="sr-Cyrl-RS" w:eastAsia="zh-CN"/>
        </w:rPr>
        <w:t xml:space="preserve"> </w:t>
      </w:r>
      <w:r w:rsidRPr="00071355">
        <w:rPr>
          <w:rFonts w:cs="Arial"/>
          <w:lang w:val="sr-Cyrl-RS" w:eastAsia="zh-CN"/>
        </w:rPr>
        <w:t xml:space="preserve">до </w:t>
      </w:r>
      <w:r>
        <w:rPr>
          <w:rFonts w:cs="Arial"/>
          <w:lang w:eastAsia="zh-CN"/>
        </w:rPr>
        <w:t>19</w:t>
      </w:r>
      <w:r w:rsidRPr="00071355">
        <w:rPr>
          <w:rFonts w:cs="Arial"/>
          <w:lang w:val="sr-Cyrl-RS" w:eastAsia="zh-CN"/>
        </w:rPr>
        <w:t>, локација</w:t>
      </w:r>
      <w:r w:rsidRPr="00442CBB">
        <w:rPr>
          <w:rFonts w:cs="Arial"/>
          <w:color w:val="000000" w:themeColor="text1"/>
          <w:lang w:eastAsia="zh-CN"/>
        </w:rPr>
        <w:t xml:space="preserve"> </w:t>
      </w:r>
      <w:r w:rsidRPr="001013AE">
        <w:rPr>
          <w:rFonts w:cs="Arial"/>
          <w:color w:val="000000" w:themeColor="text1"/>
          <w:lang w:eastAsia="zh-CN"/>
        </w:rPr>
        <w:t>Огранка ТЕНТ</w:t>
      </w:r>
      <w:r w:rsidRPr="00071355">
        <w:rPr>
          <w:rFonts w:cs="Arial"/>
          <w:lang w:val="sr-Cyrl-RS" w:eastAsia="zh-CN"/>
        </w:rPr>
        <w:t xml:space="preserve"> Б, Ушће</w:t>
      </w:r>
    </w:p>
    <w:p w:rsidR="004333D7" w:rsidRPr="00071355" w:rsidRDefault="004333D7" w:rsidP="004333D7">
      <w:pPr>
        <w:spacing w:before="0"/>
        <w:rPr>
          <w:rFonts w:cs="Arial"/>
          <w:lang w:val="sr-Cyrl-RS" w:eastAsia="zh-CN"/>
        </w:rPr>
      </w:pPr>
      <w:r w:rsidRPr="00071355">
        <w:rPr>
          <w:rFonts w:cs="Arial"/>
          <w:lang w:val="sr-Cyrl-RS" w:eastAsia="zh-CN"/>
        </w:rPr>
        <w:t xml:space="preserve">Позиције од </w:t>
      </w:r>
      <w:r>
        <w:rPr>
          <w:rFonts w:cs="Arial"/>
          <w:lang w:val="sr-Cyrl-RS" w:eastAsia="zh-CN"/>
        </w:rPr>
        <w:t>2</w:t>
      </w:r>
      <w:r>
        <w:rPr>
          <w:rFonts w:cs="Arial"/>
          <w:lang w:eastAsia="zh-CN"/>
        </w:rPr>
        <w:t>0</w:t>
      </w:r>
      <w:r w:rsidRPr="00071355">
        <w:rPr>
          <w:rFonts w:cs="Arial"/>
          <w:lang w:val="sr-Cyrl-RS" w:eastAsia="zh-CN"/>
        </w:rPr>
        <w:t xml:space="preserve"> до </w:t>
      </w:r>
      <w:r>
        <w:rPr>
          <w:rFonts w:cs="Arial"/>
          <w:lang w:eastAsia="zh-CN"/>
        </w:rPr>
        <w:t>24</w:t>
      </w:r>
      <w:r w:rsidRPr="00071355">
        <w:rPr>
          <w:rFonts w:cs="Arial"/>
          <w:lang w:val="sr-Cyrl-RS" w:eastAsia="zh-CN"/>
        </w:rPr>
        <w:t xml:space="preserve">, локација </w:t>
      </w:r>
      <w:r w:rsidRPr="001013AE">
        <w:rPr>
          <w:rFonts w:cs="Arial"/>
          <w:color w:val="000000" w:themeColor="text1"/>
          <w:lang w:eastAsia="zh-CN"/>
        </w:rPr>
        <w:t xml:space="preserve">Огранка ТЕНТ </w:t>
      </w:r>
      <w:r>
        <w:rPr>
          <w:rFonts w:cs="Arial"/>
          <w:color w:val="000000" w:themeColor="text1"/>
          <w:lang w:val="sr-Cyrl-RS" w:eastAsia="zh-CN"/>
        </w:rPr>
        <w:t>-</w:t>
      </w:r>
      <w:r w:rsidRPr="00071355">
        <w:rPr>
          <w:rFonts w:cs="Arial"/>
          <w:lang w:val="sr-Cyrl-RS" w:eastAsia="zh-CN"/>
        </w:rPr>
        <w:t>ТЕК Велики Црљени, 3. Октобра 146</w:t>
      </w:r>
    </w:p>
    <w:p w:rsidR="004333D7" w:rsidRPr="00071355" w:rsidRDefault="004333D7" w:rsidP="004333D7">
      <w:pPr>
        <w:spacing w:before="0"/>
        <w:rPr>
          <w:rFonts w:cs="Arial"/>
          <w:lang w:val="sr-Cyrl-RS" w:eastAsia="zh-CN"/>
        </w:rPr>
      </w:pPr>
      <w:r w:rsidRPr="00071355">
        <w:rPr>
          <w:rFonts w:cs="Arial"/>
          <w:lang w:val="sr-Cyrl-RS" w:eastAsia="zh-CN"/>
        </w:rPr>
        <w:t xml:space="preserve">Позиције од </w:t>
      </w:r>
      <w:r>
        <w:rPr>
          <w:rFonts w:cs="Arial"/>
          <w:lang w:val="sr-Cyrl-RS" w:eastAsia="zh-CN"/>
        </w:rPr>
        <w:t>2</w:t>
      </w:r>
      <w:r>
        <w:rPr>
          <w:rFonts w:cs="Arial"/>
          <w:lang w:eastAsia="zh-CN"/>
        </w:rPr>
        <w:t>5</w:t>
      </w:r>
      <w:r w:rsidRPr="00071355">
        <w:rPr>
          <w:rFonts w:cs="Arial"/>
          <w:lang w:val="sr-Cyrl-RS" w:eastAsia="zh-CN"/>
        </w:rPr>
        <w:t xml:space="preserve"> до </w:t>
      </w:r>
      <w:r>
        <w:rPr>
          <w:rFonts w:cs="Arial"/>
          <w:lang w:eastAsia="zh-CN"/>
        </w:rPr>
        <w:t>27</w:t>
      </w:r>
      <w:r w:rsidRPr="00071355">
        <w:rPr>
          <w:rFonts w:cs="Arial"/>
          <w:lang w:val="sr-Cyrl-RS" w:eastAsia="zh-CN"/>
        </w:rPr>
        <w:t>, локација</w:t>
      </w:r>
      <w:r w:rsidRPr="00442CBB">
        <w:rPr>
          <w:rFonts w:cs="Arial"/>
          <w:color w:val="000000" w:themeColor="text1"/>
          <w:lang w:eastAsia="zh-CN"/>
        </w:rPr>
        <w:t xml:space="preserve"> </w:t>
      </w:r>
      <w:r w:rsidRPr="001013AE">
        <w:rPr>
          <w:rFonts w:cs="Arial"/>
          <w:color w:val="000000" w:themeColor="text1"/>
          <w:lang w:eastAsia="zh-CN"/>
        </w:rPr>
        <w:t>Огранка ТЕНТ</w:t>
      </w:r>
      <w:r>
        <w:rPr>
          <w:rFonts w:cs="Arial"/>
          <w:color w:val="000000" w:themeColor="text1"/>
          <w:lang w:val="sr-Cyrl-RS" w:eastAsia="zh-CN"/>
        </w:rPr>
        <w:t>-</w:t>
      </w:r>
      <w:r w:rsidRPr="00071355">
        <w:rPr>
          <w:rFonts w:cs="Arial"/>
          <w:lang w:val="sr-Cyrl-RS" w:eastAsia="zh-CN"/>
        </w:rPr>
        <w:t xml:space="preserve"> ТЕМ Свилајнац Кнеза Милоша 89</w:t>
      </w:r>
    </w:p>
    <w:p w:rsidR="004333D7" w:rsidRPr="0076471A" w:rsidRDefault="004333D7" w:rsidP="004333D7">
      <w:pPr>
        <w:spacing w:before="0"/>
        <w:rPr>
          <w:rFonts w:cs="Arial"/>
          <w:lang w:val="sr-Cyrl-RS" w:eastAsia="zh-CN"/>
        </w:rPr>
      </w:pPr>
      <w:r w:rsidRPr="0076471A">
        <w:rPr>
          <w:rFonts w:cs="Arial"/>
          <w:lang w:val="sr-Cyrl-RS" w:eastAsia="zh-CN"/>
        </w:rPr>
        <w:t>Паритет испоруке ФЦО магацин Наручиоца, локације</w:t>
      </w:r>
      <w:r w:rsidRPr="0076471A">
        <w:rPr>
          <w:rFonts w:cs="Arial"/>
          <w:color w:val="000000" w:themeColor="text1"/>
          <w:lang w:eastAsia="zh-CN"/>
        </w:rPr>
        <w:t xml:space="preserve"> Огранка ТЕНТ:</w:t>
      </w:r>
      <w:r w:rsidRPr="0076471A">
        <w:rPr>
          <w:rFonts w:cs="Arial"/>
          <w:lang w:val="sr-Cyrl-RS" w:eastAsia="zh-CN"/>
        </w:rPr>
        <w:t xml:space="preserve"> А, </w:t>
      </w:r>
      <w:r w:rsidRPr="0076471A">
        <w:rPr>
          <w:rFonts w:eastAsia="TimesNewRomanPSMT" w:cs="Arial"/>
          <w:bCs/>
          <w:color w:val="000000"/>
          <w:lang w:val="sr-Cyrl-RS"/>
        </w:rPr>
        <w:t xml:space="preserve">ЖТ </w:t>
      </w:r>
      <w:r w:rsidRPr="0076471A">
        <w:rPr>
          <w:rFonts w:eastAsia="TimesNewRomanPSMT" w:cs="Arial"/>
          <w:bCs/>
          <w:color w:val="000000"/>
        </w:rPr>
        <w:t>,</w:t>
      </w:r>
      <w:r w:rsidRPr="0076471A">
        <w:rPr>
          <w:rFonts w:cs="Arial"/>
          <w:lang w:val="sr-Cyrl-RS" w:eastAsia="zh-CN"/>
        </w:rPr>
        <w:t>Б, ТЕК и ТЕМ са урачунатим зависним трошковима.</w:t>
      </w:r>
    </w:p>
    <w:p w:rsidR="004333D7" w:rsidRPr="00071355" w:rsidRDefault="004333D7" w:rsidP="004333D7">
      <w:pPr>
        <w:spacing w:before="0"/>
        <w:rPr>
          <w:rFonts w:cs="Arial"/>
          <w:lang w:val="sr-Cyrl-RS" w:eastAsia="zh-CN"/>
        </w:rPr>
      </w:pPr>
      <w:r w:rsidRPr="00071355">
        <w:rPr>
          <w:rFonts w:cs="Arial"/>
          <w:lang w:val="sr-Cyrl-RS" w:eastAsia="zh-CN"/>
        </w:rPr>
        <w:t>Евентуално настала штета приликом транспорта предметних добара до места испоруке пада на терет изабраног Понуђача.</w:t>
      </w:r>
    </w:p>
    <w:p w:rsidR="00E84485" w:rsidRDefault="00E84485" w:rsidP="00E84485">
      <w:pPr>
        <w:pStyle w:val="KDParagraf"/>
        <w:spacing w:before="0"/>
        <w:rPr>
          <w:rFonts w:cs="Arial"/>
          <w:lang w:val="sr-Cyrl-RS"/>
        </w:rPr>
      </w:pPr>
    </w:p>
    <w:p w:rsidR="00E84485" w:rsidRPr="00E84485" w:rsidRDefault="00E84485" w:rsidP="00E84485">
      <w:pPr>
        <w:pStyle w:val="KDParagraf"/>
        <w:spacing w:before="0"/>
        <w:rPr>
          <w:rFonts w:cs="Arial"/>
          <w:b/>
          <w:lang w:val="sr-Cyrl-RS"/>
        </w:rPr>
      </w:pPr>
      <w:r w:rsidRPr="00E84485">
        <w:rPr>
          <w:rFonts w:cs="Arial"/>
          <w:b/>
          <w:lang w:val="sr-Cyrl-RS"/>
        </w:rPr>
        <w:t>За Партију 2</w:t>
      </w:r>
    </w:p>
    <w:p w:rsidR="00E84485" w:rsidRPr="004B4699" w:rsidRDefault="00E84485" w:rsidP="00E84485">
      <w:pPr>
        <w:pStyle w:val="KDParagraf"/>
        <w:spacing w:before="0"/>
        <w:rPr>
          <w:rFonts w:cs="Arial"/>
        </w:rPr>
      </w:pPr>
      <w:r w:rsidRPr="004908DF">
        <w:rPr>
          <w:rFonts w:cs="Arial"/>
          <w:lang w:val="sr-Cyrl-RS"/>
        </w:rPr>
        <w:t>Место испоруке  по позицијама из Обрасца структуре цене</w:t>
      </w:r>
      <w:r>
        <w:rPr>
          <w:rFonts w:cs="Arial"/>
        </w:rPr>
        <w:t>:</w:t>
      </w:r>
    </w:p>
    <w:p w:rsidR="004419AA" w:rsidRPr="0076471A" w:rsidRDefault="004419AA" w:rsidP="004419AA">
      <w:pPr>
        <w:spacing w:before="0"/>
        <w:rPr>
          <w:rFonts w:cs="Arial"/>
          <w:lang w:val="sr-Cyrl-RS" w:eastAsia="zh-CN"/>
        </w:rPr>
      </w:pPr>
      <w:r>
        <w:rPr>
          <w:rFonts w:cs="Arial"/>
          <w:lang w:val="sr-Cyrl-RS" w:eastAsia="zh-CN"/>
        </w:rPr>
        <w:t>Позициј</w:t>
      </w:r>
      <w:r>
        <w:rPr>
          <w:rFonts w:cs="Arial"/>
          <w:lang w:eastAsia="zh-CN"/>
        </w:rPr>
        <w:t>a</w:t>
      </w:r>
      <w:r w:rsidRPr="00071355">
        <w:rPr>
          <w:rFonts w:cs="Arial"/>
          <w:lang w:val="sr-Cyrl-RS" w:eastAsia="zh-CN"/>
        </w:rPr>
        <w:t xml:space="preserve"> </w:t>
      </w:r>
      <w:r>
        <w:rPr>
          <w:rFonts w:cs="Arial"/>
          <w:lang w:val="sr-Cyrl-RS" w:eastAsia="zh-CN"/>
        </w:rPr>
        <w:t xml:space="preserve">1 </w:t>
      </w:r>
      <w:r w:rsidRPr="00071355">
        <w:rPr>
          <w:rFonts w:cs="Arial"/>
          <w:lang w:val="sr-Cyrl-RS" w:eastAsia="zh-CN"/>
        </w:rPr>
        <w:t xml:space="preserve">локација </w:t>
      </w:r>
      <w:r w:rsidRPr="001013AE">
        <w:rPr>
          <w:rFonts w:cs="Arial"/>
          <w:color w:val="000000" w:themeColor="text1"/>
          <w:lang w:eastAsia="zh-CN"/>
        </w:rPr>
        <w:t xml:space="preserve">Огранка ТЕНТ </w:t>
      </w:r>
      <w:r>
        <w:rPr>
          <w:rFonts w:cs="Arial"/>
          <w:lang w:eastAsia="zh-CN"/>
        </w:rPr>
        <w:t>A</w:t>
      </w:r>
      <w:r w:rsidRPr="00071355">
        <w:rPr>
          <w:rFonts w:cs="Arial"/>
          <w:lang w:val="sr-Cyrl-RS" w:eastAsia="zh-CN"/>
        </w:rPr>
        <w:t xml:space="preserve"> </w:t>
      </w:r>
      <w:r w:rsidRPr="0076471A">
        <w:rPr>
          <w:rFonts w:eastAsia="TimesNewRomanPSMT" w:cs="Arial"/>
          <w:bCs/>
          <w:color w:val="000000"/>
        </w:rPr>
        <w:t>(</w:t>
      </w:r>
      <w:r w:rsidRPr="0076471A">
        <w:rPr>
          <w:rFonts w:eastAsia="TimesNewRomanPSMT" w:cs="Arial"/>
          <w:bCs/>
          <w:color w:val="000000"/>
          <w:lang w:val="sr-Cyrl-RS"/>
        </w:rPr>
        <w:t>ЖТ</w:t>
      </w:r>
      <w:r w:rsidRPr="0076471A">
        <w:rPr>
          <w:rFonts w:eastAsia="TimesNewRomanPSMT" w:cs="Arial"/>
          <w:bCs/>
          <w:color w:val="000000"/>
        </w:rPr>
        <w:t>)</w:t>
      </w:r>
      <w:r w:rsidRPr="0076471A">
        <w:rPr>
          <w:rFonts w:cs="Arial"/>
          <w:lang w:val="sr-Cyrl-RS" w:eastAsia="zh-CN"/>
        </w:rPr>
        <w:t>, Богољуба Урошевића 44 Обреновац</w:t>
      </w:r>
    </w:p>
    <w:p w:rsidR="004419AA" w:rsidRPr="00071355" w:rsidRDefault="004419AA" w:rsidP="004419AA">
      <w:pPr>
        <w:spacing w:before="0"/>
        <w:rPr>
          <w:rFonts w:cs="Arial"/>
          <w:lang w:val="sr-Cyrl-RS" w:eastAsia="zh-CN"/>
        </w:rPr>
      </w:pPr>
      <w:r w:rsidRPr="00071355">
        <w:rPr>
          <w:rFonts w:cs="Arial"/>
          <w:lang w:val="sr-Cyrl-RS" w:eastAsia="zh-CN"/>
        </w:rPr>
        <w:t>Паритет испоруке ФЦО магацин Наручиоца, локациј</w:t>
      </w:r>
      <w:r>
        <w:rPr>
          <w:rFonts w:cs="Arial"/>
          <w:lang w:val="sr-Cyrl-RS" w:eastAsia="zh-CN"/>
        </w:rPr>
        <w:t xml:space="preserve">а </w:t>
      </w:r>
      <w:r w:rsidRPr="001013AE">
        <w:rPr>
          <w:rFonts w:cs="Arial"/>
          <w:color w:val="000000" w:themeColor="text1"/>
          <w:lang w:eastAsia="zh-CN"/>
        </w:rPr>
        <w:t xml:space="preserve">Огранка ТЕНТ </w:t>
      </w:r>
      <w:r>
        <w:rPr>
          <w:rFonts w:cs="Arial"/>
          <w:lang w:eastAsia="zh-CN"/>
        </w:rPr>
        <w:t>A</w:t>
      </w:r>
      <w:r w:rsidRPr="00071355">
        <w:rPr>
          <w:rFonts w:cs="Arial"/>
          <w:lang w:val="sr-Cyrl-RS" w:eastAsia="zh-CN"/>
        </w:rPr>
        <w:t xml:space="preserve"> </w:t>
      </w:r>
      <w:r w:rsidRPr="0076471A">
        <w:rPr>
          <w:rFonts w:eastAsia="TimesNewRomanPSMT" w:cs="Arial"/>
          <w:bCs/>
          <w:color w:val="000000"/>
        </w:rPr>
        <w:t>(</w:t>
      </w:r>
      <w:r w:rsidRPr="0076471A">
        <w:rPr>
          <w:rFonts w:eastAsia="TimesNewRomanPSMT" w:cs="Arial"/>
          <w:bCs/>
          <w:color w:val="000000"/>
          <w:lang w:val="sr-Cyrl-RS"/>
        </w:rPr>
        <w:t>ЖТ</w:t>
      </w:r>
      <w:r w:rsidRPr="0076471A">
        <w:rPr>
          <w:rFonts w:eastAsia="TimesNewRomanPSMT" w:cs="Arial"/>
          <w:bCs/>
          <w:color w:val="000000"/>
        </w:rPr>
        <w:t>)</w:t>
      </w:r>
      <w:r w:rsidRPr="00071355">
        <w:rPr>
          <w:rFonts w:cs="Arial"/>
          <w:lang w:val="sr-Cyrl-RS" w:eastAsia="zh-CN"/>
        </w:rPr>
        <w:t xml:space="preserve"> са урачунатим зависним трошковима.</w:t>
      </w:r>
    </w:p>
    <w:p w:rsidR="004419AA" w:rsidRPr="00071355" w:rsidRDefault="004419AA" w:rsidP="004419AA">
      <w:pPr>
        <w:spacing w:before="0"/>
        <w:rPr>
          <w:rFonts w:cs="Arial"/>
          <w:lang w:val="sr-Cyrl-RS" w:eastAsia="zh-CN"/>
        </w:rPr>
      </w:pPr>
      <w:r w:rsidRPr="00071355">
        <w:rPr>
          <w:rFonts w:cs="Arial"/>
          <w:lang w:val="sr-Cyrl-RS" w:eastAsia="zh-CN"/>
        </w:rPr>
        <w:t>Евентуално настала штета приликом транспорта предметних добара до места испоруке пада на терет изабраног Понуђача.</w:t>
      </w:r>
    </w:p>
    <w:p w:rsidR="00E84485" w:rsidRDefault="00E84485" w:rsidP="00343A18">
      <w:pPr>
        <w:pStyle w:val="KDParagraf"/>
        <w:spacing w:before="0"/>
        <w:rPr>
          <w:rFonts w:cs="Arial"/>
          <w:lang w:val="sr-Cyrl-RS"/>
        </w:rPr>
      </w:pPr>
    </w:p>
    <w:p w:rsidR="00343A18" w:rsidRPr="004908DF" w:rsidRDefault="00343A18" w:rsidP="00343A18">
      <w:pPr>
        <w:pStyle w:val="KDParagraf"/>
        <w:spacing w:before="0"/>
        <w:rPr>
          <w:rFonts w:cs="Arial"/>
          <w:lang w:val="sr-Cyrl-RS"/>
        </w:rPr>
      </w:pPr>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sidRPr="004908DF">
        <w:rPr>
          <w:rFonts w:cs="Arial"/>
        </w:rPr>
        <w:t>а</w:t>
      </w:r>
      <w:r w:rsidRPr="004908DF">
        <w:rPr>
          <w:rFonts w:cs="Arial"/>
        </w:rPr>
        <w:t>ра у складиште ЈП ЕПС</w:t>
      </w:r>
      <w:r w:rsidR="00A600FB" w:rsidRPr="004908DF">
        <w:rPr>
          <w:rFonts w:cs="Arial"/>
        </w:rPr>
        <w:t>, на адрес</w:t>
      </w:r>
      <w:r w:rsidR="00A600FB" w:rsidRPr="004908DF">
        <w:rPr>
          <w:rFonts w:cs="Arial"/>
          <w:lang w:val="sr-Cyrl-RS"/>
        </w:rPr>
        <w:t>ама које су назначене за место испоруке</w:t>
      </w:r>
    </w:p>
    <w:p w:rsidR="00343A18" w:rsidRPr="00F10346" w:rsidRDefault="00343A18" w:rsidP="001239A9">
      <w:pPr>
        <w:pStyle w:val="KDParagraf"/>
        <w:spacing w:before="0"/>
        <w:rPr>
          <w:rFonts w:cs="Arial"/>
        </w:rPr>
      </w:pPr>
      <w:r w:rsidRPr="004908DF">
        <w:rPr>
          <w:rFonts w:cs="Arial"/>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w:t>
      </w:r>
      <w:r w:rsidR="001239A9" w:rsidRPr="004908DF">
        <w:rPr>
          <w:rFonts w:cs="Arial"/>
          <w:lang w:val="sr-Cyrl-RS"/>
        </w:rPr>
        <w:t>8</w:t>
      </w:r>
      <w:r w:rsidRPr="004908DF">
        <w:rPr>
          <w:rFonts w:cs="Arial"/>
        </w:rPr>
        <w:t>:00 до 1</w:t>
      </w:r>
      <w:r w:rsidR="008B6105">
        <w:rPr>
          <w:rFonts w:cs="Arial"/>
        </w:rPr>
        <w:t>3</w:t>
      </w:r>
      <w:r w:rsidRPr="004908DF">
        <w:rPr>
          <w:rFonts w:cs="Arial"/>
        </w:rPr>
        <w:t>:00</w:t>
      </w:r>
      <w:r w:rsidRPr="004908DF">
        <w:rPr>
          <w:rFonts w:cs="Arial"/>
          <w:color w:val="00B0F0"/>
        </w:rPr>
        <w:t xml:space="preserve"> </w:t>
      </w:r>
      <w:r w:rsidRPr="004908DF">
        <w:rPr>
          <w:rFonts w:cs="Arial"/>
        </w:rPr>
        <w:t>часова,</w:t>
      </w:r>
      <w:r w:rsidR="001239A9" w:rsidRPr="004908DF">
        <w:t xml:space="preserve"> </w:t>
      </w:r>
      <w:r w:rsidR="001239A9" w:rsidRPr="004908DF">
        <w:rPr>
          <w:rFonts w:cs="Arial"/>
        </w:rPr>
        <w:t>а на захтев Наручиоца,   у случају ванредне потребе, више силе и ван радног времена, суботом, недељом, државним и верским празницима</w:t>
      </w:r>
      <w:r w:rsidRPr="004908DF">
        <w:rPr>
          <w:rFonts w:cs="Arial"/>
        </w:rPr>
        <w:t xml:space="preserve"> а  у свему у  складу са инструкцијама и захтевима Купца.</w:t>
      </w:r>
      <w:r w:rsidRPr="00F10346">
        <w:rPr>
          <w:rFonts w:cs="Arial"/>
        </w:rPr>
        <w:t xml:space="preserve"> </w:t>
      </w:r>
    </w:p>
    <w:p w:rsidR="00343A18" w:rsidRDefault="00343A18" w:rsidP="00343A18">
      <w:pPr>
        <w:pStyle w:val="KDParagraf"/>
        <w:spacing w:before="0"/>
        <w:rPr>
          <w:rFonts w:cs="Arial"/>
          <w:lang w:val="sr-Cyrl-RS"/>
        </w:rPr>
      </w:pPr>
      <w:r w:rsidRPr="00F10346">
        <w:rPr>
          <w:rFonts w:cs="Arial"/>
        </w:rPr>
        <w:t>Евентуално настала штета приликом транспорта предметних добара до места испоруке пада на терет Продавца.</w:t>
      </w:r>
    </w:p>
    <w:p w:rsidR="001239A9" w:rsidRDefault="001239A9" w:rsidP="00343A18">
      <w:pPr>
        <w:pStyle w:val="KDParagraf"/>
        <w:spacing w:before="0"/>
        <w:rPr>
          <w:rFonts w:cs="Arial"/>
          <w:lang w:val="sr-Cyrl-RS"/>
        </w:rPr>
      </w:pPr>
    </w:p>
    <w:p w:rsidR="00C12AE6" w:rsidRPr="00456FB8" w:rsidRDefault="00C12AE6" w:rsidP="00C12AE6">
      <w:pPr>
        <w:pStyle w:val="KDParagraf"/>
        <w:spacing w:before="0"/>
        <w:rPr>
          <w:rFonts w:cs="Arial"/>
          <w:lang w:val="sr-Cyrl-BA"/>
        </w:rPr>
      </w:pPr>
      <w:r w:rsidRPr="00F10346">
        <w:rPr>
          <w:rFonts w:cs="Arial"/>
        </w:rPr>
        <w:t xml:space="preserve">У случају да </w:t>
      </w:r>
      <w:r w:rsidRPr="00456FB8">
        <w:rPr>
          <w:rFonts w:cs="Arial"/>
        </w:rPr>
        <w:t xml:space="preserve">Продавац не изврши испоруку добара у уговореним роковима, Купац има право на наплату уговорне казне и </w:t>
      </w:r>
      <w:r w:rsidRPr="00456FB8">
        <w:rPr>
          <w:rFonts w:cs="Arial"/>
          <w:lang w:val="sr-Cyrl-RS"/>
        </w:rPr>
        <w:t>менице</w:t>
      </w:r>
      <w:r w:rsidRPr="00456FB8">
        <w:rPr>
          <w:rFonts w:cs="Arial"/>
        </w:rPr>
        <w:t xml:space="preserve"> за добро извршење посла у целости, као и право на раскид Уговора.</w:t>
      </w:r>
    </w:p>
    <w:p w:rsidR="00FE2E6D" w:rsidRPr="00F10346" w:rsidRDefault="00FE2E6D" w:rsidP="007C35E2">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2708DA" w:rsidRDefault="002708DA"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6.</w:t>
      </w:r>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r w:rsidRPr="001239A9">
        <w:rPr>
          <w:rFonts w:cs="Arial"/>
        </w:rPr>
        <w:t xml:space="preserve">,00 до </w:t>
      </w:r>
      <w:r w:rsidR="00C12AE6">
        <w:rPr>
          <w:rFonts w:cs="Arial"/>
        </w:rPr>
        <w:t>13</w:t>
      </w:r>
      <w:r w:rsidRPr="001239A9">
        <w:rPr>
          <w:rFonts w:cs="Arial"/>
        </w:rPr>
        <w:t>,00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EC2D3D" w:rsidRDefault="00343A18" w:rsidP="00343A18">
      <w:pPr>
        <w:pStyle w:val="KDNabrajanje"/>
        <w:spacing w:before="0"/>
        <w:rPr>
          <w:rFonts w:cs="Arial"/>
          <w:b/>
        </w:rPr>
      </w:pPr>
      <w:r w:rsidRPr="00EC2D3D">
        <w:rPr>
          <w:rFonts w:cs="Arial"/>
          <w:b/>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9721E7" w:rsidRDefault="009721E7" w:rsidP="00343A18">
      <w:pPr>
        <w:spacing w:before="0"/>
        <w:rPr>
          <w:rFonts w:cs="Arial"/>
          <w:b/>
          <w:lang w:val="sr-Cyrl-RS"/>
        </w:rPr>
      </w:pPr>
    </w:p>
    <w:p w:rsidR="004419AA" w:rsidRDefault="004419AA" w:rsidP="00343A18">
      <w:pPr>
        <w:spacing w:before="0"/>
        <w:rPr>
          <w:rFonts w:cs="Arial"/>
          <w:b/>
          <w:lang w:val="sr-Cyrl-RS"/>
        </w:rPr>
      </w:pPr>
    </w:p>
    <w:p w:rsidR="004419AA" w:rsidRDefault="004419AA" w:rsidP="00343A18">
      <w:pPr>
        <w:spacing w:before="0"/>
        <w:rPr>
          <w:rFonts w:cs="Arial"/>
          <w:b/>
          <w:lang w:val="sr-Cyrl-RS"/>
        </w:rPr>
      </w:pPr>
    </w:p>
    <w:p w:rsidR="004419AA" w:rsidRDefault="004419AA" w:rsidP="00343A18">
      <w:pPr>
        <w:spacing w:before="0"/>
        <w:rPr>
          <w:rFonts w:cs="Arial"/>
          <w:b/>
          <w:lang w:val="sr-Cyrl-RS"/>
        </w:rPr>
      </w:pPr>
    </w:p>
    <w:p w:rsidR="004419AA" w:rsidRDefault="004419AA" w:rsidP="00343A18">
      <w:pPr>
        <w:spacing w:before="0"/>
        <w:rPr>
          <w:rFonts w:cs="Arial"/>
          <w:b/>
          <w:lang w:val="sr-Cyrl-RS"/>
        </w:rPr>
      </w:pPr>
    </w:p>
    <w:p w:rsidR="009721E7" w:rsidRPr="009721E7" w:rsidRDefault="009721E7" w:rsidP="00343A18">
      <w:pPr>
        <w:spacing w:before="0"/>
        <w:rPr>
          <w:rFonts w:cs="Arial"/>
          <w:b/>
          <w:lang w:val="sr-Cyrl-RS"/>
        </w:rPr>
      </w:pPr>
    </w:p>
    <w:p w:rsidR="00343A18" w:rsidRPr="00F10346" w:rsidRDefault="00343A18" w:rsidP="00343A18">
      <w:pPr>
        <w:spacing w:before="0"/>
        <w:jc w:val="center"/>
        <w:rPr>
          <w:rFonts w:cs="Arial"/>
          <w:b/>
        </w:rPr>
      </w:pPr>
      <w:r w:rsidRPr="00F10346">
        <w:rPr>
          <w:rFonts w:cs="Arial"/>
          <w:b/>
        </w:rPr>
        <w:t>Члан 7.</w:t>
      </w:r>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r w:rsidRPr="00F10346">
        <w:rPr>
          <w:rFonts w:cs="Arial"/>
        </w:rPr>
        <w:t>Купац</w:t>
      </w:r>
      <w:r w:rsidR="00043EAD">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F10346" w:rsidRDefault="00343A18" w:rsidP="00343A18">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43A18" w:rsidRPr="00F10346" w:rsidRDefault="00343A18" w:rsidP="00343A18">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F10346" w:rsidRDefault="00343A18" w:rsidP="00343A18">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43A18" w:rsidRPr="003B5E3D" w:rsidRDefault="00343A18" w:rsidP="00343A18">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343A18">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Pr="003B5E3D" w:rsidRDefault="00343A18" w:rsidP="00343A18">
      <w:pPr>
        <w:tabs>
          <w:tab w:val="left" w:pos="9090"/>
        </w:tabs>
        <w:rPr>
          <w:rFonts w:cs="Arial"/>
          <w:bCs/>
          <w:lang w:val="sr-Cyrl-CS"/>
        </w:rPr>
      </w:pPr>
      <w:r w:rsidRPr="003B5E3D">
        <w:rPr>
          <w:rFonts w:cs="Arial"/>
          <w:bCs/>
          <w:lang w:val="sr-Cyrl-CS"/>
        </w:rPr>
        <w:t>Трошкове контроле сноси Продавац.</w:t>
      </w:r>
    </w:p>
    <w:p w:rsidR="006619FB" w:rsidRPr="00F10346" w:rsidRDefault="006619FB" w:rsidP="00343A18">
      <w:pPr>
        <w:pStyle w:val="KDParagraf"/>
        <w:spacing w:before="0"/>
        <w:rPr>
          <w:rFonts w:cs="Arial"/>
          <w:color w:val="00B0F0"/>
        </w:rPr>
      </w:pPr>
    </w:p>
    <w:p w:rsidR="0043275A" w:rsidRDefault="0043275A" w:rsidP="00343A18">
      <w:pPr>
        <w:spacing w:before="0"/>
        <w:rPr>
          <w:rFonts w:cs="Arial"/>
          <w:b/>
          <w:lang w:val="sr-Cyrl-RS"/>
        </w:rPr>
      </w:pPr>
    </w:p>
    <w:p w:rsidR="0043275A" w:rsidRDefault="0043275A" w:rsidP="00343A18">
      <w:pPr>
        <w:spacing w:before="0"/>
        <w:rPr>
          <w:rFonts w:cs="Arial"/>
          <w:b/>
          <w:lang w:val="sr-Cyrl-RS"/>
        </w:rPr>
      </w:pPr>
    </w:p>
    <w:p w:rsidR="0043275A" w:rsidRDefault="0043275A" w:rsidP="00343A18">
      <w:pPr>
        <w:spacing w:before="0"/>
        <w:rPr>
          <w:rFonts w:cs="Arial"/>
          <w:b/>
          <w:lang w:val="sr-Cyrl-RS"/>
        </w:rPr>
      </w:pPr>
    </w:p>
    <w:p w:rsidR="004419AA" w:rsidRDefault="004419AA" w:rsidP="00343A18">
      <w:pPr>
        <w:spacing w:before="0"/>
        <w:rPr>
          <w:rFonts w:cs="Arial"/>
          <w:b/>
          <w:lang w:val="sr-Cyrl-RS"/>
        </w:rPr>
      </w:pPr>
    </w:p>
    <w:p w:rsidR="004419AA" w:rsidRDefault="004419AA" w:rsidP="00343A18">
      <w:pPr>
        <w:spacing w:before="0"/>
        <w:rPr>
          <w:rFonts w:cs="Arial"/>
          <w:b/>
          <w:lang w:val="sr-Cyrl-RS"/>
        </w:rPr>
      </w:pPr>
    </w:p>
    <w:p w:rsidR="004419AA" w:rsidRDefault="004419AA" w:rsidP="00343A18">
      <w:pPr>
        <w:spacing w:before="0"/>
        <w:rPr>
          <w:rFonts w:cs="Arial"/>
          <w:b/>
          <w:lang w:val="sr-Cyrl-RS"/>
        </w:rPr>
      </w:pPr>
    </w:p>
    <w:p w:rsidR="004419AA" w:rsidRDefault="004419AA" w:rsidP="00343A18">
      <w:pPr>
        <w:spacing w:before="0"/>
        <w:rPr>
          <w:rFonts w:cs="Arial"/>
          <w:b/>
          <w:lang w:val="sr-Cyrl-RS"/>
        </w:rPr>
      </w:pPr>
    </w:p>
    <w:p w:rsidR="004419AA" w:rsidRDefault="004419AA" w:rsidP="00343A18">
      <w:pPr>
        <w:spacing w:before="0"/>
        <w:rPr>
          <w:rFonts w:cs="Arial"/>
          <w:b/>
          <w:lang w:val="sr-Cyrl-RS"/>
        </w:rPr>
      </w:pPr>
    </w:p>
    <w:p w:rsidR="0043275A" w:rsidRDefault="0043275A" w:rsidP="00343A18">
      <w:pPr>
        <w:spacing w:before="0"/>
        <w:rPr>
          <w:rFonts w:cs="Arial"/>
          <w:b/>
          <w:lang w:val="sr-Cyrl-RS"/>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r w:rsidRPr="00F10346">
        <w:rPr>
          <w:rFonts w:cs="Arial"/>
          <w:b/>
        </w:rPr>
        <w:t>Члан 8.</w:t>
      </w:r>
    </w:p>
    <w:p w:rsidR="00F314A9" w:rsidRPr="00E84485" w:rsidRDefault="00F314A9" w:rsidP="00F314A9">
      <w:pPr>
        <w:pStyle w:val="KDParagraf"/>
        <w:spacing w:before="0"/>
        <w:rPr>
          <w:rFonts w:cs="Arial"/>
          <w:b/>
          <w:lang w:val="sr-Cyrl-RS"/>
        </w:rPr>
      </w:pPr>
      <w:r w:rsidRPr="00E84485">
        <w:rPr>
          <w:rFonts w:cs="Arial"/>
          <w:b/>
          <w:lang w:val="sr-Cyrl-RS"/>
        </w:rPr>
        <w:t xml:space="preserve">За Партију </w:t>
      </w:r>
      <w:r>
        <w:rPr>
          <w:rFonts w:cs="Arial"/>
          <w:b/>
          <w:lang w:val="sr-Cyrl-RS"/>
        </w:rPr>
        <w:t>1</w:t>
      </w:r>
    </w:p>
    <w:p w:rsidR="00F314A9" w:rsidRDefault="00F314A9" w:rsidP="00343A18">
      <w:pPr>
        <w:tabs>
          <w:tab w:val="left" w:pos="9090"/>
        </w:tabs>
        <w:rPr>
          <w:rFonts w:cs="Arial"/>
          <w:lang w:val="sr-Cyrl-RS"/>
        </w:rPr>
      </w:pPr>
    </w:p>
    <w:p w:rsidR="00343A18" w:rsidRPr="003B5E3D" w:rsidRDefault="00343A18" w:rsidP="00343A18">
      <w:pPr>
        <w:tabs>
          <w:tab w:val="left" w:pos="9090"/>
        </w:tabs>
        <w:rPr>
          <w:rFonts w:cs="Arial"/>
          <w:lang w:val="sr-Cyrl-RS"/>
        </w:rPr>
      </w:pPr>
      <w:r w:rsidRPr="00F10346">
        <w:rPr>
          <w:rFonts w:cs="Arial"/>
        </w:rPr>
        <w:t>Гарантни рок за испоручена добра из члана 1, износи __________ месеци</w:t>
      </w:r>
      <w:r w:rsidR="00C90FDB" w:rsidRPr="00F10346">
        <w:rPr>
          <w:rFonts w:cs="Arial"/>
        </w:rPr>
        <w:t xml:space="preserve"> од дана испоруке </w:t>
      </w:r>
      <w:r w:rsidRPr="00F10346">
        <w:rPr>
          <w:rFonts w:cs="Arial"/>
        </w:rPr>
        <w:t xml:space="preserve">и </w:t>
      </w:r>
      <w:r w:rsidR="00C90FDB" w:rsidRPr="00F10346">
        <w:rPr>
          <w:rFonts w:cs="Arial"/>
        </w:rPr>
        <w:t xml:space="preserve">потписивања </w:t>
      </w:r>
      <w:r w:rsidR="003B5E3D">
        <w:rPr>
          <w:rFonts w:cs="Arial"/>
          <w:lang w:val="sr-Cyrl-RS"/>
        </w:rPr>
        <w:t>отпремнице</w:t>
      </w:r>
    </w:p>
    <w:p w:rsidR="00F314A9" w:rsidRDefault="00F314A9" w:rsidP="00F314A9">
      <w:pPr>
        <w:pStyle w:val="KDParagraf"/>
        <w:spacing w:before="0"/>
        <w:rPr>
          <w:rFonts w:cs="Arial"/>
          <w:b/>
          <w:lang w:val="sr-Cyrl-RS"/>
        </w:rPr>
      </w:pPr>
    </w:p>
    <w:p w:rsidR="00F314A9" w:rsidRPr="00E84485" w:rsidRDefault="00F314A9" w:rsidP="00F314A9">
      <w:pPr>
        <w:pStyle w:val="KDParagraf"/>
        <w:spacing w:before="0"/>
        <w:rPr>
          <w:rFonts w:cs="Arial"/>
          <w:b/>
          <w:lang w:val="sr-Cyrl-RS"/>
        </w:rPr>
      </w:pPr>
      <w:r w:rsidRPr="00E84485">
        <w:rPr>
          <w:rFonts w:cs="Arial"/>
          <w:b/>
          <w:lang w:val="sr-Cyrl-RS"/>
        </w:rPr>
        <w:t>За Партију 2</w:t>
      </w:r>
    </w:p>
    <w:p w:rsidR="004419AA" w:rsidRDefault="004419AA" w:rsidP="00343A18">
      <w:pPr>
        <w:tabs>
          <w:tab w:val="left" w:pos="9090"/>
        </w:tabs>
        <w:rPr>
          <w:rFonts w:cs="Arial"/>
          <w:lang w:val="sr-Cyrl-RS"/>
        </w:rPr>
      </w:pPr>
    </w:p>
    <w:p w:rsidR="00F314A9" w:rsidRPr="003B5E3D" w:rsidRDefault="00F314A9" w:rsidP="00F314A9">
      <w:pPr>
        <w:tabs>
          <w:tab w:val="left" w:pos="9090"/>
        </w:tabs>
        <w:rPr>
          <w:rFonts w:cs="Arial"/>
          <w:lang w:val="sr-Cyrl-RS"/>
        </w:rPr>
      </w:pPr>
      <w:r w:rsidRPr="00F10346">
        <w:rPr>
          <w:rFonts w:cs="Arial"/>
        </w:rPr>
        <w:t xml:space="preserve">Гарантни рок за испоручена добра из члана 1, износи __________ месеци од дана испоруке и потписивања </w:t>
      </w:r>
      <w:r>
        <w:rPr>
          <w:rFonts w:cs="Arial"/>
          <w:lang w:val="sr-Cyrl-RS"/>
        </w:rPr>
        <w:t>отпремнице</w:t>
      </w:r>
    </w:p>
    <w:p w:rsidR="00F314A9" w:rsidRDefault="00F314A9" w:rsidP="00343A18">
      <w:pPr>
        <w:tabs>
          <w:tab w:val="left" w:pos="9090"/>
        </w:tabs>
        <w:rPr>
          <w:rFonts w:cs="Arial"/>
          <w:lang w:val="sr-Cyrl-RS"/>
        </w:rPr>
      </w:pPr>
    </w:p>
    <w:p w:rsidR="00343A18" w:rsidRPr="00F10346" w:rsidRDefault="00343A18" w:rsidP="00343A18">
      <w:pPr>
        <w:tabs>
          <w:tab w:val="left" w:pos="9090"/>
        </w:tabs>
        <w:rPr>
          <w:rFonts w:cs="Arial"/>
        </w:rPr>
      </w:pP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10346" w:rsidRDefault="00343A18" w:rsidP="00343A18">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343A18" w:rsidRPr="00F10346" w:rsidRDefault="00343A18" w:rsidP="00343A18">
      <w:pPr>
        <w:tabs>
          <w:tab w:val="left" w:pos="9090"/>
        </w:tabs>
        <w:rPr>
          <w:rFonts w:cs="Arial"/>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СРЕДСТВА ФИНАНСИЈСКОГ ОБЕЗБЕЂЕЊА</w:t>
      </w:r>
    </w:p>
    <w:p w:rsidR="00433756" w:rsidRDefault="00433756"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 xml:space="preserve">Члан </w:t>
      </w:r>
      <w:r w:rsidR="000D6ACE" w:rsidRPr="00F10346">
        <w:rPr>
          <w:rFonts w:cs="Arial"/>
          <w:b/>
        </w:rPr>
        <w:t>9</w:t>
      </w:r>
      <w:r w:rsidRPr="00F10346">
        <w:rPr>
          <w:rFonts w:cs="Arial"/>
          <w:b/>
        </w:rPr>
        <w:t xml:space="preserve">. </w:t>
      </w:r>
    </w:p>
    <w:p w:rsidR="00343A18" w:rsidRPr="00F10346" w:rsidRDefault="00343A18" w:rsidP="00343A18">
      <w:pPr>
        <w:spacing w:before="0"/>
        <w:rPr>
          <w:rFonts w:cs="Arial"/>
          <w:b/>
          <w:bCs/>
        </w:rPr>
      </w:pPr>
    </w:p>
    <w:p w:rsidR="00E31629" w:rsidRPr="00F10346" w:rsidRDefault="00E31629" w:rsidP="00343A18">
      <w:pPr>
        <w:spacing w:before="0"/>
        <w:rPr>
          <w:rFonts w:cs="Arial"/>
          <w:b/>
        </w:rPr>
      </w:pPr>
    </w:p>
    <w:p w:rsidR="0043275A" w:rsidRPr="00AD033A" w:rsidRDefault="0043275A" w:rsidP="0043275A">
      <w:pPr>
        <w:spacing w:before="0"/>
        <w:rPr>
          <w:rFonts w:cs="Arial"/>
          <w:b/>
        </w:rPr>
      </w:pPr>
      <w:r w:rsidRPr="00AD033A">
        <w:rPr>
          <w:rFonts w:cs="Arial"/>
          <w:b/>
        </w:rPr>
        <w:t xml:space="preserve">Меница за добро извршење посла </w:t>
      </w:r>
    </w:p>
    <w:p w:rsidR="0043275A" w:rsidRPr="00BE450B" w:rsidRDefault="0043275A" w:rsidP="0043275A">
      <w:pPr>
        <w:tabs>
          <w:tab w:val="left" w:pos="567"/>
        </w:tabs>
        <w:rPr>
          <w:rFonts w:cs="Arial"/>
        </w:rPr>
      </w:pPr>
      <w:r w:rsidRPr="00BE450B">
        <w:rPr>
          <w:rFonts w:cs="Arial"/>
          <w:lang w:val="sr-Cyrl-RS"/>
        </w:rPr>
        <w:t>Продавац</w:t>
      </w:r>
      <w:r w:rsidRPr="00BE450B">
        <w:rPr>
          <w:rFonts w:cs="Arial"/>
        </w:rPr>
        <w:t xml:space="preserve"> је обавезан да </w:t>
      </w:r>
      <w:r>
        <w:rPr>
          <w:rFonts w:cs="Arial"/>
        </w:rPr>
        <w:t>у тренутку потписивања Уговора</w:t>
      </w:r>
      <w:r>
        <w:rPr>
          <w:rFonts w:cs="Arial"/>
          <w:lang w:val="sr-Cyrl-RS"/>
        </w:rPr>
        <w:t xml:space="preserve"> </w:t>
      </w:r>
      <w:r w:rsidRPr="00BE450B">
        <w:rPr>
          <w:rFonts w:cs="Arial"/>
        </w:rPr>
        <w:t>преда К</w:t>
      </w:r>
      <w:r w:rsidRPr="00BE450B">
        <w:rPr>
          <w:rFonts w:cs="Arial"/>
          <w:lang w:val="sr-Cyrl-RS"/>
        </w:rPr>
        <w:t>упцу</w:t>
      </w:r>
      <w:r w:rsidRPr="00BE450B">
        <w:rPr>
          <w:rFonts w:cs="Arial"/>
        </w:rPr>
        <w:t xml:space="preserve">, </w:t>
      </w:r>
      <w:r w:rsidRPr="00067805">
        <w:rPr>
          <w:rFonts w:cs="Arial"/>
        </w:rPr>
        <w:t>као</w:t>
      </w:r>
      <w:r w:rsidRPr="00BE450B">
        <w:rPr>
          <w:rFonts w:cs="Arial"/>
        </w:rPr>
        <w:t xml:space="preserve"> средство финансијског обезбеђења за добро извршење посла у износу од 10% од укупне вредности уговора, без ПДВ</w:t>
      </w:r>
      <w:r w:rsidRPr="00BE450B">
        <w:rPr>
          <w:rFonts w:cs="Arial"/>
          <w:lang w:val="sr-Cyrl-RS"/>
        </w:rPr>
        <w:t xml:space="preserve"> </w:t>
      </w:r>
      <w:r w:rsidRPr="00BE450B">
        <w:rPr>
          <w:rFonts w:cs="Arial"/>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w:t>
      </w:r>
      <w:r w:rsidRPr="00BE450B">
        <w:rPr>
          <w:rFonts w:cs="Arial"/>
          <w:lang w:val="sr-Cyrl-RS"/>
        </w:rPr>
        <w:t>Купац</w:t>
      </w:r>
      <w:r w:rsidRPr="00BE450B">
        <w:rPr>
          <w:rFonts w:cs="Arial"/>
        </w:rPr>
        <w:t xml:space="preserve"> да може, покренути поступак наплате и то </w:t>
      </w:r>
      <w:r w:rsidRPr="001D0278">
        <w:rPr>
          <w:rFonts w:cs="Arial"/>
        </w:rPr>
        <w:t>са роком важења минимално</w:t>
      </w:r>
      <w:r>
        <w:rPr>
          <w:rFonts w:cs="Arial"/>
        </w:rPr>
        <w:t xml:space="preserve"> 30 дана дужим од рока </w:t>
      </w:r>
      <w:r>
        <w:rPr>
          <w:rFonts w:cs="Arial"/>
          <w:lang w:val="sr-Cyrl-RS"/>
        </w:rPr>
        <w:t>испоруке</w:t>
      </w:r>
      <w:r>
        <w:rPr>
          <w:rFonts w:cs="Arial"/>
        </w:rPr>
        <w:t xml:space="preserve"> </w:t>
      </w:r>
      <w:r w:rsidRPr="00BE450B">
        <w:rPr>
          <w:rFonts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w:t>
      </w:r>
      <w:r w:rsidRPr="00BE450B">
        <w:rPr>
          <w:rFonts w:cs="Arial"/>
          <w:lang w:val="sr-Cyrl-RS"/>
        </w:rPr>
        <w:t>испоруке</w:t>
      </w:r>
      <w:r w:rsidRPr="00BE450B">
        <w:rPr>
          <w:rFonts w:cs="Arial"/>
        </w:rPr>
        <w:t xml:space="preserve"> по уговору. Уз то </w:t>
      </w:r>
      <w:r w:rsidRPr="00BE450B">
        <w:rPr>
          <w:rFonts w:cs="Arial"/>
          <w:lang w:val="sr-Cyrl-RS"/>
        </w:rPr>
        <w:t>Продавац</w:t>
      </w:r>
      <w:r w:rsidRPr="00BE450B">
        <w:rPr>
          <w:rFonts w:cs="Arial"/>
        </w:rPr>
        <w:t xml:space="preserve"> у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43275A" w:rsidRDefault="0043275A" w:rsidP="0043275A">
      <w:pPr>
        <w:tabs>
          <w:tab w:val="left" w:pos="567"/>
        </w:tabs>
        <w:rPr>
          <w:rFonts w:cs="Arial"/>
          <w:lang w:val="sr-Cyrl-RS"/>
        </w:rPr>
      </w:pPr>
      <w:r w:rsidRPr="00BE450B">
        <w:rPr>
          <w:rFonts w:cs="Arial"/>
        </w:rPr>
        <w:lastRenderedPageBreak/>
        <w:t xml:space="preserve">Уговорне стране су сагласне, да </w:t>
      </w:r>
      <w:r w:rsidRPr="00BE450B">
        <w:rPr>
          <w:rFonts w:cs="Arial"/>
          <w:lang w:val="sr-Cyrl-RS"/>
        </w:rPr>
        <w:t>Купац</w:t>
      </w:r>
      <w:r w:rsidRPr="00BE450B">
        <w:rPr>
          <w:rFonts w:cs="Arial"/>
        </w:rPr>
        <w:t xml:space="preserve"> може, без било какве претходне сагласности </w:t>
      </w:r>
      <w:r w:rsidRPr="00BE450B">
        <w:rPr>
          <w:rFonts w:cs="Arial"/>
          <w:lang w:val="sr-Cyrl-RS"/>
        </w:rPr>
        <w:t>Продавца</w:t>
      </w:r>
      <w:r w:rsidRPr="00BE450B">
        <w:rPr>
          <w:rFonts w:cs="Arial"/>
        </w:rPr>
        <w:t xml:space="preserve">, поднети на наплату средство финансијског обезбеђења из става 1. овог члана, у случају да </w:t>
      </w:r>
      <w:r w:rsidRPr="00BE450B">
        <w:rPr>
          <w:rFonts w:cs="Arial"/>
          <w:lang w:val="sr-Cyrl-RS"/>
        </w:rPr>
        <w:t>Продавац</w:t>
      </w:r>
      <w:r w:rsidRPr="00BE450B">
        <w:rPr>
          <w:rFonts w:cs="Arial"/>
        </w:rPr>
        <w:t xml:space="preserve"> не изврши у целости или делимично или неблаговремено односно неквалитетно изврши било коју </w:t>
      </w:r>
      <w:r>
        <w:rPr>
          <w:rFonts w:cs="Arial"/>
          <w:lang w:val="sr-Cyrl-RS"/>
        </w:rPr>
        <w:t>уговорну обавезу</w:t>
      </w:r>
      <w:r w:rsidRPr="00BE450B">
        <w:rPr>
          <w:rFonts w:cs="Arial"/>
        </w:rPr>
        <w:t xml:space="preserve">. </w:t>
      </w:r>
    </w:p>
    <w:p w:rsidR="0043275A" w:rsidRPr="00F10346" w:rsidRDefault="0043275A" w:rsidP="0043275A">
      <w:pPr>
        <w:pStyle w:val="KDParagraf"/>
        <w:spacing w:before="0"/>
        <w:rPr>
          <w:rFonts w:cs="Arial"/>
        </w:rPr>
      </w:pPr>
    </w:p>
    <w:p w:rsidR="0043275A" w:rsidRPr="00F10346" w:rsidRDefault="0043275A" w:rsidP="0043275A">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2708DA" w:rsidRDefault="002708DA"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1</w:t>
      </w:r>
      <w:r w:rsidR="00C10D2F">
        <w:rPr>
          <w:rFonts w:cs="Arial"/>
          <w:b/>
          <w:lang w:val="sr-Cyrl-RS"/>
        </w:rPr>
        <w:t>0</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AE3A37" w:rsidRDefault="00343A18" w:rsidP="00343A18">
      <w:pPr>
        <w:tabs>
          <w:tab w:val="left" w:pos="9090"/>
        </w:tabs>
        <w:rPr>
          <w:rFonts w:cs="Arial"/>
        </w:rPr>
      </w:pPr>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p>
    <w:p w:rsidR="00343A18" w:rsidRPr="003B5E3D" w:rsidRDefault="00343A18" w:rsidP="00343A18">
      <w:pPr>
        <w:tabs>
          <w:tab w:val="left" w:pos="9090"/>
        </w:tabs>
        <w:rPr>
          <w:rFonts w:cs="Arial"/>
        </w:rPr>
      </w:pPr>
      <w:r w:rsidRPr="003B5E3D">
        <w:rPr>
          <w:rFonts w:cs="Arial"/>
          <w:bCs/>
        </w:rPr>
        <w:t>Плаћање уговорне казне</w:t>
      </w:r>
      <w:r w:rsidRPr="003B5E3D">
        <w:rPr>
          <w:rFonts w:cs="Arial"/>
        </w:rPr>
        <w:t>, из става 1. овог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p>
    <w:p w:rsidR="00343A18" w:rsidRPr="00F10346" w:rsidRDefault="00343A18" w:rsidP="00343A18">
      <w:pPr>
        <w:tabs>
          <w:tab w:val="left" w:pos="9090"/>
        </w:tabs>
        <w:rPr>
          <w:rFonts w:cs="Arial"/>
          <w:bCs/>
        </w:rPr>
      </w:pP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F30564">
        <w:rPr>
          <w:rFonts w:cs="Arial"/>
          <w:bCs/>
          <w:lang w:val="sr-Cyrl-CS"/>
        </w:rPr>
        <w:t>2</w:t>
      </w:r>
      <w:r w:rsidRPr="00F30564">
        <w:rPr>
          <w:rFonts w:cs="Arial"/>
          <w:bCs/>
          <w:lang w:val="sr-Cyrl-CS"/>
        </w:rPr>
        <w:t xml:space="preserve"> (дв</w:t>
      </w:r>
      <w:r w:rsidR="003B5E3D" w:rsidRPr="00F30564">
        <w:rPr>
          <w:rFonts w:cs="Arial"/>
          <w:bCs/>
          <w:lang w:val="sr-Cyrl-CS"/>
        </w:rPr>
        <w:t>а</w:t>
      </w:r>
      <w:r w:rsidRPr="00F30564">
        <w:rPr>
          <w:rFonts w:cs="Arial"/>
          <w:bCs/>
          <w:lang w:val="sr-Cyrl-CS"/>
        </w:rPr>
        <w:t xml:space="preserve">) </w:t>
      </w:r>
      <w:r w:rsidRPr="00F10346">
        <w:rPr>
          <w:rFonts w:cs="Arial"/>
          <w:bCs/>
          <w:lang w:val="sr-Cyrl-CS"/>
        </w:rPr>
        <w:t xml:space="preserve">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Default="00343A18" w:rsidP="00343A18">
      <w:pPr>
        <w:pStyle w:val="KDParagraf"/>
        <w:spacing w:before="0"/>
        <w:rPr>
          <w:rFonts w:cs="Arial"/>
        </w:rPr>
      </w:pPr>
    </w:p>
    <w:p w:rsidR="00F30564" w:rsidRPr="00F10346" w:rsidRDefault="00F30564"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r w:rsidRPr="00F10346">
        <w:rPr>
          <w:rFonts w:cs="Arial"/>
          <w:b/>
        </w:rPr>
        <w:t>Члан 1</w:t>
      </w:r>
      <w:r w:rsidR="00C10D2F">
        <w:rPr>
          <w:rFonts w:cs="Arial"/>
          <w:b/>
          <w:lang w:val="sr-Cyrl-RS"/>
        </w:rPr>
        <w:t>1</w:t>
      </w:r>
      <w:r w:rsidRPr="00F10346">
        <w:rPr>
          <w:rFonts w:cs="Arial"/>
          <w:b/>
        </w:rPr>
        <w:t>.</w:t>
      </w: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Default="00343A18" w:rsidP="00343A18">
      <w:pPr>
        <w:pStyle w:val="KDParagraf"/>
        <w:spacing w:before="0"/>
        <w:rPr>
          <w:rFonts w:cs="Arial"/>
          <w:b/>
          <w:lang w:val="sr-Cyrl-RS"/>
        </w:rPr>
      </w:pPr>
    </w:p>
    <w:p w:rsidR="00C52DD1" w:rsidRDefault="00C52DD1" w:rsidP="00343A18">
      <w:pPr>
        <w:pStyle w:val="KDParagraf"/>
        <w:spacing w:before="0"/>
        <w:rPr>
          <w:rFonts w:cs="Arial"/>
          <w:b/>
          <w:lang w:val="sr-Cyrl-RS"/>
        </w:rPr>
      </w:pPr>
    </w:p>
    <w:p w:rsidR="00C52DD1" w:rsidRPr="00C52DD1" w:rsidRDefault="00C52DD1" w:rsidP="00343A18">
      <w:pPr>
        <w:pStyle w:val="KDParagraf"/>
        <w:spacing w:before="0"/>
        <w:rPr>
          <w:rFonts w:cs="Arial"/>
          <w:b/>
          <w:lang w:val="sr-Cyrl-RS"/>
        </w:rPr>
      </w:pPr>
    </w:p>
    <w:p w:rsidR="00343A18" w:rsidRPr="00F10346" w:rsidRDefault="00343A18" w:rsidP="00343A18">
      <w:pPr>
        <w:spacing w:before="0"/>
        <w:rPr>
          <w:rFonts w:cs="Arial"/>
          <w:b/>
        </w:rPr>
      </w:pPr>
      <w:r w:rsidRPr="00F10346">
        <w:rPr>
          <w:rFonts w:cs="Arial"/>
          <w:b/>
        </w:rPr>
        <w:lastRenderedPageBreak/>
        <w:t>РАСКИД УГОВОРА</w:t>
      </w:r>
    </w:p>
    <w:p w:rsidR="00343A18" w:rsidRPr="00F10346" w:rsidRDefault="00343A18" w:rsidP="00343A18">
      <w:pPr>
        <w:spacing w:before="0"/>
        <w:jc w:val="center"/>
        <w:rPr>
          <w:rFonts w:cs="Arial"/>
        </w:rPr>
      </w:pPr>
      <w:r w:rsidRPr="00F10346">
        <w:rPr>
          <w:rFonts w:cs="Arial"/>
          <w:b/>
        </w:rPr>
        <w:t>Члан 1</w:t>
      </w:r>
      <w:r w:rsidR="00C10D2F">
        <w:rPr>
          <w:rFonts w:cs="Arial"/>
          <w:b/>
          <w:lang w:val="sr-Cyrl-RS"/>
        </w:rPr>
        <w:t>2</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1</w:t>
      </w:r>
      <w:r w:rsidR="00C10D2F">
        <w:rPr>
          <w:rFonts w:cs="Arial"/>
          <w:b/>
          <w:lang w:val="sr-Cyrl-RS"/>
        </w:rPr>
        <w:t>3</w:t>
      </w:r>
      <w:r w:rsidRPr="00F10346">
        <w:rPr>
          <w:rFonts w:cs="Arial"/>
          <w:b/>
        </w:rPr>
        <w:t>.</w:t>
      </w:r>
    </w:p>
    <w:p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C10D2F">
        <w:rPr>
          <w:rFonts w:cs="Arial"/>
          <w:b/>
          <w:lang w:val="sr-Cyrl-RS"/>
        </w:rPr>
        <w:t>4</w:t>
      </w:r>
      <w:r w:rsidRPr="00F10346">
        <w:rPr>
          <w:rFonts w:cs="Arial"/>
          <w:b/>
        </w:rPr>
        <w:t>.</w:t>
      </w:r>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C10D2F">
        <w:rPr>
          <w:rFonts w:cs="Arial"/>
          <w:b/>
          <w:lang w:val="sr-Cyrl-RS"/>
        </w:rPr>
        <w:t>5</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0C6B58" w:rsidRPr="000C6B58" w:rsidRDefault="000C6B58" w:rsidP="00343A18">
      <w:pPr>
        <w:tabs>
          <w:tab w:val="left" w:pos="9090"/>
        </w:tabs>
        <w:rPr>
          <w:rFonts w:cs="Arial"/>
          <w:smallCaps/>
          <w:lang w:val="sr-Cyrl-RS"/>
        </w:rPr>
      </w:pPr>
    </w:p>
    <w:p w:rsidR="00343A18" w:rsidRPr="00F10346" w:rsidRDefault="00343A18" w:rsidP="00343A18">
      <w:pPr>
        <w:spacing w:before="0"/>
        <w:jc w:val="center"/>
        <w:rPr>
          <w:rFonts w:cs="Arial"/>
          <w:b/>
        </w:rPr>
      </w:pPr>
      <w:r w:rsidRPr="00F10346">
        <w:rPr>
          <w:rFonts w:cs="Arial"/>
          <w:b/>
        </w:rPr>
        <w:t xml:space="preserve">Члан </w:t>
      </w:r>
      <w:r w:rsidR="000D6ACE" w:rsidRPr="00F10346">
        <w:rPr>
          <w:rFonts w:cs="Arial"/>
          <w:b/>
        </w:rPr>
        <w:t>1</w:t>
      </w:r>
      <w:r w:rsidR="00C10D2F">
        <w:rPr>
          <w:rFonts w:cs="Arial"/>
          <w:b/>
          <w:lang w:val="sr-Cyrl-RS"/>
        </w:rPr>
        <w:t>6</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Default="00343A18" w:rsidP="00343A18">
      <w:pPr>
        <w:pStyle w:val="KDParagraf"/>
        <w:spacing w:before="0"/>
        <w:rPr>
          <w:rFonts w:cs="Arial"/>
          <w:b/>
          <w:lang w:val="sr-Cyrl-BA"/>
        </w:rPr>
      </w:pPr>
    </w:p>
    <w:p w:rsidR="000C6B58" w:rsidRPr="00F10346" w:rsidRDefault="000C6B58" w:rsidP="00343A18">
      <w:pPr>
        <w:pStyle w:val="KDParagraf"/>
        <w:spacing w:before="0"/>
        <w:rPr>
          <w:rFonts w:cs="Arial"/>
          <w:b/>
          <w:lang w:val="sr-Cyrl-BA"/>
        </w:rPr>
      </w:pPr>
    </w:p>
    <w:p w:rsidR="00884CC0" w:rsidRDefault="00884CC0" w:rsidP="00343A18">
      <w:pPr>
        <w:pStyle w:val="KDParagraf"/>
        <w:spacing w:before="0"/>
        <w:rPr>
          <w:rFonts w:cs="Arial"/>
          <w:b/>
          <w:lang w:val="sr-Cyrl-BA"/>
        </w:rPr>
      </w:pPr>
    </w:p>
    <w:p w:rsidR="00C52DD1" w:rsidRDefault="00C52DD1" w:rsidP="00343A18">
      <w:pPr>
        <w:pStyle w:val="KDParagraf"/>
        <w:spacing w:before="0"/>
        <w:rPr>
          <w:rFonts w:cs="Arial"/>
          <w:b/>
          <w:lang w:val="sr-Cyrl-BA"/>
        </w:rPr>
      </w:pPr>
    </w:p>
    <w:p w:rsidR="00C52DD1" w:rsidRDefault="00C52DD1" w:rsidP="00343A18">
      <w:pPr>
        <w:pStyle w:val="KDParagraf"/>
        <w:spacing w:before="0"/>
        <w:rPr>
          <w:rFonts w:cs="Arial"/>
          <w:b/>
          <w:lang w:val="sr-Cyrl-BA"/>
        </w:rPr>
      </w:pPr>
    </w:p>
    <w:p w:rsidR="00C52DD1" w:rsidRDefault="00C52DD1" w:rsidP="00343A18">
      <w:pPr>
        <w:pStyle w:val="KDParagraf"/>
        <w:spacing w:before="0"/>
        <w:rPr>
          <w:rFonts w:cs="Arial"/>
          <w:b/>
          <w:lang w:val="sr-Cyrl-BA"/>
        </w:rPr>
      </w:pPr>
    </w:p>
    <w:p w:rsidR="00C52DD1" w:rsidRDefault="00C52DD1"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lastRenderedPageBreak/>
        <w:t xml:space="preserve"> </w:t>
      </w:r>
      <w:r w:rsidR="00884CC0" w:rsidRPr="008C5750">
        <w:rPr>
          <w:rFonts w:cs="Arial"/>
          <w:b/>
          <w:lang w:val="sr-Cyrl-BA"/>
        </w:rPr>
        <w:t xml:space="preserve">СТУПАЊЕ УГОВОРА НА СНАГУ </w:t>
      </w:r>
      <w:r w:rsidR="00884CC0">
        <w:rPr>
          <w:rFonts w:cs="Arial"/>
          <w:b/>
          <w:lang w:val="sr-Cyrl-BA"/>
        </w:rPr>
        <w:t xml:space="preserve">         </w:t>
      </w:r>
    </w:p>
    <w:p w:rsidR="00343A18" w:rsidRDefault="00C10D2F" w:rsidP="00343A18">
      <w:pPr>
        <w:spacing w:before="0"/>
        <w:jc w:val="center"/>
        <w:rPr>
          <w:rFonts w:cs="Arial"/>
          <w:b/>
          <w:lang w:val="sr-Cyrl-RS"/>
        </w:rPr>
      </w:pPr>
      <w:r>
        <w:rPr>
          <w:rFonts w:cs="Arial"/>
          <w:b/>
        </w:rPr>
        <w:t>Члан 1</w:t>
      </w:r>
      <w:r>
        <w:rPr>
          <w:rFonts w:cs="Arial"/>
          <w:b/>
          <w:lang w:val="sr-Cyrl-RS"/>
        </w:rPr>
        <w:t>7</w:t>
      </w:r>
      <w:r w:rsidR="00343A18" w:rsidRPr="00F10346">
        <w:rPr>
          <w:rFonts w:cs="Arial"/>
          <w:b/>
        </w:rPr>
        <w:t>.</w:t>
      </w:r>
    </w:p>
    <w:p w:rsidR="00512C47" w:rsidRPr="00512C47" w:rsidRDefault="00512C47" w:rsidP="00343A18">
      <w:pPr>
        <w:spacing w:before="0"/>
        <w:jc w:val="center"/>
        <w:rPr>
          <w:rFonts w:cs="Arial"/>
          <w:b/>
          <w:lang w:val="sr-Cyrl-RS"/>
        </w:rPr>
      </w:pPr>
    </w:p>
    <w:p w:rsidR="00C10D2F" w:rsidRDefault="00C10D2F" w:rsidP="00C10D2F">
      <w:pPr>
        <w:tabs>
          <w:tab w:val="left" w:pos="567"/>
        </w:tabs>
        <w:rPr>
          <w:rFonts w:cs="Arial"/>
          <w:lang w:val="sr-Cyrl-RS"/>
        </w:rPr>
      </w:pPr>
      <w:r>
        <w:rPr>
          <w:rFonts w:cs="Arial"/>
          <w:lang w:val="sr-Cyrl-RS"/>
        </w:rPr>
        <w:t>Уговор се сматра закљученим након обостраног потписивања уговорних страна.</w:t>
      </w:r>
    </w:p>
    <w:p w:rsidR="00C10D2F" w:rsidRDefault="00C10D2F" w:rsidP="00C10D2F">
      <w:pPr>
        <w:tabs>
          <w:tab w:val="left" w:pos="567"/>
        </w:tabs>
        <w:rPr>
          <w:rFonts w:cs="Arial"/>
          <w:lang w:val="sr-Cyrl-RS"/>
        </w:rPr>
      </w:pPr>
      <w:r w:rsidRPr="00DF1970">
        <w:rPr>
          <w:rFonts w:cs="Arial"/>
        </w:rPr>
        <w:t>Уг</w:t>
      </w:r>
      <w:r>
        <w:rPr>
          <w:rFonts w:cs="Arial"/>
        </w:rPr>
        <w:t xml:space="preserve">овор ступа на снагу </w:t>
      </w:r>
      <w:r w:rsidRPr="00DF1970">
        <w:rPr>
          <w:rFonts w:cs="Arial"/>
          <w:lang w:val="sr-Cyrl-RS"/>
        </w:rPr>
        <w:t>након потписивања од стране законских заступника Уговорних страна и достављања средства финансијског обезбеђења</w:t>
      </w:r>
      <w:r>
        <w:rPr>
          <w:rFonts w:cs="Arial"/>
          <w:lang w:val="sr-Cyrl-RS"/>
        </w:rPr>
        <w:t xml:space="preserve"> за добро извршење посла</w:t>
      </w:r>
      <w:r w:rsidRPr="00DF1970">
        <w:rPr>
          <w:rFonts w:cs="Arial"/>
          <w:lang w:val="sr-Cyrl-RS"/>
        </w:rPr>
        <w:t>.</w:t>
      </w:r>
    </w:p>
    <w:p w:rsidR="00CD3280" w:rsidRPr="0048614F" w:rsidRDefault="00CD3280" w:rsidP="00CD3280">
      <w:pPr>
        <w:tabs>
          <w:tab w:val="left" w:pos="567"/>
        </w:tabs>
        <w:rPr>
          <w:rFonts w:cs="Arial"/>
          <w:lang w:val="sr-Cyrl-RS"/>
        </w:rPr>
      </w:pPr>
      <w:r>
        <w:rPr>
          <w:rFonts w:cs="Arial"/>
          <w:lang w:val="sr-Cyrl-RS"/>
        </w:rPr>
        <w:t>Уговор</w:t>
      </w:r>
      <w:r w:rsidRPr="00FE65CA">
        <w:rPr>
          <w:rFonts w:cs="Arial"/>
          <w:lang w:val="sr-Cyrl-RS"/>
        </w:rPr>
        <w:t xml:space="preserve"> </w:t>
      </w:r>
      <w:r>
        <w:rPr>
          <w:rFonts w:cs="Arial"/>
          <w:lang w:val="sr-Cyrl-RS"/>
        </w:rPr>
        <w:t>се</w:t>
      </w:r>
      <w:r w:rsidRPr="00FE65CA">
        <w:rPr>
          <w:rFonts w:cs="Arial"/>
          <w:lang w:val="sr-Cyrl-RS"/>
        </w:rPr>
        <w:t xml:space="preserve"> </w:t>
      </w:r>
      <w:r>
        <w:rPr>
          <w:rFonts w:cs="Arial"/>
          <w:lang w:val="sr-Cyrl-RS"/>
        </w:rPr>
        <w:t>закључује</w:t>
      </w:r>
      <w:r w:rsidRPr="00FE65CA">
        <w:rPr>
          <w:rFonts w:cs="Arial"/>
          <w:lang w:val="sr-Cyrl-RS"/>
        </w:rPr>
        <w:t xml:space="preserve"> </w:t>
      </w:r>
      <w:r>
        <w:rPr>
          <w:rFonts w:cs="Arial"/>
          <w:lang w:val="sr-Cyrl-RS"/>
        </w:rPr>
        <w:t>до</w:t>
      </w:r>
      <w:r w:rsidRPr="00FE65CA">
        <w:rPr>
          <w:rFonts w:cs="Arial"/>
          <w:lang w:val="sr-Cyrl-RS"/>
        </w:rPr>
        <w:t xml:space="preserve"> </w:t>
      </w:r>
      <w:r>
        <w:rPr>
          <w:rFonts w:cs="Arial"/>
          <w:lang w:val="sr-Cyrl-RS"/>
        </w:rPr>
        <w:t>испуњења</w:t>
      </w:r>
      <w:r w:rsidRPr="00FE65CA">
        <w:rPr>
          <w:rFonts w:cs="Arial"/>
          <w:lang w:val="sr-Cyrl-RS"/>
        </w:rPr>
        <w:t xml:space="preserve"> </w:t>
      </w:r>
      <w:r>
        <w:rPr>
          <w:rFonts w:cs="Arial"/>
          <w:lang w:val="sr-Cyrl-RS"/>
        </w:rPr>
        <w:t>свих</w:t>
      </w:r>
      <w:r w:rsidRPr="00FE65CA">
        <w:rPr>
          <w:rFonts w:cs="Arial"/>
          <w:lang w:val="sr-Cyrl-RS"/>
        </w:rPr>
        <w:t xml:space="preserve"> </w:t>
      </w:r>
      <w:r>
        <w:rPr>
          <w:rFonts w:cs="Arial"/>
          <w:lang w:val="sr-Cyrl-RS"/>
        </w:rPr>
        <w:t>уговорних</w:t>
      </w:r>
      <w:r w:rsidRPr="00FE65CA">
        <w:rPr>
          <w:rFonts w:cs="Arial"/>
          <w:lang w:val="sr-Cyrl-RS"/>
        </w:rPr>
        <w:t xml:space="preserve"> </w:t>
      </w:r>
      <w:r>
        <w:rPr>
          <w:rFonts w:cs="Arial"/>
          <w:lang w:val="sr-Cyrl-RS"/>
        </w:rPr>
        <w:t>обавеза.</w:t>
      </w:r>
    </w:p>
    <w:p w:rsidR="00884CC0" w:rsidRPr="00884CC0" w:rsidRDefault="00884CC0" w:rsidP="00884CC0">
      <w:pPr>
        <w:spacing w:before="0"/>
        <w:rPr>
          <w:rFonts w:eastAsia="Calibri" w:cs="Arial"/>
        </w:rPr>
      </w:pPr>
      <w:r w:rsidRPr="00884CC0">
        <w:rPr>
          <w:rFonts w:eastAsia="Calibri"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884CC0" w:rsidRPr="00884CC0" w:rsidRDefault="00884CC0" w:rsidP="00884CC0">
      <w:pPr>
        <w:spacing w:before="0"/>
        <w:rPr>
          <w:rFonts w:eastAsia="Calibri" w:cs="Arial"/>
        </w:rPr>
      </w:pPr>
      <w:r w:rsidRPr="00884CC0">
        <w:rPr>
          <w:rFonts w:eastAsia="Calibri" w:cs="Arial"/>
        </w:rPr>
        <w:t>Испуњењем обавеза Уговорних страна Уговор се сматра извршеним.</w:t>
      </w:r>
    </w:p>
    <w:p w:rsidR="004E0567" w:rsidRDefault="004E0567" w:rsidP="004E0567">
      <w:pPr>
        <w:rPr>
          <w:rFonts w:eastAsia="Calibri" w:cs="Arial"/>
          <w:b/>
          <w:bCs/>
          <w:lang w:val="sr-Cyrl-RS"/>
        </w:rPr>
      </w:pPr>
    </w:p>
    <w:p w:rsidR="004E0567" w:rsidRPr="008F2912" w:rsidRDefault="004E0567" w:rsidP="004E0567">
      <w:pPr>
        <w:rPr>
          <w:rFonts w:eastAsia="Calibri" w:cs="Arial"/>
          <w:b/>
          <w:bCs/>
        </w:rPr>
      </w:pPr>
      <w:r w:rsidRPr="008F2912">
        <w:rPr>
          <w:rFonts w:eastAsia="Calibri" w:cs="Arial"/>
          <w:b/>
          <w:bCs/>
        </w:rPr>
        <w:t>ОВЛАШЋЕНИ ПРЕДСТАВНИЦИ ЗА ПРАЋЕЊЕ УГОВОРА</w:t>
      </w:r>
    </w:p>
    <w:p w:rsidR="004E0567" w:rsidRPr="004E0567" w:rsidRDefault="004E0567" w:rsidP="004E0567">
      <w:pPr>
        <w:jc w:val="center"/>
        <w:rPr>
          <w:rFonts w:eastAsia="Calibri" w:cs="Arial"/>
          <w:lang w:val="sr-Cyrl-RS"/>
        </w:rPr>
      </w:pPr>
      <w:r w:rsidRPr="008F2912">
        <w:rPr>
          <w:rFonts w:eastAsia="Calibri" w:cs="Arial"/>
          <w:b/>
          <w:bCs/>
        </w:rPr>
        <w:t xml:space="preserve">Члан </w:t>
      </w:r>
      <w:r>
        <w:rPr>
          <w:rFonts w:eastAsia="Calibri" w:cs="Arial"/>
          <w:b/>
          <w:bCs/>
          <w:lang w:val="sr-Cyrl-RS"/>
        </w:rPr>
        <w:t>18.</w:t>
      </w:r>
    </w:p>
    <w:p w:rsidR="004E0567" w:rsidRPr="008F2912" w:rsidRDefault="004E0567" w:rsidP="004E0567">
      <w:pPr>
        <w:rPr>
          <w:rFonts w:eastAsia="Calibri" w:cs="Arial"/>
        </w:rPr>
      </w:pPr>
      <w:r w:rsidRPr="008F2912">
        <w:rPr>
          <w:rFonts w:eastAsia="Calibri" w:cs="Arial"/>
        </w:rPr>
        <w:t xml:space="preserve">Овлашћени представници за праћење реализације </w:t>
      </w:r>
      <w:r w:rsidRPr="008F2912">
        <w:rPr>
          <w:rFonts w:eastAsia="Calibri" w:cs="Arial"/>
          <w:lang w:val="sr-Cyrl-RS"/>
        </w:rPr>
        <w:t>испоруке добара</w:t>
      </w:r>
      <w:r w:rsidRPr="008F2912">
        <w:rPr>
          <w:rFonts w:eastAsia="Calibri" w:cs="Arial"/>
        </w:rPr>
        <w:t xml:space="preserve"> из члана 1. овог Уговора су: </w:t>
      </w:r>
    </w:p>
    <w:p w:rsidR="004E0567" w:rsidRPr="008F2912" w:rsidRDefault="004E0567" w:rsidP="004E0567">
      <w:pPr>
        <w:rPr>
          <w:rFonts w:eastAsia="Calibri" w:cs="Arial"/>
          <w:lang w:val="sr-Cyrl-RS"/>
        </w:rPr>
      </w:pPr>
      <w:r w:rsidRPr="008F2912">
        <w:rPr>
          <w:rFonts w:eastAsia="Calibri" w:cs="Arial"/>
        </w:rPr>
        <w:t xml:space="preserve">          - за </w:t>
      </w:r>
      <w:r w:rsidRPr="008F2912">
        <w:rPr>
          <w:rFonts w:eastAsia="Calibri" w:cs="Arial"/>
          <w:lang w:val="sr-Cyrl-RS"/>
        </w:rPr>
        <w:t>Купца</w:t>
      </w:r>
      <w:r w:rsidRPr="008F2912">
        <w:rPr>
          <w:rFonts w:eastAsia="Calibri" w:cs="Arial"/>
        </w:rPr>
        <w:t xml:space="preserve">:       </w:t>
      </w:r>
      <w:r>
        <w:rPr>
          <w:rFonts w:eastAsia="Calibri" w:cs="Arial"/>
          <w:lang w:val="sr-Cyrl-RS"/>
        </w:rPr>
        <w:t>____________________</w:t>
      </w:r>
    </w:p>
    <w:p w:rsidR="004E0567" w:rsidRPr="008F2912" w:rsidRDefault="004E0567" w:rsidP="004E0567">
      <w:pPr>
        <w:rPr>
          <w:rFonts w:eastAsia="Calibri" w:cs="Arial"/>
        </w:rPr>
      </w:pPr>
      <w:r w:rsidRPr="008F2912">
        <w:rPr>
          <w:rFonts w:eastAsia="Calibri" w:cs="Arial"/>
        </w:rPr>
        <w:t>          - за Пр</w:t>
      </w:r>
      <w:r w:rsidRPr="008F2912">
        <w:rPr>
          <w:rFonts w:eastAsia="Calibri" w:cs="Arial"/>
          <w:lang w:val="sr-Cyrl-RS"/>
        </w:rPr>
        <w:t>одавца</w:t>
      </w:r>
      <w:r>
        <w:rPr>
          <w:rFonts w:eastAsia="Calibri" w:cs="Arial"/>
        </w:rPr>
        <w:t>:       </w:t>
      </w:r>
      <w:r w:rsidRPr="008F2912">
        <w:rPr>
          <w:rFonts w:eastAsia="Calibri" w:cs="Arial"/>
        </w:rPr>
        <w:t xml:space="preserve"> ________________________________</w:t>
      </w:r>
    </w:p>
    <w:p w:rsidR="004E0567" w:rsidRPr="00527A59" w:rsidRDefault="004E0567" w:rsidP="004E0567">
      <w:pPr>
        <w:rPr>
          <w:rFonts w:eastAsia="Calibri" w:cs="Arial"/>
          <w:color w:val="1F497D"/>
          <w:lang w:val="sr-Cyrl-RS"/>
        </w:rPr>
      </w:pPr>
      <w:r w:rsidRPr="008F2912">
        <w:rPr>
          <w:rFonts w:eastAsia="Calibri" w:cs="Arial"/>
        </w:rPr>
        <w:t>Овлашћења и дужности овлашћених представника  за праћење реализације овог Уговора су да:</w:t>
      </w:r>
    </w:p>
    <w:p w:rsidR="004E0567" w:rsidRPr="008F2912" w:rsidRDefault="004E0567" w:rsidP="004E0567">
      <w:pPr>
        <w:rPr>
          <w:rFonts w:eastAsia="Calibri" w:cs="Arial"/>
        </w:rPr>
      </w:pPr>
      <w:r w:rsidRPr="008F2912">
        <w:rPr>
          <w:rFonts w:eastAsia="Calibri" w:cs="Arial"/>
        </w:rPr>
        <w:t xml:space="preserve">-       Да сачине, потпишу и верификују Записник о </w:t>
      </w:r>
      <w:r w:rsidRPr="008F2912">
        <w:rPr>
          <w:rFonts w:eastAsia="Calibri" w:cs="Arial"/>
          <w:lang w:val="sr-Cyrl-RS"/>
        </w:rPr>
        <w:t>извршеној испоруци добара</w:t>
      </w:r>
      <w:r w:rsidRPr="008F2912">
        <w:rPr>
          <w:rFonts w:eastAsia="Calibri" w:cs="Arial"/>
        </w:rPr>
        <w:t xml:space="preserve"> (без примедби);</w:t>
      </w:r>
    </w:p>
    <w:p w:rsidR="004E0567" w:rsidRPr="008F2912" w:rsidRDefault="004E0567" w:rsidP="004E0567">
      <w:pPr>
        <w:rPr>
          <w:rFonts w:eastAsia="Calibri" w:cs="Arial"/>
        </w:rPr>
      </w:pPr>
      <w:r w:rsidRPr="008F2912">
        <w:rPr>
          <w:rFonts w:eastAsia="Calibri" w:cs="Arial"/>
        </w:rPr>
        <w:t xml:space="preserve">-        благовремено приме Коначан извештај  о извршеној </w:t>
      </w:r>
      <w:r w:rsidRPr="008F2912">
        <w:rPr>
          <w:rFonts w:eastAsia="Calibri" w:cs="Arial"/>
          <w:lang w:val="sr-Cyrl-RS"/>
        </w:rPr>
        <w:t>испоруци</w:t>
      </w:r>
      <w:r w:rsidRPr="008F2912">
        <w:rPr>
          <w:rFonts w:eastAsia="Calibri" w:cs="Arial"/>
        </w:rPr>
        <w:t xml:space="preserve"> и изјасне се поводом истог у писменој форми;</w:t>
      </w:r>
    </w:p>
    <w:p w:rsidR="004E0567" w:rsidRPr="00957868" w:rsidRDefault="004E0567" w:rsidP="004E0567">
      <w:pPr>
        <w:tabs>
          <w:tab w:val="left" w:pos="567"/>
        </w:tabs>
        <w:rPr>
          <w:rFonts w:eastAsia="Calibri" w:cs="Arial"/>
          <w:b/>
          <w:color w:val="00B0F0"/>
          <w:lang w:val="sr-Cyrl-RS"/>
        </w:rPr>
      </w:pPr>
      <w:r w:rsidRPr="008F2912">
        <w:rPr>
          <w:rFonts w:eastAsia="Calibri" w:cs="Arial"/>
        </w:rPr>
        <w:t>-        извршавају и друге дужности везане за реализацију предмета овог Уговора, по потреби</w:t>
      </w:r>
      <w:r>
        <w:rPr>
          <w:rFonts w:eastAsia="Calibri" w:cs="Arial"/>
          <w:lang w:val="sr-Cyrl-RS"/>
        </w:rPr>
        <w:t>.</w:t>
      </w:r>
    </w:p>
    <w:p w:rsidR="004E0567" w:rsidRPr="00EF2CE9" w:rsidRDefault="004E0567" w:rsidP="004E0567">
      <w:pPr>
        <w:tabs>
          <w:tab w:val="left" w:pos="567"/>
        </w:tabs>
        <w:rPr>
          <w:rFonts w:cs="Arial"/>
          <w:lang w:val="sr-Cyrl-RS"/>
        </w:rPr>
      </w:pPr>
      <w:r w:rsidRPr="00EF2CE9">
        <w:rPr>
          <w:rFonts w:cs="Arial"/>
          <w:lang w:val="sr-Cyrl-RS"/>
        </w:rPr>
        <w:t>Уговорне стране, могу да изврше допуне и промене овлашћених представника, званичним писаним путем.</w:t>
      </w:r>
    </w:p>
    <w:p w:rsidR="004E0567" w:rsidRDefault="004E0567" w:rsidP="00343A18">
      <w:pPr>
        <w:spacing w:before="0"/>
        <w:rPr>
          <w:rFonts w:cs="Arial"/>
          <w:b/>
          <w:lang w:val="sr-Cyrl-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9721E7" w:rsidP="00343A18">
      <w:pPr>
        <w:spacing w:before="0"/>
        <w:jc w:val="center"/>
        <w:rPr>
          <w:rFonts w:cs="Arial"/>
          <w:b/>
        </w:rPr>
      </w:pPr>
      <w:r>
        <w:rPr>
          <w:rFonts w:cs="Arial"/>
          <w:b/>
        </w:rPr>
        <w:t xml:space="preserve">Члан </w:t>
      </w:r>
      <w:r w:rsidR="00C10D2F">
        <w:rPr>
          <w:rFonts w:cs="Arial"/>
          <w:b/>
          <w:lang w:val="sr-Cyrl-RS"/>
        </w:rPr>
        <w:t>1</w:t>
      </w:r>
      <w:r w:rsidR="004E0567">
        <w:rPr>
          <w:rFonts w:cs="Arial"/>
          <w:b/>
          <w:lang w:val="sr-Cyrl-RS"/>
        </w:rPr>
        <w:t>9</w:t>
      </w:r>
      <w:r w:rsidR="00343A18" w:rsidRPr="00F10346">
        <w:rPr>
          <w:rFonts w:cs="Arial"/>
          <w:b/>
        </w:rPr>
        <w:t>.</w:t>
      </w:r>
    </w:p>
    <w:p w:rsidR="00C10D2F" w:rsidRDefault="00C10D2F" w:rsidP="00C10D2F">
      <w:pPr>
        <w:rPr>
          <w:rFonts w:cs="Arial"/>
          <w:lang w:val="sr-Cyrl-RS" w:eastAsia="sr-Latn-CS"/>
        </w:rPr>
      </w:pPr>
      <w:r>
        <w:rPr>
          <w:rFonts w:cs="Arial"/>
          <w:lang w:val="sr-Cyrl-RS" w:eastAsia="sr-Latn-CS"/>
        </w:rPr>
        <w:t>Купац</w:t>
      </w:r>
      <w:r w:rsidRPr="009E1F0C">
        <w:rPr>
          <w:rFonts w:cs="Arial"/>
          <w:lang w:val="sr-Latn-RS" w:eastAsia="sr-Latn-CS"/>
        </w:rPr>
        <w:t xml:space="preserve"> може након закључења уговора о јавној набавци без спровођења поступка јавне набавке </w:t>
      </w:r>
      <w:r w:rsidRPr="009E1F0C">
        <w:rPr>
          <w:rFonts w:cs="Arial"/>
          <w:lang w:val="sr-Cyrl-RS" w:eastAsia="sr-Latn-CS"/>
        </w:rPr>
        <w:t>извршити измене на начин који је</w:t>
      </w:r>
      <w:r w:rsidRPr="009E1F0C">
        <w:rPr>
          <w:rFonts w:cs="Arial"/>
          <w:lang w:val="sr-Latn-RS" w:eastAsia="sr-Latn-CS"/>
        </w:rPr>
        <w:t xml:space="preserve"> прописан чланом 115. Закона о јавним набавкама.</w:t>
      </w:r>
    </w:p>
    <w:p w:rsidR="00C10D2F" w:rsidRPr="004E0567" w:rsidRDefault="00C10D2F" w:rsidP="00C10D2F">
      <w:pPr>
        <w:pStyle w:val="KDParagraf"/>
        <w:spacing w:before="0"/>
        <w:rPr>
          <w:lang w:val="sr-Cyrl-RS"/>
        </w:rPr>
      </w:pPr>
      <w:r w:rsidRPr="009E1F0C">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C10D2F" w:rsidRPr="009E1F0C" w:rsidRDefault="00C10D2F" w:rsidP="00C10D2F">
      <w:pPr>
        <w:spacing w:before="0"/>
        <w:rPr>
          <w:rFonts w:cs="Arial"/>
          <w:color w:val="1F497D"/>
          <w:lang w:val="sr-Latn-RS"/>
        </w:rPr>
      </w:pPr>
      <w:r w:rsidRPr="009E1F0C">
        <w:rPr>
          <w:rFonts w:cs="Arial"/>
          <w:lang w:val="sr-Latn-RS" w:eastAsia="sr-Latn-CS"/>
        </w:rPr>
        <w:t xml:space="preserve">У </w:t>
      </w:r>
      <w:r w:rsidRPr="009E1F0C">
        <w:rPr>
          <w:rFonts w:cs="Arial"/>
          <w:lang w:val="sr-Cyrl-CS" w:eastAsia="sr-Latn-CS"/>
        </w:rPr>
        <w:t xml:space="preserve">свим наведеним случајевима, </w:t>
      </w:r>
      <w:r>
        <w:rPr>
          <w:rFonts w:cs="Arial"/>
          <w:lang w:val="sr-Cyrl-RS" w:eastAsia="sr-Latn-CS"/>
        </w:rPr>
        <w:t>Купац</w:t>
      </w:r>
      <w:r w:rsidRPr="009E1F0C">
        <w:rPr>
          <w:rFonts w:cs="Arial"/>
          <w:lang w:val="sr-Cyrl-CS" w:eastAsia="sr-Latn-CS"/>
        </w:rPr>
        <w:t xml:space="preserve"> </w:t>
      </w:r>
      <w:r w:rsidRPr="009E1F0C">
        <w:rPr>
          <w:rFonts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Default="00343A18" w:rsidP="00343A18">
      <w:pPr>
        <w:pStyle w:val="KDParagraf"/>
        <w:spacing w:before="0"/>
        <w:rPr>
          <w:rFonts w:cs="Arial"/>
          <w:color w:val="00B0F0"/>
          <w:lang w:val="sr-Cyrl-RS"/>
        </w:rPr>
      </w:pPr>
    </w:p>
    <w:p w:rsidR="000C6B58" w:rsidRDefault="000C6B58" w:rsidP="00343A18">
      <w:pPr>
        <w:pStyle w:val="KDParagraf"/>
        <w:spacing w:before="0"/>
        <w:rPr>
          <w:rFonts w:cs="Arial"/>
          <w:color w:val="00B0F0"/>
          <w:lang w:val="sr-Cyrl-RS"/>
        </w:rPr>
      </w:pPr>
    </w:p>
    <w:p w:rsidR="000C6B58" w:rsidRDefault="000C6B58" w:rsidP="00343A18">
      <w:pPr>
        <w:pStyle w:val="KDParagraf"/>
        <w:spacing w:before="0"/>
        <w:rPr>
          <w:rFonts w:cs="Arial"/>
          <w:color w:val="00B0F0"/>
          <w:lang w:val="sr-Cyrl-RS"/>
        </w:rPr>
      </w:pPr>
    </w:p>
    <w:p w:rsidR="004E0567" w:rsidRDefault="004E0567" w:rsidP="00343A18">
      <w:pPr>
        <w:pStyle w:val="KDParagraf"/>
        <w:spacing w:before="0"/>
        <w:rPr>
          <w:rFonts w:cs="Arial"/>
          <w:color w:val="00B0F0"/>
          <w:lang w:val="sr-Cyrl-RS"/>
        </w:rPr>
      </w:pPr>
    </w:p>
    <w:p w:rsidR="004E0567" w:rsidRPr="000C6B58" w:rsidRDefault="004E0567"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lastRenderedPageBreak/>
        <w:t>ЗАВРШНЕ ОДРЕДБЕ</w:t>
      </w:r>
    </w:p>
    <w:p w:rsidR="00343A18" w:rsidRDefault="00C10D2F" w:rsidP="00343A18">
      <w:pPr>
        <w:spacing w:before="0"/>
        <w:jc w:val="center"/>
        <w:rPr>
          <w:rFonts w:cs="Arial"/>
          <w:b/>
          <w:lang w:val="sr-Cyrl-RS"/>
        </w:rPr>
      </w:pPr>
      <w:r>
        <w:rPr>
          <w:rFonts w:cs="Arial"/>
          <w:b/>
        </w:rPr>
        <w:t xml:space="preserve">Члан </w:t>
      </w:r>
      <w:r w:rsidR="004E0567">
        <w:rPr>
          <w:rFonts w:cs="Arial"/>
          <w:b/>
          <w:lang w:val="sr-Cyrl-RS"/>
        </w:rPr>
        <w:t>20</w:t>
      </w:r>
      <w:r w:rsidR="00343A18" w:rsidRPr="00F10346">
        <w:rPr>
          <w:rFonts w:cs="Arial"/>
          <w:b/>
        </w:rPr>
        <w:t>.</w:t>
      </w:r>
    </w:p>
    <w:p w:rsidR="000C6B58" w:rsidRPr="000C6B58" w:rsidRDefault="000C6B58" w:rsidP="00343A18">
      <w:pPr>
        <w:spacing w:before="0"/>
        <w:jc w:val="center"/>
        <w:rPr>
          <w:rFonts w:cs="Arial"/>
          <w:lang w:val="sr-Cyrl-RS"/>
        </w:rPr>
      </w:pPr>
    </w:p>
    <w:p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Default="00343A18" w:rsidP="00343A18">
      <w:pPr>
        <w:spacing w:before="0"/>
        <w:jc w:val="center"/>
        <w:rPr>
          <w:rFonts w:cs="Arial"/>
          <w:b/>
          <w:lang w:val="ru-RU"/>
        </w:rPr>
      </w:pPr>
      <w:r w:rsidRPr="00F10346">
        <w:rPr>
          <w:rFonts w:cs="Arial"/>
          <w:b/>
          <w:lang w:val="ru-RU"/>
        </w:rPr>
        <w:t xml:space="preserve">Члан </w:t>
      </w:r>
      <w:r w:rsidRPr="00F10346">
        <w:rPr>
          <w:rFonts w:cs="Arial"/>
          <w:b/>
        </w:rPr>
        <w:t>2</w:t>
      </w:r>
      <w:r w:rsidR="004E0567">
        <w:rPr>
          <w:rFonts w:cs="Arial"/>
          <w:b/>
          <w:lang w:val="sr-Cyrl-RS"/>
        </w:rPr>
        <w:t>1</w:t>
      </w:r>
      <w:r w:rsidRPr="00F10346">
        <w:rPr>
          <w:rFonts w:cs="Arial"/>
          <w:b/>
          <w:lang w:val="ru-RU"/>
        </w:rPr>
        <w:t>.</w:t>
      </w:r>
    </w:p>
    <w:p w:rsidR="000C6B58" w:rsidRPr="00F10346" w:rsidRDefault="000C6B58" w:rsidP="00343A18">
      <w:pPr>
        <w:spacing w:before="0"/>
        <w:jc w:val="center"/>
        <w:rPr>
          <w:rFonts w:cs="Arial"/>
          <w:b/>
        </w:rPr>
      </w:pPr>
    </w:p>
    <w:p w:rsidR="0065108C" w:rsidRDefault="00343A18" w:rsidP="00343A18">
      <w:pPr>
        <w:tabs>
          <w:tab w:val="left" w:pos="9090"/>
        </w:tabs>
        <w:rPr>
          <w:rFonts w:cs="Arial"/>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w:t>
      </w:r>
      <w:r w:rsidR="0065108C">
        <w:rPr>
          <w:rFonts w:cs="Arial"/>
        </w:rPr>
        <w:t>арно надлежног суда у Београду</w:t>
      </w:r>
      <w:r w:rsidR="0065108C">
        <w:rPr>
          <w:rFonts w:cs="Arial"/>
          <w:lang w:val="sr-Cyrl-RS"/>
        </w:rPr>
        <w:t>.</w:t>
      </w:r>
    </w:p>
    <w:p w:rsidR="00343A18" w:rsidRPr="00F10346" w:rsidRDefault="00343A18" w:rsidP="00343A18">
      <w:pPr>
        <w:tabs>
          <w:tab w:val="left" w:pos="9090"/>
        </w:tabs>
        <w:rPr>
          <w:rFonts w:cs="Arial"/>
        </w:rPr>
      </w:pPr>
      <w:r w:rsidRPr="00F10346">
        <w:rPr>
          <w:rFonts w:cs="Arial"/>
        </w:rPr>
        <w:t xml:space="preserve"> У случају спора примењује се материјално и процесно право Републике Србије, а поступак се води на српском језику.</w:t>
      </w:r>
    </w:p>
    <w:p w:rsidR="00343A18" w:rsidRDefault="00343A18" w:rsidP="00343A18">
      <w:pPr>
        <w:spacing w:before="0"/>
        <w:jc w:val="center"/>
        <w:rPr>
          <w:rFonts w:cs="Arial"/>
          <w:b/>
          <w:lang w:val="sr-Cyrl-RS"/>
        </w:rPr>
      </w:pPr>
    </w:p>
    <w:p w:rsidR="00677614" w:rsidRPr="006C3EE7" w:rsidRDefault="00343A18" w:rsidP="006C3EE7">
      <w:pPr>
        <w:spacing w:before="0"/>
        <w:jc w:val="center"/>
        <w:rPr>
          <w:rFonts w:cs="Arial"/>
          <w:b/>
          <w:lang w:val="sr-Cyrl-RS"/>
        </w:rPr>
      </w:pPr>
      <w:r w:rsidRPr="00F10346">
        <w:rPr>
          <w:rFonts w:cs="Arial"/>
          <w:b/>
        </w:rPr>
        <w:t>Члан 2</w:t>
      </w:r>
      <w:r w:rsidR="007258D1">
        <w:rPr>
          <w:rFonts w:cs="Arial"/>
          <w:b/>
          <w:lang w:val="sr-Cyrl-RS"/>
        </w:rPr>
        <w:t>2</w:t>
      </w:r>
      <w:r w:rsidRPr="00F10346">
        <w:rPr>
          <w:rFonts w:cs="Arial"/>
          <w:b/>
        </w:rPr>
        <w:t>.</w:t>
      </w:r>
    </w:p>
    <w:p w:rsidR="006C3EE7" w:rsidRPr="00327718" w:rsidRDefault="006C3EE7" w:rsidP="006C3EE7">
      <w:pPr>
        <w:rPr>
          <w:rFonts w:cs="Arial"/>
          <w:spacing w:val="2"/>
          <w:lang w:val="sr-Cyrl-CS"/>
        </w:rPr>
      </w:pPr>
      <w:r w:rsidRPr="00327718">
        <w:rPr>
          <w:rFonts w:cs="Arial"/>
          <w:spacing w:val="2"/>
          <w:lang w:val="sr-Cyrl-CS"/>
        </w:rPr>
        <w:t>Саставни део овог Уговора су и његови прилози, како следи:</w:t>
      </w:r>
    </w:p>
    <w:p w:rsidR="006C3EE7" w:rsidRPr="00327718" w:rsidRDefault="006C3EE7" w:rsidP="006C3EE7">
      <w:pPr>
        <w:tabs>
          <w:tab w:val="left" w:pos="567"/>
        </w:tabs>
        <w:rPr>
          <w:rFonts w:cs="Arial"/>
          <w:lang w:val="sr-Cyrl-RS"/>
        </w:rPr>
      </w:pPr>
      <w:r w:rsidRPr="00327718">
        <w:rPr>
          <w:rFonts w:cs="Arial"/>
        </w:rPr>
        <w:t>Прилог број 1</w:t>
      </w:r>
      <w:r w:rsidRPr="00327718">
        <w:rPr>
          <w:rFonts w:cs="Arial"/>
        </w:rPr>
        <w:tab/>
      </w:r>
      <w:r w:rsidRPr="00327718">
        <w:rPr>
          <w:rFonts w:cs="Arial"/>
          <w:lang w:val="sr-Cyrl-RS"/>
        </w:rPr>
        <w:t xml:space="preserve"> </w:t>
      </w:r>
      <w:r w:rsidRPr="00327718">
        <w:rPr>
          <w:rFonts w:cs="Arial"/>
        </w:rPr>
        <w:t>Конкурсна документација</w:t>
      </w:r>
      <w:r w:rsidRPr="00327718">
        <w:rPr>
          <w:rFonts w:cs="Arial"/>
          <w:lang w:val="sr-Cyrl-RS"/>
        </w:rPr>
        <w:t xml:space="preserve"> </w:t>
      </w:r>
      <w:r w:rsidRPr="00327718">
        <w:rPr>
          <w:rFonts w:cs="Arial"/>
          <w:lang w:val="sr-Latn-RS"/>
        </w:rPr>
        <w:t>(</w:t>
      </w:r>
      <w:r w:rsidRPr="00327718">
        <w:rPr>
          <w:rFonts w:cs="Arial"/>
          <w:lang w:val="sr-Cyrl-RS"/>
        </w:rPr>
        <w:t>Уговорне стране констатују да су обезбедили целокупну</w:t>
      </w:r>
      <w:r>
        <w:rPr>
          <w:rFonts w:cs="Arial"/>
        </w:rPr>
        <w:t xml:space="preserve"> </w:t>
      </w:r>
      <w:r w:rsidRPr="00327718">
        <w:rPr>
          <w:rFonts w:cs="Arial"/>
          <w:lang w:val="sr-Cyrl-RS"/>
        </w:rPr>
        <w:t>званичну конкурсну документацију преко</w:t>
      </w:r>
      <w:r>
        <w:rPr>
          <w:rFonts w:cs="Arial"/>
          <w:lang w:val="sr-Cyrl-RS"/>
        </w:rPr>
        <w:t xml:space="preserve"> портала</w:t>
      </w:r>
      <w:r w:rsidRPr="00327718">
        <w:rPr>
          <w:rFonts w:cs="Arial"/>
          <w:lang w:val="sr-Cyrl-RS"/>
        </w:rPr>
        <w:t xml:space="preserve"> </w:t>
      </w:r>
      <w:r>
        <w:rPr>
          <w:rFonts w:cs="Arial"/>
          <w:lang w:val="sr-Cyrl-RS"/>
        </w:rPr>
        <w:t>УЈН</w:t>
      </w:r>
      <w:r w:rsidRPr="00327718">
        <w:rPr>
          <w:rFonts w:cs="Arial"/>
          <w:lang w:val="sr-Cyrl-RS"/>
        </w:rPr>
        <w:t>)</w:t>
      </w:r>
    </w:p>
    <w:p w:rsidR="000D6ACE" w:rsidRPr="00F10346" w:rsidRDefault="000D6ACE" w:rsidP="00677614">
      <w:pPr>
        <w:tabs>
          <w:tab w:val="left" w:pos="9090"/>
        </w:tabs>
        <w:spacing w:before="0"/>
        <w:rPr>
          <w:rFonts w:cs="Arial"/>
        </w:rPr>
      </w:pPr>
      <w:r w:rsidRPr="00F10346">
        <w:rPr>
          <w:rFonts w:cs="Arial"/>
        </w:rPr>
        <w:t xml:space="preserve">Прилог </w:t>
      </w:r>
      <w:r w:rsidR="00DE0172">
        <w:rPr>
          <w:rFonts w:cs="Arial"/>
          <w:lang w:val="sr-Cyrl-RS"/>
        </w:rPr>
        <w:t>2</w:t>
      </w:r>
      <w:r w:rsidRPr="00F10346">
        <w:rPr>
          <w:rFonts w:cs="Arial"/>
        </w:rPr>
        <w:t>Понуда</w:t>
      </w:r>
    </w:p>
    <w:p w:rsidR="000D6ACE" w:rsidRPr="00F10346" w:rsidRDefault="00DE0172" w:rsidP="00677614">
      <w:pPr>
        <w:tabs>
          <w:tab w:val="left" w:pos="9090"/>
        </w:tabs>
        <w:spacing w:before="0"/>
        <w:rPr>
          <w:rFonts w:cs="Arial"/>
        </w:rPr>
      </w:pPr>
      <w:r>
        <w:rPr>
          <w:rFonts w:cs="Arial"/>
        </w:rPr>
        <w:t xml:space="preserve">Прилог </w:t>
      </w:r>
      <w:r>
        <w:rPr>
          <w:rFonts w:cs="Arial"/>
          <w:lang w:val="sr-Cyrl-RS"/>
        </w:rPr>
        <w:t>3</w:t>
      </w:r>
      <w:r w:rsidR="000D6ACE" w:rsidRPr="00F10346">
        <w:rPr>
          <w:rFonts w:cs="Arial"/>
        </w:rPr>
        <w:t xml:space="preserve"> Образац структуре цене</w:t>
      </w:r>
    </w:p>
    <w:p w:rsidR="000D6ACE" w:rsidRPr="00E2330A" w:rsidRDefault="000D6ACE" w:rsidP="00677614">
      <w:pPr>
        <w:tabs>
          <w:tab w:val="left" w:pos="9090"/>
        </w:tabs>
        <w:spacing w:before="0"/>
        <w:rPr>
          <w:rFonts w:cs="Arial"/>
          <w:lang w:val="sr-Cyrl-RS"/>
        </w:rPr>
      </w:pPr>
      <w:r w:rsidRPr="00507FF0">
        <w:rPr>
          <w:rFonts w:cs="Arial"/>
        </w:rPr>
        <w:t>Прилог</w:t>
      </w:r>
      <w:r w:rsidR="00677614" w:rsidRPr="00507FF0">
        <w:rPr>
          <w:rFonts w:cs="Arial"/>
        </w:rPr>
        <w:t xml:space="preserve"> </w:t>
      </w:r>
      <w:r w:rsidR="00DE0172">
        <w:rPr>
          <w:rFonts w:cs="Arial"/>
          <w:lang w:val="sr-Cyrl-RS"/>
        </w:rPr>
        <w:t>4</w:t>
      </w:r>
      <w:r w:rsidRPr="00507FF0">
        <w:rPr>
          <w:rFonts w:cs="Arial"/>
        </w:rPr>
        <w:t xml:space="preserve"> </w:t>
      </w:r>
      <w:r w:rsidR="00F20C74">
        <w:rPr>
          <w:rFonts w:cs="Arial"/>
        </w:rPr>
        <w:t>Записник о изв</w:t>
      </w:r>
      <w:r w:rsidR="00507FF0" w:rsidRPr="00507FF0">
        <w:rPr>
          <w:rFonts w:cs="Arial"/>
        </w:rPr>
        <w:t>ршеној испоруци</w:t>
      </w:r>
    </w:p>
    <w:p w:rsidR="000D6ACE" w:rsidRDefault="00DE0172" w:rsidP="00677614">
      <w:pPr>
        <w:tabs>
          <w:tab w:val="left" w:pos="9090"/>
        </w:tabs>
        <w:spacing w:before="0"/>
        <w:rPr>
          <w:rFonts w:cs="Arial"/>
          <w:lang w:val="sr-Cyrl-RS"/>
        </w:rPr>
      </w:pPr>
      <w:r>
        <w:rPr>
          <w:rFonts w:cs="Arial"/>
        </w:rPr>
        <w:t xml:space="preserve">Прилог </w:t>
      </w:r>
      <w:r>
        <w:rPr>
          <w:rFonts w:cs="Arial"/>
          <w:lang w:val="sr-Cyrl-RS"/>
        </w:rPr>
        <w:t>5</w:t>
      </w:r>
      <w:r w:rsidR="000D6ACE" w:rsidRPr="00F10346">
        <w:rPr>
          <w:rFonts w:cs="Arial"/>
        </w:rPr>
        <w:t xml:space="preserve"> Техничка спецификација</w:t>
      </w:r>
    </w:p>
    <w:p w:rsidR="00133ECF" w:rsidRPr="009C0197" w:rsidRDefault="00133ECF" w:rsidP="00133ECF">
      <w:pPr>
        <w:tabs>
          <w:tab w:val="left" w:pos="567"/>
        </w:tabs>
        <w:spacing w:before="0"/>
        <w:rPr>
          <w:rFonts w:cs="Arial"/>
          <w:lang w:val="sr-Cyrl-RS"/>
        </w:rPr>
      </w:pPr>
      <w:r w:rsidRPr="009C0197">
        <w:rPr>
          <w:rFonts w:cs="Arial"/>
        </w:rPr>
        <w:t xml:space="preserve">Прилог број </w:t>
      </w:r>
      <w:r w:rsidR="00DE0172">
        <w:rPr>
          <w:rFonts w:cs="Arial"/>
          <w:lang w:val="sr-Cyrl-RS"/>
        </w:rPr>
        <w:t>6</w:t>
      </w:r>
      <w:r w:rsidRPr="009C0197">
        <w:t xml:space="preserve"> </w:t>
      </w:r>
      <w:r w:rsidRPr="009C0197">
        <w:rPr>
          <w:rFonts w:cs="Arial"/>
          <w:lang w:val="sr-Cyrl-RS"/>
        </w:rPr>
        <w:t>СР</w:t>
      </w:r>
      <w:r>
        <w:rPr>
          <w:rFonts w:cs="Arial"/>
          <w:lang w:val="sr-Cyrl-RS"/>
        </w:rPr>
        <w:t xml:space="preserve">ЕДСТВА ФИНАНСИЈСКОГ ОБЕЗБЕЂЕЊА </w:t>
      </w:r>
    </w:p>
    <w:p w:rsidR="000D6ACE" w:rsidRPr="00AE3A37" w:rsidRDefault="000D6ACE" w:rsidP="00F20C74">
      <w:pPr>
        <w:pStyle w:val="KDParagraf"/>
        <w:spacing w:before="0"/>
        <w:rPr>
          <w:rFonts w:cs="Arial"/>
        </w:rPr>
      </w:pPr>
      <w:r w:rsidRPr="00AE3A37">
        <w:rPr>
          <w:rFonts w:cs="Arial"/>
        </w:rPr>
        <w:t xml:space="preserve">Прилог </w:t>
      </w:r>
      <w:r w:rsidR="00DE0172">
        <w:rPr>
          <w:rFonts w:cs="Arial"/>
          <w:lang w:val="sr-Cyrl-RS"/>
        </w:rPr>
        <w:t>7</w:t>
      </w:r>
      <w:r w:rsidRPr="00AE3A37">
        <w:rPr>
          <w:rFonts w:cs="Arial"/>
        </w:rPr>
        <w:t xml:space="preserve"> </w:t>
      </w:r>
      <w:r w:rsidR="00F20C74" w:rsidRPr="00F20C74">
        <w:rPr>
          <w:rFonts w:cs="Arial"/>
        </w:rPr>
        <w:t>Споразум о заједничком извршењу услуге (у случају подношења заједничке понуде)</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Default="00F9636A" w:rsidP="001353DA">
      <w:pPr>
        <w:spacing w:before="0"/>
        <w:rPr>
          <w:rFonts w:cs="Arial"/>
          <w:spacing w:val="2"/>
          <w:lang w:val="sr-Cyrl-CS"/>
        </w:rPr>
      </w:pPr>
    </w:p>
    <w:p w:rsidR="000C6B58" w:rsidRPr="00F10346" w:rsidRDefault="000C6B58" w:rsidP="001353DA">
      <w:pPr>
        <w:spacing w:before="0"/>
        <w:rPr>
          <w:rFonts w:cs="Arial"/>
          <w:spacing w:val="2"/>
          <w:lang w:val="sr-Cyrl-CS"/>
        </w:rPr>
      </w:pPr>
    </w:p>
    <w:p w:rsidR="00343A18" w:rsidRDefault="00343A18" w:rsidP="00343A18">
      <w:pPr>
        <w:spacing w:before="0"/>
        <w:jc w:val="center"/>
        <w:rPr>
          <w:rFonts w:cs="Arial"/>
          <w:b/>
          <w:lang w:val="sr-Cyrl-RS"/>
        </w:rPr>
      </w:pPr>
      <w:r w:rsidRPr="00F10346">
        <w:rPr>
          <w:rFonts w:cs="Arial"/>
          <w:b/>
        </w:rPr>
        <w:t>Члан 2</w:t>
      </w:r>
      <w:r w:rsidR="007258D1">
        <w:rPr>
          <w:rFonts w:cs="Arial"/>
          <w:b/>
          <w:lang w:val="sr-Cyrl-RS"/>
        </w:rPr>
        <w:t>3</w:t>
      </w:r>
      <w:r w:rsidRPr="00F10346">
        <w:rPr>
          <w:rFonts w:cs="Arial"/>
          <w:b/>
        </w:rPr>
        <w:t>.</w:t>
      </w:r>
    </w:p>
    <w:p w:rsidR="000C6B58" w:rsidRPr="000C6B58" w:rsidRDefault="000C6B58" w:rsidP="00343A18">
      <w:pPr>
        <w:spacing w:before="0"/>
        <w:jc w:val="center"/>
        <w:rPr>
          <w:rFonts w:cs="Arial"/>
          <w:b/>
          <w:lang w:val="sr-Cyrl-RS"/>
        </w:rPr>
      </w:pP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D174CB" w:rsidRPr="00F10346" w:rsidRDefault="00D174CB" w:rsidP="00343A18">
      <w:pPr>
        <w:pStyle w:val="KDParagraf"/>
        <w:spacing w:before="0"/>
        <w:rPr>
          <w:rFonts w:cs="Arial"/>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r w:rsidRPr="00507FF0">
        <w:rPr>
          <w:rFonts w:cs="Arial"/>
        </w:rPr>
        <w:t>___________________________________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r w:rsidRPr="00507FF0">
        <w:rPr>
          <w:rFonts w:cs="Arial"/>
          <w:b/>
        </w:rPr>
        <w:t>М.П.</w:t>
      </w:r>
    </w:p>
    <w:p w:rsidR="00133ECF" w:rsidRPr="00F10346" w:rsidRDefault="00133ECF" w:rsidP="00133ECF">
      <w:pPr>
        <w:pStyle w:val="KDParagraf"/>
        <w:spacing w:before="0"/>
        <w:rPr>
          <w:rFonts w:eastAsia="Calibri" w:cs="Arial"/>
          <w:noProof/>
          <w:color w:val="00B0F0"/>
        </w:rPr>
      </w:pPr>
      <w:r>
        <w:rPr>
          <w:rFonts w:cs="Arial"/>
        </w:rPr>
        <w:t>Финансијски директо</w:t>
      </w:r>
      <w:r>
        <w:rPr>
          <w:rFonts w:cs="Arial"/>
          <w:lang w:val="sr-Cyrl-RS"/>
        </w:rPr>
        <w:t>р</w:t>
      </w:r>
      <w:r>
        <w:rPr>
          <w:rFonts w:cs="Arial"/>
        </w:rPr>
        <w:t xml:space="preserve"> </w:t>
      </w:r>
      <w:r>
        <w:rPr>
          <w:rFonts w:cs="Arial"/>
          <w:lang w:val="sr-Cyrl-RS"/>
        </w:rPr>
        <w:t xml:space="preserve">Огранка </w:t>
      </w:r>
      <w:r>
        <w:rPr>
          <w:rFonts w:cs="Arial"/>
        </w:rPr>
        <w:t xml:space="preserve">ТЕНТ, </w:t>
      </w:r>
      <w:r>
        <w:rPr>
          <w:rFonts w:cs="Arial"/>
          <w:lang w:val="sr-Cyrl-RS"/>
        </w:rPr>
        <w:t xml:space="preserve"> </w:t>
      </w:r>
      <w:r w:rsidR="00677614" w:rsidRPr="00507FF0">
        <w:rPr>
          <w:rFonts w:cs="Arial"/>
        </w:rPr>
        <w:t xml:space="preserve">                  име и презиме,функција                                            </w:t>
      </w:r>
      <w:r w:rsidRPr="00FF1CBC">
        <w:rPr>
          <w:rFonts w:cs="Arial"/>
        </w:rPr>
        <w:t>Жељко Вујиновић</w:t>
      </w:r>
    </w:p>
    <w:p w:rsidR="00343A18" w:rsidRDefault="00343A18" w:rsidP="00343A18">
      <w:pPr>
        <w:pStyle w:val="KDParagraf"/>
        <w:spacing w:before="0"/>
        <w:rPr>
          <w:rFonts w:cs="Arial"/>
        </w:rPr>
      </w:pPr>
    </w:p>
    <w:p w:rsidR="00F3163E" w:rsidRDefault="00F3163E" w:rsidP="00343A18">
      <w:pPr>
        <w:pStyle w:val="KDParagraf"/>
        <w:spacing w:before="0"/>
        <w:rPr>
          <w:rFonts w:cs="Arial"/>
        </w:rPr>
      </w:pPr>
    </w:p>
    <w:p w:rsidR="00F3163E" w:rsidRPr="00F3163E" w:rsidRDefault="00F3163E" w:rsidP="00343A18">
      <w:pPr>
        <w:pStyle w:val="KDParagraf"/>
        <w:spacing w:before="0"/>
        <w:rPr>
          <w:rFonts w:cs="Arial"/>
        </w:rPr>
      </w:pPr>
    </w:p>
    <w:sectPr w:rsidR="00F3163E" w:rsidRPr="00F3163E" w:rsidSect="000C50A0">
      <w:headerReference w:type="default" r:id="rId174"/>
      <w:footerReference w:type="even" r:id="rId175"/>
      <w:footerReference w:type="defaul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A84" w:rsidRDefault="00DC1A84">
      <w:r>
        <w:separator/>
      </w:r>
    </w:p>
    <w:p w:rsidR="00DC1A84" w:rsidRDefault="00DC1A84"/>
  </w:endnote>
  <w:endnote w:type="continuationSeparator" w:id="0">
    <w:p w:rsidR="00DC1A84" w:rsidRDefault="00DC1A84">
      <w:r>
        <w:continuationSeparator/>
      </w:r>
    </w:p>
    <w:p w:rsidR="00DC1A84" w:rsidRDefault="00DC1A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Cirilica">
    <w:panose1 w:val="020B7200000000000000"/>
    <w:charset w:val="00"/>
    <w:family w:val="swiss"/>
    <w:pitch w:val="variable"/>
    <w:sig w:usb0="00000007" w:usb1="00000000" w:usb2="00000000" w:usb3="00000000" w:csb0="00000013" w:csb1="00000000"/>
  </w:font>
  <w:font w:name="TimesNewRomanPS-Bold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6B6" w:rsidRDefault="009926B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26B6" w:rsidRDefault="009926B6" w:rsidP="00841BE7">
    <w:pPr>
      <w:pStyle w:val="Footer"/>
      <w:ind w:right="360"/>
    </w:pPr>
  </w:p>
  <w:p w:rsidR="009926B6" w:rsidRDefault="009926B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6B6" w:rsidRPr="00EC5BB4" w:rsidRDefault="009926B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723C9">
      <w:rPr>
        <w:rStyle w:val="PageNumber"/>
        <w:rFonts w:cs="Arial"/>
        <w:b/>
        <w:noProof/>
        <w:szCs w:val="24"/>
      </w:rPr>
      <w:t>67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723C9">
      <w:rPr>
        <w:rStyle w:val="PageNumber"/>
        <w:rFonts w:cs="Arial"/>
        <w:b/>
        <w:noProof/>
        <w:szCs w:val="24"/>
      </w:rPr>
      <w:t>67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6B6" w:rsidRPr="00EC5BB4" w:rsidRDefault="009926B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723C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723C9">
      <w:rPr>
        <w:rStyle w:val="PageNumber"/>
        <w:rFonts w:cs="Arial"/>
        <w:b/>
        <w:noProof/>
        <w:szCs w:val="24"/>
      </w:rPr>
      <w:t>67</w:t>
    </w:r>
    <w:r w:rsidRPr="00EC5BB4">
      <w:rPr>
        <w:rStyle w:val="PageNumber"/>
        <w:rFonts w:cs="Arial"/>
        <w:b/>
        <w:szCs w:val="24"/>
      </w:rPr>
      <w:fldChar w:fldCharType="end"/>
    </w:r>
  </w:p>
  <w:p w:rsidR="009926B6" w:rsidRDefault="00992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A84" w:rsidRDefault="00DC1A84">
      <w:r>
        <w:separator/>
      </w:r>
    </w:p>
    <w:p w:rsidR="00DC1A84" w:rsidRDefault="00DC1A84"/>
  </w:footnote>
  <w:footnote w:type="continuationSeparator" w:id="0">
    <w:p w:rsidR="00DC1A84" w:rsidRDefault="00DC1A84">
      <w:r>
        <w:continuationSeparator/>
      </w:r>
    </w:p>
    <w:p w:rsidR="00DC1A84" w:rsidRDefault="00DC1A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6B6" w:rsidRDefault="009926B6" w:rsidP="004276AD">
    <w:pPr>
      <w:pStyle w:val="Header"/>
      <w:rPr>
        <w:sz w:val="20"/>
      </w:rPr>
    </w:pPr>
  </w:p>
  <w:p w:rsidR="009926B6" w:rsidRPr="00297696" w:rsidRDefault="009926B6" w:rsidP="00B6012F">
    <w:pPr>
      <w:pStyle w:val="Header"/>
      <w:rPr>
        <w:sz w:val="20"/>
        <w:lang w:val="sr-Cyrl-RS"/>
      </w:rPr>
    </w:pPr>
    <w:r w:rsidRPr="00297696">
      <w:rPr>
        <w:sz w:val="20"/>
      </w:rPr>
      <w:t xml:space="preserve">ЈП „Електропривреда Србије“ Београд       </w:t>
    </w:r>
  </w:p>
  <w:p w:rsidR="009926B6" w:rsidRPr="00297696" w:rsidRDefault="009926B6" w:rsidP="00B6012F">
    <w:pPr>
      <w:pStyle w:val="Header"/>
      <w:rPr>
        <w:sz w:val="20"/>
        <w:lang w:val="sr-Cyrl-RS"/>
      </w:rPr>
    </w:pPr>
    <w:r w:rsidRPr="00297696">
      <w:rPr>
        <w:sz w:val="20"/>
      </w:rPr>
      <w:t xml:space="preserve">  Конкурсна документација</w:t>
    </w:r>
    <w:r w:rsidRPr="00297696">
      <w:rPr>
        <w:sz w:val="20"/>
        <w:lang w:val="sr-Cyrl-RS"/>
      </w:rPr>
      <w:t xml:space="preserve"> </w:t>
    </w:r>
    <w:r w:rsidRPr="00297696">
      <w:rPr>
        <w:sz w:val="20"/>
      </w:rPr>
      <w:t>ЈН</w:t>
    </w:r>
    <w:r>
      <w:rPr>
        <w:b/>
        <w:sz w:val="20"/>
      </w:rPr>
      <w:t>/3000/0436/2018 (394/2018,</w:t>
    </w:r>
    <w:r w:rsidRPr="00DC3C75">
      <w:rPr>
        <w:b/>
        <w:sz w:val="20"/>
      </w:rPr>
      <w:t>433/2018,430/2018,432/2018,395/2018)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093A2F8B"/>
    <w:multiLevelType w:val="hybridMultilevel"/>
    <w:tmpl w:val="AE741CEA"/>
    <w:lvl w:ilvl="0" w:tplc="8F1CA4EC">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EE0B5B"/>
    <w:multiLevelType w:val="hybridMultilevel"/>
    <w:tmpl w:val="56D6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C5C469A2"/>
    <w:lvl w:ilvl="0">
      <w:start w:val="1"/>
      <w:numFmt w:val="decimal"/>
      <w:lvlText w:val="%1."/>
      <w:lvlJc w:val="left"/>
      <w:pPr>
        <w:ind w:left="720" w:hanging="360"/>
      </w:pPr>
      <w:rPr>
        <w:rFonts w:ascii="Arial" w:hAnsi="Arial" w:cs="Arial" w:hint="default"/>
        <w:b/>
        <w:color w:val="auto"/>
        <w:sz w:val="20"/>
        <w:szCs w:val="20"/>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D830999"/>
    <w:multiLevelType w:val="hybridMultilevel"/>
    <w:tmpl w:val="E4400F5E"/>
    <w:lvl w:ilvl="0" w:tplc="0409000F">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nsid w:val="456731A1"/>
    <w:multiLevelType w:val="hybridMultilevel"/>
    <w:tmpl w:val="3B3AAC70"/>
    <w:lvl w:ilvl="0" w:tplc="B626595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2">
    <w:nsid w:val="5EF63BB1"/>
    <w:multiLevelType w:val="hybridMultilevel"/>
    <w:tmpl w:val="56D6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F6C793B"/>
    <w:multiLevelType w:val="hybridMultilevel"/>
    <w:tmpl w:val="8014F420"/>
    <w:lvl w:ilvl="0" w:tplc="32B0DE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9B224F0"/>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nsid w:val="75E1067B"/>
    <w:multiLevelType w:val="hybridMultilevel"/>
    <w:tmpl w:val="8A86D576"/>
    <w:lvl w:ilvl="0" w:tplc="56FA0E0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8"/>
  </w:num>
  <w:num w:numId="2">
    <w:abstractNumId w:val="65"/>
  </w:num>
  <w:num w:numId="3">
    <w:abstractNumId w:val="83"/>
  </w:num>
  <w:num w:numId="4">
    <w:abstractNumId w:val="58"/>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4"/>
  </w:num>
  <w:num w:numId="8">
    <w:abstractNumId w:val="69"/>
  </w:num>
  <w:num w:numId="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5"/>
  </w:num>
  <w:num w:numId="11">
    <w:abstractNumId w:val="73"/>
  </w:num>
  <w:num w:numId="12">
    <w:abstractNumId w:val="67"/>
  </w:num>
  <w:num w:numId="13">
    <w:abstractNumId w:val="61"/>
  </w:num>
  <w:num w:numId="14">
    <w:abstractNumId w:val="59"/>
  </w:num>
  <w:num w:numId="15">
    <w:abstractNumId w:val="75"/>
  </w:num>
  <w:num w:numId="16">
    <w:abstractNumId w:val="68"/>
  </w:num>
  <w:num w:numId="17">
    <w:abstractNumId w:val="64"/>
  </w:num>
  <w:num w:numId="18">
    <w:abstractNumId w:val="84"/>
  </w:num>
  <w:num w:numId="19">
    <w:abstractNumId w:val="87"/>
  </w:num>
  <w:num w:numId="20">
    <w:abstractNumId w:val="84"/>
  </w:num>
  <w:num w:numId="21">
    <w:abstractNumId w:val="51"/>
  </w:num>
  <w:num w:numId="22">
    <w:abstractNumId w:val="78"/>
  </w:num>
  <w:num w:numId="23">
    <w:abstractNumId w:val="66"/>
  </w:num>
  <w:num w:numId="24">
    <w:abstractNumId w:val="49"/>
  </w:num>
  <w:num w:numId="25">
    <w:abstractNumId w:val="52"/>
  </w:num>
  <w:num w:numId="26">
    <w:abstractNumId w:val="89"/>
  </w:num>
  <w:num w:numId="27">
    <w:abstractNumId w:val="70"/>
  </w:num>
  <w:num w:numId="2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8"/>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4"/>
  </w:num>
  <w:num w:numId="33">
    <w:abstractNumId w:val="53"/>
  </w:num>
  <w:num w:numId="34">
    <w:abstractNumId w:val="56"/>
  </w:num>
  <w:num w:numId="35">
    <w:abstractNumId w:val="50"/>
  </w:num>
  <w:num w:numId="36">
    <w:abstractNumId w:val="50"/>
  </w:num>
  <w:num w:numId="37">
    <w:abstractNumId w:val="82"/>
  </w:num>
  <w:num w:numId="3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6"/>
  </w:num>
  <w:num w:numId="40">
    <w:abstractNumId w:val="7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FF"/>
    <w:rsid w:val="000042FE"/>
    <w:rsid w:val="0000496D"/>
    <w:rsid w:val="00005800"/>
    <w:rsid w:val="00005C53"/>
    <w:rsid w:val="00005D85"/>
    <w:rsid w:val="00006E35"/>
    <w:rsid w:val="00007461"/>
    <w:rsid w:val="00007AED"/>
    <w:rsid w:val="00007CE7"/>
    <w:rsid w:val="0001043B"/>
    <w:rsid w:val="000104DC"/>
    <w:rsid w:val="0001069E"/>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498"/>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047D"/>
    <w:rsid w:val="000404E2"/>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483"/>
    <w:rsid w:val="00055239"/>
    <w:rsid w:val="000554F7"/>
    <w:rsid w:val="000556DA"/>
    <w:rsid w:val="00055742"/>
    <w:rsid w:val="00055834"/>
    <w:rsid w:val="00055942"/>
    <w:rsid w:val="00056C77"/>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355"/>
    <w:rsid w:val="000718B1"/>
    <w:rsid w:val="00071E33"/>
    <w:rsid w:val="00072ABE"/>
    <w:rsid w:val="00072B43"/>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12F"/>
    <w:rsid w:val="0008446C"/>
    <w:rsid w:val="00084C7E"/>
    <w:rsid w:val="00085036"/>
    <w:rsid w:val="00085380"/>
    <w:rsid w:val="00085745"/>
    <w:rsid w:val="00085788"/>
    <w:rsid w:val="00085E88"/>
    <w:rsid w:val="000863E1"/>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3C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6BF7"/>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32"/>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7FD"/>
    <w:rsid w:val="000C50A0"/>
    <w:rsid w:val="000C5468"/>
    <w:rsid w:val="000C547B"/>
    <w:rsid w:val="000C562B"/>
    <w:rsid w:val="000C5731"/>
    <w:rsid w:val="000C5D43"/>
    <w:rsid w:val="000C604D"/>
    <w:rsid w:val="000C67B2"/>
    <w:rsid w:val="000C6B58"/>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8E5"/>
    <w:rsid w:val="000D5A30"/>
    <w:rsid w:val="000D5D37"/>
    <w:rsid w:val="000D64E7"/>
    <w:rsid w:val="000D68A4"/>
    <w:rsid w:val="000D68C4"/>
    <w:rsid w:val="000D6ACE"/>
    <w:rsid w:val="000D6FD6"/>
    <w:rsid w:val="000D7758"/>
    <w:rsid w:val="000D7B65"/>
    <w:rsid w:val="000D7F7E"/>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69D"/>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6AB"/>
    <w:rsid w:val="000F48FD"/>
    <w:rsid w:val="000F5222"/>
    <w:rsid w:val="000F53AA"/>
    <w:rsid w:val="000F5632"/>
    <w:rsid w:val="000F57ED"/>
    <w:rsid w:val="000F59DB"/>
    <w:rsid w:val="000F627C"/>
    <w:rsid w:val="000F6421"/>
    <w:rsid w:val="000F683D"/>
    <w:rsid w:val="000F6D51"/>
    <w:rsid w:val="000F6EA8"/>
    <w:rsid w:val="000F7272"/>
    <w:rsid w:val="000F79CB"/>
    <w:rsid w:val="00100252"/>
    <w:rsid w:val="001002FC"/>
    <w:rsid w:val="00100776"/>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797"/>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66E"/>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EE6"/>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4298"/>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ECF"/>
    <w:rsid w:val="00133FA4"/>
    <w:rsid w:val="00134400"/>
    <w:rsid w:val="00134971"/>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6B"/>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F0B"/>
    <w:rsid w:val="001474B6"/>
    <w:rsid w:val="001479E4"/>
    <w:rsid w:val="0015029E"/>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A97"/>
    <w:rsid w:val="00162B82"/>
    <w:rsid w:val="00162C5E"/>
    <w:rsid w:val="001639AB"/>
    <w:rsid w:val="001639C5"/>
    <w:rsid w:val="00164411"/>
    <w:rsid w:val="00164470"/>
    <w:rsid w:val="001644F1"/>
    <w:rsid w:val="00164A25"/>
    <w:rsid w:val="001651DE"/>
    <w:rsid w:val="00165301"/>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3C9"/>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11A"/>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A3E"/>
    <w:rsid w:val="00184258"/>
    <w:rsid w:val="001849B6"/>
    <w:rsid w:val="00184BBB"/>
    <w:rsid w:val="00184C9D"/>
    <w:rsid w:val="0018523E"/>
    <w:rsid w:val="001853E1"/>
    <w:rsid w:val="00185747"/>
    <w:rsid w:val="0018582C"/>
    <w:rsid w:val="00185E8F"/>
    <w:rsid w:val="0018612E"/>
    <w:rsid w:val="00186174"/>
    <w:rsid w:val="001861CC"/>
    <w:rsid w:val="0018625D"/>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08B"/>
    <w:rsid w:val="001959B0"/>
    <w:rsid w:val="001959D0"/>
    <w:rsid w:val="00196151"/>
    <w:rsid w:val="00196726"/>
    <w:rsid w:val="00196727"/>
    <w:rsid w:val="00196D47"/>
    <w:rsid w:val="00197578"/>
    <w:rsid w:val="0019781E"/>
    <w:rsid w:val="00197976"/>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A64"/>
    <w:rsid w:val="001A5F0F"/>
    <w:rsid w:val="001A612B"/>
    <w:rsid w:val="001A6457"/>
    <w:rsid w:val="001A66E9"/>
    <w:rsid w:val="001A706C"/>
    <w:rsid w:val="001A72BF"/>
    <w:rsid w:val="001A73BC"/>
    <w:rsid w:val="001A7864"/>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EBE"/>
    <w:rsid w:val="001B3FAC"/>
    <w:rsid w:val="001B403E"/>
    <w:rsid w:val="001B4262"/>
    <w:rsid w:val="001B45BF"/>
    <w:rsid w:val="001B45D2"/>
    <w:rsid w:val="001B4731"/>
    <w:rsid w:val="001B4A87"/>
    <w:rsid w:val="001B4A9C"/>
    <w:rsid w:val="001B4DE2"/>
    <w:rsid w:val="001B619C"/>
    <w:rsid w:val="001B61F1"/>
    <w:rsid w:val="001B6640"/>
    <w:rsid w:val="001B6BB1"/>
    <w:rsid w:val="001B6EAE"/>
    <w:rsid w:val="001B7C0C"/>
    <w:rsid w:val="001B7C30"/>
    <w:rsid w:val="001B7E0D"/>
    <w:rsid w:val="001C03D9"/>
    <w:rsid w:val="001C129A"/>
    <w:rsid w:val="001C1BA6"/>
    <w:rsid w:val="001C1C80"/>
    <w:rsid w:val="001C2554"/>
    <w:rsid w:val="001C2959"/>
    <w:rsid w:val="001C2D06"/>
    <w:rsid w:val="001C2DE2"/>
    <w:rsid w:val="001C30C8"/>
    <w:rsid w:val="001C3152"/>
    <w:rsid w:val="001C3413"/>
    <w:rsid w:val="001C3586"/>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794"/>
    <w:rsid w:val="001C6B5D"/>
    <w:rsid w:val="001C73B1"/>
    <w:rsid w:val="001C74FB"/>
    <w:rsid w:val="001C777A"/>
    <w:rsid w:val="001C7790"/>
    <w:rsid w:val="001C7B29"/>
    <w:rsid w:val="001C7B8E"/>
    <w:rsid w:val="001D04CF"/>
    <w:rsid w:val="001D09B2"/>
    <w:rsid w:val="001D1027"/>
    <w:rsid w:val="001D1509"/>
    <w:rsid w:val="001D1D50"/>
    <w:rsid w:val="001D1EB2"/>
    <w:rsid w:val="001D272A"/>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6F4"/>
    <w:rsid w:val="001D770B"/>
    <w:rsid w:val="001E0260"/>
    <w:rsid w:val="001E06AD"/>
    <w:rsid w:val="001E12BC"/>
    <w:rsid w:val="001E1402"/>
    <w:rsid w:val="001E1691"/>
    <w:rsid w:val="001E1D8C"/>
    <w:rsid w:val="001E2102"/>
    <w:rsid w:val="001E2223"/>
    <w:rsid w:val="001E2449"/>
    <w:rsid w:val="001E24E5"/>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7DB"/>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2EE"/>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27"/>
    <w:rsid w:val="002019F6"/>
    <w:rsid w:val="002023A3"/>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1B"/>
    <w:rsid w:val="0021302C"/>
    <w:rsid w:val="00213058"/>
    <w:rsid w:val="00213277"/>
    <w:rsid w:val="002135B4"/>
    <w:rsid w:val="00213997"/>
    <w:rsid w:val="002139AE"/>
    <w:rsid w:val="00213BFB"/>
    <w:rsid w:val="00213C60"/>
    <w:rsid w:val="00213D3C"/>
    <w:rsid w:val="00213D6F"/>
    <w:rsid w:val="00213E73"/>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CA"/>
    <w:rsid w:val="0021666D"/>
    <w:rsid w:val="0021672E"/>
    <w:rsid w:val="002176BF"/>
    <w:rsid w:val="00217EA9"/>
    <w:rsid w:val="0022041B"/>
    <w:rsid w:val="0022056B"/>
    <w:rsid w:val="00220B82"/>
    <w:rsid w:val="0022170E"/>
    <w:rsid w:val="00221994"/>
    <w:rsid w:val="002224D3"/>
    <w:rsid w:val="002227E8"/>
    <w:rsid w:val="00222BA3"/>
    <w:rsid w:val="00222C12"/>
    <w:rsid w:val="00222E33"/>
    <w:rsid w:val="00222EC2"/>
    <w:rsid w:val="002231B9"/>
    <w:rsid w:val="002231BA"/>
    <w:rsid w:val="002231ED"/>
    <w:rsid w:val="002232C0"/>
    <w:rsid w:val="002233C3"/>
    <w:rsid w:val="002234C5"/>
    <w:rsid w:val="00223749"/>
    <w:rsid w:val="00223A5B"/>
    <w:rsid w:val="00223E0F"/>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965"/>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423"/>
    <w:rsid w:val="00236565"/>
    <w:rsid w:val="0023668D"/>
    <w:rsid w:val="00236692"/>
    <w:rsid w:val="00236BCF"/>
    <w:rsid w:val="002373BB"/>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931"/>
    <w:rsid w:val="00244A86"/>
    <w:rsid w:val="00245371"/>
    <w:rsid w:val="00245760"/>
    <w:rsid w:val="00245AAF"/>
    <w:rsid w:val="00245D8D"/>
    <w:rsid w:val="00245E38"/>
    <w:rsid w:val="00245FF1"/>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A6E"/>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592"/>
    <w:rsid w:val="00263EA9"/>
    <w:rsid w:val="0026400A"/>
    <w:rsid w:val="002644E9"/>
    <w:rsid w:val="00264637"/>
    <w:rsid w:val="00264877"/>
    <w:rsid w:val="00264C85"/>
    <w:rsid w:val="00264D2A"/>
    <w:rsid w:val="00264D63"/>
    <w:rsid w:val="00265166"/>
    <w:rsid w:val="00265169"/>
    <w:rsid w:val="0026530F"/>
    <w:rsid w:val="002653A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8DA"/>
    <w:rsid w:val="00270AA2"/>
    <w:rsid w:val="00270B2B"/>
    <w:rsid w:val="00271733"/>
    <w:rsid w:val="00271952"/>
    <w:rsid w:val="00271C4C"/>
    <w:rsid w:val="002726E9"/>
    <w:rsid w:val="00272D07"/>
    <w:rsid w:val="002731BE"/>
    <w:rsid w:val="00273823"/>
    <w:rsid w:val="00273AC6"/>
    <w:rsid w:val="00274100"/>
    <w:rsid w:val="00274181"/>
    <w:rsid w:val="00274398"/>
    <w:rsid w:val="002745D0"/>
    <w:rsid w:val="0027488E"/>
    <w:rsid w:val="00275620"/>
    <w:rsid w:val="00275968"/>
    <w:rsid w:val="00275F42"/>
    <w:rsid w:val="0027617C"/>
    <w:rsid w:val="00276BB6"/>
    <w:rsid w:val="00276CBA"/>
    <w:rsid w:val="00276ED0"/>
    <w:rsid w:val="0027708B"/>
    <w:rsid w:val="00277323"/>
    <w:rsid w:val="00277438"/>
    <w:rsid w:val="00277562"/>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709"/>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63C"/>
    <w:rsid w:val="00292BDB"/>
    <w:rsid w:val="00292C1F"/>
    <w:rsid w:val="00292CA3"/>
    <w:rsid w:val="00292DDF"/>
    <w:rsid w:val="00292E14"/>
    <w:rsid w:val="00293149"/>
    <w:rsid w:val="00293264"/>
    <w:rsid w:val="00293D60"/>
    <w:rsid w:val="00293EEA"/>
    <w:rsid w:val="00293F1B"/>
    <w:rsid w:val="00293F5E"/>
    <w:rsid w:val="00293FAC"/>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696"/>
    <w:rsid w:val="00297F48"/>
    <w:rsid w:val="002A0233"/>
    <w:rsid w:val="002A08E1"/>
    <w:rsid w:val="002A09F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B69"/>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48D"/>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80C"/>
    <w:rsid w:val="002C6F42"/>
    <w:rsid w:val="002C70F3"/>
    <w:rsid w:val="002C70FB"/>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3AD"/>
    <w:rsid w:val="002D452C"/>
    <w:rsid w:val="002D4625"/>
    <w:rsid w:val="002D4762"/>
    <w:rsid w:val="002D47AD"/>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A0B"/>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B85"/>
    <w:rsid w:val="002F1C1B"/>
    <w:rsid w:val="002F1E22"/>
    <w:rsid w:val="002F2105"/>
    <w:rsid w:val="002F28B2"/>
    <w:rsid w:val="002F2A88"/>
    <w:rsid w:val="002F2DE5"/>
    <w:rsid w:val="002F2E6E"/>
    <w:rsid w:val="002F3DAD"/>
    <w:rsid w:val="002F3E3D"/>
    <w:rsid w:val="002F45B3"/>
    <w:rsid w:val="002F46E4"/>
    <w:rsid w:val="002F48D1"/>
    <w:rsid w:val="002F536E"/>
    <w:rsid w:val="002F53FF"/>
    <w:rsid w:val="002F6ACF"/>
    <w:rsid w:val="003003A5"/>
    <w:rsid w:val="0030058A"/>
    <w:rsid w:val="00300AC5"/>
    <w:rsid w:val="00300AF6"/>
    <w:rsid w:val="0030144A"/>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57D"/>
    <w:rsid w:val="00305592"/>
    <w:rsid w:val="00305AD4"/>
    <w:rsid w:val="00305D38"/>
    <w:rsid w:val="003062C1"/>
    <w:rsid w:val="003063C6"/>
    <w:rsid w:val="00306B60"/>
    <w:rsid w:val="00306DC9"/>
    <w:rsid w:val="00306EB9"/>
    <w:rsid w:val="00306EDC"/>
    <w:rsid w:val="0030777F"/>
    <w:rsid w:val="0030782B"/>
    <w:rsid w:val="0030789D"/>
    <w:rsid w:val="00307990"/>
    <w:rsid w:val="00307C0F"/>
    <w:rsid w:val="003100D8"/>
    <w:rsid w:val="00310554"/>
    <w:rsid w:val="003105E1"/>
    <w:rsid w:val="003108C8"/>
    <w:rsid w:val="00310A52"/>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5F"/>
    <w:rsid w:val="00320884"/>
    <w:rsid w:val="00320A32"/>
    <w:rsid w:val="00320CA0"/>
    <w:rsid w:val="00320E0F"/>
    <w:rsid w:val="00320EAB"/>
    <w:rsid w:val="003210C1"/>
    <w:rsid w:val="0032122C"/>
    <w:rsid w:val="0032163C"/>
    <w:rsid w:val="0032186E"/>
    <w:rsid w:val="003218F2"/>
    <w:rsid w:val="00321A9D"/>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3A4"/>
    <w:rsid w:val="003255E6"/>
    <w:rsid w:val="00325BE2"/>
    <w:rsid w:val="003260D5"/>
    <w:rsid w:val="003264A0"/>
    <w:rsid w:val="0032696B"/>
    <w:rsid w:val="00326C33"/>
    <w:rsid w:val="0032735C"/>
    <w:rsid w:val="0032791C"/>
    <w:rsid w:val="00327F59"/>
    <w:rsid w:val="00327FAC"/>
    <w:rsid w:val="003302C4"/>
    <w:rsid w:val="003303D9"/>
    <w:rsid w:val="00330569"/>
    <w:rsid w:val="003305C0"/>
    <w:rsid w:val="00330949"/>
    <w:rsid w:val="00330E59"/>
    <w:rsid w:val="00330F9C"/>
    <w:rsid w:val="003310E4"/>
    <w:rsid w:val="003316E4"/>
    <w:rsid w:val="00331795"/>
    <w:rsid w:val="003320BE"/>
    <w:rsid w:val="003323DD"/>
    <w:rsid w:val="00332650"/>
    <w:rsid w:val="00332879"/>
    <w:rsid w:val="00332AF2"/>
    <w:rsid w:val="00332CFE"/>
    <w:rsid w:val="00332F26"/>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148"/>
    <w:rsid w:val="0034052F"/>
    <w:rsid w:val="00340872"/>
    <w:rsid w:val="00340D97"/>
    <w:rsid w:val="0034123C"/>
    <w:rsid w:val="003412CC"/>
    <w:rsid w:val="00341536"/>
    <w:rsid w:val="0034193A"/>
    <w:rsid w:val="00341B1C"/>
    <w:rsid w:val="00341B30"/>
    <w:rsid w:val="00341DAC"/>
    <w:rsid w:val="00341DCE"/>
    <w:rsid w:val="00341F5D"/>
    <w:rsid w:val="00341FC1"/>
    <w:rsid w:val="00342235"/>
    <w:rsid w:val="00342439"/>
    <w:rsid w:val="00342714"/>
    <w:rsid w:val="0034276C"/>
    <w:rsid w:val="00343439"/>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79"/>
    <w:rsid w:val="00350F74"/>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B8D"/>
    <w:rsid w:val="00354D41"/>
    <w:rsid w:val="00354EB5"/>
    <w:rsid w:val="0035563A"/>
    <w:rsid w:val="003559E9"/>
    <w:rsid w:val="00355AF2"/>
    <w:rsid w:val="00355F74"/>
    <w:rsid w:val="00356838"/>
    <w:rsid w:val="00356ACE"/>
    <w:rsid w:val="00356B70"/>
    <w:rsid w:val="00356D65"/>
    <w:rsid w:val="003570AD"/>
    <w:rsid w:val="0035720B"/>
    <w:rsid w:val="00357A9B"/>
    <w:rsid w:val="00357FBA"/>
    <w:rsid w:val="00360150"/>
    <w:rsid w:val="003602D1"/>
    <w:rsid w:val="0036050C"/>
    <w:rsid w:val="0036054A"/>
    <w:rsid w:val="00360709"/>
    <w:rsid w:val="00360962"/>
    <w:rsid w:val="003613B7"/>
    <w:rsid w:val="00361491"/>
    <w:rsid w:val="00361567"/>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2"/>
    <w:rsid w:val="00375838"/>
    <w:rsid w:val="00375FF5"/>
    <w:rsid w:val="00376130"/>
    <w:rsid w:val="003762D5"/>
    <w:rsid w:val="00376A5A"/>
    <w:rsid w:val="00376AB3"/>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2C06"/>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52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5E3D"/>
    <w:rsid w:val="003B612E"/>
    <w:rsid w:val="003B62DF"/>
    <w:rsid w:val="003B64F0"/>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3C8"/>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366"/>
    <w:rsid w:val="003D2418"/>
    <w:rsid w:val="003D2E38"/>
    <w:rsid w:val="003D3414"/>
    <w:rsid w:val="003D37B2"/>
    <w:rsid w:val="003D38B6"/>
    <w:rsid w:val="003D3A10"/>
    <w:rsid w:val="003D3F7D"/>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59E"/>
    <w:rsid w:val="003E36F7"/>
    <w:rsid w:val="003E3843"/>
    <w:rsid w:val="003E3931"/>
    <w:rsid w:val="003E3F1E"/>
    <w:rsid w:val="003E4C3C"/>
    <w:rsid w:val="003E512F"/>
    <w:rsid w:val="003E525B"/>
    <w:rsid w:val="003E53AD"/>
    <w:rsid w:val="003E5785"/>
    <w:rsid w:val="003E5851"/>
    <w:rsid w:val="003E58BB"/>
    <w:rsid w:val="003E5B53"/>
    <w:rsid w:val="003E5D47"/>
    <w:rsid w:val="003E5E39"/>
    <w:rsid w:val="003E5F63"/>
    <w:rsid w:val="003E5FD3"/>
    <w:rsid w:val="003E6162"/>
    <w:rsid w:val="003E654C"/>
    <w:rsid w:val="003E6573"/>
    <w:rsid w:val="003E66B3"/>
    <w:rsid w:val="003E68E9"/>
    <w:rsid w:val="003E69A2"/>
    <w:rsid w:val="003E6A3A"/>
    <w:rsid w:val="003E6A73"/>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3B69"/>
    <w:rsid w:val="00403BD9"/>
    <w:rsid w:val="00403C47"/>
    <w:rsid w:val="00403F39"/>
    <w:rsid w:val="00404B26"/>
    <w:rsid w:val="00404DD4"/>
    <w:rsid w:val="00405684"/>
    <w:rsid w:val="004058B1"/>
    <w:rsid w:val="00405E5E"/>
    <w:rsid w:val="004062E7"/>
    <w:rsid w:val="004065AE"/>
    <w:rsid w:val="00406F7D"/>
    <w:rsid w:val="00407032"/>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8BC"/>
    <w:rsid w:val="00414A97"/>
    <w:rsid w:val="00414ABC"/>
    <w:rsid w:val="00415058"/>
    <w:rsid w:val="00415A39"/>
    <w:rsid w:val="0041601E"/>
    <w:rsid w:val="00416358"/>
    <w:rsid w:val="0041640B"/>
    <w:rsid w:val="004164A3"/>
    <w:rsid w:val="0041695B"/>
    <w:rsid w:val="00416B98"/>
    <w:rsid w:val="00417EBA"/>
    <w:rsid w:val="004206CB"/>
    <w:rsid w:val="00420DCD"/>
    <w:rsid w:val="00420F5D"/>
    <w:rsid w:val="00421BD7"/>
    <w:rsid w:val="00421CCC"/>
    <w:rsid w:val="00422032"/>
    <w:rsid w:val="00422350"/>
    <w:rsid w:val="00422578"/>
    <w:rsid w:val="00422D01"/>
    <w:rsid w:val="00422F06"/>
    <w:rsid w:val="004232F7"/>
    <w:rsid w:val="00423C07"/>
    <w:rsid w:val="00423F85"/>
    <w:rsid w:val="00424296"/>
    <w:rsid w:val="00424A23"/>
    <w:rsid w:val="00424ACE"/>
    <w:rsid w:val="00424B12"/>
    <w:rsid w:val="00424B48"/>
    <w:rsid w:val="00424C1F"/>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5A"/>
    <w:rsid w:val="004327B8"/>
    <w:rsid w:val="00432942"/>
    <w:rsid w:val="00432D69"/>
    <w:rsid w:val="0043312E"/>
    <w:rsid w:val="00433220"/>
    <w:rsid w:val="004333D7"/>
    <w:rsid w:val="004334D9"/>
    <w:rsid w:val="00433673"/>
    <w:rsid w:val="00433756"/>
    <w:rsid w:val="00433784"/>
    <w:rsid w:val="004338C4"/>
    <w:rsid w:val="00433B83"/>
    <w:rsid w:val="0043431B"/>
    <w:rsid w:val="00434B16"/>
    <w:rsid w:val="00434E21"/>
    <w:rsid w:val="00435443"/>
    <w:rsid w:val="004354FC"/>
    <w:rsid w:val="00435A98"/>
    <w:rsid w:val="00435C5B"/>
    <w:rsid w:val="00436336"/>
    <w:rsid w:val="004363D8"/>
    <w:rsid w:val="0043654E"/>
    <w:rsid w:val="0043679B"/>
    <w:rsid w:val="00436CB2"/>
    <w:rsid w:val="00436DA9"/>
    <w:rsid w:val="00436EE1"/>
    <w:rsid w:val="00437049"/>
    <w:rsid w:val="00437A68"/>
    <w:rsid w:val="00437B87"/>
    <w:rsid w:val="00437F73"/>
    <w:rsid w:val="00440A71"/>
    <w:rsid w:val="00440AD5"/>
    <w:rsid w:val="00441026"/>
    <w:rsid w:val="00441785"/>
    <w:rsid w:val="004419AA"/>
    <w:rsid w:val="00441BAB"/>
    <w:rsid w:val="00441E54"/>
    <w:rsid w:val="0044217C"/>
    <w:rsid w:val="004424A0"/>
    <w:rsid w:val="004424DD"/>
    <w:rsid w:val="004425F5"/>
    <w:rsid w:val="004429C4"/>
    <w:rsid w:val="00442CBB"/>
    <w:rsid w:val="004433E9"/>
    <w:rsid w:val="004435FD"/>
    <w:rsid w:val="00443729"/>
    <w:rsid w:val="00443A6A"/>
    <w:rsid w:val="00443AD9"/>
    <w:rsid w:val="00443BFF"/>
    <w:rsid w:val="00443DBF"/>
    <w:rsid w:val="004444DA"/>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57C02"/>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D5"/>
    <w:rsid w:val="00467220"/>
    <w:rsid w:val="00467355"/>
    <w:rsid w:val="0046755D"/>
    <w:rsid w:val="00467DB0"/>
    <w:rsid w:val="00470033"/>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20"/>
    <w:rsid w:val="00476735"/>
    <w:rsid w:val="00476E54"/>
    <w:rsid w:val="0047715C"/>
    <w:rsid w:val="004772F7"/>
    <w:rsid w:val="0047743A"/>
    <w:rsid w:val="0047790C"/>
    <w:rsid w:val="00480077"/>
    <w:rsid w:val="00480907"/>
    <w:rsid w:val="00480A0F"/>
    <w:rsid w:val="004812AF"/>
    <w:rsid w:val="00481BC8"/>
    <w:rsid w:val="00481C19"/>
    <w:rsid w:val="004821F6"/>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8C1"/>
    <w:rsid w:val="00492AC4"/>
    <w:rsid w:val="00492DD4"/>
    <w:rsid w:val="0049306E"/>
    <w:rsid w:val="0049324F"/>
    <w:rsid w:val="004934A8"/>
    <w:rsid w:val="00493514"/>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AF0"/>
    <w:rsid w:val="004A725C"/>
    <w:rsid w:val="004A766B"/>
    <w:rsid w:val="004A7E98"/>
    <w:rsid w:val="004B0321"/>
    <w:rsid w:val="004B03F3"/>
    <w:rsid w:val="004B0E05"/>
    <w:rsid w:val="004B0E22"/>
    <w:rsid w:val="004B1425"/>
    <w:rsid w:val="004B143F"/>
    <w:rsid w:val="004B163D"/>
    <w:rsid w:val="004B19FF"/>
    <w:rsid w:val="004B1A93"/>
    <w:rsid w:val="004B1DD8"/>
    <w:rsid w:val="004B1FFA"/>
    <w:rsid w:val="004B20FF"/>
    <w:rsid w:val="004B2200"/>
    <w:rsid w:val="004B25C8"/>
    <w:rsid w:val="004B2BFA"/>
    <w:rsid w:val="004B347E"/>
    <w:rsid w:val="004B3A94"/>
    <w:rsid w:val="004B4696"/>
    <w:rsid w:val="004B4699"/>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05F"/>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567"/>
    <w:rsid w:val="004E0B26"/>
    <w:rsid w:val="004E0FFC"/>
    <w:rsid w:val="004E18C2"/>
    <w:rsid w:val="004E1B12"/>
    <w:rsid w:val="004E1B58"/>
    <w:rsid w:val="004E1BE6"/>
    <w:rsid w:val="004E2137"/>
    <w:rsid w:val="004E2434"/>
    <w:rsid w:val="004E25C2"/>
    <w:rsid w:val="004E2917"/>
    <w:rsid w:val="004E297C"/>
    <w:rsid w:val="004E2C0C"/>
    <w:rsid w:val="004E2CD2"/>
    <w:rsid w:val="004E3430"/>
    <w:rsid w:val="004E35FC"/>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611"/>
    <w:rsid w:val="004E7AFB"/>
    <w:rsid w:val="004F01B7"/>
    <w:rsid w:val="004F0358"/>
    <w:rsid w:val="004F1238"/>
    <w:rsid w:val="004F17E7"/>
    <w:rsid w:val="004F18B1"/>
    <w:rsid w:val="004F1A0A"/>
    <w:rsid w:val="004F1E87"/>
    <w:rsid w:val="004F1EB3"/>
    <w:rsid w:val="004F2482"/>
    <w:rsid w:val="004F26E6"/>
    <w:rsid w:val="004F3373"/>
    <w:rsid w:val="004F3396"/>
    <w:rsid w:val="004F3781"/>
    <w:rsid w:val="004F3D64"/>
    <w:rsid w:val="004F4790"/>
    <w:rsid w:val="004F49BB"/>
    <w:rsid w:val="004F4C91"/>
    <w:rsid w:val="004F4DA8"/>
    <w:rsid w:val="004F4DBA"/>
    <w:rsid w:val="004F5132"/>
    <w:rsid w:val="004F5367"/>
    <w:rsid w:val="004F5616"/>
    <w:rsid w:val="004F5A19"/>
    <w:rsid w:val="004F6256"/>
    <w:rsid w:val="004F6AEF"/>
    <w:rsid w:val="004F6FB6"/>
    <w:rsid w:val="004F70D8"/>
    <w:rsid w:val="004F7288"/>
    <w:rsid w:val="004F7502"/>
    <w:rsid w:val="004F767C"/>
    <w:rsid w:val="004F77AB"/>
    <w:rsid w:val="004F7E41"/>
    <w:rsid w:val="0050002C"/>
    <w:rsid w:val="00500143"/>
    <w:rsid w:val="00500222"/>
    <w:rsid w:val="00500309"/>
    <w:rsid w:val="0050060B"/>
    <w:rsid w:val="00500824"/>
    <w:rsid w:val="00500825"/>
    <w:rsid w:val="00500BF6"/>
    <w:rsid w:val="00501035"/>
    <w:rsid w:val="005010CC"/>
    <w:rsid w:val="00501389"/>
    <w:rsid w:val="00501454"/>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07FF0"/>
    <w:rsid w:val="005102CB"/>
    <w:rsid w:val="0051076C"/>
    <w:rsid w:val="00510771"/>
    <w:rsid w:val="00510945"/>
    <w:rsid w:val="00510A4D"/>
    <w:rsid w:val="00510C16"/>
    <w:rsid w:val="00511710"/>
    <w:rsid w:val="00511D18"/>
    <w:rsid w:val="00511FA0"/>
    <w:rsid w:val="0051241C"/>
    <w:rsid w:val="00512BED"/>
    <w:rsid w:val="00512C47"/>
    <w:rsid w:val="005133AD"/>
    <w:rsid w:val="005134F6"/>
    <w:rsid w:val="005135F1"/>
    <w:rsid w:val="00514086"/>
    <w:rsid w:val="0051447F"/>
    <w:rsid w:val="00514481"/>
    <w:rsid w:val="005147A8"/>
    <w:rsid w:val="00514BA1"/>
    <w:rsid w:val="00514C8A"/>
    <w:rsid w:val="00514CB3"/>
    <w:rsid w:val="00514CB8"/>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256"/>
    <w:rsid w:val="00520516"/>
    <w:rsid w:val="00520604"/>
    <w:rsid w:val="00520978"/>
    <w:rsid w:val="0052108C"/>
    <w:rsid w:val="0052166B"/>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6E26"/>
    <w:rsid w:val="0052736F"/>
    <w:rsid w:val="00527AD0"/>
    <w:rsid w:val="00527AD1"/>
    <w:rsid w:val="00527D2B"/>
    <w:rsid w:val="005302BC"/>
    <w:rsid w:val="005309C9"/>
    <w:rsid w:val="00530A5C"/>
    <w:rsid w:val="00530AB7"/>
    <w:rsid w:val="00530BEF"/>
    <w:rsid w:val="00530C63"/>
    <w:rsid w:val="0053102B"/>
    <w:rsid w:val="00531165"/>
    <w:rsid w:val="00531ACB"/>
    <w:rsid w:val="00531B86"/>
    <w:rsid w:val="00531CA5"/>
    <w:rsid w:val="00532728"/>
    <w:rsid w:val="005329F0"/>
    <w:rsid w:val="00532E1D"/>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A6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606"/>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2B"/>
    <w:rsid w:val="00545E8E"/>
    <w:rsid w:val="00546265"/>
    <w:rsid w:val="005463B3"/>
    <w:rsid w:val="00546862"/>
    <w:rsid w:val="00547363"/>
    <w:rsid w:val="005474B1"/>
    <w:rsid w:val="00547506"/>
    <w:rsid w:val="00547654"/>
    <w:rsid w:val="00550552"/>
    <w:rsid w:val="00550BFA"/>
    <w:rsid w:val="00550FE2"/>
    <w:rsid w:val="0055106E"/>
    <w:rsid w:val="00551120"/>
    <w:rsid w:val="00551136"/>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C28"/>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371"/>
    <w:rsid w:val="0057065D"/>
    <w:rsid w:val="00570872"/>
    <w:rsid w:val="00570882"/>
    <w:rsid w:val="0057099C"/>
    <w:rsid w:val="00570BE3"/>
    <w:rsid w:val="00570D29"/>
    <w:rsid w:val="00570F4D"/>
    <w:rsid w:val="0057155E"/>
    <w:rsid w:val="00571570"/>
    <w:rsid w:val="00571EC5"/>
    <w:rsid w:val="00571ECD"/>
    <w:rsid w:val="00572146"/>
    <w:rsid w:val="005721FB"/>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EF8"/>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DE5"/>
    <w:rsid w:val="005811DF"/>
    <w:rsid w:val="00581333"/>
    <w:rsid w:val="00581406"/>
    <w:rsid w:val="00581443"/>
    <w:rsid w:val="005816EB"/>
    <w:rsid w:val="00582431"/>
    <w:rsid w:val="005829C3"/>
    <w:rsid w:val="0058323D"/>
    <w:rsid w:val="005832AA"/>
    <w:rsid w:val="00583667"/>
    <w:rsid w:val="00583968"/>
    <w:rsid w:val="00583A40"/>
    <w:rsid w:val="00584509"/>
    <w:rsid w:val="005847B0"/>
    <w:rsid w:val="005851BE"/>
    <w:rsid w:val="005851E6"/>
    <w:rsid w:val="005852D5"/>
    <w:rsid w:val="00585A47"/>
    <w:rsid w:val="005863F4"/>
    <w:rsid w:val="0058657D"/>
    <w:rsid w:val="00586789"/>
    <w:rsid w:val="00586F76"/>
    <w:rsid w:val="0058756C"/>
    <w:rsid w:val="00587B94"/>
    <w:rsid w:val="00587C8E"/>
    <w:rsid w:val="00590C50"/>
    <w:rsid w:val="00591069"/>
    <w:rsid w:val="0059120D"/>
    <w:rsid w:val="00591B88"/>
    <w:rsid w:val="00592C7D"/>
    <w:rsid w:val="00593106"/>
    <w:rsid w:val="0059310C"/>
    <w:rsid w:val="00593148"/>
    <w:rsid w:val="005933F4"/>
    <w:rsid w:val="00593434"/>
    <w:rsid w:val="00593B0B"/>
    <w:rsid w:val="00593EB1"/>
    <w:rsid w:val="0059499D"/>
    <w:rsid w:val="00594D1F"/>
    <w:rsid w:val="00594F71"/>
    <w:rsid w:val="00595000"/>
    <w:rsid w:val="0059587B"/>
    <w:rsid w:val="005959ED"/>
    <w:rsid w:val="00595CDD"/>
    <w:rsid w:val="00596999"/>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3E3D"/>
    <w:rsid w:val="005A4646"/>
    <w:rsid w:val="005A4D75"/>
    <w:rsid w:val="005A4F7B"/>
    <w:rsid w:val="005A5069"/>
    <w:rsid w:val="005A5497"/>
    <w:rsid w:val="005A5617"/>
    <w:rsid w:val="005A5626"/>
    <w:rsid w:val="005A5710"/>
    <w:rsid w:val="005A57D4"/>
    <w:rsid w:val="005A6144"/>
    <w:rsid w:val="005A615B"/>
    <w:rsid w:val="005A65AD"/>
    <w:rsid w:val="005A699B"/>
    <w:rsid w:val="005A699E"/>
    <w:rsid w:val="005A6BCE"/>
    <w:rsid w:val="005A6E71"/>
    <w:rsid w:val="005A7129"/>
    <w:rsid w:val="005B08A3"/>
    <w:rsid w:val="005B09BA"/>
    <w:rsid w:val="005B0B4C"/>
    <w:rsid w:val="005B108A"/>
    <w:rsid w:val="005B1305"/>
    <w:rsid w:val="005B14C3"/>
    <w:rsid w:val="005B14F4"/>
    <w:rsid w:val="005B1CE6"/>
    <w:rsid w:val="005B24DF"/>
    <w:rsid w:val="005B2A19"/>
    <w:rsid w:val="005B2F1A"/>
    <w:rsid w:val="005B4B5C"/>
    <w:rsid w:val="005B4BF7"/>
    <w:rsid w:val="005B5392"/>
    <w:rsid w:val="005B56D4"/>
    <w:rsid w:val="005B5A1F"/>
    <w:rsid w:val="005B5A2D"/>
    <w:rsid w:val="005B5B9C"/>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2F33"/>
    <w:rsid w:val="005C301A"/>
    <w:rsid w:val="005C31BC"/>
    <w:rsid w:val="005C32A0"/>
    <w:rsid w:val="005C33B2"/>
    <w:rsid w:val="005C396D"/>
    <w:rsid w:val="005C3F51"/>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852"/>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AD3"/>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16E"/>
    <w:rsid w:val="00606356"/>
    <w:rsid w:val="00606B56"/>
    <w:rsid w:val="00606BA9"/>
    <w:rsid w:val="00606DC4"/>
    <w:rsid w:val="0060795F"/>
    <w:rsid w:val="00607CF3"/>
    <w:rsid w:val="006103C9"/>
    <w:rsid w:val="00610677"/>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267"/>
    <w:rsid w:val="00616817"/>
    <w:rsid w:val="00616E1C"/>
    <w:rsid w:val="00617242"/>
    <w:rsid w:val="006173BA"/>
    <w:rsid w:val="006204E2"/>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624"/>
    <w:rsid w:val="00623832"/>
    <w:rsid w:val="00623925"/>
    <w:rsid w:val="0062395F"/>
    <w:rsid w:val="00623ACF"/>
    <w:rsid w:val="006243F6"/>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8B"/>
    <w:rsid w:val="00626FC9"/>
    <w:rsid w:val="006274B4"/>
    <w:rsid w:val="006274FB"/>
    <w:rsid w:val="00627C53"/>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2D2"/>
    <w:rsid w:val="00635397"/>
    <w:rsid w:val="00635958"/>
    <w:rsid w:val="006368C0"/>
    <w:rsid w:val="00636BB1"/>
    <w:rsid w:val="00636C2C"/>
    <w:rsid w:val="0063732C"/>
    <w:rsid w:val="0063733C"/>
    <w:rsid w:val="006374A2"/>
    <w:rsid w:val="006375A3"/>
    <w:rsid w:val="00637A09"/>
    <w:rsid w:val="00637C0F"/>
    <w:rsid w:val="00637DE0"/>
    <w:rsid w:val="006400DC"/>
    <w:rsid w:val="0064032E"/>
    <w:rsid w:val="006407FE"/>
    <w:rsid w:val="006408E0"/>
    <w:rsid w:val="00640CA5"/>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08C"/>
    <w:rsid w:val="00651550"/>
    <w:rsid w:val="006518CA"/>
    <w:rsid w:val="0065197C"/>
    <w:rsid w:val="00651AA8"/>
    <w:rsid w:val="00651E34"/>
    <w:rsid w:val="00651EBA"/>
    <w:rsid w:val="00651F59"/>
    <w:rsid w:val="006527B8"/>
    <w:rsid w:val="00652A26"/>
    <w:rsid w:val="00652D53"/>
    <w:rsid w:val="00652D55"/>
    <w:rsid w:val="00652DA8"/>
    <w:rsid w:val="0065369F"/>
    <w:rsid w:val="00653A2A"/>
    <w:rsid w:val="00653FA4"/>
    <w:rsid w:val="00654117"/>
    <w:rsid w:val="006543C8"/>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BFE"/>
    <w:rsid w:val="00664F29"/>
    <w:rsid w:val="0066500B"/>
    <w:rsid w:val="00665143"/>
    <w:rsid w:val="006658AD"/>
    <w:rsid w:val="00665BAE"/>
    <w:rsid w:val="00666A36"/>
    <w:rsid w:val="00666FF0"/>
    <w:rsid w:val="00667A08"/>
    <w:rsid w:val="00670208"/>
    <w:rsid w:val="00670461"/>
    <w:rsid w:val="006707D5"/>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437"/>
    <w:rsid w:val="0067657A"/>
    <w:rsid w:val="0067671E"/>
    <w:rsid w:val="00676A2B"/>
    <w:rsid w:val="00676A6F"/>
    <w:rsid w:val="006771E4"/>
    <w:rsid w:val="00677614"/>
    <w:rsid w:val="0067791E"/>
    <w:rsid w:val="00677C6C"/>
    <w:rsid w:val="00677CF8"/>
    <w:rsid w:val="00677E0F"/>
    <w:rsid w:val="006808B8"/>
    <w:rsid w:val="00680B8F"/>
    <w:rsid w:val="00681D48"/>
    <w:rsid w:val="00681DD6"/>
    <w:rsid w:val="006827C2"/>
    <w:rsid w:val="006828A6"/>
    <w:rsid w:val="00682C79"/>
    <w:rsid w:val="0068305D"/>
    <w:rsid w:val="0068310D"/>
    <w:rsid w:val="00683CE7"/>
    <w:rsid w:val="00684031"/>
    <w:rsid w:val="006841FC"/>
    <w:rsid w:val="006842CD"/>
    <w:rsid w:val="00684392"/>
    <w:rsid w:val="00684815"/>
    <w:rsid w:val="00685A19"/>
    <w:rsid w:val="00685B9E"/>
    <w:rsid w:val="00685BAF"/>
    <w:rsid w:val="00686191"/>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552"/>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BBA"/>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162"/>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043"/>
    <w:rsid w:val="006B736E"/>
    <w:rsid w:val="006B7675"/>
    <w:rsid w:val="006C03B0"/>
    <w:rsid w:val="006C05A3"/>
    <w:rsid w:val="006C08E2"/>
    <w:rsid w:val="006C099B"/>
    <w:rsid w:val="006C0E01"/>
    <w:rsid w:val="006C0EF9"/>
    <w:rsid w:val="006C0FCB"/>
    <w:rsid w:val="006C1CEB"/>
    <w:rsid w:val="006C2E55"/>
    <w:rsid w:val="006C2F8C"/>
    <w:rsid w:val="006C3D5B"/>
    <w:rsid w:val="006C3E61"/>
    <w:rsid w:val="006C3E7E"/>
    <w:rsid w:val="006C3EE7"/>
    <w:rsid w:val="006C3FDA"/>
    <w:rsid w:val="006C42F2"/>
    <w:rsid w:val="006C455A"/>
    <w:rsid w:val="006C54BD"/>
    <w:rsid w:val="006C55D3"/>
    <w:rsid w:val="006C5763"/>
    <w:rsid w:val="006C5787"/>
    <w:rsid w:val="006C598D"/>
    <w:rsid w:val="006C5BE0"/>
    <w:rsid w:val="006C5C97"/>
    <w:rsid w:val="006C5D2A"/>
    <w:rsid w:val="006C5F2E"/>
    <w:rsid w:val="006C62B6"/>
    <w:rsid w:val="006C6AF1"/>
    <w:rsid w:val="006C6FDF"/>
    <w:rsid w:val="006C7060"/>
    <w:rsid w:val="006C769D"/>
    <w:rsid w:val="006C77DF"/>
    <w:rsid w:val="006D00E6"/>
    <w:rsid w:val="006D01C7"/>
    <w:rsid w:val="006D089A"/>
    <w:rsid w:val="006D0B88"/>
    <w:rsid w:val="006D14CB"/>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B26"/>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67F"/>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12C"/>
    <w:rsid w:val="006F1791"/>
    <w:rsid w:val="006F1B4D"/>
    <w:rsid w:val="006F1CDF"/>
    <w:rsid w:val="006F1E4F"/>
    <w:rsid w:val="006F1FC4"/>
    <w:rsid w:val="006F2017"/>
    <w:rsid w:val="006F21D0"/>
    <w:rsid w:val="006F241B"/>
    <w:rsid w:val="006F27AA"/>
    <w:rsid w:val="006F3516"/>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7630"/>
    <w:rsid w:val="00700091"/>
    <w:rsid w:val="00700220"/>
    <w:rsid w:val="00700281"/>
    <w:rsid w:val="00700293"/>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B7C"/>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859"/>
    <w:rsid w:val="00723E3E"/>
    <w:rsid w:val="00724536"/>
    <w:rsid w:val="00724A35"/>
    <w:rsid w:val="00724A6C"/>
    <w:rsid w:val="00724C84"/>
    <w:rsid w:val="00725046"/>
    <w:rsid w:val="00725217"/>
    <w:rsid w:val="0072543B"/>
    <w:rsid w:val="007258D1"/>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00F"/>
    <w:rsid w:val="007321EA"/>
    <w:rsid w:val="00732299"/>
    <w:rsid w:val="00732643"/>
    <w:rsid w:val="00732A90"/>
    <w:rsid w:val="00732E32"/>
    <w:rsid w:val="007330D2"/>
    <w:rsid w:val="0073318B"/>
    <w:rsid w:val="007336EF"/>
    <w:rsid w:val="00733BDA"/>
    <w:rsid w:val="00733CD3"/>
    <w:rsid w:val="00733E87"/>
    <w:rsid w:val="0073440B"/>
    <w:rsid w:val="00734629"/>
    <w:rsid w:val="00734A9C"/>
    <w:rsid w:val="00734CA1"/>
    <w:rsid w:val="00734D0A"/>
    <w:rsid w:val="0073537B"/>
    <w:rsid w:val="0073540F"/>
    <w:rsid w:val="007358BC"/>
    <w:rsid w:val="007358C0"/>
    <w:rsid w:val="00735940"/>
    <w:rsid w:val="00735AF5"/>
    <w:rsid w:val="00735B55"/>
    <w:rsid w:val="00735FD8"/>
    <w:rsid w:val="00736018"/>
    <w:rsid w:val="00737550"/>
    <w:rsid w:val="00737598"/>
    <w:rsid w:val="007377C4"/>
    <w:rsid w:val="00737A9D"/>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16"/>
    <w:rsid w:val="00745C70"/>
    <w:rsid w:val="00746006"/>
    <w:rsid w:val="007465D1"/>
    <w:rsid w:val="0074701B"/>
    <w:rsid w:val="00747325"/>
    <w:rsid w:val="00747611"/>
    <w:rsid w:val="00747669"/>
    <w:rsid w:val="007477B6"/>
    <w:rsid w:val="00750519"/>
    <w:rsid w:val="007506F8"/>
    <w:rsid w:val="0075081F"/>
    <w:rsid w:val="0075083C"/>
    <w:rsid w:val="0075140E"/>
    <w:rsid w:val="007515C1"/>
    <w:rsid w:val="007516E0"/>
    <w:rsid w:val="00751B9C"/>
    <w:rsid w:val="00751BD9"/>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3BA"/>
    <w:rsid w:val="00755800"/>
    <w:rsid w:val="0075590C"/>
    <w:rsid w:val="00755DB0"/>
    <w:rsid w:val="00755FA2"/>
    <w:rsid w:val="00756181"/>
    <w:rsid w:val="0075646A"/>
    <w:rsid w:val="007565FA"/>
    <w:rsid w:val="00756876"/>
    <w:rsid w:val="007569B5"/>
    <w:rsid w:val="00756A02"/>
    <w:rsid w:val="00757322"/>
    <w:rsid w:val="00757923"/>
    <w:rsid w:val="00757974"/>
    <w:rsid w:val="00757EEA"/>
    <w:rsid w:val="00760071"/>
    <w:rsid w:val="00760114"/>
    <w:rsid w:val="00760321"/>
    <w:rsid w:val="00760477"/>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E1"/>
    <w:rsid w:val="0076471A"/>
    <w:rsid w:val="007649C8"/>
    <w:rsid w:val="00765629"/>
    <w:rsid w:val="0076599B"/>
    <w:rsid w:val="00765AFA"/>
    <w:rsid w:val="00766744"/>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7BC"/>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5F5"/>
    <w:rsid w:val="007826BF"/>
    <w:rsid w:val="00782A09"/>
    <w:rsid w:val="007837BC"/>
    <w:rsid w:val="0078391A"/>
    <w:rsid w:val="007844E1"/>
    <w:rsid w:val="00785033"/>
    <w:rsid w:val="00785302"/>
    <w:rsid w:val="007854CE"/>
    <w:rsid w:val="00785A36"/>
    <w:rsid w:val="0078604C"/>
    <w:rsid w:val="00786594"/>
    <w:rsid w:val="00786746"/>
    <w:rsid w:val="00786775"/>
    <w:rsid w:val="00786904"/>
    <w:rsid w:val="00786A21"/>
    <w:rsid w:val="007878F9"/>
    <w:rsid w:val="00787B8D"/>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6D3D"/>
    <w:rsid w:val="0079748E"/>
    <w:rsid w:val="007976DA"/>
    <w:rsid w:val="0079796E"/>
    <w:rsid w:val="00797AE8"/>
    <w:rsid w:val="00797B34"/>
    <w:rsid w:val="00797DFD"/>
    <w:rsid w:val="007A026A"/>
    <w:rsid w:val="007A0327"/>
    <w:rsid w:val="007A04D0"/>
    <w:rsid w:val="007A0727"/>
    <w:rsid w:val="007A0BA8"/>
    <w:rsid w:val="007A0C9E"/>
    <w:rsid w:val="007A0D1D"/>
    <w:rsid w:val="007A0E4E"/>
    <w:rsid w:val="007A163E"/>
    <w:rsid w:val="007A173D"/>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6F7"/>
    <w:rsid w:val="007A7B4F"/>
    <w:rsid w:val="007A7D40"/>
    <w:rsid w:val="007A7ED2"/>
    <w:rsid w:val="007B0642"/>
    <w:rsid w:val="007B0716"/>
    <w:rsid w:val="007B07AD"/>
    <w:rsid w:val="007B089A"/>
    <w:rsid w:val="007B0C3D"/>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C31"/>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5FF"/>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B5A"/>
    <w:rsid w:val="007D0C87"/>
    <w:rsid w:val="007D0DC2"/>
    <w:rsid w:val="007D106E"/>
    <w:rsid w:val="007D1113"/>
    <w:rsid w:val="007D1350"/>
    <w:rsid w:val="007D14D6"/>
    <w:rsid w:val="007D1705"/>
    <w:rsid w:val="007D1834"/>
    <w:rsid w:val="007D1AF4"/>
    <w:rsid w:val="007D1B28"/>
    <w:rsid w:val="007D1BB2"/>
    <w:rsid w:val="007D1E12"/>
    <w:rsid w:val="007D1EF5"/>
    <w:rsid w:val="007D21B5"/>
    <w:rsid w:val="007D2C5A"/>
    <w:rsid w:val="007D2F59"/>
    <w:rsid w:val="007D3DF7"/>
    <w:rsid w:val="007D43C6"/>
    <w:rsid w:val="007D4704"/>
    <w:rsid w:val="007D483E"/>
    <w:rsid w:val="007D49AB"/>
    <w:rsid w:val="007D4B1B"/>
    <w:rsid w:val="007D4DC0"/>
    <w:rsid w:val="007D4F30"/>
    <w:rsid w:val="007D5048"/>
    <w:rsid w:val="007D55AA"/>
    <w:rsid w:val="007D58F6"/>
    <w:rsid w:val="007D5AD5"/>
    <w:rsid w:val="007D6544"/>
    <w:rsid w:val="007D6562"/>
    <w:rsid w:val="007D6726"/>
    <w:rsid w:val="007D6A76"/>
    <w:rsid w:val="007D6F6C"/>
    <w:rsid w:val="007D747B"/>
    <w:rsid w:val="007D7A9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2DD3"/>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BE2"/>
    <w:rsid w:val="007F721A"/>
    <w:rsid w:val="007F7431"/>
    <w:rsid w:val="007F7D7A"/>
    <w:rsid w:val="008000BE"/>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4DC"/>
    <w:rsid w:val="00805799"/>
    <w:rsid w:val="00805811"/>
    <w:rsid w:val="00805821"/>
    <w:rsid w:val="008062E8"/>
    <w:rsid w:val="00806B68"/>
    <w:rsid w:val="00807456"/>
    <w:rsid w:val="0080749B"/>
    <w:rsid w:val="00807A5A"/>
    <w:rsid w:val="00810146"/>
    <w:rsid w:val="0081022B"/>
    <w:rsid w:val="00810A92"/>
    <w:rsid w:val="00810E5A"/>
    <w:rsid w:val="00810EDE"/>
    <w:rsid w:val="00810F21"/>
    <w:rsid w:val="00810FB4"/>
    <w:rsid w:val="008112A2"/>
    <w:rsid w:val="008118E7"/>
    <w:rsid w:val="00811DB9"/>
    <w:rsid w:val="0081219D"/>
    <w:rsid w:val="0081219E"/>
    <w:rsid w:val="008121AB"/>
    <w:rsid w:val="0081247E"/>
    <w:rsid w:val="00812777"/>
    <w:rsid w:val="0081305D"/>
    <w:rsid w:val="00813495"/>
    <w:rsid w:val="00813F18"/>
    <w:rsid w:val="00814263"/>
    <w:rsid w:val="0081473B"/>
    <w:rsid w:val="0081499B"/>
    <w:rsid w:val="00814AC8"/>
    <w:rsid w:val="0081519C"/>
    <w:rsid w:val="008151CD"/>
    <w:rsid w:val="00815208"/>
    <w:rsid w:val="00815218"/>
    <w:rsid w:val="00815802"/>
    <w:rsid w:val="00815841"/>
    <w:rsid w:val="00815B22"/>
    <w:rsid w:val="00815CB4"/>
    <w:rsid w:val="00815CE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3B"/>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AE9"/>
    <w:rsid w:val="00826E82"/>
    <w:rsid w:val="00827257"/>
    <w:rsid w:val="00827917"/>
    <w:rsid w:val="00830956"/>
    <w:rsid w:val="0083122D"/>
    <w:rsid w:val="0083139A"/>
    <w:rsid w:val="00831BD7"/>
    <w:rsid w:val="00831E5C"/>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43"/>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FE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733"/>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6D7A"/>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7FA"/>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2B5"/>
    <w:rsid w:val="00875359"/>
    <w:rsid w:val="00875E57"/>
    <w:rsid w:val="00875FAD"/>
    <w:rsid w:val="00876181"/>
    <w:rsid w:val="00876388"/>
    <w:rsid w:val="008768C0"/>
    <w:rsid w:val="008770C4"/>
    <w:rsid w:val="008774EC"/>
    <w:rsid w:val="00877513"/>
    <w:rsid w:val="0087760F"/>
    <w:rsid w:val="0087778A"/>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CC0"/>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EE8"/>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1A"/>
    <w:rsid w:val="008A3E25"/>
    <w:rsid w:val="008A4F28"/>
    <w:rsid w:val="008A578A"/>
    <w:rsid w:val="008A5791"/>
    <w:rsid w:val="008A59F6"/>
    <w:rsid w:val="008A5EF9"/>
    <w:rsid w:val="008A6413"/>
    <w:rsid w:val="008A6558"/>
    <w:rsid w:val="008A692D"/>
    <w:rsid w:val="008A6C2B"/>
    <w:rsid w:val="008A71C9"/>
    <w:rsid w:val="008A7E4C"/>
    <w:rsid w:val="008A7FB7"/>
    <w:rsid w:val="008B0035"/>
    <w:rsid w:val="008B0730"/>
    <w:rsid w:val="008B0B49"/>
    <w:rsid w:val="008B0B89"/>
    <w:rsid w:val="008B0CB1"/>
    <w:rsid w:val="008B0CB9"/>
    <w:rsid w:val="008B1270"/>
    <w:rsid w:val="008B1371"/>
    <w:rsid w:val="008B1947"/>
    <w:rsid w:val="008B1949"/>
    <w:rsid w:val="008B2582"/>
    <w:rsid w:val="008B2821"/>
    <w:rsid w:val="008B2B03"/>
    <w:rsid w:val="008B2E0A"/>
    <w:rsid w:val="008B3434"/>
    <w:rsid w:val="008B35E4"/>
    <w:rsid w:val="008B35FE"/>
    <w:rsid w:val="008B36B1"/>
    <w:rsid w:val="008B38B6"/>
    <w:rsid w:val="008B4192"/>
    <w:rsid w:val="008B4533"/>
    <w:rsid w:val="008B46D9"/>
    <w:rsid w:val="008B48B6"/>
    <w:rsid w:val="008B4B02"/>
    <w:rsid w:val="008B4F7E"/>
    <w:rsid w:val="008B51D9"/>
    <w:rsid w:val="008B5E97"/>
    <w:rsid w:val="008B5FBE"/>
    <w:rsid w:val="008B60BA"/>
    <w:rsid w:val="008B6105"/>
    <w:rsid w:val="008B6273"/>
    <w:rsid w:val="008B6367"/>
    <w:rsid w:val="008B65D7"/>
    <w:rsid w:val="008B6606"/>
    <w:rsid w:val="008B6D72"/>
    <w:rsid w:val="008B72B2"/>
    <w:rsid w:val="008B73A9"/>
    <w:rsid w:val="008B73B7"/>
    <w:rsid w:val="008B74E6"/>
    <w:rsid w:val="008B7F60"/>
    <w:rsid w:val="008B7F7A"/>
    <w:rsid w:val="008C0FD6"/>
    <w:rsid w:val="008C13A6"/>
    <w:rsid w:val="008C1FD7"/>
    <w:rsid w:val="008C2061"/>
    <w:rsid w:val="008C206E"/>
    <w:rsid w:val="008C21F6"/>
    <w:rsid w:val="008C230B"/>
    <w:rsid w:val="008C24DF"/>
    <w:rsid w:val="008C26BB"/>
    <w:rsid w:val="008C27AC"/>
    <w:rsid w:val="008C2C16"/>
    <w:rsid w:val="008C3081"/>
    <w:rsid w:val="008C3308"/>
    <w:rsid w:val="008C37C8"/>
    <w:rsid w:val="008C3987"/>
    <w:rsid w:val="008C440D"/>
    <w:rsid w:val="008C452B"/>
    <w:rsid w:val="008C4954"/>
    <w:rsid w:val="008C4FB0"/>
    <w:rsid w:val="008C5580"/>
    <w:rsid w:val="008C58E1"/>
    <w:rsid w:val="008C6211"/>
    <w:rsid w:val="008C6466"/>
    <w:rsid w:val="008C67CC"/>
    <w:rsid w:val="008C6922"/>
    <w:rsid w:val="008C6B34"/>
    <w:rsid w:val="008C727A"/>
    <w:rsid w:val="008C75BB"/>
    <w:rsid w:val="008C76EA"/>
    <w:rsid w:val="008C779D"/>
    <w:rsid w:val="008C77E0"/>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D6B"/>
    <w:rsid w:val="008D4F04"/>
    <w:rsid w:val="008D4F98"/>
    <w:rsid w:val="008D5016"/>
    <w:rsid w:val="008D5429"/>
    <w:rsid w:val="008D591E"/>
    <w:rsid w:val="008D5F13"/>
    <w:rsid w:val="008D60CF"/>
    <w:rsid w:val="008D6D61"/>
    <w:rsid w:val="008D7152"/>
    <w:rsid w:val="008D71DE"/>
    <w:rsid w:val="008D71FC"/>
    <w:rsid w:val="008D7AB5"/>
    <w:rsid w:val="008E0082"/>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93"/>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CCC"/>
    <w:rsid w:val="008F2F52"/>
    <w:rsid w:val="008F3053"/>
    <w:rsid w:val="008F410E"/>
    <w:rsid w:val="008F4198"/>
    <w:rsid w:val="008F4430"/>
    <w:rsid w:val="008F4598"/>
    <w:rsid w:val="008F4CC3"/>
    <w:rsid w:val="008F555D"/>
    <w:rsid w:val="008F5C6E"/>
    <w:rsid w:val="008F5F84"/>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59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733"/>
    <w:rsid w:val="00917B98"/>
    <w:rsid w:val="00917F71"/>
    <w:rsid w:val="0092000A"/>
    <w:rsid w:val="0092014D"/>
    <w:rsid w:val="009204F5"/>
    <w:rsid w:val="009206AC"/>
    <w:rsid w:val="00920740"/>
    <w:rsid w:val="00920AD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270"/>
    <w:rsid w:val="00931669"/>
    <w:rsid w:val="00931774"/>
    <w:rsid w:val="00931EF5"/>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4F69"/>
    <w:rsid w:val="0093512C"/>
    <w:rsid w:val="009355E8"/>
    <w:rsid w:val="00935B7F"/>
    <w:rsid w:val="00936709"/>
    <w:rsid w:val="00937BA5"/>
    <w:rsid w:val="00940069"/>
    <w:rsid w:val="0094044D"/>
    <w:rsid w:val="0094057D"/>
    <w:rsid w:val="00940764"/>
    <w:rsid w:val="009408AF"/>
    <w:rsid w:val="00940C74"/>
    <w:rsid w:val="00941558"/>
    <w:rsid w:val="00941CD4"/>
    <w:rsid w:val="00942097"/>
    <w:rsid w:val="0094234B"/>
    <w:rsid w:val="00942550"/>
    <w:rsid w:val="00942559"/>
    <w:rsid w:val="00942B95"/>
    <w:rsid w:val="009432EE"/>
    <w:rsid w:val="009435FF"/>
    <w:rsid w:val="009440B1"/>
    <w:rsid w:val="00944345"/>
    <w:rsid w:val="00944391"/>
    <w:rsid w:val="00944830"/>
    <w:rsid w:val="009449E5"/>
    <w:rsid w:val="00944BB4"/>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67D"/>
    <w:rsid w:val="009577E3"/>
    <w:rsid w:val="00957820"/>
    <w:rsid w:val="00957C05"/>
    <w:rsid w:val="00957C91"/>
    <w:rsid w:val="00957EA5"/>
    <w:rsid w:val="009601C8"/>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7B0"/>
    <w:rsid w:val="00964D77"/>
    <w:rsid w:val="00965931"/>
    <w:rsid w:val="00965AEB"/>
    <w:rsid w:val="00965B93"/>
    <w:rsid w:val="00965D90"/>
    <w:rsid w:val="00965F46"/>
    <w:rsid w:val="0096608B"/>
    <w:rsid w:val="00966A52"/>
    <w:rsid w:val="00966DC2"/>
    <w:rsid w:val="00966ED3"/>
    <w:rsid w:val="00966EF5"/>
    <w:rsid w:val="00966FDF"/>
    <w:rsid w:val="0096720D"/>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1E7"/>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4A8B"/>
    <w:rsid w:val="00984C03"/>
    <w:rsid w:val="00984D86"/>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6B6"/>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5C5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0BD"/>
    <w:rsid w:val="009A61F4"/>
    <w:rsid w:val="009A630B"/>
    <w:rsid w:val="009A682F"/>
    <w:rsid w:val="009A6936"/>
    <w:rsid w:val="009A6D33"/>
    <w:rsid w:val="009A6F3C"/>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89"/>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5B4"/>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8DF"/>
    <w:rsid w:val="009D791C"/>
    <w:rsid w:val="009D7B3C"/>
    <w:rsid w:val="009D7C04"/>
    <w:rsid w:val="009E00BF"/>
    <w:rsid w:val="009E0408"/>
    <w:rsid w:val="009E0772"/>
    <w:rsid w:val="009E0E9B"/>
    <w:rsid w:val="009E1340"/>
    <w:rsid w:val="009E180F"/>
    <w:rsid w:val="009E1E91"/>
    <w:rsid w:val="009E1F0C"/>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AAA"/>
    <w:rsid w:val="009E5027"/>
    <w:rsid w:val="009E5196"/>
    <w:rsid w:val="009E52BA"/>
    <w:rsid w:val="009E52C7"/>
    <w:rsid w:val="009E5DA0"/>
    <w:rsid w:val="009E64F6"/>
    <w:rsid w:val="009E6626"/>
    <w:rsid w:val="009E68FE"/>
    <w:rsid w:val="009E69BC"/>
    <w:rsid w:val="009E6FF5"/>
    <w:rsid w:val="009E749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3F10"/>
    <w:rsid w:val="009F4360"/>
    <w:rsid w:val="009F4383"/>
    <w:rsid w:val="009F47DB"/>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26D"/>
    <w:rsid w:val="00A04B17"/>
    <w:rsid w:val="00A04B1D"/>
    <w:rsid w:val="00A04BDE"/>
    <w:rsid w:val="00A05273"/>
    <w:rsid w:val="00A052FF"/>
    <w:rsid w:val="00A05499"/>
    <w:rsid w:val="00A058CB"/>
    <w:rsid w:val="00A05D7D"/>
    <w:rsid w:val="00A0624F"/>
    <w:rsid w:val="00A062D2"/>
    <w:rsid w:val="00A06F0F"/>
    <w:rsid w:val="00A07052"/>
    <w:rsid w:val="00A072C8"/>
    <w:rsid w:val="00A074BF"/>
    <w:rsid w:val="00A0751E"/>
    <w:rsid w:val="00A102AD"/>
    <w:rsid w:val="00A10423"/>
    <w:rsid w:val="00A107D3"/>
    <w:rsid w:val="00A1104B"/>
    <w:rsid w:val="00A11094"/>
    <w:rsid w:val="00A112B9"/>
    <w:rsid w:val="00A118E0"/>
    <w:rsid w:val="00A11A30"/>
    <w:rsid w:val="00A120B9"/>
    <w:rsid w:val="00A128FE"/>
    <w:rsid w:val="00A1319D"/>
    <w:rsid w:val="00A13254"/>
    <w:rsid w:val="00A13398"/>
    <w:rsid w:val="00A133B9"/>
    <w:rsid w:val="00A13B02"/>
    <w:rsid w:val="00A13C87"/>
    <w:rsid w:val="00A13CDA"/>
    <w:rsid w:val="00A142C4"/>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5E20"/>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48F"/>
    <w:rsid w:val="00A33681"/>
    <w:rsid w:val="00A33761"/>
    <w:rsid w:val="00A3390C"/>
    <w:rsid w:val="00A33D5B"/>
    <w:rsid w:val="00A34113"/>
    <w:rsid w:val="00A3466B"/>
    <w:rsid w:val="00A34797"/>
    <w:rsid w:val="00A34CE4"/>
    <w:rsid w:val="00A34F3A"/>
    <w:rsid w:val="00A35156"/>
    <w:rsid w:val="00A35347"/>
    <w:rsid w:val="00A353B8"/>
    <w:rsid w:val="00A353B9"/>
    <w:rsid w:val="00A356F1"/>
    <w:rsid w:val="00A35F56"/>
    <w:rsid w:val="00A369B3"/>
    <w:rsid w:val="00A376BB"/>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BC3"/>
    <w:rsid w:val="00A50E45"/>
    <w:rsid w:val="00A5121F"/>
    <w:rsid w:val="00A51417"/>
    <w:rsid w:val="00A5149F"/>
    <w:rsid w:val="00A516F8"/>
    <w:rsid w:val="00A51C4C"/>
    <w:rsid w:val="00A51DB1"/>
    <w:rsid w:val="00A521C0"/>
    <w:rsid w:val="00A5231D"/>
    <w:rsid w:val="00A52386"/>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34"/>
    <w:rsid w:val="00A62D7C"/>
    <w:rsid w:val="00A62D86"/>
    <w:rsid w:val="00A6315A"/>
    <w:rsid w:val="00A631AB"/>
    <w:rsid w:val="00A63474"/>
    <w:rsid w:val="00A63E9D"/>
    <w:rsid w:val="00A64721"/>
    <w:rsid w:val="00A64BE9"/>
    <w:rsid w:val="00A64D20"/>
    <w:rsid w:val="00A64F47"/>
    <w:rsid w:val="00A65020"/>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A9"/>
    <w:rsid w:val="00A739DD"/>
    <w:rsid w:val="00A73C54"/>
    <w:rsid w:val="00A73F56"/>
    <w:rsid w:val="00A74997"/>
    <w:rsid w:val="00A74A1E"/>
    <w:rsid w:val="00A7531F"/>
    <w:rsid w:val="00A7548E"/>
    <w:rsid w:val="00A75640"/>
    <w:rsid w:val="00A75718"/>
    <w:rsid w:val="00A75E1A"/>
    <w:rsid w:val="00A75FD7"/>
    <w:rsid w:val="00A767C0"/>
    <w:rsid w:val="00A77156"/>
    <w:rsid w:val="00A77296"/>
    <w:rsid w:val="00A7747D"/>
    <w:rsid w:val="00A7748B"/>
    <w:rsid w:val="00A77748"/>
    <w:rsid w:val="00A777CF"/>
    <w:rsid w:val="00A77B63"/>
    <w:rsid w:val="00A77CD0"/>
    <w:rsid w:val="00A77E2B"/>
    <w:rsid w:val="00A77E54"/>
    <w:rsid w:val="00A77FAC"/>
    <w:rsid w:val="00A800E6"/>
    <w:rsid w:val="00A8038D"/>
    <w:rsid w:val="00A80511"/>
    <w:rsid w:val="00A80538"/>
    <w:rsid w:val="00A8054F"/>
    <w:rsid w:val="00A80C99"/>
    <w:rsid w:val="00A813D3"/>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203"/>
    <w:rsid w:val="00A86624"/>
    <w:rsid w:val="00A86D3B"/>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870"/>
    <w:rsid w:val="00AA0D48"/>
    <w:rsid w:val="00AA124D"/>
    <w:rsid w:val="00AA1279"/>
    <w:rsid w:val="00AA12C4"/>
    <w:rsid w:val="00AA1467"/>
    <w:rsid w:val="00AA1726"/>
    <w:rsid w:val="00AA19C5"/>
    <w:rsid w:val="00AA1A65"/>
    <w:rsid w:val="00AA1B23"/>
    <w:rsid w:val="00AA269F"/>
    <w:rsid w:val="00AA26BE"/>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879"/>
    <w:rsid w:val="00AB603E"/>
    <w:rsid w:val="00AB628B"/>
    <w:rsid w:val="00AB63DA"/>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432"/>
    <w:rsid w:val="00AC4D1D"/>
    <w:rsid w:val="00AC4D6E"/>
    <w:rsid w:val="00AC55D0"/>
    <w:rsid w:val="00AC5641"/>
    <w:rsid w:val="00AC580B"/>
    <w:rsid w:val="00AC59F9"/>
    <w:rsid w:val="00AC5F14"/>
    <w:rsid w:val="00AC5F7C"/>
    <w:rsid w:val="00AC5F86"/>
    <w:rsid w:val="00AC5FD6"/>
    <w:rsid w:val="00AC6188"/>
    <w:rsid w:val="00AC6392"/>
    <w:rsid w:val="00AC68B4"/>
    <w:rsid w:val="00AC6EE6"/>
    <w:rsid w:val="00AC6F59"/>
    <w:rsid w:val="00AC73A1"/>
    <w:rsid w:val="00AC73BD"/>
    <w:rsid w:val="00AD033A"/>
    <w:rsid w:val="00AD0802"/>
    <w:rsid w:val="00AD0BDD"/>
    <w:rsid w:val="00AD0C24"/>
    <w:rsid w:val="00AD0CF5"/>
    <w:rsid w:val="00AD0E3E"/>
    <w:rsid w:val="00AD1340"/>
    <w:rsid w:val="00AD1363"/>
    <w:rsid w:val="00AD1370"/>
    <w:rsid w:val="00AD1BB1"/>
    <w:rsid w:val="00AD1DAE"/>
    <w:rsid w:val="00AD1E65"/>
    <w:rsid w:val="00AD1FE6"/>
    <w:rsid w:val="00AD2617"/>
    <w:rsid w:val="00AD2679"/>
    <w:rsid w:val="00AD2B16"/>
    <w:rsid w:val="00AD3088"/>
    <w:rsid w:val="00AD30CD"/>
    <w:rsid w:val="00AD32F2"/>
    <w:rsid w:val="00AD36B4"/>
    <w:rsid w:val="00AD3810"/>
    <w:rsid w:val="00AD3978"/>
    <w:rsid w:val="00AD3CB9"/>
    <w:rsid w:val="00AD3D7B"/>
    <w:rsid w:val="00AD3FBA"/>
    <w:rsid w:val="00AD4748"/>
    <w:rsid w:val="00AD506C"/>
    <w:rsid w:val="00AD50C7"/>
    <w:rsid w:val="00AD5138"/>
    <w:rsid w:val="00AD5856"/>
    <w:rsid w:val="00AD60F4"/>
    <w:rsid w:val="00AD6801"/>
    <w:rsid w:val="00AD6AF3"/>
    <w:rsid w:val="00AD6CD3"/>
    <w:rsid w:val="00AD6FB8"/>
    <w:rsid w:val="00AD7293"/>
    <w:rsid w:val="00AD72B0"/>
    <w:rsid w:val="00AD749B"/>
    <w:rsid w:val="00AD7607"/>
    <w:rsid w:val="00AD7E87"/>
    <w:rsid w:val="00AE03DB"/>
    <w:rsid w:val="00AE05BA"/>
    <w:rsid w:val="00AE067A"/>
    <w:rsid w:val="00AE0894"/>
    <w:rsid w:val="00AE08D6"/>
    <w:rsid w:val="00AE0FD9"/>
    <w:rsid w:val="00AE16FC"/>
    <w:rsid w:val="00AE1DB7"/>
    <w:rsid w:val="00AE1E83"/>
    <w:rsid w:val="00AE1FC9"/>
    <w:rsid w:val="00AE22C2"/>
    <w:rsid w:val="00AE22F6"/>
    <w:rsid w:val="00AE28CC"/>
    <w:rsid w:val="00AE29E5"/>
    <w:rsid w:val="00AE2BBE"/>
    <w:rsid w:val="00AE3042"/>
    <w:rsid w:val="00AE3287"/>
    <w:rsid w:val="00AE3724"/>
    <w:rsid w:val="00AE3A37"/>
    <w:rsid w:val="00AE5048"/>
    <w:rsid w:val="00AE5435"/>
    <w:rsid w:val="00AE5CF6"/>
    <w:rsid w:val="00AE605F"/>
    <w:rsid w:val="00AE6441"/>
    <w:rsid w:val="00AE6D51"/>
    <w:rsid w:val="00AE6D86"/>
    <w:rsid w:val="00AE6FAC"/>
    <w:rsid w:val="00AE749E"/>
    <w:rsid w:val="00AE74A7"/>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311"/>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048"/>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0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97"/>
    <w:rsid w:val="00B342AF"/>
    <w:rsid w:val="00B3479B"/>
    <w:rsid w:val="00B34A36"/>
    <w:rsid w:val="00B34C1D"/>
    <w:rsid w:val="00B35383"/>
    <w:rsid w:val="00B355F7"/>
    <w:rsid w:val="00B3572F"/>
    <w:rsid w:val="00B35783"/>
    <w:rsid w:val="00B3598F"/>
    <w:rsid w:val="00B35B43"/>
    <w:rsid w:val="00B35D11"/>
    <w:rsid w:val="00B35FC8"/>
    <w:rsid w:val="00B36326"/>
    <w:rsid w:val="00B363C4"/>
    <w:rsid w:val="00B368F3"/>
    <w:rsid w:val="00B3698A"/>
    <w:rsid w:val="00B36CAE"/>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2ED7"/>
    <w:rsid w:val="00B4336A"/>
    <w:rsid w:val="00B4353C"/>
    <w:rsid w:val="00B43811"/>
    <w:rsid w:val="00B43989"/>
    <w:rsid w:val="00B43DF8"/>
    <w:rsid w:val="00B43F78"/>
    <w:rsid w:val="00B4469E"/>
    <w:rsid w:val="00B44CCC"/>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CA9"/>
    <w:rsid w:val="00B56D23"/>
    <w:rsid w:val="00B578A4"/>
    <w:rsid w:val="00B578B7"/>
    <w:rsid w:val="00B57A33"/>
    <w:rsid w:val="00B57EFD"/>
    <w:rsid w:val="00B6012F"/>
    <w:rsid w:val="00B60558"/>
    <w:rsid w:val="00B6059B"/>
    <w:rsid w:val="00B60635"/>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B5"/>
    <w:rsid w:val="00B666D1"/>
    <w:rsid w:val="00B6674E"/>
    <w:rsid w:val="00B66791"/>
    <w:rsid w:val="00B6692D"/>
    <w:rsid w:val="00B66A88"/>
    <w:rsid w:val="00B66A96"/>
    <w:rsid w:val="00B677C8"/>
    <w:rsid w:val="00B67A37"/>
    <w:rsid w:val="00B67C02"/>
    <w:rsid w:val="00B67C31"/>
    <w:rsid w:val="00B700D3"/>
    <w:rsid w:val="00B71B46"/>
    <w:rsid w:val="00B71F18"/>
    <w:rsid w:val="00B72190"/>
    <w:rsid w:val="00B722F4"/>
    <w:rsid w:val="00B72728"/>
    <w:rsid w:val="00B72CD8"/>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94B"/>
    <w:rsid w:val="00B76BF6"/>
    <w:rsid w:val="00B76D91"/>
    <w:rsid w:val="00B76E39"/>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E8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3BD"/>
    <w:rsid w:val="00BA75B0"/>
    <w:rsid w:val="00BA7992"/>
    <w:rsid w:val="00BA7AA3"/>
    <w:rsid w:val="00BB0152"/>
    <w:rsid w:val="00BB0282"/>
    <w:rsid w:val="00BB09CA"/>
    <w:rsid w:val="00BB0BD9"/>
    <w:rsid w:val="00BB0F68"/>
    <w:rsid w:val="00BB11CF"/>
    <w:rsid w:val="00BB1A4A"/>
    <w:rsid w:val="00BB1F50"/>
    <w:rsid w:val="00BB203D"/>
    <w:rsid w:val="00BB2AAA"/>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805"/>
    <w:rsid w:val="00BB7B6F"/>
    <w:rsid w:val="00BB7BAC"/>
    <w:rsid w:val="00BC0038"/>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9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2D0"/>
    <w:rsid w:val="00BC771E"/>
    <w:rsid w:val="00BC78C1"/>
    <w:rsid w:val="00BC7B2A"/>
    <w:rsid w:val="00BC7F95"/>
    <w:rsid w:val="00BD0559"/>
    <w:rsid w:val="00BD0782"/>
    <w:rsid w:val="00BD0C1D"/>
    <w:rsid w:val="00BD0C2F"/>
    <w:rsid w:val="00BD144F"/>
    <w:rsid w:val="00BD161A"/>
    <w:rsid w:val="00BD18F7"/>
    <w:rsid w:val="00BD1B7B"/>
    <w:rsid w:val="00BD1D78"/>
    <w:rsid w:val="00BD1EF7"/>
    <w:rsid w:val="00BD2531"/>
    <w:rsid w:val="00BD2596"/>
    <w:rsid w:val="00BD25A3"/>
    <w:rsid w:val="00BD290C"/>
    <w:rsid w:val="00BD2CA8"/>
    <w:rsid w:val="00BD2EE8"/>
    <w:rsid w:val="00BD3196"/>
    <w:rsid w:val="00BD331D"/>
    <w:rsid w:val="00BD3536"/>
    <w:rsid w:val="00BD3799"/>
    <w:rsid w:val="00BD396D"/>
    <w:rsid w:val="00BD3DC6"/>
    <w:rsid w:val="00BD427D"/>
    <w:rsid w:val="00BD45CB"/>
    <w:rsid w:val="00BD51C4"/>
    <w:rsid w:val="00BD581D"/>
    <w:rsid w:val="00BD5D00"/>
    <w:rsid w:val="00BD5DA7"/>
    <w:rsid w:val="00BD66DE"/>
    <w:rsid w:val="00BD6863"/>
    <w:rsid w:val="00BD6B3A"/>
    <w:rsid w:val="00BD6F1B"/>
    <w:rsid w:val="00BD72A8"/>
    <w:rsid w:val="00BD73C2"/>
    <w:rsid w:val="00BD7ABC"/>
    <w:rsid w:val="00BE03C3"/>
    <w:rsid w:val="00BE0691"/>
    <w:rsid w:val="00BE06C7"/>
    <w:rsid w:val="00BE0987"/>
    <w:rsid w:val="00BE0B38"/>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50"/>
    <w:rsid w:val="00BE5B62"/>
    <w:rsid w:val="00BE603D"/>
    <w:rsid w:val="00BE6394"/>
    <w:rsid w:val="00BE6B11"/>
    <w:rsid w:val="00BE6B20"/>
    <w:rsid w:val="00BE6BFC"/>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3C10"/>
    <w:rsid w:val="00BF3C56"/>
    <w:rsid w:val="00BF3E8E"/>
    <w:rsid w:val="00BF4204"/>
    <w:rsid w:val="00BF43C7"/>
    <w:rsid w:val="00BF4F69"/>
    <w:rsid w:val="00BF5065"/>
    <w:rsid w:val="00BF575E"/>
    <w:rsid w:val="00BF580C"/>
    <w:rsid w:val="00BF59E8"/>
    <w:rsid w:val="00BF5BB3"/>
    <w:rsid w:val="00BF5F6A"/>
    <w:rsid w:val="00BF6122"/>
    <w:rsid w:val="00BF61E2"/>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765"/>
    <w:rsid w:val="00C038CC"/>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D2F"/>
    <w:rsid w:val="00C10FF4"/>
    <w:rsid w:val="00C1115D"/>
    <w:rsid w:val="00C1177C"/>
    <w:rsid w:val="00C11D34"/>
    <w:rsid w:val="00C1261F"/>
    <w:rsid w:val="00C12AE6"/>
    <w:rsid w:val="00C12C75"/>
    <w:rsid w:val="00C12EF4"/>
    <w:rsid w:val="00C12FD2"/>
    <w:rsid w:val="00C13193"/>
    <w:rsid w:val="00C13396"/>
    <w:rsid w:val="00C1371F"/>
    <w:rsid w:val="00C138DE"/>
    <w:rsid w:val="00C13B1F"/>
    <w:rsid w:val="00C13BEF"/>
    <w:rsid w:val="00C14152"/>
    <w:rsid w:val="00C14157"/>
    <w:rsid w:val="00C1415D"/>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4FA2"/>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017"/>
    <w:rsid w:val="00C37399"/>
    <w:rsid w:val="00C37A3F"/>
    <w:rsid w:val="00C40127"/>
    <w:rsid w:val="00C405D0"/>
    <w:rsid w:val="00C409D6"/>
    <w:rsid w:val="00C4115F"/>
    <w:rsid w:val="00C41587"/>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3C0"/>
    <w:rsid w:val="00C466C9"/>
    <w:rsid w:val="00C46AEC"/>
    <w:rsid w:val="00C46E9D"/>
    <w:rsid w:val="00C46FE3"/>
    <w:rsid w:val="00C4705A"/>
    <w:rsid w:val="00C472E0"/>
    <w:rsid w:val="00C4759A"/>
    <w:rsid w:val="00C47A96"/>
    <w:rsid w:val="00C47D48"/>
    <w:rsid w:val="00C47FA0"/>
    <w:rsid w:val="00C502A6"/>
    <w:rsid w:val="00C50E98"/>
    <w:rsid w:val="00C51192"/>
    <w:rsid w:val="00C51437"/>
    <w:rsid w:val="00C5147E"/>
    <w:rsid w:val="00C517B0"/>
    <w:rsid w:val="00C51953"/>
    <w:rsid w:val="00C51A3E"/>
    <w:rsid w:val="00C52268"/>
    <w:rsid w:val="00C524D4"/>
    <w:rsid w:val="00C52DD1"/>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1CA"/>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F5E"/>
    <w:rsid w:val="00C64333"/>
    <w:rsid w:val="00C64457"/>
    <w:rsid w:val="00C64631"/>
    <w:rsid w:val="00C64B4E"/>
    <w:rsid w:val="00C64ED8"/>
    <w:rsid w:val="00C64F1F"/>
    <w:rsid w:val="00C64F31"/>
    <w:rsid w:val="00C65320"/>
    <w:rsid w:val="00C654C2"/>
    <w:rsid w:val="00C658C8"/>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961"/>
    <w:rsid w:val="00C71C0B"/>
    <w:rsid w:val="00C71F22"/>
    <w:rsid w:val="00C7243C"/>
    <w:rsid w:val="00C72A79"/>
    <w:rsid w:val="00C73581"/>
    <w:rsid w:val="00C73E83"/>
    <w:rsid w:val="00C73FD2"/>
    <w:rsid w:val="00C740F9"/>
    <w:rsid w:val="00C742C7"/>
    <w:rsid w:val="00C74636"/>
    <w:rsid w:val="00C746CF"/>
    <w:rsid w:val="00C746D2"/>
    <w:rsid w:val="00C75424"/>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8A1"/>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150"/>
    <w:rsid w:val="00C90867"/>
    <w:rsid w:val="00C90E1F"/>
    <w:rsid w:val="00C90FDB"/>
    <w:rsid w:val="00C91805"/>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B9D"/>
    <w:rsid w:val="00CA028F"/>
    <w:rsid w:val="00CA0801"/>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192"/>
    <w:rsid w:val="00CA4209"/>
    <w:rsid w:val="00CA4F5A"/>
    <w:rsid w:val="00CA4FEC"/>
    <w:rsid w:val="00CA567E"/>
    <w:rsid w:val="00CA5C24"/>
    <w:rsid w:val="00CA5E3A"/>
    <w:rsid w:val="00CA5FD3"/>
    <w:rsid w:val="00CA68BF"/>
    <w:rsid w:val="00CA6BE1"/>
    <w:rsid w:val="00CA6EEF"/>
    <w:rsid w:val="00CA7027"/>
    <w:rsid w:val="00CA7E86"/>
    <w:rsid w:val="00CB0383"/>
    <w:rsid w:val="00CB0934"/>
    <w:rsid w:val="00CB0E0B"/>
    <w:rsid w:val="00CB1020"/>
    <w:rsid w:val="00CB11A2"/>
    <w:rsid w:val="00CB29BE"/>
    <w:rsid w:val="00CB3041"/>
    <w:rsid w:val="00CB326E"/>
    <w:rsid w:val="00CB3284"/>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1BC"/>
    <w:rsid w:val="00CC18FC"/>
    <w:rsid w:val="00CC1E1C"/>
    <w:rsid w:val="00CC22D3"/>
    <w:rsid w:val="00CC230A"/>
    <w:rsid w:val="00CC250B"/>
    <w:rsid w:val="00CC2D01"/>
    <w:rsid w:val="00CC2D23"/>
    <w:rsid w:val="00CC2EED"/>
    <w:rsid w:val="00CC3020"/>
    <w:rsid w:val="00CC3260"/>
    <w:rsid w:val="00CC373C"/>
    <w:rsid w:val="00CC3AF3"/>
    <w:rsid w:val="00CC3F1F"/>
    <w:rsid w:val="00CC4097"/>
    <w:rsid w:val="00CC41E4"/>
    <w:rsid w:val="00CC4333"/>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907"/>
    <w:rsid w:val="00CD0B0F"/>
    <w:rsid w:val="00CD0F0C"/>
    <w:rsid w:val="00CD0FE3"/>
    <w:rsid w:val="00CD10A1"/>
    <w:rsid w:val="00CD120D"/>
    <w:rsid w:val="00CD17EB"/>
    <w:rsid w:val="00CD2742"/>
    <w:rsid w:val="00CD2AFA"/>
    <w:rsid w:val="00CD2D36"/>
    <w:rsid w:val="00CD2F29"/>
    <w:rsid w:val="00CD3030"/>
    <w:rsid w:val="00CD31E2"/>
    <w:rsid w:val="00CD3280"/>
    <w:rsid w:val="00CD3911"/>
    <w:rsid w:val="00CD3DCE"/>
    <w:rsid w:val="00CD3DD2"/>
    <w:rsid w:val="00CD4106"/>
    <w:rsid w:val="00CD4140"/>
    <w:rsid w:val="00CD4B57"/>
    <w:rsid w:val="00CD4E7F"/>
    <w:rsid w:val="00CD4E93"/>
    <w:rsid w:val="00CD4F35"/>
    <w:rsid w:val="00CD6569"/>
    <w:rsid w:val="00CD659F"/>
    <w:rsid w:val="00CD6999"/>
    <w:rsid w:val="00CD6D99"/>
    <w:rsid w:val="00CD6ED3"/>
    <w:rsid w:val="00CD71F5"/>
    <w:rsid w:val="00CD7243"/>
    <w:rsid w:val="00CD7631"/>
    <w:rsid w:val="00CD7B72"/>
    <w:rsid w:val="00CD7FD7"/>
    <w:rsid w:val="00CE02CF"/>
    <w:rsid w:val="00CE0591"/>
    <w:rsid w:val="00CE0642"/>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A6E"/>
    <w:rsid w:val="00CE2EDD"/>
    <w:rsid w:val="00CE2EF6"/>
    <w:rsid w:val="00CE3367"/>
    <w:rsid w:val="00CE351D"/>
    <w:rsid w:val="00CE3AE1"/>
    <w:rsid w:val="00CE3EA0"/>
    <w:rsid w:val="00CE3EDB"/>
    <w:rsid w:val="00CE4117"/>
    <w:rsid w:val="00CE4D4D"/>
    <w:rsid w:val="00CE4F20"/>
    <w:rsid w:val="00CE5342"/>
    <w:rsid w:val="00CE5447"/>
    <w:rsid w:val="00CE57FC"/>
    <w:rsid w:val="00CE5E29"/>
    <w:rsid w:val="00CE65AE"/>
    <w:rsid w:val="00CE6B89"/>
    <w:rsid w:val="00CE72F7"/>
    <w:rsid w:val="00CF013A"/>
    <w:rsid w:val="00CF014B"/>
    <w:rsid w:val="00CF063D"/>
    <w:rsid w:val="00CF0E9D"/>
    <w:rsid w:val="00CF0EB4"/>
    <w:rsid w:val="00CF12EE"/>
    <w:rsid w:val="00CF1909"/>
    <w:rsid w:val="00CF2640"/>
    <w:rsid w:val="00CF2649"/>
    <w:rsid w:val="00CF2B57"/>
    <w:rsid w:val="00CF2E09"/>
    <w:rsid w:val="00CF326D"/>
    <w:rsid w:val="00CF334E"/>
    <w:rsid w:val="00CF3BB9"/>
    <w:rsid w:val="00CF3D65"/>
    <w:rsid w:val="00CF41C3"/>
    <w:rsid w:val="00CF461E"/>
    <w:rsid w:val="00CF47C5"/>
    <w:rsid w:val="00CF4933"/>
    <w:rsid w:val="00CF5340"/>
    <w:rsid w:val="00CF53F2"/>
    <w:rsid w:val="00CF5B2B"/>
    <w:rsid w:val="00CF5F84"/>
    <w:rsid w:val="00CF6030"/>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6FD"/>
    <w:rsid w:val="00D048CA"/>
    <w:rsid w:val="00D049AB"/>
    <w:rsid w:val="00D05387"/>
    <w:rsid w:val="00D053E4"/>
    <w:rsid w:val="00D0551F"/>
    <w:rsid w:val="00D0569F"/>
    <w:rsid w:val="00D05770"/>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15"/>
    <w:rsid w:val="00D07A9A"/>
    <w:rsid w:val="00D07BD7"/>
    <w:rsid w:val="00D1028D"/>
    <w:rsid w:val="00D104FD"/>
    <w:rsid w:val="00D10625"/>
    <w:rsid w:val="00D10CB0"/>
    <w:rsid w:val="00D10CEC"/>
    <w:rsid w:val="00D11273"/>
    <w:rsid w:val="00D11376"/>
    <w:rsid w:val="00D1143E"/>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5EEF"/>
    <w:rsid w:val="00D15F45"/>
    <w:rsid w:val="00D160AF"/>
    <w:rsid w:val="00D160C4"/>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6D1B"/>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DBD"/>
    <w:rsid w:val="00D44E30"/>
    <w:rsid w:val="00D45302"/>
    <w:rsid w:val="00D453F2"/>
    <w:rsid w:val="00D45DAA"/>
    <w:rsid w:val="00D465BD"/>
    <w:rsid w:val="00D46844"/>
    <w:rsid w:val="00D4698D"/>
    <w:rsid w:val="00D46AE8"/>
    <w:rsid w:val="00D46BF3"/>
    <w:rsid w:val="00D46ECF"/>
    <w:rsid w:val="00D47688"/>
    <w:rsid w:val="00D47DBC"/>
    <w:rsid w:val="00D50202"/>
    <w:rsid w:val="00D506FE"/>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2C4F"/>
    <w:rsid w:val="00D533B6"/>
    <w:rsid w:val="00D5359A"/>
    <w:rsid w:val="00D5383A"/>
    <w:rsid w:val="00D5451A"/>
    <w:rsid w:val="00D54566"/>
    <w:rsid w:val="00D545B8"/>
    <w:rsid w:val="00D54619"/>
    <w:rsid w:val="00D547ED"/>
    <w:rsid w:val="00D54896"/>
    <w:rsid w:val="00D54985"/>
    <w:rsid w:val="00D550CD"/>
    <w:rsid w:val="00D55179"/>
    <w:rsid w:val="00D5564B"/>
    <w:rsid w:val="00D559FC"/>
    <w:rsid w:val="00D55FF3"/>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D1E"/>
    <w:rsid w:val="00D70F0C"/>
    <w:rsid w:val="00D711B7"/>
    <w:rsid w:val="00D7169A"/>
    <w:rsid w:val="00D733C3"/>
    <w:rsid w:val="00D73495"/>
    <w:rsid w:val="00D73918"/>
    <w:rsid w:val="00D73E0F"/>
    <w:rsid w:val="00D741FC"/>
    <w:rsid w:val="00D7442C"/>
    <w:rsid w:val="00D744E5"/>
    <w:rsid w:val="00D7546D"/>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1F"/>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3D7"/>
    <w:rsid w:val="00D946E4"/>
    <w:rsid w:val="00D94ACF"/>
    <w:rsid w:val="00D94B1C"/>
    <w:rsid w:val="00D94EA0"/>
    <w:rsid w:val="00D95747"/>
    <w:rsid w:val="00D95F02"/>
    <w:rsid w:val="00D964CE"/>
    <w:rsid w:val="00D96616"/>
    <w:rsid w:val="00D96ED3"/>
    <w:rsid w:val="00D9736F"/>
    <w:rsid w:val="00D97388"/>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0D18"/>
    <w:rsid w:val="00DB11D7"/>
    <w:rsid w:val="00DB1284"/>
    <w:rsid w:val="00DB1391"/>
    <w:rsid w:val="00DB17D2"/>
    <w:rsid w:val="00DB1A57"/>
    <w:rsid w:val="00DB1A96"/>
    <w:rsid w:val="00DB1F21"/>
    <w:rsid w:val="00DB2009"/>
    <w:rsid w:val="00DB23EA"/>
    <w:rsid w:val="00DB25E8"/>
    <w:rsid w:val="00DB2B91"/>
    <w:rsid w:val="00DB2E06"/>
    <w:rsid w:val="00DB3050"/>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A84"/>
    <w:rsid w:val="00DC1BC8"/>
    <w:rsid w:val="00DC2172"/>
    <w:rsid w:val="00DC24E3"/>
    <w:rsid w:val="00DC26FA"/>
    <w:rsid w:val="00DC28A7"/>
    <w:rsid w:val="00DC2C18"/>
    <w:rsid w:val="00DC2DCA"/>
    <w:rsid w:val="00DC343E"/>
    <w:rsid w:val="00DC370A"/>
    <w:rsid w:val="00DC3B25"/>
    <w:rsid w:val="00DC3C75"/>
    <w:rsid w:val="00DC3E06"/>
    <w:rsid w:val="00DC4446"/>
    <w:rsid w:val="00DC48DE"/>
    <w:rsid w:val="00DC4DA3"/>
    <w:rsid w:val="00DC4E95"/>
    <w:rsid w:val="00DC52A3"/>
    <w:rsid w:val="00DC55A5"/>
    <w:rsid w:val="00DC569E"/>
    <w:rsid w:val="00DC5EF4"/>
    <w:rsid w:val="00DC72E5"/>
    <w:rsid w:val="00DC72F3"/>
    <w:rsid w:val="00DC75EB"/>
    <w:rsid w:val="00DC7777"/>
    <w:rsid w:val="00DC779A"/>
    <w:rsid w:val="00DD01E2"/>
    <w:rsid w:val="00DD02F6"/>
    <w:rsid w:val="00DD1A68"/>
    <w:rsid w:val="00DD1E38"/>
    <w:rsid w:val="00DD2237"/>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172"/>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31C"/>
    <w:rsid w:val="00DE55E5"/>
    <w:rsid w:val="00DE6522"/>
    <w:rsid w:val="00DE69DB"/>
    <w:rsid w:val="00DE6F8B"/>
    <w:rsid w:val="00DE7109"/>
    <w:rsid w:val="00DE7118"/>
    <w:rsid w:val="00DE77D6"/>
    <w:rsid w:val="00DE7C65"/>
    <w:rsid w:val="00DE7DA9"/>
    <w:rsid w:val="00DE7FBE"/>
    <w:rsid w:val="00DF06C2"/>
    <w:rsid w:val="00DF07EF"/>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143"/>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139"/>
    <w:rsid w:val="00E2330A"/>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DB3"/>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7A9"/>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5E9"/>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A34"/>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485"/>
    <w:rsid w:val="00E8464D"/>
    <w:rsid w:val="00E84F16"/>
    <w:rsid w:val="00E8519B"/>
    <w:rsid w:val="00E85281"/>
    <w:rsid w:val="00E8537C"/>
    <w:rsid w:val="00E85A88"/>
    <w:rsid w:val="00E85EB6"/>
    <w:rsid w:val="00E86317"/>
    <w:rsid w:val="00E86603"/>
    <w:rsid w:val="00E86AD4"/>
    <w:rsid w:val="00E875C7"/>
    <w:rsid w:val="00E876B2"/>
    <w:rsid w:val="00E90340"/>
    <w:rsid w:val="00E90551"/>
    <w:rsid w:val="00E9094B"/>
    <w:rsid w:val="00E90CE0"/>
    <w:rsid w:val="00E90EB4"/>
    <w:rsid w:val="00E90FAC"/>
    <w:rsid w:val="00E9117D"/>
    <w:rsid w:val="00E913BF"/>
    <w:rsid w:val="00E91837"/>
    <w:rsid w:val="00E91D4D"/>
    <w:rsid w:val="00E91E0E"/>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AD9"/>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D3D"/>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D87"/>
    <w:rsid w:val="00EC6312"/>
    <w:rsid w:val="00EC6805"/>
    <w:rsid w:val="00EC680D"/>
    <w:rsid w:val="00EC6A22"/>
    <w:rsid w:val="00EC6B1F"/>
    <w:rsid w:val="00EC6C01"/>
    <w:rsid w:val="00EC6DF1"/>
    <w:rsid w:val="00EC7099"/>
    <w:rsid w:val="00EC737D"/>
    <w:rsid w:val="00EC7547"/>
    <w:rsid w:val="00EC757D"/>
    <w:rsid w:val="00EC7ACB"/>
    <w:rsid w:val="00ED0014"/>
    <w:rsid w:val="00ED022F"/>
    <w:rsid w:val="00ED0AFD"/>
    <w:rsid w:val="00ED11CE"/>
    <w:rsid w:val="00ED1307"/>
    <w:rsid w:val="00ED13B2"/>
    <w:rsid w:val="00ED1C41"/>
    <w:rsid w:val="00ED2894"/>
    <w:rsid w:val="00ED2B45"/>
    <w:rsid w:val="00ED2E35"/>
    <w:rsid w:val="00ED3182"/>
    <w:rsid w:val="00ED3E9D"/>
    <w:rsid w:val="00ED3EE8"/>
    <w:rsid w:val="00ED476D"/>
    <w:rsid w:val="00ED5067"/>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26F"/>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5CF9"/>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81"/>
    <w:rsid w:val="00EF62D6"/>
    <w:rsid w:val="00EF652F"/>
    <w:rsid w:val="00EF6815"/>
    <w:rsid w:val="00EF686A"/>
    <w:rsid w:val="00EF6DAD"/>
    <w:rsid w:val="00EF6F76"/>
    <w:rsid w:val="00F00160"/>
    <w:rsid w:val="00F001F5"/>
    <w:rsid w:val="00F00381"/>
    <w:rsid w:val="00F00792"/>
    <w:rsid w:val="00F00ED8"/>
    <w:rsid w:val="00F014A0"/>
    <w:rsid w:val="00F01F1A"/>
    <w:rsid w:val="00F022F8"/>
    <w:rsid w:val="00F02324"/>
    <w:rsid w:val="00F02362"/>
    <w:rsid w:val="00F02D1F"/>
    <w:rsid w:val="00F03072"/>
    <w:rsid w:val="00F030DE"/>
    <w:rsid w:val="00F038B8"/>
    <w:rsid w:val="00F039C4"/>
    <w:rsid w:val="00F03DD5"/>
    <w:rsid w:val="00F03E22"/>
    <w:rsid w:val="00F03ED3"/>
    <w:rsid w:val="00F052A2"/>
    <w:rsid w:val="00F058E6"/>
    <w:rsid w:val="00F064C6"/>
    <w:rsid w:val="00F0650F"/>
    <w:rsid w:val="00F066DE"/>
    <w:rsid w:val="00F069E5"/>
    <w:rsid w:val="00F073C3"/>
    <w:rsid w:val="00F077CE"/>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4EED"/>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C74"/>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E24"/>
    <w:rsid w:val="00F24E9A"/>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564"/>
    <w:rsid w:val="00F30606"/>
    <w:rsid w:val="00F30651"/>
    <w:rsid w:val="00F314A9"/>
    <w:rsid w:val="00F3163E"/>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5C4"/>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AB4"/>
    <w:rsid w:val="00F47508"/>
    <w:rsid w:val="00F4792E"/>
    <w:rsid w:val="00F47BA7"/>
    <w:rsid w:val="00F47CA7"/>
    <w:rsid w:val="00F50311"/>
    <w:rsid w:val="00F507F0"/>
    <w:rsid w:val="00F50B27"/>
    <w:rsid w:val="00F50CCE"/>
    <w:rsid w:val="00F51166"/>
    <w:rsid w:val="00F511BD"/>
    <w:rsid w:val="00F5129C"/>
    <w:rsid w:val="00F51CB0"/>
    <w:rsid w:val="00F51E7D"/>
    <w:rsid w:val="00F51F4A"/>
    <w:rsid w:val="00F52127"/>
    <w:rsid w:val="00F5264D"/>
    <w:rsid w:val="00F5272D"/>
    <w:rsid w:val="00F53299"/>
    <w:rsid w:val="00F536E5"/>
    <w:rsid w:val="00F54AEB"/>
    <w:rsid w:val="00F54D35"/>
    <w:rsid w:val="00F54D3A"/>
    <w:rsid w:val="00F55006"/>
    <w:rsid w:val="00F55101"/>
    <w:rsid w:val="00F55196"/>
    <w:rsid w:val="00F552BD"/>
    <w:rsid w:val="00F5562E"/>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D6"/>
    <w:rsid w:val="00F6175E"/>
    <w:rsid w:val="00F6197F"/>
    <w:rsid w:val="00F622A9"/>
    <w:rsid w:val="00F62593"/>
    <w:rsid w:val="00F62DA1"/>
    <w:rsid w:val="00F63115"/>
    <w:rsid w:val="00F6325F"/>
    <w:rsid w:val="00F634B0"/>
    <w:rsid w:val="00F6388D"/>
    <w:rsid w:val="00F63C26"/>
    <w:rsid w:val="00F6416F"/>
    <w:rsid w:val="00F64203"/>
    <w:rsid w:val="00F64BAD"/>
    <w:rsid w:val="00F64C04"/>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3B7"/>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955"/>
    <w:rsid w:val="00F76B65"/>
    <w:rsid w:val="00F76C7A"/>
    <w:rsid w:val="00F76D7B"/>
    <w:rsid w:val="00F76EDE"/>
    <w:rsid w:val="00F76FF7"/>
    <w:rsid w:val="00F772FA"/>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6C8"/>
    <w:rsid w:val="00F85B74"/>
    <w:rsid w:val="00F85E5F"/>
    <w:rsid w:val="00F865E8"/>
    <w:rsid w:val="00F868C1"/>
    <w:rsid w:val="00F868CA"/>
    <w:rsid w:val="00F86BCA"/>
    <w:rsid w:val="00F8713B"/>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1A"/>
    <w:rsid w:val="00F92E83"/>
    <w:rsid w:val="00F93D07"/>
    <w:rsid w:val="00F93D7B"/>
    <w:rsid w:val="00F93DC8"/>
    <w:rsid w:val="00F93E91"/>
    <w:rsid w:val="00F946CA"/>
    <w:rsid w:val="00F94D16"/>
    <w:rsid w:val="00F94F42"/>
    <w:rsid w:val="00F95255"/>
    <w:rsid w:val="00F959E2"/>
    <w:rsid w:val="00F95AEE"/>
    <w:rsid w:val="00F95DDD"/>
    <w:rsid w:val="00F9620D"/>
    <w:rsid w:val="00F9636A"/>
    <w:rsid w:val="00F96608"/>
    <w:rsid w:val="00F96FD4"/>
    <w:rsid w:val="00F970C0"/>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4F"/>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8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21C"/>
    <w:rsid w:val="00FC238F"/>
    <w:rsid w:val="00FC2AF8"/>
    <w:rsid w:val="00FC3349"/>
    <w:rsid w:val="00FC355A"/>
    <w:rsid w:val="00FC35D3"/>
    <w:rsid w:val="00FC4614"/>
    <w:rsid w:val="00FC4E7B"/>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21"/>
    <w:rsid w:val="00FD2AA4"/>
    <w:rsid w:val="00FD2E00"/>
    <w:rsid w:val="00FD3641"/>
    <w:rsid w:val="00FD3973"/>
    <w:rsid w:val="00FD40AE"/>
    <w:rsid w:val="00FD44E8"/>
    <w:rsid w:val="00FD4AAF"/>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5C7"/>
    <w:rsid w:val="00FE4C19"/>
    <w:rsid w:val="00FE4FB6"/>
    <w:rsid w:val="00FE50D5"/>
    <w:rsid w:val="00FE5738"/>
    <w:rsid w:val="00FE5A9E"/>
    <w:rsid w:val="00FE5EBE"/>
    <w:rsid w:val="00FE62F5"/>
    <w:rsid w:val="00FE63EA"/>
    <w:rsid w:val="00FE64C5"/>
    <w:rsid w:val="00FE6630"/>
    <w:rsid w:val="00FE6D80"/>
    <w:rsid w:val="00FE6F4A"/>
    <w:rsid w:val="00FE778D"/>
    <w:rsid w:val="00FE7EF5"/>
    <w:rsid w:val="00FE7F63"/>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AA5"/>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B3429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104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B3429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104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9058">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71783215">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0447644">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2546199">
      <w:bodyDiv w:val="1"/>
      <w:marLeft w:val="0"/>
      <w:marRight w:val="0"/>
      <w:marTop w:val="0"/>
      <w:marBottom w:val="0"/>
      <w:divBdr>
        <w:top w:val="none" w:sz="0" w:space="0" w:color="auto"/>
        <w:left w:val="none" w:sz="0" w:space="0" w:color="auto"/>
        <w:bottom w:val="none" w:sz="0" w:space="0" w:color="auto"/>
        <w:right w:val="none" w:sz="0" w:space="0" w:color="auto"/>
      </w:divBdr>
    </w:div>
    <w:div w:id="30844340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59206050">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139285">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0290209">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234255">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917427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366232">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32744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183936">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2127089">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030016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0190213">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3342745">
      <w:bodyDiv w:val="1"/>
      <w:marLeft w:val="0"/>
      <w:marRight w:val="0"/>
      <w:marTop w:val="0"/>
      <w:marBottom w:val="0"/>
      <w:divBdr>
        <w:top w:val="none" w:sz="0" w:space="0" w:color="auto"/>
        <w:left w:val="none" w:sz="0" w:space="0" w:color="auto"/>
        <w:bottom w:val="none" w:sz="0" w:space="0" w:color="auto"/>
        <w:right w:val="none" w:sz="0" w:space="0" w:color="auto"/>
      </w:divBdr>
    </w:div>
    <w:div w:id="128530507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0250829">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500012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7987734">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199380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2857313">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866228">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772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20Filipovic.Vladimir@"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bacvanski@"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81920095-5AFD-4AF8-B6C6-75A611E7CE8C}">
  <ds:schemaRefs>
    <ds:schemaRef ds:uri="http://schemas.openxmlformats.org/officeDocument/2006/bibliography"/>
  </ds:schemaRefs>
</ds:datastoreItem>
</file>

<file path=customXml/itemProps100.xml><?xml version="1.0" encoding="utf-8"?>
<ds:datastoreItem xmlns:ds="http://schemas.openxmlformats.org/officeDocument/2006/customXml" ds:itemID="{BDC06095-CC0B-40BF-B43E-0407B9246E4B}">
  <ds:schemaRefs>
    <ds:schemaRef ds:uri="http://schemas.openxmlformats.org/officeDocument/2006/bibliography"/>
  </ds:schemaRefs>
</ds:datastoreItem>
</file>

<file path=customXml/itemProps101.xml><?xml version="1.0" encoding="utf-8"?>
<ds:datastoreItem xmlns:ds="http://schemas.openxmlformats.org/officeDocument/2006/customXml" ds:itemID="{AFB7FEC7-6A1B-465C-BCFD-523E00F33463}">
  <ds:schemaRefs>
    <ds:schemaRef ds:uri="http://schemas.openxmlformats.org/officeDocument/2006/bibliography"/>
  </ds:schemaRefs>
</ds:datastoreItem>
</file>

<file path=customXml/itemProps102.xml><?xml version="1.0" encoding="utf-8"?>
<ds:datastoreItem xmlns:ds="http://schemas.openxmlformats.org/officeDocument/2006/customXml" ds:itemID="{496EAA51-267E-48A3-8FCB-4318439751FE}">
  <ds:schemaRefs>
    <ds:schemaRef ds:uri="http://schemas.openxmlformats.org/officeDocument/2006/bibliography"/>
  </ds:schemaRefs>
</ds:datastoreItem>
</file>

<file path=customXml/itemProps103.xml><?xml version="1.0" encoding="utf-8"?>
<ds:datastoreItem xmlns:ds="http://schemas.openxmlformats.org/officeDocument/2006/customXml" ds:itemID="{52219AC4-3FFC-4D16-9480-B20E6E2D4F70}">
  <ds:schemaRefs>
    <ds:schemaRef ds:uri="http://schemas.openxmlformats.org/officeDocument/2006/bibliography"/>
  </ds:schemaRefs>
</ds:datastoreItem>
</file>

<file path=customXml/itemProps104.xml><?xml version="1.0" encoding="utf-8"?>
<ds:datastoreItem xmlns:ds="http://schemas.openxmlformats.org/officeDocument/2006/customXml" ds:itemID="{A253F475-B41F-4A2A-8944-A14B30D4513C}">
  <ds:schemaRefs>
    <ds:schemaRef ds:uri="http://schemas.openxmlformats.org/officeDocument/2006/bibliography"/>
  </ds:schemaRefs>
</ds:datastoreItem>
</file>

<file path=customXml/itemProps105.xml><?xml version="1.0" encoding="utf-8"?>
<ds:datastoreItem xmlns:ds="http://schemas.openxmlformats.org/officeDocument/2006/customXml" ds:itemID="{6CA2F1BC-C496-4DB5-B119-7F45A731E176}">
  <ds:schemaRefs>
    <ds:schemaRef ds:uri="http://schemas.openxmlformats.org/officeDocument/2006/bibliography"/>
  </ds:schemaRefs>
</ds:datastoreItem>
</file>

<file path=customXml/itemProps106.xml><?xml version="1.0" encoding="utf-8"?>
<ds:datastoreItem xmlns:ds="http://schemas.openxmlformats.org/officeDocument/2006/customXml" ds:itemID="{AF15F42C-D89C-4CFB-805F-F7628AB39476}">
  <ds:schemaRefs>
    <ds:schemaRef ds:uri="http://schemas.openxmlformats.org/officeDocument/2006/bibliography"/>
  </ds:schemaRefs>
</ds:datastoreItem>
</file>

<file path=customXml/itemProps107.xml><?xml version="1.0" encoding="utf-8"?>
<ds:datastoreItem xmlns:ds="http://schemas.openxmlformats.org/officeDocument/2006/customXml" ds:itemID="{89A8C60C-D7A8-432E-A275-3594F5DBD7FC}">
  <ds:schemaRefs>
    <ds:schemaRef ds:uri="http://schemas.openxmlformats.org/officeDocument/2006/bibliography"/>
  </ds:schemaRefs>
</ds:datastoreItem>
</file>

<file path=customXml/itemProps108.xml><?xml version="1.0" encoding="utf-8"?>
<ds:datastoreItem xmlns:ds="http://schemas.openxmlformats.org/officeDocument/2006/customXml" ds:itemID="{AC7FEF9C-7BE0-41BE-BE92-8C3AAA1AE9FB}">
  <ds:schemaRefs>
    <ds:schemaRef ds:uri="http://schemas.openxmlformats.org/officeDocument/2006/bibliography"/>
  </ds:schemaRefs>
</ds:datastoreItem>
</file>

<file path=customXml/itemProps109.xml><?xml version="1.0" encoding="utf-8"?>
<ds:datastoreItem xmlns:ds="http://schemas.openxmlformats.org/officeDocument/2006/customXml" ds:itemID="{D4B15A2A-6BE6-4E07-9CD5-6958001FE35E}">
  <ds:schemaRefs>
    <ds:schemaRef ds:uri="http://schemas.openxmlformats.org/officeDocument/2006/bibliography"/>
  </ds:schemaRefs>
</ds:datastoreItem>
</file>

<file path=customXml/itemProps11.xml><?xml version="1.0" encoding="utf-8"?>
<ds:datastoreItem xmlns:ds="http://schemas.openxmlformats.org/officeDocument/2006/customXml" ds:itemID="{ED058A35-394E-4AD8-BB1F-D51C3C0F681D}">
  <ds:schemaRefs>
    <ds:schemaRef ds:uri="http://schemas.openxmlformats.org/officeDocument/2006/bibliography"/>
  </ds:schemaRefs>
</ds:datastoreItem>
</file>

<file path=customXml/itemProps110.xml><?xml version="1.0" encoding="utf-8"?>
<ds:datastoreItem xmlns:ds="http://schemas.openxmlformats.org/officeDocument/2006/customXml" ds:itemID="{71EE8715-5B1C-45BF-B886-3B3E852C3539}">
  <ds:schemaRefs>
    <ds:schemaRef ds:uri="http://schemas.openxmlformats.org/officeDocument/2006/bibliography"/>
  </ds:schemaRefs>
</ds:datastoreItem>
</file>

<file path=customXml/itemProps111.xml><?xml version="1.0" encoding="utf-8"?>
<ds:datastoreItem xmlns:ds="http://schemas.openxmlformats.org/officeDocument/2006/customXml" ds:itemID="{F8459787-23E3-43A9-BE03-D3C2D4AF5CFB}">
  <ds:schemaRefs>
    <ds:schemaRef ds:uri="http://schemas.openxmlformats.org/officeDocument/2006/bibliography"/>
  </ds:schemaRefs>
</ds:datastoreItem>
</file>

<file path=customXml/itemProps112.xml><?xml version="1.0" encoding="utf-8"?>
<ds:datastoreItem xmlns:ds="http://schemas.openxmlformats.org/officeDocument/2006/customXml" ds:itemID="{760A69A8-9BAD-4C66-A85B-C67676BBFF7E}">
  <ds:schemaRefs>
    <ds:schemaRef ds:uri="http://schemas.openxmlformats.org/officeDocument/2006/bibliography"/>
  </ds:schemaRefs>
</ds:datastoreItem>
</file>

<file path=customXml/itemProps113.xml><?xml version="1.0" encoding="utf-8"?>
<ds:datastoreItem xmlns:ds="http://schemas.openxmlformats.org/officeDocument/2006/customXml" ds:itemID="{DFAA09C3-8FA3-4E47-8EF7-CD6AF53AF9B6}">
  <ds:schemaRefs>
    <ds:schemaRef ds:uri="http://schemas.openxmlformats.org/officeDocument/2006/bibliography"/>
  </ds:schemaRefs>
</ds:datastoreItem>
</file>

<file path=customXml/itemProps114.xml><?xml version="1.0" encoding="utf-8"?>
<ds:datastoreItem xmlns:ds="http://schemas.openxmlformats.org/officeDocument/2006/customXml" ds:itemID="{264A53AF-787E-4AF0-B981-92749E760C9B}">
  <ds:schemaRefs>
    <ds:schemaRef ds:uri="http://schemas.openxmlformats.org/officeDocument/2006/bibliography"/>
  </ds:schemaRefs>
</ds:datastoreItem>
</file>

<file path=customXml/itemProps115.xml><?xml version="1.0" encoding="utf-8"?>
<ds:datastoreItem xmlns:ds="http://schemas.openxmlformats.org/officeDocument/2006/customXml" ds:itemID="{6AC5FD83-5965-44A0-8A0F-41B10EF2C169}">
  <ds:schemaRefs>
    <ds:schemaRef ds:uri="http://schemas.openxmlformats.org/officeDocument/2006/bibliography"/>
  </ds:schemaRefs>
</ds:datastoreItem>
</file>

<file path=customXml/itemProps116.xml><?xml version="1.0" encoding="utf-8"?>
<ds:datastoreItem xmlns:ds="http://schemas.openxmlformats.org/officeDocument/2006/customXml" ds:itemID="{EE9156C1-8080-4BB2-A501-CBF1EC836245}">
  <ds:schemaRefs>
    <ds:schemaRef ds:uri="http://schemas.openxmlformats.org/officeDocument/2006/bibliography"/>
  </ds:schemaRefs>
</ds:datastoreItem>
</file>

<file path=customXml/itemProps117.xml><?xml version="1.0" encoding="utf-8"?>
<ds:datastoreItem xmlns:ds="http://schemas.openxmlformats.org/officeDocument/2006/customXml" ds:itemID="{76ABE705-F61F-4C11-9C29-A9442DCA3A40}">
  <ds:schemaRefs>
    <ds:schemaRef ds:uri="http://schemas.openxmlformats.org/officeDocument/2006/bibliography"/>
  </ds:schemaRefs>
</ds:datastoreItem>
</file>

<file path=customXml/itemProps118.xml><?xml version="1.0" encoding="utf-8"?>
<ds:datastoreItem xmlns:ds="http://schemas.openxmlformats.org/officeDocument/2006/customXml" ds:itemID="{EFD0A131-673D-4002-A45D-90E4214638FB}">
  <ds:schemaRefs>
    <ds:schemaRef ds:uri="http://schemas.openxmlformats.org/officeDocument/2006/bibliography"/>
  </ds:schemaRefs>
</ds:datastoreItem>
</file>

<file path=customXml/itemProps119.xml><?xml version="1.0" encoding="utf-8"?>
<ds:datastoreItem xmlns:ds="http://schemas.openxmlformats.org/officeDocument/2006/customXml" ds:itemID="{8F0B02EA-3326-47EE-AC81-1E39CB264647}">
  <ds:schemaRefs>
    <ds:schemaRef ds:uri="http://schemas.openxmlformats.org/officeDocument/2006/bibliography"/>
  </ds:schemaRefs>
</ds:datastoreItem>
</file>

<file path=customXml/itemProps12.xml><?xml version="1.0" encoding="utf-8"?>
<ds:datastoreItem xmlns:ds="http://schemas.openxmlformats.org/officeDocument/2006/customXml" ds:itemID="{9B65AED6-0E54-43A0-BF73-A275D5F45409}">
  <ds:schemaRefs>
    <ds:schemaRef ds:uri="http://schemas.openxmlformats.org/officeDocument/2006/bibliography"/>
  </ds:schemaRefs>
</ds:datastoreItem>
</file>

<file path=customXml/itemProps120.xml><?xml version="1.0" encoding="utf-8"?>
<ds:datastoreItem xmlns:ds="http://schemas.openxmlformats.org/officeDocument/2006/customXml" ds:itemID="{D9D8A90C-3BCE-475A-B1E8-055A39E73617}">
  <ds:schemaRefs>
    <ds:schemaRef ds:uri="http://schemas.openxmlformats.org/officeDocument/2006/bibliography"/>
  </ds:schemaRefs>
</ds:datastoreItem>
</file>

<file path=customXml/itemProps121.xml><?xml version="1.0" encoding="utf-8"?>
<ds:datastoreItem xmlns:ds="http://schemas.openxmlformats.org/officeDocument/2006/customXml" ds:itemID="{5DD65773-C281-4FF3-906D-DBB83483C4C7}">
  <ds:schemaRefs>
    <ds:schemaRef ds:uri="http://schemas.openxmlformats.org/officeDocument/2006/bibliography"/>
  </ds:schemaRefs>
</ds:datastoreItem>
</file>

<file path=customXml/itemProps122.xml><?xml version="1.0" encoding="utf-8"?>
<ds:datastoreItem xmlns:ds="http://schemas.openxmlformats.org/officeDocument/2006/customXml" ds:itemID="{33FDD5FF-3EC2-4507-9A95-8FCB8DC709CA}">
  <ds:schemaRefs>
    <ds:schemaRef ds:uri="http://schemas.openxmlformats.org/officeDocument/2006/bibliography"/>
  </ds:schemaRefs>
</ds:datastoreItem>
</file>

<file path=customXml/itemProps123.xml><?xml version="1.0" encoding="utf-8"?>
<ds:datastoreItem xmlns:ds="http://schemas.openxmlformats.org/officeDocument/2006/customXml" ds:itemID="{14D0E1B5-A0E1-45C5-A1F8-09207317C00E}">
  <ds:schemaRefs>
    <ds:schemaRef ds:uri="http://schemas.openxmlformats.org/officeDocument/2006/bibliography"/>
  </ds:schemaRefs>
</ds:datastoreItem>
</file>

<file path=customXml/itemProps124.xml><?xml version="1.0" encoding="utf-8"?>
<ds:datastoreItem xmlns:ds="http://schemas.openxmlformats.org/officeDocument/2006/customXml" ds:itemID="{E1FC10E5-0708-4307-8A2C-6C2210A46FFB}">
  <ds:schemaRefs>
    <ds:schemaRef ds:uri="http://schemas.openxmlformats.org/officeDocument/2006/bibliography"/>
  </ds:schemaRefs>
</ds:datastoreItem>
</file>

<file path=customXml/itemProps125.xml><?xml version="1.0" encoding="utf-8"?>
<ds:datastoreItem xmlns:ds="http://schemas.openxmlformats.org/officeDocument/2006/customXml" ds:itemID="{3D92B27D-22D0-4053-8D3D-0CCCE005B7A8}">
  <ds:schemaRefs>
    <ds:schemaRef ds:uri="http://schemas.openxmlformats.org/officeDocument/2006/bibliography"/>
  </ds:schemaRefs>
</ds:datastoreItem>
</file>

<file path=customXml/itemProps126.xml><?xml version="1.0" encoding="utf-8"?>
<ds:datastoreItem xmlns:ds="http://schemas.openxmlformats.org/officeDocument/2006/customXml" ds:itemID="{AD0DA807-F7E0-434C-8F6F-5C71F5D736A8}">
  <ds:schemaRefs>
    <ds:schemaRef ds:uri="http://schemas.openxmlformats.org/officeDocument/2006/bibliography"/>
  </ds:schemaRefs>
</ds:datastoreItem>
</file>

<file path=customXml/itemProps127.xml><?xml version="1.0" encoding="utf-8"?>
<ds:datastoreItem xmlns:ds="http://schemas.openxmlformats.org/officeDocument/2006/customXml" ds:itemID="{20D4819F-0B1E-47D8-B3E1-F995F449C4C5}">
  <ds:schemaRefs>
    <ds:schemaRef ds:uri="http://schemas.openxmlformats.org/officeDocument/2006/bibliography"/>
  </ds:schemaRefs>
</ds:datastoreItem>
</file>

<file path=customXml/itemProps128.xml><?xml version="1.0" encoding="utf-8"?>
<ds:datastoreItem xmlns:ds="http://schemas.openxmlformats.org/officeDocument/2006/customXml" ds:itemID="{45F8B40A-5EC4-4826-9EF5-296B04B035E4}">
  <ds:schemaRefs>
    <ds:schemaRef ds:uri="http://schemas.openxmlformats.org/officeDocument/2006/bibliography"/>
  </ds:schemaRefs>
</ds:datastoreItem>
</file>

<file path=customXml/itemProps129.xml><?xml version="1.0" encoding="utf-8"?>
<ds:datastoreItem xmlns:ds="http://schemas.openxmlformats.org/officeDocument/2006/customXml" ds:itemID="{67F645BB-CC9D-486C-BE3C-2B385A4ADBB0}">
  <ds:schemaRefs>
    <ds:schemaRef ds:uri="http://schemas.openxmlformats.org/officeDocument/2006/bibliography"/>
  </ds:schemaRefs>
</ds:datastoreItem>
</file>

<file path=customXml/itemProps13.xml><?xml version="1.0" encoding="utf-8"?>
<ds:datastoreItem xmlns:ds="http://schemas.openxmlformats.org/officeDocument/2006/customXml" ds:itemID="{10873F3B-98DB-47EB-A09E-C26D695F7830}">
  <ds:schemaRefs>
    <ds:schemaRef ds:uri="http://schemas.openxmlformats.org/officeDocument/2006/bibliography"/>
  </ds:schemaRefs>
</ds:datastoreItem>
</file>

<file path=customXml/itemProps130.xml><?xml version="1.0" encoding="utf-8"?>
<ds:datastoreItem xmlns:ds="http://schemas.openxmlformats.org/officeDocument/2006/customXml" ds:itemID="{1EBBAF8F-3F2F-43D8-9E4D-91C970A57516}">
  <ds:schemaRefs>
    <ds:schemaRef ds:uri="http://schemas.openxmlformats.org/officeDocument/2006/bibliography"/>
  </ds:schemaRefs>
</ds:datastoreItem>
</file>

<file path=customXml/itemProps131.xml><?xml version="1.0" encoding="utf-8"?>
<ds:datastoreItem xmlns:ds="http://schemas.openxmlformats.org/officeDocument/2006/customXml" ds:itemID="{FFA2292D-7ADD-4233-B303-B791A5074A22}">
  <ds:schemaRefs>
    <ds:schemaRef ds:uri="http://schemas.openxmlformats.org/officeDocument/2006/bibliography"/>
  </ds:schemaRefs>
</ds:datastoreItem>
</file>

<file path=customXml/itemProps132.xml><?xml version="1.0" encoding="utf-8"?>
<ds:datastoreItem xmlns:ds="http://schemas.openxmlformats.org/officeDocument/2006/customXml" ds:itemID="{A6504803-B779-4960-9252-91F8E7EFD7CF}">
  <ds:schemaRefs>
    <ds:schemaRef ds:uri="http://schemas.openxmlformats.org/officeDocument/2006/bibliography"/>
  </ds:schemaRefs>
</ds:datastoreItem>
</file>

<file path=customXml/itemProps133.xml><?xml version="1.0" encoding="utf-8"?>
<ds:datastoreItem xmlns:ds="http://schemas.openxmlformats.org/officeDocument/2006/customXml" ds:itemID="{8A450CCA-1F84-4EC7-8662-97AE194D8AC3}">
  <ds:schemaRefs>
    <ds:schemaRef ds:uri="http://schemas.openxmlformats.org/officeDocument/2006/bibliography"/>
  </ds:schemaRefs>
</ds:datastoreItem>
</file>

<file path=customXml/itemProps134.xml><?xml version="1.0" encoding="utf-8"?>
<ds:datastoreItem xmlns:ds="http://schemas.openxmlformats.org/officeDocument/2006/customXml" ds:itemID="{47EBBE5F-DED9-4B13-9A32-3701EE1C22FC}">
  <ds:schemaRefs>
    <ds:schemaRef ds:uri="http://schemas.openxmlformats.org/officeDocument/2006/bibliography"/>
  </ds:schemaRefs>
</ds:datastoreItem>
</file>

<file path=customXml/itemProps135.xml><?xml version="1.0" encoding="utf-8"?>
<ds:datastoreItem xmlns:ds="http://schemas.openxmlformats.org/officeDocument/2006/customXml" ds:itemID="{193E817D-3B99-438B-824A-83BDB97C7258}">
  <ds:schemaRefs>
    <ds:schemaRef ds:uri="http://schemas.openxmlformats.org/officeDocument/2006/bibliography"/>
  </ds:schemaRefs>
</ds:datastoreItem>
</file>

<file path=customXml/itemProps136.xml><?xml version="1.0" encoding="utf-8"?>
<ds:datastoreItem xmlns:ds="http://schemas.openxmlformats.org/officeDocument/2006/customXml" ds:itemID="{253371D0-BC27-45B8-9AF3-5AEFC92D4530}">
  <ds:schemaRefs>
    <ds:schemaRef ds:uri="http://schemas.openxmlformats.org/officeDocument/2006/bibliography"/>
  </ds:schemaRefs>
</ds:datastoreItem>
</file>

<file path=customXml/itemProps137.xml><?xml version="1.0" encoding="utf-8"?>
<ds:datastoreItem xmlns:ds="http://schemas.openxmlformats.org/officeDocument/2006/customXml" ds:itemID="{9D7EB005-0481-4234-BE8B-F3EC37D0A574}">
  <ds:schemaRefs>
    <ds:schemaRef ds:uri="http://schemas.openxmlformats.org/officeDocument/2006/bibliography"/>
  </ds:schemaRefs>
</ds:datastoreItem>
</file>

<file path=customXml/itemProps138.xml><?xml version="1.0" encoding="utf-8"?>
<ds:datastoreItem xmlns:ds="http://schemas.openxmlformats.org/officeDocument/2006/customXml" ds:itemID="{76ACCF55-3847-4622-B9AA-DBBE8EC2B969}">
  <ds:schemaRefs>
    <ds:schemaRef ds:uri="http://schemas.openxmlformats.org/officeDocument/2006/bibliography"/>
  </ds:schemaRefs>
</ds:datastoreItem>
</file>

<file path=customXml/itemProps139.xml><?xml version="1.0" encoding="utf-8"?>
<ds:datastoreItem xmlns:ds="http://schemas.openxmlformats.org/officeDocument/2006/customXml" ds:itemID="{B6136A43-5C0E-46EF-BE10-A8606B4FF84B}">
  <ds:schemaRefs>
    <ds:schemaRef ds:uri="http://schemas.openxmlformats.org/officeDocument/2006/bibliography"/>
  </ds:schemaRefs>
</ds:datastoreItem>
</file>

<file path=customXml/itemProps14.xml><?xml version="1.0" encoding="utf-8"?>
<ds:datastoreItem xmlns:ds="http://schemas.openxmlformats.org/officeDocument/2006/customXml" ds:itemID="{52367FB2-B4C6-49EA-B793-F555B6328BA4}">
  <ds:schemaRefs>
    <ds:schemaRef ds:uri="http://schemas.openxmlformats.org/officeDocument/2006/bibliography"/>
  </ds:schemaRefs>
</ds:datastoreItem>
</file>

<file path=customXml/itemProps140.xml><?xml version="1.0" encoding="utf-8"?>
<ds:datastoreItem xmlns:ds="http://schemas.openxmlformats.org/officeDocument/2006/customXml" ds:itemID="{BAFCB655-28E8-49C0-AF6F-8EBC177D1560}">
  <ds:schemaRefs>
    <ds:schemaRef ds:uri="http://schemas.openxmlformats.org/officeDocument/2006/bibliography"/>
  </ds:schemaRefs>
</ds:datastoreItem>
</file>

<file path=customXml/itemProps141.xml><?xml version="1.0" encoding="utf-8"?>
<ds:datastoreItem xmlns:ds="http://schemas.openxmlformats.org/officeDocument/2006/customXml" ds:itemID="{F985C74E-ADD6-48CE-A77D-74F0615E607A}">
  <ds:schemaRefs>
    <ds:schemaRef ds:uri="http://schemas.openxmlformats.org/officeDocument/2006/bibliography"/>
  </ds:schemaRefs>
</ds:datastoreItem>
</file>

<file path=customXml/itemProps142.xml><?xml version="1.0" encoding="utf-8"?>
<ds:datastoreItem xmlns:ds="http://schemas.openxmlformats.org/officeDocument/2006/customXml" ds:itemID="{7952F043-DBD0-4F7D-83AA-FF3B53BC3934}">
  <ds:schemaRefs>
    <ds:schemaRef ds:uri="http://schemas.openxmlformats.org/officeDocument/2006/bibliography"/>
  </ds:schemaRefs>
</ds:datastoreItem>
</file>

<file path=customXml/itemProps143.xml><?xml version="1.0" encoding="utf-8"?>
<ds:datastoreItem xmlns:ds="http://schemas.openxmlformats.org/officeDocument/2006/customXml" ds:itemID="{A34694D6-917D-4878-BF97-124B2B3E3813}">
  <ds:schemaRefs>
    <ds:schemaRef ds:uri="http://schemas.openxmlformats.org/officeDocument/2006/bibliography"/>
  </ds:schemaRefs>
</ds:datastoreItem>
</file>

<file path=customXml/itemProps144.xml><?xml version="1.0" encoding="utf-8"?>
<ds:datastoreItem xmlns:ds="http://schemas.openxmlformats.org/officeDocument/2006/customXml" ds:itemID="{55DFAB0A-355F-4AE6-95CD-4078B132332B}">
  <ds:schemaRefs>
    <ds:schemaRef ds:uri="http://schemas.openxmlformats.org/officeDocument/2006/bibliography"/>
  </ds:schemaRefs>
</ds:datastoreItem>
</file>

<file path=customXml/itemProps145.xml><?xml version="1.0" encoding="utf-8"?>
<ds:datastoreItem xmlns:ds="http://schemas.openxmlformats.org/officeDocument/2006/customXml" ds:itemID="{964D6F72-09F3-4AB8-B9FF-6A699C60CCCE}">
  <ds:schemaRefs>
    <ds:schemaRef ds:uri="http://schemas.openxmlformats.org/officeDocument/2006/bibliography"/>
  </ds:schemaRefs>
</ds:datastoreItem>
</file>

<file path=customXml/itemProps146.xml><?xml version="1.0" encoding="utf-8"?>
<ds:datastoreItem xmlns:ds="http://schemas.openxmlformats.org/officeDocument/2006/customXml" ds:itemID="{C96A4CCB-848E-4C7D-94FD-FB96A3BA328A}">
  <ds:schemaRefs>
    <ds:schemaRef ds:uri="http://schemas.openxmlformats.org/officeDocument/2006/bibliography"/>
  </ds:schemaRefs>
</ds:datastoreItem>
</file>

<file path=customXml/itemProps147.xml><?xml version="1.0" encoding="utf-8"?>
<ds:datastoreItem xmlns:ds="http://schemas.openxmlformats.org/officeDocument/2006/customXml" ds:itemID="{8950AA6A-E371-4ED3-8CF5-60C7A6A23346}">
  <ds:schemaRefs>
    <ds:schemaRef ds:uri="http://schemas.openxmlformats.org/officeDocument/2006/bibliography"/>
  </ds:schemaRefs>
</ds:datastoreItem>
</file>

<file path=customXml/itemProps148.xml><?xml version="1.0" encoding="utf-8"?>
<ds:datastoreItem xmlns:ds="http://schemas.openxmlformats.org/officeDocument/2006/customXml" ds:itemID="{833DA314-710C-4DFD-BE2E-8FF372A3A774}">
  <ds:schemaRefs>
    <ds:schemaRef ds:uri="http://schemas.openxmlformats.org/officeDocument/2006/bibliography"/>
  </ds:schemaRefs>
</ds:datastoreItem>
</file>

<file path=customXml/itemProps149.xml><?xml version="1.0" encoding="utf-8"?>
<ds:datastoreItem xmlns:ds="http://schemas.openxmlformats.org/officeDocument/2006/customXml" ds:itemID="{661F13D2-CB7F-446D-B191-15E7E0E8F160}">
  <ds:schemaRefs>
    <ds:schemaRef ds:uri="http://schemas.openxmlformats.org/officeDocument/2006/bibliography"/>
  </ds:schemaRefs>
</ds:datastoreItem>
</file>

<file path=customXml/itemProps15.xml><?xml version="1.0" encoding="utf-8"?>
<ds:datastoreItem xmlns:ds="http://schemas.openxmlformats.org/officeDocument/2006/customXml" ds:itemID="{CFD3E0E8-96F7-43FA-93BB-1D3EDECC9266}">
  <ds:schemaRefs>
    <ds:schemaRef ds:uri="http://schemas.openxmlformats.org/officeDocument/2006/bibliography"/>
  </ds:schemaRefs>
</ds:datastoreItem>
</file>

<file path=customXml/itemProps150.xml><?xml version="1.0" encoding="utf-8"?>
<ds:datastoreItem xmlns:ds="http://schemas.openxmlformats.org/officeDocument/2006/customXml" ds:itemID="{3AD5D2BC-3DFD-46A6-A520-6BD6B13102FB}">
  <ds:schemaRefs>
    <ds:schemaRef ds:uri="http://schemas.openxmlformats.org/officeDocument/2006/bibliography"/>
  </ds:schemaRefs>
</ds:datastoreItem>
</file>

<file path=customXml/itemProps151.xml><?xml version="1.0" encoding="utf-8"?>
<ds:datastoreItem xmlns:ds="http://schemas.openxmlformats.org/officeDocument/2006/customXml" ds:itemID="{716342CC-61A2-4DB1-B6A4-0ED4BD32C1B4}">
  <ds:schemaRefs>
    <ds:schemaRef ds:uri="http://schemas.openxmlformats.org/officeDocument/2006/bibliography"/>
  </ds:schemaRefs>
</ds:datastoreItem>
</file>

<file path=customXml/itemProps152.xml><?xml version="1.0" encoding="utf-8"?>
<ds:datastoreItem xmlns:ds="http://schemas.openxmlformats.org/officeDocument/2006/customXml" ds:itemID="{9C1A9DCA-4FA5-428A-8BAE-403B9000059E}">
  <ds:schemaRefs>
    <ds:schemaRef ds:uri="http://schemas.openxmlformats.org/officeDocument/2006/bibliography"/>
  </ds:schemaRefs>
</ds:datastoreItem>
</file>

<file path=customXml/itemProps153.xml><?xml version="1.0" encoding="utf-8"?>
<ds:datastoreItem xmlns:ds="http://schemas.openxmlformats.org/officeDocument/2006/customXml" ds:itemID="{B8F63886-588A-4A0C-B612-AC7101430162}">
  <ds:schemaRefs>
    <ds:schemaRef ds:uri="http://schemas.openxmlformats.org/officeDocument/2006/bibliography"/>
  </ds:schemaRefs>
</ds:datastoreItem>
</file>

<file path=customXml/itemProps154.xml><?xml version="1.0" encoding="utf-8"?>
<ds:datastoreItem xmlns:ds="http://schemas.openxmlformats.org/officeDocument/2006/customXml" ds:itemID="{BE28E5AB-44B5-470F-A226-671F5D54F638}">
  <ds:schemaRefs>
    <ds:schemaRef ds:uri="http://schemas.openxmlformats.org/officeDocument/2006/bibliography"/>
  </ds:schemaRefs>
</ds:datastoreItem>
</file>

<file path=customXml/itemProps155.xml><?xml version="1.0" encoding="utf-8"?>
<ds:datastoreItem xmlns:ds="http://schemas.openxmlformats.org/officeDocument/2006/customXml" ds:itemID="{CAF5ADD4-D8C2-44D7-8399-B1EB13B244F7}">
  <ds:schemaRefs>
    <ds:schemaRef ds:uri="http://schemas.openxmlformats.org/officeDocument/2006/bibliography"/>
  </ds:schemaRefs>
</ds:datastoreItem>
</file>

<file path=customXml/itemProps156.xml><?xml version="1.0" encoding="utf-8"?>
<ds:datastoreItem xmlns:ds="http://schemas.openxmlformats.org/officeDocument/2006/customXml" ds:itemID="{4C26F441-6FB3-4F7B-8C6E-5830F27B4B88}">
  <ds:schemaRefs>
    <ds:schemaRef ds:uri="http://schemas.openxmlformats.org/officeDocument/2006/bibliography"/>
  </ds:schemaRefs>
</ds:datastoreItem>
</file>

<file path=customXml/itemProps157.xml><?xml version="1.0" encoding="utf-8"?>
<ds:datastoreItem xmlns:ds="http://schemas.openxmlformats.org/officeDocument/2006/customXml" ds:itemID="{9EC44F72-D172-416A-9AAF-D702A4970C39}">
  <ds:schemaRefs>
    <ds:schemaRef ds:uri="http://schemas.openxmlformats.org/officeDocument/2006/bibliography"/>
  </ds:schemaRefs>
</ds:datastoreItem>
</file>

<file path=customXml/itemProps16.xml><?xml version="1.0" encoding="utf-8"?>
<ds:datastoreItem xmlns:ds="http://schemas.openxmlformats.org/officeDocument/2006/customXml" ds:itemID="{2D593E0E-DAD1-4DF1-8A72-2D2F5CDDEE65}">
  <ds:schemaRefs>
    <ds:schemaRef ds:uri="http://schemas.openxmlformats.org/officeDocument/2006/bibliography"/>
  </ds:schemaRefs>
</ds:datastoreItem>
</file>

<file path=customXml/itemProps17.xml><?xml version="1.0" encoding="utf-8"?>
<ds:datastoreItem xmlns:ds="http://schemas.openxmlformats.org/officeDocument/2006/customXml" ds:itemID="{BD3C0A4A-0CBC-43EF-8061-1C3D1B71C8C8}">
  <ds:schemaRefs>
    <ds:schemaRef ds:uri="http://schemas.openxmlformats.org/officeDocument/2006/bibliography"/>
  </ds:schemaRefs>
</ds:datastoreItem>
</file>

<file path=customXml/itemProps18.xml><?xml version="1.0" encoding="utf-8"?>
<ds:datastoreItem xmlns:ds="http://schemas.openxmlformats.org/officeDocument/2006/customXml" ds:itemID="{9C08F594-A828-4F0B-A0B2-82FFB30BA498}">
  <ds:schemaRefs>
    <ds:schemaRef ds:uri="http://schemas.openxmlformats.org/officeDocument/2006/bibliography"/>
  </ds:schemaRefs>
</ds:datastoreItem>
</file>

<file path=customXml/itemProps19.xml><?xml version="1.0" encoding="utf-8"?>
<ds:datastoreItem xmlns:ds="http://schemas.openxmlformats.org/officeDocument/2006/customXml" ds:itemID="{F9F935F4-C588-4FEC-8F18-810ADE786916}">
  <ds:schemaRefs>
    <ds:schemaRef ds:uri="http://schemas.openxmlformats.org/officeDocument/2006/bibliography"/>
  </ds:schemaRefs>
</ds:datastoreItem>
</file>

<file path=customXml/itemProps2.xml><?xml version="1.0" encoding="utf-8"?>
<ds:datastoreItem xmlns:ds="http://schemas.openxmlformats.org/officeDocument/2006/customXml" ds:itemID="{BB0269B9-0A67-427B-B56F-4AFA1B7E98A6}">
  <ds:schemaRefs>
    <ds:schemaRef ds:uri="http://schemas.openxmlformats.org/officeDocument/2006/bibliography"/>
  </ds:schemaRefs>
</ds:datastoreItem>
</file>

<file path=customXml/itemProps20.xml><?xml version="1.0" encoding="utf-8"?>
<ds:datastoreItem xmlns:ds="http://schemas.openxmlformats.org/officeDocument/2006/customXml" ds:itemID="{B96E334C-EAC4-45B0-B875-F4200C9EE590}">
  <ds:schemaRefs>
    <ds:schemaRef ds:uri="http://schemas.openxmlformats.org/officeDocument/2006/bibliography"/>
  </ds:schemaRefs>
</ds:datastoreItem>
</file>

<file path=customXml/itemProps21.xml><?xml version="1.0" encoding="utf-8"?>
<ds:datastoreItem xmlns:ds="http://schemas.openxmlformats.org/officeDocument/2006/customXml" ds:itemID="{71FCA1E4-BB58-4644-9126-BF3109CCA97A}">
  <ds:schemaRefs>
    <ds:schemaRef ds:uri="http://schemas.openxmlformats.org/officeDocument/2006/bibliography"/>
  </ds:schemaRefs>
</ds:datastoreItem>
</file>

<file path=customXml/itemProps22.xml><?xml version="1.0" encoding="utf-8"?>
<ds:datastoreItem xmlns:ds="http://schemas.openxmlformats.org/officeDocument/2006/customXml" ds:itemID="{74492961-094C-4B1E-AD8F-38CA86D4FB26}">
  <ds:schemaRefs>
    <ds:schemaRef ds:uri="http://schemas.openxmlformats.org/officeDocument/2006/bibliography"/>
  </ds:schemaRefs>
</ds:datastoreItem>
</file>

<file path=customXml/itemProps23.xml><?xml version="1.0" encoding="utf-8"?>
<ds:datastoreItem xmlns:ds="http://schemas.openxmlformats.org/officeDocument/2006/customXml" ds:itemID="{3817E310-5330-44A0-8830-858F1D572E52}">
  <ds:schemaRefs>
    <ds:schemaRef ds:uri="http://schemas.openxmlformats.org/officeDocument/2006/bibliography"/>
  </ds:schemaRefs>
</ds:datastoreItem>
</file>

<file path=customXml/itemProps24.xml><?xml version="1.0" encoding="utf-8"?>
<ds:datastoreItem xmlns:ds="http://schemas.openxmlformats.org/officeDocument/2006/customXml" ds:itemID="{E283DE7D-AE3C-4F1A-A431-D0947E30C80F}">
  <ds:schemaRefs>
    <ds:schemaRef ds:uri="http://schemas.openxmlformats.org/officeDocument/2006/bibliography"/>
  </ds:schemaRefs>
</ds:datastoreItem>
</file>

<file path=customXml/itemProps25.xml><?xml version="1.0" encoding="utf-8"?>
<ds:datastoreItem xmlns:ds="http://schemas.openxmlformats.org/officeDocument/2006/customXml" ds:itemID="{4B47738E-1174-44AA-8C1C-75C2DCF8B04B}">
  <ds:schemaRefs>
    <ds:schemaRef ds:uri="http://schemas.openxmlformats.org/officeDocument/2006/bibliography"/>
  </ds:schemaRefs>
</ds:datastoreItem>
</file>

<file path=customXml/itemProps26.xml><?xml version="1.0" encoding="utf-8"?>
<ds:datastoreItem xmlns:ds="http://schemas.openxmlformats.org/officeDocument/2006/customXml" ds:itemID="{7F0073AB-C524-4FF2-8ACF-11359C93C3BF}">
  <ds:schemaRefs>
    <ds:schemaRef ds:uri="http://schemas.openxmlformats.org/officeDocument/2006/bibliography"/>
  </ds:schemaRefs>
</ds:datastoreItem>
</file>

<file path=customXml/itemProps27.xml><?xml version="1.0" encoding="utf-8"?>
<ds:datastoreItem xmlns:ds="http://schemas.openxmlformats.org/officeDocument/2006/customXml" ds:itemID="{AD9DC958-58D6-4D91-82F0-3A6D3D00F912}">
  <ds:schemaRefs>
    <ds:schemaRef ds:uri="http://schemas.openxmlformats.org/officeDocument/2006/bibliography"/>
  </ds:schemaRefs>
</ds:datastoreItem>
</file>

<file path=customXml/itemProps28.xml><?xml version="1.0" encoding="utf-8"?>
<ds:datastoreItem xmlns:ds="http://schemas.openxmlformats.org/officeDocument/2006/customXml" ds:itemID="{B79F359D-1ADF-4F02-AA83-7CB847FC5615}">
  <ds:schemaRefs>
    <ds:schemaRef ds:uri="http://schemas.openxmlformats.org/officeDocument/2006/bibliography"/>
  </ds:schemaRefs>
</ds:datastoreItem>
</file>

<file path=customXml/itemProps29.xml><?xml version="1.0" encoding="utf-8"?>
<ds:datastoreItem xmlns:ds="http://schemas.openxmlformats.org/officeDocument/2006/customXml" ds:itemID="{3B1F48F0-3BB5-491D-B13B-5527F74D13E9}">
  <ds:schemaRefs>
    <ds:schemaRef ds:uri="http://schemas.openxmlformats.org/officeDocument/2006/bibliography"/>
  </ds:schemaRefs>
</ds:datastoreItem>
</file>

<file path=customXml/itemProps3.xml><?xml version="1.0" encoding="utf-8"?>
<ds:datastoreItem xmlns:ds="http://schemas.openxmlformats.org/officeDocument/2006/customXml" ds:itemID="{CEED279E-1D4C-4C3F-81BC-AA0CBF8AF5EA}">
  <ds:schemaRefs>
    <ds:schemaRef ds:uri="http://schemas.openxmlformats.org/officeDocument/2006/bibliography"/>
  </ds:schemaRefs>
</ds:datastoreItem>
</file>

<file path=customXml/itemProps30.xml><?xml version="1.0" encoding="utf-8"?>
<ds:datastoreItem xmlns:ds="http://schemas.openxmlformats.org/officeDocument/2006/customXml" ds:itemID="{2F60C067-6B94-40B5-8D6E-62376FB4457A}">
  <ds:schemaRefs>
    <ds:schemaRef ds:uri="http://schemas.openxmlformats.org/officeDocument/2006/bibliography"/>
  </ds:schemaRefs>
</ds:datastoreItem>
</file>

<file path=customXml/itemProps31.xml><?xml version="1.0" encoding="utf-8"?>
<ds:datastoreItem xmlns:ds="http://schemas.openxmlformats.org/officeDocument/2006/customXml" ds:itemID="{CA4705AD-F892-42F6-AE0C-96436AD122F8}">
  <ds:schemaRefs>
    <ds:schemaRef ds:uri="http://schemas.openxmlformats.org/officeDocument/2006/bibliography"/>
  </ds:schemaRefs>
</ds:datastoreItem>
</file>

<file path=customXml/itemProps32.xml><?xml version="1.0" encoding="utf-8"?>
<ds:datastoreItem xmlns:ds="http://schemas.openxmlformats.org/officeDocument/2006/customXml" ds:itemID="{B5BDDFA4-2C0A-406D-BF65-5FD353861072}">
  <ds:schemaRefs>
    <ds:schemaRef ds:uri="http://schemas.openxmlformats.org/officeDocument/2006/bibliography"/>
  </ds:schemaRefs>
</ds:datastoreItem>
</file>

<file path=customXml/itemProps33.xml><?xml version="1.0" encoding="utf-8"?>
<ds:datastoreItem xmlns:ds="http://schemas.openxmlformats.org/officeDocument/2006/customXml" ds:itemID="{F460653D-14C4-4264-A165-5C0B89987E4A}">
  <ds:schemaRefs>
    <ds:schemaRef ds:uri="http://schemas.openxmlformats.org/officeDocument/2006/bibliography"/>
  </ds:schemaRefs>
</ds:datastoreItem>
</file>

<file path=customXml/itemProps34.xml><?xml version="1.0" encoding="utf-8"?>
<ds:datastoreItem xmlns:ds="http://schemas.openxmlformats.org/officeDocument/2006/customXml" ds:itemID="{97FD48CF-2AB1-4AA9-BB1D-B08AC86A946C}">
  <ds:schemaRefs>
    <ds:schemaRef ds:uri="http://schemas.openxmlformats.org/officeDocument/2006/bibliography"/>
  </ds:schemaRefs>
</ds:datastoreItem>
</file>

<file path=customXml/itemProps35.xml><?xml version="1.0" encoding="utf-8"?>
<ds:datastoreItem xmlns:ds="http://schemas.openxmlformats.org/officeDocument/2006/customXml" ds:itemID="{3C272AC9-AB2F-4A94-8FFC-E1FD7A572305}">
  <ds:schemaRefs>
    <ds:schemaRef ds:uri="http://schemas.openxmlformats.org/officeDocument/2006/bibliography"/>
  </ds:schemaRefs>
</ds:datastoreItem>
</file>

<file path=customXml/itemProps36.xml><?xml version="1.0" encoding="utf-8"?>
<ds:datastoreItem xmlns:ds="http://schemas.openxmlformats.org/officeDocument/2006/customXml" ds:itemID="{151E3138-B49D-4909-99A8-43786991CA6E}">
  <ds:schemaRefs>
    <ds:schemaRef ds:uri="http://schemas.openxmlformats.org/officeDocument/2006/bibliography"/>
  </ds:schemaRefs>
</ds:datastoreItem>
</file>

<file path=customXml/itemProps37.xml><?xml version="1.0" encoding="utf-8"?>
<ds:datastoreItem xmlns:ds="http://schemas.openxmlformats.org/officeDocument/2006/customXml" ds:itemID="{BB8EDC0A-57A9-46BB-BF06-86FF318F88F4}">
  <ds:schemaRefs>
    <ds:schemaRef ds:uri="http://schemas.openxmlformats.org/officeDocument/2006/bibliography"/>
  </ds:schemaRefs>
</ds:datastoreItem>
</file>

<file path=customXml/itemProps38.xml><?xml version="1.0" encoding="utf-8"?>
<ds:datastoreItem xmlns:ds="http://schemas.openxmlformats.org/officeDocument/2006/customXml" ds:itemID="{B1B4C652-0F3C-486B-9588-3A8657033525}">
  <ds:schemaRefs>
    <ds:schemaRef ds:uri="http://schemas.openxmlformats.org/officeDocument/2006/bibliography"/>
  </ds:schemaRefs>
</ds:datastoreItem>
</file>

<file path=customXml/itemProps39.xml><?xml version="1.0" encoding="utf-8"?>
<ds:datastoreItem xmlns:ds="http://schemas.openxmlformats.org/officeDocument/2006/customXml" ds:itemID="{668941AE-DACB-4032-9627-DB4E39D568BC}">
  <ds:schemaRefs>
    <ds:schemaRef ds:uri="http://schemas.openxmlformats.org/officeDocument/2006/bibliography"/>
  </ds:schemaRefs>
</ds:datastoreItem>
</file>

<file path=customXml/itemProps4.xml><?xml version="1.0" encoding="utf-8"?>
<ds:datastoreItem xmlns:ds="http://schemas.openxmlformats.org/officeDocument/2006/customXml" ds:itemID="{1A73CC43-5949-463E-A879-03C924C4EB90}">
  <ds:schemaRefs>
    <ds:schemaRef ds:uri="http://schemas.openxmlformats.org/officeDocument/2006/bibliography"/>
  </ds:schemaRefs>
</ds:datastoreItem>
</file>

<file path=customXml/itemProps40.xml><?xml version="1.0" encoding="utf-8"?>
<ds:datastoreItem xmlns:ds="http://schemas.openxmlformats.org/officeDocument/2006/customXml" ds:itemID="{0AE4FB8C-A82F-40A3-BD4D-94433A176234}">
  <ds:schemaRefs>
    <ds:schemaRef ds:uri="http://schemas.openxmlformats.org/officeDocument/2006/bibliography"/>
  </ds:schemaRefs>
</ds:datastoreItem>
</file>

<file path=customXml/itemProps41.xml><?xml version="1.0" encoding="utf-8"?>
<ds:datastoreItem xmlns:ds="http://schemas.openxmlformats.org/officeDocument/2006/customXml" ds:itemID="{FA2529DF-7E59-42E8-8FD8-8C05554D8156}">
  <ds:schemaRefs>
    <ds:schemaRef ds:uri="http://schemas.openxmlformats.org/officeDocument/2006/bibliography"/>
  </ds:schemaRefs>
</ds:datastoreItem>
</file>

<file path=customXml/itemProps42.xml><?xml version="1.0" encoding="utf-8"?>
<ds:datastoreItem xmlns:ds="http://schemas.openxmlformats.org/officeDocument/2006/customXml" ds:itemID="{C37C49B0-5FEC-49BE-B410-581C574156AE}">
  <ds:schemaRefs>
    <ds:schemaRef ds:uri="http://schemas.openxmlformats.org/officeDocument/2006/bibliography"/>
  </ds:schemaRefs>
</ds:datastoreItem>
</file>

<file path=customXml/itemProps43.xml><?xml version="1.0" encoding="utf-8"?>
<ds:datastoreItem xmlns:ds="http://schemas.openxmlformats.org/officeDocument/2006/customXml" ds:itemID="{89BD062A-094B-47B8-862C-9BF6710DBAC8}">
  <ds:schemaRefs>
    <ds:schemaRef ds:uri="http://schemas.openxmlformats.org/officeDocument/2006/bibliography"/>
  </ds:schemaRefs>
</ds:datastoreItem>
</file>

<file path=customXml/itemProps44.xml><?xml version="1.0" encoding="utf-8"?>
<ds:datastoreItem xmlns:ds="http://schemas.openxmlformats.org/officeDocument/2006/customXml" ds:itemID="{EA054FD5-A42D-4EB5-9C64-8D34A30B044F}">
  <ds:schemaRefs>
    <ds:schemaRef ds:uri="http://schemas.openxmlformats.org/officeDocument/2006/bibliography"/>
  </ds:schemaRefs>
</ds:datastoreItem>
</file>

<file path=customXml/itemProps45.xml><?xml version="1.0" encoding="utf-8"?>
<ds:datastoreItem xmlns:ds="http://schemas.openxmlformats.org/officeDocument/2006/customXml" ds:itemID="{0AC44463-4288-4D34-85D7-63A9FFBD0DBE}">
  <ds:schemaRefs>
    <ds:schemaRef ds:uri="http://schemas.openxmlformats.org/officeDocument/2006/bibliography"/>
  </ds:schemaRefs>
</ds:datastoreItem>
</file>

<file path=customXml/itemProps46.xml><?xml version="1.0" encoding="utf-8"?>
<ds:datastoreItem xmlns:ds="http://schemas.openxmlformats.org/officeDocument/2006/customXml" ds:itemID="{C03B6595-3076-4BA2-B29D-1540943A9849}">
  <ds:schemaRefs>
    <ds:schemaRef ds:uri="http://schemas.openxmlformats.org/officeDocument/2006/bibliography"/>
  </ds:schemaRefs>
</ds:datastoreItem>
</file>

<file path=customXml/itemProps47.xml><?xml version="1.0" encoding="utf-8"?>
<ds:datastoreItem xmlns:ds="http://schemas.openxmlformats.org/officeDocument/2006/customXml" ds:itemID="{074441DB-86F2-4712-94A2-1C41E1AB540C}">
  <ds:schemaRefs>
    <ds:schemaRef ds:uri="http://schemas.openxmlformats.org/officeDocument/2006/bibliography"/>
  </ds:schemaRefs>
</ds:datastoreItem>
</file>

<file path=customXml/itemProps48.xml><?xml version="1.0" encoding="utf-8"?>
<ds:datastoreItem xmlns:ds="http://schemas.openxmlformats.org/officeDocument/2006/customXml" ds:itemID="{B0C57417-E36C-4042-97BA-4BABFDDCEB20}">
  <ds:schemaRefs>
    <ds:schemaRef ds:uri="http://schemas.openxmlformats.org/officeDocument/2006/bibliography"/>
  </ds:schemaRefs>
</ds:datastoreItem>
</file>

<file path=customXml/itemProps49.xml><?xml version="1.0" encoding="utf-8"?>
<ds:datastoreItem xmlns:ds="http://schemas.openxmlformats.org/officeDocument/2006/customXml" ds:itemID="{70287D4A-3EAF-403F-A216-ADECBECDB7D2}">
  <ds:schemaRefs>
    <ds:schemaRef ds:uri="http://schemas.openxmlformats.org/officeDocument/2006/bibliography"/>
  </ds:schemaRefs>
</ds:datastoreItem>
</file>

<file path=customXml/itemProps5.xml><?xml version="1.0" encoding="utf-8"?>
<ds:datastoreItem xmlns:ds="http://schemas.openxmlformats.org/officeDocument/2006/customXml" ds:itemID="{7688AF60-A6D0-4A00-88C9-784E65AD169E}">
  <ds:schemaRefs>
    <ds:schemaRef ds:uri="http://schemas.openxmlformats.org/officeDocument/2006/bibliography"/>
  </ds:schemaRefs>
</ds:datastoreItem>
</file>

<file path=customXml/itemProps50.xml><?xml version="1.0" encoding="utf-8"?>
<ds:datastoreItem xmlns:ds="http://schemas.openxmlformats.org/officeDocument/2006/customXml" ds:itemID="{0E9DFF89-5884-4693-847C-126596D1F2E7}">
  <ds:schemaRefs>
    <ds:schemaRef ds:uri="http://schemas.openxmlformats.org/officeDocument/2006/bibliography"/>
  </ds:schemaRefs>
</ds:datastoreItem>
</file>

<file path=customXml/itemProps51.xml><?xml version="1.0" encoding="utf-8"?>
<ds:datastoreItem xmlns:ds="http://schemas.openxmlformats.org/officeDocument/2006/customXml" ds:itemID="{D439D4E1-B41E-4F5E-BE52-532382F676CF}">
  <ds:schemaRefs>
    <ds:schemaRef ds:uri="http://schemas.openxmlformats.org/officeDocument/2006/bibliography"/>
  </ds:schemaRefs>
</ds:datastoreItem>
</file>

<file path=customXml/itemProps52.xml><?xml version="1.0" encoding="utf-8"?>
<ds:datastoreItem xmlns:ds="http://schemas.openxmlformats.org/officeDocument/2006/customXml" ds:itemID="{1EF577F5-8A4B-47BF-9F54-6CBEBFB737A9}">
  <ds:schemaRefs>
    <ds:schemaRef ds:uri="http://schemas.openxmlformats.org/officeDocument/2006/bibliography"/>
  </ds:schemaRefs>
</ds:datastoreItem>
</file>

<file path=customXml/itemProps53.xml><?xml version="1.0" encoding="utf-8"?>
<ds:datastoreItem xmlns:ds="http://schemas.openxmlformats.org/officeDocument/2006/customXml" ds:itemID="{2608731D-8B4C-41A6-A101-F285B0355F4C}">
  <ds:schemaRefs>
    <ds:schemaRef ds:uri="http://schemas.openxmlformats.org/officeDocument/2006/bibliography"/>
  </ds:schemaRefs>
</ds:datastoreItem>
</file>

<file path=customXml/itemProps54.xml><?xml version="1.0" encoding="utf-8"?>
<ds:datastoreItem xmlns:ds="http://schemas.openxmlformats.org/officeDocument/2006/customXml" ds:itemID="{B9CD0F8A-5737-45EE-AB57-A659782ED08C}">
  <ds:schemaRefs>
    <ds:schemaRef ds:uri="http://schemas.openxmlformats.org/officeDocument/2006/bibliography"/>
  </ds:schemaRefs>
</ds:datastoreItem>
</file>

<file path=customXml/itemProps55.xml><?xml version="1.0" encoding="utf-8"?>
<ds:datastoreItem xmlns:ds="http://schemas.openxmlformats.org/officeDocument/2006/customXml" ds:itemID="{37DDC283-AC58-4AA0-897B-E06879499A09}">
  <ds:schemaRefs>
    <ds:schemaRef ds:uri="http://schemas.openxmlformats.org/officeDocument/2006/bibliography"/>
  </ds:schemaRefs>
</ds:datastoreItem>
</file>

<file path=customXml/itemProps56.xml><?xml version="1.0" encoding="utf-8"?>
<ds:datastoreItem xmlns:ds="http://schemas.openxmlformats.org/officeDocument/2006/customXml" ds:itemID="{333DACC6-13DE-4995-9F12-60B7C378C59D}">
  <ds:schemaRefs>
    <ds:schemaRef ds:uri="http://schemas.openxmlformats.org/officeDocument/2006/bibliography"/>
  </ds:schemaRefs>
</ds:datastoreItem>
</file>

<file path=customXml/itemProps57.xml><?xml version="1.0" encoding="utf-8"?>
<ds:datastoreItem xmlns:ds="http://schemas.openxmlformats.org/officeDocument/2006/customXml" ds:itemID="{8D929E86-2AF0-4B0E-BDCC-01D6D02F5A49}">
  <ds:schemaRefs>
    <ds:schemaRef ds:uri="http://schemas.openxmlformats.org/officeDocument/2006/bibliography"/>
  </ds:schemaRefs>
</ds:datastoreItem>
</file>

<file path=customXml/itemProps58.xml><?xml version="1.0" encoding="utf-8"?>
<ds:datastoreItem xmlns:ds="http://schemas.openxmlformats.org/officeDocument/2006/customXml" ds:itemID="{77700BE5-2F6F-416C-BBA9-C9F726962348}">
  <ds:schemaRefs>
    <ds:schemaRef ds:uri="http://schemas.openxmlformats.org/officeDocument/2006/bibliography"/>
  </ds:schemaRefs>
</ds:datastoreItem>
</file>

<file path=customXml/itemProps59.xml><?xml version="1.0" encoding="utf-8"?>
<ds:datastoreItem xmlns:ds="http://schemas.openxmlformats.org/officeDocument/2006/customXml" ds:itemID="{C96831EE-2067-4908-8B80-ECE42251C6D0}">
  <ds:schemaRefs>
    <ds:schemaRef ds:uri="http://schemas.openxmlformats.org/officeDocument/2006/bibliography"/>
  </ds:schemaRefs>
</ds:datastoreItem>
</file>

<file path=customXml/itemProps6.xml><?xml version="1.0" encoding="utf-8"?>
<ds:datastoreItem xmlns:ds="http://schemas.openxmlformats.org/officeDocument/2006/customXml" ds:itemID="{CB817BC7-8A3D-451D-A136-4B29DDB716A3}">
  <ds:schemaRefs>
    <ds:schemaRef ds:uri="http://schemas.openxmlformats.org/officeDocument/2006/bibliography"/>
  </ds:schemaRefs>
</ds:datastoreItem>
</file>

<file path=customXml/itemProps60.xml><?xml version="1.0" encoding="utf-8"?>
<ds:datastoreItem xmlns:ds="http://schemas.openxmlformats.org/officeDocument/2006/customXml" ds:itemID="{B56ACBBE-B375-41E2-A52E-DA833A449C6E}">
  <ds:schemaRefs>
    <ds:schemaRef ds:uri="http://schemas.openxmlformats.org/officeDocument/2006/bibliography"/>
  </ds:schemaRefs>
</ds:datastoreItem>
</file>

<file path=customXml/itemProps61.xml><?xml version="1.0" encoding="utf-8"?>
<ds:datastoreItem xmlns:ds="http://schemas.openxmlformats.org/officeDocument/2006/customXml" ds:itemID="{7D0DDBF2-FE0A-4C2A-89A5-9058676E058D}">
  <ds:schemaRefs>
    <ds:schemaRef ds:uri="http://schemas.openxmlformats.org/officeDocument/2006/bibliography"/>
  </ds:schemaRefs>
</ds:datastoreItem>
</file>

<file path=customXml/itemProps62.xml><?xml version="1.0" encoding="utf-8"?>
<ds:datastoreItem xmlns:ds="http://schemas.openxmlformats.org/officeDocument/2006/customXml" ds:itemID="{9B3756C7-743F-4B58-AE45-BD8C8091868A}">
  <ds:schemaRefs>
    <ds:schemaRef ds:uri="http://schemas.openxmlformats.org/officeDocument/2006/bibliography"/>
  </ds:schemaRefs>
</ds:datastoreItem>
</file>

<file path=customXml/itemProps63.xml><?xml version="1.0" encoding="utf-8"?>
<ds:datastoreItem xmlns:ds="http://schemas.openxmlformats.org/officeDocument/2006/customXml" ds:itemID="{DFED2DF2-D5C8-41F2-B0A2-36CF24265E94}">
  <ds:schemaRefs>
    <ds:schemaRef ds:uri="http://schemas.openxmlformats.org/officeDocument/2006/bibliography"/>
  </ds:schemaRefs>
</ds:datastoreItem>
</file>

<file path=customXml/itemProps64.xml><?xml version="1.0" encoding="utf-8"?>
<ds:datastoreItem xmlns:ds="http://schemas.openxmlformats.org/officeDocument/2006/customXml" ds:itemID="{A4C55738-C3F2-42B1-9A7B-F979B0C5C90F}">
  <ds:schemaRefs>
    <ds:schemaRef ds:uri="http://schemas.openxmlformats.org/officeDocument/2006/bibliography"/>
  </ds:schemaRefs>
</ds:datastoreItem>
</file>

<file path=customXml/itemProps65.xml><?xml version="1.0" encoding="utf-8"?>
<ds:datastoreItem xmlns:ds="http://schemas.openxmlformats.org/officeDocument/2006/customXml" ds:itemID="{84E32A1F-498C-425D-9CD8-CDE52A47DBBD}">
  <ds:schemaRefs>
    <ds:schemaRef ds:uri="http://schemas.openxmlformats.org/officeDocument/2006/bibliography"/>
  </ds:schemaRefs>
</ds:datastoreItem>
</file>

<file path=customXml/itemProps66.xml><?xml version="1.0" encoding="utf-8"?>
<ds:datastoreItem xmlns:ds="http://schemas.openxmlformats.org/officeDocument/2006/customXml" ds:itemID="{0C61C4F0-FFEF-4C37-8E35-49F52011DF9D}">
  <ds:schemaRefs>
    <ds:schemaRef ds:uri="http://schemas.openxmlformats.org/officeDocument/2006/bibliography"/>
  </ds:schemaRefs>
</ds:datastoreItem>
</file>

<file path=customXml/itemProps67.xml><?xml version="1.0" encoding="utf-8"?>
<ds:datastoreItem xmlns:ds="http://schemas.openxmlformats.org/officeDocument/2006/customXml" ds:itemID="{41E45D45-F3D8-440A-B9F3-64A41D0136AF}">
  <ds:schemaRefs>
    <ds:schemaRef ds:uri="http://schemas.openxmlformats.org/officeDocument/2006/bibliography"/>
  </ds:schemaRefs>
</ds:datastoreItem>
</file>

<file path=customXml/itemProps68.xml><?xml version="1.0" encoding="utf-8"?>
<ds:datastoreItem xmlns:ds="http://schemas.openxmlformats.org/officeDocument/2006/customXml" ds:itemID="{8520842B-0D30-4846-99D0-FFCDC05C2E3B}">
  <ds:schemaRefs>
    <ds:schemaRef ds:uri="http://schemas.openxmlformats.org/officeDocument/2006/bibliography"/>
  </ds:schemaRefs>
</ds:datastoreItem>
</file>

<file path=customXml/itemProps69.xml><?xml version="1.0" encoding="utf-8"?>
<ds:datastoreItem xmlns:ds="http://schemas.openxmlformats.org/officeDocument/2006/customXml" ds:itemID="{35D1A633-17C9-4407-8178-A6D765703F32}">
  <ds:schemaRefs>
    <ds:schemaRef ds:uri="http://schemas.openxmlformats.org/officeDocument/2006/bibliography"/>
  </ds:schemaRefs>
</ds:datastoreItem>
</file>

<file path=customXml/itemProps7.xml><?xml version="1.0" encoding="utf-8"?>
<ds:datastoreItem xmlns:ds="http://schemas.openxmlformats.org/officeDocument/2006/customXml" ds:itemID="{5C03F065-4D3C-4C4B-8AB6-2CCE0AC58DD8}">
  <ds:schemaRefs>
    <ds:schemaRef ds:uri="http://schemas.openxmlformats.org/officeDocument/2006/bibliography"/>
  </ds:schemaRefs>
</ds:datastoreItem>
</file>

<file path=customXml/itemProps70.xml><?xml version="1.0" encoding="utf-8"?>
<ds:datastoreItem xmlns:ds="http://schemas.openxmlformats.org/officeDocument/2006/customXml" ds:itemID="{3FDC45ED-2F8C-4AD7-98A1-78029006A35B}">
  <ds:schemaRefs>
    <ds:schemaRef ds:uri="http://schemas.openxmlformats.org/officeDocument/2006/bibliography"/>
  </ds:schemaRefs>
</ds:datastoreItem>
</file>

<file path=customXml/itemProps71.xml><?xml version="1.0" encoding="utf-8"?>
<ds:datastoreItem xmlns:ds="http://schemas.openxmlformats.org/officeDocument/2006/customXml" ds:itemID="{92F40937-61DC-4841-BA3F-36B92A49CEC0}">
  <ds:schemaRefs>
    <ds:schemaRef ds:uri="http://schemas.openxmlformats.org/officeDocument/2006/bibliography"/>
  </ds:schemaRefs>
</ds:datastoreItem>
</file>

<file path=customXml/itemProps72.xml><?xml version="1.0" encoding="utf-8"?>
<ds:datastoreItem xmlns:ds="http://schemas.openxmlformats.org/officeDocument/2006/customXml" ds:itemID="{9A2AF3BF-B45B-4D0D-BAC9-435EF569D2E7}">
  <ds:schemaRefs>
    <ds:schemaRef ds:uri="http://schemas.openxmlformats.org/officeDocument/2006/bibliography"/>
  </ds:schemaRefs>
</ds:datastoreItem>
</file>

<file path=customXml/itemProps73.xml><?xml version="1.0" encoding="utf-8"?>
<ds:datastoreItem xmlns:ds="http://schemas.openxmlformats.org/officeDocument/2006/customXml" ds:itemID="{CC184B65-B4D9-45FF-AB66-FB42F7BEE4F9}">
  <ds:schemaRefs>
    <ds:schemaRef ds:uri="http://schemas.openxmlformats.org/officeDocument/2006/bibliography"/>
  </ds:schemaRefs>
</ds:datastoreItem>
</file>

<file path=customXml/itemProps74.xml><?xml version="1.0" encoding="utf-8"?>
<ds:datastoreItem xmlns:ds="http://schemas.openxmlformats.org/officeDocument/2006/customXml" ds:itemID="{8E069E44-8708-4756-A00D-56D18C9340E5}">
  <ds:schemaRefs>
    <ds:schemaRef ds:uri="http://schemas.openxmlformats.org/officeDocument/2006/bibliography"/>
  </ds:schemaRefs>
</ds:datastoreItem>
</file>

<file path=customXml/itemProps75.xml><?xml version="1.0" encoding="utf-8"?>
<ds:datastoreItem xmlns:ds="http://schemas.openxmlformats.org/officeDocument/2006/customXml" ds:itemID="{DF5CEAAB-D201-4D16-A451-4F9615C1EB9C}">
  <ds:schemaRefs>
    <ds:schemaRef ds:uri="http://schemas.openxmlformats.org/officeDocument/2006/bibliography"/>
  </ds:schemaRefs>
</ds:datastoreItem>
</file>

<file path=customXml/itemProps76.xml><?xml version="1.0" encoding="utf-8"?>
<ds:datastoreItem xmlns:ds="http://schemas.openxmlformats.org/officeDocument/2006/customXml" ds:itemID="{C5E5E9C1-3A44-4179-BF49-50BD5747BE9F}">
  <ds:schemaRefs>
    <ds:schemaRef ds:uri="http://schemas.openxmlformats.org/officeDocument/2006/bibliography"/>
  </ds:schemaRefs>
</ds:datastoreItem>
</file>

<file path=customXml/itemProps77.xml><?xml version="1.0" encoding="utf-8"?>
<ds:datastoreItem xmlns:ds="http://schemas.openxmlformats.org/officeDocument/2006/customXml" ds:itemID="{840E0170-2CFF-49E0-A2F2-51C68E3A421C}">
  <ds:schemaRefs>
    <ds:schemaRef ds:uri="http://schemas.openxmlformats.org/officeDocument/2006/bibliography"/>
  </ds:schemaRefs>
</ds:datastoreItem>
</file>

<file path=customXml/itemProps78.xml><?xml version="1.0" encoding="utf-8"?>
<ds:datastoreItem xmlns:ds="http://schemas.openxmlformats.org/officeDocument/2006/customXml" ds:itemID="{54FA1344-2866-4F5D-95F5-02FD6CAF106B}">
  <ds:schemaRefs>
    <ds:schemaRef ds:uri="http://schemas.openxmlformats.org/officeDocument/2006/bibliography"/>
  </ds:schemaRefs>
</ds:datastoreItem>
</file>

<file path=customXml/itemProps79.xml><?xml version="1.0" encoding="utf-8"?>
<ds:datastoreItem xmlns:ds="http://schemas.openxmlformats.org/officeDocument/2006/customXml" ds:itemID="{2F1BCFB9-A3E3-4767-8DDB-0B80AEB74245}">
  <ds:schemaRefs>
    <ds:schemaRef ds:uri="http://schemas.openxmlformats.org/officeDocument/2006/bibliography"/>
  </ds:schemaRefs>
</ds:datastoreItem>
</file>

<file path=customXml/itemProps8.xml><?xml version="1.0" encoding="utf-8"?>
<ds:datastoreItem xmlns:ds="http://schemas.openxmlformats.org/officeDocument/2006/customXml" ds:itemID="{DB1CAD96-6C1D-43A1-9DD8-97869D4E3E25}">
  <ds:schemaRefs>
    <ds:schemaRef ds:uri="http://schemas.openxmlformats.org/officeDocument/2006/bibliography"/>
  </ds:schemaRefs>
</ds:datastoreItem>
</file>

<file path=customXml/itemProps80.xml><?xml version="1.0" encoding="utf-8"?>
<ds:datastoreItem xmlns:ds="http://schemas.openxmlformats.org/officeDocument/2006/customXml" ds:itemID="{DC676F64-8D91-4685-A96B-85DCDCA894FE}">
  <ds:schemaRefs>
    <ds:schemaRef ds:uri="http://schemas.openxmlformats.org/officeDocument/2006/bibliography"/>
  </ds:schemaRefs>
</ds:datastoreItem>
</file>

<file path=customXml/itemProps81.xml><?xml version="1.0" encoding="utf-8"?>
<ds:datastoreItem xmlns:ds="http://schemas.openxmlformats.org/officeDocument/2006/customXml" ds:itemID="{7A1D0D11-D59D-4E86-8228-BE8FF7BA8C1E}">
  <ds:schemaRefs>
    <ds:schemaRef ds:uri="http://schemas.openxmlformats.org/officeDocument/2006/bibliography"/>
  </ds:schemaRefs>
</ds:datastoreItem>
</file>

<file path=customXml/itemProps82.xml><?xml version="1.0" encoding="utf-8"?>
<ds:datastoreItem xmlns:ds="http://schemas.openxmlformats.org/officeDocument/2006/customXml" ds:itemID="{1D9F24CA-BC67-4B95-8AF5-DD359562CFE7}">
  <ds:schemaRefs>
    <ds:schemaRef ds:uri="http://schemas.openxmlformats.org/officeDocument/2006/bibliography"/>
  </ds:schemaRefs>
</ds:datastoreItem>
</file>

<file path=customXml/itemProps83.xml><?xml version="1.0" encoding="utf-8"?>
<ds:datastoreItem xmlns:ds="http://schemas.openxmlformats.org/officeDocument/2006/customXml" ds:itemID="{AF12EA8B-2A7A-4DED-993F-BB8173085E67}">
  <ds:schemaRefs>
    <ds:schemaRef ds:uri="http://schemas.openxmlformats.org/officeDocument/2006/bibliography"/>
  </ds:schemaRefs>
</ds:datastoreItem>
</file>

<file path=customXml/itemProps84.xml><?xml version="1.0" encoding="utf-8"?>
<ds:datastoreItem xmlns:ds="http://schemas.openxmlformats.org/officeDocument/2006/customXml" ds:itemID="{AD35C556-74E6-4757-87B1-548335EB37EA}">
  <ds:schemaRefs>
    <ds:schemaRef ds:uri="http://schemas.openxmlformats.org/officeDocument/2006/bibliography"/>
  </ds:schemaRefs>
</ds:datastoreItem>
</file>

<file path=customXml/itemProps85.xml><?xml version="1.0" encoding="utf-8"?>
<ds:datastoreItem xmlns:ds="http://schemas.openxmlformats.org/officeDocument/2006/customXml" ds:itemID="{295F635A-615F-404A-ABDE-E7A62A92A0B1}">
  <ds:schemaRefs>
    <ds:schemaRef ds:uri="http://schemas.openxmlformats.org/officeDocument/2006/bibliography"/>
  </ds:schemaRefs>
</ds:datastoreItem>
</file>

<file path=customXml/itemProps86.xml><?xml version="1.0" encoding="utf-8"?>
<ds:datastoreItem xmlns:ds="http://schemas.openxmlformats.org/officeDocument/2006/customXml" ds:itemID="{CB1E8DE4-6507-4D38-BB9D-9DF77D1FB224}">
  <ds:schemaRefs>
    <ds:schemaRef ds:uri="http://schemas.openxmlformats.org/officeDocument/2006/bibliography"/>
  </ds:schemaRefs>
</ds:datastoreItem>
</file>

<file path=customXml/itemProps87.xml><?xml version="1.0" encoding="utf-8"?>
<ds:datastoreItem xmlns:ds="http://schemas.openxmlformats.org/officeDocument/2006/customXml" ds:itemID="{2E57F1D1-F877-4DC4-894A-00A156C6CB5E}">
  <ds:schemaRefs>
    <ds:schemaRef ds:uri="http://schemas.openxmlformats.org/officeDocument/2006/bibliography"/>
  </ds:schemaRefs>
</ds:datastoreItem>
</file>

<file path=customXml/itemProps88.xml><?xml version="1.0" encoding="utf-8"?>
<ds:datastoreItem xmlns:ds="http://schemas.openxmlformats.org/officeDocument/2006/customXml" ds:itemID="{60010EAB-F5FC-442D-AD88-AB4A304788CD}">
  <ds:schemaRefs>
    <ds:schemaRef ds:uri="http://schemas.openxmlformats.org/officeDocument/2006/bibliography"/>
  </ds:schemaRefs>
</ds:datastoreItem>
</file>

<file path=customXml/itemProps89.xml><?xml version="1.0" encoding="utf-8"?>
<ds:datastoreItem xmlns:ds="http://schemas.openxmlformats.org/officeDocument/2006/customXml" ds:itemID="{9C50E248-9023-4B53-97D1-09D44BED5BE0}">
  <ds:schemaRefs>
    <ds:schemaRef ds:uri="http://schemas.openxmlformats.org/officeDocument/2006/bibliography"/>
  </ds:schemaRefs>
</ds:datastoreItem>
</file>

<file path=customXml/itemProps9.xml><?xml version="1.0" encoding="utf-8"?>
<ds:datastoreItem xmlns:ds="http://schemas.openxmlformats.org/officeDocument/2006/customXml" ds:itemID="{DF62C8EE-14E2-4BEB-A3A9-0A7E9E693A2A}">
  <ds:schemaRefs>
    <ds:schemaRef ds:uri="http://schemas.openxmlformats.org/officeDocument/2006/bibliography"/>
  </ds:schemaRefs>
</ds:datastoreItem>
</file>

<file path=customXml/itemProps90.xml><?xml version="1.0" encoding="utf-8"?>
<ds:datastoreItem xmlns:ds="http://schemas.openxmlformats.org/officeDocument/2006/customXml" ds:itemID="{392C6064-5E8C-44D4-AEF8-C0F41A454443}">
  <ds:schemaRefs>
    <ds:schemaRef ds:uri="http://schemas.openxmlformats.org/officeDocument/2006/bibliography"/>
  </ds:schemaRefs>
</ds:datastoreItem>
</file>

<file path=customXml/itemProps91.xml><?xml version="1.0" encoding="utf-8"?>
<ds:datastoreItem xmlns:ds="http://schemas.openxmlformats.org/officeDocument/2006/customXml" ds:itemID="{D3EF4759-23D7-425C-BEF3-1CE7A380D8D4}">
  <ds:schemaRefs>
    <ds:schemaRef ds:uri="http://schemas.openxmlformats.org/officeDocument/2006/bibliography"/>
  </ds:schemaRefs>
</ds:datastoreItem>
</file>

<file path=customXml/itemProps92.xml><?xml version="1.0" encoding="utf-8"?>
<ds:datastoreItem xmlns:ds="http://schemas.openxmlformats.org/officeDocument/2006/customXml" ds:itemID="{89D4DDA6-AC19-45D9-A353-B5A8231CCCD8}">
  <ds:schemaRefs>
    <ds:schemaRef ds:uri="http://schemas.openxmlformats.org/officeDocument/2006/bibliography"/>
  </ds:schemaRefs>
</ds:datastoreItem>
</file>

<file path=customXml/itemProps93.xml><?xml version="1.0" encoding="utf-8"?>
<ds:datastoreItem xmlns:ds="http://schemas.openxmlformats.org/officeDocument/2006/customXml" ds:itemID="{F6962140-0092-4819-83A6-8291E49E6B4B}">
  <ds:schemaRefs>
    <ds:schemaRef ds:uri="http://schemas.openxmlformats.org/officeDocument/2006/bibliography"/>
  </ds:schemaRefs>
</ds:datastoreItem>
</file>

<file path=customXml/itemProps94.xml><?xml version="1.0" encoding="utf-8"?>
<ds:datastoreItem xmlns:ds="http://schemas.openxmlformats.org/officeDocument/2006/customXml" ds:itemID="{03B58BCC-CDF5-460D-A3C1-A6AD57AF5214}">
  <ds:schemaRefs>
    <ds:schemaRef ds:uri="http://schemas.openxmlformats.org/officeDocument/2006/bibliography"/>
  </ds:schemaRefs>
</ds:datastoreItem>
</file>

<file path=customXml/itemProps95.xml><?xml version="1.0" encoding="utf-8"?>
<ds:datastoreItem xmlns:ds="http://schemas.openxmlformats.org/officeDocument/2006/customXml" ds:itemID="{5B536749-4F7D-4479-8E20-AC4BCA1A879B}">
  <ds:schemaRefs>
    <ds:schemaRef ds:uri="http://schemas.openxmlformats.org/officeDocument/2006/bibliography"/>
  </ds:schemaRefs>
</ds:datastoreItem>
</file>

<file path=customXml/itemProps96.xml><?xml version="1.0" encoding="utf-8"?>
<ds:datastoreItem xmlns:ds="http://schemas.openxmlformats.org/officeDocument/2006/customXml" ds:itemID="{2E73C9AF-348B-4D97-A0EA-C8601FE863A4}">
  <ds:schemaRefs>
    <ds:schemaRef ds:uri="http://schemas.openxmlformats.org/officeDocument/2006/bibliography"/>
  </ds:schemaRefs>
</ds:datastoreItem>
</file>

<file path=customXml/itemProps97.xml><?xml version="1.0" encoding="utf-8"?>
<ds:datastoreItem xmlns:ds="http://schemas.openxmlformats.org/officeDocument/2006/customXml" ds:itemID="{BFC54DFA-B4D2-4725-8049-38885C62CC32}">
  <ds:schemaRefs>
    <ds:schemaRef ds:uri="http://schemas.openxmlformats.org/officeDocument/2006/bibliography"/>
  </ds:schemaRefs>
</ds:datastoreItem>
</file>

<file path=customXml/itemProps98.xml><?xml version="1.0" encoding="utf-8"?>
<ds:datastoreItem xmlns:ds="http://schemas.openxmlformats.org/officeDocument/2006/customXml" ds:itemID="{82D6F21F-5370-4579-8B04-195837BD9543}">
  <ds:schemaRefs>
    <ds:schemaRef ds:uri="http://schemas.openxmlformats.org/officeDocument/2006/bibliography"/>
  </ds:schemaRefs>
</ds:datastoreItem>
</file>

<file path=customXml/itemProps99.xml><?xml version="1.0" encoding="utf-8"?>
<ds:datastoreItem xmlns:ds="http://schemas.openxmlformats.org/officeDocument/2006/customXml" ds:itemID="{D6C05A35-FC96-450C-91C3-6E3B1DDBE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2625</TotalTime>
  <Pages>67</Pages>
  <Words>19115</Words>
  <Characters>108960</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127820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Vladimir Filipovic</cp:lastModifiedBy>
  <cp:revision>7</cp:revision>
  <cp:lastPrinted>2018-05-31T07:27:00Z</cp:lastPrinted>
  <dcterms:created xsi:type="dcterms:W3CDTF">2018-05-22T12:14:00Z</dcterms:created>
  <dcterms:modified xsi:type="dcterms:W3CDTF">2018-06-06T11:11:00Z</dcterms:modified>
</cp:coreProperties>
</file>