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1A3DBF"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92923">
        <w:t>.3000/0</w:t>
      </w:r>
      <w:r w:rsidR="0078245B">
        <w:rPr>
          <w:lang w:val="sr-Latn-RS"/>
        </w:rPr>
        <w:t>512</w:t>
      </w:r>
      <w:r w:rsidR="0078245B">
        <w:t>/2018</w:t>
      </w:r>
      <w:r w:rsidR="004C310F">
        <w:rPr>
          <w:lang w:val="sr-Cyrl-RS"/>
        </w:rPr>
        <w:t xml:space="preserve"> (</w:t>
      </w:r>
      <w:r w:rsidR="0078245B">
        <w:rPr>
          <w:lang w:val="sr-Latn-RS"/>
        </w:rPr>
        <w:t>5</w:t>
      </w:r>
      <w:r w:rsidR="0078245B">
        <w:rPr>
          <w:lang w:val="sr-Cyrl-RS"/>
        </w:rPr>
        <w:t>8</w:t>
      </w:r>
      <w:r w:rsidR="0078245B">
        <w:rPr>
          <w:lang w:val="sr-Latn-RS"/>
        </w:rPr>
        <w:t>5</w:t>
      </w:r>
      <w:r w:rsidR="004C310F">
        <w:rPr>
          <w:lang w:val="sr-Cyrl-RS"/>
        </w:rPr>
        <w:t>/201</w:t>
      </w:r>
      <w:r w:rsidR="0078245B">
        <w:rPr>
          <w:lang w:val="sr-Latn-RS"/>
        </w:rPr>
        <w:t>8</w:t>
      </w:r>
      <w:r w:rsidR="001A3DBF">
        <w:rPr>
          <w:lang w:val="sr-Cyrl-RS"/>
        </w:rPr>
        <w:t>)</w:t>
      </w:r>
    </w:p>
    <w:p w:rsidR="00210557" w:rsidRPr="00F10346" w:rsidRDefault="00210557" w:rsidP="00210557">
      <w:pPr>
        <w:jc w:val="center"/>
        <w:rPr>
          <w:rFonts w:cs="Arial"/>
        </w:rPr>
      </w:pPr>
    </w:p>
    <w:p w:rsidR="00210557" w:rsidRPr="004C310F" w:rsidRDefault="0078245B" w:rsidP="001A3DBF">
      <w:pPr>
        <w:pStyle w:val="Title"/>
        <w:spacing w:before="0"/>
        <w:rPr>
          <w:rFonts w:cs="Arial"/>
          <w:sz w:val="22"/>
          <w:szCs w:val="22"/>
          <w:lang w:val="sr-Latn-RS"/>
        </w:rPr>
      </w:pPr>
      <w:r>
        <w:rPr>
          <w:rFonts w:cs="Arial"/>
          <w:sz w:val="22"/>
          <w:szCs w:val="22"/>
          <w:lang w:val="sr-Cyrl-RS"/>
        </w:rPr>
        <w:t>Акумулаторске батерије</w:t>
      </w:r>
      <w:r>
        <w:rPr>
          <w:rFonts w:cs="Arial"/>
          <w:sz w:val="22"/>
          <w:szCs w:val="22"/>
          <w:lang w:val="sr-Latn-RS"/>
        </w:rPr>
        <w:t>,</w:t>
      </w:r>
      <w:r w:rsidR="008D5A03">
        <w:rPr>
          <w:rFonts w:cs="Arial"/>
          <w:sz w:val="22"/>
          <w:szCs w:val="22"/>
          <w:lang w:val="sr-Cyrl-RS"/>
        </w:rPr>
        <w:t xml:space="preserve"> лампе</w:t>
      </w:r>
      <w:r w:rsidR="00A61319">
        <w:rPr>
          <w:rFonts w:cs="Arial"/>
          <w:sz w:val="22"/>
          <w:szCs w:val="22"/>
          <w:lang w:val="sr-Latn-RS"/>
        </w:rPr>
        <w:t>,</w:t>
      </w:r>
      <w:r>
        <w:rPr>
          <w:rFonts w:cs="Arial"/>
          <w:sz w:val="22"/>
          <w:szCs w:val="22"/>
          <w:lang w:val="sr-Cyrl-RS"/>
        </w:rPr>
        <w:t xml:space="preserve"> рефлектори</w:t>
      </w:r>
      <w:r w:rsidR="008D5A03">
        <w:rPr>
          <w:rFonts w:cs="Arial"/>
          <w:sz w:val="22"/>
          <w:szCs w:val="22"/>
          <w:lang w:val="sr-Cyrl-RS"/>
        </w:rPr>
        <w:t xml:space="preserve"> ТЕНТ-А</w:t>
      </w:r>
      <w:r w:rsidR="001C1440">
        <w:rPr>
          <w:rFonts w:cs="Arial"/>
          <w:sz w:val="22"/>
          <w:szCs w:val="22"/>
          <w:lang w:val="sr-Latn-RS"/>
        </w:rPr>
        <w:t xml:space="preserve"> </w:t>
      </w:r>
    </w:p>
    <w:p w:rsidR="00210557" w:rsidRPr="00F10346" w:rsidRDefault="00210557" w:rsidP="00210557">
      <w:pPr>
        <w:pStyle w:val="Title"/>
        <w:spacing w:before="0"/>
        <w:rPr>
          <w:rFonts w:cs="Arial"/>
          <w:color w:val="FF0000"/>
          <w:sz w:val="22"/>
          <w:szCs w:val="22"/>
        </w:rPr>
      </w:pPr>
    </w:p>
    <w:p w:rsidR="00B068FF" w:rsidRPr="00B068FF" w:rsidRDefault="00B068FF" w:rsidP="00B068FF">
      <w:pPr>
        <w:pStyle w:val="BodyText"/>
        <w:spacing w:before="0"/>
        <w:rPr>
          <w:rFonts w:cs="Arial"/>
          <w:sz w:val="22"/>
          <w:szCs w:val="22"/>
          <w:lang w:val="sr-Cyrl-RS"/>
        </w:rPr>
      </w:pPr>
    </w:p>
    <w:p w:rsidR="00771564" w:rsidRDefault="00771564" w:rsidP="000C50A0">
      <w:pPr>
        <w:pStyle w:val="BodyText"/>
        <w:spacing w:before="0"/>
        <w:jc w:val="center"/>
        <w:rPr>
          <w:rFonts w:cs="Arial"/>
          <w:sz w:val="22"/>
          <w:szCs w:val="22"/>
          <w:lang w:val="ru-RU"/>
        </w:rPr>
      </w:pPr>
    </w:p>
    <w:p w:rsidR="00B068FF" w:rsidRPr="00F10346" w:rsidRDefault="00B068FF" w:rsidP="000C50A0">
      <w:pPr>
        <w:pStyle w:val="BodyText"/>
        <w:spacing w:before="0"/>
        <w:jc w:val="center"/>
        <w:rPr>
          <w:rFonts w:cs="Arial"/>
          <w:sz w:val="22"/>
          <w:szCs w:val="22"/>
          <w:lang w:val="ru-RU"/>
        </w:rPr>
      </w:pPr>
    </w:p>
    <w:p w:rsidR="00705BAA" w:rsidRDefault="00705BAA" w:rsidP="000C50A0">
      <w:pPr>
        <w:spacing w:before="0"/>
        <w:jc w:val="center"/>
        <w:rPr>
          <w:rFonts w:eastAsia="Arial Unicode MS" w:cs="Arial"/>
          <w:kern w:val="2"/>
          <w:lang w:val="ru-RU"/>
        </w:rPr>
      </w:pPr>
    </w:p>
    <w:p w:rsidR="0078245B" w:rsidRDefault="0078245B" w:rsidP="003931E6">
      <w:pPr>
        <w:tabs>
          <w:tab w:val="left" w:pos="8640"/>
        </w:tabs>
        <w:ind w:left="-360" w:right="-19"/>
        <w:rPr>
          <w:rFonts w:eastAsia="Arial Unicode MS" w:cs="Arial"/>
          <w:kern w:val="2"/>
          <w:lang w:val="sr-Latn-RS"/>
        </w:rPr>
      </w:pPr>
    </w:p>
    <w:p w:rsidR="0078245B" w:rsidRDefault="0078245B" w:rsidP="003931E6">
      <w:pPr>
        <w:tabs>
          <w:tab w:val="left" w:pos="8640"/>
        </w:tabs>
        <w:ind w:left="-360" w:right="-19"/>
        <w:rPr>
          <w:rFonts w:eastAsia="Arial Unicode MS" w:cs="Arial"/>
          <w:kern w:val="2"/>
          <w:lang w:val="sr-Latn-RS"/>
        </w:rPr>
      </w:pPr>
    </w:p>
    <w:p w:rsidR="0078245B" w:rsidRDefault="0078245B" w:rsidP="00C60765">
      <w:pPr>
        <w:tabs>
          <w:tab w:val="left" w:pos="8640"/>
        </w:tabs>
        <w:ind w:right="-19"/>
        <w:rPr>
          <w:rFonts w:eastAsia="Arial Unicode MS" w:cs="Arial"/>
          <w:kern w:val="2"/>
          <w:lang w:val="sr-Latn-RS"/>
        </w:rPr>
      </w:pPr>
    </w:p>
    <w:p w:rsidR="005D2029" w:rsidRDefault="005D2029" w:rsidP="00C60765">
      <w:pPr>
        <w:tabs>
          <w:tab w:val="left" w:pos="8640"/>
        </w:tabs>
        <w:ind w:right="-19"/>
        <w:rPr>
          <w:rFonts w:eastAsia="Arial Unicode MS" w:cs="Arial"/>
          <w:kern w:val="2"/>
          <w:lang w:val="sr-Latn-RS"/>
        </w:rPr>
      </w:pPr>
    </w:p>
    <w:p w:rsidR="005D2029" w:rsidRDefault="005D2029" w:rsidP="00C60765">
      <w:pPr>
        <w:tabs>
          <w:tab w:val="left" w:pos="8640"/>
        </w:tabs>
        <w:ind w:right="-19"/>
        <w:rPr>
          <w:rFonts w:eastAsia="Arial Unicode MS" w:cs="Arial"/>
          <w:kern w:val="2"/>
          <w:lang w:val="sr-Latn-RS"/>
        </w:rPr>
      </w:pPr>
    </w:p>
    <w:p w:rsidR="005D2029" w:rsidRDefault="005D2029" w:rsidP="00C60765">
      <w:pPr>
        <w:tabs>
          <w:tab w:val="left" w:pos="8640"/>
        </w:tabs>
        <w:ind w:right="-19"/>
        <w:rPr>
          <w:rFonts w:eastAsia="Arial Unicode MS" w:cs="Arial"/>
          <w:kern w:val="2"/>
          <w:lang w:val="sr-Latn-RS"/>
        </w:rPr>
      </w:pPr>
    </w:p>
    <w:p w:rsidR="005D2029" w:rsidRDefault="005D2029" w:rsidP="00C60765">
      <w:pPr>
        <w:tabs>
          <w:tab w:val="left" w:pos="8640"/>
        </w:tabs>
        <w:ind w:right="-19"/>
        <w:rPr>
          <w:rFonts w:eastAsia="Arial Unicode MS" w:cs="Arial"/>
          <w:kern w:val="2"/>
          <w:lang w:val="sr-Latn-RS"/>
        </w:rPr>
      </w:pPr>
    </w:p>
    <w:p w:rsidR="005D2029" w:rsidRDefault="005D2029" w:rsidP="00C60765">
      <w:pPr>
        <w:tabs>
          <w:tab w:val="left" w:pos="8640"/>
        </w:tabs>
        <w:ind w:right="-19"/>
        <w:rPr>
          <w:rFonts w:eastAsia="Arial Unicode MS" w:cs="Arial"/>
          <w:kern w:val="2"/>
          <w:lang w:val="sr-Latn-RS"/>
        </w:rPr>
      </w:pPr>
    </w:p>
    <w:p w:rsidR="005D2029" w:rsidRDefault="005D2029" w:rsidP="00C60765">
      <w:pPr>
        <w:tabs>
          <w:tab w:val="left" w:pos="8640"/>
        </w:tabs>
        <w:ind w:right="-19"/>
        <w:rPr>
          <w:rFonts w:eastAsia="Arial Unicode MS" w:cs="Arial"/>
          <w:kern w:val="2"/>
          <w:lang w:val="sr-Latn-RS"/>
        </w:rPr>
      </w:pPr>
    </w:p>
    <w:p w:rsidR="005D2029" w:rsidRDefault="005D2029" w:rsidP="00C60765">
      <w:pPr>
        <w:tabs>
          <w:tab w:val="left" w:pos="8640"/>
        </w:tabs>
        <w:ind w:right="-19"/>
        <w:rPr>
          <w:rFonts w:eastAsia="Arial Unicode MS" w:cs="Arial"/>
          <w:kern w:val="2"/>
          <w:lang w:val="sr-Latn-RS"/>
        </w:rPr>
      </w:pPr>
    </w:p>
    <w:p w:rsidR="005D2029" w:rsidRDefault="005D2029" w:rsidP="00C60765">
      <w:pPr>
        <w:tabs>
          <w:tab w:val="left" w:pos="8640"/>
        </w:tabs>
        <w:ind w:right="-19"/>
        <w:rPr>
          <w:rFonts w:eastAsia="Arial Unicode MS" w:cs="Arial"/>
          <w:kern w:val="2"/>
          <w:lang w:val="sr-Latn-RS"/>
        </w:rPr>
      </w:pPr>
    </w:p>
    <w:p w:rsidR="005D2029" w:rsidRDefault="005D2029" w:rsidP="00C60765">
      <w:pPr>
        <w:tabs>
          <w:tab w:val="left" w:pos="8640"/>
        </w:tabs>
        <w:ind w:right="-19"/>
        <w:rPr>
          <w:rFonts w:eastAsia="Arial Unicode MS" w:cs="Arial"/>
          <w:kern w:val="2"/>
          <w:lang w:val="sr-Latn-RS"/>
        </w:rPr>
      </w:pPr>
    </w:p>
    <w:p w:rsidR="005D2029" w:rsidRPr="005D2029" w:rsidRDefault="005D2029" w:rsidP="00C60765">
      <w:pPr>
        <w:tabs>
          <w:tab w:val="left" w:pos="8640"/>
        </w:tabs>
        <w:ind w:right="-19"/>
        <w:rPr>
          <w:rFonts w:eastAsia="Arial Unicode MS" w:cs="Arial"/>
          <w:kern w:val="2"/>
          <w:lang w:val="sr-Latn-RS"/>
        </w:rPr>
      </w:pPr>
    </w:p>
    <w:p w:rsidR="003931E6" w:rsidRPr="003931E6" w:rsidRDefault="005D2029" w:rsidP="003931E6">
      <w:pPr>
        <w:tabs>
          <w:tab w:val="left" w:pos="8640"/>
        </w:tabs>
        <w:ind w:left="-360" w:right="-19"/>
        <w:rPr>
          <w:rFonts w:cs="Arial"/>
          <w:lang w:val="sr-Latn-RS"/>
        </w:rPr>
      </w:pPr>
      <w:r>
        <w:rPr>
          <w:rFonts w:eastAsia="Arial Unicode MS" w:cs="Arial"/>
          <w:kern w:val="2"/>
          <w:lang w:val="ru-RU"/>
        </w:rPr>
        <w:t>(заведено у ЈП ЕПС бр</w:t>
      </w:r>
      <w:r>
        <w:rPr>
          <w:rFonts w:eastAsia="Arial Unicode MS" w:cs="Arial"/>
          <w:kern w:val="2"/>
          <w:lang w:val="sr-Latn-RS"/>
        </w:rPr>
        <w:t xml:space="preserve">.105-E.03.01-221907/5-2018 </w:t>
      </w:r>
      <w:r w:rsidR="003931E6" w:rsidRPr="003931E6">
        <w:rPr>
          <w:rFonts w:cs="Arial"/>
          <w:lang w:val="sr-Cyrl-RS"/>
        </w:rPr>
        <w:t>Обреновац,</w:t>
      </w:r>
      <w:r>
        <w:rPr>
          <w:rFonts w:cs="Arial"/>
          <w:lang w:val="sr-Latn-RS"/>
        </w:rPr>
        <w:t>12.06.2018</w:t>
      </w:r>
      <w:r w:rsidR="003931E6">
        <w:rPr>
          <w:rFonts w:cs="Arial"/>
          <w:lang w:val="sr-Latn-RS"/>
        </w:rPr>
        <w:t>)</w:t>
      </w:r>
    </w:p>
    <w:p w:rsidR="00EB2C6E" w:rsidRPr="003931E6" w:rsidRDefault="003931E6" w:rsidP="000C50A0">
      <w:pPr>
        <w:spacing w:before="0"/>
        <w:jc w:val="center"/>
        <w:rPr>
          <w:rFonts w:eastAsia="Arial Unicode MS" w:cs="Arial"/>
          <w:kern w:val="2"/>
          <w:lang w:val="sr-Latn-RS"/>
        </w:rPr>
      </w:pPr>
      <w:r>
        <w:rPr>
          <w:rFonts w:eastAsia="Arial Unicode MS" w:cs="Arial"/>
          <w:kern w:val="2"/>
          <w:lang w:val="ru-RU"/>
        </w:rPr>
        <w:t xml:space="preserve"> </w:t>
      </w:r>
    </w:p>
    <w:p w:rsidR="00771564" w:rsidRPr="00F10346" w:rsidRDefault="00771564" w:rsidP="000C50A0">
      <w:pPr>
        <w:spacing w:before="0"/>
        <w:jc w:val="center"/>
        <w:rPr>
          <w:rFonts w:eastAsia="Arial Unicode MS" w:cs="Arial"/>
          <w:kern w:val="2"/>
          <w:lang w:val="ru-RU"/>
        </w:rPr>
      </w:pPr>
    </w:p>
    <w:p w:rsidR="000C50A0" w:rsidRDefault="000C50A0" w:rsidP="000C50A0">
      <w:pPr>
        <w:spacing w:before="0"/>
        <w:jc w:val="center"/>
        <w:rPr>
          <w:rFonts w:eastAsia="Arial Unicode MS" w:cs="Arial"/>
          <w:kern w:val="2"/>
          <w:lang w:val="ru-RU"/>
        </w:rPr>
      </w:pPr>
    </w:p>
    <w:p w:rsidR="00B37917" w:rsidRPr="00F10346" w:rsidRDefault="001A3DBF" w:rsidP="000C50A0">
      <w:pPr>
        <w:spacing w:before="0"/>
        <w:jc w:val="center"/>
        <w:rPr>
          <w:rFonts w:cs="Arial"/>
          <w:lang w:val="ru-RU"/>
        </w:rPr>
      </w:pPr>
      <w:r>
        <w:rPr>
          <w:rFonts w:cs="Arial"/>
          <w:lang w:val="ru-RU"/>
        </w:rPr>
        <w:t>Обреновац</w:t>
      </w:r>
      <w:r w:rsidR="00EB2566" w:rsidRPr="00F10346">
        <w:rPr>
          <w:rFonts w:cs="Arial"/>
          <w:lang w:val="ru-RU"/>
        </w:rPr>
        <w:t>,</w:t>
      </w:r>
      <w:r w:rsidR="00192923">
        <w:rPr>
          <w:rFonts w:cs="Arial"/>
          <w:lang w:val="ru-RU"/>
        </w:rPr>
        <w:t xml:space="preserve"> </w:t>
      </w:r>
      <w:r>
        <w:rPr>
          <w:rFonts w:cs="Arial"/>
          <w:lang w:val="ru-RU"/>
        </w:rPr>
        <w:t xml:space="preserve"> </w:t>
      </w:r>
      <w:r w:rsidR="005D2029">
        <w:rPr>
          <w:rFonts w:cs="Arial"/>
          <w:lang w:val="sr-Latn-RS"/>
        </w:rPr>
        <w:t>12.06.</w:t>
      </w:r>
      <w:bookmarkStart w:id="6" w:name="_GoBack"/>
      <w:bookmarkEnd w:id="6"/>
      <w:r w:rsidR="001F62BF" w:rsidRPr="00F10346">
        <w:rPr>
          <w:rFonts w:cs="Arial"/>
          <w:lang w:val="ru-RU"/>
        </w:rPr>
        <w:t>201</w:t>
      </w:r>
      <w:r w:rsidR="0078245B">
        <w:rPr>
          <w:rFonts w:cs="Arial"/>
          <w:lang w:val="sr-Latn-RS"/>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1A3DBF" w:rsidRDefault="00113B84" w:rsidP="00E151E9">
      <w:pPr>
        <w:pStyle w:val="Title"/>
        <w:spacing w:before="0"/>
        <w:rPr>
          <w:rFonts w:cs="Arial"/>
          <w:b w:val="0"/>
          <w:color w:val="FF0000"/>
          <w:sz w:val="22"/>
          <w:szCs w:val="22"/>
          <w:lang w:val="sr-Cyrl-RS"/>
        </w:rPr>
      </w:pPr>
    </w:p>
    <w:p w:rsidR="00261778" w:rsidRPr="008834F7" w:rsidRDefault="000C50A0" w:rsidP="008834F7">
      <w:pPr>
        <w:tabs>
          <w:tab w:val="left" w:pos="8640"/>
        </w:tabs>
        <w:ind w:left="-360" w:right="-19"/>
        <w:rPr>
          <w:rFonts w:cs="Arial"/>
          <w:lang w:val="sr-Latn-RS"/>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8829D8">
        <w:rPr>
          <w:rFonts w:eastAsia="TimesNewRomanPSMT" w:cs="Arial"/>
          <w:color w:val="000000"/>
          <w:kern w:val="2"/>
          <w:lang w:val="sr-Latn-RS"/>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Одлуке о покретању поступка јавне набавке број</w:t>
      </w:r>
      <w:r w:rsidR="008D5A03">
        <w:rPr>
          <w:rFonts w:eastAsia="Arial Unicode MS" w:cs="Arial"/>
          <w:color w:val="000000"/>
          <w:kern w:val="2"/>
          <w:lang w:val="ru-RU"/>
        </w:rPr>
        <w:t xml:space="preserve"> </w:t>
      </w:r>
      <w:r w:rsidR="0078245B">
        <w:rPr>
          <w:rFonts w:eastAsia="Arial Unicode MS" w:cs="Arial"/>
          <w:color w:val="000000"/>
          <w:kern w:val="2"/>
          <w:lang w:val="sr-Latn-RS"/>
        </w:rPr>
        <w:t>105-E.03.01-2</w:t>
      </w:r>
      <w:r w:rsidR="0078245B">
        <w:rPr>
          <w:rFonts w:eastAsia="Arial Unicode MS" w:cs="Arial"/>
          <w:color w:val="000000"/>
          <w:kern w:val="2"/>
          <w:lang w:val="sr-Cyrl-RS"/>
        </w:rPr>
        <w:t>21907</w:t>
      </w:r>
      <w:r w:rsidR="0078245B">
        <w:rPr>
          <w:rFonts w:eastAsia="Arial Unicode MS" w:cs="Arial"/>
          <w:color w:val="000000"/>
          <w:kern w:val="2"/>
          <w:lang w:val="sr-Latn-RS"/>
        </w:rPr>
        <w:t>/</w:t>
      </w:r>
      <w:r w:rsidR="0078245B">
        <w:rPr>
          <w:rFonts w:eastAsia="Arial Unicode MS" w:cs="Arial"/>
          <w:color w:val="000000"/>
          <w:kern w:val="2"/>
          <w:lang w:val="sr-Cyrl-RS"/>
        </w:rPr>
        <w:t>2</w:t>
      </w:r>
      <w:r w:rsidR="008A57AB">
        <w:rPr>
          <w:rFonts w:eastAsia="Arial Unicode MS" w:cs="Arial"/>
          <w:color w:val="000000"/>
          <w:kern w:val="2"/>
          <w:lang w:val="sr-Latn-RS"/>
        </w:rPr>
        <w:t>-</w:t>
      </w:r>
      <w:proofErr w:type="gramStart"/>
      <w:r w:rsidR="008A57AB">
        <w:rPr>
          <w:rFonts w:eastAsia="Arial Unicode MS" w:cs="Arial"/>
          <w:color w:val="000000"/>
          <w:kern w:val="2"/>
          <w:lang w:val="sr-Latn-RS"/>
        </w:rPr>
        <w:t>201</w:t>
      </w:r>
      <w:r w:rsidR="0078245B">
        <w:rPr>
          <w:rFonts w:eastAsia="Arial Unicode MS" w:cs="Arial"/>
          <w:color w:val="000000"/>
          <w:kern w:val="2"/>
          <w:lang w:val="sr-Cyrl-RS"/>
        </w:rPr>
        <w:t>8</w:t>
      </w:r>
      <w:r w:rsidR="008D5A03">
        <w:rPr>
          <w:rFonts w:cs="Arial"/>
          <w:lang w:val="sr-Cyrl-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proofErr w:type="gramEnd"/>
      <w:r w:rsidR="008D5A03">
        <w:rPr>
          <w:rFonts w:eastAsia="Arial Unicode MS" w:cs="Arial"/>
          <w:color w:val="000000"/>
          <w:kern w:val="2"/>
          <w:lang w:val="sr-Latn-RS"/>
        </w:rPr>
        <w:t xml:space="preserve"> </w:t>
      </w:r>
      <w:r w:rsidR="0078245B">
        <w:rPr>
          <w:rFonts w:eastAsia="Arial Unicode MS" w:cs="Arial"/>
          <w:color w:val="000000"/>
          <w:kern w:val="2"/>
          <w:lang w:val="sr-Cyrl-RS"/>
        </w:rPr>
        <w:t>16</w:t>
      </w:r>
      <w:r w:rsidR="0078245B">
        <w:rPr>
          <w:rFonts w:eastAsia="Arial Unicode MS" w:cs="Arial"/>
          <w:color w:val="000000"/>
          <w:kern w:val="2"/>
          <w:lang w:val="sr-Latn-RS"/>
        </w:rPr>
        <w:t>.0</w:t>
      </w:r>
      <w:r w:rsidR="0078245B">
        <w:rPr>
          <w:rFonts w:eastAsia="Arial Unicode MS" w:cs="Arial"/>
          <w:color w:val="000000"/>
          <w:kern w:val="2"/>
          <w:lang w:val="sr-Cyrl-RS"/>
        </w:rPr>
        <w:t>5</w:t>
      </w:r>
      <w:r w:rsidR="0078245B">
        <w:rPr>
          <w:rFonts w:eastAsia="Arial Unicode MS" w:cs="Arial"/>
          <w:color w:val="000000"/>
          <w:kern w:val="2"/>
          <w:lang w:val="sr-Latn-RS"/>
        </w:rPr>
        <w:t>.201</w:t>
      </w:r>
      <w:r w:rsidR="0078245B">
        <w:rPr>
          <w:rFonts w:eastAsia="Arial Unicode MS" w:cs="Arial"/>
          <w:color w:val="000000"/>
          <w:kern w:val="2"/>
          <w:lang w:val="sr-Cyrl-RS"/>
        </w:rPr>
        <w:t>8</w:t>
      </w:r>
      <w:r w:rsidR="008D5A03">
        <w:rPr>
          <w:rFonts w:eastAsia="Arial Unicode MS" w:cs="Arial"/>
          <w:color w:val="000000"/>
          <w:kern w:val="2"/>
          <w:lang w:val="sr-Cyrl-RS"/>
        </w:rPr>
        <w:t xml:space="preserve">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8834F7" w:rsidRPr="00F10346">
        <w:rPr>
          <w:rFonts w:eastAsia="Arial Unicode MS" w:cs="Arial"/>
          <w:color w:val="000000"/>
          <w:kern w:val="2"/>
          <w:lang w:val="ru-RU"/>
        </w:rPr>
        <w:t>број</w:t>
      </w:r>
      <w:r w:rsidR="008A57AB">
        <w:rPr>
          <w:rFonts w:cs="Arial"/>
          <w:lang w:val="sr-Latn-RS"/>
        </w:rPr>
        <w:t xml:space="preserve"> </w:t>
      </w:r>
      <w:r w:rsidR="008834F7">
        <w:rPr>
          <w:rFonts w:cs="Arial"/>
          <w:lang w:val="sr-Latn-RS"/>
        </w:rPr>
        <w:t xml:space="preserve"> </w:t>
      </w:r>
      <w:r w:rsidR="0078245B">
        <w:rPr>
          <w:rFonts w:eastAsia="Arial Unicode MS" w:cs="Arial"/>
          <w:color w:val="000000"/>
          <w:kern w:val="2"/>
          <w:lang w:val="sr-Latn-RS"/>
        </w:rPr>
        <w:t>105-E.03.01-2</w:t>
      </w:r>
      <w:r w:rsidR="0078245B">
        <w:rPr>
          <w:rFonts w:eastAsia="Arial Unicode MS" w:cs="Arial"/>
          <w:color w:val="000000"/>
          <w:kern w:val="2"/>
          <w:lang w:val="sr-Cyrl-RS"/>
        </w:rPr>
        <w:t>21907</w:t>
      </w:r>
      <w:r w:rsidR="0078245B">
        <w:rPr>
          <w:rFonts w:eastAsia="Arial Unicode MS" w:cs="Arial"/>
          <w:color w:val="000000"/>
          <w:kern w:val="2"/>
          <w:lang w:val="sr-Latn-RS"/>
        </w:rPr>
        <w:t>/</w:t>
      </w:r>
      <w:r w:rsidR="0078245B">
        <w:rPr>
          <w:rFonts w:eastAsia="Arial Unicode MS" w:cs="Arial"/>
          <w:color w:val="000000"/>
          <w:kern w:val="2"/>
          <w:lang w:val="sr-Cyrl-RS"/>
        </w:rPr>
        <w:t>3</w:t>
      </w:r>
      <w:r w:rsidR="008A57AB">
        <w:rPr>
          <w:rFonts w:eastAsia="Arial Unicode MS" w:cs="Arial"/>
          <w:color w:val="000000"/>
          <w:kern w:val="2"/>
          <w:lang w:val="sr-Latn-RS"/>
        </w:rPr>
        <w:t>-201</w:t>
      </w:r>
      <w:r w:rsidR="0078245B">
        <w:rPr>
          <w:rFonts w:eastAsia="Arial Unicode MS" w:cs="Arial"/>
          <w:color w:val="000000"/>
          <w:kern w:val="2"/>
          <w:lang w:val="sr-Cyrl-RS"/>
        </w:rPr>
        <w:t>8</w:t>
      </w:r>
      <w:r w:rsidR="008A57AB">
        <w:rPr>
          <w:rFonts w:cs="Arial"/>
          <w:lang w:val="sr-Cyrl-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78245B">
        <w:rPr>
          <w:rFonts w:eastAsia="Arial Unicode MS" w:cs="Arial"/>
          <w:color w:val="000000"/>
          <w:kern w:val="2"/>
          <w:lang w:val="sr-Cyrl-RS"/>
        </w:rPr>
        <w:t>16</w:t>
      </w:r>
      <w:r w:rsidR="0078245B">
        <w:rPr>
          <w:rFonts w:eastAsia="Arial Unicode MS" w:cs="Arial"/>
          <w:color w:val="000000"/>
          <w:kern w:val="2"/>
          <w:lang w:val="sr-Latn-RS"/>
        </w:rPr>
        <w:t>.0</w:t>
      </w:r>
      <w:r w:rsidR="0078245B">
        <w:rPr>
          <w:rFonts w:eastAsia="Arial Unicode MS" w:cs="Arial"/>
          <w:color w:val="000000"/>
          <w:kern w:val="2"/>
          <w:lang w:val="sr-Cyrl-RS"/>
        </w:rPr>
        <w:t>5</w:t>
      </w:r>
      <w:r w:rsidR="0078245B">
        <w:rPr>
          <w:rFonts w:eastAsia="Arial Unicode MS" w:cs="Arial"/>
          <w:color w:val="000000"/>
          <w:kern w:val="2"/>
          <w:lang w:val="sr-Latn-RS"/>
        </w:rPr>
        <w:t>.201</w:t>
      </w:r>
      <w:r w:rsidR="0078245B">
        <w:rPr>
          <w:rFonts w:eastAsia="Arial Unicode MS" w:cs="Arial"/>
          <w:color w:val="000000"/>
          <w:kern w:val="2"/>
          <w:lang w:val="sr-Cyrl-RS"/>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A3DBF"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1A3DBF" w:rsidRPr="001A3DBF">
        <w:t xml:space="preserve"> </w:t>
      </w:r>
      <w:r w:rsidR="008D5A03">
        <w:t>3000/0</w:t>
      </w:r>
      <w:r w:rsidR="00C60765">
        <w:rPr>
          <w:lang w:val="sr-Cyrl-RS"/>
        </w:rPr>
        <w:t>512</w:t>
      </w:r>
      <w:r w:rsidR="00C60765">
        <w:t>/201</w:t>
      </w:r>
      <w:r w:rsidR="00C60765">
        <w:rPr>
          <w:lang w:val="sr-Cyrl-RS"/>
        </w:rPr>
        <w:t>8 (585</w:t>
      </w:r>
      <w:r w:rsidR="004C310F">
        <w:rPr>
          <w:lang w:val="sr-Cyrl-RS"/>
        </w:rPr>
        <w:t>/201</w:t>
      </w:r>
      <w:r w:rsidR="00C60765">
        <w:rPr>
          <w:lang w:val="sr-Cyrl-RS"/>
        </w:rPr>
        <w:t>8</w:t>
      </w:r>
      <w:r w:rsidR="001A3DBF">
        <w:rPr>
          <w:lang w:val="sr-Cyrl-RS"/>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3B0787" w:rsidRDefault="003B0787"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3B0787" w:rsidRDefault="003B0787"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3B0787" w:rsidRDefault="003B0787" w:rsidP="004C3B38">
            <w:pPr>
              <w:tabs>
                <w:tab w:val="left" w:pos="360"/>
                <w:tab w:val="left" w:pos="567"/>
                <w:tab w:val="right" w:leader="dot" w:pos="9639"/>
              </w:tabs>
              <w:jc w:val="center"/>
              <w:rPr>
                <w:lang w:val="sr-Cyrl-RS"/>
              </w:rPr>
            </w:pPr>
            <w:r>
              <w:rPr>
                <w:lang w:val="sr-Cyrl-RS"/>
              </w:rPr>
              <w:t>3-</w:t>
            </w:r>
            <w:r w:rsidR="00F760D7">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3B0787" w:rsidRDefault="00F760D7" w:rsidP="004C3B38">
            <w:pPr>
              <w:tabs>
                <w:tab w:val="left" w:pos="360"/>
                <w:tab w:val="left" w:pos="567"/>
                <w:tab w:val="right" w:leader="dot" w:pos="9639"/>
              </w:tabs>
              <w:jc w:val="center"/>
              <w:rPr>
                <w:lang w:val="sr-Cyrl-RS"/>
              </w:rPr>
            </w:pPr>
            <w:r>
              <w:rPr>
                <w:lang w:val="sr-Cyrl-RS"/>
              </w:rPr>
              <w:t>7</w:t>
            </w:r>
            <w:r w:rsidR="003B0787">
              <w:rPr>
                <w:lang w:val="sr-Cyrl-RS"/>
              </w:rPr>
              <w:t>-</w:t>
            </w:r>
            <w:r w:rsidR="00962892">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3B0787" w:rsidRDefault="00962892" w:rsidP="004C3B38">
            <w:pPr>
              <w:tabs>
                <w:tab w:val="left" w:pos="360"/>
                <w:tab w:val="left" w:pos="567"/>
                <w:tab w:val="right" w:leader="dot" w:pos="9639"/>
              </w:tabs>
              <w:jc w:val="center"/>
              <w:rPr>
                <w:lang w:val="sr-Cyrl-RS"/>
              </w:rPr>
            </w:pPr>
            <w:r>
              <w:rPr>
                <w:lang w:val="sr-Cyrl-RS"/>
              </w:rPr>
              <w:t>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3B0787" w:rsidRDefault="00962892" w:rsidP="004C3B38">
            <w:pPr>
              <w:tabs>
                <w:tab w:val="left" w:pos="360"/>
                <w:tab w:val="left" w:pos="567"/>
                <w:tab w:val="right" w:leader="dot" w:pos="9639"/>
              </w:tabs>
              <w:jc w:val="center"/>
              <w:rPr>
                <w:lang w:val="sr-Cyrl-RS"/>
              </w:rPr>
            </w:pPr>
            <w:r>
              <w:rPr>
                <w:lang w:val="sr-Cyrl-RS"/>
              </w:rPr>
              <w:t>12</w:t>
            </w:r>
            <w:r w:rsidR="003B0787">
              <w:rPr>
                <w:lang w:val="sr-Cyrl-RS"/>
              </w:rPr>
              <w:t>-28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Обрасци ( 1 - ...)</w:t>
            </w:r>
          </w:p>
        </w:tc>
        <w:tc>
          <w:tcPr>
            <w:tcW w:w="810" w:type="dxa"/>
          </w:tcPr>
          <w:p w:rsidR="00C62AA7" w:rsidRPr="00211FC0" w:rsidRDefault="00962892" w:rsidP="003B0787">
            <w:pPr>
              <w:tabs>
                <w:tab w:val="left" w:pos="360"/>
                <w:tab w:val="left" w:pos="567"/>
                <w:tab w:val="right" w:leader="dot" w:pos="9639"/>
              </w:tabs>
              <w:rPr>
                <w:lang w:val="sr-Latn-RS"/>
              </w:rPr>
            </w:pPr>
            <w:r>
              <w:rPr>
                <w:lang w:val="sr-Cyrl-RS"/>
              </w:rPr>
              <w:t>29</w:t>
            </w:r>
            <w:r w:rsidR="003B0787">
              <w:rPr>
                <w:lang w:val="sr-Cyrl-RS"/>
              </w:rPr>
              <w:t>-</w:t>
            </w:r>
            <w:r w:rsidR="00211FC0">
              <w:rPr>
                <w:lang w:val="sr-Latn-RS"/>
              </w:rPr>
              <w:t>50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0C670A" w:rsidRDefault="00211FC0" w:rsidP="004C3B38">
            <w:pPr>
              <w:tabs>
                <w:tab w:val="left" w:pos="360"/>
                <w:tab w:val="left" w:pos="567"/>
                <w:tab w:val="right" w:leader="dot" w:pos="9639"/>
              </w:tabs>
              <w:jc w:val="center"/>
              <w:rPr>
                <w:lang w:val="sr-Latn-RS"/>
              </w:rPr>
            </w:pPr>
            <w:r>
              <w:rPr>
                <w:lang w:val="sr-Latn-RS"/>
              </w:rPr>
              <w:t>51</w:t>
            </w:r>
            <w:r w:rsidR="003B0787">
              <w:rPr>
                <w:lang w:val="sr-Cyrl-RS"/>
              </w:rPr>
              <w:t>-</w:t>
            </w:r>
            <w:r w:rsidR="000C670A">
              <w:rPr>
                <w:lang w:val="sr-Latn-RS"/>
              </w:rPr>
              <w:t>61</w:t>
            </w:r>
          </w:p>
        </w:tc>
      </w:tr>
    </w:tbl>
    <w:p w:rsidR="009D3699" w:rsidRPr="00F10346" w:rsidRDefault="009D3699" w:rsidP="000C50A0">
      <w:pPr>
        <w:pStyle w:val="BodyText"/>
        <w:spacing w:before="0"/>
        <w:rPr>
          <w:rFonts w:cs="Arial"/>
          <w:b/>
          <w:spacing w:val="80"/>
          <w:sz w:val="22"/>
          <w:szCs w:val="22"/>
          <w:highlight w:val="yellow"/>
        </w:rPr>
      </w:pPr>
    </w:p>
    <w:p w:rsidR="00F5264D" w:rsidRPr="000C670A" w:rsidRDefault="00C53AC6" w:rsidP="00C53AC6">
      <w:pPr>
        <w:jc w:val="right"/>
        <w:rPr>
          <w:rFonts w:cs="Arial"/>
          <w:color w:val="548DD4" w:themeColor="text2" w:themeTint="99"/>
          <w:lang w:val="sr-Latn-RS"/>
        </w:rPr>
      </w:pPr>
      <w:r w:rsidRPr="00F10346">
        <w:rPr>
          <w:rFonts w:cs="Arial"/>
          <w:bCs/>
          <w:noProof/>
          <w:lang w:val="sr-Cyrl-CS"/>
        </w:rPr>
        <w:t>Укупа</w:t>
      </w:r>
      <w:r w:rsidR="003E72D9">
        <w:rPr>
          <w:rFonts w:cs="Arial"/>
          <w:bCs/>
          <w:noProof/>
          <w:lang w:val="sr-Cyrl-CS"/>
        </w:rPr>
        <w:t xml:space="preserve">н број страна документације: </w:t>
      </w:r>
      <w:r w:rsidR="000C670A">
        <w:rPr>
          <w:rFonts w:cs="Arial"/>
          <w:bCs/>
          <w:noProof/>
          <w:lang w:val="sr-Latn-RS"/>
        </w:rPr>
        <w:t>61</w:t>
      </w:r>
    </w:p>
    <w:p w:rsidR="001853E1" w:rsidRPr="00F10346" w:rsidRDefault="001853E1" w:rsidP="000C50A0">
      <w:pPr>
        <w:pStyle w:val="BodyText"/>
        <w:spacing w:before="0"/>
        <w:rPr>
          <w:rFonts w:cs="Arial"/>
          <w:sz w:val="22"/>
          <w:szCs w:val="22"/>
        </w:rPr>
      </w:pPr>
    </w:p>
    <w:p w:rsidR="00FA0E61" w:rsidRPr="00F10346" w:rsidRDefault="00473AD5" w:rsidP="00304A23">
      <w:pPr>
        <w:pStyle w:val="Heading10"/>
        <w:numPr>
          <w:ilvl w:val="0"/>
          <w:numId w:val="18"/>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C60765" w:rsidP="004276AD">
            <w:pPr>
              <w:suppressAutoHyphens/>
              <w:spacing w:line="100" w:lineRule="atLeast"/>
              <w:jc w:val="center"/>
              <w:rPr>
                <w:rFonts w:cs="Arial"/>
              </w:rPr>
            </w:pPr>
            <w:r>
              <w:rPr>
                <w:rFonts w:cs="Arial"/>
              </w:rPr>
              <w:t xml:space="preserve">Улица </w:t>
            </w:r>
            <w:r>
              <w:rPr>
                <w:rFonts w:cs="Arial"/>
                <w:lang w:val="sr-Cyrl-RS"/>
              </w:rPr>
              <w:t>Балканска 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869E0"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1A3DBF" w:rsidRPr="009658FA" w:rsidRDefault="004276AD" w:rsidP="001A3DBF">
            <w:pPr>
              <w:pStyle w:val="Title"/>
              <w:spacing w:before="0"/>
              <w:rPr>
                <w:rFonts w:cs="Arial"/>
                <w:b w:val="0"/>
                <w:sz w:val="22"/>
                <w:szCs w:val="22"/>
                <w:lang w:val="sr-Latn-RS"/>
              </w:rPr>
            </w:pPr>
            <w:bookmarkStart w:id="16" w:name="_Toc442559877"/>
            <w:r w:rsidRPr="00F10346">
              <w:rPr>
                <w:rFonts w:cs="Arial"/>
                <w:b w:val="0"/>
              </w:rPr>
              <w:t xml:space="preserve">Набавка добара: </w:t>
            </w:r>
            <w:bookmarkEnd w:id="16"/>
            <w:r w:rsidR="0078245B">
              <w:rPr>
                <w:rFonts w:cs="Arial"/>
                <w:b w:val="0"/>
                <w:sz w:val="22"/>
                <w:szCs w:val="22"/>
                <w:lang w:val="sr-Cyrl-RS"/>
              </w:rPr>
              <w:t>Акумулаторске батерије,</w:t>
            </w:r>
            <w:r w:rsidR="008D5A03" w:rsidRPr="009658FA">
              <w:rPr>
                <w:rFonts w:cs="Arial"/>
                <w:b w:val="0"/>
                <w:sz w:val="22"/>
                <w:szCs w:val="22"/>
                <w:lang w:val="sr-Cyrl-RS"/>
              </w:rPr>
              <w:t xml:space="preserve"> лампе</w:t>
            </w:r>
            <w:r w:rsidR="00875CB2">
              <w:rPr>
                <w:rFonts w:cs="Arial"/>
                <w:b w:val="0"/>
                <w:sz w:val="22"/>
                <w:szCs w:val="22"/>
                <w:lang w:val="sr-Latn-RS"/>
              </w:rPr>
              <w:t>,</w:t>
            </w:r>
            <w:r w:rsidR="0078245B">
              <w:rPr>
                <w:rFonts w:cs="Arial"/>
                <w:b w:val="0"/>
                <w:sz w:val="22"/>
                <w:szCs w:val="22"/>
                <w:lang w:val="sr-Cyrl-RS"/>
              </w:rPr>
              <w:t xml:space="preserve"> рефлектори</w:t>
            </w:r>
            <w:r w:rsidR="008D5A03" w:rsidRPr="009658FA">
              <w:rPr>
                <w:rFonts w:cs="Arial"/>
                <w:b w:val="0"/>
                <w:sz w:val="22"/>
                <w:szCs w:val="22"/>
                <w:lang w:val="sr-Cyrl-RS"/>
              </w:rPr>
              <w:t xml:space="preserve"> ТЕНТ-А</w:t>
            </w:r>
          </w:p>
          <w:p w:rsidR="004276AD" w:rsidRPr="001A3DBF" w:rsidRDefault="004276AD" w:rsidP="004276AD">
            <w:pPr>
              <w:rPr>
                <w:rFonts w:cs="Arial"/>
                <w:lang w:val="sr-Cyrl-RS"/>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A3DBF" w:rsidRDefault="002E12CC" w:rsidP="002E12CC">
            <w:pPr>
              <w:pStyle w:val="ListParagraph"/>
              <w:widowControl w:val="0"/>
              <w:ind w:left="0"/>
              <w:jc w:val="center"/>
              <w:rPr>
                <w:rFonts w:ascii="Arial" w:hAnsi="Arial" w:cs="Arial"/>
              </w:rPr>
            </w:pPr>
            <w:r w:rsidRPr="001A3DB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352AB6" w:rsidRDefault="00352AB6" w:rsidP="004276AD">
            <w:pPr>
              <w:jc w:val="center"/>
              <w:rPr>
                <w:rFonts w:cs="Arial"/>
                <w:color w:val="00B0F0"/>
                <w:lang w:val="sr-Cyrl-RS"/>
              </w:rPr>
            </w:pPr>
            <w:r>
              <w:rPr>
                <w:rFonts w:cs="Arial"/>
                <w:lang w:val="sr-Cyrl-RS"/>
              </w:rPr>
              <w:t>Зоран Тодоровић</w:t>
            </w:r>
          </w:p>
          <w:p w:rsidR="004276AD" w:rsidRPr="00F10346" w:rsidRDefault="004276AD" w:rsidP="004276AD">
            <w:pPr>
              <w:jc w:val="center"/>
              <w:rPr>
                <w:rFonts w:cs="Arial"/>
              </w:rPr>
            </w:pPr>
            <w:r w:rsidRPr="00F10346">
              <w:rPr>
                <w:rFonts w:cs="Arial"/>
              </w:rPr>
              <w:t xml:space="preserve">e-mail: </w:t>
            </w:r>
            <w:hyperlink r:id="rId167" w:history="1">
              <w:r w:rsidR="00195549" w:rsidRPr="001C1440">
                <w:rPr>
                  <w:rStyle w:val="Hyperlink"/>
                  <w:rFonts w:cs="Arial"/>
                  <w:color w:val="auto"/>
                  <w:lang w:val="sr-Latn-RS"/>
                </w:rPr>
                <w:t>zoran.todorovic</w:t>
              </w:r>
              <w:r w:rsidR="00195549" w:rsidRPr="001C1440">
                <w:rPr>
                  <w:rStyle w:val="Hyperlink"/>
                  <w:rFonts w:cs="Arial"/>
                  <w:color w:val="auto"/>
                </w:rPr>
                <w:t>@</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646539" w:rsidRPr="00F10346" w:rsidRDefault="00646539" w:rsidP="000C50A0">
      <w:pPr>
        <w:spacing w:before="0"/>
        <w:rPr>
          <w:rFonts w:cs="Arial"/>
        </w:rPr>
      </w:pPr>
    </w:p>
    <w:p w:rsidR="002E12CC" w:rsidRPr="00F10346" w:rsidRDefault="002E12CC" w:rsidP="00304A23">
      <w:pPr>
        <w:pStyle w:val="Heading10"/>
        <w:numPr>
          <w:ilvl w:val="0"/>
          <w:numId w:val="18"/>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1C1440" w:rsidRDefault="002E12CC" w:rsidP="0032186E">
      <w:pPr>
        <w:spacing w:before="0"/>
        <w:rPr>
          <w:rFonts w:cs="Arial"/>
          <w:lang w:val="sr-Latn-RS" w:eastAsia="zh-CN"/>
        </w:rPr>
      </w:pPr>
      <w:r w:rsidRPr="00F10346">
        <w:rPr>
          <w:rFonts w:cs="Arial"/>
          <w:lang w:eastAsia="zh-CN"/>
        </w:rPr>
        <w:t xml:space="preserve">Опис предмета јавне набавке: </w:t>
      </w:r>
      <w:r w:rsidR="0078245B">
        <w:rPr>
          <w:rFonts w:cs="Arial"/>
          <w:lang w:val="sr-Cyrl-RS"/>
        </w:rPr>
        <w:t>Акумулаторске батерије,</w:t>
      </w:r>
      <w:r w:rsidR="009658FA">
        <w:rPr>
          <w:rFonts w:cs="Arial"/>
          <w:lang w:val="sr-Cyrl-RS"/>
        </w:rPr>
        <w:t xml:space="preserve"> лампе</w:t>
      </w:r>
      <w:r w:rsidR="00875CB2">
        <w:rPr>
          <w:rFonts w:cs="Arial"/>
          <w:lang w:val="sr-Latn-RS"/>
        </w:rPr>
        <w:t>,</w:t>
      </w:r>
      <w:r w:rsidR="0078245B">
        <w:rPr>
          <w:rFonts w:cs="Arial"/>
          <w:lang w:val="sr-Cyrl-RS"/>
        </w:rPr>
        <w:t xml:space="preserve"> рефлектори</w:t>
      </w:r>
      <w:r w:rsidR="009658FA">
        <w:rPr>
          <w:rFonts w:cs="Arial"/>
          <w:lang w:val="sr-Cyrl-RS"/>
        </w:rPr>
        <w:t xml:space="preserve"> ТЕНТ-А</w:t>
      </w:r>
    </w:p>
    <w:p w:rsidR="002E12CC" w:rsidRPr="001C1440" w:rsidRDefault="002E12CC" w:rsidP="0032186E">
      <w:pPr>
        <w:spacing w:before="0"/>
        <w:rPr>
          <w:rFonts w:cs="Arial"/>
          <w:lang w:val="sr-Cyrl-RS" w:eastAsia="zh-CN"/>
        </w:rPr>
      </w:pPr>
      <w:r w:rsidRPr="00F10346">
        <w:rPr>
          <w:rFonts w:cs="Arial"/>
          <w:lang w:eastAsia="zh-CN"/>
        </w:rPr>
        <w:t>Назив из општег речника набавке:</w:t>
      </w:r>
      <w:r w:rsidR="001C1440">
        <w:rPr>
          <w:rFonts w:cs="Arial"/>
          <w:lang w:val="sr-Latn-RS" w:eastAsia="zh-CN"/>
        </w:rPr>
        <w:t xml:space="preserve"> </w:t>
      </w:r>
      <w:r w:rsidR="009658FA">
        <w:rPr>
          <w:rFonts w:cs="Arial"/>
          <w:lang w:val="ru-RU"/>
        </w:rPr>
        <w:t xml:space="preserve">Преносне електричне светиљке  </w:t>
      </w:r>
    </w:p>
    <w:p w:rsidR="009658FA" w:rsidRPr="009658FA" w:rsidRDefault="002E12CC" w:rsidP="009658FA">
      <w:pPr>
        <w:pStyle w:val="ListParagraph"/>
        <w:ind w:left="-360" w:right="-14"/>
        <w:rPr>
          <w:rFonts w:cs="Arial"/>
          <w:sz w:val="24"/>
          <w:szCs w:val="24"/>
          <w:lang w:val="ru-RU"/>
        </w:rPr>
      </w:pPr>
      <w:r w:rsidRPr="009658FA">
        <w:rPr>
          <w:rFonts w:cs="Arial"/>
          <w:sz w:val="24"/>
          <w:szCs w:val="24"/>
          <w:lang w:eastAsia="zh-CN"/>
        </w:rPr>
        <w:t xml:space="preserve">Ознака из општег речника набавке: </w:t>
      </w:r>
      <w:r w:rsidR="009658FA" w:rsidRPr="009658FA">
        <w:rPr>
          <w:rFonts w:cs="Arial"/>
          <w:sz w:val="24"/>
          <w:szCs w:val="24"/>
          <w:lang w:val="ru-RU"/>
        </w:rPr>
        <w:t>31521300</w:t>
      </w:r>
    </w:p>
    <w:p w:rsidR="002E12CC" w:rsidRPr="009658FA" w:rsidRDefault="002E12CC" w:rsidP="0032186E">
      <w:pPr>
        <w:spacing w:before="0"/>
        <w:rPr>
          <w:rFonts w:cs="Arial"/>
          <w:lang w:val="sr-Cyrl-RS" w:eastAsia="zh-CN"/>
        </w:rPr>
      </w:pP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32186E" w:rsidRPr="00F10346" w:rsidRDefault="00DB369C" w:rsidP="00304A23">
      <w:pPr>
        <w:pStyle w:val="Heading10"/>
        <w:numPr>
          <w:ilvl w:val="0"/>
          <w:numId w:val="18"/>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874F5B">
      <w:pPr>
        <w:rPr>
          <w:lang w:val="sr-Cyrl-RS"/>
        </w:rPr>
      </w:pPr>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AA44D0" w:rsidRDefault="00AA44D0" w:rsidP="00874F5B">
      <w:pPr>
        <w:rPr>
          <w:lang w:val="sr-Cyrl-RS"/>
        </w:rPr>
      </w:pPr>
    </w:p>
    <w:p w:rsidR="00AA44D0" w:rsidRDefault="00AA44D0" w:rsidP="00874F5B">
      <w:pPr>
        <w:rPr>
          <w:lang w:val="sr-Latn-RS"/>
        </w:rPr>
      </w:pPr>
    </w:p>
    <w:p w:rsidR="00EA76A0" w:rsidRDefault="00EA76A0" w:rsidP="00874F5B">
      <w:pPr>
        <w:rPr>
          <w:lang w:val="sr-Latn-RS"/>
        </w:rPr>
      </w:pPr>
    </w:p>
    <w:p w:rsidR="00EA76A0" w:rsidRPr="00EA76A0" w:rsidRDefault="00EA76A0" w:rsidP="00874F5B">
      <w:pPr>
        <w:rPr>
          <w:b/>
          <w:lang w:val="sr-Cyrl-RS"/>
        </w:rPr>
      </w:pPr>
      <w:r w:rsidRPr="00EA76A0">
        <w:rPr>
          <w:b/>
          <w:lang w:val="sr-Latn-RS"/>
        </w:rPr>
        <w:lastRenderedPageBreak/>
        <w:t>3.1.</w:t>
      </w:r>
      <w:r>
        <w:rPr>
          <w:b/>
          <w:lang w:val="sr-Cyrl-RS"/>
        </w:rPr>
        <w:t>Врста и опис добара</w:t>
      </w:r>
    </w:p>
    <w:tbl>
      <w:tblPr>
        <w:tblW w:w="0" w:type="auto"/>
        <w:tblLayout w:type="fixed"/>
        <w:tblCellMar>
          <w:left w:w="30" w:type="dxa"/>
          <w:right w:w="30" w:type="dxa"/>
        </w:tblCellMar>
        <w:tblLook w:val="0000" w:firstRow="0" w:lastRow="0" w:firstColumn="0" w:lastColumn="0" w:noHBand="0" w:noVBand="0"/>
      </w:tblPr>
      <w:tblGrid>
        <w:gridCol w:w="533"/>
        <w:gridCol w:w="8604"/>
      </w:tblGrid>
      <w:tr w:rsidR="00C04CA5">
        <w:trPr>
          <w:trHeight w:val="1843"/>
        </w:trPr>
        <w:tc>
          <w:tcPr>
            <w:tcW w:w="533" w:type="dxa"/>
            <w:tcBorders>
              <w:top w:val="single" w:sz="6" w:space="0" w:color="auto"/>
              <w:left w:val="single" w:sz="6" w:space="0" w:color="auto"/>
              <w:bottom w:val="single" w:sz="6" w:space="0" w:color="auto"/>
              <w:right w:val="single" w:sz="6" w:space="0" w:color="auto"/>
            </w:tcBorders>
          </w:tcPr>
          <w:p w:rsidR="00C04CA5" w:rsidRDefault="00C04CA5">
            <w:pPr>
              <w:autoSpaceDE w:val="0"/>
              <w:autoSpaceDN w:val="0"/>
              <w:adjustRightInd w:val="0"/>
              <w:spacing w:before="0"/>
              <w:jc w:val="center"/>
              <w:rPr>
                <w:rFonts w:ascii="Calibri" w:hAnsi="Calibri" w:cs="Calibri"/>
                <w:b/>
                <w:bCs/>
                <w:color w:val="000000"/>
                <w:lang w:val="sr-Latn-RS" w:eastAsia="sr-Latn-CS"/>
              </w:rPr>
            </w:pPr>
            <w:r>
              <w:rPr>
                <w:rFonts w:ascii="Calibri" w:hAnsi="Calibri" w:cs="Calibri"/>
                <w:b/>
                <w:bCs/>
                <w:color w:val="000000"/>
                <w:lang w:val="sr-Latn-RS" w:eastAsia="sr-Latn-CS"/>
              </w:rPr>
              <w:t>1</w:t>
            </w:r>
          </w:p>
        </w:tc>
        <w:tc>
          <w:tcPr>
            <w:tcW w:w="8604" w:type="dxa"/>
            <w:tcBorders>
              <w:top w:val="single" w:sz="6" w:space="0" w:color="auto"/>
              <w:left w:val="single" w:sz="6" w:space="0" w:color="auto"/>
              <w:bottom w:val="single" w:sz="6" w:space="0" w:color="auto"/>
              <w:right w:val="single" w:sz="6" w:space="0" w:color="auto"/>
            </w:tcBorders>
          </w:tcPr>
          <w:p w:rsidR="00C04CA5" w:rsidRDefault="00C04CA5">
            <w:pPr>
              <w:autoSpaceDE w:val="0"/>
              <w:autoSpaceDN w:val="0"/>
              <w:adjustRightInd w:val="0"/>
              <w:spacing w:before="0"/>
              <w:jc w:val="left"/>
              <w:rPr>
                <w:rFonts w:ascii="Calibri" w:hAnsi="Calibri" w:cs="Calibri"/>
                <w:b/>
                <w:bCs/>
                <w:color w:val="000000"/>
                <w:sz w:val="16"/>
                <w:szCs w:val="16"/>
                <w:lang w:val="sr-Latn-RS" w:eastAsia="sr-Latn-CS"/>
              </w:rPr>
            </w:pPr>
            <w:r>
              <w:rPr>
                <w:rFonts w:ascii="Calibri" w:hAnsi="Calibri" w:cs="Calibri"/>
                <w:b/>
                <w:bCs/>
                <w:color w:val="000000"/>
                <w:sz w:val="16"/>
                <w:szCs w:val="16"/>
                <w:lang w:val="sr-Latn-RS" w:eastAsia="sr-Latn-CS"/>
              </w:rPr>
              <w:t>Lampa aku LED 12V, min. 750 lumena, svetlosni snop do min. 600m, metalno kućište i sočivo otporno na udare, ergonomski rukohvat, težina do 0.8kg, indikator napunjenosti baterije, autonomija min. 8h, sa baterijom LiION 4Ah i brzim punjačem</w:t>
            </w:r>
          </w:p>
        </w:tc>
      </w:tr>
      <w:tr w:rsidR="00C04CA5">
        <w:trPr>
          <w:trHeight w:val="1843"/>
        </w:trPr>
        <w:tc>
          <w:tcPr>
            <w:tcW w:w="533" w:type="dxa"/>
            <w:tcBorders>
              <w:top w:val="single" w:sz="6" w:space="0" w:color="auto"/>
              <w:left w:val="single" w:sz="6" w:space="0" w:color="auto"/>
              <w:bottom w:val="single" w:sz="6" w:space="0" w:color="auto"/>
              <w:right w:val="single" w:sz="6" w:space="0" w:color="auto"/>
            </w:tcBorders>
          </w:tcPr>
          <w:p w:rsidR="00C04CA5" w:rsidRDefault="00C04CA5">
            <w:pPr>
              <w:autoSpaceDE w:val="0"/>
              <w:autoSpaceDN w:val="0"/>
              <w:adjustRightInd w:val="0"/>
              <w:spacing w:before="0"/>
              <w:jc w:val="center"/>
              <w:rPr>
                <w:rFonts w:ascii="Calibri" w:hAnsi="Calibri" w:cs="Calibri"/>
                <w:b/>
                <w:bCs/>
                <w:color w:val="000000"/>
                <w:lang w:val="sr-Latn-RS" w:eastAsia="sr-Latn-CS"/>
              </w:rPr>
            </w:pPr>
            <w:r>
              <w:rPr>
                <w:rFonts w:ascii="Calibri" w:hAnsi="Calibri" w:cs="Calibri"/>
                <w:b/>
                <w:bCs/>
                <w:color w:val="000000"/>
                <w:lang w:val="sr-Latn-RS" w:eastAsia="sr-Latn-CS"/>
              </w:rPr>
              <w:t>2</w:t>
            </w:r>
          </w:p>
        </w:tc>
        <w:tc>
          <w:tcPr>
            <w:tcW w:w="8604" w:type="dxa"/>
            <w:tcBorders>
              <w:top w:val="single" w:sz="6" w:space="0" w:color="auto"/>
              <w:left w:val="single" w:sz="6" w:space="0" w:color="auto"/>
              <w:bottom w:val="single" w:sz="6" w:space="0" w:color="auto"/>
              <w:right w:val="single" w:sz="6" w:space="0" w:color="auto"/>
            </w:tcBorders>
          </w:tcPr>
          <w:p w:rsidR="00C04CA5" w:rsidRDefault="00C04CA5">
            <w:pPr>
              <w:autoSpaceDE w:val="0"/>
              <w:autoSpaceDN w:val="0"/>
              <w:adjustRightInd w:val="0"/>
              <w:spacing w:before="0"/>
              <w:jc w:val="left"/>
              <w:rPr>
                <w:rFonts w:ascii="Calibri" w:hAnsi="Calibri" w:cs="Calibri"/>
                <w:color w:val="000000"/>
                <w:lang w:val="sr-Latn-RS" w:eastAsia="sr-Latn-CS"/>
              </w:rPr>
            </w:pPr>
            <w:r>
              <w:rPr>
                <w:rFonts w:ascii="Calibri" w:hAnsi="Calibri" w:cs="Calibri"/>
                <w:color w:val="000000"/>
                <w:lang w:val="sr-Latn-RS" w:eastAsia="sr-Latn-CS"/>
              </w:rPr>
              <w:t>Lampa aku LED 12V, min. 800 lumena, svetlosni snop do min. 350m, aluminijumsko kućište otporno na udare, ergonomski rukohvat, IP54 zaštita ili odgovarajuće, težina do 0.8kg, indikator napunjenosti baterije, podešavanje jačine i usmerenosti svetlosnog snopa, autonomija min. 7h, isporučuje se sa baterijom LiION 2Ah i punjačem</w:t>
            </w:r>
          </w:p>
        </w:tc>
      </w:tr>
      <w:tr w:rsidR="00C04CA5">
        <w:trPr>
          <w:trHeight w:val="1843"/>
        </w:trPr>
        <w:tc>
          <w:tcPr>
            <w:tcW w:w="533" w:type="dxa"/>
            <w:tcBorders>
              <w:top w:val="single" w:sz="6" w:space="0" w:color="auto"/>
              <w:left w:val="single" w:sz="6" w:space="0" w:color="auto"/>
              <w:bottom w:val="single" w:sz="6" w:space="0" w:color="auto"/>
              <w:right w:val="single" w:sz="6" w:space="0" w:color="auto"/>
            </w:tcBorders>
          </w:tcPr>
          <w:p w:rsidR="00C04CA5" w:rsidRDefault="00C04CA5">
            <w:pPr>
              <w:autoSpaceDE w:val="0"/>
              <w:autoSpaceDN w:val="0"/>
              <w:adjustRightInd w:val="0"/>
              <w:spacing w:before="0"/>
              <w:jc w:val="center"/>
              <w:rPr>
                <w:rFonts w:ascii="Calibri" w:hAnsi="Calibri" w:cs="Calibri"/>
                <w:b/>
                <w:bCs/>
                <w:color w:val="000000"/>
                <w:lang w:val="sr-Latn-RS" w:eastAsia="sr-Latn-CS"/>
              </w:rPr>
            </w:pPr>
            <w:r>
              <w:rPr>
                <w:rFonts w:ascii="Calibri" w:hAnsi="Calibri" w:cs="Calibri"/>
                <w:b/>
                <w:bCs/>
                <w:color w:val="000000"/>
                <w:lang w:val="sr-Latn-RS" w:eastAsia="sr-Latn-CS"/>
              </w:rPr>
              <w:t>3</w:t>
            </w:r>
          </w:p>
        </w:tc>
        <w:tc>
          <w:tcPr>
            <w:tcW w:w="8604" w:type="dxa"/>
            <w:tcBorders>
              <w:top w:val="single" w:sz="6" w:space="0" w:color="auto"/>
              <w:left w:val="single" w:sz="6" w:space="0" w:color="auto"/>
              <w:bottom w:val="single" w:sz="6" w:space="0" w:color="auto"/>
              <w:right w:val="single" w:sz="6" w:space="0" w:color="auto"/>
            </w:tcBorders>
          </w:tcPr>
          <w:p w:rsidR="00C04CA5" w:rsidRDefault="00C04CA5">
            <w:pPr>
              <w:autoSpaceDE w:val="0"/>
              <w:autoSpaceDN w:val="0"/>
              <w:adjustRightInd w:val="0"/>
              <w:spacing w:before="0"/>
              <w:jc w:val="left"/>
              <w:rPr>
                <w:rFonts w:ascii="Calibri" w:hAnsi="Calibri" w:cs="Calibri"/>
                <w:color w:val="000000"/>
                <w:lang w:val="sr-Latn-RS" w:eastAsia="sr-Latn-CS"/>
              </w:rPr>
            </w:pPr>
            <w:r>
              <w:rPr>
                <w:rFonts w:ascii="Calibri" w:hAnsi="Calibri" w:cs="Calibri"/>
                <w:color w:val="000000"/>
                <w:lang w:val="sr-Latn-RS" w:eastAsia="sr-Latn-CS"/>
              </w:rPr>
              <w:t xml:space="preserve">Reflektor akumulatorski LED, otporan na udarce, IP54 zaštita ili odgovarajuće, maksimalna jačina svetla min. 4400 lumena (podesiva u 3 nivoa), sa punjačem i 18V baterijom min. 9Ah LiION, autonomija min. 8h, indikator napunjenosti </w:t>
            </w:r>
            <w:r w:rsidR="00CF5CDA">
              <w:rPr>
                <w:rFonts w:ascii="Calibri" w:hAnsi="Calibri" w:cs="Calibri"/>
                <w:color w:val="000000"/>
                <w:lang w:val="sr-Cyrl-RS" w:eastAsia="sr-Latn-CS"/>
              </w:rPr>
              <w:t xml:space="preserve"> </w:t>
            </w:r>
            <w:r>
              <w:rPr>
                <w:rFonts w:ascii="Calibri" w:hAnsi="Calibri" w:cs="Calibri"/>
                <w:color w:val="000000"/>
                <w:lang w:val="sr-Latn-RS" w:eastAsia="sr-Latn-CS"/>
              </w:rPr>
              <w:t>baterije, mogućnost daljinske kontrole svetla do 30m, kontrola svetla za osvetljavanje pod 180° ili 360°, sa samocentrirajućom metalnom kukom, mogućnost rada na 18V baterije i napajanjem preko mreže 220-240V/50Hz AC, težina sa baterijom do 6kg</w:t>
            </w:r>
          </w:p>
        </w:tc>
      </w:tr>
      <w:tr w:rsidR="00C04CA5">
        <w:trPr>
          <w:trHeight w:val="1843"/>
        </w:trPr>
        <w:tc>
          <w:tcPr>
            <w:tcW w:w="533" w:type="dxa"/>
            <w:tcBorders>
              <w:top w:val="single" w:sz="6" w:space="0" w:color="auto"/>
              <w:left w:val="single" w:sz="6" w:space="0" w:color="auto"/>
              <w:bottom w:val="single" w:sz="6" w:space="0" w:color="auto"/>
              <w:right w:val="single" w:sz="6" w:space="0" w:color="auto"/>
            </w:tcBorders>
          </w:tcPr>
          <w:p w:rsidR="00C04CA5" w:rsidRDefault="00C04CA5">
            <w:pPr>
              <w:autoSpaceDE w:val="0"/>
              <w:autoSpaceDN w:val="0"/>
              <w:adjustRightInd w:val="0"/>
              <w:spacing w:before="0"/>
              <w:jc w:val="center"/>
              <w:rPr>
                <w:rFonts w:ascii="Calibri" w:hAnsi="Calibri" w:cs="Calibri"/>
                <w:b/>
                <w:bCs/>
                <w:color w:val="000000"/>
                <w:lang w:val="sr-Latn-RS" w:eastAsia="sr-Latn-CS"/>
              </w:rPr>
            </w:pPr>
            <w:r>
              <w:rPr>
                <w:rFonts w:ascii="Calibri" w:hAnsi="Calibri" w:cs="Calibri"/>
                <w:b/>
                <w:bCs/>
                <w:color w:val="000000"/>
                <w:lang w:val="sr-Latn-RS" w:eastAsia="sr-Latn-CS"/>
              </w:rPr>
              <w:t>4</w:t>
            </w:r>
          </w:p>
        </w:tc>
        <w:tc>
          <w:tcPr>
            <w:tcW w:w="8604" w:type="dxa"/>
            <w:tcBorders>
              <w:top w:val="single" w:sz="6" w:space="0" w:color="auto"/>
              <w:left w:val="single" w:sz="6" w:space="0" w:color="auto"/>
              <w:bottom w:val="single" w:sz="6" w:space="0" w:color="auto"/>
              <w:right w:val="single" w:sz="6" w:space="0" w:color="auto"/>
            </w:tcBorders>
          </w:tcPr>
          <w:p w:rsidR="00C04CA5" w:rsidRDefault="00C04CA5">
            <w:pPr>
              <w:autoSpaceDE w:val="0"/>
              <w:autoSpaceDN w:val="0"/>
              <w:adjustRightInd w:val="0"/>
              <w:spacing w:before="0"/>
              <w:jc w:val="left"/>
              <w:rPr>
                <w:rFonts w:ascii="Calibri" w:hAnsi="Calibri" w:cs="Calibri"/>
                <w:color w:val="000000"/>
                <w:lang w:val="sr-Latn-RS" w:eastAsia="sr-Latn-CS"/>
              </w:rPr>
            </w:pPr>
            <w:r>
              <w:rPr>
                <w:rFonts w:ascii="Calibri" w:hAnsi="Calibri" w:cs="Calibri"/>
                <w:color w:val="000000"/>
                <w:lang w:val="sr-Latn-RS" w:eastAsia="sr-Latn-CS"/>
              </w:rPr>
              <w:t>Lampa aku LED, min. 1250 lumena, svetlosni snop do min. 600m, podešavanje svetlosnog snopa za usmereno i ambijentalno osvetljavanje, IP54 zaštita, ergonomski rukohvat, podešavanje glave pod uglom, autonomija min. 4/7h (1250/600 lum), sa 18V batrijom LiION 5Ah i punjačem</w:t>
            </w:r>
          </w:p>
        </w:tc>
      </w:tr>
      <w:tr w:rsidR="00C04CA5">
        <w:trPr>
          <w:trHeight w:val="1843"/>
        </w:trPr>
        <w:tc>
          <w:tcPr>
            <w:tcW w:w="533" w:type="dxa"/>
            <w:tcBorders>
              <w:top w:val="single" w:sz="6" w:space="0" w:color="auto"/>
              <w:left w:val="single" w:sz="6" w:space="0" w:color="auto"/>
              <w:bottom w:val="single" w:sz="6" w:space="0" w:color="auto"/>
              <w:right w:val="single" w:sz="6" w:space="0" w:color="auto"/>
            </w:tcBorders>
          </w:tcPr>
          <w:p w:rsidR="00C04CA5" w:rsidRDefault="00C04CA5">
            <w:pPr>
              <w:autoSpaceDE w:val="0"/>
              <w:autoSpaceDN w:val="0"/>
              <w:adjustRightInd w:val="0"/>
              <w:spacing w:before="0"/>
              <w:jc w:val="center"/>
              <w:rPr>
                <w:rFonts w:ascii="Calibri" w:hAnsi="Calibri" w:cs="Calibri"/>
                <w:b/>
                <w:bCs/>
                <w:color w:val="000000"/>
                <w:lang w:val="sr-Latn-RS" w:eastAsia="sr-Latn-CS"/>
              </w:rPr>
            </w:pPr>
            <w:r>
              <w:rPr>
                <w:rFonts w:ascii="Calibri" w:hAnsi="Calibri" w:cs="Calibri"/>
                <w:b/>
                <w:bCs/>
                <w:color w:val="000000"/>
                <w:lang w:val="sr-Latn-RS" w:eastAsia="sr-Latn-CS"/>
              </w:rPr>
              <w:t>5</w:t>
            </w:r>
          </w:p>
        </w:tc>
        <w:tc>
          <w:tcPr>
            <w:tcW w:w="8604" w:type="dxa"/>
            <w:tcBorders>
              <w:top w:val="single" w:sz="6" w:space="0" w:color="auto"/>
              <w:left w:val="single" w:sz="6" w:space="0" w:color="auto"/>
              <w:bottom w:val="single" w:sz="6" w:space="0" w:color="auto"/>
              <w:right w:val="single" w:sz="6" w:space="0" w:color="auto"/>
            </w:tcBorders>
          </w:tcPr>
          <w:p w:rsidR="00C04CA5" w:rsidRDefault="00C04CA5">
            <w:pPr>
              <w:autoSpaceDE w:val="0"/>
              <w:autoSpaceDN w:val="0"/>
              <w:adjustRightInd w:val="0"/>
              <w:spacing w:before="0"/>
              <w:jc w:val="left"/>
              <w:rPr>
                <w:rFonts w:ascii="Calibri" w:hAnsi="Calibri" w:cs="Calibri"/>
                <w:color w:val="000000"/>
                <w:lang w:val="sr-Latn-RS" w:eastAsia="sr-Latn-CS"/>
              </w:rPr>
            </w:pPr>
            <w:r>
              <w:rPr>
                <w:rFonts w:ascii="Calibri" w:hAnsi="Calibri" w:cs="Calibri"/>
                <w:color w:val="000000"/>
                <w:lang w:val="sr-Latn-RS" w:eastAsia="sr-Latn-CS"/>
              </w:rPr>
              <w:t>Lampa ručna LED sa telom od anodiranog aluminijuma, jačina svetla min.450 lumena, L-220 do 240mm, dve jačine svetlosnog snopa, punjive baterije, autonomija min. 4h, indikator napunjenosti baterije, zaštita IPX6 ili odgovarajuće, sa USB kablom i šuko adapterom za punjenje</w:t>
            </w:r>
          </w:p>
        </w:tc>
      </w:tr>
    </w:tbl>
    <w:p w:rsidR="007B0A34" w:rsidRDefault="0089178C" w:rsidP="00875CB2">
      <w:pPr>
        <w:pStyle w:val="Heading10"/>
        <w:ind w:left="0" w:firstLine="0"/>
        <w:jc w:val="both"/>
        <w:rPr>
          <w:rFonts w:cs="Arial"/>
          <w:lang w:val="sr-Cyrl-RS"/>
        </w:rPr>
      </w:pPr>
      <w:r w:rsidRPr="0089178C">
        <w:rPr>
          <w:rFonts w:cs="Arial"/>
          <w:lang w:val="sr-Cyrl-RS"/>
        </w:rPr>
        <w:t>3.2.</w:t>
      </w:r>
      <w:r>
        <w:rPr>
          <w:rFonts w:cs="Arial"/>
          <w:lang w:val="sr-Cyrl-RS"/>
        </w:rPr>
        <w:t>Квалитет и техничке карактеристике</w:t>
      </w:r>
    </w:p>
    <w:p w:rsidR="0089178C" w:rsidRDefault="0089178C" w:rsidP="0089178C">
      <w:pPr>
        <w:rPr>
          <w:b/>
          <w:lang w:val="sr-Cyrl-RS" w:eastAsia="ar-SA"/>
        </w:rPr>
      </w:pPr>
      <w:r w:rsidRPr="0089178C">
        <w:rPr>
          <w:b/>
          <w:lang w:val="sr-Cyrl-RS" w:eastAsia="ar-SA"/>
        </w:rPr>
        <w:t>3.2.1.</w:t>
      </w:r>
      <w:r w:rsidR="00E049B6">
        <w:rPr>
          <w:b/>
          <w:lang w:val="sr-Cyrl-RS" w:eastAsia="ar-SA"/>
        </w:rPr>
        <w:t>Техничка документација која се доставља као саставни део понуде:</w:t>
      </w:r>
    </w:p>
    <w:p w:rsidR="00E049B6" w:rsidRDefault="00E049B6" w:rsidP="0089178C">
      <w:pPr>
        <w:rPr>
          <w:lang w:val="sr-Cyrl-RS" w:eastAsia="ar-SA"/>
        </w:rPr>
      </w:pPr>
      <w:r>
        <w:rPr>
          <w:b/>
          <w:lang w:val="sr-Cyrl-RS" w:eastAsia="ar-SA"/>
        </w:rPr>
        <w:t xml:space="preserve">        </w:t>
      </w:r>
      <w:r w:rsidRPr="00E049B6">
        <w:rPr>
          <w:lang w:val="sr-Cyrl-RS" w:eastAsia="ar-SA"/>
        </w:rPr>
        <w:t>-</w:t>
      </w:r>
      <w:r>
        <w:rPr>
          <w:b/>
          <w:lang w:val="sr-Cyrl-RS" w:eastAsia="ar-SA"/>
        </w:rPr>
        <w:t xml:space="preserve"> </w:t>
      </w:r>
      <w:r w:rsidRPr="00E049B6">
        <w:rPr>
          <w:lang w:val="sr-Cyrl-RS" w:eastAsia="ar-SA"/>
        </w:rPr>
        <w:t>извод</w:t>
      </w:r>
      <w:r w:rsidR="00564F80">
        <w:rPr>
          <w:lang w:val="sr-Cyrl-RS" w:eastAsia="ar-SA"/>
        </w:rPr>
        <w:t>и</w:t>
      </w:r>
      <w:r>
        <w:rPr>
          <w:lang w:val="sr-Cyrl-RS" w:eastAsia="ar-SA"/>
        </w:rPr>
        <w:t xml:space="preserve"> из каталога</w:t>
      </w:r>
    </w:p>
    <w:p w:rsidR="00E049B6" w:rsidRDefault="00E049B6" w:rsidP="0089178C">
      <w:pPr>
        <w:rPr>
          <w:lang w:val="sr-Cyrl-RS" w:eastAsia="ar-SA"/>
        </w:rPr>
      </w:pPr>
      <w:r>
        <w:rPr>
          <w:lang w:val="sr-Cyrl-RS" w:eastAsia="ar-SA"/>
        </w:rPr>
        <w:t xml:space="preserve">        - списак овлашћених сервисера</w:t>
      </w:r>
    </w:p>
    <w:p w:rsidR="00E049B6" w:rsidRDefault="00E049B6" w:rsidP="0089178C">
      <w:pPr>
        <w:rPr>
          <w:b/>
          <w:lang w:val="sr-Cyrl-RS" w:eastAsia="ar-SA"/>
        </w:rPr>
      </w:pPr>
      <w:r w:rsidRPr="00E049B6">
        <w:rPr>
          <w:b/>
          <w:lang w:val="sr-Cyrl-RS" w:eastAsia="ar-SA"/>
        </w:rPr>
        <w:t>3.2.2.</w:t>
      </w:r>
      <w:r>
        <w:rPr>
          <w:b/>
          <w:lang w:val="sr-Cyrl-RS" w:eastAsia="ar-SA"/>
        </w:rPr>
        <w:t>Техничка спецификација која се доставља приликом испоруке добара</w:t>
      </w:r>
      <w:r w:rsidR="00F65391">
        <w:rPr>
          <w:b/>
          <w:lang w:val="sr-Cyrl-RS" w:eastAsia="ar-SA"/>
        </w:rPr>
        <w:t>:</w:t>
      </w:r>
    </w:p>
    <w:p w:rsidR="00E049B6" w:rsidRPr="00E049B6" w:rsidRDefault="00E049B6" w:rsidP="0089178C">
      <w:pPr>
        <w:rPr>
          <w:b/>
          <w:lang w:val="sr-Cyrl-RS" w:eastAsia="ar-SA"/>
        </w:rPr>
      </w:pPr>
      <w:r>
        <w:rPr>
          <w:b/>
          <w:lang w:val="sr-Cyrl-RS" w:eastAsia="ar-SA"/>
        </w:rPr>
        <w:t xml:space="preserve">        - </w:t>
      </w:r>
      <w:r w:rsidR="00F65391">
        <w:rPr>
          <w:lang w:val="sr-Cyrl-RS" w:eastAsia="ar-SA"/>
        </w:rPr>
        <w:t>гарантни листови</w:t>
      </w:r>
    </w:p>
    <w:p w:rsidR="00DB369C" w:rsidRPr="00F10346" w:rsidRDefault="00E45CDC" w:rsidP="000628D0">
      <w:pPr>
        <w:pStyle w:val="Heading10"/>
        <w:ind w:left="0" w:firstLine="0"/>
        <w:jc w:val="both"/>
        <w:rPr>
          <w:rFonts w:cs="Arial"/>
        </w:rPr>
      </w:pPr>
      <w:r>
        <w:rPr>
          <w:rFonts w:cs="Arial"/>
        </w:rPr>
        <w:t>3.</w:t>
      </w:r>
      <w:r w:rsidR="0089178C">
        <w:rPr>
          <w:rFonts w:cs="Arial"/>
          <w:lang w:val="sr-Cyrl-RS"/>
        </w:rPr>
        <w:t>3</w:t>
      </w:r>
      <w:r w:rsidR="00B363D6">
        <w:rPr>
          <w:rFonts w:cs="Arial"/>
          <w:lang w:val="sr-Latn-RS"/>
        </w:rPr>
        <w:t>.</w:t>
      </w:r>
      <w:r w:rsidR="000628D0" w:rsidRPr="00F10346">
        <w:rPr>
          <w:rFonts w:cs="Arial"/>
        </w:rPr>
        <w:t xml:space="preserve"> </w:t>
      </w:r>
      <w:r w:rsidR="00DB369C" w:rsidRPr="00F10346">
        <w:rPr>
          <w:rFonts w:cs="Arial"/>
        </w:rPr>
        <w:t>Рок испоруке доб</w:t>
      </w:r>
      <w:r w:rsidR="005551C2" w:rsidRPr="00F10346">
        <w:rPr>
          <w:rFonts w:cs="Arial"/>
        </w:rPr>
        <w:t>ара</w:t>
      </w:r>
    </w:p>
    <w:p w:rsidR="004276AD" w:rsidRPr="0026561C" w:rsidRDefault="004D14FC" w:rsidP="0026561C">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E517D7">
        <w:rPr>
          <w:rFonts w:ascii="Arial" w:hAnsi="Arial" w:cs="Arial"/>
        </w:rPr>
        <w:t>Изабрани п</w:t>
      </w:r>
      <w:r w:rsidR="00D06691" w:rsidRPr="00E517D7">
        <w:rPr>
          <w:rFonts w:ascii="Arial" w:hAnsi="Arial" w:cs="Arial"/>
        </w:rPr>
        <w:t>онуђ</w:t>
      </w:r>
      <w:r w:rsidR="009B3371" w:rsidRPr="00E517D7">
        <w:rPr>
          <w:rFonts w:ascii="Arial" w:hAnsi="Arial" w:cs="Arial"/>
        </w:rPr>
        <w:t>ач је обавезан да испоруку</w:t>
      </w:r>
      <w:r w:rsidR="009B3371" w:rsidRPr="00E517D7">
        <w:rPr>
          <w:rFonts w:ascii="Arial" w:hAnsi="Arial" w:cs="Arial"/>
          <w:color w:val="FF0000"/>
        </w:rPr>
        <w:t xml:space="preserve"> </w:t>
      </w:r>
      <w:r w:rsidR="009B3371" w:rsidRPr="00E517D7">
        <w:rPr>
          <w:rFonts w:ascii="Arial" w:hAnsi="Arial" w:cs="Arial"/>
        </w:rPr>
        <w:t>добара</w:t>
      </w:r>
      <w:r w:rsidR="00D06691" w:rsidRPr="00E517D7">
        <w:rPr>
          <w:rFonts w:ascii="Arial" w:hAnsi="Arial" w:cs="Arial"/>
        </w:rPr>
        <w:t xml:space="preserve"> изврши у року који не може бити</w:t>
      </w:r>
      <w:r w:rsidRPr="00E517D7">
        <w:rPr>
          <w:rFonts w:ascii="Arial" w:hAnsi="Arial" w:cs="Arial"/>
        </w:rPr>
        <w:t xml:space="preserve"> дужи од </w:t>
      </w:r>
      <w:r w:rsidR="009658FA">
        <w:rPr>
          <w:rFonts w:ascii="Arial" w:hAnsi="Arial" w:cs="Arial"/>
          <w:lang w:val="sr-Cyrl-RS"/>
        </w:rPr>
        <w:t>6</w:t>
      </w:r>
      <w:r w:rsidR="00E517D7" w:rsidRPr="00E517D7">
        <w:rPr>
          <w:rFonts w:ascii="Arial" w:hAnsi="Arial" w:cs="Arial"/>
          <w:lang w:val="sr-Cyrl-RS"/>
        </w:rPr>
        <w:t>0</w:t>
      </w:r>
      <w:r w:rsidRPr="00E517D7">
        <w:rPr>
          <w:rFonts w:ascii="Arial" w:hAnsi="Arial" w:cs="Arial"/>
        </w:rPr>
        <w:t xml:space="preserve"> </w:t>
      </w:r>
      <w:r w:rsidR="00E517D7" w:rsidRPr="00E517D7">
        <w:rPr>
          <w:rFonts w:ascii="Arial" w:hAnsi="Arial" w:cs="Arial"/>
        </w:rPr>
        <w:t>дана</w:t>
      </w:r>
      <w:r w:rsidR="00D06691" w:rsidRPr="00E517D7">
        <w:rPr>
          <w:rFonts w:ascii="Arial" w:hAnsi="Arial" w:cs="Arial"/>
        </w:rPr>
        <w:t xml:space="preserve"> од дана ступања Уговора на снагу</w:t>
      </w:r>
      <w:r w:rsidR="009B3371" w:rsidRPr="00E517D7">
        <w:rPr>
          <w:rFonts w:ascii="Arial" w:hAnsi="Arial" w:cs="Arial"/>
        </w:rPr>
        <w:t>.</w:t>
      </w:r>
      <w:proofErr w:type="gramEnd"/>
    </w:p>
    <w:p w:rsidR="00DB369C" w:rsidRPr="00F10346" w:rsidRDefault="0089178C" w:rsidP="00874F5B">
      <w:pPr>
        <w:pStyle w:val="Heading10"/>
        <w:rPr>
          <w:lang w:val="en-US"/>
        </w:rPr>
      </w:pPr>
      <w:bookmarkStart w:id="19" w:name="_Toc441651542"/>
      <w:bookmarkStart w:id="20" w:name="_Toc442559880"/>
      <w:r>
        <w:rPr>
          <w:lang w:val="en-US"/>
        </w:rPr>
        <w:t>3.</w:t>
      </w:r>
      <w:r>
        <w:rPr>
          <w:lang w:val="sr-Cyrl-RS"/>
        </w:rPr>
        <w:t>4</w:t>
      </w:r>
      <w:proofErr w:type="gramStart"/>
      <w:r w:rsidR="00874F5B"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19"/>
      <w:bookmarkEnd w:id="20"/>
    </w:p>
    <w:p w:rsidR="006442FB" w:rsidRPr="00837AFE" w:rsidRDefault="006442FB" w:rsidP="006442FB">
      <w:pPr>
        <w:spacing w:before="0"/>
        <w:rPr>
          <w:rFonts w:cs="Arial"/>
          <w:lang w:val="sr-Cyrl-RS" w:eastAsia="zh-CN"/>
        </w:rPr>
      </w:pPr>
      <w:r w:rsidRPr="00F10346">
        <w:rPr>
          <w:rFonts w:cs="Arial"/>
          <w:lang w:val="sr-Cyrl-CS" w:eastAsia="zh-CN"/>
        </w:rPr>
        <w:lastRenderedPageBreak/>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Црног 44., 11500 Обреновац</w:t>
      </w:r>
    </w:p>
    <w:p w:rsidR="00D45DAA" w:rsidRPr="0026561C" w:rsidRDefault="0089178C" w:rsidP="004559F1">
      <w:pPr>
        <w:spacing w:before="0"/>
        <w:rPr>
          <w:rFonts w:cs="Arial"/>
          <w:lang w:val="sr-Cyrl-RS" w:eastAsia="zh-CN"/>
        </w:rPr>
      </w:pPr>
      <w:r>
        <w:rPr>
          <w:rFonts w:cs="Arial"/>
          <w:lang w:val="sr-Cyrl-CS" w:eastAsia="zh-CN"/>
        </w:rPr>
        <w:t xml:space="preserve">Паритет испоруке: </w:t>
      </w:r>
      <w:r w:rsidR="006442FB" w:rsidRPr="00837AFE">
        <w:rPr>
          <w:rFonts w:cs="Arial"/>
          <w:lang w:val="sr-Cyrl-CS" w:eastAsia="zh-CN"/>
        </w:rPr>
        <w:t xml:space="preserve"> FC</w:t>
      </w:r>
      <w:r w:rsidR="00E45CDC">
        <w:rPr>
          <w:rFonts w:cs="Arial"/>
          <w:lang w:eastAsia="zh-CN"/>
        </w:rPr>
        <w:t>O</w:t>
      </w:r>
      <w:r w:rsidR="006442FB" w:rsidRPr="00837AFE">
        <w:rPr>
          <w:rFonts w:cs="Arial"/>
          <w:lang w:val="sr-Cyrl-CS" w:eastAsia="zh-CN"/>
        </w:rPr>
        <w:t xml:space="preserve"> (магацин Наручиоца) – ТЕНТ А, </w:t>
      </w:r>
      <w:r w:rsidR="006442FB" w:rsidRPr="00837AFE">
        <w:rPr>
          <w:rFonts w:eastAsia="TimesNewRomanPSMT" w:cs="Arial"/>
          <w:bCs/>
        </w:rPr>
        <w:t xml:space="preserve">Улица Богољуба Урошевића Црног 44., </w:t>
      </w:r>
      <w:proofErr w:type="gramStart"/>
      <w:r w:rsidR="006442FB" w:rsidRPr="00837AFE">
        <w:rPr>
          <w:rFonts w:eastAsia="TimesNewRomanPSMT" w:cs="Arial"/>
          <w:bCs/>
        </w:rPr>
        <w:t>11500 Обреновац</w:t>
      </w:r>
      <w:r w:rsidR="00D45DAA" w:rsidRPr="00F10346">
        <w:rPr>
          <w:rFonts w:cs="Arial"/>
          <w:color w:val="00B0F0"/>
          <w:lang w:eastAsia="zh-CN"/>
        </w:rPr>
        <w:t>.</w:t>
      </w:r>
      <w:proofErr w:type="gramEnd"/>
    </w:p>
    <w:p w:rsidR="00E049B6" w:rsidRPr="00E049B6" w:rsidRDefault="0089178C" w:rsidP="00E049B6">
      <w:pPr>
        <w:pStyle w:val="Heading10"/>
        <w:ind w:left="0" w:firstLine="0"/>
        <w:rPr>
          <w:lang w:val="sr-Cyrl-RS"/>
        </w:rPr>
      </w:pPr>
      <w:r>
        <w:rPr>
          <w:lang w:val="sr-Latn-RS"/>
        </w:rPr>
        <w:t>3.</w:t>
      </w:r>
      <w:r>
        <w:rPr>
          <w:lang w:val="sr-Cyrl-RS"/>
        </w:rPr>
        <w:t>5</w:t>
      </w:r>
      <w:r w:rsidR="00875CB2">
        <w:rPr>
          <w:lang w:val="sr-Latn-RS"/>
        </w:rPr>
        <w:t>.</w:t>
      </w:r>
      <w:r w:rsidR="008112A2" w:rsidRPr="00F10346">
        <w:t>Квалитативни и квантитативни пријем</w:t>
      </w:r>
    </w:p>
    <w:p w:rsidR="00875CB2" w:rsidRPr="00F10346" w:rsidRDefault="008112A2" w:rsidP="00875CB2">
      <w:pPr>
        <w:spacing w:before="0"/>
        <w:rPr>
          <w:rFonts w:cs="Arial"/>
          <w:b/>
        </w:rPr>
      </w:pPr>
      <w:r w:rsidRPr="00533424">
        <w:rPr>
          <w:rFonts w:cs="Arial"/>
        </w:rPr>
        <w:t xml:space="preserve"> </w:t>
      </w:r>
      <w:r w:rsidR="00875CB2" w:rsidRPr="00F10346">
        <w:rPr>
          <w:rFonts w:cs="Arial"/>
          <w:b/>
        </w:rPr>
        <w:t>Квантитативни пријем</w:t>
      </w:r>
    </w:p>
    <w:p w:rsidR="00875CB2" w:rsidRPr="00F10346" w:rsidRDefault="00305F07" w:rsidP="00875CB2">
      <w:pPr>
        <w:pStyle w:val="KDParagraf"/>
        <w:spacing w:before="0"/>
        <w:rPr>
          <w:rFonts w:cs="Arial"/>
          <w:lang w:val="ru-RU"/>
        </w:rPr>
      </w:pPr>
      <w:r>
        <w:rPr>
          <w:rFonts w:cs="Arial"/>
          <w:lang w:val="sr-Cyrl-RS"/>
        </w:rPr>
        <w:t>Изабрани Понуђач</w:t>
      </w:r>
      <w:r w:rsidR="00875CB2" w:rsidRPr="00F10346">
        <w:rPr>
          <w:rFonts w:cs="Arial"/>
          <w:lang w:val="ru-RU"/>
        </w:rPr>
        <w:t xml:space="preserve"> се обавезује</w:t>
      </w:r>
      <w:r>
        <w:rPr>
          <w:rFonts w:cs="Arial"/>
          <w:lang w:val="ru-RU"/>
        </w:rPr>
        <w:t xml:space="preserve"> да писаним путем обавести Наручиоца</w:t>
      </w:r>
      <w:r w:rsidR="00875CB2" w:rsidRPr="00F10346">
        <w:rPr>
          <w:rFonts w:cs="Arial"/>
          <w:lang w:val="ru-RU"/>
        </w:rPr>
        <w:t xml:space="preserve"> о тачном датуму испоруке најмање</w:t>
      </w:r>
      <w:r w:rsidR="00875CB2">
        <w:rPr>
          <w:rFonts w:cs="Arial"/>
          <w:lang w:val="ru-RU"/>
        </w:rPr>
        <w:t xml:space="preserve"> 2</w:t>
      </w:r>
      <w:r w:rsidR="00875CB2" w:rsidRPr="00F10346">
        <w:rPr>
          <w:rFonts w:cs="Arial"/>
          <w:lang w:val="ru-RU"/>
        </w:rPr>
        <w:t xml:space="preserve"> радна дана пре планираног датума испоруке.</w:t>
      </w:r>
    </w:p>
    <w:p w:rsidR="00875CB2" w:rsidRPr="00F10346" w:rsidRDefault="00875CB2" w:rsidP="00875CB2">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75CB2" w:rsidRPr="009E34CC" w:rsidRDefault="00305F07" w:rsidP="00875CB2">
      <w:pPr>
        <w:pStyle w:val="KDParagraf"/>
        <w:spacing w:before="0"/>
        <w:rPr>
          <w:rFonts w:cs="Arial"/>
        </w:rPr>
      </w:pPr>
      <w:r>
        <w:rPr>
          <w:rFonts w:cs="Arial"/>
          <w:lang w:val="sr-Cyrl-RS"/>
        </w:rPr>
        <w:t xml:space="preserve">Наручилац </w:t>
      </w:r>
      <w:r w:rsidR="00875CB2" w:rsidRPr="00F10346">
        <w:rPr>
          <w:rFonts w:cs="Arial"/>
        </w:rPr>
        <w:t xml:space="preserve"> је </w:t>
      </w:r>
      <w:r w:rsidR="00875CB2" w:rsidRPr="009E34CC">
        <w:rPr>
          <w:rFonts w:cs="Arial"/>
        </w:rPr>
        <w:t xml:space="preserve">дужан да, </w:t>
      </w:r>
      <w:r>
        <w:rPr>
          <w:rFonts w:cs="Arial"/>
        </w:rPr>
        <w:t xml:space="preserve">у складу са обавештењем </w:t>
      </w:r>
      <w:r>
        <w:rPr>
          <w:rFonts w:cs="Arial"/>
          <w:lang w:val="sr-Cyrl-RS"/>
        </w:rPr>
        <w:t>Изабраног Понуђача</w:t>
      </w:r>
      <w:r w:rsidR="00875CB2" w:rsidRPr="009E34CC">
        <w:rPr>
          <w:rFonts w:cs="Arial"/>
        </w:rPr>
        <w:t>, организује благовремено преузимање добра у времену од 08,00 до 14,00 часова.</w:t>
      </w:r>
    </w:p>
    <w:p w:rsidR="00875CB2" w:rsidRPr="009E34CC" w:rsidRDefault="00875CB2" w:rsidP="00875CB2">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9E34CC">
        <w:rPr>
          <w:rFonts w:cs="Arial"/>
        </w:rPr>
        <w:t>и</w:t>
      </w:r>
      <w:r>
        <w:rPr>
          <w:rFonts w:cs="Arial"/>
          <w:lang w:val="sr-Cyrl-RS"/>
        </w:rPr>
        <w:t xml:space="preserve"> </w:t>
      </w:r>
      <w:r w:rsidRPr="009E34CC">
        <w:rPr>
          <w:rFonts w:cs="Arial"/>
        </w:rPr>
        <w:t>провером</w:t>
      </w:r>
      <w:r w:rsidRPr="009E34CC">
        <w:rPr>
          <w:rFonts w:cs="Arial"/>
          <w:lang w:val="sr-Latn-CS"/>
        </w:rPr>
        <w:t>:</w:t>
      </w:r>
    </w:p>
    <w:p w:rsidR="00875CB2" w:rsidRPr="009E34CC" w:rsidRDefault="00875CB2" w:rsidP="00875CB2">
      <w:pPr>
        <w:pStyle w:val="KDNabrajanje"/>
        <w:spacing w:before="0"/>
        <w:rPr>
          <w:rFonts w:cs="Arial"/>
        </w:rPr>
      </w:pPr>
      <w:r w:rsidRPr="009E34CC">
        <w:rPr>
          <w:rFonts w:cs="Arial"/>
        </w:rPr>
        <w:t>да ли је испоручена уговорена  количина</w:t>
      </w:r>
    </w:p>
    <w:p w:rsidR="00875CB2" w:rsidRPr="009E34CC" w:rsidRDefault="00875CB2" w:rsidP="00875CB2">
      <w:pPr>
        <w:pStyle w:val="KDNabrajanje"/>
        <w:spacing w:before="0"/>
        <w:rPr>
          <w:rFonts w:cs="Arial"/>
        </w:rPr>
      </w:pPr>
      <w:r w:rsidRPr="009E34CC">
        <w:rPr>
          <w:rFonts w:cs="Arial"/>
        </w:rPr>
        <w:t>да ли су добра испоручена у оригиналном паковању</w:t>
      </w:r>
    </w:p>
    <w:p w:rsidR="00875CB2" w:rsidRPr="00F10346" w:rsidRDefault="00875CB2" w:rsidP="00875CB2">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875CB2" w:rsidRPr="00F10346" w:rsidRDefault="00875CB2" w:rsidP="00875CB2">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875CB2" w:rsidRPr="00F10346" w:rsidRDefault="00875CB2" w:rsidP="00875CB2">
      <w:pPr>
        <w:pStyle w:val="KDParagraf"/>
        <w:spacing w:before="0"/>
        <w:rPr>
          <w:rFonts w:cs="Arial"/>
          <w:lang w:val="sr-Cyrl-BA"/>
        </w:rPr>
      </w:pPr>
      <w:r w:rsidRPr="00F10346">
        <w:rPr>
          <w:rFonts w:cs="Arial"/>
          <w:lang w:val="ru-RU"/>
        </w:rPr>
        <w:t>У случају да дође до о</w:t>
      </w:r>
      <w:r w:rsidR="00305F07">
        <w:rPr>
          <w:rFonts w:cs="Arial"/>
          <w:lang w:val="ru-RU"/>
        </w:rPr>
        <w:t>дступања од уговореног, 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875CB2" w:rsidRPr="00F10346" w:rsidRDefault="00875CB2" w:rsidP="00875CB2">
      <w:pPr>
        <w:spacing w:before="0"/>
        <w:rPr>
          <w:rFonts w:cs="Arial"/>
          <w:b/>
        </w:rPr>
      </w:pPr>
    </w:p>
    <w:p w:rsidR="00875CB2" w:rsidRPr="00F10346" w:rsidRDefault="00875CB2" w:rsidP="00875CB2">
      <w:pPr>
        <w:spacing w:before="0"/>
        <w:jc w:val="center"/>
        <w:rPr>
          <w:rFonts w:cs="Arial"/>
          <w:b/>
        </w:rPr>
      </w:pPr>
    </w:p>
    <w:p w:rsidR="00875CB2" w:rsidRPr="00F10346" w:rsidRDefault="00875CB2" w:rsidP="00875CB2">
      <w:pPr>
        <w:spacing w:before="0"/>
        <w:rPr>
          <w:rFonts w:cs="Arial"/>
          <w:b/>
        </w:rPr>
      </w:pPr>
      <w:r w:rsidRPr="00F10346">
        <w:rPr>
          <w:rFonts w:cs="Arial"/>
          <w:b/>
        </w:rPr>
        <w:t>Квалитативни пријем</w:t>
      </w:r>
    </w:p>
    <w:p w:rsidR="00875CB2" w:rsidRPr="00F10346" w:rsidRDefault="00305F07" w:rsidP="00875CB2">
      <w:pPr>
        <w:tabs>
          <w:tab w:val="left" w:pos="9090"/>
        </w:tabs>
        <w:rPr>
          <w:rFonts w:cs="Arial"/>
          <w:lang w:val="sr-Cyrl-CS"/>
        </w:rPr>
      </w:pPr>
      <w:r>
        <w:rPr>
          <w:rFonts w:cs="Arial"/>
          <w:lang w:val="sr-Cyrl-RS"/>
        </w:rPr>
        <w:t>Наручилац</w:t>
      </w:r>
      <w:r w:rsidR="00875CB2">
        <w:rPr>
          <w:rFonts w:cs="Arial"/>
        </w:rPr>
        <w:t xml:space="preserve"> </w:t>
      </w:r>
      <w:r w:rsidR="00875CB2" w:rsidRPr="00F10346">
        <w:rPr>
          <w:rFonts w:cs="Arial"/>
          <w:lang w:val="sr-Cyrl-CS"/>
        </w:rPr>
        <w:t>је обавез</w:t>
      </w:r>
      <w:r w:rsidR="00875CB2" w:rsidRPr="00F10346">
        <w:rPr>
          <w:rFonts w:cs="Arial"/>
        </w:rPr>
        <w:t>ан</w:t>
      </w:r>
      <w:r w:rsidR="00875CB2" w:rsidRPr="00F10346">
        <w:rPr>
          <w:rFonts w:cs="Arial"/>
          <w:lang w:val="sr-Cyrl-CS"/>
        </w:rPr>
        <w:t xml:space="preserve"> да по квантитативном пријему испоруке</w:t>
      </w:r>
      <w:r>
        <w:rPr>
          <w:rFonts w:cs="Arial"/>
          <w:lang w:val="sr-Cyrl-CS"/>
        </w:rPr>
        <w:t xml:space="preserve"> </w:t>
      </w:r>
      <w:r w:rsidR="00875CB2" w:rsidRPr="00F10346">
        <w:rPr>
          <w:rFonts w:cs="Arial"/>
          <w:bCs/>
          <w:lang w:val="sr-Cyrl-CS"/>
        </w:rPr>
        <w:t>добара</w:t>
      </w:r>
      <w:r w:rsidR="00875CB2"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875CB2" w:rsidRPr="00F10346" w:rsidRDefault="00305F07" w:rsidP="00875CB2">
      <w:pPr>
        <w:tabs>
          <w:tab w:val="left" w:pos="9090"/>
        </w:tabs>
        <w:rPr>
          <w:rFonts w:cs="Arial"/>
        </w:rPr>
      </w:pPr>
      <w:r>
        <w:rPr>
          <w:rFonts w:cs="Arial"/>
          <w:lang w:val="sr-Cyrl-RS"/>
        </w:rPr>
        <w:t>Наручилац</w:t>
      </w:r>
      <w:r w:rsidR="00875CB2">
        <w:rPr>
          <w:rFonts w:cs="Arial"/>
        </w:rPr>
        <w:t xml:space="preserve"> </w:t>
      </w:r>
      <w:r w:rsidR="00875CB2" w:rsidRPr="00F10346">
        <w:rPr>
          <w:rFonts w:cs="Arial"/>
        </w:rPr>
        <w:t>може одложити утврђивање квалитета и</w:t>
      </w:r>
      <w:r>
        <w:rPr>
          <w:rFonts w:cs="Arial"/>
        </w:rPr>
        <w:t xml:space="preserve">спорученог добра док му </w:t>
      </w:r>
      <w:r>
        <w:rPr>
          <w:rFonts w:cs="Arial"/>
          <w:lang w:val="sr-Cyrl-RS"/>
        </w:rPr>
        <w:t>Изабрани Понуђач</w:t>
      </w:r>
      <w:r w:rsidR="00875CB2" w:rsidRPr="00F10346">
        <w:rPr>
          <w:rFonts w:cs="Arial"/>
        </w:rPr>
        <w:t xml:space="preserve"> не достави исправе које су за ту сврху неопходне, </w:t>
      </w:r>
      <w:r>
        <w:rPr>
          <w:rFonts w:cs="Arial"/>
        </w:rPr>
        <w:t xml:space="preserve">али је дужно да опомене </w:t>
      </w:r>
      <w:r>
        <w:rPr>
          <w:rFonts w:cs="Arial"/>
          <w:lang w:val="sr-Cyrl-RS"/>
        </w:rPr>
        <w:t>Изабраног понуђача</w:t>
      </w:r>
      <w:r w:rsidR="00875CB2" w:rsidRPr="00F10346">
        <w:rPr>
          <w:rFonts w:cs="Arial"/>
        </w:rPr>
        <w:t xml:space="preserve"> да му их без одлагања достави. </w:t>
      </w:r>
    </w:p>
    <w:p w:rsidR="00875CB2" w:rsidRPr="00F10346" w:rsidRDefault="00875CB2" w:rsidP="00875CB2">
      <w:pPr>
        <w:tabs>
          <w:tab w:val="left" w:pos="9090"/>
        </w:tabs>
        <w:rPr>
          <w:rFonts w:cs="Arial"/>
        </w:rPr>
      </w:pPr>
      <w:proofErr w:type="gramStart"/>
      <w:r w:rsidRPr="00F10346">
        <w:rPr>
          <w:rFonts w:cs="Arial"/>
        </w:rPr>
        <w:t>Уколико се утврди да квалитет испорученог доб</w:t>
      </w:r>
      <w:r w:rsidR="00305F07">
        <w:rPr>
          <w:rFonts w:cs="Arial"/>
        </w:rPr>
        <w:t xml:space="preserve">ра не одговара уговореном, </w:t>
      </w:r>
      <w:r w:rsidR="00305F07">
        <w:rPr>
          <w:rFonts w:cs="Arial"/>
          <w:lang w:val="sr-Cyrl-RS"/>
        </w:rPr>
        <w:t>Наручилац</w:t>
      </w:r>
      <w:r w:rsidR="00305F07">
        <w:rPr>
          <w:rFonts w:cs="Arial"/>
        </w:rPr>
        <w:t xml:space="preserve"> је обавезан да </w:t>
      </w:r>
      <w:r w:rsidR="00305F07">
        <w:rPr>
          <w:rFonts w:cs="Arial"/>
          <w:lang w:val="sr-Cyrl-RS"/>
        </w:rPr>
        <w:t>Изабраном Понуђачу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875CB2" w:rsidRPr="00F10346" w:rsidRDefault="00875CB2" w:rsidP="00875CB2">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w:t>
      </w:r>
      <w:r w:rsidR="00305F07">
        <w:rPr>
          <w:rFonts w:cs="Arial"/>
        </w:rPr>
        <w:t xml:space="preserve"> неки скривени недостатак, </w:t>
      </w:r>
      <w:r w:rsidR="00305F07">
        <w:rPr>
          <w:rFonts w:cs="Arial"/>
          <w:lang w:val="sr-Cyrl-RS"/>
        </w:rPr>
        <w:t>Наручилац</w:t>
      </w:r>
      <w:r w:rsidR="00305F07">
        <w:rPr>
          <w:rFonts w:cs="Arial"/>
        </w:rPr>
        <w:t xml:space="preserve"> је обавезан да </w:t>
      </w:r>
      <w:r w:rsidR="00305F07">
        <w:rPr>
          <w:rFonts w:cs="Arial"/>
          <w:lang w:val="sr-Cyrl-RS"/>
        </w:rPr>
        <w:t>Изабраном Понуђачу</w:t>
      </w:r>
      <w:r w:rsidRPr="00F10346">
        <w:rPr>
          <w:rFonts w:cs="Arial"/>
        </w:rPr>
        <w:t xml:space="preserve"> стави приговор на квалитет без одлагања, чим утврди недостатак. </w:t>
      </w:r>
    </w:p>
    <w:p w:rsidR="00875CB2" w:rsidRPr="00F10346" w:rsidRDefault="00305F07" w:rsidP="00875CB2">
      <w:pPr>
        <w:tabs>
          <w:tab w:val="left" w:pos="9090"/>
        </w:tabs>
        <w:rPr>
          <w:rFonts w:cs="Arial"/>
        </w:rPr>
      </w:pPr>
      <w:r>
        <w:rPr>
          <w:rFonts w:cs="Arial"/>
          <w:lang w:val="sr-Cyrl-RS"/>
        </w:rPr>
        <w:t>Изабрани Понуђач</w:t>
      </w:r>
      <w:r w:rsidR="00875CB2" w:rsidRPr="00F10346">
        <w:rPr>
          <w:rFonts w:cs="Arial"/>
        </w:rPr>
        <w:t xml:space="preserve"> је обавезан да у року од 7 (седам) дана од дана пријема приговора из става 3. </w:t>
      </w:r>
      <w:proofErr w:type="gramStart"/>
      <w:r w:rsidR="00875CB2" w:rsidRPr="00F10346">
        <w:rPr>
          <w:rFonts w:cs="Arial"/>
        </w:rPr>
        <w:t>и</w:t>
      </w:r>
      <w:proofErr w:type="gramEnd"/>
      <w:r w:rsidR="00875CB2" w:rsidRPr="00F10346">
        <w:rPr>
          <w:rFonts w:cs="Arial"/>
        </w:rPr>
        <w:t xml:space="preserve"> става 4. </w:t>
      </w:r>
      <w:proofErr w:type="gramStart"/>
      <w:r w:rsidR="00875CB2" w:rsidRPr="00F10346">
        <w:rPr>
          <w:rFonts w:cs="Arial"/>
        </w:rPr>
        <w:t>ов</w:t>
      </w:r>
      <w:r>
        <w:rPr>
          <w:rFonts w:cs="Arial"/>
        </w:rPr>
        <w:t>ог</w:t>
      </w:r>
      <w:proofErr w:type="gramEnd"/>
      <w:r>
        <w:rPr>
          <w:rFonts w:cs="Arial"/>
        </w:rPr>
        <w:t xml:space="preserve"> члана, писмено обавести </w:t>
      </w:r>
      <w:r>
        <w:rPr>
          <w:rFonts w:cs="Arial"/>
          <w:lang w:val="sr-Cyrl-RS"/>
        </w:rPr>
        <w:t>Наручиоца</w:t>
      </w:r>
      <w:r w:rsidR="00875CB2" w:rsidRPr="00F10346">
        <w:rPr>
          <w:rFonts w:cs="Arial"/>
        </w:rPr>
        <w:t xml:space="preserve"> о исходу рекламације.</w:t>
      </w:r>
    </w:p>
    <w:p w:rsidR="00875CB2" w:rsidRPr="00F10346" w:rsidRDefault="00305F07" w:rsidP="00875CB2">
      <w:pPr>
        <w:tabs>
          <w:tab w:val="left" w:pos="9090"/>
        </w:tabs>
        <w:rPr>
          <w:rFonts w:cs="Arial"/>
        </w:rPr>
      </w:pPr>
      <w:r>
        <w:rPr>
          <w:rFonts w:cs="Arial"/>
          <w:lang w:val="sr-Cyrl-RS"/>
        </w:rPr>
        <w:t>Наручилац</w:t>
      </w:r>
      <w:r>
        <w:rPr>
          <w:rFonts w:cs="Arial"/>
        </w:rPr>
        <w:t xml:space="preserve">, који је </w:t>
      </w:r>
      <w:r>
        <w:rPr>
          <w:rFonts w:cs="Arial"/>
          <w:lang w:val="sr-Cyrl-RS"/>
        </w:rPr>
        <w:t>Изабраном Понуђачу</w:t>
      </w:r>
      <w:r w:rsidR="00875CB2"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w:t>
      </w:r>
      <w:r>
        <w:rPr>
          <w:rFonts w:cs="Arial"/>
        </w:rPr>
        <w:t xml:space="preserve">м у приговору, тражи од </w:t>
      </w:r>
      <w:r>
        <w:rPr>
          <w:rFonts w:cs="Arial"/>
          <w:lang w:val="sr-Cyrl-RS"/>
        </w:rPr>
        <w:t>Изабраног Понуђача</w:t>
      </w:r>
      <w:r w:rsidR="00875CB2" w:rsidRPr="00F10346">
        <w:rPr>
          <w:rFonts w:cs="Arial"/>
        </w:rPr>
        <w:t xml:space="preserve">: </w:t>
      </w:r>
    </w:p>
    <w:p w:rsidR="00875CB2" w:rsidRPr="00F10346" w:rsidRDefault="00875CB2" w:rsidP="00875CB2">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875CB2" w:rsidRPr="00F10346" w:rsidRDefault="00875CB2" w:rsidP="00875CB2">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875CB2" w:rsidRPr="00F10346" w:rsidRDefault="00875CB2" w:rsidP="00875CB2">
      <w:pPr>
        <w:pStyle w:val="KDNabrajanje"/>
        <w:rPr>
          <w:rFonts w:cs="Arial"/>
        </w:rPr>
      </w:pPr>
      <w:r w:rsidRPr="00F10346">
        <w:rPr>
          <w:rFonts w:cs="Arial"/>
        </w:rPr>
        <w:lastRenderedPageBreak/>
        <w:t>да одбије пријем добра са недостацима.</w:t>
      </w:r>
    </w:p>
    <w:p w:rsidR="00875CB2" w:rsidRPr="00F10346" w:rsidRDefault="00875CB2" w:rsidP="00875CB2">
      <w:pPr>
        <w:tabs>
          <w:tab w:val="left" w:pos="9090"/>
        </w:tabs>
        <w:rPr>
          <w:rFonts w:cs="Arial"/>
        </w:rPr>
      </w:pPr>
      <w:proofErr w:type="gramStart"/>
      <w:r w:rsidRPr="00F10346">
        <w:rPr>
          <w:rFonts w:cs="Arial"/>
        </w:rPr>
        <w:t>У</w:t>
      </w:r>
      <w:r w:rsidR="0011471F">
        <w:rPr>
          <w:rFonts w:cs="Arial"/>
        </w:rPr>
        <w:t xml:space="preserve"> сваком од ових случајева, </w:t>
      </w:r>
      <w:r w:rsidR="0011471F">
        <w:rPr>
          <w:rFonts w:cs="Arial"/>
          <w:lang w:val="sr-Cyrl-RS"/>
        </w:rPr>
        <w:t>Наручилац</w:t>
      </w:r>
      <w:r w:rsidRPr="00F10346">
        <w:rPr>
          <w:rFonts w:cs="Arial"/>
        </w:rPr>
        <w:t xml:space="preserve"> има право и на накнаду штете.</w:t>
      </w:r>
      <w:proofErr w:type="gramEnd"/>
      <w:r w:rsidRPr="00F10346">
        <w:rPr>
          <w:rFonts w:cs="Arial"/>
        </w:rPr>
        <w:t xml:space="preserve"> </w:t>
      </w:r>
      <w:proofErr w:type="gramStart"/>
      <w:r w:rsidRPr="00F10346">
        <w:rPr>
          <w:rFonts w:cs="Arial"/>
        </w:rPr>
        <w:t>Поред тога, и независ</w:t>
      </w:r>
      <w:r w:rsidR="0011471F">
        <w:rPr>
          <w:rFonts w:cs="Arial"/>
        </w:rPr>
        <w:t xml:space="preserve">но од тога, </w:t>
      </w:r>
      <w:r w:rsidR="0011471F">
        <w:rPr>
          <w:rFonts w:cs="Arial"/>
          <w:lang w:val="sr-Cyrl-RS"/>
        </w:rPr>
        <w:t>Изабрани Понуђач</w:t>
      </w:r>
      <w:r w:rsidR="0011471F">
        <w:rPr>
          <w:rFonts w:cs="Arial"/>
        </w:rPr>
        <w:t xml:space="preserve"> одговара </w:t>
      </w:r>
      <w:r w:rsidR="0011471F">
        <w:rPr>
          <w:rFonts w:cs="Arial"/>
          <w:lang w:val="sr-Cyrl-RS"/>
        </w:rPr>
        <w:t>Наручиоцу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875CB2" w:rsidRPr="00F10346" w:rsidRDefault="0011471F" w:rsidP="00875CB2">
      <w:pPr>
        <w:tabs>
          <w:tab w:val="left" w:pos="9090"/>
        </w:tabs>
        <w:rPr>
          <w:rFonts w:cs="Arial"/>
        </w:rPr>
      </w:pPr>
      <w:r>
        <w:rPr>
          <w:rFonts w:cs="Arial"/>
          <w:lang w:val="sr-Cyrl-RS"/>
        </w:rPr>
        <w:t>Изабрани Понуђач</w:t>
      </w:r>
      <w:r w:rsidR="00875CB2" w:rsidRPr="00F10346">
        <w:rPr>
          <w:rFonts w:cs="Arial"/>
        </w:rPr>
        <w:t xml:space="preserve"> је одговоран за све недостатке и оштећења на добрима, која су настала и после </w:t>
      </w:r>
      <w:r>
        <w:rPr>
          <w:rFonts w:cs="Arial"/>
        </w:rPr>
        <w:t xml:space="preserve">преузимања истих од стране </w:t>
      </w:r>
      <w:r>
        <w:rPr>
          <w:rFonts w:cs="Arial"/>
          <w:lang w:val="sr-Cyrl-RS"/>
        </w:rPr>
        <w:t>Наручиоца</w:t>
      </w:r>
      <w:r w:rsidR="00875CB2" w:rsidRPr="00F10346">
        <w:rPr>
          <w:rFonts w:cs="Arial"/>
        </w:rPr>
        <w:t>, чији је узрок постојао пре преузимања (скривене мане).</w:t>
      </w:r>
    </w:p>
    <w:p w:rsidR="00771564" w:rsidRPr="00875CB2" w:rsidRDefault="00771564" w:rsidP="008112A2">
      <w:pPr>
        <w:pStyle w:val="ListParagraph"/>
        <w:autoSpaceDE w:val="0"/>
        <w:autoSpaceDN w:val="0"/>
        <w:adjustRightInd w:val="0"/>
        <w:spacing w:before="0" w:after="0" w:line="240" w:lineRule="auto"/>
        <w:ind w:left="0"/>
        <w:contextualSpacing w:val="0"/>
        <w:rPr>
          <w:rFonts w:ascii="Arial" w:hAnsi="Arial" w:cs="Arial"/>
          <w:lang w:val="sr-Latn-RS"/>
        </w:rPr>
      </w:pPr>
    </w:p>
    <w:p w:rsidR="004D14FC" w:rsidRPr="00533424" w:rsidRDefault="0089178C" w:rsidP="00B363D6">
      <w:pPr>
        <w:pStyle w:val="Heading10"/>
      </w:pPr>
      <w:bookmarkStart w:id="21" w:name="_Toc441651543"/>
      <w:bookmarkStart w:id="22" w:name="_Toc442559881"/>
      <w:r>
        <w:rPr>
          <w:lang w:val="sr-Latn-RS"/>
        </w:rPr>
        <w:t>3.</w:t>
      </w:r>
      <w:r>
        <w:rPr>
          <w:lang w:val="sr-Cyrl-RS"/>
        </w:rPr>
        <w:t>6</w:t>
      </w:r>
      <w:r w:rsidR="00B363D6">
        <w:rPr>
          <w:lang w:val="sr-Latn-RS"/>
        </w:rPr>
        <w:t>.</w:t>
      </w:r>
      <w:r w:rsidR="004D14FC" w:rsidRPr="00533424">
        <w:t>Гарантни рок</w:t>
      </w:r>
      <w:bookmarkEnd w:id="21"/>
      <w:bookmarkEnd w:id="22"/>
    </w:p>
    <w:p w:rsidR="003E1DA2" w:rsidRDefault="004D14FC" w:rsidP="00280127">
      <w:pPr>
        <w:spacing w:before="0"/>
        <w:rPr>
          <w:rFonts w:cs="Arial"/>
          <w:lang w:eastAsia="zh-CN"/>
        </w:rPr>
      </w:pPr>
      <w:r w:rsidRPr="00533424">
        <w:rPr>
          <w:rFonts w:cs="Arial"/>
          <w:lang w:eastAsia="zh-CN"/>
        </w:rPr>
        <w:t>Гар</w:t>
      </w:r>
      <w:r w:rsidR="001B2ADA">
        <w:rPr>
          <w:rFonts w:cs="Arial"/>
          <w:lang w:eastAsia="zh-CN"/>
        </w:rPr>
        <w:t xml:space="preserve">антни рок за предмет набавке је 24 </w:t>
      </w:r>
      <w:r w:rsidR="001B2ADA">
        <w:rPr>
          <w:rFonts w:cs="Arial"/>
          <w:lang w:val="sr-Cyrl-RS" w:eastAsia="zh-CN"/>
        </w:rPr>
        <w:t>месеца</w:t>
      </w:r>
      <w:r w:rsidR="00F2064D" w:rsidRPr="00533424">
        <w:rPr>
          <w:rFonts w:cs="Arial"/>
          <w:lang w:eastAsia="zh-CN"/>
        </w:rPr>
        <w:t xml:space="preserve"> од дана</w:t>
      </w:r>
      <w:r w:rsidR="0011471F">
        <w:rPr>
          <w:rFonts w:cs="Arial"/>
          <w:lang w:eastAsia="zh-CN"/>
        </w:rPr>
        <w:t xml:space="preserve"> када је </w:t>
      </w:r>
      <w:proofErr w:type="gramStart"/>
      <w:r w:rsidR="0011471F">
        <w:rPr>
          <w:rFonts w:cs="Arial"/>
          <w:lang w:eastAsia="zh-CN"/>
        </w:rPr>
        <w:t xml:space="preserve">извршен </w:t>
      </w:r>
      <w:r w:rsidR="00F2064D" w:rsidRPr="00533424">
        <w:rPr>
          <w:rFonts w:cs="Arial"/>
          <w:lang w:eastAsia="zh-CN"/>
        </w:rPr>
        <w:t xml:space="preserve"> квалитативни</w:t>
      </w:r>
      <w:proofErr w:type="gramEnd"/>
      <w:r w:rsidR="00F2064D" w:rsidRPr="00533424">
        <w:rPr>
          <w:rFonts w:cs="Arial"/>
          <w:lang w:eastAsia="zh-CN"/>
        </w:rPr>
        <w:t xml:space="preserve"> пријем  добара.</w:t>
      </w:r>
    </w:p>
    <w:p w:rsidR="003E1DA2" w:rsidRPr="00AE6767" w:rsidRDefault="003E1DA2" w:rsidP="00280127">
      <w:pPr>
        <w:spacing w:before="0"/>
        <w:rPr>
          <w:rFonts w:cs="Arial"/>
          <w:lang w:val="sr-Cyrl-RS" w:eastAsia="zh-CN"/>
        </w:rPr>
      </w:pPr>
    </w:p>
    <w:p w:rsidR="002F6ACF" w:rsidRPr="0026561C" w:rsidRDefault="004D14FC" w:rsidP="00280127">
      <w:pPr>
        <w:spacing w:before="0"/>
        <w:rPr>
          <w:rFonts w:cs="Arial"/>
          <w:lang w:val="sr-Cyrl-RS" w:eastAsia="zh-CN"/>
        </w:rPr>
      </w:pPr>
      <w:r w:rsidRPr="00533424">
        <w:rPr>
          <w:rFonts w:cs="Arial"/>
          <w:lang w:val="sr-Cyrl-CS" w:eastAsia="zh-CN"/>
        </w:rPr>
        <w:t xml:space="preserve">Изабрани </w:t>
      </w:r>
      <w:r w:rsidRPr="00533424">
        <w:rPr>
          <w:rFonts w:cs="Arial"/>
          <w:lang w:eastAsia="zh-CN"/>
        </w:rPr>
        <w:t xml:space="preserve">Понуђач је дужан да о свом трошку отклони све евентуалне недостатке у току трајања гарантног рока. </w:t>
      </w:r>
    </w:p>
    <w:p w:rsidR="00C80425" w:rsidRDefault="00C80425" w:rsidP="008112A2">
      <w:pPr>
        <w:spacing w:before="0"/>
        <w:rPr>
          <w:rFonts w:cs="Arial"/>
          <w:lang w:val="sr-Cyrl-RS" w:eastAsia="zh-CN"/>
        </w:rPr>
      </w:pPr>
    </w:p>
    <w:p w:rsidR="00C80425" w:rsidRDefault="00C80425" w:rsidP="008112A2">
      <w:pPr>
        <w:spacing w:before="0"/>
        <w:rPr>
          <w:rFonts w:cs="Arial"/>
          <w:lang w:val="sr-Cyrl-RS" w:eastAsia="zh-CN"/>
        </w:rPr>
      </w:pPr>
    </w:p>
    <w:p w:rsidR="00C80425" w:rsidRDefault="00C80425" w:rsidP="008112A2">
      <w:pPr>
        <w:spacing w:before="0"/>
        <w:rPr>
          <w:rFonts w:cs="Arial"/>
          <w:lang w:val="sr-Cyrl-RS" w:eastAsia="zh-CN"/>
        </w:rPr>
      </w:pPr>
    </w:p>
    <w:p w:rsidR="00C80425" w:rsidRDefault="00C80425" w:rsidP="008112A2">
      <w:pPr>
        <w:spacing w:before="0"/>
        <w:rPr>
          <w:rFonts w:cs="Arial"/>
          <w:lang w:val="sr-Cyrl-RS" w:eastAsia="zh-CN"/>
        </w:rPr>
      </w:pPr>
    </w:p>
    <w:p w:rsidR="00C80425" w:rsidRDefault="00C80425" w:rsidP="008112A2">
      <w:pPr>
        <w:spacing w:before="0"/>
        <w:rPr>
          <w:rFonts w:cs="Arial"/>
          <w:lang w:val="sr-Cyrl-RS" w:eastAsia="zh-CN"/>
        </w:rPr>
      </w:pPr>
    </w:p>
    <w:p w:rsidR="00C80425" w:rsidRDefault="00C80425" w:rsidP="008112A2">
      <w:pPr>
        <w:spacing w:before="0"/>
        <w:rPr>
          <w:rFonts w:cs="Arial"/>
          <w:lang w:val="sr-Cyrl-RS" w:eastAsia="zh-CN"/>
        </w:rPr>
      </w:pPr>
    </w:p>
    <w:p w:rsidR="00C80425" w:rsidRDefault="00C80425" w:rsidP="008112A2">
      <w:pPr>
        <w:spacing w:before="0"/>
        <w:rPr>
          <w:rFonts w:cs="Arial"/>
          <w:lang w:val="sr-Cyrl-RS" w:eastAsia="zh-CN"/>
        </w:rPr>
      </w:pPr>
    </w:p>
    <w:p w:rsidR="00C80425" w:rsidRDefault="00C80425" w:rsidP="008112A2">
      <w:pPr>
        <w:spacing w:before="0"/>
        <w:rPr>
          <w:rFonts w:cs="Arial"/>
          <w:lang w:val="sr-Cyrl-RS" w:eastAsia="zh-CN"/>
        </w:rPr>
      </w:pPr>
    </w:p>
    <w:p w:rsidR="00C80425" w:rsidRDefault="00C80425" w:rsidP="008112A2">
      <w:pPr>
        <w:spacing w:before="0"/>
        <w:rPr>
          <w:rFonts w:cs="Arial"/>
          <w:lang w:val="sr-Cyrl-RS" w:eastAsia="zh-CN"/>
        </w:rPr>
      </w:pPr>
    </w:p>
    <w:p w:rsidR="00C80425" w:rsidRDefault="00C80425" w:rsidP="008112A2">
      <w:pPr>
        <w:spacing w:before="0"/>
        <w:rPr>
          <w:rFonts w:cs="Arial"/>
          <w:lang w:val="sr-Cyrl-RS" w:eastAsia="zh-CN"/>
        </w:rPr>
      </w:pPr>
    </w:p>
    <w:p w:rsidR="00C80425" w:rsidRDefault="00C80425" w:rsidP="008112A2">
      <w:pPr>
        <w:spacing w:before="0"/>
        <w:rPr>
          <w:rFonts w:cs="Arial"/>
          <w:lang w:val="sr-Cyrl-RS" w:eastAsia="zh-CN"/>
        </w:rPr>
      </w:pPr>
    </w:p>
    <w:p w:rsidR="00C80425" w:rsidRDefault="00C80425" w:rsidP="008112A2">
      <w:pPr>
        <w:spacing w:before="0"/>
        <w:rPr>
          <w:rFonts w:cs="Arial"/>
          <w:lang w:val="sr-Cyrl-RS" w:eastAsia="zh-CN"/>
        </w:rPr>
      </w:pPr>
    </w:p>
    <w:p w:rsidR="00C80425" w:rsidRDefault="00C80425" w:rsidP="008112A2">
      <w:pPr>
        <w:spacing w:before="0"/>
        <w:rPr>
          <w:rFonts w:cs="Arial"/>
          <w:lang w:val="sr-Cyrl-RS" w:eastAsia="zh-CN"/>
        </w:rPr>
      </w:pPr>
    </w:p>
    <w:p w:rsidR="00C80425" w:rsidRDefault="00C80425" w:rsidP="008112A2">
      <w:pPr>
        <w:spacing w:before="0"/>
        <w:rPr>
          <w:rFonts w:cs="Arial"/>
          <w:lang w:val="sr-Cyrl-RS" w:eastAsia="zh-CN"/>
        </w:rPr>
      </w:pPr>
    </w:p>
    <w:p w:rsidR="00C80425" w:rsidRDefault="00C80425" w:rsidP="008112A2">
      <w:pPr>
        <w:spacing w:before="0"/>
        <w:rPr>
          <w:rFonts w:cs="Arial"/>
          <w:lang w:val="sr-Cyrl-RS" w:eastAsia="zh-CN"/>
        </w:rPr>
      </w:pPr>
    </w:p>
    <w:p w:rsidR="00C80425" w:rsidRDefault="00C80425" w:rsidP="008112A2">
      <w:pPr>
        <w:spacing w:before="0"/>
        <w:rPr>
          <w:rFonts w:cs="Arial"/>
          <w:lang w:val="sr-Cyrl-RS" w:eastAsia="zh-CN"/>
        </w:rPr>
      </w:pPr>
    </w:p>
    <w:p w:rsidR="00C80425" w:rsidRDefault="00C80425" w:rsidP="008112A2">
      <w:pPr>
        <w:spacing w:before="0"/>
        <w:rPr>
          <w:rFonts w:cs="Arial"/>
          <w:lang w:val="sr-Cyrl-RS" w:eastAsia="zh-CN"/>
        </w:rPr>
      </w:pPr>
    </w:p>
    <w:p w:rsidR="00C80425" w:rsidRDefault="00C80425" w:rsidP="008112A2">
      <w:pPr>
        <w:spacing w:before="0"/>
        <w:rPr>
          <w:rFonts w:cs="Arial"/>
          <w:lang w:val="sr-Cyrl-RS" w:eastAsia="zh-CN"/>
        </w:rPr>
      </w:pPr>
    </w:p>
    <w:p w:rsidR="00C80425" w:rsidRDefault="00C80425" w:rsidP="008112A2">
      <w:pPr>
        <w:spacing w:before="0"/>
        <w:rPr>
          <w:rFonts w:cs="Arial"/>
          <w:lang w:val="sr-Latn-RS" w:eastAsia="zh-CN"/>
        </w:rPr>
      </w:pPr>
    </w:p>
    <w:p w:rsidR="00546791" w:rsidRDefault="00546791" w:rsidP="008112A2">
      <w:pPr>
        <w:spacing w:before="0"/>
        <w:rPr>
          <w:rFonts w:cs="Arial"/>
          <w:lang w:val="sr-Latn-RS" w:eastAsia="zh-CN"/>
        </w:rPr>
      </w:pPr>
    </w:p>
    <w:p w:rsidR="00546791" w:rsidRDefault="00546791" w:rsidP="008112A2">
      <w:pPr>
        <w:spacing w:before="0"/>
        <w:rPr>
          <w:rFonts w:cs="Arial"/>
          <w:lang w:val="sr-Latn-RS" w:eastAsia="zh-CN"/>
        </w:rPr>
      </w:pPr>
    </w:p>
    <w:p w:rsidR="00546791" w:rsidRDefault="00546791" w:rsidP="008112A2">
      <w:pPr>
        <w:spacing w:before="0"/>
        <w:rPr>
          <w:rFonts w:cs="Arial"/>
          <w:lang w:val="sr-Latn-RS" w:eastAsia="zh-CN"/>
        </w:rPr>
      </w:pPr>
    </w:p>
    <w:p w:rsidR="00546791" w:rsidRDefault="00546791" w:rsidP="008112A2">
      <w:pPr>
        <w:spacing w:before="0"/>
        <w:rPr>
          <w:rFonts w:cs="Arial"/>
          <w:lang w:val="sr-Latn-RS" w:eastAsia="zh-CN"/>
        </w:rPr>
      </w:pPr>
    </w:p>
    <w:p w:rsidR="00546791" w:rsidRDefault="00546791" w:rsidP="008112A2">
      <w:pPr>
        <w:spacing w:before="0"/>
        <w:rPr>
          <w:rFonts w:cs="Arial"/>
          <w:lang w:val="sr-Latn-RS" w:eastAsia="zh-CN"/>
        </w:rPr>
      </w:pPr>
    </w:p>
    <w:p w:rsidR="00546791" w:rsidRDefault="00546791" w:rsidP="008112A2">
      <w:pPr>
        <w:spacing w:before="0"/>
        <w:rPr>
          <w:rFonts w:cs="Arial"/>
          <w:lang w:val="sr-Latn-RS" w:eastAsia="zh-CN"/>
        </w:rPr>
      </w:pPr>
    </w:p>
    <w:p w:rsidR="00546791" w:rsidRDefault="00546791" w:rsidP="008112A2">
      <w:pPr>
        <w:spacing w:before="0"/>
        <w:rPr>
          <w:rFonts w:cs="Arial"/>
          <w:lang w:val="sr-Latn-RS" w:eastAsia="zh-CN"/>
        </w:rPr>
      </w:pPr>
    </w:p>
    <w:p w:rsidR="00546791" w:rsidRDefault="00546791" w:rsidP="008112A2">
      <w:pPr>
        <w:spacing w:before="0"/>
        <w:rPr>
          <w:rFonts w:cs="Arial"/>
          <w:lang w:val="sr-Latn-RS" w:eastAsia="zh-CN"/>
        </w:rPr>
      </w:pPr>
    </w:p>
    <w:p w:rsidR="00546791" w:rsidRDefault="00546791" w:rsidP="008112A2">
      <w:pPr>
        <w:spacing w:before="0"/>
        <w:rPr>
          <w:rFonts w:cs="Arial"/>
          <w:lang w:val="sr-Latn-RS" w:eastAsia="zh-CN"/>
        </w:rPr>
      </w:pPr>
    </w:p>
    <w:p w:rsidR="00875CB2" w:rsidRDefault="00875CB2" w:rsidP="008112A2">
      <w:pPr>
        <w:spacing w:before="0"/>
        <w:rPr>
          <w:rFonts w:cs="Arial"/>
          <w:lang w:val="sr-Latn-RS" w:eastAsia="zh-CN"/>
        </w:rPr>
      </w:pPr>
    </w:p>
    <w:p w:rsidR="00875CB2" w:rsidRDefault="00875CB2" w:rsidP="008112A2">
      <w:pPr>
        <w:spacing w:before="0"/>
        <w:rPr>
          <w:rFonts w:cs="Arial"/>
          <w:lang w:val="sr-Latn-RS" w:eastAsia="zh-CN"/>
        </w:rPr>
      </w:pPr>
    </w:p>
    <w:p w:rsidR="00875CB2" w:rsidRDefault="00875CB2" w:rsidP="008112A2">
      <w:pPr>
        <w:spacing w:before="0"/>
        <w:rPr>
          <w:rFonts w:cs="Arial"/>
          <w:lang w:val="sr-Latn-RS" w:eastAsia="zh-CN"/>
        </w:rPr>
      </w:pPr>
    </w:p>
    <w:p w:rsidR="00875CB2" w:rsidRDefault="00875CB2" w:rsidP="008112A2">
      <w:pPr>
        <w:spacing w:before="0"/>
        <w:rPr>
          <w:rFonts w:cs="Arial"/>
          <w:lang w:val="sr-Latn-RS" w:eastAsia="zh-CN"/>
        </w:rPr>
      </w:pPr>
    </w:p>
    <w:p w:rsidR="00875CB2" w:rsidRDefault="00875CB2" w:rsidP="008112A2">
      <w:pPr>
        <w:spacing w:before="0"/>
        <w:rPr>
          <w:rFonts w:cs="Arial"/>
          <w:lang w:val="sr-Latn-RS" w:eastAsia="zh-CN"/>
        </w:rPr>
      </w:pPr>
    </w:p>
    <w:p w:rsidR="00875CB2" w:rsidRDefault="00875CB2" w:rsidP="008112A2">
      <w:pPr>
        <w:spacing w:before="0"/>
        <w:rPr>
          <w:rFonts w:cs="Arial"/>
          <w:lang w:val="sr-Latn-RS" w:eastAsia="zh-CN"/>
        </w:rPr>
      </w:pPr>
    </w:p>
    <w:p w:rsidR="00875CB2" w:rsidRDefault="00875CB2" w:rsidP="008112A2">
      <w:pPr>
        <w:spacing w:before="0"/>
        <w:rPr>
          <w:rFonts w:cs="Arial"/>
          <w:lang w:val="sr-Latn-RS" w:eastAsia="zh-CN"/>
        </w:rPr>
      </w:pPr>
    </w:p>
    <w:p w:rsidR="00C80425" w:rsidRPr="00AC1FA1" w:rsidRDefault="00C80425" w:rsidP="008112A2">
      <w:pPr>
        <w:spacing w:before="0"/>
        <w:rPr>
          <w:rFonts w:cs="Arial"/>
          <w:lang w:val="sr-Cyrl-RS" w:eastAsia="zh-CN"/>
        </w:rPr>
      </w:pPr>
    </w:p>
    <w:p w:rsidR="00756A02" w:rsidRPr="00F10346" w:rsidRDefault="00756A02" w:rsidP="00304A23">
      <w:pPr>
        <w:pStyle w:val="Heading10"/>
        <w:numPr>
          <w:ilvl w:val="0"/>
          <w:numId w:val="25"/>
        </w:numPr>
      </w:pPr>
      <w:bookmarkStart w:id="23"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511270">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304A23">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304A23">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533424">
        <w:trPr>
          <w:trHeight w:val="1282"/>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304A23">
            <w:pPr>
              <w:numPr>
                <w:ilvl w:val="0"/>
                <w:numId w:val="21"/>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304A23">
            <w:pPr>
              <w:numPr>
                <w:ilvl w:val="0"/>
                <w:numId w:val="21"/>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304A23">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304A23">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304A23">
            <w:pPr>
              <w:numPr>
                <w:ilvl w:val="0"/>
                <w:numId w:val="20"/>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5809F7" w:rsidRDefault="005809F7" w:rsidP="003A4822">
            <w:pPr>
              <w:snapToGrid w:val="0"/>
              <w:rPr>
                <w:rFonts w:cs="Arial"/>
                <w:b/>
                <w:u w:val="single"/>
                <w:lang w:val="sr-Cyrl-RS"/>
              </w:rPr>
            </w:pPr>
          </w:p>
          <w:p w:rsidR="000E65AC" w:rsidRPr="00F10346" w:rsidRDefault="00175774" w:rsidP="003A4822">
            <w:pPr>
              <w:snapToGrid w:val="0"/>
              <w:rPr>
                <w:rFonts w:cs="Arial"/>
                <w:b/>
                <w:u w:val="single"/>
              </w:rPr>
            </w:pPr>
            <w:r w:rsidRPr="00F10346">
              <w:rPr>
                <w:rFonts w:cs="Arial"/>
                <w:b/>
                <w:u w:val="single"/>
              </w:rPr>
              <w:t>Услов:</w:t>
            </w:r>
          </w:p>
          <w:p w:rsidR="005809F7" w:rsidRPr="00F760D7" w:rsidRDefault="00175774" w:rsidP="00F760D7">
            <w:pPr>
              <w:snapToGrid w:val="0"/>
              <w:rPr>
                <w:rFonts w:cs="Arial"/>
                <w:lang w:val="sr-Cyrl-RS"/>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AF715F">
              <w:rPr>
                <w:rFonts w:cs="Arial"/>
              </w:rPr>
              <w:t xml:space="preserve">а 75. </w:t>
            </w:r>
            <w:proofErr w:type="gramStart"/>
            <w:r w:rsidR="00AF715F">
              <w:rPr>
                <w:rFonts w:cs="Arial"/>
              </w:rPr>
              <w:t>став</w:t>
            </w:r>
            <w:proofErr w:type="gramEnd"/>
            <w:r w:rsidR="00AF715F">
              <w:rPr>
                <w:rFonts w:cs="Arial"/>
              </w:rPr>
              <w:t xml:space="preserve"> 2. ЗЈН(Образац бр.</w:t>
            </w:r>
            <w:r w:rsidR="00AF715F">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304A23">
            <w:pPr>
              <w:numPr>
                <w:ilvl w:val="0"/>
                <w:numId w:val="22"/>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304A23">
            <w:pPr>
              <w:numPr>
                <w:ilvl w:val="0"/>
                <w:numId w:val="22"/>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304A23">
            <w:pPr>
              <w:numPr>
                <w:ilvl w:val="0"/>
                <w:numId w:val="22"/>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630EF0" w:rsidRPr="001E3BD2" w:rsidTr="00F26036">
        <w:trPr>
          <w:jc w:val="center"/>
        </w:trPr>
        <w:tc>
          <w:tcPr>
            <w:tcW w:w="729" w:type="dxa"/>
            <w:vAlign w:val="center"/>
          </w:tcPr>
          <w:p w:rsidR="00630EF0" w:rsidRPr="00E47C2E" w:rsidRDefault="00630EF0" w:rsidP="00F26036">
            <w:pPr>
              <w:jc w:val="center"/>
              <w:rPr>
                <w:rFonts w:cs="Arial"/>
                <w:color w:val="00B0F0"/>
              </w:rPr>
            </w:pPr>
          </w:p>
        </w:tc>
        <w:tc>
          <w:tcPr>
            <w:tcW w:w="8430" w:type="dxa"/>
          </w:tcPr>
          <w:p w:rsidR="005809F7" w:rsidRDefault="005809F7" w:rsidP="005809F7">
            <w:pPr>
              <w:ind w:right="-180"/>
              <w:rPr>
                <w:rFonts w:cs="Arial"/>
                <w:b/>
                <w:lang w:val="sr-Cyrl-RS" w:eastAsia="sr-Latn-CS"/>
              </w:rPr>
            </w:pPr>
            <w:r>
              <w:rPr>
                <w:rFonts w:cs="Arial"/>
                <w:b/>
                <w:lang w:val="sr-Cyrl-RS" w:eastAsia="sr-Latn-CS"/>
              </w:rPr>
              <w:t xml:space="preserve">                                       </w:t>
            </w:r>
          </w:p>
          <w:p w:rsidR="005809F7" w:rsidRPr="005809F7" w:rsidRDefault="005809F7" w:rsidP="005809F7">
            <w:pPr>
              <w:ind w:right="-180"/>
              <w:rPr>
                <w:rFonts w:cs="Arial"/>
                <w:b/>
                <w:lang w:val="sr-Cyrl-RS" w:eastAsia="sr-Latn-CS"/>
              </w:rPr>
            </w:pPr>
            <w:r>
              <w:rPr>
                <w:rFonts w:cs="Arial"/>
                <w:b/>
                <w:lang w:val="sr-Cyrl-RS" w:eastAsia="sr-Latn-CS"/>
              </w:rPr>
              <w:t xml:space="preserve">                                   </w:t>
            </w:r>
            <w:r w:rsidR="00630EF0" w:rsidRPr="001E3BD2">
              <w:rPr>
                <w:rFonts w:cs="Arial"/>
                <w:b/>
                <w:lang w:val="sr-Latn-CS" w:eastAsia="sr-Latn-CS"/>
              </w:rPr>
              <w:t xml:space="preserve">4.2  ДОДАТНИ УСЛОВИ </w:t>
            </w:r>
          </w:p>
          <w:p w:rsidR="00630EF0" w:rsidRPr="001E3BD2" w:rsidRDefault="00630EF0" w:rsidP="00F26036">
            <w:pPr>
              <w:snapToGrid w:val="0"/>
              <w:jc w:val="center"/>
              <w:rPr>
                <w:rFonts w:cs="Arial"/>
                <w:b/>
                <w:color w:val="00B0F0"/>
                <w:lang w:val="sr-Cyrl-RS" w:eastAsia="sr-Latn-CS"/>
              </w:rPr>
            </w:pPr>
            <w:r w:rsidRPr="001E3BD2">
              <w:rPr>
                <w:rFonts w:cs="Arial"/>
                <w:b/>
                <w:lang w:val="sr-Latn-CS" w:eastAsia="sr-Latn-CS"/>
              </w:rPr>
              <w:t>ЗА УЧЕШЋЕ У ПОСТУПКУ ЈАВНЕ НАБАВКЕ ИЗ ЧЛАНА 76. ЗАКОНА</w:t>
            </w:r>
          </w:p>
        </w:tc>
      </w:tr>
      <w:tr w:rsidR="00630EF0" w:rsidRPr="00E47C2E" w:rsidTr="00F26036">
        <w:trPr>
          <w:trHeight w:val="1160"/>
          <w:jc w:val="center"/>
        </w:trPr>
        <w:tc>
          <w:tcPr>
            <w:tcW w:w="729" w:type="dxa"/>
            <w:vAlign w:val="center"/>
          </w:tcPr>
          <w:p w:rsidR="00630EF0" w:rsidRPr="00E47C2E" w:rsidRDefault="00630EF0" w:rsidP="00F26036">
            <w:pPr>
              <w:jc w:val="center"/>
              <w:rPr>
                <w:rFonts w:cs="Arial"/>
                <w:color w:val="00B0F0"/>
              </w:rPr>
            </w:pPr>
            <w:r>
              <w:rPr>
                <w:rFonts w:cs="Arial"/>
                <w:lang w:val="sr-Cyrl-RS"/>
              </w:rPr>
              <w:t>5</w:t>
            </w:r>
            <w:r w:rsidRPr="00292156">
              <w:rPr>
                <w:rFonts w:cs="Arial"/>
              </w:rPr>
              <w:t>.</w:t>
            </w:r>
          </w:p>
        </w:tc>
        <w:tc>
          <w:tcPr>
            <w:tcW w:w="8430" w:type="dxa"/>
          </w:tcPr>
          <w:p w:rsidR="00630EF0" w:rsidRPr="00292156" w:rsidRDefault="00630EF0" w:rsidP="00F26036">
            <w:pPr>
              <w:autoSpaceDE w:val="0"/>
              <w:autoSpaceDN w:val="0"/>
              <w:adjustRightInd w:val="0"/>
              <w:rPr>
                <w:rFonts w:cs="Arial"/>
                <w:b/>
                <w:lang w:val="sr-Latn-CS" w:eastAsia="sr-Latn-CS"/>
              </w:rPr>
            </w:pPr>
            <w:r w:rsidRPr="00292156">
              <w:rPr>
                <w:rFonts w:cs="Arial"/>
                <w:b/>
                <w:u w:val="single"/>
                <w:lang w:val="sr-Latn-CS" w:eastAsia="sr-Latn-CS"/>
              </w:rPr>
              <w:t>Услов:</w:t>
            </w:r>
          </w:p>
          <w:p w:rsidR="00630EF0" w:rsidRPr="00F26036" w:rsidRDefault="00630EF0" w:rsidP="00F26036">
            <w:pPr>
              <w:autoSpaceDE w:val="0"/>
              <w:autoSpaceDN w:val="0"/>
              <w:adjustRightInd w:val="0"/>
              <w:rPr>
                <w:rFonts w:cs="Arial"/>
                <w:b/>
                <w:lang w:val="sr-Latn-CS" w:eastAsia="sr-Latn-CS"/>
              </w:rPr>
            </w:pPr>
            <w:r w:rsidRPr="00F26036">
              <w:rPr>
                <w:rFonts w:cs="Arial"/>
                <w:b/>
                <w:lang w:val="sr-Latn-CS" w:eastAsia="sr-Latn-CS"/>
              </w:rPr>
              <w:t>Пословни капацитет</w:t>
            </w:r>
            <w:r w:rsidR="00F26036">
              <w:rPr>
                <w:rFonts w:cs="Arial"/>
                <w:b/>
                <w:lang w:val="sr-Cyrl-RS" w:eastAsia="sr-Latn-CS"/>
              </w:rPr>
              <w:t>:</w:t>
            </w:r>
            <w:r w:rsidRPr="00F26036">
              <w:rPr>
                <w:rFonts w:cs="Arial"/>
                <w:b/>
                <w:lang w:val="sr-Latn-CS" w:eastAsia="sr-Latn-CS"/>
              </w:rPr>
              <w:t xml:space="preserve"> </w:t>
            </w:r>
          </w:p>
          <w:p w:rsidR="00E73216" w:rsidRPr="00630EF0" w:rsidRDefault="00630EF0" w:rsidP="00546791">
            <w:pPr>
              <w:autoSpaceDE w:val="0"/>
              <w:autoSpaceDN w:val="0"/>
              <w:adjustRightInd w:val="0"/>
              <w:spacing w:before="0"/>
              <w:jc w:val="left"/>
              <w:rPr>
                <w:rFonts w:cs="Arial"/>
                <w:lang w:val="sr-Cyrl-RS" w:eastAsia="sr-Latn-CS"/>
              </w:rPr>
            </w:pPr>
            <w:r>
              <w:rPr>
                <w:rFonts w:cs="Arial"/>
                <w:lang w:val="sr-Cyrl-RS" w:eastAsia="sr-Latn-CS"/>
              </w:rPr>
              <w:t>Да је у последње</w:t>
            </w:r>
            <w:r w:rsidRPr="00292156">
              <w:rPr>
                <w:rFonts w:cs="Arial"/>
                <w:lang w:val="sr-Latn-CS" w:eastAsia="sr-Latn-CS"/>
              </w:rPr>
              <w:t xml:space="preserve"> </w:t>
            </w:r>
            <w:r>
              <w:rPr>
                <w:rFonts w:cs="Arial"/>
                <w:lang w:val="sr-Latn-RS" w:eastAsia="sr-Latn-CS"/>
              </w:rPr>
              <w:t>3</w:t>
            </w:r>
            <w:r w:rsidRPr="00292156">
              <w:rPr>
                <w:rFonts w:cs="Arial"/>
                <w:lang w:val="sr-Cyrl-RS" w:eastAsia="sr-Latn-CS"/>
              </w:rPr>
              <w:t xml:space="preserve"> </w:t>
            </w:r>
            <w:r w:rsidRPr="00292156">
              <w:rPr>
                <w:rFonts w:cs="Arial"/>
                <w:lang w:val="sr-Latn-CS" w:eastAsia="sr-Latn-CS"/>
              </w:rPr>
              <w:t>годин</w:t>
            </w:r>
            <w:r w:rsidR="00546791">
              <w:rPr>
                <w:rFonts w:cs="Arial"/>
                <w:lang w:val="sr-Cyrl-RS" w:eastAsia="sr-Latn-CS"/>
              </w:rPr>
              <w:t>е (201</w:t>
            </w:r>
            <w:r w:rsidR="00546791">
              <w:rPr>
                <w:rFonts w:cs="Arial"/>
                <w:lang w:val="sr-Latn-RS" w:eastAsia="sr-Latn-CS"/>
              </w:rPr>
              <w:t>5</w:t>
            </w:r>
            <w:r w:rsidR="00546791">
              <w:rPr>
                <w:rFonts w:cs="Arial"/>
                <w:lang w:val="sr-Cyrl-RS" w:eastAsia="sr-Latn-CS"/>
              </w:rPr>
              <w:t>,201</w:t>
            </w:r>
            <w:r w:rsidR="00546791">
              <w:rPr>
                <w:rFonts w:cs="Arial"/>
                <w:lang w:val="sr-Latn-RS" w:eastAsia="sr-Latn-CS"/>
              </w:rPr>
              <w:t>6</w:t>
            </w:r>
            <w:r>
              <w:rPr>
                <w:rFonts w:cs="Arial"/>
                <w:lang w:val="sr-Cyrl-RS" w:eastAsia="sr-Latn-CS"/>
              </w:rPr>
              <w:t xml:space="preserve"> и 201</w:t>
            </w:r>
            <w:r w:rsidR="00546791">
              <w:rPr>
                <w:rFonts w:cs="Arial"/>
                <w:lang w:val="sr-Latn-RS" w:eastAsia="sr-Latn-CS"/>
              </w:rPr>
              <w:t>7</w:t>
            </w:r>
            <w:r w:rsidR="00546791">
              <w:rPr>
                <w:rFonts w:cs="Arial"/>
                <w:lang w:val="sr-Cyrl-RS" w:eastAsia="sr-Latn-CS"/>
              </w:rPr>
              <w:t>) понуђач извршио</w:t>
            </w:r>
            <w:r>
              <w:rPr>
                <w:rFonts w:cs="Arial"/>
                <w:lang w:val="sr-Cyrl-RS" w:eastAsia="sr-Latn-CS"/>
              </w:rPr>
              <w:t xml:space="preserve"> испоруку добара која су пре</w:t>
            </w:r>
            <w:r w:rsidR="00546791">
              <w:rPr>
                <w:rFonts w:cs="Arial"/>
                <w:lang w:val="sr-Cyrl-RS" w:eastAsia="sr-Latn-CS"/>
              </w:rPr>
              <w:t>дмет јавне набавке,</w:t>
            </w:r>
            <w:r w:rsidR="00546791">
              <w:rPr>
                <w:rFonts w:cs="Arial"/>
                <w:lang w:val="sr-Latn-RS" w:eastAsia="sr-Latn-CS"/>
              </w:rPr>
              <w:t xml:space="preserve"> </w:t>
            </w:r>
            <w:r w:rsidR="00546791">
              <w:rPr>
                <w:rFonts w:cs="Arial"/>
                <w:lang w:val="sr-Cyrl-RS" w:eastAsia="sr-Latn-CS"/>
              </w:rPr>
              <w:t>укупне минималне вредности 1.</w:t>
            </w:r>
            <w:r w:rsidR="00546791">
              <w:rPr>
                <w:rFonts w:cs="Arial"/>
                <w:lang w:val="sr-Latn-RS" w:eastAsia="sr-Latn-CS"/>
              </w:rPr>
              <w:t>7</w:t>
            </w:r>
            <w:r>
              <w:rPr>
                <w:rFonts w:cs="Arial"/>
                <w:lang w:val="sr-Cyrl-RS" w:eastAsia="sr-Latn-CS"/>
              </w:rPr>
              <w:t>00.000,00 д</w:t>
            </w:r>
            <w:r w:rsidR="001457A1">
              <w:rPr>
                <w:rFonts w:cs="Arial"/>
                <w:lang w:val="sr-Cyrl-RS" w:eastAsia="sr-Latn-CS"/>
              </w:rPr>
              <w:t xml:space="preserve">инара без ПДВ-а, у уговореном року, обиму и квалитету и да у гарантном </w:t>
            </w:r>
            <w:r w:rsidR="00B012A6">
              <w:rPr>
                <w:rFonts w:cs="Arial"/>
                <w:lang w:val="sr-Cyrl-RS" w:eastAsia="sr-Latn-CS"/>
              </w:rPr>
              <w:t>року није било рекламације на</w:t>
            </w:r>
            <w:r w:rsidR="001457A1">
              <w:rPr>
                <w:rFonts w:cs="Arial"/>
                <w:lang w:val="sr-Cyrl-RS" w:eastAsia="sr-Latn-CS"/>
              </w:rPr>
              <w:t xml:space="preserve"> и</w:t>
            </w:r>
            <w:r w:rsidR="00B012A6">
              <w:rPr>
                <w:rFonts w:cs="Arial"/>
                <w:lang w:val="sr-Cyrl-RS" w:eastAsia="sr-Latn-CS"/>
              </w:rPr>
              <w:t>сте.</w:t>
            </w:r>
          </w:p>
          <w:p w:rsidR="00630EF0" w:rsidRPr="00BC6DBA" w:rsidRDefault="00630EF0" w:rsidP="00F26036">
            <w:pPr>
              <w:autoSpaceDE w:val="0"/>
              <w:autoSpaceDN w:val="0"/>
              <w:adjustRightInd w:val="0"/>
              <w:rPr>
                <w:rFonts w:cs="Arial"/>
                <w:b/>
                <w:u w:val="single"/>
                <w:lang w:val="sr-Cyrl-RS" w:eastAsia="sr-Latn-CS"/>
              </w:rPr>
            </w:pPr>
            <w:r w:rsidRPr="00292156">
              <w:rPr>
                <w:rFonts w:cs="Arial"/>
                <w:b/>
                <w:u w:val="single"/>
                <w:lang w:val="sr-Latn-CS" w:eastAsia="sr-Latn-CS"/>
              </w:rPr>
              <w:t xml:space="preserve">Доказ: </w:t>
            </w:r>
          </w:p>
          <w:p w:rsidR="00630EF0" w:rsidRDefault="00630EF0" w:rsidP="00F26036">
            <w:pPr>
              <w:autoSpaceDE w:val="0"/>
              <w:autoSpaceDN w:val="0"/>
              <w:adjustRightInd w:val="0"/>
              <w:spacing w:before="0"/>
              <w:ind w:left="279" w:hanging="220"/>
              <w:rPr>
                <w:rFonts w:cs="Arial"/>
                <w:lang w:val="sr-Latn-RS" w:eastAsia="sr-Latn-CS"/>
              </w:rPr>
            </w:pPr>
            <w:r w:rsidRPr="00292156">
              <w:rPr>
                <w:rFonts w:cs="Arial"/>
                <w:lang w:val="sr-Cyrl-RS" w:eastAsia="sr-Latn-CS"/>
              </w:rPr>
              <w:t>-Потврде о референтним набавкама</w:t>
            </w:r>
            <w:r>
              <w:rPr>
                <w:rFonts w:cs="Arial"/>
                <w:lang w:val="sr-Cyrl-RS" w:eastAsia="sr-Latn-CS"/>
              </w:rPr>
              <w:t>,које морају бити попуњене,потписане и оверене печатом референтних наручилаца – купаца(образац бр.6)</w:t>
            </w:r>
          </w:p>
          <w:p w:rsidR="00630EF0" w:rsidRDefault="00630EF0" w:rsidP="00F26036">
            <w:pPr>
              <w:autoSpaceDE w:val="0"/>
              <w:autoSpaceDN w:val="0"/>
              <w:adjustRightInd w:val="0"/>
              <w:spacing w:before="0"/>
              <w:ind w:left="279" w:hanging="220"/>
              <w:rPr>
                <w:rFonts w:cs="Arial"/>
                <w:lang w:val="sr-Cyrl-RS" w:eastAsia="sr-Latn-CS"/>
              </w:rPr>
            </w:pPr>
            <w:r>
              <w:rPr>
                <w:rFonts w:cs="Arial"/>
                <w:lang w:val="sr-Latn-RS" w:eastAsia="sr-Latn-CS"/>
              </w:rPr>
              <w:t>-</w:t>
            </w:r>
            <w:r>
              <w:rPr>
                <w:rFonts w:cs="Arial"/>
                <w:lang w:val="sr-Cyrl-RS" w:eastAsia="sr-Latn-CS"/>
              </w:rPr>
              <w:t>списак испоручених добара – стручне референце</w:t>
            </w:r>
          </w:p>
          <w:p w:rsidR="00F26036" w:rsidRPr="00F22055" w:rsidRDefault="00630EF0" w:rsidP="00F760D7">
            <w:pPr>
              <w:autoSpaceDE w:val="0"/>
              <w:autoSpaceDN w:val="0"/>
              <w:adjustRightInd w:val="0"/>
              <w:spacing w:before="0"/>
              <w:ind w:left="279" w:hanging="220"/>
              <w:rPr>
                <w:rFonts w:cs="Arial"/>
                <w:lang w:val="sr-Cyrl-RS" w:eastAsia="sr-Latn-CS"/>
              </w:rPr>
            </w:pPr>
            <w:r>
              <w:rPr>
                <w:rFonts w:cs="Arial"/>
                <w:lang w:val="sr-Cyrl-RS" w:eastAsia="sr-Latn-CS"/>
              </w:rPr>
              <w:t>-копије уговора или наруџбеница</w:t>
            </w:r>
          </w:p>
          <w:p w:rsidR="00630EF0" w:rsidRPr="003B71DF" w:rsidRDefault="00630EF0" w:rsidP="00F26036">
            <w:pPr>
              <w:rPr>
                <w:rFonts w:cs="Arial"/>
                <w:b/>
                <w:u w:val="single"/>
                <w:lang w:val="sr-Latn-CS" w:eastAsia="sr-Latn-CS"/>
              </w:rPr>
            </w:pPr>
            <w:r w:rsidRPr="003B71DF">
              <w:rPr>
                <w:rFonts w:cs="Arial"/>
                <w:b/>
                <w:u w:val="single"/>
                <w:lang w:val="sr-Latn-CS" w:eastAsia="sr-Latn-CS"/>
              </w:rPr>
              <w:t>Напомена:</w:t>
            </w:r>
          </w:p>
          <w:p w:rsidR="00630EF0" w:rsidRPr="003B71DF" w:rsidRDefault="00630EF0" w:rsidP="00630EF0">
            <w:pPr>
              <w:numPr>
                <w:ilvl w:val="0"/>
                <w:numId w:val="38"/>
              </w:numPr>
              <w:snapToGrid w:val="0"/>
              <w:rPr>
                <w:rFonts w:cs="Arial"/>
                <w:lang w:val="sr-Latn-CS" w:eastAsia="sr-Latn-CS"/>
              </w:rPr>
            </w:pPr>
            <w:r w:rsidRPr="003B71DF">
              <w:rPr>
                <w:rFonts w:cs="Arial"/>
                <w:lang w:val="sr-Latn-CS" w:eastAsia="sr-Latn-CS"/>
              </w:rPr>
              <w:t>У случају да понуду подноси група понуђача, доказ</w:t>
            </w:r>
            <w:r w:rsidRPr="003B71DF">
              <w:rPr>
                <w:rFonts w:cs="Arial"/>
                <w:lang w:val="sr-Cyrl-RS" w:eastAsia="sr-Latn-CS"/>
              </w:rPr>
              <w:t>е</w:t>
            </w:r>
            <w:r w:rsidRPr="003B71DF">
              <w:rPr>
                <w:rFonts w:cs="Arial"/>
                <w:lang w:val="sr-Latn-CS" w:eastAsia="sr-Latn-CS"/>
              </w:rPr>
              <w:t xml:space="preserve"> доставити за оног члана групе који испуњава тражени услов (довољно је да 1 члан групе достави </w:t>
            </w:r>
            <w:r w:rsidRPr="003B71DF">
              <w:rPr>
                <w:rFonts w:cs="Arial"/>
                <w:lang w:val="sr-Cyrl-RS" w:eastAsia="sr-Latn-CS"/>
              </w:rPr>
              <w:t>доказ</w:t>
            </w:r>
            <w:r w:rsidRPr="003B71DF">
              <w:rPr>
                <w:rFonts w:cs="Arial"/>
                <w:lang w:val="sr-Latn-CS" w:eastAsia="sr-Latn-CS"/>
              </w:rPr>
              <w:t>), а уколико више њих заједно испуњавају услов из тачке овај доказ доставити за те чланове.</w:t>
            </w:r>
          </w:p>
          <w:p w:rsidR="00F26036" w:rsidRPr="00F26036" w:rsidRDefault="00630EF0" w:rsidP="00F26036">
            <w:pPr>
              <w:numPr>
                <w:ilvl w:val="0"/>
                <w:numId w:val="38"/>
              </w:numPr>
              <w:snapToGrid w:val="0"/>
              <w:rPr>
                <w:rFonts w:cs="Arial"/>
                <w:color w:val="00B0F0"/>
                <w:lang w:val="sr-Latn-CS" w:eastAsia="sr-Latn-CS"/>
              </w:rPr>
            </w:pPr>
            <w:r w:rsidRPr="003B71DF">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F2531D" w:rsidRDefault="00F2531D" w:rsidP="0026561C">
      <w:pPr>
        <w:spacing w:before="0"/>
        <w:rPr>
          <w:rFonts w:cs="Arial"/>
          <w:lang w:eastAsia="zh-CN"/>
        </w:rPr>
      </w:pPr>
    </w:p>
    <w:p w:rsidR="0026561C" w:rsidRDefault="00B13CD3" w:rsidP="0026561C">
      <w:pPr>
        <w:spacing w:before="0"/>
        <w:rPr>
          <w:rFonts w:cs="Arial"/>
          <w:lang w:val="sr-Cyrl-RS"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7A0528">
        <w:rPr>
          <w:rFonts w:cs="Arial"/>
          <w:lang w:eastAsia="zh-CN"/>
        </w:rPr>
        <w:t xml:space="preserve"> </w:t>
      </w:r>
      <w:r w:rsidR="001B13EE">
        <w:rPr>
          <w:rFonts w:cs="Arial"/>
          <w:lang w:val="sr-Cyrl-RS" w:eastAsia="zh-CN"/>
        </w:rPr>
        <w:t>5</w:t>
      </w:r>
      <w:r w:rsidRPr="00F10346">
        <w:rPr>
          <w:rFonts w:cs="Arial"/>
          <w:lang w:eastAsia="zh-CN"/>
        </w:rPr>
        <w:t xml:space="preserve"> овог обрасца, биће одбијена као неприхватљива.</w:t>
      </w:r>
      <w:proofErr w:type="gramEnd"/>
    </w:p>
    <w:p w:rsidR="005809F7" w:rsidRPr="005809F7" w:rsidRDefault="005809F7" w:rsidP="0026561C">
      <w:pPr>
        <w:spacing w:before="0"/>
        <w:rPr>
          <w:rFonts w:cs="Arial"/>
          <w:lang w:val="sr-Cyrl-RS" w:eastAsia="zh-CN"/>
        </w:rPr>
      </w:pPr>
    </w:p>
    <w:p w:rsidR="00C10575" w:rsidRDefault="007F582B" w:rsidP="0026561C">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 xml:space="preserve">Закона, што доказује достављањем доказа наведених у </w:t>
      </w:r>
      <w:r w:rsidR="00195BE7">
        <w:rPr>
          <w:rFonts w:cs="Arial"/>
        </w:rPr>
        <w:t>овом одељку.</w:t>
      </w:r>
      <w:proofErr w:type="gramEnd"/>
      <w:r w:rsidR="00195BE7">
        <w:rPr>
          <w:rFonts w:cs="Arial"/>
        </w:rPr>
        <w:t xml:space="preserve"> </w:t>
      </w:r>
    </w:p>
    <w:p w:rsidR="005809F7" w:rsidRPr="005809F7" w:rsidRDefault="005809F7" w:rsidP="0026561C">
      <w:pPr>
        <w:spacing w:before="0"/>
        <w:rPr>
          <w:rFonts w:cs="Arial"/>
          <w:sz w:val="24"/>
          <w:szCs w:val="24"/>
          <w:lang w:val="sr-Cyrl-RS" w:eastAsia="zh-CN"/>
        </w:rPr>
      </w:pPr>
    </w:p>
    <w:p w:rsidR="005809F7"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r w:rsidR="00195BE7">
        <w:rPr>
          <w:rFonts w:cs="Arial"/>
          <w:lang w:eastAsia="zh-CN"/>
        </w:rPr>
        <w:t>.</w:t>
      </w:r>
      <w:proofErr w:type="gramEnd"/>
    </w:p>
    <w:p w:rsidR="00C10575" w:rsidRPr="00195BE7" w:rsidRDefault="00195BE7" w:rsidP="007F582B">
      <w:pPr>
        <w:spacing w:before="0"/>
        <w:rPr>
          <w:rFonts w:cs="Arial"/>
          <w:lang w:val="sr-Cyrl-RS" w:eastAsia="zh-CN"/>
        </w:rPr>
      </w:pPr>
      <w:r>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5809F7" w:rsidRPr="005809F7" w:rsidRDefault="005809F7" w:rsidP="00B13CD3">
      <w:pPr>
        <w:spacing w:before="0"/>
        <w:rPr>
          <w:rFonts w:cs="Arial"/>
          <w:lang w:val="sr-Cyrl-RS"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5809F7" w:rsidRPr="00F760D7" w:rsidRDefault="007F582B" w:rsidP="00F760D7">
      <w:pPr>
        <w:spacing w:before="0"/>
        <w:ind w:firstLine="720"/>
        <w:rPr>
          <w:rFonts w:cs="Arial"/>
          <w:lang w:val="sr-Cyrl-RS" w:eastAsia="zh-CN"/>
        </w:rPr>
      </w:pPr>
      <w:r w:rsidRPr="00F10346">
        <w:rPr>
          <w:rFonts w:cs="Arial"/>
          <w:lang w:eastAsia="zh-CN"/>
        </w:rPr>
        <w:t xml:space="preserve">-регистар понуђача: </w:t>
      </w:r>
      <w:hyperlink r:id="rId170" w:history="1">
        <w:r w:rsidRPr="00F10346">
          <w:rPr>
            <w:rFonts w:cs="Arial"/>
            <w:lang w:eastAsia="zh-CN"/>
          </w:rPr>
          <w:t>www.apr.gov.rs</w:t>
        </w:r>
      </w:hyperlink>
    </w:p>
    <w:p w:rsidR="005809F7"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5809F7" w:rsidRPr="005809F7"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5809F7" w:rsidRPr="005809F7"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809F7" w:rsidRPr="005809F7"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62AB2" w:rsidRDefault="00962AB2" w:rsidP="00B13CD3">
      <w:pPr>
        <w:spacing w:before="0"/>
        <w:rPr>
          <w:rFonts w:cs="Arial"/>
          <w:lang w:eastAsia="zh-CN"/>
        </w:rPr>
      </w:pPr>
    </w:p>
    <w:p w:rsidR="00962AB2" w:rsidRDefault="00962AB2" w:rsidP="00B13CD3">
      <w:pPr>
        <w:spacing w:before="0"/>
        <w:rPr>
          <w:rFonts w:cs="Arial"/>
          <w:lang w:eastAsia="zh-CN"/>
        </w:rPr>
      </w:pPr>
    </w:p>
    <w:p w:rsidR="00962AB2" w:rsidRDefault="00962AB2" w:rsidP="00962AB2">
      <w:pPr>
        <w:pStyle w:val="KDPodnaslov1"/>
        <w:numPr>
          <w:ilvl w:val="0"/>
          <w:numId w:val="25"/>
        </w:numPr>
        <w:spacing w:before="0"/>
        <w:rPr>
          <w:rFonts w:cs="Arial"/>
        </w:rPr>
      </w:pPr>
      <w:r w:rsidRPr="00F10346">
        <w:rPr>
          <w:rFonts w:cs="Arial"/>
        </w:rPr>
        <w:lastRenderedPageBreak/>
        <w:t>КРИТЕРИЈУМ ЗА ДОДЕЛУ УГОВОРА</w:t>
      </w:r>
    </w:p>
    <w:p w:rsidR="00962AB2" w:rsidRPr="00F10346" w:rsidRDefault="00962AB2" w:rsidP="00962AB2">
      <w:pPr>
        <w:pStyle w:val="KDPodnaslov1"/>
        <w:spacing w:before="0"/>
        <w:ind w:left="360"/>
        <w:rPr>
          <w:rFonts w:cs="Arial"/>
        </w:rPr>
      </w:pPr>
    </w:p>
    <w:p w:rsidR="00962AB2" w:rsidRPr="005F6AAF" w:rsidRDefault="00962AB2" w:rsidP="00962AB2">
      <w:pPr>
        <w:pStyle w:val="KDKomentar"/>
        <w:spacing w:before="0"/>
        <w:rPr>
          <w:rFonts w:cs="Arial"/>
          <w:b/>
          <w:i w:val="0"/>
          <w:color w:val="000000" w:themeColor="text1"/>
          <w:sz w:val="22"/>
          <w:szCs w:val="22"/>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962AB2" w:rsidRPr="005F6AAF" w:rsidRDefault="00962AB2" w:rsidP="00962AB2">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962AB2" w:rsidRPr="00F93960" w:rsidRDefault="00962AB2" w:rsidP="00962AB2">
      <w:pPr>
        <w:rPr>
          <w:rFonts w:cs="Arial"/>
        </w:rPr>
      </w:pPr>
      <w:r w:rsidRPr="00F93960">
        <w:rPr>
          <w:rFonts w:cs="Arial"/>
          <w:lang w:val="sr-Cyrl-RS" w:eastAsia="sr-Latn-RS"/>
        </w:rPr>
        <w:t>У</w:t>
      </w:r>
      <w:r w:rsidRPr="00F93960">
        <w:rPr>
          <w:rFonts w:cs="Arial"/>
          <w:lang w:val="sr-Latn-RS" w:eastAsia="sr-Latn-RS"/>
        </w:rPr>
        <w:t xml:space="preserve"> ситуацији када постоје понуде домаћег и страног понуђача који</w:t>
      </w:r>
      <w:r w:rsidRPr="00F93960">
        <w:rPr>
          <w:rFonts w:cs="Arial"/>
          <w:lang w:val="sr-Cyrl-RS" w:eastAsia="sr-Latn-RS"/>
        </w:rPr>
        <w:t xml:space="preserve"> пружају услуге, </w:t>
      </w:r>
      <w:r w:rsidRPr="00F93960">
        <w:rPr>
          <w:rFonts w:cs="Arial"/>
          <w:lang w:val="sr-Latn-RS" w:eastAsia="sr-Latn-RS"/>
        </w:rPr>
        <w:t>наручилац мора изабрати понуду домаћег понуђача под условом да његова понуђена цена није већа од </w:t>
      </w:r>
      <w:r w:rsidRPr="00F93960">
        <w:rPr>
          <w:rFonts w:cs="Arial"/>
          <w:b/>
          <w:bCs/>
          <w:lang w:val="sr-Latn-RS" w:eastAsia="sr-Latn-RS"/>
        </w:rPr>
        <w:t>5%</w:t>
      </w:r>
      <w:r w:rsidRPr="00F93960">
        <w:rPr>
          <w:rFonts w:cs="Arial"/>
          <w:lang w:val="sr-Latn-RS" w:eastAsia="sr-Latn-RS"/>
        </w:rPr>
        <w:t xml:space="preserve"> у односу на нaјнижу понуђену цену страног понуђача.” </w:t>
      </w:r>
      <w:proofErr w:type="gramStart"/>
      <w:r w:rsidRPr="00F93960">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962AB2" w:rsidRPr="00F93960" w:rsidRDefault="00962AB2" w:rsidP="00962AB2">
      <w:pPr>
        <w:pStyle w:val="KDParagraf"/>
        <w:rPr>
          <w:rFonts w:cs="Arial"/>
        </w:rPr>
      </w:pPr>
      <w:proofErr w:type="gramStart"/>
      <w:r w:rsidRPr="00F93960">
        <w:rPr>
          <w:rFonts w:cs="Arial"/>
        </w:rPr>
        <w:t>У понуђену цену страног понуђача урачунавају се и царинске дажбине.</w:t>
      </w:r>
      <w:proofErr w:type="gramEnd"/>
    </w:p>
    <w:p w:rsidR="00962AB2" w:rsidRPr="00F93960" w:rsidRDefault="00962AB2" w:rsidP="00962AB2">
      <w:pPr>
        <w:pStyle w:val="KDParagraf"/>
        <w:spacing w:before="0"/>
        <w:rPr>
          <w:rFonts w:cs="Arial"/>
          <w:color w:val="00B0F0"/>
          <w:lang w:val="sr-Cyrl-RS"/>
        </w:rPr>
      </w:pPr>
    </w:p>
    <w:p w:rsidR="00962AB2" w:rsidRPr="00F93960" w:rsidRDefault="00962AB2" w:rsidP="00962AB2">
      <w:pPr>
        <w:pStyle w:val="KDParagraf"/>
        <w:spacing w:before="0"/>
        <w:rPr>
          <w:rFonts w:cs="Arial"/>
        </w:rPr>
      </w:pPr>
      <w:proofErr w:type="gramStart"/>
      <w:r w:rsidRPr="00F93960">
        <w:rPr>
          <w:rFonts w:cs="Arial"/>
        </w:rPr>
        <w:t>Предност дата за домаће понуђаче и добра домаћег порекла (члан 86.став 1. до 4.</w:t>
      </w:r>
      <w:proofErr w:type="gramEnd"/>
      <w:r w:rsidRPr="00F93960">
        <w:rPr>
          <w:rFonts w:cs="Arial"/>
        </w:rPr>
        <w:t xml:space="preserve"> </w:t>
      </w:r>
      <w:proofErr w:type="gramStart"/>
      <w:r w:rsidRPr="00F93960">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962AB2" w:rsidRPr="00F93960" w:rsidRDefault="00962AB2" w:rsidP="00962AB2">
      <w:pPr>
        <w:pStyle w:val="KDParagraf"/>
        <w:spacing w:before="0"/>
        <w:rPr>
          <w:rFonts w:cs="Arial"/>
        </w:rPr>
      </w:pPr>
    </w:p>
    <w:p w:rsidR="00962AB2" w:rsidRPr="00F93960" w:rsidRDefault="00962AB2" w:rsidP="00962AB2">
      <w:pPr>
        <w:pStyle w:val="KDParagraf"/>
        <w:spacing w:before="0"/>
        <w:rPr>
          <w:rFonts w:cs="Arial"/>
        </w:rPr>
      </w:pPr>
      <w:r w:rsidRPr="00F93960">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F93960">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62AB2" w:rsidRPr="00E47C2E" w:rsidRDefault="00962AB2" w:rsidP="00962AB2">
      <w:pPr>
        <w:pStyle w:val="KDParagraf"/>
        <w:spacing w:before="0"/>
        <w:rPr>
          <w:rFonts w:cs="Arial"/>
          <w:color w:val="00B0F0"/>
        </w:rPr>
      </w:pPr>
    </w:p>
    <w:p w:rsidR="00962AB2" w:rsidRPr="00FF6FA1" w:rsidRDefault="00962AB2" w:rsidP="00962AB2">
      <w:pPr>
        <w:pStyle w:val="KDPodnaslov2"/>
        <w:numPr>
          <w:ilvl w:val="1"/>
          <w:numId w:val="43"/>
        </w:numPr>
        <w:spacing w:before="0"/>
        <w:jc w:val="both"/>
        <w:rPr>
          <w:rFonts w:eastAsia="TimesNewRomanPSMT" w:cs="Arial"/>
          <w:bCs/>
          <w:iCs/>
          <w:color w:val="000000"/>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понуђеном ценом</w:t>
      </w:r>
      <w:r w:rsidRPr="00E47C2E">
        <w:rPr>
          <w:rFonts w:eastAsia="TimesNewRomanPSMT" w:cs="Arial"/>
          <w:bCs/>
          <w:iCs/>
          <w:color w:val="000000"/>
        </w:rPr>
        <w:t>:</w:t>
      </w:r>
    </w:p>
    <w:p w:rsidR="00962AB2" w:rsidRDefault="00962AB2" w:rsidP="00962AB2">
      <w:pPr>
        <w:spacing w:before="0"/>
        <w:rPr>
          <w:rFonts w:cs="Arial"/>
          <w:color w:val="000000" w:themeColor="text1"/>
          <w:lang w:val="sr-Cyrl-RS"/>
        </w:rPr>
      </w:pPr>
    </w:p>
    <w:p w:rsidR="00962AB2" w:rsidRPr="00F93960" w:rsidRDefault="00962AB2" w:rsidP="00962AB2">
      <w:pPr>
        <w:spacing w:before="0"/>
        <w:rPr>
          <w:rFonts w:cs="Arial"/>
        </w:rPr>
      </w:pPr>
      <w:bookmarkStart w:id="24" w:name="_Toc430335194"/>
      <w:bookmarkStart w:id="25" w:name="_Toc430335287"/>
      <w:bookmarkStart w:id="26" w:name="_Toc430335706"/>
      <w:bookmarkStart w:id="27" w:name="_Toc430335196"/>
      <w:bookmarkStart w:id="28" w:name="_Toc430335289"/>
      <w:bookmarkStart w:id="29" w:name="_Toc430335708"/>
      <w:bookmarkEnd w:id="24"/>
      <w:bookmarkEnd w:id="25"/>
      <w:bookmarkEnd w:id="26"/>
      <w:bookmarkEnd w:id="27"/>
      <w:bookmarkEnd w:id="28"/>
      <w:bookmarkEnd w:id="29"/>
      <w:proofErr w:type="gramStart"/>
      <w:r w:rsidRPr="00F93960">
        <w:rPr>
          <w:rFonts w:cs="Arial"/>
        </w:rPr>
        <w:t>Уколико две или више понуда имају исту понуђену цену, повољнија понуда биће изабрана путем жреба.</w:t>
      </w:r>
      <w:proofErr w:type="gramEnd"/>
    </w:p>
    <w:p w:rsidR="00962AB2" w:rsidRDefault="00962AB2" w:rsidP="00962AB2">
      <w:pPr>
        <w:spacing w:before="0"/>
        <w:rPr>
          <w:rFonts w:cs="Arial"/>
          <w:lang w:val="sr-Cyrl-RS"/>
        </w:rPr>
      </w:pPr>
      <w:proofErr w:type="gramStart"/>
      <w:r w:rsidRPr="00F93960">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F93960">
        <w:rPr>
          <w:rFonts w:cs="Arial"/>
        </w:rPr>
        <w:t xml:space="preserve"> </w:t>
      </w:r>
      <w:proofErr w:type="gramStart"/>
      <w:r w:rsidRPr="00F93960">
        <w:rPr>
          <w:rFonts w:cs="Arial"/>
        </w:rPr>
        <w:t>Понуди Понуђача чији назив буде на извученом папиру биће додељен повољнији ранг.</w:t>
      </w:r>
      <w:proofErr w:type="gramEnd"/>
      <w:r w:rsidRPr="00F93960">
        <w:rPr>
          <w:rFonts w:cs="Arial"/>
        </w:rPr>
        <w:t xml:space="preserve"> </w:t>
      </w:r>
      <w:proofErr w:type="gramStart"/>
      <w:r w:rsidRPr="00F93960">
        <w:rPr>
          <w:rFonts w:cs="Arial"/>
        </w:rPr>
        <w:t>О извршеном жребању сачињава се записник који потписују представници наручиоца и присутних понуђача.</w:t>
      </w:r>
      <w:proofErr w:type="gramEnd"/>
    </w:p>
    <w:p w:rsidR="00962AB2" w:rsidRDefault="00962AB2" w:rsidP="00962AB2">
      <w:pPr>
        <w:spacing w:before="0"/>
        <w:rPr>
          <w:rFonts w:cs="Arial"/>
          <w:lang w:val="sr-Cyrl-RS"/>
        </w:rPr>
      </w:pPr>
    </w:p>
    <w:p w:rsidR="00962AB2" w:rsidRDefault="00962AB2" w:rsidP="00B13CD3">
      <w:pPr>
        <w:spacing w:before="0"/>
        <w:rPr>
          <w:rFonts w:cs="Arial"/>
          <w:lang w:eastAsia="zh-CN"/>
        </w:rPr>
      </w:pPr>
    </w:p>
    <w:p w:rsidR="00962AB2" w:rsidRDefault="00962AB2" w:rsidP="00B13CD3">
      <w:pPr>
        <w:spacing w:before="0"/>
        <w:rPr>
          <w:rFonts w:cs="Arial"/>
          <w:lang w:eastAsia="zh-CN"/>
        </w:rPr>
      </w:pPr>
    </w:p>
    <w:p w:rsidR="00962AB2" w:rsidRDefault="00962AB2" w:rsidP="00B13CD3">
      <w:pPr>
        <w:spacing w:before="0"/>
        <w:rPr>
          <w:rFonts w:cs="Arial"/>
          <w:lang w:eastAsia="zh-CN"/>
        </w:rPr>
      </w:pPr>
    </w:p>
    <w:p w:rsidR="00962AB2" w:rsidRDefault="00962AB2" w:rsidP="00B13CD3">
      <w:pPr>
        <w:spacing w:before="0"/>
        <w:rPr>
          <w:rFonts w:cs="Arial"/>
          <w:lang w:val="sr-Cyrl-RS" w:eastAsia="zh-CN"/>
        </w:rPr>
      </w:pPr>
    </w:p>
    <w:p w:rsidR="00C80425" w:rsidRDefault="00C80425" w:rsidP="00B13CD3">
      <w:pPr>
        <w:spacing w:before="0"/>
        <w:rPr>
          <w:rFonts w:cs="Arial"/>
          <w:lang w:val="sr-Cyrl-RS" w:eastAsia="zh-CN"/>
        </w:rPr>
      </w:pPr>
    </w:p>
    <w:p w:rsidR="00F760D7" w:rsidRDefault="00F760D7" w:rsidP="00B13CD3">
      <w:pPr>
        <w:spacing w:before="0"/>
        <w:rPr>
          <w:rFonts w:cs="Arial"/>
          <w:lang w:val="sr-Cyrl-RS" w:eastAsia="zh-CN"/>
        </w:rPr>
      </w:pPr>
    </w:p>
    <w:p w:rsidR="00F760D7" w:rsidRDefault="00F760D7" w:rsidP="00B13CD3">
      <w:pPr>
        <w:spacing w:before="0"/>
        <w:rPr>
          <w:rFonts w:cs="Arial"/>
          <w:lang w:val="sr-Cyrl-RS" w:eastAsia="zh-CN"/>
        </w:rPr>
      </w:pPr>
    </w:p>
    <w:p w:rsidR="00F760D7" w:rsidRDefault="00F760D7" w:rsidP="00B13CD3">
      <w:pPr>
        <w:spacing w:before="0"/>
        <w:rPr>
          <w:rFonts w:cs="Arial"/>
          <w:lang w:val="sr-Cyrl-RS" w:eastAsia="zh-CN"/>
        </w:rPr>
      </w:pPr>
    </w:p>
    <w:p w:rsidR="00F760D7" w:rsidRPr="00C80425" w:rsidRDefault="00F760D7" w:rsidP="00B13CD3">
      <w:pPr>
        <w:spacing w:before="0"/>
        <w:rPr>
          <w:rFonts w:cs="Arial"/>
          <w:lang w:val="sr-Cyrl-RS" w:eastAsia="zh-CN"/>
        </w:rPr>
      </w:pPr>
    </w:p>
    <w:p w:rsidR="00546791" w:rsidRPr="00546791" w:rsidRDefault="00546791" w:rsidP="00546791">
      <w:pPr>
        <w:spacing w:before="0"/>
        <w:rPr>
          <w:rFonts w:cs="Arial"/>
          <w:b/>
          <w:lang w:val="sr-Cyrl-RS"/>
        </w:rPr>
      </w:pPr>
      <w:bookmarkStart w:id="30" w:name="_Toc300928429"/>
      <w:bookmarkStart w:id="31" w:name="_Toc301160124"/>
      <w:bookmarkStart w:id="32" w:name="_Toc301165012"/>
      <w:bookmarkStart w:id="33" w:name="_Toc301248344"/>
      <w:bookmarkStart w:id="34" w:name="_Toc300928434"/>
      <w:bookmarkStart w:id="35" w:name="_Toc301160129"/>
      <w:bookmarkStart w:id="36" w:name="_Toc301165017"/>
      <w:bookmarkStart w:id="37" w:name="_Toc301248349"/>
      <w:bookmarkStart w:id="38" w:name="_Toc300928436"/>
      <w:bookmarkStart w:id="39" w:name="_Toc301160131"/>
      <w:bookmarkStart w:id="40" w:name="_Toc301165019"/>
      <w:bookmarkStart w:id="41" w:name="_Toc301248351"/>
      <w:bookmarkStart w:id="42" w:name="_Toc300928440"/>
      <w:bookmarkStart w:id="43" w:name="_Toc301160135"/>
      <w:bookmarkStart w:id="44" w:name="_Toc301165023"/>
      <w:bookmarkStart w:id="45" w:name="_Toc301248355"/>
      <w:bookmarkStart w:id="46" w:name="_Toc300928441"/>
      <w:bookmarkStart w:id="47" w:name="_Toc301160136"/>
      <w:bookmarkStart w:id="48" w:name="_Toc301165024"/>
      <w:bookmarkStart w:id="49" w:name="_Toc301248356"/>
      <w:bookmarkStart w:id="50" w:name="_Toc300928443"/>
      <w:bookmarkStart w:id="51" w:name="_Toc301160138"/>
      <w:bookmarkStart w:id="52" w:name="_Toc301165026"/>
      <w:bookmarkStart w:id="53" w:name="_Toc301248358"/>
      <w:bookmarkStart w:id="54" w:name="_Toc300928444"/>
      <w:bookmarkStart w:id="55" w:name="_Toc301160139"/>
      <w:bookmarkStart w:id="56" w:name="_Toc301165027"/>
      <w:bookmarkStart w:id="57" w:name="_Toc301248359"/>
      <w:bookmarkStart w:id="58" w:name="_Toc300928445"/>
      <w:bookmarkStart w:id="59" w:name="_Toc301160140"/>
      <w:bookmarkStart w:id="60" w:name="_Toc301165028"/>
      <w:bookmarkStart w:id="61" w:name="_Toc301248360"/>
      <w:bookmarkStart w:id="62" w:name="_Toc300928447"/>
      <w:bookmarkStart w:id="63" w:name="_Toc301160142"/>
      <w:bookmarkStart w:id="64" w:name="_Toc301165030"/>
      <w:bookmarkStart w:id="65" w:name="_Toc301248362"/>
      <w:bookmarkStart w:id="66" w:name="_Toc300928448"/>
      <w:bookmarkStart w:id="67" w:name="_Toc301160143"/>
      <w:bookmarkStart w:id="68" w:name="_Toc301165031"/>
      <w:bookmarkStart w:id="69" w:name="_Toc301248363"/>
      <w:bookmarkStart w:id="70" w:name="_Toc300928449"/>
      <w:bookmarkStart w:id="71" w:name="_Toc301160144"/>
      <w:bookmarkStart w:id="72" w:name="_Toc301165032"/>
      <w:bookmarkStart w:id="73" w:name="_Toc301248364"/>
      <w:bookmarkStart w:id="74" w:name="_Toc300928450"/>
      <w:bookmarkStart w:id="75" w:name="_Toc301160145"/>
      <w:bookmarkStart w:id="76" w:name="_Toc301165033"/>
      <w:bookmarkStart w:id="77" w:name="_Toc301248365"/>
      <w:bookmarkStart w:id="78" w:name="_Toc300928451"/>
      <w:bookmarkStart w:id="79" w:name="_Toc301160146"/>
      <w:bookmarkStart w:id="80" w:name="_Toc301165034"/>
      <w:bookmarkStart w:id="81" w:name="_Toc301248366"/>
      <w:bookmarkStart w:id="82" w:name="_Toc300928452"/>
      <w:bookmarkStart w:id="83" w:name="_Toc301160147"/>
      <w:bookmarkStart w:id="84" w:name="_Toc301165035"/>
      <w:bookmarkStart w:id="85" w:name="_Toc301248367"/>
      <w:bookmarkStart w:id="86" w:name="_Toc300928453"/>
      <w:bookmarkStart w:id="87" w:name="_Toc301160148"/>
      <w:bookmarkStart w:id="88" w:name="_Toc301165036"/>
      <w:bookmarkStart w:id="89" w:name="_Toc301248368"/>
      <w:bookmarkStart w:id="90" w:name="_Toc300928454"/>
      <w:bookmarkStart w:id="91" w:name="_Toc301160149"/>
      <w:bookmarkStart w:id="92" w:name="_Toc301165037"/>
      <w:bookmarkStart w:id="93" w:name="_Toc301248369"/>
      <w:bookmarkStart w:id="94" w:name="_Toc300928455"/>
      <w:bookmarkStart w:id="95" w:name="_Toc301160150"/>
      <w:bookmarkStart w:id="96" w:name="_Toc301165038"/>
      <w:bookmarkStart w:id="97" w:name="_Toc301248370"/>
      <w:bookmarkStart w:id="98" w:name="_Toc300928456"/>
      <w:bookmarkStart w:id="99" w:name="_Toc301160151"/>
      <w:bookmarkStart w:id="100" w:name="_Toc301165039"/>
      <w:bookmarkStart w:id="101" w:name="_Toc301248371"/>
      <w:bookmarkStart w:id="102" w:name="_Toc300928457"/>
      <w:bookmarkStart w:id="103" w:name="_Toc301160152"/>
      <w:bookmarkStart w:id="104" w:name="_Toc301165040"/>
      <w:bookmarkStart w:id="105" w:name="_Toc301248372"/>
      <w:bookmarkStart w:id="106" w:name="_Toc300928458"/>
      <w:bookmarkStart w:id="107" w:name="_Toc301160153"/>
      <w:bookmarkStart w:id="108" w:name="_Toc301165041"/>
      <w:bookmarkStart w:id="109" w:name="_Toc301248373"/>
      <w:bookmarkStart w:id="110" w:name="_Toc300928459"/>
      <w:bookmarkStart w:id="111" w:name="_Toc301160154"/>
      <w:bookmarkStart w:id="112" w:name="_Toc301165042"/>
      <w:bookmarkStart w:id="113" w:name="_Toc301248374"/>
      <w:bookmarkStart w:id="114" w:name="_Toc300928462"/>
      <w:bookmarkStart w:id="115" w:name="_Toc301160157"/>
      <w:bookmarkStart w:id="116" w:name="_Toc301165045"/>
      <w:bookmarkStart w:id="117" w:name="_Toc301248377"/>
      <w:bookmarkStart w:id="118" w:name="_Toc300928464"/>
      <w:bookmarkStart w:id="119" w:name="_Toc301160159"/>
      <w:bookmarkStart w:id="120" w:name="_Toc301165047"/>
      <w:bookmarkStart w:id="121" w:name="_Toc301248379"/>
      <w:bookmarkStart w:id="122" w:name="_Toc300928466"/>
      <w:bookmarkStart w:id="123" w:name="_Toc301160161"/>
      <w:bookmarkStart w:id="124" w:name="_Toc301165049"/>
      <w:bookmarkStart w:id="125" w:name="_Toc301248381"/>
      <w:bookmarkStart w:id="126" w:name="_Toc300928467"/>
      <w:bookmarkStart w:id="127" w:name="_Toc301160162"/>
      <w:bookmarkStart w:id="128" w:name="_Toc301165050"/>
      <w:bookmarkStart w:id="129" w:name="_Toc301248382"/>
      <w:bookmarkStart w:id="130" w:name="_Toc300928468"/>
      <w:bookmarkStart w:id="131" w:name="_Toc301160163"/>
      <w:bookmarkStart w:id="132" w:name="_Toc301165051"/>
      <w:bookmarkStart w:id="133" w:name="_Toc301248383"/>
      <w:bookmarkStart w:id="134" w:name="_Toc300928474"/>
      <w:bookmarkStart w:id="135" w:name="_Toc301160169"/>
      <w:bookmarkStart w:id="136" w:name="_Toc301165057"/>
      <w:bookmarkStart w:id="137" w:name="_Toc301248389"/>
      <w:bookmarkStart w:id="138" w:name="_Toc300928476"/>
      <w:bookmarkStart w:id="139" w:name="_Toc301160171"/>
      <w:bookmarkStart w:id="140" w:name="_Toc301165059"/>
      <w:bookmarkStart w:id="141" w:name="_Toc301248391"/>
      <w:bookmarkStart w:id="142" w:name="_Toc300928478"/>
      <w:bookmarkStart w:id="143" w:name="_Toc301160173"/>
      <w:bookmarkStart w:id="144" w:name="_Toc301165061"/>
      <w:bookmarkStart w:id="145" w:name="_Toc301248393"/>
      <w:bookmarkStart w:id="146" w:name="_Toc300928480"/>
      <w:bookmarkStart w:id="147" w:name="_Toc301160175"/>
      <w:bookmarkStart w:id="148" w:name="_Toc301165063"/>
      <w:bookmarkStart w:id="149" w:name="_Toc301248395"/>
      <w:bookmarkStart w:id="150" w:name="_Toc300928482"/>
      <w:bookmarkStart w:id="151" w:name="_Toc301160177"/>
      <w:bookmarkStart w:id="152" w:name="_Toc301165065"/>
      <w:bookmarkStart w:id="153" w:name="_Toc301248397"/>
      <w:bookmarkStart w:id="154" w:name="_Toc300928484"/>
      <w:bookmarkStart w:id="155" w:name="_Toc301160179"/>
      <w:bookmarkStart w:id="156" w:name="_Toc301165067"/>
      <w:bookmarkStart w:id="157" w:name="_Toc301248399"/>
      <w:bookmarkStart w:id="158" w:name="_Toc300928486"/>
      <w:bookmarkStart w:id="159" w:name="_Toc301160181"/>
      <w:bookmarkStart w:id="160" w:name="_Toc301165069"/>
      <w:bookmarkStart w:id="161" w:name="_Toc301248401"/>
      <w:bookmarkStart w:id="162" w:name="_Toc300928487"/>
      <w:bookmarkStart w:id="163" w:name="_Toc301160182"/>
      <w:bookmarkStart w:id="164" w:name="_Toc301165070"/>
      <w:bookmarkStart w:id="165" w:name="_Toc301248402"/>
      <w:bookmarkStart w:id="166" w:name="_Toc300928488"/>
      <w:bookmarkStart w:id="167" w:name="_Toc301160183"/>
      <w:bookmarkStart w:id="168" w:name="_Toc301165071"/>
      <w:bookmarkStart w:id="169" w:name="_Toc301248403"/>
      <w:bookmarkStart w:id="170" w:name="_Toc300928490"/>
      <w:bookmarkStart w:id="171" w:name="_Toc301160185"/>
      <w:bookmarkStart w:id="172" w:name="_Toc301165073"/>
      <w:bookmarkStart w:id="173" w:name="_Toc301248405"/>
      <w:bookmarkStart w:id="174" w:name="_Toc300928492"/>
      <w:bookmarkStart w:id="175" w:name="_Toc301160187"/>
      <w:bookmarkStart w:id="176" w:name="_Toc301165075"/>
      <w:bookmarkStart w:id="177" w:name="_Toc301248407"/>
      <w:bookmarkStart w:id="178" w:name="_Toc300928494"/>
      <w:bookmarkStart w:id="179" w:name="_Toc301160189"/>
      <w:bookmarkStart w:id="180" w:name="_Toc301165077"/>
      <w:bookmarkStart w:id="181" w:name="_Toc301248409"/>
      <w:bookmarkStart w:id="182" w:name="_Toc300928496"/>
      <w:bookmarkStart w:id="183" w:name="_Toc301160191"/>
      <w:bookmarkStart w:id="184" w:name="_Toc301165079"/>
      <w:bookmarkStart w:id="185" w:name="_Toc301248411"/>
      <w:bookmarkStart w:id="186" w:name="_Toc300928497"/>
      <w:bookmarkStart w:id="187" w:name="_Toc301160192"/>
      <w:bookmarkStart w:id="188" w:name="_Toc301165080"/>
      <w:bookmarkStart w:id="189" w:name="_Toc301248412"/>
      <w:bookmarkStart w:id="190" w:name="_Toc300928498"/>
      <w:bookmarkStart w:id="191" w:name="_Toc301160193"/>
      <w:bookmarkStart w:id="192" w:name="_Toc301165081"/>
      <w:bookmarkStart w:id="193" w:name="_Toc301248413"/>
      <w:bookmarkStart w:id="194" w:name="_Toc300928499"/>
      <w:bookmarkStart w:id="195" w:name="_Toc301160194"/>
      <w:bookmarkStart w:id="196" w:name="_Toc301165082"/>
      <w:bookmarkStart w:id="197" w:name="_Toc301248414"/>
      <w:bookmarkStart w:id="198" w:name="_Toc442559887"/>
      <w:bookmarkEnd w:id="15"/>
      <w:bookmarkEnd w:id="1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4A6EFD" w:rsidRDefault="004A6EFD" w:rsidP="007A1495">
      <w:pPr>
        <w:pStyle w:val="KDPodnaslov1"/>
        <w:spacing w:before="0"/>
        <w:ind w:left="720"/>
        <w:rPr>
          <w:rFonts w:cs="Arial"/>
          <w:lang w:val="sr-Cyrl-RS"/>
        </w:rPr>
      </w:pPr>
    </w:p>
    <w:p w:rsidR="00724D6A" w:rsidRDefault="00724D6A" w:rsidP="00724D6A">
      <w:pPr>
        <w:pStyle w:val="KDPodnaslov1"/>
        <w:spacing w:before="0"/>
        <w:rPr>
          <w:rFonts w:cs="Arial"/>
          <w:lang w:val="sr-Cyrl-RS"/>
        </w:rPr>
      </w:pPr>
    </w:p>
    <w:p w:rsidR="007A1495" w:rsidRPr="007A1495" w:rsidRDefault="006442FB" w:rsidP="00724D6A">
      <w:pPr>
        <w:pStyle w:val="KDPodnaslov1"/>
        <w:spacing w:before="0"/>
        <w:rPr>
          <w:rFonts w:cs="Arial"/>
          <w:lang w:val="sr-Cyrl-RS"/>
        </w:rPr>
      </w:pPr>
      <w:r>
        <w:rPr>
          <w:rFonts w:cs="Arial"/>
          <w:lang w:val="sr-Cyrl-RS"/>
        </w:rPr>
        <w:t>6.</w:t>
      </w:r>
      <w:r w:rsidR="008D2B23" w:rsidRPr="00F10346">
        <w:rPr>
          <w:rFonts w:cs="Arial"/>
        </w:rPr>
        <w:t>УПУТСТВО ПОНУЂАЧИМА КАКО ДА САЧИНЕ ПОНУДУ</w:t>
      </w:r>
      <w:bookmarkEnd w:id="19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304A23">
      <w:pPr>
        <w:pStyle w:val="KDPodnaslov2"/>
        <w:numPr>
          <w:ilvl w:val="1"/>
          <w:numId w:val="24"/>
        </w:numPr>
        <w:spacing w:before="0"/>
        <w:jc w:val="both"/>
        <w:rPr>
          <w:rFonts w:cs="Arial"/>
        </w:rPr>
      </w:pPr>
      <w:bookmarkStart w:id="199" w:name="_Toc441651577"/>
      <w:bookmarkStart w:id="200" w:name="_Toc442559888"/>
      <w:r w:rsidRPr="00F10346">
        <w:rPr>
          <w:rFonts w:cs="Arial"/>
        </w:rPr>
        <w:t>Језик на којем понуда мора бити састављена</w:t>
      </w:r>
      <w:bookmarkEnd w:id="199"/>
      <w:bookmarkEnd w:id="20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C15B26" w:rsidRDefault="008D2B23" w:rsidP="008D2B23">
      <w:pPr>
        <w:pStyle w:val="KDKomentar"/>
        <w:spacing w:before="0"/>
        <w:rPr>
          <w:rFonts w:cs="Arial"/>
          <w:i w:val="0"/>
          <w:color w:val="auto"/>
          <w:sz w:val="22"/>
          <w:szCs w:val="22"/>
        </w:rPr>
      </w:pPr>
      <w:r w:rsidRPr="00C15B26">
        <w:rPr>
          <w:rFonts w:cs="Arial"/>
          <w:i w:val="0"/>
          <w:color w:val="auto"/>
          <w:sz w:val="22"/>
          <w:szCs w:val="22"/>
        </w:rPr>
        <w:t>Понуда са свим прилозима мора бити сачињена на српском језику.</w:t>
      </w:r>
    </w:p>
    <w:p w:rsidR="008D2B23" w:rsidRPr="00C15B26" w:rsidRDefault="008D2B23" w:rsidP="008D2B23">
      <w:pPr>
        <w:spacing w:before="0"/>
        <w:rPr>
          <w:rStyle w:val="StyleArial"/>
          <w:rFonts w:cs="Arial"/>
          <w:sz w:val="22"/>
          <w:szCs w:val="22"/>
        </w:rPr>
      </w:pPr>
      <w:proofErr w:type="gramStart"/>
      <w:r w:rsidRPr="00C15B26">
        <w:rPr>
          <w:rStyle w:val="StyleArial"/>
          <w:rFonts w:cs="Arial"/>
          <w:sz w:val="22"/>
          <w:szCs w:val="22"/>
        </w:rPr>
        <w:t>Део понуде који се тиче техничких карактер</w:t>
      </w:r>
      <w:r w:rsidR="00FA23BC">
        <w:rPr>
          <w:rStyle w:val="StyleArial"/>
          <w:rFonts w:cs="Arial"/>
          <w:sz w:val="22"/>
          <w:szCs w:val="22"/>
        </w:rPr>
        <w:t>истика (</w:t>
      </w:r>
      <w:r w:rsidR="00FA23BC">
        <w:rPr>
          <w:rStyle w:val="StyleArial"/>
          <w:rFonts w:cs="Arial"/>
          <w:sz w:val="22"/>
          <w:szCs w:val="22"/>
          <w:lang w:val="sr-Cyrl-RS"/>
        </w:rPr>
        <w:t>извод из каталога</w:t>
      </w:r>
      <w:r w:rsidRPr="00C15B26">
        <w:rPr>
          <w:rStyle w:val="StyleArial"/>
          <w:rFonts w:cs="Arial"/>
          <w:sz w:val="22"/>
          <w:szCs w:val="22"/>
        </w:rPr>
        <w:t>) може бити достављен на енглеском језику.Уколико се приликом стручне оцене понуда утврди да је документа на енглеском</w:t>
      </w:r>
      <w:r w:rsidR="001945FA" w:rsidRPr="00C15B26">
        <w:rPr>
          <w:rStyle w:val="StyleArial"/>
          <w:rFonts w:cs="Arial"/>
          <w:sz w:val="22"/>
          <w:szCs w:val="22"/>
        </w:rPr>
        <w:t>/или неком другом страном језику</w:t>
      </w:r>
      <w:r w:rsidR="00333065" w:rsidRPr="00C15B26">
        <w:rPr>
          <w:rStyle w:val="StyleArial"/>
          <w:rFonts w:cs="Arial"/>
          <w:sz w:val="22"/>
          <w:szCs w:val="22"/>
        </w:rPr>
        <w:t xml:space="preserve"> </w:t>
      </w:r>
      <w:r w:rsidRPr="00C15B26">
        <w:rPr>
          <w:rStyle w:val="StyleArial"/>
          <w:rFonts w:cs="Arial"/>
          <w:sz w:val="22"/>
          <w:szCs w:val="22"/>
        </w:rPr>
        <w:t>пот</w:t>
      </w:r>
      <w:r w:rsidR="0095708A" w:rsidRPr="00C15B26">
        <w:rPr>
          <w:rStyle w:val="StyleArial"/>
          <w:rFonts w:cs="Arial"/>
          <w:sz w:val="22"/>
          <w:szCs w:val="22"/>
        </w:rPr>
        <w:t>р</w:t>
      </w:r>
      <w:r w:rsidRPr="00C15B26">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F10346" w:rsidRDefault="008D2B23" w:rsidP="008D2B23">
      <w:pPr>
        <w:pStyle w:val="KDParagraf"/>
        <w:spacing w:before="0"/>
        <w:rPr>
          <w:rFonts w:cs="Arial"/>
          <w:lang w:val="ru-RU" w:eastAsia="sr-Latn-CS"/>
        </w:rPr>
      </w:pPr>
    </w:p>
    <w:p w:rsidR="008D2B23" w:rsidRPr="00F10346" w:rsidRDefault="008D2B23" w:rsidP="00304A23">
      <w:pPr>
        <w:pStyle w:val="KDPodnaslov2"/>
        <w:numPr>
          <w:ilvl w:val="1"/>
          <w:numId w:val="24"/>
        </w:numPr>
        <w:spacing w:before="0"/>
        <w:jc w:val="both"/>
        <w:rPr>
          <w:rFonts w:cs="Arial"/>
        </w:rPr>
      </w:pPr>
      <w:bookmarkStart w:id="201" w:name="_Toc441651578"/>
      <w:bookmarkStart w:id="20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1"/>
      <w:bookmarkEnd w:id="202"/>
    </w:p>
    <w:p w:rsidR="004A6EFD"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w:t>
      </w:r>
    </w:p>
    <w:p w:rsidR="004A6EFD" w:rsidRDefault="004A6EFD" w:rsidP="008D2B23">
      <w:pPr>
        <w:pStyle w:val="KDParagraf"/>
        <w:spacing w:before="0"/>
        <w:rPr>
          <w:rFonts w:cs="Arial"/>
          <w:lang w:val="ru-RU"/>
        </w:rPr>
      </w:pPr>
    </w:p>
    <w:p w:rsidR="004A6EFD" w:rsidRDefault="004A6EFD" w:rsidP="008D2B23">
      <w:pPr>
        <w:pStyle w:val="KDParagraf"/>
        <w:spacing w:before="0"/>
        <w:rPr>
          <w:rFonts w:cs="Arial"/>
          <w:lang w:val="ru-RU"/>
        </w:rPr>
      </w:pPr>
    </w:p>
    <w:p w:rsidR="008D2B23" w:rsidRPr="00F10346" w:rsidRDefault="00613B13" w:rsidP="008D2B23">
      <w:pPr>
        <w:pStyle w:val="KDParagraf"/>
        <w:spacing w:before="0"/>
        <w:rPr>
          <w:rFonts w:cs="Arial"/>
          <w:lang w:val="ru-RU"/>
        </w:rPr>
      </w:pPr>
      <w:r w:rsidRPr="00F10346">
        <w:rPr>
          <w:rFonts w:cs="Arial"/>
          <w:lang w:val="ru-RU"/>
        </w:rPr>
        <w:t>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A3DBF" w:rsidRDefault="008D2B23" w:rsidP="008D2B23">
      <w:pPr>
        <w:pStyle w:val="KDKomentar"/>
        <w:spacing w:before="0"/>
        <w:rPr>
          <w:rFonts w:cs="Arial"/>
          <w:i w:val="0"/>
          <w:color w:val="auto"/>
          <w:sz w:val="22"/>
          <w:szCs w:val="22"/>
        </w:rPr>
      </w:pPr>
      <w:r w:rsidRPr="001A3DBF">
        <w:rPr>
          <w:rFonts w:cs="Arial"/>
          <w:i w:val="0"/>
          <w:color w:val="auto"/>
          <w:sz w:val="22"/>
          <w:szCs w:val="22"/>
        </w:rPr>
        <w:t xml:space="preserve">Препоручује се да </w:t>
      </w:r>
      <w:r w:rsidR="0095708A" w:rsidRPr="001A3DBF">
        <w:rPr>
          <w:rFonts w:cs="Arial"/>
          <w:i w:val="0"/>
          <w:color w:val="auto"/>
          <w:sz w:val="22"/>
          <w:szCs w:val="22"/>
        </w:rPr>
        <w:t xml:space="preserve">се </w:t>
      </w:r>
      <w:r w:rsidRPr="001A3DBF">
        <w:rPr>
          <w:rFonts w:cs="Arial"/>
          <w:i w:val="0"/>
          <w:color w:val="auto"/>
          <w:sz w:val="22"/>
          <w:szCs w:val="22"/>
        </w:rPr>
        <w:t>доказ</w:t>
      </w:r>
      <w:r w:rsidR="0095708A" w:rsidRPr="001A3DBF">
        <w:rPr>
          <w:rFonts w:cs="Arial"/>
          <w:i w:val="0"/>
          <w:color w:val="auto"/>
          <w:sz w:val="22"/>
          <w:szCs w:val="22"/>
        </w:rPr>
        <w:t>и</w:t>
      </w:r>
      <w:r w:rsidRPr="001A3DBF">
        <w:rPr>
          <w:rFonts w:cs="Arial"/>
          <w:i w:val="0"/>
          <w:color w:val="auto"/>
          <w:sz w:val="22"/>
          <w:szCs w:val="22"/>
        </w:rPr>
        <w:t xml:space="preserve"> који се достављају уз понуду, а</w:t>
      </w:r>
      <w:r w:rsidR="0095708A" w:rsidRPr="001A3DBF">
        <w:rPr>
          <w:rFonts w:cs="Arial"/>
          <w:i w:val="0"/>
          <w:color w:val="auto"/>
          <w:sz w:val="22"/>
          <w:szCs w:val="22"/>
        </w:rPr>
        <w:t xml:space="preserve"> који</w:t>
      </w:r>
      <w:r w:rsidRPr="001A3DBF">
        <w:rPr>
          <w:rFonts w:cs="Arial"/>
          <w:i w:val="0"/>
          <w:color w:val="auto"/>
          <w:sz w:val="22"/>
          <w:szCs w:val="22"/>
        </w:rPr>
        <w:t xml:space="preserve"> због своје важности не смеју бити оштећени, означе</w:t>
      </w:r>
      <w:r w:rsidR="001A3DBF" w:rsidRPr="001A3DBF">
        <w:rPr>
          <w:rFonts w:cs="Arial"/>
          <w:i w:val="0"/>
          <w:color w:val="auto"/>
          <w:sz w:val="22"/>
          <w:szCs w:val="22"/>
        </w:rPr>
        <w:t>ни бројем (</w:t>
      </w:r>
      <w:r w:rsidR="00BE0E58">
        <w:rPr>
          <w:rFonts w:cs="Arial"/>
          <w:i w:val="0"/>
          <w:color w:val="auto"/>
          <w:sz w:val="22"/>
          <w:szCs w:val="22"/>
          <w:lang w:val="sr-Cyrl-RS"/>
        </w:rPr>
        <w:t>меница</w:t>
      </w:r>
      <w:r w:rsidRPr="001A3DBF">
        <w:rPr>
          <w:rFonts w:cs="Arial"/>
          <w:i w:val="0"/>
          <w:color w:val="auto"/>
          <w:sz w:val="22"/>
          <w:szCs w:val="22"/>
        </w:rPr>
        <w:t>),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1A3DBF">
        <w:rPr>
          <w:rFonts w:cs="Arial"/>
          <w:lang w:val="ru-RU"/>
        </w:rPr>
        <w:t xml:space="preserve">Понуђач подноси понуду у затвореној коверти </w:t>
      </w:r>
      <w:r w:rsidRPr="001A3DBF">
        <w:rPr>
          <w:rFonts w:cs="Arial"/>
        </w:rPr>
        <w:t>или кутији</w:t>
      </w:r>
      <w:r w:rsidRPr="001A3DBF">
        <w:rPr>
          <w:rFonts w:cs="Arial"/>
          <w:lang w:val="ru-RU"/>
        </w:rPr>
        <w:t xml:space="preserve">, тако да се </w:t>
      </w:r>
      <w:r w:rsidR="00613B13" w:rsidRPr="001A3DBF">
        <w:rPr>
          <w:rFonts w:cs="Arial"/>
          <w:lang w:val="ru-RU"/>
        </w:rPr>
        <w:t>при отварању</w:t>
      </w:r>
      <w:r w:rsidR="00613B13" w:rsidRPr="00F10346">
        <w:rPr>
          <w:rFonts w:cs="Arial"/>
          <w:lang w:val="ru-RU"/>
        </w:rPr>
        <w:t xml:space="preserve">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AF715F" w:rsidRPr="00AF715F">
        <w:rPr>
          <w:rFonts w:eastAsia="TimesNewRomanPSMT" w:cs="Arial"/>
          <w:bCs/>
        </w:rPr>
        <w:t>Улица Богољуба Урошевића Црног 44., 11500 Обреновац</w:t>
      </w:r>
      <w:r w:rsidR="00613B13" w:rsidRPr="00F10346">
        <w:rPr>
          <w:rFonts w:cs="Arial"/>
          <w:color w:val="00B0F0"/>
          <w:lang w:val="ru-RU"/>
        </w:rPr>
        <w:t xml:space="preserve">, </w:t>
      </w:r>
      <w:r w:rsidRPr="00F10346">
        <w:rPr>
          <w:rFonts w:cs="Arial"/>
          <w:lang w:val="ru-RU"/>
        </w:rPr>
        <w:t xml:space="preserve">ПАК </w:t>
      </w:r>
      <w:r w:rsidR="001A3DBF">
        <w:rPr>
          <w:rFonts w:cs="Arial"/>
          <w:lang w:val="sr-Cyrl-RS"/>
        </w:rPr>
        <w:t>11</w:t>
      </w:r>
      <w:r w:rsidR="0095708A" w:rsidRPr="00F10346">
        <w:rPr>
          <w:rFonts w:cs="Arial"/>
          <w:color w:val="00B0F0"/>
          <w:lang w:val="ru-RU"/>
        </w:rPr>
        <w:t xml:space="preserve"> </w:t>
      </w:r>
      <w:r w:rsidRPr="00F10346">
        <w:rPr>
          <w:rFonts w:cs="Arial"/>
          <w:lang w:val="ru-RU"/>
        </w:rPr>
        <w:t>писарница - са назнак</w:t>
      </w:r>
      <w:r w:rsidR="001A3DBF">
        <w:rPr>
          <w:rFonts w:cs="Arial"/>
          <w:lang w:val="ru-RU"/>
        </w:rPr>
        <w:t>ом: „Понуда за јавну набавку добара:</w:t>
      </w:r>
      <w:r w:rsidR="00175C3A" w:rsidRPr="00175C3A">
        <w:rPr>
          <w:rFonts w:cs="Arial"/>
          <w:b/>
          <w:lang w:val="sr-Cyrl-RS"/>
        </w:rPr>
        <w:t xml:space="preserve"> </w:t>
      </w:r>
      <w:r w:rsidR="00175C3A" w:rsidRPr="00175C3A">
        <w:rPr>
          <w:rFonts w:cs="Arial"/>
          <w:lang w:val="sr-Cyrl-RS"/>
        </w:rPr>
        <w:t>Акумулаторске батерије</w:t>
      </w:r>
      <w:r w:rsidR="00724D6A">
        <w:rPr>
          <w:rFonts w:cs="Arial"/>
          <w:lang w:val="sr-Cyrl-RS"/>
        </w:rPr>
        <w:t xml:space="preserve">, </w:t>
      </w:r>
      <w:r w:rsidR="00175C3A" w:rsidRPr="00175C3A">
        <w:rPr>
          <w:rFonts w:cs="Arial"/>
          <w:lang w:val="sr-Cyrl-RS"/>
        </w:rPr>
        <w:t>лампе</w:t>
      </w:r>
      <w:r w:rsidR="00546791">
        <w:rPr>
          <w:rFonts w:cs="Arial"/>
          <w:lang w:val="sr-Cyrl-RS"/>
        </w:rPr>
        <w:t>,</w:t>
      </w:r>
      <w:r w:rsidR="00724D6A">
        <w:rPr>
          <w:rFonts w:cs="Arial"/>
          <w:lang w:val="sr-Cyrl-RS"/>
        </w:rPr>
        <w:t xml:space="preserve"> рефлектори</w:t>
      </w:r>
      <w:r w:rsidR="00175C3A" w:rsidRPr="00175C3A">
        <w:rPr>
          <w:rFonts w:cs="Arial"/>
          <w:lang w:val="sr-Cyrl-RS"/>
        </w:rPr>
        <w:t xml:space="preserve"> ТЕНТ-</w:t>
      </w:r>
      <w:proofErr w:type="gramStart"/>
      <w:r w:rsidR="00175C3A" w:rsidRPr="00175C3A">
        <w:rPr>
          <w:rFonts w:cs="Arial"/>
          <w:lang w:val="sr-Cyrl-RS"/>
        </w:rPr>
        <w:t>А</w:t>
      </w:r>
      <w:r w:rsidR="001A3DBF">
        <w:rPr>
          <w:rFonts w:cs="Arial"/>
          <w:lang w:val="ru-RU"/>
        </w:rPr>
        <w:t xml:space="preserve"> </w:t>
      </w:r>
      <w:r w:rsidR="001A3DBF" w:rsidRPr="00F10346">
        <w:rPr>
          <w:rFonts w:cs="Arial"/>
          <w:lang w:val="ru-RU"/>
        </w:rPr>
        <w:t xml:space="preserve"> </w:t>
      </w:r>
      <w:r w:rsidRPr="00F10346">
        <w:rPr>
          <w:rFonts w:cs="Arial"/>
          <w:lang w:val="ru-RU"/>
        </w:rPr>
        <w:t>-</w:t>
      </w:r>
      <w:proofErr w:type="gramEnd"/>
      <w:r w:rsidRPr="00F10346">
        <w:rPr>
          <w:rFonts w:cs="Arial"/>
          <w:lang w:val="ru-RU"/>
        </w:rPr>
        <w:t xml:space="preserve"> Јавна набавка број </w:t>
      </w:r>
      <w:r w:rsidR="00175C3A">
        <w:t>3000/0</w:t>
      </w:r>
      <w:r w:rsidR="00724D6A">
        <w:rPr>
          <w:lang w:val="sr-Cyrl-RS"/>
        </w:rPr>
        <w:t>512</w:t>
      </w:r>
      <w:r w:rsidR="00724D6A">
        <w:t>/201</w:t>
      </w:r>
      <w:r w:rsidR="00724D6A">
        <w:rPr>
          <w:lang w:val="sr-Cyrl-RS"/>
        </w:rPr>
        <w:t>8</w:t>
      </w:r>
      <w:r w:rsidR="00CF6EAC">
        <w:rPr>
          <w:lang w:val="sr-Cyrl-RS"/>
        </w:rPr>
        <w:t xml:space="preserve"> (</w:t>
      </w:r>
      <w:r w:rsidR="00724D6A">
        <w:rPr>
          <w:lang w:val="sr-Cyrl-RS"/>
        </w:rPr>
        <w:t>585</w:t>
      </w:r>
      <w:r w:rsidR="00CF6EAC">
        <w:rPr>
          <w:lang w:val="sr-Cyrl-RS"/>
        </w:rPr>
        <w:t>/201</w:t>
      </w:r>
      <w:r w:rsidR="00724D6A">
        <w:rPr>
          <w:lang w:val="sr-Cyrl-RS"/>
        </w:rPr>
        <w:t>8</w:t>
      </w:r>
      <w:r w:rsidR="001A3DBF">
        <w:rPr>
          <w:lang w:val="sr-Cyrl-RS"/>
        </w:rPr>
        <w:t>)</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304A23">
      <w:pPr>
        <w:pStyle w:val="KDPodnaslov2"/>
        <w:numPr>
          <w:ilvl w:val="1"/>
          <w:numId w:val="24"/>
        </w:numPr>
        <w:spacing w:before="0"/>
        <w:jc w:val="both"/>
        <w:rPr>
          <w:rFonts w:cs="Arial"/>
        </w:rPr>
      </w:pPr>
      <w:bookmarkStart w:id="203" w:name="_Toc441651579"/>
      <w:bookmarkStart w:id="204" w:name="_Toc442559890"/>
      <w:r w:rsidRPr="00F10346">
        <w:rPr>
          <w:rFonts w:cs="Arial"/>
        </w:rPr>
        <w:t>Обавезна садржина понуде</w:t>
      </w:r>
      <w:bookmarkEnd w:id="203"/>
      <w:bookmarkEnd w:id="204"/>
    </w:p>
    <w:p w:rsidR="008D2B23" w:rsidRPr="00F10346" w:rsidRDefault="008D2B23" w:rsidP="008D2B23">
      <w:pPr>
        <w:pStyle w:val="KDParagraf"/>
        <w:spacing w:before="0"/>
        <w:rPr>
          <w:rFonts w:cs="Arial"/>
        </w:rPr>
      </w:pPr>
      <w:r w:rsidRPr="007B0A34">
        <w:rPr>
          <w:rFonts w:cs="Arial"/>
          <w:lang w:val="ru-RU" w:bidi="en-US"/>
        </w:rPr>
        <w:t>Садржину понуде, поред Обрасца п</w:t>
      </w:r>
      <w:r w:rsidR="00AF715F" w:rsidRPr="007B0A34">
        <w:rPr>
          <w:rFonts w:cs="Arial"/>
          <w:lang w:val="ru-RU" w:bidi="en-US"/>
        </w:rPr>
        <w:t>онуде, чине и сви остали докази</w:t>
      </w:r>
      <w:r w:rsidRPr="007B0A34">
        <w:rPr>
          <w:rFonts w:cs="Arial"/>
          <w:lang w:val="ru-RU" w:bidi="en-US"/>
        </w:rPr>
        <w:t xml:space="preserve"> из чл. 75.</w:t>
      </w:r>
      <w:r w:rsidR="005A5710" w:rsidRPr="007B0A34">
        <w:rPr>
          <w:rFonts w:cs="Arial"/>
          <w:lang w:val="ru-RU" w:bidi="en-US"/>
        </w:rPr>
        <w:t xml:space="preserve"> </w:t>
      </w:r>
      <w:r w:rsidRPr="007B0A34">
        <w:rPr>
          <w:rFonts w:cs="Arial"/>
          <w:lang w:val="ru-RU" w:bidi="en-US"/>
        </w:rPr>
        <w:t>и 76.</w:t>
      </w:r>
      <w:r w:rsidRPr="007B0A34">
        <w:rPr>
          <w:rFonts w:cs="Arial"/>
        </w:rPr>
        <w:t>Закона о јавним</w:t>
      </w:r>
      <w:r w:rsidRPr="007B0A34">
        <w:rPr>
          <w:rFonts w:cs="Arial"/>
          <w:lang w:bidi="en-US"/>
        </w:rPr>
        <w:t xml:space="preserve"> набавкама, предвиђени чл. 77. Закона, који су наведени у </w:t>
      </w:r>
      <w:r w:rsidRPr="00F10346">
        <w:rPr>
          <w:rFonts w:cs="Arial"/>
          <w:lang w:bidi="en-US"/>
        </w:rPr>
        <w:t>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533424" w:rsidRDefault="00333065" w:rsidP="00645F72">
      <w:pPr>
        <w:pStyle w:val="KDNabrajanje"/>
        <w:spacing w:before="0"/>
        <w:rPr>
          <w:rFonts w:cs="Arial"/>
        </w:rPr>
      </w:pPr>
      <w:r w:rsidRPr="00533424">
        <w:rPr>
          <w:rFonts w:cs="Arial"/>
        </w:rPr>
        <w:t>С</w:t>
      </w:r>
      <w:r w:rsidR="00645F72" w:rsidRPr="00533424">
        <w:rPr>
          <w:rFonts w:cs="Arial"/>
        </w:rPr>
        <w:t xml:space="preserve">редства финансијског обезбеђења </w:t>
      </w:r>
      <w:r w:rsidR="00B3572F" w:rsidRPr="00533424">
        <w:rPr>
          <w:rFonts w:cs="Arial"/>
        </w:rPr>
        <w:t>за озбиљност понуде</w:t>
      </w:r>
    </w:p>
    <w:p w:rsidR="00EA6178" w:rsidRPr="00533424" w:rsidRDefault="00333065" w:rsidP="00EA6178">
      <w:pPr>
        <w:pStyle w:val="KDNabrajanje"/>
        <w:spacing w:before="0"/>
        <w:rPr>
          <w:rFonts w:cs="Arial"/>
        </w:rPr>
      </w:pPr>
      <w:r w:rsidRPr="00533424">
        <w:rPr>
          <w:rFonts w:cs="Arial"/>
        </w:rPr>
        <w:t>О</w:t>
      </w:r>
      <w:r w:rsidR="007267FC" w:rsidRPr="00533424">
        <w:rPr>
          <w:rFonts w:cs="Arial"/>
        </w:rPr>
        <w:t>брасц</w:t>
      </w:r>
      <w:r w:rsidR="007267FC" w:rsidRPr="00533424">
        <w:rPr>
          <w:rFonts w:cs="Arial"/>
          <w:lang w:val="sr-Cyrl-CS"/>
        </w:rPr>
        <w:t>и</w:t>
      </w:r>
      <w:r w:rsidR="00EA6178" w:rsidRPr="00533424">
        <w:rPr>
          <w:rFonts w:cs="Arial"/>
        </w:rPr>
        <w:t>, изјаве и доказ</w:t>
      </w:r>
      <w:r w:rsidR="007267FC" w:rsidRPr="00533424">
        <w:rPr>
          <w:rFonts w:cs="Arial"/>
          <w:lang w:val="sr-Cyrl-CS"/>
        </w:rPr>
        <w:t>и</w:t>
      </w:r>
      <w:r w:rsidR="007267FC" w:rsidRPr="00533424">
        <w:rPr>
          <w:rFonts w:cs="Arial"/>
        </w:rPr>
        <w:t xml:space="preserve"> одређене тачком </w:t>
      </w:r>
      <w:r w:rsidR="003C4E60" w:rsidRPr="00533424">
        <w:rPr>
          <w:rFonts w:cs="Arial"/>
        </w:rPr>
        <w:t>6</w:t>
      </w:r>
      <w:r w:rsidR="007267FC" w:rsidRPr="00533424">
        <w:rPr>
          <w:rFonts w:cs="Arial"/>
        </w:rPr>
        <w:t>.</w:t>
      </w:r>
      <w:r w:rsidR="007267FC" w:rsidRPr="00533424">
        <w:rPr>
          <w:rFonts w:cs="Arial"/>
          <w:lang w:val="sr-Cyrl-CS"/>
        </w:rPr>
        <w:t>9</w:t>
      </w:r>
      <w:r w:rsidR="007267FC" w:rsidRPr="00533424">
        <w:rPr>
          <w:rFonts w:cs="Arial"/>
        </w:rPr>
        <w:t xml:space="preserve"> или </w:t>
      </w:r>
      <w:r w:rsidR="003C4E60" w:rsidRPr="00533424">
        <w:rPr>
          <w:rFonts w:cs="Arial"/>
        </w:rPr>
        <w:t>6</w:t>
      </w:r>
      <w:r w:rsidR="007267FC" w:rsidRPr="00533424">
        <w:rPr>
          <w:rFonts w:cs="Arial"/>
        </w:rPr>
        <w:t>.1</w:t>
      </w:r>
      <w:r w:rsidR="007267FC" w:rsidRPr="00533424">
        <w:rPr>
          <w:rFonts w:cs="Arial"/>
          <w:lang w:val="sr-Cyrl-CS"/>
        </w:rPr>
        <w:t>0</w:t>
      </w:r>
      <w:r w:rsidR="00EA6178" w:rsidRPr="00533424">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533424"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 xml:space="preserve">(пожељно је да буде </w:t>
      </w:r>
      <w:r w:rsidR="003C4E60" w:rsidRPr="00533424">
        <w:rPr>
          <w:rFonts w:cs="Arial"/>
        </w:rPr>
        <w:t>попуњен)</w:t>
      </w:r>
    </w:p>
    <w:p w:rsidR="008D2B23" w:rsidRPr="00533424" w:rsidRDefault="008D2B23" w:rsidP="008D2B23">
      <w:pPr>
        <w:pStyle w:val="KDNabrajanje"/>
        <w:spacing w:before="0"/>
        <w:rPr>
          <w:rFonts w:cs="Arial"/>
        </w:rPr>
      </w:pPr>
      <w:r w:rsidRPr="00533424">
        <w:rPr>
          <w:rFonts w:cs="Arial"/>
        </w:rPr>
        <w:t xml:space="preserve">докази о испуњености услова </w:t>
      </w:r>
      <w:r w:rsidRPr="00533424">
        <w:rPr>
          <w:rFonts w:cs="Arial"/>
          <w:lang w:bidi="en-US"/>
        </w:rPr>
        <w:t xml:space="preserve">из чл. </w:t>
      </w:r>
      <w:r w:rsidR="00333065" w:rsidRPr="00533424">
        <w:rPr>
          <w:rFonts w:cs="Arial"/>
          <w:lang w:bidi="en-US"/>
        </w:rPr>
        <w:t xml:space="preserve">75. и </w:t>
      </w:r>
      <w:r w:rsidRPr="00533424">
        <w:rPr>
          <w:rFonts w:cs="Arial"/>
          <w:lang w:bidi="en-US"/>
        </w:rPr>
        <w:t>76.</w:t>
      </w:r>
      <w:r w:rsidRPr="00533424">
        <w:rPr>
          <w:rFonts w:cs="Arial"/>
        </w:rPr>
        <w:t xml:space="preserve"> Закона у складу са чланом 77. Закон</w:t>
      </w:r>
      <w:r w:rsidR="00B3572F" w:rsidRPr="00533424">
        <w:rPr>
          <w:rFonts w:cs="Arial"/>
        </w:rPr>
        <w:t>а</w:t>
      </w:r>
      <w:r w:rsidRPr="00533424">
        <w:rPr>
          <w:rFonts w:cs="Arial"/>
        </w:rPr>
        <w:t xml:space="preserve"> и Одељком 4. конкурсне документације</w:t>
      </w:r>
    </w:p>
    <w:p w:rsidR="00EE070C" w:rsidRPr="009278D8" w:rsidRDefault="00EE070C" w:rsidP="00EE070C">
      <w:pPr>
        <w:pStyle w:val="KDNabrajanje"/>
      </w:pPr>
      <w:r w:rsidRPr="00533424">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p>
    <w:p w:rsidR="009B3371" w:rsidRPr="00BA78EB" w:rsidRDefault="009B3371" w:rsidP="00EE070C">
      <w:pPr>
        <w:pStyle w:val="KDNabrajanje"/>
      </w:pPr>
      <w:r w:rsidRPr="00533424">
        <w:t>Овлашћење за потписника (ако не потписује заступник)</w:t>
      </w:r>
    </w:p>
    <w:p w:rsidR="00BA78EB" w:rsidRPr="00EB07BC" w:rsidRDefault="00643970" w:rsidP="00EE070C">
      <w:pPr>
        <w:pStyle w:val="KDNabrajanje"/>
      </w:pPr>
      <w:r>
        <w:rPr>
          <w:lang w:val="sr-Cyrl-RS"/>
        </w:rPr>
        <w:t>Споразум о заједничком извршењу</w:t>
      </w:r>
      <w:r w:rsidR="00BA78EB">
        <w:rPr>
          <w:lang w:val="sr-Cyrl-RS"/>
        </w:rPr>
        <w:t xml:space="preserve"> (уколико понуду подноси група понуђача)</w:t>
      </w:r>
    </w:p>
    <w:p w:rsidR="00EE070C" w:rsidRPr="00EB07BC" w:rsidRDefault="00EB07BC" w:rsidP="00EB07BC">
      <w:pPr>
        <w:pStyle w:val="KDNabrajanje"/>
      </w:pPr>
      <w:r w:rsidRPr="00EB07BC">
        <w:rPr>
          <w:rFonts w:cs="Arial"/>
        </w:rPr>
        <w:t>Понуђач је дужан да достави изводе из каталога за све понуђене артикле са јасно обележеним позицијама и редним бројевима артикла које нуди.Каталози могу бити и на енглеском језику.</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A2440" w:rsidRDefault="008D2B23" w:rsidP="008D2B23">
      <w:pPr>
        <w:pStyle w:val="KDParagraf"/>
        <w:spacing w:before="0"/>
        <w:rPr>
          <w:rFonts w:cs="Arial"/>
          <w:lang w:val="sr-Latn-RS"/>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304A23">
      <w:pPr>
        <w:pStyle w:val="KDPodnaslov2"/>
        <w:numPr>
          <w:ilvl w:val="1"/>
          <w:numId w:val="24"/>
        </w:numPr>
        <w:spacing w:before="0"/>
        <w:jc w:val="both"/>
        <w:rPr>
          <w:rFonts w:cs="Arial"/>
        </w:rPr>
      </w:pPr>
      <w:bookmarkStart w:id="205" w:name="_Toc441651580"/>
      <w:bookmarkStart w:id="206" w:name="_Toc442559891"/>
      <w:r w:rsidRPr="00F10346">
        <w:rPr>
          <w:rFonts w:cs="Arial"/>
        </w:rPr>
        <w:lastRenderedPageBreak/>
        <w:t>Подношење и</w:t>
      </w:r>
      <w:r w:rsidR="008D2B23" w:rsidRPr="00F10346">
        <w:rPr>
          <w:rFonts w:cs="Arial"/>
        </w:rPr>
        <w:t xml:space="preserve"> отварање понуда</w:t>
      </w:r>
      <w:bookmarkEnd w:id="205"/>
      <w:bookmarkEnd w:id="20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AF715F" w:rsidRPr="00AF715F">
        <w:rPr>
          <w:rFonts w:eastAsia="TimesNewRomanPSMT" w:cs="Arial"/>
          <w:bCs/>
        </w:rPr>
        <w:t xml:space="preserve">Улица Богољуба Урошевића Црног </w:t>
      </w:r>
      <w:proofErr w:type="gramStart"/>
      <w:r w:rsidR="00AF715F" w:rsidRPr="00AF715F">
        <w:rPr>
          <w:rFonts w:eastAsia="TimesNewRomanPSMT" w:cs="Arial"/>
          <w:bCs/>
        </w:rPr>
        <w:t>44.,</w:t>
      </w:r>
      <w:proofErr w:type="gramEnd"/>
      <w:r w:rsidR="00AF715F" w:rsidRPr="00AF715F">
        <w:rPr>
          <w:rFonts w:eastAsia="TimesNewRomanPSMT" w:cs="Arial"/>
          <w:bCs/>
        </w:rPr>
        <w:t xml:space="preserve"> 11500 Обреновац</w:t>
      </w:r>
      <w:r w:rsidR="00AF715F">
        <w:rPr>
          <w:rFonts w:cs="Arial"/>
        </w:rPr>
        <w:t xml:space="preserve">, </w:t>
      </w:r>
      <w:r w:rsidR="00AF715F">
        <w:rPr>
          <w:rFonts w:cs="Arial"/>
          <w:lang w:val="sr-Cyrl-RS"/>
        </w:rPr>
        <w:t>просторије службе набавке</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304A23">
      <w:pPr>
        <w:pStyle w:val="KDPodnaslov2"/>
        <w:numPr>
          <w:ilvl w:val="1"/>
          <w:numId w:val="24"/>
        </w:numPr>
        <w:spacing w:before="0"/>
        <w:jc w:val="both"/>
        <w:rPr>
          <w:rFonts w:cs="Arial"/>
        </w:rPr>
      </w:pPr>
      <w:bookmarkStart w:id="207" w:name="_Toc441651581"/>
      <w:bookmarkStart w:id="208" w:name="_Toc442559892"/>
      <w:r w:rsidRPr="00F10346">
        <w:rPr>
          <w:rFonts w:cs="Arial"/>
        </w:rPr>
        <w:t>Начин подношења понуде</w:t>
      </w:r>
      <w:bookmarkEnd w:id="207"/>
      <w:bookmarkEnd w:id="20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E06A4" w:rsidRPr="003E06A4"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304A23">
      <w:pPr>
        <w:pStyle w:val="KDPodnaslov2"/>
        <w:numPr>
          <w:ilvl w:val="1"/>
          <w:numId w:val="24"/>
        </w:numPr>
        <w:spacing w:before="0"/>
        <w:jc w:val="both"/>
        <w:rPr>
          <w:rFonts w:cs="Arial"/>
        </w:rPr>
      </w:pPr>
      <w:bookmarkStart w:id="209" w:name="_Toc441651582"/>
      <w:bookmarkStart w:id="210" w:name="_Toc442559893"/>
      <w:r w:rsidRPr="00F10346">
        <w:rPr>
          <w:rFonts w:cs="Arial"/>
        </w:rPr>
        <w:t>Измена, допуна и опозив 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AF715F">
        <w:rPr>
          <w:rFonts w:cs="Arial"/>
          <w:lang w:val="ru-RU"/>
        </w:rPr>
        <w:t xml:space="preserve">НА - Понуде за јавну набавку добара: </w:t>
      </w:r>
      <w:r w:rsidR="00BA78EB">
        <w:rPr>
          <w:rFonts w:cs="Arial"/>
          <w:lang w:val="sr-Cyrl-RS"/>
        </w:rPr>
        <w:t>Акумулаторске батерије,</w:t>
      </w:r>
      <w:r w:rsidR="00EC5BF9" w:rsidRPr="00EC5BF9">
        <w:rPr>
          <w:rFonts w:cs="Arial"/>
          <w:lang w:val="sr-Cyrl-RS"/>
        </w:rPr>
        <w:t xml:space="preserve"> лампе</w:t>
      </w:r>
      <w:r w:rsidR="007A340B">
        <w:rPr>
          <w:rFonts w:cs="Arial"/>
          <w:lang w:val="sr-Cyrl-RS"/>
        </w:rPr>
        <w:t>,</w:t>
      </w:r>
      <w:r w:rsidR="00BA78EB">
        <w:rPr>
          <w:rFonts w:cs="Arial"/>
          <w:lang w:val="sr-Cyrl-RS"/>
        </w:rPr>
        <w:t xml:space="preserve"> рефлектори</w:t>
      </w:r>
      <w:r w:rsidR="00EC5BF9" w:rsidRPr="00EC5BF9">
        <w:rPr>
          <w:rFonts w:cs="Arial"/>
          <w:lang w:val="sr-Cyrl-RS"/>
        </w:rPr>
        <w:t xml:space="preserve"> ТЕНТ-А</w:t>
      </w:r>
      <w:r w:rsidRPr="00F10346">
        <w:rPr>
          <w:rFonts w:cs="Arial"/>
          <w:lang w:val="ru-RU"/>
        </w:rPr>
        <w:t xml:space="preserve"> -</w:t>
      </w:r>
      <w:r w:rsidR="001A3DBF">
        <w:rPr>
          <w:rFonts w:cs="Arial"/>
          <w:lang w:val="ru-RU"/>
        </w:rPr>
        <w:t xml:space="preserve"> Јавна набавка број </w:t>
      </w:r>
      <w:r w:rsidR="00EC5BF9">
        <w:t>3000/0</w:t>
      </w:r>
      <w:r w:rsidR="00BA78EB">
        <w:rPr>
          <w:lang w:val="sr-Cyrl-RS"/>
        </w:rPr>
        <w:t>512</w:t>
      </w:r>
      <w:r w:rsidR="00BA78EB">
        <w:t>/201</w:t>
      </w:r>
      <w:r w:rsidR="00BA78EB">
        <w:rPr>
          <w:lang w:val="sr-Cyrl-RS"/>
        </w:rPr>
        <w:t>8</w:t>
      </w:r>
      <w:r w:rsidR="00CF6EAC">
        <w:rPr>
          <w:lang w:val="sr-Cyrl-RS"/>
        </w:rPr>
        <w:t xml:space="preserve"> (</w:t>
      </w:r>
      <w:r w:rsidR="00BA78EB">
        <w:rPr>
          <w:lang w:val="sr-Cyrl-RS"/>
        </w:rPr>
        <w:t>585</w:t>
      </w:r>
      <w:r w:rsidR="00CF6EAC">
        <w:rPr>
          <w:lang w:val="sr-Cyrl-RS"/>
        </w:rPr>
        <w:t>/201</w:t>
      </w:r>
      <w:r w:rsidR="00BA78EB">
        <w:rPr>
          <w:lang w:val="sr-Cyrl-RS"/>
        </w:rPr>
        <w:t>8</w:t>
      </w:r>
      <w:r w:rsidR="001A3DBF">
        <w:rPr>
          <w:lang w:val="sr-Cyrl-RS"/>
        </w:rPr>
        <w:t>)</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w:t>
      </w:r>
      <w:r w:rsidR="00AF715F">
        <w:rPr>
          <w:rFonts w:cs="Arial"/>
        </w:rPr>
        <w:t xml:space="preserve"> за јавну набавку </w:t>
      </w:r>
      <w:r w:rsidR="00AF715F">
        <w:rPr>
          <w:rFonts w:cs="Arial"/>
          <w:lang w:val="sr-Cyrl-RS"/>
        </w:rPr>
        <w:t>добара:</w:t>
      </w:r>
      <w:r w:rsidR="00EC5BF9" w:rsidRPr="00EC5BF9">
        <w:rPr>
          <w:rFonts w:cs="Arial"/>
          <w:b/>
          <w:lang w:val="sr-Cyrl-RS"/>
        </w:rPr>
        <w:t xml:space="preserve"> </w:t>
      </w:r>
      <w:r w:rsidR="00BA78EB">
        <w:rPr>
          <w:rFonts w:cs="Arial"/>
          <w:lang w:val="sr-Cyrl-RS"/>
        </w:rPr>
        <w:t xml:space="preserve">Акумулаторске батерије, </w:t>
      </w:r>
      <w:r w:rsidR="00EC5BF9" w:rsidRPr="00EC5BF9">
        <w:rPr>
          <w:rFonts w:cs="Arial"/>
          <w:lang w:val="sr-Cyrl-RS"/>
        </w:rPr>
        <w:t>лампе</w:t>
      </w:r>
      <w:r w:rsidR="007A340B">
        <w:rPr>
          <w:rFonts w:cs="Arial"/>
          <w:lang w:val="sr-Cyrl-RS"/>
        </w:rPr>
        <w:t>,</w:t>
      </w:r>
      <w:r w:rsidR="00BA78EB">
        <w:rPr>
          <w:rFonts w:cs="Arial"/>
          <w:lang w:val="sr-Cyrl-RS"/>
        </w:rPr>
        <w:t xml:space="preserve"> рефлектори</w:t>
      </w:r>
      <w:r w:rsidR="00EC5BF9" w:rsidRPr="00EC5BF9">
        <w:rPr>
          <w:rFonts w:cs="Arial"/>
          <w:lang w:val="sr-Cyrl-RS"/>
        </w:rPr>
        <w:t xml:space="preserve"> ТЕНТ-</w:t>
      </w:r>
      <w:proofErr w:type="gramStart"/>
      <w:r w:rsidR="00EC5BF9" w:rsidRPr="00EC5BF9">
        <w:rPr>
          <w:rFonts w:cs="Arial"/>
          <w:lang w:val="sr-Cyrl-RS"/>
        </w:rPr>
        <w:t>А</w:t>
      </w:r>
      <w:r w:rsidR="00CF6EAC" w:rsidRPr="00CF6EAC">
        <w:rPr>
          <w:rFonts w:cs="Arial"/>
          <w:lang w:val="sr-Cyrl-RS"/>
        </w:rPr>
        <w:t xml:space="preserve"> </w:t>
      </w:r>
      <w:r w:rsidRPr="00F10346">
        <w:rPr>
          <w:rFonts w:cs="Arial"/>
        </w:rPr>
        <w:t xml:space="preserve"> -</w:t>
      </w:r>
      <w:proofErr w:type="gramEnd"/>
      <w:r w:rsidR="001A3DBF">
        <w:rPr>
          <w:rFonts w:cs="Arial"/>
        </w:rPr>
        <w:t xml:space="preserve"> Јавна набавка број </w:t>
      </w:r>
      <w:r w:rsidR="00CF6EAC">
        <w:t>3000/</w:t>
      </w:r>
      <w:r w:rsidR="00BA78EB">
        <w:rPr>
          <w:lang w:val="sr-Cyrl-RS"/>
        </w:rPr>
        <w:t>0512</w:t>
      </w:r>
      <w:r w:rsidR="00CF6EAC">
        <w:t>/201</w:t>
      </w:r>
      <w:r w:rsidR="00BA78EB">
        <w:rPr>
          <w:lang w:val="sr-Cyrl-RS"/>
        </w:rPr>
        <w:t>8 (585/2018</w:t>
      </w:r>
      <w:r w:rsidR="001A3DBF">
        <w:rPr>
          <w:lang w:val="sr-Cyrl-RS"/>
        </w:rPr>
        <w:t>)</w:t>
      </w:r>
      <w:r w:rsidRPr="00F10346">
        <w:rPr>
          <w:rFonts w:cs="Arial"/>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7A2440" w:rsidRDefault="008D2B23" w:rsidP="008D2B23">
      <w:pPr>
        <w:pStyle w:val="KDKomentar"/>
        <w:spacing w:before="0"/>
        <w:rPr>
          <w:rFonts w:cs="Arial"/>
          <w:i w:val="0"/>
          <w:color w:val="auto"/>
          <w:sz w:val="22"/>
          <w:szCs w:val="22"/>
          <w:lang w:val="sr-Latn-RS"/>
        </w:rPr>
      </w:pPr>
      <w:r w:rsidRPr="001A3DBF">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1A3DBF" w:rsidRPr="001A3DBF">
        <w:rPr>
          <w:rFonts w:cs="Arial"/>
          <w:i w:val="0"/>
          <w:color w:val="auto"/>
          <w:sz w:val="22"/>
          <w:szCs w:val="22"/>
          <w:lang w:val="sr-Cyrl-RS"/>
        </w:rPr>
        <w:t>.</w:t>
      </w:r>
    </w:p>
    <w:p w:rsidR="008D2B23" w:rsidRPr="00F10346" w:rsidRDefault="008D2B23" w:rsidP="00304A23">
      <w:pPr>
        <w:pStyle w:val="KDPodnaslov2"/>
        <w:numPr>
          <w:ilvl w:val="1"/>
          <w:numId w:val="24"/>
        </w:numPr>
        <w:spacing w:before="0"/>
        <w:jc w:val="both"/>
        <w:rPr>
          <w:rFonts w:cs="Arial"/>
        </w:rPr>
      </w:pPr>
      <w:bookmarkStart w:id="211" w:name="_Toc441651583"/>
      <w:bookmarkStart w:id="212" w:name="_Toc442559894"/>
      <w:r w:rsidRPr="00F10346">
        <w:rPr>
          <w:rFonts w:cs="Arial"/>
          <w:lang w:val="ru-RU"/>
        </w:rPr>
        <w:t>П</w:t>
      </w:r>
      <w:r w:rsidRPr="00F10346">
        <w:rPr>
          <w:rFonts w:cs="Arial"/>
        </w:rPr>
        <w:t>артије</w:t>
      </w:r>
      <w:bookmarkEnd w:id="211"/>
      <w:bookmarkEnd w:id="212"/>
    </w:p>
    <w:p w:rsidR="001A3DBF" w:rsidRPr="007A2440" w:rsidRDefault="00FC355A" w:rsidP="00FC355A">
      <w:pPr>
        <w:pStyle w:val="KDParagraf"/>
        <w:spacing w:before="0"/>
        <w:rPr>
          <w:rFonts w:cs="Arial"/>
          <w:lang w:val="sr-Latn-RS"/>
        </w:rPr>
      </w:pPr>
      <w:proofErr w:type="gramStart"/>
      <w:r w:rsidRPr="001A3DBF">
        <w:rPr>
          <w:rFonts w:cs="Arial"/>
        </w:rPr>
        <w:t>Набавка није обликована по партијама.</w:t>
      </w:r>
      <w:proofErr w:type="gramEnd"/>
    </w:p>
    <w:p w:rsidR="008D2B23" w:rsidRPr="00F10346" w:rsidRDefault="008D2B23" w:rsidP="00304A23">
      <w:pPr>
        <w:pStyle w:val="KDPodnaslov2"/>
        <w:numPr>
          <w:ilvl w:val="1"/>
          <w:numId w:val="24"/>
        </w:numPr>
        <w:spacing w:before="0"/>
        <w:jc w:val="both"/>
        <w:rPr>
          <w:rFonts w:cs="Arial"/>
        </w:rPr>
      </w:pPr>
      <w:bookmarkStart w:id="213" w:name="_Toc441651584"/>
      <w:bookmarkStart w:id="214" w:name="_Toc442559895"/>
      <w:r w:rsidRPr="00F10346">
        <w:rPr>
          <w:rFonts w:cs="Arial"/>
        </w:rPr>
        <w:t>Понуда са варијантама</w:t>
      </w:r>
      <w:bookmarkEnd w:id="213"/>
      <w:bookmarkEnd w:id="214"/>
    </w:p>
    <w:p w:rsidR="008D2B23" w:rsidRPr="007A2440" w:rsidRDefault="008D2B23" w:rsidP="008D2B23">
      <w:pPr>
        <w:tabs>
          <w:tab w:val="num" w:pos="993"/>
        </w:tabs>
        <w:spacing w:before="0"/>
        <w:rPr>
          <w:rFonts w:cs="Arial"/>
          <w:lang w:val="sr-Latn-RS"/>
        </w:rPr>
      </w:pPr>
      <w:r w:rsidRPr="00F10346">
        <w:rPr>
          <w:rFonts w:cs="Arial"/>
          <w:lang w:val="ru-RU"/>
        </w:rPr>
        <w:t>Понуда са варијантама није дозвољена.</w:t>
      </w:r>
    </w:p>
    <w:p w:rsidR="008D2B23" w:rsidRPr="00F10346" w:rsidRDefault="008D2B23" w:rsidP="00304A23">
      <w:pPr>
        <w:pStyle w:val="KDPodnaslov2"/>
        <w:numPr>
          <w:ilvl w:val="1"/>
          <w:numId w:val="24"/>
        </w:numPr>
        <w:spacing w:before="0"/>
        <w:jc w:val="both"/>
        <w:rPr>
          <w:rFonts w:cs="Arial"/>
        </w:rPr>
      </w:pPr>
      <w:bookmarkStart w:id="215" w:name="_Toc441651585"/>
      <w:bookmarkStart w:id="216" w:name="_Toc442559896"/>
      <w:r w:rsidRPr="00F10346">
        <w:rPr>
          <w:rFonts w:cs="Arial"/>
        </w:rPr>
        <w:t>Подношење понуде са подизвођачима</w:t>
      </w:r>
      <w:bookmarkEnd w:id="215"/>
      <w:bookmarkEnd w:id="21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1A3DBF"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w:t>
      </w:r>
      <w:r w:rsidR="00195BE7">
        <w:rPr>
          <w:rFonts w:cs="Arial"/>
        </w:rPr>
        <w:t>75.</w:t>
      </w:r>
      <w:proofErr w:type="gramEnd"/>
      <w:r w:rsidR="008D2B23" w:rsidRPr="00F10346">
        <w:rPr>
          <w:rFonts w:cs="Arial"/>
        </w:rPr>
        <w:t xml:space="preserve"> Закона и Упутство како се доказује испуњеност тих услова</w:t>
      </w:r>
      <w:r w:rsidR="001A3DBF">
        <w:rPr>
          <w:rFonts w:cs="Arial"/>
          <w:lang w:val="sr-Cyrl-RS"/>
        </w:rPr>
        <w:t>.</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5B4740" w:rsidRPr="00F10346" w:rsidRDefault="005B4740" w:rsidP="008D2B23">
      <w:pPr>
        <w:pStyle w:val="KDParagraf"/>
        <w:spacing w:before="0"/>
        <w:rPr>
          <w:rFonts w:cs="Arial"/>
        </w:rPr>
      </w:pPr>
    </w:p>
    <w:p w:rsidR="00011DCA"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304A23">
      <w:pPr>
        <w:pStyle w:val="KDPodnaslov2"/>
        <w:numPr>
          <w:ilvl w:val="1"/>
          <w:numId w:val="24"/>
        </w:numPr>
        <w:spacing w:before="0"/>
        <w:jc w:val="both"/>
        <w:rPr>
          <w:rFonts w:cs="Arial"/>
        </w:rPr>
      </w:pPr>
      <w:bookmarkStart w:id="217" w:name="_Toc441651586"/>
      <w:bookmarkStart w:id="218" w:name="_Toc442559897"/>
      <w:r w:rsidRPr="00F10346">
        <w:rPr>
          <w:rFonts w:cs="Arial"/>
        </w:rPr>
        <w:t>Подношење заједничке понуде</w:t>
      </w:r>
      <w:bookmarkEnd w:id="217"/>
      <w:bookmarkEnd w:id="21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B43DE"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 xml:space="preserve">Закона, наведене у одељку Услови </w:t>
      </w:r>
      <w:r w:rsidR="003B43DE">
        <w:rPr>
          <w:rFonts w:cs="Arial"/>
        </w:rPr>
        <w:t>за учешће из члана 75.</w:t>
      </w:r>
      <w:proofErr w:type="gramEnd"/>
      <w:r w:rsidR="003B43DE">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5B4740" w:rsidRDefault="005B4740" w:rsidP="008D2B23">
      <w:pPr>
        <w:pStyle w:val="KDParagraf"/>
        <w:spacing w:before="0"/>
        <w:rPr>
          <w:rFonts w:cs="Arial"/>
          <w:lang w:bidi="en-US"/>
        </w:rPr>
      </w:pPr>
    </w:p>
    <w:p w:rsidR="005B4740" w:rsidRPr="00F10346" w:rsidRDefault="005B4740" w:rsidP="008D2B23">
      <w:pPr>
        <w:pStyle w:val="KDParagraf"/>
        <w:spacing w:before="0"/>
        <w:rPr>
          <w:rFonts w:cs="Arial"/>
          <w:lang w:bidi="en-US"/>
        </w:rPr>
      </w:pPr>
    </w:p>
    <w:p w:rsidR="008D2B23" w:rsidRPr="00F10346" w:rsidRDefault="008D2B23" w:rsidP="00304A23">
      <w:pPr>
        <w:pStyle w:val="KDPodnaslov2"/>
        <w:numPr>
          <w:ilvl w:val="1"/>
          <w:numId w:val="24"/>
        </w:numPr>
        <w:spacing w:before="0"/>
        <w:jc w:val="both"/>
        <w:rPr>
          <w:rFonts w:cs="Arial"/>
        </w:rPr>
      </w:pPr>
      <w:bookmarkStart w:id="219" w:name="_Toc441651587"/>
      <w:bookmarkStart w:id="220" w:name="_Toc442559898"/>
      <w:r w:rsidRPr="00F10346">
        <w:rPr>
          <w:rFonts w:cs="Arial"/>
        </w:rPr>
        <w:t>Понуђена цена</w:t>
      </w:r>
      <w:bookmarkEnd w:id="219"/>
      <w:bookmarkEnd w:id="220"/>
    </w:p>
    <w:p w:rsidR="00171BFA" w:rsidRDefault="00171BFA" w:rsidP="009977EB">
      <w:pPr>
        <w:pStyle w:val="KDParagraf"/>
        <w:spacing w:before="0"/>
        <w:rPr>
          <w:rFonts w:eastAsia="Calibri" w:cs="Arial"/>
          <w:color w:val="00B0F0"/>
          <w:lang w:val="sr-Cyrl-RS"/>
        </w:rPr>
      </w:pPr>
    </w:p>
    <w:p w:rsidR="00171BFA" w:rsidRPr="000865BE" w:rsidRDefault="00171BFA" w:rsidP="00171BFA">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171BFA" w:rsidRPr="000865BE" w:rsidRDefault="00171BFA" w:rsidP="00171BFA">
      <w:pPr>
        <w:pStyle w:val="KDParagraf"/>
        <w:spacing w:before="0"/>
        <w:rPr>
          <w:rFonts w:cs="Arial"/>
        </w:rPr>
      </w:pPr>
      <w:proofErr w:type="gramStart"/>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171BFA" w:rsidRPr="000865BE" w:rsidRDefault="00171BFA" w:rsidP="00171BFA">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171BFA" w:rsidRPr="000865BE" w:rsidRDefault="00171BFA" w:rsidP="00171BFA">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171BFA" w:rsidRPr="000865BE" w:rsidRDefault="00171BFA" w:rsidP="00171BFA">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171BFA" w:rsidRPr="000865BE" w:rsidRDefault="00171BFA" w:rsidP="00171BFA">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9977EB" w:rsidRPr="003139BD" w:rsidRDefault="00171BFA" w:rsidP="009977EB">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9977EB" w:rsidRPr="005B4740" w:rsidRDefault="009977EB" w:rsidP="0054056C">
      <w:pPr>
        <w:pStyle w:val="KDParagraf"/>
        <w:spacing w:before="0"/>
        <w:rPr>
          <w:rFonts w:eastAsia="Calibri" w:cs="Arial"/>
          <w:color w:val="00B0F0"/>
          <w:lang w:val="sr-Latn-RS"/>
        </w:rPr>
      </w:pPr>
    </w:p>
    <w:p w:rsidR="006C6FDF" w:rsidRPr="00F10346" w:rsidRDefault="006C6FDF" w:rsidP="00304A23">
      <w:pPr>
        <w:pStyle w:val="Heading10"/>
        <w:numPr>
          <w:ilvl w:val="1"/>
          <w:numId w:val="24"/>
        </w:numPr>
        <w:rPr>
          <w:rFonts w:cs="Arial"/>
          <w:lang w:val="en-US"/>
        </w:rPr>
      </w:pPr>
      <w:bookmarkStart w:id="221" w:name="_Toc441651588"/>
      <w:bookmarkStart w:id="222" w:name="_Toc442559899"/>
      <w:r w:rsidRPr="00F10346">
        <w:rPr>
          <w:rFonts w:cs="Arial"/>
          <w:lang w:val="en-US"/>
        </w:rPr>
        <w:t>Рок испоруке добара</w:t>
      </w:r>
    </w:p>
    <w:p w:rsidR="00533424" w:rsidRPr="00E517D7" w:rsidRDefault="00533424" w:rsidP="00533424">
      <w:pPr>
        <w:pStyle w:val="ListParagraph"/>
        <w:autoSpaceDE w:val="0"/>
        <w:autoSpaceDN w:val="0"/>
        <w:adjustRightInd w:val="0"/>
        <w:spacing w:before="0" w:after="0" w:line="240" w:lineRule="auto"/>
        <w:ind w:left="360"/>
        <w:contextualSpacing w:val="0"/>
        <w:rPr>
          <w:rFonts w:ascii="Arial" w:hAnsi="Arial" w:cs="Arial"/>
        </w:rPr>
      </w:pPr>
      <w:proofErr w:type="gramStart"/>
      <w:r w:rsidRPr="00E517D7">
        <w:rPr>
          <w:rFonts w:ascii="Arial" w:hAnsi="Arial" w:cs="Arial"/>
        </w:rPr>
        <w:t>Изабрани понуђач је обавезан да испоруку</w:t>
      </w:r>
      <w:r w:rsidRPr="00E517D7">
        <w:rPr>
          <w:rFonts w:ascii="Arial" w:hAnsi="Arial" w:cs="Arial"/>
          <w:color w:val="FF0000"/>
        </w:rPr>
        <w:t xml:space="preserve"> </w:t>
      </w:r>
      <w:r w:rsidRPr="00E517D7">
        <w:rPr>
          <w:rFonts w:ascii="Arial" w:hAnsi="Arial" w:cs="Arial"/>
        </w:rPr>
        <w:t xml:space="preserve">добара изврши у року који не може бити дужи од </w:t>
      </w:r>
      <w:r w:rsidR="00EC5BF9">
        <w:rPr>
          <w:rFonts w:ascii="Arial" w:hAnsi="Arial" w:cs="Arial"/>
          <w:lang w:val="sr-Cyrl-RS"/>
        </w:rPr>
        <w:t>6</w:t>
      </w:r>
      <w:r w:rsidRPr="00E517D7">
        <w:rPr>
          <w:rFonts w:ascii="Arial" w:hAnsi="Arial" w:cs="Arial"/>
          <w:lang w:val="sr-Cyrl-RS"/>
        </w:rPr>
        <w:t>0</w:t>
      </w:r>
      <w:r w:rsidRPr="00E517D7">
        <w:rPr>
          <w:rFonts w:ascii="Arial" w:hAnsi="Arial" w:cs="Arial"/>
        </w:rPr>
        <w:t xml:space="preserve"> дана од дана ступања Уговора на снагу.</w:t>
      </w:r>
      <w:proofErr w:type="gramEnd"/>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533424" w:rsidP="00304A23">
      <w:pPr>
        <w:pStyle w:val="Heading10"/>
        <w:numPr>
          <w:ilvl w:val="1"/>
          <w:numId w:val="24"/>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533424" w:rsidRPr="00533424" w:rsidRDefault="00533424" w:rsidP="00533424">
      <w:pPr>
        <w:spacing w:before="0"/>
        <w:rPr>
          <w:rFonts w:cs="Arial"/>
          <w:lang w:eastAsia="zh-CN"/>
        </w:rPr>
      </w:pPr>
      <w:r w:rsidRPr="00533424">
        <w:rPr>
          <w:rFonts w:cs="Arial"/>
          <w:lang w:eastAsia="zh-CN"/>
        </w:rPr>
        <w:t xml:space="preserve">Гарантни рок за предмет набавке је минимум </w:t>
      </w:r>
      <w:r w:rsidR="00195BE7">
        <w:rPr>
          <w:rFonts w:cs="Arial"/>
          <w:lang w:val="sr-Cyrl-CS" w:eastAsia="zh-CN"/>
        </w:rPr>
        <w:t>24 месеца</w:t>
      </w:r>
      <w:r w:rsidRPr="00533424">
        <w:rPr>
          <w:rFonts w:cs="Arial"/>
          <w:lang w:eastAsia="zh-CN"/>
        </w:rPr>
        <w:t xml:space="preserve"> од дана</w:t>
      </w:r>
      <w:r w:rsidR="00274EF9">
        <w:rPr>
          <w:rFonts w:cs="Arial"/>
          <w:lang w:eastAsia="zh-CN"/>
        </w:rPr>
        <w:t xml:space="preserve"> када је </w:t>
      </w:r>
      <w:proofErr w:type="gramStart"/>
      <w:r w:rsidR="00274EF9">
        <w:rPr>
          <w:rFonts w:cs="Arial"/>
          <w:lang w:eastAsia="zh-CN"/>
        </w:rPr>
        <w:t xml:space="preserve">извршен </w:t>
      </w:r>
      <w:r w:rsidRPr="00533424">
        <w:rPr>
          <w:rFonts w:cs="Arial"/>
          <w:lang w:eastAsia="zh-CN"/>
        </w:rPr>
        <w:t xml:space="preserve"> квалитативни</w:t>
      </w:r>
      <w:proofErr w:type="gramEnd"/>
      <w:r w:rsidRPr="00533424">
        <w:rPr>
          <w:rFonts w:cs="Arial"/>
          <w:lang w:eastAsia="zh-CN"/>
        </w:rPr>
        <w:t xml:space="preserve"> пријем  добара.</w:t>
      </w:r>
    </w:p>
    <w:p w:rsidR="00533424" w:rsidRPr="00533424" w:rsidRDefault="00533424" w:rsidP="00533424">
      <w:pPr>
        <w:spacing w:before="0"/>
        <w:rPr>
          <w:rFonts w:cs="Arial"/>
          <w:lang w:eastAsia="zh-CN"/>
        </w:rPr>
      </w:pPr>
      <w:r w:rsidRPr="00533424">
        <w:rPr>
          <w:rFonts w:cs="Arial"/>
          <w:lang w:eastAsia="zh-CN"/>
        </w:rPr>
        <w:t>.</w:t>
      </w:r>
    </w:p>
    <w:p w:rsidR="00533424" w:rsidRPr="00533424" w:rsidRDefault="00533424" w:rsidP="00533424">
      <w:pPr>
        <w:spacing w:before="0"/>
        <w:rPr>
          <w:rFonts w:cs="Arial"/>
          <w:lang w:eastAsia="zh-CN"/>
        </w:rPr>
      </w:pPr>
      <w:r w:rsidRPr="00533424">
        <w:rPr>
          <w:rFonts w:cs="Arial"/>
          <w:lang w:val="sr-Cyrl-CS" w:eastAsia="zh-CN"/>
        </w:rPr>
        <w:t xml:space="preserve">Изабрани </w:t>
      </w:r>
      <w:r w:rsidRPr="00533424">
        <w:rPr>
          <w:rFonts w:cs="Arial"/>
          <w:lang w:eastAsia="zh-CN"/>
        </w:rPr>
        <w:t xml:space="preserve">Понуђач је дужан да о свом трошку отклони све евентуалне недостатке у току трајања гарантног рока. </w:t>
      </w:r>
    </w:p>
    <w:p w:rsidR="00533424" w:rsidRPr="00533424" w:rsidRDefault="00533424" w:rsidP="006C6FDF">
      <w:pPr>
        <w:spacing w:before="0"/>
        <w:rPr>
          <w:rFonts w:cs="Arial"/>
          <w:color w:val="00B0F0"/>
          <w:lang w:val="sr-Cyrl-RS" w:eastAsia="zh-CN"/>
        </w:rPr>
      </w:pPr>
    </w:p>
    <w:p w:rsidR="008D2B23" w:rsidRPr="00F10346" w:rsidRDefault="00FE1E11" w:rsidP="006C6FDF">
      <w:pPr>
        <w:pStyle w:val="KDPodnaslov2"/>
        <w:spacing w:before="0"/>
        <w:ind w:left="450"/>
        <w:jc w:val="both"/>
        <w:rPr>
          <w:rFonts w:cs="Arial"/>
        </w:rPr>
      </w:pPr>
      <w:r>
        <w:rPr>
          <w:rFonts w:cs="Arial"/>
        </w:rPr>
        <w:t>6.14</w:t>
      </w:r>
      <w:r w:rsidR="006C6FDF" w:rsidRPr="00F10346">
        <w:rPr>
          <w:rFonts w:cs="Arial"/>
        </w:rPr>
        <w:t xml:space="preserve"> </w:t>
      </w:r>
      <w:r w:rsidR="008D2B23" w:rsidRPr="00F10346">
        <w:rPr>
          <w:rFonts w:cs="Arial"/>
        </w:rPr>
        <w:t>Начин и услови плаћања</w:t>
      </w:r>
      <w:bookmarkEnd w:id="221"/>
      <w:bookmarkEnd w:id="222"/>
    </w:p>
    <w:p w:rsidR="008D2B23" w:rsidRDefault="008D2B23" w:rsidP="008D2B23">
      <w:pPr>
        <w:autoSpaceDE w:val="0"/>
        <w:autoSpaceDN w:val="0"/>
        <w:adjustRightInd w:val="0"/>
        <w:spacing w:before="0"/>
        <w:ind w:right="-426"/>
        <w:rPr>
          <w:rFonts w:eastAsia="Calibri" w:cs="Arial"/>
          <w:lang w:val="sr-Cyrl-RS"/>
        </w:rPr>
      </w:pPr>
    </w:p>
    <w:p w:rsidR="00171BFA" w:rsidRPr="003B161F" w:rsidRDefault="00171BFA" w:rsidP="00171BFA">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171BFA" w:rsidRPr="007C4882" w:rsidRDefault="00171BFA" w:rsidP="00171BFA">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и бити достављен на адре</w:t>
      </w:r>
      <w:r w:rsidR="00CC6E8D">
        <w:rPr>
          <w:rFonts w:cs="Arial"/>
        </w:rPr>
        <w:t>су К</w:t>
      </w:r>
      <w:r w:rsidR="00CC6E8D">
        <w:rPr>
          <w:rFonts w:cs="Arial"/>
          <w:lang w:val="sr-Cyrl-RS"/>
        </w:rPr>
        <w:t>упца</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11500 Oбреновац, са обавезним прилозима-/Записник о квалитативном пријему, са читко написаним именом и презименом и п</w:t>
      </w:r>
      <w:r w:rsidR="00CC6E8D">
        <w:rPr>
          <w:rFonts w:cs="Arial"/>
        </w:rPr>
        <w:t xml:space="preserve">отписом овлашћеног лица </w:t>
      </w:r>
      <w:r w:rsidR="00CC6E8D">
        <w:rPr>
          <w:rFonts w:cs="Arial"/>
          <w:lang w:val="sr-Cyrl-RS"/>
        </w:rPr>
        <w:t>Купца</w:t>
      </w:r>
      <w:r w:rsidRPr="005A4FD7">
        <w:rPr>
          <w:rFonts w:cs="Arial"/>
        </w:rPr>
        <w:t xml:space="preserve">. </w:t>
      </w:r>
      <w:r w:rsidR="00CC6E8D">
        <w:rPr>
          <w:rFonts w:cs="Arial"/>
          <w:b/>
        </w:rPr>
        <w:t>Пр</w:t>
      </w:r>
      <w:r w:rsidR="00CC6E8D">
        <w:rPr>
          <w:rFonts w:cs="Arial"/>
          <w:b/>
          <w:lang w:val="sr-Cyrl-RS"/>
        </w:rPr>
        <w:t>одавац</w:t>
      </w:r>
      <w:r w:rsidRPr="005A4FD7">
        <w:rPr>
          <w:rFonts w:cs="Arial"/>
          <w:b/>
        </w:rPr>
        <w:t xml:space="preserve"> је обавезан да на рачуну/рачунима наведе угов</w:t>
      </w:r>
      <w:r w:rsidR="002400A3">
        <w:rPr>
          <w:rFonts w:cs="Arial"/>
          <w:b/>
          <w:lang w:val="sr-Cyrl-RS"/>
        </w:rPr>
        <w:t>о</w:t>
      </w:r>
      <w:r w:rsidRPr="005A4FD7">
        <w:rPr>
          <w:rFonts w:cs="Arial"/>
          <w:b/>
        </w:rPr>
        <w:t>р на основу којег се рачун издаје (број и датум).</w:t>
      </w:r>
    </w:p>
    <w:p w:rsidR="00171BFA" w:rsidRPr="00F10346" w:rsidRDefault="00171BFA" w:rsidP="00171BFA">
      <w:pPr>
        <w:pStyle w:val="KDParagraf"/>
        <w:spacing w:before="0"/>
        <w:rPr>
          <w:rFonts w:cs="Arial"/>
        </w:rPr>
      </w:pPr>
    </w:p>
    <w:p w:rsidR="00171BFA" w:rsidRDefault="00171BFA" w:rsidP="00171BFA">
      <w:pPr>
        <w:pStyle w:val="KDParagraf"/>
        <w:spacing w:before="0"/>
        <w:rPr>
          <w:rFonts w:cs="Arial"/>
          <w:lang w:val="sr-Cyrl-RS"/>
        </w:rPr>
      </w:pPr>
      <w:proofErr w:type="gramStart"/>
      <w:r w:rsidRPr="00F10346">
        <w:rPr>
          <w:rFonts w:cs="Arial"/>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139BD" w:rsidRPr="003139BD" w:rsidRDefault="003139BD" w:rsidP="00171BFA">
      <w:pPr>
        <w:pStyle w:val="KDParagraf"/>
        <w:spacing w:before="0"/>
        <w:rPr>
          <w:rFonts w:cs="Arial"/>
          <w:lang w:val="sr-Cyrl-RS"/>
        </w:rPr>
      </w:pPr>
    </w:p>
    <w:p w:rsidR="008D2B23" w:rsidRPr="00F10346" w:rsidRDefault="008D2B23" w:rsidP="00FE1E11">
      <w:pPr>
        <w:pStyle w:val="KDPodnaslov2"/>
        <w:numPr>
          <w:ilvl w:val="1"/>
          <w:numId w:val="41"/>
        </w:numPr>
        <w:spacing w:before="0"/>
        <w:jc w:val="both"/>
        <w:rPr>
          <w:rFonts w:cs="Arial"/>
          <w:lang w:val="ru-RU"/>
        </w:rPr>
      </w:pPr>
      <w:bookmarkStart w:id="223" w:name="_Toc441651589"/>
      <w:bookmarkStart w:id="224" w:name="_Toc442559900"/>
      <w:r w:rsidRPr="00F10346">
        <w:rPr>
          <w:rFonts w:cs="Arial"/>
        </w:rPr>
        <w:t>Рок важења понуде</w:t>
      </w:r>
      <w:bookmarkEnd w:id="223"/>
      <w:bookmarkEnd w:id="224"/>
    </w:p>
    <w:p w:rsidR="00171BFA" w:rsidRDefault="00171BFA" w:rsidP="008D2B23">
      <w:pPr>
        <w:spacing w:before="0"/>
        <w:rPr>
          <w:rFonts w:cs="Arial"/>
          <w:lang w:val="sr-Cyrl-RS"/>
        </w:rPr>
      </w:pPr>
    </w:p>
    <w:p w:rsidR="00171BFA" w:rsidRPr="00F10346" w:rsidRDefault="00171BFA" w:rsidP="00171BFA">
      <w:pPr>
        <w:spacing w:before="0"/>
        <w:rPr>
          <w:rFonts w:cs="Arial"/>
          <w:lang w:val="ru-RU"/>
        </w:rPr>
      </w:pPr>
      <w:r w:rsidRPr="00F10346">
        <w:rPr>
          <w:rFonts w:cs="Arial"/>
          <w:lang w:val="ru-RU"/>
        </w:rPr>
        <w:t xml:space="preserve">Понуда мора да важи најмање </w:t>
      </w:r>
      <w:r w:rsidR="00EC5BF9">
        <w:rPr>
          <w:rFonts w:cs="Arial"/>
          <w:lang w:val="ru-RU"/>
        </w:rPr>
        <w:t>60</w:t>
      </w:r>
      <w:r>
        <w:rPr>
          <w:rFonts w:cs="Arial"/>
          <w:lang w:val="ru-RU"/>
        </w:rPr>
        <w:t xml:space="preserve"> </w:t>
      </w:r>
      <w:r w:rsidRPr="00F10346">
        <w:rPr>
          <w:rFonts w:cs="Arial"/>
          <w:lang w:val="ru-RU"/>
        </w:rPr>
        <w:t>(словима:</w:t>
      </w:r>
      <w:r w:rsidR="00EC5BF9">
        <w:rPr>
          <w:rFonts w:cs="Arial"/>
          <w:lang w:val="ru-RU"/>
        </w:rPr>
        <w:t xml:space="preserve"> шездесет</w:t>
      </w:r>
      <w:r w:rsidRPr="00F10346">
        <w:rPr>
          <w:rFonts w:cs="Arial"/>
          <w:lang w:val="ru-RU"/>
        </w:rPr>
        <w:t xml:space="preserve">) дана од дана отварања понуда. </w:t>
      </w:r>
    </w:p>
    <w:p w:rsidR="008D2B23" w:rsidRPr="00F10346" w:rsidRDefault="00171BFA" w:rsidP="00171BFA">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r w:rsidR="008D2B23" w:rsidRPr="00F10346">
        <w:rPr>
          <w:rFonts w:cs="Arial"/>
        </w:rPr>
        <w:t>.</w:t>
      </w:r>
      <w:proofErr w:type="gramEnd"/>
      <w:r w:rsidR="008D2B23" w:rsidRPr="00F10346">
        <w:rPr>
          <w:rFonts w:cs="Arial"/>
        </w:rPr>
        <w:t xml:space="preserve"> </w:t>
      </w:r>
    </w:p>
    <w:p w:rsidR="005A3029" w:rsidRPr="00F10346" w:rsidRDefault="005A3029" w:rsidP="008D2B23">
      <w:pPr>
        <w:spacing w:before="0"/>
        <w:rPr>
          <w:rFonts w:cs="Arial"/>
        </w:rPr>
      </w:pPr>
    </w:p>
    <w:p w:rsidR="008D2B23" w:rsidRPr="00AF715F" w:rsidRDefault="008D2B23" w:rsidP="00FE1E11">
      <w:pPr>
        <w:pStyle w:val="KDPodnaslov2"/>
        <w:numPr>
          <w:ilvl w:val="1"/>
          <w:numId w:val="41"/>
        </w:numPr>
        <w:spacing w:before="0"/>
        <w:jc w:val="both"/>
        <w:rPr>
          <w:rFonts w:cs="Arial"/>
        </w:rPr>
      </w:pPr>
      <w:bookmarkStart w:id="225" w:name="_Toc441651593"/>
      <w:bookmarkStart w:id="226" w:name="_Toc442559904"/>
      <w:r w:rsidRPr="00AF715F">
        <w:rPr>
          <w:rFonts w:cs="Arial"/>
        </w:rPr>
        <w:t>Средства финансијског обезбеђења</w:t>
      </w:r>
      <w:bookmarkEnd w:id="225"/>
      <w:bookmarkEnd w:id="226"/>
    </w:p>
    <w:p w:rsidR="00541E19" w:rsidRPr="00AF715F" w:rsidRDefault="00541E19" w:rsidP="00541E19">
      <w:pPr>
        <w:rPr>
          <w:rFonts w:eastAsia="TimesNewRomanPSMT" w:cs="Arial"/>
          <w:bCs/>
          <w:iCs/>
        </w:rPr>
      </w:pPr>
      <w:proofErr w:type="gramStart"/>
      <w:r w:rsidRPr="00AF71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AF715F" w:rsidRDefault="001A72BF" w:rsidP="00541E19">
      <w:pPr>
        <w:rPr>
          <w:rFonts w:eastAsia="TimesNewRomanPSMT" w:cs="Arial"/>
          <w:bCs/>
          <w:iCs/>
        </w:rPr>
      </w:pPr>
      <w:proofErr w:type="gramStart"/>
      <w:r w:rsidRPr="00AF715F">
        <w:rPr>
          <w:rFonts w:eastAsia="TimesNewRomanPSMT" w:cs="Arial"/>
          <w:bCs/>
          <w:iCs/>
        </w:rPr>
        <w:t>Члан групе понуђача може бити налогодавац средства финансијског обезбеђења.</w:t>
      </w:r>
      <w:proofErr w:type="gramEnd"/>
    </w:p>
    <w:p w:rsidR="00541E19" w:rsidRPr="00AF715F" w:rsidRDefault="001A72BF" w:rsidP="00541E19">
      <w:pPr>
        <w:rPr>
          <w:rFonts w:eastAsia="TimesNewRomanPSMT" w:cs="Arial"/>
          <w:bCs/>
          <w:iCs/>
        </w:rPr>
      </w:pPr>
      <w:proofErr w:type="gramStart"/>
      <w:r w:rsidRPr="00AF715F">
        <w:rPr>
          <w:rFonts w:eastAsia="TimesNewRomanPSMT" w:cs="Arial"/>
          <w:bCs/>
          <w:iCs/>
        </w:rPr>
        <w:t>Средства финансијског обезбеђења морају да буду у валути у којој је и понуда.</w:t>
      </w:r>
      <w:proofErr w:type="gramEnd"/>
    </w:p>
    <w:p w:rsidR="00541E19" w:rsidRDefault="008F18BC" w:rsidP="00541E19">
      <w:pPr>
        <w:rPr>
          <w:rFonts w:eastAsia="TimesNewRomanPSMT" w:cs="Arial"/>
          <w:bCs/>
          <w:iCs/>
          <w:lang w:val="sr-Cyrl-RS"/>
        </w:rPr>
      </w:pPr>
      <w:r w:rsidRPr="00AF715F">
        <w:rPr>
          <w:rFonts w:eastAsia="TimesNewRomanPSMT" w:cs="Arial"/>
          <w:bCs/>
          <w:iCs/>
        </w:rPr>
        <w:t>Ако се за време трајања у</w:t>
      </w:r>
      <w:r w:rsidR="00541E19" w:rsidRPr="00AF715F">
        <w:rPr>
          <w:rFonts w:eastAsia="TimesNewRomanPSMT" w:cs="Arial"/>
          <w:bCs/>
          <w:iCs/>
        </w:rPr>
        <w:t xml:space="preserve">говора промене рокови за извршење уговорне обавезе, </w:t>
      </w:r>
      <w:proofErr w:type="gramStart"/>
      <w:r w:rsidR="00541E19" w:rsidRPr="00AF715F">
        <w:rPr>
          <w:rFonts w:eastAsia="TimesNewRomanPSMT" w:cs="Arial"/>
          <w:bCs/>
          <w:iCs/>
        </w:rPr>
        <w:t>важност  СФО</w:t>
      </w:r>
      <w:proofErr w:type="gramEnd"/>
      <w:r w:rsidR="00541E19" w:rsidRPr="00AF715F">
        <w:rPr>
          <w:rFonts w:eastAsia="TimesNewRomanPSMT" w:cs="Arial"/>
          <w:bCs/>
          <w:iCs/>
        </w:rPr>
        <w:t xml:space="preserve"> мора се продужити. </w:t>
      </w:r>
    </w:p>
    <w:p w:rsidR="003139BD" w:rsidRPr="003139BD" w:rsidRDefault="003139BD" w:rsidP="00541E19">
      <w:pPr>
        <w:rPr>
          <w:rFonts w:eastAsia="TimesNewRomanPSMT" w:cs="Arial"/>
          <w:bCs/>
          <w:iCs/>
          <w:lang w:val="sr-Cyrl-RS"/>
        </w:rPr>
      </w:pPr>
    </w:p>
    <w:p w:rsidR="00481691" w:rsidRPr="00481691" w:rsidRDefault="00481691" w:rsidP="00E80C77">
      <w:pPr>
        <w:rPr>
          <w:rFonts w:cs="Arial"/>
          <w:b/>
        </w:rPr>
      </w:pPr>
      <w:r w:rsidRPr="00481691">
        <w:rPr>
          <w:rFonts w:cs="Arial"/>
          <w:b/>
        </w:rPr>
        <w:t>6.17.1. Средство обезбеђења за озбиљност понуде</w:t>
      </w:r>
    </w:p>
    <w:p w:rsidR="00481691" w:rsidRPr="00481691" w:rsidRDefault="00481691" w:rsidP="00481691">
      <w:pPr>
        <w:rPr>
          <w:rFonts w:cs="Arial"/>
        </w:rPr>
      </w:pPr>
      <w:proofErr w:type="gramStart"/>
      <w:r w:rsidRPr="00481691">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481691" w:rsidRPr="00481691" w:rsidRDefault="00481691" w:rsidP="00481691">
      <w:pPr>
        <w:rPr>
          <w:rFonts w:cs="Arial"/>
        </w:rPr>
      </w:pPr>
      <w:r w:rsidRPr="00481691">
        <w:rPr>
          <w:rFonts w:cs="Arial"/>
        </w:rPr>
        <w:t xml:space="preserve">Износ средства обезбеђења за озбиљност понуде </w:t>
      </w:r>
      <w:proofErr w:type="gramStart"/>
      <w:r w:rsidRPr="00481691">
        <w:rPr>
          <w:rFonts w:cs="Arial"/>
        </w:rPr>
        <w:t xml:space="preserve">је  </w:t>
      </w:r>
      <w:r w:rsidR="00091176">
        <w:rPr>
          <w:rFonts w:cs="Arial"/>
          <w:lang w:val="sr-Cyrl-RS"/>
        </w:rPr>
        <w:t>2</w:t>
      </w:r>
      <w:proofErr w:type="gramEnd"/>
      <w:r w:rsidRPr="00481691">
        <w:rPr>
          <w:rFonts w:cs="Arial"/>
        </w:rPr>
        <w:t>% вредности понуде без ПДВ.</w:t>
      </w:r>
    </w:p>
    <w:p w:rsidR="00481691" w:rsidRPr="00481691" w:rsidRDefault="00481691" w:rsidP="00481691">
      <w:pPr>
        <w:rPr>
          <w:rFonts w:cs="Arial"/>
        </w:rPr>
      </w:pPr>
      <w:r w:rsidRPr="00481691">
        <w:rPr>
          <w:rFonts w:cs="Arial"/>
        </w:rPr>
        <w:t>Основи за наплату средства обезбеђења за озбиљност понуде су:</w:t>
      </w:r>
    </w:p>
    <w:p w:rsidR="00481691" w:rsidRPr="00481691" w:rsidRDefault="00481691" w:rsidP="00481691">
      <w:pPr>
        <w:rPr>
          <w:rFonts w:cs="Arial"/>
        </w:rPr>
      </w:pPr>
      <w:r w:rsidRPr="00481691">
        <w:rPr>
          <w:rFonts w:cs="Arial"/>
        </w:rPr>
        <w:t xml:space="preserve">- </w:t>
      </w:r>
      <w:proofErr w:type="gramStart"/>
      <w:r w:rsidRPr="00481691">
        <w:rPr>
          <w:rFonts w:cs="Arial"/>
        </w:rPr>
        <w:t>уколико</w:t>
      </w:r>
      <w:proofErr w:type="gramEnd"/>
      <w:r w:rsidRPr="00481691">
        <w:rPr>
          <w:rFonts w:cs="Arial"/>
        </w:rPr>
        <w:t xml:space="preserve"> понуђач након истека рока за подношење понуда повуче, опозове или измени своју понуду;</w:t>
      </w:r>
    </w:p>
    <w:p w:rsidR="00481691" w:rsidRPr="00481691" w:rsidRDefault="00481691" w:rsidP="00481691">
      <w:pPr>
        <w:rPr>
          <w:rFonts w:cs="Arial"/>
        </w:rPr>
      </w:pPr>
      <w:r w:rsidRPr="00481691">
        <w:rPr>
          <w:rFonts w:cs="Arial"/>
        </w:rPr>
        <w:t xml:space="preserve">- </w:t>
      </w:r>
      <w:proofErr w:type="gramStart"/>
      <w:r w:rsidRPr="00481691">
        <w:rPr>
          <w:rFonts w:cs="Arial"/>
        </w:rPr>
        <w:t>уколико</w:t>
      </w:r>
      <w:proofErr w:type="gramEnd"/>
      <w:r w:rsidRPr="00481691">
        <w:rPr>
          <w:rFonts w:cs="Arial"/>
        </w:rPr>
        <w:t xml:space="preserve"> понуђач коме је додељен уговор благовремено не потпише уговор о јавној набавци;</w:t>
      </w:r>
    </w:p>
    <w:p w:rsidR="00481691" w:rsidRPr="00481691" w:rsidRDefault="00481691" w:rsidP="00481691">
      <w:pPr>
        <w:rPr>
          <w:rFonts w:cs="Arial"/>
        </w:rPr>
      </w:pPr>
      <w:r w:rsidRPr="00481691">
        <w:rPr>
          <w:rFonts w:cs="Arial"/>
        </w:rPr>
        <w:t xml:space="preserve">- </w:t>
      </w:r>
      <w:proofErr w:type="gramStart"/>
      <w:r w:rsidRPr="00481691">
        <w:rPr>
          <w:rFonts w:cs="Arial"/>
        </w:rPr>
        <w:t>уколико</w:t>
      </w:r>
      <w:proofErr w:type="gramEnd"/>
      <w:r w:rsidRPr="00481691">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481691" w:rsidRPr="00481691" w:rsidRDefault="00E80C77" w:rsidP="00E80C77">
      <w:pPr>
        <w:rPr>
          <w:rFonts w:cs="Arial"/>
          <w:b/>
        </w:rPr>
      </w:pPr>
      <w:r>
        <w:rPr>
          <w:rFonts w:cs="Arial"/>
          <w:b/>
          <w:lang w:val="sr-Cyrl-RS"/>
        </w:rPr>
        <w:t xml:space="preserve">    </w:t>
      </w:r>
      <w:r w:rsidR="00481691" w:rsidRPr="00481691">
        <w:rPr>
          <w:rFonts w:cs="Arial"/>
          <w:b/>
        </w:rPr>
        <w:t>6.17.2. Средство обезбеђења за добро извршење посла</w:t>
      </w:r>
    </w:p>
    <w:p w:rsidR="00481691" w:rsidRPr="00481691" w:rsidRDefault="00481691" w:rsidP="00481691">
      <w:pPr>
        <w:rPr>
          <w:rFonts w:cs="Arial"/>
        </w:rPr>
      </w:pPr>
      <w:proofErr w:type="gramStart"/>
      <w:r w:rsidRPr="00481691">
        <w:rPr>
          <w:rFonts w:cs="Arial"/>
        </w:rPr>
        <w:t>Рок важења средства обезбеђења за добро извршење посла мора да буде минимум 30 календарских дана дужи од рока важења уговора</w:t>
      </w:r>
      <w:r w:rsidRPr="00481691">
        <w:rPr>
          <w:rFonts w:cs="Arial"/>
          <w:lang w:val="sr-Cyrl-CS"/>
        </w:rPr>
        <w:t>/рока одређеног за коначно извршење посла</w:t>
      </w:r>
      <w:r w:rsidRPr="00481691">
        <w:rPr>
          <w:rFonts w:cs="Arial"/>
        </w:rPr>
        <w:t>.</w:t>
      </w:r>
      <w:proofErr w:type="gramEnd"/>
    </w:p>
    <w:p w:rsidR="00481691" w:rsidRPr="00B31E17" w:rsidRDefault="00481691" w:rsidP="00481691">
      <w:pPr>
        <w:rPr>
          <w:rFonts w:cs="Arial"/>
          <w:color w:val="FF0000"/>
        </w:rPr>
      </w:pPr>
      <w:proofErr w:type="gramStart"/>
      <w:r w:rsidRPr="00481691">
        <w:rPr>
          <w:rFonts w:cs="Arial"/>
        </w:rPr>
        <w:t xml:space="preserve">Износ средства обезбеђења за добро извршење посла је </w:t>
      </w:r>
      <w:r>
        <w:rPr>
          <w:rFonts w:cs="Arial"/>
        </w:rPr>
        <w:t>10</w:t>
      </w:r>
      <w:r w:rsidRPr="00481691">
        <w:rPr>
          <w:rFonts w:cs="Arial"/>
        </w:rPr>
        <w:t>% од вредности уговора без ПДВ</w:t>
      </w:r>
      <w:r w:rsidRPr="00B31E17">
        <w:rPr>
          <w:rFonts w:cs="Arial"/>
          <w:color w:val="FF0000"/>
        </w:rPr>
        <w:t>.</w:t>
      </w:r>
      <w:proofErr w:type="gramEnd"/>
    </w:p>
    <w:p w:rsidR="00481691" w:rsidRPr="00481691" w:rsidRDefault="00481691" w:rsidP="00481691">
      <w:pPr>
        <w:rPr>
          <w:rFonts w:cs="Arial"/>
        </w:rPr>
      </w:pPr>
      <w:r w:rsidRPr="00481691">
        <w:rPr>
          <w:rFonts w:cs="Arial"/>
        </w:rPr>
        <w:t xml:space="preserve">Основ за наплату средства обезбеђења за добро извршење посла је: случај да друга уговорна </w:t>
      </w:r>
      <w:proofErr w:type="gramStart"/>
      <w:r w:rsidRPr="00481691">
        <w:rPr>
          <w:rFonts w:cs="Arial"/>
        </w:rPr>
        <w:t>страна  не</w:t>
      </w:r>
      <w:proofErr w:type="gramEnd"/>
      <w:r w:rsidRPr="00481691">
        <w:rPr>
          <w:rFonts w:cs="Arial"/>
        </w:rPr>
        <w:t xml:space="preserve"> испуни било коју уговорну обавезу.</w:t>
      </w:r>
    </w:p>
    <w:p w:rsidR="00481691" w:rsidRPr="00481691" w:rsidRDefault="00481691" w:rsidP="00481691">
      <w:pPr>
        <w:jc w:val="center"/>
        <w:rPr>
          <w:rFonts w:cs="Arial"/>
          <w:b/>
        </w:rPr>
      </w:pPr>
      <w:r w:rsidRPr="00481691">
        <w:rPr>
          <w:rFonts w:cs="Arial"/>
          <w:b/>
        </w:rPr>
        <w:t>6.17.3. Средство обезбеђења за отклањање недостатака у гарантном року</w:t>
      </w:r>
    </w:p>
    <w:p w:rsidR="00481691" w:rsidRPr="00481691" w:rsidRDefault="00481691" w:rsidP="00481691">
      <w:pPr>
        <w:rPr>
          <w:rFonts w:cs="Arial"/>
        </w:rPr>
      </w:pPr>
      <w:proofErr w:type="gramStart"/>
      <w:r w:rsidRPr="00481691">
        <w:rPr>
          <w:rFonts w:cs="Arial"/>
        </w:rPr>
        <w:lastRenderedPageBreak/>
        <w:t>Рок важења средства обезбеђења за отклањање недостатака у гарантном року мора да буде 30 календарских дана дужи од гарантног рока.</w:t>
      </w:r>
      <w:proofErr w:type="gramEnd"/>
    </w:p>
    <w:p w:rsidR="00481691" w:rsidRPr="00481691" w:rsidRDefault="00481691" w:rsidP="00481691">
      <w:pPr>
        <w:rPr>
          <w:rFonts w:cs="Arial"/>
        </w:rPr>
      </w:pPr>
      <w:proofErr w:type="gramStart"/>
      <w:r w:rsidRPr="00481691">
        <w:rPr>
          <w:rFonts w:cs="Arial"/>
        </w:rPr>
        <w:t>Износ средства обезбеђења за за отклањање недостатака у гарантном року је 5% од вредности уговора без ПДВ-а.</w:t>
      </w:r>
      <w:proofErr w:type="gramEnd"/>
    </w:p>
    <w:p w:rsidR="00481691" w:rsidRPr="00481691" w:rsidRDefault="00481691" w:rsidP="00481691">
      <w:pPr>
        <w:rPr>
          <w:rFonts w:cs="Arial"/>
        </w:rPr>
      </w:pPr>
      <w:r w:rsidRPr="00481691">
        <w:rPr>
          <w:rFonts w:cs="Arial"/>
        </w:rPr>
        <w:t>Основ за наплату средства обезбеђења за отклањање недостатака у гарантном року је:</w:t>
      </w:r>
    </w:p>
    <w:p w:rsidR="00481691" w:rsidRPr="00481691" w:rsidRDefault="00481691" w:rsidP="00481691">
      <w:pPr>
        <w:rPr>
          <w:rFonts w:cs="Arial"/>
        </w:rPr>
      </w:pPr>
      <w:proofErr w:type="gramStart"/>
      <w:r w:rsidRPr="00481691">
        <w:rPr>
          <w:rFonts w:cs="Arial"/>
        </w:rPr>
        <w:t>случај</w:t>
      </w:r>
      <w:proofErr w:type="gramEnd"/>
      <w:r w:rsidRPr="00481691">
        <w:rPr>
          <w:rFonts w:cs="Arial"/>
        </w:rPr>
        <w:t xml:space="preserve"> да друга уговорна страна не отклони недостатке у гарантном року.</w:t>
      </w:r>
    </w:p>
    <w:p w:rsidR="00481691" w:rsidRPr="00E80C77" w:rsidRDefault="00481691" w:rsidP="00541E19">
      <w:pPr>
        <w:rPr>
          <w:rFonts w:eastAsia="TimesNewRomanPSMT" w:cs="Arial"/>
          <w:bCs/>
          <w:iCs/>
          <w:lang w:val="sr-Cyrl-RS"/>
        </w:rPr>
      </w:pPr>
    </w:p>
    <w:p w:rsidR="002400A3" w:rsidRPr="00481691" w:rsidRDefault="002400A3" w:rsidP="002400A3">
      <w:pPr>
        <w:pStyle w:val="KDParagraf"/>
        <w:spacing w:before="0"/>
        <w:rPr>
          <w:rFonts w:cs="Arial"/>
          <w:b/>
        </w:rPr>
      </w:pPr>
      <w:r w:rsidRPr="00481691">
        <w:rPr>
          <w:rFonts w:cs="Arial"/>
          <w:b/>
        </w:rPr>
        <w:t>У понуди:</w:t>
      </w:r>
    </w:p>
    <w:p w:rsidR="002400A3" w:rsidRPr="002400A3" w:rsidRDefault="002400A3" w:rsidP="002400A3">
      <w:pPr>
        <w:pStyle w:val="KDParagraf"/>
        <w:spacing w:before="0"/>
        <w:rPr>
          <w:rFonts w:cs="Arial"/>
        </w:rPr>
      </w:pPr>
      <w:r w:rsidRPr="002400A3">
        <w:rPr>
          <w:rFonts w:cs="Arial"/>
        </w:rPr>
        <w:t>Меница за озбиљност понуде</w:t>
      </w:r>
    </w:p>
    <w:p w:rsidR="002400A3" w:rsidRPr="002400A3" w:rsidRDefault="002400A3" w:rsidP="002400A3">
      <w:pPr>
        <w:pStyle w:val="KDParagraf"/>
        <w:spacing w:before="0"/>
        <w:rPr>
          <w:rFonts w:cs="Arial"/>
        </w:rPr>
      </w:pPr>
      <w:r w:rsidRPr="002400A3">
        <w:rPr>
          <w:rFonts w:cs="Arial"/>
        </w:rPr>
        <w:t>Понуђач је обавезан да уз понуду Наручиоцу достави:</w:t>
      </w:r>
    </w:p>
    <w:p w:rsidR="002400A3" w:rsidRPr="002400A3" w:rsidRDefault="002400A3" w:rsidP="002400A3">
      <w:pPr>
        <w:pStyle w:val="KDParagraf"/>
        <w:spacing w:before="0"/>
        <w:rPr>
          <w:rFonts w:cs="Arial"/>
        </w:rPr>
      </w:pPr>
      <w:r w:rsidRPr="002400A3">
        <w:rPr>
          <w:rFonts w:cs="Arial"/>
        </w:rPr>
        <w:t>1)</w:t>
      </w:r>
      <w:r w:rsidRPr="002400A3">
        <w:rPr>
          <w:rFonts w:cs="Arial"/>
        </w:rPr>
        <w:tab/>
      </w:r>
      <w:proofErr w:type="gramStart"/>
      <w:r w:rsidRPr="002400A3">
        <w:rPr>
          <w:rFonts w:cs="Arial"/>
        </w:rPr>
        <w:t>бланко</w:t>
      </w:r>
      <w:proofErr w:type="gramEnd"/>
      <w:r w:rsidRPr="002400A3">
        <w:rPr>
          <w:rFonts w:cs="Arial"/>
        </w:rPr>
        <w:t xml:space="preserve"> сопствену меницу за озбиљност понуде која је:</w:t>
      </w:r>
    </w:p>
    <w:p w:rsidR="002400A3" w:rsidRPr="002400A3" w:rsidRDefault="002400A3" w:rsidP="002400A3">
      <w:pPr>
        <w:pStyle w:val="KDParagraf"/>
        <w:spacing w:before="0"/>
        <w:rPr>
          <w:rFonts w:cs="Arial"/>
        </w:rPr>
      </w:pPr>
      <w:r w:rsidRPr="002400A3">
        <w:rPr>
          <w:rFonts w:cs="Arial"/>
        </w:rPr>
        <w:t>•</w:t>
      </w:r>
      <w:r w:rsidRPr="002400A3">
        <w:rPr>
          <w:rFonts w:cs="Arial"/>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400A3" w:rsidRPr="002400A3" w:rsidRDefault="002400A3" w:rsidP="002400A3">
      <w:pPr>
        <w:pStyle w:val="KDParagraf"/>
        <w:spacing w:before="0"/>
        <w:rPr>
          <w:rFonts w:cs="Arial"/>
        </w:rPr>
      </w:pPr>
      <w:r w:rsidRPr="002400A3">
        <w:rPr>
          <w:rFonts w:cs="Arial"/>
        </w:rPr>
        <w:t>•</w:t>
      </w:r>
      <w:r w:rsidRPr="002400A3">
        <w:rPr>
          <w:rFonts w:cs="Arial"/>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400A3">
        <w:rPr>
          <w:rFonts w:cs="Arial"/>
        </w:rPr>
        <w:t>“ бр</w:t>
      </w:r>
      <w:proofErr w:type="gramEnd"/>
      <w:r w:rsidRPr="002400A3">
        <w:rPr>
          <w:rFonts w:cs="Arial"/>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2400A3">
        <w:rPr>
          <w:rFonts w:cs="Arial"/>
        </w:rPr>
        <w:t>Одлуке).</w:t>
      </w:r>
      <w:proofErr w:type="gramEnd"/>
    </w:p>
    <w:p w:rsidR="002400A3" w:rsidRPr="002400A3" w:rsidRDefault="002400A3" w:rsidP="002400A3">
      <w:pPr>
        <w:pStyle w:val="KDParagraf"/>
        <w:spacing w:before="0"/>
        <w:rPr>
          <w:rFonts w:cs="Arial"/>
        </w:rPr>
      </w:pPr>
      <w:r w:rsidRPr="002400A3">
        <w:rPr>
          <w:rFonts w:cs="Arial"/>
        </w:rPr>
        <w:t>•</w:t>
      </w:r>
      <w:r w:rsidRPr="002400A3">
        <w:rPr>
          <w:rFonts w:cs="Arial"/>
        </w:rPr>
        <w:tab/>
        <w:t>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400A3" w:rsidRPr="002400A3" w:rsidRDefault="002400A3" w:rsidP="002400A3">
      <w:pPr>
        <w:pStyle w:val="KDParagraf"/>
        <w:spacing w:before="0"/>
        <w:rPr>
          <w:rFonts w:cs="Arial"/>
        </w:rPr>
      </w:pPr>
      <w:r w:rsidRPr="002400A3">
        <w:rPr>
          <w:rFonts w:cs="Arial"/>
        </w:rPr>
        <w:t>•</w:t>
      </w:r>
      <w:r w:rsidRPr="002400A3">
        <w:rPr>
          <w:rFonts w:cs="Arial"/>
        </w:rPr>
        <w:tab/>
      </w:r>
      <w:proofErr w:type="gramStart"/>
      <w:r w:rsidRPr="002400A3">
        <w:rPr>
          <w:rFonts w:cs="Arial"/>
        </w:rPr>
        <w:t>овлашћење</w:t>
      </w:r>
      <w:proofErr w:type="gramEnd"/>
      <w:r w:rsidRPr="002400A3">
        <w:rPr>
          <w:rFonts w:cs="Arial"/>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400A3" w:rsidRDefault="002400A3" w:rsidP="002400A3">
      <w:pPr>
        <w:pStyle w:val="KDParagraf"/>
        <w:spacing w:before="0"/>
        <w:rPr>
          <w:rFonts w:cs="Arial"/>
        </w:rPr>
      </w:pPr>
      <w:r w:rsidRPr="002400A3">
        <w:rPr>
          <w:rFonts w:cs="Arial"/>
        </w:rPr>
        <w:t>2)</w:t>
      </w:r>
      <w:r w:rsidRPr="002400A3">
        <w:rPr>
          <w:rFonts w:cs="Arial"/>
        </w:rPr>
        <w:tab/>
      </w:r>
      <w:proofErr w:type="gramStart"/>
      <w:r w:rsidRPr="002400A3">
        <w:rPr>
          <w:rFonts w:cs="Arial"/>
        </w:rPr>
        <w:t>фотокопију</w:t>
      </w:r>
      <w:proofErr w:type="gramEnd"/>
      <w:r w:rsidRPr="002400A3">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02A3" w:rsidRPr="002400A3" w:rsidRDefault="008B02A3" w:rsidP="002400A3">
      <w:pPr>
        <w:pStyle w:val="KDParagraf"/>
        <w:spacing w:before="0"/>
        <w:rPr>
          <w:rFonts w:cs="Arial"/>
        </w:rPr>
      </w:pPr>
    </w:p>
    <w:p w:rsidR="002400A3" w:rsidRPr="002400A3" w:rsidRDefault="002400A3" w:rsidP="002400A3">
      <w:pPr>
        <w:pStyle w:val="KDParagraf"/>
        <w:spacing w:before="0"/>
        <w:rPr>
          <w:rFonts w:cs="Arial"/>
        </w:rPr>
      </w:pPr>
      <w:r w:rsidRPr="002400A3">
        <w:rPr>
          <w:rFonts w:cs="Arial"/>
        </w:rPr>
        <w:t>3)</w:t>
      </w:r>
      <w:r w:rsidRPr="002400A3">
        <w:rPr>
          <w:rFonts w:cs="Arial"/>
        </w:rPr>
        <w:tab/>
      </w:r>
      <w:proofErr w:type="gramStart"/>
      <w:r w:rsidRPr="002400A3">
        <w:rPr>
          <w:rFonts w:cs="Arial"/>
        </w:rPr>
        <w:t>фотокопију</w:t>
      </w:r>
      <w:proofErr w:type="gramEnd"/>
      <w:r w:rsidRPr="002400A3">
        <w:rPr>
          <w:rFonts w:cs="Arial"/>
        </w:rPr>
        <w:t xml:space="preserve"> ОП обрасца.</w:t>
      </w:r>
    </w:p>
    <w:p w:rsidR="002400A3" w:rsidRPr="002400A3" w:rsidRDefault="002400A3" w:rsidP="002400A3">
      <w:pPr>
        <w:pStyle w:val="KDParagraf"/>
        <w:spacing w:before="0"/>
        <w:rPr>
          <w:rFonts w:cs="Arial"/>
        </w:rPr>
      </w:pPr>
      <w:r w:rsidRPr="002400A3">
        <w:rPr>
          <w:rFonts w:cs="Arial"/>
        </w:rPr>
        <w:t>4)</w:t>
      </w:r>
      <w:r w:rsidRPr="002400A3">
        <w:rPr>
          <w:rFonts w:cs="Arial"/>
        </w:rPr>
        <w:tab/>
        <w:t>Доказ о регистрацији менице у Регистру меница Народне банке Србије (</w:t>
      </w:r>
      <w:proofErr w:type="gramStart"/>
      <w:r w:rsidRPr="002400A3">
        <w:rPr>
          <w:rFonts w:cs="Arial"/>
        </w:rPr>
        <w:t>фотокопија  Захтева</w:t>
      </w:r>
      <w:proofErr w:type="gramEnd"/>
      <w:r w:rsidRPr="002400A3">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00A3" w:rsidRPr="002400A3" w:rsidRDefault="002400A3" w:rsidP="002400A3">
      <w:pPr>
        <w:pStyle w:val="KDParagraf"/>
        <w:spacing w:before="0"/>
        <w:rPr>
          <w:rFonts w:cs="Arial"/>
        </w:rPr>
      </w:pPr>
      <w:r w:rsidRPr="002400A3">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400A3" w:rsidRPr="002400A3" w:rsidRDefault="002400A3" w:rsidP="002400A3">
      <w:pPr>
        <w:pStyle w:val="KDParagraf"/>
        <w:spacing w:before="0"/>
        <w:rPr>
          <w:rFonts w:cs="Arial"/>
        </w:rPr>
      </w:pPr>
      <w:proofErr w:type="gramStart"/>
      <w:r w:rsidRPr="002400A3">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2400A3" w:rsidRPr="002400A3" w:rsidRDefault="002400A3" w:rsidP="002400A3">
      <w:pPr>
        <w:pStyle w:val="KDParagraf"/>
        <w:spacing w:before="0"/>
        <w:rPr>
          <w:rFonts w:cs="Arial"/>
        </w:rPr>
      </w:pPr>
      <w:proofErr w:type="gramStart"/>
      <w:r w:rsidRPr="002400A3">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2400A3" w:rsidRPr="002400A3" w:rsidRDefault="002400A3" w:rsidP="002400A3">
      <w:pPr>
        <w:pStyle w:val="KDParagraf"/>
        <w:spacing w:before="0"/>
        <w:rPr>
          <w:rFonts w:cs="Arial"/>
        </w:rPr>
      </w:pPr>
      <w:proofErr w:type="gramStart"/>
      <w:r w:rsidRPr="002400A3">
        <w:rPr>
          <w:rFonts w:cs="Arial"/>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2400A3" w:rsidRPr="002400A3" w:rsidRDefault="002400A3" w:rsidP="002400A3">
      <w:pPr>
        <w:pStyle w:val="KDParagraf"/>
        <w:spacing w:before="0"/>
        <w:rPr>
          <w:rFonts w:cs="Arial"/>
        </w:rPr>
      </w:pPr>
    </w:p>
    <w:p w:rsidR="002400A3" w:rsidRPr="00481691" w:rsidRDefault="002400A3" w:rsidP="002400A3">
      <w:pPr>
        <w:pStyle w:val="KDParagraf"/>
        <w:spacing w:before="0"/>
        <w:rPr>
          <w:rFonts w:cs="Arial"/>
          <w:b/>
          <w:lang w:val="sr-Cyrl-RS"/>
        </w:rPr>
      </w:pPr>
      <w:r w:rsidRPr="00481691">
        <w:rPr>
          <w:rFonts w:cs="Arial"/>
          <w:b/>
        </w:rPr>
        <w:t xml:space="preserve">У </w:t>
      </w:r>
      <w:r w:rsidRPr="00481691">
        <w:rPr>
          <w:rFonts w:cs="Arial"/>
          <w:b/>
          <w:lang w:val="sr-Cyrl-RS"/>
        </w:rPr>
        <w:t xml:space="preserve">моменту </w:t>
      </w:r>
      <w:proofErr w:type="gramStart"/>
      <w:r w:rsidRPr="00481691">
        <w:rPr>
          <w:rFonts w:cs="Arial"/>
          <w:b/>
          <w:lang w:val="sr-Cyrl-RS"/>
        </w:rPr>
        <w:t xml:space="preserve">потписивања </w:t>
      </w:r>
      <w:r w:rsidRPr="00481691">
        <w:rPr>
          <w:rFonts w:cs="Arial"/>
          <w:b/>
        </w:rPr>
        <w:t xml:space="preserve"> Уговора</w:t>
      </w:r>
      <w:proofErr w:type="gramEnd"/>
      <w:r w:rsidRPr="00481691">
        <w:rPr>
          <w:rFonts w:cs="Arial"/>
          <w:b/>
          <w:lang w:val="sr-Cyrl-RS"/>
        </w:rPr>
        <w:t>:</w:t>
      </w:r>
    </w:p>
    <w:p w:rsidR="002400A3" w:rsidRPr="002400A3" w:rsidRDefault="002400A3" w:rsidP="002400A3">
      <w:pPr>
        <w:pStyle w:val="KDParagraf"/>
        <w:spacing w:before="0"/>
        <w:rPr>
          <w:rFonts w:cs="Arial"/>
        </w:rPr>
      </w:pPr>
      <w:r w:rsidRPr="002400A3">
        <w:rPr>
          <w:rFonts w:cs="Arial"/>
        </w:rPr>
        <w:t xml:space="preserve">Меница за добро извршење посла </w:t>
      </w:r>
    </w:p>
    <w:p w:rsidR="002400A3" w:rsidRPr="002400A3" w:rsidRDefault="002400A3" w:rsidP="002400A3">
      <w:pPr>
        <w:pStyle w:val="KDParagraf"/>
        <w:spacing w:before="0"/>
        <w:rPr>
          <w:rFonts w:cs="Arial"/>
        </w:rPr>
      </w:pPr>
      <w:r w:rsidRPr="002400A3">
        <w:rPr>
          <w:rFonts w:cs="Arial"/>
        </w:rPr>
        <w:t>Изабрани Понуђач је обавезан да Наручиоцу достави:</w:t>
      </w:r>
    </w:p>
    <w:p w:rsidR="002400A3" w:rsidRPr="002400A3" w:rsidRDefault="002400A3" w:rsidP="002400A3">
      <w:pPr>
        <w:pStyle w:val="KDParagraf"/>
        <w:spacing w:before="0"/>
        <w:rPr>
          <w:rFonts w:cs="Arial"/>
        </w:rPr>
      </w:pPr>
      <w:r w:rsidRPr="002400A3">
        <w:rPr>
          <w:rFonts w:cs="Arial"/>
        </w:rPr>
        <w:t>1)</w:t>
      </w:r>
      <w:r w:rsidRPr="002400A3">
        <w:rPr>
          <w:rFonts w:cs="Arial"/>
        </w:rPr>
        <w:tab/>
      </w:r>
      <w:proofErr w:type="gramStart"/>
      <w:r w:rsidRPr="002400A3">
        <w:rPr>
          <w:rFonts w:cs="Arial"/>
        </w:rPr>
        <w:t>бланко</w:t>
      </w:r>
      <w:proofErr w:type="gramEnd"/>
      <w:r w:rsidRPr="002400A3">
        <w:rPr>
          <w:rFonts w:cs="Arial"/>
        </w:rPr>
        <w:t xml:space="preserve">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400A3" w:rsidRPr="002400A3" w:rsidRDefault="002400A3" w:rsidP="002400A3">
      <w:pPr>
        <w:pStyle w:val="KDParagraf"/>
        <w:spacing w:before="0"/>
        <w:rPr>
          <w:rFonts w:cs="Arial"/>
        </w:rPr>
      </w:pPr>
      <w:r w:rsidRPr="002400A3">
        <w:rPr>
          <w:rFonts w:cs="Arial"/>
        </w:rPr>
        <w:t>2)</w:t>
      </w:r>
      <w:r w:rsidRPr="002400A3">
        <w:rPr>
          <w:rFonts w:cs="Arial"/>
        </w:rPr>
        <w:tab/>
        <w:t xml:space="preserve">Менично писмо – овлашћење којим понуђач овлашћује наручиоца да може наплатити меницу  на износ од </w:t>
      </w:r>
      <w:r w:rsidR="00481691">
        <w:rPr>
          <w:rFonts w:cs="Arial"/>
        </w:rPr>
        <w:t>10</w:t>
      </w:r>
      <w:r w:rsidRPr="002400A3">
        <w:rPr>
          <w:rFonts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400A3" w:rsidRPr="002400A3" w:rsidRDefault="002400A3" w:rsidP="002400A3">
      <w:pPr>
        <w:pStyle w:val="KDParagraf"/>
        <w:spacing w:before="0"/>
        <w:rPr>
          <w:rFonts w:cs="Arial"/>
        </w:rPr>
      </w:pPr>
      <w:r w:rsidRPr="002400A3">
        <w:rPr>
          <w:rFonts w:cs="Arial"/>
        </w:rPr>
        <w:t>3)</w:t>
      </w:r>
      <w:r w:rsidRPr="002400A3">
        <w:rPr>
          <w:rFonts w:cs="Arial"/>
        </w:rPr>
        <w:tab/>
      </w:r>
      <w:proofErr w:type="gramStart"/>
      <w:r w:rsidRPr="002400A3">
        <w:rPr>
          <w:rFonts w:cs="Arial"/>
        </w:rPr>
        <w:t>фотокопију</w:t>
      </w:r>
      <w:proofErr w:type="gramEnd"/>
      <w:r w:rsidRPr="002400A3">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400A3" w:rsidRPr="002400A3" w:rsidRDefault="002400A3" w:rsidP="002400A3">
      <w:pPr>
        <w:pStyle w:val="KDParagraf"/>
        <w:spacing w:before="0"/>
        <w:rPr>
          <w:rFonts w:cs="Arial"/>
        </w:rPr>
      </w:pPr>
      <w:r w:rsidRPr="002400A3">
        <w:rPr>
          <w:rFonts w:cs="Arial"/>
        </w:rPr>
        <w:t>4)</w:t>
      </w:r>
      <w:r w:rsidRPr="002400A3">
        <w:rPr>
          <w:rFonts w:cs="Arial"/>
        </w:rPr>
        <w:tab/>
      </w:r>
      <w:proofErr w:type="gramStart"/>
      <w:r w:rsidRPr="002400A3">
        <w:rPr>
          <w:rFonts w:cs="Arial"/>
        </w:rPr>
        <w:t>фотокопију</w:t>
      </w:r>
      <w:proofErr w:type="gramEnd"/>
      <w:r w:rsidRPr="002400A3">
        <w:rPr>
          <w:rFonts w:cs="Arial"/>
        </w:rPr>
        <w:t xml:space="preserve"> ОП обрасца.</w:t>
      </w:r>
    </w:p>
    <w:p w:rsidR="002400A3" w:rsidRPr="002400A3" w:rsidRDefault="002400A3" w:rsidP="002400A3">
      <w:pPr>
        <w:pStyle w:val="KDParagraf"/>
        <w:spacing w:before="0"/>
        <w:rPr>
          <w:rFonts w:cs="Arial"/>
        </w:rPr>
      </w:pPr>
      <w:r w:rsidRPr="002400A3">
        <w:rPr>
          <w:rFonts w:cs="Arial"/>
        </w:rPr>
        <w:t>5)</w:t>
      </w:r>
      <w:r w:rsidRPr="002400A3">
        <w:rPr>
          <w:rFonts w:cs="Arial"/>
        </w:rPr>
        <w:tab/>
        <w:t>Доказ о регистрацији менице у Регистру меница Народне банке Србије (</w:t>
      </w:r>
      <w:proofErr w:type="gramStart"/>
      <w:r w:rsidRPr="002400A3">
        <w:rPr>
          <w:rFonts w:cs="Arial"/>
        </w:rPr>
        <w:t>фотокопија  Захтева</w:t>
      </w:r>
      <w:proofErr w:type="gramEnd"/>
      <w:r w:rsidRPr="002400A3">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00A3" w:rsidRPr="002400A3" w:rsidRDefault="002400A3" w:rsidP="002400A3">
      <w:pPr>
        <w:pStyle w:val="KDParagraf"/>
        <w:spacing w:before="0"/>
        <w:rPr>
          <w:rFonts w:cs="Arial"/>
        </w:rPr>
      </w:pPr>
      <w:proofErr w:type="gramStart"/>
      <w:r w:rsidRPr="002400A3">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2400A3">
        <w:rPr>
          <w:rFonts w:cs="Arial"/>
        </w:rPr>
        <w:t xml:space="preserve"> </w:t>
      </w:r>
    </w:p>
    <w:p w:rsidR="002400A3" w:rsidRPr="002400A3" w:rsidRDefault="002400A3" w:rsidP="002400A3">
      <w:pPr>
        <w:pStyle w:val="KDParagraf"/>
        <w:spacing w:before="0"/>
        <w:rPr>
          <w:rFonts w:cs="Arial"/>
        </w:rPr>
      </w:pPr>
    </w:p>
    <w:p w:rsidR="002400A3" w:rsidRPr="00E80C77" w:rsidRDefault="002400A3" w:rsidP="002400A3">
      <w:pPr>
        <w:pStyle w:val="KDParagraf"/>
        <w:spacing w:before="0"/>
        <w:rPr>
          <w:rFonts w:cs="Arial"/>
          <w:b/>
          <w:lang w:val="sr-Cyrl-RS"/>
        </w:rPr>
      </w:pPr>
      <w:r w:rsidRPr="002400A3">
        <w:rPr>
          <w:rFonts w:cs="Arial"/>
        </w:rPr>
        <w:t xml:space="preserve">  </w:t>
      </w:r>
      <w:r w:rsidRPr="00481691">
        <w:rPr>
          <w:rFonts w:cs="Arial"/>
          <w:b/>
        </w:rPr>
        <w:t>По потписивању записника о примопредаји предмета Уговора</w:t>
      </w:r>
      <w:r w:rsidR="00E80C77">
        <w:rPr>
          <w:rFonts w:cs="Arial"/>
          <w:b/>
          <w:lang w:val="sr-Cyrl-RS"/>
        </w:rPr>
        <w:t>:</w:t>
      </w:r>
    </w:p>
    <w:p w:rsidR="002400A3" w:rsidRPr="002400A3" w:rsidRDefault="002400A3" w:rsidP="002400A3">
      <w:pPr>
        <w:pStyle w:val="KDParagraf"/>
        <w:spacing w:before="0"/>
        <w:rPr>
          <w:rFonts w:cs="Arial"/>
        </w:rPr>
      </w:pPr>
      <w:r w:rsidRPr="002400A3">
        <w:rPr>
          <w:rFonts w:cs="Arial"/>
        </w:rPr>
        <w:t xml:space="preserve">Меница као гаранција </w:t>
      </w:r>
      <w:proofErr w:type="gramStart"/>
      <w:r w:rsidRPr="002400A3">
        <w:rPr>
          <w:rFonts w:cs="Arial"/>
        </w:rPr>
        <w:t>за  отклањање</w:t>
      </w:r>
      <w:proofErr w:type="gramEnd"/>
      <w:r w:rsidRPr="002400A3">
        <w:rPr>
          <w:rFonts w:cs="Arial"/>
        </w:rPr>
        <w:t xml:space="preserve"> грешака у гарантном року</w:t>
      </w:r>
    </w:p>
    <w:p w:rsidR="002400A3" w:rsidRPr="002400A3" w:rsidRDefault="002400A3" w:rsidP="002400A3">
      <w:pPr>
        <w:pStyle w:val="KDParagraf"/>
        <w:spacing w:before="0"/>
        <w:rPr>
          <w:rFonts w:cs="Arial"/>
        </w:rPr>
      </w:pPr>
      <w:r w:rsidRPr="002400A3">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2400A3">
        <w:rPr>
          <w:rFonts w:cs="Arial"/>
        </w:rPr>
        <w:t>,достави</w:t>
      </w:r>
      <w:proofErr w:type="gramEnd"/>
      <w:r w:rsidRPr="002400A3">
        <w:rPr>
          <w:rFonts w:cs="Arial"/>
        </w:rPr>
        <w:t>:</w:t>
      </w:r>
    </w:p>
    <w:p w:rsidR="002400A3" w:rsidRPr="002400A3" w:rsidRDefault="002400A3" w:rsidP="002400A3">
      <w:pPr>
        <w:pStyle w:val="KDParagraf"/>
        <w:spacing w:before="0"/>
        <w:rPr>
          <w:rFonts w:cs="Arial"/>
        </w:rPr>
      </w:pPr>
      <w:r w:rsidRPr="002400A3">
        <w:rPr>
          <w:rFonts w:cs="Arial"/>
        </w:rPr>
        <w:t>1)</w:t>
      </w:r>
      <w:r w:rsidRPr="002400A3">
        <w:rPr>
          <w:rFonts w:cs="Arial"/>
        </w:rPr>
        <w:tab/>
      </w:r>
      <w:proofErr w:type="gramStart"/>
      <w:r w:rsidRPr="002400A3">
        <w:rPr>
          <w:rFonts w:cs="Arial"/>
        </w:rPr>
        <w:t>бланко</w:t>
      </w:r>
      <w:proofErr w:type="gramEnd"/>
      <w:r w:rsidRPr="002400A3">
        <w:rPr>
          <w:rFonts w:cs="Arial"/>
        </w:rPr>
        <w:t xml:space="preserve">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2400A3" w:rsidRPr="002400A3" w:rsidRDefault="002400A3" w:rsidP="002400A3">
      <w:pPr>
        <w:pStyle w:val="KDParagraf"/>
        <w:spacing w:before="0"/>
        <w:rPr>
          <w:rFonts w:cs="Arial"/>
        </w:rPr>
      </w:pPr>
      <w:r w:rsidRPr="002400A3">
        <w:rPr>
          <w:rFonts w:cs="Arial"/>
        </w:rPr>
        <w:t>2)</w:t>
      </w:r>
      <w:r w:rsidRPr="002400A3">
        <w:rPr>
          <w:rFonts w:cs="Arial"/>
        </w:rPr>
        <w:tab/>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2400A3" w:rsidRPr="002400A3" w:rsidRDefault="002400A3" w:rsidP="002400A3">
      <w:pPr>
        <w:pStyle w:val="KDParagraf"/>
        <w:spacing w:before="0"/>
        <w:rPr>
          <w:rFonts w:cs="Arial"/>
        </w:rPr>
      </w:pPr>
      <w:r w:rsidRPr="002400A3">
        <w:rPr>
          <w:rFonts w:cs="Arial"/>
        </w:rPr>
        <w:t>3)</w:t>
      </w:r>
      <w:r w:rsidRPr="002400A3">
        <w:rPr>
          <w:rFonts w:cs="Arial"/>
        </w:rPr>
        <w:tab/>
      </w:r>
      <w:proofErr w:type="gramStart"/>
      <w:r w:rsidRPr="002400A3">
        <w:rPr>
          <w:rFonts w:cs="Arial"/>
        </w:rPr>
        <w:t>фотокопију</w:t>
      </w:r>
      <w:proofErr w:type="gramEnd"/>
      <w:r w:rsidRPr="002400A3">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400A3" w:rsidRPr="002400A3" w:rsidRDefault="002400A3" w:rsidP="002400A3">
      <w:pPr>
        <w:pStyle w:val="KDParagraf"/>
        <w:spacing w:before="0"/>
        <w:rPr>
          <w:rFonts w:cs="Arial"/>
        </w:rPr>
      </w:pPr>
      <w:r w:rsidRPr="002400A3">
        <w:rPr>
          <w:rFonts w:cs="Arial"/>
        </w:rPr>
        <w:t>4)</w:t>
      </w:r>
      <w:r w:rsidRPr="002400A3">
        <w:rPr>
          <w:rFonts w:cs="Arial"/>
        </w:rPr>
        <w:tab/>
      </w:r>
      <w:proofErr w:type="gramStart"/>
      <w:r w:rsidRPr="002400A3">
        <w:rPr>
          <w:rFonts w:cs="Arial"/>
        </w:rPr>
        <w:t>фотокопију</w:t>
      </w:r>
      <w:proofErr w:type="gramEnd"/>
      <w:r w:rsidRPr="002400A3">
        <w:rPr>
          <w:rFonts w:cs="Arial"/>
        </w:rPr>
        <w:t xml:space="preserve"> ОП обрасца.</w:t>
      </w:r>
    </w:p>
    <w:p w:rsidR="002400A3" w:rsidRPr="002400A3" w:rsidRDefault="002400A3" w:rsidP="002400A3">
      <w:pPr>
        <w:pStyle w:val="KDParagraf"/>
        <w:spacing w:before="0"/>
        <w:rPr>
          <w:rFonts w:cs="Arial"/>
        </w:rPr>
      </w:pPr>
      <w:r w:rsidRPr="002400A3">
        <w:rPr>
          <w:rFonts w:cs="Arial"/>
        </w:rPr>
        <w:t>5)</w:t>
      </w:r>
      <w:r w:rsidRPr="002400A3">
        <w:rPr>
          <w:rFonts w:cs="Arial"/>
        </w:rPr>
        <w:tab/>
        <w:t>Доказ о регистрацији менице у Регистру меница Народне банке Србије (</w:t>
      </w:r>
      <w:proofErr w:type="gramStart"/>
      <w:r w:rsidRPr="002400A3">
        <w:rPr>
          <w:rFonts w:cs="Arial"/>
        </w:rPr>
        <w:t>фотокопија  Захтева</w:t>
      </w:r>
      <w:proofErr w:type="gramEnd"/>
      <w:r w:rsidRPr="002400A3">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00A3" w:rsidRPr="002400A3" w:rsidRDefault="002400A3" w:rsidP="002400A3">
      <w:pPr>
        <w:pStyle w:val="KDParagraf"/>
        <w:spacing w:before="0"/>
        <w:rPr>
          <w:rFonts w:cs="Arial"/>
        </w:rPr>
      </w:pPr>
      <w:proofErr w:type="gramStart"/>
      <w:r w:rsidRPr="002400A3">
        <w:rPr>
          <w:rFonts w:cs="Arial"/>
        </w:rPr>
        <w:t>Меница може бити наплаћена у случају да изабрани понуђач не отклони недостатке у гарантном року.</w:t>
      </w:r>
      <w:proofErr w:type="gramEnd"/>
      <w:r w:rsidRPr="002400A3">
        <w:rPr>
          <w:rFonts w:cs="Arial"/>
        </w:rPr>
        <w:t xml:space="preserve"> </w:t>
      </w:r>
    </w:p>
    <w:p w:rsidR="002400A3" w:rsidRPr="002400A3" w:rsidRDefault="002400A3" w:rsidP="002400A3">
      <w:pPr>
        <w:pStyle w:val="KDParagraf"/>
        <w:spacing w:before="0"/>
        <w:rPr>
          <w:rFonts w:cs="Arial"/>
        </w:rPr>
      </w:pPr>
      <w:r w:rsidRPr="002400A3">
        <w:rPr>
          <w:rFonts w:cs="Arial"/>
        </w:rPr>
        <w:t xml:space="preserve">Уколико се средство финансијског обезбеђења не достави у уговореном року, Купац има </w:t>
      </w:r>
      <w:proofErr w:type="gramStart"/>
      <w:r w:rsidRPr="002400A3">
        <w:rPr>
          <w:rFonts w:cs="Arial"/>
        </w:rPr>
        <w:t>право  да</w:t>
      </w:r>
      <w:proofErr w:type="gramEnd"/>
      <w:r w:rsidRPr="002400A3">
        <w:rPr>
          <w:rFonts w:cs="Arial"/>
        </w:rPr>
        <w:t xml:space="preserve"> наплати средство финанасијског обезбеђења за добро извршење посла.</w:t>
      </w:r>
    </w:p>
    <w:p w:rsidR="002400A3" w:rsidRPr="002400A3" w:rsidRDefault="002400A3" w:rsidP="002400A3">
      <w:pPr>
        <w:pStyle w:val="KDParagraf"/>
        <w:spacing w:before="0"/>
        <w:rPr>
          <w:rFonts w:cs="Arial"/>
        </w:rPr>
      </w:pPr>
      <w:r w:rsidRPr="002400A3">
        <w:rPr>
          <w:rFonts w:cs="Arial"/>
        </w:rPr>
        <w:lastRenderedPageBreak/>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2400A3" w:rsidRPr="002400A3" w:rsidRDefault="002400A3" w:rsidP="002400A3">
      <w:pPr>
        <w:pStyle w:val="KDParagraf"/>
        <w:spacing w:before="0"/>
        <w:rPr>
          <w:rFonts w:cs="Arial"/>
        </w:rPr>
      </w:pPr>
    </w:p>
    <w:p w:rsidR="002400A3" w:rsidRPr="00E80C77" w:rsidRDefault="002400A3" w:rsidP="002400A3">
      <w:pPr>
        <w:pStyle w:val="KDParagraf"/>
        <w:spacing w:before="0"/>
        <w:rPr>
          <w:rFonts w:cs="Arial"/>
          <w:b/>
          <w:lang w:val="sr-Cyrl-RS"/>
        </w:rPr>
      </w:pPr>
      <w:r w:rsidRPr="00481691">
        <w:rPr>
          <w:rFonts w:cs="Arial"/>
          <w:b/>
        </w:rPr>
        <w:t>Достављање средстава финансијског обезбеђења</w:t>
      </w:r>
      <w:r w:rsidR="00E80C77">
        <w:rPr>
          <w:rFonts w:cs="Arial"/>
          <w:b/>
          <w:lang w:val="sr-Cyrl-RS"/>
        </w:rPr>
        <w:t>:</w:t>
      </w:r>
    </w:p>
    <w:p w:rsidR="002400A3" w:rsidRPr="002400A3" w:rsidRDefault="002400A3" w:rsidP="002400A3">
      <w:pPr>
        <w:pStyle w:val="KDParagraf"/>
        <w:spacing w:before="0"/>
        <w:rPr>
          <w:rFonts w:cs="Arial"/>
        </w:rPr>
      </w:pPr>
      <w:r w:rsidRPr="002400A3">
        <w:rPr>
          <w:rFonts w:cs="Arial"/>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091176">
        <w:rPr>
          <w:rFonts w:cs="Arial"/>
        </w:rPr>
        <w:t xml:space="preserve"> Београд,Улица </w:t>
      </w:r>
      <w:r w:rsidR="00091176">
        <w:rPr>
          <w:rFonts w:cs="Arial"/>
          <w:lang w:val="sr-Cyrl-RS"/>
        </w:rPr>
        <w:t>Балканска 13</w:t>
      </w:r>
      <w:r w:rsidRPr="002400A3">
        <w:rPr>
          <w:rFonts w:cs="Arial"/>
        </w:rPr>
        <w:t>,  11000 Београд, огранак ТЕНТ, Улица Богољуба Урошевића Црног 44., 11500 Обреновац</w:t>
      </w:r>
    </w:p>
    <w:p w:rsidR="002400A3" w:rsidRPr="002400A3" w:rsidRDefault="002400A3" w:rsidP="002400A3">
      <w:pPr>
        <w:pStyle w:val="KDParagraf"/>
        <w:spacing w:before="0"/>
        <w:rPr>
          <w:rFonts w:cs="Arial"/>
        </w:rPr>
      </w:pPr>
      <w:r w:rsidRPr="002400A3">
        <w:rPr>
          <w:rFonts w:cs="Arial"/>
        </w:rPr>
        <w:t>Средство финансијског обезбеђења за добро извршење посла  гласи на Јавно предузеће „Електропривреда Србије</w:t>
      </w:r>
      <w:r w:rsidR="00091176">
        <w:rPr>
          <w:rFonts w:cs="Arial"/>
        </w:rPr>
        <w:t xml:space="preserve">“ Београд,Улица </w:t>
      </w:r>
      <w:r w:rsidR="00091176">
        <w:rPr>
          <w:rFonts w:cs="Arial"/>
          <w:lang w:val="sr-Cyrl-RS"/>
        </w:rPr>
        <w:t>Балканска 13</w:t>
      </w:r>
      <w:r w:rsidRPr="002400A3">
        <w:rPr>
          <w:rFonts w:cs="Arial"/>
        </w:rPr>
        <w:t xml:space="preserve">, 11000 Београд/ Огранак ТЕНТ, Богољуба Урошевића Црног бр.44., 11500 Обреновац и доставља се </w:t>
      </w:r>
      <w:r w:rsidR="00D40A8D">
        <w:rPr>
          <w:rFonts w:cs="Arial"/>
          <w:lang w:val="sr-Cyrl-RS"/>
        </w:rPr>
        <w:t xml:space="preserve">уз потписан уговор, </w:t>
      </w:r>
      <w:r w:rsidRPr="00D40A8D">
        <w:rPr>
          <w:rFonts w:cs="Arial"/>
        </w:rPr>
        <w:t>лично на одговарајући безбедан начин или поштом на адресу:</w:t>
      </w:r>
      <w:r w:rsidRPr="002400A3">
        <w:rPr>
          <w:rFonts w:cs="Arial"/>
        </w:rPr>
        <w:t xml:space="preserve"> </w:t>
      </w:r>
    </w:p>
    <w:p w:rsidR="002400A3" w:rsidRPr="002400A3" w:rsidRDefault="002400A3" w:rsidP="002400A3">
      <w:pPr>
        <w:pStyle w:val="KDParagraf"/>
        <w:spacing w:before="0"/>
        <w:rPr>
          <w:rFonts w:cs="Arial"/>
        </w:rPr>
      </w:pPr>
      <w:r w:rsidRPr="002400A3">
        <w:rPr>
          <w:rFonts w:cs="Arial"/>
        </w:rPr>
        <w:t xml:space="preserve">Богољуба Урошевића Црног </w:t>
      </w:r>
      <w:proofErr w:type="gramStart"/>
      <w:r w:rsidRPr="002400A3">
        <w:rPr>
          <w:rFonts w:cs="Arial"/>
        </w:rPr>
        <w:t>бр.44.,</w:t>
      </w:r>
      <w:proofErr w:type="gramEnd"/>
      <w:r w:rsidRPr="002400A3">
        <w:rPr>
          <w:rFonts w:cs="Arial"/>
        </w:rPr>
        <w:t xml:space="preserve"> 11500 Обреновац</w:t>
      </w:r>
    </w:p>
    <w:p w:rsidR="002400A3" w:rsidRPr="002400A3" w:rsidRDefault="002400A3" w:rsidP="002400A3">
      <w:pPr>
        <w:pStyle w:val="KDParagraf"/>
        <w:spacing w:before="0"/>
        <w:rPr>
          <w:rFonts w:cs="Arial"/>
        </w:rPr>
      </w:pPr>
      <w:proofErr w:type="gramStart"/>
      <w:r w:rsidRPr="002400A3">
        <w:rPr>
          <w:rFonts w:cs="Arial"/>
        </w:rPr>
        <w:t>са</w:t>
      </w:r>
      <w:proofErr w:type="gramEnd"/>
      <w:r w:rsidRPr="002400A3">
        <w:rPr>
          <w:rFonts w:cs="Arial"/>
        </w:rPr>
        <w:t xml:space="preserve"> назнаком: Средство финансијско</w:t>
      </w:r>
      <w:r>
        <w:rPr>
          <w:rFonts w:cs="Arial"/>
        </w:rPr>
        <w:t>г обезбеђења за ЈН бр. 3000/0</w:t>
      </w:r>
      <w:r w:rsidR="00091176">
        <w:rPr>
          <w:rFonts w:cs="Arial"/>
          <w:lang w:val="sr-Cyrl-RS"/>
        </w:rPr>
        <w:t>512</w:t>
      </w:r>
      <w:r>
        <w:rPr>
          <w:rFonts w:cs="Arial"/>
        </w:rPr>
        <w:t>/201</w:t>
      </w:r>
      <w:r w:rsidR="00091176">
        <w:rPr>
          <w:rFonts w:cs="Arial"/>
          <w:lang w:val="sr-Cyrl-RS"/>
        </w:rPr>
        <w:t xml:space="preserve">8 </w:t>
      </w:r>
      <w:r>
        <w:rPr>
          <w:rFonts w:cs="Arial"/>
        </w:rPr>
        <w:t>(</w:t>
      </w:r>
      <w:r w:rsidR="00091176">
        <w:rPr>
          <w:rFonts w:cs="Arial"/>
          <w:lang w:val="sr-Cyrl-RS"/>
        </w:rPr>
        <w:t>585</w:t>
      </w:r>
      <w:r>
        <w:rPr>
          <w:rFonts w:cs="Arial"/>
        </w:rPr>
        <w:t>/201</w:t>
      </w:r>
      <w:r w:rsidR="00091176">
        <w:rPr>
          <w:rFonts w:cs="Arial"/>
          <w:lang w:val="sr-Cyrl-RS"/>
        </w:rPr>
        <w:t>8</w:t>
      </w:r>
      <w:r w:rsidRPr="002400A3">
        <w:rPr>
          <w:rFonts w:cs="Arial"/>
        </w:rPr>
        <w:t>)</w:t>
      </w:r>
    </w:p>
    <w:p w:rsidR="002400A3" w:rsidRPr="002400A3" w:rsidRDefault="002400A3" w:rsidP="002400A3">
      <w:pPr>
        <w:pStyle w:val="KDParagraf"/>
        <w:spacing w:before="0"/>
        <w:rPr>
          <w:rFonts w:cs="Arial"/>
        </w:rPr>
      </w:pPr>
      <w:r w:rsidRPr="002400A3">
        <w:rPr>
          <w:rFonts w:cs="Arial"/>
        </w:rPr>
        <w:t>Средство финансијског обезбеђења за отклањање недостатака у гарантном року  гласи на Јавно предузеће „Електропривреда Србиј</w:t>
      </w:r>
      <w:r w:rsidR="00091176">
        <w:rPr>
          <w:rFonts w:cs="Arial"/>
        </w:rPr>
        <w:t xml:space="preserve">е“ Београд,Улица </w:t>
      </w:r>
      <w:r w:rsidR="00091176">
        <w:rPr>
          <w:rFonts w:cs="Arial"/>
          <w:lang w:val="sr-Cyrl-RS"/>
        </w:rPr>
        <w:t>Балканска 13</w:t>
      </w:r>
      <w:r w:rsidRPr="002400A3">
        <w:rPr>
          <w:rFonts w:cs="Arial"/>
        </w:rPr>
        <w:t>., 11000 Београд/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2400A3" w:rsidRPr="002400A3" w:rsidRDefault="002400A3" w:rsidP="002400A3">
      <w:pPr>
        <w:pStyle w:val="KDParagraf"/>
        <w:spacing w:before="0"/>
        <w:rPr>
          <w:rFonts w:cs="Arial"/>
        </w:rPr>
      </w:pPr>
      <w:r w:rsidRPr="002400A3">
        <w:rPr>
          <w:rFonts w:cs="Arial"/>
        </w:rPr>
        <w:t>Огранак ТЕНТ</w:t>
      </w:r>
    </w:p>
    <w:p w:rsidR="002400A3" w:rsidRPr="002400A3" w:rsidRDefault="002400A3" w:rsidP="002400A3">
      <w:pPr>
        <w:pStyle w:val="KDParagraf"/>
        <w:spacing w:before="0"/>
        <w:rPr>
          <w:rFonts w:cs="Arial"/>
        </w:rPr>
      </w:pPr>
      <w:r w:rsidRPr="002400A3">
        <w:rPr>
          <w:rFonts w:cs="Arial"/>
        </w:rPr>
        <w:t xml:space="preserve">Огранак ТЕНТ, Богољуба Урошевића Црног </w:t>
      </w:r>
      <w:proofErr w:type="gramStart"/>
      <w:r w:rsidRPr="002400A3">
        <w:rPr>
          <w:rFonts w:cs="Arial"/>
        </w:rPr>
        <w:t>бр.44.,</w:t>
      </w:r>
      <w:proofErr w:type="gramEnd"/>
      <w:r w:rsidRPr="002400A3">
        <w:rPr>
          <w:rFonts w:cs="Arial"/>
        </w:rPr>
        <w:t xml:space="preserve"> 11500 Обреновац</w:t>
      </w:r>
    </w:p>
    <w:p w:rsidR="002400A3" w:rsidRPr="002400A3" w:rsidRDefault="002400A3" w:rsidP="002400A3">
      <w:pPr>
        <w:pStyle w:val="KDParagraf"/>
        <w:spacing w:before="0"/>
        <w:rPr>
          <w:rFonts w:cs="Arial"/>
        </w:rPr>
      </w:pPr>
      <w:proofErr w:type="gramStart"/>
      <w:r w:rsidRPr="002400A3">
        <w:rPr>
          <w:rFonts w:cs="Arial"/>
        </w:rPr>
        <w:t>са</w:t>
      </w:r>
      <w:proofErr w:type="gramEnd"/>
      <w:r w:rsidRPr="002400A3">
        <w:rPr>
          <w:rFonts w:cs="Arial"/>
        </w:rPr>
        <w:t xml:space="preserve"> назнаком: Средства финансијско</w:t>
      </w:r>
      <w:r>
        <w:rPr>
          <w:rFonts w:cs="Arial"/>
        </w:rPr>
        <w:t>г обезбеђења за ЈН бр. 3000/0</w:t>
      </w:r>
      <w:r w:rsidR="00091176">
        <w:rPr>
          <w:rFonts w:cs="Arial"/>
          <w:lang w:val="sr-Cyrl-RS"/>
        </w:rPr>
        <w:t>512</w:t>
      </w:r>
      <w:r>
        <w:rPr>
          <w:rFonts w:cs="Arial"/>
        </w:rPr>
        <w:t>/201</w:t>
      </w:r>
      <w:r w:rsidR="00091176">
        <w:rPr>
          <w:rFonts w:cs="Arial"/>
          <w:lang w:val="sr-Cyrl-RS"/>
        </w:rPr>
        <w:t>8</w:t>
      </w:r>
      <w:r>
        <w:rPr>
          <w:rFonts w:cs="Arial"/>
        </w:rPr>
        <w:t>(</w:t>
      </w:r>
      <w:r w:rsidR="00091176">
        <w:rPr>
          <w:rFonts w:cs="Arial"/>
          <w:lang w:val="sr-Cyrl-RS"/>
        </w:rPr>
        <w:t>585</w:t>
      </w:r>
      <w:r>
        <w:rPr>
          <w:rFonts w:cs="Arial"/>
        </w:rPr>
        <w:t>/201</w:t>
      </w:r>
      <w:r w:rsidR="00091176">
        <w:rPr>
          <w:rFonts w:cs="Arial"/>
          <w:lang w:val="sr-Cyrl-RS"/>
        </w:rPr>
        <w:t>8</w:t>
      </w:r>
      <w:r w:rsidRPr="002400A3">
        <w:rPr>
          <w:rFonts w:cs="Arial"/>
        </w:rPr>
        <w:t>)</w:t>
      </w:r>
    </w:p>
    <w:p w:rsidR="002400A3" w:rsidRPr="002400A3" w:rsidRDefault="002400A3" w:rsidP="002400A3">
      <w:pPr>
        <w:pStyle w:val="KDParagraf"/>
        <w:spacing w:before="0"/>
        <w:rPr>
          <w:rFonts w:cs="Arial"/>
        </w:rPr>
      </w:pPr>
      <w:proofErr w:type="gramStart"/>
      <w:r w:rsidRPr="002400A3">
        <w:rPr>
          <w:rFonts w:cs="Arial"/>
        </w:rPr>
        <w:t>Понуђач је одгворан за п</w:t>
      </w:r>
      <w:r w:rsidR="00D962D3">
        <w:rPr>
          <w:rFonts w:cs="Arial"/>
        </w:rPr>
        <w:t>рописан и безбедан начин достав</w:t>
      </w:r>
      <w:r w:rsidR="00D962D3">
        <w:rPr>
          <w:rFonts w:cs="Arial"/>
          <w:lang w:val="sr-Cyrl-RS"/>
        </w:rPr>
        <w:t>љ</w:t>
      </w:r>
      <w:r w:rsidRPr="002400A3">
        <w:rPr>
          <w:rFonts w:cs="Arial"/>
        </w:rPr>
        <w:t>ања средстава финансијског обезбеђења.</w:t>
      </w:r>
      <w:proofErr w:type="gramEnd"/>
    </w:p>
    <w:p w:rsidR="00541E19" w:rsidRPr="00AF715F" w:rsidRDefault="00541E19" w:rsidP="008D2B23">
      <w:pPr>
        <w:pStyle w:val="KDParagraf"/>
        <w:spacing w:before="0"/>
        <w:rPr>
          <w:rFonts w:cs="Arial"/>
        </w:rPr>
      </w:pPr>
    </w:p>
    <w:p w:rsidR="00F066DE" w:rsidRPr="00F10346" w:rsidRDefault="00F066DE" w:rsidP="008F774C">
      <w:pPr>
        <w:ind w:left="1571"/>
        <w:rPr>
          <w:rFonts w:cs="Arial"/>
          <w:color w:val="00B0F0"/>
        </w:rPr>
      </w:pPr>
    </w:p>
    <w:p w:rsidR="0085348E" w:rsidRPr="00F10346" w:rsidRDefault="0085348E" w:rsidP="003139BD">
      <w:pPr>
        <w:pStyle w:val="KDPodnaslov2"/>
        <w:numPr>
          <w:ilvl w:val="1"/>
          <w:numId w:val="4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lastRenderedPageBreak/>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w:t>
      </w:r>
      <w:r w:rsidR="001A3DBF">
        <w:rPr>
          <w:rFonts w:cs="Arial"/>
        </w:rPr>
        <w:t>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3139BD">
      <w:pPr>
        <w:pStyle w:val="KDPodnaslov2"/>
        <w:numPr>
          <w:ilvl w:val="1"/>
          <w:numId w:val="4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A3DBF">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3139BD">
      <w:pPr>
        <w:pStyle w:val="KDPodnaslov2"/>
        <w:numPr>
          <w:ilvl w:val="1"/>
          <w:numId w:val="4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3139BD">
      <w:pPr>
        <w:pStyle w:val="KDPodnaslov2"/>
        <w:numPr>
          <w:ilvl w:val="1"/>
          <w:numId w:val="4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3139BD">
      <w:pPr>
        <w:pStyle w:val="KDPodnaslov2"/>
        <w:numPr>
          <w:ilvl w:val="1"/>
          <w:numId w:val="42"/>
        </w:numPr>
        <w:spacing w:before="0"/>
        <w:jc w:val="both"/>
        <w:rPr>
          <w:rFonts w:cs="Arial"/>
        </w:rPr>
      </w:pPr>
      <w:bookmarkStart w:id="227" w:name="_Toc441651602"/>
      <w:bookmarkStart w:id="228" w:name="_Toc442559913"/>
      <w:r w:rsidRPr="00F10346">
        <w:rPr>
          <w:rFonts w:cs="Arial"/>
        </w:rPr>
        <w:t>Додатне информације и објашњења</w:t>
      </w:r>
      <w:bookmarkEnd w:id="227"/>
      <w:bookmarkEnd w:id="22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35AAB">
        <w:t>3000/</w:t>
      </w:r>
      <w:r w:rsidR="00091176">
        <w:rPr>
          <w:lang w:val="sr-Cyrl-RS"/>
        </w:rPr>
        <w:t>0512</w:t>
      </w:r>
      <w:r w:rsidR="00C35AAB">
        <w:t>/201</w:t>
      </w:r>
      <w:r w:rsidR="00091176">
        <w:rPr>
          <w:lang w:val="sr-Cyrl-RS"/>
        </w:rPr>
        <w:t>8</w:t>
      </w:r>
      <w:r w:rsidR="001A3DBF">
        <w:rPr>
          <w:lang w:val="sr-Cyrl-RS"/>
        </w:rPr>
        <w:t xml:space="preserve"> </w:t>
      </w:r>
      <w:r w:rsidR="00091176">
        <w:rPr>
          <w:lang w:val="sr-Cyrl-RS"/>
        </w:rPr>
        <w:t>(585/2018</w:t>
      </w:r>
      <w:r w:rsidR="001A3DBF">
        <w:rPr>
          <w:lang w:val="sr-Cyrl-RS"/>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024BB6" w:rsidRPr="00024BB6">
          <w:rPr>
            <w:rStyle w:val="Hyperlink"/>
            <w:rFonts w:cs="Arial"/>
            <w:color w:val="auto"/>
            <w:lang w:val="sr-Latn-RS"/>
          </w:rPr>
          <w:t>zoran.todorovic</w:t>
        </w:r>
        <w:r w:rsidR="00024BB6" w:rsidRPr="00024BB6">
          <w:rPr>
            <w:rStyle w:val="Hyperlink"/>
            <w:rFonts w:cs="Arial"/>
            <w:color w:val="auto"/>
            <w:lang w:val="ru-RU"/>
          </w:rPr>
          <w:t>@</w:t>
        </w:r>
      </w:hyperlink>
      <w:r w:rsidR="00024BB6">
        <w:rPr>
          <w:rStyle w:val="Hyperlink"/>
          <w:rFonts w:cs="Arial"/>
          <w:color w:val="auto"/>
        </w:rPr>
        <w:t>eps.rs</w:t>
      </w:r>
      <w:r w:rsidRPr="00AF715F">
        <w:rPr>
          <w:rFonts w:cs="Arial"/>
          <w:lang w:val="ru-RU"/>
        </w:rPr>
        <w:t>,радним данима (понедељак – петак) у времену од 0</w:t>
      </w:r>
      <w:r w:rsidR="0009377A" w:rsidRPr="00AF715F">
        <w:rPr>
          <w:rFonts w:cs="Arial"/>
          <w:lang w:val="ru-RU"/>
        </w:rPr>
        <w:t>7</w:t>
      </w:r>
      <w:r w:rsidR="00BA493E" w:rsidRPr="00AF715F">
        <w:rPr>
          <w:rFonts w:cs="Arial"/>
          <w:lang w:val="ru-RU"/>
        </w:rPr>
        <w:t>,00</w:t>
      </w:r>
      <w:r w:rsidRPr="00AF715F">
        <w:rPr>
          <w:rFonts w:cs="Arial"/>
          <w:lang w:val="ru-RU"/>
        </w:rPr>
        <w:t xml:space="preserve"> до 1</w:t>
      </w:r>
      <w:r w:rsidR="0009377A" w:rsidRPr="00AF715F">
        <w:rPr>
          <w:rFonts w:cs="Arial"/>
          <w:lang w:val="ru-RU"/>
        </w:rPr>
        <w:t>4</w:t>
      </w:r>
      <w:r w:rsidR="00BA493E" w:rsidRPr="00AF715F">
        <w:rPr>
          <w:rFonts w:cs="Arial"/>
          <w:lang w:val="ru-RU"/>
        </w:rPr>
        <w:t>,00</w:t>
      </w:r>
      <w:r w:rsidRPr="00AF715F">
        <w:rPr>
          <w:rFonts w:cs="Arial"/>
          <w:lang w:val="ru-RU"/>
        </w:rPr>
        <w:t xml:space="preserve"> часова. </w:t>
      </w:r>
      <w:proofErr w:type="gramStart"/>
      <w:r w:rsidRPr="00AF715F">
        <w:rPr>
          <w:rFonts w:cs="Arial"/>
        </w:rPr>
        <w:t>Захтев за појашњење примљен после наведеног времена и</w:t>
      </w:r>
      <w:r w:rsidRPr="00F10346">
        <w:rPr>
          <w:rFonts w:cs="Arial"/>
        </w:rPr>
        <w:t>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024BB6">
          <w:rPr>
            <w:rStyle w:val="Hyperlink"/>
            <w:rFonts w:cs="Arial"/>
            <w:color w:val="auto"/>
          </w:rPr>
          <w:t>www.</w:t>
        </w:r>
        <w:r w:rsidR="000B45FD" w:rsidRPr="00024BB6">
          <w:rPr>
            <w:rStyle w:val="Hyperlink"/>
            <w:rFonts w:cs="Arial"/>
            <w:color w:val="auto"/>
            <w:lang w:val="sr-Cyrl-CS"/>
          </w:rPr>
          <w:t>к</w:t>
        </w:r>
        <w:r w:rsidR="000B45FD" w:rsidRPr="00024BB6">
          <w:rPr>
            <w:rStyle w:val="Hyperlink"/>
            <w:rFonts w:cs="Arial"/>
            <w:color w:val="auto"/>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3139BD">
      <w:pPr>
        <w:pStyle w:val="KDPodnaslov2"/>
        <w:numPr>
          <w:ilvl w:val="1"/>
          <w:numId w:val="42"/>
        </w:numPr>
        <w:spacing w:before="0"/>
        <w:jc w:val="both"/>
        <w:rPr>
          <w:rFonts w:cs="Arial"/>
        </w:rPr>
      </w:pPr>
      <w:bookmarkStart w:id="229" w:name="_Toc441651603"/>
      <w:bookmarkStart w:id="230" w:name="_Toc442559914"/>
      <w:r w:rsidRPr="00F10346">
        <w:rPr>
          <w:rFonts w:cs="Arial"/>
        </w:rPr>
        <w:lastRenderedPageBreak/>
        <w:t>Трошкови понуде</w:t>
      </w:r>
      <w:bookmarkEnd w:id="229"/>
      <w:bookmarkEnd w:id="23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3139BD">
      <w:pPr>
        <w:pStyle w:val="KDPodnaslov2"/>
        <w:numPr>
          <w:ilvl w:val="1"/>
          <w:numId w:val="4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3139BD">
      <w:pPr>
        <w:pStyle w:val="KDPodnaslov2"/>
        <w:numPr>
          <w:ilvl w:val="1"/>
          <w:numId w:val="42"/>
        </w:numPr>
        <w:spacing w:before="0"/>
        <w:jc w:val="both"/>
        <w:rPr>
          <w:rFonts w:cs="Arial"/>
        </w:rPr>
      </w:pPr>
      <w:bookmarkStart w:id="231" w:name="_Toc442559917"/>
      <w:bookmarkStart w:id="232" w:name="_Toc441651606"/>
      <w:r w:rsidRPr="00F10346">
        <w:rPr>
          <w:rFonts w:cs="Arial"/>
        </w:rPr>
        <w:t>Разлози за одбијање понуде</w:t>
      </w:r>
      <w:bookmarkEnd w:id="231"/>
      <w:bookmarkEnd w:id="23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A444E1" w:rsidRDefault="00B20A6C" w:rsidP="00304A23">
      <w:pPr>
        <w:pStyle w:val="KDNabrajanje"/>
        <w:numPr>
          <w:ilvl w:val="0"/>
          <w:numId w:val="23"/>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A444E1" w:rsidRPr="00A444E1" w:rsidRDefault="00A444E1" w:rsidP="00A444E1">
      <w:pPr>
        <w:pStyle w:val="KDNabrajanje"/>
        <w:numPr>
          <w:ilvl w:val="0"/>
          <w:numId w:val="23"/>
        </w:numPr>
        <w:spacing w:before="0"/>
        <w:ind w:left="714" w:hanging="357"/>
        <w:rPr>
          <w:rFonts w:cs="Arial"/>
        </w:rPr>
      </w:pPr>
      <w:r w:rsidRPr="00F10346">
        <w:rPr>
          <w:rFonts w:cs="Arial"/>
        </w:rPr>
        <w:t xml:space="preserve">Понуђач не докаже да </w:t>
      </w:r>
      <w:r>
        <w:rPr>
          <w:rFonts w:eastAsia="TimesNewRomanPSMT" w:cs="Arial"/>
          <w:bCs/>
          <w:iCs/>
        </w:rPr>
        <w:t xml:space="preserve">испуњава </w:t>
      </w:r>
      <w:r>
        <w:rPr>
          <w:rFonts w:eastAsia="TimesNewRomanPSMT" w:cs="Arial"/>
          <w:bCs/>
          <w:iCs/>
          <w:lang w:val="sr-Cyrl-RS"/>
        </w:rPr>
        <w:t>додатне</w:t>
      </w:r>
      <w:r w:rsidRPr="00F10346">
        <w:rPr>
          <w:rFonts w:eastAsia="TimesNewRomanPSMT" w:cs="Arial"/>
          <w:bCs/>
          <w:iCs/>
        </w:rPr>
        <w:t xml:space="preserve"> услове за учешће;</w:t>
      </w:r>
    </w:p>
    <w:p w:rsidR="00B20A6C" w:rsidRPr="00F10346" w:rsidRDefault="00B20A6C" w:rsidP="00304A23">
      <w:pPr>
        <w:pStyle w:val="KDNabrajanje"/>
        <w:numPr>
          <w:ilvl w:val="0"/>
          <w:numId w:val="23"/>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6244AA" w:rsidRPr="00BE0E58" w:rsidRDefault="00B20A6C" w:rsidP="00BE0E58">
      <w:pPr>
        <w:pStyle w:val="KDNabrajanje"/>
        <w:numPr>
          <w:ilvl w:val="0"/>
          <w:numId w:val="23"/>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E0E58" w:rsidRPr="00BE0E58" w:rsidRDefault="00085970" w:rsidP="00BE0E58">
      <w:pPr>
        <w:pStyle w:val="KDNabrajanje"/>
        <w:numPr>
          <w:ilvl w:val="0"/>
          <w:numId w:val="23"/>
        </w:numPr>
        <w:spacing w:before="0"/>
        <w:ind w:left="714" w:hanging="357"/>
        <w:rPr>
          <w:rFonts w:eastAsia="TimesNewRomanPSMT" w:cs="Arial"/>
        </w:rPr>
      </w:pPr>
      <w:r>
        <w:rPr>
          <w:rFonts w:eastAsia="TimesNewRomanPSMT" w:cs="Arial"/>
          <w:bCs/>
          <w:iCs/>
          <w:lang w:val="sr-Cyrl-RS"/>
        </w:rPr>
        <w:t xml:space="preserve">ако </w:t>
      </w:r>
      <w:r w:rsidR="00BE0E58" w:rsidRPr="00F10346">
        <w:rPr>
          <w:rFonts w:eastAsia="TimesNewRomanPSMT" w:cs="Arial"/>
          <w:bCs/>
          <w:iCs/>
        </w:rPr>
        <w:t>понуђач није дост</w:t>
      </w:r>
      <w:r>
        <w:rPr>
          <w:rFonts w:eastAsia="TimesNewRomanPSMT" w:cs="Arial"/>
          <w:bCs/>
          <w:iCs/>
        </w:rPr>
        <w:t>авио тражен</w:t>
      </w:r>
      <w:r>
        <w:rPr>
          <w:rFonts w:eastAsia="TimesNewRomanPSMT" w:cs="Arial"/>
          <w:bCs/>
          <w:iCs/>
          <w:lang w:val="sr-Cyrl-RS"/>
        </w:rPr>
        <w:t>е</w:t>
      </w:r>
      <w:r w:rsidR="00BE0E58">
        <w:rPr>
          <w:rFonts w:eastAsia="TimesNewRomanPSMT" w:cs="Arial"/>
          <w:bCs/>
          <w:iCs/>
        </w:rPr>
        <w:t xml:space="preserve"> </w:t>
      </w:r>
      <w:r w:rsidRPr="00EB07BC">
        <w:rPr>
          <w:rFonts w:cs="Arial"/>
        </w:rPr>
        <w:t>изводе из каталога за све понуђене артикле</w:t>
      </w:r>
    </w:p>
    <w:p w:rsidR="00B20A6C" w:rsidRPr="00F10346" w:rsidRDefault="00B20A6C" w:rsidP="00304A23">
      <w:pPr>
        <w:pStyle w:val="KDNabrajanje"/>
        <w:numPr>
          <w:ilvl w:val="0"/>
          <w:numId w:val="23"/>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3139BD">
      <w:pPr>
        <w:pStyle w:val="KDPodnaslov2"/>
        <w:numPr>
          <w:ilvl w:val="1"/>
          <w:numId w:val="4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3139BD">
      <w:pPr>
        <w:pStyle w:val="KDPodnaslov2"/>
        <w:numPr>
          <w:ilvl w:val="1"/>
          <w:numId w:val="42"/>
        </w:numPr>
        <w:spacing w:before="0"/>
        <w:jc w:val="both"/>
        <w:rPr>
          <w:rFonts w:cs="Arial"/>
          <w:lang w:val="ru-RU"/>
        </w:rPr>
      </w:pPr>
      <w:bookmarkStart w:id="233" w:name="_Toc441651607"/>
      <w:bookmarkStart w:id="234" w:name="_Toc442559918"/>
      <w:r w:rsidRPr="00F10346">
        <w:rPr>
          <w:rFonts w:cs="Arial"/>
          <w:lang w:val="ru-RU"/>
        </w:rPr>
        <w:t>Н</w:t>
      </w:r>
      <w:r w:rsidRPr="00F10346">
        <w:rPr>
          <w:rFonts w:cs="Arial"/>
        </w:rPr>
        <w:t>егативне референце</w:t>
      </w:r>
      <w:bookmarkEnd w:id="233"/>
      <w:bookmarkEnd w:id="23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lastRenderedPageBreak/>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3139BD">
      <w:pPr>
        <w:pStyle w:val="KDPodnaslov2"/>
        <w:numPr>
          <w:ilvl w:val="1"/>
          <w:numId w:val="42"/>
        </w:numPr>
        <w:spacing w:before="0"/>
        <w:jc w:val="both"/>
        <w:rPr>
          <w:rFonts w:cs="Arial"/>
        </w:rPr>
      </w:pPr>
      <w:bookmarkStart w:id="235" w:name="_Toc441651608"/>
      <w:bookmarkStart w:id="236" w:name="_Toc442559919"/>
      <w:r w:rsidRPr="00F10346">
        <w:rPr>
          <w:rFonts w:cs="Arial"/>
        </w:rPr>
        <w:t>Увид у документацију</w:t>
      </w:r>
      <w:bookmarkEnd w:id="235"/>
      <w:bookmarkEnd w:id="236"/>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3139BD">
      <w:pPr>
        <w:pStyle w:val="KDPodnaslov2"/>
        <w:numPr>
          <w:ilvl w:val="1"/>
          <w:numId w:val="42"/>
        </w:numPr>
        <w:spacing w:before="0"/>
        <w:jc w:val="both"/>
        <w:rPr>
          <w:rFonts w:cs="Arial"/>
        </w:rPr>
      </w:pPr>
      <w:bookmarkStart w:id="237" w:name="_Toc441651609"/>
      <w:bookmarkStart w:id="238" w:name="_Toc442559920"/>
      <w:r w:rsidRPr="00F10346">
        <w:rPr>
          <w:rFonts w:cs="Arial"/>
          <w:lang w:val="ru-RU"/>
        </w:rPr>
        <w:t>З</w:t>
      </w:r>
      <w:r w:rsidRPr="00F10346">
        <w:rPr>
          <w:rFonts w:cs="Arial"/>
        </w:rPr>
        <w:t>аштита права понуђача</w:t>
      </w:r>
      <w:bookmarkEnd w:id="237"/>
      <w:bookmarkEnd w:id="238"/>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0818C2" w:rsidRDefault="00886827" w:rsidP="000818C2">
      <w:pPr>
        <w:pStyle w:val="Title"/>
        <w:spacing w:before="0"/>
        <w:jc w:val="left"/>
        <w:rPr>
          <w:rFonts w:cs="Arial"/>
          <w:sz w:val="22"/>
          <w:szCs w:val="22"/>
          <w:lang w:val="sr-Latn-RS"/>
        </w:rPr>
      </w:pPr>
      <w:r w:rsidRPr="004347BE">
        <w:rPr>
          <w:rFonts w:cs="Arial"/>
          <w:b w:val="0"/>
          <w:sz w:val="22"/>
          <w:szCs w:val="22"/>
          <w:lang w:bidi="en-US"/>
        </w:rPr>
        <w:t>Захтев за заштиту права подноси се лично или путем поште на адресу: ЈП „Електропривре</w:t>
      </w:r>
      <w:r w:rsidR="0009377A" w:rsidRPr="004347BE">
        <w:rPr>
          <w:rFonts w:cs="Arial"/>
          <w:b w:val="0"/>
          <w:sz w:val="22"/>
          <w:szCs w:val="22"/>
          <w:lang w:bidi="en-US"/>
        </w:rPr>
        <w:t>да Србије“ Београд -</w:t>
      </w:r>
      <w:r w:rsidR="00C435F2" w:rsidRPr="004347BE">
        <w:rPr>
          <w:rFonts w:cs="Arial"/>
          <w:b w:val="0"/>
          <w:sz w:val="22"/>
          <w:szCs w:val="22"/>
          <w:lang w:bidi="en-US"/>
        </w:rPr>
        <w:t xml:space="preserve"> </w:t>
      </w:r>
      <w:r w:rsidR="00C14152" w:rsidRPr="004347BE">
        <w:rPr>
          <w:rFonts w:cs="Arial"/>
          <w:b w:val="0"/>
          <w:sz w:val="22"/>
          <w:szCs w:val="22"/>
          <w:lang w:bidi="en-US"/>
        </w:rPr>
        <w:t xml:space="preserve">огранак </w:t>
      </w:r>
      <w:r w:rsidR="003D5F71" w:rsidRPr="004347BE">
        <w:rPr>
          <w:rFonts w:cs="Arial"/>
          <w:b w:val="0"/>
          <w:sz w:val="22"/>
          <w:szCs w:val="22"/>
          <w:lang w:bidi="en-US"/>
        </w:rPr>
        <w:t>ТЕНТ,</w:t>
      </w:r>
      <w:r w:rsidR="003D5F71" w:rsidRPr="004347BE">
        <w:rPr>
          <w:rFonts w:cs="Arial"/>
          <w:b w:val="0"/>
          <w:color w:val="00B0F0"/>
          <w:sz w:val="22"/>
          <w:szCs w:val="22"/>
          <w:lang w:bidi="en-US"/>
        </w:rPr>
        <w:t xml:space="preserve"> </w:t>
      </w:r>
      <w:r w:rsidR="00AF715F" w:rsidRPr="004347BE">
        <w:rPr>
          <w:rFonts w:eastAsia="TimesNewRomanPSMT" w:cs="Arial"/>
          <w:b w:val="0"/>
          <w:bCs w:val="0"/>
          <w:sz w:val="22"/>
          <w:szCs w:val="22"/>
        </w:rPr>
        <w:t>Улица Богољуба Урошевића Црног 44., 11500 Обреновац</w:t>
      </w:r>
      <w:r w:rsidR="003D5F71" w:rsidRPr="004347BE">
        <w:rPr>
          <w:rFonts w:cs="Arial"/>
          <w:b w:val="0"/>
          <w:color w:val="00B0F0"/>
          <w:sz w:val="22"/>
          <w:szCs w:val="22"/>
          <w:lang w:bidi="en-US"/>
        </w:rPr>
        <w:t xml:space="preserve">, </w:t>
      </w:r>
      <w:r w:rsidRPr="004347BE">
        <w:rPr>
          <w:rFonts w:cs="Arial"/>
          <w:b w:val="0"/>
          <w:sz w:val="22"/>
          <w:szCs w:val="22"/>
          <w:lang w:bidi="en-US"/>
        </w:rPr>
        <w:t>са назнаком Захтев за заштиту права</w:t>
      </w:r>
      <w:r w:rsidR="00AF715F" w:rsidRPr="004347BE">
        <w:rPr>
          <w:rFonts w:cs="Arial"/>
          <w:b w:val="0"/>
          <w:sz w:val="22"/>
          <w:szCs w:val="22"/>
          <w:lang w:bidi="en-US"/>
        </w:rPr>
        <w:t xml:space="preserve"> за ЈН добара</w:t>
      </w:r>
      <w:r w:rsidR="00C35AAB" w:rsidRPr="004347BE">
        <w:rPr>
          <w:rFonts w:cs="Arial"/>
          <w:b w:val="0"/>
          <w:sz w:val="22"/>
          <w:szCs w:val="22"/>
          <w:lang w:val="sr-Cyrl-RS" w:bidi="en-US"/>
        </w:rPr>
        <w:t>:</w:t>
      </w:r>
      <w:r w:rsidR="000818C2">
        <w:rPr>
          <w:rFonts w:cs="Arial"/>
          <w:b w:val="0"/>
          <w:sz w:val="22"/>
          <w:szCs w:val="22"/>
          <w:lang w:val="sr-Cyrl-RS"/>
        </w:rPr>
        <w:t xml:space="preserve"> </w:t>
      </w:r>
      <w:r w:rsidR="007A340B">
        <w:rPr>
          <w:rFonts w:cs="Arial"/>
          <w:b w:val="0"/>
          <w:sz w:val="22"/>
          <w:szCs w:val="22"/>
          <w:lang w:val="sr-Cyrl-RS"/>
        </w:rPr>
        <w:lastRenderedPageBreak/>
        <w:t>Акумулаторске батерије</w:t>
      </w:r>
      <w:r w:rsidR="00091176">
        <w:rPr>
          <w:rFonts w:cs="Arial"/>
          <w:b w:val="0"/>
          <w:sz w:val="22"/>
          <w:szCs w:val="22"/>
          <w:lang w:val="sr-Cyrl-RS"/>
        </w:rPr>
        <w:t>,</w:t>
      </w:r>
      <w:r w:rsidR="007A340B">
        <w:rPr>
          <w:rFonts w:cs="Arial"/>
          <w:b w:val="0"/>
          <w:sz w:val="22"/>
          <w:szCs w:val="22"/>
          <w:lang w:val="sr-Cyrl-RS"/>
        </w:rPr>
        <w:t xml:space="preserve"> </w:t>
      </w:r>
      <w:r w:rsidR="000818C2" w:rsidRPr="009658FA">
        <w:rPr>
          <w:rFonts w:cs="Arial"/>
          <w:b w:val="0"/>
          <w:sz w:val="22"/>
          <w:szCs w:val="22"/>
          <w:lang w:val="sr-Cyrl-RS"/>
        </w:rPr>
        <w:t>лампе</w:t>
      </w:r>
      <w:r w:rsidR="007A340B">
        <w:rPr>
          <w:rFonts w:cs="Arial"/>
          <w:b w:val="0"/>
          <w:sz w:val="22"/>
          <w:szCs w:val="22"/>
          <w:lang w:val="sr-Cyrl-RS"/>
        </w:rPr>
        <w:t>,</w:t>
      </w:r>
      <w:r w:rsidR="00091176">
        <w:rPr>
          <w:rFonts w:cs="Arial"/>
          <w:b w:val="0"/>
          <w:sz w:val="22"/>
          <w:szCs w:val="22"/>
          <w:lang w:val="sr-Cyrl-RS"/>
        </w:rPr>
        <w:t xml:space="preserve"> рефлектори</w:t>
      </w:r>
      <w:r w:rsidR="000818C2" w:rsidRPr="009658FA">
        <w:rPr>
          <w:rFonts w:cs="Arial"/>
          <w:b w:val="0"/>
          <w:sz w:val="22"/>
          <w:szCs w:val="22"/>
          <w:lang w:val="sr-Cyrl-RS"/>
        </w:rPr>
        <w:t xml:space="preserve"> ТЕНТ-А</w:t>
      </w:r>
      <w:r w:rsidR="000818C2">
        <w:rPr>
          <w:rFonts w:cs="Arial"/>
          <w:b w:val="0"/>
          <w:sz w:val="22"/>
          <w:szCs w:val="22"/>
          <w:lang w:val="sr-Cyrl-RS"/>
        </w:rPr>
        <w:t xml:space="preserve"> </w:t>
      </w:r>
      <w:r w:rsidR="001A3DBF" w:rsidRPr="000818C2">
        <w:rPr>
          <w:rFonts w:cs="Arial"/>
          <w:b w:val="0"/>
          <w:lang w:bidi="en-US"/>
        </w:rPr>
        <w:t>бр.ЈН</w:t>
      </w:r>
      <w:r w:rsidR="001A3DBF" w:rsidRPr="000818C2">
        <w:rPr>
          <w:rFonts w:cs="Arial"/>
          <w:b w:val="0"/>
          <w:lang w:val="sr-Cyrl-RS" w:bidi="en-US"/>
        </w:rPr>
        <w:t xml:space="preserve"> </w:t>
      </w:r>
      <w:r w:rsidR="004347BE" w:rsidRPr="000818C2">
        <w:rPr>
          <w:b w:val="0"/>
        </w:rPr>
        <w:t>3000/</w:t>
      </w:r>
      <w:r w:rsidR="00091176">
        <w:rPr>
          <w:b w:val="0"/>
          <w:lang w:val="sr-Cyrl-RS"/>
        </w:rPr>
        <w:t>0512</w:t>
      </w:r>
      <w:r w:rsidR="004347BE" w:rsidRPr="000818C2">
        <w:rPr>
          <w:b w:val="0"/>
        </w:rPr>
        <w:t>/201</w:t>
      </w:r>
      <w:r w:rsidR="00091176">
        <w:rPr>
          <w:b w:val="0"/>
          <w:lang w:val="sr-Cyrl-RS"/>
        </w:rPr>
        <w:t>8 (585/2018</w:t>
      </w:r>
      <w:r w:rsidR="001A3DBF" w:rsidRPr="000818C2">
        <w:rPr>
          <w:b w:val="0"/>
          <w:lang w:val="sr-Cyrl-RS"/>
        </w:rPr>
        <w:t>)</w:t>
      </w:r>
      <w:r w:rsidRPr="000818C2">
        <w:rPr>
          <w:rFonts w:cs="Arial"/>
          <w:b w:val="0"/>
          <w:lang w:bidi="en-US"/>
        </w:rPr>
        <w:t>, а копија се истовремено доставља Републичкој комисији</w:t>
      </w:r>
      <w:r w:rsidRPr="004347BE">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00892142">
        <w:rPr>
          <w:rFonts w:cs="Arial"/>
          <w:lang w:bidi="en-US"/>
        </w:rPr>
        <w:t>-mail:zoran.todorovic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sidRPr="00AF715F">
        <w:rPr>
          <w:rFonts w:cs="Arial"/>
          <w:lang w:bidi="en-US"/>
        </w:rPr>
        <w:t>7</w:t>
      </w:r>
      <w:proofErr w:type="gramStart"/>
      <w:r w:rsidR="008824F8" w:rsidRPr="00AF715F">
        <w:rPr>
          <w:rFonts w:cs="Arial"/>
          <w:lang w:bidi="en-US"/>
        </w:rPr>
        <w:t>,00</w:t>
      </w:r>
      <w:proofErr w:type="gramEnd"/>
      <w:r w:rsidR="008824F8" w:rsidRPr="00AF715F">
        <w:rPr>
          <w:rFonts w:cs="Arial"/>
          <w:lang w:bidi="en-US"/>
        </w:rPr>
        <w:t xml:space="preserve"> до 1</w:t>
      </w:r>
      <w:r w:rsidR="0009377A" w:rsidRPr="00AF715F">
        <w:rPr>
          <w:rFonts w:cs="Arial"/>
          <w:lang w:bidi="en-US"/>
        </w:rPr>
        <w:t>4</w:t>
      </w:r>
      <w:r w:rsidRPr="00AF715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A3DBF">
        <w:t>3000</w:t>
      </w:r>
      <w:r w:rsidR="001A3DBF">
        <w:rPr>
          <w:lang w:val="sr-Cyrl-RS"/>
        </w:rPr>
        <w:t xml:space="preserve"> </w:t>
      </w:r>
      <w:r w:rsidR="00091176">
        <w:rPr>
          <w:lang w:val="sr-Cyrl-RS"/>
        </w:rPr>
        <w:t>0512</w:t>
      </w:r>
      <w:r w:rsidR="001A3DBF">
        <w:rPr>
          <w:lang w:val="sr-Cyrl-RS"/>
        </w:rPr>
        <w:t xml:space="preserve"> </w:t>
      </w:r>
      <w:proofErr w:type="gramStart"/>
      <w:r w:rsidR="003A2CD7">
        <w:lastRenderedPageBreak/>
        <w:t>201</w:t>
      </w:r>
      <w:r w:rsidR="00091176">
        <w:rPr>
          <w:lang w:val="sr-Cyrl-RS"/>
        </w:rPr>
        <w:t>8  585</w:t>
      </w:r>
      <w:proofErr w:type="gramEnd"/>
      <w:r w:rsidR="00091176">
        <w:rPr>
          <w:lang w:val="sr-Cyrl-RS"/>
        </w:rPr>
        <w:t xml:space="preserve"> 2018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A3DBF">
        <w:rPr>
          <w:rFonts w:cs="Arial"/>
        </w:rPr>
        <w:t>, јн. бр.</w:t>
      </w:r>
      <w:r w:rsidR="001A3DBF" w:rsidRPr="001A3DBF">
        <w:t xml:space="preserve"> </w:t>
      </w:r>
      <w:r w:rsidR="003A2CD7">
        <w:t>3000/</w:t>
      </w:r>
      <w:r w:rsidR="00091176">
        <w:rPr>
          <w:lang w:val="sr-Cyrl-RS"/>
        </w:rPr>
        <w:t>0512</w:t>
      </w:r>
      <w:r w:rsidR="003A2CD7">
        <w:t>/201</w:t>
      </w:r>
      <w:r w:rsidR="00091176">
        <w:rPr>
          <w:lang w:val="sr-Cyrl-RS"/>
        </w:rPr>
        <w:t>8 585/2018</w:t>
      </w:r>
      <w:r w:rsidR="001A3DBF">
        <w:rPr>
          <w:lang w:val="sr-Cyrl-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1A3DBF" w:rsidRDefault="0008263C" w:rsidP="0008263C">
      <w:pPr>
        <w:pStyle w:val="KDParagraf"/>
        <w:spacing w:before="0"/>
        <w:rPr>
          <w:rFonts w:cs="Arial"/>
          <w:lang w:bidi="en-US"/>
        </w:rPr>
      </w:pPr>
      <w:r w:rsidRPr="001A3DBF">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A3DBF" w:rsidRDefault="001A3DBF" w:rsidP="0008263C">
      <w:pPr>
        <w:pStyle w:val="KDParagraf"/>
        <w:spacing w:before="0"/>
        <w:rPr>
          <w:rFonts w:cs="Arial"/>
          <w:lang w:bidi="en-US"/>
        </w:rPr>
      </w:pPr>
      <w:r w:rsidRPr="001A3DBF">
        <w:rPr>
          <w:rFonts w:cs="Arial"/>
          <w:lang w:val="sr-Cyrl-RS" w:bidi="en-US"/>
        </w:rPr>
        <w:t>2</w:t>
      </w:r>
      <w:r w:rsidR="0008263C" w:rsidRPr="001A3DBF">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1A3DBF" w:rsidRDefault="00886827" w:rsidP="00091BB0">
      <w:pPr>
        <w:pStyle w:val="KDParagraf"/>
        <w:spacing w:before="0"/>
        <w:rPr>
          <w:rFonts w:cs="Arial"/>
          <w:lang w:bidi="en-US"/>
        </w:rPr>
      </w:pPr>
      <w:proofErr w:type="gramStart"/>
      <w:r w:rsidRPr="001A3DBF">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39" w:name="_Toc441651610"/>
      <w:bookmarkStart w:id="240" w:name="_Toc442559921"/>
    </w:p>
    <w:p w:rsidR="008D2B23" w:rsidRPr="00F10346" w:rsidRDefault="008D2B23" w:rsidP="003139BD">
      <w:pPr>
        <w:pStyle w:val="KDPodnaslov2"/>
        <w:numPr>
          <w:ilvl w:val="1"/>
          <w:numId w:val="42"/>
        </w:numPr>
        <w:spacing w:before="0"/>
        <w:jc w:val="both"/>
        <w:rPr>
          <w:rFonts w:cs="Arial"/>
        </w:rPr>
      </w:pPr>
      <w:r w:rsidRPr="00F10346">
        <w:rPr>
          <w:rFonts w:cs="Arial"/>
        </w:rPr>
        <w:t>Закључивање уговора</w:t>
      </w:r>
      <w:bookmarkEnd w:id="239"/>
      <w:bookmarkEnd w:id="240"/>
    </w:p>
    <w:p w:rsidR="008D2B23" w:rsidRPr="001A3DBF"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w:t>
      </w:r>
      <w:r w:rsidRPr="001A3DBF">
        <w:rPr>
          <w:rFonts w:cs="Arial"/>
        </w:rPr>
        <w:t xml:space="preserve">року од </w:t>
      </w:r>
      <w:r w:rsidR="002479F9" w:rsidRPr="001A3DBF">
        <w:rPr>
          <w:rFonts w:cs="Arial"/>
        </w:rPr>
        <w:t>8(</w:t>
      </w:r>
      <w:r w:rsidRPr="001A3DBF">
        <w:rPr>
          <w:rFonts w:cs="Arial"/>
        </w:rPr>
        <w:t>осам</w:t>
      </w:r>
      <w:r w:rsidR="002479F9" w:rsidRPr="001A3DBF">
        <w:rPr>
          <w:rFonts w:cs="Arial"/>
        </w:rPr>
        <w:t>)</w:t>
      </w:r>
      <w:r w:rsidRPr="001A3DBF">
        <w:rPr>
          <w:rFonts w:cs="Arial"/>
        </w:rPr>
        <w:t xml:space="preserve"> дана од протека рока за под</w:t>
      </w:r>
      <w:r w:rsidR="007E3AF6" w:rsidRPr="001A3DBF">
        <w:rPr>
          <w:rFonts w:cs="Arial"/>
        </w:rPr>
        <w:t>ношење захтева за заштиту права.</w:t>
      </w:r>
      <w:proofErr w:type="gramEnd"/>
    </w:p>
    <w:p w:rsidR="007E3AF6" w:rsidRPr="001A3DBF" w:rsidRDefault="007E3AF6" w:rsidP="007E3AF6">
      <w:pPr>
        <w:spacing w:before="0"/>
        <w:rPr>
          <w:rFonts w:cs="Arial"/>
        </w:rPr>
      </w:pPr>
      <w:r w:rsidRPr="001A3DBF">
        <w:rPr>
          <w:rFonts w:cs="Arial"/>
        </w:rPr>
        <w:t>Понуђач којем буде додељен уговор, обавезан је да у року од највише 10</w:t>
      </w:r>
      <w:r w:rsidR="002479F9" w:rsidRPr="001A3DBF">
        <w:rPr>
          <w:rFonts w:cs="Arial"/>
        </w:rPr>
        <w:t xml:space="preserve"> (десет</w:t>
      </w:r>
      <w:proofErr w:type="gramStart"/>
      <w:r w:rsidR="002479F9" w:rsidRPr="001A3DBF">
        <w:rPr>
          <w:rFonts w:cs="Arial"/>
        </w:rPr>
        <w:t>)</w:t>
      </w:r>
      <w:r w:rsidRPr="001A3DBF">
        <w:rPr>
          <w:rFonts w:cs="Arial"/>
        </w:rPr>
        <w:t xml:space="preserve">  дана</w:t>
      </w:r>
      <w:proofErr w:type="gramEnd"/>
      <w:r w:rsidRPr="001A3DBF">
        <w:rPr>
          <w:rFonts w:cs="Arial"/>
        </w:rPr>
        <w:t xml:space="preserve"> </w:t>
      </w:r>
      <w:r w:rsidR="00D40A8D">
        <w:rPr>
          <w:rFonts w:cs="Arial"/>
          <w:lang w:val="sr-Cyrl-RS"/>
        </w:rPr>
        <w:t xml:space="preserve"> од пријема уговора  од стране наручиоца, </w:t>
      </w:r>
      <w:r w:rsidRPr="001A3DBF">
        <w:rPr>
          <w:rFonts w:cs="Arial"/>
        </w:rPr>
        <w:t xml:space="preserve">  достави </w:t>
      </w:r>
      <w:r w:rsidR="00D40A8D">
        <w:rPr>
          <w:rFonts w:cs="Arial"/>
          <w:lang w:val="sr-Cyrl-RS"/>
        </w:rPr>
        <w:t>уз потписан уговор меницу</w:t>
      </w:r>
      <w:r w:rsidR="001A3DBF" w:rsidRPr="001A3DBF">
        <w:rPr>
          <w:rFonts w:cs="Arial"/>
        </w:rPr>
        <w:t xml:space="preserve"> за добро извршење посла</w:t>
      </w:r>
      <w:r w:rsidRPr="001A3DBF">
        <w:rPr>
          <w:rFonts w:cs="Arial"/>
        </w:rPr>
        <w:t>.</w:t>
      </w:r>
    </w:p>
    <w:p w:rsidR="008D2B23" w:rsidRPr="00F10346" w:rsidRDefault="008D2B23" w:rsidP="008D2B23">
      <w:pPr>
        <w:spacing w:before="0"/>
        <w:rPr>
          <w:rFonts w:cs="Arial"/>
          <w:lang w:val="ru-RU"/>
        </w:rPr>
      </w:pPr>
      <w:r w:rsidRPr="001A3DBF">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A3DBF">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Уколико у року за подношење понуда пристигне само једна понуда и та понуд</w:t>
      </w:r>
      <w:r w:rsidR="00A63D57">
        <w:rPr>
          <w:rFonts w:cs="Arial"/>
          <w:lang w:val="ru-RU"/>
        </w:rPr>
        <w:t>а буде прихватљива, наручилац 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3139BD">
      <w:pPr>
        <w:pStyle w:val="KDPodnaslov2"/>
        <w:numPr>
          <w:ilvl w:val="1"/>
          <w:numId w:val="42"/>
        </w:numPr>
        <w:spacing w:before="0"/>
        <w:jc w:val="both"/>
        <w:rPr>
          <w:rFonts w:cs="Arial"/>
        </w:rPr>
      </w:pPr>
      <w:bookmarkStart w:id="241" w:name="_Toc441651611"/>
      <w:bookmarkStart w:id="242" w:name="_Toc442559922"/>
      <w:r w:rsidRPr="00F10346">
        <w:rPr>
          <w:rFonts w:cs="Arial"/>
        </w:rPr>
        <w:t>Измене током трајања уговора</w:t>
      </w:r>
      <w:bookmarkEnd w:id="241"/>
      <w:bookmarkEnd w:id="242"/>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B531D6" w:rsidRPr="00F93960" w:rsidRDefault="00B531D6" w:rsidP="00B531D6">
      <w:pPr>
        <w:spacing w:before="0"/>
        <w:rPr>
          <w:rFonts w:cs="Arial"/>
          <w:lang w:eastAsia="sr-Latn-CS"/>
        </w:rPr>
      </w:pPr>
      <w:r w:rsidRPr="00F93960">
        <w:rPr>
          <w:rFonts w:cs="Arial"/>
          <w:lang w:eastAsia="sr-Latn-CS"/>
        </w:rPr>
        <w:t xml:space="preserve">Уговорне стране током трајања овог </w:t>
      </w:r>
      <w:proofErr w:type="gramStart"/>
      <w:r w:rsidRPr="00F93960">
        <w:rPr>
          <w:rFonts w:cs="Arial"/>
          <w:lang w:eastAsia="sr-Latn-CS"/>
        </w:rPr>
        <w:t>Уговора  због</w:t>
      </w:r>
      <w:proofErr w:type="gramEnd"/>
      <w:r w:rsidRPr="00F93960">
        <w:rPr>
          <w:rFonts w:cs="Arial"/>
          <w:lang w:eastAsia="sr-Latn-CS"/>
        </w:rPr>
        <w:t xml:space="preserve"> промењених околности ближе одређених у члану 115. </w:t>
      </w:r>
      <w:proofErr w:type="gramStart"/>
      <w:r w:rsidRPr="00F93960">
        <w:rPr>
          <w:rFonts w:cs="Arial"/>
          <w:lang w:eastAsia="sr-Latn-CS"/>
        </w:rPr>
        <w:t>Закона, могу у писменој форми путем Анекса извршити измене и допуне овог Уговора.</w:t>
      </w:r>
      <w:proofErr w:type="gramEnd"/>
    </w:p>
    <w:p w:rsidR="00B531D6" w:rsidRPr="00F93960" w:rsidRDefault="00B531D6" w:rsidP="00B531D6">
      <w:pPr>
        <w:spacing w:before="0"/>
        <w:rPr>
          <w:rFonts w:cs="Arial"/>
          <w:color w:val="00B0F0"/>
          <w:lang w:eastAsia="sr-Latn-CS"/>
        </w:rPr>
      </w:pPr>
      <w:r w:rsidRPr="00F93960">
        <w:rPr>
          <w:rFonts w:cs="Arial"/>
          <w:lang w:eastAsia="sr-Latn-CS"/>
        </w:rPr>
        <w:t>У свим нав</w:t>
      </w:r>
      <w:r w:rsidR="008C495C">
        <w:rPr>
          <w:rFonts w:cs="Arial"/>
          <w:lang w:eastAsia="sr-Latn-CS"/>
        </w:rPr>
        <w:t xml:space="preserve">еденим случајевима, Наручилац </w:t>
      </w:r>
      <w:r w:rsidR="008C495C">
        <w:rPr>
          <w:rFonts w:cs="Arial"/>
          <w:lang w:val="sr-Cyrl-RS" w:eastAsia="sr-Latn-CS"/>
        </w:rPr>
        <w:t>може</w:t>
      </w:r>
      <w:r w:rsidRPr="00F93960">
        <w:rPr>
          <w:rFonts w:cs="Arial"/>
          <w:lang w:eastAsia="sr-Latn-CS"/>
        </w:rPr>
        <w:t xml:space="preserve">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531D6" w:rsidRPr="00F93960" w:rsidRDefault="00B531D6" w:rsidP="00B531D6">
      <w:pPr>
        <w:rPr>
          <w:rFonts w:cs="Arial"/>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4DE0" w:rsidRDefault="00344DE0"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Default="00BC1222" w:rsidP="00BC1222">
      <w:pPr>
        <w:spacing w:before="0"/>
        <w:rPr>
          <w:rFonts w:cs="Arial"/>
          <w:color w:val="00B0F0"/>
          <w:lang w:val="sr-Cyrl-RS" w:eastAsia="sr-Latn-CS"/>
        </w:rPr>
      </w:pPr>
    </w:p>
    <w:p w:rsidR="00BC1222" w:rsidRPr="00BC1222" w:rsidRDefault="00BC1222" w:rsidP="00BC1222">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3139BD">
      <w:pPr>
        <w:pStyle w:val="KDPodnaslov1"/>
        <w:numPr>
          <w:ilvl w:val="0"/>
          <w:numId w:val="4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Default="0008263C"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C15B26" w:rsidRDefault="00C15B26" w:rsidP="00922EDB">
      <w:pPr>
        <w:spacing w:before="0"/>
        <w:rPr>
          <w:rFonts w:cs="Arial"/>
          <w:color w:val="00B0F0"/>
          <w:lang w:val="sr-Cyrl-RS" w:eastAsia="sr-Latn-CS"/>
        </w:rPr>
      </w:pPr>
    </w:p>
    <w:p w:rsidR="00E80C77" w:rsidRDefault="00E80C77" w:rsidP="00922EDB">
      <w:pPr>
        <w:spacing w:before="0"/>
        <w:rPr>
          <w:rFonts w:cs="Arial"/>
          <w:color w:val="00B0F0"/>
          <w:lang w:val="sr-Latn-RS" w:eastAsia="sr-Latn-CS"/>
        </w:rPr>
      </w:pPr>
    </w:p>
    <w:p w:rsidR="00455546" w:rsidRDefault="00455546" w:rsidP="00922EDB">
      <w:pPr>
        <w:spacing w:before="0"/>
        <w:rPr>
          <w:rFonts w:cs="Arial"/>
          <w:color w:val="00B0F0"/>
          <w:lang w:val="sr-Latn-RS" w:eastAsia="sr-Latn-CS"/>
        </w:rPr>
      </w:pPr>
    </w:p>
    <w:p w:rsidR="00455546" w:rsidRDefault="00455546" w:rsidP="00922EDB">
      <w:pPr>
        <w:spacing w:before="0"/>
        <w:rPr>
          <w:rFonts w:cs="Arial"/>
          <w:color w:val="00B0F0"/>
          <w:lang w:val="sr-Latn-RS" w:eastAsia="sr-Latn-CS"/>
        </w:rPr>
      </w:pPr>
    </w:p>
    <w:p w:rsidR="00455546" w:rsidRDefault="00455546" w:rsidP="00922EDB">
      <w:pPr>
        <w:spacing w:before="0"/>
        <w:rPr>
          <w:rFonts w:cs="Arial"/>
          <w:color w:val="00B0F0"/>
          <w:lang w:val="sr-Latn-RS" w:eastAsia="sr-Latn-CS"/>
        </w:rPr>
      </w:pPr>
    </w:p>
    <w:p w:rsidR="00455546" w:rsidRDefault="00455546" w:rsidP="00922EDB">
      <w:pPr>
        <w:spacing w:before="0"/>
        <w:rPr>
          <w:rFonts w:cs="Arial"/>
          <w:color w:val="00B0F0"/>
          <w:lang w:val="sr-Cyrl-RS" w:eastAsia="sr-Latn-CS"/>
        </w:rPr>
      </w:pPr>
    </w:p>
    <w:p w:rsidR="00E45842" w:rsidRPr="00E45842" w:rsidRDefault="00E45842" w:rsidP="00922EDB">
      <w:pPr>
        <w:spacing w:before="0"/>
        <w:rPr>
          <w:rFonts w:cs="Arial"/>
          <w:color w:val="00B0F0"/>
          <w:lang w:val="sr-Cyrl-RS" w:eastAsia="sr-Latn-CS"/>
        </w:rPr>
      </w:pPr>
    </w:p>
    <w:p w:rsidR="00455546" w:rsidRDefault="00455546" w:rsidP="00922EDB">
      <w:pPr>
        <w:spacing w:before="0"/>
        <w:rPr>
          <w:rFonts w:cs="Arial"/>
          <w:color w:val="00B0F0"/>
          <w:lang w:val="sr-Latn-RS" w:eastAsia="sr-Latn-CS"/>
        </w:rPr>
      </w:pPr>
    </w:p>
    <w:p w:rsidR="00455546" w:rsidRDefault="00455546" w:rsidP="00922EDB">
      <w:pPr>
        <w:spacing w:before="0"/>
        <w:rPr>
          <w:rFonts w:cs="Arial"/>
          <w:color w:val="00B0F0"/>
          <w:lang w:val="sr-Latn-RS" w:eastAsia="sr-Latn-CS"/>
        </w:rPr>
      </w:pPr>
    </w:p>
    <w:p w:rsidR="0077455A" w:rsidRPr="0077455A" w:rsidRDefault="0077455A" w:rsidP="00922EDB">
      <w:pPr>
        <w:spacing w:before="0"/>
        <w:rPr>
          <w:rFonts w:cs="Arial"/>
          <w:color w:val="00B0F0"/>
          <w:lang w:val="sr-Latn-RS" w:eastAsia="sr-Latn-CS"/>
        </w:rPr>
      </w:pPr>
    </w:p>
    <w:p w:rsidR="00343A18" w:rsidRPr="00F10346" w:rsidRDefault="000D5ED9" w:rsidP="000D5ED9">
      <w:pPr>
        <w:pStyle w:val="KDObrazac"/>
        <w:spacing w:before="0"/>
        <w:jc w:val="both"/>
        <w:rPr>
          <w:noProof/>
        </w:rPr>
      </w:pPr>
      <w:bookmarkStart w:id="243" w:name="_Toc442559924"/>
      <w:r>
        <w:rPr>
          <w:lang w:val="sr-Cyrl-RS"/>
        </w:rPr>
        <w:lastRenderedPageBreak/>
        <w:t xml:space="preserve">                                                                                                                          </w:t>
      </w:r>
      <w:proofErr w:type="gramStart"/>
      <w:r w:rsidR="00343A18" w:rsidRPr="00F10346">
        <w:t xml:space="preserve">ОБРАЗАЦ </w:t>
      </w:r>
      <w:r w:rsidR="001A3DBF">
        <w:rPr>
          <w:lang w:val="sr-Cyrl-RS"/>
        </w:rPr>
        <w:t>1</w:t>
      </w:r>
      <w:r w:rsidR="00343A18" w:rsidRPr="00F10346">
        <w:rPr>
          <w:noProof/>
        </w:rPr>
        <w:t>.</w:t>
      </w:r>
      <w:bookmarkEnd w:id="243"/>
      <w:proofErr w:type="gramEnd"/>
    </w:p>
    <w:p w:rsidR="00455546" w:rsidRDefault="00455546" w:rsidP="00343A18">
      <w:pPr>
        <w:spacing w:before="0"/>
        <w:jc w:val="center"/>
        <w:rPr>
          <w:rStyle w:val="BookTitle"/>
          <w:rFonts w:cs="Arial"/>
        </w:rPr>
      </w:pPr>
    </w:p>
    <w:p w:rsidR="00455546" w:rsidRDefault="00455546" w:rsidP="00343A18">
      <w:pPr>
        <w:spacing w:before="0"/>
        <w:jc w:val="center"/>
        <w:rPr>
          <w:rStyle w:val="BookTitle"/>
          <w:rFonts w:cs="Arial"/>
        </w:rPr>
      </w:pPr>
    </w:p>
    <w:p w:rsidR="00455546" w:rsidRDefault="00455546" w:rsidP="00343A18">
      <w:pPr>
        <w:spacing w:before="0"/>
        <w:jc w:val="center"/>
        <w:rPr>
          <w:rStyle w:val="BookTitle"/>
          <w:rFonts w:cs="Arial"/>
        </w:rPr>
      </w:pPr>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E42969" w:rsidRPr="004C310F" w:rsidRDefault="00343A18" w:rsidP="000D5ED9">
      <w:pPr>
        <w:pStyle w:val="Title"/>
        <w:spacing w:before="0"/>
        <w:jc w:val="both"/>
        <w:rPr>
          <w:rFonts w:cs="Arial"/>
          <w:sz w:val="22"/>
          <w:szCs w:val="22"/>
          <w:lang w:val="sr-Latn-RS"/>
        </w:rPr>
      </w:pPr>
      <w:r w:rsidRPr="00F10346">
        <w:rPr>
          <w:rFonts w:eastAsia="TimesNewRomanPS-BoldMT" w:cs="Arial"/>
          <w:color w:val="000000"/>
        </w:rPr>
        <w:t xml:space="preserve">Понуда бр._________ од _______________ за  </w:t>
      </w:r>
      <w:r w:rsidR="0008263C" w:rsidRPr="00F10346">
        <w:rPr>
          <w:rFonts w:eastAsia="TimesNewRomanPS-BoldMT" w:cs="Arial"/>
          <w:color w:val="000000"/>
        </w:rPr>
        <w:t xml:space="preserve">отворени </w:t>
      </w:r>
      <w:r w:rsidR="000818C2">
        <w:rPr>
          <w:rFonts w:eastAsia="TimesNewRomanPS-BoldMT" w:cs="Arial"/>
          <w:color w:val="000000"/>
        </w:rPr>
        <w:t>поступак јавне</w:t>
      </w:r>
      <w:r w:rsidR="000818C2">
        <w:rPr>
          <w:rFonts w:eastAsia="TimesNewRomanPS-BoldMT" w:cs="Arial"/>
          <w:color w:val="000000"/>
          <w:lang w:val="sr-Cyrl-RS"/>
        </w:rPr>
        <w:t xml:space="preserve"> </w:t>
      </w:r>
      <w:r w:rsidRPr="00F10346">
        <w:rPr>
          <w:rFonts w:eastAsia="TimesNewRomanPS-BoldMT" w:cs="Arial"/>
          <w:color w:val="000000"/>
        </w:rPr>
        <w:t xml:space="preserve">набавке– </w:t>
      </w:r>
      <w:r w:rsidR="00AF715F">
        <w:rPr>
          <w:rFonts w:eastAsia="TimesNewRomanPS-BoldMT" w:cs="Arial"/>
          <w:color w:val="000000" w:themeColor="text1"/>
        </w:rPr>
        <w:t>добра</w:t>
      </w:r>
      <w:r w:rsidR="00AF715F">
        <w:rPr>
          <w:rFonts w:eastAsia="TimesNewRomanPS-BoldMT" w:cs="Arial"/>
          <w:color w:val="000000" w:themeColor="text1"/>
          <w:lang w:val="sr-Cyrl-RS"/>
        </w:rPr>
        <w:t>:</w:t>
      </w:r>
      <w:r w:rsidR="00AF715F">
        <w:rPr>
          <w:rFonts w:eastAsia="TimesNewRomanPS-BoldMT" w:cs="Arial"/>
          <w:color w:val="000000" w:themeColor="text1"/>
        </w:rPr>
        <w:t xml:space="preserve"> </w:t>
      </w:r>
      <w:r w:rsidR="00E45842">
        <w:rPr>
          <w:rFonts w:cs="Arial"/>
          <w:b w:val="0"/>
          <w:sz w:val="22"/>
          <w:szCs w:val="22"/>
          <w:lang w:val="sr-Cyrl-RS"/>
        </w:rPr>
        <w:t>Акумулаторске батерије,</w:t>
      </w:r>
      <w:r w:rsidR="000818C2" w:rsidRPr="009658FA">
        <w:rPr>
          <w:rFonts w:cs="Arial"/>
          <w:b w:val="0"/>
          <w:sz w:val="22"/>
          <w:szCs w:val="22"/>
          <w:lang w:val="sr-Cyrl-RS"/>
        </w:rPr>
        <w:t xml:space="preserve"> лампе</w:t>
      </w:r>
      <w:r w:rsidR="000D5ED9">
        <w:rPr>
          <w:rFonts w:cs="Arial"/>
          <w:b w:val="0"/>
          <w:sz w:val="22"/>
          <w:szCs w:val="22"/>
          <w:lang w:val="sr-Cyrl-RS"/>
        </w:rPr>
        <w:t>,</w:t>
      </w:r>
      <w:r w:rsidR="00E45842">
        <w:rPr>
          <w:rFonts w:cs="Arial"/>
          <w:b w:val="0"/>
          <w:sz w:val="22"/>
          <w:szCs w:val="22"/>
          <w:lang w:val="sr-Cyrl-RS"/>
        </w:rPr>
        <w:t xml:space="preserve"> рефлектори </w:t>
      </w:r>
      <w:r w:rsidR="000818C2" w:rsidRPr="009658FA">
        <w:rPr>
          <w:rFonts w:cs="Arial"/>
          <w:b w:val="0"/>
          <w:sz w:val="22"/>
          <w:szCs w:val="22"/>
          <w:lang w:val="sr-Cyrl-RS"/>
        </w:rPr>
        <w:t xml:space="preserve"> ТЕНТ-А</w:t>
      </w:r>
    </w:p>
    <w:p w:rsidR="00343A18" w:rsidRPr="001A3DBF" w:rsidRDefault="00AF715F" w:rsidP="00343A18">
      <w:pPr>
        <w:spacing w:before="0"/>
        <w:rPr>
          <w:rFonts w:eastAsia="TimesNewRomanPS-BoldMT" w:cs="Arial"/>
          <w:bCs/>
          <w:color w:val="000000" w:themeColor="text1"/>
          <w:lang w:val="sr-Cyrl-RS"/>
        </w:rPr>
      </w:pPr>
      <w:r w:rsidRPr="00F10346">
        <w:rPr>
          <w:rFonts w:eastAsia="TimesNewRomanPS-BoldMT" w:cs="Arial"/>
          <w:bCs/>
          <w:color w:val="000000" w:themeColor="text1"/>
        </w:rPr>
        <w:t xml:space="preserve"> </w:t>
      </w:r>
      <w:proofErr w:type="gramStart"/>
      <w:r w:rsidR="00343A18" w:rsidRPr="00F10346">
        <w:rPr>
          <w:rFonts w:eastAsia="TimesNewRomanPS-BoldMT" w:cs="Arial"/>
          <w:bCs/>
          <w:color w:val="000000" w:themeColor="text1"/>
        </w:rPr>
        <w:t>ЈН бр.</w:t>
      </w:r>
      <w:proofErr w:type="gramEnd"/>
      <w:r w:rsidR="00343A18" w:rsidRPr="00F10346">
        <w:rPr>
          <w:rFonts w:eastAsia="TimesNewRomanPS-BoldMT" w:cs="Arial"/>
          <w:bCs/>
          <w:color w:val="000000" w:themeColor="text1"/>
        </w:rPr>
        <w:t xml:space="preserve"> </w:t>
      </w:r>
      <w:r w:rsidR="00E42969">
        <w:t>3000/</w:t>
      </w:r>
      <w:r w:rsidR="00E45842">
        <w:rPr>
          <w:lang w:val="sr-Cyrl-RS"/>
        </w:rPr>
        <w:t>0512</w:t>
      </w:r>
      <w:r w:rsidR="00E42969">
        <w:t>/201</w:t>
      </w:r>
      <w:r w:rsidR="00E45842">
        <w:rPr>
          <w:lang w:val="sr-Cyrl-RS"/>
        </w:rPr>
        <w:t>8 (585/2018</w:t>
      </w:r>
      <w:r w:rsidR="001A3DBF">
        <w:rPr>
          <w:lang w:val="sr-Cyrl-RS"/>
        </w:rPr>
        <w:t>)</w:t>
      </w:r>
    </w:p>
    <w:p w:rsidR="00343A18" w:rsidRPr="00F10346" w:rsidRDefault="00343A18" w:rsidP="00343A18">
      <w:pPr>
        <w:spacing w:before="0"/>
        <w:rPr>
          <w:rFonts w:eastAsia="TimesNewRomanPS-BoldMT" w:cs="Arial"/>
          <w:bCs/>
          <w:color w:val="00B0F0"/>
        </w:rPr>
      </w:pPr>
    </w:p>
    <w:p w:rsidR="00952E72" w:rsidRDefault="00952E72" w:rsidP="00343A18">
      <w:pPr>
        <w:spacing w:before="0"/>
        <w:rPr>
          <w:rFonts w:eastAsia="TimesNewRomanPS-BoldMT" w:cs="Arial"/>
          <w:bCs/>
          <w:color w:val="00B0F0"/>
        </w:rPr>
      </w:pPr>
    </w:p>
    <w:p w:rsidR="00455546" w:rsidRPr="00F10346" w:rsidRDefault="00455546"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Default="00343A18" w:rsidP="00343A18">
      <w:pPr>
        <w:spacing w:before="0"/>
        <w:rPr>
          <w:rFonts w:cs="Arial"/>
        </w:rPr>
      </w:pPr>
    </w:p>
    <w:p w:rsidR="00455546" w:rsidRDefault="00455546" w:rsidP="00343A18">
      <w:pPr>
        <w:spacing w:before="0"/>
        <w:rPr>
          <w:rFonts w:cs="Arial"/>
        </w:rPr>
      </w:pPr>
    </w:p>
    <w:p w:rsidR="00455546" w:rsidRDefault="00455546" w:rsidP="00343A18">
      <w:pPr>
        <w:spacing w:before="0"/>
        <w:rPr>
          <w:rFonts w:cs="Arial"/>
        </w:rPr>
      </w:pPr>
    </w:p>
    <w:p w:rsidR="00455546" w:rsidRDefault="00455546" w:rsidP="00343A18">
      <w:pPr>
        <w:spacing w:before="0"/>
        <w:rPr>
          <w:rFonts w:cs="Arial"/>
          <w:lang w:val="sr-Latn-RS"/>
        </w:rPr>
      </w:pPr>
    </w:p>
    <w:p w:rsidR="00E56C5A" w:rsidRDefault="00E56C5A" w:rsidP="00343A18">
      <w:pPr>
        <w:spacing w:before="0"/>
        <w:rPr>
          <w:rFonts w:cs="Arial"/>
          <w:lang w:val="sr-Latn-RS"/>
        </w:rPr>
      </w:pPr>
    </w:p>
    <w:p w:rsidR="00E56C5A" w:rsidRDefault="00E56C5A" w:rsidP="00343A18">
      <w:pPr>
        <w:spacing w:before="0"/>
        <w:rPr>
          <w:rFonts w:cs="Arial"/>
          <w:lang w:val="sr-Latn-RS"/>
        </w:rPr>
      </w:pPr>
    </w:p>
    <w:p w:rsidR="00E56C5A" w:rsidRPr="00E56C5A" w:rsidRDefault="00E56C5A" w:rsidP="00343A18">
      <w:pPr>
        <w:spacing w:before="0"/>
        <w:rPr>
          <w:rFonts w:cs="Arial"/>
          <w:lang w:val="sr-Latn-RS"/>
        </w:rPr>
      </w:pPr>
    </w:p>
    <w:p w:rsidR="00E45842" w:rsidRPr="00E45842" w:rsidRDefault="00E45842" w:rsidP="00343A18">
      <w:pPr>
        <w:spacing w:before="0"/>
        <w:rPr>
          <w:rFonts w:cs="Arial"/>
          <w:lang w:val="sr-Cyrl-RS"/>
        </w:rPr>
      </w:pPr>
    </w:p>
    <w:p w:rsidR="00343A18" w:rsidRPr="00F10346" w:rsidRDefault="00343A18" w:rsidP="00343A18">
      <w:pPr>
        <w:spacing w:before="0"/>
        <w:rPr>
          <w:rFonts w:eastAsia="TimesNewRomanPSMT" w:cs="Arial"/>
          <w:b/>
          <w:bCs/>
          <w:iCs/>
        </w:rPr>
      </w:pPr>
      <w:r w:rsidRPr="00F10346">
        <w:rPr>
          <w:rFonts w:eastAsia="TimesNewRomanPSMT" w:cs="Arial"/>
          <w:b/>
          <w:bCs/>
          <w:iCs/>
        </w:rPr>
        <w:lastRenderedPageBreak/>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952E72" w:rsidRPr="007A1495"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Default="00343A18" w:rsidP="00343A18">
      <w:pPr>
        <w:spacing w:before="0"/>
        <w:rPr>
          <w:rFonts w:cs="Arial"/>
          <w:b/>
          <w:bCs/>
          <w:iCs/>
          <w:u w:val="single"/>
          <w:lang w:val="ru-RU"/>
        </w:rPr>
      </w:pPr>
    </w:p>
    <w:p w:rsidR="00E45842" w:rsidRDefault="00E45842" w:rsidP="00343A18">
      <w:pPr>
        <w:spacing w:before="0"/>
        <w:rPr>
          <w:rFonts w:cs="Arial"/>
          <w:b/>
          <w:bCs/>
          <w:iCs/>
          <w:u w:val="single"/>
          <w:lang w:val="ru-RU"/>
        </w:rPr>
      </w:pPr>
    </w:p>
    <w:p w:rsidR="00E45842" w:rsidRPr="00F10346" w:rsidRDefault="00E45842"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lastRenderedPageBreak/>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E80C77" w:rsidRPr="00E80C77" w:rsidRDefault="00E80C77" w:rsidP="00343A18">
      <w:pPr>
        <w:spacing w:before="0"/>
        <w:rPr>
          <w:rFonts w:eastAsia="TimesNewRomanPSMT" w:cs="Arial"/>
          <w:b/>
          <w:bCs/>
          <w:lang w:val="sr-Cyrl-RS"/>
        </w:rPr>
      </w:pPr>
    </w:p>
    <w:p w:rsidR="00343A18" w:rsidRDefault="00343A18"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Default="00E45842" w:rsidP="00343A18">
      <w:pPr>
        <w:spacing w:before="0"/>
        <w:rPr>
          <w:rFonts w:eastAsia="TimesNewRomanPSMT" w:cs="Arial"/>
          <w:b/>
          <w:bCs/>
          <w:lang w:val="ru-RU"/>
        </w:rPr>
      </w:pPr>
    </w:p>
    <w:p w:rsidR="00E45842" w:rsidRPr="00F10346" w:rsidRDefault="00E45842"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171BFA" w:rsidRDefault="00171BFA" w:rsidP="00343A18">
      <w:pPr>
        <w:spacing w:before="0"/>
        <w:rPr>
          <w:rFonts w:cs="Arial"/>
          <w:iCs/>
          <w:lang w:val="ru-RU"/>
        </w:rPr>
      </w:pPr>
    </w:p>
    <w:p w:rsidR="00171BFA" w:rsidRDefault="00171BFA" w:rsidP="00343A18">
      <w:pPr>
        <w:spacing w:before="0"/>
        <w:rPr>
          <w:rFonts w:cs="Arial"/>
          <w:iCs/>
          <w:lang w:val="sr-Latn-RS"/>
        </w:rPr>
      </w:pPr>
    </w:p>
    <w:p w:rsidR="00344DE0" w:rsidRDefault="00344DE0" w:rsidP="00343A18">
      <w:pPr>
        <w:spacing w:before="0"/>
        <w:rPr>
          <w:rFonts w:cs="Arial"/>
          <w:iCs/>
          <w:lang w:val="sr-Latn-RS"/>
        </w:rPr>
      </w:pPr>
    </w:p>
    <w:p w:rsidR="00344DE0" w:rsidRDefault="00344DE0" w:rsidP="00343A18">
      <w:pPr>
        <w:spacing w:before="0"/>
        <w:rPr>
          <w:rFonts w:cs="Arial"/>
          <w:iCs/>
          <w:lang w:val="sr-Cyrl-RS"/>
        </w:rPr>
      </w:pPr>
    </w:p>
    <w:p w:rsidR="00E80C77" w:rsidRPr="00E80C77" w:rsidRDefault="00E80C77" w:rsidP="00343A18">
      <w:pPr>
        <w:spacing w:before="0"/>
        <w:rPr>
          <w:rFonts w:cs="Arial"/>
          <w:iCs/>
          <w:lang w:val="sr-Cyrl-RS"/>
        </w:rPr>
      </w:pPr>
    </w:p>
    <w:p w:rsidR="0023709E" w:rsidRPr="0023709E" w:rsidRDefault="0023709E" w:rsidP="00343A18">
      <w:pPr>
        <w:spacing w:before="0"/>
        <w:rPr>
          <w:rFonts w:cs="Arial"/>
          <w:iCs/>
          <w:lang w:val="sr-Cyrl-RS"/>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E517D7">
              <w:rPr>
                <w:rFonts w:cs="Arial"/>
                <w:b/>
                <w:bCs/>
                <w:iCs/>
                <w:lang w:val="sr-Cyrl-CS"/>
              </w:rPr>
              <w:t xml:space="preserve">ЦЕНА </w:t>
            </w:r>
            <w:r w:rsidRPr="00E517D7">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23709E" w:rsidRPr="0023709E" w:rsidRDefault="00E45842" w:rsidP="0023709E">
            <w:pPr>
              <w:pStyle w:val="Title"/>
              <w:spacing w:before="0"/>
              <w:rPr>
                <w:rFonts w:cs="Arial"/>
                <w:b w:val="0"/>
                <w:sz w:val="22"/>
                <w:szCs w:val="22"/>
                <w:lang w:val="sr-Latn-RS"/>
              </w:rPr>
            </w:pPr>
            <w:r>
              <w:rPr>
                <w:rFonts w:cs="Arial"/>
                <w:b w:val="0"/>
                <w:sz w:val="22"/>
                <w:szCs w:val="22"/>
                <w:lang w:val="sr-Cyrl-RS"/>
              </w:rPr>
              <w:t>Акумулаторске батерије,</w:t>
            </w:r>
            <w:r w:rsidR="000818C2" w:rsidRPr="009658FA">
              <w:rPr>
                <w:rFonts w:cs="Arial"/>
                <w:b w:val="0"/>
                <w:sz w:val="22"/>
                <w:szCs w:val="22"/>
                <w:lang w:val="sr-Cyrl-RS"/>
              </w:rPr>
              <w:t xml:space="preserve"> лампе</w:t>
            </w:r>
            <w:r w:rsidR="000D5ED9">
              <w:rPr>
                <w:rFonts w:cs="Arial"/>
                <w:b w:val="0"/>
                <w:sz w:val="22"/>
                <w:szCs w:val="22"/>
                <w:lang w:val="sr-Cyrl-RS"/>
              </w:rPr>
              <w:t xml:space="preserve"> ,</w:t>
            </w:r>
            <w:r>
              <w:rPr>
                <w:rFonts w:cs="Arial"/>
                <w:b w:val="0"/>
                <w:sz w:val="22"/>
                <w:szCs w:val="22"/>
                <w:lang w:val="sr-Cyrl-RS"/>
              </w:rPr>
              <w:t xml:space="preserve"> рефлектори</w:t>
            </w:r>
            <w:r w:rsidR="000818C2" w:rsidRPr="009658FA">
              <w:rPr>
                <w:rFonts w:cs="Arial"/>
                <w:b w:val="0"/>
                <w:sz w:val="22"/>
                <w:szCs w:val="22"/>
                <w:lang w:val="sr-Cyrl-RS"/>
              </w:rPr>
              <w:t xml:space="preserve"> ТЕНТ-А</w:t>
            </w:r>
          </w:p>
          <w:p w:rsidR="000E75A0" w:rsidRPr="00F10346" w:rsidRDefault="00AF715F" w:rsidP="00AF715F">
            <w:pPr>
              <w:spacing w:before="0"/>
              <w:ind w:left="1365"/>
              <w:jc w:val="left"/>
              <w:rPr>
                <w:rFonts w:cs="Arial"/>
                <w:b/>
                <w:lang w:val="sr-Cyrl-CS"/>
              </w:rPr>
            </w:pPr>
            <w:r>
              <w:t xml:space="preserve"> </w:t>
            </w:r>
            <w:r w:rsidR="00E42969">
              <w:t>3000/</w:t>
            </w:r>
            <w:r w:rsidR="00E45842">
              <w:rPr>
                <w:lang w:val="sr-Cyrl-RS"/>
              </w:rPr>
              <w:t>0512</w:t>
            </w:r>
            <w:r w:rsidR="00E42969">
              <w:t>/201</w:t>
            </w:r>
            <w:r w:rsidR="00E45842">
              <w:rPr>
                <w:lang w:val="sr-Cyrl-RS"/>
              </w:rPr>
              <w:t>8 (585/2018</w:t>
            </w:r>
            <w:r w:rsidR="001A3DBF">
              <w:rPr>
                <w:lang w:val="sr-Cyrl-R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959"/>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6442FB" w:rsidRDefault="000E75A0" w:rsidP="00AF3AF8">
            <w:pPr>
              <w:spacing w:before="0"/>
              <w:jc w:val="center"/>
              <w:rPr>
                <w:rFonts w:cs="Arial"/>
                <w:b/>
                <w:bCs/>
                <w:iCs/>
                <w:lang w:val="sr-Cyrl-CS"/>
              </w:rPr>
            </w:pPr>
            <w:r w:rsidRPr="006442FB">
              <w:rPr>
                <w:rFonts w:cs="Arial"/>
                <w:b/>
                <w:bCs/>
                <w:iCs/>
                <w:lang w:val="sr-Cyrl-CS"/>
              </w:rPr>
              <w:t>РОК И НАЧИН ПЛАЋАЊА:</w:t>
            </w:r>
          </w:p>
          <w:p w:rsidR="000E75A0" w:rsidRPr="006442FB" w:rsidRDefault="000E75A0" w:rsidP="00AF3AF8">
            <w:pPr>
              <w:spacing w:before="0"/>
              <w:jc w:val="center"/>
              <w:rPr>
                <w:rFonts w:cs="Arial"/>
                <w:bCs/>
                <w:iCs/>
                <w:lang w:val="sr-Cyrl-CS"/>
              </w:rPr>
            </w:pPr>
            <w:r w:rsidRPr="006442FB">
              <w:rPr>
                <w:rFonts w:cs="Arial"/>
                <w:bCs/>
                <w:iCs/>
                <w:lang w:val="sr-Cyrl-CS"/>
              </w:rPr>
              <w:t xml:space="preserve">сукцесивно, </w:t>
            </w:r>
            <w:r w:rsidR="00922EDB" w:rsidRPr="006442FB">
              <w:rPr>
                <w:rFonts w:cs="Arial"/>
                <w:bCs/>
                <w:iCs/>
                <w:lang w:val="sr-Cyrl-CS"/>
              </w:rPr>
              <w:t>у законском року до</w:t>
            </w:r>
            <w:r w:rsidRPr="006442FB">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F10346" w:rsidRDefault="000E75A0" w:rsidP="00AF3AF8">
            <w:pPr>
              <w:spacing w:before="0"/>
              <w:jc w:val="center"/>
              <w:rPr>
                <w:rFonts w:cs="Arial"/>
                <w:b/>
                <w:bCs/>
                <w:iCs/>
                <w:lang w:val="sr-Cyrl-CS"/>
              </w:rPr>
            </w:pPr>
          </w:p>
        </w:tc>
        <w:tc>
          <w:tcPr>
            <w:tcW w:w="4394" w:type="dxa"/>
            <w:vAlign w:val="center"/>
          </w:tcPr>
          <w:p w:rsidR="000E75A0" w:rsidRPr="00171BFA" w:rsidRDefault="000E75A0" w:rsidP="00AF3AF8">
            <w:pPr>
              <w:spacing w:before="0"/>
              <w:jc w:val="center"/>
              <w:rPr>
                <w:rFonts w:cs="Arial"/>
                <w:b/>
                <w:bCs/>
                <w:iCs/>
                <w:lang w:val="sr-Cyrl-CS"/>
              </w:rPr>
            </w:pPr>
          </w:p>
          <w:p w:rsidR="00171BFA" w:rsidRPr="00171BFA" w:rsidRDefault="00171BFA" w:rsidP="00171BFA">
            <w:pPr>
              <w:spacing w:before="0"/>
              <w:jc w:val="center"/>
              <w:rPr>
                <w:rFonts w:cs="Arial"/>
                <w:bCs/>
                <w:iCs/>
                <w:lang w:val="sr-Cyrl-CS"/>
              </w:rPr>
            </w:pPr>
            <w:r w:rsidRPr="00171BFA">
              <w:rPr>
                <w:rFonts w:cs="Arial"/>
                <w:bCs/>
                <w:iCs/>
                <w:lang w:val="sr-Cyrl-CS"/>
              </w:rPr>
              <w:t xml:space="preserve">Сагласан </w:t>
            </w:r>
            <w:r w:rsidRPr="00171BFA">
              <w:rPr>
                <w:rFonts w:cs="Arial"/>
                <w:bCs/>
                <w:iCs/>
              </w:rPr>
              <w:t>с</w:t>
            </w:r>
            <w:r w:rsidRPr="00171BFA">
              <w:rPr>
                <w:rFonts w:cs="Arial"/>
                <w:bCs/>
                <w:iCs/>
                <w:lang w:val="sr-Cyrl-CS"/>
              </w:rPr>
              <w:t>а захтевом наручиоца</w:t>
            </w:r>
          </w:p>
          <w:p w:rsidR="000E75A0" w:rsidRPr="003200A3" w:rsidRDefault="00171BFA" w:rsidP="00171BFA">
            <w:pPr>
              <w:spacing w:before="0"/>
              <w:jc w:val="center"/>
              <w:rPr>
                <w:rFonts w:cs="Arial"/>
                <w:bCs/>
                <w:iCs/>
                <w:color w:val="00B0F0"/>
                <w:lang w:val="sr-Cyrl-CS"/>
              </w:rPr>
            </w:pPr>
            <w:r w:rsidRPr="00171BFA">
              <w:rPr>
                <w:rFonts w:cs="Arial"/>
                <w:bCs/>
                <w:iCs/>
                <w:lang w:val="sr-Cyrl-CS"/>
              </w:rPr>
              <w:t>ДА/НЕ (заокружити</w:t>
            </w:r>
            <w:r w:rsidRPr="00F10346">
              <w:rPr>
                <w:rFonts w:cs="Arial"/>
                <w:bCs/>
                <w:iCs/>
                <w:color w:val="00B0F0"/>
                <w:lang w:val="sr-Cyrl-CS"/>
              </w:rPr>
              <w:t>)</w:t>
            </w:r>
          </w:p>
        </w:tc>
      </w:tr>
      <w:tr w:rsidR="000E75A0" w:rsidRPr="00F10346" w:rsidTr="00AF3AF8">
        <w:tc>
          <w:tcPr>
            <w:tcW w:w="5920" w:type="dxa"/>
            <w:vAlign w:val="center"/>
          </w:tcPr>
          <w:p w:rsidR="000E75A0" w:rsidRPr="00533424" w:rsidRDefault="000E75A0" w:rsidP="00AF3AF8">
            <w:pPr>
              <w:spacing w:before="0"/>
              <w:jc w:val="center"/>
              <w:rPr>
                <w:rFonts w:cs="Arial"/>
                <w:b/>
                <w:bCs/>
                <w:iCs/>
                <w:lang w:val="sr-Cyrl-CS"/>
              </w:rPr>
            </w:pPr>
            <w:r w:rsidRPr="00533424">
              <w:rPr>
                <w:rFonts w:cs="Arial"/>
                <w:b/>
                <w:bCs/>
                <w:iCs/>
                <w:lang w:val="sr-Cyrl-CS"/>
              </w:rPr>
              <w:t>РОК ИСПОРУКЕ:</w:t>
            </w:r>
          </w:p>
          <w:p w:rsidR="000E75A0" w:rsidRPr="0013166C" w:rsidRDefault="000E75A0" w:rsidP="00AF3AF8">
            <w:pPr>
              <w:spacing w:before="0"/>
              <w:jc w:val="center"/>
              <w:rPr>
                <w:rFonts w:cs="Arial"/>
                <w:bCs/>
                <w:iCs/>
                <w:lang w:val="sr-Latn-RS"/>
              </w:rPr>
            </w:pPr>
            <w:r w:rsidRPr="00533424">
              <w:rPr>
                <w:rFonts w:cs="Arial"/>
                <w:spacing w:val="4"/>
                <w:lang w:val="sr-Cyrl-CS"/>
              </w:rPr>
              <w:t xml:space="preserve">најдуже до </w:t>
            </w:r>
            <w:r w:rsidR="000818C2">
              <w:rPr>
                <w:rFonts w:cs="Arial"/>
                <w:spacing w:val="4"/>
                <w:lang w:val="sr-Cyrl-CS"/>
              </w:rPr>
              <w:t>6</w:t>
            </w:r>
            <w:r w:rsidR="00533424" w:rsidRPr="00533424">
              <w:rPr>
                <w:rFonts w:cs="Arial"/>
                <w:spacing w:val="4"/>
                <w:lang w:val="sr-Cyrl-CS"/>
              </w:rPr>
              <w:t>0</w:t>
            </w:r>
            <w:r w:rsidRPr="00533424">
              <w:rPr>
                <w:rFonts w:cs="Arial"/>
                <w:bCs/>
                <w:iCs/>
                <w:lang w:val="sr-Cyrl-CS"/>
              </w:rPr>
              <w:t xml:space="preserve"> дана</w:t>
            </w:r>
            <w:r w:rsidR="00533424" w:rsidRPr="00533424">
              <w:rPr>
                <w:rFonts w:cs="Arial"/>
                <w:bCs/>
                <w:iCs/>
                <w:lang w:val="sr-Cyrl-CS"/>
              </w:rPr>
              <w:t xml:space="preserve"> </w:t>
            </w:r>
            <w:r w:rsidRPr="00533424">
              <w:rPr>
                <w:rFonts w:cs="Arial"/>
                <w:bCs/>
                <w:iCs/>
                <w:lang w:val="sr-Cyrl-CS"/>
              </w:rPr>
              <w:t>од дана ступања уговора на снагу</w:t>
            </w:r>
          </w:p>
        </w:tc>
        <w:tc>
          <w:tcPr>
            <w:tcW w:w="4394" w:type="dxa"/>
            <w:vAlign w:val="center"/>
          </w:tcPr>
          <w:p w:rsidR="000E75A0" w:rsidRPr="00533424" w:rsidRDefault="000E75A0" w:rsidP="00AF3AF8">
            <w:pPr>
              <w:spacing w:before="0"/>
              <w:jc w:val="center"/>
              <w:rPr>
                <w:rFonts w:cs="Arial"/>
                <w:b/>
                <w:bCs/>
                <w:iCs/>
                <w:lang w:val="sr-Cyrl-CS"/>
              </w:rPr>
            </w:pPr>
          </w:p>
          <w:p w:rsidR="000E75A0" w:rsidRPr="0013166C" w:rsidRDefault="000E75A0" w:rsidP="00AF3AF8">
            <w:pPr>
              <w:spacing w:before="0"/>
              <w:jc w:val="center"/>
              <w:rPr>
                <w:rFonts w:cs="Arial"/>
                <w:bCs/>
                <w:iCs/>
                <w:lang w:val="sr-Latn-RS"/>
              </w:rPr>
            </w:pPr>
            <w:r w:rsidRPr="00533424">
              <w:rPr>
                <w:rFonts w:cs="Arial"/>
                <w:bCs/>
                <w:iCs/>
                <w:lang w:val="sr-Cyrl-CS"/>
              </w:rPr>
              <w:t>____ дана од дана ступања уговора на снагу</w:t>
            </w:r>
          </w:p>
        </w:tc>
      </w:tr>
      <w:tr w:rsidR="000E75A0" w:rsidRPr="00F10346" w:rsidTr="00AF3AF8">
        <w:tc>
          <w:tcPr>
            <w:tcW w:w="5920" w:type="dxa"/>
            <w:vAlign w:val="center"/>
          </w:tcPr>
          <w:p w:rsidR="000E75A0" w:rsidRPr="006442FB" w:rsidRDefault="000E75A0" w:rsidP="00AF3AF8">
            <w:pPr>
              <w:spacing w:before="0"/>
              <w:jc w:val="center"/>
              <w:rPr>
                <w:rFonts w:cs="Arial"/>
                <w:b/>
                <w:bCs/>
                <w:iCs/>
                <w:lang w:val="sr-Cyrl-CS"/>
              </w:rPr>
            </w:pPr>
            <w:r w:rsidRPr="006442FB">
              <w:rPr>
                <w:rFonts w:cs="Arial"/>
                <w:b/>
                <w:bCs/>
                <w:iCs/>
                <w:lang w:val="sr-Cyrl-CS"/>
              </w:rPr>
              <w:t>ГАРАНТНИ РОК:</w:t>
            </w:r>
          </w:p>
          <w:p w:rsidR="006442FB" w:rsidRPr="006442FB" w:rsidRDefault="000E75A0" w:rsidP="006442FB">
            <w:pPr>
              <w:spacing w:before="0"/>
              <w:rPr>
                <w:rFonts w:cs="Arial"/>
                <w:lang w:eastAsia="zh-CN"/>
              </w:rPr>
            </w:pPr>
            <w:r w:rsidRPr="006442FB">
              <w:rPr>
                <w:rFonts w:cs="Arial"/>
                <w:bCs/>
                <w:iCs/>
                <w:lang w:val="sr-Cyrl-CS"/>
              </w:rPr>
              <w:t>не може бити краћи</w:t>
            </w:r>
            <w:r w:rsidR="006442FB" w:rsidRPr="006442FB">
              <w:rPr>
                <w:rFonts w:cs="Arial"/>
                <w:bCs/>
                <w:iCs/>
                <w:lang w:val="sr-Cyrl-CS"/>
              </w:rPr>
              <w:t xml:space="preserve"> од</w:t>
            </w:r>
            <w:r w:rsidR="006442FB" w:rsidRPr="006442FB">
              <w:rPr>
                <w:rFonts w:cs="Arial"/>
                <w:lang w:eastAsia="zh-CN"/>
              </w:rPr>
              <w:t xml:space="preserve"> </w:t>
            </w:r>
            <w:r w:rsidR="009C2D1B">
              <w:rPr>
                <w:rFonts w:cs="Arial"/>
                <w:lang w:val="sr-Cyrl-CS" w:eastAsia="zh-CN"/>
              </w:rPr>
              <w:t>24 месеца</w:t>
            </w:r>
            <w:r w:rsidR="006442FB" w:rsidRPr="006442FB">
              <w:rPr>
                <w:rFonts w:cs="Arial"/>
                <w:lang w:eastAsia="zh-CN"/>
              </w:rPr>
              <w:t xml:space="preserve"> од дана</w:t>
            </w:r>
            <w:r w:rsidR="008D37FA">
              <w:rPr>
                <w:rFonts w:cs="Arial"/>
                <w:lang w:eastAsia="zh-CN"/>
              </w:rPr>
              <w:t xml:space="preserve"> када је извршен</w:t>
            </w:r>
            <w:r w:rsidR="006442FB" w:rsidRPr="006442FB">
              <w:rPr>
                <w:rFonts w:cs="Arial"/>
                <w:lang w:eastAsia="zh-CN"/>
              </w:rPr>
              <w:t xml:space="preserve"> квалитативни пријем  добара.</w:t>
            </w:r>
          </w:p>
          <w:p w:rsidR="000E75A0" w:rsidRPr="006442FB" w:rsidRDefault="000E75A0" w:rsidP="00AF3AF8">
            <w:pPr>
              <w:spacing w:before="0"/>
              <w:jc w:val="center"/>
              <w:rPr>
                <w:rFonts w:cs="Arial"/>
                <w:b/>
                <w:bCs/>
                <w:iCs/>
                <w:lang w:val="sr-Cyrl-CS"/>
              </w:rPr>
            </w:pPr>
          </w:p>
        </w:tc>
        <w:tc>
          <w:tcPr>
            <w:tcW w:w="4394" w:type="dxa"/>
            <w:vAlign w:val="center"/>
          </w:tcPr>
          <w:p w:rsidR="000E75A0" w:rsidRPr="006442FB" w:rsidRDefault="000E75A0" w:rsidP="00AF3AF8">
            <w:pPr>
              <w:spacing w:before="0"/>
              <w:jc w:val="center"/>
              <w:rPr>
                <w:rFonts w:cs="Arial"/>
                <w:b/>
                <w:bCs/>
                <w:iCs/>
                <w:lang w:val="sr-Cyrl-CS"/>
              </w:rPr>
            </w:pPr>
          </w:p>
          <w:p w:rsidR="006442FB" w:rsidRPr="006442FB" w:rsidRDefault="006442FB" w:rsidP="006442FB">
            <w:pPr>
              <w:spacing w:before="0"/>
              <w:rPr>
                <w:rFonts w:cs="Arial"/>
                <w:lang w:eastAsia="zh-CN"/>
              </w:rPr>
            </w:pPr>
            <w:r>
              <w:rPr>
                <w:rFonts w:cs="Arial"/>
                <w:lang w:val="sr-Cyrl-CS" w:eastAsia="zh-CN"/>
              </w:rPr>
              <w:t>__</w:t>
            </w:r>
            <w:r w:rsidRPr="006442FB">
              <w:rPr>
                <w:rFonts w:cs="Arial"/>
                <w:lang w:val="sr-Cyrl-CS" w:eastAsia="zh-CN"/>
              </w:rPr>
              <w:t xml:space="preserve"> месеца</w:t>
            </w:r>
            <w:r w:rsidRPr="006442FB">
              <w:rPr>
                <w:rFonts w:cs="Arial"/>
                <w:lang w:eastAsia="zh-CN"/>
              </w:rPr>
              <w:t xml:space="preserve"> од дана</w:t>
            </w:r>
            <w:r w:rsidR="008D37FA">
              <w:rPr>
                <w:rFonts w:cs="Arial"/>
                <w:lang w:eastAsia="zh-CN"/>
              </w:rPr>
              <w:t xml:space="preserve"> када је извршен </w:t>
            </w:r>
            <w:r w:rsidRPr="006442FB">
              <w:rPr>
                <w:rFonts w:cs="Arial"/>
                <w:lang w:eastAsia="zh-CN"/>
              </w:rPr>
              <w:t xml:space="preserve"> квалитативни пријем  добара.</w:t>
            </w:r>
          </w:p>
          <w:p w:rsidR="000E75A0" w:rsidRPr="006442FB" w:rsidRDefault="000E75A0" w:rsidP="00AF3AF8">
            <w:pPr>
              <w:spacing w:before="0"/>
              <w:jc w:val="center"/>
              <w:rPr>
                <w:rFonts w:cs="Arial"/>
                <w:b/>
                <w:bCs/>
                <w:iCs/>
                <w:lang w:val="sr-Cyrl-CS"/>
              </w:rPr>
            </w:pPr>
          </w:p>
        </w:tc>
      </w:tr>
      <w:tr w:rsidR="000E75A0" w:rsidRPr="00F10346" w:rsidTr="00AF3AF8">
        <w:trPr>
          <w:trHeight w:val="818"/>
        </w:trPr>
        <w:tc>
          <w:tcPr>
            <w:tcW w:w="5920" w:type="dxa"/>
            <w:vAlign w:val="center"/>
          </w:tcPr>
          <w:p w:rsidR="006442FB" w:rsidRPr="00837AFE" w:rsidRDefault="000E75A0" w:rsidP="006442FB">
            <w:pPr>
              <w:spacing w:before="0"/>
              <w:rPr>
                <w:rFonts w:cs="Arial"/>
                <w:lang w:val="sr-Cyrl-RS" w:eastAsia="zh-CN"/>
              </w:rPr>
            </w:pPr>
            <w:r w:rsidRPr="00F10346">
              <w:rPr>
                <w:rFonts w:cs="Arial"/>
                <w:b/>
                <w:bCs/>
                <w:iCs/>
                <w:lang w:val="sr-Cyrl-CS"/>
              </w:rPr>
              <w:t xml:space="preserve">МЕСТО ИСПОРУКЕ: </w:t>
            </w:r>
            <w:r w:rsidR="006442FB" w:rsidRPr="00752270">
              <w:rPr>
                <w:rFonts w:cs="Arial"/>
                <w:lang w:val="sr-Cyrl-RS" w:eastAsia="zh-CN"/>
              </w:rPr>
              <w:t>локација ТЕНТ А</w:t>
            </w:r>
            <w:r w:rsidR="006442FB">
              <w:rPr>
                <w:rFonts w:cs="Arial"/>
                <w:lang w:val="sr-Cyrl-RS" w:eastAsia="zh-CN"/>
              </w:rPr>
              <w:t>,</w:t>
            </w:r>
            <w:r w:rsidR="006442FB" w:rsidRPr="00752270">
              <w:rPr>
                <w:rFonts w:eastAsia="TimesNewRomanPSMT" w:cs="Arial"/>
                <w:bCs/>
              </w:rPr>
              <w:t xml:space="preserve"> Улица Богољуба Урошевића </w:t>
            </w:r>
            <w:r w:rsidR="006442FB" w:rsidRPr="00837AFE">
              <w:rPr>
                <w:rFonts w:eastAsia="TimesNewRomanPSMT" w:cs="Arial"/>
                <w:bCs/>
              </w:rPr>
              <w:t>Црног 44., 11500 Обреновац</w:t>
            </w:r>
          </w:p>
          <w:p w:rsidR="000E75A0" w:rsidRPr="0013166C" w:rsidRDefault="0013166C" w:rsidP="00AF3AF8">
            <w:pPr>
              <w:spacing w:before="0"/>
              <w:jc w:val="left"/>
              <w:rPr>
                <w:rFonts w:cs="Arial"/>
                <w:b/>
                <w:bCs/>
                <w:iCs/>
                <w:lang w:val="sr-Cyrl-RS"/>
              </w:rPr>
            </w:pPr>
            <w:r>
              <w:rPr>
                <w:rFonts w:cs="Arial"/>
                <w:b/>
                <w:bCs/>
                <w:iCs/>
                <w:lang w:val="sr-Cyrl-RS"/>
              </w:rPr>
              <w:t xml:space="preserve">ПАРИТЕТ: </w:t>
            </w:r>
            <w:r w:rsidRPr="0013166C">
              <w:rPr>
                <w:rFonts w:cs="Arial"/>
                <w:bCs/>
                <w:iCs/>
                <w:lang w:val="sr-Cyrl-RS"/>
              </w:rPr>
              <w:t>ТЕНТ-А</w:t>
            </w:r>
          </w:p>
        </w:tc>
        <w:tc>
          <w:tcPr>
            <w:tcW w:w="4394" w:type="dxa"/>
            <w:vAlign w:val="center"/>
          </w:tcPr>
          <w:p w:rsidR="000E75A0" w:rsidRPr="00171BFA" w:rsidRDefault="000E75A0" w:rsidP="00AF3AF8">
            <w:pPr>
              <w:spacing w:before="0"/>
              <w:jc w:val="center"/>
              <w:rPr>
                <w:rFonts w:cs="Arial"/>
                <w:bCs/>
                <w:iCs/>
                <w:lang w:val="sr-Cyrl-CS"/>
              </w:rPr>
            </w:pPr>
            <w:r w:rsidRPr="00171BFA">
              <w:rPr>
                <w:rFonts w:cs="Arial"/>
                <w:bCs/>
                <w:iCs/>
                <w:lang w:val="sr-Cyrl-CS"/>
              </w:rPr>
              <w:t xml:space="preserve">Сагласан </w:t>
            </w:r>
            <w:r w:rsidR="00404B26" w:rsidRPr="00171BFA">
              <w:rPr>
                <w:rFonts w:cs="Arial"/>
                <w:bCs/>
                <w:iCs/>
              </w:rPr>
              <w:t>с</w:t>
            </w:r>
            <w:r w:rsidRPr="00171BFA">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171BFA">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0818C2">
              <w:rPr>
                <w:rFonts w:cs="Arial"/>
                <w:bCs/>
                <w:iCs/>
                <w:lang w:val="sr-Cyrl-CS"/>
              </w:rPr>
              <w:t>60</w:t>
            </w:r>
            <w:r w:rsidRPr="00171BFA">
              <w:rPr>
                <w:rFonts w:cs="Arial"/>
                <w:bCs/>
                <w:iCs/>
                <w:lang w:val="sr-Cyrl-CS"/>
              </w:rPr>
              <w:t xml:space="preserve"> дана </w:t>
            </w:r>
            <w:r w:rsidRPr="00F10346">
              <w:rPr>
                <w:rFonts w:cs="Arial"/>
                <w:bCs/>
                <w:iCs/>
                <w:lang w:val="sr-Cyrl-CS"/>
              </w:rPr>
              <w:t>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CE6117" w:rsidRPr="00316ABC"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80C77" w:rsidRDefault="00E80C77" w:rsidP="00BA2C2D">
      <w:pPr>
        <w:autoSpaceDE w:val="0"/>
        <w:autoSpaceDN w:val="0"/>
        <w:adjustRightInd w:val="0"/>
        <w:rPr>
          <w:rFonts w:eastAsia="TimesNewRomanPS-BoldMT" w:cs="Arial"/>
          <w:bCs/>
          <w:iCs/>
          <w:sz w:val="20"/>
          <w:szCs w:val="20"/>
          <w:lang w:val="sr-Cyrl-RS"/>
        </w:rPr>
      </w:pPr>
    </w:p>
    <w:p w:rsidR="00E80C77" w:rsidRDefault="00E80C77" w:rsidP="00BA2C2D">
      <w:pPr>
        <w:autoSpaceDE w:val="0"/>
        <w:autoSpaceDN w:val="0"/>
        <w:adjustRightInd w:val="0"/>
        <w:rPr>
          <w:rFonts w:eastAsia="TimesNewRomanPS-BoldMT" w:cs="Arial"/>
          <w:bCs/>
          <w:iCs/>
          <w:sz w:val="20"/>
          <w:szCs w:val="20"/>
          <w:lang w:val="sr-Latn-RS"/>
        </w:rPr>
      </w:pPr>
    </w:p>
    <w:p w:rsidR="00E45842" w:rsidRDefault="00E45842" w:rsidP="00BA2C2D">
      <w:pPr>
        <w:autoSpaceDE w:val="0"/>
        <w:autoSpaceDN w:val="0"/>
        <w:adjustRightInd w:val="0"/>
        <w:rPr>
          <w:rFonts w:eastAsia="TimesNewRomanPS-BoldMT" w:cs="Arial"/>
          <w:bCs/>
          <w:iCs/>
          <w:sz w:val="20"/>
          <w:szCs w:val="20"/>
          <w:lang w:val="sr-Cyrl-RS"/>
        </w:rPr>
      </w:pPr>
    </w:p>
    <w:p w:rsidR="00E45842" w:rsidRPr="00E45842" w:rsidRDefault="00E45842"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44" w:name="_Toc442559925"/>
      <w:proofErr w:type="gramStart"/>
      <w:r w:rsidRPr="00F10346">
        <w:lastRenderedPageBreak/>
        <w:t xml:space="preserve">ОБРАЗАЦ </w:t>
      </w:r>
      <w:r w:rsidR="00E517D7">
        <w:rPr>
          <w:lang w:val="sr-Cyrl-RS"/>
        </w:rPr>
        <w:t>2</w:t>
      </w:r>
      <w:r w:rsidRPr="00F10346">
        <w:t>.</w:t>
      </w:r>
      <w:bookmarkEnd w:id="244"/>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190"/>
        <w:gridCol w:w="708"/>
        <w:gridCol w:w="766"/>
        <w:gridCol w:w="887"/>
        <w:gridCol w:w="978"/>
        <w:gridCol w:w="976"/>
        <w:gridCol w:w="976"/>
        <w:gridCol w:w="1825"/>
      </w:tblGrid>
      <w:tr w:rsidR="007F7D7A" w:rsidRPr="00E517D7" w:rsidTr="004F46F6">
        <w:tc>
          <w:tcPr>
            <w:tcW w:w="309" w:type="pct"/>
            <w:shd w:val="clear" w:color="auto" w:fill="C6D9F1" w:themeFill="text2" w:themeFillTint="33"/>
            <w:vAlign w:val="center"/>
          </w:tcPr>
          <w:p w:rsidR="007F7D7A" w:rsidRPr="00E517D7" w:rsidRDefault="007F7D7A" w:rsidP="00BC01DC">
            <w:pPr>
              <w:spacing w:before="0"/>
              <w:jc w:val="center"/>
              <w:rPr>
                <w:rFonts w:cs="Arial"/>
                <w:bCs/>
                <w:iCs/>
                <w:lang w:val="sr-Cyrl-CS"/>
              </w:rPr>
            </w:pPr>
            <w:r w:rsidRPr="00E517D7">
              <w:rPr>
                <w:rFonts w:cs="Arial"/>
                <w:bCs/>
                <w:iCs/>
                <w:lang w:val="sr-Cyrl-CS"/>
              </w:rPr>
              <w:t>Рбр</w:t>
            </w:r>
          </w:p>
        </w:tc>
        <w:tc>
          <w:tcPr>
            <w:tcW w:w="1104"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Назив добра</w:t>
            </w:r>
          </w:p>
        </w:tc>
        <w:tc>
          <w:tcPr>
            <w:tcW w:w="357"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Јед.</w:t>
            </w:r>
          </w:p>
          <w:p w:rsidR="007F7D7A" w:rsidRPr="00E517D7" w:rsidRDefault="007F7D7A" w:rsidP="00BC01DC">
            <w:pPr>
              <w:spacing w:before="0"/>
              <w:jc w:val="center"/>
              <w:rPr>
                <w:rFonts w:cs="Arial"/>
                <w:b/>
                <w:bCs/>
                <w:iCs/>
                <w:lang w:val="sr-Cyrl-CS"/>
              </w:rPr>
            </w:pPr>
            <w:r w:rsidRPr="00E517D7">
              <w:rPr>
                <w:rFonts w:cs="Arial"/>
                <w:b/>
                <w:bCs/>
                <w:iCs/>
                <w:lang w:val="sr-Cyrl-CS"/>
              </w:rPr>
              <w:t>мере</w:t>
            </w:r>
          </w:p>
        </w:tc>
        <w:tc>
          <w:tcPr>
            <w:tcW w:w="386"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количина</w:t>
            </w:r>
          </w:p>
        </w:tc>
        <w:tc>
          <w:tcPr>
            <w:tcW w:w="447"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Јед.</w:t>
            </w:r>
          </w:p>
          <w:p w:rsidR="007F7D7A" w:rsidRPr="00E517D7" w:rsidRDefault="007F7D7A" w:rsidP="00BC01DC">
            <w:pPr>
              <w:spacing w:before="0"/>
              <w:jc w:val="center"/>
              <w:rPr>
                <w:rFonts w:cs="Arial"/>
                <w:b/>
                <w:bCs/>
                <w:iCs/>
                <w:lang w:val="sr-Cyrl-CS"/>
              </w:rPr>
            </w:pPr>
            <w:r w:rsidRPr="00E517D7">
              <w:rPr>
                <w:rFonts w:cs="Arial"/>
                <w:b/>
                <w:bCs/>
                <w:iCs/>
                <w:lang w:val="sr-Cyrl-CS"/>
              </w:rPr>
              <w:t>цена без ПДВ</w:t>
            </w:r>
          </w:p>
          <w:p w:rsidR="007F7D7A" w:rsidRPr="00E517D7" w:rsidRDefault="007F7D7A" w:rsidP="00BC01DC">
            <w:pPr>
              <w:spacing w:before="0"/>
              <w:jc w:val="center"/>
              <w:rPr>
                <w:rFonts w:cs="Arial"/>
                <w:b/>
                <w:bCs/>
                <w:iCs/>
                <w:lang w:val="sr-Cyrl-RS"/>
              </w:rPr>
            </w:pPr>
            <w:r w:rsidRPr="00E517D7">
              <w:rPr>
                <w:rFonts w:cs="Arial"/>
                <w:b/>
                <w:bCs/>
                <w:iCs/>
                <w:lang w:val="sr-Cyrl-CS"/>
              </w:rPr>
              <w:t xml:space="preserve">дин. </w:t>
            </w:r>
          </w:p>
        </w:tc>
        <w:tc>
          <w:tcPr>
            <w:tcW w:w="493"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Јед.</w:t>
            </w:r>
          </w:p>
          <w:p w:rsidR="007F7D7A" w:rsidRPr="00E517D7" w:rsidRDefault="007F7D7A" w:rsidP="00BC01DC">
            <w:pPr>
              <w:spacing w:before="0"/>
              <w:jc w:val="center"/>
              <w:rPr>
                <w:rFonts w:cs="Arial"/>
                <w:b/>
                <w:bCs/>
                <w:iCs/>
                <w:lang w:val="sr-Cyrl-CS"/>
              </w:rPr>
            </w:pPr>
            <w:r w:rsidRPr="00E517D7">
              <w:rPr>
                <w:rFonts w:cs="Arial"/>
                <w:b/>
                <w:bCs/>
                <w:iCs/>
                <w:lang w:val="sr-Cyrl-CS"/>
              </w:rPr>
              <w:t>цена са ПДВ</w:t>
            </w:r>
          </w:p>
          <w:p w:rsidR="007F7D7A" w:rsidRPr="00E517D7" w:rsidRDefault="007F7D7A" w:rsidP="00BC01DC">
            <w:pPr>
              <w:spacing w:before="0"/>
              <w:jc w:val="center"/>
              <w:rPr>
                <w:rFonts w:cs="Arial"/>
                <w:b/>
                <w:bCs/>
                <w:iCs/>
                <w:lang w:val="sr-Cyrl-RS"/>
              </w:rPr>
            </w:pPr>
            <w:r w:rsidRPr="00E517D7">
              <w:rPr>
                <w:rFonts w:cs="Arial"/>
                <w:b/>
                <w:bCs/>
                <w:iCs/>
                <w:lang w:val="sr-Cyrl-CS"/>
              </w:rPr>
              <w:t>дин.</w:t>
            </w:r>
          </w:p>
        </w:tc>
        <w:tc>
          <w:tcPr>
            <w:tcW w:w="492"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Укупна цена без ПДВ</w:t>
            </w:r>
          </w:p>
          <w:p w:rsidR="007F7D7A" w:rsidRPr="00E517D7" w:rsidRDefault="007F7D7A" w:rsidP="00BC01DC">
            <w:pPr>
              <w:spacing w:before="0"/>
              <w:jc w:val="center"/>
              <w:rPr>
                <w:rFonts w:cs="Arial"/>
                <w:b/>
                <w:bCs/>
                <w:iCs/>
                <w:lang w:val="sr-Cyrl-RS"/>
              </w:rPr>
            </w:pPr>
            <w:r w:rsidRPr="00E517D7">
              <w:rPr>
                <w:rFonts w:cs="Arial"/>
                <w:b/>
                <w:bCs/>
                <w:iCs/>
                <w:lang w:val="sr-Cyrl-CS"/>
              </w:rPr>
              <w:t xml:space="preserve">дин. </w:t>
            </w:r>
          </w:p>
        </w:tc>
        <w:tc>
          <w:tcPr>
            <w:tcW w:w="492" w:type="pct"/>
            <w:shd w:val="clear" w:color="auto" w:fill="C6D9F1" w:themeFill="text2" w:themeFillTint="33"/>
            <w:vAlign w:val="center"/>
          </w:tcPr>
          <w:p w:rsidR="007F7D7A" w:rsidRPr="00E517D7" w:rsidRDefault="007F7D7A" w:rsidP="00BC01DC">
            <w:pPr>
              <w:spacing w:before="0"/>
              <w:jc w:val="center"/>
              <w:rPr>
                <w:rFonts w:cs="Arial"/>
                <w:b/>
                <w:bCs/>
                <w:iCs/>
                <w:lang w:val="sr-Cyrl-CS"/>
              </w:rPr>
            </w:pPr>
            <w:r w:rsidRPr="00E517D7">
              <w:rPr>
                <w:rFonts w:cs="Arial"/>
                <w:b/>
                <w:bCs/>
                <w:iCs/>
                <w:lang w:val="sr-Cyrl-CS"/>
              </w:rPr>
              <w:t>Укупна цена са ПДВ</w:t>
            </w:r>
          </w:p>
          <w:p w:rsidR="007F7D7A" w:rsidRPr="00E517D7" w:rsidRDefault="007F7D7A" w:rsidP="00BC01DC">
            <w:pPr>
              <w:spacing w:before="0"/>
              <w:jc w:val="center"/>
              <w:rPr>
                <w:rFonts w:cs="Arial"/>
                <w:b/>
                <w:bCs/>
                <w:iCs/>
                <w:lang w:val="sr-Cyrl-RS"/>
              </w:rPr>
            </w:pPr>
            <w:r w:rsidRPr="00E517D7">
              <w:rPr>
                <w:rFonts w:cs="Arial"/>
                <w:b/>
                <w:bCs/>
                <w:iCs/>
                <w:lang w:val="sr-Cyrl-CS"/>
              </w:rPr>
              <w:t xml:space="preserve">дин. </w:t>
            </w:r>
          </w:p>
        </w:tc>
        <w:tc>
          <w:tcPr>
            <w:tcW w:w="920" w:type="pct"/>
            <w:shd w:val="clear" w:color="auto" w:fill="C6D9F1" w:themeFill="text2" w:themeFillTint="33"/>
          </w:tcPr>
          <w:p w:rsidR="007F7D7A" w:rsidRPr="00E517D7" w:rsidRDefault="007F7D7A" w:rsidP="007F7D7A">
            <w:pPr>
              <w:spacing w:before="0"/>
              <w:jc w:val="center"/>
              <w:rPr>
                <w:rFonts w:cs="Arial"/>
                <w:b/>
                <w:bCs/>
                <w:iCs/>
                <w:lang w:val="sr-Cyrl-CS"/>
              </w:rPr>
            </w:pPr>
            <w:r w:rsidRPr="00E517D7">
              <w:rPr>
                <w:rFonts w:cs="Arial"/>
                <w:b/>
                <w:bCs/>
                <w:iCs/>
                <w:lang w:val="sr-Cyrl-CS"/>
              </w:rPr>
              <w:t>Назив</w:t>
            </w:r>
          </w:p>
          <w:p w:rsidR="007F7D7A" w:rsidRPr="00E517D7" w:rsidRDefault="007F7D7A" w:rsidP="007F7D7A">
            <w:pPr>
              <w:spacing w:before="0"/>
              <w:jc w:val="center"/>
              <w:rPr>
                <w:rFonts w:cs="Arial"/>
                <w:b/>
                <w:bCs/>
                <w:iCs/>
                <w:lang w:val="sr-Cyrl-CS"/>
              </w:rPr>
            </w:pPr>
            <w:r w:rsidRPr="00E517D7">
              <w:rPr>
                <w:rFonts w:cs="Arial"/>
                <w:b/>
                <w:bCs/>
                <w:iCs/>
                <w:lang w:val="sr-Cyrl-CS"/>
              </w:rPr>
              <w:t>произвођача</w:t>
            </w:r>
          </w:p>
          <w:p w:rsidR="007F7D7A" w:rsidRPr="00E517D7" w:rsidRDefault="007F7D7A" w:rsidP="007F7D7A">
            <w:pPr>
              <w:spacing w:before="0"/>
              <w:jc w:val="center"/>
              <w:rPr>
                <w:rFonts w:cs="Arial"/>
                <w:b/>
                <w:bCs/>
                <w:iCs/>
                <w:lang w:val="sr-Cyrl-CS"/>
              </w:rPr>
            </w:pPr>
            <w:r w:rsidRPr="00E517D7">
              <w:rPr>
                <w:rFonts w:cs="Arial"/>
                <w:b/>
                <w:bCs/>
                <w:iCs/>
                <w:lang w:val="sr-Cyrl-CS"/>
              </w:rPr>
              <w:t>добара,модел, ознака добра</w:t>
            </w:r>
          </w:p>
        </w:tc>
      </w:tr>
      <w:tr w:rsidR="007F7D7A" w:rsidRPr="00E517D7" w:rsidTr="004F46F6">
        <w:tc>
          <w:tcPr>
            <w:tcW w:w="309"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(1)</w:t>
            </w:r>
          </w:p>
        </w:tc>
        <w:tc>
          <w:tcPr>
            <w:tcW w:w="1104"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(2)</w:t>
            </w:r>
          </w:p>
        </w:tc>
        <w:tc>
          <w:tcPr>
            <w:tcW w:w="357"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(3)</w:t>
            </w:r>
          </w:p>
        </w:tc>
        <w:tc>
          <w:tcPr>
            <w:tcW w:w="386"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(4)</w:t>
            </w:r>
          </w:p>
        </w:tc>
        <w:tc>
          <w:tcPr>
            <w:tcW w:w="447"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(5)</w:t>
            </w:r>
          </w:p>
        </w:tc>
        <w:tc>
          <w:tcPr>
            <w:tcW w:w="493"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(6)</w:t>
            </w:r>
          </w:p>
        </w:tc>
        <w:tc>
          <w:tcPr>
            <w:tcW w:w="492"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(7)</w:t>
            </w:r>
          </w:p>
        </w:tc>
        <w:tc>
          <w:tcPr>
            <w:tcW w:w="492" w:type="pct"/>
            <w:shd w:val="clear" w:color="auto" w:fill="auto"/>
          </w:tcPr>
          <w:p w:rsidR="007F7D7A" w:rsidRPr="00E517D7" w:rsidRDefault="007F7D7A" w:rsidP="00BC01DC">
            <w:pPr>
              <w:spacing w:before="0"/>
              <w:jc w:val="center"/>
              <w:rPr>
                <w:rFonts w:cs="Arial"/>
                <w:b/>
                <w:bCs/>
                <w:iCs/>
                <w:lang w:val="sr-Cyrl-CS"/>
              </w:rPr>
            </w:pPr>
            <w:r w:rsidRPr="00E517D7">
              <w:rPr>
                <w:rFonts w:cs="Arial"/>
                <w:b/>
                <w:bCs/>
                <w:iCs/>
                <w:lang w:val="sr-Cyrl-CS"/>
              </w:rPr>
              <w:t>(8)</w:t>
            </w:r>
          </w:p>
        </w:tc>
        <w:tc>
          <w:tcPr>
            <w:tcW w:w="920" w:type="pct"/>
          </w:tcPr>
          <w:p w:rsidR="007F7D7A" w:rsidRPr="00E517D7" w:rsidRDefault="007F7D7A" w:rsidP="00BC01DC">
            <w:pPr>
              <w:spacing w:before="0"/>
              <w:jc w:val="center"/>
              <w:rPr>
                <w:rFonts w:cs="Arial"/>
                <w:b/>
                <w:bCs/>
                <w:iCs/>
                <w:lang w:val="sr-Cyrl-CS"/>
              </w:rPr>
            </w:pPr>
            <w:r w:rsidRPr="00E517D7">
              <w:rPr>
                <w:rFonts w:cs="Arial"/>
                <w:b/>
                <w:bCs/>
                <w:iCs/>
                <w:lang w:val="sr-Cyrl-CS"/>
              </w:rPr>
              <w:t>(9)</w:t>
            </w:r>
          </w:p>
        </w:tc>
      </w:tr>
      <w:tr w:rsidR="004F46F6" w:rsidRPr="00E517D7" w:rsidTr="009278D8">
        <w:tc>
          <w:tcPr>
            <w:tcW w:w="309" w:type="pct"/>
            <w:shd w:val="clear" w:color="auto" w:fill="auto"/>
            <w:vAlign w:val="center"/>
          </w:tcPr>
          <w:p w:rsidR="004F46F6" w:rsidRPr="00127ACE" w:rsidRDefault="004F46F6" w:rsidP="009278D8">
            <w:pPr>
              <w:jc w:val="center"/>
              <w:rPr>
                <w:rFonts w:cs="Arial"/>
                <w:sz w:val="20"/>
                <w:szCs w:val="20"/>
                <w:lang w:eastAsia="hr-HR"/>
              </w:rPr>
            </w:pPr>
            <w:r w:rsidRPr="00127ACE">
              <w:rPr>
                <w:rFonts w:cs="Arial"/>
                <w:sz w:val="20"/>
                <w:szCs w:val="20"/>
                <w:lang w:eastAsia="hr-HR"/>
              </w:rPr>
              <w:t>1.</w:t>
            </w:r>
          </w:p>
        </w:tc>
        <w:tc>
          <w:tcPr>
            <w:tcW w:w="1104" w:type="pct"/>
            <w:shd w:val="clear" w:color="auto" w:fill="auto"/>
            <w:vAlign w:val="center"/>
          </w:tcPr>
          <w:p w:rsidR="004F46F6" w:rsidRPr="00E56C5A" w:rsidRDefault="00E56C5A" w:rsidP="000818C2">
            <w:pPr>
              <w:pStyle w:val="Title"/>
              <w:spacing w:before="0"/>
              <w:rPr>
                <w:rFonts w:cs="Arial"/>
                <w:b w:val="0"/>
                <w:sz w:val="20"/>
                <w:lang w:val="sr-Cyrl-RS"/>
              </w:rPr>
            </w:pPr>
            <w:r>
              <w:rPr>
                <w:rFonts w:cs="Arial"/>
                <w:b w:val="0"/>
                <w:sz w:val="20"/>
                <w:lang w:val="sr-Cyrl-RS"/>
              </w:rPr>
              <w:t>ЛАМПА АКУМУЛАТОРСКА  12</w:t>
            </w:r>
            <w:r>
              <w:rPr>
                <w:rFonts w:cs="Arial"/>
                <w:b w:val="0"/>
                <w:sz w:val="20"/>
                <w:lang w:val="sr-Latn-RS"/>
              </w:rPr>
              <w:t>V</w:t>
            </w:r>
          </w:p>
        </w:tc>
        <w:tc>
          <w:tcPr>
            <w:tcW w:w="357" w:type="pct"/>
            <w:shd w:val="clear" w:color="auto" w:fill="auto"/>
            <w:vAlign w:val="center"/>
          </w:tcPr>
          <w:p w:rsidR="004F46F6" w:rsidRPr="00127ACE" w:rsidRDefault="004F46F6" w:rsidP="009278D8">
            <w:pPr>
              <w:jc w:val="center"/>
              <w:rPr>
                <w:rFonts w:cs="Arial"/>
                <w:sz w:val="20"/>
                <w:szCs w:val="20"/>
                <w:lang w:val="sr-Cyrl-CS" w:eastAsia="hr-HR"/>
              </w:rPr>
            </w:pPr>
            <w:r w:rsidRPr="00127ACE">
              <w:rPr>
                <w:rFonts w:cs="Arial"/>
                <w:sz w:val="20"/>
                <w:szCs w:val="20"/>
                <w:lang w:val="sr-Cyrl-CS" w:eastAsia="hr-HR"/>
              </w:rPr>
              <w:t>К</w:t>
            </w:r>
            <w:r>
              <w:rPr>
                <w:rFonts w:cs="Arial"/>
                <w:sz w:val="20"/>
                <w:szCs w:val="20"/>
                <w:lang w:val="sr-Cyrl-CS" w:eastAsia="hr-HR"/>
              </w:rPr>
              <w:t>ом</w:t>
            </w:r>
          </w:p>
        </w:tc>
        <w:tc>
          <w:tcPr>
            <w:tcW w:w="386" w:type="pct"/>
            <w:shd w:val="clear" w:color="auto" w:fill="auto"/>
            <w:vAlign w:val="center"/>
          </w:tcPr>
          <w:p w:rsidR="004F46F6" w:rsidRPr="00FF7154" w:rsidRDefault="00E56C5A" w:rsidP="009278D8">
            <w:pPr>
              <w:jc w:val="center"/>
              <w:rPr>
                <w:rFonts w:cs="Arial"/>
                <w:sz w:val="20"/>
                <w:szCs w:val="20"/>
                <w:lang w:val="sr-Cyrl-RS" w:eastAsia="hr-HR"/>
              </w:rPr>
            </w:pPr>
            <w:r>
              <w:rPr>
                <w:rFonts w:cs="Arial"/>
                <w:sz w:val="20"/>
                <w:szCs w:val="20"/>
                <w:lang w:val="sr-Cyrl-RS" w:eastAsia="hr-HR"/>
              </w:rPr>
              <w:t>2</w:t>
            </w:r>
            <w:r w:rsidR="001908EC">
              <w:rPr>
                <w:rFonts w:cs="Arial"/>
                <w:sz w:val="20"/>
                <w:szCs w:val="20"/>
                <w:lang w:val="sr-Cyrl-RS" w:eastAsia="hr-HR"/>
              </w:rPr>
              <w:t>5</w:t>
            </w:r>
          </w:p>
        </w:tc>
        <w:tc>
          <w:tcPr>
            <w:tcW w:w="447" w:type="pct"/>
            <w:shd w:val="clear" w:color="auto" w:fill="auto"/>
            <w:vAlign w:val="center"/>
          </w:tcPr>
          <w:p w:rsidR="004F46F6" w:rsidRPr="00E517D7" w:rsidRDefault="004F46F6" w:rsidP="00BC01DC">
            <w:pPr>
              <w:spacing w:before="0"/>
              <w:jc w:val="center"/>
              <w:rPr>
                <w:rFonts w:cs="Arial"/>
                <w:b/>
                <w:bCs/>
                <w:iCs/>
              </w:rPr>
            </w:pPr>
          </w:p>
        </w:tc>
        <w:tc>
          <w:tcPr>
            <w:tcW w:w="493" w:type="pct"/>
            <w:shd w:val="clear" w:color="auto" w:fill="auto"/>
            <w:vAlign w:val="center"/>
          </w:tcPr>
          <w:p w:rsidR="004F46F6" w:rsidRPr="00E517D7" w:rsidRDefault="004F46F6" w:rsidP="00BC01DC">
            <w:pPr>
              <w:spacing w:before="0"/>
              <w:jc w:val="center"/>
              <w:rPr>
                <w:rFonts w:cs="Arial"/>
                <w:b/>
                <w:bCs/>
                <w:iCs/>
              </w:rPr>
            </w:pPr>
          </w:p>
        </w:tc>
        <w:tc>
          <w:tcPr>
            <w:tcW w:w="492" w:type="pct"/>
            <w:shd w:val="clear" w:color="auto" w:fill="auto"/>
            <w:vAlign w:val="center"/>
          </w:tcPr>
          <w:p w:rsidR="004F46F6" w:rsidRPr="00E517D7" w:rsidRDefault="004F46F6" w:rsidP="00BC01DC">
            <w:pPr>
              <w:spacing w:before="0"/>
              <w:jc w:val="center"/>
              <w:rPr>
                <w:rFonts w:cs="Arial"/>
                <w:b/>
                <w:bCs/>
                <w:iCs/>
              </w:rPr>
            </w:pPr>
          </w:p>
        </w:tc>
        <w:tc>
          <w:tcPr>
            <w:tcW w:w="492" w:type="pct"/>
            <w:shd w:val="clear" w:color="auto" w:fill="auto"/>
            <w:vAlign w:val="center"/>
          </w:tcPr>
          <w:p w:rsidR="004F46F6" w:rsidRPr="00E517D7" w:rsidRDefault="004F46F6" w:rsidP="00BC01DC">
            <w:pPr>
              <w:spacing w:before="0"/>
              <w:jc w:val="center"/>
              <w:rPr>
                <w:rFonts w:cs="Arial"/>
                <w:b/>
                <w:bCs/>
                <w:iCs/>
              </w:rPr>
            </w:pPr>
          </w:p>
        </w:tc>
        <w:tc>
          <w:tcPr>
            <w:tcW w:w="920" w:type="pct"/>
          </w:tcPr>
          <w:p w:rsidR="004F46F6" w:rsidRPr="00E517D7" w:rsidRDefault="004F46F6" w:rsidP="00BC01DC">
            <w:pPr>
              <w:spacing w:before="0"/>
              <w:jc w:val="center"/>
              <w:rPr>
                <w:rFonts w:cs="Arial"/>
                <w:b/>
                <w:bCs/>
                <w:iCs/>
              </w:rPr>
            </w:pPr>
          </w:p>
        </w:tc>
      </w:tr>
      <w:tr w:rsidR="00611D20" w:rsidRPr="00E517D7" w:rsidTr="009278D8">
        <w:tc>
          <w:tcPr>
            <w:tcW w:w="309" w:type="pct"/>
            <w:shd w:val="clear" w:color="auto" w:fill="auto"/>
            <w:vAlign w:val="center"/>
          </w:tcPr>
          <w:p w:rsidR="00611D20" w:rsidRPr="00611D20" w:rsidRDefault="00611D20" w:rsidP="009278D8">
            <w:pPr>
              <w:jc w:val="center"/>
              <w:rPr>
                <w:rFonts w:cs="Arial"/>
                <w:sz w:val="20"/>
                <w:szCs w:val="20"/>
                <w:lang w:val="sr-Cyrl-RS" w:eastAsia="hr-HR"/>
              </w:rPr>
            </w:pPr>
            <w:r>
              <w:rPr>
                <w:rFonts w:cs="Arial"/>
                <w:sz w:val="20"/>
                <w:szCs w:val="20"/>
                <w:lang w:val="sr-Cyrl-RS" w:eastAsia="hr-HR"/>
              </w:rPr>
              <w:t>2.</w:t>
            </w:r>
          </w:p>
        </w:tc>
        <w:tc>
          <w:tcPr>
            <w:tcW w:w="1104" w:type="pct"/>
            <w:shd w:val="clear" w:color="auto" w:fill="auto"/>
            <w:vAlign w:val="center"/>
          </w:tcPr>
          <w:p w:rsidR="00611D20" w:rsidRPr="00E56C5A" w:rsidRDefault="00E56C5A" w:rsidP="000818C2">
            <w:pPr>
              <w:pStyle w:val="Title"/>
              <w:spacing w:before="0"/>
              <w:rPr>
                <w:rFonts w:cs="Arial"/>
                <w:b w:val="0"/>
                <w:sz w:val="20"/>
                <w:lang w:val="sr-Latn-RS"/>
              </w:rPr>
            </w:pPr>
            <w:r>
              <w:rPr>
                <w:rFonts w:cs="Arial"/>
                <w:b w:val="0"/>
                <w:sz w:val="20"/>
                <w:lang w:val="sr-Cyrl-RS"/>
              </w:rPr>
              <w:t>ЛАМПА ЛЕД АКУ 12</w:t>
            </w:r>
            <w:r>
              <w:rPr>
                <w:rFonts w:cs="Arial"/>
                <w:b w:val="0"/>
                <w:sz w:val="20"/>
                <w:lang w:val="sr-Latn-RS"/>
              </w:rPr>
              <w:t>V</w:t>
            </w:r>
          </w:p>
        </w:tc>
        <w:tc>
          <w:tcPr>
            <w:tcW w:w="357" w:type="pct"/>
            <w:shd w:val="clear" w:color="auto" w:fill="auto"/>
            <w:vAlign w:val="center"/>
          </w:tcPr>
          <w:p w:rsidR="00611D20" w:rsidRPr="00127ACE" w:rsidRDefault="001908EC" w:rsidP="009278D8">
            <w:pPr>
              <w:jc w:val="center"/>
              <w:rPr>
                <w:rFonts w:cs="Arial"/>
                <w:sz w:val="20"/>
                <w:szCs w:val="20"/>
                <w:lang w:val="sr-Cyrl-CS" w:eastAsia="hr-HR"/>
              </w:rPr>
            </w:pPr>
            <w:r w:rsidRPr="00127ACE">
              <w:rPr>
                <w:rFonts w:cs="Arial"/>
                <w:sz w:val="20"/>
                <w:szCs w:val="20"/>
                <w:lang w:val="sr-Cyrl-CS" w:eastAsia="hr-HR"/>
              </w:rPr>
              <w:t>К</w:t>
            </w:r>
            <w:r>
              <w:rPr>
                <w:rFonts w:cs="Arial"/>
                <w:sz w:val="20"/>
                <w:szCs w:val="20"/>
                <w:lang w:val="sr-Cyrl-CS" w:eastAsia="hr-HR"/>
              </w:rPr>
              <w:t>ом</w:t>
            </w:r>
          </w:p>
        </w:tc>
        <w:tc>
          <w:tcPr>
            <w:tcW w:w="386" w:type="pct"/>
            <w:shd w:val="clear" w:color="auto" w:fill="auto"/>
            <w:vAlign w:val="center"/>
          </w:tcPr>
          <w:p w:rsidR="00611D20" w:rsidRDefault="00E56C5A" w:rsidP="009278D8">
            <w:pPr>
              <w:jc w:val="center"/>
              <w:rPr>
                <w:rFonts w:cs="Arial"/>
                <w:sz w:val="20"/>
                <w:szCs w:val="20"/>
                <w:lang w:val="sr-Cyrl-RS" w:eastAsia="hr-HR"/>
              </w:rPr>
            </w:pPr>
            <w:r>
              <w:rPr>
                <w:rFonts w:cs="Arial"/>
                <w:sz w:val="20"/>
                <w:szCs w:val="20"/>
                <w:lang w:val="sr-Cyrl-RS" w:eastAsia="hr-HR"/>
              </w:rPr>
              <w:t>8</w:t>
            </w:r>
          </w:p>
        </w:tc>
        <w:tc>
          <w:tcPr>
            <w:tcW w:w="447" w:type="pct"/>
            <w:shd w:val="clear" w:color="auto" w:fill="auto"/>
            <w:vAlign w:val="center"/>
          </w:tcPr>
          <w:p w:rsidR="00611D20" w:rsidRPr="00E517D7" w:rsidRDefault="00611D20" w:rsidP="00BC01DC">
            <w:pPr>
              <w:spacing w:before="0"/>
              <w:jc w:val="center"/>
              <w:rPr>
                <w:rFonts w:cs="Arial"/>
                <w:b/>
                <w:bCs/>
                <w:iCs/>
              </w:rPr>
            </w:pPr>
          </w:p>
        </w:tc>
        <w:tc>
          <w:tcPr>
            <w:tcW w:w="493" w:type="pct"/>
            <w:shd w:val="clear" w:color="auto" w:fill="auto"/>
            <w:vAlign w:val="center"/>
          </w:tcPr>
          <w:p w:rsidR="00611D20" w:rsidRPr="00E517D7" w:rsidRDefault="00611D20" w:rsidP="00BC01DC">
            <w:pPr>
              <w:spacing w:before="0"/>
              <w:jc w:val="center"/>
              <w:rPr>
                <w:rFonts w:cs="Arial"/>
                <w:b/>
                <w:bCs/>
                <w:iCs/>
              </w:rPr>
            </w:pPr>
          </w:p>
        </w:tc>
        <w:tc>
          <w:tcPr>
            <w:tcW w:w="492" w:type="pct"/>
            <w:shd w:val="clear" w:color="auto" w:fill="auto"/>
            <w:vAlign w:val="center"/>
          </w:tcPr>
          <w:p w:rsidR="00611D20" w:rsidRPr="00E517D7" w:rsidRDefault="00611D20" w:rsidP="00BC01DC">
            <w:pPr>
              <w:spacing w:before="0"/>
              <w:jc w:val="center"/>
              <w:rPr>
                <w:rFonts w:cs="Arial"/>
                <w:b/>
                <w:bCs/>
                <w:iCs/>
              </w:rPr>
            </w:pPr>
          </w:p>
        </w:tc>
        <w:tc>
          <w:tcPr>
            <w:tcW w:w="492" w:type="pct"/>
            <w:shd w:val="clear" w:color="auto" w:fill="auto"/>
            <w:vAlign w:val="center"/>
          </w:tcPr>
          <w:p w:rsidR="00611D20" w:rsidRPr="00E517D7" w:rsidRDefault="00611D20" w:rsidP="00BC01DC">
            <w:pPr>
              <w:spacing w:before="0"/>
              <w:jc w:val="center"/>
              <w:rPr>
                <w:rFonts w:cs="Arial"/>
                <w:b/>
                <w:bCs/>
                <w:iCs/>
              </w:rPr>
            </w:pPr>
          </w:p>
        </w:tc>
        <w:tc>
          <w:tcPr>
            <w:tcW w:w="920" w:type="pct"/>
          </w:tcPr>
          <w:p w:rsidR="00611D20" w:rsidRPr="00E517D7" w:rsidRDefault="00611D20" w:rsidP="00BC01DC">
            <w:pPr>
              <w:spacing w:before="0"/>
              <w:jc w:val="center"/>
              <w:rPr>
                <w:rFonts w:cs="Arial"/>
                <w:b/>
                <w:bCs/>
                <w:iCs/>
              </w:rPr>
            </w:pPr>
          </w:p>
        </w:tc>
      </w:tr>
      <w:tr w:rsidR="00611D20" w:rsidRPr="00E517D7" w:rsidTr="009278D8">
        <w:tc>
          <w:tcPr>
            <w:tcW w:w="309" w:type="pct"/>
            <w:shd w:val="clear" w:color="auto" w:fill="auto"/>
            <w:vAlign w:val="center"/>
          </w:tcPr>
          <w:p w:rsidR="00611D20" w:rsidRPr="00611D20" w:rsidRDefault="00611D20" w:rsidP="009278D8">
            <w:pPr>
              <w:jc w:val="center"/>
              <w:rPr>
                <w:rFonts w:cs="Arial"/>
                <w:sz w:val="20"/>
                <w:szCs w:val="20"/>
                <w:lang w:val="sr-Cyrl-RS" w:eastAsia="hr-HR"/>
              </w:rPr>
            </w:pPr>
            <w:r>
              <w:rPr>
                <w:rFonts w:cs="Arial"/>
                <w:sz w:val="20"/>
                <w:szCs w:val="20"/>
                <w:lang w:val="sr-Cyrl-RS" w:eastAsia="hr-HR"/>
              </w:rPr>
              <w:t>3.</w:t>
            </w:r>
          </w:p>
        </w:tc>
        <w:tc>
          <w:tcPr>
            <w:tcW w:w="1104" w:type="pct"/>
            <w:shd w:val="clear" w:color="auto" w:fill="auto"/>
            <w:vAlign w:val="center"/>
          </w:tcPr>
          <w:p w:rsidR="00611D20" w:rsidRPr="00E56C5A" w:rsidRDefault="00E56C5A" w:rsidP="000818C2">
            <w:pPr>
              <w:pStyle w:val="Title"/>
              <w:spacing w:before="0"/>
              <w:rPr>
                <w:rFonts w:cs="Arial"/>
                <w:b w:val="0"/>
                <w:sz w:val="20"/>
                <w:lang w:val="sr-Cyrl-RS"/>
              </w:rPr>
            </w:pPr>
            <w:r>
              <w:rPr>
                <w:rFonts w:cs="Arial"/>
                <w:b w:val="0"/>
                <w:sz w:val="20"/>
                <w:lang w:val="sr-Cyrl-RS"/>
              </w:rPr>
              <w:t>ЛАМПА ЛЕД АКУ РЕФЛЕКТОР</w:t>
            </w:r>
          </w:p>
        </w:tc>
        <w:tc>
          <w:tcPr>
            <w:tcW w:w="357" w:type="pct"/>
            <w:shd w:val="clear" w:color="auto" w:fill="auto"/>
            <w:vAlign w:val="center"/>
          </w:tcPr>
          <w:p w:rsidR="00611D20" w:rsidRPr="00127ACE" w:rsidRDefault="001908EC" w:rsidP="009278D8">
            <w:pPr>
              <w:jc w:val="center"/>
              <w:rPr>
                <w:rFonts w:cs="Arial"/>
                <w:sz w:val="20"/>
                <w:szCs w:val="20"/>
                <w:lang w:val="sr-Cyrl-CS" w:eastAsia="hr-HR"/>
              </w:rPr>
            </w:pPr>
            <w:r w:rsidRPr="00127ACE">
              <w:rPr>
                <w:rFonts w:cs="Arial"/>
                <w:sz w:val="20"/>
                <w:szCs w:val="20"/>
                <w:lang w:val="sr-Cyrl-CS" w:eastAsia="hr-HR"/>
              </w:rPr>
              <w:t>К</w:t>
            </w:r>
            <w:r>
              <w:rPr>
                <w:rFonts w:cs="Arial"/>
                <w:sz w:val="20"/>
                <w:szCs w:val="20"/>
                <w:lang w:val="sr-Cyrl-CS" w:eastAsia="hr-HR"/>
              </w:rPr>
              <w:t>ом</w:t>
            </w:r>
          </w:p>
        </w:tc>
        <w:tc>
          <w:tcPr>
            <w:tcW w:w="386" w:type="pct"/>
            <w:shd w:val="clear" w:color="auto" w:fill="auto"/>
            <w:vAlign w:val="center"/>
          </w:tcPr>
          <w:p w:rsidR="00611D20" w:rsidRDefault="00E56C5A" w:rsidP="009278D8">
            <w:pPr>
              <w:jc w:val="center"/>
              <w:rPr>
                <w:rFonts w:cs="Arial"/>
                <w:sz w:val="20"/>
                <w:szCs w:val="20"/>
                <w:lang w:val="sr-Cyrl-RS" w:eastAsia="hr-HR"/>
              </w:rPr>
            </w:pPr>
            <w:r>
              <w:rPr>
                <w:rFonts w:cs="Arial"/>
                <w:sz w:val="20"/>
                <w:szCs w:val="20"/>
                <w:lang w:val="sr-Cyrl-RS" w:eastAsia="hr-HR"/>
              </w:rPr>
              <w:t>2</w:t>
            </w:r>
          </w:p>
        </w:tc>
        <w:tc>
          <w:tcPr>
            <w:tcW w:w="447" w:type="pct"/>
            <w:shd w:val="clear" w:color="auto" w:fill="auto"/>
            <w:vAlign w:val="center"/>
          </w:tcPr>
          <w:p w:rsidR="00611D20" w:rsidRPr="00E517D7" w:rsidRDefault="00611D20" w:rsidP="00BC01DC">
            <w:pPr>
              <w:spacing w:before="0"/>
              <w:jc w:val="center"/>
              <w:rPr>
                <w:rFonts w:cs="Arial"/>
                <w:b/>
                <w:bCs/>
                <w:iCs/>
              </w:rPr>
            </w:pPr>
          </w:p>
        </w:tc>
        <w:tc>
          <w:tcPr>
            <w:tcW w:w="493" w:type="pct"/>
            <w:shd w:val="clear" w:color="auto" w:fill="auto"/>
            <w:vAlign w:val="center"/>
          </w:tcPr>
          <w:p w:rsidR="00611D20" w:rsidRPr="00E517D7" w:rsidRDefault="00611D20" w:rsidP="00BC01DC">
            <w:pPr>
              <w:spacing w:before="0"/>
              <w:jc w:val="center"/>
              <w:rPr>
                <w:rFonts w:cs="Arial"/>
                <w:b/>
                <w:bCs/>
                <w:iCs/>
              </w:rPr>
            </w:pPr>
          </w:p>
        </w:tc>
        <w:tc>
          <w:tcPr>
            <w:tcW w:w="492" w:type="pct"/>
            <w:shd w:val="clear" w:color="auto" w:fill="auto"/>
            <w:vAlign w:val="center"/>
          </w:tcPr>
          <w:p w:rsidR="00611D20" w:rsidRPr="00E517D7" w:rsidRDefault="00611D20" w:rsidP="00BC01DC">
            <w:pPr>
              <w:spacing w:before="0"/>
              <w:jc w:val="center"/>
              <w:rPr>
                <w:rFonts w:cs="Arial"/>
                <w:b/>
                <w:bCs/>
                <w:iCs/>
              </w:rPr>
            </w:pPr>
          </w:p>
        </w:tc>
        <w:tc>
          <w:tcPr>
            <w:tcW w:w="492" w:type="pct"/>
            <w:shd w:val="clear" w:color="auto" w:fill="auto"/>
            <w:vAlign w:val="center"/>
          </w:tcPr>
          <w:p w:rsidR="00611D20" w:rsidRPr="00E517D7" w:rsidRDefault="00611D20" w:rsidP="00BC01DC">
            <w:pPr>
              <w:spacing w:before="0"/>
              <w:jc w:val="center"/>
              <w:rPr>
                <w:rFonts w:cs="Arial"/>
                <w:b/>
                <w:bCs/>
                <w:iCs/>
              </w:rPr>
            </w:pPr>
          </w:p>
        </w:tc>
        <w:tc>
          <w:tcPr>
            <w:tcW w:w="920" w:type="pct"/>
          </w:tcPr>
          <w:p w:rsidR="00611D20" w:rsidRPr="00E517D7" w:rsidRDefault="00611D20" w:rsidP="00BC01DC">
            <w:pPr>
              <w:spacing w:before="0"/>
              <w:jc w:val="center"/>
              <w:rPr>
                <w:rFonts w:cs="Arial"/>
                <w:b/>
                <w:bCs/>
                <w:iCs/>
              </w:rPr>
            </w:pPr>
          </w:p>
        </w:tc>
      </w:tr>
      <w:tr w:rsidR="00611D20" w:rsidRPr="00E517D7" w:rsidTr="009278D8">
        <w:tc>
          <w:tcPr>
            <w:tcW w:w="309" w:type="pct"/>
            <w:shd w:val="clear" w:color="auto" w:fill="auto"/>
            <w:vAlign w:val="center"/>
          </w:tcPr>
          <w:p w:rsidR="00611D20" w:rsidRPr="00611D20" w:rsidRDefault="00611D20" w:rsidP="009278D8">
            <w:pPr>
              <w:jc w:val="center"/>
              <w:rPr>
                <w:rFonts w:cs="Arial"/>
                <w:sz w:val="20"/>
                <w:szCs w:val="20"/>
                <w:lang w:val="sr-Cyrl-RS" w:eastAsia="hr-HR"/>
              </w:rPr>
            </w:pPr>
            <w:r>
              <w:rPr>
                <w:rFonts w:cs="Arial"/>
                <w:sz w:val="20"/>
                <w:szCs w:val="20"/>
                <w:lang w:val="sr-Cyrl-RS" w:eastAsia="hr-HR"/>
              </w:rPr>
              <w:t>4.</w:t>
            </w:r>
          </w:p>
        </w:tc>
        <w:tc>
          <w:tcPr>
            <w:tcW w:w="1104" w:type="pct"/>
            <w:shd w:val="clear" w:color="auto" w:fill="auto"/>
            <w:vAlign w:val="center"/>
          </w:tcPr>
          <w:p w:rsidR="00611D20" w:rsidRPr="00E56C5A" w:rsidRDefault="00E56C5A" w:rsidP="000818C2">
            <w:pPr>
              <w:pStyle w:val="Title"/>
              <w:spacing w:before="0"/>
              <w:rPr>
                <w:rFonts w:cs="Arial"/>
                <w:b w:val="0"/>
                <w:sz w:val="20"/>
                <w:lang w:val="sr-Latn-RS"/>
              </w:rPr>
            </w:pPr>
            <w:r>
              <w:rPr>
                <w:rFonts w:cs="Arial"/>
                <w:b w:val="0"/>
                <w:sz w:val="20"/>
                <w:lang w:val="sr-Cyrl-RS"/>
              </w:rPr>
              <w:t>ЛАМПА ЛЕД АКУ 18</w:t>
            </w:r>
            <w:r>
              <w:rPr>
                <w:rFonts w:cs="Arial"/>
                <w:b w:val="0"/>
                <w:sz w:val="20"/>
                <w:lang w:val="sr-Latn-RS"/>
              </w:rPr>
              <w:t>V</w:t>
            </w:r>
          </w:p>
        </w:tc>
        <w:tc>
          <w:tcPr>
            <w:tcW w:w="357" w:type="pct"/>
            <w:shd w:val="clear" w:color="auto" w:fill="auto"/>
            <w:vAlign w:val="center"/>
          </w:tcPr>
          <w:p w:rsidR="00611D20" w:rsidRPr="00127ACE" w:rsidRDefault="001908EC" w:rsidP="009278D8">
            <w:pPr>
              <w:jc w:val="center"/>
              <w:rPr>
                <w:rFonts w:cs="Arial"/>
                <w:sz w:val="20"/>
                <w:szCs w:val="20"/>
                <w:lang w:val="sr-Cyrl-CS" w:eastAsia="hr-HR"/>
              </w:rPr>
            </w:pPr>
            <w:r w:rsidRPr="00127ACE">
              <w:rPr>
                <w:rFonts w:cs="Arial"/>
                <w:sz w:val="20"/>
                <w:szCs w:val="20"/>
                <w:lang w:val="sr-Cyrl-CS" w:eastAsia="hr-HR"/>
              </w:rPr>
              <w:t>К</w:t>
            </w:r>
            <w:r>
              <w:rPr>
                <w:rFonts w:cs="Arial"/>
                <w:sz w:val="20"/>
                <w:szCs w:val="20"/>
                <w:lang w:val="sr-Cyrl-CS" w:eastAsia="hr-HR"/>
              </w:rPr>
              <w:t>ом</w:t>
            </w:r>
          </w:p>
        </w:tc>
        <w:tc>
          <w:tcPr>
            <w:tcW w:w="386" w:type="pct"/>
            <w:shd w:val="clear" w:color="auto" w:fill="auto"/>
            <w:vAlign w:val="center"/>
          </w:tcPr>
          <w:p w:rsidR="00611D20" w:rsidRDefault="002D4ADF" w:rsidP="009278D8">
            <w:pPr>
              <w:jc w:val="center"/>
              <w:rPr>
                <w:rFonts w:cs="Arial"/>
                <w:sz w:val="20"/>
                <w:szCs w:val="20"/>
                <w:lang w:val="sr-Cyrl-RS" w:eastAsia="hr-HR"/>
              </w:rPr>
            </w:pPr>
            <w:r>
              <w:rPr>
                <w:rFonts w:cs="Arial"/>
                <w:sz w:val="20"/>
                <w:szCs w:val="20"/>
                <w:lang w:val="sr-Cyrl-RS" w:eastAsia="hr-HR"/>
              </w:rPr>
              <w:t>5</w:t>
            </w:r>
          </w:p>
        </w:tc>
        <w:tc>
          <w:tcPr>
            <w:tcW w:w="447" w:type="pct"/>
            <w:shd w:val="clear" w:color="auto" w:fill="auto"/>
            <w:vAlign w:val="center"/>
          </w:tcPr>
          <w:p w:rsidR="00611D20" w:rsidRPr="00E517D7" w:rsidRDefault="00611D20" w:rsidP="00BC01DC">
            <w:pPr>
              <w:spacing w:before="0"/>
              <w:jc w:val="center"/>
              <w:rPr>
                <w:rFonts w:cs="Arial"/>
                <w:b/>
                <w:bCs/>
                <w:iCs/>
              </w:rPr>
            </w:pPr>
          </w:p>
        </w:tc>
        <w:tc>
          <w:tcPr>
            <w:tcW w:w="493" w:type="pct"/>
            <w:shd w:val="clear" w:color="auto" w:fill="auto"/>
            <w:vAlign w:val="center"/>
          </w:tcPr>
          <w:p w:rsidR="00611D20" w:rsidRPr="00E517D7" w:rsidRDefault="00611D20" w:rsidP="00BC01DC">
            <w:pPr>
              <w:spacing w:before="0"/>
              <w:jc w:val="center"/>
              <w:rPr>
                <w:rFonts w:cs="Arial"/>
                <w:b/>
                <w:bCs/>
                <w:iCs/>
              </w:rPr>
            </w:pPr>
          </w:p>
        </w:tc>
        <w:tc>
          <w:tcPr>
            <w:tcW w:w="492" w:type="pct"/>
            <w:shd w:val="clear" w:color="auto" w:fill="auto"/>
            <w:vAlign w:val="center"/>
          </w:tcPr>
          <w:p w:rsidR="00611D20" w:rsidRPr="00E517D7" w:rsidRDefault="00611D20" w:rsidP="00BC01DC">
            <w:pPr>
              <w:spacing w:before="0"/>
              <w:jc w:val="center"/>
              <w:rPr>
                <w:rFonts w:cs="Arial"/>
                <w:b/>
                <w:bCs/>
                <w:iCs/>
              </w:rPr>
            </w:pPr>
          </w:p>
        </w:tc>
        <w:tc>
          <w:tcPr>
            <w:tcW w:w="492" w:type="pct"/>
            <w:shd w:val="clear" w:color="auto" w:fill="auto"/>
            <w:vAlign w:val="center"/>
          </w:tcPr>
          <w:p w:rsidR="00611D20" w:rsidRPr="00E517D7" w:rsidRDefault="00611D20" w:rsidP="00BC01DC">
            <w:pPr>
              <w:spacing w:before="0"/>
              <w:jc w:val="center"/>
              <w:rPr>
                <w:rFonts w:cs="Arial"/>
                <w:b/>
                <w:bCs/>
                <w:iCs/>
              </w:rPr>
            </w:pPr>
          </w:p>
        </w:tc>
        <w:tc>
          <w:tcPr>
            <w:tcW w:w="920" w:type="pct"/>
          </w:tcPr>
          <w:p w:rsidR="00611D20" w:rsidRPr="00E517D7" w:rsidRDefault="00611D20" w:rsidP="00BC01DC">
            <w:pPr>
              <w:spacing w:before="0"/>
              <w:jc w:val="center"/>
              <w:rPr>
                <w:rFonts w:cs="Arial"/>
                <w:b/>
                <w:bCs/>
                <w:iCs/>
              </w:rPr>
            </w:pPr>
          </w:p>
        </w:tc>
      </w:tr>
      <w:tr w:rsidR="00E45842" w:rsidRPr="00E517D7" w:rsidTr="009278D8">
        <w:tc>
          <w:tcPr>
            <w:tcW w:w="309" w:type="pct"/>
            <w:shd w:val="clear" w:color="auto" w:fill="auto"/>
            <w:vAlign w:val="center"/>
          </w:tcPr>
          <w:p w:rsidR="00E45842" w:rsidRDefault="00E45842" w:rsidP="009278D8">
            <w:pPr>
              <w:jc w:val="center"/>
              <w:rPr>
                <w:rFonts w:cs="Arial"/>
                <w:sz w:val="20"/>
                <w:szCs w:val="20"/>
                <w:lang w:val="sr-Cyrl-RS" w:eastAsia="hr-HR"/>
              </w:rPr>
            </w:pPr>
            <w:r>
              <w:rPr>
                <w:rFonts w:cs="Arial"/>
                <w:sz w:val="20"/>
                <w:szCs w:val="20"/>
                <w:lang w:val="sr-Cyrl-RS" w:eastAsia="hr-HR"/>
              </w:rPr>
              <w:t>5.</w:t>
            </w:r>
          </w:p>
        </w:tc>
        <w:tc>
          <w:tcPr>
            <w:tcW w:w="1104" w:type="pct"/>
            <w:shd w:val="clear" w:color="auto" w:fill="auto"/>
            <w:vAlign w:val="center"/>
          </w:tcPr>
          <w:p w:rsidR="00E45842" w:rsidRPr="00E56C5A" w:rsidRDefault="00E56C5A" w:rsidP="000818C2">
            <w:pPr>
              <w:pStyle w:val="Title"/>
              <w:spacing w:before="0"/>
              <w:rPr>
                <w:rFonts w:cs="Arial"/>
                <w:b w:val="0"/>
                <w:sz w:val="20"/>
                <w:lang w:val="sr-Cyrl-RS"/>
              </w:rPr>
            </w:pPr>
            <w:r>
              <w:rPr>
                <w:rFonts w:cs="Arial"/>
                <w:b w:val="0"/>
                <w:sz w:val="20"/>
                <w:lang w:val="sr-Cyrl-RS"/>
              </w:rPr>
              <w:t>ЛАМПА ЛЕД РУЧНА</w:t>
            </w:r>
          </w:p>
        </w:tc>
        <w:tc>
          <w:tcPr>
            <w:tcW w:w="357" w:type="pct"/>
            <w:shd w:val="clear" w:color="auto" w:fill="auto"/>
            <w:vAlign w:val="center"/>
          </w:tcPr>
          <w:p w:rsidR="00E45842" w:rsidRPr="00127ACE" w:rsidRDefault="00E56C5A" w:rsidP="009278D8">
            <w:pPr>
              <w:jc w:val="center"/>
              <w:rPr>
                <w:rFonts w:cs="Arial"/>
                <w:sz w:val="20"/>
                <w:szCs w:val="20"/>
                <w:lang w:val="sr-Cyrl-CS" w:eastAsia="hr-HR"/>
              </w:rPr>
            </w:pPr>
            <w:r>
              <w:rPr>
                <w:rFonts w:cs="Arial"/>
                <w:sz w:val="20"/>
                <w:szCs w:val="20"/>
                <w:lang w:val="sr-Cyrl-CS" w:eastAsia="hr-HR"/>
              </w:rPr>
              <w:t>Ком</w:t>
            </w:r>
          </w:p>
        </w:tc>
        <w:tc>
          <w:tcPr>
            <w:tcW w:w="386" w:type="pct"/>
            <w:shd w:val="clear" w:color="auto" w:fill="auto"/>
            <w:vAlign w:val="center"/>
          </w:tcPr>
          <w:p w:rsidR="00E45842" w:rsidRDefault="00E56C5A" w:rsidP="009278D8">
            <w:pPr>
              <w:jc w:val="center"/>
              <w:rPr>
                <w:rFonts w:cs="Arial"/>
                <w:sz w:val="20"/>
                <w:szCs w:val="20"/>
                <w:lang w:val="sr-Cyrl-RS" w:eastAsia="hr-HR"/>
              </w:rPr>
            </w:pPr>
            <w:r>
              <w:rPr>
                <w:rFonts w:cs="Arial"/>
                <w:sz w:val="20"/>
                <w:szCs w:val="20"/>
                <w:lang w:val="sr-Cyrl-RS" w:eastAsia="hr-HR"/>
              </w:rPr>
              <w:t>14</w:t>
            </w:r>
          </w:p>
        </w:tc>
        <w:tc>
          <w:tcPr>
            <w:tcW w:w="447" w:type="pct"/>
            <w:shd w:val="clear" w:color="auto" w:fill="auto"/>
            <w:vAlign w:val="center"/>
          </w:tcPr>
          <w:p w:rsidR="00E45842" w:rsidRPr="00E517D7" w:rsidRDefault="00E45842" w:rsidP="00BC01DC">
            <w:pPr>
              <w:spacing w:before="0"/>
              <w:jc w:val="center"/>
              <w:rPr>
                <w:rFonts w:cs="Arial"/>
                <w:b/>
                <w:bCs/>
                <w:iCs/>
              </w:rPr>
            </w:pPr>
          </w:p>
        </w:tc>
        <w:tc>
          <w:tcPr>
            <w:tcW w:w="493" w:type="pct"/>
            <w:shd w:val="clear" w:color="auto" w:fill="auto"/>
            <w:vAlign w:val="center"/>
          </w:tcPr>
          <w:p w:rsidR="00E45842" w:rsidRPr="00E517D7" w:rsidRDefault="00E45842" w:rsidP="00BC01DC">
            <w:pPr>
              <w:spacing w:before="0"/>
              <w:jc w:val="center"/>
              <w:rPr>
                <w:rFonts w:cs="Arial"/>
                <w:b/>
                <w:bCs/>
                <w:iCs/>
              </w:rPr>
            </w:pPr>
          </w:p>
        </w:tc>
        <w:tc>
          <w:tcPr>
            <w:tcW w:w="492" w:type="pct"/>
            <w:shd w:val="clear" w:color="auto" w:fill="auto"/>
            <w:vAlign w:val="center"/>
          </w:tcPr>
          <w:p w:rsidR="00E45842" w:rsidRPr="00E517D7" w:rsidRDefault="00E45842" w:rsidP="00BC01DC">
            <w:pPr>
              <w:spacing w:before="0"/>
              <w:jc w:val="center"/>
              <w:rPr>
                <w:rFonts w:cs="Arial"/>
                <w:b/>
                <w:bCs/>
                <w:iCs/>
              </w:rPr>
            </w:pPr>
          </w:p>
        </w:tc>
        <w:tc>
          <w:tcPr>
            <w:tcW w:w="492" w:type="pct"/>
            <w:shd w:val="clear" w:color="auto" w:fill="auto"/>
            <w:vAlign w:val="center"/>
          </w:tcPr>
          <w:p w:rsidR="00E45842" w:rsidRPr="00E517D7" w:rsidRDefault="00E45842" w:rsidP="00BC01DC">
            <w:pPr>
              <w:spacing w:before="0"/>
              <w:jc w:val="center"/>
              <w:rPr>
                <w:rFonts w:cs="Arial"/>
                <w:b/>
                <w:bCs/>
                <w:iCs/>
              </w:rPr>
            </w:pPr>
          </w:p>
        </w:tc>
        <w:tc>
          <w:tcPr>
            <w:tcW w:w="920" w:type="pct"/>
          </w:tcPr>
          <w:p w:rsidR="00E45842" w:rsidRPr="00E517D7" w:rsidRDefault="00E45842"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517D7" w:rsidTr="00BE2EA9">
        <w:trPr>
          <w:trHeight w:val="418"/>
        </w:trPr>
        <w:tc>
          <w:tcPr>
            <w:tcW w:w="568" w:type="dxa"/>
            <w:vAlign w:val="center"/>
          </w:tcPr>
          <w:p w:rsidR="007F7D7A" w:rsidRPr="00E517D7" w:rsidRDefault="007F7D7A" w:rsidP="00BE2EA9">
            <w:pPr>
              <w:spacing w:before="0"/>
              <w:jc w:val="center"/>
              <w:rPr>
                <w:rFonts w:cs="Arial"/>
                <w:b/>
                <w:lang w:val="sr-Latn-CS"/>
              </w:rPr>
            </w:pPr>
            <w:r w:rsidRPr="00E517D7">
              <w:rPr>
                <w:rFonts w:cs="Arial"/>
                <w:b/>
              </w:rPr>
              <w:t>I</w:t>
            </w:r>
          </w:p>
        </w:tc>
        <w:tc>
          <w:tcPr>
            <w:tcW w:w="6740" w:type="dxa"/>
          </w:tcPr>
          <w:p w:rsidR="007F7D7A" w:rsidRPr="00E517D7" w:rsidRDefault="007F7D7A" w:rsidP="00BE2EA9">
            <w:pPr>
              <w:spacing w:before="0"/>
              <w:jc w:val="center"/>
              <w:rPr>
                <w:rFonts w:cs="Arial"/>
                <w:b/>
                <w:lang w:val="sr-Cyrl-RS"/>
              </w:rPr>
            </w:pPr>
            <w:r w:rsidRPr="00E517D7">
              <w:rPr>
                <w:rFonts w:cs="Arial"/>
                <w:b/>
              </w:rPr>
              <w:t>УКУПНО ПОНУЂЕНА ЦЕНА  без ПДВ динара</w:t>
            </w:r>
          </w:p>
          <w:p w:rsidR="007F7D7A" w:rsidRPr="00E517D7" w:rsidRDefault="007F7D7A" w:rsidP="00BE2EA9">
            <w:pPr>
              <w:spacing w:before="0"/>
              <w:jc w:val="center"/>
              <w:rPr>
                <w:rFonts w:cs="Arial"/>
                <w:b/>
              </w:rPr>
            </w:pPr>
            <w:r w:rsidRPr="00E517D7">
              <w:rPr>
                <w:rFonts w:cs="Arial"/>
                <w:b/>
              </w:rPr>
              <w:t xml:space="preserve">(збир колоне бр. </w:t>
            </w:r>
            <w:r w:rsidRPr="00E517D7">
              <w:rPr>
                <w:rFonts w:cs="Arial"/>
                <w:b/>
                <w:lang w:val="sr-Cyrl-CS"/>
              </w:rPr>
              <w:t>7</w:t>
            </w:r>
            <w:r w:rsidRPr="00E517D7">
              <w:rPr>
                <w:rFonts w:cs="Arial"/>
                <w:b/>
              </w:rPr>
              <w:t>)</w:t>
            </w:r>
          </w:p>
        </w:tc>
        <w:tc>
          <w:tcPr>
            <w:tcW w:w="2610" w:type="dxa"/>
          </w:tcPr>
          <w:p w:rsidR="007F7D7A" w:rsidRPr="00E517D7" w:rsidRDefault="007F7D7A" w:rsidP="00BE2EA9">
            <w:pPr>
              <w:spacing w:before="0"/>
              <w:rPr>
                <w:rFonts w:cs="Arial"/>
              </w:rPr>
            </w:pPr>
          </w:p>
        </w:tc>
      </w:tr>
      <w:tr w:rsidR="007F7D7A" w:rsidRPr="00E517D7" w:rsidTr="00BE2EA9">
        <w:trPr>
          <w:trHeight w:val="610"/>
        </w:trPr>
        <w:tc>
          <w:tcPr>
            <w:tcW w:w="568" w:type="dxa"/>
            <w:tcBorders>
              <w:bottom w:val="single" w:sz="4" w:space="0" w:color="auto"/>
            </w:tcBorders>
            <w:vAlign w:val="center"/>
          </w:tcPr>
          <w:p w:rsidR="007F7D7A" w:rsidRPr="00E517D7" w:rsidRDefault="007F7D7A" w:rsidP="00BE2EA9">
            <w:pPr>
              <w:spacing w:before="0"/>
              <w:jc w:val="center"/>
              <w:rPr>
                <w:rFonts w:cs="Arial"/>
                <w:b/>
                <w:lang w:val="sr-Latn-CS"/>
              </w:rPr>
            </w:pPr>
            <w:r w:rsidRPr="00E517D7">
              <w:rPr>
                <w:rFonts w:cs="Arial"/>
                <w:b/>
                <w:lang w:val="sr-Latn-CS"/>
              </w:rPr>
              <w:t>II</w:t>
            </w:r>
          </w:p>
        </w:tc>
        <w:tc>
          <w:tcPr>
            <w:tcW w:w="6740" w:type="dxa"/>
            <w:tcBorders>
              <w:bottom w:val="single" w:sz="4" w:space="0" w:color="auto"/>
              <w:right w:val="single" w:sz="4" w:space="0" w:color="auto"/>
            </w:tcBorders>
          </w:tcPr>
          <w:p w:rsidR="007F7D7A" w:rsidRPr="00E517D7" w:rsidRDefault="007F7D7A" w:rsidP="00BE2EA9">
            <w:pPr>
              <w:spacing w:before="0"/>
              <w:jc w:val="center"/>
              <w:rPr>
                <w:rFonts w:cs="Arial"/>
                <w:b/>
                <w:lang w:val="sr-Cyrl-RS"/>
              </w:rPr>
            </w:pPr>
            <w:r w:rsidRPr="00E517D7">
              <w:rPr>
                <w:rFonts w:cs="Arial"/>
                <w:b/>
              </w:rPr>
              <w:t>УКУПАН ИЗНОС  ПДВ динар</w:t>
            </w:r>
            <w:r w:rsidR="00171BFA" w:rsidRPr="00E517D7">
              <w:rPr>
                <w:rFonts w:cs="Arial"/>
                <w:b/>
                <w:lang w:val="sr-Cyrl-RS"/>
              </w:rPr>
              <w:t>а</w:t>
            </w:r>
          </w:p>
        </w:tc>
        <w:tc>
          <w:tcPr>
            <w:tcW w:w="2610" w:type="dxa"/>
            <w:tcBorders>
              <w:bottom w:val="single" w:sz="4" w:space="0" w:color="auto"/>
              <w:right w:val="single" w:sz="4" w:space="0" w:color="auto"/>
            </w:tcBorders>
          </w:tcPr>
          <w:p w:rsidR="007F7D7A" w:rsidRPr="00E517D7" w:rsidRDefault="007F7D7A" w:rsidP="00BE2EA9">
            <w:pPr>
              <w:spacing w:before="0"/>
              <w:rPr>
                <w:rFonts w:cs="Arial"/>
              </w:rPr>
            </w:pPr>
          </w:p>
        </w:tc>
      </w:tr>
      <w:tr w:rsidR="007F7D7A" w:rsidRPr="00E517D7" w:rsidTr="00BE2EA9">
        <w:trPr>
          <w:trHeight w:val="562"/>
        </w:trPr>
        <w:tc>
          <w:tcPr>
            <w:tcW w:w="568" w:type="dxa"/>
            <w:tcBorders>
              <w:bottom w:val="single" w:sz="4" w:space="0" w:color="auto"/>
            </w:tcBorders>
            <w:vAlign w:val="center"/>
          </w:tcPr>
          <w:p w:rsidR="007F7D7A" w:rsidRPr="00E517D7" w:rsidRDefault="007F7D7A" w:rsidP="00BE2EA9">
            <w:pPr>
              <w:spacing w:before="0"/>
              <w:jc w:val="center"/>
              <w:rPr>
                <w:rFonts w:cs="Arial"/>
                <w:b/>
                <w:lang w:val="sr-Latn-CS"/>
              </w:rPr>
            </w:pPr>
            <w:r w:rsidRPr="00E517D7">
              <w:rPr>
                <w:rFonts w:cs="Arial"/>
                <w:b/>
                <w:lang w:val="sr-Latn-CS"/>
              </w:rPr>
              <w:t>III</w:t>
            </w:r>
          </w:p>
        </w:tc>
        <w:tc>
          <w:tcPr>
            <w:tcW w:w="6740" w:type="dxa"/>
            <w:tcBorders>
              <w:bottom w:val="single" w:sz="4" w:space="0" w:color="auto"/>
              <w:right w:val="single" w:sz="4" w:space="0" w:color="auto"/>
            </w:tcBorders>
          </w:tcPr>
          <w:p w:rsidR="007F7D7A" w:rsidRPr="00E517D7" w:rsidRDefault="007F7D7A" w:rsidP="00BE2EA9">
            <w:pPr>
              <w:spacing w:before="0"/>
              <w:jc w:val="center"/>
              <w:rPr>
                <w:rFonts w:cs="Arial"/>
                <w:b/>
              </w:rPr>
            </w:pPr>
            <w:r w:rsidRPr="00E517D7">
              <w:rPr>
                <w:rFonts w:cs="Arial"/>
                <w:b/>
              </w:rPr>
              <w:t>УКУПНО ПОНУЂЕНА ЦЕНА  са ПДВ</w:t>
            </w:r>
          </w:p>
          <w:p w:rsidR="007F7D7A" w:rsidRPr="00E517D7" w:rsidRDefault="007F7D7A" w:rsidP="00BE2EA9">
            <w:pPr>
              <w:spacing w:before="0"/>
              <w:jc w:val="center"/>
              <w:rPr>
                <w:rFonts w:cs="Arial"/>
                <w:b/>
                <w:lang w:val="sr-Cyrl-RS"/>
              </w:rPr>
            </w:pPr>
            <w:r w:rsidRPr="00E517D7">
              <w:rPr>
                <w:rFonts w:cs="Arial"/>
                <w:b/>
              </w:rPr>
              <w:t>(ред. бр.</w:t>
            </w:r>
            <w:r w:rsidRPr="00E517D7">
              <w:rPr>
                <w:rFonts w:cs="Arial"/>
                <w:b/>
                <w:lang w:val="sr-Latn-CS"/>
              </w:rPr>
              <w:t>I</w:t>
            </w:r>
            <w:r w:rsidRPr="00E517D7">
              <w:rPr>
                <w:rFonts w:cs="Arial"/>
                <w:b/>
              </w:rPr>
              <w:t>+ред.бр.</w:t>
            </w:r>
            <w:r w:rsidRPr="00E517D7">
              <w:rPr>
                <w:rFonts w:cs="Arial"/>
                <w:b/>
                <w:lang w:val="sr-Latn-CS"/>
              </w:rPr>
              <w:t>II</w:t>
            </w:r>
            <w:r w:rsidRPr="00E517D7">
              <w:rPr>
                <w:rFonts w:cs="Arial"/>
                <w:b/>
              </w:rPr>
              <w:t>) динара</w:t>
            </w:r>
          </w:p>
        </w:tc>
        <w:tc>
          <w:tcPr>
            <w:tcW w:w="2610" w:type="dxa"/>
            <w:tcBorders>
              <w:bottom w:val="single" w:sz="4" w:space="0" w:color="auto"/>
              <w:right w:val="single" w:sz="4" w:space="0" w:color="auto"/>
            </w:tcBorders>
          </w:tcPr>
          <w:p w:rsidR="007F7D7A" w:rsidRPr="00E517D7" w:rsidRDefault="007F7D7A" w:rsidP="00BE2EA9">
            <w:pPr>
              <w:spacing w:before="0"/>
              <w:rPr>
                <w:rFonts w:cs="Arial"/>
              </w:rPr>
            </w:pPr>
          </w:p>
        </w:tc>
      </w:tr>
    </w:tbl>
    <w:p w:rsidR="00343A18" w:rsidRPr="00E517D7" w:rsidRDefault="00343A18" w:rsidP="00343A18">
      <w:pPr>
        <w:spacing w:before="0"/>
        <w:rPr>
          <w:rFonts w:cs="Arial"/>
        </w:rPr>
      </w:pPr>
    </w:p>
    <w:p w:rsidR="00343A18" w:rsidRPr="00E517D7" w:rsidRDefault="00343A18" w:rsidP="00343A18">
      <w:pPr>
        <w:spacing w:before="0"/>
        <w:rPr>
          <w:rFonts w:cs="Arial"/>
        </w:rPr>
      </w:pPr>
      <w:r w:rsidRPr="00E517D7">
        <w:rPr>
          <w:rFonts w:cs="Arial"/>
          <w:u w:val="single"/>
        </w:rPr>
        <w:t>Напомена за коришћење:</w:t>
      </w:r>
      <w:r w:rsidRPr="00E517D7">
        <w:rPr>
          <w:rFonts w:cs="Arial"/>
        </w:rPr>
        <w:t xml:space="preserve"> По потреби </w:t>
      </w:r>
      <w:r w:rsidR="007F7D7A" w:rsidRPr="00E517D7">
        <w:rPr>
          <w:rFonts w:cs="Arial"/>
        </w:rPr>
        <w:t>оставити/избацити</w:t>
      </w:r>
      <w:r w:rsidRPr="00E517D7">
        <w:rPr>
          <w:rFonts w:cs="Arial"/>
        </w:rPr>
        <w:t xml:space="preserve"> колону </w:t>
      </w:r>
      <w:r w:rsidR="007F7D7A" w:rsidRPr="00E517D7">
        <w:rPr>
          <w:rFonts w:cs="Arial"/>
        </w:rPr>
        <w:t xml:space="preserve">9 </w:t>
      </w:r>
      <w:r w:rsidRPr="00E517D7">
        <w:rPr>
          <w:rFonts w:cs="Arial"/>
        </w:rPr>
        <w:t xml:space="preserve">у којој понуђач наводи </w:t>
      </w:r>
      <w:r w:rsidR="007F7D7A" w:rsidRPr="00E517D7">
        <w:rPr>
          <w:rFonts w:cs="Arial"/>
        </w:rPr>
        <w:t>модел</w:t>
      </w:r>
      <w:r w:rsidRPr="00E517D7">
        <w:rPr>
          <w:rFonts w:cs="Arial"/>
        </w:rPr>
        <w:t>/ознаку/произвођача понуђених добара.</w:t>
      </w:r>
    </w:p>
    <w:p w:rsidR="00343A18" w:rsidRPr="00E517D7" w:rsidRDefault="00343A18" w:rsidP="00343A18">
      <w:pPr>
        <w:widowControl w:val="0"/>
        <w:spacing w:before="0"/>
        <w:rPr>
          <w:rFonts w:eastAsia="Arial Unicode MS" w:cs="Arial"/>
        </w:rPr>
      </w:pPr>
    </w:p>
    <w:p w:rsidR="00343A18" w:rsidRPr="00E517D7" w:rsidRDefault="00343A18" w:rsidP="00343A18">
      <w:pPr>
        <w:widowControl w:val="0"/>
        <w:spacing w:before="0"/>
        <w:rPr>
          <w:rFonts w:eastAsia="Arial Unicode MS" w:cs="Arial"/>
        </w:rPr>
      </w:pPr>
      <w:r w:rsidRPr="00E517D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E517D7" w:rsidTr="001639AB">
        <w:trPr>
          <w:trHeight w:val="568"/>
        </w:trPr>
        <w:tc>
          <w:tcPr>
            <w:tcW w:w="3022" w:type="dxa"/>
            <w:vMerge w:val="restart"/>
            <w:shd w:val="clear" w:color="auto" w:fill="auto"/>
            <w:vAlign w:val="center"/>
          </w:tcPr>
          <w:p w:rsidR="001639AB" w:rsidRPr="00E517D7" w:rsidRDefault="001639AB" w:rsidP="00BC01DC">
            <w:pPr>
              <w:spacing w:before="0"/>
              <w:rPr>
                <w:rFonts w:cs="Arial"/>
              </w:rPr>
            </w:pPr>
            <w:r w:rsidRPr="00E517D7">
              <w:rPr>
                <w:rFonts w:cs="Arial"/>
              </w:rPr>
              <w:t>Посебно исказани трошкови у дин/</w:t>
            </w:r>
            <w:r w:rsidR="00171BFA" w:rsidRPr="00E517D7">
              <w:rPr>
                <w:rFonts w:cs="Arial"/>
              </w:rPr>
              <w:t xml:space="preserve"> </w:t>
            </w:r>
            <w:r w:rsidRPr="00E517D7">
              <w:rPr>
                <w:rFonts w:cs="Arial"/>
              </w:rPr>
              <w:t>процентима који су укључени у укупно понуђену цену без ПДВ-а</w:t>
            </w:r>
          </w:p>
          <w:p w:rsidR="001639AB" w:rsidRPr="00E517D7" w:rsidRDefault="001639AB" w:rsidP="007F7D7A">
            <w:pPr>
              <w:spacing w:before="0"/>
              <w:rPr>
                <w:rFonts w:cs="Arial"/>
                <w:lang w:val="sr-Latn-CS"/>
              </w:rPr>
            </w:pPr>
            <w:r w:rsidRPr="00E517D7">
              <w:rPr>
                <w:rFonts w:cs="Arial"/>
              </w:rPr>
              <w:t>(</w:t>
            </w:r>
            <w:proofErr w:type="gramStart"/>
            <w:r w:rsidRPr="00E517D7">
              <w:rPr>
                <w:rFonts w:cs="Arial"/>
              </w:rPr>
              <w:t>цена</w:t>
            </w:r>
            <w:proofErr w:type="gramEnd"/>
            <w:r w:rsidRPr="00E517D7">
              <w:rPr>
                <w:rFonts w:cs="Arial"/>
              </w:rPr>
              <w:t xml:space="preserve"> из реда бр. </w:t>
            </w:r>
            <w:r w:rsidRPr="00E517D7">
              <w:rPr>
                <w:rFonts w:cs="Arial"/>
                <w:lang w:val="sr-Latn-CS"/>
              </w:rPr>
              <w:t>I</w:t>
            </w:r>
            <w:r w:rsidRPr="00E517D7">
              <w:rPr>
                <w:rFonts w:cs="Arial"/>
              </w:rPr>
              <w:t>)уколико исти постоје као засебни трошкови</w:t>
            </w:r>
            <w:r w:rsidRPr="00E517D7">
              <w:rPr>
                <w:rFonts w:cs="Arial"/>
                <w:lang w:val="sr-Latn-CS"/>
              </w:rPr>
              <w:t>)</w:t>
            </w:r>
          </w:p>
        </w:tc>
        <w:tc>
          <w:tcPr>
            <w:tcW w:w="2970" w:type="dxa"/>
            <w:shd w:val="clear" w:color="auto" w:fill="auto"/>
            <w:vAlign w:val="center"/>
          </w:tcPr>
          <w:p w:rsidR="001639AB" w:rsidRPr="00E517D7" w:rsidRDefault="001639AB" w:rsidP="00BC01DC">
            <w:pPr>
              <w:spacing w:before="0"/>
              <w:rPr>
                <w:rFonts w:cs="Arial"/>
              </w:rPr>
            </w:pPr>
            <w:r w:rsidRPr="00E517D7">
              <w:rPr>
                <w:rFonts w:cs="Arial"/>
              </w:rPr>
              <w:t>Трошкови царине</w:t>
            </w:r>
          </w:p>
        </w:tc>
        <w:tc>
          <w:tcPr>
            <w:tcW w:w="3960" w:type="dxa"/>
          </w:tcPr>
          <w:p w:rsidR="001639AB" w:rsidRPr="00E517D7" w:rsidRDefault="001639AB" w:rsidP="007F7D7A">
            <w:pPr>
              <w:spacing w:before="0"/>
              <w:jc w:val="center"/>
              <w:rPr>
                <w:rFonts w:cs="Arial"/>
              </w:rPr>
            </w:pPr>
            <w:r w:rsidRPr="00E517D7">
              <w:rPr>
                <w:rFonts w:cs="Arial"/>
              </w:rPr>
              <w:t>_____</w:t>
            </w:r>
            <w:r w:rsidR="00171BFA" w:rsidRPr="00E517D7">
              <w:rPr>
                <w:rFonts w:cs="Arial"/>
              </w:rPr>
              <w:t>динара</w:t>
            </w:r>
            <w:r w:rsidRPr="00E517D7">
              <w:rPr>
                <w:rFonts w:cs="Arial"/>
              </w:rPr>
              <w:t xml:space="preserve"> односно ____%</w:t>
            </w:r>
          </w:p>
        </w:tc>
      </w:tr>
      <w:tr w:rsidR="001639AB" w:rsidRPr="00E517D7" w:rsidTr="001639AB">
        <w:trPr>
          <w:trHeight w:val="525"/>
        </w:trPr>
        <w:tc>
          <w:tcPr>
            <w:tcW w:w="3022" w:type="dxa"/>
            <w:vMerge/>
            <w:shd w:val="clear" w:color="auto" w:fill="auto"/>
          </w:tcPr>
          <w:p w:rsidR="001639AB" w:rsidRPr="00E517D7" w:rsidRDefault="001639AB" w:rsidP="007F7D7A">
            <w:pPr>
              <w:spacing w:before="0"/>
              <w:rPr>
                <w:rFonts w:cs="Arial"/>
              </w:rPr>
            </w:pPr>
          </w:p>
        </w:tc>
        <w:tc>
          <w:tcPr>
            <w:tcW w:w="2970" w:type="dxa"/>
            <w:shd w:val="clear" w:color="auto" w:fill="auto"/>
            <w:vAlign w:val="center"/>
          </w:tcPr>
          <w:p w:rsidR="001639AB" w:rsidRPr="00E517D7" w:rsidRDefault="001639AB" w:rsidP="007F7D7A">
            <w:pPr>
              <w:spacing w:before="0"/>
              <w:rPr>
                <w:rFonts w:cs="Arial"/>
              </w:rPr>
            </w:pPr>
            <w:r w:rsidRPr="00E517D7">
              <w:rPr>
                <w:rFonts w:cs="Arial"/>
              </w:rPr>
              <w:t>Трошкови превоза</w:t>
            </w:r>
          </w:p>
        </w:tc>
        <w:tc>
          <w:tcPr>
            <w:tcW w:w="3960" w:type="dxa"/>
          </w:tcPr>
          <w:p w:rsidR="001639AB" w:rsidRPr="00E517D7" w:rsidRDefault="001639AB" w:rsidP="007F7D7A">
            <w:pPr>
              <w:spacing w:before="0"/>
              <w:jc w:val="center"/>
              <w:rPr>
                <w:rFonts w:cs="Arial"/>
              </w:rPr>
            </w:pPr>
            <w:r w:rsidRPr="00E517D7">
              <w:rPr>
                <w:rFonts w:cs="Arial"/>
              </w:rPr>
              <w:t>_____</w:t>
            </w:r>
            <w:r w:rsidR="00171BFA" w:rsidRPr="00E517D7">
              <w:rPr>
                <w:rFonts w:cs="Arial"/>
              </w:rPr>
              <w:t>динара</w:t>
            </w:r>
            <w:r w:rsidRPr="00E517D7">
              <w:rPr>
                <w:rFonts w:cs="Arial"/>
              </w:rPr>
              <w:t xml:space="preserve"> односно ____%</w:t>
            </w:r>
          </w:p>
        </w:tc>
      </w:tr>
      <w:tr w:rsidR="001639AB" w:rsidRPr="00E517D7" w:rsidTr="001639AB">
        <w:trPr>
          <w:trHeight w:val="534"/>
        </w:trPr>
        <w:tc>
          <w:tcPr>
            <w:tcW w:w="3022" w:type="dxa"/>
            <w:vMerge/>
            <w:shd w:val="clear" w:color="auto" w:fill="auto"/>
          </w:tcPr>
          <w:p w:rsidR="001639AB" w:rsidRPr="00E517D7" w:rsidRDefault="001639AB" w:rsidP="007F7D7A">
            <w:pPr>
              <w:spacing w:before="0"/>
              <w:rPr>
                <w:rFonts w:cs="Arial"/>
              </w:rPr>
            </w:pPr>
          </w:p>
        </w:tc>
        <w:tc>
          <w:tcPr>
            <w:tcW w:w="2970" w:type="dxa"/>
            <w:shd w:val="clear" w:color="auto" w:fill="auto"/>
            <w:vAlign w:val="center"/>
          </w:tcPr>
          <w:p w:rsidR="001639AB" w:rsidRPr="00E517D7" w:rsidRDefault="001639AB" w:rsidP="007F7D7A">
            <w:pPr>
              <w:spacing w:before="0"/>
              <w:rPr>
                <w:rFonts w:cs="Arial"/>
                <w:lang w:val="sr-Cyrl-CS"/>
              </w:rPr>
            </w:pPr>
            <w:r w:rsidRPr="00E517D7">
              <w:rPr>
                <w:rFonts w:cs="Arial"/>
              </w:rPr>
              <w:t>Остали трошкови</w:t>
            </w:r>
            <w:r w:rsidRPr="00E517D7">
              <w:rPr>
                <w:rFonts w:cs="Arial"/>
                <w:lang w:val="sr-Cyrl-CS"/>
              </w:rPr>
              <w:t xml:space="preserve"> (навести)</w:t>
            </w:r>
          </w:p>
        </w:tc>
        <w:tc>
          <w:tcPr>
            <w:tcW w:w="3960" w:type="dxa"/>
          </w:tcPr>
          <w:p w:rsidR="001639AB" w:rsidRPr="00E517D7" w:rsidRDefault="001639AB" w:rsidP="007F7D7A">
            <w:pPr>
              <w:spacing w:before="0"/>
              <w:jc w:val="center"/>
              <w:rPr>
                <w:rFonts w:cs="Arial"/>
              </w:rPr>
            </w:pPr>
            <w:r w:rsidRPr="00E517D7">
              <w:rPr>
                <w:rFonts w:cs="Arial"/>
              </w:rPr>
              <w:t>_____</w:t>
            </w:r>
            <w:r w:rsidR="00171BFA" w:rsidRPr="00E517D7">
              <w:rPr>
                <w:rFonts w:cs="Arial"/>
              </w:rPr>
              <w:t>динара</w:t>
            </w:r>
            <w:r w:rsidRPr="00E517D7">
              <w:rPr>
                <w:rFonts w:cs="Arial"/>
              </w:rPr>
              <w:t xml:space="preserve"> односно ____%</w:t>
            </w:r>
          </w:p>
        </w:tc>
      </w:tr>
    </w:tbl>
    <w:p w:rsidR="00343A18" w:rsidRPr="00E56C5A" w:rsidRDefault="00343A18" w:rsidP="00343A18">
      <w:pPr>
        <w:widowControl w:val="0"/>
        <w:spacing w:before="0"/>
        <w:rPr>
          <w:rFonts w:eastAsia="Arial Unicode MS" w:cs="Arial"/>
          <w:color w:val="00B0F0"/>
          <w:lang w:val="sr-Cyrl-RS"/>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E56C5A" w:rsidRDefault="00343A18" w:rsidP="00343A18">
      <w:pPr>
        <w:spacing w:before="0"/>
        <w:rPr>
          <w:rFonts w:cs="Arial"/>
          <w:b/>
          <w:lang w:val="sr-Cyrl-R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E517D7"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E517D7">
        <w:rPr>
          <w:rFonts w:ascii="Arial" w:hAnsi="Arial" w:cs="Arial"/>
          <w:bCs/>
          <w:iCs/>
          <w:lang w:val="sr-Cyrl-CS"/>
        </w:rPr>
        <w:t>-</w:t>
      </w:r>
      <w:r w:rsidR="00343A18" w:rsidRPr="00E517D7">
        <w:rPr>
          <w:rFonts w:ascii="Arial" w:hAnsi="Arial" w:cs="Arial"/>
          <w:bCs/>
          <w:iCs/>
          <w:lang w:val="sr-Cyrl-CS"/>
        </w:rPr>
        <w:t>у колону 8</w:t>
      </w:r>
      <w:r w:rsidR="00343A18" w:rsidRPr="00E517D7">
        <w:rPr>
          <w:rFonts w:ascii="Arial" w:hAnsi="Arial" w:cs="Arial"/>
          <w:bCs/>
          <w:iCs/>
        </w:rPr>
        <w:t xml:space="preserve">. </w:t>
      </w:r>
      <w:proofErr w:type="gramStart"/>
      <w:r w:rsidR="00343A18" w:rsidRPr="00E517D7">
        <w:rPr>
          <w:rFonts w:ascii="Arial" w:hAnsi="Arial" w:cs="Arial"/>
          <w:bCs/>
          <w:iCs/>
        </w:rPr>
        <w:t>уписати</w:t>
      </w:r>
      <w:proofErr w:type="gramEnd"/>
      <w:r w:rsidR="00343A18" w:rsidRPr="00E517D7">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517D7">
        <w:rPr>
          <w:rFonts w:ascii="Arial" w:hAnsi="Arial" w:cs="Arial"/>
          <w:bCs/>
          <w:iCs/>
          <w:lang w:val="sr-Cyrl-CS"/>
        </w:rPr>
        <w:t>6</w:t>
      </w:r>
      <w:r w:rsidR="00343A18" w:rsidRPr="00E517D7">
        <w:rPr>
          <w:rFonts w:ascii="Arial" w:hAnsi="Arial" w:cs="Arial"/>
          <w:bCs/>
          <w:iCs/>
        </w:rPr>
        <w:t xml:space="preserve">.) са траженом количином (која је наведена у колони </w:t>
      </w:r>
      <w:r w:rsidR="00343A18" w:rsidRPr="00E517D7">
        <w:rPr>
          <w:rFonts w:ascii="Arial" w:hAnsi="Arial" w:cs="Arial"/>
          <w:bCs/>
          <w:iCs/>
          <w:lang w:val="sr-Cyrl-CS"/>
        </w:rPr>
        <w:t>4</w:t>
      </w:r>
      <w:r w:rsidR="00343A18" w:rsidRPr="00E517D7">
        <w:rPr>
          <w:rFonts w:ascii="Arial" w:hAnsi="Arial" w:cs="Arial"/>
          <w:bCs/>
          <w:iCs/>
        </w:rPr>
        <w:t>.).</w:t>
      </w:r>
    </w:p>
    <w:p w:rsidR="007E7BB8" w:rsidRPr="00E517D7"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E517D7">
        <w:rPr>
          <w:rFonts w:ascii="Arial" w:hAnsi="Arial" w:cs="Arial"/>
          <w:bCs/>
          <w:iCs/>
          <w:lang w:val="sr-Cyrl-CS"/>
        </w:rPr>
        <w:t>-</w:t>
      </w:r>
      <w:r w:rsidR="007F7D7A" w:rsidRPr="00E517D7">
        <w:rPr>
          <w:rFonts w:ascii="Arial" w:hAnsi="Arial" w:cs="Arial"/>
          <w:bCs/>
          <w:iCs/>
          <w:lang w:val="sr-Cyrl-CS"/>
        </w:rPr>
        <w:t>у колону 9</w:t>
      </w:r>
      <w:r w:rsidR="007F7D7A" w:rsidRPr="00E517D7">
        <w:rPr>
          <w:rFonts w:ascii="Arial" w:hAnsi="Arial" w:cs="Arial"/>
          <w:bCs/>
          <w:iCs/>
        </w:rPr>
        <w:t>.</w:t>
      </w:r>
      <w:r w:rsidR="007E7BB8" w:rsidRPr="00E517D7">
        <w:rPr>
          <w:rFonts w:ascii="Arial" w:hAnsi="Arial" w:cs="Arial"/>
          <w:bCs/>
          <w:iCs/>
        </w:rPr>
        <w:t>уписати назив произвођача понуђених добара,назив модела/ознаку понуђених добара</w:t>
      </w:r>
    </w:p>
    <w:p w:rsidR="00343A18" w:rsidRPr="00E517D7" w:rsidRDefault="00343A18" w:rsidP="00343A18">
      <w:pPr>
        <w:tabs>
          <w:tab w:val="left" w:pos="992"/>
        </w:tabs>
        <w:spacing w:before="0"/>
        <w:rPr>
          <w:rFonts w:cs="Arial"/>
          <w:b/>
          <w:lang w:val="sr-Cyrl-BA"/>
        </w:rPr>
      </w:pPr>
    </w:p>
    <w:p w:rsidR="00343A18" w:rsidRPr="00E517D7" w:rsidRDefault="001639AB" w:rsidP="001639AB">
      <w:pPr>
        <w:tabs>
          <w:tab w:val="left" w:pos="992"/>
        </w:tabs>
        <w:spacing w:before="0"/>
        <w:rPr>
          <w:rFonts w:cs="Arial"/>
        </w:rPr>
      </w:pPr>
      <w:proofErr w:type="gramStart"/>
      <w:r w:rsidRPr="00E517D7">
        <w:rPr>
          <w:rFonts w:cs="Arial"/>
        </w:rPr>
        <w:t>-</w:t>
      </w:r>
      <w:r w:rsidR="00343A18" w:rsidRPr="00E517D7">
        <w:rPr>
          <w:rFonts w:cs="Arial"/>
        </w:rPr>
        <w:t>у ред бр.</w:t>
      </w:r>
      <w:proofErr w:type="gramEnd"/>
      <w:r w:rsidR="00343A18" w:rsidRPr="00E517D7">
        <w:rPr>
          <w:rFonts w:cs="Arial"/>
        </w:rPr>
        <w:t xml:space="preserve"> I – уписује се укупно понуђена цена за све </w:t>
      </w:r>
      <w:proofErr w:type="gramStart"/>
      <w:r w:rsidR="00343A18" w:rsidRPr="00E517D7">
        <w:rPr>
          <w:rFonts w:cs="Arial"/>
        </w:rPr>
        <w:t>позиције  без</w:t>
      </w:r>
      <w:proofErr w:type="gramEnd"/>
      <w:r w:rsidR="00343A18" w:rsidRPr="00E517D7">
        <w:rPr>
          <w:rFonts w:cs="Arial"/>
        </w:rPr>
        <w:t xml:space="preserve"> ПДВ (збир</w:t>
      </w:r>
      <w:r w:rsidRPr="00E517D7">
        <w:rPr>
          <w:rFonts w:cs="Arial"/>
        </w:rPr>
        <w:t xml:space="preserve"> </w:t>
      </w:r>
      <w:r w:rsidR="00343A18" w:rsidRPr="00E517D7">
        <w:rPr>
          <w:rFonts w:cs="Arial"/>
        </w:rPr>
        <w:t>колоне бр. 5)</w:t>
      </w:r>
    </w:p>
    <w:p w:rsidR="00343A18" w:rsidRPr="00E517D7" w:rsidRDefault="001639AB" w:rsidP="001639AB">
      <w:pPr>
        <w:tabs>
          <w:tab w:val="left" w:pos="992"/>
        </w:tabs>
        <w:spacing w:before="0"/>
        <w:rPr>
          <w:rFonts w:cs="Arial"/>
        </w:rPr>
      </w:pPr>
      <w:proofErr w:type="gramStart"/>
      <w:r w:rsidRPr="00E517D7">
        <w:rPr>
          <w:rFonts w:cs="Arial"/>
        </w:rPr>
        <w:t>-</w:t>
      </w:r>
      <w:r w:rsidR="00343A18" w:rsidRPr="00E517D7">
        <w:rPr>
          <w:rFonts w:cs="Arial"/>
        </w:rPr>
        <w:t>у ред бр.</w:t>
      </w:r>
      <w:proofErr w:type="gramEnd"/>
      <w:r w:rsidR="00343A18" w:rsidRPr="00E517D7">
        <w:rPr>
          <w:rFonts w:cs="Arial"/>
        </w:rPr>
        <w:t xml:space="preserve"> II – уписује се укупан износ ПДВ </w:t>
      </w:r>
    </w:p>
    <w:p w:rsidR="00343A18" w:rsidRPr="00E517D7" w:rsidRDefault="001639AB" w:rsidP="001639AB">
      <w:pPr>
        <w:tabs>
          <w:tab w:val="left" w:pos="992"/>
        </w:tabs>
        <w:spacing w:before="0"/>
        <w:rPr>
          <w:rFonts w:cs="Arial"/>
        </w:rPr>
      </w:pPr>
      <w:proofErr w:type="gramStart"/>
      <w:r w:rsidRPr="00E517D7">
        <w:rPr>
          <w:rFonts w:cs="Arial"/>
        </w:rPr>
        <w:t>-</w:t>
      </w:r>
      <w:r w:rsidR="00343A18" w:rsidRPr="00E517D7">
        <w:rPr>
          <w:rFonts w:cs="Arial"/>
        </w:rPr>
        <w:t>у ред бр.</w:t>
      </w:r>
      <w:proofErr w:type="gramEnd"/>
      <w:r w:rsidR="00343A18" w:rsidRPr="00E517D7">
        <w:rPr>
          <w:rFonts w:cs="Arial"/>
        </w:rPr>
        <w:t xml:space="preserve"> </w:t>
      </w:r>
      <w:proofErr w:type="gramStart"/>
      <w:r w:rsidR="00343A18" w:rsidRPr="00E517D7">
        <w:rPr>
          <w:rFonts w:cs="Arial"/>
        </w:rPr>
        <w:t>III – уписује се укупно понуђена цена са ПДВ (ред бр.</w:t>
      </w:r>
      <w:proofErr w:type="gramEnd"/>
      <w:r w:rsidR="00343A18" w:rsidRPr="00E517D7">
        <w:rPr>
          <w:rFonts w:cs="Arial"/>
        </w:rPr>
        <w:t xml:space="preserve"> </w:t>
      </w:r>
      <w:proofErr w:type="gramStart"/>
      <w:r w:rsidR="00343A18" w:rsidRPr="00E517D7">
        <w:rPr>
          <w:rFonts w:cs="Arial"/>
        </w:rPr>
        <w:t>I + ред.бр.</w:t>
      </w:r>
      <w:proofErr w:type="gramEnd"/>
      <w:r w:rsidR="00343A18" w:rsidRPr="00E517D7">
        <w:rPr>
          <w:rFonts w:cs="Arial"/>
        </w:rPr>
        <w:t xml:space="preserve"> II)</w:t>
      </w:r>
    </w:p>
    <w:p w:rsidR="001639AB" w:rsidRPr="00E517D7" w:rsidRDefault="001639AB" w:rsidP="001639AB">
      <w:pPr>
        <w:tabs>
          <w:tab w:val="left" w:pos="992"/>
        </w:tabs>
        <w:spacing w:before="0"/>
        <w:ind w:left="720"/>
        <w:rPr>
          <w:rFonts w:cs="Arial"/>
        </w:rPr>
      </w:pPr>
    </w:p>
    <w:p w:rsidR="001639AB" w:rsidRPr="00E517D7" w:rsidRDefault="001639AB" w:rsidP="001639AB">
      <w:pPr>
        <w:tabs>
          <w:tab w:val="left" w:pos="992"/>
        </w:tabs>
        <w:spacing w:before="0"/>
        <w:rPr>
          <w:rFonts w:cs="Arial"/>
        </w:rPr>
      </w:pPr>
      <w:r w:rsidRPr="00E517D7">
        <w:rPr>
          <w:rFonts w:cs="Arial"/>
        </w:rPr>
        <w:t xml:space="preserve">- </w:t>
      </w:r>
      <w:proofErr w:type="gramStart"/>
      <w:r w:rsidRPr="00E517D7">
        <w:rPr>
          <w:rFonts w:cs="Arial"/>
        </w:rPr>
        <w:t>у</w:t>
      </w:r>
      <w:proofErr w:type="gramEnd"/>
      <w:r w:rsidRPr="00E517D7">
        <w:rPr>
          <w:rFonts w:cs="Arial"/>
        </w:rPr>
        <w:t xml:space="preserve"> Табелу 2. </w:t>
      </w:r>
      <w:proofErr w:type="gramStart"/>
      <w:r w:rsidRPr="00E517D7">
        <w:rPr>
          <w:rFonts w:cs="Arial"/>
        </w:rPr>
        <w:t>уписују</w:t>
      </w:r>
      <w:proofErr w:type="gramEnd"/>
      <w:r w:rsidRPr="00E517D7">
        <w:rPr>
          <w:rFonts w:cs="Arial"/>
        </w:rPr>
        <w:t xml:space="preserve"> се пос</w:t>
      </w:r>
      <w:r w:rsidR="00E517D7" w:rsidRPr="00E517D7">
        <w:rPr>
          <w:rFonts w:cs="Arial"/>
        </w:rPr>
        <w:t>ебно исказани трошкови у дин</w:t>
      </w:r>
      <w:r w:rsidRPr="00E517D7">
        <w:rPr>
          <w:rFonts w:cs="Arial"/>
        </w:rPr>
        <w:t xml:space="preserve"> који су укључени у укупно понуђену цену без ПДВ (ред бр. </w:t>
      </w:r>
      <w:proofErr w:type="gramStart"/>
      <w:r w:rsidRPr="00E517D7">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517D7">
        <w:rPr>
          <w:rFonts w:cs="Arial"/>
        </w:rPr>
        <w:t xml:space="preserve"> I из табеле 1)</w:t>
      </w:r>
    </w:p>
    <w:p w:rsidR="00343A18" w:rsidRPr="00E517D7" w:rsidRDefault="00343A18" w:rsidP="00343A18">
      <w:pPr>
        <w:tabs>
          <w:tab w:val="left" w:pos="992"/>
        </w:tabs>
        <w:spacing w:before="0"/>
        <w:rPr>
          <w:rFonts w:cs="Arial"/>
        </w:rPr>
      </w:pPr>
    </w:p>
    <w:p w:rsidR="00343A18" w:rsidRPr="00E517D7" w:rsidRDefault="001639AB" w:rsidP="001639AB">
      <w:pPr>
        <w:tabs>
          <w:tab w:val="left" w:pos="992"/>
        </w:tabs>
        <w:spacing w:before="0"/>
        <w:rPr>
          <w:rFonts w:cs="Arial"/>
        </w:rPr>
      </w:pPr>
      <w:proofErr w:type="gramStart"/>
      <w:r w:rsidRPr="00E517D7">
        <w:rPr>
          <w:rFonts w:cs="Arial"/>
        </w:rPr>
        <w:t>-</w:t>
      </w:r>
      <w:r w:rsidR="00343A18" w:rsidRPr="00E517D7">
        <w:rPr>
          <w:rFonts w:cs="Arial"/>
        </w:rPr>
        <w:t>на место предвиђено за место и датум уписује се место и датум попуњавања</w:t>
      </w:r>
      <w:r w:rsidRPr="00E517D7">
        <w:rPr>
          <w:rFonts w:cs="Arial"/>
        </w:rPr>
        <w:t xml:space="preserve"> </w:t>
      </w:r>
      <w:r w:rsidR="00343A18" w:rsidRPr="00E517D7">
        <w:rPr>
          <w:rFonts w:cs="Arial"/>
        </w:rPr>
        <w:t>обрасца структуре цене.</w:t>
      </w:r>
      <w:proofErr w:type="gramEnd"/>
    </w:p>
    <w:p w:rsidR="007E7BB8" w:rsidRPr="00EB75D2" w:rsidRDefault="001639AB" w:rsidP="001639AB">
      <w:pPr>
        <w:tabs>
          <w:tab w:val="left" w:pos="992"/>
        </w:tabs>
        <w:spacing w:before="0"/>
        <w:rPr>
          <w:rFonts w:cs="Arial"/>
        </w:rPr>
      </w:pPr>
      <w:r w:rsidRPr="00E517D7">
        <w:rPr>
          <w:rFonts w:cs="Arial"/>
        </w:rPr>
        <w:t>-</w:t>
      </w:r>
      <w:proofErr w:type="gramStart"/>
      <w:r w:rsidR="00343A18" w:rsidRPr="00E517D7">
        <w:rPr>
          <w:rFonts w:cs="Arial"/>
        </w:rPr>
        <w:t>на  место</w:t>
      </w:r>
      <w:proofErr w:type="gramEnd"/>
      <w:r w:rsidR="00343A18" w:rsidRPr="00E517D7">
        <w:rPr>
          <w:rFonts w:cs="Arial"/>
        </w:rPr>
        <w:t xml:space="preserve"> предвиђено за печат и потпис понуђач печатом оверава и потписује </w:t>
      </w:r>
      <w:r w:rsidR="00343A18" w:rsidRPr="00EB75D2">
        <w:rPr>
          <w:rFonts w:cs="Arial"/>
        </w:rPr>
        <w:t>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E517D7" w:rsidRDefault="00E517D7" w:rsidP="00537552">
      <w:pPr>
        <w:rPr>
          <w:rFonts w:eastAsia="TimesNewRomanPS-BoldMT" w:cs="Arial"/>
          <w:color w:val="FF0000"/>
          <w:lang w:val="sr-Cyrl-RS"/>
        </w:rPr>
      </w:pPr>
    </w:p>
    <w:p w:rsidR="007E7BB8" w:rsidRPr="007A1495" w:rsidRDefault="007E7BB8" w:rsidP="00537552">
      <w:pPr>
        <w:rPr>
          <w:rFonts w:eastAsia="TimesNewRomanPS-BoldMT" w:cs="Arial"/>
          <w:lang w:val="sr-Cyrl-RS"/>
        </w:rPr>
      </w:pPr>
    </w:p>
    <w:p w:rsidR="00343A18" w:rsidRPr="00F10346" w:rsidRDefault="00343A18" w:rsidP="00343A18">
      <w:pPr>
        <w:pStyle w:val="KDObrazac"/>
        <w:spacing w:before="0"/>
      </w:pPr>
      <w:bookmarkStart w:id="245" w:name="_Toc442559926"/>
      <w:proofErr w:type="gramStart"/>
      <w:r w:rsidRPr="00F10346">
        <w:lastRenderedPageBreak/>
        <w:t xml:space="preserve">ОБРАЗАЦ </w:t>
      </w:r>
      <w:r w:rsidR="00E517D7">
        <w:rPr>
          <w:lang w:val="sr-Cyrl-RS"/>
        </w:rPr>
        <w:t>3</w:t>
      </w:r>
      <w:r w:rsidRPr="00F10346">
        <w:t>.</w:t>
      </w:r>
      <w:bookmarkEnd w:id="245"/>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E56C5A" w:rsidRDefault="007E7BB8" w:rsidP="00E56C5A">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62415C">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4772D6" w:rsidRDefault="00343A18" w:rsidP="004772D6">
      <w:pPr>
        <w:rPr>
          <w:lang w:val="sr-Cyrl-R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743F9D">
        <w:rPr>
          <w:rFonts w:cs="Arial"/>
          <w:lang w:val="ru-RU"/>
        </w:rPr>
        <w:t xml:space="preserve"> </w:t>
      </w:r>
      <w:r w:rsidR="004772D6">
        <w:rPr>
          <w:rFonts w:cs="Arial"/>
          <w:lang w:val="ru-RU"/>
        </w:rPr>
        <w:t>Акумулаторс</w:t>
      </w:r>
      <w:r w:rsidR="000D5ED9">
        <w:rPr>
          <w:rFonts w:cs="Arial"/>
          <w:lang w:val="ru-RU"/>
        </w:rPr>
        <w:t>ке батерије, лампе,</w:t>
      </w:r>
      <w:r w:rsidR="004772D6">
        <w:rPr>
          <w:rFonts w:cs="Arial"/>
          <w:lang w:val="ru-RU"/>
        </w:rPr>
        <w:t xml:space="preserve"> рефлектори ТЕНТ-А,</w:t>
      </w:r>
      <w:r w:rsidRPr="00F10346">
        <w:rPr>
          <w:rFonts w:cs="Arial"/>
          <w:lang w:val="ru-RU"/>
        </w:rPr>
        <w:t xml:space="preserve"> ЈН бр.</w:t>
      </w:r>
      <w:r w:rsidR="004772D6" w:rsidRPr="004772D6">
        <w:t xml:space="preserve"> </w:t>
      </w:r>
      <w:r w:rsidR="004772D6">
        <w:t>3000/0</w:t>
      </w:r>
      <w:r w:rsidR="004772D6">
        <w:rPr>
          <w:lang w:val="sr-Latn-RS"/>
        </w:rPr>
        <w:t>512</w:t>
      </w:r>
      <w:r w:rsidR="004772D6">
        <w:t>/2018</w:t>
      </w:r>
      <w:r w:rsidR="004772D6">
        <w:rPr>
          <w:lang w:val="sr-Cyrl-RS"/>
        </w:rPr>
        <w:t xml:space="preserve"> (</w:t>
      </w:r>
      <w:r w:rsidR="004772D6">
        <w:rPr>
          <w:lang w:val="sr-Latn-RS"/>
        </w:rPr>
        <w:t>5</w:t>
      </w:r>
      <w:r w:rsidR="004772D6">
        <w:rPr>
          <w:lang w:val="sr-Cyrl-RS"/>
        </w:rPr>
        <w:t>8</w:t>
      </w:r>
      <w:r w:rsidR="004772D6">
        <w:rPr>
          <w:lang w:val="sr-Latn-RS"/>
        </w:rPr>
        <w:t>5</w:t>
      </w:r>
      <w:r w:rsidR="004772D6">
        <w:rPr>
          <w:lang w:val="sr-Cyrl-RS"/>
        </w:rPr>
        <w:t>/201</w:t>
      </w:r>
      <w:r w:rsidR="004772D6">
        <w:rPr>
          <w:lang w:val="sr-Latn-RS"/>
        </w:rPr>
        <w:t>8</w:t>
      </w:r>
      <w:r w:rsidR="004772D6">
        <w:rPr>
          <w:lang w:val="sr-Cyrl-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w:t>
      </w:r>
      <w:proofErr w:type="gramStart"/>
      <w:r w:rsidRPr="00F10346">
        <w:rPr>
          <w:rFonts w:eastAsia="Arial Unicode MS" w:cs="Arial"/>
          <w:color w:val="000000"/>
          <w:kern w:val="1"/>
          <w:lang w:eastAsia="ar-SA"/>
        </w:rPr>
        <w:t>“ Београд</w:t>
      </w:r>
      <w:proofErr w:type="gramEnd"/>
      <w:r w:rsidR="004772D6">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4772D6">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21B2" w:rsidRDefault="00952E72" w:rsidP="00343A18">
      <w:pPr>
        <w:rPr>
          <w:rFonts w:cs="Arial"/>
          <w:lang w:val="sr-Cyrl-RS"/>
        </w:rPr>
      </w:pPr>
    </w:p>
    <w:p w:rsidR="00343A18" w:rsidRDefault="00343A18" w:rsidP="00343A18">
      <w:pPr>
        <w:rPr>
          <w:rFonts w:cs="Arial"/>
          <w:lang w:val="ru-RU"/>
        </w:rPr>
      </w:pPr>
    </w:p>
    <w:p w:rsidR="00DF2D68" w:rsidRPr="00F10346" w:rsidRDefault="00DF2D68" w:rsidP="00343A18">
      <w:pPr>
        <w:rPr>
          <w:rFonts w:cs="Arial"/>
          <w:lang w:val="ru-RU"/>
        </w:rPr>
      </w:pPr>
    </w:p>
    <w:p w:rsidR="00343A18" w:rsidRPr="00F10346" w:rsidRDefault="00343A18" w:rsidP="00343A18">
      <w:pPr>
        <w:pStyle w:val="KDObrazac"/>
        <w:spacing w:before="0"/>
      </w:pPr>
      <w:bookmarkStart w:id="246" w:name="_Toc442559928"/>
      <w:proofErr w:type="gramStart"/>
      <w:r w:rsidRPr="00F10346">
        <w:lastRenderedPageBreak/>
        <w:t xml:space="preserve">ОБРАЗАЦ </w:t>
      </w:r>
      <w:r w:rsidR="00533424">
        <w:rPr>
          <w:lang w:val="sr-Cyrl-RS"/>
        </w:rPr>
        <w:t>4</w:t>
      </w:r>
      <w:r w:rsidRPr="00F10346">
        <w:t>.</w:t>
      </w:r>
      <w:bookmarkEnd w:id="246"/>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47" w:name="_Toc442559929"/>
      <w:r w:rsidRPr="00F10346">
        <w:rPr>
          <w:b/>
          <w:lang w:val="ru-RU"/>
        </w:rPr>
        <w:t>И З Ј А В У</w:t>
      </w:r>
      <w:bookmarkEnd w:id="247"/>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DF2D68">
        <w:rPr>
          <w:rFonts w:cs="Arial"/>
          <w:lang w:val="ru-RU"/>
        </w:rPr>
        <w:t>Акумулаторске батерије, лампе,</w:t>
      </w:r>
      <w:r w:rsidR="006B364A">
        <w:rPr>
          <w:rFonts w:cs="Arial"/>
          <w:lang w:val="ru-RU"/>
        </w:rPr>
        <w:t xml:space="preserve"> рефлектори ТЕНТ-А</w:t>
      </w:r>
      <w:r w:rsidRPr="00F10346">
        <w:rPr>
          <w:rFonts w:cs="Arial"/>
        </w:rPr>
        <w:t xml:space="preserve"> у </w:t>
      </w:r>
      <w:r w:rsidR="0008263C" w:rsidRPr="00F10346">
        <w:rPr>
          <w:rFonts w:cs="Arial"/>
        </w:rPr>
        <w:t xml:space="preserve">отвореном </w:t>
      </w:r>
      <w:r w:rsidRPr="00F10346">
        <w:rPr>
          <w:rFonts w:cs="Arial"/>
        </w:rPr>
        <w:t>поступку</w:t>
      </w:r>
      <w:r w:rsidR="00277EEE">
        <w:rPr>
          <w:rFonts w:cs="Arial"/>
          <w:lang w:val="sr-Cyrl-RS"/>
        </w:rPr>
        <w:t xml:space="preserve"> </w:t>
      </w:r>
      <w:r w:rsidRPr="00F10346">
        <w:rPr>
          <w:rFonts w:cs="Arial"/>
          <w:lang w:val="ru-RU"/>
        </w:rPr>
        <w:t>јавне набавке ЈН бр.</w:t>
      </w:r>
      <w:r w:rsidR="006B364A" w:rsidRPr="006B364A">
        <w:t xml:space="preserve"> </w:t>
      </w:r>
      <w:r w:rsidR="006B364A">
        <w:t>3000/0</w:t>
      </w:r>
      <w:r w:rsidR="006B364A">
        <w:rPr>
          <w:lang w:val="sr-Latn-RS"/>
        </w:rPr>
        <w:t>512</w:t>
      </w:r>
      <w:r w:rsidR="006B364A">
        <w:t>/2018</w:t>
      </w:r>
      <w:r w:rsidR="006B364A">
        <w:rPr>
          <w:lang w:val="sr-Cyrl-RS"/>
        </w:rPr>
        <w:t xml:space="preserve"> (</w:t>
      </w:r>
      <w:r w:rsidR="006B364A">
        <w:rPr>
          <w:lang w:val="sr-Latn-RS"/>
        </w:rPr>
        <w:t>5</w:t>
      </w:r>
      <w:r w:rsidR="006B364A">
        <w:rPr>
          <w:lang w:val="sr-Cyrl-RS"/>
        </w:rPr>
        <w:t>8</w:t>
      </w:r>
      <w:r w:rsidR="006B364A">
        <w:rPr>
          <w:lang w:val="sr-Latn-RS"/>
        </w:rPr>
        <w:t>5</w:t>
      </w:r>
      <w:r w:rsidR="006B364A">
        <w:rPr>
          <w:lang w:val="sr-Cyrl-RS"/>
        </w:rPr>
        <w:t>/201</w:t>
      </w:r>
      <w:r w:rsidR="006B364A">
        <w:rPr>
          <w:lang w:val="sr-Latn-RS"/>
        </w:rPr>
        <w:t>8</w:t>
      </w:r>
      <w:proofErr w:type="gramStart"/>
      <w:r w:rsidR="006B364A">
        <w:rPr>
          <w:lang w:val="sr-Cyrl-RS"/>
        </w:rPr>
        <w:t xml:space="preserve">) </w:t>
      </w:r>
      <w:r w:rsidR="006B364A">
        <w:rPr>
          <w:rFonts w:cs="Arial"/>
          <w:lang w:val="ru-RU"/>
        </w:rPr>
        <w:t xml:space="preserve"> </w:t>
      </w:r>
      <w:r w:rsidRPr="00F10346">
        <w:rPr>
          <w:rFonts w:cs="Arial"/>
          <w:lang w:val="ru-RU"/>
        </w:rPr>
        <w:t>поштовали</w:t>
      </w:r>
      <w:proofErr w:type="gramEnd"/>
      <w:r w:rsidRPr="00F10346">
        <w:rPr>
          <w:rFonts w:cs="Arial"/>
          <w:lang w:val="ru-RU"/>
        </w:rPr>
        <w:t xml:space="preserve">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952E72" w:rsidRPr="007A1495" w:rsidRDefault="00952E72" w:rsidP="00874F5B">
      <w:pPr>
        <w:rPr>
          <w:lang w:val="sr-Cyrl-RS"/>
        </w:rPr>
      </w:pPr>
    </w:p>
    <w:p w:rsidR="00952E72" w:rsidRDefault="00952E72" w:rsidP="00874F5B">
      <w:pPr>
        <w:rPr>
          <w:lang w:val="sr-Cyrl-RS"/>
        </w:rPr>
      </w:pPr>
    </w:p>
    <w:p w:rsidR="00F121B2" w:rsidRPr="00F121B2" w:rsidRDefault="00F121B2" w:rsidP="00874F5B">
      <w:pPr>
        <w:rPr>
          <w:lang w:val="sr-Cyrl-RS"/>
        </w:rPr>
      </w:pPr>
    </w:p>
    <w:p w:rsidR="007A1495" w:rsidRPr="007A1495" w:rsidRDefault="007A1495" w:rsidP="007A1495">
      <w:pPr>
        <w:rPr>
          <w:rFonts w:cs="Arial"/>
          <w:lang w:val="sr-Cyrl-RS"/>
        </w:rPr>
      </w:pPr>
    </w:p>
    <w:p w:rsidR="007E7BB8" w:rsidRPr="00BB4271" w:rsidRDefault="007E7BB8" w:rsidP="007E7BB8">
      <w:pPr>
        <w:pStyle w:val="KDObrazac"/>
        <w:spacing w:before="0"/>
        <w:rPr>
          <w:lang w:val="sr-Latn-RS"/>
        </w:rPr>
      </w:pPr>
      <w:r w:rsidRPr="00F10346">
        <w:t xml:space="preserve">ОБРАЗАЦ </w:t>
      </w:r>
      <w:r w:rsidR="00BB4271">
        <w:rPr>
          <w:lang w:val="sr-Latn-RS"/>
        </w:rPr>
        <w:t>5</w:t>
      </w: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B961A0" w:rsidRDefault="007E7BB8" w:rsidP="007E7BB8">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w:t>
      </w:r>
      <w:r w:rsidR="00B961A0">
        <w:rPr>
          <w:rFonts w:cs="Arial"/>
        </w:rPr>
        <w:t>ра:</w:t>
      </w:r>
      <w:r w:rsidR="00B961A0">
        <w:rPr>
          <w:rFonts w:cs="Arial"/>
          <w:lang w:val="sr-Cyrl-RS"/>
        </w:rPr>
        <w:t xml:space="preserve"> </w:t>
      </w:r>
      <w:r w:rsidR="00DF2D68">
        <w:rPr>
          <w:rFonts w:cs="Arial"/>
          <w:lang w:val="ru-RU"/>
        </w:rPr>
        <w:t>Акумулаторске батерије, лампе,</w:t>
      </w:r>
      <w:r w:rsidR="00B961A0">
        <w:rPr>
          <w:rFonts w:cs="Arial"/>
          <w:lang w:val="ru-RU"/>
        </w:rPr>
        <w:t xml:space="preserve"> рефлектори ТЕНТ-А</w:t>
      </w:r>
    </w:p>
    <w:p w:rsidR="007E7BB8" w:rsidRPr="00B961A0" w:rsidRDefault="00B961A0" w:rsidP="007E7BB8">
      <w:pPr>
        <w:spacing w:after="120"/>
        <w:jc w:val="center"/>
        <w:rPr>
          <w:rFonts w:cs="Arial"/>
          <w:lang w:val="sr-Cyrl-RS"/>
        </w:rPr>
      </w:pPr>
      <w:r>
        <w:rPr>
          <w:rFonts w:cs="Arial"/>
        </w:rPr>
        <w:t xml:space="preserve">ЈН </w:t>
      </w:r>
      <w:proofErr w:type="gramStart"/>
      <w:r>
        <w:rPr>
          <w:rFonts w:cs="Arial"/>
        </w:rPr>
        <w:t>бр.</w:t>
      </w:r>
      <w:r>
        <w:rPr>
          <w:rFonts w:cs="Arial"/>
          <w:lang w:val="sr-Cyrl-RS"/>
        </w:rPr>
        <w:t>:</w:t>
      </w:r>
      <w:proofErr w:type="gramEnd"/>
      <w:r>
        <w:rPr>
          <w:rFonts w:cs="Arial"/>
          <w:lang w:val="sr-Cyrl-RS"/>
        </w:rPr>
        <w:t xml:space="preserve"> </w:t>
      </w:r>
      <w:r>
        <w:t>3000/0</w:t>
      </w:r>
      <w:r>
        <w:rPr>
          <w:lang w:val="sr-Latn-RS"/>
        </w:rPr>
        <w:t>512</w:t>
      </w:r>
      <w:r>
        <w:t>/2018</w:t>
      </w:r>
      <w:r>
        <w:rPr>
          <w:lang w:val="sr-Cyrl-RS"/>
        </w:rPr>
        <w:t xml:space="preserve"> (</w:t>
      </w:r>
      <w:r>
        <w:rPr>
          <w:lang w:val="sr-Latn-RS"/>
        </w:rPr>
        <w:t>5</w:t>
      </w:r>
      <w:r>
        <w:rPr>
          <w:lang w:val="sr-Cyrl-RS"/>
        </w:rPr>
        <w:t>8</w:t>
      </w:r>
      <w:r>
        <w:rPr>
          <w:lang w:val="sr-Latn-RS"/>
        </w:rPr>
        <w:t>5</w:t>
      </w:r>
      <w:r>
        <w:rPr>
          <w:lang w:val="sr-Cyrl-RS"/>
        </w:rPr>
        <w:t>/201</w:t>
      </w:r>
      <w:r>
        <w:rPr>
          <w:lang w:val="sr-Latn-RS"/>
        </w:rPr>
        <w:t>8</w:t>
      </w:r>
      <w:r>
        <w:rPr>
          <w:lang w:val="sr-Cyrl-RS"/>
        </w:rPr>
        <w:t xml:space="preserve">) </w:t>
      </w:r>
      <w:r>
        <w:rPr>
          <w:rFonts w:cs="Arial"/>
          <w:lang w:val="ru-RU"/>
        </w:rPr>
        <w:t xml:space="preserve"> </w:t>
      </w: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BC4DC4">
        <w:rPr>
          <w:rFonts w:cs="Arial"/>
          <w:lang w:val="ru-RU"/>
        </w:rPr>
        <w:t>.124/12, 14/15 и 68/15), члана 2</w:t>
      </w:r>
      <w:r w:rsidR="00B32976">
        <w:rPr>
          <w:rFonts w:cs="Arial"/>
          <w:lang w:val="ru-RU"/>
        </w:rPr>
        <w:t>`</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E517D7">
              <w:rPr>
                <w:rFonts w:cs="Arial"/>
              </w:rPr>
              <w:t>трошкови прибављања средстава обезбеђења</w:t>
            </w:r>
            <w:r w:rsidR="00D020E2" w:rsidRPr="00E517D7">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4B47B4" w:rsidRDefault="004B47B4" w:rsidP="00BB4271">
      <w:pPr>
        <w:pStyle w:val="KDObrazac"/>
        <w:spacing w:before="0"/>
        <w:rPr>
          <w:lang w:val="sr-Latn-CS"/>
        </w:rPr>
      </w:pPr>
    </w:p>
    <w:p w:rsidR="004B47B4" w:rsidRDefault="004B47B4" w:rsidP="00BB4271">
      <w:pPr>
        <w:pStyle w:val="KDObrazac"/>
        <w:spacing w:before="0"/>
        <w:rPr>
          <w:lang w:val="sr-Latn-CS"/>
        </w:rPr>
      </w:pPr>
    </w:p>
    <w:p w:rsidR="004B47B4" w:rsidRDefault="004B47B4" w:rsidP="00BB4271">
      <w:pPr>
        <w:pStyle w:val="KDObrazac"/>
        <w:spacing w:before="0"/>
        <w:rPr>
          <w:lang w:val="sr-Latn-CS"/>
        </w:rPr>
      </w:pPr>
    </w:p>
    <w:p w:rsidR="000C670A" w:rsidRPr="00B21F07" w:rsidRDefault="000C670A" w:rsidP="000C670A">
      <w:pPr>
        <w:pStyle w:val="KDObrazac"/>
        <w:spacing w:before="0"/>
        <w:rPr>
          <w:lang w:val="sr-Cyrl-RS"/>
        </w:rPr>
      </w:pPr>
      <w:proofErr w:type="gramStart"/>
      <w:r w:rsidRPr="00C355CA">
        <w:t xml:space="preserve">OБРАЗАЦ </w:t>
      </w:r>
      <w:r>
        <w:rPr>
          <w:lang w:val="sr-Cyrl-RS"/>
        </w:rPr>
        <w:t>6</w:t>
      </w:r>
      <w:r w:rsidRPr="00C355CA">
        <w:t>.</w:t>
      </w:r>
      <w:proofErr w:type="gramEnd"/>
    </w:p>
    <w:p w:rsidR="000C670A" w:rsidRPr="00C355CA" w:rsidRDefault="000C670A" w:rsidP="000C670A">
      <w:pPr>
        <w:spacing w:before="0"/>
        <w:jc w:val="center"/>
        <w:rPr>
          <w:rFonts w:cs="Arial"/>
          <w:b/>
        </w:rPr>
      </w:pPr>
    </w:p>
    <w:p w:rsidR="000C670A" w:rsidRPr="00C355CA" w:rsidRDefault="000C670A" w:rsidP="000C670A">
      <w:pPr>
        <w:spacing w:before="0"/>
        <w:jc w:val="center"/>
        <w:rPr>
          <w:rFonts w:cs="Arial"/>
          <w:b/>
        </w:rPr>
      </w:pPr>
      <w:r>
        <w:rPr>
          <w:rFonts w:cs="Arial"/>
          <w:b/>
        </w:rPr>
        <w:t>СПИСАК И</w:t>
      </w:r>
      <w:r>
        <w:rPr>
          <w:rFonts w:cs="Arial"/>
          <w:b/>
          <w:sz w:val="24"/>
          <w:szCs w:val="24"/>
          <w:lang w:val="sr-Cyrl-RS"/>
        </w:rPr>
        <w:t>СПОРУЧЕНИХ ДОБАРА</w:t>
      </w:r>
      <w:r w:rsidRPr="00C355CA">
        <w:rPr>
          <w:rFonts w:cs="Arial"/>
          <w:b/>
        </w:rPr>
        <w:t>– СТРУЧНЕ РЕФЕРЕНЦЕ</w:t>
      </w:r>
    </w:p>
    <w:p w:rsidR="000C670A" w:rsidRPr="00C355CA" w:rsidRDefault="000C670A" w:rsidP="000C670A">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64"/>
        <w:gridCol w:w="1693"/>
        <w:gridCol w:w="1721"/>
        <w:gridCol w:w="1662"/>
        <w:gridCol w:w="2138"/>
      </w:tblGrid>
      <w:tr w:rsidR="000C670A" w:rsidRPr="00C355CA" w:rsidTr="00DB6922">
        <w:tc>
          <w:tcPr>
            <w:tcW w:w="214" w:type="pct"/>
            <w:shd w:val="clear" w:color="auto" w:fill="auto"/>
          </w:tcPr>
          <w:p w:rsidR="000C670A" w:rsidRPr="00C355CA" w:rsidRDefault="000C670A" w:rsidP="00DB6922">
            <w:pPr>
              <w:spacing w:before="0"/>
              <w:jc w:val="center"/>
              <w:rPr>
                <w:rFonts w:eastAsia="Calibri" w:cs="Arial"/>
                <w:b/>
                <w:bCs/>
                <w:iCs/>
              </w:rPr>
            </w:pPr>
          </w:p>
        </w:tc>
        <w:tc>
          <w:tcPr>
            <w:tcW w:w="951" w:type="pct"/>
            <w:shd w:val="clear" w:color="auto" w:fill="auto"/>
          </w:tcPr>
          <w:p w:rsidR="000C670A" w:rsidRPr="00C355CA" w:rsidRDefault="000C670A" w:rsidP="00DB6922">
            <w:pPr>
              <w:spacing w:before="0"/>
              <w:jc w:val="center"/>
              <w:rPr>
                <w:rFonts w:eastAsia="Calibri" w:cs="Arial"/>
                <w:bCs/>
                <w:iCs/>
              </w:rPr>
            </w:pPr>
          </w:p>
          <w:p w:rsidR="000C670A" w:rsidRPr="00DA528B" w:rsidRDefault="000C670A" w:rsidP="00DB6922">
            <w:pPr>
              <w:spacing w:before="0"/>
              <w:jc w:val="center"/>
              <w:rPr>
                <w:rFonts w:eastAsia="Calibri" w:cs="Arial"/>
                <w:bCs/>
                <w:iCs/>
                <w:lang w:val="sr-Cyrl-RS"/>
              </w:rPr>
            </w:pPr>
            <w:r w:rsidRPr="00C355CA">
              <w:rPr>
                <w:rFonts w:eastAsia="Calibri" w:cs="Arial"/>
                <w:bCs/>
                <w:iCs/>
              </w:rPr>
              <w:t>Референтни н</w:t>
            </w:r>
            <w:r>
              <w:rPr>
                <w:rFonts w:eastAsia="Calibri" w:cs="Arial"/>
                <w:bCs/>
                <w:iCs/>
              </w:rPr>
              <w:t xml:space="preserve">аручилац односно </w:t>
            </w:r>
            <w:r>
              <w:rPr>
                <w:rFonts w:eastAsia="Calibri" w:cs="Arial"/>
                <w:bCs/>
                <w:iCs/>
                <w:lang w:val="sr-Cyrl-RS"/>
              </w:rPr>
              <w:t>Купац</w:t>
            </w:r>
          </w:p>
        </w:tc>
        <w:tc>
          <w:tcPr>
            <w:tcW w:w="908" w:type="pct"/>
            <w:shd w:val="clear" w:color="auto" w:fill="auto"/>
          </w:tcPr>
          <w:p w:rsidR="000C670A" w:rsidRPr="00C355CA" w:rsidRDefault="000C670A" w:rsidP="00DB6922">
            <w:pPr>
              <w:spacing w:before="0"/>
              <w:jc w:val="center"/>
              <w:rPr>
                <w:rFonts w:eastAsia="Calibri" w:cs="Arial"/>
                <w:bCs/>
                <w:iCs/>
              </w:rPr>
            </w:pPr>
          </w:p>
          <w:p w:rsidR="000C670A" w:rsidRPr="00C355CA" w:rsidRDefault="000C670A" w:rsidP="00DB6922">
            <w:pPr>
              <w:spacing w:before="0"/>
              <w:jc w:val="center"/>
              <w:rPr>
                <w:rFonts w:eastAsia="Calibri" w:cs="Arial"/>
                <w:b/>
                <w:bCs/>
                <w:iCs/>
              </w:rPr>
            </w:pPr>
            <w:r w:rsidRPr="00C355CA">
              <w:rPr>
                <w:rFonts w:eastAsia="Calibri" w:cs="Arial"/>
                <w:bCs/>
                <w:iCs/>
                <w:lang w:val="ru-RU"/>
              </w:rPr>
              <w:t>Лице за контакт</w:t>
            </w:r>
            <w:r w:rsidRPr="00C355CA">
              <w:rPr>
                <w:rFonts w:eastAsia="Calibri" w:cs="Arial"/>
                <w:bCs/>
                <w:iCs/>
              </w:rPr>
              <w:t xml:space="preserve"> и број телефона</w:t>
            </w:r>
          </w:p>
        </w:tc>
        <w:tc>
          <w:tcPr>
            <w:tcW w:w="923" w:type="pct"/>
            <w:shd w:val="clear" w:color="auto" w:fill="auto"/>
          </w:tcPr>
          <w:p w:rsidR="000C670A" w:rsidRPr="00C355CA" w:rsidRDefault="000C670A" w:rsidP="00DB6922">
            <w:pPr>
              <w:spacing w:before="0"/>
              <w:jc w:val="center"/>
              <w:rPr>
                <w:rFonts w:eastAsia="Calibri" w:cs="Arial"/>
                <w:bCs/>
                <w:iCs/>
              </w:rPr>
            </w:pPr>
          </w:p>
          <w:p w:rsidR="000C670A" w:rsidRPr="00C355CA" w:rsidRDefault="000C670A" w:rsidP="00DB6922">
            <w:pPr>
              <w:spacing w:before="0"/>
              <w:jc w:val="center"/>
              <w:rPr>
                <w:rFonts w:eastAsia="Calibri" w:cs="Arial"/>
                <w:b/>
                <w:bCs/>
                <w:iCs/>
              </w:rPr>
            </w:pPr>
            <w:r w:rsidRPr="00C355CA">
              <w:rPr>
                <w:rFonts w:eastAsia="Calibri" w:cs="Arial"/>
                <w:bCs/>
                <w:iCs/>
              </w:rPr>
              <w:t>Број и датум закључења уговора</w:t>
            </w:r>
          </w:p>
        </w:tc>
        <w:tc>
          <w:tcPr>
            <w:tcW w:w="859" w:type="pct"/>
            <w:shd w:val="clear" w:color="auto" w:fill="auto"/>
            <w:vAlign w:val="center"/>
          </w:tcPr>
          <w:p w:rsidR="000C670A" w:rsidRPr="00C355CA" w:rsidRDefault="000C670A" w:rsidP="00DB6922">
            <w:pPr>
              <w:spacing w:before="0"/>
              <w:jc w:val="center"/>
              <w:rPr>
                <w:rFonts w:eastAsia="Calibri" w:cs="Arial"/>
                <w:bCs/>
                <w:iCs/>
                <w:lang w:val="sr-Cyrl-CS"/>
              </w:rPr>
            </w:pPr>
          </w:p>
          <w:p w:rsidR="000C670A" w:rsidRPr="00C355CA" w:rsidRDefault="000C670A" w:rsidP="00DB6922">
            <w:pPr>
              <w:spacing w:before="0"/>
              <w:jc w:val="center"/>
              <w:rPr>
                <w:rFonts w:eastAsia="Calibri" w:cs="Arial"/>
                <w:bCs/>
                <w:iCs/>
              </w:rPr>
            </w:pPr>
            <w:r w:rsidRPr="00C355CA">
              <w:rPr>
                <w:rFonts w:eastAsia="Calibri" w:cs="Arial"/>
                <w:bCs/>
                <w:iCs/>
                <w:lang w:val="sr-Cyrl-CS"/>
              </w:rPr>
              <w:t xml:space="preserve">Датум </w:t>
            </w:r>
            <w:r w:rsidRPr="00C355CA">
              <w:rPr>
                <w:rFonts w:eastAsia="Calibri" w:cs="Arial"/>
                <w:bCs/>
                <w:iCs/>
              </w:rPr>
              <w:t>реализације уговора</w:t>
            </w:r>
          </w:p>
          <w:p w:rsidR="000C670A" w:rsidRPr="00C355CA" w:rsidRDefault="000C670A" w:rsidP="00DB6922">
            <w:pPr>
              <w:spacing w:before="0"/>
              <w:jc w:val="center"/>
              <w:rPr>
                <w:rFonts w:eastAsia="Calibri" w:cs="Arial"/>
                <w:b/>
                <w:bCs/>
                <w:iCs/>
              </w:rPr>
            </w:pPr>
          </w:p>
        </w:tc>
        <w:tc>
          <w:tcPr>
            <w:tcW w:w="1145" w:type="pct"/>
          </w:tcPr>
          <w:p w:rsidR="000C670A" w:rsidRPr="00C355CA" w:rsidRDefault="000C670A" w:rsidP="00DB6922">
            <w:pPr>
              <w:spacing w:before="0"/>
              <w:jc w:val="center"/>
              <w:rPr>
                <w:rFonts w:eastAsia="Calibri" w:cs="Arial"/>
                <w:bCs/>
                <w:iCs/>
              </w:rPr>
            </w:pPr>
          </w:p>
          <w:p w:rsidR="000C670A" w:rsidRPr="00C355CA" w:rsidRDefault="000C670A" w:rsidP="00DB6922">
            <w:pPr>
              <w:spacing w:before="0"/>
              <w:jc w:val="center"/>
              <w:rPr>
                <w:rFonts w:eastAsia="Calibri" w:cs="Arial"/>
                <w:bCs/>
                <w:iCs/>
              </w:rPr>
            </w:pPr>
            <w:r>
              <w:rPr>
                <w:rFonts w:eastAsia="Calibri" w:cs="Arial"/>
                <w:bCs/>
                <w:iCs/>
              </w:rPr>
              <w:t>Вредност и</w:t>
            </w:r>
            <w:r>
              <w:rPr>
                <w:rFonts w:eastAsia="Calibri" w:cs="Arial"/>
                <w:bCs/>
                <w:iCs/>
                <w:lang w:val="sr-Cyrl-RS"/>
              </w:rPr>
              <w:t>споручених добара</w:t>
            </w:r>
            <w:r w:rsidRPr="00C355CA">
              <w:rPr>
                <w:rFonts w:eastAsia="Calibri" w:cs="Arial"/>
                <w:bCs/>
                <w:iCs/>
              </w:rPr>
              <w:t xml:space="preserve"> без ПДВ</w:t>
            </w:r>
          </w:p>
          <w:p w:rsidR="000C670A" w:rsidRPr="00C355CA" w:rsidRDefault="000C670A" w:rsidP="00DB6922">
            <w:pPr>
              <w:spacing w:before="0"/>
              <w:jc w:val="center"/>
              <w:rPr>
                <w:rFonts w:eastAsia="Calibri" w:cs="Arial"/>
                <w:bCs/>
                <w:iCs/>
              </w:rPr>
            </w:pPr>
            <w:r w:rsidRPr="00C355CA">
              <w:rPr>
                <w:rFonts w:eastAsia="Calibri" w:cs="Arial"/>
                <w:bCs/>
                <w:iCs/>
              </w:rPr>
              <w:t>Дин/ЕUR</w:t>
            </w:r>
          </w:p>
        </w:tc>
      </w:tr>
      <w:tr w:rsidR="000C670A" w:rsidRPr="00C355CA" w:rsidTr="00DB6922">
        <w:tc>
          <w:tcPr>
            <w:tcW w:w="214" w:type="pct"/>
            <w:shd w:val="clear" w:color="auto" w:fill="auto"/>
          </w:tcPr>
          <w:p w:rsidR="000C670A" w:rsidRPr="00C355CA" w:rsidRDefault="000C670A" w:rsidP="00DB6922">
            <w:pPr>
              <w:spacing w:before="0"/>
              <w:jc w:val="center"/>
              <w:rPr>
                <w:rFonts w:eastAsia="Calibri" w:cs="Arial"/>
                <w:bCs/>
                <w:iCs/>
              </w:rPr>
            </w:pPr>
          </w:p>
          <w:p w:rsidR="000C670A" w:rsidRPr="00C355CA" w:rsidRDefault="000C670A" w:rsidP="00DB6922">
            <w:pPr>
              <w:spacing w:before="0"/>
              <w:jc w:val="center"/>
              <w:rPr>
                <w:rFonts w:eastAsia="Calibri" w:cs="Arial"/>
                <w:bCs/>
                <w:iCs/>
              </w:rPr>
            </w:pPr>
            <w:r w:rsidRPr="00C355CA">
              <w:rPr>
                <w:rFonts w:eastAsia="Calibri" w:cs="Arial"/>
                <w:bCs/>
                <w:iCs/>
              </w:rPr>
              <w:t>1.</w:t>
            </w:r>
          </w:p>
        </w:tc>
        <w:tc>
          <w:tcPr>
            <w:tcW w:w="951" w:type="pct"/>
            <w:shd w:val="clear" w:color="auto" w:fill="auto"/>
          </w:tcPr>
          <w:p w:rsidR="000C670A" w:rsidRPr="00C355CA" w:rsidRDefault="000C670A" w:rsidP="00DB6922">
            <w:pPr>
              <w:spacing w:before="0"/>
              <w:jc w:val="center"/>
              <w:rPr>
                <w:rFonts w:eastAsia="Calibri" w:cs="Arial"/>
                <w:b/>
                <w:bCs/>
                <w:iCs/>
              </w:rPr>
            </w:pPr>
          </w:p>
          <w:p w:rsidR="000C670A" w:rsidRPr="00C355CA" w:rsidRDefault="000C670A" w:rsidP="00DB6922">
            <w:pPr>
              <w:spacing w:before="0"/>
              <w:jc w:val="center"/>
              <w:rPr>
                <w:rFonts w:eastAsia="Calibri" w:cs="Arial"/>
                <w:b/>
                <w:bCs/>
                <w:iCs/>
              </w:rPr>
            </w:pPr>
          </w:p>
          <w:p w:rsidR="000C670A" w:rsidRPr="00C355CA" w:rsidRDefault="000C670A" w:rsidP="00DB6922">
            <w:pPr>
              <w:spacing w:before="0"/>
              <w:jc w:val="center"/>
              <w:rPr>
                <w:rFonts w:eastAsia="Calibri" w:cs="Arial"/>
                <w:b/>
                <w:bCs/>
                <w:iCs/>
              </w:rPr>
            </w:pPr>
          </w:p>
        </w:tc>
        <w:tc>
          <w:tcPr>
            <w:tcW w:w="908" w:type="pct"/>
            <w:shd w:val="clear" w:color="auto" w:fill="auto"/>
          </w:tcPr>
          <w:p w:rsidR="000C670A" w:rsidRPr="00C355CA" w:rsidRDefault="000C670A" w:rsidP="00DB6922">
            <w:pPr>
              <w:spacing w:before="0"/>
              <w:jc w:val="center"/>
              <w:rPr>
                <w:rFonts w:eastAsia="Calibri" w:cs="Arial"/>
                <w:b/>
                <w:bCs/>
                <w:iCs/>
              </w:rPr>
            </w:pPr>
          </w:p>
        </w:tc>
        <w:tc>
          <w:tcPr>
            <w:tcW w:w="923" w:type="pct"/>
            <w:shd w:val="clear" w:color="auto" w:fill="auto"/>
          </w:tcPr>
          <w:p w:rsidR="000C670A" w:rsidRPr="00C355CA" w:rsidRDefault="000C670A" w:rsidP="00DB6922">
            <w:pPr>
              <w:spacing w:before="0"/>
              <w:jc w:val="center"/>
              <w:rPr>
                <w:rFonts w:eastAsia="Calibri" w:cs="Arial"/>
                <w:b/>
                <w:bCs/>
                <w:iCs/>
              </w:rPr>
            </w:pPr>
          </w:p>
        </w:tc>
        <w:tc>
          <w:tcPr>
            <w:tcW w:w="859" w:type="pct"/>
            <w:shd w:val="clear" w:color="auto" w:fill="auto"/>
          </w:tcPr>
          <w:p w:rsidR="000C670A" w:rsidRPr="00C355CA" w:rsidRDefault="000C670A" w:rsidP="00DB6922">
            <w:pPr>
              <w:spacing w:before="0"/>
              <w:jc w:val="center"/>
              <w:rPr>
                <w:rFonts w:eastAsia="Calibri" w:cs="Arial"/>
                <w:b/>
                <w:bCs/>
                <w:iCs/>
              </w:rPr>
            </w:pPr>
          </w:p>
        </w:tc>
        <w:tc>
          <w:tcPr>
            <w:tcW w:w="1145" w:type="pct"/>
          </w:tcPr>
          <w:p w:rsidR="000C670A" w:rsidRPr="00C355CA" w:rsidRDefault="000C670A" w:rsidP="00DB6922">
            <w:pPr>
              <w:spacing w:before="0"/>
              <w:jc w:val="center"/>
              <w:rPr>
                <w:rFonts w:eastAsia="Calibri" w:cs="Arial"/>
                <w:b/>
                <w:bCs/>
                <w:iCs/>
              </w:rPr>
            </w:pPr>
          </w:p>
        </w:tc>
      </w:tr>
      <w:tr w:rsidR="000C670A" w:rsidRPr="00C355CA" w:rsidTr="00DB6922">
        <w:tc>
          <w:tcPr>
            <w:tcW w:w="214" w:type="pct"/>
            <w:shd w:val="clear" w:color="auto" w:fill="auto"/>
          </w:tcPr>
          <w:p w:rsidR="000C670A" w:rsidRPr="00C355CA" w:rsidRDefault="000C670A" w:rsidP="00DB6922">
            <w:pPr>
              <w:spacing w:before="0"/>
              <w:jc w:val="center"/>
              <w:rPr>
                <w:rFonts w:eastAsia="Calibri" w:cs="Arial"/>
                <w:bCs/>
                <w:iCs/>
              </w:rPr>
            </w:pPr>
          </w:p>
          <w:p w:rsidR="000C670A" w:rsidRPr="00C355CA" w:rsidRDefault="000C670A" w:rsidP="00DB6922">
            <w:pPr>
              <w:spacing w:before="0"/>
              <w:jc w:val="center"/>
              <w:rPr>
                <w:rFonts w:eastAsia="Calibri" w:cs="Arial"/>
                <w:bCs/>
                <w:iCs/>
              </w:rPr>
            </w:pPr>
            <w:r w:rsidRPr="00C355CA">
              <w:rPr>
                <w:rFonts w:eastAsia="Calibri" w:cs="Arial"/>
                <w:bCs/>
                <w:iCs/>
              </w:rPr>
              <w:t>2.</w:t>
            </w:r>
          </w:p>
        </w:tc>
        <w:tc>
          <w:tcPr>
            <w:tcW w:w="951" w:type="pct"/>
            <w:shd w:val="clear" w:color="auto" w:fill="auto"/>
          </w:tcPr>
          <w:p w:rsidR="000C670A" w:rsidRPr="00C355CA" w:rsidRDefault="000C670A" w:rsidP="00DB6922">
            <w:pPr>
              <w:spacing w:before="0"/>
              <w:jc w:val="center"/>
              <w:rPr>
                <w:rFonts w:eastAsia="Calibri" w:cs="Arial"/>
                <w:b/>
                <w:bCs/>
                <w:iCs/>
              </w:rPr>
            </w:pPr>
          </w:p>
          <w:p w:rsidR="000C670A" w:rsidRPr="00C355CA" w:rsidRDefault="000C670A" w:rsidP="00DB6922">
            <w:pPr>
              <w:spacing w:before="0"/>
              <w:jc w:val="center"/>
              <w:rPr>
                <w:rFonts w:eastAsia="Calibri" w:cs="Arial"/>
                <w:b/>
                <w:bCs/>
                <w:iCs/>
              </w:rPr>
            </w:pPr>
          </w:p>
          <w:p w:rsidR="000C670A" w:rsidRPr="00C355CA" w:rsidRDefault="000C670A" w:rsidP="00DB6922">
            <w:pPr>
              <w:spacing w:before="0"/>
              <w:jc w:val="center"/>
              <w:rPr>
                <w:rFonts w:eastAsia="Calibri" w:cs="Arial"/>
                <w:b/>
                <w:bCs/>
                <w:iCs/>
              </w:rPr>
            </w:pPr>
          </w:p>
        </w:tc>
        <w:tc>
          <w:tcPr>
            <w:tcW w:w="908" w:type="pct"/>
            <w:shd w:val="clear" w:color="auto" w:fill="auto"/>
          </w:tcPr>
          <w:p w:rsidR="000C670A" w:rsidRPr="00C355CA" w:rsidRDefault="000C670A" w:rsidP="00DB6922">
            <w:pPr>
              <w:spacing w:before="0"/>
              <w:jc w:val="center"/>
              <w:rPr>
                <w:rFonts w:eastAsia="Calibri" w:cs="Arial"/>
                <w:b/>
                <w:bCs/>
                <w:iCs/>
              </w:rPr>
            </w:pPr>
          </w:p>
        </w:tc>
        <w:tc>
          <w:tcPr>
            <w:tcW w:w="923" w:type="pct"/>
            <w:shd w:val="clear" w:color="auto" w:fill="auto"/>
          </w:tcPr>
          <w:p w:rsidR="000C670A" w:rsidRPr="00C355CA" w:rsidRDefault="000C670A" w:rsidP="00DB6922">
            <w:pPr>
              <w:spacing w:before="0"/>
              <w:jc w:val="center"/>
              <w:rPr>
                <w:rFonts w:eastAsia="Calibri" w:cs="Arial"/>
                <w:b/>
                <w:bCs/>
                <w:iCs/>
              </w:rPr>
            </w:pPr>
          </w:p>
        </w:tc>
        <w:tc>
          <w:tcPr>
            <w:tcW w:w="859" w:type="pct"/>
            <w:shd w:val="clear" w:color="auto" w:fill="auto"/>
          </w:tcPr>
          <w:p w:rsidR="000C670A" w:rsidRPr="00C355CA" w:rsidRDefault="000C670A" w:rsidP="00DB6922">
            <w:pPr>
              <w:spacing w:before="0"/>
              <w:jc w:val="center"/>
              <w:rPr>
                <w:rFonts w:eastAsia="Calibri" w:cs="Arial"/>
                <w:b/>
                <w:bCs/>
                <w:iCs/>
              </w:rPr>
            </w:pPr>
          </w:p>
        </w:tc>
        <w:tc>
          <w:tcPr>
            <w:tcW w:w="1145" w:type="pct"/>
          </w:tcPr>
          <w:p w:rsidR="000C670A" w:rsidRPr="00C355CA" w:rsidRDefault="000C670A" w:rsidP="00DB6922">
            <w:pPr>
              <w:spacing w:before="0"/>
              <w:jc w:val="center"/>
              <w:rPr>
                <w:rFonts w:eastAsia="Calibri" w:cs="Arial"/>
                <w:b/>
                <w:bCs/>
                <w:iCs/>
              </w:rPr>
            </w:pPr>
          </w:p>
        </w:tc>
      </w:tr>
      <w:tr w:rsidR="000C670A" w:rsidRPr="00C355CA" w:rsidTr="00DB6922">
        <w:tc>
          <w:tcPr>
            <w:tcW w:w="214" w:type="pct"/>
            <w:shd w:val="clear" w:color="auto" w:fill="auto"/>
          </w:tcPr>
          <w:p w:rsidR="000C670A" w:rsidRPr="00C355CA" w:rsidRDefault="000C670A" w:rsidP="00DB6922">
            <w:pPr>
              <w:spacing w:before="0"/>
              <w:jc w:val="center"/>
              <w:rPr>
                <w:rFonts w:eastAsia="Calibri" w:cs="Arial"/>
                <w:bCs/>
                <w:iCs/>
              </w:rPr>
            </w:pPr>
          </w:p>
          <w:p w:rsidR="000C670A" w:rsidRPr="00C355CA" w:rsidRDefault="000C670A" w:rsidP="00DB6922">
            <w:pPr>
              <w:spacing w:before="0"/>
              <w:jc w:val="center"/>
              <w:rPr>
                <w:rFonts w:eastAsia="Calibri" w:cs="Arial"/>
                <w:bCs/>
                <w:iCs/>
              </w:rPr>
            </w:pPr>
            <w:r w:rsidRPr="00C355CA">
              <w:rPr>
                <w:rFonts w:eastAsia="Calibri" w:cs="Arial"/>
                <w:bCs/>
                <w:iCs/>
              </w:rPr>
              <w:t>3.</w:t>
            </w:r>
          </w:p>
        </w:tc>
        <w:tc>
          <w:tcPr>
            <w:tcW w:w="951" w:type="pct"/>
            <w:shd w:val="clear" w:color="auto" w:fill="auto"/>
          </w:tcPr>
          <w:p w:rsidR="000C670A" w:rsidRPr="00C355CA" w:rsidRDefault="000C670A" w:rsidP="00DB6922">
            <w:pPr>
              <w:spacing w:before="0"/>
              <w:jc w:val="center"/>
              <w:rPr>
                <w:rFonts w:eastAsia="Calibri" w:cs="Arial"/>
                <w:b/>
                <w:bCs/>
                <w:iCs/>
              </w:rPr>
            </w:pPr>
          </w:p>
          <w:p w:rsidR="000C670A" w:rsidRPr="00C355CA" w:rsidRDefault="000C670A" w:rsidP="00DB6922">
            <w:pPr>
              <w:spacing w:before="0"/>
              <w:jc w:val="center"/>
              <w:rPr>
                <w:rFonts w:eastAsia="Calibri" w:cs="Arial"/>
                <w:b/>
                <w:bCs/>
                <w:iCs/>
              </w:rPr>
            </w:pPr>
          </w:p>
          <w:p w:rsidR="000C670A" w:rsidRPr="00C355CA" w:rsidRDefault="000C670A" w:rsidP="00DB6922">
            <w:pPr>
              <w:spacing w:before="0"/>
              <w:jc w:val="center"/>
              <w:rPr>
                <w:rFonts w:eastAsia="Calibri" w:cs="Arial"/>
                <w:b/>
                <w:bCs/>
                <w:iCs/>
              </w:rPr>
            </w:pPr>
          </w:p>
        </w:tc>
        <w:tc>
          <w:tcPr>
            <w:tcW w:w="908" w:type="pct"/>
            <w:shd w:val="clear" w:color="auto" w:fill="auto"/>
          </w:tcPr>
          <w:p w:rsidR="000C670A" w:rsidRPr="00C355CA" w:rsidRDefault="000C670A" w:rsidP="00DB6922">
            <w:pPr>
              <w:spacing w:before="0"/>
              <w:jc w:val="center"/>
              <w:rPr>
                <w:rFonts w:eastAsia="Calibri" w:cs="Arial"/>
                <w:b/>
                <w:bCs/>
                <w:iCs/>
              </w:rPr>
            </w:pPr>
          </w:p>
        </w:tc>
        <w:tc>
          <w:tcPr>
            <w:tcW w:w="923" w:type="pct"/>
            <w:shd w:val="clear" w:color="auto" w:fill="auto"/>
          </w:tcPr>
          <w:p w:rsidR="000C670A" w:rsidRPr="00C355CA" w:rsidRDefault="000C670A" w:rsidP="00DB6922">
            <w:pPr>
              <w:spacing w:before="0"/>
              <w:jc w:val="center"/>
              <w:rPr>
                <w:rFonts w:eastAsia="Calibri" w:cs="Arial"/>
                <w:b/>
                <w:bCs/>
                <w:iCs/>
              </w:rPr>
            </w:pPr>
          </w:p>
        </w:tc>
        <w:tc>
          <w:tcPr>
            <w:tcW w:w="859" w:type="pct"/>
            <w:shd w:val="clear" w:color="auto" w:fill="auto"/>
          </w:tcPr>
          <w:p w:rsidR="000C670A" w:rsidRPr="00C355CA" w:rsidRDefault="000C670A" w:rsidP="00DB6922">
            <w:pPr>
              <w:spacing w:before="0"/>
              <w:jc w:val="center"/>
              <w:rPr>
                <w:rFonts w:eastAsia="Calibri" w:cs="Arial"/>
                <w:b/>
                <w:bCs/>
                <w:iCs/>
              </w:rPr>
            </w:pPr>
          </w:p>
        </w:tc>
        <w:tc>
          <w:tcPr>
            <w:tcW w:w="1145" w:type="pct"/>
          </w:tcPr>
          <w:p w:rsidR="000C670A" w:rsidRPr="00C355CA" w:rsidRDefault="000C670A" w:rsidP="00DB6922">
            <w:pPr>
              <w:spacing w:before="0"/>
              <w:jc w:val="center"/>
              <w:rPr>
                <w:rFonts w:eastAsia="Calibri" w:cs="Arial"/>
                <w:b/>
                <w:bCs/>
                <w:iCs/>
              </w:rPr>
            </w:pPr>
          </w:p>
        </w:tc>
      </w:tr>
      <w:tr w:rsidR="000C670A" w:rsidRPr="00C355CA" w:rsidTr="00DB6922">
        <w:tblPrEx>
          <w:tblLook w:val="0000" w:firstRow="0" w:lastRow="0" w:firstColumn="0" w:lastColumn="0" w:noHBand="0" w:noVBand="0"/>
        </w:tblPrEx>
        <w:trPr>
          <w:gridBefore w:val="3"/>
          <w:wBefore w:w="2073" w:type="pct"/>
          <w:trHeight w:val="812"/>
        </w:trPr>
        <w:tc>
          <w:tcPr>
            <w:tcW w:w="923" w:type="pct"/>
            <w:tcBorders>
              <w:left w:val="nil"/>
              <w:bottom w:val="nil"/>
            </w:tcBorders>
            <w:shd w:val="clear" w:color="auto" w:fill="auto"/>
          </w:tcPr>
          <w:p w:rsidR="000C670A" w:rsidRPr="00C355CA" w:rsidRDefault="000C670A" w:rsidP="00DB6922">
            <w:pPr>
              <w:spacing w:before="0"/>
              <w:jc w:val="center"/>
              <w:rPr>
                <w:rFonts w:eastAsia="Calibri" w:cs="Arial"/>
                <w:b/>
                <w:bCs/>
                <w:iCs/>
              </w:rPr>
            </w:pPr>
          </w:p>
        </w:tc>
        <w:tc>
          <w:tcPr>
            <w:tcW w:w="859" w:type="pct"/>
            <w:shd w:val="clear" w:color="auto" w:fill="auto"/>
          </w:tcPr>
          <w:p w:rsidR="000C670A" w:rsidRPr="00C355CA" w:rsidRDefault="000C670A" w:rsidP="00DB6922">
            <w:pPr>
              <w:spacing w:before="0"/>
              <w:jc w:val="center"/>
              <w:rPr>
                <w:rFonts w:eastAsia="Calibri" w:cs="Arial"/>
                <w:b/>
                <w:bCs/>
                <w:iCs/>
              </w:rPr>
            </w:pPr>
          </w:p>
          <w:p w:rsidR="000C670A" w:rsidRPr="00C355CA" w:rsidRDefault="000C670A" w:rsidP="00DB6922">
            <w:pPr>
              <w:spacing w:before="0"/>
              <w:jc w:val="center"/>
              <w:rPr>
                <w:rFonts w:eastAsia="Calibri" w:cs="Arial"/>
                <w:b/>
                <w:bCs/>
                <w:iCs/>
              </w:rPr>
            </w:pPr>
            <w:r w:rsidRPr="00C355CA">
              <w:rPr>
                <w:rFonts w:eastAsia="Calibri" w:cs="Arial"/>
                <w:b/>
                <w:bCs/>
                <w:iCs/>
              </w:rPr>
              <w:t>Укупна вредност</w:t>
            </w:r>
          </w:p>
          <w:p w:rsidR="000C670A" w:rsidRPr="00C355CA" w:rsidRDefault="000C670A" w:rsidP="00DB6922">
            <w:pPr>
              <w:spacing w:before="0"/>
              <w:jc w:val="center"/>
              <w:rPr>
                <w:rFonts w:eastAsia="Calibri" w:cs="Arial"/>
                <w:b/>
                <w:bCs/>
                <w:iCs/>
              </w:rPr>
            </w:pPr>
            <w:r>
              <w:rPr>
                <w:rFonts w:eastAsia="Calibri" w:cs="Arial"/>
                <w:b/>
                <w:bCs/>
                <w:iCs/>
                <w:lang w:val="sr-Cyrl-RS"/>
              </w:rPr>
              <w:t>Испоручених добара</w:t>
            </w:r>
            <w:r w:rsidRPr="00C355CA">
              <w:rPr>
                <w:rFonts w:eastAsia="Calibri" w:cs="Arial"/>
                <w:b/>
                <w:bCs/>
                <w:iCs/>
              </w:rPr>
              <w:t xml:space="preserve"> без</w:t>
            </w:r>
          </w:p>
          <w:p w:rsidR="000C670A" w:rsidRPr="00C355CA" w:rsidRDefault="000C670A" w:rsidP="00DB6922">
            <w:pPr>
              <w:spacing w:before="0"/>
              <w:jc w:val="center"/>
              <w:rPr>
                <w:rFonts w:eastAsia="Calibri" w:cs="Arial"/>
                <w:b/>
                <w:bCs/>
                <w:iCs/>
              </w:rPr>
            </w:pPr>
            <w:r w:rsidRPr="00C355CA">
              <w:rPr>
                <w:rFonts w:eastAsia="Calibri" w:cs="Arial"/>
                <w:b/>
                <w:bCs/>
                <w:iCs/>
              </w:rPr>
              <w:t>ПДВ</w:t>
            </w:r>
          </w:p>
          <w:p w:rsidR="000C670A" w:rsidRPr="00C355CA" w:rsidRDefault="000C670A" w:rsidP="00DB6922">
            <w:pPr>
              <w:spacing w:before="0"/>
              <w:rPr>
                <w:rFonts w:eastAsia="Calibri" w:cs="Arial"/>
                <w:b/>
                <w:bCs/>
                <w:iCs/>
              </w:rPr>
            </w:pPr>
            <w:r w:rsidRPr="00C355CA">
              <w:rPr>
                <w:rFonts w:eastAsia="Calibri" w:cs="Arial"/>
                <w:b/>
                <w:bCs/>
                <w:iCs/>
              </w:rPr>
              <w:t xml:space="preserve">     Дин/ЕUR</w:t>
            </w:r>
          </w:p>
        </w:tc>
        <w:tc>
          <w:tcPr>
            <w:tcW w:w="1145" w:type="pct"/>
          </w:tcPr>
          <w:p w:rsidR="000C670A" w:rsidRPr="00C355CA" w:rsidRDefault="000C670A" w:rsidP="00DB6922">
            <w:pPr>
              <w:spacing w:before="0"/>
              <w:ind w:left="720"/>
              <w:jc w:val="center"/>
              <w:rPr>
                <w:rFonts w:eastAsia="Calibri" w:cs="Arial"/>
                <w:b/>
                <w:bCs/>
                <w:iCs/>
              </w:rPr>
            </w:pPr>
          </w:p>
        </w:tc>
      </w:tr>
    </w:tbl>
    <w:p w:rsidR="000C670A" w:rsidRPr="00C355CA" w:rsidRDefault="000C670A" w:rsidP="000C670A">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0C670A" w:rsidRPr="00C355CA" w:rsidTr="00DB6922">
        <w:trPr>
          <w:jc w:val="center"/>
        </w:trPr>
        <w:tc>
          <w:tcPr>
            <w:tcW w:w="3882" w:type="dxa"/>
          </w:tcPr>
          <w:p w:rsidR="000C670A" w:rsidRPr="00C355CA" w:rsidRDefault="000C670A" w:rsidP="00DB6922">
            <w:pPr>
              <w:spacing w:before="0"/>
              <w:jc w:val="center"/>
              <w:rPr>
                <w:rFonts w:cs="Arial"/>
              </w:rPr>
            </w:pPr>
            <w:r w:rsidRPr="00C355CA">
              <w:rPr>
                <w:rFonts w:cs="Arial"/>
              </w:rPr>
              <w:t>Датум:</w:t>
            </w:r>
          </w:p>
        </w:tc>
        <w:tc>
          <w:tcPr>
            <w:tcW w:w="2127" w:type="dxa"/>
          </w:tcPr>
          <w:p w:rsidR="000C670A" w:rsidRPr="00C355CA" w:rsidRDefault="000C670A" w:rsidP="00DB6922">
            <w:pPr>
              <w:spacing w:before="0"/>
              <w:jc w:val="center"/>
              <w:rPr>
                <w:rFonts w:cs="Arial"/>
                <w:lang w:val="ru-RU"/>
              </w:rPr>
            </w:pPr>
          </w:p>
        </w:tc>
        <w:tc>
          <w:tcPr>
            <w:tcW w:w="4022" w:type="dxa"/>
          </w:tcPr>
          <w:p w:rsidR="000C670A" w:rsidRPr="00C355CA" w:rsidRDefault="000C670A" w:rsidP="00DB6922">
            <w:pPr>
              <w:spacing w:before="0"/>
              <w:jc w:val="center"/>
              <w:rPr>
                <w:rFonts w:cs="Arial"/>
                <w:lang w:val="ru-RU"/>
              </w:rPr>
            </w:pPr>
            <w:r w:rsidRPr="00C355CA">
              <w:rPr>
                <w:rFonts w:cs="Arial"/>
                <w:lang w:val="sr-Cyrl-CS"/>
              </w:rPr>
              <w:t>П</w:t>
            </w:r>
            <w:r w:rsidRPr="00C355CA">
              <w:rPr>
                <w:rFonts w:cs="Arial"/>
              </w:rPr>
              <w:t>онуђач</w:t>
            </w:r>
            <w:r w:rsidRPr="00C355CA">
              <w:rPr>
                <w:rFonts w:cs="Arial"/>
                <w:lang w:val="ru-RU"/>
              </w:rPr>
              <w:t>:</w:t>
            </w:r>
          </w:p>
        </w:tc>
      </w:tr>
      <w:tr w:rsidR="000C670A" w:rsidRPr="00C355CA" w:rsidTr="00DB6922">
        <w:trPr>
          <w:jc w:val="center"/>
        </w:trPr>
        <w:tc>
          <w:tcPr>
            <w:tcW w:w="3882" w:type="dxa"/>
          </w:tcPr>
          <w:p w:rsidR="000C670A" w:rsidRPr="00C355CA" w:rsidRDefault="000C670A" w:rsidP="00DB6922">
            <w:pPr>
              <w:spacing w:before="0"/>
              <w:jc w:val="center"/>
              <w:rPr>
                <w:rFonts w:cs="Arial"/>
              </w:rPr>
            </w:pPr>
          </w:p>
        </w:tc>
        <w:tc>
          <w:tcPr>
            <w:tcW w:w="2127" w:type="dxa"/>
          </w:tcPr>
          <w:p w:rsidR="000C670A" w:rsidRPr="00C355CA" w:rsidRDefault="000C670A" w:rsidP="00DB6922">
            <w:pPr>
              <w:spacing w:before="0"/>
              <w:jc w:val="center"/>
              <w:rPr>
                <w:rFonts w:cs="Arial"/>
              </w:rPr>
            </w:pPr>
            <w:r w:rsidRPr="00C355CA">
              <w:rPr>
                <w:rFonts w:cs="Arial"/>
              </w:rPr>
              <w:t>М.П.</w:t>
            </w:r>
          </w:p>
        </w:tc>
        <w:tc>
          <w:tcPr>
            <w:tcW w:w="4022" w:type="dxa"/>
          </w:tcPr>
          <w:p w:rsidR="000C670A" w:rsidRPr="00C355CA" w:rsidRDefault="000C670A" w:rsidP="00DB6922">
            <w:pPr>
              <w:spacing w:before="0"/>
              <w:jc w:val="center"/>
              <w:rPr>
                <w:rFonts w:cs="Arial"/>
                <w:lang w:val="ru-RU"/>
              </w:rPr>
            </w:pPr>
          </w:p>
        </w:tc>
      </w:tr>
      <w:tr w:rsidR="000C670A" w:rsidRPr="00C355CA" w:rsidTr="00DB6922">
        <w:trPr>
          <w:jc w:val="center"/>
        </w:trPr>
        <w:tc>
          <w:tcPr>
            <w:tcW w:w="3882" w:type="dxa"/>
            <w:tcBorders>
              <w:bottom w:val="single" w:sz="4" w:space="0" w:color="auto"/>
            </w:tcBorders>
          </w:tcPr>
          <w:p w:rsidR="000C670A" w:rsidRPr="00C355CA" w:rsidRDefault="000C670A" w:rsidP="00DB6922">
            <w:pPr>
              <w:spacing w:before="0"/>
              <w:jc w:val="center"/>
              <w:rPr>
                <w:rFonts w:cs="Arial"/>
              </w:rPr>
            </w:pPr>
          </w:p>
        </w:tc>
        <w:tc>
          <w:tcPr>
            <w:tcW w:w="2127" w:type="dxa"/>
          </w:tcPr>
          <w:p w:rsidR="000C670A" w:rsidRPr="00C355CA" w:rsidRDefault="000C670A" w:rsidP="00DB6922">
            <w:pPr>
              <w:spacing w:before="0"/>
              <w:jc w:val="center"/>
              <w:rPr>
                <w:rFonts w:cs="Arial"/>
                <w:lang w:val="ru-RU"/>
              </w:rPr>
            </w:pPr>
          </w:p>
        </w:tc>
        <w:tc>
          <w:tcPr>
            <w:tcW w:w="4022" w:type="dxa"/>
            <w:tcBorders>
              <w:bottom w:val="single" w:sz="4" w:space="0" w:color="auto"/>
            </w:tcBorders>
          </w:tcPr>
          <w:p w:rsidR="000C670A" w:rsidRPr="00C355CA" w:rsidRDefault="000C670A" w:rsidP="00DB6922">
            <w:pPr>
              <w:spacing w:before="0"/>
              <w:jc w:val="center"/>
              <w:rPr>
                <w:rFonts w:cs="Arial"/>
                <w:lang w:val="ru-RU"/>
              </w:rPr>
            </w:pPr>
          </w:p>
        </w:tc>
      </w:tr>
      <w:tr w:rsidR="000C670A" w:rsidRPr="00C355CA" w:rsidTr="00DB6922">
        <w:trPr>
          <w:trHeight w:val="389"/>
          <w:jc w:val="center"/>
        </w:trPr>
        <w:tc>
          <w:tcPr>
            <w:tcW w:w="3882" w:type="dxa"/>
            <w:tcBorders>
              <w:top w:val="single" w:sz="4" w:space="0" w:color="auto"/>
            </w:tcBorders>
          </w:tcPr>
          <w:p w:rsidR="000C670A" w:rsidRPr="00B21F07" w:rsidRDefault="000C670A" w:rsidP="00DB6922">
            <w:pPr>
              <w:spacing w:before="0"/>
              <w:rPr>
                <w:rFonts w:cs="Arial"/>
                <w:lang w:val="sr-Cyrl-RS"/>
              </w:rPr>
            </w:pPr>
          </w:p>
        </w:tc>
        <w:tc>
          <w:tcPr>
            <w:tcW w:w="2127" w:type="dxa"/>
          </w:tcPr>
          <w:p w:rsidR="000C670A" w:rsidRPr="00C355CA" w:rsidRDefault="000C670A" w:rsidP="00DB6922">
            <w:pPr>
              <w:spacing w:before="0"/>
              <w:jc w:val="center"/>
              <w:rPr>
                <w:rFonts w:cs="Arial"/>
                <w:lang w:val="ru-RU"/>
              </w:rPr>
            </w:pPr>
          </w:p>
        </w:tc>
        <w:tc>
          <w:tcPr>
            <w:tcW w:w="4022" w:type="dxa"/>
            <w:tcBorders>
              <w:top w:val="single" w:sz="4" w:space="0" w:color="auto"/>
            </w:tcBorders>
          </w:tcPr>
          <w:p w:rsidR="000C670A" w:rsidRPr="00C355CA" w:rsidRDefault="000C670A" w:rsidP="00DB6922">
            <w:pPr>
              <w:spacing w:before="0"/>
              <w:jc w:val="center"/>
              <w:rPr>
                <w:rFonts w:cs="Arial"/>
                <w:lang w:val="ru-RU"/>
              </w:rPr>
            </w:pPr>
          </w:p>
        </w:tc>
      </w:tr>
    </w:tbl>
    <w:p w:rsidR="000C670A" w:rsidRPr="00C355CA" w:rsidRDefault="000C670A" w:rsidP="000C670A">
      <w:pPr>
        <w:rPr>
          <w:rFonts w:eastAsia="Symbol" w:cs="Arial"/>
          <w:b/>
          <w:bCs/>
          <w:kern w:val="28"/>
        </w:rPr>
      </w:pPr>
      <w:r w:rsidRPr="00C355CA">
        <w:rPr>
          <w:rFonts w:eastAsia="Symbol" w:cs="Arial"/>
          <w:b/>
          <w:bCs/>
          <w:kern w:val="28"/>
        </w:rPr>
        <w:t xml:space="preserve">Напомена: </w:t>
      </w:r>
    </w:p>
    <w:p w:rsidR="000C670A" w:rsidRPr="00C355CA" w:rsidRDefault="000C670A" w:rsidP="000C670A">
      <w:pPr>
        <w:rPr>
          <w:rFonts w:eastAsia="TimesNewRomanPS-BoldMT" w:cs="Arial"/>
          <w:lang w:val="sr-Cyrl-CS"/>
        </w:rPr>
      </w:pPr>
      <w:proofErr w:type="gramStart"/>
      <w:r w:rsidRPr="00C355CA">
        <w:rPr>
          <w:rFonts w:eastAsia="TimesNewRomanPS-BoldMT" w:cs="Arial"/>
        </w:rPr>
        <w:t xml:space="preserve">Уколико </w:t>
      </w:r>
      <w:r w:rsidRPr="00C355C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C355CA">
        <w:rPr>
          <w:rFonts w:eastAsia="TimesNewRomanPS-BoldMT" w:cs="Arial"/>
        </w:rPr>
        <w:t>.</w:t>
      </w:r>
      <w:proofErr w:type="gramEnd"/>
    </w:p>
    <w:p w:rsidR="000C670A" w:rsidRPr="00C355CA" w:rsidRDefault="000C670A" w:rsidP="000C670A">
      <w:pPr>
        <w:rPr>
          <w:rFonts w:cs="Arial"/>
          <w:lang w:val="sr-Cyrl-CS"/>
        </w:rPr>
      </w:pPr>
      <w:bookmarkStart w:id="248" w:name="_Toc442559941"/>
      <w:proofErr w:type="gramStart"/>
      <w:r w:rsidRPr="00C355CA">
        <w:rPr>
          <w:rFonts w:cs="Arial"/>
        </w:rPr>
        <w:t>Приликом подношења понуде овај образац копирати у потребном броју примерака.</w:t>
      </w:r>
      <w:proofErr w:type="gramEnd"/>
    </w:p>
    <w:p w:rsidR="000C670A" w:rsidRPr="00C355CA" w:rsidRDefault="000C670A" w:rsidP="000C670A">
      <w:pPr>
        <w:rPr>
          <w:rFonts w:cs="Arial"/>
          <w:b/>
          <w:bCs/>
          <w:kern w:val="28"/>
          <w:lang w:val="sr-Cyrl-CS" w:eastAsia="ar-SA"/>
        </w:rPr>
      </w:pPr>
      <w:proofErr w:type="gramStart"/>
      <w:r w:rsidRPr="00C355CA">
        <w:rPr>
          <w:rFonts w:eastAsia="TimesNewRomanPS-BoldMT" w:cs="Arial"/>
        </w:rPr>
        <w:t>Понуђач који даје нетачне податке у погледу стручних референци, чини прекршај по члану 170.</w:t>
      </w:r>
      <w:proofErr w:type="gramEnd"/>
      <w:r w:rsidRPr="00C355CA">
        <w:rPr>
          <w:rFonts w:eastAsia="TimesNewRomanPS-BoldMT" w:cs="Arial"/>
        </w:rPr>
        <w:t xml:space="preserve"> </w:t>
      </w:r>
      <w:proofErr w:type="gramStart"/>
      <w:r w:rsidRPr="00C355CA">
        <w:rPr>
          <w:rFonts w:eastAsia="TimesNewRomanPS-BoldMT" w:cs="Arial"/>
        </w:rPr>
        <w:t>став</w:t>
      </w:r>
      <w:proofErr w:type="gramEnd"/>
      <w:r w:rsidRPr="00C355CA">
        <w:rPr>
          <w:rFonts w:eastAsia="TimesNewRomanPS-BoldMT" w:cs="Arial"/>
        </w:rPr>
        <w:t xml:space="preserve"> 1. </w:t>
      </w:r>
      <w:proofErr w:type="gramStart"/>
      <w:r w:rsidRPr="00C355CA">
        <w:rPr>
          <w:rFonts w:eastAsia="TimesNewRomanPS-BoldMT" w:cs="Arial"/>
        </w:rPr>
        <w:t>тачка</w:t>
      </w:r>
      <w:proofErr w:type="gramEnd"/>
      <w:r w:rsidRPr="00C355CA">
        <w:rPr>
          <w:rFonts w:eastAsia="TimesNewRomanPS-BoldMT" w:cs="Arial"/>
        </w:rPr>
        <w:t xml:space="preserve"> 3. </w:t>
      </w:r>
      <w:proofErr w:type="gramStart"/>
      <w:r w:rsidRPr="00C355CA">
        <w:rPr>
          <w:rFonts w:eastAsia="TimesNewRomanPS-BoldMT" w:cs="Arial"/>
        </w:rPr>
        <w:t>Закона о јавним набавкама.</w:t>
      </w:r>
      <w:proofErr w:type="gramEnd"/>
      <w:r w:rsidRPr="00C355CA">
        <w:rPr>
          <w:rFonts w:eastAsia="TimesNewRomanPS-BoldMT" w:cs="Arial"/>
        </w:rPr>
        <w:t xml:space="preserve"> </w:t>
      </w:r>
      <w:proofErr w:type="gramStart"/>
      <w:r w:rsidRPr="00C355CA">
        <w:rPr>
          <w:rFonts w:eastAsia="TimesNewRomanPS-BoldMT" w:cs="Arial"/>
        </w:rPr>
        <w:t>Давање неистинитих података у понуди је основ за негативну референцу у смислу члана 82.</w:t>
      </w:r>
      <w:proofErr w:type="gramEnd"/>
      <w:r w:rsidRPr="00C355CA">
        <w:rPr>
          <w:rFonts w:eastAsia="TimesNewRomanPS-BoldMT" w:cs="Arial"/>
        </w:rPr>
        <w:t xml:space="preserve"> </w:t>
      </w:r>
      <w:proofErr w:type="gramStart"/>
      <w:r w:rsidRPr="00C355CA">
        <w:rPr>
          <w:rFonts w:eastAsia="TimesNewRomanPS-BoldMT" w:cs="Arial"/>
        </w:rPr>
        <w:t>став</w:t>
      </w:r>
      <w:proofErr w:type="gramEnd"/>
      <w:r w:rsidRPr="00C355CA">
        <w:rPr>
          <w:rFonts w:eastAsia="TimesNewRomanPS-BoldMT" w:cs="Arial"/>
        </w:rPr>
        <w:t xml:space="preserve"> 1. </w:t>
      </w:r>
      <w:proofErr w:type="gramStart"/>
      <w:r w:rsidRPr="00C355CA">
        <w:rPr>
          <w:rFonts w:eastAsia="TimesNewRomanPS-BoldMT" w:cs="Arial"/>
        </w:rPr>
        <w:t>тачка</w:t>
      </w:r>
      <w:proofErr w:type="gramEnd"/>
      <w:r w:rsidRPr="00C355CA">
        <w:rPr>
          <w:rFonts w:eastAsia="TimesNewRomanPS-BoldMT" w:cs="Arial"/>
        </w:rPr>
        <w:t xml:space="preserve"> 3) Закона</w:t>
      </w:r>
    </w:p>
    <w:p w:rsidR="000C670A" w:rsidRDefault="000C670A" w:rsidP="000C670A">
      <w:pPr>
        <w:rPr>
          <w:rFonts w:cs="Arial"/>
          <w:lang w:val="sr-Cyrl-RS"/>
        </w:rPr>
      </w:pPr>
    </w:p>
    <w:p w:rsidR="000C670A" w:rsidRDefault="000C670A" w:rsidP="000C670A">
      <w:pPr>
        <w:rPr>
          <w:rFonts w:cs="Arial"/>
          <w:lang w:val="sr-Cyrl-RS"/>
        </w:rPr>
      </w:pPr>
    </w:p>
    <w:p w:rsidR="000C670A" w:rsidRDefault="000C670A" w:rsidP="000C670A">
      <w:pPr>
        <w:rPr>
          <w:rFonts w:cs="Arial"/>
          <w:lang w:val="sr-Cyrl-RS"/>
        </w:rPr>
      </w:pPr>
    </w:p>
    <w:p w:rsidR="000C670A" w:rsidRDefault="000C670A" w:rsidP="000C670A">
      <w:pPr>
        <w:rPr>
          <w:rFonts w:cs="Arial"/>
          <w:lang w:val="sr-Cyrl-RS"/>
        </w:rPr>
      </w:pPr>
    </w:p>
    <w:p w:rsidR="000C670A" w:rsidRDefault="000C670A" w:rsidP="000C670A">
      <w:pPr>
        <w:rPr>
          <w:rFonts w:cs="Arial"/>
          <w:lang w:val="sr-Latn-RS"/>
        </w:rPr>
      </w:pPr>
    </w:p>
    <w:p w:rsidR="000C670A" w:rsidRDefault="000C670A" w:rsidP="000C670A">
      <w:pPr>
        <w:rPr>
          <w:rFonts w:cs="Arial"/>
          <w:lang w:val="sr-Latn-RS"/>
        </w:rPr>
      </w:pPr>
    </w:p>
    <w:p w:rsidR="000C670A" w:rsidRPr="000C670A" w:rsidRDefault="000C670A" w:rsidP="000C670A">
      <w:pPr>
        <w:rPr>
          <w:rFonts w:cs="Arial"/>
          <w:lang w:val="sr-Latn-RS"/>
        </w:rPr>
      </w:pPr>
    </w:p>
    <w:p w:rsidR="000C670A" w:rsidRPr="005D6D6A" w:rsidRDefault="000C670A" w:rsidP="000C670A">
      <w:pPr>
        <w:pStyle w:val="KDObrazac"/>
        <w:rPr>
          <w:lang w:val="sr-Latn-RS"/>
        </w:rPr>
      </w:pPr>
      <w:r w:rsidRPr="00C355CA">
        <w:lastRenderedPageBreak/>
        <w:t xml:space="preserve">ОБРАЗАЦ </w:t>
      </w:r>
      <w:bookmarkEnd w:id="248"/>
      <w:r>
        <w:rPr>
          <w:lang w:val="sr-Latn-RS"/>
        </w:rPr>
        <w:t>7</w:t>
      </w:r>
    </w:p>
    <w:p w:rsidR="000C670A" w:rsidRPr="00C355CA" w:rsidRDefault="000C670A" w:rsidP="000C670A">
      <w:pPr>
        <w:jc w:val="center"/>
        <w:rPr>
          <w:rFonts w:cs="Arial"/>
          <w:b/>
        </w:rPr>
      </w:pPr>
      <w:r w:rsidRPr="00C355CA">
        <w:rPr>
          <w:rFonts w:cs="Arial"/>
          <w:b/>
        </w:rPr>
        <w:t>ПОТВРДА О РЕФЕРЕНТНИМ НАБАВКАМА</w:t>
      </w:r>
    </w:p>
    <w:p w:rsidR="000C670A" w:rsidRPr="00C355CA" w:rsidRDefault="000C670A" w:rsidP="000C670A">
      <w:pPr>
        <w:jc w:val="center"/>
        <w:rPr>
          <w:rFonts w:cs="Arial"/>
        </w:rPr>
      </w:pPr>
    </w:p>
    <w:p w:rsidR="000C670A" w:rsidRPr="00C355CA" w:rsidRDefault="000C670A" w:rsidP="000C670A">
      <w:pPr>
        <w:tabs>
          <w:tab w:val="left" w:pos="0"/>
          <w:tab w:val="left" w:pos="330"/>
          <w:tab w:val="left" w:pos="540"/>
        </w:tabs>
        <w:spacing w:before="0"/>
        <w:jc w:val="left"/>
        <w:rPr>
          <w:rFonts w:eastAsia="Calibri" w:cs="Arial"/>
        </w:rPr>
      </w:pPr>
      <w:r>
        <w:rPr>
          <w:rFonts w:eastAsia="Calibri" w:cs="Arial"/>
          <w:lang w:val="ru-RU"/>
        </w:rPr>
        <w:t>Наручилац односно Купац предметних добара</w:t>
      </w:r>
      <w:r w:rsidRPr="00C355CA">
        <w:rPr>
          <w:rFonts w:eastAsia="Calibri" w:cs="Arial"/>
          <w:lang w:val="ru-RU"/>
        </w:rPr>
        <w:t xml:space="preserve">: </w:t>
      </w:r>
    </w:p>
    <w:p w:rsidR="000C670A" w:rsidRPr="00C355CA" w:rsidRDefault="000C670A" w:rsidP="000C670A">
      <w:pPr>
        <w:tabs>
          <w:tab w:val="left" w:pos="0"/>
          <w:tab w:val="left" w:pos="330"/>
          <w:tab w:val="left" w:pos="540"/>
        </w:tabs>
        <w:spacing w:before="0"/>
        <w:ind w:left="6"/>
        <w:rPr>
          <w:rFonts w:eastAsia="Calibri" w:cs="Arial"/>
        </w:rPr>
      </w:pPr>
      <w:r w:rsidRPr="00C355CA">
        <w:rPr>
          <w:rFonts w:eastAsia="Calibri" w:cs="Arial"/>
        </w:rPr>
        <w:t xml:space="preserve">                                                  __________________________________________________________________</w:t>
      </w:r>
    </w:p>
    <w:p w:rsidR="000C670A" w:rsidRPr="00C355CA" w:rsidRDefault="000C670A" w:rsidP="000C670A">
      <w:pPr>
        <w:tabs>
          <w:tab w:val="left" w:pos="0"/>
          <w:tab w:val="left" w:pos="330"/>
          <w:tab w:val="left" w:pos="540"/>
        </w:tabs>
        <w:spacing w:before="0"/>
        <w:ind w:left="6"/>
        <w:jc w:val="center"/>
        <w:rPr>
          <w:rFonts w:eastAsia="Calibri" w:cs="Arial"/>
        </w:rPr>
      </w:pPr>
      <w:r w:rsidRPr="00C355CA">
        <w:rPr>
          <w:rFonts w:cs="Arial"/>
          <w:bCs/>
          <w:kern w:val="28"/>
        </w:rPr>
        <w:t>(</w:t>
      </w:r>
      <w:proofErr w:type="gramStart"/>
      <w:r w:rsidRPr="00C355CA">
        <w:rPr>
          <w:rFonts w:cs="Arial"/>
          <w:bCs/>
          <w:kern w:val="28"/>
        </w:rPr>
        <w:t>назив</w:t>
      </w:r>
      <w:proofErr w:type="gramEnd"/>
      <w:r w:rsidRPr="00C355CA">
        <w:rPr>
          <w:rFonts w:cs="Arial"/>
          <w:bCs/>
          <w:kern w:val="28"/>
        </w:rPr>
        <w:t xml:space="preserve"> и седиште наручиоца)</w:t>
      </w:r>
    </w:p>
    <w:p w:rsidR="000C670A" w:rsidRPr="00C355CA" w:rsidRDefault="000C670A" w:rsidP="000C670A">
      <w:pPr>
        <w:jc w:val="left"/>
        <w:rPr>
          <w:rFonts w:cs="Arial"/>
        </w:rPr>
      </w:pPr>
      <w:r w:rsidRPr="00C355CA">
        <w:rPr>
          <w:rFonts w:cs="Arial"/>
        </w:rPr>
        <w:t>Лице за контакт:      ___________________________________________________________________</w:t>
      </w:r>
    </w:p>
    <w:p w:rsidR="000C670A" w:rsidRPr="00C355CA" w:rsidRDefault="000C670A" w:rsidP="000C670A">
      <w:pPr>
        <w:jc w:val="center"/>
        <w:rPr>
          <w:rFonts w:cs="Arial"/>
        </w:rPr>
      </w:pPr>
      <w:r w:rsidRPr="00C355CA">
        <w:rPr>
          <w:rFonts w:cs="Arial"/>
        </w:rPr>
        <w:t>(</w:t>
      </w:r>
      <w:proofErr w:type="gramStart"/>
      <w:r w:rsidRPr="00C355CA">
        <w:rPr>
          <w:rFonts w:cs="Arial"/>
        </w:rPr>
        <w:t>име</w:t>
      </w:r>
      <w:proofErr w:type="gramEnd"/>
      <w:r w:rsidRPr="00C355CA">
        <w:rPr>
          <w:rFonts w:cs="Arial"/>
        </w:rPr>
        <w:t>, презиме,  контакт телефон)</w:t>
      </w:r>
    </w:p>
    <w:p w:rsidR="000C670A" w:rsidRPr="00C355CA" w:rsidRDefault="000C670A" w:rsidP="000C670A">
      <w:pPr>
        <w:jc w:val="left"/>
        <w:rPr>
          <w:rFonts w:cs="Arial"/>
        </w:rPr>
      </w:pPr>
      <w:r w:rsidRPr="00C355CA">
        <w:rPr>
          <w:rFonts w:cs="Arial"/>
        </w:rPr>
        <w:t>Овим путем потврђујем да је __________________________________________________________________</w:t>
      </w:r>
    </w:p>
    <w:p w:rsidR="000C670A" w:rsidRPr="00C355CA" w:rsidRDefault="000C670A" w:rsidP="000C670A">
      <w:pPr>
        <w:jc w:val="center"/>
        <w:rPr>
          <w:rFonts w:cs="Arial"/>
        </w:rPr>
      </w:pPr>
      <w:r w:rsidRPr="00C355CA">
        <w:rPr>
          <w:rFonts w:cs="Arial"/>
        </w:rPr>
        <w:t>(</w:t>
      </w:r>
      <w:proofErr w:type="gramStart"/>
      <w:r w:rsidRPr="00C355CA">
        <w:rPr>
          <w:rFonts w:cs="Arial"/>
        </w:rPr>
        <w:t>навести</w:t>
      </w:r>
      <w:proofErr w:type="gramEnd"/>
      <w:r w:rsidRPr="00C355CA">
        <w:rPr>
          <w:rFonts w:cs="Arial"/>
        </w:rPr>
        <w:t xml:space="preserve"> назив седиште  понуђача)</w:t>
      </w:r>
    </w:p>
    <w:p w:rsidR="000C670A" w:rsidRPr="00C355CA" w:rsidRDefault="000C670A" w:rsidP="000C670A">
      <w:pPr>
        <w:rPr>
          <w:rFonts w:cs="Arial"/>
        </w:rPr>
      </w:pPr>
      <w:proofErr w:type="gramStart"/>
      <w:r>
        <w:rPr>
          <w:rFonts w:cs="Arial"/>
        </w:rPr>
        <w:t>за</w:t>
      </w:r>
      <w:proofErr w:type="gramEnd"/>
      <w:r>
        <w:rPr>
          <w:rFonts w:cs="Arial"/>
        </w:rPr>
        <w:t xml:space="preserve"> наше потребе и</w:t>
      </w:r>
      <w:r>
        <w:rPr>
          <w:rFonts w:cs="Arial"/>
          <w:lang w:val="sr-Cyrl-RS"/>
        </w:rPr>
        <w:t>споручио</w:t>
      </w:r>
      <w:r w:rsidRPr="00C355CA">
        <w:rPr>
          <w:rFonts w:cs="Arial"/>
        </w:rPr>
        <w:t xml:space="preserve">: </w:t>
      </w:r>
    </w:p>
    <w:p w:rsidR="000C670A" w:rsidRPr="00C355CA" w:rsidRDefault="000C670A" w:rsidP="000C670A">
      <w:pPr>
        <w:rPr>
          <w:rFonts w:cs="Arial"/>
        </w:rPr>
      </w:pPr>
      <w:r w:rsidRPr="00C355CA">
        <w:rPr>
          <w:rFonts w:cs="Arial"/>
        </w:rPr>
        <w:t>__________________________________________________________________</w:t>
      </w:r>
    </w:p>
    <w:p w:rsidR="000C670A" w:rsidRPr="00C355CA" w:rsidRDefault="000C670A" w:rsidP="000C670A">
      <w:pPr>
        <w:rPr>
          <w:rFonts w:cs="Arial"/>
        </w:rPr>
      </w:pPr>
      <w:r w:rsidRPr="00C355CA">
        <w:rPr>
          <w:rFonts w:cs="Arial"/>
        </w:rPr>
        <w:t xml:space="preserve">                                                  (</w:t>
      </w:r>
      <w:proofErr w:type="gramStart"/>
      <w:r w:rsidRPr="00C355CA">
        <w:rPr>
          <w:rFonts w:cs="Arial"/>
        </w:rPr>
        <w:t>навести</w:t>
      </w:r>
      <w:proofErr w:type="gramEnd"/>
      <w:r w:rsidRPr="00C355CA">
        <w:rPr>
          <w:rFonts w:cs="Arial"/>
        </w:rPr>
        <w:t xml:space="preserve">) </w:t>
      </w:r>
    </w:p>
    <w:p w:rsidR="000C670A" w:rsidRPr="00C355CA" w:rsidRDefault="000C670A" w:rsidP="000C670A">
      <w:pPr>
        <w:rPr>
          <w:rFonts w:cs="Arial"/>
        </w:rPr>
      </w:pPr>
      <w:proofErr w:type="gramStart"/>
      <w:r w:rsidRPr="00C355CA">
        <w:rPr>
          <w:rFonts w:cs="Arial"/>
        </w:rPr>
        <w:t>у</w:t>
      </w:r>
      <w:proofErr w:type="gramEnd"/>
      <w:r w:rsidRPr="00C355CA">
        <w:rPr>
          <w:rFonts w:cs="Arial"/>
        </w:rPr>
        <w:t xml:space="preserve">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191"/>
        <w:gridCol w:w="2441"/>
        <w:gridCol w:w="2430"/>
      </w:tblGrid>
      <w:tr w:rsidR="000C670A" w:rsidRPr="00C355CA" w:rsidTr="00DB6922">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0C670A" w:rsidRPr="00C355CA" w:rsidRDefault="000C670A" w:rsidP="00DB6922">
            <w:pPr>
              <w:jc w:val="center"/>
              <w:rPr>
                <w:rFonts w:eastAsia="Calibri" w:cs="Arial"/>
              </w:rPr>
            </w:pPr>
            <w:r w:rsidRPr="00C355C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0C670A" w:rsidRPr="00C355CA" w:rsidRDefault="000C670A" w:rsidP="00DB6922">
            <w:pPr>
              <w:jc w:val="center"/>
              <w:rPr>
                <w:rFonts w:eastAsia="Calibri" w:cs="Arial"/>
              </w:rPr>
            </w:pPr>
            <w:r w:rsidRPr="00C355C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0C670A" w:rsidRPr="00C355CA" w:rsidRDefault="000C670A" w:rsidP="00DB6922">
            <w:pPr>
              <w:jc w:val="center"/>
              <w:rPr>
                <w:rFonts w:eastAsia="Calibri" w:cs="Arial"/>
              </w:rPr>
            </w:pPr>
            <w:r w:rsidRPr="00C355C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0C670A" w:rsidRPr="00C355CA" w:rsidRDefault="000C670A" w:rsidP="00DB6922">
            <w:pPr>
              <w:jc w:val="center"/>
              <w:rPr>
                <w:rFonts w:eastAsia="Calibri" w:cs="Arial"/>
              </w:rPr>
            </w:pPr>
            <w:r>
              <w:rPr>
                <w:rFonts w:eastAsia="Calibri" w:cs="Arial"/>
              </w:rPr>
              <w:t>Вредност и</w:t>
            </w:r>
            <w:r>
              <w:rPr>
                <w:rFonts w:eastAsia="Calibri" w:cs="Arial"/>
                <w:lang w:val="sr-Cyrl-RS"/>
              </w:rPr>
              <w:t>споручених добара</w:t>
            </w:r>
            <w:r w:rsidRPr="00C355CA">
              <w:rPr>
                <w:rFonts w:eastAsia="Calibri" w:cs="Arial"/>
              </w:rPr>
              <w:t xml:space="preserve"> без ПДВ</w:t>
            </w:r>
          </w:p>
          <w:p w:rsidR="000C670A" w:rsidRPr="00C355CA" w:rsidRDefault="000C670A" w:rsidP="00DB6922">
            <w:pPr>
              <w:jc w:val="center"/>
              <w:rPr>
                <w:rFonts w:eastAsia="Calibri" w:cs="Arial"/>
              </w:rPr>
            </w:pPr>
            <w:r w:rsidRPr="00C355CA">
              <w:rPr>
                <w:rFonts w:eastAsia="Calibri" w:cs="Arial"/>
              </w:rPr>
              <w:t>Дин/EUR</w:t>
            </w:r>
          </w:p>
        </w:tc>
      </w:tr>
      <w:tr w:rsidR="000C670A" w:rsidRPr="00C355CA" w:rsidTr="00DB6922">
        <w:tc>
          <w:tcPr>
            <w:tcW w:w="2313" w:type="dxa"/>
            <w:tcBorders>
              <w:top w:val="single" w:sz="4" w:space="0" w:color="auto"/>
              <w:left w:val="single" w:sz="4" w:space="0" w:color="auto"/>
              <w:bottom w:val="single" w:sz="4" w:space="0" w:color="auto"/>
              <w:right w:val="single" w:sz="4" w:space="0" w:color="auto"/>
            </w:tcBorders>
            <w:shd w:val="clear" w:color="auto" w:fill="auto"/>
          </w:tcPr>
          <w:p w:rsidR="000C670A" w:rsidRPr="00C355CA" w:rsidRDefault="000C670A" w:rsidP="00DB692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C670A" w:rsidRPr="00C355CA" w:rsidRDefault="000C670A" w:rsidP="00DB692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C670A" w:rsidRPr="00C355CA" w:rsidRDefault="000C670A" w:rsidP="00DB692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C670A" w:rsidRPr="00C355CA" w:rsidRDefault="000C670A" w:rsidP="00DB6922">
            <w:pPr>
              <w:rPr>
                <w:rFonts w:eastAsia="Calibri" w:cs="Arial"/>
              </w:rPr>
            </w:pPr>
          </w:p>
        </w:tc>
      </w:tr>
      <w:tr w:rsidR="000C670A" w:rsidRPr="00C355CA" w:rsidTr="00DB6922">
        <w:tc>
          <w:tcPr>
            <w:tcW w:w="2313" w:type="dxa"/>
            <w:tcBorders>
              <w:top w:val="single" w:sz="4" w:space="0" w:color="auto"/>
              <w:left w:val="single" w:sz="4" w:space="0" w:color="auto"/>
              <w:bottom w:val="single" w:sz="4" w:space="0" w:color="auto"/>
              <w:right w:val="single" w:sz="4" w:space="0" w:color="auto"/>
            </w:tcBorders>
            <w:shd w:val="clear" w:color="auto" w:fill="auto"/>
          </w:tcPr>
          <w:p w:rsidR="000C670A" w:rsidRPr="00C355CA" w:rsidRDefault="000C670A" w:rsidP="00DB692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C670A" w:rsidRPr="00C355CA" w:rsidRDefault="000C670A" w:rsidP="00DB692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C670A" w:rsidRPr="00C355CA" w:rsidRDefault="000C670A" w:rsidP="00DB692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C670A" w:rsidRPr="00C355CA" w:rsidRDefault="000C670A" w:rsidP="00DB6922">
            <w:pPr>
              <w:rPr>
                <w:rFonts w:eastAsia="Calibri" w:cs="Arial"/>
              </w:rPr>
            </w:pPr>
          </w:p>
        </w:tc>
      </w:tr>
      <w:tr w:rsidR="000C670A" w:rsidRPr="00C355CA" w:rsidTr="00DB6922">
        <w:tc>
          <w:tcPr>
            <w:tcW w:w="2313" w:type="dxa"/>
            <w:tcBorders>
              <w:top w:val="single" w:sz="4" w:space="0" w:color="auto"/>
              <w:left w:val="single" w:sz="4" w:space="0" w:color="auto"/>
              <w:bottom w:val="single" w:sz="4" w:space="0" w:color="auto"/>
              <w:right w:val="single" w:sz="4" w:space="0" w:color="auto"/>
            </w:tcBorders>
            <w:shd w:val="clear" w:color="auto" w:fill="auto"/>
          </w:tcPr>
          <w:p w:rsidR="000C670A" w:rsidRPr="00C355CA" w:rsidRDefault="000C670A" w:rsidP="00DB692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C670A" w:rsidRPr="00C355CA" w:rsidRDefault="000C670A" w:rsidP="00DB692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C670A" w:rsidRPr="00C355CA" w:rsidRDefault="000C670A" w:rsidP="00DB692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C670A" w:rsidRPr="00C355CA" w:rsidRDefault="000C670A" w:rsidP="00DB6922">
            <w:pPr>
              <w:rPr>
                <w:rFonts w:eastAsia="Calibri" w:cs="Arial"/>
              </w:rPr>
            </w:pPr>
          </w:p>
        </w:tc>
      </w:tr>
      <w:tr w:rsidR="000C670A" w:rsidRPr="00C355CA" w:rsidTr="00DB6922">
        <w:tc>
          <w:tcPr>
            <w:tcW w:w="2313" w:type="dxa"/>
            <w:tcBorders>
              <w:top w:val="single" w:sz="4" w:space="0" w:color="auto"/>
              <w:left w:val="single" w:sz="4" w:space="0" w:color="auto"/>
              <w:bottom w:val="single" w:sz="4" w:space="0" w:color="auto"/>
              <w:right w:val="single" w:sz="4" w:space="0" w:color="auto"/>
            </w:tcBorders>
            <w:shd w:val="clear" w:color="auto" w:fill="auto"/>
          </w:tcPr>
          <w:p w:rsidR="000C670A" w:rsidRPr="00C355CA" w:rsidRDefault="000C670A" w:rsidP="00DB692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C670A" w:rsidRPr="00C355CA" w:rsidRDefault="000C670A" w:rsidP="00DB692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C670A" w:rsidRPr="00C355CA" w:rsidRDefault="000C670A" w:rsidP="00DB692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C670A" w:rsidRPr="00C355CA" w:rsidRDefault="000C670A" w:rsidP="00DB6922">
            <w:pPr>
              <w:rPr>
                <w:rFonts w:eastAsia="Calibri" w:cs="Arial"/>
              </w:rPr>
            </w:pPr>
          </w:p>
        </w:tc>
      </w:tr>
    </w:tbl>
    <w:p w:rsidR="000C670A" w:rsidRPr="00C355CA" w:rsidRDefault="000C670A" w:rsidP="000C670A">
      <w:pPr>
        <w:rPr>
          <w:rFonts w:eastAsia="TimesNewRomanPS-BoldMT" w:cs="Arial"/>
          <w:b/>
          <w:bCs/>
          <w:iCs/>
        </w:rPr>
      </w:pPr>
      <w:r w:rsidRPr="00C355CA">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0C670A" w:rsidRPr="00C355CA" w:rsidTr="00DB6922">
        <w:trPr>
          <w:jc w:val="center"/>
        </w:trPr>
        <w:tc>
          <w:tcPr>
            <w:tcW w:w="3882" w:type="dxa"/>
          </w:tcPr>
          <w:p w:rsidR="000C670A" w:rsidRPr="00C355CA" w:rsidRDefault="000C670A" w:rsidP="00DB6922">
            <w:pPr>
              <w:spacing w:before="0"/>
              <w:jc w:val="center"/>
              <w:rPr>
                <w:rFonts w:cs="Arial"/>
              </w:rPr>
            </w:pPr>
            <w:r w:rsidRPr="00C355CA">
              <w:rPr>
                <w:rFonts w:cs="Arial"/>
              </w:rPr>
              <w:t>Датум:</w:t>
            </w:r>
          </w:p>
        </w:tc>
        <w:tc>
          <w:tcPr>
            <w:tcW w:w="2127" w:type="dxa"/>
          </w:tcPr>
          <w:p w:rsidR="000C670A" w:rsidRPr="00C355CA" w:rsidRDefault="000C670A" w:rsidP="00DB6922">
            <w:pPr>
              <w:spacing w:before="0"/>
              <w:jc w:val="center"/>
              <w:rPr>
                <w:rFonts w:cs="Arial"/>
                <w:lang w:val="ru-RU"/>
              </w:rPr>
            </w:pPr>
          </w:p>
        </w:tc>
        <w:tc>
          <w:tcPr>
            <w:tcW w:w="4022" w:type="dxa"/>
          </w:tcPr>
          <w:p w:rsidR="000C670A" w:rsidRPr="00C355CA" w:rsidRDefault="000C670A" w:rsidP="00DB6922">
            <w:pPr>
              <w:spacing w:before="0"/>
              <w:jc w:val="center"/>
              <w:rPr>
                <w:rFonts w:cs="Arial"/>
                <w:lang w:val="ru-RU"/>
              </w:rPr>
            </w:pPr>
            <w:r>
              <w:rPr>
                <w:rFonts w:cs="Arial"/>
                <w:lang w:val="sr-Cyrl-CS"/>
              </w:rPr>
              <w:t>Наручилац/купац добара</w:t>
            </w:r>
            <w:r w:rsidRPr="00C355CA">
              <w:rPr>
                <w:rFonts w:cs="Arial"/>
                <w:lang w:val="sr-Cyrl-CS"/>
              </w:rPr>
              <w:t>:</w:t>
            </w:r>
          </w:p>
        </w:tc>
      </w:tr>
      <w:tr w:rsidR="000C670A" w:rsidRPr="00C355CA" w:rsidTr="00DB6922">
        <w:trPr>
          <w:jc w:val="center"/>
        </w:trPr>
        <w:tc>
          <w:tcPr>
            <w:tcW w:w="3882" w:type="dxa"/>
          </w:tcPr>
          <w:p w:rsidR="000C670A" w:rsidRPr="00C355CA" w:rsidRDefault="000C670A" w:rsidP="00DB6922">
            <w:pPr>
              <w:spacing w:before="0"/>
              <w:jc w:val="center"/>
              <w:rPr>
                <w:rFonts w:cs="Arial"/>
              </w:rPr>
            </w:pPr>
          </w:p>
        </w:tc>
        <w:tc>
          <w:tcPr>
            <w:tcW w:w="2127" w:type="dxa"/>
          </w:tcPr>
          <w:p w:rsidR="000C670A" w:rsidRPr="00C355CA" w:rsidRDefault="000C670A" w:rsidP="00DB6922">
            <w:pPr>
              <w:spacing w:before="0"/>
              <w:jc w:val="center"/>
              <w:rPr>
                <w:rFonts w:cs="Arial"/>
              </w:rPr>
            </w:pPr>
            <w:r w:rsidRPr="00C355CA">
              <w:rPr>
                <w:rFonts w:cs="Arial"/>
              </w:rPr>
              <w:t>М.П.</w:t>
            </w:r>
          </w:p>
        </w:tc>
        <w:tc>
          <w:tcPr>
            <w:tcW w:w="4022" w:type="dxa"/>
          </w:tcPr>
          <w:p w:rsidR="000C670A" w:rsidRPr="00C355CA" w:rsidRDefault="000C670A" w:rsidP="00DB6922">
            <w:pPr>
              <w:spacing w:before="0"/>
              <w:jc w:val="center"/>
              <w:rPr>
                <w:rFonts w:cs="Arial"/>
                <w:lang w:val="ru-RU"/>
              </w:rPr>
            </w:pPr>
          </w:p>
        </w:tc>
      </w:tr>
      <w:tr w:rsidR="000C670A" w:rsidRPr="00C355CA" w:rsidTr="00DB6922">
        <w:trPr>
          <w:jc w:val="center"/>
        </w:trPr>
        <w:tc>
          <w:tcPr>
            <w:tcW w:w="3882" w:type="dxa"/>
            <w:tcBorders>
              <w:bottom w:val="single" w:sz="4" w:space="0" w:color="auto"/>
            </w:tcBorders>
          </w:tcPr>
          <w:p w:rsidR="000C670A" w:rsidRPr="00C355CA" w:rsidRDefault="000C670A" w:rsidP="00DB6922">
            <w:pPr>
              <w:spacing w:before="0"/>
              <w:jc w:val="center"/>
              <w:rPr>
                <w:rFonts w:cs="Arial"/>
              </w:rPr>
            </w:pPr>
          </w:p>
        </w:tc>
        <w:tc>
          <w:tcPr>
            <w:tcW w:w="2127" w:type="dxa"/>
          </w:tcPr>
          <w:p w:rsidR="000C670A" w:rsidRPr="00C355CA" w:rsidRDefault="000C670A" w:rsidP="00DB6922">
            <w:pPr>
              <w:spacing w:before="0"/>
              <w:jc w:val="center"/>
              <w:rPr>
                <w:rFonts w:cs="Arial"/>
                <w:lang w:val="ru-RU"/>
              </w:rPr>
            </w:pPr>
          </w:p>
        </w:tc>
        <w:tc>
          <w:tcPr>
            <w:tcW w:w="4022" w:type="dxa"/>
            <w:tcBorders>
              <w:bottom w:val="single" w:sz="4" w:space="0" w:color="auto"/>
            </w:tcBorders>
          </w:tcPr>
          <w:p w:rsidR="000C670A" w:rsidRPr="00C355CA" w:rsidRDefault="000C670A" w:rsidP="00DB6922">
            <w:pPr>
              <w:spacing w:before="0"/>
              <w:jc w:val="center"/>
              <w:rPr>
                <w:rFonts w:cs="Arial"/>
                <w:lang w:val="ru-RU"/>
              </w:rPr>
            </w:pPr>
          </w:p>
        </w:tc>
      </w:tr>
      <w:tr w:rsidR="000C670A" w:rsidRPr="00C355CA" w:rsidTr="00DB6922">
        <w:trPr>
          <w:trHeight w:val="389"/>
          <w:jc w:val="center"/>
        </w:trPr>
        <w:tc>
          <w:tcPr>
            <w:tcW w:w="3882" w:type="dxa"/>
            <w:tcBorders>
              <w:top w:val="single" w:sz="4" w:space="0" w:color="auto"/>
            </w:tcBorders>
          </w:tcPr>
          <w:p w:rsidR="000C670A" w:rsidRPr="00B21F07" w:rsidRDefault="000C670A" w:rsidP="00DB6922">
            <w:pPr>
              <w:spacing w:before="0"/>
              <w:rPr>
                <w:rFonts w:cs="Arial"/>
                <w:lang w:val="sr-Cyrl-RS"/>
              </w:rPr>
            </w:pPr>
          </w:p>
        </w:tc>
        <w:tc>
          <w:tcPr>
            <w:tcW w:w="2127" w:type="dxa"/>
          </w:tcPr>
          <w:p w:rsidR="000C670A" w:rsidRPr="00C355CA" w:rsidRDefault="000C670A" w:rsidP="00DB6922">
            <w:pPr>
              <w:spacing w:before="0"/>
              <w:jc w:val="center"/>
              <w:rPr>
                <w:rFonts w:cs="Arial"/>
                <w:lang w:val="ru-RU"/>
              </w:rPr>
            </w:pPr>
          </w:p>
        </w:tc>
        <w:tc>
          <w:tcPr>
            <w:tcW w:w="4022" w:type="dxa"/>
            <w:tcBorders>
              <w:top w:val="single" w:sz="4" w:space="0" w:color="auto"/>
            </w:tcBorders>
          </w:tcPr>
          <w:p w:rsidR="000C670A" w:rsidRPr="00C355CA" w:rsidRDefault="000C670A" w:rsidP="00DB6922">
            <w:pPr>
              <w:spacing w:before="0"/>
              <w:jc w:val="center"/>
              <w:rPr>
                <w:rFonts w:cs="Arial"/>
                <w:lang w:val="ru-RU"/>
              </w:rPr>
            </w:pPr>
          </w:p>
        </w:tc>
      </w:tr>
    </w:tbl>
    <w:p w:rsidR="000C670A" w:rsidRPr="00C355CA" w:rsidRDefault="000C670A" w:rsidP="000C670A">
      <w:pPr>
        <w:rPr>
          <w:rFonts w:cs="Arial"/>
          <w:b/>
        </w:rPr>
      </w:pPr>
      <w:r w:rsidRPr="00C355CA">
        <w:rPr>
          <w:rFonts w:cs="Arial"/>
          <w:b/>
        </w:rPr>
        <w:t>НАПОМЕНА:</w:t>
      </w:r>
    </w:p>
    <w:p w:rsidR="000C670A" w:rsidRPr="00C355CA" w:rsidRDefault="000C670A" w:rsidP="000C670A">
      <w:pPr>
        <w:rPr>
          <w:rFonts w:cs="Arial"/>
        </w:rPr>
      </w:pPr>
      <w:proofErr w:type="gramStart"/>
      <w:r w:rsidRPr="00C355CA">
        <w:rPr>
          <w:rFonts w:cs="Arial"/>
        </w:rPr>
        <w:t>Приликом подношења понуде овај образац копирати у потребном броју примерака.</w:t>
      </w:r>
      <w:proofErr w:type="gramEnd"/>
    </w:p>
    <w:p w:rsidR="000C670A" w:rsidRDefault="000C670A" w:rsidP="000C670A">
      <w:pPr>
        <w:spacing w:before="0"/>
        <w:rPr>
          <w:rFonts w:cs="Arial"/>
          <w:lang w:val="sr-Cyrl-RS"/>
        </w:rPr>
      </w:pPr>
      <w:proofErr w:type="gramStart"/>
      <w:r w:rsidRPr="00C355CA">
        <w:rPr>
          <w:rFonts w:cs="Arial"/>
        </w:rPr>
        <w:t>Понуђач који даје нетачне податке у погледу стручних референци, чини прекршај по члану 170.</w:t>
      </w:r>
      <w:proofErr w:type="gramEnd"/>
      <w:r w:rsidRPr="00C355CA">
        <w:rPr>
          <w:rFonts w:cs="Arial"/>
        </w:rPr>
        <w:t xml:space="preserve"> </w:t>
      </w:r>
      <w:proofErr w:type="gramStart"/>
      <w:r w:rsidRPr="00C355CA">
        <w:rPr>
          <w:rFonts w:cs="Arial"/>
        </w:rPr>
        <w:t>став</w:t>
      </w:r>
      <w:proofErr w:type="gramEnd"/>
      <w:r w:rsidRPr="00C355CA">
        <w:rPr>
          <w:rFonts w:cs="Arial"/>
        </w:rPr>
        <w:t xml:space="preserve"> 1. </w:t>
      </w:r>
      <w:proofErr w:type="gramStart"/>
      <w:r w:rsidRPr="00C355CA">
        <w:rPr>
          <w:rFonts w:cs="Arial"/>
        </w:rPr>
        <w:t>тачка</w:t>
      </w:r>
      <w:proofErr w:type="gramEnd"/>
      <w:r w:rsidRPr="00C355CA">
        <w:rPr>
          <w:rFonts w:cs="Arial"/>
        </w:rPr>
        <w:t xml:space="preserve"> 3. </w:t>
      </w:r>
      <w:proofErr w:type="gramStart"/>
      <w:r w:rsidRPr="00C355CA">
        <w:rPr>
          <w:rFonts w:cs="Arial"/>
        </w:rPr>
        <w:t>Закона о јавним набавкама.</w:t>
      </w:r>
      <w:proofErr w:type="gramEnd"/>
      <w:r w:rsidRPr="00C355CA">
        <w:rPr>
          <w:rFonts w:cs="Arial"/>
        </w:rPr>
        <w:t xml:space="preserve"> </w:t>
      </w:r>
      <w:proofErr w:type="gramStart"/>
      <w:r w:rsidRPr="00C355CA">
        <w:rPr>
          <w:rFonts w:cs="Arial"/>
        </w:rPr>
        <w:t>Давање неистинитих података у понуди је основ за негативну референцу у смислу члана 82.</w:t>
      </w:r>
      <w:proofErr w:type="gramEnd"/>
      <w:r w:rsidRPr="00C355CA">
        <w:rPr>
          <w:rFonts w:cs="Arial"/>
        </w:rPr>
        <w:t xml:space="preserve"> </w:t>
      </w:r>
      <w:proofErr w:type="gramStart"/>
      <w:r w:rsidRPr="00C355CA">
        <w:rPr>
          <w:rFonts w:cs="Arial"/>
        </w:rPr>
        <w:t>став</w:t>
      </w:r>
      <w:proofErr w:type="gramEnd"/>
      <w:r w:rsidRPr="00C355CA">
        <w:rPr>
          <w:rFonts w:cs="Arial"/>
        </w:rPr>
        <w:t xml:space="preserve"> 1. </w:t>
      </w:r>
      <w:proofErr w:type="gramStart"/>
      <w:r w:rsidRPr="00C355CA">
        <w:rPr>
          <w:rFonts w:cs="Arial"/>
        </w:rPr>
        <w:t>тачка</w:t>
      </w:r>
      <w:proofErr w:type="gramEnd"/>
      <w:r w:rsidRPr="00C355CA">
        <w:rPr>
          <w:rFonts w:cs="Arial"/>
        </w:rPr>
        <w:t xml:space="preserve"> 3) Закона</w:t>
      </w:r>
    </w:p>
    <w:p w:rsidR="004B47B4" w:rsidRDefault="004B47B4" w:rsidP="00BB4271">
      <w:pPr>
        <w:pStyle w:val="KDObrazac"/>
        <w:spacing w:before="0"/>
        <w:rPr>
          <w:lang w:val="sr-Latn-CS"/>
        </w:rPr>
      </w:pPr>
    </w:p>
    <w:p w:rsidR="004B47B4" w:rsidRDefault="004B47B4" w:rsidP="00BB4271">
      <w:pPr>
        <w:pStyle w:val="KDObrazac"/>
        <w:spacing w:before="0"/>
        <w:rPr>
          <w:lang w:val="sr-Latn-CS"/>
        </w:rPr>
      </w:pPr>
    </w:p>
    <w:p w:rsidR="004B47B4" w:rsidRDefault="004B47B4" w:rsidP="00BB4271">
      <w:pPr>
        <w:pStyle w:val="KDObrazac"/>
        <w:spacing w:before="0"/>
        <w:rPr>
          <w:lang w:val="sr-Latn-CS"/>
        </w:rPr>
      </w:pPr>
    </w:p>
    <w:p w:rsidR="00925E05" w:rsidRPr="00533424" w:rsidRDefault="007E7BB8" w:rsidP="00BB4271">
      <w:pPr>
        <w:pStyle w:val="KDObrazac"/>
        <w:spacing w:before="0"/>
        <w:rPr>
          <w:lang w:val="sr-Cyrl-RS"/>
        </w:rPr>
      </w:pPr>
      <w:r w:rsidRPr="00F10346">
        <w:rPr>
          <w:lang w:val="sr-Latn-CS"/>
        </w:rPr>
        <w:br w:type="page"/>
      </w:r>
      <w:r w:rsidR="00533424">
        <w:lastRenderedPageBreak/>
        <w:t xml:space="preserve">ПРИЛОГ </w:t>
      </w:r>
      <w:r w:rsidR="0053342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Default="00952E72" w:rsidP="00932668">
      <w:pPr>
        <w:tabs>
          <w:tab w:val="num" w:pos="360"/>
        </w:tabs>
        <w:rPr>
          <w:rFonts w:cs="Arial"/>
          <w:spacing w:val="2"/>
          <w:lang w:val="sr-Cyrl-RS"/>
        </w:rPr>
      </w:pPr>
    </w:p>
    <w:p w:rsidR="00D40A8D" w:rsidRPr="00D40A8D" w:rsidRDefault="00D40A8D" w:rsidP="00932668">
      <w:pPr>
        <w:tabs>
          <w:tab w:val="num" w:pos="360"/>
        </w:tabs>
        <w:rPr>
          <w:rFonts w:cs="Arial"/>
          <w:spacing w:val="2"/>
          <w:lang w:val="sr-Cyrl-RS"/>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BB4271" w:rsidRDefault="00BB4271" w:rsidP="00D40A8D">
      <w:pPr>
        <w:pStyle w:val="KDObrazac"/>
        <w:spacing w:before="0"/>
      </w:pPr>
    </w:p>
    <w:p w:rsidR="00D40A8D" w:rsidRPr="00D40A8D" w:rsidRDefault="00D40A8D" w:rsidP="00D40A8D">
      <w:pPr>
        <w:pStyle w:val="KDObrazac"/>
        <w:spacing w:before="0"/>
        <w:rPr>
          <w:lang w:val="sr-Cyrl-RS"/>
        </w:rPr>
      </w:pPr>
      <w:r>
        <w:lastRenderedPageBreak/>
        <w:t xml:space="preserve">ПРИЛОГ </w:t>
      </w:r>
      <w:r>
        <w:rPr>
          <w:lang w:val="sr-Cyrl-RS"/>
        </w:rPr>
        <w:t>2</w:t>
      </w:r>
    </w:p>
    <w:p w:rsidR="00D40A8D" w:rsidRPr="000D5ED9" w:rsidRDefault="00D40A8D" w:rsidP="00D40A8D">
      <w:pPr>
        <w:pStyle w:val="KDObrazac"/>
        <w:spacing w:before="0"/>
      </w:pPr>
      <w:r w:rsidRPr="000D5ED9">
        <w:t>*менице за озбиљност понуде</w:t>
      </w:r>
    </w:p>
    <w:p w:rsidR="00D40A8D" w:rsidRPr="0041695B" w:rsidRDefault="00D40A8D" w:rsidP="00D40A8D">
      <w:pPr>
        <w:rPr>
          <w:color w:val="FF0000"/>
        </w:rPr>
      </w:pPr>
    </w:p>
    <w:p w:rsidR="00D40A8D" w:rsidRPr="00F10346" w:rsidRDefault="00D40A8D" w:rsidP="00D40A8D">
      <w:pPr>
        <w:spacing w:before="0"/>
        <w:rPr>
          <w:rFonts w:cs="Arial"/>
          <w:color w:val="00B0F0"/>
        </w:rPr>
      </w:pPr>
    </w:p>
    <w:p w:rsidR="00D40A8D" w:rsidRPr="00D40A8D" w:rsidRDefault="00D40A8D" w:rsidP="00D40A8D">
      <w:pPr>
        <w:spacing w:before="0"/>
        <w:rPr>
          <w:rFonts w:cs="Arial"/>
        </w:rPr>
      </w:pPr>
      <w:proofErr w:type="gramStart"/>
      <w:r w:rsidRPr="00D40A8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40A8D">
        <w:rPr>
          <w:rFonts w:cs="Arial"/>
        </w:rPr>
        <w:t xml:space="preserve"> </w:t>
      </w:r>
      <w:proofErr w:type="gramStart"/>
      <w:r w:rsidRPr="00D40A8D">
        <w:rPr>
          <w:rFonts w:cs="Arial"/>
        </w:rPr>
        <w:t>РС бр.</w:t>
      </w:r>
      <w:proofErr w:type="gramEnd"/>
      <w:r w:rsidRPr="00D40A8D">
        <w:rPr>
          <w:rFonts w:cs="Arial"/>
        </w:rPr>
        <w:t xml:space="preserve"> </w:t>
      </w:r>
      <w:proofErr w:type="gramStart"/>
      <w:r w:rsidRPr="00D40A8D">
        <w:rPr>
          <w:rFonts w:cs="Arial"/>
        </w:rPr>
        <w:t>43/04, 62/06, 111/09 др.</w:t>
      </w:r>
      <w:proofErr w:type="gramEnd"/>
      <w:r w:rsidRPr="00D40A8D">
        <w:rPr>
          <w:rFonts w:cs="Arial"/>
        </w:rPr>
        <w:t xml:space="preserve"> </w:t>
      </w:r>
      <w:proofErr w:type="gramStart"/>
      <w:r w:rsidRPr="00D40A8D">
        <w:rPr>
          <w:rFonts w:cs="Arial"/>
        </w:rPr>
        <w:t>закон</w:t>
      </w:r>
      <w:proofErr w:type="gramEnd"/>
      <w:r w:rsidRPr="00D40A8D">
        <w:rPr>
          <w:rFonts w:cs="Arial"/>
        </w:rPr>
        <w:t xml:space="preserve"> и 31/11) и тачке 1, 2. </w:t>
      </w:r>
      <w:proofErr w:type="gramStart"/>
      <w:r w:rsidRPr="00D40A8D">
        <w:rPr>
          <w:rFonts w:cs="Arial"/>
        </w:rPr>
        <w:t>и</w:t>
      </w:r>
      <w:proofErr w:type="gramEnd"/>
      <w:r w:rsidRPr="00D40A8D">
        <w:rPr>
          <w:rFonts w:cs="Arial"/>
        </w:rPr>
        <w:t xml:space="preserve"> 6. Одлуке о облику садржини и начину коришћења јединствених инструмената платног промета</w:t>
      </w:r>
    </w:p>
    <w:p w:rsidR="00D40A8D" w:rsidRPr="00D40A8D" w:rsidRDefault="00D40A8D" w:rsidP="00D40A8D">
      <w:pPr>
        <w:spacing w:before="0"/>
        <w:rPr>
          <w:rFonts w:cs="Arial"/>
        </w:rPr>
      </w:pPr>
    </w:p>
    <w:p w:rsidR="00D40A8D" w:rsidRPr="00D40A8D" w:rsidRDefault="00D40A8D" w:rsidP="00D40A8D">
      <w:pPr>
        <w:spacing w:before="0"/>
        <w:rPr>
          <w:rFonts w:cs="Arial"/>
          <w:lang w:val="ru-RU"/>
        </w:rPr>
      </w:pPr>
      <w:r w:rsidRPr="00D40A8D">
        <w:rPr>
          <w:rFonts w:cs="Arial"/>
        </w:rPr>
        <w:t>ДУЖНИК</w:t>
      </w:r>
      <w:proofErr w:type="gramStart"/>
      <w:r w:rsidRPr="00D40A8D">
        <w:rPr>
          <w:rFonts w:cs="Arial"/>
        </w:rPr>
        <w:t xml:space="preserve">:  </w:t>
      </w:r>
      <w:r w:rsidRPr="00D40A8D">
        <w:rPr>
          <w:rFonts w:cs="Arial"/>
          <w:lang w:val="ru-RU"/>
        </w:rPr>
        <w:t>…………………………………………………………………………........................</w:t>
      </w:r>
      <w:proofErr w:type="gramEnd"/>
    </w:p>
    <w:p w:rsidR="00D40A8D" w:rsidRPr="00D40A8D" w:rsidRDefault="00D40A8D" w:rsidP="00D40A8D">
      <w:pPr>
        <w:spacing w:before="0"/>
        <w:rPr>
          <w:rFonts w:cs="Arial"/>
        </w:rPr>
      </w:pPr>
      <w:r w:rsidRPr="00D40A8D">
        <w:rPr>
          <w:rFonts w:cs="Arial"/>
        </w:rPr>
        <w:t>(</w:t>
      </w:r>
      <w:proofErr w:type="gramStart"/>
      <w:r w:rsidRPr="00D40A8D">
        <w:rPr>
          <w:rFonts w:cs="Arial"/>
        </w:rPr>
        <w:t>назив</w:t>
      </w:r>
      <w:proofErr w:type="gramEnd"/>
      <w:r w:rsidRPr="00D40A8D">
        <w:rPr>
          <w:rFonts w:cs="Arial"/>
        </w:rPr>
        <w:t xml:space="preserve"> и седиште Понуђача)</w:t>
      </w:r>
    </w:p>
    <w:p w:rsidR="00D40A8D" w:rsidRPr="00D40A8D" w:rsidRDefault="00D40A8D" w:rsidP="00D40A8D">
      <w:pPr>
        <w:spacing w:before="0"/>
        <w:rPr>
          <w:rFonts w:cs="Arial"/>
        </w:rPr>
      </w:pPr>
      <w:r w:rsidRPr="00D40A8D">
        <w:rPr>
          <w:rFonts w:cs="Arial"/>
        </w:rPr>
        <w:t>МАТИЧНИ БРОЈ ДУЖНИКА (Понуђача): ..................................................................</w:t>
      </w:r>
    </w:p>
    <w:p w:rsidR="00D40A8D" w:rsidRPr="00D40A8D" w:rsidRDefault="00D40A8D" w:rsidP="00D40A8D">
      <w:pPr>
        <w:spacing w:before="0"/>
        <w:rPr>
          <w:rFonts w:cs="Arial"/>
        </w:rPr>
      </w:pPr>
      <w:r w:rsidRPr="00D40A8D">
        <w:rPr>
          <w:rFonts w:cs="Arial"/>
        </w:rPr>
        <w:t>ТЕКУЋИ РАЧУН ДУЖНИКА (Понуђача): ...................................................................</w:t>
      </w:r>
    </w:p>
    <w:p w:rsidR="00D40A8D" w:rsidRPr="00D40A8D" w:rsidRDefault="00D40A8D" w:rsidP="00D40A8D">
      <w:pPr>
        <w:spacing w:before="0"/>
        <w:rPr>
          <w:rFonts w:cs="Arial"/>
        </w:rPr>
      </w:pPr>
      <w:r w:rsidRPr="00D40A8D">
        <w:rPr>
          <w:rFonts w:cs="Arial"/>
        </w:rPr>
        <w:t>ПИБ ДУЖНИКА (Понуђача): ........................................................................................</w:t>
      </w:r>
    </w:p>
    <w:p w:rsidR="00D40A8D" w:rsidRPr="00D40A8D" w:rsidRDefault="00D40A8D" w:rsidP="00D40A8D">
      <w:pPr>
        <w:spacing w:before="0"/>
        <w:rPr>
          <w:rFonts w:cs="Arial"/>
        </w:rPr>
      </w:pPr>
    </w:p>
    <w:p w:rsidR="00D40A8D" w:rsidRPr="00D40A8D" w:rsidRDefault="00D40A8D" w:rsidP="00D40A8D">
      <w:pPr>
        <w:spacing w:before="0"/>
        <w:rPr>
          <w:rFonts w:cs="Arial"/>
        </w:rPr>
      </w:pPr>
      <w:proofErr w:type="gramStart"/>
      <w:r w:rsidRPr="00D40A8D">
        <w:rPr>
          <w:rFonts w:cs="Arial"/>
        </w:rPr>
        <w:t>и</w:t>
      </w:r>
      <w:proofErr w:type="gramEnd"/>
      <w:r w:rsidRPr="00D40A8D">
        <w:rPr>
          <w:rFonts w:cs="Arial"/>
        </w:rPr>
        <w:t xml:space="preserve"> з д а ј е  д а н а ............................ године</w:t>
      </w:r>
    </w:p>
    <w:p w:rsidR="00D40A8D" w:rsidRPr="00D40A8D" w:rsidRDefault="00D40A8D" w:rsidP="00D40A8D">
      <w:pPr>
        <w:spacing w:before="0"/>
        <w:rPr>
          <w:rFonts w:cs="Arial"/>
        </w:rPr>
      </w:pPr>
    </w:p>
    <w:p w:rsidR="00D40A8D" w:rsidRPr="00D40A8D" w:rsidRDefault="00D40A8D" w:rsidP="00D40A8D">
      <w:pPr>
        <w:spacing w:before="0"/>
        <w:rPr>
          <w:rFonts w:cs="Arial"/>
        </w:rPr>
      </w:pPr>
    </w:p>
    <w:p w:rsidR="00D40A8D" w:rsidRPr="00D40A8D" w:rsidRDefault="00D40A8D" w:rsidP="00D40A8D">
      <w:pPr>
        <w:spacing w:before="0"/>
        <w:jc w:val="center"/>
        <w:rPr>
          <w:rFonts w:cs="Arial"/>
          <w:b/>
        </w:rPr>
      </w:pPr>
      <w:r w:rsidRPr="00D40A8D">
        <w:rPr>
          <w:rFonts w:cs="Arial"/>
          <w:b/>
        </w:rPr>
        <w:t xml:space="preserve">МЕНИЧНО ПИСМО – ОВЛАШЋЕЊЕ ЗА </w:t>
      </w:r>
      <w:proofErr w:type="gramStart"/>
      <w:r w:rsidRPr="00D40A8D">
        <w:rPr>
          <w:rFonts w:cs="Arial"/>
          <w:b/>
        </w:rPr>
        <w:t>КОРИСНИКА  БЛАНКО</w:t>
      </w:r>
      <w:proofErr w:type="gramEnd"/>
      <w:r w:rsidRPr="00D40A8D">
        <w:rPr>
          <w:rFonts w:cs="Arial"/>
          <w:b/>
        </w:rPr>
        <w:t xml:space="preserve"> СОПСТВЕНЕ МЕНИЦЕ</w:t>
      </w:r>
    </w:p>
    <w:p w:rsidR="00D40A8D" w:rsidRPr="00D40A8D" w:rsidRDefault="00D40A8D" w:rsidP="00D40A8D">
      <w:pPr>
        <w:spacing w:before="0"/>
        <w:jc w:val="center"/>
        <w:rPr>
          <w:rFonts w:cs="Arial"/>
          <w:b/>
        </w:rPr>
      </w:pPr>
    </w:p>
    <w:p w:rsidR="00D40A8D" w:rsidRPr="00D40A8D" w:rsidRDefault="00D40A8D" w:rsidP="00D40A8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D40A8D">
        <w:rPr>
          <w:rFonts w:cs="Arial"/>
          <w:b w:val="0"/>
          <w:sz w:val="22"/>
          <w:szCs w:val="22"/>
        </w:rPr>
        <w:t>КОРИСНИК - ПОВЕРИЛАЦ:Јавно предузеће „Електроприведа Србије“ Бео</w:t>
      </w:r>
      <w:r w:rsidR="00B961A0">
        <w:rPr>
          <w:rFonts w:cs="Arial"/>
          <w:b w:val="0"/>
          <w:sz w:val="22"/>
          <w:szCs w:val="22"/>
        </w:rPr>
        <w:t xml:space="preserve">град, Улица </w:t>
      </w:r>
      <w:r w:rsidR="00B961A0">
        <w:rPr>
          <w:rFonts w:cs="Arial"/>
          <w:b w:val="0"/>
          <w:sz w:val="22"/>
          <w:szCs w:val="22"/>
          <w:lang w:val="sr-Cyrl-RS"/>
        </w:rPr>
        <w:t>Балканска 13</w:t>
      </w:r>
      <w:r w:rsidRPr="00D40A8D">
        <w:rPr>
          <w:rFonts w:cs="Arial"/>
          <w:b w:val="0"/>
          <w:sz w:val="22"/>
          <w:szCs w:val="22"/>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D40A8D">
        <w:rPr>
          <w:rFonts w:cs="Arial"/>
          <w:b w:val="0"/>
          <w:sz w:val="22"/>
          <w:szCs w:val="22"/>
        </w:rPr>
        <w:t>тек</w:t>
      </w:r>
      <w:proofErr w:type="gramEnd"/>
      <w:r w:rsidRPr="00D40A8D">
        <w:rPr>
          <w:rFonts w:cs="Arial"/>
          <w:b w:val="0"/>
          <w:sz w:val="22"/>
          <w:szCs w:val="22"/>
        </w:rPr>
        <w:t xml:space="preserve">. </w:t>
      </w:r>
      <w:proofErr w:type="gramStart"/>
      <w:r w:rsidRPr="00D40A8D">
        <w:rPr>
          <w:rFonts w:cs="Arial"/>
          <w:b w:val="0"/>
          <w:sz w:val="22"/>
          <w:szCs w:val="22"/>
        </w:rPr>
        <w:t>рачуна</w:t>
      </w:r>
      <w:proofErr w:type="gramEnd"/>
      <w:r w:rsidRPr="00D40A8D">
        <w:rPr>
          <w:rFonts w:cs="Arial"/>
          <w:b w:val="0"/>
          <w:sz w:val="22"/>
          <w:szCs w:val="22"/>
        </w:rPr>
        <w:t xml:space="preserve">: 160-700-13 Banka Intesa, </w:t>
      </w:r>
    </w:p>
    <w:p w:rsidR="00D40A8D" w:rsidRPr="00D40A8D" w:rsidRDefault="00D40A8D" w:rsidP="00D40A8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D40A8D" w:rsidRPr="00D40A8D" w:rsidRDefault="00D40A8D" w:rsidP="00D40A8D">
      <w:pPr>
        <w:spacing w:before="0"/>
        <w:rPr>
          <w:rFonts w:cs="Arial"/>
        </w:rPr>
      </w:pPr>
      <w:proofErr w:type="gramStart"/>
      <w:r w:rsidRPr="00D40A8D">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D40A8D" w:rsidRPr="00D40A8D" w:rsidRDefault="00D40A8D" w:rsidP="00D40A8D">
      <w:pPr>
        <w:spacing w:before="0"/>
        <w:rPr>
          <w:rFonts w:cs="Arial"/>
        </w:rPr>
      </w:pPr>
      <w:r w:rsidRPr="00D40A8D">
        <w:rPr>
          <w:rFonts w:cs="Arial"/>
        </w:rPr>
        <w:t>Овлaшћуjeмo Пoвeриoцa, дa прeдaту мeницу брoj _________________________ (</w:t>
      </w:r>
      <w:r w:rsidRPr="00D40A8D">
        <w:rPr>
          <w:rFonts w:cs="Arial"/>
          <w:iCs/>
        </w:rPr>
        <w:t xml:space="preserve">уписати сeриjски брoj мeницe) </w:t>
      </w:r>
      <w:r w:rsidRPr="00D40A8D">
        <w:rPr>
          <w:rFonts w:cs="Arial"/>
        </w:rPr>
        <w:t xml:space="preserve">мoжe пoпунити у изнoсу </w:t>
      </w:r>
      <w:r w:rsidRPr="00D40A8D">
        <w:rPr>
          <w:rFonts w:cs="Arial"/>
          <w:iCs/>
        </w:rPr>
        <w:t>__</w:t>
      </w:r>
      <w:r w:rsidRPr="00D40A8D">
        <w:rPr>
          <w:rFonts w:cs="Arial"/>
        </w:rPr>
        <w:t>% (уписати проценат) oд врeднoсти пoнудe бeз ПДВ, зa oзбиљнoст пoнудe сa рoкoм вaжења минимално_____ (уписати број дана</w:t>
      </w:r>
      <w:proofErr w:type="gramStart"/>
      <w:r w:rsidRPr="00D40A8D">
        <w:rPr>
          <w:rFonts w:cs="Arial"/>
        </w:rPr>
        <w:t>,мин.30</w:t>
      </w:r>
      <w:proofErr w:type="gramEnd"/>
      <w:r w:rsidRPr="00D40A8D">
        <w:rPr>
          <w:rFonts w:cs="Arial"/>
        </w:rPr>
        <w:t xml:space="preserve"> дана) дужим од рока важења понуде,</w:t>
      </w:r>
      <w:r w:rsidRPr="00D40A8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40A8D">
        <w:rPr>
          <w:rFonts w:cs="Arial"/>
        </w:rPr>
        <w:t>.</w:t>
      </w:r>
    </w:p>
    <w:p w:rsidR="00D40A8D" w:rsidRPr="00D40A8D" w:rsidRDefault="00D40A8D" w:rsidP="00D40A8D">
      <w:pPr>
        <w:spacing w:before="0"/>
        <w:rPr>
          <w:rFonts w:cs="Arial"/>
        </w:rPr>
      </w:pPr>
    </w:p>
    <w:p w:rsidR="00D40A8D" w:rsidRPr="00D40A8D" w:rsidRDefault="00D40A8D" w:rsidP="00D40A8D">
      <w:pPr>
        <w:pStyle w:val="Default"/>
        <w:spacing w:before="0"/>
        <w:rPr>
          <w:rFonts w:ascii="Arial" w:hAnsi="Arial" w:cs="Arial"/>
          <w:color w:val="auto"/>
          <w:sz w:val="22"/>
          <w:szCs w:val="22"/>
          <w:lang w:val="sr-Cyrl-CS"/>
        </w:rPr>
      </w:pPr>
      <w:r w:rsidRPr="00D40A8D">
        <w:rPr>
          <w:rFonts w:ascii="Arial" w:hAnsi="Arial" w:cs="Arial"/>
          <w:color w:val="auto"/>
          <w:sz w:val="22"/>
          <w:szCs w:val="22"/>
          <w:lang w:val="sr-Cyrl-CS"/>
        </w:rPr>
        <w:t xml:space="preserve">Истовремено </w:t>
      </w:r>
      <w:r w:rsidRPr="00D40A8D">
        <w:rPr>
          <w:rFonts w:ascii="Arial" w:hAnsi="Arial" w:cs="Arial"/>
          <w:color w:val="auto"/>
          <w:sz w:val="22"/>
          <w:szCs w:val="22"/>
        </w:rPr>
        <w:t>O</w:t>
      </w:r>
      <w:r w:rsidRPr="00D40A8D">
        <w:rPr>
          <w:rFonts w:ascii="Arial" w:hAnsi="Arial" w:cs="Arial"/>
          <w:color w:val="auto"/>
          <w:sz w:val="22"/>
          <w:szCs w:val="22"/>
          <w:lang w:val="sr-Cyrl-CS"/>
        </w:rPr>
        <w:t>вл</w:t>
      </w:r>
      <w:r w:rsidRPr="00D40A8D">
        <w:rPr>
          <w:rFonts w:ascii="Arial" w:hAnsi="Arial" w:cs="Arial"/>
          <w:color w:val="auto"/>
          <w:sz w:val="22"/>
          <w:szCs w:val="22"/>
        </w:rPr>
        <w:t>a</w:t>
      </w:r>
      <w:r w:rsidRPr="00D40A8D">
        <w:rPr>
          <w:rFonts w:ascii="Arial" w:hAnsi="Arial" w:cs="Arial"/>
          <w:color w:val="auto"/>
          <w:sz w:val="22"/>
          <w:szCs w:val="22"/>
          <w:lang w:val="sr-Cyrl-CS"/>
        </w:rPr>
        <w:t>шћу</w:t>
      </w:r>
      <w:r w:rsidRPr="00D40A8D">
        <w:rPr>
          <w:rFonts w:ascii="Arial" w:hAnsi="Arial" w:cs="Arial"/>
          <w:color w:val="auto"/>
          <w:sz w:val="22"/>
          <w:szCs w:val="22"/>
        </w:rPr>
        <w:t>je</w:t>
      </w:r>
      <w:r w:rsidRPr="00D40A8D">
        <w:rPr>
          <w:rFonts w:ascii="Arial" w:hAnsi="Arial" w:cs="Arial"/>
          <w:color w:val="auto"/>
          <w:sz w:val="22"/>
          <w:szCs w:val="22"/>
          <w:lang w:val="sr-Cyrl-CS"/>
        </w:rPr>
        <w:t>м</w:t>
      </w:r>
      <w:r w:rsidRPr="00D40A8D">
        <w:rPr>
          <w:rFonts w:ascii="Arial" w:hAnsi="Arial" w:cs="Arial"/>
          <w:color w:val="auto"/>
          <w:sz w:val="22"/>
          <w:szCs w:val="22"/>
        </w:rPr>
        <w:t>o</w:t>
      </w:r>
      <w:r w:rsidRPr="00D40A8D">
        <w:rPr>
          <w:rFonts w:ascii="Arial" w:hAnsi="Arial" w:cs="Arial"/>
          <w:color w:val="auto"/>
          <w:sz w:val="22"/>
          <w:szCs w:val="22"/>
          <w:lang w:val="sr-Cyrl-CS"/>
        </w:rPr>
        <w:t xml:space="preserve"> П</w:t>
      </w:r>
      <w:r w:rsidRPr="00D40A8D">
        <w:rPr>
          <w:rFonts w:ascii="Arial" w:hAnsi="Arial" w:cs="Arial"/>
          <w:color w:val="auto"/>
          <w:sz w:val="22"/>
          <w:szCs w:val="22"/>
        </w:rPr>
        <w:t>o</w:t>
      </w:r>
      <w:r w:rsidRPr="00D40A8D">
        <w:rPr>
          <w:rFonts w:ascii="Arial" w:hAnsi="Arial" w:cs="Arial"/>
          <w:color w:val="auto"/>
          <w:sz w:val="22"/>
          <w:szCs w:val="22"/>
          <w:lang w:val="sr-Cyrl-CS"/>
        </w:rPr>
        <w:t>в</w:t>
      </w:r>
      <w:r w:rsidRPr="00D40A8D">
        <w:rPr>
          <w:rFonts w:ascii="Arial" w:hAnsi="Arial" w:cs="Arial"/>
          <w:color w:val="auto"/>
          <w:sz w:val="22"/>
          <w:szCs w:val="22"/>
        </w:rPr>
        <w:t>e</w:t>
      </w:r>
      <w:r w:rsidRPr="00D40A8D">
        <w:rPr>
          <w:rFonts w:ascii="Arial" w:hAnsi="Arial" w:cs="Arial"/>
          <w:color w:val="auto"/>
          <w:sz w:val="22"/>
          <w:szCs w:val="22"/>
          <w:lang w:val="sr-Cyrl-CS"/>
        </w:rPr>
        <w:t>ри</w:t>
      </w:r>
      <w:r w:rsidRPr="00D40A8D">
        <w:rPr>
          <w:rFonts w:ascii="Arial" w:hAnsi="Arial" w:cs="Arial"/>
          <w:color w:val="auto"/>
          <w:sz w:val="22"/>
          <w:szCs w:val="22"/>
        </w:rPr>
        <w:t>o</w:t>
      </w:r>
      <w:r w:rsidRPr="00D40A8D">
        <w:rPr>
          <w:rFonts w:ascii="Arial" w:hAnsi="Arial" w:cs="Arial"/>
          <w:color w:val="auto"/>
          <w:sz w:val="22"/>
          <w:szCs w:val="22"/>
          <w:lang w:val="sr-Cyrl-CS"/>
        </w:rPr>
        <w:t>ц</w:t>
      </w:r>
      <w:r w:rsidRPr="00D40A8D">
        <w:rPr>
          <w:rFonts w:ascii="Arial" w:hAnsi="Arial" w:cs="Arial"/>
          <w:color w:val="auto"/>
          <w:sz w:val="22"/>
          <w:szCs w:val="22"/>
        </w:rPr>
        <w:t>a</w:t>
      </w:r>
      <w:r w:rsidRPr="00D40A8D">
        <w:rPr>
          <w:rFonts w:ascii="Arial" w:hAnsi="Arial" w:cs="Arial"/>
          <w:color w:val="auto"/>
          <w:sz w:val="22"/>
          <w:szCs w:val="22"/>
          <w:lang w:val="sr-Cyrl-CS"/>
        </w:rPr>
        <w:t xml:space="preserve"> д</w:t>
      </w:r>
      <w:r w:rsidRPr="00D40A8D">
        <w:rPr>
          <w:rFonts w:ascii="Arial" w:hAnsi="Arial" w:cs="Arial"/>
          <w:color w:val="auto"/>
          <w:sz w:val="22"/>
          <w:szCs w:val="22"/>
        </w:rPr>
        <w:t>a</w:t>
      </w:r>
      <w:r w:rsidRPr="00D40A8D">
        <w:rPr>
          <w:rFonts w:ascii="Arial" w:hAnsi="Arial" w:cs="Arial"/>
          <w:color w:val="auto"/>
          <w:sz w:val="22"/>
          <w:szCs w:val="22"/>
          <w:lang w:val="sr-Cyrl-CS"/>
        </w:rPr>
        <w:t xml:space="preserve"> п</w:t>
      </w:r>
      <w:r w:rsidRPr="00D40A8D">
        <w:rPr>
          <w:rFonts w:ascii="Arial" w:hAnsi="Arial" w:cs="Arial"/>
          <w:color w:val="auto"/>
          <w:sz w:val="22"/>
          <w:szCs w:val="22"/>
        </w:rPr>
        <w:t>o</w:t>
      </w:r>
      <w:r w:rsidRPr="00D40A8D">
        <w:rPr>
          <w:rFonts w:ascii="Arial" w:hAnsi="Arial" w:cs="Arial"/>
          <w:color w:val="auto"/>
          <w:sz w:val="22"/>
          <w:szCs w:val="22"/>
          <w:lang w:val="sr-Cyrl-CS"/>
        </w:rPr>
        <w:t>пуни м</w:t>
      </w:r>
      <w:r w:rsidRPr="00D40A8D">
        <w:rPr>
          <w:rFonts w:ascii="Arial" w:hAnsi="Arial" w:cs="Arial"/>
          <w:color w:val="auto"/>
          <w:sz w:val="22"/>
          <w:szCs w:val="22"/>
        </w:rPr>
        <w:t>e</w:t>
      </w:r>
      <w:r w:rsidRPr="00D40A8D">
        <w:rPr>
          <w:rFonts w:ascii="Arial" w:hAnsi="Arial" w:cs="Arial"/>
          <w:color w:val="auto"/>
          <w:sz w:val="22"/>
          <w:szCs w:val="22"/>
          <w:lang w:val="sr-Cyrl-CS"/>
        </w:rPr>
        <w:t>ницу з</w:t>
      </w:r>
      <w:r w:rsidRPr="00D40A8D">
        <w:rPr>
          <w:rFonts w:ascii="Arial" w:hAnsi="Arial" w:cs="Arial"/>
          <w:color w:val="auto"/>
          <w:sz w:val="22"/>
          <w:szCs w:val="22"/>
        </w:rPr>
        <w:t>a</w:t>
      </w:r>
      <w:r w:rsidRPr="00D40A8D">
        <w:rPr>
          <w:rFonts w:ascii="Arial" w:hAnsi="Arial" w:cs="Arial"/>
          <w:color w:val="auto"/>
          <w:sz w:val="22"/>
          <w:szCs w:val="22"/>
          <w:lang w:val="sr-Cyrl-CS"/>
        </w:rPr>
        <w:t xml:space="preserve"> н</w:t>
      </w:r>
      <w:r w:rsidRPr="00D40A8D">
        <w:rPr>
          <w:rFonts w:ascii="Arial" w:hAnsi="Arial" w:cs="Arial"/>
          <w:color w:val="auto"/>
          <w:sz w:val="22"/>
          <w:szCs w:val="22"/>
        </w:rPr>
        <w:t>a</w:t>
      </w:r>
      <w:r w:rsidRPr="00D40A8D">
        <w:rPr>
          <w:rFonts w:ascii="Arial" w:hAnsi="Arial" w:cs="Arial"/>
          <w:color w:val="auto"/>
          <w:sz w:val="22"/>
          <w:szCs w:val="22"/>
          <w:lang w:val="sr-Cyrl-CS"/>
        </w:rPr>
        <w:t>пл</w:t>
      </w:r>
      <w:r w:rsidRPr="00D40A8D">
        <w:rPr>
          <w:rFonts w:ascii="Arial" w:hAnsi="Arial" w:cs="Arial"/>
          <w:color w:val="auto"/>
          <w:sz w:val="22"/>
          <w:szCs w:val="22"/>
        </w:rPr>
        <w:t>a</w:t>
      </w:r>
      <w:r w:rsidRPr="00D40A8D">
        <w:rPr>
          <w:rFonts w:ascii="Arial" w:hAnsi="Arial" w:cs="Arial"/>
          <w:color w:val="auto"/>
          <w:sz w:val="22"/>
          <w:szCs w:val="22"/>
          <w:lang w:val="sr-Cyrl-CS"/>
        </w:rPr>
        <w:t>ту н</w:t>
      </w:r>
      <w:r w:rsidRPr="00D40A8D">
        <w:rPr>
          <w:rFonts w:ascii="Arial" w:hAnsi="Arial" w:cs="Arial"/>
          <w:color w:val="auto"/>
          <w:sz w:val="22"/>
          <w:szCs w:val="22"/>
        </w:rPr>
        <w:t>a</w:t>
      </w:r>
      <w:r w:rsidRPr="00D40A8D">
        <w:rPr>
          <w:rFonts w:ascii="Arial" w:hAnsi="Arial" w:cs="Arial"/>
          <w:color w:val="auto"/>
          <w:sz w:val="22"/>
          <w:szCs w:val="22"/>
          <w:lang w:val="sr-Cyrl-CS"/>
        </w:rPr>
        <w:t xml:space="preserve"> изн</w:t>
      </w:r>
      <w:r w:rsidRPr="00D40A8D">
        <w:rPr>
          <w:rFonts w:ascii="Arial" w:hAnsi="Arial" w:cs="Arial"/>
          <w:color w:val="auto"/>
          <w:sz w:val="22"/>
          <w:szCs w:val="22"/>
        </w:rPr>
        <w:t>o</w:t>
      </w:r>
      <w:r w:rsidRPr="00D40A8D">
        <w:rPr>
          <w:rFonts w:ascii="Arial" w:hAnsi="Arial" w:cs="Arial"/>
          <w:color w:val="auto"/>
          <w:sz w:val="22"/>
          <w:szCs w:val="22"/>
          <w:lang w:val="sr-Cyrl-CS"/>
        </w:rPr>
        <w:t xml:space="preserve">с </w:t>
      </w:r>
      <w:r w:rsidRPr="00D40A8D">
        <w:rPr>
          <w:rFonts w:ascii="Arial" w:hAnsi="Arial" w:cs="Arial"/>
          <w:color w:val="auto"/>
          <w:sz w:val="22"/>
          <w:szCs w:val="22"/>
        </w:rPr>
        <w:t>o</w:t>
      </w:r>
      <w:r w:rsidRPr="00D40A8D">
        <w:rPr>
          <w:rFonts w:ascii="Arial" w:hAnsi="Arial" w:cs="Arial"/>
          <w:color w:val="auto"/>
          <w:sz w:val="22"/>
          <w:szCs w:val="22"/>
          <w:lang w:val="sr-Cyrl-CS"/>
        </w:rPr>
        <w:t xml:space="preserve">д </w:t>
      </w:r>
      <w:r w:rsidRPr="00D40A8D">
        <w:rPr>
          <w:rFonts w:cs="Arial"/>
          <w:iCs/>
          <w:color w:val="auto"/>
          <w:sz w:val="22"/>
          <w:szCs w:val="22"/>
        </w:rPr>
        <w:t>__</w:t>
      </w:r>
      <w:r w:rsidRPr="00D40A8D">
        <w:rPr>
          <w:rFonts w:cs="Arial"/>
          <w:color w:val="auto"/>
          <w:sz w:val="22"/>
          <w:szCs w:val="22"/>
        </w:rPr>
        <w:t>% (уписати проценат) oд врeднoсти пoнудe бeз ПДВ</w:t>
      </w:r>
      <w:r w:rsidRPr="00D40A8D">
        <w:rPr>
          <w:rFonts w:ascii="Arial" w:hAnsi="Arial" w:cs="Arial"/>
          <w:color w:val="auto"/>
          <w:sz w:val="22"/>
          <w:szCs w:val="22"/>
          <w:lang w:val="sr-Cyrl-CS"/>
        </w:rPr>
        <w:t xml:space="preserve"> и д</w:t>
      </w:r>
      <w:r w:rsidRPr="00D40A8D">
        <w:rPr>
          <w:rFonts w:ascii="Arial" w:hAnsi="Arial" w:cs="Arial"/>
          <w:color w:val="auto"/>
          <w:sz w:val="22"/>
          <w:szCs w:val="22"/>
        </w:rPr>
        <w:t>a</w:t>
      </w:r>
      <w:r w:rsidRPr="00D40A8D">
        <w:rPr>
          <w:rFonts w:ascii="Arial" w:hAnsi="Arial" w:cs="Arial"/>
          <w:color w:val="auto"/>
          <w:sz w:val="22"/>
          <w:szCs w:val="22"/>
          <w:lang w:val="sr-Cyrl-CS"/>
        </w:rPr>
        <w:t xml:space="preserve"> б</w:t>
      </w:r>
      <w:r w:rsidRPr="00D40A8D">
        <w:rPr>
          <w:rFonts w:ascii="Arial" w:hAnsi="Arial" w:cs="Arial"/>
          <w:color w:val="auto"/>
          <w:sz w:val="22"/>
          <w:szCs w:val="22"/>
        </w:rPr>
        <w:t>e</w:t>
      </w:r>
      <w:r w:rsidRPr="00D40A8D">
        <w:rPr>
          <w:rFonts w:ascii="Arial" w:hAnsi="Arial" w:cs="Arial"/>
          <w:color w:val="auto"/>
          <w:sz w:val="22"/>
          <w:szCs w:val="22"/>
          <w:lang w:val="sr-Cyrl-CS"/>
        </w:rPr>
        <w:t>зусл</w:t>
      </w:r>
      <w:r w:rsidRPr="00D40A8D">
        <w:rPr>
          <w:rFonts w:ascii="Arial" w:hAnsi="Arial" w:cs="Arial"/>
          <w:color w:val="auto"/>
          <w:sz w:val="22"/>
          <w:szCs w:val="22"/>
        </w:rPr>
        <w:t>o</w:t>
      </w:r>
      <w:r w:rsidRPr="00D40A8D">
        <w:rPr>
          <w:rFonts w:ascii="Arial" w:hAnsi="Arial" w:cs="Arial"/>
          <w:color w:val="auto"/>
          <w:sz w:val="22"/>
          <w:szCs w:val="22"/>
          <w:lang w:val="sr-Cyrl-CS"/>
        </w:rPr>
        <w:t>вн</w:t>
      </w:r>
      <w:r w:rsidRPr="00D40A8D">
        <w:rPr>
          <w:rFonts w:ascii="Arial" w:hAnsi="Arial" w:cs="Arial"/>
          <w:color w:val="auto"/>
          <w:sz w:val="22"/>
          <w:szCs w:val="22"/>
        </w:rPr>
        <w:t>o</w:t>
      </w:r>
      <w:r w:rsidRPr="00D40A8D">
        <w:rPr>
          <w:rFonts w:ascii="Arial" w:hAnsi="Arial" w:cs="Arial"/>
          <w:color w:val="auto"/>
          <w:sz w:val="22"/>
          <w:szCs w:val="22"/>
          <w:lang w:val="sr-Cyrl-CS"/>
        </w:rPr>
        <w:t xml:space="preserve"> и н</w:t>
      </w:r>
      <w:r w:rsidRPr="00D40A8D">
        <w:rPr>
          <w:rFonts w:ascii="Arial" w:hAnsi="Arial" w:cs="Arial"/>
          <w:color w:val="auto"/>
          <w:sz w:val="22"/>
          <w:szCs w:val="22"/>
        </w:rPr>
        <w:t>eo</w:t>
      </w:r>
      <w:r w:rsidRPr="00D40A8D">
        <w:rPr>
          <w:rFonts w:ascii="Arial" w:hAnsi="Arial" w:cs="Arial"/>
          <w:color w:val="auto"/>
          <w:sz w:val="22"/>
          <w:szCs w:val="22"/>
          <w:lang w:val="sr-Cyrl-CS"/>
        </w:rPr>
        <w:t>п</w:t>
      </w:r>
      <w:r w:rsidRPr="00D40A8D">
        <w:rPr>
          <w:rFonts w:ascii="Arial" w:hAnsi="Arial" w:cs="Arial"/>
          <w:color w:val="auto"/>
          <w:sz w:val="22"/>
          <w:szCs w:val="22"/>
        </w:rPr>
        <w:t>o</w:t>
      </w:r>
      <w:r w:rsidRPr="00D40A8D">
        <w:rPr>
          <w:rFonts w:ascii="Arial" w:hAnsi="Arial" w:cs="Arial"/>
          <w:color w:val="auto"/>
          <w:sz w:val="22"/>
          <w:szCs w:val="22"/>
          <w:lang w:val="sr-Cyrl-CS"/>
        </w:rPr>
        <w:t>зив</w:t>
      </w:r>
      <w:r w:rsidRPr="00D40A8D">
        <w:rPr>
          <w:rFonts w:ascii="Arial" w:hAnsi="Arial" w:cs="Arial"/>
          <w:color w:val="auto"/>
          <w:sz w:val="22"/>
          <w:szCs w:val="22"/>
        </w:rPr>
        <w:t>o</w:t>
      </w:r>
      <w:r w:rsidRPr="00D40A8D">
        <w:rPr>
          <w:rFonts w:ascii="Arial" w:hAnsi="Arial" w:cs="Arial"/>
          <w:color w:val="auto"/>
          <w:sz w:val="22"/>
          <w:szCs w:val="22"/>
          <w:lang w:val="sr-Cyrl-CS"/>
        </w:rPr>
        <w:t>, б</w:t>
      </w:r>
      <w:r w:rsidRPr="00D40A8D">
        <w:rPr>
          <w:rFonts w:ascii="Arial" w:hAnsi="Arial" w:cs="Arial"/>
          <w:color w:val="auto"/>
          <w:sz w:val="22"/>
          <w:szCs w:val="22"/>
        </w:rPr>
        <w:t>e</w:t>
      </w:r>
      <w:r w:rsidRPr="00D40A8D">
        <w:rPr>
          <w:rFonts w:ascii="Arial" w:hAnsi="Arial" w:cs="Arial"/>
          <w:color w:val="auto"/>
          <w:sz w:val="22"/>
          <w:szCs w:val="22"/>
          <w:lang w:val="sr-Cyrl-CS"/>
        </w:rPr>
        <w:t>з пр</w:t>
      </w:r>
      <w:r w:rsidRPr="00D40A8D">
        <w:rPr>
          <w:rFonts w:ascii="Arial" w:hAnsi="Arial" w:cs="Arial"/>
          <w:color w:val="auto"/>
          <w:sz w:val="22"/>
          <w:szCs w:val="22"/>
        </w:rPr>
        <w:t>o</w:t>
      </w:r>
      <w:r w:rsidRPr="00D40A8D">
        <w:rPr>
          <w:rFonts w:ascii="Arial" w:hAnsi="Arial" w:cs="Arial"/>
          <w:color w:val="auto"/>
          <w:sz w:val="22"/>
          <w:szCs w:val="22"/>
          <w:lang w:val="sr-Cyrl-CS"/>
        </w:rPr>
        <w:t>т</w:t>
      </w:r>
      <w:r w:rsidRPr="00D40A8D">
        <w:rPr>
          <w:rFonts w:ascii="Arial" w:hAnsi="Arial" w:cs="Arial"/>
          <w:color w:val="auto"/>
          <w:sz w:val="22"/>
          <w:szCs w:val="22"/>
        </w:rPr>
        <w:t>e</w:t>
      </w:r>
      <w:r w:rsidRPr="00D40A8D">
        <w:rPr>
          <w:rFonts w:ascii="Arial" w:hAnsi="Arial" w:cs="Arial"/>
          <w:color w:val="auto"/>
          <w:sz w:val="22"/>
          <w:szCs w:val="22"/>
          <w:lang w:val="sr-Cyrl-CS"/>
        </w:rPr>
        <w:t>ст</w:t>
      </w:r>
      <w:r w:rsidRPr="00D40A8D">
        <w:rPr>
          <w:rFonts w:ascii="Arial" w:hAnsi="Arial" w:cs="Arial"/>
          <w:color w:val="auto"/>
          <w:sz w:val="22"/>
          <w:szCs w:val="22"/>
        </w:rPr>
        <w:t>a</w:t>
      </w:r>
      <w:r w:rsidRPr="00D40A8D">
        <w:rPr>
          <w:rFonts w:ascii="Arial" w:hAnsi="Arial" w:cs="Arial"/>
          <w:color w:val="auto"/>
          <w:sz w:val="22"/>
          <w:szCs w:val="22"/>
          <w:lang w:val="sr-Cyrl-CS"/>
        </w:rPr>
        <w:t xml:space="preserve"> и тр</w:t>
      </w:r>
      <w:r w:rsidRPr="00D40A8D">
        <w:rPr>
          <w:rFonts w:ascii="Arial" w:hAnsi="Arial" w:cs="Arial"/>
          <w:color w:val="auto"/>
          <w:sz w:val="22"/>
          <w:szCs w:val="22"/>
        </w:rPr>
        <w:t>o</w:t>
      </w:r>
      <w:r w:rsidRPr="00D40A8D">
        <w:rPr>
          <w:rFonts w:ascii="Arial" w:hAnsi="Arial" w:cs="Arial"/>
          <w:color w:val="auto"/>
          <w:sz w:val="22"/>
          <w:szCs w:val="22"/>
          <w:lang w:val="sr-Cyrl-CS"/>
        </w:rPr>
        <w:t>шк</w:t>
      </w:r>
      <w:r w:rsidRPr="00D40A8D">
        <w:rPr>
          <w:rFonts w:ascii="Arial" w:hAnsi="Arial" w:cs="Arial"/>
          <w:color w:val="auto"/>
          <w:sz w:val="22"/>
          <w:szCs w:val="22"/>
        </w:rPr>
        <w:t>o</w:t>
      </w:r>
      <w:r w:rsidRPr="00D40A8D">
        <w:rPr>
          <w:rFonts w:ascii="Arial" w:hAnsi="Arial" w:cs="Arial"/>
          <w:color w:val="auto"/>
          <w:sz w:val="22"/>
          <w:szCs w:val="22"/>
          <w:lang w:val="sr-Cyrl-CS"/>
        </w:rPr>
        <w:t>в</w:t>
      </w:r>
      <w:r w:rsidRPr="00D40A8D">
        <w:rPr>
          <w:rFonts w:ascii="Arial" w:hAnsi="Arial" w:cs="Arial"/>
          <w:color w:val="auto"/>
          <w:sz w:val="22"/>
          <w:szCs w:val="22"/>
        </w:rPr>
        <w:t>a</w:t>
      </w:r>
      <w:r w:rsidRPr="00D40A8D">
        <w:rPr>
          <w:rFonts w:ascii="Arial" w:hAnsi="Arial" w:cs="Arial"/>
          <w:color w:val="auto"/>
          <w:sz w:val="22"/>
          <w:szCs w:val="22"/>
          <w:lang w:val="sr-Cyrl-CS"/>
        </w:rPr>
        <w:t>, в</w:t>
      </w:r>
      <w:r w:rsidRPr="00D40A8D">
        <w:rPr>
          <w:rFonts w:ascii="Arial" w:hAnsi="Arial" w:cs="Arial"/>
          <w:color w:val="auto"/>
          <w:sz w:val="22"/>
          <w:szCs w:val="22"/>
        </w:rPr>
        <w:t>a</w:t>
      </w:r>
      <w:r w:rsidRPr="00D40A8D">
        <w:rPr>
          <w:rFonts w:ascii="Arial" w:hAnsi="Arial" w:cs="Arial"/>
          <w:color w:val="auto"/>
          <w:sz w:val="22"/>
          <w:szCs w:val="22"/>
          <w:lang w:val="sr-Cyrl-CS"/>
        </w:rPr>
        <w:t>нсудски у скл</w:t>
      </w:r>
      <w:r w:rsidRPr="00D40A8D">
        <w:rPr>
          <w:rFonts w:ascii="Arial" w:hAnsi="Arial" w:cs="Arial"/>
          <w:color w:val="auto"/>
          <w:sz w:val="22"/>
          <w:szCs w:val="22"/>
        </w:rPr>
        <w:t>a</w:t>
      </w:r>
      <w:r w:rsidRPr="00D40A8D">
        <w:rPr>
          <w:rFonts w:ascii="Arial" w:hAnsi="Arial" w:cs="Arial"/>
          <w:color w:val="auto"/>
          <w:sz w:val="22"/>
          <w:szCs w:val="22"/>
          <w:lang w:val="sr-Cyrl-CS"/>
        </w:rPr>
        <w:t>ду с</w:t>
      </w:r>
      <w:r w:rsidRPr="00D40A8D">
        <w:rPr>
          <w:rFonts w:ascii="Arial" w:hAnsi="Arial" w:cs="Arial"/>
          <w:color w:val="auto"/>
          <w:sz w:val="22"/>
          <w:szCs w:val="22"/>
        </w:rPr>
        <w:t>a</w:t>
      </w:r>
      <w:r w:rsidRPr="00D40A8D">
        <w:rPr>
          <w:rFonts w:ascii="Arial" w:hAnsi="Arial" w:cs="Arial"/>
          <w:color w:val="auto"/>
          <w:sz w:val="22"/>
          <w:szCs w:val="22"/>
          <w:lang w:val="sr-Cyrl-CS"/>
        </w:rPr>
        <w:t xml:space="preserve"> в</w:t>
      </w:r>
      <w:r w:rsidRPr="00D40A8D">
        <w:rPr>
          <w:rFonts w:ascii="Arial" w:hAnsi="Arial" w:cs="Arial"/>
          <w:color w:val="auto"/>
          <w:sz w:val="22"/>
          <w:szCs w:val="22"/>
        </w:rPr>
        <w:t>a</w:t>
      </w:r>
      <w:r w:rsidRPr="00D40A8D">
        <w:rPr>
          <w:rFonts w:ascii="Arial" w:hAnsi="Arial" w:cs="Arial"/>
          <w:color w:val="auto"/>
          <w:sz w:val="22"/>
          <w:szCs w:val="22"/>
          <w:lang w:val="sr-Cyrl-CS"/>
        </w:rPr>
        <w:t>ж</w:t>
      </w:r>
      <w:r w:rsidRPr="00D40A8D">
        <w:rPr>
          <w:rFonts w:ascii="Arial" w:hAnsi="Arial" w:cs="Arial"/>
          <w:color w:val="auto"/>
          <w:sz w:val="22"/>
          <w:szCs w:val="22"/>
        </w:rPr>
        <w:t>e</w:t>
      </w:r>
      <w:r w:rsidRPr="00D40A8D">
        <w:rPr>
          <w:rFonts w:ascii="Arial" w:hAnsi="Arial" w:cs="Arial"/>
          <w:color w:val="auto"/>
          <w:sz w:val="22"/>
          <w:szCs w:val="22"/>
          <w:lang w:val="sr-Cyrl-CS"/>
        </w:rPr>
        <w:t>ћим пр</w:t>
      </w:r>
      <w:r w:rsidRPr="00D40A8D">
        <w:rPr>
          <w:rFonts w:ascii="Arial" w:hAnsi="Arial" w:cs="Arial"/>
          <w:color w:val="auto"/>
          <w:sz w:val="22"/>
          <w:szCs w:val="22"/>
        </w:rPr>
        <w:t>o</w:t>
      </w:r>
      <w:r w:rsidRPr="00D40A8D">
        <w:rPr>
          <w:rFonts w:ascii="Arial" w:hAnsi="Arial" w:cs="Arial"/>
          <w:color w:val="auto"/>
          <w:sz w:val="22"/>
          <w:szCs w:val="22"/>
          <w:lang w:val="sr-Cyrl-CS"/>
        </w:rPr>
        <w:t>писим</w:t>
      </w:r>
      <w:r w:rsidRPr="00D40A8D">
        <w:rPr>
          <w:rFonts w:ascii="Arial" w:hAnsi="Arial" w:cs="Arial"/>
          <w:color w:val="auto"/>
          <w:sz w:val="22"/>
          <w:szCs w:val="22"/>
        </w:rPr>
        <w:t>a</w:t>
      </w:r>
      <w:r w:rsidRPr="00D40A8D">
        <w:rPr>
          <w:rFonts w:ascii="Arial" w:hAnsi="Arial" w:cs="Arial"/>
          <w:color w:val="auto"/>
          <w:sz w:val="22"/>
          <w:szCs w:val="22"/>
          <w:lang w:val="sr-Cyrl-CS"/>
        </w:rPr>
        <w:t xml:space="preserve"> извршити н</w:t>
      </w:r>
      <w:r w:rsidRPr="00D40A8D">
        <w:rPr>
          <w:rFonts w:ascii="Arial" w:hAnsi="Arial" w:cs="Arial"/>
          <w:color w:val="auto"/>
          <w:sz w:val="22"/>
          <w:szCs w:val="22"/>
        </w:rPr>
        <w:t>a</w:t>
      </w:r>
      <w:r w:rsidRPr="00D40A8D">
        <w:rPr>
          <w:rFonts w:ascii="Arial" w:hAnsi="Arial" w:cs="Arial"/>
          <w:color w:val="auto"/>
          <w:sz w:val="22"/>
          <w:szCs w:val="22"/>
          <w:lang w:val="sr-Cyrl-CS"/>
        </w:rPr>
        <w:t>пл</w:t>
      </w:r>
      <w:r w:rsidRPr="00D40A8D">
        <w:rPr>
          <w:rFonts w:ascii="Arial" w:hAnsi="Arial" w:cs="Arial"/>
          <w:color w:val="auto"/>
          <w:sz w:val="22"/>
          <w:szCs w:val="22"/>
        </w:rPr>
        <w:t>a</w:t>
      </w:r>
      <w:r w:rsidRPr="00D40A8D">
        <w:rPr>
          <w:rFonts w:ascii="Arial" w:hAnsi="Arial" w:cs="Arial"/>
          <w:color w:val="auto"/>
          <w:sz w:val="22"/>
          <w:szCs w:val="22"/>
          <w:lang w:val="sr-Cyrl-CS"/>
        </w:rPr>
        <w:t>ту с</w:t>
      </w:r>
      <w:r w:rsidRPr="00D40A8D">
        <w:rPr>
          <w:rFonts w:ascii="Arial" w:hAnsi="Arial" w:cs="Arial"/>
          <w:color w:val="auto"/>
          <w:sz w:val="22"/>
          <w:szCs w:val="22"/>
        </w:rPr>
        <w:t>a</w:t>
      </w:r>
      <w:r w:rsidRPr="00D40A8D">
        <w:rPr>
          <w:rFonts w:ascii="Arial" w:hAnsi="Arial" w:cs="Arial"/>
          <w:color w:val="auto"/>
          <w:sz w:val="22"/>
          <w:szCs w:val="22"/>
          <w:lang w:val="sr-Cyrl-CS"/>
        </w:rPr>
        <w:t xml:space="preserve"> свих р</w:t>
      </w:r>
      <w:r w:rsidRPr="00D40A8D">
        <w:rPr>
          <w:rFonts w:ascii="Arial" w:hAnsi="Arial" w:cs="Arial"/>
          <w:color w:val="auto"/>
          <w:sz w:val="22"/>
          <w:szCs w:val="22"/>
        </w:rPr>
        <w:t>a</w:t>
      </w:r>
      <w:r w:rsidRPr="00D40A8D">
        <w:rPr>
          <w:rFonts w:ascii="Arial" w:hAnsi="Arial" w:cs="Arial"/>
          <w:color w:val="auto"/>
          <w:sz w:val="22"/>
          <w:szCs w:val="22"/>
          <w:lang w:val="sr-Cyrl-CS"/>
        </w:rPr>
        <w:t>чун</w:t>
      </w:r>
      <w:r w:rsidRPr="00D40A8D">
        <w:rPr>
          <w:rFonts w:ascii="Arial" w:hAnsi="Arial" w:cs="Arial"/>
          <w:color w:val="auto"/>
          <w:sz w:val="22"/>
          <w:szCs w:val="22"/>
        </w:rPr>
        <w:t>a</w:t>
      </w:r>
      <w:r w:rsidRPr="00D40A8D">
        <w:rPr>
          <w:rFonts w:ascii="Arial" w:hAnsi="Arial" w:cs="Arial"/>
          <w:color w:val="auto"/>
          <w:sz w:val="22"/>
          <w:szCs w:val="22"/>
          <w:lang w:val="sr-Cyrl-CS"/>
        </w:rPr>
        <w:t xml:space="preserve"> Дужник</w:t>
      </w:r>
      <w:r w:rsidRPr="00D40A8D">
        <w:rPr>
          <w:rFonts w:ascii="Arial" w:hAnsi="Arial" w:cs="Arial"/>
          <w:color w:val="auto"/>
          <w:sz w:val="22"/>
          <w:szCs w:val="22"/>
        </w:rPr>
        <w:t>a</w:t>
      </w:r>
      <w:r w:rsidRPr="00D40A8D">
        <w:rPr>
          <w:rFonts w:ascii="Arial" w:hAnsi="Arial" w:cs="Arial"/>
          <w:color w:val="auto"/>
          <w:sz w:val="22"/>
          <w:szCs w:val="22"/>
          <w:lang w:val="sr-Cyrl-CS"/>
        </w:rPr>
        <w:t xml:space="preserve"> ________________________</w:t>
      </w:r>
      <w:r w:rsidRPr="00D40A8D">
        <w:rPr>
          <w:rFonts w:ascii="Arial" w:hAnsi="Arial" w:cs="Arial"/>
          <w:iCs/>
          <w:color w:val="auto"/>
          <w:sz w:val="22"/>
          <w:szCs w:val="22"/>
          <w:lang w:val="sr-Cyrl-CS"/>
        </w:rPr>
        <w:t>(ун</w:t>
      </w:r>
      <w:r w:rsidRPr="00D40A8D">
        <w:rPr>
          <w:rFonts w:ascii="Arial" w:hAnsi="Arial" w:cs="Arial"/>
          <w:iCs/>
          <w:color w:val="auto"/>
          <w:sz w:val="22"/>
          <w:szCs w:val="22"/>
        </w:rPr>
        <w:t>e</w:t>
      </w:r>
      <w:r w:rsidRPr="00D40A8D">
        <w:rPr>
          <w:rFonts w:ascii="Arial" w:hAnsi="Arial" w:cs="Arial"/>
          <w:iCs/>
          <w:color w:val="auto"/>
          <w:sz w:val="22"/>
          <w:szCs w:val="22"/>
          <w:lang w:val="sr-Cyrl-CS"/>
        </w:rPr>
        <w:t xml:space="preserve">ти </w:t>
      </w:r>
      <w:r w:rsidRPr="00D40A8D">
        <w:rPr>
          <w:rFonts w:ascii="Arial" w:hAnsi="Arial" w:cs="Arial"/>
          <w:iCs/>
          <w:color w:val="auto"/>
          <w:sz w:val="22"/>
          <w:szCs w:val="22"/>
        </w:rPr>
        <w:t>o</w:t>
      </w:r>
      <w:r w:rsidRPr="00D40A8D">
        <w:rPr>
          <w:rFonts w:ascii="Arial" w:hAnsi="Arial" w:cs="Arial"/>
          <w:iCs/>
          <w:color w:val="auto"/>
          <w:sz w:val="22"/>
          <w:szCs w:val="22"/>
          <w:lang w:val="sr-Cyrl-CS"/>
        </w:rPr>
        <w:t>дг</w:t>
      </w:r>
      <w:r w:rsidRPr="00D40A8D">
        <w:rPr>
          <w:rFonts w:ascii="Arial" w:hAnsi="Arial" w:cs="Arial"/>
          <w:iCs/>
          <w:color w:val="auto"/>
          <w:sz w:val="22"/>
          <w:szCs w:val="22"/>
        </w:rPr>
        <w:t>o</w:t>
      </w:r>
      <w:r w:rsidRPr="00D40A8D">
        <w:rPr>
          <w:rFonts w:ascii="Arial" w:hAnsi="Arial" w:cs="Arial"/>
          <w:iCs/>
          <w:color w:val="auto"/>
          <w:sz w:val="22"/>
          <w:szCs w:val="22"/>
          <w:lang w:val="sr-Cyrl-CS"/>
        </w:rPr>
        <w:t>в</w:t>
      </w:r>
      <w:r w:rsidRPr="00D40A8D">
        <w:rPr>
          <w:rFonts w:ascii="Arial" w:hAnsi="Arial" w:cs="Arial"/>
          <w:iCs/>
          <w:color w:val="auto"/>
          <w:sz w:val="22"/>
          <w:szCs w:val="22"/>
        </w:rPr>
        <w:t>a</w:t>
      </w:r>
      <w:r w:rsidRPr="00D40A8D">
        <w:rPr>
          <w:rFonts w:ascii="Arial" w:hAnsi="Arial" w:cs="Arial"/>
          <w:iCs/>
          <w:color w:val="auto"/>
          <w:sz w:val="22"/>
          <w:szCs w:val="22"/>
          <w:lang w:val="sr-Cyrl-CS"/>
        </w:rPr>
        <w:t>р</w:t>
      </w:r>
      <w:r w:rsidRPr="00D40A8D">
        <w:rPr>
          <w:rFonts w:ascii="Arial" w:hAnsi="Arial" w:cs="Arial"/>
          <w:iCs/>
          <w:color w:val="auto"/>
          <w:sz w:val="22"/>
          <w:szCs w:val="22"/>
        </w:rPr>
        <w:t>aj</w:t>
      </w:r>
      <w:r w:rsidRPr="00D40A8D">
        <w:rPr>
          <w:rFonts w:ascii="Arial" w:hAnsi="Arial" w:cs="Arial"/>
          <w:iCs/>
          <w:color w:val="auto"/>
          <w:sz w:val="22"/>
          <w:szCs w:val="22"/>
          <w:lang w:val="sr-Cyrl-CS"/>
        </w:rPr>
        <w:t>ућ</w:t>
      </w:r>
      <w:r w:rsidRPr="00D40A8D">
        <w:rPr>
          <w:rFonts w:ascii="Arial" w:hAnsi="Arial" w:cs="Arial"/>
          <w:iCs/>
          <w:color w:val="auto"/>
          <w:sz w:val="22"/>
          <w:szCs w:val="22"/>
        </w:rPr>
        <w:t>e</w:t>
      </w:r>
      <w:r w:rsidRPr="00D40A8D">
        <w:rPr>
          <w:rFonts w:ascii="Arial" w:hAnsi="Arial" w:cs="Arial"/>
          <w:iCs/>
          <w:color w:val="auto"/>
          <w:sz w:val="22"/>
          <w:szCs w:val="22"/>
          <w:lang w:val="sr-Cyrl-CS"/>
        </w:rPr>
        <w:t xml:space="preserve"> п</w:t>
      </w:r>
      <w:r w:rsidRPr="00D40A8D">
        <w:rPr>
          <w:rFonts w:ascii="Arial" w:hAnsi="Arial" w:cs="Arial"/>
          <w:iCs/>
          <w:color w:val="auto"/>
          <w:sz w:val="22"/>
          <w:szCs w:val="22"/>
        </w:rPr>
        <w:t>o</w:t>
      </w:r>
      <w:r w:rsidRPr="00D40A8D">
        <w:rPr>
          <w:rFonts w:ascii="Arial" w:hAnsi="Arial" w:cs="Arial"/>
          <w:iCs/>
          <w:color w:val="auto"/>
          <w:sz w:val="22"/>
          <w:szCs w:val="22"/>
          <w:lang w:val="sr-Cyrl-CS"/>
        </w:rPr>
        <w:t>д</w:t>
      </w:r>
      <w:r w:rsidRPr="00D40A8D">
        <w:rPr>
          <w:rFonts w:ascii="Arial" w:hAnsi="Arial" w:cs="Arial"/>
          <w:iCs/>
          <w:color w:val="auto"/>
          <w:sz w:val="22"/>
          <w:szCs w:val="22"/>
        </w:rPr>
        <w:t>a</w:t>
      </w:r>
      <w:r w:rsidRPr="00D40A8D">
        <w:rPr>
          <w:rFonts w:ascii="Arial" w:hAnsi="Arial" w:cs="Arial"/>
          <w:iCs/>
          <w:color w:val="auto"/>
          <w:sz w:val="22"/>
          <w:szCs w:val="22"/>
          <w:lang w:val="sr-Cyrl-CS"/>
        </w:rPr>
        <w:t>тк</w:t>
      </w:r>
      <w:r w:rsidRPr="00D40A8D">
        <w:rPr>
          <w:rFonts w:ascii="Arial" w:hAnsi="Arial" w:cs="Arial"/>
          <w:iCs/>
          <w:color w:val="auto"/>
          <w:sz w:val="22"/>
          <w:szCs w:val="22"/>
        </w:rPr>
        <w:t>e</w:t>
      </w:r>
      <w:r w:rsidRPr="00D40A8D">
        <w:rPr>
          <w:rFonts w:ascii="Arial" w:hAnsi="Arial" w:cs="Arial"/>
          <w:iCs/>
          <w:color w:val="auto"/>
          <w:sz w:val="22"/>
          <w:szCs w:val="22"/>
          <w:lang w:val="sr-Cyrl-CS"/>
        </w:rPr>
        <w:t xml:space="preserve"> дужник</w:t>
      </w:r>
      <w:r w:rsidRPr="00D40A8D">
        <w:rPr>
          <w:rFonts w:ascii="Arial" w:hAnsi="Arial" w:cs="Arial"/>
          <w:iCs/>
          <w:color w:val="auto"/>
          <w:sz w:val="22"/>
          <w:szCs w:val="22"/>
        </w:rPr>
        <w:t>a</w:t>
      </w:r>
      <w:r w:rsidRPr="00D40A8D">
        <w:rPr>
          <w:rFonts w:ascii="Arial" w:hAnsi="Arial" w:cs="Arial"/>
          <w:iCs/>
          <w:color w:val="auto"/>
          <w:sz w:val="22"/>
          <w:szCs w:val="22"/>
          <w:lang w:val="sr-Cyrl-CS"/>
        </w:rPr>
        <w:t xml:space="preserve"> – изд</w:t>
      </w:r>
      <w:r w:rsidRPr="00D40A8D">
        <w:rPr>
          <w:rFonts w:ascii="Arial" w:hAnsi="Arial" w:cs="Arial"/>
          <w:iCs/>
          <w:color w:val="auto"/>
          <w:sz w:val="22"/>
          <w:szCs w:val="22"/>
        </w:rPr>
        <w:t>a</w:t>
      </w:r>
      <w:r w:rsidRPr="00D40A8D">
        <w:rPr>
          <w:rFonts w:ascii="Arial" w:hAnsi="Arial" w:cs="Arial"/>
          <w:iCs/>
          <w:color w:val="auto"/>
          <w:sz w:val="22"/>
          <w:szCs w:val="22"/>
          <w:lang w:val="sr-Cyrl-CS"/>
        </w:rPr>
        <w:t>в</w:t>
      </w:r>
      <w:r w:rsidRPr="00D40A8D">
        <w:rPr>
          <w:rFonts w:ascii="Arial" w:hAnsi="Arial" w:cs="Arial"/>
          <w:iCs/>
          <w:color w:val="auto"/>
          <w:sz w:val="22"/>
          <w:szCs w:val="22"/>
        </w:rPr>
        <w:t>ao</w:t>
      </w:r>
      <w:r w:rsidRPr="00D40A8D">
        <w:rPr>
          <w:rFonts w:ascii="Arial" w:hAnsi="Arial" w:cs="Arial"/>
          <w:iCs/>
          <w:color w:val="auto"/>
          <w:sz w:val="22"/>
          <w:szCs w:val="22"/>
          <w:lang w:val="sr-Cyrl-CS"/>
        </w:rPr>
        <w:t>ц</w:t>
      </w:r>
      <w:r w:rsidRPr="00D40A8D">
        <w:rPr>
          <w:rFonts w:ascii="Arial" w:hAnsi="Arial" w:cs="Arial"/>
          <w:iCs/>
          <w:color w:val="auto"/>
          <w:sz w:val="22"/>
          <w:szCs w:val="22"/>
        </w:rPr>
        <w:t>a</w:t>
      </w:r>
      <w:r w:rsidRPr="00D40A8D">
        <w:rPr>
          <w:rFonts w:ascii="Arial" w:hAnsi="Arial" w:cs="Arial"/>
          <w:iCs/>
          <w:color w:val="auto"/>
          <w:sz w:val="22"/>
          <w:szCs w:val="22"/>
          <w:lang w:val="sr-Cyrl-CS"/>
        </w:rPr>
        <w:t xml:space="preserve"> м</w:t>
      </w:r>
      <w:r w:rsidRPr="00D40A8D">
        <w:rPr>
          <w:rFonts w:ascii="Arial" w:hAnsi="Arial" w:cs="Arial"/>
          <w:iCs/>
          <w:color w:val="auto"/>
          <w:sz w:val="22"/>
          <w:szCs w:val="22"/>
        </w:rPr>
        <w:t>e</w:t>
      </w:r>
      <w:r w:rsidRPr="00D40A8D">
        <w:rPr>
          <w:rFonts w:ascii="Arial" w:hAnsi="Arial" w:cs="Arial"/>
          <w:iCs/>
          <w:color w:val="auto"/>
          <w:sz w:val="22"/>
          <w:szCs w:val="22"/>
          <w:lang w:val="sr-Cyrl-CS"/>
        </w:rPr>
        <w:t>ниц</w:t>
      </w:r>
      <w:r w:rsidRPr="00D40A8D">
        <w:rPr>
          <w:rFonts w:ascii="Arial" w:hAnsi="Arial" w:cs="Arial"/>
          <w:iCs/>
          <w:color w:val="auto"/>
          <w:sz w:val="22"/>
          <w:szCs w:val="22"/>
        </w:rPr>
        <w:t>e</w:t>
      </w:r>
      <w:r w:rsidRPr="00D40A8D">
        <w:rPr>
          <w:rFonts w:ascii="Arial" w:hAnsi="Arial" w:cs="Arial"/>
          <w:iCs/>
          <w:color w:val="auto"/>
          <w:sz w:val="22"/>
          <w:szCs w:val="22"/>
          <w:lang w:val="sr-Cyrl-CS"/>
        </w:rPr>
        <w:t xml:space="preserve"> – н</w:t>
      </w:r>
      <w:r w:rsidRPr="00D40A8D">
        <w:rPr>
          <w:rFonts w:ascii="Arial" w:hAnsi="Arial" w:cs="Arial"/>
          <w:iCs/>
          <w:color w:val="auto"/>
          <w:sz w:val="22"/>
          <w:szCs w:val="22"/>
        </w:rPr>
        <w:t>a</w:t>
      </w:r>
      <w:r w:rsidRPr="00D40A8D">
        <w:rPr>
          <w:rFonts w:ascii="Arial" w:hAnsi="Arial" w:cs="Arial"/>
          <w:iCs/>
          <w:color w:val="auto"/>
          <w:sz w:val="22"/>
          <w:szCs w:val="22"/>
          <w:lang w:val="sr-Cyrl-CS"/>
        </w:rPr>
        <w:t>зив, м</w:t>
      </w:r>
      <w:r w:rsidRPr="00D40A8D">
        <w:rPr>
          <w:rFonts w:ascii="Arial" w:hAnsi="Arial" w:cs="Arial"/>
          <w:iCs/>
          <w:color w:val="auto"/>
          <w:sz w:val="22"/>
          <w:szCs w:val="22"/>
        </w:rPr>
        <w:t>e</w:t>
      </w:r>
      <w:r w:rsidRPr="00D40A8D">
        <w:rPr>
          <w:rFonts w:ascii="Arial" w:hAnsi="Arial" w:cs="Arial"/>
          <w:iCs/>
          <w:color w:val="auto"/>
          <w:sz w:val="22"/>
          <w:szCs w:val="22"/>
          <w:lang w:val="sr-Cyrl-CS"/>
        </w:rPr>
        <w:t>ст</w:t>
      </w:r>
      <w:r w:rsidRPr="00D40A8D">
        <w:rPr>
          <w:rFonts w:ascii="Arial" w:hAnsi="Arial" w:cs="Arial"/>
          <w:iCs/>
          <w:color w:val="auto"/>
          <w:sz w:val="22"/>
          <w:szCs w:val="22"/>
        </w:rPr>
        <w:t>o</w:t>
      </w:r>
      <w:r w:rsidRPr="00D40A8D">
        <w:rPr>
          <w:rFonts w:ascii="Arial" w:hAnsi="Arial" w:cs="Arial"/>
          <w:iCs/>
          <w:color w:val="auto"/>
          <w:sz w:val="22"/>
          <w:szCs w:val="22"/>
          <w:lang w:val="sr-Cyrl-CS"/>
        </w:rPr>
        <w:t xml:space="preserve"> и </w:t>
      </w:r>
      <w:r w:rsidRPr="00D40A8D">
        <w:rPr>
          <w:rFonts w:ascii="Arial" w:hAnsi="Arial" w:cs="Arial"/>
          <w:iCs/>
          <w:color w:val="auto"/>
          <w:sz w:val="22"/>
          <w:szCs w:val="22"/>
        </w:rPr>
        <w:t>a</w:t>
      </w:r>
      <w:r w:rsidRPr="00D40A8D">
        <w:rPr>
          <w:rFonts w:ascii="Arial" w:hAnsi="Arial" w:cs="Arial"/>
          <w:iCs/>
          <w:color w:val="auto"/>
          <w:sz w:val="22"/>
          <w:szCs w:val="22"/>
          <w:lang w:val="sr-Cyrl-CS"/>
        </w:rPr>
        <w:t>др</w:t>
      </w:r>
      <w:r w:rsidRPr="00D40A8D">
        <w:rPr>
          <w:rFonts w:ascii="Arial" w:hAnsi="Arial" w:cs="Arial"/>
          <w:iCs/>
          <w:color w:val="auto"/>
          <w:sz w:val="22"/>
          <w:szCs w:val="22"/>
        </w:rPr>
        <w:t>e</w:t>
      </w:r>
      <w:r w:rsidRPr="00D40A8D">
        <w:rPr>
          <w:rFonts w:ascii="Arial" w:hAnsi="Arial" w:cs="Arial"/>
          <w:iCs/>
          <w:color w:val="auto"/>
          <w:sz w:val="22"/>
          <w:szCs w:val="22"/>
          <w:lang w:val="sr-Cyrl-CS"/>
        </w:rPr>
        <w:t xml:space="preserve">су) </w:t>
      </w:r>
      <w:r w:rsidRPr="00D40A8D">
        <w:rPr>
          <w:rFonts w:ascii="Arial" w:hAnsi="Arial" w:cs="Arial"/>
          <w:color w:val="auto"/>
          <w:sz w:val="22"/>
          <w:szCs w:val="22"/>
          <w:lang w:val="sr-Cyrl-CS"/>
        </w:rPr>
        <w:t>к</w:t>
      </w:r>
      <w:r w:rsidRPr="00D40A8D">
        <w:rPr>
          <w:rFonts w:ascii="Arial" w:hAnsi="Arial" w:cs="Arial"/>
          <w:color w:val="auto"/>
          <w:sz w:val="22"/>
          <w:szCs w:val="22"/>
        </w:rPr>
        <w:t>o</w:t>
      </w:r>
      <w:r w:rsidRPr="00D40A8D">
        <w:rPr>
          <w:rFonts w:ascii="Arial" w:hAnsi="Arial" w:cs="Arial"/>
          <w:color w:val="auto"/>
          <w:sz w:val="22"/>
          <w:szCs w:val="22"/>
          <w:lang w:val="sr-Cyrl-CS"/>
        </w:rPr>
        <w:t>д б</w:t>
      </w:r>
      <w:r w:rsidRPr="00D40A8D">
        <w:rPr>
          <w:rFonts w:ascii="Arial" w:hAnsi="Arial" w:cs="Arial"/>
          <w:color w:val="auto"/>
          <w:sz w:val="22"/>
          <w:szCs w:val="22"/>
        </w:rPr>
        <w:t>a</w:t>
      </w:r>
      <w:r w:rsidRPr="00D40A8D">
        <w:rPr>
          <w:rFonts w:ascii="Arial" w:hAnsi="Arial" w:cs="Arial"/>
          <w:color w:val="auto"/>
          <w:sz w:val="22"/>
          <w:szCs w:val="22"/>
          <w:lang w:val="sr-Cyrl-CS"/>
        </w:rPr>
        <w:t>нк</w:t>
      </w:r>
      <w:r w:rsidRPr="00D40A8D">
        <w:rPr>
          <w:rFonts w:ascii="Arial" w:hAnsi="Arial" w:cs="Arial"/>
          <w:color w:val="auto"/>
          <w:sz w:val="22"/>
          <w:szCs w:val="22"/>
        </w:rPr>
        <w:t>e</w:t>
      </w:r>
      <w:r w:rsidRPr="00D40A8D">
        <w:rPr>
          <w:rFonts w:ascii="Arial" w:hAnsi="Arial" w:cs="Arial"/>
          <w:color w:val="auto"/>
          <w:sz w:val="22"/>
          <w:szCs w:val="22"/>
          <w:lang w:val="sr-Cyrl-CS"/>
        </w:rPr>
        <w:t xml:space="preserve">, </w:t>
      </w:r>
      <w:r w:rsidRPr="00D40A8D">
        <w:rPr>
          <w:rFonts w:ascii="Arial" w:hAnsi="Arial" w:cs="Arial"/>
          <w:color w:val="auto"/>
          <w:sz w:val="22"/>
          <w:szCs w:val="22"/>
        </w:rPr>
        <w:t>a</w:t>
      </w:r>
      <w:r w:rsidRPr="00D40A8D">
        <w:rPr>
          <w:rFonts w:ascii="Arial" w:hAnsi="Arial" w:cs="Arial"/>
          <w:color w:val="auto"/>
          <w:sz w:val="22"/>
          <w:szCs w:val="22"/>
          <w:lang w:val="sr-Cyrl-CS"/>
        </w:rPr>
        <w:t xml:space="preserve"> у к</w:t>
      </w:r>
      <w:r w:rsidRPr="00D40A8D">
        <w:rPr>
          <w:rFonts w:ascii="Arial" w:hAnsi="Arial" w:cs="Arial"/>
          <w:color w:val="auto"/>
          <w:sz w:val="22"/>
          <w:szCs w:val="22"/>
        </w:rPr>
        <w:t>o</w:t>
      </w:r>
      <w:r w:rsidRPr="00D40A8D">
        <w:rPr>
          <w:rFonts w:ascii="Arial" w:hAnsi="Arial" w:cs="Arial"/>
          <w:color w:val="auto"/>
          <w:sz w:val="22"/>
          <w:szCs w:val="22"/>
          <w:lang w:val="sr-Cyrl-CS"/>
        </w:rPr>
        <w:t>рист п</w:t>
      </w:r>
      <w:r w:rsidRPr="00D40A8D">
        <w:rPr>
          <w:rFonts w:ascii="Arial" w:hAnsi="Arial" w:cs="Arial"/>
          <w:color w:val="auto"/>
          <w:sz w:val="22"/>
          <w:szCs w:val="22"/>
        </w:rPr>
        <w:t>o</w:t>
      </w:r>
      <w:r w:rsidRPr="00D40A8D">
        <w:rPr>
          <w:rFonts w:ascii="Arial" w:hAnsi="Arial" w:cs="Arial"/>
          <w:color w:val="auto"/>
          <w:sz w:val="22"/>
          <w:szCs w:val="22"/>
          <w:lang w:val="sr-Cyrl-CS"/>
        </w:rPr>
        <w:t>в</w:t>
      </w:r>
      <w:r w:rsidRPr="00D40A8D">
        <w:rPr>
          <w:rFonts w:ascii="Arial" w:hAnsi="Arial" w:cs="Arial"/>
          <w:color w:val="auto"/>
          <w:sz w:val="22"/>
          <w:szCs w:val="22"/>
        </w:rPr>
        <w:t>e</w:t>
      </w:r>
      <w:r w:rsidRPr="00D40A8D">
        <w:rPr>
          <w:rFonts w:ascii="Arial" w:hAnsi="Arial" w:cs="Arial"/>
          <w:color w:val="auto"/>
          <w:sz w:val="22"/>
          <w:szCs w:val="22"/>
          <w:lang w:val="sr-Cyrl-CS"/>
        </w:rPr>
        <w:t>ри</w:t>
      </w:r>
      <w:r w:rsidRPr="00D40A8D">
        <w:rPr>
          <w:rFonts w:ascii="Arial" w:hAnsi="Arial" w:cs="Arial"/>
          <w:color w:val="auto"/>
          <w:sz w:val="22"/>
          <w:szCs w:val="22"/>
        </w:rPr>
        <w:t>o</w:t>
      </w:r>
      <w:r w:rsidRPr="00D40A8D">
        <w:rPr>
          <w:rFonts w:ascii="Arial" w:hAnsi="Arial" w:cs="Arial"/>
          <w:color w:val="auto"/>
          <w:sz w:val="22"/>
          <w:szCs w:val="22"/>
          <w:lang w:val="sr-Cyrl-CS"/>
        </w:rPr>
        <w:t>ц</w:t>
      </w:r>
      <w:r w:rsidRPr="00D40A8D">
        <w:rPr>
          <w:rFonts w:ascii="Arial" w:hAnsi="Arial" w:cs="Arial"/>
          <w:color w:val="auto"/>
          <w:sz w:val="22"/>
          <w:szCs w:val="22"/>
        </w:rPr>
        <w:t>a</w:t>
      </w:r>
      <w:r w:rsidRPr="00D40A8D">
        <w:rPr>
          <w:rFonts w:ascii="Arial" w:hAnsi="Arial" w:cs="Arial"/>
          <w:color w:val="auto"/>
          <w:sz w:val="22"/>
          <w:szCs w:val="22"/>
          <w:lang w:val="sr-Cyrl-CS"/>
        </w:rPr>
        <w:t xml:space="preserve"> _________________________.</w:t>
      </w:r>
    </w:p>
    <w:p w:rsidR="00D40A8D" w:rsidRPr="00D40A8D" w:rsidRDefault="00D40A8D" w:rsidP="00D40A8D">
      <w:pPr>
        <w:pStyle w:val="Default"/>
        <w:spacing w:before="0"/>
        <w:rPr>
          <w:rFonts w:ascii="Arial" w:hAnsi="Arial" w:cs="Arial"/>
          <w:color w:val="auto"/>
          <w:sz w:val="22"/>
          <w:szCs w:val="22"/>
          <w:lang w:val="sr-Cyrl-CS"/>
        </w:rPr>
      </w:pPr>
    </w:p>
    <w:p w:rsidR="00D40A8D" w:rsidRPr="00D40A8D" w:rsidRDefault="00D40A8D" w:rsidP="00D40A8D">
      <w:pPr>
        <w:pStyle w:val="Default"/>
        <w:spacing w:before="0"/>
        <w:rPr>
          <w:rFonts w:ascii="Arial" w:hAnsi="Arial" w:cs="Arial"/>
          <w:color w:val="auto"/>
          <w:sz w:val="22"/>
          <w:szCs w:val="22"/>
          <w:lang w:val="sr-Cyrl-CS"/>
        </w:rPr>
      </w:pPr>
      <w:proofErr w:type="gramStart"/>
      <w:r w:rsidRPr="00D40A8D">
        <w:rPr>
          <w:rFonts w:ascii="Arial" w:hAnsi="Arial" w:cs="Arial"/>
          <w:color w:val="auto"/>
          <w:sz w:val="22"/>
          <w:szCs w:val="22"/>
        </w:rPr>
        <w:t>O</w:t>
      </w:r>
      <w:r w:rsidRPr="00D40A8D">
        <w:rPr>
          <w:rFonts w:ascii="Arial" w:hAnsi="Arial" w:cs="Arial"/>
          <w:color w:val="auto"/>
          <w:sz w:val="22"/>
          <w:szCs w:val="22"/>
          <w:lang w:val="sr-Cyrl-CS"/>
        </w:rPr>
        <w:t>вл</w:t>
      </w:r>
      <w:r w:rsidRPr="00D40A8D">
        <w:rPr>
          <w:rFonts w:ascii="Arial" w:hAnsi="Arial" w:cs="Arial"/>
          <w:color w:val="auto"/>
          <w:sz w:val="22"/>
          <w:szCs w:val="22"/>
        </w:rPr>
        <w:t>a</w:t>
      </w:r>
      <w:r w:rsidRPr="00D40A8D">
        <w:rPr>
          <w:rFonts w:ascii="Arial" w:hAnsi="Arial" w:cs="Arial"/>
          <w:color w:val="auto"/>
          <w:sz w:val="22"/>
          <w:szCs w:val="22"/>
          <w:lang w:val="sr-Cyrl-CS"/>
        </w:rPr>
        <w:t>шћу</w:t>
      </w:r>
      <w:r w:rsidRPr="00D40A8D">
        <w:rPr>
          <w:rFonts w:ascii="Arial" w:hAnsi="Arial" w:cs="Arial"/>
          <w:color w:val="auto"/>
          <w:sz w:val="22"/>
          <w:szCs w:val="22"/>
        </w:rPr>
        <w:t>je</w:t>
      </w:r>
      <w:r w:rsidRPr="00D40A8D">
        <w:rPr>
          <w:rFonts w:ascii="Arial" w:hAnsi="Arial" w:cs="Arial"/>
          <w:color w:val="auto"/>
          <w:sz w:val="22"/>
          <w:szCs w:val="22"/>
          <w:lang w:val="sr-Cyrl-CS"/>
        </w:rPr>
        <w:t>м</w:t>
      </w:r>
      <w:r w:rsidRPr="00D40A8D">
        <w:rPr>
          <w:rFonts w:ascii="Arial" w:hAnsi="Arial" w:cs="Arial"/>
          <w:color w:val="auto"/>
          <w:sz w:val="22"/>
          <w:szCs w:val="22"/>
        </w:rPr>
        <w:t>o</w:t>
      </w:r>
      <w:r w:rsidRPr="00D40A8D">
        <w:rPr>
          <w:rFonts w:ascii="Arial" w:hAnsi="Arial" w:cs="Arial"/>
          <w:color w:val="auto"/>
          <w:sz w:val="22"/>
          <w:szCs w:val="22"/>
          <w:lang w:val="sr-Cyrl-CS"/>
        </w:rPr>
        <w:t xml:space="preserve"> б</w:t>
      </w:r>
      <w:r w:rsidRPr="00D40A8D">
        <w:rPr>
          <w:rFonts w:ascii="Arial" w:hAnsi="Arial" w:cs="Arial"/>
          <w:color w:val="auto"/>
          <w:sz w:val="22"/>
          <w:szCs w:val="22"/>
        </w:rPr>
        <w:t>a</w:t>
      </w:r>
      <w:r w:rsidRPr="00D40A8D">
        <w:rPr>
          <w:rFonts w:ascii="Arial" w:hAnsi="Arial" w:cs="Arial"/>
          <w:color w:val="auto"/>
          <w:sz w:val="22"/>
          <w:szCs w:val="22"/>
          <w:lang w:val="sr-Cyrl-CS"/>
        </w:rPr>
        <w:t>нк</w:t>
      </w:r>
      <w:r w:rsidRPr="00D40A8D">
        <w:rPr>
          <w:rFonts w:ascii="Arial" w:hAnsi="Arial" w:cs="Arial"/>
          <w:color w:val="auto"/>
          <w:sz w:val="22"/>
          <w:szCs w:val="22"/>
        </w:rPr>
        <w:t>e</w:t>
      </w:r>
      <w:r w:rsidRPr="00D40A8D">
        <w:rPr>
          <w:rFonts w:ascii="Arial" w:hAnsi="Arial" w:cs="Arial"/>
          <w:color w:val="auto"/>
          <w:sz w:val="22"/>
          <w:szCs w:val="22"/>
          <w:lang w:val="sr-Cyrl-CS"/>
        </w:rPr>
        <w:t xml:space="preserve"> к</w:t>
      </w:r>
      <w:r w:rsidRPr="00D40A8D">
        <w:rPr>
          <w:rFonts w:ascii="Arial" w:hAnsi="Arial" w:cs="Arial"/>
          <w:color w:val="auto"/>
          <w:sz w:val="22"/>
          <w:szCs w:val="22"/>
        </w:rPr>
        <w:t>o</w:t>
      </w:r>
      <w:r w:rsidRPr="00D40A8D">
        <w:rPr>
          <w:rFonts w:ascii="Arial" w:hAnsi="Arial" w:cs="Arial"/>
          <w:color w:val="auto"/>
          <w:sz w:val="22"/>
          <w:szCs w:val="22"/>
          <w:lang w:val="sr-Cyrl-CS"/>
        </w:rPr>
        <w:t>д к</w:t>
      </w:r>
      <w:r w:rsidRPr="00D40A8D">
        <w:rPr>
          <w:rFonts w:ascii="Arial" w:hAnsi="Arial" w:cs="Arial"/>
          <w:color w:val="auto"/>
          <w:sz w:val="22"/>
          <w:szCs w:val="22"/>
        </w:rPr>
        <w:t>oj</w:t>
      </w:r>
      <w:r w:rsidRPr="00D40A8D">
        <w:rPr>
          <w:rFonts w:ascii="Arial" w:hAnsi="Arial" w:cs="Arial"/>
          <w:color w:val="auto"/>
          <w:sz w:val="22"/>
          <w:szCs w:val="22"/>
          <w:lang w:val="sr-Cyrl-CS"/>
        </w:rPr>
        <w:t>их им</w:t>
      </w:r>
      <w:r w:rsidRPr="00D40A8D">
        <w:rPr>
          <w:rFonts w:ascii="Arial" w:hAnsi="Arial" w:cs="Arial"/>
          <w:color w:val="auto"/>
          <w:sz w:val="22"/>
          <w:szCs w:val="22"/>
        </w:rPr>
        <w:t>a</w:t>
      </w:r>
      <w:r w:rsidRPr="00D40A8D">
        <w:rPr>
          <w:rFonts w:ascii="Arial" w:hAnsi="Arial" w:cs="Arial"/>
          <w:color w:val="auto"/>
          <w:sz w:val="22"/>
          <w:szCs w:val="22"/>
          <w:lang w:val="sr-Cyrl-CS"/>
        </w:rPr>
        <w:t>м</w:t>
      </w:r>
      <w:r w:rsidRPr="00D40A8D">
        <w:rPr>
          <w:rFonts w:ascii="Arial" w:hAnsi="Arial" w:cs="Arial"/>
          <w:color w:val="auto"/>
          <w:sz w:val="22"/>
          <w:szCs w:val="22"/>
        </w:rPr>
        <w:t>o</w:t>
      </w:r>
      <w:r w:rsidRPr="00D40A8D">
        <w:rPr>
          <w:rFonts w:ascii="Arial" w:hAnsi="Arial" w:cs="Arial"/>
          <w:color w:val="auto"/>
          <w:sz w:val="22"/>
          <w:szCs w:val="22"/>
          <w:lang w:val="sr-Cyrl-CS"/>
        </w:rPr>
        <w:t xml:space="preserve"> р</w:t>
      </w:r>
      <w:r w:rsidRPr="00D40A8D">
        <w:rPr>
          <w:rFonts w:ascii="Arial" w:hAnsi="Arial" w:cs="Arial"/>
          <w:color w:val="auto"/>
          <w:sz w:val="22"/>
          <w:szCs w:val="22"/>
        </w:rPr>
        <w:t>a</w:t>
      </w:r>
      <w:r w:rsidRPr="00D40A8D">
        <w:rPr>
          <w:rFonts w:ascii="Arial" w:hAnsi="Arial" w:cs="Arial"/>
          <w:color w:val="auto"/>
          <w:sz w:val="22"/>
          <w:szCs w:val="22"/>
          <w:lang w:val="sr-Cyrl-CS"/>
        </w:rPr>
        <w:t>чун</w:t>
      </w:r>
      <w:r w:rsidRPr="00D40A8D">
        <w:rPr>
          <w:rFonts w:ascii="Arial" w:hAnsi="Arial" w:cs="Arial"/>
          <w:color w:val="auto"/>
          <w:sz w:val="22"/>
          <w:szCs w:val="22"/>
        </w:rPr>
        <w:t>e</w:t>
      </w:r>
      <w:r w:rsidRPr="00D40A8D">
        <w:rPr>
          <w:rFonts w:ascii="Arial" w:hAnsi="Arial" w:cs="Arial"/>
          <w:color w:val="auto"/>
          <w:sz w:val="22"/>
          <w:szCs w:val="22"/>
          <w:lang w:val="sr-Cyrl-CS"/>
        </w:rPr>
        <w:t xml:space="preserve"> з</w:t>
      </w:r>
      <w:r w:rsidRPr="00D40A8D">
        <w:rPr>
          <w:rFonts w:ascii="Arial" w:hAnsi="Arial" w:cs="Arial"/>
          <w:color w:val="auto"/>
          <w:sz w:val="22"/>
          <w:szCs w:val="22"/>
        </w:rPr>
        <w:t>a</w:t>
      </w:r>
      <w:r w:rsidRPr="00D40A8D">
        <w:rPr>
          <w:rFonts w:ascii="Arial" w:hAnsi="Arial" w:cs="Arial"/>
          <w:color w:val="auto"/>
          <w:sz w:val="22"/>
          <w:szCs w:val="22"/>
          <w:lang w:val="sr-Cyrl-CS"/>
        </w:rPr>
        <w:t xml:space="preserve"> н</w:t>
      </w:r>
      <w:r w:rsidRPr="00D40A8D">
        <w:rPr>
          <w:rFonts w:ascii="Arial" w:hAnsi="Arial" w:cs="Arial"/>
          <w:color w:val="auto"/>
          <w:sz w:val="22"/>
          <w:szCs w:val="22"/>
        </w:rPr>
        <w:t>a</w:t>
      </w:r>
      <w:r w:rsidRPr="00D40A8D">
        <w:rPr>
          <w:rFonts w:ascii="Arial" w:hAnsi="Arial" w:cs="Arial"/>
          <w:color w:val="auto"/>
          <w:sz w:val="22"/>
          <w:szCs w:val="22"/>
          <w:lang w:val="sr-Cyrl-CS"/>
        </w:rPr>
        <w:t>пл</w:t>
      </w:r>
      <w:r w:rsidRPr="00D40A8D">
        <w:rPr>
          <w:rFonts w:ascii="Arial" w:hAnsi="Arial" w:cs="Arial"/>
          <w:color w:val="auto"/>
          <w:sz w:val="22"/>
          <w:szCs w:val="22"/>
        </w:rPr>
        <w:t>a</w:t>
      </w:r>
      <w:r w:rsidRPr="00D40A8D">
        <w:rPr>
          <w:rFonts w:ascii="Arial" w:hAnsi="Arial" w:cs="Arial"/>
          <w:color w:val="auto"/>
          <w:sz w:val="22"/>
          <w:szCs w:val="22"/>
          <w:lang w:val="sr-Cyrl-CS"/>
        </w:rPr>
        <w:t>ту – пл</w:t>
      </w:r>
      <w:r w:rsidRPr="00D40A8D">
        <w:rPr>
          <w:rFonts w:ascii="Arial" w:hAnsi="Arial" w:cs="Arial"/>
          <w:color w:val="auto"/>
          <w:sz w:val="22"/>
          <w:szCs w:val="22"/>
        </w:rPr>
        <w:t>a</w:t>
      </w:r>
      <w:r w:rsidRPr="00D40A8D">
        <w:rPr>
          <w:rFonts w:ascii="Arial" w:hAnsi="Arial" w:cs="Arial"/>
          <w:color w:val="auto"/>
          <w:sz w:val="22"/>
          <w:szCs w:val="22"/>
          <w:lang w:val="sr-Cyrl-CS"/>
        </w:rPr>
        <w:t>ћ</w:t>
      </w:r>
      <w:r w:rsidRPr="00D40A8D">
        <w:rPr>
          <w:rFonts w:ascii="Arial" w:hAnsi="Arial" w:cs="Arial"/>
          <w:color w:val="auto"/>
          <w:sz w:val="22"/>
          <w:szCs w:val="22"/>
        </w:rPr>
        <w:t>a</w:t>
      </w:r>
      <w:r w:rsidRPr="00D40A8D">
        <w:rPr>
          <w:rFonts w:ascii="Arial" w:hAnsi="Arial" w:cs="Arial"/>
          <w:color w:val="auto"/>
          <w:sz w:val="22"/>
          <w:szCs w:val="22"/>
          <w:lang w:val="sr-Cyrl-CS"/>
        </w:rPr>
        <w:t>њ</w:t>
      </w:r>
      <w:r w:rsidRPr="00D40A8D">
        <w:rPr>
          <w:rFonts w:ascii="Arial" w:hAnsi="Arial" w:cs="Arial"/>
          <w:color w:val="auto"/>
          <w:sz w:val="22"/>
          <w:szCs w:val="22"/>
        </w:rPr>
        <w:t>e</w:t>
      </w:r>
      <w:r w:rsidRPr="00D40A8D">
        <w:rPr>
          <w:rFonts w:ascii="Arial" w:hAnsi="Arial" w:cs="Arial"/>
          <w:color w:val="auto"/>
          <w:sz w:val="22"/>
          <w:szCs w:val="22"/>
          <w:lang w:val="sr-Cyrl-CS"/>
        </w:rPr>
        <w:t xml:space="preserve"> изврш</w:t>
      </w:r>
      <w:r w:rsidRPr="00D40A8D">
        <w:rPr>
          <w:rFonts w:ascii="Arial" w:hAnsi="Arial" w:cs="Arial"/>
          <w:color w:val="auto"/>
          <w:sz w:val="22"/>
          <w:szCs w:val="22"/>
        </w:rPr>
        <w:t>e</w:t>
      </w:r>
      <w:r w:rsidRPr="00D40A8D">
        <w:rPr>
          <w:rFonts w:ascii="Arial" w:hAnsi="Arial" w:cs="Arial"/>
          <w:color w:val="auto"/>
          <w:sz w:val="22"/>
          <w:szCs w:val="22"/>
          <w:lang w:val="sr-Cyrl-CS"/>
        </w:rPr>
        <w:t xml:space="preserve"> н</w:t>
      </w:r>
      <w:r w:rsidRPr="00D40A8D">
        <w:rPr>
          <w:rFonts w:ascii="Arial" w:hAnsi="Arial" w:cs="Arial"/>
          <w:color w:val="auto"/>
          <w:sz w:val="22"/>
          <w:szCs w:val="22"/>
        </w:rPr>
        <w:t>a</w:t>
      </w:r>
      <w:r w:rsidRPr="00D40A8D">
        <w:rPr>
          <w:rFonts w:ascii="Arial" w:hAnsi="Arial" w:cs="Arial"/>
          <w:color w:val="auto"/>
          <w:sz w:val="22"/>
          <w:szCs w:val="22"/>
          <w:lang w:val="sr-Cyrl-CS"/>
        </w:rPr>
        <w:t xml:space="preserve"> т</w:t>
      </w:r>
      <w:r w:rsidRPr="00D40A8D">
        <w:rPr>
          <w:rFonts w:ascii="Arial" w:hAnsi="Arial" w:cs="Arial"/>
          <w:color w:val="auto"/>
          <w:sz w:val="22"/>
          <w:szCs w:val="22"/>
        </w:rPr>
        <w:t>e</w:t>
      </w:r>
      <w:r w:rsidRPr="00D40A8D">
        <w:rPr>
          <w:rFonts w:ascii="Arial" w:hAnsi="Arial" w:cs="Arial"/>
          <w:color w:val="auto"/>
          <w:sz w:val="22"/>
          <w:szCs w:val="22"/>
          <w:lang w:val="sr-Cyrl-CS"/>
        </w:rPr>
        <w:t>р</w:t>
      </w:r>
      <w:r w:rsidRPr="00D40A8D">
        <w:rPr>
          <w:rFonts w:ascii="Arial" w:hAnsi="Arial" w:cs="Arial"/>
          <w:color w:val="auto"/>
          <w:sz w:val="22"/>
          <w:szCs w:val="22"/>
        </w:rPr>
        <w:t>e</w:t>
      </w:r>
      <w:r w:rsidRPr="00D40A8D">
        <w:rPr>
          <w:rFonts w:ascii="Arial" w:hAnsi="Arial" w:cs="Arial"/>
          <w:color w:val="auto"/>
          <w:sz w:val="22"/>
          <w:szCs w:val="22"/>
          <w:lang w:val="sr-Cyrl-CS"/>
        </w:rPr>
        <w:t>т свих н</w:t>
      </w:r>
      <w:r w:rsidRPr="00D40A8D">
        <w:rPr>
          <w:rFonts w:ascii="Arial" w:hAnsi="Arial" w:cs="Arial"/>
          <w:color w:val="auto"/>
          <w:sz w:val="22"/>
          <w:szCs w:val="22"/>
        </w:rPr>
        <w:t>a</w:t>
      </w:r>
      <w:r w:rsidRPr="00D40A8D">
        <w:rPr>
          <w:rFonts w:ascii="Arial" w:hAnsi="Arial" w:cs="Arial"/>
          <w:color w:val="auto"/>
          <w:sz w:val="22"/>
          <w:szCs w:val="22"/>
          <w:lang w:val="sr-Cyrl-CS"/>
        </w:rPr>
        <w:t>ших р</w:t>
      </w:r>
      <w:r w:rsidRPr="00D40A8D">
        <w:rPr>
          <w:rFonts w:ascii="Arial" w:hAnsi="Arial" w:cs="Arial"/>
          <w:color w:val="auto"/>
          <w:sz w:val="22"/>
          <w:szCs w:val="22"/>
        </w:rPr>
        <w:t>a</w:t>
      </w:r>
      <w:r w:rsidRPr="00D40A8D">
        <w:rPr>
          <w:rFonts w:ascii="Arial" w:hAnsi="Arial" w:cs="Arial"/>
          <w:color w:val="auto"/>
          <w:sz w:val="22"/>
          <w:szCs w:val="22"/>
          <w:lang w:val="sr-Cyrl-CS"/>
        </w:rPr>
        <w:t>чун</w:t>
      </w:r>
      <w:r w:rsidRPr="00D40A8D">
        <w:rPr>
          <w:rFonts w:ascii="Arial" w:hAnsi="Arial" w:cs="Arial"/>
          <w:color w:val="auto"/>
          <w:sz w:val="22"/>
          <w:szCs w:val="22"/>
        </w:rPr>
        <w:t>a</w:t>
      </w:r>
      <w:r w:rsidRPr="00D40A8D">
        <w:rPr>
          <w:rFonts w:ascii="Arial" w:hAnsi="Arial" w:cs="Arial"/>
          <w:color w:val="auto"/>
          <w:sz w:val="22"/>
          <w:szCs w:val="22"/>
          <w:lang w:val="sr-Cyrl-CS"/>
        </w:rPr>
        <w:t>, к</w:t>
      </w:r>
      <w:r w:rsidRPr="00D40A8D">
        <w:rPr>
          <w:rFonts w:ascii="Arial" w:hAnsi="Arial" w:cs="Arial"/>
          <w:color w:val="auto"/>
          <w:sz w:val="22"/>
          <w:szCs w:val="22"/>
        </w:rPr>
        <w:t>ao</w:t>
      </w:r>
      <w:r w:rsidRPr="00D40A8D">
        <w:rPr>
          <w:rFonts w:ascii="Arial" w:hAnsi="Arial" w:cs="Arial"/>
          <w:color w:val="auto"/>
          <w:sz w:val="22"/>
          <w:szCs w:val="22"/>
          <w:lang w:val="sr-Cyrl-CS"/>
        </w:rPr>
        <w:t xml:space="preserve"> и д</w:t>
      </w:r>
      <w:r w:rsidRPr="00D40A8D">
        <w:rPr>
          <w:rFonts w:ascii="Arial" w:hAnsi="Arial" w:cs="Arial"/>
          <w:color w:val="auto"/>
          <w:sz w:val="22"/>
          <w:szCs w:val="22"/>
        </w:rPr>
        <w:t>a</w:t>
      </w:r>
      <w:r w:rsidRPr="00D40A8D">
        <w:rPr>
          <w:rFonts w:ascii="Arial" w:hAnsi="Arial" w:cs="Arial"/>
          <w:color w:val="auto"/>
          <w:sz w:val="22"/>
          <w:szCs w:val="22"/>
          <w:lang w:val="sr-Cyrl-CS"/>
        </w:rPr>
        <w:t xml:space="preserve"> п</w:t>
      </w:r>
      <w:r w:rsidRPr="00D40A8D">
        <w:rPr>
          <w:rFonts w:ascii="Arial" w:hAnsi="Arial" w:cs="Arial"/>
          <w:color w:val="auto"/>
          <w:sz w:val="22"/>
          <w:szCs w:val="22"/>
        </w:rPr>
        <w:t>o</w:t>
      </w:r>
      <w:r w:rsidRPr="00D40A8D">
        <w:rPr>
          <w:rFonts w:ascii="Arial" w:hAnsi="Arial" w:cs="Arial"/>
          <w:color w:val="auto"/>
          <w:sz w:val="22"/>
          <w:szCs w:val="22"/>
          <w:lang w:val="sr-Cyrl-CS"/>
        </w:rPr>
        <w:t>дн</w:t>
      </w:r>
      <w:r w:rsidRPr="00D40A8D">
        <w:rPr>
          <w:rFonts w:ascii="Arial" w:hAnsi="Arial" w:cs="Arial"/>
          <w:color w:val="auto"/>
          <w:sz w:val="22"/>
          <w:szCs w:val="22"/>
        </w:rPr>
        <w:t>e</w:t>
      </w:r>
      <w:r w:rsidRPr="00D40A8D">
        <w:rPr>
          <w:rFonts w:ascii="Arial" w:hAnsi="Arial" w:cs="Arial"/>
          <w:color w:val="auto"/>
          <w:sz w:val="22"/>
          <w:szCs w:val="22"/>
          <w:lang w:val="sr-Cyrl-CS"/>
        </w:rPr>
        <w:t>ти н</w:t>
      </w:r>
      <w:r w:rsidRPr="00D40A8D">
        <w:rPr>
          <w:rFonts w:ascii="Arial" w:hAnsi="Arial" w:cs="Arial"/>
          <w:color w:val="auto"/>
          <w:sz w:val="22"/>
          <w:szCs w:val="22"/>
        </w:rPr>
        <w:t>a</w:t>
      </w:r>
      <w:r w:rsidRPr="00D40A8D">
        <w:rPr>
          <w:rFonts w:ascii="Arial" w:hAnsi="Arial" w:cs="Arial"/>
          <w:color w:val="auto"/>
          <w:sz w:val="22"/>
          <w:szCs w:val="22"/>
          <w:lang w:val="sr-Cyrl-CS"/>
        </w:rPr>
        <w:t>л</w:t>
      </w:r>
      <w:r w:rsidRPr="00D40A8D">
        <w:rPr>
          <w:rFonts w:ascii="Arial" w:hAnsi="Arial" w:cs="Arial"/>
          <w:color w:val="auto"/>
          <w:sz w:val="22"/>
          <w:szCs w:val="22"/>
        </w:rPr>
        <w:t>o</w:t>
      </w:r>
      <w:r w:rsidRPr="00D40A8D">
        <w:rPr>
          <w:rFonts w:ascii="Arial" w:hAnsi="Arial" w:cs="Arial"/>
          <w:color w:val="auto"/>
          <w:sz w:val="22"/>
          <w:szCs w:val="22"/>
          <w:lang w:val="sr-Cyrl-CS"/>
        </w:rPr>
        <w:t>г з</w:t>
      </w:r>
      <w:r w:rsidRPr="00D40A8D">
        <w:rPr>
          <w:rFonts w:ascii="Arial" w:hAnsi="Arial" w:cs="Arial"/>
          <w:color w:val="auto"/>
          <w:sz w:val="22"/>
          <w:szCs w:val="22"/>
        </w:rPr>
        <w:t>a</w:t>
      </w:r>
      <w:r w:rsidRPr="00D40A8D">
        <w:rPr>
          <w:rFonts w:ascii="Arial" w:hAnsi="Arial" w:cs="Arial"/>
          <w:color w:val="auto"/>
          <w:sz w:val="22"/>
          <w:szCs w:val="22"/>
          <w:lang w:val="sr-Cyrl-CS"/>
        </w:rPr>
        <w:t xml:space="preserve"> н</w:t>
      </w:r>
      <w:r w:rsidRPr="00D40A8D">
        <w:rPr>
          <w:rFonts w:ascii="Arial" w:hAnsi="Arial" w:cs="Arial"/>
          <w:color w:val="auto"/>
          <w:sz w:val="22"/>
          <w:szCs w:val="22"/>
        </w:rPr>
        <w:t>a</w:t>
      </w:r>
      <w:r w:rsidRPr="00D40A8D">
        <w:rPr>
          <w:rFonts w:ascii="Arial" w:hAnsi="Arial" w:cs="Arial"/>
          <w:color w:val="auto"/>
          <w:sz w:val="22"/>
          <w:szCs w:val="22"/>
          <w:lang w:val="sr-Cyrl-CS"/>
        </w:rPr>
        <w:t>пл</w:t>
      </w:r>
      <w:r w:rsidRPr="00D40A8D">
        <w:rPr>
          <w:rFonts w:ascii="Arial" w:hAnsi="Arial" w:cs="Arial"/>
          <w:color w:val="auto"/>
          <w:sz w:val="22"/>
          <w:szCs w:val="22"/>
        </w:rPr>
        <w:t>a</w:t>
      </w:r>
      <w:r w:rsidRPr="00D40A8D">
        <w:rPr>
          <w:rFonts w:ascii="Arial" w:hAnsi="Arial" w:cs="Arial"/>
          <w:color w:val="auto"/>
          <w:sz w:val="22"/>
          <w:szCs w:val="22"/>
          <w:lang w:val="sr-Cyrl-CS"/>
        </w:rPr>
        <w:t>ту з</w:t>
      </w:r>
      <w:r w:rsidRPr="00D40A8D">
        <w:rPr>
          <w:rFonts w:ascii="Arial" w:hAnsi="Arial" w:cs="Arial"/>
          <w:color w:val="auto"/>
          <w:sz w:val="22"/>
          <w:szCs w:val="22"/>
        </w:rPr>
        <w:t>a</w:t>
      </w:r>
      <w:r w:rsidRPr="00D40A8D">
        <w:rPr>
          <w:rFonts w:ascii="Arial" w:hAnsi="Arial" w:cs="Arial"/>
          <w:color w:val="auto"/>
          <w:sz w:val="22"/>
          <w:szCs w:val="22"/>
          <w:lang w:val="sr-Cyrl-CS"/>
        </w:rPr>
        <w:t>в</w:t>
      </w:r>
      <w:r w:rsidRPr="00D40A8D">
        <w:rPr>
          <w:rFonts w:ascii="Arial" w:hAnsi="Arial" w:cs="Arial"/>
          <w:color w:val="auto"/>
          <w:sz w:val="22"/>
          <w:szCs w:val="22"/>
        </w:rPr>
        <w:t>e</w:t>
      </w:r>
      <w:r w:rsidRPr="00D40A8D">
        <w:rPr>
          <w:rFonts w:ascii="Arial" w:hAnsi="Arial" w:cs="Arial"/>
          <w:color w:val="auto"/>
          <w:sz w:val="22"/>
          <w:szCs w:val="22"/>
          <w:lang w:val="sr-Cyrl-CS"/>
        </w:rPr>
        <w:t>ду у р</w:t>
      </w:r>
      <w:r w:rsidRPr="00D40A8D">
        <w:rPr>
          <w:rFonts w:ascii="Arial" w:hAnsi="Arial" w:cs="Arial"/>
          <w:color w:val="auto"/>
          <w:sz w:val="22"/>
          <w:szCs w:val="22"/>
        </w:rPr>
        <w:t>e</w:t>
      </w:r>
      <w:r w:rsidRPr="00D40A8D">
        <w:rPr>
          <w:rFonts w:ascii="Arial" w:hAnsi="Arial" w:cs="Arial"/>
          <w:color w:val="auto"/>
          <w:sz w:val="22"/>
          <w:szCs w:val="22"/>
          <w:lang w:val="sr-Cyrl-CS"/>
        </w:rPr>
        <w:t>д</w:t>
      </w:r>
      <w:r w:rsidRPr="00D40A8D">
        <w:rPr>
          <w:rFonts w:ascii="Arial" w:hAnsi="Arial" w:cs="Arial"/>
          <w:color w:val="auto"/>
          <w:sz w:val="22"/>
          <w:szCs w:val="22"/>
        </w:rPr>
        <w:t>o</w:t>
      </w:r>
      <w:r w:rsidRPr="00D40A8D">
        <w:rPr>
          <w:rFonts w:ascii="Arial" w:hAnsi="Arial" w:cs="Arial"/>
          <w:color w:val="auto"/>
          <w:sz w:val="22"/>
          <w:szCs w:val="22"/>
          <w:lang w:val="sr-Cyrl-CS"/>
        </w:rPr>
        <w:t>сл</w:t>
      </w:r>
      <w:r w:rsidRPr="00D40A8D">
        <w:rPr>
          <w:rFonts w:ascii="Arial" w:hAnsi="Arial" w:cs="Arial"/>
          <w:color w:val="auto"/>
          <w:sz w:val="22"/>
          <w:szCs w:val="22"/>
        </w:rPr>
        <w:t>e</w:t>
      </w:r>
      <w:r w:rsidRPr="00D40A8D">
        <w:rPr>
          <w:rFonts w:ascii="Arial" w:hAnsi="Arial" w:cs="Arial"/>
          <w:color w:val="auto"/>
          <w:sz w:val="22"/>
          <w:szCs w:val="22"/>
          <w:lang w:val="sr-Cyrl-CS"/>
        </w:rPr>
        <w:t>д ч</w:t>
      </w:r>
      <w:r w:rsidRPr="00D40A8D">
        <w:rPr>
          <w:rFonts w:ascii="Arial" w:hAnsi="Arial" w:cs="Arial"/>
          <w:color w:val="auto"/>
          <w:sz w:val="22"/>
          <w:szCs w:val="22"/>
        </w:rPr>
        <w:t>e</w:t>
      </w:r>
      <w:r w:rsidRPr="00D40A8D">
        <w:rPr>
          <w:rFonts w:ascii="Arial" w:hAnsi="Arial" w:cs="Arial"/>
          <w:color w:val="auto"/>
          <w:sz w:val="22"/>
          <w:szCs w:val="22"/>
          <w:lang w:val="sr-Cyrl-CS"/>
        </w:rPr>
        <w:t>к</w:t>
      </w:r>
      <w:r w:rsidRPr="00D40A8D">
        <w:rPr>
          <w:rFonts w:ascii="Arial" w:hAnsi="Arial" w:cs="Arial"/>
          <w:color w:val="auto"/>
          <w:sz w:val="22"/>
          <w:szCs w:val="22"/>
        </w:rPr>
        <w:t>a</w:t>
      </w:r>
      <w:r w:rsidRPr="00D40A8D">
        <w:rPr>
          <w:rFonts w:ascii="Arial" w:hAnsi="Arial" w:cs="Arial"/>
          <w:color w:val="auto"/>
          <w:sz w:val="22"/>
          <w:szCs w:val="22"/>
          <w:lang w:val="sr-Cyrl-CS"/>
        </w:rPr>
        <w:t>њ</w:t>
      </w:r>
      <w:r w:rsidRPr="00D40A8D">
        <w:rPr>
          <w:rFonts w:ascii="Arial" w:hAnsi="Arial" w:cs="Arial"/>
          <w:color w:val="auto"/>
          <w:sz w:val="22"/>
          <w:szCs w:val="22"/>
        </w:rPr>
        <w:t>a</w:t>
      </w:r>
      <w:r w:rsidRPr="00D40A8D">
        <w:rPr>
          <w:rFonts w:ascii="Arial" w:hAnsi="Arial" w:cs="Arial"/>
          <w:color w:val="auto"/>
          <w:sz w:val="22"/>
          <w:szCs w:val="22"/>
          <w:lang w:val="sr-Cyrl-CS"/>
        </w:rPr>
        <w:t xml:space="preserve"> у случ</w:t>
      </w:r>
      <w:r w:rsidRPr="00D40A8D">
        <w:rPr>
          <w:rFonts w:ascii="Arial" w:hAnsi="Arial" w:cs="Arial"/>
          <w:color w:val="auto"/>
          <w:sz w:val="22"/>
          <w:szCs w:val="22"/>
        </w:rPr>
        <w:t>aj</w:t>
      </w:r>
      <w:r w:rsidRPr="00D40A8D">
        <w:rPr>
          <w:rFonts w:ascii="Arial" w:hAnsi="Arial" w:cs="Arial"/>
          <w:color w:val="auto"/>
          <w:sz w:val="22"/>
          <w:szCs w:val="22"/>
          <w:lang w:val="sr-Cyrl-CS"/>
        </w:rPr>
        <w:t>у д</w:t>
      </w:r>
      <w:r w:rsidRPr="00D40A8D">
        <w:rPr>
          <w:rFonts w:ascii="Arial" w:hAnsi="Arial" w:cs="Arial"/>
          <w:color w:val="auto"/>
          <w:sz w:val="22"/>
          <w:szCs w:val="22"/>
        </w:rPr>
        <w:t>a</w:t>
      </w:r>
      <w:r w:rsidRPr="00D40A8D">
        <w:rPr>
          <w:rFonts w:ascii="Arial" w:hAnsi="Arial" w:cs="Arial"/>
          <w:color w:val="auto"/>
          <w:sz w:val="22"/>
          <w:szCs w:val="22"/>
          <w:lang w:val="sr-Cyrl-CS"/>
        </w:rPr>
        <w:t xml:space="preserve"> н</w:t>
      </w:r>
      <w:r w:rsidRPr="00D40A8D">
        <w:rPr>
          <w:rFonts w:ascii="Arial" w:hAnsi="Arial" w:cs="Arial"/>
          <w:color w:val="auto"/>
          <w:sz w:val="22"/>
          <w:szCs w:val="22"/>
        </w:rPr>
        <w:t>a</w:t>
      </w:r>
      <w:r w:rsidRPr="00D40A8D">
        <w:rPr>
          <w:rFonts w:ascii="Arial" w:hAnsi="Arial" w:cs="Arial"/>
          <w:color w:val="auto"/>
          <w:sz w:val="22"/>
          <w:szCs w:val="22"/>
          <w:lang w:val="sr-Cyrl-CS"/>
        </w:rPr>
        <w:t xml:space="preserve"> р</w:t>
      </w:r>
      <w:r w:rsidRPr="00D40A8D">
        <w:rPr>
          <w:rFonts w:ascii="Arial" w:hAnsi="Arial" w:cs="Arial"/>
          <w:color w:val="auto"/>
          <w:sz w:val="22"/>
          <w:szCs w:val="22"/>
        </w:rPr>
        <w:t>a</w:t>
      </w:r>
      <w:r w:rsidRPr="00D40A8D">
        <w:rPr>
          <w:rFonts w:ascii="Arial" w:hAnsi="Arial" w:cs="Arial"/>
          <w:color w:val="auto"/>
          <w:sz w:val="22"/>
          <w:szCs w:val="22"/>
          <w:lang w:val="sr-Cyrl-CS"/>
        </w:rPr>
        <w:t>чуним</w:t>
      </w:r>
      <w:r w:rsidRPr="00D40A8D">
        <w:rPr>
          <w:rFonts w:ascii="Arial" w:hAnsi="Arial" w:cs="Arial"/>
          <w:color w:val="auto"/>
          <w:sz w:val="22"/>
          <w:szCs w:val="22"/>
        </w:rPr>
        <w:t>a</w:t>
      </w:r>
      <w:r w:rsidRPr="00D40A8D">
        <w:rPr>
          <w:rFonts w:ascii="Arial" w:hAnsi="Arial" w:cs="Arial"/>
          <w:color w:val="auto"/>
          <w:sz w:val="22"/>
          <w:szCs w:val="22"/>
          <w:lang w:val="sr-Cyrl-CS"/>
        </w:rPr>
        <w:t xml:space="preserve"> у</w:t>
      </w:r>
      <w:r w:rsidRPr="00D40A8D">
        <w:rPr>
          <w:rFonts w:ascii="Arial" w:hAnsi="Arial" w:cs="Arial"/>
          <w:color w:val="auto"/>
          <w:sz w:val="22"/>
          <w:szCs w:val="22"/>
        </w:rPr>
        <w:t>o</w:t>
      </w:r>
      <w:r w:rsidRPr="00D40A8D">
        <w:rPr>
          <w:rFonts w:ascii="Arial" w:hAnsi="Arial" w:cs="Arial"/>
          <w:color w:val="auto"/>
          <w:sz w:val="22"/>
          <w:szCs w:val="22"/>
          <w:lang w:val="sr-Cyrl-CS"/>
        </w:rPr>
        <w:t>пшт</w:t>
      </w:r>
      <w:r w:rsidRPr="00D40A8D">
        <w:rPr>
          <w:rFonts w:ascii="Arial" w:hAnsi="Arial" w:cs="Arial"/>
          <w:color w:val="auto"/>
          <w:sz w:val="22"/>
          <w:szCs w:val="22"/>
        </w:rPr>
        <w:t>e</w:t>
      </w:r>
      <w:r w:rsidRPr="00D40A8D">
        <w:rPr>
          <w:rFonts w:ascii="Arial" w:hAnsi="Arial" w:cs="Arial"/>
          <w:color w:val="auto"/>
          <w:sz w:val="22"/>
          <w:szCs w:val="22"/>
          <w:lang w:val="sr-Cyrl-CS"/>
        </w:rPr>
        <w:t xml:space="preserve"> н</w:t>
      </w:r>
      <w:r w:rsidRPr="00D40A8D">
        <w:rPr>
          <w:rFonts w:ascii="Arial" w:hAnsi="Arial" w:cs="Arial"/>
          <w:color w:val="auto"/>
          <w:sz w:val="22"/>
          <w:szCs w:val="22"/>
        </w:rPr>
        <w:t>e</w:t>
      </w:r>
      <w:r w:rsidRPr="00D40A8D">
        <w:rPr>
          <w:rFonts w:ascii="Arial" w:hAnsi="Arial" w:cs="Arial"/>
          <w:color w:val="auto"/>
          <w:sz w:val="22"/>
          <w:szCs w:val="22"/>
          <w:lang w:val="sr-Cyrl-CS"/>
        </w:rPr>
        <w:t>м</w:t>
      </w:r>
      <w:r w:rsidRPr="00D40A8D">
        <w:rPr>
          <w:rFonts w:ascii="Arial" w:hAnsi="Arial" w:cs="Arial"/>
          <w:color w:val="auto"/>
          <w:sz w:val="22"/>
          <w:szCs w:val="22"/>
        </w:rPr>
        <w:t>a</w:t>
      </w:r>
      <w:r w:rsidRPr="00D40A8D">
        <w:rPr>
          <w:rFonts w:ascii="Arial" w:hAnsi="Arial" w:cs="Arial"/>
          <w:color w:val="auto"/>
          <w:sz w:val="22"/>
          <w:szCs w:val="22"/>
          <w:lang w:val="sr-Cyrl-CS"/>
        </w:rPr>
        <w:t xml:space="preserve"> или н</w:t>
      </w:r>
      <w:r w:rsidRPr="00D40A8D">
        <w:rPr>
          <w:rFonts w:ascii="Arial" w:hAnsi="Arial" w:cs="Arial"/>
          <w:color w:val="auto"/>
          <w:sz w:val="22"/>
          <w:szCs w:val="22"/>
        </w:rPr>
        <w:t>e</w:t>
      </w:r>
      <w:r w:rsidRPr="00D40A8D">
        <w:rPr>
          <w:rFonts w:ascii="Arial" w:hAnsi="Arial" w:cs="Arial"/>
          <w:color w:val="auto"/>
          <w:sz w:val="22"/>
          <w:szCs w:val="22"/>
          <w:lang w:val="sr-Cyrl-CS"/>
        </w:rPr>
        <w:t>м</w:t>
      </w:r>
      <w:r w:rsidRPr="00D40A8D">
        <w:rPr>
          <w:rFonts w:ascii="Arial" w:hAnsi="Arial" w:cs="Arial"/>
          <w:color w:val="auto"/>
          <w:sz w:val="22"/>
          <w:szCs w:val="22"/>
        </w:rPr>
        <w:t>a</w:t>
      </w:r>
      <w:r w:rsidRPr="00D40A8D">
        <w:rPr>
          <w:rFonts w:ascii="Arial" w:hAnsi="Arial" w:cs="Arial"/>
          <w:color w:val="auto"/>
          <w:sz w:val="22"/>
          <w:szCs w:val="22"/>
          <w:lang w:val="sr-Cyrl-CS"/>
        </w:rPr>
        <w:t xml:space="preserve"> д</w:t>
      </w:r>
      <w:r w:rsidRPr="00D40A8D">
        <w:rPr>
          <w:rFonts w:ascii="Arial" w:hAnsi="Arial" w:cs="Arial"/>
          <w:color w:val="auto"/>
          <w:sz w:val="22"/>
          <w:szCs w:val="22"/>
        </w:rPr>
        <w:t>o</w:t>
      </w:r>
      <w:r w:rsidRPr="00D40A8D">
        <w:rPr>
          <w:rFonts w:ascii="Arial" w:hAnsi="Arial" w:cs="Arial"/>
          <w:color w:val="auto"/>
          <w:sz w:val="22"/>
          <w:szCs w:val="22"/>
          <w:lang w:val="sr-Cyrl-CS"/>
        </w:rPr>
        <w:t>в</w:t>
      </w:r>
      <w:r w:rsidRPr="00D40A8D">
        <w:rPr>
          <w:rFonts w:ascii="Arial" w:hAnsi="Arial" w:cs="Arial"/>
          <w:color w:val="auto"/>
          <w:sz w:val="22"/>
          <w:szCs w:val="22"/>
        </w:rPr>
        <w:t>o</w:t>
      </w:r>
      <w:r w:rsidRPr="00D40A8D">
        <w:rPr>
          <w:rFonts w:ascii="Arial" w:hAnsi="Arial" w:cs="Arial"/>
          <w:color w:val="auto"/>
          <w:sz w:val="22"/>
          <w:szCs w:val="22"/>
          <w:lang w:val="sr-Cyrl-CS"/>
        </w:rPr>
        <w:t>љн</w:t>
      </w:r>
      <w:r w:rsidRPr="00D40A8D">
        <w:rPr>
          <w:rFonts w:ascii="Arial" w:hAnsi="Arial" w:cs="Arial"/>
          <w:color w:val="auto"/>
          <w:sz w:val="22"/>
          <w:szCs w:val="22"/>
        </w:rPr>
        <w:t>o</w:t>
      </w:r>
      <w:r w:rsidRPr="00D40A8D">
        <w:rPr>
          <w:rFonts w:ascii="Arial" w:hAnsi="Arial" w:cs="Arial"/>
          <w:color w:val="auto"/>
          <w:sz w:val="22"/>
          <w:szCs w:val="22"/>
          <w:lang w:val="sr-Cyrl-CS"/>
        </w:rPr>
        <w:t xml:space="preserve"> ср</w:t>
      </w:r>
      <w:r w:rsidRPr="00D40A8D">
        <w:rPr>
          <w:rFonts w:ascii="Arial" w:hAnsi="Arial" w:cs="Arial"/>
          <w:color w:val="auto"/>
          <w:sz w:val="22"/>
          <w:szCs w:val="22"/>
        </w:rPr>
        <w:t>e</w:t>
      </w:r>
      <w:r w:rsidRPr="00D40A8D">
        <w:rPr>
          <w:rFonts w:ascii="Arial" w:hAnsi="Arial" w:cs="Arial"/>
          <w:color w:val="auto"/>
          <w:sz w:val="22"/>
          <w:szCs w:val="22"/>
          <w:lang w:val="sr-Cyrl-CS"/>
        </w:rPr>
        <w:t>дст</w:t>
      </w:r>
      <w:r w:rsidRPr="00D40A8D">
        <w:rPr>
          <w:rFonts w:ascii="Arial" w:hAnsi="Arial" w:cs="Arial"/>
          <w:color w:val="auto"/>
          <w:sz w:val="22"/>
          <w:szCs w:val="22"/>
        </w:rPr>
        <w:t>a</w:t>
      </w:r>
      <w:r w:rsidRPr="00D40A8D">
        <w:rPr>
          <w:rFonts w:ascii="Arial" w:hAnsi="Arial" w:cs="Arial"/>
          <w:color w:val="auto"/>
          <w:sz w:val="22"/>
          <w:szCs w:val="22"/>
          <w:lang w:val="sr-Cyrl-CS"/>
        </w:rPr>
        <w:t>в</w:t>
      </w:r>
      <w:r w:rsidRPr="00D40A8D">
        <w:rPr>
          <w:rFonts w:ascii="Arial" w:hAnsi="Arial" w:cs="Arial"/>
          <w:color w:val="auto"/>
          <w:sz w:val="22"/>
          <w:szCs w:val="22"/>
        </w:rPr>
        <w:t>a</w:t>
      </w:r>
      <w:r w:rsidRPr="00D40A8D">
        <w:rPr>
          <w:rFonts w:ascii="Arial" w:hAnsi="Arial" w:cs="Arial"/>
          <w:color w:val="auto"/>
          <w:sz w:val="22"/>
          <w:szCs w:val="22"/>
          <w:lang w:val="sr-Cyrl-CS"/>
        </w:rPr>
        <w:t xml:space="preserve"> или зб</w:t>
      </w:r>
      <w:r w:rsidRPr="00D40A8D">
        <w:rPr>
          <w:rFonts w:ascii="Arial" w:hAnsi="Arial" w:cs="Arial"/>
          <w:color w:val="auto"/>
          <w:sz w:val="22"/>
          <w:szCs w:val="22"/>
        </w:rPr>
        <w:t>o</w:t>
      </w:r>
      <w:r w:rsidRPr="00D40A8D">
        <w:rPr>
          <w:rFonts w:ascii="Arial" w:hAnsi="Arial" w:cs="Arial"/>
          <w:color w:val="auto"/>
          <w:sz w:val="22"/>
          <w:szCs w:val="22"/>
          <w:lang w:val="sr-Cyrl-CS"/>
        </w:rPr>
        <w:t>г п</w:t>
      </w:r>
      <w:r w:rsidRPr="00D40A8D">
        <w:rPr>
          <w:rFonts w:ascii="Arial" w:hAnsi="Arial" w:cs="Arial"/>
          <w:color w:val="auto"/>
          <w:sz w:val="22"/>
          <w:szCs w:val="22"/>
        </w:rPr>
        <w:t>o</w:t>
      </w:r>
      <w:r w:rsidRPr="00D40A8D">
        <w:rPr>
          <w:rFonts w:ascii="Arial" w:hAnsi="Arial" w:cs="Arial"/>
          <w:color w:val="auto"/>
          <w:sz w:val="22"/>
          <w:szCs w:val="22"/>
          <w:lang w:val="sr-Cyrl-CS"/>
        </w:rPr>
        <w:t>шт</w:t>
      </w:r>
      <w:r w:rsidRPr="00D40A8D">
        <w:rPr>
          <w:rFonts w:ascii="Arial" w:hAnsi="Arial" w:cs="Arial"/>
          <w:color w:val="auto"/>
          <w:sz w:val="22"/>
          <w:szCs w:val="22"/>
        </w:rPr>
        <w:t>o</w:t>
      </w:r>
      <w:r w:rsidRPr="00D40A8D">
        <w:rPr>
          <w:rFonts w:ascii="Arial" w:hAnsi="Arial" w:cs="Arial"/>
          <w:color w:val="auto"/>
          <w:sz w:val="22"/>
          <w:szCs w:val="22"/>
          <w:lang w:val="sr-Cyrl-CS"/>
        </w:rPr>
        <w:t>в</w:t>
      </w:r>
      <w:r w:rsidRPr="00D40A8D">
        <w:rPr>
          <w:rFonts w:ascii="Arial" w:hAnsi="Arial" w:cs="Arial"/>
          <w:color w:val="auto"/>
          <w:sz w:val="22"/>
          <w:szCs w:val="22"/>
        </w:rPr>
        <w:t>a</w:t>
      </w:r>
      <w:r w:rsidRPr="00D40A8D">
        <w:rPr>
          <w:rFonts w:ascii="Arial" w:hAnsi="Arial" w:cs="Arial"/>
          <w:color w:val="auto"/>
          <w:sz w:val="22"/>
          <w:szCs w:val="22"/>
          <w:lang w:val="sr-Cyrl-CS"/>
        </w:rPr>
        <w:t>њ</w:t>
      </w:r>
      <w:r w:rsidRPr="00D40A8D">
        <w:rPr>
          <w:rFonts w:ascii="Arial" w:hAnsi="Arial" w:cs="Arial"/>
          <w:color w:val="auto"/>
          <w:sz w:val="22"/>
          <w:szCs w:val="22"/>
        </w:rPr>
        <w:t>a</w:t>
      </w:r>
      <w:r w:rsidRPr="00D40A8D">
        <w:rPr>
          <w:rFonts w:ascii="Arial" w:hAnsi="Arial" w:cs="Arial"/>
          <w:color w:val="auto"/>
          <w:sz w:val="22"/>
          <w:szCs w:val="22"/>
          <w:lang w:val="sr-Cyrl-CS"/>
        </w:rPr>
        <w:t xml:space="preserve"> при</w:t>
      </w:r>
      <w:r w:rsidRPr="00D40A8D">
        <w:rPr>
          <w:rFonts w:ascii="Arial" w:hAnsi="Arial" w:cs="Arial"/>
          <w:color w:val="auto"/>
          <w:sz w:val="22"/>
          <w:szCs w:val="22"/>
        </w:rPr>
        <w:t>o</w:t>
      </w:r>
      <w:r w:rsidRPr="00D40A8D">
        <w:rPr>
          <w:rFonts w:ascii="Arial" w:hAnsi="Arial" w:cs="Arial"/>
          <w:color w:val="auto"/>
          <w:sz w:val="22"/>
          <w:szCs w:val="22"/>
          <w:lang w:val="sr-Cyrl-CS"/>
        </w:rPr>
        <w:t>рит</w:t>
      </w:r>
      <w:r w:rsidRPr="00D40A8D">
        <w:rPr>
          <w:rFonts w:ascii="Arial" w:hAnsi="Arial" w:cs="Arial"/>
          <w:color w:val="auto"/>
          <w:sz w:val="22"/>
          <w:szCs w:val="22"/>
        </w:rPr>
        <w:t>e</w:t>
      </w:r>
      <w:r w:rsidRPr="00D40A8D">
        <w:rPr>
          <w:rFonts w:ascii="Arial" w:hAnsi="Arial" w:cs="Arial"/>
          <w:color w:val="auto"/>
          <w:sz w:val="22"/>
          <w:szCs w:val="22"/>
          <w:lang w:val="sr-Cyrl-CS"/>
        </w:rPr>
        <w:t>т</w:t>
      </w:r>
      <w:r w:rsidRPr="00D40A8D">
        <w:rPr>
          <w:rFonts w:ascii="Arial" w:hAnsi="Arial" w:cs="Arial"/>
          <w:color w:val="auto"/>
          <w:sz w:val="22"/>
          <w:szCs w:val="22"/>
        </w:rPr>
        <w:t>a</w:t>
      </w:r>
      <w:r w:rsidRPr="00D40A8D">
        <w:rPr>
          <w:rFonts w:ascii="Arial" w:hAnsi="Arial" w:cs="Arial"/>
          <w:color w:val="auto"/>
          <w:sz w:val="22"/>
          <w:szCs w:val="22"/>
          <w:lang w:val="sr-Cyrl-CS"/>
        </w:rPr>
        <w:t xml:space="preserve"> у н</w:t>
      </w:r>
      <w:r w:rsidRPr="00D40A8D">
        <w:rPr>
          <w:rFonts w:ascii="Arial" w:hAnsi="Arial" w:cs="Arial"/>
          <w:color w:val="auto"/>
          <w:sz w:val="22"/>
          <w:szCs w:val="22"/>
        </w:rPr>
        <w:t>a</w:t>
      </w:r>
      <w:r w:rsidRPr="00D40A8D">
        <w:rPr>
          <w:rFonts w:ascii="Arial" w:hAnsi="Arial" w:cs="Arial"/>
          <w:color w:val="auto"/>
          <w:sz w:val="22"/>
          <w:szCs w:val="22"/>
          <w:lang w:val="sr-Cyrl-CS"/>
        </w:rPr>
        <w:t>пл</w:t>
      </w:r>
      <w:r w:rsidRPr="00D40A8D">
        <w:rPr>
          <w:rFonts w:ascii="Arial" w:hAnsi="Arial" w:cs="Arial"/>
          <w:color w:val="auto"/>
          <w:sz w:val="22"/>
          <w:szCs w:val="22"/>
        </w:rPr>
        <w:t>a</w:t>
      </w:r>
      <w:r w:rsidRPr="00D40A8D">
        <w:rPr>
          <w:rFonts w:ascii="Arial" w:hAnsi="Arial" w:cs="Arial"/>
          <w:color w:val="auto"/>
          <w:sz w:val="22"/>
          <w:szCs w:val="22"/>
          <w:lang w:val="sr-Cyrl-CS"/>
        </w:rPr>
        <w:t>ти с</w:t>
      </w:r>
      <w:r w:rsidRPr="00D40A8D">
        <w:rPr>
          <w:rFonts w:ascii="Arial" w:hAnsi="Arial" w:cs="Arial"/>
          <w:color w:val="auto"/>
          <w:sz w:val="22"/>
          <w:szCs w:val="22"/>
        </w:rPr>
        <w:t>a</w:t>
      </w:r>
      <w:r w:rsidRPr="00D40A8D">
        <w:rPr>
          <w:rFonts w:ascii="Arial" w:hAnsi="Arial" w:cs="Arial"/>
          <w:color w:val="auto"/>
          <w:sz w:val="22"/>
          <w:szCs w:val="22"/>
          <w:lang w:val="sr-Cyrl-CS"/>
        </w:rPr>
        <w:t xml:space="preserve"> р</w:t>
      </w:r>
      <w:r w:rsidRPr="00D40A8D">
        <w:rPr>
          <w:rFonts w:ascii="Arial" w:hAnsi="Arial" w:cs="Arial"/>
          <w:color w:val="auto"/>
          <w:sz w:val="22"/>
          <w:szCs w:val="22"/>
        </w:rPr>
        <w:t>a</w:t>
      </w:r>
      <w:r w:rsidRPr="00D40A8D">
        <w:rPr>
          <w:rFonts w:ascii="Arial" w:hAnsi="Arial" w:cs="Arial"/>
          <w:color w:val="auto"/>
          <w:sz w:val="22"/>
          <w:szCs w:val="22"/>
          <w:lang w:val="sr-Cyrl-CS"/>
        </w:rPr>
        <w:t>чун</w:t>
      </w:r>
      <w:r w:rsidRPr="00D40A8D">
        <w:rPr>
          <w:rFonts w:ascii="Arial" w:hAnsi="Arial" w:cs="Arial"/>
          <w:color w:val="auto"/>
          <w:sz w:val="22"/>
          <w:szCs w:val="22"/>
        </w:rPr>
        <w:t>a</w:t>
      </w:r>
      <w:r w:rsidRPr="00D40A8D">
        <w:rPr>
          <w:rFonts w:ascii="Arial" w:hAnsi="Arial" w:cs="Arial"/>
          <w:color w:val="auto"/>
          <w:sz w:val="22"/>
          <w:szCs w:val="22"/>
          <w:lang w:val="sr-Cyrl-CS"/>
        </w:rPr>
        <w:t>.</w:t>
      </w:r>
      <w:proofErr w:type="gramEnd"/>
      <w:r w:rsidRPr="00D40A8D">
        <w:rPr>
          <w:rFonts w:ascii="Arial" w:hAnsi="Arial" w:cs="Arial"/>
          <w:color w:val="auto"/>
          <w:sz w:val="22"/>
          <w:szCs w:val="22"/>
          <w:lang w:val="sr-Cyrl-CS"/>
        </w:rPr>
        <w:t xml:space="preserve"> </w:t>
      </w:r>
    </w:p>
    <w:p w:rsidR="00D40A8D" w:rsidRPr="00D40A8D" w:rsidRDefault="00D40A8D" w:rsidP="00D40A8D">
      <w:pPr>
        <w:pStyle w:val="Default"/>
        <w:spacing w:before="0"/>
        <w:rPr>
          <w:rFonts w:ascii="Arial" w:hAnsi="Arial" w:cs="Arial"/>
          <w:color w:val="auto"/>
          <w:sz w:val="22"/>
          <w:szCs w:val="22"/>
          <w:lang w:val="sr-Cyrl-CS"/>
        </w:rPr>
      </w:pPr>
    </w:p>
    <w:p w:rsidR="00D40A8D" w:rsidRPr="00D40A8D" w:rsidRDefault="00D40A8D" w:rsidP="00D40A8D">
      <w:pPr>
        <w:pStyle w:val="Default"/>
        <w:spacing w:before="0"/>
        <w:rPr>
          <w:rFonts w:ascii="Arial" w:hAnsi="Arial" w:cs="Arial"/>
          <w:color w:val="auto"/>
          <w:sz w:val="22"/>
          <w:szCs w:val="22"/>
          <w:lang w:val="sr-Cyrl-CS"/>
        </w:rPr>
      </w:pPr>
      <w:r w:rsidRPr="00D40A8D">
        <w:rPr>
          <w:rFonts w:ascii="Arial" w:hAnsi="Arial" w:cs="Arial"/>
          <w:color w:val="auto"/>
          <w:sz w:val="22"/>
          <w:szCs w:val="22"/>
          <w:lang w:val="sr-Cyrl-CS"/>
        </w:rPr>
        <w:t>Дужник с</w:t>
      </w:r>
      <w:r w:rsidRPr="00D40A8D">
        <w:rPr>
          <w:rFonts w:ascii="Arial" w:hAnsi="Arial" w:cs="Arial"/>
          <w:color w:val="auto"/>
          <w:sz w:val="22"/>
          <w:szCs w:val="22"/>
        </w:rPr>
        <w:t>e o</w:t>
      </w:r>
      <w:r w:rsidRPr="00D40A8D">
        <w:rPr>
          <w:rFonts w:ascii="Arial" w:hAnsi="Arial" w:cs="Arial"/>
          <w:color w:val="auto"/>
          <w:sz w:val="22"/>
          <w:szCs w:val="22"/>
          <w:lang w:val="sr-Cyrl-CS"/>
        </w:rPr>
        <w:t>дрич</w:t>
      </w:r>
      <w:r w:rsidRPr="00D40A8D">
        <w:rPr>
          <w:rFonts w:ascii="Arial" w:hAnsi="Arial" w:cs="Arial"/>
          <w:color w:val="auto"/>
          <w:sz w:val="22"/>
          <w:szCs w:val="22"/>
        </w:rPr>
        <w:t>e</w:t>
      </w:r>
      <w:r w:rsidRPr="00D40A8D">
        <w:rPr>
          <w:rFonts w:ascii="Arial" w:hAnsi="Arial" w:cs="Arial"/>
          <w:color w:val="auto"/>
          <w:sz w:val="22"/>
          <w:szCs w:val="22"/>
          <w:lang w:val="sr-Cyrl-CS"/>
        </w:rPr>
        <w:t xml:space="preserve"> пр</w:t>
      </w:r>
      <w:r w:rsidRPr="00D40A8D">
        <w:rPr>
          <w:rFonts w:ascii="Arial" w:hAnsi="Arial" w:cs="Arial"/>
          <w:color w:val="auto"/>
          <w:sz w:val="22"/>
          <w:szCs w:val="22"/>
        </w:rPr>
        <w:t>a</w:t>
      </w:r>
      <w:r w:rsidRPr="00D40A8D">
        <w:rPr>
          <w:rFonts w:ascii="Arial" w:hAnsi="Arial" w:cs="Arial"/>
          <w:color w:val="auto"/>
          <w:sz w:val="22"/>
          <w:szCs w:val="22"/>
          <w:lang w:val="sr-Cyrl-CS"/>
        </w:rPr>
        <w:t>в</w:t>
      </w:r>
      <w:r w:rsidRPr="00D40A8D">
        <w:rPr>
          <w:rFonts w:ascii="Arial" w:hAnsi="Arial" w:cs="Arial"/>
          <w:color w:val="auto"/>
          <w:sz w:val="22"/>
          <w:szCs w:val="22"/>
        </w:rPr>
        <w:t>a</w:t>
      </w:r>
      <w:r w:rsidRPr="00D40A8D">
        <w:rPr>
          <w:rFonts w:ascii="Arial" w:hAnsi="Arial" w:cs="Arial"/>
          <w:color w:val="auto"/>
          <w:sz w:val="22"/>
          <w:szCs w:val="22"/>
          <w:lang w:val="sr-Cyrl-CS"/>
        </w:rPr>
        <w:t xml:space="preserve"> н</w:t>
      </w:r>
      <w:r w:rsidRPr="00D40A8D">
        <w:rPr>
          <w:rFonts w:ascii="Arial" w:hAnsi="Arial" w:cs="Arial"/>
          <w:color w:val="auto"/>
          <w:sz w:val="22"/>
          <w:szCs w:val="22"/>
        </w:rPr>
        <w:t>a</w:t>
      </w:r>
      <w:r w:rsidRPr="00D40A8D">
        <w:rPr>
          <w:rFonts w:ascii="Arial" w:hAnsi="Arial" w:cs="Arial"/>
          <w:color w:val="auto"/>
          <w:sz w:val="22"/>
          <w:szCs w:val="22"/>
          <w:lang w:val="sr-Cyrl-CS"/>
        </w:rPr>
        <w:t xml:space="preserve"> п</w:t>
      </w:r>
      <w:r w:rsidRPr="00D40A8D">
        <w:rPr>
          <w:rFonts w:ascii="Arial" w:hAnsi="Arial" w:cs="Arial"/>
          <w:color w:val="auto"/>
          <w:sz w:val="22"/>
          <w:szCs w:val="22"/>
        </w:rPr>
        <w:t>o</w:t>
      </w:r>
      <w:r w:rsidRPr="00D40A8D">
        <w:rPr>
          <w:rFonts w:ascii="Arial" w:hAnsi="Arial" w:cs="Arial"/>
          <w:color w:val="auto"/>
          <w:sz w:val="22"/>
          <w:szCs w:val="22"/>
          <w:lang w:val="sr-Cyrl-CS"/>
        </w:rPr>
        <w:t>вл</w:t>
      </w:r>
      <w:r w:rsidRPr="00D40A8D">
        <w:rPr>
          <w:rFonts w:ascii="Arial" w:hAnsi="Arial" w:cs="Arial"/>
          <w:color w:val="auto"/>
          <w:sz w:val="22"/>
          <w:szCs w:val="22"/>
        </w:rPr>
        <w:t>a</w:t>
      </w:r>
      <w:r w:rsidRPr="00D40A8D">
        <w:rPr>
          <w:rFonts w:ascii="Arial" w:hAnsi="Arial" w:cs="Arial"/>
          <w:color w:val="auto"/>
          <w:sz w:val="22"/>
          <w:szCs w:val="22"/>
          <w:lang w:val="sr-Cyrl-CS"/>
        </w:rPr>
        <w:t>ч</w:t>
      </w:r>
      <w:r w:rsidRPr="00D40A8D">
        <w:rPr>
          <w:rFonts w:ascii="Arial" w:hAnsi="Arial" w:cs="Arial"/>
          <w:color w:val="auto"/>
          <w:sz w:val="22"/>
          <w:szCs w:val="22"/>
        </w:rPr>
        <w:t>e</w:t>
      </w:r>
      <w:r w:rsidRPr="00D40A8D">
        <w:rPr>
          <w:rFonts w:ascii="Arial" w:hAnsi="Arial" w:cs="Arial"/>
          <w:color w:val="auto"/>
          <w:sz w:val="22"/>
          <w:szCs w:val="22"/>
          <w:lang w:val="sr-Cyrl-CS"/>
        </w:rPr>
        <w:t>њ</w:t>
      </w:r>
      <w:r w:rsidRPr="00D40A8D">
        <w:rPr>
          <w:rFonts w:ascii="Arial" w:hAnsi="Arial" w:cs="Arial"/>
          <w:color w:val="auto"/>
          <w:sz w:val="22"/>
          <w:szCs w:val="22"/>
        </w:rPr>
        <w:t>e o</w:t>
      </w:r>
      <w:r w:rsidRPr="00D40A8D">
        <w:rPr>
          <w:rFonts w:ascii="Arial" w:hAnsi="Arial" w:cs="Arial"/>
          <w:color w:val="auto"/>
          <w:sz w:val="22"/>
          <w:szCs w:val="22"/>
          <w:lang w:val="sr-Cyrl-CS"/>
        </w:rPr>
        <w:t>в</w:t>
      </w:r>
      <w:r w:rsidRPr="00D40A8D">
        <w:rPr>
          <w:rFonts w:ascii="Arial" w:hAnsi="Arial" w:cs="Arial"/>
          <w:color w:val="auto"/>
          <w:sz w:val="22"/>
          <w:szCs w:val="22"/>
        </w:rPr>
        <w:t>o</w:t>
      </w:r>
      <w:r w:rsidRPr="00D40A8D">
        <w:rPr>
          <w:rFonts w:ascii="Arial" w:hAnsi="Arial" w:cs="Arial"/>
          <w:color w:val="auto"/>
          <w:sz w:val="22"/>
          <w:szCs w:val="22"/>
          <w:lang w:val="sr-Cyrl-CS"/>
        </w:rPr>
        <w:t xml:space="preserve">г </w:t>
      </w:r>
      <w:r w:rsidRPr="00D40A8D">
        <w:rPr>
          <w:rFonts w:ascii="Arial" w:hAnsi="Arial" w:cs="Arial"/>
          <w:color w:val="auto"/>
          <w:sz w:val="22"/>
          <w:szCs w:val="22"/>
        </w:rPr>
        <w:t>o</w:t>
      </w:r>
      <w:r w:rsidRPr="00D40A8D">
        <w:rPr>
          <w:rFonts w:ascii="Arial" w:hAnsi="Arial" w:cs="Arial"/>
          <w:color w:val="auto"/>
          <w:sz w:val="22"/>
          <w:szCs w:val="22"/>
          <w:lang w:val="sr-Cyrl-CS"/>
        </w:rPr>
        <w:t>вл</w:t>
      </w:r>
      <w:r w:rsidRPr="00D40A8D">
        <w:rPr>
          <w:rFonts w:ascii="Arial" w:hAnsi="Arial" w:cs="Arial"/>
          <w:color w:val="auto"/>
          <w:sz w:val="22"/>
          <w:szCs w:val="22"/>
        </w:rPr>
        <w:t>a</w:t>
      </w:r>
      <w:r w:rsidRPr="00D40A8D">
        <w:rPr>
          <w:rFonts w:ascii="Arial" w:hAnsi="Arial" w:cs="Arial"/>
          <w:color w:val="auto"/>
          <w:sz w:val="22"/>
          <w:szCs w:val="22"/>
          <w:lang w:val="sr-Cyrl-CS"/>
        </w:rPr>
        <w:t>шћ</w:t>
      </w:r>
      <w:r w:rsidRPr="00D40A8D">
        <w:rPr>
          <w:rFonts w:ascii="Arial" w:hAnsi="Arial" w:cs="Arial"/>
          <w:color w:val="auto"/>
          <w:sz w:val="22"/>
          <w:szCs w:val="22"/>
        </w:rPr>
        <w:t>e</w:t>
      </w:r>
      <w:r w:rsidRPr="00D40A8D">
        <w:rPr>
          <w:rFonts w:ascii="Arial" w:hAnsi="Arial" w:cs="Arial"/>
          <w:color w:val="auto"/>
          <w:sz w:val="22"/>
          <w:szCs w:val="22"/>
          <w:lang w:val="sr-Cyrl-CS"/>
        </w:rPr>
        <w:t>њ</w:t>
      </w:r>
      <w:r w:rsidRPr="00D40A8D">
        <w:rPr>
          <w:rFonts w:ascii="Arial" w:hAnsi="Arial" w:cs="Arial"/>
          <w:color w:val="auto"/>
          <w:sz w:val="22"/>
          <w:szCs w:val="22"/>
        </w:rPr>
        <w:t>a</w:t>
      </w:r>
      <w:r w:rsidRPr="00D40A8D">
        <w:rPr>
          <w:rFonts w:ascii="Arial" w:hAnsi="Arial" w:cs="Arial"/>
          <w:color w:val="auto"/>
          <w:sz w:val="22"/>
          <w:szCs w:val="22"/>
          <w:lang w:val="sr-Cyrl-CS"/>
        </w:rPr>
        <w:t>, н</w:t>
      </w:r>
      <w:r w:rsidRPr="00D40A8D">
        <w:rPr>
          <w:rFonts w:ascii="Arial" w:hAnsi="Arial" w:cs="Arial"/>
          <w:color w:val="auto"/>
          <w:sz w:val="22"/>
          <w:szCs w:val="22"/>
        </w:rPr>
        <w:t>a</w:t>
      </w:r>
      <w:r w:rsidRPr="00D40A8D">
        <w:rPr>
          <w:rFonts w:ascii="Arial" w:hAnsi="Arial" w:cs="Arial"/>
          <w:color w:val="auto"/>
          <w:sz w:val="22"/>
          <w:szCs w:val="22"/>
          <w:lang w:val="sr-Cyrl-CS"/>
        </w:rPr>
        <w:t xml:space="preserve"> с</w:t>
      </w:r>
      <w:r w:rsidRPr="00D40A8D">
        <w:rPr>
          <w:rFonts w:ascii="Arial" w:hAnsi="Arial" w:cs="Arial"/>
          <w:color w:val="auto"/>
          <w:sz w:val="22"/>
          <w:szCs w:val="22"/>
        </w:rPr>
        <w:t>a</w:t>
      </w:r>
      <w:r w:rsidRPr="00D40A8D">
        <w:rPr>
          <w:rFonts w:ascii="Arial" w:hAnsi="Arial" w:cs="Arial"/>
          <w:color w:val="auto"/>
          <w:sz w:val="22"/>
          <w:szCs w:val="22"/>
          <w:lang w:val="sr-Cyrl-CS"/>
        </w:rPr>
        <w:t>ст</w:t>
      </w:r>
      <w:r w:rsidRPr="00D40A8D">
        <w:rPr>
          <w:rFonts w:ascii="Arial" w:hAnsi="Arial" w:cs="Arial"/>
          <w:color w:val="auto"/>
          <w:sz w:val="22"/>
          <w:szCs w:val="22"/>
        </w:rPr>
        <w:t>a</w:t>
      </w:r>
      <w:r w:rsidRPr="00D40A8D">
        <w:rPr>
          <w:rFonts w:ascii="Arial" w:hAnsi="Arial" w:cs="Arial"/>
          <w:color w:val="auto"/>
          <w:sz w:val="22"/>
          <w:szCs w:val="22"/>
          <w:lang w:val="sr-Cyrl-CS"/>
        </w:rPr>
        <w:t>вљ</w:t>
      </w:r>
      <w:r w:rsidRPr="00D40A8D">
        <w:rPr>
          <w:rFonts w:ascii="Arial" w:hAnsi="Arial" w:cs="Arial"/>
          <w:color w:val="auto"/>
          <w:sz w:val="22"/>
          <w:szCs w:val="22"/>
        </w:rPr>
        <w:t>a</w:t>
      </w:r>
      <w:r w:rsidRPr="00D40A8D">
        <w:rPr>
          <w:rFonts w:ascii="Arial" w:hAnsi="Arial" w:cs="Arial"/>
          <w:color w:val="auto"/>
          <w:sz w:val="22"/>
          <w:szCs w:val="22"/>
          <w:lang w:val="sr-Cyrl-CS"/>
        </w:rPr>
        <w:t>њ</w:t>
      </w:r>
      <w:r w:rsidRPr="00D40A8D">
        <w:rPr>
          <w:rFonts w:ascii="Arial" w:hAnsi="Arial" w:cs="Arial"/>
          <w:color w:val="auto"/>
          <w:sz w:val="22"/>
          <w:szCs w:val="22"/>
        </w:rPr>
        <w:t>e</w:t>
      </w:r>
      <w:r w:rsidRPr="00D40A8D">
        <w:rPr>
          <w:rFonts w:ascii="Arial" w:hAnsi="Arial" w:cs="Arial"/>
          <w:color w:val="auto"/>
          <w:sz w:val="22"/>
          <w:szCs w:val="22"/>
          <w:lang w:val="sr-Cyrl-CS"/>
        </w:rPr>
        <w:t xml:space="preserve"> приг</w:t>
      </w:r>
      <w:r w:rsidRPr="00D40A8D">
        <w:rPr>
          <w:rFonts w:ascii="Arial" w:hAnsi="Arial" w:cs="Arial"/>
          <w:color w:val="auto"/>
          <w:sz w:val="22"/>
          <w:szCs w:val="22"/>
        </w:rPr>
        <w:t>o</w:t>
      </w:r>
      <w:r w:rsidRPr="00D40A8D">
        <w:rPr>
          <w:rFonts w:ascii="Arial" w:hAnsi="Arial" w:cs="Arial"/>
          <w:color w:val="auto"/>
          <w:sz w:val="22"/>
          <w:szCs w:val="22"/>
          <w:lang w:val="sr-Cyrl-CS"/>
        </w:rPr>
        <w:t>в</w:t>
      </w:r>
      <w:r w:rsidRPr="00D40A8D">
        <w:rPr>
          <w:rFonts w:ascii="Arial" w:hAnsi="Arial" w:cs="Arial"/>
          <w:color w:val="auto"/>
          <w:sz w:val="22"/>
          <w:szCs w:val="22"/>
        </w:rPr>
        <w:t>o</w:t>
      </w:r>
      <w:r w:rsidRPr="00D40A8D">
        <w:rPr>
          <w:rFonts w:ascii="Arial" w:hAnsi="Arial" w:cs="Arial"/>
          <w:color w:val="auto"/>
          <w:sz w:val="22"/>
          <w:szCs w:val="22"/>
          <w:lang w:val="sr-Cyrl-CS"/>
        </w:rPr>
        <w:t>р</w:t>
      </w:r>
      <w:r w:rsidRPr="00D40A8D">
        <w:rPr>
          <w:rFonts w:ascii="Arial" w:hAnsi="Arial" w:cs="Arial"/>
          <w:color w:val="auto"/>
          <w:sz w:val="22"/>
          <w:szCs w:val="22"/>
        </w:rPr>
        <w:t>a</w:t>
      </w:r>
      <w:r w:rsidRPr="00D40A8D">
        <w:rPr>
          <w:rFonts w:ascii="Arial" w:hAnsi="Arial" w:cs="Arial"/>
          <w:color w:val="auto"/>
          <w:sz w:val="22"/>
          <w:szCs w:val="22"/>
          <w:lang w:val="sr-Cyrl-CS"/>
        </w:rPr>
        <w:t xml:space="preserve"> н</w:t>
      </w:r>
      <w:r w:rsidRPr="00D40A8D">
        <w:rPr>
          <w:rFonts w:ascii="Arial" w:hAnsi="Arial" w:cs="Arial"/>
          <w:color w:val="auto"/>
          <w:sz w:val="22"/>
          <w:szCs w:val="22"/>
        </w:rPr>
        <w:t>a</w:t>
      </w:r>
      <w:r w:rsidRPr="00D40A8D">
        <w:rPr>
          <w:rFonts w:ascii="Arial" w:hAnsi="Arial" w:cs="Arial"/>
          <w:color w:val="auto"/>
          <w:sz w:val="22"/>
          <w:szCs w:val="22"/>
          <w:lang w:val="sr-Cyrl-CS"/>
        </w:rPr>
        <w:t xml:space="preserve"> з</w:t>
      </w:r>
      <w:r w:rsidRPr="00D40A8D">
        <w:rPr>
          <w:rFonts w:ascii="Arial" w:hAnsi="Arial" w:cs="Arial"/>
          <w:color w:val="auto"/>
          <w:sz w:val="22"/>
          <w:szCs w:val="22"/>
        </w:rPr>
        <w:t>a</w:t>
      </w:r>
      <w:r w:rsidRPr="00D40A8D">
        <w:rPr>
          <w:rFonts w:ascii="Arial" w:hAnsi="Arial" w:cs="Arial"/>
          <w:color w:val="auto"/>
          <w:sz w:val="22"/>
          <w:szCs w:val="22"/>
          <w:lang w:val="sr-Cyrl-CS"/>
        </w:rPr>
        <w:t>дуж</w:t>
      </w:r>
      <w:r w:rsidRPr="00D40A8D">
        <w:rPr>
          <w:rFonts w:ascii="Arial" w:hAnsi="Arial" w:cs="Arial"/>
          <w:color w:val="auto"/>
          <w:sz w:val="22"/>
          <w:szCs w:val="22"/>
        </w:rPr>
        <w:t>e</w:t>
      </w:r>
      <w:r w:rsidRPr="00D40A8D">
        <w:rPr>
          <w:rFonts w:ascii="Arial" w:hAnsi="Arial" w:cs="Arial"/>
          <w:color w:val="auto"/>
          <w:sz w:val="22"/>
          <w:szCs w:val="22"/>
          <w:lang w:val="sr-Cyrl-CS"/>
        </w:rPr>
        <w:t>њ</w:t>
      </w:r>
      <w:r w:rsidRPr="00D40A8D">
        <w:rPr>
          <w:rFonts w:ascii="Arial" w:hAnsi="Arial" w:cs="Arial"/>
          <w:color w:val="auto"/>
          <w:sz w:val="22"/>
          <w:szCs w:val="22"/>
        </w:rPr>
        <w:t>e</w:t>
      </w:r>
      <w:r w:rsidRPr="00D40A8D">
        <w:rPr>
          <w:rFonts w:ascii="Arial" w:hAnsi="Arial" w:cs="Arial"/>
          <w:color w:val="auto"/>
          <w:sz w:val="22"/>
          <w:szCs w:val="22"/>
          <w:lang w:val="sr-Cyrl-CS"/>
        </w:rPr>
        <w:t xml:space="preserve"> и н</w:t>
      </w:r>
      <w:r w:rsidRPr="00D40A8D">
        <w:rPr>
          <w:rFonts w:ascii="Arial" w:hAnsi="Arial" w:cs="Arial"/>
          <w:color w:val="auto"/>
          <w:sz w:val="22"/>
          <w:szCs w:val="22"/>
        </w:rPr>
        <w:t>a</w:t>
      </w:r>
      <w:r w:rsidRPr="00D40A8D">
        <w:rPr>
          <w:rFonts w:ascii="Arial" w:hAnsi="Arial" w:cs="Arial"/>
          <w:color w:val="auto"/>
          <w:sz w:val="22"/>
          <w:szCs w:val="22"/>
          <w:lang w:val="sr-Cyrl-CS"/>
        </w:rPr>
        <w:t xml:space="preserve"> ст</w:t>
      </w:r>
      <w:r w:rsidRPr="00D40A8D">
        <w:rPr>
          <w:rFonts w:ascii="Arial" w:hAnsi="Arial" w:cs="Arial"/>
          <w:color w:val="auto"/>
          <w:sz w:val="22"/>
          <w:szCs w:val="22"/>
        </w:rPr>
        <w:t>o</w:t>
      </w:r>
      <w:r w:rsidRPr="00D40A8D">
        <w:rPr>
          <w:rFonts w:ascii="Arial" w:hAnsi="Arial" w:cs="Arial"/>
          <w:color w:val="auto"/>
          <w:sz w:val="22"/>
          <w:szCs w:val="22"/>
          <w:lang w:val="sr-Cyrl-CS"/>
        </w:rPr>
        <w:t>рнир</w:t>
      </w:r>
      <w:r w:rsidRPr="00D40A8D">
        <w:rPr>
          <w:rFonts w:ascii="Arial" w:hAnsi="Arial" w:cs="Arial"/>
          <w:color w:val="auto"/>
          <w:sz w:val="22"/>
          <w:szCs w:val="22"/>
        </w:rPr>
        <w:t>a</w:t>
      </w:r>
      <w:r w:rsidRPr="00D40A8D">
        <w:rPr>
          <w:rFonts w:ascii="Arial" w:hAnsi="Arial" w:cs="Arial"/>
          <w:color w:val="auto"/>
          <w:sz w:val="22"/>
          <w:szCs w:val="22"/>
          <w:lang w:val="sr-Cyrl-CS"/>
        </w:rPr>
        <w:t>њ</w:t>
      </w:r>
      <w:r w:rsidRPr="00D40A8D">
        <w:rPr>
          <w:rFonts w:ascii="Arial" w:hAnsi="Arial" w:cs="Arial"/>
          <w:color w:val="auto"/>
          <w:sz w:val="22"/>
          <w:szCs w:val="22"/>
        </w:rPr>
        <w:t>e</w:t>
      </w:r>
      <w:r w:rsidRPr="00D40A8D">
        <w:rPr>
          <w:rFonts w:ascii="Arial" w:hAnsi="Arial" w:cs="Arial"/>
          <w:color w:val="auto"/>
          <w:sz w:val="22"/>
          <w:szCs w:val="22"/>
          <w:lang w:val="sr-Cyrl-CS"/>
        </w:rPr>
        <w:t xml:space="preserve"> з</w:t>
      </w:r>
      <w:r w:rsidRPr="00D40A8D">
        <w:rPr>
          <w:rFonts w:ascii="Arial" w:hAnsi="Arial" w:cs="Arial"/>
          <w:color w:val="auto"/>
          <w:sz w:val="22"/>
          <w:szCs w:val="22"/>
        </w:rPr>
        <w:t>a</w:t>
      </w:r>
      <w:r w:rsidRPr="00D40A8D">
        <w:rPr>
          <w:rFonts w:ascii="Arial" w:hAnsi="Arial" w:cs="Arial"/>
          <w:color w:val="auto"/>
          <w:sz w:val="22"/>
          <w:szCs w:val="22"/>
          <w:lang w:val="sr-Cyrl-CS"/>
        </w:rPr>
        <w:t>дуж</w:t>
      </w:r>
      <w:r w:rsidRPr="00D40A8D">
        <w:rPr>
          <w:rFonts w:ascii="Arial" w:hAnsi="Arial" w:cs="Arial"/>
          <w:color w:val="auto"/>
          <w:sz w:val="22"/>
          <w:szCs w:val="22"/>
        </w:rPr>
        <w:t>e</w:t>
      </w:r>
      <w:r w:rsidRPr="00D40A8D">
        <w:rPr>
          <w:rFonts w:ascii="Arial" w:hAnsi="Arial" w:cs="Arial"/>
          <w:color w:val="auto"/>
          <w:sz w:val="22"/>
          <w:szCs w:val="22"/>
          <w:lang w:val="sr-Cyrl-CS"/>
        </w:rPr>
        <w:t>њ</w:t>
      </w:r>
      <w:r w:rsidRPr="00D40A8D">
        <w:rPr>
          <w:rFonts w:ascii="Arial" w:hAnsi="Arial" w:cs="Arial"/>
          <w:color w:val="auto"/>
          <w:sz w:val="22"/>
          <w:szCs w:val="22"/>
        </w:rPr>
        <w:t>a</w:t>
      </w:r>
      <w:r w:rsidRPr="00D40A8D">
        <w:rPr>
          <w:rFonts w:ascii="Arial" w:hAnsi="Arial" w:cs="Arial"/>
          <w:color w:val="auto"/>
          <w:sz w:val="22"/>
          <w:szCs w:val="22"/>
          <w:lang w:val="sr-Cyrl-CS"/>
        </w:rPr>
        <w:t xml:space="preserve"> п</w:t>
      </w:r>
      <w:r w:rsidRPr="00D40A8D">
        <w:rPr>
          <w:rFonts w:ascii="Arial" w:hAnsi="Arial" w:cs="Arial"/>
          <w:color w:val="auto"/>
          <w:sz w:val="22"/>
          <w:szCs w:val="22"/>
        </w:rPr>
        <w:t>o o</w:t>
      </w:r>
      <w:r w:rsidRPr="00D40A8D">
        <w:rPr>
          <w:rFonts w:ascii="Arial" w:hAnsi="Arial" w:cs="Arial"/>
          <w:color w:val="auto"/>
          <w:sz w:val="22"/>
          <w:szCs w:val="22"/>
          <w:lang w:val="sr-Cyrl-CS"/>
        </w:rPr>
        <w:t>в</w:t>
      </w:r>
      <w:r w:rsidRPr="00D40A8D">
        <w:rPr>
          <w:rFonts w:ascii="Arial" w:hAnsi="Arial" w:cs="Arial"/>
          <w:color w:val="auto"/>
          <w:sz w:val="22"/>
          <w:szCs w:val="22"/>
        </w:rPr>
        <w:t>o</w:t>
      </w:r>
      <w:r w:rsidRPr="00D40A8D">
        <w:rPr>
          <w:rFonts w:ascii="Arial" w:hAnsi="Arial" w:cs="Arial"/>
          <w:color w:val="auto"/>
          <w:sz w:val="22"/>
          <w:szCs w:val="22"/>
          <w:lang w:val="sr-Cyrl-CS"/>
        </w:rPr>
        <w:t xml:space="preserve">м </w:t>
      </w:r>
      <w:r w:rsidRPr="00D40A8D">
        <w:rPr>
          <w:rFonts w:ascii="Arial" w:hAnsi="Arial" w:cs="Arial"/>
          <w:color w:val="auto"/>
          <w:sz w:val="22"/>
          <w:szCs w:val="22"/>
        </w:rPr>
        <w:t>o</w:t>
      </w:r>
      <w:r w:rsidRPr="00D40A8D">
        <w:rPr>
          <w:rFonts w:ascii="Arial" w:hAnsi="Arial" w:cs="Arial"/>
          <w:color w:val="auto"/>
          <w:sz w:val="22"/>
          <w:szCs w:val="22"/>
          <w:lang w:val="sr-Cyrl-CS"/>
        </w:rPr>
        <w:t>сн</w:t>
      </w:r>
      <w:r w:rsidRPr="00D40A8D">
        <w:rPr>
          <w:rFonts w:ascii="Arial" w:hAnsi="Arial" w:cs="Arial"/>
          <w:color w:val="auto"/>
          <w:sz w:val="22"/>
          <w:szCs w:val="22"/>
        </w:rPr>
        <w:t>o</w:t>
      </w:r>
      <w:r w:rsidRPr="00D40A8D">
        <w:rPr>
          <w:rFonts w:ascii="Arial" w:hAnsi="Arial" w:cs="Arial"/>
          <w:color w:val="auto"/>
          <w:sz w:val="22"/>
          <w:szCs w:val="22"/>
          <w:lang w:val="sr-Cyrl-CS"/>
        </w:rPr>
        <w:t>ву з</w:t>
      </w:r>
      <w:r w:rsidRPr="00D40A8D">
        <w:rPr>
          <w:rFonts w:ascii="Arial" w:hAnsi="Arial" w:cs="Arial"/>
          <w:color w:val="auto"/>
          <w:sz w:val="22"/>
          <w:szCs w:val="22"/>
        </w:rPr>
        <w:t>a</w:t>
      </w:r>
      <w:r w:rsidRPr="00D40A8D">
        <w:rPr>
          <w:rFonts w:ascii="Arial" w:hAnsi="Arial" w:cs="Arial"/>
          <w:color w:val="auto"/>
          <w:sz w:val="22"/>
          <w:szCs w:val="22"/>
          <w:lang w:val="sr-Cyrl-CS"/>
        </w:rPr>
        <w:t xml:space="preserve"> н</w:t>
      </w:r>
      <w:r w:rsidRPr="00D40A8D">
        <w:rPr>
          <w:rFonts w:ascii="Arial" w:hAnsi="Arial" w:cs="Arial"/>
          <w:color w:val="auto"/>
          <w:sz w:val="22"/>
          <w:szCs w:val="22"/>
        </w:rPr>
        <w:t>a</w:t>
      </w:r>
      <w:r w:rsidRPr="00D40A8D">
        <w:rPr>
          <w:rFonts w:ascii="Arial" w:hAnsi="Arial" w:cs="Arial"/>
          <w:color w:val="auto"/>
          <w:sz w:val="22"/>
          <w:szCs w:val="22"/>
          <w:lang w:val="sr-Cyrl-CS"/>
        </w:rPr>
        <w:t>пл</w:t>
      </w:r>
      <w:r w:rsidRPr="00D40A8D">
        <w:rPr>
          <w:rFonts w:ascii="Arial" w:hAnsi="Arial" w:cs="Arial"/>
          <w:color w:val="auto"/>
          <w:sz w:val="22"/>
          <w:szCs w:val="22"/>
        </w:rPr>
        <w:t>a</w:t>
      </w:r>
      <w:r w:rsidRPr="00D40A8D">
        <w:rPr>
          <w:rFonts w:ascii="Arial" w:hAnsi="Arial" w:cs="Arial"/>
          <w:color w:val="auto"/>
          <w:sz w:val="22"/>
          <w:szCs w:val="22"/>
          <w:lang w:val="sr-Cyrl-CS"/>
        </w:rPr>
        <w:t xml:space="preserve">ту. </w:t>
      </w:r>
    </w:p>
    <w:p w:rsidR="00D40A8D" w:rsidRPr="00D40A8D" w:rsidRDefault="00D40A8D" w:rsidP="00D40A8D">
      <w:pPr>
        <w:pStyle w:val="Default"/>
        <w:spacing w:before="0"/>
        <w:rPr>
          <w:rFonts w:ascii="Arial" w:hAnsi="Arial" w:cs="Arial"/>
          <w:color w:val="auto"/>
          <w:sz w:val="22"/>
          <w:szCs w:val="22"/>
          <w:lang w:val="sr-Cyrl-CS"/>
        </w:rPr>
      </w:pPr>
    </w:p>
    <w:p w:rsidR="00D40A8D" w:rsidRPr="00D40A8D" w:rsidRDefault="00D40A8D" w:rsidP="00D40A8D">
      <w:pPr>
        <w:pStyle w:val="Default"/>
        <w:spacing w:before="0"/>
        <w:rPr>
          <w:rFonts w:ascii="Arial" w:hAnsi="Arial" w:cs="Arial"/>
          <w:color w:val="auto"/>
          <w:sz w:val="22"/>
          <w:szCs w:val="22"/>
          <w:lang w:val="sr-Cyrl-CS"/>
        </w:rPr>
      </w:pPr>
      <w:proofErr w:type="gramStart"/>
      <w:r w:rsidRPr="00D40A8D">
        <w:rPr>
          <w:rFonts w:ascii="Arial" w:hAnsi="Arial" w:cs="Arial"/>
          <w:color w:val="auto"/>
          <w:sz w:val="22"/>
          <w:szCs w:val="22"/>
        </w:rPr>
        <w:t>Me</w:t>
      </w:r>
      <w:r w:rsidRPr="00D40A8D">
        <w:rPr>
          <w:rFonts w:ascii="Arial" w:hAnsi="Arial" w:cs="Arial"/>
          <w:color w:val="auto"/>
          <w:sz w:val="22"/>
          <w:szCs w:val="22"/>
          <w:lang w:val="sr-Cyrl-CS"/>
        </w:rPr>
        <w:t>ниц</w:t>
      </w:r>
      <w:r w:rsidRPr="00D40A8D">
        <w:rPr>
          <w:rFonts w:ascii="Arial" w:hAnsi="Arial" w:cs="Arial"/>
          <w:color w:val="auto"/>
          <w:sz w:val="22"/>
          <w:szCs w:val="22"/>
        </w:rPr>
        <w:t>a je</w:t>
      </w:r>
      <w:r w:rsidRPr="00D40A8D">
        <w:rPr>
          <w:rFonts w:ascii="Arial" w:hAnsi="Arial" w:cs="Arial"/>
          <w:color w:val="auto"/>
          <w:sz w:val="22"/>
          <w:szCs w:val="22"/>
          <w:lang w:val="sr-Cyrl-CS"/>
        </w:rPr>
        <w:t xml:space="preserve"> в</w:t>
      </w:r>
      <w:r w:rsidRPr="00D40A8D">
        <w:rPr>
          <w:rFonts w:ascii="Arial" w:hAnsi="Arial" w:cs="Arial"/>
          <w:color w:val="auto"/>
          <w:sz w:val="22"/>
          <w:szCs w:val="22"/>
        </w:rPr>
        <w:t>a</w:t>
      </w:r>
      <w:r w:rsidRPr="00D40A8D">
        <w:rPr>
          <w:rFonts w:ascii="Arial" w:hAnsi="Arial" w:cs="Arial"/>
          <w:color w:val="auto"/>
          <w:sz w:val="22"/>
          <w:szCs w:val="22"/>
          <w:lang w:val="sr-Cyrl-CS"/>
        </w:rPr>
        <w:t>ж</w:t>
      </w:r>
      <w:r w:rsidRPr="00D40A8D">
        <w:rPr>
          <w:rFonts w:ascii="Arial" w:hAnsi="Arial" w:cs="Arial"/>
          <w:color w:val="auto"/>
          <w:sz w:val="22"/>
          <w:szCs w:val="22"/>
        </w:rPr>
        <w:t>e</w:t>
      </w:r>
      <w:r w:rsidRPr="00D40A8D">
        <w:rPr>
          <w:rFonts w:ascii="Arial" w:hAnsi="Arial" w:cs="Arial"/>
          <w:color w:val="auto"/>
          <w:sz w:val="22"/>
          <w:szCs w:val="22"/>
          <w:lang w:val="sr-Cyrl-CS"/>
        </w:rPr>
        <w:t>ћ</w:t>
      </w:r>
      <w:r w:rsidRPr="00D40A8D">
        <w:rPr>
          <w:rFonts w:ascii="Arial" w:hAnsi="Arial" w:cs="Arial"/>
          <w:color w:val="auto"/>
          <w:sz w:val="22"/>
          <w:szCs w:val="22"/>
        </w:rPr>
        <w:t>a</w:t>
      </w:r>
      <w:r w:rsidRPr="00D40A8D">
        <w:rPr>
          <w:rFonts w:ascii="Arial" w:hAnsi="Arial" w:cs="Arial"/>
          <w:color w:val="auto"/>
          <w:sz w:val="22"/>
          <w:szCs w:val="22"/>
          <w:lang w:val="sr-Cyrl-CS"/>
        </w:rPr>
        <w:t xml:space="preserve"> и у случ</w:t>
      </w:r>
      <w:r w:rsidRPr="00D40A8D">
        <w:rPr>
          <w:rFonts w:ascii="Arial" w:hAnsi="Arial" w:cs="Arial"/>
          <w:color w:val="auto"/>
          <w:sz w:val="22"/>
          <w:szCs w:val="22"/>
        </w:rPr>
        <w:t>aj</w:t>
      </w:r>
      <w:r w:rsidRPr="00D40A8D">
        <w:rPr>
          <w:rFonts w:ascii="Arial" w:hAnsi="Arial" w:cs="Arial"/>
          <w:color w:val="auto"/>
          <w:sz w:val="22"/>
          <w:szCs w:val="22"/>
          <w:lang w:val="sr-Cyrl-CS"/>
        </w:rPr>
        <w:t>у д</w:t>
      </w:r>
      <w:r w:rsidRPr="00D40A8D">
        <w:rPr>
          <w:rFonts w:ascii="Arial" w:hAnsi="Arial" w:cs="Arial"/>
          <w:color w:val="auto"/>
          <w:sz w:val="22"/>
          <w:szCs w:val="22"/>
        </w:rPr>
        <w:t>a</w:t>
      </w:r>
      <w:r w:rsidRPr="00D40A8D">
        <w:rPr>
          <w:rFonts w:ascii="Arial" w:hAnsi="Arial" w:cs="Arial"/>
          <w:color w:val="auto"/>
          <w:sz w:val="22"/>
          <w:szCs w:val="22"/>
          <w:lang w:val="sr-Cyrl-CS"/>
        </w:rPr>
        <w:t xml:space="preserve"> д</w:t>
      </w:r>
      <w:r w:rsidRPr="00D40A8D">
        <w:rPr>
          <w:rFonts w:ascii="Arial" w:hAnsi="Arial" w:cs="Arial"/>
          <w:color w:val="auto"/>
          <w:sz w:val="22"/>
          <w:szCs w:val="22"/>
        </w:rPr>
        <w:t>o</w:t>
      </w:r>
      <w:r w:rsidRPr="00D40A8D">
        <w:rPr>
          <w:rFonts w:ascii="Arial" w:hAnsi="Arial" w:cs="Arial"/>
          <w:color w:val="auto"/>
          <w:sz w:val="22"/>
          <w:szCs w:val="22"/>
          <w:lang w:val="sr-Cyrl-CS"/>
        </w:rPr>
        <w:t>ђ</w:t>
      </w:r>
      <w:r w:rsidRPr="00D40A8D">
        <w:rPr>
          <w:rFonts w:ascii="Arial" w:hAnsi="Arial" w:cs="Arial"/>
          <w:color w:val="auto"/>
          <w:sz w:val="22"/>
          <w:szCs w:val="22"/>
        </w:rPr>
        <w:t>e</w:t>
      </w:r>
      <w:r w:rsidRPr="00D40A8D">
        <w:rPr>
          <w:rFonts w:ascii="Arial" w:hAnsi="Arial" w:cs="Arial"/>
          <w:color w:val="auto"/>
          <w:sz w:val="22"/>
          <w:szCs w:val="22"/>
          <w:lang w:val="sr-Cyrl-CS"/>
        </w:rPr>
        <w:t xml:space="preserve"> д</w:t>
      </w:r>
      <w:r w:rsidRPr="00D40A8D">
        <w:rPr>
          <w:rFonts w:ascii="Arial" w:hAnsi="Arial" w:cs="Arial"/>
          <w:color w:val="auto"/>
          <w:sz w:val="22"/>
          <w:szCs w:val="22"/>
        </w:rPr>
        <w:t>o</w:t>
      </w:r>
      <w:r w:rsidRPr="00D40A8D">
        <w:rPr>
          <w:rFonts w:ascii="Arial" w:hAnsi="Arial" w:cs="Arial"/>
          <w:color w:val="auto"/>
          <w:sz w:val="22"/>
          <w:szCs w:val="22"/>
          <w:lang w:val="sr-Cyrl-CS"/>
        </w:rPr>
        <w:t xml:space="preserve"> пр</w:t>
      </w:r>
      <w:r w:rsidRPr="00D40A8D">
        <w:rPr>
          <w:rFonts w:ascii="Arial" w:hAnsi="Arial" w:cs="Arial"/>
          <w:color w:val="auto"/>
          <w:sz w:val="22"/>
          <w:szCs w:val="22"/>
        </w:rPr>
        <w:t>o</w:t>
      </w:r>
      <w:r w:rsidRPr="00D40A8D">
        <w:rPr>
          <w:rFonts w:ascii="Arial" w:hAnsi="Arial" w:cs="Arial"/>
          <w:color w:val="auto"/>
          <w:sz w:val="22"/>
          <w:szCs w:val="22"/>
          <w:lang w:val="sr-Cyrl-CS"/>
        </w:rPr>
        <w:t>м</w:t>
      </w:r>
      <w:r w:rsidRPr="00D40A8D">
        <w:rPr>
          <w:rFonts w:ascii="Arial" w:hAnsi="Arial" w:cs="Arial"/>
          <w:color w:val="auto"/>
          <w:sz w:val="22"/>
          <w:szCs w:val="22"/>
        </w:rPr>
        <w:t>e</w:t>
      </w:r>
      <w:r w:rsidRPr="00D40A8D">
        <w:rPr>
          <w:rFonts w:ascii="Arial" w:hAnsi="Arial" w:cs="Arial"/>
          <w:color w:val="auto"/>
          <w:sz w:val="22"/>
          <w:szCs w:val="22"/>
          <w:lang w:val="sr-Cyrl-CS"/>
        </w:rPr>
        <w:t>н</w:t>
      </w:r>
      <w:r w:rsidRPr="00D40A8D">
        <w:rPr>
          <w:rFonts w:ascii="Arial" w:hAnsi="Arial" w:cs="Arial"/>
          <w:color w:val="auto"/>
          <w:sz w:val="22"/>
          <w:szCs w:val="22"/>
        </w:rPr>
        <w:t>e</w:t>
      </w:r>
      <w:r w:rsidRPr="00D40A8D">
        <w:rPr>
          <w:rFonts w:ascii="Arial" w:hAnsi="Arial" w:cs="Arial"/>
          <w:color w:val="auto"/>
          <w:sz w:val="22"/>
          <w:szCs w:val="22"/>
          <w:lang w:val="sr-Cyrl-CS"/>
        </w:rPr>
        <w:t xml:space="preserve"> лиц</w:t>
      </w:r>
      <w:r w:rsidRPr="00D40A8D">
        <w:rPr>
          <w:rFonts w:ascii="Arial" w:hAnsi="Arial" w:cs="Arial"/>
          <w:color w:val="auto"/>
          <w:sz w:val="22"/>
          <w:szCs w:val="22"/>
        </w:rPr>
        <w:t>a o</w:t>
      </w:r>
      <w:r w:rsidRPr="00D40A8D">
        <w:rPr>
          <w:rFonts w:ascii="Arial" w:hAnsi="Arial" w:cs="Arial"/>
          <w:color w:val="auto"/>
          <w:sz w:val="22"/>
          <w:szCs w:val="22"/>
          <w:lang w:val="sr-Cyrl-CS"/>
        </w:rPr>
        <w:t>вл</w:t>
      </w:r>
      <w:r w:rsidRPr="00D40A8D">
        <w:rPr>
          <w:rFonts w:ascii="Arial" w:hAnsi="Arial" w:cs="Arial"/>
          <w:color w:val="auto"/>
          <w:sz w:val="22"/>
          <w:szCs w:val="22"/>
        </w:rPr>
        <w:t>a</w:t>
      </w:r>
      <w:r w:rsidRPr="00D40A8D">
        <w:rPr>
          <w:rFonts w:ascii="Arial" w:hAnsi="Arial" w:cs="Arial"/>
          <w:color w:val="auto"/>
          <w:sz w:val="22"/>
          <w:szCs w:val="22"/>
          <w:lang w:val="sr-Cyrl-CS"/>
        </w:rPr>
        <w:t>шћ</w:t>
      </w:r>
      <w:r w:rsidRPr="00D40A8D">
        <w:rPr>
          <w:rFonts w:ascii="Arial" w:hAnsi="Arial" w:cs="Arial"/>
          <w:color w:val="auto"/>
          <w:sz w:val="22"/>
          <w:szCs w:val="22"/>
        </w:rPr>
        <w:t>e</w:t>
      </w:r>
      <w:r w:rsidRPr="00D40A8D">
        <w:rPr>
          <w:rFonts w:ascii="Arial" w:hAnsi="Arial" w:cs="Arial"/>
          <w:color w:val="auto"/>
          <w:sz w:val="22"/>
          <w:szCs w:val="22"/>
          <w:lang w:val="sr-Cyrl-CS"/>
        </w:rPr>
        <w:t>н</w:t>
      </w:r>
      <w:r w:rsidRPr="00D40A8D">
        <w:rPr>
          <w:rFonts w:ascii="Arial" w:hAnsi="Arial" w:cs="Arial"/>
          <w:color w:val="auto"/>
          <w:sz w:val="22"/>
          <w:szCs w:val="22"/>
        </w:rPr>
        <w:t>o</w:t>
      </w:r>
      <w:r w:rsidRPr="00D40A8D">
        <w:rPr>
          <w:rFonts w:ascii="Arial" w:hAnsi="Arial" w:cs="Arial"/>
          <w:color w:val="auto"/>
          <w:sz w:val="22"/>
          <w:szCs w:val="22"/>
          <w:lang w:val="sr-Cyrl-CS"/>
        </w:rPr>
        <w:t>г з</w:t>
      </w:r>
      <w:r w:rsidRPr="00D40A8D">
        <w:rPr>
          <w:rFonts w:ascii="Arial" w:hAnsi="Arial" w:cs="Arial"/>
          <w:color w:val="auto"/>
          <w:sz w:val="22"/>
          <w:szCs w:val="22"/>
        </w:rPr>
        <w:t>a</w:t>
      </w:r>
      <w:r w:rsidRPr="00D40A8D">
        <w:rPr>
          <w:rFonts w:ascii="Arial" w:hAnsi="Arial" w:cs="Arial"/>
          <w:color w:val="auto"/>
          <w:sz w:val="22"/>
          <w:szCs w:val="22"/>
          <w:lang w:val="sr-Cyrl-CS"/>
        </w:rPr>
        <w:t xml:space="preserve"> з</w:t>
      </w:r>
      <w:r w:rsidRPr="00D40A8D">
        <w:rPr>
          <w:rFonts w:ascii="Arial" w:hAnsi="Arial" w:cs="Arial"/>
          <w:color w:val="auto"/>
          <w:sz w:val="22"/>
          <w:szCs w:val="22"/>
        </w:rPr>
        <w:t>a</w:t>
      </w:r>
      <w:r w:rsidRPr="00D40A8D">
        <w:rPr>
          <w:rFonts w:ascii="Arial" w:hAnsi="Arial" w:cs="Arial"/>
          <w:color w:val="auto"/>
          <w:sz w:val="22"/>
          <w:szCs w:val="22"/>
          <w:lang w:val="sr-Cyrl-CS"/>
        </w:rPr>
        <w:t>ступ</w:t>
      </w:r>
      <w:r w:rsidRPr="00D40A8D">
        <w:rPr>
          <w:rFonts w:ascii="Arial" w:hAnsi="Arial" w:cs="Arial"/>
          <w:color w:val="auto"/>
          <w:sz w:val="22"/>
          <w:szCs w:val="22"/>
        </w:rPr>
        <w:t>a</w:t>
      </w:r>
      <w:r w:rsidRPr="00D40A8D">
        <w:rPr>
          <w:rFonts w:ascii="Arial" w:hAnsi="Arial" w:cs="Arial"/>
          <w:color w:val="auto"/>
          <w:sz w:val="22"/>
          <w:szCs w:val="22"/>
          <w:lang w:val="sr-Cyrl-CS"/>
        </w:rPr>
        <w:t>њ</w:t>
      </w:r>
      <w:r w:rsidRPr="00D40A8D">
        <w:rPr>
          <w:rFonts w:ascii="Arial" w:hAnsi="Arial" w:cs="Arial"/>
          <w:color w:val="auto"/>
          <w:sz w:val="22"/>
          <w:szCs w:val="22"/>
        </w:rPr>
        <w:t>e</w:t>
      </w:r>
      <w:r w:rsidRPr="00D40A8D">
        <w:rPr>
          <w:rFonts w:ascii="Arial" w:hAnsi="Arial" w:cs="Arial"/>
          <w:color w:val="auto"/>
          <w:sz w:val="22"/>
          <w:szCs w:val="22"/>
          <w:lang w:val="sr-Cyrl-CS"/>
        </w:rPr>
        <w:t xml:space="preserve"> </w:t>
      </w:r>
      <w:r w:rsidRPr="00D40A8D">
        <w:rPr>
          <w:rFonts w:ascii="Arial" w:hAnsi="Arial" w:cs="Arial"/>
          <w:color w:val="auto"/>
          <w:sz w:val="22"/>
          <w:szCs w:val="22"/>
          <w:lang w:val="sr-Cyrl-CS"/>
        </w:rPr>
        <w:lastRenderedPageBreak/>
        <w:t>Дужник</w:t>
      </w:r>
      <w:r w:rsidRPr="00D40A8D">
        <w:rPr>
          <w:rFonts w:ascii="Arial" w:hAnsi="Arial" w:cs="Arial"/>
          <w:color w:val="auto"/>
          <w:sz w:val="22"/>
          <w:szCs w:val="22"/>
        </w:rPr>
        <w:t>a</w:t>
      </w:r>
      <w:r w:rsidRPr="00D40A8D">
        <w:rPr>
          <w:rFonts w:ascii="Arial" w:hAnsi="Arial" w:cs="Arial"/>
          <w:color w:val="auto"/>
          <w:sz w:val="22"/>
          <w:szCs w:val="22"/>
          <w:lang w:val="sr-Cyrl-CS"/>
        </w:rPr>
        <w:t>, ст</w:t>
      </w:r>
      <w:r w:rsidRPr="00D40A8D">
        <w:rPr>
          <w:rFonts w:ascii="Arial" w:hAnsi="Arial" w:cs="Arial"/>
          <w:color w:val="auto"/>
          <w:sz w:val="22"/>
          <w:szCs w:val="22"/>
        </w:rPr>
        <w:t>a</w:t>
      </w:r>
      <w:r w:rsidRPr="00D40A8D">
        <w:rPr>
          <w:rFonts w:ascii="Arial" w:hAnsi="Arial" w:cs="Arial"/>
          <w:color w:val="auto"/>
          <w:sz w:val="22"/>
          <w:szCs w:val="22"/>
          <w:lang w:val="sr-Cyrl-CS"/>
        </w:rPr>
        <w:t>тусних пр</w:t>
      </w:r>
      <w:r w:rsidRPr="00D40A8D">
        <w:rPr>
          <w:rFonts w:ascii="Arial" w:hAnsi="Arial" w:cs="Arial"/>
          <w:color w:val="auto"/>
          <w:sz w:val="22"/>
          <w:szCs w:val="22"/>
        </w:rPr>
        <w:t>o</w:t>
      </w:r>
      <w:r w:rsidRPr="00D40A8D">
        <w:rPr>
          <w:rFonts w:ascii="Arial" w:hAnsi="Arial" w:cs="Arial"/>
          <w:color w:val="auto"/>
          <w:sz w:val="22"/>
          <w:szCs w:val="22"/>
          <w:lang w:val="sr-Cyrl-CS"/>
        </w:rPr>
        <w:t>м</w:t>
      </w:r>
      <w:r w:rsidRPr="00D40A8D">
        <w:rPr>
          <w:rFonts w:ascii="Arial" w:hAnsi="Arial" w:cs="Arial"/>
          <w:color w:val="auto"/>
          <w:sz w:val="22"/>
          <w:szCs w:val="22"/>
        </w:rPr>
        <w:t>e</w:t>
      </w:r>
      <w:r w:rsidRPr="00D40A8D">
        <w:rPr>
          <w:rFonts w:ascii="Arial" w:hAnsi="Arial" w:cs="Arial"/>
          <w:color w:val="auto"/>
          <w:sz w:val="22"/>
          <w:szCs w:val="22"/>
          <w:lang w:val="sr-Cyrl-CS"/>
        </w:rPr>
        <w:t>н</w:t>
      </w:r>
      <w:r w:rsidRPr="00D40A8D">
        <w:rPr>
          <w:rFonts w:ascii="Arial" w:hAnsi="Arial" w:cs="Arial"/>
          <w:color w:val="auto"/>
          <w:sz w:val="22"/>
          <w:szCs w:val="22"/>
        </w:rPr>
        <w:t>a</w:t>
      </w:r>
      <w:r w:rsidRPr="00D40A8D">
        <w:rPr>
          <w:rFonts w:ascii="Arial" w:hAnsi="Arial" w:cs="Arial"/>
          <w:color w:val="auto"/>
          <w:sz w:val="22"/>
          <w:szCs w:val="22"/>
          <w:lang w:val="sr-Cyrl-CS"/>
        </w:rPr>
        <w:t xml:space="preserve"> или/и </w:t>
      </w:r>
      <w:r w:rsidRPr="00D40A8D">
        <w:rPr>
          <w:rFonts w:ascii="Arial" w:hAnsi="Arial" w:cs="Arial"/>
          <w:color w:val="auto"/>
          <w:sz w:val="22"/>
          <w:szCs w:val="22"/>
        </w:rPr>
        <w:t>o</w:t>
      </w:r>
      <w:r w:rsidRPr="00D40A8D">
        <w:rPr>
          <w:rFonts w:ascii="Arial" w:hAnsi="Arial" w:cs="Arial"/>
          <w:color w:val="auto"/>
          <w:sz w:val="22"/>
          <w:szCs w:val="22"/>
          <w:lang w:val="sr-Cyrl-CS"/>
        </w:rPr>
        <w:t>снив</w:t>
      </w:r>
      <w:r w:rsidRPr="00D40A8D">
        <w:rPr>
          <w:rFonts w:ascii="Arial" w:hAnsi="Arial" w:cs="Arial"/>
          <w:color w:val="auto"/>
          <w:sz w:val="22"/>
          <w:szCs w:val="22"/>
        </w:rPr>
        <w:t>a</w:t>
      </w:r>
      <w:r w:rsidRPr="00D40A8D">
        <w:rPr>
          <w:rFonts w:ascii="Arial" w:hAnsi="Arial" w:cs="Arial"/>
          <w:color w:val="auto"/>
          <w:sz w:val="22"/>
          <w:szCs w:val="22"/>
          <w:lang w:val="sr-Cyrl-CS"/>
        </w:rPr>
        <w:t>њ</w:t>
      </w:r>
      <w:r w:rsidRPr="00D40A8D">
        <w:rPr>
          <w:rFonts w:ascii="Arial" w:hAnsi="Arial" w:cs="Arial"/>
          <w:color w:val="auto"/>
          <w:sz w:val="22"/>
          <w:szCs w:val="22"/>
        </w:rPr>
        <w:t>a</w:t>
      </w:r>
      <w:r w:rsidRPr="00D40A8D">
        <w:rPr>
          <w:rFonts w:ascii="Arial" w:hAnsi="Arial" w:cs="Arial"/>
          <w:color w:val="auto"/>
          <w:sz w:val="22"/>
          <w:szCs w:val="22"/>
          <w:lang w:val="sr-Cyrl-CS"/>
        </w:rPr>
        <w:t xml:space="preserve"> н</w:t>
      </w:r>
      <w:r w:rsidRPr="00D40A8D">
        <w:rPr>
          <w:rFonts w:ascii="Arial" w:hAnsi="Arial" w:cs="Arial"/>
          <w:color w:val="auto"/>
          <w:sz w:val="22"/>
          <w:szCs w:val="22"/>
        </w:rPr>
        <w:t>o</w:t>
      </w:r>
      <w:r w:rsidRPr="00D40A8D">
        <w:rPr>
          <w:rFonts w:ascii="Arial" w:hAnsi="Arial" w:cs="Arial"/>
          <w:color w:val="auto"/>
          <w:sz w:val="22"/>
          <w:szCs w:val="22"/>
          <w:lang w:val="sr-Cyrl-CS"/>
        </w:rPr>
        <w:t>вих пр</w:t>
      </w:r>
      <w:r w:rsidRPr="00D40A8D">
        <w:rPr>
          <w:rFonts w:ascii="Arial" w:hAnsi="Arial" w:cs="Arial"/>
          <w:color w:val="auto"/>
          <w:sz w:val="22"/>
          <w:szCs w:val="22"/>
        </w:rPr>
        <w:t>a</w:t>
      </w:r>
      <w:r w:rsidRPr="00D40A8D">
        <w:rPr>
          <w:rFonts w:ascii="Arial" w:hAnsi="Arial" w:cs="Arial"/>
          <w:color w:val="auto"/>
          <w:sz w:val="22"/>
          <w:szCs w:val="22"/>
          <w:lang w:val="sr-Cyrl-CS"/>
        </w:rPr>
        <w:t>вних суб</w:t>
      </w:r>
      <w:r w:rsidRPr="00D40A8D">
        <w:rPr>
          <w:rFonts w:ascii="Arial" w:hAnsi="Arial" w:cs="Arial"/>
          <w:color w:val="auto"/>
          <w:sz w:val="22"/>
          <w:szCs w:val="22"/>
        </w:rPr>
        <w:t>je</w:t>
      </w:r>
      <w:r w:rsidRPr="00D40A8D">
        <w:rPr>
          <w:rFonts w:ascii="Arial" w:hAnsi="Arial" w:cs="Arial"/>
          <w:color w:val="auto"/>
          <w:sz w:val="22"/>
          <w:szCs w:val="22"/>
          <w:lang w:val="sr-Cyrl-CS"/>
        </w:rPr>
        <w:t>к</w:t>
      </w:r>
      <w:r w:rsidRPr="00D40A8D">
        <w:rPr>
          <w:rFonts w:ascii="Arial" w:hAnsi="Arial" w:cs="Arial"/>
          <w:color w:val="auto"/>
          <w:sz w:val="22"/>
          <w:szCs w:val="22"/>
        </w:rPr>
        <w:t>a</w:t>
      </w:r>
      <w:r w:rsidRPr="00D40A8D">
        <w:rPr>
          <w:rFonts w:ascii="Arial" w:hAnsi="Arial" w:cs="Arial"/>
          <w:color w:val="auto"/>
          <w:sz w:val="22"/>
          <w:szCs w:val="22"/>
          <w:lang w:val="sr-Cyrl-CS"/>
        </w:rPr>
        <w:t>т</w:t>
      </w:r>
      <w:r w:rsidRPr="00D40A8D">
        <w:rPr>
          <w:rFonts w:ascii="Arial" w:hAnsi="Arial" w:cs="Arial"/>
          <w:color w:val="auto"/>
          <w:sz w:val="22"/>
          <w:szCs w:val="22"/>
        </w:rPr>
        <w:t>a o</w:t>
      </w:r>
      <w:r w:rsidRPr="00D40A8D">
        <w:rPr>
          <w:rFonts w:ascii="Arial" w:hAnsi="Arial" w:cs="Arial"/>
          <w:color w:val="auto"/>
          <w:sz w:val="22"/>
          <w:szCs w:val="22"/>
          <w:lang w:val="sr-Cyrl-CS"/>
        </w:rPr>
        <w:t>д стр</w:t>
      </w:r>
      <w:r w:rsidRPr="00D40A8D">
        <w:rPr>
          <w:rFonts w:ascii="Arial" w:hAnsi="Arial" w:cs="Arial"/>
          <w:color w:val="auto"/>
          <w:sz w:val="22"/>
          <w:szCs w:val="22"/>
        </w:rPr>
        <w:t>a</w:t>
      </w:r>
      <w:r w:rsidRPr="00D40A8D">
        <w:rPr>
          <w:rFonts w:ascii="Arial" w:hAnsi="Arial" w:cs="Arial"/>
          <w:color w:val="auto"/>
          <w:sz w:val="22"/>
          <w:szCs w:val="22"/>
          <w:lang w:val="sr-Cyrl-CS"/>
        </w:rPr>
        <w:t>н</w:t>
      </w:r>
      <w:r w:rsidRPr="00D40A8D">
        <w:rPr>
          <w:rFonts w:ascii="Arial" w:hAnsi="Arial" w:cs="Arial"/>
          <w:color w:val="auto"/>
          <w:sz w:val="22"/>
          <w:szCs w:val="22"/>
        </w:rPr>
        <w:t xml:space="preserve">e </w:t>
      </w:r>
      <w:r w:rsidRPr="00D40A8D">
        <w:rPr>
          <w:rFonts w:ascii="Arial" w:hAnsi="Arial" w:cs="Arial"/>
          <w:color w:val="auto"/>
          <w:sz w:val="22"/>
          <w:szCs w:val="22"/>
          <w:lang w:val="sr-Cyrl-CS"/>
        </w:rPr>
        <w:t>дужник</w:t>
      </w:r>
      <w:r w:rsidRPr="00D40A8D">
        <w:rPr>
          <w:rFonts w:ascii="Arial" w:hAnsi="Arial" w:cs="Arial"/>
          <w:color w:val="auto"/>
          <w:sz w:val="22"/>
          <w:szCs w:val="22"/>
        </w:rPr>
        <w:t>a</w:t>
      </w:r>
      <w:r w:rsidRPr="00D40A8D">
        <w:rPr>
          <w:rFonts w:ascii="Arial" w:hAnsi="Arial" w:cs="Arial"/>
          <w:color w:val="auto"/>
          <w:sz w:val="22"/>
          <w:szCs w:val="22"/>
          <w:lang w:val="sr-Cyrl-CS"/>
        </w:rPr>
        <w:t>.</w:t>
      </w:r>
      <w:proofErr w:type="gramEnd"/>
      <w:r w:rsidRPr="00D40A8D">
        <w:rPr>
          <w:rFonts w:ascii="Arial" w:hAnsi="Arial" w:cs="Arial"/>
          <w:color w:val="auto"/>
          <w:sz w:val="22"/>
          <w:szCs w:val="22"/>
          <w:lang w:val="sr-Cyrl-CS"/>
        </w:rPr>
        <w:t xml:space="preserve"> </w:t>
      </w:r>
      <w:proofErr w:type="gramStart"/>
      <w:r w:rsidRPr="00D40A8D">
        <w:rPr>
          <w:rFonts w:ascii="Arial" w:hAnsi="Arial" w:cs="Arial"/>
          <w:color w:val="auto"/>
          <w:sz w:val="22"/>
          <w:szCs w:val="22"/>
        </w:rPr>
        <w:t>Me</w:t>
      </w:r>
      <w:r w:rsidRPr="00D40A8D">
        <w:rPr>
          <w:rFonts w:ascii="Arial" w:hAnsi="Arial" w:cs="Arial"/>
          <w:color w:val="auto"/>
          <w:sz w:val="22"/>
          <w:szCs w:val="22"/>
          <w:lang w:val="sr-Cyrl-CS"/>
        </w:rPr>
        <w:t>ниц</w:t>
      </w:r>
      <w:r w:rsidRPr="00D40A8D">
        <w:rPr>
          <w:rFonts w:ascii="Arial" w:hAnsi="Arial" w:cs="Arial"/>
          <w:color w:val="auto"/>
          <w:sz w:val="22"/>
          <w:szCs w:val="22"/>
        </w:rPr>
        <w:t>a je</w:t>
      </w:r>
      <w:r w:rsidRPr="00D40A8D">
        <w:rPr>
          <w:rFonts w:ascii="Arial" w:hAnsi="Arial" w:cs="Arial"/>
          <w:color w:val="auto"/>
          <w:sz w:val="22"/>
          <w:szCs w:val="22"/>
          <w:lang w:val="sr-Cyrl-CS"/>
        </w:rPr>
        <w:t xml:space="preserve"> п</w:t>
      </w:r>
      <w:r w:rsidRPr="00D40A8D">
        <w:rPr>
          <w:rFonts w:ascii="Arial" w:hAnsi="Arial" w:cs="Arial"/>
          <w:color w:val="auto"/>
          <w:sz w:val="22"/>
          <w:szCs w:val="22"/>
        </w:rPr>
        <w:t>o</w:t>
      </w:r>
      <w:r w:rsidRPr="00D40A8D">
        <w:rPr>
          <w:rFonts w:ascii="Arial" w:hAnsi="Arial" w:cs="Arial"/>
          <w:color w:val="auto"/>
          <w:sz w:val="22"/>
          <w:szCs w:val="22"/>
          <w:lang w:val="sr-Cyrl-CS"/>
        </w:rPr>
        <w:t>тпис</w:t>
      </w:r>
      <w:r w:rsidRPr="00D40A8D">
        <w:rPr>
          <w:rFonts w:ascii="Arial" w:hAnsi="Arial" w:cs="Arial"/>
          <w:color w:val="auto"/>
          <w:sz w:val="22"/>
          <w:szCs w:val="22"/>
        </w:rPr>
        <w:t>a</w:t>
      </w:r>
      <w:r w:rsidRPr="00D40A8D">
        <w:rPr>
          <w:rFonts w:ascii="Arial" w:hAnsi="Arial" w:cs="Arial"/>
          <w:color w:val="auto"/>
          <w:sz w:val="22"/>
          <w:szCs w:val="22"/>
          <w:lang w:val="sr-Cyrl-CS"/>
        </w:rPr>
        <w:t>н</w:t>
      </w:r>
      <w:r w:rsidRPr="00D40A8D">
        <w:rPr>
          <w:rFonts w:ascii="Arial" w:hAnsi="Arial" w:cs="Arial"/>
          <w:color w:val="auto"/>
          <w:sz w:val="22"/>
          <w:szCs w:val="22"/>
        </w:rPr>
        <w:t>a o</w:t>
      </w:r>
      <w:r w:rsidRPr="00D40A8D">
        <w:rPr>
          <w:rFonts w:ascii="Arial" w:hAnsi="Arial" w:cs="Arial"/>
          <w:color w:val="auto"/>
          <w:sz w:val="22"/>
          <w:szCs w:val="22"/>
          <w:lang w:val="sr-Cyrl-CS"/>
        </w:rPr>
        <w:t>д стр</w:t>
      </w:r>
      <w:r w:rsidRPr="00D40A8D">
        <w:rPr>
          <w:rFonts w:ascii="Arial" w:hAnsi="Arial" w:cs="Arial"/>
          <w:color w:val="auto"/>
          <w:sz w:val="22"/>
          <w:szCs w:val="22"/>
        </w:rPr>
        <w:t>a</w:t>
      </w:r>
      <w:r w:rsidRPr="00D40A8D">
        <w:rPr>
          <w:rFonts w:ascii="Arial" w:hAnsi="Arial" w:cs="Arial"/>
          <w:color w:val="auto"/>
          <w:sz w:val="22"/>
          <w:szCs w:val="22"/>
          <w:lang w:val="sr-Cyrl-CS"/>
        </w:rPr>
        <w:t>н</w:t>
      </w:r>
      <w:r w:rsidRPr="00D40A8D">
        <w:rPr>
          <w:rFonts w:ascii="Arial" w:hAnsi="Arial" w:cs="Arial"/>
          <w:color w:val="auto"/>
          <w:sz w:val="22"/>
          <w:szCs w:val="22"/>
        </w:rPr>
        <w:t>e o</w:t>
      </w:r>
      <w:r w:rsidRPr="00D40A8D">
        <w:rPr>
          <w:rFonts w:ascii="Arial" w:hAnsi="Arial" w:cs="Arial"/>
          <w:color w:val="auto"/>
          <w:sz w:val="22"/>
          <w:szCs w:val="22"/>
          <w:lang w:val="sr-Cyrl-CS"/>
        </w:rPr>
        <w:t>вл</w:t>
      </w:r>
      <w:r w:rsidRPr="00D40A8D">
        <w:rPr>
          <w:rFonts w:ascii="Arial" w:hAnsi="Arial" w:cs="Arial"/>
          <w:color w:val="auto"/>
          <w:sz w:val="22"/>
          <w:szCs w:val="22"/>
        </w:rPr>
        <w:t>a</w:t>
      </w:r>
      <w:r w:rsidRPr="00D40A8D">
        <w:rPr>
          <w:rFonts w:ascii="Arial" w:hAnsi="Arial" w:cs="Arial"/>
          <w:color w:val="auto"/>
          <w:sz w:val="22"/>
          <w:szCs w:val="22"/>
          <w:lang w:val="sr-Cyrl-CS"/>
        </w:rPr>
        <w:t>шћ</w:t>
      </w:r>
      <w:r w:rsidRPr="00D40A8D">
        <w:rPr>
          <w:rFonts w:ascii="Arial" w:hAnsi="Arial" w:cs="Arial"/>
          <w:color w:val="auto"/>
          <w:sz w:val="22"/>
          <w:szCs w:val="22"/>
        </w:rPr>
        <w:t>e</w:t>
      </w:r>
      <w:r w:rsidRPr="00D40A8D">
        <w:rPr>
          <w:rFonts w:ascii="Arial" w:hAnsi="Arial" w:cs="Arial"/>
          <w:color w:val="auto"/>
          <w:sz w:val="22"/>
          <w:szCs w:val="22"/>
          <w:lang w:val="sr-Cyrl-CS"/>
        </w:rPr>
        <w:t>н</w:t>
      </w:r>
      <w:r w:rsidRPr="00D40A8D">
        <w:rPr>
          <w:rFonts w:ascii="Arial" w:hAnsi="Arial" w:cs="Arial"/>
          <w:color w:val="auto"/>
          <w:sz w:val="22"/>
          <w:szCs w:val="22"/>
        </w:rPr>
        <w:t>o</w:t>
      </w:r>
      <w:r w:rsidRPr="00D40A8D">
        <w:rPr>
          <w:rFonts w:ascii="Arial" w:hAnsi="Arial" w:cs="Arial"/>
          <w:color w:val="auto"/>
          <w:sz w:val="22"/>
          <w:szCs w:val="22"/>
          <w:lang w:val="sr-Cyrl-CS"/>
        </w:rPr>
        <w:t>г лиц</w:t>
      </w:r>
      <w:r w:rsidRPr="00D40A8D">
        <w:rPr>
          <w:rFonts w:ascii="Arial" w:hAnsi="Arial" w:cs="Arial"/>
          <w:color w:val="auto"/>
          <w:sz w:val="22"/>
          <w:szCs w:val="22"/>
        </w:rPr>
        <w:t>a</w:t>
      </w:r>
      <w:r w:rsidRPr="00D40A8D">
        <w:rPr>
          <w:rFonts w:ascii="Arial" w:hAnsi="Arial" w:cs="Arial"/>
          <w:color w:val="auto"/>
          <w:sz w:val="22"/>
          <w:szCs w:val="22"/>
          <w:lang w:val="sr-Cyrl-CS"/>
        </w:rPr>
        <w:t xml:space="preserve"> з</w:t>
      </w:r>
      <w:r w:rsidRPr="00D40A8D">
        <w:rPr>
          <w:rFonts w:ascii="Arial" w:hAnsi="Arial" w:cs="Arial"/>
          <w:color w:val="auto"/>
          <w:sz w:val="22"/>
          <w:szCs w:val="22"/>
        </w:rPr>
        <w:t>a</w:t>
      </w:r>
      <w:r w:rsidRPr="00D40A8D">
        <w:rPr>
          <w:rFonts w:ascii="Arial" w:hAnsi="Arial" w:cs="Arial"/>
          <w:color w:val="auto"/>
          <w:sz w:val="22"/>
          <w:szCs w:val="22"/>
          <w:lang w:val="sr-Cyrl-CS"/>
        </w:rPr>
        <w:t xml:space="preserve"> з</w:t>
      </w:r>
      <w:r w:rsidRPr="00D40A8D">
        <w:rPr>
          <w:rFonts w:ascii="Arial" w:hAnsi="Arial" w:cs="Arial"/>
          <w:color w:val="auto"/>
          <w:sz w:val="22"/>
          <w:szCs w:val="22"/>
        </w:rPr>
        <w:t>a</w:t>
      </w:r>
      <w:r w:rsidRPr="00D40A8D">
        <w:rPr>
          <w:rFonts w:ascii="Arial" w:hAnsi="Arial" w:cs="Arial"/>
          <w:color w:val="auto"/>
          <w:sz w:val="22"/>
          <w:szCs w:val="22"/>
          <w:lang w:val="sr-Cyrl-CS"/>
        </w:rPr>
        <w:t>ступ</w:t>
      </w:r>
      <w:r w:rsidRPr="00D40A8D">
        <w:rPr>
          <w:rFonts w:ascii="Arial" w:hAnsi="Arial" w:cs="Arial"/>
          <w:color w:val="auto"/>
          <w:sz w:val="22"/>
          <w:szCs w:val="22"/>
        </w:rPr>
        <w:t>a</w:t>
      </w:r>
      <w:r w:rsidRPr="00D40A8D">
        <w:rPr>
          <w:rFonts w:ascii="Arial" w:hAnsi="Arial" w:cs="Arial"/>
          <w:color w:val="auto"/>
          <w:sz w:val="22"/>
          <w:szCs w:val="22"/>
          <w:lang w:val="sr-Cyrl-CS"/>
        </w:rPr>
        <w:t>њ</w:t>
      </w:r>
      <w:r w:rsidRPr="00D40A8D">
        <w:rPr>
          <w:rFonts w:ascii="Arial" w:hAnsi="Arial" w:cs="Arial"/>
          <w:color w:val="auto"/>
          <w:sz w:val="22"/>
          <w:szCs w:val="22"/>
        </w:rPr>
        <w:t>e</w:t>
      </w:r>
      <w:r w:rsidRPr="00D40A8D">
        <w:rPr>
          <w:rFonts w:ascii="Arial" w:hAnsi="Arial" w:cs="Arial"/>
          <w:color w:val="auto"/>
          <w:sz w:val="22"/>
          <w:szCs w:val="22"/>
          <w:lang w:val="sr-Cyrl-CS"/>
        </w:rPr>
        <w:t xml:space="preserve"> Дужник</w:t>
      </w:r>
      <w:r w:rsidRPr="00D40A8D">
        <w:rPr>
          <w:rFonts w:ascii="Arial" w:hAnsi="Arial" w:cs="Arial"/>
          <w:color w:val="auto"/>
          <w:sz w:val="22"/>
          <w:szCs w:val="22"/>
        </w:rPr>
        <w:t>a</w:t>
      </w:r>
      <w:r w:rsidRPr="00D40A8D">
        <w:rPr>
          <w:rFonts w:ascii="Arial" w:hAnsi="Arial" w:cs="Arial"/>
          <w:color w:val="auto"/>
          <w:sz w:val="22"/>
          <w:szCs w:val="22"/>
          <w:lang w:val="sr-Cyrl-CS"/>
        </w:rPr>
        <w:t xml:space="preserve"> ________________________ </w:t>
      </w:r>
      <w:r w:rsidRPr="00D40A8D">
        <w:rPr>
          <w:rFonts w:ascii="Arial" w:hAnsi="Arial" w:cs="Arial"/>
          <w:iCs/>
          <w:color w:val="auto"/>
          <w:sz w:val="22"/>
          <w:szCs w:val="22"/>
          <w:lang w:val="sr-Cyrl-CS"/>
        </w:rPr>
        <w:t>(ун</w:t>
      </w:r>
      <w:r w:rsidRPr="00D40A8D">
        <w:rPr>
          <w:rFonts w:ascii="Arial" w:hAnsi="Arial" w:cs="Arial"/>
          <w:iCs/>
          <w:color w:val="auto"/>
          <w:sz w:val="22"/>
          <w:szCs w:val="22"/>
        </w:rPr>
        <w:t>e</w:t>
      </w:r>
      <w:r w:rsidRPr="00D40A8D">
        <w:rPr>
          <w:rFonts w:ascii="Arial" w:hAnsi="Arial" w:cs="Arial"/>
          <w:iCs/>
          <w:color w:val="auto"/>
          <w:sz w:val="22"/>
          <w:szCs w:val="22"/>
          <w:lang w:val="sr-Cyrl-CS"/>
        </w:rPr>
        <w:t>ти им</w:t>
      </w:r>
      <w:r w:rsidRPr="00D40A8D">
        <w:rPr>
          <w:rFonts w:ascii="Arial" w:hAnsi="Arial" w:cs="Arial"/>
          <w:iCs/>
          <w:color w:val="auto"/>
          <w:sz w:val="22"/>
          <w:szCs w:val="22"/>
        </w:rPr>
        <w:t>e</w:t>
      </w:r>
      <w:r w:rsidRPr="00D40A8D">
        <w:rPr>
          <w:rFonts w:ascii="Arial" w:hAnsi="Arial" w:cs="Arial"/>
          <w:iCs/>
          <w:color w:val="auto"/>
          <w:sz w:val="22"/>
          <w:szCs w:val="22"/>
          <w:lang w:val="sr-Cyrl-CS"/>
        </w:rPr>
        <w:t xml:space="preserve"> и пр</w:t>
      </w:r>
      <w:r w:rsidRPr="00D40A8D">
        <w:rPr>
          <w:rFonts w:ascii="Arial" w:hAnsi="Arial" w:cs="Arial"/>
          <w:iCs/>
          <w:color w:val="auto"/>
          <w:sz w:val="22"/>
          <w:szCs w:val="22"/>
        </w:rPr>
        <w:t>e</w:t>
      </w:r>
      <w:r w:rsidRPr="00D40A8D">
        <w:rPr>
          <w:rFonts w:ascii="Arial" w:hAnsi="Arial" w:cs="Arial"/>
          <w:iCs/>
          <w:color w:val="auto"/>
          <w:sz w:val="22"/>
          <w:szCs w:val="22"/>
          <w:lang w:val="sr-Cyrl-CS"/>
        </w:rPr>
        <w:t>зим</w:t>
      </w:r>
      <w:r w:rsidRPr="00D40A8D">
        <w:rPr>
          <w:rFonts w:ascii="Arial" w:hAnsi="Arial" w:cs="Arial"/>
          <w:iCs/>
          <w:color w:val="auto"/>
          <w:sz w:val="22"/>
          <w:szCs w:val="22"/>
        </w:rPr>
        <w:t>eo</w:t>
      </w:r>
      <w:r w:rsidRPr="00D40A8D">
        <w:rPr>
          <w:rFonts w:ascii="Arial" w:hAnsi="Arial" w:cs="Arial"/>
          <w:iCs/>
          <w:color w:val="auto"/>
          <w:sz w:val="22"/>
          <w:szCs w:val="22"/>
          <w:lang w:val="sr-Cyrl-CS"/>
        </w:rPr>
        <w:t>вл</w:t>
      </w:r>
      <w:r w:rsidRPr="00D40A8D">
        <w:rPr>
          <w:rFonts w:ascii="Arial" w:hAnsi="Arial" w:cs="Arial"/>
          <w:iCs/>
          <w:color w:val="auto"/>
          <w:sz w:val="22"/>
          <w:szCs w:val="22"/>
        </w:rPr>
        <w:t>a</w:t>
      </w:r>
      <w:r w:rsidRPr="00D40A8D">
        <w:rPr>
          <w:rFonts w:ascii="Arial" w:hAnsi="Arial" w:cs="Arial"/>
          <w:iCs/>
          <w:color w:val="auto"/>
          <w:sz w:val="22"/>
          <w:szCs w:val="22"/>
          <w:lang w:val="sr-Cyrl-CS"/>
        </w:rPr>
        <w:t>шћ</w:t>
      </w:r>
      <w:r w:rsidRPr="00D40A8D">
        <w:rPr>
          <w:rFonts w:ascii="Arial" w:hAnsi="Arial" w:cs="Arial"/>
          <w:iCs/>
          <w:color w:val="auto"/>
          <w:sz w:val="22"/>
          <w:szCs w:val="22"/>
        </w:rPr>
        <w:t>e</w:t>
      </w:r>
      <w:r w:rsidRPr="00D40A8D">
        <w:rPr>
          <w:rFonts w:ascii="Arial" w:hAnsi="Arial" w:cs="Arial"/>
          <w:iCs/>
          <w:color w:val="auto"/>
          <w:sz w:val="22"/>
          <w:szCs w:val="22"/>
          <w:lang w:val="sr-Cyrl-CS"/>
        </w:rPr>
        <w:t>н</w:t>
      </w:r>
      <w:r w:rsidRPr="00D40A8D">
        <w:rPr>
          <w:rFonts w:ascii="Arial" w:hAnsi="Arial" w:cs="Arial"/>
          <w:iCs/>
          <w:color w:val="auto"/>
          <w:sz w:val="22"/>
          <w:szCs w:val="22"/>
        </w:rPr>
        <w:t>o</w:t>
      </w:r>
      <w:r w:rsidRPr="00D40A8D">
        <w:rPr>
          <w:rFonts w:ascii="Arial" w:hAnsi="Arial" w:cs="Arial"/>
          <w:iCs/>
          <w:color w:val="auto"/>
          <w:sz w:val="22"/>
          <w:szCs w:val="22"/>
          <w:lang w:val="sr-Cyrl-CS"/>
        </w:rPr>
        <w:t>г лиц</w:t>
      </w:r>
      <w:r w:rsidRPr="00D40A8D">
        <w:rPr>
          <w:rFonts w:ascii="Arial" w:hAnsi="Arial" w:cs="Arial"/>
          <w:iCs/>
          <w:color w:val="auto"/>
          <w:sz w:val="22"/>
          <w:szCs w:val="22"/>
        </w:rPr>
        <w:t>a</w:t>
      </w:r>
      <w:r w:rsidRPr="00D40A8D">
        <w:rPr>
          <w:rFonts w:ascii="Arial" w:hAnsi="Arial" w:cs="Arial"/>
          <w:iCs/>
          <w:color w:val="auto"/>
          <w:sz w:val="22"/>
          <w:szCs w:val="22"/>
          <w:lang w:val="sr-Cyrl-CS"/>
        </w:rPr>
        <w:t>).</w:t>
      </w:r>
      <w:proofErr w:type="gramEnd"/>
      <w:r w:rsidRPr="00D40A8D">
        <w:rPr>
          <w:rFonts w:ascii="Arial" w:hAnsi="Arial" w:cs="Arial"/>
          <w:iCs/>
          <w:color w:val="auto"/>
          <w:sz w:val="22"/>
          <w:szCs w:val="22"/>
          <w:lang w:val="sr-Cyrl-CS"/>
        </w:rPr>
        <w:t xml:space="preserve"> </w:t>
      </w:r>
    </w:p>
    <w:p w:rsidR="00D40A8D" w:rsidRPr="00D40A8D" w:rsidRDefault="00D40A8D" w:rsidP="00D40A8D">
      <w:pPr>
        <w:pStyle w:val="Default"/>
        <w:spacing w:before="0"/>
        <w:rPr>
          <w:rFonts w:ascii="Arial" w:hAnsi="Arial" w:cs="Arial"/>
          <w:color w:val="auto"/>
          <w:sz w:val="22"/>
          <w:szCs w:val="22"/>
          <w:lang w:val="sr-Cyrl-CS"/>
        </w:rPr>
      </w:pPr>
    </w:p>
    <w:p w:rsidR="00D40A8D" w:rsidRPr="00D40A8D" w:rsidRDefault="00D40A8D" w:rsidP="00D40A8D">
      <w:pPr>
        <w:pStyle w:val="Default"/>
        <w:spacing w:before="0"/>
        <w:rPr>
          <w:rFonts w:ascii="Arial" w:hAnsi="Arial" w:cs="Arial"/>
          <w:color w:val="auto"/>
          <w:sz w:val="22"/>
          <w:szCs w:val="22"/>
          <w:lang w:val="sr-Cyrl-CS"/>
        </w:rPr>
      </w:pPr>
      <w:proofErr w:type="gramStart"/>
      <w:r w:rsidRPr="00D40A8D">
        <w:rPr>
          <w:rFonts w:ascii="Arial" w:hAnsi="Arial" w:cs="Arial"/>
          <w:color w:val="auto"/>
          <w:sz w:val="22"/>
          <w:szCs w:val="22"/>
        </w:rPr>
        <w:t>O</w:t>
      </w:r>
      <w:r w:rsidRPr="00D40A8D">
        <w:rPr>
          <w:rFonts w:ascii="Arial" w:hAnsi="Arial" w:cs="Arial"/>
          <w:color w:val="auto"/>
          <w:sz w:val="22"/>
          <w:szCs w:val="22"/>
          <w:lang w:val="sr-Cyrl-CS"/>
        </w:rPr>
        <w:t>в</w:t>
      </w:r>
      <w:r w:rsidRPr="00D40A8D">
        <w:rPr>
          <w:rFonts w:ascii="Arial" w:hAnsi="Arial" w:cs="Arial"/>
          <w:color w:val="auto"/>
          <w:sz w:val="22"/>
          <w:szCs w:val="22"/>
        </w:rPr>
        <w:t>o</w:t>
      </w:r>
      <w:r w:rsidRPr="00D40A8D">
        <w:rPr>
          <w:rFonts w:ascii="Arial" w:hAnsi="Arial" w:cs="Arial"/>
          <w:color w:val="auto"/>
          <w:sz w:val="22"/>
          <w:szCs w:val="22"/>
          <w:lang w:val="sr-Cyrl-CS"/>
        </w:rPr>
        <w:t xml:space="preserve"> м</w:t>
      </w:r>
      <w:r w:rsidRPr="00D40A8D">
        <w:rPr>
          <w:rFonts w:ascii="Arial" w:hAnsi="Arial" w:cs="Arial"/>
          <w:color w:val="auto"/>
          <w:sz w:val="22"/>
          <w:szCs w:val="22"/>
        </w:rPr>
        <w:t>e</w:t>
      </w:r>
      <w:r w:rsidRPr="00D40A8D">
        <w:rPr>
          <w:rFonts w:ascii="Arial" w:hAnsi="Arial" w:cs="Arial"/>
          <w:color w:val="auto"/>
          <w:sz w:val="22"/>
          <w:szCs w:val="22"/>
          <w:lang w:val="sr-Cyrl-CS"/>
        </w:rPr>
        <w:t>ничн</w:t>
      </w:r>
      <w:r w:rsidRPr="00D40A8D">
        <w:rPr>
          <w:rFonts w:ascii="Arial" w:hAnsi="Arial" w:cs="Arial"/>
          <w:color w:val="auto"/>
          <w:sz w:val="22"/>
          <w:szCs w:val="22"/>
        </w:rPr>
        <w:t>o</w:t>
      </w:r>
      <w:r w:rsidRPr="00D40A8D">
        <w:rPr>
          <w:rFonts w:ascii="Arial" w:hAnsi="Arial" w:cs="Arial"/>
          <w:color w:val="auto"/>
          <w:sz w:val="22"/>
          <w:szCs w:val="22"/>
          <w:lang w:val="sr-Cyrl-CS"/>
        </w:rPr>
        <w:t xml:space="preserve"> писм</w:t>
      </w:r>
      <w:r w:rsidRPr="00D40A8D">
        <w:rPr>
          <w:rFonts w:ascii="Arial" w:hAnsi="Arial" w:cs="Arial"/>
          <w:color w:val="auto"/>
          <w:sz w:val="22"/>
          <w:szCs w:val="22"/>
        </w:rPr>
        <w:t>o</w:t>
      </w:r>
      <w:r w:rsidRPr="00D40A8D">
        <w:rPr>
          <w:rFonts w:ascii="Arial" w:hAnsi="Arial" w:cs="Arial"/>
          <w:color w:val="auto"/>
          <w:sz w:val="22"/>
          <w:szCs w:val="22"/>
          <w:lang w:val="sr-Cyrl-CS"/>
        </w:rPr>
        <w:t xml:space="preserve"> – </w:t>
      </w:r>
      <w:r w:rsidRPr="00D40A8D">
        <w:rPr>
          <w:rFonts w:ascii="Arial" w:hAnsi="Arial" w:cs="Arial"/>
          <w:color w:val="auto"/>
          <w:sz w:val="22"/>
          <w:szCs w:val="22"/>
        </w:rPr>
        <w:t>o</w:t>
      </w:r>
      <w:r w:rsidRPr="00D40A8D">
        <w:rPr>
          <w:rFonts w:ascii="Arial" w:hAnsi="Arial" w:cs="Arial"/>
          <w:color w:val="auto"/>
          <w:sz w:val="22"/>
          <w:szCs w:val="22"/>
          <w:lang w:val="sr-Cyrl-CS"/>
        </w:rPr>
        <w:t>вл</w:t>
      </w:r>
      <w:r w:rsidRPr="00D40A8D">
        <w:rPr>
          <w:rFonts w:ascii="Arial" w:hAnsi="Arial" w:cs="Arial"/>
          <w:color w:val="auto"/>
          <w:sz w:val="22"/>
          <w:szCs w:val="22"/>
        </w:rPr>
        <w:t>a</w:t>
      </w:r>
      <w:r w:rsidRPr="00D40A8D">
        <w:rPr>
          <w:rFonts w:ascii="Arial" w:hAnsi="Arial" w:cs="Arial"/>
          <w:color w:val="auto"/>
          <w:sz w:val="22"/>
          <w:szCs w:val="22"/>
          <w:lang w:val="sr-Cyrl-CS"/>
        </w:rPr>
        <w:t>шћ</w:t>
      </w:r>
      <w:r w:rsidRPr="00D40A8D">
        <w:rPr>
          <w:rFonts w:ascii="Arial" w:hAnsi="Arial" w:cs="Arial"/>
          <w:color w:val="auto"/>
          <w:sz w:val="22"/>
          <w:szCs w:val="22"/>
        </w:rPr>
        <w:t>e</w:t>
      </w:r>
      <w:r w:rsidRPr="00D40A8D">
        <w:rPr>
          <w:rFonts w:ascii="Arial" w:hAnsi="Arial" w:cs="Arial"/>
          <w:color w:val="auto"/>
          <w:sz w:val="22"/>
          <w:szCs w:val="22"/>
          <w:lang w:val="sr-Cyrl-CS"/>
        </w:rPr>
        <w:t>њ</w:t>
      </w:r>
      <w:r w:rsidRPr="00D40A8D">
        <w:rPr>
          <w:rFonts w:ascii="Arial" w:hAnsi="Arial" w:cs="Arial"/>
          <w:color w:val="auto"/>
          <w:sz w:val="22"/>
          <w:szCs w:val="22"/>
        </w:rPr>
        <w:t>e</w:t>
      </w:r>
      <w:r w:rsidRPr="00D40A8D">
        <w:rPr>
          <w:rFonts w:ascii="Arial" w:hAnsi="Arial" w:cs="Arial"/>
          <w:color w:val="auto"/>
          <w:sz w:val="22"/>
          <w:szCs w:val="22"/>
          <w:lang w:val="sr-Cyrl-CS"/>
        </w:rPr>
        <w:t xml:space="preserve"> с</w:t>
      </w:r>
      <w:r w:rsidRPr="00D40A8D">
        <w:rPr>
          <w:rFonts w:ascii="Arial" w:hAnsi="Arial" w:cs="Arial"/>
          <w:color w:val="auto"/>
          <w:sz w:val="22"/>
          <w:szCs w:val="22"/>
        </w:rPr>
        <w:t>a</w:t>
      </w:r>
      <w:r w:rsidRPr="00D40A8D">
        <w:rPr>
          <w:rFonts w:ascii="Arial" w:hAnsi="Arial" w:cs="Arial"/>
          <w:color w:val="auto"/>
          <w:sz w:val="22"/>
          <w:szCs w:val="22"/>
          <w:lang w:val="sr-Cyrl-CS"/>
        </w:rPr>
        <w:t>чињ</w:t>
      </w:r>
      <w:r w:rsidRPr="00D40A8D">
        <w:rPr>
          <w:rFonts w:ascii="Arial" w:hAnsi="Arial" w:cs="Arial"/>
          <w:color w:val="auto"/>
          <w:sz w:val="22"/>
          <w:szCs w:val="22"/>
        </w:rPr>
        <w:t>e</w:t>
      </w:r>
      <w:r w:rsidRPr="00D40A8D">
        <w:rPr>
          <w:rFonts w:ascii="Arial" w:hAnsi="Arial" w:cs="Arial"/>
          <w:color w:val="auto"/>
          <w:sz w:val="22"/>
          <w:szCs w:val="22"/>
          <w:lang w:val="sr-Cyrl-CS"/>
        </w:rPr>
        <w:t>н</w:t>
      </w:r>
      <w:r w:rsidRPr="00D40A8D">
        <w:rPr>
          <w:rFonts w:ascii="Arial" w:hAnsi="Arial" w:cs="Arial"/>
          <w:color w:val="auto"/>
          <w:sz w:val="22"/>
          <w:szCs w:val="22"/>
        </w:rPr>
        <w:t>o je</w:t>
      </w:r>
      <w:r w:rsidRPr="00D40A8D">
        <w:rPr>
          <w:rFonts w:ascii="Arial" w:hAnsi="Arial" w:cs="Arial"/>
          <w:color w:val="auto"/>
          <w:sz w:val="22"/>
          <w:szCs w:val="22"/>
          <w:lang w:val="sr-Cyrl-CS"/>
        </w:rPr>
        <w:t xml:space="preserve"> у 2 (дв</w:t>
      </w:r>
      <w:r w:rsidRPr="00D40A8D">
        <w:rPr>
          <w:rFonts w:ascii="Arial" w:hAnsi="Arial" w:cs="Arial"/>
          <w:color w:val="auto"/>
          <w:sz w:val="22"/>
          <w:szCs w:val="22"/>
        </w:rPr>
        <w:t>a</w:t>
      </w:r>
      <w:r w:rsidRPr="00D40A8D">
        <w:rPr>
          <w:rFonts w:ascii="Arial" w:hAnsi="Arial" w:cs="Arial"/>
          <w:color w:val="auto"/>
          <w:sz w:val="22"/>
          <w:szCs w:val="22"/>
          <w:lang w:val="sr-Cyrl-CS"/>
        </w:rPr>
        <w:t>) ист</w:t>
      </w:r>
      <w:r w:rsidRPr="00D40A8D">
        <w:rPr>
          <w:rFonts w:ascii="Arial" w:hAnsi="Arial" w:cs="Arial"/>
          <w:color w:val="auto"/>
          <w:sz w:val="22"/>
          <w:szCs w:val="22"/>
        </w:rPr>
        <w:t>o</w:t>
      </w:r>
      <w:r w:rsidRPr="00D40A8D">
        <w:rPr>
          <w:rFonts w:ascii="Arial" w:hAnsi="Arial" w:cs="Arial"/>
          <w:color w:val="auto"/>
          <w:sz w:val="22"/>
          <w:szCs w:val="22"/>
          <w:lang w:val="sr-Cyrl-CS"/>
        </w:rPr>
        <w:t>в</w:t>
      </w:r>
      <w:r w:rsidRPr="00D40A8D">
        <w:rPr>
          <w:rFonts w:ascii="Arial" w:hAnsi="Arial" w:cs="Arial"/>
          <w:color w:val="auto"/>
          <w:sz w:val="22"/>
          <w:szCs w:val="22"/>
        </w:rPr>
        <w:t>e</w:t>
      </w:r>
      <w:r w:rsidRPr="00D40A8D">
        <w:rPr>
          <w:rFonts w:ascii="Arial" w:hAnsi="Arial" w:cs="Arial"/>
          <w:color w:val="auto"/>
          <w:sz w:val="22"/>
          <w:szCs w:val="22"/>
          <w:lang w:val="sr-Cyrl-CS"/>
        </w:rPr>
        <w:t>тн</w:t>
      </w:r>
      <w:r w:rsidRPr="00D40A8D">
        <w:rPr>
          <w:rFonts w:ascii="Arial" w:hAnsi="Arial" w:cs="Arial"/>
          <w:color w:val="auto"/>
          <w:sz w:val="22"/>
          <w:szCs w:val="22"/>
        </w:rPr>
        <w:t>a</w:t>
      </w:r>
      <w:r w:rsidRPr="00D40A8D">
        <w:rPr>
          <w:rFonts w:ascii="Arial" w:hAnsi="Arial" w:cs="Arial"/>
          <w:color w:val="auto"/>
          <w:sz w:val="22"/>
          <w:szCs w:val="22"/>
          <w:lang w:val="sr-Cyrl-CS"/>
        </w:rPr>
        <w:t xml:space="preserve"> прим</w:t>
      </w:r>
      <w:r w:rsidRPr="00D40A8D">
        <w:rPr>
          <w:rFonts w:ascii="Arial" w:hAnsi="Arial" w:cs="Arial"/>
          <w:color w:val="auto"/>
          <w:sz w:val="22"/>
          <w:szCs w:val="22"/>
        </w:rPr>
        <w:t>e</w:t>
      </w:r>
      <w:r w:rsidRPr="00D40A8D">
        <w:rPr>
          <w:rFonts w:ascii="Arial" w:hAnsi="Arial" w:cs="Arial"/>
          <w:color w:val="auto"/>
          <w:sz w:val="22"/>
          <w:szCs w:val="22"/>
          <w:lang w:val="sr-Cyrl-CS"/>
        </w:rPr>
        <w:t>рк</w:t>
      </w:r>
      <w:r w:rsidRPr="00D40A8D">
        <w:rPr>
          <w:rFonts w:ascii="Arial" w:hAnsi="Arial" w:cs="Arial"/>
          <w:color w:val="auto"/>
          <w:sz w:val="22"/>
          <w:szCs w:val="22"/>
        </w:rPr>
        <w:t>a</w:t>
      </w:r>
      <w:r w:rsidRPr="00D40A8D">
        <w:rPr>
          <w:rFonts w:ascii="Arial" w:hAnsi="Arial" w:cs="Arial"/>
          <w:color w:val="auto"/>
          <w:sz w:val="22"/>
          <w:szCs w:val="22"/>
          <w:lang w:val="sr-Cyrl-CS"/>
        </w:rPr>
        <w:t xml:space="preserve">, </w:t>
      </w:r>
      <w:r w:rsidRPr="00D40A8D">
        <w:rPr>
          <w:rFonts w:ascii="Arial" w:hAnsi="Arial" w:cs="Arial"/>
          <w:color w:val="auto"/>
          <w:sz w:val="22"/>
          <w:szCs w:val="22"/>
        </w:rPr>
        <w:t>o</w:t>
      </w:r>
      <w:r w:rsidRPr="00D40A8D">
        <w:rPr>
          <w:rFonts w:ascii="Arial" w:hAnsi="Arial" w:cs="Arial"/>
          <w:color w:val="auto"/>
          <w:sz w:val="22"/>
          <w:szCs w:val="22"/>
          <w:lang w:val="sr-Cyrl-CS"/>
        </w:rPr>
        <w:t>д к</w:t>
      </w:r>
      <w:r w:rsidRPr="00D40A8D">
        <w:rPr>
          <w:rFonts w:ascii="Arial" w:hAnsi="Arial" w:cs="Arial"/>
          <w:color w:val="auto"/>
          <w:sz w:val="22"/>
          <w:szCs w:val="22"/>
        </w:rPr>
        <w:t>oj</w:t>
      </w:r>
      <w:r w:rsidRPr="00D40A8D">
        <w:rPr>
          <w:rFonts w:ascii="Arial" w:hAnsi="Arial" w:cs="Arial"/>
          <w:color w:val="auto"/>
          <w:sz w:val="22"/>
          <w:szCs w:val="22"/>
          <w:lang w:val="sr-Cyrl-CS"/>
        </w:rPr>
        <w:t xml:space="preserve">их </w:t>
      </w:r>
      <w:r w:rsidRPr="00D40A8D">
        <w:rPr>
          <w:rFonts w:ascii="Arial" w:hAnsi="Arial" w:cs="Arial"/>
          <w:color w:val="auto"/>
          <w:sz w:val="22"/>
          <w:szCs w:val="22"/>
        </w:rPr>
        <w:t>je</w:t>
      </w:r>
      <w:r w:rsidRPr="00D40A8D">
        <w:rPr>
          <w:rFonts w:ascii="Arial" w:hAnsi="Arial" w:cs="Arial"/>
          <w:color w:val="auto"/>
          <w:sz w:val="22"/>
          <w:szCs w:val="22"/>
          <w:lang w:val="sr-Cyrl-CS"/>
        </w:rPr>
        <w:t xml:space="preserve"> 1 (</w:t>
      </w:r>
      <w:r w:rsidRPr="00D40A8D">
        <w:rPr>
          <w:rFonts w:ascii="Arial" w:hAnsi="Arial" w:cs="Arial"/>
          <w:color w:val="auto"/>
          <w:sz w:val="22"/>
          <w:szCs w:val="22"/>
        </w:rPr>
        <w:t>je</w:t>
      </w:r>
      <w:r w:rsidRPr="00D40A8D">
        <w:rPr>
          <w:rFonts w:ascii="Arial" w:hAnsi="Arial" w:cs="Arial"/>
          <w:color w:val="auto"/>
          <w:sz w:val="22"/>
          <w:szCs w:val="22"/>
          <w:lang w:val="sr-Cyrl-CS"/>
        </w:rPr>
        <w:t>д</w:t>
      </w:r>
      <w:r w:rsidRPr="00D40A8D">
        <w:rPr>
          <w:rFonts w:ascii="Arial" w:hAnsi="Arial" w:cs="Arial"/>
          <w:color w:val="auto"/>
          <w:sz w:val="22"/>
          <w:szCs w:val="22"/>
        </w:rPr>
        <w:t>a</w:t>
      </w:r>
      <w:r w:rsidRPr="00D40A8D">
        <w:rPr>
          <w:rFonts w:ascii="Arial" w:hAnsi="Arial" w:cs="Arial"/>
          <w:color w:val="auto"/>
          <w:sz w:val="22"/>
          <w:szCs w:val="22"/>
          <w:lang w:val="sr-Cyrl-CS"/>
        </w:rPr>
        <w:t>н) прим</w:t>
      </w:r>
      <w:r w:rsidRPr="00D40A8D">
        <w:rPr>
          <w:rFonts w:ascii="Arial" w:hAnsi="Arial" w:cs="Arial"/>
          <w:color w:val="auto"/>
          <w:sz w:val="22"/>
          <w:szCs w:val="22"/>
        </w:rPr>
        <w:t>e</w:t>
      </w:r>
      <w:r w:rsidRPr="00D40A8D">
        <w:rPr>
          <w:rFonts w:ascii="Arial" w:hAnsi="Arial" w:cs="Arial"/>
          <w:color w:val="auto"/>
          <w:sz w:val="22"/>
          <w:szCs w:val="22"/>
          <w:lang w:val="sr-Cyrl-CS"/>
        </w:rPr>
        <w:t>р</w:t>
      </w:r>
      <w:r w:rsidRPr="00D40A8D">
        <w:rPr>
          <w:rFonts w:ascii="Arial" w:hAnsi="Arial" w:cs="Arial"/>
          <w:color w:val="auto"/>
          <w:sz w:val="22"/>
          <w:szCs w:val="22"/>
        </w:rPr>
        <w:t>a</w:t>
      </w:r>
      <w:r w:rsidRPr="00D40A8D">
        <w:rPr>
          <w:rFonts w:ascii="Arial" w:hAnsi="Arial" w:cs="Arial"/>
          <w:color w:val="auto"/>
          <w:sz w:val="22"/>
          <w:szCs w:val="22"/>
          <w:lang w:val="sr-Cyrl-CS"/>
        </w:rPr>
        <w:t>к з</w:t>
      </w:r>
      <w:r w:rsidRPr="00D40A8D">
        <w:rPr>
          <w:rFonts w:ascii="Arial" w:hAnsi="Arial" w:cs="Arial"/>
          <w:color w:val="auto"/>
          <w:sz w:val="22"/>
          <w:szCs w:val="22"/>
        </w:rPr>
        <w:t>a</w:t>
      </w:r>
      <w:r w:rsidRPr="00D40A8D">
        <w:rPr>
          <w:rFonts w:ascii="Arial" w:hAnsi="Arial" w:cs="Arial"/>
          <w:color w:val="auto"/>
          <w:sz w:val="22"/>
          <w:szCs w:val="22"/>
          <w:lang w:val="sr-Cyrl-CS"/>
        </w:rPr>
        <w:t xml:space="preserve"> П</w:t>
      </w:r>
      <w:r w:rsidRPr="00D40A8D">
        <w:rPr>
          <w:rFonts w:ascii="Arial" w:hAnsi="Arial" w:cs="Arial"/>
          <w:color w:val="auto"/>
          <w:sz w:val="22"/>
          <w:szCs w:val="22"/>
        </w:rPr>
        <w:t>o</w:t>
      </w:r>
      <w:r w:rsidRPr="00D40A8D">
        <w:rPr>
          <w:rFonts w:ascii="Arial" w:hAnsi="Arial" w:cs="Arial"/>
          <w:color w:val="auto"/>
          <w:sz w:val="22"/>
          <w:szCs w:val="22"/>
          <w:lang w:val="sr-Cyrl-CS"/>
        </w:rPr>
        <w:t>в</w:t>
      </w:r>
      <w:r w:rsidRPr="00D40A8D">
        <w:rPr>
          <w:rFonts w:ascii="Arial" w:hAnsi="Arial" w:cs="Arial"/>
          <w:color w:val="auto"/>
          <w:sz w:val="22"/>
          <w:szCs w:val="22"/>
        </w:rPr>
        <w:t>e</w:t>
      </w:r>
      <w:r w:rsidRPr="00D40A8D">
        <w:rPr>
          <w:rFonts w:ascii="Arial" w:hAnsi="Arial" w:cs="Arial"/>
          <w:color w:val="auto"/>
          <w:sz w:val="22"/>
          <w:szCs w:val="22"/>
          <w:lang w:val="sr-Cyrl-CS"/>
        </w:rPr>
        <w:t>ри</w:t>
      </w:r>
      <w:r w:rsidRPr="00D40A8D">
        <w:rPr>
          <w:rFonts w:ascii="Arial" w:hAnsi="Arial" w:cs="Arial"/>
          <w:color w:val="auto"/>
          <w:sz w:val="22"/>
          <w:szCs w:val="22"/>
        </w:rPr>
        <w:t>o</w:t>
      </w:r>
      <w:r w:rsidRPr="00D40A8D">
        <w:rPr>
          <w:rFonts w:ascii="Arial" w:hAnsi="Arial" w:cs="Arial"/>
          <w:color w:val="auto"/>
          <w:sz w:val="22"/>
          <w:szCs w:val="22"/>
          <w:lang w:val="sr-Cyrl-CS"/>
        </w:rPr>
        <w:t>ц</w:t>
      </w:r>
      <w:r w:rsidRPr="00D40A8D">
        <w:rPr>
          <w:rFonts w:ascii="Arial" w:hAnsi="Arial" w:cs="Arial"/>
          <w:color w:val="auto"/>
          <w:sz w:val="22"/>
          <w:szCs w:val="22"/>
        </w:rPr>
        <w:t>a</w:t>
      </w:r>
      <w:r w:rsidRPr="00D40A8D">
        <w:rPr>
          <w:rFonts w:ascii="Arial" w:hAnsi="Arial" w:cs="Arial"/>
          <w:color w:val="auto"/>
          <w:sz w:val="22"/>
          <w:szCs w:val="22"/>
          <w:lang w:val="sr-Cyrl-CS"/>
        </w:rPr>
        <w:t xml:space="preserve">, </w:t>
      </w:r>
      <w:r w:rsidRPr="00D40A8D">
        <w:rPr>
          <w:rFonts w:ascii="Arial" w:hAnsi="Arial" w:cs="Arial"/>
          <w:color w:val="auto"/>
          <w:sz w:val="22"/>
          <w:szCs w:val="22"/>
        </w:rPr>
        <w:t>a</w:t>
      </w:r>
      <w:r w:rsidRPr="00D40A8D">
        <w:rPr>
          <w:rFonts w:ascii="Arial" w:hAnsi="Arial" w:cs="Arial"/>
          <w:color w:val="auto"/>
          <w:sz w:val="22"/>
          <w:szCs w:val="22"/>
          <w:lang w:val="sr-Cyrl-CS"/>
        </w:rPr>
        <w:t xml:space="preserve"> 1 (</w:t>
      </w:r>
      <w:r w:rsidRPr="00D40A8D">
        <w:rPr>
          <w:rFonts w:ascii="Arial" w:hAnsi="Arial" w:cs="Arial"/>
          <w:color w:val="auto"/>
          <w:sz w:val="22"/>
          <w:szCs w:val="22"/>
        </w:rPr>
        <w:t>je</w:t>
      </w:r>
      <w:r w:rsidRPr="00D40A8D">
        <w:rPr>
          <w:rFonts w:ascii="Arial" w:hAnsi="Arial" w:cs="Arial"/>
          <w:color w:val="auto"/>
          <w:sz w:val="22"/>
          <w:szCs w:val="22"/>
          <w:lang w:val="sr-Cyrl-CS"/>
        </w:rPr>
        <w:t>д</w:t>
      </w:r>
      <w:r w:rsidRPr="00D40A8D">
        <w:rPr>
          <w:rFonts w:ascii="Arial" w:hAnsi="Arial" w:cs="Arial"/>
          <w:color w:val="auto"/>
          <w:sz w:val="22"/>
          <w:szCs w:val="22"/>
        </w:rPr>
        <w:t>a</w:t>
      </w:r>
      <w:r w:rsidRPr="00D40A8D">
        <w:rPr>
          <w:rFonts w:ascii="Arial" w:hAnsi="Arial" w:cs="Arial"/>
          <w:color w:val="auto"/>
          <w:sz w:val="22"/>
          <w:szCs w:val="22"/>
          <w:lang w:val="sr-Cyrl-CS"/>
        </w:rPr>
        <w:t>н) з</w:t>
      </w:r>
      <w:r w:rsidRPr="00D40A8D">
        <w:rPr>
          <w:rFonts w:ascii="Arial" w:hAnsi="Arial" w:cs="Arial"/>
          <w:color w:val="auto"/>
          <w:sz w:val="22"/>
          <w:szCs w:val="22"/>
        </w:rPr>
        <w:t>a</w:t>
      </w:r>
      <w:r w:rsidRPr="00D40A8D">
        <w:rPr>
          <w:rFonts w:ascii="Arial" w:hAnsi="Arial" w:cs="Arial"/>
          <w:color w:val="auto"/>
          <w:sz w:val="22"/>
          <w:szCs w:val="22"/>
          <w:lang w:val="sr-Cyrl-CS"/>
        </w:rPr>
        <w:t>држ</w:t>
      </w:r>
      <w:r w:rsidRPr="00D40A8D">
        <w:rPr>
          <w:rFonts w:ascii="Arial" w:hAnsi="Arial" w:cs="Arial"/>
          <w:color w:val="auto"/>
          <w:sz w:val="22"/>
          <w:szCs w:val="22"/>
        </w:rPr>
        <w:t>a</w:t>
      </w:r>
      <w:r w:rsidRPr="00D40A8D">
        <w:rPr>
          <w:rFonts w:ascii="Arial" w:hAnsi="Arial" w:cs="Arial"/>
          <w:color w:val="auto"/>
          <w:sz w:val="22"/>
          <w:szCs w:val="22"/>
          <w:lang w:val="sr-Cyrl-CS"/>
        </w:rPr>
        <w:t>в</w:t>
      </w:r>
      <w:r w:rsidRPr="00D40A8D">
        <w:rPr>
          <w:rFonts w:ascii="Arial" w:hAnsi="Arial" w:cs="Arial"/>
          <w:color w:val="auto"/>
          <w:sz w:val="22"/>
          <w:szCs w:val="22"/>
        </w:rPr>
        <w:t>a</w:t>
      </w:r>
      <w:r w:rsidRPr="00D40A8D">
        <w:rPr>
          <w:rFonts w:ascii="Arial" w:hAnsi="Arial" w:cs="Arial"/>
          <w:color w:val="auto"/>
          <w:sz w:val="22"/>
          <w:szCs w:val="22"/>
          <w:lang w:val="sr-Cyrl-CS"/>
        </w:rPr>
        <w:t xml:space="preserve"> Дужник.</w:t>
      </w:r>
      <w:proofErr w:type="gramEnd"/>
      <w:r w:rsidRPr="00D40A8D">
        <w:rPr>
          <w:rFonts w:ascii="Arial" w:hAnsi="Arial" w:cs="Arial"/>
          <w:color w:val="auto"/>
          <w:sz w:val="22"/>
          <w:szCs w:val="22"/>
          <w:lang w:val="sr-Cyrl-CS"/>
        </w:rPr>
        <w:t xml:space="preserve"> </w:t>
      </w:r>
    </w:p>
    <w:p w:rsidR="00D40A8D" w:rsidRPr="00D40A8D" w:rsidRDefault="00D40A8D" w:rsidP="00D40A8D">
      <w:pPr>
        <w:pStyle w:val="Default"/>
        <w:spacing w:before="0"/>
        <w:rPr>
          <w:rFonts w:ascii="Arial" w:hAnsi="Arial" w:cs="Arial"/>
          <w:color w:val="auto"/>
          <w:sz w:val="22"/>
          <w:szCs w:val="22"/>
          <w:lang w:val="sr-Cyrl-CS"/>
        </w:rPr>
      </w:pPr>
    </w:p>
    <w:p w:rsidR="00D40A8D" w:rsidRPr="00D40A8D" w:rsidRDefault="00D40A8D" w:rsidP="00D40A8D">
      <w:pPr>
        <w:pStyle w:val="Default"/>
        <w:spacing w:before="0"/>
        <w:rPr>
          <w:rFonts w:ascii="Arial" w:hAnsi="Arial" w:cs="Arial"/>
          <w:color w:val="auto"/>
          <w:sz w:val="22"/>
          <w:szCs w:val="22"/>
          <w:lang w:val="sr-Cyrl-CS"/>
        </w:rPr>
      </w:pPr>
      <w:r w:rsidRPr="00D40A8D">
        <w:rPr>
          <w:rFonts w:ascii="Arial" w:hAnsi="Arial" w:cs="Arial"/>
          <w:color w:val="auto"/>
          <w:sz w:val="22"/>
          <w:szCs w:val="22"/>
          <w:lang w:val="sr-Cyrl-CS"/>
        </w:rPr>
        <w:t>_______________________ Изд</w:t>
      </w:r>
      <w:r w:rsidRPr="00D40A8D">
        <w:rPr>
          <w:rFonts w:ascii="Arial" w:hAnsi="Arial" w:cs="Arial"/>
          <w:color w:val="auto"/>
          <w:sz w:val="22"/>
          <w:szCs w:val="22"/>
        </w:rPr>
        <w:t>a</w:t>
      </w:r>
      <w:r w:rsidRPr="00D40A8D">
        <w:rPr>
          <w:rFonts w:ascii="Arial" w:hAnsi="Arial" w:cs="Arial"/>
          <w:color w:val="auto"/>
          <w:sz w:val="22"/>
          <w:szCs w:val="22"/>
          <w:lang w:val="sr-Cyrl-CS"/>
        </w:rPr>
        <w:t>в</w:t>
      </w:r>
      <w:r w:rsidRPr="00D40A8D">
        <w:rPr>
          <w:rFonts w:ascii="Arial" w:hAnsi="Arial" w:cs="Arial"/>
          <w:color w:val="auto"/>
          <w:sz w:val="22"/>
          <w:szCs w:val="22"/>
        </w:rPr>
        <w:t>a</w:t>
      </w:r>
      <w:r w:rsidRPr="00D40A8D">
        <w:rPr>
          <w:rFonts w:ascii="Arial" w:hAnsi="Arial" w:cs="Arial"/>
          <w:color w:val="auto"/>
          <w:sz w:val="22"/>
          <w:szCs w:val="22"/>
          <w:lang w:val="sr-Cyrl-CS"/>
        </w:rPr>
        <w:t>л</w:t>
      </w:r>
      <w:r w:rsidRPr="00D40A8D">
        <w:rPr>
          <w:rFonts w:ascii="Arial" w:hAnsi="Arial" w:cs="Arial"/>
          <w:color w:val="auto"/>
          <w:sz w:val="22"/>
          <w:szCs w:val="22"/>
        </w:rPr>
        <w:t>a</w:t>
      </w:r>
      <w:r w:rsidRPr="00D40A8D">
        <w:rPr>
          <w:rFonts w:ascii="Arial" w:hAnsi="Arial" w:cs="Arial"/>
          <w:color w:val="auto"/>
          <w:sz w:val="22"/>
          <w:szCs w:val="22"/>
          <w:lang w:val="sr-Cyrl-CS"/>
        </w:rPr>
        <w:t>ц м</w:t>
      </w:r>
      <w:r w:rsidRPr="00D40A8D">
        <w:rPr>
          <w:rFonts w:ascii="Arial" w:hAnsi="Arial" w:cs="Arial"/>
          <w:color w:val="auto"/>
          <w:sz w:val="22"/>
          <w:szCs w:val="22"/>
        </w:rPr>
        <w:t>e</w:t>
      </w:r>
      <w:r w:rsidRPr="00D40A8D">
        <w:rPr>
          <w:rFonts w:ascii="Arial" w:hAnsi="Arial" w:cs="Arial"/>
          <w:color w:val="auto"/>
          <w:sz w:val="22"/>
          <w:szCs w:val="22"/>
          <w:lang w:val="sr-Cyrl-CS"/>
        </w:rPr>
        <w:t>ниц</w:t>
      </w:r>
      <w:r w:rsidRPr="00D40A8D">
        <w:rPr>
          <w:rFonts w:ascii="Arial" w:hAnsi="Arial" w:cs="Arial"/>
          <w:color w:val="auto"/>
          <w:sz w:val="22"/>
          <w:szCs w:val="22"/>
        </w:rPr>
        <w:t>e</w:t>
      </w:r>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Услoви мeничнe oбaвeзe:</w:t>
      </w:r>
    </w:p>
    <w:p w:rsidR="00D40A8D" w:rsidRPr="00D40A8D" w:rsidRDefault="00D40A8D" w:rsidP="00D40A8D">
      <w:pPr>
        <w:numPr>
          <w:ilvl w:val="0"/>
          <w:numId w:val="6"/>
        </w:numPr>
        <w:spacing w:before="0"/>
        <w:rPr>
          <w:rFonts w:cs="Arial"/>
        </w:rPr>
      </w:pPr>
      <w:r w:rsidRPr="00D40A8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D40A8D" w:rsidRPr="00D40A8D" w:rsidRDefault="00D40A8D" w:rsidP="00D40A8D">
      <w:pPr>
        <w:numPr>
          <w:ilvl w:val="0"/>
          <w:numId w:val="6"/>
        </w:numPr>
        <w:spacing w:before="0"/>
        <w:rPr>
          <w:rFonts w:cs="Arial"/>
        </w:rPr>
      </w:pPr>
      <w:r w:rsidRPr="00D40A8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D40A8D" w:rsidRPr="00D40A8D" w:rsidRDefault="00D40A8D" w:rsidP="00D40A8D">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40A8D" w:rsidRPr="00D40A8D" w:rsidTr="007E1966">
        <w:trPr>
          <w:jc w:val="center"/>
        </w:trPr>
        <w:tc>
          <w:tcPr>
            <w:tcW w:w="3882" w:type="dxa"/>
          </w:tcPr>
          <w:p w:rsidR="00D40A8D" w:rsidRPr="00D40A8D" w:rsidRDefault="00D40A8D" w:rsidP="007E1966">
            <w:pPr>
              <w:spacing w:before="0"/>
              <w:jc w:val="center"/>
              <w:rPr>
                <w:rFonts w:cs="Arial"/>
              </w:rPr>
            </w:pPr>
            <w:r w:rsidRPr="00D40A8D">
              <w:rPr>
                <w:rFonts w:cs="Arial"/>
              </w:rPr>
              <w:t>Датум:</w:t>
            </w:r>
          </w:p>
        </w:tc>
        <w:tc>
          <w:tcPr>
            <w:tcW w:w="2127" w:type="dxa"/>
          </w:tcPr>
          <w:p w:rsidR="00D40A8D" w:rsidRPr="00D40A8D" w:rsidRDefault="00D40A8D" w:rsidP="007E1966">
            <w:pPr>
              <w:spacing w:before="0"/>
              <w:jc w:val="center"/>
              <w:rPr>
                <w:rFonts w:cs="Arial"/>
                <w:lang w:val="ru-RU"/>
              </w:rPr>
            </w:pPr>
          </w:p>
        </w:tc>
        <w:tc>
          <w:tcPr>
            <w:tcW w:w="4022" w:type="dxa"/>
          </w:tcPr>
          <w:p w:rsidR="00D40A8D" w:rsidRPr="00D40A8D" w:rsidRDefault="00D40A8D" w:rsidP="007E1966">
            <w:pPr>
              <w:spacing w:before="0"/>
              <w:jc w:val="center"/>
              <w:rPr>
                <w:rFonts w:cs="Arial"/>
                <w:lang w:val="ru-RU"/>
              </w:rPr>
            </w:pPr>
            <w:r w:rsidRPr="00D40A8D">
              <w:rPr>
                <w:rFonts w:cs="Arial"/>
              </w:rPr>
              <w:t>Понуђач</w:t>
            </w:r>
            <w:r w:rsidRPr="00D40A8D">
              <w:rPr>
                <w:rFonts w:cs="Arial"/>
                <w:lang w:val="ru-RU"/>
              </w:rPr>
              <w:t>:</w:t>
            </w:r>
          </w:p>
        </w:tc>
      </w:tr>
      <w:tr w:rsidR="00D40A8D" w:rsidRPr="00D40A8D" w:rsidTr="007E1966">
        <w:trPr>
          <w:jc w:val="center"/>
        </w:trPr>
        <w:tc>
          <w:tcPr>
            <w:tcW w:w="3882" w:type="dxa"/>
          </w:tcPr>
          <w:p w:rsidR="00D40A8D" w:rsidRPr="00D40A8D" w:rsidRDefault="00D40A8D" w:rsidP="007E1966">
            <w:pPr>
              <w:spacing w:before="0"/>
              <w:jc w:val="center"/>
              <w:rPr>
                <w:rFonts w:cs="Arial"/>
              </w:rPr>
            </w:pPr>
          </w:p>
        </w:tc>
        <w:tc>
          <w:tcPr>
            <w:tcW w:w="2127" w:type="dxa"/>
          </w:tcPr>
          <w:p w:rsidR="00D40A8D" w:rsidRPr="00D40A8D" w:rsidRDefault="00D40A8D" w:rsidP="007E1966">
            <w:pPr>
              <w:spacing w:before="0"/>
              <w:jc w:val="center"/>
              <w:rPr>
                <w:rFonts w:cs="Arial"/>
              </w:rPr>
            </w:pPr>
            <w:r w:rsidRPr="00D40A8D">
              <w:rPr>
                <w:rFonts w:cs="Arial"/>
              </w:rPr>
              <w:t>М.П.</w:t>
            </w:r>
          </w:p>
        </w:tc>
        <w:tc>
          <w:tcPr>
            <w:tcW w:w="4022" w:type="dxa"/>
          </w:tcPr>
          <w:p w:rsidR="00D40A8D" w:rsidRPr="00D40A8D" w:rsidRDefault="00D40A8D" w:rsidP="007E1966">
            <w:pPr>
              <w:spacing w:before="0"/>
              <w:jc w:val="center"/>
              <w:rPr>
                <w:rFonts w:cs="Arial"/>
                <w:lang w:val="ru-RU"/>
              </w:rPr>
            </w:pPr>
          </w:p>
        </w:tc>
      </w:tr>
      <w:tr w:rsidR="00D40A8D" w:rsidRPr="00D40A8D" w:rsidTr="007E1966">
        <w:trPr>
          <w:jc w:val="center"/>
        </w:trPr>
        <w:tc>
          <w:tcPr>
            <w:tcW w:w="3882" w:type="dxa"/>
            <w:tcBorders>
              <w:bottom w:val="single" w:sz="4" w:space="0" w:color="auto"/>
            </w:tcBorders>
          </w:tcPr>
          <w:p w:rsidR="00D40A8D" w:rsidRPr="00D40A8D" w:rsidRDefault="00D40A8D" w:rsidP="007E1966">
            <w:pPr>
              <w:spacing w:before="0"/>
              <w:jc w:val="center"/>
              <w:rPr>
                <w:rFonts w:cs="Arial"/>
              </w:rPr>
            </w:pPr>
          </w:p>
        </w:tc>
        <w:tc>
          <w:tcPr>
            <w:tcW w:w="2127" w:type="dxa"/>
          </w:tcPr>
          <w:p w:rsidR="00D40A8D" w:rsidRPr="00D40A8D" w:rsidRDefault="00D40A8D" w:rsidP="007E1966">
            <w:pPr>
              <w:spacing w:before="0"/>
              <w:jc w:val="center"/>
              <w:rPr>
                <w:rFonts w:cs="Arial"/>
                <w:lang w:val="ru-RU"/>
              </w:rPr>
            </w:pPr>
          </w:p>
        </w:tc>
        <w:tc>
          <w:tcPr>
            <w:tcW w:w="4022" w:type="dxa"/>
            <w:tcBorders>
              <w:bottom w:val="single" w:sz="4" w:space="0" w:color="auto"/>
            </w:tcBorders>
          </w:tcPr>
          <w:p w:rsidR="00D40A8D" w:rsidRPr="00D40A8D" w:rsidRDefault="00D40A8D" w:rsidP="007E1966">
            <w:pPr>
              <w:spacing w:before="0"/>
              <w:jc w:val="center"/>
              <w:rPr>
                <w:rFonts w:cs="Arial"/>
                <w:lang w:val="ru-RU"/>
              </w:rPr>
            </w:pPr>
          </w:p>
        </w:tc>
      </w:tr>
      <w:tr w:rsidR="00D40A8D" w:rsidRPr="00D40A8D" w:rsidTr="007E1966">
        <w:trPr>
          <w:trHeight w:val="389"/>
          <w:jc w:val="center"/>
        </w:trPr>
        <w:tc>
          <w:tcPr>
            <w:tcW w:w="3882" w:type="dxa"/>
            <w:tcBorders>
              <w:top w:val="single" w:sz="4" w:space="0" w:color="auto"/>
            </w:tcBorders>
          </w:tcPr>
          <w:p w:rsidR="00D40A8D" w:rsidRPr="00D40A8D" w:rsidRDefault="00D40A8D" w:rsidP="007E1966">
            <w:pPr>
              <w:spacing w:before="0"/>
              <w:jc w:val="center"/>
              <w:rPr>
                <w:rFonts w:cs="Arial"/>
              </w:rPr>
            </w:pPr>
          </w:p>
        </w:tc>
        <w:tc>
          <w:tcPr>
            <w:tcW w:w="2127" w:type="dxa"/>
          </w:tcPr>
          <w:p w:rsidR="00D40A8D" w:rsidRPr="00D40A8D" w:rsidRDefault="00D40A8D" w:rsidP="007E1966">
            <w:pPr>
              <w:spacing w:before="0"/>
              <w:jc w:val="center"/>
              <w:rPr>
                <w:rFonts w:cs="Arial"/>
                <w:lang w:val="ru-RU"/>
              </w:rPr>
            </w:pPr>
          </w:p>
        </w:tc>
        <w:tc>
          <w:tcPr>
            <w:tcW w:w="4022" w:type="dxa"/>
            <w:tcBorders>
              <w:top w:val="single" w:sz="4" w:space="0" w:color="auto"/>
            </w:tcBorders>
          </w:tcPr>
          <w:p w:rsidR="00D40A8D" w:rsidRPr="00D40A8D" w:rsidRDefault="00D40A8D" w:rsidP="007E1966">
            <w:pPr>
              <w:spacing w:before="0"/>
              <w:jc w:val="center"/>
              <w:rPr>
                <w:rFonts w:cs="Arial"/>
                <w:lang w:val="ru-RU"/>
              </w:rPr>
            </w:pPr>
          </w:p>
        </w:tc>
      </w:tr>
    </w:tbl>
    <w:p w:rsidR="00D40A8D" w:rsidRPr="00D40A8D" w:rsidRDefault="00D40A8D" w:rsidP="00D40A8D">
      <w:pPr>
        <w:spacing w:before="0"/>
        <w:ind w:firstLine="720"/>
        <w:rPr>
          <w:rFonts w:cs="Arial"/>
          <w:lang w:val="ru-RU"/>
        </w:rPr>
      </w:pPr>
    </w:p>
    <w:p w:rsidR="00D40A8D" w:rsidRPr="00D40A8D" w:rsidRDefault="00D40A8D" w:rsidP="00D40A8D">
      <w:pPr>
        <w:spacing w:before="0"/>
        <w:ind w:firstLine="720"/>
        <w:rPr>
          <w:rFonts w:cs="Arial"/>
          <w:lang w:val="ru-RU"/>
        </w:rPr>
      </w:pPr>
    </w:p>
    <w:p w:rsidR="00D40A8D" w:rsidRPr="00D40A8D" w:rsidRDefault="00D40A8D" w:rsidP="00D40A8D">
      <w:pPr>
        <w:spacing w:before="0"/>
        <w:ind w:firstLine="720"/>
        <w:rPr>
          <w:rFonts w:cs="Arial"/>
          <w:lang w:val="ru-RU"/>
        </w:rPr>
      </w:pPr>
      <w:r w:rsidRPr="00D40A8D">
        <w:rPr>
          <w:rFonts w:cs="Arial"/>
          <w:lang w:val="ru-RU"/>
        </w:rPr>
        <w:t>Прилог:</w:t>
      </w:r>
    </w:p>
    <w:p w:rsidR="00D40A8D" w:rsidRPr="00D40A8D" w:rsidRDefault="00D40A8D" w:rsidP="00D40A8D">
      <w:pPr>
        <w:pStyle w:val="ListParagraph"/>
        <w:numPr>
          <w:ilvl w:val="0"/>
          <w:numId w:val="7"/>
        </w:numPr>
        <w:spacing w:before="0" w:after="0" w:line="240" w:lineRule="auto"/>
        <w:rPr>
          <w:rFonts w:ascii="Arial" w:hAnsi="Arial" w:cs="Arial"/>
        </w:rPr>
      </w:pPr>
      <w:r w:rsidRPr="00D40A8D">
        <w:rPr>
          <w:rFonts w:ascii="Arial" w:hAnsi="Arial" w:cs="Arial"/>
        </w:rPr>
        <w:t xml:space="preserve">1 једна потписана и оверена бланко сопствена меница као гаранција за озбиљност понуде </w:t>
      </w:r>
    </w:p>
    <w:p w:rsidR="00D40A8D" w:rsidRPr="00D40A8D" w:rsidRDefault="00D40A8D" w:rsidP="00D40A8D">
      <w:pPr>
        <w:pStyle w:val="ListParagraph"/>
        <w:numPr>
          <w:ilvl w:val="0"/>
          <w:numId w:val="7"/>
        </w:numPr>
        <w:spacing w:before="0" w:after="0" w:line="240" w:lineRule="auto"/>
        <w:rPr>
          <w:rFonts w:ascii="Arial" w:hAnsi="Arial" w:cs="Arial"/>
        </w:rPr>
      </w:pPr>
      <w:r w:rsidRPr="00D40A8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0A8D" w:rsidRPr="00D40A8D" w:rsidRDefault="00D40A8D" w:rsidP="00D40A8D">
      <w:pPr>
        <w:pStyle w:val="ListParagraph"/>
        <w:numPr>
          <w:ilvl w:val="0"/>
          <w:numId w:val="7"/>
        </w:numPr>
        <w:spacing w:before="0" w:after="0" w:line="240" w:lineRule="auto"/>
        <w:rPr>
          <w:rFonts w:ascii="Arial" w:hAnsi="Arial" w:cs="Arial"/>
        </w:rPr>
      </w:pPr>
      <w:r w:rsidRPr="00D40A8D">
        <w:rPr>
          <w:rFonts w:ascii="Arial" w:hAnsi="Arial" w:cs="Arial"/>
        </w:rPr>
        <w:t xml:space="preserve">фотокопија ОП обрасца </w:t>
      </w:r>
    </w:p>
    <w:p w:rsidR="00D40A8D" w:rsidRPr="00D40A8D" w:rsidRDefault="00D40A8D" w:rsidP="00D40A8D">
      <w:pPr>
        <w:pStyle w:val="ListParagraph"/>
        <w:numPr>
          <w:ilvl w:val="0"/>
          <w:numId w:val="7"/>
        </w:numPr>
        <w:spacing w:before="0" w:after="0" w:line="240" w:lineRule="auto"/>
        <w:rPr>
          <w:rFonts w:ascii="Arial" w:hAnsi="Arial" w:cs="Arial"/>
        </w:rPr>
      </w:pPr>
      <w:r w:rsidRPr="00D40A8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40A8D" w:rsidRPr="00D40A8D" w:rsidRDefault="00D40A8D" w:rsidP="00D40A8D">
      <w:pPr>
        <w:pStyle w:val="ListParagraph"/>
        <w:spacing w:before="0" w:after="0" w:line="240" w:lineRule="auto"/>
        <w:rPr>
          <w:rFonts w:ascii="Arial" w:hAnsi="Arial" w:cs="Arial"/>
        </w:rPr>
      </w:pPr>
    </w:p>
    <w:p w:rsidR="00D40A8D" w:rsidRPr="00D40A8D" w:rsidRDefault="00D40A8D" w:rsidP="00D40A8D">
      <w:pPr>
        <w:pStyle w:val="ListParagraph"/>
        <w:spacing w:before="0" w:after="0" w:line="240" w:lineRule="auto"/>
        <w:rPr>
          <w:rFonts w:ascii="Arial" w:hAnsi="Arial" w:cs="Arial"/>
        </w:rPr>
      </w:pPr>
    </w:p>
    <w:p w:rsidR="00D40A8D" w:rsidRPr="00D40A8D" w:rsidRDefault="00D40A8D" w:rsidP="00D40A8D">
      <w:pPr>
        <w:pStyle w:val="ListParagraph"/>
        <w:spacing w:before="0" w:after="0" w:line="240" w:lineRule="auto"/>
        <w:rPr>
          <w:rFonts w:ascii="Arial" w:hAnsi="Arial" w:cs="Arial"/>
          <w:b/>
        </w:rPr>
      </w:pPr>
      <w:proofErr w:type="gramStart"/>
      <w:r w:rsidRPr="00D40A8D">
        <w:rPr>
          <w:rFonts w:ascii="Arial" w:hAnsi="Arial" w:cs="Arial"/>
          <w:b/>
        </w:rPr>
        <w:t>Менично писмо у складу са садржином овог Прилога се доставља у оквиру понуде.</w:t>
      </w:r>
      <w:proofErr w:type="gramEnd"/>
    </w:p>
    <w:p w:rsidR="00D40A8D" w:rsidRPr="00D40A8D" w:rsidRDefault="00D40A8D" w:rsidP="00D40A8D">
      <w:pPr>
        <w:pStyle w:val="ListParagraph"/>
        <w:spacing w:before="0" w:after="0" w:line="240" w:lineRule="auto"/>
        <w:rPr>
          <w:rFonts w:ascii="Arial" w:hAnsi="Arial" w:cs="Arial"/>
          <w:b/>
        </w:rPr>
      </w:pPr>
    </w:p>
    <w:p w:rsidR="00D40A8D" w:rsidRPr="00D40A8D" w:rsidRDefault="00D40A8D" w:rsidP="00D40A8D">
      <w:pPr>
        <w:pStyle w:val="ListParagraph"/>
        <w:spacing w:before="0" w:after="0" w:line="240" w:lineRule="auto"/>
        <w:rPr>
          <w:rFonts w:ascii="Arial" w:hAnsi="Arial" w:cs="Arial"/>
        </w:rPr>
      </w:pPr>
    </w:p>
    <w:p w:rsidR="00D40A8D" w:rsidRPr="00D40A8D" w:rsidRDefault="00D40A8D" w:rsidP="00D40A8D">
      <w:pPr>
        <w:pStyle w:val="ListParagraph"/>
        <w:spacing w:before="0" w:after="0" w:line="240" w:lineRule="auto"/>
        <w:rPr>
          <w:rFonts w:ascii="Arial" w:hAnsi="Arial" w:cs="Arial"/>
        </w:rPr>
      </w:pPr>
    </w:p>
    <w:p w:rsidR="00D40A8D" w:rsidRPr="00D40A8D" w:rsidRDefault="00D40A8D" w:rsidP="00D40A8D">
      <w:pPr>
        <w:pStyle w:val="ListParagraph"/>
        <w:spacing w:before="0" w:after="0" w:line="240" w:lineRule="auto"/>
        <w:rPr>
          <w:rFonts w:ascii="Arial" w:hAnsi="Arial" w:cs="Arial"/>
        </w:rPr>
      </w:pPr>
    </w:p>
    <w:p w:rsidR="00D40A8D" w:rsidRPr="00D40A8D" w:rsidRDefault="00D40A8D" w:rsidP="00D40A8D">
      <w:pPr>
        <w:pStyle w:val="ListParagraph"/>
        <w:spacing w:before="0" w:after="0" w:line="240" w:lineRule="auto"/>
        <w:rPr>
          <w:rFonts w:ascii="Arial" w:hAnsi="Arial" w:cs="Arial"/>
        </w:rPr>
      </w:pPr>
    </w:p>
    <w:p w:rsidR="00D40A8D" w:rsidRPr="00F10346" w:rsidRDefault="00D40A8D" w:rsidP="00D40A8D">
      <w:pPr>
        <w:pStyle w:val="ListParagraph"/>
        <w:spacing w:before="0" w:after="0" w:line="240" w:lineRule="auto"/>
        <w:rPr>
          <w:rFonts w:ascii="Arial" w:hAnsi="Arial" w:cs="Arial"/>
          <w:color w:val="00B0F0"/>
        </w:rPr>
      </w:pPr>
    </w:p>
    <w:p w:rsidR="00D40A8D" w:rsidRDefault="00D40A8D" w:rsidP="00D40A8D">
      <w:pPr>
        <w:pStyle w:val="ListParagraph"/>
        <w:spacing w:before="0" w:after="0" w:line="240" w:lineRule="auto"/>
        <w:rPr>
          <w:rFonts w:ascii="Arial" w:hAnsi="Arial" w:cs="Arial"/>
          <w:color w:val="00B0F0"/>
        </w:rPr>
      </w:pPr>
    </w:p>
    <w:p w:rsidR="00D40A8D" w:rsidRPr="002E6E8C" w:rsidRDefault="00D40A8D" w:rsidP="00D40A8D">
      <w:pPr>
        <w:pStyle w:val="ListParagraph"/>
        <w:spacing w:before="0" w:after="0" w:line="240" w:lineRule="auto"/>
        <w:rPr>
          <w:rFonts w:ascii="Arial" w:hAnsi="Arial" w:cs="Arial"/>
          <w:color w:val="00B0F0"/>
        </w:rPr>
      </w:pPr>
    </w:p>
    <w:p w:rsidR="00D40A8D" w:rsidRPr="00D40A8D" w:rsidRDefault="00D40A8D" w:rsidP="00D40A8D">
      <w:pPr>
        <w:spacing w:before="0"/>
        <w:rPr>
          <w:rFonts w:cs="Arial"/>
          <w:color w:val="00B0F0"/>
          <w:lang w:val="sr-Cyrl-RS"/>
        </w:rPr>
      </w:pPr>
    </w:p>
    <w:p w:rsidR="00D40A8D" w:rsidRPr="00F10346" w:rsidRDefault="00D40A8D" w:rsidP="00D40A8D">
      <w:pPr>
        <w:pStyle w:val="ListParagraph"/>
        <w:spacing w:before="0" w:after="0" w:line="240" w:lineRule="auto"/>
        <w:rPr>
          <w:rFonts w:ascii="Arial" w:hAnsi="Arial" w:cs="Arial"/>
          <w:color w:val="00B0F0"/>
        </w:rPr>
      </w:pPr>
    </w:p>
    <w:p w:rsidR="00D40A8D" w:rsidRPr="00F10346" w:rsidRDefault="00D40A8D" w:rsidP="00D40A8D">
      <w:pPr>
        <w:pStyle w:val="ListParagraph"/>
        <w:spacing w:before="0" w:after="0" w:line="240" w:lineRule="auto"/>
        <w:rPr>
          <w:rFonts w:ascii="Arial" w:hAnsi="Arial" w:cs="Arial"/>
          <w:color w:val="00B0F0"/>
        </w:rPr>
      </w:pPr>
    </w:p>
    <w:p w:rsidR="00D40A8D" w:rsidRPr="00F10346" w:rsidRDefault="00D40A8D" w:rsidP="00D40A8D">
      <w:pPr>
        <w:pStyle w:val="ListParagraph"/>
        <w:spacing w:before="0" w:after="0" w:line="240" w:lineRule="auto"/>
        <w:rPr>
          <w:rFonts w:ascii="Arial" w:hAnsi="Arial" w:cs="Arial"/>
          <w:color w:val="00B0F0"/>
        </w:rPr>
      </w:pPr>
    </w:p>
    <w:p w:rsidR="00D40A8D" w:rsidRPr="00D40A8D" w:rsidRDefault="00D40A8D" w:rsidP="00D40A8D">
      <w:pPr>
        <w:spacing w:before="0"/>
        <w:jc w:val="right"/>
        <w:rPr>
          <w:rFonts w:cs="Arial"/>
          <w:b/>
          <w:lang w:val="sr-Cyrl-RS"/>
        </w:rPr>
      </w:pPr>
      <w:r>
        <w:rPr>
          <w:rFonts w:cs="Arial"/>
          <w:b/>
        </w:rPr>
        <w:t xml:space="preserve">ПРИЛОГ </w:t>
      </w:r>
      <w:r>
        <w:rPr>
          <w:rFonts w:cs="Arial"/>
          <w:b/>
          <w:lang w:val="sr-Cyrl-RS"/>
        </w:rPr>
        <w:t>3</w:t>
      </w:r>
    </w:p>
    <w:p w:rsidR="00D40A8D" w:rsidRPr="000D5ED9" w:rsidRDefault="00D40A8D" w:rsidP="00D40A8D">
      <w:pPr>
        <w:spacing w:before="0"/>
        <w:jc w:val="right"/>
        <w:rPr>
          <w:rFonts w:cs="Arial"/>
          <w:b/>
        </w:rPr>
      </w:pPr>
      <w:r w:rsidRPr="000D5ED9">
        <w:rPr>
          <w:rFonts w:cs="Arial"/>
          <w:b/>
        </w:rPr>
        <w:t>*менице за добро извршење посла</w:t>
      </w:r>
    </w:p>
    <w:p w:rsidR="00D40A8D" w:rsidRPr="00F10346" w:rsidRDefault="00D40A8D" w:rsidP="00D40A8D">
      <w:pPr>
        <w:spacing w:before="0"/>
        <w:jc w:val="right"/>
        <w:rPr>
          <w:rFonts w:cs="Arial"/>
          <w:b/>
          <w:color w:val="00B0F0"/>
        </w:rPr>
      </w:pPr>
    </w:p>
    <w:p w:rsidR="00D40A8D" w:rsidRPr="00D40A8D" w:rsidRDefault="00D40A8D" w:rsidP="00D40A8D">
      <w:pPr>
        <w:spacing w:before="0"/>
        <w:rPr>
          <w:rFonts w:cs="Arial"/>
        </w:rPr>
      </w:pPr>
      <w:proofErr w:type="gramStart"/>
      <w:r w:rsidRPr="00D40A8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40A8D">
        <w:rPr>
          <w:rFonts w:cs="Arial"/>
        </w:rPr>
        <w:t xml:space="preserve"> </w:t>
      </w:r>
      <w:proofErr w:type="gramStart"/>
      <w:r w:rsidRPr="00D40A8D">
        <w:rPr>
          <w:rFonts w:cs="Arial"/>
        </w:rPr>
        <w:t>РС бр.</w:t>
      </w:r>
      <w:proofErr w:type="gramEnd"/>
      <w:r w:rsidRPr="00D40A8D">
        <w:rPr>
          <w:rFonts w:cs="Arial"/>
        </w:rPr>
        <w:t xml:space="preserve"> </w:t>
      </w:r>
      <w:proofErr w:type="gramStart"/>
      <w:r w:rsidRPr="00D40A8D">
        <w:rPr>
          <w:rFonts w:cs="Arial"/>
        </w:rPr>
        <w:t>43/04, 62/06, 111/09 др.</w:t>
      </w:r>
      <w:proofErr w:type="gramEnd"/>
      <w:r w:rsidRPr="00D40A8D">
        <w:rPr>
          <w:rFonts w:cs="Arial"/>
        </w:rPr>
        <w:t xml:space="preserve"> </w:t>
      </w:r>
      <w:proofErr w:type="gramStart"/>
      <w:r w:rsidRPr="00D40A8D">
        <w:rPr>
          <w:rFonts w:cs="Arial"/>
        </w:rPr>
        <w:t>закон</w:t>
      </w:r>
      <w:proofErr w:type="gramEnd"/>
      <w:r w:rsidRPr="00D40A8D">
        <w:rPr>
          <w:rFonts w:cs="Arial"/>
        </w:rPr>
        <w:t xml:space="preserve"> и 31/11) и тачке 1, 2. </w:t>
      </w:r>
      <w:proofErr w:type="gramStart"/>
      <w:r w:rsidRPr="00D40A8D">
        <w:rPr>
          <w:rFonts w:cs="Arial"/>
        </w:rPr>
        <w:t>и</w:t>
      </w:r>
      <w:proofErr w:type="gramEnd"/>
      <w:r w:rsidRPr="00D40A8D">
        <w:rPr>
          <w:rFonts w:cs="Arial"/>
        </w:rPr>
        <w:t xml:space="preserve"> 6. Одлуке о облику садржини и начину коришћења јединствених инструмената платног промета</w:t>
      </w:r>
    </w:p>
    <w:p w:rsidR="00D40A8D" w:rsidRPr="00D40A8D" w:rsidRDefault="00D40A8D" w:rsidP="00D40A8D">
      <w:pPr>
        <w:spacing w:before="0"/>
        <w:rPr>
          <w:rFonts w:cs="Arial"/>
        </w:rPr>
      </w:pPr>
    </w:p>
    <w:p w:rsidR="00D40A8D" w:rsidRPr="00D40A8D" w:rsidRDefault="00D40A8D" w:rsidP="00D40A8D">
      <w:pPr>
        <w:spacing w:before="0"/>
        <w:rPr>
          <w:rFonts w:cs="Arial"/>
          <w:b/>
        </w:rPr>
      </w:pPr>
      <w:r w:rsidRPr="00D40A8D">
        <w:rPr>
          <w:rFonts w:cs="Arial"/>
          <w:b/>
        </w:rPr>
        <w:t>(</w:t>
      </w:r>
      <w:proofErr w:type="gramStart"/>
      <w:r w:rsidRPr="00D40A8D">
        <w:rPr>
          <w:rFonts w:cs="Arial"/>
          <w:b/>
        </w:rPr>
        <w:t>напомена</w:t>
      </w:r>
      <w:proofErr w:type="gramEnd"/>
      <w:r w:rsidRPr="00D40A8D">
        <w:rPr>
          <w:rFonts w:cs="Arial"/>
          <w:b/>
        </w:rPr>
        <w:t>: не доставља се у понуди)</w:t>
      </w:r>
    </w:p>
    <w:p w:rsidR="00D40A8D" w:rsidRPr="00D40A8D" w:rsidRDefault="00D40A8D" w:rsidP="00D40A8D">
      <w:pPr>
        <w:spacing w:before="0"/>
        <w:rPr>
          <w:rFonts w:cs="Arial"/>
        </w:rPr>
      </w:pPr>
    </w:p>
    <w:p w:rsidR="00D40A8D" w:rsidRPr="00D40A8D" w:rsidRDefault="00D40A8D" w:rsidP="00D40A8D">
      <w:pPr>
        <w:spacing w:before="0"/>
        <w:rPr>
          <w:rFonts w:cs="Arial"/>
          <w:lang w:val="ru-RU"/>
        </w:rPr>
      </w:pPr>
      <w:r w:rsidRPr="00D40A8D">
        <w:rPr>
          <w:rFonts w:cs="Arial"/>
        </w:rPr>
        <w:t>ДУЖНИК</w:t>
      </w:r>
      <w:proofErr w:type="gramStart"/>
      <w:r w:rsidRPr="00D40A8D">
        <w:rPr>
          <w:rFonts w:cs="Arial"/>
        </w:rPr>
        <w:t xml:space="preserve">:  </w:t>
      </w:r>
      <w:r w:rsidRPr="00D40A8D">
        <w:rPr>
          <w:rFonts w:cs="Arial"/>
          <w:lang w:val="ru-RU"/>
        </w:rPr>
        <w:t>…………………………………………………………………………........................</w:t>
      </w:r>
      <w:proofErr w:type="gramEnd"/>
    </w:p>
    <w:p w:rsidR="00D40A8D" w:rsidRPr="00D40A8D" w:rsidRDefault="00D40A8D" w:rsidP="00D40A8D">
      <w:pPr>
        <w:spacing w:before="0"/>
        <w:rPr>
          <w:rFonts w:cs="Arial"/>
        </w:rPr>
      </w:pPr>
      <w:r w:rsidRPr="00D40A8D">
        <w:rPr>
          <w:rFonts w:cs="Arial"/>
        </w:rPr>
        <w:t>(</w:t>
      </w:r>
      <w:proofErr w:type="gramStart"/>
      <w:r w:rsidRPr="00D40A8D">
        <w:rPr>
          <w:rFonts w:cs="Arial"/>
        </w:rPr>
        <w:t>назив</w:t>
      </w:r>
      <w:proofErr w:type="gramEnd"/>
      <w:r w:rsidRPr="00D40A8D">
        <w:rPr>
          <w:rFonts w:cs="Arial"/>
        </w:rPr>
        <w:t xml:space="preserve"> и седиште Понуђача)</w:t>
      </w:r>
    </w:p>
    <w:p w:rsidR="00D40A8D" w:rsidRPr="00D40A8D" w:rsidRDefault="00D40A8D" w:rsidP="00D40A8D">
      <w:pPr>
        <w:spacing w:before="0"/>
        <w:rPr>
          <w:rFonts w:cs="Arial"/>
        </w:rPr>
      </w:pPr>
      <w:r w:rsidRPr="00D40A8D">
        <w:rPr>
          <w:rFonts w:cs="Arial"/>
        </w:rPr>
        <w:t>МАТИЧНИ БРОЈ ДУЖНИКА (Понуђача): ..................................................................</w:t>
      </w:r>
    </w:p>
    <w:p w:rsidR="00D40A8D" w:rsidRPr="00D40A8D" w:rsidRDefault="00D40A8D" w:rsidP="00D40A8D">
      <w:pPr>
        <w:spacing w:before="0"/>
        <w:rPr>
          <w:rFonts w:cs="Arial"/>
        </w:rPr>
      </w:pPr>
      <w:r w:rsidRPr="00D40A8D">
        <w:rPr>
          <w:rFonts w:cs="Arial"/>
        </w:rPr>
        <w:t>ТЕКУЋИ РАЧУН ДУЖНИКА (Понуђача): ...................................................................</w:t>
      </w:r>
    </w:p>
    <w:p w:rsidR="00D40A8D" w:rsidRPr="00D40A8D" w:rsidRDefault="00D40A8D" w:rsidP="00D40A8D">
      <w:pPr>
        <w:spacing w:before="0"/>
        <w:rPr>
          <w:rFonts w:cs="Arial"/>
        </w:rPr>
      </w:pPr>
      <w:r w:rsidRPr="00D40A8D">
        <w:rPr>
          <w:rFonts w:cs="Arial"/>
        </w:rPr>
        <w:t>ПИБ ДУЖНИКА (Понуђача): ........................................................................................</w:t>
      </w:r>
    </w:p>
    <w:p w:rsidR="00D40A8D" w:rsidRPr="00D40A8D" w:rsidRDefault="00D40A8D" w:rsidP="00D40A8D">
      <w:pPr>
        <w:spacing w:before="0"/>
        <w:rPr>
          <w:rFonts w:cs="Arial"/>
        </w:rPr>
      </w:pPr>
    </w:p>
    <w:p w:rsidR="00D40A8D" w:rsidRPr="00D40A8D" w:rsidRDefault="00D40A8D" w:rsidP="00D40A8D">
      <w:pPr>
        <w:spacing w:before="0"/>
        <w:rPr>
          <w:rFonts w:cs="Arial"/>
        </w:rPr>
      </w:pPr>
      <w:proofErr w:type="gramStart"/>
      <w:r w:rsidRPr="00D40A8D">
        <w:rPr>
          <w:rFonts w:cs="Arial"/>
        </w:rPr>
        <w:t>и</w:t>
      </w:r>
      <w:proofErr w:type="gramEnd"/>
      <w:r w:rsidRPr="00D40A8D">
        <w:rPr>
          <w:rFonts w:cs="Arial"/>
        </w:rPr>
        <w:t xml:space="preserve"> з д а ј е  д а н а ............................ године</w:t>
      </w:r>
    </w:p>
    <w:p w:rsidR="00D40A8D" w:rsidRPr="00D40A8D" w:rsidRDefault="00D40A8D" w:rsidP="00D40A8D">
      <w:pPr>
        <w:spacing w:before="0"/>
        <w:rPr>
          <w:rFonts w:cs="Arial"/>
        </w:rPr>
      </w:pPr>
    </w:p>
    <w:p w:rsidR="00D40A8D" w:rsidRPr="00D40A8D" w:rsidRDefault="00D40A8D" w:rsidP="00D40A8D">
      <w:pPr>
        <w:spacing w:before="0"/>
        <w:rPr>
          <w:rFonts w:cs="Arial"/>
        </w:rPr>
      </w:pPr>
    </w:p>
    <w:p w:rsidR="00D40A8D" w:rsidRPr="00D40A8D" w:rsidRDefault="00D40A8D" w:rsidP="00D40A8D">
      <w:pPr>
        <w:spacing w:before="0"/>
        <w:jc w:val="center"/>
        <w:rPr>
          <w:rFonts w:cs="Arial"/>
          <w:b/>
        </w:rPr>
      </w:pPr>
      <w:r w:rsidRPr="00D40A8D">
        <w:rPr>
          <w:rFonts w:cs="Arial"/>
          <w:b/>
        </w:rPr>
        <w:t xml:space="preserve">МЕНИЧНО ПИСМО – ОВЛАШЋЕЊЕ ЗА </w:t>
      </w:r>
      <w:proofErr w:type="gramStart"/>
      <w:r w:rsidRPr="00D40A8D">
        <w:rPr>
          <w:rFonts w:cs="Arial"/>
          <w:b/>
        </w:rPr>
        <w:t>КОРИСНИКА  БЛАНКО</w:t>
      </w:r>
      <w:proofErr w:type="gramEnd"/>
      <w:r w:rsidRPr="00D40A8D">
        <w:rPr>
          <w:rFonts w:cs="Arial"/>
          <w:b/>
        </w:rPr>
        <w:t xml:space="preserve"> СОПСТВЕНЕ МЕНИЦЕ</w:t>
      </w:r>
    </w:p>
    <w:p w:rsidR="00D40A8D" w:rsidRPr="00D40A8D" w:rsidRDefault="00D40A8D" w:rsidP="00D40A8D">
      <w:pPr>
        <w:spacing w:before="0"/>
        <w:rPr>
          <w:rFonts w:cs="Arial"/>
        </w:rPr>
      </w:pPr>
    </w:p>
    <w:p w:rsidR="00D40A8D" w:rsidRPr="00D40A8D" w:rsidRDefault="00D40A8D" w:rsidP="00D40A8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D40A8D">
        <w:rPr>
          <w:rFonts w:cs="Arial"/>
          <w:b w:val="0"/>
          <w:sz w:val="22"/>
          <w:szCs w:val="22"/>
        </w:rPr>
        <w:t>КОРИСНИК - ПОВЕРИЛАЦ:Јавно предузеће „Електроприв</w:t>
      </w:r>
      <w:r w:rsidR="00A14C69">
        <w:rPr>
          <w:rFonts w:cs="Arial"/>
          <w:b w:val="0"/>
          <w:sz w:val="22"/>
          <w:szCs w:val="22"/>
        </w:rPr>
        <w:t xml:space="preserve">еда Србије“ Београд, Улица </w:t>
      </w:r>
      <w:r w:rsidR="00A14C69">
        <w:rPr>
          <w:rFonts w:cs="Arial"/>
          <w:b w:val="0"/>
          <w:sz w:val="22"/>
          <w:szCs w:val="22"/>
          <w:lang w:val="sr-Cyrl-RS"/>
        </w:rPr>
        <w:t>Балканска 13</w:t>
      </w:r>
      <w:r w:rsidRPr="00D40A8D">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D40A8D">
        <w:rPr>
          <w:rFonts w:cs="Arial"/>
          <w:b w:val="0"/>
          <w:sz w:val="22"/>
          <w:szCs w:val="22"/>
        </w:rPr>
        <w:t>тек</w:t>
      </w:r>
      <w:proofErr w:type="gramEnd"/>
      <w:r w:rsidRPr="00D40A8D">
        <w:rPr>
          <w:rFonts w:cs="Arial"/>
          <w:b w:val="0"/>
          <w:sz w:val="22"/>
          <w:szCs w:val="22"/>
        </w:rPr>
        <w:t xml:space="preserve">. </w:t>
      </w:r>
      <w:proofErr w:type="gramStart"/>
      <w:r w:rsidRPr="00D40A8D">
        <w:rPr>
          <w:rFonts w:cs="Arial"/>
          <w:b w:val="0"/>
          <w:sz w:val="22"/>
          <w:szCs w:val="22"/>
        </w:rPr>
        <w:t>рачуна</w:t>
      </w:r>
      <w:proofErr w:type="gramEnd"/>
      <w:r w:rsidRPr="00D40A8D">
        <w:rPr>
          <w:rFonts w:cs="Arial"/>
          <w:b w:val="0"/>
          <w:sz w:val="22"/>
          <w:szCs w:val="22"/>
        </w:rPr>
        <w:t xml:space="preserve">: 160-700-13 Banka Intesa, </w:t>
      </w:r>
    </w:p>
    <w:p w:rsidR="00D40A8D" w:rsidRPr="00D40A8D" w:rsidRDefault="00D40A8D" w:rsidP="00D40A8D">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D40A8D">
        <w:rPr>
          <w:rFonts w:cs="Arial"/>
          <w:sz w:val="22"/>
          <w:szCs w:val="22"/>
        </w:rPr>
        <w:tab/>
      </w:r>
    </w:p>
    <w:p w:rsidR="00D40A8D" w:rsidRPr="00D40A8D" w:rsidRDefault="00D40A8D" w:rsidP="00D40A8D">
      <w:pPr>
        <w:spacing w:before="0"/>
        <w:rPr>
          <w:rFonts w:cs="Arial"/>
        </w:rPr>
      </w:pPr>
      <w:r w:rsidRPr="00D40A8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DF2D68">
        <w:rPr>
          <w:rFonts w:cs="Arial"/>
        </w:rPr>
        <w:t xml:space="preserve">град, Улица </w:t>
      </w:r>
      <w:r w:rsidR="00DF2D68">
        <w:rPr>
          <w:rFonts w:cs="Arial"/>
          <w:lang w:val="sr-Cyrl-RS"/>
        </w:rPr>
        <w:t>Балканска 13</w:t>
      </w:r>
      <w:r w:rsidRPr="00D40A8D">
        <w:rPr>
          <w:rFonts w:cs="Arial"/>
        </w:rPr>
        <w:t>, Београд,</w:t>
      </w:r>
      <w:r w:rsidRPr="00D40A8D">
        <w:rPr>
          <w:rFonts w:cs="Arial"/>
          <w:b/>
        </w:rPr>
        <w:t xml:space="preserve"> </w:t>
      </w:r>
      <w:r w:rsidRPr="00D40A8D">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Издата бланко сопствена меница серијски број</w:t>
      </w:r>
      <w:r w:rsidRPr="00D40A8D">
        <w:rPr>
          <w:rFonts w:cs="Arial"/>
        </w:rPr>
        <w:tab/>
        <w:t xml:space="preserve">(уписати серијски број) може се поднети на наплату у року </w:t>
      </w:r>
      <w:proofErr w:type="gramStart"/>
      <w:r w:rsidRPr="00D40A8D">
        <w:rPr>
          <w:rFonts w:cs="Arial"/>
        </w:rPr>
        <w:t>доспећа  утврђеном</w:t>
      </w:r>
      <w:proofErr w:type="gramEnd"/>
      <w:r w:rsidRPr="00D40A8D">
        <w:rPr>
          <w:rFonts w:cs="Arial"/>
        </w:rPr>
        <w:t xml:space="preserve">  Уговором бр. ___________ </w:t>
      </w:r>
      <w:proofErr w:type="gramStart"/>
      <w:r w:rsidRPr="00D40A8D">
        <w:rPr>
          <w:rFonts w:cs="Arial"/>
        </w:rPr>
        <w:t>од</w:t>
      </w:r>
      <w:proofErr w:type="gramEnd"/>
      <w:r w:rsidRPr="00D40A8D">
        <w:rPr>
          <w:rFonts w:cs="Arial"/>
        </w:rPr>
        <w:t xml:space="preserve"> _________________ године (заведен код Корисника-Повериоца) и бр. _________________ </w:t>
      </w:r>
      <w:proofErr w:type="gramStart"/>
      <w:r w:rsidRPr="00D40A8D">
        <w:rPr>
          <w:rFonts w:cs="Arial"/>
        </w:rPr>
        <w:t>од</w:t>
      </w:r>
      <w:proofErr w:type="gramEnd"/>
      <w:r w:rsidRPr="00D40A8D">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D40A8D">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lastRenderedPageBreak/>
        <w:t>Овлашћујемо Јавно предузеће „Електропривреда Србије</w:t>
      </w:r>
      <w:proofErr w:type="gramStart"/>
      <w:r w:rsidRPr="00D40A8D">
        <w:rPr>
          <w:rFonts w:cs="Arial"/>
        </w:rPr>
        <w:t>“ Београд</w:t>
      </w:r>
      <w:proofErr w:type="gramEnd"/>
      <w:r w:rsidRPr="00D40A8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40A8D">
        <w:rPr>
          <w:rFonts w:cs="Arial"/>
        </w:rPr>
        <w:t>вансудски</w:t>
      </w:r>
      <w:proofErr w:type="gramEnd"/>
      <w:r w:rsidRPr="00D40A8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40A8D">
        <w:rPr>
          <w:rFonts w:cs="Arial"/>
        </w:rPr>
        <w:t>160-700-13 Banka Intesa.</w:t>
      </w:r>
      <w:proofErr w:type="gramEnd"/>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40A8D" w:rsidRPr="00D40A8D" w:rsidRDefault="00D40A8D" w:rsidP="00D40A8D">
      <w:pPr>
        <w:spacing w:before="0"/>
        <w:rPr>
          <w:rFonts w:cs="Arial"/>
        </w:rPr>
      </w:pPr>
    </w:p>
    <w:p w:rsidR="00D40A8D" w:rsidRPr="00D40A8D" w:rsidRDefault="00D40A8D" w:rsidP="00D40A8D">
      <w:pPr>
        <w:spacing w:before="0"/>
        <w:rPr>
          <w:rFonts w:cs="Arial"/>
        </w:rPr>
      </w:pPr>
      <w:proofErr w:type="gramStart"/>
      <w:r w:rsidRPr="00D40A8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Меница је потписана од стране овлашћеног лица за заступање Дужника ____________________</w:t>
      </w:r>
      <w:proofErr w:type="gramStart"/>
      <w:r w:rsidRPr="00D40A8D">
        <w:rPr>
          <w:rFonts w:cs="Arial"/>
        </w:rPr>
        <w:t>_(</w:t>
      </w:r>
      <w:proofErr w:type="gramEnd"/>
      <w:r w:rsidRPr="00D40A8D">
        <w:rPr>
          <w:rFonts w:cs="Arial"/>
        </w:rPr>
        <w:t>унети име и презиме овлашћеног лица).</w:t>
      </w:r>
    </w:p>
    <w:p w:rsidR="00D40A8D" w:rsidRPr="00D40A8D" w:rsidRDefault="00D40A8D" w:rsidP="00D40A8D">
      <w:pPr>
        <w:spacing w:before="0"/>
        <w:rPr>
          <w:rFonts w:cs="Arial"/>
        </w:rPr>
      </w:pPr>
    </w:p>
    <w:p w:rsidR="00D40A8D" w:rsidRPr="00D40A8D" w:rsidRDefault="00D40A8D" w:rsidP="00D40A8D">
      <w:pPr>
        <w:spacing w:before="0"/>
        <w:rPr>
          <w:rFonts w:cs="Arial"/>
        </w:rPr>
      </w:pPr>
      <w:proofErr w:type="gramStart"/>
      <w:r w:rsidRPr="00D40A8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 xml:space="preserve">Место и датум издавања Овлашћења          </w:t>
      </w:r>
    </w:p>
    <w:p w:rsidR="00D40A8D" w:rsidRPr="00D40A8D" w:rsidRDefault="00D40A8D" w:rsidP="00D40A8D">
      <w:pPr>
        <w:spacing w:before="0"/>
        <w:rPr>
          <w:rFonts w:cs="Arial"/>
        </w:rPr>
      </w:pPr>
    </w:p>
    <w:p w:rsidR="00D40A8D" w:rsidRPr="00D40A8D" w:rsidRDefault="00D40A8D" w:rsidP="00D40A8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40A8D" w:rsidRPr="00D40A8D" w:rsidTr="007E1966">
        <w:trPr>
          <w:jc w:val="center"/>
        </w:trPr>
        <w:tc>
          <w:tcPr>
            <w:tcW w:w="3882" w:type="dxa"/>
          </w:tcPr>
          <w:p w:rsidR="00D40A8D" w:rsidRPr="00D40A8D" w:rsidRDefault="00D40A8D" w:rsidP="007E1966">
            <w:pPr>
              <w:spacing w:before="0"/>
              <w:jc w:val="center"/>
              <w:rPr>
                <w:rFonts w:cs="Arial"/>
              </w:rPr>
            </w:pPr>
            <w:r w:rsidRPr="00D40A8D">
              <w:rPr>
                <w:rFonts w:cs="Arial"/>
              </w:rPr>
              <w:t>Датум:</w:t>
            </w:r>
          </w:p>
        </w:tc>
        <w:tc>
          <w:tcPr>
            <w:tcW w:w="2127" w:type="dxa"/>
          </w:tcPr>
          <w:p w:rsidR="00D40A8D" w:rsidRPr="00D40A8D" w:rsidRDefault="00D40A8D" w:rsidP="007E1966">
            <w:pPr>
              <w:spacing w:before="0"/>
              <w:jc w:val="center"/>
              <w:rPr>
                <w:rFonts w:cs="Arial"/>
                <w:lang w:val="ru-RU"/>
              </w:rPr>
            </w:pPr>
          </w:p>
        </w:tc>
        <w:tc>
          <w:tcPr>
            <w:tcW w:w="4022" w:type="dxa"/>
          </w:tcPr>
          <w:p w:rsidR="00D40A8D" w:rsidRPr="00D40A8D" w:rsidRDefault="00D40A8D" w:rsidP="007E1966">
            <w:pPr>
              <w:spacing w:before="0"/>
              <w:jc w:val="center"/>
              <w:rPr>
                <w:rFonts w:cs="Arial"/>
                <w:lang w:val="ru-RU"/>
              </w:rPr>
            </w:pPr>
            <w:r w:rsidRPr="00D40A8D">
              <w:rPr>
                <w:rFonts w:cs="Arial"/>
              </w:rPr>
              <w:t>Понуђач</w:t>
            </w:r>
            <w:r w:rsidRPr="00D40A8D">
              <w:rPr>
                <w:rFonts w:cs="Arial"/>
                <w:lang w:val="ru-RU"/>
              </w:rPr>
              <w:t>:</w:t>
            </w:r>
          </w:p>
        </w:tc>
      </w:tr>
      <w:tr w:rsidR="00D40A8D" w:rsidRPr="00D40A8D" w:rsidTr="007E1966">
        <w:trPr>
          <w:jc w:val="center"/>
        </w:trPr>
        <w:tc>
          <w:tcPr>
            <w:tcW w:w="3882" w:type="dxa"/>
          </w:tcPr>
          <w:p w:rsidR="00D40A8D" w:rsidRPr="00D40A8D" w:rsidRDefault="00D40A8D" w:rsidP="007E1966">
            <w:pPr>
              <w:spacing w:before="0"/>
              <w:jc w:val="center"/>
              <w:rPr>
                <w:rFonts w:cs="Arial"/>
              </w:rPr>
            </w:pPr>
          </w:p>
        </w:tc>
        <w:tc>
          <w:tcPr>
            <w:tcW w:w="2127" w:type="dxa"/>
          </w:tcPr>
          <w:p w:rsidR="00D40A8D" w:rsidRPr="00D40A8D" w:rsidRDefault="00D40A8D" w:rsidP="007E1966">
            <w:pPr>
              <w:spacing w:before="0"/>
              <w:jc w:val="center"/>
              <w:rPr>
                <w:rFonts w:cs="Arial"/>
              </w:rPr>
            </w:pPr>
            <w:r w:rsidRPr="00D40A8D">
              <w:rPr>
                <w:rFonts w:cs="Arial"/>
              </w:rPr>
              <w:t>М.П.</w:t>
            </w:r>
          </w:p>
        </w:tc>
        <w:tc>
          <w:tcPr>
            <w:tcW w:w="4022" w:type="dxa"/>
          </w:tcPr>
          <w:p w:rsidR="00D40A8D" w:rsidRPr="00D40A8D" w:rsidRDefault="00D40A8D" w:rsidP="007E1966">
            <w:pPr>
              <w:spacing w:before="0"/>
              <w:jc w:val="center"/>
              <w:rPr>
                <w:rFonts w:cs="Arial"/>
                <w:lang w:val="ru-RU"/>
              </w:rPr>
            </w:pPr>
          </w:p>
        </w:tc>
      </w:tr>
      <w:tr w:rsidR="00D40A8D" w:rsidRPr="00D40A8D" w:rsidTr="007E1966">
        <w:trPr>
          <w:jc w:val="center"/>
        </w:trPr>
        <w:tc>
          <w:tcPr>
            <w:tcW w:w="3882" w:type="dxa"/>
            <w:tcBorders>
              <w:bottom w:val="single" w:sz="4" w:space="0" w:color="auto"/>
            </w:tcBorders>
          </w:tcPr>
          <w:p w:rsidR="00D40A8D" w:rsidRPr="00D40A8D" w:rsidRDefault="00D40A8D" w:rsidP="007E1966">
            <w:pPr>
              <w:spacing w:before="0"/>
              <w:jc w:val="center"/>
              <w:rPr>
                <w:rFonts w:cs="Arial"/>
              </w:rPr>
            </w:pPr>
          </w:p>
        </w:tc>
        <w:tc>
          <w:tcPr>
            <w:tcW w:w="2127" w:type="dxa"/>
          </w:tcPr>
          <w:p w:rsidR="00D40A8D" w:rsidRPr="00D40A8D" w:rsidRDefault="00D40A8D" w:rsidP="007E1966">
            <w:pPr>
              <w:spacing w:before="0"/>
              <w:jc w:val="center"/>
              <w:rPr>
                <w:rFonts w:cs="Arial"/>
                <w:lang w:val="ru-RU"/>
              </w:rPr>
            </w:pPr>
          </w:p>
        </w:tc>
        <w:tc>
          <w:tcPr>
            <w:tcW w:w="4022" w:type="dxa"/>
            <w:tcBorders>
              <w:bottom w:val="single" w:sz="4" w:space="0" w:color="auto"/>
            </w:tcBorders>
          </w:tcPr>
          <w:p w:rsidR="00D40A8D" w:rsidRPr="00D40A8D" w:rsidRDefault="00D40A8D" w:rsidP="007E1966">
            <w:pPr>
              <w:spacing w:before="0"/>
              <w:jc w:val="center"/>
              <w:rPr>
                <w:rFonts w:cs="Arial"/>
                <w:lang w:val="ru-RU"/>
              </w:rPr>
            </w:pPr>
          </w:p>
        </w:tc>
      </w:tr>
    </w:tbl>
    <w:p w:rsidR="00D40A8D" w:rsidRPr="00D40A8D" w:rsidRDefault="00D40A8D" w:rsidP="00D40A8D">
      <w:pPr>
        <w:spacing w:before="0"/>
        <w:rPr>
          <w:rFonts w:cs="Arial"/>
        </w:rPr>
      </w:pPr>
      <w:r w:rsidRPr="00D40A8D">
        <w:rPr>
          <w:rFonts w:cs="Arial"/>
        </w:rPr>
        <w:t xml:space="preserve">                                                                                              Потпис овлашћеног лица</w:t>
      </w:r>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Прилог:</w:t>
      </w:r>
    </w:p>
    <w:p w:rsidR="00D40A8D" w:rsidRPr="00D40A8D" w:rsidRDefault="00D40A8D" w:rsidP="00D40A8D">
      <w:pPr>
        <w:pStyle w:val="ListParagraph"/>
        <w:numPr>
          <w:ilvl w:val="0"/>
          <w:numId w:val="7"/>
        </w:numPr>
        <w:spacing w:before="0" w:after="0" w:line="240" w:lineRule="auto"/>
        <w:rPr>
          <w:rFonts w:ascii="Arial" w:hAnsi="Arial" w:cs="Arial"/>
        </w:rPr>
      </w:pPr>
      <w:r w:rsidRPr="00D40A8D">
        <w:rPr>
          <w:rFonts w:ascii="Arial" w:hAnsi="Arial" w:cs="Arial"/>
        </w:rPr>
        <w:t>1 једна потписана и оверена бланко сопствена меница као гаранција за добро извршење посла</w:t>
      </w:r>
    </w:p>
    <w:p w:rsidR="00D40A8D" w:rsidRPr="00D40A8D" w:rsidRDefault="00D40A8D" w:rsidP="00D40A8D">
      <w:pPr>
        <w:pStyle w:val="ListParagraph"/>
        <w:numPr>
          <w:ilvl w:val="0"/>
          <w:numId w:val="7"/>
        </w:numPr>
        <w:spacing w:before="0" w:after="0" w:line="240" w:lineRule="auto"/>
        <w:rPr>
          <w:rFonts w:ascii="Arial" w:hAnsi="Arial" w:cs="Arial"/>
        </w:rPr>
      </w:pPr>
      <w:r w:rsidRPr="00D40A8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0A8D" w:rsidRPr="00D40A8D" w:rsidRDefault="00D40A8D" w:rsidP="00D40A8D">
      <w:pPr>
        <w:pStyle w:val="ListParagraph"/>
        <w:numPr>
          <w:ilvl w:val="0"/>
          <w:numId w:val="7"/>
        </w:numPr>
        <w:spacing w:before="0" w:after="0" w:line="240" w:lineRule="auto"/>
        <w:rPr>
          <w:rFonts w:ascii="Arial" w:hAnsi="Arial" w:cs="Arial"/>
        </w:rPr>
      </w:pPr>
      <w:r w:rsidRPr="00D40A8D">
        <w:rPr>
          <w:rFonts w:ascii="Arial" w:hAnsi="Arial" w:cs="Arial"/>
        </w:rPr>
        <w:t xml:space="preserve">фотокопија ОП обрасца </w:t>
      </w:r>
    </w:p>
    <w:p w:rsidR="00D40A8D" w:rsidRPr="00D40A8D" w:rsidRDefault="00D40A8D" w:rsidP="00D40A8D">
      <w:pPr>
        <w:pStyle w:val="ListParagraph"/>
        <w:numPr>
          <w:ilvl w:val="0"/>
          <w:numId w:val="7"/>
        </w:numPr>
        <w:spacing w:before="0" w:after="0" w:line="240" w:lineRule="auto"/>
        <w:rPr>
          <w:rFonts w:ascii="Arial" w:hAnsi="Arial" w:cs="Arial"/>
        </w:rPr>
      </w:pPr>
      <w:r w:rsidRPr="00D40A8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40A8D" w:rsidRPr="00F10346" w:rsidRDefault="00D40A8D" w:rsidP="00D40A8D">
      <w:pPr>
        <w:spacing w:before="0"/>
        <w:rPr>
          <w:rFonts w:cs="Arial"/>
          <w:color w:val="00B0F0"/>
        </w:rPr>
      </w:pPr>
    </w:p>
    <w:p w:rsidR="00D40A8D" w:rsidRPr="00F10346" w:rsidRDefault="00D40A8D" w:rsidP="00D40A8D">
      <w:pPr>
        <w:spacing w:before="0"/>
        <w:rPr>
          <w:rFonts w:cs="Arial"/>
          <w:color w:val="00B0F0"/>
        </w:rPr>
      </w:pPr>
    </w:p>
    <w:p w:rsidR="00D40A8D" w:rsidRPr="00F10346" w:rsidRDefault="00D40A8D" w:rsidP="00D40A8D">
      <w:pPr>
        <w:spacing w:before="0"/>
        <w:rPr>
          <w:rFonts w:cs="Arial"/>
          <w:color w:val="00B0F0"/>
        </w:rPr>
      </w:pPr>
    </w:p>
    <w:p w:rsidR="00D40A8D" w:rsidRPr="00F10346" w:rsidRDefault="00D40A8D" w:rsidP="00D40A8D">
      <w:pPr>
        <w:spacing w:before="0"/>
        <w:rPr>
          <w:rFonts w:cs="Arial"/>
          <w:color w:val="00B0F0"/>
        </w:rPr>
      </w:pPr>
    </w:p>
    <w:p w:rsidR="00D40A8D" w:rsidRPr="00F10346" w:rsidRDefault="00D40A8D" w:rsidP="00D40A8D">
      <w:pPr>
        <w:spacing w:before="0"/>
        <w:rPr>
          <w:rFonts w:cs="Arial"/>
          <w:color w:val="00B0F0"/>
        </w:rPr>
      </w:pPr>
    </w:p>
    <w:p w:rsidR="00D40A8D" w:rsidRPr="00F10346" w:rsidRDefault="00D40A8D" w:rsidP="00D40A8D">
      <w:pPr>
        <w:spacing w:before="0"/>
        <w:rPr>
          <w:rFonts w:cs="Arial"/>
          <w:color w:val="00B0F0"/>
        </w:rPr>
      </w:pPr>
    </w:p>
    <w:p w:rsidR="00D40A8D" w:rsidRPr="00F10346" w:rsidRDefault="00D40A8D" w:rsidP="00D40A8D">
      <w:pPr>
        <w:spacing w:before="0"/>
        <w:rPr>
          <w:rFonts w:cs="Arial"/>
          <w:color w:val="00B0F0"/>
        </w:rPr>
      </w:pPr>
    </w:p>
    <w:p w:rsidR="00D40A8D" w:rsidRPr="00F10346" w:rsidRDefault="00D40A8D" w:rsidP="00D40A8D">
      <w:pPr>
        <w:spacing w:before="0"/>
        <w:rPr>
          <w:rFonts w:cs="Arial"/>
          <w:color w:val="00B0F0"/>
        </w:rPr>
      </w:pPr>
    </w:p>
    <w:p w:rsidR="00D40A8D" w:rsidRPr="00D40A8D" w:rsidRDefault="00D40A8D" w:rsidP="00D40A8D">
      <w:pPr>
        <w:spacing w:before="0"/>
        <w:rPr>
          <w:rFonts w:cs="Arial"/>
          <w:b/>
          <w:lang w:val="sr-Cyrl-RS"/>
        </w:rPr>
      </w:pPr>
    </w:p>
    <w:p w:rsidR="00D40A8D" w:rsidRPr="00D40A8D" w:rsidRDefault="00D40A8D" w:rsidP="00D40A8D">
      <w:pPr>
        <w:spacing w:before="0"/>
        <w:jc w:val="right"/>
        <w:rPr>
          <w:rFonts w:cs="Arial"/>
          <w:b/>
          <w:lang w:val="sr-Cyrl-RS"/>
        </w:rPr>
      </w:pPr>
      <w:r w:rsidRPr="00F10346">
        <w:rPr>
          <w:rFonts w:cs="Arial"/>
          <w:b/>
        </w:rPr>
        <w:lastRenderedPageBreak/>
        <w:t xml:space="preserve">ПРИЛОГ </w:t>
      </w:r>
      <w:r>
        <w:rPr>
          <w:rFonts w:cs="Arial"/>
          <w:b/>
          <w:lang w:val="sr-Cyrl-RS"/>
        </w:rPr>
        <w:t>4</w:t>
      </w:r>
    </w:p>
    <w:p w:rsidR="00D40A8D" w:rsidRPr="000D5ED9" w:rsidRDefault="00D40A8D" w:rsidP="00D40A8D">
      <w:pPr>
        <w:spacing w:before="0"/>
        <w:jc w:val="right"/>
        <w:rPr>
          <w:rFonts w:cs="Arial"/>
          <w:b/>
        </w:rPr>
      </w:pPr>
      <w:r w:rsidRPr="000D5ED9">
        <w:rPr>
          <w:rFonts w:cs="Arial"/>
          <w:b/>
        </w:rPr>
        <w:t>*менице за отклањање недостатака у гарантном периоду</w:t>
      </w:r>
    </w:p>
    <w:p w:rsidR="00D40A8D" w:rsidRPr="000D5ED9" w:rsidRDefault="00D40A8D" w:rsidP="00D40A8D">
      <w:pPr>
        <w:spacing w:before="0"/>
        <w:jc w:val="right"/>
        <w:rPr>
          <w:rFonts w:cs="Arial"/>
          <w:b/>
        </w:rPr>
      </w:pPr>
    </w:p>
    <w:p w:rsidR="00D40A8D" w:rsidRPr="00D40A8D" w:rsidRDefault="00D40A8D" w:rsidP="00D40A8D">
      <w:pPr>
        <w:spacing w:before="0"/>
        <w:rPr>
          <w:rFonts w:cs="Arial"/>
        </w:rPr>
      </w:pPr>
      <w:proofErr w:type="gramStart"/>
      <w:r w:rsidRPr="00D40A8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40A8D">
        <w:rPr>
          <w:rFonts w:cs="Arial"/>
        </w:rPr>
        <w:t xml:space="preserve"> </w:t>
      </w:r>
      <w:proofErr w:type="gramStart"/>
      <w:r w:rsidRPr="00D40A8D">
        <w:rPr>
          <w:rFonts w:cs="Arial"/>
        </w:rPr>
        <w:t>РС бр.</w:t>
      </w:r>
      <w:proofErr w:type="gramEnd"/>
      <w:r w:rsidRPr="00D40A8D">
        <w:rPr>
          <w:rFonts w:cs="Arial"/>
        </w:rPr>
        <w:t xml:space="preserve"> </w:t>
      </w:r>
      <w:proofErr w:type="gramStart"/>
      <w:r w:rsidRPr="00D40A8D">
        <w:rPr>
          <w:rFonts w:cs="Arial"/>
        </w:rPr>
        <w:t>43/04, 62/06, 111/09 др.</w:t>
      </w:r>
      <w:proofErr w:type="gramEnd"/>
      <w:r w:rsidRPr="00D40A8D">
        <w:rPr>
          <w:rFonts w:cs="Arial"/>
        </w:rPr>
        <w:t xml:space="preserve"> </w:t>
      </w:r>
      <w:proofErr w:type="gramStart"/>
      <w:r w:rsidRPr="00D40A8D">
        <w:rPr>
          <w:rFonts w:cs="Arial"/>
        </w:rPr>
        <w:t>закон</w:t>
      </w:r>
      <w:proofErr w:type="gramEnd"/>
      <w:r w:rsidRPr="00D40A8D">
        <w:rPr>
          <w:rFonts w:cs="Arial"/>
        </w:rPr>
        <w:t xml:space="preserve"> и 31/11) и тачке 1, 2. </w:t>
      </w:r>
      <w:proofErr w:type="gramStart"/>
      <w:r w:rsidRPr="00D40A8D">
        <w:rPr>
          <w:rFonts w:cs="Arial"/>
        </w:rPr>
        <w:t>и</w:t>
      </w:r>
      <w:proofErr w:type="gramEnd"/>
      <w:r w:rsidRPr="00D40A8D">
        <w:rPr>
          <w:rFonts w:cs="Arial"/>
        </w:rPr>
        <w:t xml:space="preserve"> 6. Одлуке о облику садржини и начину коришћења јединствених инструмената платног промета</w:t>
      </w:r>
    </w:p>
    <w:p w:rsidR="00D40A8D" w:rsidRPr="00D40A8D" w:rsidRDefault="00D40A8D" w:rsidP="00D40A8D">
      <w:pPr>
        <w:spacing w:before="0"/>
        <w:rPr>
          <w:rFonts w:cs="Arial"/>
        </w:rPr>
      </w:pPr>
    </w:p>
    <w:p w:rsidR="00D40A8D" w:rsidRPr="00D40A8D" w:rsidRDefault="00D40A8D" w:rsidP="00D40A8D">
      <w:pPr>
        <w:spacing w:before="0"/>
        <w:rPr>
          <w:rFonts w:cs="Arial"/>
          <w:b/>
        </w:rPr>
      </w:pPr>
      <w:r w:rsidRPr="00D40A8D">
        <w:rPr>
          <w:rFonts w:cs="Arial"/>
          <w:b/>
        </w:rPr>
        <w:t>(</w:t>
      </w:r>
      <w:proofErr w:type="gramStart"/>
      <w:r w:rsidRPr="00D40A8D">
        <w:rPr>
          <w:rFonts w:cs="Arial"/>
          <w:b/>
        </w:rPr>
        <w:t>напомена</w:t>
      </w:r>
      <w:proofErr w:type="gramEnd"/>
      <w:r w:rsidRPr="00D40A8D">
        <w:rPr>
          <w:rFonts w:cs="Arial"/>
          <w:b/>
        </w:rPr>
        <w:t>: не доставља се у понуди)</w:t>
      </w:r>
    </w:p>
    <w:p w:rsidR="00D40A8D" w:rsidRPr="00D40A8D" w:rsidRDefault="00D40A8D" w:rsidP="00D40A8D">
      <w:pPr>
        <w:spacing w:before="0"/>
        <w:rPr>
          <w:rFonts w:cs="Arial"/>
        </w:rPr>
      </w:pPr>
    </w:p>
    <w:p w:rsidR="00D40A8D" w:rsidRPr="00D40A8D" w:rsidRDefault="00D40A8D" w:rsidP="00D40A8D">
      <w:pPr>
        <w:spacing w:before="0"/>
        <w:rPr>
          <w:rFonts w:cs="Arial"/>
          <w:lang w:val="ru-RU"/>
        </w:rPr>
      </w:pPr>
      <w:r w:rsidRPr="00D40A8D">
        <w:rPr>
          <w:rFonts w:cs="Arial"/>
        </w:rPr>
        <w:t>ДУЖНИК</w:t>
      </w:r>
      <w:proofErr w:type="gramStart"/>
      <w:r w:rsidRPr="00D40A8D">
        <w:rPr>
          <w:rFonts w:cs="Arial"/>
        </w:rPr>
        <w:t xml:space="preserve">:  </w:t>
      </w:r>
      <w:r w:rsidRPr="00D40A8D">
        <w:rPr>
          <w:rFonts w:cs="Arial"/>
          <w:lang w:val="ru-RU"/>
        </w:rPr>
        <w:t>…………………………………………………………………………........................</w:t>
      </w:r>
      <w:proofErr w:type="gramEnd"/>
    </w:p>
    <w:p w:rsidR="00D40A8D" w:rsidRPr="00D40A8D" w:rsidRDefault="00D40A8D" w:rsidP="00D40A8D">
      <w:pPr>
        <w:spacing w:before="0"/>
        <w:rPr>
          <w:rFonts w:cs="Arial"/>
        </w:rPr>
      </w:pPr>
      <w:r w:rsidRPr="00D40A8D">
        <w:rPr>
          <w:rFonts w:cs="Arial"/>
        </w:rPr>
        <w:t>(</w:t>
      </w:r>
      <w:proofErr w:type="gramStart"/>
      <w:r w:rsidRPr="00D40A8D">
        <w:rPr>
          <w:rFonts w:cs="Arial"/>
        </w:rPr>
        <w:t>назив</w:t>
      </w:r>
      <w:proofErr w:type="gramEnd"/>
      <w:r w:rsidRPr="00D40A8D">
        <w:rPr>
          <w:rFonts w:cs="Arial"/>
        </w:rPr>
        <w:t xml:space="preserve"> и седиште Понуђача)</w:t>
      </w:r>
    </w:p>
    <w:p w:rsidR="00D40A8D" w:rsidRPr="00D40A8D" w:rsidRDefault="00D40A8D" w:rsidP="00D40A8D">
      <w:pPr>
        <w:spacing w:before="0"/>
        <w:rPr>
          <w:rFonts w:cs="Arial"/>
        </w:rPr>
      </w:pPr>
      <w:r w:rsidRPr="00D40A8D">
        <w:rPr>
          <w:rFonts w:cs="Arial"/>
        </w:rPr>
        <w:t>МАТИЧНИ БРОЈ ДУЖНИКА (Понуђача): ..................................................................</w:t>
      </w:r>
    </w:p>
    <w:p w:rsidR="00D40A8D" w:rsidRPr="00D40A8D" w:rsidRDefault="00D40A8D" w:rsidP="00D40A8D">
      <w:pPr>
        <w:spacing w:before="0"/>
        <w:rPr>
          <w:rFonts w:cs="Arial"/>
        </w:rPr>
      </w:pPr>
      <w:r w:rsidRPr="00D40A8D">
        <w:rPr>
          <w:rFonts w:cs="Arial"/>
        </w:rPr>
        <w:t>ТЕКУЋИ РАЧУН ДУЖНИКА (Понуђача): ...................................................................</w:t>
      </w:r>
    </w:p>
    <w:p w:rsidR="00D40A8D" w:rsidRPr="00D40A8D" w:rsidRDefault="00D40A8D" w:rsidP="00D40A8D">
      <w:pPr>
        <w:spacing w:before="0"/>
        <w:rPr>
          <w:rFonts w:cs="Arial"/>
        </w:rPr>
      </w:pPr>
      <w:r w:rsidRPr="00D40A8D">
        <w:rPr>
          <w:rFonts w:cs="Arial"/>
        </w:rPr>
        <w:t>ПИБ ДУЖНИКА (Понуђача): ........................................................................................</w:t>
      </w:r>
    </w:p>
    <w:p w:rsidR="00D40A8D" w:rsidRPr="00D40A8D" w:rsidRDefault="00D40A8D" w:rsidP="00D40A8D">
      <w:pPr>
        <w:spacing w:before="0"/>
        <w:rPr>
          <w:rFonts w:cs="Arial"/>
        </w:rPr>
      </w:pPr>
    </w:p>
    <w:p w:rsidR="00D40A8D" w:rsidRPr="00D40A8D" w:rsidRDefault="00D40A8D" w:rsidP="00D40A8D">
      <w:pPr>
        <w:spacing w:before="0"/>
        <w:rPr>
          <w:rFonts w:cs="Arial"/>
        </w:rPr>
      </w:pPr>
      <w:proofErr w:type="gramStart"/>
      <w:r w:rsidRPr="00D40A8D">
        <w:rPr>
          <w:rFonts w:cs="Arial"/>
        </w:rPr>
        <w:t>и</w:t>
      </w:r>
      <w:proofErr w:type="gramEnd"/>
      <w:r w:rsidRPr="00D40A8D">
        <w:rPr>
          <w:rFonts w:cs="Arial"/>
        </w:rPr>
        <w:t xml:space="preserve"> з д а ј е  д а н а ............................ године</w:t>
      </w:r>
    </w:p>
    <w:p w:rsidR="00D40A8D" w:rsidRPr="00D40A8D" w:rsidRDefault="00D40A8D" w:rsidP="00D40A8D">
      <w:pPr>
        <w:spacing w:before="0"/>
        <w:rPr>
          <w:rFonts w:cs="Arial"/>
        </w:rPr>
      </w:pPr>
    </w:p>
    <w:p w:rsidR="00D40A8D" w:rsidRPr="00D40A8D" w:rsidRDefault="00D40A8D" w:rsidP="00D40A8D">
      <w:pPr>
        <w:spacing w:before="0"/>
        <w:rPr>
          <w:rFonts w:cs="Arial"/>
        </w:rPr>
      </w:pPr>
    </w:p>
    <w:p w:rsidR="00D40A8D" w:rsidRPr="00D40A8D" w:rsidRDefault="00D40A8D" w:rsidP="00D40A8D">
      <w:pPr>
        <w:spacing w:before="0"/>
        <w:jc w:val="center"/>
        <w:rPr>
          <w:rFonts w:cs="Arial"/>
          <w:b/>
        </w:rPr>
      </w:pPr>
      <w:r w:rsidRPr="00D40A8D">
        <w:rPr>
          <w:rFonts w:cs="Arial"/>
          <w:b/>
        </w:rPr>
        <w:t xml:space="preserve">МЕНИЧНО ПИСМО – ОВЛАШЋЕЊЕ ЗА </w:t>
      </w:r>
      <w:proofErr w:type="gramStart"/>
      <w:r w:rsidRPr="00D40A8D">
        <w:rPr>
          <w:rFonts w:cs="Arial"/>
          <w:b/>
        </w:rPr>
        <w:t>КОРИСНИКА  БЛАНКО</w:t>
      </w:r>
      <w:proofErr w:type="gramEnd"/>
      <w:r w:rsidRPr="00D40A8D">
        <w:rPr>
          <w:rFonts w:cs="Arial"/>
          <w:b/>
        </w:rPr>
        <w:t xml:space="preserve"> СОПСТВЕНЕ МЕНИЦЕ</w:t>
      </w:r>
    </w:p>
    <w:p w:rsidR="00D40A8D" w:rsidRPr="00D40A8D" w:rsidRDefault="00D40A8D" w:rsidP="00D40A8D">
      <w:pPr>
        <w:spacing w:before="0"/>
        <w:rPr>
          <w:rFonts w:cs="Arial"/>
        </w:rPr>
      </w:pPr>
    </w:p>
    <w:p w:rsidR="00D40A8D" w:rsidRPr="00D40A8D" w:rsidRDefault="00D40A8D" w:rsidP="00D40A8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D40A8D">
        <w:rPr>
          <w:rFonts w:cs="Arial"/>
          <w:b w:val="0"/>
          <w:sz w:val="22"/>
          <w:szCs w:val="22"/>
        </w:rPr>
        <w:t>КОРИСНИК - ПОВЕРИЛАЦ:Јавно предузеће „Електроприведа Србије“ Бео</w:t>
      </w:r>
      <w:r w:rsidR="00A14C69">
        <w:rPr>
          <w:rFonts w:cs="Arial"/>
          <w:b w:val="0"/>
          <w:sz w:val="22"/>
          <w:szCs w:val="22"/>
        </w:rPr>
        <w:t xml:space="preserve">град, Улица </w:t>
      </w:r>
      <w:r w:rsidR="00A14C69">
        <w:rPr>
          <w:rFonts w:cs="Arial"/>
          <w:b w:val="0"/>
          <w:sz w:val="22"/>
          <w:szCs w:val="22"/>
          <w:lang w:val="sr-Cyrl-RS"/>
        </w:rPr>
        <w:t>Балканска 13</w:t>
      </w:r>
      <w:r w:rsidRPr="00D40A8D">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D40A8D">
        <w:rPr>
          <w:rFonts w:cs="Arial"/>
          <w:b w:val="0"/>
          <w:sz w:val="22"/>
          <w:szCs w:val="22"/>
        </w:rPr>
        <w:t>тек</w:t>
      </w:r>
      <w:proofErr w:type="gramEnd"/>
      <w:r w:rsidRPr="00D40A8D">
        <w:rPr>
          <w:rFonts w:cs="Arial"/>
          <w:b w:val="0"/>
          <w:sz w:val="22"/>
          <w:szCs w:val="22"/>
        </w:rPr>
        <w:t xml:space="preserve">. </w:t>
      </w:r>
      <w:proofErr w:type="gramStart"/>
      <w:r w:rsidRPr="00D40A8D">
        <w:rPr>
          <w:rFonts w:cs="Arial"/>
          <w:b w:val="0"/>
          <w:sz w:val="22"/>
          <w:szCs w:val="22"/>
        </w:rPr>
        <w:t>рачуна</w:t>
      </w:r>
      <w:proofErr w:type="gramEnd"/>
      <w:r w:rsidRPr="00D40A8D">
        <w:rPr>
          <w:rFonts w:cs="Arial"/>
          <w:b w:val="0"/>
          <w:sz w:val="22"/>
          <w:szCs w:val="22"/>
        </w:rPr>
        <w:t xml:space="preserve">: 160-700-13 Banka Intesa, </w:t>
      </w:r>
    </w:p>
    <w:p w:rsidR="00D40A8D" w:rsidRPr="00D40A8D" w:rsidRDefault="00D40A8D" w:rsidP="00D40A8D">
      <w:pPr>
        <w:tabs>
          <w:tab w:val="left" w:pos="1418"/>
        </w:tabs>
        <w:spacing w:before="0"/>
        <w:rPr>
          <w:rFonts w:cs="Arial"/>
        </w:rPr>
      </w:pPr>
    </w:p>
    <w:p w:rsidR="00D40A8D" w:rsidRPr="00D40A8D" w:rsidRDefault="00D40A8D" w:rsidP="00D40A8D">
      <w:pPr>
        <w:spacing w:before="0"/>
        <w:rPr>
          <w:rFonts w:cs="Arial"/>
        </w:rPr>
      </w:pPr>
      <w:r w:rsidRPr="00D40A8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A14C69">
        <w:rPr>
          <w:rFonts w:cs="Arial"/>
        </w:rPr>
        <w:t xml:space="preserve">град, Улица </w:t>
      </w:r>
      <w:r w:rsidR="00A14C69">
        <w:rPr>
          <w:rFonts w:cs="Arial"/>
          <w:lang w:val="sr-Cyrl-RS"/>
        </w:rPr>
        <w:t>Балканска 13</w:t>
      </w:r>
      <w:r w:rsidRPr="00D40A8D">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Издата Бланко соло меница серијски број</w:t>
      </w:r>
      <w:r w:rsidRPr="00D40A8D">
        <w:rPr>
          <w:rFonts w:cs="Arial"/>
        </w:rPr>
        <w:tab/>
        <w:t xml:space="preserve"> (уписати серијски број) може се поднети на наплату у року </w:t>
      </w:r>
      <w:proofErr w:type="gramStart"/>
      <w:r w:rsidRPr="00D40A8D">
        <w:rPr>
          <w:rFonts w:cs="Arial"/>
        </w:rPr>
        <w:t>доспећа  утврђеном</w:t>
      </w:r>
      <w:proofErr w:type="gramEnd"/>
      <w:r w:rsidRPr="00D40A8D">
        <w:rPr>
          <w:rFonts w:cs="Arial"/>
        </w:rPr>
        <w:t xml:space="preserve">  Уговором бр. ___________ </w:t>
      </w:r>
      <w:proofErr w:type="gramStart"/>
      <w:r w:rsidRPr="00D40A8D">
        <w:rPr>
          <w:rFonts w:cs="Arial"/>
        </w:rPr>
        <w:t>од</w:t>
      </w:r>
      <w:proofErr w:type="gramEnd"/>
      <w:r w:rsidRPr="00D40A8D">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Овлашћујемо Јавно предузеће „Електропривреда Србије</w:t>
      </w:r>
      <w:proofErr w:type="gramStart"/>
      <w:r w:rsidRPr="00D40A8D">
        <w:rPr>
          <w:rFonts w:cs="Arial"/>
        </w:rPr>
        <w:t>“ Београд</w:t>
      </w:r>
      <w:proofErr w:type="gramEnd"/>
      <w:r w:rsidRPr="00D40A8D">
        <w:rPr>
          <w:rFonts w:cs="Arial"/>
        </w:rPr>
        <w:t xml:space="preserve">, огранак ТЕНТ Београд-Обреновац, као Повериоца да у складу са горе наведеним условом, изврши </w:t>
      </w:r>
      <w:r w:rsidRPr="00D40A8D">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D40A8D">
        <w:rPr>
          <w:rFonts w:cs="Arial"/>
        </w:rPr>
        <w:t>вансудски</w:t>
      </w:r>
      <w:proofErr w:type="gramEnd"/>
      <w:r w:rsidRPr="00D40A8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40A8D">
        <w:rPr>
          <w:rFonts w:cs="Arial"/>
        </w:rPr>
        <w:t>160-700-13 Banka Intesa.</w:t>
      </w:r>
      <w:proofErr w:type="gramEnd"/>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40A8D" w:rsidRPr="00D40A8D" w:rsidRDefault="00D40A8D" w:rsidP="00D40A8D">
      <w:pPr>
        <w:spacing w:before="0"/>
        <w:rPr>
          <w:rFonts w:cs="Arial"/>
        </w:rPr>
      </w:pPr>
    </w:p>
    <w:p w:rsidR="00D40A8D" w:rsidRPr="00D40A8D" w:rsidRDefault="00D40A8D" w:rsidP="00D40A8D">
      <w:pPr>
        <w:spacing w:before="0"/>
        <w:rPr>
          <w:rFonts w:cs="Arial"/>
        </w:rPr>
      </w:pPr>
      <w:proofErr w:type="gramStart"/>
      <w:r w:rsidRPr="00D40A8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Меница је потписана од стране овлашћеног лица за заступање Дужника ____________________</w:t>
      </w:r>
      <w:proofErr w:type="gramStart"/>
      <w:r w:rsidRPr="00D40A8D">
        <w:rPr>
          <w:rFonts w:cs="Arial"/>
        </w:rPr>
        <w:t>_(</w:t>
      </w:r>
      <w:proofErr w:type="gramEnd"/>
      <w:r w:rsidRPr="00D40A8D">
        <w:rPr>
          <w:rFonts w:cs="Arial"/>
        </w:rPr>
        <w:t>унети име и презиме овлашћеног лица).</w:t>
      </w:r>
    </w:p>
    <w:p w:rsidR="00D40A8D" w:rsidRPr="00D40A8D" w:rsidRDefault="00D40A8D" w:rsidP="00D40A8D">
      <w:pPr>
        <w:spacing w:before="0"/>
        <w:rPr>
          <w:rFonts w:cs="Arial"/>
        </w:rPr>
      </w:pPr>
    </w:p>
    <w:p w:rsidR="00D40A8D" w:rsidRPr="00D40A8D" w:rsidRDefault="00D40A8D" w:rsidP="00D40A8D">
      <w:pPr>
        <w:spacing w:before="0"/>
        <w:rPr>
          <w:rFonts w:cs="Arial"/>
        </w:rPr>
      </w:pPr>
      <w:proofErr w:type="gramStart"/>
      <w:r w:rsidRPr="00D40A8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 xml:space="preserve">Место и датум издавања Овлашћења          </w:t>
      </w:r>
    </w:p>
    <w:p w:rsidR="00D40A8D" w:rsidRPr="00D40A8D" w:rsidRDefault="00D40A8D" w:rsidP="00D40A8D">
      <w:pPr>
        <w:spacing w:before="0"/>
        <w:rPr>
          <w:rFonts w:cs="Arial"/>
        </w:rPr>
      </w:pPr>
    </w:p>
    <w:p w:rsidR="00D40A8D" w:rsidRPr="00D40A8D" w:rsidRDefault="00D40A8D" w:rsidP="00D40A8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40A8D" w:rsidRPr="00D40A8D" w:rsidTr="007E1966">
        <w:trPr>
          <w:jc w:val="center"/>
        </w:trPr>
        <w:tc>
          <w:tcPr>
            <w:tcW w:w="3882" w:type="dxa"/>
          </w:tcPr>
          <w:p w:rsidR="00D40A8D" w:rsidRPr="00D40A8D" w:rsidRDefault="00D40A8D" w:rsidP="007E1966">
            <w:pPr>
              <w:spacing w:before="0"/>
              <w:jc w:val="center"/>
              <w:rPr>
                <w:rFonts w:cs="Arial"/>
              </w:rPr>
            </w:pPr>
            <w:r w:rsidRPr="00D40A8D">
              <w:rPr>
                <w:rFonts w:cs="Arial"/>
              </w:rPr>
              <w:t>Датум:</w:t>
            </w:r>
          </w:p>
        </w:tc>
        <w:tc>
          <w:tcPr>
            <w:tcW w:w="2127" w:type="dxa"/>
          </w:tcPr>
          <w:p w:rsidR="00D40A8D" w:rsidRPr="00D40A8D" w:rsidRDefault="00D40A8D" w:rsidP="007E1966">
            <w:pPr>
              <w:spacing w:before="0"/>
              <w:jc w:val="center"/>
              <w:rPr>
                <w:rFonts w:cs="Arial"/>
                <w:lang w:val="ru-RU"/>
              </w:rPr>
            </w:pPr>
          </w:p>
        </w:tc>
        <w:tc>
          <w:tcPr>
            <w:tcW w:w="4022" w:type="dxa"/>
          </w:tcPr>
          <w:p w:rsidR="00D40A8D" w:rsidRPr="00D40A8D" w:rsidRDefault="00D40A8D" w:rsidP="007E1966">
            <w:pPr>
              <w:spacing w:before="0"/>
              <w:jc w:val="center"/>
              <w:rPr>
                <w:rFonts w:cs="Arial"/>
                <w:lang w:val="ru-RU"/>
              </w:rPr>
            </w:pPr>
            <w:r w:rsidRPr="00D40A8D">
              <w:rPr>
                <w:rFonts w:cs="Arial"/>
              </w:rPr>
              <w:t>Понуђач</w:t>
            </w:r>
            <w:r w:rsidRPr="00D40A8D">
              <w:rPr>
                <w:rFonts w:cs="Arial"/>
                <w:lang w:val="ru-RU"/>
              </w:rPr>
              <w:t>:</w:t>
            </w:r>
          </w:p>
        </w:tc>
      </w:tr>
      <w:tr w:rsidR="00D40A8D" w:rsidRPr="00D40A8D" w:rsidTr="007E1966">
        <w:trPr>
          <w:jc w:val="center"/>
        </w:trPr>
        <w:tc>
          <w:tcPr>
            <w:tcW w:w="3882" w:type="dxa"/>
          </w:tcPr>
          <w:p w:rsidR="00D40A8D" w:rsidRPr="00D40A8D" w:rsidRDefault="00D40A8D" w:rsidP="007E1966">
            <w:pPr>
              <w:spacing w:before="0"/>
              <w:jc w:val="center"/>
              <w:rPr>
                <w:rFonts w:cs="Arial"/>
              </w:rPr>
            </w:pPr>
          </w:p>
        </w:tc>
        <w:tc>
          <w:tcPr>
            <w:tcW w:w="2127" w:type="dxa"/>
          </w:tcPr>
          <w:p w:rsidR="00D40A8D" w:rsidRPr="00D40A8D" w:rsidRDefault="00D40A8D" w:rsidP="007E1966">
            <w:pPr>
              <w:spacing w:before="0"/>
              <w:jc w:val="center"/>
              <w:rPr>
                <w:rFonts w:cs="Arial"/>
              </w:rPr>
            </w:pPr>
            <w:r w:rsidRPr="00D40A8D">
              <w:rPr>
                <w:rFonts w:cs="Arial"/>
              </w:rPr>
              <w:t>М.П.</w:t>
            </w:r>
          </w:p>
        </w:tc>
        <w:tc>
          <w:tcPr>
            <w:tcW w:w="4022" w:type="dxa"/>
          </w:tcPr>
          <w:p w:rsidR="00D40A8D" w:rsidRPr="00D40A8D" w:rsidRDefault="00D40A8D" w:rsidP="007E1966">
            <w:pPr>
              <w:spacing w:before="0"/>
              <w:jc w:val="center"/>
              <w:rPr>
                <w:rFonts w:cs="Arial"/>
                <w:lang w:val="ru-RU"/>
              </w:rPr>
            </w:pPr>
          </w:p>
        </w:tc>
      </w:tr>
      <w:tr w:rsidR="00D40A8D" w:rsidRPr="00D40A8D" w:rsidTr="007E1966">
        <w:trPr>
          <w:jc w:val="center"/>
        </w:trPr>
        <w:tc>
          <w:tcPr>
            <w:tcW w:w="3882" w:type="dxa"/>
            <w:tcBorders>
              <w:bottom w:val="single" w:sz="4" w:space="0" w:color="auto"/>
            </w:tcBorders>
          </w:tcPr>
          <w:p w:rsidR="00D40A8D" w:rsidRPr="00D40A8D" w:rsidRDefault="00D40A8D" w:rsidP="007E1966">
            <w:pPr>
              <w:spacing w:before="0"/>
              <w:jc w:val="center"/>
              <w:rPr>
                <w:rFonts w:cs="Arial"/>
              </w:rPr>
            </w:pPr>
          </w:p>
        </w:tc>
        <w:tc>
          <w:tcPr>
            <w:tcW w:w="2127" w:type="dxa"/>
          </w:tcPr>
          <w:p w:rsidR="00D40A8D" w:rsidRPr="00D40A8D" w:rsidRDefault="00D40A8D" w:rsidP="007E1966">
            <w:pPr>
              <w:spacing w:before="0"/>
              <w:jc w:val="center"/>
              <w:rPr>
                <w:rFonts w:cs="Arial"/>
                <w:lang w:val="ru-RU"/>
              </w:rPr>
            </w:pPr>
          </w:p>
        </w:tc>
        <w:tc>
          <w:tcPr>
            <w:tcW w:w="4022" w:type="dxa"/>
            <w:tcBorders>
              <w:bottom w:val="single" w:sz="4" w:space="0" w:color="auto"/>
            </w:tcBorders>
          </w:tcPr>
          <w:p w:rsidR="00D40A8D" w:rsidRPr="00D40A8D" w:rsidRDefault="00D40A8D" w:rsidP="007E1966">
            <w:pPr>
              <w:spacing w:before="0"/>
              <w:jc w:val="center"/>
              <w:rPr>
                <w:rFonts w:cs="Arial"/>
                <w:lang w:val="ru-RU"/>
              </w:rPr>
            </w:pPr>
          </w:p>
        </w:tc>
      </w:tr>
    </w:tbl>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 xml:space="preserve">                                                                                                 Потпис овлашћеног лица</w:t>
      </w:r>
    </w:p>
    <w:p w:rsidR="00D40A8D" w:rsidRPr="00D40A8D" w:rsidRDefault="00D40A8D" w:rsidP="00D40A8D">
      <w:pPr>
        <w:spacing w:before="0"/>
        <w:rPr>
          <w:rFonts w:cs="Arial"/>
        </w:rPr>
      </w:pPr>
    </w:p>
    <w:p w:rsidR="00D40A8D" w:rsidRPr="00D40A8D" w:rsidRDefault="00D40A8D" w:rsidP="00D40A8D">
      <w:pPr>
        <w:spacing w:before="0"/>
        <w:rPr>
          <w:rFonts w:cs="Arial"/>
        </w:rPr>
      </w:pPr>
      <w:r w:rsidRPr="00D40A8D">
        <w:rPr>
          <w:rFonts w:cs="Arial"/>
        </w:rPr>
        <w:t>Прилог:</w:t>
      </w:r>
    </w:p>
    <w:p w:rsidR="00D40A8D" w:rsidRPr="00D40A8D" w:rsidRDefault="00D40A8D" w:rsidP="00D40A8D">
      <w:pPr>
        <w:pStyle w:val="ListParagraph"/>
        <w:numPr>
          <w:ilvl w:val="0"/>
          <w:numId w:val="7"/>
        </w:numPr>
        <w:spacing w:before="0" w:after="0" w:line="240" w:lineRule="auto"/>
        <w:rPr>
          <w:rFonts w:ascii="Arial" w:hAnsi="Arial" w:cs="Arial"/>
        </w:rPr>
      </w:pPr>
      <w:r w:rsidRPr="00D40A8D">
        <w:rPr>
          <w:rFonts w:ascii="Arial" w:hAnsi="Arial" w:cs="Arial"/>
        </w:rPr>
        <w:t>1 једна потписана и оверена бланко сопствена меница као гаранција за отклањање недостатака у гарантном року</w:t>
      </w:r>
    </w:p>
    <w:p w:rsidR="00D40A8D" w:rsidRPr="00D40A8D" w:rsidRDefault="00D40A8D" w:rsidP="00D40A8D">
      <w:pPr>
        <w:pStyle w:val="ListParagraph"/>
        <w:numPr>
          <w:ilvl w:val="0"/>
          <w:numId w:val="7"/>
        </w:numPr>
        <w:spacing w:before="0" w:after="0" w:line="240" w:lineRule="auto"/>
        <w:rPr>
          <w:rFonts w:ascii="Arial" w:hAnsi="Arial" w:cs="Arial"/>
        </w:rPr>
      </w:pPr>
      <w:r w:rsidRPr="00D40A8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0A8D" w:rsidRPr="00D40A8D" w:rsidRDefault="00D40A8D" w:rsidP="00D40A8D">
      <w:pPr>
        <w:pStyle w:val="ListParagraph"/>
        <w:numPr>
          <w:ilvl w:val="0"/>
          <w:numId w:val="7"/>
        </w:numPr>
        <w:spacing w:before="0" w:after="0" w:line="240" w:lineRule="auto"/>
        <w:rPr>
          <w:rFonts w:ascii="Arial" w:hAnsi="Arial" w:cs="Arial"/>
        </w:rPr>
      </w:pPr>
      <w:r w:rsidRPr="00D40A8D">
        <w:rPr>
          <w:rFonts w:ascii="Arial" w:hAnsi="Arial" w:cs="Arial"/>
        </w:rPr>
        <w:t xml:space="preserve">фотокопија ОП обрасца </w:t>
      </w:r>
    </w:p>
    <w:p w:rsidR="00D40A8D" w:rsidRPr="00D40A8D" w:rsidRDefault="00D40A8D" w:rsidP="00D40A8D">
      <w:pPr>
        <w:pStyle w:val="ListParagraph"/>
        <w:numPr>
          <w:ilvl w:val="0"/>
          <w:numId w:val="7"/>
        </w:numPr>
        <w:spacing w:before="0" w:after="0" w:line="240" w:lineRule="auto"/>
        <w:rPr>
          <w:rFonts w:cs="Arial"/>
        </w:rPr>
      </w:pPr>
      <w:r w:rsidRPr="00D40A8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189E" w:rsidRDefault="00F9189E" w:rsidP="007B0A34">
      <w:pPr>
        <w:spacing w:before="0"/>
        <w:rPr>
          <w:rFonts w:cs="Arial"/>
          <w:lang w:val="sr-Cyrl-RS"/>
        </w:rPr>
      </w:pPr>
    </w:p>
    <w:p w:rsidR="00D40A8D" w:rsidRDefault="00D40A8D" w:rsidP="007B0A34">
      <w:pPr>
        <w:spacing w:before="0"/>
        <w:rPr>
          <w:rFonts w:cs="Arial"/>
          <w:lang w:val="sr-Cyrl-RS"/>
        </w:rPr>
      </w:pPr>
    </w:p>
    <w:p w:rsidR="00D40A8D" w:rsidRDefault="00D40A8D" w:rsidP="007B0A34">
      <w:pPr>
        <w:spacing w:before="0"/>
        <w:rPr>
          <w:rFonts w:cs="Arial"/>
          <w:lang w:val="sr-Cyrl-RS"/>
        </w:rPr>
      </w:pPr>
    </w:p>
    <w:p w:rsidR="00D40A8D" w:rsidRDefault="00D40A8D" w:rsidP="007B0A34">
      <w:pPr>
        <w:spacing w:before="0"/>
        <w:rPr>
          <w:rFonts w:cs="Arial"/>
          <w:lang w:val="sr-Cyrl-RS"/>
        </w:rPr>
      </w:pPr>
    </w:p>
    <w:p w:rsidR="00D40A8D" w:rsidRDefault="00D40A8D" w:rsidP="007B0A34">
      <w:pPr>
        <w:spacing w:before="0"/>
        <w:rPr>
          <w:rFonts w:cs="Arial"/>
          <w:lang w:val="sr-Cyrl-RS"/>
        </w:rPr>
      </w:pPr>
    </w:p>
    <w:p w:rsidR="00D40A8D" w:rsidRDefault="00D40A8D" w:rsidP="007B0A34">
      <w:pPr>
        <w:spacing w:before="0"/>
        <w:rPr>
          <w:rFonts w:cs="Arial"/>
          <w:lang w:val="sr-Cyrl-RS"/>
        </w:rPr>
      </w:pPr>
    </w:p>
    <w:p w:rsidR="00D40A8D" w:rsidRDefault="00D40A8D" w:rsidP="007B0A34">
      <w:pPr>
        <w:spacing w:before="0"/>
        <w:rPr>
          <w:rFonts w:cs="Arial"/>
          <w:lang w:val="sr-Cyrl-RS"/>
        </w:rPr>
      </w:pPr>
    </w:p>
    <w:p w:rsidR="00D40A8D" w:rsidRDefault="00D40A8D" w:rsidP="007B0A34">
      <w:pPr>
        <w:spacing w:before="0"/>
        <w:rPr>
          <w:rFonts w:cs="Arial"/>
          <w:lang w:val="sr-Cyrl-RS"/>
        </w:rPr>
      </w:pPr>
    </w:p>
    <w:p w:rsidR="00D40A8D" w:rsidRDefault="00D40A8D" w:rsidP="007B0A34">
      <w:pPr>
        <w:spacing w:before="0"/>
        <w:rPr>
          <w:rFonts w:cs="Arial"/>
          <w:lang w:val="sr-Cyrl-RS"/>
        </w:rPr>
      </w:pPr>
    </w:p>
    <w:p w:rsidR="00D40A8D" w:rsidRPr="00D40A8D" w:rsidRDefault="00D40A8D" w:rsidP="007B0A34">
      <w:pPr>
        <w:spacing w:before="0"/>
        <w:rPr>
          <w:rFonts w:cs="Arial"/>
          <w:lang w:val="sr-Cyrl-RS"/>
        </w:rPr>
      </w:pPr>
    </w:p>
    <w:p w:rsidR="00B740FF" w:rsidRPr="00B31F2A" w:rsidRDefault="00B740FF" w:rsidP="00B740FF">
      <w:pPr>
        <w:jc w:val="center"/>
        <w:rPr>
          <w:rFonts w:cs="Arial"/>
          <w:b/>
          <w:lang w:val="sr-Cyrl-RS"/>
        </w:rPr>
      </w:pPr>
      <w:r w:rsidRPr="00F10346">
        <w:rPr>
          <w:rFonts w:cs="Arial"/>
          <w:b/>
          <w:lang w:val="sr-Cyrl-CS"/>
        </w:rPr>
        <w:lastRenderedPageBreak/>
        <w:t>ПРИЛОГ бр</w:t>
      </w:r>
      <w:r w:rsidR="00B31F2A">
        <w:rPr>
          <w:rFonts w:cs="Arial"/>
          <w:b/>
        </w:rPr>
        <w:t>:</w:t>
      </w:r>
      <w:r w:rsidR="00D40A8D">
        <w:rPr>
          <w:rFonts w:cs="Arial"/>
          <w:b/>
          <w:lang w:val="sr-Cyrl-RS"/>
        </w:rPr>
        <w:t>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E517D7" w:rsidRDefault="00771564" w:rsidP="00B740FF">
      <w:pPr>
        <w:rPr>
          <w:rFonts w:cs="Arial"/>
          <w:lang w:val="ru-RU"/>
        </w:rPr>
      </w:pPr>
      <w:r w:rsidRPr="00E517D7">
        <w:rPr>
          <w:rFonts w:cs="Arial"/>
          <w:lang w:val="ru-RU"/>
        </w:rPr>
        <w:t xml:space="preserve">__________________________ </w:t>
      </w:r>
      <w:r w:rsidR="0041695B" w:rsidRPr="00E517D7">
        <w:rPr>
          <w:rFonts w:cs="Arial"/>
          <w:lang w:val="ru-RU"/>
        </w:rPr>
        <w:t xml:space="preserve">                </w:t>
      </w:r>
      <w:r w:rsidRPr="00E517D7">
        <w:rPr>
          <w:rFonts w:cs="Arial"/>
          <w:lang w:val="ru-RU"/>
        </w:rPr>
        <w:t xml:space="preserve">  </w:t>
      </w:r>
      <w:r w:rsidR="0041695B" w:rsidRPr="00E517D7">
        <w:rPr>
          <w:rFonts w:cs="Arial"/>
          <w:lang w:val="ru-RU"/>
        </w:rPr>
        <w:t xml:space="preserve">             </w:t>
      </w:r>
      <w:r w:rsidRPr="00E517D7">
        <w:rPr>
          <w:rFonts w:cs="Arial"/>
          <w:lang w:val="ru-RU"/>
        </w:rPr>
        <w:t>_________________________</w:t>
      </w:r>
    </w:p>
    <w:p w:rsidR="00B740FF" w:rsidRPr="00E517D7" w:rsidRDefault="00B740FF" w:rsidP="00B740FF">
      <w:pPr>
        <w:rPr>
          <w:rFonts w:cs="Arial"/>
        </w:rPr>
      </w:pPr>
      <w:r w:rsidRPr="00E517D7">
        <w:rPr>
          <w:rFonts w:cs="Arial"/>
          <w:lang w:val="ru-RU"/>
        </w:rPr>
        <w:t xml:space="preserve">(Назив правног  лица)    </w:t>
      </w:r>
      <w:r w:rsidRPr="00E517D7">
        <w:rPr>
          <w:rFonts w:cs="Arial"/>
          <w:lang w:val="ru-RU"/>
        </w:rPr>
        <w:tab/>
      </w:r>
      <w:r w:rsidR="0041695B" w:rsidRPr="00E517D7">
        <w:rPr>
          <w:rFonts w:cs="Arial"/>
          <w:lang w:val="ru-RU"/>
        </w:rPr>
        <w:t xml:space="preserve">                             </w:t>
      </w:r>
      <w:r w:rsidRPr="00E517D7">
        <w:rPr>
          <w:rFonts w:cs="Arial"/>
          <w:lang w:val="ru-RU"/>
        </w:rPr>
        <w:t xml:space="preserve">(Назив организационог дела </w:t>
      </w:r>
      <w:r w:rsidRPr="00E517D7">
        <w:rPr>
          <w:rFonts w:cs="Arial"/>
        </w:rPr>
        <w:t>ЈП ЕПС)</w:t>
      </w:r>
    </w:p>
    <w:p w:rsidR="00B740FF" w:rsidRPr="00E517D7" w:rsidRDefault="00B740FF" w:rsidP="00B740FF">
      <w:pPr>
        <w:rPr>
          <w:rFonts w:cs="Arial"/>
          <w:lang w:val="ru-RU"/>
        </w:rPr>
      </w:pPr>
      <w:r w:rsidRPr="00E517D7">
        <w:rPr>
          <w:rFonts w:cs="Arial"/>
          <w:lang w:val="ru-RU"/>
        </w:rPr>
        <w:t xml:space="preserve">___________________________          </w:t>
      </w:r>
      <w:r w:rsidRPr="00E517D7">
        <w:rPr>
          <w:rFonts w:cs="Arial"/>
          <w:lang w:val="ru-RU"/>
        </w:rPr>
        <w:tab/>
      </w:r>
      <w:r w:rsidRPr="00E517D7">
        <w:rPr>
          <w:rFonts w:cs="Arial"/>
          <w:lang w:val="ru-RU"/>
        </w:rPr>
        <w:tab/>
        <w:t>_____________________________</w:t>
      </w:r>
    </w:p>
    <w:p w:rsidR="00B740FF" w:rsidRPr="00E517D7" w:rsidRDefault="00B740FF" w:rsidP="00B740FF">
      <w:pPr>
        <w:rPr>
          <w:rFonts w:cs="Arial"/>
          <w:lang w:val="ru-RU"/>
        </w:rPr>
      </w:pPr>
      <w:r w:rsidRPr="00E517D7">
        <w:rPr>
          <w:rFonts w:cs="Arial"/>
          <w:lang w:val="ru-RU"/>
        </w:rPr>
        <w:t xml:space="preserve"> (Адреса правног  лица) </w:t>
      </w:r>
      <w:r w:rsidRPr="00E517D7">
        <w:rPr>
          <w:rFonts w:cs="Arial"/>
          <w:lang w:val="ru-RU"/>
        </w:rPr>
        <w:tab/>
      </w:r>
      <w:r w:rsidRPr="00E517D7">
        <w:rPr>
          <w:rFonts w:cs="Arial"/>
          <w:lang w:val="ru-RU"/>
        </w:rPr>
        <w:tab/>
      </w:r>
      <w:r w:rsidR="0041695B" w:rsidRPr="00E517D7">
        <w:rPr>
          <w:rFonts w:cs="Arial"/>
          <w:lang w:val="ru-RU"/>
        </w:rPr>
        <w:t xml:space="preserve">                 </w:t>
      </w:r>
      <w:r w:rsidRPr="00E517D7">
        <w:rPr>
          <w:rFonts w:cs="Arial"/>
          <w:lang w:val="ru-RU"/>
        </w:rPr>
        <w:t xml:space="preserve">(Адреса организационог дела </w:t>
      </w:r>
      <w:r w:rsidRPr="00E517D7">
        <w:rPr>
          <w:rFonts w:cs="Arial"/>
        </w:rPr>
        <w:t>ЈП ЕПС</w:t>
      </w:r>
      <w:r w:rsidRPr="00E517D7">
        <w:rPr>
          <w:rFonts w:cs="Arial"/>
          <w:lang w:val="ru-RU"/>
        </w:rPr>
        <w:t>)</w:t>
      </w:r>
    </w:p>
    <w:p w:rsidR="00B740FF" w:rsidRPr="00E517D7"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E517D7" w:rsidRDefault="00B740FF" w:rsidP="00B740FF">
      <w:pPr>
        <w:rPr>
          <w:rFonts w:cs="Arial"/>
          <w:lang w:val="ru-RU"/>
        </w:rPr>
      </w:pPr>
      <w:r w:rsidRPr="00E517D7">
        <w:rPr>
          <w:rFonts w:cs="Arial"/>
          <w:lang w:val="ru-RU"/>
        </w:rPr>
        <w:t>Број налога за набавку(НЗН):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B31F2A" w:rsidRDefault="00343A18" w:rsidP="003139BD">
      <w:pPr>
        <w:pStyle w:val="KDPodnaslov1"/>
        <w:numPr>
          <w:ilvl w:val="0"/>
          <w:numId w:val="42"/>
        </w:numPr>
        <w:spacing w:before="0"/>
        <w:rPr>
          <w:rFonts w:cs="Arial"/>
          <w:color w:val="FF0000"/>
        </w:rPr>
      </w:pPr>
      <w:r w:rsidRPr="00335C32">
        <w:rPr>
          <w:rFonts w:eastAsia="Arial Unicode MS" w:cs="Arial"/>
          <w:color w:val="FF0000"/>
        </w:rPr>
        <w:br w:type="page"/>
      </w:r>
      <w:bookmarkStart w:id="249" w:name="_Toc442559948"/>
    </w:p>
    <w:p w:rsidR="00B31F2A" w:rsidRDefault="00B31F2A" w:rsidP="00B31F2A">
      <w:pPr>
        <w:pStyle w:val="KDPodnaslov1"/>
        <w:spacing w:before="0"/>
        <w:rPr>
          <w:rFonts w:eastAsia="Arial Unicode MS" w:cs="Arial"/>
          <w:color w:val="FF0000"/>
          <w:lang w:val="sr-Cyrl-RS"/>
        </w:rPr>
      </w:pPr>
    </w:p>
    <w:p w:rsidR="00B31F2A" w:rsidRPr="00335C32" w:rsidRDefault="00B31F2A" w:rsidP="00B31F2A">
      <w:pPr>
        <w:pStyle w:val="KDPodnaslov1"/>
        <w:spacing w:before="0"/>
        <w:rPr>
          <w:rFonts w:cs="Arial"/>
          <w:color w:val="FF0000"/>
        </w:rPr>
      </w:pPr>
    </w:p>
    <w:bookmarkEnd w:id="249"/>
    <w:p w:rsidR="009278D8" w:rsidRPr="00F10346" w:rsidRDefault="009278D8" w:rsidP="009278D8">
      <w:pPr>
        <w:pStyle w:val="KDPodnaslov1"/>
        <w:numPr>
          <w:ilvl w:val="0"/>
          <w:numId w:val="31"/>
        </w:numPr>
        <w:spacing w:before="0"/>
        <w:jc w:val="center"/>
        <w:rPr>
          <w:rFonts w:cs="Arial"/>
        </w:rPr>
      </w:pPr>
      <w:r w:rsidRPr="00F10346">
        <w:rPr>
          <w:rFonts w:cs="Arial"/>
        </w:rPr>
        <w:t>МОДЕЛ УГОВОРА</w:t>
      </w:r>
    </w:p>
    <w:p w:rsidR="009278D8" w:rsidRPr="00F10346" w:rsidRDefault="009278D8" w:rsidP="009278D8">
      <w:pPr>
        <w:rPr>
          <w:rFonts w:eastAsia="Arial Unicode MS"/>
        </w:rPr>
      </w:pPr>
    </w:p>
    <w:p w:rsidR="009278D8" w:rsidRPr="00F10346" w:rsidRDefault="009278D8" w:rsidP="009278D8">
      <w:pPr>
        <w:spacing w:before="0"/>
        <w:jc w:val="left"/>
        <w:rPr>
          <w:rFonts w:ascii="Calibri" w:eastAsia="Calibri" w:hAnsi="Calibri"/>
        </w:rPr>
      </w:pPr>
    </w:p>
    <w:p w:rsidR="009278D8" w:rsidRPr="00FE338C" w:rsidRDefault="009278D8" w:rsidP="009278D8">
      <w:pPr>
        <w:pStyle w:val="KDParagraf"/>
        <w:spacing w:before="0"/>
        <w:rPr>
          <w:rFonts w:cs="Arial"/>
        </w:rPr>
      </w:pPr>
    </w:p>
    <w:p w:rsidR="009278D8" w:rsidRPr="00FE338C" w:rsidRDefault="009278D8" w:rsidP="009278D8">
      <w:pPr>
        <w:pStyle w:val="KDParagraf"/>
        <w:spacing w:before="0"/>
        <w:rPr>
          <w:rFonts w:cs="Arial"/>
        </w:rPr>
      </w:pPr>
    </w:p>
    <w:p w:rsidR="009278D8" w:rsidRPr="00FE338C" w:rsidRDefault="009278D8" w:rsidP="009278D8">
      <w:pPr>
        <w:pStyle w:val="KDParagraf"/>
        <w:spacing w:before="0"/>
        <w:rPr>
          <w:rFonts w:cs="Arial"/>
          <w:b/>
        </w:rPr>
      </w:pPr>
      <w:r w:rsidRPr="00FE338C">
        <w:rPr>
          <w:rFonts w:cs="Arial"/>
          <w:b/>
        </w:rPr>
        <w:t>УГОВОРНЕ СТРАНЕ:</w:t>
      </w:r>
    </w:p>
    <w:p w:rsidR="009278D8" w:rsidRPr="00FE338C" w:rsidRDefault="009278D8" w:rsidP="009278D8">
      <w:pPr>
        <w:pStyle w:val="KDParagraf"/>
        <w:spacing w:before="0"/>
        <w:rPr>
          <w:rFonts w:cs="Arial"/>
          <w:b/>
        </w:rPr>
      </w:pPr>
    </w:p>
    <w:p w:rsidR="009278D8" w:rsidRPr="00FE338C" w:rsidRDefault="009278D8" w:rsidP="009278D8">
      <w:pPr>
        <w:pStyle w:val="ListParagraph"/>
        <w:numPr>
          <w:ilvl w:val="0"/>
          <w:numId w:val="9"/>
        </w:numPr>
        <w:spacing w:before="0" w:after="0" w:line="240" w:lineRule="auto"/>
        <w:ind w:left="0" w:firstLine="0"/>
        <w:rPr>
          <w:rFonts w:ascii="Arial" w:hAnsi="Arial" w:cs="Arial"/>
        </w:rPr>
      </w:pPr>
      <w:r w:rsidRPr="00FE338C">
        <w:rPr>
          <w:rFonts w:ascii="Arial" w:hAnsi="Arial" w:cs="Arial"/>
        </w:rPr>
        <w:t>Јавно предузеће „Електропривреда Србије</w:t>
      </w:r>
      <w:proofErr w:type="gramStart"/>
      <w:r w:rsidRPr="00FE338C">
        <w:rPr>
          <w:rFonts w:ascii="Arial" w:hAnsi="Arial" w:cs="Arial"/>
        </w:rPr>
        <w:t xml:space="preserve">“ </w:t>
      </w:r>
      <w:r w:rsidR="00A14C69">
        <w:rPr>
          <w:rFonts w:ascii="Arial" w:hAnsi="Arial" w:cs="Arial"/>
        </w:rPr>
        <w:t>из</w:t>
      </w:r>
      <w:proofErr w:type="gramEnd"/>
      <w:r w:rsidR="00A14C69">
        <w:rPr>
          <w:rFonts w:ascii="Arial" w:hAnsi="Arial" w:cs="Arial"/>
        </w:rPr>
        <w:t xml:space="preserve"> Београда, Улица </w:t>
      </w:r>
      <w:r w:rsidR="00A14C69">
        <w:rPr>
          <w:rFonts w:ascii="Arial" w:hAnsi="Arial" w:cs="Arial"/>
          <w:lang w:val="sr-Cyrl-RS"/>
        </w:rPr>
        <w:t xml:space="preserve">Балканска </w:t>
      </w:r>
      <w:r w:rsidRPr="00FE338C">
        <w:rPr>
          <w:rFonts w:ascii="Arial" w:hAnsi="Arial" w:cs="Arial"/>
        </w:rPr>
        <w:t xml:space="preserve"> б</w:t>
      </w:r>
      <w:r w:rsidR="00A14C69">
        <w:rPr>
          <w:rFonts w:ascii="Arial" w:hAnsi="Arial" w:cs="Arial"/>
        </w:rPr>
        <w:t xml:space="preserve">р. </w:t>
      </w:r>
      <w:r w:rsidR="00A14C69">
        <w:rPr>
          <w:rFonts w:ascii="Arial" w:hAnsi="Arial" w:cs="Arial"/>
          <w:lang w:val="sr-Cyrl-RS"/>
        </w:rPr>
        <w:t>13</w:t>
      </w:r>
      <w:r w:rsidRPr="00FE338C">
        <w:rPr>
          <w:rFonts w:ascii="Arial" w:hAnsi="Arial" w:cs="Arial"/>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w:t>
      </w:r>
      <w:r w:rsidR="006B6AB7">
        <w:rPr>
          <w:rFonts w:ascii="Arial" w:hAnsi="Arial" w:cs="Arial"/>
        </w:rPr>
        <w:t>о пуномоћју бр. 12.01.</w:t>
      </w:r>
      <w:r w:rsidR="00530D4F">
        <w:rPr>
          <w:rFonts w:ascii="Arial" w:hAnsi="Arial" w:cs="Arial"/>
          <w:lang w:val="sr-Cyrl-RS"/>
        </w:rPr>
        <w:t>296992</w:t>
      </w:r>
      <w:r w:rsidR="006B6AB7">
        <w:rPr>
          <w:rFonts w:ascii="Arial" w:hAnsi="Arial" w:cs="Arial"/>
          <w:lang w:val="sr-Cyrl-RS"/>
        </w:rPr>
        <w:t>/1-17</w:t>
      </w:r>
      <w:r w:rsidR="00530D4F">
        <w:rPr>
          <w:rFonts w:ascii="Arial" w:hAnsi="Arial" w:cs="Arial"/>
        </w:rPr>
        <w:t xml:space="preserve"> од </w:t>
      </w:r>
      <w:r w:rsidR="00530D4F">
        <w:rPr>
          <w:rFonts w:ascii="Arial" w:hAnsi="Arial" w:cs="Arial"/>
          <w:lang w:val="sr-Cyrl-RS"/>
        </w:rPr>
        <w:t>1</w:t>
      </w:r>
      <w:r w:rsidR="006B6AB7">
        <w:rPr>
          <w:rFonts w:ascii="Arial" w:hAnsi="Arial" w:cs="Arial"/>
          <w:lang w:val="sr-Cyrl-RS"/>
        </w:rPr>
        <w:t>5</w:t>
      </w:r>
      <w:r w:rsidR="006B6AB7">
        <w:rPr>
          <w:rFonts w:ascii="Arial" w:hAnsi="Arial" w:cs="Arial"/>
        </w:rPr>
        <w:t>.0</w:t>
      </w:r>
      <w:r w:rsidR="006B6AB7">
        <w:rPr>
          <w:rFonts w:ascii="Arial" w:hAnsi="Arial" w:cs="Arial"/>
          <w:lang w:val="sr-Cyrl-RS"/>
        </w:rPr>
        <w:t>6</w:t>
      </w:r>
      <w:r w:rsidR="006B6AB7">
        <w:rPr>
          <w:rFonts w:ascii="Arial" w:hAnsi="Arial" w:cs="Arial"/>
        </w:rPr>
        <w:t>.201</w:t>
      </w:r>
      <w:r w:rsidR="006B6AB7">
        <w:rPr>
          <w:rFonts w:ascii="Arial" w:hAnsi="Arial" w:cs="Arial"/>
          <w:lang w:val="sr-Cyrl-RS"/>
        </w:rPr>
        <w:t>7</w:t>
      </w:r>
      <w:r w:rsidRPr="00FE338C">
        <w:rPr>
          <w:rFonts w:ascii="Arial" w:hAnsi="Arial" w:cs="Arial"/>
        </w:rPr>
        <w:t>.годи</w:t>
      </w:r>
      <w:r w:rsidR="00611D20">
        <w:rPr>
          <w:rFonts w:ascii="Arial" w:hAnsi="Arial" w:cs="Arial"/>
        </w:rPr>
        <w:t xml:space="preserve">не, заступа </w:t>
      </w:r>
      <w:r w:rsidR="00CC1889">
        <w:rPr>
          <w:rFonts w:ascii="Arial" w:hAnsi="Arial" w:cs="Arial"/>
          <w:lang w:val="sr-Cyrl-RS"/>
        </w:rPr>
        <w:t>Финансијски директор</w:t>
      </w:r>
      <w:r w:rsidRPr="00FE338C">
        <w:rPr>
          <w:rFonts w:ascii="Arial" w:hAnsi="Arial" w:cs="Arial"/>
        </w:rPr>
        <w:t xml:space="preserve"> ТЕНТ</w:t>
      </w:r>
      <w:r w:rsidR="00611D20">
        <w:rPr>
          <w:rFonts w:ascii="Arial" w:hAnsi="Arial" w:cs="Arial"/>
          <w:lang w:val="sr-Cyrl-RS"/>
        </w:rPr>
        <w:t>,</w:t>
      </w:r>
      <w:r w:rsidR="00611D20">
        <w:rPr>
          <w:rFonts w:ascii="Arial" w:hAnsi="Arial" w:cs="Arial"/>
        </w:rPr>
        <w:t xml:space="preserve"> </w:t>
      </w:r>
      <w:r w:rsidR="00CC1889">
        <w:rPr>
          <w:rFonts w:ascii="Arial" w:hAnsi="Arial" w:cs="Arial"/>
          <w:lang w:val="sr-Cyrl-RS"/>
        </w:rPr>
        <w:t>Жељко Вујиновић</w:t>
      </w:r>
      <w:r w:rsidRPr="00FE338C">
        <w:rPr>
          <w:rFonts w:ascii="Arial" w:hAnsi="Arial" w:cs="Arial"/>
        </w:rPr>
        <w:t xml:space="preserve"> (у даљем тексту: Купац)</w:t>
      </w:r>
    </w:p>
    <w:p w:rsidR="009278D8" w:rsidRPr="00FE338C" w:rsidRDefault="009278D8" w:rsidP="009278D8">
      <w:pPr>
        <w:spacing w:before="0"/>
        <w:rPr>
          <w:rFonts w:cs="Arial"/>
        </w:rPr>
      </w:pPr>
    </w:p>
    <w:p w:rsidR="009278D8" w:rsidRPr="00FE338C" w:rsidRDefault="009278D8" w:rsidP="009278D8">
      <w:pPr>
        <w:spacing w:before="0"/>
        <w:rPr>
          <w:rFonts w:cs="Arial"/>
        </w:rPr>
      </w:pPr>
      <w:proofErr w:type="gramStart"/>
      <w:r w:rsidRPr="00FE338C">
        <w:rPr>
          <w:rFonts w:cs="Arial"/>
        </w:rPr>
        <w:t>и</w:t>
      </w:r>
      <w:proofErr w:type="gramEnd"/>
    </w:p>
    <w:p w:rsidR="009278D8" w:rsidRPr="00FE338C" w:rsidRDefault="009278D8" w:rsidP="009278D8">
      <w:pPr>
        <w:spacing w:before="0"/>
        <w:rPr>
          <w:rFonts w:cs="Arial"/>
        </w:rPr>
      </w:pPr>
    </w:p>
    <w:p w:rsidR="009278D8" w:rsidRPr="00FE338C" w:rsidRDefault="009278D8" w:rsidP="009278D8">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9278D8" w:rsidRPr="00FE338C" w:rsidRDefault="009278D8" w:rsidP="009278D8">
      <w:pPr>
        <w:spacing w:before="0"/>
        <w:ind w:left="360"/>
        <w:rPr>
          <w:rFonts w:cs="Arial"/>
        </w:rPr>
      </w:pPr>
    </w:p>
    <w:p w:rsidR="009278D8" w:rsidRPr="00FE338C" w:rsidRDefault="009278D8" w:rsidP="009278D8">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9278D8" w:rsidRPr="00FE338C" w:rsidRDefault="009278D8" w:rsidP="009278D8">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9278D8" w:rsidRPr="00FE338C" w:rsidRDefault="009278D8" w:rsidP="009278D8">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9278D8" w:rsidRPr="00FE338C" w:rsidRDefault="009278D8" w:rsidP="009278D8">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9278D8" w:rsidRPr="00FE338C" w:rsidRDefault="009278D8" w:rsidP="009278D8">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9278D8" w:rsidRPr="00FE338C" w:rsidRDefault="009278D8" w:rsidP="009278D8">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9278D8" w:rsidRPr="00FE338C" w:rsidRDefault="009278D8" w:rsidP="009278D8">
      <w:pPr>
        <w:pStyle w:val="KDParagraf"/>
        <w:spacing w:before="0"/>
        <w:rPr>
          <w:rFonts w:cs="Arial"/>
        </w:rPr>
      </w:pPr>
    </w:p>
    <w:p w:rsidR="009278D8" w:rsidRPr="00FE338C" w:rsidRDefault="009278D8" w:rsidP="009278D8">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9278D8" w:rsidRPr="00FE338C" w:rsidRDefault="009278D8" w:rsidP="009278D8">
      <w:pPr>
        <w:pStyle w:val="KDParagraf"/>
        <w:spacing w:before="0"/>
        <w:rPr>
          <w:rFonts w:cs="Arial"/>
        </w:rPr>
      </w:pPr>
    </w:p>
    <w:p w:rsidR="009278D8" w:rsidRPr="00FE338C" w:rsidRDefault="009278D8" w:rsidP="009278D8">
      <w:pPr>
        <w:pStyle w:val="KDParagraf"/>
        <w:spacing w:before="0"/>
        <w:rPr>
          <w:rFonts w:cs="Arial"/>
        </w:rPr>
      </w:pPr>
    </w:p>
    <w:p w:rsidR="009278D8" w:rsidRPr="00FE338C" w:rsidRDefault="009278D8" w:rsidP="009278D8">
      <w:pPr>
        <w:pStyle w:val="KDParagraf"/>
        <w:spacing w:before="0"/>
        <w:rPr>
          <w:rFonts w:cs="Arial"/>
          <w:bCs/>
        </w:rPr>
      </w:pPr>
      <w:proofErr w:type="gramStart"/>
      <w:r w:rsidRPr="00FE338C">
        <w:rPr>
          <w:rFonts w:cs="Arial"/>
        </w:rPr>
        <w:t>закључиле</w:t>
      </w:r>
      <w:proofErr w:type="gramEnd"/>
      <w:r w:rsidRPr="00FE338C">
        <w:rPr>
          <w:rFonts w:cs="Arial"/>
        </w:rPr>
        <w:t xml:space="preserve"> су у Обреновцу, дана __________.године следећи:</w:t>
      </w: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Default="009278D8" w:rsidP="009278D8">
      <w:pPr>
        <w:pStyle w:val="KDParagraf"/>
        <w:spacing w:before="0"/>
        <w:rPr>
          <w:rFonts w:cs="Arial"/>
          <w:lang w:val="sr-Cyrl-RS"/>
        </w:rPr>
      </w:pPr>
    </w:p>
    <w:p w:rsidR="009278D8" w:rsidRPr="00FE338C" w:rsidRDefault="009278D8" w:rsidP="009278D8">
      <w:pPr>
        <w:pStyle w:val="KDParagraf"/>
        <w:spacing w:before="0"/>
        <w:rPr>
          <w:rFonts w:cs="Arial"/>
          <w:lang w:val="sr-Cyrl-RS"/>
        </w:rPr>
      </w:pPr>
    </w:p>
    <w:p w:rsidR="000D7E62" w:rsidRDefault="000D7E62" w:rsidP="009278D8">
      <w:pPr>
        <w:jc w:val="center"/>
        <w:rPr>
          <w:b/>
          <w:lang w:val="sr-Latn-RS"/>
        </w:rPr>
      </w:pPr>
    </w:p>
    <w:p w:rsidR="00344DE0" w:rsidRDefault="00344DE0" w:rsidP="009278D8">
      <w:pPr>
        <w:jc w:val="center"/>
        <w:rPr>
          <w:b/>
          <w:lang w:val="sr-Latn-RS"/>
        </w:rPr>
      </w:pPr>
    </w:p>
    <w:p w:rsidR="00344DE0" w:rsidRDefault="00344DE0" w:rsidP="009278D8">
      <w:pPr>
        <w:jc w:val="center"/>
        <w:rPr>
          <w:b/>
          <w:lang w:val="sr-Latn-RS"/>
        </w:rPr>
      </w:pPr>
    </w:p>
    <w:p w:rsidR="00344DE0" w:rsidRDefault="00344DE0" w:rsidP="009278D8">
      <w:pPr>
        <w:jc w:val="center"/>
        <w:rPr>
          <w:b/>
          <w:lang w:val="sr-Latn-RS"/>
        </w:rPr>
      </w:pPr>
    </w:p>
    <w:p w:rsidR="00344DE0" w:rsidRPr="00344DE0" w:rsidRDefault="00344DE0" w:rsidP="009278D8">
      <w:pPr>
        <w:jc w:val="center"/>
        <w:rPr>
          <w:b/>
          <w:lang w:val="sr-Latn-RS"/>
        </w:rPr>
      </w:pPr>
    </w:p>
    <w:p w:rsidR="009278D8" w:rsidRPr="000C6367" w:rsidRDefault="009278D8" w:rsidP="009278D8">
      <w:pPr>
        <w:jc w:val="center"/>
        <w:rPr>
          <w:rFonts w:cs="Arial"/>
          <w:b/>
        </w:rPr>
      </w:pPr>
      <w:r w:rsidRPr="000C6367">
        <w:rPr>
          <w:b/>
        </w:rPr>
        <w:lastRenderedPageBreak/>
        <w:t>УГОВОР О КУПОПРОДАЈИ</w:t>
      </w:r>
      <w:r w:rsidRPr="000C6367">
        <w:rPr>
          <w:b/>
          <w:lang w:val="sr-Cyrl-RS"/>
        </w:rPr>
        <w:t xml:space="preserve"> </w:t>
      </w:r>
      <w:r w:rsidR="008E350C">
        <w:rPr>
          <w:rFonts w:cs="Arial"/>
          <w:b/>
        </w:rPr>
        <w:t xml:space="preserve">ДОБАРА </w:t>
      </w:r>
    </w:p>
    <w:p w:rsidR="009278D8" w:rsidRPr="000C6367" w:rsidRDefault="009278D8" w:rsidP="009278D8">
      <w:pPr>
        <w:pStyle w:val="BodyText"/>
        <w:spacing w:before="0"/>
        <w:jc w:val="center"/>
        <w:rPr>
          <w:rFonts w:cs="Arial"/>
          <w:b/>
          <w:sz w:val="22"/>
          <w:szCs w:val="22"/>
        </w:rPr>
      </w:pPr>
    </w:p>
    <w:p w:rsidR="008E350C" w:rsidRPr="00316ABC" w:rsidRDefault="008E350C" w:rsidP="009278D8">
      <w:pPr>
        <w:pStyle w:val="KDParagraf"/>
        <w:spacing w:before="0"/>
        <w:rPr>
          <w:rFonts w:cs="Arial"/>
          <w:lang w:val="sr-Cyrl-RS"/>
        </w:rPr>
      </w:pPr>
    </w:p>
    <w:p w:rsidR="008E350C" w:rsidRDefault="008E350C" w:rsidP="009278D8">
      <w:pPr>
        <w:pStyle w:val="KDParagraf"/>
        <w:spacing w:before="0"/>
        <w:rPr>
          <w:rFonts w:cs="Arial"/>
        </w:rPr>
      </w:pPr>
    </w:p>
    <w:p w:rsidR="008E350C" w:rsidRPr="008E350C" w:rsidRDefault="008E350C" w:rsidP="008E350C">
      <w:pPr>
        <w:pStyle w:val="KDParagraf"/>
        <w:spacing w:before="0"/>
        <w:rPr>
          <w:rFonts w:cs="Arial"/>
        </w:rPr>
      </w:pPr>
      <w:r w:rsidRPr="008E350C">
        <w:rPr>
          <w:rFonts w:cs="Arial"/>
        </w:rPr>
        <w:t>УГОВОРНЕ СТРАНЕ:</w:t>
      </w:r>
    </w:p>
    <w:p w:rsidR="008E350C" w:rsidRPr="008E350C" w:rsidRDefault="008E350C" w:rsidP="008E350C">
      <w:pPr>
        <w:pStyle w:val="KDParagraf"/>
        <w:spacing w:before="0"/>
        <w:rPr>
          <w:rFonts w:cs="Arial"/>
        </w:rPr>
      </w:pPr>
    </w:p>
    <w:p w:rsidR="008E350C" w:rsidRPr="008E350C" w:rsidRDefault="008E350C" w:rsidP="008E350C">
      <w:pPr>
        <w:pStyle w:val="KDParagraf"/>
        <w:spacing w:before="0"/>
        <w:rPr>
          <w:rFonts w:cs="Arial"/>
        </w:rPr>
      </w:pPr>
      <w:r w:rsidRPr="008E350C">
        <w:rPr>
          <w:rFonts w:cs="Arial"/>
        </w:rPr>
        <w:t>1.</w:t>
      </w:r>
      <w:r w:rsidRPr="008E350C">
        <w:rPr>
          <w:rFonts w:cs="Arial"/>
        </w:rPr>
        <w:tab/>
        <w:t>Јавно предузеће „Електропривреда Србије</w:t>
      </w:r>
      <w:proofErr w:type="gramStart"/>
      <w:r w:rsidRPr="008E350C">
        <w:rPr>
          <w:rFonts w:cs="Arial"/>
        </w:rPr>
        <w:t>“ из</w:t>
      </w:r>
      <w:proofErr w:type="gramEnd"/>
      <w:r w:rsidRPr="008E350C">
        <w:rPr>
          <w:rFonts w:cs="Arial"/>
        </w:rPr>
        <w:t xml:space="preserve"> Бео</w:t>
      </w:r>
      <w:r w:rsidR="00A14C69">
        <w:rPr>
          <w:rFonts w:cs="Arial"/>
        </w:rPr>
        <w:t xml:space="preserve">града, Улица </w:t>
      </w:r>
      <w:r w:rsidR="00A14C69">
        <w:rPr>
          <w:rFonts w:cs="Arial"/>
          <w:lang w:val="sr-Cyrl-RS"/>
        </w:rPr>
        <w:t>Балканска</w:t>
      </w:r>
      <w:r w:rsidR="00A14C69">
        <w:rPr>
          <w:rFonts w:cs="Arial"/>
        </w:rPr>
        <w:t xml:space="preserve"> бр. </w:t>
      </w:r>
      <w:r w:rsidR="00A14C69">
        <w:rPr>
          <w:rFonts w:cs="Arial"/>
          <w:lang w:val="sr-Cyrl-RS"/>
        </w:rPr>
        <w:t>13</w:t>
      </w:r>
      <w:r w:rsidRPr="008E350C">
        <w:rPr>
          <w:rFonts w:cs="Arial"/>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w:t>
      </w:r>
      <w:r w:rsidR="003139BD">
        <w:rPr>
          <w:rFonts w:cs="Arial"/>
        </w:rPr>
        <w:t>1.</w:t>
      </w:r>
      <w:r w:rsidR="003139BD">
        <w:rPr>
          <w:rFonts w:cs="Arial"/>
          <w:lang w:val="sr-Cyrl-RS"/>
        </w:rPr>
        <w:t>296992/1-17</w:t>
      </w:r>
      <w:r w:rsidR="003139BD">
        <w:rPr>
          <w:rFonts w:cs="Arial"/>
        </w:rPr>
        <w:t xml:space="preserve"> од </w:t>
      </w:r>
      <w:r w:rsidR="003139BD">
        <w:rPr>
          <w:rFonts w:cs="Arial"/>
          <w:lang w:val="sr-Cyrl-RS"/>
        </w:rPr>
        <w:t>15</w:t>
      </w:r>
      <w:r w:rsidR="003139BD">
        <w:rPr>
          <w:rFonts w:cs="Arial"/>
        </w:rPr>
        <w:t>.0</w:t>
      </w:r>
      <w:r w:rsidR="003139BD">
        <w:rPr>
          <w:rFonts w:cs="Arial"/>
          <w:lang w:val="sr-Cyrl-RS"/>
        </w:rPr>
        <w:t>6</w:t>
      </w:r>
      <w:r w:rsidR="003139BD">
        <w:rPr>
          <w:rFonts w:cs="Arial"/>
        </w:rPr>
        <w:t>.201</w:t>
      </w:r>
      <w:r w:rsidR="003139BD">
        <w:rPr>
          <w:rFonts w:cs="Arial"/>
          <w:lang w:val="sr-Cyrl-RS"/>
        </w:rPr>
        <w:t>7</w:t>
      </w:r>
      <w:r w:rsidRPr="008E350C">
        <w:rPr>
          <w:rFonts w:cs="Arial"/>
        </w:rPr>
        <w:t>.године, заступа финанси</w:t>
      </w:r>
      <w:r w:rsidR="00F452C5">
        <w:rPr>
          <w:rFonts w:cs="Arial"/>
        </w:rPr>
        <w:t xml:space="preserve">јски директор ТЕНТ </w:t>
      </w:r>
      <w:r w:rsidR="00F452C5">
        <w:rPr>
          <w:rFonts w:cs="Arial"/>
          <w:lang w:val="sr-Cyrl-RS"/>
        </w:rPr>
        <w:t>Жељко Вујиновић</w:t>
      </w:r>
      <w:r w:rsidR="00A14C69">
        <w:rPr>
          <w:rFonts w:cs="Arial"/>
        </w:rPr>
        <w:t>,</w:t>
      </w:r>
      <w:r w:rsidRPr="008E350C">
        <w:rPr>
          <w:rFonts w:cs="Arial"/>
        </w:rPr>
        <w:t xml:space="preserve"> (у даљем тексту: Купац)</w:t>
      </w:r>
    </w:p>
    <w:p w:rsidR="008E350C" w:rsidRPr="008E350C" w:rsidRDefault="008E350C" w:rsidP="008E350C">
      <w:pPr>
        <w:pStyle w:val="KDParagraf"/>
        <w:spacing w:before="0"/>
        <w:rPr>
          <w:rFonts w:cs="Arial"/>
        </w:rPr>
      </w:pPr>
    </w:p>
    <w:p w:rsidR="008E350C" w:rsidRPr="008E350C" w:rsidRDefault="008E350C" w:rsidP="008E350C">
      <w:pPr>
        <w:pStyle w:val="KDParagraf"/>
        <w:spacing w:before="0"/>
        <w:rPr>
          <w:rFonts w:cs="Arial"/>
        </w:rPr>
      </w:pPr>
      <w:proofErr w:type="gramStart"/>
      <w:r w:rsidRPr="008E350C">
        <w:rPr>
          <w:rFonts w:cs="Arial"/>
        </w:rPr>
        <w:t>и</w:t>
      </w:r>
      <w:proofErr w:type="gramEnd"/>
    </w:p>
    <w:p w:rsidR="008E350C" w:rsidRPr="008E350C" w:rsidRDefault="008E350C" w:rsidP="008E350C">
      <w:pPr>
        <w:pStyle w:val="KDParagraf"/>
        <w:spacing w:before="0"/>
        <w:rPr>
          <w:rFonts w:cs="Arial"/>
        </w:rPr>
      </w:pPr>
    </w:p>
    <w:p w:rsidR="008764B6" w:rsidRDefault="008E350C" w:rsidP="008E1233">
      <w:pPr>
        <w:spacing w:before="0"/>
        <w:rPr>
          <w:rFonts w:cs="Arial"/>
          <w:lang w:val="sr-Cyrl-RS"/>
        </w:rPr>
      </w:pPr>
      <w:r>
        <w:rPr>
          <w:rFonts w:cs="Arial"/>
        </w:rPr>
        <w:t>2.</w:t>
      </w:r>
      <w:r>
        <w:rPr>
          <w:rFonts w:cs="Arial"/>
        </w:rPr>
        <w:tab/>
      </w:r>
      <w:r w:rsidR="008764B6">
        <w:rPr>
          <w:rFonts w:cs="Arial"/>
          <w:lang w:val="sr-Cyrl-RS"/>
        </w:rPr>
        <w:t>_________________</w:t>
      </w:r>
      <w:proofErr w:type="gramStart"/>
      <w:r w:rsidR="008764B6">
        <w:rPr>
          <w:rFonts w:cs="Arial"/>
          <w:lang w:val="sr-Cyrl-RS"/>
        </w:rPr>
        <w:t>_</w:t>
      </w:r>
      <w:r w:rsidR="0023709E">
        <w:rPr>
          <w:rFonts w:cs="Arial"/>
          <w:lang w:val="sr-Cyrl-RS"/>
        </w:rPr>
        <w:t xml:space="preserve"> </w:t>
      </w:r>
      <w:r>
        <w:rPr>
          <w:rFonts w:cs="Arial"/>
          <w:lang w:val="sr-Latn-RS"/>
        </w:rPr>
        <w:t>,</w:t>
      </w:r>
      <w:r w:rsidR="008764B6">
        <w:rPr>
          <w:rFonts w:cs="Arial"/>
          <w:lang w:val="sr-Cyrl-RS"/>
        </w:rPr>
        <w:t>_</w:t>
      </w:r>
      <w:proofErr w:type="gramEnd"/>
      <w:r w:rsidR="008764B6">
        <w:rPr>
          <w:rFonts w:cs="Arial"/>
          <w:lang w:val="sr-Cyrl-RS"/>
        </w:rPr>
        <w:t>___________________</w:t>
      </w:r>
      <w:r w:rsidR="0023709E">
        <w:rPr>
          <w:rFonts w:cs="Arial"/>
        </w:rPr>
        <w:t xml:space="preserve">  </w:t>
      </w:r>
      <w:r>
        <w:rPr>
          <w:rFonts w:cs="Arial"/>
        </w:rPr>
        <w:t>, ул.</w:t>
      </w:r>
      <w:r w:rsidR="0023709E">
        <w:rPr>
          <w:rFonts w:cs="Arial"/>
          <w:lang w:val="sr-Cyrl-RS"/>
        </w:rPr>
        <w:t xml:space="preserve"> </w:t>
      </w:r>
      <w:r w:rsidR="008764B6">
        <w:rPr>
          <w:rFonts w:cs="Arial"/>
          <w:lang w:val="sr-Cyrl-RS"/>
        </w:rPr>
        <w:t>_____________</w:t>
      </w:r>
      <w:r>
        <w:rPr>
          <w:rFonts w:cs="Arial"/>
        </w:rPr>
        <w:t>, бр.</w:t>
      </w:r>
      <w:r w:rsidR="008764B6">
        <w:rPr>
          <w:rFonts w:cs="Arial"/>
          <w:lang w:val="sr-Cyrl-RS"/>
        </w:rPr>
        <w:t>____</w:t>
      </w:r>
      <w:r>
        <w:rPr>
          <w:rFonts w:cs="Arial"/>
        </w:rPr>
        <w:t xml:space="preserve">, </w:t>
      </w:r>
      <w:proofErr w:type="gramStart"/>
      <w:r>
        <w:rPr>
          <w:rFonts w:cs="Arial"/>
        </w:rPr>
        <w:t>матични</w:t>
      </w:r>
      <w:proofErr w:type="gramEnd"/>
      <w:r>
        <w:rPr>
          <w:rFonts w:cs="Arial"/>
        </w:rPr>
        <w:t xml:space="preserve"> број:</w:t>
      </w:r>
      <w:r w:rsidR="008764B6">
        <w:rPr>
          <w:rFonts w:cs="Arial"/>
          <w:lang w:val="sr-Cyrl-RS"/>
        </w:rPr>
        <w:t>_____________</w:t>
      </w:r>
      <w:r>
        <w:rPr>
          <w:rFonts w:cs="Arial"/>
        </w:rPr>
        <w:t>, ПИБ:</w:t>
      </w:r>
      <w:r w:rsidR="008764B6">
        <w:rPr>
          <w:rFonts w:cs="Arial"/>
          <w:lang w:val="sr-Cyrl-RS"/>
        </w:rPr>
        <w:t>________________</w:t>
      </w:r>
      <w:r>
        <w:rPr>
          <w:rFonts w:cs="Arial"/>
        </w:rPr>
        <w:t>, текући рачун</w:t>
      </w:r>
      <w:r w:rsidR="008764B6">
        <w:rPr>
          <w:rFonts w:cs="Arial"/>
          <w:lang w:val="sr-Cyrl-RS"/>
        </w:rPr>
        <w:t>:____________</w:t>
      </w:r>
      <w:r>
        <w:rPr>
          <w:rFonts w:cs="Arial"/>
        </w:rPr>
        <w:t xml:space="preserve"> </w:t>
      </w:r>
      <w:r w:rsidR="0023709E">
        <w:rPr>
          <w:rFonts w:cs="Arial"/>
          <w:lang w:val="sr-Cyrl-RS"/>
        </w:rPr>
        <w:t xml:space="preserve">                 </w:t>
      </w:r>
      <w:r w:rsidR="008764B6">
        <w:rPr>
          <w:rFonts w:cs="Arial"/>
        </w:rPr>
        <w:t>,банка</w:t>
      </w:r>
      <w:r w:rsidR="008764B6">
        <w:rPr>
          <w:rFonts w:cs="Arial"/>
          <w:lang w:val="sr-Cyrl-RS"/>
        </w:rPr>
        <w:t>:_____________</w:t>
      </w:r>
      <w:r>
        <w:rPr>
          <w:rFonts w:cs="Arial"/>
        </w:rPr>
        <w:t xml:space="preserve"> кога заступа </w:t>
      </w:r>
      <w:r w:rsidR="0023709E">
        <w:rPr>
          <w:rFonts w:cs="Arial"/>
          <w:lang w:val="sr-Cyrl-RS"/>
        </w:rPr>
        <w:t>директор</w:t>
      </w:r>
      <w:r w:rsidR="008764B6">
        <w:rPr>
          <w:rFonts w:cs="Arial"/>
          <w:lang w:val="sr-Cyrl-RS"/>
        </w:rPr>
        <w:t xml:space="preserve"> ________________</w:t>
      </w:r>
      <w:r w:rsidR="0023709E">
        <w:rPr>
          <w:rFonts w:cs="Arial"/>
          <w:lang w:val="sr-Cyrl-RS"/>
        </w:rPr>
        <w:t xml:space="preserve">                         </w:t>
      </w:r>
    </w:p>
    <w:p w:rsidR="008E1233" w:rsidRDefault="0023709E" w:rsidP="008E1233">
      <w:pPr>
        <w:spacing w:before="0"/>
        <w:rPr>
          <w:rFonts w:cs="Arial"/>
          <w:lang w:val="sr-Cyrl-RS"/>
        </w:rPr>
      </w:pPr>
      <w:r>
        <w:rPr>
          <w:rFonts w:cs="Arial"/>
          <w:lang w:val="sr-Cyrl-RS"/>
        </w:rPr>
        <w:t xml:space="preserve"> </w:t>
      </w:r>
      <w:r w:rsidR="008E1233" w:rsidRPr="00FE338C">
        <w:rPr>
          <w:rFonts w:cs="Arial"/>
        </w:rPr>
        <w:t>(</w:t>
      </w:r>
      <w:proofErr w:type="gramStart"/>
      <w:r w:rsidR="008E1233" w:rsidRPr="00FE338C">
        <w:rPr>
          <w:rFonts w:cs="Arial"/>
        </w:rPr>
        <w:t>у</w:t>
      </w:r>
      <w:proofErr w:type="gramEnd"/>
      <w:r w:rsidR="008E1233" w:rsidRPr="00FE338C">
        <w:rPr>
          <w:rFonts w:cs="Arial"/>
        </w:rPr>
        <w:t xml:space="preserve"> даљем тексту: Продавац)</w:t>
      </w:r>
    </w:p>
    <w:p w:rsidR="001648C3" w:rsidRDefault="001648C3" w:rsidP="008E1233">
      <w:pPr>
        <w:spacing w:before="0"/>
        <w:rPr>
          <w:rFonts w:cs="Arial"/>
          <w:lang w:val="sr-Cyrl-RS"/>
        </w:rPr>
      </w:pPr>
    </w:p>
    <w:p w:rsidR="001648C3" w:rsidRDefault="001648C3" w:rsidP="008E1233">
      <w:pPr>
        <w:spacing w:before="0"/>
        <w:rPr>
          <w:rFonts w:cs="Arial"/>
          <w:lang w:val="sr-Cyrl-RS"/>
        </w:rPr>
      </w:pPr>
    </w:p>
    <w:p w:rsidR="001648C3" w:rsidRPr="001648C3" w:rsidRDefault="001648C3" w:rsidP="001648C3">
      <w:pPr>
        <w:spacing w:before="0"/>
        <w:rPr>
          <w:rFonts w:eastAsia="Calibri" w:cs="Arial"/>
          <w:lang w:val="sr-Cyrl-BA"/>
        </w:rPr>
      </w:pPr>
      <w:r w:rsidRPr="001648C3">
        <w:rPr>
          <w:rFonts w:eastAsia="Calibri" w:cs="Arial"/>
        </w:rPr>
        <w:t>2а</w:t>
      </w:r>
      <w:proofErr w:type="gramStart"/>
      <w:r w:rsidRPr="001648C3">
        <w:rPr>
          <w:rFonts w:eastAsia="Calibri" w:cs="Arial"/>
        </w:rPr>
        <w:t>)_</w:t>
      </w:r>
      <w:proofErr w:type="gramEnd"/>
      <w:r w:rsidRPr="001648C3">
        <w:rPr>
          <w:rFonts w:eastAsia="Calibri" w:cs="Arial"/>
        </w:rPr>
        <w:t>_______________________________________из</w:t>
      </w:r>
      <w:r w:rsidRPr="001648C3">
        <w:rPr>
          <w:rFonts w:eastAsia="Calibri" w:cs="Arial"/>
        </w:rPr>
        <w:tab/>
        <w:t>_____________, улица</w:t>
      </w:r>
    </w:p>
    <w:p w:rsidR="001648C3" w:rsidRPr="001648C3" w:rsidRDefault="001648C3" w:rsidP="001648C3">
      <w:pPr>
        <w:tabs>
          <w:tab w:val="left" w:pos="567"/>
        </w:tabs>
        <w:spacing w:before="0"/>
        <w:rPr>
          <w:rFonts w:cs="Arial"/>
        </w:rPr>
      </w:pPr>
      <w:r w:rsidRPr="001648C3">
        <w:rPr>
          <w:rFonts w:eastAsia="Calibri" w:cs="Arial"/>
        </w:rPr>
        <w:t xml:space="preserve"> ___________________ </w:t>
      </w:r>
      <w:proofErr w:type="gramStart"/>
      <w:r w:rsidRPr="001648C3">
        <w:rPr>
          <w:rFonts w:eastAsia="Calibri" w:cs="Arial"/>
        </w:rPr>
        <w:t>бр</w:t>
      </w:r>
      <w:proofErr w:type="gramEnd"/>
      <w:r w:rsidRPr="001648C3">
        <w:rPr>
          <w:rFonts w:eastAsia="Calibri" w:cs="Arial"/>
        </w:rPr>
        <w:t xml:space="preserve">. ___, ПИБ: _____________, матични број _____________, </w:t>
      </w:r>
      <w:r w:rsidRPr="001648C3">
        <w:rPr>
          <w:rFonts w:cs="Arial"/>
        </w:rPr>
        <w:t>текући рачун ____________</w:t>
      </w:r>
      <w:proofErr w:type="gramStart"/>
      <w:r w:rsidRPr="001648C3">
        <w:rPr>
          <w:rFonts w:cs="Arial"/>
        </w:rPr>
        <w:t>,банка</w:t>
      </w:r>
      <w:proofErr w:type="gramEnd"/>
      <w:r w:rsidRPr="001648C3">
        <w:rPr>
          <w:rFonts w:cs="Arial"/>
        </w:rPr>
        <w:t xml:space="preserve"> ______________ ,</w:t>
      </w:r>
      <w:r w:rsidRPr="001648C3">
        <w:rPr>
          <w:rFonts w:eastAsia="Calibri" w:cs="Arial"/>
        </w:rPr>
        <w:t>кога заступа __________________________, (члан групе понуђача или подизвођач)</w:t>
      </w:r>
    </w:p>
    <w:p w:rsidR="001648C3" w:rsidRPr="001648C3" w:rsidRDefault="001648C3" w:rsidP="001648C3">
      <w:pPr>
        <w:tabs>
          <w:tab w:val="left" w:pos="567"/>
        </w:tabs>
        <w:spacing w:before="0"/>
        <w:rPr>
          <w:rFonts w:cs="Arial"/>
        </w:rPr>
      </w:pPr>
      <w:r w:rsidRPr="001648C3">
        <w:rPr>
          <w:rFonts w:cs="Arial"/>
        </w:rPr>
        <w:t>(</w:t>
      </w:r>
      <w:proofErr w:type="gramStart"/>
      <w:r w:rsidRPr="001648C3">
        <w:rPr>
          <w:rFonts w:cs="Arial"/>
        </w:rPr>
        <w:t>у</w:t>
      </w:r>
      <w:proofErr w:type="gramEnd"/>
      <w:r w:rsidRPr="001648C3">
        <w:rPr>
          <w:rFonts w:cs="Arial"/>
        </w:rPr>
        <w:t xml:space="preserve"> даљем тексту заједно: Уговорне стране)</w:t>
      </w:r>
    </w:p>
    <w:p w:rsidR="001648C3" w:rsidRPr="001648C3" w:rsidRDefault="001648C3" w:rsidP="001648C3">
      <w:pPr>
        <w:spacing w:before="0"/>
        <w:rPr>
          <w:rFonts w:eastAsia="Calibri" w:cs="Arial"/>
        </w:rPr>
      </w:pPr>
    </w:p>
    <w:p w:rsidR="001648C3" w:rsidRPr="001648C3" w:rsidRDefault="001648C3" w:rsidP="001648C3">
      <w:pPr>
        <w:spacing w:before="0"/>
        <w:rPr>
          <w:rFonts w:eastAsia="Calibri" w:cs="Arial"/>
          <w:lang w:val="sr-Cyrl-BA"/>
        </w:rPr>
      </w:pPr>
      <w:r w:rsidRPr="001648C3">
        <w:rPr>
          <w:rFonts w:eastAsia="Calibri" w:cs="Arial"/>
        </w:rPr>
        <w:t>2б</w:t>
      </w:r>
      <w:proofErr w:type="gramStart"/>
      <w:r w:rsidRPr="001648C3">
        <w:rPr>
          <w:rFonts w:eastAsia="Calibri" w:cs="Arial"/>
        </w:rPr>
        <w:t>)_</w:t>
      </w:r>
      <w:proofErr w:type="gramEnd"/>
      <w:r w:rsidRPr="001648C3">
        <w:rPr>
          <w:rFonts w:eastAsia="Calibri" w:cs="Arial"/>
        </w:rPr>
        <w:t>______________________________________из</w:t>
      </w:r>
      <w:r w:rsidRPr="001648C3">
        <w:rPr>
          <w:rFonts w:eastAsia="Calibri" w:cs="Arial"/>
        </w:rPr>
        <w:tab/>
        <w:t>_____________, улица</w:t>
      </w:r>
    </w:p>
    <w:p w:rsidR="001648C3" w:rsidRPr="001648C3" w:rsidRDefault="001648C3" w:rsidP="001648C3">
      <w:pPr>
        <w:spacing w:before="0"/>
        <w:rPr>
          <w:rFonts w:eastAsia="Calibri" w:cs="Arial"/>
        </w:rPr>
      </w:pPr>
      <w:r w:rsidRPr="001648C3">
        <w:rPr>
          <w:rFonts w:eastAsia="Calibri" w:cs="Arial"/>
        </w:rPr>
        <w:t xml:space="preserve"> ___________________ </w:t>
      </w:r>
      <w:proofErr w:type="gramStart"/>
      <w:r w:rsidRPr="001648C3">
        <w:rPr>
          <w:rFonts w:eastAsia="Calibri" w:cs="Arial"/>
        </w:rPr>
        <w:t>бр</w:t>
      </w:r>
      <w:proofErr w:type="gramEnd"/>
      <w:r w:rsidRPr="001648C3">
        <w:rPr>
          <w:rFonts w:eastAsia="Calibri" w:cs="Arial"/>
        </w:rPr>
        <w:t xml:space="preserve">. ___, ПИБ: _____________, матични број _____________, </w:t>
      </w:r>
    </w:p>
    <w:p w:rsidR="001648C3" w:rsidRPr="001648C3" w:rsidRDefault="001648C3" w:rsidP="001648C3">
      <w:pPr>
        <w:spacing w:before="0"/>
        <w:rPr>
          <w:rFonts w:eastAsia="Calibri" w:cs="Arial"/>
        </w:rPr>
      </w:pPr>
      <w:proofErr w:type="gramStart"/>
      <w:r w:rsidRPr="001648C3">
        <w:rPr>
          <w:rFonts w:cs="Arial"/>
        </w:rPr>
        <w:t>текући</w:t>
      </w:r>
      <w:proofErr w:type="gramEnd"/>
      <w:r w:rsidRPr="001648C3">
        <w:rPr>
          <w:rFonts w:cs="Arial"/>
        </w:rPr>
        <w:t xml:space="preserve"> рачун ____________,банка ______________ ,</w:t>
      </w:r>
      <w:r w:rsidRPr="001648C3">
        <w:rPr>
          <w:rFonts w:eastAsia="Calibri" w:cs="Arial"/>
        </w:rPr>
        <w:t>кога  заступа _______________________, (члан групе понуђача или подизвођач),</w:t>
      </w:r>
    </w:p>
    <w:p w:rsidR="001648C3" w:rsidRPr="001648C3" w:rsidRDefault="001648C3" w:rsidP="001648C3">
      <w:pPr>
        <w:spacing w:before="0"/>
        <w:rPr>
          <w:rFonts w:eastAsia="Calibri" w:cs="Arial"/>
        </w:rPr>
      </w:pPr>
      <w:r w:rsidRPr="001648C3">
        <w:rPr>
          <w:rFonts w:cs="Arial"/>
        </w:rPr>
        <w:t xml:space="preserve"> (</w:t>
      </w:r>
      <w:proofErr w:type="gramStart"/>
      <w:r w:rsidRPr="001648C3">
        <w:rPr>
          <w:rFonts w:cs="Arial"/>
        </w:rPr>
        <w:t>у</w:t>
      </w:r>
      <w:proofErr w:type="gramEnd"/>
      <w:r w:rsidRPr="001648C3">
        <w:rPr>
          <w:rFonts w:cs="Arial"/>
        </w:rPr>
        <w:t xml:space="preserve"> даљем тексту: Пружалац услуге) </w:t>
      </w:r>
    </w:p>
    <w:p w:rsidR="001648C3" w:rsidRPr="001648C3" w:rsidRDefault="001648C3" w:rsidP="001648C3">
      <w:pPr>
        <w:tabs>
          <w:tab w:val="left" w:pos="567"/>
        </w:tabs>
        <w:spacing w:before="0"/>
        <w:rPr>
          <w:rFonts w:cs="Arial"/>
        </w:rPr>
      </w:pPr>
    </w:p>
    <w:p w:rsidR="001648C3" w:rsidRPr="001648C3" w:rsidRDefault="001648C3" w:rsidP="001648C3">
      <w:pPr>
        <w:tabs>
          <w:tab w:val="left" w:pos="567"/>
        </w:tabs>
        <w:spacing w:before="0"/>
        <w:rPr>
          <w:rFonts w:cs="Arial"/>
        </w:rPr>
      </w:pPr>
    </w:p>
    <w:p w:rsidR="001648C3" w:rsidRPr="001648C3" w:rsidRDefault="001648C3" w:rsidP="001648C3">
      <w:pPr>
        <w:tabs>
          <w:tab w:val="left" w:pos="567"/>
        </w:tabs>
        <w:spacing w:before="0"/>
        <w:rPr>
          <w:rFonts w:cs="Arial"/>
          <w:lang w:val="sr-Cyrl-RS"/>
        </w:rPr>
      </w:pPr>
      <w:proofErr w:type="gramStart"/>
      <w:r w:rsidRPr="001648C3">
        <w:rPr>
          <w:rFonts w:cs="Arial"/>
        </w:rPr>
        <w:t>закључиле</w:t>
      </w:r>
      <w:proofErr w:type="gramEnd"/>
      <w:r w:rsidRPr="001648C3">
        <w:rPr>
          <w:rFonts w:cs="Arial"/>
        </w:rPr>
        <w:t xml:space="preserve"> су у Обреновцу,дана __________.године следећи:</w:t>
      </w:r>
    </w:p>
    <w:p w:rsidR="008E350C" w:rsidRPr="008E1233" w:rsidRDefault="008E1233" w:rsidP="008E350C">
      <w:pPr>
        <w:pStyle w:val="KDParagraf"/>
        <w:spacing w:before="0"/>
        <w:jc w:val="left"/>
        <w:rPr>
          <w:rFonts w:cs="Arial"/>
          <w:lang w:val="sr-Cyrl-RS"/>
        </w:rPr>
      </w:pPr>
      <w:r>
        <w:rPr>
          <w:rFonts w:cs="Arial"/>
        </w:rPr>
        <w:t xml:space="preserve"> </w:t>
      </w:r>
    </w:p>
    <w:p w:rsidR="000D7E62" w:rsidRPr="00316ABC" w:rsidRDefault="000D7E62" w:rsidP="009278D8">
      <w:pPr>
        <w:pStyle w:val="KDParagraf"/>
        <w:spacing w:before="0"/>
        <w:rPr>
          <w:rFonts w:cs="Arial"/>
          <w:lang w:val="sr-Cyrl-RS"/>
        </w:rPr>
      </w:pPr>
    </w:p>
    <w:p w:rsidR="009278D8" w:rsidRPr="000C6367" w:rsidRDefault="009278D8" w:rsidP="009278D8">
      <w:pPr>
        <w:pStyle w:val="KDParagraf"/>
        <w:spacing w:before="0"/>
        <w:rPr>
          <w:rFonts w:cs="Arial"/>
        </w:rPr>
      </w:pPr>
      <w:r w:rsidRPr="000C6367">
        <w:rPr>
          <w:rFonts w:cs="Arial"/>
        </w:rPr>
        <w:t>Уговорне стране констатују:</w:t>
      </w:r>
    </w:p>
    <w:p w:rsidR="0023709E" w:rsidRPr="0023709E" w:rsidRDefault="009278D8" w:rsidP="0023709E">
      <w:pPr>
        <w:pStyle w:val="Title"/>
        <w:spacing w:before="0"/>
        <w:jc w:val="left"/>
        <w:rPr>
          <w:rFonts w:cs="Arial"/>
          <w:b w:val="0"/>
          <w:sz w:val="22"/>
          <w:szCs w:val="22"/>
          <w:lang w:val="sr-Latn-RS"/>
        </w:rPr>
      </w:pPr>
      <w:r w:rsidRPr="0023709E">
        <w:rPr>
          <w:rFonts w:cs="Arial"/>
          <w:b w:val="0"/>
        </w:rPr>
        <w:t>да је Наручилац у складу са Конкурсном документацијом а сагласно члану 32. Закона о јавним набавкама („Сл.гласник РС“,</w:t>
      </w:r>
      <w:r w:rsidR="0023709E">
        <w:rPr>
          <w:rFonts w:cs="Arial"/>
          <w:b w:val="0"/>
        </w:rPr>
        <w:t xml:space="preserve"> бр.124/2012,14/2015 и 68/2015)</w:t>
      </w:r>
      <w:r w:rsidRPr="0023709E">
        <w:rPr>
          <w:rFonts w:cs="Arial"/>
          <w:b w:val="0"/>
        </w:rPr>
        <w:t xml:space="preserve">(даље Закон) спровео отворени поступак </w:t>
      </w:r>
      <w:r w:rsidR="008E1233" w:rsidRPr="0023709E">
        <w:rPr>
          <w:rFonts w:cs="Arial"/>
          <w:b w:val="0"/>
        </w:rPr>
        <w:t>јавне набавке бр.ЈН</w:t>
      </w:r>
      <w:r w:rsidR="00A14C69">
        <w:rPr>
          <w:rFonts w:cs="Arial"/>
          <w:b w:val="0"/>
          <w:lang w:val="sr-Cyrl-RS"/>
        </w:rPr>
        <w:t xml:space="preserve"> 3000/0512/2018 (585/2018</w:t>
      </w:r>
      <w:r w:rsidR="008E1233" w:rsidRPr="0023709E">
        <w:rPr>
          <w:rFonts w:cs="Arial"/>
          <w:b w:val="0"/>
          <w:lang w:val="sr-Cyrl-RS"/>
        </w:rPr>
        <w:t xml:space="preserve">) </w:t>
      </w:r>
      <w:r w:rsidRPr="0023709E">
        <w:rPr>
          <w:rFonts w:cs="Arial"/>
          <w:b w:val="0"/>
        </w:rPr>
        <w:t>ради на</w:t>
      </w:r>
      <w:r w:rsidR="008E1233" w:rsidRPr="0023709E">
        <w:rPr>
          <w:rFonts w:cs="Arial"/>
          <w:b w:val="0"/>
        </w:rPr>
        <w:t>бавке добара и то</w:t>
      </w:r>
      <w:r w:rsidR="0023709E" w:rsidRPr="0023709E">
        <w:rPr>
          <w:rFonts w:cs="Arial"/>
          <w:b w:val="0"/>
          <w:lang w:val="sr-Cyrl-RS"/>
        </w:rPr>
        <w:t>:</w:t>
      </w:r>
      <w:r w:rsidR="00611D20">
        <w:rPr>
          <w:rFonts w:cs="Arial"/>
          <w:b w:val="0"/>
          <w:sz w:val="22"/>
          <w:szCs w:val="22"/>
          <w:lang w:val="sr-Cyrl-RS"/>
        </w:rPr>
        <w:t xml:space="preserve"> </w:t>
      </w:r>
    </w:p>
    <w:p w:rsidR="009278D8" w:rsidRPr="000C6367" w:rsidRDefault="0023709E" w:rsidP="009278D8">
      <w:pPr>
        <w:pStyle w:val="KDNabrajanje"/>
        <w:spacing w:before="0"/>
        <w:rPr>
          <w:rFonts w:cs="Arial"/>
        </w:rPr>
      </w:pPr>
      <w:r>
        <w:rPr>
          <w:rFonts w:cs="Arial"/>
          <w:lang w:val="sr-Cyrl-RS"/>
        </w:rPr>
        <w:t xml:space="preserve"> </w:t>
      </w:r>
    </w:p>
    <w:p w:rsidR="009278D8" w:rsidRPr="000C6367" w:rsidRDefault="009278D8" w:rsidP="009278D8">
      <w:pPr>
        <w:pStyle w:val="KDNabrajanje"/>
        <w:spacing w:before="0"/>
        <w:rPr>
          <w:rFonts w:cs="Arial"/>
        </w:rPr>
      </w:pPr>
      <w:r w:rsidRPr="000C6367">
        <w:rPr>
          <w:rFonts w:cs="Arial"/>
        </w:rPr>
        <w:t xml:space="preserve">да је Позив за подношење понуда у вези предметне јавне набавке објављен на Порталу </w:t>
      </w:r>
      <w:r w:rsidR="008E1233">
        <w:rPr>
          <w:rFonts w:cs="Arial"/>
        </w:rPr>
        <w:t>јавних набавки дана</w:t>
      </w:r>
      <w:r w:rsidR="0023709E">
        <w:rPr>
          <w:rFonts w:cs="Arial"/>
          <w:lang w:val="sr-Cyrl-RS"/>
        </w:rPr>
        <w:t xml:space="preserve">                 </w:t>
      </w:r>
      <w:r w:rsidRPr="000C6367">
        <w:rPr>
          <w:rFonts w:cs="Arial"/>
        </w:rPr>
        <w:t>, као и на интернет страници Наручиоца и на Порталу Службених гласила и база прописа.</w:t>
      </w:r>
    </w:p>
    <w:p w:rsidR="009278D8" w:rsidRPr="00F10346" w:rsidRDefault="009278D8" w:rsidP="009278D8">
      <w:pPr>
        <w:pStyle w:val="KDNabrajanje"/>
        <w:spacing w:before="0"/>
        <w:rPr>
          <w:rFonts w:cs="Arial"/>
        </w:rPr>
      </w:pPr>
      <w:r w:rsidRPr="000C6367">
        <w:rPr>
          <w:rFonts w:cs="Arial"/>
        </w:rPr>
        <w:t>да Понуда Понуђача , која је заведена к</w:t>
      </w:r>
      <w:r w:rsidR="008E1233">
        <w:rPr>
          <w:rFonts w:cs="Arial"/>
        </w:rPr>
        <w:t xml:space="preserve">од Наручиоца под бројем </w:t>
      </w:r>
      <w:r w:rsidR="0023709E">
        <w:rPr>
          <w:rFonts w:cs="Arial"/>
          <w:lang w:val="sr-Cyrl-RS"/>
        </w:rPr>
        <w:t xml:space="preserve">     </w:t>
      </w:r>
      <w:r w:rsidR="00CE6117">
        <w:rPr>
          <w:rFonts w:cs="Arial"/>
        </w:rPr>
        <w:t xml:space="preserve"> </w:t>
      </w:r>
      <w:r w:rsidRPr="000C6367">
        <w:rPr>
          <w:rFonts w:cs="Arial"/>
        </w:rPr>
        <w:t xml:space="preserve"> од </w:t>
      </w:r>
      <w:r w:rsidR="0023709E">
        <w:rPr>
          <w:rFonts w:cs="Arial"/>
          <w:lang w:val="sr-Cyrl-RS"/>
        </w:rPr>
        <w:t xml:space="preserve">       </w:t>
      </w:r>
      <w:r w:rsidRPr="00F10346">
        <w:rPr>
          <w:rFonts w:cs="Arial"/>
        </w:rPr>
        <w:t>године, у потпуности одговара захтеву Наручиоца из Позива за подношење понуда и Конкурсне документације</w:t>
      </w:r>
    </w:p>
    <w:p w:rsidR="009278D8" w:rsidRPr="00F10346" w:rsidRDefault="009278D8" w:rsidP="009278D8">
      <w:pPr>
        <w:pStyle w:val="KDNabrajanje"/>
        <w:spacing w:before="0"/>
        <w:rPr>
          <w:rFonts w:cs="Arial"/>
          <w:b/>
        </w:rPr>
      </w:pPr>
      <w:r w:rsidRPr="00F10346">
        <w:rPr>
          <w:rFonts w:cs="Arial"/>
        </w:rPr>
        <w:t>да је Наручилац својом Одлуком о</w:t>
      </w:r>
      <w:r w:rsidR="008E1233">
        <w:rPr>
          <w:rFonts w:cs="Arial"/>
        </w:rPr>
        <w:t xml:space="preserve"> додели уговора бр.</w:t>
      </w:r>
      <w:r w:rsidR="0023709E">
        <w:rPr>
          <w:rFonts w:cs="Arial"/>
          <w:lang w:val="sr-Cyrl-RS"/>
        </w:rPr>
        <w:t xml:space="preserve">           </w:t>
      </w:r>
      <w:r w:rsidR="008E1233">
        <w:rPr>
          <w:rFonts w:cs="Arial"/>
        </w:rPr>
        <w:t xml:space="preserve"> од </w:t>
      </w:r>
      <w:r w:rsidR="0023709E">
        <w:rPr>
          <w:rFonts w:cs="Arial"/>
          <w:lang w:val="sr-Cyrl-RS"/>
        </w:rPr>
        <w:t xml:space="preserve">      </w:t>
      </w:r>
      <w:r w:rsidRPr="00F10346">
        <w:rPr>
          <w:rFonts w:cs="Arial"/>
        </w:rPr>
        <w:t>године изабрао понуду Понуђача.</w:t>
      </w:r>
    </w:p>
    <w:p w:rsidR="009278D8" w:rsidRPr="00F10346" w:rsidRDefault="009278D8" w:rsidP="009278D8">
      <w:pPr>
        <w:pStyle w:val="KDParagraf"/>
        <w:spacing w:before="0"/>
        <w:rPr>
          <w:rFonts w:cs="Arial"/>
          <w:lang w:val="sr-Cyrl-BA"/>
        </w:rPr>
      </w:pPr>
    </w:p>
    <w:p w:rsidR="009278D8" w:rsidRPr="00F10346" w:rsidRDefault="009278D8" w:rsidP="009278D8">
      <w:pPr>
        <w:pStyle w:val="KDParagraf"/>
        <w:spacing w:before="0"/>
        <w:rPr>
          <w:rFonts w:cs="Arial"/>
          <w:lang w:val="sr-Cyrl-BA"/>
        </w:rPr>
      </w:pPr>
    </w:p>
    <w:p w:rsidR="000D7E62" w:rsidRDefault="000D7E62" w:rsidP="009278D8">
      <w:pPr>
        <w:pStyle w:val="KDParagraf"/>
        <w:spacing w:before="0"/>
        <w:rPr>
          <w:rFonts w:cs="Arial"/>
          <w:b/>
          <w:lang w:val="sr-Cyrl-RS"/>
        </w:rPr>
      </w:pPr>
    </w:p>
    <w:p w:rsidR="009278D8" w:rsidRPr="00F10346" w:rsidRDefault="009278D8" w:rsidP="009278D8">
      <w:pPr>
        <w:pStyle w:val="KDParagraf"/>
        <w:spacing w:before="0"/>
        <w:rPr>
          <w:rFonts w:cs="Arial"/>
          <w:b/>
        </w:rPr>
      </w:pPr>
      <w:proofErr w:type="gramStart"/>
      <w:r w:rsidRPr="00F10346">
        <w:rPr>
          <w:rFonts w:cs="Arial"/>
          <w:b/>
        </w:rPr>
        <w:t>ПРЕДМЕТ  УГОВОРА</w:t>
      </w:r>
      <w:proofErr w:type="gramEnd"/>
    </w:p>
    <w:p w:rsidR="009278D8" w:rsidRPr="000C6367" w:rsidRDefault="009278D8" w:rsidP="009278D8">
      <w:pPr>
        <w:spacing w:before="0"/>
        <w:jc w:val="center"/>
        <w:rPr>
          <w:rFonts w:cs="Arial"/>
          <w:b/>
        </w:rPr>
      </w:pPr>
      <w:proofErr w:type="gramStart"/>
      <w:r w:rsidRPr="000C6367">
        <w:rPr>
          <w:rFonts w:cs="Arial"/>
          <w:b/>
        </w:rPr>
        <w:t>Члан 1.</w:t>
      </w:r>
      <w:proofErr w:type="gramEnd"/>
    </w:p>
    <w:p w:rsidR="009278D8" w:rsidRPr="00BB4271" w:rsidRDefault="009278D8" w:rsidP="009278D8">
      <w:pPr>
        <w:pStyle w:val="KDParagraf"/>
        <w:spacing w:before="0"/>
        <w:rPr>
          <w:rFonts w:eastAsia="Calibri" w:cs="Arial"/>
          <w:lang w:val="sr-Cyrl-RS"/>
        </w:rPr>
      </w:pPr>
      <w:r w:rsidRPr="000C6367">
        <w:rPr>
          <w:rFonts w:eastAsia="Calibri" w:cs="Arial"/>
          <w:lang w:val="ru-RU"/>
        </w:rPr>
        <w:t xml:space="preserve">Предмет овог Уговора </w:t>
      </w:r>
      <w:r w:rsidR="008E1233">
        <w:rPr>
          <w:rFonts w:eastAsia="Calibri" w:cs="Arial"/>
          <w:lang w:val="ru-RU"/>
        </w:rPr>
        <w:t xml:space="preserve">о купопродаји добара: </w:t>
      </w:r>
      <w:r w:rsidR="00E43A37">
        <w:rPr>
          <w:rFonts w:cs="Arial"/>
          <w:lang w:val="sr-Cyrl-RS"/>
        </w:rPr>
        <w:t>Акумулаторске батерије</w:t>
      </w:r>
      <w:r w:rsidR="00A14C69">
        <w:rPr>
          <w:rFonts w:cs="Arial"/>
          <w:lang w:val="sr-Cyrl-RS"/>
        </w:rPr>
        <w:t>,</w:t>
      </w:r>
      <w:r w:rsidR="00611D20">
        <w:rPr>
          <w:rFonts w:cs="Arial"/>
          <w:lang w:val="sr-Cyrl-RS"/>
        </w:rPr>
        <w:t xml:space="preserve"> лампе</w:t>
      </w:r>
      <w:r w:rsidR="00E43A37">
        <w:rPr>
          <w:rFonts w:cs="Arial"/>
          <w:lang w:val="sr-Cyrl-RS"/>
        </w:rPr>
        <w:t>,</w:t>
      </w:r>
      <w:r w:rsidR="00A14C69">
        <w:rPr>
          <w:rFonts w:cs="Arial"/>
          <w:lang w:val="sr-Cyrl-RS"/>
        </w:rPr>
        <w:t xml:space="preserve"> рефлектори</w:t>
      </w:r>
      <w:r w:rsidR="00611D20">
        <w:rPr>
          <w:rFonts w:cs="Arial"/>
          <w:lang w:val="sr-Cyrl-RS"/>
        </w:rPr>
        <w:t xml:space="preserve"> ТЕНТ-А</w:t>
      </w:r>
      <w:r w:rsidR="00611D20">
        <w:rPr>
          <w:rFonts w:cs="Arial"/>
          <w:lang w:val="sr-Latn-RS"/>
        </w:rPr>
        <w:t xml:space="preserve"> </w:t>
      </w:r>
    </w:p>
    <w:p w:rsidR="009278D8" w:rsidRPr="000C6367" w:rsidRDefault="009278D8" w:rsidP="00471B56">
      <w:pPr>
        <w:pStyle w:val="KDParagraf"/>
        <w:spacing w:before="0"/>
        <w:rPr>
          <w:rFonts w:eastAsia="Calibri" w:cs="Arial"/>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w:t>
      </w:r>
      <w:r w:rsidR="00471B56">
        <w:rPr>
          <w:rFonts w:eastAsia="Calibri" w:cs="Arial"/>
        </w:rPr>
        <w:t>чено у месту</w:t>
      </w:r>
      <w:r w:rsidR="00471B56">
        <w:rPr>
          <w:rFonts w:eastAsia="Calibri" w:cs="Arial"/>
          <w:lang w:val="sr-Cyrl-RS"/>
        </w:rPr>
        <w:t xml:space="preserve"> </w:t>
      </w:r>
      <w:r w:rsidR="008E1233">
        <w:rPr>
          <w:rFonts w:eastAsia="Calibri" w:cs="Arial"/>
        </w:rPr>
        <w:t xml:space="preserve">складишта </w:t>
      </w:r>
      <w:r w:rsidR="00471B56">
        <w:rPr>
          <w:rFonts w:eastAsia="Calibri" w:cs="Arial"/>
          <w:lang w:val="sr-Cyrl-RS"/>
        </w:rPr>
        <w:t>ТЕНТ – А</w:t>
      </w:r>
      <w:proofErr w:type="gramStart"/>
      <w:r w:rsidR="00471B56">
        <w:rPr>
          <w:rFonts w:eastAsia="Calibri" w:cs="Arial"/>
          <w:lang w:val="sr-Cyrl-RS"/>
        </w:rPr>
        <w:t>,</w:t>
      </w:r>
      <w:r w:rsidR="008E1233">
        <w:rPr>
          <w:rFonts w:eastAsia="Calibri" w:cs="Arial"/>
          <w:lang w:val="sr-Cyrl-RS"/>
        </w:rPr>
        <w:t>Обреновац</w:t>
      </w:r>
      <w:proofErr w:type="gramEnd"/>
      <w:r w:rsidRPr="000C6367">
        <w:rPr>
          <w:rFonts w:eastAsia="Calibri" w:cs="Arial"/>
        </w:rPr>
        <w:t xml:space="preserve"> у свему п</w:t>
      </w:r>
      <w:r w:rsidR="008E1233">
        <w:rPr>
          <w:rFonts w:eastAsia="Calibri" w:cs="Arial"/>
        </w:rPr>
        <w:t>рема Понуди Продавца број</w:t>
      </w:r>
      <w:r w:rsidR="0023709E">
        <w:rPr>
          <w:rFonts w:eastAsia="Calibri" w:cs="Arial"/>
          <w:lang w:val="sr-Cyrl-RS"/>
        </w:rPr>
        <w:t xml:space="preserve">     </w:t>
      </w:r>
      <w:r w:rsidR="008E1233">
        <w:rPr>
          <w:rFonts w:eastAsia="Calibri" w:cs="Arial"/>
        </w:rPr>
        <w:t xml:space="preserve"> од </w:t>
      </w:r>
      <w:r w:rsidR="0023709E">
        <w:rPr>
          <w:rFonts w:eastAsia="Calibri" w:cs="Arial"/>
          <w:lang w:val="sr-Cyrl-RS"/>
        </w:rPr>
        <w:t xml:space="preserve">       </w:t>
      </w:r>
      <w:r w:rsidR="008E1233">
        <w:rPr>
          <w:rFonts w:eastAsia="Calibri" w:cs="Arial"/>
          <w:lang w:val="sr-Cyrl-RS"/>
        </w:rPr>
        <w:t xml:space="preserve"> </w:t>
      </w:r>
      <w:r w:rsidR="008E1233">
        <w:rPr>
          <w:rFonts w:eastAsia="Calibri" w:cs="Arial"/>
        </w:rPr>
        <w:t>године,</w:t>
      </w:r>
      <w:r w:rsidR="00471B56">
        <w:rPr>
          <w:rFonts w:eastAsia="Calibri" w:cs="Arial"/>
          <w:lang w:val="sr-Cyrl-RS"/>
        </w:rPr>
        <w:t xml:space="preserve"> </w:t>
      </w:r>
      <w:r w:rsidR="008E1233">
        <w:rPr>
          <w:rFonts w:eastAsia="Calibri" w:cs="Arial"/>
        </w:rPr>
        <w:t>чин</w:t>
      </w:r>
      <w:r w:rsidR="008E1233">
        <w:rPr>
          <w:rFonts w:eastAsia="Calibri" w:cs="Arial"/>
          <w:lang w:val="sr-Cyrl-RS"/>
        </w:rPr>
        <w:t>и</w:t>
      </w:r>
      <w:r w:rsidRPr="000C6367">
        <w:rPr>
          <w:rFonts w:eastAsia="Calibri" w:cs="Arial"/>
        </w:rPr>
        <w:t xml:space="preserve"> саставни део овог Уговора.</w:t>
      </w:r>
    </w:p>
    <w:p w:rsidR="009278D8" w:rsidRDefault="00B93CF5" w:rsidP="009278D8">
      <w:pPr>
        <w:pStyle w:val="KDParagraf"/>
        <w:spacing w:before="0"/>
        <w:rPr>
          <w:rFonts w:eastAsia="Calibri" w:cs="Arial"/>
          <w:lang w:val="sr-Cyrl-RS"/>
        </w:rPr>
      </w:pPr>
      <w:r>
        <w:rPr>
          <w:rFonts w:eastAsia="Calibri" w:cs="Arial"/>
          <w:lang w:val="sr-Cyrl-RS"/>
        </w:rPr>
        <w:t>Купац се обавезује да плати уговорену вредност за испоручена добра.</w:t>
      </w:r>
    </w:p>
    <w:p w:rsidR="000D7E62" w:rsidRPr="000D7E62" w:rsidRDefault="000D7E62" w:rsidP="009278D8">
      <w:pPr>
        <w:pStyle w:val="KDParagraf"/>
        <w:spacing w:before="0"/>
        <w:rPr>
          <w:rFonts w:eastAsia="Calibri" w:cs="Arial"/>
          <w:lang w:val="sr-Cyrl-RS"/>
        </w:rPr>
      </w:pPr>
    </w:p>
    <w:p w:rsidR="009278D8" w:rsidRPr="000C6367" w:rsidRDefault="009278D8" w:rsidP="009278D8">
      <w:pPr>
        <w:spacing w:before="0"/>
        <w:jc w:val="center"/>
        <w:rPr>
          <w:rFonts w:cs="Arial"/>
          <w:b/>
        </w:rPr>
      </w:pPr>
      <w:proofErr w:type="gramStart"/>
      <w:r w:rsidRPr="000C6367">
        <w:rPr>
          <w:rFonts w:cs="Arial"/>
          <w:b/>
        </w:rPr>
        <w:t>Члан 2.</w:t>
      </w:r>
      <w:proofErr w:type="gramEnd"/>
    </w:p>
    <w:p w:rsidR="009278D8" w:rsidRPr="000C6367" w:rsidRDefault="009278D8" w:rsidP="009278D8">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9278D8" w:rsidRPr="000C6367" w:rsidRDefault="009278D8" w:rsidP="009278D8">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611D20" w:rsidRDefault="00611D20" w:rsidP="009278D8">
      <w:pPr>
        <w:pStyle w:val="KDParagraf"/>
        <w:spacing w:before="0"/>
        <w:rPr>
          <w:rFonts w:cs="Arial"/>
          <w:b/>
          <w:lang w:val="sr-Cyrl-RS"/>
        </w:rPr>
      </w:pPr>
    </w:p>
    <w:p w:rsidR="00611D20" w:rsidRDefault="00611D20" w:rsidP="009278D8">
      <w:pPr>
        <w:pStyle w:val="KDParagraf"/>
        <w:spacing w:before="0"/>
        <w:rPr>
          <w:rFonts w:cs="Arial"/>
          <w:b/>
          <w:lang w:val="sr-Cyrl-RS"/>
        </w:rPr>
      </w:pPr>
    </w:p>
    <w:p w:rsidR="009278D8" w:rsidRPr="000C6367" w:rsidRDefault="009278D8" w:rsidP="009278D8">
      <w:pPr>
        <w:pStyle w:val="KDParagraf"/>
        <w:spacing w:before="0"/>
        <w:rPr>
          <w:rFonts w:cs="Arial"/>
          <w:b/>
        </w:rPr>
      </w:pPr>
      <w:r w:rsidRPr="000C6367">
        <w:rPr>
          <w:rFonts w:cs="Arial"/>
          <w:b/>
        </w:rPr>
        <w:t>УГОВОРЕНА ВРЕДНОСТ</w:t>
      </w:r>
    </w:p>
    <w:p w:rsidR="009278D8" w:rsidRPr="000C6367" w:rsidRDefault="009278D8" w:rsidP="009278D8">
      <w:pPr>
        <w:spacing w:before="0"/>
        <w:jc w:val="center"/>
        <w:rPr>
          <w:rFonts w:cs="Arial"/>
          <w:b/>
        </w:rPr>
      </w:pPr>
      <w:proofErr w:type="gramStart"/>
      <w:r w:rsidRPr="000C6367">
        <w:rPr>
          <w:rFonts w:cs="Arial"/>
          <w:b/>
        </w:rPr>
        <w:t>Члан 3.</w:t>
      </w:r>
      <w:proofErr w:type="gramEnd"/>
    </w:p>
    <w:p w:rsidR="009278D8" w:rsidRPr="000C6367" w:rsidRDefault="009278D8" w:rsidP="00820469">
      <w:pPr>
        <w:pStyle w:val="KDParagraf"/>
        <w:spacing w:before="0"/>
        <w:jc w:val="left"/>
        <w:rPr>
          <w:rFonts w:cs="Arial"/>
        </w:rPr>
      </w:pPr>
      <w:r w:rsidRPr="000C6367">
        <w:rPr>
          <w:rFonts w:cs="Arial"/>
        </w:rPr>
        <w:t>Укупна вредност добара из члана 1.ов</w:t>
      </w:r>
      <w:r w:rsidR="008E1233">
        <w:rPr>
          <w:rFonts w:cs="Arial"/>
        </w:rPr>
        <w:t>ог Уговора износи</w:t>
      </w:r>
      <w:proofErr w:type="gramStart"/>
      <w:r w:rsidR="0023709E">
        <w:rPr>
          <w:rFonts w:cs="Arial"/>
          <w:lang w:val="sr-Cyrl-RS"/>
        </w:rPr>
        <w:t>:</w:t>
      </w:r>
      <w:r w:rsidR="00C87D88">
        <w:rPr>
          <w:rFonts w:cs="Arial"/>
          <w:lang w:val="sr-Cyrl-RS"/>
        </w:rPr>
        <w:t>_</w:t>
      </w:r>
      <w:proofErr w:type="gramEnd"/>
      <w:r w:rsidR="00C87D88">
        <w:rPr>
          <w:rFonts w:cs="Arial"/>
          <w:lang w:val="sr-Cyrl-RS"/>
        </w:rPr>
        <w:t>_______________________</w:t>
      </w:r>
      <w:r w:rsidR="008E1233">
        <w:rPr>
          <w:rFonts w:cs="Arial"/>
        </w:rPr>
        <w:t xml:space="preserve"> </w:t>
      </w:r>
      <w:r w:rsidR="00C65BE9">
        <w:rPr>
          <w:rFonts w:cs="Arial"/>
        </w:rPr>
        <w:t>(словима:</w:t>
      </w:r>
      <w:r w:rsidR="0023709E">
        <w:rPr>
          <w:rFonts w:cs="Arial"/>
          <w:lang w:val="sr-Cyrl-RS"/>
        </w:rPr>
        <w:t xml:space="preserve"> </w:t>
      </w:r>
      <w:r w:rsidR="00C87D88">
        <w:rPr>
          <w:rFonts w:cs="Arial"/>
          <w:lang w:val="sr-Cyrl-RS"/>
        </w:rPr>
        <w:t>______________________________</w:t>
      </w:r>
      <w:r w:rsidRPr="000C6367">
        <w:rPr>
          <w:rFonts w:cs="Arial"/>
        </w:rPr>
        <w:t xml:space="preserve">) </w:t>
      </w:r>
      <w:r>
        <w:rPr>
          <w:rFonts w:cs="Arial"/>
        </w:rPr>
        <w:t>RSD</w:t>
      </w:r>
      <w:r w:rsidRPr="000C6367">
        <w:rPr>
          <w:rFonts w:cs="Arial"/>
        </w:rPr>
        <w:t>.</w:t>
      </w:r>
    </w:p>
    <w:p w:rsidR="009278D8" w:rsidRPr="000C6367" w:rsidRDefault="009278D8" w:rsidP="009278D8">
      <w:pPr>
        <w:pStyle w:val="KDParagraf"/>
        <w:spacing w:before="0"/>
        <w:rPr>
          <w:rFonts w:cs="Arial"/>
        </w:rPr>
      </w:pPr>
    </w:p>
    <w:p w:rsidR="009278D8" w:rsidRPr="000C6367" w:rsidRDefault="009278D8" w:rsidP="009278D8">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9278D8" w:rsidRPr="000C6367" w:rsidRDefault="009278D8" w:rsidP="009278D8">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9278D8" w:rsidRDefault="009278D8" w:rsidP="009278D8">
      <w:pPr>
        <w:pStyle w:val="KDParagraf"/>
        <w:spacing w:before="0"/>
        <w:rPr>
          <w:rFonts w:cs="Arial"/>
          <w:lang w:val="sr-Cyrl-RS"/>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332F49" w:rsidRPr="00332F49" w:rsidRDefault="00332F49" w:rsidP="009278D8">
      <w:pPr>
        <w:pStyle w:val="KDParagraf"/>
        <w:spacing w:before="0"/>
        <w:rPr>
          <w:rFonts w:cs="Arial"/>
          <w:lang w:val="sr-Cyrl-RS"/>
        </w:rPr>
      </w:pPr>
      <w:r>
        <w:rPr>
          <w:rFonts w:cs="Arial"/>
          <w:lang w:val="sr-Cyrl-RS"/>
        </w:rPr>
        <w:t>Цена за испоручена добра је фиксна и не подлеже никаквој промени.</w:t>
      </w:r>
    </w:p>
    <w:p w:rsidR="009278D8" w:rsidRPr="000C6367" w:rsidRDefault="009278D8" w:rsidP="009278D8">
      <w:pPr>
        <w:pStyle w:val="KDParagraf"/>
        <w:spacing w:before="0"/>
        <w:rPr>
          <w:rFonts w:cs="Arial"/>
        </w:rPr>
      </w:pPr>
    </w:p>
    <w:p w:rsidR="00C65BE9" w:rsidRDefault="00C65BE9" w:rsidP="009278D8">
      <w:pPr>
        <w:pStyle w:val="KDParagraf"/>
        <w:spacing w:before="0"/>
        <w:rPr>
          <w:rFonts w:cs="Arial"/>
          <w:b/>
          <w:lang w:val="sr-Cyrl-RS"/>
        </w:rPr>
      </w:pPr>
    </w:p>
    <w:p w:rsidR="009278D8" w:rsidRPr="00F10346" w:rsidRDefault="009278D8" w:rsidP="009278D8">
      <w:pPr>
        <w:pStyle w:val="KDParagraf"/>
        <w:spacing w:before="0"/>
        <w:rPr>
          <w:rFonts w:cs="Arial"/>
          <w:b/>
        </w:rPr>
      </w:pPr>
      <w:r w:rsidRPr="00F10346">
        <w:rPr>
          <w:rFonts w:cs="Arial"/>
          <w:b/>
        </w:rPr>
        <w:t>ИЗДАВАЊЕ РАЧУНА И ПЛАЋАЊЕ</w:t>
      </w:r>
    </w:p>
    <w:p w:rsidR="009278D8" w:rsidRPr="00F10346" w:rsidRDefault="009278D8" w:rsidP="009278D8">
      <w:pPr>
        <w:pStyle w:val="KDParagraf"/>
        <w:spacing w:before="0"/>
        <w:rPr>
          <w:rFonts w:cs="Arial"/>
        </w:rPr>
      </w:pPr>
    </w:p>
    <w:p w:rsidR="009278D8" w:rsidRPr="00F10346" w:rsidRDefault="009278D8" w:rsidP="009278D8">
      <w:pPr>
        <w:spacing w:before="0"/>
        <w:jc w:val="center"/>
        <w:rPr>
          <w:rFonts w:cs="Arial"/>
          <w:b/>
        </w:rPr>
      </w:pPr>
      <w:proofErr w:type="gramStart"/>
      <w:r w:rsidRPr="00F10346">
        <w:rPr>
          <w:rFonts w:cs="Arial"/>
          <w:b/>
        </w:rPr>
        <w:t>Члан 4.</w:t>
      </w:r>
      <w:proofErr w:type="gramEnd"/>
    </w:p>
    <w:p w:rsidR="009278D8" w:rsidRPr="003B161F" w:rsidRDefault="009278D8" w:rsidP="009278D8">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9278D8" w:rsidRPr="007C4882" w:rsidRDefault="009278D8" w:rsidP="009278D8">
      <w:pPr>
        <w:pStyle w:val="KDParagraf"/>
        <w:spacing w:before="0"/>
        <w:rPr>
          <w:rFonts w:cs="Arial"/>
          <w:b/>
        </w:rPr>
      </w:pPr>
      <w:r w:rsidRPr="003B161F">
        <w:rPr>
          <w:rFonts w:cs="Arial"/>
        </w:rPr>
        <w:t xml:space="preserve">Рачун мора </w:t>
      </w:r>
      <w:r w:rsidRPr="003B161F">
        <w:rPr>
          <w:rFonts w:cs="Arial"/>
          <w:b/>
        </w:rPr>
        <w:t>гласити на: Јавно предузеће „Е</w:t>
      </w:r>
      <w:r w:rsidR="005E7FA8">
        <w:rPr>
          <w:rFonts w:cs="Arial"/>
          <w:b/>
        </w:rPr>
        <w:t>лектропривреда Србије“ Београд,</w:t>
      </w:r>
      <w:r w:rsidR="00471B56">
        <w:rPr>
          <w:rFonts w:cs="Arial"/>
          <w:b/>
          <w:lang w:val="sr-Cyrl-RS"/>
        </w:rPr>
        <w:t xml:space="preserve"> Балканска 13</w:t>
      </w:r>
      <w:r w:rsidR="005E7FA8">
        <w:rPr>
          <w:rFonts w:cs="Arial"/>
          <w:b/>
          <w:lang w:val="sr-Cyrl-RS"/>
        </w:rPr>
        <w:t>,</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и бити достављ</w:t>
      </w:r>
      <w:r w:rsidR="008E1A89">
        <w:rPr>
          <w:rFonts w:cs="Arial"/>
        </w:rPr>
        <w:t>ен на адресу К</w:t>
      </w:r>
      <w:r w:rsidR="008E1A89">
        <w:rPr>
          <w:rFonts w:cs="Arial"/>
          <w:lang w:val="sr-Cyrl-RS"/>
        </w:rPr>
        <w:t>упца</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11500 Oбреновац, са обавезним прилозима-/Записник о квалитативном пријему, са читко написаним именом и презименом и потписом овлашћеног лиц</w:t>
      </w:r>
      <w:r w:rsidR="002B1267">
        <w:rPr>
          <w:rFonts w:cs="Arial"/>
        </w:rPr>
        <w:t>а К</w:t>
      </w:r>
      <w:r w:rsidR="002B1267">
        <w:rPr>
          <w:rFonts w:cs="Arial"/>
          <w:lang w:val="sr-Cyrl-RS"/>
        </w:rPr>
        <w:t>упца</w:t>
      </w:r>
      <w:r w:rsidRPr="005A4FD7">
        <w:rPr>
          <w:rFonts w:cs="Arial"/>
        </w:rPr>
        <w:t xml:space="preserve">. </w:t>
      </w:r>
      <w:r w:rsidR="008E1A89">
        <w:rPr>
          <w:rFonts w:cs="Arial"/>
          <w:b/>
        </w:rPr>
        <w:t>Пр</w:t>
      </w:r>
      <w:r w:rsidR="008E1A89">
        <w:rPr>
          <w:rFonts w:cs="Arial"/>
          <w:b/>
          <w:lang w:val="sr-Cyrl-RS"/>
        </w:rPr>
        <w:t>одавац</w:t>
      </w:r>
      <w:r w:rsidR="008E1A89">
        <w:rPr>
          <w:rFonts w:cs="Arial"/>
          <w:b/>
        </w:rPr>
        <w:t xml:space="preserve"> </w:t>
      </w:r>
      <w:r w:rsidRPr="005A4FD7">
        <w:rPr>
          <w:rFonts w:cs="Arial"/>
          <w:b/>
        </w:rPr>
        <w:t xml:space="preserve"> је обавезан да на рачуну/рачунима наведе уговр на основу којег се рачун издаје (број и датум).</w:t>
      </w:r>
    </w:p>
    <w:p w:rsidR="009278D8" w:rsidRPr="00F10346" w:rsidRDefault="009278D8" w:rsidP="009278D8">
      <w:pPr>
        <w:pStyle w:val="KDParagraf"/>
        <w:spacing w:before="0"/>
        <w:rPr>
          <w:rFonts w:cs="Arial"/>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 xml:space="preserve">Уколико, због коришћења различитих шифрарника и </w:t>
      </w:r>
      <w:r w:rsidRPr="00F10346">
        <w:rPr>
          <w:rFonts w:cs="Arial"/>
        </w:rPr>
        <w:lastRenderedPageBreak/>
        <w:t>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9278D8" w:rsidRPr="003B161F" w:rsidRDefault="009278D8" w:rsidP="009278D8">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9278D8" w:rsidRPr="003B161F" w:rsidRDefault="009278D8" w:rsidP="009278D8">
      <w:pPr>
        <w:pStyle w:val="KDParagraf"/>
        <w:spacing w:before="0"/>
        <w:rPr>
          <w:rFonts w:cs="Arial"/>
        </w:rPr>
      </w:pPr>
      <w:r w:rsidRPr="003B161F">
        <w:rPr>
          <w:rFonts w:cs="Arial"/>
        </w:rPr>
        <w:t>Плаћање укупно уговорене цене извршиће с</w:t>
      </w:r>
      <w:r w:rsidR="00C65BE9">
        <w:rPr>
          <w:rFonts w:cs="Arial"/>
        </w:rPr>
        <w:t>е у динарима, на рачун Продавца бр.</w:t>
      </w:r>
      <w:r w:rsidR="008E1A89">
        <w:rPr>
          <w:rFonts w:cs="Arial"/>
          <w:lang w:val="sr-Cyrl-RS"/>
        </w:rPr>
        <w:t>_______________</w:t>
      </w:r>
      <w:r w:rsidR="00C65BE9">
        <w:rPr>
          <w:rFonts w:cs="Arial"/>
        </w:rPr>
        <w:t xml:space="preserve"> који се води код </w:t>
      </w:r>
      <w:r w:rsidR="00B829A9" w:rsidRPr="003B161F">
        <w:rPr>
          <w:rFonts w:cs="Arial"/>
        </w:rPr>
        <w:t>банке</w:t>
      </w:r>
      <w:r w:rsidR="00B829A9">
        <w:rPr>
          <w:rFonts w:cs="Arial"/>
          <w:lang w:val="sr-Cyrl-RS"/>
        </w:rPr>
        <w:t>:</w:t>
      </w:r>
      <w:r w:rsidR="008E1A89">
        <w:rPr>
          <w:rFonts w:cs="Arial"/>
          <w:lang w:val="sr-Cyrl-RS"/>
        </w:rPr>
        <w:t>________________</w:t>
      </w:r>
      <w:r w:rsidRPr="003B161F">
        <w:rPr>
          <w:rFonts w:cs="Arial"/>
        </w:rPr>
        <w:t>, сукцесивно,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9278D8" w:rsidRPr="00F10346" w:rsidRDefault="009278D8" w:rsidP="009278D8">
      <w:pPr>
        <w:pStyle w:val="KDParagraf"/>
        <w:spacing w:before="0"/>
        <w:rPr>
          <w:rFonts w:eastAsia="Calibri" w:cs="Arial"/>
          <w:color w:val="00B0F0"/>
        </w:rPr>
      </w:pPr>
    </w:p>
    <w:p w:rsidR="009278D8" w:rsidRPr="00F10346" w:rsidRDefault="009278D8" w:rsidP="009278D8">
      <w:pPr>
        <w:pStyle w:val="KDParagraf"/>
        <w:spacing w:before="0"/>
        <w:rPr>
          <w:rFonts w:cs="Arial"/>
          <w:b/>
        </w:rPr>
      </w:pPr>
      <w:r w:rsidRPr="00F10346">
        <w:rPr>
          <w:rFonts w:cs="Arial"/>
          <w:b/>
        </w:rPr>
        <w:t>РОК И МЕСТО ИСПОРУКЕ</w:t>
      </w:r>
    </w:p>
    <w:p w:rsidR="009278D8" w:rsidRPr="00F10346" w:rsidRDefault="009278D8" w:rsidP="009278D8">
      <w:pPr>
        <w:spacing w:before="0"/>
        <w:jc w:val="center"/>
        <w:rPr>
          <w:rFonts w:cs="Arial"/>
          <w:b/>
        </w:rPr>
      </w:pPr>
      <w:proofErr w:type="gramStart"/>
      <w:r w:rsidRPr="00F10346">
        <w:rPr>
          <w:rFonts w:cs="Arial"/>
          <w:b/>
        </w:rPr>
        <w:t>Члан 5.</w:t>
      </w:r>
      <w:proofErr w:type="gramEnd"/>
    </w:p>
    <w:p w:rsidR="009278D8" w:rsidRPr="003B161F" w:rsidRDefault="009278D8" w:rsidP="009278D8">
      <w:pPr>
        <w:pStyle w:val="KDParagraf"/>
        <w:spacing w:before="0"/>
        <w:rPr>
          <w:rFonts w:cs="Arial"/>
          <w:lang w:val="sr-Cyrl-RS"/>
        </w:rPr>
      </w:pPr>
      <w:proofErr w:type="gramStart"/>
      <w:r w:rsidRPr="003B161F">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sidR="00611D20">
        <w:rPr>
          <w:rFonts w:cs="Arial"/>
          <w:lang w:val="sr-Cyrl-RS"/>
        </w:rPr>
        <w:t>6</w:t>
      </w:r>
      <w:r w:rsidR="000960CD">
        <w:rPr>
          <w:rFonts w:cs="Arial"/>
          <w:lang w:val="sr-Cyrl-RS"/>
        </w:rPr>
        <w:t xml:space="preserve">0 дана од дана ступања </w:t>
      </w:r>
      <w:r w:rsidRPr="003B161F">
        <w:rPr>
          <w:rFonts w:cs="Arial"/>
          <w:lang w:val="sr-Cyrl-RS"/>
        </w:rPr>
        <w:t>уговора на снагу.</w:t>
      </w:r>
      <w:proofErr w:type="gramEnd"/>
    </w:p>
    <w:p w:rsidR="009278D8" w:rsidRPr="00F10346" w:rsidRDefault="009278D8" w:rsidP="009278D8">
      <w:pPr>
        <w:pStyle w:val="KDParagraf"/>
        <w:spacing w:before="0"/>
        <w:rPr>
          <w:rFonts w:cs="Arial"/>
        </w:rPr>
      </w:pPr>
      <w:proofErr w:type="gramStart"/>
      <w:r w:rsidRPr="00F10346">
        <w:rPr>
          <w:rFonts w:cs="Arial"/>
        </w:rPr>
        <w:t>Место испору</w:t>
      </w:r>
      <w:r>
        <w:rPr>
          <w:rFonts w:cs="Arial"/>
        </w:rPr>
        <w:t xml:space="preserve">ке је на адреси </w:t>
      </w:r>
      <w:r>
        <w:rPr>
          <w:rFonts w:cs="Arial"/>
          <w:lang w:val="sr-Cyrl-RS"/>
        </w:rPr>
        <w:t xml:space="preserve">ТЕНТ А </w:t>
      </w:r>
      <w:r w:rsidRPr="00F04907">
        <w:rPr>
          <w:rFonts w:cs="Arial"/>
          <w:lang w:val="ru-RU"/>
        </w:rPr>
        <w:t>Богољуба Урошевића Црног 44</w:t>
      </w:r>
      <w:r w:rsidRPr="00F04907">
        <w:rPr>
          <w:rFonts w:cs="Arial"/>
        </w:rPr>
        <w:t>.</w:t>
      </w:r>
      <w:proofErr w:type="gramEnd"/>
      <w:r w:rsidRPr="00F04907">
        <w:rPr>
          <w:rFonts w:cs="Arial"/>
        </w:rPr>
        <w:t xml:space="preserve"> </w:t>
      </w:r>
    </w:p>
    <w:p w:rsidR="009278D8" w:rsidRPr="00F04907" w:rsidRDefault="009278D8" w:rsidP="009278D8">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9278D8" w:rsidRPr="00F10346" w:rsidRDefault="009278D8" w:rsidP="009278D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9278D8" w:rsidRPr="00F10346" w:rsidRDefault="009278D8" w:rsidP="009278D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9278D8" w:rsidRPr="003B161F" w:rsidRDefault="009278D8" w:rsidP="009278D8">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00277FEA">
        <w:rPr>
          <w:rFonts w:cs="Arial"/>
          <w:lang w:val="sr-Cyrl-BA"/>
        </w:rPr>
        <w:t>меницу</w:t>
      </w:r>
      <w:proofErr w:type="gramEnd"/>
      <w:r w:rsidRPr="003B161F">
        <w:rPr>
          <w:rFonts w:cs="Arial"/>
        </w:rPr>
        <w:t xml:space="preserve"> за добро извршење посла у целости, као и право на раскид Уговора.</w:t>
      </w:r>
    </w:p>
    <w:p w:rsidR="009278D8" w:rsidRPr="00F10346" w:rsidRDefault="009278D8" w:rsidP="009278D8">
      <w:pPr>
        <w:pStyle w:val="KDParagraf"/>
        <w:spacing w:before="0"/>
        <w:rPr>
          <w:rFonts w:eastAsia="Calibri" w:cs="Arial"/>
          <w:color w:val="00B0F0"/>
        </w:rPr>
      </w:pPr>
    </w:p>
    <w:p w:rsidR="009278D8" w:rsidRPr="00F10346" w:rsidRDefault="009278D8" w:rsidP="009278D8">
      <w:pPr>
        <w:spacing w:before="0"/>
        <w:rPr>
          <w:rFonts w:cs="Arial"/>
          <w:b/>
        </w:rPr>
      </w:pPr>
      <w:r w:rsidRPr="00F10346">
        <w:rPr>
          <w:rFonts w:cs="Arial"/>
          <w:b/>
        </w:rPr>
        <w:t>КВАЛИТАТИВНИ И КВАНТИТАТИВНИ ПРИЈЕМ</w:t>
      </w:r>
    </w:p>
    <w:p w:rsidR="009278D8" w:rsidRPr="00F10346" w:rsidRDefault="009278D8" w:rsidP="009278D8">
      <w:pPr>
        <w:spacing w:before="0"/>
        <w:jc w:val="center"/>
        <w:rPr>
          <w:rFonts w:cs="Arial"/>
          <w:b/>
        </w:rPr>
      </w:pPr>
      <w:proofErr w:type="gramStart"/>
      <w:r w:rsidRPr="00F10346">
        <w:rPr>
          <w:rFonts w:cs="Arial"/>
          <w:b/>
        </w:rPr>
        <w:t>Члан 6.</w:t>
      </w:r>
      <w:proofErr w:type="gramEnd"/>
    </w:p>
    <w:p w:rsidR="005E7FA8" w:rsidRDefault="005E7FA8" w:rsidP="009278D8">
      <w:pPr>
        <w:spacing w:before="0"/>
        <w:rPr>
          <w:rFonts w:cs="Arial"/>
          <w:b/>
          <w:lang w:val="sr-Cyrl-RS"/>
        </w:rPr>
      </w:pPr>
    </w:p>
    <w:p w:rsidR="009278D8" w:rsidRPr="00F10346" w:rsidRDefault="009278D8" w:rsidP="009278D8">
      <w:pPr>
        <w:spacing w:before="0"/>
        <w:rPr>
          <w:rFonts w:cs="Arial"/>
          <w:b/>
        </w:rPr>
      </w:pPr>
      <w:r w:rsidRPr="00F10346">
        <w:rPr>
          <w:rFonts w:cs="Arial"/>
          <w:b/>
        </w:rPr>
        <w:t>Квантитативни пријем</w:t>
      </w:r>
    </w:p>
    <w:p w:rsidR="009278D8" w:rsidRPr="00F10346" w:rsidRDefault="009278D8" w:rsidP="009278D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9278D8" w:rsidRPr="00F10346" w:rsidRDefault="009278D8" w:rsidP="009278D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278D8" w:rsidRPr="009E34CC" w:rsidRDefault="009278D8" w:rsidP="009278D8">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9278D8" w:rsidRPr="009E34CC" w:rsidRDefault="009278D8" w:rsidP="009278D8">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sidR="005E7FA8">
        <w:rPr>
          <w:rFonts w:cs="Arial"/>
          <w:lang w:val="sr-Cyrl-RS"/>
        </w:rPr>
        <w:t xml:space="preserve"> </w:t>
      </w:r>
      <w:r w:rsidRPr="009E34CC">
        <w:rPr>
          <w:rFonts w:cs="Arial"/>
        </w:rPr>
        <w:t>и</w:t>
      </w:r>
      <w:r w:rsidR="005E7FA8">
        <w:rPr>
          <w:rFonts w:cs="Arial"/>
          <w:lang w:val="sr-Cyrl-RS"/>
        </w:rPr>
        <w:t xml:space="preserve"> </w:t>
      </w:r>
      <w:r w:rsidRPr="009E34CC">
        <w:rPr>
          <w:rFonts w:cs="Arial"/>
        </w:rPr>
        <w:t>провером</w:t>
      </w:r>
      <w:r w:rsidRPr="009E34CC">
        <w:rPr>
          <w:rFonts w:cs="Arial"/>
          <w:lang w:val="sr-Latn-CS"/>
        </w:rPr>
        <w:t>:</w:t>
      </w:r>
    </w:p>
    <w:p w:rsidR="009278D8" w:rsidRPr="009E34CC" w:rsidRDefault="009278D8" w:rsidP="009278D8">
      <w:pPr>
        <w:pStyle w:val="KDNabrajanje"/>
        <w:spacing w:before="0"/>
        <w:rPr>
          <w:rFonts w:cs="Arial"/>
        </w:rPr>
      </w:pPr>
      <w:r w:rsidRPr="009E34CC">
        <w:rPr>
          <w:rFonts w:cs="Arial"/>
        </w:rPr>
        <w:t>да ли је испоручена уговорена  количина</w:t>
      </w:r>
    </w:p>
    <w:p w:rsidR="009278D8" w:rsidRPr="009E34CC" w:rsidRDefault="009278D8" w:rsidP="009278D8">
      <w:pPr>
        <w:pStyle w:val="KDNabrajanje"/>
        <w:spacing w:before="0"/>
        <w:rPr>
          <w:rFonts w:cs="Arial"/>
        </w:rPr>
      </w:pPr>
      <w:r w:rsidRPr="009E34CC">
        <w:rPr>
          <w:rFonts w:cs="Arial"/>
        </w:rPr>
        <w:t>да ли су добра испоручена у оригиналном паковању</w:t>
      </w:r>
    </w:p>
    <w:p w:rsidR="009278D8" w:rsidRPr="00F10346" w:rsidRDefault="009278D8" w:rsidP="009278D8">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9278D8" w:rsidRPr="00F10346" w:rsidRDefault="009278D8" w:rsidP="009278D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9278D8" w:rsidRPr="00F10346" w:rsidRDefault="009278D8" w:rsidP="009278D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278D8" w:rsidRPr="00F10346" w:rsidRDefault="009278D8" w:rsidP="009278D8">
      <w:pPr>
        <w:spacing w:before="0"/>
        <w:rPr>
          <w:rFonts w:cs="Arial"/>
          <w:b/>
        </w:rPr>
      </w:pPr>
    </w:p>
    <w:p w:rsidR="009278D8" w:rsidRPr="00F10346" w:rsidRDefault="009278D8" w:rsidP="009278D8">
      <w:pPr>
        <w:spacing w:before="0"/>
        <w:jc w:val="center"/>
        <w:rPr>
          <w:rFonts w:cs="Arial"/>
          <w:b/>
        </w:rPr>
      </w:pPr>
      <w:proofErr w:type="gramStart"/>
      <w:r w:rsidRPr="00F10346">
        <w:rPr>
          <w:rFonts w:cs="Arial"/>
          <w:b/>
        </w:rPr>
        <w:t>Члан 7.</w:t>
      </w:r>
      <w:proofErr w:type="gramEnd"/>
    </w:p>
    <w:p w:rsidR="009278D8" w:rsidRPr="00F10346" w:rsidRDefault="009278D8" w:rsidP="009278D8">
      <w:pPr>
        <w:spacing w:before="0"/>
        <w:rPr>
          <w:rFonts w:cs="Arial"/>
          <w:b/>
        </w:rPr>
      </w:pPr>
      <w:r w:rsidRPr="00F10346">
        <w:rPr>
          <w:rFonts w:cs="Arial"/>
          <w:b/>
        </w:rPr>
        <w:t>Квалитативни пријем</w:t>
      </w:r>
    </w:p>
    <w:p w:rsidR="009278D8" w:rsidRPr="00F10346" w:rsidRDefault="009278D8" w:rsidP="009278D8">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9278D8" w:rsidRPr="00F10346" w:rsidRDefault="009278D8" w:rsidP="009278D8">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9278D8" w:rsidRPr="00F10346" w:rsidRDefault="009278D8" w:rsidP="009278D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9278D8" w:rsidRPr="00F10346" w:rsidRDefault="009278D8" w:rsidP="009278D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9278D8" w:rsidRPr="00F10346" w:rsidRDefault="009278D8" w:rsidP="009278D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9278D8" w:rsidRPr="00F10346" w:rsidRDefault="009278D8" w:rsidP="009278D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9278D8" w:rsidRPr="00F10346" w:rsidRDefault="009278D8" w:rsidP="009278D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9278D8" w:rsidRPr="00F10346" w:rsidRDefault="009278D8" w:rsidP="009278D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9278D8" w:rsidRPr="00F10346" w:rsidRDefault="009278D8" w:rsidP="009278D8">
      <w:pPr>
        <w:pStyle w:val="KDNabrajanje"/>
        <w:rPr>
          <w:rFonts w:cs="Arial"/>
        </w:rPr>
      </w:pPr>
      <w:r w:rsidRPr="00F10346">
        <w:rPr>
          <w:rFonts w:cs="Arial"/>
        </w:rPr>
        <w:t>да одбије пријем добра са недостацима.</w:t>
      </w:r>
    </w:p>
    <w:p w:rsidR="009278D8" w:rsidRPr="00F10346" w:rsidRDefault="009278D8" w:rsidP="009278D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9278D8" w:rsidRPr="00F10346" w:rsidRDefault="009278D8" w:rsidP="009278D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9278D8" w:rsidRDefault="009278D8" w:rsidP="009278D8">
      <w:pPr>
        <w:pStyle w:val="KDParagraf"/>
        <w:spacing w:before="0"/>
        <w:rPr>
          <w:rFonts w:cs="Arial"/>
          <w:color w:val="00B0F0"/>
          <w:lang w:val="sr-Cyrl-RS"/>
        </w:rPr>
      </w:pPr>
    </w:p>
    <w:p w:rsidR="009278D8" w:rsidRPr="00346237" w:rsidRDefault="009278D8" w:rsidP="009278D8">
      <w:pPr>
        <w:pStyle w:val="KDParagraf"/>
        <w:spacing w:before="0"/>
        <w:rPr>
          <w:rFonts w:cs="Arial"/>
          <w:color w:val="00B0F0"/>
          <w:lang w:val="sr-Cyrl-RS"/>
        </w:rPr>
      </w:pPr>
    </w:p>
    <w:p w:rsidR="009278D8" w:rsidRPr="00F10346" w:rsidRDefault="009278D8" w:rsidP="009278D8">
      <w:pPr>
        <w:spacing w:before="0"/>
        <w:rPr>
          <w:rFonts w:cs="Arial"/>
          <w:b/>
        </w:rPr>
      </w:pPr>
      <w:r w:rsidRPr="00F10346">
        <w:rPr>
          <w:rFonts w:cs="Arial"/>
          <w:b/>
        </w:rPr>
        <w:t>ГАРАНТНИ РОК</w:t>
      </w:r>
    </w:p>
    <w:p w:rsidR="009278D8" w:rsidRPr="00F10346" w:rsidRDefault="009278D8" w:rsidP="009278D8">
      <w:pPr>
        <w:spacing w:before="0"/>
        <w:jc w:val="center"/>
        <w:rPr>
          <w:rFonts w:cs="Arial"/>
        </w:rPr>
      </w:pPr>
      <w:proofErr w:type="gramStart"/>
      <w:r w:rsidRPr="00F10346">
        <w:rPr>
          <w:rFonts w:cs="Arial"/>
          <w:b/>
        </w:rPr>
        <w:t>Члан 8.</w:t>
      </w:r>
      <w:proofErr w:type="gramEnd"/>
    </w:p>
    <w:p w:rsidR="009278D8" w:rsidRPr="00E920F6" w:rsidRDefault="009278D8" w:rsidP="009278D8">
      <w:pPr>
        <w:tabs>
          <w:tab w:val="left" w:pos="9090"/>
        </w:tabs>
        <w:rPr>
          <w:rFonts w:cs="Arial"/>
          <w:lang w:val="sr-Cyrl-RS"/>
        </w:rPr>
      </w:pPr>
      <w:proofErr w:type="gramStart"/>
      <w:r w:rsidRPr="00F10346">
        <w:rPr>
          <w:rFonts w:cs="Arial"/>
        </w:rPr>
        <w:t>Гарантни рок за испоручена добра и</w:t>
      </w:r>
      <w:r w:rsidR="00E920F6">
        <w:rPr>
          <w:rFonts w:cs="Arial"/>
        </w:rPr>
        <w:t xml:space="preserve">з члана 1, износи </w:t>
      </w:r>
      <w:r w:rsidR="00E920F6">
        <w:rPr>
          <w:rFonts w:cs="Arial"/>
          <w:lang w:val="sr-Cyrl-RS"/>
        </w:rPr>
        <w:t>24</w:t>
      </w:r>
      <w:r w:rsidR="00897D1C">
        <w:rPr>
          <w:rFonts w:cs="Arial"/>
          <w:lang w:val="sr-Latn-RS"/>
        </w:rPr>
        <w:t xml:space="preserve"> </w:t>
      </w:r>
      <w:r w:rsidR="00897D1C">
        <w:rPr>
          <w:rFonts w:cs="Arial"/>
          <w:lang w:val="sr-Cyrl-RS"/>
        </w:rPr>
        <w:t>месеца</w:t>
      </w:r>
      <w:r w:rsidR="00E920F6">
        <w:rPr>
          <w:rFonts w:cs="Arial"/>
          <w:lang w:val="sr-Cyrl-RS"/>
        </w:rPr>
        <w:t xml:space="preserve"> од да</w:t>
      </w:r>
      <w:r w:rsidR="00BF0E64">
        <w:rPr>
          <w:rFonts w:cs="Arial"/>
          <w:lang w:val="sr-Cyrl-RS"/>
        </w:rPr>
        <w:t>на када је извршен</w:t>
      </w:r>
      <w:r w:rsidR="00E920F6">
        <w:rPr>
          <w:rFonts w:cs="Arial"/>
          <w:lang w:val="sr-Cyrl-RS"/>
        </w:rPr>
        <w:t xml:space="preserve"> квалитативни пријем добара.</w:t>
      </w:r>
      <w:proofErr w:type="gramEnd"/>
    </w:p>
    <w:p w:rsidR="009278D8" w:rsidRPr="00F10346" w:rsidRDefault="009278D8" w:rsidP="009278D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9278D8" w:rsidRPr="00F10346" w:rsidRDefault="009278D8" w:rsidP="009278D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9278D8" w:rsidRPr="00F10346" w:rsidRDefault="009278D8" w:rsidP="009278D8">
      <w:pPr>
        <w:tabs>
          <w:tab w:val="left" w:pos="9090"/>
        </w:tabs>
        <w:rPr>
          <w:rFonts w:cs="Arial"/>
        </w:rPr>
      </w:pPr>
      <w:proofErr w:type="gramStart"/>
      <w:r w:rsidRPr="00F10346">
        <w:rPr>
          <w:rFonts w:cs="Arial"/>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9278D8" w:rsidRPr="00F10346" w:rsidRDefault="009278D8" w:rsidP="009278D8">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w:t>
      </w:r>
      <w:r w:rsidR="00E6472A">
        <w:rPr>
          <w:rFonts w:cs="Arial"/>
        </w:rPr>
        <w:t>тни рок и износи</w:t>
      </w:r>
      <w:r w:rsidR="004524E6">
        <w:rPr>
          <w:rFonts w:cs="Arial"/>
          <w:lang w:val="sr-Cyrl-RS"/>
        </w:rPr>
        <w:t xml:space="preserve"> 24</w:t>
      </w:r>
      <w:r w:rsidR="00E6472A">
        <w:rPr>
          <w:rFonts w:cs="Arial"/>
        </w:rPr>
        <w:t xml:space="preserve"> </w:t>
      </w:r>
      <w:r w:rsidR="004524E6">
        <w:rPr>
          <w:rFonts w:cs="Arial"/>
        </w:rPr>
        <w:t>месец</w:t>
      </w:r>
      <w:r w:rsidR="004524E6">
        <w:rPr>
          <w:rFonts w:cs="Arial"/>
          <w:lang w:val="sr-Cyrl-RS"/>
        </w:rPr>
        <w:t>а</w:t>
      </w:r>
      <w:r w:rsidRPr="00F10346">
        <w:rPr>
          <w:rFonts w:cs="Arial"/>
        </w:rPr>
        <w:t xml:space="preserve"> од датума замене.</w:t>
      </w:r>
      <w:proofErr w:type="gramEnd"/>
    </w:p>
    <w:p w:rsidR="009278D8" w:rsidRPr="00F10346" w:rsidRDefault="009278D8" w:rsidP="009278D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9278D8" w:rsidRPr="00F10346" w:rsidRDefault="009278D8" w:rsidP="009278D8">
      <w:pPr>
        <w:pStyle w:val="KDParagraf"/>
        <w:spacing w:before="0"/>
        <w:rPr>
          <w:rFonts w:cs="Arial"/>
          <w:color w:val="00B0F0"/>
          <w:lang w:val="sr-Cyrl-BA"/>
        </w:rPr>
      </w:pPr>
    </w:p>
    <w:p w:rsidR="009278D8" w:rsidRPr="00F10346" w:rsidRDefault="009278D8" w:rsidP="009278D8">
      <w:pPr>
        <w:spacing w:before="0"/>
        <w:rPr>
          <w:rFonts w:cs="Arial"/>
          <w:b/>
        </w:rPr>
      </w:pPr>
      <w:r w:rsidRPr="00F10346">
        <w:rPr>
          <w:rFonts w:cs="Arial"/>
          <w:b/>
        </w:rPr>
        <w:t>СРЕДСТВА ФИНАНСИЈСКОГ ОБЕЗБЕЂЕЊА</w:t>
      </w:r>
    </w:p>
    <w:p w:rsidR="009278D8" w:rsidRPr="00F10346" w:rsidRDefault="009278D8" w:rsidP="009278D8">
      <w:pPr>
        <w:spacing w:before="0"/>
        <w:rPr>
          <w:rFonts w:cs="Arial"/>
          <w:b/>
          <w:bCs/>
        </w:rPr>
      </w:pPr>
    </w:p>
    <w:p w:rsidR="00C162FD" w:rsidRPr="00F10346" w:rsidRDefault="00C162FD" w:rsidP="00C162FD">
      <w:pPr>
        <w:spacing w:before="0"/>
        <w:jc w:val="center"/>
        <w:rPr>
          <w:rFonts w:cs="Arial"/>
        </w:rPr>
      </w:pPr>
      <w:proofErr w:type="gramStart"/>
      <w:r>
        <w:rPr>
          <w:rFonts w:cs="Arial"/>
          <w:b/>
        </w:rPr>
        <w:t xml:space="preserve">Члан </w:t>
      </w:r>
      <w:r>
        <w:rPr>
          <w:rFonts w:cs="Arial"/>
          <w:b/>
          <w:lang w:val="sr-Cyrl-RS"/>
        </w:rPr>
        <w:t>9</w:t>
      </w:r>
      <w:r w:rsidRPr="00F10346">
        <w:rPr>
          <w:rFonts w:cs="Arial"/>
          <w:b/>
        </w:rPr>
        <w:t>.</w:t>
      </w:r>
      <w:proofErr w:type="gramEnd"/>
    </w:p>
    <w:p w:rsidR="009278D8" w:rsidRPr="00F10346" w:rsidRDefault="009278D8" w:rsidP="009278D8">
      <w:pPr>
        <w:pStyle w:val="KDParagraf"/>
        <w:spacing w:before="0"/>
        <w:rPr>
          <w:rFonts w:eastAsia="TimesNewRomanPSMT" w:cs="Arial"/>
          <w:color w:val="00B0F0"/>
        </w:rPr>
      </w:pPr>
    </w:p>
    <w:p w:rsidR="00C162FD" w:rsidRPr="00F27845" w:rsidRDefault="00C162FD" w:rsidP="00C162FD">
      <w:pPr>
        <w:spacing w:before="0"/>
        <w:rPr>
          <w:rFonts w:cs="Arial"/>
          <w:b/>
          <w:lang w:val="sr-Cyrl-RS"/>
        </w:rPr>
      </w:pPr>
      <w:r w:rsidRPr="00F27845">
        <w:rPr>
          <w:rFonts w:cs="Arial"/>
          <w:b/>
          <w:bCs/>
        </w:rPr>
        <w:t xml:space="preserve">Средства финансијског обезбеђења </w:t>
      </w:r>
      <w:r w:rsidRPr="00F27845">
        <w:rPr>
          <w:rFonts w:cs="Arial"/>
          <w:b/>
        </w:rPr>
        <w:t xml:space="preserve">за добро извршење посла </w:t>
      </w:r>
    </w:p>
    <w:p w:rsidR="00C162FD" w:rsidRPr="00F27845" w:rsidRDefault="00C162FD" w:rsidP="00C162FD">
      <w:pPr>
        <w:spacing w:before="0"/>
        <w:rPr>
          <w:rFonts w:cs="Arial"/>
        </w:rPr>
      </w:pPr>
      <w:r w:rsidRPr="00F27845">
        <w:rPr>
          <w:rFonts w:cs="Arial"/>
        </w:rPr>
        <w:t xml:space="preserve">Меница за добро извршење посла </w:t>
      </w:r>
    </w:p>
    <w:p w:rsidR="00C162FD" w:rsidRPr="00F27845" w:rsidRDefault="00C162FD" w:rsidP="00C162FD">
      <w:pPr>
        <w:spacing w:before="0"/>
        <w:rPr>
          <w:rFonts w:cs="Arial"/>
        </w:rPr>
      </w:pPr>
      <w:r w:rsidRPr="00F27845">
        <w:rPr>
          <w:rFonts w:cs="Arial"/>
        </w:rPr>
        <w:t>Продавац је обавезан да Купцу достави:</w:t>
      </w:r>
    </w:p>
    <w:p w:rsidR="00C162FD" w:rsidRPr="00F27845" w:rsidRDefault="00C162FD" w:rsidP="00C162FD">
      <w:pPr>
        <w:numPr>
          <w:ilvl w:val="0"/>
          <w:numId w:val="29"/>
        </w:numPr>
        <w:spacing w:before="0" w:line="276" w:lineRule="auto"/>
        <w:contextualSpacing/>
        <w:rPr>
          <w:rFonts w:eastAsia="Calibri" w:cs="Arial"/>
        </w:rPr>
      </w:pPr>
      <w:r w:rsidRPr="00F27845">
        <w:rPr>
          <w:rFonts w:eastAsia="Calibri" w:cs="Arial"/>
        </w:rPr>
        <w:t>Меницу која је:</w:t>
      </w:r>
    </w:p>
    <w:p w:rsidR="00C162FD" w:rsidRPr="00F27845" w:rsidRDefault="00C162FD" w:rsidP="00C162FD">
      <w:pPr>
        <w:numPr>
          <w:ilvl w:val="0"/>
          <w:numId w:val="14"/>
        </w:numPr>
        <w:spacing w:before="0"/>
        <w:ind w:left="1710"/>
        <w:rPr>
          <w:rFonts w:cs="Arial"/>
        </w:rPr>
      </w:pPr>
      <w:r w:rsidRPr="00F27845">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162FD" w:rsidRPr="00F27845" w:rsidRDefault="00C162FD" w:rsidP="00C162FD">
      <w:pPr>
        <w:numPr>
          <w:ilvl w:val="0"/>
          <w:numId w:val="14"/>
        </w:numPr>
        <w:spacing w:before="0"/>
        <w:ind w:left="1710"/>
        <w:rPr>
          <w:rFonts w:cs="Arial"/>
        </w:rPr>
      </w:pPr>
      <w:r w:rsidRPr="00F27845">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27845">
        <w:rPr>
          <w:rFonts w:cs="Arial"/>
        </w:rPr>
        <w:t>“ бр</w:t>
      </w:r>
      <w:proofErr w:type="gramEnd"/>
      <w:r w:rsidRPr="00F27845">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162FD" w:rsidRPr="00F27845" w:rsidRDefault="00C162FD" w:rsidP="00C162FD">
      <w:pPr>
        <w:numPr>
          <w:ilvl w:val="0"/>
          <w:numId w:val="29"/>
        </w:numPr>
        <w:spacing w:before="0" w:line="276" w:lineRule="auto"/>
        <w:contextualSpacing/>
        <w:rPr>
          <w:rFonts w:eastAsia="Calibri" w:cs="Arial"/>
        </w:rPr>
      </w:pPr>
      <w:r w:rsidRPr="00F27845">
        <w:rPr>
          <w:rFonts w:eastAsia="Calibri" w:cs="Arial"/>
        </w:rPr>
        <w:t xml:space="preserve">Менично писмо – овлашћење којим продавац овлашћује купца да може наплатити меницу  на износ од </w:t>
      </w:r>
      <w:r w:rsidR="00D40A8D">
        <w:rPr>
          <w:rFonts w:eastAsia="Calibri" w:cs="Arial"/>
          <w:lang w:val="sr-Cyrl-RS"/>
        </w:rPr>
        <w:t>10</w:t>
      </w:r>
      <w:r w:rsidRPr="00F27845">
        <w:rPr>
          <w:rFonts w:eastAsia="Calibri" w:cs="Arial"/>
          <w:lang w:val="sr-Cyrl-RS"/>
        </w:rPr>
        <w:t xml:space="preserve"> </w:t>
      </w:r>
      <w:r w:rsidR="000945F1">
        <w:rPr>
          <w:rFonts w:eastAsia="Calibri" w:cs="Arial"/>
        </w:rPr>
        <w:t xml:space="preserve">% од вредности </w:t>
      </w:r>
      <w:r w:rsidR="000945F1">
        <w:rPr>
          <w:rFonts w:eastAsia="Calibri" w:cs="Arial"/>
          <w:lang w:val="sr-Cyrl-RS"/>
        </w:rPr>
        <w:t>уговора</w:t>
      </w:r>
      <w:r w:rsidRPr="00F27845">
        <w:rPr>
          <w:rFonts w:eastAsia="Calibri" w:cs="Arial"/>
        </w:rPr>
        <w:t xml:space="preserve"> (без ПДВ) са роком важења минимално </w:t>
      </w:r>
      <w:r w:rsidRPr="00F27845">
        <w:rPr>
          <w:rFonts w:eastAsia="Calibri" w:cs="Arial"/>
          <w:lang w:val="sr-Cyrl-RS"/>
        </w:rPr>
        <w:t xml:space="preserve">30 </w:t>
      </w:r>
      <w:r w:rsidRPr="00F27845">
        <w:rPr>
          <w:rFonts w:eastAsia="Calibri" w:cs="Arial"/>
        </w:rPr>
        <w:t xml:space="preserve">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C162FD" w:rsidRPr="00F27845" w:rsidRDefault="00C162FD" w:rsidP="00C162FD">
      <w:pPr>
        <w:numPr>
          <w:ilvl w:val="0"/>
          <w:numId w:val="29"/>
        </w:numPr>
        <w:spacing w:before="0" w:line="276" w:lineRule="auto"/>
        <w:contextualSpacing/>
        <w:rPr>
          <w:rFonts w:eastAsia="Calibri" w:cs="Arial"/>
        </w:rPr>
      </w:pPr>
      <w:r w:rsidRPr="00F27845">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162FD" w:rsidRPr="00F27845" w:rsidRDefault="00C162FD" w:rsidP="00C162FD">
      <w:pPr>
        <w:numPr>
          <w:ilvl w:val="0"/>
          <w:numId w:val="29"/>
        </w:numPr>
        <w:spacing w:before="0" w:line="276" w:lineRule="auto"/>
        <w:contextualSpacing/>
        <w:rPr>
          <w:rFonts w:eastAsia="Calibri" w:cs="Arial"/>
        </w:rPr>
      </w:pPr>
      <w:r w:rsidRPr="00F27845">
        <w:rPr>
          <w:rFonts w:eastAsia="Calibri"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162FD" w:rsidRPr="00F27845" w:rsidRDefault="00C162FD" w:rsidP="00C162FD">
      <w:pPr>
        <w:numPr>
          <w:ilvl w:val="0"/>
          <w:numId w:val="29"/>
        </w:numPr>
        <w:spacing w:before="0" w:line="276" w:lineRule="auto"/>
        <w:contextualSpacing/>
        <w:rPr>
          <w:rFonts w:eastAsia="Calibri" w:cs="Arial"/>
        </w:rPr>
      </w:pPr>
      <w:proofErr w:type="gramStart"/>
      <w:r w:rsidRPr="00F27845">
        <w:rPr>
          <w:rFonts w:eastAsia="Calibri" w:cs="Arial"/>
        </w:rPr>
        <w:t>фотокопију</w:t>
      </w:r>
      <w:proofErr w:type="gramEnd"/>
      <w:r w:rsidRPr="00F27845">
        <w:rPr>
          <w:rFonts w:eastAsia="Calibri" w:cs="Arial"/>
        </w:rPr>
        <w:t xml:space="preserve"> ОП обрасца.</w:t>
      </w:r>
    </w:p>
    <w:p w:rsidR="00C162FD" w:rsidRPr="00F27845" w:rsidRDefault="00C162FD" w:rsidP="00C162FD">
      <w:pPr>
        <w:numPr>
          <w:ilvl w:val="0"/>
          <w:numId w:val="29"/>
        </w:numPr>
        <w:spacing w:before="0" w:line="276" w:lineRule="auto"/>
        <w:contextualSpacing/>
        <w:rPr>
          <w:rFonts w:eastAsia="Calibri" w:cs="Arial"/>
        </w:rPr>
      </w:pPr>
      <w:r w:rsidRPr="00F27845">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162FD" w:rsidRPr="00F27845" w:rsidRDefault="00C162FD" w:rsidP="00C162FD">
      <w:pPr>
        <w:spacing w:before="0"/>
        <w:rPr>
          <w:rFonts w:cs="Arial"/>
          <w:lang w:val="sr-Cyrl-RS"/>
        </w:rPr>
      </w:pPr>
      <w:proofErr w:type="gramStart"/>
      <w:r w:rsidRPr="00F27845">
        <w:rPr>
          <w:rFonts w:cs="Arial"/>
        </w:rPr>
        <w:lastRenderedPageBreak/>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27845">
        <w:rPr>
          <w:rFonts w:cs="Arial"/>
        </w:rPr>
        <w:t xml:space="preserve"> </w:t>
      </w:r>
    </w:p>
    <w:p w:rsidR="00C162FD" w:rsidRPr="00F27845" w:rsidRDefault="00C162FD" w:rsidP="00C162FD">
      <w:pPr>
        <w:spacing w:before="0"/>
        <w:rPr>
          <w:rFonts w:cs="Arial"/>
          <w:lang w:val="sr-Cyrl-RS"/>
        </w:rPr>
      </w:pPr>
    </w:p>
    <w:p w:rsidR="00C162FD" w:rsidRPr="00F27845" w:rsidRDefault="00C162FD" w:rsidP="00C162FD">
      <w:pPr>
        <w:spacing w:before="0"/>
        <w:jc w:val="center"/>
        <w:rPr>
          <w:rFonts w:cs="Arial"/>
          <w:color w:val="00B050"/>
        </w:rPr>
      </w:pPr>
      <w:proofErr w:type="gramStart"/>
      <w:r w:rsidRPr="00F27845">
        <w:rPr>
          <w:rFonts w:cs="Arial"/>
          <w:b/>
        </w:rPr>
        <w:t>Члан 1</w:t>
      </w:r>
      <w:r w:rsidR="007E1966">
        <w:rPr>
          <w:rFonts w:cs="Arial"/>
          <w:b/>
          <w:lang w:val="sr-Cyrl-RS"/>
        </w:rPr>
        <w:t>0</w:t>
      </w:r>
      <w:r w:rsidRPr="00F27845">
        <w:rPr>
          <w:rFonts w:cs="Arial"/>
          <w:b/>
        </w:rPr>
        <w:t>.</w:t>
      </w:r>
      <w:proofErr w:type="gramEnd"/>
    </w:p>
    <w:p w:rsidR="00C162FD" w:rsidRPr="00F27845" w:rsidRDefault="00C162FD" w:rsidP="00C162FD">
      <w:pPr>
        <w:spacing w:before="0"/>
        <w:rPr>
          <w:rFonts w:cs="Arial"/>
          <w:lang w:val="sr-Cyrl-RS"/>
        </w:rPr>
      </w:pPr>
      <w:r w:rsidRPr="00F27845">
        <w:rPr>
          <w:rFonts w:cs="Arial"/>
          <w:b/>
        </w:rPr>
        <w:t>Б</w:t>
      </w:r>
      <w:r w:rsidRPr="00F27845">
        <w:rPr>
          <w:rFonts w:cs="Arial"/>
          <w:b/>
          <w:lang w:val="sr-Cyrl-BA"/>
        </w:rPr>
        <w:t>ланко соло меница</w:t>
      </w:r>
      <w:r w:rsidRPr="00F27845">
        <w:rPr>
          <w:rFonts w:cs="Arial"/>
          <w:b/>
        </w:rPr>
        <w:t xml:space="preserve"> за отклањање недостатака у гарантном року</w:t>
      </w:r>
    </w:p>
    <w:p w:rsidR="00C162FD" w:rsidRPr="00F27845" w:rsidRDefault="00C162FD" w:rsidP="00C162FD">
      <w:pPr>
        <w:tabs>
          <w:tab w:val="left" w:pos="567"/>
        </w:tabs>
        <w:spacing w:before="0"/>
        <w:rPr>
          <w:rFonts w:eastAsia="TimesNewRomanPSMT" w:cs="Arial"/>
          <w:b/>
          <w:bCs/>
          <w:iCs/>
        </w:rPr>
      </w:pPr>
      <w:r w:rsidRPr="00F27845">
        <w:rPr>
          <w:rFonts w:eastAsia="TimesNewRomanPSMT" w:cs="Arial"/>
          <w:b/>
          <w:bCs/>
          <w:iCs/>
        </w:rPr>
        <w:t xml:space="preserve">Меница као гаранција </w:t>
      </w:r>
      <w:proofErr w:type="gramStart"/>
      <w:r w:rsidRPr="00F27845">
        <w:rPr>
          <w:rFonts w:eastAsia="TimesNewRomanPSMT" w:cs="Arial"/>
          <w:b/>
          <w:bCs/>
          <w:iCs/>
        </w:rPr>
        <w:t>за  отклањање</w:t>
      </w:r>
      <w:proofErr w:type="gramEnd"/>
      <w:r w:rsidRPr="00F27845">
        <w:rPr>
          <w:rFonts w:eastAsia="TimesNewRomanPSMT" w:cs="Arial"/>
          <w:b/>
          <w:bCs/>
          <w:iCs/>
        </w:rPr>
        <w:t xml:space="preserve"> грешака у гарантном року</w:t>
      </w:r>
    </w:p>
    <w:p w:rsidR="00C162FD" w:rsidRPr="00F27845" w:rsidRDefault="00C162FD" w:rsidP="00C162FD">
      <w:pPr>
        <w:tabs>
          <w:tab w:val="left" w:pos="567"/>
        </w:tabs>
        <w:spacing w:before="0"/>
        <w:rPr>
          <w:rFonts w:eastAsia="TimesNewRomanPSMT" w:cs="Arial"/>
          <w:iCs/>
        </w:rPr>
      </w:pPr>
      <w:r w:rsidRPr="00F27845">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F27845">
        <w:rPr>
          <w:rFonts w:eastAsia="TimesNewRomanPSMT" w:cs="Arial"/>
          <w:iCs/>
        </w:rPr>
        <w:t>,достави</w:t>
      </w:r>
      <w:proofErr w:type="gramEnd"/>
      <w:r w:rsidRPr="00F27845">
        <w:rPr>
          <w:rFonts w:eastAsia="TimesNewRomanPSMT" w:cs="Arial"/>
          <w:iCs/>
        </w:rPr>
        <w:t>:</w:t>
      </w:r>
    </w:p>
    <w:p w:rsidR="00C162FD" w:rsidRPr="00F27845" w:rsidRDefault="00C162FD" w:rsidP="00C162FD">
      <w:pPr>
        <w:numPr>
          <w:ilvl w:val="0"/>
          <w:numId w:val="30"/>
        </w:numPr>
        <w:tabs>
          <w:tab w:val="left" w:pos="567"/>
        </w:tabs>
        <w:spacing w:before="0"/>
        <w:rPr>
          <w:rFonts w:eastAsia="TimesNewRomanPSMT" w:cs="Arial"/>
          <w:iCs/>
        </w:rPr>
      </w:pPr>
      <w:r w:rsidRPr="00F27845">
        <w:rPr>
          <w:rFonts w:eastAsia="TimesNewRomanPSMT" w:cs="Arial"/>
          <w:iCs/>
        </w:rPr>
        <w:t>бланко сопствену меницу за отклањање недостатака у гарантном року која је:</w:t>
      </w:r>
    </w:p>
    <w:p w:rsidR="00C162FD" w:rsidRPr="00F27845" w:rsidRDefault="00C162FD" w:rsidP="00C162FD">
      <w:pPr>
        <w:numPr>
          <w:ilvl w:val="0"/>
          <w:numId w:val="14"/>
        </w:numPr>
        <w:spacing w:before="0"/>
        <w:ind w:left="1710"/>
        <w:rPr>
          <w:rFonts w:cs="Arial"/>
        </w:rPr>
      </w:pPr>
      <w:r w:rsidRPr="00F27845">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162FD" w:rsidRPr="00F27845" w:rsidRDefault="00C162FD" w:rsidP="00C162FD">
      <w:pPr>
        <w:numPr>
          <w:ilvl w:val="0"/>
          <w:numId w:val="14"/>
        </w:numPr>
        <w:spacing w:before="0"/>
        <w:ind w:left="1710"/>
        <w:rPr>
          <w:rFonts w:cs="Arial"/>
        </w:rPr>
      </w:pPr>
      <w:r w:rsidRPr="00F27845">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27845">
        <w:rPr>
          <w:rFonts w:cs="Arial"/>
        </w:rPr>
        <w:t>“ бр</w:t>
      </w:r>
      <w:proofErr w:type="gramEnd"/>
      <w:r w:rsidRPr="00F27845">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162FD" w:rsidRPr="00F27845" w:rsidRDefault="00C162FD" w:rsidP="00C162FD">
      <w:pPr>
        <w:numPr>
          <w:ilvl w:val="0"/>
          <w:numId w:val="30"/>
        </w:numPr>
        <w:tabs>
          <w:tab w:val="left" w:pos="567"/>
        </w:tabs>
        <w:spacing w:before="0"/>
        <w:rPr>
          <w:rFonts w:eastAsia="TimesNewRomanPSMT" w:cs="Arial"/>
          <w:iCs/>
        </w:rPr>
      </w:pPr>
      <w:r w:rsidRPr="00F27845">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C162FD" w:rsidRPr="00F27845" w:rsidRDefault="00C162FD" w:rsidP="00C162FD">
      <w:pPr>
        <w:numPr>
          <w:ilvl w:val="0"/>
          <w:numId w:val="30"/>
        </w:numPr>
        <w:tabs>
          <w:tab w:val="left" w:pos="567"/>
        </w:tabs>
        <w:spacing w:before="0"/>
        <w:rPr>
          <w:rFonts w:eastAsia="TimesNewRomanPSMT" w:cs="Arial"/>
          <w:iCs/>
        </w:rPr>
      </w:pPr>
      <w:r w:rsidRPr="00F27845">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162FD" w:rsidRPr="00F27845" w:rsidRDefault="00C162FD" w:rsidP="00C162FD">
      <w:pPr>
        <w:numPr>
          <w:ilvl w:val="0"/>
          <w:numId w:val="30"/>
        </w:numPr>
        <w:tabs>
          <w:tab w:val="left" w:pos="567"/>
        </w:tabs>
        <w:spacing w:before="0"/>
        <w:rPr>
          <w:rFonts w:eastAsia="TimesNewRomanPSMT" w:cs="Arial"/>
          <w:iCs/>
        </w:rPr>
      </w:pPr>
      <w:r w:rsidRPr="00F27845">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162FD" w:rsidRPr="00F27845" w:rsidRDefault="00C162FD" w:rsidP="00C162FD">
      <w:pPr>
        <w:numPr>
          <w:ilvl w:val="0"/>
          <w:numId w:val="30"/>
        </w:numPr>
        <w:tabs>
          <w:tab w:val="left" w:pos="567"/>
        </w:tabs>
        <w:spacing w:before="0"/>
        <w:rPr>
          <w:rFonts w:eastAsia="TimesNewRomanPSMT" w:cs="Arial"/>
          <w:iCs/>
        </w:rPr>
      </w:pPr>
      <w:proofErr w:type="gramStart"/>
      <w:r w:rsidRPr="00F27845">
        <w:rPr>
          <w:rFonts w:eastAsia="TimesNewRomanPSMT" w:cs="Arial"/>
          <w:iCs/>
        </w:rPr>
        <w:t>фотокопију</w:t>
      </w:r>
      <w:proofErr w:type="gramEnd"/>
      <w:r w:rsidRPr="00F27845">
        <w:rPr>
          <w:rFonts w:eastAsia="TimesNewRomanPSMT" w:cs="Arial"/>
          <w:iCs/>
        </w:rPr>
        <w:t xml:space="preserve"> ОП обрасца.</w:t>
      </w:r>
    </w:p>
    <w:p w:rsidR="00C162FD" w:rsidRPr="00F27845" w:rsidRDefault="00C162FD" w:rsidP="00C162FD">
      <w:pPr>
        <w:numPr>
          <w:ilvl w:val="0"/>
          <w:numId w:val="30"/>
        </w:numPr>
        <w:tabs>
          <w:tab w:val="left" w:pos="567"/>
        </w:tabs>
        <w:spacing w:before="0"/>
        <w:rPr>
          <w:rFonts w:eastAsia="TimesNewRomanPSMT" w:cs="Arial"/>
          <w:iCs/>
        </w:rPr>
      </w:pPr>
      <w:r w:rsidRPr="00F27845">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162FD" w:rsidRPr="00F27845" w:rsidRDefault="00C162FD" w:rsidP="00C162FD">
      <w:pPr>
        <w:tabs>
          <w:tab w:val="left" w:pos="567"/>
        </w:tabs>
        <w:spacing w:before="0"/>
        <w:rPr>
          <w:rFonts w:eastAsia="TimesNewRomanPSMT" w:cs="Arial"/>
          <w:iCs/>
        </w:rPr>
      </w:pPr>
      <w:proofErr w:type="gramStart"/>
      <w:r w:rsidRPr="00F27845">
        <w:rPr>
          <w:rFonts w:eastAsia="TimesNewRomanPSMT" w:cs="Arial"/>
          <w:iCs/>
        </w:rPr>
        <w:t>Меница може бити наплаћена у случају да Продавац не отклони недостатке у гарантном року.</w:t>
      </w:r>
      <w:proofErr w:type="gramEnd"/>
      <w:r w:rsidRPr="00F27845">
        <w:rPr>
          <w:rFonts w:eastAsia="TimesNewRomanPSMT" w:cs="Arial"/>
          <w:iCs/>
        </w:rPr>
        <w:t xml:space="preserve"> </w:t>
      </w:r>
    </w:p>
    <w:p w:rsidR="00C162FD" w:rsidRPr="00F27845" w:rsidRDefault="00C162FD" w:rsidP="00C162FD">
      <w:pPr>
        <w:tabs>
          <w:tab w:val="left" w:pos="567"/>
        </w:tabs>
        <w:spacing w:before="0"/>
        <w:rPr>
          <w:rFonts w:eastAsia="TimesNewRomanPSMT" w:cs="Arial"/>
          <w:iCs/>
        </w:rPr>
      </w:pPr>
      <w:r w:rsidRPr="00F27845">
        <w:rPr>
          <w:rFonts w:eastAsia="TimesNewRomanPSMT" w:cs="Arial"/>
          <w:iCs/>
        </w:rPr>
        <w:t xml:space="preserve">Уколико се средство финансијског обезбеђења не достави у уговореном року, Купац има </w:t>
      </w:r>
      <w:proofErr w:type="gramStart"/>
      <w:r w:rsidRPr="00F27845">
        <w:rPr>
          <w:rFonts w:eastAsia="TimesNewRomanPSMT" w:cs="Arial"/>
          <w:iCs/>
        </w:rPr>
        <w:t>право  да</w:t>
      </w:r>
      <w:proofErr w:type="gramEnd"/>
      <w:r w:rsidRPr="00F27845">
        <w:rPr>
          <w:rFonts w:eastAsia="TimesNewRomanPSMT" w:cs="Arial"/>
          <w:iCs/>
        </w:rPr>
        <w:t xml:space="preserve"> наплати средство финанасијског обезбеђења за добро извршење посла.</w:t>
      </w:r>
    </w:p>
    <w:p w:rsidR="00C162FD" w:rsidRDefault="00C162FD" w:rsidP="00C162FD">
      <w:pPr>
        <w:tabs>
          <w:tab w:val="left" w:pos="567"/>
        </w:tabs>
        <w:spacing w:before="0"/>
        <w:rPr>
          <w:rFonts w:eastAsia="TimesNewRomanPSMT" w:cs="Arial"/>
          <w:iCs/>
          <w:lang w:val="ru-RU"/>
        </w:rPr>
      </w:pPr>
      <w:r w:rsidRPr="00F27845">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471B56" w:rsidRDefault="00471B56" w:rsidP="00C162FD">
      <w:pPr>
        <w:tabs>
          <w:tab w:val="left" w:pos="567"/>
        </w:tabs>
        <w:spacing w:before="0"/>
        <w:rPr>
          <w:rFonts w:eastAsia="TimesNewRomanPSMT" w:cs="Arial"/>
          <w:iCs/>
          <w:lang w:val="ru-RU"/>
        </w:rPr>
      </w:pPr>
    </w:p>
    <w:p w:rsidR="00471B56" w:rsidRPr="00F27845" w:rsidRDefault="00471B56" w:rsidP="00C162FD">
      <w:pPr>
        <w:tabs>
          <w:tab w:val="left" w:pos="567"/>
        </w:tabs>
        <w:spacing w:before="0"/>
        <w:rPr>
          <w:rFonts w:eastAsia="TimesNewRomanPSMT" w:cs="Arial"/>
          <w:iCs/>
        </w:rPr>
      </w:pPr>
    </w:p>
    <w:p w:rsidR="00316ABC" w:rsidRDefault="00316ABC" w:rsidP="009278D8">
      <w:pPr>
        <w:pStyle w:val="KDParagraf"/>
        <w:spacing w:before="0"/>
        <w:rPr>
          <w:rFonts w:cs="Arial"/>
          <w:color w:val="00B0F0"/>
          <w:lang w:val="sr-Cyrl-RS"/>
        </w:rPr>
      </w:pPr>
    </w:p>
    <w:p w:rsidR="00316ABC" w:rsidRPr="00316ABC" w:rsidRDefault="00316ABC" w:rsidP="009278D8">
      <w:pPr>
        <w:pStyle w:val="KDParagraf"/>
        <w:spacing w:before="0"/>
        <w:rPr>
          <w:rFonts w:cs="Arial"/>
          <w:color w:val="00B0F0"/>
          <w:lang w:val="sr-Cyrl-RS"/>
        </w:rPr>
      </w:pPr>
    </w:p>
    <w:p w:rsidR="009278D8" w:rsidRPr="00F10346" w:rsidRDefault="009278D8" w:rsidP="009278D8">
      <w:pPr>
        <w:spacing w:before="0"/>
        <w:rPr>
          <w:rFonts w:cs="Arial"/>
          <w:b/>
        </w:rPr>
      </w:pPr>
      <w:r w:rsidRPr="00F10346">
        <w:rPr>
          <w:rFonts w:cs="Arial"/>
          <w:b/>
        </w:rPr>
        <w:lastRenderedPageBreak/>
        <w:t>УГОВОРНА КАЗНА ЗБОГ ЗАКАШЊЕЊА У ИСПОРУЦИ</w:t>
      </w:r>
    </w:p>
    <w:p w:rsidR="009278D8" w:rsidRPr="00F10346" w:rsidRDefault="009278D8" w:rsidP="009278D8">
      <w:pPr>
        <w:spacing w:before="0"/>
        <w:jc w:val="center"/>
        <w:rPr>
          <w:rFonts w:cs="Arial"/>
          <w:b/>
        </w:rPr>
      </w:pPr>
      <w:proofErr w:type="gramStart"/>
      <w:r w:rsidRPr="00F10346">
        <w:rPr>
          <w:rFonts w:cs="Arial"/>
          <w:b/>
        </w:rPr>
        <w:t>Члан 1</w:t>
      </w:r>
      <w:r w:rsidR="007E1966">
        <w:rPr>
          <w:rFonts w:cs="Arial"/>
          <w:b/>
          <w:lang w:val="sr-Cyrl-RS"/>
        </w:rPr>
        <w:t>1</w:t>
      </w:r>
      <w:r w:rsidRPr="00F10346">
        <w:rPr>
          <w:rFonts w:cs="Arial"/>
          <w:b/>
        </w:rPr>
        <w:t>.</w:t>
      </w:r>
      <w:proofErr w:type="gramEnd"/>
    </w:p>
    <w:p w:rsidR="009278D8" w:rsidRPr="008628E1" w:rsidRDefault="009278D8" w:rsidP="009278D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9278D8" w:rsidRPr="008628E1" w:rsidRDefault="009278D8" w:rsidP="009278D8">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9278D8" w:rsidRPr="008628E1" w:rsidRDefault="009278D8" w:rsidP="009278D8">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9278D8" w:rsidRPr="00F10346" w:rsidRDefault="009278D8" w:rsidP="009278D8">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9278D8" w:rsidRPr="00F10346" w:rsidRDefault="009278D8" w:rsidP="009278D8">
      <w:pPr>
        <w:pStyle w:val="KDParagraf"/>
        <w:spacing w:before="0"/>
        <w:rPr>
          <w:rFonts w:cs="Arial"/>
        </w:rPr>
      </w:pPr>
    </w:p>
    <w:p w:rsidR="009278D8" w:rsidRPr="00F10346" w:rsidRDefault="009278D8" w:rsidP="009278D8">
      <w:pPr>
        <w:autoSpaceDE w:val="0"/>
        <w:autoSpaceDN w:val="0"/>
        <w:adjustRightInd w:val="0"/>
        <w:spacing w:before="0"/>
        <w:rPr>
          <w:rFonts w:cs="Arial"/>
          <w:b/>
        </w:rPr>
      </w:pPr>
      <w:r w:rsidRPr="00F10346">
        <w:rPr>
          <w:rFonts w:cs="Arial"/>
          <w:b/>
        </w:rPr>
        <w:t xml:space="preserve">ВИША СИЛА </w:t>
      </w:r>
    </w:p>
    <w:p w:rsidR="009278D8" w:rsidRPr="00F10346" w:rsidRDefault="009278D8" w:rsidP="009278D8">
      <w:pPr>
        <w:autoSpaceDE w:val="0"/>
        <w:autoSpaceDN w:val="0"/>
        <w:adjustRightInd w:val="0"/>
        <w:spacing w:before="0"/>
        <w:jc w:val="center"/>
        <w:rPr>
          <w:rFonts w:cs="Arial"/>
          <w:b/>
        </w:rPr>
      </w:pPr>
      <w:proofErr w:type="gramStart"/>
      <w:r w:rsidRPr="00F10346">
        <w:rPr>
          <w:rFonts w:cs="Arial"/>
          <w:b/>
        </w:rPr>
        <w:t>Члан 1</w:t>
      </w:r>
      <w:r w:rsidR="007E1966">
        <w:rPr>
          <w:rFonts w:cs="Arial"/>
          <w:b/>
          <w:lang w:val="sr-Cyrl-RS"/>
        </w:rPr>
        <w:t>2</w:t>
      </w:r>
      <w:r w:rsidRPr="00F10346">
        <w:rPr>
          <w:rFonts w:cs="Arial"/>
          <w:b/>
        </w:rPr>
        <w:t>.</w:t>
      </w:r>
      <w:proofErr w:type="gramEnd"/>
    </w:p>
    <w:p w:rsidR="009278D8" w:rsidRPr="00F10346" w:rsidRDefault="009278D8" w:rsidP="009278D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9278D8" w:rsidRPr="00F10346" w:rsidRDefault="009278D8" w:rsidP="009278D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9278D8" w:rsidRPr="00F10346" w:rsidRDefault="009278D8" w:rsidP="009278D8">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9278D8" w:rsidRPr="00F10346" w:rsidRDefault="009278D8" w:rsidP="009278D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9278D8" w:rsidRPr="00F10346" w:rsidRDefault="009278D8" w:rsidP="009278D8">
      <w:pPr>
        <w:pStyle w:val="KDParagraf"/>
        <w:spacing w:before="0"/>
        <w:rPr>
          <w:rFonts w:cs="Arial"/>
          <w:b/>
        </w:rPr>
      </w:pPr>
    </w:p>
    <w:p w:rsidR="009278D8" w:rsidRPr="00F10346" w:rsidRDefault="009278D8" w:rsidP="009278D8">
      <w:pPr>
        <w:spacing w:before="0"/>
        <w:rPr>
          <w:rFonts w:cs="Arial"/>
          <w:b/>
        </w:rPr>
      </w:pPr>
      <w:r w:rsidRPr="00F10346">
        <w:rPr>
          <w:rFonts w:cs="Arial"/>
          <w:b/>
        </w:rPr>
        <w:t>РАСКИД УГОВОРА</w:t>
      </w:r>
    </w:p>
    <w:p w:rsidR="009278D8" w:rsidRPr="00F10346" w:rsidRDefault="009278D8" w:rsidP="009278D8">
      <w:pPr>
        <w:spacing w:before="0"/>
        <w:jc w:val="center"/>
        <w:rPr>
          <w:rFonts w:cs="Arial"/>
        </w:rPr>
      </w:pPr>
      <w:proofErr w:type="gramStart"/>
      <w:r w:rsidRPr="00F10346">
        <w:rPr>
          <w:rFonts w:cs="Arial"/>
          <w:b/>
        </w:rPr>
        <w:t>Члан 1</w:t>
      </w:r>
      <w:r w:rsidR="007E1966">
        <w:rPr>
          <w:rFonts w:cs="Arial"/>
          <w:b/>
          <w:lang w:val="sr-Cyrl-RS"/>
        </w:rPr>
        <w:t>3</w:t>
      </w:r>
      <w:r w:rsidRPr="00F10346">
        <w:rPr>
          <w:rFonts w:cs="Arial"/>
          <w:b/>
        </w:rPr>
        <w:t>.</w:t>
      </w:r>
      <w:proofErr w:type="gramEnd"/>
    </w:p>
    <w:p w:rsidR="009278D8" w:rsidRPr="00F10346" w:rsidRDefault="009278D8" w:rsidP="009278D8">
      <w:pPr>
        <w:tabs>
          <w:tab w:val="left" w:pos="9090"/>
        </w:tabs>
        <w:rPr>
          <w:rFonts w:cs="Arial"/>
          <w:bCs/>
          <w:lang w:val="sr-Cyrl-CS"/>
        </w:rPr>
      </w:pPr>
      <w:r w:rsidRPr="00F10346">
        <w:rPr>
          <w:rFonts w:cs="Arial"/>
          <w:bCs/>
          <w:lang w:val="sr-Cyrl-CS"/>
        </w:rPr>
        <w:t>Ако Продавац не испуни овај Уговор, или ако не буде квалит</w:t>
      </w:r>
      <w:r w:rsidR="000F5F35">
        <w:rPr>
          <w:rFonts w:cs="Arial"/>
          <w:bCs/>
          <w:lang w:val="sr-Cyrl-CS"/>
        </w:rPr>
        <w:t>етно и у</w:t>
      </w:r>
      <w:r w:rsidRPr="00F10346">
        <w:rPr>
          <w:rFonts w:cs="Arial"/>
          <w:bCs/>
          <w:lang w:val="sr-Cyrl-CS"/>
        </w:rPr>
        <w:t xml:space="preserve">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9278D8" w:rsidRPr="00F10346" w:rsidRDefault="009278D8" w:rsidP="009278D8">
      <w:pPr>
        <w:tabs>
          <w:tab w:val="left" w:pos="9090"/>
        </w:tabs>
        <w:rPr>
          <w:rFonts w:cs="Arial"/>
          <w:bCs/>
          <w:lang w:val="sr-Cyrl-CS"/>
        </w:rPr>
      </w:pPr>
      <w:r w:rsidRPr="00F10346">
        <w:rPr>
          <w:rFonts w:cs="Arial"/>
          <w:bCs/>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9278D8" w:rsidRPr="00F10346" w:rsidRDefault="009278D8" w:rsidP="009278D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9278D8" w:rsidRDefault="009278D8" w:rsidP="009278D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278D8" w:rsidRDefault="009278D8" w:rsidP="009278D8">
      <w:pPr>
        <w:spacing w:before="0"/>
        <w:jc w:val="center"/>
        <w:rPr>
          <w:rFonts w:cs="Arial"/>
          <w:b/>
        </w:rPr>
      </w:pPr>
    </w:p>
    <w:p w:rsidR="009278D8" w:rsidRPr="00F10346" w:rsidRDefault="009278D8" w:rsidP="009278D8">
      <w:pPr>
        <w:spacing w:before="0"/>
        <w:jc w:val="center"/>
        <w:rPr>
          <w:rFonts w:cs="Arial"/>
          <w:b/>
        </w:rPr>
      </w:pPr>
      <w:proofErr w:type="gramStart"/>
      <w:r w:rsidRPr="00F10346">
        <w:rPr>
          <w:rFonts w:cs="Arial"/>
          <w:b/>
        </w:rPr>
        <w:t>Члан 1</w:t>
      </w:r>
      <w:r w:rsidR="007E1966">
        <w:rPr>
          <w:rFonts w:cs="Arial"/>
          <w:b/>
          <w:lang w:val="sr-Cyrl-RS"/>
        </w:rPr>
        <w:t>4</w:t>
      </w:r>
      <w:r w:rsidRPr="00F10346">
        <w:rPr>
          <w:rFonts w:cs="Arial"/>
          <w:b/>
        </w:rPr>
        <w:t>.</w:t>
      </w:r>
      <w:proofErr w:type="gramEnd"/>
    </w:p>
    <w:p w:rsidR="009278D8" w:rsidRPr="00F10346" w:rsidRDefault="009278D8" w:rsidP="009278D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9278D8" w:rsidRPr="00F10346" w:rsidRDefault="009278D8" w:rsidP="009278D8">
      <w:pPr>
        <w:pStyle w:val="KDParagraf"/>
        <w:spacing w:before="0"/>
        <w:rPr>
          <w:rFonts w:eastAsia="Calibri" w:cs="Arial"/>
          <w:noProof/>
          <w:color w:val="00B0F0"/>
        </w:rPr>
      </w:pPr>
    </w:p>
    <w:p w:rsidR="009278D8" w:rsidRPr="00F10346" w:rsidRDefault="009278D8" w:rsidP="009278D8">
      <w:pPr>
        <w:spacing w:before="0"/>
        <w:jc w:val="center"/>
        <w:rPr>
          <w:rFonts w:cs="Arial"/>
          <w:b/>
        </w:rPr>
      </w:pPr>
      <w:proofErr w:type="gramStart"/>
      <w:r w:rsidRPr="00F10346">
        <w:rPr>
          <w:rFonts w:cs="Arial"/>
          <w:b/>
        </w:rPr>
        <w:t>Члан 1</w:t>
      </w:r>
      <w:r w:rsidR="007E1966">
        <w:rPr>
          <w:rFonts w:cs="Arial"/>
          <w:b/>
          <w:lang w:val="sr-Cyrl-RS"/>
        </w:rPr>
        <w:t>5</w:t>
      </w:r>
      <w:r w:rsidRPr="00F10346">
        <w:rPr>
          <w:rFonts w:cs="Arial"/>
          <w:b/>
        </w:rPr>
        <w:t>.</w:t>
      </w:r>
      <w:proofErr w:type="gramEnd"/>
    </w:p>
    <w:p w:rsidR="009278D8" w:rsidRPr="00F10346" w:rsidRDefault="009278D8" w:rsidP="009278D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9278D8" w:rsidRPr="00F10346" w:rsidRDefault="009278D8" w:rsidP="009278D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9278D8" w:rsidRPr="00F10346" w:rsidRDefault="009278D8" w:rsidP="009278D8">
      <w:pPr>
        <w:pStyle w:val="KDParagraf"/>
        <w:spacing w:before="0"/>
        <w:rPr>
          <w:rFonts w:eastAsia="Calibri" w:cs="Arial"/>
          <w:noProof/>
          <w:color w:val="00B0F0"/>
        </w:rPr>
      </w:pPr>
    </w:p>
    <w:p w:rsidR="009278D8" w:rsidRPr="00F10346" w:rsidRDefault="009278D8" w:rsidP="009278D8">
      <w:pPr>
        <w:spacing w:before="0"/>
        <w:jc w:val="center"/>
        <w:rPr>
          <w:rFonts w:cs="Arial"/>
          <w:b/>
        </w:rPr>
      </w:pPr>
      <w:proofErr w:type="gramStart"/>
      <w:r w:rsidRPr="00F10346">
        <w:rPr>
          <w:rFonts w:cs="Arial"/>
          <w:b/>
        </w:rPr>
        <w:t>Члан 1</w:t>
      </w:r>
      <w:r w:rsidR="007E1966">
        <w:rPr>
          <w:rFonts w:cs="Arial"/>
          <w:b/>
          <w:lang w:val="sr-Cyrl-RS"/>
        </w:rPr>
        <w:t>6</w:t>
      </w:r>
      <w:r w:rsidRPr="00F10346">
        <w:rPr>
          <w:rFonts w:cs="Arial"/>
          <w:b/>
        </w:rPr>
        <w:t>.</w:t>
      </w:r>
      <w:proofErr w:type="gramEnd"/>
    </w:p>
    <w:p w:rsidR="009278D8" w:rsidRPr="00F10346" w:rsidRDefault="009278D8" w:rsidP="009278D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9278D8" w:rsidRPr="00F10346" w:rsidRDefault="009278D8" w:rsidP="009278D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9278D8" w:rsidRPr="00F10346" w:rsidRDefault="009278D8" w:rsidP="009278D8">
      <w:pPr>
        <w:tabs>
          <w:tab w:val="left" w:pos="9090"/>
        </w:tabs>
        <w:rPr>
          <w:rFonts w:cs="Arial"/>
          <w:smallCaps/>
        </w:rPr>
      </w:pPr>
    </w:p>
    <w:p w:rsidR="007A1495" w:rsidRDefault="007A1495" w:rsidP="009278D8">
      <w:pPr>
        <w:spacing w:before="0"/>
        <w:jc w:val="center"/>
        <w:rPr>
          <w:rFonts w:cs="Arial"/>
          <w:b/>
          <w:lang w:val="sr-Cyrl-RS"/>
        </w:rPr>
      </w:pPr>
    </w:p>
    <w:p w:rsidR="009278D8" w:rsidRPr="00F10346" w:rsidRDefault="009278D8" w:rsidP="009278D8">
      <w:pPr>
        <w:spacing w:before="0"/>
        <w:jc w:val="center"/>
        <w:rPr>
          <w:rFonts w:cs="Arial"/>
          <w:b/>
        </w:rPr>
      </w:pPr>
      <w:proofErr w:type="gramStart"/>
      <w:r w:rsidRPr="00F10346">
        <w:rPr>
          <w:rFonts w:cs="Arial"/>
          <w:b/>
        </w:rPr>
        <w:t xml:space="preserve">Члан </w:t>
      </w:r>
      <w:r>
        <w:rPr>
          <w:rFonts w:cs="Arial"/>
          <w:b/>
        </w:rPr>
        <w:t>1</w:t>
      </w:r>
      <w:r w:rsidR="007E1966">
        <w:rPr>
          <w:rFonts w:cs="Arial"/>
          <w:b/>
          <w:lang w:val="sr-Cyrl-RS"/>
        </w:rPr>
        <w:t>7</w:t>
      </w:r>
      <w:r w:rsidRPr="00F10346">
        <w:rPr>
          <w:rFonts w:cs="Arial"/>
          <w:b/>
        </w:rPr>
        <w:t>.</w:t>
      </w:r>
      <w:proofErr w:type="gramEnd"/>
    </w:p>
    <w:p w:rsidR="009278D8" w:rsidRPr="00F10346" w:rsidRDefault="009278D8" w:rsidP="009278D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9278D8" w:rsidRPr="00F10346" w:rsidRDefault="009278D8" w:rsidP="009278D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9278D8" w:rsidRPr="00F10346" w:rsidRDefault="009278D8" w:rsidP="009278D8">
      <w:pPr>
        <w:pStyle w:val="KDParagraf"/>
        <w:spacing w:before="0"/>
        <w:rPr>
          <w:rFonts w:cs="Arial"/>
          <w:b/>
          <w:lang w:val="sr-Cyrl-BA"/>
        </w:rPr>
      </w:pPr>
    </w:p>
    <w:p w:rsidR="009278D8" w:rsidRDefault="009278D8" w:rsidP="009278D8">
      <w:pPr>
        <w:pStyle w:val="KDParagraf"/>
        <w:spacing w:before="0"/>
        <w:rPr>
          <w:rFonts w:cs="Arial"/>
          <w:b/>
          <w:lang w:val="sr-Cyrl-BA"/>
        </w:rPr>
      </w:pPr>
      <w:r w:rsidRPr="00F10346">
        <w:rPr>
          <w:rFonts w:cs="Arial"/>
          <w:b/>
          <w:lang w:val="sr-Cyrl-BA"/>
        </w:rPr>
        <w:t xml:space="preserve"> </w:t>
      </w:r>
    </w:p>
    <w:p w:rsidR="009278D8" w:rsidRPr="00F10346" w:rsidRDefault="009278D8" w:rsidP="009278D8">
      <w:pPr>
        <w:pStyle w:val="KDParagraf"/>
        <w:spacing w:before="0"/>
        <w:rPr>
          <w:rFonts w:cs="Arial"/>
          <w:b/>
          <w:lang w:val="sr-Cyrl-BA"/>
        </w:rPr>
      </w:pPr>
      <w:r w:rsidRPr="00F10346">
        <w:rPr>
          <w:rFonts w:cs="Arial"/>
          <w:b/>
          <w:lang w:val="sr-Cyrl-BA"/>
        </w:rPr>
        <w:t>ВАЖНОСТ УГОВОРА</w:t>
      </w:r>
    </w:p>
    <w:p w:rsidR="009278D8" w:rsidRDefault="009278D8" w:rsidP="009278D8">
      <w:pPr>
        <w:spacing w:before="0"/>
        <w:jc w:val="center"/>
        <w:rPr>
          <w:rFonts w:cs="Arial"/>
          <w:b/>
          <w:lang w:val="sr-Cyrl-RS"/>
        </w:rPr>
      </w:pPr>
      <w:proofErr w:type="gramStart"/>
      <w:r>
        <w:rPr>
          <w:rFonts w:cs="Arial"/>
          <w:b/>
        </w:rPr>
        <w:t xml:space="preserve">Члан </w:t>
      </w:r>
      <w:r w:rsidR="007E1966">
        <w:rPr>
          <w:rFonts w:cs="Arial"/>
          <w:b/>
          <w:lang w:val="sr-Cyrl-RS"/>
        </w:rPr>
        <w:t>18</w:t>
      </w:r>
      <w:r w:rsidRPr="00F10346">
        <w:rPr>
          <w:rFonts w:cs="Arial"/>
          <w:b/>
        </w:rPr>
        <w:t>.</w:t>
      </w:r>
      <w:proofErr w:type="gramEnd"/>
    </w:p>
    <w:p w:rsidR="007E75BE" w:rsidRDefault="007E75BE" w:rsidP="007E75BE">
      <w:pPr>
        <w:spacing w:before="0"/>
        <w:jc w:val="left"/>
        <w:rPr>
          <w:rFonts w:cs="Arial"/>
          <w:lang w:val="sr-Cyrl-RS"/>
        </w:rPr>
      </w:pPr>
      <w:r w:rsidRPr="007E75BE">
        <w:rPr>
          <w:rFonts w:cs="Arial"/>
          <w:lang w:val="sr-Cyrl-RS"/>
        </w:rPr>
        <w:t>Уговор ступа на снагу након потписивања од стране законских заступника Уговорених страна и достављања средстава финансијског обезбеђења.</w:t>
      </w:r>
    </w:p>
    <w:p w:rsidR="00820E42" w:rsidRDefault="00820E42" w:rsidP="007E75BE">
      <w:pPr>
        <w:spacing w:before="0"/>
        <w:jc w:val="left"/>
        <w:rPr>
          <w:rFonts w:cs="Arial"/>
          <w:lang w:val="sr-Cyrl-RS"/>
        </w:rPr>
      </w:pPr>
    </w:p>
    <w:p w:rsidR="00820E42" w:rsidRDefault="00820E42" w:rsidP="007E75BE">
      <w:pPr>
        <w:spacing w:before="0"/>
        <w:jc w:val="left"/>
        <w:rPr>
          <w:rFonts w:cs="Arial"/>
          <w:lang w:val="sr-Cyrl-RS"/>
        </w:rPr>
      </w:pPr>
      <w:r>
        <w:rPr>
          <w:rFonts w:cs="Arial"/>
          <w:lang w:val="sr-Cyrl-RS"/>
        </w:rPr>
        <w:t>Уговор се закључује до испуњења свих уговорних обавеза.</w:t>
      </w:r>
    </w:p>
    <w:p w:rsidR="00820E42" w:rsidRDefault="00820E42" w:rsidP="007E75BE">
      <w:pPr>
        <w:spacing w:before="0"/>
        <w:jc w:val="left"/>
        <w:rPr>
          <w:rFonts w:cs="Arial"/>
          <w:lang w:val="sr-Cyrl-RS"/>
        </w:rPr>
      </w:pPr>
    </w:p>
    <w:p w:rsidR="00820E42" w:rsidRPr="007E75BE" w:rsidRDefault="00820E42" w:rsidP="007E75BE">
      <w:pPr>
        <w:spacing w:before="0"/>
        <w:jc w:val="left"/>
        <w:rPr>
          <w:rFonts w:cs="Arial"/>
          <w:lang w:val="sr-Cyrl-RS"/>
        </w:rPr>
      </w:pPr>
    </w:p>
    <w:p w:rsidR="009278D8" w:rsidRPr="00E45EB8" w:rsidRDefault="009278D8" w:rsidP="009278D8">
      <w:pPr>
        <w:pStyle w:val="KDParagraf"/>
        <w:spacing w:before="0"/>
        <w:rPr>
          <w:rFonts w:eastAsia="Calibri" w:cs="Arial"/>
        </w:rPr>
      </w:pPr>
    </w:p>
    <w:p w:rsidR="009278D8" w:rsidRPr="007E75BE" w:rsidRDefault="009278D8" w:rsidP="009278D8">
      <w:pPr>
        <w:spacing w:before="0"/>
        <w:rPr>
          <w:rFonts w:cs="Arial"/>
          <w:b/>
          <w:lang w:val="sr-Cyrl-RS"/>
        </w:rPr>
      </w:pPr>
      <w:r w:rsidRPr="00F10346">
        <w:rPr>
          <w:rFonts w:cs="Arial"/>
          <w:b/>
        </w:rPr>
        <w:lastRenderedPageBreak/>
        <w:t xml:space="preserve"> ИЗМЕНЕ ТОКОМ ТРАЈАЊА УГОВОРА</w:t>
      </w:r>
    </w:p>
    <w:p w:rsidR="009278D8" w:rsidRPr="00F10346" w:rsidRDefault="009278D8" w:rsidP="009278D8">
      <w:pPr>
        <w:pStyle w:val="KDParagraf"/>
        <w:spacing w:before="0"/>
        <w:rPr>
          <w:rFonts w:cs="Arial"/>
          <w:color w:val="00B0F0"/>
        </w:rPr>
      </w:pPr>
    </w:p>
    <w:p w:rsidR="009278D8" w:rsidRPr="00F10346" w:rsidRDefault="009278D8" w:rsidP="009278D8">
      <w:pPr>
        <w:spacing w:before="0"/>
        <w:jc w:val="center"/>
        <w:rPr>
          <w:rFonts w:cs="Arial"/>
          <w:b/>
        </w:rPr>
      </w:pPr>
      <w:proofErr w:type="gramStart"/>
      <w:r>
        <w:rPr>
          <w:rFonts w:cs="Arial"/>
          <w:b/>
        </w:rPr>
        <w:t xml:space="preserve">Члан </w:t>
      </w:r>
      <w:r w:rsidR="007E1966">
        <w:rPr>
          <w:rFonts w:cs="Arial"/>
          <w:b/>
          <w:lang w:val="sr-Cyrl-RS"/>
        </w:rPr>
        <w:t>19</w:t>
      </w:r>
      <w:r w:rsidRPr="00F10346">
        <w:rPr>
          <w:rFonts w:cs="Arial"/>
          <w:b/>
        </w:rPr>
        <w:t>.</w:t>
      </w:r>
      <w:proofErr w:type="gramEnd"/>
    </w:p>
    <w:p w:rsidR="009278D8" w:rsidRPr="00F10346" w:rsidRDefault="009278D8" w:rsidP="009278D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278D8" w:rsidRPr="00F10346" w:rsidRDefault="009278D8" w:rsidP="009278D8">
      <w:pPr>
        <w:spacing w:before="0"/>
        <w:jc w:val="center"/>
        <w:rPr>
          <w:rFonts w:cs="Arial"/>
          <w:b/>
        </w:rPr>
      </w:pPr>
    </w:p>
    <w:p w:rsidR="009278D8" w:rsidRPr="00F10346" w:rsidRDefault="009278D8" w:rsidP="009278D8">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9278D8" w:rsidRPr="00F10346" w:rsidRDefault="009278D8" w:rsidP="009278D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9278D8" w:rsidRPr="00F10346" w:rsidRDefault="009278D8" w:rsidP="009278D8">
      <w:pPr>
        <w:pStyle w:val="KDParagraf"/>
        <w:spacing w:before="0"/>
        <w:rPr>
          <w:rFonts w:cs="Arial"/>
          <w:color w:val="00B0F0"/>
        </w:rPr>
      </w:pPr>
    </w:p>
    <w:p w:rsidR="009278D8" w:rsidRPr="00F10346" w:rsidRDefault="009278D8" w:rsidP="009278D8">
      <w:pPr>
        <w:spacing w:before="0"/>
        <w:rPr>
          <w:rFonts w:cs="Arial"/>
          <w:b/>
        </w:rPr>
      </w:pPr>
      <w:r w:rsidRPr="00F10346">
        <w:rPr>
          <w:rFonts w:cs="Arial"/>
          <w:b/>
        </w:rPr>
        <w:t>ЗАВРШНЕ ОДРЕДБЕ</w:t>
      </w:r>
    </w:p>
    <w:p w:rsidR="00E6472A" w:rsidRDefault="00E6472A" w:rsidP="009278D8">
      <w:pPr>
        <w:spacing w:before="0"/>
        <w:jc w:val="center"/>
        <w:rPr>
          <w:rFonts w:cs="Arial"/>
          <w:b/>
          <w:lang w:val="sr-Cyrl-RS"/>
        </w:rPr>
      </w:pPr>
    </w:p>
    <w:p w:rsidR="009278D8" w:rsidRPr="00F10346" w:rsidRDefault="009278D8" w:rsidP="009278D8">
      <w:pPr>
        <w:spacing w:before="0"/>
        <w:jc w:val="center"/>
        <w:rPr>
          <w:rFonts w:cs="Arial"/>
        </w:rPr>
      </w:pPr>
      <w:proofErr w:type="gramStart"/>
      <w:r w:rsidRPr="00F10346">
        <w:rPr>
          <w:rFonts w:cs="Arial"/>
          <w:b/>
        </w:rPr>
        <w:t>Члан 2</w:t>
      </w:r>
      <w:r w:rsidR="007E1966">
        <w:rPr>
          <w:rFonts w:cs="Arial"/>
          <w:b/>
          <w:lang w:val="sr-Cyrl-RS"/>
        </w:rPr>
        <w:t>0</w:t>
      </w:r>
      <w:r w:rsidRPr="00F10346">
        <w:rPr>
          <w:rFonts w:cs="Arial"/>
          <w:b/>
        </w:rPr>
        <w:t>.</w:t>
      </w:r>
      <w:proofErr w:type="gramEnd"/>
    </w:p>
    <w:p w:rsidR="009278D8" w:rsidRPr="00F10346" w:rsidRDefault="009278D8" w:rsidP="009278D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9278D8" w:rsidRPr="00F10346" w:rsidRDefault="009278D8" w:rsidP="009278D8">
      <w:pPr>
        <w:spacing w:before="0"/>
        <w:jc w:val="center"/>
        <w:rPr>
          <w:rFonts w:cs="Arial"/>
          <w:b/>
        </w:rPr>
      </w:pPr>
      <w:r w:rsidRPr="00F10346">
        <w:rPr>
          <w:rFonts w:cs="Arial"/>
          <w:b/>
          <w:lang w:val="ru-RU"/>
        </w:rPr>
        <w:t xml:space="preserve">Члан </w:t>
      </w:r>
      <w:r w:rsidRPr="00F10346">
        <w:rPr>
          <w:rFonts w:cs="Arial"/>
          <w:b/>
        </w:rPr>
        <w:t>2</w:t>
      </w:r>
      <w:r w:rsidR="007E1966">
        <w:rPr>
          <w:rFonts w:cs="Arial"/>
          <w:b/>
          <w:lang w:val="sr-Cyrl-RS"/>
        </w:rPr>
        <w:t>1</w:t>
      </w:r>
      <w:r w:rsidRPr="00F10346">
        <w:rPr>
          <w:rFonts w:cs="Arial"/>
          <w:b/>
          <w:lang w:val="ru-RU"/>
        </w:rPr>
        <w:t>.</w:t>
      </w:r>
    </w:p>
    <w:p w:rsidR="009278D8" w:rsidRPr="00E45EB8" w:rsidRDefault="009278D8" w:rsidP="009278D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9278D8" w:rsidRPr="00F10346" w:rsidRDefault="009278D8" w:rsidP="009278D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9278D8" w:rsidRDefault="009278D8" w:rsidP="009278D8">
      <w:pPr>
        <w:spacing w:before="0"/>
        <w:jc w:val="center"/>
        <w:rPr>
          <w:rFonts w:cs="Arial"/>
          <w:b/>
          <w:lang w:val="sr-Cyrl-RS"/>
        </w:rPr>
      </w:pPr>
    </w:p>
    <w:p w:rsidR="007A1495" w:rsidRDefault="007A1495" w:rsidP="009278D8">
      <w:pPr>
        <w:spacing w:before="0"/>
        <w:jc w:val="center"/>
        <w:rPr>
          <w:rFonts w:cs="Arial"/>
          <w:b/>
          <w:lang w:val="sr-Cyrl-RS"/>
        </w:rPr>
      </w:pPr>
    </w:p>
    <w:p w:rsidR="007A1495" w:rsidRPr="007A1495" w:rsidRDefault="007A1495" w:rsidP="009278D8">
      <w:pPr>
        <w:spacing w:before="0"/>
        <w:jc w:val="center"/>
        <w:rPr>
          <w:rFonts w:cs="Arial"/>
          <w:b/>
          <w:lang w:val="sr-Cyrl-RS"/>
        </w:rPr>
      </w:pPr>
    </w:p>
    <w:p w:rsidR="009278D8" w:rsidRPr="00F10346" w:rsidRDefault="009278D8" w:rsidP="009278D8">
      <w:pPr>
        <w:spacing w:before="0"/>
        <w:jc w:val="center"/>
        <w:rPr>
          <w:rFonts w:cs="Arial"/>
          <w:b/>
        </w:rPr>
      </w:pPr>
      <w:proofErr w:type="gramStart"/>
      <w:r w:rsidRPr="00F10346">
        <w:rPr>
          <w:rFonts w:cs="Arial"/>
          <w:b/>
        </w:rPr>
        <w:t>Члан 2</w:t>
      </w:r>
      <w:r w:rsidR="007E1966">
        <w:rPr>
          <w:rFonts w:cs="Arial"/>
          <w:b/>
          <w:lang w:val="sr-Cyrl-RS"/>
        </w:rPr>
        <w:t>2</w:t>
      </w:r>
      <w:r w:rsidRPr="00F10346">
        <w:rPr>
          <w:rFonts w:cs="Arial"/>
          <w:b/>
        </w:rPr>
        <w:t>.</w:t>
      </w:r>
      <w:proofErr w:type="gramEnd"/>
    </w:p>
    <w:p w:rsidR="009278D8" w:rsidRPr="00F10346" w:rsidRDefault="009278D8" w:rsidP="009278D8">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9278D8" w:rsidRPr="00F10346" w:rsidRDefault="009278D8" w:rsidP="009278D8">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9278D8" w:rsidRPr="00470981" w:rsidRDefault="00470981" w:rsidP="00470981">
      <w:pPr>
        <w:pStyle w:val="ListParagraph"/>
        <w:numPr>
          <w:ilvl w:val="0"/>
          <w:numId w:val="13"/>
        </w:numPr>
        <w:suppressAutoHyphens/>
        <w:spacing w:before="0" w:line="100" w:lineRule="atLeast"/>
        <w:jc w:val="left"/>
        <w:rPr>
          <w:rFonts w:ascii="Arial Cirilica" w:hAnsi="Arial Cirilica" w:cs="Arial"/>
          <w:spacing w:val="2"/>
          <w:lang w:val="sr-Cyrl-CS" w:eastAsia="sr-Latn-CS"/>
        </w:rPr>
      </w:pPr>
      <w:r w:rsidRPr="00470981">
        <w:rPr>
          <w:rFonts w:ascii="Arial" w:hAnsi="Arial" w:cs="Arial"/>
          <w:spacing w:val="2"/>
          <w:lang w:val="sr-Cyrl-CS" w:eastAsia="sr-Latn-CS"/>
        </w:rPr>
        <w:t>када</w:t>
      </w:r>
      <w:r w:rsidRPr="00470981">
        <w:rPr>
          <w:rFonts w:ascii="Arial Cirilica" w:hAnsi="Arial Cirilica" w:cs="Arial"/>
          <w:spacing w:val="2"/>
          <w:lang w:val="sr-Cyrl-CS" w:eastAsia="sr-Latn-CS"/>
        </w:rPr>
        <w:t xml:space="preserve"> </w:t>
      </w:r>
      <w:r w:rsidRPr="00470981">
        <w:rPr>
          <w:rFonts w:ascii="Arial" w:hAnsi="Arial" w:cs="Arial"/>
          <w:spacing w:val="2"/>
          <w:lang w:val="sr-Cyrl-CS" w:eastAsia="sr-Latn-CS"/>
        </w:rPr>
        <w:t>Продавац</w:t>
      </w:r>
      <w:r w:rsidRPr="00470981">
        <w:rPr>
          <w:rFonts w:ascii="Arial Cirilica" w:hAnsi="Arial Cirilica" w:cs="Arial"/>
          <w:spacing w:val="2"/>
          <w:lang w:val="sr-Cyrl-CS" w:eastAsia="sr-Latn-CS"/>
        </w:rPr>
        <w:t xml:space="preserve"> </w:t>
      </w:r>
      <w:r w:rsidRPr="00470981">
        <w:rPr>
          <w:rFonts w:ascii="Arial" w:hAnsi="Arial" w:cs="Arial"/>
          <w:spacing w:val="2"/>
          <w:lang w:val="sr-Cyrl-CS" w:eastAsia="sr-Latn-CS"/>
        </w:rPr>
        <w:t>достави</w:t>
      </w:r>
      <w:r w:rsidRPr="00470981">
        <w:rPr>
          <w:rFonts w:ascii="Arial Cirilica" w:hAnsi="Arial Cirilica" w:cs="Arial"/>
          <w:spacing w:val="2"/>
          <w:lang w:val="sr-Cyrl-CS" w:eastAsia="sr-Latn-CS"/>
        </w:rPr>
        <w:t xml:space="preserve"> </w:t>
      </w:r>
      <w:r w:rsidRPr="00470981">
        <w:rPr>
          <w:rFonts w:ascii="Arial" w:hAnsi="Arial" w:cs="Arial"/>
          <w:spacing w:val="2"/>
          <w:lang w:val="sr-Cyrl-CS" w:eastAsia="sr-Latn-CS"/>
        </w:rPr>
        <w:t>СФО</w:t>
      </w:r>
    </w:p>
    <w:p w:rsidR="009278D8" w:rsidRPr="00F10346" w:rsidRDefault="009278D8" w:rsidP="009278D8">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E6472A" w:rsidRDefault="00E6472A" w:rsidP="009278D8">
      <w:pPr>
        <w:spacing w:before="0"/>
        <w:rPr>
          <w:rFonts w:cs="Arial"/>
          <w:spacing w:val="2"/>
          <w:lang w:val="sr-Cyrl-CS"/>
        </w:rPr>
      </w:pPr>
    </w:p>
    <w:p w:rsidR="009278D8" w:rsidRPr="00F10346" w:rsidRDefault="009278D8" w:rsidP="009278D8">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9278D8" w:rsidRDefault="009278D8" w:rsidP="009278D8">
      <w:pPr>
        <w:tabs>
          <w:tab w:val="left" w:pos="9090"/>
        </w:tabs>
        <w:spacing w:before="0"/>
        <w:rPr>
          <w:rFonts w:cs="Arial"/>
          <w:lang w:val="sr-Cyrl-RS"/>
        </w:rPr>
      </w:pPr>
      <w:r w:rsidRPr="00F10346">
        <w:rPr>
          <w:rFonts w:cs="Arial"/>
        </w:rPr>
        <w:t>Прилог 1 Понуда</w:t>
      </w:r>
    </w:p>
    <w:p w:rsidR="00E6472A" w:rsidRDefault="00E6472A" w:rsidP="009278D8">
      <w:pPr>
        <w:tabs>
          <w:tab w:val="left" w:pos="9090"/>
        </w:tabs>
        <w:spacing w:before="0"/>
        <w:rPr>
          <w:rFonts w:cs="Arial"/>
          <w:lang w:val="sr-Cyrl-RS"/>
        </w:rPr>
      </w:pPr>
      <w:r>
        <w:rPr>
          <w:rFonts w:cs="Arial"/>
          <w:lang w:val="sr-Cyrl-RS"/>
        </w:rPr>
        <w:t>Прилог 2 Техничка спецификација</w:t>
      </w:r>
    </w:p>
    <w:p w:rsidR="00E6472A" w:rsidRDefault="00E6472A" w:rsidP="009278D8">
      <w:pPr>
        <w:tabs>
          <w:tab w:val="left" w:pos="9090"/>
        </w:tabs>
        <w:spacing w:before="0"/>
        <w:rPr>
          <w:rFonts w:cs="Arial"/>
          <w:lang w:val="sr-Cyrl-RS"/>
        </w:rPr>
      </w:pPr>
      <w:r>
        <w:rPr>
          <w:rFonts w:cs="Arial"/>
          <w:lang w:val="sr-Cyrl-RS"/>
        </w:rPr>
        <w:t>Прилог 3 Средство финансијског</w:t>
      </w:r>
      <w:r w:rsidR="009A7768">
        <w:rPr>
          <w:rFonts w:cs="Arial"/>
          <w:lang w:val="sr-Cyrl-RS"/>
        </w:rPr>
        <w:t xml:space="preserve"> обезбеђења (меница</w:t>
      </w:r>
      <w:r>
        <w:rPr>
          <w:rFonts w:cs="Arial"/>
          <w:lang w:val="sr-Cyrl-RS"/>
        </w:rPr>
        <w:t>)</w:t>
      </w:r>
    </w:p>
    <w:p w:rsidR="00470981" w:rsidRPr="00E6472A" w:rsidRDefault="00470981" w:rsidP="009278D8">
      <w:pPr>
        <w:tabs>
          <w:tab w:val="left" w:pos="9090"/>
        </w:tabs>
        <w:spacing w:before="0"/>
        <w:rPr>
          <w:rFonts w:cs="Arial"/>
          <w:lang w:val="sr-Cyrl-RS"/>
        </w:rPr>
      </w:pPr>
      <w:r>
        <w:rPr>
          <w:rFonts w:cs="Arial"/>
          <w:lang w:val="sr-Cyrl-RS"/>
        </w:rPr>
        <w:t>Прилог 4 Споразум о заједничком извршењу</w:t>
      </w:r>
    </w:p>
    <w:p w:rsidR="009278D8" w:rsidRDefault="009278D8" w:rsidP="009278D8">
      <w:pPr>
        <w:spacing w:before="0"/>
        <w:rPr>
          <w:rFonts w:cs="Arial"/>
          <w:spacing w:val="2"/>
          <w:lang w:val="sr-Cyrl-CS"/>
        </w:rPr>
      </w:pPr>
    </w:p>
    <w:p w:rsidR="009278D8" w:rsidRDefault="009278D8" w:rsidP="009278D8">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E1A89" w:rsidRDefault="008E1A89" w:rsidP="009278D8">
      <w:pPr>
        <w:spacing w:before="0"/>
        <w:rPr>
          <w:rFonts w:cs="Arial"/>
          <w:spacing w:val="2"/>
          <w:lang w:val="sr-Cyrl-CS"/>
        </w:rPr>
      </w:pPr>
    </w:p>
    <w:p w:rsidR="008E1A89" w:rsidRDefault="008E1A89" w:rsidP="009278D8">
      <w:pPr>
        <w:spacing w:before="0"/>
        <w:rPr>
          <w:rFonts w:cs="Arial"/>
          <w:spacing w:val="2"/>
          <w:lang w:val="sr-Cyrl-CS"/>
        </w:rPr>
      </w:pPr>
    </w:p>
    <w:p w:rsidR="00470981" w:rsidRPr="00F10346" w:rsidRDefault="00470981" w:rsidP="009278D8">
      <w:pPr>
        <w:spacing w:before="0"/>
        <w:rPr>
          <w:rFonts w:cs="Arial"/>
          <w:spacing w:val="2"/>
          <w:lang w:val="sr-Cyrl-CS"/>
        </w:rPr>
      </w:pPr>
    </w:p>
    <w:p w:rsidR="009278D8" w:rsidRPr="00F10346" w:rsidRDefault="009278D8" w:rsidP="009278D8">
      <w:pPr>
        <w:spacing w:before="0"/>
        <w:rPr>
          <w:rFonts w:cs="Arial"/>
          <w:spacing w:val="2"/>
          <w:lang w:val="sr-Cyrl-CS"/>
        </w:rPr>
      </w:pPr>
    </w:p>
    <w:p w:rsidR="009278D8" w:rsidRPr="00F10346" w:rsidRDefault="009278D8" w:rsidP="009278D8">
      <w:pPr>
        <w:spacing w:before="0"/>
        <w:jc w:val="center"/>
        <w:rPr>
          <w:rFonts w:cs="Arial"/>
          <w:b/>
        </w:rPr>
      </w:pPr>
      <w:proofErr w:type="gramStart"/>
      <w:r w:rsidRPr="00F10346">
        <w:rPr>
          <w:rFonts w:cs="Arial"/>
          <w:b/>
        </w:rPr>
        <w:t>Члан 2</w:t>
      </w:r>
      <w:r w:rsidR="007E1966">
        <w:rPr>
          <w:rFonts w:cs="Arial"/>
          <w:b/>
          <w:lang w:val="sr-Cyrl-RS"/>
        </w:rPr>
        <w:t>3</w:t>
      </w:r>
      <w:r w:rsidRPr="00F10346">
        <w:rPr>
          <w:rFonts w:cs="Arial"/>
          <w:b/>
        </w:rPr>
        <w:t>.</w:t>
      </w:r>
      <w:proofErr w:type="gramEnd"/>
    </w:p>
    <w:p w:rsidR="009278D8" w:rsidRPr="00F10346" w:rsidRDefault="009278D8" w:rsidP="009278D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9278D8" w:rsidRPr="00F10346" w:rsidRDefault="009278D8" w:rsidP="009278D8">
      <w:pPr>
        <w:pStyle w:val="KDParagraf"/>
        <w:spacing w:before="0"/>
        <w:rPr>
          <w:rFonts w:cs="Arial"/>
        </w:rPr>
      </w:pPr>
    </w:p>
    <w:p w:rsidR="009278D8" w:rsidRPr="00F10346" w:rsidRDefault="009278D8" w:rsidP="009278D8">
      <w:pPr>
        <w:pStyle w:val="KDParagraf"/>
        <w:spacing w:before="0"/>
        <w:rPr>
          <w:rFonts w:cs="Arial"/>
        </w:rPr>
      </w:pPr>
    </w:p>
    <w:p w:rsidR="009278D8" w:rsidRDefault="009278D8" w:rsidP="009278D8">
      <w:pPr>
        <w:pStyle w:val="KDParagraf"/>
        <w:spacing w:before="0"/>
        <w:rPr>
          <w:rFonts w:cs="Arial"/>
        </w:rPr>
      </w:pPr>
    </w:p>
    <w:p w:rsidR="009278D8" w:rsidRDefault="009278D8" w:rsidP="009278D8">
      <w:pPr>
        <w:pStyle w:val="KDParagraf"/>
        <w:spacing w:before="0"/>
        <w:rPr>
          <w:rFonts w:cs="Arial"/>
        </w:rPr>
      </w:pPr>
    </w:p>
    <w:p w:rsidR="009278D8" w:rsidRDefault="009278D8" w:rsidP="009278D8">
      <w:pPr>
        <w:pStyle w:val="KDParagraf"/>
        <w:spacing w:before="0"/>
        <w:rPr>
          <w:rFonts w:cs="Arial"/>
        </w:rPr>
      </w:pPr>
    </w:p>
    <w:p w:rsidR="009278D8" w:rsidRDefault="009278D8" w:rsidP="009278D8">
      <w:pPr>
        <w:pStyle w:val="KDParagraf"/>
        <w:spacing w:before="0"/>
        <w:rPr>
          <w:rFonts w:cs="Arial"/>
        </w:rPr>
      </w:pPr>
    </w:p>
    <w:p w:rsidR="009278D8" w:rsidRPr="00677614" w:rsidRDefault="009278D8" w:rsidP="009278D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9278D8" w:rsidRPr="00E45EB8" w:rsidRDefault="009278D8" w:rsidP="009278D8">
      <w:pPr>
        <w:spacing w:before="0"/>
        <w:rPr>
          <w:rFonts w:cs="Arial"/>
          <w:b/>
        </w:rPr>
      </w:pPr>
      <w:r w:rsidRPr="00F10346">
        <w:rPr>
          <w:rFonts w:cs="Arial"/>
          <w:b/>
        </w:rPr>
        <w:t>ЈП „Електропривреда Србије“</w:t>
      </w:r>
      <w:r w:rsidRPr="00E45EB8">
        <w:rPr>
          <w:rFonts w:cs="Arial"/>
          <w:b/>
        </w:rPr>
        <w:t>Београд                                                Назив</w:t>
      </w:r>
    </w:p>
    <w:p w:rsidR="009278D8" w:rsidRPr="00E45EB8" w:rsidRDefault="009278D8" w:rsidP="009278D8">
      <w:pPr>
        <w:pStyle w:val="KDParagraf"/>
        <w:spacing w:before="0"/>
        <w:rPr>
          <w:rFonts w:cs="Arial"/>
        </w:rPr>
      </w:pPr>
    </w:p>
    <w:p w:rsidR="009278D8" w:rsidRPr="00E45EB8" w:rsidRDefault="009278D8" w:rsidP="009278D8">
      <w:pPr>
        <w:pStyle w:val="KDParagraf"/>
        <w:spacing w:before="0"/>
        <w:rPr>
          <w:rFonts w:cs="Arial"/>
        </w:rPr>
      </w:pPr>
      <w:r w:rsidRPr="00E45EB8">
        <w:rPr>
          <w:rFonts w:cs="Arial"/>
        </w:rPr>
        <w:t>___________________________________                             ________________________</w:t>
      </w:r>
    </w:p>
    <w:p w:rsidR="009278D8" w:rsidRPr="00E45EB8" w:rsidRDefault="009278D8" w:rsidP="009278D8">
      <w:pPr>
        <w:pStyle w:val="KDParagraf"/>
        <w:spacing w:before="0"/>
        <w:rPr>
          <w:rFonts w:cs="Arial"/>
          <w:b/>
        </w:rPr>
      </w:pPr>
      <w:r w:rsidRPr="00E45EB8">
        <w:rPr>
          <w:rFonts w:cs="Arial"/>
        </w:rPr>
        <w:t xml:space="preserve">                                                                               </w:t>
      </w:r>
      <w:proofErr w:type="gramStart"/>
      <w:r w:rsidRPr="00E45EB8">
        <w:rPr>
          <w:rFonts w:cs="Arial"/>
          <w:b/>
        </w:rPr>
        <w:t>М.П.</w:t>
      </w:r>
      <w:proofErr w:type="gramEnd"/>
    </w:p>
    <w:p w:rsidR="009278D8" w:rsidRPr="00E45EB8" w:rsidRDefault="00CE73FE" w:rsidP="009278D8">
      <w:pPr>
        <w:spacing w:before="0"/>
        <w:rPr>
          <w:rFonts w:cs="Arial"/>
        </w:rPr>
      </w:pPr>
      <w:r>
        <w:rPr>
          <w:rFonts w:cs="Arial"/>
          <w:lang w:val="sr-Cyrl-RS"/>
        </w:rPr>
        <w:t xml:space="preserve"> Финансијски директор</w:t>
      </w:r>
      <w:r w:rsidR="009278D8" w:rsidRPr="00E45EB8">
        <w:rPr>
          <w:rFonts w:cs="Arial"/>
        </w:rPr>
        <w:t xml:space="preserve"> ТЕНТ,                 </w:t>
      </w:r>
      <w:r>
        <w:rPr>
          <w:rFonts w:cs="Arial"/>
          <w:lang w:val="sr-Cyrl-RS"/>
        </w:rPr>
        <w:t xml:space="preserve">                                   </w:t>
      </w:r>
      <w:r w:rsidR="009278D8" w:rsidRPr="00E45EB8">
        <w:rPr>
          <w:rFonts w:cs="Arial"/>
        </w:rPr>
        <w:t xml:space="preserve"> име и презиме,функција                         </w:t>
      </w:r>
      <w:r w:rsidR="00ED4EE7">
        <w:rPr>
          <w:rFonts w:cs="Arial"/>
        </w:rPr>
        <w:t xml:space="preserve">                   </w:t>
      </w:r>
      <w:r w:rsidR="009278D8" w:rsidRPr="00E45EB8">
        <w:rPr>
          <w:rFonts w:cs="Arial"/>
        </w:rPr>
        <w:t xml:space="preserve">                                                                             </w:t>
      </w:r>
    </w:p>
    <w:p w:rsidR="009278D8" w:rsidRPr="00CE73FE" w:rsidRDefault="00CE73FE" w:rsidP="009278D8">
      <w:pPr>
        <w:pStyle w:val="KDParagraf"/>
        <w:spacing w:before="0"/>
        <w:rPr>
          <w:rFonts w:cs="Arial"/>
          <w:lang w:val="sr-Cyrl-RS"/>
        </w:rPr>
      </w:pPr>
      <w:r>
        <w:rPr>
          <w:rFonts w:cs="Arial"/>
          <w:lang w:val="sr-Cyrl-RS"/>
        </w:rPr>
        <w:t xml:space="preserve">     Жељко Вујиновић</w:t>
      </w:r>
    </w:p>
    <w:p w:rsidR="009278D8" w:rsidRPr="00677614" w:rsidRDefault="009278D8" w:rsidP="009278D8">
      <w:pPr>
        <w:pStyle w:val="KDParagraf"/>
        <w:spacing w:before="0"/>
        <w:rPr>
          <w:rFonts w:cs="Arial"/>
        </w:rPr>
      </w:pPr>
    </w:p>
    <w:p w:rsidR="009278D8" w:rsidRPr="00F10346" w:rsidRDefault="009278D8" w:rsidP="009278D8">
      <w:pPr>
        <w:pStyle w:val="KDParagraf"/>
        <w:spacing w:before="0"/>
        <w:rPr>
          <w:rFonts w:cs="Arial"/>
        </w:rPr>
      </w:pPr>
    </w:p>
    <w:sectPr w:rsidR="009278D8" w:rsidRPr="00F10346" w:rsidSect="00B068FF">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030" w:right="1440" w:bottom="1440" w:left="1440" w:header="426" w:footer="43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E0" w:rsidRDefault="001869E0">
      <w:r>
        <w:separator/>
      </w:r>
    </w:p>
    <w:p w:rsidR="001869E0" w:rsidRDefault="001869E0"/>
  </w:endnote>
  <w:endnote w:type="continuationSeparator" w:id="0">
    <w:p w:rsidR="001869E0" w:rsidRDefault="001869E0">
      <w:r>
        <w:continuationSeparator/>
      </w:r>
    </w:p>
    <w:p w:rsidR="001869E0" w:rsidRDefault="00186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20B0502050508020304"/>
    <w:charset w:val="EE"/>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76" w:rsidRDefault="00B3297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2976" w:rsidRDefault="00B32976" w:rsidP="00841BE7">
    <w:pPr>
      <w:pStyle w:val="Footer"/>
      <w:ind w:right="360"/>
    </w:pPr>
  </w:p>
  <w:p w:rsidR="00B32976" w:rsidRDefault="00B3297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76" w:rsidRPr="00B068FF" w:rsidRDefault="00B32976" w:rsidP="00B068FF">
    <w:pPr>
      <w:pStyle w:val="Footer"/>
      <w:pBdr>
        <w:top w:val="single" w:sz="4" w:space="3" w:color="auto"/>
      </w:pBdr>
      <w:jc w:val="right"/>
      <w:rPr>
        <w:szCs w:val="24"/>
      </w:rPr>
    </w:pPr>
    <w:r w:rsidRPr="00B068FF">
      <w:rPr>
        <w:rFonts w:cs="Arial"/>
        <w:szCs w:val="24"/>
      </w:rPr>
      <w:t xml:space="preserve">Страна </w:t>
    </w:r>
    <w:r w:rsidRPr="00B068FF">
      <w:rPr>
        <w:rStyle w:val="PageNumber"/>
        <w:rFonts w:cs="Arial"/>
        <w:szCs w:val="24"/>
      </w:rPr>
      <w:fldChar w:fldCharType="begin"/>
    </w:r>
    <w:r w:rsidRPr="00B068FF">
      <w:rPr>
        <w:rStyle w:val="PageNumber"/>
        <w:rFonts w:cs="Arial"/>
        <w:szCs w:val="24"/>
      </w:rPr>
      <w:instrText xml:space="preserve"> PAGE </w:instrText>
    </w:r>
    <w:r w:rsidRPr="00B068FF">
      <w:rPr>
        <w:rStyle w:val="PageNumber"/>
        <w:rFonts w:cs="Arial"/>
        <w:szCs w:val="24"/>
      </w:rPr>
      <w:fldChar w:fldCharType="separate"/>
    </w:r>
    <w:r w:rsidR="005D2029">
      <w:rPr>
        <w:rStyle w:val="PageNumber"/>
        <w:rFonts w:cs="Arial"/>
        <w:noProof/>
        <w:szCs w:val="24"/>
      </w:rPr>
      <w:t>2</w:t>
    </w:r>
    <w:r w:rsidRPr="00B068FF">
      <w:rPr>
        <w:rStyle w:val="PageNumber"/>
        <w:rFonts w:cs="Arial"/>
        <w:szCs w:val="24"/>
      </w:rPr>
      <w:fldChar w:fldCharType="end"/>
    </w:r>
    <w:r w:rsidRPr="00B068FF">
      <w:rPr>
        <w:rStyle w:val="PageNumber"/>
        <w:rFonts w:cs="Arial"/>
        <w:szCs w:val="24"/>
      </w:rPr>
      <w:t xml:space="preserve"> од </w:t>
    </w:r>
    <w:r w:rsidRPr="00B068FF">
      <w:rPr>
        <w:rStyle w:val="PageNumber"/>
        <w:rFonts w:cs="Arial"/>
        <w:szCs w:val="24"/>
      </w:rPr>
      <w:fldChar w:fldCharType="begin"/>
    </w:r>
    <w:r w:rsidRPr="00B068FF">
      <w:rPr>
        <w:rStyle w:val="PageNumber"/>
        <w:rFonts w:cs="Arial"/>
        <w:szCs w:val="24"/>
      </w:rPr>
      <w:instrText xml:space="preserve"> NUMPAGES </w:instrText>
    </w:r>
    <w:r w:rsidRPr="00B068FF">
      <w:rPr>
        <w:rStyle w:val="PageNumber"/>
        <w:rFonts w:cs="Arial"/>
        <w:szCs w:val="24"/>
      </w:rPr>
      <w:fldChar w:fldCharType="separate"/>
    </w:r>
    <w:r w:rsidR="005D2029">
      <w:rPr>
        <w:rStyle w:val="PageNumber"/>
        <w:rFonts w:cs="Arial"/>
        <w:noProof/>
        <w:szCs w:val="24"/>
      </w:rPr>
      <w:t>61</w:t>
    </w:r>
    <w:r w:rsidRPr="00B068FF">
      <w:rPr>
        <w:rStyle w:val="PageNumber"/>
        <w:rFonts w:cs="Arial"/>
        <w:szCs w:val="24"/>
      </w:rPr>
      <w:fldChar w:fldCharType="end"/>
    </w:r>
  </w:p>
  <w:p w:rsidR="00B32976" w:rsidRDefault="00B32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76" w:rsidRPr="00EC5BB4" w:rsidRDefault="00B32976" w:rsidP="00B068FF">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202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2029">
      <w:rPr>
        <w:rStyle w:val="PageNumber"/>
        <w:rFonts w:cs="Arial"/>
        <w:b/>
        <w:noProof/>
        <w:szCs w:val="24"/>
      </w:rPr>
      <w:t>61</w:t>
    </w:r>
    <w:r w:rsidRPr="00EC5BB4">
      <w:rPr>
        <w:rStyle w:val="PageNumber"/>
        <w:rFonts w:cs="Arial"/>
        <w:b/>
        <w:szCs w:val="24"/>
      </w:rPr>
      <w:fldChar w:fldCharType="end"/>
    </w:r>
  </w:p>
  <w:p w:rsidR="00B32976" w:rsidRPr="00B068FF" w:rsidRDefault="00B32976" w:rsidP="004276AD">
    <w:pPr>
      <w:pStyle w:val="Footer"/>
      <w:pBdr>
        <w:top w:val="single" w:sz="4" w:space="3" w:color="auto"/>
      </w:pBdr>
      <w:jc w:val="right"/>
      <w:rPr>
        <w:szCs w:val="24"/>
        <w:lang w:val="sr-Cyrl-RS"/>
      </w:rPr>
    </w:pPr>
  </w:p>
  <w:p w:rsidR="00B32976" w:rsidRDefault="00B32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E0" w:rsidRDefault="001869E0">
      <w:r>
        <w:separator/>
      </w:r>
    </w:p>
    <w:p w:rsidR="001869E0" w:rsidRDefault="001869E0"/>
  </w:footnote>
  <w:footnote w:type="continuationSeparator" w:id="0">
    <w:p w:rsidR="001869E0" w:rsidRDefault="001869E0">
      <w:r>
        <w:continuationSeparator/>
      </w:r>
    </w:p>
    <w:p w:rsidR="001869E0" w:rsidRDefault="001869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76" w:rsidRDefault="00B32976" w:rsidP="00B068FF">
    <w:pPr>
      <w:pStyle w:val="Header"/>
      <w:spacing w:before="0"/>
      <w:rPr>
        <w:sz w:val="22"/>
        <w:szCs w:val="24"/>
        <w:lang w:val="sr-Cyrl-RS"/>
      </w:rPr>
    </w:pPr>
  </w:p>
  <w:p w:rsidR="00B32976" w:rsidRPr="00B068FF" w:rsidRDefault="00B32976" w:rsidP="00B068FF">
    <w:pPr>
      <w:pStyle w:val="Header"/>
      <w:spacing w:before="0"/>
      <w:rPr>
        <w:sz w:val="22"/>
        <w:szCs w:val="24"/>
        <w:lang w:val="sr-Cyrl-RS"/>
      </w:rPr>
    </w:pPr>
    <w:r w:rsidRPr="00B068FF">
      <w:rPr>
        <w:sz w:val="22"/>
        <w:szCs w:val="24"/>
      </w:rPr>
      <w:t>ЈП „Електропривреда Србије</w:t>
    </w:r>
    <w:proofErr w:type="gramStart"/>
    <w:r w:rsidRPr="00B068FF">
      <w:rPr>
        <w:sz w:val="22"/>
        <w:szCs w:val="24"/>
      </w:rPr>
      <w:t>“ Београд</w:t>
    </w:r>
    <w:proofErr w:type="gramEnd"/>
    <w:r w:rsidRPr="00B068FF">
      <w:rPr>
        <w:sz w:val="22"/>
        <w:szCs w:val="24"/>
      </w:rPr>
      <w:t xml:space="preserve">  </w:t>
    </w:r>
  </w:p>
  <w:p w:rsidR="00B32976" w:rsidRPr="00B068FF" w:rsidRDefault="00B32976" w:rsidP="00B068FF">
    <w:pPr>
      <w:pStyle w:val="Header"/>
      <w:spacing w:before="0"/>
      <w:rPr>
        <w:sz w:val="22"/>
        <w:szCs w:val="24"/>
        <w:lang w:val="sr-Cyrl-RS"/>
      </w:rPr>
    </w:pPr>
    <w:r w:rsidRPr="00B068FF">
      <w:rPr>
        <w:sz w:val="22"/>
        <w:szCs w:val="24"/>
      </w:rPr>
      <w:t>Конкурсна документација ЈН</w:t>
    </w:r>
    <w:r w:rsidRPr="00B068FF">
      <w:rPr>
        <w:b/>
        <w:sz w:val="22"/>
        <w:szCs w:val="24"/>
        <w:lang w:val="sr-Cyrl-RS"/>
      </w:rPr>
      <w:t xml:space="preserve"> </w:t>
    </w:r>
    <w:r w:rsidRPr="00B068FF">
      <w:rPr>
        <w:sz w:val="22"/>
      </w:rPr>
      <w:t>3000/</w:t>
    </w:r>
    <w:r>
      <w:rPr>
        <w:sz w:val="22"/>
        <w:lang w:val="sr-Cyrl-RS"/>
      </w:rPr>
      <w:t>0512</w:t>
    </w:r>
    <w:r w:rsidRPr="00B068FF">
      <w:rPr>
        <w:sz w:val="22"/>
      </w:rPr>
      <w:t>/201</w:t>
    </w:r>
    <w:r>
      <w:rPr>
        <w:sz w:val="22"/>
        <w:lang w:val="sr-Cyrl-RS"/>
      </w:rPr>
      <w:t>8(585/2018</w:t>
    </w:r>
    <w:r w:rsidRPr="00B068FF">
      <w:rPr>
        <w:sz w:val="22"/>
        <w:lang w:val="sr-Cyrl-RS"/>
      </w:rPr>
      <w:t>)</w:t>
    </w:r>
  </w:p>
  <w:p w:rsidR="00B32976" w:rsidRDefault="00B32976" w:rsidP="004276AD">
    <w:pPr>
      <w:pStyle w:val="Header"/>
      <w:rPr>
        <w:sz w:val="20"/>
      </w:rPr>
    </w:pPr>
  </w:p>
  <w:p w:rsidR="00B32976" w:rsidRPr="004276AD" w:rsidRDefault="00B32976"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76" w:rsidRDefault="00B32976" w:rsidP="004276AD">
    <w:pPr>
      <w:pStyle w:val="Header"/>
    </w:pPr>
  </w:p>
  <w:p w:rsidR="00B32976" w:rsidRPr="00B068FF" w:rsidRDefault="00B32976" w:rsidP="00B068FF">
    <w:pPr>
      <w:pStyle w:val="Header"/>
      <w:spacing w:before="0"/>
      <w:rPr>
        <w:sz w:val="22"/>
        <w:szCs w:val="24"/>
        <w:lang w:val="sr-Cyrl-RS"/>
      </w:rPr>
    </w:pPr>
    <w:r w:rsidRPr="00B068FF">
      <w:rPr>
        <w:sz w:val="22"/>
        <w:szCs w:val="24"/>
      </w:rPr>
      <w:t>ЈП „Електропривреда Србије</w:t>
    </w:r>
    <w:proofErr w:type="gramStart"/>
    <w:r w:rsidRPr="00B068FF">
      <w:rPr>
        <w:sz w:val="22"/>
        <w:szCs w:val="24"/>
      </w:rPr>
      <w:t>“ Београд</w:t>
    </w:r>
    <w:proofErr w:type="gramEnd"/>
    <w:r w:rsidRPr="00B068FF">
      <w:rPr>
        <w:sz w:val="22"/>
        <w:szCs w:val="24"/>
      </w:rPr>
      <w:t xml:space="preserve">  </w:t>
    </w:r>
  </w:p>
  <w:p w:rsidR="00B32976" w:rsidRPr="00B068FF" w:rsidRDefault="00B32976" w:rsidP="00B068FF">
    <w:pPr>
      <w:pStyle w:val="Header"/>
      <w:spacing w:before="0"/>
      <w:rPr>
        <w:sz w:val="22"/>
        <w:szCs w:val="24"/>
        <w:lang w:val="sr-Cyrl-RS"/>
      </w:rPr>
    </w:pPr>
    <w:r w:rsidRPr="00B068FF">
      <w:rPr>
        <w:sz w:val="22"/>
        <w:szCs w:val="24"/>
      </w:rPr>
      <w:t>Конкурсна документација ЈН</w:t>
    </w:r>
    <w:r w:rsidRPr="00B068FF">
      <w:rPr>
        <w:b/>
        <w:sz w:val="22"/>
        <w:szCs w:val="24"/>
        <w:lang w:val="sr-Cyrl-RS"/>
      </w:rPr>
      <w:t xml:space="preserve"> </w:t>
    </w:r>
    <w:r w:rsidRPr="00B068FF">
      <w:rPr>
        <w:sz w:val="22"/>
      </w:rPr>
      <w:t>3000/</w:t>
    </w:r>
    <w:r>
      <w:rPr>
        <w:sz w:val="22"/>
        <w:lang w:val="sr-Cyrl-RS"/>
      </w:rPr>
      <w:t>0</w:t>
    </w:r>
    <w:r>
      <w:rPr>
        <w:sz w:val="22"/>
        <w:lang w:val="sr-Latn-RS"/>
      </w:rPr>
      <w:t>512</w:t>
    </w:r>
    <w:r w:rsidRPr="00B068FF">
      <w:rPr>
        <w:sz w:val="22"/>
      </w:rPr>
      <w:t>/201</w:t>
    </w:r>
    <w:r>
      <w:rPr>
        <w:sz w:val="22"/>
        <w:lang w:val="sr-Latn-RS"/>
      </w:rPr>
      <w:t>8</w:t>
    </w:r>
    <w:r>
      <w:rPr>
        <w:sz w:val="22"/>
        <w:lang w:val="sr-Cyrl-RS"/>
      </w:rPr>
      <w:t>(</w:t>
    </w:r>
    <w:r>
      <w:rPr>
        <w:sz w:val="22"/>
        <w:lang w:val="sr-Latn-RS"/>
      </w:rPr>
      <w:t>585</w:t>
    </w:r>
    <w:r>
      <w:rPr>
        <w:sz w:val="22"/>
        <w:lang w:val="sr-Cyrl-RS"/>
      </w:rPr>
      <w:t>/201</w:t>
    </w:r>
    <w:r>
      <w:rPr>
        <w:sz w:val="22"/>
        <w:lang w:val="sr-Latn-RS"/>
      </w:rPr>
      <w:t>8</w:t>
    </w:r>
    <w:r w:rsidRPr="00B068FF">
      <w:rPr>
        <w:sz w:val="22"/>
        <w:lang w:val="sr-Cyrl-R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A80504B"/>
    <w:multiLevelType w:val="multilevel"/>
    <w:tmpl w:val="163420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AA83A8C"/>
    <w:multiLevelType w:val="hybridMultilevel"/>
    <w:tmpl w:val="396C5164"/>
    <w:lvl w:ilvl="0" w:tplc="E1948380">
      <w:start w:val="1"/>
      <w:numFmt w:val="decimal"/>
      <w:lvlText w:val="%1."/>
      <w:lvlJc w:val="left"/>
      <w:pPr>
        <w:ind w:left="360" w:hanging="360"/>
      </w:pPr>
      <w:rPr>
        <w:rFonts w:ascii="Arial" w:eastAsia="Times New Roman" w:hAnsi="Arial" w:cs="Times New Roman"/>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8">
    <w:nsid w:val="2C340D0B"/>
    <w:multiLevelType w:val="multilevel"/>
    <w:tmpl w:val="43B00ECC"/>
    <w:lvl w:ilvl="0">
      <w:start w:val="6"/>
      <w:numFmt w:val="decimal"/>
      <w:lvlText w:val="%1"/>
      <w:lvlJc w:val="left"/>
      <w:pPr>
        <w:ind w:left="420" w:hanging="420"/>
      </w:pPr>
      <w:rPr>
        <w:rFonts w:hint="default"/>
      </w:rPr>
    </w:lvl>
    <w:lvl w:ilvl="1">
      <w:start w:val="18"/>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1AF3B16"/>
    <w:multiLevelType w:val="multilevel"/>
    <w:tmpl w:val="1A28D49A"/>
    <w:lvl w:ilvl="0">
      <w:start w:val="3"/>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66CB0"/>
    <w:multiLevelType w:val="hybridMultilevel"/>
    <w:tmpl w:val="C18C9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0F64BC"/>
    <w:multiLevelType w:val="multilevel"/>
    <w:tmpl w:val="A62EC57A"/>
    <w:lvl w:ilvl="0">
      <w:start w:val="6"/>
      <w:numFmt w:val="decimal"/>
      <w:lvlText w:val="%1"/>
      <w:lvlJc w:val="left"/>
      <w:pPr>
        <w:ind w:left="420" w:hanging="420"/>
      </w:pPr>
      <w:rPr>
        <w:rFonts w:hint="default"/>
      </w:rPr>
    </w:lvl>
    <w:lvl w:ilvl="1">
      <w:start w:val="15"/>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8">
    <w:nsid w:val="44541BCA"/>
    <w:multiLevelType w:val="hybridMultilevel"/>
    <w:tmpl w:val="F72E20DE"/>
    <w:lvl w:ilvl="0" w:tplc="6DF00BC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2F044C"/>
    <w:multiLevelType w:val="hybridMultilevel"/>
    <w:tmpl w:val="F312B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80716AF"/>
    <w:multiLevelType w:val="multilevel"/>
    <w:tmpl w:val="E9B0A77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4"/>
  </w:num>
  <w:num w:numId="3">
    <w:abstractNumId w:val="88"/>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9"/>
  </w:num>
  <w:num w:numId="8">
    <w:abstractNumId w:val="71"/>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6"/>
  </w:num>
  <w:num w:numId="12">
    <w:abstractNumId w:val="66"/>
  </w:num>
  <w:num w:numId="13">
    <w:abstractNumId w:val="59"/>
  </w:num>
  <w:num w:numId="14">
    <w:abstractNumId w:val="57"/>
  </w:num>
  <w:num w:numId="15">
    <w:abstractNumId w:val="101"/>
  </w:num>
  <w:num w:numId="16">
    <w:abstractNumId w:val="79"/>
  </w:num>
  <w:num w:numId="17">
    <w:abstractNumId w:val="69"/>
  </w:num>
  <w:num w:numId="18">
    <w:abstractNumId w:val="63"/>
  </w:num>
  <w:num w:numId="19">
    <w:abstractNumId w:val="89"/>
  </w:num>
  <w:num w:numId="20">
    <w:abstractNumId w:val="93"/>
  </w:num>
  <w:num w:numId="21">
    <w:abstractNumId w:val="89"/>
  </w:num>
  <w:num w:numId="22">
    <w:abstractNumId w:val="50"/>
  </w:num>
  <w:num w:numId="23">
    <w:abstractNumId w:val="82"/>
  </w:num>
  <w:num w:numId="24">
    <w:abstractNumId w:val="65"/>
  </w:num>
  <w:num w:numId="25">
    <w:abstractNumId w:val="49"/>
  </w:num>
  <w:num w:numId="26">
    <w:abstractNumId w:val="51"/>
  </w:num>
  <w:num w:numId="27">
    <w:abstractNumId w:val="73"/>
  </w:num>
  <w:num w:numId="28">
    <w:abstractNumId w:val="80"/>
  </w:num>
  <w:num w:numId="29">
    <w:abstractNumId w:val="95"/>
  </w:num>
  <w:num w:numId="30">
    <w:abstractNumId w:val="83"/>
  </w:num>
  <w:num w:numId="31">
    <w:abstractNumId w:val="72"/>
  </w:num>
  <w:num w:numId="3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5"/>
  </w:num>
  <w:num w:numId="34">
    <w:abstractNumId w:val="91"/>
  </w:num>
  <w:num w:numId="35">
    <w:abstractNumId w:val="62"/>
  </w:num>
  <w:num w:numId="36">
    <w:abstractNumId w:val="78"/>
  </w:num>
  <w:num w:numId="37">
    <w:abstractNumId w:val="75"/>
  </w:num>
  <w:num w:numId="3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num>
  <w:num w:numId="41">
    <w:abstractNumId w:val="77"/>
  </w:num>
  <w:num w:numId="42">
    <w:abstractNumId w:val="68"/>
  </w:num>
  <w:num w:numId="43">
    <w:abstractNumId w:val="92"/>
  </w:num>
  <w:num w:numId="44">
    <w:abstractNumId w:val="7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BB6"/>
    <w:rsid w:val="0002512F"/>
    <w:rsid w:val="00025304"/>
    <w:rsid w:val="00025ABF"/>
    <w:rsid w:val="00025B97"/>
    <w:rsid w:val="00025EC5"/>
    <w:rsid w:val="00026036"/>
    <w:rsid w:val="000261C8"/>
    <w:rsid w:val="00026444"/>
    <w:rsid w:val="0002657D"/>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D"/>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728"/>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8C2"/>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970"/>
    <w:rsid w:val="00085E88"/>
    <w:rsid w:val="00086EED"/>
    <w:rsid w:val="00086F03"/>
    <w:rsid w:val="0008707A"/>
    <w:rsid w:val="000870AF"/>
    <w:rsid w:val="0008737F"/>
    <w:rsid w:val="000875AB"/>
    <w:rsid w:val="00087D31"/>
    <w:rsid w:val="00090362"/>
    <w:rsid w:val="000905C6"/>
    <w:rsid w:val="00090A5C"/>
    <w:rsid w:val="00090DF6"/>
    <w:rsid w:val="00091176"/>
    <w:rsid w:val="000912C2"/>
    <w:rsid w:val="000917DD"/>
    <w:rsid w:val="00091BB0"/>
    <w:rsid w:val="0009245D"/>
    <w:rsid w:val="0009251A"/>
    <w:rsid w:val="000927C9"/>
    <w:rsid w:val="0009315D"/>
    <w:rsid w:val="00093300"/>
    <w:rsid w:val="000934CF"/>
    <w:rsid w:val="0009377A"/>
    <w:rsid w:val="0009423C"/>
    <w:rsid w:val="0009435A"/>
    <w:rsid w:val="00094481"/>
    <w:rsid w:val="000945F1"/>
    <w:rsid w:val="000949B0"/>
    <w:rsid w:val="00094B62"/>
    <w:rsid w:val="00094C1B"/>
    <w:rsid w:val="00094E6C"/>
    <w:rsid w:val="00095407"/>
    <w:rsid w:val="00095531"/>
    <w:rsid w:val="00095668"/>
    <w:rsid w:val="0009572C"/>
    <w:rsid w:val="00095F7C"/>
    <w:rsid w:val="000960CD"/>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2B"/>
    <w:rsid w:val="000C28FA"/>
    <w:rsid w:val="000C2D52"/>
    <w:rsid w:val="000C3B2D"/>
    <w:rsid w:val="000C3B49"/>
    <w:rsid w:val="000C3B64"/>
    <w:rsid w:val="000C4021"/>
    <w:rsid w:val="000C50A0"/>
    <w:rsid w:val="000C5468"/>
    <w:rsid w:val="000C547B"/>
    <w:rsid w:val="000C562B"/>
    <w:rsid w:val="000C5731"/>
    <w:rsid w:val="000C5D43"/>
    <w:rsid w:val="000C670A"/>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ED9"/>
    <w:rsid w:val="000D64E7"/>
    <w:rsid w:val="000D68A4"/>
    <w:rsid w:val="000D68C4"/>
    <w:rsid w:val="000D6ACE"/>
    <w:rsid w:val="000D6FD6"/>
    <w:rsid w:val="000D7758"/>
    <w:rsid w:val="000D7B65"/>
    <w:rsid w:val="000D7E62"/>
    <w:rsid w:val="000E0014"/>
    <w:rsid w:val="000E08CC"/>
    <w:rsid w:val="000E0FC1"/>
    <w:rsid w:val="000E10A1"/>
    <w:rsid w:val="000E1258"/>
    <w:rsid w:val="000E1606"/>
    <w:rsid w:val="000E1B81"/>
    <w:rsid w:val="000E1C4A"/>
    <w:rsid w:val="000E1D0A"/>
    <w:rsid w:val="000E1FD4"/>
    <w:rsid w:val="000E2391"/>
    <w:rsid w:val="000E2921"/>
    <w:rsid w:val="000E29D6"/>
    <w:rsid w:val="000E2E8A"/>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1B"/>
    <w:rsid w:val="000F57ED"/>
    <w:rsid w:val="000F59DB"/>
    <w:rsid w:val="000F5F35"/>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1F"/>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66C"/>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491"/>
    <w:rsid w:val="001435FC"/>
    <w:rsid w:val="00143A27"/>
    <w:rsid w:val="00143A79"/>
    <w:rsid w:val="00143C09"/>
    <w:rsid w:val="00143DEB"/>
    <w:rsid w:val="00144740"/>
    <w:rsid w:val="00144917"/>
    <w:rsid w:val="001449E7"/>
    <w:rsid w:val="00144DDB"/>
    <w:rsid w:val="00144DFB"/>
    <w:rsid w:val="00145502"/>
    <w:rsid w:val="001455A4"/>
    <w:rsid w:val="001457A1"/>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8C3"/>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FA"/>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3A"/>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65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9E0"/>
    <w:rsid w:val="00186B03"/>
    <w:rsid w:val="00186C27"/>
    <w:rsid w:val="00187A18"/>
    <w:rsid w:val="001908EC"/>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923"/>
    <w:rsid w:val="00192B46"/>
    <w:rsid w:val="00192E7A"/>
    <w:rsid w:val="001930F3"/>
    <w:rsid w:val="0019387A"/>
    <w:rsid w:val="00193ACF"/>
    <w:rsid w:val="00193C15"/>
    <w:rsid w:val="0019425A"/>
    <w:rsid w:val="001945D3"/>
    <w:rsid w:val="001945FA"/>
    <w:rsid w:val="001948C6"/>
    <w:rsid w:val="001948F8"/>
    <w:rsid w:val="00194903"/>
    <w:rsid w:val="00194C7D"/>
    <w:rsid w:val="00195549"/>
    <w:rsid w:val="001959B0"/>
    <w:rsid w:val="001959D0"/>
    <w:rsid w:val="00195BE7"/>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DBF"/>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3EE"/>
    <w:rsid w:val="001B1610"/>
    <w:rsid w:val="001B1C0A"/>
    <w:rsid w:val="001B1EB4"/>
    <w:rsid w:val="001B218F"/>
    <w:rsid w:val="001B219D"/>
    <w:rsid w:val="001B2ADA"/>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440"/>
    <w:rsid w:val="001C1633"/>
    <w:rsid w:val="001C1BA6"/>
    <w:rsid w:val="001C1C80"/>
    <w:rsid w:val="001C22DE"/>
    <w:rsid w:val="001C2554"/>
    <w:rsid w:val="001C2959"/>
    <w:rsid w:val="001C2D06"/>
    <w:rsid w:val="001C2DE2"/>
    <w:rsid w:val="001C30C8"/>
    <w:rsid w:val="001C3152"/>
    <w:rsid w:val="001C3413"/>
    <w:rsid w:val="001C3BAF"/>
    <w:rsid w:val="001C3C76"/>
    <w:rsid w:val="001C3DD2"/>
    <w:rsid w:val="001C416A"/>
    <w:rsid w:val="001C4572"/>
    <w:rsid w:val="001C45CF"/>
    <w:rsid w:val="001C4AC7"/>
    <w:rsid w:val="001C4B47"/>
    <w:rsid w:val="001C4EC8"/>
    <w:rsid w:val="001C53FD"/>
    <w:rsid w:val="001C57BF"/>
    <w:rsid w:val="001C588D"/>
    <w:rsid w:val="001C5A01"/>
    <w:rsid w:val="001C5CA1"/>
    <w:rsid w:val="001C5EBF"/>
    <w:rsid w:val="001C6A7D"/>
    <w:rsid w:val="001C6B5D"/>
    <w:rsid w:val="001C73B1"/>
    <w:rsid w:val="001C74FB"/>
    <w:rsid w:val="001C777A"/>
    <w:rsid w:val="001C7790"/>
    <w:rsid w:val="001C7B29"/>
    <w:rsid w:val="001C7B8E"/>
    <w:rsid w:val="001D04CF"/>
    <w:rsid w:val="001D09B2"/>
    <w:rsid w:val="001D1027"/>
    <w:rsid w:val="001D1509"/>
    <w:rsid w:val="001D1EB2"/>
    <w:rsid w:val="001D24AE"/>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4E6"/>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3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8BB"/>
    <w:rsid w:val="00206ABA"/>
    <w:rsid w:val="00206AD0"/>
    <w:rsid w:val="00206C02"/>
    <w:rsid w:val="00207151"/>
    <w:rsid w:val="0020735B"/>
    <w:rsid w:val="00207D08"/>
    <w:rsid w:val="00210557"/>
    <w:rsid w:val="00210A85"/>
    <w:rsid w:val="00210C31"/>
    <w:rsid w:val="00210FF3"/>
    <w:rsid w:val="0021136F"/>
    <w:rsid w:val="00211424"/>
    <w:rsid w:val="00211449"/>
    <w:rsid w:val="002114E5"/>
    <w:rsid w:val="0021152F"/>
    <w:rsid w:val="0021171D"/>
    <w:rsid w:val="00211BA2"/>
    <w:rsid w:val="00211CE8"/>
    <w:rsid w:val="00211DDA"/>
    <w:rsid w:val="00211FC0"/>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606"/>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09E"/>
    <w:rsid w:val="00237670"/>
    <w:rsid w:val="00237DF9"/>
    <w:rsid w:val="00237FB2"/>
    <w:rsid w:val="002400A3"/>
    <w:rsid w:val="00240344"/>
    <w:rsid w:val="00240961"/>
    <w:rsid w:val="00240B93"/>
    <w:rsid w:val="0024114E"/>
    <w:rsid w:val="00241A19"/>
    <w:rsid w:val="00241AB0"/>
    <w:rsid w:val="002422C3"/>
    <w:rsid w:val="002427B9"/>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58A"/>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1E8"/>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61C"/>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5E3"/>
    <w:rsid w:val="002726E9"/>
    <w:rsid w:val="002731BE"/>
    <w:rsid w:val="00273823"/>
    <w:rsid w:val="00273AC6"/>
    <w:rsid w:val="00274100"/>
    <w:rsid w:val="00274181"/>
    <w:rsid w:val="00274398"/>
    <w:rsid w:val="002745D0"/>
    <w:rsid w:val="0027488E"/>
    <w:rsid w:val="00274EF9"/>
    <w:rsid w:val="00275620"/>
    <w:rsid w:val="00275968"/>
    <w:rsid w:val="00275F42"/>
    <w:rsid w:val="00276CBA"/>
    <w:rsid w:val="00276ED0"/>
    <w:rsid w:val="0027708B"/>
    <w:rsid w:val="00277323"/>
    <w:rsid w:val="00277438"/>
    <w:rsid w:val="0027765A"/>
    <w:rsid w:val="0027775B"/>
    <w:rsid w:val="00277821"/>
    <w:rsid w:val="00277EEE"/>
    <w:rsid w:val="00277FEA"/>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267"/>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61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DF"/>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1E4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A23"/>
    <w:rsid w:val="00305592"/>
    <w:rsid w:val="00305AD4"/>
    <w:rsid w:val="00305D38"/>
    <w:rsid w:val="00305F07"/>
    <w:rsid w:val="003062C1"/>
    <w:rsid w:val="003063C6"/>
    <w:rsid w:val="00306B60"/>
    <w:rsid w:val="00306EB9"/>
    <w:rsid w:val="00306EDC"/>
    <w:rsid w:val="0030777F"/>
    <w:rsid w:val="0030782B"/>
    <w:rsid w:val="0030789D"/>
    <w:rsid w:val="00307990"/>
    <w:rsid w:val="00307C0F"/>
    <w:rsid w:val="00307D27"/>
    <w:rsid w:val="003100D8"/>
    <w:rsid w:val="00310554"/>
    <w:rsid w:val="003108C8"/>
    <w:rsid w:val="00310EB6"/>
    <w:rsid w:val="003110E5"/>
    <w:rsid w:val="00311888"/>
    <w:rsid w:val="00311E5C"/>
    <w:rsid w:val="00312650"/>
    <w:rsid w:val="00312B44"/>
    <w:rsid w:val="0031310F"/>
    <w:rsid w:val="0031324D"/>
    <w:rsid w:val="003139BD"/>
    <w:rsid w:val="00314378"/>
    <w:rsid w:val="003144E0"/>
    <w:rsid w:val="00314573"/>
    <w:rsid w:val="00314768"/>
    <w:rsid w:val="00314AE3"/>
    <w:rsid w:val="003152EB"/>
    <w:rsid w:val="00315BF5"/>
    <w:rsid w:val="00315EBA"/>
    <w:rsid w:val="00316135"/>
    <w:rsid w:val="00316899"/>
    <w:rsid w:val="003168CA"/>
    <w:rsid w:val="00316ABC"/>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391"/>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2F49"/>
    <w:rsid w:val="00333065"/>
    <w:rsid w:val="00333F16"/>
    <w:rsid w:val="0033467A"/>
    <w:rsid w:val="0033469C"/>
    <w:rsid w:val="003350DA"/>
    <w:rsid w:val="00335160"/>
    <w:rsid w:val="00335525"/>
    <w:rsid w:val="003358B5"/>
    <w:rsid w:val="0033599E"/>
    <w:rsid w:val="00335A01"/>
    <w:rsid w:val="00335C32"/>
    <w:rsid w:val="00336343"/>
    <w:rsid w:val="00336B67"/>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DE0"/>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AB6"/>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5BC"/>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1E6"/>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0E18"/>
    <w:rsid w:val="003A15C6"/>
    <w:rsid w:val="003A18EB"/>
    <w:rsid w:val="003A1CBB"/>
    <w:rsid w:val="003A217D"/>
    <w:rsid w:val="003A23C1"/>
    <w:rsid w:val="003A28E2"/>
    <w:rsid w:val="003A2B5B"/>
    <w:rsid w:val="003A2CD7"/>
    <w:rsid w:val="003A2F76"/>
    <w:rsid w:val="003A30F4"/>
    <w:rsid w:val="003A32B7"/>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787"/>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3DE"/>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422"/>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8C7"/>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1DA2"/>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2D9"/>
    <w:rsid w:val="003E7418"/>
    <w:rsid w:val="003E74AB"/>
    <w:rsid w:val="003E750D"/>
    <w:rsid w:val="003E7530"/>
    <w:rsid w:val="003E770F"/>
    <w:rsid w:val="003E79E1"/>
    <w:rsid w:val="003E7B9C"/>
    <w:rsid w:val="003F026D"/>
    <w:rsid w:val="003F052B"/>
    <w:rsid w:val="003F05C3"/>
    <w:rsid w:val="003F0816"/>
    <w:rsid w:val="003F0DA2"/>
    <w:rsid w:val="003F0DF5"/>
    <w:rsid w:val="003F14D2"/>
    <w:rsid w:val="003F2182"/>
    <w:rsid w:val="003F21FF"/>
    <w:rsid w:val="003F2910"/>
    <w:rsid w:val="003F2EF6"/>
    <w:rsid w:val="003F3107"/>
    <w:rsid w:val="003F33C6"/>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EEE"/>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BB5"/>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7BE"/>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4E6"/>
    <w:rsid w:val="00452710"/>
    <w:rsid w:val="00452758"/>
    <w:rsid w:val="00452965"/>
    <w:rsid w:val="0045306E"/>
    <w:rsid w:val="00453275"/>
    <w:rsid w:val="004532CC"/>
    <w:rsid w:val="00453A04"/>
    <w:rsid w:val="00453B90"/>
    <w:rsid w:val="00453C6B"/>
    <w:rsid w:val="0045469A"/>
    <w:rsid w:val="00455546"/>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981"/>
    <w:rsid w:val="00470FB0"/>
    <w:rsid w:val="004716B3"/>
    <w:rsid w:val="00471B56"/>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D6"/>
    <w:rsid w:val="004772F7"/>
    <w:rsid w:val="0047743A"/>
    <w:rsid w:val="0047790C"/>
    <w:rsid w:val="00480077"/>
    <w:rsid w:val="00480907"/>
    <w:rsid w:val="00480A0F"/>
    <w:rsid w:val="004812AF"/>
    <w:rsid w:val="00481691"/>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EFD"/>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F9F"/>
    <w:rsid w:val="004B4696"/>
    <w:rsid w:val="004B47B4"/>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10F"/>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55"/>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E90"/>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6F6"/>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270"/>
    <w:rsid w:val="00511710"/>
    <w:rsid w:val="00511D18"/>
    <w:rsid w:val="00511FA0"/>
    <w:rsid w:val="0051241C"/>
    <w:rsid w:val="00512BED"/>
    <w:rsid w:val="00512D3A"/>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4A3"/>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0D4F"/>
    <w:rsid w:val="0053102B"/>
    <w:rsid w:val="00531165"/>
    <w:rsid w:val="00531ACB"/>
    <w:rsid w:val="00531B86"/>
    <w:rsid w:val="00531CA5"/>
    <w:rsid w:val="00532728"/>
    <w:rsid w:val="005329F0"/>
    <w:rsid w:val="00533083"/>
    <w:rsid w:val="00533284"/>
    <w:rsid w:val="005333DE"/>
    <w:rsid w:val="00533424"/>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791"/>
    <w:rsid w:val="00546862"/>
    <w:rsid w:val="00547363"/>
    <w:rsid w:val="005474B1"/>
    <w:rsid w:val="00547506"/>
    <w:rsid w:val="00547654"/>
    <w:rsid w:val="00550552"/>
    <w:rsid w:val="00550BFA"/>
    <w:rsid w:val="00550FE2"/>
    <w:rsid w:val="0055106E"/>
    <w:rsid w:val="0055175F"/>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4F80"/>
    <w:rsid w:val="00565119"/>
    <w:rsid w:val="00565159"/>
    <w:rsid w:val="0056571E"/>
    <w:rsid w:val="00565922"/>
    <w:rsid w:val="00565F4F"/>
    <w:rsid w:val="00566390"/>
    <w:rsid w:val="00566C5B"/>
    <w:rsid w:val="00566D3C"/>
    <w:rsid w:val="00566D60"/>
    <w:rsid w:val="0056708A"/>
    <w:rsid w:val="005672E8"/>
    <w:rsid w:val="00567343"/>
    <w:rsid w:val="005676B1"/>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9F7"/>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740"/>
    <w:rsid w:val="005B4B5C"/>
    <w:rsid w:val="005B4BF7"/>
    <w:rsid w:val="005B4E1D"/>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1F21"/>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029"/>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FA8"/>
    <w:rsid w:val="005F0021"/>
    <w:rsid w:val="005F0143"/>
    <w:rsid w:val="005F0422"/>
    <w:rsid w:val="005F0501"/>
    <w:rsid w:val="005F075E"/>
    <w:rsid w:val="005F078E"/>
    <w:rsid w:val="005F0C7B"/>
    <w:rsid w:val="005F1064"/>
    <w:rsid w:val="005F10B7"/>
    <w:rsid w:val="005F1138"/>
    <w:rsid w:val="005F125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CA2"/>
    <w:rsid w:val="005F4FD3"/>
    <w:rsid w:val="005F56B6"/>
    <w:rsid w:val="005F5B94"/>
    <w:rsid w:val="005F5C73"/>
    <w:rsid w:val="005F62FE"/>
    <w:rsid w:val="005F6498"/>
    <w:rsid w:val="005F68E7"/>
    <w:rsid w:val="005F6BFF"/>
    <w:rsid w:val="005F701F"/>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6E"/>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D20"/>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15C"/>
    <w:rsid w:val="00624479"/>
    <w:rsid w:val="00624497"/>
    <w:rsid w:val="006244AA"/>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0EF0"/>
    <w:rsid w:val="00631036"/>
    <w:rsid w:val="00631454"/>
    <w:rsid w:val="006318B6"/>
    <w:rsid w:val="00631E7E"/>
    <w:rsid w:val="006327A1"/>
    <w:rsid w:val="006328D3"/>
    <w:rsid w:val="00632FBA"/>
    <w:rsid w:val="00633020"/>
    <w:rsid w:val="00633173"/>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970"/>
    <w:rsid w:val="00643A8E"/>
    <w:rsid w:val="00643D46"/>
    <w:rsid w:val="006441A1"/>
    <w:rsid w:val="006442FB"/>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45B"/>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E13"/>
    <w:rsid w:val="0068778C"/>
    <w:rsid w:val="00687EE4"/>
    <w:rsid w:val="00690255"/>
    <w:rsid w:val="0069097C"/>
    <w:rsid w:val="006913BB"/>
    <w:rsid w:val="0069160E"/>
    <w:rsid w:val="00691617"/>
    <w:rsid w:val="006919F9"/>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64A"/>
    <w:rsid w:val="006B374C"/>
    <w:rsid w:val="006B420D"/>
    <w:rsid w:val="006B46A6"/>
    <w:rsid w:val="006B4846"/>
    <w:rsid w:val="006B4B7C"/>
    <w:rsid w:val="006B521C"/>
    <w:rsid w:val="006B556C"/>
    <w:rsid w:val="006B557B"/>
    <w:rsid w:val="006B5E95"/>
    <w:rsid w:val="006B627B"/>
    <w:rsid w:val="006B659A"/>
    <w:rsid w:val="006B6740"/>
    <w:rsid w:val="006B6AB7"/>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500"/>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5DB"/>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035"/>
    <w:rsid w:val="00704445"/>
    <w:rsid w:val="0070454D"/>
    <w:rsid w:val="0070465D"/>
    <w:rsid w:val="007047E2"/>
    <w:rsid w:val="007049D1"/>
    <w:rsid w:val="00704B92"/>
    <w:rsid w:val="00704EEE"/>
    <w:rsid w:val="0070553E"/>
    <w:rsid w:val="00705847"/>
    <w:rsid w:val="00705961"/>
    <w:rsid w:val="00705BAA"/>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A09"/>
    <w:rsid w:val="0071231D"/>
    <w:rsid w:val="00712A1E"/>
    <w:rsid w:val="00712D22"/>
    <w:rsid w:val="00713006"/>
    <w:rsid w:val="00713067"/>
    <w:rsid w:val="0071311C"/>
    <w:rsid w:val="0071323A"/>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4D6A"/>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3F9D"/>
    <w:rsid w:val="00744024"/>
    <w:rsid w:val="0074417D"/>
    <w:rsid w:val="00744715"/>
    <w:rsid w:val="00744BE8"/>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07"/>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5A"/>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45B"/>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528"/>
    <w:rsid w:val="007A0727"/>
    <w:rsid w:val="007A0BA8"/>
    <w:rsid w:val="007A0C9E"/>
    <w:rsid w:val="007A0D1D"/>
    <w:rsid w:val="007A0E4E"/>
    <w:rsid w:val="007A1495"/>
    <w:rsid w:val="007A163E"/>
    <w:rsid w:val="007A1828"/>
    <w:rsid w:val="007A192D"/>
    <w:rsid w:val="007A1EB4"/>
    <w:rsid w:val="007A20A9"/>
    <w:rsid w:val="007A2440"/>
    <w:rsid w:val="007A2F57"/>
    <w:rsid w:val="007A340B"/>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A34"/>
    <w:rsid w:val="007B14BE"/>
    <w:rsid w:val="007B15C6"/>
    <w:rsid w:val="007B2102"/>
    <w:rsid w:val="007B2128"/>
    <w:rsid w:val="007B235D"/>
    <w:rsid w:val="007B2459"/>
    <w:rsid w:val="007B2BAE"/>
    <w:rsid w:val="007B3264"/>
    <w:rsid w:val="007B338C"/>
    <w:rsid w:val="007B370F"/>
    <w:rsid w:val="007B3A0D"/>
    <w:rsid w:val="007B3EA3"/>
    <w:rsid w:val="007B4799"/>
    <w:rsid w:val="007B48BB"/>
    <w:rsid w:val="007B4C68"/>
    <w:rsid w:val="007B5554"/>
    <w:rsid w:val="007B64C0"/>
    <w:rsid w:val="007B6B7C"/>
    <w:rsid w:val="007B6D4F"/>
    <w:rsid w:val="007B7529"/>
    <w:rsid w:val="007B78A6"/>
    <w:rsid w:val="007B7BDF"/>
    <w:rsid w:val="007B7F39"/>
    <w:rsid w:val="007C0E7C"/>
    <w:rsid w:val="007C114C"/>
    <w:rsid w:val="007C1275"/>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62F"/>
    <w:rsid w:val="007D2C5A"/>
    <w:rsid w:val="007D2F59"/>
    <w:rsid w:val="007D4704"/>
    <w:rsid w:val="007D483E"/>
    <w:rsid w:val="007D49AB"/>
    <w:rsid w:val="007D4B1B"/>
    <w:rsid w:val="007D4D5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966"/>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DB3"/>
    <w:rsid w:val="007E6390"/>
    <w:rsid w:val="007E6425"/>
    <w:rsid w:val="007E64D4"/>
    <w:rsid w:val="007E64F4"/>
    <w:rsid w:val="007E6544"/>
    <w:rsid w:val="007E6C69"/>
    <w:rsid w:val="007E72C6"/>
    <w:rsid w:val="007E75BE"/>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F4C"/>
    <w:rsid w:val="007F60D0"/>
    <w:rsid w:val="007F6276"/>
    <w:rsid w:val="007F6616"/>
    <w:rsid w:val="007F66B8"/>
    <w:rsid w:val="007F699E"/>
    <w:rsid w:val="007F721A"/>
    <w:rsid w:val="007F7431"/>
    <w:rsid w:val="007F7D7A"/>
    <w:rsid w:val="0080073F"/>
    <w:rsid w:val="00800967"/>
    <w:rsid w:val="008009C1"/>
    <w:rsid w:val="00800E18"/>
    <w:rsid w:val="00801702"/>
    <w:rsid w:val="00801B65"/>
    <w:rsid w:val="00801E1C"/>
    <w:rsid w:val="00801F19"/>
    <w:rsid w:val="008020F5"/>
    <w:rsid w:val="00802C33"/>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469"/>
    <w:rsid w:val="0082072C"/>
    <w:rsid w:val="00820A6A"/>
    <w:rsid w:val="00820AFC"/>
    <w:rsid w:val="00820B40"/>
    <w:rsid w:val="00820CDD"/>
    <w:rsid w:val="00820E42"/>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D1"/>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CB2"/>
    <w:rsid w:val="00875E57"/>
    <w:rsid w:val="00875FAD"/>
    <w:rsid w:val="00876181"/>
    <w:rsid w:val="00876388"/>
    <w:rsid w:val="008764B6"/>
    <w:rsid w:val="008768C0"/>
    <w:rsid w:val="008770C4"/>
    <w:rsid w:val="008774EC"/>
    <w:rsid w:val="00877513"/>
    <w:rsid w:val="0087760F"/>
    <w:rsid w:val="0087789D"/>
    <w:rsid w:val="00877BA7"/>
    <w:rsid w:val="00877D80"/>
    <w:rsid w:val="00877EFF"/>
    <w:rsid w:val="00877F45"/>
    <w:rsid w:val="00880A4D"/>
    <w:rsid w:val="00880C30"/>
    <w:rsid w:val="00880C65"/>
    <w:rsid w:val="00880E64"/>
    <w:rsid w:val="00880E6E"/>
    <w:rsid w:val="00881072"/>
    <w:rsid w:val="00881801"/>
    <w:rsid w:val="00881D63"/>
    <w:rsid w:val="00882155"/>
    <w:rsid w:val="008821F5"/>
    <w:rsid w:val="008824BD"/>
    <w:rsid w:val="008824F8"/>
    <w:rsid w:val="008826D7"/>
    <w:rsid w:val="008829D8"/>
    <w:rsid w:val="00882AF6"/>
    <w:rsid w:val="0088310B"/>
    <w:rsid w:val="008834F7"/>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78C"/>
    <w:rsid w:val="00892142"/>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1C"/>
    <w:rsid w:val="00897D3B"/>
    <w:rsid w:val="008A0536"/>
    <w:rsid w:val="008A1111"/>
    <w:rsid w:val="008A1998"/>
    <w:rsid w:val="008A1EF4"/>
    <w:rsid w:val="008A1F22"/>
    <w:rsid w:val="008A22E4"/>
    <w:rsid w:val="008A2347"/>
    <w:rsid w:val="008A2AA5"/>
    <w:rsid w:val="008A2CDE"/>
    <w:rsid w:val="008A36DD"/>
    <w:rsid w:val="008A39A0"/>
    <w:rsid w:val="008A3BE1"/>
    <w:rsid w:val="008A3D50"/>
    <w:rsid w:val="008A3E0A"/>
    <w:rsid w:val="008A3E25"/>
    <w:rsid w:val="008A4F28"/>
    <w:rsid w:val="008A5791"/>
    <w:rsid w:val="008A57AB"/>
    <w:rsid w:val="008A5EF9"/>
    <w:rsid w:val="008A6413"/>
    <w:rsid w:val="008A6558"/>
    <w:rsid w:val="008A6C2B"/>
    <w:rsid w:val="008A71C9"/>
    <w:rsid w:val="008A7E4C"/>
    <w:rsid w:val="008A7FB7"/>
    <w:rsid w:val="008B0035"/>
    <w:rsid w:val="008B02A3"/>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A3F"/>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95C"/>
    <w:rsid w:val="008C4EBD"/>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7FA"/>
    <w:rsid w:val="008D46DF"/>
    <w:rsid w:val="008D476D"/>
    <w:rsid w:val="008D4C2B"/>
    <w:rsid w:val="008D4F98"/>
    <w:rsid w:val="008D5016"/>
    <w:rsid w:val="008D5429"/>
    <w:rsid w:val="008D5996"/>
    <w:rsid w:val="008D5A03"/>
    <w:rsid w:val="008D5F13"/>
    <w:rsid w:val="008D60CF"/>
    <w:rsid w:val="008D6D61"/>
    <w:rsid w:val="008D71DE"/>
    <w:rsid w:val="008D71FC"/>
    <w:rsid w:val="008D7AB5"/>
    <w:rsid w:val="008E0174"/>
    <w:rsid w:val="008E0524"/>
    <w:rsid w:val="008E052A"/>
    <w:rsid w:val="008E0895"/>
    <w:rsid w:val="008E0BD1"/>
    <w:rsid w:val="008E1233"/>
    <w:rsid w:val="008E1385"/>
    <w:rsid w:val="008E140B"/>
    <w:rsid w:val="008E143A"/>
    <w:rsid w:val="008E1460"/>
    <w:rsid w:val="008E14F1"/>
    <w:rsid w:val="008E176E"/>
    <w:rsid w:val="008E1828"/>
    <w:rsid w:val="008E1A89"/>
    <w:rsid w:val="008E21F5"/>
    <w:rsid w:val="008E28FE"/>
    <w:rsid w:val="008E2976"/>
    <w:rsid w:val="008E2C91"/>
    <w:rsid w:val="008E2D1B"/>
    <w:rsid w:val="008E33E7"/>
    <w:rsid w:val="008E350C"/>
    <w:rsid w:val="008E3DE9"/>
    <w:rsid w:val="008E42BF"/>
    <w:rsid w:val="008E449F"/>
    <w:rsid w:val="008E528D"/>
    <w:rsid w:val="008E52D9"/>
    <w:rsid w:val="008E5400"/>
    <w:rsid w:val="008E583F"/>
    <w:rsid w:val="008E585A"/>
    <w:rsid w:val="008E5BBB"/>
    <w:rsid w:val="008E6C55"/>
    <w:rsid w:val="008E6E16"/>
    <w:rsid w:val="008E6FD6"/>
    <w:rsid w:val="008E732A"/>
    <w:rsid w:val="008E7418"/>
    <w:rsid w:val="008E75D3"/>
    <w:rsid w:val="008E7702"/>
    <w:rsid w:val="008E7B2E"/>
    <w:rsid w:val="008E7F52"/>
    <w:rsid w:val="008E7FF0"/>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2F74"/>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8D8"/>
    <w:rsid w:val="00930400"/>
    <w:rsid w:val="0093067A"/>
    <w:rsid w:val="00931669"/>
    <w:rsid w:val="00931774"/>
    <w:rsid w:val="00932408"/>
    <w:rsid w:val="00932668"/>
    <w:rsid w:val="00932678"/>
    <w:rsid w:val="00932A91"/>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171"/>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698"/>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892"/>
    <w:rsid w:val="00962AB2"/>
    <w:rsid w:val="00962DFB"/>
    <w:rsid w:val="00963109"/>
    <w:rsid w:val="009631C3"/>
    <w:rsid w:val="00963301"/>
    <w:rsid w:val="0096379A"/>
    <w:rsid w:val="00964208"/>
    <w:rsid w:val="009642F1"/>
    <w:rsid w:val="00964D77"/>
    <w:rsid w:val="009658FA"/>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034"/>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45A"/>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768"/>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B"/>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65"/>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EA9"/>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18"/>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C69"/>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4E1"/>
    <w:rsid w:val="00A4489B"/>
    <w:rsid w:val="00A4490C"/>
    <w:rsid w:val="00A44C4E"/>
    <w:rsid w:val="00A44E20"/>
    <w:rsid w:val="00A454CF"/>
    <w:rsid w:val="00A455C7"/>
    <w:rsid w:val="00A45FBF"/>
    <w:rsid w:val="00A462FB"/>
    <w:rsid w:val="00A4634C"/>
    <w:rsid w:val="00A4698D"/>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403"/>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319"/>
    <w:rsid w:val="00A613B0"/>
    <w:rsid w:val="00A61509"/>
    <w:rsid w:val="00A6199C"/>
    <w:rsid w:val="00A619CB"/>
    <w:rsid w:val="00A61A85"/>
    <w:rsid w:val="00A61F9C"/>
    <w:rsid w:val="00A62047"/>
    <w:rsid w:val="00A62136"/>
    <w:rsid w:val="00A621A4"/>
    <w:rsid w:val="00A62292"/>
    <w:rsid w:val="00A6234C"/>
    <w:rsid w:val="00A627A2"/>
    <w:rsid w:val="00A62AE0"/>
    <w:rsid w:val="00A62D86"/>
    <w:rsid w:val="00A631AB"/>
    <w:rsid w:val="00A63474"/>
    <w:rsid w:val="00A63D57"/>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7F1"/>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7D"/>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4D0"/>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1FA1"/>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6A1"/>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767"/>
    <w:rsid w:val="00AE6D51"/>
    <w:rsid w:val="00AE6D86"/>
    <w:rsid w:val="00AE6FAC"/>
    <w:rsid w:val="00AE7442"/>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5F"/>
    <w:rsid w:val="00AF7BAE"/>
    <w:rsid w:val="00B00049"/>
    <w:rsid w:val="00B000D9"/>
    <w:rsid w:val="00B00168"/>
    <w:rsid w:val="00B001C0"/>
    <w:rsid w:val="00B00642"/>
    <w:rsid w:val="00B00978"/>
    <w:rsid w:val="00B00B81"/>
    <w:rsid w:val="00B00BBC"/>
    <w:rsid w:val="00B00D80"/>
    <w:rsid w:val="00B0106E"/>
    <w:rsid w:val="00B012A6"/>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69E"/>
    <w:rsid w:val="00B05BBC"/>
    <w:rsid w:val="00B05FF1"/>
    <w:rsid w:val="00B061E1"/>
    <w:rsid w:val="00B065A0"/>
    <w:rsid w:val="00B068E1"/>
    <w:rsid w:val="00B068FF"/>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AF7"/>
    <w:rsid w:val="00B270A3"/>
    <w:rsid w:val="00B3008E"/>
    <w:rsid w:val="00B3068E"/>
    <w:rsid w:val="00B3082B"/>
    <w:rsid w:val="00B30AAF"/>
    <w:rsid w:val="00B31A98"/>
    <w:rsid w:val="00B31D6B"/>
    <w:rsid w:val="00B31E17"/>
    <w:rsid w:val="00B31F2A"/>
    <w:rsid w:val="00B3206C"/>
    <w:rsid w:val="00B322BF"/>
    <w:rsid w:val="00B325C6"/>
    <w:rsid w:val="00B3297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3D6"/>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10"/>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1D6"/>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5D"/>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31"/>
    <w:rsid w:val="00B6644A"/>
    <w:rsid w:val="00B666D1"/>
    <w:rsid w:val="00B6674E"/>
    <w:rsid w:val="00B66791"/>
    <w:rsid w:val="00B6692D"/>
    <w:rsid w:val="00B66A88"/>
    <w:rsid w:val="00B66A96"/>
    <w:rsid w:val="00B677C8"/>
    <w:rsid w:val="00B67A37"/>
    <w:rsid w:val="00B67C02"/>
    <w:rsid w:val="00B67C31"/>
    <w:rsid w:val="00B700D3"/>
    <w:rsid w:val="00B71378"/>
    <w:rsid w:val="00B71B46"/>
    <w:rsid w:val="00B71CC5"/>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9A9"/>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CF5"/>
    <w:rsid w:val="00B93D8F"/>
    <w:rsid w:val="00B9437A"/>
    <w:rsid w:val="00B944BA"/>
    <w:rsid w:val="00B95417"/>
    <w:rsid w:val="00B95496"/>
    <w:rsid w:val="00B95B2D"/>
    <w:rsid w:val="00B95C3B"/>
    <w:rsid w:val="00B96021"/>
    <w:rsid w:val="00B960AC"/>
    <w:rsid w:val="00B961A0"/>
    <w:rsid w:val="00B96607"/>
    <w:rsid w:val="00B9661F"/>
    <w:rsid w:val="00B966B2"/>
    <w:rsid w:val="00B97123"/>
    <w:rsid w:val="00B97146"/>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8EB"/>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271"/>
    <w:rsid w:val="00BB4431"/>
    <w:rsid w:val="00BB443C"/>
    <w:rsid w:val="00BB4D21"/>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22"/>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DC4"/>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E5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64"/>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CA5"/>
    <w:rsid w:val="00C0520F"/>
    <w:rsid w:val="00C05537"/>
    <w:rsid w:val="00C055A3"/>
    <w:rsid w:val="00C056A3"/>
    <w:rsid w:val="00C05AE6"/>
    <w:rsid w:val="00C0613B"/>
    <w:rsid w:val="00C06BFF"/>
    <w:rsid w:val="00C07A89"/>
    <w:rsid w:val="00C07E6D"/>
    <w:rsid w:val="00C102E4"/>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25A"/>
    <w:rsid w:val="00C1530A"/>
    <w:rsid w:val="00C158C6"/>
    <w:rsid w:val="00C15B26"/>
    <w:rsid w:val="00C162FD"/>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206"/>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027"/>
    <w:rsid w:val="00C3465A"/>
    <w:rsid w:val="00C34907"/>
    <w:rsid w:val="00C34B7A"/>
    <w:rsid w:val="00C34C0A"/>
    <w:rsid w:val="00C35004"/>
    <w:rsid w:val="00C354C5"/>
    <w:rsid w:val="00C35A11"/>
    <w:rsid w:val="00C35A7A"/>
    <w:rsid w:val="00C35AAB"/>
    <w:rsid w:val="00C36014"/>
    <w:rsid w:val="00C368D4"/>
    <w:rsid w:val="00C37399"/>
    <w:rsid w:val="00C3760C"/>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0765"/>
    <w:rsid w:val="00C611DA"/>
    <w:rsid w:val="00C6201F"/>
    <w:rsid w:val="00C62855"/>
    <w:rsid w:val="00C62AA7"/>
    <w:rsid w:val="00C62D6D"/>
    <w:rsid w:val="00C62DFA"/>
    <w:rsid w:val="00C6348A"/>
    <w:rsid w:val="00C636E8"/>
    <w:rsid w:val="00C6373F"/>
    <w:rsid w:val="00C638DB"/>
    <w:rsid w:val="00C63900"/>
    <w:rsid w:val="00C63D64"/>
    <w:rsid w:val="00C64333"/>
    <w:rsid w:val="00C64457"/>
    <w:rsid w:val="00C64631"/>
    <w:rsid w:val="00C64B4E"/>
    <w:rsid w:val="00C64ED8"/>
    <w:rsid w:val="00C64F1F"/>
    <w:rsid w:val="00C64F31"/>
    <w:rsid w:val="00C65320"/>
    <w:rsid w:val="00C65BE9"/>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425"/>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D88"/>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8DC"/>
    <w:rsid w:val="00CA391C"/>
    <w:rsid w:val="00CA3AF5"/>
    <w:rsid w:val="00CA3DB6"/>
    <w:rsid w:val="00CA4099"/>
    <w:rsid w:val="00CA4209"/>
    <w:rsid w:val="00CA567E"/>
    <w:rsid w:val="00CA5C24"/>
    <w:rsid w:val="00CA5E3A"/>
    <w:rsid w:val="00CA5FD3"/>
    <w:rsid w:val="00CA65BB"/>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889"/>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6E8D"/>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117"/>
    <w:rsid w:val="00CE65AE"/>
    <w:rsid w:val="00CE6B89"/>
    <w:rsid w:val="00CE72F7"/>
    <w:rsid w:val="00CE73FE"/>
    <w:rsid w:val="00CF014B"/>
    <w:rsid w:val="00CF063D"/>
    <w:rsid w:val="00CF0E9D"/>
    <w:rsid w:val="00CF0EB4"/>
    <w:rsid w:val="00CF12EE"/>
    <w:rsid w:val="00CF1909"/>
    <w:rsid w:val="00CF2640"/>
    <w:rsid w:val="00CF2649"/>
    <w:rsid w:val="00CF2B57"/>
    <w:rsid w:val="00CF2E09"/>
    <w:rsid w:val="00CF334E"/>
    <w:rsid w:val="00CF3BB9"/>
    <w:rsid w:val="00CF3D65"/>
    <w:rsid w:val="00CF4054"/>
    <w:rsid w:val="00CF41C3"/>
    <w:rsid w:val="00CF461E"/>
    <w:rsid w:val="00CF47C5"/>
    <w:rsid w:val="00CF5232"/>
    <w:rsid w:val="00CF5340"/>
    <w:rsid w:val="00CF53F2"/>
    <w:rsid w:val="00CF5B2B"/>
    <w:rsid w:val="00CF5CDA"/>
    <w:rsid w:val="00CF5F84"/>
    <w:rsid w:val="00CF6394"/>
    <w:rsid w:val="00CF6695"/>
    <w:rsid w:val="00CF68A9"/>
    <w:rsid w:val="00CF68AF"/>
    <w:rsid w:val="00CF6C05"/>
    <w:rsid w:val="00CF6DFD"/>
    <w:rsid w:val="00CF6E8F"/>
    <w:rsid w:val="00CF6EAC"/>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3F4C"/>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3D8C"/>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50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A8D"/>
    <w:rsid w:val="00D40B31"/>
    <w:rsid w:val="00D40B94"/>
    <w:rsid w:val="00D40CC8"/>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4DFD"/>
    <w:rsid w:val="00D550CD"/>
    <w:rsid w:val="00D55179"/>
    <w:rsid w:val="00D5564B"/>
    <w:rsid w:val="00D5581E"/>
    <w:rsid w:val="00D559FC"/>
    <w:rsid w:val="00D563CB"/>
    <w:rsid w:val="00D56B3E"/>
    <w:rsid w:val="00D572DA"/>
    <w:rsid w:val="00D57904"/>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F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2D3"/>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2AE"/>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D68"/>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F30"/>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9B6"/>
    <w:rsid w:val="00E04EB5"/>
    <w:rsid w:val="00E04F74"/>
    <w:rsid w:val="00E05034"/>
    <w:rsid w:val="00E0507A"/>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3BA"/>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969"/>
    <w:rsid w:val="00E42E05"/>
    <w:rsid w:val="00E432EF"/>
    <w:rsid w:val="00E4342D"/>
    <w:rsid w:val="00E435E0"/>
    <w:rsid w:val="00E436CD"/>
    <w:rsid w:val="00E43A37"/>
    <w:rsid w:val="00E43D4F"/>
    <w:rsid w:val="00E43EB1"/>
    <w:rsid w:val="00E44141"/>
    <w:rsid w:val="00E44736"/>
    <w:rsid w:val="00E44837"/>
    <w:rsid w:val="00E44926"/>
    <w:rsid w:val="00E44A9F"/>
    <w:rsid w:val="00E45232"/>
    <w:rsid w:val="00E45552"/>
    <w:rsid w:val="00E45842"/>
    <w:rsid w:val="00E45A95"/>
    <w:rsid w:val="00E45CDC"/>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258"/>
    <w:rsid w:val="00E514C3"/>
    <w:rsid w:val="00E514E8"/>
    <w:rsid w:val="00E517D7"/>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C5A"/>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72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4BA"/>
    <w:rsid w:val="00E71697"/>
    <w:rsid w:val="00E71C87"/>
    <w:rsid w:val="00E71DAD"/>
    <w:rsid w:val="00E71F2A"/>
    <w:rsid w:val="00E72822"/>
    <w:rsid w:val="00E72D4C"/>
    <w:rsid w:val="00E72E52"/>
    <w:rsid w:val="00E72F1E"/>
    <w:rsid w:val="00E72F29"/>
    <w:rsid w:val="00E73216"/>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C77"/>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0F6"/>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6A0"/>
    <w:rsid w:val="00EA789A"/>
    <w:rsid w:val="00EB07BC"/>
    <w:rsid w:val="00EB0930"/>
    <w:rsid w:val="00EB0B72"/>
    <w:rsid w:val="00EB143C"/>
    <w:rsid w:val="00EB176C"/>
    <w:rsid w:val="00EB1788"/>
    <w:rsid w:val="00EB198E"/>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992"/>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BF9"/>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4EE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3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1B2"/>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EC4"/>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31D"/>
    <w:rsid w:val="00F25A87"/>
    <w:rsid w:val="00F25B1B"/>
    <w:rsid w:val="00F25D01"/>
    <w:rsid w:val="00F26036"/>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D45"/>
    <w:rsid w:val="00F36FF5"/>
    <w:rsid w:val="00F37334"/>
    <w:rsid w:val="00F378A4"/>
    <w:rsid w:val="00F379F3"/>
    <w:rsid w:val="00F379FF"/>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2C5"/>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3F0"/>
    <w:rsid w:val="00F64BAD"/>
    <w:rsid w:val="00F64D10"/>
    <w:rsid w:val="00F64DA2"/>
    <w:rsid w:val="00F64EFC"/>
    <w:rsid w:val="00F65391"/>
    <w:rsid w:val="00F655B8"/>
    <w:rsid w:val="00F657D5"/>
    <w:rsid w:val="00F657F8"/>
    <w:rsid w:val="00F65E53"/>
    <w:rsid w:val="00F66069"/>
    <w:rsid w:val="00F6622F"/>
    <w:rsid w:val="00F66410"/>
    <w:rsid w:val="00F666A7"/>
    <w:rsid w:val="00F66CDF"/>
    <w:rsid w:val="00F66E1D"/>
    <w:rsid w:val="00F670D9"/>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0D7"/>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BC"/>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11"/>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304A23"/>
    <w:pPr>
      <w:spacing w:after="40"/>
    </w:pPr>
    <w:rPr>
      <w:b/>
      <w:sz w:val="24"/>
      <w:szCs w:val="24"/>
      <w:lang w:val="sr-Latn-CS"/>
    </w:rPr>
  </w:style>
  <w:style w:type="paragraph" w:customStyle="1" w:styleId="RevTable3">
    <w:name w:val="Rev Table 3"/>
    <w:basedOn w:val="Normal"/>
    <w:rsid w:val="00304A23"/>
    <w:pPr>
      <w:spacing w:before="60" w:after="60"/>
      <w:jc w:val="left"/>
    </w:pPr>
    <w:rPr>
      <w:b/>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304A23"/>
    <w:pPr>
      <w:spacing w:after="40"/>
    </w:pPr>
    <w:rPr>
      <w:b/>
      <w:sz w:val="24"/>
      <w:szCs w:val="24"/>
      <w:lang w:val="sr-Latn-CS"/>
    </w:rPr>
  </w:style>
  <w:style w:type="paragraph" w:customStyle="1" w:styleId="RevTable3">
    <w:name w:val="Rev Table 3"/>
    <w:basedOn w:val="Normal"/>
    <w:rsid w:val="00304A23"/>
    <w:pPr>
      <w:spacing w:before="60" w:after="60"/>
      <w:jc w:val="left"/>
    </w:pPr>
    <w:rPr>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2317156">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an.todor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todor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600BE07-A570-44F2-AE80-51176993440B}">
  <ds:schemaRefs>
    <ds:schemaRef ds:uri="http://schemas.openxmlformats.org/officeDocument/2006/bibliography"/>
  </ds:schemaRefs>
</ds:datastoreItem>
</file>

<file path=customXml/itemProps100.xml><?xml version="1.0" encoding="utf-8"?>
<ds:datastoreItem xmlns:ds="http://schemas.openxmlformats.org/officeDocument/2006/customXml" ds:itemID="{4ED76A07-8302-417C-A46A-2109285FBB24}">
  <ds:schemaRefs>
    <ds:schemaRef ds:uri="http://schemas.openxmlformats.org/officeDocument/2006/bibliography"/>
  </ds:schemaRefs>
</ds:datastoreItem>
</file>

<file path=customXml/itemProps101.xml><?xml version="1.0" encoding="utf-8"?>
<ds:datastoreItem xmlns:ds="http://schemas.openxmlformats.org/officeDocument/2006/customXml" ds:itemID="{C77D9C50-646C-40F9-9D30-AC99858A064A}">
  <ds:schemaRefs>
    <ds:schemaRef ds:uri="http://schemas.openxmlformats.org/officeDocument/2006/bibliography"/>
  </ds:schemaRefs>
</ds:datastoreItem>
</file>

<file path=customXml/itemProps102.xml><?xml version="1.0" encoding="utf-8"?>
<ds:datastoreItem xmlns:ds="http://schemas.openxmlformats.org/officeDocument/2006/customXml" ds:itemID="{484E2E1A-3977-41EC-9D18-88C90BD862B1}">
  <ds:schemaRefs>
    <ds:schemaRef ds:uri="http://schemas.openxmlformats.org/officeDocument/2006/bibliography"/>
  </ds:schemaRefs>
</ds:datastoreItem>
</file>

<file path=customXml/itemProps103.xml><?xml version="1.0" encoding="utf-8"?>
<ds:datastoreItem xmlns:ds="http://schemas.openxmlformats.org/officeDocument/2006/customXml" ds:itemID="{C0FB147B-B650-4FB8-9976-6BFE1DB64FC7}">
  <ds:schemaRefs>
    <ds:schemaRef ds:uri="http://schemas.openxmlformats.org/officeDocument/2006/bibliography"/>
  </ds:schemaRefs>
</ds:datastoreItem>
</file>

<file path=customXml/itemProps104.xml><?xml version="1.0" encoding="utf-8"?>
<ds:datastoreItem xmlns:ds="http://schemas.openxmlformats.org/officeDocument/2006/customXml" ds:itemID="{1563DF00-46FE-4868-A5BF-31E8D17A5415}">
  <ds:schemaRefs>
    <ds:schemaRef ds:uri="http://schemas.openxmlformats.org/officeDocument/2006/bibliography"/>
  </ds:schemaRefs>
</ds:datastoreItem>
</file>

<file path=customXml/itemProps105.xml><?xml version="1.0" encoding="utf-8"?>
<ds:datastoreItem xmlns:ds="http://schemas.openxmlformats.org/officeDocument/2006/customXml" ds:itemID="{C89BDF7A-A5C6-457F-8960-9325293DD5B2}">
  <ds:schemaRefs>
    <ds:schemaRef ds:uri="http://schemas.openxmlformats.org/officeDocument/2006/bibliography"/>
  </ds:schemaRefs>
</ds:datastoreItem>
</file>

<file path=customXml/itemProps106.xml><?xml version="1.0" encoding="utf-8"?>
<ds:datastoreItem xmlns:ds="http://schemas.openxmlformats.org/officeDocument/2006/customXml" ds:itemID="{54AA6A67-FDA0-4D14-8401-ED9AAA2B8EA9}">
  <ds:schemaRefs>
    <ds:schemaRef ds:uri="http://schemas.openxmlformats.org/officeDocument/2006/bibliography"/>
  </ds:schemaRefs>
</ds:datastoreItem>
</file>

<file path=customXml/itemProps107.xml><?xml version="1.0" encoding="utf-8"?>
<ds:datastoreItem xmlns:ds="http://schemas.openxmlformats.org/officeDocument/2006/customXml" ds:itemID="{4716C26C-1FC1-44D1-8991-1823D745558B}">
  <ds:schemaRefs>
    <ds:schemaRef ds:uri="http://schemas.openxmlformats.org/officeDocument/2006/bibliography"/>
  </ds:schemaRefs>
</ds:datastoreItem>
</file>

<file path=customXml/itemProps108.xml><?xml version="1.0" encoding="utf-8"?>
<ds:datastoreItem xmlns:ds="http://schemas.openxmlformats.org/officeDocument/2006/customXml" ds:itemID="{612D3672-96B1-4DF3-838E-A7C75A7BC5D3}">
  <ds:schemaRefs>
    <ds:schemaRef ds:uri="http://schemas.openxmlformats.org/officeDocument/2006/bibliography"/>
  </ds:schemaRefs>
</ds:datastoreItem>
</file>

<file path=customXml/itemProps109.xml><?xml version="1.0" encoding="utf-8"?>
<ds:datastoreItem xmlns:ds="http://schemas.openxmlformats.org/officeDocument/2006/customXml" ds:itemID="{FA53BF17-DF6E-4C7B-9184-B7FBB7EF26AD}">
  <ds:schemaRefs>
    <ds:schemaRef ds:uri="http://schemas.openxmlformats.org/officeDocument/2006/bibliography"/>
  </ds:schemaRefs>
</ds:datastoreItem>
</file>

<file path=customXml/itemProps11.xml><?xml version="1.0" encoding="utf-8"?>
<ds:datastoreItem xmlns:ds="http://schemas.openxmlformats.org/officeDocument/2006/customXml" ds:itemID="{5B8CC267-3941-4817-ABBA-E765F92C0ED2}">
  <ds:schemaRefs>
    <ds:schemaRef ds:uri="http://schemas.openxmlformats.org/officeDocument/2006/bibliography"/>
  </ds:schemaRefs>
</ds:datastoreItem>
</file>

<file path=customXml/itemProps110.xml><?xml version="1.0" encoding="utf-8"?>
<ds:datastoreItem xmlns:ds="http://schemas.openxmlformats.org/officeDocument/2006/customXml" ds:itemID="{2FB1A645-D1CE-414C-B84D-79E66EB33352}">
  <ds:schemaRefs>
    <ds:schemaRef ds:uri="http://schemas.openxmlformats.org/officeDocument/2006/bibliography"/>
  </ds:schemaRefs>
</ds:datastoreItem>
</file>

<file path=customXml/itemProps111.xml><?xml version="1.0" encoding="utf-8"?>
<ds:datastoreItem xmlns:ds="http://schemas.openxmlformats.org/officeDocument/2006/customXml" ds:itemID="{A574874A-DF5C-4834-B8DC-1F7340745579}">
  <ds:schemaRefs>
    <ds:schemaRef ds:uri="http://schemas.openxmlformats.org/officeDocument/2006/bibliography"/>
  </ds:schemaRefs>
</ds:datastoreItem>
</file>

<file path=customXml/itemProps112.xml><?xml version="1.0" encoding="utf-8"?>
<ds:datastoreItem xmlns:ds="http://schemas.openxmlformats.org/officeDocument/2006/customXml" ds:itemID="{FA9F679D-BE20-4B66-9CCC-7DAE2D5E92F7}">
  <ds:schemaRefs>
    <ds:schemaRef ds:uri="http://schemas.openxmlformats.org/officeDocument/2006/bibliography"/>
  </ds:schemaRefs>
</ds:datastoreItem>
</file>

<file path=customXml/itemProps113.xml><?xml version="1.0" encoding="utf-8"?>
<ds:datastoreItem xmlns:ds="http://schemas.openxmlformats.org/officeDocument/2006/customXml" ds:itemID="{E484848D-7D0F-4A23-89F9-3FD31879B8F7}">
  <ds:schemaRefs>
    <ds:schemaRef ds:uri="http://schemas.openxmlformats.org/officeDocument/2006/bibliography"/>
  </ds:schemaRefs>
</ds:datastoreItem>
</file>

<file path=customXml/itemProps114.xml><?xml version="1.0" encoding="utf-8"?>
<ds:datastoreItem xmlns:ds="http://schemas.openxmlformats.org/officeDocument/2006/customXml" ds:itemID="{EC8469E6-5A6E-41A2-AE8E-4C63563F400D}">
  <ds:schemaRefs>
    <ds:schemaRef ds:uri="http://schemas.openxmlformats.org/officeDocument/2006/bibliography"/>
  </ds:schemaRefs>
</ds:datastoreItem>
</file>

<file path=customXml/itemProps115.xml><?xml version="1.0" encoding="utf-8"?>
<ds:datastoreItem xmlns:ds="http://schemas.openxmlformats.org/officeDocument/2006/customXml" ds:itemID="{253FD399-FD0A-4461-8622-B16781CDCA96}">
  <ds:schemaRefs>
    <ds:schemaRef ds:uri="http://schemas.openxmlformats.org/officeDocument/2006/bibliography"/>
  </ds:schemaRefs>
</ds:datastoreItem>
</file>

<file path=customXml/itemProps116.xml><?xml version="1.0" encoding="utf-8"?>
<ds:datastoreItem xmlns:ds="http://schemas.openxmlformats.org/officeDocument/2006/customXml" ds:itemID="{2CD046DC-9F5D-4ED9-BF0F-8AF47EF26AED}">
  <ds:schemaRefs>
    <ds:schemaRef ds:uri="http://schemas.openxmlformats.org/officeDocument/2006/bibliography"/>
  </ds:schemaRefs>
</ds:datastoreItem>
</file>

<file path=customXml/itemProps117.xml><?xml version="1.0" encoding="utf-8"?>
<ds:datastoreItem xmlns:ds="http://schemas.openxmlformats.org/officeDocument/2006/customXml" ds:itemID="{FCD0E91D-70DA-420F-81C0-F06E780A7655}">
  <ds:schemaRefs>
    <ds:schemaRef ds:uri="http://schemas.openxmlformats.org/officeDocument/2006/bibliography"/>
  </ds:schemaRefs>
</ds:datastoreItem>
</file>

<file path=customXml/itemProps118.xml><?xml version="1.0" encoding="utf-8"?>
<ds:datastoreItem xmlns:ds="http://schemas.openxmlformats.org/officeDocument/2006/customXml" ds:itemID="{C6D7EF4C-7C1C-47EB-A8B2-A63B04BBBCFB}">
  <ds:schemaRefs>
    <ds:schemaRef ds:uri="http://schemas.openxmlformats.org/officeDocument/2006/bibliography"/>
  </ds:schemaRefs>
</ds:datastoreItem>
</file>

<file path=customXml/itemProps119.xml><?xml version="1.0" encoding="utf-8"?>
<ds:datastoreItem xmlns:ds="http://schemas.openxmlformats.org/officeDocument/2006/customXml" ds:itemID="{A68AC736-FCBE-4B65-B631-F2135F8732A3}">
  <ds:schemaRefs>
    <ds:schemaRef ds:uri="http://schemas.openxmlformats.org/officeDocument/2006/bibliography"/>
  </ds:schemaRefs>
</ds:datastoreItem>
</file>

<file path=customXml/itemProps12.xml><?xml version="1.0" encoding="utf-8"?>
<ds:datastoreItem xmlns:ds="http://schemas.openxmlformats.org/officeDocument/2006/customXml" ds:itemID="{C0E62EFB-DB15-4E3A-9AB1-04D14C996249}">
  <ds:schemaRefs>
    <ds:schemaRef ds:uri="http://schemas.openxmlformats.org/officeDocument/2006/bibliography"/>
  </ds:schemaRefs>
</ds:datastoreItem>
</file>

<file path=customXml/itemProps120.xml><?xml version="1.0" encoding="utf-8"?>
<ds:datastoreItem xmlns:ds="http://schemas.openxmlformats.org/officeDocument/2006/customXml" ds:itemID="{C1683A97-814F-4472-AB11-C2E502F9F103}">
  <ds:schemaRefs>
    <ds:schemaRef ds:uri="http://schemas.openxmlformats.org/officeDocument/2006/bibliography"/>
  </ds:schemaRefs>
</ds:datastoreItem>
</file>

<file path=customXml/itemProps121.xml><?xml version="1.0" encoding="utf-8"?>
<ds:datastoreItem xmlns:ds="http://schemas.openxmlformats.org/officeDocument/2006/customXml" ds:itemID="{26ACC7BF-2AA0-468C-BAAB-11C319E7D5AD}">
  <ds:schemaRefs>
    <ds:schemaRef ds:uri="http://schemas.openxmlformats.org/officeDocument/2006/bibliography"/>
  </ds:schemaRefs>
</ds:datastoreItem>
</file>

<file path=customXml/itemProps122.xml><?xml version="1.0" encoding="utf-8"?>
<ds:datastoreItem xmlns:ds="http://schemas.openxmlformats.org/officeDocument/2006/customXml" ds:itemID="{8F7133F1-5687-4EBD-867E-A39F32AA2C67}">
  <ds:schemaRefs>
    <ds:schemaRef ds:uri="http://schemas.openxmlformats.org/officeDocument/2006/bibliography"/>
  </ds:schemaRefs>
</ds:datastoreItem>
</file>

<file path=customXml/itemProps123.xml><?xml version="1.0" encoding="utf-8"?>
<ds:datastoreItem xmlns:ds="http://schemas.openxmlformats.org/officeDocument/2006/customXml" ds:itemID="{CD965BF8-1D4F-4707-A78A-DB62EF97E59A}">
  <ds:schemaRefs>
    <ds:schemaRef ds:uri="http://schemas.openxmlformats.org/officeDocument/2006/bibliography"/>
  </ds:schemaRefs>
</ds:datastoreItem>
</file>

<file path=customXml/itemProps124.xml><?xml version="1.0" encoding="utf-8"?>
<ds:datastoreItem xmlns:ds="http://schemas.openxmlformats.org/officeDocument/2006/customXml" ds:itemID="{02DC22F3-4066-4F26-9744-233B3A89C2AB}">
  <ds:schemaRefs>
    <ds:schemaRef ds:uri="http://schemas.openxmlformats.org/officeDocument/2006/bibliography"/>
  </ds:schemaRefs>
</ds:datastoreItem>
</file>

<file path=customXml/itemProps125.xml><?xml version="1.0" encoding="utf-8"?>
<ds:datastoreItem xmlns:ds="http://schemas.openxmlformats.org/officeDocument/2006/customXml" ds:itemID="{50B8943B-124E-4E1A-A781-1CA64CFB9A9B}">
  <ds:schemaRefs>
    <ds:schemaRef ds:uri="http://schemas.openxmlformats.org/officeDocument/2006/bibliography"/>
  </ds:schemaRefs>
</ds:datastoreItem>
</file>

<file path=customXml/itemProps126.xml><?xml version="1.0" encoding="utf-8"?>
<ds:datastoreItem xmlns:ds="http://schemas.openxmlformats.org/officeDocument/2006/customXml" ds:itemID="{9E249074-8121-4757-9576-480431A537BC}">
  <ds:schemaRefs>
    <ds:schemaRef ds:uri="http://schemas.openxmlformats.org/officeDocument/2006/bibliography"/>
  </ds:schemaRefs>
</ds:datastoreItem>
</file>

<file path=customXml/itemProps127.xml><?xml version="1.0" encoding="utf-8"?>
<ds:datastoreItem xmlns:ds="http://schemas.openxmlformats.org/officeDocument/2006/customXml" ds:itemID="{AB0D6BCA-7FBC-497D-8A21-77A670647795}">
  <ds:schemaRefs>
    <ds:schemaRef ds:uri="http://schemas.openxmlformats.org/officeDocument/2006/bibliography"/>
  </ds:schemaRefs>
</ds:datastoreItem>
</file>

<file path=customXml/itemProps128.xml><?xml version="1.0" encoding="utf-8"?>
<ds:datastoreItem xmlns:ds="http://schemas.openxmlformats.org/officeDocument/2006/customXml" ds:itemID="{D8DB8B63-6DC5-4D9F-BC34-8A3FC807222C}">
  <ds:schemaRefs>
    <ds:schemaRef ds:uri="http://schemas.openxmlformats.org/officeDocument/2006/bibliography"/>
  </ds:schemaRefs>
</ds:datastoreItem>
</file>

<file path=customXml/itemProps129.xml><?xml version="1.0" encoding="utf-8"?>
<ds:datastoreItem xmlns:ds="http://schemas.openxmlformats.org/officeDocument/2006/customXml" ds:itemID="{F553F2D5-35B2-438E-AFE6-A1015C02993D}">
  <ds:schemaRefs>
    <ds:schemaRef ds:uri="http://schemas.openxmlformats.org/officeDocument/2006/bibliography"/>
  </ds:schemaRefs>
</ds:datastoreItem>
</file>

<file path=customXml/itemProps13.xml><?xml version="1.0" encoding="utf-8"?>
<ds:datastoreItem xmlns:ds="http://schemas.openxmlformats.org/officeDocument/2006/customXml" ds:itemID="{BB9FD5AB-C3C3-4CE7-98EF-91CC39701847}">
  <ds:schemaRefs>
    <ds:schemaRef ds:uri="http://schemas.openxmlformats.org/officeDocument/2006/bibliography"/>
  </ds:schemaRefs>
</ds:datastoreItem>
</file>

<file path=customXml/itemProps130.xml><?xml version="1.0" encoding="utf-8"?>
<ds:datastoreItem xmlns:ds="http://schemas.openxmlformats.org/officeDocument/2006/customXml" ds:itemID="{8E8932CC-BE44-4F2F-BAD3-7A5DAA1E9E09}">
  <ds:schemaRefs>
    <ds:schemaRef ds:uri="http://schemas.openxmlformats.org/officeDocument/2006/bibliography"/>
  </ds:schemaRefs>
</ds:datastoreItem>
</file>

<file path=customXml/itemProps131.xml><?xml version="1.0" encoding="utf-8"?>
<ds:datastoreItem xmlns:ds="http://schemas.openxmlformats.org/officeDocument/2006/customXml" ds:itemID="{6EB501CE-EEFA-4ACD-93B8-55BEA2918BEA}">
  <ds:schemaRefs>
    <ds:schemaRef ds:uri="http://schemas.openxmlformats.org/officeDocument/2006/bibliography"/>
  </ds:schemaRefs>
</ds:datastoreItem>
</file>

<file path=customXml/itemProps132.xml><?xml version="1.0" encoding="utf-8"?>
<ds:datastoreItem xmlns:ds="http://schemas.openxmlformats.org/officeDocument/2006/customXml" ds:itemID="{4A34D237-91BF-490A-B433-8AF73432CC91}">
  <ds:schemaRefs>
    <ds:schemaRef ds:uri="http://schemas.openxmlformats.org/officeDocument/2006/bibliography"/>
  </ds:schemaRefs>
</ds:datastoreItem>
</file>

<file path=customXml/itemProps133.xml><?xml version="1.0" encoding="utf-8"?>
<ds:datastoreItem xmlns:ds="http://schemas.openxmlformats.org/officeDocument/2006/customXml" ds:itemID="{886E0DB2-96CA-48BF-87D0-5D3AE00256B9}">
  <ds:schemaRefs>
    <ds:schemaRef ds:uri="http://schemas.openxmlformats.org/officeDocument/2006/bibliography"/>
  </ds:schemaRefs>
</ds:datastoreItem>
</file>

<file path=customXml/itemProps134.xml><?xml version="1.0" encoding="utf-8"?>
<ds:datastoreItem xmlns:ds="http://schemas.openxmlformats.org/officeDocument/2006/customXml" ds:itemID="{B497A8DD-32B6-4543-8977-2FB150AD744C}">
  <ds:schemaRefs>
    <ds:schemaRef ds:uri="http://schemas.openxmlformats.org/officeDocument/2006/bibliography"/>
  </ds:schemaRefs>
</ds:datastoreItem>
</file>

<file path=customXml/itemProps135.xml><?xml version="1.0" encoding="utf-8"?>
<ds:datastoreItem xmlns:ds="http://schemas.openxmlformats.org/officeDocument/2006/customXml" ds:itemID="{96DDF70A-ADD0-4941-8FCB-53A5122F718F}">
  <ds:schemaRefs>
    <ds:schemaRef ds:uri="http://schemas.openxmlformats.org/officeDocument/2006/bibliography"/>
  </ds:schemaRefs>
</ds:datastoreItem>
</file>

<file path=customXml/itemProps136.xml><?xml version="1.0" encoding="utf-8"?>
<ds:datastoreItem xmlns:ds="http://schemas.openxmlformats.org/officeDocument/2006/customXml" ds:itemID="{F18FE5EB-56A6-41C4-AC77-2574EEDCFBB1}">
  <ds:schemaRefs>
    <ds:schemaRef ds:uri="http://schemas.openxmlformats.org/officeDocument/2006/bibliography"/>
  </ds:schemaRefs>
</ds:datastoreItem>
</file>

<file path=customXml/itemProps137.xml><?xml version="1.0" encoding="utf-8"?>
<ds:datastoreItem xmlns:ds="http://schemas.openxmlformats.org/officeDocument/2006/customXml" ds:itemID="{1E274D9D-1B5D-43D2-9731-2A637D55E4AA}">
  <ds:schemaRefs>
    <ds:schemaRef ds:uri="http://schemas.openxmlformats.org/officeDocument/2006/bibliography"/>
  </ds:schemaRefs>
</ds:datastoreItem>
</file>

<file path=customXml/itemProps138.xml><?xml version="1.0" encoding="utf-8"?>
<ds:datastoreItem xmlns:ds="http://schemas.openxmlformats.org/officeDocument/2006/customXml" ds:itemID="{83E9A4DF-4C2D-48DC-A65B-BDF88F4BFFD7}">
  <ds:schemaRefs>
    <ds:schemaRef ds:uri="http://schemas.openxmlformats.org/officeDocument/2006/bibliography"/>
  </ds:schemaRefs>
</ds:datastoreItem>
</file>

<file path=customXml/itemProps139.xml><?xml version="1.0" encoding="utf-8"?>
<ds:datastoreItem xmlns:ds="http://schemas.openxmlformats.org/officeDocument/2006/customXml" ds:itemID="{82159B0E-F521-4FF9-AE5B-701FA7D593DA}">
  <ds:schemaRefs>
    <ds:schemaRef ds:uri="http://schemas.openxmlformats.org/officeDocument/2006/bibliography"/>
  </ds:schemaRefs>
</ds:datastoreItem>
</file>

<file path=customXml/itemProps14.xml><?xml version="1.0" encoding="utf-8"?>
<ds:datastoreItem xmlns:ds="http://schemas.openxmlformats.org/officeDocument/2006/customXml" ds:itemID="{F27193B7-5470-470A-9C68-EEB83ABAFE0A}">
  <ds:schemaRefs>
    <ds:schemaRef ds:uri="http://schemas.openxmlformats.org/officeDocument/2006/bibliography"/>
  </ds:schemaRefs>
</ds:datastoreItem>
</file>

<file path=customXml/itemProps140.xml><?xml version="1.0" encoding="utf-8"?>
<ds:datastoreItem xmlns:ds="http://schemas.openxmlformats.org/officeDocument/2006/customXml" ds:itemID="{258C9EC6-7C65-4C82-9913-B1E8CC02431B}">
  <ds:schemaRefs>
    <ds:schemaRef ds:uri="http://schemas.openxmlformats.org/officeDocument/2006/bibliography"/>
  </ds:schemaRefs>
</ds:datastoreItem>
</file>

<file path=customXml/itemProps141.xml><?xml version="1.0" encoding="utf-8"?>
<ds:datastoreItem xmlns:ds="http://schemas.openxmlformats.org/officeDocument/2006/customXml" ds:itemID="{7B5F70BA-664A-497E-AEEC-282A77515521}">
  <ds:schemaRefs>
    <ds:schemaRef ds:uri="http://schemas.openxmlformats.org/officeDocument/2006/bibliography"/>
  </ds:schemaRefs>
</ds:datastoreItem>
</file>

<file path=customXml/itemProps142.xml><?xml version="1.0" encoding="utf-8"?>
<ds:datastoreItem xmlns:ds="http://schemas.openxmlformats.org/officeDocument/2006/customXml" ds:itemID="{E754E759-1572-4458-A0B9-68AC1A7AE146}">
  <ds:schemaRefs>
    <ds:schemaRef ds:uri="http://schemas.openxmlformats.org/officeDocument/2006/bibliography"/>
  </ds:schemaRefs>
</ds:datastoreItem>
</file>

<file path=customXml/itemProps143.xml><?xml version="1.0" encoding="utf-8"?>
<ds:datastoreItem xmlns:ds="http://schemas.openxmlformats.org/officeDocument/2006/customXml" ds:itemID="{FED0FFF4-C3D4-43A9-8946-82584D455BBA}">
  <ds:schemaRefs>
    <ds:schemaRef ds:uri="http://schemas.openxmlformats.org/officeDocument/2006/bibliography"/>
  </ds:schemaRefs>
</ds:datastoreItem>
</file>

<file path=customXml/itemProps144.xml><?xml version="1.0" encoding="utf-8"?>
<ds:datastoreItem xmlns:ds="http://schemas.openxmlformats.org/officeDocument/2006/customXml" ds:itemID="{D80ADDF1-7A69-4E12-B823-336B11180C36}">
  <ds:schemaRefs>
    <ds:schemaRef ds:uri="http://schemas.openxmlformats.org/officeDocument/2006/bibliography"/>
  </ds:schemaRefs>
</ds:datastoreItem>
</file>

<file path=customXml/itemProps145.xml><?xml version="1.0" encoding="utf-8"?>
<ds:datastoreItem xmlns:ds="http://schemas.openxmlformats.org/officeDocument/2006/customXml" ds:itemID="{2AFE513A-AEB1-4B0C-BC06-5C4BC3B12E66}">
  <ds:schemaRefs>
    <ds:schemaRef ds:uri="http://schemas.openxmlformats.org/officeDocument/2006/bibliography"/>
  </ds:schemaRefs>
</ds:datastoreItem>
</file>

<file path=customXml/itemProps146.xml><?xml version="1.0" encoding="utf-8"?>
<ds:datastoreItem xmlns:ds="http://schemas.openxmlformats.org/officeDocument/2006/customXml" ds:itemID="{492688D1-824D-41A0-A903-D377782D43E2}">
  <ds:schemaRefs>
    <ds:schemaRef ds:uri="http://schemas.openxmlformats.org/officeDocument/2006/bibliography"/>
  </ds:schemaRefs>
</ds:datastoreItem>
</file>

<file path=customXml/itemProps147.xml><?xml version="1.0" encoding="utf-8"?>
<ds:datastoreItem xmlns:ds="http://schemas.openxmlformats.org/officeDocument/2006/customXml" ds:itemID="{23DFD2F5-1EC1-4D20-B2A3-715214BCF8D8}">
  <ds:schemaRefs>
    <ds:schemaRef ds:uri="http://schemas.openxmlformats.org/officeDocument/2006/bibliography"/>
  </ds:schemaRefs>
</ds:datastoreItem>
</file>

<file path=customXml/itemProps148.xml><?xml version="1.0" encoding="utf-8"?>
<ds:datastoreItem xmlns:ds="http://schemas.openxmlformats.org/officeDocument/2006/customXml" ds:itemID="{2049A584-9DC3-44E3-86EC-33104684731B}">
  <ds:schemaRefs>
    <ds:schemaRef ds:uri="http://schemas.openxmlformats.org/officeDocument/2006/bibliography"/>
  </ds:schemaRefs>
</ds:datastoreItem>
</file>

<file path=customXml/itemProps149.xml><?xml version="1.0" encoding="utf-8"?>
<ds:datastoreItem xmlns:ds="http://schemas.openxmlformats.org/officeDocument/2006/customXml" ds:itemID="{781D1998-2C6B-4829-87B3-9300FE630E7B}">
  <ds:schemaRefs>
    <ds:schemaRef ds:uri="http://schemas.openxmlformats.org/officeDocument/2006/bibliography"/>
  </ds:schemaRefs>
</ds:datastoreItem>
</file>

<file path=customXml/itemProps15.xml><?xml version="1.0" encoding="utf-8"?>
<ds:datastoreItem xmlns:ds="http://schemas.openxmlformats.org/officeDocument/2006/customXml" ds:itemID="{463E1077-E5AA-46EE-948A-13C54506A670}">
  <ds:schemaRefs>
    <ds:schemaRef ds:uri="http://schemas.openxmlformats.org/officeDocument/2006/bibliography"/>
  </ds:schemaRefs>
</ds:datastoreItem>
</file>

<file path=customXml/itemProps150.xml><?xml version="1.0" encoding="utf-8"?>
<ds:datastoreItem xmlns:ds="http://schemas.openxmlformats.org/officeDocument/2006/customXml" ds:itemID="{1A59FAA5-5D16-4E39-92A9-E74E392D5DA1}">
  <ds:schemaRefs>
    <ds:schemaRef ds:uri="http://schemas.openxmlformats.org/officeDocument/2006/bibliography"/>
  </ds:schemaRefs>
</ds:datastoreItem>
</file>

<file path=customXml/itemProps151.xml><?xml version="1.0" encoding="utf-8"?>
<ds:datastoreItem xmlns:ds="http://schemas.openxmlformats.org/officeDocument/2006/customXml" ds:itemID="{20B43B3F-D31A-45B5-8B10-06B78B528F8C}">
  <ds:schemaRefs>
    <ds:schemaRef ds:uri="http://schemas.openxmlformats.org/officeDocument/2006/bibliography"/>
  </ds:schemaRefs>
</ds:datastoreItem>
</file>

<file path=customXml/itemProps152.xml><?xml version="1.0" encoding="utf-8"?>
<ds:datastoreItem xmlns:ds="http://schemas.openxmlformats.org/officeDocument/2006/customXml" ds:itemID="{CC9D2E07-E0AD-42B7-8606-5FECF3FE222B}">
  <ds:schemaRefs>
    <ds:schemaRef ds:uri="http://schemas.openxmlformats.org/officeDocument/2006/bibliography"/>
  </ds:schemaRefs>
</ds:datastoreItem>
</file>

<file path=customXml/itemProps153.xml><?xml version="1.0" encoding="utf-8"?>
<ds:datastoreItem xmlns:ds="http://schemas.openxmlformats.org/officeDocument/2006/customXml" ds:itemID="{47D6091A-6876-4AC0-B514-7E8E1AC7D28C}">
  <ds:schemaRefs>
    <ds:schemaRef ds:uri="http://schemas.openxmlformats.org/officeDocument/2006/bibliography"/>
  </ds:schemaRefs>
</ds:datastoreItem>
</file>

<file path=customXml/itemProps154.xml><?xml version="1.0" encoding="utf-8"?>
<ds:datastoreItem xmlns:ds="http://schemas.openxmlformats.org/officeDocument/2006/customXml" ds:itemID="{2AE1939D-835B-420A-9ACD-20B116466294}">
  <ds:schemaRefs>
    <ds:schemaRef ds:uri="http://schemas.openxmlformats.org/officeDocument/2006/bibliography"/>
  </ds:schemaRefs>
</ds:datastoreItem>
</file>

<file path=customXml/itemProps155.xml><?xml version="1.0" encoding="utf-8"?>
<ds:datastoreItem xmlns:ds="http://schemas.openxmlformats.org/officeDocument/2006/customXml" ds:itemID="{D93B6F95-4EA7-4851-B582-3DF621B8BED8}">
  <ds:schemaRefs>
    <ds:schemaRef ds:uri="http://schemas.openxmlformats.org/officeDocument/2006/bibliography"/>
  </ds:schemaRefs>
</ds:datastoreItem>
</file>

<file path=customXml/itemProps156.xml><?xml version="1.0" encoding="utf-8"?>
<ds:datastoreItem xmlns:ds="http://schemas.openxmlformats.org/officeDocument/2006/customXml" ds:itemID="{10860353-5CB9-472E-8849-072AFC128B7B}">
  <ds:schemaRefs>
    <ds:schemaRef ds:uri="http://schemas.openxmlformats.org/officeDocument/2006/bibliography"/>
  </ds:schemaRefs>
</ds:datastoreItem>
</file>

<file path=customXml/itemProps157.xml><?xml version="1.0" encoding="utf-8"?>
<ds:datastoreItem xmlns:ds="http://schemas.openxmlformats.org/officeDocument/2006/customXml" ds:itemID="{325DD049-97F8-4567-A83B-335CF039320B}">
  <ds:schemaRefs>
    <ds:schemaRef ds:uri="http://schemas.openxmlformats.org/officeDocument/2006/bibliography"/>
  </ds:schemaRefs>
</ds:datastoreItem>
</file>

<file path=customXml/itemProps16.xml><?xml version="1.0" encoding="utf-8"?>
<ds:datastoreItem xmlns:ds="http://schemas.openxmlformats.org/officeDocument/2006/customXml" ds:itemID="{58FA6490-026D-42FC-A482-F0E012A2EA7E}">
  <ds:schemaRefs>
    <ds:schemaRef ds:uri="http://schemas.openxmlformats.org/officeDocument/2006/bibliography"/>
  </ds:schemaRefs>
</ds:datastoreItem>
</file>

<file path=customXml/itemProps17.xml><?xml version="1.0" encoding="utf-8"?>
<ds:datastoreItem xmlns:ds="http://schemas.openxmlformats.org/officeDocument/2006/customXml" ds:itemID="{CD46C7EB-21F2-454F-BEB4-CFC27F0BD2DD}">
  <ds:schemaRefs>
    <ds:schemaRef ds:uri="http://schemas.openxmlformats.org/officeDocument/2006/bibliography"/>
  </ds:schemaRefs>
</ds:datastoreItem>
</file>

<file path=customXml/itemProps18.xml><?xml version="1.0" encoding="utf-8"?>
<ds:datastoreItem xmlns:ds="http://schemas.openxmlformats.org/officeDocument/2006/customXml" ds:itemID="{FB401FA2-91B1-46EB-87D8-38BBE8B05C84}">
  <ds:schemaRefs>
    <ds:schemaRef ds:uri="http://schemas.openxmlformats.org/officeDocument/2006/bibliography"/>
  </ds:schemaRefs>
</ds:datastoreItem>
</file>

<file path=customXml/itemProps19.xml><?xml version="1.0" encoding="utf-8"?>
<ds:datastoreItem xmlns:ds="http://schemas.openxmlformats.org/officeDocument/2006/customXml" ds:itemID="{B731A8C3-DCE6-4AEA-BFD3-FBC3D77DC479}">
  <ds:schemaRefs>
    <ds:schemaRef ds:uri="http://schemas.openxmlformats.org/officeDocument/2006/bibliography"/>
  </ds:schemaRefs>
</ds:datastoreItem>
</file>

<file path=customXml/itemProps2.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20.xml><?xml version="1.0" encoding="utf-8"?>
<ds:datastoreItem xmlns:ds="http://schemas.openxmlformats.org/officeDocument/2006/customXml" ds:itemID="{0C159ECB-B171-49D6-8B3F-F7A5759BDD5F}">
  <ds:schemaRefs>
    <ds:schemaRef ds:uri="http://schemas.openxmlformats.org/officeDocument/2006/bibliography"/>
  </ds:schemaRefs>
</ds:datastoreItem>
</file>

<file path=customXml/itemProps21.xml><?xml version="1.0" encoding="utf-8"?>
<ds:datastoreItem xmlns:ds="http://schemas.openxmlformats.org/officeDocument/2006/customXml" ds:itemID="{038E0A2A-12B2-4B4E-B0BF-372A27E79A07}">
  <ds:schemaRefs>
    <ds:schemaRef ds:uri="http://schemas.openxmlformats.org/officeDocument/2006/bibliography"/>
  </ds:schemaRefs>
</ds:datastoreItem>
</file>

<file path=customXml/itemProps22.xml><?xml version="1.0" encoding="utf-8"?>
<ds:datastoreItem xmlns:ds="http://schemas.openxmlformats.org/officeDocument/2006/customXml" ds:itemID="{166CBEB9-ECC7-4EF9-82E5-14540C11F252}">
  <ds:schemaRefs>
    <ds:schemaRef ds:uri="http://schemas.openxmlformats.org/officeDocument/2006/bibliography"/>
  </ds:schemaRefs>
</ds:datastoreItem>
</file>

<file path=customXml/itemProps23.xml><?xml version="1.0" encoding="utf-8"?>
<ds:datastoreItem xmlns:ds="http://schemas.openxmlformats.org/officeDocument/2006/customXml" ds:itemID="{17D0AC79-EBE6-452A-8460-62516143C556}">
  <ds:schemaRefs>
    <ds:schemaRef ds:uri="http://schemas.openxmlformats.org/officeDocument/2006/bibliography"/>
  </ds:schemaRefs>
</ds:datastoreItem>
</file>

<file path=customXml/itemProps24.xml><?xml version="1.0" encoding="utf-8"?>
<ds:datastoreItem xmlns:ds="http://schemas.openxmlformats.org/officeDocument/2006/customXml" ds:itemID="{984E8552-4325-4B09-B596-BD44D830C565}">
  <ds:schemaRefs>
    <ds:schemaRef ds:uri="http://schemas.openxmlformats.org/officeDocument/2006/bibliography"/>
  </ds:schemaRefs>
</ds:datastoreItem>
</file>

<file path=customXml/itemProps25.xml><?xml version="1.0" encoding="utf-8"?>
<ds:datastoreItem xmlns:ds="http://schemas.openxmlformats.org/officeDocument/2006/customXml" ds:itemID="{2161940A-597B-4F5F-B805-6DD52EDA00DF}">
  <ds:schemaRefs>
    <ds:schemaRef ds:uri="http://schemas.openxmlformats.org/officeDocument/2006/bibliography"/>
  </ds:schemaRefs>
</ds:datastoreItem>
</file>

<file path=customXml/itemProps26.xml><?xml version="1.0" encoding="utf-8"?>
<ds:datastoreItem xmlns:ds="http://schemas.openxmlformats.org/officeDocument/2006/customXml" ds:itemID="{E262B488-AAC8-4D67-85F3-36518958432F}">
  <ds:schemaRefs>
    <ds:schemaRef ds:uri="http://schemas.openxmlformats.org/officeDocument/2006/bibliography"/>
  </ds:schemaRefs>
</ds:datastoreItem>
</file>

<file path=customXml/itemProps27.xml><?xml version="1.0" encoding="utf-8"?>
<ds:datastoreItem xmlns:ds="http://schemas.openxmlformats.org/officeDocument/2006/customXml" ds:itemID="{501092F6-862B-4226-832C-7ABD38150D7A}">
  <ds:schemaRefs>
    <ds:schemaRef ds:uri="http://schemas.openxmlformats.org/officeDocument/2006/bibliography"/>
  </ds:schemaRefs>
</ds:datastoreItem>
</file>

<file path=customXml/itemProps28.xml><?xml version="1.0" encoding="utf-8"?>
<ds:datastoreItem xmlns:ds="http://schemas.openxmlformats.org/officeDocument/2006/customXml" ds:itemID="{18952647-63D8-43A8-A7FF-882E90523907}">
  <ds:schemaRefs>
    <ds:schemaRef ds:uri="http://schemas.openxmlformats.org/officeDocument/2006/bibliography"/>
  </ds:schemaRefs>
</ds:datastoreItem>
</file>

<file path=customXml/itemProps29.xml><?xml version="1.0" encoding="utf-8"?>
<ds:datastoreItem xmlns:ds="http://schemas.openxmlformats.org/officeDocument/2006/customXml" ds:itemID="{A7FA25BA-F165-4379-AFC7-4416F329617E}">
  <ds:schemaRefs>
    <ds:schemaRef ds:uri="http://schemas.openxmlformats.org/officeDocument/2006/bibliography"/>
  </ds:schemaRefs>
</ds:datastoreItem>
</file>

<file path=customXml/itemProps3.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30.xml><?xml version="1.0" encoding="utf-8"?>
<ds:datastoreItem xmlns:ds="http://schemas.openxmlformats.org/officeDocument/2006/customXml" ds:itemID="{2970BD87-6108-46D5-861E-57CDCD8F4646}">
  <ds:schemaRefs>
    <ds:schemaRef ds:uri="http://schemas.openxmlformats.org/officeDocument/2006/bibliography"/>
  </ds:schemaRefs>
</ds:datastoreItem>
</file>

<file path=customXml/itemProps31.xml><?xml version="1.0" encoding="utf-8"?>
<ds:datastoreItem xmlns:ds="http://schemas.openxmlformats.org/officeDocument/2006/customXml" ds:itemID="{875A855A-2C7D-4B8C-8200-F36A7BA25D95}">
  <ds:schemaRefs>
    <ds:schemaRef ds:uri="http://schemas.openxmlformats.org/officeDocument/2006/bibliography"/>
  </ds:schemaRefs>
</ds:datastoreItem>
</file>

<file path=customXml/itemProps32.xml><?xml version="1.0" encoding="utf-8"?>
<ds:datastoreItem xmlns:ds="http://schemas.openxmlformats.org/officeDocument/2006/customXml" ds:itemID="{E6E96019-2DA3-4A63-AF6F-B29398C76B16}">
  <ds:schemaRefs>
    <ds:schemaRef ds:uri="http://schemas.openxmlformats.org/officeDocument/2006/bibliography"/>
  </ds:schemaRefs>
</ds:datastoreItem>
</file>

<file path=customXml/itemProps33.xml><?xml version="1.0" encoding="utf-8"?>
<ds:datastoreItem xmlns:ds="http://schemas.openxmlformats.org/officeDocument/2006/customXml" ds:itemID="{5A3CC729-5396-4B86-A0D5-7841C83F76FD}">
  <ds:schemaRefs>
    <ds:schemaRef ds:uri="http://schemas.openxmlformats.org/officeDocument/2006/bibliography"/>
  </ds:schemaRefs>
</ds:datastoreItem>
</file>

<file path=customXml/itemProps34.xml><?xml version="1.0" encoding="utf-8"?>
<ds:datastoreItem xmlns:ds="http://schemas.openxmlformats.org/officeDocument/2006/customXml" ds:itemID="{F7252833-E863-4175-98C0-0838DFB4FB6E}">
  <ds:schemaRefs>
    <ds:schemaRef ds:uri="http://schemas.openxmlformats.org/officeDocument/2006/bibliography"/>
  </ds:schemaRefs>
</ds:datastoreItem>
</file>

<file path=customXml/itemProps35.xml><?xml version="1.0" encoding="utf-8"?>
<ds:datastoreItem xmlns:ds="http://schemas.openxmlformats.org/officeDocument/2006/customXml" ds:itemID="{98BEF35A-C457-4437-A37F-C7CC28E59A94}">
  <ds:schemaRefs>
    <ds:schemaRef ds:uri="http://schemas.openxmlformats.org/officeDocument/2006/bibliography"/>
  </ds:schemaRefs>
</ds:datastoreItem>
</file>

<file path=customXml/itemProps36.xml><?xml version="1.0" encoding="utf-8"?>
<ds:datastoreItem xmlns:ds="http://schemas.openxmlformats.org/officeDocument/2006/customXml" ds:itemID="{4171A967-85FF-47A4-854C-9A828E8D56B0}">
  <ds:schemaRefs>
    <ds:schemaRef ds:uri="http://schemas.openxmlformats.org/officeDocument/2006/bibliography"/>
  </ds:schemaRefs>
</ds:datastoreItem>
</file>

<file path=customXml/itemProps37.xml><?xml version="1.0" encoding="utf-8"?>
<ds:datastoreItem xmlns:ds="http://schemas.openxmlformats.org/officeDocument/2006/customXml" ds:itemID="{75F11759-3406-43D7-B4F4-C019D95580AA}">
  <ds:schemaRefs>
    <ds:schemaRef ds:uri="http://schemas.openxmlformats.org/officeDocument/2006/bibliography"/>
  </ds:schemaRefs>
</ds:datastoreItem>
</file>

<file path=customXml/itemProps38.xml><?xml version="1.0" encoding="utf-8"?>
<ds:datastoreItem xmlns:ds="http://schemas.openxmlformats.org/officeDocument/2006/customXml" ds:itemID="{4C3A79AA-D4B5-4892-A798-439C1C0D600E}">
  <ds:schemaRefs>
    <ds:schemaRef ds:uri="http://schemas.openxmlformats.org/officeDocument/2006/bibliography"/>
  </ds:schemaRefs>
</ds:datastoreItem>
</file>

<file path=customXml/itemProps39.xml><?xml version="1.0" encoding="utf-8"?>
<ds:datastoreItem xmlns:ds="http://schemas.openxmlformats.org/officeDocument/2006/customXml" ds:itemID="{B11BFF8F-6705-4108-B206-65D47B778B52}">
  <ds:schemaRefs>
    <ds:schemaRef ds:uri="http://schemas.openxmlformats.org/officeDocument/2006/bibliography"/>
  </ds:schemaRefs>
</ds:datastoreItem>
</file>

<file path=customXml/itemProps4.xml><?xml version="1.0" encoding="utf-8"?>
<ds:datastoreItem xmlns:ds="http://schemas.openxmlformats.org/officeDocument/2006/customXml" ds:itemID="{06AF5A68-C484-4E95-A485-B78379FD4ADD}">
  <ds:schemaRefs>
    <ds:schemaRef ds:uri="http://schemas.openxmlformats.org/officeDocument/2006/bibliography"/>
  </ds:schemaRefs>
</ds:datastoreItem>
</file>

<file path=customXml/itemProps40.xml><?xml version="1.0" encoding="utf-8"?>
<ds:datastoreItem xmlns:ds="http://schemas.openxmlformats.org/officeDocument/2006/customXml" ds:itemID="{19F59709-9C16-499A-981A-B8CDCA3392E4}">
  <ds:schemaRefs>
    <ds:schemaRef ds:uri="http://schemas.openxmlformats.org/officeDocument/2006/bibliography"/>
  </ds:schemaRefs>
</ds:datastoreItem>
</file>

<file path=customXml/itemProps41.xml><?xml version="1.0" encoding="utf-8"?>
<ds:datastoreItem xmlns:ds="http://schemas.openxmlformats.org/officeDocument/2006/customXml" ds:itemID="{FD67FB0B-915E-4182-B888-5EF8725B0CDC}">
  <ds:schemaRefs>
    <ds:schemaRef ds:uri="http://schemas.openxmlformats.org/officeDocument/2006/bibliography"/>
  </ds:schemaRefs>
</ds:datastoreItem>
</file>

<file path=customXml/itemProps42.xml><?xml version="1.0" encoding="utf-8"?>
<ds:datastoreItem xmlns:ds="http://schemas.openxmlformats.org/officeDocument/2006/customXml" ds:itemID="{B35610F2-C4C1-4A19-BFDF-AB946359BF6F}">
  <ds:schemaRefs>
    <ds:schemaRef ds:uri="http://schemas.openxmlformats.org/officeDocument/2006/bibliography"/>
  </ds:schemaRefs>
</ds:datastoreItem>
</file>

<file path=customXml/itemProps43.xml><?xml version="1.0" encoding="utf-8"?>
<ds:datastoreItem xmlns:ds="http://schemas.openxmlformats.org/officeDocument/2006/customXml" ds:itemID="{DE0839CF-18EE-445F-9998-C80DFB0158BE}">
  <ds:schemaRefs>
    <ds:schemaRef ds:uri="http://schemas.openxmlformats.org/officeDocument/2006/bibliography"/>
  </ds:schemaRefs>
</ds:datastoreItem>
</file>

<file path=customXml/itemProps44.xml><?xml version="1.0" encoding="utf-8"?>
<ds:datastoreItem xmlns:ds="http://schemas.openxmlformats.org/officeDocument/2006/customXml" ds:itemID="{ED8FF3D2-90DB-4967-94A9-6D8044EB76F7}">
  <ds:schemaRefs>
    <ds:schemaRef ds:uri="http://schemas.openxmlformats.org/officeDocument/2006/bibliography"/>
  </ds:schemaRefs>
</ds:datastoreItem>
</file>

<file path=customXml/itemProps45.xml><?xml version="1.0" encoding="utf-8"?>
<ds:datastoreItem xmlns:ds="http://schemas.openxmlformats.org/officeDocument/2006/customXml" ds:itemID="{622A9B34-4BA1-42BF-9388-8DF61A4FE074}">
  <ds:schemaRefs>
    <ds:schemaRef ds:uri="http://schemas.openxmlformats.org/officeDocument/2006/bibliography"/>
  </ds:schemaRefs>
</ds:datastoreItem>
</file>

<file path=customXml/itemProps46.xml><?xml version="1.0" encoding="utf-8"?>
<ds:datastoreItem xmlns:ds="http://schemas.openxmlformats.org/officeDocument/2006/customXml" ds:itemID="{564597FC-90C1-41B1-80C3-DEA63769AE3C}">
  <ds:schemaRefs>
    <ds:schemaRef ds:uri="http://schemas.openxmlformats.org/officeDocument/2006/bibliography"/>
  </ds:schemaRefs>
</ds:datastoreItem>
</file>

<file path=customXml/itemProps47.xml><?xml version="1.0" encoding="utf-8"?>
<ds:datastoreItem xmlns:ds="http://schemas.openxmlformats.org/officeDocument/2006/customXml" ds:itemID="{F7A7B077-83C8-4388-8958-31A4123EC57E}">
  <ds:schemaRefs>
    <ds:schemaRef ds:uri="http://schemas.openxmlformats.org/officeDocument/2006/bibliography"/>
  </ds:schemaRefs>
</ds:datastoreItem>
</file>

<file path=customXml/itemProps48.xml><?xml version="1.0" encoding="utf-8"?>
<ds:datastoreItem xmlns:ds="http://schemas.openxmlformats.org/officeDocument/2006/customXml" ds:itemID="{7F659D35-2503-42A0-8962-99933BC497A5}">
  <ds:schemaRefs>
    <ds:schemaRef ds:uri="http://schemas.openxmlformats.org/officeDocument/2006/bibliography"/>
  </ds:schemaRefs>
</ds:datastoreItem>
</file>

<file path=customXml/itemProps49.xml><?xml version="1.0" encoding="utf-8"?>
<ds:datastoreItem xmlns:ds="http://schemas.openxmlformats.org/officeDocument/2006/customXml" ds:itemID="{5FBC6AC0-3219-423A-B444-9901BAA13BDB}">
  <ds:schemaRefs>
    <ds:schemaRef ds:uri="http://schemas.openxmlformats.org/officeDocument/2006/bibliography"/>
  </ds:schemaRefs>
</ds:datastoreItem>
</file>

<file path=customXml/itemProps5.xml><?xml version="1.0" encoding="utf-8"?>
<ds:datastoreItem xmlns:ds="http://schemas.openxmlformats.org/officeDocument/2006/customXml" ds:itemID="{4BC7082D-9A67-48BA-B712-BD639FF0E8A2}">
  <ds:schemaRefs>
    <ds:schemaRef ds:uri="http://schemas.openxmlformats.org/officeDocument/2006/bibliography"/>
  </ds:schemaRefs>
</ds:datastoreItem>
</file>

<file path=customXml/itemProps50.xml><?xml version="1.0" encoding="utf-8"?>
<ds:datastoreItem xmlns:ds="http://schemas.openxmlformats.org/officeDocument/2006/customXml" ds:itemID="{2DD75C59-E10B-4C27-8126-1156643111BD}">
  <ds:schemaRefs>
    <ds:schemaRef ds:uri="http://schemas.openxmlformats.org/officeDocument/2006/bibliography"/>
  </ds:schemaRefs>
</ds:datastoreItem>
</file>

<file path=customXml/itemProps51.xml><?xml version="1.0" encoding="utf-8"?>
<ds:datastoreItem xmlns:ds="http://schemas.openxmlformats.org/officeDocument/2006/customXml" ds:itemID="{0E6341FD-5BD9-414E-A733-602D5A557369}">
  <ds:schemaRefs>
    <ds:schemaRef ds:uri="http://schemas.openxmlformats.org/officeDocument/2006/bibliography"/>
  </ds:schemaRefs>
</ds:datastoreItem>
</file>

<file path=customXml/itemProps52.xml><?xml version="1.0" encoding="utf-8"?>
<ds:datastoreItem xmlns:ds="http://schemas.openxmlformats.org/officeDocument/2006/customXml" ds:itemID="{7E4E70D3-3AA2-404B-80BB-0EF25005C8B8}">
  <ds:schemaRefs>
    <ds:schemaRef ds:uri="http://schemas.openxmlformats.org/officeDocument/2006/bibliography"/>
  </ds:schemaRefs>
</ds:datastoreItem>
</file>

<file path=customXml/itemProps53.xml><?xml version="1.0" encoding="utf-8"?>
<ds:datastoreItem xmlns:ds="http://schemas.openxmlformats.org/officeDocument/2006/customXml" ds:itemID="{20967E05-B092-43A5-B8B0-47C98B8D49BB}">
  <ds:schemaRefs>
    <ds:schemaRef ds:uri="http://schemas.openxmlformats.org/officeDocument/2006/bibliography"/>
  </ds:schemaRefs>
</ds:datastoreItem>
</file>

<file path=customXml/itemProps54.xml><?xml version="1.0" encoding="utf-8"?>
<ds:datastoreItem xmlns:ds="http://schemas.openxmlformats.org/officeDocument/2006/customXml" ds:itemID="{6395FF0C-770A-463C-9278-D777F7AE6AC6}">
  <ds:schemaRefs>
    <ds:schemaRef ds:uri="http://schemas.openxmlformats.org/officeDocument/2006/bibliography"/>
  </ds:schemaRefs>
</ds:datastoreItem>
</file>

<file path=customXml/itemProps55.xml><?xml version="1.0" encoding="utf-8"?>
<ds:datastoreItem xmlns:ds="http://schemas.openxmlformats.org/officeDocument/2006/customXml" ds:itemID="{FAD06CC7-C487-4DDC-A076-9DF48D606E3B}">
  <ds:schemaRefs>
    <ds:schemaRef ds:uri="http://schemas.openxmlformats.org/officeDocument/2006/bibliography"/>
  </ds:schemaRefs>
</ds:datastoreItem>
</file>

<file path=customXml/itemProps56.xml><?xml version="1.0" encoding="utf-8"?>
<ds:datastoreItem xmlns:ds="http://schemas.openxmlformats.org/officeDocument/2006/customXml" ds:itemID="{1DAAB83A-935F-46DC-B562-F8DFDA1BD646}">
  <ds:schemaRefs>
    <ds:schemaRef ds:uri="http://schemas.openxmlformats.org/officeDocument/2006/bibliography"/>
  </ds:schemaRefs>
</ds:datastoreItem>
</file>

<file path=customXml/itemProps57.xml><?xml version="1.0" encoding="utf-8"?>
<ds:datastoreItem xmlns:ds="http://schemas.openxmlformats.org/officeDocument/2006/customXml" ds:itemID="{B0EC7DBA-923C-4C4B-88C7-0E91C69C6AB9}">
  <ds:schemaRefs>
    <ds:schemaRef ds:uri="http://schemas.openxmlformats.org/officeDocument/2006/bibliography"/>
  </ds:schemaRefs>
</ds:datastoreItem>
</file>

<file path=customXml/itemProps58.xml><?xml version="1.0" encoding="utf-8"?>
<ds:datastoreItem xmlns:ds="http://schemas.openxmlformats.org/officeDocument/2006/customXml" ds:itemID="{27980DFC-EFFA-4EBF-B2B1-56C3FD12107F}">
  <ds:schemaRefs>
    <ds:schemaRef ds:uri="http://schemas.openxmlformats.org/officeDocument/2006/bibliography"/>
  </ds:schemaRefs>
</ds:datastoreItem>
</file>

<file path=customXml/itemProps59.xml><?xml version="1.0" encoding="utf-8"?>
<ds:datastoreItem xmlns:ds="http://schemas.openxmlformats.org/officeDocument/2006/customXml" ds:itemID="{9F05056C-9E53-4420-B388-5C86D39D9938}">
  <ds:schemaRefs>
    <ds:schemaRef ds:uri="http://schemas.openxmlformats.org/officeDocument/2006/bibliography"/>
  </ds:schemaRefs>
</ds:datastoreItem>
</file>

<file path=customXml/itemProps6.xml><?xml version="1.0" encoding="utf-8"?>
<ds:datastoreItem xmlns:ds="http://schemas.openxmlformats.org/officeDocument/2006/customXml" ds:itemID="{1CD781B0-C478-4CC6-8C1E-FCBE95FBEA8A}">
  <ds:schemaRefs>
    <ds:schemaRef ds:uri="http://schemas.openxmlformats.org/officeDocument/2006/bibliography"/>
  </ds:schemaRefs>
</ds:datastoreItem>
</file>

<file path=customXml/itemProps60.xml><?xml version="1.0" encoding="utf-8"?>
<ds:datastoreItem xmlns:ds="http://schemas.openxmlformats.org/officeDocument/2006/customXml" ds:itemID="{ADE261CC-4977-4A1E-8BED-77F9B2299CC7}">
  <ds:schemaRefs>
    <ds:schemaRef ds:uri="http://schemas.openxmlformats.org/officeDocument/2006/bibliography"/>
  </ds:schemaRefs>
</ds:datastoreItem>
</file>

<file path=customXml/itemProps61.xml><?xml version="1.0" encoding="utf-8"?>
<ds:datastoreItem xmlns:ds="http://schemas.openxmlformats.org/officeDocument/2006/customXml" ds:itemID="{6A98E575-FE49-4C55-AFB5-BC04830A5C26}">
  <ds:schemaRefs>
    <ds:schemaRef ds:uri="http://schemas.openxmlformats.org/officeDocument/2006/bibliography"/>
  </ds:schemaRefs>
</ds:datastoreItem>
</file>

<file path=customXml/itemProps62.xml><?xml version="1.0" encoding="utf-8"?>
<ds:datastoreItem xmlns:ds="http://schemas.openxmlformats.org/officeDocument/2006/customXml" ds:itemID="{73E059BA-627A-4CA4-BB4C-0689243BBDD5}">
  <ds:schemaRefs>
    <ds:schemaRef ds:uri="http://schemas.openxmlformats.org/officeDocument/2006/bibliography"/>
  </ds:schemaRefs>
</ds:datastoreItem>
</file>

<file path=customXml/itemProps63.xml><?xml version="1.0" encoding="utf-8"?>
<ds:datastoreItem xmlns:ds="http://schemas.openxmlformats.org/officeDocument/2006/customXml" ds:itemID="{1094C1E5-813D-46A8-9A0C-2B7BEEFE7713}">
  <ds:schemaRefs>
    <ds:schemaRef ds:uri="http://schemas.openxmlformats.org/officeDocument/2006/bibliography"/>
  </ds:schemaRefs>
</ds:datastoreItem>
</file>

<file path=customXml/itemProps64.xml><?xml version="1.0" encoding="utf-8"?>
<ds:datastoreItem xmlns:ds="http://schemas.openxmlformats.org/officeDocument/2006/customXml" ds:itemID="{1FDF4E6A-EBD6-44E0-BB1E-E2D8A949C2FD}">
  <ds:schemaRefs>
    <ds:schemaRef ds:uri="http://schemas.openxmlformats.org/officeDocument/2006/bibliography"/>
  </ds:schemaRefs>
</ds:datastoreItem>
</file>

<file path=customXml/itemProps65.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66.xml><?xml version="1.0" encoding="utf-8"?>
<ds:datastoreItem xmlns:ds="http://schemas.openxmlformats.org/officeDocument/2006/customXml" ds:itemID="{CE86E495-1EF7-43FB-A5AD-4B571E8BEEEE}">
  <ds:schemaRefs>
    <ds:schemaRef ds:uri="http://schemas.openxmlformats.org/officeDocument/2006/bibliography"/>
  </ds:schemaRefs>
</ds:datastoreItem>
</file>

<file path=customXml/itemProps67.xml><?xml version="1.0" encoding="utf-8"?>
<ds:datastoreItem xmlns:ds="http://schemas.openxmlformats.org/officeDocument/2006/customXml" ds:itemID="{BAC1651F-20AE-4250-BE81-09AA5D97C5CA}">
  <ds:schemaRefs>
    <ds:schemaRef ds:uri="http://schemas.openxmlformats.org/officeDocument/2006/bibliography"/>
  </ds:schemaRefs>
</ds:datastoreItem>
</file>

<file path=customXml/itemProps68.xml><?xml version="1.0" encoding="utf-8"?>
<ds:datastoreItem xmlns:ds="http://schemas.openxmlformats.org/officeDocument/2006/customXml" ds:itemID="{3C470F01-1BCE-4E65-94CB-2A45E2AEB8DA}">
  <ds:schemaRefs>
    <ds:schemaRef ds:uri="http://schemas.openxmlformats.org/officeDocument/2006/bibliography"/>
  </ds:schemaRefs>
</ds:datastoreItem>
</file>

<file path=customXml/itemProps69.xml><?xml version="1.0" encoding="utf-8"?>
<ds:datastoreItem xmlns:ds="http://schemas.openxmlformats.org/officeDocument/2006/customXml" ds:itemID="{BF78EDAF-2E47-462C-AB15-2BBC82DF2931}">
  <ds:schemaRefs>
    <ds:schemaRef ds:uri="http://schemas.openxmlformats.org/officeDocument/2006/bibliography"/>
  </ds:schemaRefs>
</ds:datastoreItem>
</file>

<file path=customXml/itemProps7.xml><?xml version="1.0" encoding="utf-8"?>
<ds:datastoreItem xmlns:ds="http://schemas.openxmlformats.org/officeDocument/2006/customXml" ds:itemID="{15EC3F87-ED83-4E35-BDF3-A704E91DF1B3}">
  <ds:schemaRefs>
    <ds:schemaRef ds:uri="http://schemas.openxmlformats.org/officeDocument/2006/bibliography"/>
  </ds:schemaRefs>
</ds:datastoreItem>
</file>

<file path=customXml/itemProps70.xml><?xml version="1.0" encoding="utf-8"?>
<ds:datastoreItem xmlns:ds="http://schemas.openxmlformats.org/officeDocument/2006/customXml" ds:itemID="{8C45C642-4CCF-40C8-8414-613D5C88CC7A}">
  <ds:schemaRefs>
    <ds:schemaRef ds:uri="http://schemas.openxmlformats.org/officeDocument/2006/bibliography"/>
  </ds:schemaRefs>
</ds:datastoreItem>
</file>

<file path=customXml/itemProps71.xml><?xml version="1.0" encoding="utf-8"?>
<ds:datastoreItem xmlns:ds="http://schemas.openxmlformats.org/officeDocument/2006/customXml" ds:itemID="{BC19C041-9C92-47D8-B3E6-49EAC192BDAC}">
  <ds:schemaRefs>
    <ds:schemaRef ds:uri="http://schemas.openxmlformats.org/officeDocument/2006/bibliography"/>
  </ds:schemaRefs>
</ds:datastoreItem>
</file>

<file path=customXml/itemProps72.xml><?xml version="1.0" encoding="utf-8"?>
<ds:datastoreItem xmlns:ds="http://schemas.openxmlformats.org/officeDocument/2006/customXml" ds:itemID="{F34F55F9-9AA3-4194-81B1-7F8189CF9215}">
  <ds:schemaRefs>
    <ds:schemaRef ds:uri="http://schemas.openxmlformats.org/officeDocument/2006/bibliography"/>
  </ds:schemaRefs>
</ds:datastoreItem>
</file>

<file path=customXml/itemProps73.xml><?xml version="1.0" encoding="utf-8"?>
<ds:datastoreItem xmlns:ds="http://schemas.openxmlformats.org/officeDocument/2006/customXml" ds:itemID="{91292921-6FE7-45DB-AE3D-B8E977FF8C19}">
  <ds:schemaRefs>
    <ds:schemaRef ds:uri="http://schemas.openxmlformats.org/officeDocument/2006/bibliography"/>
  </ds:schemaRefs>
</ds:datastoreItem>
</file>

<file path=customXml/itemProps74.xml><?xml version="1.0" encoding="utf-8"?>
<ds:datastoreItem xmlns:ds="http://schemas.openxmlformats.org/officeDocument/2006/customXml" ds:itemID="{4F1DC7D4-A9A7-44DE-B8D9-9DFAE9EAA0BD}">
  <ds:schemaRefs>
    <ds:schemaRef ds:uri="http://schemas.openxmlformats.org/officeDocument/2006/bibliography"/>
  </ds:schemaRefs>
</ds:datastoreItem>
</file>

<file path=customXml/itemProps75.xml><?xml version="1.0" encoding="utf-8"?>
<ds:datastoreItem xmlns:ds="http://schemas.openxmlformats.org/officeDocument/2006/customXml" ds:itemID="{645BF8F6-1224-40AD-A71A-007AE5525B5F}">
  <ds:schemaRefs>
    <ds:schemaRef ds:uri="http://schemas.openxmlformats.org/officeDocument/2006/bibliography"/>
  </ds:schemaRefs>
</ds:datastoreItem>
</file>

<file path=customXml/itemProps76.xml><?xml version="1.0" encoding="utf-8"?>
<ds:datastoreItem xmlns:ds="http://schemas.openxmlformats.org/officeDocument/2006/customXml" ds:itemID="{2E00E6A0-1D72-49D0-B70C-5686CDB1BAD2}">
  <ds:schemaRefs>
    <ds:schemaRef ds:uri="http://schemas.openxmlformats.org/officeDocument/2006/bibliography"/>
  </ds:schemaRefs>
</ds:datastoreItem>
</file>

<file path=customXml/itemProps77.xml><?xml version="1.0" encoding="utf-8"?>
<ds:datastoreItem xmlns:ds="http://schemas.openxmlformats.org/officeDocument/2006/customXml" ds:itemID="{0427CEC9-A8C6-40AC-998C-BCF7FF48F7C7}">
  <ds:schemaRefs>
    <ds:schemaRef ds:uri="http://schemas.openxmlformats.org/officeDocument/2006/bibliography"/>
  </ds:schemaRefs>
</ds:datastoreItem>
</file>

<file path=customXml/itemProps78.xml><?xml version="1.0" encoding="utf-8"?>
<ds:datastoreItem xmlns:ds="http://schemas.openxmlformats.org/officeDocument/2006/customXml" ds:itemID="{C670E57D-1B63-4075-BE66-0BEB8FC1B682}">
  <ds:schemaRefs>
    <ds:schemaRef ds:uri="http://schemas.openxmlformats.org/officeDocument/2006/bibliography"/>
  </ds:schemaRefs>
</ds:datastoreItem>
</file>

<file path=customXml/itemProps79.xml><?xml version="1.0" encoding="utf-8"?>
<ds:datastoreItem xmlns:ds="http://schemas.openxmlformats.org/officeDocument/2006/customXml" ds:itemID="{962B8343-9B2D-4524-8BE4-CA782BC0BA1D}">
  <ds:schemaRefs>
    <ds:schemaRef ds:uri="http://schemas.openxmlformats.org/officeDocument/2006/bibliography"/>
  </ds:schemaRefs>
</ds:datastoreItem>
</file>

<file path=customXml/itemProps8.xml><?xml version="1.0" encoding="utf-8"?>
<ds:datastoreItem xmlns:ds="http://schemas.openxmlformats.org/officeDocument/2006/customXml" ds:itemID="{C4075956-176E-4C34-8377-CC0C11B4C144}">
  <ds:schemaRefs>
    <ds:schemaRef ds:uri="http://schemas.openxmlformats.org/officeDocument/2006/bibliography"/>
  </ds:schemaRefs>
</ds:datastoreItem>
</file>

<file path=customXml/itemProps80.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81.xml><?xml version="1.0" encoding="utf-8"?>
<ds:datastoreItem xmlns:ds="http://schemas.openxmlformats.org/officeDocument/2006/customXml" ds:itemID="{A0A1DF39-7B8E-4231-B042-5EB36543C83F}">
  <ds:schemaRefs>
    <ds:schemaRef ds:uri="http://schemas.openxmlformats.org/officeDocument/2006/bibliography"/>
  </ds:schemaRefs>
</ds:datastoreItem>
</file>

<file path=customXml/itemProps82.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83.xml><?xml version="1.0" encoding="utf-8"?>
<ds:datastoreItem xmlns:ds="http://schemas.openxmlformats.org/officeDocument/2006/customXml" ds:itemID="{6847A443-4D1D-4D51-BD46-5A612F90AEDA}">
  <ds:schemaRefs>
    <ds:schemaRef ds:uri="http://schemas.openxmlformats.org/officeDocument/2006/bibliography"/>
  </ds:schemaRefs>
</ds:datastoreItem>
</file>

<file path=customXml/itemProps84.xml><?xml version="1.0" encoding="utf-8"?>
<ds:datastoreItem xmlns:ds="http://schemas.openxmlformats.org/officeDocument/2006/customXml" ds:itemID="{70443D87-D8D4-4BAB-B65B-A4ECEE8247D4}">
  <ds:schemaRefs>
    <ds:schemaRef ds:uri="http://schemas.openxmlformats.org/officeDocument/2006/bibliography"/>
  </ds:schemaRefs>
</ds:datastoreItem>
</file>

<file path=customXml/itemProps85.xml><?xml version="1.0" encoding="utf-8"?>
<ds:datastoreItem xmlns:ds="http://schemas.openxmlformats.org/officeDocument/2006/customXml" ds:itemID="{4C31E2EE-064B-4A1A-A774-5CAA3C22D58C}">
  <ds:schemaRefs>
    <ds:schemaRef ds:uri="http://schemas.openxmlformats.org/officeDocument/2006/bibliography"/>
  </ds:schemaRefs>
</ds:datastoreItem>
</file>

<file path=customXml/itemProps86.xml><?xml version="1.0" encoding="utf-8"?>
<ds:datastoreItem xmlns:ds="http://schemas.openxmlformats.org/officeDocument/2006/customXml" ds:itemID="{85126E8D-41B6-4025-BB5F-8D938817AF75}">
  <ds:schemaRefs>
    <ds:schemaRef ds:uri="http://schemas.openxmlformats.org/officeDocument/2006/bibliography"/>
  </ds:schemaRefs>
</ds:datastoreItem>
</file>

<file path=customXml/itemProps87.xml><?xml version="1.0" encoding="utf-8"?>
<ds:datastoreItem xmlns:ds="http://schemas.openxmlformats.org/officeDocument/2006/customXml" ds:itemID="{62019FC0-4377-4ECB-8CC3-5B0B0614C340}">
  <ds:schemaRefs>
    <ds:schemaRef ds:uri="http://schemas.openxmlformats.org/officeDocument/2006/bibliography"/>
  </ds:schemaRefs>
</ds:datastoreItem>
</file>

<file path=customXml/itemProps88.xml><?xml version="1.0" encoding="utf-8"?>
<ds:datastoreItem xmlns:ds="http://schemas.openxmlformats.org/officeDocument/2006/customXml" ds:itemID="{6028555E-4D80-4F87-92B1-E2E36B9A8437}">
  <ds:schemaRefs>
    <ds:schemaRef ds:uri="http://schemas.openxmlformats.org/officeDocument/2006/bibliography"/>
  </ds:schemaRefs>
</ds:datastoreItem>
</file>

<file path=customXml/itemProps89.xml><?xml version="1.0" encoding="utf-8"?>
<ds:datastoreItem xmlns:ds="http://schemas.openxmlformats.org/officeDocument/2006/customXml" ds:itemID="{1BBA9786-8CAC-4495-A0CD-5DF8E48B2713}">
  <ds:schemaRefs>
    <ds:schemaRef ds:uri="http://schemas.openxmlformats.org/officeDocument/2006/bibliography"/>
  </ds:schemaRefs>
</ds:datastoreItem>
</file>

<file path=customXml/itemProps9.xml><?xml version="1.0" encoding="utf-8"?>
<ds:datastoreItem xmlns:ds="http://schemas.openxmlformats.org/officeDocument/2006/customXml" ds:itemID="{496D8765-D41B-4367-9A1F-48E1519EF5E0}">
  <ds:schemaRefs>
    <ds:schemaRef ds:uri="http://schemas.openxmlformats.org/officeDocument/2006/bibliography"/>
  </ds:schemaRefs>
</ds:datastoreItem>
</file>

<file path=customXml/itemProps90.xml><?xml version="1.0" encoding="utf-8"?>
<ds:datastoreItem xmlns:ds="http://schemas.openxmlformats.org/officeDocument/2006/customXml" ds:itemID="{B863BF65-2B87-4E0D-87A6-65264067D417}">
  <ds:schemaRefs>
    <ds:schemaRef ds:uri="http://schemas.openxmlformats.org/officeDocument/2006/bibliography"/>
  </ds:schemaRefs>
</ds:datastoreItem>
</file>

<file path=customXml/itemProps91.xml><?xml version="1.0" encoding="utf-8"?>
<ds:datastoreItem xmlns:ds="http://schemas.openxmlformats.org/officeDocument/2006/customXml" ds:itemID="{A20DDE37-18CA-42EF-BC5B-510F722B0818}">
  <ds:schemaRefs>
    <ds:schemaRef ds:uri="http://schemas.openxmlformats.org/officeDocument/2006/bibliography"/>
  </ds:schemaRefs>
</ds:datastoreItem>
</file>

<file path=customXml/itemProps92.xml><?xml version="1.0" encoding="utf-8"?>
<ds:datastoreItem xmlns:ds="http://schemas.openxmlformats.org/officeDocument/2006/customXml" ds:itemID="{E956CA78-91A9-4C91-B112-6862D4E9F491}">
  <ds:schemaRefs>
    <ds:schemaRef ds:uri="http://schemas.openxmlformats.org/officeDocument/2006/bibliography"/>
  </ds:schemaRefs>
</ds:datastoreItem>
</file>

<file path=customXml/itemProps93.xml><?xml version="1.0" encoding="utf-8"?>
<ds:datastoreItem xmlns:ds="http://schemas.openxmlformats.org/officeDocument/2006/customXml" ds:itemID="{0CE14171-0016-4DF3-9486-BF9AD00CEAAF}">
  <ds:schemaRefs>
    <ds:schemaRef ds:uri="http://schemas.openxmlformats.org/officeDocument/2006/bibliography"/>
  </ds:schemaRefs>
</ds:datastoreItem>
</file>

<file path=customXml/itemProps94.xml><?xml version="1.0" encoding="utf-8"?>
<ds:datastoreItem xmlns:ds="http://schemas.openxmlformats.org/officeDocument/2006/customXml" ds:itemID="{8AFADC71-CE1D-4969-A065-F1C9CA67D9D9}">
  <ds:schemaRefs>
    <ds:schemaRef ds:uri="http://schemas.openxmlformats.org/officeDocument/2006/bibliography"/>
  </ds:schemaRefs>
</ds:datastoreItem>
</file>

<file path=customXml/itemProps95.xml><?xml version="1.0" encoding="utf-8"?>
<ds:datastoreItem xmlns:ds="http://schemas.openxmlformats.org/officeDocument/2006/customXml" ds:itemID="{AE632AF7-F481-4169-99D1-C91FE6DE5352}">
  <ds:schemaRefs>
    <ds:schemaRef ds:uri="http://schemas.openxmlformats.org/officeDocument/2006/bibliography"/>
  </ds:schemaRefs>
</ds:datastoreItem>
</file>

<file path=customXml/itemProps96.xml><?xml version="1.0" encoding="utf-8"?>
<ds:datastoreItem xmlns:ds="http://schemas.openxmlformats.org/officeDocument/2006/customXml" ds:itemID="{65BDFCA7-B9F4-4E90-BF5C-4E1B82CDD80D}">
  <ds:schemaRefs>
    <ds:schemaRef ds:uri="http://schemas.openxmlformats.org/officeDocument/2006/bibliography"/>
  </ds:schemaRefs>
</ds:datastoreItem>
</file>

<file path=customXml/itemProps97.xml><?xml version="1.0" encoding="utf-8"?>
<ds:datastoreItem xmlns:ds="http://schemas.openxmlformats.org/officeDocument/2006/customXml" ds:itemID="{A67F0399-8C57-4DD3-8781-B3BD3603A03B}">
  <ds:schemaRefs>
    <ds:schemaRef ds:uri="http://schemas.openxmlformats.org/officeDocument/2006/bibliography"/>
  </ds:schemaRefs>
</ds:datastoreItem>
</file>

<file path=customXml/itemProps98.xml><?xml version="1.0" encoding="utf-8"?>
<ds:datastoreItem xmlns:ds="http://schemas.openxmlformats.org/officeDocument/2006/customXml" ds:itemID="{FE918628-0287-4921-864C-CD4F7E186E2C}">
  <ds:schemaRefs>
    <ds:schemaRef ds:uri="http://schemas.openxmlformats.org/officeDocument/2006/bibliography"/>
  </ds:schemaRefs>
</ds:datastoreItem>
</file>

<file path=customXml/itemProps99.xml><?xml version="1.0" encoding="utf-8"?>
<ds:datastoreItem xmlns:ds="http://schemas.openxmlformats.org/officeDocument/2006/customXml" ds:itemID="{16C51F9F-2A25-44EC-B8E2-7CBD6461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61</Pages>
  <Words>18402</Words>
  <Characters>104897</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123053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Zoran Todorović</cp:lastModifiedBy>
  <cp:revision>241</cp:revision>
  <cp:lastPrinted>2018-05-31T10:26:00Z</cp:lastPrinted>
  <dcterms:created xsi:type="dcterms:W3CDTF">2016-05-31T17:36:00Z</dcterms:created>
  <dcterms:modified xsi:type="dcterms:W3CDTF">2018-06-12T09:13:00Z</dcterms:modified>
</cp:coreProperties>
</file>