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F42FD7" w:rsidRPr="00113B84" w:rsidRDefault="00210557" w:rsidP="00F42FD7">
      <w:pPr>
        <w:pStyle w:val="Header"/>
        <w:jc w:val="center"/>
        <w:rPr>
          <w:szCs w:val="24"/>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F42FD7">
        <w:t>.</w:t>
      </w:r>
      <w:r w:rsidR="00E612A0">
        <w:rPr>
          <w:b/>
          <w:sz w:val="20"/>
        </w:rPr>
        <w:t xml:space="preserve"> 3000/</w:t>
      </w:r>
      <w:r w:rsidR="00674B8B">
        <w:rPr>
          <w:b/>
          <w:sz w:val="20"/>
          <w:lang w:val="sr-Cyrl-RS"/>
        </w:rPr>
        <w:t>0</w:t>
      </w:r>
      <w:r w:rsidR="006F72C7">
        <w:rPr>
          <w:b/>
          <w:sz w:val="20"/>
          <w:lang w:val="sr-Latn-RS"/>
        </w:rPr>
        <w:t>601</w:t>
      </w:r>
      <w:r w:rsidR="00147000">
        <w:rPr>
          <w:b/>
          <w:sz w:val="20"/>
        </w:rPr>
        <w:t>/201</w:t>
      </w:r>
      <w:r w:rsidR="006F72C7">
        <w:rPr>
          <w:b/>
          <w:sz w:val="20"/>
          <w:lang w:val="sr-Latn-RS"/>
        </w:rPr>
        <w:t>8</w:t>
      </w:r>
      <w:r w:rsidR="00E612A0">
        <w:rPr>
          <w:b/>
          <w:sz w:val="20"/>
        </w:rPr>
        <w:t xml:space="preserve"> (</w:t>
      </w:r>
      <w:r w:rsidR="006F72C7">
        <w:rPr>
          <w:b/>
          <w:sz w:val="20"/>
          <w:lang w:val="sr-Latn-RS"/>
        </w:rPr>
        <w:t>302</w:t>
      </w:r>
      <w:r w:rsidR="00147000">
        <w:rPr>
          <w:b/>
          <w:sz w:val="20"/>
        </w:rPr>
        <w:t>/201</w:t>
      </w:r>
      <w:r w:rsidR="006F72C7">
        <w:rPr>
          <w:b/>
          <w:sz w:val="20"/>
          <w:lang w:val="sr-Latn-RS"/>
        </w:rPr>
        <w:t>8</w:t>
      </w:r>
      <w:r w:rsidR="00F42FD7" w:rsidRPr="00F42FD7">
        <w:rPr>
          <w:b/>
          <w:sz w:val="20"/>
        </w:rPr>
        <w:t>)</w:t>
      </w:r>
    </w:p>
    <w:p w:rsidR="00210557" w:rsidRPr="006F72C7" w:rsidRDefault="00210557" w:rsidP="006F72C7">
      <w:pPr>
        <w:rPr>
          <w:rFonts w:cs="Arial"/>
          <w:lang w:val="sr-Cyrl-RS"/>
        </w:rPr>
      </w:pPr>
    </w:p>
    <w:p w:rsidR="00210557" w:rsidRPr="00D8247F" w:rsidRDefault="00F42FD7" w:rsidP="00210557">
      <w:pPr>
        <w:pStyle w:val="Title"/>
        <w:spacing w:before="0"/>
        <w:rPr>
          <w:rFonts w:cs="Arial"/>
          <w:sz w:val="22"/>
          <w:szCs w:val="22"/>
          <w:lang w:val="sr-Cyrl-RS"/>
        </w:rPr>
      </w:pPr>
      <w:r>
        <w:rPr>
          <w:rFonts w:cs="Arial"/>
          <w:sz w:val="22"/>
          <w:szCs w:val="22"/>
          <w:lang w:val="sr-Cyrl-RS"/>
        </w:rPr>
        <w:t xml:space="preserve">Набавка </w:t>
      </w:r>
      <w:r w:rsidRPr="007C2638">
        <w:rPr>
          <w:rFonts w:cs="Arial"/>
          <w:sz w:val="22"/>
          <w:szCs w:val="22"/>
          <w:lang w:val="sr-Cyrl-RS"/>
        </w:rPr>
        <w:t xml:space="preserve">добара: </w:t>
      </w:r>
      <w:r w:rsidR="006F72C7">
        <w:rPr>
          <w:rFonts w:cs="Arial"/>
          <w:sz w:val="22"/>
          <w:szCs w:val="22"/>
          <w:lang w:val="sr-Cyrl-RS"/>
        </w:rPr>
        <w:t>Филтерски улошци за филтерску станицу</w:t>
      </w:r>
      <w:r w:rsidR="00D8247F">
        <w:rPr>
          <w:rFonts w:cs="Arial"/>
          <w:sz w:val="22"/>
          <w:szCs w:val="22"/>
          <w:lang w:val="sr-Cyrl-RS"/>
        </w:rPr>
        <w:t xml:space="preserve"> </w:t>
      </w:r>
      <w:r w:rsidR="002439F3">
        <w:rPr>
          <w:rFonts w:cs="Arial"/>
          <w:sz w:val="22"/>
          <w:szCs w:val="22"/>
          <w:lang w:val="sr-Cyrl-RS"/>
        </w:rPr>
        <w:t>–</w:t>
      </w:r>
      <w:r w:rsidR="00D8247F">
        <w:rPr>
          <w:rFonts w:cs="Arial"/>
          <w:sz w:val="22"/>
          <w:szCs w:val="22"/>
          <w:lang w:val="sr-Cyrl-RS"/>
        </w:rPr>
        <w:t xml:space="preserve"> ТЕНТ</w:t>
      </w:r>
      <w:r w:rsidR="002439F3">
        <w:rPr>
          <w:rFonts w:cs="Arial"/>
          <w:sz w:val="22"/>
          <w:szCs w:val="22"/>
          <w:lang w:val="sr-Cyrl-RS"/>
        </w:rPr>
        <w:t xml:space="preserve"> А</w:t>
      </w:r>
    </w:p>
    <w:p w:rsidR="00210557" w:rsidRPr="00F42FD7" w:rsidRDefault="00210557" w:rsidP="00210557">
      <w:pPr>
        <w:pStyle w:val="Title"/>
        <w:spacing w:before="0"/>
        <w:rPr>
          <w:rFonts w:cs="Arial"/>
          <w:color w:val="FF0000"/>
          <w:sz w:val="22"/>
          <w:szCs w:val="22"/>
          <w:lang w:val="sr-Cyrl-RS"/>
        </w:rPr>
      </w:pPr>
    </w:p>
    <w:p w:rsidR="00210557" w:rsidRPr="006F72C7" w:rsidRDefault="00210557" w:rsidP="006F72C7">
      <w:pPr>
        <w:pStyle w:val="Title"/>
        <w:spacing w:before="0"/>
        <w:jc w:val="both"/>
        <w:rPr>
          <w:rFonts w:cs="Arial"/>
          <w:b w:val="0"/>
          <w:color w:val="FF0000"/>
          <w:sz w:val="22"/>
          <w:szCs w:val="22"/>
          <w:lang w:val="sr-Cyrl-RS"/>
        </w:rPr>
      </w:pPr>
    </w:p>
    <w:p w:rsidR="006F72C7" w:rsidRPr="00C93BFD" w:rsidRDefault="006F72C7" w:rsidP="006F72C7">
      <w:pPr>
        <w:jc w:val="center"/>
        <w:rPr>
          <w:rFonts w:eastAsia="Arial Unicode MS"/>
          <w:lang w:val="ru-RU"/>
        </w:rPr>
      </w:pPr>
      <w:r w:rsidRPr="00C93BFD">
        <w:rPr>
          <w:rFonts w:eastAsia="Arial Unicode MS"/>
          <w:lang w:val="ru-RU"/>
        </w:rPr>
        <w:t>К О М И С И Ј А</w:t>
      </w:r>
    </w:p>
    <w:p w:rsidR="006F72C7" w:rsidRPr="00F508D1" w:rsidRDefault="006F72C7" w:rsidP="006F72C7">
      <w:pPr>
        <w:jc w:val="center"/>
        <w:rPr>
          <w:rFonts w:eastAsia="Arial Unicode MS"/>
        </w:rPr>
      </w:pPr>
      <w:r w:rsidRPr="00C93BFD">
        <w:rPr>
          <w:rFonts w:eastAsia="Arial Unicode MS"/>
          <w:lang w:val="ru-RU"/>
        </w:rPr>
        <w:t>за спровођење ЈН</w:t>
      </w:r>
      <w:r>
        <w:rPr>
          <w:rFonts w:eastAsia="Arial Unicode MS"/>
        </w:rPr>
        <w:t xml:space="preserve"> </w:t>
      </w:r>
      <w:r w:rsidRPr="006F4AE9">
        <w:rPr>
          <w:rFonts w:eastAsia="Arial Unicode MS"/>
        </w:rPr>
        <w:t>3000/</w:t>
      </w:r>
      <w:r>
        <w:rPr>
          <w:rFonts w:eastAsia="Arial Unicode MS"/>
          <w:lang w:val="sr-Cyrl-RS"/>
        </w:rPr>
        <w:t>0917</w:t>
      </w:r>
      <w:r>
        <w:rPr>
          <w:rFonts w:eastAsia="Arial Unicode MS"/>
        </w:rPr>
        <w:t>/201</w:t>
      </w:r>
      <w:r>
        <w:rPr>
          <w:rFonts w:eastAsia="Arial Unicode MS"/>
          <w:lang w:val="sr-Cyrl-RS"/>
        </w:rPr>
        <w:t>8</w:t>
      </w:r>
      <w:r w:rsidRPr="006F4AE9">
        <w:rPr>
          <w:rFonts w:eastAsia="Arial Unicode MS"/>
        </w:rPr>
        <w:t xml:space="preserve"> (</w:t>
      </w:r>
      <w:r>
        <w:rPr>
          <w:rFonts w:eastAsia="Arial Unicode MS"/>
          <w:lang w:val="sr-Cyrl-RS"/>
        </w:rPr>
        <w:t>107</w:t>
      </w:r>
      <w:r>
        <w:rPr>
          <w:rFonts w:eastAsia="Arial Unicode MS"/>
        </w:rPr>
        <w:t>/201</w:t>
      </w:r>
      <w:r>
        <w:rPr>
          <w:rFonts w:eastAsia="Arial Unicode MS"/>
          <w:lang w:val="sr-Cyrl-RS"/>
        </w:rPr>
        <w:t>8</w:t>
      </w:r>
      <w:r w:rsidRPr="006F4AE9">
        <w:rPr>
          <w:rFonts w:eastAsia="Arial Unicode MS"/>
        </w:rPr>
        <w:t>)</w:t>
      </w:r>
    </w:p>
    <w:p w:rsidR="006F72C7" w:rsidRDefault="006F72C7" w:rsidP="006F72C7">
      <w:pPr>
        <w:jc w:val="center"/>
        <w:rPr>
          <w:rFonts w:eastAsia="Arial Unicode MS"/>
          <w:lang w:val="ru-RU"/>
        </w:rPr>
      </w:pPr>
      <w:r w:rsidRPr="00C93BFD">
        <w:rPr>
          <w:rFonts w:eastAsia="Arial Unicode MS"/>
          <w:lang w:val="ru-RU"/>
        </w:rPr>
        <w:t>формирана Решењем бр.</w:t>
      </w:r>
      <w:r>
        <w:rPr>
          <w:rFonts w:eastAsia="Arial Unicode MS"/>
          <w:lang w:val="ru-RU"/>
        </w:rPr>
        <w:t xml:space="preserve"> </w:t>
      </w:r>
      <w:r w:rsidR="00E12B2B">
        <w:rPr>
          <w:rFonts w:cs="Arial"/>
          <w:lang w:val="sr-Latn-RS"/>
        </w:rPr>
        <w:t>105.E.03.01.133338/</w:t>
      </w:r>
      <w:r w:rsidR="00E12B2B">
        <w:rPr>
          <w:rFonts w:cs="Arial"/>
          <w:lang w:val="sr-Cyrl-RS"/>
        </w:rPr>
        <w:t>9</w:t>
      </w:r>
      <w:r>
        <w:rPr>
          <w:rFonts w:cs="Arial"/>
          <w:lang w:val="sr-Latn-RS"/>
        </w:rPr>
        <w:t>-201</w:t>
      </w:r>
      <w:r>
        <w:rPr>
          <w:rFonts w:cs="Arial"/>
          <w:lang w:val="sr-Cyrl-RS"/>
        </w:rPr>
        <w:t>8</w:t>
      </w:r>
      <w:r w:rsidRPr="00EC5BB4">
        <w:rPr>
          <w:rFonts w:eastAsia="Arial Unicode MS" w:cs="Arial"/>
          <w:kern w:val="2"/>
          <w:sz w:val="24"/>
          <w:szCs w:val="24"/>
          <w:lang w:val="ru-RU"/>
        </w:rPr>
        <w:t xml:space="preserve"> од </w:t>
      </w:r>
      <w:r w:rsidR="00E12B2B">
        <w:rPr>
          <w:rFonts w:eastAsia="Arial Unicode MS" w:cs="Arial"/>
          <w:kern w:val="2"/>
          <w:sz w:val="24"/>
          <w:szCs w:val="24"/>
          <w:lang w:val="sr-Cyrl-RS"/>
        </w:rPr>
        <w:t>30</w:t>
      </w:r>
      <w:r w:rsidR="00E12B2B">
        <w:rPr>
          <w:rFonts w:eastAsia="Arial Unicode MS" w:cs="Arial"/>
          <w:kern w:val="2"/>
          <w:sz w:val="24"/>
          <w:szCs w:val="24"/>
          <w:lang w:val="sr-Latn-RS"/>
        </w:rPr>
        <w:t>.0</w:t>
      </w:r>
      <w:r w:rsidR="00E12B2B">
        <w:rPr>
          <w:rFonts w:eastAsia="Arial Unicode MS" w:cs="Arial"/>
          <w:kern w:val="2"/>
          <w:sz w:val="24"/>
          <w:szCs w:val="24"/>
          <w:lang w:val="sr-Cyrl-RS"/>
        </w:rPr>
        <w:t>4</w:t>
      </w:r>
      <w:r w:rsidRPr="00EC5BB4">
        <w:rPr>
          <w:rFonts w:eastAsia="Arial Unicode MS" w:cs="Arial"/>
          <w:kern w:val="2"/>
          <w:sz w:val="24"/>
          <w:szCs w:val="24"/>
          <w:lang w:val="ru-RU"/>
        </w:rPr>
        <w:t>.201</w:t>
      </w:r>
      <w:r>
        <w:rPr>
          <w:rFonts w:eastAsia="Arial Unicode MS" w:cs="Arial"/>
          <w:kern w:val="2"/>
          <w:sz w:val="24"/>
          <w:szCs w:val="24"/>
          <w:lang w:val="ru-RU"/>
        </w:rPr>
        <w:t>8</w:t>
      </w:r>
      <w:r w:rsidRPr="00EC5BB4">
        <w:rPr>
          <w:rFonts w:eastAsia="Arial Unicode MS" w:cs="Arial"/>
          <w:kern w:val="2"/>
          <w:sz w:val="24"/>
          <w:szCs w:val="24"/>
          <w:lang w:val="ru-RU"/>
        </w:rPr>
        <w:t>. године</w:t>
      </w:r>
    </w:p>
    <w:p w:rsidR="006F72C7" w:rsidRDefault="006F72C7" w:rsidP="006F72C7">
      <w:pPr>
        <w:spacing w:before="0"/>
        <w:jc w:val="left"/>
        <w:rPr>
          <w:lang w:val="sr-Cyrl-RS"/>
        </w:rPr>
      </w:pPr>
    </w:p>
    <w:p w:rsidR="006F72C7" w:rsidRPr="00F536E2" w:rsidRDefault="006F72C7" w:rsidP="006F72C7">
      <w:pPr>
        <w:spacing w:before="0"/>
        <w:jc w:val="left"/>
      </w:pPr>
      <w:r w:rsidRPr="00F536E2">
        <w:t xml:space="preserve">Чланови/заменици </w:t>
      </w:r>
      <w:proofErr w:type="gramStart"/>
      <w:r w:rsidRPr="00F536E2">
        <w:t>чланова  комисије</w:t>
      </w:r>
      <w:proofErr w:type="gramEnd"/>
      <w:r w:rsidRPr="00F536E2">
        <w:t xml:space="preserve"> за </w:t>
      </w:r>
      <w:r w:rsidRPr="00F536E2">
        <w:rPr>
          <w:lang w:val="sr-Cyrl-RS"/>
        </w:rPr>
        <w:t xml:space="preserve">јавну </w:t>
      </w:r>
      <w:r w:rsidRPr="00F536E2">
        <w:t>набавку:</w:t>
      </w:r>
    </w:p>
    <w:p w:rsidR="006F72C7" w:rsidRDefault="006F72C7" w:rsidP="006F72C7">
      <w:pPr>
        <w:pStyle w:val="BodyText"/>
        <w:spacing w:before="0"/>
        <w:jc w:val="center"/>
        <w:rPr>
          <w:rFonts w:cs="Arial"/>
          <w:szCs w:val="24"/>
          <w:lang w:val="ru-RU"/>
        </w:rPr>
      </w:pPr>
    </w:p>
    <w:p w:rsidR="00164A25" w:rsidRDefault="00164A25" w:rsidP="00164A25">
      <w:pPr>
        <w:rPr>
          <w:rFonts w:eastAsia="Arial Unicode MS" w:cs="Arial"/>
          <w:b/>
          <w:kern w:val="2"/>
          <w:lang w:val="sr-Latn-RS"/>
        </w:rPr>
      </w:pPr>
    </w:p>
    <w:p w:rsidR="00E3355C" w:rsidRDefault="00E3355C" w:rsidP="00164A25">
      <w:pPr>
        <w:rPr>
          <w:rFonts w:eastAsia="Arial Unicode MS" w:cs="Arial"/>
          <w:b/>
          <w:kern w:val="2"/>
          <w:lang w:val="sr-Latn-RS"/>
        </w:rPr>
      </w:pPr>
    </w:p>
    <w:p w:rsidR="00E3355C" w:rsidRDefault="00E3355C" w:rsidP="00164A25">
      <w:pPr>
        <w:rPr>
          <w:rFonts w:eastAsia="Arial Unicode MS" w:cs="Arial"/>
          <w:b/>
          <w:kern w:val="2"/>
          <w:lang w:val="sr-Latn-RS"/>
        </w:rPr>
      </w:pPr>
    </w:p>
    <w:p w:rsidR="00E3355C" w:rsidRDefault="00E3355C" w:rsidP="00164A25">
      <w:pPr>
        <w:rPr>
          <w:rFonts w:eastAsia="Arial Unicode MS" w:cs="Arial"/>
          <w:b/>
          <w:kern w:val="2"/>
          <w:lang w:val="sr-Latn-RS"/>
        </w:rPr>
      </w:pPr>
    </w:p>
    <w:p w:rsidR="00E3355C" w:rsidRDefault="00E3355C" w:rsidP="00164A25">
      <w:pPr>
        <w:rPr>
          <w:rFonts w:eastAsia="Arial Unicode MS" w:cs="Arial"/>
          <w:b/>
          <w:kern w:val="2"/>
          <w:lang w:val="sr-Latn-RS"/>
        </w:rPr>
      </w:pPr>
    </w:p>
    <w:p w:rsidR="00E3355C" w:rsidRPr="00E3355C" w:rsidRDefault="00E3355C" w:rsidP="00164A25">
      <w:pPr>
        <w:rPr>
          <w:rFonts w:eastAsia="Arial Unicode MS" w:cs="Arial"/>
          <w:b/>
          <w:kern w:val="2"/>
          <w:lang w:val="sr-Latn-RS"/>
        </w:rPr>
      </w:pPr>
    </w:p>
    <w:p w:rsidR="00164A25" w:rsidRPr="00F10346" w:rsidRDefault="00164A25" w:rsidP="00164A25">
      <w:pPr>
        <w:rPr>
          <w:rFonts w:cs="Arial"/>
          <w:color w:val="00B0F0"/>
        </w:rPr>
      </w:pPr>
    </w:p>
    <w:p w:rsidR="00771564" w:rsidRPr="00F42FD7" w:rsidRDefault="00771564" w:rsidP="00F42FD7">
      <w:pPr>
        <w:pStyle w:val="BodyText"/>
        <w:spacing w:before="0"/>
        <w:rPr>
          <w:rFonts w:cs="Arial"/>
          <w:sz w:val="22"/>
          <w:szCs w:val="22"/>
          <w:lang w:val="sr-Cyrl-RS"/>
        </w:rPr>
      </w:pPr>
    </w:p>
    <w:p w:rsidR="00771564" w:rsidRDefault="00771564" w:rsidP="000C50A0">
      <w:pPr>
        <w:pStyle w:val="BodyText"/>
        <w:spacing w:before="0"/>
        <w:jc w:val="center"/>
        <w:rPr>
          <w:rFonts w:cs="Arial"/>
          <w:sz w:val="22"/>
          <w:szCs w:val="22"/>
          <w:lang w:val="sr-Latn-RS"/>
        </w:rPr>
      </w:pPr>
    </w:p>
    <w:p w:rsidR="002D4D24" w:rsidRDefault="002D4D24" w:rsidP="000C50A0">
      <w:pPr>
        <w:pStyle w:val="BodyText"/>
        <w:spacing w:before="0"/>
        <w:jc w:val="center"/>
        <w:rPr>
          <w:rFonts w:cs="Arial"/>
          <w:sz w:val="22"/>
          <w:szCs w:val="22"/>
          <w:lang w:val="sr-Latn-RS"/>
        </w:rPr>
      </w:pPr>
    </w:p>
    <w:p w:rsidR="002D4D24" w:rsidRDefault="002D4D24" w:rsidP="000C50A0">
      <w:pPr>
        <w:pStyle w:val="BodyText"/>
        <w:spacing w:before="0"/>
        <w:jc w:val="center"/>
        <w:rPr>
          <w:rFonts w:cs="Arial"/>
          <w:sz w:val="22"/>
          <w:szCs w:val="22"/>
          <w:lang w:val="sr-Latn-RS"/>
        </w:rPr>
      </w:pPr>
    </w:p>
    <w:p w:rsidR="002D4D24" w:rsidRDefault="002D4D24" w:rsidP="000C50A0">
      <w:pPr>
        <w:pStyle w:val="BodyText"/>
        <w:spacing w:before="0"/>
        <w:jc w:val="center"/>
        <w:rPr>
          <w:rFonts w:cs="Arial"/>
          <w:sz w:val="22"/>
          <w:szCs w:val="22"/>
          <w:lang w:val="sr-Latn-RS"/>
        </w:rPr>
      </w:pPr>
    </w:p>
    <w:p w:rsidR="002D4D24" w:rsidRDefault="002D4D24" w:rsidP="000C50A0">
      <w:pPr>
        <w:pStyle w:val="BodyText"/>
        <w:spacing w:before="0"/>
        <w:jc w:val="center"/>
        <w:rPr>
          <w:rFonts w:cs="Arial"/>
          <w:sz w:val="22"/>
          <w:szCs w:val="22"/>
          <w:lang w:val="sr-Latn-RS"/>
        </w:rPr>
      </w:pPr>
    </w:p>
    <w:p w:rsidR="002D4D24" w:rsidRDefault="002D4D24" w:rsidP="000C50A0">
      <w:pPr>
        <w:pStyle w:val="BodyText"/>
        <w:spacing w:before="0"/>
        <w:jc w:val="center"/>
        <w:rPr>
          <w:rFonts w:cs="Arial"/>
          <w:sz w:val="22"/>
          <w:szCs w:val="22"/>
          <w:lang w:val="sr-Latn-RS"/>
        </w:rPr>
      </w:pPr>
    </w:p>
    <w:p w:rsidR="002D4D24" w:rsidRDefault="002D4D24" w:rsidP="000C50A0">
      <w:pPr>
        <w:pStyle w:val="BodyText"/>
        <w:spacing w:before="0"/>
        <w:jc w:val="center"/>
        <w:rPr>
          <w:rFonts w:cs="Arial"/>
          <w:sz w:val="22"/>
          <w:szCs w:val="22"/>
          <w:lang w:val="sr-Latn-RS"/>
        </w:rPr>
      </w:pPr>
    </w:p>
    <w:p w:rsidR="002D4D24" w:rsidRDefault="002D4D24" w:rsidP="000C50A0">
      <w:pPr>
        <w:pStyle w:val="BodyText"/>
        <w:spacing w:before="0"/>
        <w:jc w:val="center"/>
        <w:rPr>
          <w:rFonts w:cs="Arial"/>
          <w:sz w:val="22"/>
          <w:szCs w:val="22"/>
          <w:lang w:val="sr-Latn-RS"/>
        </w:rPr>
      </w:pPr>
    </w:p>
    <w:p w:rsidR="002D4D24" w:rsidRPr="002D4D24" w:rsidRDefault="002D4D24" w:rsidP="000C50A0">
      <w:pPr>
        <w:pStyle w:val="BodyText"/>
        <w:spacing w:before="0"/>
        <w:jc w:val="center"/>
        <w:rPr>
          <w:rFonts w:cs="Arial"/>
          <w:sz w:val="22"/>
          <w:szCs w:val="22"/>
          <w:lang w:val="sr-Latn-RS"/>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147000">
        <w:rPr>
          <w:rFonts w:eastAsia="Arial Unicode MS" w:cs="Arial"/>
          <w:kern w:val="2"/>
          <w:lang w:val="sr-Latn-RS"/>
        </w:rPr>
        <w:t>105.E.03.01.</w:t>
      </w:r>
      <w:r w:rsidR="006F72C7">
        <w:rPr>
          <w:rFonts w:eastAsia="Arial Unicode MS" w:cs="Arial"/>
          <w:kern w:val="2"/>
          <w:lang w:val="sr-Cyrl-RS"/>
        </w:rPr>
        <w:t>133338</w:t>
      </w:r>
      <w:r w:rsidR="00147000">
        <w:rPr>
          <w:rFonts w:eastAsia="Arial Unicode MS" w:cs="Arial"/>
          <w:kern w:val="2"/>
          <w:lang w:val="sr-Latn-RS"/>
        </w:rPr>
        <w:t>/</w:t>
      </w:r>
      <w:r w:rsidR="00E3355C">
        <w:rPr>
          <w:rFonts w:eastAsia="Arial Unicode MS" w:cs="Arial"/>
          <w:kern w:val="2"/>
          <w:lang w:val="sr-Latn-RS"/>
        </w:rPr>
        <w:t>5</w:t>
      </w:r>
      <w:r w:rsidR="00147000">
        <w:rPr>
          <w:rFonts w:eastAsia="Arial Unicode MS" w:cs="Arial"/>
          <w:kern w:val="2"/>
          <w:lang w:val="sr-Latn-RS"/>
        </w:rPr>
        <w:t>-201</w:t>
      </w:r>
      <w:r w:rsidR="006F72C7">
        <w:rPr>
          <w:rFonts w:eastAsia="Arial Unicode MS" w:cs="Arial"/>
          <w:kern w:val="2"/>
          <w:lang w:val="sr-Cyrl-RS"/>
        </w:rPr>
        <w:t>8</w:t>
      </w:r>
      <w:r w:rsidRPr="00F10346">
        <w:rPr>
          <w:rFonts w:eastAsia="Arial Unicode MS" w:cs="Arial"/>
          <w:kern w:val="2"/>
          <w:lang w:val="ru-RU"/>
        </w:rPr>
        <w:t xml:space="preserve"> од </w:t>
      </w:r>
      <w:r w:rsidR="00E3355C">
        <w:rPr>
          <w:rFonts w:eastAsia="Arial Unicode MS" w:cs="Arial"/>
          <w:kern w:val="2"/>
          <w:lang w:val="sr-Latn-RS"/>
        </w:rPr>
        <w:t>12</w:t>
      </w:r>
      <w:r w:rsidR="006F72C7">
        <w:rPr>
          <w:rFonts w:eastAsia="Arial Unicode MS" w:cs="Arial"/>
          <w:kern w:val="2"/>
          <w:lang w:val="sr-Latn-RS"/>
        </w:rPr>
        <w:t>.</w:t>
      </w:r>
      <w:r w:rsidR="00E3355C">
        <w:rPr>
          <w:rFonts w:eastAsia="Arial Unicode MS" w:cs="Arial"/>
          <w:kern w:val="2"/>
          <w:lang w:val="sr-Latn-RS"/>
        </w:rPr>
        <w:t>06</w:t>
      </w:r>
      <w:bookmarkStart w:id="6" w:name="_GoBack"/>
      <w:bookmarkEnd w:id="6"/>
      <w:r w:rsidR="00EC2F36" w:rsidRPr="00F10346">
        <w:rPr>
          <w:rFonts w:eastAsia="Arial Unicode MS" w:cs="Arial"/>
          <w:kern w:val="2"/>
          <w:lang w:val="ru-RU"/>
        </w:rPr>
        <w:t>.</w:t>
      </w:r>
      <w:r w:rsidR="00413BCE" w:rsidRPr="00F10346">
        <w:rPr>
          <w:rFonts w:eastAsia="Arial Unicode MS" w:cs="Arial"/>
          <w:kern w:val="2"/>
          <w:lang w:val="ru-RU"/>
        </w:rPr>
        <w:t>201</w:t>
      </w:r>
      <w:r w:rsidR="006F72C7">
        <w:rPr>
          <w:rFonts w:eastAsia="Arial Unicode MS" w:cs="Arial"/>
          <w:kern w:val="2"/>
          <w:lang w:val="ru-RU"/>
        </w:rPr>
        <w:t>8</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F42FD7" w:rsidRDefault="00F42FD7" w:rsidP="00E379BC">
      <w:pPr>
        <w:spacing w:before="0"/>
        <w:rPr>
          <w:rFonts w:cs="Arial"/>
          <w:lang w:val="ru-RU"/>
        </w:rPr>
      </w:pPr>
    </w:p>
    <w:p w:rsidR="00B37917" w:rsidRPr="00F10346" w:rsidRDefault="00F42FD7" w:rsidP="000C50A0">
      <w:pPr>
        <w:spacing w:before="0"/>
        <w:jc w:val="center"/>
        <w:rPr>
          <w:rFonts w:cs="Arial"/>
          <w:lang w:val="ru-RU"/>
        </w:rPr>
      </w:pPr>
      <w:r>
        <w:rPr>
          <w:rFonts w:cs="Arial"/>
          <w:lang w:val="ru-RU"/>
        </w:rPr>
        <w:t>Обреновац</w:t>
      </w:r>
      <w:r w:rsidR="00EB2566" w:rsidRPr="00F10346">
        <w:rPr>
          <w:rFonts w:cs="Arial"/>
          <w:lang w:val="ru-RU"/>
        </w:rPr>
        <w:t>,</w:t>
      </w:r>
      <w:r w:rsidR="00E12B2B">
        <w:rPr>
          <w:rFonts w:cs="Arial"/>
          <w:lang w:val="sr-Cyrl-RS"/>
        </w:rPr>
        <w:t xml:space="preserve"> Јун</w:t>
      </w:r>
      <w:r w:rsidR="006F72C7">
        <w:rPr>
          <w:rFonts w:cs="Arial"/>
          <w:lang w:val="sr-Cyrl-RS"/>
        </w:rPr>
        <w:t xml:space="preserve"> </w:t>
      </w:r>
      <w:r>
        <w:rPr>
          <w:rFonts w:cs="Arial"/>
          <w:lang w:val="ru-RU"/>
        </w:rPr>
        <w:t xml:space="preserve"> </w:t>
      </w:r>
      <w:r w:rsidR="001F62BF" w:rsidRPr="00F10346">
        <w:rPr>
          <w:rFonts w:cs="Arial"/>
          <w:lang w:val="ru-RU"/>
        </w:rPr>
        <w:t>201</w:t>
      </w:r>
      <w:r w:rsidR="006F72C7">
        <w:rPr>
          <w:rFonts w:cs="Arial"/>
          <w:lang w:val="ru-RU"/>
        </w:rPr>
        <w:t>8</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6F72C7">
        <w:rPr>
          <w:rFonts w:eastAsia="Arial Unicode MS" w:cs="Arial"/>
          <w:kern w:val="2"/>
          <w:lang w:val="sr-Latn-RS"/>
        </w:rPr>
        <w:t>105.E.03.01.</w:t>
      </w:r>
      <w:r w:rsidR="006F72C7">
        <w:rPr>
          <w:rFonts w:eastAsia="Arial Unicode MS" w:cs="Arial"/>
          <w:kern w:val="2"/>
          <w:lang w:val="sr-Cyrl-RS"/>
        </w:rPr>
        <w:t>133338</w:t>
      </w:r>
      <w:r w:rsidR="006F72C7">
        <w:rPr>
          <w:rFonts w:eastAsia="Arial Unicode MS" w:cs="Arial"/>
          <w:kern w:val="2"/>
          <w:lang w:val="sr-Latn-RS"/>
        </w:rPr>
        <w:t>/</w:t>
      </w:r>
      <w:r w:rsidR="006F72C7">
        <w:rPr>
          <w:rFonts w:eastAsia="Arial Unicode MS" w:cs="Arial"/>
          <w:kern w:val="2"/>
          <w:lang w:val="sr-Cyrl-RS"/>
        </w:rPr>
        <w:t>2</w:t>
      </w:r>
      <w:r w:rsidR="002D3308">
        <w:rPr>
          <w:rFonts w:eastAsia="Arial Unicode MS" w:cs="Arial"/>
          <w:kern w:val="2"/>
          <w:lang w:val="sr-Latn-RS"/>
        </w:rPr>
        <w:t>-201</w:t>
      </w:r>
      <w:r w:rsidR="006F72C7">
        <w:rPr>
          <w:rFonts w:eastAsia="Arial Unicode MS" w:cs="Arial"/>
          <w:kern w:val="2"/>
          <w:lang w:val="sr-Cyrl-RS"/>
        </w:rPr>
        <w:t>8</w:t>
      </w:r>
      <w:r w:rsidR="002D3308" w:rsidRPr="00F10346">
        <w:rPr>
          <w:rFonts w:eastAsia="Arial Unicode MS" w:cs="Arial"/>
          <w:kern w:val="2"/>
          <w:lang w:val="ru-RU"/>
        </w:rPr>
        <w:t xml:space="preserve"> од </w:t>
      </w:r>
      <w:r w:rsidR="00F95987">
        <w:rPr>
          <w:rFonts w:eastAsia="Arial Unicode MS" w:cs="Arial"/>
          <w:kern w:val="2"/>
          <w:lang w:val="sr-Latn-RS"/>
        </w:rPr>
        <w:t>30</w:t>
      </w:r>
      <w:r w:rsidR="006F72C7">
        <w:rPr>
          <w:rFonts w:eastAsia="Arial Unicode MS" w:cs="Arial"/>
          <w:kern w:val="2"/>
          <w:lang w:val="sr-Latn-RS"/>
        </w:rPr>
        <w:t>.0</w:t>
      </w:r>
      <w:r w:rsidR="00F95987">
        <w:rPr>
          <w:rFonts w:eastAsia="Arial Unicode MS" w:cs="Arial"/>
          <w:kern w:val="2"/>
          <w:lang w:val="sr-Latn-RS"/>
        </w:rPr>
        <w:t>4</w:t>
      </w:r>
      <w:r w:rsidR="002D3308" w:rsidRPr="00F10346">
        <w:rPr>
          <w:rFonts w:eastAsia="Arial Unicode MS" w:cs="Arial"/>
          <w:kern w:val="2"/>
          <w:lang w:val="ru-RU"/>
        </w:rPr>
        <w:t>.201</w:t>
      </w:r>
      <w:r w:rsidR="006F72C7">
        <w:rPr>
          <w:rFonts w:eastAsia="Arial Unicode MS" w:cs="Arial"/>
          <w:kern w:val="2"/>
          <w:lang w:val="ru-RU"/>
        </w:rPr>
        <w:t>8</w:t>
      </w:r>
      <w:r w:rsidR="00413BCE" w:rsidRPr="00F10346">
        <w:rPr>
          <w:rFonts w:eastAsia="Arial Unicode MS" w:cs="Arial"/>
          <w:color w:val="000000"/>
          <w:kern w:val="2"/>
          <w:lang w:val="ru-RU"/>
        </w:rPr>
        <w:t>.</w:t>
      </w:r>
      <w:proofErr w:type="gramEnd"/>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6F72C7">
        <w:rPr>
          <w:rFonts w:eastAsia="Arial Unicode MS" w:cs="Arial"/>
          <w:kern w:val="2"/>
          <w:lang w:val="sr-Latn-RS"/>
        </w:rPr>
        <w:t>105.E.03.01.</w:t>
      </w:r>
      <w:r w:rsidR="006F72C7">
        <w:rPr>
          <w:rFonts w:eastAsia="Arial Unicode MS" w:cs="Arial"/>
          <w:kern w:val="2"/>
          <w:lang w:val="sr-Cyrl-RS"/>
        </w:rPr>
        <w:t>133338</w:t>
      </w:r>
      <w:r w:rsidR="002D3308">
        <w:rPr>
          <w:rFonts w:eastAsia="Arial Unicode MS" w:cs="Arial"/>
          <w:kern w:val="2"/>
          <w:lang w:val="sr-Latn-RS"/>
        </w:rPr>
        <w:t>/3-201</w:t>
      </w:r>
      <w:r w:rsidR="006F72C7">
        <w:rPr>
          <w:rFonts w:eastAsia="Arial Unicode MS" w:cs="Arial"/>
          <w:kern w:val="2"/>
          <w:lang w:val="sr-Cyrl-RS"/>
        </w:rPr>
        <w:t>8</w:t>
      </w:r>
      <w:r w:rsidR="002D3308" w:rsidRPr="00F10346">
        <w:rPr>
          <w:rFonts w:eastAsia="Arial Unicode MS" w:cs="Arial"/>
          <w:kern w:val="2"/>
          <w:lang w:val="ru-RU"/>
        </w:rPr>
        <w:t xml:space="preserve"> од </w:t>
      </w:r>
      <w:r w:rsidR="00F95987">
        <w:rPr>
          <w:rFonts w:eastAsia="Arial Unicode MS" w:cs="Arial"/>
          <w:kern w:val="2"/>
          <w:lang w:val="sr-Latn-RS"/>
        </w:rPr>
        <w:t>30</w:t>
      </w:r>
      <w:r w:rsidR="006F72C7">
        <w:rPr>
          <w:rFonts w:eastAsia="Arial Unicode MS" w:cs="Arial"/>
          <w:kern w:val="2"/>
          <w:lang w:val="sr-Latn-RS"/>
        </w:rPr>
        <w:t>.0</w:t>
      </w:r>
      <w:r w:rsidR="00F95987">
        <w:rPr>
          <w:rFonts w:eastAsia="Arial Unicode MS" w:cs="Arial"/>
          <w:kern w:val="2"/>
          <w:lang w:val="sr-Latn-RS"/>
        </w:rPr>
        <w:t>4</w:t>
      </w:r>
      <w:r w:rsidR="002D3308" w:rsidRPr="00F10346">
        <w:rPr>
          <w:rFonts w:eastAsia="Arial Unicode MS" w:cs="Arial"/>
          <w:kern w:val="2"/>
          <w:lang w:val="ru-RU"/>
        </w:rPr>
        <w:t>.201</w:t>
      </w:r>
      <w:r w:rsidR="006F72C7">
        <w:rPr>
          <w:rFonts w:eastAsia="Arial Unicode MS" w:cs="Arial"/>
          <w:kern w:val="2"/>
          <w:lang w:val="ru-RU"/>
        </w:rPr>
        <w:t>8</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674B8B" w:rsidRPr="00113B84" w:rsidRDefault="00210557" w:rsidP="00674B8B">
      <w:pPr>
        <w:pStyle w:val="Header"/>
        <w:jc w:val="center"/>
        <w:rPr>
          <w:szCs w:val="24"/>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E612A0">
        <w:rPr>
          <w:b/>
          <w:sz w:val="20"/>
        </w:rPr>
        <w:t xml:space="preserve"> </w:t>
      </w:r>
      <w:r w:rsidR="00674B8B">
        <w:rPr>
          <w:b/>
          <w:sz w:val="20"/>
        </w:rPr>
        <w:t>3000/</w:t>
      </w:r>
      <w:r w:rsidR="00674B8B">
        <w:rPr>
          <w:b/>
          <w:sz w:val="20"/>
          <w:lang w:val="sr-Cyrl-RS"/>
        </w:rPr>
        <w:t>0</w:t>
      </w:r>
      <w:r w:rsidR="006F72C7">
        <w:rPr>
          <w:b/>
          <w:sz w:val="20"/>
          <w:lang w:val="sr-Cyrl-RS"/>
        </w:rPr>
        <w:t>601</w:t>
      </w:r>
      <w:r w:rsidR="00674B8B">
        <w:rPr>
          <w:b/>
          <w:sz w:val="20"/>
        </w:rPr>
        <w:t>/201</w:t>
      </w:r>
      <w:r w:rsidR="006F72C7">
        <w:rPr>
          <w:b/>
          <w:sz w:val="20"/>
          <w:lang w:val="sr-Cyrl-RS"/>
        </w:rPr>
        <w:t>8</w:t>
      </w:r>
      <w:r w:rsidR="00674B8B">
        <w:rPr>
          <w:b/>
          <w:sz w:val="20"/>
        </w:rPr>
        <w:t xml:space="preserve"> (</w:t>
      </w:r>
      <w:r w:rsidR="006F72C7">
        <w:rPr>
          <w:b/>
          <w:sz w:val="20"/>
          <w:lang w:val="sr-Cyrl-RS"/>
        </w:rPr>
        <w:t>302</w:t>
      </w:r>
      <w:r w:rsidR="00674B8B">
        <w:rPr>
          <w:b/>
          <w:sz w:val="20"/>
        </w:rPr>
        <w:t>/201</w:t>
      </w:r>
      <w:r w:rsidR="006F72C7">
        <w:rPr>
          <w:b/>
          <w:sz w:val="20"/>
          <w:lang w:val="sr-Cyrl-RS"/>
        </w:rPr>
        <w:t>8</w:t>
      </w:r>
      <w:r w:rsidR="00674B8B" w:rsidRPr="00F42FD7">
        <w:rPr>
          <w:b/>
          <w:sz w:val="20"/>
        </w:rPr>
        <w:t>)</w:t>
      </w:r>
    </w:p>
    <w:p w:rsidR="00210557" w:rsidRPr="00F10346" w:rsidRDefault="00210557" w:rsidP="00674B8B">
      <w:pPr>
        <w:pStyle w:val="Header"/>
        <w:jc w:val="center"/>
        <w:rPr>
          <w:b/>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1.</w:t>
            </w:r>
          </w:p>
        </w:tc>
        <w:tc>
          <w:tcPr>
            <w:tcW w:w="7574" w:type="dxa"/>
          </w:tcPr>
          <w:p w:rsidR="00F42FD7" w:rsidRPr="00F10346" w:rsidRDefault="00F42FD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F42FD7" w:rsidRPr="00D94BB5" w:rsidRDefault="00F42FD7" w:rsidP="00F42FD7">
            <w:r w:rsidRPr="00D94BB5">
              <w:t>3</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2.</w:t>
            </w:r>
          </w:p>
        </w:tc>
        <w:tc>
          <w:tcPr>
            <w:tcW w:w="7574" w:type="dxa"/>
          </w:tcPr>
          <w:p w:rsidR="00F42FD7" w:rsidRPr="00F10346" w:rsidRDefault="00F42FD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F42FD7" w:rsidRPr="00570364" w:rsidRDefault="00570364" w:rsidP="00F42FD7">
            <w:pPr>
              <w:rPr>
                <w:lang w:val="sr-Cyrl-RS"/>
              </w:rPr>
            </w:pPr>
            <w:r>
              <w:rPr>
                <w:lang w:val="sr-Cyrl-RS"/>
              </w:rPr>
              <w:t>3</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3.</w:t>
            </w:r>
          </w:p>
        </w:tc>
        <w:tc>
          <w:tcPr>
            <w:tcW w:w="7574" w:type="dxa"/>
          </w:tcPr>
          <w:p w:rsidR="00F42FD7" w:rsidRPr="00F10346" w:rsidRDefault="00F42FD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F42FD7" w:rsidRPr="00E23EF7" w:rsidRDefault="00E23EF7" w:rsidP="00F42FD7">
            <w:pPr>
              <w:rPr>
                <w:lang w:val="sr-Cyrl-RS"/>
              </w:rPr>
            </w:pPr>
            <w:r>
              <w:rPr>
                <w:lang w:val="sr-Cyrl-RS"/>
              </w:rPr>
              <w:t>4</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4.</w:t>
            </w:r>
          </w:p>
        </w:tc>
        <w:tc>
          <w:tcPr>
            <w:tcW w:w="7574" w:type="dxa"/>
          </w:tcPr>
          <w:p w:rsidR="00F42FD7" w:rsidRPr="00F10346" w:rsidRDefault="00F42FD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F42FD7" w:rsidRPr="00E23EF7" w:rsidRDefault="00104036" w:rsidP="00F42FD7">
            <w:pPr>
              <w:rPr>
                <w:lang w:val="sr-Cyrl-RS"/>
              </w:rPr>
            </w:pPr>
            <w:r>
              <w:rPr>
                <w:lang w:val="sr-Cyrl-RS"/>
              </w:rPr>
              <w:t>7</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5.</w:t>
            </w:r>
          </w:p>
        </w:tc>
        <w:tc>
          <w:tcPr>
            <w:tcW w:w="7574" w:type="dxa"/>
          </w:tcPr>
          <w:p w:rsidR="00F42FD7" w:rsidRPr="00F10346" w:rsidRDefault="00F42FD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F42FD7" w:rsidRPr="00E23EF7" w:rsidRDefault="00570364" w:rsidP="00F42FD7">
            <w:pPr>
              <w:rPr>
                <w:lang w:val="sr-Cyrl-RS"/>
              </w:rPr>
            </w:pPr>
            <w:r>
              <w:rPr>
                <w:lang w:val="sr-Cyrl-RS"/>
              </w:rPr>
              <w:t>1</w:t>
            </w:r>
            <w:r w:rsidR="00104036">
              <w:rPr>
                <w:lang w:val="sr-Cyrl-RS"/>
              </w:rPr>
              <w:t>3</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6.</w:t>
            </w:r>
          </w:p>
        </w:tc>
        <w:tc>
          <w:tcPr>
            <w:tcW w:w="7574" w:type="dxa"/>
          </w:tcPr>
          <w:p w:rsidR="00F42FD7" w:rsidRPr="00F10346" w:rsidRDefault="00F42FD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F42FD7" w:rsidRPr="00E23EF7" w:rsidRDefault="00104036" w:rsidP="00F42FD7">
            <w:pPr>
              <w:rPr>
                <w:lang w:val="sr-Cyrl-RS"/>
              </w:rPr>
            </w:pPr>
            <w:r>
              <w:rPr>
                <w:lang w:val="sr-Cyrl-RS"/>
              </w:rPr>
              <w:t>15</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7.</w:t>
            </w:r>
          </w:p>
        </w:tc>
        <w:tc>
          <w:tcPr>
            <w:tcW w:w="7574" w:type="dxa"/>
          </w:tcPr>
          <w:p w:rsidR="00F42FD7" w:rsidRPr="002D3837" w:rsidRDefault="00F42FD7" w:rsidP="004C3B38">
            <w:pPr>
              <w:tabs>
                <w:tab w:val="left" w:pos="360"/>
                <w:tab w:val="left" w:pos="567"/>
                <w:tab w:val="right" w:leader="dot" w:pos="9639"/>
              </w:tabs>
              <w:rPr>
                <w:rFonts w:cs="Arial"/>
              </w:rPr>
            </w:pPr>
            <w:r w:rsidRPr="002D3837">
              <w:rPr>
                <w:rFonts w:cs="Arial"/>
              </w:rPr>
              <w:t xml:space="preserve">Обрасци ( </w:t>
            </w:r>
            <w:r w:rsidR="00D100E6" w:rsidRPr="002D3837">
              <w:rPr>
                <w:rFonts w:cs="Arial"/>
              </w:rPr>
              <w:t xml:space="preserve">1 - </w:t>
            </w:r>
            <w:r w:rsidR="00570364" w:rsidRPr="002D3837">
              <w:rPr>
                <w:rFonts w:cs="Arial"/>
                <w:lang w:val="sr-Cyrl-RS"/>
              </w:rPr>
              <w:t>8</w:t>
            </w:r>
            <w:r w:rsidRPr="002D3837">
              <w:rPr>
                <w:rFonts w:cs="Arial"/>
              </w:rPr>
              <w:t>)</w:t>
            </w:r>
            <w:r w:rsidR="00C3536F" w:rsidRPr="002D3837">
              <w:rPr>
                <w:rFonts w:cs="Arial"/>
                <w:lang w:val="sr-Cyrl-RS"/>
              </w:rPr>
              <w:t xml:space="preserve"> и прилози од 1 до 5</w:t>
            </w:r>
          </w:p>
        </w:tc>
        <w:tc>
          <w:tcPr>
            <w:tcW w:w="810" w:type="dxa"/>
          </w:tcPr>
          <w:p w:rsidR="00F42FD7" w:rsidRPr="00E23EF7" w:rsidRDefault="00104036" w:rsidP="00F42FD7">
            <w:pPr>
              <w:rPr>
                <w:lang w:val="sr-Cyrl-RS"/>
              </w:rPr>
            </w:pPr>
            <w:r>
              <w:rPr>
                <w:lang w:val="sr-Cyrl-RS"/>
              </w:rPr>
              <w:t>34</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8.</w:t>
            </w:r>
          </w:p>
        </w:tc>
        <w:tc>
          <w:tcPr>
            <w:tcW w:w="7574" w:type="dxa"/>
          </w:tcPr>
          <w:p w:rsidR="00F42FD7" w:rsidRPr="00F10346" w:rsidRDefault="00F42FD7" w:rsidP="004C3B38">
            <w:pPr>
              <w:tabs>
                <w:tab w:val="left" w:pos="360"/>
                <w:tab w:val="left" w:pos="567"/>
                <w:tab w:val="right" w:leader="dot" w:pos="9639"/>
              </w:tabs>
              <w:rPr>
                <w:rFonts w:cs="Arial"/>
              </w:rPr>
            </w:pPr>
            <w:r w:rsidRPr="00F10346">
              <w:rPr>
                <w:rFonts w:cs="Arial"/>
              </w:rPr>
              <w:t>Модел уговора</w:t>
            </w:r>
          </w:p>
        </w:tc>
        <w:tc>
          <w:tcPr>
            <w:tcW w:w="810" w:type="dxa"/>
          </w:tcPr>
          <w:p w:rsidR="00F42FD7" w:rsidRPr="00E23EF7" w:rsidRDefault="00570364" w:rsidP="00F42FD7">
            <w:pPr>
              <w:rPr>
                <w:lang w:val="sr-Cyrl-RS"/>
              </w:rPr>
            </w:pPr>
            <w:r>
              <w:rPr>
                <w:lang w:val="sr-Cyrl-RS"/>
              </w:rPr>
              <w:t>6</w:t>
            </w:r>
            <w:r w:rsidR="00104036">
              <w:rPr>
                <w:lang w:val="sr-Cyrl-RS"/>
              </w:rPr>
              <w:t>0</w:t>
            </w:r>
          </w:p>
        </w:tc>
      </w:tr>
    </w:tbl>
    <w:p w:rsidR="009D3699" w:rsidRPr="00F10346" w:rsidRDefault="009D3699" w:rsidP="000C50A0">
      <w:pPr>
        <w:pStyle w:val="BodyText"/>
        <w:spacing w:before="0"/>
        <w:rPr>
          <w:rFonts w:cs="Arial"/>
          <w:b/>
          <w:spacing w:val="80"/>
          <w:sz w:val="22"/>
          <w:szCs w:val="22"/>
          <w:highlight w:val="yellow"/>
        </w:rPr>
      </w:pPr>
    </w:p>
    <w:p w:rsidR="00F5264D" w:rsidRPr="002D4D24" w:rsidRDefault="00C53AC6" w:rsidP="00C53AC6">
      <w:pPr>
        <w:jc w:val="right"/>
        <w:rPr>
          <w:rFonts w:cs="Arial"/>
          <w:color w:val="548DD4" w:themeColor="text2" w:themeTint="99"/>
          <w:lang w:val="sr-Latn-RS"/>
        </w:rPr>
      </w:pPr>
      <w:r w:rsidRPr="00AF26C4">
        <w:rPr>
          <w:rFonts w:cs="Arial"/>
          <w:bCs/>
          <w:noProof/>
          <w:lang w:val="sr-Cyrl-CS"/>
        </w:rPr>
        <w:t>Укупа</w:t>
      </w:r>
      <w:r w:rsidR="00FB7333" w:rsidRPr="00AF26C4">
        <w:rPr>
          <w:rFonts w:cs="Arial"/>
          <w:bCs/>
          <w:noProof/>
          <w:lang w:val="sr-Cyrl-CS"/>
        </w:rPr>
        <w:t>н број страна документације</w:t>
      </w:r>
      <w:r w:rsidR="00FB7333" w:rsidRPr="002D4D24">
        <w:rPr>
          <w:rFonts w:cs="Arial"/>
          <w:bCs/>
          <w:noProof/>
          <w:lang w:val="sr-Cyrl-CS"/>
        </w:rPr>
        <w:t xml:space="preserve">: </w:t>
      </w:r>
      <w:r w:rsidR="002D4D24" w:rsidRPr="002D4D24">
        <w:rPr>
          <w:rFonts w:cs="Arial"/>
          <w:bCs/>
          <w:noProof/>
          <w:lang w:val="sr-Latn-RS"/>
        </w:rPr>
        <w:t>70</w:t>
      </w:r>
    </w:p>
    <w:p w:rsidR="001853E1" w:rsidRPr="00F10346" w:rsidRDefault="001853E1" w:rsidP="000C50A0">
      <w:pPr>
        <w:pStyle w:val="BodyText"/>
        <w:spacing w:before="0"/>
        <w:rPr>
          <w:rFonts w:cs="Arial"/>
          <w:sz w:val="22"/>
          <w:szCs w:val="22"/>
        </w:rPr>
      </w:pPr>
    </w:p>
    <w:p w:rsidR="00FA0E61" w:rsidRPr="00F10346" w:rsidRDefault="00473AD5" w:rsidP="00693E76">
      <w:pPr>
        <w:pStyle w:val="Heading10"/>
        <w:numPr>
          <w:ilvl w:val="0"/>
          <w:numId w:val="14"/>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A67847" w:rsidP="004276AD">
            <w:pPr>
              <w:suppressAutoHyphens/>
              <w:spacing w:line="100" w:lineRule="atLeast"/>
              <w:jc w:val="center"/>
              <w:rPr>
                <w:rFonts w:cs="Arial"/>
              </w:rPr>
            </w:pPr>
            <w:r>
              <w:rPr>
                <w:rFonts w:cs="Arial"/>
              </w:rPr>
              <w:t xml:space="preserve">Улица </w:t>
            </w:r>
            <w:r>
              <w:rPr>
                <w:rFonts w:cs="Arial"/>
                <w:lang w:val="sr-Cyrl-RS"/>
              </w:rPr>
              <w:t>Балканска</w:t>
            </w:r>
            <w:r>
              <w:rPr>
                <w:rFonts w:cs="Arial"/>
              </w:rPr>
              <w:t xml:space="preserve"> бр.</w:t>
            </w:r>
            <w:r>
              <w:rPr>
                <w:rFonts w:cs="Arial"/>
                <w:lang w:val="sr-Cyrl-RS"/>
              </w:rPr>
              <w:t>13</w:t>
            </w:r>
            <w:r w:rsidR="004276AD" w:rsidRPr="00F10346">
              <w:rPr>
                <w:rFonts w:cs="Arial"/>
              </w:rPr>
              <w:t>,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237E85"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6F72C7" w:rsidRDefault="004276AD" w:rsidP="006F72C7">
            <w:pPr>
              <w:pStyle w:val="Title"/>
              <w:spacing w:before="0"/>
              <w:rPr>
                <w:rFonts w:cs="Arial"/>
                <w:b w:val="0"/>
                <w:sz w:val="22"/>
                <w:szCs w:val="22"/>
                <w:lang w:val="sr-Cyrl-RS"/>
              </w:rPr>
            </w:pPr>
            <w:bookmarkStart w:id="16" w:name="_Toc442559877"/>
            <w:r w:rsidRPr="006F72C7">
              <w:rPr>
                <w:rFonts w:cs="Arial"/>
                <w:b w:val="0"/>
              </w:rPr>
              <w:t xml:space="preserve">Набавка добара: </w:t>
            </w:r>
            <w:bookmarkEnd w:id="16"/>
            <w:r w:rsidR="00F42FD7" w:rsidRPr="006F72C7">
              <w:rPr>
                <w:rFonts w:cs="Arial"/>
                <w:b w:val="0"/>
                <w:lang w:val="sr-Cyrl-RS"/>
              </w:rPr>
              <w:t xml:space="preserve"> </w:t>
            </w:r>
            <w:r w:rsidR="006F72C7" w:rsidRPr="006F72C7">
              <w:rPr>
                <w:rFonts w:cs="Arial"/>
                <w:b w:val="0"/>
                <w:sz w:val="22"/>
                <w:szCs w:val="22"/>
                <w:lang w:val="sr-Cyrl-RS"/>
              </w:rPr>
              <w:t>Филтерски улошци за филтерску станицу – ТЕНТ А</w:t>
            </w: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E379BC" w:rsidRDefault="002E12CC" w:rsidP="002E12CC">
            <w:pPr>
              <w:pStyle w:val="ListParagraph"/>
              <w:widowControl w:val="0"/>
              <w:ind w:left="0"/>
              <w:jc w:val="center"/>
              <w:rPr>
                <w:rFonts w:ascii="Arial" w:hAnsi="Arial" w:cs="Arial"/>
              </w:rPr>
            </w:pPr>
            <w:r w:rsidRPr="00E379BC">
              <w:rPr>
                <w:rFonts w:ascii="Arial" w:hAnsi="Arial" w:cs="Arial"/>
              </w:rPr>
              <w:t>Jавна набавка није обликована по партијама</w:t>
            </w:r>
          </w:p>
          <w:p w:rsidR="002E12CC" w:rsidRPr="00E379BC" w:rsidRDefault="002E12CC" w:rsidP="002E12CC">
            <w:pPr>
              <w:autoSpaceDE w:val="0"/>
              <w:autoSpaceDN w:val="0"/>
              <w:adjustRightInd w:val="0"/>
              <w:ind w:left="252"/>
              <w:jc w:val="center"/>
              <w:rPr>
                <w:rFonts w:eastAsia="TimesNewRomanPSMT" w:cs="Arial"/>
                <w:b/>
                <w:bCs/>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D8145A" w:rsidRDefault="002E12CC" w:rsidP="002E12CC">
            <w:pPr>
              <w:autoSpaceDE w:val="0"/>
              <w:autoSpaceDN w:val="0"/>
              <w:adjustRightInd w:val="0"/>
              <w:rPr>
                <w:rFonts w:eastAsia="TimesNewRomanPSMT" w:cs="Arial"/>
                <w:b/>
                <w:bCs/>
                <w:color w:val="FF0000"/>
                <w:lang w:val="sr-Cyrl-RS"/>
              </w:rPr>
            </w:pPr>
          </w:p>
        </w:tc>
      </w:tr>
      <w:tr w:rsidR="00F42FD7" w:rsidRPr="00F10346" w:rsidTr="002E12CC">
        <w:trPr>
          <w:trHeight w:val="1057"/>
        </w:trPr>
        <w:tc>
          <w:tcPr>
            <w:tcW w:w="3032" w:type="dxa"/>
            <w:shd w:val="clear" w:color="auto" w:fill="auto"/>
          </w:tcPr>
          <w:p w:rsidR="00F42FD7" w:rsidRPr="00F42FD7" w:rsidRDefault="00F42FD7" w:rsidP="00F42FD7">
            <w:pPr>
              <w:autoSpaceDE w:val="0"/>
              <w:autoSpaceDN w:val="0"/>
              <w:adjustRightInd w:val="0"/>
              <w:jc w:val="center"/>
              <w:rPr>
                <w:rFonts w:eastAsia="TimesNewRomanPSMT" w:cs="Arial"/>
                <w:bCs/>
                <w:sz w:val="24"/>
                <w:szCs w:val="24"/>
              </w:rPr>
            </w:pPr>
          </w:p>
          <w:p w:rsidR="00F42FD7" w:rsidRPr="00F42FD7" w:rsidRDefault="00F42FD7" w:rsidP="00F42FD7">
            <w:pPr>
              <w:autoSpaceDE w:val="0"/>
              <w:autoSpaceDN w:val="0"/>
              <w:adjustRightInd w:val="0"/>
              <w:jc w:val="center"/>
              <w:rPr>
                <w:rFonts w:eastAsia="TimesNewRomanPSMT" w:cs="Arial"/>
                <w:bCs/>
                <w:sz w:val="24"/>
                <w:szCs w:val="24"/>
              </w:rPr>
            </w:pPr>
            <w:r w:rsidRPr="00F42FD7">
              <w:rPr>
                <w:rFonts w:eastAsia="TimesNewRomanPSMT" w:cs="Arial"/>
                <w:bCs/>
                <w:sz w:val="24"/>
                <w:szCs w:val="24"/>
              </w:rPr>
              <w:t>Контакт</w:t>
            </w:r>
          </w:p>
        </w:tc>
        <w:tc>
          <w:tcPr>
            <w:tcW w:w="6213" w:type="dxa"/>
            <w:shd w:val="clear" w:color="auto" w:fill="auto"/>
            <w:vAlign w:val="center"/>
          </w:tcPr>
          <w:p w:rsidR="00F42FD7" w:rsidRPr="00F42FD7" w:rsidRDefault="00F42FD7" w:rsidP="00F42FD7">
            <w:pPr>
              <w:jc w:val="center"/>
              <w:rPr>
                <w:rFonts w:cs="Arial"/>
                <w:i/>
                <w:color w:val="00B0F0"/>
                <w:sz w:val="24"/>
                <w:szCs w:val="24"/>
              </w:rPr>
            </w:pPr>
            <w:r w:rsidRPr="00F42FD7">
              <w:rPr>
                <w:rFonts w:cs="Arial"/>
                <w:sz w:val="24"/>
                <w:szCs w:val="24"/>
              </w:rPr>
              <w:t>Срђан Јанковић</w:t>
            </w:r>
          </w:p>
          <w:p w:rsidR="00F42FD7" w:rsidRPr="00F42FD7" w:rsidRDefault="00F42FD7" w:rsidP="00F42FD7">
            <w:pPr>
              <w:jc w:val="center"/>
              <w:rPr>
                <w:rFonts w:cs="Arial"/>
                <w:sz w:val="24"/>
                <w:szCs w:val="24"/>
              </w:rPr>
            </w:pPr>
            <w:r w:rsidRPr="00F42FD7">
              <w:rPr>
                <w:rFonts w:cs="Arial"/>
                <w:sz w:val="24"/>
                <w:szCs w:val="24"/>
              </w:rPr>
              <w:t xml:space="preserve">e-mail: </w:t>
            </w:r>
            <w:hyperlink r:id="rId167" w:history="1">
              <w:r w:rsidRPr="00F42FD7">
                <w:rPr>
                  <w:rStyle w:val="Hyperlink"/>
                  <w:rFonts w:cs="Arial"/>
                  <w:sz w:val="24"/>
                  <w:szCs w:val="24"/>
                </w:rPr>
                <w:t>srdjan.jankovic@eps.rs</w:t>
              </w:r>
            </w:hyperlink>
            <w:r w:rsidRPr="00F42FD7">
              <w:rPr>
                <w:rStyle w:val="Hyperlink"/>
                <w:rFonts w:cs="Arial"/>
                <w:color w:val="00B0F0"/>
                <w:sz w:val="24"/>
                <w:szCs w:val="24"/>
              </w:rPr>
              <w:t xml:space="preserve"> </w:t>
            </w:r>
          </w:p>
          <w:p w:rsidR="00F42FD7" w:rsidRPr="00F42FD7" w:rsidRDefault="00F42FD7" w:rsidP="00F42FD7">
            <w:pPr>
              <w:jc w:val="center"/>
              <w:rPr>
                <w:rFonts w:cs="Arial"/>
                <w:sz w:val="24"/>
                <w:szCs w:val="24"/>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693E76">
      <w:pPr>
        <w:pStyle w:val="Heading10"/>
        <w:numPr>
          <w:ilvl w:val="0"/>
          <w:numId w:val="14"/>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674B8B" w:rsidRDefault="002E12CC" w:rsidP="006F72C7">
      <w:pPr>
        <w:pStyle w:val="Title"/>
        <w:spacing w:before="0"/>
        <w:rPr>
          <w:rFonts w:cs="Arial"/>
          <w:lang w:val="sr-Cyrl-RS" w:eastAsia="zh-CN"/>
        </w:rPr>
      </w:pPr>
      <w:r w:rsidRPr="00F10346">
        <w:rPr>
          <w:rFonts w:cs="Arial"/>
          <w:lang w:eastAsia="zh-CN"/>
        </w:rPr>
        <w:t>Опис предмета јавне набавке</w:t>
      </w:r>
      <w:r w:rsidR="00F42FD7">
        <w:rPr>
          <w:rFonts w:cs="Arial"/>
          <w:lang w:val="sr-Cyrl-RS" w:eastAsia="zh-CN"/>
        </w:rPr>
        <w:t xml:space="preserve"> добара</w:t>
      </w:r>
      <w:r w:rsidR="00F42FD7" w:rsidRPr="00CC60CA">
        <w:rPr>
          <w:rFonts w:cs="Arial"/>
          <w:lang w:eastAsia="zh-CN"/>
        </w:rPr>
        <w:t>:</w:t>
      </w:r>
      <w:r w:rsidR="00F42FD7" w:rsidRPr="00CC60CA">
        <w:rPr>
          <w:rFonts w:cs="Arial"/>
          <w:lang w:val="sr-Cyrl-RS"/>
        </w:rPr>
        <w:t xml:space="preserve"> </w:t>
      </w:r>
      <w:r w:rsidR="00CC60CA" w:rsidRPr="00CC60CA">
        <w:rPr>
          <w:rFonts w:cs="Arial"/>
          <w:sz w:val="22"/>
          <w:szCs w:val="22"/>
          <w:lang w:val="sr-Cyrl-RS"/>
        </w:rPr>
        <w:t xml:space="preserve"> </w:t>
      </w:r>
      <w:r w:rsidR="006F72C7" w:rsidRPr="006F72C7">
        <w:rPr>
          <w:rFonts w:cs="Arial"/>
          <w:b w:val="0"/>
          <w:sz w:val="22"/>
          <w:szCs w:val="22"/>
          <w:lang w:val="sr-Cyrl-RS"/>
        </w:rPr>
        <w:t>Филтерски улошци за филтерску станицу – ТЕНТ А</w:t>
      </w:r>
    </w:p>
    <w:p w:rsidR="00C073EA" w:rsidRDefault="00C073EA" w:rsidP="0032186E">
      <w:pPr>
        <w:spacing w:before="0"/>
        <w:rPr>
          <w:rFonts w:cs="Arial"/>
          <w:lang w:val="sr-Cyrl-RS" w:eastAsia="zh-CN"/>
        </w:rPr>
      </w:pPr>
    </w:p>
    <w:p w:rsidR="002E12CC" w:rsidRPr="00CC60CA" w:rsidRDefault="002E12CC" w:rsidP="0032186E">
      <w:pPr>
        <w:spacing w:before="0"/>
        <w:rPr>
          <w:rFonts w:cs="Arial"/>
          <w:lang w:val="sr-Cyrl-RS" w:eastAsia="zh-CN"/>
        </w:rPr>
      </w:pPr>
      <w:r w:rsidRPr="00E379BC">
        <w:rPr>
          <w:rFonts w:cs="Arial"/>
          <w:lang w:eastAsia="zh-CN"/>
        </w:rPr>
        <w:t>Назив из општег речника набавке:</w:t>
      </w:r>
      <w:r w:rsidR="00922181">
        <w:rPr>
          <w:rFonts w:cs="Arial"/>
          <w:lang w:val="sr-Cyrl-RS" w:eastAsia="zh-CN"/>
        </w:rPr>
        <w:t xml:space="preserve"> </w:t>
      </w:r>
      <w:r w:rsidR="006F72C7">
        <w:rPr>
          <w:rFonts w:cs="Arial"/>
          <w:lang w:val="sr-Cyrl-RS" w:eastAsia="zh-CN"/>
        </w:rPr>
        <w:t>42913300- Филтери за уље</w:t>
      </w:r>
      <w:r w:rsidR="00CC60CA" w:rsidRPr="00D2320D">
        <w:rPr>
          <w:rFonts w:cs="Arial"/>
          <w:lang w:val="sr-Cyrl-RS" w:eastAsia="zh-CN"/>
        </w:rPr>
        <w:t>.</w:t>
      </w:r>
    </w:p>
    <w:p w:rsidR="001B619C" w:rsidRPr="00F10346" w:rsidRDefault="001B619C" w:rsidP="0032186E">
      <w:pPr>
        <w:spacing w:before="0"/>
        <w:rPr>
          <w:rFonts w:cs="Arial"/>
          <w:lang w:eastAsia="zh-CN"/>
        </w:rPr>
      </w:pPr>
    </w:p>
    <w:p w:rsidR="00C073EA" w:rsidRDefault="00C073EA" w:rsidP="007B6A6B">
      <w:pPr>
        <w:spacing w:before="0"/>
        <w:rPr>
          <w:rFonts w:cs="Arial"/>
          <w:lang w:val="sr-Cyrl-RS" w:eastAsia="zh-CN"/>
        </w:rPr>
      </w:pPr>
    </w:p>
    <w:p w:rsidR="007B6A6B" w:rsidRPr="007B6A6B" w:rsidRDefault="007B6A6B" w:rsidP="007B6A6B">
      <w:pPr>
        <w:spacing w:before="0"/>
        <w:rPr>
          <w:rFonts w:cs="Arial"/>
          <w:lang w:eastAsia="zh-CN"/>
        </w:rPr>
      </w:pPr>
      <w:proofErr w:type="gramStart"/>
      <w:r w:rsidRPr="007B6A6B">
        <w:rPr>
          <w:rFonts w:cs="Arial"/>
          <w:lang w:eastAsia="zh-CN"/>
        </w:rPr>
        <w:t>Детаљани подаци о предмету набавке наведени су у техничкој спецификацији (поглавље 3.</w:t>
      </w:r>
      <w:proofErr w:type="gramEnd"/>
      <w:r w:rsidRPr="007B6A6B">
        <w:rPr>
          <w:rFonts w:cs="Arial"/>
          <w:lang w:eastAsia="zh-CN"/>
        </w:rPr>
        <w:t xml:space="preserve"> </w:t>
      </w:r>
      <w:proofErr w:type="gramStart"/>
      <w:r w:rsidRPr="007B6A6B">
        <w:rPr>
          <w:rFonts w:cs="Arial"/>
          <w:lang w:eastAsia="zh-CN"/>
        </w:rPr>
        <w:t>Конкурсне документације).</w:t>
      </w:r>
      <w:proofErr w:type="gramEnd"/>
    </w:p>
    <w:p w:rsidR="00771564" w:rsidRDefault="00771564" w:rsidP="002E12CC">
      <w:pPr>
        <w:tabs>
          <w:tab w:val="left" w:pos="1134"/>
        </w:tabs>
        <w:rPr>
          <w:rFonts w:cs="Arial"/>
        </w:rPr>
      </w:pPr>
    </w:p>
    <w:p w:rsidR="00771564" w:rsidRDefault="00771564" w:rsidP="00FB7333">
      <w:pPr>
        <w:spacing w:before="0"/>
        <w:jc w:val="left"/>
        <w:rPr>
          <w:rFonts w:cs="Arial"/>
          <w:lang w:val="sr-Cyrl-RS"/>
        </w:rPr>
      </w:pPr>
    </w:p>
    <w:p w:rsidR="00C073EA" w:rsidRDefault="00C073EA" w:rsidP="00FB7333">
      <w:pPr>
        <w:spacing w:before="0"/>
        <w:jc w:val="left"/>
        <w:rPr>
          <w:rFonts w:cs="Arial"/>
          <w:lang w:val="sr-Cyrl-RS"/>
        </w:rPr>
      </w:pPr>
    </w:p>
    <w:p w:rsidR="00C073EA" w:rsidRDefault="00C073EA" w:rsidP="00FB7333">
      <w:pPr>
        <w:spacing w:before="0"/>
        <w:jc w:val="left"/>
        <w:rPr>
          <w:rFonts w:cs="Arial"/>
          <w:lang w:val="sr-Cyrl-RS"/>
        </w:rPr>
      </w:pPr>
    </w:p>
    <w:p w:rsidR="00C073EA" w:rsidRDefault="00C073EA" w:rsidP="00FB7333">
      <w:pPr>
        <w:spacing w:before="0"/>
        <w:jc w:val="left"/>
        <w:rPr>
          <w:rFonts w:cs="Arial"/>
          <w:lang w:val="sr-Cyrl-RS"/>
        </w:rPr>
      </w:pPr>
    </w:p>
    <w:p w:rsidR="00374028" w:rsidRDefault="00374028">
      <w:pPr>
        <w:spacing w:before="0"/>
        <w:jc w:val="left"/>
        <w:rPr>
          <w:rFonts w:cs="Arial"/>
          <w:lang w:val="sr-Cyrl-RS"/>
        </w:rPr>
      </w:pPr>
      <w:r>
        <w:rPr>
          <w:rFonts w:cs="Arial"/>
          <w:lang w:val="sr-Cyrl-RS"/>
        </w:rPr>
        <w:br w:type="page"/>
      </w:r>
    </w:p>
    <w:p w:rsidR="00C073EA" w:rsidRDefault="00C073EA" w:rsidP="00FB7333">
      <w:pPr>
        <w:spacing w:before="0"/>
        <w:jc w:val="left"/>
        <w:rPr>
          <w:rFonts w:cs="Arial"/>
          <w:lang w:val="sr-Cyrl-RS"/>
        </w:rPr>
      </w:pPr>
    </w:p>
    <w:p w:rsidR="00C073EA" w:rsidRPr="00C073EA" w:rsidRDefault="00C073EA" w:rsidP="00FB7333">
      <w:pPr>
        <w:spacing w:before="0"/>
        <w:jc w:val="left"/>
        <w:rPr>
          <w:rFonts w:cs="Arial"/>
          <w:lang w:val="sr-Cyrl-RS"/>
        </w:rPr>
      </w:pPr>
    </w:p>
    <w:p w:rsidR="0032186E" w:rsidRPr="00F10346" w:rsidRDefault="00DB369C" w:rsidP="00693E76">
      <w:pPr>
        <w:pStyle w:val="Heading10"/>
        <w:numPr>
          <w:ilvl w:val="0"/>
          <w:numId w:val="14"/>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bookmarkEnd w:id="17"/>
    <w:p w:rsidR="00FC4088" w:rsidRDefault="00FC4088" w:rsidP="007372E4">
      <w:pPr>
        <w:tabs>
          <w:tab w:val="left" w:pos="1418"/>
          <w:tab w:val="left" w:pos="4536"/>
        </w:tabs>
        <w:spacing w:before="0"/>
        <w:jc w:val="left"/>
        <w:rPr>
          <w:rFonts w:cs="Arial"/>
          <w:sz w:val="20"/>
          <w:szCs w:val="24"/>
          <w:lang w:val="sr-Cyrl-CS" w:eastAsia="sr-Latn-CS"/>
        </w:rPr>
      </w:pPr>
    </w:p>
    <w:p w:rsidR="007372E4" w:rsidRPr="0057145F" w:rsidRDefault="00FC4088" w:rsidP="007372E4">
      <w:pPr>
        <w:tabs>
          <w:tab w:val="left" w:pos="1418"/>
          <w:tab w:val="left" w:pos="4536"/>
        </w:tabs>
        <w:spacing w:before="0"/>
        <w:jc w:val="left"/>
        <w:rPr>
          <w:rFonts w:cs="Arial"/>
          <w:sz w:val="20"/>
          <w:szCs w:val="24"/>
          <w:lang w:val="sr-Cyrl-CS" w:eastAsia="sr-Latn-CS"/>
        </w:rPr>
      </w:pPr>
      <w:r w:rsidRPr="00FC4088">
        <w:rPr>
          <w:rFonts w:cs="Arial"/>
          <w:sz w:val="20"/>
          <w:szCs w:val="24"/>
          <w:lang w:val="sr-Cyrl-CS" w:eastAsia="sr-Latn-CS"/>
        </w:rPr>
        <w:t>3.1</w:t>
      </w:r>
      <w:r w:rsidR="006F72C7">
        <w:rPr>
          <w:rFonts w:cs="Arial"/>
          <w:sz w:val="20"/>
          <w:szCs w:val="24"/>
          <w:lang w:val="sr-Cyrl-CS" w:eastAsia="sr-Latn-CS"/>
        </w:rPr>
        <w:t>.</w:t>
      </w:r>
      <w:r w:rsidR="006F72C7">
        <w:rPr>
          <w:rFonts w:cs="Arial"/>
          <w:sz w:val="20"/>
          <w:szCs w:val="24"/>
          <w:lang w:val="sr-Cyrl-CS" w:eastAsia="sr-Latn-CS"/>
        </w:rPr>
        <w:tab/>
      </w:r>
      <w:r w:rsidR="006F72C7" w:rsidRPr="0057145F">
        <w:rPr>
          <w:rFonts w:cs="Arial"/>
          <w:sz w:val="20"/>
          <w:szCs w:val="24"/>
          <w:lang w:val="sr-Cyrl-CS" w:eastAsia="sr-Latn-CS"/>
        </w:rPr>
        <w:t>Врста и обим  испоруке</w:t>
      </w:r>
    </w:p>
    <w:p w:rsidR="00D2320D" w:rsidRPr="00D2320D" w:rsidRDefault="006F72C7" w:rsidP="00D2320D">
      <w:pPr>
        <w:spacing w:before="0" w:after="200" w:line="276" w:lineRule="auto"/>
        <w:ind w:left="720"/>
        <w:contextualSpacing/>
        <w:rPr>
          <w:rFonts w:ascii="Calibri" w:eastAsia="Calibri" w:hAnsi="Calibri" w:cs="Arial"/>
          <w:b/>
          <w:iCs/>
          <w:lang w:val="sr-Cyrl-RS"/>
        </w:rPr>
      </w:pPr>
      <w:r w:rsidRPr="0057145F">
        <w:rPr>
          <w:rFonts w:ascii="Calibri" w:eastAsia="Calibri" w:hAnsi="Calibri" w:cs="Arial"/>
          <w:b/>
          <w:iCs/>
          <w:lang w:val="sr-Cyrl-RS"/>
        </w:rPr>
        <w:t>Опис набавке ЈН/3000/0601/2018 (</w:t>
      </w:r>
      <w:r>
        <w:rPr>
          <w:rFonts w:ascii="Calibri" w:eastAsia="Calibri" w:hAnsi="Calibri" w:cs="Arial"/>
          <w:b/>
          <w:iCs/>
          <w:lang w:val="sr-Cyrl-RS"/>
        </w:rPr>
        <w:t>302/2018</w:t>
      </w:r>
      <w:r w:rsidR="00D2320D" w:rsidRPr="00D2320D">
        <w:rPr>
          <w:rFonts w:ascii="Calibri" w:eastAsia="Calibri" w:hAnsi="Calibri" w:cs="Arial"/>
          <w:b/>
          <w:iCs/>
          <w:lang w:val="sr-Cyrl-RS"/>
        </w:rPr>
        <w:t>)</w:t>
      </w:r>
    </w:p>
    <w:p w:rsidR="00796E05" w:rsidRDefault="00796E05" w:rsidP="007372E4">
      <w:pPr>
        <w:spacing w:before="0"/>
        <w:rPr>
          <w:rFonts w:cs="Arial"/>
          <w:sz w:val="24"/>
          <w:szCs w:val="24"/>
          <w:lang w:val="sr-Cyrl-CS" w:eastAsia="sr-Latn-CS"/>
        </w:rPr>
      </w:pPr>
    </w:p>
    <w:p w:rsidR="00796E05" w:rsidRDefault="00796E05" w:rsidP="007372E4">
      <w:pPr>
        <w:spacing w:before="0"/>
        <w:rPr>
          <w:rFonts w:cs="Arial"/>
          <w:sz w:val="24"/>
          <w:szCs w:val="24"/>
          <w:lang w:val="sr-Cyrl-CS" w:eastAsia="sr-Latn-CS"/>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637"/>
        <w:gridCol w:w="3218"/>
        <w:gridCol w:w="1254"/>
        <w:gridCol w:w="3140"/>
        <w:gridCol w:w="30"/>
      </w:tblGrid>
      <w:tr w:rsidR="006F72C7" w:rsidRPr="009F2357" w:rsidTr="006F72C7">
        <w:trPr>
          <w:gridAfter w:val="1"/>
          <w:wAfter w:w="30" w:type="dxa"/>
          <w:jc w:val="center"/>
        </w:trPr>
        <w:tc>
          <w:tcPr>
            <w:tcW w:w="0" w:type="auto"/>
            <w:shd w:val="clear" w:color="auto" w:fill="E0E0E0"/>
            <w:vAlign w:val="center"/>
          </w:tcPr>
          <w:p w:rsidR="006F72C7" w:rsidRPr="009F2357" w:rsidRDefault="006F72C7" w:rsidP="0050048B">
            <w:pPr>
              <w:spacing w:before="0"/>
              <w:jc w:val="center"/>
              <w:rPr>
                <w:rFonts w:cs="Arial"/>
                <w:sz w:val="16"/>
                <w:szCs w:val="16"/>
                <w:lang w:val="sr-Cyrl-CS" w:eastAsia="hr-HR"/>
              </w:rPr>
            </w:pPr>
            <w:r w:rsidRPr="009F2357">
              <w:rPr>
                <w:rFonts w:cs="Arial"/>
                <w:sz w:val="16"/>
                <w:szCs w:val="16"/>
                <w:lang w:val="sr-Cyrl-CS" w:eastAsia="hr-HR"/>
              </w:rPr>
              <w:t>Р. бр.</w:t>
            </w:r>
          </w:p>
        </w:tc>
        <w:tc>
          <w:tcPr>
            <w:tcW w:w="3218" w:type="dxa"/>
            <w:shd w:val="clear" w:color="auto" w:fill="E0E0E0"/>
            <w:vAlign w:val="center"/>
          </w:tcPr>
          <w:p w:rsidR="006F72C7" w:rsidRPr="006F72C7" w:rsidRDefault="006F72C7" w:rsidP="0050048B">
            <w:pPr>
              <w:spacing w:before="0"/>
              <w:jc w:val="center"/>
              <w:rPr>
                <w:rFonts w:cs="Arial"/>
                <w:sz w:val="16"/>
                <w:szCs w:val="16"/>
                <w:lang w:val="sr-Cyrl-RS" w:eastAsia="hr-HR"/>
              </w:rPr>
            </w:pPr>
            <w:r w:rsidRPr="009F2357">
              <w:rPr>
                <w:rFonts w:cs="Arial"/>
                <w:sz w:val="16"/>
                <w:szCs w:val="16"/>
                <w:lang w:val="sr-Cyrl-CS" w:eastAsia="hr-HR"/>
              </w:rPr>
              <w:t>Предмет набавке добара</w:t>
            </w:r>
          </w:p>
        </w:tc>
        <w:tc>
          <w:tcPr>
            <w:tcW w:w="1254" w:type="dxa"/>
            <w:shd w:val="clear" w:color="auto" w:fill="E0E0E0"/>
            <w:vAlign w:val="center"/>
          </w:tcPr>
          <w:p w:rsidR="006F72C7" w:rsidRPr="009F2357" w:rsidRDefault="006F72C7" w:rsidP="0050048B">
            <w:pPr>
              <w:spacing w:before="0"/>
              <w:jc w:val="center"/>
              <w:rPr>
                <w:rFonts w:cs="Arial"/>
                <w:sz w:val="16"/>
                <w:szCs w:val="16"/>
                <w:lang w:val="sr-Cyrl-CS" w:eastAsia="hr-HR"/>
              </w:rPr>
            </w:pPr>
            <w:r w:rsidRPr="009F2357">
              <w:rPr>
                <w:rFonts w:cs="Arial"/>
                <w:sz w:val="16"/>
                <w:szCs w:val="16"/>
                <w:lang w:val="sr-Cyrl-CS" w:eastAsia="hr-HR"/>
              </w:rPr>
              <w:t>Јед.</w:t>
            </w:r>
          </w:p>
          <w:p w:rsidR="006F72C7" w:rsidRPr="009F2357" w:rsidRDefault="006F72C7" w:rsidP="0050048B">
            <w:pPr>
              <w:spacing w:before="0"/>
              <w:jc w:val="center"/>
              <w:rPr>
                <w:rFonts w:cs="Arial"/>
                <w:sz w:val="16"/>
                <w:szCs w:val="16"/>
                <w:lang w:val="sr-Cyrl-CS" w:eastAsia="hr-HR"/>
              </w:rPr>
            </w:pPr>
            <w:r w:rsidRPr="009F2357">
              <w:rPr>
                <w:rFonts w:cs="Arial"/>
                <w:sz w:val="16"/>
                <w:szCs w:val="16"/>
                <w:lang w:val="sr-Cyrl-CS" w:eastAsia="hr-HR"/>
              </w:rPr>
              <w:t>мере</w:t>
            </w:r>
          </w:p>
        </w:tc>
        <w:tc>
          <w:tcPr>
            <w:tcW w:w="3140" w:type="dxa"/>
            <w:shd w:val="clear" w:color="auto" w:fill="E0E0E0"/>
          </w:tcPr>
          <w:p w:rsidR="006F72C7" w:rsidRPr="009A7F73" w:rsidRDefault="006F72C7" w:rsidP="006F72C7">
            <w:pPr>
              <w:spacing w:before="0" w:after="80"/>
              <w:jc w:val="center"/>
              <w:rPr>
                <w:rFonts w:cs="Arial"/>
                <w:sz w:val="20"/>
                <w:szCs w:val="20"/>
                <w:lang w:val="sr-Cyrl-RS" w:eastAsia="hr-HR"/>
              </w:rPr>
            </w:pPr>
            <w:r>
              <w:rPr>
                <w:rFonts w:cs="Arial"/>
                <w:sz w:val="20"/>
                <w:szCs w:val="20"/>
                <w:lang w:val="sr-Cyrl-RS" w:eastAsia="hr-HR"/>
              </w:rPr>
              <w:t>Количина</w:t>
            </w:r>
          </w:p>
        </w:tc>
      </w:tr>
      <w:tr w:rsidR="0057145F" w:rsidRPr="009F2357" w:rsidTr="006F72C7">
        <w:trPr>
          <w:trHeight w:val="424"/>
          <w:jc w:val="center"/>
        </w:trPr>
        <w:tc>
          <w:tcPr>
            <w:tcW w:w="0" w:type="auto"/>
            <w:shd w:val="clear" w:color="auto" w:fill="auto"/>
            <w:vAlign w:val="center"/>
          </w:tcPr>
          <w:p w:rsidR="0057145F" w:rsidRPr="009F2357" w:rsidRDefault="0057145F" w:rsidP="0050048B">
            <w:pPr>
              <w:spacing w:before="0"/>
              <w:jc w:val="center"/>
              <w:rPr>
                <w:rFonts w:cs="Arial"/>
                <w:b/>
                <w:sz w:val="16"/>
                <w:szCs w:val="16"/>
                <w:lang w:eastAsia="hr-HR"/>
              </w:rPr>
            </w:pPr>
            <w:r w:rsidRPr="009F2357">
              <w:rPr>
                <w:rFonts w:cs="Arial"/>
                <w:b/>
                <w:sz w:val="16"/>
                <w:szCs w:val="16"/>
                <w:lang w:eastAsia="hr-HR"/>
              </w:rPr>
              <w:t>1</w:t>
            </w:r>
          </w:p>
        </w:tc>
        <w:tc>
          <w:tcPr>
            <w:tcW w:w="3218" w:type="dxa"/>
            <w:shd w:val="clear" w:color="auto" w:fill="auto"/>
            <w:vAlign w:val="center"/>
          </w:tcPr>
          <w:p w:rsidR="0057145F" w:rsidRPr="00047AEC" w:rsidRDefault="0057145F" w:rsidP="0057145F">
            <w:pPr>
              <w:spacing w:before="0"/>
              <w:jc w:val="left"/>
              <w:rPr>
                <w:rFonts w:cs="Arial"/>
                <w:sz w:val="16"/>
                <w:szCs w:val="16"/>
                <w:lang w:val="sr-Cyrl-RS" w:eastAsia="hr-HR"/>
              </w:rPr>
            </w:pPr>
            <w:r>
              <w:rPr>
                <w:rFonts w:cs="Arial"/>
                <w:sz w:val="16"/>
                <w:szCs w:val="16"/>
                <w:lang w:val="sr-Cyrl-RS" w:eastAsia="hr-HR"/>
              </w:rPr>
              <w:t>Филтерски уложак</w:t>
            </w:r>
          </w:p>
        </w:tc>
        <w:tc>
          <w:tcPr>
            <w:tcW w:w="1254" w:type="dxa"/>
            <w:shd w:val="clear" w:color="auto" w:fill="auto"/>
            <w:vAlign w:val="center"/>
          </w:tcPr>
          <w:p w:rsidR="0057145F" w:rsidRPr="00047AEC" w:rsidRDefault="0057145F" w:rsidP="0057145F">
            <w:pPr>
              <w:spacing w:before="0"/>
              <w:jc w:val="center"/>
              <w:rPr>
                <w:rFonts w:cs="Arial"/>
                <w:sz w:val="16"/>
                <w:szCs w:val="16"/>
                <w:lang w:val="sr-Cyrl-CS" w:eastAsia="hr-HR"/>
              </w:rPr>
            </w:pPr>
            <w:proofErr w:type="gramStart"/>
            <w:r w:rsidRPr="00047AEC">
              <w:rPr>
                <w:rFonts w:eastAsia="Calibri" w:cs="Arial"/>
                <w:sz w:val="16"/>
                <w:szCs w:val="16"/>
              </w:rPr>
              <w:t>ком</w:t>
            </w:r>
            <w:proofErr w:type="gramEnd"/>
            <w:r w:rsidRPr="00047AEC">
              <w:rPr>
                <w:rFonts w:eastAsia="Calibri" w:cs="Arial"/>
                <w:sz w:val="16"/>
                <w:szCs w:val="16"/>
              </w:rPr>
              <w:t>.</w:t>
            </w:r>
          </w:p>
        </w:tc>
        <w:tc>
          <w:tcPr>
            <w:tcW w:w="3170" w:type="dxa"/>
            <w:gridSpan w:val="2"/>
          </w:tcPr>
          <w:p w:rsidR="0057145F" w:rsidRPr="00047AEC" w:rsidRDefault="0057145F" w:rsidP="0057145F">
            <w:pPr>
              <w:spacing w:before="0"/>
              <w:jc w:val="center"/>
              <w:rPr>
                <w:rFonts w:cs="Arial"/>
                <w:sz w:val="16"/>
                <w:szCs w:val="16"/>
                <w:lang w:val="sr-Cyrl-RS" w:eastAsia="hr-HR"/>
              </w:rPr>
            </w:pPr>
            <w:r>
              <w:rPr>
                <w:rFonts w:cs="Arial"/>
                <w:sz w:val="16"/>
                <w:szCs w:val="16"/>
                <w:lang w:val="sr-Cyrl-RS" w:eastAsia="hr-HR"/>
              </w:rPr>
              <w:t>48</w:t>
            </w:r>
          </w:p>
        </w:tc>
      </w:tr>
      <w:tr w:rsidR="0057145F" w:rsidRPr="009F2357" w:rsidTr="0057145F">
        <w:trPr>
          <w:trHeight w:val="424"/>
          <w:jc w:val="center"/>
        </w:trPr>
        <w:tc>
          <w:tcPr>
            <w:tcW w:w="0" w:type="auto"/>
            <w:shd w:val="clear" w:color="auto" w:fill="auto"/>
            <w:vAlign w:val="center"/>
          </w:tcPr>
          <w:p w:rsidR="0057145F" w:rsidRPr="009C72A6" w:rsidRDefault="0057145F" w:rsidP="0050048B">
            <w:pPr>
              <w:spacing w:before="0"/>
              <w:jc w:val="center"/>
              <w:rPr>
                <w:rFonts w:cs="Arial"/>
                <w:b/>
                <w:sz w:val="16"/>
                <w:szCs w:val="16"/>
                <w:lang w:val="sr-Cyrl-RS" w:eastAsia="hr-HR"/>
              </w:rPr>
            </w:pPr>
            <w:r>
              <w:rPr>
                <w:rFonts w:cs="Arial"/>
                <w:b/>
                <w:sz w:val="16"/>
                <w:szCs w:val="16"/>
                <w:lang w:val="sr-Cyrl-RS" w:eastAsia="hr-HR"/>
              </w:rPr>
              <w:t>2</w:t>
            </w:r>
          </w:p>
        </w:tc>
        <w:tc>
          <w:tcPr>
            <w:tcW w:w="3218" w:type="dxa"/>
            <w:shd w:val="clear" w:color="auto" w:fill="auto"/>
            <w:vAlign w:val="center"/>
          </w:tcPr>
          <w:p w:rsidR="0057145F" w:rsidRPr="00047AEC" w:rsidRDefault="0057145F" w:rsidP="0057145F">
            <w:pPr>
              <w:spacing w:before="0"/>
              <w:jc w:val="left"/>
              <w:rPr>
                <w:rFonts w:cs="Arial"/>
                <w:sz w:val="16"/>
                <w:szCs w:val="16"/>
                <w:lang w:val="sr-Cyrl-RS" w:eastAsia="hr-HR"/>
              </w:rPr>
            </w:pPr>
            <w:r>
              <w:rPr>
                <w:rFonts w:cs="Arial"/>
                <w:sz w:val="16"/>
                <w:szCs w:val="16"/>
                <w:lang w:val="sr-Cyrl-RS" w:eastAsia="hr-HR"/>
              </w:rPr>
              <w:t>Филтерски уложак (подмазивање)</w:t>
            </w:r>
          </w:p>
        </w:tc>
        <w:tc>
          <w:tcPr>
            <w:tcW w:w="1254" w:type="dxa"/>
            <w:shd w:val="clear" w:color="auto" w:fill="auto"/>
            <w:vAlign w:val="center"/>
          </w:tcPr>
          <w:p w:rsidR="0057145F" w:rsidRPr="00047AEC" w:rsidRDefault="0057145F" w:rsidP="0057145F">
            <w:pPr>
              <w:jc w:val="center"/>
            </w:pPr>
            <w:proofErr w:type="gramStart"/>
            <w:r w:rsidRPr="00047AEC">
              <w:rPr>
                <w:rFonts w:eastAsia="Calibri" w:cs="Arial"/>
                <w:sz w:val="16"/>
                <w:szCs w:val="16"/>
              </w:rPr>
              <w:t>ком</w:t>
            </w:r>
            <w:proofErr w:type="gramEnd"/>
            <w:r w:rsidRPr="00047AEC">
              <w:rPr>
                <w:rFonts w:eastAsia="Calibri" w:cs="Arial"/>
                <w:sz w:val="16"/>
                <w:szCs w:val="16"/>
              </w:rPr>
              <w:t>.</w:t>
            </w:r>
          </w:p>
        </w:tc>
        <w:tc>
          <w:tcPr>
            <w:tcW w:w="3170" w:type="dxa"/>
            <w:gridSpan w:val="2"/>
            <w:vAlign w:val="center"/>
          </w:tcPr>
          <w:p w:rsidR="0057145F" w:rsidRPr="00047AEC" w:rsidRDefault="0057145F" w:rsidP="0057145F">
            <w:pPr>
              <w:jc w:val="center"/>
            </w:pPr>
            <w:r>
              <w:rPr>
                <w:rFonts w:cs="Arial"/>
                <w:sz w:val="16"/>
                <w:szCs w:val="16"/>
                <w:lang w:val="sr-Cyrl-RS" w:eastAsia="hr-HR"/>
              </w:rPr>
              <w:t>8</w:t>
            </w:r>
          </w:p>
        </w:tc>
      </w:tr>
      <w:tr w:rsidR="0057145F" w:rsidRPr="009F2357" w:rsidTr="0057145F">
        <w:trPr>
          <w:trHeight w:val="424"/>
          <w:jc w:val="center"/>
        </w:trPr>
        <w:tc>
          <w:tcPr>
            <w:tcW w:w="0" w:type="auto"/>
            <w:shd w:val="clear" w:color="auto" w:fill="auto"/>
            <w:vAlign w:val="center"/>
          </w:tcPr>
          <w:p w:rsidR="0057145F" w:rsidRPr="009C72A6" w:rsidRDefault="0057145F" w:rsidP="0050048B">
            <w:pPr>
              <w:spacing w:before="0"/>
              <w:jc w:val="center"/>
              <w:rPr>
                <w:rFonts w:cs="Arial"/>
                <w:b/>
                <w:sz w:val="16"/>
                <w:szCs w:val="16"/>
                <w:lang w:val="sr-Cyrl-RS" w:eastAsia="hr-HR"/>
              </w:rPr>
            </w:pPr>
            <w:r>
              <w:rPr>
                <w:rFonts w:cs="Arial"/>
                <w:b/>
                <w:sz w:val="16"/>
                <w:szCs w:val="16"/>
                <w:lang w:val="sr-Cyrl-RS" w:eastAsia="hr-HR"/>
              </w:rPr>
              <w:t>3</w:t>
            </w:r>
          </w:p>
        </w:tc>
        <w:tc>
          <w:tcPr>
            <w:tcW w:w="3218" w:type="dxa"/>
            <w:shd w:val="clear" w:color="auto" w:fill="auto"/>
            <w:vAlign w:val="center"/>
          </w:tcPr>
          <w:p w:rsidR="0057145F" w:rsidRPr="00047AEC" w:rsidRDefault="0057145F" w:rsidP="0057145F">
            <w:pPr>
              <w:spacing w:before="0"/>
              <w:jc w:val="left"/>
              <w:rPr>
                <w:rFonts w:cs="Arial"/>
                <w:sz w:val="16"/>
                <w:szCs w:val="16"/>
                <w:lang w:val="sr-Latn-RS" w:eastAsia="hr-HR"/>
              </w:rPr>
            </w:pPr>
            <w:r>
              <w:rPr>
                <w:rFonts w:cs="Arial"/>
                <w:sz w:val="16"/>
                <w:szCs w:val="16"/>
                <w:lang w:val="sr-Cyrl-RS" w:eastAsia="hr-HR"/>
              </w:rPr>
              <w:t>Филтерски уложак (регулација)</w:t>
            </w:r>
          </w:p>
        </w:tc>
        <w:tc>
          <w:tcPr>
            <w:tcW w:w="1254" w:type="dxa"/>
            <w:shd w:val="clear" w:color="auto" w:fill="auto"/>
            <w:vAlign w:val="center"/>
          </w:tcPr>
          <w:p w:rsidR="0057145F" w:rsidRPr="00047AEC" w:rsidRDefault="0057145F" w:rsidP="0057145F">
            <w:pPr>
              <w:jc w:val="center"/>
            </w:pPr>
            <w:proofErr w:type="gramStart"/>
            <w:r w:rsidRPr="00047AEC">
              <w:rPr>
                <w:rFonts w:eastAsia="Calibri" w:cs="Arial"/>
                <w:sz w:val="16"/>
                <w:szCs w:val="16"/>
              </w:rPr>
              <w:t>ком</w:t>
            </w:r>
            <w:proofErr w:type="gramEnd"/>
            <w:r w:rsidRPr="00047AEC">
              <w:rPr>
                <w:rFonts w:eastAsia="Calibri" w:cs="Arial"/>
                <w:sz w:val="16"/>
                <w:szCs w:val="16"/>
              </w:rPr>
              <w:t>.</w:t>
            </w:r>
          </w:p>
        </w:tc>
        <w:tc>
          <w:tcPr>
            <w:tcW w:w="3170" w:type="dxa"/>
            <w:gridSpan w:val="2"/>
            <w:vAlign w:val="center"/>
          </w:tcPr>
          <w:p w:rsidR="0057145F" w:rsidRPr="00047AEC" w:rsidRDefault="0057145F" w:rsidP="0057145F">
            <w:pPr>
              <w:jc w:val="center"/>
            </w:pPr>
            <w:r>
              <w:rPr>
                <w:rFonts w:cs="Arial"/>
                <w:sz w:val="16"/>
                <w:szCs w:val="16"/>
                <w:lang w:val="sr-Cyrl-RS" w:eastAsia="hr-HR"/>
              </w:rPr>
              <w:t>8</w:t>
            </w:r>
          </w:p>
        </w:tc>
      </w:tr>
    </w:tbl>
    <w:p w:rsidR="00796E05" w:rsidRDefault="00796E05" w:rsidP="007372E4">
      <w:pPr>
        <w:spacing w:before="0"/>
        <w:rPr>
          <w:rFonts w:cs="Arial"/>
          <w:sz w:val="24"/>
          <w:szCs w:val="24"/>
          <w:lang w:val="sr-Cyrl-CS" w:eastAsia="sr-Latn-CS"/>
        </w:rPr>
      </w:pPr>
    </w:p>
    <w:p w:rsidR="00336AFE" w:rsidRDefault="00336AFE" w:rsidP="00374028">
      <w:pPr>
        <w:spacing w:before="0" w:line="360" w:lineRule="auto"/>
        <w:rPr>
          <w:rFonts w:cs="Arial"/>
          <w:b/>
          <w:noProof/>
          <w:lang w:val="sr-Latn-RS"/>
        </w:rPr>
      </w:pPr>
    </w:p>
    <w:p w:rsidR="00336AFE" w:rsidRDefault="00336AFE" w:rsidP="00374028">
      <w:pPr>
        <w:spacing w:before="0" w:line="360" w:lineRule="auto"/>
        <w:rPr>
          <w:rFonts w:cs="Arial"/>
          <w:b/>
          <w:noProof/>
          <w:lang w:val="sr-Latn-RS"/>
        </w:rPr>
      </w:pPr>
    </w:p>
    <w:p w:rsidR="00336AFE" w:rsidRDefault="00336AFE" w:rsidP="00374028">
      <w:pPr>
        <w:spacing w:before="0" w:line="360" w:lineRule="auto"/>
        <w:rPr>
          <w:rFonts w:cs="Arial"/>
          <w:b/>
          <w:noProof/>
          <w:lang w:val="sr-Latn-RS"/>
        </w:rPr>
      </w:pPr>
    </w:p>
    <w:p w:rsidR="00336AFE" w:rsidRDefault="00336AFE" w:rsidP="00374028">
      <w:pPr>
        <w:spacing w:before="0" w:line="360" w:lineRule="auto"/>
        <w:rPr>
          <w:rFonts w:cs="Arial"/>
          <w:b/>
          <w:noProof/>
          <w:lang w:val="sr-Latn-RS"/>
        </w:rPr>
      </w:pPr>
    </w:p>
    <w:p w:rsidR="00336AFE" w:rsidRDefault="00336AFE" w:rsidP="00374028">
      <w:pPr>
        <w:spacing w:before="0" w:line="360" w:lineRule="auto"/>
        <w:rPr>
          <w:rFonts w:cs="Arial"/>
          <w:b/>
          <w:noProof/>
          <w:lang w:val="sr-Latn-RS"/>
        </w:rPr>
      </w:pPr>
    </w:p>
    <w:p w:rsidR="00374028" w:rsidRPr="00374028" w:rsidRDefault="00374028" w:rsidP="00374028">
      <w:pPr>
        <w:spacing w:before="0" w:line="360" w:lineRule="auto"/>
        <w:rPr>
          <w:rFonts w:cs="Arial"/>
          <w:b/>
          <w:noProof/>
          <w:lang w:val="sr-Cyrl-RS"/>
        </w:rPr>
      </w:pPr>
      <w:r w:rsidRPr="00374028">
        <w:rPr>
          <w:rFonts w:cs="Arial"/>
          <w:b/>
          <w:noProof/>
          <w:lang w:val="sr-Cyrl-CS"/>
        </w:rPr>
        <w:t xml:space="preserve">ПРЕДМЕТ: </w:t>
      </w:r>
      <w:r w:rsidRPr="00374028">
        <w:rPr>
          <w:rFonts w:cs="Arial"/>
          <w:b/>
          <w:noProof/>
          <w:lang w:val="sr-Cyrl-RS"/>
        </w:rPr>
        <w:t>ТЕХНИЧКЕ КАРАКТЕРИСТИКЕ ФИЛТЕРСКИХ УЛОШКА</w:t>
      </w:r>
    </w:p>
    <w:p w:rsidR="00374028" w:rsidRPr="00374028" w:rsidRDefault="00374028" w:rsidP="00374028">
      <w:pPr>
        <w:spacing w:before="0" w:line="360" w:lineRule="auto"/>
        <w:rPr>
          <w:rFonts w:cs="Arial"/>
          <w:noProof/>
        </w:rPr>
      </w:pPr>
    </w:p>
    <w:p w:rsidR="00374028" w:rsidRPr="00374028" w:rsidRDefault="00374028" w:rsidP="00374028">
      <w:pPr>
        <w:numPr>
          <w:ilvl w:val="0"/>
          <w:numId w:val="54"/>
        </w:numPr>
        <w:spacing w:before="0" w:line="360" w:lineRule="auto"/>
        <w:ind w:left="426" w:hanging="426"/>
        <w:contextualSpacing/>
        <w:jc w:val="left"/>
        <w:rPr>
          <w:rFonts w:cs="Arial"/>
          <w:b/>
          <w:noProof/>
          <w:lang w:val="sr-Cyrl-RS"/>
        </w:rPr>
      </w:pPr>
      <w:r w:rsidRPr="00374028">
        <w:rPr>
          <w:rFonts w:cs="Arial"/>
          <w:b/>
          <w:noProof/>
          <w:lang w:val="sr-Cyrl-RS"/>
        </w:rPr>
        <w:t>ф</w:t>
      </w:r>
      <w:r w:rsidRPr="00374028">
        <w:rPr>
          <w:rFonts w:cs="Arial"/>
          <w:b/>
          <w:noProof/>
        </w:rPr>
        <w:t>илтерски уложак 1300 R 025 W/HC или одговарајући</w:t>
      </w:r>
    </w:p>
    <w:p w:rsidR="00374028" w:rsidRPr="00374028" w:rsidRDefault="00374028" w:rsidP="00374028">
      <w:pPr>
        <w:spacing w:before="0" w:line="360" w:lineRule="auto"/>
        <w:rPr>
          <w:rFonts w:cs="Arial"/>
          <w:b/>
          <w:noProof/>
          <w:sz w:val="8"/>
          <w:szCs w:val="8"/>
          <w:lang w:val="sr-Cyrl-RS"/>
        </w:rPr>
      </w:pPr>
    </w:p>
    <w:p w:rsidR="00374028" w:rsidRPr="00374028" w:rsidRDefault="00374028" w:rsidP="00374028">
      <w:pPr>
        <w:tabs>
          <w:tab w:val="left" w:pos="3544"/>
        </w:tabs>
        <w:spacing w:before="0" w:line="360" w:lineRule="auto"/>
        <w:ind w:left="4395" w:hanging="4035"/>
        <w:rPr>
          <w:rFonts w:cs="Arial"/>
          <w:noProof/>
          <w:lang w:val="sr-Cyrl-RS"/>
        </w:rPr>
        <w:sectPr w:rsidR="00374028" w:rsidRPr="00374028" w:rsidSect="00374028">
          <w:headerReference w:type="default" r:id="rId168"/>
          <w:footerReference w:type="even" r:id="rId169"/>
          <w:footerReference w:type="default" r:id="rId170"/>
          <w:pgSz w:w="11907" w:h="16840" w:code="9"/>
          <w:pgMar w:top="1134" w:right="850" w:bottom="1134" w:left="1418" w:header="720" w:footer="720" w:gutter="0"/>
          <w:cols w:sep="1" w:space="1222"/>
          <w:docGrid w:linePitch="360"/>
        </w:sectPr>
      </w:pPr>
    </w:p>
    <w:p w:rsidR="00374028" w:rsidRDefault="00374028" w:rsidP="00374028">
      <w:pPr>
        <w:spacing w:before="0" w:line="360" w:lineRule="auto"/>
        <w:rPr>
          <w:rFonts w:cs="Arial"/>
          <w:noProof/>
          <w:lang w:val="sr-Latn-RS"/>
        </w:rPr>
      </w:pPr>
    </w:p>
    <w:p w:rsidR="00336AFE" w:rsidRDefault="00336AFE" w:rsidP="00374028">
      <w:pPr>
        <w:spacing w:before="0" w:line="360" w:lineRule="auto"/>
        <w:rPr>
          <w:rFonts w:cs="Arial"/>
          <w:noProof/>
          <w:lang w:val="sr-Latn-RS"/>
        </w:rPr>
      </w:pPr>
    </w:p>
    <w:p w:rsidR="00336AFE" w:rsidRDefault="00336AFE" w:rsidP="00374028">
      <w:pPr>
        <w:spacing w:before="0" w:line="360" w:lineRule="auto"/>
        <w:rPr>
          <w:rFonts w:cs="Arial"/>
          <w:noProof/>
          <w:lang w:val="sr-Latn-RS"/>
        </w:rPr>
      </w:pPr>
    </w:p>
    <w:p w:rsidR="00336AFE" w:rsidRPr="00374028" w:rsidRDefault="00336AFE" w:rsidP="00374028">
      <w:pPr>
        <w:spacing w:before="0" w:line="360" w:lineRule="auto"/>
        <w:rPr>
          <w:rFonts w:cs="Arial"/>
          <w:noProof/>
          <w:lang w:val="sr-Latn-RS"/>
        </w:rPr>
      </w:pPr>
    </w:p>
    <w:p w:rsidR="00374028" w:rsidRPr="00374028" w:rsidRDefault="00374028" w:rsidP="00374028">
      <w:pPr>
        <w:numPr>
          <w:ilvl w:val="0"/>
          <w:numId w:val="54"/>
        </w:numPr>
        <w:spacing w:before="0" w:line="360" w:lineRule="auto"/>
        <w:ind w:left="426" w:hanging="426"/>
        <w:contextualSpacing/>
        <w:jc w:val="left"/>
        <w:rPr>
          <w:rFonts w:cs="Arial"/>
          <w:b/>
          <w:noProof/>
          <w:lang w:val="sr-Cyrl-RS"/>
        </w:rPr>
      </w:pPr>
      <w:r w:rsidRPr="00374028">
        <w:rPr>
          <w:rFonts w:cs="Arial"/>
          <w:b/>
          <w:noProof/>
          <w:lang w:val="sr-Cyrl-RS"/>
        </w:rPr>
        <w:t>ф</w:t>
      </w:r>
      <w:r w:rsidRPr="00374028">
        <w:rPr>
          <w:rFonts w:cs="Arial"/>
          <w:b/>
          <w:noProof/>
        </w:rPr>
        <w:t xml:space="preserve">илтерски уложак </w:t>
      </w:r>
      <w:r w:rsidRPr="00374028">
        <w:rPr>
          <w:rFonts w:cs="Arial"/>
          <w:b/>
          <w:noProof/>
          <w:lang w:val="sr-Cyrl-RS"/>
        </w:rPr>
        <w:t xml:space="preserve">210 </w:t>
      </w:r>
      <w:r w:rsidRPr="00374028">
        <w:rPr>
          <w:rFonts w:cs="Arial"/>
          <w:b/>
          <w:noProof/>
          <w:lang w:val="sr-Latn-CS"/>
        </w:rPr>
        <w:t>MIC</w:t>
      </w:r>
      <w:r w:rsidRPr="00374028">
        <w:rPr>
          <w:rFonts w:cs="Arial"/>
          <w:b/>
          <w:noProof/>
          <w:lang w:val="sr-Cyrl-RS"/>
        </w:rPr>
        <w:t xml:space="preserve"> 97</w:t>
      </w:r>
      <w:r w:rsidRPr="00374028">
        <w:rPr>
          <w:rFonts w:cs="Arial"/>
          <w:b/>
          <w:noProof/>
        </w:rPr>
        <w:t xml:space="preserve"> или одговарајући</w:t>
      </w:r>
      <w:r w:rsidRPr="00374028">
        <w:rPr>
          <w:rFonts w:cs="Arial"/>
          <w:b/>
          <w:noProof/>
          <w:lang w:val="sr-Cyrl-RS"/>
        </w:rPr>
        <w:t>:</w:t>
      </w:r>
    </w:p>
    <w:p w:rsidR="00374028" w:rsidRDefault="00374028" w:rsidP="00374028">
      <w:pPr>
        <w:spacing w:before="0" w:line="360" w:lineRule="auto"/>
        <w:ind w:left="360"/>
        <w:rPr>
          <w:rFonts w:cs="Arial"/>
          <w:noProof/>
          <w:sz w:val="8"/>
          <w:szCs w:val="8"/>
          <w:lang w:val="sr-Latn-RS"/>
        </w:rPr>
      </w:pPr>
    </w:p>
    <w:p w:rsidR="00336AFE" w:rsidRDefault="00336AFE" w:rsidP="00374028">
      <w:pPr>
        <w:spacing w:before="0" w:line="360" w:lineRule="auto"/>
        <w:ind w:left="360"/>
        <w:rPr>
          <w:rFonts w:cs="Arial"/>
          <w:noProof/>
          <w:sz w:val="8"/>
          <w:szCs w:val="8"/>
          <w:lang w:val="sr-Latn-RS"/>
        </w:rPr>
      </w:pPr>
    </w:p>
    <w:p w:rsidR="00336AFE" w:rsidRDefault="00336AFE" w:rsidP="00374028">
      <w:pPr>
        <w:spacing w:before="0" w:line="360" w:lineRule="auto"/>
        <w:ind w:left="360"/>
        <w:rPr>
          <w:rFonts w:cs="Arial"/>
          <w:noProof/>
          <w:sz w:val="8"/>
          <w:szCs w:val="8"/>
          <w:lang w:val="sr-Latn-RS"/>
        </w:rPr>
      </w:pPr>
    </w:p>
    <w:p w:rsidR="00336AFE" w:rsidRPr="00336AFE" w:rsidRDefault="00336AFE" w:rsidP="00374028">
      <w:pPr>
        <w:spacing w:before="0" w:line="360" w:lineRule="auto"/>
        <w:ind w:left="360"/>
        <w:rPr>
          <w:rFonts w:cs="Arial"/>
          <w:noProof/>
          <w:sz w:val="8"/>
          <w:szCs w:val="8"/>
          <w:lang w:val="sr-Latn-RS"/>
        </w:rPr>
      </w:pPr>
    </w:p>
    <w:p w:rsidR="00336AFE" w:rsidRDefault="00336AFE" w:rsidP="00374028">
      <w:pPr>
        <w:spacing w:before="0" w:line="360" w:lineRule="auto"/>
        <w:ind w:left="360"/>
        <w:rPr>
          <w:rFonts w:cs="Arial"/>
          <w:noProof/>
          <w:lang w:val="sr-Latn-RS"/>
        </w:rPr>
      </w:pPr>
    </w:p>
    <w:p w:rsidR="00374028" w:rsidRPr="00374028" w:rsidRDefault="00374028" w:rsidP="00374028">
      <w:pPr>
        <w:spacing w:before="0" w:line="360" w:lineRule="auto"/>
        <w:ind w:left="360"/>
        <w:rPr>
          <w:rFonts w:cs="Arial"/>
          <w:noProof/>
          <w:lang w:val="sr-Cyrl-CS"/>
        </w:rPr>
      </w:pPr>
      <w:r w:rsidRPr="00374028">
        <w:rPr>
          <w:rFonts w:cs="Arial"/>
          <w:noProof/>
          <w:lang w:val="sr-Cyrl-CS"/>
        </w:rPr>
        <w:t>димензије:</w:t>
      </w:r>
      <w:r w:rsidRPr="00374028">
        <w:rPr>
          <w:rFonts w:cs="Arial"/>
          <w:noProof/>
          <w:lang w:val="sr-Cyrl-CS"/>
        </w:rPr>
        <w:tab/>
      </w:r>
      <w:r w:rsidRPr="00374028">
        <w:rPr>
          <w:rFonts w:cs="Arial"/>
          <w:noProof/>
          <w:lang w:val="sr-Cyrl-CS"/>
        </w:rPr>
        <w:tab/>
      </w:r>
      <w:r w:rsidRPr="00374028">
        <w:rPr>
          <w:rFonts w:cs="Arial"/>
          <w:noProof/>
          <w:lang w:val="sr-Cyrl-CS"/>
        </w:rPr>
        <w:tab/>
        <w:t>Ø</w:t>
      </w:r>
      <w:r w:rsidRPr="00374028">
        <w:rPr>
          <w:rFonts w:cs="Arial"/>
          <w:noProof/>
          <w:vertAlign w:val="subscript"/>
          <w:lang w:val="sr-Cyrl-CS"/>
        </w:rPr>
        <w:t>спољашњи</w:t>
      </w:r>
      <w:r w:rsidRPr="00374028">
        <w:rPr>
          <w:rFonts w:cs="Arial"/>
          <w:noProof/>
          <w:lang w:val="sr-Cyrl-CS"/>
        </w:rPr>
        <w:t>= 204,5</w:t>
      </w:r>
      <w:r w:rsidRPr="00374028">
        <w:rPr>
          <w:rFonts w:cs="Arial"/>
          <w:noProof/>
          <w:lang w:val="sr-Latn-CS"/>
        </w:rPr>
        <w:t>mm</w:t>
      </w:r>
    </w:p>
    <w:p w:rsidR="00374028" w:rsidRPr="00374028" w:rsidRDefault="00374028" w:rsidP="00374028">
      <w:pPr>
        <w:spacing w:before="0" w:line="360" w:lineRule="auto"/>
        <w:ind w:left="2880" w:firstLine="720"/>
        <w:rPr>
          <w:rFonts w:cs="Arial"/>
          <w:noProof/>
          <w:lang w:val="sr-Cyrl-CS"/>
        </w:rPr>
      </w:pPr>
      <w:r w:rsidRPr="00374028">
        <w:rPr>
          <w:rFonts w:cs="Arial"/>
          <w:noProof/>
          <w:lang w:val="sr-Cyrl-CS"/>
        </w:rPr>
        <w:t>Ø</w:t>
      </w:r>
      <w:r w:rsidRPr="00374028">
        <w:rPr>
          <w:rFonts w:cs="Arial"/>
          <w:noProof/>
          <w:vertAlign w:val="subscript"/>
          <w:lang w:val="sr-Cyrl-CS"/>
        </w:rPr>
        <w:t>унутрашњи</w:t>
      </w:r>
      <w:r w:rsidRPr="00374028">
        <w:rPr>
          <w:rFonts w:cs="Arial"/>
          <w:noProof/>
          <w:lang w:val="sr-Cyrl-CS"/>
        </w:rPr>
        <w:t>= 142,5</w:t>
      </w:r>
      <w:r w:rsidRPr="00374028">
        <w:rPr>
          <w:rFonts w:cs="Arial"/>
          <w:noProof/>
          <w:lang w:val="sr-Latn-CS"/>
        </w:rPr>
        <w:t>mm</w:t>
      </w:r>
    </w:p>
    <w:p w:rsidR="00374028" w:rsidRPr="00374028" w:rsidRDefault="00374028" w:rsidP="00374028">
      <w:pPr>
        <w:spacing w:before="0" w:line="360" w:lineRule="auto"/>
        <w:ind w:left="2880" w:firstLine="720"/>
        <w:rPr>
          <w:rFonts w:cs="Arial"/>
          <w:noProof/>
          <w:lang w:val="sr-Cyrl-RS"/>
        </w:rPr>
      </w:pPr>
      <w:r w:rsidRPr="00374028">
        <w:rPr>
          <w:rFonts w:cs="Arial"/>
          <w:noProof/>
          <w:lang w:val="sr-Cyrl-CS"/>
        </w:rPr>
        <w:t>висина = 101</w:t>
      </w:r>
      <w:r w:rsidRPr="00374028">
        <w:rPr>
          <w:rFonts w:cs="Arial"/>
          <w:noProof/>
          <w:lang w:val="sr-Latn-CS"/>
        </w:rPr>
        <w:t>mm</w:t>
      </w:r>
    </w:p>
    <w:p w:rsidR="00374028" w:rsidRPr="00374028" w:rsidRDefault="00374028" w:rsidP="00374028">
      <w:pPr>
        <w:spacing w:before="0" w:line="360" w:lineRule="auto"/>
        <w:ind w:left="426"/>
        <w:rPr>
          <w:rFonts w:cs="Arial"/>
          <w:noProof/>
          <w:lang w:val="sr-Cyrl-RS"/>
        </w:rPr>
      </w:pPr>
      <w:r w:rsidRPr="00374028">
        <w:rPr>
          <w:rFonts w:cs="Arial"/>
          <w:noProof/>
          <w:lang w:val="sr-Cyrl-RS"/>
        </w:rPr>
        <w:t>радни флуид:</w:t>
      </w:r>
      <w:r w:rsidRPr="00374028">
        <w:rPr>
          <w:rFonts w:cs="Arial"/>
          <w:noProof/>
          <w:lang w:val="sr-Cyrl-RS"/>
        </w:rPr>
        <w:tab/>
      </w:r>
      <w:r w:rsidRPr="00374028">
        <w:rPr>
          <w:rFonts w:cs="Arial"/>
          <w:noProof/>
          <w:lang w:val="sr-Cyrl-RS"/>
        </w:rPr>
        <w:tab/>
      </w:r>
      <w:r w:rsidRPr="00374028">
        <w:rPr>
          <w:rFonts w:cs="Arial"/>
          <w:noProof/>
          <w:lang w:val="sr-Cyrl-RS"/>
        </w:rPr>
        <w:tab/>
        <w:t>ваздух</w:t>
      </w:r>
    </w:p>
    <w:p w:rsidR="00374028" w:rsidRDefault="00374028" w:rsidP="00374028">
      <w:pPr>
        <w:spacing w:before="0" w:line="360" w:lineRule="auto"/>
        <w:rPr>
          <w:rFonts w:cs="Arial"/>
          <w:noProof/>
          <w:lang w:val="sr-Latn-RS"/>
        </w:rPr>
      </w:pPr>
    </w:p>
    <w:p w:rsidR="00336AFE" w:rsidRDefault="00336AFE" w:rsidP="00374028">
      <w:pPr>
        <w:spacing w:before="0" w:line="360" w:lineRule="auto"/>
        <w:rPr>
          <w:rFonts w:cs="Arial"/>
          <w:noProof/>
          <w:lang w:val="sr-Latn-RS"/>
        </w:rPr>
      </w:pPr>
    </w:p>
    <w:p w:rsidR="00336AFE" w:rsidRDefault="00336AFE" w:rsidP="00374028">
      <w:pPr>
        <w:spacing w:before="0" w:line="360" w:lineRule="auto"/>
        <w:rPr>
          <w:rFonts w:cs="Arial"/>
          <w:noProof/>
          <w:lang w:val="sr-Latn-RS"/>
        </w:rPr>
      </w:pPr>
    </w:p>
    <w:p w:rsidR="00336AFE" w:rsidRDefault="00336AFE" w:rsidP="00374028">
      <w:pPr>
        <w:spacing w:before="0" w:line="360" w:lineRule="auto"/>
        <w:rPr>
          <w:rFonts w:cs="Arial"/>
          <w:noProof/>
          <w:lang w:val="sr-Latn-RS"/>
        </w:rPr>
      </w:pPr>
    </w:p>
    <w:p w:rsidR="00336AFE" w:rsidRPr="00336AFE" w:rsidRDefault="00336AFE" w:rsidP="00374028">
      <w:pPr>
        <w:spacing w:before="0" w:line="360" w:lineRule="auto"/>
        <w:rPr>
          <w:rFonts w:cs="Arial"/>
          <w:noProof/>
          <w:lang w:val="sr-Latn-RS"/>
        </w:rPr>
      </w:pPr>
    </w:p>
    <w:p w:rsidR="00374028" w:rsidRPr="00336AFE" w:rsidRDefault="00374028" w:rsidP="00374028">
      <w:pPr>
        <w:numPr>
          <w:ilvl w:val="0"/>
          <w:numId w:val="54"/>
        </w:numPr>
        <w:spacing w:before="0" w:line="360" w:lineRule="auto"/>
        <w:ind w:left="426" w:hanging="426"/>
        <w:contextualSpacing/>
        <w:jc w:val="left"/>
        <w:rPr>
          <w:rFonts w:cs="Arial"/>
          <w:b/>
          <w:noProof/>
          <w:lang w:val="sr-Cyrl-RS"/>
        </w:rPr>
      </w:pPr>
      <w:r w:rsidRPr="00374028">
        <w:rPr>
          <w:rFonts w:cs="Arial"/>
          <w:b/>
          <w:noProof/>
          <w:lang w:val="sr-Cyrl-RS"/>
        </w:rPr>
        <w:t>ф</w:t>
      </w:r>
      <w:r w:rsidRPr="00374028">
        <w:rPr>
          <w:rFonts w:cs="Arial"/>
          <w:b/>
          <w:noProof/>
        </w:rPr>
        <w:t xml:space="preserve">илтерски уложак </w:t>
      </w:r>
      <w:r w:rsidRPr="00374028">
        <w:rPr>
          <w:rFonts w:cs="Arial"/>
          <w:b/>
          <w:noProof/>
          <w:lang w:val="sr-Cyrl-RS"/>
        </w:rPr>
        <w:t xml:space="preserve">270 </w:t>
      </w:r>
      <w:r w:rsidRPr="00374028">
        <w:rPr>
          <w:rFonts w:cs="Arial"/>
          <w:b/>
          <w:noProof/>
          <w:lang w:val="sr-Latn-CS"/>
        </w:rPr>
        <w:t>MIC</w:t>
      </w:r>
      <w:r w:rsidRPr="00374028">
        <w:rPr>
          <w:rFonts w:cs="Arial"/>
          <w:b/>
          <w:noProof/>
          <w:lang w:val="sr-Cyrl-RS"/>
        </w:rPr>
        <w:t xml:space="preserve"> 150 </w:t>
      </w:r>
      <w:r w:rsidRPr="00374028">
        <w:rPr>
          <w:rFonts w:cs="Arial"/>
          <w:b/>
          <w:noProof/>
        </w:rPr>
        <w:t>или одговарајући</w:t>
      </w:r>
      <w:r w:rsidRPr="00374028">
        <w:rPr>
          <w:rFonts w:cs="Arial"/>
          <w:b/>
          <w:noProof/>
          <w:lang w:val="sr-Cyrl-RS"/>
        </w:rPr>
        <w:t>:</w:t>
      </w:r>
    </w:p>
    <w:p w:rsidR="00336AFE" w:rsidRDefault="00336AFE" w:rsidP="00336AFE">
      <w:pPr>
        <w:spacing w:before="0" w:line="360" w:lineRule="auto"/>
        <w:contextualSpacing/>
        <w:jc w:val="left"/>
        <w:rPr>
          <w:rFonts w:cs="Arial"/>
          <w:b/>
          <w:noProof/>
          <w:lang w:val="sr-Latn-RS"/>
        </w:rPr>
      </w:pPr>
    </w:p>
    <w:p w:rsidR="00336AFE" w:rsidRDefault="00336AFE" w:rsidP="00336AFE">
      <w:pPr>
        <w:spacing w:before="0" w:line="360" w:lineRule="auto"/>
        <w:contextualSpacing/>
        <w:jc w:val="left"/>
        <w:rPr>
          <w:rFonts w:cs="Arial"/>
          <w:b/>
          <w:noProof/>
          <w:lang w:val="sr-Latn-RS"/>
        </w:rPr>
      </w:pPr>
    </w:p>
    <w:p w:rsidR="00336AFE" w:rsidRDefault="00336AFE" w:rsidP="00336AFE">
      <w:pPr>
        <w:spacing w:before="0" w:line="360" w:lineRule="auto"/>
        <w:contextualSpacing/>
        <w:jc w:val="left"/>
        <w:rPr>
          <w:rFonts w:cs="Arial"/>
          <w:b/>
          <w:noProof/>
          <w:lang w:val="sr-Latn-RS"/>
        </w:rPr>
      </w:pPr>
    </w:p>
    <w:p w:rsidR="00336AFE" w:rsidRPr="00374028" w:rsidRDefault="00336AFE" w:rsidP="00336AFE">
      <w:pPr>
        <w:spacing w:before="0" w:line="360" w:lineRule="auto"/>
        <w:contextualSpacing/>
        <w:jc w:val="left"/>
        <w:rPr>
          <w:rFonts w:cs="Arial"/>
          <w:b/>
          <w:noProof/>
          <w:lang w:val="sr-Cyrl-RS"/>
        </w:rPr>
      </w:pPr>
    </w:p>
    <w:p w:rsidR="00374028" w:rsidRPr="00374028" w:rsidRDefault="00374028" w:rsidP="00374028">
      <w:pPr>
        <w:spacing w:before="0" w:line="360" w:lineRule="auto"/>
        <w:ind w:left="360"/>
        <w:rPr>
          <w:rFonts w:cs="Arial"/>
          <w:noProof/>
          <w:sz w:val="8"/>
          <w:szCs w:val="8"/>
          <w:lang w:val="sr-Cyrl-RS"/>
        </w:rPr>
      </w:pPr>
    </w:p>
    <w:p w:rsidR="00374028" w:rsidRPr="00374028" w:rsidRDefault="00374028" w:rsidP="00374028">
      <w:pPr>
        <w:spacing w:before="0" w:line="360" w:lineRule="auto"/>
        <w:ind w:left="360"/>
        <w:rPr>
          <w:rFonts w:cs="Arial"/>
          <w:noProof/>
          <w:lang w:val="sr-Cyrl-CS"/>
        </w:rPr>
      </w:pPr>
      <w:r w:rsidRPr="00374028">
        <w:rPr>
          <w:rFonts w:cs="Arial"/>
          <w:noProof/>
          <w:lang w:val="sr-Cyrl-CS"/>
        </w:rPr>
        <w:t>димензије:</w:t>
      </w:r>
      <w:r w:rsidRPr="00374028">
        <w:rPr>
          <w:rFonts w:cs="Arial"/>
          <w:noProof/>
          <w:lang w:val="sr-Cyrl-CS"/>
        </w:rPr>
        <w:tab/>
      </w:r>
      <w:r w:rsidRPr="00374028">
        <w:rPr>
          <w:rFonts w:cs="Arial"/>
          <w:noProof/>
          <w:lang w:val="sr-Cyrl-CS"/>
        </w:rPr>
        <w:tab/>
      </w:r>
      <w:r w:rsidRPr="00374028">
        <w:rPr>
          <w:rFonts w:cs="Arial"/>
          <w:noProof/>
          <w:lang w:val="sr-Cyrl-CS"/>
        </w:rPr>
        <w:tab/>
        <w:t>Ø</w:t>
      </w:r>
      <w:r w:rsidRPr="00374028">
        <w:rPr>
          <w:rFonts w:cs="Arial"/>
          <w:noProof/>
          <w:vertAlign w:val="subscript"/>
          <w:lang w:val="sr-Cyrl-CS"/>
        </w:rPr>
        <w:t>спољашњи</w:t>
      </w:r>
      <w:r w:rsidRPr="00374028">
        <w:rPr>
          <w:rFonts w:cs="Arial"/>
          <w:noProof/>
          <w:lang w:val="sr-Cyrl-CS"/>
        </w:rPr>
        <w:t>= 272</w:t>
      </w:r>
      <w:r w:rsidRPr="00374028">
        <w:rPr>
          <w:rFonts w:cs="Arial"/>
          <w:noProof/>
          <w:lang w:val="sr-Latn-CS"/>
        </w:rPr>
        <w:t>mm</w:t>
      </w:r>
    </w:p>
    <w:p w:rsidR="00374028" w:rsidRPr="00374028" w:rsidRDefault="00374028" w:rsidP="00374028">
      <w:pPr>
        <w:spacing w:before="0" w:line="360" w:lineRule="auto"/>
        <w:ind w:left="2880" w:firstLine="720"/>
        <w:rPr>
          <w:rFonts w:cs="Arial"/>
          <w:noProof/>
          <w:lang w:val="sr-Cyrl-CS"/>
        </w:rPr>
      </w:pPr>
      <w:r w:rsidRPr="00374028">
        <w:rPr>
          <w:rFonts w:cs="Arial"/>
          <w:noProof/>
          <w:lang w:val="sr-Cyrl-CS"/>
        </w:rPr>
        <w:t>Ø</w:t>
      </w:r>
      <w:r w:rsidRPr="00374028">
        <w:rPr>
          <w:rFonts w:cs="Arial"/>
          <w:noProof/>
          <w:vertAlign w:val="subscript"/>
          <w:lang w:val="sr-Cyrl-CS"/>
        </w:rPr>
        <w:t>унутрашњи</w:t>
      </w:r>
      <w:r w:rsidRPr="00374028">
        <w:rPr>
          <w:rFonts w:cs="Arial"/>
          <w:noProof/>
          <w:lang w:val="sr-Cyrl-CS"/>
        </w:rPr>
        <w:t>= 205</w:t>
      </w:r>
      <w:r w:rsidRPr="00374028">
        <w:rPr>
          <w:rFonts w:cs="Arial"/>
          <w:noProof/>
          <w:lang w:val="sr-Latn-CS"/>
        </w:rPr>
        <w:t>mm</w:t>
      </w:r>
    </w:p>
    <w:p w:rsidR="00374028" w:rsidRPr="00374028" w:rsidRDefault="00374028" w:rsidP="00374028">
      <w:pPr>
        <w:spacing w:before="0" w:line="360" w:lineRule="auto"/>
        <w:ind w:left="2880" w:firstLine="720"/>
        <w:rPr>
          <w:rFonts w:cs="Arial"/>
          <w:noProof/>
          <w:lang w:val="sr-Cyrl-RS"/>
        </w:rPr>
      </w:pPr>
      <w:r w:rsidRPr="00374028">
        <w:rPr>
          <w:rFonts w:cs="Arial"/>
          <w:noProof/>
          <w:lang w:val="sr-Cyrl-CS"/>
        </w:rPr>
        <w:t>висина = 159</w:t>
      </w:r>
      <w:r w:rsidRPr="00374028">
        <w:rPr>
          <w:rFonts w:cs="Arial"/>
          <w:noProof/>
          <w:lang w:val="sr-Latn-CS"/>
        </w:rPr>
        <w:t>mm</w:t>
      </w:r>
    </w:p>
    <w:p w:rsidR="00374028" w:rsidRPr="00336AFE" w:rsidRDefault="00374028" w:rsidP="00374028">
      <w:pPr>
        <w:spacing w:before="0" w:line="360" w:lineRule="auto"/>
        <w:ind w:left="426"/>
        <w:rPr>
          <w:rFonts w:cs="Arial"/>
          <w:noProof/>
          <w:lang w:val="sr-Latn-RS"/>
        </w:rPr>
      </w:pPr>
    </w:p>
    <w:p w:rsidR="00A677D6" w:rsidRDefault="00A677D6" w:rsidP="00A677D6">
      <w:pPr>
        <w:spacing w:before="0"/>
        <w:ind w:left="720"/>
        <w:rPr>
          <w:rFonts w:cs="Arial"/>
          <w:b/>
          <w:lang w:val="sr-Cyrl-RS"/>
        </w:rPr>
      </w:pPr>
    </w:p>
    <w:p w:rsidR="0060225C" w:rsidRDefault="0060225C" w:rsidP="00A677D6">
      <w:pPr>
        <w:spacing w:before="0"/>
        <w:ind w:left="720"/>
        <w:rPr>
          <w:rFonts w:cs="Arial"/>
          <w:b/>
          <w:lang w:val="sr-Cyrl-RS"/>
        </w:rPr>
      </w:pPr>
    </w:p>
    <w:p w:rsidR="00336AFE" w:rsidRDefault="00F814D5">
      <w:pPr>
        <w:spacing w:before="0"/>
        <w:jc w:val="left"/>
        <w:rPr>
          <w:rFonts w:cs="Arial"/>
          <w:b/>
          <w:lang w:val="sr-Cyrl-RS"/>
        </w:rPr>
      </w:pPr>
      <w:r>
        <w:rPr>
          <w:lang w:val="sr-Cyrl-RS"/>
        </w:rPr>
        <w:t>Напомена: Доставити Извод из каталога произвођача са јасно обележеним траженим карактеристикама филтерских уложака дефинисаних техничком спецификацијом</w:t>
      </w:r>
      <w:r>
        <w:rPr>
          <w:rFonts w:cs="Arial"/>
          <w:b/>
          <w:lang w:val="sr-Cyrl-RS"/>
        </w:rPr>
        <w:t xml:space="preserve"> </w:t>
      </w:r>
      <w:r w:rsidR="00336AFE">
        <w:rPr>
          <w:rFonts w:cs="Arial"/>
          <w:b/>
          <w:lang w:val="sr-Cyrl-RS"/>
        </w:rPr>
        <w:br w:type="page"/>
      </w:r>
    </w:p>
    <w:p w:rsidR="005767A9" w:rsidRPr="00374028" w:rsidRDefault="005767A9" w:rsidP="00A677D6">
      <w:pPr>
        <w:spacing w:before="0"/>
        <w:ind w:left="720"/>
        <w:rPr>
          <w:rFonts w:cs="Arial"/>
          <w:b/>
          <w:lang w:val="sr-Cyrl-RS"/>
        </w:rPr>
      </w:pPr>
    </w:p>
    <w:p w:rsidR="00DB369C" w:rsidRPr="00FC4088" w:rsidRDefault="00DB369C" w:rsidP="00FC4088">
      <w:pPr>
        <w:pStyle w:val="ListParagraph"/>
        <w:numPr>
          <w:ilvl w:val="1"/>
          <w:numId w:val="50"/>
        </w:numPr>
        <w:spacing w:before="0"/>
        <w:rPr>
          <w:rFonts w:cs="Arial"/>
          <w:b/>
        </w:rPr>
      </w:pPr>
      <w:r w:rsidRPr="00FC4088">
        <w:rPr>
          <w:rFonts w:cs="Arial"/>
          <w:b/>
        </w:rPr>
        <w:t>Рок испоруке доб</w:t>
      </w:r>
      <w:r w:rsidR="005551C2" w:rsidRPr="00FC4088">
        <w:rPr>
          <w:rFonts w:cs="Arial"/>
          <w:b/>
        </w:rPr>
        <w:t>ара</w:t>
      </w:r>
    </w:p>
    <w:p w:rsidR="000A70BA" w:rsidRDefault="000A70BA" w:rsidP="008112A2">
      <w:pPr>
        <w:pStyle w:val="ListParagraph"/>
        <w:autoSpaceDE w:val="0"/>
        <w:autoSpaceDN w:val="0"/>
        <w:adjustRightInd w:val="0"/>
        <w:spacing w:before="0" w:after="0" w:line="240" w:lineRule="auto"/>
        <w:ind w:left="0"/>
        <w:contextualSpacing w:val="0"/>
        <w:rPr>
          <w:rFonts w:ascii="Arial" w:hAnsi="Arial" w:cs="Arial"/>
          <w:color w:val="00B0F0"/>
        </w:rPr>
      </w:pPr>
    </w:p>
    <w:p w:rsidR="00D45DAA" w:rsidRPr="007E13DB" w:rsidRDefault="00F32F9D" w:rsidP="009D1B1E">
      <w:pPr>
        <w:spacing w:before="0"/>
        <w:rPr>
          <w:rFonts w:eastAsia="Calibri" w:cs="Arial"/>
          <w:lang w:val="sr-Cyrl-RS"/>
        </w:rPr>
      </w:pPr>
      <w:r w:rsidRPr="007E13DB">
        <w:rPr>
          <w:rFonts w:eastAsia="Calibri" w:cs="Arial"/>
          <w:lang w:val="sr-Cyrl-RS"/>
        </w:rPr>
        <w:t>Ро</w:t>
      </w:r>
      <w:r w:rsidR="0057145F">
        <w:rPr>
          <w:rFonts w:eastAsia="Calibri" w:cs="Arial"/>
          <w:lang w:val="sr-Cyrl-RS"/>
        </w:rPr>
        <w:t>к за испоруку добара</w:t>
      </w:r>
      <w:r w:rsidR="00D2320D" w:rsidRPr="007E13DB">
        <w:rPr>
          <w:rFonts w:eastAsia="Calibri" w:cs="Arial"/>
          <w:lang w:val="sr-Cyrl-RS"/>
        </w:rPr>
        <w:t xml:space="preserve">, не може бити дужи од </w:t>
      </w:r>
      <w:r w:rsidR="009B4181">
        <w:rPr>
          <w:rFonts w:eastAsia="Calibri" w:cs="Arial"/>
          <w:lang w:val="sr-Cyrl-RS"/>
        </w:rPr>
        <w:t>45 (словима: четрдесетпет</w:t>
      </w:r>
      <w:r w:rsidR="007E13DB" w:rsidRPr="007E13DB">
        <w:rPr>
          <w:rFonts w:eastAsia="Calibri" w:cs="Arial"/>
          <w:lang w:val="sr-Cyrl-RS"/>
        </w:rPr>
        <w:t>) дана</w:t>
      </w:r>
      <w:r w:rsidR="00123F4B" w:rsidRPr="007E13DB">
        <w:rPr>
          <w:rFonts w:eastAsia="Calibri" w:cs="Arial"/>
          <w:lang w:val="sr-Cyrl-RS"/>
        </w:rPr>
        <w:t xml:space="preserve"> од дана ступања</w:t>
      </w:r>
      <w:r w:rsidRPr="007E13DB">
        <w:rPr>
          <w:rFonts w:eastAsia="Calibri" w:cs="Arial"/>
          <w:lang w:val="sr-Cyrl-RS"/>
        </w:rPr>
        <w:t xml:space="preserve"> Угово</w:t>
      </w:r>
      <w:r w:rsidR="004627A0" w:rsidRPr="007E13DB">
        <w:rPr>
          <w:rFonts w:eastAsia="Calibri" w:cs="Arial"/>
          <w:lang w:val="sr-Cyrl-RS"/>
        </w:rPr>
        <w:t>ра</w:t>
      </w:r>
      <w:r w:rsidR="00123F4B" w:rsidRPr="007E13DB">
        <w:rPr>
          <w:rFonts w:eastAsia="Calibri" w:cs="Arial"/>
          <w:lang w:val="sr-Cyrl-RS"/>
        </w:rPr>
        <w:t xml:space="preserve"> на снагу</w:t>
      </w:r>
      <w:r w:rsidRPr="007E13DB">
        <w:rPr>
          <w:rFonts w:eastAsia="Calibri" w:cs="Arial"/>
          <w:lang w:val="sr-Cyrl-RS"/>
        </w:rPr>
        <w:t>.</w:t>
      </w:r>
    </w:p>
    <w:p w:rsidR="00DB369C" w:rsidRPr="007E13DB" w:rsidRDefault="00874F5B" w:rsidP="00FC4088">
      <w:pPr>
        <w:pStyle w:val="Heading10"/>
        <w:numPr>
          <w:ilvl w:val="1"/>
          <w:numId w:val="50"/>
        </w:numPr>
        <w:rPr>
          <w:lang w:val="en-US"/>
        </w:rPr>
      </w:pPr>
      <w:bookmarkStart w:id="19" w:name="_Toc441651542"/>
      <w:bookmarkStart w:id="20" w:name="_Toc442559880"/>
      <w:r w:rsidRPr="007E13DB">
        <w:rPr>
          <w:lang w:val="en-US"/>
        </w:rPr>
        <w:t xml:space="preserve"> </w:t>
      </w:r>
      <w:r w:rsidR="00DB369C" w:rsidRPr="007E13DB">
        <w:t>Место и</w:t>
      </w:r>
      <w:r w:rsidR="004559F1" w:rsidRPr="007E13DB">
        <w:t>споруке добара</w:t>
      </w:r>
      <w:bookmarkEnd w:id="19"/>
      <w:bookmarkEnd w:id="20"/>
    </w:p>
    <w:p w:rsidR="009B4181" w:rsidRDefault="009B4181" w:rsidP="004559F1">
      <w:pPr>
        <w:spacing w:before="0"/>
        <w:rPr>
          <w:rFonts w:cs="Arial"/>
          <w:lang w:val="sr-Cyrl-CS" w:eastAsia="zh-CN"/>
        </w:rPr>
      </w:pPr>
    </w:p>
    <w:p w:rsidR="00D45DAA" w:rsidRPr="00911C1F" w:rsidRDefault="00BF39C7" w:rsidP="004559F1">
      <w:pPr>
        <w:spacing w:before="0"/>
        <w:rPr>
          <w:rFonts w:cs="Arial"/>
          <w:lang w:val="sr-Latn-RS" w:eastAsia="zh-CN"/>
        </w:rPr>
      </w:pPr>
      <w:r w:rsidRPr="007E13DB">
        <w:rPr>
          <w:rFonts w:cs="Arial"/>
          <w:lang w:val="sr-Cyrl-CS" w:eastAsia="zh-CN"/>
        </w:rPr>
        <w:t>Понуда се даје на паритету:  FC</w:t>
      </w:r>
      <w:r w:rsidR="008E0895" w:rsidRPr="007E13DB">
        <w:rPr>
          <w:rFonts w:cs="Arial"/>
          <w:lang w:eastAsia="zh-CN"/>
        </w:rPr>
        <w:t>A</w:t>
      </w:r>
      <w:r w:rsidRPr="007E13DB">
        <w:rPr>
          <w:rFonts w:cs="Arial"/>
          <w:lang w:val="sr-Cyrl-CS" w:eastAsia="zh-CN"/>
        </w:rPr>
        <w:t xml:space="preserve"> (магацин Наручиоца)</w:t>
      </w:r>
      <w:r w:rsidR="00EB602E" w:rsidRPr="007E13DB">
        <w:rPr>
          <w:rFonts w:cs="Arial"/>
          <w:lang w:val="sr-Cyrl-CS" w:eastAsia="zh-CN"/>
        </w:rPr>
        <w:t xml:space="preserve"> ТЕНТ А</w:t>
      </w:r>
      <w:r w:rsidR="00911C1F" w:rsidRPr="007E13DB">
        <w:rPr>
          <w:rFonts w:cs="Arial"/>
          <w:lang w:val="sr-Latn-RS" w:eastAsia="zh-CN"/>
        </w:rPr>
        <w:t>.</w:t>
      </w:r>
    </w:p>
    <w:p w:rsidR="0071728F" w:rsidRPr="00C073EA" w:rsidRDefault="008112A2" w:rsidP="00EB602E">
      <w:pPr>
        <w:pStyle w:val="Heading10"/>
        <w:numPr>
          <w:ilvl w:val="1"/>
          <w:numId w:val="50"/>
        </w:numPr>
      </w:pPr>
      <w:r w:rsidRPr="00F10346">
        <w:t>Квалитативни и квантитативни пријем</w:t>
      </w:r>
    </w:p>
    <w:p w:rsidR="00C073EA" w:rsidRPr="00C073EA" w:rsidRDefault="00C073EA" w:rsidP="00C073EA">
      <w:pPr>
        <w:spacing w:before="0"/>
        <w:rPr>
          <w:rFonts w:cs="Arial"/>
          <w:b/>
          <w:sz w:val="20"/>
          <w:szCs w:val="20"/>
          <w:lang w:val="sr-Cyrl-RS"/>
        </w:rPr>
      </w:pPr>
      <w:r w:rsidRPr="00C073EA">
        <w:rPr>
          <w:rFonts w:cs="Arial"/>
          <w:color w:val="00B0F0"/>
          <w:sz w:val="18"/>
          <w:szCs w:val="18"/>
        </w:rPr>
        <w:t xml:space="preserve">     </w:t>
      </w:r>
      <w:r w:rsidRPr="00C073EA">
        <w:rPr>
          <w:rFonts w:cs="Arial"/>
          <w:b/>
          <w:sz w:val="20"/>
          <w:szCs w:val="20"/>
        </w:rPr>
        <w:t>Квантитативни пријем</w:t>
      </w:r>
    </w:p>
    <w:p w:rsidR="00C073EA" w:rsidRPr="00C073EA" w:rsidRDefault="00C073EA" w:rsidP="00C073EA">
      <w:pPr>
        <w:tabs>
          <w:tab w:val="left" w:pos="567"/>
        </w:tabs>
        <w:spacing w:before="0"/>
        <w:rPr>
          <w:rFonts w:cs="Arial"/>
          <w:sz w:val="20"/>
          <w:szCs w:val="20"/>
          <w:lang w:val="ru-RU"/>
        </w:rPr>
      </w:pPr>
    </w:p>
    <w:p w:rsidR="00C073EA" w:rsidRPr="002D4D24" w:rsidRDefault="00C073EA" w:rsidP="00C073EA">
      <w:pPr>
        <w:tabs>
          <w:tab w:val="left" w:pos="567"/>
        </w:tabs>
        <w:spacing w:before="0"/>
        <w:rPr>
          <w:rFonts w:cs="Arial"/>
          <w:lang w:val="sr-Cyrl-RS"/>
        </w:rPr>
      </w:pPr>
      <w:r w:rsidRPr="002D4D24">
        <w:rPr>
          <w:rFonts w:cs="Arial"/>
          <w:lang w:val="ru-RU"/>
        </w:rPr>
        <w:t>Изабрани понуђач се обавезује да писаним путем обавести Наручиоца о тачном датуму испоруке најмање 7 радна дана пре планираног датума испоруке.</w:t>
      </w:r>
    </w:p>
    <w:p w:rsidR="00C073EA" w:rsidRPr="002D4D24" w:rsidRDefault="00C073EA" w:rsidP="00C073EA">
      <w:pPr>
        <w:tabs>
          <w:tab w:val="left" w:pos="567"/>
        </w:tabs>
        <w:spacing w:before="0"/>
        <w:rPr>
          <w:rFonts w:cs="Arial"/>
        </w:rPr>
      </w:pPr>
      <w:r w:rsidRPr="002D4D24">
        <w:rPr>
          <w:rFonts w:cs="Arial"/>
        </w:rPr>
        <w:t xml:space="preserve">Обавештење из претходног </w:t>
      </w:r>
      <w:proofErr w:type="gramStart"/>
      <w:r w:rsidRPr="002D4D24">
        <w:rPr>
          <w:rFonts w:cs="Arial"/>
        </w:rPr>
        <w:t>става  садржи</w:t>
      </w:r>
      <w:proofErr w:type="gramEnd"/>
      <w:r w:rsidRPr="002D4D24">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C073EA" w:rsidRPr="002D4D24" w:rsidRDefault="00C073EA" w:rsidP="00C073EA">
      <w:pPr>
        <w:tabs>
          <w:tab w:val="left" w:pos="567"/>
        </w:tabs>
        <w:spacing w:before="0"/>
        <w:rPr>
          <w:rFonts w:cs="Arial"/>
        </w:rPr>
      </w:pPr>
      <w:r w:rsidRPr="002D4D24">
        <w:rPr>
          <w:rFonts w:cs="Arial"/>
          <w:lang w:val="sr-Cyrl-RS"/>
        </w:rPr>
        <w:t>Наручилац</w:t>
      </w:r>
      <w:r w:rsidRPr="002D4D24">
        <w:rPr>
          <w:rFonts w:cs="Arial"/>
        </w:rPr>
        <w:t xml:space="preserve"> је дужан да, у складу са обавештењем </w:t>
      </w:r>
      <w:r w:rsidRPr="002D4D24">
        <w:rPr>
          <w:rFonts w:cs="Arial"/>
          <w:lang w:val="sr-Cyrl-RS"/>
        </w:rPr>
        <w:t>Изабраног понуђача</w:t>
      </w:r>
      <w:r w:rsidRPr="002D4D24">
        <w:rPr>
          <w:rFonts w:cs="Arial"/>
        </w:rPr>
        <w:t>, организује благовремено преузимање добра у времену од 08,00 до 14,00 часова.</w:t>
      </w:r>
    </w:p>
    <w:p w:rsidR="00C073EA" w:rsidRPr="002D4D24" w:rsidRDefault="00C073EA" w:rsidP="00C073EA">
      <w:pPr>
        <w:tabs>
          <w:tab w:val="left" w:pos="567"/>
        </w:tabs>
        <w:spacing w:before="0"/>
        <w:rPr>
          <w:rFonts w:cs="Arial"/>
          <w:lang w:val="sr-Cyrl-RS"/>
        </w:rPr>
      </w:pPr>
    </w:p>
    <w:p w:rsidR="00C073EA" w:rsidRPr="002D4D24" w:rsidRDefault="00C073EA" w:rsidP="00C073EA">
      <w:pPr>
        <w:tabs>
          <w:tab w:val="left" w:pos="567"/>
        </w:tabs>
        <w:spacing w:before="0"/>
        <w:rPr>
          <w:rFonts w:cs="Arial"/>
        </w:rPr>
      </w:pPr>
      <w:r w:rsidRPr="002D4D24">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2D4D24">
        <w:rPr>
          <w:rFonts w:cs="Arial"/>
          <w:lang w:val="sr-Latn-CS"/>
        </w:rPr>
        <w:t>:</w:t>
      </w:r>
    </w:p>
    <w:p w:rsidR="00C073EA" w:rsidRPr="002D4D24" w:rsidRDefault="00C073EA" w:rsidP="00C073EA">
      <w:pPr>
        <w:numPr>
          <w:ilvl w:val="0"/>
          <w:numId w:val="3"/>
        </w:numPr>
        <w:spacing w:before="0"/>
        <w:rPr>
          <w:rFonts w:cs="Arial"/>
          <w:lang w:val="ru-RU"/>
        </w:rPr>
      </w:pPr>
      <w:r w:rsidRPr="002D4D24">
        <w:rPr>
          <w:rFonts w:cs="Arial"/>
          <w:lang w:val="ru-RU"/>
        </w:rPr>
        <w:t>да ли је испоручена уговорена  количина</w:t>
      </w:r>
    </w:p>
    <w:p w:rsidR="00C073EA" w:rsidRPr="002D4D24" w:rsidRDefault="00C073EA" w:rsidP="00C073EA">
      <w:pPr>
        <w:numPr>
          <w:ilvl w:val="0"/>
          <w:numId w:val="3"/>
        </w:numPr>
        <w:spacing w:before="0"/>
        <w:rPr>
          <w:rFonts w:cs="Arial"/>
          <w:lang w:val="ru-RU"/>
        </w:rPr>
      </w:pPr>
      <w:r w:rsidRPr="002D4D24">
        <w:rPr>
          <w:rFonts w:cs="Arial"/>
          <w:lang w:val="ru-RU"/>
        </w:rPr>
        <w:t>да ли су добра испоручена у оригиналном паковању</w:t>
      </w:r>
    </w:p>
    <w:p w:rsidR="00C073EA" w:rsidRPr="002D4D24" w:rsidRDefault="00C073EA" w:rsidP="00C073EA">
      <w:pPr>
        <w:numPr>
          <w:ilvl w:val="0"/>
          <w:numId w:val="3"/>
        </w:numPr>
        <w:spacing w:before="0"/>
        <w:rPr>
          <w:rFonts w:cs="Arial"/>
          <w:lang w:val="ru-RU"/>
        </w:rPr>
      </w:pPr>
      <w:r w:rsidRPr="002D4D24">
        <w:rPr>
          <w:rFonts w:cs="Arial"/>
          <w:lang w:val="ru-RU"/>
        </w:rPr>
        <w:t>да ли су добра без видљивог оштећења</w:t>
      </w:r>
    </w:p>
    <w:p w:rsidR="00C073EA" w:rsidRPr="002D4D24" w:rsidRDefault="00C073EA" w:rsidP="00011036">
      <w:pPr>
        <w:spacing w:before="0"/>
        <w:ind w:left="630"/>
        <w:rPr>
          <w:rFonts w:cs="Arial"/>
          <w:lang w:val="ru-RU"/>
        </w:rPr>
      </w:pPr>
    </w:p>
    <w:p w:rsidR="00C073EA" w:rsidRPr="002D4D24" w:rsidRDefault="00C073EA" w:rsidP="00C073EA">
      <w:pPr>
        <w:tabs>
          <w:tab w:val="left" w:pos="567"/>
        </w:tabs>
        <w:spacing w:before="0"/>
        <w:rPr>
          <w:rFonts w:cs="Arial"/>
          <w:lang w:val="sr-Cyrl-BA"/>
        </w:rPr>
      </w:pPr>
      <w:r w:rsidRPr="002D4D24">
        <w:rPr>
          <w:rFonts w:cs="Arial"/>
          <w:lang w:val="ru-RU"/>
        </w:rPr>
        <w:t>У случају да дође до одступања од уговореног, Изабрани понуђач је дужан да до краја уговореног рока испоруке отклони све недостатке</w:t>
      </w:r>
      <w:r w:rsidRPr="002D4D24">
        <w:rPr>
          <w:rFonts w:cs="Arial"/>
        </w:rPr>
        <w:t xml:space="preserve"> а</w:t>
      </w:r>
      <w:r w:rsidRPr="002D4D24">
        <w:rPr>
          <w:rFonts w:cs="Arial"/>
          <w:lang w:val="ru-RU"/>
        </w:rPr>
        <w:t xml:space="preserve"> док се </w:t>
      </w:r>
      <w:r w:rsidRPr="002D4D24">
        <w:rPr>
          <w:rFonts w:cs="Arial"/>
        </w:rPr>
        <w:t xml:space="preserve">ти недостаци не </w:t>
      </w:r>
      <w:r w:rsidRPr="002D4D24">
        <w:rPr>
          <w:rFonts w:cs="Arial"/>
          <w:lang w:val="ru-RU"/>
        </w:rPr>
        <w:t>отклон</w:t>
      </w:r>
      <w:r w:rsidRPr="002D4D24">
        <w:rPr>
          <w:rFonts w:cs="Arial"/>
        </w:rPr>
        <w:t>е</w:t>
      </w:r>
      <w:r w:rsidRPr="002D4D24">
        <w:rPr>
          <w:rFonts w:cs="Arial"/>
          <w:lang w:val="ru-RU"/>
        </w:rPr>
        <w:t xml:space="preserve">, </w:t>
      </w:r>
      <w:r w:rsidRPr="002D4D24">
        <w:rPr>
          <w:rFonts w:cs="Arial"/>
        </w:rPr>
        <w:t xml:space="preserve">сматраће се да </w:t>
      </w:r>
      <w:r w:rsidRPr="002D4D24">
        <w:rPr>
          <w:rFonts w:cs="Arial"/>
          <w:lang w:val="ru-RU"/>
        </w:rPr>
        <w:t>испорук</w:t>
      </w:r>
      <w:r w:rsidRPr="002D4D24">
        <w:rPr>
          <w:rFonts w:cs="Arial"/>
        </w:rPr>
        <w:t>а</w:t>
      </w:r>
      <w:r w:rsidRPr="002D4D24">
        <w:rPr>
          <w:rFonts w:cs="Arial"/>
          <w:lang w:val="ru-RU"/>
        </w:rPr>
        <w:t xml:space="preserve"> није </w:t>
      </w:r>
      <w:r w:rsidRPr="002D4D24">
        <w:rPr>
          <w:rFonts w:cs="Arial"/>
        </w:rPr>
        <w:t>извршена у року</w:t>
      </w:r>
      <w:r w:rsidRPr="002D4D24">
        <w:rPr>
          <w:rFonts w:cs="Arial"/>
          <w:lang w:val="ru-RU"/>
        </w:rPr>
        <w:t xml:space="preserve">. </w:t>
      </w:r>
    </w:p>
    <w:p w:rsidR="00C073EA" w:rsidRPr="002D4D24" w:rsidRDefault="00C073EA" w:rsidP="00C073EA">
      <w:pPr>
        <w:spacing w:before="0"/>
        <w:rPr>
          <w:rFonts w:cs="Arial"/>
          <w:b/>
        </w:rPr>
      </w:pPr>
    </w:p>
    <w:p w:rsidR="00C073EA" w:rsidRPr="002D4D24" w:rsidRDefault="00C073EA" w:rsidP="00C073EA">
      <w:pPr>
        <w:spacing w:before="0"/>
        <w:rPr>
          <w:rFonts w:cs="Arial"/>
          <w:b/>
          <w:lang w:val="sr-Cyrl-RS"/>
        </w:rPr>
      </w:pPr>
      <w:r w:rsidRPr="002D4D24">
        <w:rPr>
          <w:rFonts w:cs="Arial"/>
          <w:b/>
        </w:rPr>
        <w:t>Квалитативни пријем</w:t>
      </w:r>
    </w:p>
    <w:p w:rsidR="00011036" w:rsidRDefault="00011036" w:rsidP="00011036">
      <w:pPr>
        <w:spacing w:before="0"/>
        <w:jc w:val="left"/>
        <w:rPr>
          <w:rFonts w:cs="Arial"/>
          <w:color w:val="00B0F0"/>
        </w:rPr>
      </w:pPr>
      <w:r w:rsidRPr="00040FB6">
        <w:rPr>
          <w:rFonts w:cs="Arial"/>
          <w:color w:val="00B0F0"/>
        </w:rPr>
        <w:t xml:space="preserve">     </w:t>
      </w:r>
    </w:p>
    <w:p w:rsidR="00011036" w:rsidRDefault="00011036" w:rsidP="00011036">
      <w:pPr>
        <w:spacing w:before="0"/>
        <w:jc w:val="left"/>
        <w:rPr>
          <w:rFonts w:eastAsia="Calibri" w:cs="Arial"/>
          <w:noProof/>
          <w:lang w:val="sr-Cyrl-CS"/>
        </w:rPr>
      </w:pPr>
      <w:r w:rsidRPr="00040FB6">
        <w:rPr>
          <w:rFonts w:eastAsia="Calibri" w:cs="Arial"/>
          <w:noProof/>
          <w:lang w:val="sr-Cyrl-CS"/>
        </w:rPr>
        <w:t>Изабрани понуђач мора да испор</w:t>
      </w:r>
      <w:r w:rsidR="00973DDC">
        <w:rPr>
          <w:rFonts w:eastAsia="Calibri" w:cs="Arial"/>
          <w:noProof/>
          <w:lang w:val="sr-Cyrl-CS"/>
        </w:rPr>
        <w:t xml:space="preserve">учи добра </w:t>
      </w:r>
      <w:r w:rsidRPr="00040FB6">
        <w:rPr>
          <w:rFonts w:eastAsia="Calibri" w:cs="Arial"/>
          <w:noProof/>
          <w:lang w:val="sr-Cyrl-CS"/>
        </w:rPr>
        <w:t xml:space="preserve"> у квалитету по важећим законима и техничким прописима и по  прописној</w:t>
      </w:r>
      <w:r w:rsidRPr="00040FB6">
        <w:rPr>
          <w:rFonts w:eastAsia="Calibri" w:cs="Arial"/>
          <w:noProof/>
          <w:lang w:val="sr-Latn-CS"/>
        </w:rPr>
        <w:t xml:space="preserve"> </w:t>
      </w:r>
      <w:r w:rsidRPr="00040FB6">
        <w:rPr>
          <w:rFonts w:eastAsia="Calibri" w:cs="Arial"/>
          <w:noProof/>
          <w:lang w:val="sr-Cyrl-CS"/>
        </w:rPr>
        <w:t xml:space="preserve">технологији за конкретну врсту посла. </w:t>
      </w:r>
    </w:p>
    <w:p w:rsidR="00973DDC" w:rsidRDefault="00973DDC" w:rsidP="00011036">
      <w:pPr>
        <w:spacing w:before="0"/>
        <w:jc w:val="left"/>
        <w:rPr>
          <w:rFonts w:eastAsia="Calibri" w:cs="Arial"/>
          <w:noProof/>
          <w:lang w:val="sr-Cyrl-CS"/>
        </w:rPr>
      </w:pPr>
    </w:p>
    <w:p w:rsidR="00973DDC" w:rsidRDefault="00973DDC" w:rsidP="00011036">
      <w:pPr>
        <w:spacing w:before="0"/>
        <w:jc w:val="left"/>
        <w:rPr>
          <w:rFonts w:eastAsia="Calibri" w:cs="Arial"/>
          <w:lang w:val="sr-Latn-RS"/>
        </w:rPr>
      </w:pPr>
    </w:p>
    <w:p w:rsidR="00011036" w:rsidRPr="00040FB6" w:rsidRDefault="00011036" w:rsidP="00011036">
      <w:pPr>
        <w:spacing w:before="0"/>
        <w:jc w:val="left"/>
        <w:rPr>
          <w:rFonts w:eastAsia="Calibri" w:cs="Arial"/>
          <w:noProof/>
          <w:lang w:val="sr-Cyrl-CS"/>
        </w:rPr>
      </w:pPr>
      <w:r w:rsidRPr="00040FB6">
        <w:rPr>
          <w:rFonts w:eastAsia="Calibri" w:cs="Arial"/>
          <w:lang w:val="sr-Cyrl-CS"/>
        </w:rPr>
        <w:t xml:space="preserve">Контрола обухвата и: контролу основних материјала и контролу облика и димензија, контролу стандардности готових производа, као и контролу финалне обраде и готове конструкције. </w:t>
      </w:r>
    </w:p>
    <w:p w:rsidR="00011036" w:rsidRDefault="00011036" w:rsidP="00011036">
      <w:pPr>
        <w:spacing w:before="0"/>
        <w:jc w:val="left"/>
        <w:rPr>
          <w:rFonts w:eastAsia="Calibri" w:cs="Arial"/>
          <w:noProof/>
          <w:lang w:val="sr-Latn-RS"/>
        </w:rPr>
      </w:pPr>
    </w:p>
    <w:p w:rsidR="00011036" w:rsidRDefault="00011036" w:rsidP="00011036">
      <w:pPr>
        <w:spacing w:before="0"/>
        <w:jc w:val="left"/>
        <w:rPr>
          <w:rFonts w:eastAsia="Calibri" w:cs="Arial"/>
          <w:noProof/>
          <w:lang w:val="sr-Cyrl-CS"/>
        </w:rPr>
      </w:pPr>
      <w:r w:rsidRPr="00040FB6">
        <w:rPr>
          <w:rFonts w:eastAsia="Calibri" w:cs="Arial"/>
          <w:noProof/>
          <w:lang w:val="sr-Cyrl-CS"/>
        </w:rPr>
        <w:t>Кон</w:t>
      </w:r>
      <w:r>
        <w:rPr>
          <w:rFonts w:eastAsia="Calibri" w:cs="Arial"/>
          <w:noProof/>
          <w:lang w:val="sr-Cyrl-CS"/>
        </w:rPr>
        <w:t>тролу квалитета испоручених добара</w:t>
      </w:r>
      <w:r w:rsidRPr="00040FB6">
        <w:rPr>
          <w:rFonts w:eastAsia="Calibri" w:cs="Arial"/>
          <w:noProof/>
          <w:lang w:val="sr-Cyrl-CS"/>
        </w:rPr>
        <w:t xml:space="preserve"> врше: овлашћено лице Изабраног понуђача и пр</w:t>
      </w:r>
      <w:r>
        <w:rPr>
          <w:rFonts w:eastAsia="Calibri" w:cs="Arial"/>
          <w:noProof/>
          <w:lang w:val="sr-Cyrl-CS"/>
        </w:rPr>
        <w:t>едставник Наручиоца</w:t>
      </w:r>
      <w:r w:rsidRPr="00040FB6">
        <w:rPr>
          <w:rFonts w:eastAsia="Calibri" w:cs="Arial"/>
          <w:noProof/>
          <w:lang w:val="sr-Cyrl-CS"/>
        </w:rPr>
        <w:t>.</w:t>
      </w:r>
    </w:p>
    <w:p w:rsidR="00C073EA" w:rsidRPr="002D4D24" w:rsidRDefault="00C073EA" w:rsidP="00C073EA">
      <w:pPr>
        <w:spacing w:before="0"/>
        <w:jc w:val="left"/>
        <w:rPr>
          <w:rFonts w:eastAsia="Calibri" w:cs="Arial"/>
          <w:lang w:val="sr-Cyrl-CS"/>
        </w:rPr>
      </w:pPr>
    </w:p>
    <w:p w:rsidR="00C073EA" w:rsidRPr="00011036" w:rsidRDefault="00C073EA" w:rsidP="00C073EA">
      <w:pPr>
        <w:spacing w:before="0"/>
        <w:jc w:val="left"/>
        <w:rPr>
          <w:rFonts w:eastAsia="Calibri" w:cs="Arial"/>
          <w:noProof/>
          <w:lang w:val="sr-Cyrl-CS"/>
        </w:rPr>
      </w:pPr>
      <w:r w:rsidRPr="00011036">
        <w:rPr>
          <w:rFonts w:eastAsia="Calibri" w:cs="Arial"/>
          <w:lang w:val="sr-Cyrl-CS"/>
        </w:rPr>
        <w:lastRenderedPageBreak/>
        <w:t xml:space="preserve">Уколико се констатује визуелно или пробом на градилишту или на други начин, да материјал није одговарајући, Изабрани понуђач по захтеву Наручиоца о свом трошку: врши испитивање набављеног материјала сваке испоруке. </w:t>
      </w:r>
    </w:p>
    <w:p w:rsidR="00C073EA" w:rsidRPr="00011036" w:rsidRDefault="00C073EA" w:rsidP="00C073EA">
      <w:pPr>
        <w:spacing w:before="0"/>
        <w:jc w:val="left"/>
        <w:rPr>
          <w:rFonts w:eastAsia="Calibri" w:cs="Arial"/>
          <w:noProof/>
          <w:lang w:val="sr-Cyrl-CS"/>
        </w:rPr>
      </w:pPr>
    </w:p>
    <w:p w:rsidR="00C073EA" w:rsidRPr="002D4D24" w:rsidRDefault="00A562E4" w:rsidP="00C073EA">
      <w:pPr>
        <w:spacing w:before="0"/>
        <w:jc w:val="left"/>
        <w:rPr>
          <w:rFonts w:eastAsia="Calibri" w:cs="Arial"/>
          <w:noProof/>
          <w:lang w:val="sr-Cyrl-CS"/>
        </w:rPr>
      </w:pPr>
      <w:r w:rsidRPr="00011036">
        <w:rPr>
          <w:rFonts w:eastAsia="Calibri" w:cs="Arial"/>
          <w:lang w:val="sr-Cyrl-CS"/>
        </w:rPr>
        <w:t>Изабрани понуђач</w:t>
      </w:r>
      <w:r w:rsidR="00C073EA" w:rsidRPr="00011036">
        <w:rPr>
          <w:rFonts w:eastAsia="Calibri" w:cs="Arial"/>
          <w:noProof/>
          <w:lang w:val="sr-Cyrl-CS"/>
        </w:rPr>
        <w:t xml:space="preserve"> је обавезан да омогући Наручиоцу и контролу процеса производње материјала у фабрици или радионици произвођача, укључујући и провере материјала на лицу места. Изабрани понуђач је дужан да Наручиоцу на његов захтев омогући приступ код подизвођача, и произвођача, ради установљавања квалификације (пре овере уговора).</w:t>
      </w:r>
      <w:r w:rsidR="00C073EA" w:rsidRPr="002D4D24">
        <w:rPr>
          <w:rFonts w:eastAsia="Calibri" w:cs="Arial"/>
          <w:noProof/>
          <w:lang w:val="sr-Cyrl-CS"/>
        </w:rPr>
        <w:t xml:space="preserve"> </w:t>
      </w:r>
    </w:p>
    <w:p w:rsidR="00C073EA" w:rsidRPr="002D4D24" w:rsidRDefault="00C073EA" w:rsidP="00C073EA">
      <w:pPr>
        <w:tabs>
          <w:tab w:val="left" w:pos="9090"/>
        </w:tabs>
        <w:rPr>
          <w:rFonts w:cs="Arial"/>
          <w:lang w:val="sr-Cyrl-CS"/>
        </w:rPr>
      </w:pPr>
      <w:r w:rsidRPr="002D4D24">
        <w:rPr>
          <w:rFonts w:cs="Arial"/>
          <w:lang w:val="sr-Cyrl-RS"/>
        </w:rPr>
        <w:t>Наручилац</w:t>
      </w:r>
      <w:r w:rsidRPr="002D4D24">
        <w:rPr>
          <w:rFonts w:cs="Arial"/>
        </w:rPr>
        <w:t xml:space="preserve"> </w:t>
      </w:r>
      <w:r w:rsidRPr="002D4D24">
        <w:rPr>
          <w:rFonts w:cs="Arial"/>
          <w:lang w:val="sr-Cyrl-CS"/>
        </w:rPr>
        <w:t>је обавез</w:t>
      </w:r>
      <w:r w:rsidRPr="002D4D24">
        <w:rPr>
          <w:rFonts w:cs="Arial"/>
        </w:rPr>
        <w:t>ан</w:t>
      </w:r>
      <w:r w:rsidRPr="002D4D24">
        <w:rPr>
          <w:rFonts w:cs="Arial"/>
          <w:lang w:val="sr-Cyrl-CS"/>
        </w:rPr>
        <w:t xml:space="preserve"> да по квантитативном пријему испоруке </w:t>
      </w:r>
      <w:r w:rsidRPr="002D4D24">
        <w:rPr>
          <w:rFonts w:cs="Arial"/>
          <w:bCs/>
          <w:lang w:val="sr-Cyrl-CS"/>
        </w:rPr>
        <w:t>добара</w:t>
      </w:r>
      <w:r w:rsidRPr="002D4D24">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C073EA" w:rsidRPr="002D4D24" w:rsidRDefault="00C073EA" w:rsidP="00C073EA">
      <w:pPr>
        <w:tabs>
          <w:tab w:val="left" w:pos="9090"/>
        </w:tabs>
        <w:rPr>
          <w:rFonts w:cs="Arial"/>
        </w:rPr>
      </w:pPr>
      <w:r w:rsidRPr="002D4D24">
        <w:rPr>
          <w:rFonts w:cs="Arial"/>
          <w:lang w:val="sr-Cyrl-RS"/>
        </w:rPr>
        <w:t>Наручилац</w:t>
      </w:r>
      <w:r w:rsidRPr="002D4D24">
        <w:rPr>
          <w:rFonts w:cs="Arial"/>
        </w:rPr>
        <w:t xml:space="preserve"> може одложити утврђивање квалитета испорученог добра док му </w:t>
      </w:r>
      <w:r w:rsidRPr="002D4D24">
        <w:rPr>
          <w:rFonts w:cs="Arial"/>
          <w:lang w:val="sr-Cyrl-RS"/>
        </w:rPr>
        <w:t>Изабрани понуђач</w:t>
      </w:r>
      <w:r w:rsidRPr="002D4D24">
        <w:rPr>
          <w:rFonts w:cs="Arial"/>
        </w:rPr>
        <w:t xml:space="preserve"> не достави исправе које су за ту сврху неопходне, али је дужно да опомене </w:t>
      </w:r>
      <w:r w:rsidRPr="002D4D24">
        <w:rPr>
          <w:rFonts w:cs="Arial"/>
          <w:lang w:val="sr-Cyrl-RS"/>
        </w:rPr>
        <w:t>Изабраног понуђача</w:t>
      </w:r>
      <w:r w:rsidRPr="002D4D24">
        <w:rPr>
          <w:rFonts w:cs="Arial"/>
        </w:rPr>
        <w:t xml:space="preserve"> да му их без одлагања достави. </w:t>
      </w:r>
    </w:p>
    <w:p w:rsidR="00C073EA" w:rsidRPr="002D4D24" w:rsidRDefault="00C073EA" w:rsidP="00C073EA">
      <w:pPr>
        <w:tabs>
          <w:tab w:val="left" w:pos="9090"/>
        </w:tabs>
        <w:rPr>
          <w:rFonts w:cs="Arial"/>
        </w:rPr>
      </w:pPr>
      <w:proofErr w:type="gramStart"/>
      <w:r w:rsidRPr="002D4D24">
        <w:rPr>
          <w:rFonts w:cs="Arial"/>
        </w:rPr>
        <w:t xml:space="preserve">Уколико се утврди да квалитет испорученог добра не одговара уговореном, </w:t>
      </w:r>
      <w:r w:rsidRPr="002D4D24">
        <w:rPr>
          <w:rFonts w:cs="Arial"/>
          <w:lang w:val="sr-Cyrl-RS"/>
        </w:rPr>
        <w:t>Наручилац</w:t>
      </w:r>
      <w:r w:rsidRPr="002D4D24">
        <w:rPr>
          <w:rFonts w:cs="Arial"/>
        </w:rPr>
        <w:t xml:space="preserve"> је обавезан да </w:t>
      </w:r>
      <w:r w:rsidRPr="002D4D24">
        <w:rPr>
          <w:rFonts w:cs="Arial"/>
          <w:lang w:val="sr-Cyrl-RS"/>
        </w:rPr>
        <w:t>Изабраном понуђачу</w:t>
      </w:r>
      <w:r w:rsidRPr="002D4D24">
        <w:rPr>
          <w:rFonts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C073EA" w:rsidRPr="002D4D24" w:rsidRDefault="00C073EA" w:rsidP="00C073EA">
      <w:pPr>
        <w:tabs>
          <w:tab w:val="left" w:pos="9090"/>
        </w:tabs>
        <w:rPr>
          <w:rFonts w:cs="Arial"/>
        </w:rPr>
      </w:pPr>
      <w:r w:rsidRPr="002D4D24">
        <w:rPr>
          <w:rFonts w:cs="Arial"/>
        </w:rPr>
        <w:t xml:space="preserve">Када се, </w:t>
      </w:r>
      <w:proofErr w:type="gramStart"/>
      <w:r w:rsidRPr="002D4D24">
        <w:rPr>
          <w:rFonts w:cs="Arial"/>
        </w:rPr>
        <w:t>после  извршеног</w:t>
      </w:r>
      <w:proofErr w:type="gramEnd"/>
      <w:r w:rsidRPr="002D4D24">
        <w:rPr>
          <w:rFonts w:cs="Arial"/>
        </w:rPr>
        <w:t xml:space="preserve"> квалитативног  пријема, покаже да испоручено добро има неки скривени недостатак, </w:t>
      </w:r>
      <w:r w:rsidRPr="002D4D24">
        <w:rPr>
          <w:rFonts w:cs="Arial"/>
          <w:lang w:val="sr-Cyrl-RS"/>
        </w:rPr>
        <w:t>Наручилац</w:t>
      </w:r>
      <w:r w:rsidRPr="002D4D24">
        <w:rPr>
          <w:rFonts w:cs="Arial"/>
        </w:rPr>
        <w:t xml:space="preserve"> је обавезан да </w:t>
      </w:r>
      <w:r w:rsidRPr="002D4D24">
        <w:rPr>
          <w:rFonts w:cs="Arial"/>
          <w:lang w:val="sr-Cyrl-RS"/>
        </w:rPr>
        <w:t>Изабраном понуђачу</w:t>
      </w:r>
      <w:r w:rsidRPr="002D4D24">
        <w:rPr>
          <w:rFonts w:cs="Arial"/>
        </w:rPr>
        <w:t xml:space="preserve"> стави приговор на квалитет без одлагања, чим утврди недостатак. </w:t>
      </w:r>
      <w:r w:rsidRPr="002D4D24">
        <w:rPr>
          <w:rFonts w:cs="Arial"/>
          <w:lang w:val="sr-Cyrl-RS"/>
        </w:rPr>
        <w:t>Изабрани понуђач</w:t>
      </w:r>
      <w:r w:rsidRPr="002D4D24">
        <w:rPr>
          <w:rFonts w:cs="Arial"/>
        </w:rPr>
        <w:t xml:space="preserve"> је обавезан да у року од 7 (седам) дана од дана пријема приговора из става 3. </w:t>
      </w:r>
      <w:proofErr w:type="gramStart"/>
      <w:r w:rsidRPr="002D4D24">
        <w:rPr>
          <w:rFonts w:cs="Arial"/>
        </w:rPr>
        <w:t>и</w:t>
      </w:r>
      <w:proofErr w:type="gramEnd"/>
      <w:r w:rsidRPr="002D4D24">
        <w:rPr>
          <w:rFonts w:cs="Arial"/>
        </w:rPr>
        <w:t xml:space="preserve"> става 4. </w:t>
      </w:r>
      <w:proofErr w:type="gramStart"/>
      <w:r w:rsidRPr="002D4D24">
        <w:rPr>
          <w:rFonts w:cs="Arial"/>
        </w:rPr>
        <w:t>овог</w:t>
      </w:r>
      <w:proofErr w:type="gramEnd"/>
      <w:r w:rsidRPr="002D4D24">
        <w:rPr>
          <w:rFonts w:cs="Arial"/>
        </w:rPr>
        <w:t xml:space="preserve"> члана, писмено обавести </w:t>
      </w:r>
      <w:r w:rsidRPr="002D4D24">
        <w:rPr>
          <w:rFonts w:cs="Arial"/>
          <w:lang w:val="sr-Cyrl-RS"/>
        </w:rPr>
        <w:t>Наручиоца</w:t>
      </w:r>
      <w:r w:rsidRPr="002D4D24">
        <w:rPr>
          <w:rFonts w:cs="Arial"/>
        </w:rPr>
        <w:t xml:space="preserve"> о исходу рекламације.</w:t>
      </w:r>
    </w:p>
    <w:p w:rsidR="00C073EA" w:rsidRPr="002D4D24" w:rsidRDefault="00C073EA" w:rsidP="00C073EA">
      <w:pPr>
        <w:tabs>
          <w:tab w:val="left" w:pos="9090"/>
        </w:tabs>
        <w:rPr>
          <w:rFonts w:cs="Arial"/>
        </w:rPr>
      </w:pPr>
      <w:r w:rsidRPr="002D4D24">
        <w:rPr>
          <w:rFonts w:cs="Arial"/>
          <w:lang w:val="sr-Cyrl-RS"/>
        </w:rPr>
        <w:t>Н</w:t>
      </w:r>
      <w:r w:rsidRPr="002D4D24">
        <w:rPr>
          <w:rFonts w:cs="Arial"/>
          <w:lang w:val="sr-Latn-RS"/>
        </w:rPr>
        <w:t>a</w:t>
      </w:r>
      <w:r w:rsidRPr="002D4D24">
        <w:rPr>
          <w:rFonts w:cs="Arial"/>
          <w:lang w:val="sr-Cyrl-RS"/>
        </w:rPr>
        <w:t>ручилац</w:t>
      </w:r>
      <w:r w:rsidRPr="002D4D24">
        <w:rPr>
          <w:rFonts w:cs="Arial"/>
        </w:rPr>
        <w:t xml:space="preserve">, који је </w:t>
      </w:r>
      <w:r w:rsidRPr="002D4D24">
        <w:rPr>
          <w:rFonts w:cs="Arial"/>
          <w:lang w:val="sr-Cyrl-RS"/>
        </w:rPr>
        <w:t>Изабраном понуђачу</w:t>
      </w:r>
      <w:r w:rsidRPr="002D4D24">
        <w:rPr>
          <w:rFonts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sidRPr="002D4D24">
        <w:rPr>
          <w:rFonts w:cs="Arial"/>
          <w:lang w:val="sr-Cyrl-RS"/>
        </w:rPr>
        <w:t>Изабраног понуђача</w:t>
      </w:r>
      <w:r w:rsidRPr="002D4D24">
        <w:rPr>
          <w:rFonts w:cs="Arial"/>
        </w:rPr>
        <w:t xml:space="preserve">: </w:t>
      </w:r>
    </w:p>
    <w:p w:rsidR="00C073EA" w:rsidRPr="002D4D24" w:rsidRDefault="00C073EA" w:rsidP="00C073EA">
      <w:pPr>
        <w:numPr>
          <w:ilvl w:val="0"/>
          <w:numId w:val="3"/>
        </w:numPr>
        <w:spacing w:before="80"/>
        <w:rPr>
          <w:rFonts w:cs="Arial"/>
          <w:lang w:val="ru-RU"/>
        </w:rPr>
      </w:pPr>
      <w:r w:rsidRPr="002D4D24">
        <w:rPr>
          <w:rFonts w:cs="Arial"/>
          <w:lang w:val="ru-RU"/>
        </w:rPr>
        <w:t xml:space="preserve">да отклони недостатке о свом трошку, ако су мане на добрима отклоњиве, или </w:t>
      </w:r>
    </w:p>
    <w:p w:rsidR="00C073EA" w:rsidRPr="002D4D24" w:rsidRDefault="00C073EA" w:rsidP="00C073EA">
      <w:pPr>
        <w:numPr>
          <w:ilvl w:val="0"/>
          <w:numId w:val="3"/>
        </w:numPr>
        <w:spacing w:before="80"/>
        <w:rPr>
          <w:rFonts w:cs="Arial"/>
          <w:lang w:val="ru-RU"/>
        </w:rPr>
      </w:pPr>
      <w:r w:rsidRPr="002D4D24">
        <w:rPr>
          <w:rFonts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C073EA" w:rsidRPr="002D4D24" w:rsidRDefault="00C073EA" w:rsidP="00C073EA">
      <w:pPr>
        <w:numPr>
          <w:ilvl w:val="0"/>
          <w:numId w:val="3"/>
        </w:numPr>
        <w:spacing w:before="80"/>
        <w:rPr>
          <w:rFonts w:cs="Arial"/>
          <w:lang w:val="ru-RU"/>
        </w:rPr>
      </w:pPr>
      <w:r w:rsidRPr="002D4D24">
        <w:rPr>
          <w:rFonts w:cs="Arial"/>
          <w:lang w:val="ru-RU"/>
        </w:rPr>
        <w:t>да одбије пријем добра са недостацима.</w:t>
      </w:r>
    </w:p>
    <w:p w:rsidR="00C073EA" w:rsidRPr="002D4D24" w:rsidRDefault="00C073EA" w:rsidP="00C073EA">
      <w:pPr>
        <w:tabs>
          <w:tab w:val="left" w:pos="9090"/>
        </w:tabs>
        <w:rPr>
          <w:rFonts w:cs="Arial"/>
        </w:rPr>
      </w:pPr>
      <w:proofErr w:type="gramStart"/>
      <w:r w:rsidRPr="002D4D24">
        <w:rPr>
          <w:rFonts w:cs="Arial"/>
        </w:rPr>
        <w:t xml:space="preserve">У сваком од ових случајева, </w:t>
      </w:r>
      <w:r w:rsidRPr="002D4D24">
        <w:rPr>
          <w:rFonts w:cs="Arial"/>
          <w:lang w:val="sr-Cyrl-RS"/>
        </w:rPr>
        <w:t>Наручилац</w:t>
      </w:r>
      <w:r w:rsidRPr="002D4D24">
        <w:rPr>
          <w:rFonts w:cs="Arial"/>
        </w:rPr>
        <w:t xml:space="preserve"> има право и на накнаду штете.</w:t>
      </w:r>
      <w:proofErr w:type="gramEnd"/>
      <w:r w:rsidRPr="002D4D24">
        <w:rPr>
          <w:rFonts w:cs="Arial"/>
        </w:rPr>
        <w:t xml:space="preserve"> </w:t>
      </w:r>
      <w:proofErr w:type="gramStart"/>
      <w:r w:rsidRPr="002D4D24">
        <w:rPr>
          <w:rFonts w:cs="Arial"/>
        </w:rPr>
        <w:t xml:space="preserve">Поред тога, и независно од тога, </w:t>
      </w:r>
      <w:r w:rsidRPr="002D4D24">
        <w:rPr>
          <w:rFonts w:cs="Arial"/>
          <w:lang w:val="sr-Cyrl-RS"/>
        </w:rPr>
        <w:t>Изабрани понуђач</w:t>
      </w:r>
      <w:r w:rsidRPr="002D4D24">
        <w:rPr>
          <w:rFonts w:cs="Arial"/>
        </w:rPr>
        <w:t xml:space="preserve"> одговара </w:t>
      </w:r>
      <w:r w:rsidRPr="002D4D24">
        <w:rPr>
          <w:rFonts w:cs="Arial"/>
          <w:lang w:val="sr-Cyrl-RS"/>
        </w:rPr>
        <w:t>Наручиоцу</w:t>
      </w:r>
      <w:r w:rsidRPr="002D4D24">
        <w:rPr>
          <w:rFonts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C073EA" w:rsidRPr="002D4D24" w:rsidRDefault="00C073EA" w:rsidP="00C073EA">
      <w:pPr>
        <w:tabs>
          <w:tab w:val="left" w:pos="9090"/>
        </w:tabs>
        <w:rPr>
          <w:rFonts w:cs="Arial"/>
        </w:rPr>
      </w:pPr>
      <w:r w:rsidRPr="002D4D24">
        <w:rPr>
          <w:rFonts w:cs="Arial"/>
          <w:lang w:val="sr-Cyrl-RS"/>
        </w:rPr>
        <w:t>Изабрани понуђач</w:t>
      </w:r>
      <w:r w:rsidRPr="002D4D24">
        <w:rPr>
          <w:rFonts w:cs="Arial"/>
        </w:rPr>
        <w:t xml:space="preserve"> је одговоран за све недостатке и оштећења на добрима, која су настала и после преузимања истих од стране </w:t>
      </w:r>
      <w:r w:rsidRPr="002D4D24">
        <w:rPr>
          <w:rFonts w:cs="Arial"/>
          <w:lang w:val="sr-Cyrl-RS"/>
        </w:rPr>
        <w:t>Наручиоца</w:t>
      </w:r>
      <w:r w:rsidRPr="002D4D24">
        <w:rPr>
          <w:rFonts w:cs="Arial"/>
        </w:rPr>
        <w:t>, чији је узрок постојао пре преузимања (скривене мане).</w:t>
      </w:r>
    </w:p>
    <w:p w:rsidR="00C073EA" w:rsidRPr="002D4D24" w:rsidRDefault="00C073EA" w:rsidP="00C073EA">
      <w:pPr>
        <w:tabs>
          <w:tab w:val="left" w:pos="567"/>
        </w:tabs>
        <w:spacing w:before="0"/>
        <w:rPr>
          <w:rFonts w:cs="Arial"/>
          <w:color w:val="00B0F0"/>
          <w:lang w:val="ru-RU"/>
        </w:rPr>
      </w:pPr>
    </w:p>
    <w:p w:rsidR="00C073EA" w:rsidRPr="002D4D24" w:rsidRDefault="00C073EA" w:rsidP="00C073EA">
      <w:pPr>
        <w:tabs>
          <w:tab w:val="left" w:pos="567"/>
        </w:tabs>
        <w:spacing w:before="0"/>
        <w:rPr>
          <w:rFonts w:cs="Arial"/>
          <w:lang w:val="sr-Cyrl-BA"/>
        </w:rPr>
      </w:pPr>
      <w:r w:rsidRPr="002D4D24">
        <w:rPr>
          <w:rFonts w:cs="Arial"/>
          <w:lang w:val="ru-RU"/>
        </w:rPr>
        <w:t xml:space="preserve">Изабрани понуђач </w:t>
      </w:r>
      <w:r w:rsidRPr="002D4D24">
        <w:rPr>
          <w:rFonts w:cs="Arial"/>
        </w:rPr>
        <w:t xml:space="preserve">је </w:t>
      </w:r>
      <w:r w:rsidRPr="002D4D24">
        <w:rPr>
          <w:rFonts w:cs="Arial"/>
          <w:lang w:val="ru-RU"/>
        </w:rPr>
        <w:t xml:space="preserve">обавезан да писаним путем обавести Наручиоца </w:t>
      </w:r>
      <w:r w:rsidRPr="002D4D24">
        <w:rPr>
          <w:rFonts w:cs="Arial"/>
        </w:rPr>
        <w:t>o</w:t>
      </w:r>
      <w:r w:rsidRPr="002D4D24">
        <w:rPr>
          <w:rFonts w:cs="Arial"/>
          <w:lang w:val="ru-RU"/>
        </w:rPr>
        <w:t xml:space="preserve"> датуму пријемног испитивања</w:t>
      </w:r>
      <w:r w:rsidRPr="002D4D24">
        <w:rPr>
          <w:rFonts w:cs="Arial"/>
          <w:lang w:val="sr-Cyrl-BA"/>
        </w:rPr>
        <w:t>/</w:t>
      </w:r>
      <w:r w:rsidRPr="002D4D24">
        <w:rPr>
          <w:rFonts w:cs="Arial"/>
          <w:bCs/>
          <w:kern w:val="28"/>
        </w:rPr>
        <w:t xml:space="preserve"> квалитативног </w:t>
      </w:r>
      <w:r w:rsidRPr="002D4D24">
        <w:rPr>
          <w:rFonts w:cs="Arial"/>
          <w:lang w:val="sr-Cyrl-BA"/>
        </w:rPr>
        <w:t xml:space="preserve">пријема најмање 5 радних дана пре </w:t>
      </w:r>
      <w:r w:rsidRPr="002D4D24">
        <w:rPr>
          <w:rFonts w:cs="Arial"/>
          <w:lang w:val="ru-RU"/>
        </w:rPr>
        <w:t xml:space="preserve">планираног термина </w:t>
      </w:r>
      <w:r w:rsidRPr="002D4D24">
        <w:rPr>
          <w:rFonts w:cs="Arial"/>
          <w:lang w:val="ru-RU"/>
        </w:rPr>
        <w:lastRenderedPageBreak/>
        <w:t>испитивања</w:t>
      </w:r>
      <w:r w:rsidRPr="002D4D24">
        <w:rPr>
          <w:rFonts w:cs="Arial"/>
          <w:lang w:val="sr-Cyrl-BA"/>
        </w:rPr>
        <w:t xml:space="preserve">/пријема </w:t>
      </w:r>
      <w:r w:rsidRPr="002D4D24">
        <w:rPr>
          <w:rFonts w:cs="Arial"/>
          <w:lang w:val="ru-RU"/>
        </w:rPr>
        <w:t>и да уз позив достави предлог Плана пријемног испитивања</w:t>
      </w:r>
      <w:r w:rsidRPr="002D4D24">
        <w:rPr>
          <w:rFonts w:cs="Arial"/>
          <w:lang w:val="sr-Cyrl-BA"/>
        </w:rPr>
        <w:t>/квалитативног пријема</w:t>
      </w:r>
      <w:r w:rsidRPr="002D4D24">
        <w:rPr>
          <w:rFonts w:cs="Arial"/>
          <w:lang w:val="ru-RU"/>
        </w:rPr>
        <w:t>.</w:t>
      </w:r>
    </w:p>
    <w:p w:rsidR="00C073EA" w:rsidRPr="002D4D24" w:rsidRDefault="00C073EA" w:rsidP="00C073EA">
      <w:pPr>
        <w:tabs>
          <w:tab w:val="left" w:pos="567"/>
        </w:tabs>
        <w:spacing w:before="0"/>
        <w:rPr>
          <w:rFonts w:cs="Arial"/>
          <w:lang w:val="sr-Cyrl-RS"/>
        </w:rPr>
      </w:pPr>
    </w:p>
    <w:p w:rsidR="00C073EA" w:rsidRPr="002D4D24" w:rsidRDefault="00C073EA" w:rsidP="00C073EA">
      <w:pPr>
        <w:tabs>
          <w:tab w:val="left" w:pos="567"/>
        </w:tabs>
        <w:spacing w:before="0"/>
        <w:rPr>
          <w:rFonts w:cs="Arial"/>
        </w:rPr>
      </w:pPr>
      <w:r w:rsidRPr="002D4D24">
        <w:rPr>
          <w:rFonts w:cs="Arial"/>
          <w:lang w:val="sr-Cyrl-RS"/>
        </w:rPr>
        <w:t>Наручилац</w:t>
      </w:r>
      <w:r w:rsidRPr="002D4D24">
        <w:rPr>
          <w:rFonts w:cs="Arial"/>
        </w:rPr>
        <w:t xml:space="preserve"> ће формирати Стручни радни тим до 3 (три) члана који ће код </w:t>
      </w:r>
      <w:r w:rsidRPr="002D4D24">
        <w:rPr>
          <w:rFonts w:cs="Arial"/>
          <w:bCs/>
          <w:kern w:val="28"/>
        </w:rPr>
        <w:t>П</w:t>
      </w:r>
      <w:r w:rsidRPr="002D4D24">
        <w:rPr>
          <w:rFonts w:cs="Arial"/>
          <w:bCs/>
          <w:kern w:val="28"/>
          <w:lang w:val="sr-Cyrl-RS"/>
        </w:rPr>
        <w:t>онуђача</w:t>
      </w:r>
      <w:r w:rsidRPr="002D4D24">
        <w:rPr>
          <w:rFonts w:cs="Arial"/>
          <w:bCs/>
          <w:kern w:val="28"/>
        </w:rPr>
        <w:t xml:space="preserve">/произвођача или неком другом месту нпр. </w:t>
      </w:r>
      <w:proofErr w:type="gramStart"/>
      <w:r w:rsidRPr="002D4D24">
        <w:rPr>
          <w:rFonts w:cs="Arial"/>
          <w:bCs/>
          <w:kern w:val="28"/>
        </w:rPr>
        <w:t>акредитованој</w:t>
      </w:r>
      <w:proofErr w:type="gramEnd"/>
      <w:r w:rsidRPr="002D4D24">
        <w:rPr>
          <w:rFonts w:cs="Arial"/>
          <w:bCs/>
          <w:kern w:val="28"/>
        </w:rPr>
        <w:t xml:space="preserve"> лабораторији, извршити пријемно испитивање/квалитативни пријем у складу са </w:t>
      </w:r>
      <w:r w:rsidRPr="002D4D24">
        <w:rPr>
          <w:rFonts w:cs="Arial"/>
        </w:rPr>
        <w:t>важећим стандардима за предмет уговора.</w:t>
      </w:r>
    </w:p>
    <w:p w:rsidR="00C073EA" w:rsidRPr="002D4D24" w:rsidRDefault="00C073EA" w:rsidP="00C073EA">
      <w:pPr>
        <w:tabs>
          <w:tab w:val="left" w:pos="567"/>
        </w:tabs>
        <w:spacing w:before="0"/>
        <w:rPr>
          <w:rFonts w:cs="Arial"/>
        </w:rPr>
      </w:pPr>
      <w:proofErr w:type="gramStart"/>
      <w:r w:rsidRPr="002D4D24">
        <w:rPr>
          <w:rFonts w:cs="Arial"/>
        </w:rPr>
        <w:t xml:space="preserve">Уколико пријем предметних добара не буде успешно извршен, </w:t>
      </w:r>
      <w:r w:rsidRPr="002D4D24">
        <w:rPr>
          <w:rFonts w:cs="Arial"/>
          <w:lang w:val="sr-Cyrl-RS"/>
        </w:rPr>
        <w:t>Изабрани понуђач</w:t>
      </w:r>
      <w:r w:rsidRPr="002D4D24">
        <w:rPr>
          <w:rFonts w:cs="Arial"/>
        </w:rPr>
        <w:t xml:space="preserve"> је у обавези да у најкраћем року отклони све евентуалне недостатке и примедбе које утврди Стручни радни тим, а док се ти недостаци не отклоне, сматраће се да испорука није извршена у року.</w:t>
      </w:r>
      <w:proofErr w:type="gramEnd"/>
      <w:r w:rsidRPr="002D4D24">
        <w:rPr>
          <w:rFonts w:cs="Arial"/>
        </w:rPr>
        <w:t xml:space="preserve"> </w:t>
      </w:r>
    </w:p>
    <w:p w:rsidR="00C073EA" w:rsidRPr="002D4D24" w:rsidRDefault="00C073EA" w:rsidP="00C073EA">
      <w:pPr>
        <w:tabs>
          <w:tab w:val="left" w:pos="567"/>
        </w:tabs>
        <w:spacing w:before="0"/>
        <w:rPr>
          <w:rFonts w:cs="Arial"/>
          <w:bCs/>
          <w:kern w:val="28"/>
          <w:lang w:val="sr-Cyrl-BA"/>
        </w:rPr>
      </w:pPr>
      <w:proofErr w:type="gramStart"/>
      <w:r w:rsidRPr="002D4D24">
        <w:rPr>
          <w:rFonts w:cs="Arial"/>
          <w:bCs/>
          <w:kern w:val="28"/>
        </w:rPr>
        <w:t>Након извршеног пријемног испитивања</w:t>
      </w:r>
      <w:r w:rsidRPr="002D4D24">
        <w:rPr>
          <w:rFonts w:cs="Arial"/>
          <w:bCs/>
          <w:kern w:val="28"/>
          <w:lang w:val="sr-Cyrl-BA"/>
        </w:rPr>
        <w:t>/квалитатиног пријема</w:t>
      </w:r>
      <w:r w:rsidRPr="002D4D24">
        <w:rPr>
          <w:rFonts w:cs="Arial"/>
          <w:bCs/>
          <w:kern w:val="28"/>
        </w:rPr>
        <w:t xml:space="preserve"> (по отклањању евентуалних примедби), Стручни радни тим </w:t>
      </w:r>
      <w:r w:rsidRPr="002D4D24">
        <w:rPr>
          <w:rFonts w:cs="Arial"/>
          <w:bCs/>
          <w:kern w:val="28"/>
          <w:lang w:val="sr-Cyrl-RS"/>
        </w:rPr>
        <w:t>Наручиоца</w:t>
      </w:r>
      <w:r w:rsidRPr="002D4D24">
        <w:rPr>
          <w:rFonts w:cs="Arial"/>
          <w:bCs/>
          <w:kern w:val="28"/>
        </w:rPr>
        <w:t xml:space="preserve"> и представник </w:t>
      </w:r>
      <w:r w:rsidRPr="002D4D24">
        <w:rPr>
          <w:rFonts w:cs="Arial"/>
          <w:bCs/>
          <w:kern w:val="28"/>
          <w:lang w:val="sr-Cyrl-RS"/>
        </w:rPr>
        <w:t>Изабраног понуђача</w:t>
      </w:r>
      <w:r w:rsidRPr="002D4D24">
        <w:rPr>
          <w:rFonts w:cs="Arial"/>
          <w:bCs/>
          <w:kern w:val="28"/>
        </w:rPr>
        <w:t xml:space="preserve"> састављају и потписују Записник о пријемном испитивању/квалитативном пријему</w:t>
      </w:r>
      <w:r w:rsidRPr="002D4D24">
        <w:rPr>
          <w:rFonts w:cs="Arial"/>
          <w:bCs/>
          <w:kern w:val="28"/>
          <w:lang w:val="sr-Cyrl-BA"/>
        </w:rPr>
        <w:t>.</w:t>
      </w:r>
      <w:proofErr w:type="gramEnd"/>
    </w:p>
    <w:p w:rsidR="00C073EA" w:rsidRPr="002D4D24" w:rsidRDefault="00C073EA" w:rsidP="00C073EA">
      <w:pPr>
        <w:tabs>
          <w:tab w:val="left" w:pos="567"/>
        </w:tabs>
        <w:spacing w:before="0"/>
        <w:rPr>
          <w:rFonts w:cs="Arial"/>
          <w:bCs/>
          <w:kern w:val="28"/>
        </w:rPr>
      </w:pPr>
      <w:proofErr w:type="gramStart"/>
      <w:r w:rsidRPr="002D4D24">
        <w:rPr>
          <w:rFonts w:cs="Arial"/>
          <w:bCs/>
          <w:kern w:val="28"/>
        </w:rPr>
        <w:t xml:space="preserve">Трошкове процеса пријемног испитивања/квалитативног пријема, као и трошкове превоза, смештаја и исхране Стручног радног тима сноси </w:t>
      </w:r>
      <w:r w:rsidRPr="002D4D24">
        <w:rPr>
          <w:rFonts w:cs="Arial"/>
          <w:bCs/>
          <w:kern w:val="28"/>
          <w:lang w:val="sr-Cyrl-RS"/>
        </w:rPr>
        <w:t>Изабрани понуђач</w:t>
      </w:r>
      <w:r w:rsidRPr="002D4D24">
        <w:rPr>
          <w:rFonts w:cs="Arial"/>
          <w:bCs/>
          <w:kern w:val="28"/>
        </w:rPr>
        <w:t>.</w:t>
      </w:r>
      <w:proofErr w:type="gramEnd"/>
    </w:p>
    <w:p w:rsidR="00C073EA" w:rsidRPr="006B2951" w:rsidRDefault="00C073EA" w:rsidP="00EB602E">
      <w:pPr>
        <w:rPr>
          <w:rFonts w:cs="Arial"/>
          <w:lang w:val="sr-Cyrl-RS"/>
        </w:rPr>
      </w:pPr>
    </w:p>
    <w:p w:rsidR="004D14FC" w:rsidRPr="0071728F" w:rsidRDefault="004D14FC" w:rsidP="00FC4088">
      <w:pPr>
        <w:pStyle w:val="Heading10"/>
        <w:numPr>
          <w:ilvl w:val="1"/>
          <w:numId w:val="50"/>
        </w:numPr>
      </w:pPr>
      <w:bookmarkStart w:id="21" w:name="_Toc441651543"/>
      <w:bookmarkStart w:id="22" w:name="_Toc442559881"/>
      <w:r w:rsidRPr="0071728F">
        <w:t>Гарантни рок</w:t>
      </w:r>
      <w:bookmarkEnd w:id="21"/>
      <w:bookmarkEnd w:id="22"/>
    </w:p>
    <w:p w:rsidR="002D4D24" w:rsidRDefault="002D4D24" w:rsidP="00D2320D">
      <w:pPr>
        <w:spacing w:before="0"/>
        <w:rPr>
          <w:rFonts w:cs="Arial"/>
          <w:lang w:eastAsia="zh-CN"/>
        </w:rPr>
      </w:pPr>
    </w:p>
    <w:p w:rsidR="00D2320D" w:rsidRPr="002D4D24" w:rsidRDefault="00D2320D" w:rsidP="00D2320D">
      <w:pPr>
        <w:spacing w:before="0"/>
        <w:rPr>
          <w:rFonts w:cs="Arial"/>
          <w:lang w:eastAsia="zh-CN"/>
        </w:rPr>
      </w:pPr>
      <w:proofErr w:type="gramStart"/>
      <w:r w:rsidRPr="002D4D24">
        <w:rPr>
          <w:rFonts w:cs="Arial"/>
          <w:lang w:eastAsia="zh-CN"/>
        </w:rPr>
        <w:t>Гарантни рок за предмет набавке је минимум 12 месец</w:t>
      </w:r>
      <w:r w:rsidRPr="002D4D24">
        <w:rPr>
          <w:rFonts w:cs="Arial"/>
          <w:lang w:val="sr-Cyrl-RS" w:eastAsia="zh-CN"/>
        </w:rPr>
        <w:t>и</w:t>
      </w:r>
      <w:r w:rsidR="007E13DB" w:rsidRPr="002D4D24">
        <w:rPr>
          <w:rFonts w:cs="Arial"/>
          <w:lang w:eastAsia="zh-CN"/>
        </w:rPr>
        <w:t xml:space="preserve"> од дана испорук</w:t>
      </w:r>
      <w:r w:rsidR="007E13DB" w:rsidRPr="002D4D24">
        <w:rPr>
          <w:rFonts w:cs="Arial"/>
          <w:lang w:val="sr-Cyrl-RS" w:eastAsia="zh-CN"/>
        </w:rPr>
        <w:t>е</w:t>
      </w:r>
      <w:r w:rsidRPr="002D4D24">
        <w:rPr>
          <w:rFonts w:cs="Arial"/>
          <w:lang w:eastAsia="zh-CN"/>
        </w:rPr>
        <w:t>.</w:t>
      </w:r>
      <w:proofErr w:type="gramEnd"/>
    </w:p>
    <w:p w:rsidR="00D2320D" w:rsidRPr="002D4D24" w:rsidRDefault="00D2320D" w:rsidP="00D2320D">
      <w:pPr>
        <w:spacing w:before="0"/>
        <w:rPr>
          <w:rFonts w:cs="Arial"/>
          <w:lang w:eastAsia="zh-CN"/>
        </w:rPr>
      </w:pPr>
    </w:p>
    <w:p w:rsidR="00D2320D" w:rsidRPr="00E3591D" w:rsidRDefault="00D2320D" w:rsidP="00D2320D">
      <w:pPr>
        <w:spacing w:before="0"/>
        <w:rPr>
          <w:rFonts w:cs="Arial"/>
          <w:lang w:val="sr-Cyrl-RS" w:eastAsia="zh-CN"/>
        </w:rPr>
      </w:pPr>
      <w:r w:rsidRPr="002D4D24">
        <w:rPr>
          <w:rFonts w:cs="Arial"/>
          <w:lang w:val="sr-Cyrl-CS" w:eastAsia="zh-CN"/>
        </w:rPr>
        <w:t xml:space="preserve">Изабрани </w:t>
      </w:r>
      <w:r w:rsidRPr="002D4D24">
        <w:rPr>
          <w:rFonts w:cs="Arial"/>
          <w:lang w:eastAsia="zh-CN"/>
        </w:rPr>
        <w:t>Понуђач је дужан да о свом трошку отклони све евентуалне недостатке у току трајања гарантног рока.</w:t>
      </w:r>
      <w:r w:rsidRPr="00ED706C">
        <w:rPr>
          <w:rFonts w:cs="Arial"/>
          <w:lang w:eastAsia="zh-CN"/>
        </w:rPr>
        <w:t xml:space="preserve"> </w:t>
      </w:r>
    </w:p>
    <w:p w:rsidR="00D2320D" w:rsidRDefault="00D2320D" w:rsidP="00280127">
      <w:pPr>
        <w:spacing w:before="0"/>
        <w:rPr>
          <w:rFonts w:cs="Arial"/>
          <w:lang w:val="sr-Cyrl-RS" w:eastAsia="zh-CN"/>
        </w:rPr>
      </w:pPr>
    </w:p>
    <w:p w:rsidR="00D2320D" w:rsidRPr="00D2320D" w:rsidRDefault="00D2320D" w:rsidP="00280127">
      <w:pPr>
        <w:spacing w:before="0"/>
        <w:rPr>
          <w:rFonts w:cs="Arial"/>
          <w:lang w:val="sr-Cyrl-RS" w:eastAsia="zh-CN"/>
        </w:rPr>
      </w:pPr>
    </w:p>
    <w:p w:rsidR="008E0895" w:rsidRPr="00F10346" w:rsidRDefault="008E0895" w:rsidP="008112A2">
      <w:pPr>
        <w:spacing w:before="0"/>
        <w:rPr>
          <w:rFonts w:cs="Arial"/>
          <w:color w:val="00B0F0"/>
          <w:lang w:eastAsia="zh-CN"/>
        </w:rPr>
      </w:pPr>
    </w:p>
    <w:p w:rsidR="00F32F9D" w:rsidRPr="0050048B" w:rsidRDefault="00F32F9D" w:rsidP="0050048B">
      <w:pPr>
        <w:spacing w:before="0"/>
        <w:jc w:val="left"/>
        <w:rPr>
          <w:rFonts w:cs="Arial"/>
          <w:b/>
          <w:lang w:val="sr-Cyrl-RS" w:eastAsia="zh-CN"/>
        </w:rPr>
      </w:pPr>
      <w:r w:rsidRPr="0050048B">
        <w:rPr>
          <w:rFonts w:cs="Arial"/>
          <w:b/>
          <w:lang w:val="sr-Cyrl-RS" w:eastAsia="zh-CN"/>
        </w:rPr>
        <w:br w:type="page"/>
      </w:r>
    </w:p>
    <w:p w:rsidR="00A179C0" w:rsidRPr="00E3591D" w:rsidRDefault="00A179C0" w:rsidP="00E3591D">
      <w:pPr>
        <w:spacing w:before="0"/>
        <w:jc w:val="left"/>
        <w:rPr>
          <w:rFonts w:cs="Arial"/>
          <w:color w:val="00B0F0"/>
          <w:lang w:val="sr-Cyrl-RS" w:eastAsia="zh-CN"/>
        </w:rPr>
      </w:pPr>
    </w:p>
    <w:p w:rsidR="00756A02" w:rsidRPr="00F10346" w:rsidRDefault="00756A02" w:rsidP="00FC4088">
      <w:pPr>
        <w:pStyle w:val="Heading10"/>
        <w:numPr>
          <w:ilvl w:val="0"/>
          <w:numId w:val="50"/>
        </w:numPr>
      </w:pPr>
      <w:bookmarkStart w:id="23" w:name="_Toc442559884"/>
      <w:r w:rsidRPr="00F10346">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693E76">
            <w:pPr>
              <w:numPr>
                <w:ilvl w:val="0"/>
                <w:numId w:val="15"/>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693E76">
            <w:pPr>
              <w:numPr>
                <w:ilvl w:val="0"/>
                <w:numId w:val="15"/>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lastRenderedPageBreak/>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693E76">
            <w:pPr>
              <w:numPr>
                <w:ilvl w:val="0"/>
                <w:numId w:val="17"/>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693E76">
            <w:pPr>
              <w:numPr>
                <w:ilvl w:val="0"/>
                <w:numId w:val="17"/>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693E76">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693E76">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961829">
            <w:pPr>
              <w:numPr>
                <w:ilvl w:val="0"/>
                <w:numId w:val="13"/>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w:t>
            </w:r>
            <w:r w:rsidR="00175774" w:rsidRPr="00F10346">
              <w:rPr>
                <w:rFonts w:eastAsia="TimesNewRomanPSMT" w:cs="Arial"/>
              </w:rPr>
              <w:lastRenderedPageBreak/>
              <w:t xml:space="preserve">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961829">
            <w:pPr>
              <w:numPr>
                <w:ilvl w:val="0"/>
                <w:numId w:val="13"/>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961829">
            <w:pPr>
              <w:numPr>
                <w:ilvl w:val="0"/>
                <w:numId w:val="13"/>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693E76">
            <w:pPr>
              <w:numPr>
                <w:ilvl w:val="0"/>
                <w:numId w:val="16"/>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lastRenderedPageBreak/>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AF26C4">
              <w:rPr>
                <w:rFonts w:cs="Arial"/>
              </w:rPr>
              <w:t>Потписан и оверен Образац изјаве на основу члан</w:t>
            </w:r>
            <w:r w:rsidR="00AF26C4" w:rsidRPr="00AF26C4">
              <w:rPr>
                <w:rFonts w:cs="Arial"/>
              </w:rPr>
              <w:t>а 75. став 2. ЗЈН(Образац бр.</w:t>
            </w:r>
            <w:r w:rsidR="00AF26C4" w:rsidRPr="00AF26C4">
              <w:rPr>
                <w:rFonts w:cs="Arial"/>
                <w:lang w:val="sr-Cyrl-RS"/>
              </w:rPr>
              <w:t>4</w:t>
            </w:r>
            <w:r w:rsidRPr="00AF26C4">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693E76">
            <w:pPr>
              <w:numPr>
                <w:ilvl w:val="0"/>
                <w:numId w:val="18"/>
              </w:numPr>
              <w:snapToGrid w:val="0"/>
              <w:spacing w:before="0"/>
              <w:ind w:left="714" w:hanging="357"/>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693E76">
            <w:pPr>
              <w:numPr>
                <w:ilvl w:val="0"/>
                <w:numId w:val="18"/>
              </w:numPr>
              <w:snapToGrid w:val="0"/>
              <w:spacing w:before="0"/>
              <w:ind w:left="714" w:hanging="357"/>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693E76">
            <w:pPr>
              <w:numPr>
                <w:ilvl w:val="0"/>
                <w:numId w:val="18"/>
              </w:numPr>
              <w:snapToGrid w:val="0"/>
              <w:spacing w:before="0"/>
              <w:ind w:left="714" w:hanging="357"/>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175774" w:rsidRPr="00F10346" w:rsidTr="008112A2">
        <w:trPr>
          <w:jc w:val="center"/>
        </w:trPr>
        <w:tc>
          <w:tcPr>
            <w:tcW w:w="729" w:type="dxa"/>
            <w:vAlign w:val="center"/>
          </w:tcPr>
          <w:p w:rsidR="00175774" w:rsidRPr="00F10346" w:rsidRDefault="00175774" w:rsidP="003A4822">
            <w:pPr>
              <w:jc w:val="center"/>
              <w:rPr>
                <w:rFonts w:cs="Arial"/>
                <w:color w:val="00B0F0"/>
              </w:rPr>
            </w:pPr>
          </w:p>
        </w:tc>
        <w:tc>
          <w:tcPr>
            <w:tcW w:w="8430" w:type="dxa"/>
          </w:tcPr>
          <w:p w:rsidR="00175774" w:rsidRPr="008E0F33" w:rsidRDefault="00175774" w:rsidP="003A4822">
            <w:pPr>
              <w:ind w:right="-180"/>
              <w:jc w:val="center"/>
              <w:rPr>
                <w:rFonts w:cs="Arial"/>
                <w:b/>
                <w:color w:val="00B0F0"/>
              </w:rPr>
            </w:pPr>
            <w:r w:rsidRPr="008E0F33">
              <w:rPr>
                <w:rFonts w:cs="Arial"/>
                <w:b/>
                <w:color w:val="00B0F0"/>
              </w:rPr>
              <w:t xml:space="preserve">4.2  ДОДАТНИ УСЛОВИ </w:t>
            </w:r>
          </w:p>
          <w:p w:rsidR="00175774" w:rsidRPr="006221ED" w:rsidRDefault="00175774" w:rsidP="006221ED">
            <w:pPr>
              <w:snapToGrid w:val="0"/>
              <w:jc w:val="center"/>
              <w:rPr>
                <w:rFonts w:cs="Arial"/>
                <w:b/>
                <w:color w:val="00B0F0"/>
                <w:lang w:val="sr-Cyrl-RS"/>
              </w:rPr>
            </w:pPr>
            <w:r w:rsidRPr="008E0F33">
              <w:rPr>
                <w:rFonts w:cs="Arial"/>
                <w:b/>
                <w:color w:val="00B0F0"/>
              </w:rPr>
              <w:t>ЗА УЧЕШЋЕ У ПОСТУПКУ ЈАВНЕ НАБАВКЕ ИЗ ЧЛАНА 76. З</w:t>
            </w:r>
            <w:r w:rsidR="005C7CDE" w:rsidRPr="008E0F33">
              <w:rPr>
                <w:rFonts w:cs="Arial"/>
                <w:b/>
                <w:color w:val="00B0F0"/>
              </w:rPr>
              <w:t>АКОНА</w:t>
            </w:r>
          </w:p>
        </w:tc>
      </w:tr>
      <w:tr w:rsidR="00175774" w:rsidRPr="00F10346" w:rsidTr="008112A2">
        <w:trPr>
          <w:jc w:val="center"/>
        </w:trPr>
        <w:tc>
          <w:tcPr>
            <w:tcW w:w="729" w:type="dxa"/>
            <w:vAlign w:val="center"/>
          </w:tcPr>
          <w:p w:rsidR="00175774" w:rsidRPr="0061058F" w:rsidRDefault="00844CDE" w:rsidP="003A4822">
            <w:pPr>
              <w:jc w:val="center"/>
              <w:rPr>
                <w:rFonts w:cs="Arial"/>
              </w:rPr>
            </w:pPr>
            <w:r w:rsidRPr="0061058F">
              <w:rPr>
                <w:rFonts w:cs="Arial"/>
                <w:lang w:val="sr-Cyrl-RS"/>
              </w:rPr>
              <w:t>5</w:t>
            </w:r>
            <w:r w:rsidR="00175774" w:rsidRPr="0061058F">
              <w:rPr>
                <w:rFonts w:cs="Arial"/>
              </w:rPr>
              <w:t>.</w:t>
            </w:r>
          </w:p>
        </w:tc>
        <w:tc>
          <w:tcPr>
            <w:tcW w:w="8430" w:type="dxa"/>
          </w:tcPr>
          <w:p w:rsidR="00175774" w:rsidRPr="008B2F7B" w:rsidRDefault="00175774" w:rsidP="003A4822">
            <w:pPr>
              <w:autoSpaceDE w:val="0"/>
              <w:autoSpaceDN w:val="0"/>
              <w:adjustRightInd w:val="0"/>
              <w:rPr>
                <w:rFonts w:cs="Arial"/>
                <w:b/>
              </w:rPr>
            </w:pPr>
            <w:r w:rsidRPr="008B2F7B">
              <w:rPr>
                <w:rFonts w:cs="Arial"/>
                <w:b/>
                <w:u w:val="single"/>
              </w:rPr>
              <w:t>Услов:</w:t>
            </w:r>
          </w:p>
          <w:p w:rsidR="00F37004" w:rsidRPr="00F37004" w:rsidRDefault="00F37004" w:rsidP="00F37004">
            <w:pPr>
              <w:autoSpaceDE w:val="0"/>
              <w:autoSpaceDN w:val="0"/>
              <w:rPr>
                <w:rFonts w:eastAsia="Calibri" w:cs="Arial"/>
                <w:color w:val="5B9BD5"/>
              </w:rPr>
            </w:pPr>
            <w:r w:rsidRPr="00F37004">
              <w:rPr>
                <w:rFonts w:eastAsia="Calibri" w:cs="Arial"/>
                <w:color w:val="5B9BD5"/>
              </w:rPr>
              <w:t xml:space="preserve">Пословни капацитет </w:t>
            </w:r>
          </w:p>
          <w:p w:rsidR="00F37004" w:rsidRPr="00F37004" w:rsidRDefault="00F37004" w:rsidP="00F37004">
            <w:pPr>
              <w:autoSpaceDE w:val="0"/>
              <w:autoSpaceDN w:val="0"/>
              <w:spacing w:before="0"/>
              <w:rPr>
                <w:rFonts w:eastAsia="Calibri" w:cs="Arial"/>
                <w:color w:val="5B9BD5"/>
              </w:rPr>
            </w:pPr>
            <w:r w:rsidRPr="00F37004">
              <w:rPr>
                <w:rFonts w:eastAsia="Calibri" w:cs="Arial"/>
                <w:color w:val="5B9BD5"/>
              </w:rPr>
              <w:t xml:space="preserve">Понуђач располаже неопходним </w:t>
            </w:r>
            <w:r w:rsidRPr="00F37004">
              <w:rPr>
                <w:rFonts w:eastAsia="Calibri" w:cs="Arial"/>
                <w:b/>
                <w:bCs/>
                <w:color w:val="5B9BD5"/>
              </w:rPr>
              <w:t>пословним капацитетом</w:t>
            </w:r>
            <w:r w:rsidRPr="00F37004">
              <w:rPr>
                <w:rFonts w:eastAsia="Calibri" w:cs="Arial"/>
                <w:color w:val="5B9BD5"/>
              </w:rPr>
              <w:t xml:space="preserve"> ако:</w:t>
            </w:r>
          </w:p>
          <w:p w:rsidR="00F37004" w:rsidRPr="00F37004" w:rsidRDefault="00F37004" w:rsidP="00F37004">
            <w:pPr>
              <w:pStyle w:val="ListParagraph"/>
              <w:numPr>
                <w:ilvl w:val="0"/>
                <w:numId w:val="53"/>
              </w:numPr>
              <w:autoSpaceDE w:val="0"/>
              <w:autoSpaceDN w:val="0"/>
              <w:spacing w:before="0"/>
              <w:rPr>
                <w:rFonts w:ascii="Arial" w:hAnsi="Arial" w:cs="Arial"/>
                <w:lang w:val="sr-Latn-RS"/>
              </w:rPr>
            </w:pPr>
            <w:proofErr w:type="gramStart"/>
            <w:r w:rsidRPr="00F37004">
              <w:rPr>
                <w:rFonts w:ascii="Arial" w:hAnsi="Arial" w:cs="Arial"/>
              </w:rPr>
              <w:t>је</w:t>
            </w:r>
            <w:proofErr w:type="gramEnd"/>
            <w:r w:rsidRPr="00F37004">
              <w:rPr>
                <w:rFonts w:ascii="Arial" w:hAnsi="Arial" w:cs="Arial"/>
              </w:rPr>
              <w:t xml:space="preserve"> у </w:t>
            </w:r>
            <w:r>
              <w:rPr>
                <w:rFonts w:ascii="Arial" w:hAnsi="Arial" w:cs="Arial"/>
                <w:lang w:val="sr-Cyrl-CS"/>
              </w:rPr>
              <w:t>претходних</w:t>
            </w:r>
            <w:r>
              <w:rPr>
                <w:rFonts w:ascii="Arial" w:hAnsi="Arial" w:cs="Arial"/>
              </w:rPr>
              <w:t xml:space="preserve"> </w:t>
            </w:r>
            <w:r>
              <w:rPr>
                <w:rFonts w:ascii="Arial" w:hAnsi="Arial" w:cs="Arial"/>
                <w:lang w:val="sr-Cyrl-RS"/>
              </w:rPr>
              <w:t>пет</w:t>
            </w:r>
            <w:r w:rsidRPr="00F37004">
              <w:rPr>
                <w:rFonts w:ascii="Arial" w:hAnsi="Arial" w:cs="Arial"/>
              </w:rPr>
              <w:t xml:space="preserve"> (2013;</w:t>
            </w:r>
            <w:r w:rsidRPr="00F37004">
              <w:rPr>
                <w:rFonts w:ascii="Arial" w:hAnsi="Arial" w:cs="Arial"/>
                <w:lang w:val="sr-Cyrl-RS"/>
              </w:rPr>
              <w:t xml:space="preserve"> </w:t>
            </w:r>
            <w:r w:rsidRPr="00F37004">
              <w:rPr>
                <w:rFonts w:ascii="Arial" w:hAnsi="Arial" w:cs="Arial"/>
              </w:rPr>
              <w:t>2014;</w:t>
            </w:r>
            <w:r w:rsidRPr="00F37004">
              <w:rPr>
                <w:rFonts w:ascii="Arial" w:hAnsi="Arial" w:cs="Arial"/>
                <w:lang w:val="sr-Cyrl-RS"/>
              </w:rPr>
              <w:t xml:space="preserve"> </w:t>
            </w:r>
            <w:r w:rsidRPr="00F37004">
              <w:rPr>
                <w:rFonts w:ascii="Arial" w:hAnsi="Arial" w:cs="Arial"/>
              </w:rPr>
              <w:t>2015;</w:t>
            </w:r>
            <w:r w:rsidRPr="00F37004">
              <w:rPr>
                <w:rFonts w:ascii="Arial" w:hAnsi="Arial" w:cs="Arial"/>
                <w:lang w:val="sr-Cyrl-RS"/>
              </w:rPr>
              <w:t xml:space="preserve"> </w:t>
            </w:r>
            <w:r w:rsidRPr="00F37004">
              <w:rPr>
                <w:rFonts w:ascii="Arial" w:hAnsi="Arial" w:cs="Arial"/>
              </w:rPr>
              <w:t xml:space="preserve">2016 </w:t>
            </w:r>
            <w:r w:rsidRPr="00F37004">
              <w:rPr>
                <w:rFonts w:ascii="Arial" w:hAnsi="Arial" w:cs="Arial"/>
                <w:lang w:val="sr-Cyrl-RS"/>
              </w:rPr>
              <w:t>и</w:t>
            </w:r>
            <w:r w:rsidRPr="00F37004">
              <w:rPr>
                <w:rFonts w:ascii="Arial" w:hAnsi="Arial" w:cs="Arial"/>
              </w:rPr>
              <w:t xml:space="preserve"> 2017</w:t>
            </w:r>
            <w:r w:rsidRPr="00F37004">
              <w:rPr>
                <w:rFonts w:ascii="Arial" w:hAnsi="Arial" w:cs="Arial"/>
                <w:lang w:val="sr-Cyrl-RS"/>
              </w:rPr>
              <w:t>)</w:t>
            </w:r>
            <w:r>
              <w:rPr>
                <w:rFonts w:ascii="Arial" w:hAnsi="Arial" w:cs="Arial"/>
                <w:lang w:val="sr-Cyrl-RS"/>
              </w:rPr>
              <w:t xml:space="preserve"> година</w:t>
            </w:r>
            <w:r w:rsidR="00922181">
              <w:rPr>
                <w:rFonts w:ascii="Arial" w:hAnsi="Arial" w:cs="Arial"/>
              </w:rPr>
              <w:t xml:space="preserve"> </w:t>
            </w:r>
            <w:r w:rsidR="00922181">
              <w:rPr>
                <w:rFonts w:ascii="Arial" w:hAnsi="Arial" w:cs="Arial"/>
                <w:lang w:val="sr-Cyrl-RS"/>
              </w:rPr>
              <w:t>реализовао</w:t>
            </w:r>
            <w:r w:rsidRPr="00F37004">
              <w:rPr>
                <w:rFonts w:ascii="Arial" w:hAnsi="Arial" w:cs="Arial"/>
              </w:rPr>
              <w:t xml:space="preserve"> најмање </w:t>
            </w:r>
            <w:r w:rsidRPr="00F37004">
              <w:rPr>
                <w:rFonts w:ascii="Arial" w:hAnsi="Arial" w:cs="Arial"/>
                <w:lang w:val="sr-Cyrl-RS"/>
              </w:rPr>
              <w:t>три испоруке филтерских уложака</w:t>
            </w:r>
            <w:r w:rsidRPr="00F37004">
              <w:rPr>
                <w:rFonts w:ascii="Arial" w:hAnsi="Arial" w:cs="Arial"/>
              </w:rPr>
              <w:t xml:space="preserve">  </w:t>
            </w:r>
            <w:r w:rsidRPr="00F37004">
              <w:rPr>
                <w:rFonts w:ascii="Arial" w:hAnsi="Arial" w:cs="Arial"/>
                <w:lang w:val="sr-Latn-RS"/>
              </w:rPr>
              <w:t>у уговореном року, обиму и квалитету и да до дана издавања потврде о референтним набавкама у гарантном року није било рекламација на исте.</w:t>
            </w:r>
          </w:p>
          <w:p w:rsidR="00D8247F" w:rsidRPr="00F600E7" w:rsidRDefault="00D8247F" w:rsidP="00D8247F">
            <w:pPr>
              <w:pStyle w:val="ListParagraph"/>
              <w:autoSpaceDE w:val="0"/>
              <w:autoSpaceDN w:val="0"/>
              <w:adjustRightInd w:val="0"/>
              <w:spacing w:before="0" w:after="0" w:line="240" w:lineRule="auto"/>
              <w:ind w:left="252"/>
              <w:contextualSpacing w:val="0"/>
              <w:rPr>
                <w:rFonts w:ascii="Arial" w:hAnsi="Arial" w:cs="Arial"/>
                <w:lang w:val="sr-Cyrl-RS"/>
              </w:rPr>
            </w:pPr>
          </w:p>
          <w:p w:rsidR="00175774" w:rsidRPr="008B2F7B" w:rsidRDefault="00175774" w:rsidP="003A4822">
            <w:pPr>
              <w:autoSpaceDE w:val="0"/>
              <w:autoSpaceDN w:val="0"/>
              <w:adjustRightInd w:val="0"/>
              <w:rPr>
                <w:rFonts w:cs="Arial"/>
                <w:b/>
                <w:u w:val="single"/>
              </w:rPr>
            </w:pPr>
            <w:r w:rsidRPr="008B2F7B">
              <w:rPr>
                <w:rFonts w:cs="Arial"/>
                <w:b/>
                <w:u w:val="single"/>
              </w:rPr>
              <w:lastRenderedPageBreak/>
              <w:t xml:space="preserve">Доказ: </w:t>
            </w:r>
          </w:p>
          <w:p w:rsidR="00175774" w:rsidRPr="00922181" w:rsidRDefault="00175774" w:rsidP="006221ED">
            <w:pPr>
              <w:autoSpaceDE w:val="0"/>
              <w:autoSpaceDN w:val="0"/>
              <w:adjustRightInd w:val="0"/>
              <w:spacing w:before="0"/>
              <w:ind w:left="279" w:hanging="220"/>
              <w:rPr>
                <w:rFonts w:cs="Arial"/>
                <w:lang w:val="sr-Cyrl-RS"/>
              </w:rPr>
            </w:pPr>
            <w:r w:rsidRPr="00922181">
              <w:rPr>
                <w:rFonts w:cs="Arial"/>
                <w:color w:val="00B0F0"/>
              </w:rPr>
              <w:t xml:space="preserve">- </w:t>
            </w:r>
            <w:r w:rsidRPr="00922181">
              <w:rPr>
                <w:rFonts w:cs="Arial"/>
              </w:rPr>
              <w:t>Референтна листа</w:t>
            </w:r>
            <w:r w:rsidR="00E379BC" w:rsidRPr="00922181">
              <w:rPr>
                <w:rFonts w:cs="Arial"/>
              </w:rPr>
              <w:t xml:space="preserve"> (Списак и</w:t>
            </w:r>
            <w:r w:rsidR="006221ED" w:rsidRPr="00922181">
              <w:rPr>
                <w:rFonts w:cs="Arial"/>
                <w:lang w:val="sr-Cyrl-RS"/>
              </w:rPr>
              <w:t>споручених</w:t>
            </w:r>
            <w:r w:rsidR="006221ED" w:rsidRPr="00922181">
              <w:rPr>
                <w:rFonts w:cs="Arial"/>
              </w:rPr>
              <w:t xml:space="preserve"> </w:t>
            </w:r>
            <w:r w:rsidR="006221ED" w:rsidRPr="00922181">
              <w:rPr>
                <w:rFonts w:cs="Arial"/>
                <w:lang w:val="sr-Cyrl-RS"/>
              </w:rPr>
              <w:t>добара</w:t>
            </w:r>
            <w:r w:rsidR="006221ED" w:rsidRPr="00922181">
              <w:rPr>
                <w:rFonts w:cs="Arial"/>
              </w:rPr>
              <w:t xml:space="preserve"> - образац број 6.);</w:t>
            </w:r>
          </w:p>
          <w:p w:rsidR="008E0F33" w:rsidRDefault="00175774" w:rsidP="00F600E7">
            <w:pPr>
              <w:autoSpaceDE w:val="0"/>
              <w:autoSpaceDN w:val="0"/>
              <w:adjustRightInd w:val="0"/>
              <w:spacing w:before="0"/>
              <w:ind w:left="279" w:hanging="220"/>
              <w:rPr>
                <w:rFonts w:cs="Arial"/>
                <w:lang w:val="sr-Cyrl-RS"/>
              </w:rPr>
            </w:pPr>
            <w:r w:rsidRPr="00922181">
              <w:rPr>
                <w:rFonts w:cs="Arial"/>
              </w:rPr>
              <w:t>-</w:t>
            </w:r>
            <w:r w:rsidR="006221ED" w:rsidRPr="00922181">
              <w:rPr>
                <w:rFonts w:cs="Arial"/>
              </w:rPr>
              <w:t xml:space="preserve"> Потписане и оверене по</w:t>
            </w:r>
            <w:r w:rsidR="00BD35FB" w:rsidRPr="00922181">
              <w:rPr>
                <w:rFonts w:cs="Arial"/>
              </w:rPr>
              <w:t>тврде наручиоца</w:t>
            </w:r>
            <w:r w:rsidR="006221ED" w:rsidRPr="00922181">
              <w:rPr>
                <w:rFonts w:cs="Arial"/>
              </w:rPr>
              <w:t xml:space="preserve"> (образац бр. 7.);</w:t>
            </w:r>
          </w:p>
          <w:p w:rsidR="00F37004" w:rsidRPr="00F37004" w:rsidRDefault="00F37004" w:rsidP="00F600E7">
            <w:pPr>
              <w:autoSpaceDE w:val="0"/>
              <w:autoSpaceDN w:val="0"/>
              <w:adjustRightInd w:val="0"/>
              <w:spacing w:before="0"/>
              <w:ind w:left="279" w:hanging="220"/>
              <w:rPr>
                <w:rFonts w:cs="Arial"/>
                <w:lang w:val="sr-Cyrl-RS"/>
              </w:rPr>
            </w:pPr>
            <w:r>
              <w:rPr>
                <w:rFonts w:cs="Arial"/>
                <w:lang w:val="sr-Cyrl-RS"/>
              </w:rPr>
              <w:t>- Копије Уговора или поруџбеница.</w:t>
            </w:r>
          </w:p>
          <w:p w:rsidR="002B3ADD" w:rsidRPr="008B2F7B" w:rsidRDefault="002B3ADD" w:rsidP="002B3ADD">
            <w:pPr>
              <w:rPr>
                <w:rFonts w:cs="Arial"/>
                <w:b/>
                <w:u w:val="single"/>
              </w:rPr>
            </w:pPr>
            <w:r w:rsidRPr="008B2F7B">
              <w:rPr>
                <w:rFonts w:cs="Arial"/>
                <w:b/>
                <w:u w:val="single"/>
              </w:rPr>
              <w:t>Напомена:</w:t>
            </w:r>
          </w:p>
          <w:p w:rsidR="002B3ADD" w:rsidRPr="00163B0C" w:rsidRDefault="002B3ADD" w:rsidP="00693E76">
            <w:pPr>
              <w:pStyle w:val="ListParagraph"/>
              <w:numPr>
                <w:ilvl w:val="0"/>
                <w:numId w:val="23"/>
              </w:numPr>
              <w:tabs>
                <w:tab w:val="left" w:pos="680"/>
              </w:tabs>
              <w:snapToGrid w:val="0"/>
              <w:spacing w:before="0" w:after="0"/>
              <w:rPr>
                <w:rFonts w:ascii="Arial" w:hAnsi="Arial" w:cs="Arial"/>
              </w:rPr>
            </w:pPr>
            <w:r w:rsidRPr="00163B0C">
              <w:rPr>
                <w:rFonts w:ascii="Arial" w:hAnsi="Arial" w:cs="Arial"/>
              </w:rPr>
              <w:t>У случају да понуду подноси г</w:t>
            </w:r>
            <w:r w:rsidR="00491D4A" w:rsidRPr="00163B0C">
              <w:rPr>
                <w:rFonts w:ascii="Arial" w:hAnsi="Arial" w:cs="Arial"/>
              </w:rPr>
              <w:t xml:space="preserve">рупа понуђача, доказ из тачке </w:t>
            </w:r>
            <w:r w:rsidR="00660C9A" w:rsidRPr="00163B0C">
              <w:rPr>
                <w:rFonts w:ascii="Arial" w:hAnsi="Arial" w:cs="Arial"/>
                <w:lang w:val="sr-Cyrl-RS"/>
              </w:rPr>
              <w:t>5</w:t>
            </w:r>
            <w:r w:rsidRPr="00163B0C">
              <w:rPr>
                <w:rFonts w:ascii="Arial" w:hAnsi="Arial" w:cs="Arial"/>
              </w:rPr>
              <w:t xml:space="preserve"> доставити за оног члана групе који испуњава тражени услов (до</w:t>
            </w:r>
            <w:r w:rsidR="00491D4A" w:rsidRPr="00163B0C">
              <w:rPr>
                <w:rFonts w:ascii="Arial" w:hAnsi="Arial" w:cs="Arial"/>
              </w:rPr>
              <w:t>вољно је да 1 члан групе</w:t>
            </w:r>
            <w:r w:rsidR="00491D4A" w:rsidRPr="00163B0C">
              <w:rPr>
                <w:rFonts w:cs="Arial"/>
                <w:lang w:val="sr-Latn-CS" w:eastAsia="sr-Latn-CS"/>
              </w:rPr>
              <w:t xml:space="preserve"> </w:t>
            </w:r>
            <w:r w:rsidR="00491D4A" w:rsidRPr="00163B0C">
              <w:rPr>
                <w:rFonts w:ascii="Arial" w:hAnsi="Arial" w:cs="Arial"/>
                <w:lang w:val="sr-Latn-CS" w:eastAsia="sr-Latn-CS"/>
              </w:rPr>
              <w:t xml:space="preserve">достави </w:t>
            </w:r>
            <w:r w:rsidR="00491D4A" w:rsidRPr="00163B0C">
              <w:rPr>
                <w:rFonts w:ascii="Arial" w:hAnsi="Arial" w:cs="Arial"/>
                <w:lang w:eastAsia="sr-Latn-CS"/>
              </w:rPr>
              <w:t>наведени доказ</w:t>
            </w:r>
            <w:r w:rsidRPr="00163B0C">
              <w:rPr>
                <w:rFonts w:ascii="Arial" w:hAnsi="Arial" w:cs="Arial"/>
              </w:rPr>
              <w:t>), а уколико више њих заједно испуњавају услов и</w:t>
            </w:r>
            <w:r w:rsidR="00491D4A" w:rsidRPr="00163B0C">
              <w:rPr>
                <w:rFonts w:ascii="Arial" w:hAnsi="Arial" w:cs="Arial"/>
              </w:rPr>
              <w:t xml:space="preserve">з тачке </w:t>
            </w:r>
            <w:r w:rsidR="00660C9A" w:rsidRPr="00163B0C">
              <w:rPr>
                <w:rFonts w:ascii="Arial" w:hAnsi="Arial" w:cs="Arial"/>
                <w:lang w:val="sr-Cyrl-RS"/>
              </w:rPr>
              <w:t>5</w:t>
            </w:r>
            <w:r w:rsidRPr="00163B0C">
              <w:rPr>
                <w:rFonts w:ascii="Arial" w:hAnsi="Arial" w:cs="Arial"/>
              </w:rPr>
              <w:t>. (</w:t>
            </w:r>
            <w:r w:rsidR="00491D4A" w:rsidRPr="00F37004">
              <w:rPr>
                <w:rFonts w:ascii="Arial" w:hAnsi="Arial" w:cs="Arial"/>
                <w:lang w:eastAsia="sr-Latn-CS"/>
              </w:rPr>
              <w:t>референце</w:t>
            </w:r>
            <w:r w:rsidRPr="00163B0C">
              <w:rPr>
                <w:rFonts w:ascii="Arial" w:hAnsi="Arial" w:cs="Arial"/>
              </w:rPr>
              <w:t xml:space="preserve">)- </w:t>
            </w:r>
            <w:proofErr w:type="gramStart"/>
            <w:r w:rsidRPr="00163B0C">
              <w:rPr>
                <w:rFonts w:ascii="Arial" w:hAnsi="Arial" w:cs="Arial"/>
              </w:rPr>
              <w:t>овај</w:t>
            </w:r>
            <w:proofErr w:type="gramEnd"/>
            <w:r w:rsidRPr="00163B0C">
              <w:rPr>
                <w:rFonts w:ascii="Arial" w:hAnsi="Arial" w:cs="Arial"/>
              </w:rPr>
              <w:t xml:space="preserve"> доказ доставити за те чланове.</w:t>
            </w:r>
          </w:p>
          <w:p w:rsidR="002B3ADD" w:rsidRPr="008B2F7B" w:rsidRDefault="002B3ADD" w:rsidP="00693E76">
            <w:pPr>
              <w:pStyle w:val="ListParagraph"/>
              <w:numPr>
                <w:ilvl w:val="0"/>
                <w:numId w:val="23"/>
              </w:numPr>
              <w:tabs>
                <w:tab w:val="left" w:pos="680"/>
              </w:tabs>
              <w:snapToGrid w:val="0"/>
              <w:spacing w:before="0" w:after="0"/>
              <w:rPr>
                <w:rFonts w:cs="Arial"/>
                <w:color w:val="00B0F0"/>
              </w:rPr>
            </w:pPr>
            <w:r w:rsidRPr="00163B0C">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r w:rsidRPr="00F10346">
        <w:rPr>
          <w:rFonts w:cs="Arial"/>
          <w:lang w:eastAsia="zh-CN"/>
        </w:rPr>
        <w:t xml:space="preserve">Понуда понуђача који не докаже да испуњава наведене обавезне и додатне услове из </w:t>
      </w:r>
      <w:r w:rsidRPr="00B025E2">
        <w:rPr>
          <w:rFonts w:cs="Arial"/>
          <w:lang w:eastAsia="zh-CN"/>
        </w:rPr>
        <w:t>тачака 1.</w:t>
      </w:r>
      <w:r w:rsidR="007F582B" w:rsidRPr="00B025E2">
        <w:rPr>
          <w:rFonts w:cs="Arial"/>
          <w:lang w:eastAsia="zh-CN"/>
        </w:rPr>
        <w:t>д</w:t>
      </w:r>
      <w:r w:rsidRPr="00B025E2">
        <w:rPr>
          <w:rFonts w:cs="Arial"/>
          <w:lang w:eastAsia="zh-CN"/>
        </w:rPr>
        <w:t>о</w:t>
      </w:r>
      <w:r w:rsidR="009D7D3B" w:rsidRPr="00B025E2">
        <w:rPr>
          <w:rFonts w:cs="Arial"/>
          <w:lang w:eastAsia="zh-CN"/>
        </w:rPr>
        <w:t xml:space="preserve"> </w:t>
      </w:r>
      <w:r w:rsidR="001C562D" w:rsidRPr="00B025E2">
        <w:rPr>
          <w:rFonts w:cs="Arial"/>
          <w:lang w:val="sr-Cyrl-RS" w:eastAsia="zh-CN"/>
        </w:rPr>
        <w:t>5</w:t>
      </w:r>
      <w:r w:rsidRPr="00B025E2">
        <w:rPr>
          <w:rFonts w:cs="Arial"/>
          <w:lang w:eastAsia="zh-CN"/>
        </w:rPr>
        <w:t xml:space="preserve"> овог обрасца</w:t>
      </w:r>
      <w:r w:rsidRPr="00F10346">
        <w:rPr>
          <w:rFonts w:cs="Arial"/>
          <w:lang w:eastAsia="zh-CN"/>
        </w:rPr>
        <w:t>, биће одбијена као неприхватљива.</w:t>
      </w:r>
    </w:p>
    <w:p w:rsidR="00B60FC8" w:rsidRDefault="007F582B" w:rsidP="00C10575">
      <w:pPr>
        <w:rPr>
          <w:rFonts w:cs="Arial"/>
          <w:lang w:val="sr-Cyrl-RS"/>
        </w:rPr>
      </w:pPr>
      <w:r w:rsidRPr="00F10346">
        <w:rPr>
          <w:rFonts w:cs="Arial"/>
        </w:rPr>
        <w:t xml:space="preserve">1. </w:t>
      </w:r>
      <w:r w:rsidR="00C10575" w:rsidRPr="00F10346">
        <w:rPr>
          <w:rFonts w:cs="Arial"/>
        </w:rPr>
        <w:t xml:space="preserve">Сваки подизвођач мора да испуњава услове из члана 75.став 1. тачка 1), 2) и 4) </w:t>
      </w:r>
      <w:r w:rsidR="00B60FC8" w:rsidRPr="00F10346">
        <w:rPr>
          <w:rFonts w:cs="Arial"/>
        </w:rPr>
        <w:t xml:space="preserve">и члана 75. став 2. </w:t>
      </w:r>
      <w:r w:rsidR="00C10575" w:rsidRPr="00F10346">
        <w:rPr>
          <w:rFonts w:cs="Arial"/>
        </w:rPr>
        <w:t>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D8145A" w:rsidRPr="00D8145A" w:rsidRDefault="00D8145A" w:rsidP="00C10575">
      <w:pPr>
        <w:rPr>
          <w:rFonts w:cs="Arial"/>
          <w:lang w:val="sr-Cyrl-RS"/>
        </w:rPr>
      </w:pPr>
    </w:p>
    <w:p w:rsidR="00C10575" w:rsidRPr="00F10346"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понуђача  која подноси заједничку понуду мора да испуњава услове из члана 75. став 1. тачка 1), 2) и 4) </w:t>
      </w:r>
      <w:r w:rsidR="00B60FC8" w:rsidRPr="00F10346">
        <w:rPr>
          <w:rFonts w:cs="Arial"/>
        </w:rPr>
        <w:t xml:space="preserve">и члана 75. став 2. </w:t>
      </w:r>
      <w:r w:rsidR="00C10575" w:rsidRPr="00F10346">
        <w:rPr>
          <w:rFonts w:cs="Arial"/>
          <w:lang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B60FC8" w:rsidRPr="00F10346" w:rsidRDefault="00B60FC8" w:rsidP="007F582B">
      <w:pPr>
        <w:spacing w:before="0"/>
        <w:rPr>
          <w:rFonts w:cs="Arial"/>
          <w:lang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F10346" w:rsidRDefault="00D96616" w:rsidP="00D96616">
      <w:pPr>
        <w:spacing w:before="0"/>
        <w:rPr>
          <w:rFonts w:cs="Arial"/>
          <w:lang w:eastAsia="zh-CN"/>
        </w:rPr>
      </w:pPr>
      <w:r w:rsidRPr="00F10346">
        <w:rPr>
          <w:rFonts w:cs="Arial"/>
          <w:lang w:eastAsia="zh-CN"/>
        </w:rPr>
        <w:t>На основу члана 79.став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r w:rsidRPr="00F10346">
        <w:rPr>
          <w:rFonts w:cs="Arial"/>
          <w:lang w:eastAsia="zh-CN"/>
        </w:rPr>
        <w:lastRenderedPageBreak/>
        <w:t>1)извод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72" w:history="1">
        <w:r w:rsidRPr="00F10346">
          <w:rPr>
            <w:rFonts w:cs="Arial"/>
            <w:lang w:eastAsia="zh-CN"/>
          </w:rPr>
          <w:t>www.apr.gov.rs</w:t>
        </w:r>
      </w:hyperlink>
    </w:p>
    <w:p w:rsidR="007F582B" w:rsidRPr="00F10346" w:rsidRDefault="007F582B" w:rsidP="007F582B">
      <w:pPr>
        <w:spacing w:before="0"/>
        <w:ind w:firstLine="720"/>
        <w:rPr>
          <w:rFonts w:cs="Arial"/>
          <w:lang w:eastAsia="zh-CN"/>
        </w:rPr>
      </w:pPr>
      <w:r w:rsidRPr="00F10346">
        <w:rPr>
          <w:rFonts w:cs="Arial"/>
          <w:lang w:eastAsia="zh-CN"/>
        </w:rPr>
        <w:t>2)докази из члана 75. став 1. тачка 1) ,2) и 4) З</w:t>
      </w:r>
      <w:r w:rsidR="00D16608" w:rsidRPr="00F10346">
        <w:rPr>
          <w:rFonts w:cs="Arial"/>
          <w:lang w:eastAsia="zh-CN"/>
        </w:rPr>
        <w:t>акона</w:t>
      </w:r>
    </w:p>
    <w:p w:rsidR="00B60FC8" w:rsidRPr="00D8145A" w:rsidRDefault="007F582B" w:rsidP="00D8145A">
      <w:pPr>
        <w:spacing w:before="0"/>
        <w:ind w:firstLine="720"/>
        <w:rPr>
          <w:lang w:val="sr-Cyrl-RS"/>
        </w:rPr>
      </w:pPr>
      <w:r w:rsidRPr="00F10346">
        <w:rPr>
          <w:rFonts w:cs="Arial"/>
          <w:lang w:eastAsia="zh-CN"/>
        </w:rPr>
        <w:t xml:space="preserve">-регистар понуђача: </w:t>
      </w:r>
      <w:hyperlink r:id="rId173" w:history="1">
        <w:r w:rsidRPr="00F10346">
          <w:rPr>
            <w:rFonts w:cs="Arial"/>
            <w:lang w:eastAsia="zh-CN"/>
          </w:rPr>
          <w:t>www.apr.gov.rs</w:t>
        </w:r>
      </w:hyperlink>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0FC8" w:rsidRPr="00F10346" w:rsidRDefault="00B60FC8" w:rsidP="00B13CD3">
      <w:pPr>
        <w:spacing w:before="0"/>
        <w:rPr>
          <w:rFonts w:cs="Arial"/>
          <w:lang w:eastAsia="zh-CN"/>
        </w:rPr>
      </w:pPr>
    </w:p>
    <w:p w:rsidR="009D7D3B" w:rsidRPr="00F600E7" w:rsidRDefault="009D7D3B" w:rsidP="009D7D3B">
      <w:pPr>
        <w:spacing w:before="0"/>
        <w:rPr>
          <w:rFonts w:cs="Arial"/>
          <w:lang w:eastAsia="zh-CN"/>
        </w:rPr>
      </w:pPr>
      <w:r w:rsidRPr="004278F0">
        <w:rPr>
          <w:rFonts w:cs="Arial"/>
          <w:lang w:eastAsia="zh-CN"/>
        </w:rPr>
        <w:t>Испуњеност обавезних услова из члана 75.став 1.</w:t>
      </w:r>
      <w:r w:rsidRPr="004278F0">
        <w:rPr>
          <w:rFonts w:cs="Arial"/>
        </w:rPr>
        <w:t xml:space="preserve">, </w:t>
      </w:r>
      <w:r w:rsidRPr="00F600E7">
        <w:rPr>
          <w:rFonts w:cs="Arial"/>
        </w:rPr>
        <w:t>члана 75. став 2.</w:t>
      </w:r>
      <w:r w:rsidRPr="00F600E7">
        <w:rPr>
          <w:rFonts w:cs="Arial"/>
          <w:lang w:eastAsia="zh-CN"/>
        </w:rPr>
        <w:t>, сходно ставу 4. члана 77. Закона, понуђач доказује достављањем Изјаве (Образац бр.</w:t>
      </w:r>
      <w:r w:rsidRPr="00F600E7">
        <w:rPr>
          <w:rFonts w:cs="Arial"/>
          <w:lang w:val="sr-Cyrl-RS" w:eastAsia="zh-CN"/>
        </w:rPr>
        <w:t xml:space="preserve"> 4)</w:t>
      </w:r>
      <w:r w:rsidRPr="00F600E7">
        <w:rPr>
          <w:rFonts w:cs="Arial"/>
          <w:lang w:eastAsia="zh-CN"/>
        </w:rPr>
        <w:t xml:space="preserve"> којом под пуном материјалном и кривичном одговорношћу, потврђује да испуњава </w:t>
      </w:r>
      <w:r w:rsidRPr="00F600E7">
        <w:rPr>
          <w:rFonts w:cs="Arial"/>
          <w:lang w:val="sr-Cyrl-RS" w:eastAsia="zh-CN"/>
        </w:rPr>
        <w:t xml:space="preserve">обавезне </w:t>
      </w:r>
      <w:r w:rsidRPr="00F600E7">
        <w:rPr>
          <w:rFonts w:cs="Arial"/>
          <w:lang w:eastAsia="zh-CN"/>
        </w:rPr>
        <w:t>услове за учешће у поступку јавне набавке.</w:t>
      </w:r>
    </w:p>
    <w:p w:rsidR="00B60FC8" w:rsidRPr="00F600E7" w:rsidRDefault="00B60FC8" w:rsidP="00B13CD3">
      <w:pPr>
        <w:spacing w:before="0"/>
        <w:rPr>
          <w:rFonts w:cs="Arial"/>
          <w:color w:val="00B0F0"/>
          <w:lang w:eastAsia="zh-CN"/>
        </w:rPr>
      </w:pPr>
    </w:p>
    <w:p w:rsidR="009D7D3B" w:rsidRPr="00AF26C4" w:rsidRDefault="009D7D3B" w:rsidP="009D7D3B">
      <w:pPr>
        <w:pStyle w:val="KDParagraf"/>
        <w:spacing w:before="0"/>
        <w:rPr>
          <w:rFonts w:cs="Arial"/>
        </w:rPr>
      </w:pPr>
      <w:r w:rsidRPr="00F600E7">
        <w:rPr>
          <w:rFonts w:cs="Arial"/>
          <w:lang w:val="ru-RU"/>
        </w:rPr>
        <w:t xml:space="preserve">Сваки подизвођач мора да испуњава услове из члана 75. став 1. тачка 1), 2) и 4) </w:t>
      </w:r>
      <w:r w:rsidRPr="00F600E7">
        <w:rPr>
          <w:rFonts w:cs="Arial"/>
        </w:rPr>
        <w:t xml:space="preserve">и члана 75. став 2. </w:t>
      </w:r>
      <w:r w:rsidRPr="00F600E7">
        <w:rPr>
          <w:rFonts w:cs="Arial"/>
          <w:lang w:val="ru-RU"/>
        </w:rPr>
        <w:t>Закона, што доказује достављањем тражене Изјаве</w:t>
      </w:r>
      <w:r w:rsidRPr="00F600E7">
        <w:rPr>
          <w:rFonts w:cs="Arial"/>
        </w:rPr>
        <w:t xml:space="preserve"> (</w:t>
      </w:r>
      <w:r w:rsidRPr="00F600E7">
        <w:rPr>
          <w:rFonts w:cs="Arial"/>
          <w:lang w:eastAsia="zh-CN"/>
        </w:rPr>
        <w:t>Образац бр.</w:t>
      </w:r>
      <w:r w:rsidRPr="00F600E7">
        <w:rPr>
          <w:rFonts w:cs="Arial"/>
          <w:lang w:val="sr-Cyrl-RS" w:eastAsia="zh-CN"/>
        </w:rPr>
        <w:t>5</w:t>
      </w:r>
      <w:r w:rsidRPr="00F600E7">
        <w:rPr>
          <w:rFonts w:cs="Arial"/>
          <w:lang w:eastAsia="zh-CN"/>
        </w:rPr>
        <w:t>.</w:t>
      </w:r>
      <w:r w:rsidRPr="00F600E7">
        <w:rPr>
          <w:rFonts w:cs="Arial"/>
        </w:rPr>
        <w:t>)</w:t>
      </w:r>
      <w:r w:rsidRPr="00F600E7">
        <w:rPr>
          <w:rFonts w:cs="Arial"/>
          <w:lang w:val="ru-RU"/>
        </w:rPr>
        <w:t xml:space="preserve">. </w:t>
      </w:r>
      <w:r w:rsidRPr="00F600E7">
        <w:rPr>
          <w:rFonts w:cs="Arial"/>
        </w:rPr>
        <w:t>Услове</w:t>
      </w:r>
      <w:r w:rsidRPr="00AF26C4">
        <w:rPr>
          <w:rFonts w:cs="Arial"/>
        </w:rPr>
        <w:t xml:space="preserve"> у вези са капацитетима из члана</w:t>
      </w:r>
      <w:r w:rsidRPr="00AF26C4">
        <w:rPr>
          <w:rFonts w:cs="Arial"/>
          <w:lang w:val="sr-Cyrl-RS"/>
        </w:rPr>
        <w:t xml:space="preserve"> </w:t>
      </w:r>
      <w:r w:rsidRPr="00AF26C4">
        <w:rPr>
          <w:rFonts w:cs="Arial"/>
        </w:rPr>
        <w:t>76.</w:t>
      </w:r>
      <w:r w:rsidRPr="00AF26C4">
        <w:rPr>
          <w:rFonts w:cs="Arial"/>
          <w:lang w:val="sr-Cyrl-RS"/>
        </w:rPr>
        <w:t xml:space="preserve"> З</w:t>
      </w:r>
      <w:r w:rsidRPr="00AF26C4">
        <w:rPr>
          <w:rFonts w:cs="Arial"/>
        </w:rPr>
        <w:t>акона, понуђач испуњава самостално без обзира на ангажовање подизвођача.</w:t>
      </w:r>
    </w:p>
    <w:p w:rsidR="00B60FC8" w:rsidRPr="00AF26C4" w:rsidRDefault="00B60FC8" w:rsidP="00BE7496">
      <w:pPr>
        <w:pStyle w:val="KDParagraf"/>
        <w:spacing w:before="0"/>
        <w:rPr>
          <w:rFonts w:cs="Arial"/>
          <w:color w:val="00B0F0"/>
          <w:lang w:val="sr-Cyrl-RS"/>
        </w:rPr>
      </w:pPr>
    </w:p>
    <w:p w:rsidR="009D7D3B" w:rsidRPr="004278F0" w:rsidRDefault="009D7D3B" w:rsidP="009D7D3B">
      <w:pPr>
        <w:spacing w:before="0"/>
        <w:rPr>
          <w:rFonts w:cs="Arial"/>
        </w:rPr>
      </w:pPr>
      <w:r w:rsidRPr="00AF26C4">
        <w:rPr>
          <w:rFonts w:cs="Arial"/>
          <w:lang w:val="ru-RU"/>
        </w:rPr>
        <w:t xml:space="preserve">Сваки понуђач из групе понуђача која подноси заједничку понуду мора да испуњава услове из члана 75. став 1. тачка 1), 2) и 4) </w:t>
      </w:r>
      <w:r w:rsidRPr="00AF26C4">
        <w:rPr>
          <w:rFonts w:cs="Arial"/>
        </w:rPr>
        <w:t xml:space="preserve">и члана 75. став 2. </w:t>
      </w:r>
      <w:r w:rsidRPr="00AF26C4">
        <w:rPr>
          <w:rFonts w:cs="Arial"/>
          <w:lang w:val="ru-RU"/>
        </w:rPr>
        <w:t xml:space="preserve">Закона, што доказује достављањем тражене Изјаве </w:t>
      </w:r>
      <w:r w:rsidRPr="00AF26C4">
        <w:rPr>
          <w:rFonts w:cs="Arial"/>
          <w:lang w:eastAsia="zh-CN"/>
        </w:rPr>
        <w:t>(Образац бр.</w:t>
      </w:r>
      <w:r w:rsidRPr="00AF26C4">
        <w:rPr>
          <w:rFonts w:cs="Arial"/>
          <w:lang w:val="sr-Cyrl-RS" w:eastAsia="zh-CN"/>
        </w:rPr>
        <w:t>4</w:t>
      </w:r>
      <w:r w:rsidRPr="00AF26C4">
        <w:rPr>
          <w:rFonts w:cs="Arial"/>
          <w:lang w:eastAsia="zh-CN"/>
        </w:rPr>
        <w:t>)</w:t>
      </w:r>
      <w:r w:rsidRPr="00AF26C4">
        <w:rPr>
          <w:rFonts w:cs="Arial"/>
          <w:lang w:val="sr-Cyrl-CS" w:eastAsia="zh-CN"/>
        </w:rPr>
        <w:t xml:space="preserve">. </w:t>
      </w:r>
      <w:r w:rsidRPr="00AF26C4">
        <w:rPr>
          <w:rFonts w:cs="Arial"/>
          <w:lang w:val="ru-RU"/>
        </w:rPr>
        <w:t>Услове у вези са капацитетима из</w:t>
      </w:r>
      <w:r w:rsidRPr="004278F0">
        <w:rPr>
          <w:rFonts w:cs="Arial"/>
          <w:lang w:val="ru-RU"/>
        </w:rPr>
        <w:t xml:space="preserve"> члана 76. </w:t>
      </w:r>
      <w:proofErr w:type="gramStart"/>
      <w:r w:rsidRPr="004278F0">
        <w:rPr>
          <w:rFonts w:cs="Arial"/>
        </w:rPr>
        <w:t>Закона понуђачи из групе испуњавају заједно, на основу достављених доказа.</w:t>
      </w:r>
      <w:proofErr w:type="gramEnd"/>
    </w:p>
    <w:p w:rsidR="00B60FC8" w:rsidRPr="00F10346" w:rsidRDefault="00B60FC8" w:rsidP="00BE7496">
      <w:pPr>
        <w:spacing w:before="0"/>
        <w:rPr>
          <w:rFonts w:cs="Arial"/>
          <w:color w:val="00B0F0"/>
          <w:lang w:eastAsia="zh-CN"/>
        </w:rPr>
      </w:pPr>
    </w:p>
    <w:p w:rsidR="00B13CD3" w:rsidRPr="009D7D3B" w:rsidRDefault="00B13CD3" w:rsidP="00B13CD3">
      <w:pPr>
        <w:spacing w:before="0"/>
        <w:rPr>
          <w:rFonts w:cs="Arial"/>
          <w:lang w:eastAsia="zh-CN"/>
        </w:rPr>
      </w:pPr>
      <w:r w:rsidRPr="009D7D3B">
        <w:rPr>
          <w:rFonts w:cs="Arial"/>
          <w:lang w:eastAsia="zh-CN"/>
        </w:rPr>
        <w:t>Ако је понуђач доставио Изјаву из члана 77.став 4 З</w:t>
      </w:r>
      <w:r w:rsidR="00DB658F" w:rsidRPr="009D7D3B">
        <w:rPr>
          <w:rFonts w:cs="Arial"/>
          <w:lang w:eastAsia="zh-CN"/>
        </w:rPr>
        <w:t xml:space="preserve">акона </w:t>
      </w:r>
      <w:r w:rsidR="00D34466" w:rsidRPr="009D7D3B">
        <w:rPr>
          <w:rFonts w:cs="Arial"/>
          <w:lang w:val="sr-Cyrl-CS" w:eastAsia="zh-CN"/>
        </w:rPr>
        <w:t>Наручилац је обавезан</w:t>
      </w:r>
      <w:r w:rsidR="00B60FC8" w:rsidRPr="009D7D3B">
        <w:rPr>
          <w:rFonts w:cs="Arial"/>
          <w:lang w:val="sr-Cyrl-CS" w:eastAsia="zh-CN"/>
        </w:rPr>
        <w:t xml:space="preserve"> </w:t>
      </w:r>
      <w:r w:rsidR="000B225C" w:rsidRPr="009D7D3B">
        <w:rPr>
          <w:rFonts w:cs="Arial"/>
          <w:lang w:val="sr-Cyrl-CS" w:eastAsia="zh-CN"/>
        </w:rPr>
        <w:t xml:space="preserve">да </w:t>
      </w:r>
      <w:r w:rsidRPr="009D7D3B">
        <w:rPr>
          <w:rFonts w:cs="Arial"/>
          <w:lang w:eastAsia="zh-CN"/>
        </w:rPr>
        <w:t>пре доношења одлуке о додели уговора од понуђача чија понуда је изабрана као најповољнија затражи</w:t>
      </w:r>
      <w:r w:rsidR="00C10575" w:rsidRPr="009D7D3B">
        <w:rPr>
          <w:rFonts w:cs="Arial"/>
          <w:lang w:val="sr-Cyrl-CS" w:eastAsia="zh-CN"/>
        </w:rPr>
        <w:t>ти</w:t>
      </w:r>
      <w:r w:rsidRPr="009D7D3B">
        <w:rPr>
          <w:rFonts w:cs="Arial"/>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rsidR="00B13CD3" w:rsidRPr="009D7D3B" w:rsidRDefault="00B13CD3" w:rsidP="00B13CD3">
      <w:pPr>
        <w:spacing w:before="0"/>
        <w:rPr>
          <w:rFonts w:cs="Arial"/>
          <w:lang w:eastAsia="zh-CN"/>
        </w:rPr>
      </w:pPr>
      <w:r w:rsidRPr="009D7D3B">
        <w:rPr>
          <w:rFonts w:cs="Arial"/>
          <w:lang w:eastAsia="zh-CN"/>
        </w:rPr>
        <w:lastRenderedPageBreak/>
        <w:t xml:space="preserve">Наручилац </w:t>
      </w:r>
      <w:r w:rsidR="00C10575" w:rsidRPr="009D7D3B">
        <w:rPr>
          <w:rFonts w:cs="Arial"/>
          <w:lang w:val="sr-Cyrl-CS" w:eastAsia="zh-CN"/>
        </w:rPr>
        <w:t xml:space="preserve">може </w:t>
      </w:r>
      <w:r w:rsidR="00C10575" w:rsidRPr="009D7D3B">
        <w:rPr>
          <w:rFonts w:cs="Arial"/>
          <w:lang w:eastAsia="zh-CN"/>
        </w:rPr>
        <w:t>и од осталих понуђача затражи</w:t>
      </w:r>
      <w:r w:rsidR="00C10575" w:rsidRPr="009D7D3B">
        <w:rPr>
          <w:rFonts w:cs="Arial"/>
          <w:lang w:val="sr-Cyrl-CS" w:eastAsia="zh-CN"/>
        </w:rPr>
        <w:t xml:space="preserve">ти </w:t>
      </w:r>
      <w:r w:rsidRPr="009D7D3B">
        <w:rPr>
          <w:rFonts w:cs="Arial"/>
          <w:lang w:eastAsia="zh-CN"/>
        </w:rPr>
        <w:t>да доставе копију захтеваних доказа о испуњености услова.</w:t>
      </w:r>
    </w:p>
    <w:p w:rsidR="00B60FC8" w:rsidRPr="00F10346" w:rsidRDefault="00B60FC8" w:rsidP="00B13CD3">
      <w:pPr>
        <w:spacing w:before="0"/>
        <w:rPr>
          <w:rFonts w:cs="Arial"/>
          <w:color w:val="00B0F0"/>
          <w:lang w:eastAsia="zh-CN"/>
        </w:rPr>
      </w:pPr>
    </w:p>
    <w:p w:rsidR="00B13CD3" w:rsidRPr="009D7D3B" w:rsidRDefault="00B13CD3" w:rsidP="00B13CD3">
      <w:pPr>
        <w:spacing w:before="0"/>
        <w:rPr>
          <w:rFonts w:cs="Arial"/>
          <w:lang w:eastAsia="zh-CN"/>
        </w:rPr>
      </w:pPr>
      <w:r w:rsidRPr="009D7D3B">
        <w:rPr>
          <w:rFonts w:cs="Arial"/>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rsidR="00B13CD3" w:rsidRPr="009D7D3B" w:rsidRDefault="00B13CD3" w:rsidP="00B13CD3">
      <w:pPr>
        <w:spacing w:before="0"/>
        <w:rPr>
          <w:rFonts w:cs="Arial"/>
          <w:lang w:eastAsia="zh-CN"/>
        </w:rPr>
      </w:pPr>
      <w:r w:rsidRPr="009D7D3B">
        <w:rPr>
          <w:rFonts w:cs="Arial"/>
          <w:lang w:eastAsia="zh-CN"/>
        </w:rPr>
        <w:t xml:space="preserve">Ако понуђач у остављеном, примереном року који не може бити краћи од 5 (пет) дана не достави </w:t>
      </w:r>
      <w:r w:rsidR="00C10575" w:rsidRPr="009D7D3B">
        <w:rPr>
          <w:rFonts w:cs="Arial"/>
          <w:lang w:val="sr-Cyrl-CS" w:eastAsia="zh-CN"/>
        </w:rPr>
        <w:t>тражене доказе</w:t>
      </w:r>
      <w:r w:rsidRPr="009D7D3B">
        <w:rPr>
          <w:rFonts w:cs="Arial"/>
          <w:lang w:eastAsia="zh-CN"/>
        </w:rPr>
        <w:t>, његова понуда ће се одбити као неприхватљива.</w:t>
      </w:r>
    </w:p>
    <w:p w:rsidR="00B60FC8" w:rsidRPr="00F10346" w:rsidRDefault="00B60FC8" w:rsidP="00B13CD3">
      <w:pPr>
        <w:spacing w:before="0"/>
        <w:rPr>
          <w:rFonts w:cs="Arial"/>
          <w:color w:val="00B0F0"/>
          <w:lang w:eastAsia="zh-CN"/>
        </w:rPr>
      </w:pPr>
    </w:p>
    <w:p w:rsidR="00844CDE" w:rsidRDefault="00844CDE">
      <w:pPr>
        <w:spacing w:before="0"/>
        <w:jc w:val="left"/>
        <w:rPr>
          <w:rFonts w:cs="Arial"/>
          <w:color w:val="00B0F0"/>
          <w:lang w:eastAsia="zh-CN"/>
        </w:rPr>
      </w:pPr>
      <w:r>
        <w:rPr>
          <w:rFonts w:cs="Arial"/>
          <w:color w:val="00B0F0"/>
          <w:lang w:eastAsia="zh-CN"/>
        </w:rPr>
        <w:br w:type="page"/>
      </w:r>
    </w:p>
    <w:p w:rsidR="00BE7496" w:rsidRPr="00F10346" w:rsidRDefault="00BE7496" w:rsidP="00B13CD3">
      <w:pPr>
        <w:spacing w:before="0"/>
        <w:rPr>
          <w:rFonts w:cs="Arial"/>
          <w:color w:val="00B0F0"/>
          <w:lang w:eastAsia="zh-CN"/>
        </w:rPr>
      </w:pPr>
    </w:p>
    <w:p w:rsidR="00322313" w:rsidRPr="00F10346" w:rsidRDefault="008D2B23" w:rsidP="00BE7496">
      <w:pPr>
        <w:pStyle w:val="KDPodnaslov1"/>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F10346">
        <w:rPr>
          <w:rFonts w:cs="Arial"/>
        </w:rPr>
        <w:t xml:space="preserve">5. </w:t>
      </w:r>
      <w:r w:rsidR="00322313" w:rsidRPr="00F10346">
        <w:rPr>
          <w:rFonts w:cs="Arial"/>
        </w:rPr>
        <w:t>КРИТЕРИЈУМ ЗА ДОДЕЛУ УГОВОРА</w:t>
      </w:r>
      <w:bookmarkEnd w:id="192"/>
    </w:p>
    <w:p w:rsidR="00621752" w:rsidRPr="00844CDE" w:rsidRDefault="00621752" w:rsidP="00621752">
      <w:pPr>
        <w:pStyle w:val="KDKomentar"/>
        <w:spacing w:before="0"/>
        <w:rPr>
          <w:rFonts w:cs="Arial"/>
          <w:b/>
          <w:i w:val="0"/>
          <w:color w:val="auto"/>
          <w:sz w:val="22"/>
          <w:szCs w:val="22"/>
        </w:rPr>
      </w:pPr>
      <w:r w:rsidRPr="00844CDE">
        <w:rPr>
          <w:rFonts w:cs="Arial"/>
          <w:i w:val="0"/>
          <w:color w:val="auto"/>
          <w:sz w:val="22"/>
          <w:szCs w:val="22"/>
        </w:rPr>
        <w:t xml:space="preserve">Избор најповољније понуде ће се извршити применом критеријума </w:t>
      </w:r>
      <w:r w:rsidRPr="00844CDE">
        <w:rPr>
          <w:rFonts w:cs="Arial"/>
          <w:b/>
          <w:i w:val="0"/>
          <w:color w:val="auto"/>
          <w:sz w:val="22"/>
          <w:szCs w:val="22"/>
        </w:rPr>
        <w:t>„Најнижа понуђена цена“.</w:t>
      </w:r>
    </w:p>
    <w:p w:rsidR="00621752" w:rsidRPr="00844CDE" w:rsidRDefault="00621752" w:rsidP="00621752">
      <w:pPr>
        <w:pStyle w:val="KDKomentar"/>
        <w:spacing w:before="0"/>
        <w:rPr>
          <w:rFonts w:cs="Arial"/>
          <w:i w:val="0"/>
          <w:color w:val="auto"/>
          <w:sz w:val="22"/>
          <w:szCs w:val="22"/>
        </w:rPr>
      </w:pPr>
      <w:r w:rsidRPr="00844CDE">
        <w:rPr>
          <w:rFonts w:cs="Arial"/>
          <w:i w:val="0"/>
          <w:color w:val="auto"/>
          <w:sz w:val="22"/>
          <w:szCs w:val="22"/>
        </w:rPr>
        <w:t>Критеријум за оцењивање понуда</w:t>
      </w:r>
      <w:r w:rsidRPr="00844CDE">
        <w:rPr>
          <w:rFonts w:cs="Arial"/>
          <w:b/>
          <w:i w:val="0"/>
          <w:color w:val="auto"/>
          <w:sz w:val="22"/>
          <w:szCs w:val="22"/>
        </w:rPr>
        <w:t xml:space="preserve"> Најнижа понуђена цена, </w:t>
      </w:r>
      <w:r w:rsidRPr="00844CDE">
        <w:rPr>
          <w:rFonts w:cs="Arial"/>
          <w:i w:val="0"/>
          <w:color w:val="auto"/>
          <w:sz w:val="22"/>
          <w:szCs w:val="22"/>
        </w:rPr>
        <w:t>заснива се на понуђеној цени</w:t>
      </w:r>
      <w:r w:rsidR="00C10575" w:rsidRPr="00844CDE">
        <w:rPr>
          <w:rFonts w:cs="Arial"/>
          <w:i w:val="0"/>
          <w:color w:val="auto"/>
          <w:sz w:val="22"/>
          <w:szCs w:val="22"/>
          <w:lang w:val="sr-Cyrl-CS"/>
        </w:rPr>
        <w:t xml:space="preserve"> као једином критеријуму</w:t>
      </w:r>
      <w:r w:rsidRPr="00844CDE">
        <w:rPr>
          <w:rFonts w:cs="Arial"/>
          <w:i w:val="0"/>
          <w:color w:val="auto"/>
          <w:sz w:val="22"/>
          <w:szCs w:val="22"/>
        </w:rPr>
        <w:t>.</w:t>
      </w:r>
    </w:p>
    <w:p w:rsidR="00E45DC8" w:rsidRPr="00844CDE" w:rsidRDefault="00E45DC8" w:rsidP="008512C6">
      <w:pPr>
        <w:pStyle w:val="KDParagraf"/>
        <w:spacing w:before="0"/>
        <w:rPr>
          <w:rFonts w:cs="Arial"/>
          <w:lang w:val="sr-Cyrl-RS"/>
        </w:rPr>
      </w:pPr>
    </w:p>
    <w:p w:rsidR="00621752" w:rsidRPr="00844CDE" w:rsidRDefault="007B1C98" w:rsidP="00621752">
      <w:pPr>
        <w:pStyle w:val="KDParagraf"/>
        <w:spacing w:before="0"/>
        <w:rPr>
          <w:rFonts w:cs="Arial"/>
        </w:rPr>
      </w:pPr>
      <w:r>
        <w:rPr>
          <w:rFonts w:cs="Arial"/>
          <w:lang w:val="sr-Cyrl-RS"/>
        </w:rPr>
        <w:t>У</w:t>
      </w:r>
      <w:r w:rsidR="00621752" w:rsidRPr="00844CDE">
        <w:rPr>
          <w:rFonts w:cs="Arial"/>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844CDE" w:rsidRDefault="00E45DC8" w:rsidP="00621752">
      <w:pPr>
        <w:pStyle w:val="KDParagraf"/>
        <w:spacing w:before="0"/>
        <w:rPr>
          <w:rFonts w:cs="Arial"/>
        </w:rPr>
      </w:pPr>
    </w:p>
    <w:p w:rsidR="00621752" w:rsidRPr="00844CDE" w:rsidRDefault="00621752" w:rsidP="00621752">
      <w:pPr>
        <w:pStyle w:val="KDParagraf"/>
        <w:spacing w:before="0"/>
        <w:rPr>
          <w:rFonts w:cs="Arial"/>
        </w:rPr>
      </w:pPr>
      <w:r w:rsidRPr="00844CDE">
        <w:rPr>
          <w:rFonts w:cs="Arial"/>
        </w:rPr>
        <w:t>У понуђену цену страног понуђача урачунавају се и царинске дажбине.</w:t>
      </w:r>
    </w:p>
    <w:p w:rsidR="00E45DC8" w:rsidRPr="00844CDE" w:rsidRDefault="00E45DC8" w:rsidP="00621752">
      <w:pPr>
        <w:pStyle w:val="KDParagraf"/>
        <w:spacing w:before="0"/>
        <w:rPr>
          <w:rFonts w:cs="Arial"/>
        </w:rPr>
      </w:pPr>
    </w:p>
    <w:p w:rsidR="00621752" w:rsidRPr="00844CDE" w:rsidRDefault="00621752" w:rsidP="00621752">
      <w:pPr>
        <w:pStyle w:val="KDParagraf"/>
        <w:spacing w:before="0"/>
        <w:rPr>
          <w:rFonts w:cs="Arial"/>
        </w:rPr>
      </w:pPr>
      <w:r w:rsidRPr="00844CDE">
        <w:rPr>
          <w:rFonts w:cs="Arial"/>
        </w:rPr>
        <w:t xml:space="preserve">Када понуђач достави доказ да нуди добра домаћег порекла, наручилац </w:t>
      </w:r>
      <w:r w:rsidR="009B3371" w:rsidRPr="00844CDE">
        <w:rPr>
          <w:rFonts w:cs="Arial"/>
        </w:rPr>
        <w:t>ће</w:t>
      </w:r>
      <w:r w:rsidRPr="00844CDE">
        <w:rPr>
          <w:rFonts w:cs="Arial"/>
        </w:rPr>
        <w:t xml:space="preserve">, пре рангирања понуда, позвати све остале понуђаче чије су понуде оцењене као прихватљиве </w:t>
      </w:r>
      <w:r w:rsidR="001945FA" w:rsidRPr="00844CDE">
        <w:rPr>
          <w:rFonts w:cs="Arial"/>
        </w:rPr>
        <w:t>а код којих није јасно да ли је реч о добрима домаћег или страног порекла,</w:t>
      </w:r>
      <w:r w:rsidRPr="00844CDE">
        <w:rPr>
          <w:rFonts w:cs="Arial"/>
        </w:rPr>
        <w:t>да се изјасне да ли нуде добра домаћег порекла и да доставе доказ.</w:t>
      </w:r>
    </w:p>
    <w:p w:rsidR="00E45DC8" w:rsidRPr="00844CDE" w:rsidRDefault="00E45DC8" w:rsidP="00621752">
      <w:pPr>
        <w:pStyle w:val="KDParagraf"/>
        <w:spacing w:before="0"/>
        <w:rPr>
          <w:rFonts w:cs="Arial"/>
        </w:rPr>
      </w:pPr>
    </w:p>
    <w:p w:rsidR="00621752" w:rsidRPr="00844CDE" w:rsidRDefault="00621752" w:rsidP="00621752">
      <w:pPr>
        <w:pStyle w:val="KDParagraf"/>
        <w:spacing w:before="0"/>
        <w:rPr>
          <w:rFonts w:cs="Arial"/>
        </w:rPr>
      </w:pPr>
      <w:r w:rsidRPr="00844CDE">
        <w:rPr>
          <w:rFonts w:cs="Arial"/>
        </w:rPr>
        <w:t>Предност дата за домаће понуђаче и добра домаћег порекла (члан 86.став 1. до 4. З</w:t>
      </w:r>
      <w:r w:rsidR="00D16608" w:rsidRPr="00844CDE">
        <w:rPr>
          <w:rFonts w:cs="Arial"/>
        </w:rPr>
        <w:t>акона</w:t>
      </w:r>
      <w:r w:rsidRPr="00844CDE">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E45DC8" w:rsidRPr="00844CDE" w:rsidRDefault="00E45DC8" w:rsidP="00621752">
      <w:pPr>
        <w:pStyle w:val="KDParagraf"/>
        <w:spacing w:before="0"/>
        <w:rPr>
          <w:rFonts w:cs="Arial"/>
        </w:rPr>
      </w:pPr>
    </w:p>
    <w:p w:rsidR="00621752" w:rsidRPr="00844CDE" w:rsidRDefault="00621752" w:rsidP="00621752">
      <w:pPr>
        <w:pStyle w:val="KDParagraf"/>
        <w:spacing w:before="0"/>
        <w:rPr>
          <w:rFonts w:cs="Arial"/>
        </w:rPr>
      </w:pPr>
      <w:r w:rsidRPr="00844CDE">
        <w:rPr>
          <w:rFonts w:cs="Arial"/>
        </w:rPr>
        <w:t>Предност дата за домаће понуђаче и добра домаћег порекла (члан 86. став 1. до 4.З</w:t>
      </w:r>
      <w:r w:rsidR="00D16608" w:rsidRPr="00844CDE">
        <w:rPr>
          <w:rFonts w:cs="Arial"/>
        </w:rPr>
        <w:t>акона</w:t>
      </w:r>
      <w:r w:rsidRPr="00844CDE">
        <w:rPr>
          <w:rFonts w:cs="Arial"/>
        </w:rPr>
        <w:t xml:space="preserve">) у поступцима јавних набавки у којима учествују </w:t>
      </w:r>
      <w:r w:rsidRPr="00844CDE">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844CDE" w:rsidRDefault="00621752" w:rsidP="00621752">
      <w:pPr>
        <w:pStyle w:val="KDParagraf"/>
        <w:spacing w:before="0"/>
        <w:rPr>
          <w:rFonts w:cs="Arial"/>
          <w:color w:val="FF0000"/>
          <w:lang w:val="sr-Cyrl-RS"/>
        </w:rPr>
      </w:pPr>
    </w:p>
    <w:p w:rsidR="00621752" w:rsidRPr="00F10346" w:rsidRDefault="00621752" w:rsidP="00621752">
      <w:pPr>
        <w:pStyle w:val="KDParagraf"/>
        <w:spacing w:before="0"/>
        <w:rPr>
          <w:rFonts w:cs="Arial"/>
          <w:color w:val="FF0000"/>
        </w:rPr>
      </w:pPr>
    </w:p>
    <w:p w:rsidR="00E1278C" w:rsidRPr="00D8145A" w:rsidRDefault="00874F5B" w:rsidP="00D8145A">
      <w:pPr>
        <w:pStyle w:val="Heading10"/>
        <w:spacing w:before="0"/>
        <w:jc w:val="both"/>
        <w:rPr>
          <w:lang w:val="sr-Cyrl-RS"/>
        </w:rPr>
      </w:pPr>
      <w:bookmarkStart w:id="198" w:name="_Toc441651548"/>
      <w:bookmarkStart w:id="199" w:name="_Toc442559886"/>
      <w:r w:rsidRPr="00F10346">
        <w:rPr>
          <w:lang w:val="en-US"/>
        </w:rPr>
        <w:t xml:space="preserve">5.1. </w:t>
      </w:r>
      <w:bookmarkEnd w:id="198"/>
      <w:bookmarkEnd w:id="199"/>
      <w:r w:rsidR="000129AD" w:rsidRPr="00F600E7">
        <w:rPr>
          <w:rFonts w:eastAsia="TimesNewRomanPSMT" w:cs="Arial"/>
          <w:bCs/>
          <w:iCs/>
          <w:color w:val="000000"/>
        </w:rPr>
        <w:t xml:space="preserve">Елементи критеријума односно начин на основу којих ће наручилац </w:t>
      </w:r>
      <w:r w:rsidR="000129AD" w:rsidRPr="00F600E7">
        <w:rPr>
          <w:rFonts w:eastAsia="TimesNewRomanPSMT" w:cs="Arial"/>
          <w:bCs/>
          <w:iCs/>
        </w:rPr>
        <w:t>извршити доделу уговора у ситуацији када постоје две или више понуда са истом понуђеном ценом:</w:t>
      </w:r>
    </w:p>
    <w:p w:rsidR="00F37004" w:rsidRPr="00304E55" w:rsidRDefault="00F37004" w:rsidP="00F37004">
      <w:pPr>
        <w:spacing w:before="0"/>
        <w:rPr>
          <w:rFonts w:cs="Arial"/>
          <w:lang w:val="sr-Cyrl-RS"/>
        </w:rPr>
      </w:pPr>
      <w:proofErr w:type="gramStart"/>
      <w:r w:rsidRPr="00304E55">
        <w:rPr>
          <w:rFonts w:cs="Arial"/>
        </w:rPr>
        <w:t xml:space="preserve">Уколико две или више понуда имају исту понуђену цену, као повољнија биће изабрана понуда оног понуђача који је понудио </w:t>
      </w:r>
      <w:r>
        <w:rPr>
          <w:rFonts w:cs="Arial"/>
          <w:lang w:val="sr-Cyrl-RS"/>
        </w:rPr>
        <w:t>краћи рок испоруке добара</w:t>
      </w:r>
      <w:r>
        <w:rPr>
          <w:rFonts w:cs="Arial"/>
        </w:rPr>
        <w:t>.</w:t>
      </w:r>
      <w:proofErr w:type="gramEnd"/>
      <w:r>
        <w:rPr>
          <w:rFonts w:cs="Arial"/>
        </w:rPr>
        <w:t xml:space="preserve"> </w:t>
      </w:r>
      <w:r w:rsidRPr="00304E55">
        <w:rPr>
          <w:rFonts w:cs="Arial"/>
          <w:lang w:val="sr-Cyrl-RS"/>
        </w:rPr>
        <w:t xml:space="preserve"> </w:t>
      </w:r>
      <w:proofErr w:type="gramStart"/>
      <w:r w:rsidRPr="00304E55">
        <w:rPr>
          <w:rFonts w:cs="Arial"/>
        </w:rPr>
        <w:t xml:space="preserve">Уколико ни после примене резервних критеријума не буде могуће </w:t>
      </w:r>
      <w:r w:rsidRPr="00304E55">
        <w:rPr>
          <w:rFonts w:cs="Arial"/>
          <w:lang w:val="sr-Cyrl-RS"/>
        </w:rPr>
        <w:t>извршити рангирање</w:t>
      </w:r>
      <w:r w:rsidRPr="00304E55">
        <w:rPr>
          <w:rFonts w:cs="Arial"/>
        </w:rPr>
        <w:t xml:space="preserve"> понуд</w:t>
      </w:r>
      <w:r w:rsidRPr="00304E55">
        <w:rPr>
          <w:rFonts w:cs="Arial"/>
          <w:lang w:val="sr-Cyrl-RS"/>
        </w:rPr>
        <w:t>а</w:t>
      </w:r>
      <w:r w:rsidRPr="00304E55">
        <w:rPr>
          <w:rFonts w:cs="Arial"/>
        </w:rPr>
        <w:t>, повољнија понуда биће изабрана путем жреба.</w:t>
      </w:r>
      <w:proofErr w:type="gramEnd"/>
    </w:p>
    <w:p w:rsidR="00F37004" w:rsidRPr="00304E55" w:rsidRDefault="00F37004" w:rsidP="00F37004">
      <w:pPr>
        <w:spacing w:before="0"/>
        <w:rPr>
          <w:rFonts w:cs="Arial"/>
          <w:lang w:val="sr-Cyrl-RS"/>
        </w:rPr>
      </w:pPr>
    </w:p>
    <w:p w:rsidR="00BE7496" w:rsidRPr="00F37004" w:rsidRDefault="00F37004" w:rsidP="00F37004">
      <w:pPr>
        <w:spacing w:before="0"/>
        <w:rPr>
          <w:rFonts w:cs="Arial"/>
          <w:b/>
          <w:lang w:val="ru-RU"/>
        </w:rPr>
      </w:pPr>
      <w:proofErr w:type="gramStart"/>
      <w:r w:rsidRPr="00304E55">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304E55">
        <w:rPr>
          <w:rFonts w:cs="Arial"/>
          <w:lang w:val="sr-Cyrl-RS"/>
        </w:rPr>
        <w:t>н</w:t>
      </w:r>
      <w:r w:rsidRPr="00304E55">
        <w:rPr>
          <w:rFonts w:cs="Arial"/>
        </w:rPr>
        <w:t>аручилац ће исписати називе Понуђача, те папире ставити у кутију, одакле ће један од чланова Комисије извући само један папир.</w:t>
      </w:r>
      <w:proofErr w:type="gramEnd"/>
      <w:r w:rsidRPr="00304E55">
        <w:rPr>
          <w:rFonts w:cs="Arial"/>
          <w:lang w:val="sr-Cyrl-RS"/>
        </w:rPr>
        <w:t xml:space="preserve"> Понуди </w:t>
      </w:r>
      <w:r w:rsidRPr="00304E55">
        <w:rPr>
          <w:rFonts w:cs="Arial"/>
        </w:rPr>
        <w:t>Понуђач</w:t>
      </w:r>
      <w:r w:rsidRPr="00304E55">
        <w:rPr>
          <w:rFonts w:cs="Arial"/>
          <w:lang w:val="sr-Cyrl-RS"/>
        </w:rPr>
        <w:t>а</w:t>
      </w:r>
      <w:r w:rsidRPr="00304E55">
        <w:rPr>
          <w:rFonts w:cs="Arial"/>
        </w:rPr>
        <w:t xml:space="preserve"> чији назив буде на извученом папиру биће додељен </w:t>
      </w:r>
      <w:r w:rsidRPr="00304E55">
        <w:rPr>
          <w:rFonts w:cs="Arial"/>
          <w:lang w:val="sr-Cyrl-RS"/>
        </w:rPr>
        <w:t>повољнији ранг</w:t>
      </w:r>
      <w:r w:rsidRPr="00304E55">
        <w:rPr>
          <w:rFonts w:cs="Arial"/>
        </w:rPr>
        <w:t>.</w:t>
      </w:r>
      <w:r w:rsidRPr="00304E55">
        <w:rPr>
          <w:rFonts w:cs="Arial"/>
          <w:lang w:val="sr-Cyrl-RS"/>
        </w:rPr>
        <w:t xml:space="preserve"> О извршеном жребању сачињава се записник који потписују представници наручиоца и присутних понуђача.</w:t>
      </w:r>
      <w:r w:rsidRPr="008377FF">
        <w:rPr>
          <w:rFonts w:eastAsia="Arial Unicode MS" w:cs="Arial"/>
          <w:b/>
          <w:kern w:val="2"/>
        </w:rPr>
        <w:t xml:space="preserve">               </w:t>
      </w:r>
      <w:r w:rsidR="005B62DB" w:rsidRPr="004278F0">
        <w:rPr>
          <w:rFonts w:eastAsia="Arial Unicode MS" w:cs="Arial"/>
          <w:b/>
          <w:kern w:val="2"/>
        </w:rPr>
        <w:t xml:space="preserve">                                                                </w:t>
      </w:r>
      <w:r w:rsidR="00FF31E1" w:rsidRPr="00F10346">
        <w:rPr>
          <w:rFonts w:eastAsia="Arial Unicode MS" w:cs="Arial"/>
          <w:b/>
          <w:kern w:val="2"/>
        </w:rPr>
        <w:t xml:space="preserve">                                                                   </w:t>
      </w:r>
    </w:p>
    <w:p w:rsidR="00147000" w:rsidRDefault="00147000">
      <w:pPr>
        <w:spacing w:before="0"/>
        <w:jc w:val="left"/>
        <w:rPr>
          <w:rFonts w:eastAsia="TimesNewRomanPSMT" w:cs="Arial"/>
          <w:bCs/>
          <w:color w:val="FF0000"/>
          <w:lang w:val="sr-Cyrl-RS"/>
        </w:rPr>
      </w:pPr>
      <w:r>
        <w:rPr>
          <w:rFonts w:eastAsia="TimesNewRomanPSMT" w:cs="Arial"/>
          <w:bCs/>
          <w:color w:val="FF0000"/>
          <w:lang w:val="sr-Cyrl-RS"/>
        </w:rPr>
        <w:br w:type="page"/>
      </w:r>
    </w:p>
    <w:p w:rsidR="00147000" w:rsidRPr="00147000" w:rsidRDefault="00147000" w:rsidP="00621752">
      <w:pPr>
        <w:autoSpaceDE w:val="0"/>
        <w:autoSpaceDN w:val="0"/>
        <w:adjustRightInd w:val="0"/>
        <w:spacing w:before="0"/>
        <w:rPr>
          <w:rFonts w:eastAsia="TimesNewRomanPSMT" w:cs="Arial"/>
          <w:bCs/>
          <w:color w:val="FF0000"/>
          <w:lang w:val="sr-Cyrl-RS"/>
        </w:rPr>
      </w:pPr>
    </w:p>
    <w:p w:rsidR="008D2B23" w:rsidRPr="00F10346" w:rsidRDefault="008D2B23" w:rsidP="007E13DB">
      <w:pPr>
        <w:pStyle w:val="KDPodnaslov1"/>
        <w:numPr>
          <w:ilvl w:val="0"/>
          <w:numId w:val="51"/>
        </w:numPr>
        <w:spacing w:before="0"/>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F10346">
        <w:rPr>
          <w:rFonts w:cs="Arial"/>
        </w:rPr>
        <w:t>УПУТСТВО ПОНУЂАЧИМА КАКО ДА САЧИНЕ ПОНУДУ</w:t>
      </w:r>
      <w:bookmarkEnd w:id="206"/>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10346" w:rsidRDefault="008D2B23" w:rsidP="008D2B23">
      <w:pPr>
        <w:pStyle w:val="KDParagraf"/>
        <w:spacing w:before="0"/>
        <w:rPr>
          <w:rFonts w:cs="Arial"/>
        </w:rPr>
      </w:pPr>
    </w:p>
    <w:p w:rsidR="008D2B23" w:rsidRPr="00F10346" w:rsidRDefault="008D2B23" w:rsidP="00693E76">
      <w:pPr>
        <w:pStyle w:val="KDPodnaslov2"/>
        <w:numPr>
          <w:ilvl w:val="1"/>
          <w:numId w:val="20"/>
        </w:numPr>
        <w:spacing w:before="0"/>
        <w:jc w:val="both"/>
        <w:rPr>
          <w:rFonts w:cs="Arial"/>
        </w:rPr>
      </w:pPr>
      <w:bookmarkStart w:id="207" w:name="_Toc441651577"/>
      <w:bookmarkStart w:id="208" w:name="_Toc442559888"/>
      <w:r w:rsidRPr="00F10346">
        <w:rPr>
          <w:rFonts w:cs="Arial"/>
        </w:rPr>
        <w:t>Језик на којем понуда мора бити састављена</w:t>
      </w:r>
      <w:bookmarkEnd w:id="207"/>
      <w:bookmarkEnd w:id="208"/>
    </w:p>
    <w:p w:rsidR="008D2B23" w:rsidRPr="00CF4B83" w:rsidRDefault="008D2B23" w:rsidP="008D2B23">
      <w:pPr>
        <w:pStyle w:val="KDParagraf"/>
        <w:spacing w:before="0"/>
        <w:rPr>
          <w:rFonts w:cs="Arial"/>
        </w:rPr>
      </w:pPr>
      <w:r w:rsidRPr="00CF4B83">
        <w:rPr>
          <w:rFonts w:cs="Arial"/>
        </w:rPr>
        <w:t>Наручилац је припремио конкурсну документацију на српском језику и водиће поступак јавне набавке на српском језику.</w:t>
      </w:r>
    </w:p>
    <w:p w:rsidR="008D2B23" w:rsidRPr="005B62DB" w:rsidRDefault="008D2B23" w:rsidP="008D2B23">
      <w:pPr>
        <w:pStyle w:val="KDKomentar"/>
        <w:spacing w:before="0"/>
        <w:rPr>
          <w:rFonts w:cs="Arial"/>
          <w:i w:val="0"/>
          <w:color w:val="auto"/>
          <w:sz w:val="22"/>
          <w:szCs w:val="22"/>
        </w:rPr>
      </w:pPr>
      <w:r w:rsidRPr="00CF4B83">
        <w:rPr>
          <w:rFonts w:cs="Arial"/>
          <w:i w:val="0"/>
          <w:color w:val="auto"/>
          <w:sz w:val="22"/>
          <w:szCs w:val="22"/>
        </w:rPr>
        <w:t>Понуда са свим прилозима мора бити сачињена</w:t>
      </w:r>
      <w:r w:rsidRPr="005B62DB">
        <w:rPr>
          <w:rFonts w:cs="Arial"/>
          <w:i w:val="0"/>
          <w:color w:val="auto"/>
          <w:sz w:val="22"/>
          <w:szCs w:val="22"/>
        </w:rPr>
        <w:t xml:space="preserve"> на српском језику.</w:t>
      </w:r>
    </w:p>
    <w:p w:rsidR="008D2B23" w:rsidRPr="005B62DB" w:rsidRDefault="008D2B23" w:rsidP="008D2B23">
      <w:pPr>
        <w:pStyle w:val="KDKomentar"/>
        <w:spacing w:before="0"/>
        <w:rPr>
          <w:rStyle w:val="StyleArial"/>
          <w:rFonts w:cs="Arial"/>
          <w:i w:val="0"/>
          <w:color w:val="auto"/>
          <w:sz w:val="22"/>
          <w:szCs w:val="22"/>
        </w:rPr>
      </w:pPr>
      <w:r w:rsidRPr="005B62DB">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F10346" w:rsidRDefault="008D2B23" w:rsidP="008D2B23">
      <w:pPr>
        <w:pStyle w:val="KDParagraf"/>
        <w:spacing w:before="0"/>
        <w:rPr>
          <w:rFonts w:cs="Arial"/>
          <w:lang w:val="ru-RU" w:eastAsia="sr-Latn-CS"/>
        </w:rPr>
      </w:pPr>
    </w:p>
    <w:p w:rsidR="008D2B23" w:rsidRPr="00F10346" w:rsidRDefault="008D2B23" w:rsidP="00693E76">
      <w:pPr>
        <w:pStyle w:val="KDPodnaslov2"/>
        <w:numPr>
          <w:ilvl w:val="1"/>
          <w:numId w:val="20"/>
        </w:numPr>
        <w:spacing w:before="0"/>
        <w:jc w:val="both"/>
        <w:rPr>
          <w:rFonts w:cs="Arial"/>
        </w:rPr>
      </w:pPr>
      <w:bookmarkStart w:id="209" w:name="_Toc441651578"/>
      <w:bookmarkStart w:id="210"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9"/>
      <w:bookmarkEnd w:id="210"/>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147000" w:rsidRDefault="00147000"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147000" w:rsidRDefault="00147000" w:rsidP="008D2B23">
      <w:pPr>
        <w:pStyle w:val="KDKomentar"/>
        <w:spacing w:before="0"/>
        <w:rPr>
          <w:rFonts w:cs="Arial"/>
          <w:i w:val="0"/>
          <w:color w:val="auto"/>
          <w:sz w:val="22"/>
          <w:szCs w:val="22"/>
          <w:lang w:val="sr-Cyrl-RS"/>
        </w:rPr>
      </w:pPr>
    </w:p>
    <w:p w:rsidR="008D2B23" w:rsidRPr="005B62DB" w:rsidRDefault="008D2B23" w:rsidP="008D2B23">
      <w:pPr>
        <w:pStyle w:val="KDKomentar"/>
        <w:spacing w:before="0"/>
        <w:rPr>
          <w:rFonts w:cs="Arial"/>
          <w:i w:val="0"/>
          <w:color w:val="auto"/>
          <w:sz w:val="22"/>
          <w:szCs w:val="22"/>
        </w:rPr>
      </w:pPr>
      <w:r w:rsidRPr="005B62DB">
        <w:rPr>
          <w:rFonts w:cs="Arial"/>
          <w:i w:val="0"/>
          <w:color w:val="auto"/>
          <w:sz w:val="22"/>
          <w:szCs w:val="22"/>
        </w:rPr>
        <w:t xml:space="preserve">Препоручује се да </w:t>
      </w:r>
      <w:r w:rsidR="0095708A" w:rsidRPr="005B62DB">
        <w:rPr>
          <w:rFonts w:cs="Arial"/>
          <w:i w:val="0"/>
          <w:color w:val="auto"/>
          <w:sz w:val="22"/>
          <w:szCs w:val="22"/>
        </w:rPr>
        <w:t xml:space="preserve">се </w:t>
      </w:r>
      <w:r w:rsidRPr="005B62DB">
        <w:rPr>
          <w:rFonts w:cs="Arial"/>
          <w:i w:val="0"/>
          <w:color w:val="auto"/>
          <w:sz w:val="22"/>
          <w:szCs w:val="22"/>
        </w:rPr>
        <w:t>доказ</w:t>
      </w:r>
      <w:r w:rsidR="0095708A" w:rsidRPr="005B62DB">
        <w:rPr>
          <w:rFonts w:cs="Arial"/>
          <w:i w:val="0"/>
          <w:color w:val="auto"/>
          <w:sz w:val="22"/>
          <w:szCs w:val="22"/>
        </w:rPr>
        <w:t>и</w:t>
      </w:r>
      <w:r w:rsidRPr="005B62DB">
        <w:rPr>
          <w:rFonts w:cs="Arial"/>
          <w:i w:val="0"/>
          <w:color w:val="auto"/>
          <w:sz w:val="22"/>
          <w:szCs w:val="22"/>
        </w:rPr>
        <w:t xml:space="preserve"> који се достављају уз понуду, а</w:t>
      </w:r>
      <w:r w:rsidR="0095708A" w:rsidRPr="005B62DB">
        <w:rPr>
          <w:rFonts w:cs="Arial"/>
          <w:i w:val="0"/>
          <w:color w:val="auto"/>
          <w:sz w:val="22"/>
          <w:szCs w:val="22"/>
        </w:rPr>
        <w:t xml:space="preserve"> који</w:t>
      </w:r>
      <w:r w:rsidRPr="005B62DB">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8B2F7B">
        <w:rPr>
          <w:rFonts w:cs="Arial"/>
          <w:lang w:val="ru-RU"/>
        </w:rPr>
        <w:t xml:space="preserve">Понуђач подноси понуду у затвореној коверти </w:t>
      </w:r>
      <w:r w:rsidRPr="008B2F7B">
        <w:rPr>
          <w:rFonts w:cs="Arial"/>
        </w:rPr>
        <w:t>или кутији</w:t>
      </w:r>
      <w:r w:rsidRPr="008B2F7B">
        <w:rPr>
          <w:rFonts w:cs="Arial"/>
          <w:lang w:val="ru-RU"/>
        </w:rPr>
        <w:t xml:space="preserve">, тако да се </w:t>
      </w:r>
      <w:r w:rsidR="00613B13" w:rsidRPr="008B2F7B">
        <w:rPr>
          <w:rFonts w:cs="Arial"/>
          <w:lang w:val="ru-RU"/>
        </w:rPr>
        <w:t>при отварању може проверити да ли је затворена, као и када</w:t>
      </w:r>
      <w:r w:rsidRPr="008B2F7B">
        <w:rPr>
          <w:rFonts w:cs="Arial"/>
          <w:lang w:val="ru-RU"/>
        </w:rPr>
        <w:t xml:space="preserve">, на адресу: Јавно предузеће „Електропривреда Србије“, </w:t>
      </w:r>
      <w:r w:rsidR="00613B13" w:rsidRPr="008B2F7B">
        <w:rPr>
          <w:rFonts w:cs="Arial"/>
          <w:lang w:val="ru-RU"/>
        </w:rPr>
        <w:t>огранак</w:t>
      </w:r>
      <w:r w:rsidR="0095708A" w:rsidRPr="008B2F7B">
        <w:rPr>
          <w:rFonts w:cs="Arial"/>
          <w:lang w:val="ru-RU"/>
        </w:rPr>
        <w:t xml:space="preserve"> ТЕНТ</w:t>
      </w:r>
      <w:r w:rsidRPr="008B2F7B">
        <w:rPr>
          <w:rFonts w:cs="Arial"/>
          <w:lang w:val="ru-RU"/>
        </w:rPr>
        <w:t>,</w:t>
      </w:r>
      <w:r w:rsidR="00613B13" w:rsidRPr="008B2F7B">
        <w:rPr>
          <w:rFonts w:cs="Arial"/>
          <w:color w:val="00B0F0"/>
          <w:lang w:val="ru-RU"/>
        </w:rPr>
        <w:t xml:space="preserve"> </w:t>
      </w:r>
      <w:r w:rsidR="005B62DB" w:rsidRPr="008B2F7B">
        <w:rPr>
          <w:rFonts w:cs="Arial"/>
          <w:lang w:val="ru-RU"/>
        </w:rPr>
        <w:t>Београд-Обреновац, Богољуба Урошевића Црног 44, 11500 Обреновац, писарница</w:t>
      </w:r>
      <w:r w:rsidRPr="008B2F7B">
        <w:rPr>
          <w:rFonts w:cs="Arial"/>
          <w:lang w:val="ru-RU"/>
        </w:rPr>
        <w:t xml:space="preserve"> - са назнаком: „Понуда за јавну н</w:t>
      </w:r>
      <w:r w:rsidR="005B62DB" w:rsidRPr="008B2F7B">
        <w:rPr>
          <w:rFonts w:cs="Arial"/>
          <w:lang w:val="ru-RU"/>
        </w:rPr>
        <w:t>абавку добара:</w:t>
      </w:r>
      <w:r w:rsidR="005B62DB" w:rsidRPr="008B2F7B">
        <w:rPr>
          <w:rFonts w:cs="Arial"/>
          <w:lang w:val="sr-Cyrl-RS"/>
        </w:rPr>
        <w:t xml:space="preserve"> </w:t>
      </w:r>
      <w:r w:rsidR="00DF00F0" w:rsidRPr="006F72C7">
        <w:rPr>
          <w:rFonts w:cs="Arial"/>
          <w:b/>
          <w:lang w:val="sr-Cyrl-RS"/>
        </w:rPr>
        <w:t>Филтерски улошци за филтерску станицу – ТЕНТ А</w:t>
      </w:r>
      <w:r w:rsidR="00DF00F0" w:rsidRPr="008B2F7B">
        <w:rPr>
          <w:rFonts w:cs="Arial"/>
          <w:lang w:val="ru-RU"/>
        </w:rPr>
        <w:t xml:space="preserve"> </w:t>
      </w:r>
      <w:r w:rsidRPr="008B2F7B">
        <w:rPr>
          <w:rFonts w:cs="Arial"/>
          <w:lang w:val="ru-RU"/>
        </w:rPr>
        <w:t xml:space="preserve">- Јавна набавка број </w:t>
      </w:r>
      <w:r w:rsidR="00E612A0" w:rsidRPr="008B2F7B">
        <w:rPr>
          <w:b/>
          <w:sz w:val="20"/>
        </w:rPr>
        <w:t>3000/</w:t>
      </w:r>
      <w:r w:rsidR="00DF00F0">
        <w:rPr>
          <w:b/>
          <w:sz w:val="20"/>
          <w:lang w:val="sr-Cyrl-RS"/>
        </w:rPr>
        <w:t>0601</w:t>
      </w:r>
      <w:r w:rsidR="00147000">
        <w:rPr>
          <w:b/>
          <w:sz w:val="20"/>
        </w:rPr>
        <w:t>/201</w:t>
      </w:r>
      <w:r w:rsidR="00DF00F0">
        <w:rPr>
          <w:b/>
          <w:sz w:val="20"/>
          <w:lang w:val="sr-Cyrl-RS"/>
        </w:rPr>
        <w:t>8</w:t>
      </w:r>
      <w:r w:rsidR="00E612A0" w:rsidRPr="008B2F7B">
        <w:rPr>
          <w:b/>
          <w:sz w:val="20"/>
        </w:rPr>
        <w:t xml:space="preserve"> (</w:t>
      </w:r>
      <w:r w:rsidR="00DF00F0">
        <w:rPr>
          <w:b/>
          <w:sz w:val="20"/>
          <w:lang w:val="sr-Cyrl-RS"/>
        </w:rPr>
        <w:t>302</w:t>
      </w:r>
      <w:r w:rsidR="00147000">
        <w:rPr>
          <w:b/>
          <w:sz w:val="20"/>
        </w:rPr>
        <w:t>/201</w:t>
      </w:r>
      <w:r w:rsidR="00DF00F0">
        <w:rPr>
          <w:b/>
          <w:sz w:val="20"/>
          <w:lang w:val="sr-Cyrl-RS"/>
        </w:rPr>
        <w:t>8</w:t>
      </w:r>
      <w:r w:rsidR="005B62DB" w:rsidRPr="008B2F7B">
        <w:rPr>
          <w:b/>
          <w:sz w:val="20"/>
        </w:rPr>
        <w:t>)</w:t>
      </w:r>
      <w:r w:rsidRPr="008B2F7B">
        <w:rPr>
          <w:rFonts w:cs="Arial"/>
          <w:lang w:val="ru-RU"/>
        </w:rPr>
        <w:t xml:space="preserve"> - НЕ ОТВАРАТИ“.</w:t>
      </w:r>
      <w:r w:rsidRPr="00F10346">
        <w:rPr>
          <w:rFonts w:cs="Arial"/>
          <w:lang w:val="ru-RU"/>
        </w:rPr>
        <w:t xml:space="preserve"> </w:t>
      </w:r>
    </w:p>
    <w:p w:rsidR="008D2B23" w:rsidRPr="00F10346" w:rsidRDefault="008D2B23" w:rsidP="008D2B23">
      <w:pPr>
        <w:pStyle w:val="KDParagraf"/>
        <w:spacing w:before="0"/>
        <w:rPr>
          <w:rFonts w:cs="Arial"/>
        </w:rPr>
      </w:pPr>
      <w:r w:rsidRPr="00F10346">
        <w:rPr>
          <w:rFonts w:cs="Arial"/>
        </w:rPr>
        <w:lastRenderedPageBreak/>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147000" w:rsidRDefault="00147000" w:rsidP="008D2B23">
      <w:pPr>
        <w:pStyle w:val="KDParagraf"/>
        <w:spacing w:before="0"/>
        <w:rPr>
          <w:rFonts w:eastAsia="TimesNewRomanPSMT" w:cs="Arial"/>
          <w:bCs/>
          <w:lang w:val="sr-Cyrl-RS"/>
        </w:rPr>
      </w:pP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147000" w:rsidRDefault="00147000" w:rsidP="00613B13">
      <w:pPr>
        <w:pStyle w:val="KDParagraf"/>
        <w:spacing w:before="0"/>
        <w:rPr>
          <w:rFonts w:cs="Arial"/>
          <w:lang w:val="sr-Cyrl-RS"/>
        </w:rPr>
      </w:pP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147000" w:rsidRDefault="00147000" w:rsidP="00613B13">
      <w:pPr>
        <w:pStyle w:val="KDParagraf"/>
        <w:spacing w:before="0"/>
        <w:rPr>
          <w:rFonts w:cs="Arial"/>
          <w:lang w:val="sr-Cyrl-RS"/>
        </w:rPr>
      </w:pP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613B13" w:rsidRPr="006C4F36" w:rsidRDefault="00613B13" w:rsidP="006C4F36">
      <w:pPr>
        <w:tabs>
          <w:tab w:val="left" w:pos="284"/>
          <w:tab w:val="left" w:pos="330"/>
        </w:tabs>
        <w:rPr>
          <w:rFonts w:eastAsia="TimesNewRomanPSMT" w:cs="Arial"/>
          <w:bCs/>
          <w:lang w:val="sr-Cyrl-RS"/>
        </w:rPr>
      </w:pPr>
    </w:p>
    <w:p w:rsidR="008D2B23" w:rsidRPr="00F10346" w:rsidRDefault="008D2B23" w:rsidP="00693E76">
      <w:pPr>
        <w:pStyle w:val="KDPodnaslov2"/>
        <w:numPr>
          <w:ilvl w:val="1"/>
          <w:numId w:val="20"/>
        </w:numPr>
        <w:spacing w:before="0"/>
        <w:jc w:val="both"/>
        <w:rPr>
          <w:rFonts w:cs="Arial"/>
        </w:rPr>
      </w:pPr>
      <w:bookmarkStart w:id="211" w:name="_Toc441651579"/>
      <w:bookmarkStart w:id="212" w:name="_Toc442559890"/>
      <w:r w:rsidRPr="00F10346">
        <w:rPr>
          <w:rFonts w:cs="Arial"/>
        </w:rPr>
        <w:t>Обавезна садржина понуде</w:t>
      </w:r>
      <w:bookmarkEnd w:id="211"/>
      <w:bookmarkEnd w:id="212"/>
    </w:p>
    <w:p w:rsidR="008D2B23" w:rsidRPr="009D13A4" w:rsidRDefault="008D2B23" w:rsidP="008D2B23">
      <w:pPr>
        <w:pStyle w:val="KDParagraf"/>
        <w:spacing w:before="0"/>
        <w:rPr>
          <w:rFonts w:cs="Arial"/>
        </w:rPr>
      </w:pPr>
      <w:r w:rsidRPr="005B62DB">
        <w:rPr>
          <w:rFonts w:cs="Arial"/>
          <w:lang w:val="ru-RU" w:bidi="en-US"/>
        </w:rPr>
        <w:t xml:space="preserve">Садржину понуде, поред Обрасца понуде, чине и сви остали докази </w:t>
      </w:r>
      <w:r w:rsidR="007267FC" w:rsidRPr="005B62DB">
        <w:rPr>
          <w:rFonts w:cs="Arial"/>
          <w:lang w:val="ru-RU" w:bidi="en-US"/>
        </w:rPr>
        <w:t>/ Изјаве</w:t>
      </w:r>
      <w:r w:rsidR="00C435F2" w:rsidRPr="005B62DB">
        <w:rPr>
          <w:rFonts w:cs="Arial"/>
          <w:lang w:val="ru-RU" w:bidi="en-US"/>
        </w:rPr>
        <w:t xml:space="preserve"> </w:t>
      </w:r>
      <w:r w:rsidRPr="005B62DB">
        <w:rPr>
          <w:rFonts w:cs="Arial"/>
          <w:lang w:val="ru-RU" w:bidi="en-US"/>
        </w:rPr>
        <w:t>о испуњености услова из чл. 75.</w:t>
      </w:r>
      <w:r w:rsidR="005A5710" w:rsidRPr="005B62DB">
        <w:rPr>
          <w:rFonts w:cs="Arial"/>
          <w:lang w:val="ru-RU" w:bidi="en-US"/>
        </w:rPr>
        <w:t xml:space="preserve"> </w:t>
      </w:r>
      <w:r w:rsidRPr="005B62DB">
        <w:rPr>
          <w:rFonts w:cs="Arial"/>
          <w:lang w:val="ru-RU" w:bidi="en-US"/>
        </w:rPr>
        <w:t>и 76.</w:t>
      </w:r>
      <w:r w:rsidRPr="005B62DB">
        <w:rPr>
          <w:rFonts w:cs="Arial"/>
        </w:rPr>
        <w:t>Закона о јавним</w:t>
      </w:r>
      <w:r w:rsidRPr="005B62DB">
        <w:rPr>
          <w:rFonts w:cs="Arial"/>
          <w:lang w:bidi="en-US"/>
        </w:rPr>
        <w:t xml:space="preserve"> набавкама, предвиђени чл. 77.</w:t>
      </w:r>
      <w:r w:rsidRPr="00F10346">
        <w:rPr>
          <w:rFonts w:cs="Arial"/>
          <w:lang w:bidi="en-US"/>
        </w:rPr>
        <w:t xml:space="preserve">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w:t>
      </w:r>
      <w:r w:rsidRPr="009D13A4">
        <w:rPr>
          <w:rFonts w:cs="Arial"/>
          <w:lang w:bidi="en-US"/>
        </w:rPr>
        <w:t>тачке</w:t>
      </w:r>
      <w:r w:rsidRPr="009D13A4">
        <w:rPr>
          <w:rFonts w:cs="Arial"/>
        </w:rPr>
        <w:t>:</w:t>
      </w:r>
    </w:p>
    <w:p w:rsidR="00645F72" w:rsidRPr="004102CF" w:rsidRDefault="00645F72" w:rsidP="00645F72">
      <w:pPr>
        <w:pStyle w:val="KDNabrajanje"/>
        <w:spacing w:before="0"/>
        <w:rPr>
          <w:rFonts w:cs="Arial"/>
        </w:rPr>
      </w:pPr>
      <w:r w:rsidRPr="004102CF">
        <w:rPr>
          <w:rFonts w:cs="Arial"/>
        </w:rPr>
        <w:t xml:space="preserve">Образац понуде </w:t>
      </w:r>
    </w:p>
    <w:p w:rsidR="00645F72" w:rsidRPr="004102CF" w:rsidRDefault="00645F72" w:rsidP="00645F72">
      <w:pPr>
        <w:pStyle w:val="KDNabrajanje"/>
        <w:spacing w:before="0"/>
        <w:rPr>
          <w:rFonts w:cs="Arial"/>
        </w:rPr>
      </w:pPr>
      <w:r w:rsidRPr="004102CF">
        <w:rPr>
          <w:rFonts w:cs="Arial"/>
        </w:rPr>
        <w:t xml:space="preserve">Структура цене </w:t>
      </w:r>
    </w:p>
    <w:p w:rsidR="00645F72" w:rsidRPr="004102CF" w:rsidRDefault="00645F72" w:rsidP="00645F72">
      <w:pPr>
        <w:pStyle w:val="KDNabrajanje"/>
        <w:spacing w:before="0"/>
        <w:rPr>
          <w:rFonts w:cs="Arial"/>
        </w:rPr>
      </w:pPr>
      <w:r w:rsidRPr="004102CF">
        <w:rPr>
          <w:rFonts w:cs="Arial"/>
        </w:rPr>
        <w:t xml:space="preserve">Образац трошкова припреме понуде, </w:t>
      </w:r>
      <w:r w:rsidR="0056571E" w:rsidRPr="004102CF">
        <w:rPr>
          <w:rFonts w:cs="Arial"/>
        </w:rPr>
        <w:t>ако понуђач захтева надокнаду трошкова у складу са чл.88 Закона</w:t>
      </w:r>
    </w:p>
    <w:p w:rsidR="008D2B23" w:rsidRPr="004102CF" w:rsidRDefault="008D2B23" w:rsidP="008D2B23">
      <w:pPr>
        <w:pStyle w:val="KDNabrajanje"/>
        <w:spacing w:before="0"/>
        <w:rPr>
          <w:rFonts w:cs="Arial"/>
        </w:rPr>
      </w:pPr>
      <w:r w:rsidRPr="004102CF">
        <w:rPr>
          <w:rFonts w:cs="Arial"/>
        </w:rPr>
        <w:t xml:space="preserve">Изјава о независној понуди </w:t>
      </w:r>
    </w:p>
    <w:p w:rsidR="00645F72" w:rsidRPr="004102CF" w:rsidRDefault="00645F72" w:rsidP="00645F72">
      <w:pPr>
        <w:pStyle w:val="KDNabrajanje"/>
        <w:spacing w:before="0"/>
        <w:rPr>
          <w:rFonts w:cs="Arial"/>
        </w:rPr>
      </w:pPr>
      <w:r w:rsidRPr="004102CF">
        <w:rPr>
          <w:rFonts w:cs="Arial"/>
        </w:rPr>
        <w:t>Изјав</w:t>
      </w:r>
      <w:r w:rsidR="001945FA" w:rsidRPr="004102CF">
        <w:rPr>
          <w:rFonts w:cs="Arial"/>
        </w:rPr>
        <w:t>а</w:t>
      </w:r>
      <w:r w:rsidRPr="004102CF">
        <w:rPr>
          <w:rFonts w:cs="Arial"/>
        </w:rPr>
        <w:t xml:space="preserve"> у складу са чланом 75. став 2. Закона </w:t>
      </w:r>
    </w:p>
    <w:p w:rsidR="007267FC" w:rsidRPr="004102CF" w:rsidRDefault="008D2B23" w:rsidP="008D2B23">
      <w:pPr>
        <w:pStyle w:val="KDNabrajanje"/>
        <w:spacing w:before="0"/>
        <w:rPr>
          <w:rFonts w:cs="Arial"/>
        </w:rPr>
      </w:pPr>
      <w:r w:rsidRPr="004102CF">
        <w:rPr>
          <w:rFonts w:cs="Arial"/>
        </w:rPr>
        <w:t xml:space="preserve">Изјава </w:t>
      </w:r>
      <w:r w:rsidR="007267FC" w:rsidRPr="004102CF">
        <w:rPr>
          <w:rFonts w:cs="Arial"/>
          <w:lang w:val="sr-Cyrl-CS"/>
        </w:rPr>
        <w:t>којом понуђач</w:t>
      </w:r>
      <w:r w:rsidR="009B3371" w:rsidRPr="004102CF">
        <w:rPr>
          <w:rFonts w:cs="Arial"/>
          <w:lang w:val="sr-Cyrl-CS"/>
        </w:rPr>
        <w:t>/члан групе понуђача</w:t>
      </w:r>
      <w:r w:rsidR="007267FC" w:rsidRPr="004102CF">
        <w:rPr>
          <w:rFonts w:cs="Arial"/>
          <w:lang w:val="sr-Cyrl-CS"/>
        </w:rPr>
        <w:t xml:space="preserve"> потврђује да</w:t>
      </w:r>
      <w:r w:rsidR="007267FC" w:rsidRPr="004102CF">
        <w:rPr>
          <w:rFonts w:cs="Arial"/>
        </w:rPr>
        <w:t xml:space="preserve"> испуњавањ</w:t>
      </w:r>
      <w:r w:rsidR="007267FC" w:rsidRPr="004102CF">
        <w:rPr>
          <w:rFonts w:cs="Arial"/>
          <w:lang w:val="sr-Cyrl-CS"/>
        </w:rPr>
        <w:t>а</w:t>
      </w:r>
      <w:r w:rsidR="007267FC" w:rsidRPr="004102CF">
        <w:rPr>
          <w:rFonts w:cs="Arial"/>
        </w:rPr>
        <w:t xml:space="preserve"> услов</w:t>
      </w:r>
      <w:r w:rsidR="007267FC" w:rsidRPr="004102CF">
        <w:rPr>
          <w:rFonts w:cs="Arial"/>
          <w:lang w:val="sr-Cyrl-CS"/>
        </w:rPr>
        <w:t>еза учешће у поступку јавне набавке</w:t>
      </w:r>
      <w:r w:rsidR="003C4E60" w:rsidRPr="004102CF">
        <w:rPr>
          <w:rFonts w:cs="Arial"/>
        </w:rPr>
        <w:t xml:space="preserve"> </w:t>
      </w:r>
    </w:p>
    <w:p w:rsidR="008D2B23" w:rsidRPr="00F600E7" w:rsidRDefault="007267FC" w:rsidP="008D2B23">
      <w:pPr>
        <w:pStyle w:val="KDNabrajanje"/>
        <w:spacing w:before="0"/>
        <w:rPr>
          <w:rFonts w:cs="Arial"/>
        </w:rPr>
      </w:pPr>
      <w:r w:rsidRPr="00F600E7">
        <w:rPr>
          <w:rFonts w:cs="Arial"/>
        </w:rPr>
        <w:t xml:space="preserve">Изјава </w:t>
      </w:r>
      <w:r w:rsidRPr="00F600E7">
        <w:rPr>
          <w:rFonts w:cs="Arial"/>
          <w:lang w:val="sr-Cyrl-CS"/>
        </w:rPr>
        <w:t>којом подизвођач потврђује да</w:t>
      </w:r>
      <w:r w:rsidRPr="00F600E7">
        <w:rPr>
          <w:rFonts w:cs="Arial"/>
        </w:rPr>
        <w:t xml:space="preserve"> испуњава услов</w:t>
      </w:r>
      <w:r w:rsidRPr="00F600E7">
        <w:rPr>
          <w:rFonts w:cs="Arial"/>
          <w:lang w:val="sr-Cyrl-CS"/>
        </w:rPr>
        <w:t>е</w:t>
      </w:r>
      <w:r w:rsidR="00333065" w:rsidRPr="00F600E7">
        <w:rPr>
          <w:rFonts w:cs="Arial"/>
          <w:lang w:val="sr-Cyrl-CS"/>
        </w:rPr>
        <w:t xml:space="preserve"> </w:t>
      </w:r>
      <w:r w:rsidRPr="00F600E7">
        <w:rPr>
          <w:rFonts w:cs="Arial"/>
          <w:lang w:val="sr-Cyrl-CS"/>
        </w:rPr>
        <w:t>за учешће у поступку јавне набавке</w:t>
      </w:r>
      <w:r w:rsidR="003C4E60" w:rsidRPr="00F600E7">
        <w:rPr>
          <w:rFonts w:cs="Arial"/>
        </w:rPr>
        <w:t xml:space="preserve"> </w:t>
      </w:r>
      <w:r w:rsidRPr="00F600E7">
        <w:rPr>
          <w:rFonts w:cs="Arial"/>
          <w:lang w:val="sr-Cyrl-CS"/>
        </w:rPr>
        <w:t>, у случају подношења понуде са подизвођачем</w:t>
      </w:r>
    </w:p>
    <w:p w:rsidR="0061058F" w:rsidRPr="00F600E7" w:rsidRDefault="00333065" w:rsidP="00C160FC">
      <w:pPr>
        <w:pStyle w:val="KDNabrajanje"/>
        <w:spacing w:before="0"/>
        <w:rPr>
          <w:rFonts w:cs="Arial"/>
        </w:rPr>
      </w:pPr>
      <w:r w:rsidRPr="00F600E7">
        <w:rPr>
          <w:rFonts w:cs="Arial"/>
        </w:rPr>
        <w:t>С</w:t>
      </w:r>
      <w:r w:rsidR="00645F72" w:rsidRPr="00F600E7">
        <w:rPr>
          <w:rFonts w:cs="Arial"/>
        </w:rPr>
        <w:t xml:space="preserve">редства финансијског обезбеђења </w:t>
      </w:r>
      <w:r w:rsidR="00B3572F" w:rsidRPr="00F600E7">
        <w:rPr>
          <w:rFonts w:cs="Arial"/>
        </w:rPr>
        <w:t>за озбиљност понуде</w:t>
      </w:r>
    </w:p>
    <w:p w:rsidR="0056571E" w:rsidRPr="00F600E7" w:rsidRDefault="007267FC" w:rsidP="00645F72">
      <w:pPr>
        <w:pStyle w:val="KDNabrajanje"/>
        <w:spacing w:before="0"/>
        <w:rPr>
          <w:rFonts w:cs="Arial"/>
        </w:rPr>
      </w:pPr>
      <w:r w:rsidRPr="00F600E7">
        <w:rPr>
          <w:rFonts w:cs="Arial"/>
          <w:lang w:val="sr-Cyrl-CS"/>
        </w:rPr>
        <w:t>Списак испоручених добара</w:t>
      </w:r>
    </w:p>
    <w:p w:rsidR="0056571E" w:rsidRPr="00F600E7" w:rsidRDefault="007267FC" w:rsidP="00E76DEC">
      <w:pPr>
        <w:pStyle w:val="KDNabrajanje"/>
        <w:spacing w:before="0"/>
        <w:rPr>
          <w:rFonts w:cs="Arial"/>
        </w:rPr>
      </w:pPr>
      <w:r w:rsidRPr="00F600E7">
        <w:rPr>
          <w:rFonts w:cs="Arial"/>
          <w:lang w:val="sr-Cyrl-CS"/>
        </w:rPr>
        <w:t>Потврда о референтним набавкама</w:t>
      </w:r>
    </w:p>
    <w:p w:rsidR="00EA6178" w:rsidRPr="00F600E7" w:rsidRDefault="00333065" w:rsidP="00EA6178">
      <w:pPr>
        <w:pStyle w:val="KDNabrajanje"/>
        <w:spacing w:before="0"/>
        <w:rPr>
          <w:rFonts w:cs="Arial"/>
        </w:rPr>
      </w:pPr>
      <w:r w:rsidRPr="00F600E7">
        <w:rPr>
          <w:rFonts w:cs="Arial"/>
        </w:rPr>
        <w:t>О</w:t>
      </w:r>
      <w:r w:rsidR="007267FC" w:rsidRPr="00F600E7">
        <w:rPr>
          <w:rFonts w:cs="Arial"/>
        </w:rPr>
        <w:t>брасц</w:t>
      </w:r>
      <w:r w:rsidR="007267FC" w:rsidRPr="00F600E7">
        <w:rPr>
          <w:rFonts w:cs="Arial"/>
          <w:lang w:val="sr-Cyrl-CS"/>
        </w:rPr>
        <w:t>и</w:t>
      </w:r>
      <w:r w:rsidR="00EA6178" w:rsidRPr="00F600E7">
        <w:rPr>
          <w:rFonts w:cs="Arial"/>
        </w:rPr>
        <w:t>, изјаве и доказ</w:t>
      </w:r>
      <w:r w:rsidR="007267FC" w:rsidRPr="00F600E7">
        <w:rPr>
          <w:rFonts w:cs="Arial"/>
          <w:lang w:val="sr-Cyrl-CS"/>
        </w:rPr>
        <w:t>и</w:t>
      </w:r>
      <w:r w:rsidR="007267FC" w:rsidRPr="00F600E7">
        <w:rPr>
          <w:rFonts w:cs="Arial"/>
        </w:rPr>
        <w:t xml:space="preserve"> одређене тачком </w:t>
      </w:r>
      <w:r w:rsidR="003C4E60" w:rsidRPr="00F600E7">
        <w:rPr>
          <w:rFonts w:cs="Arial"/>
        </w:rPr>
        <w:t>6</w:t>
      </w:r>
      <w:r w:rsidR="007267FC" w:rsidRPr="00F600E7">
        <w:rPr>
          <w:rFonts w:cs="Arial"/>
        </w:rPr>
        <w:t>.</w:t>
      </w:r>
      <w:r w:rsidR="007267FC" w:rsidRPr="00F600E7">
        <w:rPr>
          <w:rFonts w:cs="Arial"/>
          <w:lang w:val="sr-Cyrl-CS"/>
        </w:rPr>
        <w:t>9</w:t>
      </w:r>
      <w:r w:rsidR="007267FC" w:rsidRPr="00F600E7">
        <w:rPr>
          <w:rFonts w:cs="Arial"/>
        </w:rPr>
        <w:t xml:space="preserve"> или </w:t>
      </w:r>
      <w:r w:rsidR="003C4E60" w:rsidRPr="00F600E7">
        <w:rPr>
          <w:rFonts w:cs="Arial"/>
        </w:rPr>
        <w:t>6</w:t>
      </w:r>
      <w:r w:rsidR="007267FC" w:rsidRPr="00F600E7">
        <w:rPr>
          <w:rFonts w:cs="Arial"/>
        </w:rPr>
        <w:t>.1</w:t>
      </w:r>
      <w:r w:rsidR="007267FC" w:rsidRPr="00F600E7">
        <w:rPr>
          <w:rFonts w:cs="Arial"/>
          <w:lang w:val="sr-Cyrl-CS"/>
        </w:rPr>
        <w:t>0</w:t>
      </w:r>
      <w:r w:rsidR="00EA6178" w:rsidRPr="00F600E7">
        <w:rPr>
          <w:rFonts w:cs="Arial"/>
        </w:rPr>
        <w:t xml:space="preserve"> овог упутства у случају да понуђач подноси понуду са подизвођачем или заједничку понуду подноси група понуђача</w:t>
      </w:r>
    </w:p>
    <w:p w:rsidR="00EA6178" w:rsidRPr="00F600E7" w:rsidRDefault="008D2B23" w:rsidP="00E76DEC">
      <w:pPr>
        <w:pStyle w:val="KDNabrajanje"/>
        <w:spacing w:before="0"/>
        <w:rPr>
          <w:rFonts w:cs="Arial"/>
        </w:rPr>
      </w:pPr>
      <w:r w:rsidRPr="00F600E7">
        <w:rPr>
          <w:rFonts w:cs="Arial"/>
        </w:rPr>
        <w:lastRenderedPageBreak/>
        <w:t xml:space="preserve">потписан и печатом оверен образац „Модел уговора“ </w:t>
      </w:r>
      <w:r w:rsidR="003C4E60" w:rsidRPr="00F600E7">
        <w:rPr>
          <w:rFonts w:cs="Arial"/>
        </w:rPr>
        <w:t>(пожељно је да буде попуњен)</w:t>
      </w:r>
    </w:p>
    <w:p w:rsidR="00C160FC" w:rsidRPr="00A562E4" w:rsidRDefault="00DA0F20" w:rsidP="00570364">
      <w:pPr>
        <w:pStyle w:val="KDNabrajanje"/>
      </w:pPr>
      <w:r w:rsidRPr="00DA0F20">
        <w:t>Овлашћење за потписника (ако не потписује заступник)</w:t>
      </w:r>
      <w:r>
        <w:rPr>
          <w:lang w:val="sr-Cyrl-RS"/>
        </w:rPr>
        <w:t>.</w:t>
      </w:r>
    </w:p>
    <w:p w:rsidR="00A562E4" w:rsidRPr="00570364" w:rsidRDefault="00A562E4" w:rsidP="00A562E4">
      <w:pPr>
        <w:pStyle w:val="KDNabrajanje"/>
      </w:pPr>
      <w:r w:rsidRPr="00A562E4">
        <w:t>Споразум о заједничком извршењу (уколико понуду подноси група понуђача).</w:t>
      </w:r>
    </w:p>
    <w:p w:rsidR="007E13DB" w:rsidRPr="00DF00F0" w:rsidRDefault="00F37004" w:rsidP="00DF00F0">
      <w:pPr>
        <w:pStyle w:val="KDNabrajanje"/>
      </w:pPr>
      <w:r>
        <w:rPr>
          <w:lang w:val="sr-Cyrl-RS"/>
        </w:rPr>
        <w:t>Извод из каталога произвођача са јасно обележеним траженим карактеристикама филтерских уложака дефинисаних техничком спецификацијом.</w:t>
      </w:r>
    </w:p>
    <w:p w:rsidR="00DF00F0" w:rsidRPr="007E13DB" w:rsidRDefault="00DF00F0" w:rsidP="00DF00F0">
      <w:pPr>
        <w:pStyle w:val="KDNabrajanje"/>
        <w:numPr>
          <w:ilvl w:val="0"/>
          <w:numId w:val="0"/>
        </w:numPr>
        <w:ind w:left="630"/>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693E76">
      <w:pPr>
        <w:pStyle w:val="KDPodnaslov2"/>
        <w:numPr>
          <w:ilvl w:val="1"/>
          <w:numId w:val="20"/>
        </w:numPr>
        <w:spacing w:before="0"/>
        <w:jc w:val="both"/>
        <w:rPr>
          <w:rFonts w:cs="Arial"/>
        </w:rPr>
      </w:pPr>
      <w:bookmarkStart w:id="213" w:name="_Toc441651580"/>
      <w:bookmarkStart w:id="214" w:name="_Toc442559891"/>
      <w:r w:rsidRPr="00F10346">
        <w:rPr>
          <w:rFonts w:cs="Arial"/>
        </w:rPr>
        <w:t>Подношење и</w:t>
      </w:r>
      <w:r w:rsidR="008D2B23" w:rsidRPr="00F10346">
        <w:rPr>
          <w:rFonts w:cs="Arial"/>
        </w:rPr>
        <w:t xml:space="preserve"> отварање понуда</w:t>
      </w:r>
      <w:bookmarkEnd w:id="213"/>
      <w:bookmarkEnd w:id="214"/>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86996" w:rsidRDefault="00F86996" w:rsidP="008D2B23">
      <w:pPr>
        <w:pStyle w:val="KDParagraf"/>
        <w:spacing w:before="0"/>
        <w:rPr>
          <w:rFonts w:cs="Arial"/>
          <w:lang w:val="sr-Cyrl-RS"/>
        </w:rPr>
      </w:pPr>
    </w:p>
    <w:p w:rsidR="00FC355A" w:rsidRPr="00E612A0" w:rsidRDefault="00FC355A" w:rsidP="008D2B23">
      <w:pPr>
        <w:pStyle w:val="KDParagraf"/>
        <w:spacing w:before="0"/>
        <w:rPr>
          <w:rFonts w:cs="Arial"/>
          <w:lang w:val="sr-Cyrl-RS"/>
        </w:rPr>
      </w:pPr>
      <w:r w:rsidRPr="00F10346">
        <w:rPr>
          <w:rFonts w:cs="Arial"/>
        </w:rPr>
        <w:t xml:space="preserve">Комисија за јавне набавке ће благовремено поднете понуде јавно отворити дана наведеном у </w:t>
      </w:r>
      <w:r w:rsidRPr="008B2F7B">
        <w:rPr>
          <w:rFonts w:cs="Arial"/>
        </w:rPr>
        <w:t xml:space="preserve">Позиву за подношење понуда у просторијама Јавног предузећа „Електропривреда Србије“ Београд, </w:t>
      </w:r>
      <w:r w:rsidR="003C4E60" w:rsidRPr="008B2F7B">
        <w:rPr>
          <w:rFonts w:cs="Arial"/>
        </w:rPr>
        <w:t xml:space="preserve">огранак </w:t>
      </w:r>
      <w:r w:rsidR="0044694C" w:rsidRPr="008B2F7B">
        <w:rPr>
          <w:rFonts w:cs="Arial"/>
        </w:rPr>
        <w:t>ТЕНТ</w:t>
      </w:r>
      <w:r w:rsidR="003C4E60" w:rsidRPr="008B2F7B">
        <w:rPr>
          <w:rFonts w:cs="Arial"/>
        </w:rPr>
        <w:t>,</w:t>
      </w:r>
      <w:r w:rsidR="003C4E60" w:rsidRPr="008B2F7B">
        <w:rPr>
          <w:rFonts w:cs="Arial"/>
          <w:color w:val="00B0F0"/>
        </w:rPr>
        <w:t xml:space="preserve"> </w:t>
      </w:r>
      <w:r w:rsidRPr="008B2F7B">
        <w:rPr>
          <w:rFonts w:cs="Arial"/>
          <w:lang w:val="ru-RU"/>
        </w:rPr>
        <w:t xml:space="preserve">ул. </w:t>
      </w:r>
      <w:r w:rsidR="00E76DEC" w:rsidRPr="008B2F7B">
        <w:rPr>
          <w:rFonts w:cs="Arial"/>
          <w:lang w:val="ru-RU"/>
        </w:rPr>
        <w:t>Богољуба Урошевића Црног 44, 11500 Обреновац, просторије ПКА.</w:t>
      </w:r>
    </w:p>
    <w:p w:rsidR="00F86996" w:rsidRDefault="00F86996"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10346"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8D2B23">
      <w:pPr>
        <w:pStyle w:val="KDParagraf"/>
        <w:spacing w:before="0"/>
        <w:rPr>
          <w:rFonts w:cs="Arial"/>
        </w:rPr>
      </w:pPr>
    </w:p>
    <w:p w:rsidR="008D2B23" w:rsidRPr="00F10346" w:rsidRDefault="008D2B23" w:rsidP="00693E76">
      <w:pPr>
        <w:pStyle w:val="KDPodnaslov2"/>
        <w:numPr>
          <w:ilvl w:val="1"/>
          <w:numId w:val="20"/>
        </w:numPr>
        <w:spacing w:before="0"/>
        <w:jc w:val="both"/>
        <w:rPr>
          <w:rFonts w:cs="Arial"/>
        </w:rPr>
      </w:pPr>
      <w:bookmarkStart w:id="215" w:name="_Toc441651581"/>
      <w:bookmarkStart w:id="216" w:name="_Toc442559892"/>
      <w:r w:rsidRPr="00F10346">
        <w:rPr>
          <w:rFonts w:cs="Arial"/>
        </w:rPr>
        <w:t>Начин подношења понуде</w:t>
      </w:r>
      <w:bookmarkEnd w:id="215"/>
      <w:bookmarkEnd w:id="216"/>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lastRenderedPageBreak/>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3E06A4" w:rsidRDefault="003E06A4" w:rsidP="008D2B23">
      <w:pPr>
        <w:pStyle w:val="KDParagraf"/>
        <w:spacing w:before="0"/>
        <w:rPr>
          <w:rFonts w:cs="Arial"/>
        </w:rPr>
      </w:pPr>
    </w:p>
    <w:p w:rsidR="008D2B23" w:rsidRPr="00F10346" w:rsidRDefault="008D2B23" w:rsidP="00693E76">
      <w:pPr>
        <w:pStyle w:val="KDPodnaslov2"/>
        <w:numPr>
          <w:ilvl w:val="1"/>
          <w:numId w:val="20"/>
        </w:numPr>
        <w:spacing w:before="0"/>
        <w:jc w:val="both"/>
        <w:rPr>
          <w:rFonts w:cs="Arial"/>
        </w:rPr>
      </w:pPr>
      <w:bookmarkStart w:id="217" w:name="_Toc441651582"/>
      <w:bookmarkStart w:id="218" w:name="_Toc442559893"/>
      <w:r w:rsidRPr="00F10346">
        <w:rPr>
          <w:rFonts w:cs="Arial"/>
        </w:rPr>
        <w:t>Измена, допуна и опозив понуде</w:t>
      </w:r>
      <w:bookmarkEnd w:id="217"/>
      <w:bookmarkEnd w:id="218"/>
    </w:p>
    <w:p w:rsidR="008D2B23" w:rsidRDefault="008D2B23" w:rsidP="008D2B23">
      <w:pPr>
        <w:pStyle w:val="KDParagraf"/>
        <w:spacing w:before="0"/>
        <w:rPr>
          <w:rFonts w:cs="Arial"/>
          <w:lang w:val="ru-RU"/>
        </w:rPr>
      </w:pPr>
      <w:r w:rsidRPr="00F10346">
        <w:rPr>
          <w:rFonts w:cs="Arial"/>
          <w:lang w:val="ru-RU"/>
        </w:rPr>
        <w:t xml:space="preserve">У року за подношење понуде понуђач може да измени или допуни већ поднету понуду писаним </w:t>
      </w:r>
      <w:r w:rsidRPr="008B2F7B">
        <w:rPr>
          <w:rFonts w:cs="Arial"/>
          <w:lang w:val="ru-RU"/>
        </w:rPr>
        <w:t>путем, на адресу Наручиоца</w:t>
      </w:r>
      <w:r w:rsidR="005A5710" w:rsidRPr="008B2F7B">
        <w:rPr>
          <w:rFonts w:cs="Arial"/>
          <w:lang w:val="ru-RU"/>
        </w:rPr>
        <w:t xml:space="preserve"> на коју је поднео понуду</w:t>
      </w:r>
      <w:r w:rsidRPr="008B2F7B">
        <w:rPr>
          <w:rFonts w:cs="Arial"/>
          <w:lang w:val="ru-RU"/>
        </w:rPr>
        <w:t>, са назнаком „ИЗМЕНА – ДОПУНА - Понуде за јавну набавку</w:t>
      </w:r>
      <w:r w:rsidR="00E76DEC" w:rsidRPr="008B2F7B">
        <w:rPr>
          <w:rFonts w:cs="Arial"/>
          <w:lang w:val="ru-RU"/>
        </w:rPr>
        <w:t xml:space="preserve"> добара: </w:t>
      </w:r>
      <w:r w:rsidR="00E76DEC" w:rsidRPr="008B2F7B">
        <w:rPr>
          <w:rFonts w:cs="Arial"/>
          <w:lang w:val="sr-Cyrl-RS"/>
        </w:rPr>
        <w:t xml:space="preserve"> </w:t>
      </w:r>
      <w:r w:rsidR="00DF00F0" w:rsidRPr="006F72C7">
        <w:rPr>
          <w:rFonts w:cs="Arial"/>
          <w:b/>
          <w:lang w:val="sr-Cyrl-RS"/>
        </w:rPr>
        <w:t>Филтерски улошци за филтерску станицу – ТЕНТ А</w:t>
      </w:r>
      <w:r w:rsidR="00DF00F0" w:rsidRPr="008B2F7B">
        <w:rPr>
          <w:rFonts w:cs="Arial"/>
          <w:lang w:val="ru-RU"/>
        </w:rPr>
        <w:t xml:space="preserve"> </w:t>
      </w:r>
      <w:r w:rsidRPr="008B2F7B">
        <w:rPr>
          <w:rFonts w:cs="Arial"/>
          <w:lang w:val="ru-RU"/>
        </w:rPr>
        <w:t>-</w:t>
      </w:r>
      <w:r w:rsidR="00E76DEC" w:rsidRPr="008B2F7B">
        <w:rPr>
          <w:rFonts w:cs="Arial"/>
          <w:lang w:val="ru-RU"/>
        </w:rPr>
        <w:t xml:space="preserve"> Јавна набавка број </w:t>
      </w:r>
      <w:r w:rsidR="00E612A0" w:rsidRPr="008B2F7B">
        <w:rPr>
          <w:b/>
          <w:sz w:val="20"/>
        </w:rPr>
        <w:t>3000/</w:t>
      </w:r>
      <w:r w:rsidR="00DF00F0">
        <w:rPr>
          <w:b/>
          <w:sz w:val="20"/>
          <w:lang w:val="sr-Cyrl-RS"/>
        </w:rPr>
        <w:t>0601</w:t>
      </w:r>
      <w:r w:rsidR="00F86996">
        <w:rPr>
          <w:b/>
          <w:sz w:val="20"/>
        </w:rPr>
        <w:t>/201</w:t>
      </w:r>
      <w:r w:rsidR="00DF00F0">
        <w:rPr>
          <w:b/>
          <w:sz w:val="20"/>
          <w:lang w:val="sr-Cyrl-RS"/>
        </w:rPr>
        <w:t>8</w:t>
      </w:r>
      <w:r w:rsidR="00E612A0" w:rsidRPr="008B2F7B">
        <w:rPr>
          <w:b/>
          <w:sz w:val="20"/>
        </w:rPr>
        <w:t xml:space="preserve"> (</w:t>
      </w:r>
      <w:r w:rsidR="00DF00F0">
        <w:rPr>
          <w:b/>
          <w:sz w:val="20"/>
          <w:lang w:val="sr-Cyrl-RS"/>
        </w:rPr>
        <w:t>302</w:t>
      </w:r>
      <w:r w:rsidR="00F86996">
        <w:rPr>
          <w:b/>
          <w:sz w:val="20"/>
        </w:rPr>
        <w:t>/201</w:t>
      </w:r>
      <w:r w:rsidR="00DF00F0">
        <w:rPr>
          <w:b/>
          <w:sz w:val="20"/>
          <w:lang w:val="sr-Cyrl-RS"/>
        </w:rPr>
        <w:t>8</w:t>
      </w:r>
      <w:r w:rsidR="00E76DEC" w:rsidRPr="008B2F7B">
        <w:rPr>
          <w:b/>
          <w:sz w:val="20"/>
        </w:rPr>
        <w:t>)</w:t>
      </w:r>
      <w:r w:rsidR="00E76DEC" w:rsidRPr="008B2F7B">
        <w:rPr>
          <w:rFonts w:cs="Arial"/>
          <w:lang w:val="ru-RU"/>
        </w:rPr>
        <w:t xml:space="preserve"> </w:t>
      </w:r>
      <w:r w:rsidRPr="008B2F7B">
        <w:rPr>
          <w:rFonts w:cs="Arial"/>
          <w:lang w:val="ru-RU"/>
        </w:rPr>
        <w:t xml:space="preserve"> – НЕ ОТВАРАТИ“.</w:t>
      </w:r>
    </w:p>
    <w:p w:rsidR="00DF00F0" w:rsidRPr="00C160FC" w:rsidRDefault="00DF00F0" w:rsidP="008D2B23">
      <w:pPr>
        <w:pStyle w:val="KDParagraf"/>
        <w:spacing w:before="0"/>
        <w:rPr>
          <w:rFonts w:cs="Arial"/>
          <w:lang w:val="ru-RU"/>
        </w:rPr>
      </w:pPr>
    </w:p>
    <w:p w:rsidR="008D2B23" w:rsidRPr="00F10346" w:rsidRDefault="008D2B23" w:rsidP="008D2B23">
      <w:pPr>
        <w:pStyle w:val="KDParagraf"/>
        <w:spacing w:before="0"/>
        <w:rPr>
          <w:rFonts w:cs="Arial"/>
        </w:rPr>
      </w:pPr>
      <w:r w:rsidRPr="00C160FC">
        <w:rPr>
          <w:rFonts w:cs="Arial"/>
        </w:rPr>
        <w:t>У случају измене или допуне достављене</w:t>
      </w:r>
      <w:r w:rsidRPr="00F10346">
        <w:rPr>
          <w:rFonts w:cs="Arial"/>
        </w:rPr>
        <w:t xml:space="preserve">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F10346" w:rsidRDefault="008D2B23" w:rsidP="008D2B23">
      <w:pPr>
        <w:pStyle w:val="KDParagraf"/>
        <w:spacing w:before="0"/>
        <w:rPr>
          <w:rFonts w:cs="Arial"/>
        </w:rPr>
      </w:pPr>
      <w:r w:rsidRPr="00F10346">
        <w:rPr>
          <w:rFonts w:cs="Arial"/>
        </w:rPr>
        <w:t xml:space="preserve">У року за подношење </w:t>
      </w:r>
      <w:r w:rsidRPr="008B2F7B">
        <w:rPr>
          <w:rFonts w:cs="Arial"/>
        </w:rPr>
        <w:t>понуде понуђач може да опозове поднету понуду писаним путем, на адресу Наручиоца, са назнаком „О</w:t>
      </w:r>
      <w:r w:rsidR="00E76DEC" w:rsidRPr="008B2F7B">
        <w:rPr>
          <w:rFonts w:cs="Arial"/>
        </w:rPr>
        <w:t>ПОЗИВ - Понуде за јавну набавку</w:t>
      </w:r>
      <w:r w:rsidR="00E76DEC" w:rsidRPr="008B2F7B">
        <w:rPr>
          <w:rFonts w:cs="Arial"/>
          <w:lang w:val="ru-RU"/>
        </w:rPr>
        <w:t xml:space="preserve"> добара: </w:t>
      </w:r>
      <w:r w:rsidR="00E76DEC" w:rsidRPr="008B2F7B">
        <w:rPr>
          <w:rFonts w:cs="Arial"/>
          <w:lang w:val="sr-Cyrl-RS"/>
        </w:rPr>
        <w:t xml:space="preserve"> </w:t>
      </w:r>
      <w:r w:rsidR="00DF00F0" w:rsidRPr="006F72C7">
        <w:rPr>
          <w:rFonts w:cs="Arial"/>
          <w:b/>
          <w:lang w:val="sr-Cyrl-RS"/>
        </w:rPr>
        <w:t>Филтерски улошци за филтерску станицу – ТЕНТ А</w:t>
      </w:r>
      <w:r w:rsidR="00674B8B" w:rsidRPr="00F10346">
        <w:rPr>
          <w:rFonts w:cs="Arial"/>
        </w:rPr>
        <w:t xml:space="preserve"> </w:t>
      </w:r>
      <w:r w:rsidR="00674B8B" w:rsidRPr="008B2F7B">
        <w:rPr>
          <w:rFonts w:cs="Arial"/>
          <w:lang w:val="ru-RU"/>
        </w:rPr>
        <w:t xml:space="preserve">- Јавна набавка број </w:t>
      </w:r>
      <w:r w:rsidR="00674B8B" w:rsidRPr="008B2F7B">
        <w:rPr>
          <w:b/>
          <w:sz w:val="20"/>
        </w:rPr>
        <w:t>3000/</w:t>
      </w:r>
      <w:r w:rsidR="00DF00F0">
        <w:rPr>
          <w:b/>
          <w:sz w:val="20"/>
          <w:lang w:val="sr-Cyrl-RS"/>
        </w:rPr>
        <w:t>0601</w:t>
      </w:r>
      <w:r w:rsidR="00674B8B">
        <w:rPr>
          <w:b/>
          <w:sz w:val="20"/>
        </w:rPr>
        <w:t>/201</w:t>
      </w:r>
      <w:r w:rsidR="00DF00F0">
        <w:rPr>
          <w:b/>
          <w:sz w:val="20"/>
          <w:lang w:val="sr-Cyrl-RS"/>
        </w:rPr>
        <w:t>8</w:t>
      </w:r>
      <w:r w:rsidR="00674B8B" w:rsidRPr="008B2F7B">
        <w:rPr>
          <w:b/>
          <w:sz w:val="20"/>
        </w:rPr>
        <w:t xml:space="preserve"> (</w:t>
      </w:r>
      <w:r w:rsidR="00DF00F0">
        <w:rPr>
          <w:b/>
          <w:sz w:val="20"/>
          <w:lang w:val="sr-Cyrl-RS"/>
        </w:rPr>
        <w:t>302</w:t>
      </w:r>
      <w:r w:rsidR="00674B8B">
        <w:rPr>
          <w:b/>
          <w:sz w:val="20"/>
        </w:rPr>
        <w:t>/201</w:t>
      </w:r>
      <w:r w:rsidR="00DF00F0">
        <w:rPr>
          <w:b/>
          <w:sz w:val="20"/>
          <w:lang w:val="sr-Cyrl-RS"/>
        </w:rPr>
        <w:t>8</w:t>
      </w:r>
      <w:r w:rsidR="00674B8B" w:rsidRPr="008B2F7B">
        <w:rPr>
          <w:b/>
          <w:sz w:val="20"/>
        </w:rPr>
        <w:t>)</w:t>
      </w:r>
      <w:r w:rsidR="00674B8B" w:rsidRPr="008B2F7B">
        <w:rPr>
          <w:rFonts w:cs="Arial"/>
          <w:lang w:val="ru-RU"/>
        </w:rPr>
        <w:t xml:space="preserve">  </w:t>
      </w:r>
      <w:r w:rsidR="00E76DEC" w:rsidRPr="008B2F7B">
        <w:rPr>
          <w:rFonts w:cs="Arial"/>
          <w:lang w:val="ru-RU"/>
        </w:rPr>
        <w:t xml:space="preserve"> </w:t>
      </w:r>
      <w:r w:rsidRPr="008B2F7B">
        <w:rPr>
          <w:rFonts w:cs="Arial"/>
        </w:rPr>
        <w:t xml:space="preserve"> – НЕ ОТВАРАТИ“.</w:t>
      </w:r>
    </w:p>
    <w:p w:rsidR="00DF00F0" w:rsidRDefault="00DF00F0" w:rsidP="008D2B23">
      <w:pPr>
        <w:pStyle w:val="KDParagraf"/>
        <w:spacing w:before="0"/>
        <w:rPr>
          <w:rFonts w:cs="Arial"/>
          <w:lang w:val="sr-Cyrl-RS"/>
        </w:rPr>
      </w:pPr>
    </w:p>
    <w:p w:rsidR="008D2B23" w:rsidRPr="00E76DEC" w:rsidRDefault="008D2B23" w:rsidP="008D2B23">
      <w:pPr>
        <w:pStyle w:val="KDParagraf"/>
        <w:spacing w:before="0"/>
        <w:rPr>
          <w:rFonts w:cs="Arial"/>
        </w:rPr>
      </w:pPr>
      <w:proofErr w:type="gramStart"/>
      <w:r w:rsidRPr="00F10346">
        <w:rPr>
          <w:rFonts w:cs="Arial"/>
        </w:rPr>
        <w:t xml:space="preserve">У случају опозива поднете понуде пре истека рока за подношење понуда, Наручилац </w:t>
      </w:r>
      <w:r w:rsidRPr="00E76DEC">
        <w:rPr>
          <w:rFonts w:cs="Arial"/>
        </w:rPr>
        <w:t>такву понуду неће отварати, већ ће је неотворену вратити понуђачу.</w:t>
      </w:r>
      <w:proofErr w:type="gramEnd"/>
    </w:p>
    <w:p w:rsidR="008D2B23" w:rsidRPr="00E76DEC" w:rsidRDefault="008D2B23" w:rsidP="008D2B23">
      <w:pPr>
        <w:pStyle w:val="KDKomentar"/>
        <w:spacing w:before="0"/>
        <w:rPr>
          <w:rFonts w:cs="Arial"/>
          <w:i w:val="0"/>
          <w:color w:val="auto"/>
          <w:sz w:val="22"/>
          <w:szCs w:val="22"/>
        </w:rPr>
      </w:pPr>
      <w:r w:rsidRPr="00E76DEC">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F10346" w:rsidRDefault="00EA6178" w:rsidP="008D2B23">
      <w:pPr>
        <w:pStyle w:val="KDKomentar"/>
        <w:spacing w:before="0"/>
        <w:rPr>
          <w:rFonts w:cs="Arial"/>
          <w:i w:val="0"/>
          <w:sz w:val="22"/>
          <w:szCs w:val="22"/>
        </w:rPr>
      </w:pPr>
    </w:p>
    <w:p w:rsidR="008D2B23" w:rsidRPr="00F10346" w:rsidRDefault="008D2B23" w:rsidP="00693E76">
      <w:pPr>
        <w:pStyle w:val="KDPodnaslov2"/>
        <w:numPr>
          <w:ilvl w:val="1"/>
          <w:numId w:val="20"/>
        </w:numPr>
        <w:spacing w:before="0"/>
        <w:jc w:val="both"/>
        <w:rPr>
          <w:rFonts w:cs="Arial"/>
        </w:rPr>
      </w:pPr>
      <w:bookmarkStart w:id="219" w:name="_Toc441651583"/>
      <w:bookmarkStart w:id="220" w:name="_Toc442559894"/>
      <w:r w:rsidRPr="00F10346">
        <w:rPr>
          <w:rFonts w:cs="Arial"/>
          <w:lang w:val="ru-RU"/>
        </w:rPr>
        <w:t>П</w:t>
      </w:r>
      <w:r w:rsidRPr="00F10346">
        <w:rPr>
          <w:rFonts w:cs="Arial"/>
        </w:rPr>
        <w:t>артије</w:t>
      </w:r>
      <w:bookmarkEnd w:id="219"/>
      <w:bookmarkEnd w:id="220"/>
    </w:p>
    <w:p w:rsidR="00FC355A" w:rsidRPr="00E76DEC" w:rsidRDefault="00FC355A" w:rsidP="00FC355A">
      <w:pPr>
        <w:pStyle w:val="KDParagraf"/>
        <w:spacing w:before="0"/>
        <w:rPr>
          <w:rFonts w:cs="Arial"/>
        </w:rPr>
      </w:pPr>
      <w:r w:rsidRPr="00E76DEC">
        <w:rPr>
          <w:rFonts w:cs="Arial"/>
        </w:rPr>
        <w:t>Набавка није обликована по партијама.</w:t>
      </w:r>
    </w:p>
    <w:p w:rsidR="00771564" w:rsidRPr="00F10346" w:rsidRDefault="00771564" w:rsidP="00FC355A">
      <w:pPr>
        <w:pStyle w:val="KDParagraf"/>
        <w:spacing w:before="0"/>
        <w:rPr>
          <w:rFonts w:cs="Arial"/>
          <w:color w:val="00B0F0"/>
        </w:rPr>
      </w:pPr>
    </w:p>
    <w:p w:rsidR="008D2B23" w:rsidRPr="00F10346" w:rsidRDefault="008D2B23" w:rsidP="00693E76">
      <w:pPr>
        <w:pStyle w:val="KDPodnaslov2"/>
        <w:numPr>
          <w:ilvl w:val="1"/>
          <w:numId w:val="20"/>
        </w:numPr>
        <w:spacing w:before="0"/>
        <w:jc w:val="both"/>
        <w:rPr>
          <w:rFonts w:cs="Arial"/>
        </w:rPr>
      </w:pPr>
      <w:bookmarkStart w:id="221" w:name="_Toc441651584"/>
      <w:bookmarkStart w:id="222" w:name="_Toc442559895"/>
      <w:r w:rsidRPr="00F10346">
        <w:rPr>
          <w:rFonts w:cs="Arial"/>
        </w:rPr>
        <w:t>Понуда са варијантама</w:t>
      </w:r>
      <w:bookmarkEnd w:id="221"/>
      <w:bookmarkEnd w:id="222"/>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693E76">
      <w:pPr>
        <w:pStyle w:val="KDPodnaslov2"/>
        <w:numPr>
          <w:ilvl w:val="1"/>
          <w:numId w:val="20"/>
        </w:numPr>
        <w:spacing w:before="0"/>
        <w:jc w:val="both"/>
        <w:rPr>
          <w:rFonts w:cs="Arial"/>
        </w:rPr>
      </w:pPr>
      <w:bookmarkStart w:id="223" w:name="_Toc441651585"/>
      <w:bookmarkStart w:id="224" w:name="_Toc442559896"/>
      <w:r w:rsidRPr="00F10346">
        <w:rPr>
          <w:rFonts w:cs="Arial"/>
        </w:rPr>
        <w:t>Подношење понуде са подизвођачима</w:t>
      </w:r>
      <w:bookmarkEnd w:id="223"/>
      <w:bookmarkEnd w:id="224"/>
    </w:p>
    <w:p w:rsidR="00EE070C" w:rsidRPr="00F10346" w:rsidRDefault="00EE070C" w:rsidP="00EE070C">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Default="00EE070C" w:rsidP="008D2B23">
      <w:pPr>
        <w:pStyle w:val="KDParagraf"/>
        <w:spacing w:before="0"/>
        <w:rPr>
          <w:rFonts w:cs="Arial"/>
          <w:lang w:val="sr-Cyrl-RS"/>
        </w:rPr>
      </w:pPr>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 став 1. тачка 1</w:t>
      </w:r>
      <w:r w:rsidR="008D2B23" w:rsidRPr="00E76DEC">
        <w:rPr>
          <w:rFonts w:cs="Arial"/>
        </w:rPr>
        <w:t xml:space="preserve">), 2) и 4) </w:t>
      </w:r>
      <w:r w:rsidR="003E06A4" w:rsidRPr="00E76DEC">
        <w:rPr>
          <w:rFonts w:cs="Arial"/>
        </w:rPr>
        <w:t xml:space="preserve">и члана 75. став 2. </w:t>
      </w:r>
      <w:r w:rsidR="008D2B23" w:rsidRPr="00E76DEC">
        <w:rPr>
          <w:rFonts w:cs="Arial"/>
        </w:rPr>
        <w:t>Закона</w:t>
      </w:r>
      <w:r w:rsidR="003E06A4" w:rsidRPr="00E76DEC">
        <w:rPr>
          <w:rFonts w:cs="Arial"/>
        </w:rPr>
        <w:t xml:space="preserve"> </w:t>
      </w:r>
      <w:r w:rsidR="008D2B23" w:rsidRPr="00E76DEC">
        <w:rPr>
          <w:rFonts w:cs="Arial"/>
        </w:rPr>
        <w:t>наведен</w:t>
      </w:r>
      <w:r w:rsidRPr="00E76DEC">
        <w:rPr>
          <w:rFonts w:cs="Arial"/>
        </w:rPr>
        <w:t>их</w:t>
      </w:r>
      <w:r w:rsidR="008D2B23" w:rsidRPr="00E76DEC">
        <w:rPr>
          <w:rFonts w:cs="Arial"/>
        </w:rPr>
        <w:t xml:space="preserve"> у одељку </w:t>
      </w:r>
      <w:r w:rsidR="008D2B23" w:rsidRPr="00E76DEC">
        <w:rPr>
          <w:rFonts w:cs="Arial"/>
        </w:rPr>
        <w:lastRenderedPageBreak/>
        <w:t>Услови за учешће из члана 75. и 76. Закона и Упутство како се доказује испуњеност тих услова</w:t>
      </w:r>
      <w:r w:rsidRPr="00E76DEC">
        <w:rPr>
          <w:rFonts w:cs="Arial"/>
        </w:rPr>
        <w:t>, што доказује</w:t>
      </w:r>
      <w:r w:rsidR="00266FE9" w:rsidRPr="00E76DEC">
        <w:rPr>
          <w:rFonts w:cs="Arial"/>
        </w:rPr>
        <w:t xml:space="preserve"> </w:t>
      </w:r>
      <w:r w:rsidRPr="00E76DEC">
        <w:rPr>
          <w:rFonts w:cs="Arial"/>
        </w:rPr>
        <w:t>достављањем Изјаве.</w:t>
      </w:r>
    </w:p>
    <w:p w:rsidR="00EB738A" w:rsidRPr="00EB738A" w:rsidRDefault="00EB738A"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t>Додатне услове понуђач испуњава самостално, без обзира на агажовање подизвођача.</w:t>
      </w:r>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Pr="00F10346">
        <w:rPr>
          <w:rFonts w:cs="Arial"/>
        </w:rPr>
        <w:t>које попуњава, потписује и оверава сваки подизвођач у своје име.</w:t>
      </w:r>
    </w:p>
    <w:p w:rsidR="008D2B23" w:rsidRPr="00F10346" w:rsidRDefault="008D2B23" w:rsidP="008D2B23">
      <w:pPr>
        <w:pStyle w:val="KDParagraf"/>
        <w:spacing w:before="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011DCA" w:rsidRPr="00F10346" w:rsidRDefault="00011DCA" w:rsidP="00011DCA">
      <w:pPr>
        <w:pStyle w:val="KDParagraf"/>
        <w:spacing w:before="0"/>
        <w:rPr>
          <w:rFonts w:cs="Arial"/>
        </w:rPr>
      </w:pPr>
      <w:r w:rsidRPr="00F1034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693E76">
      <w:pPr>
        <w:pStyle w:val="KDPodnaslov2"/>
        <w:numPr>
          <w:ilvl w:val="1"/>
          <w:numId w:val="20"/>
        </w:numPr>
        <w:spacing w:before="0"/>
        <w:jc w:val="both"/>
        <w:rPr>
          <w:rFonts w:cs="Arial"/>
        </w:rPr>
      </w:pPr>
      <w:bookmarkStart w:id="225" w:name="_Toc441651586"/>
      <w:bookmarkStart w:id="226" w:name="_Toc442559897"/>
      <w:r w:rsidRPr="00F10346">
        <w:rPr>
          <w:rFonts w:cs="Arial"/>
        </w:rPr>
        <w:t>Подношење заједничке понуде</w:t>
      </w:r>
      <w:bookmarkEnd w:id="225"/>
      <w:bookmarkEnd w:id="226"/>
    </w:p>
    <w:p w:rsidR="008D2B23" w:rsidRPr="00F10346" w:rsidRDefault="008D2B23" w:rsidP="008D2B23">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8D2B23" w:rsidRPr="00F10346" w:rsidRDefault="008D2B23" w:rsidP="00693E76">
      <w:pPr>
        <w:pStyle w:val="KDNabrajanje"/>
        <w:numPr>
          <w:ilvl w:val="0"/>
          <w:numId w:val="43"/>
        </w:numPr>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693E76">
      <w:pPr>
        <w:pStyle w:val="KDNabrajanje"/>
        <w:numPr>
          <w:ilvl w:val="0"/>
          <w:numId w:val="43"/>
        </w:numPr>
        <w:spacing w:before="0"/>
        <w:rPr>
          <w:rFonts w:cs="Arial"/>
        </w:rPr>
      </w:pPr>
      <w:r w:rsidRPr="00F10346">
        <w:rPr>
          <w:rFonts w:cs="Arial"/>
        </w:rPr>
        <w:t>опис послова сваког од понуђача из групе понуђача у извршењу уговора.</w:t>
      </w:r>
    </w:p>
    <w:p w:rsidR="00011DCA" w:rsidRPr="00FC327E" w:rsidRDefault="008D2B23" w:rsidP="008D2B23">
      <w:pPr>
        <w:pStyle w:val="KDParagraf"/>
        <w:spacing w:before="0"/>
        <w:rPr>
          <w:rFonts w:cs="Arial"/>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D8145A">
        <w:rPr>
          <w:rFonts w:cs="Arial"/>
        </w:rPr>
        <w:t xml:space="preserve">став 1. тачка 1), 2) и 4) </w:t>
      </w:r>
      <w:r w:rsidR="00266FE9" w:rsidRPr="00D8145A">
        <w:rPr>
          <w:rFonts w:cs="Arial"/>
        </w:rPr>
        <w:t xml:space="preserve">и члана 75. став 2. </w:t>
      </w:r>
      <w:r w:rsidRPr="00D8145A">
        <w:rPr>
          <w:rFonts w:cs="Arial"/>
        </w:rPr>
        <w:t>Закона, наведене у одељку Услови за учешће из члана 75. и 76. Закона и Упутство како се доказује испуњеност тих услова</w:t>
      </w:r>
      <w:r w:rsidR="00011DCA" w:rsidRPr="00D8145A">
        <w:rPr>
          <w:rFonts w:cs="Arial"/>
        </w:rPr>
        <w:t>, што доказује</w:t>
      </w:r>
      <w:r w:rsidR="00266FE9" w:rsidRPr="00D8145A">
        <w:rPr>
          <w:rFonts w:cs="Arial"/>
        </w:rPr>
        <w:t xml:space="preserve"> </w:t>
      </w:r>
      <w:r w:rsidR="00011DCA" w:rsidRPr="00D8145A">
        <w:rPr>
          <w:rFonts w:cs="Arial"/>
        </w:rPr>
        <w:t>достављањем Изјаве.</w:t>
      </w:r>
      <w:r w:rsidRPr="00D8145A">
        <w:rPr>
          <w:rFonts w:cs="Arial"/>
        </w:rPr>
        <w:t xml:space="preserve"> Услове у вези са капацитетима, у складу са чланом 76.Закона, понуђачи из групе испуњавају заједно, на основу достављених доказа дефинисаних</w:t>
      </w:r>
      <w:r w:rsidR="00FC327E">
        <w:rPr>
          <w:rFonts w:cs="Arial"/>
          <w:lang w:val="sr-Cyrl-RS"/>
        </w:rPr>
        <w:t xml:space="preserve"> </w:t>
      </w:r>
      <w:r w:rsidRPr="00D8145A">
        <w:rPr>
          <w:rFonts w:cs="Arial"/>
        </w:rPr>
        <w:t>конкурсном документацијом</w:t>
      </w:r>
      <w:r w:rsidR="00011DCA" w:rsidRPr="00D8145A">
        <w:rPr>
          <w:rFonts w:cs="Arial"/>
        </w:rPr>
        <w:t>.</w:t>
      </w:r>
    </w:p>
    <w:p w:rsidR="00011DCA" w:rsidRPr="00FC327E" w:rsidRDefault="00011DCA" w:rsidP="008D2B23">
      <w:pPr>
        <w:pStyle w:val="KDParagraf"/>
        <w:spacing w:before="0"/>
        <w:rPr>
          <w:rFonts w:cs="Arial"/>
          <w:lang w:val="sr-Cyrl-RS"/>
        </w:rPr>
      </w:pP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r w:rsidR="00B20A6C" w:rsidRPr="00F10346">
        <w:rPr>
          <w:rFonts w:cs="Arial"/>
          <w:lang w:bidi="en-US"/>
        </w:rPr>
        <w:t>(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val="sr-Cyrl-RS" w:bidi="en-US"/>
        </w:rPr>
      </w:pPr>
      <w:r w:rsidRPr="00F10346">
        <w:rPr>
          <w:rFonts w:cs="Arial"/>
          <w:lang w:bidi="en-US"/>
        </w:rPr>
        <w:t>Понуђачи из групе понуђача одговорају неограничено солидарно према наручиоцу.</w:t>
      </w:r>
    </w:p>
    <w:p w:rsidR="0041099D" w:rsidRPr="00C160FC" w:rsidRDefault="0041099D" w:rsidP="008D2B23">
      <w:pPr>
        <w:pStyle w:val="KDParagraf"/>
        <w:spacing w:before="0"/>
        <w:rPr>
          <w:rFonts w:cs="Arial"/>
          <w:lang w:val="sr-Latn-RS" w:bidi="en-US"/>
        </w:rPr>
      </w:pPr>
    </w:p>
    <w:p w:rsidR="008D2B23" w:rsidRPr="00F10346" w:rsidRDefault="008D2B23" w:rsidP="00693E76">
      <w:pPr>
        <w:pStyle w:val="KDPodnaslov2"/>
        <w:numPr>
          <w:ilvl w:val="1"/>
          <w:numId w:val="34"/>
        </w:numPr>
        <w:spacing w:before="0"/>
        <w:jc w:val="both"/>
        <w:rPr>
          <w:rFonts w:cs="Arial"/>
        </w:rPr>
      </w:pPr>
      <w:bookmarkStart w:id="227" w:name="_Toc441651587"/>
      <w:bookmarkStart w:id="228" w:name="_Toc442559898"/>
      <w:r w:rsidRPr="00F10346">
        <w:rPr>
          <w:rFonts w:cs="Arial"/>
        </w:rPr>
        <w:t>Понуђена цена</w:t>
      </w:r>
      <w:bookmarkEnd w:id="227"/>
      <w:bookmarkEnd w:id="228"/>
    </w:p>
    <w:p w:rsidR="00CF4B83" w:rsidRDefault="00CF4B83" w:rsidP="00CF4B83">
      <w:pPr>
        <w:pStyle w:val="KDParagraf"/>
        <w:spacing w:before="0"/>
        <w:rPr>
          <w:rFonts w:cs="Arial"/>
          <w:lang w:val="sr-Cyrl-RS"/>
        </w:rPr>
      </w:pPr>
    </w:p>
    <w:p w:rsidR="004E77BB" w:rsidRPr="00104036" w:rsidRDefault="004E77BB" w:rsidP="004E77BB">
      <w:pPr>
        <w:tabs>
          <w:tab w:val="left" w:pos="567"/>
        </w:tabs>
        <w:spacing w:before="0"/>
        <w:rPr>
          <w:rFonts w:cs="Arial"/>
          <w:lang w:val="sr-Cyrl-RS"/>
        </w:rPr>
      </w:pPr>
      <w:r w:rsidRPr="00104036">
        <w:rPr>
          <w:rFonts w:cs="Arial"/>
        </w:rPr>
        <w:t>Цен</w:t>
      </w:r>
      <w:r w:rsidR="00DF00F0">
        <w:rPr>
          <w:rFonts w:cs="Arial"/>
        </w:rPr>
        <w:t xml:space="preserve">а се исказује у </w:t>
      </w:r>
      <w:proofErr w:type="gramStart"/>
      <w:r w:rsidR="00DF00F0">
        <w:rPr>
          <w:rFonts w:cs="Arial"/>
        </w:rPr>
        <w:t xml:space="preserve">динарима </w:t>
      </w:r>
      <w:r w:rsidRPr="00104036">
        <w:rPr>
          <w:rFonts w:cs="Arial"/>
        </w:rPr>
        <w:t>,</w:t>
      </w:r>
      <w:proofErr w:type="gramEnd"/>
      <w:r w:rsidRPr="00104036">
        <w:rPr>
          <w:rFonts w:cs="Arial"/>
        </w:rPr>
        <w:t xml:space="preserve"> без пореза на додату вредност.</w:t>
      </w:r>
    </w:p>
    <w:p w:rsidR="004E77BB" w:rsidRPr="00104036" w:rsidRDefault="004E77BB" w:rsidP="004E77BB">
      <w:pPr>
        <w:tabs>
          <w:tab w:val="left" w:pos="567"/>
        </w:tabs>
        <w:spacing w:before="0"/>
        <w:rPr>
          <w:rFonts w:cs="Arial"/>
        </w:rPr>
      </w:pPr>
      <w:proofErr w:type="gramStart"/>
      <w:r w:rsidRPr="00104036">
        <w:rPr>
          <w:rFonts w:cs="Arial"/>
        </w:rPr>
        <w:lastRenderedPageBreak/>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p>
    <w:p w:rsidR="004E77BB" w:rsidRPr="00104036" w:rsidRDefault="004E77BB" w:rsidP="004E77BB">
      <w:pPr>
        <w:tabs>
          <w:tab w:val="left" w:pos="567"/>
        </w:tabs>
        <w:spacing w:before="0"/>
        <w:rPr>
          <w:rFonts w:cs="Arial"/>
        </w:rPr>
      </w:pPr>
      <w:proofErr w:type="gramStart"/>
      <w:r w:rsidRPr="00104036">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104036">
        <w:rPr>
          <w:rFonts w:cs="Arial"/>
        </w:rPr>
        <w:t xml:space="preserve"> </w:t>
      </w:r>
      <w:proofErr w:type="gramStart"/>
      <w:r w:rsidRPr="00104036">
        <w:rPr>
          <w:rFonts w:cs="Arial"/>
        </w:rPr>
        <w:t>У случају рачунске грешке меродавна ће бити јединична цена.</w:t>
      </w:r>
      <w:proofErr w:type="gramEnd"/>
    </w:p>
    <w:p w:rsidR="004E77BB" w:rsidRPr="00104036" w:rsidRDefault="004E77BB" w:rsidP="004E77BB">
      <w:pPr>
        <w:tabs>
          <w:tab w:val="left" w:pos="567"/>
        </w:tabs>
        <w:spacing w:before="0"/>
        <w:rPr>
          <w:rFonts w:cs="Arial"/>
        </w:rPr>
      </w:pPr>
      <w:proofErr w:type="gramStart"/>
      <w:r w:rsidRPr="00104036">
        <w:rPr>
          <w:rFonts w:cs="Arial"/>
        </w:rPr>
        <w:t>Понуда која је изражена у две валуте, сматраће се неприхватљивом.</w:t>
      </w:r>
      <w:proofErr w:type="gramEnd"/>
    </w:p>
    <w:p w:rsidR="00CF4B83" w:rsidRPr="004E77BB" w:rsidRDefault="004E77BB" w:rsidP="004E77BB">
      <w:pPr>
        <w:tabs>
          <w:tab w:val="left" w:pos="567"/>
        </w:tabs>
        <w:spacing w:before="0"/>
        <w:rPr>
          <w:rFonts w:cs="Arial"/>
          <w:lang w:val="sr-Cyrl-RS"/>
        </w:rPr>
      </w:pPr>
      <w:proofErr w:type="gramStart"/>
      <w:r w:rsidRPr="00104036">
        <w:rPr>
          <w:rFonts w:cs="Arial"/>
        </w:rPr>
        <w:t>Ако је у понуди исказана неуобичајено ниска цена, Наручилац ће поступити у складу са чланом 92.Закона.</w:t>
      </w:r>
      <w:proofErr w:type="gramEnd"/>
    </w:p>
    <w:p w:rsidR="00CF4B83" w:rsidRPr="00CF4B83" w:rsidRDefault="00CF4B83" w:rsidP="00CF4B83">
      <w:pPr>
        <w:pStyle w:val="KDParagraf"/>
        <w:spacing w:before="0"/>
        <w:rPr>
          <w:rFonts w:cs="Arial"/>
          <w:color w:val="00B0F0"/>
          <w:lang w:val="sr-Cyrl-RS"/>
        </w:rPr>
      </w:pPr>
    </w:p>
    <w:p w:rsidR="0056571E" w:rsidRPr="00163B0C" w:rsidRDefault="002E2F11" w:rsidP="00693E76">
      <w:pPr>
        <w:pStyle w:val="KDPodnaslov2"/>
        <w:numPr>
          <w:ilvl w:val="1"/>
          <w:numId w:val="24"/>
        </w:numPr>
        <w:spacing w:before="0"/>
        <w:jc w:val="both"/>
        <w:rPr>
          <w:rFonts w:cs="Arial"/>
        </w:rPr>
      </w:pPr>
      <w:r w:rsidRPr="00163B0C">
        <w:rPr>
          <w:rFonts w:cs="Arial"/>
        </w:rPr>
        <w:t>Корекција цене</w:t>
      </w:r>
      <w:r w:rsidR="00266FE9" w:rsidRPr="00163B0C">
        <w:rPr>
          <w:rFonts w:cs="Arial"/>
        </w:rPr>
        <w:t xml:space="preserve"> </w:t>
      </w:r>
    </w:p>
    <w:p w:rsidR="0041099D" w:rsidRDefault="0041099D" w:rsidP="0056571E">
      <w:pPr>
        <w:pStyle w:val="KDParagraf"/>
        <w:spacing w:before="0"/>
        <w:rPr>
          <w:rFonts w:eastAsia="Calibri" w:cs="Arial"/>
          <w:color w:val="00B0F0"/>
          <w:highlight w:val="yellow"/>
          <w:lang w:val="sr-Cyrl-RS"/>
        </w:rPr>
      </w:pPr>
    </w:p>
    <w:p w:rsidR="006460F7" w:rsidRPr="003664A8" w:rsidRDefault="006460F7" w:rsidP="006460F7">
      <w:pPr>
        <w:tabs>
          <w:tab w:val="left" w:pos="567"/>
        </w:tabs>
        <w:spacing w:before="0"/>
        <w:rPr>
          <w:bCs/>
          <w:lang w:val="sr-Cyrl-RS"/>
        </w:rPr>
      </w:pPr>
      <w:r w:rsidRPr="003664A8">
        <w:rPr>
          <w:bCs/>
        </w:rPr>
        <w:t>Цена је фиксна за цео уговорени период и не подлеже никаквој промени</w:t>
      </w:r>
    </w:p>
    <w:p w:rsidR="006460F7" w:rsidRDefault="006460F7" w:rsidP="0056571E">
      <w:pPr>
        <w:pStyle w:val="KDParagraf"/>
        <w:spacing w:before="0"/>
        <w:rPr>
          <w:rFonts w:eastAsia="Calibri" w:cs="Arial"/>
          <w:color w:val="00B0F0"/>
          <w:highlight w:val="yellow"/>
          <w:lang w:val="sr-Cyrl-RS"/>
        </w:rPr>
      </w:pPr>
    </w:p>
    <w:p w:rsidR="006C6FDF" w:rsidRPr="00F10346" w:rsidRDefault="006C6FDF" w:rsidP="00693E76">
      <w:pPr>
        <w:pStyle w:val="Heading10"/>
        <w:numPr>
          <w:ilvl w:val="1"/>
          <w:numId w:val="24"/>
        </w:numPr>
        <w:rPr>
          <w:rFonts w:cs="Arial"/>
          <w:lang w:val="en-US"/>
        </w:rPr>
      </w:pPr>
      <w:bookmarkStart w:id="229" w:name="_Toc441651588"/>
      <w:bookmarkStart w:id="230" w:name="_Toc442559899"/>
      <w:r w:rsidRPr="00F10346">
        <w:rPr>
          <w:rFonts w:cs="Arial"/>
          <w:lang w:val="en-US"/>
        </w:rPr>
        <w:t>Рок испоруке добара</w:t>
      </w:r>
    </w:p>
    <w:p w:rsidR="008A0F3C" w:rsidRDefault="008A0F3C" w:rsidP="006C6FDF">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4E77BB" w:rsidRPr="006460F7" w:rsidRDefault="00F32F9D" w:rsidP="004E77BB">
      <w:pPr>
        <w:pStyle w:val="ListParagraph"/>
        <w:numPr>
          <w:ilvl w:val="0"/>
          <w:numId w:val="35"/>
        </w:numPr>
        <w:autoSpaceDE w:val="0"/>
        <w:autoSpaceDN w:val="0"/>
        <w:adjustRightInd w:val="0"/>
        <w:spacing w:before="0"/>
        <w:ind w:left="360"/>
        <w:rPr>
          <w:rFonts w:ascii="Arial" w:hAnsi="Arial" w:cs="Arial"/>
          <w:lang w:val="sr-Cyrl-RS"/>
        </w:rPr>
      </w:pPr>
      <w:r w:rsidRPr="006460F7">
        <w:rPr>
          <w:rFonts w:ascii="Arial" w:hAnsi="Arial" w:cs="Arial"/>
          <w:lang w:val="sr-Cyrl-RS"/>
        </w:rPr>
        <w:t xml:space="preserve">Рок за испоруку добара, не може бити дужи од </w:t>
      </w:r>
      <w:r w:rsidR="008D007C" w:rsidRPr="006460F7">
        <w:rPr>
          <w:rFonts w:ascii="Arial" w:hAnsi="Arial" w:cs="Arial"/>
          <w:lang w:val="sr-Cyrl-RS"/>
        </w:rPr>
        <w:t>45</w:t>
      </w:r>
      <w:r w:rsidRPr="006460F7">
        <w:rPr>
          <w:rFonts w:ascii="Arial" w:hAnsi="Arial" w:cs="Arial"/>
          <w:lang w:val="sr-Cyrl-RS"/>
        </w:rPr>
        <w:t xml:space="preserve"> (</w:t>
      </w:r>
      <w:r w:rsidR="008D007C" w:rsidRPr="006460F7">
        <w:rPr>
          <w:rFonts w:ascii="Arial" w:hAnsi="Arial" w:cs="Arial"/>
          <w:lang w:val="sr-Cyrl-RS"/>
        </w:rPr>
        <w:t>четрдесетпет</w:t>
      </w:r>
      <w:r w:rsidR="007E13DB" w:rsidRPr="006460F7">
        <w:rPr>
          <w:rFonts w:ascii="Arial" w:hAnsi="Arial" w:cs="Arial"/>
          <w:lang w:val="sr-Cyrl-RS"/>
        </w:rPr>
        <w:t>) дана</w:t>
      </w:r>
      <w:r w:rsidR="00D0213D" w:rsidRPr="006460F7">
        <w:rPr>
          <w:rFonts w:ascii="Arial" w:hAnsi="Arial" w:cs="Arial"/>
          <w:lang w:val="sr-Cyrl-RS"/>
        </w:rPr>
        <w:t xml:space="preserve"> од дана ступања</w:t>
      </w:r>
      <w:r w:rsidRPr="006460F7">
        <w:rPr>
          <w:rFonts w:ascii="Arial" w:hAnsi="Arial" w:cs="Arial"/>
          <w:lang w:val="sr-Cyrl-RS"/>
        </w:rPr>
        <w:t xml:space="preserve"> Уговора</w:t>
      </w:r>
      <w:r w:rsidR="00D0213D" w:rsidRPr="006460F7">
        <w:rPr>
          <w:rFonts w:ascii="Arial" w:hAnsi="Arial" w:cs="Arial"/>
          <w:lang w:val="sr-Cyrl-RS"/>
        </w:rPr>
        <w:t xml:space="preserve"> на снагу</w:t>
      </w:r>
      <w:r w:rsidRPr="006460F7">
        <w:rPr>
          <w:rFonts w:ascii="Arial" w:hAnsi="Arial" w:cs="Arial"/>
          <w:lang w:val="sr-Cyrl-RS"/>
        </w:rPr>
        <w:t>.</w:t>
      </w:r>
    </w:p>
    <w:p w:rsidR="006C6FDF" w:rsidRPr="009A62AB" w:rsidRDefault="00D927AC" w:rsidP="00693E76">
      <w:pPr>
        <w:pStyle w:val="Heading10"/>
        <w:numPr>
          <w:ilvl w:val="1"/>
          <w:numId w:val="24"/>
        </w:numPr>
        <w:rPr>
          <w:rFonts w:cs="Arial"/>
          <w:lang w:val="en-US"/>
        </w:rPr>
      </w:pPr>
      <w:r>
        <w:rPr>
          <w:rFonts w:cs="Arial"/>
          <w:lang w:val="en-US"/>
        </w:rPr>
        <w:t>Гарантни рок</w:t>
      </w:r>
    </w:p>
    <w:p w:rsidR="00F32F9D" w:rsidRDefault="00F32F9D" w:rsidP="006C6FDF">
      <w:pPr>
        <w:spacing w:before="0"/>
        <w:rPr>
          <w:rFonts w:cs="Arial"/>
          <w:lang w:eastAsia="zh-CN"/>
        </w:rPr>
      </w:pPr>
    </w:p>
    <w:p w:rsidR="004E77BB" w:rsidRPr="00D2320D" w:rsidRDefault="004E77BB" w:rsidP="004E77BB">
      <w:pPr>
        <w:spacing w:before="0"/>
        <w:rPr>
          <w:rFonts w:cs="Arial"/>
          <w:lang w:eastAsia="zh-CN"/>
        </w:rPr>
      </w:pPr>
      <w:proofErr w:type="gramStart"/>
      <w:r w:rsidRPr="00D2320D">
        <w:rPr>
          <w:rFonts w:cs="Arial"/>
          <w:lang w:eastAsia="zh-CN"/>
        </w:rPr>
        <w:t>Гарантни рок за предмет набавке је минимум 12 месец</w:t>
      </w:r>
      <w:r w:rsidRPr="00D2320D">
        <w:rPr>
          <w:rFonts w:cs="Arial"/>
          <w:lang w:val="sr-Cyrl-RS" w:eastAsia="zh-CN"/>
        </w:rPr>
        <w:t>и</w:t>
      </w:r>
      <w:r w:rsidRPr="00D2320D">
        <w:rPr>
          <w:rFonts w:cs="Arial"/>
          <w:lang w:eastAsia="zh-CN"/>
        </w:rPr>
        <w:t xml:space="preserve"> од дан</w:t>
      </w:r>
      <w:r w:rsidR="007E13DB">
        <w:rPr>
          <w:rFonts w:cs="Arial"/>
          <w:lang w:eastAsia="zh-CN"/>
        </w:rPr>
        <w:t>а испоруке</w:t>
      </w:r>
      <w:r w:rsidRPr="00D2320D">
        <w:rPr>
          <w:rFonts w:cs="Arial"/>
          <w:lang w:eastAsia="zh-CN"/>
        </w:rPr>
        <w:t>.</w:t>
      </w:r>
      <w:proofErr w:type="gramEnd"/>
    </w:p>
    <w:p w:rsidR="004E77BB" w:rsidRPr="00D2320D" w:rsidRDefault="004E77BB" w:rsidP="004E77BB">
      <w:pPr>
        <w:spacing w:before="0"/>
        <w:rPr>
          <w:rFonts w:cs="Arial"/>
          <w:lang w:eastAsia="zh-CN"/>
        </w:rPr>
      </w:pPr>
    </w:p>
    <w:p w:rsidR="004E77BB" w:rsidRPr="00D2320D" w:rsidRDefault="004E77BB" w:rsidP="004E77BB">
      <w:pPr>
        <w:spacing w:before="0"/>
        <w:rPr>
          <w:rFonts w:cs="Arial"/>
          <w:lang w:val="sr-Cyrl-RS" w:eastAsia="zh-CN"/>
        </w:rPr>
      </w:pPr>
      <w:r w:rsidRPr="00D2320D">
        <w:rPr>
          <w:rFonts w:cs="Arial"/>
          <w:lang w:val="sr-Cyrl-CS" w:eastAsia="zh-CN"/>
        </w:rPr>
        <w:t xml:space="preserve">Изабрани </w:t>
      </w:r>
      <w:r w:rsidRPr="00D2320D">
        <w:rPr>
          <w:rFonts w:cs="Arial"/>
          <w:lang w:eastAsia="zh-CN"/>
        </w:rPr>
        <w:t xml:space="preserve">Понуђач је дужан да о свом трошку отклони све евентуалне недостатке у току трајања гарантног рока. </w:t>
      </w:r>
      <w:r w:rsidRPr="00911C1F">
        <w:rPr>
          <w:rFonts w:cs="Arial"/>
          <w:lang w:eastAsia="zh-CN"/>
        </w:rPr>
        <w:t xml:space="preserve"> </w:t>
      </w:r>
    </w:p>
    <w:p w:rsidR="009B3371" w:rsidRPr="00911C1F" w:rsidRDefault="009B3371" w:rsidP="006C6FDF">
      <w:pPr>
        <w:spacing w:before="0"/>
        <w:rPr>
          <w:rFonts w:cs="Arial"/>
          <w:color w:val="00B0F0"/>
          <w:lang w:eastAsia="zh-CN"/>
        </w:rPr>
      </w:pPr>
    </w:p>
    <w:p w:rsidR="00F32F9D" w:rsidRPr="00911C1F" w:rsidRDefault="008D2B23" w:rsidP="00693E76">
      <w:pPr>
        <w:pStyle w:val="KDPodnaslov2"/>
        <w:numPr>
          <w:ilvl w:val="1"/>
          <w:numId w:val="24"/>
        </w:numPr>
        <w:spacing w:before="0"/>
        <w:jc w:val="both"/>
        <w:rPr>
          <w:rFonts w:cs="Arial"/>
        </w:rPr>
      </w:pPr>
      <w:r w:rsidRPr="00911C1F">
        <w:rPr>
          <w:rFonts w:cs="Arial"/>
        </w:rPr>
        <w:t>Начин и услови плаћања</w:t>
      </w:r>
      <w:bookmarkEnd w:id="229"/>
      <w:bookmarkEnd w:id="230"/>
    </w:p>
    <w:p w:rsidR="00F32F9D" w:rsidRPr="00911C1F" w:rsidRDefault="00F32F9D" w:rsidP="00F32F9D"/>
    <w:p w:rsidR="00F32F9D" w:rsidRPr="00F600E7" w:rsidRDefault="00F32F9D" w:rsidP="00F32F9D">
      <w:pPr>
        <w:pStyle w:val="KDParagraf"/>
        <w:spacing w:before="0"/>
        <w:rPr>
          <w:rFonts w:eastAsia="Calibri" w:cs="Arial"/>
        </w:rPr>
      </w:pPr>
      <w:r w:rsidRPr="00F600E7">
        <w:rPr>
          <w:rFonts w:eastAsia="Calibri" w:cs="Arial"/>
        </w:rPr>
        <w:t>Плаћање испоручених добара ко</w:t>
      </w:r>
      <w:r w:rsidR="008D007C">
        <w:rPr>
          <w:rFonts w:eastAsia="Calibri" w:cs="Arial"/>
        </w:rPr>
        <w:t>ји су предмет ове јавне набавке</w:t>
      </w:r>
      <w:r w:rsidRPr="00F600E7">
        <w:rPr>
          <w:rFonts w:eastAsia="Calibri" w:cs="Arial"/>
        </w:rPr>
        <w:t xml:space="preserve">, Наручилац ће извршити на текући рачун </w:t>
      </w:r>
      <w:r w:rsidR="009151EB">
        <w:rPr>
          <w:rFonts w:eastAsia="Calibri" w:cs="Arial"/>
          <w:lang w:val="sr-Cyrl-RS"/>
        </w:rPr>
        <w:t xml:space="preserve">Изабраног </w:t>
      </w:r>
      <w:r w:rsidRPr="00F600E7">
        <w:rPr>
          <w:rFonts w:eastAsia="Calibri" w:cs="Arial"/>
        </w:rPr>
        <w:t>понуђача на следећи начин:</w:t>
      </w:r>
    </w:p>
    <w:p w:rsidR="00F32F9D" w:rsidRPr="00F600E7" w:rsidRDefault="00F32F9D" w:rsidP="00F32F9D">
      <w:pPr>
        <w:pStyle w:val="KDParagraf"/>
        <w:spacing w:before="0"/>
        <w:rPr>
          <w:rFonts w:eastAsia="Calibri" w:cs="Arial"/>
          <w:lang w:val="sr-Latn-RS"/>
        </w:rPr>
      </w:pPr>
    </w:p>
    <w:p w:rsidR="00F32F9D" w:rsidRPr="00F600E7" w:rsidRDefault="00F32F9D" w:rsidP="00693E76">
      <w:pPr>
        <w:pStyle w:val="KDParagraf"/>
        <w:numPr>
          <w:ilvl w:val="0"/>
          <w:numId w:val="36"/>
        </w:numPr>
        <w:spacing w:before="0"/>
        <w:rPr>
          <w:rFonts w:eastAsia="Calibri" w:cs="Arial"/>
          <w:lang w:val="sr-Cyrl-RS"/>
        </w:rPr>
      </w:pPr>
      <w:r w:rsidRPr="00F600E7">
        <w:rPr>
          <w:rFonts w:eastAsia="Calibri" w:cs="Arial"/>
          <w:lang w:val="sr-Cyrl-RS"/>
        </w:rPr>
        <w:t xml:space="preserve"> сукцесивно након сваке испоруке</w:t>
      </w:r>
      <w:r w:rsidR="003D2205" w:rsidRPr="00F600E7">
        <w:rPr>
          <w:rFonts w:eastAsia="Calibri" w:cs="Arial"/>
          <w:lang w:val="sr-Cyrl-RS"/>
        </w:rPr>
        <w:t>, уз</w:t>
      </w:r>
      <w:r w:rsidRPr="00F600E7">
        <w:rPr>
          <w:rFonts w:eastAsia="Calibri" w:cs="Arial"/>
          <w:lang w:val="sr-Cyrl-RS"/>
        </w:rPr>
        <w:t xml:space="preserve"> потписивање Записника о квалитативном и квантитативном пријему добара од стра</w:t>
      </w:r>
      <w:r w:rsidR="00A562E4">
        <w:rPr>
          <w:rFonts w:eastAsia="Calibri" w:cs="Arial"/>
          <w:lang w:val="sr-Cyrl-RS"/>
        </w:rPr>
        <w:t>не овлашћених представника Наручиоца и  Изабраног понуђача</w:t>
      </w:r>
      <w:r w:rsidRPr="00F600E7">
        <w:rPr>
          <w:rFonts w:eastAsia="Calibri" w:cs="Arial"/>
          <w:lang w:val="sr-Cyrl-RS"/>
        </w:rPr>
        <w:t xml:space="preserve"> без примедби,  у законском року до 45 дана од пријема </w:t>
      </w:r>
      <w:r w:rsidR="00A562E4">
        <w:rPr>
          <w:rFonts w:eastAsia="Calibri" w:cs="Arial"/>
          <w:lang w:val="sr-Cyrl-RS"/>
        </w:rPr>
        <w:t>исправног рачуна на архиви Наручиоца</w:t>
      </w:r>
      <w:r w:rsidRPr="00F600E7">
        <w:rPr>
          <w:rFonts w:eastAsia="Calibri" w:cs="Arial"/>
          <w:lang w:val="sr-Cyrl-RS"/>
        </w:rPr>
        <w:t>.</w:t>
      </w:r>
    </w:p>
    <w:p w:rsidR="00821916" w:rsidRPr="00911C1F" w:rsidRDefault="00821916" w:rsidP="005A3029">
      <w:pPr>
        <w:pStyle w:val="KDParagraf"/>
        <w:spacing w:before="0"/>
        <w:rPr>
          <w:rFonts w:eastAsia="Calibri" w:cs="Arial"/>
          <w:color w:val="00B0F0"/>
          <w:lang w:val="sr-Cyrl-CS"/>
        </w:rPr>
      </w:pPr>
    </w:p>
    <w:p w:rsidR="00163B0C" w:rsidRPr="007C4882" w:rsidRDefault="00163B0C" w:rsidP="00163B0C">
      <w:pPr>
        <w:pStyle w:val="KDParagraf"/>
        <w:spacing w:before="0"/>
        <w:rPr>
          <w:rFonts w:cs="Arial"/>
          <w:b/>
        </w:rPr>
      </w:pPr>
      <w:r w:rsidRPr="00B025E2">
        <w:rPr>
          <w:rFonts w:cs="Arial"/>
        </w:rPr>
        <w:t xml:space="preserve">Рачун мора </w:t>
      </w:r>
      <w:r w:rsidRPr="00B025E2">
        <w:rPr>
          <w:rFonts w:cs="Arial"/>
          <w:b/>
        </w:rPr>
        <w:t>гласити на: Јавно предузеће „Електропривреда Србије</w:t>
      </w:r>
      <w:proofErr w:type="gramStart"/>
      <w:r w:rsidRPr="00B025E2">
        <w:rPr>
          <w:rFonts w:cs="Arial"/>
          <w:b/>
        </w:rPr>
        <w:t>“ Београд</w:t>
      </w:r>
      <w:proofErr w:type="gramEnd"/>
      <w:r w:rsidR="00A42E82">
        <w:rPr>
          <w:rFonts w:cs="Arial"/>
          <w:b/>
          <w:lang w:val="sr-Cyrl-RS"/>
        </w:rPr>
        <w:t xml:space="preserve"> Ул. Балканска бр. 13</w:t>
      </w:r>
      <w:r w:rsidRPr="00B025E2">
        <w:rPr>
          <w:rFonts w:cs="Arial"/>
          <w:b/>
        </w:rPr>
        <w:t xml:space="preserve">, огранак ТЕНТ, </w:t>
      </w:r>
      <w:r w:rsidRPr="00B025E2">
        <w:rPr>
          <w:rFonts w:cs="Arial"/>
          <w:b/>
          <w:lang w:val="ru-RU"/>
        </w:rPr>
        <w:t>Богољуба Урошевића Црног 44</w:t>
      </w:r>
      <w:r w:rsidRPr="00B025E2">
        <w:rPr>
          <w:rFonts w:cs="Arial"/>
          <w:b/>
        </w:rPr>
        <w:t xml:space="preserve">, 11500 Oбреновац, ПИБ </w:t>
      </w:r>
      <w:r w:rsidRPr="00B025E2">
        <w:rPr>
          <w:rFonts w:cs="Arial"/>
          <w:b/>
          <w:lang w:val="sr-Cyrl-BA"/>
        </w:rPr>
        <w:t>(103920327)</w:t>
      </w:r>
      <w:r w:rsidRPr="00B025E2">
        <w:rPr>
          <w:rFonts w:cs="Arial"/>
        </w:rPr>
        <w:t xml:space="preserve"> и би</w:t>
      </w:r>
      <w:r w:rsidR="00F86996" w:rsidRPr="00B025E2">
        <w:rPr>
          <w:rFonts w:cs="Arial"/>
        </w:rPr>
        <w:t>ти достављен на адресу</w:t>
      </w:r>
      <w:r w:rsidRPr="00B025E2">
        <w:rPr>
          <w:rFonts w:cs="Arial"/>
        </w:rPr>
        <w:t xml:space="preserve">: Јавно предузеће „Електропривреда Србије“ Београд, огранак ТЕНТ, </w:t>
      </w:r>
      <w:r w:rsidRPr="00B025E2">
        <w:rPr>
          <w:rFonts w:cs="Arial"/>
          <w:lang w:val="ru-RU"/>
        </w:rPr>
        <w:t>Богољуба Урошевића Црног 44</w:t>
      </w:r>
      <w:r w:rsidRPr="00B025E2">
        <w:rPr>
          <w:rFonts w:cs="Arial"/>
        </w:rPr>
        <w:t>, 11500 Oбреновац, са обавезним прилозима-/Записник о квалитативном пријему, са читко написаним именом и презименом и потпис</w:t>
      </w:r>
      <w:r w:rsidR="00D927AC">
        <w:rPr>
          <w:rFonts w:cs="Arial"/>
        </w:rPr>
        <w:t xml:space="preserve">ом овлашћеног лица </w:t>
      </w:r>
      <w:r w:rsidR="00D927AC">
        <w:rPr>
          <w:rFonts w:cs="Arial"/>
          <w:lang w:val="sr-Cyrl-RS"/>
        </w:rPr>
        <w:t>Наручиоца</w:t>
      </w:r>
      <w:r w:rsidRPr="00B025E2">
        <w:rPr>
          <w:rFonts w:cs="Arial"/>
        </w:rPr>
        <w:t xml:space="preserve">. </w:t>
      </w:r>
      <w:r w:rsidR="00D927AC">
        <w:rPr>
          <w:rFonts w:cs="Arial"/>
          <w:b/>
          <w:lang w:val="sr-Cyrl-RS"/>
        </w:rPr>
        <w:t>Изабрани понуђач</w:t>
      </w:r>
      <w:r w:rsidRPr="00B025E2">
        <w:rPr>
          <w:rFonts w:cs="Arial"/>
          <w:b/>
        </w:rPr>
        <w:t xml:space="preserve"> је обавезан да на рачуну/рачунима наведе уговр на основу којег се рачун издаје (број и датум).</w:t>
      </w:r>
    </w:p>
    <w:p w:rsidR="00A179C0" w:rsidRPr="00F10346" w:rsidRDefault="00A179C0" w:rsidP="00B00642">
      <w:pPr>
        <w:pStyle w:val="KDParagraf"/>
        <w:spacing w:before="0"/>
        <w:rPr>
          <w:rFonts w:cs="Arial"/>
        </w:rPr>
      </w:pPr>
    </w:p>
    <w:p w:rsidR="00B00642" w:rsidRPr="00F10346" w:rsidRDefault="00B00642" w:rsidP="00B00642">
      <w:pPr>
        <w:pStyle w:val="KDParagraf"/>
        <w:spacing w:before="0"/>
        <w:rPr>
          <w:rFonts w:cs="Arial"/>
        </w:rPr>
      </w:pPr>
      <w:r w:rsidRPr="00F10346">
        <w:rPr>
          <w:rFonts w:cs="Arial"/>
        </w:rPr>
        <w:lastRenderedPageBreak/>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
    <w:p w:rsidR="008D2B23" w:rsidRDefault="008D2B23" w:rsidP="008D2B23">
      <w:pPr>
        <w:autoSpaceDE w:val="0"/>
        <w:autoSpaceDN w:val="0"/>
        <w:adjustRightInd w:val="0"/>
        <w:spacing w:before="0"/>
        <w:ind w:right="-426"/>
        <w:rPr>
          <w:rFonts w:eastAsia="Calibri" w:cs="Arial"/>
          <w:lang w:val="sr-Cyrl-RS"/>
        </w:rPr>
      </w:pPr>
    </w:p>
    <w:p w:rsidR="00C45413" w:rsidRPr="00C45413" w:rsidRDefault="00C45413" w:rsidP="008D2B23">
      <w:pPr>
        <w:autoSpaceDE w:val="0"/>
        <w:autoSpaceDN w:val="0"/>
        <w:adjustRightInd w:val="0"/>
        <w:spacing w:before="0"/>
        <w:ind w:right="-426"/>
        <w:rPr>
          <w:rFonts w:eastAsia="Calibri" w:cs="Arial"/>
          <w:lang w:val="sr-Cyrl-RS"/>
        </w:rPr>
      </w:pPr>
    </w:p>
    <w:p w:rsidR="008D2B23" w:rsidRDefault="008D2B23" w:rsidP="00693E76">
      <w:pPr>
        <w:pStyle w:val="KDPodnaslov2"/>
        <w:numPr>
          <w:ilvl w:val="1"/>
          <w:numId w:val="21"/>
        </w:numPr>
        <w:spacing w:before="0"/>
        <w:jc w:val="both"/>
        <w:rPr>
          <w:rFonts w:cs="Arial"/>
          <w:lang w:val="sr-Cyrl-RS"/>
        </w:rPr>
      </w:pPr>
      <w:bookmarkStart w:id="231" w:name="_Toc441651589"/>
      <w:bookmarkStart w:id="232" w:name="_Toc442559900"/>
      <w:r w:rsidRPr="00F10346">
        <w:rPr>
          <w:rFonts w:cs="Arial"/>
        </w:rPr>
        <w:t>Рок важења понуде</w:t>
      </w:r>
      <w:bookmarkEnd w:id="231"/>
      <w:bookmarkEnd w:id="232"/>
    </w:p>
    <w:p w:rsidR="00C45413" w:rsidRPr="00C45413" w:rsidRDefault="00C45413" w:rsidP="00C45413">
      <w:pPr>
        <w:rPr>
          <w:lang w:val="sr-Cyrl-RS"/>
        </w:rPr>
      </w:pPr>
    </w:p>
    <w:p w:rsidR="008D2B23" w:rsidRPr="0041099D" w:rsidRDefault="008D2B23" w:rsidP="008D2B23">
      <w:pPr>
        <w:spacing w:before="0"/>
        <w:rPr>
          <w:rFonts w:cs="Arial"/>
          <w:lang w:val="ru-RU"/>
        </w:rPr>
      </w:pPr>
      <w:r w:rsidRPr="0041099D">
        <w:rPr>
          <w:rFonts w:cs="Arial"/>
          <w:lang w:val="ru-RU"/>
        </w:rPr>
        <w:t xml:space="preserve">Понуда мора да важи најмање </w:t>
      </w:r>
      <w:r w:rsidR="0041099D" w:rsidRPr="0041099D">
        <w:rPr>
          <w:rFonts w:cs="Arial"/>
          <w:lang w:val="sr-Cyrl-RS"/>
        </w:rPr>
        <w:t>60</w:t>
      </w:r>
      <w:r w:rsidRPr="0041099D">
        <w:rPr>
          <w:rFonts w:cs="Arial"/>
          <w:lang w:val="ru-RU"/>
        </w:rPr>
        <w:t xml:space="preserve"> (словима:</w:t>
      </w:r>
      <w:r w:rsidR="0041099D" w:rsidRPr="0041099D">
        <w:rPr>
          <w:rFonts w:cs="Arial"/>
          <w:lang w:val="sr-Cyrl-RS"/>
        </w:rPr>
        <w:t>шесдесет</w:t>
      </w:r>
      <w:r w:rsidRPr="0041099D">
        <w:rPr>
          <w:rFonts w:cs="Arial"/>
          <w:lang w:val="ru-RU"/>
        </w:rPr>
        <w:t xml:space="preserve">) дана од дана отварања понуда. </w:t>
      </w:r>
    </w:p>
    <w:p w:rsidR="008D2B23" w:rsidRPr="0041099D" w:rsidRDefault="008D2B23" w:rsidP="008D2B23">
      <w:pPr>
        <w:spacing w:before="0"/>
        <w:rPr>
          <w:rFonts w:cs="Arial"/>
        </w:rPr>
      </w:pPr>
      <w:r w:rsidRPr="0041099D">
        <w:rPr>
          <w:rFonts w:cs="Arial"/>
        </w:rPr>
        <w:t xml:space="preserve">У случају да понуђач наведе краћи рок важења понуде, понуда ће бити одбијена, као неприхватљива. </w:t>
      </w:r>
    </w:p>
    <w:p w:rsidR="005A3029" w:rsidRPr="00F10346" w:rsidRDefault="005A3029" w:rsidP="008D2B23">
      <w:pPr>
        <w:spacing w:before="0"/>
        <w:rPr>
          <w:rFonts w:cs="Arial"/>
        </w:rPr>
      </w:pPr>
    </w:p>
    <w:p w:rsidR="008D2B23" w:rsidRDefault="008D2B23" w:rsidP="00693E76">
      <w:pPr>
        <w:pStyle w:val="KDPodnaslov2"/>
        <w:numPr>
          <w:ilvl w:val="1"/>
          <w:numId w:val="21"/>
        </w:numPr>
        <w:spacing w:before="0"/>
        <w:jc w:val="both"/>
        <w:rPr>
          <w:rFonts w:cs="Arial"/>
          <w:lang w:val="sr-Cyrl-RS"/>
        </w:rPr>
      </w:pPr>
      <w:bookmarkStart w:id="233" w:name="_Toc441651593"/>
      <w:bookmarkStart w:id="234" w:name="_Toc442559904"/>
      <w:r w:rsidRPr="0041099D">
        <w:rPr>
          <w:rFonts w:cs="Arial"/>
        </w:rPr>
        <w:t>Средства финансијског обезбеђења</w:t>
      </w:r>
      <w:bookmarkEnd w:id="233"/>
      <w:bookmarkEnd w:id="234"/>
    </w:p>
    <w:p w:rsidR="00C45413" w:rsidRPr="00C45413" w:rsidRDefault="00C45413" w:rsidP="00C45413">
      <w:pPr>
        <w:rPr>
          <w:lang w:val="sr-Cyrl-RS"/>
        </w:rPr>
      </w:pPr>
    </w:p>
    <w:p w:rsidR="00541E19" w:rsidRPr="0041099D" w:rsidRDefault="00541E19" w:rsidP="00541E19">
      <w:pPr>
        <w:rPr>
          <w:rFonts w:eastAsia="TimesNewRomanPSMT" w:cs="Arial"/>
          <w:bCs/>
          <w:iCs/>
        </w:rPr>
      </w:pPr>
      <w:r w:rsidRPr="0041099D">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41099D" w:rsidRDefault="001A72BF" w:rsidP="00541E19">
      <w:pPr>
        <w:rPr>
          <w:rFonts w:eastAsia="TimesNewRomanPSMT" w:cs="Arial"/>
          <w:bCs/>
          <w:iCs/>
        </w:rPr>
      </w:pPr>
      <w:r w:rsidRPr="0041099D">
        <w:rPr>
          <w:rFonts w:eastAsia="TimesNewRomanPSMT" w:cs="Arial"/>
          <w:bCs/>
          <w:iCs/>
        </w:rPr>
        <w:t>Члан групе понуђача може бити налогодавац средства финансијског обезбеђења.</w:t>
      </w:r>
    </w:p>
    <w:p w:rsidR="00541E19" w:rsidRPr="0041099D" w:rsidRDefault="001A72BF" w:rsidP="00541E19">
      <w:pPr>
        <w:rPr>
          <w:rFonts w:eastAsia="TimesNewRomanPSMT" w:cs="Arial"/>
          <w:bCs/>
          <w:iCs/>
        </w:rPr>
      </w:pPr>
      <w:r w:rsidRPr="0041099D">
        <w:rPr>
          <w:rFonts w:eastAsia="TimesNewRomanPSMT" w:cs="Arial"/>
          <w:bCs/>
          <w:iCs/>
        </w:rPr>
        <w:t>Средства финансијског обезбеђења морају да буду у валути у којој је и понуда.</w:t>
      </w:r>
    </w:p>
    <w:p w:rsidR="00541E19" w:rsidRPr="0041099D" w:rsidRDefault="008F18BC" w:rsidP="00541E19">
      <w:pPr>
        <w:rPr>
          <w:rFonts w:eastAsia="TimesNewRomanPSMT" w:cs="Arial"/>
          <w:bCs/>
          <w:iCs/>
        </w:rPr>
      </w:pPr>
      <w:r w:rsidRPr="0041099D">
        <w:rPr>
          <w:rFonts w:eastAsia="TimesNewRomanPSMT" w:cs="Arial"/>
          <w:bCs/>
          <w:iCs/>
        </w:rPr>
        <w:t>Ако се за време трајања у</w:t>
      </w:r>
      <w:r w:rsidR="00541E19" w:rsidRPr="0041099D">
        <w:rPr>
          <w:rFonts w:eastAsia="TimesNewRomanPSMT" w:cs="Arial"/>
          <w:bCs/>
          <w:iCs/>
        </w:rPr>
        <w:t xml:space="preserve">говора промене рокови за извршење уговорне обавезе, важност  СФО мора се продужити. </w:t>
      </w:r>
    </w:p>
    <w:p w:rsidR="00541E19" w:rsidRPr="00F10346" w:rsidRDefault="00541E19" w:rsidP="008D2B23">
      <w:pPr>
        <w:pStyle w:val="KDParagraf"/>
        <w:spacing w:before="0"/>
        <w:rPr>
          <w:rFonts w:cs="Arial"/>
          <w:color w:val="00B0F0"/>
        </w:rPr>
      </w:pPr>
    </w:p>
    <w:p w:rsidR="008D2B23" w:rsidRPr="00F10346" w:rsidRDefault="008D2B23" w:rsidP="008D2B23">
      <w:pPr>
        <w:pStyle w:val="KDKomentar"/>
        <w:spacing w:before="0"/>
        <w:rPr>
          <w:rFonts w:cs="Arial"/>
          <w:i w:val="0"/>
          <w:sz w:val="22"/>
          <w:szCs w:val="22"/>
        </w:rPr>
      </w:pPr>
    </w:p>
    <w:p w:rsidR="008D2B23" w:rsidRPr="00844CDE" w:rsidRDefault="008D2B23" w:rsidP="008D2B23">
      <w:pPr>
        <w:spacing w:before="0"/>
        <w:rPr>
          <w:rFonts w:cs="Arial"/>
          <w:lang w:val="ru-RU"/>
        </w:rPr>
      </w:pPr>
      <w:r w:rsidRPr="00844CDE">
        <w:rPr>
          <w:rFonts w:cs="Arial"/>
          <w:lang w:val="ru-RU"/>
        </w:rPr>
        <w:t>Понуђач је дужан да достави следећа средства финансијског обезбеђења:</w:t>
      </w:r>
    </w:p>
    <w:p w:rsidR="008D2B23" w:rsidRPr="00844CDE" w:rsidRDefault="008D2B23" w:rsidP="008D2B23">
      <w:pPr>
        <w:spacing w:before="0"/>
        <w:rPr>
          <w:rFonts w:cs="Arial"/>
          <w:lang w:val="ru-RU"/>
        </w:rPr>
      </w:pPr>
    </w:p>
    <w:p w:rsidR="008D2B23" w:rsidRPr="00844CDE" w:rsidRDefault="008D2B23" w:rsidP="00B31E17">
      <w:pPr>
        <w:pStyle w:val="ListParagraph"/>
        <w:tabs>
          <w:tab w:val="center" w:pos="4514"/>
        </w:tabs>
        <w:spacing w:before="0" w:after="0" w:line="240" w:lineRule="auto"/>
        <w:ind w:left="0"/>
        <w:rPr>
          <w:rFonts w:ascii="Arial" w:hAnsi="Arial" w:cs="Arial"/>
          <w:b/>
          <w:u w:val="single"/>
        </w:rPr>
      </w:pPr>
      <w:r w:rsidRPr="00844CDE">
        <w:rPr>
          <w:rFonts w:ascii="Arial" w:hAnsi="Arial" w:cs="Arial"/>
          <w:b/>
          <w:u w:val="single"/>
        </w:rPr>
        <w:t>У понуди:</w:t>
      </w:r>
    </w:p>
    <w:p w:rsidR="000F5632" w:rsidRPr="00844CDE" w:rsidRDefault="000F5632" w:rsidP="007C0E7C">
      <w:pPr>
        <w:pStyle w:val="KDPodnaslov3"/>
        <w:keepNext w:val="0"/>
        <w:spacing w:before="0"/>
        <w:ind w:left="851"/>
        <w:rPr>
          <w:rFonts w:cs="Arial"/>
          <w:b/>
        </w:rPr>
      </w:pPr>
      <w:bookmarkStart w:id="235" w:name="_Toc441651594"/>
      <w:bookmarkStart w:id="236" w:name="_Toc442559905"/>
    </w:p>
    <w:p w:rsidR="00000414" w:rsidRPr="00000414" w:rsidRDefault="00000414" w:rsidP="00000414">
      <w:pPr>
        <w:tabs>
          <w:tab w:val="left" w:pos="567"/>
          <w:tab w:val="left" w:pos="851"/>
        </w:tabs>
        <w:spacing w:before="0"/>
        <w:ind w:left="851"/>
        <w:outlineLvl w:val="2"/>
        <w:rPr>
          <w:rFonts w:cs="Arial"/>
          <w:b/>
        </w:rPr>
      </w:pPr>
      <w:bookmarkStart w:id="237" w:name="_Toc441651595"/>
      <w:bookmarkStart w:id="238" w:name="_Toc442559906"/>
      <w:bookmarkEnd w:id="235"/>
      <w:bookmarkEnd w:id="236"/>
      <w:r w:rsidRPr="00000414">
        <w:rPr>
          <w:rFonts w:cs="Arial"/>
          <w:b/>
        </w:rPr>
        <w:t>Меница за озбиљност понуде</w:t>
      </w:r>
      <w:bookmarkEnd w:id="237"/>
      <w:bookmarkEnd w:id="238"/>
    </w:p>
    <w:p w:rsidR="00000414" w:rsidRPr="00000414" w:rsidRDefault="00000414" w:rsidP="00000414">
      <w:pPr>
        <w:rPr>
          <w:rFonts w:cs="Arial"/>
        </w:rPr>
      </w:pPr>
      <w:r w:rsidRPr="00000414">
        <w:rPr>
          <w:rFonts w:cs="Arial"/>
        </w:rPr>
        <w:t>Понуђач је обавезан да уз понуду Наручиоцу достави:</w:t>
      </w:r>
    </w:p>
    <w:p w:rsidR="00000414" w:rsidRPr="00000414" w:rsidRDefault="00000414" w:rsidP="00000414">
      <w:pPr>
        <w:rPr>
          <w:rFonts w:cs="Arial"/>
        </w:rPr>
      </w:pPr>
      <w:r w:rsidRPr="00000414">
        <w:rPr>
          <w:rFonts w:cs="Arial"/>
        </w:rPr>
        <w:t xml:space="preserve">1) </w:t>
      </w:r>
      <w:proofErr w:type="gramStart"/>
      <w:r w:rsidRPr="00000414">
        <w:rPr>
          <w:rFonts w:cs="Arial"/>
        </w:rPr>
        <w:t>бланко</w:t>
      </w:r>
      <w:proofErr w:type="gramEnd"/>
      <w:r w:rsidRPr="00000414">
        <w:rPr>
          <w:rFonts w:cs="Arial"/>
        </w:rPr>
        <w:t xml:space="preserve"> сопствену меницу за озбиљност понуде која је</w:t>
      </w:r>
    </w:p>
    <w:p w:rsidR="00000414" w:rsidRPr="00000414" w:rsidRDefault="00000414" w:rsidP="00000414">
      <w:pPr>
        <w:numPr>
          <w:ilvl w:val="0"/>
          <w:numId w:val="12"/>
        </w:numPr>
        <w:ind w:left="1710"/>
        <w:rPr>
          <w:rFonts w:cs="Arial"/>
        </w:rPr>
      </w:pPr>
      <w:r w:rsidRPr="00000414">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000414" w:rsidRPr="00000414" w:rsidRDefault="00000414" w:rsidP="00000414">
      <w:pPr>
        <w:numPr>
          <w:ilvl w:val="0"/>
          <w:numId w:val="12"/>
        </w:numPr>
        <w:ind w:left="1710"/>
        <w:rPr>
          <w:rFonts w:cs="Arial"/>
        </w:rPr>
      </w:pPr>
      <w:r w:rsidRPr="00000414">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000414">
        <w:rPr>
          <w:rFonts w:cs="Arial"/>
        </w:rPr>
        <w:t>“ бр</w:t>
      </w:r>
      <w:proofErr w:type="gramEnd"/>
      <w:r w:rsidRPr="00000414">
        <w:rPr>
          <w:rFonts w:cs="Arial"/>
        </w:rPr>
        <w:t xml:space="preserve">. 56/11 и 80/15) и то документује овереним захтевом пословној банци да региструје </w:t>
      </w:r>
      <w:r w:rsidRPr="00000414">
        <w:rPr>
          <w:rFonts w:cs="Arial"/>
        </w:rPr>
        <w:lastRenderedPageBreak/>
        <w:t>меницу са одређеним серијским бројем, основ на основу кога се издаје меница и менично овлашћење (број ЈН) и износ из основа (тачка 4. став 2. Одлуке).</w:t>
      </w:r>
    </w:p>
    <w:p w:rsidR="00000414" w:rsidRPr="00000414" w:rsidRDefault="00000414" w:rsidP="00000414">
      <w:pPr>
        <w:numPr>
          <w:ilvl w:val="0"/>
          <w:numId w:val="12"/>
        </w:numPr>
        <w:ind w:left="1710"/>
        <w:rPr>
          <w:rFonts w:cs="Arial"/>
        </w:rPr>
      </w:pPr>
      <w:r w:rsidRPr="00000414">
        <w:rPr>
          <w:rFonts w:cs="Arial"/>
        </w:rPr>
        <w:t>Менично писмо – овлашћење којим понуђач овлашћује наручиоца да може наплат</w:t>
      </w:r>
      <w:r w:rsidR="007A5ED8">
        <w:rPr>
          <w:rFonts w:cs="Arial"/>
        </w:rPr>
        <w:t xml:space="preserve">ити меницу  на износ од </w:t>
      </w:r>
      <w:r w:rsidR="007A5ED8">
        <w:rPr>
          <w:rFonts w:cs="Arial"/>
          <w:lang w:val="sr-Cyrl-RS"/>
        </w:rPr>
        <w:t>2</w:t>
      </w:r>
      <w:r w:rsidRPr="00000414">
        <w:rPr>
          <w:rFonts w:cs="Arial"/>
        </w:rPr>
        <w:t>% од вредности понуде (без ПДВ-а)</w:t>
      </w:r>
      <w:r w:rsidR="007A5ED8">
        <w:rPr>
          <w:rFonts w:cs="Arial"/>
        </w:rPr>
        <w:t xml:space="preserve"> са роком важења минимално </w:t>
      </w:r>
      <w:r w:rsidR="007A5ED8">
        <w:rPr>
          <w:rFonts w:cs="Arial"/>
          <w:lang w:val="sr-Cyrl-RS"/>
        </w:rPr>
        <w:t xml:space="preserve">30 </w:t>
      </w:r>
      <w:r w:rsidR="007A5ED8">
        <w:rPr>
          <w:rFonts w:cs="Arial"/>
        </w:rPr>
        <w:t xml:space="preserve"> дана</w:t>
      </w:r>
      <w:r w:rsidRPr="00000414">
        <w:rPr>
          <w:rFonts w:cs="Arial"/>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000414" w:rsidRPr="00000414" w:rsidRDefault="00000414" w:rsidP="00000414">
      <w:pPr>
        <w:numPr>
          <w:ilvl w:val="0"/>
          <w:numId w:val="12"/>
        </w:numPr>
        <w:ind w:left="1710"/>
        <w:rPr>
          <w:rFonts w:cs="Arial"/>
        </w:rPr>
      </w:pPr>
      <w:r w:rsidRPr="00000414">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00414" w:rsidRPr="00000414" w:rsidRDefault="00000414" w:rsidP="00000414">
      <w:pPr>
        <w:rPr>
          <w:rFonts w:cs="Arial"/>
        </w:rPr>
      </w:pPr>
      <w:r w:rsidRPr="00000414">
        <w:rPr>
          <w:rFonts w:cs="Arial"/>
        </w:rPr>
        <w:t xml:space="preserve">2)  </w:t>
      </w:r>
      <w:proofErr w:type="gramStart"/>
      <w:r w:rsidRPr="00000414">
        <w:rPr>
          <w:rFonts w:cs="Arial"/>
        </w:rPr>
        <w:t>фотокопију</w:t>
      </w:r>
      <w:proofErr w:type="gramEnd"/>
      <w:r w:rsidRPr="00000414">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00414" w:rsidRPr="00000414" w:rsidRDefault="00000414" w:rsidP="00000414">
      <w:pPr>
        <w:rPr>
          <w:rFonts w:cs="Arial"/>
        </w:rPr>
      </w:pPr>
      <w:r w:rsidRPr="00000414">
        <w:rPr>
          <w:rFonts w:cs="Arial"/>
        </w:rPr>
        <w:t xml:space="preserve">3)  </w:t>
      </w:r>
      <w:proofErr w:type="gramStart"/>
      <w:r w:rsidRPr="00000414">
        <w:rPr>
          <w:rFonts w:cs="Arial"/>
        </w:rPr>
        <w:t>фотокопију</w:t>
      </w:r>
      <w:proofErr w:type="gramEnd"/>
      <w:r w:rsidRPr="00000414">
        <w:rPr>
          <w:rFonts w:cs="Arial"/>
        </w:rPr>
        <w:t xml:space="preserve"> ОП обрасца.</w:t>
      </w:r>
    </w:p>
    <w:p w:rsidR="00000414" w:rsidRPr="00000414" w:rsidRDefault="00000414" w:rsidP="00000414">
      <w:pPr>
        <w:rPr>
          <w:rFonts w:cs="Arial"/>
        </w:rPr>
      </w:pPr>
      <w:r w:rsidRPr="00000414">
        <w:rPr>
          <w:rFonts w:cs="Arial"/>
        </w:rPr>
        <w:t>4) Доказ о регистрацији менице у Регистру меница Народне банке Србије (</w:t>
      </w:r>
      <w:proofErr w:type="gramStart"/>
      <w:r w:rsidRPr="00000414">
        <w:rPr>
          <w:rFonts w:cs="Arial"/>
        </w:rPr>
        <w:t>фотокопија  Захтева</w:t>
      </w:r>
      <w:proofErr w:type="gramEnd"/>
      <w:r w:rsidRPr="00000414">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00414" w:rsidRPr="00000414" w:rsidRDefault="00000414" w:rsidP="00000414">
      <w:pPr>
        <w:rPr>
          <w:rFonts w:cs="Arial"/>
        </w:rPr>
      </w:pPr>
      <w:r w:rsidRPr="00000414">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000414" w:rsidRPr="00000414" w:rsidRDefault="00000414" w:rsidP="00000414">
      <w:pPr>
        <w:rPr>
          <w:rFonts w:cs="Arial"/>
        </w:rPr>
      </w:pPr>
      <w:proofErr w:type="gramStart"/>
      <w:r w:rsidRPr="00000414">
        <w:rPr>
          <w:rFonts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000414" w:rsidRPr="00000414" w:rsidRDefault="00000414" w:rsidP="00000414">
      <w:pPr>
        <w:rPr>
          <w:rFonts w:cs="Arial"/>
        </w:rPr>
      </w:pPr>
      <w:proofErr w:type="gramStart"/>
      <w:r w:rsidRPr="00000414">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AC2035" w:rsidRPr="00000414" w:rsidRDefault="00000414" w:rsidP="00000414">
      <w:pPr>
        <w:rPr>
          <w:rFonts w:cs="Arial"/>
          <w:lang w:val="sr-Cyrl-RS"/>
        </w:rPr>
      </w:pPr>
      <w:proofErr w:type="gramStart"/>
      <w:r w:rsidRPr="00000414">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AC2035" w:rsidRDefault="00AC2035" w:rsidP="008D2B23">
      <w:pPr>
        <w:pStyle w:val="ListParagraph"/>
        <w:spacing w:before="0" w:after="0" w:line="240" w:lineRule="auto"/>
        <w:ind w:left="0"/>
        <w:rPr>
          <w:rFonts w:ascii="Arial" w:hAnsi="Arial" w:cs="Arial"/>
          <w:b/>
          <w:u w:val="single"/>
          <w:lang w:val="sr-Cyrl-RS"/>
        </w:rPr>
      </w:pPr>
    </w:p>
    <w:p w:rsidR="00040E37" w:rsidRPr="001F28A6" w:rsidRDefault="00040E37" w:rsidP="00040E37">
      <w:pPr>
        <w:pStyle w:val="ListParagraph"/>
        <w:spacing w:before="0" w:after="0" w:line="240" w:lineRule="auto"/>
        <w:ind w:left="0"/>
        <w:rPr>
          <w:rFonts w:ascii="Arial" w:hAnsi="Arial" w:cs="Arial"/>
          <w:b/>
          <w:u w:val="single"/>
          <w:lang w:val="sr-Cyrl-RS"/>
        </w:rPr>
      </w:pPr>
      <w:r w:rsidRPr="00CF3FC7">
        <w:rPr>
          <w:rFonts w:ascii="Arial" w:hAnsi="Arial" w:cs="Arial"/>
          <w:b/>
          <w:u w:val="single"/>
        </w:rPr>
        <w:t>У</w:t>
      </w:r>
      <w:r w:rsidRPr="00CF3FC7">
        <w:rPr>
          <w:rFonts w:ascii="Arial" w:hAnsi="Arial" w:cs="Arial"/>
          <w:b/>
          <w:u w:val="single"/>
          <w:lang w:val="sr-Cyrl-RS"/>
        </w:rPr>
        <w:t>з потписан Уговор</w:t>
      </w:r>
    </w:p>
    <w:p w:rsidR="008D2B23" w:rsidRPr="00844CDE" w:rsidRDefault="008D2B23" w:rsidP="008D2B23">
      <w:pPr>
        <w:pStyle w:val="ListParagraph"/>
        <w:spacing w:before="0" w:after="0" w:line="240" w:lineRule="auto"/>
        <w:ind w:left="0"/>
        <w:rPr>
          <w:rFonts w:ascii="Arial" w:hAnsi="Arial" w:cs="Arial"/>
          <w:b/>
          <w:u w:val="single"/>
        </w:rPr>
      </w:pPr>
    </w:p>
    <w:p w:rsidR="00000414" w:rsidRPr="00000414" w:rsidRDefault="00000414" w:rsidP="00000414">
      <w:pPr>
        <w:rPr>
          <w:rFonts w:cs="Arial"/>
        </w:rPr>
      </w:pPr>
      <w:r w:rsidRPr="00000414">
        <w:rPr>
          <w:rFonts w:cs="Arial"/>
        </w:rPr>
        <w:t>Понуђач је обавезан да Наручиоцу достави:</w:t>
      </w:r>
    </w:p>
    <w:p w:rsidR="00000414" w:rsidRPr="00000414" w:rsidRDefault="00000414" w:rsidP="00000414">
      <w:pPr>
        <w:numPr>
          <w:ilvl w:val="0"/>
          <w:numId w:val="12"/>
        </w:numPr>
        <w:ind w:left="1620"/>
        <w:rPr>
          <w:rFonts w:cs="Arial"/>
        </w:rPr>
      </w:pPr>
      <w:r w:rsidRPr="00000414">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000414" w:rsidRPr="00000414" w:rsidRDefault="00000414" w:rsidP="00000414">
      <w:pPr>
        <w:numPr>
          <w:ilvl w:val="0"/>
          <w:numId w:val="12"/>
        </w:numPr>
        <w:ind w:left="1620"/>
        <w:rPr>
          <w:rFonts w:cs="Arial"/>
        </w:rPr>
      </w:pPr>
      <w:r w:rsidRPr="00000414">
        <w:rPr>
          <w:rFonts w:cs="Arial"/>
        </w:rPr>
        <w:t xml:space="preserve">Менично писмо – овлашћење којим понуђач овлашћује наручиоца да може наплатити меницу  на износ од </w:t>
      </w:r>
      <w:r w:rsidRPr="00000414">
        <w:rPr>
          <w:rFonts w:cs="Arial"/>
          <w:lang w:val="sr-Cyrl-RS"/>
        </w:rPr>
        <w:t xml:space="preserve">10 </w:t>
      </w:r>
      <w:r w:rsidRPr="00000414">
        <w:rPr>
          <w:rFonts w:cs="Arial"/>
        </w:rPr>
        <w:t>% од вредности уговора (без ПДВ-</w:t>
      </w:r>
      <w:r w:rsidRPr="00000414">
        <w:rPr>
          <w:rFonts w:cs="Arial"/>
        </w:rPr>
        <w:lastRenderedPageBreak/>
        <w:t xml:space="preserve">а) са роком важења минимално </w:t>
      </w:r>
      <w:r w:rsidR="007A5ED8">
        <w:rPr>
          <w:rFonts w:cs="Arial"/>
          <w:lang w:val="sr-Cyrl-RS"/>
        </w:rPr>
        <w:t>30</w:t>
      </w:r>
      <w:r w:rsidR="007A5ED8">
        <w:rPr>
          <w:rFonts w:cs="Arial"/>
        </w:rPr>
        <w:t xml:space="preserve"> дана</w:t>
      </w:r>
      <w:r w:rsidRPr="00000414">
        <w:rPr>
          <w:rFonts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000414" w:rsidRPr="00000414" w:rsidRDefault="00000414" w:rsidP="00000414">
      <w:pPr>
        <w:numPr>
          <w:ilvl w:val="0"/>
          <w:numId w:val="12"/>
        </w:numPr>
        <w:ind w:left="1620"/>
        <w:rPr>
          <w:rFonts w:cs="Arial"/>
        </w:rPr>
      </w:pPr>
      <w:r w:rsidRPr="00000414">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00414" w:rsidRPr="00000414" w:rsidRDefault="00000414" w:rsidP="00000414">
      <w:pPr>
        <w:numPr>
          <w:ilvl w:val="0"/>
          <w:numId w:val="12"/>
        </w:numPr>
        <w:ind w:left="1620"/>
        <w:rPr>
          <w:rFonts w:cs="Arial"/>
        </w:rPr>
      </w:pPr>
      <w:proofErr w:type="gramStart"/>
      <w:r w:rsidRPr="00000414">
        <w:rPr>
          <w:rFonts w:cs="Arial"/>
        </w:rPr>
        <w:t>фотокопију</w:t>
      </w:r>
      <w:proofErr w:type="gramEnd"/>
      <w:r w:rsidRPr="00000414">
        <w:rPr>
          <w:rFonts w:cs="Arial"/>
        </w:rPr>
        <w:t xml:space="preserve"> ОП обрасца.</w:t>
      </w:r>
    </w:p>
    <w:p w:rsidR="00000414" w:rsidRPr="00000414" w:rsidRDefault="00000414" w:rsidP="00000414">
      <w:pPr>
        <w:numPr>
          <w:ilvl w:val="0"/>
          <w:numId w:val="12"/>
        </w:numPr>
        <w:ind w:left="1620"/>
        <w:rPr>
          <w:rFonts w:cs="Arial"/>
        </w:rPr>
      </w:pPr>
      <w:r w:rsidRPr="00000414">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D2B23" w:rsidRPr="008D007C" w:rsidRDefault="00000414" w:rsidP="008D007C">
      <w:pPr>
        <w:rPr>
          <w:rFonts w:cs="Arial"/>
          <w:lang w:val="sr-Cyrl-RS"/>
        </w:rPr>
      </w:pPr>
      <w:proofErr w:type="gramStart"/>
      <w:r w:rsidRPr="00000414">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000414">
        <w:rPr>
          <w:rFonts w:cs="Arial"/>
        </w:rPr>
        <w:t xml:space="preserve"> </w:t>
      </w:r>
    </w:p>
    <w:p w:rsidR="008D2B23" w:rsidRPr="00844CDE" w:rsidRDefault="008D2B23" w:rsidP="008D2B23">
      <w:pPr>
        <w:spacing w:before="0"/>
        <w:ind w:left="851"/>
        <w:rPr>
          <w:rFonts w:cs="Arial"/>
        </w:rPr>
      </w:pPr>
    </w:p>
    <w:p w:rsidR="00EA1925" w:rsidRPr="00844CDE" w:rsidRDefault="00EA1925" w:rsidP="00EA1925">
      <w:pPr>
        <w:pStyle w:val="ListParagraph"/>
        <w:spacing w:before="0" w:after="0" w:line="240" w:lineRule="auto"/>
        <w:ind w:left="0"/>
        <w:rPr>
          <w:rFonts w:ascii="Arial" w:hAnsi="Arial" w:cs="Arial"/>
          <w:b/>
          <w:u w:val="single"/>
        </w:rPr>
      </w:pPr>
      <w:r w:rsidRPr="00844CDE">
        <w:rPr>
          <w:rFonts w:ascii="Arial" w:hAnsi="Arial" w:cs="Arial"/>
          <w:b/>
          <w:u w:val="single"/>
        </w:rPr>
        <w:t xml:space="preserve">  По потписивању </w:t>
      </w:r>
      <w:r w:rsidR="003D5F71" w:rsidRPr="00844CDE">
        <w:rPr>
          <w:rFonts w:ascii="Arial" w:hAnsi="Arial" w:cs="Arial"/>
          <w:b/>
          <w:u w:val="single"/>
        </w:rPr>
        <w:t xml:space="preserve">записника о </w:t>
      </w:r>
      <w:r w:rsidR="00EF0AF3" w:rsidRPr="00844CDE">
        <w:rPr>
          <w:rFonts w:ascii="Arial" w:hAnsi="Arial" w:cs="Arial"/>
          <w:b/>
          <w:u w:val="single"/>
        </w:rPr>
        <w:t>примопредаји предмета Уговора</w:t>
      </w:r>
    </w:p>
    <w:p w:rsidR="00510945" w:rsidRPr="00844CDE" w:rsidRDefault="00510945" w:rsidP="008D2B23">
      <w:pPr>
        <w:spacing w:before="0"/>
        <w:ind w:left="851"/>
        <w:rPr>
          <w:rFonts w:cs="Arial"/>
        </w:rPr>
      </w:pPr>
    </w:p>
    <w:p w:rsidR="00AC2035" w:rsidRPr="00AC2035" w:rsidRDefault="00AC2035" w:rsidP="00AC2035">
      <w:pPr>
        <w:tabs>
          <w:tab w:val="left" w:pos="567"/>
          <w:tab w:val="left" w:pos="851"/>
        </w:tabs>
        <w:spacing w:before="0"/>
        <w:ind w:left="851"/>
        <w:outlineLvl w:val="2"/>
        <w:rPr>
          <w:rFonts w:eastAsia="TimesNewRomanPSMT" w:cs="Arial"/>
          <w:b/>
          <w:bCs/>
          <w:iCs/>
        </w:rPr>
      </w:pPr>
      <w:r w:rsidRPr="00AC2035">
        <w:rPr>
          <w:rFonts w:eastAsia="TimesNewRomanPSMT" w:cs="Arial"/>
          <w:b/>
          <w:bCs/>
          <w:iCs/>
        </w:rPr>
        <w:t xml:space="preserve">Меница као гаранција </w:t>
      </w:r>
      <w:proofErr w:type="gramStart"/>
      <w:r w:rsidRPr="00AC2035">
        <w:rPr>
          <w:rFonts w:eastAsia="TimesNewRomanPSMT" w:cs="Arial"/>
          <w:b/>
          <w:bCs/>
          <w:iCs/>
        </w:rPr>
        <w:t>за  отклањање</w:t>
      </w:r>
      <w:proofErr w:type="gramEnd"/>
      <w:r w:rsidRPr="00AC2035">
        <w:rPr>
          <w:rFonts w:eastAsia="TimesNewRomanPSMT" w:cs="Arial"/>
          <w:b/>
          <w:bCs/>
          <w:iCs/>
        </w:rPr>
        <w:t xml:space="preserve"> грешака у гарантном року</w:t>
      </w:r>
    </w:p>
    <w:p w:rsidR="00AC2035" w:rsidRPr="00AC2035" w:rsidRDefault="00AC2035" w:rsidP="00AC2035">
      <w:pPr>
        <w:rPr>
          <w:rFonts w:cs="Arial"/>
        </w:rPr>
      </w:pPr>
      <w:r w:rsidRPr="00AC2035">
        <w:rPr>
          <w:rFonts w:cs="Arial"/>
        </w:rPr>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proofErr w:type="gramStart"/>
      <w:r w:rsidRPr="00AC2035">
        <w:rPr>
          <w:rFonts w:cs="Arial"/>
        </w:rPr>
        <w:t>,достави</w:t>
      </w:r>
      <w:proofErr w:type="gramEnd"/>
      <w:r w:rsidRPr="00AC2035">
        <w:rPr>
          <w:rFonts w:cs="Arial"/>
        </w:rPr>
        <w:t>:</w:t>
      </w:r>
    </w:p>
    <w:p w:rsidR="00AC2035" w:rsidRPr="00AC2035" w:rsidRDefault="00AC2035" w:rsidP="00693E76">
      <w:pPr>
        <w:numPr>
          <w:ilvl w:val="0"/>
          <w:numId w:val="44"/>
        </w:numPr>
        <w:spacing w:after="200" w:line="276" w:lineRule="auto"/>
        <w:contextualSpacing/>
        <w:rPr>
          <w:rFonts w:eastAsia="Calibri" w:cs="Arial"/>
        </w:rPr>
      </w:pPr>
      <w:r w:rsidRPr="00AC2035">
        <w:rPr>
          <w:rFonts w:eastAsia="Calibri"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AC2035" w:rsidRPr="00AC2035" w:rsidRDefault="00AC2035" w:rsidP="00693E76">
      <w:pPr>
        <w:numPr>
          <w:ilvl w:val="0"/>
          <w:numId w:val="44"/>
        </w:numPr>
        <w:spacing w:after="200" w:line="276" w:lineRule="auto"/>
        <w:contextualSpacing/>
        <w:rPr>
          <w:rFonts w:eastAsia="Calibri" w:cs="Arial"/>
        </w:rPr>
      </w:pPr>
      <w:r w:rsidRPr="00AC2035">
        <w:rPr>
          <w:rFonts w:eastAsia="Calibri" w:cs="Arial"/>
        </w:rPr>
        <w:t xml:space="preserve">Менично писмо – овлашћење којим понуђач овлашћује наручиоца да може наплатити меницу  на износ од </w:t>
      </w:r>
      <w:r w:rsidRPr="00AC2035">
        <w:rPr>
          <w:rFonts w:eastAsia="Calibri" w:cs="Arial"/>
          <w:b/>
        </w:rPr>
        <w:t>5%</w:t>
      </w:r>
      <w:r w:rsidRPr="00AC2035">
        <w:rPr>
          <w:rFonts w:eastAsia="Calibri" w:cs="Arial"/>
        </w:rPr>
        <w:t xml:space="preserve"> од вредности уговора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AC2035" w:rsidRPr="00AC2035" w:rsidRDefault="00AC2035" w:rsidP="00693E76">
      <w:pPr>
        <w:numPr>
          <w:ilvl w:val="0"/>
          <w:numId w:val="44"/>
        </w:numPr>
        <w:spacing w:after="200" w:line="276" w:lineRule="auto"/>
        <w:contextualSpacing/>
        <w:rPr>
          <w:rFonts w:eastAsia="Calibri" w:cs="Arial"/>
        </w:rPr>
      </w:pPr>
      <w:r w:rsidRPr="00AC2035">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C2035" w:rsidRPr="00AC2035" w:rsidRDefault="00AC2035" w:rsidP="00693E76">
      <w:pPr>
        <w:numPr>
          <w:ilvl w:val="0"/>
          <w:numId w:val="44"/>
        </w:numPr>
        <w:spacing w:after="200" w:line="276" w:lineRule="auto"/>
        <w:contextualSpacing/>
        <w:rPr>
          <w:rFonts w:eastAsia="Calibri" w:cs="Arial"/>
        </w:rPr>
      </w:pPr>
      <w:proofErr w:type="gramStart"/>
      <w:r w:rsidRPr="00AC2035">
        <w:rPr>
          <w:rFonts w:eastAsia="Calibri" w:cs="Arial"/>
        </w:rPr>
        <w:t>фотокопију</w:t>
      </w:r>
      <w:proofErr w:type="gramEnd"/>
      <w:r w:rsidRPr="00AC2035">
        <w:rPr>
          <w:rFonts w:eastAsia="Calibri" w:cs="Arial"/>
        </w:rPr>
        <w:t xml:space="preserve"> ОП обрасца.</w:t>
      </w:r>
    </w:p>
    <w:p w:rsidR="00AC2035" w:rsidRPr="00AC2035" w:rsidRDefault="00AC2035" w:rsidP="00693E76">
      <w:pPr>
        <w:numPr>
          <w:ilvl w:val="0"/>
          <w:numId w:val="44"/>
        </w:numPr>
        <w:spacing w:after="200" w:line="276" w:lineRule="auto"/>
        <w:contextualSpacing/>
        <w:rPr>
          <w:rFonts w:eastAsia="Calibri" w:cs="Arial"/>
        </w:rPr>
      </w:pPr>
      <w:r w:rsidRPr="00AC2035">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C2035" w:rsidRPr="00AC2035" w:rsidRDefault="00AC2035" w:rsidP="00AC2035">
      <w:pPr>
        <w:rPr>
          <w:rFonts w:cs="Arial"/>
        </w:rPr>
      </w:pPr>
      <w:proofErr w:type="gramStart"/>
      <w:r w:rsidRPr="00AC2035">
        <w:rPr>
          <w:rFonts w:cs="Arial"/>
        </w:rPr>
        <w:t>Меница може бити наплаћена у случају да изабрани понуђач не отклони недостатке у гарантном року.</w:t>
      </w:r>
      <w:proofErr w:type="gramEnd"/>
      <w:r w:rsidRPr="00AC2035">
        <w:rPr>
          <w:rFonts w:cs="Arial"/>
        </w:rPr>
        <w:t xml:space="preserve"> </w:t>
      </w:r>
    </w:p>
    <w:p w:rsidR="00AC2035" w:rsidRPr="00AC2035" w:rsidRDefault="00AC2035" w:rsidP="00AC2035">
      <w:pPr>
        <w:tabs>
          <w:tab w:val="left" w:pos="567"/>
        </w:tabs>
        <w:spacing w:before="0"/>
      </w:pPr>
      <w:r w:rsidRPr="00AC2035">
        <w:t xml:space="preserve">Уколико се средство финансијског обезбеђења не достави у уговореном року, Купац има </w:t>
      </w:r>
      <w:proofErr w:type="gramStart"/>
      <w:r w:rsidRPr="00AC2035">
        <w:t>право  да</w:t>
      </w:r>
      <w:proofErr w:type="gramEnd"/>
      <w:r w:rsidRPr="00AC2035">
        <w:t xml:space="preserve"> наплати средство финанасијског обезбеђења за добро извршење посла.</w:t>
      </w:r>
    </w:p>
    <w:p w:rsidR="00771564" w:rsidRDefault="00771564" w:rsidP="004C3B38">
      <w:pPr>
        <w:pStyle w:val="KDPodnaslov3"/>
        <w:keepNext w:val="0"/>
        <w:spacing w:before="0"/>
        <w:ind w:left="851"/>
        <w:rPr>
          <w:rFonts w:eastAsia="TimesNewRomanPSMT" w:cs="Arial"/>
          <w:b/>
          <w:bCs/>
          <w:iCs/>
          <w:color w:val="00B0F0"/>
          <w:lang w:val="sr-Cyrl-RS"/>
        </w:rPr>
      </w:pPr>
    </w:p>
    <w:p w:rsidR="008D007C" w:rsidRDefault="008D007C" w:rsidP="008D007C">
      <w:pPr>
        <w:rPr>
          <w:rFonts w:eastAsia="TimesNewRomanPSMT"/>
          <w:lang w:val="sr-Cyrl-RS"/>
        </w:rPr>
      </w:pPr>
    </w:p>
    <w:p w:rsidR="008D007C" w:rsidRPr="008D007C" w:rsidRDefault="008D007C" w:rsidP="008D007C">
      <w:pPr>
        <w:rPr>
          <w:rFonts w:eastAsia="TimesNewRomanPSMT"/>
          <w:lang w:val="sr-Cyrl-RS"/>
        </w:rPr>
      </w:pPr>
    </w:p>
    <w:p w:rsidR="004C3B38" w:rsidRPr="0041099D" w:rsidRDefault="004C3B38" w:rsidP="004C3B38">
      <w:pPr>
        <w:pStyle w:val="KDPodnaslov3"/>
        <w:keepNext w:val="0"/>
        <w:spacing w:before="0"/>
        <w:ind w:left="851"/>
        <w:rPr>
          <w:rFonts w:eastAsia="TimesNewRomanPSMT" w:cs="Arial"/>
          <w:b/>
          <w:bCs/>
          <w:iCs/>
        </w:rPr>
      </w:pPr>
      <w:r w:rsidRPr="0041099D">
        <w:rPr>
          <w:rFonts w:eastAsia="TimesNewRomanPSMT" w:cs="Arial"/>
          <w:b/>
          <w:bCs/>
          <w:iCs/>
        </w:rPr>
        <w:t>Достављање средстава финансијског обезбеђења</w:t>
      </w:r>
    </w:p>
    <w:p w:rsidR="00F66410" w:rsidRPr="00F600E7" w:rsidRDefault="00F066DE" w:rsidP="00F66410">
      <w:pPr>
        <w:tabs>
          <w:tab w:val="left" w:pos="567"/>
          <w:tab w:val="left" w:pos="709"/>
        </w:tabs>
        <w:spacing w:after="120"/>
        <w:rPr>
          <w:rFonts w:eastAsia="TimesNewRomanPSMT" w:cs="Arial"/>
          <w:bCs/>
        </w:rPr>
      </w:pPr>
      <w:r w:rsidRPr="00F600E7">
        <w:rPr>
          <w:rFonts w:eastAsia="TimesNewRomanPSMT" w:cs="Arial"/>
          <w:bCs/>
        </w:rPr>
        <w:t xml:space="preserve">Средство финансијског обезбеђења </w:t>
      </w:r>
      <w:proofErr w:type="gramStart"/>
      <w:r w:rsidRPr="00F600E7">
        <w:rPr>
          <w:rFonts w:eastAsia="TimesNewRomanPSMT" w:cs="Arial"/>
          <w:bCs/>
        </w:rPr>
        <w:t>за  озбиљност</w:t>
      </w:r>
      <w:proofErr w:type="gramEnd"/>
      <w:r w:rsidRPr="00F600E7">
        <w:rPr>
          <w:rFonts w:eastAsia="TimesNewRomanPSMT" w:cs="Arial"/>
          <w:bCs/>
        </w:rPr>
        <w:t xml:space="preserve"> понуде доставља се као саставни део понуде и гласи на</w:t>
      </w:r>
      <w:r w:rsidR="00C435F2" w:rsidRPr="00F600E7">
        <w:rPr>
          <w:rFonts w:eastAsia="TimesNewRomanPSMT" w:cs="Arial"/>
          <w:bCs/>
        </w:rPr>
        <w:t xml:space="preserve"> </w:t>
      </w:r>
      <w:r w:rsidR="00F66410" w:rsidRPr="00F600E7">
        <w:rPr>
          <w:rFonts w:eastAsia="TimesNewRomanPSMT" w:cs="Arial"/>
          <w:bCs/>
        </w:rPr>
        <w:t xml:space="preserve">Јавно предузеће „Електропривреда Србије“ Београд,Улица </w:t>
      </w:r>
      <w:r w:rsidR="003F0BD6">
        <w:rPr>
          <w:rFonts w:eastAsia="TimesNewRomanPSMT" w:cs="Arial"/>
          <w:bCs/>
          <w:lang w:val="sr-Cyrl-RS"/>
        </w:rPr>
        <w:t>Балканска бр.</w:t>
      </w:r>
      <w:r w:rsidR="003F0BD6">
        <w:rPr>
          <w:rFonts w:eastAsia="TimesNewRomanPSMT" w:cs="Arial"/>
          <w:bCs/>
        </w:rPr>
        <w:t xml:space="preserve"> </w:t>
      </w:r>
      <w:r w:rsidR="003F0BD6">
        <w:rPr>
          <w:rFonts w:eastAsia="TimesNewRomanPSMT" w:cs="Arial"/>
          <w:bCs/>
          <w:lang w:val="sr-Cyrl-RS"/>
        </w:rPr>
        <w:t>13</w:t>
      </w:r>
      <w:r w:rsidR="00C435F2" w:rsidRPr="00F600E7">
        <w:rPr>
          <w:rFonts w:eastAsia="TimesNewRomanPSMT" w:cs="Arial"/>
          <w:bCs/>
        </w:rPr>
        <w:t xml:space="preserve"> , </w:t>
      </w:r>
      <w:r w:rsidR="00F66410" w:rsidRPr="00F600E7">
        <w:rPr>
          <w:rFonts w:eastAsia="TimesNewRomanPSMT" w:cs="Arial"/>
          <w:bCs/>
        </w:rPr>
        <w:t xml:space="preserve"> </w:t>
      </w:r>
      <w:r w:rsidR="00C435F2" w:rsidRPr="00F600E7">
        <w:rPr>
          <w:rFonts w:eastAsia="TimesNewRomanPSMT" w:cs="Arial"/>
          <w:bCs/>
        </w:rPr>
        <w:t xml:space="preserve">11000 </w:t>
      </w:r>
      <w:r w:rsidR="00F66410" w:rsidRPr="00F600E7">
        <w:rPr>
          <w:rFonts w:eastAsia="TimesNewRomanPSMT" w:cs="Arial"/>
          <w:bCs/>
        </w:rPr>
        <w:t>Београд</w:t>
      </w:r>
      <w:r w:rsidR="00C435F2" w:rsidRPr="00F600E7">
        <w:rPr>
          <w:rFonts w:eastAsia="TimesNewRomanPSMT" w:cs="Arial"/>
          <w:bCs/>
        </w:rPr>
        <w:t xml:space="preserve">, </w:t>
      </w:r>
      <w:r w:rsidR="00F66410" w:rsidRPr="00F600E7">
        <w:rPr>
          <w:rFonts w:eastAsia="TimesNewRomanPSMT" w:cs="Arial"/>
          <w:bCs/>
        </w:rPr>
        <w:t>огранак</w:t>
      </w:r>
      <w:r w:rsidR="00C435F2" w:rsidRPr="00F600E7">
        <w:rPr>
          <w:rFonts w:eastAsia="TimesNewRomanPSMT" w:cs="Arial"/>
          <w:bCs/>
        </w:rPr>
        <w:t xml:space="preserve"> ТЕНТ, Улица Богољуба Урошевића Црног 44., 11500 Обреновац</w:t>
      </w:r>
    </w:p>
    <w:p w:rsidR="00F066DE" w:rsidRPr="00F600E7" w:rsidRDefault="00F066DE" w:rsidP="00F066DE">
      <w:pPr>
        <w:tabs>
          <w:tab w:val="left" w:pos="567"/>
          <w:tab w:val="left" w:pos="709"/>
        </w:tabs>
        <w:spacing w:after="120"/>
        <w:rPr>
          <w:rFonts w:cs="Arial"/>
          <w:b/>
        </w:rPr>
      </w:pPr>
      <w:r w:rsidRPr="00F600E7">
        <w:rPr>
          <w:rFonts w:eastAsia="TimesNewRomanPSMT" w:cs="Arial"/>
          <w:bCs/>
        </w:rPr>
        <w:t xml:space="preserve">Средство финансијског обезбеђења за добро извршење </w:t>
      </w:r>
      <w:proofErr w:type="gramStart"/>
      <w:r w:rsidRPr="00F600E7">
        <w:rPr>
          <w:rFonts w:eastAsia="TimesNewRomanPSMT" w:cs="Arial"/>
          <w:bCs/>
        </w:rPr>
        <w:t>посла  гласи</w:t>
      </w:r>
      <w:proofErr w:type="gramEnd"/>
      <w:r w:rsidRPr="00F600E7">
        <w:rPr>
          <w:rFonts w:eastAsia="TimesNewRomanPSMT" w:cs="Arial"/>
          <w:bCs/>
        </w:rPr>
        <w:t xml:space="preserve"> на</w:t>
      </w:r>
      <w:r w:rsidR="00C435F2" w:rsidRPr="00F600E7">
        <w:rPr>
          <w:rFonts w:eastAsia="TimesNewRomanPSMT" w:cs="Arial"/>
          <w:bCs/>
        </w:rPr>
        <w:t xml:space="preserve"> Јавно предузеће „Електропривреда Србије“ Београд,</w:t>
      </w:r>
      <w:r w:rsidR="0009377A" w:rsidRPr="00F600E7">
        <w:rPr>
          <w:rFonts w:eastAsia="TimesNewRomanPSMT" w:cs="Arial"/>
          <w:bCs/>
        </w:rPr>
        <w:t xml:space="preserve"> </w:t>
      </w:r>
      <w:r w:rsidR="00C435F2" w:rsidRPr="00F600E7">
        <w:rPr>
          <w:rFonts w:eastAsia="TimesNewRomanPSMT" w:cs="Arial"/>
          <w:bCs/>
        </w:rPr>
        <w:t xml:space="preserve">Улица </w:t>
      </w:r>
      <w:r w:rsidR="003F0BD6">
        <w:rPr>
          <w:rFonts w:eastAsia="TimesNewRomanPSMT" w:cs="Arial"/>
          <w:bCs/>
          <w:lang w:val="sr-Cyrl-RS"/>
        </w:rPr>
        <w:t>Балканска бр.</w:t>
      </w:r>
      <w:r w:rsidR="003F0BD6">
        <w:rPr>
          <w:rFonts w:eastAsia="TimesNewRomanPSMT" w:cs="Arial"/>
          <w:bCs/>
        </w:rPr>
        <w:t xml:space="preserve"> </w:t>
      </w:r>
      <w:r w:rsidR="003F0BD6">
        <w:rPr>
          <w:rFonts w:eastAsia="TimesNewRomanPSMT" w:cs="Arial"/>
          <w:bCs/>
          <w:lang w:val="sr-Cyrl-RS"/>
        </w:rPr>
        <w:t>13</w:t>
      </w:r>
      <w:r w:rsidR="00C435F2" w:rsidRPr="00F600E7">
        <w:rPr>
          <w:rFonts w:eastAsia="TimesNewRomanPSMT" w:cs="Arial"/>
          <w:bCs/>
        </w:rPr>
        <w:t xml:space="preserve">, 11000 Београд, огранак ТЕНТ, Улица Богољуба Урошевића Црног 44., 11500 Обреновац </w:t>
      </w:r>
      <w:r w:rsidRPr="00F600E7">
        <w:rPr>
          <w:rFonts w:cs="Arial"/>
          <w:b/>
        </w:rPr>
        <w:t>и доставља се</w:t>
      </w:r>
      <w:r w:rsidR="000424DB">
        <w:rPr>
          <w:rFonts w:cs="Arial"/>
          <w:b/>
          <w:lang w:val="sr-Cyrl-RS"/>
        </w:rPr>
        <w:t xml:space="preserve"> уз потписан Уговор</w:t>
      </w:r>
      <w:r w:rsidRPr="00F600E7">
        <w:rPr>
          <w:rFonts w:cs="Arial"/>
          <w:b/>
        </w:rPr>
        <w:t xml:space="preserve"> лично или поштом на адресу: </w:t>
      </w:r>
    </w:p>
    <w:p w:rsidR="00F066DE" w:rsidRPr="00F600E7" w:rsidRDefault="00F066DE" w:rsidP="00F066DE">
      <w:pPr>
        <w:suppressAutoHyphens/>
        <w:spacing w:line="100" w:lineRule="atLeast"/>
        <w:jc w:val="center"/>
        <w:rPr>
          <w:rFonts w:eastAsia="Arial Unicode MS" w:cs="Arial"/>
          <w:b/>
          <w:kern w:val="1"/>
          <w:lang w:eastAsia="ar-SA"/>
        </w:rPr>
      </w:pPr>
      <w:r w:rsidRPr="00F600E7">
        <w:rPr>
          <w:rFonts w:cs="Arial"/>
          <w:b/>
        </w:rPr>
        <w:t xml:space="preserve"> </w:t>
      </w:r>
      <w:r w:rsidR="00A16376" w:rsidRPr="00F600E7">
        <w:rPr>
          <w:rFonts w:eastAsia="TimesNewRomanPSMT" w:cs="Arial"/>
          <w:bCs/>
        </w:rPr>
        <w:t xml:space="preserve"> Улица Богољуба Урошевића Црног 44., 11500 Обреновац</w:t>
      </w:r>
    </w:p>
    <w:p w:rsidR="00F066DE" w:rsidRPr="007E13DB" w:rsidRDefault="00F066DE" w:rsidP="007E13DB">
      <w:pPr>
        <w:tabs>
          <w:tab w:val="center" w:pos="4320"/>
          <w:tab w:val="right" w:pos="8640"/>
        </w:tabs>
        <w:jc w:val="left"/>
        <w:rPr>
          <w:sz w:val="24"/>
          <w:szCs w:val="24"/>
          <w:lang w:val="sr-Cyrl-RS" w:eastAsia="ar-SA"/>
        </w:rPr>
      </w:pPr>
      <w:proofErr w:type="gramStart"/>
      <w:r w:rsidRPr="00F600E7">
        <w:t>са</w:t>
      </w:r>
      <w:proofErr w:type="gramEnd"/>
      <w:r w:rsidRPr="00F600E7">
        <w:t xml:space="preserve"> назнаком:</w:t>
      </w:r>
      <w:r w:rsidRPr="00F600E7">
        <w:rPr>
          <w:b/>
        </w:rPr>
        <w:t xml:space="preserve"> Средство финансијског обезбеђења за ЈН бр.</w:t>
      </w:r>
      <w:r w:rsidR="00E612A0" w:rsidRPr="00F600E7">
        <w:rPr>
          <w:lang w:eastAsia="ar-SA"/>
        </w:rPr>
        <w:t>3000/</w:t>
      </w:r>
      <w:r w:rsidR="00DF00F0">
        <w:rPr>
          <w:lang w:val="sr-Cyrl-RS" w:eastAsia="ar-SA"/>
        </w:rPr>
        <w:t>0601</w:t>
      </w:r>
      <w:r w:rsidR="00AC2035">
        <w:rPr>
          <w:lang w:eastAsia="ar-SA"/>
        </w:rPr>
        <w:t>/201</w:t>
      </w:r>
      <w:r w:rsidR="00DF00F0">
        <w:rPr>
          <w:lang w:val="sr-Cyrl-RS" w:eastAsia="ar-SA"/>
        </w:rPr>
        <w:t xml:space="preserve">8 </w:t>
      </w:r>
      <w:r w:rsidR="00E612A0" w:rsidRPr="00F600E7">
        <w:rPr>
          <w:lang w:eastAsia="ar-SA"/>
        </w:rPr>
        <w:t>(</w:t>
      </w:r>
      <w:r w:rsidR="00DF00F0">
        <w:rPr>
          <w:lang w:val="sr-Cyrl-RS" w:eastAsia="ar-SA"/>
        </w:rPr>
        <w:t>302</w:t>
      </w:r>
      <w:r w:rsidR="00AC2035">
        <w:rPr>
          <w:lang w:eastAsia="ar-SA"/>
        </w:rPr>
        <w:t>/201</w:t>
      </w:r>
      <w:r w:rsidR="00DF00F0">
        <w:rPr>
          <w:lang w:val="sr-Cyrl-RS" w:eastAsia="ar-SA"/>
        </w:rPr>
        <w:t>8</w:t>
      </w:r>
      <w:r w:rsidR="00A16376" w:rsidRPr="00F600E7">
        <w:rPr>
          <w:lang w:eastAsia="ar-SA"/>
        </w:rPr>
        <w:t>)</w:t>
      </w:r>
    </w:p>
    <w:p w:rsidR="00F066DE" w:rsidRPr="00F600E7" w:rsidRDefault="00F066DE" w:rsidP="00F066DE">
      <w:pPr>
        <w:tabs>
          <w:tab w:val="left" w:pos="567"/>
          <w:tab w:val="left" w:pos="709"/>
        </w:tabs>
        <w:spacing w:after="120"/>
        <w:rPr>
          <w:rFonts w:cs="Arial"/>
          <w:b/>
        </w:rPr>
      </w:pPr>
      <w:r w:rsidRPr="00F600E7">
        <w:rPr>
          <w:rFonts w:eastAsia="TimesNewRomanPSMT" w:cs="Arial"/>
          <w:bCs/>
        </w:rPr>
        <w:t xml:space="preserve">Средство финансијског обезбеђења за отклањање недостатака у гарантном </w:t>
      </w:r>
      <w:proofErr w:type="gramStart"/>
      <w:r w:rsidRPr="00F600E7">
        <w:rPr>
          <w:rFonts w:eastAsia="TimesNewRomanPSMT" w:cs="Arial"/>
          <w:bCs/>
        </w:rPr>
        <w:t>року  гласи</w:t>
      </w:r>
      <w:proofErr w:type="gramEnd"/>
      <w:r w:rsidRPr="00F600E7">
        <w:rPr>
          <w:rFonts w:eastAsia="TimesNewRomanPSMT" w:cs="Arial"/>
          <w:bCs/>
        </w:rPr>
        <w:t xml:space="preserve"> на</w:t>
      </w:r>
      <w:r w:rsidR="00C435F2" w:rsidRPr="00F600E7">
        <w:rPr>
          <w:rFonts w:eastAsia="TimesNewRomanPSMT" w:cs="Arial"/>
          <w:bCs/>
        </w:rPr>
        <w:t xml:space="preserve"> Јавно предузеће „Електропривреда Србије“ Београд,Улица </w:t>
      </w:r>
      <w:r w:rsidR="003F0BD6">
        <w:rPr>
          <w:rFonts w:eastAsia="TimesNewRomanPSMT" w:cs="Arial"/>
          <w:bCs/>
          <w:lang w:val="sr-Cyrl-RS"/>
        </w:rPr>
        <w:t>Балканска бр.</w:t>
      </w:r>
      <w:r w:rsidR="003F0BD6">
        <w:rPr>
          <w:rFonts w:eastAsia="TimesNewRomanPSMT" w:cs="Arial"/>
          <w:bCs/>
        </w:rPr>
        <w:t xml:space="preserve"> </w:t>
      </w:r>
      <w:r w:rsidR="003F0BD6">
        <w:rPr>
          <w:rFonts w:eastAsia="TimesNewRomanPSMT" w:cs="Arial"/>
          <w:bCs/>
          <w:lang w:val="sr-Cyrl-RS"/>
        </w:rPr>
        <w:t>13</w:t>
      </w:r>
      <w:r w:rsidR="00C435F2" w:rsidRPr="00F600E7">
        <w:rPr>
          <w:rFonts w:eastAsia="TimesNewRomanPSMT" w:cs="Arial"/>
          <w:bCs/>
        </w:rPr>
        <w:t xml:space="preserve">,  11000 Београд, огранак ТЕНТ, Улица Богољуба Урошевића Црног 44., 11500 Обреновац </w:t>
      </w:r>
      <w:r w:rsidRPr="00F600E7">
        <w:rPr>
          <w:rFonts w:cs="Arial"/>
        </w:rPr>
        <w:t>и доставља се приликом примопредаје предмета уговора или поштом на адресу корисника уговора:</w:t>
      </w:r>
    </w:p>
    <w:p w:rsidR="00A16376" w:rsidRPr="00F600E7" w:rsidRDefault="00A16376" w:rsidP="00A16376">
      <w:pPr>
        <w:suppressAutoHyphens/>
        <w:spacing w:line="100" w:lineRule="atLeast"/>
        <w:jc w:val="center"/>
        <w:rPr>
          <w:rFonts w:eastAsia="Arial Unicode MS" w:cs="Arial"/>
          <w:b/>
          <w:kern w:val="1"/>
          <w:lang w:eastAsia="ar-SA"/>
        </w:rPr>
      </w:pPr>
      <w:r w:rsidRPr="00F600E7">
        <w:rPr>
          <w:rFonts w:eastAsia="TimesNewRomanPSMT" w:cs="Arial"/>
          <w:bCs/>
        </w:rPr>
        <w:t xml:space="preserve">Улица Богољуба Урошевића Црног </w:t>
      </w:r>
      <w:proofErr w:type="gramStart"/>
      <w:r w:rsidRPr="00F600E7">
        <w:rPr>
          <w:rFonts w:eastAsia="TimesNewRomanPSMT" w:cs="Arial"/>
          <w:bCs/>
        </w:rPr>
        <w:t>44.,</w:t>
      </w:r>
      <w:proofErr w:type="gramEnd"/>
      <w:r w:rsidRPr="00F600E7">
        <w:rPr>
          <w:rFonts w:eastAsia="TimesNewRomanPSMT" w:cs="Arial"/>
          <w:bCs/>
        </w:rPr>
        <w:t xml:space="preserve"> 11500 Обреновац</w:t>
      </w:r>
    </w:p>
    <w:p w:rsidR="00A16376" w:rsidRPr="007234EE" w:rsidRDefault="00A16376" w:rsidP="00A16376">
      <w:pPr>
        <w:tabs>
          <w:tab w:val="center" w:pos="4320"/>
          <w:tab w:val="right" w:pos="8640"/>
        </w:tabs>
        <w:jc w:val="left"/>
        <w:rPr>
          <w:sz w:val="20"/>
          <w:szCs w:val="20"/>
          <w:lang w:eastAsia="ar-SA"/>
        </w:rPr>
      </w:pPr>
      <w:proofErr w:type="gramStart"/>
      <w:r w:rsidRPr="009A62AB">
        <w:t>са</w:t>
      </w:r>
      <w:proofErr w:type="gramEnd"/>
      <w:r w:rsidRPr="009A62AB">
        <w:t xml:space="preserve"> назнаком:</w:t>
      </w:r>
      <w:r w:rsidRPr="009A62AB">
        <w:rPr>
          <w:b/>
        </w:rPr>
        <w:t xml:space="preserve"> Средство финансијског обезбеђења за ЈН бр.</w:t>
      </w:r>
      <w:r w:rsidR="00E612A0" w:rsidRPr="007234EE">
        <w:rPr>
          <w:sz w:val="20"/>
          <w:szCs w:val="20"/>
          <w:lang w:eastAsia="ar-SA"/>
        </w:rPr>
        <w:t>3000/</w:t>
      </w:r>
      <w:r w:rsidR="00DF00F0">
        <w:rPr>
          <w:sz w:val="20"/>
          <w:szCs w:val="20"/>
          <w:lang w:val="sr-Cyrl-RS" w:eastAsia="ar-SA"/>
        </w:rPr>
        <w:t>0601</w:t>
      </w:r>
      <w:r w:rsidR="00AC2035">
        <w:rPr>
          <w:sz w:val="20"/>
          <w:szCs w:val="20"/>
          <w:lang w:eastAsia="ar-SA"/>
        </w:rPr>
        <w:t>/201</w:t>
      </w:r>
      <w:r w:rsidR="00DF00F0">
        <w:rPr>
          <w:sz w:val="20"/>
          <w:szCs w:val="20"/>
          <w:lang w:val="sr-Cyrl-RS" w:eastAsia="ar-SA"/>
        </w:rPr>
        <w:t xml:space="preserve">8 </w:t>
      </w:r>
      <w:r w:rsidR="00E612A0" w:rsidRPr="007234EE">
        <w:rPr>
          <w:sz w:val="20"/>
          <w:szCs w:val="20"/>
          <w:lang w:eastAsia="ar-SA"/>
        </w:rPr>
        <w:t>(</w:t>
      </w:r>
      <w:r w:rsidR="00DF00F0">
        <w:rPr>
          <w:sz w:val="20"/>
          <w:szCs w:val="20"/>
          <w:lang w:val="sr-Cyrl-RS" w:eastAsia="ar-SA"/>
        </w:rPr>
        <w:t>302</w:t>
      </w:r>
      <w:r w:rsidR="00AC2035">
        <w:rPr>
          <w:sz w:val="20"/>
          <w:szCs w:val="20"/>
          <w:lang w:eastAsia="ar-SA"/>
        </w:rPr>
        <w:t>/201</w:t>
      </w:r>
      <w:r w:rsidR="00DF00F0">
        <w:rPr>
          <w:sz w:val="20"/>
          <w:szCs w:val="20"/>
          <w:lang w:val="sr-Cyrl-RS" w:eastAsia="ar-SA"/>
        </w:rPr>
        <w:t>8</w:t>
      </w:r>
      <w:r w:rsidRPr="007234EE">
        <w:rPr>
          <w:sz w:val="20"/>
          <w:szCs w:val="20"/>
          <w:lang w:eastAsia="ar-SA"/>
        </w:rPr>
        <w:t>)</w:t>
      </w:r>
    </w:p>
    <w:p w:rsidR="00F066DE" w:rsidRPr="00F10346" w:rsidRDefault="00F066DE" w:rsidP="008F774C">
      <w:pPr>
        <w:ind w:left="1571"/>
        <w:rPr>
          <w:rFonts w:cs="Arial"/>
          <w:color w:val="00B0F0"/>
        </w:rPr>
      </w:pPr>
    </w:p>
    <w:p w:rsidR="0085348E" w:rsidRPr="00F10346" w:rsidRDefault="0085348E" w:rsidP="00693E76">
      <w:pPr>
        <w:pStyle w:val="KDPodnaslov2"/>
        <w:numPr>
          <w:ilvl w:val="1"/>
          <w:numId w:val="21"/>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AC2035" w:rsidRDefault="00AC2035" w:rsidP="0085348E">
      <w:pPr>
        <w:pStyle w:val="KDParagraf"/>
        <w:spacing w:before="0"/>
        <w:rPr>
          <w:rFonts w:cs="Arial"/>
          <w:lang w:val="sr-Cyrl-RS"/>
        </w:rPr>
      </w:pP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AC2035" w:rsidRDefault="00AC2035" w:rsidP="0085348E">
      <w:pPr>
        <w:pStyle w:val="KDParagraf"/>
        <w:spacing w:before="0"/>
        <w:rPr>
          <w:rFonts w:cs="Arial"/>
          <w:lang w:val="sr-Cyrl-RS"/>
        </w:rPr>
      </w:pPr>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85348E">
      <w:pPr>
        <w:pStyle w:val="KDParagraf"/>
        <w:spacing w:before="0"/>
        <w:rPr>
          <w:rFonts w:cs="Arial"/>
        </w:rPr>
      </w:pPr>
      <w:r w:rsidRPr="00F10346">
        <w:rPr>
          <w:rFonts w:cs="Arial"/>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(елемената)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693E76">
      <w:pPr>
        <w:pStyle w:val="KDPodnaslov2"/>
        <w:numPr>
          <w:ilvl w:val="1"/>
          <w:numId w:val="21"/>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9D13A4">
        <w:rPr>
          <w:rFonts w:cs="Arial"/>
          <w:lang w:val="ru-RU"/>
        </w:rPr>
        <w:t>понуде (</w:t>
      </w:r>
      <w:r w:rsidR="00AF26C4" w:rsidRPr="009D13A4">
        <w:rPr>
          <w:rFonts w:cs="Arial"/>
          <w:lang w:val="ru-RU"/>
        </w:rPr>
        <w:t>Образац 4</w:t>
      </w:r>
      <w:r w:rsidRPr="009D13A4">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693E76">
      <w:pPr>
        <w:pStyle w:val="KDPodnaslov2"/>
        <w:numPr>
          <w:ilvl w:val="1"/>
          <w:numId w:val="21"/>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693E76">
      <w:pPr>
        <w:pStyle w:val="KDPodnaslov2"/>
        <w:numPr>
          <w:ilvl w:val="1"/>
          <w:numId w:val="21"/>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693E76">
      <w:pPr>
        <w:pStyle w:val="KDPodnaslov2"/>
        <w:numPr>
          <w:ilvl w:val="1"/>
          <w:numId w:val="21"/>
        </w:numPr>
        <w:spacing w:before="0"/>
        <w:jc w:val="both"/>
        <w:rPr>
          <w:rFonts w:cs="Arial"/>
        </w:rPr>
      </w:pPr>
      <w:bookmarkStart w:id="239" w:name="_Toc441651602"/>
      <w:bookmarkStart w:id="240" w:name="_Toc442559913"/>
      <w:r w:rsidRPr="00F10346">
        <w:rPr>
          <w:rFonts w:cs="Arial"/>
        </w:rPr>
        <w:t>Додатне информације и објашњења</w:t>
      </w:r>
      <w:bookmarkEnd w:id="239"/>
      <w:bookmarkEnd w:id="240"/>
    </w:p>
    <w:p w:rsidR="008D2B23" w:rsidRPr="00A16376" w:rsidRDefault="008D2B23" w:rsidP="00A16376">
      <w:pPr>
        <w:tabs>
          <w:tab w:val="center" w:pos="4320"/>
          <w:tab w:val="right" w:pos="8640"/>
        </w:tabs>
        <w:rPr>
          <w:sz w:val="24"/>
          <w:szCs w:val="24"/>
          <w:lang w:eastAsia="ar-SA"/>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 xml:space="preserve">при чему може да укаже Наручиоцу и на евентуално </w:t>
      </w:r>
      <w:r w:rsidR="00B505E8" w:rsidRPr="00F600E7">
        <w:rPr>
          <w:rFonts w:cs="Arial"/>
          <w:lang w:val="ru-RU"/>
        </w:rPr>
        <w:t>уочене недостатке и неправилности у конкурсној документацији,</w:t>
      </w:r>
      <w:r w:rsidRPr="00F600E7">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E612A0" w:rsidRPr="00F600E7">
        <w:rPr>
          <w:sz w:val="24"/>
          <w:szCs w:val="24"/>
          <w:lang w:eastAsia="ar-SA"/>
        </w:rPr>
        <w:t>3000/</w:t>
      </w:r>
      <w:r w:rsidR="008D007C">
        <w:rPr>
          <w:sz w:val="24"/>
          <w:szCs w:val="24"/>
          <w:lang w:val="sr-Cyrl-RS" w:eastAsia="ar-SA"/>
        </w:rPr>
        <w:t>0601</w:t>
      </w:r>
      <w:r w:rsidR="00AC2035">
        <w:rPr>
          <w:sz w:val="24"/>
          <w:szCs w:val="24"/>
          <w:lang w:eastAsia="ar-SA"/>
        </w:rPr>
        <w:t>/201</w:t>
      </w:r>
      <w:r w:rsidR="008D007C">
        <w:rPr>
          <w:sz w:val="24"/>
          <w:szCs w:val="24"/>
          <w:lang w:val="sr-Cyrl-RS" w:eastAsia="ar-SA"/>
        </w:rPr>
        <w:t>8</w:t>
      </w:r>
      <w:r w:rsidR="00E612A0" w:rsidRPr="00F600E7">
        <w:rPr>
          <w:sz w:val="24"/>
          <w:szCs w:val="24"/>
          <w:lang w:eastAsia="ar-SA"/>
        </w:rPr>
        <w:t xml:space="preserve"> (</w:t>
      </w:r>
      <w:r w:rsidR="008D007C">
        <w:rPr>
          <w:sz w:val="24"/>
          <w:szCs w:val="24"/>
          <w:lang w:val="sr-Cyrl-RS" w:eastAsia="ar-SA"/>
        </w:rPr>
        <w:t>302</w:t>
      </w:r>
      <w:r w:rsidR="00AC2035">
        <w:rPr>
          <w:sz w:val="24"/>
          <w:szCs w:val="24"/>
          <w:lang w:eastAsia="ar-SA"/>
        </w:rPr>
        <w:t>/201</w:t>
      </w:r>
      <w:r w:rsidR="008D007C">
        <w:rPr>
          <w:sz w:val="24"/>
          <w:szCs w:val="24"/>
          <w:lang w:val="sr-Cyrl-RS" w:eastAsia="ar-SA"/>
        </w:rPr>
        <w:t>8</w:t>
      </w:r>
      <w:r w:rsidR="00A16376" w:rsidRPr="00F600E7">
        <w:rPr>
          <w:sz w:val="24"/>
          <w:szCs w:val="24"/>
          <w:lang w:eastAsia="ar-SA"/>
        </w:rPr>
        <w:t>)</w:t>
      </w:r>
      <w:r w:rsidRPr="00F600E7">
        <w:rPr>
          <w:rFonts w:cs="Arial"/>
          <w:lang w:val="ru-RU"/>
        </w:rPr>
        <w:t>“ или електронским путем на е-</w:t>
      </w:r>
      <w:r w:rsidRPr="00F600E7">
        <w:rPr>
          <w:rFonts w:cs="Arial"/>
        </w:rPr>
        <w:t>mail</w:t>
      </w:r>
      <w:r w:rsidRPr="00F600E7">
        <w:rPr>
          <w:rFonts w:cs="Arial"/>
          <w:lang w:val="ru-RU"/>
        </w:rPr>
        <w:t xml:space="preserve"> адресу:</w:t>
      </w:r>
      <w:hyperlink r:id="rId174" w:history="1">
        <w:r w:rsidR="00EC5114" w:rsidRPr="00F600E7">
          <w:rPr>
            <w:rStyle w:val="Hyperlink"/>
            <w:rFonts w:cs="Arial"/>
          </w:rPr>
          <w:t>srdjan.jankovic</w:t>
        </w:r>
        <w:r w:rsidR="00EC5114" w:rsidRPr="00F600E7">
          <w:rPr>
            <w:rStyle w:val="Hyperlink"/>
            <w:rFonts w:cs="Arial"/>
            <w:lang w:val="ru-RU"/>
          </w:rPr>
          <w:t>@</w:t>
        </w:r>
      </w:hyperlink>
      <w:r w:rsidR="00EC5114" w:rsidRPr="00F600E7">
        <w:rPr>
          <w:rStyle w:val="Hyperlink"/>
          <w:rFonts w:cs="Arial"/>
        </w:rPr>
        <w:t>eps.rs</w:t>
      </w:r>
      <w:r w:rsidRPr="00F600E7">
        <w:rPr>
          <w:rFonts w:cs="Arial"/>
          <w:lang w:val="ru-RU"/>
        </w:rPr>
        <w:t>,радним данима (понедељак – петак) у времену од 0</w:t>
      </w:r>
      <w:r w:rsidR="0009377A" w:rsidRPr="00F600E7">
        <w:rPr>
          <w:rFonts w:cs="Arial"/>
          <w:lang w:val="ru-RU"/>
        </w:rPr>
        <w:t>7</w:t>
      </w:r>
      <w:r w:rsidR="00BA493E" w:rsidRPr="00F600E7">
        <w:rPr>
          <w:rFonts w:cs="Arial"/>
          <w:lang w:val="ru-RU"/>
        </w:rPr>
        <w:t>,00</w:t>
      </w:r>
      <w:r w:rsidRPr="00F600E7">
        <w:rPr>
          <w:rFonts w:cs="Arial"/>
          <w:lang w:val="ru-RU"/>
        </w:rPr>
        <w:t xml:space="preserve"> до 1</w:t>
      </w:r>
      <w:r w:rsidR="0009377A" w:rsidRPr="00F600E7">
        <w:rPr>
          <w:rFonts w:cs="Arial"/>
          <w:lang w:val="ru-RU"/>
        </w:rPr>
        <w:t>4</w:t>
      </w:r>
      <w:r w:rsidR="00BA493E" w:rsidRPr="00F600E7">
        <w:rPr>
          <w:rFonts w:cs="Arial"/>
          <w:lang w:val="ru-RU"/>
        </w:rPr>
        <w:t>,00</w:t>
      </w:r>
      <w:r w:rsidRPr="00F600E7">
        <w:rPr>
          <w:rFonts w:cs="Arial"/>
          <w:lang w:val="ru-RU"/>
        </w:rPr>
        <w:t xml:space="preserve"> часова. </w:t>
      </w:r>
      <w:r w:rsidRPr="00F600E7">
        <w:rPr>
          <w:rFonts w:cs="Arial"/>
        </w:rPr>
        <w:t>Захтев за појашњење примљен после наведеног времена или током викенда/нерадног дана биће евидентиран</w:t>
      </w:r>
      <w:r w:rsidRPr="00F10346">
        <w:rPr>
          <w:rFonts w:cs="Arial"/>
        </w:rPr>
        <w:t xml:space="preserve"> као примљен првог следећег радног дана.</w:t>
      </w:r>
    </w:p>
    <w:p w:rsidR="00AC2035" w:rsidRDefault="00AC2035" w:rsidP="008D2B23">
      <w:pPr>
        <w:spacing w:before="0"/>
        <w:rPr>
          <w:rFonts w:cs="Arial"/>
          <w:lang w:val="ru-RU"/>
        </w:rPr>
      </w:pP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AC2035" w:rsidRDefault="00AC2035" w:rsidP="00C14152">
      <w:pPr>
        <w:spacing w:before="0"/>
        <w:rPr>
          <w:rFonts w:cs="Arial"/>
          <w:lang w:val="ru-RU"/>
        </w:rPr>
      </w:pP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AC2035" w:rsidRDefault="00AC2035" w:rsidP="00C14152">
      <w:pPr>
        <w:spacing w:before="0"/>
        <w:rPr>
          <w:rFonts w:cs="Arial"/>
          <w:lang w:val="ru-RU"/>
        </w:rPr>
      </w:pP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693E76">
      <w:pPr>
        <w:pStyle w:val="KDPodnaslov2"/>
        <w:numPr>
          <w:ilvl w:val="1"/>
          <w:numId w:val="21"/>
        </w:numPr>
        <w:spacing w:before="0"/>
        <w:jc w:val="both"/>
        <w:rPr>
          <w:rFonts w:cs="Arial"/>
        </w:rPr>
      </w:pPr>
      <w:bookmarkStart w:id="241" w:name="_Toc441651603"/>
      <w:bookmarkStart w:id="242" w:name="_Toc442559914"/>
      <w:r w:rsidRPr="00F10346">
        <w:rPr>
          <w:rFonts w:cs="Arial"/>
        </w:rPr>
        <w:t>Трошкови понуде</w:t>
      </w:r>
      <w:bookmarkEnd w:id="241"/>
      <w:bookmarkEnd w:id="242"/>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693E76">
      <w:pPr>
        <w:pStyle w:val="KDPodnaslov2"/>
        <w:numPr>
          <w:ilvl w:val="1"/>
          <w:numId w:val="21"/>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F10346" w:rsidRDefault="008D2B23" w:rsidP="008D2B23">
      <w:pPr>
        <w:spacing w:before="0"/>
        <w:rPr>
          <w:rFonts w:cs="Arial"/>
        </w:rPr>
      </w:pPr>
    </w:p>
    <w:p w:rsidR="00B20A6C" w:rsidRPr="00F10346" w:rsidRDefault="00B20A6C" w:rsidP="00693E76">
      <w:pPr>
        <w:pStyle w:val="KDPodnaslov2"/>
        <w:numPr>
          <w:ilvl w:val="1"/>
          <w:numId w:val="21"/>
        </w:numPr>
        <w:spacing w:before="0"/>
        <w:jc w:val="both"/>
        <w:rPr>
          <w:rFonts w:cs="Arial"/>
        </w:rPr>
      </w:pPr>
      <w:bookmarkStart w:id="243" w:name="_Toc442559917"/>
      <w:bookmarkStart w:id="244" w:name="_Toc441651606"/>
      <w:r w:rsidRPr="00F10346">
        <w:rPr>
          <w:rFonts w:cs="Arial"/>
        </w:rPr>
        <w:t>Разлози за одбијање понуде</w:t>
      </w:r>
      <w:bookmarkEnd w:id="243"/>
      <w:bookmarkEnd w:id="244"/>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12339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12339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12339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693E76">
      <w:pPr>
        <w:pStyle w:val="KDNabrajanje"/>
        <w:numPr>
          <w:ilvl w:val="0"/>
          <w:numId w:val="19"/>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6460F7" w:rsidRDefault="00B20A6C" w:rsidP="00693E76">
      <w:pPr>
        <w:pStyle w:val="KDNabrajanje"/>
        <w:numPr>
          <w:ilvl w:val="0"/>
          <w:numId w:val="19"/>
        </w:numPr>
        <w:spacing w:before="0"/>
        <w:ind w:left="714" w:hanging="357"/>
        <w:rPr>
          <w:rFonts w:cs="Arial"/>
        </w:rPr>
      </w:pPr>
      <w:r w:rsidRPr="00F10346">
        <w:rPr>
          <w:rFonts w:eastAsia="TimesNewRomanPSMT" w:cs="Arial"/>
          <w:bCs/>
          <w:iCs/>
        </w:rPr>
        <w:t>понуђач не докаже да испуњава додатне услове;</w:t>
      </w:r>
    </w:p>
    <w:p w:rsidR="006460F7" w:rsidRPr="00F10346" w:rsidRDefault="006460F7" w:rsidP="00693E76">
      <w:pPr>
        <w:pStyle w:val="KDNabrajanje"/>
        <w:numPr>
          <w:ilvl w:val="0"/>
          <w:numId w:val="19"/>
        </w:numPr>
        <w:spacing w:before="0"/>
        <w:ind w:left="714" w:hanging="357"/>
        <w:rPr>
          <w:rFonts w:cs="Arial"/>
        </w:rPr>
      </w:pPr>
      <w:r>
        <w:rPr>
          <w:rFonts w:eastAsia="TimesNewRomanPSMT" w:cs="Arial"/>
          <w:bCs/>
          <w:iCs/>
          <w:lang w:val="sr-Cyrl-RS"/>
        </w:rPr>
        <w:lastRenderedPageBreak/>
        <w:t xml:space="preserve">понуђач не достави </w:t>
      </w:r>
      <w:r>
        <w:rPr>
          <w:lang w:val="sr-Cyrl-RS"/>
        </w:rPr>
        <w:t>Извод из каталога произвођача са јасно обележеним траженим карактеристикама филтерских уложака дефинисаних техничком спецификацијом</w:t>
      </w:r>
    </w:p>
    <w:p w:rsidR="00B20A6C" w:rsidRPr="00F10346" w:rsidRDefault="00B20A6C" w:rsidP="00693E76">
      <w:pPr>
        <w:pStyle w:val="KDNabrajanje"/>
        <w:numPr>
          <w:ilvl w:val="0"/>
          <w:numId w:val="19"/>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693E76">
      <w:pPr>
        <w:pStyle w:val="KDNabrajanje"/>
        <w:numPr>
          <w:ilvl w:val="0"/>
          <w:numId w:val="19"/>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693E76">
      <w:pPr>
        <w:pStyle w:val="KDNabrajanje"/>
        <w:numPr>
          <w:ilvl w:val="0"/>
          <w:numId w:val="19"/>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r w:rsidRPr="00F10346">
        <w:rPr>
          <w:rFonts w:cs="Arial"/>
        </w:rPr>
        <w:t>Наручилац ће донети одлуку о обустави поступка јавне набавке у складу са чланом 109. 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693E76">
      <w:pPr>
        <w:pStyle w:val="KDPodnaslov2"/>
        <w:numPr>
          <w:ilvl w:val="1"/>
          <w:numId w:val="21"/>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8D2B23">
      <w:pPr>
        <w:pStyle w:val="KDParagraf"/>
        <w:spacing w:before="0"/>
        <w:rPr>
          <w:rFonts w:eastAsia="TimesNewRomanPSMT" w:cs="Arial"/>
        </w:rPr>
      </w:pPr>
    </w:p>
    <w:p w:rsidR="008D2B23" w:rsidRPr="00F10346" w:rsidRDefault="008D2B23" w:rsidP="00693E76">
      <w:pPr>
        <w:pStyle w:val="KDPodnaslov2"/>
        <w:numPr>
          <w:ilvl w:val="1"/>
          <w:numId w:val="21"/>
        </w:numPr>
        <w:spacing w:before="0"/>
        <w:jc w:val="both"/>
        <w:rPr>
          <w:rFonts w:cs="Arial"/>
          <w:lang w:val="ru-RU"/>
        </w:rPr>
      </w:pPr>
      <w:bookmarkStart w:id="245" w:name="_Toc441651607"/>
      <w:bookmarkStart w:id="246" w:name="_Toc442559918"/>
      <w:r w:rsidRPr="00F10346">
        <w:rPr>
          <w:rFonts w:cs="Arial"/>
          <w:lang w:val="ru-RU"/>
        </w:rPr>
        <w:t>Н</w:t>
      </w:r>
      <w:r w:rsidRPr="00F10346">
        <w:rPr>
          <w:rFonts w:cs="Arial"/>
        </w:rPr>
        <w:t>егативне референце</w:t>
      </w:r>
      <w:bookmarkEnd w:id="245"/>
      <w:bookmarkEnd w:id="246"/>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693E76">
      <w:pPr>
        <w:pStyle w:val="KDNabrajanje"/>
        <w:numPr>
          <w:ilvl w:val="0"/>
          <w:numId w:val="36"/>
        </w:numPr>
        <w:spacing w:before="0"/>
        <w:rPr>
          <w:rFonts w:cs="Arial"/>
        </w:rPr>
      </w:pPr>
      <w:r w:rsidRPr="00F10346">
        <w:rPr>
          <w:rFonts w:cs="Arial"/>
        </w:rPr>
        <w:t>поступао супротно забрани из чл. 23. и 25. Закона;</w:t>
      </w:r>
    </w:p>
    <w:p w:rsidR="008D2B23" w:rsidRPr="00F10346" w:rsidRDefault="008D2B23" w:rsidP="00693E76">
      <w:pPr>
        <w:pStyle w:val="KDNabrajanje"/>
        <w:numPr>
          <w:ilvl w:val="0"/>
          <w:numId w:val="36"/>
        </w:numPr>
        <w:spacing w:before="0"/>
        <w:rPr>
          <w:rFonts w:cs="Arial"/>
        </w:rPr>
      </w:pPr>
      <w:r w:rsidRPr="00F10346">
        <w:rPr>
          <w:rFonts w:cs="Arial"/>
        </w:rPr>
        <w:t>учинио повреду конкуренције;</w:t>
      </w:r>
    </w:p>
    <w:p w:rsidR="008D2B23" w:rsidRPr="00F10346" w:rsidRDefault="008D2B23" w:rsidP="00693E76">
      <w:pPr>
        <w:pStyle w:val="KDNabrajanje"/>
        <w:numPr>
          <w:ilvl w:val="0"/>
          <w:numId w:val="36"/>
        </w:numPr>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693E76">
      <w:pPr>
        <w:pStyle w:val="KDNabrajanje"/>
        <w:numPr>
          <w:ilvl w:val="0"/>
          <w:numId w:val="36"/>
        </w:numPr>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693E76">
      <w:pPr>
        <w:pStyle w:val="KDNabrajanje"/>
        <w:numPr>
          <w:ilvl w:val="0"/>
          <w:numId w:val="42"/>
        </w:numPr>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693E76">
      <w:pPr>
        <w:pStyle w:val="KDNabrajanje"/>
        <w:numPr>
          <w:ilvl w:val="0"/>
          <w:numId w:val="42"/>
        </w:numPr>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693E76">
      <w:pPr>
        <w:pStyle w:val="KDNabrajanje"/>
        <w:numPr>
          <w:ilvl w:val="0"/>
          <w:numId w:val="42"/>
        </w:numPr>
        <w:spacing w:before="0"/>
        <w:rPr>
          <w:rFonts w:cs="Arial"/>
        </w:rPr>
      </w:pPr>
      <w:r w:rsidRPr="00F10346">
        <w:rPr>
          <w:rFonts w:cs="Arial"/>
        </w:rPr>
        <w:t>исправа о наплаћеној уговорној казни;</w:t>
      </w:r>
    </w:p>
    <w:p w:rsidR="008D2B23" w:rsidRPr="00F10346" w:rsidRDefault="008D2B23" w:rsidP="00693E76">
      <w:pPr>
        <w:pStyle w:val="KDNabrajanje"/>
        <w:numPr>
          <w:ilvl w:val="0"/>
          <w:numId w:val="42"/>
        </w:numPr>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693E76">
      <w:pPr>
        <w:pStyle w:val="KDNabrajanje"/>
        <w:numPr>
          <w:ilvl w:val="0"/>
          <w:numId w:val="42"/>
        </w:numPr>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693E76">
      <w:pPr>
        <w:pStyle w:val="KDNabrajanje"/>
        <w:numPr>
          <w:ilvl w:val="0"/>
          <w:numId w:val="42"/>
        </w:numPr>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693E76">
      <w:pPr>
        <w:pStyle w:val="KDNabrajanje"/>
        <w:numPr>
          <w:ilvl w:val="0"/>
          <w:numId w:val="42"/>
        </w:numPr>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lastRenderedPageBreak/>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F10346" w:rsidRDefault="00952E72" w:rsidP="008D2B23">
      <w:pPr>
        <w:pStyle w:val="KDParagraf"/>
        <w:spacing w:before="0"/>
        <w:rPr>
          <w:rFonts w:cs="Arial"/>
          <w:lang w:bidi="en-US"/>
        </w:rPr>
      </w:pPr>
    </w:p>
    <w:p w:rsidR="008D2B23" w:rsidRPr="00F10346" w:rsidRDefault="008D2B23" w:rsidP="00693E76">
      <w:pPr>
        <w:pStyle w:val="KDPodnaslov2"/>
        <w:numPr>
          <w:ilvl w:val="1"/>
          <w:numId w:val="21"/>
        </w:numPr>
        <w:spacing w:before="0"/>
        <w:jc w:val="both"/>
        <w:rPr>
          <w:rFonts w:cs="Arial"/>
        </w:rPr>
      </w:pPr>
      <w:bookmarkStart w:id="247" w:name="_Toc441651608"/>
      <w:bookmarkStart w:id="248" w:name="_Toc442559919"/>
      <w:r w:rsidRPr="00F10346">
        <w:rPr>
          <w:rFonts w:cs="Arial"/>
        </w:rPr>
        <w:t>Увид у документацију</w:t>
      </w:r>
      <w:bookmarkEnd w:id="247"/>
      <w:bookmarkEnd w:id="248"/>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8D2B23" w:rsidRPr="00F10346" w:rsidRDefault="008D2B23" w:rsidP="00693E76">
      <w:pPr>
        <w:pStyle w:val="KDPodnaslov2"/>
        <w:numPr>
          <w:ilvl w:val="1"/>
          <w:numId w:val="21"/>
        </w:numPr>
        <w:spacing w:before="0"/>
        <w:jc w:val="both"/>
        <w:rPr>
          <w:rFonts w:cs="Arial"/>
        </w:rPr>
      </w:pPr>
      <w:bookmarkStart w:id="249" w:name="_Toc441651609"/>
      <w:bookmarkStart w:id="250" w:name="_Toc442559920"/>
      <w:r w:rsidRPr="00F10346">
        <w:rPr>
          <w:rFonts w:cs="Arial"/>
          <w:lang w:val="ru-RU"/>
        </w:rPr>
        <w:t>З</w:t>
      </w:r>
      <w:r w:rsidRPr="00F10346">
        <w:rPr>
          <w:rFonts w:cs="Arial"/>
        </w:rPr>
        <w:t>аштита права понуђача</w:t>
      </w:r>
      <w:bookmarkEnd w:id="249"/>
      <w:bookmarkEnd w:id="250"/>
    </w:p>
    <w:p w:rsidR="00886827" w:rsidRPr="00DA1BA8" w:rsidRDefault="00886827" w:rsidP="00886827">
      <w:pPr>
        <w:pStyle w:val="KDParagraf"/>
        <w:spacing w:before="0"/>
        <w:rPr>
          <w:rFonts w:cs="Arial"/>
          <w:lang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600E7" w:rsidRDefault="00886827" w:rsidP="00886827">
      <w:pPr>
        <w:pStyle w:val="KDParagraf"/>
        <w:spacing w:before="0"/>
        <w:rPr>
          <w:rFonts w:cs="Arial"/>
          <w:b/>
          <w:lang w:bidi="en-US"/>
        </w:rPr>
      </w:pPr>
      <w:r w:rsidRPr="00F600E7">
        <w:rPr>
          <w:rFonts w:cs="Arial"/>
          <w:b/>
          <w:lang w:bidi="en-US"/>
        </w:rPr>
        <w:t>Рокови и начин подношења захтева за заштиту права:</w:t>
      </w:r>
    </w:p>
    <w:p w:rsidR="00886827" w:rsidRPr="00F600E7" w:rsidRDefault="00886827" w:rsidP="00F600E7">
      <w:pPr>
        <w:pStyle w:val="Title"/>
        <w:spacing w:before="0"/>
        <w:jc w:val="left"/>
        <w:rPr>
          <w:rFonts w:cs="Arial"/>
          <w:b w:val="0"/>
          <w:sz w:val="22"/>
          <w:szCs w:val="22"/>
          <w:lang w:val="sr-Cyrl-RS"/>
        </w:rPr>
      </w:pPr>
      <w:r w:rsidRPr="00F600E7">
        <w:rPr>
          <w:rFonts w:cs="Arial"/>
          <w:b w:val="0"/>
          <w:sz w:val="22"/>
          <w:szCs w:val="22"/>
          <w:lang w:bidi="en-US"/>
        </w:rPr>
        <w:t>Захтев за заштиту права подноси се лично или путем поште на адресу: ЈП „Електропривре</w:t>
      </w:r>
      <w:r w:rsidR="0009377A" w:rsidRPr="00F600E7">
        <w:rPr>
          <w:rFonts w:cs="Arial"/>
          <w:b w:val="0"/>
          <w:sz w:val="22"/>
          <w:szCs w:val="22"/>
          <w:lang w:bidi="en-US"/>
        </w:rPr>
        <w:t>да Србије“ Београд -</w:t>
      </w:r>
      <w:r w:rsidR="00C435F2" w:rsidRPr="00F600E7">
        <w:rPr>
          <w:rFonts w:cs="Arial"/>
          <w:b w:val="0"/>
          <w:sz w:val="22"/>
          <w:szCs w:val="22"/>
          <w:lang w:bidi="en-US"/>
        </w:rPr>
        <w:t xml:space="preserve"> </w:t>
      </w:r>
      <w:r w:rsidR="00C14152" w:rsidRPr="00F600E7">
        <w:rPr>
          <w:rFonts w:cs="Arial"/>
          <w:b w:val="0"/>
          <w:sz w:val="22"/>
          <w:szCs w:val="22"/>
          <w:lang w:bidi="en-US"/>
        </w:rPr>
        <w:t xml:space="preserve">огранак </w:t>
      </w:r>
      <w:r w:rsidR="003D5F71" w:rsidRPr="00F600E7">
        <w:rPr>
          <w:rFonts w:cs="Arial"/>
          <w:b w:val="0"/>
          <w:sz w:val="22"/>
          <w:szCs w:val="22"/>
          <w:lang w:bidi="en-US"/>
        </w:rPr>
        <w:t>ТЕНТ,</w:t>
      </w:r>
      <w:r w:rsidR="00A16376" w:rsidRPr="00F600E7">
        <w:rPr>
          <w:rFonts w:cs="Arial"/>
          <w:b w:val="0"/>
          <w:sz w:val="22"/>
          <w:szCs w:val="22"/>
          <w:lang w:val="sr-Cyrl-RS" w:bidi="en-US"/>
        </w:rPr>
        <w:t xml:space="preserve"> Ул. Богољуба Урошевића Црног бр. 44, 11500 Обреновац</w:t>
      </w:r>
      <w:r w:rsidR="003D5F71" w:rsidRPr="00F600E7">
        <w:rPr>
          <w:rFonts w:cs="Arial"/>
          <w:b w:val="0"/>
          <w:sz w:val="22"/>
          <w:szCs w:val="22"/>
          <w:lang w:bidi="en-US"/>
        </w:rPr>
        <w:t xml:space="preserve">, </w:t>
      </w:r>
      <w:r w:rsidRPr="00F600E7">
        <w:rPr>
          <w:rFonts w:cs="Arial"/>
          <w:b w:val="0"/>
          <w:sz w:val="22"/>
          <w:szCs w:val="22"/>
          <w:lang w:bidi="en-US"/>
        </w:rPr>
        <w:t>са назнаком Захтев за заштиту права за ЈН добара</w:t>
      </w:r>
      <w:r w:rsidR="00EC5114" w:rsidRPr="00F600E7">
        <w:rPr>
          <w:rFonts w:cs="Arial"/>
          <w:b w:val="0"/>
          <w:sz w:val="22"/>
          <w:szCs w:val="22"/>
          <w:lang w:val="sr-Cyrl-RS" w:bidi="en-US"/>
        </w:rPr>
        <w:t>:</w:t>
      </w:r>
      <w:r w:rsidR="00674B8B">
        <w:rPr>
          <w:rFonts w:cs="Arial"/>
          <w:b w:val="0"/>
          <w:sz w:val="22"/>
          <w:szCs w:val="22"/>
          <w:lang w:val="sr-Cyrl-RS"/>
        </w:rPr>
        <w:t xml:space="preserve"> </w:t>
      </w:r>
      <w:r w:rsidR="008D007C" w:rsidRPr="006F72C7">
        <w:rPr>
          <w:rFonts w:cs="Arial"/>
          <w:b w:val="0"/>
          <w:sz w:val="22"/>
          <w:szCs w:val="22"/>
          <w:lang w:val="sr-Cyrl-RS"/>
        </w:rPr>
        <w:t>Филтерски улошци за филтерску станицу – ТЕНТ А</w:t>
      </w:r>
      <w:r w:rsidR="00674B8B" w:rsidRPr="00674B8B">
        <w:rPr>
          <w:rFonts w:cs="Arial"/>
          <w:b w:val="0"/>
        </w:rPr>
        <w:t xml:space="preserve"> </w:t>
      </w:r>
      <w:r w:rsidR="00674B8B" w:rsidRPr="00674B8B">
        <w:rPr>
          <w:rFonts w:cs="Arial"/>
          <w:b w:val="0"/>
          <w:lang w:val="ru-RU"/>
        </w:rPr>
        <w:t xml:space="preserve">-  број </w:t>
      </w:r>
      <w:r w:rsidR="00674B8B" w:rsidRPr="00674B8B">
        <w:rPr>
          <w:b w:val="0"/>
          <w:sz w:val="20"/>
        </w:rPr>
        <w:t>3000/</w:t>
      </w:r>
      <w:r w:rsidR="008D007C">
        <w:rPr>
          <w:b w:val="0"/>
          <w:sz w:val="20"/>
          <w:lang w:val="sr-Cyrl-RS"/>
        </w:rPr>
        <w:t>0601</w:t>
      </w:r>
      <w:r w:rsidR="00674B8B" w:rsidRPr="00674B8B">
        <w:rPr>
          <w:b w:val="0"/>
          <w:sz w:val="20"/>
        </w:rPr>
        <w:t>/201</w:t>
      </w:r>
      <w:r w:rsidR="008D007C">
        <w:rPr>
          <w:b w:val="0"/>
          <w:sz w:val="20"/>
          <w:lang w:val="sr-Cyrl-RS"/>
        </w:rPr>
        <w:t>8</w:t>
      </w:r>
      <w:r w:rsidR="00674B8B" w:rsidRPr="00674B8B">
        <w:rPr>
          <w:b w:val="0"/>
          <w:sz w:val="20"/>
        </w:rPr>
        <w:t xml:space="preserve"> (</w:t>
      </w:r>
      <w:r w:rsidR="008D007C">
        <w:rPr>
          <w:b w:val="0"/>
          <w:sz w:val="20"/>
          <w:lang w:val="sr-Cyrl-RS"/>
        </w:rPr>
        <w:t>302</w:t>
      </w:r>
      <w:r w:rsidR="00674B8B" w:rsidRPr="00674B8B">
        <w:rPr>
          <w:b w:val="0"/>
          <w:sz w:val="20"/>
        </w:rPr>
        <w:t>/201</w:t>
      </w:r>
      <w:r w:rsidR="008D007C">
        <w:rPr>
          <w:b w:val="0"/>
          <w:sz w:val="20"/>
          <w:lang w:val="sr-Cyrl-RS"/>
        </w:rPr>
        <w:t>8</w:t>
      </w:r>
      <w:r w:rsidR="00674B8B" w:rsidRPr="00674B8B">
        <w:rPr>
          <w:b w:val="0"/>
          <w:sz w:val="20"/>
        </w:rPr>
        <w:t>)</w:t>
      </w:r>
      <w:r w:rsidR="00674B8B" w:rsidRPr="008B2F7B">
        <w:rPr>
          <w:rFonts w:cs="Arial"/>
          <w:lang w:val="ru-RU"/>
        </w:rPr>
        <w:t xml:space="preserve">  </w:t>
      </w:r>
      <w:r w:rsidRPr="00F600E7">
        <w:rPr>
          <w:rFonts w:cs="Arial"/>
          <w:b w:val="0"/>
          <w:sz w:val="22"/>
          <w:szCs w:val="22"/>
          <w:lang w:bidi="en-US"/>
        </w:rPr>
        <w:t>, а копија се истовремено доставља Републичкој комисији.</w:t>
      </w:r>
    </w:p>
    <w:p w:rsidR="00F600E7" w:rsidRDefault="00F600E7"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600E7">
        <w:rPr>
          <w:rFonts w:cs="Arial"/>
          <w:lang w:bidi="en-US"/>
        </w:rPr>
        <w:t>Захтев за заштиту права се може доставити и путем електронске поште на</w:t>
      </w:r>
      <w:r w:rsidRPr="00A16376">
        <w:rPr>
          <w:rFonts w:cs="Arial"/>
          <w:lang w:bidi="en-US"/>
        </w:rPr>
        <w:t xml:space="preserve"> e</w:t>
      </w:r>
      <w:r w:rsidR="00EC5114" w:rsidRPr="00A16376">
        <w:rPr>
          <w:rFonts w:cs="Arial"/>
          <w:lang w:bidi="en-US"/>
        </w:rPr>
        <w:t>-mail:</w:t>
      </w:r>
      <w:r w:rsidR="00EC5114" w:rsidRPr="00E612A0">
        <w:rPr>
          <w:rFonts w:cs="Arial"/>
          <w:b/>
          <w:i/>
          <w:lang w:bidi="en-US"/>
        </w:rPr>
        <w:t>srdjan.jankovic</w:t>
      </w:r>
      <w:r w:rsidR="003D5F71" w:rsidRPr="00E612A0">
        <w:rPr>
          <w:rFonts w:cs="Arial"/>
          <w:b/>
          <w:i/>
          <w:lang w:bidi="en-US"/>
        </w:rPr>
        <w:t>@eps.rs</w:t>
      </w:r>
      <w:r w:rsidR="00404B26" w:rsidRPr="00A16376">
        <w:rPr>
          <w:rFonts w:cs="Arial"/>
          <w:lang w:bidi="en-US"/>
        </w:rPr>
        <w:t>,</w:t>
      </w:r>
      <w:r w:rsidRPr="00A16376">
        <w:rPr>
          <w:rFonts w:cs="Arial"/>
          <w:lang w:bidi="en-US"/>
        </w:rPr>
        <w:t xml:space="preserve"> радним данима (понедељак-петак) од </w:t>
      </w:r>
      <w:r w:rsidR="0009377A" w:rsidRPr="00A16376">
        <w:rPr>
          <w:rFonts w:cs="Arial"/>
          <w:b/>
          <w:lang w:bidi="en-US"/>
        </w:rPr>
        <w:t>7</w:t>
      </w:r>
      <w:r w:rsidR="008824F8" w:rsidRPr="00A16376">
        <w:rPr>
          <w:rFonts w:cs="Arial"/>
          <w:b/>
          <w:lang w:bidi="en-US"/>
        </w:rPr>
        <w:t>,00 до 1</w:t>
      </w:r>
      <w:r w:rsidR="0009377A" w:rsidRPr="00A16376">
        <w:rPr>
          <w:rFonts w:cs="Arial"/>
          <w:b/>
          <w:lang w:bidi="en-US"/>
        </w:rPr>
        <w:t>4</w:t>
      </w:r>
      <w:r w:rsidRPr="00A16376">
        <w:rPr>
          <w:rFonts w:cs="Arial"/>
          <w:b/>
          <w:lang w:bidi="en-US"/>
        </w:rPr>
        <w:t>,00</w:t>
      </w:r>
      <w:r w:rsidRPr="00A16376">
        <w:rPr>
          <w:rFonts w:cs="Arial"/>
          <w:lang w:bidi="en-US"/>
        </w:rPr>
        <w:t xml:space="preserve"> часова</w:t>
      </w:r>
      <w:r w:rsidRPr="00F10346">
        <w:rPr>
          <w:rFonts w:cs="Arial"/>
          <w:lang w:bidi="en-US"/>
        </w:rPr>
        <w:t>.</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E947E1" w:rsidRDefault="00E947E1" w:rsidP="008824F8">
      <w:pPr>
        <w:pStyle w:val="KDParagraf"/>
        <w:spacing w:before="0"/>
        <w:rPr>
          <w:rFonts w:cs="Arial"/>
          <w:lang w:val="sr-Cyrl-RS" w:bidi="en-US"/>
        </w:rPr>
      </w:pPr>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r w:rsidRPr="00F10346">
        <w:rPr>
          <w:rFonts w:cs="Arial"/>
          <w:lang w:bidi="en-US"/>
        </w:rPr>
        <w:lastRenderedPageBreak/>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7) потпис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Износ таксе из члана 156. став 1. тач. 1)- 3) ЗЈН:</w:t>
      </w:r>
    </w:p>
    <w:p w:rsidR="00405F96" w:rsidRPr="00A562E4" w:rsidRDefault="008824F8" w:rsidP="008824F8">
      <w:pPr>
        <w:pStyle w:val="KDParagraf"/>
        <w:spacing w:before="0"/>
        <w:rPr>
          <w:rFonts w:cs="Arial"/>
          <w:lang w:val="sr-Cyrl-RS" w:bidi="en-US"/>
        </w:rPr>
      </w:pPr>
      <w:r w:rsidRPr="00F10346">
        <w:rPr>
          <w:rFonts w:cs="Arial"/>
        </w:rPr>
        <w:t>Подносилац захтева за заштиту права дужан је да на рачун буџета Републике Србије (</w:t>
      </w:r>
      <w:r w:rsidRPr="00F600E7">
        <w:rPr>
          <w:rFonts w:cs="Arial"/>
        </w:rPr>
        <w:t xml:space="preserve">број рачуна: </w:t>
      </w:r>
      <w:r w:rsidRPr="00F600E7">
        <w:rPr>
          <w:rFonts w:cs="Arial"/>
          <w:lang w:val="ru-RU"/>
        </w:rPr>
        <w:t>840-</w:t>
      </w:r>
      <w:r w:rsidRPr="00F600E7">
        <w:rPr>
          <w:rFonts w:cs="Arial"/>
          <w:bCs/>
          <w:iCs/>
        </w:rPr>
        <w:t>30678845-06</w:t>
      </w:r>
      <w:r w:rsidRPr="00F600E7">
        <w:rPr>
          <w:rFonts w:cs="Arial"/>
        </w:rPr>
        <w:t xml:space="preserve">, шифра плаћања 153 или 253, позив на број </w:t>
      </w:r>
      <w:r w:rsidR="00405F96" w:rsidRPr="00405F96">
        <w:rPr>
          <w:b/>
        </w:rPr>
        <w:t>3000/</w:t>
      </w:r>
      <w:r w:rsidR="008D007C">
        <w:rPr>
          <w:b/>
          <w:lang w:val="sr-Cyrl-RS"/>
        </w:rPr>
        <w:t>0601</w:t>
      </w:r>
      <w:r w:rsidR="00405F96" w:rsidRPr="00405F96">
        <w:rPr>
          <w:b/>
        </w:rPr>
        <w:t>/201</w:t>
      </w:r>
      <w:r w:rsidR="008D007C">
        <w:rPr>
          <w:b/>
          <w:lang w:val="sr-Cyrl-RS"/>
        </w:rPr>
        <w:t>8</w:t>
      </w:r>
      <w:r w:rsidR="00405F96" w:rsidRPr="00405F96">
        <w:rPr>
          <w:b/>
        </w:rPr>
        <w:t xml:space="preserve"> (</w:t>
      </w:r>
      <w:r w:rsidR="008D007C">
        <w:rPr>
          <w:b/>
          <w:lang w:val="sr-Cyrl-RS"/>
        </w:rPr>
        <w:t>302</w:t>
      </w:r>
      <w:r w:rsidR="00405F96" w:rsidRPr="00405F96">
        <w:rPr>
          <w:b/>
        </w:rPr>
        <w:t>/201</w:t>
      </w:r>
      <w:r w:rsidR="008D007C">
        <w:rPr>
          <w:b/>
          <w:lang w:val="sr-Cyrl-RS"/>
        </w:rPr>
        <w:t>8</w:t>
      </w:r>
      <w:r w:rsidR="00405F96" w:rsidRPr="00405F96">
        <w:rPr>
          <w:b/>
        </w:rPr>
        <w:t>)</w:t>
      </w:r>
      <w:r w:rsidRPr="00F600E7">
        <w:rPr>
          <w:rFonts w:cs="Arial"/>
        </w:rPr>
        <w:t>, сврха: ЗЗП, ЈП ЕПС</w:t>
      </w:r>
      <w:r w:rsidRPr="00F600E7">
        <w:rPr>
          <w:rFonts w:cs="Arial"/>
          <w:lang w:val="sr-Cyrl-CS"/>
        </w:rPr>
        <w:t xml:space="preserve"> </w:t>
      </w:r>
      <w:r w:rsidR="00DA1BA8" w:rsidRPr="00F600E7">
        <w:rPr>
          <w:rFonts w:cs="Arial"/>
          <w:lang w:val="sr-Cyrl-CS"/>
        </w:rPr>
        <w:t>Београд-огранак ТЕНТ Београд-Обреновац</w:t>
      </w:r>
      <w:r w:rsidR="00A16376" w:rsidRPr="00F600E7">
        <w:rPr>
          <w:rFonts w:cs="Arial"/>
        </w:rPr>
        <w:t>, јн. бр.</w:t>
      </w:r>
      <w:r w:rsidR="00E612A0" w:rsidRPr="00F600E7">
        <w:rPr>
          <w:sz w:val="24"/>
          <w:szCs w:val="24"/>
          <w:lang w:eastAsia="ar-SA"/>
        </w:rPr>
        <w:t>3000/</w:t>
      </w:r>
      <w:r w:rsidR="008D007C">
        <w:rPr>
          <w:sz w:val="24"/>
          <w:szCs w:val="24"/>
          <w:lang w:val="sr-Cyrl-RS" w:eastAsia="ar-SA"/>
        </w:rPr>
        <w:t>0601</w:t>
      </w:r>
      <w:r w:rsidR="00E947E1">
        <w:rPr>
          <w:sz w:val="24"/>
          <w:szCs w:val="24"/>
          <w:lang w:eastAsia="ar-SA"/>
        </w:rPr>
        <w:t>/201</w:t>
      </w:r>
      <w:r w:rsidR="008D007C">
        <w:rPr>
          <w:sz w:val="24"/>
          <w:szCs w:val="24"/>
          <w:lang w:val="sr-Cyrl-RS" w:eastAsia="ar-SA"/>
        </w:rPr>
        <w:t>8</w:t>
      </w:r>
      <w:r w:rsidR="00E612A0" w:rsidRPr="00F600E7">
        <w:rPr>
          <w:sz w:val="24"/>
          <w:szCs w:val="24"/>
          <w:lang w:eastAsia="ar-SA"/>
        </w:rPr>
        <w:t xml:space="preserve"> (</w:t>
      </w:r>
      <w:r w:rsidR="008D007C">
        <w:rPr>
          <w:sz w:val="24"/>
          <w:szCs w:val="24"/>
          <w:lang w:val="sr-Cyrl-RS" w:eastAsia="ar-SA"/>
        </w:rPr>
        <w:t>302</w:t>
      </w:r>
      <w:r w:rsidR="00E947E1">
        <w:rPr>
          <w:sz w:val="24"/>
          <w:szCs w:val="24"/>
          <w:lang w:eastAsia="ar-SA"/>
        </w:rPr>
        <w:t>/201</w:t>
      </w:r>
      <w:r w:rsidR="008D007C">
        <w:rPr>
          <w:sz w:val="24"/>
          <w:szCs w:val="24"/>
          <w:lang w:val="sr-Cyrl-RS" w:eastAsia="ar-SA"/>
        </w:rPr>
        <w:t>8</w:t>
      </w:r>
      <w:r w:rsidR="00A16376" w:rsidRPr="00F600E7">
        <w:rPr>
          <w:sz w:val="24"/>
          <w:szCs w:val="24"/>
          <w:lang w:eastAsia="ar-SA"/>
        </w:rPr>
        <w:t>)</w:t>
      </w:r>
      <w:r w:rsidRPr="00F600E7">
        <w:rPr>
          <w:rFonts w:cs="Arial"/>
        </w:rPr>
        <w:t>, прималац уплате: буџет Републике Србије) уплати таксу</w:t>
      </w:r>
      <w:r w:rsidR="00886827" w:rsidRPr="00F600E7">
        <w:rPr>
          <w:rFonts w:cs="Arial"/>
          <w:lang w:bidi="en-US"/>
        </w:rPr>
        <w:t xml:space="preserve"> од:</w:t>
      </w:r>
      <w:r w:rsidR="00886827" w:rsidRPr="00F10346">
        <w:rPr>
          <w:rFonts w:cs="Arial"/>
          <w:lang w:bidi="en-US"/>
        </w:rPr>
        <w:t xml:space="preserve"> </w:t>
      </w:r>
    </w:p>
    <w:p w:rsidR="0008263C" w:rsidRPr="006460F7" w:rsidRDefault="0008263C" w:rsidP="0008263C">
      <w:pPr>
        <w:pStyle w:val="KDParagraf"/>
        <w:spacing w:before="0"/>
        <w:rPr>
          <w:rFonts w:cs="Arial"/>
          <w:lang w:bidi="en-US"/>
        </w:rPr>
      </w:pPr>
      <w:r w:rsidRPr="006460F7">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A16376" w:rsidRDefault="00033CEB" w:rsidP="0008263C">
      <w:pPr>
        <w:pStyle w:val="KDParagraf"/>
        <w:spacing w:before="0"/>
        <w:rPr>
          <w:rFonts w:cs="Arial"/>
          <w:lang w:bidi="en-US"/>
        </w:rPr>
      </w:pPr>
      <w:r w:rsidRPr="006460F7">
        <w:rPr>
          <w:rFonts w:cs="Arial"/>
          <w:lang w:val="sr-Cyrl-RS" w:bidi="en-US"/>
        </w:rPr>
        <w:t>2</w:t>
      </w:r>
      <w:r w:rsidR="0008263C" w:rsidRPr="006460F7">
        <w:rPr>
          <w:rFonts w:cs="Arial"/>
          <w:lang w:bidi="en-US"/>
        </w:rPr>
        <w:t>) 120.000 динара ако се захтев за заштиту права подноси након отварања понуда и ако процењена вредност није већа од 120.000.000 динара</w:t>
      </w:r>
      <w:r w:rsidR="0008263C" w:rsidRPr="00A16376">
        <w:rPr>
          <w:rFonts w:cs="Arial"/>
          <w:lang w:bidi="en-US"/>
        </w:rPr>
        <w:t xml:space="preserve"> </w:t>
      </w:r>
    </w:p>
    <w:p w:rsidR="0008263C" w:rsidRPr="00033CEB" w:rsidRDefault="00033CEB" w:rsidP="0008263C">
      <w:pPr>
        <w:pStyle w:val="KDParagraf"/>
        <w:spacing w:before="0"/>
        <w:rPr>
          <w:rFonts w:cs="Arial"/>
          <w:color w:val="FF0000"/>
          <w:lang w:val="sr-Cyrl-RS" w:bidi="en-US"/>
        </w:rPr>
      </w:pPr>
      <w:r w:rsidRPr="0009377A">
        <w:rPr>
          <w:rFonts w:cs="Arial"/>
          <w:color w:val="FF0000"/>
          <w:lang w:bidi="en-US"/>
        </w:rPr>
        <w:t xml:space="preserve"> </w:t>
      </w:r>
    </w:p>
    <w:p w:rsidR="00886827" w:rsidRPr="00F10346" w:rsidRDefault="00886827" w:rsidP="00091BB0">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(10) потпис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r w:rsidRPr="00F1034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Default="0008263C" w:rsidP="00874F5B">
      <w:pPr>
        <w:rPr>
          <w:lang w:val="sr-Cyrl-RS"/>
        </w:rPr>
      </w:pPr>
      <w:bookmarkStart w:id="251" w:name="_Toc441651610"/>
      <w:bookmarkStart w:id="252" w:name="_Toc442559921"/>
    </w:p>
    <w:p w:rsidR="008D007C" w:rsidRDefault="008D007C" w:rsidP="00874F5B">
      <w:pPr>
        <w:rPr>
          <w:lang w:val="sr-Cyrl-RS"/>
        </w:rPr>
      </w:pPr>
    </w:p>
    <w:p w:rsidR="008D007C" w:rsidRDefault="008D007C" w:rsidP="00874F5B">
      <w:pPr>
        <w:rPr>
          <w:lang w:val="sr-Cyrl-RS"/>
        </w:rPr>
      </w:pPr>
    </w:p>
    <w:p w:rsidR="008D007C" w:rsidRDefault="008D007C" w:rsidP="00874F5B">
      <w:pPr>
        <w:rPr>
          <w:lang w:val="sr-Cyrl-RS"/>
        </w:rPr>
      </w:pPr>
    </w:p>
    <w:p w:rsidR="008D007C" w:rsidRPr="008D007C" w:rsidRDefault="008D007C" w:rsidP="00874F5B">
      <w:pPr>
        <w:rPr>
          <w:lang w:val="sr-Cyrl-RS"/>
        </w:rPr>
      </w:pPr>
    </w:p>
    <w:p w:rsidR="008D2B23" w:rsidRPr="00F10346" w:rsidRDefault="008D2B23" w:rsidP="00693E76">
      <w:pPr>
        <w:pStyle w:val="KDPodnaslov2"/>
        <w:numPr>
          <w:ilvl w:val="1"/>
          <w:numId w:val="21"/>
        </w:numPr>
        <w:spacing w:before="0"/>
        <w:jc w:val="both"/>
        <w:rPr>
          <w:rFonts w:cs="Arial"/>
        </w:rPr>
      </w:pPr>
      <w:r w:rsidRPr="00F10346">
        <w:rPr>
          <w:rFonts w:cs="Arial"/>
        </w:rPr>
        <w:lastRenderedPageBreak/>
        <w:t>Закључивање уговора</w:t>
      </w:r>
      <w:bookmarkEnd w:id="251"/>
      <w:bookmarkEnd w:id="252"/>
    </w:p>
    <w:p w:rsidR="006460F7" w:rsidRDefault="006460F7" w:rsidP="006460F7">
      <w:pPr>
        <w:spacing w:before="0"/>
        <w:rPr>
          <w:rFonts w:cs="Arial"/>
          <w:lang w:val="sr-Cyrl-RS"/>
        </w:rPr>
      </w:pPr>
    </w:p>
    <w:p w:rsidR="006460F7" w:rsidRPr="006460F7" w:rsidRDefault="006460F7" w:rsidP="006460F7">
      <w:pPr>
        <w:spacing w:before="0"/>
        <w:rPr>
          <w:rFonts w:cs="Arial"/>
        </w:rPr>
      </w:pPr>
      <w:proofErr w:type="gramStart"/>
      <w:r w:rsidRPr="006460F7">
        <w:rPr>
          <w:rFonts w:cs="Arial"/>
        </w:rPr>
        <w:t>Наручилац ће доставити уговор о јавној набавци понуђачу којем је додељен уговор у року од 8 (осам) дана од протека рока за подношење захтева за заштиту права.</w:t>
      </w:r>
      <w:proofErr w:type="gramEnd"/>
    </w:p>
    <w:p w:rsidR="006460F7" w:rsidRPr="006460F7" w:rsidRDefault="006460F7" w:rsidP="006460F7">
      <w:pPr>
        <w:spacing w:before="0"/>
        <w:rPr>
          <w:rFonts w:cs="Arial"/>
        </w:rPr>
      </w:pPr>
    </w:p>
    <w:p w:rsidR="006460F7" w:rsidRPr="006460F7" w:rsidRDefault="006460F7" w:rsidP="006460F7">
      <w:pPr>
        <w:spacing w:before="0"/>
        <w:rPr>
          <w:rFonts w:cs="Arial"/>
        </w:rPr>
      </w:pPr>
      <w:r w:rsidRPr="006460F7">
        <w:rPr>
          <w:rFonts w:cs="Arial"/>
        </w:rPr>
        <w:t>Понуђач којем буде додељен уговор, обавезан је да да уз потписан уг</w:t>
      </w:r>
      <w:r>
        <w:rPr>
          <w:rFonts w:cs="Arial"/>
        </w:rPr>
        <w:t xml:space="preserve">овор достави </w:t>
      </w:r>
      <w:proofErr w:type="gramStart"/>
      <w:r>
        <w:rPr>
          <w:rFonts w:cs="Arial"/>
          <w:lang w:val="sr-Cyrl-RS"/>
        </w:rPr>
        <w:t>меницу</w:t>
      </w:r>
      <w:r w:rsidRPr="006460F7">
        <w:rPr>
          <w:rFonts w:cs="Arial"/>
        </w:rPr>
        <w:t xml:space="preserve">  за</w:t>
      </w:r>
      <w:proofErr w:type="gramEnd"/>
      <w:r w:rsidRPr="006460F7">
        <w:rPr>
          <w:rFonts w:cs="Arial"/>
        </w:rPr>
        <w:t xml:space="preserve"> добро извршење посла.</w:t>
      </w:r>
    </w:p>
    <w:p w:rsidR="006460F7" w:rsidRPr="006460F7" w:rsidRDefault="006460F7" w:rsidP="006460F7">
      <w:pPr>
        <w:spacing w:before="0"/>
        <w:rPr>
          <w:rFonts w:cs="Arial"/>
        </w:rPr>
      </w:pPr>
      <w:proofErr w:type="gramStart"/>
      <w:r w:rsidRPr="006460F7">
        <w:rPr>
          <w:rFonts w:cs="Arial"/>
        </w:rPr>
        <w:t>Ако понуђач којем је додељен уговор одбије да потпише уговор или уговор не потпише у року од 10 (десет) дана, Наручилац може закључити са првим следећим најповољнијим понуђачем.</w:t>
      </w:r>
      <w:proofErr w:type="gramEnd"/>
    </w:p>
    <w:p w:rsidR="006460F7" w:rsidRPr="006460F7" w:rsidRDefault="006460F7" w:rsidP="006460F7">
      <w:pPr>
        <w:spacing w:before="0"/>
        <w:rPr>
          <w:rFonts w:cs="Arial"/>
        </w:rPr>
      </w:pPr>
    </w:p>
    <w:p w:rsidR="00A179C0" w:rsidRDefault="006460F7" w:rsidP="006460F7">
      <w:pPr>
        <w:spacing w:before="0"/>
        <w:rPr>
          <w:rFonts w:cs="Arial"/>
          <w:lang w:val="sr-Cyrl-RS"/>
        </w:rPr>
      </w:pPr>
      <w:proofErr w:type="gramStart"/>
      <w:r w:rsidRPr="006460F7">
        <w:rPr>
          <w:rFonts w:cs="Arial"/>
        </w:rPr>
        <w:t>Уколико у року за подношење понуда пристигне само једна понуда и та понуда буде прихватљива, наручилац може сходно члану 112.</w:t>
      </w:r>
      <w:proofErr w:type="gramEnd"/>
      <w:r w:rsidRPr="006460F7">
        <w:rPr>
          <w:rFonts w:cs="Arial"/>
        </w:rPr>
        <w:t xml:space="preserve"> </w:t>
      </w:r>
      <w:proofErr w:type="gramStart"/>
      <w:r w:rsidRPr="006460F7">
        <w:rPr>
          <w:rFonts w:cs="Arial"/>
        </w:rPr>
        <w:t>став</w:t>
      </w:r>
      <w:proofErr w:type="gramEnd"/>
      <w:r w:rsidRPr="006460F7">
        <w:rPr>
          <w:rFonts w:cs="Arial"/>
        </w:rPr>
        <w:t xml:space="preserve"> 2. </w:t>
      </w:r>
      <w:proofErr w:type="gramStart"/>
      <w:r w:rsidRPr="006460F7">
        <w:rPr>
          <w:rFonts w:cs="Arial"/>
        </w:rPr>
        <w:t>тачка</w:t>
      </w:r>
      <w:proofErr w:type="gramEnd"/>
      <w:r w:rsidRPr="006460F7">
        <w:rPr>
          <w:rFonts w:cs="Arial"/>
        </w:rPr>
        <w:t xml:space="preserve"> 5) ЗЈН-а закључити уговор са понуђачем и пре истека рока за подношење захтева за заштиту права.</w:t>
      </w:r>
    </w:p>
    <w:p w:rsidR="006460F7" w:rsidRPr="006460F7" w:rsidRDefault="006460F7" w:rsidP="006460F7">
      <w:pPr>
        <w:spacing w:before="0"/>
        <w:rPr>
          <w:rFonts w:cs="Arial"/>
          <w:lang w:val="sr-Cyrl-RS"/>
        </w:rPr>
      </w:pPr>
    </w:p>
    <w:p w:rsidR="008D2B23" w:rsidRPr="00F10346" w:rsidRDefault="008D2B23" w:rsidP="00693E76">
      <w:pPr>
        <w:pStyle w:val="KDPodnaslov2"/>
        <w:numPr>
          <w:ilvl w:val="1"/>
          <w:numId w:val="21"/>
        </w:numPr>
        <w:spacing w:before="0"/>
        <w:jc w:val="both"/>
        <w:rPr>
          <w:rFonts w:cs="Arial"/>
        </w:rPr>
      </w:pPr>
      <w:bookmarkStart w:id="253" w:name="_Toc441651611"/>
      <w:bookmarkStart w:id="254" w:name="_Toc442559922"/>
      <w:r w:rsidRPr="00F10346">
        <w:rPr>
          <w:rFonts w:cs="Arial"/>
        </w:rPr>
        <w:t>Измене током трајања уговора</w:t>
      </w:r>
      <w:bookmarkEnd w:id="253"/>
      <w:bookmarkEnd w:id="254"/>
    </w:p>
    <w:p w:rsidR="008D007C" w:rsidRDefault="008D007C" w:rsidP="008D2B23">
      <w:pPr>
        <w:spacing w:before="0"/>
        <w:rPr>
          <w:rFonts w:cs="Arial"/>
          <w:lang w:val="sr-Cyrl-RS" w:eastAsia="sr-Latn-CS"/>
        </w:rPr>
      </w:pPr>
    </w:p>
    <w:p w:rsidR="006460F7" w:rsidRPr="007651A8" w:rsidRDefault="006460F7" w:rsidP="006460F7">
      <w:pPr>
        <w:rPr>
          <w:rFonts w:cs="Arial"/>
          <w:lang w:val="sr-Cyrl-RS" w:eastAsia="sr-Latn-CS"/>
        </w:rPr>
      </w:pPr>
      <w:proofErr w:type="gramStart"/>
      <w:r w:rsidRPr="007651A8">
        <w:rPr>
          <w:rFonts w:cs="Arial"/>
          <w:lang w:eastAsia="sr-Latn-CS"/>
        </w:rPr>
        <w:t xml:space="preserve">Наручилац може након закључења уговора о јавној набавци без спровођења поступка јавне набавке извршити измене на начин који је прописан чланом </w:t>
      </w:r>
      <w:r>
        <w:rPr>
          <w:rFonts w:cs="Arial"/>
          <w:lang w:eastAsia="sr-Latn-CS"/>
        </w:rPr>
        <w:t>115.</w:t>
      </w:r>
      <w:proofErr w:type="gramEnd"/>
      <w:r>
        <w:rPr>
          <w:rFonts w:cs="Arial"/>
          <w:lang w:eastAsia="sr-Latn-CS"/>
        </w:rPr>
        <w:t xml:space="preserve"> </w:t>
      </w:r>
      <w:proofErr w:type="gramStart"/>
      <w:r>
        <w:rPr>
          <w:rFonts w:cs="Arial"/>
          <w:lang w:eastAsia="sr-Latn-CS"/>
        </w:rPr>
        <w:t>Закона о јавним набавкама.</w:t>
      </w:r>
      <w:proofErr w:type="gramEnd"/>
    </w:p>
    <w:p w:rsidR="006460F7" w:rsidRPr="007651A8" w:rsidRDefault="006460F7" w:rsidP="006460F7">
      <w:pPr>
        <w:rPr>
          <w:rFonts w:cs="Arial"/>
          <w:lang w:val="sr-Cyrl-RS" w:eastAsia="sr-Latn-CS"/>
        </w:rPr>
      </w:pPr>
      <w:r w:rsidRPr="007651A8">
        <w:rPr>
          <w:rFonts w:cs="Arial"/>
          <w:lang w:eastAsia="sr-Latn-CS"/>
        </w:rPr>
        <w:t xml:space="preserve">Уговорне стране током трајања овог </w:t>
      </w:r>
      <w:proofErr w:type="gramStart"/>
      <w:r w:rsidRPr="007651A8">
        <w:rPr>
          <w:rFonts w:cs="Arial"/>
          <w:lang w:eastAsia="sr-Latn-CS"/>
        </w:rPr>
        <w:t>Уговора  због</w:t>
      </w:r>
      <w:proofErr w:type="gramEnd"/>
      <w:r w:rsidRPr="007651A8">
        <w:rPr>
          <w:rFonts w:cs="Arial"/>
          <w:lang w:eastAsia="sr-Latn-CS"/>
        </w:rPr>
        <w:t xml:space="preserve"> промењених околности ближе одређених у члану 115. </w:t>
      </w:r>
      <w:proofErr w:type="gramStart"/>
      <w:r w:rsidRPr="007651A8">
        <w:rPr>
          <w:rFonts w:cs="Arial"/>
          <w:lang w:eastAsia="sr-Latn-CS"/>
        </w:rPr>
        <w:t>Закона, могу у писменој форми путем Анекса извршити измене и допуне овог Уговора.</w:t>
      </w:r>
      <w:proofErr w:type="gramEnd"/>
    </w:p>
    <w:p w:rsidR="006460F7" w:rsidRPr="007651A8" w:rsidRDefault="006460F7" w:rsidP="006460F7">
      <w:pPr>
        <w:rPr>
          <w:rFonts w:cs="Arial"/>
          <w:lang w:eastAsia="sr-Latn-CS"/>
        </w:rPr>
      </w:pPr>
      <w:proofErr w:type="gramStart"/>
      <w:r w:rsidRPr="007651A8">
        <w:rPr>
          <w:rFonts w:cs="Arial"/>
          <w:lang w:eastAsia="sr-Latn-CS"/>
        </w:rPr>
        <w:t>У свим наведеним случајевима, Наручилац ће донети Одлуку о измени</w:t>
      </w:r>
      <w:r>
        <w:rPr>
          <w:rFonts w:cs="Arial"/>
          <w:lang w:val="sr-Cyrl-RS" w:eastAsia="sr-Latn-CS"/>
        </w:rPr>
        <w:t>.</w:t>
      </w:r>
      <w:proofErr w:type="gramEnd"/>
      <w:r w:rsidRPr="007651A8">
        <w:rPr>
          <w:rFonts w:cs="Arial"/>
          <w:lang w:eastAsia="sr-Latn-CS"/>
        </w:rPr>
        <w:t xml:space="preserve"> </w:t>
      </w:r>
    </w:p>
    <w:p w:rsidR="006460F7" w:rsidRDefault="006460F7" w:rsidP="006460F7">
      <w:pPr>
        <w:rPr>
          <w:rFonts w:cs="Arial"/>
          <w:b/>
          <w:bCs/>
          <w:lang w:val="sr-Cyrl-RS" w:eastAsia="sr-Latn-CS"/>
        </w:rPr>
      </w:pPr>
      <w:proofErr w:type="gramStart"/>
      <w:r w:rsidRPr="007651A8">
        <w:rPr>
          <w:rFonts w:cs="Arial"/>
          <w:lang w:eastAsia="sr-Latn-CS"/>
        </w:rPr>
        <w:t>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922EDB" w:rsidRPr="00F10346" w:rsidRDefault="00922EDB" w:rsidP="00922EDB">
      <w:pPr>
        <w:spacing w:before="0"/>
        <w:rPr>
          <w:rFonts w:cs="Arial"/>
          <w:color w:val="00B0F0"/>
          <w:lang w:eastAsia="sr-Latn-CS"/>
        </w:rPr>
      </w:pPr>
    </w:p>
    <w:p w:rsidR="0008263C" w:rsidRPr="00984BA3" w:rsidRDefault="0008263C"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570364" w:rsidRDefault="00465640"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44B22" w:rsidRDefault="00A44B22" w:rsidP="00570364">
      <w:pPr>
        <w:spacing w:before="0"/>
        <w:jc w:val="left"/>
        <w:rPr>
          <w:rFonts w:cs="Arial"/>
          <w:color w:val="00B0F0"/>
          <w:lang w:val="sr-Cyrl-RS" w:eastAsia="sr-Latn-CS"/>
        </w:rPr>
      </w:pPr>
    </w:p>
    <w:p w:rsidR="00570364" w:rsidRDefault="00570364" w:rsidP="00570364">
      <w:pPr>
        <w:spacing w:before="0"/>
        <w:jc w:val="left"/>
        <w:rPr>
          <w:rFonts w:cs="Arial"/>
          <w:color w:val="00B0F0"/>
          <w:lang w:val="sr-Cyrl-RS" w:eastAsia="sr-Latn-CS"/>
        </w:rPr>
      </w:pPr>
    </w:p>
    <w:p w:rsidR="00570364" w:rsidRDefault="00570364" w:rsidP="00570364">
      <w:pPr>
        <w:spacing w:before="0"/>
        <w:jc w:val="left"/>
        <w:rPr>
          <w:rFonts w:cs="Arial"/>
          <w:color w:val="00B0F0"/>
          <w:lang w:val="sr-Cyrl-RS" w:eastAsia="sr-Latn-CS"/>
        </w:rPr>
      </w:pPr>
    </w:p>
    <w:p w:rsidR="00570364" w:rsidRPr="00570364" w:rsidRDefault="00570364" w:rsidP="00570364">
      <w:pPr>
        <w:spacing w:before="0"/>
        <w:jc w:val="left"/>
        <w:rPr>
          <w:rFonts w:cs="Arial"/>
          <w:color w:val="00B0F0"/>
          <w:lang w:val="sr-Cyrl-RS" w:eastAsia="sr-Latn-CS"/>
        </w:rPr>
      </w:pPr>
    </w:p>
    <w:p w:rsidR="00A44B22" w:rsidRDefault="00A44B22" w:rsidP="00F32F9D">
      <w:pPr>
        <w:spacing w:before="0"/>
        <w:rPr>
          <w:rFonts w:cs="Arial"/>
          <w:color w:val="00B0F0"/>
          <w:lang w:val="sr-Cyrl-RS" w:eastAsia="sr-Latn-CS"/>
        </w:rPr>
      </w:pPr>
    </w:p>
    <w:p w:rsidR="008D007C" w:rsidRDefault="008D007C" w:rsidP="00F32F9D">
      <w:pPr>
        <w:spacing w:before="0"/>
        <w:rPr>
          <w:rFonts w:cs="Arial"/>
          <w:color w:val="00B0F0"/>
          <w:lang w:val="sr-Cyrl-RS" w:eastAsia="sr-Latn-CS"/>
        </w:rPr>
      </w:pPr>
    </w:p>
    <w:p w:rsidR="008D007C" w:rsidRDefault="008D007C" w:rsidP="00F32F9D">
      <w:pPr>
        <w:spacing w:before="0"/>
        <w:rPr>
          <w:rFonts w:cs="Arial"/>
          <w:color w:val="00B0F0"/>
          <w:lang w:val="sr-Cyrl-RS" w:eastAsia="sr-Latn-CS"/>
        </w:rPr>
      </w:pPr>
    </w:p>
    <w:p w:rsidR="008D007C" w:rsidRDefault="008D007C" w:rsidP="00F32F9D">
      <w:pPr>
        <w:spacing w:before="0"/>
        <w:rPr>
          <w:rFonts w:cs="Arial"/>
          <w:color w:val="00B0F0"/>
          <w:lang w:val="sr-Cyrl-RS" w:eastAsia="sr-Latn-CS"/>
        </w:rPr>
      </w:pPr>
    </w:p>
    <w:p w:rsidR="008D007C" w:rsidRDefault="008D007C" w:rsidP="00F32F9D">
      <w:pPr>
        <w:spacing w:before="0"/>
        <w:rPr>
          <w:rFonts w:cs="Arial"/>
          <w:color w:val="00B0F0"/>
          <w:lang w:val="sr-Cyrl-RS" w:eastAsia="sr-Latn-CS"/>
        </w:rPr>
      </w:pPr>
    </w:p>
    <w:p w:rsidR="008D007C" w:rsidRDefault="008D007C" w:rsidP="00F32F9D">
      <w:pPr>
        <w:spacing w:before="0"/>
        <w:rPr>
          <w:rFonts w:cs="Arial"/>
          <w:color w:val="00B0F0"/>
          <w:lang w:val="sr-Cyrl-RS" w:eastAsia="sr-Latn-CS"/>
        </w:rPr>
      </w:pPr>
    </w:p>
    <w:p w:rsidR="008D007C" w:rsidRDefault="008D007C" w:rsidP="00F32F9D">
      <w:pPr>
        <w:spacing w:before="0"/>
        <w:rPr>
          <w:rFonts w:cs="Arial"/>
          <w:color w:val="00B0F0"/>
          <w:lang w:val="sr-Cyrl-RS" w:eastAsia="sr-Latn-CS"/>
        </w:rPr>
      </w:pPr>
    </w:p>
    <w:p w:rsidR="008D007C" w:rsidRDefault="008D007C" w:rsidP="00F32F9D">
      <w:pPr>
        <w:spacing w:before="0"/>
        <w:rPr>
          <w:rFonts w:cs="Arial"/>
          <w:color w:val="00B0F0"/>
          <w:lang w:val="sr-Cyrl-RS" w:eastAsia="sr-Latn-CS"/>
        </w:rPr>
      </w:pPr>
    </w:p>
    <w:p w:rsidR="008D007C" w:rsidRDefault="008D007C" w:rsidP="00F32F9D">
      <w:pPr>
        <w:spacing w:before="0"/>
        <w:rPr>
          <w:rFonts w:cs="Arial"/>
          <w:color w:val="00B0F0"/>
          <w:lang w:val="sr-Cyrl-RS" w:eastAsia="sr-Latn-CS"/>
        </w:rPr>
      </w:pPr>
    </w:p>
    <w:p w:rsidR="008D007C" w:rsidRDefault="008D007C" w:rsidP="00F32F9D">
      <w:pPr>
        <w:spacing w:before="0"/>
        <w:rPr>
          <w:rFonts w:cs="Arial"/>
          <w:color w:val="00B0F0"/>
          <w:lang w:val="sr-Cyrl-RS" w:eastAsia="sr-Latn-CS"/>
        </w:rPr>
      </w:pPr>
    </w:p>
    <w:p w:rsidR="008D007C" w:rsidRDefault="008D007C" w:rsidP="00F32F9D">
      <w:pPr>
        <w:spacing w:before="0"/>
        <w:rPr>
          <w:rFonts w:cs="Arial"/>
          <w:color w:val="00B0F0"/>
          <w:lang w:val="sr-Cyrl-RS" w:eastAsia="sr-Latn-CS"/>
        </w:rPr>
      </w:pPr>
    </w:p>
    <w:p w:rsidR="008D007C" w:rsidRDefault="008D007C" w:rsidP="00F32F9D">
      <w:pPr>
        <w:spacing w:before="0"/>
        <w:rPr>
          <w:rFonts w:cs="Arial"/>
          <w:color w:val="00B0F0"/>
          <w:lang w:val="sr-Cyrl-RS" w:eastAsia="sr-Latn-CS"/>
        </w:rPr>
      </w:pPr>
    </w:p>
    <w:p w:rsidR="008D007C" w:rsidRDefault="008D007C" w:rsidP="00F32F9D">
      <w:pPr>
        <w:spacing w:before="0"/>
        <w:rPr>
          <w:rFonts w:cs="Arial"/>
          <w:color w:val="00B0F0"/>
          <w:lang w:val="sr-Cyrl-RS" w:eastAsia="sr-Latn-CS"/>
        </w:rPr>
      </w:pPr>
    </w:p>
    <w:p w:rsidR="008D007C" w:rsidRDefault="008D007C" w:rsidP="00F32F9D">
      <w:pPr>
        <w:spacing w:before="0"/>
        <w:rPr>
          <w:rFonts w:cs="Arial"/>
          <w:color w:val="00B0F0"/>
          <w:lang w:val="sr-Cyrl-RS" w:eastAsia="sr-Latn-CS"/>
        </w:rPr>
      </w:pPr>
    </w:p>
    <w:p w:rsidR="008D007C" w:rsidRDefault="008D007C" w:rsidP="00F32F9D">
      <w:pPr>
        <w:spacing w:before="0"/>
        <w:rPr>
          <w:rFonts w:cs="Arial"/>
          <w:color w:val="00B0F0"/>
          <w:lang w:val="sr-Cyrl-RS" w:eastAsia="sr-Latn-CS"/>
        </w:rPr>
      </w:pPr>
    </w:p>
    <w:p w:rsidR="008D007C" w:rsidRDefault="008D007C" w:rsidP="00F32F9D">
      <w:pPr>
        <w:spacing w:before="0"/>
        <w:rPr>
          <w:rFonts w:cs="Arial"/>
          <w:color w:val="00B0F0"/>
          <w:lang w:val="sr-Cyrl-RS" w:eastAsia="sr-Latn-CS"/>
        </w:rPr>
      </w:pPr>
    </w:p>
    <w:p w:rsidR="008D007C" w:rsidRDefault="008D007C" w:rsidP="00F32F9D">
      <w:pPr>
        <w:spacing w:before="0"/>
        <w:rPr>
          <w:rFonts w:cs="Arial"/>
          <w:color w:val="00B0F0"/>
          <w:lang w:val="sr-Cyrl-RS" w:eastAsia="sr-Latn-CS"/>
        </w:rPr>
      </w:pPr>
    </w:p>
    <w:p w:rsidR="00A44B22" w:rsidRPr="00A44B22" w:rsidRDefault="00A44B22" w:rsidP="00F32F9D">
      <w:pPr>
        <w:spacing w:before="0"/>
        <w:rPr>
          <w:rFonts w:cs="Arial"/>
          <w:color w:val="00B0F0"/>
          <w:lang w:val="sr-Cyrl-RS" w:eastAsia="sr-Latn-CS"/>
        </w:rPr>
      </w:pPr>
    </w:p>
    <w:p w:rsidR="009B2ECB" w:rsidRPr="009B2ECB" w:rsidRDefault="009B2ECB" w:rsidP="00465640">
      <w:pPr>
        <w:spacing w:before="0"/>
        <w:jc w:val="center"/>
        <w:rPr>
          <w:rFonts w:cs="Arial"/>
          <w:color w:val="00B0F0"/>
          <w:lang w:val="sr-Cyrl-RS" w:eastAsia="sr-Latn-CS"/>
        </w:rPr>
      </w:pPr>
    </w:p>
    <w:p w:rsidR="00465640" w:rsidRPr="00F10346" w:rsidRDefault="00465640" w:rsidP="00693E76">
      <w:pPr>
        <w:pStyle w:val="KDPodnaslov1"/>
        <w:numPr>
          <w:ilvl w:val="0"/>
          <w:numId w:val="21"/>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eastAsia="sr-Latn-CS"/>
        </w:rPr>
      </w:pPr>
    </w:p>
    <w:p w:rsidR="00F32F9D" w:rsidRDefault="00F32F9D" w:rsidP="00922EDB">
      <w:pPr>
        <w:spacing w:before="0"/>
        <w:rPr>
          <w:rFonts w:cs="Arial"/>
          <w:color w:val="00B0F0"/>
          <w:lang w:eastAsia="sr-Latn-CS"/>
        </w:rPr>
      </w:pPr>
    </w:p>
    <w:p w:rsidR="00F32F9D" w:rsidRDefault="00F32F9D" w:rsidP="00922EDB">
      <w:pPr>
        <w:spacing w:before="0"/>
        <w:rPr>
          <w:rFonts w:cs="Arial"/>
          <w:color w:val="00B0F0"/>
          <w:lang w:val="sr-Cyrl-RS" w:eastAsia="sr-Latn-CS"/>
        </w:rPr>
      </w:pPr>
    </w:p>
    <w:p w:rsidR="00984BA3" w:rsidRDefault="00984BA3" w:rsidP="00922EDB">
      <w:pPr>
        <w:spacing w:before="0"/>
        <w:rPr>
          <w:rFonts w:cs="Arial"/>
          <w:color w:val="00B0F0"/>
          <w:lang w:val="sr-Cyrl-RS" w:eastAsia="sr-Latn-CS"/>
        </w:rPr>
      </w:pPr>
    </w:p>
    <w:p w:rsidR="00984BA3" w:rsidRDefault="00984BA3" w:rsidP="00922EDB">
      <w:pPr>
        <w:spacing w:before="0"/>
        <w:rPr>
          <w:rFonts w:cs="Arial"/>
          <w:color w:val="00B0F0"/>
          <w:lang w:val="sr-Cyrl-RS" w:eastAsia="sr-Latn-CS"/>
        </w:rPr>
      </w:pPr>
    </w:p>
    <w:p w:rsidR="00984BA3" w:rsidRDefault="00984BA3" w:rsidP="00922EDB">
      <w:pPr>
        <w:spacing w:before="0"/>
        <w:rPr>
          <w:rFonts w:cs="Arial"/>
          <w:color w:val="00B0F0"/>
          <w:lang w:val="sr-Cyrl-RS" w:eastAsia="sr-Latn-CS"/>
        </w:rPr>
      </w:pPr>
    </w:p>
    <w:p w:rsidR="00984BA3" w:rsidRDefault="00984BA3" w:rsidP="00922EDB">
      <w:pPr>
        <w:spacing w:before="0"/>
        <w:rPr>
          <w:rFonts w:cs="Arial"/>
          <w:color w:val="00B0F0"/>
          <w:lang w:val="sr-Cyrl-RS" w:eastAsia="sr-Latn-CS"/>
        </w:rPr>
      </w:pPr>
    </w:p>
    <w:p w:rsidR="00984BA3" w:rsidRDefault="00984BA3" w:rsidP="00922EDB">
      <w:pPr>
        <w:spacing w:before="0"/>
        <w:rPr>
          <w:rFonts w:cs="Arial"/>
          <w:color w:val="00B0F0"/>
          <w:lang w:val="sr-Latn-RS" w:eastAsia="sr-Latn-CS"/>
        </w:rPr>
      </w:pPr>
    </w:p>
    <w:p w:rsidR="002D4D24" w:rsidRDefault="002D4D24" w:rsidP="00922EDB">
      <w:pPr>
        <w:spacing w:before="0"/>
        <w:rPr>
          <w:rFonts w:cs="Arial"/>
          <w:color w:val="00B0F0"/>
          <w:lang w:val="sr-Latn-RS" w:eastAsia="sr-Latn-CS"/>
        </w:rPr>
      </w:pPr>
    </w:p>
    <w:p w:rsidR="002D4D24" w:rsidRDefault="002D4D24" w:rsidP="00922EDB">
      <w:pPr>
        <w:spacing w:before="0"/>
        <w:rPr>
          <w:rFonts w:cs="Arial"/>
          <w:color w:val="00B0F0"/>
          <w:lang w:val="sr-Latn-RS" w:eastAsia="sr-Latn-CS"/>
        </w:rPr>
      </w:pPr>
    </w:p>
    <w:p w:rsidR="002D4D24" w:rsidRPr="002D4D24" w:rsidRDefault="002D4D24" w:rsidP="00922EDB">
      <w:pPr>
        <w:spacing w:before="0"/>
        <w:rPr>
          <w:rFonts w:cs="Arial"/>
          <w:color w:val="00B0F0"/>
          <w:lang w:val="sr-Latn-RS" w:eastAsia="sr-Latn-CS"/>
        </w:rPr>
      </w:pPr>
    </w:p>
    <w:p w:rsidR="00A179C0" w:rsidRDefault="00A179C0" w:rsidP="00922EDB">
      <w:pPr>
        <w:spacing w:before="0"/>
        <w:rPr>
          <w:rFonts w:cs="Arial"/>
          <w:color w:val="00B0F0"/>
          <w:lang w:val="sr-Cyrl-RS" w:eastAsia="sr-Latn-CS"/>
        </w:rPr>
      </w:pPr>
    </w:p>
    <w:p w:rsidR="00465640" w:rsidRPr="00DA0F20" w:rsidRDefault="00465640"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5" w:name="_Toc442559924"/>
      <w:r w:rsidRPr="009D13A4">
        <w:lastRenderedPageBreak/>
        <w:t xml:space="preserve">ОБРАЗАЦ </w:t>
      </w:r>
      <w:r w:rsidR="00033CEB" w:rsidRPr="009D13A4">
        <w:rPr>
          <w:lang w:val="sr-Cyrl-RS"/>
        </w:rPr>
        <w:t>1</w:t>
      </w:r>
      <w:r w:rsidRPr="009D13A4">
        <w:rPr>
          <w:noProof/>
        </w:rPr>
        <w:t>.</w:t>
      </w:r>
      <w:bookmarkEnd w:id="255"/>
    </w:p>
    <w:p w:rsidR="00952E72" w:rsidRPr="00D8247F" w:rsidRDefault="00343A18" w:rsidP="00D8247F">
      <w:pPr>
        <w:spacing w:before="0"/>
        <w:jc w:val="center"/>
        <w:rPr>
          <w:rStyle w:val="BookTitle"/>
          <w:rFonts w:cs="Arial"/>
          <w:lang w:val="sr-Cyrl-RS"/>
        </w:rPr>
      </w:pPr>
      <w:r w:rsidRPr="00F10346">
        <w:rPr>
          <w:rStyle w:val="BookTitle"/>
          <w:rFonts w:cs="Arial"/>
        </w:rPr>
        <w:t>ОБРАЗАЦ ПОНУДЕ</w:t>
      </w:r>
    </w:p>
    <w:p w:rsidR="00D8247F" w:rsidRPr="00D8247F" w:rsidRDefault="00343A18" w:rsidP="00D8247F">
      <w:pPr>
        <w:tabs>
          <w:tab w:val="center" w:pos="4320"/>
          <w:tab w:val="right" w:pos="8640"/>
        </w:tabs>
        <w:rPr>
          <w:lang w:val="sr-Cyrl-RS" w:eastAsia="ar-SA"/>
        </w:rPr>
      </w:pPr>
      <w:proofErr w:type="gramStart"/>
      <w:r w:rsidRPr="00F10346">
        <w:rPr>
          <w:rFonts w:eastAsia="TimesNewRomanPS-BoldMT" w:cs="Arial"/>
          <w:bCs/>
          <w:color w:val="000000"/>
        </w:rPr>
        <w:t>Понуда</w:t>
      </w:r>
      <w:r w:rsidR="009B2ECB">
        <w:rPr>
          <w:rFonts w:eastAsia="TimesNewRomanPS-BoldMT" w:cs="Arial"/>
          <w:bCs/>
          <w:color w:val="000000"/>
        </w:rPr>
        <w:t xml:space="preserve"> бр._________ од __</w:t>
      </w:r>
      <w:r w:rsidR="009B2ECB">
        <w:rPr>
          <w:rFonts w:eastAsia="TimesNewRomanPS-BoldMT" w:cs="Arial"/>
          <w:bCs/>
          <w:color w:val="000000"/>
          <w:lang w:val="sr-Cyrl-RS"/>
        </w:rPr>
        <w:t>.</w:t>
      </w:r>
      <w:r w:rsidR="009B2ECB">
        <w:rPr>
          <w:rFonts w:eastAsia="TimesNewRomanPS-BoldMT" w:cs="Arial"/>
          <w:bCs/>
          <w:color w:val="000000"/>
        </w:rPr>
        <w:t>__</w:t>
      </w:r>
      <w:r w:rsidR="008D007C">
        <w:rPr>
          <w:rFonts w:eastAsia="TimesNewRomanPS-BoldMT" w:cs="Arial"/>
          <w:bCs/>
          <w:color w:val="000000"/>
          <w:lang w:val="sr-Cyrl-RS"/>
        </w:rPr>
        <w:t>.2018</w:t>
      </w:r>
      <w:r w:rsidR="009B2ECB">
        <w:rPr>
          <w:rFonts w:eastAsia="TimesNewRomanPS-BoldMT" w:cs="Arial"/>
          <w:bCs/>
          <w:color w:val="000000"/>
          <w:lang w:val="sr-Cyrl-RS"/>
        </w:rPr>
        <w:t>.год.</w:t>
      </w:r>
      <w:proofErr w:type="gramEnd"/>
      <w:r w:rsidRPr="00F10346">
        <w:rPr>
          <w:rFonts w:eastAsia="TimesNewRomanPS-BoldMT" w:cs="Arial"/>
          <w:bCs/>
          <w:color w:val="000000"/>
        </w:rPr>
        <w:t xml:space="preserve">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добра</w:t>
      </w:r>
      <w:r w:rsidR="009A62AB">
        <w:rPr>
          <w:rFonts w:eastAsia="TimesNewRomanPS-BoldMT" w:cs="Arial"/>
          <w:bCs/>
          <w:color w:val="000000" w:themeColor="text1"/>
        </w:rPr>
        <w:t>:</w:t>
      </w:r>
      <w:r w:rsidR="009A62AB" w:rsidRPr="009A62AB">
        <w:rPr>
          <w:rFonts w:cs="Arial"/>
          <w:lang w:val="sr-Cyrl-RS"/>
        </w:rPr>
        <w:t xml:space="preserve"> </w:t>
      </w:r>
      <w:r w:rsidR="008D007C" w:rsidRPr="006F72C7">
        <w:rPr>
          <w:rFonts w:cs="Arial"/>
          <w:b/>
          <w:lang w:val="sr-Cyrl-RS"/>
        </w:rPr>
        <w:t>Филтерски улошци за филтерску станицу – ТЕНТ А</w:t>
      </w:r>
      <w:r w:rsidR="00F840A0">
        <w:rPr>
          <w:rFonts w:cs="Arial"/>
          <w:b/>
          <w:lang w:val="sr-Cyrl-RS"/>
        </w:rPr>
        <w:t xml:space="preserve"> </w:t>
      </w:r>
      <w:r w:rsidRPr="00F10346">
        <w:rPr>
          <w:rFonts w:eastAsia="TimesNewRomanPS-BoldMT" w:cs="Arial"/>
          <w:bCs/>
          <w:color w:val="000000" w:themeColor="text1"/>
        </w:rPr>
        <w:t xml:space="preserve">ЈН бр. </w:t>
      </w:r>
      <w:r w:rsidR="00DA0F20">
        <w:rPr>
          <w:lang w:eastAsia="ar-SA"/>
        </w:rPr>
        <w:t>3000/</w:t>
      </w:r>
      <w:r w:rsidR="0058554B">
        <w:rPr>
          <w:lang w:val="sr-Cyrl-RS" w:eastAsia="ar-SA"/>
        </w:rPr>
        <w:t>0601</w:t>
      </w:r>
      <w:r w:rsidR="00984BA3">
        <w:rPr>
          <w:lang w:eastAsia="ar-SA"/>
        </w:rPr>
        <w:t>/201</w:t>
      </w:r>
      <w:r w:rsidR="0058554B">
        <w:rPr>
          <w:lang w:val="sr-Cyrl-RS" w:eastAsia="ar-SA"/>
        </w:rPr>
        <w:t>8</w:t>
      </w:r>
      <w:r w:rsidR="00DA0F20">
        <w:rPr>
          <w:lang w:eastAsia="ar-SA"/>
        </w:rPr>
        <w:t xml:space="preserve"> (</w:t>
      </w:r>
      <w:r w:rsidR="0058554B">
        <w:rPr>
          <w:lang w:val="sr-Cyrl-RS" w:eastAsia="ar-SA"/>
        </w:rPr>
        <w:t>302</w:t>
      </w:r>
      <w:r w:rsidR="00984BA3">
        <w:rPr>
          <w:lang w:eastAsia="ar-SA"/>
        </w:rPr>
        <w:t>/201</w:t>
      </w:r>
      <w:r w:rsidR="0058554B">
        <w:rPr>
          <w:lang w:val="sr-Cyrl-RS" w:eastAsia="ar-SA"/>
        </w:rPr>
        <w:t>8</w:t>
      </w:r>
      <w:r w:rsidR="009A62AB" w:rsidRPr="009A62AB">
        <w:rPr>
          <w:lang w:eastAsia="ar-SA"/>
        </w:rPr>
        <w:t>)</w:t>
      </w: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r w:rsidR="00984BA3" w:rsidRPr="001B1266">
              <w:rPr>
                <w:i/>
                <w:iCs/>
              </w:rPr>
              <w:t>(микро, мало, средње, велико) или физичко лице)</w:t>
            </w:r>
            <w:r w:rsidRPr="00F10346">
              <w:rPr>
                <w:rFonts w:cs="Arial"/>
                <w:i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9A62AB" w:rsidRDefault="00343A18" w:rsidP="00343A18">
      <w:pPr>
        <w:spacing w:before="0"/>
        <w:rPr>
          <w:rFonts w:cs="Arial"/>
          <w:b/>
          <w:iCs/>
          <w:lang w:val="sr-Latn-RS"/>
        </w:rPr>
      </w:pPr>
    </w:p>
    <w:p w:rsidR="00343A18" w:rsidRPr="00F10346" w:rsidRDefault="00343A18" w:rsidP="00343A18">
      <w:pPr>
        <w:spacing w:before="0"/>
        <w:rPr>
          <w:rFonts w:cs="Arial"/>
          <w:iCs/>
          <w:lang w:val="ru-RU"/>
        </w:rPr>
      </w:pPr>
      <w:r w:rsidRPr="00F10346">
        <w:rPr>
          <w:rFonts w:cs="Arial"/>
          <w:b/>
          <w:iCs/>
          <w:lang w:val="ru-RU"/>
        </w:rPr>
        <w:lastRenderedPageBreak/>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F10346" w:rsidRDefault="00343A18" w:rsidP="00343A18">
      <w:pPr>
        <w:spacing w:before="0"/>
        <w:rPr>
          <w:rFonts w:eastAsia="TimesNewRomanPSMT" w:cs="Arial"/>
          <w:bCs/>
        </w:rPr>
      </w:pPr>
    </w:p>
    <w:p w:rsidR="00343A18" w:rsidRPr="00A562E4"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r w:rsidR="00984BA3" w:rsidRPr="001B1266">
              <w:rPr>
                <w:i/>
                <w:iCs/>
              </w:rPr>
              <w:t>(микро, мало, средње, велико) или физичко лице)</w:t>
            </w:r>
            <w:r w:rsidRPr="00F10346">
              <w:rPr>
                <w:rFonts w:cs="Arial"/>
                <w:iCs/>
              </w:rPr>
              <w:t>:</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9A62AB" w:rsidRDefault="00343A18" w:rsidP="00343A18">
      <w:pPr>
        <w:spacing w:before="0"/>
        <w:rPr>
          <w:rFonts w:cs="Arial"/>
          <w:b/>
          <w:bCs/>
          <w:iCs/>
          <w:u w:val="single"/>
          <w:lang w:val="sr-Latn-RS"/>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9A62AB" w:rsidRDefault="00343A18" w:rsidP="00343A18">
      <w:pPr>
        <w:spacing w:before="0"/>
        <w:rPr>
          <w:rFonts w:eastAsia="TimesNewRomanPSMT" w:cs="Arial"/>
          <w:b/>
          <w:bCs/>
          <w:lang w:val="sr-Latn-RS"/>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r w:rsidR="00984BA3" w:rsidRPr="001B1266">
              <w:rPr>
                <w:i/>
                <w:iCs/>
              </w:rPr>
              <w:t>(микро, мало, средње, велико) или физичко лице)</w:t>
            </w:r>
            <w:r w:rsidRPr="00F10346">
              <w:rPr>
                <w:rFonts w:cs="Arial"/>
                <w:iCs/>
              </w:rPr>
              <w:t>:</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C5114" w:rsidRPr="00F10346" w:rsidRDefault="000C2A0F" w:rsidP="000C2A0F">
      <w:pPr>
        <w:spacing w:before="0"/>
        <w:jc w:val="left"/>
        <w:rPr>
          <w:rFonts w:cs="Arial"/>
          <w:iCs/>
          <w:lang w:val="ru-RU"/>
        </w:rPr>
      </w:pPr>
      <w:r>
        <w:rPr>
          <w:rFonts w:cs="Arial"/>
          <w:iCs/>
          <w:lang w:val="ru-RU"/>
        </w:rPr>
        <w:br w:type="page"/>
      </w: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8"/>
        <w:gridCol w:w="4018"/>
      </w:tblGrid>
      <w:tr w:rsidR="000E75A0" w:rsidRPr="00F10346" w:rsidTr="000C2A0F">
        <w:trPr>
          <w:trHeight w:val="485"/>
        </w:trPr>
        <w:tc>
          <w:tcPr>
            <w:tcW w:w="5558"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018"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00955F87" w:rsidRPr="00DB4A17">
              <w:rPr>
                <w:rFonts w:eastAsia="Arial Unicode MS" w:cs="Arial"/>
                <w:b/>
                <w:bCs/>
                <w:iCs/>
                <w:color w:val="00B0F0"/>
                <w:kern w:val="1"/>
                <w:sz w:val="20"/>
                <w:szCs w:val="20"/>
                <w:lang w:val="sr-Cyrl-CS" w:eastAsia="ar-SA"/>
              </w:rPr>
              <w:t>дин.</w:t>
            </w:r>
            <w:r w:rsidR="00955F87">
              <w:rPr>
                <w:rFonts w:eastAsia="Arial Unicode MS" w:cs="Arial"/>
                <w:b/>
                <w:bCs/>
                <w:iCs/>
                <w:color w:val="00B0F0"/>
                <w:kern w:val="1"/>
                <w:lang w:val="sr-Cyrl-CS" w:eastAsia="ar-SA"/>
              </w:rPr>
              <w:t xml:space="preserve">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C2A0F" w:rsidRPr="00F10346" w:rsidTr="000C2A0F">
        <w:trPr>
          <w:trHeight w:val="440"/>
        </w:trPr>
        <w:tc>
          <w:tcPr>
            <w:tcW w:w="5558" w:type="dxa"/>
            <w:vAlign w:val="center"/>
          </w:tcPr>
          <w:p w:rsidR="000C2A0F" w:rsidRDefault="0058554B" w:rsidP="000C2A0F">
            <w:pPr>
              <w:spacing w:before="40" w:after="40"/>
              <w:jc w:val="left"/>
              <w:rPr>
                <w:rFonts w:cs="Arial"/>
                <w:b/>
                <w:lang w:val="sr-Cyrl-RS"/>
              </w:rPr>
            </w:pPr>
            <w:r w:rsidRPr="006F72C7">
              <w:rPr>
                <w:rFonts w:cs="Arial"/>
                <w:b/>
                <w:lang w:val="sr-Cyrl-RS"/>
              </w:rPr>
              <w:t>Филтерски улошци за филтерску станицу – ТЕНТ А</w:t>
            </w:r>
          </w:p>
          <w:p w:rsidR="0058554B" w:rsidRPr="00570364" w:rsidRDefault="0058554B" w:rsidP="000C2A0F">
            <w:pPr>
              <w:spacing w:before="40" w:after="40"/>
              <w:jc w:val="left"/>
              <w:rPr>
                <w:rFonts w:cs="Arial"/>
                <w:sz w:val="20"/>
                <w:szCs w:val="20"/>
                <w:lang w:val="sr-Cyrl-RS"/>
              </w:rPr>
            </w:pPr>
            <w:r>
              <w:rPr>
                <w:rFonts w:cs="Arial"/>
                <w:b/>
                <w:lang w:val="sr-Cyrl-RS"/>
              </w:rPr>
              <w:t>ЈН 3000/0601/2018 (302/2018)</w:t>
            </w:r>
          </w:p>
        </w:tc>
        <w:tc>
          <w:tcPr>
            <w:tcW w:w="4018" w:type="dxa"/>
          </w:tcPr>
          <w:p w:rsidR="000C2A0F" w:rsidRPr="00F10346" w:rsidRDefault="000C2A0F" w:rsidP="00AF3AF8">
            <w:pPr>
              <w:spacing w:before="0"/>
              <w:jc w:val="center"/>
              <w:rPr>
                <w:rFonts w:cs="Arial"/>
                <w:b/>
                <w:bCs/>
                <w:iCs/>
                <w:lang w:val="sr-Cyrl-CS"/>
              </w:rPr>
            </w:pPr>
          </w:p>
          <w:p w:rsidR="000C2A0F" w:rsidRPr="00F10346" w:rsidRDefault="000C2A0F"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0E75A0" w:rsidRPr="00F10346" w:rsidTr="00033CEB">
        <w:trPr>
          <w:trHeight w:val="647"/>
        </w:trPr>
        <w:tc>
          <w:tcPr>
            <w:tcW w:w="531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33CEB" w:rsidRPr="00F10346" w:rsidTr="00033CEB">
        <w:tc>
          <w:tcPr>
            <w:tcW w:w="5312" w:type="dxa"/>
            <w:vAlign w:val="center"/>
          </w:tcPr>
          <w:p w:rsidR="00033CEB" w:rsidRPr="00047AEC" w:rsidRDefault="00033CEB" w:rsidP="000C2A0F">
            <w:pPr>
              <w:spacing w:before="0"/>
              <w:jc w:val="left"/>
              <w:rPr>
                <w:rFonts w:cs="Arial"/>
                <w:b/>
                <w:bCs/>
                <w:iCs/>
                <w:sz w:val="20"/>
                <w:szCs w:val="20"/>
                <w:lang w:val="sr-Cyrl-CS"/>
              </w:rPr>
            </w:pPr>
            <w:r w:rsidRPr="00047AEC">
              <w:rPr>
                <w:rFonts w:cs="Arial"/>
                <w:b/>
                <w:bCs/>
                <w:iCs/>
                <w:sz w:val="20"/>
                <w:szCs w:val="20"/>
                <w:lang w:val="sr-Cyrl-CS"/>
              </w:rPr>
              <w:t>РОК И НАЧИН ПЛАЋАЊА:</w:t>
            </w:r>
          </w:p>
          <w:p w:rsidR="00F32F9D" w:rsidRPr="00047AEC" w:rsidRDefault="00F32F9D" w:rsidP="00F32F9D">
            <w:pPr>
              <w:spacing w:before="0"/>
              <w:rPr>
                <w:rFonts w:cs="Arial"/>
                <w:bCs/>
                <w:iCs/>
                <w:sz w:val="20"/>
                <w:szCs w:val="20"/>
                <w:lang w:val="sr-Latn-RS"/>
              </w:rPr>
            </w:pPr>
            <w:r w:rsidRPr="00047AEC">
              <w:rPr>
                <w:rFonts w:cs="Arial"/>
                <w:bCs/>
                <w:iCs/>
                <w:sz w:val="20"/>
                <w:szCs w:val="20"/>
                <w:lang w:val="sr-Cyrl-CS"/>
              </w:rPr>
              <w:t>Плаћање испоручених добара који су предм</w:t>
            </w:r>
            <w:r w:rsidR="006460F7">
              <w:rPr>
                <w:rFonts w:cs="Arial"/>
                <w:bCs/>
                <w:iCs/>
                <w:sz w:val="20"/>
                <w:szCs w:val="20"/>
                <w:lang w:val="sr-Cyrl-CS"/>
              </w:rPr>
              <w:t>ет ове јавне набавке</w:t>
            </w:r>
            <w:r w:rsidRPr="00047AEC">
              <w:rPr>
                <w:rFonts w:cs="Arial"/>
                <w:bCs/>
                <w:iCs/>
                <w:sz w:val="20"/>
                <w:szCs w:val="20"/>
                <w:lang w:val="sr-Cyrl-CS"/>
              </w:rPr>
              <w:t xml:space="preserve">, Наручилац ће извршити на текући рачун </w:t>
            </w:r>
            <w:r w:rsidR="00A562E4">
              <w:rPr>
                <w:rFonts w:cs="Arial"/>
                <w:bCs/>
                <w:iCs/>
                <w:sz w:val="20"/>
                <w:szCs w:val="20"/>
                <w:lang w:val="sr-Cyrl-CS"/>
              </w:rPr>
              <w:t xml:space="preserve">Изабраног </w:t>
            </w:r>
            <w:r w:rsidRPr="00047AEC">
              <w:rPr>
                <w:rFonts w:cs="Arial"/>
                <w:bCs/>
                <w:iCs/>
                <w:sz w:val="20"/>
                <w:szCs w:val="20"/>
                <w:lang w:val="sr-Cyrl-CS"/>
              </w:rPr>
              <w:t>понуђача на следећи начин:</w:t>
            </w:r>
          </w:p>
          <w:p w:rsidR="00F32F9D" w:rsidRPr="00047AEC" w:rsidRDefault="00F32F9D" w:rsidP="00F32F9D">
            <w:pPr>
              <w:spacing w:before="0"/>
              <w:rPr>
                <w:rFonts w:cs="Arial"/>
                <w:bCs/>
                <w:iCs/>
                <w:sz w:val="20"/>
                <w:szCs w:val="20"/>
                <w:lang w:val="sr-Cyrl-CS"/>
              </w:rPr>
            </w:pPr>
            <w:r w:rsidRPr="00047AEC">
              <w:rPr>
                <w:rFonts w:cs="Arial"/>
                <w:bCs/>
                <w:iCs/>
                <w:sz w:val="20"/>
                <w:szCs w:val="20"/>
                <w:lang w:val="sr-Cyrl-CS"/>
              </w:rPr>
              <w:t>•</w:t>
            </w:r>
            <w:r w:rsidRPr="00047AEC">
              <w:rPr>
                <w:rFonts w:cs="Arial"/>
                <w:bCs/>
                <w:iCs/>
                <w:sz w:val="20"/>
                <w:szCs w:val="20"/>
                <w:lang w:val="sr-Cyrl-CS"/>
              </w:rPr>
              <w:tab/>
              <w:t>сукцесивно након сваке испоруке</w:t>
            </w:r>
            <w:r w:rsidR="00F600E7" w:rsidRPr="00047AEC">
              <w:rPr>
                <w:rFonts w:cs="Arial"/>
                <w:bCs/>
                <w:iCs/>
                <w:sz w:val="20"/>
                <w:szCs w:val="20"/>
                <w:lang w:val="sr-Cyrl-CS"/>
              </w:rPr>
              <w:t xml:space="preserve">, уз </w:t>
            </w:r>
            <w:r w:rsidRPr="00047AEC">
              <w:rPr>
                <w:rFonts w:cs="Arial"/>
                <w:bCs/>
                <w:iCs/>
                <w:sz w:val="20"/>
                <w:szCs w:val="20"/>
                <w:lang w:val="sr-Cyrl-CS"/>
              </w:rPr>
              <w:t xml:space="preserve"> потписивање Записника о квалитативном и квантитативном </w:t>
            </w:r>
            <w:r w:rsidRPr="00A562E4">
              <w:rPr>
                <w:rFonts w:cs="Arial"/>
                <w:bCs/>
                <w:iCs/>
                <w:sz w:val="20"/>
                <w:szCs w:val="20"/>
                <w:lang w:val="sr-Cyrl-CS"/>
              </w:rPr>
              <w:t>пријему добара од стране овлашћених предст</w:t>
            </w:r>
            <w:r w:rsidR="00A562E4" w:rsidRPr="00A562E4">
              <w:rPr>
                <w:rFonts w:cs="Arial"/>
                <w:bCs/>
                <w:iCs/>
                <w:sz w:val="20"/>
                <w:szCs w:val="20"/>
                <w:lang w:val="sr-Cyrl-CS"/>
              </w:rPr>
              <w:t>авника Наручиоца и  Изабраног понуђача</w:t>
            </w:r>
            <w:r w:rsidRPr="00A562E4">
              <w:rPr>
                <w:rFonts w:cs="Arial"/>
                <w:bCs/>
                <w:iCs/>
                <w:sz w:val="20"/>
                <w:szCs w:val="20"/>
                <w:lang w:val="sr-Cyrl-CS"/>
              </w:rPr>
              <w:t xml:space="preserve"> без примедби,  у законском року до 45 дана од пријема </w:t>
            </w:r>
            <w:r w:rsidR="00A562E4">
              <w:rPr>
                <w:rFonts w:cs="Arial"/>
                <w:bCs/>
                <w:iCs/>
                <w:sz w:val="20"/>
                <w:szCs w:val="20"/>
                <w:lang w:val="sr-Cyrl-CS"/>
              </w:rPr>
              <w:t>исправног рачуна на архиви Наручиоца</w:t>
            </w:r>
            <w:r w:rsidRPr="00A562E4">
              <w:rPr>
                <w:rFonts w:cs="Arial"/>
                <w:bCs/>
                <w:iCs/>
                <w:sz w:val="20"/>
                <w:szCs w:val="20"/>
                <w:lang w:val="sr-Cyrl-CS"/>
              </w:rPr>
              <w:t>.</w:t>
            </w:r>
          </w:p>
          <w:p w:rsidR="00033CEB" w:rsidRPr="00047AEC" w:rsidRDefault="00033CEB" w:rsidP="00F32F9D">
            <w:pPr>
              <w:spacing w:before="0"/>
              <w:jc w:val="left"/>
              <w:rPr>
                <w:rFonts w:cs="Arial"/>
                <w:b/>
                <w:bCs/>
                <w:iCs/>
                <w:sz w:val="20"/>
                <w:szCs w:val="20"/>
                <w:lang w:val="sr-Cyrl-CS"/>
              </w:rPr>
            </w:pPr>
          </w:p>
        </w:tc>
        <w:tc>
          <w:tcPr>
            <w:tcW w:w="3933" w:type="dxa"/>
            <w:vAlign w:val="center"/>
          </w:tcPr>
          <w:p w:rsidR="00033CEB" w:rsidRPr="00765DB9" w:rsidRDefault="00033CEB" w:rsidP="006221ED">
            <w:pPr>
              <w:spacing w:before="0"/>
              <w:jc w:val="center"/>
              <w:rPr>
                <w:rFonts w:cs="Arial"/>
                <w:b/>
                <w:bCs/>
                <w:iCs/>
                <w:lang w:val="sr-Cyrl-CS"/>
              </w:rPr>
            </w:pPr>
          </w:p>
          <w:p w:rsidR="00033CEB" w:rsidRPr="00EF34A9" w:rsidRDefault="00033CEB" w:rsidP="006221ED">
            <w:pPr>
              <w:spacing w:before="0"/>
              <w:jc w:val="center"/>
              <w:rPr>
                <w:rFonts w:cs="Arial"/>
                <w:bCs/>
                <w:iCs/>
                <w:lang w:val="sr-Cyrl-CS"/>
              </w:rPr>
            </w:pPr>
            <w:r w:rsidRPr="00EF34A9">
              <w:rPr>
                <w:rFonts w:cs="Arial"/>
                <w:bCs/>
                <w:iCs/>
                <w:lang w:val="sr-Cyrl-CS"/>
              </w:rPr>
              <w:t>Сагласан за захтевом наручиоца</w:t>
            </w:r>
          </w:p>
          <w:p w:rsidR="00033CEB" w:rsidRPr="00765DB9" w:rsidRDefault="00033CEB" w:rsidP="006221ED">
            <w:pPr>
              <w:spacing w:before="0"/>
              <w:jc w:val="center"/>
              <w:rPr>
                <w:rFonts w:cs="Arial"/>
                <w:bCs/>
                <w:iCs/>
                <w:color w:val="00B0F0"/>
                <w:lang w:val="sr-Cyrl-CS"/>
              </w:rPr>
            </w:pPr>
            <w:r w:rsidRPr="00EF34A9">
              <w:rPr>
                <w:rFonts w:cs="Arial"/>
                <w:bCs/>
                <w:iCs/>
                <w:lang w:val="sr-Cyrl-CS"/>
              </w:rPr>
              <w:t>ДА/НЕ (заокружити</w:t>
            </w:r>
            <w:r w:rsidRPr="00CA5EF9">
              <w:rPr>
                <w:rFonts w:cs="Arial"/>
                <w:bCs/>
                <w:iCs/>
                <w:lang w:val="sr-Cyrl-CS"/>
              </w:rPr>
              <w:t>)</w:t>
            </w:r>
          </w:p>
          <w:p w:rsidR="00033CEB" w:rsidRPr="00765DB9" w:rsidRDefault="00033CEB" w:rsidP="00033CEB">
            <w:pPr>
              <w:spacing w:before="0"/>
              <w:rPr>
                <w:rFonts w:cs="Arial"/>
                <w:b/>
                <w:bCs/>
                <w:iCs/>
                <w:lang w:val="sr-Cyrl-CS"/>
              </w:rPr>
            </w:pPr>
          </w:p>
        </w:tc>
      </w:tr>
      <w:tr w:rsidR="00033CEB" w:rsidRPr="00F10346" w:rsidTr="00033CEB">
        <w:tc>
          <w:tcPr>
            <w:tcW w:w="5312" w:type="dxa"/>
            <w:vAlign w:val="center"/>
          </w:tcPr>
          <w:p w:rsidR="00033CEB" w:rsidRPr="00047AEC" w:rsidRDefault="00033CEB" w:rsidP="00AF3AF8">
            <w:pPr>
              <w:spacing w:before="0"/>
              <w:jc w:val="center"/>
              <w:rPr>
                <w:rFonts w:cs="Arial"/>
                <w:b/>
                <w:bCs/>
                <w:iCs/>
                <w:sz w:val="20"/>
                <w:szCs w:val="20"/>
                <w:lang w:val="sr-Cyrl-CS"/>
              </w:rPr>
            </w:pPr>
            <w:r w:rsidRPr="00047AEC">
              <w:rPr>
                <w:rFonts w:cs="Arial"/>
                <w:b/>
                <w:bCs/>
                <w:iCs/>
                <w:sz w:val="20"/>
                <w:szCs w:val="20"/>
                <w:lang w:val="sr-Cyrl-CS"/>
              </w:rPr>
              <w:t>РОК ИСПОРУКЕ:</w:t>
            </w:r>
          </w:p>
          <w:p w:rsidR="00033CEB" w:rsidRPr="00047AEC" w:rsidRDefault="00955F87" w:rsidP="00693E76">
            <w:pPr>
              <w:pStyle w:val="ListParagraph"/>
              <w:numPr>
                <w:ilvl w:val="0"/>
                <w:numId w:val="35"/>
              </w:numPr>
              <w:autoSpaceDE w:val="0"/>
              <w:autoSpaceDN w:val="0"/>
              <w:adjustRightInd w:val="0"/>
              <w:spacing w:before="0"/>
              <w:ind w:left="360"/>
              <w:rPr>
                <w:rFonts w:ascii="Arial" w:hAnsi="Arial" w:cs="Arial"/>
                <w:sz w:val="20"/>
                <w:szCs w:val="20"/>
                <w:lang w:val="sr-Cyrl-RS"/>
              </w:rPr>
            </w:pPr>
            <w:r w:rsidRPr="00047AEC">
              <w:rPr>
                <w:rFonts w:ascii="Arial" w:hAnsi="Arial" w:cs="Arial"/>
                <w:sz w:val="20"/>
                <w:szCs w:val="20"/>
                <w:lang w:val="sr-Cyrl-RS"/>
              </w:rPr>
              <w:t xml:space="preserve">Рок за испоруку </w:t>
            </w:r>
            <w:r w:rsidR="006460F7">
              <w:rPr>
                <w:rFonts w:ascii="Arial" w:hAnsi="Arial" w:cs="Arial"/>
                <w:sz w:val="20"/>
                <w:szCs w:val="20"/>
                <w:lang w:val="sr-Cyrl-RS"/>
              </w:rPr>
              <w:t>добара</w:t>
            </w:r>
            <w:r w:rsidR="0058554B">
              <w:rPr>
                <w:rFonts w:ascii="Arial" w:hAnsi="Arial" w:cs="Arial"/>
                <w:sz w:val="20"/>
                <w:szCs w:val="20"/>
                <w:lang w:val="sr-Cyrl-RS"/>
              </w:rPr>
              <w:t>, не може бити дужи од 45 (четрдесетпет</w:t>
            </w:r>
            <w:r w:rsidR="00047AEC" w:rsidRPr="00047AEC">
              <w:rPr>
                <w:rFonts w:ascii="Arial" w:hAnsi="Arial" w:cs="Arial"/>
                <w:sz w:val="20"/>
                <w:szCs w:val="20"/>
                <w:lang w:val="sr-Cyrl-RS"/>
              </w:rPr>
              <w:t>) дана</w:t>
            </w:r>
            <w:r w:rsidR="008C2D9A" w:rsidRPr="00047AEC">
              <w:rPr>
                <w:rFonts w:ascii="Arial" w:hAnsi="Arial" w:cs="Arial"/>
                <w:sz w:val="20"/>
                <w:szCs w:val="20"/>
                <w:lang w:val="sr-Cyrl-RS"/>
              </w:rPr>
              <w:t xml:space="preserve"> од дана ступања</w:t>
            </w:r>
            <w:r w:rsidRPr="00047AEC">
              <w:rPr>
                <w:rFonts w:ascii="Arial" w:hAnsi="Arial" w:cs="Arial"/>
                <w:sz w:val="20"/>
                <w:szCs w:val="20"/>
                <w:lang w:val="sr-Cyrl-RS"/>
              </w:rPr>
              <w:t xml:space="preserve"> Уговора</w:t>
            </w:r>
            <w:r w:rsidR="008C2D9A" w:rsidRPr="00047AEC">
              <w:rPr>
                <w:rFonts w:ascii="Arial" w:hAnsi="Arial" w:cs="Arial"/>
                <w:sz w:val="20"/>
                <w:szCs w:val="20"/>
                <w:lang w:val="sr-Cyrl-RS"/>
              </w:rPr>
              <w:t xml:space="preserve"> на снагу</w:t>
            </w:r>
            <w:r w:rsidRPr="00047AEC">
              <w:rPr>
                <w:rFonts w:ascii="Arial" w:hAnsi="Arial" w:cs="Arial"/>
                <w:sz w:val="20"/>
                <w:szCs w:val="20"/>
                <w:lang w:val="sr-Cyrl-RS"/>
              </w:rPr>
              <w:t>.</w:t>
            </w:r>
          </w:p>
        </w:tc>
        <w:tc>
          <w:tcPr>
            <w:tcW w:w="3933" w:type="dxa"/>
            <w:vAlign w:val="center"/>
          </w:tcPr>
          <w:p w:rsidR="00033CEB" w:rsidRPr="00765DB9" w:rsidRDefault="00605912" w:rsidP="006221ED">
            <w:pPr>
              <w:spacing w:before="0"/>
              <w:jc w:val="center"/>
              <w:rPr>
                <w:rFonts w:cs="Arial"/>
                <w:bCs/>
                <w:iCs/>
                <w:color w:val="00B0F0"/>
              </w:rPr>
            </w:pPr>
            <w:r>
              <w:rPr>
                <w:rFonts w:cs="Arial"/>
                <w:sz w:val="20"/>
                <w:szCs w:val="20"/>
                <w:lang w:val="sr-Cyrl-RS"/>
              </w:rPr>
              <w:t>____ (______</w:t>
            </w:r>
            <w:r w:rsidR="00047AEC">
              <w:rPr>
                <w:rFonts w:cs="Arial"/>
                <w:sz w:val="20"/>
                <w:szCs w:val="20"/>
                <w:lang w:val="sr-Cyrl-RS"/>
              </w:rPr>
              <w:t>) дана</w:t>
            </w:r>
            <w:r>
              <w:rPr>
                <w:rFonts w:cs="Arial"/>
                <w:sz w:val="20"/>
                <w:szCs w:val="20"/>
                <w:lang w:val="sr-Cyrl-RS"/>
              </w:rPr>
              <w:t xml:space="preserve"> од дана ступања</w:t>
            </w:r>
            <w:r w:rsidRPr="007C2638">
              <w:rPr>
                <w:rFonts w:cs="Arial"/>
                <w:sz w:val="20"/>
                <w:szCs w:val="20"/>
                <w:lang w:val="sr-Cyrl-RS"/>
              </w:rPr>
              <w:t xml:space="preserve"> Уговора</w:t>
            </w:r>
            <w:r>
              <w:rPr>
                <w:rFonts w:cs="Arial"/>
                <w:sz w:val="20"/>
                <w:szCs w:val="20"/>
                <w:lang w:val="sr-Cyrl-RS"/>
              </w:rPr>
              <w:t xml:space="preserve"> на снагу</w:t>
            </w:r>
          </w:p>
        </w:tc>
      </w:tr>
      <w:tr w:rsidR="000E75A0" w:rsidRPr="00F10346" w:rsidTr="00033CEB">
        <w:tc>
          <w:tcPr>
            <w:tcW w:w="5312" w:type="dxa"/>
            <w:vAlign w:val="center"/>
          </w:tcPr>
          <w:p w:rsidR="000E75A0" w:rsidRPr="00047AEC" w:rsidRDefault="000E75A0" w:rsidP="00AF3AF8">
            <w:pPr>
              <w:spacing w:before="0"/>
              <w:jc w:val="center"/>
              <w:rPr>
                <w:rFonts w:cs="Arial"/>
                <w:b/>
                <w:bCs/>
                <w:iCs/>
                <w:lang w:val="sr-Cyrl-CS"/>
              </w:rPr>
            </w:pPr>
            <w:r w:rsidRPr="00047AEC">
              <w:rPr>
                <w:rFonts w:cs="Arial"/>
                <w:b/>
                <w:bCs/>
                <w:iCs/>
                <w:lang w:val="sr-Cyrl-CS"/>
              </w:rPr>
              <w:t>ГАРАНТНИ РОК:</w:t>
            </w:r>
          </w:p>
          <w:p w:rsidR="004E77BB" w:rsidRPr="00047AEC" w:rsidRDefault="004E77BB" w:rsidP="004E77BB">
            <w:pPr>
              <w:spacing w:before="0"/>
              <w:rPr>
                <w:rFonts w:cs="Arial"/>
                <w:lang w:eastAsia="zh-CN"/>
              </w:rPr>
            </w:pPr>
            <w:r w:rsidRPr="00047AEC">
              <w:rPr>
                <w:rFonts w:cs="Arial"/>
                <w:lang w:eastAsia="zh-CN"/>
              </w:rPr>
              <w:t>Гарантни рок за предмет набавке је минимум 12 месец</w:t>
            </w:r>
            <w:r w:rsidRPr="00047AEC">
              <w:rPr>
                <w:rFonts w:cs="Arial"/>
                <w:lang w:val="sr-Cyrl-RS" w:eastAsia="zh-CN"/>
              </w:rPr>
              <w:t>и</w:t>
            </w:r>
            <w:r w:rsidRPr="00047AEC">
              <w:rPr>
                <w:rFonts w:cs="Arial"/>
                <w:lang w:eastAsia="zh-CN"/>
              </w:rPr>
              <w:t xml:space="preserve"> о</w:t>
            </w:r>
            <w:r w:rsidR="00047AEC" w:rsidRPr="00047AEC">
              <w:rPr>
                <w:rFonts w:cs="Arial"/>
                <w:lang w:eastAsia="zh-CN"/>
              </w:rPr>
              <w:t>д дана испоруке</w:t>
            </w:r>
            <w:r w:rsidRPr="00047AEC">
              <w:rPr>
                <w:rFonts w:cs="Arial"/>
                <w:lang w:eastAsia="zh-CN"/>
              </w:rPr>
              <w:t>.</w:t>
            </w:r>
          </w:p>
          <w:p w:rsidR="009D1B1E" w:rsidRPr="00047AEC" w:rsidRDefault="009D1B1E" w:rsidP="004E77BB">
            <w:pPr>
              <w:spacing w:before="0"/>
              <w:rPr>
                <w:rFonts w:cs="Arial"/>
                <w:lang w:val="sr-Cyrl-RS" w:eastAsia="zh-CN"/>
              </w:rPr>
            </w:pPr>
          </w:p>
        </w:tc>
        <w:tc>
          <w:tcPr>
            <w:tcW w:w="3933" w:type="dxa"/>
            <w:vAlign w:val="center"/>
          </w:tcPr>
          <w:p w:rsidR="000E75A0" w:rsidRPr="004E77BB" w:rsidRDefault="004E77BB" w:rsidP="004E77BB">
            <w:pPr>
              <w:spacing w:before="0"/>
              <w:rPr>
                <w:rFonts w:cs="Arial"/>
                <w:lang w:val="sr-Cyrl-RS" w:eastAsia="zh-CN"/>
              </w:rPr>
            </w:pPr>
            <w:r>
              <w:rPr>
                <w:rFonts w:cs="Arial"/>
                <w:lang w:eastAsia="zh-CN"/>
              </w:rPr>
              <w:t xml:space="preserve"> </w:t>
            </w:r>
            <w:r>
              <w:rPr>
                <w:rFonts w:cs="Arial"/>
                <w:lang w:val="sr-Cyrl-RS" w:eastAsia="zh-CN"/>
              </w:rPr>
              <w:t>____</w:t>
            </w:r>
            <w:r w:rsidRPr="00D2320D">
              <w:rPr>
                <w:rFonts w:cs="Arial"/>
                <w:lang w:eastAsia="zh-CN"/>
              </w:rPr>
              <w:t xml:space="preserve"> месец</w:t>
            </w:r>
            <w:r w:rsidRPr="00D2320D">
              <w:rPr>
                <w:rFonts w:cs="Arial"/>
                <w:lang w:val="sr-Cyrl-RS" w:eastAsia="zh-CN"/>
              </w:rPr>
              <w:t>и</w:t>
            </w:r>
            <w:r w:rsidRPr="00D2320D">
              <w:rPr>
                <w:rFonts w:cs="Arial"/>
                <w:lang w:eastAsia="zh-CN"/>
              </w:rPr>
              <w:t xml:space="preserve"> о</w:t>
            </w:r>
            <w:r w:rsidR="00047AEC">
              <w:rPr>
                <w:rFonts w:cs="Arial"/>
                <w:lang w:eastAsia="zh-CN"/>
              </w:rPr>
              <w:t>д дана испоруке</w:t>
            </w:r>
            <w:r w:rsidRPr="00D2320D">
              <w:rPr>
                <w:rFonts w:cs="Arial"/>
                <w:lang w:eastAsia="zh-CN"/>
              </w:rPr>
              <w:t>.</w:t>
            </w:r>
          </w:p>
        </w:tc>
      </w:tr>
      <w:tr w:rsidR="000E75A0" w:rsidRPr="00F10346" w:rsidTr="00033CEB">
        <w:trPr>
          <w:trHeight w:val="818"/>
        </w:trPr>
        <w:tc>
          <w:tcPr>
            <w:tcW w:w="5312" w:type="dxa"/>
            <w:vAlign w:val="center"/>
          </w:tcPr>
          <w:p w:rsidR="000E75A0" w:rsidRPr="00047AEC" w:rsidRDefault="000E75A0" w:rsidP="00AF3AF8">
            <w:pPr>
              <w:spacing w:before="0"/>
              <w:jc w:val="center"/>
              <w:rPr>
                <w:rFonts w:cs="Arial"/>
                <w:bCs/>
                <w:iCs/>
                <w:lang w:val="sr-Cyrl-CS"/>
              </w:rPr>
            </w:pPr>
            <w:r w:rsidRPr="00047AEC">
              <w:rPr>
                <w:rFonts w:cs="Arial"/>
                <w:b/>
                <w:bCs/>
                <w:iCs/>
                <w:lang w:val="sr-Cyrl-CS"/>
              </w:rPr>
              <w:t xml:space="preserve">МЕСТО ИСПОРУКЕ: </w:t>
            </w:r>
            <w:r w:rsidRPr="00047AEC">
              <w:rPr>
                <w:rFonts w:cs="Arial"/>
                <w:bCs/>
                <w:iCs/>
                <w:lang w:val="sr-Cyrl-CS"/>
              </w:rPr>
              <w:t>локација наручиоца и</w:t>
            </w:r>
            <w:r w:rsidR="00EB75D2" w:rsidRPr="00047AEC">
              <w:rPr>
                <w:rFonts w:cs="Arial"/>
                <w:bCs/>
                <w:iCs/>
                <w:lang w:val="sr-Cyrl-CS"/>
              </w:rPr>
              <w:t xml:space="preserve"> </w:t>
            </w:r>
            <w:r w:rsidRPr="00047AEC">
              <w:rPr>
                <w:rFonts w:cs="Arial"/>
                <w:bCs/>
                <w:iCs/>
                <w:lang w:val="sr-Cyrl-CS"/>
              </w:rPr>
              <w:t>то:</w:t>
            </w:r>
          </w:p>
          <w:p w:rsidR="00086BBA" w:rsidRPr="00047AEC" w:rsidRDefault="00086BBA" w:rsidP="00086BBA">
            <w:pPr>
              <w:spacing w:before="0"/>
              <w:rPr>
                <w:rFonts w:cs="Arial"/>
                <w:lang w:val="sr-Cyrl-CS" w:eastAsia="zh-CN"/>
              </w:rPr>
            </w:pPr>
            <w:r w:rsidRPr="00047AEC">
              <w:rPr>
                <w:rFonts w:cs="Arial"/>
                <w:lang w:val="sr-Cyrl-CS" w:eastAsia="zh-CN"/>
              </w:rPr>
              <w:t>за домаће понуђаче: FC</w:t>
            </w:r>
            <w:r w:rsidRPr="00047AEC">
              <w:rPr>
                <w:rFonts w:cs="Arial"/>
                <w:lang w:eastAsia="zh-CN"/>
              </w:rPr>
              <w:t>A</w:t>
            </w:r>
            <w:r w:rsidRPr="00047AEC">
              <w:rPr>
                <w:rFonts w:cs="Arial"/>
                <w:lang w:val="sr-Cyrl-CS" w:eastAsia="zh-CN"/>
              </w:rPr>
              <w:t xml:space="preserve"> (магаци</w:t>
            </w:r>
            <w:r w:rsidR="009B2ECB" w:rsidRPr="00047AEC">
              <w:rPr>
                <w:rFonts w:cs="Arial"/>
                <w:lang w:val="sr-Cyrl-CS" w:eastAsia="zh-CN"/>
              </w:rPr>
              <w:t>н Наручиоца) ТЕНТ А</w:t>
            </w:r>
            <w:r w:rsidRPr="00047AEC">
              <w:rPr>
                <w:rFonts w:cs="Arial"/>
                <w:lang w:val="sr-Cyrl-CS" w:eastAsia="zh-CN"/>
              </w:rPr>
              <w:t xml:space="preserve"> </w:t>
            </w:r>
          </w:p>
          <w:p w:rsidR="000E75A0" w:rsidRPr="00047AEC" w:rsidRDefault="00086BBA" w:rsidP="006B2951">
            <w:pPr>
              <w:spacing w:before="0"/>
              <w:rPr>
                <w:rFonts w:cs="Arial"/>
                <w:b/>
                <w:bCs/>
                <w:iCs/>
                <w:lang w:val="sr-Cyrl-CS"/>
              </w:rPr>
            </w:pPr>
            <w:r w:rsidRPr="00047AEC">
              <w:rPr>
                <w:rFonts w:cs="Arial"/>
                <w:lang w:val="sr-Cyrl-CS" w:eastAsia="zh-CN"/>
              </w:rPr>
              <w:t xml:space="preserve">  </w:t>
            </w:r>
          </w:p>
        </w:tc>
        <w:tc>
          <w:tcPr>
            <w:tcW w:w="3933" w:type="dxa"/>
            <w:vAlign w:val="center"/>
          </w:tcPr>
          <w:p w:rsidR="000E75A0" w:rsidRPr="00033CEB" w:rsidRDefault="000E75A0" w:rsidP="00AF3AF8">
            <w:pPr>
              <w:spacing w:before="0"/>
              <w:jc w:val="center"/>
              <w:rPr>
                <w:rFonts w:cs="Arial"/>
                <w:bCs/>
                <w:iCs/>
                <w:lang w:val="sr-Cyrl-CS"/>
              </w:rPr>
            </w:pPr>
            <w:r w:rsidRPr="00033CEB">
              <w:rPr>
                <w:rFonts w:cs="Arial"/>
                <w:bCs/>
                <w:iCs/>
                <w:lang w:val="sr-Cyrl-CS"/>
              </w:rPr>
              <w:t xml:space="preserve">Сагласан </w:t>
            </w:r>
            <w:r w:rsidR="00404B26" w:rsidRPr="00033CEB">
              <w:rPr>
                <w:rFonts w:cs="Arial"/>
                <w:bCs/>
                <w:iCs/>
              </w:rPr>
              <w:t>с</w:t>
            </w:r>
            <w:r w:rsidRPr="00033CEB">
              <w:rPr>
                <w:rFonts w:cs="Arial"/>
                <w:bCs/>
                <w:iCs/>
                <w:lang w:val="sr-Cyrl-CS"/>
              </w:rPr>
              <w:t>а захтевом наручиоца</w:t>
            </w:r>
          </w:p>
          <w:p w:rsidR="000E75A0" w:rsidRPr="00033CEB" w:rsidRDefault="000E75A0" w:rsidP="00AF3AF8">
            <w:pPr>
              <w:spacing w:before="0"/>
              <w:jc w:val="center"/>
              <w:rPr>
                <w:rFonts w:cs="Arial"/>
                <w:b/>
                <w:bCs/>
                <w:iCs/>
                <w:lang w:val="sr-Cyrl-CS"/>
              </w:rPr>
            </w:pPr>
            <w:r w:rsidRPr="00033CEB">
              <w:rPr>
                <w:rFonts w:cs="Arial"/>
                <w:bCs/>
                <w:iCs/>
                <w:lang w:val="sr-Cyrl-CS"/>
              </w:rPr>
              <w:t>ДА/НЕ (заокружити)</w:t>
            </w:r>
          </w:p>
        </w:tc>
      </w:tr>
      <w:tr w:rsidR="000E75A0" w:rsidRPr="00F10346" w:rsidTr="00033CEB">
        <w:trPr>
          <w:trHeight w:val="800"/>
        </w:trPr>
        <w:tc>
          <w:tcPr>
            <w:tcW w:w="5312" w:type="dxa"/>
            <w:vAlign w:val="center"/>
          </w:tcPr>
          <w:p w:rsidR="000E75A0" w:rsidRPr="009A62AB" w:rsidRDefault="000E75A0" w:rsidP="00033CEB">
            <w:pPr>
              <w:spacing w:before="0"/>
              <w:jc w:val="left"/>
              <w:rPr>
                <w:rFonts w:cs="Arial"/>
                <w:b/>
                <w:bCs/>
                <w:iCs/>
                <w:lang w:val="sr-Cyrl-CS"/>
              </w:rPr>
            </w:pPr>
            <w:r w:rsidRPr="009A62AB">
              <w:rPr>
                <w:rFonts w:cs="Arial"/>
                <w:b/>
                <w:bCs/>
                <w:iCs/>
                <w:lang w:val="sr-Cyrl-CS"/>
              </w:rPr>
              <w:t>РОК ВАЖЕЊА ПОНУДЕ:</w:t>
            </w:r>
          </w:p>
          <w:p w:rsidR="000E75A0" w:rsidRPr="009A62AB" w:rsidRDefault="000E75A0" w:rsidP="00033CEB">
            <w:pPr>
              <w:spacing w:before="0"/>
              <w:jc w:val="left"/>
              <w:rPr>
                <w:rFonts w:cs="Arial"/>
                <w:b/>
                <w:bCs/>
                <w:iCs/>
                <w:lang w:val="sr-Cyrl-CS"/>
              </w:rPr>
            </w:pPr>
            <w:r w:rsidRPr="009A62AB">
              <w:rPr>
                <w:rFonts w:cs="Arial"/>
                <w:bCs/>
                <w:iCs/>
                <w:lang w:val="sr-Cyrl-CS"/>
              </w:rPr>
              <w:t>не може бити краћ</w:t>
            </w:r>
            <w:r w:rsidRPr="009A62AB">
              <w:rPr>
                <w:rFonts w:cs="Arial"/>
                <w:bCs/>
                <w:iCs/>
              </w:rPr>
              <w:t>и</w:t>
            </w:r>
            <w:r w:rsidRPr="009A62AB">
              <w:rPr>
                <w:rFonts w:cs="Arial"/>
                <w:bCs/>
                <w:iCs/>
                <w:lang w:val="sr-Cyrl-CS"/>
              </w:rPr>
              <w:t xml:space="preserve"> од </w:t>
            </w:r>
            <w:r w:rsidR="009A62AB" w:rsidRPr="009A62AB">
              <w:rPr>
                <w:rFonts w:cs="Arial"/>
                <w:bCs/>
                <w:iCs/>
                <w:lang w:val="sr-Latn-RS"/>
              </w:rPr>
              <w:t>6</w:t>
            </w:r>
            <w:r w:rsidRPr="009A62AB">
              <w:rPr>
                <w:rFonts w:cs="Arial"/>
                <w:bCs/>
                <w:iCs/>
                <w:lang w:val="sr-Cyrl-CS"/>
              </w:rPr>
              <w:t>0 дана од дана отварања понуда</w:t>
            </w:r>
          </w:p>
        </w:tc>
        <w:tc>
          <w:tcPr>
            <w:tcW w:w="393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033CEB">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lastRenderedPageBreak/>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Pr="00047AEC" w:rsidRDefault="00086BBA" w:rsidP="00047AEC">
      <w:pPr>
        <w:spacing w:before="0"/>
        <w:jc w:val="left"/>
        <w:rPr>
          <w:rFonts w:eastAsia="TimesNewRomanPS-BoldMT" w:cs="Arial"/>
          <w:bCs/>
          <w:iCs/>
          <w:sz w:val="20"/>
          <w:szCs w:val="20"/>
          <w:lang w:val="sr-Cyrl-RS"/>
        </w:rPr>
      </w:pPr>
      <w:r>
        <w:rPr>
          <w:rFonts w:eastAsia="TimesNewRomanPS-BoldMT" w:cs="Arial"/>
          <w:bCs/>
          <w:iCs/>
          <w:sz w:val="20"/>
          <w:szCs w:val="20"/>
        </w:rPr>
        <w:br w:type="page"/>
      </w:r>
    </w:p>
    <w:p w:rsidR="00343A18" w:rsidRPr="00F10346" w:rsidRDefault="00343A18" w:rsidP="00343A18">
      <w:pPr>
        <w:pStyle w:val="KDObrazac"/>
        <w:spacing w:before="0"/>
      </w:pPr>
      <w:bookmarkStart w:id="256" w:name="_Toc442559925"/>
      <w:proofErr w:type="gramStart"/>
      <w:r w:rsidRPr="00F10346">
        <w:lastRenderedPageBreak/>
        <w:t xml:space="preserve">ОБРАЗАЦ </w:t>
      </w:r>
      <w:r w:rsidR="00033CEB">
        <w:rPr>
          <w:lang w:val="sr-Cyrl-RS"/>
        </w:rPr>
        <w:t>2</w:t>
      </w:r>
      <w:r w:rsidRPr="00F10346">
        <w:t>.</w:t>
      </w:r>
      <w:bookmarkEnd w:id="256"/>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Табела 1.</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880"/>
        <w:gridCol w:w="1252"/>
        <w:gridCol w:w="1160"/>
        <w:gridCol w:w="815"/>
        <w:gridCol w:w="798"/>
        <w:gridCol w:w="1116"/>
        <w:gridCol w:w="1099"/>
        <w:gridCol w:w="1477"/>
      </w:tblGrid>
      <w:tr w:rsidR="002C7894" w:rsidRPr="00A562E4" w:rsidTr="002C7894">
        <w:trPr>
          <w:jc w:val="center"/>
        </w:trPr>
        <w:tc>
          <w:tcPr>
            <w:tcW w:w="576" w:type="dxa"/>
            <w:shd w:val="clear" w:color="auto" w:fill="C6D9F1" w:themeFill="text2" w:themeFillTint="33"/>
            <w:vAlign w:val="center"/>
          </w:tcPr>
          <w:p w:rsidR="002C7894" w:rsidRPr="00A562E4" w:rsidRDefault="002C7894" w:rsidP="00BC01DC">
            <w:pPr>
              <w:spacing w:before="0"/>
              <w:jc w:val="center"/>
              <w:rPr>
                <w:rFonts w:cs="Arial"/>
                <w:bCs/>
                <w:iCs/>
                <w:sz w:val="20"/>
                <w:szCs w:val="20"/>
                <w:lang w:val="sr-Cyrl-CS"/>
              </w:rPr>
            </w:pPr>
            <w:r w:rsidRPr="00A562E4">
              <w:rPr>
                <w:rFonts w:cs="Arial"/>
                <w:bCs/>
                <w:iCs/>
                <w:sz w:val="20"/>
                <w:szCs w:val="20"/>
                <w:lang w:val="sr-Cyrl-CS"/>
              </w:rPr>
              <w:t>Рбр</w:t>
            </w:r>
          </w:p>
        </w:tc>
        <w:tc>
          <w:tcPr>
            <w:tcW w:w="1996" w:type="dxa"/>
            <w:shd w:val="clear" w:color="auto" w:fill="C6D9F1" w:themeFill="text2" w:themeFillTint="33"/>
            <w:vAlign w:val="center"/>
          </w:tcPr>
          <w:p w:rsidR="002C7894" w:rsidRPr="00A562E4" w:rsidRDefault="002C7894" w:rsidP="00BC01DC">
            <w:pPr>
              <w:spacing w:before="0"/>
              <w:jc w:val="center"/>
              <w:rPr>
                <w:rFonts w:cs="Arial"/>
                <w:b/>
                <w:bCs/>
                <w:iCs/>
                <w:sz w:val="20"/>
                <w:szCs w:val="20"/>
                <w:lang w:val="sr-Cyrl-CS"/>
              </w:rPr>
            </w:pPr>
            <w:r w:rsidRPr="00A562E4">
              <w:rPr>
                <w:rFonts w:cs="Arial"/>
                <w:b/>
                <w:bCs/>
                <w:iCs/>
                <w:sz w:val="20"/>
                <w:szCs w:val="20"/>
                <w:lang w:val="sr-Cyrl-CS"/>
              </w:rPr>
              <w:t>Назив добра</w:t>
            </w:r>
          </w:p>
        </w:tc>
        <w:tc>
          <w:tcPr>
            <w:tcW w:w="1494" w:type="dxa"/>
            <w:shd w:val="clear" w:color="auto" w:fill="C6D9F1" w:themeFill="text2" w:themeFillTint="33"/>
            <w:vAlign w:val="center"/>
          </w:tcPr>
          <w:p w:rsidR="002C7894" w:rsidRPr="00A562E4" w:rsidRDefault="002C7894" w:rsidP="00BC01DC">
            <w:pPr>
              <w:spacing w:before="0"/>
              <w:jc w:val="center"/>
              <w:rPr>
                <w:rFonts w:cs="Arial"/>
                <w:b/>
                <w:bCs/>
                <w:iCs/>
                <w:sz w:val="20"/>
                <w:szCs w:val="20"/>
                <w:lang w:val="sr-Cyrl-CS"/>
              </w:rPr>
            </w:pPr>
            <w:r w:rsidRPr="00A562E4">
              <w:rPr>
                <w:rFonts w:cs="Arial"/>
                <w:b/>
                <w:bCs/>
                <w:iCs/>
                <w:sz w:val="20"/>
                <w:szCs w:val="20"/>
                <w:lang w:val="sr-Cyrl-CS"/>
              </w:rPr>
              <w:t>Јед.</w:t>
            </w:r>
          </w:p>
          <w:p w:rsidR="002C7894" w:rsidRPr="00A562E4" w:rsidRDefault="002C7894" w:rsidP="00BC01DC">
            <w:pPr>
              <w:spacing w:before="0"/>
              <w:jc w:val="center"/>
              <w:rPr>
                <w:rFonts w:cs="Arial"/>
                <w:b/>
                <w:bCs/>
                <w:iCs/>
                <w:sz w:val="20"/>
                <w:szCs w:val="20"/>
                <w:lang w:val="sr-Cyrl-CS"/>
              </w:rPr>
            </w:pPr>
            <w:r w:rsidRPr="00A562E4">
              <w:rPr>
                <w:rFonts w:cs="Arial"/>
                <w:b/>
                <w:bCs/>
                <w:iCs/>
                <w:sz w:val="20"/>
                <w:szCs w:val="20"/>
                <w:lang w:val="sr-Cyrl-CS"/>
              </w:rPr>
              <w:t>Мере ком.</w:t>
            </w:r>
          </w:p>
        </w:tc>
        <w:tc>
          <w:tcPr>
            <w:tcW w:w="1160" w:type="dxa"/>
            <w:shd w:val="clear" w:color="auto" w:fill="C6D9F1" w:themeFill="text2" w:themeFillTint="33"/>
            <w:vAlign w:val="center"/>
          </w:tcPr>
          <w:p w:rsidR="002C7894" w:rsidRPr="00A562E4" w:rsidRDefault="002C7894" w:rsidP="00BC01DC">
            <w:pPr>
              <w:spacing w:before="0"/>
              <w:jc w:val="center"/>
              <w:rPr>
                <w:rFonts w:cs="Arial"/>
                <w:b/>
                <w:bCs/>
                <w:iCs/>
                <w:sz w:val="20"/>
                <w:szCs w:val="20"/>
                <w:lang w:val="sr-Cyrl-CS"/>
              </w:rPr>
            </w:pPr>
            <w:r w:rsidRPr="00A562E4">
              <w:rPr>
                <w:rFonts w:cs="Arial"/>
                <w:b/>
                <w:bCs/>
                <w:iCs/>
                <w:sz w:val="20"/>
                <w:szCs w:val="20"/>
                <w:lang w:val="sr-Cyrl-CS"/>
              </w:rPr>
              <w:t>количина</w:t>
            </w:r>
          </w:p>
        </w:tc>
        <w:tc>
          <w:tcPr>
            <w:tcW w:w="876" w:type="dxa"/>
            <w:shd w:val="clear" w:color="auto" w:fill="C6D9F1" w:themeFill="text2" w:themeFillTint="33"/>
            <w:vAlign w:val="center"/>
          </w:tcPr>
          <w:p w:rsidR="002C7894" w:rsidRPr="00A562E4" w:rsidRDefault="002C7894" w:rsidP="00BC01DC">
            <w:pPr>
              <w:spacing w:before="0"/>
              <w:jc w:val="center"/>
              <w:rPr>
                <w:rFonts w:cs="Arial"/>
                <w:b/>
                <w:bCs/>
                <w:iCs/>
                <w:sz w:val="20"/>
                <w:szCs w:val="20"/>
                <w:lang w:val="sr-Cyrl-CS"/>
              </w:rPr>
            </w:pPr>
            <w:r w:rsidRPr="00A562E4">
              <w:rPr>
                <w:rFonts w:cs="Arial"/>
                <w:b/>
                <w:bCs/>
                <w:iCs/>
                <w:sz w:val="20"/>
                <w:szCs w:val="20"/>
                <w:lang w:val="sr-Cyrl-CS"/>
              </w:rPr>
              <w:t>Јед.</w:t>
            </w:r>
          </w:p>
          <w:p w:rsidR="002C7894" w:rsidRPr="00A562E4" w:rsidRDefault="002C7894" w:rsidP="00BC01DC">
            <w:pPr>
              <w:spacing w:before="0"/>
              <w:jc w:val="center"/>
              <w:rPr>
                <w:rFonts w:cs="Arial"/>
                <w:b/>
                <w:bCs/>
                <w:iCs/>
                <w:sz w:val="20"/>
                <w:szCs w:val="20"/>
                <w:lang w:val="sr-Cyrl-CS"/>
              </w:rPr>
            </w:pPr>
            <w:r w:rsidRPr="00A562E4">
              <w:rPr>
                <w:rFonts w:cs="Arial"/>
                <w:b/>
                <w:bCs/>
                <w:iCs/>
                <w:sz w:val="20"/>
                <w:szCs w:val="20"/>
                <w:lang w:val="sr-Cyrl-CS"/>
              </w:rPr>
              <w:t>цена без ПДВ</w:t>
            </w:r>
          </w:p>
          <w:p w:rsidR="002C7894" w:rsidRPr="00A562E4" w:rsidRDefault="002C7894" w:rsidP="00BC01DC">
            <w:pPr>
              <w:spacing w:before="0"/>
              <w:jc w:val="center"/>
              <w:rPr>
                <w:rFonts w:cs="Arial"/>
                <w:b/>
                <w:bCs/>
                <w:iCs/>
                <w:sz w:val="20"/>
                <w:szCs w:val="20"/>
                <w:lang w:val="sr-Cyrl-RS"/>
              </w:rPr>
            </w:pPr>
            <w:r w:rsidRPr="00A562E4">
              <w:rPr>
                <w:rFonts w:cs="Arial"/>
                <w:b/>
                <w:bCs/>
                <w:iCs/>
                <w:color w:val="00B0F0"/>
                <w:sz w:val="20"/>
                <w:szCs w:val="20"/>
                <w:lang w:val="sr-Cyrl-CS"/>
              </w:rPr>
              <w:t>дин.</w:t>
            </w:r>
          </w:p>
        </w:tc>
        <w:tc>
          <w:tcPr>
            <w:tcW w:w="851" w:type="dxa"/>
            <w:shd w:val="clear" w:color="auto" w:fill="C6D9F1" w:themeFill="text2" w:themeFillTint="33"/>
            <w:vAlign w:val="center"/>
          </w:tcPr>
          <w:p w:rsidR="002C7894" w:rsidRPr="00A562E4" w:rsidRDefault="002C7894" w:rsidP="00BC01DC">
            <w:pPr>
              <w:spacing w:before="0"/>
              <w:jc w:val="center"/>
              <w:rPr>
                <w:rFonts w:cs="Arial"/>
                <w:b/>
                <w:bCs/>
                <w:iCs/>
                <w:sz w:val="20"/>
                <w:szCs w:val="20"/>
                <w:lang w:val="sr-Cyrl-CS"/>
              </w:rPr>
            </w:pPr>
            <w:r w:rsidRPr="00A562E4">
              <w:rPr>
                <w:rFonts w:cs="Arial"/>
                <w:b/>
                <w:bCs/>
                <w:iCs/>
                <w:sz w:val="20"/>
                <w:szCs w:val="20"/>
                <w:lang w:val="sr-Cyrl-CS"/>
              </w:rPr>
              <w:t>Јед.</w:t>
            </w:r>
          </w:p>
          <w:p w:rsidR="002C7894" w:rsidRPr="00A562E4" w:rsidRDefault="002C7894" w:rsidP="00BC01DC">
            <w:pPr>
              <w:spacing w:before="0"/>
              <w:jc w:val="center"/>
              <w:rPr>
                <w:rFonts w:cs="Arial"/>
                <w:b/>
                <w:bCs/>
                <w:iCs/>
                <w:sz w:val="20"/>
                <w:szCs w:val="20"/>
                <w:lang w:val="sr-Cyrl-CS"/>
              </w:rPr>
            </w:pPr>
            <w:r w:rsidRPr="00A562E4">
              <w:rPr>
                <w:rFonts w:cs="Arial"/>
                <w:b/>
                <w:bCs/>
                <w:iCs/>
                <w:sz w:val="20"/>
                <w:szCs w:val="20"/>
                <w:lang w:val="sr-Cyrl-CS"/>
              </w:rPr>
              <w:t>цена са ПДВ</w:t>
            </w:r>
          </w:p>
          <w:p w:rsidR="002C7894" w:rsidRPr="00A562E4" w:rsidRDefault="002C7894" w:rsidP="00BC01DC">
            <w:pPr>
              <w:spacing w:before="0"/>
              <w:jc w:val="center"/>
              <w:rPr>
                <w:rFonts w:cs="Arial"/>
                <w:b/>
                <w:bCs/>
                <w:iCs/>
                <w:color w:val="00B0F0"/>
                <w:sz w:val="20"/>
                <w:szCs w:val="20"/>
                <w:lang w:val="sr-Cyrl-RS"/>
              </w:rPr>
            </w:pPr>
            <w:r w:rsidRPr="00A562E4">
              <w:rPr>
                <w:rFonts w:cs="Arial"/>
                <w:b/>
                <w:bCs/>
                <w:iCs/>
                <w:color w:val="00B0F0"/>
                <w:sz w:val="20"/>
                <w:szCs w:val="20"/>
                <w:lang w:val="sr-Cyrl-CS"/>
              </w:rPr>
              <w:t>дин.</w:t>
            </w:r>
          </w:p>
        </w:tc>
        <w:tc>
          <w:tcPr>
            <w:tcW w:w="1213" w:type="dxa"/>
            <w:shd w:val="clear" w:color="auto" w:fill="C6D9F1" w:themeFill="text2" w:themeFillTint="33"/>
            <w:vAlign w:val="center"/>
          </w:tcPr>
          <w:p w:rsidR="002C7894" w:rsidRPr="00A562E4" w:rsidRDefault="002C7894" w:rsidP="00BC01DC">
            <w:pPr>
              <w:spacing w:before="0"/>
              <w:jc w:val="center"/>
              <w:rPr>
                <w:rFonts w:cs="Arial"/>
                <w:b/>
                <w:bCs/>
                <w:iCs/>
                <w:sz w:val="20"/>
                <w:szCs w:val="20"/>
                <w:lang w:val="sr-Cyrl-CS"/>
              </w:rPr>
            </w:pPr>
            <w:r w:rsidRPr="00A562E4">
              <w:rPr>
                <w:rFonts w:cs="Arial"/>
                <w:b/>
                <w:bCs/>
                <w:iCs/>
                <w:sz w:val="20"/>
                <w:szCs w:val="20"/>
                <w:lang w:val="sr-Cyrl-CS"/>
              </w:rPr>
              <w:t>Укупна цена без ПДВ</w:t>
            </w:r>
          </w:p>
          <w:p w:rsidR="002C7894" w:rsidRPr="00A562E4" w:rsidRDefault="002C7894" w:rsidP="00BC01DC">
            <w:pPr>
              <w:spacing w:before="0"/>
              <w:jc w:val="center"/>
              <w:rPr>
                <w:rFonts w:cs="Arial"/>
                <w:b/>
                <w:bCs/>
                <w:iCs/>
                <w:color w:val="00B0F0"/>
                <w:sz w:val="20"/>
                <w:szCs w:val="20"/>
                <w:lang w:val="sr-Cyrl-RS"/>
              </w:rPr>
            </w:pPr>
            <w:r w:rsidRPr="00A562E4">
              <w:rPr>
                <w:rFonts w:cs="Arial"/>
                <w:b/>
                <w:bCs/>
                <w:iCs/>
                <w:color w:val="00B0F0"/>
                <w:sz w:val="20"/>
                <w:szCs w:val="20"/>
                <w:lang w:val="sr-Cyrl-CS"/>
              </w:rPr>
              <w:t>дин.</w:t>
            </w:r>
          </w:p>
        </w:tc>
        <w:tc>
          <w:tcPr>
            <w:tcW w:w="1188" w:type="dxa"/>
            <w:shd w:val="clear" w:color="auto" w:fill="C6D9F1" w:themeFill="text2" w:themeFillTint="33"/>
            <w:vAlign w:val="center"/>
          </w:tcPr>
          <w:p w:rsidR="002C7894" w:rsidRPr="00A562E4" w:rsidRDefault="002C7894" w:rsidP="00BC01DC">
            <w:pPr>
              <w:spacing w:before="0"/>
              <w:jc w:val="center"/>
              <w:rPr>
                <w:rFonts w:cs="Arial"/>
                <w:b/>
                <w:bCs/>
                <w:iCs/>
                <w:sz w:val="20"/>
                <w:szCs w:val="20"/>
                <w:lang w:val="sr-Cyrl-CS"/>
              </w:rPr>
            </w:pPr>
            <w:r w:rsidRPr="00A562E4">
              <w:rPr>
                <w:rFonts w:cs="Arial"/>
                <w:b/>
                <w:bCs/>
                <w:iCs/>
                <w:sz w:val="20"/>
                <w:szCs w:val="20"/>
                <w:lang w:val="sr-Cyrl-CS"/>
              </w:rPr>
              <w:t>Укупна цена са ПДВ</w:t>
            </w:r>
          </w:p>
          <w:p w:rsidR="002C7894" w:rsidRPr="00A562E4" w:rsidRDefault="002C7894" w:rsidP="00BC01DC">
            <w:pPr>
              <w:spacing w:before="0"/>
              <w:jc w:val="center"/>
              <w:rPr>
                <w:rFonts w:cs="Arial"/>
                <w:b/>
                <w:bCs/>
                <w:iCs/>
                <w:sz w:val="20"/>
                <w:szCs w:val="20"/>
                <w:lang w:val="sr-Cyrl-RS"/>
              </w:rPr>
            </w:pPr>
            <w:r w:rsidRPr="00A562E4">
              <w:rPr>
                <w:rFonts w:cs="Arial"/>
                <w:b/>
                <w:bCs/>
                <w:iCs/>
                <w:color w:val="00B0F0"/>
                <w:sz w:val="20"/>
                <w:szCs w:val="20"/>
                <w:lang w:val="sr-Cyrl-CS"/>
              </w:rPr>
              <w:t>дин.</w:t>
            </w:r>
          </w:p>
        </w:tc>
        <w:tc>
          <w:tcPr>
            <w:tcW w:w="819" w:type="dxa"/>
            <w:shd w:val="clear" w:color="auto" w:fill="C6D9F1" w:themeFill="text2" w:themeFillTint="33"/>
          </w:tcPr>
          <w:p w:rsidR="002C7894" w:rsidRDefault="002C7894" w:rsidP="00BC01DC">
            <w:pPr>
              <w:spacing w:before="0"/>
              <w:jc w:val="center"/>
              <w:rPr>
                <w:rFonts w:cs="Arial"/>
                <w:b/>
                <w:bCs/>
                <w:iCs/>
                <w:sz w:val="20"/>
                <w:szCs w:val="20"/>
                <w:lang w:val="sr-Cyrl-CS"/>
              </w:rPr>
            </w:pPr>
            <w:r>
              <w:rPr>
                <w:rFonts w:cs="Arial"/>
                <w:b/>
                <w:bCs/>
                <w:iCs/>
                <w:sz w:val="20"/>
                <w:szCs w:val="20"/>
                <w:lang w:val="sr-Cyrl-CS"/>
              </w:rPr>
              <w:t>Произвођач/</w:t>
            </w:r>
          </w:p>
          <w:p w:rsidR="002C7894" w:rsidRPr="00A562E4" w:rsidRDefault="002C7894" w:rsidP="00BC01DC">
            <w:pPr>
              <w:spacing w:before="0"/>
              <w:jc w:val="center"/>
              <w:rPr>
                <w:rFonts w:cs="Arial"/>
                <w:b/>
                <w:bCs/>
                <w:iCs/>
                <w:sz w:val="20"/>
                <w:szCs w:val="20"/>
                <w:lang w:val="sr-Cyrl-CS"/>
              </w:rPr>
            </w:pPr>
            <w:r>
              <w:rPr>
                <w:rFonts w:cs="Arial"/>
                <w:b/>
                <w:bCs/>
                <w:iCs/>
                <w:sz w:val="20"/>
                <w:szCs w:val="20"/>
                <w:lang w:val="sr-Cyrl-CS"/>
              </w:rPr>
              <w:t>Земља порекла</w:t>
            </w:r>
          </w:p>
        </w:tc>
      </w:tr>
      <w:tr w:rsidR="002C7894" w:rsidRPr="00A562E4" w:rsidTr="002C7894">
        <w:trPr>
          <w:jc w:val="center"/>
        </w:trPr>
        <w:tc>
          <w:tcPr>
            <w:tcW w:w="576" w:type="dxa"/>
            <w:shd w:val="clear" w:color="auto" w:fill="auto"/>
          </w:tcPr>
          <w:p w:rsidR="002C7894" w:rsidRPr="00A562E4" w:rsidRDefault="002C7894" w:rsidP="00BC01DC">
            <w:pPr>
              <w:spacing w:before="0"/>
              <w:jc w:val="center"/>
              <w:rPr>
                <w:rFonts w:cs="Arial"/>
                <w:b/>
                <w:bCs/>
                <w:iCs/>
                <w:sz w:val="20"/>
                <w:szCs w:val="20"/>
                <w:lang w:val="sr-Cyrl-CS"/>
              </w:rPr>
            </w:pPr>
            <w:r w:rsidRPr="00A562E4">
              <w:rPr>
                <w:rFonts w:cs="Arial"/>
                <w:b/>
                <w:bCs/>
                <w:iCs/>
                <w:sz w:val="20"/>
                <w:szCs w:val="20"/>
                <w:lang w:val="sr-Cyrl-CS"/>
              </w:rPr>
              <w:t>(1)</w:t>
            </w:r>
          </w:p>
        </w:tc>
        <w:tc>
          <w:tcPr>
            <w:tcW w:w="1996" w:type="dxa"/>
            <w:shd w:val="clear" w:color="auto" w:fill="auto"/>
          </w:tcPr>
          <w:p w:rsidR="002C7894" w:rsidRPr="00A562E4" w:rsidRDefault="002C7894" w:rsidP="00BC01DC">
            <w:pPr>
              <w:spacing w:before="0"/>
              <w:jc w:val="center"/>
              <w:rPr>
                <w:rFonts w:cs="Arial"/>
                <w:b/>
                <w:bCs/>
                <w:iCs/>
                <w:sz w:val="20"/>
                <w:szCs w:val="20"/>
                <w:lang w:val="sr-Cyrl-CS"/>
              </w:rPr>
            </w:pPr>
            <w:r w:rsidRPr="00A562E4">
              <w:rPr>
                <w:rFonts w:cs="Arial"/>
                <w:b/>
                <w:bCs/>
                <w:iCs/>
                <w:sz w:val="20"/>
                <w:szCs w:val="20"/>
                <w:lang w:val="sr-Cyrl-CS"/>
              </w:rPr>
              <w:t>(2)</w:t>
            </w:r>
          </w:p>
        </w:tc>
        <w:tc>
          <w:tcPr>
            <w:tcW w:w="1494" w:type="dxa"/>
            <w:shd w:val="clear" w:color="auto" w:fill="auto"/>
          </w:tcPr>
          <w:p w:rsidR="002C7894" w:rsidRPr="00A562E4" w:rsidRDefault="002C7894" w:rsidP="00BC01DC">
            <w:pPr>
              <w:spacing w:before="0"/>
              <w:jc w:val="center"/>
              <w:rPr>
                <w:rFonts w:cs="Arial"/>
                <w:b/>
                <w:bCs/>
                <w:iCs/>
                <w:sz w:val="20"/>
                <w:szCs w:val="20"/>
                <w:lang w:val="sr-Cyrl-CS"/>
              </w:rPr>
            </w:pPr>
            <w:r w:rsidRPr="00A562E4">
              <w:rPr>
                <w:rFonts w:cs="Arial"/>
                <w:b/>
                <w:bCs/>
                <w:iCs/>
                <w:sz w:val="20"/>
                <w:szCs w:val="20"/>
                <w:lang w:val="sr-Cyrl-CS"/>
              </w:rPr>
              <w:t>(3)</w:t>
            </w:r>
          </w:p>
        </w:tc>
        <w:tc>
          <w:tcPr>
            <w:tcW w:w="1160" w:type="dxa"/>
            <w:shd w:val="clear" w:color="auto" w:fill="auto"/>
          </w:tcPr>
          <w:p w:rsidR="002C7894" w:rsidRPr="00A562E4" w:rsidRDefault="002C7894" w:rsidP="00BC01DC">
            <w:pPr>
              <w:spacing w:before="0"/>
              <w:jc w:val="center"/>
              <w:rPr>
                <w:rFonts w:cs="Arial"/>
                <w:b/>
                <w:bCs/>
                <w:iCs/>
                <w:sz w:val="20"/>
                <w:szCs w:val="20"/>
                <w:lang w:val="sr-Cyrl-CS"/>
              </w:rPr>
            </w:pPr>
            <w:r w:rsidRPr="00A562E4">
              <w:rPr>
                <w:rFonts w:cs="Arial"/>
                <w:b/>
                <w:bCs/>
                <w:iCs/>
                <w:sz w:val="20"/>
                <w:szCs w:val="20"/>
                <w:lang w:val="sr-Cyrl-CS"/>
              </w:rPr>
              <w:t>(4)</w:t>
            </w:r>
          </w:p>
        </w:tc>
        <w:tc>
          <w:tcPr>
            <w:tcW w:w="876" w:type="dxa"/>
            <w:shd w:val="clear" w:color="auto" w:fill="auto"/>
          </w:tcPr>
          <w:p w:rsidR="002C7894" w:rsidRPr="00A562E4" w:rsidRDefault="002C7894" w:rsidP="00BC01DC">
            <w:pPr>
              <w:spacing w:before="0"/>
              <w:jc w:val="center"/>
              <w:rPr>
                <w:rFonts w:cs="Arial"/>
                <w:b/>
                <w:bCs/>
                <w:iCs/>
                <w:sz w:val="20"/>
                <w:szCs w:val="20"/>
                <w:lang w:val="sr-Cyrl-CS"/>
              </w:rPr>
            </w:pPr>
            <w:r w:rsidRPr="00A562E4">
              <w:rPr>
                <w:rFonts w:cs="Arial"/>
                <w:b/>
                <w:bCs/>
                <w:iCs/>
                <w:sz w:val="20"/>
                <w:szCs w:val="20"/>
                <w:lang w:val="sr-Cyrl-CS"/>
              </w:rPr>
              <w:t>(5)</w:t>
            </w:r>
          </w:p>
        </w:tc>
        <w:tc>
          <w:tcPr>
            <w:tcW w:w="851" w:type="dxa"/>
            <w:shd w:val="clear" w:color="auto" w:fill="auto"/>
          </w:tcPr>
          <w:p w:rsidR="002C7894" w:rsidRPr="00A562E4" w:rsidRDefault="002C7894" w:rsidP="00BC01DC">
            <w:pPr>
              <w:spacing w:before="0"/>
              <w:jc w:val="center"/>
              <w:rPr>
                <w:rFonts w:cs="Arial"/>
                <w:b/>
                <w:bCs/>
                <w:iCs/>
                <w:sz w:val="20"/>
                <w:szCs w:val="20"/>
                <w:lang w:val="sr-Cyrl-CS"/>
              </w:rPr>
            </w:pPr>
            <w:r w:rsidRPr="00A562E4">
              <w:rPr>
                <w:rFonts w:cs="Arial"/>
                <w:b/>
                <w:bCs/>
                <w:iCs/>
                <w:sz w:val="20"/>
                <w:szCs w:val="20"/>
                <w:lang w:val="sr-Cyrl-CS"/>
              </w:rPr>
              <w:t>(6)</w:t>
            </w:r>
          </w:p>
        </w:tc>
        <w:tc>
          <w:tcPr>
            <w:tcW w:w="1213" w:type="dxa"/>
            <w:shd w:val="clear" w:color="auto" w:fill="auto"/>
          </w:tcPr>
          <w:p w:rsidR="002C7894" w:rsidRPr="00A562E4" w:rsidRDefault="002C7894" w:rsidP="00BC01DC">
            <w:pPr>
              <w:spacing w:before="0"/>
              <w:jc w:val="center"/>
              <w:rPr>
                <w:rFonts w:cs="Arial"/>
                <w:b/>
                <w:bCs/>
                <w:iCs/>
                <w:sz w:val="20"/>
                <w:szCs w:val="20"/>
                <w:lang w:val="sr-Cyrl-CS"/>
              </w:rPr>
            </w:pPr>
            <w:r w:rsidRPr="00A562E4">
              <w:rPr>
                <w:rFonts w:cs="Arial"/>
                <w:b/>
                <w:bCs/>
                <w:iCs/>
                <w:sz w:val="20"/>
                <w:szCs w:val="20"/>
                <w:lang w:val="sr-Cyrl-CS"/>
              </w:rPr>
              <w:t>(7)</w:t>
            </w:r>
          </w:p>
        </w:tc>
        <w:tc>
          <w:tcPr>
            <w:tcW w:w="1188" w:type="dxa"/>
            <w:shd w:val="clear" w:color="auto" w:fill="auto"/>
          </w:tcPr>
          <w:p w:rsidR="002C7894" w:rsidRPr="00A562E4" w:rsidRDefault="002C7894" w:rsidP="00BC01DC">
            <w:pPr>
              <w:spacing w:before="0"/>
              <w:jc w:val="center"/>
              <w:rPr>
                <w:rFonts w:cs="Arial"/>
                <w:b/>
                <w:bCs/>
                <w:iCs/>
                <w:sz w:val="20"/>
                <w:szCs w:val="20"/>
                <w:lang w:val="sr-Cyrl-CS"/>
              </w:rPr>
            </w:pPr>
            <w:r w:rsidRPr="00A562E4">
              <w:rPr>
                <w:rFonts w:cs="Arial"/>
                <w:b/>
                <w:bCs/>
                <w:iCs/>
                <w:sz w:val="20"/>
                <w:szCs w:val="20"/>
                <w:lang w:val="sr-Cyrl-CS"/>
              </w:rPr>
              <w:t>(8)</w:t>
            </w:r>
          </w:p>
        </w:tc>
        <w:tc>
          <w:tcPr>
            <w:tcW w:w="819" w:type="dxa"/>
          </w:tcPr>
          <w:p w:rsidR="002C7894" w:rsidRPr="00A562E4" w:rsidRDefault="002C7894" w:rsidP="00BC01DC">
            <w:pPr>
              <w:spacing w:before="0"/>
              <w:jc w:val="center"/>
              <w:rPr>
                <w:rFonts w:cs="Arial"/>
                <w:b/>
                <w:bCs/>
                <w:iCs/>
                <w:sz w:val="20"/>
                <w:szCs w:val="20"/>
                <w:lang w:val="sr-Cyrl-CS"/>
              </w:rPr>
            </w:pPr>
            <w:r>
              <w:rPr>
                <w:rFonts w:cs="Arial"/>
                <w:b/>
                <w:bCs/>
                <w:iCs/>
                <w:sz w:val="20"/>
                <w:szCs w:val="20"/>
                <w:lang w:val="sr-Cyrl-CS"/>
              </w:rPr>
              <w:t>(9)</w:t>
            </w:r>
          </w:p>
        </w:tc>
      </w:tr>
      <w:tr w:rsidR="002C7894" w:rsidRPr="00A562E4" w:rsidTr="002C7894">
        <w:trPr>
          <w:jc w:val="center"/>
        </w:trPr>
        <w:tc>
          <w:tcPr>
            <w:tcW w:w="576" w:type="dxa"/>
            <w:shd w:val="clear" w:color="auto" w:fill="auto"/>
            <w:vAlign w:val="center"/>
          </w:tcPr>
          <w:p w:rsidR="002C7894" w:rsidRPr="00A562E4" w:rsidRDefault="002C7894" w:rsidP="00BC01DC">
            <w:pPr>
              <w:spacing w:before="0"/>
              <w:jc w:val="center"/>
              <w:rPr>
                <w:rFonts w:cs="Arial"/>
                <w:b/>
                <w:bCs/>
                <w:iCs/>
                <w:sz w:val="20"/>
                <w:szCs w:val="20"/>
                <w:lang w:val="sr-Cyrl-RS"/>
              </w:rPr>
            </w:pPr>
            <w:r w:rsidRPr="00A562E4">
              <w:rPr>
                <w:rFonts w:cs="Arial"/>
                <w:b/>
                <w:bCs/>
                <w:iCs/>
                <w:sz w:val="20"/>
                <w:szCs w:val="20"/>
                <w:lang w:val="sr-Cyrl-RS"/>
              </w:rPr>
              <w:t>1</w:t>
            </w:r>
          </w:p>
        </w:tc>
        <w:tc>
          <w:tcPr>
            <w:tcW w:w="1996" w:type="dxa"/>
            <w:shd w:val="clear" w:color="auto" w:fill="auto"/>
            <w:vAlign w:val="center"/>
          </w:tcPr>
          <w:p w:rsidR="002C7894" w:rsidRPr="00A562E4" w:rsidRDefault="002C7894" w:rsidP="00E3516C">
            <w:pPr>
              <w:spacing w:before="0"/>
              <w:jc w:val="left"/>
              <w:rPr>
                <w:rFonts w:cs="Arial"/>
                <w:sz w:val="20"/>
                <w:szCs w:val="20"/>
                <w:lang w:val="sr-Cyrl-RS" w:eastAsia="hr-HR"/>
              </w:rPr>
            </w:pPr>
            <w:r w:rsidRPr="00A562E4">
              <w:rPr>
                <w:rFonts w:cs="Arial"/>
                <w:sz w:val="20"/>
                <w:szCs w:val="20"/>
                <w:lang w:val="sr-Cyrl-RS" w:eastAsia="hr-HR"/>
              </w:rPr>
              <w:t>Филтерски уложак</w:t>
            </w:r>
          </w:p>
        </w:tc>
        <w:tc>
          <w:tcPr>
            <w:tcW w:w="1494" w:type="dxa"/>
            <w:shd w:val="clear" w:color="auto" w:fill="auto"/>
            <w:vAlign w:val="center"/>
          </w:tcPr>
          <w:p w:rsidR="002C7894" w:rsidRPr="00A562E4" w:rsidRDefault="002C7894" w:rsidP="00272E37">
            <w:pPr>
              <w:spacing w:before="0"/>
              <w:jc w:val="center"/>
              <w:rPr>
                <w:rFonts w:cs="Arial"/>
                <w:sz w:val="20"/>
                <w:szCs w:val="20"/>
                <w:lang w:val="sr-Cyrl-CS" w:eastAsia="hr-HR"/>
              </w:rPr>
            </w:pPr>
            <w:proofErr w:type="gramStart"/>
            <w:r w:rsidRPr="00A562E4">
              <w:rPr>
                <w:rFonts w:eastAsia="Calibri" w:cs="Arial"/>
                <w:sz w:val="20"/>
                <w:szCs w:val="20"/>
              </w:rPr>
              <w:t>ком</w:t>
            </w:r>
            <w:proofErr w:type="gramEnd"/>
            <w:r w:rsidRPr="00A562E4">
              <w:rPr>
                <w:rFonts w:eastAsia="Calibri" w:cs="Arial"/>
                <w:sz w:val="20"/>
                <w:szCs w:val="20"/>
              </w:rPr>
              <w:t>.</w:t>
            </w:r>
          </w:p>
        </w:tc>
        <w:tc>
          <w:tcPr>
            <w:tcW w:w="1160" w:type="dxa"/>
            <w:shd w:val="clear" w:color="auto" w:fill="auto"/>
          </w:tcPr>
          <w:p w:rsidR="002C7894" w:rsidRPr="00A562E4" w:rsidRDefault="002C7894" w:rsidP="0058554B">
            <w:pPr>
              <w:spacing w:before="0"/>
              <w:rPr>
                <w:rFonts w:cs="Arial"/>
                <w:sz w:val="20"/>
                <w:szCs w:val="20"/>
                <w:lang w:val="sr-Cyrl-RS" w:eastAsia="hr-HR"/>
              </w:rPr>
            </w:pPr>
            <w:r w:rsidRPr="00A562E4">
              <w:rPr>
                <w:rFonts w:cs="Arial"/>
                <w:sz w:val="20"/>
                <w:szCs w:val="20"/>
                <w:lang w:val="sr-Cyrl-RS" w:eastAsia="hr-HR"/>
              </w:rPr>
              <w:t xml:space="preserve">       48</w:t>
            </w:r>
          </w:p>
        </w:tc>
        <w:tc>
          <w:tcPr>
            <w:tcW w:w="876" w:type="dxa"/>
            <w:shd w:val="clear" w:color="auto" w:fill="auto"/>
            <w:vAlign w:val="center"/>
          </w:tcPr>
          <w:p w:rsidR="002C7894" w:rsidRPr="00A562E4" w:rsidRDefault="002C7894" w:rsidP="00BC01DC">
            <w:pPr>
              <w:spacing w:before="0"/>
              <w:jc w:val="center"/>
              <w:rPr>
                <w:rFonts w:cs="Arial"/>
                <w:b/>
                <w:bCs/>
                <w:iCs/>
                <w:sz w:val="20"/>
                <w:szCs w:val="20"/>
              </w:rPr>
            </w:pPr>
          </w:p>
        </w:tc>
        <w:tc>
          <w:tcPr>
            <w:tcW w:w="851" w:type="dxa"/>
            <w:shd w:val="clear" w:color="auto" w:fill="auto"/>
            <w:vAlign w:val="center"/>
          </w:tcPr>
          <w:p w:rsidR="002C7894" w:rsidRPr="00A562E4" w:rsidRDefault="002C7894" w:rsidP="00BC01DC">
            <w:pPr>
              <w:spacing w:before="0"/>
              <w:jc w:val="center"/>
              <w:rPr>
                <w:rFonts w:cs="Arial"/>
                <w:b/>
                <w:bCs/>
                <w:iCs/>
                <w:sz w:val="20"/>
                <w:szCs w:val="20"/>
              </w:rPr>
            </w:pPr>
          </w:p>
        </w:tc>
        <w:tc>
          <w:tcPr>
            <w:tcW w:w="1213" w:type="dxa"/>
            <w:shd w:val="clear" w:color="auto" w:fill="auto"/>
            <w:vAlign w:val="center"/>
          </w:tcPr>
          <w:p w:rsidR="002C7894" w:rsidRPr="00A562E4" w:rsidRDefault="002C7894" w:rsidP="00BC01DC">
            <w:pPr>
              <w:spacing w:before="0"/>
              <w:jc w:val="center"/>
              <w:rPr>
                <w:rFonts w:cs="Arial"/>
                <w:b/>
                <w:bCs/>
                <w:iCs/>
                <w:sz w:val="20"/>
                <w:szCs w:val="20"/>
              </w:rPr>
            </w:pPr>
          </w:p>
        </w:tc>
        <w:tc>
          <w:tcPr>
            <w:tcW w:w="1188" w:type="dxa"/>
            <w:shd w:val="clear" w:color="auto" w:fill="auto"/>
            <w:vAlign w:val="center"/>
          </w:tcPr>
          <w:p w:rsidR="002C7894" w:rsidRPr="00A562E4" w:rsidRDefault="002C7894" w:rsidP="00BC01DC">
            <w:pPr>
              <w:spacing w:before="0"/>
              <w:jc w:val="center"/>
              <w:rPr>
                <w:rFonts w:cs="Arial"/>
                <w:b/>
                <w:bCs/>
                <w:iCs/>
                <w:sz w:val="20"/>
                <w:szCs w:val="20"/>
              </w:rPr>
            </w:pPr>
          </w:p>
        </w:tc>
        <w:tc>
          <w:tcPr>
            <w:tcW w:w="819" w:type="dxa"/>
          </w:tcPr>
          <w:p w:rsidR="002C7894" w:rsidRPr="00A562E4" w:rsidRDefault="002C7894" w:rsidP="00BC01DC">
            <w:pPr>
              <w:spacing w:before="0"/>
              <w:jc w:val="center"/>
              <w:rPr>
                <w:rFonts w:cs="Arial"/>
                <w:b/>
                <w:bCs/>
                <w:iCs/>
                <w:sz w:val="20"/>
                <w:szCs w:val="20"/>
              </w:rPr>
            </w:pPr>
          </w:p>
        </w:tc>
      </w:tr>
      <w:tr w:rsidR="002C7894" w:rsidRPr="00A562E4" w:rsidTr="002C7894">
        <w:trPr>
          <w:jc w:val="center"/>
        </w:trPr>
        <w:tc>
          <w:tcPr>
            <w:tcW w:w="576" w:type="dxa"/>
            <w:shd w:val="clear" w:color="auto" w:fill="auto"/>
            <w:vAlign w:val="center"/>
          </w:tcPr>
          <w:p w:rsidR="002C7894" w:rsidRPr="00A562E4" w:rsidRDefault="002C7894" w:rsidP="00BC01DC">
            <w:pPr>
              <w:spacing w:before="0"/>
              <w:jc w:val="center"/>
              <w:rPr>
                <w:rFonts w:cs="Arial"/>
                <w:b/>
                <w:bCs/>
                <w:iCs/>
                <w:sz w:val="20"/>
                <w:szCs w:val="20"/>
                <w:lang w:val="sr-Cyrl-RS"/>
              </w:rPr>
            </w:pPr>
            <w:r w:rsidRPr="00A562E4">
              <w:rPr>
                <w:rFonts w:cs="Arial"/>
                <w:b/>
                <w:bCs/>
                <w:iCs/>
                <w:sz w:val="20"/>
                <w:szCs w:val="20"/>
                <w:lang w:val="sr-Cyrl-RS"/>
              </w:rPr>
              <w:t>2</w:t>
            </w:r>
          </w:p>
        </w:tc>
        <w:tc>
          <w:tcPr>
            <w:tcW w:w="1996" w:type="dxa"/>
            <w:shd w:val="clear" w:color="auto" w:fill="auto"/>
            <w:vAlign w:val="center"/>
          </w:tcPr>
          <w:p w:rsidR="002C7894" w:rsidRPr="00A562E4" w:rsidRDefault="002C7894" w:rsidP="00E3516C">
            <w:pPr>
              <w:spacing w:before="0"/>
              <w:jc w:val="left"/>
              <w:rPr>
                <w:rFonts w:cs="Arial"/>
                <w:sz w:val="20"/>
                <w:szCs w:val="20"/>
                <w:lang w:val="sr-Cyrl-RS" w:eastAsia="hr-HR"/>
              </w:rPr>
            </w:pPr>
            <w:r w:rsidRPr="00A562E4">
              <w:rPr>
                <w:rFonts w:cs="Arial"/>
                <w:sz w:val="20"/>
                <w:szCs w:val="20"/>
                <w:lang w:val="sr-Cyrl-RS" w:eastAsia="hr-HR"/>
              </w:rPr>
              <w:t>Филтерски уложак (подмазивање)</w:t>
            </w:r>
          </w:p>
        </w:tc>
        <w:tc>
          <w:tcPr>
            <w:tcW w:w="1494" w:type="dxa"/>
            <w:shd w:val="clear" w:color="auto" w:fill="auto"/>
            <w:vAlign w:val="center"/>
          </w:tcPr>
          <w:p w:rsidR="002C7894" w:rsidRPr="00A562E4" w:rsidRDefault="002C7894" w:rsidP="00047AEC">
            <w:pPr>
              <w:jc w:val="center"/>
              <w:rPr>
                <w:sz w:val="20"/>
                <w:szCs w:val="20"/>
              </w:rPr>
            </w:pPr>
            <w:proofErr w:type="gramStart"/>
            <w:r w:rsidRPr="00A562E4">
              <w:rPr>
                <w:rFonts w:eastAsia="Calibri" w:cs="Arial"/>
                <w:sz w:val="20"/>
                <w:szCs w:val="20"/>
              </w:rPr>
              <w:t>ком</w:t>
            </w:r>
            <w:proofErr w:type="gramEnd"/>
            <w:r w:rsidRPr="00A562E4">
              <w:rPr>
                <w:rFonts w:eastAsia="Calibri" w:cs="Arial"/>
                <w:sz w:val="20"/>
                <w:szCs w:val="20"/>
              </w:rPr>
              <w:t>.</w:t>
            </w:r>
          </w:p>
        </w:tc>
        <w:tc>
          <w:tcPr>
            <w:tcW w:w="1160" w:type="dxa"/>
            <w:shd w:val="clear" w:color="auto" w:fill="auto"/>
            <w:vAlign w:val="center"/>
          </w:tcPr>
          <w:p w:rsidR="002C7894" w:rsidRPr="00A562E4" w:rsidRDefault="002C7894" w:rsidP="00047AEC">
            <w:pPr>
              <w:jc w:val="center"/>
              <w:rPr>
                <w:sz w:val="20"/>
                <w:szCs w:val="20"/>
              </w:rPr>
            </w:pPr>
            <w:r w:rsidRPr="00A562E4">
              <w:rPr>
                <w:rFonts w:cs="Arial"/>
                <w:sz w:val="20"/>
                <w:szCs w:val="20"/>
                <w:lang w:val="sr-Cyrl-RS" w:eastAsia="hr-HR"/>
              </w:rPr>
              <w:t>8</w:t>
            </w:r>
          </w:p>
        </w:tc>
        <w:tc>
          <w:tcPr>
            <w:tcW w:w="876" w:type="dxa"/>
            <w:shd w:val="clear" w:color="auto" w:fill="auto"/>
            <w:vAlign w:val="center"/>
          </w:tcPr>
          <w:p w:rsidR="002C7894" w:rsidRPr="00A562E4" w:rsidRDefault="002C7894" w:rsidP="00BC01DC">
            <w:pPr>
              <w:spacing w:before="0"/>
              <w:jc w:val="center"/>
              <w:rPr>
                <w:rFonts w:cs="Arial"/>
                <w:b/>
                <w:bCs/>
                <w:iCs/>
                <w:sz w:val="20"/>
                <w:szCs w:val="20"/>
              </w:rPr>
            </w:pPr>
          </w:p>
        </w:tc>
        <w:tc>
          <w:tcPr>
            <w:tcW w:w="851" w:type="dxa"/>
            <w:shd w:val="clear" w:color="auto" w:fill="auto"/>
            <w:vAlign w:val="center"/>
          </w:tcPr>
          <w:p w:rsidR="002C7894" w:rsidRPr="00A562E4" w:rsidRDefault="002C7894" w:rsidP="00BC01DC">
            <w:pPr>
              <w:spacing w:before="0"/>
              <w:jc w:val="center"/>
              <w:rPr>
                <w:rFonts w:cs="Arial"/>
                <w:b/>
                <w:bCs/>
                <w:iCs/>
                <w:sz w:val="20"/>
                <w:szCs w:val="20"/>
              </w:rPr>
            </w:pPr>
          </w:p>
        </w:tc>
        <w:tc>
          <w:tcPr>
            <w:tcW w:w="1213" w:type="dxa"/>
            <w:shd w:val="clear" w:color="auto" w:fill="auto"/>
            <w:vAlign w:val="center"/>
          </w:tcPr>
          <w:p w:rsidR="002C7894" w:rsidRPr="00A562E4" w:rsidRDefault="002C7894" w:rsidP="00BC01DC">
            <w:pPr>
              <w:spacing w:before="0"/>
              <w:jc w:val="center"/>
              <w:rPr>
                <w:rFonts w:cs="Arial"/>
                <w:b/>
                <w:bCs/>
                <w:iCs/>
                <w:sz w:val="20"/>
                <w:szCs w:val="20"/>
              </w:rPr>
            </w:pPr>
          </w:p>
        </w:tc>
        <w:tc>
          <w:tcPr>
            <w:tcW w:w="1188" w:type="dxa"/>
            <w:shd w:val="clear" w:color="auto" w:fill="auto"/>
            <w:vAlign w:val="center"/>
          </w:tcPr>
          <w:p w:rsidR="002C7894" w:rsidRPr="00A562E4" w:rsidRDefault="002C7894" w:rsidP="00BC01DC">
            <w:pPr>
              <w:spacing w:before="0"/>
              <w:jc w:val="center"/>
              <w:rPr>
                <w:rFonts w:cs="Arial"/>
                <w:b/>
                <w:bCs/>
                <w:iCs/>
                <w:sz w:val="20"/>
                <w:szCs w:val="20"/>
              </w:rPr>
            </w:pPr>
          </w:p>
        </w:tc>
        <w:tc>
          <w:tcPr>
            <w:tcW w:w="819" w:type="dxa"/>
          </w:tcPr>
          <w:p w:rsidR="002C7894" w:rsidRPr="00A562E4" w:rsidRDefault="002C7894" w:rsidP="00BC01DC">
            <w:pPr>
              <w:spacing w:before="0"/>
              <w:jc w:val="center"/>
              <w:rPr>
                <w:rFonts w:cs="Arial"/>
                <w:b/>
                <w:bCs/>
                <w:iCs/>
                <w:sz w:val="20"/>
                <w:szCs w:val="20"/>
              </w:rPr>
            </w:pPr>
          </w:p>
        </w:tc>
      </w:tr>
      <w:tr w:rsidR="002C7894" w:rsidRPr="00A562E4" w:rsidTr="002C7894">
        <w:trPr>
          <w:jc w:val="center"/>
        </w:trPr>
        <w:tc>
          <w:tcPr>
            <w:tcW w:w="576" w:type="dxa"/>
            <w:shd w:val="clear" w:color="auto" w:fill="auto"/>
            <w:vAlign w:val="center"/>
          </w:tcPr>
          <w:p w:rsidR="002C7894" w:rsidRPr="00A562E4" w:rsidRDefault="002C7894" w:rsidP="00BC01DC">
            <w:pPr>
              <w:spacing w:before="0"/>
              <w:jc w:val="center"/>
              <w:rPr>
                <w:rFonts w:cs="Arial"/>
                <w:b/>
                <w:bCs/>
                <w:iCs/>
                <w:sz w:val="20"/>
                <w:szCs w:val="20"/>
                <w:lang w:val="sr-Cyrl-RS"/>
              </w:rPr>
            </w:pPr>
            <w:r w:rsidRPr="00A562E4">
              <w:rPr>
                <w:rFonts w:cs="Arial"/>
                <w:b/>
                <w:bCs/>
                <w:iCs/>
                <w:sz w:val="20"/>
                <w:szCs w:val="20"/>
                <w:lang w:val="sr-Cyrl-RS"/>
              </w:rPr>
              <w:t>3</w:t>
            </w:r>
          </w:p>
        </w:tc>
        <w:tc>
          <w:tcPr>
            <w:tcW w:w="1996" w:type="dxa"/>
            <w:shd w:val="clear" w:color="auto" w:fill="auto"/>
            <w:vAlign w:val="center"/>
          </w:tcPr>
          <w:p w:rsidR="002C7894" w:rsidRPr="00A562E4" w:rsidRDefault="002C7894" w:rsidP="00E3516C">
            <w:pPr>
              <w:spacing w:before="0"/>
              <w:jc w:val="left"/>
              <w:rPr>
                <w:rFonts w:cs="Arial"/>
                <w:sz w:val="20"/>
                <w:szCs w:val="20"/>
                <w:lang w:val="sr-Latn-RS" w:eastAsia="hr-HR"/>
              </w:rPr>
            </w:pPr>
            <w:r w:rsidRPr="00A562E4">
              <w:rPr>
                <w:rFonts w:cs="Arial"/>
                <w:sz w:val="20"/>
                <w:szCs w:val="20"/>
                <w:lang w:val="sr-Cyrl-RS" w:eastAsia="hr-HR"/>
              </w:rPr>
              <w:t>Филтерски уложак (регулација)</w:t>
            </w:r>
          </w:p>
        </w:tc>
        <w:tc>
          <w:tcPr>
            <w:tcW w:w="1494" w:type="dxa"/>
            <w:shd w:val="clear" w:color="auto" w:fill="auto"/>
            <w:vAlign w:val="center"/>
          </w:tcPr>
          <w:p w:rsidR="002C7894" w:rsidRPr="00A562E4" w:rsidRDefault="002C7894" w:rsidP="00047AEC">
            <w:pPr>
              <w:jc w:val="center"/>
              <w:rPr>
                <w:sz w:val="20"/>
                <w:szCs w:val="20"/>
              </w:rPr>
            </w:pPr>
            <w:proofErr w:type="gramStart"/>
            <w:r w:rsidRPr="00A562E4">
              <w:rPr>
                <w:rFonts w:eastAsia="Calibri" w:cs="Arial"/>
                <w:sz w:val="20"/>
                <w:szCs w:val="20"/>
              </w:rPr>
              <w:t>ком</w:t>
            </w:r>
            <w:proofErr w:type="gramEnd"/>
            <w:r w:rsidRPr="00A562E4">
              <w:rPr>
                <w:rFonts w:eastAsia="Calibri" w:cs="Arial"/>
                <w:sz w:val="20"/>
                <w:szCs w:val="20"/>
              </w:rPr>
              <w:t>.</w:t>
            </w:r>
          </w:p>
        </w:tc>
        <w:tc>
          <w:tcPr>
            <w:tcW w:w="1160" w:type="dxa"/>
            <w:shd w:val="clear" w:color="auto" w:fill="auto"/>
            <w:vAlign w:val="center"/>
          </w:tcPr>
          <w:p w:rsidR="002C7894" w:rsidRPr="00A562E4" w:rsidRDefault="002C7894" w:rsidP="00047AEC">
            <w:pPr>
              <w:jc w:val="center"/>
              <w:rPr>
                <w:sz w:val="20"/>
                <w:szCs w:val="20"/>
              </w:rPr>
            </w:pPr>
            <w:r w:rsidRPr="00A562E4">
              <w:rPr>
                <w:rFonts w:cs="Arial"/>
                <w:sz w:val="20"/>
                <w:szCs w:val="20"/>
                <w:lang w:val="sr-Cyrl-RS" w:eastAsia="hr-HR"/>
              </w:rPr>
              <w:t>8</w:t>
            </w:r>
          </w:p>
        </w:tc>
        <w:tc>
          <w:tcPr>
            <w:tcW w:w="876" w:type="dxa"/>
            <w:shd w:val="clear" w:color="auto" w:fill="auto"/>
            <w:vAlign w:val="center"/>
          </w:tcPr>
          <w:p w:rsidR="002C7894" w:rsidRPr="00A562E4" w:rsidRDefault="002C7894" w:rsidP="00BC01DC">
            <w:pPr>
              <w:spacing w:before="0"/>
              <w:jc w:val="center"/>
              <w:rPr>
                <w:rFonts w:cs="Arial"/>
                <w:b/>
                <w:bCs/>
                <w:iCs/>
                <w:sz w:val="20"/>
                <w:szCs w:val="20"/>
              </w:rPr>
            </w:pPr>
          </w:p>
        </w:tc>
        <w:tc>
          <w:tcPr>
            <w:tcW w:w="851" w:type="dxa"/>
            <w:shd w:val="clear" w:color="auto" w:fill="auto"/>
            <w:vAlign w:val="center"/>
          </w:tcPr>
          <w:p w:rsidR="002C7894" w:rsidRPr="00A562E4" w:rsidRDefault="002C7894" w:rsidP="00BC01DC">
            <w:pPr>
              <w:spacing w:before="0"/>
              <w:jc w:val="center"/>
              <w:rPr>
                <w:rFonts w:cs="Arial"/>
                <w:b/>
                <w:bCs/>
                <w:iCs/>
                <w:sz w:val="20"/>
                <w:szCs w:val="20"/>
              </w:rPr>
            </w:pPr>
          </w:p>
        </w:tc>
        <w:tc>
          <w:tcPr>
            <w:tcW w:w="1213" w:type="dxa"/>
            <w:shd w:val="clear" w:color="auto" w:fill="auto"/>
            <w:vAlign w:val="center"/>
          </w:tcPr>
          <w:p w:rsidR="002C7894" w:rsidRPr="00A562E4" w:rsidRDefault="002C7894" w:rsidP="00BC01DC">
            <w:pPr>
              <w:spacing w:before="0"/>
              <w:jc w:val="center"/>
              <w:rPr>
                <w:rFonts w:cs="Arial"/>
                <w:b/>
                <w:bCs/>
                <w:iCs/>
                <w:sz w:val="20"/>
                <w:szCs w:val="20"/>
              </w:rPr>
            </w:pPr>
          </w:p>
        </w:tc>
        <w:tc>
          <w:tcPr>
            <w:tcW w:w="1188" w:type="dxa"/>
            <w:shd w:val="clear" w:color="auto" w:fill="auto"/>
            <w:vAlign w:val="center"/>
          </w:tcPr>
          <w:p w:rsidR="002C7894" w:rsidRPr="00A562E4" w:rsidRDefault="002C7894" w:rsidP="00BC01DC">
            <w:pPr>
              <w:spacing w:before="0"/>
              <w:jc w:val="center"/>
              <w:rPr>
                <w:rFonts w:cs="Arial"/>
                <w:b/>
                <w:bCs/>
                <w:iCs/>
                <w:sz w:val="20"/>
                <w:szCs w:val="20"/>
              </w:rPr>
            </w:pPr>
          </w:p>
        </w:tc>
        <w:tc>
          <w:tcPr>
            <w:tcW w:w="819" w:type="dxa"/>
          </w:tcPr>
          <w:p w:rsidR="002C7894" w:rsidRPr="00A562E4" w:rsidRDefault="002C7894" w:rsidP="00BC01DC">
            <w:pPr>
              <w:spacing w:before="0"/>
              <w:jc w:val="center"/>
              <w:rPr>
                <w:rFonts w:cs="Arial"/>
                <w:b/>
                <w:bCs/>
                <w:iCs/>
                <w:sz w:val="20"/>
                <w:szCs w:val="20"/>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7C2638" w:rsidRPr="00F10346" w:rsidTr="00272734">
        <w:trPr>
          <w:trHeight w:val="418"/>
        </w:trPr>
        <w:tc>
          <w:tcPr>
            <w:tcW w:w="568" w:type="dxa"/>
            <w:vAlign w:val="center"/>
          </w:tcPr>
          <w:p w:rsidR="007C2638" w:rsidRPr="00766336" w:rsidRDefault="007C2638" w:rsidP="00272734">
            <w:pPr>
              <w:spacing w:before="0"/>
              <w:jc w:val="center"/>
              <w:rPr>
                <w:rFonts w:cs="Arial"/>
                <w:b/>
                <w:lang w:val="sr-Cyrl-RS"/>
              </w:rPr>
            </w:pPr>
            <w:r w:rsidRPr="00F10346">
              <w:rPr>
                <w:rFonts w:cs="Arial"/>
                <w:b/>
              </w:rPr>
              <w:t>I</w:t>
            </w:r>
          </w:p>
        </w:tc>
        <w:tc>
          <w:tcPr>
            <w:tcW w:w="6740" w:type="dxa"/>
          </w:tcPr>
          <w:p w:rsidR="007C2638" w:rsidRPr="00DB4A17" w:rsidRDefault="007C2638" w:rsidP="00272734">
            <w:pPr>
              <w:spacing w:before="0"/>
              <w:jc w:val="center"/>
              <w:rPr>
                <w:rFonts w:cs="Arial"/>
                <w:b/>
                <w:lang w:val="sr-Cyrl-RS"/>
              </w:rPr>
            </w:pPr>
            <w:r w:rsidRPr="009A62AB">
              <w:rPr>
                <w:rFonts w:cs="Arial"/>
                <w:b/>
              </w:rPr>
              <w:t>УКУП</w:t>
            </w:r>
            <w:r w:rsidR="00DB4A17">
              <w:rPr>
                <w:rFonts w:cs="Arial"/>
                <w:b/>
              </w:rPr>
              <w:t>НО ПОНУЂЕНА ЦЕНА  без ПДВ дин</w:t>
            </w:r>
            <w:r w:rsidR="00DB4A17">
              <w:rPr>
                <w:rFonts w:cs="Arial"/>
                <w:b/>
                <w:lang w:val="sr-Cyrl-RS"/>
              </w:rPr>
              <w:t>/евра</w:t>
            </w:r>
          </w:p>
          <w:p w:rsidR="007C2638" w:rsidRPr="009A62AB" w:rsidRDefault="007C2638" w:rsidP="00272734">
            <w:pPr>
              <w:spacing w:before="0"/>
              <w:jc w:val="center"/>
              <w:rPr>
                <w:rFonts w:cs="Arial"/>
                <w:b/>
              </w:rPr>
            </w:pPr>
            <w:r w:rsidRPr="009A62AB">
              <w:rPr>
                <w:rFonts w:cs="Arial"/>
                <w:b/>
              </w:rPr>
              <w:t xml:space="preserve">(збир колоне бр. </w:t>
            </w:r>
            <w:r w:rsidRPr="009A62AB">
              <w:rPr>
                <w:rFonts w:cs="Arial"/>
                <w:b/>
                <w:lang w:val="sr-Cyrl-CS"/>
              </w:rPr>
              <w:t>7</w:t>
            </w:r>
            <w:r w:rsidRPr="009A62AB">
              <w:rPr>
                <w:rFonts w:cs="Arial"/>
                <w:b/>
              </w:rPr>
              <w:t>)</w:t>
            </w:r>
          </w:p>
        </w:tc>
        <w:tc>
          <w:tcPr>
            <w:tcW w:w="2610" w:type="dxa"/>
          </w:tcPr>
          <w:p w:rsidR="007C2638" w:rsidRPr="00F10346" w:rsidRDefault="007C2638" w:rsidP="00272734">
            <w:pPr>
              <w:spacing w:before="0"/>
              <w:rPr>
                <w:rFonts w:cs="Arial"/>
                <w:color w:val="FF0000"/>
              </w:rPr>
            </w:pPr>
          </w:p>
        </w:tc>
      </w:tr>
      <w:tr w:rsidR="007C2638" w:rsidRPr="00F10346" w:rsidTr="00272734">
        <w:trPr>
          <w:trHeight w:val="610"/>
        </w:trPr>
        <w:tc>
          <w:tcPr>
            <w:tcW w:w="568" w:type="dxa"/>
            <w:tcBorders>
              <w:bottom w:val="single" w:sz="4" w:space="0" w:color="auto"/>
            </w:tcBorders>
            <w:vAlign w:val="center"/>
          </w:tcPr>
          <w:p w:rsidR="007C2638" w:rsidRPr="00F10346" w:rsidRDefault="007C2638" w:rsidP="00272734">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7C2638" w:rsidRPr="00DB4A17" w:rsidRDefault="007C2638" w:rsidP="00272734">
            <w:pPr>
              <w:spacing w:before="0"/>
              <w:jc w:val="center"/>
              <w:rPr>
                <w:rFonts w:cs="Arial"/>
                <w:b/>
                <w:lang w:val="sr-Cyrl-RS"/>
              </w:rPr>
            </w:pPr>
            <w:r w:rsidRPr="009A62AB">
              <w:rPr>
                <w:rFonts w:cs="Arial"/>
                <w:b/>
              </w:rPr>
              <w:t>УКУПАН ИЗНОС  ПДВ дин</w:t>
            </w:r>
            <w:r w:rsidR="00DB4A17">
              <w:rPr>
                <w:rFonts w:cs="Arial"/>
                <w:b/>
                <w:lang w:val="sr-Cyrl-RS"/>
              </w:rPr>
              <w:t>/евра</w:t>
            </w:r>
          </w:p>
        </w:tc>
        <w:tc>
          <w:tcPr>
            <w:tcW w:w="2610" w:type="dxa"/>
            <w:tcBorders>
              <w:bottom w:val="single" w:sz="4" w:space="0" w:color="auto"/>
              <w:right w:val="single" w:sz="4" w:space="0" w:color="auto"/>
            </w:tcBorders>
          </w:tcPr>
          <w:p w:rsidR="007C2638" w:rsidRPr="00F10346" w:rsidRDefault="007C2638" w:rsidP="00272734">
            <w:pPr>
              <w:spacing w:before="0"/>
              <w:rPr>
                <w:rFonts w:cs="Arial"/>
                <w:color w:val="FF0000"/>
              </w:rPr>
            </w:pPr>
          </w:p>
        </w:tc>
      </w:tr>
      <w:tr w:rsidR="007C2638" w:rsidRPr="00F10346" w:rsidTr="00272734">
        <w:trPr>
          <w:trHeight w:val="562"/>
        </w:trPr>
        <w:tc>
          <w:tcPr>
            <w:tcW w:w="568" w:type="dxa"/>
            <w:tcBorders>
              <w:bottom w:val="single" w:sz="4" w:space="0" w:color="auto"/>
            </w:tcBorders>
            <w:vAlign w:val="center"/>
          </w:tcPr>
          <w:p w:rsidR="007C2638" w:rsidRPr="00F10346" w:rsidRDefault="007C2638" w:rsidP="00272734">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7C2638" w:rsidRPr="009A62AB" w:rsidRDefault="007C2638" w:rsidP="00272734">
            <w:pPr>
              <w:spacing w:before="0"/>
              <w:jc w:val="center"/>
              <w:rPr>
                <w:rFonts w:cs="Arial"/>
                <w:b/>
              </w:rPr>
            </w:pPr>
            <w:r w:rsidRPr="009A62AB">
              <w:rPr>
                <w:rFonts w:cs="Arial"/>
                <w:b/>
              </w:rPr>
              <w:t>УКУПНО ПОНУЂЕНА ЦЕНА  са ПДВ</w:t>
            </w:r>
          </w:p>
          <w:p w:rsidR="007C2638" w:rsidRPr="00955F87" w:rsidRDefault="007C2638" w:rsidP="00272734">
            <w:pPr>
              <w:spacing w:before="0"/>
              <w:jc w:val="center"/>
              <w:rPr>
                <w:rFonts w:cs="Arial"/>
                <w:b/>
                <w:lang w:val="sr-Cyrl-RS"/>
              </w:rPr>
            </w:pPr>
            <w:r w:rsidRPr="009A62AB">
              <w:rPr>
                <w:rFonts w:cs="Arial"/>
                <w:b/>
              </w:rPr>
              <w:t>(ред. бр.</w:t>
            </w:r>
            <w:r w:rsidRPr="009A62AB">
              <w:rPr>
                <w:rFonts w:cs="Arial"/>
                <w:b/>
                <w:lang w:val="sr-Latn-CS"/>
              </w:rPr>
              <w:t>I</w:t>
            </w:r>
            <w:r w:rsidRPr="009A62AB">
              <w:rPr>
                <w:rFonts w:cs="Arial"/>
                <w:b/>
              </w:rPr>
              <w:t>+ред.бр.</w:t>
            </w:r>
            <w:r w:rsidRPr="009A62AB">
              <w:rPr>
                <w:rFonts w:cs="Arial"/>
                <w:b/>
                <w:lang w:val="sr-Latn-CS"/>
              </w:rPr>
              <w:t>II</w:t>
            </w:r>
            <w:r w:rsidRPr="009A62AB">
              <w:rPr>
                <w:rFonts w:cs="Arial"/>
                <w:b/>
              </w:rPr>
              <w:t>) динара</w:t>
            </w:r>
          </w:p>
        </w:tc>
        <w:tc>
          <w:tcPr>
            <w:tcW w:w="2610" w:type="dxa"/>
            <w:tcBorders>
              <w:bottom w:val="single" w:sz="4" w:space="0" w:color="auto"/>
              <w:right w:val="single" w:sz="4" w:space="0" w:color="auto"/>
            </w:tcBorders>
          </w:tcPr>
          <w:p w:rsidR="007C2638" w:rsidRPr="00F10346" w:rsidRDefault="007C2638" w:rsidP="00272734">
            <w:pPr>
              <w:spacing w:before="0"/>
              <w:rPr>
                <w:rFonts w:cs="Arial"/>
                <w:color w:val="FF0000"/>
              </w:rPr>
            </w:pPr>
          </w:p>
        </w:tc>
      </w:tr>
    </w:tbl>
    <w:p w:rsidR="007C2638" w:rsidRDefault="007C2638" w:rsidP="007C2638">
      <w:pPr>
        <w:widowControl w:val="0"/>
        <w:spacing w:before="0"/>
        <w:rPr>
          <w:lang w:val="sr-Cyrl-RS"/>
        </w:rPr>
      </w:pPr>
    </w:p>
    <w:p w:rsidR="00047AEC" w:rsidRDefault="00047AEC" w:rsidP="007C2638">
      <w:pPr>
        <w:widowControl w:val="0"/>
        <w:spacing w:before="0"/>
        <w:rPr>
          <w:lang w:val="sr-Cyrl-RS"/>
        </w:rPr>
      </w:pPr>
    </w:p>
    <w:p w:rsidR="00047AEC" w:rsidRDefault="00047AEC" w:rsidP="007C2638">
      <w:pPr>
        <w:widowControl w:val="0"/>
        <w:spacing w:before="0"/>
        <w:rPr>
          <w:lang w:val="sr-Cyrl-RS"/>
        </w:rPr>
      </w:pPr>
    </w:p>
    <w:p w:rsidR="00047AEC" w:rsidRDefault="00047AEC" w:rsidP="007C2638">
      <w:pPr>
        <w:widowControl w:val="0"/>
        <w:spacing w:before="0"/>
        <w:rPr>
          <w:lang w:val="sr-Cyrl-RS"/>
        </w:rPr>
      </w:pPr>
    </w:p>
    <w:p w:rsidR="007C2638" w:rsidRPr="007C2638" w:rsidRDefault="007C2638" w:rsidP="007C2638">
      <w:pPr>
        <w:widowControl w:val="0"/>
        <w:spacing w:before="0"/>
        <w:rPr>
          <w:rFonts w:eastAsia="Arial Unicode MS" w:cs="Arial"/>
          <w:lang w:val="sr-Cyrl-RS"/>
        </w:rPr>
      </w:pPr>
      <w:r>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7C2638" w:rsidRPr="00F10346" w:rsidTr="00272734">
        <w:trPr>
          <w:trHeight w:val="568"/>
        </w:trPr>
        <w:tc>
          <w:tcPr>
            <w:tcW w:w="3022" w:type="dxa"/>
            <w:vMerge w:val="restart"/>
            <w:shd w:val="clear" w:color="auto" w:fill="auto"/>
            <w:vAlign w:val="center"/>
          </w:tcPr>
          <w:p w:rsidR="007C2638" w:rsidRPr="009A62AB" w:rsidRDefault="007C2638" w:rsidP="00272734">
            <w:pPr>
              <w:spacing w:before="0"/>
              <w:rPr>
                <w:rFonts w:cs="Arial"/>
              </w:rPr>
            </w:pPr>
            <w:r w:rsidRPr="009A62AB">
              <w:rPr>
                <w:rFonts w:cs="Arial"/>
              </w:rPr>
              <w:t>Посебно исказани трошкови у</w:t>
            </w:r>
            <w:r>
              <w:rPr>
                <w:rFonts w:cs="Arial"/>
              </w:rPr>
              <w:t xml:space="preserve"> дин/ </w:t>
            </w:r>
            <w:r w:rsidRPr="009A62AB">
              <w:rPr>
                <w:rFonts w:cs="Arial"/>
              </w:rPr>
              <w:t>/процентима који су укључени у укупно понуђену цену без ПДВ-а</w:t>
            </w:r>
          </w:p>
          <w:p w:rsidR="007C2638" w:rsidRPr="009A62AB" w:rsidRDefault="007C2638" w:rsidP="00272734">
            <w:pPr>
              <w:spacing w:before="0"/>
              <w:rPr>
                <w:rFonts w:cs="Arial"/>
                <w:lang w:val="sr-Latn-CS"/>
              </w:rPr>
            </w:pPr>
            <w:r w:rsidRPr="009A62AB">
              <w:rPr>
                <w:rFonts w:cs="Arial"/>
              </w:rPr>
              <w:t xml:space="preserve">(цена из реда бр. </w:t>
            </w:r>
            <w:r w:rsidRPr="009A62AB">
              <w:rPr>
                <w:rFonts w:cs="Arial"/>
                <w:lang w:val="sr-Latn-CS"/>
              </w:rPr>
              <w:t>I</w:t>
            </w:r>
            <w:r w:rsidRPr="009A62AB">
              <w:rPr>
                <w:rFonts w:cs="Arial"/>
              </w:rPr>
              <w:t>)уколико исти постоје као засебни трошкови</w:t>
            </w:r>
            <w:r w:rsidRPr="009A62AB">
              <w:rPr>
                <w:rFonts w:cs="Arial"/>
                <w:lang w:val="sr-Latn-CS"/>
              </w:rPr>
              <w:t>)</w:t>
            </w:r>
          </w:p>
        </w:tc>
        <w:tc>
          <w:tcPr>
            <w:tcW w:w="2970" w:type="dxa"/>
            <w:shd w:val="clear" w:color="auto" w:fill="auto"/>
            <w:vAlign w:val="center"/>
          </w:tcPr>
          <w:p w:rsidR="007C2638" w:rsidRPr="006460F7" w:rsidRDefault="007C2638" w:rsidP="00272734">
            <w:pPr>
              <w:spacing w:before="0"/>
              <w:jc w:val="left"/>
              <w:rPr>
                <w:rFonts w:cs="Arial"/>
                <w:lang w:val="sr-Cyrl-RS"/>
              </w:rPr>
            </w:pPr>
            <w:r w:rsidRPr="006460F7">
              <w:rPr>
                <w:rFonts w:cs="Arial"/>
              </w:rPr>
              <w:t xml:space="preserve">Трошкови </w:t>
            </w:r>
            <w:r w:rsidR="006460F7" w:rsidRPr="006460F7">
              <w:rPr>
                <w:rFonts w:cs="Arial"/>
                <w:lang w:val="sr-Cyrl-RS"/>
              </w:rPr>
              <w:t>добара</w:t>
            </w:r>
          </w:p>
        </w:tc>
        <w:tc>
          <w:tcPr>
            <w:tcW w:w="3960" w:type="dxa"/>
          </w:tcPr>
          <w:p w:rsidR="007C2638" w:rsidRPr="009A62AB" w:rsidRDefault="00DB4A17" w:rsidP="00272734">
            <w:pPr>
              <w:spacing w:before="0"/>
              <w:jc w:val="center"/>
              <w:rPr>
                <w:rFonts w:cs="Arial"/>
              </w:rPr>
            </w:pPr>
            <w:r>
              <w:rPr>
                <w:rFonts w:cs="Arial"/>
              </w:rPr>
              <w:t>_____дин</w:t>
            </w:r>
            <w:r w:rsidR="007C2638" w:rsidRPr="009A62AB">
              <w:rPr>
                <w:rFonts w:cs="Arial"/>
              </w:rPr>
              <w:t xml:space="preserve"> односно ____%</w:t>
            </w:r>
          </w:p>
        </w:tc>
      </w:tr>
      <w:tr w:rsidR="007C2638" w:rsidRPr="00F10346" w:rsidTr="00272734">
        <w:trPr>
          <w:trHeight w:val="525"/>
        </w:trPr>
        <w:tc>
          <w:tcPr>
            <w:tcW w:w="3022" w:type="dxa"/>
            <w:vMerge/>
            <w:shd w:val="clear" w:color="auto" w:fill="auto"/>
          </w:tcPr>
          <w:p w:rsidR="007C2638" w:rsidRPr="009A62AB" w:rsidRDefault="007C2638" w:rsidP="00272734">
            <w:pPr>
              <w:spacing w:before="0"/>
              <w:rPr>
                <w:rFonts w:cs="Arial"/>
              </w:rPr>
            </w:pPr>
          </w:p>
        </w:tc>
        <w:tc>
          <w:tcPr>
            <w:tcW w:w="2970" w:type="dxa"/>
            <w:shd w:val="clear" w:color="auto" w:fill="auto"/>
            <w:vAlign w:val="center"/>
          </w:tcPr>
          <w:p w:rsidR="007C2638" w:rsidRPr="009A62AB" w:rsidRDefault="007C2638" w:rsidP="00272734">
            <w:pPr>
              <w:spacing w:before="0"/>
              <w:jc w:val="left"/>
              <w:rPr>
                <w:rFonts w:cs="Arial"/>
              </w:rPr>
            </w:pPr>
            <w:r w:rsidRPr="009A62AB">
              <w:rPr>
                <w:rFonts w:cs="Arial"/>
              </w:rPr>
              <w:t>Трошкови превоза</w:t>
            </w:r>
          </w:p>
        </w:tc>
        <w:tc>
          <w:tcPr>
            <w:tcW w:w="3960" w:type="dxa"/>
          </w:tcPr>
          <w:p w:rsidR="007C2638" w:rsidRPr="009A62AB" w:rsidRDefault="00DB4A17" w:rsidP="00272734">
            <w:pPr>
              <w:spacing w:before="0"/>
              <w:jc w:val="center"/>
              <w:rPr>
                <w:rFonts w:cs="Arial"/>
              </w:rPr>
            </w:pPr>
            <w:r>
              <w:rPr>
                <w:rFonts w:cs="Arial"/>
              </w:rPr>
              <w:t>_____дин</w:t>
            </w:r>
            <w:r w:rsidR="006460F7">
              <w:rPr>
                <w:rFonts w:cs="Arial"/>
                <w:lang w:val="sr-Cyrl-RS"/>
              </w:rPr>
              <w:t>.</w:t>
            </w:r>
            <w:r w:rsidR="007C2638" w:rsidRPr="009A62AB">
              <w:rPr>
                <w:rFonts w:cs="Arial"/>
              </w:rPr>
              <w:t xml:space="preserve"> односно ____%</w:t>
            </w:r>
          </w:p>
        </w:tc>
      </w:tr>
      <w:tr w:rsidR="007C2638" w:rsidRPr="00F10346" w:rsidTr="00272734">
        <w:trPr>
          <w:trHeight w:val="534"/>
        </w:trPr>
        <w:tc>
          <w:tcPr>
            <w:tcW w:w="3022" w:type="dxa"/>
            <w:vMerge/>
            <w:shd w:val="clear" w:color="auto" w:fill="auto"/>
          </w:tcPr>
          <w:p w:rsidR="007C2638" w:rsidRPr="009A62AB" w:rsidRDefault="007C2638" w:rsidP="00272734">
            <w:pPr>
              <w:spacing w:before="0"/>
              <w:rPr>
                <w:rFonts w:cs="Arial"/>
              </w:rPr>
            </w:pPr>
          </w:p>
        </w:tc>
        <w:tc>
          <w:tcPr>
            <w:tcW w:w="2970" w:type="dxa"/>
            <w:shd w:val="clear" w:color="auto" w:fill="auto"/>
            <w:vAlign w:val="center"/>
          </w:tcPr>
          <w:p w:rsidR="007C2638" w:rsidRPr="009A62AB" w:rsidRDefault="007C2638" w:rsidP="00272734">
            <w:pPr>
              <w:spacing w:before="0"/>
              <w:jc w:val="left"/>
              <w:rPr>
                <w:rFonts w:cs="Arial"/>
                <w:lang w:val="sr-Cyrl-CS"/>
              </w:rPr>
            </w:pPr>
            <w:r w:rsidRPr="009A62AB">
              <w:rPr>
                <w:rFonts w:cs="Arial"/>
              </w:rPr>
              <w:t>Остали трошкови</w:t>
            </w:r>
            <w:r w:rsidRPr="009A62AB">
              <w:rPr>
                <w:rFonts w:cs="Arial"/>
                <w:lang w:val="sr-Cyrl-CS"/>
              </w:rPr>
              <w:t xml:space="preserve"> (навести)</w:t>
            </w:r>
          </w:p>
        </w:tc>
        <w:tc>
          <w:tcPr>
            <w:tcW w:w="3960" w:type="dxa"/>
          </w:tcPr>
          <w:p w:rsidR="007C2638" w:rsidRPr="009A62AB" w:rsidRDefault="00DB4A17" w:rsidP="00272734">
            <w:pPr>
              <w:spacing w:before="0"/>
              <w:jc w:val="center"/>
              <w:rPr>
                <w:rFonts w:cs="Arial"/>
              </w:rPr>
            </w:pPr>
            <w:r>
              <w:rPr>
                <w:rFonts w:cs="Arial"/>
              </w:rPr>
              <w:t>_____дин</w:t>
            </w:r>
            <w:r w:rsidR="006460F7">
              <w:rPr>
                <w:rFonts w:cs="Arial"/>
                <w:lang w:val="sr-Cyrl-RS"/>
              </w:rPr>
              <w:t>.</w:t>
            </w:r>
            <w:r w:rsidR="007C2638" w:rsidRPr="009A62AB">
              <w:rPr>
                <w:rFonts w:cs="Arial"/>
              </w:rPr>
              <w:t xml:space="preserve"> односно ____%</w:t>
            </w:r>
          </w:p>
        </w:tc>
      </w:tr>
    </w:tbl>
    <w:p w:rsidR="007C2638" w:rsidRDefault="007C2638" w:rsidP="007C2638">
      <w:pPr>
        <w:widowControl w:val="0"/>
        <w:spacing w:before="0"/>
        <w:rPr>
          <w:rFonts w:eastAsia="Arial Unicode MS" w:cs="Arial"/>
          <w:lang w:val="sr-Cyrl-RS"/>
        </w:rPr>
      </w:pPr>
    </w:p>
    <w:p w:rsidR="0074019F" w:rsidRDefault="0074019F" w:rsidP="007C2638">
      <w:pPr>
        <w:widowControl w:val="0"/>
        <w:spacing w:before="0"/>
        <w:rPr>
          <w:rFonts w:eastAsia="Arial Unicode MS" w:cs="Arial"/>
          <w:lang w:val="sr-Cyrl-RS"/>
        </w:rPr>
      </w:pPr>
    </w:p>
    <w:p w:rsidR="0074019F" w:rsidRDefault="0074019F" w:rsidP="007C2638">
      <w:pPr>
        <w:widowControl w:val="0"/>
        <w:spacing w:before="0"/>
        <w:rPr>
          <w:rFonts w:eastAsia="Arial Unicode MS" w:cs="Arial"/>
          <w:lang w:val="sr-Cyrl-RS"/>
        </w:rPr>
      </w:pPr>
    </w:p>
    <w:p w:rsidR="0074019F" w:rsidRPr="0074019F" w:rsidRDefault="0074019F" w:rsidP="007C263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7C2638" w:rsidRPr="00F10346" w:rsidTr="00272734">
        <w:trPr>
          <w:jc w:val="center"/>
        </w:trPr>
        <w:tc>
          <w:tcPr>
            <w:tcW w:w="3882" w:type="dxa"/>
          </w:tcPr>
          <w:p w:rsidR="007C2638" w:rsidRPr="00F10346" w:rsidRDefault="007C2638" w:rsidP="00272734">
            <w:pPr>
              <w:spacing w:before="0"/>
              <w:jc w:val="center"/>
              <w:rPr>
                <w:rFonts w:cs="Arial"/>
              </w:rPr>
            </w:pPr>
            <w:r w:rsidRPr="00F10346">
              <w:rPr>
                <w:rFonts w:cs="Arial"/>
              </w:rPr>
              <w:t>Датум:</w:t>
            </w:r>
          </w:p>
        </w:tc>
        <w:tc>
          <w:tcPr>
            <w:tcW w:w="2127" w:type="dxa"/>
          </w:tcPr>
          <w:p w:rsidR="007C2638" w:rsidRPr="00F10346" w:rsidRDefault="007C2638" w:rsidP="00272734">
            <w:pPr>
              <w:spacing w:before="0"/>
              <w:jc w:val="center"/>
              <w:rPr>
                <w:rFonts w:cs="Arial"/>
                <w:lang w:val="ru-RU"/>
              </w:rPr>
            </w:pPr>
          </w:p>
        </w:tc>
        <w:tc>
          <w:tcPr>
            <w:tcW w:w="4022" w:type="dxa"/>
          </w:tcPr>
          <w:p w:rsidR="007C2638" w:rsidRPr="00F10346" w:rsidRDefault="007C2638" w:rsidP="00272734">
            <w:pPr>
              <w:spacing w:before="0"/>
              <w:jc w:val="center"/>
              <w:rPr>
                <w:rFonts w:cs="Arial"/>
                <w:lang w:val="sr-Cyrl-CS"/>
              </w:rPr>
            </w:pPr>
            <w:r w:rsidRPr="00F10346">
              <w:rPr>
                <w:rFonts w:cs="Arial"/>
                <w:lang w:val="sr-Cyrl-CS"/>
              </w:rPr>
              <w:t>П</w:t>
            </w:r>
            <w:r w:rsidRPr="00F10346">
              <w:rPr>
                <w:rFonts w:cs="Arial"/>
              </w:rPr>
              <w:t>онуђач</w:t>
            </w:r>
          </w:p>
        </w:tc>
      </w:tr>
      <w:tr w:rsidR="007C2638" w:rsidRPr="00F10346" w:rsidTr="00272734">
        <w:trPr>
          <w:jc w:val="center"/>
        </w:trPr>
        <w:tc>
          <w:tcPr>
            <w:tcW w:w="3882" w:type="dxa"/>
          </w:tcPr>
          <w:p w:rsidR="007C2638" w:rsidRPr="00F10346" w:rsidRDefault="007C2638" w:rsidP="00272734">
            <w:pPr>
              <w:spacing w:before="0"/>
              <w:jc w:val="center"/>
              <w:rPr>
                <w:rFonts w:cs="Arial"/>
              </w:rPr>
            </w:pPr>
          </w:p>
        </w:tc>
        <w:tc>
          <w:tcPr>
            <w:tcW w:w="2127" w:type="dxa"/>
          </w:tcPr>
          <w:p w:rsidR="007C2638" w:rsidRPr="00F10346" w:rsidRDefault="007C2638" w:rsidP="00272734">
            <w:pPr>
              <w:spacing w:before="0"/>
              <w:jc w:val="center"/>
              <w:rPr>
                <w:rFonts w:cs="Arial"/>
              </w:rPr>
            </w:pPr>
            <w:r w:rsidRPr="00F10346">
              <w:rPr>
                <w:rFonts w:cs="Arial"/>
              </w:rPr>
              <w:t>М.П.</w:t>
            </w:r>
          </w:p>
        </w:tc>
        <w:tc>
          <w:tcPr>
            <w:tcW w:w="4022" w:type="dxa"/>
          </w:tcPr>
          <w:p w:rsidR="007C2638" w:rsidRPr="00F10346" w:rsidRDefault="007C2638" w:rsidP="00272734">
            <w:pPr>
              <w:spacing w:before="0"/>
              <w:jc w:val="center"/>
              <w:rPr>
                <w:rFonts w:cs="Arial"/>
                <w:lang w:val="ru-RU"/>
              </w:rPr>
            </w:pPr>
          </w:p>
        </w:tc>
      </w:tr>
      <w:tr w:rsidR="007C2638" w:rsidRPr="00F10346" w:rsidTr="00272734">
        <w:trPr>
          <w:jc w:val="center"/>
        </w:trPr>
        <w:tc>
          <w:tcPr>
            <w:tcW w:w="3882" w:type="dxa"/>
            <w:tcBorders>
              <w:bottom w:val="single" w:sz="4" w:space="0" w:color="auto"/>
            </w:tcBorders>
          </w:tcPr>
          <w:p w:rsidR="007C2638" w:rsidRPr="00F10346" w:rsidRDefault="007C2638" w:rsidP="00272734">
            <w:pPr>
              <w:spacing w:before="0"/>
              <w:jc w:val="center"/>
              <w:rPr>
                <w:rFonts w:cs="Arial"/>
              </w:rPr>
            </w:pPr>
          </w:p>
        </w:tc>
        <w:tc>
          <w:tcPr>
            <w:tcW w:w="2127" w:type="dxa"/>
          </w:tcPr>
          <w:p w:rsidR="007C2638" w:rsidRPr="00F10346" w:rsidRDefault="007C2638" w:rsidP="00272734">
            <w:pPr>
              <w:spacing w:before="0"/>
              <w:jc w:val="center"/>
              <w:rPr>
                <w:rFonts w:cs="Arial"/>
                <w:lang w:val="ru-RU"/>
              </w:rPr>
            </w:pPr>
          </w:p>
        </w:tc>
        <w:tc>
          <w:tcPr>
            <w:tcW w:w="4022" w:type="dxa"/>
            <w:tcBorders>
              <w:bottom w:val="single" w:sz="4" w:space="0" w:color="auto"/>
            </w:tcBorders>
          </w:tcPr>
          <w:p w:rsidR="007C2638" w:rsidRPr="00F10346" w:rsidRDefault="007C2638" w:rsidP="00272734">
            <w:pPr>
              <w:spacing w:before="0"/>
              <w:jc w:val="center"/>
              <w:rPr>
                <w:rFonts w:cs="Arial"/>
                <w:lang w:val="ru-RU"/>
              </w:rPr>
            </w:pPr>
          </w:p>
        </w:tc>
      </w:tr>
    </w:tbl>
    <w:p w:rsidR="0058554B" w:rsidRPr="0058554B" w:rsidRDefault="0058554B" w:rsidP="007C2638">
      <w:pPr>
        <w:rPr>
          <w:lang w:val="sr-Cyrl-RS"/>
        </w:rPr>
      </w:pPr>
    </w:p>
    <w:p w:rsidR="007C2638" w:rsidRPr="007C2638" w:rsidRDefault="007C2638" w:rsidP="007C2638">
      <w:pPr>
        <w:spacing w:before="0"/>
        <w:rPr>
          <w:rFonts w:cs="Arial"/>
          <w:lang w:val="sr-Cyrl-RS"/>
        </w:rPr>
      </w:pPr>
    </w:p>
    <w:p w:rsidR="007C2638" w:rsidRPr="00086BBA" w:rsidRDefault="007C2638" w:rsidP="007C2638">
      <w:pPr>
        <w:widowControl w:val="0"/>
        <w:spacing w:before="0"/>
        <w:rPr>
          <w:rFonts w:eastAsia="Arial Unicode MS" w:cs="Arial"/>
          <w:lang w:val="sr-Cyrl-RS"/>
        </w:rPr>
      </w:pPr>
    </w:p>
    <w:p w:rsidR="009C72A6" w:rsidRDefault="009C72A6" w:rsidP="0074019F">
      <w:pPr>
        <w:widowControl w:val="0"/>
        <w:spacing w:before="0"/>
        <w:rPr>
          <w:rFonts w:cs="Arial"/>
          <w:b/>
          <w:lang w:val="sr-Cyrl-CS"/>
        </w:rPr>
      </w:pPr>
    </w:p>
    <w:p w:rsidR="0058554B" w:rsidRDefault="0058554B" w:rsidP="0074019F">
      <w:pPr>
        <w:widowControl w:val="0"/>
        <w:spacing w:before="0"/>
        <w:rPr>
          <w:rFonts w:cs="Arial"/>
          <w:b/>
          <w:lang w:val="sr-Cyrl-CS"/>
        </w:rPr>
      </w:pPr>
    </w:p>
    <w:p w:rsidR="0058554B" w:rsidRDefault="0058554B" w:rsidP="0074019F">
      <w:pPr>
        <w:widowControl w:val="0"/>
        <w:spacing w:before="0"/>
        <w:rPr>
          <w:rFonts w:cs="Arial"/>
          <w:b/>
          <w:lang w:val="sr-Cyrl-CS"/>
        </w:rPr>
      </w:pPr>
    </w:p>
    <w:p w:rsidR="00343A18" w:rsidRPr="0074019F" w:rsidRDefault="00343A18" w:rsidP="0074019F">
      <w:pPr>
        <w:widowControl w:val="0"/>
        <w:spacing w:before="0"/>
        <w:rPr>
          <w:rFonts w:eastAsia="Arial Unicode MS" w:cs="Arial"/>
          <w:color w:val="00B0F0"/>
          <w:lang w:val="sr-Cyrl-R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086BBA" w:rsidRDefault="00086BBA" w:rsidP="00343A18">
      <w:pPr>
        <w:spacing w:before="0"/>
        <w:rPr>
          <w:rFonts w:cs="Arial"/>
          <w:lang w:val="sr-Cyrl-R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10346">
        <w:rPr>
          <w:rFonts w:ascii="Arial" w:hAnsi="Arial" w:cs="Arial"/>
          <w:bCs/>
          <w:iCs/>
        </w:rPr>
        <w:t>уписати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уписати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6B2951">
        <w:rPr>
          <w:rFonts w:cs="Arial"/>
        </w:rPr>
        <w:t xml:space="preserve">колоне бр. </w:t>
      </w:r>
      <w:r w:rsidR="006B2951">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II – уписује се укупан износ ПДВ </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III – уписује се укупно понуђена цена са ПДВ (ред бр. I + ред.бр. II)</w:t>
      </w:r>
    </w:p>
    <w:p w:rsidR="001639AB" w:rsidRPr="009D13A4" w:rsidRDefault="001639AB" w:rsidP="001639AB">
      <w:pPr>
        <w:tabs>
          <w:tab w:val="left" w:pos="992"/>
        </w:tabs>
        <w:spacing w:before="0"/>
        <w:ind w:left="720"/>
        <w:rPr>
          <w:rFonts w:cs="Arial"/>
        </w:rPr>
      </w:pPr>
    </w:p>
    <w:p w:rsidR="001639AB" w:rsidRPr="009D13A4" w:rsidRDefault="001639AB" w:rsidP="001639AB">
      <w:pPr>
        <w:tabs>
          <w:tab w:val="left" w:pos="992"/>
        </w:tabs>
        <w:spacing w:before="0"/>
        <w:rPr>
          <w:rFonts w:cs="Arial"/>
        </w:rPr>
      </w:pPr>
      <w:r w:rsidRPr="009D13A4">
        <w:rPr>
          <w:rFonts w:cs="Arial"/>
        </w:rPr>
        <w:t>- у Табелу 2. уписују се посе</w:t>
      </w:r>
      <w:r w:rsidR="00955F87">
        <w:rPr>
          <w:rFonts w:cs="Arial"/>
        </w:rPr>
        <w:t>бно исказани трошкови у дин</w:t>
      </w:r>
      <w:r w:rsidRPr="009D13A4">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
    <w:p w:rsidR="007E7BB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7E7BB8" w:rsidRPr="0074019F" w:rsidRDefault="00086BBA" w:rsidP="0074019F">
      <w:pPr>
        <w:spacing w:before="0"/>
        <w:jc w:val="left"/>
        <w:rPr>
          <w:rFonts w:eastAsia="TimesNewRomanPS-BoldMT" w:cs="Arial"/>
          <w:color w:val="FF0000"/>
          <w:lang w:val="sr-Cyrl-RS"/>
        </w:rPr>
      </w:pPr>
      <w:r>
        <w:rPr>
          <w:rFonts w:eastAsia="TimesNewRomanPS-BoldMT" w:cs="Arial"/>
          <w:color w:val="FF0000"/>
        </w:rPr>
        <w:br w:type="page"/>
      </w:r>
    </w:p>
    <w:p w:rsidR="00343A18" w:rsidRPr="00F10346" w:rsidRDefault="00343A18" w:rsidP="00343A18">
      <w:pPr>
        <w:pStyle w:val="KDObrazac"/>
        <w:spacing w:before="0"/>
      </w:pPr>
      <w:bookmarkStart w:id="257" w:name="_Toc442559926"/>
      <w:proofErr w:type="gramStart"/>
      <w:r w:rsidRPr="009D13A4">
        <w:lastRenderedPageBreak/>
        <w:t xml:space="preserve">ОБРАЗАЦ </w:t>
      </w:r>
      <w:r w:rsidR="00033CEB" w:rsidRPr="009D13A4">
        <w:rPr>
          <w:lang w:val="sr-Cyrl-RS"/>
        </w:rPr>
        <w:t>3</w:t>
      </w:r>
      <w:r w:rsidRPr="009D13A4">
        <w:t>.</w:t>
      </w:r>
      <w:bookmarkEnd w:id="257"/>
      <w:proofErr w:type="gramEnd"/>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На основу члана 26. Закона о јавним набавкама ( „Службени гласник РС“, бр. 1</w:t>
      </w:r>
      <w:r w:rsidR="00481997">
        <w:rPr>
          <w:rFonts w:cs="Arial"/>
          <w:lang w:val="ru-RU"/>
        </w:rPr>
        <w:t>24/2012, 14/15 и 68/15), члана 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086BBA" w:rsidRPr="00086BBA" w:rsidRDefault="00343A18" w:rsidP="00086BBA">
      <w:pPr>
        <w:pStyle w:val="Heading10"/>
        <w:ind w:left="0" w:firstLine="0"/>
        <w:rPr>
          <w:rFonts w:cs="Arial"/>
          <w:b w:val="0"/>
        </w:rPr>
      </w:pPr>
      <w:r w:rsidRPr="00086BBA">
        <w:rPr>
          <w:rFonts w:cs="Arial"/>
          <w:b w:val="0"/>
          <w:lang w:val="ru-RU"/>
        </w:rPr>
        <w:t xml:space="preserve">и под пуном материјалном и кривичном одговорношћу потврђује да је Понуду број:________ за јавну </w:t>
      </w:r>
      <w:r w:rsidRPr="00525D0B">
        <w:rPr>
          <w:rFonts w:cs="Arial"/>
          <w:b w:val="0"/>
          <w:lang w:val="ru-RU"/>
        </w:rPr>
        <w:t>набавку добара</w:t>
      </w:r>
      <w:r w:rsidR="00086BBA" w:rsidRPr="00525D0B">
        <w:rPr>
          <w:rFonts w:cs="Arial"/>
          <w:b w:val="0"/>
          <w:lang w:val="ru-RU"/>
        </w:rPr>
        <w:t>:</w:t>
      </w:r>
      <w:r w:rsidR="00086BBA" w:rsidRPr="00525D0B">
        <w:rPr>
          <w:rFonts w:cs="Arial"/>
          <w:b w:val="0"/>
          <w:lang w:val="sr-Cyrl-RS"/>
        </w:rPr>
        <w:t xml:space="preserve"> </w:t>
      </w:r>
      <w:r w:rsidR="0058554B" w:rsidRPr="006F72C7">
        <w:rPr>
          <w:rFonts w:cs="Arial"/>
          <w:b w:val="0"/>
          <w:lang w:val="sr-Cyrl-RS"/>
        </w:rPr>
        <w:t>Филтерски улошци за филтерску станицу – ТЕНТ А</w:t>
      </w:r>
      <w:r w:rsidR="009B2ECB" w:rsidRPr="00955F87">
        <w:rPr>
          <w:rFonts w:cs="Arial"/>
          <w:lang w:val="ru-RU"/>
        </w:rPr>
        <w:t xml:space="preserve">, </w:t>
      </w:r>
      <w:r w:rsidRPr="00955F87">
        <w:rPr>
          <w:rFonts w:cs="Arial"/>
          <w:b w:val="0"/>
          <w:lang w:val="ru-RU"/>
        </w:rPr>
        <w:t>ЈН бр.</w:t>
      </w:r>
      <w:r w:rsidR="006460F7">
        <w:rPr>
          <w:rFonts w:cs="Arial"/>
          <w:b w:val="0"/>
          <w:lang w:val="ru-RU"/>
        </w:rPr>
        <w:t xml:space="preserve"> </w:t>
      </w:r>
      <w:r w:rsidR="006F49EE" w:rsidRPr="00955F87">
        <w:rPr>
          <w:b w:val="0"/>
          <w:sz w:val="24"/>
          <w:szCs w:val="24"/>
        </w:rPr>
        <w:t>3000/</w:t>
      </w:r>
      <w:r w:rsidR="0058554B">
        <w:rPr>
          <w:b w:val="0"/>
          <w:sz w:val="24"/>
          <w:szCs w:val="24"/>
          <w:lang w:val="sr-Cyrl-RS"/>
        </w:rPr>
        <w:t>0601</w:t>
      </w:r>
      <w:r w:rsidR="00984BA3">
        <w:rPr>
          <w:b w:val="0"/>
          <w:sz w:val="24"/>
          <w:szCs w:val="24"/>
        </w:rPr>
        <w:t>/201</w:t>
      </w:r>
      <w:r w:rsidR="0058554B">
        <w:rPr>
          <w:b w:val="0"/>
          <w:sz w:val="24"/>
          <w:szCs w:val="24"/>
          <w:lang w:val="sr-Cyrl-RS"/>
        </w:rPr>
        <w:t>8</w:t>
      </w:r>
      <w:r w:rsidR="006F49EE" w:rsidRPr="00955F87">
        <w:rPr>
          <w:b w:val="0"/>
          <w:sz w:val="24"/>
          <w:szCs w:val="24"/>
        </w:rPr>
        <w:t xml:space="preserve"> (</w:t>
      </w:r>
      <w:r w:rsidR="0058554B">
        <w:rPr>
          <w:b w:val="0"/>
          <w:sz w:val="24"/>
          <w:szCs w:val="24"/>
          <w:lang w:val="sr-Cyrl-RS"/>
        </w:rPr>
        <w:t>302</w:t>
      </w:r>
      <w:r w:rsidR="00984BA3">
        <w:rPr>
          <w:b w:val="0"/>
          <w:sz w:val="24"/>
          <w:szCs w:val="24"/>
        </w:rPr>
        <w:t>/201</w:t>
      </w:r>
      <w:r w:rsidR="0058554B">
        <w:rPr>
          <w:b w:val="0"/>
          <w:sz w:val="24"/>
          <w:szCs w:val="24"/>
          <w:lang w:val="sr-Cyrl-RS"/>
        </w:rPr>
        <w:t>8</w:t>
      </w:r>
      <w:r w:rsidR="00086BBA" w:rsidRPr="00955F87">
        <w:rPr>
          <w:b w:val="0"/>
          <w:sz w:val="24"/>
          <w:szCs w:val="24"/>
        </w:rPr>
        <w:t>)</w:t>
      </w:r>
    </w:p>
    <w:p w:rsidR="00343A18" w:rsidRPr="00F10346" w:rsidRDefault="00343A18" w:rsidP="00343A18">
      <w:pPr>
        <w:rPr>
          <w:rFonts w:cs="Arial"/>
          <w:lang w:val="ru-RU"/>
        </w:rPr>
      </w:pPr>
      <w:r w:rsidRPr="00F10346">
        <w:rPr>
          <w:rFonts w:eastAsia="Arial Unicode MS" w:cs="Arial"/>
          <w:color w:val="000000"/>
          <w:kern w:val="1"/>
          <w:lang w:eastAsia="ar-SA"/>
        </w:rPr>
        <w:t>Јавно предузеће „Електропривреда Србије</w:t>
      </w:r>
      <w:proofErr w:type="gramStart"/>
      <w:r w:rsidRPr="00F10346">
        <w:rPr>
          <w:rFonts w:eastAsia="Arial Unicode MS" w:cs="Arial"/>
          <w:color w:val="000000"/>
          <w:kern w:val="1"/>
          <w:lang w:eastAsia="ar-SA"/>
        </w:rPr>
        <w:t>“ Београд</w:t>
      </w:r>
      <w:r w:rsidRPr="00F10346">
        <w:rPr>
          <w:rFonts w:cs="Arial"/>
          <w:lang w:val="ru-RU"/>
        </w:rPr>
        <w:t>по</w:t>
      </w:r>
      <w:proofErr w:type="gramEnd"/>
      <w:r w:rsidRPr="00F10346">
        <w:rPr>
          <w:rFonts w:cs="Arial"/>
          <w:lang w:val="ru-RU"/>
        </w:rPr>
        <w:t xml:space="preserve"> Позиву за подношење понуда објављеном на</w:t>
      </w:r>
      <w:r w:rsidR="00984BA3">
        <w:rPr>
          <w:rFonts w:cs="Arial"/>
          <w:lang w:val="ru-RU"/>
        </w:rPr>
        <w:t xml:space="preserve"> </w:t>
      </w:r>
      <w:r w:rsidRPr="00F10346">
        <w:rPr>
          <w:rFonts w:cs="Arial"/>
          <w:lang w:val="ru-RU"/>
        </w:rPr>
        <w:t>Порталу јавних набавки и интернет стр</w:t>
      </w:r>
      <w:r w:rsidR="00984BA3">
        <w:rPr>
          <w:rFonts w:cs="Arial"/>
          <w:lang w:val="ru-RU"/>
        </w:rPr>
        <w:t>аниц</w:t>
      </w:r>
      <w:r w:rsidR="0058554B">
        <w:rPr>
          <w:rFonts w:cs="Arial"/>
          <w:lang w:val="ru-RU"/>
        </w:rPr>
        <w:t>и Наручиоца дана _____.____.2018</w:t>
      </w:r>
      <w:r w:rsidRPr="00F10346">
        <w:rPr>
          <w:rFonts w:cs="Arial"/>
          <w:lang w:val="ru-RU"/>
        </w:rPr>
        <w:t>.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Default="00343A18" w:rsidP="006F49EE">
      <w:pPr>
        <w:rPr>
          <w:rFonts w:cs="Arial"/>
          <w:b/>
          <w:lang w:val="ru-RU"/>
        </w:rPr>
      </w:pPr>
    </w:p>
    <w:p w:rsidR="006F49EE" w:rsidRPr="00F10346" w:rsidRDefault="006F49EE" w:rsidP="006F49EE">
      <w:pP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952E72" w:rsidRPr="00086BBA" w:rsidRDefault="00343A18" w:rsidP="00343A18">
      <w:pPr>
        <w:rPr>
          <w:rFonts w:cs="Arial"/>
          <w:lang w:val="sr-Cyrl-RS"/>
        </w:rPr>
      </w:pPr>
      <w:r w:rsidRPr="00F10346">
        <w:rPr>
          <w:rFonts w:cs="Arial"/>
        </w:rPr>
        <w:t>Приликом подношења понуде овај образац копирати у потребном броју примерака.</w:t>
      </w:r>
    </w:p>
    <w:p w:rsidR="00343A18" w:rsidRDefault="00343A18" w:rsidP="00343A18">
      <w:pPr>
        <w:rPr>
          <w:rFonts w:cs="Arial"/>
          <w:lang w:val="ru-RU"/>
        </w:rPr>
      </w:pPr>
    </w:p>
    <w:p w:rsidR="009B2ECB" w:rsidRDefault="009B2ECB" w:rsidP="00343A18">
      <w:pPr>
        <w:rPr>
          <w:rFonts w:cs="Arial"/>
          <w:lang w:val="ru-RU"/>
        </w:rPr>
      </w:pPr>
    </w:p>
    <w:p w:rsidR="0074019F" w:rsidRPr="00F10346" w:rsidRDefault="0074019F" w:rsidP="00343A18">
      <w:pPr>
        <w:rPr>
          <w:rFonts w:cs="Arial"/>
          <w:lang w:val="ru-RU"/>
        </w:rPr>
      </w:pPr>
    </w:p>
    <w:p w:rsidR="00343A18" w:rsidRPr="00F10346" w:rsidRDefault="00343A18" w:rsidP="00343A18">
      <w:pPr>
        <w:pStyle w:val="KDObrazac"/>
        <w:spacing w:before="0"/>
      </w:pPr>
      <w:bookmarkStart w:id="258" w:name="_Toc442559928"/>
      <w:r w:rsidRPr="00AF26C4">
        <w:lastRenderedPageBreak/>
        <w:t xml:space="preserve">ОБРАЗАЦ </w:t>
      </w:r>
      <w:r w:rsidR="00033CEB" w:rsidRPr="00AF26C4">
        <w:rPr>
          <w:lang w:val="sr-Cyrl-RS"/>
        </w:rPr>
        <w:t>4</w:t>
      </w:r>
      <w:r w:rsidRPr="00AF26C4">
        <w:t>.</w:t>
      </w:r>
      <w:bookmarkEnd w:id="258"/>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9" w:name="_Toc442559929"/>
      <w:r w:rsidRPr="00F10346">
        <w:rPr>
          <w:b/>
          <w:lang w:val="ru-RU"/>
        </w:rPr>
        <w:t>И З Ј А В У</w:t>
      </w:r>
      <w:bookmarkEnd w:id="259"/>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525D0B">
        <w:rPr>
          <w:rFonts w:cs="Arial"/>
        </w:rPr>
        <w:t>______________</w:t>
      </w:r>
      <w:r w:rsidRPr="00525D0B">
        <w:rPr>
          <w:rFonts w:cs="Arial"/>
          <w:lang w:val="ru-RU"/>
        </w:rPr>
        <w:t>за јавну набавку добара</w:t>
      </w:r>
      <w:r w:rsidR="00C11815" w:rsidRPr="00525D0B">
        <w:rPr>
          <w:rFonts w:cs="Arial"/>
          <w:lang w:val="ru-RU"/>
        </w:rPr>
        <w:t>:</w:t>
      </w:r>
      <w:r w:rsidR="00C11815" w:rsidRPr="00525D0B">
        <w:rPr>
          <w:rFonts w:cs="Arial"/>
          <w:b/>
          <w:lang w:val="sr-Cyrl-RS"/>
        </w:rPr>
        <w:t xml:space="preserve"> </w:t>
      </w:r>
      <w:r w:rsidR="0058554B" w:rsidRPr="006F72C7">
        <w:rPr>
          <w:rFonts w:cs="Arial"/>
          <w:b/>
          <w:lang w:val="sr-Cyrl-RS"/>
        </w:rPr>
        <w:t>Филтерски улошци за филтерску станицу – ТЕНТ А</w:t>
      </w:r>
      <w:r w:rsidR="0058554B" w:rsidRPr="00525D0B">
        <w:rPr>
          <w:rFonts w:cs="Arial"/>
          <w:lang w:val="ru-RU"/>
        </w:rPr>
        <w:t xml:space="preserve"> </w:t>
      </w:r>
      <w:r w:rsidRPr="00525D0B">
        <w:rPr>
          <w:rFonts w:cs="Arial"/>
          <w:lang w:val="ru-RU"/>
        </w:rPr>
        <w:t>ЈН бр.</w:t>
      </w:r>
      <w:r w:rsidR="00C11815" w:rsidRPr="00525D0B">
        <w:rPr>
          <w:b/>
          <w:sz w:val="24"/>
          <w:szCs w:val="24"/>
          <w:lang w:eastAsia="ar-SA"/>
        </w:rPr>
        <w:t xml:space="preserve"> </w:t>
      </w:r>
      <w:proofErr w:type="gramStart"/>
      <w:r w:rsidR="006F49EE" w:rsidRPr="00525D0B">
        <w:rPr>
          <w:b/>
          <w:sz w:val="24"/>
          <w:szCs w:val="24"/>
          <w:lang w:eastAsia="ar-SA"/>
        </w:rPr>
        <w:t>3000/</w:t>
      </w:r>
      <w:r w:rsidR="0058554B">
        <w:rPr>
          <w:b/>
          <w:sz w:val="24"/>
          <w:szCs w:val="24"/>
          <w:lang w:val="sr-Cyrl-RS" w:eastAsia="ar-SA"/>
        </w:rPr>
        <w:t>0601</w:t>
      </w:r>
      <w:r w:rsidR="00984BA3">
        <w:rPr>
          <w:b/>
          <w:sz w:val="24"/>
          <w:szCs w:val="24"/>
          <w:lang w:eastAsia="ar-SA"/>
        </w:rPr>
        <w:t>/201</w:t>
      </w:r>
      <w:r w:rsidR="0058554B">
        <w:rPr>
          <w:b/>
          <w:sz w:val="24"/>
          <w:szCs w:val="24"/>
          <w:lang w:val="sr-Cyrl-RS" w:eastAsia="ar-SA"/>
        </w:rPr>
        <w:t>8</w:t>
      </w:r>
      <w:r w:rsidR="006F49EE" w:rsidRPr="00525D0B">
        <w:rPr>
          <w:b/>
          <w:sz w:val="24"/>
          <w:szCs w:val="24"/>
          <w:lang w:eastAsia="ar-SA"/>
        </w:rPr>
        <w:t xml:space="preserve"> (</w:t>
      </w:r>
      <w:r w:rsidR="0058554B">
        <w:rPr>
          <w:b/>
          <w:sz w:val="24"/>
          <w:szCs w:val="24"/>
          <w:lang w:val="sr-Cyrl-RS" w:eastAsia="ar-SA"/>
        </w:rPr>
        <w:t>302</w:t>
      </w:r>
      <w:r w:rsidR="00984BA3">
        <w:rPr>
          <w:b/>
          <w:sz w:val="24"/>
          <w:szCs w:val="24"/>
          <w:lang w:eastAsia="ar-SA"/>
        </w:rPr>
        <w:t>/201</w:t>
      </w:r>
      <w:r w:rsidR="0058554B">
        <w:rPr>
          <w:b/>
          <w:sz w:val="24"/>
          <w:szCs w:val="24"/>
          <w:lang w:val="sr-Cyrl-RS" w:eastAsia="ar-SA"/>
        </w:rPr>
        <w:t>8</w:t>
      </w:r>
      <w:r w:rsidR="00C11815" w:rsidRPr="00525D0B">
        <w:rPr>
          <w:b/>
          <w:sz w:val="24"/>
          <w:szCs w:val="24"/>
          <w:lang w:eastAsia="ar-SA"/>
        </w:rPr>
        <w:t>)</w:t>
      </w:r>
      <w:r w:rsidRPr="00525D0B">
        <w:rPr>
          <w:rFonts w:cs="Arial"/>
          <w:lang w:val="ru-RU"/>
        </w:rPr>
        <w:t xml:space="preserve"> поштовали</w:t>
      </w:r>
      <w:r w:rsidRPr="00F10346">
        <w:rPr>
          <w:rFonts w:cs="Arial"/>
          <w:lang w:val="ru-RU"/>
        </w:rPr>
        <w:t xml:space="preserve">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roofErr w:type="gramEnd"/>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952E72" w:rsidRDefault="00952E72" w:rsidP="00874F5B">
      <w:pPr>
        <w:rPr>
          <w:lang w:val="sr-Cyrl-RS"/>
        </w:rPr>
      </w:pPr>
    </w:p>
    <w:p w:rsidR="009B2ECB" w:rsidRPr="009B2ECB" w:rsidRDefault="009B2ECB" w:rsidP="00874F5B">
      <w:pPr>
        <w:rPr>
          <w:lang w:val="sr-Cyrl-RS"/>
        </w:rPr>
      </w:pPr>
    </w:p>
    <w:p w:rsidR="00343A18" w:rsidRPr="00F10346" w:rsidRDefault="00343A18" w:rsidP="00343A18">
      <w:pPr>
        <w:pStyle w:val="KDObrazac"/>
        <w:spacing w:before="0"/>
        <w:rPr>
          <w:color w:val="00B0F0"/>
        </w:rPr>
      </w:pPr>
      <w:bookmarkStart w:id="260" w:name="_Toc442559930"/>
      <w:r w:rsidRPr="009D13A4">
        <w:rPr>
          <w:color w:val="00B0F0"/>
        </w:rPr>
        <w:lastRenderedPageBreak/>
        <w:t xml:space="preserve">OБРАЗАЦ </w:t>
      </w:r>
      <w:r w:rsidR="00033CEB" w:rsidRPr="009D13A4">
        <w:rPr>
          <w:color w:val="00B0F0"/>
          <w:lang w:val="sr-Cyrl-RS"/>
        </w:rPr>
        <w:t>5</w:t>
      </w:r>
      <w:r w:rsidRPr="009D13A4">
        <w:rPr>
          <w:color w:val="00B0F0"/>
        </w:rPr>
        <w:t>.</w:t>
      </w:r>
      <w:bookmarkEnd w:id="260"/>
    </w:p>
    <w:p w:rsidR="00343A18" w:rsidRPr="00033CEB" w:rsidRDefault="00343A18" w:rsidP="00404B26">
      <w:pPr>
        <w:jc w:val="center"/>
        <w:rPr>
          <w:b/>
          <w:lang w:val="ru-RU"/>
        </w:rPr>
      </w:pPr>
      <w:bookmarkStart w:id="261" w:name="_Toc442559931"/>
      <w:r w:rsidRPr="00033CEB">
        <w:rPr>
          <w:b/>
          <w:lang w:val="ru-RU"/>
        </w:rPr>
        <w:t>И З Ј А В А</w:t>
      </w:r>
      <w:bookmarkEnd w:id="261"/>
    </w:p>
    <w:p w:rsidR="00343A18" w:rsidRPr="00033CEB" w:rsidRDefault="00343A18" w:rsidP="00404B26">
      <w:pPr>
        <w:jc w:val="center"/>
        <w:rPr>
          <w:b/>
          <w:lang w:val="ru-RU"/>
        </w:rPr>
      </w:pPr>
      <w:bookmarkStart w:id="262" w:name="_Toc442559932"/>
      <w:r w:rsidRPr="00033CEB">
        <w:rPr>
          <w:b/>
          <w:lang w:val="ru-RU"/>
        </w:rPr>
        <w:t>КОЈОМ ПОНУЂАЧ/ЧЛАН ГРУПЕ  ПОТВРЂУЈЕ ДА ИСПУЊАВА УСЛОВЕ ЗА УЧЕШЋЕ</w:t>
      </w:r>
      <w:bookmarkStart w:id="263" w:name="_Toc442559933"/>
      <w:bookmarkEnd w:id="262"/>
      <w:r w:rsidR="00D63709" w:rsidRPr="00033CEB">
        <w:rPr>
          <w:b/>
          <w:lang w:val="ru-RU"/>
        </w:rPr>
        <w:t xml:space="preserve"> </w:t>
      </w:r>
      <w:r w:rsidRPr="00033CEB">
        <w:rPr>
          <w:b/>
          <w:lang w:val="ru-RU"/>
        </w:rPr>
        <w:t>У ПОСТУПКУ ЈАВНЕ НАБАВКЕ</w:t>
      </w:r>
      <w:bookmarkEnd w:id="263"/>
    </w:p>
    <w:p w:rsidR="00404B26" w:rsidRPr="00033CEB" w:rsidRDefault="00404B26" w:rsidP="00404B26">
      <w:pPr>
        <w:jc w:val="center"/>
        <w:rPr>
          <w:b/>
          <w:lang w:val="ru-RU"/>
        </w:rPr>
      </w:pPr>
    </w:p>
    <w:p w:rsidR="00343A18" w:rsidRPr="00033CEB" w:rsidRDefault="00343A18" w:rsidP="00343A18">
      <w:pPr>
        <w:ind w:right="-360"/>
        <w:rPr>
          <w:rFonts w:cs="Arial"/>
          <w:noProof/>
        </w:rPr>
      </w:pPr>
      <w:r w:rsidRPr="00033CEB">
        <w:rPr>
          <w:rFonts w:cs="Arial"/>
        </w:rPr>
        <w:t>На основу члана 77. став 4. Закона о јавним набавкама („Службени гланик РС“, бр.124/12, 14/15 и 68/15)</w:t>
      </w:r>
      <w:r w:rsidRPr="00033CEB">
        <w:rPr>
          <w:rFonts w:cs="Arial"/>
          <w:noProof/>
          <w:lang w:val="sr-Latn-CS"/>
        </w:rPr>
        <w:t>Понуђач</w:t>
      </w:r>
      <w:r w:rsidR="00D63709" w:rsidRPr="00033CEB">
        <w:rPr>
          <w:rFonts w:cs="Arial"/>
          <w:noProof/>
        </w:rPr>
        <w:t xml:space="preserve">/члан групе понуђача </w:t>
      </w:r>
      <w:r w:rsidRPr="00033CEB">
        <w:rPr>
          <w:rFonts w:cs="Arial"/>
          <w:noProof/>
          <w:lang w:val="sr-Latn-CS"/>
        </w:rPr>
        <w:t>даје под пуном материјалном и кривичном одговорношћу</w:t>
      </w:r>
    </w:p>
    <w:p w:rsidR="00343A18" w:rsidRPr="00033CEB" w:rsidRDefault="00343A18" w:rsidP="00343A18">
      <w:pPr>
        <w:jc w:val="center"/>
        <w:rPr>
          <w:rFonts w:cs="Arial"/>
          <w:b/>
          <w:noProof/>
          <w:lang w:val="sr-Latn-CS"/>
        </w:rPr>
      </w:pPr>
      <w:r w:rsidRPr="00033CEB">
        <w:rPr>
          <w:rFonts w:cs="Arial"/>
          <w:b/>
          <w:noProof/>
          <w:lang w:val="sr-Latn-CS"/>
        </w:rPr>
        <w:t>И З Ј А В У</w:t>
      </w:r>
    </w:p>
    <w:p w:rsidR="00343A18" w:rsidRPr="00033CEB" w:rsidRDefault="00343A18" w:rsidP="00343A18">
      <w:pPr>
        <w:ind w:left="6"/>
        <w:rPr>
          <w:rFonts w:cs="Arial"/>
          <w:noProof/>
        </w:rPr>
      </w:pPr>
      <w:proofErr w:type="gramStart"/>
      <w:r w:rsidRPr="00033CEB">
        <w:rPr>
          <w:rFonts w:cs="Arial"/>
          <w:noProof/>
        </w:rPr>
        <w:t xml:space="preserve">којом потврђује </w:t>
      </w:r>
      <w:r w:rsidRPr="00033CEB">
        <w:rPr>
          <w:rFonts w:cs="Arial"/>
          <w:noProof/>
          <w:lang w:val="sr-Latn-CS"/>
        </w:rPr>
        <w:t xml:space="preserve">да испуњава </w:t>
      </w:r>
      <w:r w:rsidRPr="00033CEB">
        <w:rPr>
          <w:rFonts w:cs="Arial"/>
          <w:noProof/>
        </w:rPr>
        <w:t>обавезне и додатне услове</w:t>
      </w:r>
      <w:r w:rsidR="00D63709" w:rsidRPr="00033CEB">
        <w:rPr>
          <w:rFonts w:cs="Arial"/>
          <w:noProof/>
        </w:rPr>
        <w:t xml:space="preserve"> </w:t>
      </w:r>
      <w:r w:rsidRPr="00033CEB">
        <w:rPr>
          <w:rFonts w:cs="Arial"/>
          <w:noProof/>
        </w:rPr>
        <w:t>садржане у</w:t>
      </w:r>
      <w:r w:rsidRPr="00033CEB">
        <w:rPr>
          <w:rFonts w:cs="Arial"/>
          <w:noProof/>
          <w:lang w:val="sr-Latn-CS"/>
        </w:rPr>
        <w:t xml:space="preserve"> Конкурсно</w:t>
      </w:r>
      <w:r w:rsidRPr="00033CEB">
        <w:rPr>
          <w:rFonts w:cs="Arial"/>
          <w:noProof/>
        </w:rPr>
        <w:t>ј</w:t>
      </w:r>
      <w:r w:rsidRPr="00033CEB">
        <w:rPr>
          <w:rFonts w:cs="Arial"/>
          <w:noProof/>
          <w:lang w:val="sr-Latn-CS"/>
        </w:rPr>
        <w:t xml:space="preserve"> документациј</w:t>
      </w:r>
      <w:r w:rsidRPr="00033CEB">
        <w:rPr>
          <w:rFonts w:cs="Arial"/>
          <w:noProof/>
        </w:rPr>
        <w:t>и</w:t>
      </w:r>
      <w:r w:rsidRPr="00033CEB">
        <w:rPr>
          <w:rFonts w:cs="Arial"/>
          <w:noProof/>
          <w:lang w:val="sr-Latn-CS"/>
        </w:rPr>
        <w:t xml:space="preserve"> за јавну набавку </w:t>
      </w:r>
      <w:r w:rsidRPr="00033CEB">
        <w:rPr>
          <w:rFonts w:cs="Arial"/>
          <w:noProof/>
        </w:rPr>
        <w:t>добара –</w:t>
      </w:r>
      <w:r w:rsidR="00C11815" w:rsidRPr="00C11815">
        <w:rPr>
          <w:rFonts w:cs="Arial"/>
          <w:b/>
          <w:lang w:val="sr-Cyrl-RS"/>
        </w:rPr>
        <w:t xml:space="preserve"> </w:t>
      </w:r>
      <w:r w:rsidR="0058554B" w:rsidRPr="006F72C7">
        <w:rPr>
          <w:rFonts w:cs="Arial"/>
          <w:b/>
          <w:lang w:val="sr-Cyrl-RS"/>
        </w:rPr>
        <w:t>Филтерски улошци за филтерску станицу – ТЕНТ А</w:t>
      </w:r>
      <w:r w:rsidRPr="00955F87">
        <w:rPr>
          <w:rFonts w:cs="Arial"/>
          <w:noProof/>
          <w:lang w:val="sr-Latn-CS"/>
        </w:rPr>
        <w:t>,</w:t>
      </w:r>
      <w:r w:rsidR="00C11815" w:rsidRPr="00955F87">
        <w:rPr>
          <w:rFonts w:cs="Arial"/>
          <w:noProof/>
        </w:rPr>
        <w:t xml:space="preserve"> ЈН бр.</w:t>
      </w:r>
      <w:proofErr w:type="gramEnd"/>
      <w:r w:rsidR="00C11815" w:rsidRPr="00955F87">
        <w:rPr>
          <w:rFonts w:cs="Arial"/>
          <w:noProof/>
          <w:lang w:val="sr-Cyrl-RS"/>
        </w:rPr>
        <w:t xml:space="preserve"> </w:t>
      </w:r>
      <w:proofErr w:type="gramStart"/>
      <w:r w:rsidR="006F49EE" w:rsidRPr="00955F87">
        <w:rPr>
          <w:b/>
          <w:sz w:val="24"/>
          <w:szCs w:val="24"/>
          <w:lang w:eastAsia="ar-SA"/>
        </w:rPr>
        <w:t>3000/</w:t>
      </w:r>
      <w:r w:rsidR="0058554B">
        <w:rPr>
          <w:b/>
          <w:sz w:val="24"/>
          <w:szCs w:val="24"/>
          <w:lang w:val="sr-Cyrl-RS" w:eastAsia="ar-SA"/>
        </w:rPr>
        <w:t>0601</w:t>
      </w:r>
      <w:r w:rsidR="00984BA3">
        <w:rPr>
          <w:b/>
          <w:sz w:val="24"/>
          <w:szCs w:val="24"/>
          <w:lang w:eastAsia="ar-SA"/>
        </w:rPr>
        <w:t>/201</w:t>
      </w:r>
      <w:r w:rsidR="0058554B">
        <w:rPr>
          <w:b/>
          <w:sz w:val="24"/>
          <w:szCs w:val="24"/>
          <w:lang w:val="sr-Cyrl-RS" w:eastAsia="ar-SA"/>
        </w:rPr>
        <w:t>8</w:t>
      </w:r>
      <w:r w:rsidR="006F49EE" w:rsidRPr="00955F87">
        <w:rPr>
          <w:b/>
          <w:sz w:val="24"/>
          <w:szCs w:val="24"/>
          <w:lang w:eastAsia="ar-SA"/>
        </w:rPr>
        <w:t xml:space="preserve"> (</w:t>
      </w:r>
      <w:r w:rsidR="0058554B">
        <w:rPr>
          <w:b/>
          <w:sz w:val="24"/>
          <w:szCs w:val="24"/>
          <w:lang w:val="sr-Cyrl-RS" w:eastAsia="ar-SA"/>
        </w:rPr>
        <w:t>302</w:t>
      </w:r>
      <w:r w:rsidR="00984BA3">
        <w:rPr>
          <w:b/>
          <w:sz w:val="24"/>
          <w:szCs w:val="24"/>
          <w:lang w:eastAsia="ar-SA"/>
        </w:rPr>
        <w:t>/201</w:t>
      </w:r>
      <w:r w:rsidR="0058554B">
        <w:rPr>
          <w:b/>
          <w:sz w:val="24"/>
          <w:szCs w:val="24"/>
          <w:lang w:val="sr-Cyrl-RS" w:eastAsia="ar-SA"/>
        </w:rPr>
        <w:t>8</w:t>
      </w:r>
      <w:r w:rsidR="00C11815" w:rsidRPr="00955F87">
        <w:rPr>
          <w:b/>
          <w:sz w:val="24"/>
          <w:szCs w:val="24"/>
          <w:lang w:eastAsia="ar-SA"/>
        </w:rPr>
        <w:t>)</w:t>
      </w:r>
      <w:r w:rsidR="00C11815" w:rsidRPr="00F10346">
        <w:rPr>
          <w:rFonts w:cs="Arial"/>
          <w:lang w:val="ru-RU"/>
        </w:rPr>
        <w:t xml:space="preserve"> </w:t>
      </w:r>
      <w:r w:rsidRPr="00033CEB">
        <w:rPr>
          <w:rFonts w:cs="Arial"/>
          <w:noProof/>
        </w:rPr>
        <w:t>по Позиву  објављеном на Порталу јавних набавки и интернет страници Нару</w:t>
      </w:r>
      <w:r w:rsidR="00984BA3">
        <w:rPr>
          <w:rFonts w:cs="Arial"/>
          <w:noProof/>
        </w:rPr>
        <w:t>чиоца дана ___</w:t>
      </w:r>
      <w:r w:rsidR="00984BA3">
        <w:rPr>
          <w:rFonts w:cs="Arial"/>
          <w:noProof/>
          <w:lang w:val="sr-Cyrl-RS"/>
        </w:rPr>
        <w:t>.</w:t>
      </w:r>
      <w:r w:rsidR="00984BA3">
        <w:rPr>
          <w:rFonts w:cs="Arial"/>
          <w:noProof/>
        </w:rPr>
        <w:t>____</w:t>
      </w:r>
      <w:r w:rsidR="00984BA3">
        <w:rPr>
          <w:rFonts w:cs="Arial"/>
          <w:noProof/>
          <w:lang w:val="sr-Cyrl-RS"/>
        </w:rPr>
        <w:t>.</w:t>
      </w:r>
      <w:r w:rsidR="00984BA3">
        <w:rPr>
          <w:rFonts w:cs="Arial"/>
          <w:noProof/>
        </w:rPr>
        <w:t>201</w:t>
      </w:r>
      <w:r w:rsidR="0058554B">
        <w:rPr>
          <w:rFonts w:cs="Arial"/>
          <w:noProof/>
          <w:lang w:val="sr-Cyrl-RS"/>
        </w:rPr>
        <w:t>8</w:t>
      </w:r>
      <w:r w:rsidRPr="00033CEB">
        <w:rPr>
          <w:rFonts w:cs="Arial"/>
          <w:noProof/>
        </w:rPr>
        <w:t>.године.</w:t>
      </w:r>
      <w:proofErr w:type="gramEnd"/>
    </w:p>
    <w:p w:rsidR="00343A18" w:rsidRPr="00033CEB" w:rsidRDefault="00343A18" w:rsidP="00343A18">
      <w:pPr>
        <w:ind w:left="6"/>
        <w:rPr>
          <w:rFonts w:cs="Arial"/>
          <w:noProof/>
        </w:rPr>
      </w:pPr>
      <w:r w:rsidRPr="00033CEB">
        <w:rPr>
          <w:rFonts w:cs="Arial"/>
          <w:noProof/>
        </w:rPr>
        <w:tab/>
        <w:t>Обавезни услови:</w:t>
      </w:r>
    </w:p>
    <w:p w:rsidR="00343A18" w:rsidRPr="00033CEB" w:rsidRDefault="00343A18" w:rsidP="00343A18">
      <w:pPr>
        <w:ind w:firstLine="708"/>
        <w:rPr>
          <w:rFonts w:cs="Arial"/>
          <w:lang w:val="sr-Latn-CS" w:eastAsia="sr-Latn-CS"/>
        </w:rPr>
      </w:pPr>
      <w:r w:rsidRPr="00033CEB">
        <w:rPr>
          <w:rFonts w:cs="Arial"/>
          <w:lang w:val="sr-Latn-CS" w:eastAsia="sr-Latn-CS"/>
        </w:rPr>
        <w:t>1) да је регистрован код надлежног органа, односно уписан у одговарајући регистар;</w:t>
      </w:r>
    </w:p>
    <w:p w:rsidR="00343A18" w:rsidRPr="00033CEB" w:rsidRDefault="00343A18" w:rsidP="00343A18">
      <w:pPr>
        <w:ind w:firstLine="708"/>
        <w:rPr>
          <w:rFonts w:cs="Arial"/>
          <w:lang w:val="sr-Latn-CS" w:eastAsia="sr-Latn-CS"/>
        </w:rPr>
      </w:pPr>
      <w:r w:rsidRPr="00033CEB">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033CEB" w:rsidRDefault="00343A18" w:rsidP="00343A18">
      <w:pPr>
        <w:ind w:firstLine="708"/>
        <w:rPr>
          <w:rFonts w:cs="Arial"/>
          <w:lang w:val="sr-Latn-CS" w:eastAsia="sr-Latn-CS"/>
        </w:rPr>
      </w:pPr>
      <w:r w:rsidRPr="00033CEB">
        <w:rPr>
          <w:rFonts w:cs="Arial"/>
          <w:lang w:eastAsia="sr-Latn-CS"/>
        </w:rPr>
        <w:t>3</w:t>
      </w:r>
      <w:r w:rsidRPr="00033CEB">
        <w:rPr>
          <w:rFonts w:cs="Arial"/>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63709" w:rsidRPr="00033CEB" w:rsidRDefault="00D63709" w:rsidP="00343A18">
      <w:pPr>
        <w:tabs>
          <w:tab w:val="left" w:pos="378"/>
        </w:tabs>
        <w:rPr>
          <w:rFonts w:cs="Arial"/>
          <w:noProof/>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033CEB" w:rsidTr="00BC01DC">
        <w:trPr>
          <w:jc w:val="center"/>
        </w:trPr>
        <w:tc>
          <w:tcPr>
            <w:tcW w:w="3882" w:type="dxa"/>
          </w:tcPr>
          <w:p w:rsidR="00343A18" w:rsidRPr="00033CEB" w:rsidRDefault="00343A18" w:rsidP="00BC01DC">
            <w:pPr>
              <w:spacing w:before="0"/>
              <w:jc w:val="center"/>
              <w:rPr>
                <w:rFonts w:cs="Arial"/>
              </w:rPr>
            </w:pPr>
            <w:r w:rsidRPr="00033CEB">
              <w:rPr>
                <w:rFonts w:cs="Arial"/>
              </w:rPr>
              <w:t>Датум:</w:t>
            </w:r>
          </w:p>
        </w:tc>
        <w:tc>
          <w:tcPr>
            <w:tcW w:w="2127" w:type="dxa"/>
          </w:tcPr>
          <w:p w:rsidR="00343A18" w:rsidRPr="00033CEB" w:rsidRDefault="00343A18" w:rsidP="00BC01DC">
            <w:pPr>
              <w:spacing w:before="0"/>
              <w:jc w:val="center"/>
              <w:rPr>
                <w:rFonts w:cs="Arial"/>
                <w:lang w:val="ru-RU"/>
              </w:rPr>
            </w:pPr>
          </w:p>
        </w:tc>
        <w:tc>
          <w:tcPr>
            <w:tcW w:w="4022" w:type="dxa"/>
          </w:tcPr>
          <w:p w:rsidR="00343A18" w:rsidRPr="00033CEB" w:rsidRDefault="00343A18" w:rsidP="00BC01DC">
            <w:pPr>
              <w:spacing w:before="0"/>
              <w:jc w:val="center"/>
              <w:rPr>
                <w:rFonts w:cs="Arial"/>
              </w:rPr>
            </w:pPr>
            <w:r w:rsidRPr="00033CEB">
              <w:rPr>
                <w:rFonts w:cs="Arial"/>
                <w:lang w:val="sr-Cyrl-CS"/>
              </w:rPr>
              <w:t>П</w:t>
            </w:r>
            <w:r w:rsidRPr="00033CEB">
              <w:rPr>
                <w:rFonts w:cs="Arial"/>
              </w:rPr>
              <w:t>онуђач/члан групе</w:t>
            </w:r>
            <w:r w:rsidR="00D63709" w:rsidRPr="00033CEB">
              <w:rPr>
                <w:rFonts w:cs="Arial"/>
              </w:rPr>
              <w:t xml:space="preserve"> понуђача</w:t>
            </w:r>
          </w:p>
        </w:tc>
      </w:tr>
      <w:tr w:rsidR="00343A18" w:rsidRPr="00033CEB" w:rsidTr="00BC01DC">
        <w:trPr>
          <w:jc w:val="center"/>
        </w:trPr>
        <w:tc>
          <w:tcPr>
            <w:tcW w:w="3882" w:type="dxa"/>
          </w:tcPr>
          <w:p w:rsidR="00343A18" w:rsidRPr="00033CEB" w:rsidRDefault="00343A18" w:rsidP="00BC01DC">
            <w:pPr>
              <w:spacing w:before="0"/>
              <w:jc w:val="center"/>
              <w:rPr>
                <w:rFonts w:cs="Arial"/>
              </w:rPr>
            </w:pPr>
          </w:p>
        </w:tc>
        <w:tc>
          <w:tcPr>
            <w:tcW w:w="2127" w:type="dxa"/>
          </w:tcPr>
          <w:p w:rsidR="00343A18" w:rsidRPr="00033CEB" w:rsidRDefault="00343A18" w:rsidP="00BC01DC">
            <w:pPr>
              <w:spacing w:before="0"/>
              <w:jc w:val="center"/>
              <w:rPr>
                <w:rFonts w:cs="Arial"/>
              </w:rPr>
            </w:pPr>
            <w:r w:rsidRPr="00033CEB">
              <w:rPr>
                <w:rFonts w:cs="Arial"/>
              </w:rPr>
              <w:t>М.П.</w:t>
            </w:r>
          </w:p>
        </w:tc>
        <w:tc>
          <w:tcPr>
            <w:tcW w:w="4022" w:type="dxa"/>
          </w:tcPr>
          <w:p w:rsidR="00343A18" w:rsidRPr="00033CEB" w:rsidRDefault="00343A18" w:rsidP="00BC01DC">
            <w:pPr>
              <w:spacing w:before="0"/>
              <w:jc w:val="center"/>
              <w:rPr>
                <w:rFonts w:cs="Arial"/>
                <w:lang w:val="ru-RU"/>
              </w:rPr>
            </w:pPr>
          </w:p>
        </w:tc>
      </w:tr>
      <w:tr w:rsidR="00343A18" w:rsidRPr="00033CEB" w:rsidTr="00BC01DC">
        <w:trPr>
          <w:jc w:val="center"/>
        </w:trPr>
        <w:tc>
          <w:tcPr>
            <w:tcW w:w="3882" w:type="dxa"/>
            <w:tcBorders>
              <w:bottom w:val="single" w:sz="4" w:space="0" w:color="auto"/>
            </w:tcBorders>
          </w:tcPr>
          <w:p w:rsidR="00343A18" w:rsidRPr="00033CEB" w:rsidRDefault="00343A18" w:rsidP="00BC01DC">
            <w:pPr>
              <w:spacing w:before="0"/>
              <w:jc w:val="center"/>
              <w:rPr>
                <w:rFonts w:cs="Arial"/>
              </w:rPr>
            </w:pPr>
          </w:p>
        </w:tc>
        <w:tc>
          <w:tcPr>
            <w:tcW w:w="2127" w:type="dxa"/>
          </w:tcPr>
          <w:p w:rsidR="00343A18" w:rsidRPr="00033CEB" w:rsidRDefault="00343A18" w:rsidP="00BC01DC">
            <w:pPr>
              <w:spacing w:before="0"/>
              <w:jc w:val="center"/>
              <w:rPr>
                <w:rFonts w:cs="Arial"/>
                <w:lang w:val="ru-RU"/>
              </w:rPr>
            </w:pPr>
          </w:p>
        </w:tc>
        <w:tc>
          <w:tcPr>
            <w:tcW w:w="4022" w:type="dxa"/>
            <w:tcBorders>
              <w:bottom w:val="single" w:sz="4" w:space="0" w:color="auto"/>
            </w:tcBorders>
          </w:tcPr>
          <w:p w:rsidR="00343A18" w:rsidRPr="00033CEB" w:rsidRDefault="00343A18" w:rsidP="00BC01DC">
            <w:pPr>
              <w:spacing w:before="0"/>
              <w:jc w:val="center"/>
              <w:rPr>
                <w:rFonts w:cs="Arial"/>
                <w:lang w:val="ru-RU"/>
              </w:rPr>
            </w:pPr>
          </w:p>
        </w:tc>
      </w:tr>
    </w:tbl>
    <w:p w:rsidR="00D63709" w:rsidRPr="00033CEB" w:rsidRDefault="00D63709" w:rsidP="00343A18">
      <w:pPr>
        <w:rPr>
          <w:rFonts w:cs="Arial"/>
          <w:b/>
          <w:lang w:val="sr-Cyrl-CS"/>
        </w:rPr>
      </w:pPr>
    </w:p>
    <w:p w:rsidR="00343A18" w:rsidRPr="00033CEB" w:rsidRDefault="00343A18" w:rsidP="00343A18">
      <w:pPr>
        <w:rPr>
          <w:rFonts w:cs="Arial"/>
          <w:lang w:val="sr-Cyrl-CS"/>
        </w:rPr>
      </w:pPr>
      <w:r w:rsidRPr="00033CEB">
        <w:rPr>
          <w:rFonts w:cs="Arial"/>
          <w:b/>
          <w:lang w:val="sr-Cyrl-CS"/>
        </w:rPr>
        <w:t>Напомена:</w:t>
      </w:r>
      <w:r w:rsidRPr="00033CEB">
        <w:rPr>
          <w:rFonts w:cs="Arial"/>
        </w:rPr>
        <w:t xml:space="preserve">Уколико </w:t>
      </w:r>
      <w:r w:rsidRPr="00033CEB">
        <w:rPr>
          <w:rFonts w:cs="Arial"/>
          <w:lang w:val="sr-Cyrl-CS"/>
        </w:rPr>
        <w:t xml:space="preserve">заједничку </w:t>
      </w:r>
      <w:r w:rsidRPr="00033CEB">
        <w:rPr>
          <w:rFonts w:cs="Arial"/>
        </w:rPr>
        <w:t xml:space="preserve">понуду подноси група понуђача Изјава </w:t>
      </w:r>
      <w:r w:rsidRPr="00033CEB">
        <w:rPr>
          <w:rFonts w:cs="Arial"/>
          <w:lang w:val="sr-Cyrl-CS"/>
        </w:rPr>
        <w:t xml:space="preserve">се доставља за сваког члана групе понуђача. Изјава </w:t>
      </w:r>
      <w:r w:rsidRPr="00033CEB">
        <w:rPr>
          <w:rFonts w:cs="Arial"/>
        </w:rPr>
        <w:t>мора бити попуњена, потписана од стране овлашћеног лица</w:t>
      </w:r>
      <w:r w:rsidRPr="00033CEB">
        <w:rPr>
          <w:rFonts w:cs="Arial"/>
          <w:lang w:val="sr-Cyrl-CS"/>
        </w:rPr>
        <w:t xml:space="preserve"> за заступање</w:t>
      </w:r>
      <w:r w:rsidRPr="00033CEB">
        <w:rPr>
          <w:rFonts w:cs="Arial"/>
        </w:rPr>
        <w:t xml:space="preserve"> понуђача из групе понуђача и оверена печатом. </w:t>
      </w:r>
      <w:r w:rsidRPr="00033CEB">
        <w:rPr>
          <w:rFonts w:cs="Arial"/>
          <w:lang w:val="sr-Cyrl-CS"/>
        </w:rPr>
        <w:t xml:space="preserve">Сваки члан групе заокружује број испред додатног услова који испуњава. </w:t>
      </w:r>
    </w:p>
    <w:p w:rsidR="00343A18" w:rsidRPr="00033CEB" w:rsidRDefault="00343A18" w:rsidP="00343A18">
      <w:pPr>
        <w:rPr>
          <w:rFonts w:cs="Arial"/>
        </w:rPr>
      </w:pPr>
      <w:r w:rsidRPr="00033CEB">
        <w:rPr>
          <w:rFonts w:eastAsia="Calibri" w:cs="Arial"/>
        </w:rPr>
        <w:t xml:space="preserve">Изјава </w:t>
      </w:r>
      <w:r w:rsidRPr="00033CEB">
        <w:rPr>
          <w:rFonts w:eastAsia="Calibri" w:cs="Arial"/>
          <w:lang w:val="sr-Cyrl-CS"/>
        </w:rPr>
        <w:t xml:space="preserve">се доставља за понуђача. Изјава </w:t>
      </w:r>
      <w:r w:rsidRPr="00033CEB">
        <w:rPr>
          <w:rFonts w:eastAsia="Calibri" w:cs="Arial"/>
        </w:rPr>
        <w:t xml:space="preserve">мора бити </w:t>
      </w:r>
      <w:r w:rsidRPr="00033CEB">
        <w:rPr>
          <w:rFonts w:eastAsia="Calibri" w:cs="Arial"/>
          <w:lang w:val="sr-Cyrl-CS"/>
        </w:rPr>
        <w:t>попуњена,</w:t>
      </w:r>
      <w:r w:rsidRPr="00033CEB">
        <w:rPr>
          <w:rFonts w:eastAsia="Calibri" w:cs="Arial"/>
        </w:rPr>
        <w:t xml:space="preserve"> потписана</w:t>
      </w:r>
      <w:r w:rsidRPr="00033CEB">
        <w:rPr>
          <w:rFonts w:eastAsia="Calibri" w:cs="Arial"/>
          <w:lang w:val="sr-Cyrl-CS"/>
        </w:rPr>
        <w:t xml:space="preserve"> и оверена</w:t>
      </w:r>
      <w:r w:rsidRPr="00033CEB">
        <w:rPr>
          <w:rFonts w:eastAsia="Calibri" w:cs="Arial"/>
        </w:rPr>
        <w:t xml:space="preserve"> од стране овлашћеног лица за заступање </w:t>
      </w:r>
      <w:r w:rsidRPr="00033CEB">
        <w:rPr>
          <w:rFonts w:eastAsia="Calibri" w:cs="Arial"/>
          <w:lang w:val="sr-Cyrl-CS"/>
        </w:rPr>
        <w:t>понуђача.</w:t>
      </w:r>
    </w:p>
    <w:p w:rsidR="00343A18" w:rsidRPr="00033CEB" w:rsidRDefault="00343A18" w:rsidP="00343A18">
      <w:pPr>
        <w:rPr>
          <w:rFonts w:cs="Arial"/>
          <w:lang w:val="sr-Cyrl-CS"/>
        </w:rPr>
      </w:pPr>
      <w:r w:rsidRPr="00033CEB">
        <w:rPr>
          <w:rFonts w:cs="Arial"/>
        </w:rPr>
        <w:t>Приликом подношења понуде овај образац копирати у потребном броју примерака.</w:t>
      </w:r>
    </w:p>
    <w:p w:rsidR="00343A18" w:rsidRPr="00F10346" w:rsidRDefault="00343A18" w:rsidP="00343A18">
      <w:pPr>
        <w:pStyle w:val="KDObrazac"/>
        <w:spacing w:before="0"/>
        <w:rPr>
          <w:color w:val="00B0F0"/>
        </w:rPr>
      </w:pPr>
      <w:r w:rsidRPr="00F10346">
        <w:rPr>
          <w:color w:val="00B0F0"/>
        </w:rPr>
        <w:br w:type="page"/>
      </w:r>
      <w:bookmarkStart w:id="264" w:name="_Toc442559934"/>
      <w:r w:rsidRPr="009D13A4">
        <w:rPr>
          <w:color w:val="00B0F0"/>
        </w:rPr>
        <w:lastRenderedPageBreak/>
        <w:t xml:space="preserve">ОБРАЗАЦ </w:t>
      </w:r>
      <w:r w:rsidR="00033CEB" w:rsidRPr="009D13A4">
        <w:rPr>
          <w:color w:val="00B0F0"/>
          <w:lang w:val="sr-Cyrl-RS"/>
        </w:rPr>
        <w:t>5</w:t>
      </w:r>
      <w:r w:rsidRPr="009D13A4">
        <w:rPr>
          <w:color w:val="00B0F0"/>
        </w:rPr>
        <w:t>А.</w:t>
      </w:r>
      <w:bookmarkEnd w:id="264"/>
    </w:p>
    <w:p w:rsidR="00343A18" w:rsidRPr="00F10346" w:rsidRDefault="00343A18" w:rsidP="00874F5B"/>
    <w:p w:rsidR="00343A18" w:rsidRPr="00C972A8" w:rsidRDefault="00343A18" w:rsidP="00B02E86">
      <w:pPr>
        <w:jc w:val="center"/>
        <w:rPr>
          <w:b/>
          <w:lang w:val="ru-RU"/>
        </w:rPr>
      </w:pPr>
      <w:bookmarkStart w:id="265" w:name="_Toc442559935"/>
      <w:r w:rsidRPr="00C972A8">
        <w:rPr>
          <w:b/>
          <w:lang w:val="ru-RU"/>
        </w:rPr>
        <w:t>И З Ј А В А</w:t>
      </w:r>
      <w:bookmarkEnd w:id="265"/>
    </w:p>
    <w:p w:rsidR="00343A18" w:rsidRPr="00C972A8" w:rsidRDefault="00343A18" w:rsidP="00B02E86">
      <w:pPr>
        <w:jc w:val="center"/>
        <w:rPr>
          <w:b/>
          <w:lang w:val="ru-RU"/>
        </w:rPr>
      </w:pPr>
      <w:bookmarkStart w:id="266" w:name="_Toc442559936"/>
      <w:r w:rsidRPr="00C972A8">
        <w:rPr>
          <w:b/>
          <w:lang w:val="ru-RU"/>
        </w:rPr>
        <w:t>КОЈОМ ПОДИЗВОЂАЧ ПОТВРЂУЈЕ ДА ИСПУЊАВА УСЛОВЕ ЗА УЧЕШЋЕ У ПОСТУПКУ ЈАВНЕ НАБАВКЕ</w:t>
      </w:r>
      <w:bookmarkEnd w:id="266"/>
    </w:p>
    <w:p w:rsidR="00343A18" w:rsidRPr="00C972A8" w:rsidRDefault="00343A18" w:rsidP="00343A18">
      <w:pPr>
        <w:rPr>
          <w:rFonts w:cs="Arial"/>
        </w:rPr>
      </w:pPr>
    </w:p>
    <w:p w:rsidR="00343A18" w:rsidRPr="00C972A8" w:rsidRDefault="00343A18" w:rsidP="00343A18">
      <w:pPr>
        <w:ind w:right="-360"/>
        <w:rPr>
          <w:rFonts w:cs="Arial"/>
          <w:noProof/>
        </w:rPr>
      </w:pPr>
      <w:r w:rsidRPr="00C972A8">
        <w:rPr>
          <w:rFonts w:cs="Arial"/>
        </w:rPr>
        <w:t xml:space="preserve">На основу члана 77. став 4. Закона о јавним набавкама („Службени гланик РС“, бр.124/12, 14/15 и 68/15) </w:t>
      </w:r>
      <w:r w:rsidRPr="00C972A8">
        <w:rPr>
          <w:rFonts w:cs="Arial"/>
          <w:noProof/>
          <w:lang w:val="sr-Cyrl-CS"/>
        </w:rPr>
        <w:t>Подизвођач</w:t>
      </w:r>
      <w:r w:rsidR="00D63709" w:rsidRPr="00C972A8">
        <w:rPr>
          <w:rFonts w:cs="Arial"/>
          <w:noProof/>
          <w:lang w:val="sr-Cyrl-CS"/>
        </w:rPr>
        <w:t xml:space="preserve"> </w:t>
      </w:r>
      <w:r w:rsidRPr="00C972A8">
        <w:rPr>
          <w:rFonts w:cs="Arial"/>
          <w:noProof/>
          <w:lang w:val="sr-Latn-CS"/>
        </w:rPr>
        <w:t>даје под пуном материјалном и кривичном одговорношћу</w:t>
      </w:r>
    </w:p>
    <w:p w:rsidR="00343A18" w:rsidRPr="00C972A8" w:rsidRDefault="00343A18" w:rsidP="00343A18">
      <w:pPr>
        <w:jc w:val="center"/>
        <w:rPr>
          <w:rFonts w:cs="Arial"/>
          <w:b/>
          <w:noProof/>
          <w:lang w:val="sr-Latn-CS"/>
        </w:rPr>
      </w:pPr>
      <w:r w:rsidRPr="00C972A8">
        <w:rPr>
          <w:rFonts w:cs="Arial"/>
          <w:b/>
          <w:noProof/>
          <w:lang w:val="sr-Latn-CS"/>
        </w:rPr>
        <w:t>И З Ј А В У</w:t>
      </w:r>
    </w:p>
    <w:p w:rsidR="00343A18" w:rsidRPr="00C972A8" w:rsidRDefault="00343A18" w:rsidP="00343A18">
      <w:pPr>
        <w:ind w:left="6"/>
        <w:rPr>
          <w:rFonts w:cs="Arial"/>
          <w:noProof/>
        </w:rPr>
      </w:pPr>
      <w:proofErr w:type="gramStart"/>
      <w:r w:rsidRPr="00C972A8">
        <w:rPr>
          <w:rFonts w:cs="Arial"/>
          <w:noProof/>
        </w:rPr>
        <w:t xml:space="preserve">којом потврђује </w:t>
      </w:r>
      <w:r w:rsidRPr="00C972A8">
        <w:rPr>
          <w:rFonts w:cs="Arial"/>
          <w:noProof/>
          <w:lang w:val="sr-Latn-CS"/>
        </w:rPr>
        <w:t xml:space="preserve">да испуњава </w:t>
      </w:r>
      <w:r w:rsidRPr="00C972A8">
        <w:rPr>
          <w:rFonts w:cs="Arial"/>
          <w:noProof/>
        </w:rPr>
        <w:t>обавезне услове</w:t>
      </w:r>
      <w:r w:rsidR="00D63709" w:rsidRPr="00C972A8">
        <w:rPr>
          <w:rFonts w:cs="Arial"/>
          <w:noProof/>
        </w:rPr>
        <w:t xml:space="preserve"> </w:t>
      </w:r>
      <w:r w:rsidRPr="00C972A8">
        <w:rPr>
          <w:rFonts w:cs="Arial"/>
          <w:noProof/>
        </w:rPr>
        <w:t>садржане у</w:t>
      </w:r>
      <w:r w:rsidRPr="00C972A8">
        <w:rPr>
          <w:rFonts w:cs="Arial"/>
          <w:noProof/>
          <w:lang w:val="sr-Latn-CS"/>
        </w:rPr>
        <w:t xml:space="preserve"> Конкурсно</w:t>
      </w:r>
      <w:r w:rsidRPr="00C972A8">
        <w:rPr>
          <w:rFonts w:cs="Arial"/>
          <w:noProof/>
        </w:rPr>
        <w:t>ј</w:t>
      </w:r>
      <w:r w:rsidRPr="00C972A8">
        <w:rPr>
          <w:rFonts w:cs="Arial"/>
          <w:noProof/>
          <w:lang w:val="sr-Latn-CS"/>
        </w:rPr>
        <w:t xml:space="preserve"> документациј</w:t>
      </w:r>
      <w:r w:rsidRPr="00C972A8">
        <w:rPr>
          <w:rFonts w:cs="Arial"/>
          <w:noProof/>
        </w:rPr>
        <w:t>и</w:t>
      </w:r>
      <w:r w:rsidRPr="00C972A8">
        <w:rPr>
          <w:rFonts w:cs="Arial"/>
          <w:noProof/>
          <w:lang w:val="sr-Latn-CS"/>
        </w:rPr>
        <w:t xml:space="preserve"> за јавну набавку </w:t>
      </w:r>
      <w:r w:rsidRPr="00C972A8">
        <w:rPr>
          <w:rFonts w:cs="Arial"/>
          <w:noProof/>
        </w:rPr>
        <w:t>добара –</w:t>
      </w:r>
      <w:r w:rsidR="00C972A8" w:rsidRPr="00C972A8">
        <w:rPr>
          <w:rFonts w:cs="Arial"/>
          <w:b/>
          <w:lang w:val="sr-Cyrl-RS"/>
        </w:rPr>
        <w:t xml:space="preserve"> </w:t>
      </w:r>
      <w:r w:rsidR="0058554B" w:rsidRPr="006F72C7">
        <w:rPr>
          <w:rFonts w:cs="Arial"/>
          <w:b/>
          <w:lang w:val="sr-Cyrl-RS"/>
        </w:rPr>
        <w:t>Филтерски улошци за филтерску станицу – ТЕНТ А</w:t>
      </w:r>
      <w:r w:rsidRPr="00955F87">
        <w:rPr>
          <w:rFonts w:cs="Arial"/>
          <w:noProof/>
          <w:lang w:val="sr-Latn-CS"/>
        </w:rPr>
        <w:t>,</w:t>
      </w:r>
      <w:r w:rsidR="00C972A8" w:rsidRPr="00955F87">
        <w:rPr>
          <w:rFonts w:cs="Arial"/>
          <w:noProof/>
        </w:rPr>
        <w:t xml:space="preserve"> ЈН бр.</w:t>
      </w:r>
      <w:proofErr w:type="gramEnd"/>
      <w:r w:rsidR="00C972A8" w:rsidRPr="00955F87">
        <w:rPr>
          <w:rFonts w:cs="Arial"/>
          <w:noProof/>
        </w:rPr>
        <w:t xml:space="preserve"> </w:t>
      </w:r>
      <w:proofErr w:type="gramStart"/>
      <w:r w:rsidR="006F49EE" w:rsidRPr="00955F87">
        <w:rPr>
          <w:b/>
          <w:sz w:val="24"/>
          <w:szCs w:val="24"/>
          <w:lang w:eastAsia="ar-SA"/>
        </w:rPr>
        <w:t>3000/</w:t>
      </w:r>
      <w:r w:rsidR="0058554B">
        <w:rPr>
          <w:b/>
          <w:sz w:val="24"/>
          <w:szCs w:val="24"/>
          <w:lang w:val="sr-Cyrl-RS" w:eastAsia="ar-SA"/>
        </w:rPr>
        <w:t>0601</w:t>
      </w:r>
      <w:r w:rsidR="00984BA3">
        <w:rPr>
          <w:b/>
          <w:sz w:val="24"/>
          <w:szCs w:val="24"/>
          <w:lang w:eastAsia="ar-SA"/>
        </w:rPr>
        <w:t>/201</w:t>
      </w:r>
      <w:r w:rsidR="0058554B">
        <w:rPr>
          <w:b/>
          <w:sz w:val="24"/>
          <w:szCs w:val="24"/>
          <w:lang w:val="sr-Cyrl-RS" w:eastAsia="ar-SA"/>
        </w:rPr>
        <w:t>8</w:t>
      </w:r>
      <w:r w:rsidR="00984BA3">
        <w:rPr>
          <w:b/>
          <w:sz w:val="24"/>
          <w:szCs w:val="24"/>
          <w:lang w:val="sr-Cyrl-RS" w:eastAsia="ar-SA"/>
        </w:rPr>
        <w:t xml:space="preserve"> </w:t>
      </w:r>
      <w:r w:rsidR="006F49EE" w:rsidRPr="00955F87">
        <w:rPr>
          <w:b/>
          <w:sz w:val="24"/>
          <w:szCs w:val="24"/>
          <w:lang w:eastAsia="ar-SA"/>
        </w:rPr>
        <w:t>(</w:t>
      </w:r>
      <w:r w:rsidR="0058554B">
        <w:rPr>
          <w:b/>
          <w:sz w:val="24"/>
          <w:szCs w:val="24"/>
          <w:lang w:val="sr-Cyrl-RS" w:eastAsia="ar-SA"/>
        </w:rPr>
        <w:t>302</w:t>
      </w:r>
      <w:r w:rsidR="00984BA3">
        <w:rPr>
          <w:b/>
          <w:sz w:val="24"/>
          <w:szCs w:val="24"/>
          <w:lang w:eastAsia="ar-SA"/>
        </w:rPr>
        <w:t>/201</w:t>
      </w:r>
      <w:r w:rsidR="0058554B">
        <w:rPr>
          <w:b/>
          <w:sz w:val="24"/>
          <w:szCs w:val="24"/>
          <w:lang w:val="sr-Cyrl-RS" w:eastAsia="ar-SA"/>
        </w:rPr>
        <w:t>8</w:t>
      </w:r>
      <w:r w:rsidR="00C972A8" w:rsidRPr="00955F87">
        <w:rPr>
          <w:b/>
          <w:sz w:val="24"/>
          <w:szCs w:val="24"/>
          <w:lang w:eastAsia="ar-SA"/>
        </w:rPr>
        <w:t>)</w:t>
      </w:r>
      <w:r w:rsidR="006F49EE" w:rsidRPr="00955F87">
        <w:rPr>
          <w:b/>
          <w:sz w:val="24"/>
          <w:szCs w:val="24"/>
          <w:lang w:val="sr-Cyrl-RS" w:eastAsia="ar-SA"/>
        </w:rPr>
        <w:t xml:space="preserve"> </w:t>
      </w:r>
      <w:r w:rsidRPr="00955F87">
        <w:rPr>
          <w:rFonts w:cs="Arial"/>
          <w:noProof/>
        </w:rPr>
        <w:t>по</w:t>
      </w:r>
      <w:r w:rsidRPr="00C972A8">
        <w:rPr>
          <w:rFonts w:cs="Arial"/>
          <w:noProof/>
        </w:rPr>
        <w:t xml:space="preserve"> Позиву  објављеном на Порталу јавних набавки и интернет страни</w:t>
      </w:r>
      <w:r w:rsidR="00984BA3">
        <w:rPr>
          <w:rFonts w:cs="Arial"/>
          <w:noProof/>
        </w:rPr>
        <w:t>ци Наручиоца дана __</w:t>
      </w:r>
      <w:r w:rsidR="00984BA3">
        <w:rPr>
          <w:rFonts w:cs="Arial"/>
          <w:noProof/>
          <w:lang w:val="sr-Cyrl-RS"/>
        </w:rPr>
        <w:t>_.</w:t>
      </w:r>
      <w:r w:rsidR="00984BA3">
        <w:rPr>
          <w:rFonts w:cs="Arial"/>
          <w:noProof/>
        </w:rPr>
        <w:t>___</w:t>
      </w:r>
      <w:r w:rsidR="00984BA3">
        <w:rPr>
          <w:rFonts w:cs="Arial"/>
          <w:noProof/>
          <w:lang w:val="sr-Cyrl-RS"/>
        </w:rPr>
        <w:t>.</w:t>
      </w:r>
      <w:r w:rsidR="00984BA3">
        <w:rPr>
          <w:rFonts w:cs="Arial"/>
          <w:noProof/>
        </w:rPr>
        <w:t>201</w:t>
      </w:r>
      <w:r w:rsidR="0058554B">
        <w:rPr>
          <w:rFonts w:cs="Arial"/>
          <w:noProof/>
          <w:lang w:val="sr-Cyrl-RS"/>
        </w:rPr>
        <w:t>8</w:t>
      </w:r>
      <w:r w:rsidRPr="00C972A8">
        <w:rPr>
          <w:rFonts w:cs="Arial"/>
          <w:noProof/>
        </w:rPr>
        <w:t>.године.</w:t>
      </w:r>
      <w:proofErr w:type="gramEnd"/>
    </w:p>
    <w:p w:rsidR="00343A18" w:rsidRPr="00C972A8" w:rsidRDefault="00343A18" w:rsidP="00343A18">
      <w:pPr>
        <w:ind w:left="6"/>
        <w:rPr>
          <w:rFonts w:cs="Arial"/>
          <w:noProof/>
        </w:rPr>
      </w:pPr>
      <w:r w:rsidRPr="00C972A8">
        <w:rPr>
          <w:rFonts w:cs="Arial"/>
          <w:noProof/>
        </w:rPr>
        <w:tab/>
        <w:t>Обавезни услови:</w:t>
      </w:r>
    </w:p>
    <w:p w:rsidR="00343A18" w:rsidRPr="00C972A8" w:rsidRDefault="00343A18" w:rsidP="00343A18">
      <w:pPr>
        <w:ind w:firstLine="708"/>
        <w:rPr>
          <w:rFonts w:cs="Arial"/>
          <w:lang w:val="sr-Latn-CS" w:eastAsia="sr-Latn-CS"/>
        </w:rPr>
      </w:pPr>
      <w:r w:rsidRPr="00C972A8">
        <w:rPr>
          <w:rFonts w:cs="Arial"/>
          <w:lang w:val="sr-Latn-CS" w:eastAsia="sr-Latn-CS"/>
        </w:rPr>
        <w:t>1) да је регистрован код надлежног органа, односно уписан у одговарајући регистар;</w:t>
      </w:r>
    </w:p>
    <w:p w:rsidR="00343A18" w:rsidRPr="00C972A8" w:rsidRDefault="00343A18" w:rsidP="00343A18">
      <w:pPr>
        <w:ind w:firstLine="708"/>
        <w:rPr>
          <w:rFonts w:cs="Arial"/>
          <w:lang w:val="sr-Latn-CS" w:eastAsia="sr-Latn-CS"/>
        </w:rPr>
      </w:pPr>
      <w:r w:rsidRPr="00C972A8">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C972A8" w:rsidRDefault="00343A18" w:rsidP="00343A18">
      <w:pPr>
        <w:ind w:firstLine="708"/>
        <w:rPr>
          <w:rFonts w:cs="Arial"/>
          <w:lang w:val="sr-Latn-CS" w:eastAsia="sr-Latn-CS"/>
        </w:rPr>
      </w:pPr>
      <w:r w:rsidRPr="00C972A8">
        <w:rPr>
          <w:rFonts w:cs="Arial"/>
          <w:lang w:eastAsia="sr-Latn-CS"/>
        </w:rPr>
        <w:t>3</w:t>
      </w:r>
      <w:r w:rsidRPr="00C972A8">
        <w:rPr>
          <w:rFonts w:cs="Arial"/>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43A18" w:rsidRPr="00C972A8" w:rsidRDefault="00343A18" w:rsidP="00343A18">
      <w:pPr>
        <w:tabs>
          <w:tab w:val="left" w:pos="378"/>
        </w:tabs>
        <w:rPr>
          <w:rFonts w:cs="Arial"/>
          <w:noProof/>
          <w:lang w:val="ru-RU"/>
        </w:rPr>
      </w:pPr>
    </w:p>
    <w:p w:rsidR="00343A18" w:rsidRPr="00C972A8" w:rsidRDefault="00343A18" w:rsidP="00343A18">
      <w:pPr>
        <w:tabs>
          <w:tab w:val="left" w:pos="378"/>
        </w:tabs>
        <w:rPr>
          <w:rFonts w:eastAsia="Arial Unicode MS" w:cs="Arial"/>
        </w:rPr>
      </w:pPr>
      <w:r w:rsidRPr="00C972A8">
        <w:rPr>
          <w:rFonts w:cs="Arial"/>
          <w:noProof/>
          <w:lang w:val="ru-RU"/>
        </w:rPr>
        <w:tab/>
      </w:r>
      <w:r w:rsidRPr="00C972A8">
        <w:rPr>
          <w:rFonts w:cs="Arial"/>
          <w:noProof/>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C972A8" w:rsidTr="00BC01DC">
        <w:trPr>
          <w:jc w:val="center"/>
        </w:trPr>
        <w:tc>
          <w:tcPr>
            <w:tcW w:w="3882" w:type="dxa"/>
          </w:tcPr>
          <w:p w:rsidR="00343A18" w:rsidRPr="00C972A8" w:rsidRDefault="00343A18" w:rsidP="00BC01DC">
            <w:pPr>
              <w:spacing w:before="0"/>
              <w:jc w:val="center"/>
              <w:rPr>
                <w:rFonts w:cs="Arial"/>
              </w:rPr>
            </w:pPr>
            <w:r w:rsidRPr="00C972A8">
              <w:rPr>
                <w:rFonts w:cs="Arial"/>
              </w:rPr>
              <w:t>Датум:</w:t>
            </w:r>
          </w:p>
        </w:tc>
        <w:tc>
          <w:tcPr>
            <w:tcW w:w="2127" w:type="dxa"/>
          </w:tcPr>
          <w:p w:rsidR="00343A18" w:rsidRPr="00C972A8" w:rsidRDefault="00343A18" w:rsidP="00BC01DC">
            <w:pPr>
              <w:spacing w:before="0"/>
              <w:jc w:val="center"/>
              <w:rPr>
                <w:rFonts w:cs="Arial"/>
                <w:lang w:val="ru-RU"/>
              </w:rPr>
            </w:pPr>
          </w:p>
        </w:tc>
        <w:tc>
          <w:tcPr>
            <w:tcW w:w="4022" w:type="dxa"/>
          </w:tcPr>
          <w:p w:rsidR="00343A18" w:rsidRPr="00C972A8" w:rsidRDefault="00343A18" w:rsidP="00BC01DC">
            <w:pPr>
              <w:spacing w:before="0"/>
              <w:jc w:val="center"/>
              <w:rPr>
                <w:rFonts w:cs="Arial"/>
                <w:lang w:val="sr-Cyrl-CS"/>
              </w:rPr>
            </w:pPr>
            <w:r w:rsidRPr="00C972A8">
              <w:rPr>
                <w:rFonts w:cs="Arial"/>
                <w:lang w:val="sr-Cyrl-CS"/>
              </w:rPr>
              <w:t>П</w:t>
            </w:r>
            <w:r w:rsidRPr="00C972A8">
              <w:rPr>
                <w:rFonts w:cs="Arial"/>
              </w:rPr>
              <w:t>о</w:t>
            </w:r>
            <w:r w:rsidRPr="00C972A8">
              <w:rPr>
                <w:rFonts w:cs="Arial"/>
                <w:lang w:val="sr-Cyrl-CS"/>
              </w:rPr>
              <w:t>дизвођач</w:t>
            </w:r>
          </w:p>
        </w:tc>
      </w:tr>
      <w:tr w:rsidR="00343A18" w:rsidRPr="00C972A8" w:rsidTr="00BC01DC">
        <w:trPr>
          <w:jc w:val="center"/>
        </w:trPr>
        <w:tc>
          <w:tcPr>
            <w:tcW w:w="3882" w:type="dxa"/>
          </w:tcPr>
          <w:p w:rsidR="00343A18" w:rsidRPr="00C972A8" w:rsidRDefault="00343A18" w:rsidP="00BC01DC">
            <w:pPr>
              <w:spacing w:before="0"/>
              <w:jc w:val="center"/>
              <w:rPr>
                <w:rFonts w:cs="Arial"/>
              </w:rPr>
            </w:pPr>
          </w:p>
        </w:tc>
        <w:tc>
          <w:tcPr>
            <w:tcW w:w="2127" w:type="dxa"/>
          </w:tcPr>
          <w:p w:rsidR="00343A18" w:rsidRPr="00C972A8" w:rsidRDefault="00343A18" w:rsidP="00BC01DC">
            <w:pPr>
              <w:spacing w:before="0"/>
              <w:jc w:val="center"/>
              <w:rPr>
                <w:rFonts w:cs="Arial"/>
              </w:rPr>
            </w:pPr>
            <w:r w:rsidRPr="00C972A8">
              <w:rPr>
                <w:rFonts w:cs="Arial"/>
              </w:rPr>
              <w:t>М.П.</w:t>
            </w:r>
          </w:p>
        </w:tc>
        <w:tc>
          <w:tcPr>
            <w:tcW w:w="4022" w:type="dxa"/>
          </w:tcPr>
          <w:p w:rsidR="00343A18" w:rsidRPr="00C972A8" w:rsidRDefault="00343A18" w:rsidP="00BC01DC">
            <w:pPr>
              <w:spacing w:before="0"/>
              <w:jc w:val="center"/>
              <w:rPr>
                <w:rFonts w:cs="Arial"/>
                <w:lang w:val="ru-RU"/>
              </w:rPr>
            </w:pPr>
          </w:p>
        </w:tc>
      </w:tr>
      <w:tr w:rsidR="00343A18" w:rsidRPr="00C972A8" w:rsidTr="00BC01DC">
        <w:trPr>
          <w:jc w:val="center"/>
        </w:trPr>
        <w:tc>
          <w:tcPr>
            <w:tcW w:w="3882" w:type="dxa"/>
            <w:tcBorders>
              <w:bottom w:val="single" w:sz="4" w:space="0" w:color="auto"/>
            </w:tcBorders>
          </w:tcPr>
          <w:p w:rsidR="00343A18" w:rsidRPr="00C972A8" w:rsidRDefault="00343A18" w:rsidP="00BC01DC">
            <w:pPr>
              <w:spacing w:before="0"/>
              <w:jc w:val="center"/>
              <w:rPr>
                <w:rFonts w:cs="Arial"/>
              </w:rPr>
            </w:pPr>
          </w:p>
        </w:tc>
        <w:tc>
          <w:tcPr>
            <w:tcW w:w="2127" w:type="dxa"/>
          </w:tcPr>
          <w:p w:rsidR="00343A18" w:rsidRPr="00C972A8" w:rsidRDefault="00343A18" w:rsidP="00BC01DC">
            <w:pPr>
              <w:spacing w:before="0"/>
              <w:jc w:val="center"/>
              <w:rPr>
                <w:rFonts w:cs="Arial"/>
                <w:lang w:val="ru-RU"/>
              </w:rPr>
            </w:pPr>
          </w:p>
        </w:tc>
        <w:tc>
          <w:tcPr>
            <w:tcW w:w="4022" w:type="dxa"/>
            <w:tcBorders>
              <w:bottom w:val="single" w:sz="4" w:space="0" w:color="auto"/>
            </w:tcBorders>
          </w:tcPr>
          <w:p w:rsidR="00343A18" w:rsidRPr="00C972A8" w:rsidRDefault="00343A18" w:rsidP="00BC01DC">
            <w:pPr>
              <w:spacing w:before="0"/>
              <w:jc w:val="center"/>
              <w:rPr>
                <w:rFonts w:cs="Arial"/>
                <w:lang w:val="ru-RU"/>
              </w:rPr>
            </w:pPr>
          </w:p>
        </w:tc>
      </w:tr>
    </w:tbl>
    <w:p w:rsidR="00343A18" w:rsidRPr="00C972A8" w:rsidRDefault="00343A18" w:rsidP="00343A18">
      <w:pPr>
        <w:tabs>
          <w:tab w:val="left" w:pos="378"/>
        </w:tabs>
        <w:rPr>
          <w:rFonts w:eastAsia="Arial Unicode MS" w:cs="Arial"/>
        </w:rPr>
      </w:pPr>
    </w:p>
    <w:p w:rsidR="00D63709" w:rsidRPr="00C972A8" w:rsidRDefault="00D63709" w:rsidP="00343A18">
      <w:pPr>
        <w:tabs>
          <w:tab w:val="left" w:pos="378"/>
        </w:tabs>
        <w:rPr>
          <w:rFonts w:eastAsia="Arial Unicode MS" w:cs="Arial"/>
        </w:rPr>
      </w:pPr>
    </w:p>
    <w:p w:rsidR="00D63709" w:rsidRPr="00C972A8" w:rsidRDefault="00D63709" w:rsidP="00343A18">
      <w:pPr>
        <w:tabs>
          <w:tab w:val="left" w:pos="378"/>
        </w:tabs>
        <w:rPr>
          <w:rFonts w:eastAsia="Arial Unicode MS" w:cs="Arial"/>
        </w:rPr>
      </w:pPr>
    </w:p>
    <w:p w:rsidR="00343A18" w:rsidRPr="00C972A8" w:rsidRDefault="00343A18" w:rsidP="00343A18">
      <w:pPr>
        <w:rPr>
          <w:rFonts w:cs="Arial"/>
        </w:rPr>
      </w:pPr>
      <w:r w:rsidRPr="00C972A8">
        <w:rPr>
          <w:rFonts w:eastAsia="Calibri" w:cs="Arial"/>
          <w:b/>
          <w:lang w:val="sr-Cyrl-CS"/>
        </w:rPr>
        <w:t>Напомена:</w:t>
      </w:r>
      <w:r w:rsidRPr="00C972A8">
        <w:rPr>
          <w:rFonts w:eastAsia="Calibri" w:cs="Arial"/>
        </w:rPr>
        <w:t xml:space="preserve">У случају да понуђач подноси понуду са подизвођачем, Изјава </w:t>
      </w:r>
      <w:r w:rsidRPr="00C972A8">
        <w:rPr>
          <w:rFonts w:eastAsia="Calibri" w:cs="Arial"/>
          <w:lang w:val="sr-Cyrl-CS"/>
        </w:rPr>
        <w:t xml:space="preserve">се доставља за сваког подизвођача. Изјава </w:t>
      </w:r>
      <w:r w:rsidRPr="00C972A8">
        <w:rPr>
          <w:rFonts w:eastAsia="Calibri" w:cs="Arial"/>
        </w:rPr>
        <w:t xml:space="preserve">мора бити </w:t>
      </w:r>
      <w:r w:rsidRPr="00C972A8">
        <w:rPr>
          <w:rFonts w:eastAsia="Calibri" w:cs="Arial"/>
          <w:lang w:val="sr-Cyrl-CS"/>
        </w:rPr>
        <w:t>попуњена,</w:t>
      </w:r>
      <w:r w:rsidRPr="00C972A8">
        <w:rPr>
          <w:rFonts w:eastAsia="Calibri" w:cs="Arial"/>
        </w:rPr>
        <w:t xml:space="preserve"> потписана</w:t>
      </w:r>
      <w:r w:rsidRPr="00C972A8">
        <w:rPr>
          <w:rFonts w:eastAsia="Calibri" w:cs="Arial"/>
          <w:lang w:val="sr-Cyrl-CS"/>
        </w:rPr>
        <w:t xml:space="preserve"> и оверена</w:t>
      </w:r>
      <w:r w:rsidRPr="00C972A8">
        <w:rPr>
          <w:rFonts w:eastAsia="Calibri" w:cs="Arial"/>
        </w:rPr>
        <w:t xml:space="preserve"> од стране овлашћеног лица за заступање подизвођача</w:t>
      </w:r>
      <w:r w:rsidRPr="00C972A8">
        <w:rPr>
          <w:rFonts w:eastAsia="Calibri" w:cs="Arial"/>
          <w:lang w:val="sr-Cyrl-CS"/>
        </w:rPr>
        <w:t xml:space="preserve"> и оверена печатом.</w:t>
      </w:r>
    </w:p>
    <w:p w:rsidR="00343A18" w:rsidRPr="00F10346" w:rsidRDefault="00343A18" w:rsidP="00343A18">
      <w:pPr>
        <w:rPr>
          <w:rFonts w:cs="Arial"/>
          <w:color w:val="00B0F0"/>
          <w:lang w:val="sr-Cyrl-CS"/>
        </w:rPr>
      </w:pPr>
      <w:r w:rsidRPr="00C972A8">
        <w:rPr>
          <w:rFonts w:cs="Arial"/>
        </w:rPr>
        <w:t>Приликом подношења понуде овај образац копирати у потребном броју примерака.</w:t>
      </w:r>
    </w:p>
    <w:p w:rsidR="00343A18" w:rsidRPr="00F10346" w:rsidRDefault="00343A18" w:rsidP="00B02E86"/>
    <w:p w:rsidR="00033CEB" w:rsidRDefault="00033CEB" w:rsidP="00343A18">
      <w:pPr>
        <w:rPr>
          <w:rFonts w:cs="Arial"/>
          <w:lang w:val="sr-Cyrl-RS"/>
        </w:rPr>
      </w:pPr>
    </w:p>
    <w:p w:rsidR="009B2ECB" w:rsidRPr="00033CEB" w:rsidRDefault="009B2ECB" w:rsidP="00343A18">
      <w:pPr>
        <w:rPr>
          <w:rFonts w:cs="Arial"/>
          <w:lang w:val="sr-Cyrl-RS"/>
        </w:rPr>
      </w:pPr>
    </w:p>
    <w:p w:rsidR="00343A18" w:rsidRPr="00033CEB" w:rsidRDefault="00343A18" w:rsidP="00343A18">
      <w:pPr>
        <w:pStyle w:val="KDObrazac"/>
        <w:rPr>
          <w:lang w:val="sr-Cyrl-RS"/>
        </w:rPr>
      </w:pPr>
      <w:bookmarkStart w:id="267" w:name="_Toc442559940"/>
      <w:r w:rsidRPr="00033CEB">
        <w:lastRenderedPageBreak/>
        <w:t xml:space="preserve">ОБРАЗАЦ </w:t>
      </w:r>
      <w:bookmarkEnd w:id="267"/>
      <w:r w:rsidR="00033CEB" w:rsidRPr="00033CEB">
        <w:rPr>
          <w:lang w:val="sr-Cyrl-RS"/>
        </w:rPr>
        <w:t>6</w:t>
      </w:r>
    </w:p>
    <w:p w:rsidR="00343A18" w:rsidRPr="00C972A8" w:rsidRDefault="00343A18" w:rsidP="00C972A8">
      <w:pPr>
        <w:spacing w:before="0"/>
        <w:rPr>
          <w:rFonts w:cs="Arial"/>
          <w:b/>
          <w:color w:val="00B0F0"/>
          <w:lang w:val="sr-Cyrl-RS"/>
        </w:rPr>
      </w:pPr>
    </w:p>
    <w:p w:rsidR="00343A18" w:rsidRPr="00C972A8" w:rsidRDefault="00343A18" w:rsidP="00C972A8">
      <w:pPr>
        <w:spacing w:before="0"/>
        <w:jc w:val="center"/>
        <w:rPr>
          <w:rFonts w:cs="Arial"/>
          <w:b/>
          <w:lang w:val="sr-Cyrl-RS"/>
        </w:rPr>
      </w:pPr>
      <w:r w:rsidRPr="00033CEB">
        <w:rPr>
          <w:rFonts w:cs="Arial"/>
          <w:b/>
        </w:rPr>
        <w:t>СПИСАК ИСПОРУЧЕНИХ ДОБАРА– СТРУЧНЕ РЕФЕРЕНЦЕ</w:t>
      </w: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
        <w:gridCol w:w="1848"/>
        <w:gridCol w:w="1764"/>
        <w:gridCol w:w="1793"/>
        <w:gridCol w:w="1669"/>
        <w:gridCol w:w="2225"/>
      </w:tblGrid>
      <w:tr w:rsidR="00343A18" w:rsidRPr="00033CEB" w:rsidTr="00BC01DC">
        <w:tc>
          <w:tcPr>
            <w:tcW w:w="213" w:type="pct"/>
            <w:shd w:val="clear" w:color="auto" w:fill="auto"/>
          </w:tcPr>
          <w:p w:rsidR="00343A18" w:rsidRPr="00033CEB" w:rsidRDefault="00343A18" w:rsidP="00BC01DC">
            <w:pPr>
              <w:spacing w:before="0"/>
              <w:jc w:val="center"/>
              <w:rPr>
                <w:rFonts w:eastAsia="Calibri" w:cs="Arial"/>
                <w:b/>
                <w:bCs/>
                <w:iCs/>
              </w:rPr>
            </w:pPr>
          </w:p>
        </w:tc>
        <w:tc>
          <w:tcPr>
            <w:tcW w:w="951" w:type="pct"/>
            <w:shd w:val="clear" w:color="auto" w:fill="auto"/>
          </w:tcPr>
          <w:p w:rsidR="00343A18" w:rsidRPr="00033CEB" w:rsidRDefault="00343A18" w:rsidP="00BC01DC">
            <w:pPr>
              <w:spacing w:before="0"/>
              <w:jc w:val="center"/>
              <w:rPr>
                <w:rFonts w:eastAsia="Calibri" w:cs="Arial"/>
                <w:bCs/>
                <w:iCs/>
              </w:rPr>
            </w:pPr>
          </w:p>
          <w:p w:rsidR="00343A18" w:rsidRPr="00033CEB" w:rsidRDefault="00343A18" w:rsidP="00BC01DC">
            <w:pPr>
              <w:spacing w:before="0"/>
              <w:jc w:val="center"/>
              <w:rPr>
                <w:rFonts w:eastAsia="Calibri" w:cs="Arial"/>
                <w:bCs/>
                <w:iCs/>
              </w:rPr>
            </w:pPr>
            <w:r w:rsidRPr="00033CEB">
              <w:rPr>
                <w:rFonts w:eastAsia="Calibri" w:cs="Arial"/>
                <w:bCs/>
                <w:iCs/>
              </w:rPr>
              <w:t>Референтни наручилац</w:t>
            </w:r>
            <w:r w:rsidR="000C67B2" w:rsidRPr="00033CEB">
              <w:rPr>
                <w:rFonts w:eastAsia="Calibri" w:cs="Arial"/>
                <w:bCs/>
                <w:iCs/>
              </w:rPr>
              <w:t xml:space="preserve"> односно купац</w:t>
            </w:r>
          </w:p>
        </w:tc>
        <w:tc>
          <w:tcPr>
            <w:tcW w:w="908" w:type="pct"/>
            <w:shd w:val="clear" w:color="auto" w:fill="auto"/>
          </w:tcPr>
          <w:p w:rsidR="00343A18" w:rsidRPr="00033CEB" w:rsidRDefault="00343A18" w:rsidP="00BC01DC">
            <w:pPr>
              <w:spacing w:before="0"/>
              <w:jc w:val="center"/>
              <w:rPr>
                <w:rFonts w:eastAsia="Calibri" w:cs="Arial"/>
                <w:bCs/>
                <w:iCs/>
              </w:rPr>
            </w:pPr>
          </w:p>
          <w:p w:rsidR="00343A18" w:rsidRPr="00033CEB" w:rsidRDefault="00343A18" w:rsidP="00BC01DC">
            <w:pPr>
              <w:spacing w:before="0"/>
              <w:jc w:val="center"/>
              <w:rPr>
                <w:rFonts w:eastAsia="Calibri" w:cs="Arial"/>
                <w:b/>
                <w:bCs/>
                <w:iCs/>
              </w:rPr>
            </w:pPr>
            <w:r w:rsidRPr="00033CEB">
              <w:rPr>
                <w:rFonts w:eastAsia="Calibri" w:cs="Arial"/>
                <w:bCs/>
                <w:iCs/>
                <w:lang w:val="ru-RU"/>
              </w:rPr>
              <w:t>Лице за контакт</w:t>
            </w:r>
            <w:r w:rsidRPr="00033CEB">
              <w:rPr>
                <w:rFonts w:eastAsia="Calibri" w:cs="Arial"/>
                <w:bCs/>
                <w:iCs/>
              </w:rPr>
              <w:t xml:space="preserve"> и број телефона</w:t>
            </w:r>
          </w:p>
        </w:tc>
        <w:tc>
          <w:tcPr>
            <w:tcW w:w="923" w:type="pct"/>
            <w:shd w:val="clear" w:color="auto" w:fill="auto"/>
          </w:tcPr>
          <w:p w:rsidR="00343A18" w:rsidRPr="00033CEB" w:rsidRDefault="00343A18" w:rsidP="00BC01DC">
            <w:pPr>
              <w:spacing w:before="0"/>
              <w:jc w:val="center"/>
              <w:rPr>
                <w:rFonts w:eastAsia="Calibri" w:cs="Arial"/>
                <w:bCs/>
                <w:iCs/>
              </w:rPr>
            </w:pPr>
          </w:p>
          <w:p w:rsidR="00343A18" w:rsidRPr="00033CEB" w:rsidRDefault="00343A18" w:rsidP="00BC01DC">
            <w:pPr>
              <w:spacing w:before="0"/>
              <w:jc w:val="center"/>
              <w:rPr>
                <w:rFonts w:eastAsia="Calibri" w:cs="Arial"/>
                <w:b/>
                <w:bCs/>
                <w:iCs/>
              </w:rPr>
            </w:pPr>
            <w:r w:rsidRPr="00033CEB">
              <w:rPr>
                <w:rFonts w:eastAsia="Calibri" w:cs="Arial"/>
                <w:bCs/>
                <w:iCs/>
              </w:rPr>
              <w:t>Број и датум закључења уговора</w:t>
            </w:r>
          </w:p>
        </w:tc>
        <w:tc>
          <w:tcPr>
            <w:tcW w:w="859" w:type="pct"/>
            <w:shd w:val="clear" w:color="auto" w:fill="auto"/>
            <w:vAlign w:val="center"/>
          </w:tcPr>
          <w:p w:rsidR="00343A18" w:rsidRPr="00033CEB" w:rsidRDefault="00343A18" w:rsidP="00BC01DC">
            <w:pPr>
              <w:spacing w:before="0"/>
              <w:jc w:val="center"/>
              <w:rPr>
                <w:rFonts w:eastAsia="Calibri" w:cs="Arial"/>
                <w:bCs/>
                <w:iCs/>
                <w:lang w:val="sr-Cyrl-CS"/>
              </w:rPr>
            </w:pPr>
          </w:p>
          <w:p w:rsidR="00343A18" w:rsidRPr="00033CEB" w:rsidRDefault="00343A18" w:rsidP="00BC01DC">
            <w:pPr>
              <w:spacing w:before="0"/>
              <w:jc w:val="center"/>
              <w:rPr>
                <w:rFonts w:eastAsia="Calibri" w:cs="Arial"/>
                <w:bCs/>
                <w:iCs/>
              </w:rPr>
            </w:pPr>
            <w:r w:rsidRPr="00033CEB">
              <w:rPr>
                <w:rFonts w:eastAsia="Calibri" w:cs="Arial"/>
                <w:bCs/>
                <w:iCs/>
                <w:lang w:val="sr-Cyrl-CS"/>
              </w:rPr>
              <w:t xml:space="preserve">Датум </w:t>
            </w:r>
            <w:r w:rsidRPr="00033CEB">
              <w:rPr>
                <w:rFonts w:eastAsia="Calibri" w:cs="Arial"/>
                <w:bCs/>
                <w:iCs/>
              </w:rPr>
              <w:t>реализације уговора</w:t>
            </w:r>
          </w:p>
          <w:p w:rsidR="00343A18" w:rsidRPr="00033CEB" w:rsidRDefault="00343A18" w:rsidP="00BC01DC">
            <w:pPr>
              <w:spacing w:before="0"/>
              <w:jc w:val="center"/>
              <w:rPr>
                <w:rFonts w:eastAsia="Calibri" w:cs="Arial"/>
                <w:b/>
                <w:bCs/>
                <w:iCs/>
              </w:rPr>
            </w:pPr>
          </w:p>
        </w:tc>
        <w:tc>
          <w:tcPr>
            <w:tcW w:w="1145" w:type="pct"/>
          </w:tcPr>
          <w:p w:rsidR="00343A18" w:rsidRPr="00033CEB" w:rsidRDefault="00343A18" w:rsidP="00BC01DC">
            <w:pPr>
              <w:spacing w:before="0"/>
              <w:jc w:val="center"/>
              <w:rPr>
                <w:rFonts w:eastAsia="Calibri" w:cs="Arial"/>
                <w:bCs/>
                <w:iCs/>
              </w:rPr>
            </w:pPr>
          </w:p>
          <w:p w:rsidR="00343A18" w:rsidRPr="00033CEB" w:rsidRDefault="00343A18" w:rsidP="00BC01DC">
            <w:pPr>
              <w:spacing w:before="0"/>
              <w:jc w:val="center"/>
              <w:rPr>
                <w:rFonts w:eastAsia="Calibri" w:cs="Arial"/>
                <w:bCs/>
                <w:iCs/>
              </w:rPr>
            </w:pPr>
            <w:r w:rsidRPr="00033CEB">
              <w:rPr>
                <w:rFonts w:eastAsia="Calibri" w:cs="Arial"/>
                <w:bCs/>
                <w:iCs/>
              </w:rPr>
              <w:t>Вредност испоручених добара без ПДВ</w:t>
            </w:r>
          </w:p>
          <w:p w:rsidR="00657291" w:rsidRPr="00766336" w:rsidRDefault="00657291" w:rsidP="000C67B2">
            <w:pPr>
              <w:spacing w:before="0"/>
              <w:jc w:val="center"/>
              <w:rPr>
                <w:rFonts w:eastAsia="Calibri" w:cs="Arial"/>
                <w:bCs/>
                <w:iCs/>
                <w:lang w:val="sr-Cyrl-RS"/>
              </w:rPr>
            </w:pPr>
            <w:r w:rsidRPr="00272734">
              <w:rPr>
                <w:rFonts w:eastAsia="Calibri" w:cs="Arial"/>
                <w:bCs/>
                <w:iCs/>
              </w:rPr>
              <w:t>Дин</w:t>
            </w:r>
          </w:p>
        </w:tc>
      </w:tr>
      <w:tr w:rsidR="00343A18" w:rsidRPr="00033CEB" w:rsidTr="00BC01DC">
        <w:tc>
          <w:tcPr>
            <w:tcW w:w="213" w:type="pct"/>
            <w:shd w:val="clear" w:color="auto" w:fill="auto"/>
          </w:tcPr>
          <w:p w:rsidR="00343A18" w:rsidRPr="00033CEB" w:rsidRDefault="00343A18" w:rsidP="00BC01DC">
            <w:pPr>
              <w:spacing w:before="0"/>
              <w:jc w:val="center"/>
              <w:rPr>
                <w:rFonts w:eastAsia="Calibri" w:cs="Arial"/>
                <w:bCs/>
                <w:iCs/>
              </w:rPr>
            </w:pPr>
          </w:p>
          <w:p w:rsidR="00343A18" w:rsidRPr="00033CEB" w:rsidRDefault="00343A18" w:rsidP="00BC01DC">
            <w:pPr>
              <w:spacing w:before="0"/>
              <w:jc w:val="center"/>
              <w:rPr>
                <w:rFonts w:eastAsia="Calibri" w:cs="Arial"/>
                <w:bCs/>
                <w:iCs/>
              </w:rPr>
            </w:pPr>
            <w:r w:rsidRPr="00033CEB">
              <w:rPr>
                <w:rFonts w:eastAsia="Calibri" w:cs="Arial"/>
                <w:bCs/>
                <w:iCs/>
              </w:rPr>
              <w:t>1.</w:t>
            </w:r>
          </w:p>
        </w:tc>
        <w:tc>
          <w:tcPr>
            <w:tcW w:w="951" w:type="pct"/>
            <w:shd w:val="clear" w:color="auto" w:fill="auto"/>
          </w:tcPr>
          <w:p w:rsidR="00343A18" w:rsidRPr="00033CEB" w:rsidRDefault="00343A18" w:rsidP="00BC01DC">
            <w:pPr>
              <w:spacing w:before="0"/>
              <w:jc w:val="center"/>
              <w:rPr>
                <w:rFonts w:eastAsia="Calibri" w:cs="Arial"/>
                <w:b/>
                <w:bCs/>
                <w:iCs/>
              </w:rPr>
            </w:pPr>
          </w:p>
          <w:p w:rsidR="00343A18" w:rsidRPr="00033CEB" w:rsidRDefault="00343A18" w:rsidP="00BC01DC">
            <w:pPr>
              <w:spacing w:before="0"/>
              <w:jc w:val="center"/>
              <w:rPr>
                <w:rFonts w:eastAsia="Calibri" w:cs="Arial"/>
                <w:b/>
                <w:bCs/>
                <w:iCs/>
              </w:rPr>
            </w:pPr>
          </w:p>
          <w:p w:rsidR="00343A18" w:rsidRPr="00033CEB" w:rsidRDefault="00343A18" w:rsidP="00BC01DC">
            <w:pPr>
              <w:spacing w:before="0"/>
              <w:jc w:val="center"/>
              <w:rPr>
                <w:rFonts w:eastAsia="Calibri" w:cs="Arial"/>
                <w:b/>
                <w:bCs/>
                <w:iCs/>
              </w:rPr>
            </w:pPr>
          </w:p>
        </w:tc>
        <w:tc>
          <w:tcPr>
            <w:tcW w:w="908" w:type="pct"/>
            <w:shd w:val="clear" w:color="auto" w:fill="auto"/>
          </w:tcPr>
          <w:p w:rsidR="00343A18" w:rsidRPr="00033CEB" w:rsidRDefault="00343A18" w:rsidP="00BC01DC">
            <w:pPr>
              <w:spacing w:before="0"/>
              <w:jc w:val="center"/>
              <w:rPr>
                <w:rFonts w:eastAsia="Calibri" w:cs="Arial"/>
                <w:b/>
                <w:bCs/>
                <w:iCs/>
              </w:rPr>
            </w:pPr>
          </w:p>
        </w:tc>
        <w:tc>
          <w:tcPr>
            <w:tcW w:w="923" w:type="pct"/>
            <w:shd w:val="clear" w:color="auto" w:fill="auto"/>
          </w:tcPr>
          <w:p w:rsidR="00343A18" w:rsidRPr="00033CEB" w:rsidRDefault="00343A18" w:rsidP="00BC01DC">
            <w:pPr>
              <w:spacing w:before="0"/>
              <w:jc w:val="center"/>
              <w:rPr>
                <w:rFonts w:eastAsia="Calibri" w:cs="Arial"/>
                <w:b/>
                <w:bCs/>
                <w:iCs/>
              </w:rPr>
            </w:pPr>
          </w:p>
        </w:tc>
        <w:tc>
          <w:tcPr>
            <w:tcW w:w="859" w:type="pct"/>
            <w:shd w:val="clear" w:color="auto" w:fill="auto"/>
          </w:tcPr>
          <w:p w:rsidR="00343A18" w:rsidRPr="00033CEB" w:rsidRDefault="00343A18" w:rsidP="00BC01DC">
            <w:pPr>
              <w:spacing w:before="0"/>
              <w:jc w:val="center"/>
              <w:rPr>
                <w:rFonts w:eastAsia="Calibri" w:cs="Arial"/>
                <w:b/>
                <w:bCs/>
                <w:iCs/>
              </w:rPr>
            </w:pPr>
          </w:p>
        </w:tc>
        <w:tc>
          <w:tcPr>
            <w:tcW w:w="1145" w:type="pct"/>
          </w:tcPr>
          <w:p w:rsidR="00343A18" w:rsidRPr="00033CEB" w:rsidRDefault="00343A18" w:rsidP="00BC01DC">
            <w:pPr>
              <w:spacing w:before="0"/>
              <w:jc w:val="center"/>
              <w:rPr>
                <w:rFonts w:eastAsia="Calibri" w:cs="Arial"/>
                <w:b/>
                <w:bCs/>
                <w:iCs/>
              </w:rPr>
            </w:pPr>
          </w:p>
        </w:tc>
      </w:tr>
      <w:tr w:rsidR="00343A18" w:rsidRPr="00033CEB" w:rsidTr="00BC01DC">
        <w:tc>
          <w:tcPr>
            <w:tcW w:w="213" w:type="pct"/>
            <w:shd w:val="clear" w:color="auto" w:fill="auto"/>
          </w:tcPr>
          <w:p w:rsidR="00343A18" w:rsidRPr="00033CEB" w:rsidRDefault="00343A18" w:rsidP="00BC01DC">
            <w:pPr>
              <w:spacing w:before="0"/>
              <w:jc w:val="center"/>
              <w:rPr>
                <w:rFonts w:eastAsia="Calibri" w:cs="Arial"/>
                <w:bCs/>
                <w:iCs/>
              </w:rPr>
            </w:pPr>
          </w:p>
          <w:p w:rsidR="00343A18" w:rsidRPr="00033CEB" w:rsidRDefault="00343A18" w:rsidP="00BC01DC">
            <w:pPr>
              <w:spacing w:before="0"/>
              <w:jc w:val="center"/>
              <w:rPr>
                <w:rFonts w:eastAsia="Calibri" w:cs="Arial"/>
                <w:bCs/>
                <w:iCs/>
              </w:rPr>
            </w:pPr>
            <w:r w:rsidRPr="00033CEB">
              <w:rPr>
                <w:rFonts w:eastAsia="Calibri" w:cs="Arial"/>
                <w:bCs/>
                <w:iCs/>
              </w:rPr>
              <w:t>2.</w:t>
            </w:r>
          </w:p>
        </w:tc>
        <w:tc>
          <w:tcPr>
            <w:tcW w:w="951" w:type="pct"/>
            <w:shd w:val="clear" w:color="auto" w:fill="auto"/>
          </w:tcPr>
          <w:p w:rsidR="00343A18" w:rsidRPr="00033CEB" w:rsidRDefault="00343A18" w:rsidP="00BC01DC">
            <w:pPr>
              <w:spacing w:before="0"/>
              <w:jc w:val="center"/>
              <w:rPr>
                <w:rFonts w:eastAsia="Calibri" w:cs="Arial"/>
                <w:b/>
                <w:bCs/>
                <w:iCs/>
              </w:rPr>
            </w:pPr>
          </w:p>
          <w:p w:rsidR="00343A18" w:rsidRPr="00033CEB" w:rsidRDefault="00343A18" w:rsidP="00BC01DC">
            <w:pPr>
              <w:spacing w:before="0"/>
              <w:jc w:val="center"/>
              <w:rPr>
                <w:rFonts w:eastAsia="Calibri" w:cs="Arial"/>
                <w:b/>
                <w:bCs/>
                <w:iCs/>
              </w:rPr>
            </w:pPr>
          </w:p>
          <w:p w:rsidR="00343A18" w:rsidRPr="00033CEB" w:rsidRDefault="00343A18" w:rsidP="00BC01DC">
            <w:pPr>
              <w:spacing w:before="0"/>
              <w:jc w:val="center"/>
              <w:rPr>
                <w:rFonts w:eastAsia="Calibri" w:cs="Arial"/>
                <w:b/>
                <w:bCs/>
                <w:iCs/>
              </w:rPr>
            </w:pPr>
          </w:p>
        </w:tc>
        <w:tc>
          <w:tcPr>
            <w:tcW w:w="908" w:type="pct"/>
            <w:shd w:val="clear" w:color="auto" w:fill="auto"/>
          </w:tcPr>
          <w:p w:rsidR="00343A18" w:rsidRPr="00033CEB" w:rsidRDefault="00343A18" w:rsidP="00BC01DC">
            <w:pPr>
              <w:spacing w:before="0"/>
              <w:jc w:val="center"/>
              <w:rPr>
                <w:rFonts w:eastAsia="Calibri" w:cs="Arial"/>
                <w:b/>
                <w:bCs/>
                <w:iCs/>
              </w:rPr>
            </w:pPr>
          </w:p>
        </w:tc>
        <w:tc>
          <w:tcPr>
            <w:tcW w:w="923" w:type="pct"/>
            <w:shd w:val="clear" w:color="auto" w:fill="auto"/>
          </w:tcPr>
          <w:p w:rsidR="00343A18" w:rsidRPr="00033CEB" w:rsidRDefault="00343A18" w:rsidP="00BC01DC">
            <w:pPr>
              <w:spacing w:before="0"/>
              <w:jc w:val="center"/>
              <w:rPr>
                <w:rFonts w:eastAsia="Calibri" w:cs="Arial"/>
                <w:b/>
                <w:bCs/>
                <w:iCs/>
              </w:rPr>
            </w:pPr>
          </w:p>
        </w:tc>
        <w:tc>
          <w:tcPr>
            <w:tcW w:w="859" w:type="pct"/>
            <w:shd w:val="clear" w:color="auto" w:fill="auto"/>
          </w:tcPr>
          <w:p w:rsidR="00343A18" w:rsidRPr="00033CEB" w:rsidRDefault="00343A18" w:rsidP="00BC01DC">
            <w:pPr>
              <w:spacing w:before="0"/>
              <w:jc w:val="center"/>
              <w:rPr>
                <w:rFonts w:eastAsia="Calibri" w:cs="Arial"/>
                <w:b/>
                <w:bCs/>
                <w:iCs/>
              </w:rPr>
            </w:pPr>
          </w:p>
        </w:tc>
        <w:tc>
          <w:tcPr>
            <w:tcW w:w="1145" w:type="pct"/>
          </w:tcPr>
          <w:p w:rsidR="00343A18" w:rsidRPr="00033CEB" w:rsidRDefault="00343A18" w:rsidP="00BC01DC">
            <w:pPr>
              <w:spacing w:before="0"/>
              <w:jc w:val="center"/>
              <w:rPr>
                <w:rFonts w:eastAsia="Calibri" w:cs="Arial"/>
                <w:b/>
                <w:bCs/>
                <w:iCs/>
              </w:rPr>
            </w:pPr>
          </w:p>
        </w:tc>
      </w:tr>
      <w:tr w:rsidR="00343A18" w:rsidRPr="00033CEB" w:rsidTr="00BC01DC">
        <w:tc>
          <w:tcPr>
            <w:tcW w:w="213" w:type="pct"/>
            <w:shd w:val="clear" w:color="auto" w:fill="auto"/>
          </w:tcPr>
          <w:p w:rsidR="00343A18" w:rsidRPr="00033CEB" w:rsidRDefault="00343A18" w:rsidP="00BC01DC">
            <w:pPr>
              <w:spacing w:before="0"/>
              <w:jc w:val="center"/>
              <w:rPr>
                <w:rFonts w:eastAsia="Calibri" w:cs="Arial"/>
                <w:bCs/>
                <w:iCs/>
              </w:rPr>
            </w:pPr>
          </w:p>
          <w:p w:rsidR="00343A18" w:rsidRPr="00033CEB" w:rsidRDefault="00343A18" w:rsidP="00BC01DC">
            <w:pPr>
              <w:spacing w:before="0"/>
              <w:jc w:val="center"/>
              <w:rPr>
                <w:rFonts w:eastAsia="Calibri" w:cs="Arial"/>
                <w:bCs/>
                <w:iCs/>
              </w:rPr>
            </w:pPr>
            <w:r w:rsidRPr="00033CEB">
              <w:rPr>
                <w:rFonts w:eastAsia="Calibri" w:cs="Arial"/>
                <w:bCs/>
                <w:iCs/>
              </w:rPr>
              <w:t>3.</w:t>
            </w:r>
          </w:p>
        </w:tc>
        <w:tc>
          <w:tcPr>
            <w:tcW w:w="951" w:type="pct"/>
            <w:shd w:val="clear" w:color="auto" w:fill="auto"/>
          </w:tcPr>
          <w:p w:rsidR="00343A18" w:rsidRPr="00033CEB" w:rsidRDefault="00343A18" w:rsidP="00BC01DC">
            <w:pPr>
              <w:spacing w:before="0"/>
              <w:jc w:val="center"/>
              <w:rPr>
                <w:rFonts w:eastAsia="Calibri" w:cs="Arial"/>
                <w:b/>
                <w:bCs/>
                <w:iCs/>
              </w:rPr>
            </w:pPr>
          </w:p>
          <w:p w:rsidR="00343A18" w:rsidRPr="00033CEB" w:rsidRDefault="00343A18" w:rsidP="00BC01DC">
            <w:pPr>
              <w:spacing w:before="0"/>
              <w:jc w:val="center"/>
              <w:rPr>
                <w:rFonts w:eastAsia="Calibri" w:cs="Arial"/>
                <w:b/>
                <w:bCs/>
                <w:iCs/>
              </w:rPr>
            </w:pPr>
          </w:p>
          <w:p w:rsidR="00343A18" w:rsidRPr="00033CEB" w:rsidRDefault="00343A18" w:rsidP="00BC01DC">
            <w:pPr>
              <w:spacing w:before="0"/>
              <w:jc w:val="center"/>
              <w:rPr>
                <w:rFonts w:eastAsia="Calibri" w:cs="Arial"/>
                <w:b/>
                <w:bCs/>
                <w:iCs/>
              </w:rPr>
            </w:pPr>
          </w:p>
        </w:tc>
        <w:tc>
          <w:tcPr>
            <w:tcW w:w="908" w:type="pct"/>
            <w:shd w:val="clear" w:color="auto" w:fill="auto"/>
          </w:tcPr>
          <w:p w:rsidR="00343A18" w:rsidRPr="00033CEB" w:rsidRDefault="00343A18" w:rsidP="00BC01DC">
            <w:pPr>
              <w:spacing w:before="0"/>
              <w:jc w:val="center"/>
              <w:rPr>
                <w:rFonts w:eastAsia="Calibri" w:cs="Arial"/>
                <w:b/>
                <w:bCs/>
                <w:iCs/>
              </w:rPr>
            </w:pPr>
          </w:p>
        </w:tc>
        <w:tc>
          <w:tcPr>
            <w:tcW w:w="923" w:type="pct"/>
            <w:shd w:val="clear" w:color="auto" w:fill="auto"/>
          </w:tcPr>
          <w:p w:rsidR="00343A18" w:rsidRPr="00033CEB" w:rsidRDefault="00343A18" w:rsidP="00BC01DC">
            <w:pPr>
              <w:spacing w:before="0"/>
              <w:jc w:val="center"/>
              <w:rPr>
                <w:rFonts w:eastAsia="Calibri" w:cs="Arial"/>
                <w:b/>
                <w:bCs/>
                <w:iCs/>
              </w:rPr>
            </w:pPr>
          </w:p>
        </w:tc>
        <w:tc>
          <w:tcPr>
            <w:tcW w:w="859" w:type="pct"/>
            <w:shd w:val="clear" w:color="auto" w:fill="auto"/>
          </w:tcPr>
          <w:p w:rsidR="00343A18" w:rsidRPr="00033CEB" w:rsidRDefault="00343A18" w:rsidP="00BC01DC">
            <w:pPr>
              <w:spacing w:before="0"/>
              <w:jc w:val="center"/>
              <w:rPr>
                <w:rFonts w:eastAsia="Calibri" w:cs="Arial"/>
                <w:b/>
                <w:bCs/>
                <w:iCs/>
              </w:rPr>
            </w:pPr>
          </w:p>
        </w:tc>
        <w:tc>
          <w:tcPr>
            <w:tcW w:w="1145" w:type="pct"/>
          </w:tcPr>
          <w:p w:rsidR="00343A18" w:rsidRPr="00033CEB" w:rsidRDefault="00343A18" w:rsidP="00BC01DC">
            <w:pPr>
              <w:spacing w:before="0"/>
              <w:jc w:val="center"/>
              <w:rPr>
                <w:rFonts w:eastAsia="Calibri" w:cs="Arial"/>
                <w:b/>
                <w:bCs/>
                <w:iCs/>
              </w:rPr>
            </w:pPr>
          </w:p>
        </w:tc>
      </w:tr>
      <w:tr w:rsidR="00343A18" w:rsidRPr="00033CEB" w:rsidTr="00BC01DC">
        <w:tc>
          <w:tcPr>
            <w:tcW w:w="213" w:type="pct"/>
            <w:shd w:val="clear" w:color="auto" w:fill="auto"/>
          </w:tcPr>
          <w:p w:rsidR="00343A18" w:rsidRPr="00033CEB" w:rsidRDefault="00343A18" w:rsidP="00BC01DC">
            <w:pPr>
              <w:spacing w:before="0"/>
              <w:jc w:val="center"/>
              <w:rPr>
                <w:rFonts w:eastAsia="Calibri" w:cs="Arial"/>
                <w:bCs/>
                <w:iCs/>
              </w:rPr>
            </w:pPr>
          </w:p>
          <w:p w:rsidR="00343A18" w:rsidRPr="00033CEB" w:rsidRDefault="00343A18" w:rsidP="00BC01DC">
            <w:pPr>
              <w:spacing w:before="0"/>
              <w:jc w:val="center"/>
              <w:rPr>
                <w:rFonts w:eastAsia="Calibri" w:cs="Arial"/>
                <w:bCs/>
                <w:iCs/>
              </w:rPr>
            </w:pPr>
            <w:r w:rsidRPr="00033CEB">
              <w:rPr>
                <w:rFonts w:eastAsia="Calibri" w:cs="Arial"/>
                <w:bCs/>
                <w:iCs/>
              </w:rPr>
              <w:t>4.</w:t>
            </w:r>
          </w:p>
        </w:tc>
        <w:tc>
          <w:tcPr>
            <w:tcW w:w="951" w:type="pct"/>
            <w:shd w:val="clear" w:color="auto" w:fill="auto"/>
          </w:tcPr>
          <w:p w:rsidR="00343A18" w:rsidRPr="00033CEB" w:rsidRDefault="00343A18" w:rsidP="00BC01DC">
            <w:pPr>
              <w:spacing w:before="0"/>
              <w:jc w:val="center"/>
              <w:rPr>
                <w:rFonts w:eastAsia="Calibri" w:cs="Arial"/>
                <w:b/>
                <w:bCs/>
                <w:iCs/>
              </w:rPr>
            </w:pPr>
          </w:p>
          <w:p w:rsidR="00343A18" w:rsidRPr="00033CEB" w:rsidRDefault="00343A18" w:rsidP="00BC01DC">
            <w:pPr>
              <w:spacing w:before="0"/>
              <w:jc w:val="center"/>
              <w:rPr>
                <w:rFonts w:eastAsia="Calibri" w:cs="Arial"/>
                <w:b/>
                <w:bCs/>
                <w:iCs/>
              </w:rPr>
            </w:pPr>
          </w:p>
          <w:p w:rsidR="00343A18" w:rsidRPr="00033CEB" w:rsidRDefault="00343A18" w:rsidP="00BC01DC">
            <w:pPr>
              <w:spacing w:before="0"/>
              <w:jc w:val="center"/>
              <w:rPr>
                <w:rFonts w:eastAsia="Calibri" w:cs="Arial"/>
                <w:b/>
                <w:bCs/>
                <w:iCs/>
              </w:rPr>
            </w:pPr>
          </w:p>
        </w:tc>
        <w:tc>
          <w:tcPr>
            <w:tcW w:w="908" w:type="pct"/>
            <w:shd w:val="clear" w:color="auto" w:fill="auto"/>
          </w:tcPr>
          <w:p w:rsidR="00343A18" w:rsidRPr="00033CEB" w:rsidRDefault="00343A18" w:rsidP="00BC01DC">
            <w:pPr>
              <w:spacing w:before="0"/>
              <w:jc w:val="center"/>
              <w:rPr>
                <w:rFonts w:eastAsia="Calibri" w:cs="Arial"/>
                <w:b/>
                <w:bCs/>
                <w:iCs/>
              </w:rPr>
            </w:pPr>
          </w:p>
        </w:tc>
        <w:tc>
          <w:tcPr>
            <w:tcW w:w="923" w:type="pct"/>
            <w:shd w:val="clear" w:color="auto" w:fill="auto"/>
          </w:tcPr>
          <w:p w:rsidR="00343A18" w:rsidRPr="00033CEB" w:rsidRDefault="00343A18" w:rsidP="00BC01DC">
            <w:pPr>
              <w:spacing w:before="0"/>
              <w:jc w:val="center"/>
              <w:rPr>
                <w:rFonts w:eastAsia="Calibri" w:cs="Arial"/>
                <w:b/>
                <w:bCs/>
                <w:iCs/>
              </w:rPr>
            </w:pPr>
          </w:p>
        </w:tc>
        <w:tc>
          <w:tcPr>
            <w:tcW w:w="859" w:type="pct"/>
            <w:shd w:val="clear" w:color="auto" w:fill="auto"/>
          </w:tcPr>
          <w:p w:rsidR="00343A18" w:rsidRPr="00033CEB" w:rsidRDefault="00343A18" w:rsidP="00BC01DC">
            <w:pPr>
              <w:spacing w:before="0"/>
              <w:jc w:val="center"/>
              <w:rPr>
                <w:rFonts w:eastAsia="Calibri" w:cs="Arial"/>
                <w:b/>
                <w:bCs/>
                <w:iCs/>
              </w:rPr>
            </w:pPr>
          </w:p>
        </w:tc>
        <w:tc>
          <w:tcPr>
            <w:tcW w:w="1145" w:type="pct"/>
          </w:tcPr>
          <w:p w:rsidR="00343A18" w:rsidRPr="00033CEB" w:rsidRDefault="00343A18" w:rsidP="00BC01DC">
            <w:pPr>
              <w:spacing w:before="0"/>
              <w:jc w:val="center"/>
              <w:rPr>
                <w:rFonts w:eastAsia="Calibri" w:cs="Arial"/>
                <w:b/>
                <w:bCs/>
                <w:iCs/>
              </w:rPr>
            </w:pPr>
          </w:p>
        </w:tc>
      </w:tr>
      <w:tr w:rsidR="00343A18" w:rsidRPr="00033CEB" w:rsidTr="00BC01DC">
        <w:tc>
          <w:tcPr>
            <w:tcW w:w="213" w:type="pct"/>
            <w:shd w:val="clear" w:color="auto" w:fill="auto"/>
          </w:tcPr>
          <w:p w:rsidR="00343A18" w:rsidRPr="00033CEB" w:rsidRDefault="00343A18" w:rsidP="00BC01DC">
            <w:pPr>
              <w:spacing w:before="0"/>
              <w:jc w:val="center"/>
              <w:rPr>
                <w:rFonts w:eastAsia="Calibri" w:cs="Arial"/>
                <w:bCs/>
                <w:iCs/>
              </w:rPr>
            </w:pPr>
          </w:p>
          <w:p w:rsidR="00343A18" w:rsidRPr="00033CEB" w:rsidRDefault="00343A18" w:rsidP="00BC01DC">
            <w:pPr>
              <w:spacing w:before="0"/>
              <w:jc w:val="center"/>
              <w:rPr>
                <w:rFonts w:eastAsia="Calibri" w:cs="Arial"/>
                <w:bCs/>
                <w:iCs/>
              </w:rPr>
            </w:pPr>
            <w:r w:rsidRPr="00033CEB">
              <w:rPr>
                <w:rFonts w:eastAsia="Calibri" w:cs="Arial"/>
                <w:bCs/>
                <w:iCs/>
              </w:rPr>
              <w:t>5.</w:t>
            </w:r>
          </w:p>
        </w:tc>
        <w:tc>
          <w:tcPr>
            <w:tcW w:w="951" w:type="pct"/>
            <w:shd w:val="clear" w:color="auto" w:fill="auto"/>
          </w:tcPr>
          <w:p w:rsidR="00343A18" w:rsidRPr="00033CEB" w:rsidRDefault="00343A18" w:rsidP="00BC01DC">
            <w:pPr>
              <w:spacing w:before="0"/>
              <w:jc w:val="center"/>
              <w:rPr>
                <w:rFonts w:eastAsia="Calibri" w:cs="Arial"/>
                <w:b/>
                <w:bCs/>
                <w:iCs/>
              </w:rPr>
            </w:pPr>
          </w:p>
          <w:p w:rsidR="00343A18" w:rsidRPr="00033CEB" w:rsidRDefault="00343A18" w:rsidP="00BC01DC">
            <w:pPr>
              <w:spacing w:before="0"/>
              <w:jc w:val="center"/>
              <w:rPr>
                <w:rFonts w:eastAsia="Calibri" w:cs="Arial"/>
                <w:b/>
                <w:bCs/>
                <w:iCs/>
              </w:rPr>
            </w:pPr>
          </w:p>
          <w:p w:rsidR="00343A18" w:rsidRPr="00033CEB" w:rsidRDefault="00343A18" w:rsidP="00BC01DC">
            <w:pPr>
              <w:spacing w:before="0"/>
              <w:jc w:val="center"/>
              <w:rPr>
                <w:rFonts w:eastAsia="Calibri" w:cs="Arial"/>
                <w:b/>
                <w:bCs/>
                <w:iCs/>
              </w:rPr>
            </w:pPr>
          </w:p>
        </w:tc>
        <w:tc>
          <w:tcPr>
            <w:tcW w:w="908" w:type="pct"/>
            <w:shd w:val="clear" w:color="auto" w:fill="auto"/>
          </w:tcPr>
          <w:p w:rsidR="00343A18" w:rsidRPr="00033CEB" w:rsidRDefault="00343A18" w:rsidP="00BC01DC">
            <w:pPr>
              <w:spacing w:before="0"/>
              <w:jc w:val="center"/>
              <w:rPr>
                <w:rFonts w:eastAsia="Calibri" w:cs="Arial"/>
                <w:b/>
                <w:bCs/>
                <w:iCs/>
              </w:rPr>
            </w:pPr>
          </w:p>
        </w:tc>
        <w:tc>
          <w:tcPr>
            <w:tcW w:w="923" w:type="pct"/>
            <w:shd w:val="clear" w:color="auto" w:fill="auto"/>
          </w:tcPr>
          <w:p w:rsidR="00343A18" w:rsidRPr="00033CEB" w:rsidRDefault="00343A18" w:rsidP="00BC01DC">
            <w:pPr>
              <w:spacing w:before="0"/>
              <w:jc w:val="center"/>
              <w:rPr>
                <w:rFonts w:eastAsia="Calibri" w:cs="Arial"/>
                <w:b/>
                <w:bCs/>
                <w:iCs/>
              </w:rPr>
            </w:pPr>
          </w:p>
        </w:tc>
        <w:tc>
          <w:tcPr>
            <w:tcW w:w="859" w:type="pct"/>
            <w:shd w:val="clear" w:color="auto" w:fill="auto"/>
          </w:tcPr>
          <w:p w:rsidR="00343A18" w:rsidRPr="00033CEB" w:rsidRDefault="00343A18" w:rsidP="00BC01DC">
            <w:pPr>
              <w:spacing w:before="0"/>
              <w:jc w:val="center"/>
              <w:rPr>
                <w:rFonts w:eastAsia="Calibri" w:cs="Arial"/>
                <w:b/>
                <w:bCs/>
                <w:iCs/>
              </w:rPr>
            </w:pPr>
          </w:p>
        </w:tc>
        <w:tc>
          <w:tcPr>
            <w:tcW w:w="1145" w:type="pct"/>
          </w:tcPr>
          <w:p w:rsidR="00343A18" w:rsidRPr="00033CEB" w:rsidRDefault="00343A18" w:rsidP="00BC01DC">
            <w:pPr>
              <w:spacing w:before="0"/>
              <w:jc w:val="center"/>
              <w:rPr>
                <w:rFonts w:eastAsia="Calibri" w:cs="Arial"/>
                <w:b/>
                <w:bCs/>
                <w:iCs/>
              </w:rPr>
            </w:pPr>
          </w:p>
        </w:tc>
      </w:tr>
      <w:tr w:rsidR="00343A18" w:rsidRPr="00033CEB"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033CEB" w:rsidRDefault="00343A18" w:rsidP="00BC01DC">
            <w:pPr>
              <w:spacing w:before="0"/>
              <w:jc w:val="center"/>
              <w:rPr>
                <w:rFonts w:eastAsia="Calibri" w:cs="Arial"/>
                <w:b/>
                <w:bCs/>
                <w:iCs/>
              </w:rPr>
            </w:pPr>
          </w:p>
        </w:tc>
        <w:tc>
          <w:tcPr>
            <w:tcW w:w="859" w:type="pct"/>
            <w:shd w:val="clear" w:color="auto" w:fill="auto"/>
          </w:tcPr>
          <w:p w:rsidR="00343A18" w:rsidRPr="00033CEB" w:rsidRDefault="00343A18" w:rsidP="000C67B2">
            <w:pPr>
              <w:spacing w:before="0"/>
              <w:jc w:val="center"/>
              <w:rPr>
                <w:rFonts w:eastAsia="Calibri" w:cs="Arial"/>
                <w:b/>
                <w:bCs/>
                <w:iCs/>
              </w:rPr>
            </w:pPr>
          </w:p>
          <w:p w:rsidR="00343A18" w:rsidRPr="00033CEB" w:rsidRDefault="00343A18" w:rsidP="000C67B2">
            <w:pPr>
              <w:spacing w:before="0"/>
              <w:jc w:val="center"/>
              <w:rPr>
                <w:rFonts w:eastAsia="Calibri" w:cs="Arial"/>
                <w:b/>
                <w:bCs/>
                <w:iCs/>
              </w:rPr>
            </w:pPr>
            <w:r w:rsidRPr="00033CEB">
              <w:rPr>
                <w:rFonts w:eastAsia="Calibri" w:cs="Arial"/>
                <w:b/>
                <w:bCs/>
                <w:iCs/>
              </w:rPr>
              <w:t>Укупна вредност</w:t>
            </w:r>
          </w:p>
          <w:p w:rsidR="00343A18" w:rsidRPr="00033CEB" w:rsidRDefault="00343A18" w:rsidP="000C67B2">
            <w:pPr>
              <w:spacing w:before="0"/>
              <w:jc w:val="center"/>
              <w:rPr>
                <w:rFonts w:eastAsia="Calibri" w:cs="Arial"/>
                <w:b/>
                <w:bCs/>
                <w:iCs/>
              </w:rPr>
            </w:pPr>
            <w:r w:rsidRPr="00033CEB">
              <w:rPr>
                <w:rFonts w:eastAsia="Calibri" w:cs="Arial"/>
                <w:b/>
                <w:bCs/>
                <w:iCs/>
              </w:rPr>
              <w:t>испоручених добара без</w:t>
            </w:r>
          </w:p>
          <w:p w:rsidR="00343A18" w:rsidRPr="00033CEB" w:rsidRDefault="00343A18" w:rsidP="000C67B2">
            <w:pPr>
              <w:spacing w:before="0"/>
              <w:jc w:val="center"/>
              <w:rPr>
                <w:rFonts w:eastAsia="Calibri" w:cs="Arial"/>
                <w:b/>
                <w:bCs/>
                <w:iCs/>
              </w:rPr>
            </w:pPr>
            <w:r w:rsidRPr="00033CEB">
              <w:rPr>
                <w:rFonts w:eastAsia="Calibri" w:cs="Arial"/>
                <w:b/>
                <w:bCs/>
                <w:iCs/>
              </w:rPr>
              <w:t>ПДВ</w:t>
            </w:r>
          </w:p>
          <w:p w:rsidR="00343A18" w:rsidRPr="00766336" w:rsidRDefault="000C67B2" w:rsidP="000C67B2">
            <w:pPr>
              <w:spacing w:before="0"/>
              <w:rPr>
                <w:rFonts w:eastAsia="Calibri" w:cs="Arial"/>
                <w:b/>
                <w:bCs/>
                <w:iCs/>
                <w:lang w:val="sr-Cyrl-RS"/>
              </w:rPr>
            </w:pPr>
            <w:r w:rsidRPr="00033CEB">
              <w:rPr>
                <w:rFonts w:eastAsia="Calibri" w:cs="Arial"/>
                <w:b/>
                <w:bCs/>
                <w:iCs/>
              </w:rPr>
              <w:t xml:space="preserve">     </w:t>
            </w:r>
            <w:r w:rsidRPr="00272734">
              <w:rPr>
                <w:rFonts w:eastAsia="Calibri" w:cs="Arial"/>
                <w:b/>
                <w:bCs/>
                <w:iCs/>
              </w:rPr>
              <w:t>Дин</w:t>
            </w:r>
          </w:p>
        </w:tc>
        <w:tc>
          <w:tcPr>
            <w:tcW w:w="1145" w:type="pct"/>
          </w:tcPr>
          <w:p w:rsidR="00343A18" w:rsidRPr="00033CEB" w:rsidRDefault="00343A18" w:rsidP="000C67B2">
            <w:pPr>
              <w:spacing w:before="0"/>
              <w:ind w:left="720"/>
              <w:jc w:val="center"/>
              <w:rPr>
                <w:rFonts w:eastAsia="Calibri" w:cs="Arial"/>
                <w:b/>
                <w:bCs/>
                <w:iCs/>
              </w:rPr>
            </w:pPr>
          </w:p>
        </w:tc>
      </w:tr>
    </w:tbl>
    <w:p w:rsidR="00343A18" w:rsidRPr="00033CEB"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033CEB" w:rsidTr="00BC01DC">
        <w:trPr>
          <w:jc w:val="center"/>
        </w:trPr>
        <w:tc>
          <w:tcPr>
            <w:tcW w:w="3882" w:type="dxa"/>
          </w:tcPr>
          <w:p w:rsidR="00343A18" w:rsidRPr="00033CEB" w:rsidRDefault="00343A18" w:rsidP="00BC01DC">
            <w:pPr>
              <w:spacing w:before="0"/>
              <w:jc w:val="center"/>
              <w:rPr>
                <w:rFonts w:cs="Arial"/>
              </w:rPr>
            </w:pPr>
            <w:r w:rsidRPr="00033CEB">
              <w:rPr>
                <w:rFonts w:cs="Arial"/>
              </w:rPr>
              <w:t>Датум:</w:t>
            </w:r>
          </w:p>
        </w:tc>
        <w:tc>
          <w:tcPr>
            <w:tcW w:w="2127" w:type="dxa"/>
          </w:tcPr>
          <w:p w:rsidR="00343A18" w:rsidRPr="00033CEB" w:rsidRDefault="00343A18" w:rsidP="00BC01DC">
            <w:pPr>
              <w:spacing w:before="0"/>
              <w:jc w:val="center"/>
              <w:rPr>
                <w:rFonts w:cs="Arial"/>
                <w:lang w:val="ru-RU"/>
              </w:rPr>
            </w:pPr>
          </w:p>
        </w:tc>
        <w:tc>
          <w:tcPr>
            <w:tcW w:w="4022" w:type="dxa"/>
          </w:tcPr>
          <w:p w:rsidR="00343A18" w:rsidRPr="00033CEB" w:rsidRDefault="00343A18" w:rsidP="00BC01DC">
            <w:pPr>
              <w:spacing w:before="0"/>
              <w:jc w:val="center"/>
              <w:rPr>
                <w:rFonts w:cs="Arial"/>
                <w:lang w:val="ru-RU"/>
              </w:rPr>
            </w:pPr>
            <w:r w:rsidRPr="00033CEB">
              <w:rPr>
                <w:rFonts w:cs="Arial"/>
                <w:lang w:val="sr-Cyrl-CS"/>
              </w:rPr>
              <w:t>П</w:t>
            </w:r>
            <w:r w:rsidRPr="00033CEB">
              <w:rPr>
                <w:rFonts w:cs="Arial"/>
              </w:rPr>
              <w:t>онуђач</w:t>
            </w:r>
            <w:r w:rsidRPr="00033CEB">
              <w:rPr>
                <w:rFonts w:cs="Arial"/>
                <w:lang w:val="ru-RU"/>
              </w:rPr>
              <w:t>:</w:t>
            </w:r>
          </w:p>
        </w:tc>
      </w:tr>
      <w:tr w:rsidR="00343A18" w:rsidRPr="00033CEB" w:rsidTr="00BC01DC">
        <w:trPr>
          <w:jc w:val="center"/>
        </w:trPr>
        <w:tc>
          <w:tcPr>
            <w:tcW w:w="3882" w:type="dxa"/>
          </w:tcPr>
          <w:p w:rsidR="00343A18" w:rsidRPr="00033CEB" w:rsidRDefault="00343A18" w:rsidP="00BC01DC">
            <w:pPr>
              <w:spacing w:before="0"/>
              <w:jc w:val="center"/>
              <w:rPr>
                <w:rFonts w:cs="Arial"/>
              </w:rPr>
            </w:pPr>
          </w:p>
        </w:tc>
        <w:tc>
          <w:tcPr>
            <w:tcW w:w="2127" w:type="dxa"/>
          </w:tcPr>
          <w:p w:rsidR="00343A18" w:rsidRPr="00033CEB" w:rsidRDefault="00343A18" w:rsidP="00BC01DC">
            <w:pPr>
              <w:spacing w:before="0"/>
              <w:jc w:val="center"/>
              <w:rPr>
                <w:rFonts w:cs="Arial"/>
              </w:rPr>
            </w:pPr>
            <w:r w:rsidRPr="00033CEB">
              <w:rPr>
                <w:rFonts w:cs="Arial"/>
              </w:rPr>
              <w:t>М.П.</w:t>
            </w:r>
          </w:p>
        </w:tc>
        <w:tc>
          <w:tcPr>
            <w:tcW w:w="4022" w:type="dxa"/>
          </w:tcPr>
          <w:p w:rsidR="00343A18" w:rsidRPr="00033CEB" w:rsidRDefault="00343A18" w:rsidP="00BC01DC">
            <w:pPr>
              <w:spacing w:before="0"/>
              <w:jc w:val="center"/>
              <w:rPr>
                <w:rFonts w:cs="Arial"/>
                <w:lang w:val="ru-RU"/>
              </w:rPr>
            </w:pPr>
          </w:p>
        </w:tc>
      </w:tr>
      <w:tr w:rsidR="00343A18" w:rsidRPr="00033CEB" w:rsidTr="00BC01DC">
        <w:trPr>
          <w:jc w:val="center"/>
        </w:trPr>
        <w:tc>
          <w:tcPr>
            <w:tcW w:w="3882" w:type="dxa"/>
            <w:tcBorders>
              <w:bottom w:val="single" w:sz="4" w:space="0" w:color="auto"/>
            </w:tcBorders>
          </w:tcPr>
          <w:p w:rsidR="00343A18" w:rsidRPr="00033CEB" w:rsidRDefault="00343A18" w:rsidP="00BC01DC">
            <w:pPr>
              <w:spacing w:before="0"/>
              <w:jc w:val="center"/>
              <w:rPr>
                <w:rFonts w:cs="Arial"/>
              </w:rPr>
            </w:pPr>
          </w:p>
        </w:tc>
        <w:tc>
          <w:tcPr>
            <w:tcW w:w="2127" w:type="dxa"/>
          </w:tcPr>
          <w:p w:rsidR="00343A18" w:rsidRPr="00033CEB" w:rsidRDefault="00343A18" w:rsidP="00BC01DC">
            <w:pPr>
              <w:spacing w:before="0"/>
              <w:jc w:val="center"/>
              <w:rPr>
                <w:rFonts w:cs="Arial"/>
                <w:lang w:val="ru-RU"/>
              </w:rPr>
            </w:pPr>
          </w:p>
        </w:tc>
        <w:tc>
          <w:tcPr>
            <w:tcW w:w="4022" w:type="dxa"/>
            <w:tcBorders>
              <w:bottom w:val="single" w:sz="4" w:space="0" w:color="auto"/>
            </w:tcBorders>
          </w:tcPr>
          <w:p w:rsidR="00343A18" w:rsidRPr="00033CEB" w:rsidRDefault="00343A18" w:rsidP="00BC01DC">
            <w:pPr>
              <w:spacing w:before="0"/>
              <w:jc w:val="center"/>
              <w:rPr>
                <w:rFonts w:cs="Arial"/>
                <w:lang w:val="ru-RU"/>
              </w:rPr>
            </w:pPr>
          </w:p>
        </w:tc>
      </w:tr>
      <w:tr w:rsidR="00343A18" w:rsidRPr="00033CEB" w:rsidTr="00BC01DC">
        <w:trPr>
          <w:trHeight w:val="389"/>
          <w:jc w:val="center"/>
        </w:trPr>
        <w:tc>
          <w:tcPr>
            <w:tcW w:w="3882" w:type="dxa"/>
            <w:tcBorders>
              <w:top w:val="single" w:sz="4" w:space="0" w:color="auto"/>
            </w:tcBorders>
          </w:tcPr>
          <w:p w:rsidR="00343A18" w:rsidRPr="00033CEB" w:rsidRDefault="00343A18" w:rsidP="00BC01DC">
            <w:pPr>
              <w:spacing w:before="0"/>
              <w:jc w:val="center"/>
              <w:rPr>
                <w:rFonts w:cs="Arial"/>
              </w:rPr>
            </w:pPr>
          </w:p>
        </w:tc>
        <w:tc>
          <w:tcPr>
            <w:tcW w:w="2127" w:type="dxa"/>
          </w:tcPr>
          <w:p w:rsidR="00343A18" w:rsidRPr="00033CEB" w:rsidRDefault="00343A18" w:rsidP="00BC01DC">
            <w:pPr>
              <w:spacing w:before="0"/>
              <w:jc w:val="center"/>
              <w:rPr>
                <w:rFonts w:cs="Arial"/>
                <w:lang w:val="ru-RU"/>
              </w:rPr>
            </w:pPr>
          </w:p>
        </w:tc>
        <w:tc>
          <w:tcPr>
            <w:tcW w:w="4022" w:type="dxa"/>
            <w:tcBorders>
              <w:top w:val="single" w:sz="4" w:space="0" w:color="auto"/>
            </w:tcBorders>
          </w:tcPr>
          <w:p w:rsidR="00343A18" w:rsidRPr="00033CEB" w:rsidRDefault="00343A18" w:rsidP="00BC01DC">
            <w:pPr>
              <w:spacing w:before="0"/>
              <w:jc w:val="center"/>
              <w:rPr>
                <w:rFonts w:cs="Arial"/>
                <w:lang w:val="ru-RU"/>
              </w:rPr>
            </w:pPr>
          </w:p>
        </w:tc>
      </w:tr>
    </w:tbl>
    <w:p w:rsidR="00D63709" w:rsidRPr="00C972A8" w:rsidRDefault="00D63709" w:rsidP="00343A18">
      <w:pPr>
        <w:rPr>
          <w:rFonts w:eastAsia="Symbol" w:cs="Arial"/>
          <w:b/>
          <w:bCs/>
          <w:kern w:val="28"/>
          <w:lang w:val="sr-Cyrl-RS"/>
        </w:rPr>
      </w:pPr>
    </w:p>
    <w:p w:rsidR="00343A18" w:rsidRPr="00033CEB" w:rsidRDefault="00343A18" w:rsidP="00343A18">
      <w:pPr>
        <w:rPr>
          <w:rFonts w:eastAsia="Symbol" w:cs="Arial"/>
          <w:b/>
          <w:bCs/>
          <w:kern w:val="28"/>
        </w:rPr>
      </w:pPr>
      <w:r w:rsidRPr="00033CEB">
        <w:rPr>
          <w:rFonts w:eastAsia="Symbol" w:cs="Arial"/>
          <w:b/>
          <w:bCs/>
          <w:kern w:val="28"/>
        </w:rPr>
        <w:t xml:space="preserve">Напомена: </w:t>
      </w:r>
    </w:p>
    <w:p w:rsidR="00343A18" w:rsidRPr="00033CEB" w:rsidRDefault="00343A18" w:rsidP="00343A18">
      <w:pPr>
        <w:rPr>
          <w:rFonts w:eastAsia="TimesNewRomanPS-BoldMT" w:cs="Arial"/>
          <w:lang w:val="sr-Cyrl-CS"/>
        </w:rPr>
      </w:pPr>
      <w:r w:rsidRPr="00033CEB">
        <w:rPr>
          <w:rFonts w:eastAsia="TimesNewRomanPS-BoldMT" w:cs="Arial"/>
        </w:rPr>
        <w:t xml:space="preserve">Уколико </w:t>
      </w:r>
      <w:r w:rsidRPr="00033CEB">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033CEB">
        <w:rPr>
          <w:rFonts w:eastAsia="TimesNewRomanPS-BoldMT" w:cs="Arial"/>
        </w:rPr>
        <w:t>.</w:t>
      </w:r>
    </w:p>
    <w:p w:rsidR="00657291" w:rsidRPr="00033CEB" w:rsidRDefault="00657291" w:rsidP="00657291">
      <w:pPr>
        <w:rPr>
          <w:rFonts w:cs="Arial"/>
          <w:lang w:val="sr-Cyrl-CS"/>
        </w:rPr>
      </w:pPr>
      <w:bookmarkStart w:id="268" w:name="_Toc442559941"/>
      <w:r w:rsidRPr="00033CEB">
        <w:rPr>
          <w:rFonts w:cs="Arial"/>
        </w:rPr>
        <w:t>Приликом подношења понуде овај образац копирати у потребном броју примерака.</w:t>
      </w:r>
    </w:p>
    <w:p w:rsidR="0042687E" w:rsidRPr="00272734" w:rsidRDefault="00657291" w:rsidP="00B02E86">
      <w:pPr>
        <w:rPr>
          <w:rFonts w:cs="Arial"/>
          <w:b/>
          <w:bCs/>
          <w:kern w:val="28"/>
          <w:lang w:val="sr-Cyrl-CS" w:eastAsia="ar-SA"/>
        </w:rPr>
      </w:pPr>
      <w:r w:rsidRPr="00033CEB">
        <w:rPr>
          <w:rFonts w:eastAsia="TimesNewRomanPS-BoldMT" w:cs="Arial"/>
        </w:rPr>
        <w:t xml:space="preserve">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w:t>
      </w:r>
      <w:proofErr w:type="gramStart"/>
      <w:r w:rsidRPr="00033CEB">
        <w:rPr>
          <w:rFonts w:eastAsia="TimesNewRomanPS-BoldMT" w:cs="Arial"/>
        </w:rPr>
        <w:t>тачка</w:t>
      </w:r>
      <w:proofErr w:type="gramEnd"/>
      <w:r w:rsidRPr="00033CEB">
        <w:rPr>
          <w:rFonts w:eastAsia="TimesNewRomanPS-BoldMT" w:cs="Arial"/>
        </w:rPr>
        <w:t xml:space="preserve"> 3) Закона</w:t>
      </w:r>
    </w:p>
    <w:p w:rsidR="00343A18" w:rsidRPr="00033CEB" w:rsidRDefault="00343A18" w:rsidP="000F683D">
      <w:pPr>
        <w:pStyle w:val="KDObrazac"/>
        <w:rPr>
          <w:color w:val="00B0F0"/>
          <w:lang w:val="sr-Cyrl-RS"/>
        </w:rPr>
      </w:pPr>
      <w:r w:rsidRPr="009D13A4">
        <w:rPr>
          <w:color w:val="00B0F0"/>
        </w:rPr>
        <w:lastRenderedPageBreak/>
        <w:t xml:space="preserve">ОБРАЗАЦ </w:t>
      </w:r>
      <w:bookmarkEnd w:id="268"/>
      <w:r w:rsidR="00033CEB" w:rsidRPr="009D13A4">
        <w:rPr>
          <w:color w:val="00B0F0"/>
          <w:lang w:val="sr-Cyrl-RS"/>
        </w:rPr>
        <w:t>7</w:t>
      </w:r>
    </w:p>
    <w:p w:rsidR="00343A18" w:rsidRPr="00033CEB" w:rsidRDefault="00343A18" w:rsidP="000F683D">
      <w:pPr>
        <w:jc w:val="center"/>
        <w:rPr>
          <w:rFonts w:cs="Arial"/>
          <w:b/>
        </w:rPr>
      </w:pPr>
      <w:r w:rsidRPr="00033CEB">
        <w:rPr>
          <w:rFonts w:cs="Arial"/>
          <w:b/>
        </w:rPr>
        <w:t>ПОТВРДА О РЕФЕРЕНТНИМ НАБАВКАМА</w:t>
      </w:r>
    </w:p>
    <w:p w:rsidR="0042687E" w:rsidRPr="00033CEB" w:rsidRDefault="0042687E" w:rsidP="000F683D">
      <w:pPr>
        <w:jc w:val="center"/>
        <w:rPr>
          <w:rFonts w:cs="Arial"/>
        </w:rPr>
      </w:pPr>
    </w:p>
    <w:p w:rsidR="00343A18" w:rsidRPr="00033CEB" w:rsidRDefault="00343A18" w:rsidP="00343A18">
      <w:pPr>
        <w:tabs>
          <w:tab w:val="left" w:pos="0"/>
          <w:tab w:val="left" w:pos="330"/>
          <w:tab w:val="left" w:pos="540"/>
        </w:tabs>
        <w:spacing w:before="0"/>
        <w:jc w:val="left"/>
        <w:rPr>
          <w:rFonts w:eastAsia="Calibri" w:cs="Arial"/>
        </w:rPr>
      </w:pPr>
      <w:r w:rsidRPr="00033CEB">
        <w:rPr>
          <w:rFonts w:eastAsia="Calibri" w:cs="Arial"/>
          <w:lang w:val="ru-RU"/>
        </w:rPr>
        <w:t>Наручилац</w:t>
      </w:r>
      <w:r w:rsidR="000C67B2" w:rsidRPr="00033CEB">
        <w:rPr>
          <w:rFonts w:eastAsia="Calibri" w:cs="Arial"/>
          <w:lang w:val="ru-RU"/>
        </w:rPr>
        <w:t xml:space="preserve"> односно купац</w:t>
      </w:r>
      <w:r w:rsidRPr="00033CEB">
        <w:rPr>
          <w:rFonts w:eastAsia="Calibri" w:cs="Arial"/>
          <w:lang w:val="ru-RU"/>
        </w:rPr>
        <w:t xml:space="preserve"> предметних добара: </w:t>
      </w:r>
    </w:p>
    <w:p w:rsidR="00343A18" w:rsidRPr="00033CEB" w:rsidRDefault="00343A18" w:rsidP="00343A18">
      <w:pPr>
        <w:tabs>
          <w:tab w:val="left" w:pos="0"/>
          <w:tab w:val="left" w:pos="330"/>
          <w:tab w:val="left" w:pos="540"/>
        </w:tabs>
        <w:spacing w:before="0"/>
        <w:ind w:left="6"/>
        <w:rPr>
          <w:rFonts w:eastAsia="Calibri" w:cs="Arial"/>
        </w:rPr>
      </w:pPr>
      <w:r w:rsidRPr="00033CEB">
        <w:rPr>
          <w:rFonts w:eastAsia="Calibri" w:cs="Arial"/>
        </w:rPr>
        <w:t xml:space="preserve">                                                  _________________________________________</w:t>
      </w:r>
      <w:r w:rsidR="000F683D" w:rsidRPr="00033CEB">
        <w:rPr>
          <w:rFonts w:eastAsia="Calibri" w:cs="Arial"/>
        </w:rPr>
        <w:t>_________________________</w:t>
      </w:r>
    </w:p>
    <w:p w:rsidR="00343A18" w:rsidRPr="00033CEB" w:rsidRDefault="00343A18" w:rsidP="00343A18">
      <w:pPr>
        <w:tabs>
          <w:tab w:val="left" w:pos="0"/>
          <w:tab w:val="left" w:pos="330"/>
          <w:tab w:val="left" w:pos="540"/>
        </w:tabs>
        <w:spacing w:before="0"/>
        <w:ind w:left="6"/>
        <w:jc w:val="center"/>
        <w:rPr>
          <w:rFonts w:eastAsia="Calibri" w:cs="Arial"/>
        </w:rPr>
      </w:pPr>
      <w:r w:rsidRPr="00033CEB">
        <w:rPr>
          <w:rFonts w:cs="Arial"/>
          <w:bCs/>
          <w:kern w:val="28"/>
        </w:rPr>
        <w:t>(назив и седиште наручиоца)</w:t>
      </w:r>
    </w:p>
    <w:p w:rsidR="00343A18" w:rsidRPr="00033CEB" w:rsidRDefault="00343A18" w:rsidP="00343A18">
      <w:pPr>
        <w:jc w:val="left"/>
        <w:rPr>
          <w:rFonts w:cs="Arial"/>
        </w:rPr>
      </w:pPr>
      <w:r w:rsidRPr="00033CEB">
        <w:rPr>
          <w:rFonts w:cs="Arial"/>
        </w:rPr>
        <w:t>Лице за контакт:      _________________________________________</w:t>
      </w:r>
      <w:r w:rsidR="000F683D" w:rsidRPr="00033CEB">
        <w:rPr>
          <w:rFonts w:cs="Arial"/>
        </w:rPr>
        <w:t>__________________________</w:t>
      </w:r>
    </w:p>
    <w:p w:rsidR="00343A18" w:rsidRPr="00033CEB" w:rsidRDefault="00343A18" w:rsidP="00343A18">
      <w:pPr>
        <w:jc w:val="center"/>
        <w:rPr>
          <w:rFonts w:cs="Arial"/>
        </w:rPr>
      </w:pPr>
      <w:r w:rsidRPr="00033CEB">
        <w:rPr>
          <w:rFonts w:cs="Arial"/>
        </w:rPr>
        <w:t>(име, презиме,  контакт телефон)</w:t>
      </w:r>
    </w:p>
    <w:p w:rsidR="00343A18" w:rsidRPr="00033CEB" w:rsidRDefault="00343A18" w:rsidP="00343A18">
      <w:pPr>
        <w:jc w:val="left"/>
        <w:rPr>
          <w:rFonts w:cs="Arial"/>
        </w:rPr>
      </w:pPr>
      <w:r w:rsidRPr="00033CEB">
        <w:rPr>
          <w:rFonts w:cs="Arial"/>
        </w:rPr>
        <w:t>Овим путем потврђујем да је _________________________________________</w:t>
      </w:r>
      <w:r w:rsidR="000F683D" w:rsidRPr="00033CEB">
        <w:rPr>
          <w:rFonts w:cs="Arial"/>
        </w:rPr>
        <w:t>_________________________</w:t>
      </w:r>
    </w:p>
    <w:p w:rsidR="00343A18" w:rsidRPr="00033CEB" w:rsidRDefault="00343A18" w:rsidP="00343A18">
      <w:pPr>
        <w:jc w:val="center"/>
        <w:rPr>
          <w:rFonts w:cs="Arial"/>
        </w:rPr>
      </w:pPr>
      <w:r w:rsidRPr="00033CEB">
        <w:rPr>
          <w:rFonts w:cs="Arial"/>
        </w:rPr>
        <w:t>(навести назив седиште  понуђача)</w:t>
      </w:r>
    </w:p>
    <w:p w:rsidR="00343A18" w:rsidRPr="00033CEB" w:rsidRDefault="00343A18" w:rsidP="00343A18">
      <w:pPr>
        <w:rPr>
          <w:rFonts w:cs="Arial"/>
        </w:rPr>
      </w:pPr>
      <w:r w:rsidRPr="00033CEB">
        <w:rPr>
          <w:rFonts w:cs="Arial"/>
        </w:rPr>
        <w:t xml:space="preserve">за наше потребе </w:t>
      </w:r>
      <w:r w:rsidR="00DD7B26" w:rsidRPr="00033CEB">
        <w:rPr>
          <w:rFonts w:cs="Arial"/>
        </w:rPr>
        <w:t>испоручио</w:t>
      </w:r>
      <w:r w:rsidRPr="00033CEB">
        <w:rPr>
          <w:rFonts w:cs="Arial"/>
        </w:rPr>
        <w:t xml:space="preserve">: </w:t>
      </w:r>
    </w:p>
    <w:p w:rsidR="00343A18" w:rsidRPr="00033CEB" w:rsidRDefault="00343A18" w:rsidP="00343A18">
      <w:pPr>
        <w:rPr>
          <w:rFonts w:cs="Arial"/>
        </w:rPr>
      </w:pPr>
      <w:r w:rsidRPr="00033CEB">
        <w:rPr>
          <w:rFonts w:cs="Arial"/>
        </w:rPr>
        <w:t>_________________________________________</w:t>
      </w:r>
      <w:r w:rsidR="000F683D" w:rsidRPr="00033CEB">
        <w:rPr>
          <w:rFonts w:cs="Arial"/>
        </w:rPr>
        <w:t>_________________________</w:t>
      </w:r>
    </w:p>
    <w:p w:rsidR="00343A18" w:rsidRPr="00033CEB" w:rsidRDefault="00343A18" w:rsidP="00343A18">
      <w:pPr>
        <w:rPr>
          <w:rFonts w:cs="Arial"/>
        </w:rPr>
      </w:pPr>
      <w:r w:rsidRPr="00033CEB">
        <w:rPr>
          <w:rFonts w:cs="Arial"/>
        </w:rPr>
        <w:t xml:space="preserve">                                                  (навести </w:t>
      </w:r>
      <w:r w:rsidR="000C67B2" w:rsidRPr="00033CEB">
        <w:rPr>
          <w:rFonts w:cs="Arial"/>
        </w:rPr>
        <w:t>референтне испоруке/уговора</w:t>
      </w:r>
      <w:r w:rsidRPr="00033CEB">
        <w:rPr>
          <w:rFonts w:cs="Arial"/>
        </w:rPr>
        <w:t xml:space="preserve">) </w:t>
      </w:r>
    </w:p>
    <w:p w:rsidR="00343A18" w:rsidRPr="00033CEB" w:rsidRDefault="006460F7" w:rsidP="00343A18">
      <w:pPr>
        <w:rPr>
          <w:rFonts w:cs="Arial"/>
        </w:rPr>
      </w:pPr>
      <w:r w:rsidRPr="00F37004">
        <w:rPr>
          <w:rFonts w:eastAsia="Calibri" w:cs="Arial"/>
          <w:lang w:val="sr-Latn-RS"/>
        </w:rPr>
        <w:t>у уговореном року, обиму и квалитету и да до дана издавања потврде о референтним набавкама 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2248"/>
        <w:gridCol w:w="2580"/>
        <w:gridCol w:w="2503"/>
      </w:tblGrid>
      <w:tr w:rsidR="00343A18" w:rsidRPr="00033CEB" w:rsidTr="00984BA3">
        <w:trPr>
          <w:trHeight w:val="1074"/>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272734" w:rsidRDefault="00343A18" w:rsidP="00BC01DC">
            <w:pPr>
              <w:jc w:val="center"/>
              <w:rPr>
                <w:rFonts w:eastAsia="Calibri" w:cs="Arial"/>
              </w:rPr>
            </w:pPr>
            <w:r w:rsidRPr="00272734">
              <w:rPr>
                <w:rFonts w:eastAsia="Calibri" w:cs="Arial"/>
              </w:rPr>
              <w:t>Датум  закључења уговора</w:t>
            </w:r>
          </w:p>
        </w:tc>
        <w:tc>
          <w:tcPr>
            <w:tcW w:w="2248" w:type="dxa"/>
            <w:tcBorders>
              <w:top w:val="single" w:sz="4" w:space="0" w:color="auto"/>
              <w:left w:val="single" w:sz="4" w:space="0" w:color="auto"/>
              <w:bottom w:val="single" w:sz="4" w:space="0" w:color="auto"/>
              <w:right w:val="single" w:sz="4" w:space="0" w:color="auto"/>
            </w:tcBorders>
            <w:vAlign w:val="center"/>
          </w:tcPr>
          <w:p w:rsidR="00343A18" w:rsidRPr="00272734" w:rsidRDefault="00343A18" w:rsidP="00BC01DC">
            <w:pPr>
              <w:jc w:val="center"/>
              <w:rPr>
                <w:rFonts w:eastAsia="Calibri" w:cs="Arial"/>
              </w:rPr>
            </w:pPr>
            <w:r w:rsidRPr="00272734">
              <w:rPr>
                <w:rFonts w:eastAsia="Calibri" w:cs="Arial"/>
              </w:rPr>
              <w:t>Датум реализације уговора</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272734" w:rsidRDefault="00343A18" w:rsidP="00404B26">
            <w:pPr>
              <w:jc w:val="center"/>
              <w:rPr>
                <w:rFonts w:eastAsia="Calibri" w:cs="Arial"/>
              </w:rPr>
            </w:pPr>
            <w:r w:rsidRPr="00272734">
              <w:rPr>
                <w:rFonts w:eastAsia="Calibri" w:cs="Arial"/>
              </w:rPr>
              <w:t>Вредност уговора без ПДВ</w:t>
            </w:r>
            <w:r w:rsidR="00D020E2" w:rsidRPr="00272734">
              <w:rPr>
                <w:rFonts w:eastAsia="Calibri" w:cs="Arial"/>
              </w:rPr>
              <w:t>(</w:t>
            </w:r>
            <w:r w:rsidR="00955F87" w:rsidRPr="00272734">
              <w:rPr>
                <w:rFonts w:eastAsia="Calibri" w:cs="Arial"/>
              </w:rPr>
              <w:t>Дин</w:t>
            </w:r>
            <w:r w:rsidR="00D020E2" w:rsidRPr="00272734">
              <w:rPr>
                <w:rFonts w:eastAsia="Calibri" w:cs="Arial"/>
              </w:rPr>
              <w:t>)</w:t>
            </w:r>
          </w:p>
        </w:tc>
        <w:tc>
          <w:tcPr>
            <w:tcW w:w="2503" w:type="dxa"/>
            <w:tcBorders>
              <w:top w:val="single" w:sz="4" w:space="0" w:color="auto"/>
              <w:left w:val="single" w:sz="4" w:space="0" w:color="auto"/>
              <w:bottom w:val="single" w:sz="4" w:space="0" w:color="auto"/>
              <w:right w:val="single" w:sz="4" w:space="0" w:color="auto"/>
            </w:tcBorders>
            <w:shd w:val="clear" w:color="auto" w:fill="auto"/>
            <w:vAlign w:val="center"/>
          </w:tcPr>
          <w:p w:rsidR="00657291" w:rsidRPr="00033CEB" w:rsidRDefault="00343A18" w:rsidP="00955F87">
            <w:pPr>
              <w:jc w:val="center"/>
              <w:rPr>
                <w:rFonts w:eastAsia="Calibri" w:cs="Arial"/>
              </w:rPr>
            </w:pPr>
            <w:r w:rsidRPr="00272734">
              <w:rPr>
                <w:rFonts w:eastAsia="Calibri" w:cs="Arial"/>
              </w:rPr>
              <w:t>Вредност испоручених добара без ПДВ</w:t>
            </w:r>
            <w:r w:rsidR="00955F87" w:rsidRPr="00272734">
              <w:rPr>
                <w:rFonts w:eastAsia="Calibri" w:cs="Arial"/>
                <w:lang w:val="sr-Cyrl-RS"/>
              </w:rPr>
              <w:t xml:space="preserve"> </w:t>
            </w:r>
            <w:r w:rsidR="00D020E2" w:rsidRPr="00272734">
              <w:rPr>
                <w:rFonts w:eastAsia="Calibri" w:cs="Arial"/>
              </w:rPr>
              <w:t>(</w:t>
            </w:r>
            <w:r w:rsidR="00955F87" w:rsidRPr="00272734">
              <w:rPr>
                <w:rFonts w:eastAsia="Calibri" w:cs="Arial"/>
              </w:rPr>
              <w:t>Дин</w:t>
            </w:r>
            <w:r w:rsidR="00D020E2" w:rsidRPr="00272734">
              <w:rPr>
                <w:rFonts w:eastAsia="Calibri" w:cs="Arial"/>
              </w:rPr>
              <w:t>)</w:t>
            </w:r>
          </w:p>
        </w:tc>
      </w:tr>
      <w:tr w:rsidR="00343A18" w:rsidRPr="00033CEB" w:rsidTr="00984BA3">
        <w:tc>
          <w:tcPr>
            <w:tcW w:w="2245" w:type="dxa"/>
            <w:tcBorders>
              <w:top w:val="single" w:sz="4" w:space="0" w:color="auto"/>
              <w:left w:val="single" w:sz="4" w:space="0" w:color="auto"/>
              <w:bottom w:val="single" w:sz="4" w:space="0" w:color="auto"/>
              <w:right w:val="single" w:sz="4" w:space="0" w:color="auto"/>
            </w:tcBorders>
            <w:shd w:val="clear" w:color="auto" w:fill="auto"/>
          </w:tcPr>
          <w:p w:rsidR="00343A18" w:rsidRPr="00033CEB" w:rsidRDefault="00343A18" w:rsidP="00BC01DC">
            <w:pPr>
              <w:rPr>
                <w:rFonts w:eastAsia="Calibri" w:cs="Arial"/>
              </w:rPr>
            </w:pPr>
          </w:p>
        </w:tc>
        <w:tc>
          <w:tcPr>
            <w:tcW w:w="2248" w:type="dxa"/>
            <w:tcBorders>
              <w:top w:val="single" w:sz="4" w:space="0" w:color="auto"/>
              <w:left w:val="single" w:sz="4" w:space="0" w:color="auto"/>
              <w:bottom w:val="single" w:sz="4" w:space="0" w:color="auto"/>
              <w:right w:val="single" w:sz="4" w:space="0" w:color="auto"/>
            </w:tcBorders>
          </w:tcPr>
          <w:p w:rsidR="00343A18" w:rsidRPr="00033CEB"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33CEB" w:rsidRDefault="00343A18" w:rsidP="00BC01DC">
            <w:pPr>
              <w:rPr>
                <w:rFonts w:eastAsia="Calibri" w:cs="Arial"/>
              </w:rPr>
            </w:pPr>
          </w:p>
        </w:tc>
        <w:tc>
          <w:tcPr>
            <w:tcW w:w="2503" w:type="dxa"/>
            <w:tcBorders>
              <w:top w:val="single" w:sz="4" w:space="0" w:color="auto"/>
              <w:left w:val="single" w:sz="4" w:space="0" w:color="auto"/>
              <w:bottom w:val="single" w:sz="4" w:space="0" w:color="auto"/>
              <w:right w:val="single" w:sz="4" w:space="0" w:color="auto"/>
            </w:tcBorders>
            <w:shd w:val="clear" w:color="auto" w:fill="auto"/>
          </w:tcPr>
          <w:p w:rsidR="00343A18" w:rsidRPr="00033CEB" w:rsidRDefault="00343A18" w:rsidP="00BC01DC">
            <w:pPr>
              <w:rPr>
                <w:rFonts w:eastAsia="Calibri" w:cs="Arial"/>
              </w:rPr>
            </w:pPr>
          </w:p>
        </w:tc>
      </w:tr>
      <w:tr w:rsidR="00343A18" w:rsidRPr="00033CEB" w:rsidTr="00984BA3">
        <w:tc>
          <w:tcPr>
            <w:tcW w:w="2245" w:type="dxa"/>
            <w:tcBorders>
              <w:top w:val="single" w:sz="4" w:space="0" w:color="auto"/>
              <w:left w:val="single" w:sz="4" w:space="0" w:color="auto"/>
              <w:bottom w:val="single" w:sz="4" w:space="0" w:color="auto"/>
              <w:right w:val="single" w:sz="4" w:space="0" w:color="auto"/>
            </w:tcBorders>
            <w:shd w:val="clear" w:color="auto" w:fill="auto"/>
          </w:tcPr>
          <w:p w:rsidR="00343A18" w:rsidRPr="00033CEB" w:rsidRDefault="00343A18" w:rsidP="00BC01DC">
            <w:pPr>
              <w:rPr>
                <w:rFonts w:eastAsia="Calibri" w:cs="Arial"/>
              </w:rPr>
            </w:pPr>
          </w:p>
        </w:tc>
        <w:tc>
          <w:tcPr>
            <w:tcW w:w="2248" w:type="dxa"/>
            <w:tcBorders>
              <w:top w:val="single" w:sz="4" w:space="0" w:color="auto"/>
              <w:left w:val="single" w:sz="4" w:space="0" w:color="auto"/>
              <w:bottom w:val="single" w:sz="4" w:space="0" w:color="auto"/>
              <w:right w:val="single" w:sz="4" w:space="0" w:color="auto"/>
            </w:tcBorders>
          </w:tcPr>
          <w:p w:rsidR="00343A18" w:rsidRPr="00033CEB"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33CEB" w:rsidRDefault="00343A18" w:rsidP="00BC01DC">
            <w:pPr>
              <w:rPr>
                <w:rFonts w:eastAsia="Calibri" w:cs="Arial"/>
              </w:rPr>
            </w:pPr>
          </w:p>
        </w:tc>
        <w:tc>
          <w:tcPr>
            <w:tcW w:w="2503" w:type="dxa"/>
            <w:tcBorders>
              <w:top w:val="single" w:sz="4" w:space="0" w:color="auto"/>
              <w:left w:val="single" w:sz="4" w:space="0" w:color="auto"/>
              <w:bottom w:val="single" w:sz="4" w:space="0" w:color="auto"/>
              <w:right w:val="single" w:sz="4" w:space="0" w:color="auto"/>
            </w:tcBorders>
            <w:shd w:val="clear" w:color="auto" w:fill="auto"/>
          </w:tcPr>
          <w:p w:rsidR="00343A18" w:rsidRPr="00033CEB" w:rsidRDefault="00343A18" w:rsidP="00BC01DC">
            <w:pPr>
              <w:rPr>
                <w:rFonts w:eastAsia="Calibri" w:cs="Arial"/>
              </w:rPr>
            </w:pPr>
          </w:p>
        </w:tc>
      </w:tr>
    </w:tbl>
    <w:p w:rsidR="00343A18" w:rsidRPr="00033CEB" w:rsidRDefault="00343A18" w:rsidP="000F683D">
      <w:pPr>
        <w:rPr>
          <w:rFonts w:eastAsia="TimesNewRomanPS-BoldMT" w:cs="Arial"/>
          <w:b/>
          <w:bCs/>
          <w:iCs/>
        </w:rPr>
      </w:pPr>
      <w:r w:rsidRPr="00033CEB">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033CEB" w:rsidTr="00BC01DC">
        <w:trPr>
          <w:jc w:val="center"/>
        </w:trPr>
        <w:tc>
          <w:tcPr>
            <w:tcW w:w="3882" w:type="dxa"/>
          </w:tcPr>
          <w:p w:rsidR="00343A18" w:rsidRPr="00033CEB" w:rsidRDefault="00343A18" w:rsidP="00BC01DC">
            <w:pPr>
              <w:spacing w:before="0"/>
              <w:jc w:val="center"/>
              <w:rPr>
                <w:rFonts w:cs="Arial"/>
              </w:rPr>
            </w:pPr>
            <w:r w:rsidRPr="00033CEB">
              <w:rPr>
                <w:rFonts w:cs="Arial"/>
              </w:rPr>
              <w:t>Датум:</w:t>
            </w:r>
          </w:p>
        </w:tc>
        <w:tc>
          <w:tcPr>
            <w:tcW w:w="2127" w:type="dxa"/>
          </w:tcPr>
          <w:p w:rsidR="00343A18" w:rsidRPr="00033CEB" w:rsidRDefault="00343A18" w:rsidP="00BC01DC">
            <w:pPr>
              <w:spacing w:before="0"/>
              <w:jc w:val="center"/>
              <w:rPr>
                <w:rFonts w:cs="Arial"/>
                <w:lang w:val="ru-RU"/>
              </w:rPr>
            </w:pPr>
          </w:p>
        </w:tc>
        <w:tc>
          <w:tcPr>
            <w:tcW w:w="4022" w:type="dxa"/>
          </w:tcPr>
          <w:p w:rsidR="00343A18" w:rsidRPr="00033CEB" w:rsidRDefault="00343A18" w:rsidP="00BC01DC">
            <w:pPr>
              <w:spacing w:before="0"/>
              <w:jc w:val="center"/>
              <w:rPr>
                <w:rFonts w:cs="Arial"/>
                <w:lang w:val="ru-RU"/>
              </w:rPr>
            </w:pPr>
            <w:r w:rsidRPr="00033CEB">
              <w:rPr>
                <w:rFonts w:cs="Arial"/>
                <w:lang w:val="sr-Cyrl-CS"/>
              </w:rPr>
              <w:t>Наручилац</w:t>
            </w:r>
            <w:r w:rsidR="000C67B2" w:rsidRPr="00033CEB">
              <w:rPr>
                <w:rFonts w:cs="Arial"/>
                <w:lang w:val="sr-Cyrl-CS"/>
              </w:rPr>
              <w:t>/купац</w:t>
            </w:r>
            <w:r w:rsidRPr="00033CEB">
              <w:rPr>
                <w:rFonts w:cs="Arial"/>
                <w:lang w:val="sr-Cyrl-CS"/>
              </w:rPr>
              <w:t xml:space="preserve"> добара:</w:t>
            </w:r>
          </w:p>
        </w:tc>
      </w:tr>
      <w:tr w:rsidR="00343A18" w:rsidRPr="00033CEB" w:rsidTr="00BC01DC">
        <w:trPr>
          <w:jc w:val="center"/>
        </w:trPr>
        <w:tc>
          <w:tcPr>
            <w:tcW w:w="3882" w:type="dxa"/>
          </w:tcPr>
          <w:p w:rsidR="00343A18" w:rsidRPr="00033CEB" w:rsidRDefault="00343A18" w:rsidP="00BC01DC">
            <w:pPr>
              <w:spacing w:before="0"/>
              <w:jc w:val="center"/>
              <w:rPr>
                <w:rFonts w:cs="Arial"/>
              </w:rPr>
            </w:pPr>
          </w:p>
        </w:tc>
        <w:tc>
          <w:tcPr>
            <w:tcW w:w="2127" w:type="dxa"/>
          </w:tcPr>
          <w:p w:rsidR="00343A18" w:rsidRPr="00033CEB" w:rsidRDefault="00343A18" w:rsidP="00BC01DC">
            <w:pPr>
              <w:spacing w:before="0"/>
              <w:jc w:val="center"/>
              <w:rPr>
                <w:rFonts w:cs="Arial"/>
              </w:rPr>
            </w:pPr>
            <w:r w:rsidRPr="00033CEB">
              <w:rPr>
                <w:rFonts w:cs="Arial"/>
              </w:rPr>
              <w:t>М.П.</w:t>
            </w:r>
          </w:p>
        </w:tc>
        <w:tc>
          <w:tcPr>
            <w:tcW w:w="4022" w:type="dxa"/>
          </w:tcPr>
          <w:p w:rsidR="00343A18" w:rsidRPr="00033CEB" w:rsidRDefault="00343A18" w:rsidP="00BC01DC">
            <w:pPr>
              <w:spacing w:before="0"/>
              <w:jc w:val="center"/>
              <w:rPr>
                <w:rFonts w:cs="Arial"/>
                <w:lang w:val="ru-RU"/>
              </w:rPr>
            </w:pPr>
          </w:p>
        </w:tc>
      </w:tr>
      <w:tr w:rsidR="00343A18" w:rsidRPr="00033CEB" w:rsidTr="00BC01DC">
        <w:trPr>
          <w:jc w:val="center"/>
        </w:trPr>
        <w:tc>
          <w:tcPr>
            <w:tcW w:w="3882" w:type="dxa"/>
            <w:tcBorders>
              <w:bottom w:val="single" w:sz="4" w:space="0" w:color="auto"/>
            </w:tcBorders>
          </w:tcPr>
          <w:p w:rsidR="00343A18" w:rsidRPr="00033CEB" w:rsidRDefault="00343A18" w:rsidP="00BC01DC">
            <w:pPr>
              <w:spacing w:before="0"/>
              <w:jc w:val="center"/>
              <w:rPr>
                <w:rFonts w:cs="Arial"/>
              </w:rPr>
            </w:pPr>
          </w:p>
        </w:tc>
        <w:tc>
          <w:tcPr>
            <w:tcW w:w="2127" w:type="dxa"/>
          </w:tcPr>
          <w:p w:rsidR="00343A18" w:rsidRPr="00033CEB" w:rsidRDefault="00343A18" w:rsidP="00BC01DC">
            <w:pPr>
              <w:spacing w:before="0"/>
              <w:jc w:val="center"/>
              <w:rPr>
                <w:rFonts w:cs="Arial"/>
                <w:lang w:val="ru-RU"/>
              </w:rPr>
            </w:pPr>
          </w:p>
        </w:tc>
        <w:tc>
          <w:tcPr>
            <w:tcW w:w="4022" w:type="dxa"/>
            <w:tcBorders>
              <w:bottom w:val="single" w:sz="4" w:space="0" w:color="auto"/>
            </w:tcBorders>
          </w:tcPr>
          <w:p w:rsidR="00343A18" w:rsidRPr="00033CEB" w:rsidRDefault="00343A18" w:rsidP="00BC01DC">
            <w:pPr>
              <w:spacing w:before="0"/>
              <w:jc w:val="center"/>
              <w:rPr>
                <w:rFonts w:cs="Arial"/>
                <w:lang w:val="ru-RU"/>
              </w:rPr>
            </w:pPr>
          </w:p>
        </w:tc>
      </w:tr>
      <w:tr w:rsidR="00343A18" w:rsidRPr="00033CEB" w:rsidTr="00BC01DC">
        <w:trPr>
          <w:trHeight w:val="389"/>
          <w:jc w:val="center"/>
        </w:trPr>
        <w:tc>
          <w:tcPr>
            <w:tcW w:w="3882" w:type="dxa"/>
            <w:tcBorders>
              <w:top w:val="single" w:sz="4" w:space="0" w:color="auto"/>
            </w:tcBorders>
          </w:tcPr>
          <w:p w:rsidR="00343A18" w:rsidRPr="00033CEB" w:rsidRDefault="00343A18" w:rsidP="00BC01DC">
            <w:pPr>
              <w:spacing w:before="0"/>
              <w:jc w:val="center"/>
              <w:rPr>
                <w:rFonts w:cs="Arial"/>
              </w:rPr>
            </w:pPr>
          </w:p>
        </w:tc>
        <w:tc>
          <w:tcPr>
            <w:tcW w:w="2127" w:type="dxa"/>
          </w:tcPr>
          <w:p w:rsidR="00343A18" w:rsidRPr="00033CEB" w:rsidRDefault="00343A18" w:rsidP="00BC01DC">
            <w:pPr>
              <w:spacing w:before="0"/>
              <w:jc w:val="center"/>
              <w:rPr>
                <w:rFonts w:cs="Arial"/>
                <w:lang w:val="ru-RU"/>
              </w:rPr>
            </w:pPr>
          </w:p>
        </w:tc>
        <w:tc>
          <w:tcPr>
            <w:tcW w:w="4022" w:type="dxa"/>
            <w:tcBorders>
              <w:top w:val="single" w:sz="4" w:space="0" w:color="auto"/>
            </w:tcBorders>
          </w:tcPr>
          <w:p w:rsidR="00343A18" w:rsidRPr="00033CEB" w:rsidRDefault="00343A18" w:rsidP="00BC01DC">
            <w:pPr>
              <w:spacing w:before="0"/>
              <w:jc w:val="center"/>
              <w:rPr>
                <w:rFonts w:cs="Arial"/>
                <w:lang w:val="ru-RU"/>
              </w:rPr>
            </w:pPr>
          </w:p>
        </w:tc>
      </w:tr>
    </w:tbl>
    <w:p w:rsidR="00343A18" w:rsidRPr="00033CEB" w:rsidRDefault="00343A18" w:rsidP="00343A18">
      <w:pPr>
        <w:rPr>
          <w:rFonts w:cs="Arial"/>
          <w:b/>
        </w:rPr>
      </w:pPr>
      <w:r w:rsidRPr="00033CEB">
        <w:rPr>
          <w:rFonts w:cs="Arial"/>
          <w:b/>
        </w:rPr>
        <w:t>НАПОМЕНА:</w:t>
      </w:r>
    </w:p>
    <w:p w:rsidR="00343A18" w:rsidRPr="00033CEB" w:rsidRDefault="00343A18" w:rsidP="00D63709">
      <w:pPr>
        <w:rPr>
          <w:rFonts w:cs="Arial"/>
        </w:rPr>
      </w:pPr>
      <w:r w:rsidRPr="00033CEB">
        <w:rPr>
          <w:rFonts w:cs="Arial"/>
        </w:rPr>
        <w:t>Приликом подношења понуде овај образац копирати у потребном броју примерака.</w:t>
      </w:r>
    </w:p>
    <w:p w:rsidR="00657291" w:rsidRPr="00033CEB" w:rsidRDefault="00657291" w:rsidP="00D63709">
      <w:pPr>
        <w:spacing w:before="0"/>
        <w:rPr>
          <w:rFonts w:cs="Arial"/>
        </w:rPr>
      </w:pPr>
      <w:r w:rsidRPr="00033CEB">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C972A8" w:rsidRPr="00570364" w:rsidRDefault="00D63709" w:rsidP="00570364">
      <w:pPr>
        <w:rPr>
          <w:rFonts w:cs="Arial"/>
          <w:lang w:val="sr-Cyrl-RS"/>
        </w:rPr>
      </w:pPr>
      <w:proofErr w:type="gramStart"/>
      <w:r w:rsidRPr="00033CEB">
        <w:rPr>
          <w:rFonts w:cs="Arial"/>
        </w:rPr>
        <w:t>Уколико је референтни уговор закључен у страној валути, у поступку стручне оцене понуда наручилац ће извршити прерачун (</w:t>
      </w:r>
      <w:r w:rsidRPr="00033CEB">
        <w:rPr>
          <w:rFonts w:eastAsia="Calibri" w:cs="Arial"/>
        </w:rPr>
        <w:t>вредности испоручених добара)</w:t>
      </w:r>
      <w:r w:rsidRPr="00033CEB">
        <w:rPr>
          <w:rFonts w:cs="Arial"/>
        </w:rPr>
        <w:t xml:space="preserve"> у динаре по средњем курсу Народне </w:t>
      </w:r>
      <w:r w:rsidR="00EB1788" w:rsidRPr="00033CEB">
        <w:rPr>
          <w:rFonts w:cs="Arial"/>
        </w:rPr>
        <w:t>Б</w:t>
      </w:r>
      <w:r w:rsidRPr="00033CEB">
        <w:rPr>
          <w:rFonts w:cs="Arial"/>
        </w:rPr>
        <w:t>анке Србије на дан закључења референтног уговора.</w:t>
      </w:r>
      <w:proofErr w:type="gramEnd"/>
      <w:r w:rsidR="00C972A8">
        <w:rPr>
          <w:rFonts w:cs="Arial"/>
          <w:color w:val="00B0F0"/>
          <w:lang w:val="ru-RU"/>
        </w:rPr>
        <w:br w:type="page"/>
      </w:r>
    </w:p>
    <w:p w:rsidR="000C67B2" w:rsidRPr="00F10346" w:rsidRDefault="000C67B2" w:rsidP="00343A18">
      <w:pPr>
        <w:tabs>
          <w:tab w:val="left" w:pos="0"/>
          <w:tab w:val="left" w:pos="122"/>
        </w:tabs>
        <w:spacing w:before="0"/>
        <w:contextualSpacing/>
        <w:rPr>
          <w:rFonts w:cs="Arial"/>
          <w:color w:val="00B0F0"/>
          <w:lang w:val="ru-RU"/>
        </w:rPr>
      </w:pPr>
    </w:p>
    <w:p w:rsidR="007E7BB8" w:rsidRPr="00A20E33" w:rsidRDefault="007E7BB8" w:rsidP="007E7BB8">
      <w:pPr>
        <w:pStyle w:val="KDObrazac"/>
        <w:spacing w:before="0"/>
        <w:rPr>
          <w:lang w:val="sr-Cyrl-RS"/>
        </w:rPr>
      </w:pPr>
      <w:r w:rsidRPr="009D13A4">
        <w:t xml:space="preserve">ОБРАЗАЦ </w:t>
      </w:r>
      <w:r w:rsidR="00570364">
        <w:rPr>
          <w:lang w:val="sr-Cyrl-RS"/>
        </w:rPr>
        <w:t>8</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A20E33" w:rsidRPr="00113B84" w:rsidRDefault="007E7BB8" w:rsidP="009C72A6">
      <w:pPr>
        <w:spacing w:after="120"/>
        <w:jc w:val="center"/>
        <w:rPr>
          <w:szCs w:val="24"/>
        </w:rPr>
      </w:pPr>
      <w:proofErr w:type="gramStart"/>
      <w:r w:rsidRPr="00F10346">
        <w:rPr>
          <w:rFonts w:cs="Arial"/>
        </w:rPr>
        <w:t>за</w:t>
      </w:r>
      <w:proofErr w:type="gramEnd"/>
      <w:r w:rsidRPr="00F10346">
        <w:rPr>
          <w:rFonts w:cs="Arial"/>
        </w:rPr>
        <w:t xml:space="preserve"> јавну набавку доба</w:t>
      </w:r>
      <w:r w:rsidR="00C972A8">
        <w:rPr>
          <w:rFonts w:cs="Arial"/>
        </w:rPr>
        <w:t>ра:</w:t>
      </w:r>
      <w:r w:rsidR="00C972A8" w:rsidRPr="00C972A8">
        <w:rPr>
          <w:rFonts w:cs="Arial"/>
          <w:b/>
          <w:lang w:val="sr-Cyrl-RS"/>
        </w:rPr>
        <w:t xml:space="preserve"> </w:t>
      </w:r>
      <w:r w:rsidR="0058554B" w:rsidRPr="006F72C7">
        <w:rPr>
          <w:rFonts w:cs="Arial"/>
          <w:b/>
          <w:lang w:val="sr-Cyrl-RS"/>
        </w:rPr>
        <w:t>Филтерски улошци за филтерску станицу – ТЕНТ А</w:t>
      </w:r>
      <w:r w:rsidR="0058554B">
        <w:rPr>
          <w:rFonts w:cs="Arial"/>
        </w:rPr>
        <w:t xml:space="preserve"> </w:t>
      </w:r>
      <w:r w:rsidR="0058554B">
        <w:rPr>
          <w:rFonts w:cs="Arial"/>
          <w:lang w:val="sr-Cyrl-RS"/>
        </w:rPr>
        <w:br/>
      </w:r>
      <w:r w:rsidR="00A20E33">
        <w:rPr>
          <w:rFonts w:cs="Arial"/>
        </w:rPr>
        <w:t xml:space="preserve">ЈН бр. </w:t>
      </w:r>
      <w:r w:rsidR="00A20E33" w:rsidRPr="00A20E33">
        <w:rPr>
          <w:b/>
          <w:sz w:val="20"/>
        </w:rPr>
        <w:t xml:space="preserve"> </w:t>
      </w:r>
      <w:r w:rsidR="006F49EE">
        <w:rPr>
          <w:b/>
          <w:sz w:val="20"/>
        </w:rPr>
        <w:t>3000/</w:t>
      </w:r>
      <w:r w:rsidR="0058554B">
        <w:rPr>
          <w:b/>
          <w:sz w:val="20"/>
          <w:lang w:val="sr-Cyrl-RS"/>
        </w:rPr>
        <w:t>0601</w:t>
      </w:r>
      <w:r w:rsidR="00984BA3">
        <w:rPr>
          <w:b/>
          <w:sz w:val="20"/>
        </w:rPr>
        <w:t>/201</w:t>
      </w:r>
      <w:r w:rsidR="0058554B">
        <w:rPr>
          <w:b/>
          <w:sz w:val="20"/>
          <w:lang w:val="sr-Cyrl-RS"/>
        </w:rPr>
        <w:t>8</w:t>
      </w:r>
      <w:r w:rsidR="006F49EE">
        <w:rPr>
          <w:b/>
          <w:sz w:val="20"/>
        </w:rPr>
        <w:t xml:space="preserve"> (</w:t>
      </w:r>
      <w:r w:rsidR="0058554B">
        <w:rPr>
          <w:b/>
          <w:sz w:val="20"/>
          <w:lang w:val="sr-Cyrl-RS"/>
        </w:rPr>
        <w:t>302</w:t>
      </w:r>
      <w:r w:rsidR="00984BA3">
        <w:rPr>
          <w:b/>
          <w:sz w:val="20"/>
        </w:rPr>
        <w:t>/201</w:t>
      </w:r>
      <w:r w:rsidR="0058554B">
        <w:rPr>
          <w:b/>
          <w:sz w:val="20"/>
          <w:lang w:val="sr-Cyrl-RS"/>
        </w:rPr>
        <w:t>8</w:t>
      </w:r>
      <w:r w:rsidR="00A20E33" w:rsidRPr="00F42FD7">
        <w:rPr>
          <w:b/>
          <w:sz w:val="20"/>
        </w:rPr>
        <w:t>)</w:t>
      </w:r>
    </w:p>
    <w:p w:rsidR="007E7BB8" w:rsidRDefault="007E7BB8" w:rsidP="007E7BB8">
      <w:pPr>
        <w:spacing w:after="120"/>
        <w:jc w:val="center"/>
        <w:rPr>
          <w:rFonts w:cs="Arial"/>
        </w:rPr>
      </w:pP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На основу члана 88. став 1. Закона о јавним набавкама („Службени гласник РС“, бр</w:t>
      </w:r>
      <w:r w:rsidR="00AB2CC3">
        <w:rPr>
          <w:rFonts w:cs="Arial"/>
          <w:lang w:val="ru-RU"/>
        </w:rPr>
        <w:t xml:space="preserve">.124/12, 14/15 и 68/15), члана </w:t>
      </w:r>
      <w:r w:rsidR="00AB2CC3">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r w:rsidRPr="00F10346">
              <w:rPr>
                <w:rFonts w:cs="Arial"/>
                <w:color w:val="00B0F0"/>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F10346" w:rsidRDefault="007E7BB8" w:rsidP="00BE2EA9">
            <w:pPr>
              <w:jc w:val="center"/>
              <w:rPr>
                <w:rFonts w:cs="Arial"/>
                <w:color w:val="00B0F0"/>
              </w:rPr>
            </w:pPr>
            <w:r w:rsidRPr="00F10346">
              <w:rPr>
                <w:rFonts w:cs="Arial"/>
                <w:color w:val="00B0F0"/>
              </w:rPr>
              <w:t>трошкови прибављања средстава обезбеђења</w:t>
            </w:r>
            <w:r w:rsidR="00D020E2" w:rsidRPr="00F10346">
              <w:rPr>
                <w:rFonts w:cs="Arial"/>
                <w:color w:val="00B0F0"/>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lastRenderedPageBreak/>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033CEB" w:rsidRDefault="007E7BB8" w:rsidP="00925E05">
      <w:pPr>
        <w:pStyle w:val="KDObrazac"/>
        <w:spacing w:before="0"/>
        <w:rPr>
          <w:lang w:val="sr-Cyrl-RS"/>
        </w:rPr>
      </w:pPr>
      <w:r w:rsidRPr="00F10346">
        <w:rPr>
          <w:lang w:val="sr-Latn-CS"/>
        </w:rPr>
        <w:br w:type="page"/>
      </w:r>
      <w:r w:rsidR="00033CEB" w:rsidRPr="009D13A4">
        <w:lastRenderedPageBreak/>
        <w:t xml:space="preserve">ПРИЛОГ </w:t>
      </w:r>
      <w:r w:rsidR="00033CEB" w:rsidRPr="009D13A4">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164A25" w:rsidRPr="00C972A8" w:rsidRDefault="00164A25" w:rsidP="00932668">
      <w:pPr>
        <w:tabs>
          <w:tab w:val="num" w:pos="360"/>
        </w:tabs>
        <w:rPr>
          <w:rFonts w:cs="Arial"/>
          <w:spacing w:val="2"/>
          <w:lang w:val="sr-Cyrl-RS"/>
        </w:rPr>
      </w:pPr>
    </w:p>
    <w:p w:rsidR="008421F0" w:rsidRPr="008421F0" w:rsidRDefault="008421F0" w:rsidP="00932668">
      <w:pPr>
        <w:tabs>
          <w:tab w:val="num" w:pos="360"/>
        </w:tabs>
        <w:rPr>
          <w:rFonts w:cs="Arial"/>
          <w:spacing w:val="2"/>
          <w:lang w:val="sr-Cyrl-RS"/>
        </w:rPr>
      </w:pPr>
    </w:p>
    <w:p w:rsidR="005B32C7" w:rsidRPr="005B32C7" w:rsidRDefault="00033CEB" w:rsidP="005B32C7">
      <w:pPr>
        <w:spacing w:before="0"/>
        <w:jc w:val="right"/>
        <w:outlineLvl w:val="1"/>
        <w:rPr>
          <w:rFonts w:cs="Arial"/>
          <w:b/>
          <w:lang w:val="sr-Cyrl-RS"/>
        </w:rPr>
      </w:pPr>
      <w:proofErr w:type="gramStart"/>
      <w:r w:rsidRPr="00DD4A97">
        <w:rPr>
          <w:rFonts w:cs="Arial"/>
          <w:b/>
        </w:rPr>
        <w:lastRenderedPageBreak/>
        <w:t>ПРИЛОГ 2.</w:t>
      </w:r>
      <w:proofErr w:type="gramEnd"/>
    </w:p>
    <w:p w:rsidR="005B32C7" w:rsidRPr="005B32C7" w:rsidRDefault="005B32C7" w:rsidP="005B32C7">
      <w:pPr>
        <w:spacing w:before="0"/>
        <w:jc w:val="right"/>
        <w:outlineLvl w:val="1"/>
        <w:rPr>
          <w:rFonts w:cs="Arial"/>
          <w:b/>
        </w:rPr>
      </w:pPr>
      <w:r w:rsidRPr="005B32C7">
        <w:rPr>
          <w:rFonts w:cs="Arial"/>
          <w:b/>
        </w:rPr>
        <w:t>*менице за озбиљност понуде</w:t>
      </w:r>
    </w:p>
    <w:p w:rsidR="005B32C7" w:rsidRPr="005B32C7" w:rsidRDefault="005B32C7" w:rsidP="005B32C7">
      <w:pPr>
        <w:spacing w:before="0"/>
        <w:rPr>
          <w:rFonts w:cs="Arial"/>
          <w:color w:val="00B0F0"/>
        </w:rPr>
      </w:pPr>
    </w:p>
    <w:p w:rsidR="005B32C7" w:rsidRPr="005B32C7" w:rsidRDefault="005B32C7" w:rsidP="005B32C7">
      <w:pPr>
        <w:spacing w:before="0"/>
        <w:rPr>
          <w:rFonts w:cs="Arial"/>
        </w:rPr>
      </w:pPr>
      <w:proofErr w:type="gramStart"/>
      <w:r w:rsidRPr="005B32C7">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5B32C7">
        <w:rPr>
          <w:rFonts w:cs="Arial"/>
        </w:rPr>
        <w:t xml:space="preserve"> </w:t>
      </w:r>
      <w:proofErr w:type="gramStart"/>
      <w:r w:rsidRPr="005B32C7">
        <w:rPr>
          <w:rFonts w:cs="Arial"/>
        </w:rPr>
        <w:t>РС бр.</w:t>
      </w:r>
      <w:proofErr w:type="gramEnd"/>
      <w:r w:rsidRPr="005B32C7">
        <w:rPr>
          <w:rFonts w:cs="Arial"/>
        </w:rPr>
        <w:t xml:space="preserve"> </w:t>
      </w:r>
      <w:proofErr w:type="gramStart"/>
      <w:r w:rsidRPr="005B32C7">
        <w:rPr>
          <w:rFonts w:cs="Arial"/>
        </w:rPr>
        <w:t>43/04, 62/06, 111/09 др.</w:t>
      </w:r>
      <w:proofErr w:type="gramEnd"/>
      <w:r w:rsidRPr="005B32C7">
        <w:rPr>
          <w:rFonts w:cs="Arial"/>
        </w:rPr>
        <w:t xml:space="preserve"> </w:t>
      </w:r>
      <w:proofErr w:type="gramStart"/>
      <w:r w:rsidRPr="005B32C7">
        <w:rPr>
          <w:rFonts w:cs="Arial"/>
        </w:rPr>
        <w:t>закон</w:t>
      </w:r>
      <w:proofErr w:type="gramEnd"/>
      <w:r w:rsidRPr="005B32C7">
        <w:rPr>
          <w:rFonts w:cs="Arial"/>
        </w:rPr>
        <w:t xml:space="preserve"> и 31/11) и тачке 1, 2. </w:t>
      </w:r>
      <w:proofErr w:type="gramStart"/>
      <w:r w:rsidRPr="005B32C7">
        <w:rPr>
          <w:rFonts w:cs="Arial"/>
        </w:rPr>
        <w:t>и</w:t>
      </w:r>
      <w:proofErr w:type="gramEnd"/>
      <w:r w:rsidRPr="005B32C7">
        <w:rPr>
          <w:rFonts w:cs="Arial"/>
        </w:rPr>
        <w:t xml:space="preserve"> 6. Одлуке о облику садржини и начину коришћења јединствених инструмената платног промета</w:t>
      </w:r>
    </w:p>
    <w:p w:rsidR="005B32C7" w:rsidRPr="005B32C7" w:rsidRDefault="005B32C7" w:rsidP="005B32C7">
      <w:pPr>
        <w:spacing w:before="0"/>
        <w:rPr>
          <w:rFonts w:cs="Arial"/>
        </w:rPr>
      </w:pPr>
    </w:p>
    <w:p w:rsidR="005B32C7" w:rsidRPr="005B32C7" w:rsidRDefault="005B32C7" w:rsidP="005B32C7">
      <w:pPr>
        <w:spacing w:before="0"/>
        <w:rPr>
          <w:rFonts w:cs="Arial"/>
          <w:lang w:val="ru-RU"/>
        </w:rPr>
      </w:pPr>
      <w:r w:rsidRPr="005B32C7">
        <w:rPr>
          <w:rFonts w:cs="Arial"/>
        </w:rPr>
        <w:t>ДУЖНИК</w:t>
      </w:r>
      <w:proofErr w:type="gramStart"/>
      <w:r w:rsidRPr="005B32C7">
        <w:rPr>
          <w:rFonts w:cs="Arial"/>
        </w:rPr>
        <w:t xml:space="preserve">:  </w:t>
      </w:r>
      <w:r w:rsidRPr="005B32C7">
        <w:rPr>
          <w:rFonts w:cs="Arial"/>
          <w:lang w:val="ru-RU"/>
        </w:rPr>
        <w:t>…………………………………………………………………………........................</w:t>
      </w:r>
      <w:proofErr w:type="gramEnd"/>
    </w:p>
    <w:p w:rsidR="005B32C7" w:rsidRPr="005B32C7" w:rsidRDefault="005B32C7" w:rsidP="005B32C7">
      <w:pPr>
        <w:spacing w:before="0"/>
        <w:rPr>
          <w:rFonts w:cs="Arial"/>
        </w:rPr>
      </w:pPr>
      <w:r w:rsidRPr="005B32C7">
        <w:rPr>
          <w:rFonts w:cs="Arial"/>
        </w:rPr>
        <w:t>(</w:t>
      </w:r>
      <w:proofErr w:type="gramStart"/>
      <w:r w:rsidRPr="005B32C7">
        <w:rPr>
          <w:rFonts w:cs="Arial"/>
        </w:rPr>
        <w:t>назив</w:t>
      </w:r>
      <w:proofErr w:type="gramEnd"/>
      <w:r w:rsidRPr="005B32C7">
        <w:rPr>
          <w:rFonts w:cs="Arial"/>
        </w:rPr>
        <w:t xml:space="preserve"> и седиште Понуђача)</w:t>
      </w:r>
    </w:p>
    <w:p w:rsidR="005B32C7" w:rsidRPr="005B32C7" w:rsidRDefault="005B32C7" w:rsidP="005B32C7">
      <w:pPr>
        <w:spacing w:before="0"/>
        <w:rPr>
          <w:rFonts w:cs="Arial"/>
        </w:rPr>
      </w:pPr>
      <w:r w:rsidRPr="005B32C7">
        <w:rPr>
          <w:rFonts w:cs="Arial"/>
        </w:rPr>
        <w:t>МАТИЧНИ БРОЈ ДУЖНИКА (Понуђача): ..................................................................</w:t>
      </w:r>
    </w:p>
    <w:p w:rsidR="005B32C7" w:rsidRPr="005B32C7" w:rsidRDefault="005B32C7" w:rsidP="005B32C7">
      <w:pPr>
        <w:spacing w:before="0"/>
        <w:rPr>
          <w:rFonts w:cs="Arial"/>
        </w:rPr>
      </w:pPr>
      <w:r w:rsidRPr="005B32C7">
        <w:rPr>
          <w:rFonts w:cs="Arial"/>
        </w:rPr>
        <w:t>ТЕКУЋИ РАЧУН ДУЖНИКА (Понуђача): ...................................................................</w:t>
      </w:r>
    </w:p>
    <w:p w:rsidR="005B32C7" w:rsidRPr="005B32C7" w:rsidRDefault="005B32C7" w:rsidP="005B32C7">
      <w:pPr>
        <w:spacing w:before="0"/>
        <w:rPr>
          <w:rFonts w:cs="Arial"/>
        </w:rPr>
      </w:pPr>
      <w:r w:rsidRPr="005B32C7">
        <w:rPr>
          <w:rFonts w:cs="Arial"/>
        </w:rPr>
        <w:t>ПИБ ДУЖНИКА (Понуђача): ........................................................................................</w:t>
      </w:r>
    </w:p>
    <w:p w:rsidR="005B32C7" w:rsidRPr="005B32C7" w:rsidRDefault="005B32C7" w:rsidP="005B32C7">
      <w:pPr>
        <w:spacing w:before="0"/>
        <w:rPr>
          <w:rFonts w:cs="Arial"/>
        </w:rPr>
      </w:pPr>
    </w:p>
    <w:p w:rsidR="005B32C7" w:rsidRPr="005B32C7" w:rsidRDefault="005B32C7" w:rsidP="005B32C7">
      <w:pPr>
        <w:spacing w:before="0"/>
        <w:rPr>
          <w:rFonts w:cs="Arial"/>
        </w:rPr>
      </w:pPr>
      <w:proofErr w:type="gramStart"/>
      <w:r w:rsidRPr="005B32C7">
        <w:rPr>
          <w:rFonts w:cs="Arial"/>
        </w:rPr>
        <w:t>и</w:t>
      </w:r>
      <w:proofErr w:type="gramEnd"/>
      <w:r w:rsidRPr="005B32C7">
        <w:rPr>
          <w:rFonts w:cs="Arial"/>
        </w:rPr>
        <w:t xml:space="preserve"> з д а ј е  д а н а ............................ године</w:t>
      </w:r>
    </w:p>
    <w:p w:rsidR="005B32C7" w:rsidRPr="005B32C7" w:rsidRDefault="005B32C7" w:rsidP="005B32C7">
      <w:pPr>
        <w:spacing w:before="0"/>
        <w:rPr>
          <w:rFonts w:cs="Arial"/>
        </w:rPr>
      </w:pPr>
    </w:p>
    <w:p w:rsidR="005B32C7" w:rsidRPr="005B32C7" w:rsidRDefault="005B32C7" w:rsidP="005B32C7">
      <w:pPr>
        <w:spacing w:before="0"/>
        <w:rPr>
          <w:rFonts w:cs="Arial"/>
        </w:rPr>
      </w:pPr>
    </w:p>
    <w:p w:rsidR="005B32C7" w:rsidRPr="005B32C7" w:rsidRDefault="005B32C7" w:rsidP="005B32C7">
      <w:pPr>
        <w:spacing w:before="0"/>
        <w:jc w:val="center"/>
        <w:rPr>
          <w:rFonts w:cs="Arial"/>
          <w:b/>
        </w:rPr>
      </w:pPr>
      <w:r w:rsidRPr="005B32C7">
        <w:rPr>
          <w:rFonts w:cs="Arial"/>
          <w:b/>
        </w:rPr>
        <w:t xml:space="preserve">МЕНИЧНО ПИСМО – ОВЛАШЋЕЊЕ ЗА </w:t>
      </w:r>
      <w:proofErr w:type="gramStart"/>
      <w:r w:rsidRPr="005B32C7">
        <w:rPr>
          <w:rFonts w:cs="Arial"/>
          <w:b/>
        </w:rPr>
        <w:t>КОРИСНИКА  БЛАНКО</w:t>
      </w:r>
      <w:proofErr w:type="gramEnd"/>
      <w:r w:rsidRPr="005B32C7">
        <w:rPr>
          <w:rFonts w:cs="Arial"/>
          <w:b/>
        </w:rPr>
        <w:t xml:space="preserve"> СОПСТВЕНЕ МЕНИЦЕ</w:t>
      </w:r>
    </w:p>
    <w:p w:rsidR="005B32C7" w:rsidRPr="005B32C7" w:rsidRDefault="005B32C7" w:rsidP="005B32C7">
      <w:pPr>
        <w:spacing w:before="0"/>
        <w:jc w:val="center"/>
        <w:rPr>
          <w:rFonts w:cs="Arial"/>
          <w:b/>
        </w:rPr>
      </w:pPr>
    </w:p>
    <w:p w:rsidR="005B32C7" w:rsidRPr="005B32C7" w:rsidRDefault="005B32C7" w:rsidP="005B32C7">
      <w:pPr>
        <w:widowControl w:val="0"/>
        <w:tabs>
          <w:tab w:val="left" w:pos="1418"/>
          <w:tab w:val="left" w:leader="underscore" w:pos="9244"/>
        </w:tabs>
        <w:spacing w:before="0"/>
        <w:ind w:left="1440" w:hanging="1440"/>
        <w:rPr>
          <w:rFonts w:cs="Arial"/>
          <w:bCs/>
        </w:rPr>
      </w:pPr>
      <w:r w:rsidRPr="005B32C7">
        <w:rPr>
          <w:rFonts w:cs="Arial"/>
          <w:bCs/>
        </w:rPr>
        <w:t>КОРИСНИК - ПОВЕРИЛАЦ</w:t>
      </w:r>
      <w:proofErr w:type="gramStart"/>
      <w:r w:rsidRPr="005B32C7">
        <w:rPr>
          <w:rFonts w:cs="Arial"/>
          <w:bCs/>
        </w:rPr>
        <w:t>:Јавно</w:t>
      </w:r>
      <w:proofErr w:type="gramEnd"/>
      <w:r w:rsidRPr="005B32C7">
        <w:rPr>
          <w:rFonts w:cs="Arial"/>
          <w:bCs/>
        </w:rPr>
        <w:t xml:space="preserve"> предузеће „Електроприведа Србије“ Београд, Улица </w:t>
      </w:r>
      <w:r w:rsidR="00000E1E">
        <w:rPr>
          <w:rFonts w:eastAsia="TimesNewRomanPSMT" w:cs="Arial"/>
          <w:bCs/>
          <w:lang w:val="sr-Cyrl-RS"/>
        </w:rPr>
        <w:t>Балканска бр.</w:t>
      </w:r>
      <w:r w:rsidR="00000E1E">
        <w:rPr>
          <w:rFonts w:eastAsia="TimesNewRomanPSMT" w:cs="Arial"/>
          <w:bCs/>
        </w:rPr>
        <w:t xml:space="preserve"> </w:t>
      </w:r>
      <w:r w:rsidR="00000E1E">
        <w:rPr>
          <w:rFonts w:eastAsia="TimesNewRomanPSMT" w:cs="Arial"/>
          <w:bCs/>
          <w:lang w:val="sr-Cyrl-RS"/>
        </w:rPr>
        <w:t>13</w:t>
      </w:r>
      <w:r w:rsidRPr="005B32C7">
        <w:rPr>
          <w:rFonts w:cs="Arial"/>
          <w:bCs/>
        </w:rPr>
        <w:t xml:space="preserve">,11000 Београд, огранак ТЕНТ Београд-Обреновац, улица Богољуба Урошевића Црног број 44., 11500 Обреновац, Матични број 20053658, ПИБ 103920327, бр. </w:t>
      </w:r>
      <w:proofErr w:type="gramStart"/>
      <w:r w:rsidRPr="005B32C7">
        <w:rPr>
          <w:rFonts w:cs="Arial"/>
          <w:bCs/>
        </w:rPr>
        <w:t>тек</w:t>
      </w:r>
      <w:proofErr w:type="gramEnd"/>
      <w:r w:rsidRPr="005B32C7">
        <w:rPr>
          <w:rFonts w:cs="Arial"/>
          <w:bCs/>
        </w:rPr>
        <w:t xml:space="preserve">. </w:t>
      </w:r>
      <w:proofErr w:type="gramStart"/>
      <w:r w:rsidRPr="005B32C7">
        <w:rPr>
          <w:rFonts w:cs="Arial"/>
          <w:bCs/>
        </w:rPr>
        <w:t>рачуна</w:t>
      </w:r>
      <w:proofErr w:type="gramEnd"/>
      <w:r w:rsidRPr="005B32C7">
        <w:rPr>
          <w:rFonts w:cs="Arial"/>
          <w:bCs/>
        </w:rPr>
        <w:t xml:space="preserve">: 160-700-13 Banka Intesa, </w:t>
      </w:r>
    </w:p>
    <w:p w:rsidR="005B32C7" w:rsidRPr="005B32C7" w:rsidRDefault="005B32C7" w:rsidP="005B32C7">
      <w:pPr>
        <w:widowControl w:val="0"/>
        <w:tabs>
          <w:tab w:val="left" w:pos="1418"/>
          <w:tab w:val="left" w:leader="underscore" w:pos="9244"/>
        </w:tabs>
        <w:spacing w:before="0"/>
        <w:ind w:left="1440" w:hanging="1440"/>
        <w:rPr>
          <w:rFonts w:cs="Arial"/>
          <w:bCs/>
        </w:rPr>
      </w:pPr>
    </w:p>
    <w:p w:rsidR="005B32C7" w:rsidRPr="005B32C7" w:rsidRDefault="005B32C7" w:rsidP="005B32C7">
      <w:pPr>
        <w:spacing w:before="0"/>
        <w:rPr>
          <w:rFonts w:cs="Arial"/>
        </w:rPr>
      </w:pPr>
      <w:proofErr w:type="gramStart"/>
      <w:r w:rsidRPr="005B32C7">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5B32C7" w:rsidRPr="005B32C7" w:rsidRDefault="005B32C7" w:rsidP="005B32C7">
      <w:pPr>
        <w:spacing w:before="0"/>
        <w:rPr>
          <w:rFonts w:cs="Arial"/>
        </w:rPr>
      </w:pPr>
      <w:r w:rsidRPr="005B32C7">
        <w:rPr>
          <w:rFonts w:cs="Arial"/>
        </w:rPr>
        <w:t>Овлaшћуjeмo Пoвeриoцa, дa прeдaту мeницу брoj _________________________ (</w:t>
      </w:r>
      <w:r w:rsidRPr="005B32C7">
        <w:rPr>
          <w:rFonts w:cs="Arial"/>
          <w:iCs/>
        </w:rPr>
        <w:t xml:space="preserve">уписати сeриjски брoj мeницe) </w:t>
      </w:r>
      <w:r w:rsidRPr="005B32C7">
        <w:rPr>
          <w:rFonts w:cs="Arial"/>
        </w:rPr>
        <w:t xml:space="preserve">мoжe пoпунити у изнoсу </w:t>
      </w:r>
      <w:r w:rsidRPr="005B32C7">
        <w:rPr>
          <w:rFonts w:cs="Arial"/>
          <w:iCs/>
        </w:rPr>
        <w:t>__</w:t>
      </w:r>
      <w:r w:rsidRPr="005B32C7">
        <w:rPr>
          <w:rFonts w:cs="Arial"/>
        </w:rPr>
        <w:t>% (уписати проценат) oд врeднoсти пoнудe бeз ПДВ, зa oзбиљнoст пoнудe сa рoкoм вaжења минимално_____ (уписати број дана</w:t>
      </w:r>
      <w:proofErr w:type="gramStart"/>
      <w:r w:rsidRPr="005B32C7">
        <w:rPr>
          <w:rFonts w:cs="Arial"/>
        </w:rPr>
        <w:t>,мин.30</w:t>
      </w:r>
      <w:proofErr w:type="gramEnd"/>
      <w:r w:rsidRPr="005B32C7">
        <w:rPr>
          <w:rFonts w:cs="Arial"/>
        </w:rPr>
        <w:t xml:space="preserve"> дана) дужим од рока важења понуде,</w:t>
      </w:r>
      <w:r w:rsidRPr="005B32C7">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5B32C7">
        <w:rPr>
          <w:rFonts w:cs="Arial"/>
        </w:rPr>
        <w:t>.</w:t>
      </w:r>
    </w:p>
    <w:p w:rsidR="005B32C7" w:rsidRPr="005B32C7" w:rsidRDefault="005B32C7" w:rsidP="005B32C7">
      <w:pPr>
        <w:spacing w:before="0"/>
        <w:rPr>
          <w:rFonts w:cs="Arial"/>
        </w:rPr>
      </w:pPr>
    </w:p>
    <w:p w:rsidR="005B32C7" w:rsidRPr="005B32C7" w:rsidRDefault="005B32C7" w:rsidP="005B32C7">
      <w:pPr>
        <w:widowControl w:val="0"/>
        <w:autoSpaceDE w:val="0"/>
        <w:autoSpaceDN w:val="0"/>
        <w:adjustRightInd w:val="0"/>
        <w:spacing w:before="0"/>
        <w:rPr>
          <w:rFonts w:cs="Arial"/>
          <w:lang w:val="sr-Cyrl-CS"/>
        </w:rPr>
      </w:pPr>
      <w:r w:rsidRPr="005B32C7">
        <w:rPr>
          <w:rFonts w:cs="Arial"/>
          <w:lang w:val="sr-Cyrl-CS"/>
        </w:rPr>
        <w:t xml:space="preserve">Истовремено </w:t>
      </w:r>
      <w:r w:rsidRPr="005B32C7">
        <w:rPr>
          <w:rFonts w:cs="Arial"/>
        </w:rPr>
        <w:t>O</w:t>
      </w:r>
      <w:r w:rsidRPr="005B32C7">
        <w:rPr>
          <w:rFonts w:cs="Arial"/>
          <w:lang w:val="sr-Cyrl-CS"/>
        </w:rPr>
        <w:t>вл</w:t>
      </w:r>
      <w:r w:rsidRPr="005B32C7">
        <w:rPr>
          <w:rFonts w:cs="Arial"/>
        </w:rPr>
        <w:t>a</w:t>
      </w:r>
      <w:r w:rsidRPr="005B32C7">
        <w:rPr>
          <w:rFonts w:cs="Arial"/>
          <w:lang w:val="sr-Cyrl-CS"/>
        </w:rPr>
        <w:t>шћу</w:t>
      </w:r>
      <w:r w:rsidRPr="005B32C7">
        <w:rPr>
          <w:rFonts w:cs="Arial"/>
        </w:rPr>
        <w:t>je</w:t>
      </w:r>
      <w:r w:rsidRPr="005B32C7">
        <w:rPr>
          <w:rFonts w:cs="Arial"/>
          <w:lang w:val="sr-Cyrl-CS"/>
        </w:rPr>
        <w:t>м</w:t>
      </w:r>
      <w:r w:rsidRPr="005B32C7">
        <w:rPr>
          <w:rFonts w:cs="Arial"/>
        </w:rPr>
        <w:t>o</w:t>
      </w:r>
      <w:r w:rsidRPr="005B32C7">
        <w:rPr>
          <w:rFonts w:cs="Arial"/>
          <w:lang w:val="sr-Cyrl-CS"/>
        </w:rPr>
        <w:t xml:space="preserve"> П</w:t>
      </w:r>
      <w:r w:rsidRPr="005B32C7">
        <w:rPr>
          <w:rFonts w:cs="Arial"/>
        </w:rPr>
        <w:t>o</w:t>
      </w:r>
      <w:r w:rsidRPr="005B32C7">
        <w:rPr>
          <w:rFonts w:cs="Arial"/>
          <w:lang w:val="sr-Cyrl-CS"/>
        </w:rPr>
        <w:t>в</w:t>
      </w:r>
      <w:r w:rsidRPr="005B32C7">
        <w:rPr>
          <w:rFonts w:cs="Arial"/>
        </w:rPr>
        <w:t>e</w:t>
      </w:r>
      <w:r w:rsidRPr="005B32C7">
        <w:rPr>
          <w:rFonts w:cs="Arial"/>
          <w:lang w:val="sr-Cyrl-CS"/>
        </w:rPr>
        <w:t>ри</w:t>
      </w:r>
      <w:r w:rsidRPr="005B32C7">
        <w:rPr>
          <w:rFonts w:cs="Arial"/>
        </w:rPr>
        <w:t>o</w:t>
      </w:r>
      <w:r w:rsidRPr="005B32C7">
        <w:rPr>
          <w:rFonts w:cs="Arial"/>
          <w:lang w:val="sr-Cyrl-CS"/>
        </w:rPr>
        <w:t>ц</w:t>
      </w:r>
      <w:r w:rsidRPr="005B32C7">
        <w:rPr>
          <w:rFonts w:cs="Arial"/>
        </w:rPr>
        <w:t>a</w:t>
      </w:r>
      <w:r w:rsidRPr="005B32C7">
        <w:rPr>
          <w:rFonts w:cs="Arial"/>
          <w:lang w:val="sr-Cyrl-CS"/>
        </w:rPr>
        <w:t xml:space="preserve"> д</w:t>
      </w:r>
      <w:r w:rsidRPr="005B32C7">
        <w:rPr>
          <w:rFonts w:cs="Arial"/>
        </w:rPr>
        <w:t>a</w:t>
      </w:r>
      <w:r w:rsidRPr="005B32C7">
        <w:rPr>
          <w:rFonts w:cs="Arial"/>
          <w:lang w:val="sr-Cyrl-CS"/>
        </w:rPr>
        <w:t xml:space="preserve"> п</w:t>
      </w:r>
      <w:r w:rsidRPr="005B32C7">
        <w:rPr>
          <w:rFonts w:cs="Arial"/>
        </w:rPr>
        <w:t>o</w:t>
      </w:r>
      <w:r w:rsidRPr="005B32C7">
        <w:rPr>
          <w:rFonts w:cs="Arial"/>
          <w:lang w:val="sr-Cyrl-CS"/>
        </w:rPr>
        <w:t>пуни м</w:t>
      </w:r>
      <w:r w:rsidRPr="005B32C7">
        <w:rPr>
          <w:rFonts w:cs="Arial"/>
        </w:rPr>
        <w:t>e</w:t>
      </w:r>
      <w:r w:rsidRPr="005B32C7">
        <w:rPr>
          <w:rFonts w:cs="Arial"/>
          <w:lang w:val="sr-Cyrl-CS"/>
        </w:rPr>
        <w:t>ницу з</w:t>
      </w:r>
      <w:r w:rsidRPr="005B32C7">
        <w:rPr>
          <w:rFonts w:cs="Arial"/>
        </w:rPr>
        <w:t>a</w:t>
      </w:r>
      <w:r w:rsidRPr="005B32C7">
        <w:rPr>
          <w:rFonts w:cs="Arial"/>
          <w:lang w:val="sr-Cyrl-CS"/>
        </w:rPr>
        <w:t xml:space="preserve"> н</w:t>
      </w:r>
      <w:r w:rsidRPr="005B32C7">
        <w:rPr>
          <w:rFonts w:cs="Arial"/>
        </w:rPr>
        <w:t>a</w:t>
      </w:r>
      <w:r w:rsidRPr="005B32C7">
        <w:rPr>
          <w:rFonts w:cs="Arial"/>
          <w:lang w:val="sr-Cyrl-CS"/>
        </w:rPr>
        <w:t>пл</w:t>
      </w:r>
      <w:r w:rsidRPr="005B32C7">
        <w:rPr>
          <w:rFonts w:cs="Arial"/>
        </w:rPr>
        <w:t>a</w:t>
      </w:r>
      <w:r w:rsidRPr="005B32C7">
        <w:rPr>
          <w:rFonts w:cs="Arial"/>
          <w:lang w:val="sr-Cyrl-CS"/>
        </w:rPr>
        <w:t>ту н</w:t>
      </w:r>
      <w:r w:rsidRPr="005B32C7">
        <w:rPr>
          <w:rFonts w:cs="Arial"/>
        </w:rPr>
        <w:t>a</w:t>
      </w:r>
      <w:r w:rsidRPr="005B32C7">
        <w:rPr>
          <w:rFonts w:cs="Arial"/>
          <w:lang w:val="sr-Cyrl-CS"/>
        </w:rPr>
        <w:t xml:space="preserve"> изн</w:t>
      </w:r>
      <w:r w:rsidRPr="005B32C7">
        <w:rPr>
          <w:rFonts w:cs="Arial"/>
        </w:rPr>
        <w:t>o</w:t>
      </w:r>
      <w:r w:rsidRPr="005B32C7">
        <w:rPr>
          <w:rFonts w:cs="Arial"/>
          <w:lang w:val="sr-Cyrl-CS"/>
        </w:rPr>
        <w:t xml:space="preserve">с </w:t>
      </w:r>
      <w:r w:rsidRPr="005B32C7">
        <w:rPr>
          <w:rFonts w:cs="Arial"/>
        </w:rPr>
        <w:t>o</w:t>
      </w:r>
      <w:r w:rsidRPr="005B32C7">
        <w:rPr>
          <w:rFonts w:cs="Arial"/>
          <w:lang w:val="sr-Cyrl-CS"/>
        </w:rPr>
        <w:t xml:space="preserve">д </w:t>
      </w:r>
      <w:r w:rsidRPr="005B32C7">
        <w:rPr>
          <w:rFonts w:ascii="Arial MT" w:hAnsi="Arial MT" w:cs="Arial"/>
          <w:iCs/>
        </w:rPr>
        <w:t>__</w:t>
      </w:r>
      <w:r w:rsidRPr="005B32C7">
        <w:rPr>
          <w:rFonts w:ascii="Arial MT" w:hAnsi="Arial MT" w:cs="Arial"/>
        </w:rPr>
        <w:t>% (уписати проценат) oд врeднoсти пoнудe бeз ПДВ</w:t>
      </w:r>
      <w:r w:rsidRPr="005B32C7">
        <w:rPr>
          <w:rFonts w:cs="Arial"/>
          <w:lang w:val="sr-Cyrl-CS"/>
        </w:rPr>
        <w:t xml:space="preserve"> и д</w:t>
      </w:r>
      <w:r w:rsidRPr="005B32C7">
        <w:rPr>
          <w:rFonts w:cs="Arial"/>
        </w:rPr>
        <w:t>a</w:t>
      </w:r>
      <w:r w:rsidRPr="005B32C7">
        <w:rPr>
          <w:rFonts w:cs="Arial"/>
          <w:lang w:val="sr-Cyrl-CS"/>
        </w:rPr>
        <w:t xml:space="preserve"> б</w:t>
      </w:r>
      <w:r w:rsidRPr="005B32C7">
        <w:rPr>
          <w:rFonts w:cs="Arial"/>
        </w:rPr>
        <w:t>e</w:t>
      </w:r>
      <w:r w:rsidRPr="005B32C7">
        <w:rPr>
          <w:rFonts w:cs="Arial"/>
          <w:lang w:val="sr-Cyrl-CS"/>
        </w:rPr>
        <w:t>зусл</w:t>
      </w:r>
      <w:r w:rsidRPr="005B32C7">
        <w:rPr>
          <w:rFonts w:cs="Arial"/>
        </w:rPr>
        <w:t>o</w:t>
      </w:r>
      <w:r w:rsidRPr="005B32C7">
        <w:rPr>
          <w:rFonts w:cs="Arial"/>
          <w:lang w:val="sr-Cyrl-CS"/>
        </w:rPr>
        <w:t>вн</w:t>
      </w:r>
      <w:r w:rsidRPr="005B32C7">
        <w:rPr>
          <w:rFonts w:cs="Arial"/>
        </w:rPr>
        <w:t>o</w:t>
      </w:r>
      <w:r w:rsidRPr="005B32C7">
        <w:rPr>
          <w:rFonts w:cs="Arial"/>
          <w:lang w:val="sr-Cyrl-CS"/>
        </w:rPr>
        <w:t xml:space="preserve"> и н</w:t>
      </w:r>
      <w:r w:rsidRPr="005B32C7">
        <w:rPr>
          <w:rFonts w:cs="Arial"/>
        </w:rPr>
        <w:t>eo</w:t>
      </w:r>
      <w:r w:rsidRPr="005B32C7">
        <w:rPr>
          <w:rFonts w:cs="Arial"/>
          <w:lang w:val="sr-Cyrl-CS"/>
        </w:rPr>
        <w:t>п</w:t>
      </w:r>
      <w:r w:rsidRPr="005B32C7">
        <w:rPr>
          <w:rFonts w:cs="Arial"/>
        </w:rPr>
        <w:t>o</w:t>
      </w:r>
      <w:r w:rsidRPr="005B32C7">
        <w:rPr>
          <w:rFonts w:cs="Arial"/>
          <w:lang w:val="sr-Cyrl-CS"/>
        </w:rPr>
        <w:t>зив</w:t>
      </w:r>
      <w:r w:rsidRPr="005B32C7">
        <w:rPr>
          <w:rFonts w:cs="Arial"/>
        </w:rPr>
        <w:t>o</w:t>
      </w:r>
      <w:r w:rsidRPr="005B32C7">
        <w:rPr>
          <w:rFonts w:cs="Arial"/>
          <w:lang w:val="sr-Cyrl-CS"/>
        </w:rPr>
        <w:t>, б</w:t>
      </w:r>
      <w:r w:rsidRPr="005B32C7">
        <w:rPr>
          <w:rFonts w:cs="Arial"/>
        </w:rPr>
        <w:t>e</w:t>
      </w:r>
      <w:r w:rsidRPr="005B32C7">
        <w:rPr>
          <w:rFonts w:cs="Arial"/>
          <w:lang w:val="sr-Cyrl-CS"/>
        </w:rPr>
        <w:t>з пр</w:t>
      </w:r>
      <w:r w:rsidRPr="005B32C7">
        <w:rPr>
          <w:rFonts w:cs="Arial"/>
        </w:rPr>
        <w:t>o</w:t>
      </w:r>
      <w:r w:rsidRPr="005B32C7">
        <w:rPr>
          <w:rFonts w:cs="Arial"/>
          <w:lang w:val="sr-Cyrl-CS"/>
        </w:rPr>
        <w:t>т</w:t>
      </w:r>
      <w:r w:rsidRPr="005B32C7">
        <w:rPr>
          <w:rFonts w:cs="Arial"/>
        </w:rPr>
        <w:t>e</w:t>
      </w:r>
      <w:r w:rsidRPr="005B32C7">
        <w:rPr>
          <w:rFonts w:cs="Arial"/>
          <w:lang w:val="sr-Cyrl-CS"/>
        </w:rPr>
        <w:t>ст</w:t>
      </w:r>
      <w:r w:rsidRPr="005B32C7">
        <w:rPr>
          <w:rFonts w:cs="Arial"/>
        </w:rPr>
        <w:t>a</w:t>
      </w:r>
      <w:r w:rsidRPr="005B32C7">
        <w:rPr>
          <w:rFonts w:cs="Arial"/>
          <w:lang w:val="sr-Cyrl-CS"/>
        </w:rPr>
        <w:t xml:space="preserve"> и тр</w:t>
      </w:r>
      <w:r w:rsidRPr="005B32C7">
        <w:rPr>
          <w:rFonts w:cs="Arial"/>
        </w:rPr>
        <w:t>o</w:t>
      </w:r>
      <w:r w:rsidRPr="005B32C7">
        <w:rPr>
          <w:rFonts w:cs="Arial"/>
          <w:lang w:val="sr-Cyrl-CS"/>
        </w:rPr>
        <w:t>шк</w:t>
      </w:r>
      <w:r w:rsidRPr="005B32C7">
        <w:rPr>
          <w:rFonts w:cs="Arial"/>
        </w:rPr>
        <w:t>o</w:t>
      </w:r>
      <w:r w:rsidRPr="005B32C7">
        <w:rPr>
          <w:rFonts w:cs="Arial"/>
          <w:lang w:val="sr-Cyrl-CS"/>
        </w:rPr>
        <w:t>в</w:t>
      </w:r>
      <w:r w:rsidRPr="005B32C7">
        <w:rPr>
          <w:rFonts w:cs="Arial"/>
        </w:rPr>
        <w:t>a</w:t>
      </w:r>
      <w:r w:rsidRPr="005B32C7">
        <w:rPr>
          <w:rFonts w:cs="Arial"/>
          <w:lang w:val="sr-Cyrl-CS"/>
        </w:rPr>
        <w:t>, в</w:t>
      </w:r>
      <w:r w:rsidRPr="005B32C7">
        <w:rPr>
          <w:rFonts w:cs="Arial"/>
        </w:rPr>
        <w:t>a</w:t>
      </w:r>
      <w:r w:rsidRPr="005B32C7">
        <w:rPr>
          <w:rFonts w:cs="Arial"/>
          <w:lang w:val="sr-Cyrl-CS"/>
        </w:rPr>
        <w:t>нсудски у скл</w:t>
      </w:r>
      <w:r w:rsidRPr="005B32C7">
        <w:rPr>
          <w:rFonts w:cs="Arial"/>
        </w:rPr>
        <w:t>a</w:t>
      </w:r>
      <w:r w:rsidRPr="005B32C7">
        <w:rPr>
          <w:rFonts w:cs="Arial"/>
          <w:lang w:val="sr-Cyrl-CS"/>
        </w:rPr>
        <w:t>ду с</w:t>
      </w:r>
      <w:r w:rsidRPr="005B32C7">
        <w:rPr>
          <w:rFonts w:cs="Arial"/>
        </w:rPr>
        <w:t>a</w:t>
      </w:r>
      <w:r w:rsidRPr="005B32C7">
        <w:rPr>
          <w:rFonts w:cs="Arial"/>
          <w:lang w:val="sr-Cyrl-CS"/>
        </w:rPr>
        <w:t xml:space="preserve"> в</w:t>
      </w:r>
      <w:r w:rsidRPr="005B32C7">
        <w:rPr>
          <w:rFonts w:cs="Arial"/>
        </w:rPr>
        <w:t>a</w:t>
      </w:r>
      <w:r w:rsidRPr="005B32C7">
        <w:rPr>
          <w:rFonts w:cs="Arial"/>
          <w:lang w:val="sr-Cyrl-CS"/>
        </w:rPr>
        <w:t>ж</w:t>
      </w:r>
      <w:r w:rsidRPr="005B32C7">
        <w:rPr>
          <w:rFonts w:cs="Arial"/>
        </w:rPr>
        <w:t>e</w:t>
      </w:r>
      <w:r w:rsidRPr="005B32C7">
        <w:rPr>
          <w:rFonts w:cs="Arial"/>
          <w:lang w:val="sr-Cyrl-CS"/>
        </w:rPr>
        <w:t>ћим пр</w:t>
      </w:r>
      <w:r w:rsidRPr="005B32C7">
        <w:rPr>
          <w:rFonts w:cs="Arial"/>
        </w:rPr>
        <w:t>o</w:t>
      </w:r>
      <w:r w:rsidRPr="005B32C7">
        <w:rPr>
          <w:rFonts w:cs="Arial"/>
          <w:lang w:val="sr-Cyrl-CS"/>
        </w:rPr>
        <w:t>писим</w:t>
      </w:r>
      <w:r w:rsidRPr="005B32C7">
        <w:rPr>
          <w:rFonts w:cs="Arial"/>
        </w:rPr>
        <w:t>a</w:t>
      </w:r>
      <w:r w:rsidRPr="005B32C7">
        <w:rPr>
          <w:rFonts w:cs="Arial"/>
          <w:lang w:val="sr-Cyrl-CS"/>
        </w:rPr>
        <w:t xml:space="preserve"> извршити н</w:t>
      </w:r>
      <w:r w:rsidRPr="005B32C7">
        <w:rPr>
          <w:rFonts w:cs="Arial"/>
        </w:rPr>
        <w:t>a</w:t>
      </w:r>
      <w:r w:rsidRPr="005B32C7">
        <w:rPr>
          <w:rFonts w:cs="Arial"/>
          <w:lang w:val="sr-Cyrl-CS"/>
        </w:rPr>
        <w:t>пл</w:t>
      </w:r>
      <w:r w:rsidRPr="005B32C7">
        <w:rPr>
          <w:rFonts w:cs="Arial"/>
        </w:rPr>
        <w:t>a</w:t>
      </w:r>
      <w:r w:rsidRPr="005B32C7">
        <w:rPr>
          <w:rFonts w:cs="Arial"/>
          <w:lang w:val="sr-Cyrl-CS"/>
        </w:rPr>
        <w:t>ту с</w:t>
      </w:r>
      <w:r w:rsidRPr="005B32C7">
        <w:rPr>
          <w:rFonts w:cs="Arial"/>
        </w:rPr>
        <w:t>a</w:t>
      </w:r>
      <w:r w:rsidRPr="005B32C7">
        <w:rPr>
          <w:rFonts w:cs="Arial"/>
          <w:lang w:val="sr-Cyrl-CS"/>
        </w:rPr>
        <w:t xml:space="preserve"> свих р</w:t>
      </w:r>
      <w:r w:rsidRPr="005B32C7">
        <w:rPr>
          <w:rFonts w:cs="Arial"/>
        </w:rPr>
        <w:t>a</w:t>
      </w:r>
      <w:r w:rsidRPr="005B32C7">
        <w:rPr>
          <w:rFonts w:cs="Arial"/>
          <w:lang w:val="sr-Cyrl-CS"/>
        </w:rPr>
        <w:t>чун</w:t>
      </w:r>
      <w:r w:rsidRPr="005B32C7">
        <w:rPr>
          <w:rFonts w:cs="Arial"/>
        </w:rPr>
        <w:t>a</w:t>
      </w:r>
      <w:r w:rsidRPr="005B32C7">
        <w:rPr>
          <w:rFonts w:cs="Arial"/>
          <w:lang w:val="sr-Cyrl-CS"/>
        </w:rPr>
        <w:t xml:space="preserve"> Дужник</w:t>
      </w:r>
      <w:r w:rsidRPr="005B32C7">
        <w:rPr>
          <w:rFonts w:cs="Arial"/>
        </w:rPr>
        <w:t>a</w:t>
      </w:r>
      <w:r w:rsidRPr="005B32C7">
        <w:rPr>
          <w:rFonts w:cs="Arial"/>
          <w:lang w:val="sr-Cyrl-CS"/>
        </w:rPr>
        <w:t xml:space="preserve"> ________________________</w:t>
      </w:r>
      <w:r w:rsidRPr="005B32C7">
        <w:rPr>
          <w:rFonts w:cs="Arial"/>
          <w:iCs/>
          <w:lang w:val="sr-Cyrl-CS"/>
        </w:rPr>
        <w:t>(ун</w:t>
      </w:r>
      <w:r w:rsidRPr="005B32C7">
        <w:rPr>
          <w:rFonts w:cs="Arial"/>
          <w:iCs/>
        </w:rPr>
        <w:t>e</w:t>
      </w:r>
      <w:r w:rsidRPr="005B32C7">
        <w:rPr>
          <w:rFonts w:cs="Arial"/>
          <w:iCs/>
          <w:lang w:val="sr-Cyrl-CS"/>
        </w:rPr>
        <w:t xml:space="preserve">ти </w:t>
      </w:r>
      <w:r w:rsidRPr="005B32C7">
        <w:rPr>
          <w:rFonts w:cs="Arial"/>
          <w:iCs/>
        </w:rPr>
        <w:t>o</w:t>
      </w:r>
      <w:r w:rsidRPr="005B32C7">
        <w:rPr>
          <w:rFonts w:cs="Arial"/>
          <w:iCs/>
          <w:lang w:val="sr-Cyrl-CS"/>
        </w:rPr>
        <w:t>дг</w:t>
      </w:r>
      <w:r w:rsidRPr="005B32C7">
        <w:rPr>
          <w:rFonts w:cs="Arial"/>
          <w:iCs/>
        </w:rPr>
        <w:t>o</w:t>
      </w:r>
      <w:r w:rsidRPr="005B32C7">
        <w:rPr>
          <w:rFonts w:cs="Arial"/>
          <w:iCs/>
          <w:lang w:val="sr-Cyrl-CS"/>
        </w:rPr>
        <w:t>в</w:t>
      </w:r>
      <w:r w:rsidRPr="005B32C7">
        <w:rPr>
          <w:rFonts w:cs="Arial"/>
          <w:iCs/>
        </w:rPr>
        <w:t>a</w:t>
      </w:r>
      <w:r w:rsidRPr="005B32C7">
        <w:rPr>
          <w:rFonts w:cs="Arial"/>
          <w:iCs/>
          <w:lang w:val="sr-Cyrl-CS"/>
        </w:rPr>
        <w:t>р</w:t>
      </w:r>
      <w:r w:rsidRPr="005B32C7">
        <w:rPr>
          <w:rFonts w:cs="Arial"/>
          <w:iCs/>
        </w:rPr>
        <w:t>aj</w:t>
      </w:r>
      <w:r w:rsidRPr="005B32C7">
        <w:rPr>
          <w:rFonts w:cs="Arial"/>
          <w:iCs/>
          <w:lang w:val="sr-Cyrl-CS"/>
        </w:rPr>
        <w:t>ућ</w:t>
      </w:r>
      <w:r w:rsidRPr="005B32C7">
        <w:rPr>
          <w:rFonts w:cs="Arial"/>
          <w:iCs/>
        </w:rPr>
        <w:t>e</w:t>
      </w:r>
      <w:r w:rsidRPr="005B32C7">
        <w:rPr>
          <w:rFonts w:cs="Arial"/>
          <w:iCs/>
          <w:lang w:val="sr-Cyrl-CS"/>
        </w:rPr>
        <w:t xml:space="preserve"> п</w:t>
      </w:r>
      <w:r w:rsidRPr="005B32C7">
        <w:rPr>
          <w:rFonts w:cs="Arial"/>
          <w:iCs/>
        </w:rPr>
        <w:t>o</w:t>
      </w:r>
      <w:r w:rsidRPr="005B32C7">
        <w:rPr>
          <w:rFonts w:cs="Arial"/>
          <w:iCs/>
          <w:lang w:val="sr-Cyrl-CS"/>
        </w:rPr>
        <w:t>д</w:t>
      </w:r>
      <w:r w:rsidRPr="005B32C7">
        <w:rPr>
          <w:rFonts w:cs="Arial"/>
          <w:iCs/>
        </w:rPr>
        <w:t>a</w:t>
      </w:r>
      <w:r w:rsidRPr="005B32C7">
        <w:rPr>
          <w:rFonts w:cs="Arial"/>
          <w:iCs/>
          <w:lang w:val="sr-Cyrl-CS"/>
        </w:rPr>
        <w:t>тк</w:t>
      </w:r>
      <w:r w:rsidRPr="005B32C7">
        <w:rPr>
          <w:rFonts w:cs="Arial"/>
          <w:iCs/>
        </w:rPr>
        <w:t>e</w:t>
      </w:r>
      <w:r w:rsidRPr="005B32C7">
        <w:rPr>
          <w:rFonts w:cs="Arial"/>
          <w:iCs/>
          <w:lang w:val="sr-Cyrl-CS"/>
        </w:rPr>
        <w:t xml:space="preserve"> дужник</w:t>
      </w:r>
      <w:r w:rsidRPr="005B32C7">
        <w:rPr>
          <w:rFonts w:cs="Arial"/>
          <w:iCs/>
        </w:rPr>
        <w:t>a</w:t>
      </w:r>
      <w:r w:rsidRPr="005B32C7">
        <w:rPr>
          <w:rFonts w:cs="Arial"/>
          <w:iCs/>
          <w:lang w:val="sr-Cyrl-CS"/>
        </w:rPr>
        <w:t xml:space="preserve"> – изд</w:t>
      </w:r>
      <w:r w:rsidRPr="005B32C7">
        <w:rPr>
          <w:rFonts w:cs="Arial"/>
          <w:iCs/>
        </w:rPr>
        <w:t>a</w:t>
      </w:r>
      <w:r w:rsidRPr="005B32C7">
        <w:rPr>
          <w:rFonts w:cs="Arial"/>
          <w:iCs/>
          <w:lang w:val="sr-Cyrl-CS"/>
        </w:rPr>
        <w:t>в</w:t>
      </w:r>
      <w:r w:rsidRPr="005B32C7">
        <w:rPr>
          <w:rFonts w:cs="Arial"/>
          <w:iCs/>
        </w:rPr>
        <w:t>ao</w:t>
      </w:r>
      <w:r w:rsidRPr="005B32C7">
        <w:rPr>
          <w:rFonts w:cs="Arial"/>
          <w:iCs/>
          <w:lang w:val="sr-Cyrl-CS"/>
        </w:rPr>
        <w:t>ц</w:t>
      </w:r>
      <w:r w:rsidRPr="005B32C7">
        <w:rPr>
          <w:rFonts w:cs="Arial"/>
          <w:iCs/>
        </w:rPr>
        <w:t>a</w:t>
      </w:r>
      <w:r w:rsidRPr="005B32C7">
        <w:rPr>
          <w:rFonts w:cs="Arial"/>
          <w:iCs/>
          <w:lang w:val="sr-Cyrl-CS"/>
        </w:rPr>
        <w:t xml:space="preserve"> м</w:t>
      </w:r>
      <w:r w:rsidRPr="005B32C7">
        <w:rPr>
          <w:rFonts w:cs="Arial"/>
          <w:iCs/>
        </w:rPr>
        <w:t>e</w:t>
      </w:r>
      <w:r w:rsidRPr="005B32C7">
        <w:rPr>
          <w:rFonts w:cs="Arial"/>
          <w:iCs/>
          <w:lang w:val="sr-Cyrl-CS"/>
        </w:rPr>
        <w:t>ниц</w:t>
      </w:r>
      <w:r w:rsidRPr="005B32C7">
        <w:rPr>
          <w:rFonts w:cs="Arial"/>
          <w:iCs/>
        </w:rPr>
        <w:t>e</w:t>
      </w:r>
      <w:r w:rsidRPr="005B32C7">
        <w:rPr>
          <w:rFonts w:cs="Arial"/>
          <w:iCs/>
          <w:lang w:val="sr-Cyrl-CS"/>
        </w:rPr>
        <w:t xml:space="preserve"> – н</w:t>
      </w:r>
      <w:r w:rsidRPr="005B32C7">
        <w:rPr>
          <w:rFonts w:cs="Arial"/>
          <w:iCs/>
        </w:rPr>
        <w:t>a</w:t>
      </w:r>
      <w:r w:rsidRPr="005B32C7">
        <w:rPr>
          <w:rFonts w:cs="Arial"/>
          <w:iCs/>
          <w:lang w:val="sr-Cyrl-CS"/>
        </w:rPr>
        <w:t>зив, м</w:t>
      </w:r>
      <w:r w:rsidRPr="005B32C7">
        <w:rPr>
          <w:rFonts w:cs="Arial"/>
          <w:iCs/>
        </w:rPr>
        <w:t>e</w:t>
      </w:r>
      <w:r w:rsidRPr="005B32C7">
        <w:rPr>
          <w:rFonts w:cs="Arial"/>
          <w:iCs/>
          <w:lang w:val="sr-Cyrl-CS"/>
        </w:rPr>
        <w:t>ст</w:t>
      </w:r>
      <w:r w:rsidRPr="005B32C7">
        <w:rPr>
          <w:rFonts w:cs="Arial"/>
          <w:iCs/>
        </w:rPr>
        <w:t>o</w:t>
      </w:r>
      <w:r w:rsidRPr="005B32C7">
        <w:rPr>
          <w:rFonts w:cs="Arial"/>
          <w:iCs/>
          <w:lang w:val="sr-Cyrl-CS"/>
        </w:rPr>
        <w:t xml:space="preserve"> и </w:t>
      </w:r>
      <w:r w:rsidRPr="005B32C7">
        <w:rPr>
          <w:rFonts w:cs="Arial"/>
          <w:iCs/>
        </w:rPr>
        <w:t>a</w:t>
      </w:r>
      <w:r w:rsidRPr="005B32C7">
        <w:rPr>
          <w:rFonts w:cs="Arial"/>
          <w:iCs/>
          <w:lang w:val="sr-Cyrl-CS"/>
        </w:rPr>
        <w:t>др</w:t>
      </w:r>
      <w:r w:rsidRPr="005B32C7">
        <w:rPr>
          <w:rFonts w:cs="Arial"/>
          <w:iCs/>
        </w:rPr>
        <w:t>e</w:t>
      </w:r>
      <w:r w:rsidRPr="005B32C7">
        <w:rPr>
          <w:rFonts w:cs="Arial"/>
          <w:iCs/>
          <w:lang w:val="sr-Cyrl-CS"/>
        </w:rPr>
        <w:t xml:space="preserve">су) </w:t>
      </w:r>
      <w:r w:rsidRPr="005B32C7">
        <w:rPr>
          <w:rFonts w:cs="Arial"/>
          <w:lang w:val="sr-Cyrl-CS"/>
        </w:rPr>
        <w:t>к</w:t>
      </w:r>
      <w:r w:rsidRPr="005B32C7">
        <w:rPr>
          <w:rFonts w:cs="Arial"/>
        </w:rPr>
        <w:t>o</w:t>
      </w:r>
      <w:r w:rsidRPr="005B32C7">
        <w:rPr>
          <w:rFonts w:cs="Arial"/>
          <w:lang w:val="sr-Cyrl-CS"/>
        </w:rPr>
        <w:t>д б</w:t>
      </w:r>
      <w:r w:rsidRPr="005B32C7">
        <w:rPr>
          <w:rFonts w:cs="Arial"/>
        </w:rPr>
        <w:t>a</w:t>
      </w:r>
      <w:r w:rsidRPr="005B32C7">
        <w:rPr>
          <w:rFonts w:cs="Arial"/>
          <w:lang w:val="sr-Cyrl-CS"/>
        </w:rPr>
        <w:t>нк</w:t>
      </w:r>
      <w:r w:rsidRPr="005B32C7">
        <w:rPr>
          <w:rFonts w:cs="Arial"/>
        </w:rPr>
        <w:t>e</w:t>
      </w:r>
      <w:r w:rsidRPr="005B32C7">
        <w:rPr>
          <w:rFonts w:cs="Arial"/>
          <w:lang w:val="sr-Cyrl-CS"/>
        </w:rPr>
        <w:t xml:space="preserve">, </w:t>
      </w:r>
      <w:r w:rsidRPr="005B32C7">
        <w:rPr>
          <w:rFonts w:cs="Arial"/>
        </w:rPr>
        <w:t>a</w:t>
      </w:r>
      <w:r w:rsidRPr="005B32C7">
        <w:rPr>
          <w:rFonts w:cs="Arial"/>
          <w:lang w:val="sr-Cyrl-CS"/>
        </w:rPr>
        <w:t xml:space="preserve"> у к</w:t>
      </w:r>
      <w:r w:rsidRPr="005B32C7">
        <w:rPr>
          <w:rFonts w:cs="Arial"/>
        </w:rPr>
        <w:t>o</w:t>
      </w:r>
      <w:r w:rsidRPr="005B32C7">
        <w:rPr>
          <w:rFonts w:cs="Arial"/>
          <w:lang w:val="sr-Cyrl-CS"/>
        </w:rPr>
        <w:t>рист п</w:t>
      </w:r>
      <w:r w:rsidRPr="005B32C7">
        <w:rPr>
          <w:rFonts w:cs="Arial"/>
        </w:rPr>
        <w:t>o</w:t>
      </w:r>
      <w:r w:rsidRPr="005B32C7">
        <w:rPr>
          <w:rFonts w:cs="Arial"/>
          <w:lang w:val="sr-Cyrl-CS"/>
        </w:rPr>
        <w:t>в</w:t>
      </w:r>
      <w:r w:rsidRPr="005B32C7">
        <w:rPr>
          <w:rFonts w:cs="Arial"/>
        </w:rPr>
        <w:t>e</w:t>
      </w:r>
      <w:r w:rsidRPr="005B32C7">
        <w:rPr>
          <w:rFonts w:cs="Arial"/>
          <w:lang w:val="sr-Cyrl-CS"/>
        </w:rPr>
        <w:t>ри</w:t>
      </w:r>
      <w:r w:rsidRPr="005B32C7">
        <w:rPr>
          <w:rFonts w:cs="Arial"/>
        </w:rPr>
        <w:t>o</w:t>
      </w:r>
      <w:r w:rsidRPr="005B32C7">
        <w:rPr>
          <w:rFonts w:cs="Arial"/>
          <w:lang w:val="sr-Cyrl-CS"/>
        </w:rPr>
        <w:t>ц</w:t>
      </w:r>
      <w:r w:rsidRPr="005B32C7">
        <w:rPr>
          <w:rFonts w:cs="Arial"/>
        </w:rPr>
        <w:t>a</w:t>
      </w:r>
      <w:r w:rsidRPr="005B32C7">
        <w:rPr>
          <w:rFonts w:cs="Arial"/>
          <w:lang w:val="sr-Cyrl-CS"/>
        </w:rPr>
        <w:t xml:space="preserve"> _________________________.</w:t>
      </w:r>
    </w:p>
    <w:p w:rsidR="005B32C7" w:rsidRPr="005B32C7" w:rsidRDefault="005B32C7" w:rsidP="005B32C7">
      <w:pPr>
        <w:widowControl w:val="0"/>
        <w:autoSpaceDE w:val="0"/>
        <w:autoSpaceDN w:val="0"/>
        <w:adjustRightInd w:val="0"/>
        <w:spacing w:before="0"/>
        <w:rPr>
          <w:rFonts w:cs="Arial"/>
          <w:lang w:val="sr-Cyrl-CS"/>
        </w:rPr>
      </w:pPr>
    </w:p>
    <w:p w:rsidR="005B32C7" w:rsidRPr="005B32C7" w:rsidRDefault="005B32C7" w:rsidP="005B32C7">
      <w:pPr>
        <w:widowControl w:val="0"/>
        <w:autoSpaceDE w:val="0"/>
        <w:autoSpaceDN w:val="0"/>
        <w:adjustRightInd w:val="0"/>
        <w:spacing w:before="0"/>
        <w:rPr>
          <w:rFonts w:cs="Arial"/>
          <w:lang w:val="sr-Cyrl-CS"/>
        </w:rPr>
      </w:pPr>
      <w:proofErr w:type="gramStart"/>
      <w:r w:rsidRPr="005B32C7">
        <w:rPr>
          <w:rFonts w:cs="Arial"/>
        </w:rPr>
        <w:t>O</w:t>
      </w:r>
      <w:r w:rsidRPr="005B32C7">
        <w:rPr>
          <w:rFonts w:cs="Arial"/>
          <w:lang w:val="sr-Cyrl-CS"/>
        </w:rPr>
        <w:t>вл</w:t>
      </w:r>
      <w:r w:rsidRPr="005B32C7">
        <w:rPr>
          <w:rFonts w:cs="Arial"/>
        </w:rPr>
        <w:t>a</w:t>
      </w:r>
      <w:r w:rsidRPr="005B32C7">
        <w:rPr>
          <w:rFonts w:cs="Arial"/>
          <w:lang w:val="sr-Cyrl-CS"/>
        </w:rPr>
        <w:t>шћу</w:t>
      </w:r>
      <w:r w:rsidRPr="005B32C7">
        <w:rPr>
          <w:rFonts w:cs="Arial"/>
        </w:rPr>
        <w:t>je</w:t>
      </w:r>
      <w:r w:rsidRPr="005B32C7">
        <w:rPr>
          <w:rFonts w:cs="Arial"/>
          <w:lang w:val="sr-Cyrl-CS"/>
        </w:rPr>
        <w:t>м</w:t>
      </w:r>
      <w:r w:rsidRPr="005B32C7">
        <w:rPr>
          <w:rFonts w:cs="Arial"/>
        </w:rPr>
        <w:t>o</w:t>
      </w:r>
      <w:r w:rsidRPr="005B32C7">
        <w:rPr>
          <w:rFonts w:cs="Arial"/>
          <w:lang w:val="sr-Cyrl-CS"/>
        </w:rPr>
        <w:t xml:space="preserve"> б</w:t>
      </w:r>
      <w:r w:rsidRPr="005B32C7">
        <w:rPr>
          <w:rFonts w:cs="Arial"/>
        </w:rPr>
        <w:t>a</w:t>
      </w:r>
      <w:r w:rsidRPr="005B32C7">
        <w:rPr>
          <w:rFonts w:cs="Arial"/>
          <w:lang w:val="sr-Cyrl-CS"/>
        </w:rPr>
        <w:t>нк</w:t>
      </w:r>
      <w:r w:rsidRPr="005B32C7">
        <w:rPr>
          <w:rFonts w:cs="Arial"/>
        </w:rPr>
        <w:t>e</w:t>
      </w:r>
      <w:r w:rsidRPr="005B32C7">
        <w:rPr>
          <w:rFonts w:cs="Arial"/>
          <w:lang w:val="sr-Cyrl-CS"/>
        </w:rPr>
        <w:t xml:space="preserve"> к</w:t>
      </w:r>
      <w:r w:rsidRPr="005B32C7">
        <w:rPr>
          <w:rFonts w:cs="Arial"/>
        </w:rPr>
        <w:t>o</w:t>
      </w:r>
      <w:r w:rsidRPr="005B32C7">
        <w:rPr>
          <w:rFonts w:cs="Arial"/>
          <w:lang w:val="sr-Cyrl-CS"/>
        </w:rPr>
        <w:t>д к</w:t>
      </w:r>
      <w:r w:rsidRPr="005B32C7">
        <w:rPr>
          <w:rFonts w:cs="Arial"/>
        </w:rPr>
        <w:t>oj</w:t>
      </w:r>
      <w:r w:rsidRPr="005B32C7">
        <w:rPr>
          <w:rFonts w:cs="Arial"/>
          <w:lang w:val="sr-Cyrl-CS"/>
        </w:rPr>
        <w:t>их им</w:t>
      </w:r>
      <w:r w:rsidRPr="005B32C7">
        <w:rPr>
          <w:rFonts w:cs="Arial"/>
        </w:rPr>
        <w:t>a</w:t>
      </w:r>
      <w:r w:rsidRPr="005B32C7">
        <w:rPr>
          <w:rFonts w:cs="Arial"/>
          <w:lang w:val="sr-Cyrl-CS"/>
        </w:rPr>
        <w:t>м</w:t>
      </w:r>
      <w:r w:rsidRPr="005B32C7">
        <w:rPr>
          <w:rFonts w:cs="Arial"/>
        </w:rPr>
        <w:t>o</w:t>
      </w:r>
      <w:r w:rsidRPr="005B32C7">
        <w:rPr>
          <w:rFonts w:cs="Arial"/>
          <w:lang w:val="sr-Cyrl-CS"/>
        </w:rPr>
        <w:t xml:space="preserve"> р</w:t>
      </w:r>
      <w:r w:rsidRPr="005B32C7">
        <w:rPr>
          <w:rFonts w:cs="Arial"/>
        </w:rPr>
        <w:t>a</w:t>
      </w:r>
      <w:r w:rsidRPr="005B32C7">
        <w:rPr>
          <w:rFonts w:cs="Arial"/>
          <w:lang w:val="sr-Cyrl-CS"/>
        </w:rPr>
        <w:t>чун</w:t>
      </w:r>
      <w:r w:rsidRPr="005B32C7">
        <w:rPr>
          <w:rFonts w:cs="Arial"/>
        </w:rPr>
        <w:t>e</w:t>
      </w:r>
      <w:r w:rsidRPr="005B32C7">
        <w:rPr>
          <w:rFonts w:cs="Arial"/>
          <w:lang w:val="sr-Cyrl-CS"/>
        </w:rPr>
        <w:t xml:space="preserve"> з</w:t>
      </w:r>
      <w:r w:rsidRPr="005B32C7">
        <w:rPr>
          <w:rFonts w:cs="Arial"/>
        </w:rPr>
        <w:t>a</w:t>
      </w:r>
      <w:r w:rsidRPr="005B32C7">
        <w:rPr>
          <w:rFonts w:cs="Arial"/>
          <w:lang w:val="sr-Cyrl-CS"/>
        </w:rPr>
        <w:t xml:space="preserve"> н</w:t>
      </w:r>
      <w:r w:rsidRPr="005B32C7">
        <w:rPr>
          <w:rFonts w:cs="Arial"/>
        </w:rPr>
        <w:t>a</w:t>
      </w:r>
      <w:r w:rsidRPr="005B32C7">
        <w:rPr>
          <w:rFonts w:cs="Arial"/>
          <w:lang w:val="sr-Cyrl-CS"/>
        </w:rPr>
        <w:t>пл</w:t>
      </w:r>
      <w:r w:rsidRPr="005B32C7">
        <w:rPr>
          <w:rFonts w:cs="Arial"/>
        </w:rPr>
        <w:t>a</w:t>
      </w:r>
      <w:r w:rsidRPr="005B32C7">
        <w:rPr>
          <w:rFonts w:cs="Arial"/>
          <w:lang w:val="sr-Cyrl-CS"/>
        </w:rPr>
        <w:t>ту – пл</w:t>
      </w:r>
      <w:r w:rsidRPr="005B32C7">
        <w:rPr>
          <w:rFonts w:cs="Arial"/>
        </w:rPr>
        <w:t>a</w:t>
      </w:r>
      <w:r w:rsidRPr="005B32C7">
        <w:rPr>
          <w:rFonts w:cs="Arial"/>
          <w:lang w:val="sr-Cyrl-CS"/>
        </w:rPr>
        <w:t>ћ</w:t>
      </w:r>
      <w:r w:rsidRPr="005B32C7">
        <w:rPr>
          <w:rFonts w:cs="Arial"/>
        </w:rPr>
        <w:t>a</w:t>
      </w:r>
      <w:r w:rsidRPr="005B32C7">
        <w:rPr>
          <w:rFonts w:cs="Arial"/>
          <w:lang w:val="sr-Cyrl-CS"/>
        </w:rPr>
        <w:t>њ</w:t>
      </w:r>
      <w:r w:rsidRPr="005B32C7">
        <w:rPr>
          <w:rFonts w:cs="Arial"/>
        </w:rPr>
        <w:t>e</w:t>
      </w:r>
      <w:r w:rsidRPr="005B32C7">
        <w:rPr>
          <w:rFonts w:cs="Arial"/>
          <w:lang w:val="sr-Cyrl-CS"/>
        </w:rPr>
        <w:t xml:space="preserve"> изврш</w:t>
      </w:r>
      <w:r w:rsidRPr="005B32C7">
        <w:rPr>
          <w:rFonts w:cs="Arial"/>
        </w:rPr>
        <w:t>e</w:t>
      </w:r>
      <w:r w:rsidRPr="005B32C7">
        <w:rPr>
          <w:rFonts w:cs="Arial"/>
          <w:lang w:val="sr-Cyrl-CS"/>
        </w:rPr>
        <w:t xml:space="preserve"> н</w:t>
      </w:r>
      <w:r w:rsidRPr="005B32C7">
        <w:rPr>
          <w:rFonts w:cs="Arial"/>
        </w:rPr>
        <w:t>a</w:t>
      </w:r>
      <w:r w:rsidRPr="005B32C7">
        <w:rPr>
          <w:rFonts w:cs="Arial"/>
          <w:lang w:val="sr-Cyrl-CS"/>
        </w:rPr>
        <w:t xml:space="preserve"> т</w:t>
      </w:r>
      <w:r w:rsidRPr="005B32C7">
        <w:rPr>
          <w:rFonts w:cs="Arial"/>
        </w:rPr>
        <w:t>e</w:t>
      </w:r>
      <w:r w:rsidRPr="005B32C7">
        <w:rPr>
          <w:rFonts w:cs="Arial"/>
          <w:lang w:val="sr-Cyrl-CS"/>
        </w:rPr>
        <w:t>р</w:t>
      </w:r>
      <w:r w:rsidRPr="005B32C7">
        <w:rPr>
          <w:rFonts w:cs="Arial"/>
        </w:rPr>
        <w:t>e</w:t>
      </w:r>
      <w:r w:rsidRPr="005B32C7">
        <w:rPr>
          <w:rFonts w:cs="Arial"/>
          <w:lang w:val="sr-Cyrl-CS"/>
        </w:rPr>
        <w:t>т свих н</w:t>
      </w:r>
      <w:r w:rsidRPr="005B32C7">
        <w:rPr>
          <w:rFonts w:cs="Arial"/>
        </w:rPr>
        <w:t>a</w:t>
      </w:r>
      <w:r w:rsidRPr="005B32C7">
        <w:rPr>
          <w:rFonts w:cs="Arial"/>
          <w:lang w:val="sr-Cyrl-CS"/>
        </w:rPr>
        <w:t>ших р</w:t>
      </w:r>
      <w:r w:rsidRPr="005B32C7">
        <w:rPr>
          <w:rFonts w:cs="Arial"/>
        </w:rPr>
        <w:t>a</w:t>
      </w:r>
      <w:r w:rsidRPr="005B32C7">
        <w:rPr>
          <w:rFonts w:cs="Arial"/>
          <w:lang w:val="sr-Cyrl-CS"/>
        </w:rPr>
        <w:t>чун</w:t>
      </w:r>
      <w:r w:rsidRPr="005B32C7">
        <w:rPr>
          <w:rFonts w:cs="Arial"/>
        </w:rPr>
        <w:t>a</w:t>
      </w:r>
      <w:r w:rsidRPr="005B32C7">
        <w:rPr>
          <w:rFonts w:cs="Arial"/>
          <w:lang w:val="sr-Cyrl-CS"/>
        </w:rPr>
        <w:t>, к</w:t>
      </w:r>
      <w:r w:rsidRPr="005B32C7">
        <w:rPr>
          <w:rFonts w:cs="Arial"/>
        </w:rPr>
        <w:t>ao</w:t>
      </w:r>
      <w:r w:rsidRPr="005B32C7">
        <w:rPr>
          <w:rFonts w:cs="Arial"/>
          <w:lang w:val="sr-Cyrl-CS"/>
        </w:rPr>
        <w:t xml:space="preserve"> и д</w:t>
      </w:r>
      <w:r w:rsidRPr="005B32C7">
        <w:rPr>
          <w:rFonts w:cs="Arial"/>
        </w:rPr>
        <w:t>a</w:t>
      </w:r>
      <w:r w:rsidRPr="005B32C7">
        <w:rPr>
          <w:rFonts w:cs="Arial"/>
          <w:lang w:val="sr-Cyrl-CS"/>
        </w:rPr>
        <w:t xml:space="preserve"> п</w:t>
      </w:r>
      <w:r w:rsidRPr="005B32C7">
        <w:rPr>
          <w:rFonts w:cs="Arial"/>
        </w:rPr>
        <w:t>o</w:t>
      </w:r>
      <w:r w:rsidRPr="005B32C7">
        <w:rPr>
          <w:rFonts w:cs="Arial"/>
          <w:lang w:val="sr-Cyrl-CS"/>
        </w:rPr>
        <w:t>дн</w:t>
      </w:r>
      <w:r w:rsidRPr="005B32C7">
        <w:rPr>
          <w:rFonts w:cs="Arial"/>
        </w:rPr>
        <w:t>e</w:t>
      </w:r>
      <w:r w:rsidRPr="005B32C7">
        <w:rPr>
          <w:rFonts w:cs="Arial"/>
          <w:lang w:val="sr-Cyrl-CS"/>
        </w:rPr>
        <w:t>ти н</w:t>
      </w:r>
      <w:r w:rsidRPr="005B32C7">
        <w:rPr>
          <w:rFonts w:cs="Arial"/>
        </w:rPr>
        <w:t>a</w:t>
      </w:r>
      <w:r w:rsidRPr="005B32C7">
        <w:rPr>
          <w:rFonts w:cs="Arial"/>
          <w:lang w:val="sr-Cyrl-CS"/>
        </w:rPr>
        <w:t>л</w:t>
      </w:r>
      <w:r w:rsidRPr="005B32C7">
        <w:rPr>
          <w:rFonts w:cs="Arial"/>
        </w:rPr>
        <w:t>o</w:t>
      </w:r>
      <w:r w:rsidRPr="005B32C7">
        <w:rPr>
          <w:rFonts w:cs="Arial"/>
          <w:lang w:val="sr-Cyrl-CS"/>
        </w:rPr>
        <w:t>г з</w:t>
      </w:r>
      <w:r w:rsidRPr="005B32C7">
        <w:rPr>
          <w:rFonts w:cs="Arial"/>
        </w:rPr>
        <w:t>a</w:t>
      </w:r>
      <w:r w:rsidRPr="005B32C7">
        <w:rPr>
          <w:rFonts w:cs="Arial"/>
          <w:lang w:val="sr-Cyrl-CS"/>
        </w:rPr>
        <w:t xml:space="preserve"> н</w:t>
      </w:r>
      <w:r w:rsidRPr="005B32C7">
        <w:rPr>
          <w:rFonts w:cs="Arial"/>
        </w:rPr>
        <w:t>a</w:t>
      </w:r>
      <w:r w:rsidRPr="005B32C7">
        <w:rPr>
          <w:rFonts w:cs="Arial"/>
          <w:lang w:val="sr-Cyrl-CS"/>
        </w:rPr>
        <w:t>пл</w:t>
      </w:r>
      <w:r w:rsidRPr="005B32C7">
        <w:rPr>
          <w:rFonts w:cs="Arial"/>
        </w:rPr>
        <w:t>a</w:t>
      </w:r>
      <w:r w:rsidRPr="005B32C7">
        <w:rPr>
          <w:rFonts w:cs="Arial"/>
          <w:lang w:val="sr-Cyrl-CS"/>
        </w:rPr>
        <w:t>ту з</w:t>
      </w:r>
      <w:r w:rsidRPr="005B32C7">
        <w:rPr>
          <w:rFonts w:cs="Arial"/>
        </w:rPr>
        <w:t>a</w:t>
      </w:r>
      <w:r w:rsidRPr="005B32C7">
        <w:rPr>
          <w:rFonts w:cs="Arial"/>
          <w:lang w:val="sr-Cyrl-CS"/>
        </w:rPr>
        <w:t>в</w:t>
      </w:r>
      <w:r w:rsidRPr="005B32C7">
        <w:rPr>
          <w:rFonts w:cs="Arial"/>
        </w:rPr>
        <w:t>e</w:t>
      </w:r>
      <w:r w:rsidRPr="005B32C7">
        <w:rPr>
          <w:rFonts w:cs="Arial"/>
          <w:lang w:val="sr-Cyrl-CS"/>
        </w:rPr>
        <w:t>ду у р</w:t>
      </w:r>
      <w:r w:rsidRPr="005B32C7">
        <w:rPr>
          <w:rFonts w:cs="Arial"/>
        </w:rPr>
        <w:t>e</w:t>
      </w:r>
      <w:r w:rsidRPr="005B32C7">
        <w:rPr>
          <w:rFonts w:cs="Arial"/>
          <w:lang w:val="sr-Cyrl-CS"/>
        </w:rPr>
        <w:t>д</w:t>
      </w:r>
      <w:r w:rsidRPr="005B32C7">
        <w:rPr>
          <w:rFonts w:cs="Arial"/>
        </w:rPr>
        <w:t>o</w:t>
      </w:r>
      <w:r w:rsidRPr="005B32C7">
        <w:rPr>
          <w:rFonts w:cs="Arial"/>
          <w:lang w:val="sr-Cyrl-CS"/>
        </w:rPr>
        <w:t>сл</w:t>
      </w:r>
      <w:r w:rsidRPr="005B32C7">
        <w:rPr>
          <w:rFonts w:cs="Arial"/>
        </w:rPr>
        <w:t>e</w:t>
      </w:r>
      <w:r w:rsidRPr="005B32C7">
        <w:rPr>
          <w:rFonts w:cs="Arial"/>
          <w:lang w:val="sr-Cyrl-CS"/>
        </w:rPr>
        <w:t>д ч</w:t>
      </w:r>
      <w:r w:rsidRPr="005B32C7">
        <w:rPr>
          <w:rFonts w:cs="Arial"/>
        </w:rPr>
        <w:t>e</w:t>
      </w:r>
      <w:r w:rsidRPr="005B32C7">
        <w:rPr>
          <w:rFonts w:cs="Arial"/>
          <w:lang w:val="sr-Cyrl-CS"/>
        </w:rPr>
        <w:t>к</w:t>
      </w:r>
      <w:r w:rsidRPr="005B32C7">
        <w:rPr>
          <w:rFonts w:cs="Arial"/>
        </w:rPr>
        <w:t>a</w:t>
      </w:r>
      <w:r w:rsidRPr="005B32C7">
        <w:rPr>
          <w:rFonts w:cs="Arial"/>
          <w:lang w:val="sr-Cyrl-CS"/>
        </w:rPr>
        <w:t>њ</w:t>
      </w:r>
      <w:r w:rsidRPr="005B32C7">
        <w:rPr>
          <w:rFonts w:cs="Arial"/>
        </w:rPr>
        <w:t>a</w:t>
      </w:r>
      <w:r w:rsidRPr="005B32C7">
        <w:rPr>
          <w:rFonts w:cs="Arial"/>
          <w:lang w:val="sr-Cyrl-CS"/>
        </w:rPr>
        <w:t xml:space="preserve"> у случ</w:t>
      </w:r>
      <w:r w:rsidRPr="005B32C7">
        <w:rPr>
          <w:rFonts w:cs="Arial"/>
        </w:rPr>
        <w:t>aj</w:t>
      </w:r>
      <w:r w:rsidRPr="005B32C7">
        <w:rPr>
          <w:rFonts w:cs="Arial"/>
          <w:lang w:val="sr-Cyrl-CS"/>
        </w:rPr>
        <w:t>у д</w:t>
      </w:r>
      <w:r w:rsidRPr="005B32C7">
        <w:rPr>
          <w:rFonts w:cs="Arial"/>
        </w:rPr>
        <w:t>a</w:t>
      </w:r>
      <w:r w:rsidRPr="005B32C7">
        <w:rPr>
          <w:rFonts w:cs="Arial"/>
          <w:lang w:val="sr-Cyrl-CS"/>
        </w:rPr>
        <w:t xml:space="preserve"> н</w:t>
      </w:r>
      <w:r w:rsidRPr="005B32C7">
        <w:rPr>
          <w:rFonts w:cs="Arial"/>
        </w:rPr>
        <w:t>a</w:t>
      </w:r>
      <w:r w:rsidRPr="005B32C7">
        <w:rPr>
          <w:rFonts w:cs="Arial"/>
          <w:lang w:val="sr-Cyrl-CS"/>
        </w:rPr>
        <w:t xml:space="preserve"> р</w:t>
      </w:r>
      <w:r w:rsidRPr="005B32C7">
        <w:rPr>
          <w:rFonts w:cs="Arial"/>
        </w:rPr>
        <w:t>a</w:t>
      </w:r>
      <w:r w:rsidRPr="005B32C7">
        <w:rPr>
          <w:rFonts w:cs="Arial"/>
          <w:lang w:val="sr-Cyrl-CS"/>
        </w:rPr>
        <w:t>чуним</w:t>
      </w:r>
      <w:r w:rsidRPr="005B32C7">
        <w:rPr>
          <w:rFonts w:cs="Arial"/>
        </w:rPr>
        <w:t>a</w:t>
      </w:r>
      <w:r w:rsidRPr="005B32C7">
        <w:rPr>
          <w:rFonts w:cs="Arial"/>
          <w:lang w:val="sr-Cyrl-CS"/>
        </w:rPr>
        <w:t xml:space="preserve"> у</w:t>
      </w:r>
      <w:r w:rsidRPr="005B32C7">
        <w:rPr>
          <w:rFonts w:cs="Arial"/>
        </w:rPr>
        <w:t>o</w:t>
      </w:r>
      <w:r w:rsidRPr="005B32C7">
        <w:rPr>
          <w:rFonts w:cs="Arial"/>
          <w:lang w:val="sr-Cyrl-CS"/>
        </w:rPr>
        <w:t>пшт</w:t>
      </w:r>
      <w:r w:rsidRPr="005B32C7">
        <w:rPr>
          <w:rFonts w:cs="Arial"/>
        </w:rPr>
        <w:t>e</w:t>
      </w:r>
      <w:r w:rsidRPr="005B32C7">
        <w:rPr>
          <w:rFonts w:cs="Arial"/>
          <w:lang w:val="sr-Cyrl-CS"/>
        </w:rPr>
        <w:t xml:space="preserve"> н</w:t>
      </w:r>
      <w:r w:rsidRPr="005B32C7">
        <w:rPr>
          <w:rFonts w:cs="Arial"/>
        </w:rPr>
        <w:t>e</w:t>
      </w:r>
      <w:r w:rsidRPr="005B32C7">
        <w:rPr>
          <w:rFonts w:cs="Arial"/>
          <w:lang w:val="sr-Cyrl-CS"/>
        </w:rPr>
        <w:t>м</w:t>
      </w:r>
      <w:r w:rsidRPr="005B32C7">
        <w:rPr>
          <w:rFonts w:cs="Arial"/>
        </w:rPr>
        <w:t>a</w:t>
      </w:r>
      <w:r w:rsidRPr="005B32C7">
        <w:rPr>
          <w:rFonts w:cs="Arial"/>
          <w:lang w:val="sr-Cyrl-CS"/>
        </w:rPr>
        <w:t xml:space="preserve"> или н</w:t>
      </w:r>
      <w:r w:rsidRPr="005B32C7">
        <w:rPr>
          <w:rFonts w:cs="Arial"/>
        </w:rPr>
        <w:t>e</w:t>
      </w:r>
      <w:r w:rsidRPr="005B32C7">
        <w:rPr>
          <w:rFonts w:cs="Arial"/>
          <w:lang w:val="sr-Cyrl-CS"/>
        </w:rPr>
        <w:t>м</w:t>
      </w:r>
      <w:r w:rsidRPr="005B32C7">
        <w:rPr>
          <w:rFonts w:cs="Arial"/>
        </w:rPr>
        <w:t>a</w:t>
      </w:r>
      <w:r w:rsidRPr="005B32C7">
        <w:rPr>
          <w:rFonts w:cs="Arial"/>
          <w:lang w:val="sr-Cyrl-CS"/>
        </w:rPr>
        <w:t xml:space="preserve"> д</w:t>
      </w:r>
      <w:r w:rsidRPr="005B32C7">
        <w:rPr>
          <w:rFonts w:cs="Arial"/>
        </w:rPr>
        <w:t>o</w:t>
      </w:r>
      <w:r w:rsidRPr="005B32C7">
        <w:rPr>
          <w:rFonts w:cs="Arial"/>
          <w:lang w:val="sr-Cyrl-CS"/>
        </w:rPr>
        <w:t>в</w:t>
      </w:r>
      <w:r w:rsidRPr="005B32C7">
        <w:rPr>
          <w:rFonts w:cs="Arial"/>
        </w:rPr>
        <w:t>o</w:t>
      </w:r>
      <w:r w:rsidRPr="005B32C7">
        <w:rPr>
          <w:rFonts w:cs="Arial"/>
          <w:lang w:val="sr-Cyrl-CS"/>
        </w:rPr>
        <w:t>љн</w:t>
      </w:r>
      <w:r w:rsidRPr="005B32C7">
        <w:rPr>
          <w:rFonts w:cs="Arial"/>
        </w:rPr>
        <w:t>o</w:t>
      </w:r>
      <w:r w:rsidRPr="005B32C7">
        <w:rPr>
          <w:rFonts w:cs="Arial"/>
          <w:lang w:val="sr-Cyrl-CS"/>
        </w:rPr>
        <w:t xml:space="preserve"> ср</w:t>
      </w:r>
      <w:r w:rsidRPr="005B32C7">
        <w:rPr>
          <w:rFonts w:cs="Arial"/>
        </w:rPr>
        <w:t>e</w:t>
      </w:r>
      <w:r w:rsidRPr="005B32C7">
        <w:rPr>
          <w:rFonts w:cs="Arial"/>
          <w:lang w:val="sr-Cyrl-CS"/>
        </w:rPr>
        <w:t>дст</w:t>
      </w:r>
      <w:r w:rsidRPr="005B32C7">
        <w:rPr>
          <w:rFonts w:cs="Arial"/>
        </w:rPr>
        <w:t>a</w:t>
      </w:r>
      <w:r w:rsidRPr="005B32C7">
        <w:rPr>
          <w:rFonts w:cs="Arial"/>
          <w:lang w:val="sr-Cyrl-CS"/>
        </w:rPr>
        <w:t>в</w:t>
      </w:r>
      <w:r w:rsidRPr="005B32C7">
        <w:rPr>
          <w:rFonts w:cs="Arial"/>
        </w:rPr>
        <w:t>a</w:t>
      </w:r>
      <w:r w:rsidRPr="005B32C7">
        <w:rPr>
          <w:rFonts w:cs="Arial"/>
          <w:lang w:val="sr-Cyrl-CS"/>
        </w:rPr>
        <w:t xml:space="preserve"> или зб</w:t>
      </w:r>
      <w:r w:rsidRPr="005B32C7">
        <w:rPr>
          <w:rFonts w:cs="Arial"/>
        </w:rPr>
        <w:t>o</w:t>
      </w:r>
      <w:r w:rsidRPr="005B32C7">
        <w:rPr>
          <w:rFonts w:cs="Arial"/>
          <w:lang w:val="sr-Cyrl-CS"/>
        </w:rPr>
        <w:t>г п</w:t>
      </w:r>
      <w:r w:rsidRPr="005B32C7">
        <w:rPr>
          <w:rFonts w:cs="Arial"/>
        </w:rPr>
        <w:t>o</w:t>
      </w:r>
      <w:r w:rsidRPr="005B32C7">
        <w:rPr>
          <w:rFonts w:cs="Arial"/>
          <w:lang w:val="sr-Cyrl-CS"/>
        </w:rPr>
        <w:t>шт</w:t>
      </w:r>
      <w:r w:rsidRPr="005B32C7">
        <w:rPr>
          <w:rFonts w:cs="Arial"/>
        </w:rPr>
        <w:t>o</w:t>
      </w:r>
      <w:r w:rsidRPr="005B32C7">
        <w:rPr>
          <w:rFonts w:cs="Arial"/>
          <w:lang w:val="sr-Cyrl-CS"/>
        </w:rPr>
        <w:t>в</w:t>
      </w:r>
      <w:r w:rsidRPr="005B32C7">
        <w:rPr>
          <w:rFonts w:cs="Arial"/>
        </w:rPr>
        <w:t>a</w:t>
      </w:r>
      <w:r w:rsidRPr="005B32C7">
        <w:rPr>
          <w:rFonts w:cs="Arial"/>
          <w:lang w:val="sr-Cyrl-CS"/>
        </w:rPr>
        <w:t>њ</w:t>
      </w:r>
      <w:r w:rsidRPr="005B32C7">
        <w:rPr>
          <w:rFonts w:cs="Arial"/>
        </w:rPr>
        <w:t>a</w:t>
      </w:r>
      <w:r w:rsidRPr="005B32C7">
        <w:rPr>
          <w:rFonts w:cs="Arial"/>
          <w:lang w:val="sr-Cyrl-CS"/>
        </w:rPr>
        <w:t xml:space="preserve"> при</w:t>
      </w:r>
      <w:r w:rsidRPr="005B32C7">
        <w:rPr>
          <w:rFonts w:cs="Arial"/>
        </w:rPr>
        <w:t>o</w:t>
      </w:r>
      <w:r w:rsidRPr="005B32C7">
        <w:rPr>
          <w:rFonts w:cs="Arial"/>
          <w:lang w:val="sr-Cyrl-CS"/>
        </w:rPr>
        <w:t>рит</w:t>
      </w:r>
      <w:r w:rsidRPr="005B32C7">
        <w:rPr>
          <w:rFonts w:cs="Arial"/>
        </w:rPr>
        <w:t>e</w:t>
      </w:r>
      <w:r w:rsidRPr="005B32C7">
        <w:rPr>
          <w:rFonts w:cs="Arial"/>
          <w:lang w:val="sr-Cyrl-CS"/>
        </w:rPr>
        <w:t>т</w:t>
      </w:r>
      <w:r w:rsidRPr="005B32C7">
        <w:rPr>
          <w:rFonts w:cs="Arial"/>
        </w:rPr>
        <w:t>a</w:t>
      </w:r>
      <w:r w:rsidRPr="005B32C7">
        <w:rPr>
          <w:rFonts w:cs="Arial"/>
          <w:lang w:val="sr-Cyrl-CS"/>
        </w:rPr>
        <w:t xml:space="preserve"> у н</w:t>
      </w:r>
      <w:r w:rsidRPr="005B32C7">
        <w:rPr>
          <w:rFonts w:cs="Arial"/>
        </w:rPr>
        <w:t>a</w:t>
      </w:r>
      <w:r w:rsidRPr="005B32C7">
        <w:rPr>
          <w:rFonts w:cs="Arial"/>
          <w:lang w:val="sr-Cyrl-CS"/>
        </w:rPr>
        <w:t>пл</w:t>
      </w:r>
      <w:r w:rsidRPr="005B32C7">
        <w:rPr>
          <w:rFonts w:cs="Arial"/>
        </w:rPr>
        <w:t>a</w:t>
      </w:r>
      <w:r w:rsidRPr="005B32C7">
        <w:rPr>
          <w:rFonts w:cs="Arial"/>
          <w:lang w:val="sr-Cyrl-CS"/>
        </w:rPr>
        <w:t>ти с</w:t>
      </w:r>
      <w:r w:rsidRPr="005B32C7">
        <w:rPr>
          <w:rFonts w:cs="Arial"/>
        </w:rPr>
        <w:t>a</w:t>
      </w:r>
      <w:r w:rsidRPr="005B32C7">
        <w:rPr>
          <w:rFonts w:cs="Arial"/>
          <w:lang w:val="sr-Cyrl-CS"/>
        </w:rPr>
        <w:t xml:space="preserve"> р</w:t>
      </w:r>
      <w:r w:rsidRPr="005B32C7">
        <w:rPr>
          <w:rFonts w:cs="Arial"/>
        </w:rPr>
        <w:t>a</w:t>
      </w:r>
      <w:r w:rsidRPr="005B32C7">
        <w:rPr>
          <w:rFonts w:cs="Arial"/>
          <w:lang w:val="sr-Cyrl-CS"/>
        </w:rPr>
        <w:t>чун</w:t>
      </w:r>
      <w:r w:rsidRPr="005B32C7">
        <w:rPr>
          <w:rFonts w:cs="Arial"/>
        </w:rPr>
        <w:t>a</w:t>
      </w:r>
      <w:r w:rsidRPr="005B32C7">
        <w:rPr>
          <w:rFonts w:cs="Arial"/>
          <w:lang w:val="sr-Cyrl-CS"/>
        </w:rPr>
        <w:t>.</w:t>
      </w:r>
      <w:proofErr w:type="gramEnd"/>
      <w:r w:rsidRPr="005B32C7">
        <w:rPr>
          <w:rFonts w:cs="Arial"/>
          <w:lang w:val="sr-Cyrl-CS"/>
        </w:rPr>
        <w:t xml:space="preserve"> </w:t>
      </w:r>
    </w:p>
    <w:p w:rsidR="005B32C7" w:rsidRPr="005B32C7" w:rsidRDefault="005B32C7" w:rsidP="005B32C7">
      <w:pPr>
        <w:widowControl w:val="0"/>
        <w:autoSpaceDE w:val="0"/>
        <w:autoSpaceDN w:val="0"/>
        <w:adjustRightInd w:val="0"/>
        <w:spacing w:before="0"/>
        <w:rPr>
          <w:rFonts w:cs="Arial"/>
          <w:lang w:val="sr-Cyrl-CS"/>
        </w:rPr>
      </w:pPr>
    </w:p>
    <w:p w:rsidR="005B32C7" w:rsidRPr="005B32C7" w:rsidRDefault="005B32C7" w:rsidP="005B32C7">
      <w:pPr>
        <w:widowControl w:val="0"/>
        <w:autoSpaceDE w:val="0"/>
        <w:autoSpaceDN w:val="0"/>
        <w:adjustRightInd w:val="0"/>
        <w:spacing w:before="0"/>
        <w:rPr>
          <w:rFonts w:cs="Arial"/>
          <w:lang w:val="sr-Cyrl-CS"/>
        </w:rPr>
      </w:pPr>
      <w:r w:rsidRPr="005B32C7">
        <w:rPr>
          <w:rFonts w:cs="Arial"/>
          <w:lang w:val="sr-Cyrl-CS"/>
        </w:rPr>
        <w:t>Дужник с</w:t>
      </w:r>
      <w:r w:rsidRPr="005B32C7">
        <w:rPr>
          <w:rFonts w:cs="Arial"/>
        </w:rPr>
        <w:t>e o</w:t>
      </w:r>
      <w:r w:rsidRPr="005B32C7">
        <w:rPr>
          <w:rFonts w:cs="Arial"/>
          <w:lang w:val="sr-Cyrl-CS"/>
        </w:rPr>
        <w:t>дрич</w:t>
      </w:r>
      <w:r w:rsidRPr="005B32C7">
        <w:rPr>
          <w:rFonts w:cs="Arial"/>
        </w:rPr>
        <w:t>e</w:t>
      </w:r>
      <w:r w:rsidRPr="005B32C7">
        <w:rPr>
          <w:rFonts w:cs="Arial"/>
          <w:lang w:val="sr-Cyrl-CS"/>
        </w:rPr>
        <w:t xml:space="preserve"> пр</w:t>
      </w:r>
      <w:r w:rsidRPr="005B32C7">
        <w:rPr>
          <w:rFonts w:cs="Arial"/>
        </w:rPr>
        <w:t>a</w:t>
      </w:r>
      <w:r w:rsidRPr="005B32C7">
        <w:rPr>
          <w:rFonts w:cs="Arial"/>
          <w:lang w:val="sr-Cyrl-CS"/>
        </w:rPr>
        <w:t>в</w:t>
      </w:r>
      <w:r w:rsidRPr="005B32C7">
        <w:rPr>
          <w:rFonts w:cs="Arial"/>
        </w:rPr>
        <w:t>a</w:t>
      </w:r>
      <w:r w:rsidRPr="005B32C7">
        <w:rPr>
          <w:rFonts w:cs="Arial"/>
          <w:lang w:val="sr-Cyrl-CS"/>
        </w:rPr>
        <w:t xml:space="preserve"> н</w:t>
      </w:r>
      <w:r w:rsidRPr="005B32C7">
        <w:rPr>
          <w:rFonts w:cs="Arial"/>
        </w:rPr>
        <w:t>a</w:t>
      </w:r>
      <w:r w:rsidRPr="005B32C7">
        <w:rPr>
          <w:rFonts w:cs="Arial"/>
          <w:lang w:val="sr-Cyrl-CS"/>
        </w:rPr>
        <w:t xml:space="preserve"> п</w:t>
      </w:r>
      <w:r w:rsidRPr="005B32C7">
        <w:rPr>
          <w:rFonts w:cs="Arial"/>
        </w:rPr>
        <w:t>o</w:t>
      </w:r>
      <w:r w:rsidRPr="005B32C7">
        <w:rPr>
          <w:rFonts w:cs="Arial"/>
          <w:lang w:val="sr-Cyrl-CS"/>
        </w:rPr>
        <w:t>вл</w:t>
      </w:r>
      <w:r w:rsidRPr="005B32C7">
        <w:rPr>
          <w:rFonts w:cs="Arial"/>
        </w:rPr>
        <w:t>a</w:t>
      </w:r>
      <w:r w:rsidRPr="005B32C7">
        <w:rPr>
          <w:rFonts w:cs="Arial"/>
          <w:lang w:val="sr-Cyrl-CS"/>
        </w:rPr>
        <w:t>ч</w:t>
      </w:r>
      <w:r w:rsidRPr="005B32C7">
        <w:rPr>
          <w:rFonts w:cs="Arial"/>
        </w:rPr>
        <w:t>e</w:t>
      </w:r>
      <w:r w:rsidRPr="005B32C7">
        <w:rPr>
          <w:rFonts w:cs="Arial"/>
          <w:lang w:val="sr-Cyrl-CS"/>
        </w:rPr>
        <w:t>њ</w:t>
      </w:r>
      <w:r w:rsidRPr="005B32C7">
        <w:rPr>
          <w:rFonts w:cs="Arial"/>
        </w:rPr>
        <w:t>e o</w:t>
      </w:r>
      <w:r w:rsidRPr="005B32C7">
        <w:rPr>
          <w:rFonts w:cs="Arial"/>
          <w:lang w:val="sr-Cyrl-CS"/>
        </w:rPr>
        <w:t>в</w:t>
      </w:r>
      <w:r w:rsidRPr="005B32C7">
        <w:rPr>
          <w:rFonts w:cs="Arial"/>
        </w:rPr>
        <w:t>o</w:t>
      </w:r>
      <w:r w:rsidRPr="005B32C7">
        <w:rPr>
          <w:rFonts w:cs="Arial"/>
          <w:lang w:val="sr-Cyrl-CS"/>
        </w:rPr>
        <w:t xml:space="preserve">г </w:t>
      </w:r>
      <w:r w:rsidRPr="005B32C7">
        <w:rPr>
          <w:rFonts w:cs="Arial"/>
        </w:rPr>
        <w:t>o</w:t>
      </w:r>
      <w:r w:rsidRPr="005B32C7">
        <w:rPr>
          <w:rFonts w:cs="Arial"/>
          <w:lang w:val="sr-Cyrl-CS"/>
        </w:rPr>
        <w:t>вл</w:t>
      </w:r>
      <w:r w:rsidRPr="005B32C7">
        <w:rPr>
          <w:rFonts w:cs="Arial"/>
        </w:rPr>
        <w:t>a</w:t>
      </w:r>
      <w:r w:rsidRPr="005B32C7">
        <w:rPr>
          <w:rFonts w:cs="Arial"/>
          <w:lang w:val="sr-Cyrl-CS"/>
        </w:rPr>
        <w:t>шћ</w:t>
      </w:r>
      <w:r w:rsidRPr="005B32C7">
        <w:rPr>
          <w:rFonts w:cs="Arial"/>
        </w:rPr>
        <w:t>e</w:t>
      </w:r>
      <w:r w:rsidRPr="005B32C7">
        <w:rPr>
          <w:rFonts w:cs="Arial"/>
          <w:lang w:val="sr-Cyrl-CS"/>
        </w:rPr>
        <w:t>њ</w:t>
      </w:r>
      <w:r w:rsidRPr="005B32C7">
        <w:rPr>
          <w:rFonts w:cs="Arial"/>
        </w:rPr>
        <w:t>a</w:t>
      </w:r>
      <w:r w:rsidRPr="005B32C7">
        <w:rPr>
          <w:rFonts w:cs="Arial"/>
          <w:lang w:val="sr-Cyrl-CS"/>
        </w:rPr>
        <w:t>, н</w:t>
      </w:r>
      <w:r w:rsidRPr="005B32C7">
        <w:rPr>
          <w:rFonts w:cs="Arial"/>
        </w:rPr>
        <w:t>a</w:t>
      </w:r>
      <w:r w:rsidRPr="005B32C7">
        <w:rPr>
          <w:rFonts w:cs="Arial"/>
          <w:lang w:val="sr-Cyrl-CS"/>
        </w:rPr>
        <w:t xml:space="preserve"> с</w:t>
      </w:r>
      <w:r w:rsidRPr="005B32C7">
        <w:rPr>
          <w:rFonts w:cs="Arial"/>
        </w:rPr>
        <w:t>a</w:t>
      </w:r>
      <w:r w:rsidRPr="005B32C7">
        <w:rPr>
          <w:rFonts w:cs="Arial"/>
          <w:lang w:val="sr-Cyrl-CS"/>
        </w:rPr>
        <w:t>ст</w:t>
      </w:r>
      <w:r w:rsidRPr="005B32C7">
        <w:rPr>
          <w:rFonts w:cs="Arial"/>
        </w:rPr>
        <w:t>a</w:t>
      </w:r>
      <w:r w:rsidRPr="005B32C7">
        <w:rPr>
          <w:rFonts w:cs="Arial"/>
          <w:lang w:val="sr-Cyrl-CS"/>
        </w:rPr>
        <w:t>вљ</w:t>
      </w:r>
      <w:r w:rsidRPr="005B32C7">
        <w:rPr>
          <w:rFonts w:cs="Arial"/>
        </w:rPr>
        <w:t>a</w:t>
      </w:r>
      <w:r w:rsidRPr="005B32C7">
        <w:rPr>
          <w:rFonts w:cs="Arial"/>
          <w:lang w:val="sr-Cyrl-CS"/>
        </w:rPr>
        <w:t>њ</w:t>
      </w:r>
      <w:r w:rsidRPr="005B32C7">
        <w:rPr>
          <w:rFonts w:cs="Arial"/>
        </w:rPr>
        <w:t>e</w:t>
      </w:r>
      <w:r w:rsidRPr="005B32C7">
        <w:rPr>
          <w:rFonts w:cs="Arial"/>
          <w:lang w:val="sr-Cyrl-CS"/>
        </w:rPr>
        <w:t xml:space="preserve"> приг</w:t>
      </w:r>
      <w:r w:rsidRPr="005B32C7">
        <w:rPr>
          <w:rFonts w:cs="Arial"/>
        </w:rPr>
        <w:t>o</w:t>
      </w:r>
      <w:r w:rsidRPr="005B32C7">
        <w:rPr>
          <w:rFonts w:cs="Arial"/>
          <w:lang w:val="sr-Cyrl-CS"/>
        </w:rPr>
        <w:t>в</w:t>
      </w:r>
      <w:r w:rsidRPr="005B32C7">
        <w:rPr>
          <w:rFonts w:cs="Arial"/>
        </w:rPr>
        <w:t>o</w:t>
      </w:r>
      <w:r w:rsidRPr="005B32C7">
        <w:rPr>
          <w:rFonts w:cs="Arial"/>
          <w:lang w:val="sr-Cyrl-CS"/>
        </w:rPr>
        <w:t>р</w:t>
      </w:r>
      <w:r w:rsidRPr="005B32C7">
        <w:rPr>
          <w:rFonts w:cs="Arial"/>
        </w:rPr>
        <w:t>a</w:t>
      </w:r>
      <w:r w:rsidRPr="005B32C7">
        <w:rPr>
          <w:rFonts w:cs="Arial"/>
          <w:lang w:val="sr-Cyrl-CS"/>
        </w:rPr>
        <w:t xml:space="preserve"> н</w:t>
      </w:r>
      <w:r w:rsidRPr="005B32C7">
        <w:rPr>
          <w:rFonts w:cs="Arial"/>
        </w:rPr>
        <w:t>a</w:t>
      </w:r>
      <w:r w:rsidRPr="005B32C7">
        <w:rPr>
          <w:rFonts w:cs="Arial"/>
          <w:color w:val="00B0F0"/>
          <w:lang w:val="sr-Cyrl-CS"/>
        </w:rPr>
        <w:t xml:space="preserve"> </w:t>
      </w:r>
      <w:r w:rsidRPr="005B32C7">
        <w:rPr>
          <w:rFonts w:cs="Arial"/>
          <w:lang w:val="sr-Cyrl-CS"/>
        </w:rPr>
        <w:lastRenderedPageBreak/>
        <w:t>з</w:t>
      </w:r>
      <w:r w:rsidRPr="005B32C7">
        <w:rPr>
          <w:rFonts w:cs="Arial"/>
        </w:rPr>
        <w:t>a</w:t>
      </w:r>
      <w:r w:rsidRPr="005B32C7">
        <w:rPr>
          <w:rFonts w:cs="Arial"/>
          <w:lang w:val="sr-Cyrl-CS"/>
        </w:rPr>
        <w:t>дуж</w:t>
      </w:r>
      <w:r w:rsidRPr="005B32C7">
        <w:rPr>
          <w:rFonts w:cs="Arial"/>
        </w:rPr>
        <w:t>e</w:t>
      </w:r>
      <w:r w:rsidRPr="005B32C7">
        <w:rPr>
          <w:rFonts w:cs="Arial"/>
          <w:lang w:val="sr-Cyrl-CS"/>
        </w:rPr>
        <w:t>њ</w:t>
      </w:r>
      <w:r w:rsidRPr="005B32C7">
        <w:rPr>
          <w:rFonts w:cs="Arial"/>
        </w:rPr>
        <w:t>e</w:t>
      </w:r>
      <w:r w:rsidRPr="005B32C7">
        <w:rPr>
          <w:rFonts w:cs="Arial"/>
          <w:lang w:val="sr-Cyrl-CS"/>
        </w:rPr>
        <w:t xml:space="preserve"> и н</w:t>
      </w:r>
      <w:r w:rsidRPr="005B32C7">
        <w:rPr>
          <w:rFonts w:cs="Arial"/>
        </w:rPr>
        <w:t>a</w:t>
      </w:r>
      <w:r w:rsidRPr="005B32C7">
        <w:rPr>
          <w:rFonts w:cs="Arial"/>
          <w:lang w:val="sr-Cyrl-CS"/>
        </w:rPr>
        <w:t xml:space="preserve"> ст</w:t>
      </w:r>
      <w:r w:rsidRPr="005B32C7">
        <w:rPr>
          <w:rFonts w:cs="Arial"/>
        </w:rPr>
        <w:t>o</w:t>
      </w:r>
      <w:r w:rsidRPr="005B32C7">
        <w:rPr>
          <w:rFonts w:cs="Arial"/>
          <w:lang w:val="sr-Cyrl-CS"/>
        </w:rPr>
        <w:t>рнир</w:t>
      </w:r>
      <w:r w:rsidRPr="005B32C7">
        <w:rPr>
          <w:rFonts w:cs="Arial"/>
        </w:rPr>
        <w:t>a</w:t>
      </w:r>
      <w:r w:rsidRPr="005B32C7">
        <w:rPr>
          <w:rFonts w:cs="Arial"/>
          <w:lang w:val="sr-Cyrl-CS"/>
        </w:rPr>
        <w:t>њ</w:t>
      </w:r>
      <w:r w:rsidRPr="005B32C7">
        <w:rPr>
          <w:rFonts w:cs="Arial"/>
        </w:rPr>
        <w:t>e</w:t>
      </w:r>
      <w:r w:rsidRPr="005B32C7">
        <w:rPr>
          <w:rFonts w:cs="Arial"/>
          <w:lang w:val="sr-Cyrl-CS"/>
        </w:rPr>
        <w:t xml:space="preserve"> з</w:t>
      </w:r>
      <w:r w:rsidRPr="005B32C7">
        <w:rPr>
          <w:rFonts w:cs="Arial"/>
        </w:rPr>
        <w:t>a</w:t>
      </w:r>
      <w:r w:rsidRPr="005B32C7">
        <w:rPr>
          <w:rFonts w:cs="Arial"/>
          <w:lang w:val="sr-Cyrl-CS"/>
        </w:rPr>
        <w:t>дуж</w:t>
      </w:r>
      <w:r w:rsidRPr="005B32C7">
        <w:rPr>
          <w:rFonts w:cs="Arial"/>
        </w:rPr>
        <w:t>e</w:t>
      </w:r>
      <w:r w:rsidRPr="005B32C7">
        <w:rPr>
          <w:rFonts w:cs="Arial"/>
          <w:lang w:val="sr-Cyrl-CS"/>
        </w:rPr>
        <w:t>њ</w:t>
      </w:r>
      <w:r w:rsidRPr="005B32C7">
        <w:rPr>
          <w:rFonts w:cs="Arial"/>
        </w:rPr>
        <w:t>a</w:t>
      </w:r>
      <w:r w:rsidRPr="005B32C7">
        <w:rPr>
          <w:rFonts w:cs="Arial"/>
          <w:lang w:val="sr-Cyrl-CS"/>
        </w:rPr>
        <w:t xml:space="preserve"> п</w:t>
      </w:r>
      <w:r w:rsidRPr="005B32C7">
        <w:rPr>
          <w:rFonts w:cs="Arial"/>
        </w:rPr>
        <w:t>o o</w:t>
      </w:r>
      <w:r w:rsidRPr="005B32C7">
        <w:rPr>
          <w:rFonts w:cs="Arial"/>
          <w:lang w:val="sr-Cyrl-CS"/>
        </w:rPr>
        <w:t>в</w:t>
      </w:r>
      <w:r w:rsidRPr="005B32C7">
        <w:rPr>
          <w:rFonts w:cs="Arial"/>
        </w:rPr>
        <w:t>o</w:t>
      </w:r>
      <w:r w:rsidRPr="005B32C7">
        <w:rPr>
          <w:rFonts w:cs="Arial"/>
          <w:lang w:val="sr-Cyrl-CS"/>
        </w:rPr>
        <w:t xml:space="preserve">м </w:t>
      </w:r>
      <w:r w:rsidRPr="005B32C7">
        <w:rPr>
          <w:rFonts w:cs="Arial"/>
        </w:rPr>
        <w:t>o</w:t>
      </w:r>
      <w:r w:rsidRPr="005B32C7">
        <w:rPr>
          <w:rFonts w:cs="Arial"/>
          <w:lang w:val="sr-Cyrl-CS"/>
        </w:rPr>
        <w:t>сн</w:t>
      </w:r>
      <w:r w:rsidRPr="005B32C7">
        <w:rPr>
          <w:rFonts w:cs="Arial"/>
        </w:rPr>
        <w:t>o</w:t>
      </w:r>
      <w:r w:rsidRPr="005B32C7">
        <w:rPr>
          <w:rFonts w:cs="Arial"/>
          <w:lang w:val="sr-Cyrl-CS"/>
        </w:rPr>
        <w:t>ву з</w:t>
      </w:r>
      <w:r w:rsidRPr="005B32C7">
        <w:rPr>
          <w:rFonts w:cs="Arial"/>
        </w:rPr>
        <w:t>a</w:t>
      </w:r>
      <w:r w:rsidRPr="005B32C7">
        <w:rPr>
          <w:rFonts w:cs="Arial"/>
          <w:lang w:val="sr-Cyrl-CS"/>
        </w:rPr>
        <w:t xml:space="preserve"> н</w:t>
      </w:r>
      <w:r w:rsidRPr="005B32C7">
        <w:rPr>
          <w:rFonts w:cs="Arial"/>
        </w:rPr>
        <w:t>a</w:t>
      </w:r>
      <w:r w:rsidRPr="005B32C7">
        <w:rPr>
          <w:rFonts w:cs="Arial"/>
          <w:lang w:val="sr-Cyrl-CS"/>
        </w:rPr>
        <w:t>пл</w:t>
      </w:r>
      <w:r w:rsidRPr="005B32C7">
        <w:rPr>
          <w:rFonts w:cs="Arial"/>
        </w:rPr>
        <w:t>a</w:t>
      </w:r>
      <w:r w:rsidRPr="005B32C7">
        <w:rPr>
          <w:rFonts w:cs="Arial"/>
          <w:lang w:val="sr-Cyrl-CS"/>
        </w:rPr>
        <w:t xml:space="preserve">ту. </w:t>
      </w:r>
    </w:p>
    <w:p w:rsidR="005B32C7" w:rsidRPr="005B32C7" w:rsidRDefault="005B32C7" w:rsidP="005B32C7">
      <w:pPr>
        <w:widowControl w:val="0"/>
        <w:autoSpaceDE w:val="0"/>
        <w:autoSpaceDN w:val="0"/>
        <w:adjustRightInd w:val="0"/>
        <w:spacing w:before="0"/>
        <w:rPr>
          <w:rFonts w:cs="Arial"/>
          <w:lang w:val="sr-Cyrl-CS"/>
        </w:rPr>
      </w:pPr>
    </w:p>
    <w:p w:rsidR="005B32C7" w:rsidRPr="005B32C7" w:rsidRDefault="005B32C7" w:rsidP="005B32C7">
      <w:pPr>
        <w:widowControl w:val="0"/>
        <w:autoSpaceDE w:val="0"/>
        <w:autoSpaceDN w:val="0"/>
        <w:adjustRightInd w:val="0"/>
        <w:spacing w:before="0"/>
        <w:rPr>
          <w:rFonts w:cs="Arial"/>
          <w:lang w:val="sr-Cyrl-CS"/>
        </w:rPr>
      </w:pPr>
      <w:proofErr w:type="gramStart"/>
      <w:r w:rsidRPr="005B32C7">
        <w:rPr>
          <w:rFonts w:cs="Arial"/>
        </w:rPr>
        <w:t>Me</w:t>
      </w:r>
      <w:r w:rsidRPr="005B32C7">
        <w:rPr>
          <w:rFonts w:cs="Arial"/>
          <w:lang w:val="sr-Cyrl-CS"/>
        </w:rPr>
        <w:t>ниц</w:t>
      </w:r>
      <w:r w:rsidRPr="005B32C7">
        <w:rPr>
          <w:rFonts w:cs="Arial"/>
        </w:rPr>
        <w:t>a je</w:t>
      </w:r>
      <w:r w:rsidRPr="005B32C7">
        <w:rPr>
          <w:rFonts w:cs="Arial"/>
          <w:lang w:val="sr-Cyrl-CS"/>
        </w:rPr>
        <w:t xml:space="preserve"> в</w:t>
      </w:r>
      <w:r w:rsidRPr="005B32C7">
        <w:rPr>
          <w:rFonts w:cs="Arial"/>
        </w:rPr>
        <w:t>a</w:t>
      </w:r>
      <w:r w:rsidRPr="005B32C7">
        <w:rPr>
          <w:rFonts w:cs="Arial"/>
          <w:lang w:val="sr-Cyrl-CS"/>
        </w:rPr>
        <w:t>ж</w:t>
      </w:r>
      <w:r w:rsidRPr="005B32C7">
        <w:rPr>
          <w:rFonts w:cs="Arial"/>
        </w:rPr>
        <w:t>e</w:t>
      </w:r>
      <w:r w:rsidRPr="005B32C7">
        <w:rPr>
          <w:rFonts w:cs="Arial"/>
          <w:lang w:val="sr-Cyrl-CS"/>
        </w:rPr>
        <w:t>ћ</w:t>
      </w:r>
      <w:r w:rsidRPr="005B32C7">
        <w:rPr>
          <w:rFonts w:cs="Arial"/>
        </w:rPr>
        <w:t>a</w:t>
      </w:r>
      <w:r w:rsidRPr="005B32C7">
        <w:rPr>
          <w:rFonts w:cs="Arial"/>
          <w:lang w:val="sr-Cyrl-CS"/>
        </w:rPr>
        <w:t xml:space="preserve"> и у случ</w:t>
      </w:r>
      <w:r w:rsidRPr="005B32C7">
        <w:rPr>
          <w:rFonts w:cs="Arial"/>
        </w:rPr>
        <w:t>aj</w:t>
      </w:r>
      <w:r w:rsidRPr="005B32C7">
        <w:rPr>
          <w:rFonts w:cs="Arial"/>
          <w:lang w:val="sr-Cyrl-CS"/>
        </w:rPr>
        <w:t>у д</w:t>
      </w:r>
      <w:r w:rsidRPr="005B32C7">
        <w:rPr>
          <w:rFonts w:cs="Arial"/>
        </w:rPr>
        <w:t>a</w:t>
      </w:r>
      <w:r w:rsidRPr="005B32C7">
        <w:rPr>
          <w:rFonts w:cs="Arial"/>
          <w:lang w:val="sr-Cyrl-CS"/>
        </w:rPr>
        <w:t xml:space="preserve"> д</w:t>
      </w:r>
      <w:r w:rsidRPr="005B32C7">
        <w:rPr>
          <w:rFonts w:cs="Arial"/>
        </w:rPr>
        <w:t>o</w:t>
      </w:r>
      <w:r w:rsidRPr="005B32C7">
        <w:rPr>
          <w:rFonts w:cs="Arial"/>
          <w:lang w:val="sr-Cyrl-CS"/>
        </w:rPr>
        <w:t>ђ</w:t>
      </w:r>
      <w:r w:rsidRPr="005B32C7">
        <w:rPr>
          <w:rFonts w:cs="Arial"/>
        </w:rPr>
        <w:t>e</w:t>
      </w:r>
      <w:r w:rsidRPr="005B32C7">
        <w:rPr>
          <w:rFonts w:cs="Arial"/>
          <w:lang w:val="sr-Cyrl-CS"/>
        </w:rPr>
        <w:t xml:space="preserve"> д</w:t>
      </w:r>
      <w:r w:rsidRPr="005B32C7">
        <w:rPr>
          <w:rFonts w:cs="Arial"/>
        </w:rPr>
        <w:t>o</w:t>
      </w:r>
      <w:r w:rsidRPr="005B32C7">
        <w:rPr>
          <w:rFonts w:cs="Arial"/>
          <w:lang w:val="sr-Cyrl-CS"/>
        </w:rPr>
        <w:t xml:space="preserve"> пр</w:t>
      </w:r>
      <w:r w:rsidRPr="005B32C7">
        <w:rPr>
          <w:rFonts w:cs="Arial"/>
        </w:rPr>
        <w:t>o</w:t>
      </w:r>
      <w:r w:rsidRPr="005B32C7">
        <w:rPr>
          <w:rFonts w:cs="Arial"/>
          <w:lang w:val="sr-Cyrl-CS"/>
        </w:rPr>
        <w:t>м</w:t>
      </w:r>
      <w:r w:rsidRPr="005B32C7">
        <w:rPr>
          <w:rFonts w:cs="Arial"/>
        </w:rPr>
        <w:t>e</w:t>
      </w:r>
      <w:r w:rsidRPr="005B32C7">
        <w:rPr>
          <w:rFonts w:cs="Arial"/>
          <w:lang w:val="sr-Cyrl-CS"/>
        </w:rPr>
        <w:t>н</w:t>
      </w:r>
      <w:r w:rsidRPr="005B32C7">
        <w:rPr>
          <w:rFonts w:cs="Arial"/>
        </w:rPr>
        <w:t>e</w:t>
      </w:r>
      <w:r w:rsidRPr="005B32C7">
        <w:rPr>
          <w:rFonts w:cs="Arial"/>
          <w:lang w:val="sr-Cyrl-CS"/>
        </w:rPr>
        <w:t xml:space="preserve"> лиц</w:t>
      </w:r>
      <w:r w:rsidRPr="005B32C7">
        <w:rPr>
          <w:rFonts w:cs="Arial"/>
        </w:rPr>
        <w:t>a o</w:t>
      </w:r>
      <w:r w:rsidRPr="005B32C7">
        <w:rPr>
          <w:rFonts w:cs="Arial"/>
          <w:lang w:val="sr-Cyrl-CS"/>
        </w:rPr>
        <w:t>вл</w:t>
      </w:r>
      <w:r w:rsidRPr="005B32C7">
        <w:rPr>
          <w:rFonts w:cs="Arial"/>
        </w:rPr>
        <w:t>a</w:t>
      </w:r>
      <w:r w:rsidRPr="005B32C7">
        <w:rPr>
          <w:rFonts w:cs="Arial"/>
          <w:lang w:val="sr-Cyrl-CS"/>
        </w:rPr>
        <w:t>шћ</w:t>
      </w:r>
      <w:r w:rsidRPr="005B32C7">
        <w:rPr>
          <w:rFonts w:cs="Arial"/>
        </w:rPr>
        <w:t>e</w:t>
      </w:r>
      <w:r w:rsidRPr="005B32C7">
        <w:rPr>
          <w:rFonts w:cs="Arial"/>
          <w:lang w:val="sr-Cyrl-CS"/>
        </w:rPr>
        <w:t>н</w:t>
      </w:r>
      <w:r w:rsidRPr="005B32C7">
        <w:rPr>
          <w:rFonts w:cs="Arial"/>
        </w:rPr>
        <w:t>o</w:t>
      </w:r>
      <w:r w:rsidRPr="005B32C7">
        <w:rPr>
          <w:rFonts w:cs="Arial"/>
          <w:lang w:val="sr-Cyrl-CS"/>
        </w:rPr>
        <w:t>г з</w:t>
      </w:r>
      <w:r w:rsidRPr="005B32C7">
        <w:rPr>
          <w:rFonts w:cs="Arial"/>
        </w:rPr>
        <w:t>a</w:t>
      </w:r>
      <w:r w:rsidRPr="005B32C7">
        <w:rPr>
          <w:rFonts w:cs="Arial"/>
          <w:lang w:val="sr-Cyrl-CS"/>
        </w:rPr>
        <w:t xml:space="preserve"> з</w:t>
      </w:r>
      <w:r w:rsidRPr="005B32C7">
        <w:rPr>
          <w:rFonts w:cs="Arial"/>
        </w:rPr>
        <w:t>a</w:t>
      </w:r>
      <w:r w:rsidRPr="005B32C7">
        <w:rPr>
          <w:rFonts w:cs="Arial"/>
          <w:lang w:val="sr-Cyrl-CS"/>
        </w:rPr>
        <w:t>ступ</w:t>
      </w:r>
      <w:r w:rsidRPr="005B32C7">
        <w:rPr>
          <w:rFonts w:cs="Arial"/>
        </w:rPr>
        <w:t>a</w:t>
      </w:r>
      <w:r w:rsidRPr="005B32C7">
        <w:rPr>
          <w:rFonts w:cs="Arial"/>
          <w:lang w:val="sr-Cyrl-CS"/>
        </w:rPr>
        <w:t>њ</w:t>
      </w:r>
      <w:r w:rsidRPr="005B32C7">
        <w:rPr>
          <w:rFonts w:cs="Arial"/>
        </w:rPr>
        <w:t>e</w:t>
      </w:r>
      <w:r w:rsidRPr="005B32C7">
        <w:rPr>
          <w:rFonts w:cs="Arial"/>
          <w:lang w:val="sr-Cyrl-CS"/>
        </w:rPr>
        <w:t xml:space="preserve"> Дужник</w:t>
      </w:r>
      <w:r w:rsidRPr="005B32C7">
        <w:rPr>
          <w:rFonts w:cs="Arial"/>
        </w:rPr>
        <w:t>a</w:t>
      </w:r>
      <w:r w:rsidRPr="005B32C7">
        <w:rPr>
          <w:rFonts w:cs="Arial"/>
          <w:lang w:val="sr-Cyrl-CS"/>
        </w:rPr>
        <w:t>, ст</w:t>
      </w:r>
      <w:r w:rsidRPr="005B32C7">
        <w:rPr>
          <w:rFonts w:cs="Arial"/>
        </w:rPr>
        <w:t>a</w:t>
      </w:r>
      <w:r w:rsidRPr="005B32C7">
        <w:rPr>
          <w:rFonts w:cs="Arial"/>
          <w:lang w:val="sr-Cyrl-CS"/>
        </w:rPr>
        <w:t>тусних пр</w:t>
      </w:r>
      <w:r w:rsidRPr="005B32C7">
        <w:rPr>
          <w:rFonts w:cs="Arial"/>
        </w:rPr>
        <w:t>o</w:t>
      </w:r>
      <w:r w:rsidRPr="005B32C7">
        <w:rPr>
          <w:rFonts w:cs="Arial"/>
          <w:lang w:val="sr-Cyrl-CS"/>
        </w:rPr>
        <w:t>м</w:t>
      </w:r>
      <w:r w:rsidRPr="005B32C7">
        <w:rPr>
          <w:rFonts w:cs="Arial"/>
        </w:rPr>
        <w:t>e</w:t>
      </w:r>
      <w:r w:rsidRPr="005B32C7">
        <w:rPr>
          <w:rFonts w:cs="Arial"/>
          <w:lang w:val="sr-Cyrl-CS"/>
        </w:rPr>
        <w:t>н</w:t>
      </w:r>
      <w:r w:rsidRPr="005B32C7">
        <w:rPr>
          <w:rFonts w:cs="Arial"/>
        </w:rPr>
        <w:t>a</w:t>
      </w:r>
      <w:r w:rsidRPr="005B32C7">
        <w:rPr>
          <w:rFonts w:cs="Arial"/>
          <w:lang w:val="sr-Cyrl-CS"/>
        </w:rPr>
        <w:t xml:space="preserve"> или/и </w:t>
      </w:r>
      <w:r w:rsidRPr="005B32C7">
        <w:rPr>
          <w:rFonts w:cs="Arial"/>
        </w:rPr>
        <w:t>o</w:t>
      </w:r>
      <w:r w:rsidRPr="005B32C7">
        <w:rPr>
          <w:rFonts w:cs="Arial"/>
          <w:lang w:val="sr-Cyrl-CS"/>
        </w:rPr>
        <w:t>снив</w:t>
      </w:r>
      <w:r w:rsidRPr="005B32C7">
        <w:rPr>
          <w:rFonts w:cs="Arial"/>
        </w:rPr>
        <w:t>a</w:t>
      </w:r>
      <w:r w:rsidRPr="005B32C7">
        <w:rPr>
          <w:rFonts w:cs="Arial"/>
          <w:lang w:val="sr-Cyrl-CS"/>
        </w:rPr>
        <w:t>њ</w:t>
      </w:r>
      <w:r w:rsidRPr="005B32C7">
        <w:rPr>
          <w:rFonts w:cs="Arial"/>
        </w:rPr>
        <w:t>a</w:t>
      </w:r>
      <w:r w:rsidRPr="005B32C7">
        <w:rPr>
          <w:rFonts w:cs="Arial"/>
          <w:lang w:val="sr-Cyrl-CS"/>
        </w:rPr>
        <w:t xml:space="preserve"> н</w:t>
      </w:r>
      <w:r w:rsidRPr="005B32C7">
        <w:rPr>
          <w:rFonts w:cs="Arial"/>
        </w:rPr>
        <w:t>o</w:t>
      </w:r>
      <w:r w:rsidRPr="005B32C7">
        <w:rPr>
          <w:rFonts w:cs="Arial"/>
          <w:lang w:val="sr-Cyrl-CS"/>
        </w:rPr>
        <w:t>вих пр</w:t>
      </w:r>
      <w:r w:rsidRPr="005B32C7">
        <w:rPr>
          <w:rFonts w:cs="Arial"/>
        </w:rPr>
        <w:t>a</w:t>
      </w:r>
      <w:r w:rsidRPr="005B32C7">
        <w:rPr>
          <w:rFonts w:cs="Arial"/>
          <w:lang w:val="sr-Cyrl-CS"/>
        </w:rPr>
        <w:t>вних суб</w:t>
      </w:r>
      <w:r w:rsidRPr="005B32C7">
        <w:rPr>
          <w:rFonts w:cs="Arial"/>
        </w:rPr>
        <w:t>je</w:t>
      </w:r>
      <w:r w:rsidRPr="005B32C7">
        <w:rPr>
          <w:rFonts w:cs="Arial"/>
          <w:lang w:val="sr-Cyrl-CS"/>
        </w:rPr>
        <w:t>к</w:t>
      </w:r>
      <w:r w:rsidRPr="005B32C7">
        <w:rPr>
          <w:rFonts w:cs="Arial"/>
        </w:rPr>
        <w:t>a</w:t>
      </w:r>
      <w:r w:rsidRPr="005B32C7">
        <w:rPr>
          <w:rFonts w:cs="Arial"/>
          <w:lang w:val="sr-Cyrl-CS"/>
        </w:rPr>
        <w:t>т</w:t>
      </w:r>
      <w:r w:rsidRPr="005B32C7">
        <w:rPr>
          <w:rFonts w:cs="Arial"/>
        </w:rPr>
        <w:t>a o</w:t>
      </w:r>
      <w:r w:rsidRPr="005B32C7">
        <w:rPr>
          <w:rFonts w:cs="Arial"/>
          <w:lang w:val="sr-Cyrl-CS"/>
        </w:rPr>
        <w:t>д стр</w:t>
      </w:r>
      <w:r w:rsidRPr="005B32C7">
        <w:rPr>
          <w:rFonts w:cs="Arial"/>
        </w:rPr>
        <w:t>a</w:t>
      </w:r>
      <w:r w:rsidRPr="005B32C7">
        <w:rPr>
          <w:rFonts w:cs="Arial"/>
          <w:lang w:val="sr-Cyrl-CS"/>
        </w:rPr>
        <w:t>н</w:t>
      </w:r>
      <w:r w:rsidRPr="005B32C7">
        <w:rPr>
          <w:rFonts w:cs="Arial"/>
        </w:rPr>
        <w:t xml:space="preserve">e </w:t>
      </w:r>
      <w:r w:rsidRPr="005B32C7">
        <w:rPr>
          <w:rFonts w:cs="Arial"/>
          <w:lang w:val="sr-Cyrl-CS"/>
        </w:rPr>
        <w:t>дужник</w:t>
      </w:r>
      <w:r w:rsidRPr="005B32C7">
        <w:rPr>
          <w:rFonts w:cs="Arial"/>
        </w:rPr>
        <w:t>a</w:t>
      </w:r>
      <w:r w:rsidRPr="005B32C7">
        <w:rPr>
          <w:rFonts w:cs="Arial"/>
          <w:lang w:val="sr-Cyrl-CS"/>
        </w:rPr>
        <w:t>.</w:t>
      </w:r>
      <w:proofErr w:type="gramEnd"/>
      <w:r w:rsidRPr="005B32C7">
        <w:rPr>
          <w:rFonts w:cs="Arial"/>
          <w:lang w:val="sr-Cyrl-CS"/>
        </w:rPr>
        <w:t xml:space="preserve"> </w:t>
      </w:r>
      <w:proofErr w:type="gramStart"/>
      <w:r w:rsidRPr="005B32C7">
        <w:rPr>
          <w:rFonts w:cs="Arial"/>
        </w:rPr>
        <w:t>Me</w:t>
      </w:r>
      <w:r w:rsidRPr="005B32C7">
        <w:rPr>
          <w:rFonts w:cs="Arial"/>
          <w:lang w:val="sr-Cyrl-CS"/>
        </w:rPr>
        <w:t>ниц</w:t>
      </w:r>
      <w:r w:rsidRPr="005B32C7">
        <w:rPr>
          <w:rFonts w:cs="Arial"/>
        </w:rPr>
        <w:t>a je</w:t>
      </w:r>
      <w:r w:rsidRPr="005B32C7">
        <w:rPr>
          <w:rFonts w:cs="Arial"/>
          <w:lang w:val="sr-Cyrl-CS"/>
        </w:rPr>
        <w:t xml:space="preserve"> п</w:t>
      </w:r>
      <w:r w:rsidRPr="005B32C7">
        <w:rPr>
          <w:rFonts w:cs="Arial"/>
        </w:rPr>
        <w:t>o</w:t>
      </w:r>
      <w:r w:rsidRPr="005B32C7">
        <w:rPr>
          <w:rFonts w:cs="Arial"/>
          <w:lang w:val="sr-Cyrl-CS"/>
        </w:rPr>
        <w:t>тпис</w:t>
      </w:r>
      <w:r w:rsidRPr="005B32C7">
        <w:rPr>
          <w:rFonts w:cs="Arial"/>
        </w:rPr>
        <w:t>a</w:t>
      </w:r>
      <w:r w:rsidRPr="005B32C7">
        <w:rPr>
          <w:rFonts w:cs="Arial"/>
          <w:lang w:val="sr-Cyrl-CS"/>
        </w:rPr>
        <w:t>н</w:t>
      </w:r>
      <w:r w:rsidRPr="005B32C7">
        <w:rPr>
          <w:rFonts w:cs="Arial"/>
        </w:rPr>
        <w:t>a o</w:t>
      </w:r>
      <w:r w:rsidRPr="005B32C7">
        <w:rPr>
          <w:rFonts w:cs="Arial"/>
          <w:lang w:val="sr-Cyrl-CS"/>
        </w:rPr>
        <w:t>д стр</w:t>
      </w:r>
      <w:r w:rsidRPr="005B32C7">
        <w:rPr>
          <w:rFonts w:cs="Arial"/>
        </w:rPr>
        <w:t>a</w:t>
      </w:r>
      <w:r w:rsidRPr="005B32C7">
        <w:rPr>
          <w:rFonts w:cs="Arial"/>
          <w:lang w:val="sr-Cyrl-CS"/>
        </w:rPr>
        <w:t>н</w:t>
      </w:r>
      <w:r w:rsidRPr="005B32C7">
        <w:rPr>
          <w:rFonts w:cs="Arial"/>
        </w:rPr>
        <w:t>e o</w:t>
      </w:r>
      <w:r w:rsidRPr="005B32C7">
        <w:rPr>
          <w:rFonts w:cs="Arial"/>
          <w:lang w:val="sr-Cyrl-CS"/>
        </w:rPr>
        <w:t>вл</w:t>
      </w:r>
      <w:r w:rsidRPr="005B32C7">
        <w:rPr>
          <w:rFonts w:cs="Arial"/>
        </w:rPr>
        <w:t>a</w:t>
      </w:r>
      <w:r w:rsidRPr="005B32C7">
        <w:rPr>
          <w:rFonts w:cs="Arial"/>
          <w:lang w:val="sr-Cyrl-CS"/>
        </w:rPr>
        <w:t>шћ</w:t>
      </w:r>
      <w:r w:rsidRPr="005B32C7">
        <w:rPr>
          <w:rFonts w:cs="Arial"/>
        </w:rPr>
        <w:t>e</w:t>
      </w:r>
      <w:r w:rsidRPr="005B32C7">
        <w:rPr>
          <w:rFonts w:cs="Arial"/>
          <w:lang w:val="sr-Cyrl-CS"/>
        </w:rPr>
        <w:t>н</w:t>
      </w:r>
      <w:r w:rsidRPr="005B32C7">
        <w:rPr>
          <w:rFonts w:cs="Arial"/>
        </w:rPr>
        <w:t>o</w:t>
      </w:r>
      <w:r w:rsidRPr="005B32C7">
        <w:rPr>
          <w:rFonts w:cs="Arial"/>
          <w:lang w:val="sr-Cyrl-CS"/>
        </w:rPr>
        <w:t>г лиц</w:t>
      </w:r>
      <w:r w:rsidRPr="005B32C7">
        <w:rPr>
          <w:rFonts w:cs="Arial"/>
        </w:rPr>
        <w:t>a</w:t>
      </w:r>
      <w:r w:rsidRPr="005B32C7">
        <w:rPr>
          <w:rFonts w:cs="Arial"/>
          <w:lang w:val="sr-Cyrl-CS"/>
        </w:rPr>
        <w:t xml:space="preserve"> з</w:t>
      </w:r>
      <w:r w:rsidRPr="005B32C7">
        <w:rPr>
          <w:rFonts w:cs="Arial"/>
        </w:rPr>
        <w:t>a</w:t>
      </w:r>
      <w:r w:rsidRPr="005B32C7">
        <w:rPr>
          <w:rFonts w:cs="Arial"/>
          <w:lang w:val="sr-Cyrl-CS"/>
        </w:rPr>
        <w:t xml:space="preserve"> з</w:t>
      </w:r>
      <w:r w:rsidRPr="005B32C7">
        <w:rPr>
          <w:rFonts w:cs="Arial"/>
        </w:rPr>
        <w:t>a</w:t>
      </w:r>
      <w:r w:rsidRPr="005B32C7">
        <w:rPr>
          <w:rFonts w:cs="Arial"/>
          <w:lang w:val="sr-Cyrl-CS"/>
        </w:rPr>
        <w:t>ступ</w:t>
      </w:r>
      <w:r w:rsidRPr="005B32C7">
        <w:rPr>
          <w:rFonts w:cs="Arial"/>
        </w:rPr>
        <w:t>a</w:t>
      </w:r>
      <w:r w:rsidRPr="005B32C7">
        <w:rPr>
          <w:rFonts w:cs="Arial"/>
          <w:lang w:val="sr-Cyrl-CS"/>
        </w:rPr>
        <w:t>њ</w:t>
      </w:r>
      <w:r w:rsidRPr="005B32C7">
        <w:rPr>
          <w:rFonts w:cs="Arial"/>
        </w:rPr>
        <w:t>e</w:t>
      </w:r>
      <w:r w:rsidRPr="005B32C7">
        <w:rPr>
          <w:rFonts w:cs="Arial"/>
          <w:lang w:val="sr-Cyrl-CS"/>
        </w:rPr>
        <w:t xml:space="preserve"> Дужник</w:t>
      </w:r>
      <w:r w:rsidRPr="005B32C7">
        <w:rPr>
          <w:rFonts w:cs="Arial"/>
        </w:rPr>
        <w:t>a</w:t>
      </w:r>
      <w:r w:rsidRPr="005B32C7">
        <w:rPr>
          <w:rFonts w:cs="Arial"/>
          <w:lang w:val="sr-Cyrl-CS"/>
        </w:rPr>
        <w:t xml:space="preserve"> ________________________ </w:t>
      </w:r>
      <w:r w:rsidRPr="005B32C7">
        <w:rPr>
          <w:rFonts w:cs="Arial"/>
          <w:iCs/>
          <w:lang w:val="sr-Cyrl-CS"/>
        </w:rPr>
        <w:t>(ун</w:t>
      </w:r>
      <w:r w:rsidRPr="005B32C7">
        <w:rPr>
          <w:rFonts w:cs="Arial"/>
          <w:iCs/>
        </w:rPr>
        <w:t>e</w:t>
      </w:r>
      <w:r w:rsidRPr="005B32C7">
        <w:rPr>
          <w:rFonts w:cs="Arial"/>
          <w:iCs/>
          <w:lang w:val="sr-Cyrl-CS"/>
        </w:rPr>
        <w:t>ти им</w:t>
      </w:r>
      <w:r w:rsidRPr="005B32C7">
        <w:rPr>
          <w:rFonts w:cs="Arial"/>
          <w:iCs/>
        </w:rPr>
        <w:t>e</w:t>
      </w:r>
      <w:r w:rsidRPr="005B32C7">
        <w:rPr>
          <w:rFonts w:cs="Arial"/>
          <w:iCs/>
          <w:lang w:val="sr-Cyrl-CS"/>
        </w:rPr>
        <w:t xml:space="preserve"> и пр</w:t>
      </w:r>
      <w:r w:rsidRPr="005B32C7">
        <w:rPr>
          <w:rFonts w:cs="Arial"/>
          <w:iCs/>
        </w:rPr>
        <w:t>e</w:t>
      </w:r>
      <w:r w:rsidRPr="005B32C7">
        <w:rPr>
          <w:rFonts w:cs="Arial"/>
          <w:iCs/>
          <w:lang w:val="sr-Cyrl-CS"/>
        </w:rPr>
        <w:t>зим</w:t>
      </w:r>
      <w:r w:rsidRPr="005B32C7">
        <w:rPr>
          <w:rFonts w:cs="Arial"/>
          <w:iCs/>
        </w:rPr>
        <w:t>eo</w:t>
      </w:r>
      <w:r w:rsidRPr="005B32C7">
        <w:rPr>
          <w:rFonts w:cs="Arial"/>
          <w:iCs/>
          <w:lang w:val="sr-Cyrl-CS"/>
        </w:rPr>
        <w:t>вл</w:t>
      </w:r>
      <w:r w:rsidRPr="005B32C7">
        <w:rPr>
          <w:rFonts w:cs="Arial"/>
          <w:iCs/>
        </w:rPr>
        <w:t>a</w:t>
      </w:r>
      <w:r w:rsidRPr="005B32C7">
        <w:rPr>
          <w:rFonts w:cs="Arial"/>
          <w:iCs/>
          <w:lang w:val="sr-Cyrl-CS"/>
        </w:rPr>
        <w:t>шћ</w:t>
      </w:r>
      <w:r w:rsidRPr="005B32C7">
        <w:rPr>
          <w:rFonts w:cs="Arial"/>
          <w:iCs/>
        </w:rPr>
        <w:t>e</w:t>
      </w:r>
      <w:r w:rsidRPr="005B32C7">
        <w:rPr>
          <w:rFonts w:cs="Arial"/>
          <w:iCs/>
          <w:lang w:val="sr-Cyrl-CS"/>
        </w:rPr>
        <w:t>н</w:t>
      </w:r>
      <w:r w:rsidRPr="005B32C7">
        <w:rPr>
          <w:rFonts w:cs="Arial"/>
          <w:iCs/>
        </w:rPr>
        <w:t>o</w:t>
      </w:r>
      <w:r w:rsidRPr="005B32C7">
        <w:rPr>
          <w:rFonts w:cs="Arial"/>
          <w:iCs/>
          <w:lang w:val="sr-Cyrl-CS"/>
        </w:rPr>
        <w:t>г лиц</w:t>
      </w:r>
      <w:r w:rsidRPr="005B32C7">
        <w:rPr>
          <w:rFonts w:cs="Arial"/>
          <w:iCs/>
        </w:rPr>
        <w:t>a</w:t>
      </w:r>
      <w:r w:rsidRPr="005B32C7">
        <w:rPr>
          <w:rFonts w:cs="Arial"/>
          <w:iCs/>
          <w:lang w:val="sr-Cyrl-CS"/>
        </w:rPr>
        <w:t>).</w:t>
      </w:r>
      <w:proofErr w:type="gramEnd"/>
      <w:r w:rsidRPr="005B32C7">
        <w:rPr>
          <w:rFonts w:cs="Arial"/>
          <w:iCs/>
          <w:lang w:val="sr-Cyrl-CS"/>
        </w:rPr>
        <w:t xml:space="preserve"> </w:t>
      </w:r>
    </w:p>
    <w:p w:rsidR="005B32C7" w:rsidRPr="005B32C7" w:rsidRDefault="005B32C7" w:rsidP="005B32C7">
      <w:pPr>
        <w:widowControl w:val="0"/>
        <w:autoSpaceDE w:val="0"/>
        <w:autoSpaceDN w:val="0"/>
        <w:adjustRightInd w:val="0"/>
        <w:spacing w:before="0"/>
        <w:rPr>
          <w:rFonts w:cs="Arial"/>
          <w:lang w:val="sr-Cyrl-CS"/>
        </w:rPr>
      </w:pPr>
    </w:p>
    <w:p w:rsidR="005B32C7" w:rsidRPr="005B32C7" w:rsidRDefault="005B32C7" w:rsidP="005B32C7">
      <w:pPr>
        <w:widowControl w:val="0"/>
        <w:autoSpaceDE w:val="0"/>
        <w:autoSpaceDN w:val="0"/>
        <w:adjustRightInd w:val="0"/>
        <w:spacing w:before="0"/>
        <w:rPr>
          <w:rFonts w:cs="Arial"/>
          <w:lang w:val="sr-Cyrl-CS"/>
        </w:rPr>
      </w:pPr>
      <w:proofErr w:type="gramStart"/>
      <w:r w:rsidRPr="005B32C7">
        <w:rPr>
          <w:rFonts w:cs="Arial"/>
        </w:rPr>
        <w:t>O</w:t>
      </w:r>
      <w:r w:rsidRPr="005B32C7">
        <w:rPr>
          <w:rFonts w:cs="Arial"/>
          <w:lang w:val="sr-Cyrl-CS"/>
        </w:rPr>
        <w:t>в</w:t>
      </w:r>
      <w:r w:rsidRPr="005B32C7">
        <w:rPr>
          <w:rFonts w:cs="Arial"/>
        </w:rPr>
        <w:t>o</w:t>
      </w:r>
      <w:r w:rsidRPr="005B32C7">
        <w:rPr>
          <w:rFonts w:cs="Arial"/>
          <w:lang w:val="sr-Cyrl-CS"/>
        </w:rPr>
        <w:t xml:space="preserve"> м</w:t>
      </w:r>
      <w:r w:rsidRPr="005B32C7">
        <w:rPr>
          <w:rFonts w:cs="Arial"/>
        </w:rPr>
        <w:t>e</w:t>
      </w:r>
      <w:r w:rsidRPr="005B32C7">
        <w:rPr>
          <w:rFonts w:cs="Arial"/>
          <w:lang w:val="sr-Cyrl-CS"/>
        </w:rPr>
        <w:t>ничн</w:t>
      </w:r>
      <w:r w:rsidRPr="005B32C7">
        <w:rPr>
          <w:rFonts w:cs="Arial"/>
        </w:rPr>
        <w:t>o</w:t>
      </w:r>
      <w:r w:rsidRPr="005B32C7">
        <w:rPr>
          <w:rFonts w:cs="Arial"/>
          <w:lang w:val="sr-Cyrl-CS"/>
        </w:rPr>
        <w:t xml:space="preserve"> писм</w:t>
      </w:r>
      <w:r w:rsidRPr="005B32C7">
        <w:rPr>
          <w:rFonts w:cs="Arial"/>
        </w:rPr>
        <w:t>o</w:t>
      </w:r>
      <w:r w:rsidRPr="005B32C7">
        <w:rPr>
          <w:rFonts w:cs="Arial"/>
          <w:lang w:val="sr-Cyrl-CS"/>
        </w:rPr>
        <w:t xml:space="preserve"> – </w:t>
      </w:r>
      <w:r w:rsidRPr="005B32C7">
        <w:rPr>
          <w:rFonts w:cs="Arial"/>
        </w:rPr>
        <w:t>o</w:t>
      </w:r>
      <w:r w:rsidRPr="005B32C7">
        <w:rPr>
          <w:rFonts w:cs="Arial"/>
          <w:lang w:val="sr-Cyrl-CS"/>
        </w:rPr>
        <w:t>вл</w:t>
      </w:r>
      <w:r w:rsidRPr="005B32C7">
        <w:rPr>
          <w:rFonts w:cs="Arial"/>
        </w:rPr>
        <w:t>a</w:t>
      </w:r>
      <w:r w:rsidRPr="005B32C7">
        <w:rPr>
          <w:rFonts w:cs="Arial"/>
          <w:lang w:val="sr-Cyrl-CS"/>
        </w:rPr>
        <w:t>шћ</w:t>
      </w:r>
      <w:r w:rsidRPr="005B32C7">
        <w:rPr>
          <w:rFonts w:cs="Arial"/>
        </w:rPr>
        <w:t>e</w:t>
      </w:r>
      <w:r w:rsidRPr="005B32C7">
        <w:rPr>
          <w:rFonts w:cs="Arial"/>
          <w:lang w:val="sr-Cyrl-CS"/>
        </w:rPr>
        <w:t>њ</w:t>
      </w:r>
      <w:r w:rsidRPr="005B32C7">
        <w:rPr>
          <w:rFonts w:cs="Arial"/>
        </w:rPr>
        <w:t>e</w:t>
      </w:r>
      <w:r w:rsidRPr="005B32C7">
        <w:rPr>
          <w:rFonts w:cs="Arial"/>
          <w:lang w:val="sr-Cyrl-CS"/>
        </w:rPr>
        <w:t xml:space="preserve"> с</w:t>
      </w:r>
      <w:r w:rsidRPr="005B32C7">
        <w:rPr>
          <w:rFonts w:cs="Arial"/>
        </w:rPr>
        <w:t>a</w:t>
      </w:r>
      <w:r w:rsidRPr="005B32C7">
        <w:rPr>
          <w:rFonts w:cs="Arial"/>
          <w:lang w:val="sr-Cyrl-CS"/>
        </w:rPr>
        <w:t>чињ</w:t>
      </w:r>
      <w:r w:rsidRPr="005B32C7">
        <w:rPr>
          <w:rFonts w:cs="Arial"/>
        </w:rPr>
        <w:t>e</w:t>
      </w:r>
      <w:r w:rsidRPr="005B32C7">
        <w:rPr>
          <w:rFonts w:cs="Arial"/>
          <w:lang w:val="sr-Cyrl-CS"/>
        </w:rPr>
        <w:t>н</w:t>
      </w:r>
      <w:r w:rsidRPr="005B32C7">
        <w:rPr>
          <w:rFonts w:cs="Arial"/>
        </w:rPr>
        <w:t>o je</w:t>
      </w:r>
      <w:r w:rsidRPr="005B32C7">
        <w:rPr>
          <w:rFonts w:cs="Arial"/>
          <w:lang w:val="sr-Cyrl-CS"/>
        </w:rPr>
        <w:t xml:space="preserve"> у 2 (дв</w:t>
      </w:r>
      <w:r w:rsidRPr="005B32C7">
        <w:rPr>
          <w:rFonts w:cs="Arial"/>
        </w:rPr>
        <w:t>a</w:t>
      </w:r>
      <w:r w:rsidRPr="005B32C7">
        <w:rPr>
          <w:rFonts w:cs="Arial"/>
          <w:lang w:val="sr-Cyrl-CS"/>
        </w:rPr>
        <w:t>) ист</w:t>
      </w:r>
      <w:r w:rsidRPr="005B32C7">
        <w:rPr>
          <w:rFonts w:cs="Arial"/>
        </w:rPr>
        <w:t>o</w:t>
      </w:r>
      <w:r w:rsidRPr="005B32C7">
        <w:rPr>
          <w:rFonts w:cs="Arial"/>
          <w:lang w:val="sr-Cyrl-CS"/>
        </w:rPr>
        <w:t>в</w:t>
      </w:r>
      <w:r w:rsidRPr="005B32C7">
        <w:rPr>
          <w:rFonts w:cs="Arial"/>
        </w:rPr>
        <w:t>e</w:t>
      </w:r>
      <w:r w:rsidRPr="005B32C7">
        <w:rPr>
          <w:rFonts w:cs="Arial"/>
          <w:lang w:val="sr-Cyrl-CS"/>
        </w:rPr>
        <w:t>тн</w:t>
      </w:r>
      <w:r w:rsidRPr="005B32C7">
        <w:rPr>
          <w:rFonts w:cs="Arial"/>
        </w:rPr>
        <w:t>a</w:t>
      </w:r>
      <w:r w:rsidRPr="005B32C7">
        <w:rPr>
          <w:rFonts w:cs="Arial"/>
          <w:lang w:val="sr-Cyrl-CS"/>
        </w:rPr>
        <w:t xml:space="preserve"> прим</w:t>
      </w:r>
      <w:r w:rsidRPr="005B32C7">
        <w:rPr>
          <w:rFonts w:cs="Arial"/>
        </w:rPr>
        <w:t>e</w:t>
      </w:r>
      <w:r w:rsidRPr="005B32C7">
        <w:rPr>
          <w:rFonts w:cs="Arial"/>
          <w:lang w:val="sr-Cyrl-CS"/>
        </w:rPr>
        <w:t>рк</w:t>
      </w:r>
      <w:r w:rsidRPr="005B32C7">
        <w:rPr>
          <w:rFonts w:cs="Arial"/>
        </w:rPr>
        <w:t>a</w:t>
      </w:r>
      <w:r w:rsidRPr="005B32C7">
        <w:rPr>
          <w:rFonts w:cs="Arial"/>
          <w:lang w:val="sr-Cyrl-CS"/>
        </w:rPr>
        <w:t xml:space="preserve">, </w:t>
      </w:r>
      <w:r w:rsidRPr="005B32C7">
        <w:rPr>
          <w:rFonts w:cs="Arial"/>
        </w:rPr>
        <w:t>o</w:t>
      </w:r>
      <w:r w:rsidRPr="005B32C7">
        <w:rPr>
          <w:rFonts w:cs="Arial"/>
          <w:lang w:val="sr-Cyrl-CS"/>
        </w:rPr>
        <w:t>д к</w:t>
      </w:r>
      <w:r w:rsidRPr="005B32C7">
        <w:rPr>
          <w:rFonts w:cs="Arial"/>
        </w:rPr>
        <w:t>oj</w:t>
      </w:r>
      <w:r w:rsidRPr="005B32C7">
        <w:rPr>
          <w:rFonts w:cs="Arial"/>
          <w:lang w:val="sr-Cyrl-CS"/>
        </w:rPr>
        <w:t xml:space="preserve">их </w:t>
      </w:r>
      <w:r w:rsidRPr="005B32C7">
        <w:rPr>
          <w:rFonts w:cs="Arial"/>
        </w:rPr>
        <w:t>je</w:t>
      </w:r>
      <w:r w:rsidRPr="005B32C7">
        <w:rPr>
          <w:rFonts w:cs="Arial"/>
          <w:lang w:val="sr-Cyrl-CS"/>
        </w:rPr>
        <w:t xml:space="preserve"> 1 (</w:t>
      </w:r>
      <w:r w:rsidRPr="005B32C7">
        <w:rPr>
          <w:rFonts w:cs="Arial"/>
        </w:rPr>
        <w:t>je</w:t>
      </w:r>
      <w:r w:rsidRPr="005B32C7">
        <w:rPr>
          <w:rFonts w:cs="Arial"/>
          <w:lang w:val="sr-Cyrl-CS"/>
        </w:rPr>
        <w:t>д</w:t>
      </w:r>
      <w:r w:rsidRPr="005B32C7">
        <w:rPr>
          <w:rFonts w:cs="Arial"/>
        </w:rPr>
        <w:t>a</w:t>
      </w:r>
      <w:r w:rsidRPr="005B32C7">
        <w:rPr>
          <w:rFonts w:cs="Arial"/>
          <w:lang w:val="sr-Cyrl-CS"/>
        </w:rPr>
        <w:t>н) прим</w:t>
      </w:r>
      <w:r w:rsidRPr="005B32C7">
        <w:rPr>
          <w:rFonts w:cs="Arial"/>
        </w:rPr>
        <w:t>e</w:t>
      </w:r>
      <w:r w:rsidRPr="005B32C7">
        <w:rPr>
          <w:rFonts w:cs="Arial"/>
          <w:lang w:val="sr-Cyrl-CS"/>
        </w:rPr>
        <w:t>р</w:t>
      </w:r>
      <w:r w:rsidRPr="005B32C7">
        <w:rPr>
          <w:rFonts w:cs="Arial"/>
        </w:rPr>
        <w:t>a</w:t>
      </w:r>
      <w:r w:rsidRPr="005B32C7">
        <w:rPr>
          <w:rFonts w:cs="Arial"/>
          <w:lang w:val="sr-Cyrl-CS"/>
        </w:rPr>
        <w:t>к з</w:t>
      </w:r>
      <w:r w:rsidRPr="005B32C7">
        <w:rPr>
          <w:rFonts w:cs="Arial"/>
        </w:rPr>
        <w:t>a</w:t>
      </w:r>
      <w:r w:rsidRPr="005B32C7">
        <w:rPr>
          <w:rFonts w:cs="Arial"/>
          <w:lang w:val="sr-Cyrl-CS"/>
        </w:rPr>
        <w:t xml:space="preserve"> П</w:t>
      </w:r>
      <w:r w:rsidRPr="005B32C7">
        <w:rPr>
          <w:rFonts w:cs="Arial"/>
        </w:rPr>
        <w:t>o</w:t>
      </w:r>
      <w:r w:rsidRPr="005B32C7">
        <w:rPr>
          <w:rFonts w:cs="Arial"/>
          <w:lang w:val="sr-Cyrl-CS"/>
        </w:rPr>
        <w:t>в</w:t>
      </w:r>
      <w:r w:rsidRPr="005B32C7">
        <w:rPr>
          <w:rFonts w:cs="Arial"/>
        </w:rPr>
        <w:t>e</w:t>
      </w:r>
      <w:r w:rsidRPr="005B32C7">
        <w:rPr>
          <w:rFonts w:cs="Arial"/>
          <w:lang w:val="sr-Cyrl-CS"/>
        </w:rPr>
        <w:t>ри</w:t>
      </w:r>
      <w:r w:rsidRPr="005B32C7">
        <w:rPr>
          <w:rFonts w:cs="Arial"/>
        </w:rPr>
        <w:t>o</w:t>
      </w:r>
      <w:r w:rsidRPr="005B32C7">
        <w:rPr>
          <w:rFonts w:cs="Arial"/>
          <w:lang w:val="sr-Cyrl-CS"/>
        </w:rPr>
        <w:t>ц</w:t>
      </w:r>
      <w:r w:rsidRPr="005B32C7">
        <w:rPr>
          <w:rFonts w:cs="Arial"/>
        </w:rPr>
        <w:t>a</w:t>
      </w:r>
      <w:r w:rsidRPr="005B32C7">
        <w:rPr>
          <w:rFonts w:cs="Arial"/>
          <w:lang w:val="sr-Cyrl-CS"/>
        </w:rPr>
        <w:t xml:space="preserve">, </w:t>
      </w:r>
      <w:r w:rsidRPr="005B32C7">
        <w:rPr>
          <w:rFonts w:cs="Arial"/>
        </w:rPr>
        <w:t>a</w:t>
      </w:r>
      <w:r w:rsidRPr="005B32C7">
        <w:rPr>
          <w:rFonts w:cs="Arial"/>
          <w:lang w:val="sr-Cyrl-CS"/>
        </w:rPr>
        <w:t xml:space="preserve"> 1 (</w:t>
      </w:r>
      <w:r w:rsidRPr="005B32C7">
        <w:rPr>
          <w:rFonts w:cs="Arial"/>
        </w:rPr>
        <w:t>je</w:t>
      </w:r>
      <w:r w:rsidRPr="005B32C7">
        <w:rPr>
          <w:rFonts w:cs="Arial"/>
          <w:lang w:val="sr-Cyrl-CS"/>
        </w:rPr>
        <w:t>д</w:t>
      </w:r>
      <w:r w:rsidRPr="005B32C7">
        <w:rPr>
          <w:rFonts w:cs="Arial"/>
        </w:rPr>
        <w:t>a</w:t>
      </w:r>
      <w:r w:rsidRPr="005B32C7">
        <w:rPr>
          <w:rFonts w:cs="Arial"/>
          <w:lang w:val="sr-Cyrl-CS"/>
        </w:rPr>
        <w:t>н) з</w:t>
      </w:r>
      <w:r w:rsidRPr="005B32C7">
        <w:rPr>
          <w:rFonts w:cs="Arial"/>
        </w:rPr>
        <w:t>a</w:t>
      </w:r>
      <w:r w:rsidRPr="005B32C7">
        <w:rPr>
          <w:rFonts w:cs="Arial"/>
          <w:lang w:val="sr-Cyrl-CS"/>
        </w:rPr>
        <w:t>држ</w:t>
      </w:r>
      <w:r w:rsidRPr="005B32C7">
        <w:rPr>
          <w:rFonts w:cs="Arial"/>
        </w:rPr>
        <w:t>a</w:t>
      </w:r>
      <w:r w:rsidRPr="005B32C7">
        <w:rPr>
          <w:rFonts w:cs="Arial"/>
          <w:lang w:val="sr-Cyrl-CS"/>
        </w:rPr>
        <w:t>в</w:t>
      </w:r>
      <w:r w:rsidRPr="005B32C7">
        <w:rPr>
          <w:rFonts w:cs="Arial"/>
        </w:rPr>
        <w:t>a</w:t>
      </w:r>
      <w:r w:rsidRPr="005B32C7">
        <w:rPr>
          <w:rFonts w:cs="Arial"/>
          <w:lang w:val="sr-Cyrl-CS"/>
        </w:rPr>
        <w:t xml:space="preserve"> Дужник.</w:t>
      </w:r>
      <w:proofErr w:type="gramEnd"/>
      <w:r w:rsidRPr="005B32C7">
        <w:rPr>
          <w:rFonts w:cs="Arial"/>
          <w:lang w:val="sr-Cyrl-CS"/>
        </w:rPr>
        <w:t xml:space="preserve"> </w:t>
      </w:r>
    </w:p>
    <w:p w:rsidR="005B32C7" w:rsidRPr="005B32C7" w:rsidRDefault="005B32C7" w:rsidP="005B32C7">
      <w:pPr>
        <w:widowControl w:val="0"/>
        <w:autoSpaceDE w:val="0"/>
        <w:autoSpaceDN w:val="0"/>
        <w:adjustRightInd w:val="0"/>
        <w:spacing w:before="0"/>
        <w:rPr>
          <w:rFonts w:cs="Arial"/>
          <w:lang w:val="sr-Cyrl-CS"/>
        </w:rPr>
      </w:pPr>
    </w:p>
    <w:p w:rsidR="005B32C7" w:rsidRPr="005B32C7" w:rsidRDefault="005B32C7" w:rsidP="005B32C7">
      <w:pPr>
        <w:widowControl w:val="0"/>
        <w:autoSpaceDE w:val="0"/>
        <w:autoSpaceDN w:val="0"/>
        <w:adjustRightInd w:val="0"/>
        <w:spacing w:before="0"/>
        <w:rPr>
          <w:rFonts w:cs="Arial"/>
          <w:lang w:val="sr-Cyrl-CS"/>
        </w:rPr>
      </w:pPr>
      <w:r w:rsidRPr="005B32C7">
        <w:rPr>
          <w:rFonts w:cs="Arial"/>
          <w:lang w:val="sr-Cyrl-CS"/>
        </w:rPr>
        <w:t>_______________________ Изд</w:t>
      </w:r>
      <w:r w:rsidRPr="005B32C7">
        <w:rPr>
          <w:rFonts w:cs="Arial"/>
        </w:rPr>
        <w:t>a</w:t>
      </w:r>
      <w:r w:rsidRPr="005B32C7">
        <w:rPr>
          <w:rFonts w:cs="Arial"/>
          <w:lang w:val="sr-Cyrl-CS"/>
        </w:rPr>
        <w:t>в</w:t>
      </w:r>
      <w:r w:rsidRPr="005B32C7">
        <w:rPr>
          <w:rFonts w:cs="Arial"/>
        </w:rPr>
        <w:t>a</w:t>
      </w:r>
      <w:r w:rsidRPr="005B32C7">
        <w:rPr>
          <w:rFonts w:cs="Arial"/>
          <w:lang w:val="sr-Cyrl-CS"/>
        </w:rPr>
        <w:t>л</w:t>
      </w:r>
      <w:r w:rsidRPr="005B32C7">
        <w:rPr>
          <w:rFonts w:cs="Arial"/>
        </w:rPr>
        <w:t>a</w:t>
      </w:r>
      <w:r w:rsidRPr="005B32C7">
        <w:rPr>
          <w:rFonts w:cs="Arial"/>
          <w:lang w:val="sr-Cyrl-CS"/>
        </w:rPr>
        <w:t>ц м</w:t>
      </w:r>
      <w:r w:rsidRPr="005B32C7">
        <w:rPr>
          <w:rFonts w:cs="Arial"/>
        </w:rPr>
        <w:t>e</w:t>
      </w:r>
      <w:r w:rsidRPr="005B32C7">
        <w:rPr>
          <w:rFonts w:cs="Arial"/>
          <w:lang w:val="sr-Cyrl-CS"/>
        </w:rPr>
        <w:t>ниц</w:t>
      </w:r>
      <w:r w:rsidRPr="005B32C7">
        <w:rPr>
          <w:rFonts w:cs="Arial"/>
        </w:rPr>
        <w:t>e</w:t>
      </w:r>
    </w:p>
    <w:p w:rsidR="005B32C7" w:rsidRPr="005B32C7" w:rsidRDefault="005B32C7" w:rsidP="005B32C7">
      <w:pPr>
        <w:spacing w:before="0"/>
        <w:rPr>
          <w:rFonts w:cs="Arial"/>
        </w:rPr>
      </w:pPr>
    </w:p>
    <w:p w:rsidR="005B32C7" w:rsidRPr="005B32C7" w:rsidRDefault="005B32C7" w:rsidP="005B32C7">
      <w:pPr>
        <w:spacing w:before="0"/>
        <w:rPr>
          <w:rFonts w:cs="Arial"/>
        </w:rPr>
      </w:pPr>
      <w:r w:rsidRPr="005B32C7">
        <w:rPr>
          <w:rFonts w:cs="Arial"/>
        </w:rPr>
        <w:t>Услoви мeничнe oбaвeзe:</w:t>
      </w:r>
    </w:p>
    <w:p w:rsidR="005B32C7" w:rsidRPr="005B32C7" w:rsidRDefault="005B32C7" w:rsidP="00693E76">
      <w:pPr>
        <w:numPr>
          <w:ilvl w:val="0"/>
          <w:numId w:val="45"/>
        </w:numPr>
        <w:spacing w:before="0"/>
        <w:rPr>
          <w:rFonts w:cs="Arial"/>
        </w:rPr>
      </w:pPr>
      <w:r w:rsidRPr="005B32C7">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5B32C7" w:rsidRPr="005B32C7" w:rsidRDefault="005B32C7" w:rsidP="00693E76">
      <w:pPr>
        <w:numPr>
          <w:ilvl w:val="0"/>
          <w:numId w:val="45"/>
        </w:numPr>
        <w:spacing w:before="0"/>
        <w:rPr>
          <w:rFonts w:cs="Arial"/>
        </w:rPr>
      </w:pPr>
      <w:r w:rsidRPr="005B32C7">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5B32C7" w:rsidRPr="005B32C7" w:rsidRDefault="005B32C7" w:rsidP="005B32C7">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5B32C7" w:rsidRPr="005B32C7" w:rsidTr="005B32C7">
        <w:trPr>
          <w:jc w:val="center"/>
        </w:trPr>
        <w:tc>
          <w:tcPr>
            <w:tcW w:w="3882" w:type="dxa"/>
          </w:tcPr>
          <w:p w:rsidR="005B32C7" w:rsidRPr="005B32C7" w:rsidRDefault="005B32C7" w:rsidP="005B32C7">
            <w:pPr>
              <w:spacing w:before="0"/>
              <w:jc w:val="center"/>
              <w:rPr>
                <w:rFonts w:cs="Arial"/>
              </w:rPr>
            </w:pPr>
            <w:r w:rsidRPr="005B32C7">
              <w:rPr>
                <w:rFonts w:cs="Arial"/>
              </w:rPr>
              <w:t>Датум:</w:t>
            </w:r>
          </w:p>
        </w:tc>
        <w:tc>
          <w:tcPr>
            <w:tcW w:w="2127" w:type="dxa"/>
          </w:tcPr>
          <w:p w:rsidR="005B32C7" w:rsidRPr="005B32C7" w:rsidRDefault="005B32C7" w:rsidP="005B32C7">
            <w:pPr>
              <w:spacing w:before="0"/>
              <w:jc w:val="center"/>
              <w:rPr>
                <w:rFonts w:cs="Arial"/>
                <w:lang w:val="ru-RU"/>
              </w:rPr>
            </w:pPr>
          </w:p>
        </w:tc>
        <w:tc>
          <w:tcPr>
            <w:tcW w:w="4022" w:type="dxa"/>
          </w:tcPr>
          <w:p w:rsidR="005B32C7" w:rsidRPr="005B32C7" w:rsidRDefault="005B32C7" w:rsidP="005B32C7">
            <w:pPr>
              <w:spacing w:before="0"/>
              <w:jc w:val="center"/>
              <w:rPr>
                <w:rFonts w:cs="Arial"/>
                <w:lang w:val="ru-RU"/>
              </w:rPr>
            </w:pPr>
            <w:r w:rsidRPr="005B32C7">
              <w:rPr>
                <w:rFonts w:cs="Arial"/>
              </w:rPr>
              <w:t>Понуђач</w:t>
            </w:r>
            <w:r w:rsidRPr="005B32C7">
              <w:rPr>
                <w:rFonts w:cs="Arial"/>
                <w:lang w:val="ru-RU"/>
              </w:rPr>
              <w:t>:</w:t>
            </w:r>
          </w:p>
        </w:tc>
      </w:tr>
      <w:tr w:rsidR="005B32C7" w:rsidRPr="005B32C7" w:rsidTr="005B32C7">
        <w:trPr>
          <w:jc w:val="center"/>
        </w:trPr>
        <w:tc>
          <w:tcPr>
            <w:tcW w:w="3882" w:type="dxa"/>
          </w:tcPr>
          <w:p w:rsidR="005B32C7" w:rsidRPr="005B32C7" w:rsidRDefault="005B32C7" w:rsidP="005B32C7">
            <w:pPr>
              <w:spacing w:before="0"/>
              <w:jc w:val="center"/>
              <w:rPr>
                <w:rFonts w:cs="Arial"/>
              </w:rPr>
            </w:pPr>
          </w:p>
        </w:tc>
        <w:tc>
          <w:tcPr>
            <w:tcW w:w="2127" w:type="dxa"/>
          </w:tcPr>
          <w:p w:rsidR="005B32C7" w:rsidRPr="005B32C7" w:rsidRDefault="005B32C7" w:rsidP="005B32C7">
            <w:pPr>
              <w:spacing w:before="0"/>
              <w:jc w:val="center"/>
              <w:rPr>
                <w:rFonts w:cs="Arial"/>
              </w:rPr>
            </w:pPr>
            <w:r w:rsidRPr="005B32C7">
              <w:rPr>
                <w:rFonts w:cs="Arial"/>
              </w:rPr>
              <w:t>М.П.</w:t>
            </w:r>
          </w:p>
        </w:tc>
        <w:tc>
          <w:tcPr>
            <w:tcW w:w="4022" w:type="dxa"/>
          </w:tcPr>
          <w:p w:rsidR="005B32C7" w:rsidRPr="005B32C7" w:rsidRDefault="005B32C7" w:rsidP="005B32C7">
            <w:pPr>
              <w:spacing w:before="0"/>
              <w:jc w:val="center"/>
              <w:rPr>
                <w:rFonts w:cs="Arial"/>
                <w:lang w:val="ru-RU"/>
              </w:rPr>
            </w:pPr>
          </w:p>
        </w:tc>
      </w:tr>
      <w:tr w:rsidR="005B32C7" w:rsidRPr="005B32C7" w:rsidTr="005B32C7">
        <w:trPr>
          <w:jc w:val="center"/>
        </w:trPr>
        <w:tc>
          <w:tcPr>
            <w:tcW w:w="3882" w:type="dxa"/>
            <w:tcBorders>
              <w:bottom w:val="single" w:sz="4" w:space="0" w:color="auto"/>
            </w:tcBorders>
          </w:tcPr>
          <w:p w:rsidR="005B32C7" w:rsidRPr="005B32C7" w:rsidRDefault="005B32C7" w:rsidP="005B32C7">
            <w:pPr>
              <w:spacing w:before="0"/>
              <w:jc w:val="center"/>
              <w:rPr>
                <w:rFonts w:cs="Arial"/>
              </w:rPr>
            </w:pPr>
          </w:p>
        </w:tc>
        <w:tc>
          <w:tcPr>
            <w:tcW w:w="2127" w:type="dxa"/>
          </w:tcPr>
          <w:p w:rsidR="005B32C7" w:rsidRPr="005B32C7" w:rsidRDefault="005B32C7" w:rsidP="005B32C7">
            <w:pPr>
              <w:spacing w:before="0"/>
              <w:jc w:val="center"/>
              <w:rPr>
                <w:rFonts w:cs="Arial"/>
                <w:lang w:val="ru-RU"/>
              </w:rPr>
            </w:pPr>
          </w:p>
        </w:tc>
        <w:tc>
          <w:tcPr>
            <w:tcW w:w="4022" w:type="dxa"/>
            <w:tcBorders>
              <w:bottom w:val="single" w:sz="4" w:space="0" w:color="auto"/>
            </w:tcBorders>
          </w:tcPr>
          <w:p w:rsidR="005B32C7" w:rsidRPr="005B32C7" w:rsidRDefault="005B32C7" w:rsidP="005B32C7">
            <w:pPr>
              <w:spacing w:before="0"/>
              <w:jc w:val="center"/>
              <w:rPr>
                <w:rFonts w:cs="Arial"/>
                <w:lang w:val="ru-RU"/>
              </w:rPr>
            </w:pPr>
          </w:p>
        </w:tc>
      </w:tr>
      <w:tr w:rsidR="005B32C7" w:rsidRPr="005B32C7" w:rsidTr="005B32C7">
        <w:trPr>
          <w:trHeight w:val="389"/>
          <w:jc w:val="center"/>
        </w:trPr>
        <w:tc>
          <w:tcPr>
            <w:tcW w:w="3882" w:type="dxa"/>
            <w:tcBorders>
              <w:top w:val="single" w:sz="4" w:space="0" w:color="auto"/>
            </w:tcBorders>
          </w:tcPr>
          <w:p w:rsidR="005B32C7" w:rsidRPr="005B32C7" w:rsidRDefault="005B32C7" w:rsidP="005B32C7">
            <w:pPr>
              <w:spacing w:before="0"/>
              <w:jc w:val="center"/>
              <w:rPr>
                <w:rFonts w:cs="Arial"/>
              </w:rPr>
            </w:pPr>
          </w:p>
        </w:tc>
        <w:tc>
          <w:tcPr>
            <w:tcW w:w="2127" w:type="dxa"/>
          </w:tcPr>
          <w:p w:rsidR="005B32C7" w:rsidRPr="005B32C7" w:rsidRDefault="005B32C7" w:rsidP="005B32C7">
            <w:pPr>
              <w:spacing w:before="0"/>
              <w:jc w:val="center"/>
              <w:rPr>
                <w:rFonts w:cs="Arial"/>
                <w:lang w:val="ru-RU"/>
              </w:rPr>
            </w:pPr>
          </w:p>
        </w:tc>
        <w:tc>
          <w:tcPr>
            <w:tcW w:w="4022" w:type="dxa"/>
            <w:tcBorders>
              <w:top w:val="single" w:sz="4" w:space="0" w:color="auto"/>
            </w:tcBorders>
          </w:tcPr>
          <w:p w:rsidR="005B32C7" w:rsidRPr="005B32C7" w:rsidRDefault="005B32C7" w:rsidP="005B32C7">
            <w:pPr>
              <w:spacing w:before="0"/>
              <w:jc w:val="center"/>
              <w:rPr>
                <w:rFonts w:cs="Arial"/>
                <w:lang w:val="ru-RU"/>
              </w:rPr>
            </w:pPr>
          </w:p>
        </w:tc>
      </w:tr>
    </w:tbl>
    <w:p w:rsidR="005B32C7" w:rsidRPr="005B32C7" w:rsidRDefault="005B32C7" w:rsidP="005B32C7">
      <w:pPr>
        <w:spacing w:before="0"/>
        <w:rPr>
          <w:rFonts w:cs="Arial"/>
          <w:lang w:val="sr-Latn-RS"/>
        </w:rPr>
      </w:pPr>
    </w:p>
    <w:p w:rsidR="005B32C7" w:rsidRPr="005B32C7" w:rsidRDefault="005B32C7" w:rsidP="005B32C7">
      <w:pPr>
        <w:spacing w:before="0"/>
        <w:ind w:firstLine="720"/>
        <w:rPr>
          <w:rFonts w:cs="Arial"/>
          <w:lang w:val="ru-RU"/>
        </w:rPr>
      </w:pPr>
    </w:p>
    <w:p w:rsidR="005B32C7" w:rsidRPr="005B32C7" w:rsidRDefault="005B32C7" w:rsidP="005B32C7">
      <w:pPr>
        <w:spacing w:before="0"/>
        <w:ind w:firstLine="720"/>
        <w:rPr>
          <w:rFonts w:cs="Arial"/>
          <w:lang w:val="ru-RU"/>
        </w:rPr>
      </w:pPr>
      <w:r w:rsidRPr="005B32C7">
        <w:rPr>
          <w:rFonts w:cs="Arial"/>
          <w:lang w:val="ru-RU"/>
        </w:rPr>
        <w:t>Прилог:</w:t>
      </w:r>
    </w:p>
    <w:p w:rsidR="005B32C7" w:rsidRPr="005B32C7" w:rsidRDefault="005B32C7" w:rsidP="00693E76">
      <w:pPr>
        <w:numPr>
          <w:ilvl w:val="0"/>
          <w:numId w:val="46"/>
        </w:numPr>
        <w:spacing w:before="0"/>
        <w:contextualSpacing/>
        <w:rPr>
          <w:rFonts w:eastAsia="Calibri" w:cs="Arial"/>
        </w:rPr>
      </w:pPr>
      <w:r w:rsidRPr="005B32C7">
        <w:rPr>
          <w:rFonts w:eastAsia="Calibri" w:cs="Arial"/>
        </w:rPr>
        <w:t xml:space="preserve">1 једна потписана и оверена бланко сопствена меница као гаранција за озбиљност понуде </w:t>
      </w:r>
    </w:p>
    <w:p w:rsidR="005B32C7" w:rsidRPr="005B32C7" w:rsidRDefault="005B32C7" w:rsidP="00693E76">
      <w:pPr>
        <w:numPr>
          <w:ilvl w:val="0"/>
          <w:numId w:val="46"/>
        </w:numPr>
        <w:spacing w:before="0"/>
        <w:contextualSpacing/>
        <w:rPr>
          <w:rFonts w:eastAsia="Calibri" w:cs="Arial"/>
        </w:rPr>
      </w:pPr>
      <w:r w:rsidRPr="005B32C7">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B32C7" w:rsidRPr="005B32C7" w:rsidRDefault="005B32C7" w:rsidP="00693E76">
      <w:pPr>
        <w:numPr>
          <w:ilvl w:val="0"/>
          <w:numId w:val="46"/>
        </w:numPr>
        <w:spacing w:before="0"/>
        <w:contextualSpacing/>
        <w:rPr>
          <w:rFonts w:eastAsia="Calibri" w:cs="Arial"/>
        </w:rPr>
      </w:pPr>
      <w:r w:rsidRPr="005B32C7">
        <w:rPr>
          <w:rFonts w:eastAsia="Calibri" w:cs="Arial"/>
        </w:rPr>
        <w:t xml:space="preserve">фотокопија ОП обрасца </w:t>
      </w:r>
    </w:p>
    <w:p w:rsidR="005B32C7" w:rsidRPr="005B32C7" w:rsidRDefault="005B32C7" w:rsidP="00693E76">
      <w:pPr>
        <w:numPr>
          <w:ilvl w:val="0"/>
          <w:numId w:val="46"/>
        </w:numPr>
        <w:spacing w:before="0"/>
        <w:contextualSpacing/>
        <w:rPr>
          <w:rFonts w:eastAsia="Calibri" w:cs="Arial"/>
        </w:rPr>
      </w:pPr>
      <w:r w:rsidRPr="005B32C7">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B32C7" w:rsidRPr="005B32C7" w:rsidRDefault="005B32C7" w:rsidP="005B32C7">
      <w:pPr>
        <w:spacing w:before="0"/>
        <w:ind w:left="720"/>
        <w:contextualSpacing/>
        <w:rPr>
          <w:rFonts w:eastAsia="Calibri" w:cs="Arial"/>
        </w:rPr>
      </w:pPr>
    </w:p>
    <w:p w:rsidR="005B32C7" w:rsidRPr="005B32C7" w:rsidRDefault="005B32C7" w:rsidP="005B32C7">
      <w:pPr>
        <w:spacing w:before="0"/>
        <w:ind w:left="720"/>
        <w:contextualSpacing/>
        <w:rPr>
          <w:rFonts w:eastAsia="Calibri" w:cs="Arial"/>
        </w:rPr>
      </w:pPr>
    </w:p>
    <w:p w:rsidR="005B32C7" w:rsidRPr="005B32C7" w:rsidRDefault="005B32C7" w:rsidP="005B32C7">
      <w:pPr>
        <w:spacing w:before="0"/>
        <w:ind w:left="720"/>
        <w:contextualSpacing/>
        <w:rPr>
          <w:rFonts w:eastAsia="Calibri" w:cs="Arial"/>
          <w:b/>
        </w:rPr>
      </w:pPr>
      <w:proofErr w:type="gramStart"/>
      <w:r w:rsidRPr="005B32C7">
        <w:rPr>
          <w:rFonts w:eastAsia="Calibri" w:cs="Arial"/>
          <w:b/>
        </w:rPr>
        <w:t>Менично писмо у складу са садржином овог Прилога се доставља у оквиру понуде.</w:t>
      </w:r>
      <w:proofErr w:type="gramEnd"/>
    </w:p>
    <w:p w:rsidR="005B32C7" w:rsidRPr="005B32C7" w:rsidRDefault="005B32C7" w:rsidP="005B32C7">
      <w:pPr>
        <w:ind w:left="7088"/>
        <w:rPr>
          <w:rFonts w:cs="Arial"/>
          <w:iCs/>
          <w:highlight w:val="yellow"/>
          <w:lang w:eastAsia="hr-HR"/>
        </w:rPr>
      </w:pPr>
      <w:r w:rsidRPr="005B32C7">
        <w:rPr>
          <w:rFonts w:eastAsia="Calibri" w:cs="Arial"/>
          <w:highlight w:val="yellow"/>
        </w:rPr>
        <w:br w:type="page"/>
      </w:r>
    </w:p>
    <w:p w:rsidR="005B32C7" w:rsidRPr="005B32C7" w:rsidRDefault="005B32C7" w:rsidP="005B32C7">
      <w:pPr>
        <w:spacing w:before="0"/>
        <w:jc w:val="right"/>
        <w:outlineLvl w:val="1"/>
        <w:rPr>
          <w:rFonts w:cs="Arial"/>
          <w:b/>
        </w:rPr>
      </w:pPr>
      <w:proofErr w:type="gramStart"/>
      <w:r w:rsidRPr="005B32C7">
        <w:rPr>
          <w:rFonts w:cs="Arial"/>
          <w:b/>
        </w:rPr>
        <w:lastRenderedPageBreak/>
        <w:t xml:space="preserve">ПРИЛОГ </w:t>
      </w:r>
      <w:r w:rsidRPr="005B32C7">
        <w:rPr>
          <w:rFonts w:cs="Arial"/>
          <w:b/>
          <w:lang w:val="sr-Cyrl-RS"/>
        </w:rPr>
        <w:t>3</w:t>
      </w:r>
      <w:r w:rsidRPr="005B32C7">
        <w:rPr>
          <w:rFonts w:cs="Arial"/>
          <w:b/>
        </w:rPr>
        <w:t>.</w:t>
      </w:r>
      <w:proofErr w:type="gramEnd"/>
    </w:p>
    <w:p w:rsidR="005B32C7" w:rsidRPr="005B32C7" w:rsidRDefault="005B32C7" w:rsidP="005B32C7">
      <w:pPr>
        <w:spacing w:before="0"/>
        <w:jc w:val="right"/>
        <w:rPr>
          <w:rFonts w:cs="Arial"/>
          <w:b/>
        </w:rPr>
      </w:pPr>
      <w:r w:rsidRPr="005B32C7">
        <w:rPr>
          <w:rFonts w:cs="Arial"/>
          <w:b/>
        </w:rPr>
        <w:t>*менице за добро извршење посла</w:t>
      </w:r>
    </w:p>
    <w:p w:rsidR="005B32C7" w:rsidRPr="005B32C7" w:rsidRDefault="005B32C7" w:rsidP="005B32C7">
      <w:pPr>
        <w:spacing w:before="0"/>
        <w:jc w:val="right"/>
        <w:rPr>
          <w:rFonts w:cs="Arial"/>
          <w:b/>
          <w:color w:val="00B0F0"/>
        </w:rPr>
      </w:pPr>
    </w:p>
    <w:p w:rsidR="005B32C7" w:rsidRPr="005B32C7" w:rsidRDefault="005B32C7" w:rsidP="005B32C7">
      <w:pPr>
        <w:spacing w:before="0"/>
        <w:rPr>
          <w:rFonts w:cs="Arial"/>
        </w:rPr>
      </w:pPr>
      <w:proofErr w:type="gramStart"/>
      <w:r w:rsidRPr="005B32C7">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5B32C7">
        <w:rPr>
          <w:rFonts w:cs="Arial"/>
        </w:rPr>
        <w:t xml:space="preserve"> </w:t>
      </w:r>
      <w:proofErr w:type="gramStart"/>
      <w:r w:rsidRPr="005B32C7">
        <w:rPr>
          <w:rFonts w:cs="Arial"/>
        </w:rPr>
        <w:t>РС бр.</w:t>
      </w:r>
      <w:proofErr w:type="gramEnd"/>
      <w:r w:rsidRPr="005B32C7">
        <w:rPr>
          <w:rFonts w:cs="Arial"/>
        </w:rPr>
        <w:t xml:space="preserve"> </w:t>
      </w:r>
      <w:proofErr w:type="gramStart"/>
      <w:r w:rsidRPr="005B32C7">
        <w:rPr>
          <w:rFonts w:cs="Arial"/>
        </w:rPr>
        <w:t>43/04, 62/06, 111/09 др.</w:t>
      </w:r>
      <w:proofErr w:type="gramEnd"/>
      <w:r w:rsidRPr="005B32C7">
        <w:rPr>
          <w:rFonts w:cs="Arial"/>
        </w:rPr>
        <w:t xml:space="preserve"> </w:t>
      </w:r>
      <w:proofErr w:type="gramStart"/>
      <w:r w:rsidRPr="005B32C7">
        <w:rPr>
          <w:rFonts w:cs="Arial"/>
        </w:rPr>
        <w:t>закон</w:t>
      </w:r>
      <w:proofErr w:type="gramEnd"/>
      <w:r w:rsidRPr="005B32C7">
        <w:rPr>
          <w:rFonts w:cs="Arial"/>
        </w:rPr>
        <w:t xml:space="preserve"> и 31/11) и тачке 1, 2. </w:t>
      </w:r>
      <w:proofErr w:type="gramStart"/>
      <w:r w:rsidRPr="005B32C7">
        <w:rPr>
          <w:rFonts w:cs="Arial"/>
        </w:rPr>
        <w:t>и</w:t>
      </w:r>
      <w:proofErr w:type="gramEnd"/>
      <w:r w:rsidRPr="005B32C7">
        <w:rPr>
          <w:rFonts w:cs="Arial"/>
        </w:rPr>
        <w:t xml:space="preserve"> 6. Одлуке о облику садржини и начину коришћења јединствених инструмената платног промета</w:t>
      </w:r>
    </w:p>
    <w:p w:rsidR="005B32C7" w:rsidRPr="005B32C7" w:rsidRDefault="005B32C7" w:rsidP="005B32C7">
      <w:pPr>
        <w:spacing w:before="0"/>
        <w:rPr>
          <w:rFonts w:cs="Arial"/>
        </w:rPr>
      </w:pPr>
    </w:p>
    <w:p w:rsidR="005B32C7" w:rsidRPr="005B32C7" w:rsidRDefault="005B32C7" w:rsidP="005B32C7">
      <w:pPr>
        <w:spacing w:before="0"/>
        <w:rPr>
          <w:rFonts w:cs="Arial"/>
          <w:b/>
        </w:rPr>
      </w:pPr>
      <w:r w:rsidRPr="005B32C7">
        <w:rPr>
          <w:rFonts w:cs="Arial"/>
          <w:b/>
        </w:rPr>
        <w:t>(</w:t>
      </w:r>
      <w:proofErr w:type="gramStart"/>
      <w:r w:rsidRPr="005B32C7">
        <w:rPr>
          <w:rFonts w:cs="Arial"/>
          <w:b/>
        </w:rPr>
        <w:t>напомена</w:t>
      </w:r>
      <w:proofErr w:type="gramEnd"/>
      <w:r w:rsidRPr="005B32C7">
        <w:rPr>
          <w:rFonts w:cs="Arial"/>
          <w:b/>
        </w:rPr>
        <w:t>: не доставља се у понуди)</w:t>
      </w:r>
    </w:p>
    <w:p w:rsidR="005B32C7" w:rsidRPr="005B32C7" w:rsidRDefault="005B32C7" w:rsidP="005B32C7">
      <w:pPr>
        <w:spacing w:before="0"/>
        <w:rPr>
          <w:rFonts w:cs="Arial"/>
        </w:rPr>
      </w:pPr>
    </w:p>
    <w:p w:rsidR="005B32C7" w:rsidRPr="005B32C7" w:rsidRDefault="005B32C7" w:rsidP="005B32C7">
      <w:pPr>
        <w:spacing w:before="0"/>
        <w:rPr>
          <w:rFonts w:cs="Arial"/>
          <w:lang w:val="ru-RU"/>
        </w:rPr>
      </w:pPr>
      <w:r w:rsidRPr="005B32C7">
        <w:rPr>
          <w:rFonts w:cs="Arial"/>
        </w:rPr>
        <w:t>ДУЖНИК</w:t>
      </w:r>
      <w:proofErr w:type="gramStart"/>
      <w:r w:rsidRPr="005B32C7">
        <w:rPr>
          <w:rFonts w:cs="Arial"/>
        </w:rPr>
        <w:t xml:space="preserve">:  </w:t>
      </w:r>
      <w:r w:rsidRPr="005B32C7">
        <w:rPr>
          <w:rFonts w:cs="Arial"/>
          <w:lang w:val="ru-RU"/>
        </w:rPr>
        <w:t>…………………………………………………………………………........................</w:t>
      </w:r>
      <w:proofErr w:type="gramEnd"/>
    </w:p>
    <w:p w:rsidR="005B32C7" w:rsidRPr="005B32C7" w:rsidRDefault="005B32C7" w:rsidP="005B32C7">
      <w:pPr>
        <w:spacing w:before="0"/>
        <w:rPr>
          <w:rFonts w:cs="Arial"/>
        </w:rPr>
      </w:pPr>
      <w:r w:rsidRPr="005B32C7">
        <w:rPr>
          <w:rFonts w:cs="Arial"/>
        </w:rPr>
        <w:t>(</w:t>
      </w:r>
      <w:proofErr w:type="gramStart"/>
      <w:r w:rsidRPr="005B32C7">
        <w:rPr>
          <w:rFonts w:cs="Arial"/>
        </w:rPr>
        <w:t>назив</w:t>
      </w:r>
      <w:proofErr w:type="gramEnd"/>
      <w:r w:rsidRPr="005B32C7">
        <w:rPr>
          <w:rFonts w:cs="Arial"/>
        </w:rPr>
        <w:t xml:space="preserve"> и седиште Понуђача)</w:t>
      </w:r>
    </w:p>
    <w:p w:rsidR="005B32C7" w:rsidRPr="005B32C7" w:rsidRDefault="005B32C7" w:rsidP="005B32C7">
      <w:pPr>
        <w:spacing w:before="0"/>
        <w:rPr>
          <w:rFonts w:cs="Arial"/>
        </w:rPr>
      </w:pPr>
      <w:r w:rsidRPr="005B32C7">
        <w:rPr>
          <w:rFonts w:cs="Arial"/>
        </w:rPr>
        <w:t>МАТИЧНИ БРОЈ ДУЖНИКА (Понуђача): ..................................................................</w:t>
      </w:r>
    </w:p>
    <w:p w:rsidR="005B32C7" w:rsidRPr="005B32C7" w:rsidRDefault="005B32C7" w:rsidP="005B32C7">
      <w:pPr>
        <w:spacing w:before="0"/>
        <w:rPr>
          <w:rFonts w:cs="Arial"/>
        </w:rPr>
      </w:pPr>
      <w:r w:rsidRPr="005B32C7">
        <w:rPr>
          <w:rFonts w:cs="Arial"/>
        </w:rPr>
        <w:t>ТЕКУЋИ РАЧУН ДУЖНИКА (Понуђача): ...................................................................</w:t>
      </w:r>
    </w:p>
    <w:p w:rsidR="005B32C7" w:rsidRPr="005B32C7" w:rsidRDefault="005B32C7" w:rsidP="005B32C7">
      <w:pPr>
        <w:spacing w:before="0"/>
        <w:rPr>
          <w:rFonts w:cs="Arial"/>
        </w:rPr>
      </w:pPr>
      <w:r w:rsidRPr="005B32C7">
        <w:rPr>
          <w:rFonts w:cs="Arial"/>
        </w:rPr>
        <w:t>ПИБ ДУЖНИКА (Понуђача): ........................................................................................</w:t>
      </w:r>
    </w:p>
    <w:p w:rsidR="005B32C7" w:rsidRPr="005B32C7" w:rsidRDefault="005B32C7" w:rsidP="005B32C7">
      <w:pPr>
        <w:spacing w:before="0"/>
        <w:rPr>
          <w:rFonts w:cs="Arial"/>
        </w:rPr>
      </w:pPr>
    </w:p>
    <w:p w:rsidR="005B32C7" w:rsidRPr="005B32C7" w:rsidRDefault="005B32C7" w:rsidP="005B32C7">
      <w:pPr>
        <w:spacing w:before="0"/>
        <w:rPr>
          <w:rFonts w:cs="Arial"/>
        </w:rPr>
      </w:pPr>
      <w:proofErr w:type="gramStart"/>
      <w:r w:rsidRPr="005B32C7">
        <w:rPr>
          <w:rFonts w:cs="Arial"/>
        </w:rPr>
        <w:t>и</w:t>
      </w:r>
      <w:proofErr w:type="gramEnd"/>
      <w:r w:rsidRPr="005B32C7">
        <w:rPr>
          <w:rFonts w:cs="Arial"/>
        </w:rPr>
        <w:t xml:space="preserve"> з д а ј е  д а н а ............................ године</w:t>
      </w:r>
    </w:p>
    <w:p w:rsidR="005B32C7" w:rsidRPr="005B32C7" w:rsidRDefault="005B32C7" w:rsidP="005B32C7">
      <w:pPr>
        <w:spacing w:before="0"/>
        <w:rPr>
          <w:rFonts w:cs="Arial"/>
        </w:rPr>
      </w:pPr>
    </w:p>
    <w:p w:rsidR="005B32C7" w:rsidRPr="005B32C7" w:rsidRDefault="005B32C7" w:rsidP="005B32C7">
      <w:pPr>
        <w:spacing w:before="0"/>
        <w:rPr>
          <w:rFonts w:cs="Arial"/>
        </w:rPr>
      </w:pPr>
    </w:p>
    <w:p w:rsidR="005B32C7" w:rsidRPr="005B32C7" w:rsidRDefault="005B32C7" w:rsidP="005B32C7">
      <w:pPr>
        <w:spacing w:before="0"/>
        <w:jc w:val="center"/>
        <w:rPr>
          <w:rFonts w:cs="Arial"/>
          <w:b/>
        </w:rPr>
      </w:pPr>
      <w:r w:rsidRPr="005B32C7">
        <w:rPr>
          <w:rFonts w:cs="Arial"/>
          <w:b/>
        </w:rPr>
        <w:t xml:space="preserve">МЕНИЧНО ПИСМО – ОВЛАШЋЕЊЕ ЗА </w:t>
      </w:r>
      <w:proofErr w:type="gramStart"/>
      <w:r w:rsidRPr="005B32C7">
        <w:rPr>
          <w:rFonts w:cs="Arial"/>
          <w:b/>
        </w:rPr>
        <w:t>КОРИСНИКА  БЛАНКО</w:t>
      </w:r>
      <w:proofErr w:type="gramEnd"/>
      <w:r w:rsidRPr="005B32C7">
        <w:rPr>
          <w:rFonts w:cs="Arial"/>
          <w:b/>
        </w:rPr>
        <w:t xml:space="preserve"> СОПСТВЕНЕ МЕНИЦЕ</w:t>
      </w:r>
    </w:p>
    <w:p w:rsidR="005B32C7" w:rsidRPr="005B32C7" w:rsidRDefault="005B32C7" w:rsidP="005B32C7">
      <w:pPr>
        <w:spacing w:before="0"/>
        <w:rPr>
          <w:rFonts w:cs="Arial"/>
        </w:rPr>
      </w:pPr>
    </w:p>
    <w:p w:rsidR="005B32C7" w:rsidRPr="005B32C7" w:rsidRDefault="005B32C7" w:rsidP="005B32C7">
      <w:pPr>
        <w:widowControl w:val="0"/>
        <w:tabs>
          <w:tab w:val="left" w:pos="1418"/>
          <w:tab w:val="left" w:leader="underscore" w:pos="9244"/>
        </w:tabs>
        <w:spacing w:before="0"/>
        <w:ind w:left="1440" w:hanging="1440"/>
        <w:rPr>
          <w:rFonts w:cs="Arial"/>
          <w:bCs/>
        </w:rPr>
      </w:pPr>
      <w:r w:rsidRPr="005B32C7">
        <w:rPr>
          <w:rFonts w:cs="Arial"/>
          <w:bCs/>
        </w:rPr>
        <w:t>КОРИСНИК - ПОВЕРИЛАЦ</w:t>
      </w:r>
      <w:proofErr w:type="gramStart"/>
      <w:r w:rsidRPr="005B32C7">
        <w:rPr>
          <w:rFonts w:cs="Arial"/>
          <w:bCs/>
        </w:rPr>
        <w:t>:Јавно</w:t>
      </w:r>
      <w:proofErr w:type="gramEnd"/>
      <w:r w:rsidRPr="005B32C7">
        <w:rPr>
          <w:rFonts w:cs="Arial"/>
          <w:bCs/>
        </w:rPr>
        <w:t xml:space="preserve"> предузеће „Електроприведа Србије“ Београд, Улица </w:t>
      </w:r>
      <w:r w:rsidR="00D84F4D">
        <w:rPr>
          <w:rFonts w:eastAsia="TimesNewRomanPSMT" w:cs="Arial"/>
          <w:bCs/>
          <w:lang w:val="sr-Cyrl-RS"/>
        </w:rPr>
        <w:t>Балканска бр.</w:t>
      </w:r>
      <w:r w:rsidR="00D84F4D">
        <w:rPr>
          <w:rFonts w:eastAsia="TimesNewRomanPSMT" w:cs="Arial"/>
          <w:bCs/>
        </w:rPr>
        <w:t xml:space="preserve"> </w:t>
      </w:r>
      <w:r w:rsidR="00D84F4D">
        <w:rPr>
          <w:rFonts w:eastAsia="TimesNewRomanPSMT" w:cs="Arial"/>
          <w:bCs/>
          <w:lang w:val="sr-Cyrl-RS"/>
        </w:rPr>
        <w:t>13</w:t>
      </w:r>
      <w:r w:rsidRPr="005B32C7">
        <w:rPr>
          <w:rFonts w:cs="Arial"/>
          <w:bCs/>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5B32C7">
        <w:rPr>
          <w:rFonts w:cs="Arial"/>
          <w:bCs/>
        </w:rPr>
        <w:t>тек</w:t>
      </w:r>
      <w:proofErr w:type="gramEnd"/>
      <w:r w:rsidRPr="005B32C7">
        <w:rPr>
          <w:rFonts w:cs="Arial"/>
          <w:bCs/>
        </w:rPr>
        <w:t xml:space="preserve">. </w:t>
      </w:r>
      <w:proofErr w:type="gramStart"/>
      <w:r w:rsidRPr="005B32C7">
        <w:rPr>
          <w:rFonts w:cs="Arial"/>
          <w:bCs/>
        </w:rPr>
        <w:t>рачуна</w:t>
      </w:r>
      <w:proofErr w:type="gramEnd"/>
      <w:r w:rsidRPr="005B32C7">
        <w:rPr>
          <w:rFonts w:cs="Arial"/>
          <w:bCs/>
        </w:rPr>
        <w:t xml:space="preserve">: 160-700-13 Banka Intesa, </w:t>
      </w:r>
    </w:p>
    <w:p w:rsidR="005B32C7" w:rsidRPr="005B32C7" w:rsidRDefault="005B32C7" w:rsidP="005B32C7">
      <w:pPr>
        <w:widowControl w:val="0"/>
        <w:tabs>
          <w:tab w:val="left" w:pos="1418"/>
          <w:tab w:val="left" w:leader="underscore" w:pos="9244"/>
        </w:tabs>
        <w:spacing w:before="0"/>
        <w:ind w:left="1440" w:hanging="1440"/>
        <w:rPr>
          <w:rFonts w:cs="Arial"/>
          <w:b/>
          <w:bCs/>
        </w:rPr>
      </w:pPr>
      <w:r w:rsidRPr="005B32C7">
        <w:rPr>
          <w:rFonts w:cs="Arial"/>
          <w:b/>
          <w:bCs/>
        </w:rPr>
        <w:tab/>
      </w:r>
    </w:p>
    <w:p w:rsidR="005B32C7" w:rsidRPr="005B32C7" w:rsidRDefault="005B32C7" w:rsidP="005B32C7">
      <w:pPr>
        <w:spacing w:before="0"/>
        <w:rPr>
          <w:rFonts w:cs="Arial"/>
        </w:rPr>
      </w:pPr>
      <w:r w:rsidRPr="005B32C7">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5B32C7">
        <w:rPr>
          <w:rFonts w:cs="Arial"/>
          <w:b/>
        </w:rPr>
        <w:t xml:space="preserve"> </w:t>
      </w:r>
      <w:r w:rsidRPr="005B32C7">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5B32C7" w:rsidRPr="005B32C7" w:rsidRDefault="005B32C7" w:rsidP="005B32C7">
      <w:pPr>
        <w:spacing w:before="0"/>
        <w:rPr>
          <w:rFonts w:cs="Arial"/>
        </w:rPr>
      </w:pPr>
    </w:p>
    <w:p w:rsidR="005B32C7" w:rsidRPr="005B32C7" w:rsidRDefault="005B32C7" w:rsidP="005B32C7">
      <w:pPr>
        <w:spacing w:before="0"/>
        <w:rPr>
          <w:rFonts w:cs="Arial"/>
        </w:rPr>
      </w:pPr>
      <w:r w:rsidRPr="005B32C7">
        <w:rPr>
          <w:rFonts w:cs="Arial"/>
        </w:rPr>
        <w:t>Издата бланко сопствена меница серијски број</w:t>
      </w:r>
      <w:r w:rsidRPr="005B32C7">
        <w:rPr>
          <w:rFonts w:cs="Arial"/>
        </w:rPr>
        <w:tab/>
        <w:t xml:space="preserve">(уписати серијски број) може се поднети на наплату у року </w:t>
      </w:r>
      <w:proofErr w:type="gramStart"/>
      <w:r w:rsidRPr="005B32C7">
        <w:rPr>
          <w:rFonts w:cs="Arial"/>
        </w:rPr>
        <w:t>доспећа  утврђеном</w:t>
      </w:r>
      <w:proofErr w:type="gramEnd"/>
      <w:r w:rsidRPr="005B32C7">
        <w:rPr>
          <w:rFonts w:cs="Arial"/>
        </w:rPr>
        <w:t xml:space="preserve">  Уговором бр. ___________ </w:t>
      </w:r>
      <w:proofErr w:type="gramStart"/>
      <w:r w:rsidRPr="005B32C7">
        <w:rPr>
          <w:rFonts w:cs="Arial"/>
        </w:rPr>
        <w:t>од</w:t>
      </w:r>
      <w:proofErr w:type="gramEnd"/>
      <w:r w:rsidRPr="005B32C7">
        <w:rPr>
          <w:rFonts w:cs="Arial"/>
        </w:rPr>
        <w:t xml:space="preserve"> _________________ године (заведен код Корисника-Повериоца) и бр. _________________ </w:t>
      </w:r>
      <w:proofErr w:type="gramStart"/>
      <w:r w:rsidRPr="005B32C7">
        <w:rPr>
          <w:rFonts w:cs="Arial"/>
        </w:rPr>
        <w:t>од</w:t>
      </w:r>
      <w:proofErr w:type="gramEnd"/>
      <w:r w:rsidRPr="005B32C7">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5B32C7">
        <w:rPr>
          <w:rFonts w:cs="Arial"/>
        </w:rPr>
        <w:br/>
        <w:t xml:space="preserve">продужетак рока завршетка испоруке има за последицу и продужење рока важења </w:t>
      </w:r>
      <w:r w:rsidRPr="005B32C7">
        <w:rPr>
          <w:rFonts w:cs="Arial"/>
        </w:rPr>
        <w:lastRenderedPageBreak/>
        <w:t>менице и меничног овлашћења, за исти број дана за који ће бити продужен и рок за испоруку.</w:t>
      </w:r>
    </w:p>
    <w:p w:rsidR="005B32C7" w:rsidRPr="005B32C7" w:rsidRDefault="005B32C7" w:rsidP="005B32C7">
      <w:pPr>
        <w:spacing w:before="0"/>
        <w:rPr>
          <w:rFonts w:cs="Arial"/>
        </w:rPr>
      </w:pPr>
    </w:p>
    <w:p w:rsidR="005B32C7" w:rsidRPr="005B32C7" w:rsidRDefault="005B32C7" w:rsidP="005B32C7">
      <w:pPr>
        <w:spacing w:before="0"/>
        <w:rPr>
          <w:rFonts w:cs="Arial"/>
        </w:rPr>
      </w:pPr>
      <w:r w:rsidRPr="005B32C7">
        <w:rPr>
          <w:rFonts w:cs="Arial"/>
        </w:rPr>
        <w:t>Овлашћујемо Јавно предузеће „Електропривреда Србије</w:t>
      </w:r>
      <w:proofErr w:type="gramStart"/>
      <w:r w:rsidRPr="005B32C7">
        <w:rPr>
          <w:rFonts w:cs="Arial"/>
        </w:rPr>
        <w:t>“ Београд</w:t>
      </w:r>
      <w:proofErr w:type="gramEnd"/>
      <w:r w:rsidRPr="005B32C7">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5B32C7">
        <w:rPr>
          <w:rFonts w:cs="Arial"/>
        </w:rPr>
        <w:t>вансудски</w:t>
      </w:r>
      <w:proofErr w:type="gramEnd"/>
      <w:r w:rsidRPr="005B32C7">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5B32C7">
        <w:rPr>
          <w:rFonts w:cs="Arial"/>
        </w:rPr>
        <w:t>160-700-13 Banka Intesa.</w:t>
      </w:r>
      <w:proofErr w:type="gramEnd"/>
    </w:p>
    <w:p w:rsidR="005B32C7" w:rsidRPr="005B32C7" w:rsidRDefault="005B32C7" w:rsidP="005B32C7">
      <w:pPr>
        <w:spacing w:before="0"/>
        <w:rPr>
          <w:rFonts w:cs="Arial"/>
        </w:rPr>
      </w:pPr>
    </w:p>
    <w:p w:rsidR="005B32C7" w:rsidRPr="005B32C7" w:rsidRDefault="005B32C7" w:rsidP="005B32C7">
      <w:pPr>
        <w:spacing w:before="0"/>
        <w:rPr>
          <w:rFonts w:cs="Arial"/>
        </w:rPr>
      </w:pPr>
      <w:r w:rsidRPr="005B32C7">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B32C7" w:rsidRPr="005B32C7" w:rsidRDefault="005B32C7" w:rsidP="005B32C7">
      <w:pPr>
        <w:spacing w:before="0"/>
        <w:rPr>
          <w:rFonts w:cs="Arial"/>
        </w:rPr>
      </w:pPr>
    </w:p>
    <w:p w:rsidR="005B32C7" w:rsidRPr="005B32C7" w:rsidRDefault="005B32C7" w:rsidP="005B32C7">
      <w:pPr>
        <w:spacing w:before="0"/>
        <w:rPr>
          <w:rFonts w:cs="Arial"/>
        </w:rPr>
      </w:pPr>
      <w:proofErr w:type="gramStart"/>
      <w:r w:rsidRPr="005B32C7">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5B32C7" w:rsidRPr="005B32C7" w:rsidRDefault="005B32C7" w:rsidP="005B32C7">
      <w:pPr>
        <w:spacing w:before="0"/>
        <w:rPr>
          <w:rFonts w:cs="Arial"/>
        </w:rPr>
      </w:pPr>
    </w:p>
    <w:p w:rsidR="005B32C7" w:rsidRPr="005B32C7" w:rsidRDefault="005B32C7" w:rsidP="005B32C7">
      <w:pPr>
        <w:spacing w:before="0"/>
        <w:rPr>
          <w:rFonts w:cs="Arial"/>
        </w:rPr>
      </w:pPr>
      <w:r w:rsidRPr="005B32C7">
        <w:rPr>
          <w:rFonts w:cs="Arial"/>
        </w:rPr>
        <w:t>Меница је потписана од стране овлашћеног лица за заступање Дужника ____________________</w:t>
      </w:r>
      <w:proofErr w:type="gramStart"/>
      <w:r w:rsidRPr="005B32C7">
        <w:rPr>
          <w:rFonts w:cs="Arial"/>
        </w:rPr>
        <w:t>_(</w:t>
      </w:r>
      <w:proofErr w:type="gramEnd"/>
      <w:r w:rsidRPr="005B32C7">
        <w:rPr>
          <w:rFonts w:cs="Arial"/>
        </w:rPr>
        <w:t>унети име и презиме овлашћеног лица).</w:t>
      </w:r>
    </w:p>
    <w:p w:rsidR="005B32C7" w:rsidRPr="005B32C7" w:rsidRDefault="005B32C7" w:rsidP="005B32C7">
      <w:pPr>
        <w:spacing w:before="0"/>
        <w:rPr>
          <w:rFonts w:cs="Arial"/>
        </w:rPr>
      </w:pPr>
    </w:p>
    <w:p w:rsidR="005B32C7" w:rsidRPr="005B32C7" w:rsidRDefault="005B32C7" w:rsidP="005B32C7">
      <w:pPr>
        <w:spacing w:before="0"/>
        <w:rPr>
          <w:rFonts w:cs="Arial"/>
        </w:rPr>
      </w:pPr>
      <w:proofErr w:type="gramStart"/>
      <w:r w:rsidRPr="005B32C7">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5B32C7" w:rsidRPr="005B32C7" w:rsidRDefault="005B32C7" w:rsidP="005B32C7">
      <w:pPr>
        <w:spacing w:before="0"/>
        <w:rPr>
          <w:rFonts w:cs="Arial"/>
        </w:rPr>
      </w:pPr>
    </w:p>
    <w:p w:rsidR="005B32C7" w:rsidRPr="005B32C7" w:rsidRDefault="005B32C7" w:rsidP="005B32C7">
      <w:pPr>
        <w:spacing w:before="0"/>
        <w:rPr>
          <w:rFonts w:cs="Arial"/>
        </w:rPr>
      </w:pPr>
      <w:r w:rsidRPr="005B32C7">
        <w:rPr>
          <w:rFonts w:cs="Arial"/>
        </w:rPr>
        <w:t xml:space="preserve">Место и датум издавања Овлашћења          </w:t>
      </w:r>
    </w:p>
    <w:p w:rsidR="005B32C7" w:rsidRPr="005B32C7" w:rsidRDefault="005B32C7" w:rsidP="005B32C7">
      <w:pPr>
        <w:spacing w:before="0"/>
        <w:rPr>
          <w:rFonts w:cs="Arial"/>
        </w:rPr>
      </w:pPr>
    </w:p>
    <w:p w:rsidR="005B32C7" w:rsidRPr="005B32C7" w:rsidRDefault="005B32C7" w:rsidP="005B32C7">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5B32C7" w:rsidRPr="005B32C7" w:rsidTr="005B32C7">
        <w:trPr>
          <w:jc w:val="center"/>
        </w:trPr>
        <w:tc>
          <w:tcPr>
            <w:tcW w:w="3882" w:type="dxa"/>
          </w:tcPr>
          <w:p w:rsidR="005B32C7" w:rsidRPr="005B32C7" w:rsidRDefault="005B32C7" w:rsidP="005B32C7">
            <w:pPr>
              <w:spacing w:before="0"/>
              <w:jc w:val="center"/>
              <w:rPr>
                <w:rFonts w:cs="Arial"/>
              </w:rPr>
            </w:pPr>
            <w:r w:rsidRPr="005B32C7">
              <w:rPr>
                <w:rFonts w:cs="Arial"/>
              </w:rPr>
              <w:t>Датум:</w:t>
            </w:r>
          </w:p>
        </w:tc>
        <w:tc>
          <w:tcPr>
            <w:tcW w:w="2127" w:type="dxa"/>
          </w:tcPr>
          <w:p w:rsidR="005B32C7" w:rsidRPr="005B32C7" w:rsidRDefault="005B32C7" w:rsidP="005B32C7">
            <w:pPr>
              <w:spacing w:before="0"/>
              <w:jc w:val="center"/>
              <w:rPr>
                <w:rFonts w:cs="Arial"/>
                <w:lang w:val="ru-RU"/>
              </w:rPr>
            </w:pPr>
          </w:p>
        </w:tc>
        <w:tc>
          <w:tcPr>
            <w:tcW w:w="4022" w:type="dxa"/>
          </w:tcPr>
          <w:p w:rsidR="005B32C7" w:rsidRPr="005B32C7" w:rsidRDefault="005B32C7" w:rsidP="005B32C7">
            <w:pPr>
              <w:spacing w:before="0"/>
              <w:jc w:val="center"/>
              <w:rPr>
                <w:rFonts w:cs="Arial"/>
                <w:lang w:val="ru-RU"/>
              </w:rPr>
            </w:pPr>
            <w:r w:rsidRPr="005B32C7">
              <w:rPr>
                <w:rFonts w:cs="Arial"/>
              </w:rPr>
              <w:t>Понуђач</w:t>
            </w:r>
            <w:r w:rsidRPr="005B32C7">
              <w:rPr>
                <w:rFonts w:cs="Arial"/>
                <w:lang w:val="ru-RU"/>
              </w:rPr>
              <w:t>:</w:t>
            </w:r>
          </w:p>
        </w:tc>
      </w:tr>
      <w:tr w:rsidR="005B32C7" w:rsidRPr="005B32C7" w:rsidTr="005B32C7">
        <w:trPr>
          <w:jc w:val="center"/>
        </w:trPr>
        <w:tc>
          <w:tcPr>
            <w:tcW w:w="3882" w:type="dxa"/>
          </w:tcPr>
          <w:p w:rsidR="005B32C7" w:rsidRPr="005B32C7" w:rsidRDefault="005B32C7" w:rsidP="005B32C7">
            <w:pPr>
              <w:spacing w:before="0"/>
              <w:jc w:val="center"/>
              <w:rPr>
                <w:rFonts w:cs="Arial"/>
              </w:rPr>
            </w:pPr>
          </w:p>
        </w:tc>
        <w:tc>
          <w:tcPr>
            <w:tcW w:w="2127" w:type="dxa"/>
          </w:tcPr>
          <w:p w:rsidR="005B32C7" w:rsidRPr="005B32C7" w:rsidRDefault="005B32C7" w:rsidP="005B32C7">
            <w:pPr>
              <w:spacing w:before="0"/>
              <w:jc w:val="center"/>
              <w:rPr>
                <w:rFonts w:cs="Arial"/>
              </w:rPr>
            </w:pPr>
            <w:r w:rsidRPr="005B32C7">
              <w:rPr>
                <w:rFonts w:cs="Arial"/>
              </w:rPr>
              <w:t>М.П.</w:t>
            </w:r>
          </w:p>
        </w:tc>
        <w:tc>
          <w:tcPr>
            <w:tcW w:w="4022" w:type="dxa"/>
          </w:tcPr>
          <w:p w:rsidR="005B32C7" w:rsidRPr="005B32C7" w:rsidRDefault="005B32C7" w:rsidP="005B32C7">
            <w:pPr>
              <w:spacing w:before="0"/>
              <w:jc w:val="center"/>
              <w:rPr>
                <w:rFonts w:cs="Arial"/>
                <w:lang w:val="ru-RU"/>
              </w:rPr>
            </w:pPr>
          </w:p>
        </w:tc>
      </w:tr>
      <w:tr w:rsidR="005B32C7" w:rsidRPr="005B32C7" w:rsidTr="005B32C7">
        <w:trPr>
          <w:jc w:val="center"/>
        </w:trPr>
        <w:tc>
          <w:tcPr>
            <w:tcW w:w="3882" w:type="dxa"/>
            <w:tcBorders>
              <w:bottom w:val="single" w:sz="4" w:space="0" w:color="auto"/>
            </w:tcBorders>
          </w:tcPr>
          <w:p w:rsidR="005B32C7" w:rsidRPr="005B32C7" w:rsidRDefault="005B32C7" w:rsidP="005B32C7">
            <w:pPr>
              <w:spacing w:before="0"/>
              <w:jc w:val="center"/>
              <w:rPr>
                <w:rFonts w:cs="Arial"/>
              </w:rPr>
            </w:pPr>
          </w:p>
        </w:tc>
        <w:tc>
          <w:tcPr>
            <w:tcW w:w="2127" w:type="dxa"/>
          </w:tcPr>
          <w:p w:rsidR="005B32C7" w:rsidRPr="005B32C7" w:rsidRDefault="005B32C7" w:rsidP="005B32C7">
            <w:pPr>
              <w:spacing w:before="0"/>
              <w:jc w:val="center"/>
              <w:rPr>
                <w:rFonts w:cs="Arial"/>
                <w:lang w:val="ru-RU"/>
              </w:rPr>
            </w:pPr>
          </w:p>
        </w:tc>
        <w:tc>
          <w:tcPr>
            <w:tcW w:w="4022" w:type="dxa"/>
            <w:tcBorders>
              <w:bottom w:val="single" w:sz="4" w:space="0" w:color="auto"/>
            </w:tcBorders>
          </w:tcPr>
          <w:p w:rsidR="005B32C7" w:rsidRPr="005B32C7" w:rsidRDefault="005B32C7" w:rsidP="005B32C7">
            <w:pPr>
              <w:spacing w:before="0"/>
              <w:jc w:val="center"/>
              <w:rPr>
                <w:rFonts w:cs="Arial"/>
                <w:lang w:val="ru-RU"/>
              </w:rPr>
            </w:pPr>
          </w:p>
        </w:tc>
      </w:tr>
    </w:tbl>
    <w:p w:rsidR="005B32C7" w:rsidRPr="005B32C7" w:rsidRDefault="005B32C7" w:rsidP="005B32C7">
      <w:pPr>
        <w:spacing w:before="0"/>
        <w:rPr>
          <w:rFonts w:cs="Arial"/>
        </w:rPr>
      </w:pPr>
      <w:r w:rsidRPr="005B32C7">
        <w:rPr>
          <w:rFonts w:cs="Arial"/>
        </w:rPr>
        <w:t xml:space="preserve">                                                                                              Потпис овлашћеног лица</w:t>
      </w:r>
    </w:p>
    <w:p w:rsidR="005B32C7" w:rsidRPr="005B32C7" w:rsidRDefault="005B32C7" w:rsidP="005B32C7">
      <w:pPr>
        <w:spacing w:before="0"/>
        <w:rPr>
          <w:rFonts w:cs="Arial"/>
        </w:rPr>
      </w:pPr>
    </w:p>
    <w:p w:rsidR="005B32C7" w:rsidRPr="005B32C7" w:rsidRDefault="005B32C7" w:rsidP="005B32C7">
      <w:pPr>
        <w:spacing w:before="0"/>
        <w:rPr>
          <w:rFonts w:cs="Arial"/>
        </w:rPr>
      </w:pPr>
      <w:r w:rsidRPr="005B32C7">
        <w:rPr>
          <w:rFonts w:cs="Arial"/>
        </w:rPr>
        <w:t>Прилог:</w:t>
      </w:r>
    </w:p>
    <w:p w:rsidR="005B32C7" w:rsidRPr="005B32C7" w:rsidRDefault="005B32C7" w:rsidP="00693E76">
      <w:pPr>
        <w:numPr>
          <w:ilvl w:val="0"/>
          <w:numId w:val="46"/>
        </w:numPr>
        <w:spacing w:before="0"/>
        <w:contextualSpacing/>
        <w:rPr>
          <w:rFonts w:eastAsia="Calibri" w:cs="Arial"/>
        </w:rPr>
      </w:pPr>
      <w:r w:rsidRPr="005B32C7">
        <w:rPr>
          <w:rFonts w:eastAsia="Calibri" w:cs="Arial"/>
        </w:rPr>
        <w:t>1 једна потписана и оверена бланко сопствена меница као гаранција за добро извршење посла</w:t>
      </w:r>
    </w:p>
    <w:p w:rsidR="005B32C7" w:rsidRPr="005B32C7" w:rsidRDefault="005B32C7" w:rsidP="00693E76">
      <w:pPr>
        <w:numPr>
          <w:ilvl w:val="0"/>
          <w:numId w:val="46"/>
        </w:numPr>
        <w:spacing w:before="0"/>
        <w:contextualSpacing/>
        <w:rPr>
          <w:rFonts w:eastAsia="Calibri" w:cs="Arial"/>
        </w:rPr>
      </w:pPr>
      <w:r w:rsidRPr="005B32C7">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B32C7" w:rsidRPr="005B32C7" w:rsidRDefault="005B32C7" w:rsidP="00693E76">
      <w:pPr>
        <w:numPr>
          <w:ilvl w:val="0"/>
          <w:numId w:val="46"/>
        </w:numPr>
        <w:spacing w:before="0"/>
        <w:contextualSpacing/>
        <w:rPr>
          <w:rFonts w:eastAsia="Calibri" w:cs="Arial"/>
        </w:rPr>
      </w:pPr>
      <w:r w:rsidRPr="005B32C7">
        <w:rPr>
          <w:rFonts w:eastAsia="Calibri" w:cs="Arial"/>
        </w:rPr>
        <w:t xml:space="preserve">фотокопија ОП обрасца </w:t>
      </w:r>
    </w:p>
    <w:p w:rsidR="005B32C7" w:rsidRPr="005B32C7" w:rsidRDefault="005B32C7" w:rsidP="00693E76">
      <w:pPr>
        <w:numPr>
          <w:ilvl w:val="0"/>
          <w:numId w:val="46"/>
        </w:numPr>
        <w:spacing w:before="0"/>
        <w:contextualSpacing/>
        <w:rPr>
          <w:rFonts w:eastAsia="Calibri" w:cs="Arial"/>
        </w:rPr>
      </w:pPr>
      <w:r w:rsidRPr="005B32C7">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5B32C7">
        <w:rPr>
          <w:rFonts w:eastAsia="Calibri" w:cs="Arial"/>
          <w:lang w:val="sr-Cyrl-RS"/>
        </w:rPr>
        <w:br w:type="page"/>
      </w:r>
    </w:p>
    <w:p w:rsidR="005B32C7" w:rsidRPr="005B32C7" w:rsidRDefault="005B32C7" w:rsidP="005B32C7">
      <w:pPr>
        <w:spacing w:before="0"/>
        <w:contextualSpacing/>
        <w:rPr>
          <w:rFonts w:eastAsia="Calibri" w:cs="Arial"/>
        </w:rPr>
      </w:pPr>
    </w:p>
    <w:p w:rsidR="005B32C7" w:rsidRPr="005B32C7" w:rsidRDefault="005B32C7" w:rsidP="005B32C7">
      <w:pPr>
        <w:spacing w:before="0"/>
        <w:jc w:val="right"/>
        <w:rPr>
          <w:rFonts w:cs="Arial"/>
          <w:b/>
        </w:rPr>
      </w:pPr>
      <w:proofErr w:type="gramStart"/>
      <w:r w:rsidRPr="005B32C7">
        <w:rPr>
          <w:rFonts w:cs="Arial"/>
          <w:b/>
        </w:rPr>
        <w:t xml:space="preserve">ПРИЛОГ </w:t>
      </w:r>
      <w:r w:rsidRPr="005B32C7">
        <w:rPr>
          <w:rFonts w:cs="Arial"/>
          <w:b/>
          <w:lang w:val="sr-Cyrl-RS"/>
        </w:rPr>
        <w:t>4</w:t>
      </w:r>
      <w:r w:rsidRPr="005B32C7">
        <w:rPr>
          <w:rFonts w:cs="Arial"/>
          <w:b/>
        </w:rPr>
        <w:t>.</w:t>
      </w:r>
      <w:proofErr w:type="gramEnd"/>
    </w:p>
    <w:p w:rsidR="005B32C7" w:rsidRPr="005B32C7" w:rsidRDefault="005B32C7" w:rsidP="005B32C7">
      <w:pPr>
        <w:spacing w:before="0"/>
        <w:jc w:val="right"/>
        <w:rPr>
          <w:rFonts w:cs="Arial"/>
          <w:b/>
        </w:rPr>
      </w:pPr>
      <w:r w:rsidRPr="005B32C7">
        <w:rPr>
          <w:rFonts w:cs="Arial"/>
          <w:b/>
        </w:rPr>
        <w:t>*менице за отклањање недостатака у гарантном периоду</w:t>
      </w:r>
    </w:p>
    <w:p w:rsidR="005B32C7" w:rsidRPr="005B32C7" w:rsidRDefault="005B32C7" w:rsidP="005B32C7">
      <w:pPr>
        <w:spacing w:before="0"/>
        <w:jc w:val="right"/>
        <w:rPr>
          <w:rFonts w:cs="Arial"/>
          <w:b/>
          <w:color w:val="00B0F0"/>
        </w:rPr>
      </w:pPr>
    </w:p>
    <w:p w:rsidR="005B32C7" w:rsidRPr="005B32C7" w:rsidRDefault="005B32C7" w:rsidP="005B32C7">
      <w:pPr>
        <w:spacing w:before="0"/>
        <w:rPr>
          <w:rFonts w:cs="Arial"/>
        </w:rPr>
      </w:pPr>
      <w:proofErr w:type="gramStart"/>
      <w:r w:rsidRPr="005B32C7">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5B32C7">
        <w:rPr>
          <w:rFonts w:cs="Arial"/>
        </w:rPr>
        <w:t xml:space="preserve"> </w:t>
      </w:r>
      <w:proofErr w:type="gramStart"/>
      <w:r w:rsidRPr="005B32C7">
        <w:rPr>
          <w:rFonts w:cs="Arial"/>
        </w:rPr>
        <w:t>РС бр.</w:t>
      </w:r>
      <w:proofErr w:type="gramEnd"/>
      <w:r w:rsidRPr="005B32C7">
        <w:rPr>
          <w:rFonts w:cs="Arial"/>
        </w:rPr>
        <w:t xml:space="preserve"> </w:t>
      </w:r>
      <w:proofErr w:type="gramStart"/>
      <w:r w:rsidRPr="005B32C7">
        <w:rPr>
          <w:rFonts w:cs="Arial"/>
        </w:rPr>
        <w:t>43/04, 62/06, 111/09 др.</w:t>
      </w:r>
      <w:proofErr w:type="gramEnd"/>
      <w:r w:rsidRPr="005B32C7">
        <w:rPr>
          <w:rFonts w:cs="Arial"/>
        </w:rPr>
        <w:t xml:space="preserve"> </w:t>
      </w:r>
      <w:proofErr w:type="gramStart"/>
      <w:r w:rsidRPr="005B32C7">
        <w:rPr>
          <w:rFonts w:cs="Arial"/>
        </w:rPr>
        <w:t>закон</w:t>
      </w:r>
      <w:proofErr w:type="gramEnd"/>
      <w:r w:rsidRPr="005B32C7">
        <w:rPr>
          <w:rFonts w:cs="Arial"/>
        </w:rPr>
        <w:t xml:space="preserve"> и 31/11) и тачке 1, 2. </w:t>
      </w:r>
      <w:proofErr w:type="gramStart"/>
      <w:r w:rsidRPr="005B32C7">
        <w:rPr>
          <w:rFonts w:cs="Arial"/>
        </w:rPr>
        <w:t>и</w:t>
      </w:r>
      <w:proofErr w:type="gramEnd"/>
      <w:r w:rsidRPr="005B32C7">
        <w:rPr>
          <w:rFonts w:cs="Arial"/>
        </w:rPr>
        <w:t xml:space="preserve"> 6. Одлуке о облику садржини и начину коришћења јединствених инструмената платног промета</w:t>
      </w:r>
    </w:p>
    <w:p w:rsidR="005B32C7" w:rsidRPr="005B32C7" w:rsidRDefault="005B32C7" w:rsidP="005B32C7">
      <w:pPr>
        <w:spacing w:before="0"/>
        <w:rPr>
          <w:rFonts w:cs="Arial"/>
        </w:rPr>
      </w:pPr>
    </w:p>
    <w:p w:rsidR="005B32C7" w:rsidRPr="005B32C7" w:rsidRDefault="005B32C7" w:rsidP="005B32C7">
      <w:pPr>
        <w:spacing w:before="0"/>
        <w:rPr>
          <w:rFonts w:cs="Arial"/>
          <w:b/>
        </w:rPr>
      </w:pPr>
      <w:r w:rsidRPr="005B32C7">
        <w:rPr>
          <w:rFonts w:cs="Arial"/>
          <w:b/>
        </w:rPr>
        <w:t>(</w:t>
      </w:r>
      <w:proofErr w:type="gramStart"/>
      <w:r w:rsidRPr="005B32C7">
        <w:rPr>
          <w:rFonts w:cs="Arial"/>
          <w:b/>
        </w:rPr>
        <w:t>напомена</w:t>
      </w:r>
      <w:proofErr w:type="gramEnd"/>
      <w:r w:rsidRPr="005B32C7">
        <w:rPr>
          <w:rFonts w:cs="Arial"/>
          <w:b/>
        </w:rPr>
        <w:t>: не доставља се у понуди)</w:t>
      </w:r>
    </w:p>
    <w:p w:rsidR="005B32C7" w:rsidRPr="005B32C7" w:rsidRDefault="005B32C7" w:rsidP="005B32C7">
      <w:pPr>
        <w:spacing w:before="0"/>
        <w:rPr>
          <w:rFonts w:cs="Arial"/>
        </w:rPr>
      </w:pPr>
    </w:p>
    <w:p w:rsidR="005B32C7" w:rsidRPr="005B32C7" w:rsidRDefault="005B32C7" w:rsidP="005B32C7">
      <w:pPr>
        <w:spacing w:before="0"/>
        <w:rPr>
          <w:rFonts w:cs="Arial"/>
          <w:lang w:val="ru-RU"/>
        </w:rPr>
      </w:pPr>
      <w:r w:rsidRPr="005B32C7">
        <w:rPr>
          <w:rFonts w:cs="Arial"/>
        </w:rPr>
        <w:t>ДУЖНИК</w:t>
      </w:r>
      <w:proofErr w:type="gramStart"/>
      <w:r w:rsidRPr="005B32C7">
        <w:rPr>
          <w:rFonts w:cs="Arial"/>
        </w:rPr>
        <w:t xml:space="preserve">:  </w:t>
      </w:r>
      <w:r w:rsidRPr="005B32C7">
        <w:rPr>
          <w:rFonts w:cs="Arial"/>
          <w:lang w:val="ru-RU"/>
        </w:rPr>
        <w:t>…………………………………………………………………………........................</w:t>
      </w:r>
      <w:proofErr w:type="gramEnd"/>
    </w:p>
    <w:p w:rsidR="005B32C7" w:rsidRPr="005B32C7" w:rsidRDefault="005B32C7" w:rsidP="005B32C7">
      <w:pPr>
        <w:spacing w:before="0"/>
        <w:rPr>
          <w:rFonts w:cs="Arial"/>
        </w:rPr>
      </w:pPr>
      <w:r w:rsidRPr="005B32C7">
        <w:rPr>
          <w:rFonts w:cs="Arial"/>
        </w:rPr>
        <w:t>(</w:t>
      </w:r>
      <w:proofErr w:type="gramStart"/>
      <w:r w:rsidRPr="005B32C7">
        <w:rPr>
          <w:rFonts w:cs="Arial"/>
        </w:rPr>
        <w:t>назив</w:t>
      </w:r>
      <w:proofErr w:type="gramEnd"/>
      <w:r w:rsidRPr="005B32C7">
        <w:rPr>
          <w:rFonts w:cs="Arial"/>
        </w:rPr>
        <w:t xml:space="preserve"> и седиште Понуђача)</w:t>
      </w:r>
    </w:p>
    <w:p w:rsidR="005B32C7" w:rsidRPr="005B32C7" w:rsidRDefault="005B32C7" w:rsidP="005B32C7">
      <w:pPr>
        <w:spacing w:before="0"/>
        <w:rPr>
          <w:rFonts w:cs="Arial"/>
        </w:rPr>
      </w:pPr>
      <w:r w:rsidRPr="005B32C7">
        <w:rPr>
          <w:rFonts w:cs="Arial"/>
        </w:rPr>
        <w:t>МАТИЧНИ БРОЈ ДУЖНИКА (Понуђача): ..................................................................</w:t>
      </w:r>
    </w:p>
    <w:p w:rsidR="005B32C7" w:rsidRPr="005B32C7" w:rsidRDefault="005B32C7" w:rsidP="005B32C7">
      <w:pPr>
        <w:spacing w:before="0"/>
        <w:rPr>
          <w:rFonts w:cs="Arial"/>
        </w:rPr>
      </w:pPr>
      <w:r w:rsidRPr="005B32C7">
        <w:rPr>
          <w:rFonts w:cs="Arial"/>
        </w:rPr>
        <w:t>ТЕКУЋИ РАЧУН ДУЖНИКА (Понуђача): ...................................................................</w:t>
      </w:r>
    </w:p>
    <w:p w:rsidR="005B32C7" w:rsidRPr="005B32C7" w:rsidRDefault="005B32C7" w:rsidP="005B32C7">
      <w:pPr>
        <w:spacing w:before="0"/>
        <w:rPr>
          <w:rFonts w:cs="Arial"/>
        </w:rPr>
      </w:pPr>
      <w:r w:rsidRPr="005B32C7">
        <w:rPr>
          <w:rFonts w:cs="Arial"/>
        </w:rPr>
        <w:t>ПИБ ДУЖНИКА (Понуђача): ........................................................................................</w:t>
      </w:r>
    </w:p>
    <w:p w:rsidR="005B32C7" w:rsidRPr="005B32C7" w:rsidRDefault="005B32C7" w:rsidP="005B32C7">
      <w:pPr>
        <w:spacing w:before="0"/>
        <w:rPr>
          <w:rFonts w:cs="Arial"/>
        </w:rPr>
      </w:pPr>
    </w:p>
    <w:p w:rsidR="005B32C7" w:rsidRPr="005B32C7" w:rsidRDefault="005B32C7" w:rsidP="005B32C7">
      <w:pPr>
        <w:spacing w:before="0"/>
        <w:rPr>
          <w:rFonts w:cs="Arial"/>
        </w:rPr>
      </w:pPr>
      <w:proofErr w:type="gramStart"/>
      <w:r w:rsidRPr="005B32C7">
        <w:rPr>
          <w:rFonts w:cs="Arial"/>
        </w:rPr>
        <w:t>и</w:t>
      </w:r>
      <w:proofErr w:type="gramEnd"/>
      <w:r w:rsidRPr="005B32C7">
        <w:rPr>
          <w:rFonts w:cs="Arial"/>
        </w:rPr>
        <w:t xml:space="preserve"> з д а ј е  д а н а ............................ године</w:t>
      </w:r>
    </w:p>
    <w:p w:rsidR="005B32C7" w:rsidRPr="005B32C7" w:rsidRDefault="005B32C7" w:rsidP="005B32C7">
      <w:pPr>
        <w:spacing w:before="0"/>
        <w:rPr>
          <w:rFonts w:cs="Arial"/>
        </w:rPr>
      </w:pPr>
    </w:p>
    <w:p w:rsidR="005B32C7" w:rsidRPr="005B32C7" w:rsidRDefault="005B32C7" w:rsidP="005B32C7">
      <w:pPr>
        <w:spacing w:before="0"/>
        <w:jc w:val="center"/>
        <w:rPr>
          <w:rFonts w:cs="Arial"/>
          <w:b/>
        </w:rPr>
      </w:pPr>
      <w:r w:rsidRPr="005B32C7">
        <w:rPr>
          <w:rFonts w:cs="Arial"/>
          <w:b/>
        </w:rPr>
        <w:t xml:space="preserve">МЕНИЧНО ПИСМО – ОВЛАШЋЕЊЕ ЗА </w:t>
      </w:r>
      <w:proofErr w:type="gramStart"/>
      <w:r w:rsidRPr="005B32C7">
        <w:rPr>
          <w:rFonts w:cs="Arial"/>
          <w:b/>
        </w:rPr>
        <w:t>КОРИСНИКА  БЛАНКО</w:t>
      </w:r>
      <w:proofErr w:type="gramEnd"/>
      <w:r w:rsidRPr="005B32C7">
        <w:rPr>
          <w:rFonts w:cs="Arial"/>
          <w:b/>
        </w:rPr>
        <w:t xml:space="preserve"> СОПСТВЕНЕ МЕНИЦЕ</w:t>
      </w:r>
    </w:p>
    <w:p w:rsidR="005B32C7" w:rsidRPr="005B32C7" w:rsidRDefault="005B32C7" w:rsidP="005B32C7">
      <w:pPr>
        <w:spacing w:before="0"/>
        <w:rPr>
          <w:rFonts w:cs="Arial"/>
        </w:rPr>
      </w:pPr>
    </w:p>
    <w:p w:rsidR="005B32C7" w:rsidRPr="005B32C7" w:rsidRDefault="005B32C7" w:rsidP="005B32C7">
      <w:pPr>
        <w:widowControl w:val="0"/>
        <w:tabs>
          <w:tab w:val="left" w:pos="1418"/>
          <w:tab w:val="left" w:leader="underscore" w:pos="9244"/>
        </w:tabs>
        <w:spacing w:before="0"/>
        <w:ind w:left="1440" w:hanging="1440"/>
        <w:rPr>
          <w:rFonts w:cs="Arial"/>
          <w:bCs/>
        </w:rPr>
      </w:pPr>
      <w:r w:rsidRPr="005B32C7">
        <w:rPr>
          <w:rFonts w:cs="Arial"/>
          <w:bCs/>
        </w:rPr>
        <w:t>КОРИСНИК - ПОВЕРИЛАЦ</w:t>
      </w:r>
      <w:proofErr w:type="gramStart"/>
      <w:r w:rsidRPr="005B32C7">
        <w:rPr>
          <w:rFonts w:cs="Arial"/>
          <w:bCs/>
        </w:rPr>
        <w:t>:Јавно</w:t>
      </w:r>
      <w:proofErr w:type="gramEnd"/>
      <w:r w:rsidRPr="005B32C7">
        <w:rPr>
          <w:rFonts w:cs="Arial"/>
          <w:bCs/>
        </w:rPr>
        <w:t xml:space="preserve"> предузеће „Електроприведа Србије“ Београд, Улица </w:t>
      </w:r>
      <w:r w:rsidR="00E60A6A">
        <w:rPr>
          <w:rFonts w:eastAsia="TimesNewRomanPSMT" w:cs="Arial"/>
          <w:bCs/>
          <w:lang w:val="sr-Cyrl-RS"/>
        </w:rPr>
        <w:t>Балканска бр.</w:t>
      </w:r>
      <w:r w:rsidR="00E60A6A">
        <w:rPr>
          <w:rFonts w:eastAsia="TimesNewRomanPSMT" w:cs="Arial"/>
          <w:bCs/>
        </w:rPr>
        <w:t xml:space="preserve"> </w:t>
      </w:r>
      <w:r w:rsidR="00E60A6A">
        <w:rPr>
          <w:rFonts w:eastAsia="TimesNewRomanPSMT" w:cs="Arial"/>
          <w:bCs/>
          <w:lang w:val="sr-Cyrl-RS"/>
        </w:rPr>
        <w:t>13</w:t>
      </w:r>
      <w:r w:rsidRPr="005B32C7">
        <w:rPr>
          <w:rFonts w:cs="Arial"/>
          <w:bCs/>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5B32C7">
        <w:rPr>
          <w:rFonts w:cs="Arial"/>
          <w:bCs/>
        </w:rPr>
        <w:t>тек</w:t>
      </w:r>
      <w:proofErr w:type="gramEnd"/>
      <w:r w:rsidRPr="005B32C7">
        <w:rPr>
          <w:rFonts w:cs="Arial"/>
          <w:bCs/>
        </w:rPr>
        <w:t xml:space="preserve">. </w:t>
      </w:r>
      <w:proofErr w:type="gramStart"/>
      <w:r w:rsidRPr="005B32C7">
        <w:rPr>
          <w:rFonts w:cs="Arial"/>
          <w:bCs/>
        </w:rPr>
        <w:t>рачуна</w:t>
      </w:r>
      <w:proofErr w:type="gramEnd"/>
      <w:r w:rsidRPr="005B32C7">
        <w:rPr>
          <w:rFonts w:cs="Arial"/>
          <w:bCs/>
        </w:rPr>
        <w:t xml:space="preserve">: 160-700-13 Banka Intesa, </w:t>
      </w:r>
    </w:p>
    <w:p w:rsidR="005B32C7" w:rsidRPr="005B32C7" w:rsidRDefault="005B32C7" w:rsidP="005B32C7">
      <w:pPr>
        <w:tabs>
          <w:tab w:val="left" w:pos="1418"/>
        </w:tabs>
        <w:spacing w:before="0"/>
        <w:rPr>
          <w:rFonts w:cs="Arial"/>
        </w:rPr>
      </w:pPr>
    </w:p>
    <w:p w:rsidR="005B32C7" w:rsidRPr="005B32C7" w:rsidRDefault="005B32C7" w:rsidP="005B32C7">
      <w:pPr>
        <w:spacing w:before="0"/>
        <w:rPr>
          <w:rFonts w:cs="Arial"/>
        </w:rPr>
      </w:pPr>
      <w:r w:rsidRPr="005B32C7">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5B32C7" w:rsidRPr="005B32C7" w:rsidRDefault="005B32C7" w:rsidP="005B32C7">
      <w:pPr>
        <w:spacing w:before="0"/>
        <w:rPr>
          <w:rFonts w:cs="Arial"/>
        </w:rPr>
      </w:pPr>
    </w:p>
    <w:p w:rsidR="005B32C7" w:rsidRPr="005B32C7" w:rsidRDefault="005B32C7" w:rsidP="005B32C7">
      <w:pPr>
        <w:spacing w:before="0"/>
        <w:rPr>
          <w:rFonts w:cs="Arial"/>
        </w:rPr>
      </w:pPr>
      <w:r w:rsidRPr="005B32C7">
        <w:rPr>
          <w:rFonts w:cs="Arial"/>
        </w:rPr>
        <w:t>Издата Бланко соло меница серијски број</w:t>
      </w:r>
      <w:r w:rsidRPr="005B32C7">
        <w:rPr>
          <w:rFonts w:cs="Arial"/>
        </w:rPr>
        <w:tab/>
        <w:t xml:space="preserve"> (уписати серијски број) може се поднети на наплату у року </w:t>
      </w:r>
      <w:proofErr w:type="gramStart"/>
      <w:r w:rsidRPr="005B32C7">
        <w:rPr>
          <w:rFonts w:cs="Arial"/>
        </w:rPr>
        <w:t>доспећа  утврђеном</w:t>
      </w:r>
      <w:proofErr w:type="gramEnd"/>
      <w:r w:rsidRPr="005B32C7">
        <w:rPr>
          <w:rFonts w:cs="Arial"/>
        </w:rPr>
        <w:t xml:space="preserve">  Уговором бр. ___________ </w:t>
      </w:r>
      <w:proofErr w:type="gramStart"/>
      <w:r w:rsidRPr="005B32C7">
        <w:rPr>
          <w:rFonts w:cs="Arial"/>
        </w:rPr>
        <w:t>од</w:t>
      </w:r>
      <w:proofErr w:type="gramEnd"/>
      <w:r w:rsidRPr="005B32C7">
        <w:rPr>
          <w:rFonts w:cs="Arial"/>
        </w:rPr>
        <w:t xml:space="preserve">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w:t>
      </w:r>
      <w:r w:rsidRPr="005B32C7">
        <w:rPr>
          <w:rFonts w:cs="Arial"/>
        </w:rPr>
        <w:lastRenderedPageBreak/>
        <w:t>продужење рока важења менице и меничног овлашћења, за исти број дана за који ће бити продужен и рок за испоруку.</w:t>
      </w:r>
    </w:p>
    <w:p w:rsidR="005B32C7" w:rsidRPr="005B32C7" w:rsidRDefault="005B32C7" w:rsidP="005B32C7">
      <w:pPr>
        <w:spacing w:before="0"/>
        <w:rPr>
          <w:rFonts w:cs="Arial"/>
        </w:rPr>
      </w:pPr>
    </w:p>
    <w:p w:rsidR="005B32C7" w:rsidRPr="005B32C7" w:rsidRDefault="005B32C7" w:rsidP="005B32C7">
      <w:pPr>
        <w:spacing w:before="0"/>
        <w:rPr>
          <w:rFonts w:cs="Arial"/>
        </w:rPr>
      </w:pPr>
      <w:r w:rsidRPr="005B32C7">
        <w:rPr>
          <w:rFonts w:cs="Arial"/>
        </w:rPr>
        <w:t>Овлашћујемо Јавно предузеће „Електропривреда Србије</w:t>
      </w:r>
      <w:proofErr w:type="gramStart"/>
      <w:r w:rsidRPr="005B32C7">
        <w:rPr>
          <w:rFonts w:cs="Arial"/>
        </w:rPr>
        <w:t>“ Београд</w:t>
      </w:r>
      <w:proofErr w:type="gramEnd"/>
      <w:r w:rsidRPr="005B32C7">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5B32C7">
        <w:rPr>
          <w:rFonts w:cs="Arial"/>
        </w:rPr>
        <w:t>вансудски</w:t>
      </w:r>
      <w:proofErr w:type="gramEnd"/>
      <w:r w:rsidRPr="005B32C7">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5B32C7">
        <w:rPr>
          <w:rFonts w:cs="Arial"/>
        </w:rPr>
        <w:t>160-700-13 Banka Intesa.</w:t>
      </w:r>
      <w:proofErr w:type="gramEnd"/>
    </w:p>
    <w:p w:rsidR="005B32C7" w:rsidRPr="005B32C7" w:rsidRDefault="005B32C7" w:rsidP="005B32C7">
      <w:pPr>
        <w:spacing w:before="0"/>
        <w:rPr>
          <w:rFonts w:cs="Arial"/>
        </w:rPr>
      </w:pPr>
    </w:p>
    <w:p w:rsidR="005B32C7" w:rsidRPr="005B32C7" w:rsidRDefault="005B32C7" w:rsidP="005B32C7">
      <w:pPr>
        <w:spacing w:before="0"/>
        <w:rPr>
          <w:rFonts w:cs="Arial"/>
        </w:rPr>
      </w:pPr>
      <w:r w:rsidRPr="005B32C7">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B32C7" w:rsidRPr="005B32C7" w:rsidRDefault="005B32C7" w:rsidP="005B32C7">
      <w:pPr>
        <w:spacing w:before="0"/>
        <w:rPr>
          <w:rFonts w:cs="Arial"/>
        </w:rPr>
      </w:pPr>
    </w:p>
    <w:p w:rsidR="005B32C7" w:rsidRPr="005B32C7" w:rsidRDefault="005B32C7" w:rsidP="005B32C7">
      <w:pPr>
        <w:spacing w:before="0"/>
        <w:rPr>
          <w:rFonts w:cs="Arial"/>
        </w:rPr>
      </w:pPr>
      <w:proofErr w:type="gramStart"/>
      <w:r w:rsidRPr="005B32C7">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5B32C7" w:rsidRPr="005B32C7" w:rsidRDefault="005B32C7" w:rsidP="005B32C7">
      <w:pPr>
        <w:spacing w:before="0"/>
        <w:rPr>
          <w:rFonts w:cs="Arial"/>
        </w:rPr>
      </w:pPr>
    </w:p>
    <w:p w:rsidR="005B32C7" w:rsidRPr="005B32C7" w:rsidRDefault="005B32C7" w:rsidP="005B32C7">
      <w:pPr>
        <w:spacing w:before="0"/>
        <w:rPr>
          <w:rFonts w:cs="Arial"/>
        </w:rPr>
      </w:pPr>
      <w:r w:rsidRPr="005B32C7">
        <w:rPr>
          <w:rFonts w:cs="Arial"/>
        </w:rPr>
        <w:t>Меница је потписана од стране овлашћеног лица за заступање Дужника ____________________</w:t>
      </w:r>
      <w:proofErr w:type="gramStart"/>
      <w:r w:rsidRPr="005B32C7">
        <w:rPr>
          <w:rFonts w:cs="Arial"/>
        </w:rPr>
        <w:t>_(</w:t>
      </w:r>
      <w:proofErr w:type="gramEnd"/>
      <w:r w:rsidRPr="005B32C7">
        <w:rPr>
          <w:rFonts w:cs="Arial"/>
        </w:rPr>
        <w:t>унети име и презиме овлашћеног лица).</w:t>
      </w:r>
    </w:p>
    <w:p w:rsidR="005B32C7" w:rsidRPr="005B32C7" w:rsidRDefault="005B32C7" w:rsidP="005B32C7">
      <w:pPr>
        <w:spacing w:before="0"/>
        <w:rPr>
          <w:rFonts w:cs="Arial"/>
        </w:rPr>
      </w:pPr>
    </w:p>
    <w:p w:rsidR="005B32C7" w:rsidRPr="005B32C7" w:rsidRDefault="005B32C7" w:rsidP="005B32C7">
      <w:pPr>
        <w:spacing w:before="0"/>
        <w:rPr>
          <w:rFonts w:cs="Arial"/>
        </w:rPr>
      </w:pPr>
      <w:proofErr w:type="gramStart"/>
      <w:r w:rsidRPr="005B32C7">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5B32C7" w:rsidRPr="005B32C7" w:rsidRDefault="005B32C7" w:rsidP="005B32C7">
      <w:pPr>
        <w:spacing w:before="0"/>
        <w:rPr>
          <w:rFonts w:cs="Arial"/>
        </w:rPr>
      </w:pPr>
    </w:p>
    <w:p w:rsidR="005B32C7" w:rsidRPr="005B32C7" w:rsidRDefault="005B32C7" w:rsidP="005B32C7">
      <w:pPr>
        <w:spacing w:before="0"/>
        <w:rPr>
          <w:rFonts w:cs="Arial"/>
        </w:rPr>
      </w:pPr>
      <w:r w:rsidRPr="005B32C7">
        <w:rPr>
          <w:rFonts w:cs="Arial"/>
        </w:rPr>
        <w:t xml:space="preserve">Место и датум издавања Овлашћења          </w:t>
      </w:r>
    </w:p>
    <w:p w:rsidR="005B32C7" w:rsidRPr="005B32C7" w:rsidRDefault="005B32C7" w:rsidP="005B32C7">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5B32C7" w:rsidRPr="005B32C7" w:rsidTr="005B32C7">
        <w:trPr>
          <w:jc w:val="center"/>
        </w:trPr>
        <w:tc>
          <w:tcPr>
            <w:tcW w:w="3882" w:type="dxa"/>
          </w:tcPr>
          <w:p w:rsidR="005B32C7" w:rsidRPr="005B32C7" w:rsidRDefault="005B32C7" w:rsidP="005B32C7">
            <w:pPr>
              <w:spacing w:before="0"/>
              <w:jc w:val="center"/>
              <w:rPr>
                <w:rFonts w:cs="Arial"/>
              </w:rPr>
            </w:pPr>
            <w:r w:rsidRPr="005B32C7">
              <w:rPr>
                <w:rFonts w:cs="Arial"/>
              </w:rPr>
              <w:t>Датум:</w:t>
            </w:r>
          </w:p>
        </w:tc>
        <w:tc>
          <w:tcPr>
            <w:tcW w:w="2127" w:type="dxa"/>
          </w:tcPr>
          <w:p w:rsidR="005B32C7" w:rsidRPr="005B32C7" w:rsidRDefault="005B32C7" w:rsidP="005B32C7">
            <w:pPr>
              <w:spacing w:before="0"/>
              <w:jc w:val="center"/>
              <w:rPr>
                <w:rFonts w:cs="Arial"/>
                <w:lang w:val="ru-RU"/>
              </w:rPr>
            </w:pPr>
          </w:p>
        </w:tc>
        <w:tc>
          <w:tcPr>
            <w:tcW w:w="4022" w:type="dxa"/>
          </w:tcPr>
          <w:p w:rsidR="005B32C7" w:rsidRPr="005B32C7" w:rsidRDefault="005B32C7" w:rsidP="005B32C7">
            <w:pPr>
              <w:spacing w:before="0"/>
              <w:jc w:val="center"/>
              <w:rPr>
                <w:rFonts w:cs="Arial"/>
                <w:lang w:val="ru-RU"/>
              </w:rPr>
            </w:pPr>
            <w:r w:rsidRPr="005B32C7">
              <w:rPr>
                <w:rFonts w:cs="Arial"/>
              </w:rPr>
              <w:t>Понуђач</w:t>
            </w:r>
            <w:r w:rsidRPr="005B32C7">
              <w:rPr>
                <w:rFonts w:cs="Arial"/>
                <w:lang w:val="ru-RU"/>
              </w:rPr>
              <w:t>:</w:t>
            </w:r>
          </w:p>
        </w:tc>
      </w:tr>
      <w:tr w:rsidR="005B32C7" w:rsidRPr="005B32C7" w:rsidTr="005B32C7">
        <w:trPr>
          <w:jc w:val="center"/>
        </w:trPr>
        <w:tc>
          <w:tcPr>
            <w:tcW w:w="3882" w:type="dxa"/>
          </w:tcPr>
          <w:p w:rsidR="005B32C7" w:rsidRPr="005B32C7" w:rsidRDefault="005B32C7" w:rsidP="005B32C7">
            <w:pPr>
              <w:spacing w:before="0"/>
              <w:jc w:val="center"/>
              <w:rPr>
                <w:rFonts w:cs="Arial"/>
              </w:rPr>
            </w:pPr>
          </w:p>
        </w:tc>
        <w:tc>
          <w:tcPr>
            <w:tcW w:w="2127" w:type="dxa"/>
          </w:tcPr>
          <w:p w:rsidR="005B32C7" w:rsidRPr="005B32C7" w:rsidRDefault="005B32C7" w:rsidP="005B32C7">
            <w:pPr>
              <w:spacing w:before="0"/>
              <w:jc w:val="center"/>
              <w:rPr>
                <w:rFonts w:cs="Arial"/>
              </w:rPr>
            </w:pPr>
            <w:r w:rsidRPr="005B32C7">
              <w:rPr>
                <w:rFonts w:cs="Arial"/>
              </w:rPr>
              <w:t>М.П.</w:t>
            </w:r>
          </w:p>
        </w:tc>
        <w:tc>
          <w:tcPr>
            <w:tcW w:w="4022" w:type="dxa"/>
          </w:tcPr>
          <w:p w:rsidR="005B32C7" w:rsidRPr="005B32C7" w:rsidRDefault="005B32C7" w:rsidP="005B32C7">
            <w:pPr>
              <w:spacing w:before="0"/>
              <w:jc w:val="center"/>
              <w:rPr>
                <w:rFonts w:cs="Arial"/>
                <w:lang w:val="ru-RU"/>
              </w:rPr>
            </w:pPr>
          </w:p>
        </w:tc>
      </w:tr>
      <w:tr w:rsidR="005B32C7" w:rsidRPr="005B32C7" w:rsidTr="005B32C7">
        <w:trPr>
          <w:jc w:val="center"/>
        </w:trPr>
        <w:tc>
          <w:tcPr>
            <w:tcW w:w="3882" w:type="dxa"/>
            <w:tcBorders>
              <w:bottom w:val="single" w:sz="4" w:space="0" w:color="auto"/>
            </w:tcBorders>
          </w:tcPr>
          <w:p w:rsidR="005B32C7" w:rsidRPr="005B32C7" w:rsidRDefault="005B32C7" w:rsidP="005B32C7">
            <w:pPr>
              <w:spacing w:before="0"/>
              <w:jc w:val="center"/>
              <w:rPr>
                <w:rFonts w:cs="Arial"/>
              </w:rPr>
            </w:pPr>
          </w:p>
        </w:tc>
        <w:tc>
          <w:tcPr>
            <w:tcW w:w="2127" w:type="dxa"/>
          </w:tcPr>
          <w:p w:rsidR="005B32C7" w:rsidRPr="005B32C7" w:rsidRDefault="005B32C7" w:rsidP="005B32C7">
            <w:pPr>
              <w:spacing w:before="0"/>
              <w:jc w:val="center"/>
              <w:rPr>
                <w:rFonts w:cs="Arial"/>
                <w:lang w:val="ru-RU"/>
              </w:rPr>
            </w:pPr>
          </w:p>
        </w:tc>
        <w:tc>
          <w:tcPr>
            <w:tcW w:w="4022" w:type="dxa"/>
            <w:tcBorders>
              <w:bottom w:val="single" w:sz="4" w:space="0" w:color="auto"/>
            </w:tcBorders>
          </w:tcPr>
          <w:p w:rsidR="005B32C7" w:rsidRPr="005B32C7" w:rsidRDefault="005B32C7" w:rsidP="005B32C7">
            <w:pPr>
              <w:spacing w:before="0"/>
              <w:jc w:val="center"/>
              <w:rPr>
                <w:rFonts w:cs="Arial"/>
                <w:lang w:val="ru-RU"/>
              </w:rPr>
            </w:pPr>
          </w:p>
        </w:tc>
      </w:tr>
    </w:tbl>
    <w:p w:rsidR="005B32C7" w:rsidRPr="005B32C7" w:rsidRDefault="005B32C7" w:rsidP="005B32C7">
      <w:pPr>
        <w:spacing w:before="0"/>
        <w:rPr>
          <w:rFonts w:cs="Arial"/>
        </w:rPr>
      </w:pPr>
    </w:p>
    <w:p w:rsidR="005B32C7" w:rsidRPr="005B32C7" w:rsidRDefault="005B32C7" w:rsidP="005B32C7">
      <w:pPr>
        <w:spacing w:before="0"/>
        <w:rPr>
          <w:rFonts w:cs="Arial"/>
        </w:rPr>
      </w:pPr>
      <w:r w:rsidRPr="005B32C7">
        <w:rPr>
          <w:rFonts w:cs="Arial"/>
        </w:rPr>
        <w:t xml:space="preserve">                                                                                                 Потпис овлашћеног лица</w:t>
      </w:r>
    </w:p>
    <w:p w:rsidR="005B32C7" w:rsidRPr="005B32C7" w:rsidRDefault="005B32C7" w:rsidP="005B32C7">
      <w:pPr>
        <w:spacing w:before="0"/>
        <w:rPr>
          <w:rFonts w:cs="Arial"/>
        </w:rPr>
      </w:pPr>
      <w:r w:rsidRPr="005B32C7">
        <w:rPr>
          <w:rFonts w:cs="Arial"/>
        </w:rPr>
        <w:t>Прилог:</w:t>
      </w:r>
    </w:p>
    <w:p w:rsidR="005B32C7" w:rsidRPr="005B32C7" w:rsidRDefault="005B32C7" w:rsidP="00693E76">
      <w:pPr>
        <w:numPr>
          <w:ilvl w:val="0"/>
          <w:numId w:val="46"/>
        </w:numPr>
        <w:spacing w:before="0"/>
        <w:contextualSpacing/>
        <w:rPr>
          <w:rFonts w:eastAsia="Calibri" w:cs="Arial"/>
        </w:rPr>
      </w:pPr>
      <w:r w:rsidRPr="005B32C7">
        <w:rPr>
          <w:rFonts w:eastAsia="Calibri" w:cs="Arial"/>
        </w:rPr>
        <w:t>1 једна потписана и оверена бланко сопствена меница као гаранција за отклањање недостатака у гарантном року</w:t>
      </w:r>
    </w:p>
    <w:p w:rsidR="005B32C7" w:rsidRPr="005B32C7" w:rsidRDefault="005B32C7" w:rsidP="00693E76">
      <w:pPr>
        <w:numPr>
          <w:ilvl w:val="0"/>
          <w:numId w:val="46"/>
        </w:numPr>
        <w:spacing w:before="0"/>
        <w:contextualSpacing/>
        <w:rPr>
          <w:rFonts w:eastAsia="Calibri" w:cs="Arial"/>
        </w:rPr>
      </w:pPr>
      <w:r w:rsidRPr="005B32C7">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B32C7" w:rsidRPr="005B32C7" w:rsidRDefault="005B32C7" w:rsidP="00693E76">
      <w:pPr>
        <w:numPr>
          <w:ilvl w:val="0"/>
          <w:numId w:val="46"/>
        </w:numPr>
        <w:spacing w:before="0"/>
        <w:contextualSpacing/>
        <w:rPr>
          <w:rFonts w:eastAsia="Calibri" w:cs="Arial"/>
        </w:rPr>
      </w:pPr>
      <w:r w:rsidRPr="005B32C7">
        <w:rPr>
          <w:rFonts w:eastAsia="Calibri" w:cs="Arial"/>
        </w:rPr>
        <w:t xml:space="preserve">фотокопија ОП обрасца </w:t>
      </w:r>
    </w:p>
    <w:p w:rsidR="005B32C7" w:rsidRPr="005B32C7" w:rsidRDefault="005B32C7" w:rsidP="00693E76">
      <w:pPr>
        <w:numPr>
          <w:ilvl w:val="0"/>
          <w:numId w:val="46"/>
        </w:numPr>
        <w:spacing w:before="0"/>
        <w:contextualSpacing/>
        <w:rPr>
          <w:rFonts w:ascii="Calibri" w:eastAsia="Calibri" w:hAnsi="Calibri" w:cs="Arial"/>
        </w:rPr>
      </w:pPr>
      <w:r w:rsidRPr="005B32C7">
        <w:rPr>
          <w:rFonts w:eastAsia="Calibri"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w:t>
      </w:r>
      <w:r w:rsidRPr="005B32C7">
        <w:rPr>
          <w:rFonts w:eastAsia="Calibri" w:cs="Arial"/>
          <w:color w:val="00B0F0"/>
        </w:rPr>
        <w:t xml:space="preserve"> </w:t>
      </w:r>
      <w:r w:rsidRPr="005B32C7">
        <w:rPr>
          <w:rFonts w:eastAsia="Calibri" w:cs="Arial"/>
        </w:rPr>
        <w:t xml:space="preserve">са интернет странице Регистра меница и овлашћења НБС) </w:t>
      </w:r>
    </w:p>
    <w:p w:rsidR="00F9189E" w:rsidRPr="008421F0" w:rsidRDefault="00F9189E" w:rsidP="008421F0">
      <w:pPr>
        <w:spacing w:before="0"/>
        <w:rPr>
          <w:rFonts w:cs="Arial"/>
          <w:color w:val="00B0F0"/>
          <w:lang w:val="sr-Cyrl-RS"/>
        </w:rPr>
      </w:pPr>
    </w:p>
    <w:p w:rsidR="00B740FF" w:rsidRPr="008421F0" w:rsidRDefault="00B740FF" w:rsidP="00B740FF">
      <w:pPr>
        <w:jc w:val="center"/>
        <w:rPr>
          <w:rFonts w:cs="Arial"/>
          <w:b/>
          <w:lang w:val="sr-Cyrl-RS"/>
        </w:rPr>
      </w:pPr>
      <w:r w:rsidRPr="009D13A4">
        <w:rPr>
          <w:rFonts w:cs="Arial"/>
          <w:b/>
          <w:lang w:val="sr-Cyrl-CS"/>
        </w:rPr>
        <w:lastRenderedPageBreak/>
        <w:t>ПРИЛОГ бр</w:t>
      </w:r>
      <w:r w:rsidR="008421F0" w:rsidRPr="009D13A4">
        <w:rPr>
          <w:rFonts w:cs="Arial"/>
          <w:b/>
        </w:rPr>
        <w:t>:</w:t>
      </w:r>
      <w:r w:rsidR="008421F0" w:rsidRPr="009D13A4">
        <w:rPr>
          <w:rFonts w:cs="Arial"/>
          <w:b/>
          <w:lang w:val="sr-Cyrl-RS"/>
        </w:rPr>
        <w:t xml:space="preserve"> 5</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8421F0" w:rsidRDefault="00771564" w:rsidP="00B740FF">
      <w:pPr>
        <w:rPr>
          <w:rFonts w:cs="Arial"/>
          <w:lang w:val="ru-RU"/>
        </w:rPr>
      </w:pPr>
      <w:r w:rsidRPr="008421F0">
        <w:rPr>
          <w:rFonts w:cs="Arial"/>
          <w:lang w:val="ru-RU"/>
        </w:rPr>
        <w:t xml:space="preserve">__________________________ </w:t>
      </w:r>
      <w:r w:rsidR="0041695B" w:rsidRPr="008421F0">
        <w:rPr>
          <w:rFonts w:cs="Arial"/>
          <w:lang w:val="ru-RU"/>
        </w:rPr>
        <w:t xml:space="preserve">                </w:t>
      </w:r>
      <w:r w:rsidRPr="008421F0">
        <w:rPr>
          <w:rFonts w:cs="Arial"/>
          <w:lang w:val="ru-RU"/>
        </w:rPr>
        <w:t xml:space="preserve">  </w:t>
      </w:r>
      <w:r w:rsidR="0041695B" w:rsidRPr="008421F0">
        <w:rPr>
          <w:rFonts w:cs="Arial"/>
          <w:lang w:val="ru-RU"/>
        </w:rPr>
        <w:t xml:space="preserve">             </w:t>
      </w:r>
      <w:r w:rsidRPr="008421F0">
        <w:rPr>
          <w:rFonts w:cs="Arial"/>
          <w:lang w:val="ru-RU"/>
        </w:rPr>
        <w:t>_________________________</w:t>
      </w:r>
    </w:p>
    <w:p w:rsidR="00B740FF" w:rsidRPr="008421F0" w:rsidRDefault="00B740FF" w:rsidP="00B740FF">
      <w:pPr>
        <w:rPr>
          <w:rFonts w:cs="Arial"/>
        </w:rPr>
      </w:pPr>
      <w:r w:rsidRPr="008421F0">
        <w:rPr>
          <w:rFonts w:cs="Arial"/>
          <w:lang w:val="ru-RU"/>
        </w:rPr>
        <w:t xml:space="preserve">(Назив правног  лица)    </w:t>
      </w:r>
      <w:r w:rsidRPr="008421F0">
        <w:rPr>
          <w:rFonts w:cs="Arial"/>
          <w:lang w:val="ru-RU"/>
        </w:rPr>
        <w:tab/>
      </w:r>
      <w:r w:rsidR="0041695B" w:rsidRPr="008421F0">
        <w:rPr>
          <w:rFonts w:cs="Arial"/>
          <w:lang w:val="ru-RU"/>
        </w:rPr>
        <w:t xml:space="preserve">                             </w:t>
      </w:r>
      <w:r w:rsidRPr="008421F0">
        <w:rPr>
          <w:rFonts w:cs="Arial"/>
          <w:lang w:val="ru-RU"/>
        </w:rPr>
        <w:t xml:space="preserve">(Назив организационог дела </w:t>
      </w:r>
      <w:r w:rsidRPr="008421F0">
        <w:rPr>
          <w:rFonts w:cs="Arial"/>
        </w:rPr>
        <w:t>ЈП ЕПС)</w:t>
      </w:r>
    </w:p>
    <w:p w:rsidR="00B740FF" w:rsidRPr="008421F0" w:rsidRDefault="00B740FF" w:rsidP="00B740FF">
      <w:pPr>
        <w:rPr>
          <w:rFonts w:cs="Arial"/>
          <w:lang w:val="ru-RU"/>
        </w:rPr>
      </w:pPr>
      <w:r w:rsidRPr="008421F0">
        <w:rPr>
          <w:rFonts w:cs="Arial"/>
          <w:lang w:val="ru-RU"/>
        </w:rPr>
        <w:t xml:space="preserve">___________________________          </w:t>
      </w:r>
      <w:r w:rsidRPr="008421F0">
        <w:rPr>
          <w:rFonts w:cs="Arial"/>
          <w:lang w:val="ru-RU"/>
        </w:rPr>
        <w:tab/>
      </w:r>
      <w:r w:rsidRPr="008421F0">
        <w:rPr>
          <w:rFonts w:cs="Arial"/>
          <w:lang w:val="ru-RU"/>
        </w:rPr>
        <w:tab/>
        <w:t>_____________________________</w:t>
      </w:r>
    </w:p>
    <w:p w:rsidR="00B740FF" w:rsidRPr="008421F0" w:rsidRDefault="00B740FF" w:rsidP="00B740FF">
      <w:pPr>
        <w:rPr>
          <w:rFonts w:cs="Arial"/>
          <w:lang w:val="ru-RU"/>
        </w:rPr>
      </w:pPr>
      <w:r w:rsidRPr="008421F0">
        <w:rPr>
          <w:rFonts w:cs="Arial"/>
          <w:lang w:val="ru-RU"/>
        </w:rPr>
        <w:t xml:space="preserve"> (Адреса правног  лица) </w:t>
      </w:r>
      <w:r w:rsidRPr="008421F0">
        <w:rPr>
          <w:rFonts w:cs="Arial"/>
          <w:lang w:val="ru-RU"/>
        </w:rPr>
        <w:tab/>
      </w:r>
      <w:r w:rsidRPr="008421F0">
        <w:rPr>
          <w:rFonts w:cs="Arial"/>
          <w:lang w:val="ru-RU"/>
        </w:rPr>
        <w:tab/>
      </w:r>
      <w:r w:rsidR="0041695B" w:rsidRPr="008421F0">
        <w:rPr>
          <w:rFonts w:cs="Arial"/>
          <w:lang w:val="ru-RU"/>
        </w:rPr>
        <w:t xml:space="preserve">                 </w:t>
      </w:r>
      <w:r w:rsidRPr="008421F0">
        <w:rPr>
          <w:rFonts w:cs="Arial"/>
          <w:lang w:val="ru-RU"/>
        </w:rPr>
        <w:t xml:space="preserve">(Адреса организационог дела </w:t>
      </w:r>
      <w:r w:rsidRPr="008421F0">
        <w:rPr>
          <w:rFonts w:cs="Arial"/>
        </w:rPr>
        <w:t>ЈП ЕПС</w:t>
      </w:r>
      <w:r w:rsidRPr="008421F0">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911C1F" w:rsidRDefault="00B740FF" w:rsidP="00B740FF">
      <w:pPr>
        <w:rPr>
          <w:rFonts w:cs="Arial"/>
          <w:lang w:val="ru-RU"/>
        </w:rPr>
      </w:pPr>
      <w:r w:rsidRPr="00F10346">
        <w:rPr>
          <w:rFonts w:cs="Arial"/>
          <w:lang w:val="ru-RU"/>
        </w:rPr>
        <w:t xml:space="preserve">Број </w:t>
      </w:r>
      <w:r w:rsidRPr="00911C1F">
        <w:rPr>
          <w:rFonts w:cs="Arial"/>
          <w:lang w:val="ru-RU"/>
        </w:rPr>
        <w:t>налога за набавку(НЗН):  ________________________</w:t>
      </w:r>
    </w:p>
    <w:p w:rsidR="00B740FF" w:rsidRPr="00911C1F" w:rsidRDefault="00B740FF" w:rsidP="00B740FF">
      <w:pPr>
        <w:rPr>
          <w:rFonts w:cs="Arial"/>
          <w:lang w:val="ru-RU"/>
        </w:rPr>
      </w:pPr>
      <w:r w:rsidRPr="00911C1F">
        <w:rPr>
          <w:rFonts w:cs="Arial"/>
          <w:lang w:val="ru-RU"/>
        </w:rPr>
        <w:t xml:space="preserve">Место извршене услуге/ Место трошка </w:t>
      </w:r>
      <w:r w:rsidRPr="00911C1F">
        <w:rPr>
          <w:rFonts w:cs="Arial"/>
          <w:vertAlign w:val="superscript"/>
          <w:lang w:val="ru-RU"/>
        </w:rPr>
        <w:t>1</w:t>
      </w:r>
      <w:r w:rsidRPr="00911C1F">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lastRenderedPageBreak/>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lang w:val="ru-RU"/>
        </w:rPr>
      </w:pPr>
    </w:p>
    <w:p w:rsidR="00B740FF" w:rsidRPr="008421F0" w:rsidRDefault="00B740FF" w:rsidP="00B740FF">
      <w:pPr>
        <w:rPr>
          <w:rFonts w:cs="Arial"/>
        </w:rPr>
      </w:pPr>
      <w:r w:rsidRPr="008421F0">
        <w:rPr>
          <w:rFonts w:cs="Arial"/>
          <w:lang w:val="ru-RU"/>
        </w:rPr>
        <w:t>____________________</w:t>
      </w:r>
      <w:r w:rsidRPr="008421F0">
        <w:rPr>
          <w:rFonts w:cs="Arial"/>
          <w:lang w:val="ru-RU"/>
        </w:rPr>
        <w:tab/>
        <w:t xml:space="preserve">____________________   </w:t>
      </w:r>
      <w:r w:rsidR="004C7B4A" w:rsidRPr="008421F0">
        <w:rPr>
          <w:rFonts w:cs="Arial"/>
          <w:lang w:val="ru-RU"/>
        </w:rPr>
        <w:t xml:space="preserve">   </w:t>
      </w:r>
      <w:r w:rsidRPr="008421F0">
        <w:rPr>
          <w:rFonts w:cs="Arial"/>
          <w:lang w:val="ru-RU"/>
        </w:rPr>
        <w:t>_</w:t>
      </w:r>
      <w:r w:rsidRPr="008421F0">
        <w:rPr>
          <w:rFonts w:cs="Arial"/>
        </w:rPr>
        <w:t>______________________</w:t>
      </w:r>
    </w:p>
    <w:p w:rsidR="004C7B4A" w:rsidRPr="008421F0" w:rsidRDefault="00B740FF" w:rsidP="00B740FF">
      <w:pPr>
        <w:rPr>
          <w:rFonts w:cs="Arial"/>
          <w:lang w:val="ru-RU"/>
        </w:rPr>
      </w:pPr>
      <w:r w:rsidRPr="008421F0">
        <w:rPr>
          <w:rFonts w:cs="Arial"/>
          <w:lang w:val="ru-RU"/>
        </w:rPr>
        <w:t xml:space="preserve">    (Име и презиме)</w:t>
      </w:r>
      <w:r w:rsidRPr="008421F0">
        <w:rPr>
          <w:rFonts w:cs="Arial"/>
          <w:lang w:val="ru-RU"/>
        </w:rPr>
        <w:tab/>
      </w:r>
      <w:r w:rsidRPr="008421F0">
        <w:rPr>
          <w:rFonts w:cs="Arial"/>
          <w:lang w:val="ru-RU"/>
        </w:rPr>
        <w:tab/>
      </w:r>
      <w:r w:rsidR="004C7B4A" w:rsidRPr="008421F0">
        <w:rPr>
          <w:rFonts w:cs="Arial"/>
          <w:lang w:val="ru-RU"/>
        </w:rPr>
        <w:t xml:space="preserve">   (Име и презиме)                   </w:t>
      </w:r>
      <w:r w:rsidRPr="008421F0">
        <w:rPr>
          <w:rFonts w:cs="Arial"/>
          <w:lang w:val="ru-RU"/>
        </w:rPr>
        <w:t>Руководилац пројекта/</w:t>
      </w:r>
    </w:p>
    <w:p w:rsidR="00B740FF" w:rsidRPr="008421F0" w:rsidRDefault="004C7B4A" w:rsidP="00B740FF">
      <w:pPr>
        <w:rPr>
          <w:rFonts w:cs="Arial"/>
          <w:lang w:val="ru-RU"/>
        </w:rPr>
      </w:pPr>
      <w:r w:rsidRPr="008421F0">
        <w:rPr>
          <w:rFonts w:cs="Arial"/>
          <w:lang w:val="ru-RU"/>
        </w:rPr>
        <w:t xml:space="preserve">                                                                                            </w:t>
      </w:r>
      <w:r w:rsidR="00B740FF" w:rsidRPr="008421F0">
        <w:rPr>
          <w:rFonts w:cs="Arial"/>
          <w:lang w:val="ru-RU"/>
        </w:rPr>
        <w:t>Одговорно лице по Решењу</w:t>
      </w:r>
    </w:p>
    <w:p w:rsidR="00B740FF" w:rsidRPr="008421F0" w:rsidRDefault="00B740FF" w:rsidP="00B740FF">
      <w:pPr>
        <w:rPr>
          <w:rFonts w:cs="Arial"/>
          <w:lang w:val="ru-RU"/>
        </w:rPr>
      </w:pPr>
    </w:p>
    <w:p w:rsidR="00B740FF" w:rsidRPr="008421F0" w:rsidRDefault="00B740FF" w:rsidP="00B740FF">
      <w:pPr>
        <w:rPr>
          <w:rFonts w:cs="Arial"/>
          <w:lang w:val="ru-RU"/>
        </w:rPr>
      </w:pPr>
    </w:p>
    <w:p w:rsidR="00B740FF" w:rsidRPr="008421F0" w:rsidRDefault="00B740FF" w:rsidP="00B740FF">
      <w:pPr>
        <w:rPr>
          <w:rFonts w:cs="Arial"/>
        </w:rPr>
      </w:pPr>
      <w:r w:rsidRPr="008421F0">
        <w:rPr>
          <w:rFonts w:cs="Arial"/>
          <w:lang w:val="ru-RU"/>
        </w:rPr>
        <w:t>____________________</w:t>
      </w:r>
      <w:r w:rsidRPr="008421F0">
        <w:rPr>
          <w:rFonts w:cs="Arial"/>
          <w:lang w:val="ru-RU"/>
        </w:rPr>
        <w:tab/>
        <w:t>_____________________</w:t>
      </w:r>
      <w:r w:rsidRPr="008421F0">
        <w:rPr>
          <w:rFonts w:cs="Arial"/>
        </w:rPr>
        <w:t xml:space="preserve">    ______________________</w:t>
      </w:r>
    </w:p>
    <w:p w:rsidR="00B740FF" w:rsidRPr="008421F0" w:rsidRDefault="00B740FF" w:rsidP="00B740FF">
      <w:pPr>
        <w:rPr>
          <w:rFonts w:cs="Arial"/>
          <w:lang w:val="ru-RU"/>
        </w:rPr>
      </w:pPr>
      <w:r w:rsidRPr="008421F0">
        <w:rPr>
          <w:rFonts w:cs="Arial"/>
          <w:lang w:val="ru-RU"/>
        </w:rPr>
        <w:t xml:space="preserve">    (Потпис)</w:t>
      </w:r>
      <w:r w:rsidRPr="008421F0">
        <w:rPr>
          <w:rFonts w:cs="Arial"/>
          <w:lang w:val="ru-RU"/>
        </w:rPr>
        <w:tab/>
      </w:r>
      <w:r w:rsidRPr="008421F0">
        <w:rPr>
          <w:rFonts w:cs="Arial"/>
          <w:lang w:val="ru-RU"/>
        </w:rPr>
        <w:tab/>
      </w:r>
      <w:r w:rsidRPr="008421F0">
        <w:rPr>
          <w:rFonts w:cs="Arial"/>
          <w:lang w:val="ru-RU"/>
        </w:rPr>
        <w:tab/>
        <w:t xml:space="preserve">        (Потпис)</w:t>
      </w:r>
      <w:r w:rsidR="004C7B4A" w:rsidRPr="008421F0">
        <w:rPr>
          <w:rFonts w:cs="Arial"/>
          <w:lang w:val="ru-RU"/>
        </w:rPr>
        <w:t xml:space="preserve">                      </w:t>
      </w:r>
      <w:r w:rsidRPr="008421F0">
        <w:rPr>
          <w:rFonts w:cs="Arial"/>
          <w:lang w:val="ru-RU"/>
        </w:rPr>
        <w:t>(Потпис и лиценцни печат)</w:t>
      </w:r>
    </w:p>
    <w:p w:rsidR="00B740FF" w:rsidRPr="003E5D47" w:rsidRDefault="00B740FF" w:rsidP="00B740FF">
      <w:pPr>
        <w:ind w:left="-284"/>
        <w:rPr>
          <w:rFonts w:cs="Arial"/>
          <w:color w:val="FF0000"/>
        </w:rPr>
      </w:pPr>
    </w:p>
    <w:p w:rsidR="00B740FF" w:rsidRPr="008421F0" w:rsidRDefault="00B740FF" w:rsidP="00B740FF">
      <w:pPr>
        <w:rPr>
          <w:rFonts w:cs="Arial"/>
          <w:lang w:val="ru-RU"/>
        </w:rPr>
      </w:pPr>
      <w:r w:rsidRPr="008421F0">
        <w:rPr>
          <w:rFonts w:cs="Arial"/>
          <w:vertAlign w:val="superscript"/>
          <w:lang w:val="ru-RU"/>
        </w:rPr>
        <w:t>1)</w:t>
      </w:r>
      <w:r w:rsidRPr="008421F0">
        <w:rPr>
          <w:rFonts w:cs="Arial"/>
          <w:lang w:val="ru-RU"/>
        </w:rPr>
        <w:t xml:space="preserve">  у случају да се добра/услуга/радови односи на већи број МТ, уз Записник приложити посебну спецификацију по МТ</w:t>
      </w:r>
    </w:p>
    <w:p w:rsidR="00B740FF" w:rsidRPr="008421F0" w:rsidRDefault="00B740FF" w:rsidP="00B740FF">
      <w:pPr>
        <w:rPr>
          <w:rFonts w:cs="Arial"/>
        </w:rPr>
      </w:pPr>
      <w:r w:rsidRPr="008421F0">
        <w:rPr>
          <w:rFonts w:cs="Arial"/>
          <w:vertAlign w:val="superscript"/>
          <w:lang w:val="ru-RU"/>
        </w:rPr>
        <w:t>2)</w:t>
      </w:r>
      <w:r w:rsidRPr="008421F0">
        <w:rPr>
          <w:rFonts w:cs="Arial"/>
          <w:lang w:val="ru-RU"/>
        </w:rPr>
        <w:t xml:space="preserve">   потписује и печатира Надзорни орган за услуге инвестиционих пројеката</w:t>
      </w:r>
    </w:p>
    <w:p w:rsidR="00B740FF" w:rsidRPr="008421F0" w:rsidRDefault="00B740FF" w:rsidP="00B740FF">
      <w:pPr>
        <w:rPr>
          <w:rFonts w:cs="Arial"/>
          <w:lang w:val="sr-Cyrl-CS"/>
        </w:rPr>
      </w:pPr>
    </w:p>
    <w:p w:rsidR="00B740FF" w:rsidRPr="008421F0" w:rsidRDefault="00335C32" w:rsidP="00B740FF">
      <w:pPr>
        <w:rPr>
          <w:rFonts w:cs="Arial"/>
          <w:lang w:val="sr-Cyrl-CS"/>
        </w:rPr>
      </w:pPr>
      <w:r w:rsidRPr="008421F0">
        <w:rPr>
          <w:rFonts w:cs="Arial"/>
          <w:lang w:val="sr-Cyrl-CS"/>
        </w:rPr>
        <w:t>*</w:t>
      </w:r>
      <w:r w:rsidR="00B740FF" w:rsidRPr="008421F0">
        <w:rPr>
          <w:rFonts w:cs="Arial"/>
          <w:lang w:val="sr-Cyrl-CS"/>
        </w:rPr>
        <w:t>Појашњења:</w:t>
      </w:r>
    </w:p>
    <w:p w:rsidR="00B740FF" w:rsidRPr="008421F0" w:rsidRDefault="00036C14" w:rsidP="00335C32">
      <w:pPr>
        <w:spacing w:before="0"/>
        <w:rPr>
          <w:rFonts w:cs="Arial"/>
          <w:lang w:val="sr-Cyrl-CS"/>
        </w:rPr>
      </w:pPr>
      <w:r w:rsidRPr="008421F0">
        <w:rPr>
          <w:rFonts w:cs="Arial"/>
          <w:lang w:val="sr-Cyrl-CS"/>
        </w:rPr>
        <w:t>-</w:t>
      </w:r>
      <w:r w:rsidR="00B740FF" w:rsidRPr="008421F0">
        <w:rPr>
          <w:rFonts w:cs="Arial"/>
          <w:lang w:val="sr-Cyrl-CS"/>
        </w:rPr>
        <w:t>Све означено плавом бојом усклађује се са предметом набавке</w:t>
      </w:r>
    </w:p>
    <w:p w:rsidR="00B740FF" w:rsidRPr="008421F0" w:rsidRDefault="00036C14" w:rsidP="00335C32">
      <w:pPr>
        <w:spacing w:before="0"/>
        <w:rPr>
          <w:rFonts w:cs="Arial"/>
          <w:lang w:val="sr-Cyrl-CS"/>
        </w:rPr>
      </w:pPr>
      <w:r w:rsidRPr="008421F0">
        <w:rPr>
          <w:rFonts w:cs="Arial"/>
          <w:lang w:val="sr-Cyrl-CS"/>
        </w:rPr>
        <w:t>-</w:t>
      </w:r>
      <w:r w:rsidR="00B740FF" w:rsidRPr="008421F0">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8421F0" w:rsidRDefault="00036C14" w:rsidP="00335C32">
      <w:pPr>
        <w:spacing w:before="0"/>
        <w:rPr>
          <w:rFonts w:cs="Arial"/>
          <w:lang w:val="sr-Cyrl-CS"/>
        </w:rPr>
      </w:pPr>
      <w:r w:rsidRPr="008421F0">
        <w:rPr>
          <w:rFonts w:cs="Arial"/>
          <w:lang w:val="sr-Cyrl-CS"/>
        </w:rPr>
        <w:t>-</w:t>
      </w:r>
      <w:r w:rsidR="00B740FF" w:rsidRPr="008421F0">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8421F0" w:rsidRDefault="00036C14" w:rsidP="00335C32">
      <w:pPr>
        <w:spacing w:before="0"/>
        <w:rPr>
          <w:rFonts w:cs="Arial"/>
          <w:lang w:val="sr-Cyrl-CS"/>
        </w:rPr>
      </w:pPr>
      <w:r w:rsidRPr="008421F0">
        <w:rPr>
          <w:rFonts w:cs="Arial"/>
          <w:lang w:val="sr-Cyrl-CS"/>
        </w:rPr>
        <w:t>-</w:t>
      </w:r>
      <w:r w:rsidR="00B740FF" w:rsidRPr="008421F0">
        <w:rPr>
          <w:rFonts w:cs="Arial"/>
          <w:lang w:val="sr-Cyrl-CS"/>
        </w:rPr>
        <w:t>Сви добављачи биће дужни да уз фактуру доставе и обострано потписани Записник.</w:t>
      </w:r>
    </w:p>
    <w:p w:rsidR="008421F0" w:rsidRDefault="00036C14" w:rsidP="00C972A8">
      <w:pPr>
        <w:spacing w:before="0"/>
        <w:rPr>
          <w:rFonts w:cs="Arial"/>
          <w:lang w:val="sr-Cyrl-RS"/>
        </w:rPr>
      </w:pPr>
      <w:r w:rsidRPr="008421F0">
        <w:rPr>
          <w:rFonts w:cs="Arial"/>
          <w:lang w:val="sr-Cyrl-CS"/>
        </w:rPr>
        <w:t>-</w:t>
      </w:r>
      <w:r w:rsidR="00B740FF" w:rsidRPr="008421F0">
        <w:rPr>
          <w:rFonts w:cs="Arial"/>
          <w:lang w:val="sr-Cyrl-CS"/>
        </w:rPr>
        <w:t>Обавеза Наручиоца је издавање писменог Налога за набавку без обзира на предмет набавке</w:t>
      </w:r>
      <w:r w:rsidR="00B740FF" w:rsidRPr="008421F0">
        <w:rPr>
          <w:rFonts w:cs="Arial"/>
        </w:rPr>
        <w:t>, сем у ситуацијама код испоруке добара када су уговором утврђени рокови.</w:t>
      </w:r>
    </w:p>
    <w:p w:rsidR="00B740FF" w:rsidRPr="00335C32" w:rsidRDefault="00343A18" w:rsidP="00911C1F">
      <w:pPr>
        <w:pStyle w:val="KDPodnaslov1"/>
        <w:spacing w:before="0"/>
        <w:rPr>
          <w:rFonts w:cs="Arial"/>
          <w:color w:val="FF0000"/>
        </w:rPr>
      </w:pPr>
      <w:r w:rsidRPr="00335C32">
        <w:rPr>
          <w:rFonts w:eastAsia="Arial Unicode MS" w:cs="Arial"/>
          <w:color w:val="FF0000"/>
        </w:rPr>
        <w:br w:type="page"/>
      </w:r>
      <w:bookmarkStart w:id="269" w:name="_Toc442559948"/>
    </w:p>
    <w:p w:rsidR="00A46FEA" w:rsidRPr="00E47236" w:rsidRDefault="00DB4A17" w:rsidP="00984BA3">
      <w:pPr>
        <w:pStyle w:val="KDPodnaslov1"/>
        <w:numPr>
          <w:ilvl w:val="0"/>
          <w:numId w:val="22"/>
        </w:numPr>
        <w:spacing w:before="0"/>
        <w:jc w:val="center"/>
        <w:rPr>
          <w:rFonts w:cs="Arial"/>
        </w:rPr>
      </w:pPr>
      <w:r>
        <w:rPr>
          <w:rFonts w:cs="Arial"/>
          <w:lang w:val="sr-Cyrl-RS"/>
        </w:rPr>
        <w:lastRenderedPageBreak/>
        <w:t xml:space="preserve">. </w:t>
      </w:r>
      <w:r w:rsidR="00343A18" w:rsidRPr="00F10346">
        <w:rPr>
          <w:rFonts w:cs="Arial"/>
        </w:rPr>
        <w:t>МОДЕЛ УГОВОРА</w:t>
      </w:r>
      <w:bookmarkEnd w:id="269"/>
    </w:p>
    <w:p w:rsidR="00343A18" w:rsidRPr="008421F0" w:rsidRDefault="00984BA3" w:rsidP="009C72A6">
      <w:pPr>
        <w:tabs>
          <w:tab w:val="left" w:pos="567"/>
        </w:tabs>
        <w:spacing w:before="0"/>
        <w:jc w:val="center"/>
        <w:rPr>
          <w:rFonts w:cs="Arial"/>
          <w:color w:val="000000"/>
          <w:lang w:val="sr-Cyrl-RS"/>
        </w:rPr>
      </w:pPr>
      <w:r w:rsidRPr="00F10346">
        <w:rPr>
          <w:b/>
        </w:rPr>
        <w:t>УГОВОР О КУПОПРОДАЈИ</w:t>
      </w:r>
      <w:r>
        <w:rPr>
          <w:b/>
          <w:lang w:val="sr-Cyrl-RS"/>
        </w:rPr>
        <w:t xml:space="preserve"> </w:t>
      </w:r>
      <w:proofErr w:type="gramStart"/>
      <w:r w:rsidRPr="00DD4A97">
        <w:rPr>
          <w:rFonts w:cs="Arial"/>
          <w:b/>
        </w:rPr>
        <w:t xml:space="preserve">ДОБАРА </w:t>
      </w:r>
      <w:r w:rsidRPr="00DD4A97">
        <w:rPr>
          <w:rFonts w:cs="Arial"/>
          <w:b/>
          <w:lang w:val="sr-Cyrl-RS"/>
        </w:rPr>
        <w:t>:</w:t>
      </w:r>
      <w:proofErr w:type="gramEnd"/>
      <w:r w:rsidRPr="00DD4A97">
        <w:rPr>
          <w:rFonts w:cs="Arial"/>
          <w:lang w:val="sr-Cyrl-RS"/>
        </w:rPr>
        <w:t xml:space="preserve"> </w:t>
      </w:r>
      <w:r w:rsidR="0058554B" w:rsidRPr="006F72C7">
        <w:rPr>
          <w:rFonts w:cs="Arial"/>
          <w:b/>
          <w:lang w:val="sr-Cyrl-RS"/>
        </w:rPr>
        <w:t>Филтерски улошци за филтерску станицу – ТЕНТ А</w:t>
      </w: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DD4A97" w:rsidRPr="0058554B" w:rsidRDefault="00DD4A97" w:rsidP="00DD4A97">
      <w:pPr>
        <w:numPr>
          <w:ilvl w:val="0"/>
          <w:numId w:val="7"/>
        </w:numPr>
        <w:spacing w:before="0"/>
        <w:ind w:left="0" w:firstLine="0"/>
        <w:rPr>
          <w:rFonts w:cs="Arial"/>
        </w:rPr>
      </w:pPr>
      <w:r w:rsidRPr="0058554B">
        <w:rPr>
          <w:rFonts w:cs="Arial"/>
        </w:rPr>
        <w:t>Јавно предузеће „Електропривреда Србије</w:t>
      </w:r>
      <w:proofErr w:type="gramStart"/>
      <w:r w:rsidRPr="0058554B">
        <w:rPr>
          <w:rFonts w:cs="Arial"/>
        </w:rPr>
        <w:t>“ из</w:t>
      </w:r>
      <w:proofErr w:type="gramEnd"/>
      <w:r w:rsidRPr="0058554B">
        <w:rPr>
          <w:rFonts w:cs="Arial"/>
        </w:rPr>
        <w:t xml:space="preserve"> Београда, Улица </w:t>
      </w:r>
      <w:r w:rsidR="006A2EBE">
        <w:rPr>
          <w:rFonts w:eastAsia="TimesNewRomanPSMT" w:cs="Arial"/>
          <w:bCs/>
          <w:lang w:val="sr-Cyrl-RS"/>
        </w:rPr>
        <w:t>Балканска бр.</w:t>
      </w:r>
      <w:r w:rsidR="006A2EBE">
        <w:rPr>
          <w:rFonts w:eastAsia="TimesNewRomanPSMT" w:cs="Arial"/>
          <w:bCs/>
        </w:rPr>
        <w:t xml:space="preserve"> </w:t>
      </w:r>
      <w:r w:rsidR="006A2EBE">
        <w:rPr>
          <w:rFonts w:eastAsia="TimesNewRomanPSMT" w:cs="Arial"/>
          <w:bCs/>
          <w:lang w:val="sr-Cyrl-RS"/>
        </w:rPr>
        <w:t>13</w:t>
      </w:r>
      <w:r w:rsidRPr="0058554B">
        <w:rPr>
          <w:rFonts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w:t>
      </w:r>
      <w:r w:rsidR="001D1E47" w:rsidRPr="0058554B">
        <w:rPr>
          <w:rFonts w:cs="Arial"/>
        </w:rPr>
        <w:t xml:space="preserve">по пуномоћју бр. </w:t>
      </w:r>
      <w:r w:rsidR="0058554B" w:rsidRPr="0058554B">
        <w:rPr>
          <w:rFonts w:cs="Arial"/>
        </w:rPr>
        <w:t>12.01.</w:t>
      </w:r>
      <w:r w:rsidR="0058554B" w:rsidRPr="0058554B">
        <w:rPr>
          <w:rFonts w:cs="Arial"/>
          <w:lang w:val="sr-Cyrl-RS"/>
        </w:rPr>
        <w:t>296992</w:t>
      </w:r>
      <w:r w:rsidR="0058554B" w:rsidRPr="0058554B">
        <w:rPr>
          <w:rFonts w:cs="Arial"/>
        </w:rPr>
        <w:t>/</w:t>
      </w:r>
      <w:r w:rsidR="0058554B" w:rsidRPr="0058554B">
        <w:rPr>
          <w:rFonts w:cs="Arial"/>
          <w:lang w:val="sr-Cyrl-RS"/>
        </w:rPr>
        <w:t>1</w:t>
      </w:r>
      <w:r w:rsidR="0058554B" w:rsidRPr="0058554B">
        <w:rPr>
          <w:rFonts w:cs="Arial"/>
        </w:rPr>
        <w:t>-</w:t>
      </w:r>
      <w:r w:rsidR="0058554B" w:rsidRPr="0058554B">
        <w:rPr>
          <w:rFonts w:cs="Arial"/>
          <w:lang w:val="sr-Cyrl-RS"/>
        </w:rPr>
        <w:t>2017</w:t>
      </w:r>
      <w:r w:rsidR="0058554B" w:rsidRPr="0058554B">
        <w:rPr>
          <w:rFonts w:cs="Arial"/>
        </w:rPr>
        <w:t xml:space="preserve"> од </w:t>
      </w:r>
      <w:r w:rsidR="0058554B" w:rsidRPr="0058554B">
        <w:rPr>
          <w:rFonts w:cs="Arial"/>
          <w:lang w:val="sr-Cyrl-RS"/>
        </w:rPr>
        <w:t>15</w:t>
      </w:r>
      <w:r w:rsidR="0058554B" w:rsidRPr="0058554B">
        <w:rPr>
          <w:rFonts w:cs="Arial"/>
        </w:rPr>
        <w:t>.0</w:t>
      </w:r>
      <w:r w:rsidR="0058554B" w:rsidRPr="0058554B">
        <w:rPr>
          <w:rFonts w:cs="Arial"/>
          <w:lang w:val="sr-Cyrl-RS"/>
        </w:rPr>
        <w:t>6</w:t>
      </w:r>
      <w:r w:rsidR="0058554B" w:rsidRPr="0058554B">
        <w:rPr>
          <w:rFonts w:cs="Arial"/>
        </w:rPr>
        <w:t>.201</w:t>
      </w:r>
      <w:r w:rsidR="0058554B" w:rsidRPr="0058554B">
        <w:rPr>
          <w:rFonts w:cs="Arial"/>
          <w:lang w:val="sr-Cyrl-RS"/>
        </w:rPr>
        <w:t>7</w:t>
      </w:r>
      <w:r w:rsidR="0058554B" w:rsidRPr="0058554B">
        <w:rPr>
          <w:rFonts w:cs="Arial"/>
        </w:rPr>
        <w:t xml:space="preserve">.године, заступа финансијски </w:t>
      </w:r>
      <w:proofErr w:type="gramStart"/>
      <w:r w:rsidR="0058554B" w:rsidRPr="0058554B">
        <w:rPr>
          <w:rFonts w:cs="Arial"/>
        </w:rPr>
        <w:t xml:space="preserve">директор </w:t>
      </w:r>
      <w:r w:rsidR="0058554B" w:rsidRPr="0058554B">
        <w:rPr>
          <w:rFonts w:cs="Arial"/>
          <w:lang w:val="sr-Cyrl-RS"/>
        </w:rPr>
        <w:t xml:space="preserve"> огранка</w:t>
      </w:r>
      <w:proofErr w:type="gramEnd"/>
      <w:r w:rsidR="0058554B" w:rsidRPr="0058554B">
        <w:rPr>
          <w:rFonts w:cs="Arial"/>
          <w:lang w:val="sr-Cyrl-RS"/>
        </w:rPr>
        <w:t xml:space="preserve"> </w:t>
      </w:r>
      <w:r w:rsidR="0058554B" w:rsidRPr="0058554B">
        <w:rPr>
          <w:rFonts w:cs="Arial"/>
        </w:rPr>
        <w:t xml:space="preserve">ТЕНТ </w:t>
      </w:r>
      <w:r w:rsidR="0058554B" w:rsidRPr="0058554B">
        <w:rPr>
          <w:rFonts w:cs="Arial"/>
          <w:lang w:val="sr-Cyrl-RS"/>
        </w:rPr>
        <w:t>Жељко Вујиновић</w:t>
      </w:r>
      <w:r w:rsidR="0058554B" w:rsidRPr="0058554B">
        <w:rPr>
          <w:rFonts w:cs="Arial"/>
        </w:rPr>
        <w:t xml:space="preserve">, дипл. </w:t>
      </w:r>
      <w:proofErr w:type="gramStart"/>
      <w:r w:rsidR="0058554B" w:rsidRPr="0058554B">
        <w:rPr>
          <w:rFonts w:cs="Arial"/>
        </w:rPr>
        <w:t>екон</w:t>
      </w:r>
      <w:proofErr w:type="gramEnd"/>
      <w:r w:rsidR="0058554B" w:rsidRPr="0058554B">
        <w:rPr>
          <w:rFonts w:cs="Arial"/>
        </w:rPr>
        <w:t>.</w:t>
      </w:r>
      <w:r w:rsidRPr="0058554B">
        <w:rPr>
          <w:rFonts w:cs="Arial"/>
        </w:rPr>
        <w:t xml:space="preserve"> (у даљем тексту: Купац)</w:t>
      </w:r>
    </w:p>
    <w:p w:rsidR="00343A18" w:rsidRPr="00F10346" w:rsidRDefault="00343A18" w:rsidP="00343A18">
      <w:pPr>
        <w:spacing w:before="0"/>
        <w:rPr>
          <w:rFonts w:cs="Arial"/>
        </w:rPr>
      </w:pPr>
      <w:proofErr w:type="gramStart"/>
      <w:r w:rsidRPr="00F10346">
        <w:rPr>
          <w:rFonts w:cs="Arial"/>
        </w:rPr>
        <w:t>и</w:t>
      </w:r>
      <w:proofErr w:type="gramEnd"/>
    </w:p>
    <w:p w:rsidR="00343A18" w:rsidRPr="00911C1F" w:rsidRDefault="00343A18" w:rsidP="00343A18">
      <w:pPr>
        <w:spacing w:before="0"/>
        <w:rPr>
          <w:rFonts w:cs="Arial"/>
        </w:rPr>
      </w:pPr>
    </w:p>
    <w:p w:rsidR="00343A18" w:rsidRPr="00911C1F" w:rsidRDefault="00343A18" w:rsidP="00123395">
      <w:pPr>
        <w:pStyle w:val="ListParagraph"/>
        <w:numPr>
          <w:ilvl w:val="0"/>
          <w:numId w:val="7"/>
        </w:numPr>
        <w:spacing w:before="0" w:after="0" w:line="240" w:lineRule="auto"/>
        <w:ind w:left="0" w:firstLine="0"/>
        <w:rPr>
          <w:rFonts w:ascii="Arial" w:hAnsi="Arial" w:cs="Arial"/>
        </w:rPr>
      </w:pPr>
      <w:r w:rsidRPr="00911C1F">
        <w:rPr>
          <w:rFonts w:ascii="Arial" w:hAnsi="Arial" w:cs="Arial"/>
        </w:rPr>
        <w:t xml:space="preserve">_________________ из ________, ул. ____________, бр.____, матични број: ___________, ПИБ: ___________, </w:t>
      </w:r>
      <w:r w:rsidR="004E0104" w:rsidRPr="00911C1F">
        <w:rPr>
          <w:rFonts w:ascii="Arial" w:hAnsi="Arial" w:cs="Arial"/>
        </w:rPr>
        <w:t>т</w:t>
      </w:r>
      <w:r w:rsidR="00F67A55" w:rsidRPr="00911C1F">
        <w:rPr>
          <w:rFonts w:ascii="Arial" w:hAnsi="Arial" w:cs="Arial"/>
        </w:rPr>
        <w:t xml:space="preserve">екући рачун ____________,банка ______________ </w:t>
      </w:r>
      <w:r w:rsidRPr="00911C1F">
        <w:rPr>
          <w:rFonts w:ascii="Arial" w:hAnsi="Arial" w:cs="Arial"/>
        </w:rPr>
        <w:t xml:space="preserve">кога заступа __________________, _____________, (као лидер у име и за рачун групе понуђача) </w:t>
      </w:r>
    </w:p>
    <w:p w:rsidR="00343A18" w:rsidRPr="00911C1F" w:rsidRDefault="00343A18" w:rsidP="00343A18">
      <w:pPr>
        <w:spacing w:before="0"/>
        <w:ind w:left="360"/>
        <w:rPr>
          <w:rFonts w:cs="Arial"/>
        </w:rPr>
      </w:pPr>
    </w:p>
    <w:p w:rsidR="00343A18" w:rsidRPr="00911C1F" w:rsidRDefault="00343A18" w:rsidP="00343A18">
      <w:pPr>
        <w:spacing w:before="0"/>
        <w:rPr>
          <w:rFonts w:eastAsia="Calibri" w:cs="Arial"/>
          <w:lang w:val="sr-Cyrl-BA"/>
        </w:rPr>
      </w:pPr>
      <w:r w:rsidRPr="00911C1F">
        <w:rPr>
          <w:rFonts w:eastAsia="Calibri" w:cs="Arial"/>
        </w:rPr>
        <w:t>2а)________________________________________из</w:t>
      </w:r>
      <w:r w:rsidRPr="00911C1F">
        <w:rPr>
          <w:rFonts w:eastAsia="Calibri" w:cs="Arial"/>
        </w:rPr>
        <w:tab/>
        <w:t>_____________, улица</w:t>
      </w:r>
    </w:p>
    <w:p w:rsidR="00343A18" w:rsidRPr="00911C1F" w:rsidRDefault="00343A18" w:rsidP="00343A18">
      <w:pPr>
        <w:spacing w:before="0"/>
        <w:rPr>
          <w:rFonts w:eastAsia="Calibri" w:cs="Arial"/>
        </w:rPr>
      </w:pPr>
      <w:r w:rsidRPr="00911C1F">
        <w:rPr>
          <w:rFonts w:eastAsia="Calibri" w:cs="Arial"/>
        </w:rPr>
        <w:t xml:space="preserve"> ___________________ бр. ___</w:t>
      </w:r>
      <w:r w:rsidR="00DD4A97">
        <w:rPr>
          <w:rFonts w:eastAsia="Calibri" w:cs="Arial"/>
          <w:lang w:val="sr-Cyrl-RS"/>
        </w:rPr>
        <w:t>________</w:t>
      </w:r>
      <w:r w:rsidRPr="00911C1F">
        <w:rPr>
          <w:rFonts w:eastAsia="Calibri" w:cs="Arial"/>
        </w:rPr>
        <w:t xml:space="preserve">, ПИБ: _____________, матични број _____________, </w:t>
      </w:r>
      <w:r w:rsidR="004E0104" w:rsidRPr="00911C1F">
        <w:rPr>
          <w:rFonts w:cs="Arial"/>
        </w:rPr>
        <w:t>т</w:t>
      </w:r>
      <w:r w:rsidR="00F67A55" w:rsidRPr="00911C1F">
        <w:rPr>
          <w:rFonts w:cs="Arial"/>
        </w:rPr>
        <w:t>екући рачун ____________</w:t>
      </w:r>
      <w:proofErr w:type="gramStart"/>
      <w:r w:rsidR="00F67A55" w:rsidRPr="00911C1F">
        <w:rPr>
          <w:rFonts w:cs="Arial"/>
        </w:rPr>
        <w:t>,банка</w:t>
      </w:r>
      <w:proofErr w:type="gramEnd"/>
      <w:r w:rsidR="00F67A55" w:rsidRPr="00911C1F">
        <w:rPr>
          <w:rFonts w:cs="Arial"/>
        </w:rPr>
        <w:t xml:space="preserve"> ______________ ,</w:t>
      </w:r>
      <w:r w:rsidRPr="00911C1F">
        <w:rPr>
          <w:rFonts w:eastAsia="Calibri" w:cs="Arial"/>
        </w:rPr>
        <w:t>кога заступа __________________________, (члан групе понуђача или подизвођач)</w:t>
      </w:r>
    </w:p>
    <w:p w:rsidR="00343A18" w:rsidRPr="00911C1F" w:rsidRDefault="00343A18" w:rsidP="00343A18">
      <w:pPr>
        <w:spacing w:before="0"/>
        <w:rPr>
          <w:rFonts w:eastAsia="Calibri" w:cs="Arial"/>
          <w:lang w:val="sr-Cyrl-BA"/>
        </w:rPr>
      </w:pPr>
      <w:r w:rsidRPr="00911C1F">
        <w:rPr>
          <w:rFonts w:eastAsia="Calibri" w:cs="Arial"/>
        </w:rPr>
        <w:t>2б)_______________________________________из</w:t>
      </w:r>
      <w:r w:rsidRPr="00911C1F">
        <w:rPr>
          <w:rFonts w:eastAsia="Calibri" w:cs="Arial"/>
        </w:rPr>
        <w:tab/>
        <w:t>_____________, улица</w:t>
      </w:r>
    </w:p>
    <w:p w:rsidR="00343A18" w:rsidRPr="00911C1F" w:rsidRDefault="00343A18" w:rsidP="00343A18">
      <w:pPr>
        <w:spacing w:before="0"/>
        <w:rPr>
          <w:rFonts w:eastAsia="Calibri" w:cs="Arial"/>
        </w:rPr>
      </w:pPr>
      <w:r w:rsidRPr="00911C1F">
        <w:rPr>
          <w:rFonts w:eastAsia="Calibri" w:cs="Arial"/>
        </w:rPr>
        <w:t xml:space="preserve"> ___________________ бр. ___, ПИБ: _____________, матични број _____________, </w:t>
      </w:r>
    </w:p>
    <w:p w:rsidR="002B49AF" w:rsidRPr="00911C1F" w:rsidRDefault="004E0104" w:rsidP="00343A18">
      <w:pPr>
        <w:spacing w:before="0"/>
        <w:rPr>
          <w:rFonts w:eastAsia="Calibri" w:cs="Arial"/>
        </w:rPr>
      </w:pPr>
      <w:r w:rsidRPr="00911C1F">
        <w:rPr>
          <w:rFonts w:cs="Arial"/>
        </w:rPr>
        <w:t>т</w:t>
      </w:r>
      <w:r w:rsidR="00F67A55" w:rsidRPr="00911C1F">
        <w:rPr>
          <w:rFonts w:cs="Arial"/>
        </w:rPr>
        <w:t>екући рачун ____________,банка ______________ ,</w:t>
      </w:r>
      <w:r w:rsidR="00343A18" w:rsidRPr="00911C1F">
        <w:rPr>
          <w:rFonts w:eastAsia="Calibri" w:cs="Arial"/>
        </w:rPr>
        <w:t>кога  заступа _______________________, (члан групе понуђача или подизвођач)</w:t>
      </w:r>
      <w:r w:rsidR="002B49AF" w:rsidRPr="00911C1F">
        <w:rPr>
          <w:rFonts w:eastAsia="Calibri" w:cs="Arial"/>
        </w:rPr>
        <w:t xml:space="preserve"> </w:t>
      </w:r>
    </w:p>
    <w:p w:rsidR="00343A18" w:rsidRPr="00911C1F" w:rsidRDefault="002B49AF" w:rsidP="00343A18">
      <w:pPr>
        <w:spacing w:before="0"/>
        <w:rPr>
          <w:rFonts w:eastAsia="Calibri" w:cs="Arial"/>
        </w:rPr>
      </w:pPr>
      <w:r w:rsidRPr="00911C1F">
        <w:rPr>
          <w:rFonts w:cs="Arial"/>
        </w:rPr>
        <w:t>(у даљем тексту: Продавац)</w:t>
      </w:r>
    </w:p>
    <w:p w:rsidR="00343A18" w:rsidRPr="00911C1F" w:rsidRDefault="00343A18" w:rsidP="00343A18">
      <w:pPr>
        <w:pStyle w:val="KDParagraf"/>
        <w:spacing w:before="0"/>
        <w:rPr>
          <w:rFonts w:cs="Arial"/>
        </w:rPr>
      </w:pPr>
    </w:p>
    <w:p w:rsidR="00343A18" w:rsidRPr="00911C1F" w:rsidRDefault="00343A18" w:rsidP="00343A18">
      <w:pPr>
        <w:pStyle w:val="KDParagraf"/>
        <w:spacing w:before="0"/>
        <w:rPr>
          <w:rFonts w:cs="Arial"/>
        </w:rPr>
      </w:pPr>
      <w:r w:rsidRPr="00911C1F">
        <w:rPr>
          <w:rFonts w:cs="Arial"/>
        </w:rPr>
        <w:t>(у даљем тексту заједно: Уговорне стране)</w:t>
      </w:r>
    </w:p>
    <w:p w:rsidR="00DD4A97" w:rsidRPr="00DD4A97" w:rsidRDefault="00DD4A97" w:rsidP="00343A18">
      <w:pPr>
        <w:pStyle w:val="KDParagraf"/>
        <w:spacing w:before="0"/>
        <w:rPr>
          <w:rFonts w:cs="Arial"/>
          <w:lang w:val="sr-Cyrl-RS"/>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343A18" w:rsidRPr="00F10346" w:rsidRDefault="00000414" w:rsidP="00000414">
      <w:pPr>
        <w:pStyle w:val="KDNabrajanje"/>
      </w:pPr>
      <w:r>
        <w:t xml:space="preserve">да је </w:t>
      </w:r>
      <w:r>
        <w:rPr>
          <w:lang w:val="sr-Cyrl-RS"/>
        </w:rPr>
        <w:t>Купац</w:t>
      </w:r>
      <w:r w:rsidR="00343A18" w:rsidRPr="00F10346">
        <w:t xml:space="preserve"> у складу са Конкурсном документацијом а сагласно члану 3</w:t>
      </w:r>
      <w:r w:rsidR="00030949" w:rsidRPr="00F10346">
        <w:t>2</w:t>
      </w:r>
      <w:r w:rsidR="00343A18" w:rsidRPr="00F10346">
        <w:t xml:space="preserve">. Закона о јавним набавкама („Сл.гласник РС“, бр.124/2012,14/2015 и 68/2015) (даље Закон) спровео </w:t>
      </w:r>
      <w:r w:rsidR="00030949" w:rsidRPr="00F10346">
        <w:t xml:space="preserve">отворени </w:t>
      </w:r>
      <w:r w:rsidR="00343A18" w:rsidRPr="00F10346">
        <w:t>поступак</w:t>
      </w:r>
      <w:r w:rsidR="00EE23EA">
        <w:t xml:space="preserve"> </w:t>
      </w:r>
      <w:r w:rsidR="00A20E33">
        <w:t>јавне набавке бр.</w:t>
      </w:r>
      <w:r w:rsidR="00A20E33" w:rsidRPr="00272734">
        <w:t>ЈН</w:t>
      </w:r>
      <w:r w:rsidR="006F49EE" w:rsidRPr="00272734">
        <w:rPr>
          <w:b/>
          <w:sz w:val="20"/>
        </w:rPr>
        <w:t>3000/</w:t>
      </w:r>
      <w:r w:rsidR="0058554B">
        <w:rPr>
          <w:b/>
          <w:sz w:val="20"/>
          <w:lang w:val="sr-Cyrl-RS"/>
        </w:rPr>
        <w:t>0601</w:t>
      </w:r>
      <w:r w:rsidR="0058554B">
        <w:rPr>
          <w:b/>
          <w:sz w:val="20"/>
        </w:rPr>
        <w:t>/201</w:t>
      </w:r>
      <w:r w:rsidR="0058554B">
        <w:rPr>
          <w:b/>
          <w:sz w:val="20"/>
          <w:lang w:val="sr-Cyrl-RS"/>
        </w:rPr>
        <w:t>8</w:t>
      </w:r>
      <w:r w:rsidR="006F49EE" w:rsidRPr="00272734">
        <w:rPr>
          <w:b/>
          <w:sz w:val="20"/>
        </w:rPr>
        <w:t xml:space="preserve"> (</w:t>
      </w:r>
      <w:r w:rsidR="0058554B">
        <w:rPr>
          <w:b/>
          <w:sz w:val="20"/>
          <w:lang w:val="sr-Cyrl-RS"/>
        </w:rPr>
        <w:t>302</w:t>
      </w:r>
      <w:r w:rsidR="0058554B">
        <w:rPr>
          <w:b/>
          <w:sz w:val="20"/>
        </w:rPr>
        <w:t>/201</w:t>
      </w:r>
      <w:r w:rsidR="0058554B">
        <w:rPr>
          <w:b/>
          <w:sz w:val="20"/>
          <w:lang w:val="sr-Cyrl-RS"/>
        </w:rPr>
        <w:t>8</w:t>
      </w:r>
      <w:r w:rsidR="00A20E33" w:rsidRPr="00272734">
        <w:rPr>
          <w:b/>
          <w:sz w:val="20"/>
        </w:rPr>
        <w:t>)</w:t>
      </w:r>
      <w:r w:rsidR="007372E4" w:rsidRPr="00272734">
        <w:rPr>
          <w:b/>
          <w:sz w:val="20"/>
          <w:lang w:val="sr-Cyrl-RS"/>
        </w:rPr>
        <w:t xml:space="preserve"> </w:t>
      </w:r>
      <w:r w:rsidR="00343A18" w:rsidRPr="00272734">
        <w:t>ради</w:t>
      </w:r>
      <w:r w:rsidR="00343A18" w:rsidRPr="00F10346">
        <w:t xml:space="preserve"> на</w:t>
      </w:r>
      <w:r w:rsidR="00A20E33">
        <w:t xml:space="preserve">бавке добара и то </w:t>
      </w:r>
      <w:r w:rsidR="00A20E33">
        <w:rPr>
          <w:lang w:val="sr-Cyrl-RS"/>
        </w:rPr>
        <w:t>:</w:t>
      </w:r>
      <w:r w:rsidR="00A20E33" w:rsidRPr="00A20E33">
        <w:rPr>
          <w:lang w:val="sr-Cyrl-RS"/>
        </w:rPr>
        <w:t xml:space="preserve"> </w:t>
      </w:r>
      <w:r w:rsidR="0058554B">
        <w:rPr>
          <w:rFonts w:cs="Arial"/>
          <w:lang w:val="sr-Cyrl-RS"/>
        </w:rPr>
        <w:t>Филтерски улошци за филтерску станицу</w:t>
      </w:r>
      <w:r w:rsidR="009C72A6" w:rsidRPr="009C72A6">
        <w:rPr>
          <w:rFonts w:cs="Arial"/>
          <w:lang w:val="sr-Cyrl-RS"/>
        </w:rPr>
        <w:t xml:space="preserve"> – ТЕНТ А</w:t>
      </w:r>
      <w:r w:rsidR="009B2ECB">
        <w:rPr>
          <w:lang w:val="sr-Cyrl-RS"/>
        </w:rPr>
        <w:t>.</w:t>
      </w:r>
    </w:p>
    <w:p w:rsidR="00343A18" w:rsidRPr="00AA3AE9" w:rsidRDefault="00343A18" w:rsidP="00000414">
      <w:pPr>
        <w:pStyle w:val="KDNabrajanje"/>
      </w:pPr>
      <w:r w:rsidRPr="00F10346">
        <w:t xml:space="preserve">да је </w:t>
      </w:r>
      <w:r w:rsidRPr="00AA3AE9">
        <w:t>Позив за подношење понуда у вези предметне јавне набавке објављен на Порталу јавних набавки дана</w:t>
      </w:r>
      <w:r w:rsidR="00000414">
        <w:rPr>
          <w:lang w:val="sr-Cyrl-RS"/>
        </w:rPr>
        <w:t xml:space="preserve"> </w:t>
      </w:r>
      <w:r w:rsidR="0058554B">
        <w:t>__</w:t>
      </w:r>
      <w:r w:rsidR="00000414">
        <w:rPr>
          <w:lang w:val="sr-Cyrl-RS"/>
        </w:rPr>
        <w:t>.</w:t>
      </w:r>
      <w:r w:rsidR="0058554B">
        <w:t>__</w:t>
      </w:r>
      <w:r w:rsidR="0058554B">
        <w:rPr>
          <w:lang w:val="sr-Cyrl-RS"/>
        </w:rPr>
        <w:t>.2018</w:t>
      </w:r>
      <w:r w:rsidR="00000414">
        <w:rPr>
          <w:lang w:val="sr-Cyrl-RS"/>
        </w:rPr>
        <w:t>.године</w:t>
      </w:r>
      <w:r w:rsidRPr="00AA3AE9">
        <w:t xml:space="preserve">, као </w:t>
      </w:r>
      <w:r w:rsidR="00DD4A97">
        <w:t xml:space="preserve">и на интернет страници </w:t>
      </w:r>
      <w:r w:rsidR="00DD4A97">
        <w:rPr>
          <w:lang w:val="sr-Cyrl-RS"/>
        </w:rPr>
        <w:t>Купца</w:t>
      </w:r>
      <w:r w:rsidRPr="00AA3AE9">
        <w:t xml:space="preserve"> </w:t>
      </w:r>
      <w:r w:rsidR="006C6FDF" w:rsidRPr="00AA3AE9">
        <w:t>и на П</w:t>
      </w:r>
      <w:r w:rsidR="004D385B" w:rsidRPr="00AA3AE9">
        <w:t>орталу Службених гласила и база</w:t>
      </w:r>
      <w:r w:rsidRPr="00AA3AE9">
        <w:t xml:space="preserve"> прописа</w:t>
      </w:r>
      <w:r w:rsidR="004D385B" w:rsidRPr="00AA3AE9">
        <w:t>.</w:t>
      </w:r>
    </w:p>
    <w:p w:rsidR="00343A18" w:rsidRPr="00F10346" w:rsidRDefault="00000414" w:rsidP="00000414">
      <w:pPr>
        <w:pStyle w:val="KDNabrajanje"/>
      </w:pPr>
      <w:r>
        <w:t>да Понуда П</w:t>
      </w:r>
      <w:r>
        <w:rPr>
          <w:lang w:val="sr-Cyrl-RS"/>
        </w:rPr>
        <w:t>родавца</w:t>
      </w:r>
      <w:r w:rsidR="00343A18" w:rsidRPr="00F10346">
        <w:t xml:space="preserve"> </w:t>
      </w:r>
      <w:r>
        <w:t xml:space="preserve">, која је заведена код </w:t>
      </w:r>
      <w:r>
        <w:rPr>
          <w:lang w:val="sr-Cyrl-RS"/>
        </w:rPr>
        <w:t>Купца</w:t>
      </w:r>
      <w:r w:rsidR="00343A18" w:rsidRPr="00F10346">
        <w:t xml:space="preserve"> под</w:t>
      </w:r>
      <w:r>
        <w:t xml:space="preserve"> бројем </w:t>
      </w:r>
      <w:r>
        <w:rPr>
          <w:lang w:val="sr-Cyrl-RS"/>
        </w:rPr>
        <w:t>105.Е.03.01.</w:t>
      </w:r>
      <w:r w:rsidR="0058554B">
        <w:rPr>
          <w:lang w:val="sr-Cyrl-RS"/>
        </w:rPr>
        <w:t>133338</w:t>
      </w:r>
      <w:r>
        <w:rPr>
          <w:lang w:val="sr-Cyrl-RS"/>
        </w:rPr>
        <w:t>/</w:t>
      </w:r>
      <w:r>
        <w:t>_</w:t>
      </w:r>
      <w:r w:rsidR="00922181">
        <w:rPr>
          <w:lang w:val="sr-Cyrl-RS"/>
        </w:rPr>
        <w:t>_</w:t>
      </w:r>
      <w:r w:rsidR="0058554B">
        <w:rPr>
          <w:lang w:val="sr-Cyrl-RS"/>
        </w:rPr>
        <w:t>-2018</w:t>
      </w:r>
      <w:r>
        <w:t xml:space="preserve"> од ____</w:t>
      </w:r>
      <w:r>
        <w:rPr>
          <w:lang w:val="sr-Cyrl-RS"/>
        </w:rPr>
        <w:t>.</w:t>
      </w:r>
      <w:r>
        <w:t>___</w:t>
      </w:r>
      <w:r>
        <w:rPr>
          <w:lang w:val="sr-Cyrl-RS"/>
        </w:rPr>
        <w:t>.</w:t>
      </w:r>
      <w:r>
        <w:t>201</w:t>
      </w:r>
      <w:r w:rsidR="0058554B">
        <w:rPr>
          <w:lang w:val="sr-Cyrl-RS"/>
        </w:rPr>
        <w:t>8</w:t>
      </w:r>
      <w:r w:rsidR="00343A18" w:rsidRPr="00F10346">
        <w:t>.године, у потпу</w:t>
      </w:r>
      <w:r>
        <w:t xml:space="preserve">ности одговара захтеву </w:t>
      </w:r>
      <w:r>
        <w:rPr>
          <w:lang w:val="sr-Cyrl-RS"/>
        </w:rPr>
        <w:t>Купца</w:t>
      </w:r>
      <w:r w:rsidR="00343A18" w:rsidRPr="00F10346">
        <w:t xml:space="preserve"> из Позива за подношење понуда и Конкурсне документације</w:t>
      </w:r>
    </w:p>
    <w:p w:rsidR="00343A18" w:rsidRPr="00F10346" w:rsidRDefault="00000414" w:rsidP="00000414">
      <w:pPr>
        <w:pStyle w:val="KDNabrajanje"/>
        <w:rPr>
          <w:b/>
        </w:rPr>
      </w:pPr>
      <w:r>
        <w:t xml:space="preserve">да је </w:t>
      </w:r>
      <w:r>
        <w:rPr>
          <w:lang w:val="sr-Cyrl-RS"/>
        </w:rPr>
        <w:t>Купац</w:t>
      </w:r>
      <w:r w:rsidR="00343A18" w:rsidRPr="00F10346">
        <w:t xml:space="preserve"> својом Одлуком о додели уговора бр. </w:t>
      </w:r>
      <w:r>
        <w:rPr>
          <w:lang w:val="sr-Cyrl-RS"/>
        </w:rPr>
        <w:t>105.Е.03.01.</w:t>
      </w:r>
      <w:r w:rsidR="0058554B">
        <w:rPr>
          <w:lang w:val="sr-Cyrl-RS"/>
        </w:rPr>
        <w:t>133338</w:t>
      </w:r>
      <w:r>
        <w:rPr>
          <w:lang w:val="sr-Cyrl-RS"/>
        </w:rPr>
        <w:t>/</w:t>
      </w:r>
      <w:r w:rsidR="00343A18" w:rsidRPr="00F10346">
        <w:t>_</w:t>
      </w:r>
      <w:r w:rsidR="0058554B">
        <w:rPr>
          <w:lang w:val="sr-Cyrl-RS"/>
        </w:rPr>
        <w:t>-2018</w:t>
      </w:r>
      <w:r>
        <w:t xml:space="preserve"> од __.__.</w:t>
      </w:r>
      <w:r w:rsidR="0058554B">
        <w:rPr>
          <w:lang w:val="sr-Cyrl-RS"/>
        </w:rPr>
        <w:t>2018</w:t>
      </w:r>
      <w:r w:rsidR="00343A18" w:rsidRPr="00F10346">
        <w:t>. године изабрао понуду Понуђача.</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r w:rsidRPr="00F10346">
        <w:rPr>
          <w:rFonts w:cs="Arial"/>
          <w:b/>
        </w:rPr>
        <w:lastRenderedPageBreak/>
        <w:t>ПРЕДМЕТ  УГОВОРА</w:t>
      </w:r>
    </w:p>
    <w:p w:rsidR="00343A18" w:rsidRPr="00F10346" w:rsidRDefault="00343A18" w:rsidP="00343A18">
      <w:pPr>
        <w:spacing w:before="0"/>
        <w:jc w:val="center"/>
        <w:rPr>
          <w:rFonts w:cs="Arial"/>
          <w:b/>
        </w:rPr>
      </w:pPr>
      <w:r w:rsidRPr="00F10346">
        <w:rPr>
          <w:rFonts w:cs="Arial"/>
          <w:b/>
        </w:rPr>
        <w:t>Члан 1.</w:t>
      </w:r>
    </w:p>
    <w:p w:rsidR="00000414" w:rsidRPr="003E3F30" w:rsidRDefault="00000414" w:rsidP="00000414">
      <w:pPr>
        <w:tabs>
          <w:tab w:val="left" w:pos="567"/>
        </w:tabs>
        <w:spacing w:before="0"/>
        <w:rPr>
          <w:rFonts w:eastAsia="Calibri" w:cs="Arial"/>
          <w:color w:val="00B0F0"/>
          <w:lang w:val="sr-Cyrl-RS"/>
        </w:rPr>
      </w:pPr>
      <w:r w:rsidRPr="003E3F30">
        <w:rPr>
          <w:rFonts w:eastAsia="Calibri" w:cs="Arial"/>
          <w:lang w:val="ru-RU"/>
        </w:rPr>
        <w:t xml:space="preserve">Предмет овог Уговора о купопродаји (даље: Уговор) је набавка добара: </w:t>
      </w:r>
      <w:r w:rsidRPr="003E3F30">
        <w:rPr>
          <w:rFonts w:cs="Arial"/>
        </w:rPr>
        <w:t>„</w:t>
      </w:r>
      <w:r w:rsidRPr="003E3F30">
        <w:rPr>
          <w:rFonts w:cs="Arial"/>
          <w:lang w:val="ru-RU"/>
        </w:rPr>
        <w:t xml:space="preserve"> </w:t>
      </w:r>
      <w:r w:rsidR="0058554B" w:rsidRPr="003E3F30">
        <w:rPr>
          <w:rFonts w:cs="Arial"/>
          <w:lang w:val="sr-Cyrl-RS"/>
        </w:rPr>
        <w:t>Филтерски улошци за филтерску станицу – ТЕНТ А</w:t>
      </w:r>
      <w:r w:rsidR="009C72A6" w:rsidRPr="003E3F30">
        <w:rPr>
          <w:rFonts w:cs="Arial"/>
          <w:lang w:val="ru-RU"/>
        </w:rPr>
        <w:t xml:space="preserve"> </w:t>
      </w:r>
      <w:r w:rsidRPr="003E3F30">
        <w:rPr>
          <w:rFonts w:cs="Arial"/>
          <w:lang w:val="ru-RU"/>
        </w:rPr>
        <w:t>"</w:t>
      </w:r>
      <w:r w:rsidRPr="003E3F30">
        <w:rPr>
          <w:rFonts w:cs="Arial"/>
          <w:lang w:val="sr-Cyrl-RS"/>
        </w:rPr>
        <w:t xml:space="preserve"> .</w:t>
      </w:r>
    </w:p>
    <w:p w:rsidR="00343A18" w:rsidRPr="003E3F30" w:rsidRDefault="00343A18" w:rsidP="00343A18">
      <w:pPr>
        <w:pStyle w:val="KDParagraf"/>
        <w:spacing w:before="0"/>
        <w:rPr>
          <w:rFonts w:eastAsia="Calibri" w:cs="Arial"/>
        </w:rPr>
      </w:pPr>
      <w:r w:rsidRPr="003E3F30">
        <w:rPr>
          <w:rFonts w:eastAsia="Calibri" w:cs="Arial"/>
        </w:rPr>
        <w:t>Продавац се обавезује да за потребе Купца испоручи уговорена добра из става 1.овог члана у уговореном року, на паритету испору</w:t>
      </w:r>
      <w:r w:rsidR="00000414" w:rsidRPr="003E3F30">
        <w:rPr>
          <w:rFonts w:eastAsia="Calibri" w:cs="Arial"/>
        </w:rPr>
        <w:t xml:space="preserve">чено у месту складишта </w:t>
      </w:r>
      <w:r w:rsidR="00000414" w:rsidRPr="003E3F30">
        <w:rPr>
          <w:rFonts w:eastAsia="Calibri" w:cs="Arial"/>
          <w:lang w:val="sr-Cyrl-RS"/>
        </w:rPr>
        <w:t>ТЕНТ А</w:t>
      </w:r>
      <w:r w:rsidRPr="003E3F30">
        <w:rPr>
          <w:rFonts w:eastAsia="Calibri" w:cs="Arial"/>
        </w:rPr>
        <w:t xml:space="preserve"> у свему према Понуди Продавца број</w:t>
      </w:r>
      <w:r w:rsidR="00000414" w:rsidRPr="003E3F30">
        <w:rPr>
          <w:rFonts w:eastAsia="Calibri" w:cs="Arial"/>
          <w:lang w:val="sr-Cyrl-RS"/>
        </w:rPr>
        <w:t xml:space="preserve"> </w:t>
      </w:r>
      <w:r w:rsidRPr="003E3F30">
        <w:rPr>
          <w:rFonts w:eastAsia="Calibri" w:cs="Arial"/>
        </w:rPr>
        <w:t>_______ од ___</w:t>
      </w:r>
      <w:r w:rsidR="00000414" w:rsidRPr="003E3F30">
        <w:rPr>
          <w:rFonts w:eastAsia="Calibri" w:cs="Arial"/>
          <w:lang w:val="sr-Cyrl-RS"/>
        </w:rPr>
        <w:t>.</w:t>
      </w:r>
      <w:r w:rsidRPr="003E3F30">
        <w:rPr>
          <w:rFonts w:eastAsia="Calibri" w:cs="Arial"/>
        </w:rPr>
        <w:t>__</w:t>
      </w:r>
      <w:r w:rsidR="0058554B" w:rsidRPr="003E3F30">
        <w:rPr>
          <w:rFonts w:eastAsia="Calibri" w:cs="Arial"/>
          <w:lang w:val="sr-Cyrl-RS"/>
        </w:rPr>
        <w:t>.2018</w:t>
      </w:r>
      <w:r w:rsidR="00000414" w:rsidRPr="003E3F30">
        <w:rPr>
          <w:rFonts w:eastAsia="Calibri" w:cs="Arial"/>
          <w:lang w:val="sr-Cyrl-RS"/>
        </w:rPr>
        <w:t>.</w:t>
      </w:r>
      <w:r w:rsidRPr="003E3F30">
        <w:rPr>
          <w:rFonts w:eastAsia="Calibri" w:cs="Arial"/>
        </w:rPr>
        <w:t>године</w:t>
      </w:r>
      <w:proofErr w:type="gramStart"/>
      <w:r w:rsidRPr="003E3F30">
        <w:rPr>
          <w:rFonts w:eastAsia="Calibri" w:cs="Arial"/>
        </w:rPr>
        <w:t>,Обрасцу</w:t>
      </w:r>
      <w:proofErr w:type="gramEnd"/>
      <w:r w:rsidRPr="003E3F30">
        <w:rPr>
          <w:rFonts w:eastAsia="Calibri" w:cs="Arial"/>
        </w:rPr>
        <w:t xml:space="preserve">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3E3F30" w:rsidRPr="00510E9E" w:rsidRDefault="003E3F30" w:rsidP="003E3F30">
      <w:pPr>
        <w:tabs>
          <w:tab w:val="left" w:pos="567"/>
        </w:tabs>
        <w:spacing w:before="0"/>
        <w:rPr>
          <w:rFonts w:eastAsia="Calibri" w:cs="Arial"/>
          <w:lang w:val="ru-RU"/>
        </w:rPr>
      </w:pPr>
      <w:r w:rsidRPr="003E3F30">
        <w:rPr>
          <w:rFonts w:eastAsia="Calibri" w:cs="Arial"/>
          <w:lang w:val="ru-RU"/>
        </w:rPr>
        <w:t>Купац се обавезује да плати уговорену вреднос за испоручена добра Продавцу.</w:t>
      </w:r>
    </w:p>
    <w:p w:rsidR="00343A18" w:rsidRPr="00911C1F" w:rsidRDefault="00343A18" w:rsidP="00343A18">
      <w:pPr>
        <w:pStyle w:val="KDParagraf"/>
        <w:spacing w:before="0"/>
        <w:rPr>
          <w:rFonts w:eastAsia="Calibri" w:cs="Arial"/>
        </w:rPr>
      </w:pPr>
    </w:p>
    <w:p w:rsidR="00343A18" w:rsidRPr="00911C1F" w:rsidRDefault="00343A18" w:rsidP="00343A18">
      <w:pPr>
        <w:spacing w:before="0"/>
        <w:jc w:val="center"/>
        <w:rPr>
          <w:rFonts w:cs="Arial"/>
          <w:b/>
        </w:rPr>
      </w:pPr>
      <w:r w:rsidRPr="00911C1F">
        <w:rPr>
          <w:rFonts w:cs="Arial"/>
          <w:b/>
        </w:rPr>
        <w:t>Члан 2.</w:t>
      </w:r>
    </w:p>
    <w:p w:rsidR="00343A18" w:rsidRPr="00911C1F" w:rsidRDefault="00343A18" w:rsidP="00343A18">
      <w:pPr>
        <w:pStyle w:val="KDParagraf"/>
        <w:spacing w:before="0"/>
        <w:rPr>
          <w:rFonts w:eastAsia="Calibri" w:cs="Arial"/>
        </w:rPr>
      </w:pPr>
      <w:r w:rsidRPr="00911C1F">
        <w:rPr>
          <w:rFonts w:eastAsia="Calibri" w:cs="Arial"/>
        </w:rPr>
        <w:t>Овај Уговор и његови прилози сачињени су на српском језику.</w:t>
      </w:r>
    </w:p>
    <w:p w:rsidR="00343A18" w:rsidRPr="00911C1F" w:rsidRDefault="00343A18" w:rsidP="00343A18">
      <w:pPr>
        <w:pStyle w:val="KDParagraf"/>
        <w:spacing w:before="0"/>
        <w:rPr>
          <w:rFonts w:eastAsia="Calibri" w:cs="Arial"/>
        </w:rPr>
      </w:pPr>
      <w:r w:rsidRPr="00911C1F">
        <w:rPr>
          <w:rFonts w:eastAsia="Calibri" w:cs="Arial"/>
        </w:rPr>
        <w:t>На овај Уговор примењују се закони Републике Србије, У случају спора меродавно је право Републике Србије.</w:t>
      </w:r>
    </w:p>
    <w:p w:rsidR="00343A18" w:rsidRPr="00911C1F" w:rsidRDefault="00343A18" w:rsidP="00343A18">
      <w:pPr>
        <w:pStyle w:val="KDParagraf"/>
        <w:spacing w:before="0"/>
        <w:rPr>
          <w:rFonts w:eastAsia="Calibri" w:cs="Arial"/>
        </w:rPr>
      </w:pPr>
    </w:p>
    <w:p w:rsidR="00343A18" w:rsidRPr="00911C1F" w:rsidRDefault="00343A18" w:rsidP="00343A18">
      <w:pPr>
        <w:pStyle w:val="KDParagraf"/>
        <w:spacing w:before="0"/>
        <w:rPr>
          <w:rFonts w:cs="Arial"/>
          <w:b/>
        </w:rPr>
      </w:pPr>
      <w:r w:rsidRPr="00911C1F">
        <w:rPr>
          <w:rFonts w:cs="Arial"/>
          <w:b/>
        </w:rPr>
        <w:t xml:space="preserve">УГОВОРЕНА </w:t>
      </w:r>
      <w:r w:rsidR="00DD7B26" w:rsidRPr="00911C1F">
        <w:rPr>
          <w:rFonts w:cs="Arial"/>
          <w:b/>
        </w:rPr>
        <w:t>ВРЕДНОСТ</w:t>
      </w:r>
    </w:p>
    <w:p w:rsidR="00343A18" w:rsidRPr="00911C1F" w:rsidRDefault="00343A18" w:rsidP="00343A18">
      <w:pPr>
        <w:spacing w:before="0"/>
        <w:jc w:val="center"/>
        <w:rPr>
          <w:rFonts w:cs="Arial"/>
          <w:b/>
        </w:rPr>
      </w:pPr>
      <w:r w:rsidRPr="00911C1F">
        <w:rPr>
          <w:rFonts w:cs="Arial"/>
          <w:b/>
        </w:rPr>
        <w:t>Члан 3.</w:t>
      </w:r>
    </w:p>
    <w:p w:rsidR="00343A18" w:rsidRPr="003E3F30" w:rsidRDefault="00343A18" w:rsidP="00343A18">
      <w:pPr>
        <w:pStyle w:val="KDParagraf"/>
        <w:spacing w:before="0"/>
        <w:rPr>
          <w:rFonts w:cs="Arial"/>
          <w:lang w:val="sr-Cyrl-RS"/>
        </w:rPr>
      </w:pPr>
      <w:r w:rsidRPr="00911C1F">
        <w:rPr>
          <w:rFonts w:cs="Arial"/>
        </w:rPr>
        <w:t>Укупна вредност добара из члана 1.ов</w:t>
      </w:r>
      <w:r w:rsidR="00EE23EA" w:rsidRPr="00911C1F">
        <w:rPr>
          <w:rFonts w:cs="Arial"/>
        </w:rPr>
        <w:t>ог Уговора износи _____________ (</w:t>
      </w:r>
      <w:proofErr w:type="gramStart"/>
      <w:r w:rsidR="00EE23EA" w:rsidRPr="00DB4A17">
        <w:rPr>
          <w:rFonts w:cs="Arial"/>
        </w:rPr>
        <w:t>словима:</w:t>
      </w:r>
      <w:proofErr w:type="gramEnd"/>
      <w:r w:rsidR="00EE23EA" w:rsidRPr="00DB4A17">
        <w:rPr>
          <w:rFonts w:cs="Arial"/>
        </w:rPr>
        <w:t>______________</w:t>
      </w:r>
      <w:r w:rsidRPr="00DB4A17">
        <w:rPr>
          <w:rFonts w:cs="Arial"/>
        </w:rPr>
        <w:t>)</w:t>
      </w:r>
      <w:r w:rsidR="00EE23EA" w:rsidRPr="00DB4A17">
        <w:rPr>
          <w:rFonts w:cs="Arial"/>
        </w:rPr>
        <w:t xml:space="preserve"> </w:t>
      </w:r>
      <w:r w:rsidR="00E47236" w:rsidRPr="00DB4A17">
        <w:rPr>
          <w:rFonts w:cs="Arial"/>
        </w:rPr>
        <w:t>RSD</w:t>
      </w:r>
      <w:r w:rsidRPr="00911C1F">
        <w:rPr>
          <w:rFonts w:cs="Arial"/>
        </w:rPr>
        <w:t>.</w:t>
      </w:r>
    </w:p>
    <w:p w:rsidR="001626CD" w:rsidRPr="00047AEC" w:rsidRDefault="001626CD" w:rsidP="00955F87">
      <w:pPr>
        <w:spacing w:before="0"/>
        <w:rPr>
          <w:rFonts w:cs="Arial"/>
          <w:lang w:val="sr-Cyrl-RS"/>
        </w:rPr>
      </w:pPr>
      <w:r w:rsidRPr="00272734">
        <w:rPr>
          <w:rFonts w:cs="Arial"/>
        </w:rPr>
        <w:t xml:space="preserve">Цена је дата на </w:t>
      </w:r>
      <w:r w:rsidRPr="00047AEC">
        <w:rPr>
          <w:rFonts w:cs="Arial"/>
        </w:rPr>
        <w:t>паритету:</w:t>
      </w:r>
      <w:r w:rsidR="00955F87" w:rsidRPr="00047AEC">
        <w:rPr>
          <w:rFonts w:cs="Arial"/>
          <w:spacing w:val="4"/>
          <w:lang w:val="sr-Cyrl-RS"/>
        </w:rPr>
        <w:t xml:space="preserve"> </w:t>
      </w:r>
      <w:r w:rsidR="000A1027" w:rsidRPr="00047AEC">
        <w:rPr>
          <w:rFonts w:cs="Arial"/>
          <w:lang w:val="sr-Cyrl-CS" w:eastAsia="zh-CN"/>
        </w:rPr>
        <w:t xml:space="preserve"> FC</w:t>
      </w:r>
      <w:r w:rsidR="000A1027" w:rsidRPr="00047AEC">
        <w:rPr>
          <w:rFonts w:cs="Arial"/>
          <w:lang w:eastAsia="zh-CN"/>
        </w:rPr>
        <w:t>A</w:t>
      </w:r>
      <w:r w:rsidR="000A1027" w:rsidRPr="00047AEC">
        <w:rPr>
          <w:rFonts w:cs="Arial"/>
          <w:lang w:val="sr-Cyrl-CS" w:eastAsia="zh-CN"/>
        </w:rPr>
        <w:t xml:space="preserve"> (магаци</w:t>
      </w:r>
      <w:r w:rsidR="009B2ECB" w:rsidRPr="00047AEC">
        <w:rPr>
          <w:rFonts w:cs="Arial"/>
          <w:lang w:val="sr-Cyrl-CS" w:eastAsia="zh-CN"/>
        </w:rPr>
        <w:t>н Наручиоца) ТЕНТ А</w:t>
      </w:r>
      <w:r w:rsidR="000A1027" w:rsidRPr="00047AEC">
        <w:rPr>
          <w:rFonts w:cs="Arial"/>
          <w:lang w:val="sr-Cyrl-CS" w:eastAsia="zh-CN"/>
        </w:rPr>
        <w:t xml:space="preserve"> </w:t>
      </w:r>
      <w:r w:rsidR="00955F87" w:rsidRPr="00047AEC">
        <w:rPr>
          <w:rFonts w:cs="Arial"/>
        </w:rPr>
        <w:t>и обухвата све трошкове које Продавац има у вези испоруке на начин како је регулисано овим Уговором</w:t>
      </w:r>
    </w:p>
    <w:p w:rsidR="00955F87" w:rsidRPr="00047AEC" w:rsidRDefault="00955F87" w:rsidP="00343A18">
      <w:pPr>
        <w:pStyle w:val="KDParagraf"/>
        <w:spacing w:before="0"/>
        <w:rPr>
          <w:rFonts w:cs="Arial"/>
          <w:lang w:val="sr-Cyrl-RS"/>
        </w:rPr>
      </w:pPr>
    </w:p>
    <w:p w:rsidR="001A2C73" w:rsidRPr="00765DB9" w:rsidRDefault="001A2C73" w:rsidP="001A2C73">
      <w:pPr>
        <w:tabs>
          <w:tab w:val="left" w:pos="567"/>
        </w:tabs>
        <w:spacing w:before="0"/>
        <w:rPr>
          <w:rFonts w:cs="Arial"/>
        </w:rPr>
      </w:pPr>
      <w:proofErr w:type="gramStart"/>
      <w:r>
        <w:rPr>
          <w:rFonts w:cs="Arial"/>
        </w:rPr>
        <w:t>На  цену</w:t>
      </w:r>
      <w:proofErr w:type="gramEnd"/>
      <w:r>
        <w:rPr>
          <w:rFonts w:cs="Arial"/>
        </w:rPr>
        <w:t xml:space="preserve"> </w:t>
      </w:r>
      <w:r>
        <w:rPr>
          <w:rFonts w:cs="Arial"/>
          <w:lang w:val="sr-Cyrl-RS"/>
        </w:rPr>
        <w:t>Добара</w:t>
      </w:r>
      <w:r w:rsidRPr="00765DB9">
        <w:rPr>
          <w:rFonts w:cs="Arial"/>
        </w:rPr>
        <w:t xml:space="preserve"> из става 1. </w:t>
      </w:r>
      <w:proofErr w:type="gramStart"/>
      <w:r w:rsidRPr="00765DB9">
        <w:rPr>
          <w:rFonts w:cs="Arial"/>
        </w:rPr>
        <w:t>овог</w:t>
      </w:r>
      <w:proofErr w:type="gramEnd"/>
      <w:r w:rsidRPr="00765DB9">
        <w:rPr>
          <w:rFonts w:cs="Arial"/>
        </w:rPr>
        <w:t xml:space="preserve"> члана обрачунава се припадајући порез на додату вредност у складу са прописима Републике Србије.</w:t>
      </w:r>
    </w:p>
    <w:p w:rsidR="001A2C73" w:rsidRPr="003E3F30" w:rsidRDefault="001A2C73" w:rsidP="001A2C73">
      <w:pPr>
        <w:tabs>
          <w:tab w:val="left" w:pos="567"/>
        </w:tabs>
        <w:spacing w:before="0"/>
        <w:rPr>
          <w:rFonts w:cs="Arial"/>
          <w:lang w:val="sr-Cyrl-RS"/>
        </w:rPr>
      </w:pPr>
      <w:r>
        <w:rPr>
          <w:rFonts w:cs="Arial"/>
          <w:lang w:val="sr-Cyrl-RS"/>
        </w:rPr>
        <w:t>Званични средњи курс евра на дан отварања понуда _________</w:t>
      </w:r>
    </w:p>
    <w:p w:rsidR="001A2C73" w:rsidRPr="005B4769" w:rsidRDefault="001A2C73" w:rsidP="001A2C73">
      <w:pPr>
        <w:tabs>
          <w:tab w:val="left" w:pos="567"/>
        </w:tabs>
        <w:spacing w:before="0"/>
        <w:rPr>
          <w:rFonts w:cs="Arial"/>
          <w:b/>
          <w:lang w:val="sr-Latn-RS"/>
        </w:rPr>
      </w:pPr>
      <w:r w:rsidRPr="003664A8">
        <w:rPr>
          <w:bCs/>
        </w:rPr>
        <w:t>Цена је фиксна за цео уговорени период и не подлеже никаквој промени</w:t>
      </w:r>
    </w:p>
    <w:p w:rsidR="0058554B" w:rsidRPr="00A11FC5" w:rsidRDefault="0058554B"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Pr="00F10346" w:rsidRDefault="00343A18" w:rsidP="00343A18">
      <w:pPr>
        <w:spacing w:before="0"/>
        <w:jc w:val="center"/>
        <w:rPr>
          <w:rFonts w:cs="Arial"/>
          <w:b/>
        </w:rPr>
      </w:pPr>
      <w:r w:rsidRPr="00F10346">
        <w:rPr>
          <w:rFonts w:cs="Arial"/>
          <w:b/>
        </w:rPr>
        <w:t>Члан 4.</w:t>
      </w:r>
    </w:p>
    <w:p w:rsidR="00A11FC5" w:rsidRPr="007C2638" w:rsidRDefault="00A11FC5" w:rsidP="00A11FC5">
      <w:pPr>
        <w:pStyle w:val="KDParagraf"/>
        <w:spacing w:before="0"/>
        <w:rPr>
          <w:rFonts w:eastAsia="Calibri" w:cs="Arial"/>
          <w:lang w:val="sr-Cyrl-RS"/>
        </w:rPr>
      </w:pPr>
      <w:r w:rsidRPr="007C2638">
        <w:rPr>
          <w:rFonts w:eastAsia="Calibri" w:cs="Arial"/>
        </w:rPr>
        <w:t>Плаћање испоручених добара који су предмет ове јавне набавке</w:t>
      </w:r>
      <w:r w:rsidR="00DD4A97" w:rsidRPr="00DB4A17">
        <w:rPr>
          <w:rFonts w:eastAsia="Calibri" w:cs="Arial"/>
        </w:rPr>
        <w:t xml:space="preserve">, </w:t>
      </w:r>
      <w:r w:rsidR="00DD4A97" w:rsidRPr="00DB4A17">
        <w:rPr>
          <w:rFonts w:eastAsia="Calibri" w:cs="Arial"/>
          <w:lang w:val="sr-Cyrl-RS"/>
        </w:rPr>
        <w:t>Купац</w:t>
      </w:r>
      <w:r w:rsidRPr="00DB4A17">
        <w:rPr>
          <w:rFonts w:eastAsia="Calibri" w:cs="Arial"/>
        </w:rPr>
        <w:t xml:space="preserve"> ће и</w:t>
      </w:r>
      <w:r w:rsidR="009151EB">
        <w:rPr>
          <w:rFonts w:eastAsia="Calibri" w:cs="Arial"/>
        </w:rPr>
        <w:t xml:space="preserve">звршити на текући рачун </w:t>
      </w:r>
      <w:r w:rsidR="009151EB">
        <w:rPr>
          <w:rFonts w:eastAsia="Calibri" w:cs="Arial"/>
          <w:lang w:val="sr-Cyrl-RS"/>
        </w:rPr>
        <w:t>Продавца</w:t>
      </w:r>
      <w:r w:rsidRPr="00DB4A17">
        <w:rPr>
          <w:rFonts w:eastAsia="Calibri" w:cs="Arial"/>
        </w:rPr>
        <w:t xml:space="preserve"> на следећи</w:t>
      </w:r>
      <w:r w:rsidRPr="007C2638">
        <w:rPr>
          <w:rFonts w:eastAsia="Calibri" w:cs="Arial"/>
        </w:rPr>
        <w:t xml:space="preserve"> начин:</w:t>
      </w:r>
    </w:p>
    <w:p w:rsidR="00A11FC5" w:rsidRPr="007C2638" w:rsidRDefault="00A11FC5" w:rsidP="00693E76">
      <w:pPr>
        <w:pStyle w:val="KDParagraf"/>
        <w:numPr>
          <w:ilvl w:val="0"/>
          <w:numId w:val="36"/>
        </w:numPr>
        <w:spacing w:before="0"/>
        <w:rPr>
          <w:rFonts w:eastAsia="Calibri" w:cs="Arial"/>
          <w:lang w:val="sr-Cyrl-RS"/>
        </w:rPr>
      </w:pPr>
      <w:r w:rsidRPr="007C2638">
        <w:rPr>
          <w:rFonts w:eastAsia="Calibri" w:cs="Arial"/>
          <w:lang w:val="sr-Cyrl-RS"/>
        </w:rPr>
        <w:t xml:space="preserve"> </w:t>
      </w:r>
      <w:r w:rsidR="00E47236">
        <w:rPr>
          <w:rFonts w:eastAsia="Calibri" w:cs="Arial"/>
          <w:lang w:val="sr-Cyrl-RS"/>
        </w:rPr>
        <w:t xml:space="preserve"> </w:t>
      </w:r>
      <w:r w:rsidRPr="007C2638">
        <w:rPr>
          <w:rFonts w:eastAsia="Calibri" w:cs="Arial"/>
          <w:lang w:val="sr-Cyrl-RS"/>
        </w:rPr>
        <w:t>сукцесивно након сваке испоруке, уз потписивање Записника о квалитативном и квантитативном пријему добара од стране овлашћених представника Купца и  Продавца без примедби,  у законском року до 45 дана од пријема исправног рачуна на архиви Купца.</w:t>
      </w:r>
    </w:p>
    <w:p w:rsidR="00AA3AE9" w:rsidRDefault="00AA3AE9" w:rsidP="00FB51D5">
      <w:pPr>
        <w:pStyle w:val="KDParagraf"/>
        <w:spacing w:before="0"/>
        <w:rPr>
          <w:rFonts w:cs="Arial"/>
          <w:lang w:val="sr-Cyrl-RS"/>
        </w:rPr>
      </w:pPr>
    </w:p>
    <w:p w:rsidR="00AD5A57" w:rsidRPr="001A2C73" w:rsidRDefault="00AD5A57" w:rsidP="00FB51D5">
      <w:pPr>
        <w:pStyle w:val="KDParagraf"/>
        <w:spacing w:before="0"/>
        <w:rPr>
          <w:rFonts w:cs="Arial"/>
          <w:b/>
          <w:lang w:val="sr-Cyrl-RS"/>
        </w:rPr>
      </w:pPr>
      <w:r w:rsidRPr="003B161F">
        <w:rPr>
          <w:rFonts w:cs="Arial"/>
        </w:rPr>
        <w:t xml:space="preserve">Рачун мора </w:t>
      </w:r>
      <w:r w:rsidRPr="003B161F">
        <w:rPr>
          <w:rFonts w:cs="Arial"/>
          <w:b/>
        </w:rPr>
        <w:t>гласити на: Јавно предузеће „Електропривреда Србије</w:t>
      </w:r>
      <w:proofErr w:type="gramStart"/>
      <w:r w:rsidRPr="003B161F">
        <w:rPr>
          <w:rFonts w:cs="Arial"/>
          <w:b/>
        </w:rPr>
        <w:t>“ Београд</w:t>
      </w:r>
      <w:proofErr w:type="gramEnd"/>
      <w:r w:rsidR="00000414">
        <w:rPr>
          <w:rFonts w:cs="Arial"/>
          <w:b/>
          <w:lang w:val="sr-Cyrl-RS"/>
        </w:rPr>
        <w:t xml:space="preserve"> Ул. </w:t>
      </w:r>
      <w:r w:rsidR="006569C0">
        <w:rPr>
          <w:rFonts w:eastAsia="TimesNewRomanPSMT" w:cs="Arial"/>
          <w:bCs/>
          <w:lang w:val="sr-Cyrl-RS"/>
        </w:rPr>
        <w:t>Балканска бр.</w:t>
      </w:r>
      <w:r w:rsidR="006569C0">
        <w:rPr>
          <w:rFonts w:eastAsia="TimesNewRomanPSMT" w:cs="Arial"/>
          <w:bCs/>
        </w:rPr>
        <w:t xml:space="preserve"> </w:t>
      </w:r>
      <w:r w:rsidR="006569C0">
        <w:rPr>
          <w:rFonts w:eastAsia="TimesNewRomanPSMT" w:cs="Arial"/>
          <w:bCs/>
          <w:lang w:val="sr-Cyrl-RS"/>
        </w:rPr>
        <w:t>13</w:t>
      </w:r>
      <w:r w:rsidRPr="003B161F">
        <w:rPr>
          <w:rFonts w:cs="Arial"/>
          <w:b/>
        </w:rPr>
        <w:t xml:space="preserve">, 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и би</w:t>
      </w:r>
      <w:r w:rsidR="00000414">
        <w:rPr>
          <w:rFonts w:cs="Arial"/>
        </w:rPr>
        <w:t>ти достављен на адресу</w:t>
      </w:r>
      <w:r w:rsidRPr="005A4FD7">
        <w:rPr>
          <w:rFonts w:cs="Arial"/>
        </w:rPr>
        <w:t xml:space="preserve">: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w:t>
      </w:r>
      <w:r w:rsidR="006C4F36">
        <w:rPr>
          <w:rFonts w:cs="Arial"/>
        </w:rPr>
        <w:t>овлашћеног лица К</w:t>
      </w:r>
      <w:r w:rsidR="006C4F36">
        <w:rPr>
          <w:rFonts w:cs="Arial"/>
          <w:lang w:val="sr-Cyrl-RS"/>
        </w:rPr>
        <w:t>упца</w:t>
      </w:r>
      <w:r w:rsidRPr="005A4FD7">
        <w:rPr>
          <w:rFonts w:cs="Arial"/>
        </w:rPr>
        <w:t xml:space="preserve">. </w:t>
      </w:r>
      <w:r w:rsidR="006C4F36">
        <w:rPr>
          <w:rFonts w:cs="Arial"/>
          <w:b/>
          <w:lang w:val="sr-Cyrl-RS"/>
        </w:rPr>
        <w:t>Продавац</w:t>
      </w:r>
      <w:r w:rsidRPr="005A4FD7">
        <w:rPr>
          <w:rFonts w:cs="Arial"/>
          <w:b/>
        </w:rPr>
        <w:t xml:space="preserve"> је обавезан да на рачуну/рачунима наведе уговр на основу којег се рачун издаје (број и датум).</w:t>
      </w:r>
    </w:p>
    <w:p w:rsidR="006569C0" w:rsidRDefault="006569C0" w:rsidP="00FB51D5">
      <w:pPr>
        <w:pStyle w:val="KDParagraf"/>
        <w:spacing w:before="0"/>
        <w:rPr>
          <w:rFonts w:cs="Arial"/>
          <w:lang w:val="sr-Cyrl-RS"/>
        </w:rPr>
      </w:pPr>
    </w:p>
    <w:p w:rsidR="00FB51D5" w:rsidRPr="00F10346" w:rsidRDefault="00FB51D5" w:rsidP="00FB51D5">
      <w:pPr>
        <w:pStyle w:val="KDParagraf"/>
        <w:spacing w:before="0"/>
        <w:rPr>
          <w:rFonts w:cs="Arial"/>
        </w:rPr>
      </w:pPr>
      <w:proofErr w:type="gramStart"/>
      <w:r w:rsidRPr="00F10346">
        <w:rPr>
          <w:rFonts w:cs="Arial"/>
        </w:rPr>
        <w:lastRenderedPageBreak/>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
    <w:p w:rsidR="006C4F36" w:rsidRDefault="006C4F36" w:rsidP="00FB51D5">
      <w:pPr>
        <w:pStyle w:val="KDParagraf"/>
        <w:spacing w:before="0"/>
        <w:rPr>
          <w:rFonts w:cs="Arial"/>
          <w:lang w:val="sr-Cyrl-RS"/>
        </w:rPr>
      </w:pPr>
    </w:p>
    <w:p w:rsidR="003146F5" w:rsidRDefault="003146F5" w:rsidP="00343A18">
      <w:pPr>
        <w:pStyle w:val="KDParagraf"/>
        <w:spacing w:before="0"/>
        <w:rPr>
          <w:rFonts w:cs="Arial"/>
          <w:lang w:val="sr-Cyrl-RS"/>
        </w:rPr>
      </w:pPr>
    </w:p>
    <w:p w:rsidR="00A74895" w:rsidRPr="003146F5" w:rsidRDefault="00A74895" w:rsidP="00343A18">
      <w:pPr>
        <w:pStyle w:val="KDParagraf"/>
        <w:spacing w:before="0"/>
        <w:rPr>
          <w:rFonts w:cs="Arial"/>
          <w:lang w:val="sr-Cyrl-RS"/>
        </w:rPr>
      </w:pPr>
    </w:p>
    <w:p w:rsidR="003146F5" w:rsidRPr="003146F5" w:rsidRDefault="003146F5" w:rsidP="003146F5">
      <w:pPr>
        <w:tabs>
          <w:tab w:val="left" w:pos="567"/>
        </w:tabs>
        <w:spacing w:before="0"/>
        <w:rPr>
          <w:rFonts w:eastAsia="Calibri" w:cs="Arial"/>
        </w:rPr>
      </w:pPr>
      <w:r w:rsidRPr="003146F5">
        <w:rPr>
          <w:rFonts w:eastAsia="Calibri" w:cs="Arial"/>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243D94" w:rsidRDefault="00243D94" w:rsidP="00343A18">
      <w:pPr>
        <w:pStyle w:val="KDParagraf"/>
        <w:spacing w:before="0"/>
        <w:rPr>
          <w:rFonts w:eastAsia="Calibri" w:cs="Arial"/>
          <w:color w:val="00B0F0"/>
        </w:rPr>
      </w:pPr>
    </w:p>
    <w:p w:rsidR="00343A18" w:rsidRDefault="00343A18" w:rsidP="00343A18">
      <w:pPr>
        <w:pStyle w:val="KDParagraf"/>
        <w:spacing w:before="0"/>
        <w:rPr>
          <w:rFonts w:eastAsia="Calibri" w:cs="Arial"/>
          <w:lang w:val="sr-Cyrl-RS"/>
        </w:rPr>
      </w:pPr>
    </w:p>
    <w:p w:rsidR="004F67DE" w:rsidRDefault="004F67DE" w:rsidP="00343A18">
      <w:pPr>
        <w:pStyle w:val="KDParagraf"/>
        <w:spacing w:before="0"/>
        <w:rPr>
          <w:rFonts w:eastAsia="Calibri" w:cs="Arial"/>
          <w:lang w:val="sr-Cyrl-RS"/>
        </w:rPr>
      </w:pPr>
    </w:p>
    <w:p w:rsidR="00047AEC" w:rsidRPr="00047AEC" w:rsidRDefault="00047AEC" w:rsidP="00343A18">
      <w:pPr>
        <w:pStyle w:val="KDParagraf"/>
        <w:spacing w:before="0"/>
        <w:rPr>
          <w:rFonts w:eastAsia="Calibri" w:cs="Arial"/>
          <w:lang w:val="sr-Cyrl-RS"/>
        </w:rPr>
      </w:pPr>
    </w:p>
    <w:p w:rsidR="00343A18" w:rsidRPr="006F49EE" w:rsidRDefault="00343A18" w:rsidP="00343A18">
      <w:pPr>
        <w:pStyle w:val="KDParagraf"/>
        <w:spacing w:before="0"/>
        <w:rPr>
          <w:rFonts w:cs="Arial"/>
          <w:b/>
        </w:rPr>
      </w:pPr>
      <w:r w:rsidRPr="006F49EE">
        <w:rPr>
          <w:rFonts w:cs="Arial"/>
          <w:b/>
        </w:rPr>
        <w:t>РОК И МЕСТО ИСПОРУКЕ</w:t>
      </w:r>
    </w:p>
    <w:p w:rsidR="00343A18" w:rsidRDefault="00343A18" w:rsidP="00343A18">
      <w:pPr>
        <w:spacing w:before="0"/>
        <w:jc w:val="center"/>
        <w:rPr>
          <w:rFonts w:cs="Arial"/>
          <w:b/>
          <w:lang w:val="sr-Cyrl-RS"/>
        </w:rPr>
      </w:pPr>
      <w:proofErr w:type="gramStart"/>
      <w:r w:rsidRPr="006F49EE">
        <w:rPr>
          <w:rFonts w:cs="Arial"/>
          <w:b/>
        </w:rPr>
        <w:t>Члан 5.</w:t>
      </w:r>
      <w:proofErr w:type="gramEnd"/>
    </w:p>
    <w:p w:rsidR="00A74895" w:rsidRPr="00A74895" w:rsidRDefault="00A74895" w:rsidP="00343A18">
      <w:pPr>
        <w:spacing w:before="0"/>
        <w:jc w:val="center"/>
        <w:rPr>
          <w:rFonts w:cs="Arial"/>
          <w:b/>
          <w:lang w:val="sr-Cyrl-RS"/>
        </w:rPr>
      </w:pPr>
    </w:p>
    <w:p w:rsidR="00343A18" w:rsidRPr="007C2638" w:rsidRDefault="00343A18" w:rsidP="00343A18">
      <w:pPr>
        <w:pStyle w:val="KDParagraf"/>
        <w:spacing w:before="0"/>
        <w:rPr>
          <w:rFonts w:cs="Arial"/>
          <w:lang w:val="sr-Cyrl-RS"/>
        </w:rPr>
      </w:pPr>
      <w:proofErr w:type="gramStart"/>
      <w:r w:rsidRPr="00DB4A17">
        <w:rPr>
          <w:rFonts w:eastAsia="Calibri" w:cs="Arial"/>
        </w:rPr>
        <w:t>Про</w:t>
      </w:r>
      <w:r w:rsidR="00A74895">
        <w:rPr>
          <w:rFonts w:eastAsia="Calibri" w:cs="Arial"/>
        </w:rPr>
        <w:t>давац се обавезује да изврши</w:t>
      </w:r>
      <w:r w:rsidRPr="00DB4A17">
        <w:rPr>
          <w:rFonts w:eastAsia="Calibri" w:cs="Arial"/>
        </w:rPr>
        <w:t xml:space="preserve"> испоруку предметних добара</w:t>
      </w:r>
      <w:r w:rsidRPr="00047AEC">
        <w:rPr>
          <w:rFonts w:eastAsia="Calibri" w:cs="Arial"/>
        </w:rPr>
        <w:t xml:space="preserve">, најкасније у року од </w:t>
      </w:r>
      <w:r w:rsidR="001A2C73">
        <w:rPr>
          <w:rFonts w:cs="Arial"/>
          <w:lang w:val="sr-Cyrl-RS"/>
        </w:rPr>
        <w:t>________</w:t>
      </w:r>
      <w:r w:rsidR="00047AEC" w:rsidRPr="00047AEC">
        <w:rPr>
          <w:rFonts w:cs="Arial"/>
          <w:lang w:val="sr-Cyrl-RS"/>
        </w:rPr>
        <w:t xml:space="preserve"> дана</w:t>
      </w:r>
      <w:r w:rsidRPr="00047AEC">
        <w:rPr>
          <w:rFonts w:cs="Arial"/>
        </w:rPr>
        <w:t xml:space="preserve"> о</w:t>
      </w:r>
      <w:r w:rsidR="007C2638" w:rsidRPr="00047AEC">
        <w:rPr>
          <w:rFonts w:cs="Arial"/>
        </w:rPr>
        <w:t xml:space="preserve">д дана </w:t>
      </w:r>
      <w:r w:rsidR="007C2638" w:rsidRPr="00047AEC">
        <w:rPr>
          <w:rFonts w:cs="Arial"/>
          <w:lang w:val="sr-Cyrl-RS"/>
        </w:rPr>
        <w:t>од ступања уговора на снагу</w:t>
      </w:r>
      <w:r w:rsidR="002E73BA" w:rsidRPr="00047AEC">
        <w:rPr>
          <w:rFonts w:cs="Arial"/>
          <w:lang w:val="sr-Cyrl-RS"/>
        </w:rPr>
        <w:t>.</w:t>
      </w:r>
      <w:proofErr w:type="gramEnd"/>
    </w:p>
    <w:p w:rsidR="006C4F36" w:rsidRDefault="006C4F36" w:rsidP="00343A18">
      <w:pPr>
        <w:pStyle w:val="KDParagraf"/>
        <w:spacing w:before="0"/>
        <w:rPr>
          <w:rFonts w:cs="Arial"/>
          <w:lang w:val="sr-Cyrl-RS"/>
        </w:rPr>
      </w:pPr>
    </w:p>
    <w:p w:rsidR="007C35E2" w:rsidRPr="007C2638" w:rsidRDefault="007C35E2" w:rsidP="00343A18">
      <w:pPr>
        <w:pStyle w:val="KDParagraf"/>
        <w:spacing w:before="0"/>
        <w:rPr>
          <w:rFonts w:eastAsia="Calibri" w:cs="Arial"/>
        </w:rPr>
      </w:pPr>
      <w:r w:rsidRPr="007C2638">
        <w:rPr>
          <w:rFonts w:cs="Arial"/>
        </w:rPr>
        <w:t>Наја</w:t>
      </w:r>
      <w:r w:rsidR="007C2638" w:rsidRPr="007C2638">
        <w:rPr>
          <w:rFonts w:cs="Arial"/>
        </w:rPr>
        <w:t xml:space="preserve">ву испоруке </w:t>
      </w:r>
      <w:proofErr w:type="gramStart"/>
      <w:r w:rsidR="007C2638" w:rsidRPr="007C2638">
        <w:rPr>
          <w:rFonts w:cs="Arial"/>
        </w:rPr>
        <w:t xml:space="preserve">извршити </w:t>
      </w:r>
      <w:r w:rsidR="00243D94" w:rsidRPr="007C2638">
        <w:rPr>
          <w:rFonts w:cs="Arial"/>
        </w:rPr>
        <w:t xml:space="preserve"> минимум</w:t>
      </w:r>
      <w:proofErr w:type="gramEnd"/>
      <w:r w:rsidR="00243D94" w:rsidRPr="007C2638">
        <w:rPr>
          <w:rFonts w:cs="Arial"/>
        </w:rPr>
        <w:t xml:space="preserve"> 7</w:t>
      </w:r>
      <w:r w:rsidRPr="007C2638">
        <w:rPr>
          <w:rFonts w:cs="Arial"/>
        </w:rPr>
        <w:t xml:space="preserve"> дана од дана планиране испоруке.</w:t>
      </w:r>
    </w:p>
    <w:p w:rsidR="00343A18" w:rsidRPr="00911C1F" w:rsidRDefault="00343A18" w:rsidP="00343A18">
      <w:pPr>
        <w:pStyle w:val="KDParagraf"/>
        <w:spacing w:before="0"/>
        <w:rPr>
          <w:rFonts w:cs="Arial"/>
        </w:rPr>
      </w:pPr>
      <w:r w:rsidRPr="007C2638">
        <w:rPr>
          <w:rFonts w:cs="Arial"/>
        </w:rPr>
        <w:t>Место испоруке је на адреси</w:t>
      </w:r>
      <w:r w:rsidR="00243D94" w:rsidRPr="007C2638">
        <w:rPr>
          <w:rFonts w:cs="Arial"/>
        </w:rPr>
        <w:t>: ЈП ЕПС-o</w:t>
      </w:r>
      <w:r w:rsidR="00243D94" w:rsidRPr="007C2638">
        <w:rPr>
          <w:rFonts w:cs="Arial"/>
          <w:lang w:val="sr-Cyrl-RS"/>
        </w:rPr>
        <w:t>гр</w:t>
      </w:r>
      <w:r w:rsidR="006F49EE" w:rsidRPr="007C2638">
        <w:rPr>
          <w:rFonts w:cs="Arial"/>
          <w:lang w:val="sr-Cyrl-RS"/>
        </w:rPr>
        <w:t>анак ТЕНТ-локација ТЕНТ А,</w:t>
      </w:r>
      <w:r w:rsidR="000A1027" w:rsidRPr="007C2638">
        <w:rPr>
          <w:rFonts w:cs="Arial"/>
        </w:rPr>
        <w:t xml:space="preserve"> </w:t>
      </w:r>
      <w:r w:rsidR="000A1027" w:rsidRPr="007C2638">
        <w:rPr>
          <w:rFonts w:cs="Arial"/>
          <w:lang w:val="sr-Cyrl-RS"/>
        </w:rPr>
        <w:t xml:space="preserve">Ул. </w:t>
      </w:r>
      <w:r w:rsidR="006F49EE" w:rsidRPr="007C2638">
        <w:rPr>
          <w:rFonts w:cs="Arial"/>
          <w:lang w:val="sr-Cyrl-RS"/>
        </w:rPr>
        <w:t>Богољуба Урошевића Црног бр.44, 11500 Обреновац</w:t>
      </w:r>
      <w:r w:rsidRPr="007C2638">
        <w:rPr>
          <w:rFonts w:cs="Arial"/>
        </w:rPr>
        <w:t>.</w:t>
      </w:r>
      <w:r w:rsidRPr="00911C1F">
        <w:rPr>
          <w:rFonts w:cs="Arial"/>
        </w:rPr>
        <w:t xml:space="preserve"> </w:t>
      </w:r>
    </w:p>
    <w:p w:rsidR="000A1027" w:rsidRPr="00911C1F" w:rsidRDefault="000A1027" w:rsidP="00343A18">
      <w:pPr>
        <w:pStyle w:val="KDParagraf"/>
        <w:spacing w:before="0"/>
        <w:rPr>
          <w:rFonts w:cs="Arial"/>
          <w:lang w:val="sr-Cyrl-RS"/>
        </w:rPr>
      </w:pPr>
    </w:p>
    <w:p w:rsidR="00343A18" w:rsidRDefault="00343A18" w:rsidP="00343A18">
      <w:pPr>
        <w:pStyle w:val="KDParagraf"/>
        <w:spacing w:before="0"/>
        <w:rPr>
          <w:rFonts w:cs="Arial"/>
          <w:lang w:val="sr-Cyrl-RS"/>
        </w:rPr>
      </w:pPr>
      <w:r w:rsidRPr="00911C1F">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sidR="00043EAD" w:rsidRPr="00911C1F">
        <w:rPr>
          <w:rFonts w:cs="Arial"/>
        </w:rPr>
        <w:t>а</w:t>
      </w:r>
      <w:r w:rsidRPr="00911C1F">
        <w:rPr>
          <w:rFonts w:cs="Arial"/>
        </w:rPr>
        <w:t>ра у складиште ЈП ЕПС</w:t>
      </w:r>
      <w:r w:rsidR="000A1027" w:rsidRPr="00911C1F">
        <w:rPr>
          <w:rFonts w:cs="Arial"/>
        </w:rPr>
        <w:t>, на адреси: ЈП ЕПС-o</w:t>
      </w:r>
      <w:r w:rsidR="000A1027" w:rsidRPr="00911C1F">
        <w:rPr>
          <w:rFonts w:cs="Arial"/>
          <w:lang w:val="sr-Cyrl-RS"/>
        </w:rPr>
        <w:t xml:space="preserve">гранак </w:t>
      </w:r>
      <w:r w:rsidR="006F49EE" w:rsidRPr="00911C1F">
        <w:rPr>
          <w:rFonts w:cs="Arial"/>
          <w:lang w:val="sr-Cyrl-RS"/>
        </w:rPr>
        <w:t>ТЕНТ А,</w:t>
      </w:r>
      <w:r w:rsidR="006F49EE" w:rsidRPr="00911C1F">
        <w:rPr>
          <w:rFonts w:cs="Arial"/>
        </w:rPr>
        <w:t xml:space="preserve"> </w:t>
      </w:r>
      <w:r w:rsidR="006F49EE" w:rsidRPr="00911C1F">
        <w:rPr>
          <w:rFonts w:cs="Arial"/>
          <w:lang w:val="sr-Cyrl-RS"/>
        </w:rPr>
        <w:t>Ул. Богољуба Урошевића Црног бр.44, 11500 Обреновац</w:t>
      </w:r>
      <w:r w:rsidR="000A1027" w:rsidRPr="00911C1F">
        <w:rPr>
          <w:rFonts w:cs="Arial"/>
          <w:lang w:val="sr-Cyrl-RS"/>
        </w:rPr>
        <w:t>.</w:t>
      </w:r>
    </w:p>
    <w:p w:rsidR="000A1027" w:rsidRPr="00F10346" w:rsidRDefault="000A1027" w:rsidP="00343A18">
      <w:pPr>
        <w:pStyle w:val="KDParagraf"/>
        <w:spacing w:before="0"/>
        <w:rPr>
          <w:rFonts w:cs="Arial"/>
        </w:rPr>
      </w:pPr>
    </w:p>
    <w:p w:rsidR="006C4F36" w:rsidRPr="00E23EF7" w:rsidRDefault="00343A18" w:rsidP="00343A18">
      <w:pPr>
        <w:pStyle w:val="KDParagraf"/>
        <w:spacing w:before="0"/>
        <w:rPr>
          <w:rFonts w:cs="Arial"/>
          <w:lang w:val="sr-Cyrl-RS"/>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w:t>
      </w:r>
      <w:proofErr w:type="gramStart"/>
      <w:r w:rsidRPr="00F10346">
        <w:rPr>
          <w:rFonts w:cs="Arial"/>
        </w:rPr>
        <w:t xml:space="preserve">од  </w:t>
      </w:r>
      <w:r w:rsidRPr="00043EAD">
        <w:rPr>
          <w:rFonts w:cs="Arial"/>
          <w:color w:val="00B0F0"/>
        </w:rPr>
        <w:t>08:00</w:t>
      </w:r>
      <w:proofErr w:type="gramEnd"/>
      <w:r w:rsidRPr="00043EAD">
        <w:rPr>
          <w:rFonts w:cs="Arial"/>
          <w:color w:val="00B0F0"/>
        </w:rPr>
        <w:t xml:space="preserve"> до 14:00 </w:t>
      </w:r>
      <w:r w:rsidRPr="00F10346">
        <w:rPr>
          <w:rFonts w:cs="Arial"/>
        </w:rPr>
        <w:t xml:space="preserve">часова, а  у свему у  складу са инструкцијама и захтевима Купца. </w:t>
      </w:r>
    </w:p>
    <w:p w:rsidR="006C4F36" w:rsidRDefault="006C4F36" w:rsidP="00343A18">
      <w:pPr>
        <w:pStyle w:val="KDParagraf"/>
        <w:spacing w:before="0"/>
        <w:rPr>
          <w:rFonts w:cs="Arial"/>
          <w:lang w:val="sr-Cyrl-RS"/>
        </w:rPr>
      </w:pPr>
    </w:p>
    <w:p w:rsidR="00343A18" w:rsidRPr="00F10346" w:rsidRDefault="00343A18" w:rsidP="00343A18">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43A18" w:rsidRPr="00243D94" w:rsidRDefault="00343A18" w:rsidP="00343A18">
      <w:pPr>
        <w:pStyle w:val="KDParagraf"/>
        <w:spacing w:before="0"/>
        <w:rPr>
          <w:rFonts w:cs="Arial"/>
          <w:lang w:val="sr-Cyrl-BA"/>
        </w:rPr>
      </w:pPr>
      <w:r w:rsidRPr="00F10346">
        <w:rPr>
          <w:rFonts w:cs="Arial"/>
        </w:rPr>
        <w:t xml:space="preserve">У случају да Продавац не изврши испоруку добара у уговореном/им року/овима, Купац има право на наплату уговорне </w:t>
      </w:r>
      <w:r w:rsidRPr="00243D94">
        <w:rPr>
          <w:rFonts w:cs="Arial"/>
        </w:rPr>
        <w:t>казне</w:t>
      </w:r>
      <w:r w:rsidR="00243D94" w:rsidRPr="00243D94">
        <w:rPr>
          <w:rFonts w:cs="Arial"/>
        </w:rPr>
        <w:t xml:space="preserve"> </w:t>
      </w:r>
      <w:r w:rsidR="00243D94" w:rsidRPr="00243D94">
        <w:rPr>
          <w:rFonts w:cs="Arial"/>
          <w:lang w:val="sr-Cyrl-RS"/>
        </w:rPr>
        <w:t>и</w:t>
      </w:r>
      <w:r w:rsidRPr="00243D94">
        <w:rPr>
          <w:rFonts w:cs="Arial"/>
        </w:rPr>
        <w:t xml:space="preserve"> банкарске гаранције за добро извршење посла у целости, као и право на раскид Уговора.</w:t>
      </w:r>
    </w:p>
    <w:p w:rsidR="006C4F36" w:rsidRDefault="006C4F36" w:rsidP="007C35E2">
      <w:pPr>
        <w:pStyle w:val="KDParagraf"/>
        <w:spacing w:before="0"/>
        <w:rPr>
          <w:rFonts w:eastAsia="Calibri" w:cs="Arial"/>
          <w:color w:val="00B0F0"/>
          <w:lang w:val="sr-Cyrl-RS"/>
        </w:rPr>
      </w:pPr>
    </w:p>
    <w:p w:rsidR="00A74895" w:rsidRDefault="00A74895" w:rsidP="007C35E2">
      <w:pPr>
        <w:pStyle w:val="KDParagraf"/>
        <w:spacing w:before="0"/>
        <w:rPr>
          <w:rFonts w:eastAsia="Calibri" w:cs="Arial"/>
          <w:color w:val="00B0F0"/>
          <w:lang w:val="sr-Cyrl-RS"/>
        </w:rPr>
      </w:pPr>
    </w:p>
    <w:p w:rsidR="00A74895" w:rsidRDefault="00A74895" w:rsidP="007C35E2">
      <w:pPr>
        <w:pStyle w:val="KDParagraf"/>
        <w:spacing w:before="0"/>
        <w:rPr>
          <w:rFonts w:eastAsia="Calibri" w:cs="Arial"/>
          <w:color w:val="00B0F0"/>
          <w:lang w:val="sr-Cyrl-RS"/>
        </w:rPr>
      </w:pPr>
    </w:p>
    <w:p w:rsidR="00A74895" w:rsidRDefault="00A74895" w:rsidP="007C35E2">
      <w:pPr>
        <w:pStyle w:val="KDParagraf"/>
        <w:spacing w:before="0"/>
        <w:rPr>
          <w:rFonts w:eastAsia="Calibri" w:cs="Arial"/>
          <w:color w:val="00B0F0"/>
          <w:lang w:val="sr-Cyrl-RS"/>
        </w:rPr>
      </w:pPr>
    </w:p>
    <w:p w:rsidR="00A74895" w:rsidRPr="00E76F3D" w:rsidRDefault="00A74895" w:rsidP="007C35E2">
      <w:pPr>
        <w:pStyle w:val="KDParagraf"/>
        <w:spacing w:before="0"/>
        <w:rPr>
          <w:rFonts w:eastAsia="Calibri" w:cs="Arial"/>
          <w:color w:val="00B0F0"/>
          <w:lang w:val="sr-Cyrl-RS"/>
        </w:rPr>
      </w:pPr>
    </w:p>
    <w:p w:rsidR="00343A18" w:rsidRPr="00F10346" w:rsidRDefault="00343A18" w:rsidP="00343A18">
      <w:pPr>
        <w:spacing w:before="0"/>
        <w:rPr>
          <w:rFonts w:cs="Arial"/>
          <w:b/>
        </w:rPr>
      </w:pPr>
      <w:r w:rsidRPr="00F10346">
        <w:rPr>
          <w:rFonts w:cs="Arial"/>
          <w:b/>
        </w:rPr>
        <w:lastRenderedPageBreak/>
        <w:t>КВАЛИТАТИВНИ И КВАНТИТАТИВНИ ПРИЈЕМ</w:t>
      </w:r>
    </w:p>
    <w:p w:rsidR="00343A18" w:rsidRPr="00F10346" w:rsidRDefault="00343A18" w:rsidP="00343A18">
      <w:pPr>
        <w:spacing w:before="0"/>
        <w:jc w:val="center"/>
        <w:rPr>
          <w:rFonts w:cs="Arial"/>
          <w:b/>
        </w:rPr>
      </w:pPr>
      <w:r w:rsidRPr="00F10346">
        <w:rPr>
          <w:rFonts w:cs="Arial"/>
          <w:b/>
        </w:rPr>
        <w:t>Члан 6.</w:t>
      </w:r>
    </w:p>
    <w:p w:rsidR="00343A18" w:rsidRPr="00F10346" w:rsidRDefault="00343A18" w:rsidP="00343A18">
      <w:pPr>
        <w:spacing w:before="0"/>
        <w:rPr>
          <w:rFonts w:cs="Arial"/>
          <w:b/>
        </w:rPr>
      </w:pPr>
      <w:r w:rsidRPr="00F10346">
        <w:rPr>
          <w:rFonts w:cs="Arial"/>
          <w:b/>
        </w:rPr>
        <w:t>Квантитативни пријем</w:t>
      </w:r>
    </w:p>
    <w:p w:rsidR="00C073EA" w:rsidRPr="003E3F30" w:rsidRDefault="00C073EA" w:rsidP="00C073EA">
      <w:pPr>
        <w:tabs>
          <w:tab w:val="left" w:pos="567"/>
        </w:tabs>
        <w:spacing w:before="0"/>
        <w:rPr>
          <w:rFonts w:cs="Arial"/>
          <w:lang w:val="ru-RU"/>
        </w:rPr>
      </w:pPr>
      <w:r w:rsidRPr="003E3F30">
        <w:rPr>
          <w:rFonts w:cs="Arial"/>
          <w:lang w:val="ru-RU"/>
        </w:rPr>
        <w:t>Продавац се обавезује да писаним путем обавести Купца о тачном датуму испоруке најмање 7 радна дана пре планираног датума испоруке.</w:t>
      </w:r>
    </w:p>
    <w:p w:rsidR="00C073EA" w:rsidRPr="003E3F30" w:rsidRDefault="00C073EA" w:rsidP="00C073EA">
      <w:pPr>
        <w:tabs>
          <w:tab w:val="left" w:pos="567"/>
        </w:tabs>
        <w:spacing w:before="0"/>
        <w:rPr>
          <w:rFonts w:cs="Arial"/>
        </w:rPr>
      </w:pPr>
      <w:r w:rsidRPr="003E3F30">
        <w:rPr>
          <w:rFonts w:cs="Arial"/>
        </w:rPr>
        <w:t xml:space="preserve">Обавештење из претходног </w:t>
      </w:r>
      <w:proofErr w:type="gramStart"/>
      <w:r w:rsidRPr="003E3F30">
        <w:rPr>
          <w:rFonts w:cs="Arial"/>
        </w:rPr>
        <w:t>става  садржи</w:t>
      </w:r>
      <w:proofErr w:type="gramEnd"/>
      <w:r w:rsidRPr="003E3F30">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C073EA" w:rsidRPr="003E3F30" w:rsidRDefault="00C073EA" w:rsidP="00C073EA">
      <w:pPr>
        <w:tabs>
          <w:tab w:val="left" w:pos="567"/>
        </w:tabs>
        <w:spacing w:before="0"/>
        <w:rPr>
          <w:rFonts w:cs="Arial"/>
        </w:rPr>
      </w:pPr>
      <w:r w:rsidRPr="003E3F30">
        <w:rPr>
          <w:rFonts w:cs="Arial"/>
        </w:rPr>
        <w:t>Купац је дужан да, у складу са обавештењем Продавца, организује благовремено преузимање добра у времену од 08</w:t>
      </w:r>
      <w:proofErr w:type="gramStart"/>
      <w:r w:rsidRPr="003E3F30">
        <w:rPr>
          <w:rFonts w:cs="Arial"/>
        </w:rPr>
        <w:t>,00</w:t>
      </w:r>
      <w:proofErr w:type="gramEnd"/>
      <w:r w:rsidRPr="003E3F30">
        <w:rPr>
          <w:rFonts w:cs="Arial"/>
        </w:rPr>
        <w:t xml:space="preserve"> до 14,00 часова.</w:t>
      </w:r>
    </w:p>
    <w:p w:rsidR="00C073EA" w:rsidRPr="003E3F30" w:rsidRDefault="00C073EA" w:rsidP="00C073EA">
      <w:pPr>
        <w:tabs>
          <w:tab w:val="left" w:pos="567"/>
        </w:tabs>
        <w:spacing w:before="0"/>
        <w:rPr>
          <w:rFonts w:cs="Arial"/>
          <w:lang w:val="sr-Cyrl-RS"/>
        </w:rPr>
      </w:pPr>
    </w:p>
    <w:p w:rsidR="00C073EA" w:rsidRPr="003E3F30" w:rsidRDefault="00C073EA" w:rsidP="00C073EA">
      <w:pPr>
        <w:tabs>
          <w:tab w:val="left" w:pos="567"/>
        </w:tabs>
        <w:spacing w:before="0"/>
        <w:rPr>
          <w:rFonts w:cs="Arial"/>
        </w:rPr>
      </w:pPr>
      <w:r w:rsidRPr="003E3F30">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3E3F30">
        <w:rPr>
          <w:rFonts w:cs="Arial"/>
          <w:lang w:val="sr-Latn-CS"/>
        </w:rPr>
        <w:t>:</w:t>
      </w:r>
    </w:p>
    <w:p w:rsidR="00C073EA" w:rsidRPr="003E3F30" w:rsidRDefault="00C073EA" w:rsidP="00C073EA">
      <w:pPr>
        <w:numPr>
          <w:ilvl w:val="0"/>
          <w:numId w:val="3"/>
        </w:numPr>
        <w:spacing w:before="0"/>
        <w:rPr>
          <w:rFonts w:cs="Arial"/>
          <w:lang w:val="ru-RU"/>
        </w:rPr>
      </w:pPr>
      <w:r w:rsidRPr="003E3F30">
        <w:rPr>
          <w:rFonts w:cs="Arial"/>
          <w:lang w:val="ru-RU"/>
        </w:rPr>
        <w:t>да ли је испоручена уговорена  количина</w:t>
      </w:r>
    </w:p>
    <w:p w:rsidR="00C073EA" w:rsidRPr="003E3F30" w:rsidRDefault="00C073EA" w:rsidP="00C073EA">
      <w:pPr>
        <w:numPr>
          <w:ilvl w:val="0"/>
          <w:numId w:val="3"/>
        </w:numPr>
        <w:spacing w:before="0"/>
        <w:rPr>
          <w:rFonts w:cs="Arial"/>
          <w:lang w:val="ru-RU"/>
        </w:rPr>
      </w:pPr>
      <w:r w:rsidRPr="003E3F30">
        <w:rPr>
          <w:rFonts w:cs="Arial"/>
          <w:lang w:val="ru-RU"/>
        </w:rPr>
        <w:t>да ли су добра испоручена у оригиналном паковању</w:t>
      </w:r>
    </w:p>
    <w:p w:rsidR="00C073EA" w:rsidRPr="003E3F30" w:rsidRDefault="00C073EA" w:rsidP="00C073EA">
      <w:pPr>
        <w:numPr>
          <w:ilvl w:val="0"/>
          <w:numId w:val="3"/>
        </w:numPr>
        <w:spacing w:before="0"/>
        <w:rPr>
          <w:rFonts w:cs="Arial"/>
          <w:lang w:val="ru-RU"/>
        </w:rPr>
      </w:pPr>
      <w:r w:rsidRPr="003E3F30">
        <w:rPr>
          <w:rFonts w:cs="Arial"/>
          <w:lang w:val="ru-RU"/>
        </w:rPr>
        <w:t>да ли су добра без видљивог оштећења</w:t>
      </w:r>
    </w:p>
    <w:p w:rsidR="00C073EA" w:rsidRPr="003E3F30" w:rsidRDefault="00C073EA" w:rsidP="00973DDC">
      <w:pPr>
        <w:spacing w:before="0"/>
        <w:ind w:left="630"/>
        <w:rPr>
          <w:rFonts w:cs="Arial"/>
          <w:lang w:val="ru-RU"/>
        </w:rPr>
      </w:pPr>
    </w:p>
    <w:p w:rsidR="00C073EA" w:rsidRPr="003E3F30" w:rsidRDefault="00C073EA" w:rsidP="00C073EA">
      <w:pPr>
        <w:tabs>
          <w:tab w:val="left" w:pos="567"/>
        </w:tabs>
        <w:spacing w:before="0"/>
        <w:rPr>
          <w:rFonts w:cs="Arial"/>
          <w:lang w:val="sr-Cyrl-BA"/>
        </w:rPr>
      </w:pPr>
      <w:r w:rsidRPr="003E3F30">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3E3F30">
        <w:rPr>
          <w:rFonts w:cs="Arial"/>
        </w:rPr>
        <w:t xml:space="preserve"> а</w:t>
      </w:r>
      <w:r w:rsidRPr="003E3F30">
        <w:rPr>
          <w:rFonts w:cs="Arial"/>
          <w:lang w:val="ru-RU"/>
        </w:rPr>
        <w:t xml:space="preserve"> док се </w:t>
      </w:r>
      <w:r w:rsidRPr="003E3F30">
        <w:rPr>
          <w:rFonts w:cs="Arial"/>
        </w:rPr>
        <w:t xml:space="preserve">ти недостаци не </w:t>
      </w:r>
      <w:r w:rsidRPr="003E3F30">
        <w:rPr>
          <w:rFonts w:cs="Arial"/>
          <w:lang w:val="ru-RU"/>
        </w:rPr>
        <w:t>отклон</w:t>
      </w:r>
      <w:r w:rsidRPr="003E3F30">
        <w:rPr>
          <w:rFonts w:cs="Arial"/>
        </w:rPr>
        <w:t>е</w:t>
      </w:r>
      <w:r w:rsidRPr="003E3F30">
        <w:rPr>
          <w:rFonts w:cs="Arial"/>
          <w:lang w:val="ru-RU"/>
        </w:rPr>
        <w:t xml:space="preserve">, </w:t>
      </w:r>
      <w:r w:rsidRPr="003E3F30">
        <w:rPr>
          <w:rFonts w:cs="Arial"/>
        </w:rPr>
        <w:t xml:space="preserve">сматраће се да </w:t>
      </w:r>
      <w:r w:rsidRPr="003E3F30">
        <w:rPr>
          <w:rFonts w:cs="Arial"/>
          <w:lang w:val="ru-RU"/>
        </w:rPr>
        <w:t>испорук</w:t>
      </w:r>
      <w:r w:rsidRPr="003E3F30">
        <w:rPr>
          <w:rFonts w:cs="Arial"/>
        </w:rPr>
        <w:t>а</w:t>
      </w:r>
      <w:r w:rsidRPr="003E3F30">
        <w:rPr>
          <w:rFonts w:cs="Arial"/>
          <w:lang w:val="ru-RU"/>
        </w:rPr>
        <w:t xml:space="preserve"> није </w:t>
      </w:r>
      <w:r w:rsidRPr="003E3F30">
        <w:rPr>
          <w:rFonts w:cs="Arial"/>
        </w:rPr>
        <w:t>извршена у року</w:t>
      </w:r>
      <w:r w:rsidRPr="003E3F30">
        <w:rPr>
          <w:rFonts w:cs="Arial"/>
          <w:lang w:val="ru-RU"/>
        </w:rPr>
        <w:t xml:space="preserve">. </w:t>
      </w:r>
    </w:p>
    <w:p w:rsidR="00343A18" w:rsidRPr="003E3F30" w:rsidRDefault="00343A18" w:rsidP="00343A18">
      <w:pPr>
        <w:spacing w:before="0"/>
        <w:jc w:val="center"/>
        <w:rPr>
          <w:rFonts w:cs="Arial"/>
          <w:b/>
        </w:rPr>
      </w:pPr>
      <w:proofErr w:type="gramStart"/>
      <w:r w:rsidRPr="003E3F30">
        <w:rPr>
          <w:rFonts w:cs="Arial"/>
          <w:b/>
        </w:rPr>
        <w:t>Члан 7.</w:t>
      </w:r>
      <w:proofErr w:type="gramEnd"/>
    </w:p>
    <w:p w:rsidR="00343A18" w:rsidRPr="003E3F30" w:rsidRDefault="00343A18" w:rsidP="00343A18">
      <w:pPr>
        <w:spacing w:before="0"/>
        <w:rPr>
          <w:rFonts w:cs="Arial"/>
          <w:b/>
        </w:rPr>
      </w:pPr>
      <w:r w:rsidRPr="003E3F30">
        <w:rPr>
          <w:rFonts w:cs="Arial"/>
          <w:b/>
        </w:rPr>
        <w:t>Квалитативни пријем</w:t>
      </w:r>
    </w:p>
    <w:p w:rsidR="00BF00DF" w:rsidRDefault="00BF00DF" w:rsidP="00C073EA">
      <w:pPr>
        <w:spacing w:before="0"/>
        <w:jc w:val="left"/>
        <w:rPr>
          <w:rFonts w:eastAsia="Calibri" w:cs="Arial"/>
          <w:noProof/>
          <w:lang w:val="sr-Cyrl-CS"/>
        </w:rPr>
      </w:pPr>
    </w:p>
    <w:p w:rsidR="00C073EA" w:rsidRPr="00BF00DF" w:rsidRDefault="00C073EA" w:rsidP="00C073EA">
      <w:pPr>
        <w:spacing w:before="0"/>
        <w:jc w:val="left"/>
        <w:rPr>
          <w:rFonts w:eastAsia="Calibri" w:cs="Arial"/>
          <w:noProof/>
          <w:lang w:val="sr-Cyrl-CS"/>
        </w:rPr>
      </w:pPr>
      <w:r w:rsidRPr="00BF00DF">
        <w:rPr>
          <w:rFonts w:eastAsia="Calibri" w:cs="Arial"/>
          <w:noProof/>
          <w:lang w:val="sr-Cyrl-CS"/>
        </w:rPr>
        <w:t>Продавац мора да испор</w:t>
      </w:r>
      <w:r w:rsidR="00BF00DF" w:rsidRPr="00BF00DF">
        <w:rPr>
          <w:rFonts w:eastAsia="Calibri" w:cs="Arial"/>
          <w:noProof/>
          <w:lang w:val="sr-Cyrl-CS"/>
        </w:rPr>
        <w:t xml:space="preserve">учи добра </w:t>
      </w:r>
      <w:r w:rsidRPr="00BF00DF">
        <w:rPr>
          <w:rFonts w:eastAsia="Calibri" w:cs="Arial"/>
          <w:noProof/>
          <w:lang w:val="sr-Cyrl-CS"/>
        </w:rPr>
        <w:t xml:space="preserve"> у квалитету по важећим законима и техничким прописима и по  прописној</w:t>
      </w:r>
      <w:r w:rsidRPr="00BF00DF">
        <w:rPr>
          <w:rFonts w:eastAsia="Calibri" w:cs="Arial"/>
          <w:noProof/>
          <w:lang w:val="sr-Latn-CS"/>
        </w:rPr>
        <w:t xml:space="preserve"> </w:t>
      </w:r>
      <w:r w:rsidRPr="00BF00DF">
        <w:rPr>
          <w:rFonts w:eastAsia="Calibri" w:cs="Arial"/>
          <w:noProof/>
          <w:lang w:val="sr-Cyrl-CS"/>
        </w:rPr>
        <w:t>технологији за конкрет</w:t>
      </w:r>
      <w:r w:rsidR="00BF00DF" w:rsidRPr="00BF00DF">
        <w:rPr>
          <w:rFonts w:eastAsia="Calibri" w:cs="Arial"/>
          <w:noProof/>
          <w:lang w:val="sr-Cyrl-CS"/>
        </w:rPr>
        <w:t xml:space="preserve">ну врсту посла. </w:t>
      </w:r>
    </w:p>
    <w:p w:rsidR="00BF00DF" w:rsidRPr="00BF00DF" w:rsidRDefault="00BF00DF" w:rsidP="00C073EA">
      <w:pPr>
        <w:spacing w:before="0"/>
        <w:jc w:val="left"/>
        <w:rPr>
          <w:rFonts w:eastAsia="Calibri" w:cs="Arial"/>
          <w:noProof/>
          <w:lang w:val="sr-Cyrl-CS"/>
        </w:rPr>
      </w:pPr>
    </w:p>
    <w:p w:rsidR="00BF00DF" w:rsidRPr="00BF00DF" w:rsidRDefault="00C073EA" w:rsidP="00C073EA">
      <w:pPr>
        <w:spacing w:before="0"/>
        <w:jc w:val="left"/>
        <w:rPr>
          <w:rFonts w:eastAsia="Calibri" w:cs="Arial"/>
          <w:noProof/>
          <w:lang w:val="sr-Cyrl-CS"/>
        </w:rPr>
      </w:pPr>
      <w:r w:rsidRPr="00BF00DF">
        <w:rPr>
          <w:rFonts w:eastAsia="Calibri" w:cs="Arial"/>
          <w:lang w:val="sr-Cyrl-CS"/>
        </w:rPr>
        <w:t xml:space="preserve">Контрола обухвата и: контролу основних материјала и контролу облика и димензија, контролу стандардности готових производа, као и контролу финалне обраде и готове конструкције. </w:t>
      </w:r>
    </w:p>
    <w:p w:rsidR="00BF00DF" w:rsidRPr="00BF00DF" w:rsidRDefault="00BF00DF" w:rsidP="00C073EA">
      <w:pPr>
        <w:spacing w:before="0"/>
        <w:jc w:val="left"/>
        <w:rPr>
          <w:rFonts w:eastAsia="Calibri" w:cs="Arial"/>
          <w:noProof/>
          <w:lang w:val="sr-Cyrl-CS"/>
        </w:rPr>
      </w:pPr>
    </w:p>
    <w:p w:rsidR="00C073EA" w:rsidRPr="00BF00DF" w:rsidRDefault="00C073EA" w:rsidP="00C073EA">
      <w:pPr>
        <w:spacing w:before="0"/>
        <w:jc w:val="left"/>
        <w:rPr>
          <w:rFonts w:eastAsia="Calibri" w:cs="Arial"/>
          <w:noProof/>
          <w:lang w:val="sr-Cyrl-CS"/>
        </w:rPr>
      </w:pPr>
      <w:r w:rsidRPr="00BF00DF">
        <w:rPr>
          <w:rFonts w:eastAsia="Calibri" w:cs="Arial"/>
          <w:noProof/>
          <w:lang w:val="sr-Cyrl-CS"/>
        </w:rPr>
        <w:t>Кон</w:t>
      </w:r>
      <w:r w:rsidR="00BF00DF" w:rsidRPr="00BF00DF">
        <w:rPr>
          <w:rFonts w:eastAsia="Calibri" w:cs="Arial"/>
          <w:noProof/>
          <w:lang w:val="sr-Cyrl-CS"/>
        </w:rPr>
        <w:t>тролу квалитета испоручених добара</w:t>
      </w:r>
      <w:r w:rsidRPr="00BF00DF">
        <w:rPr>
          <w:rFonts w:eastAsia="Calibri" w:cs="Arial"/>
          <w:noProof/>
          <w:lang w:val="sr-Cyrl-CS"/>
        </w:rPr>
        <w:t xml:space="preserve"> врше: овлашћено лице Продавца и представ</w:t>
      </w:r>
      <w:r w:rsidR="00BF00DF" w:rsidRPr="00BF00DF">
        <w:rPr>
          <w:rFonts w:eastAsia="Calibri" w:cs="Arial"/>
          <w:noProof/>
          <w:lang w:val="sr-Cyrl-CS"/>
        </w:rPr>
        <w:t>ник  Купца.</w:t>
      </w:r>
    </w:p>
    <w:p w:rsidR="00BF00DF" w:rsidRPr="00BF00DF" w:rsidRDefault="00BF00DF" w:rsidP="00C073EA">
      <w:pPr>
        <w:spacing w:before="0"/>
        <w:jc w:val="left"/>
        <w:rPr>
          <w:rFonts w:eastAsia="Calibri" w:cs="Arial"/>
          <w:noProof/>
          <w:lang w:val="sr-Cyrl-CS"/>
        </w:rPr>
      </w:pPr>
    </w:p>
    <w:p w:rsidR="00C073EA" w:rsidRPr="00BF00DF" w:rsidRDefault="00C073EA" w:rsidP="00C073EA">
      <w:pPr>
        <w:spacing w:before="0"/>
        <w:jc w:val="left"/>
        <w:rPr>
          <w:rFonts w:eastAsia="Calibri" w:cs="Arial"/>
          <w:noProof/>
          <w:lang w:val="sr-Cyrl-CS"/>
        </w:rPr>
      </w:pPr>
      <w:r w:rsidRPr="00BF00DF">
        <w:rPr>
          <w:rFonts w:eastAsia="Calibri" w:cs="Arial"/>
          <w:lang w:val="sr-Cyrl-CS"/>
        </w:rPr>
        <w:t xml:space="preserve">Уколико се констатује визуелно или пробом на градилишту или на други начин, да материјал није одговарајући, Продавац по захтеву Купца о свом трошку: врши испитивање набављеног материјала сваке испоруке. </w:t>
      </w:r>
    </w:p>
    <w:p w:rsidR="00C073EA" w:rsidRPr="00BF00DF" w:rsidRDefault="00C073EA" w:rsidP="00C073EA">
      <w:pPr>
        <w:spacing w:before="0"/>
        <w:jc w:val="left"/>
        <w:rPr>
          <w:rFonts w:eastAsia="Calibri" w:cs="Arial"/>
          <w:noProof/>
          <w:lang w:val="sr-Cyrl-CS"/>
        </w:rPr>
      </w:pPr>
      <w:r w:rsidRPr="00BF00DF">
        <w:rPr>
          <w:rFonts w:eastAsia="Calibri" w:cs="Arial"/>
          <w:noProof/>
          <w:lang w:val="sr-Cyrl-CS"/>
        </w:rPr>
        <w:t xml:space="preserve">Продавац је обавезан да омогући Купцу и контролу процеса производње материјала у фабрици или радионици произвођача, укључујући и провере материјала на лицу места. Продавац је дужан да Купцу,  на његов захтев омогући приступ код подизвођача, и произвођача, ради установљавања квалификације (пре овере уговора). </w:t>
      </w:r>
    </w:p>
    <w:p w:rsidR="00C073EA" w:rsidRPr="003E3F30" w:rsidRDefault="00C073EA" w:rsidP="00C073EA">
      <w:pPr>
        <w:tabs>
          <w:tab w:val="left" w:pos="9090"/>
        </w:tabs>
        <w:rPr>
          <w:rFonts w:cs="Arial"/>
          <w:lang w:val="sr-Cyrl-CS"/>
        </w:rPr>
      </w:pPr>
      <w:r w:rsidRPr="00BF00DF">
        <w:rPr>
          <w:rFonts w:cs="Arial"/>
          <w:lang w:val="sr-Cyrl-RS"/>
        </w:rPr>
        <w:t>Купац</w:t>
      </w:r>
      <w:r w:rsidRPr="00BF00DF">
        <w:rPr>
          <w:rFonts w:cs="Arial"/>
        </w:rPr>
        <w:t xml:space="preserve"> </w:t>
      </w:r>
      <w:r w:rsidRPr="00BF00DF">
        <w:rPr>
          <w:rFonts w:cs="Arial"/>
          <w:lang w:val="sr-Cyrl-CS"/>
        </w:rPr>
        <w:t>је обавез</w:t>
      </w:r>
      <w:r w:rsidRPr="00BF00DF">
        <w:rPr>
          <w:rFonts w:cs="Arial"/>
        </w:rPr>
        <w:t>ан</w:t>
      </w:r>
      <w:r w:rsidRPr="00BF00DF">
        <w:rPr>
          <w:rFonts w:cs="Arial"/>
          <w:lang w:val="sr-Cyrl-CS"/>
        </w:rPr>
        <w:t xml:space="preserve"> да по квантитативном пријему испоруке </w:t>
      </w:r>
      <w:r w:rsidRPr="00BF00DF">
        <w:rPr>
          <w:rFonts w:cs="Arial"/>
          <w:bCs/>
          <w:lang w:val="sr-Cyrl-CS"/>
        </w:rPr>
        <w:t>добара</w:t>
      </w:r>
      <w:r w:rsidRPr="00BF00DF">
        <w:rPr>
          <w:rFonts w:cs="Arial"/>
          <w:lang w:val="sr-Cyrl-CS"/>
        </w:rPr>
        <w:t>,без одлагања</w:t>
      </w:r>
      <w:r w:rsidRPr="003E3F30">
        <w:rPr>
          <w:rFonts w:cs="Arial"/>
          <w:lang w:val="sr-Cyrl-CS"/>
        </w:rPr>
        <w:t>, утврди квалитет испорученог добра  чим је то према редовном току ствари и околностима могуће, а најкасније у року од 8 (осам) дана.</w:t>
      </w:r>
    </w:p>
    <w:p w:rsidR="00BF00DF" w:rsidRDefault="00BF00DF" w:rsidP="00C073EA">
      <w:pPr>
        <w:tabs>
          <w:tab w:val="left" w:pos="9090"/>
        </w:tabs>
        <w:rPr>
          <w:rFonts w:cs="Arial"/>
          <w:lang w:val="sr-Cyrl-RS"/>
        </w:rPr>
      </w:pPr>
    </w:p>
    <w:p w:rsidR="00C073EA" w:rsidRPr="003E3F30" w:rsidRDefault="00C073EA" w:rsidP="00C073EA">
      <w:pPr>
        <w:tabs>
          <w:tab w:val="left" w:pos="9090"/>
        </w:tabs>
        <w:rPr>
          <w:rFonts w:cs="Arial"/>
        </w:rPr>
      </w:pPr>
      <w:r w:rsidRPr="003E3F30">
        <w:rPr>
          <w:rFonts w:cs="Arial"/>
          <w:lang w:val="sr-Cyrl-RS"/>
        </w:rPr>
        <w:lastRenderedPageBreak/>
        <w:t>Купац</w:t>
      </w:r>
      <w:r w:rsidRPr="003E3F30">
        <w:rPr>
          <w:rFonts w:cs="Arial"/>
        </w:rPr>
        <w:t xml:space="preserve"> може одложити утврђивање квалитета испорученог добра док му </w:t>
      </w:r>
      <w:r w:rsidRPr="003E3F30">
        <w:rPr>
          <w:rFonts w:cs="Arial"/>
          <w:lang w:val="sr-Cyrl-RS"/>
        </w:rPr>
        <w:t>Продавац</w:t>
      </w:r>
      <w:r w:rsidRPr="003E3F30">
        <w:rPr>
          <w:rFonts w:cs="Arial"/>
        </w:rPr>
        <w:t xml:space="preserve"> не достави исправе које су за ту сврху неопходне, али је дужно да опомене </w:t>
      </w:r>
      <w:r w:rsidRPr="003E3F30">
        <w:rPr>
          <w:rFonts w:cs="Arial"/>
          <w:lang w:val="sr-Cyrl-RS"/>
        </w:rPr>
        <w:t>Продавца</w:t>
      </w:r>
      <w:r w:rsidRPr="003E3F30">
        <w:rPr>
          <w:rFonts w:cs="Arial"/>
        </w:rPr>
        <w:t xml:space="preserve"> да му их без одлагања достави. </w:t>
      </w:r>
    </w:p>
    <w:p w:rsidR="00C073EA" w:rsidRPr="003E3F30" w:rsidRDefault="00C073EA" w:rsidP="00C073EA">
      <w:pPr>
        <w:tabs>
          <w:tab w:val="left" w:pos="9090"/>
        </w:tabs>
        <w:rPr>
          <w:rFonts w:cs="Arial"/>
        </w:rPr>
      </w:pPr>
      <w:proofErr w:type="gramStart"/>
      <w:r w:rsidRPr="003E3F30">
        <w:rPr>
          <w:rFonts w:cs="Arial"/>
        </w:rPr>
        <w:t xml:space="preserve">Уколико се утврди да квалитет испорученог добра не одговара уговореном, </w:t>
      </w:r>
      <w:r w:rsidRPr="003E3F30">
        <w:rPr>
          <w:rFonts w:cs="Arial"/>
          <w:lang w:val="sr-Cyrl-RS"/>
        </w:rPr>
        <w:t>Купац</w:t>
      </w:r>
      <w:r w:rsidRPr="003E3F30">
        <w:rPr>
          <w:rFonts w:cs="Arial"/>
        </w:rPr>
        <w:t xml:space="preserve"> је обавезан да </w:t>
      </w:r>
      <w:r w:rsidRPr="003E3F30">
        <w:rPr>
          <w:rFonts w:cs="Arial"/>
          <w:lang w:val="sr-Cyrl-RS"/>
        </w:rPr>
        <w:t>Продавцу</w:t>
      </w:r>
      <w:r w:rsidRPr="003E3F30">
        <w:rPr>
          <w:rFonts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C073EA" w:rsidRPr="003E3F30" w:rsidRDefault="00C073EA" w:rsidP="00C073EA">
      <w:pPr>
        <w:tabs>
          <w:tab w:val="left" w:pos="9090"/>
        </w:tabs>
        <w:rPr>
          <w:rFonts w:cs="Arial"/>
        </w:rPr>
      </w:pPr>
      <w:r w:rsidRPr="003E3F30">
        <w:rPr>
          <w:rFonts w:cs="Arial"/>
        </w:rPr>
        <w:t xml:space="preserve">Када се, </w:t>
      </w:r>
      <w:proofErr w:type="gramStart"/>
      <w:r w:rsidRPr="003E3F30">
        <w:rPr>
          <w:rFonts w:cs="Arial"/>
        </w:rPr>
        <w:t>после  извршеног</w:t>
      </w:r>
      <w:proofErr w:type="gramEnd"/>
      <w:r w:rsidRPr="003E3F30">
        <w:rPr>
          <w:rFonts w:cs="Arial"/>
        </w:rPr>
        <w:t xml:space="preserve"> квалитативног  пријема, покаже да испоручено добро има неки скривени недостатак, </w:t>
      </w:r>
      <w:r w:rsidRPr="003E3F30">
        <w:rPr>
          <w:rFonts w:cs="Arial"/>
          <w:lang w:val="sr-Cyrl-RS"/>
        </w:rPr>
        <w:t>Купац</w:t>
      </w:r>
      <w:r w:rsidRPr="003E3F30">
        <w:rPr>
          <w:rFonts w:cs="Arial"/>
        </w:rPr>
        <w:t xml:space="preserve"> је обавезан да </w:t>
      </w:r>
      <w:r w:rsidRPr="003E3F30">
        <w:rPr>
          <w:rFonts w:cs="Arial"/>
          <w:lang w:val="sr-Cyrl-RS"/>
        </w:rPr>
        <w:t>Продавцу</w:t>
      </w:r>
      <w:r w:rsidRPr="003E3F30">
        <w:rPr>
          <w:rFonts w:cs="Arial"/>
        </w:rPr>
        <w:t xml:space="preserve"> стави приговор на квалитет без одлагања, чим утврди недостатак. </w:t>
      </w:r>
      <w:r w:rsidRPr="003E3F30">
        <w:rPr>
          <w:rFonts w:cs="Arial"/>
          <w:lang w:val="sr-Cyrl-RS"/>
        </w:rPr>
        <w:t>Продавац</w:t>
      </w:r>
      <w:r w:rsidRPr="003E3F30">
        <w:rPr>
          <w:rFonts w:cs="Arial"/>
        </w:rPr>
        <w:t xml:space="preserve"> је обавезан да у року од 7 (седам) дана од дана пријема приговора из става 3. </w:t>
      </w:r>
      <w:proofErr w:type="gramStart"/>
      <w:r w:rsidRPr="003E3F30">
        <w:rPr>
          <w:rFonts w:cs="Arial"/>
        </w:rPr>
        <w:t>и</w:t>
      </w:r>
      <w:proofErr w:type="gramEnd"/>
      <w:r w:rsidRPr="003E3F30">
        <w:rPr>
          <w:rFonts w:cs="Arial"/>
        </w:rPr>
        <w:t xml:space="preserve"> става 4. </w:t>
      </w:r>
      <w:proofErr w:type="gramStart"/>
      <w:r w:rsidRPr="003E3F30">
        <w:rPr>
          <w:rFonts w:cs="Arial"/>
        </w:rPr>
        <w:t>овог</w:t>
      </w:r>
      <w:proofErr w:type="gramEnd"/>
      <w:r w:rsidRPr="003E3F30">
        <w:rPr>
          <w:rFonts w:cs="Arial"/>
        </w:rPr>
        <w:t xml:space="preserve"> члана, писмено обавести </w:t>
      </w:r>
      <w:r w:rsidRPr="003E3F30">
        <w:rPr>
          <w:rFonts w:cs="Arial"/>
          <w:lang w:val="sr-Cyrl-RS"/>
        </w:rPr>
        <w:t>Купца</w:t>
      </w:r>
      <w:r w:rsidRPr="003E3F30">
        <w:rPr>
          <w:rFonts w:cs="Arial"/>
        </w:rPr>
        <w:t xml:space="preserve"> о исходу рекламације.</w:t>
      </w:r>
    </w:p>
    <w:p w:rsidR="00C073EA" w:rsidRPr="003E3F30" w:rsidRDefault="00C073EA" w:rsidP="00C073EA">
      <w:pPr>
        <w:tabs>
          <w:tab w:val="left" w:pos="9090"/>
        </w:tabs>
        <w:rPr>
          <w:rFonts w:cs="Arial"/>
        </w:rPr>
      </w:pPr>
      <w:r w:rsidRPr="003E3F30">
        <w:rPr>
          <w:rFonts w:cs="Arial"/>
          <w:lang w:val="sr-Cyrl-RS"/>
        </w:rPr>
        <w:t>Купац</w:t>
      </w:r>
      <w:r w:rsidRPr="003E3F30">
        <w:rPr>
          <w:rFonts w:cs="Arial"/>
        </w:rPr>
        <w:t xml:space="preserve">, који је </w:t>
      </w:r>
      <w:r w:rsidRPr="003E3F30">
        <w:rPr>
          <w:rFonts w:cs="Arial"/>
          <w:lang w:val="sr-Cyrl-RS"/>
        </w:rPr>
        <w:t>Продавцу</w:t>
      </w:r>
      <w:r w:rsidRPr="003E3F30">
        <w:rPr>
          <w:rFonts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sidRPr="003E3F30">
        <w:rPr>
          <w:rFonts w:cs="Arial"/>
          <w:lang w:val="sr-Cyrl-RS"/>
        </w:rPr>
        <w:t>Продавца</w:t>
      </w:r>
      <w:r w:rsidRPr="003E3F30">
        <w:rPr>
          <w:rFonts w:cs="Arial"/>
        </w:rPr>
        <w:t xml:space="preserve">: </w:t>
      </w:r>
    </w:p>
    <w:p w:rsidR="00C073EA" w:rsidRPr="003E3F30" w:rsidRDefault="00C073EA" w:rsidP="00C073EA">
      <w:pPr>
        <w:numPr>
          <w:ilvl w:val="0"/>
          <w:numId w:val="3"/>
        </w:numPr>
        <w:spacing w:before="80"/>
        <w:rPr>
          <w:rFonts w:cs="Arial"/>
          <w:lang w:val="ru-RU"/>
        </w:rPr>
      </w:pPr>
      <w:r w:rsidRPr="003E3F30">
        <w:rPr>
          <w:rFonts w:cs="Arial"/>
          <w:lang w:val="ru-RU"/>
        </w:rPr>
        <w:t xml:space="preserve">да отклони недостатке о свом трошку, ако су мане на добрима отклоњиве, или </w:t>
      </w:r>
    </w:p>
    <w:p w:rsidR="00C073EA" w:rsidRPr="003E3F30" w:rsidRDefault="00C073EA" w:rsidP="00C073EA">
      <w:pPr>
        <w:numPr>
          <w:ilvl w:val="0"/>
          <w:numId w:val="3"/>
        </w:numPr>
        <w:spacing w:before="80"/>
        <w:rPr>
          <w:rFonts w:cs="Arial"/>
          <w:lang w:val="ru-RU"/>
        </w:rPr>
      </w:pPr>
      <w:r w:rsidRPr="003E3F30">
        <w:rPr>
          <w:rFonts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C073EA" w:rsidRPr="003E3F30" w:rsidRDefault="00C073EA" w:rsidP="00C073EA">
      <w:pPr>
        <w:numPr>
          <w:ilvl w:val="0"/>
          <w:numId w:val="3"/>
        </w:numPr>
        <w:spacing w:before="80"/>
        <w:rPr>
          <w:rFonts w:cs="Arial"/>
          <w:lang w:val="ru-RU"/>
        </w:rPr>
      </w:pPr>
      <w:r w:rsidRPr="003E3F30">
        <w:rPr>
          <w:rFonts w:cs="Arial"/>
          <w:lang w:val="ru-RU"/>
        </w:rPr>
        <w:t>да одбије пријем добра са недостацима.</w:t>
      </w:r>
    </w:p>
    <w:p w:rsidR="00C073EA" w:rsidRPr="003E3F30" w:rsidRDefault="00C073EA" w:rsidP="00C073EA">
      <w:pPr>
        <w:tabs>
          <w:tab w:val="left" w:pos="9090"/>
        </w:tabs>
        <w:rPr>
          <w:rFonts w:cs="Arial"/>
        </w:rPr>
      </w:pPr>
      <w:proofErr w:type="gramStart"/>
      <w:r w:rsidRPr="003E3F30">
        <w:rPr>
          <w:rFonts w:cs="Arial"/>
        </w:rPr>
        <w:t xml:space="preserve">У сваком од ових случајева, </w:t>
      </w:r>
      <w:r w:rsidRPr="003E3F30">
        <w:rPr>
          <w:rFonts w:cs="Arial"/>
          <w:lang w:val="sr-Cyrl-RS"/>
        </w:rPr>
        <w:t>Купац</w:t>
      </w:r>
      <w:r w:rsidRPr="003E3F30">
        <w:rPr>
          <w:rFonts w:cs="Arial"/>
        </w:rPr>
        <w:t xml:space="preserve"> има право и на накнаду штете.</w:t>
      </w:r>
      <w:proofErr w:type="gramEnd"/>
      <w:r w:rsidRPr="003E3F30">
        <w:rPr>
          <w:rFonts w:cs="Arial"/>
        </w:rPr>
        <w:t xml:space="preserve"> </w:t>
      </w:r>
      <w:proofErr w:type="gramStart"/>
      <w:r w:rsidRPr="003E3F30">
        <w:rPr>
          <w:rFonts w:cs="Arial"/>
        </w:rPr>
        <w:t xml:space="preserve">Поред тога, и независно од тога, </w:t>
      </w:r>
      <w:r w:rsidRPr="003E3F30">
        <w:rPr>
          <w:rFonts w:cs="Arial"/>
          <w:lang w:val="sr-Cyrl-RS"/>
        </w:rPr>
        <w:t>Изабрани понуђач</w:t>
      </w:r>
      <w:r w:rsidRPr="003E3F30">
        <w:rPr>
          <w:rFonts w:cs="Arial"/>
        </w:rPr>
        <w:t xml:space="preserve"> одговара </w:t>
      </w:r>
      <w:r w:rsidRPr="003E3F30">
        <w:rPr>
          <w:rFonts w:cs="Arial"/>
          <w:lang w:val="sr-Cyrl-RS"/>
        </w:rPr>
        <w:t>Купцу</w:t>
      </w:r>
      <w:r w:rsidRPr="003E3F30">
        <w:rPr>
          <w:rFonts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C073EA" w:rsidRPr="003E3F30" w:rsidRDefault="00C073EA" w:rsidP="00C073EA">
      <w:pPr>
        <w:tabs>
          <w:tab w:val="left" w:pos="9090"/>
        </w:tabs>
        <w:rPr>
          <w:rFonts w:cs="Arial"/>
        </w:rPr>
      </w:pPr>
      <w:r w:rsidRPr="003E3F30">
        <w:rPr>
          <w:rFonts w:cs="Arial"/>
          <w:lang w:val="sr-Cyrl-RS"/>
        </w:rPr>
        <w:t>Продавац</w:t>
      </w:r>
      <w:r w:rsidRPr="003E3F30">
        <w:rPr>
          <w:rFonts w:cs="Arial"/>
        </w:rPr>
        <w:t xml:space="preserve"> је одговоран за све недостатке и оштећења на добрима, која су настала и после преузимања истих од стране </w:t>
      </w:r>
      <w:r w:rsidRPr="003E3F30">
        <w:rPr>
          <w:rFonts w:cs="Arial"/>
          <w:lang w:val="sr-Cyrl-RS"/>
        </w:rPr>
        <w:t>Купца</w:t>
      </w:r>
      <w:r w:rsidRPr="003E3F30">
        <w:rPr>
          <w:rFonts w:cs="Arial"/>
        </w:rPr>
        <w:t>, чији је узрок постојао пре преузимања (скривене мане).</w:t>
      </w:r>
    </w:p>
    <w:p w:rsidR="00C073EA" w:rsidRPr="003E3F30" w:rsidRDefault="00C073EA" w:rsidP="00C073EA">
      <w:pPr>
        <w:tabs>
          <w:tab w:val="left" w:pos="567"/>
        </w:tabs>
        <w:spacing w:before="0"/>
        <w:rPr>
          <w:rFonts w:cs="Arial"/>
          <w:color w:val="00B0F0"/>
          <w:lang w:val="ru-RU"/>
        </w:rPr>
      </w:pPr>
    </w:p>
    <w:p w:rsidR="00C073EA" w:rsidRPr="003E3F30" w:rsidRDefault="00C073EA" w:rsidP="00C073EA">
      <w:pPr>
        <w:tabs>
          <w:tab w:val="left" w:pos="567"/>
        </w:tabs>
        <w:spacing w:before="0"/>
        <w:rPr>
          <w:rFonts w:cs="Arial"/>
          <w:lang w:val="sr-Cyrl-BA"/>
        </w:rPr>
      </w:pPr>
      <w:r w:rsidRPr="003E3F30">
        <w:rPr>
          <w:rFonts w:cs="Arial"/>
          <w:lang w:val="ru-RU"/>
        </w:rPr>
        <w:t xml:space="preserve">Продавац </w:t>
      </w:r>
      <w:r w:rsidRPr="003E3F30">
        <w:rPr>
          <w:rFonts w:cs="Arial"/>
        </w:rPr>
        <w:t xml:space="preserve">је </w:t>
      </w:r>
      <w:r w:rsidRPr="003E3F30">
        <w:rPr>
          <w:rFonts w:cs="Arial"/>
          <w:lang w:val="ru-RU"/>
        </w:rPr>
        <w:t xml:space="preserve">обавезан да писаним путем обавести Купца </w:t>
      </w:r>
      <w:r w:rsidRPr="003E3F30">
        <w:rPr>
          <w:rFonts w:cs="Arial"/>
        </w:rPr>
        <w:t>o</w:t>
      </w:r>
      <w:r w:rsidRPr="003E3F30">
        <w:rPr>
          <w:rFonts w:cs="Arial"/>
          <w:lang w:val="ru-RU"/>
        </w:rPr>
        <w:t xml:space="preserve"> датуму пријемног испитивања</w:t>
      </w:r>
      <w:r w:rsidRPr="003E3F30">
        <w:rPr>
          <w:rFonts w:cs="Arial"/>
          <w:lang w:val="sr-Cyrl-BA"/>
        </w:rPr>
        <w:t>/</w:t>
      </w:r>
      <w:r w:rsidRPr="003E3F30">
        <w:rPr>
          <w:rFonts w:cs="Arial"/>
          <w:bCs/>
          <w:kern w:val="28"/>
        </w:rPr>
        <w:t xml:space="preserve"> квалитативног </w:t>
      </w:r>
      <w:r w:rsidRPr="003E3F30">
        <w:rPr>
          <w:rFonts w:cs="Arial"/>
          <w:lang w:val="sr-Cyrl-BA"/>
        </w:rPr>
        <w:t xml:space="preserve">пријема најмање 5 радних дана пре </w:t>
      </w:r>
      <w:r w:rsidRPr="003E3F30">
        <w:rPr>
          <w:rFonts w:cs="Arial"/>
          <w:lang w:val="ru-RU"/>
        </w:rPr>
        <w:t>планираног термина испитивања</w:t>
      </w:r>
      <w:r w:rsidRPr="003E3F30">
        <w:rPr>
          <w:rFonts w:cs="Arial"/>
          <w:lang w:val="sr-Cyrl-BA"/>
        </w:rPr>
        <w:t xml:space="preserve">/пријема </w:t>
      </w:r>
      <w:r w:rsidRPr="003E3F30">
        <w:rPr>
          <w:rFonts w:cs="Arial"/>
          <w:lang w:val="ru-RU"/>
        </w:rPr>
        <w:t>и да уз позив достави предлог Плана пријемног испитивања</w:t>
      </w:r>
      <w:r w:rsidRPr="003E3F30">
        <w:rPr>
          <w:rFonts w:cs="Arial"/>
          <w:lang w:val="sr-Cyrl-BA"/>
        </w:rPr>
        <w:t>/квалитативног пријема</w:t>
      </w:r>
      <w:r w:rsidRPr="003E3F30">
        <w:rPr>
          <w:rFonts w:cs="Arial"/>
          <w:lang w:val="ru-RU"/>
        </w:rPr>
        <w:t>.</w:t>
      </w:r>
    </w:p>
    <w:p w:rsidR="00C073EA" w:rsidRPr="003E3F30" w:rsidRDefault="00C073EA" w:rsidP="00C073EA">
      <w:pPr>
        <w:tabs>
          <w:tab w:val="left" w:pos="567"/>
        </w:tabs>
        <w:spacing w:before="0"/>
        <w:rPr>
          <w:rFonts w:cs="Arial"/>
          <w:lang w:val="sr-Cyrl-RS"/>
        </w:rPr>
      </w:pPr>
    </w:p>
    <w:p w:rsidR="00C073EA" w:rsidRPr="003E3F30" w:rsidRDefault="00C073EA" w:rsidP="00C073EA">
      <w:pPr>
        <w:tabs>
          <w:tab w:val="left" w:pos="567"/>
        </w:tabs>
        <w:spacing w:before="0"/>
        <w:rPr>
          <w:rFonts w:cs="Arial"/>
        </w:rPr>
      </w:pPr>
      <w:r w:rsidRPr="003E3F30">
        <w:rPr>
          <w:rFonts w:cs="Arial"/>
          <w:lang w:val="sr-Cyrl-RS"/>
        </w:rPr>
        <w:t>Купац</w:t>
      </w:r>
      <w:r w:rsidRPr="003E3F30">
        <w:rPr>
          <w:rFonts w:cs="Arial"/>
        </w:rPr>
        <w:t xml:space="preserve"> ће формирати Стручни радни тим до 3 (три) члана који ће код </w:t>
      </w:r>
      <w:r w:rsidRPr="003E3F30">
        <w:rPr>
          <w:rFonts w:cs="Arial"/>
          <w:bCs/>
          <w:kern w:val="28"/>
        </w:rPr>
        <w:t>П</w:t>
      </w:r>
      <w:r w:rsidRPr="003E3F30">
        <w:rPr>
          <w:rFonts w:cs="Arial"/>
          <w:bCs/>
          <w:kern w:val="28"/>
          <w:lang w:val="sr-Cyrl-RS"/>
        </w:rPr>
        <w:t>родавца</w:t>
      </w:r>
      <w:r w:rsidRPr="003E3F30">
        <w:rPr>
          <w:rFonts w:cs="Arial"/>
          <w:bCs/>
          <w:kern w:val="28"/>
        </w:rPr>
        <w:t xml:space="preserve">/произвођача или неком другом месту нпр. </w:t>
      </w:r>
      <w:proofErr w:type="gramStart"/>
      <w:r w:rsidRPr="003E3F30">
        <w:rPr>
          <w:rFonts w:cs="Arial"/>
          <w:bCs/>
          <w:kern w:val="28"/>
        </w:rPr>
        <w:t>акредитованој</w:t>
      </w:r>
      <w:proofErr w:type="gramEnd"/>
      <w:r w:rsidRPr="003E3F30">
        <w:rPr>
          <w:rFonts w:cs="Arial"/>
          <w:bCs/>
          <w:kern w:val="28"/>
        </w:rPr>
        <w:t xml:space="preserve"> лабораторији, извршити пријемно испитивање/квалитативни пријем у складу са </w:t>
      </w:r>
      <w:r w:rsidRPr="003E3F30">
        <w:rPr>
          <w:rFonts w:cs="Arial"/>
        </w:rPr>
        <w:t>важећим стандардима за предмет уговора.</w:t>
      </w:r>
    </w:p>
    <w:p w:rsidR="00C073EA" w:rsidRPr="003E3F30" w:rsidRDefault="00C073EA" w:rsidP="00C073EA">
      <w:pPr>
        <w:tabs>
          <w:tab w:val="left" w:pos="567"/>
        </w:tabs>
        <w:spacing w:before="0"/>
        <w:rPr>
          <w:rFonts w:cs="Arial"/>
          <w:lang w:val="sr-Cyrl-RS"/>
        </w:rPr>
      </w:pPr>
    </w:p>
    <w:p w:rsidR="00C073EA" w:rsidRPr="003E3F30" w:rsidRDefault="00C073EA" w:rsidP="00C073EA">
      <w:pPr>
        <w:tabs>
          <w:tab w:val="left" w:pos="567"/>
        </w:tabs>
        <w:spacing w:before="0"/>
        <w:rPr>
          <w:rFonts w:cs="Arial"/>
        </w:rPr>
      </w:pPr>
      <w:proofErr w:type="gramStart"/>
      <w:r w:rsidRPr="003E3F30">
        <w:rPr>
          <w:rFonts w:cs="Arial"/>
        </w:rPr>
        <w:t xml:space="preserve">Уколико пријем предметних добара не буде успешно извршен, </w:t>
      </w:r>
      <w:r w:rsidRPr="003E3F30">
        <w:rPr>
          <w:rFonts w:cs="Arial"/>
          <w:lang w:val="sr-Cyrl-RS"/>
        </w:rPr>
        <w:t>Продавац</w:t>
      </w:r>
      <w:r w:rsidRPr="003E3F30">
        <w:rPr>
          <w:rFonts w:cs="Arial"/>
        </w:rPr>
        <w:t xml:space="preserve"> је у обавези да у најкраћем року отклони све евентуалне недостатке и примедбе које утврди Стручни радни тим, а док се ти недостаци не отклоне, сматраће се да испорука није извршена у року.</w:t>
      </w:r>
      <w:proofErr w:type="gramEnd"/>
      <w:r w:rsidRPr="003E3F30">
        <w:rPr>
          <w:rFonts w:cs="Arial"/>
        </w:rPr>
        <w:t xml:space="preserve"> </w:t>
      </w:r>
    </w:p>
    <w:p w:rsidR="00C073EA" w:rsidRPr="003E3F30" w:rsidRDefault="00C073EA" w:rsidP="00C073EA">
      <w:pPr>
        <w:tabs>
          <w:tab w:val="left" w:pos="567"/>
        </w:tabs>
        <w:spacing w:before="0"/>
        <w:rPr>
          <w:rFonts w:cs="Arial"/>
          <w:bCs/>
          <w:kern w:val="28"/>
          <w:lang w:val="sr-Cyrl-BA"/>
        </w:rPr>
      </w:pPr>
      <w:proofErr w:type="gramStart"/>
      <w:r w:rsidRPr="003E3F30">
        <w:rPr>
          <w:rFonts w:cs="Arial"/>
          <w:bCs/>
          <w:kern w:val="28"/>
        </w:rPr>
        <w:t>Након извршеног пријемног испитивања</w:t>
      </w:r>
      <w:r w:rsidRPr="003E3F30">
        <w:rPr>
          <w:rFonts w:cs="Arial"/>
          <w:bCs/>
          <w:kern w:val="28"/>
          <w:lang w:val="sr-Cyrl-BA"/>
        </w:rPr>
        <w:t>/квалитатиног пријема</w:t>
      </w:r>
      <w:r w:rsidRPr="003E3F30">
        <w:rPr>
          <w:rFonts w:cs="Arial"/>
          <w:bCs/>
          <w:kern w:val="28"/>
        </w:rPr>
        <w:t xml:space="preserve"> (по отклањању евентуалних примедби), Стручни радни тим </w:t>
      </w:r>
      <w:r w:rsidRPr="003E3F30">
        <w:rPr>
          <w:rFonts w:cs="Arial"/>
          <w:bCs/>
          <w:kern w:val="28"/>
          <w:lang w:val="sr-Cyrl-RS"/>
        </w:rPr>
        <w:t>Купца</w:t>
      </w:r>
      <w:r w:rsidRPr="003E3F30">
        <w:rPr>
          <w:rFonts w:cs="Arial"/>
          <w:bCs/>
          <w:kern w:val="28"/>
        </w:rPr>
        <w:t xml:space="preserve"> и представник </w:t>
      </w:r>
      <w:r w:rsidRPr="003E3F30">
        <w:rPr>
          <w:rFonts w:cs="Arial"/>
          <w:bCs/>
          <w:kern w:val="28"/>
          <w:lang w:val="sr-Cyrl-RS"/>
        </w:rPr>
        <w:t>Продавца</w:t>
      </w:r>
      <w:r w:rsidRPr="003E3F30">
        <w:rPr>
          <w:rFonts w:cs="Arial"/>
          <w:bCs/>
          <w:kern w:val="28"/>
        </w:rPr>
        <w:t xml:space="preserve"> састављају и потписују Записник о пријемном испитивању/квалитативном пријему</w:t>
      </w:r>
      <w:r w:rsidRPr="003E3F30">
        <w:rPr>
          <w:rFonts w:cs="Arial"/>
          <w:bCs/>
          <w:kern w:val="28"/>
          <w:lang w:val="sr-Cyrl-BA"/>
        </w:rPr>
        <w:t>.</w:t>
      </w:r>
      <w:proofErr w:type="gramEnd"/>
    </w:p>
    <w:p w:rsidR="00C073EA" w:rsidRPr="00C073EA" w:rsidRDefault="00C073EA" w:rsidP="00C073EA">
      <w:pPr>
        <w:tabs>
          <w:tab w:val="left" w:pos="567"/>
        </w:tabs>
        <w:spacing w:before="0"/>
        <w:rPr>
          <w:rFonts w:cs="Arial"/>
          <w:bCs/>
          <w:kern w:val="28"/>
          <w:lang w:val="sr-Cyrl-RS"/>
        </w:rPr>
      </w:pPr>
      <w:proofErr w:type="gramStart"/>
      <w:r w:rsidRPr="003E3F30">
        <w:rPr>
          <w:rFonts w:cs="Arial"/>
          <w:bCs/>
          <w:kern w:val="28"/>
        </w:rPr>
        <w:lastRenderedPageBreak/>
        <w:t xml:space="preserve">Трошкове процеса пријемног испитивања/квалитативног пријема, као и трошкове превоза, смештаја и исхране Стручног радног тима сноси </w:t>
      </w:r>
      <w:r w:rsidRPr="003E3F30">
        <w:rPr>
          <w:rFonts w:cs="Arial"/>
          <w:bCs/>
          <w:kern w:val="28"/>
          <w:lang w:val="sr-Cyrl-RS"/>
        </w:rPr>
        <w:t>Продавац</w:t>
      </w:r>
      <w:r w:rsidRPr="003E3F30">
        <w:rPr>
          <w:rFonts w:cs="Arial"/>
          <w:bCs/>
          <w:kern w:val="28"/>
        </w:rPr>
        <w:t>.</w:t>
      </w:r>
      <w:proofErr w:type="gramEnd"/>
    </w:p>
    <w:p w:rsidR="00766336" w:rsidRPr="00766336" w:rsidRDefault="00766336"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ГАРАНТНИ РОК</w:t>
      </w:r>
    </w:p>
    <w:p w:rsidR="00343A18" w:rsidRPr="00047AEC" w:rsidRDefault="00343A18" w:rsidP="00343A18">
      <w:pPr>
        <w:spacing w:before="0"/>
        <w:jc w:val="center"/>
        <w:rPr>
          <w:rFonts w:cs="Arial"/>
        </w:rPr>
      </w:pPr>
      <w:r w:rsidRPr="00047AEC">
        <w:rPr>
          <w:rFonts w:cs="Arial"/>
          <w:b/>
        </w:rPr>
        <w:t>Члан 8.</w:t>
      </w:r>
    </w:p>
    <w:p w:rsidR="00343A18" w:rsidRPr="003E3F30" w:rsidRDefault="004E77BB" w:rsidP="004E77BB">
      <w:pPr>
        <w:spacing w:before="0"/>
        <w:rPr>
          <w:rFonts w:cs="Arial"/>
          <w:lang w:val="sr-Cyrl-RS" w:eastAsia="zh-CN"/>
        </w:rPr>
      </w:pPr>
      <w:proofErr w:type="gramStart"/>
      <w:r w:rsidRPr="003E3F30">
        <w:rPr>
          <w:rFonts w:cs="Arial"/>
          <w:lang w:eastAsia="zh-CN"/>
        </w:rPr>
        <w:t xml:space="preserve">Гарантни рок за предмет набавке је </w:t>
      </w:r>
      <w:r w:rsidRPr="003E3F30">
        <w:rPr>
          <w:rFonts w:cs="Arial"/>
          <w:lang w:val="sr-Cyrl-RS" w:eastAsia="zh-CN"/>
        </w:rPr>
        <w:t>____</w:t>
      </w:r>
      <w:r w:rsidR="00047AEC" w:rsidRPr="003E3F30">
        <w:rPr>
          <w:rFonts w:cs="Arial"/>
          <w:lang w:eastAsia="zh-CN"/>
        </w:rPr>
        <w:t xml:space="preserve"> </w:t>
      </w:r>
      <w:r w:rsidRPr="003E3F30">
        <w:rPr>
          <w:rFonts w:cs="Arial"/>
          <w:lang w:eastAsia="zh-CN"/>
        </w:rPr>
        <w:t>месеци о</w:t>
      </w:r>
      <w:r w:rsidR="00047AEC" w:rsidRPr="003E3F30">
        <w:rPr>
          <w:rFonts w:cs="Arial"/>
          <w:lang w:eastAsia="zh-CN"/>
        </w:rPr>
        <w:t>д дана испорук</w:t>
      </w:r>
      <w:r w:rsidR="00047AEC" w:rsidRPr="003E3F30">
        <w:rPr>
          <w:rFonts w:cs="Arial"/>
          <w:lang w:val="sr-Cyrl-RS" w:eastAsia="zh-CN"/>
        </w:rPr>
        <w:t>е</w:t>
      </w:r>
      <w:r w:rsidRPr="003E3F30">
        <w:rPr>
          <w:rFonts w:cs="Arial"/>
          <w:lang w:eastAsia="zh-CN"/>
        </w:rPr>
        <w:t>.</w:t>
      </w:r>
      <w:proofErr w:type="gramEnd"/>
    </w:p>
    <w:p w:rsidR="00343A18" w:rsidRPr="003E3F30" w:rsidRDefault="00343A18" w:rsidP="00343A18">
      <w:pPr>
        <w:tabs>
          <w:tab w:val="left" w:pos="9090"/>
        </w:tabs>
        <w:rPr>
          <w:rFonts w:cs="Arial"/>
        </w:rPr>
      </w:pPr>
      <w:proofErr w:type="gramStart"/>
      <w:r w:rsidRPr="003E3F30">
        <w:rPr>
          <w:rFonts w:cs="Arial"/>
        </w:rPr>
        <w:t>Купац  има</w:t>
      </w:r>
      <w:proofErr w:type="gramEnd"/>
      <w:r w:rsidRPr="003E3F30">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3E3F30" w:rsidRDefault="00343A18" w:rsidP="00343A18">
      <w:pPr>
        <w:tabs>
          <w:tab w:val="left" w:pos="9090"/>
        </w:tabs>
        <w:rPr>
          <w:rFonts w:cs="Arial"/>
        </w:rPr>
      </w:pPr>
      <w:r w:rsidRPr="003E3F30">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3E3F30" w:rsidRDefault="00343A18" w:rsidP="00343A18">
      <w:pPr>
        <w:tabs>
          <w:tab w:val="left" w:pos="9090"/>
        </w:tabs>
        <w:rPr>
          <w:rFonts w:cs="Arial"/>
        </w:rPr>
      </w:pPr>
      <w:r w:rsidRPr="003E3F30">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3E3F30" w:rsidRDefault="00343A18" w:rsidP="00343A18">
      <w:pPr>
        <w:tabs>
          <w:tab w:val="left" w:pos="9090"/>
        </w:tabs>
        <w:rPr>
          <w:rFonts w:cs="Arial"/>
        </w:rPr>
      </w:pPr>
      <w:r w:rsidRPr="003E3F30">
        <w:rPr>
          <w:rFonts w:cs="Arial"/>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w:t>
      </w:r>
      <w:proofErr w:type="gramStart"/>
      <w:r w:rsidRPr="003E3F30">
        <w:rPr>
          <w:rFonts w:cs="Arial"/>
        </w:rPr>
        <w:t xml:space="preserve">На замењеном добру тече нови гарантни рок и износи </w:t>
      </w:r>
      <w:r w:rsidR="004E77BB" w:rsidRPr="003E3F30">
        <w:rPr>
          <w:rFonts w:cs="Arial"/>
          <w:lang w:val="sr-Cyrl-RS" w:eastAsia="zh-CN"/>
        </w:rPr>
        <w:t>____</w:t>
      </w:r>
      <w:r w:rsidR="004E77BB" w:rsidRPr="003E3F30">
        <w:rPr>
          <w:rFonts w:cs="Arial"/>
          <w:lang w:eastAsia="zh-CN"/>
        </w:rPr>
        <w:t xml:space="preserve"> месеци о</w:t>
      </w:r>
      <w:r w:rsidR="00047AEC" w:rsidRPr="003E3F30">
        <w:rPr>
          <w:rFonts w:cs="Arial"/>
          <w:lang w:eastAsia="zh-CN"/>
        </w:rPr>
        <w:t>д дана испоруке</w:t>
      </w:r>
      <w:r w:rsidRPr="003E3F30">
        <w:rPr>
          <w:rFonts w:cs="Arial"/>
        </w:rPr>
        <w:t>.</w:t>
      </w:r>
      <w:proofErr w:type="gramEnd"/>
    </w:p>
    <w:p w:rsidR="00343A18" w:rsidRPr="00F10346" w:rsidRDefault="00343A18" w:rsidP="00343A18">
      <w:pPr>
        <w:tabs>
          <w:tab w:val="left" w:pos="9090"/>
        </w:tabs>
        <w:rPr>
          <w:rFonts w:cs="Arial"/>
        </w:rPr>
      </w:pPr>
      <w:proofErr w:type="gramStart"/>
      <w:r w:rsidRPr="003E3F30">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43A18" w:rsidRPr="00F10346" w:rsidRDefault="00343A18" w:rsidP="00343A18">
      <w:pPr>
        <w:pStyle w:val="KDParagraf"/>
        <w:spacing w:before="0"/>
        <w:rPr>
          <w:rFonts w:cs="Arial"/>
          <w:color w:val="00B0F0"/>
          <w:lang w:val="sr-Cyrl-BA"/>
        </w:rPr>
      </w:pPr>
    </w:p>
    <w:p w:rsidR="00C90FDB" w:rsidRPr="00E01EBA" w:rsidRDefault="00343A18" w:rsidP="00E01EBA">
      <w:pPr>
        <w:spacing w:before="0"/>
        <w:rPr>
          <w:rFonts w:cs="Arial"/>
          <w:b/>
          <w:lang w:val="sr-Cyrl-RS"/>
        </w:rPr>
      </w:pPr>
      <w:r w:rsidRPr="00F10346">
        <w:rPr>
          <w:rFonts w:cs="Arial"/>
          <w:b/>
        </w:rPr>
        <w:t>СРЕДСТВА ФИНАНСИЈСКОГ ОБЕЗБЕЂЕЊА</w:t>
      </w:r>
    </w:p>
    <w:p w:rsidR="00343A18" w:rsidRDefault="00343A18" w:rsidP="00343A18">
      <w:pPr>
        <w:spacing w:before="0"/>
        <w:jc w:val="center"/>
        <w:rPr>
          <w:rFonts w:cs="Arial"/>
          <w:b/>
          <w:lang w:val="sr-Cyrl-RS"/>
        </w:rPr>
      </w:pPr>
      <w:r w:rsidRPr="00F10346">
        <w:rPr>
          <w:rFonts w:cs="Arial"/>
          <w:b/>
        </w:rPr>
        <w:t>Члан 1</w:t>
      </w:r>
      <w:r w:rsidR="000D6ACE" w:rsidRPr="00F10346">
        <w:rPr>
          <w:rFonts w:cs="Arial"/>
          <w:b/>
        </w:rPr>
        <w:t>0</w:t>
      </w:r>
      <w:r w:rsidRPr="00F10346">
        <w:rPr>
          <w:rFonts w:cs="Arial"/>
          <w:b/>
        </w:rPr>
        <w:t>.</w:t>
      </w:r>
    </w:p>
    <w:p w:rsidR="00E01EBA" w:rsidRPr="00E01EBA" w:rsidRDefault="00E01EBA" w:rsidP="00343A18">
      <w:pPr>
        <w:spacing w:before="0"/>
        <w:jc w:val="center"/>
        <w:rPr>
          <w:rFonts w:cs="Arial"/>
          <w:b/>
          <w:lang w:val="sr-Cyrl-RS"/>
        </w:rPr>
      </w:pPr>
    </w:p>
    <w:p w:rsidR="004128C2" w:rsidRPr="004128C2" w:rsidRDefault="004128C2" w:rsidP="004128C2">
      <w:pPr>
        <w:spacing w:before="0"/>
        <w:rPr>
          <w:rFonts w:cs="Arial"/>
          <w:b/>
        </w:rPr>
      </w:pPr>
      <w:r w:rsidRPr="004128C2">
        <w:rPr>
          <w:rFonts w:cs="Arial"/>
          <w:b/>
          <w:bCs/>
        </w:rPr>
        <w:t xml:space="preserve">Средства финансијског обезбеђења </w:t>
      </w:r>
      <w:r w:rsidRPr="004128C2">
        <w:rPr>
          <w:rFonts w:cs="Arial"/>
          <w:b/>
        </w:rPr>
        <w:t xml:space="preserve">за добро извршење посла </w:t>
      </w:r>
    </w:p>
    <w:p w:rsidR="004128C2" w:rsidRPr="004128C2" w:rsidRDefault="004128C2" w:rsidP="004128C2">
      <w:pPr>
        <w:spacing w:before="0"/>
        <w:rPr>
          <w:rFonts w:cs="Arial"/>
          <w:color w:val="00B0F0"/>
          <w:lang w:val="ru-RU"/>
        </w:rPr>
      </w:pPr>
    </w:p>
    <w:p w:rsidR="004128C2" w:rsidRPr="004128C2" w:rsidRDefault="004128C2" w:rsidP="004128C2">
      <w:pPr>
        <w:spacing w:before="0"/>
        <w:rPr>
          <w:rFonts w:cs="Arial"/>
        </w:rPr>
      </w:pPr>
      <w:r w:rsidRPr="004128C2">
        <w:rPr>
          <w:rFonts w:cs="Arial"/>
        </w:rPr>
        <w:t xml:space="preserve">Меница за добро извршење посла </w:t>
      </w:r>
    </w:p>
    <w:p w:rsidR="004128C2" w:rsidRPr="004128C2" w:rsidRDefault="004128C2" w:rsidP="004128C2">
      <w:pPr>
        <w:spacing w:before="0"/>
        <w:rPr>
          <w:rFonts w:cs="Arial"/>
        </w:rPr>
      </w:pPr>
      <w:r w:rsidRPr="004128C2">
        <w:rPr>
          <w:rFonts w:cs="Arial"/>
        </w:rPr>
        <w:t>Продавац је обавезан да Купцу достави:</w:t>
      </w:r>
    </w:p>
    <w:p w:rsidR="004128C2" w:rsidRPr="004128C2" w:rsidRDefault="004128C2" w:rsidP="00693E76">
      <w:pPr>
        <w:numPr>
          <w:ilvl w:val="0"/>
          <w:numId w:val="47"/>
        </w:numPr>
        <w:spacing w:before="0" w:line="276" w:lineRule="auto"/>
        <w:contextualSpacing/>
        <w:rPr>
          <w:rFonts w:eastAsia="Calibri" w:cs="Arial"/>
        </w:rPr>
      </w:pPr>
      <w:r w:rsidRPr="004128C2">
        <w:rPr>
          <w:rFonts w:eastAsia="Calibri" w:cs="Arial"/>
        </w:rPr>
        <w:t>Меницу која је:</w:t>
      </w:r>
    </w:p>
    <w:p w:rsidR="004128C2" w:rsidRPr="004128C2" w:rsidRDefault="004128C2" w:rsidP="004128C2">
      <w:pPr>
        <w:numPr>
          <w:ilvl w:val="0"/>
          <w:numId w:val="12"/>
        </w:numPr>
        <w:ind w:left="1710"/>
        <w:rPr>
          <w:rFonts w:cs="Arial"/>
        </w:rPr>
      </w:pPr>
      <w:r w:rsidRPr="004128C2">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128C2" w:rsidRPr="004128C2" w:rsidRDefault="004128C2" w:rsidP="004128C2">
      <w:pPr>
        <w:numPr>
          <w:ilvl w:val="0"/>
          <w:numId w:val="12"/>
        </w:numPr>
        <w:ind w:left="1710"/>
        <w:rPr>
          <w:rFonts w:cs="Arial"/>
        </w:rPr>
      </w:pPr>
      <w:r w:rsidRPr="004128C2">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4128C2">
        <w:rPr>
          <w:rFonts w:cs="Arial"/>
        </w:rPr>
        <w:t>“ бр</w:t>
      </w:r>
      <w:proofErr w:type="gramEnd"/>
      <w:r w:rsidRPr="004128C2">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128C2" w:rsidRPr="004128C2" w:rsidRDefault="004128C2" w:rsidP="00693E76">
      <w:pPr>
        <w:numPr>
          <w:ilvl w:val="0"/>
          <w:numId w:val="47"/>
        </w:numPr>
        <w:spacing w:before="0" w:after="200" w:line="276" w:lineRule="auto"/>
        <w:contextualSpacing/>
        <w:rPr>
          <w:rFonts w:eastAsia="Calibri" w:cs="Arial"/>
        </w:rPr>
      </w:pPr>
      <w:r w:rsidRPr="004128C2">
        <w:rPr>
          <w:rFonts w:eastAsia="Calibri" w:cs="Arial"/>
        </w:rPr>
        <w:lastRenderedPageBreak/>
        <w:t xml:space="preserve">Менично писмо – овлашћење којим продавац овлашћује купца да може наплатити меницу  на износ од </w:t>
      </w:r>
      <w:r w:rsidRPr="004128C2">
        <w:rPr>
          <w:rFonts w:eastAsia="Calibri" w:cs="Arial"/>
          <w:b/>
          <w:lang w:val="sr-Cyrl-RS"/>
        </w:rPr>
        <w:t>10</w:t>
      </w:r>
      <w:r w:rsidRPr="004128C2">
        <w:rPr>
          <w:rFonts w:eastAsia="Calibri" w:cs="Arial"/>
          <w:b/>
        </w:rPr>
        <w:t>%</w:t>
      </w:r>
      <w:r w:rsidRPr="004128C2">
        <w:rPr>
          <w:rFonts w:eastAsia="Calibri" w:cs="Arial"/>
        </w:rPr>
        <w:t xml:space="preserve"> од вредности понуде (без ПДВ) са роком важења минимално </w:t>
      </w:r>
      <w:r w:rsidRPr="004128C2">
        <w:rPr>
          <w:rFonts w:eastAsia="Calibri" w:cs="Arial"/>
          <w:b/>
        </w:rPr>
        <w:t>30 дана дужим</w:t>
      </w:r>
      <w:r w:rsidRPr="004128C2">
        <w:rPr>
          <w:rFonts w:eastAsia="Calibri" w:cs="Arial"/>
        </w:rPr>
        <w:t xml:space="preserve">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4128C2" w:rsidRPr="004128C2" w:rsidRDefault="004128C2" w:rsidP="00693E76">
      <w:pPr>
        <w:numPr>
          <w:ilvl w:val="0"/>
          <w:numId w:val="47"/>
        </w:numPr>
        <w:spacing w:before="0" w:after="200" w:line="276" w:lineRule="auto"/>
        <w:contextualSpacing/>
        <w:rPr>
          <w:rFonts w:eastAsia="Calibri" w:cs="Arial"/>
        </w:rPr>
      </w:pPr>
      <w:r w:rsidRPr="004128C2">
        <w:rPr>
          <w:rFonts w:eastAsia="Calibri"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128C2" w:rsidRPr="004128C2" w:rsidRDefault="004128C2" w:rsidP="00693E76">
      <w:pPr>
        <w:numPr>
          <w:ilvl w:val="0"/>
          <w:numId w:val="47"/>
        </w:numPr>
        <w:spacing w:before="0" w:after="200" w:line="276" w:lineRule="auto"/>
        <w:contextualSpacing/>
        <w:rPr>
          <w:rFonts w:eastAsia="Calibri" w:cs="Arial"/>
        </w:rPr>
      </w:pPr>
      <w:r w:rsidRPr="004128C2">
        <w:rPr>
          <w:rFonts w:eastAsia="Calibri"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128C2" w:rsidRPr="004128C2" w:rsidRDefault="004128C2" w:rsidP="00693E76">
      <w:pPr>
        <w:numPr>
          <w:ilvl w:val="0"/>
          <w:numId w:val="47"/>
        </w:numPr>
        <w:spacing w:before="0" w:after="200" w:line="276" w:lineRule="auto"/>
        <w:contextualSpacing/>
        <w:rPr>
          <w:rFonts w:eastAsia="Calibri" w:cs="Arial"/>
        </w:rPr>
      </w:pPr>
      <w:proofErr w:type="gramStart"/>
      <w:r w:rsidRPr="004128C2">
        <w:rPr>
          <w:rFonts w:eastAsia="Calibri" w:cs="Arial"/>
        </w:rPr>
        <w:t>фотокопију</w:t>
      </w:r>
      <w:proofErr w:type="gramEnd"/>
      <w:r w:rsidRPr="004128C2">
        <w:rPr>
          <w:rFonts w:eastAsia="Calibri" w:cs="Arial"/>
        </w:rPr>
        <w:t xml:space="preserve"> ОП обрасца.</w:t>
      </w:r>
    </w:p>
    <w:p w:rsidR="004128C2" w:rsidRPr="004128C2" w:rsidRDefault="004128C2" w:rsidP="00693E76">
      <w:pPr>
        <w:numPr>
          <w:ilvl w:val="0"/>
          <w:numId w:val="47"/>
        </w:numPr>
        <w:spacing w:before="0" w:after="200" w:line="276" w:lineRule="auto"/>
        <w:contextualSpacing/>
        <w:rPr>
          <w:rFonts w:eastAsia="Calibri" w:cs="Arial"/>
        </w:rPr>
      </w:pPr>
      <w:r w:rsidRPr="004128C2">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128C2" w:rsidRDefault="004128C2" w:rsidP="004128C2">
      <w:pPr>
        <w:spacing w:before="0"/>
        <w:rPr>
          <w:rFonts w:cs="Arial"/>
          <w:lang w:val="sr-Cyrl-RS"/>
        </w:rPr>
      </w:pPr>
      <w:proofErr w:type="gramStart"/>
      <w:r w:rsidRPr="004128C2">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4128C2">
        <w:rPr>
          <w:rFonts w:cs="Arial"/>
        </w:rPr>
        <w:t xml:space="preserve"> </w:t>
      </w:r>
    </w:p>
    <w:p w:rsidR="00A46FEA" w:rsidRPr="006C4F36" w:rsidRDefault="00A46FEA" w:rsidP="00343A18">
      <w:pPr>
        <w:pStyle w:val="KDParagraf"/>
        <w:spacing w:before="0"/>
        <w:rPr>
          <w:rFonts w:cs="Arial"/>
          <w:lang w:val="sr-Cyrl-RS"/>
        </w:rPr>
      </w:pPr>
    </w:p>
    <w:p w:rsidR="00343A18" w:rsidRPr="00F10346" w:rsidRDefault="00343A18" w:rsidP="00343A18">
      <w:pPr>
        <w:spacing w:before="0"/>
        <w:jc w:val="center"/>
        <w:rPr>
          <w:rFonts w:cs="Arial"/>
          <w:color w:val="00B050"/>
        </w:rPr>
      </w:pPr>
      <w:proofErr w:type="gramStart"/>
      <w:r w:rsidRPr="00E76F3D">
        <w:rPr>
          <w:rFonts w:cs="Arial"/>
          <w:b/>
        </w:rPr>
        <w:t>Члан 1</w:t>
      </w:r>
      <w:r w:rsidR="00A46FEA">
        <w:rPr>
          <w:rFonts w:cs="Arial"/>
          <w:b/>
        </w:rPr>
        <w:t>1</w:t>
      </w:r>
      <w:r w:rsidRPr="00E76F3D">
        <w:rPr>
          <w:rFonts w:cs="Arial"/>
          <w:b/>
        </w:rPr>
        <w:t>.</w:t>
      </w:r>
      <w:proofErr w:type="gramEnd"/>
    </w:p>
    <w:p w:rsidR="004128C2" w:rsidRPr="004128C2" w:rsidRDefault="004128C2" w:rsidP="004128C2">
      <w:pPr>
        <w:spacing w:before="0"/>
        <w:rPr>
          <w:rFonts w:cs="Arial"/>
          <w:lang w:val="sr-Cyrl-RS"/>
        </w:rPr>
      </w:pPr>
      <w:r w:rsidRPr="004128C2">
        <w:rPr>
          <w:rFonts w:cs="Arial"/>
          <w:b/>
        </w:rPr>
        <w:t>Б</w:t>
      </w:r>
      <w:r w:rsidRPr="004128C2">
        <w:rPr>
          <w:rFonts w:cs="Arial"/>
          <w:b/>
          <w:lang w:val="sr-Cyrl-BA"/>
        </w:rPr>
        <w:t>ланко соло меница</w:t>
      </w:r>
      <w:r w:rsidRPr="004128C2">
        <w:rPr>
          <w:rFonts w:cs="Arial"/>
          <w:b/>
        </w:rPr>
        <w:t xml:space="preserve"> за отклањање недостатака у гарантном року</w:t>
      </w:r>
    </w:p>
    <w:p w:rsidR="004128C2" w:rsidRPr="004128C2" w:rsidRDefault="004128C2" w:rsidP="004128C2">
      <w:pPr>
        <w:tabs>
          <w:tab w:val="left" w:pos="567"/>
        </w:tabs>
        <w:rPr>
          <w:rFonts w:eastAsia="TimesNewRomanPSMT" w:cs="Arial"/>
          <w:b/>
          <w:bCs/>
          <w:iCs/>
        </w:rPr>
      </w:pPr>
      <w:r w:rsidRPr="004128C2">
        <w:rPr>
          <w:rFonts w:eastAsia="TimesNewRomanPSMT" w:cs="Arial"/>
          <w:b/>
          <w:bCs/>
          <w:iCs/>
        </w:rPr>
        <w:t xml:space="preserve">Меница као гаранција </w:t>
      </w:r>
      <w:proofErr w:type="gramStart"/>
      <w:r w:rsidRPr="004128C2">
        <w:rPr>
          <w:rFonts w:eastAsia="TimesNewRomanPSMT" w:cs="Arial"/>
          <w:b/>
          <w:bCs/>
          <w:iCs/>
        </w:rPr>
        <w:t>за  отклањање</w:t>
      </w:r>
      <w:proofErr w:type="gramEnd"/>
      <w:r w:rsidRPr="004128C2">
        <w:rPr>
          <w:rFonts w:eastAsia="TimesNewRomanPSMT" w:cs="Arial"/>
          <w:b/>
          <w:bCs/>
          <w:iCs/>
        </w:rPr>
        <w:t xml:space="preserve"> грешака у гарантном року</w:t>
      </w:r>
    </w:p>
    <w:p w:rsidR="004128C2" w:rsidRPr="004128C2" w:rsidRDefault="004128C2" w:rsidP="004128C2">
      <w:pPr>
        <w:tabs>
          <w:tab w:val="left" w:pos="567"/>
        </w:tabs>
        <w:spacing w:before="0"/>
        <w:rPr>
          <w:rFonts w:eastAsia="TimesNewRomanPSMT" w:cs="Arial"/>
          <w:iCs/>
        </w:rPr>
      </w:pPr>
      <w:r w:rsidRPr="004128C2">
        <w:rPr>
          <w:rFonts w:eastAsia="TimesNewRomanPSMT" w:cs="Arial"/>
          <w:iCs/>
        </w:rPr>
        <w:t>Продавац је обавезан да Купцу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r>
        <w:rPr>
          <w:rFonts w:eastAsia="TimesNewRomanPSMT" w:cs="Arial"/>
          <w:iCs/>
          <w:lang w:val="sr-Cyrl-RS"/>
        </w:rPr>
        <w:t xml:space="preserve"> </w:t>
      </w:r>
      <w:r w:rsidRPr="004128C2">
        <w:rPr>
          <w:rFonts w:eastAsia="TimesNewRomanPSMT" w:cs="Arial"/>
          <w:iCs/>
        </w:rPr>
        <w:t>достави:</w:t>
      </w:r>
    </w:p>
    <w:p w:rsidR="004128C2" w:rsidRPr="004128C2" w:rsidRDefault="004128C2" w:rsidP="00693E76">
      <w:pPr>
        <w:numPr>
          <w:ilvl w:val="0"/>
          <w:numId w:val="48"/>
        </w:numPr>
        <w:tabs>
          <w:tab w:val="left" w:pos="567"/>
        </w:tabs>
        <w:spacing w:before="0"/>
        <w:rPr>
          <w:rFonts w:eastAsia="TimesNewRomanPSMT" w:cs="Arial"/>
          <w:iCs/>
        </w:rPr>
      </w:pPr>
      <w:r w:rsidRPr="004128C2">
        <w:rPr>
          <w:rFonts w:eastAsia="TimesNewRomanPSMT" w:cs="Arial"/>
          <w:iCs/>
        </w:rPr>
        <w:t>бланко сопствену меницу за отклањање недостатака у гарантном року која је:</w:t>
      </w:r>
    </w:p>
    <w:p w:rsidR="004128C2" w:rsidRPr="004128C2" w:rsidRDefault="004128C2" w:rsidP="004128C2">
      <w:pPr>
        <w:numPr>
          <w:ilvl w:val="0"/>
          <w:numId w:val="12"/>
        </w:numPr>
        <w:ind w:left="1710"/>
        <w:rPr>
          <w:rFonts w:cs="Arial"/>
        </w:rPr>
      </w:pPr>
      <w:r w:rsidRPr="004128C2">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128C2" w:rsidRPr="004128C2" w:rsidRDefault="004128C2" w:rsidP="004128C2">
      <w:pPr>
        <w:numPr>
          <w:ilvl w:val="0"/>
          <w:numId w:val="12"/>
        </w:numPr>
        <w:ind w:left="1710"/>
        <w:rPr>
          <w:rFonts w:cs="Arial"/>
        </w:rPr>
      </w:pPr>
      <w:r w:rsidRPr="004128C2">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4128C2">
        <w:rPr>
          <w:rFonts w:cs="Arial"/>
        </w:rPr>
        <w:t>“ бр</w:t>
      </w:r>
      <w:proofErr w:type="gramEnd"/>
      <w:r w:rsidRPr="004128C2">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128C2" w:rsidRPr="004128C2" w:rsidRDefault="004128C2" w:rsidP="00693E76">
      <w:pPr>
        <w:numPr>
          <w:ilvl w:val="0"/>
          <w:numId w:val="48"/>
        </w:numPr>
        <w:tabs>
          <w:tab w:val="left" w:pos="567"/>
        </w:tabs>
        <w:spacing w:before="0"/>
        <w:rPr>
          <w:rFonts w:eastAsia="TimesNewRomanPSMT" w:cs="Arial"/>
          <w:iCs/>
        </w:rPr>
      </w:pPr>
      <w:r w:rsidRPr="004128C2">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w:t>
      </w:r>
      <w:r w:rsidRPr="004128C2">
        <w:rPr>
          <w:rFonts w:eastAsia="TimesNewRomanPSMT" w:cs="Arial"/>
          <w:iCs/>
        </w:rPr>
        <w:lastRenderedPageBreak/>
        <w:t xml:space="preserve">важења уговора има за последицу и продужење рока важења менице и меничног овлашћења, </w:t>
      </w:r>
    </w:p>
    <w:p w:rsidR="004128C2" w:rsidRPr="004128C2" w:rsidRDefault="004128C2" w:rsidP="00693E76">
      <w:pPr>
        <w:numPr>
          <w:ilvl w:val="0"/>
          <w:numId w:val="48"/>
        </w:numPr>
        <w:tabs>
          <w:tab w:val="left" w:pos="567"/>
        </w:tabs>
        <w:spacing w:before="0"/>
        <w:rPr>
          <w:rFonts w:eastAsia="TimesNewRomanPSMT" w:cs="Arial"/>
          <w:iCs/>
        </w:rPr>
      </w:pPr>
      <w:r w:rsidRPr="004128C2">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128C2" w:rsidRPr="004128C2" w:rsidRDefault="004128C2" w:rsidP="00693E76">
      <w:pPr>
        <w:numPr>
          <w:ilvl w:val="0"/>
          <w:numId w:val="48"/>
        </w:numPr>
        <w:tabs>
          <w:tab w:val="left" w:pos="567"/>
        </w:tabs>
        <w:spacing w:before="0"/>
        <w:rPr>
          <w:rFonts w:eastAsia="TimesNewRomanPSMT" w:cs="Arial"/>
          <w:iCs/>
        </w:rPr>
      </w:pPr>
      <w:r w:rsidRPr="004128C2">
        <w:rPr>
          <w:rFonts w:eastAsia="TimesNewRomanPSMT"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128C2" w:rsidRPr="004128C2" w:rsidRDefault="004128C2" w:rsidP="00693E76">
      <w:pPr>
        <w:numPr>
          <w:ilvl w:val="0"/>
          <w:numId w:val="48"/>
        </w:numPr>
        <w:tabs>
          <w:tab w:val="left" w:pos="567"/>
        </w:tabs>
        <w:spacing w:before="0"/>
        <w:rPr>
          <w:rFonts w:eastAsia="TimesNewRomanPSMT" w:cs="Arial"/>
          <w:iCs/>
        </w:rPr>
      </w:pPr>
      <w:proofErr w:type="gramStart"/>
      <w:r w:rsidRPr="004128C2">
        <w:rPr>
          <w:rFonts w:eastAsia="TimesNewRomanPSMT" w:cs="Arial"/>
          <w:iCs/>
        </w:rPr>
        <w:t>фотокопију</w:t>
      </w:r>
      <w:proofErr w:type="gramEnd"/>
      <w:r w:rsidRPr="004128C2">
        <w:rPr>
          <w:rFonts w:eastAsia="TimesNewRomanPSMT" w:cs="Arial"/>
          <w:iCs/>
        </w:rPr>
        <w:t xml:space="preserve"> ОП обрасца.</w:t>
      </w:r>
    </w:p>
    <w:p w:rsidR="004128C2" w:rsidRPr="004128C2" w:rsidRDefault="004128C2" w:rsidP="00693E76">
      <w:pPr>
        <w:numPr>
          <w:ilvl w:val="0"/>
          <w:numId w:val="48"/>
        </w:numPr>
        <w:tabs>
          <w:tab w:val="left" w:pos="567"/>
        </w:tabs>
        <w:spacing w:before="0"/>
        <w:rPr>
          <w:rFonts w:eastAsia="TimesNewRomanPSMT" w:cs="Arial"/>
          <w:iCs/>
        </w:rPr>
      </w:pPr>
      <w:r w:rsidRPr="004128C2">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128C2" w:rsidRPr="004128C2" w:rsidRDefault="004128C2" w:rsidP="004128C2">
      <w:pPr>
        <w:tabs>
          <w:tab w:val="left" w:pos="567"/>
        </w:tabs>
        <w:spacing w:before="0"/>
        <w:rPr>
          <w:rFonts w:eastAsia="TimesNewRomanPSMT" w:cs="Arial"/>
          <w:iCs/>
        </w:rPr>
      </w:pPr>
      <w:proofErr w:type="gramStart"/>
      <w:r w:rsidRPr="004128C2">
        <w:rPr>
          <w:rFonts w:eastAsia="TimesNewRomanPSMT" w:cs="Arial"/>
          <w:iCs/>
        </w:rPr>
        <w:t>Меница може бити наплаћена у случају да Продавац не отклони недостатке у гарантном року.</w:t>
      </w:r>
      <w:proofErr w:type="gramEnd"/>
      <w:r w:rsidRPr="004128C2">
        <w:rPr>
          <w:rFonts w:eastAsia="TimesNewRomanPSMT" w:cs="Arial"/>
          <w:iCs/>
        </w:rPr>
        <w:t xml:space="preserve"> </w:t>
      </w:r>
    </w:p>
    <w:p w:rsidR="004128C2" w:rsidRPr="004128C2" w:rsidRDefault="004128C2" w:rsidP="004128C2">
      <w:pPr>
        <w:tabs>
          <w:tab w:val="left" w:pos="567"/>
        </w:tabs>
        <w:rPr>
          <w:rFonts w:eastAsia="TimesNewRomanPSMT" w:cs="Arial"/>
          <w:iCs/>
        </w:rPr>
      </w:pPr>
      <w:r w:rsidRPr="004128C2">
        <w:rPr>
          <w:rFonts w:eastAsia="TimesNewRomanPSMT" w:cs="Arial"/>
          <w:iCs/>
        </w:rPr>
        <w:t xml:space="preserve">Уколико се средство финансијског обезбеђења не достави у уговореном року, Купац има </w:t>
      </w:r>
      <w:proofErr w:type="gramStart"/>
      <w:r w:rsidRPr="004128C2">
        <w:rPr>
          <w:rFonts w:eastAsia="TimesNewRomanPSMT" w:cs="Arial"/>
          <w:iCs/>
        </w:rPr>
        <w:t>право  да</w:t>
      </w:r>
      <w:proofErr w:type="gramEnd"/>
      <w:r w:rsidRPr="004128C2">
        <w:rPr>
          <w:rFonts w:eastAsia="TimesNewRomanPSMT" w:cs="Arial"/>
          <w:iCs/>
        </w:rPr>
        <w:t xml:space="preserve"> наплати средство финанасијског обезбеђења за добро извршење посла.</w:t>
      </w:r>
    </w:p>
    <w:p w:rsidR="00A46FEA" w:rsidRDefault="00A46FEA" w:rsidP="00343A18">
      <w:pPr>
        <w:pStyle w:val="KDParagraf"/>
        <w:spacing w:before="0"/>
        <w:rPr>
          <w:rFonts w:cs="Arial"/>
          <w:color w:val="00B0F0"/>
          <w:lang w:val="sr-Cyrl-RS"/>
        </w:rPr>
      </w:pPr>
    </w:p>
    <w:p w:rsidR="001A2C73" w:rsidRPr="006C4F36" w:rsidRDefault="001A2C73"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343A18" w:rsidRPr="00F10346" w:rsidRDefault="00343A18" w:rsidP="00343A18">
      <w:pPr>
        <w:spacing w:before="0"/>
        <w:jc w:val="center"/>
        <w:rPr>
          <w:rFonts w:cs="Arial"/>
          <w:b/>
        </w:rPr>
      </w:pPr>
      <w:proofErr w:type="gramStart"/>
      <w:r w:rsidRPr="00F10346">
        <w:rPr>
          <w:rFonts w:cs="Arial"/>
          <w:b/>
        </w:rPr>
        <w:t>Члан 1</w:t>
      </w:r>
      <w:r w:rsidR="00A46FEA">
        <w:rPr>
          <w:rFonts w:cs="Arial"/>
          <w:b/>
        </w:rPr>
        <w:t>2</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243D94" w:rsidRDefault="00343A18" w:rsidP="00343A18">
      <w:pPr>
        <w:tabs>
          <w:tab w:val="left" w:pos="9090"/>
        </w:tabs>
        <w:rPr>
          <w:rFonts w:cs="Arial"/>
        </w:rPr>
      </w:pPr>
      <w:r w:rsidRPr="00243D94">
        <w:rPr>
          <w:rFonts w:cs="Arial"/>
          <w:bCs/>
        </w:rPr>
        <w:t>Уговорна казна се обрачунава од првог дана од истека уговореног рока испоруке из члана 5</w:t>
      </w:r>
      <w:r w:rsidRPr="00243D94">
        <w:rPr>
          <w:rFonts w:cs="Arial"/>
          <w:bCs/>
          <w:lang w:val="sr-Latn-CS"/>
        </w:rPr>
        <w:t>.</w:t>
      </w:r>
      <w:r w:rsidRPr="00243D94">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243D94">
        <w:rPr>
          <w:rFonts w:cs="Arial"/>
        </w:rPr>
        <w:t>без пореза на додату вредност.</w:t>
      </w:r>
    </w:p>
    <w:p w:rsidR="00343A18" w:rsidRPr="00243D94" w:rsidRDefault="00343A18" w:rsidP="00343A18">
      <w:pPr>
        <w:tabs>
          <w:tab w:val="left" w:pos="9090"/>
        </w:tabs>
        <w:rPr>
          <w:rFonts w:cs="Arial"/>
        </w:rPr>
      </w:pPr>
      <w:r w:rsidRPr="00243D94">
        <w:rPr>
          <w:rFonts w:cs="Arial"/>
          <w:bCs/>
        </w:rPr>
        <w:t>Плаћање уговорне казне</w:t>
      </w:r>
      <w:r w:rsidRPr="00243D94">
        <w:rPr>
          <w:rFonts w:cs="Arial"/>
        </w:rPr>
        <w:t>, из става 1. овог члана,  дoспeвa у рoку до 45(четрдесетпет) дaнa oд дaнa</w:t>
      </w:r>
      <w:r w:rsidR="00597EC4" w:rsidRPr="00243D94">
        <w:rPr>
          <w:rFonts w:cs="Arial"/>
        </w:rPr>
        <w:t xml:space="preserve"> пријема од стране Продавца</w:t>
      </w:r>
      <w:r w:rsidRPr="00243D94">
        <w:rPr>
          <w:rFonts w:cs="Arial"/>
        </w:rPr>
        <w:t xml:space="preserve"> </w:t>
      </w:r>
      <w:r w:rsidR="000E0FC1" w:rsidRPr="00243D94">
        <w:rPr>
          <w:rFonts w:cs="Arial"/>
        </w:rPr>
        <w:t>рачун</w:t>
      </w:r>
      <w:r w:rsidR="00597EC4" w:rsidRPr="00243D94">
        <w:rPr>
          <w:rFonts w:cs="Arial"/>
        </w:rPr>
        <w:t>а</w:t>
      </w:r>
      <w:r w:rsidR="000E0FC1" w:rsidRPr="00243D94">
        <w:rPr>
          <w:rFonts w:cs="Arial"/>
        </w:rPr>
        <w:t xml:space="preserve"> </w:t>
      </w:r>
      <w:r w:rsidRPr="00243D94">
        <w:rPr>
          <w:rFonts w:cs="Arial"/>
          <w:bCs/>
        </w:rPr>
        <w:t>Купца</w:t>
      </w:r>
      <w:r w:rsidR="00597EC4" w:rsidRPr="00243D94">
        <w:rPr>
          <w:rFonts w:cs="Arial"/>
          <w:bCs/>
        </w:rPr>
        <w:t xml:space="preserve"> </w:t>
      </w:r>
      <w:r w:rsidRPr="00243D94">
        <w:rPr>
          <w:rFonts w:cs="Arial"/>
        </w:rPr>
        <w:t>испостављен</w:t>
      </w:r>
      <w:r w:rsidR="00597EC4" w:rsidRPr="00243D94">
        <w:rPr>
          <w:rFonts w:cs="Arial"/>
        </w:rPr>
        <w:t>их</w:t>
      </w:r>
      <w:r w:rsidRPr="00243D94">
        <w:rPr>
          <w:rFonts w:cs="Arial"/>
        </w:rPr>
        <w:t xml:space="preserve"> по овом основу.</w:t>
      </w:r>
    </w:p>
    <w:p w:rsidR="00343A18" w:rsidRPr="00F10346" w:rsidRDefault="00343A18" w:rsidP="00343A18">
      <w:pPr>
        <w:tabs>
          <w:tab w:val="left" w:pos="9090"/>
        </w:tabs>
        <w:rPr>
          <w:rFonts w:cs="Arial"/>
          <w:bCs/>
        </w:rPr>
      </w:pPr>
      <w:r w:rsidRPr="00243D94">
        <w:rPr>
          <w:rFonts w:cs="Arial"/>
          <w:bCs/>
          <w:lang w:val="sr-Cyrl-CS"/>
        </w:rPr>
        <w:t xml:space="preserve">У случају закашњења са испоруком дужег од 20 (двадесет) дана, </w:t>
      </w:r>
      <w:r w:rsidRPr="00243D94">
        <w:rPr>
          <w:rFonts w:cs="Arial"/>
          <w:bCs/>
        </w:rPr>
        <w:t>Купац</w:t>
      </w:r>
      <w:r w:rsidRPr="00243D94">
        <w:rPr>
          <w:rFonts w:cs="Arial"/>
          <w:bCs/>
          <w:lang w:val="sr-Cyrl-CS"/>
        </w:rPr>
        <w:t xml:space="preserve"> има право да једнострано раскине овај Уговор и од Продавца захтева накнаду штете и</w:t>
      </w:r>
      <w:r w:rsidRPr="00F10346">
        <w:rPr>
          <w:rFonts w:cs="Arial"/>
          <w:bCs/>
          <w:lang w:val="sr-Cyrl-CS"/>
        </w:rPr>
        <w:t xml:space="preserve"> измакле добити. </w:t>
      </w:r>
    </w:p>
    <w:p w:rsidR="00343A18" w:rsidRPr="00F10346" w:rsidRDefault="00343A18"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proofErr w:type="gramStart"/>
      <w:r w:rsidRPr="00F10346">
        <w:rPr>
          <w:rFonts w:cs="Arial"/>
          <w:b/>
        </w:rPr>
        <w:t>Члан 1</w:t>
      </w:r>
      <w:r w:rsidR="00A46FEA">
        <w:rPr>
          <w:rFonts w:cs="Arial"/>
          <w:b/>
        </w:rPr>
        <w:t>3</w:t>
      </w:r>
      <w:r w:rsidRPr="00F10346">
        <w:rPr>
          <w:rFonts w:cs="Arial"/>
          <w:b/>
        </w:rPr>
        <w:t>.</w:t>
      </w:r>
      <w:proofErr w:type="gramEnd"/>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lastRenderedPageBreak/>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Pr="00F10346" w:rsidRDefault="00343A18" w:rsidP="00343A18">
      <w:pPr>
        <w:pStyle w:val="KDParagraf"/>
        <w:spacing w:before="0"/>
        <w:rPr>
          <w:rFonts w:cs="Arial"/>
          <w:b/>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proofErr w:type="gramStart"/>
      <w:r w:rsidRPr="00F10346">
        <w:rPr>
          <w:rFonts w:cs="Arial"/>
          <w:b/>
        </w:rPr>
        <w:t>Члан 1</w:t>
      </w:r>
      <w:r w:rsidR="00A46FEA">
        <w:rPr>
          <w:rFonts w:cs="Arial"/>
          <w:b/>
        </w:rPr>
        <w:t>4</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Default="00597EC4"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Члан 1</w:t>
      </w:r>
      <w:r w:rsidR="00A46FEA">
        <w:rPr>
          <w:rFonts w:cs="Arial"/>
          <w:b/>
        </w:rPr>
        <w:t>5</w:t>
      </w:r>
      <w:r w:rsidRPr="00F10346">
        <w:rPr>
          <w:rFonts w:cs="Arial"/>
          <w:b/>
        </w:rPr>
        <w:t>.</w:t>
      </w:r>
      <w:proofErr w:type="gramEnd"/>
    </w:p>
    <w:p w:rsidR="00343A18" w:rsidRPr="00F10346" w:rsidRDefault="00343A18" w:rsidP="00343A18">
      <w:pPr>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F10346" w:rsidRDefault="00343A18"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proofErr w:type="gramStart"/>
      <w:r w:rsidRPr="00F10346">
        <w:rPr>
          <w:rFonts w:cs="Arial"/>
          <w:b/>
        </w:rPr>
        <w:t>Члан 1</w:t>
      </w:r>
      <w:r w:rsidR="00A46FEA">
        <w:rPr>
          <w:rFonts w:cs="Arial"/>
          <w:b/>
        </w:rPr>
        <w:t>6</w:t>
      </w:r>
      <w:r w:rsidRPr="00F10346">
        <w:rPr>
          <w:rFonts w:cs="Arial"/>
          <w:b/>
        </w:rPr>
        <w:t>.</w:t>
      </w:r>
      <w:proofErr w:type="gramEnd"/>
    </w:p>
    <w:p w:rsidR="00343A18" w:rsidRPr="00F10346" w:rsidRDefault="00343A18" w:rsidP="00343A18">
      <w:pPr>
        <w:rPr>
          <w:rFonts w:cs="Arial"/>
        </w:rPr>
      </w:pPr>
      <w:r w:rsidRPr="00F10346">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6619FB" w:rsidRPr="004128C2" w:rsidRDefault="00343A18" w:rsidP="004128C2">
      <w:pPr>
        <w:rPr>
          <w:rFonts w:cs="Arial"/>
          <w:lang w:val="sr-Cyrl-RS"/>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343A18" w:rsidRPr="00F10346" w:rsidRDefault="00343A18" w:rsidP="00343A18">
      <w:pPr>
        <w:spacing w:before="0"/>
        <w:jc w:val="center"/>
        <w:rPr>
          <w:rFonts w:cs="Arial"/>
          <w:b/>
        </w:rPr>
      </w:pPr>
      <w:proofErr w:type="gramStart"/>
      <w:r w:rsidRPr="00F10346">
        <w:rPr>
          <w:rFonts w:cs="Arial"/>
          <w:b/>
        </w:rPr>
        <w:lastRenderedPageBreak/>
        <w:t>Члан 1</w:t>
      </w:r>
      <w:r w:rsidR="00A46FEA">
        <w:rPr>
          <w:rFonts w:cs="Arial"/>
          <w:b/>
        </w:rPr>
        <w:t>7</w:t>
      </w:r>
      <w:r w:rsidRPr="00F10346">
        <w:rPr>
          <w:rFonts w:cs="Arial"/>
          <w:b/>
        </w:rPr>
        <w:t>.</w:t>
      </w:r>
      <w:proofErr w:type="gramEnd"/>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6C4F36" w:rsidRPr="00A46FEA" w:rsidRDefault="006C4F36" w:rsidP="00343A18">
      <w:pPr>
        <w:tabs>
          <w:tab w:val="left" w:pos="9090"/>
        </w:tabs>
        <w:rPr>
          <w:rFonts w:cs="Arial"/>
          <w:lang w:val="sr-Latn-RS"/>
        </w:rPr>
      </w:pPr>
    </w:p>
    <w:p w:rsidR="00343A18" w:rsidRPr="00F10346" w:rsidRDefault="00343A18" w:rsidP="00343A18">
      <w:pPr>
        <w:spacing w:before="0"/>
        <w:jc w:val="center"/>
        <w:rPr>
          <w:rFonts w:cs="Arial"/>
          <w:b/>
        </w:rPr>
      </w:pPr>
      <w:proofErr w:type="gramStart"/>
      <w:r w:rsidRPr="00F10346">
        <w:rPr>
          <w:rFonts w:cs="Arial"/>
          <w:b/>
        </w:rPr>
        <w:t xml:space="preserve">Члан </w:t>
      </w:r>
      <w:r w:rsidR="00A46FEA">
        <w:rPr>
          <w:rFonts w:cs="Arial"/>
          <w:b/>
        </w:rPr>
        <w:t>18</w:t>
      </w:r>
      <w:r w:rsidRPr="00F10346">
        <w:rPr>
          <w:rFonts w:cs="Arial"/>
          <w:b/>
        </w:rPr>
        <w:t>.</w:t>
      </w:r>
      <w:proofErr w:type="gramEnd"/>
    </w:p>
    <w:p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A46FEA" w:rsidRPr="00A46FEA" w:rsidRDefault="00A46FEA" w:rsidP="00343A18">
      <w:pPr>
        <w:pStyle w:val="KDParagraf"/>
        <w:spacing w:before="0"/>
        <w:rPr>
          <w:rFonts w:cs="Arial"/>
          <w:b/>
          <w:lang w:val="sr-Latn-RS"/>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343A18" w:rsidRPr="00F10346" w:rsidRDefault="00A46FEA" w:rsidP="00343A18">
      <w:pPr>
        <w:spacing w:before="0"/>
        <w:jc w:val="center"/>
        <w:rPr>
          <w:rFonts w:cs="Arial"/>
          <w:b/>
        </w:rPr>
      </w:pPr>
      <w:proofErr w:type="gramStart"/>
      <w:r>
        <w:rPr>
          <w:rFonts w:cs="Arial"/>
          <w:b/>
        </w:rPr>
        <w:t>Члан 19</w:t>
      </w:r>
      <w:r w:rsidR="00343A18" w:rsidRPr="00F10346">
        <w:rPr>
          <w:rFonts w:cs="Arial"/>
          <w:b/>
        </w:rPr>
        <w:t>.</w:t>
      </w:r>
      <w:proofErr w:type="gramEnd"/>
    </w:p>
    <w:p w:rsidR="00343A18" w:rsidRPr="00922181" w:rsidRDefault="00A46FEA" w:rsidP="00343A18">
      <w:pPr>
        <w:pStyle w:val="KDParagraf"/>
        <w:spacing w:before="0"/>
        <w:rPr>
          <w:rFonts w:eastAsia="Calibri" w:cs="Arial"/>
        </w:rPr>
      </w:pPr>
      <w:proofErr w:type="gramStart"/>
      <w:r w:rsidRPr="00922181">
        <w:rPr>
          <w:rFonts w:eastAsia="Calibri" w:cs="Arial"/>
        </w:rPr>
        <w:t>Уговор се сматра закљученим након потписивања од стране законских заступника Уговорних страна</w:t>
      </w:r>
      <w:r w:rsidR="00343A18" w:rsidRPr="00922181">
        <w:rPr>
          <w:rFonts w:eastAsia="Calibri" w:cs="Arial"/>
        </w:rPr>
        <w:t>.</w:t>
      </w:r>
      <w:proofErr w:type="gramEnd"/>
    </w:p>
    <w:p w:rsidR="001353DA" w:rsidRPr="00E76F3D" w:rsidRDefault="00C90FDB" w:rsidP="001353DA">
      <w:pPr>
        <w:rPr>
          <w:rFonts w:cs="Arial"/>
          <w:spacing w:val="2"/>
        </w:rPr>
      </w:pPr>
      <w:proofErr w:type="gramStart"/>
      <w:r w:rsidRPr="00922181">
        <w:rPr>
          <w:rFonts w:cs="Arial"/>
          <w:spacing w:val="2"/>
        </w:rPr>
        <w:t>У</w:t>
      </w:r>
      <w:r w:rsidR="001E23B8">
        <w:rPr>
          <w:rFonts w:cs="Arial"/>
          <w:spacing w:val="2"/>
        </w:rPr>
        <w:t xml:space="preserve">говор </w:t>
      </w:r>
      <w:r w:rsidR="001E23B8">
        <w:rPr>
          <w:rFonts w:cs="Arial"/>
          <w:spacing w:val="2"/>
          <w:lang w:val="sr-Cyrl-RS"/>
        </w:rPr>
        <w:t>се закључује до испуњења уговорних обавеза</w:t>
      </w:r>
      <w:r w:rsidR="001353DA" w:rsidRPr="00922181">
        <w:rPr>
          <w:rFonts w:cs="Arial"/>
          <w:spacing w:val="2"/>
        </w:rPr>
        <w:t>.</w:t>
      </w:r>
      <w:proofErr w:type="gramEnd"/>
    </w:p>
    <w:p w:rsidR="000972A0" w:rsidRPr="000972A0" w:rsidRDefault="000972A0" w:rsidP="00343A18">
      <w:pPr>
        <w:pStyle w:val="KDParagraf"/>
        <w:spacing w:before="0"/>
        <w:rPr>
          <w:rFonts w:eastAsia="Calibri" w:cs="Arial"/>
          <w:color w:val="00B0F0"/>
          <w:lang w:val="sr-Cyrl-RS"/>
        </w:rPr>
      </w:pPr>
    </w:p>
    <w:p w:rsidR="00343A18" w:rsidRPr="00F10346" w:rsidRDefault="006C4F36" w:rsidP="00343A18">
      <w:pPr>
        <w:spacing w:before="0"/>
        <w:rPr>
          <w:rFonts w:cs="Arial"/>
          <w:b/>
        </w:rPr>
      </w:pPr>
      <w:r>
        <w:rPr>
          <w:rFonts w:cs="Arial"/>
          <w:b/>
        </w:rPr>
        <w:t xml:space="preserve"> </w:t>
      </w:r>
      <w:r w:rsidR="00343A18" w:rsidRPr="00F10346">
        <w:rPr>
          <w:rFonts w:cs="Arial"/>
          <w:b/>
        </w:rPr>
        <w:t>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343A18" w:rsidP="00343A18">
      <w:pPr>
        <w:spacing w:before="0"/>
        <w:jc w:val="center"/>
        <w:rPr>
          <w:rFonts w:cs="Arial"/>
          <w:b/>
        </w:rPr>
      </w:pPr>
      <w:proofErr w:type="gramStart"/>
      <w:r w:rsidRPr="00F10346">
        <w:rPr>
          <w:rFonts w:cs="Arial"/>
          <w:b/>
        </w:rPr>
        <w:t>Члан 2</w:t>
      </w:r>
      <w:r w:rsidR="00A46FEA">
        <w:rPr>
          <w:rFonts w:cs="Arial"/>
          <w:b/>
        </w:rPr>
        <w:t>0</w:t>
      </w:r>
      <w:r w:rsidRPr="00F10346">
        <w:rPr>
          <w:rFonts w:cs="Arial"/>
          <w:b/>
        </w:rPr>
        <w:t>.</w:t>
      </w:r>
      <w:proofErr w:type="gramEnd"/>
    </w:p>
    <w:p w:rsidR="00922181" w:rsidRPr="007651A8" w:rsidRDefault="00922181" w:rsidP="00922181">
      <w:pPr>
        <w:rPr>
          <w:rFonts w:cs="Arial"/>
          <w:lang w:val="sr-Cyrl-RS" w:eastAsia="sr-Latn-CS"/>
        </w:rPr>
      </w:pPr>
      <w:r>
        <w:rPr>
          <w:rFonts w:cs="Arial"/>
          <w:lang w:val="sr-Cyrl-RS" w:eastAsia="sr-Latn-CS"/>
        </w:rPr>
        <w:t>Купац</w:t>
      </w:r>
      <w:r w:rsidRPr="007651A8">
        <w:rPr>
          <w:rFonts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w:t>
      </w:r>
      <w:r>
        <w:rPr>
          <w:rFonts w:cs="Arial"/>
          <w:lang w:eastAsia="sr-Latn-CS"/>
        </w:rPr>
        <w:t xml:space="preserve">115. </w:t>
      </w:r>
      <w:proofErr w:type="gramStart"/>
      <w:r>
        <w:rPr>
          <w:rFonts w:cs="Arial"/>
          <w:lang w:eastAsia="sr-Latn-CS"/>
        </w:rPr>
        <w:t>Закона о јавним набавкама.</w:t>
      </w:r>
      <w:proofErr w:type="gramEnd"/>
    </w:p>
    <w:p w:rsidR="00922181" w:rsidRPr="007651A8" w:rsidRDefault="00922181" w:rsidP="00922181">
      <w:pPr>
        <w:rPr>
          <w:rFonts w:cs="Arial"/>
          <w:lang w:val="sr-Cyrl-RS" w:eastAsia="sr-Latn-CS"/>
        </w:rPr>
      </w:pPr>
      <w:r w:rsidRPr="007651A8">
        <w:rPr>
          <w:rFonts w:cs="Arial"/>
          <w:lang w:eastAsia="sr-Latn-CS"/>
        </w:rPr>
        <w:t xml:space="preserve">Уговорне стране током трајања овог </w:t>
      </w:r>
      <w:proofErr w:type="gramStart"/>
      <w:r w:rsidRPr="007651A8">
        <w:rPr>
          <w:rFonts w:cs="Arial"/>
          <w:lang w:eastAsia="sr-Latn-CS"/>
        </w:rPr>
        <w:t>Уговора  због</w:t>
      </w:r>
      <w:proofErr w:type="gramEnd"/>
      <w:r w:rsidRPr="007651A8">
        <w:rPr>
          <w:rFonts w:cs="Arial"/>
          <w:lang w:eastAsia="sr-Latn-CS"/>
        </w:rPr>
        <w:t xml:space="preserve"> промењених околности ближе одређених у члану 115. </w:t>
      </w:r>
      <w:proofErr w:type="gramStart"/>
      <w:r w:rsidRPr="007651A8">
        <w:rPr>
          <w:rFonts w:cs="Arial"/>
          <w:lang w:eastAsia="sr-Latn-CS"/>
        </w:rPr>
        <w:t>Закона, могу у писменој форми путем Анекса извршити измене и допуне овог Уговора.</w:t>
      </w:r>
      <w:proofErr w:type="gramEnd"/>
    </w:p>
    <w:p w:rsidR="00922181" w:rsidRPr="007651A8" w:rsidRDefault="00922181" w:rsidP="00922181">
      <w:pPr>
        <w:rPr>
          <w:rFonts w:cs="Arial"/>
          <w:lang w:eastAsia="sr-Latn-CS"/>
        </w:rPr>
      </w:pPr>
      <w:proofErr w:type="gramStart"/>
      <w:r w:rsidRPr="007651A8">
        <w:rPr>
          <w:rFonts w:cs="Arial"/>
          <w:lang w:eastAsia="sr-Latn-CS"/>
        </w:rPr>
        <w:t xml:space="preserve">У свим </w:t>
      </w:r>
      <w:r>
        <w:rPr>
          <w:rFonts w:cs="Arial"/>
          <w:lang w:eastAsia="sr-Latn-CS"/>
        </w:rPr>
        <w:t xml:space="preserve">наведеним случајевима, </w:t>
      </w:r>
      <w:r>
        <w:rPr>
          <w:rFonts w:cs="Arial"/>
          <w:lang w:val="sr-Cyrl-RS" w:eastAsia="sr-Latn-CS"/>
        </w:rPr>
        <w:t>Купац</w:t>
      </w:r>
      <w:r w:rsidRPr="007651A8">
        <w:rPr>
          <w:rFonts w:cs="Arial"/>
          <w:lang w:eastAsia="sr-Latn-CS"/>
        </w:rPr>
        <w:t xml:space="preserve"> ће донети Одлуку о измени</w:t>
      </w:r>
      <w:r>
        <w:rPr>
          <w:rFonts w:cs="Arial"/>
          <w:lang w:val="sr-Cyrl-RS" w:eastAsia="sr-Latn-CS"/>
        </w:rPr>
        <w:t>.</w:t>
      </w:r>
      <w:proofErr w:type="gramEnd"/>
      <w:r w:rsidRPr="007651A8">
        <w:rPr>
          <w:rFonts w:cs="Arial"/>
          <w:lang w:eastAsia="sr-Latn-CS"/>
        </w:rPr>
        <w:t xml:space="preserve"> </w:t>
      </w:r>
    </w:p>
    <w:p w:rsidR="00922181" w:rsidRDefault="00922181" w:rsidP="00922181">
      <w:pPr>
        <w:rPr>
          <w:rFonts w:cs="Arial"/>
          <w:b/>
          <w:bCs/>
          <w:lang w:val="sr-Cyrl-RS" w:eastAsia="sr-Latn-CS"/>
        </w:rPr>
      </w:pPr>
      <w:proofErr w:type="gramStart"/>
      <w:r w:rsidRPr="007651A8">
        <w:rPr>
          <w:rFonts w:cs="Arial"/>
          <w:lang w:eastAsia="sr-Latn-CS"/>
        </w:rPr>
        <w:t>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922181" w:rsidRDefault="00922181">
      <w:pPr>
        <w:spacing w:before="0"/>
        <w:jc w:val="left"/>
        <w:rPr>
          <w:rFonts w:cs="Arial"/>
          <w:color w:val="00B0F0"/>
          <w:lang w:val="sr-Cyrl-RS"/>
        </w:rPr>
      </w:pPr>
      <w:r>
        <w:rPr>
          <w:rFonts w:cs="Arial"/>
          <w:color w:val="00B0F0"/>
          <w:lang w:val="sr-Cyrl-RS"/>
        </w:rPr>
        <w:br w:type="page"/>
      </w:r>
    </w:p>
    <w:p w:rsidR="004128C2" w:rsidRPr="004128C2" w:rsidRDefault="004128C2"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343A18" w:rsidP="00343A18">
      <w:pPr>
        <w:spacing w:before="0"/>
        <w:jc w:val="center"/>
        <w:rPr>
          <w:rFonts w:cs="Arial"/>
        </w:rPr>
      </w:pPr>
      <w:proofErr w:type="gramStart"/>
      <w:r w:rsidRPr="00F10346">
        <w:rPr>
          <w:rFonts w:cs="Arial"/>
          <w:b/>
        </w:rPr>
        <w:t>Члан 2</w:t>
      </w:r>
      <w:r w:rsidR="00A46FEA">
        <w:rPr>
          <w:rFonts w:cs="Arial"/>
          <w:b/>
        </w:rPr>
        <w:t>1</w:t>
      </w:r>
      <w:r w:rsidRPr="00F10346">
        <w:rPr>
          <w:rFonts w:cs="Arial"/>
          <w:b/>
        </w:rPr>
        <w:t>.</w:t>
      </w:r>
      <w:proofErr w:type="gramEnd"/>
    </w:p>
    <w:p w:rsidR="001A2C73" w:rsidRDefault="00343A18" w:rsidP="00343A18">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922181" w:rsidRPr="00F10346" w:rsidRDefault="00922181" w:rsidP="00343A18">
      <w:pPr>
        <w:tabs>
          <w:tab w:val="left" w:pos="9090"/>
        </w:tabs>
        <w:rPr>
          <w:rFonts w:cs="Arial"/>
          <w:lang w:val="sr-Cyrl-CS"/>
        </w:rPr>
      </w:pPr>
    </w:p>
    <w:p w:rsidR="00343A18" w:rsidRPr="00F10346" w:rsidRDefault="00343A18" w:rsidP="00343A18">
      <w:pPr>
        <w:spacing w:before="0"/>
        <w:jc w:val="center"/>
        <w:rPr>
          <w:rFonts w:cs="Arial"/>
          <w:b/>
        </w:rPr>
      </w:pPr>
      <w:r w:rsidRPr="00F10346">
        <w:rPr>
          <w:rFonts w:cs="Arial"/>
          <w:b/>
          <w:lang w:val="ru-RU"/>
        </w:rPr>
        <w:t xml:space="preserve">Члан </w:t>
      </w:r>
      <w:r w:rsidRPr="00F10346">
        <w:rPr>
          <w:rFonts w:cs="Arial"/>
          <w:b/>
        </w:rPr>
        <w:t>2</w:t>
      </w:r>
      <w:r w:rsidR="00A46FEA">
        <w:rPr>
          <w:rFonts w:cs="Arial"/>
          <w:b/>
        </w:rPr>
        <w:t>2</w:t>
      </w:r>
      <w:r w:rsidRPr="00F10346">
        <w:rPr>
          <w:rFonts w:cs="Arial"/>
          <w:b/>
          <w:lang w:val="ru-RU"/>
        </w:rPr>
        <w:t>.</w:t>
      </w:r>
    </w:p>
    <w:p w:rsidR="00343A18" w:rsidRPr="00E76F3D" w:rsidRDefault="00343A18" w:rsidP="00343A18">
      <w:pPr>
        <w:tabs>
          <w:tab w:val="left" w:pos="9090"/>
        </w:tabs>
        <w:rPr>
          <w:rFonts w:cs="Arial"/>
          <w:color w:val="FF0000"/>
          <w:lang w:val="sr-Cyrl-RS"/>
        </w:rPr>
      </w:pPr>
      <w:proofErr w:type="gramStart"/>
      <w:r w:rsidRPr="00F10346">
        <w:rPr>
          <w:rFonts w:cs="Arial"/>
        </w:rPr>
        <w:t xml:space="preserve">Сви неспоразуми који настану из овог Уговора и поводом њега Уговорне стране ће решити споразумно, а уколико у </w:t>
      </w:r>
      <w:r w:rsidRPr="00511054">
        <w:rPr>
          <w:rFonts w:cs="Arial"/>
        </w:rPr>
        <w:t>томе не успеју Уговорне стране су сагласне да сваки спор настао из овог Уговора буде коначно решен од стране стварно надлежног суда у Београду</w:t>
      </w:r>
      <w:r w:rsidR="00677614" w:rsidRPr="00511054">
        <w:rPr>
          <w:rFonts w:cs="Arial"/>
        </w:rPr>
        <w:t>.</w:t>
      </w:r>
      <w:proofErr w:type="gramEnd"/>
      <w:r w:rsidRPr="00F10346">
        <w:rPr>
          <w:rFonts w:cs="Arial"/>
        </w:rPr>
        <w:t xml:space="preserve"> </w:t>
      </w:r>
    </w:p>
    <w:p w:rsidR="001A2C73" w:rsidRPr="001A2C73" w:rsidRDefault="00343A18" w:rsidP="00000414">
      <w:pPr>
        <w:tabs>
          <w:tab w:val="left" w:pos="9090"/>
        </w:tabs>
        <w:rPr>
          <w:rFonts w:cs="Arial"/>
          <w:lang w:val="sr-Cyrl-RS"/>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F10346" w:rsidRDefault="00343A18" w:rsidP="00343A18">
      <w:pPr>
        <w:spacing w:before="0"/>
        <w:jc w:val="center"/>
        <w:rPr>
          <w:rFonts w:cs="Arial"/>
          <w:b/>
        </w:rPr>
      </w:pPr>
      <w:proofErr w:type="gramStart"/>
      <w:r w:rsidRPr="00F10346">
        <w:rPr>
          <w:rFonts w:cs="Arial"/>
          <w:b/>
        </w:rPr>
        <w:t>Члан 2</w:t>
      </w:r>
      <w:r w:rsidR="00A46FEA">
        <w:rPr>
          <w:rFonts w:cs="Arial"/>
          <w:b/>
        </w:rPr>
        <w:t>3</w:t>
      </w:r>
      <w:r w:rsidRPr="00F10346">
        <w:rPr>
          <w:rFonts w:cs="Arial"/>
          <w:b/>
        </w:rPr>
        <w:t>.</w:t>
      </w:r>
      <w:proofErr w:type="gramEnd"/>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123395">
      <w:pPr>
        <w:numPr>
          <w:ilvl w:val="0"/>
          <w:numId w:val="11"/>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Default="001353DA" w:rsidP="00123395">
      <w:pPr>
        <w:numPr>
          <w:ilvl w:val="0"/>
          <w:numId w:val="11"/>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826664" w:rsidRPr="00F10346" w:rsidRDefault="00826664" w:rsidP="00826664">
      <w:pPr>
        <w:suppressAutoHyphens/>
        <w:spacing w:before="0" w:line="100" w:lineRule="atLeast"/>
        <w:ind w:left="720"/>
        <w:jc w:val="left"/>
        <w:rPr>
          <w:rFonts w:cs="Arial"/>
          <w:spacing w:val="2"/>
          <w:lang w:val="sr-Cyrl-CS" w:eastAsia="sr-Latn-CS"/>
        </w:rPr>
      </w:pP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000414" w:rsidRDefault="000D6ACE" w:rsidP="00677614">
      <w:pPr>
        <w:tabs>
          <w:tab w:val="left" w:pos="9090"/>
        </w:tabs>
        <w:spacing w:before="0"/>
        <w:rPr>
          <w:rFonts w:cs="Arial"/>
          <w:lang w:val="sr-Cyrl-RS"/>
        </w:rPr>
      </w:pPr>
      <w:r w:rsidRPr="00F10346">
        <w:rPr>
          <w:rFonts w:cs="Arial"/>
        </w:rPr>
        <w:t xml:space="preserve">Прилог </w:t>
      </w:r>
      <w:proofErr w:type="gramStart"/>
      <w:r w:rsidRPr="00F10346">
        <w:rPr>
          <w:rFonts w:cs="Arial"/>
        </w:rPr>
        <w:t xml:space="preserve">1 </w:t>
      </w:r>
      <w:r w:rsidR="00511054">
        <w:rPr>
          <w:rFonts w:cs="Arial"/>
          <w:lang w:val="sr-Cyrl-RS"/>
        </w:rPr>
        <w:t xml:space="preserve"> </w:t>
      </w:r>
      <w:r w:rsidRPr="00F10346">
        <w:rPr>
          <w:rFonts w:cs="Arial"/>
        </w:rPr>
        <w:t>Понуда</w:t>
      </w:r>
      <w:proofErr w:type="gramEnd"/>
      <w:r w:rsidR="00000414">
        <w:rPr>
          <w:rFonts w:cs="Arial"/>
          <w:lang w:val="sr-Cyrl-RS"/>
        </w:rPr>
        <w:t>;</w:t>
      </w:r>
    </w:p>
    <w:p w:rsidR="000D6ACE" w:rsidRPr="00000414" w:rsidRDefault="000D6ACE" w:rsidP="00677614">
      <w:pPr>
        <w:tabs>
          <w:tab w:val="left" w:pos="9090"/>
        </w:tabs>
        <w:spacing w:before="0"/>
        <w:rPr>
          <w:rFonts w:cs="Arial"/>
          <w:lang w:val="sr-Cyrl-RS"/>
        </w:rPr>
      </w:pPr>
      <w:r w:rsidRPr="00F10346">
        <w:rPr>
          <w:rFonts w:cs="Arial"/>
        </w:rPr>
        <w:t xml:space="preserve">Прилог </w:t>
      </w:r>
      <w:proofErr w:type="gramStart"/>
      <w:r w:rsidRPr="00F10346">
        <w:rPr>
          <w:rFonts w:cs="Arial"/>
        </w:rPr>
        <w:t xml:space="preserve">2 </w:t>
      </w:r>
      <w:r w:rsidR="00511054">
        <w:rPr>
          <w:rFonts w:cs="Arial"/>
          <w:lang w:val="sr-Cyrl-RS"/>
        </w:rPr>
        <w:t xml:space="preserve"> </w:t>
      </w:r>
      <w:r w:rsidRPr="00F10346">
        <w:rPr>
          <w:rFonts w:cs="Arial"/>
        </w:rPr>
        <w:t>Образац</w:t>
      </w:r>
      <w:proofErr w:type="gramEnd"/>
      <w:r w:rsidRPr="00F10346">
        <w:rPr>
          <w:rFonts w:cs="Arial"/>
        </w:rPr>
        <w:t xml:space="preserve"> структуре цене</w:t>
      </w:r>
      <w:r w:rsidR="00000414">
        <w:rPr>
          <w:rFonts w:cs="Arial"/>
          <w:lang w:val="sr-Cyrl-RS"/>
        </w:rPr>
        <w:t>;</w:t>
      </w:r>
    </w:p>
    <w:p w:rsidR="000D6ACE" w:rsidRPr="00000414" w:rsidRDefault="000D6ACE" w:rsidP="00677614">
      <w:pPr>
        <w:tabs>
          <w:tab w:val="left" w:pos="9090"/>
        </w:tabs>
        <w:spacing w:before="0"/>
        <w:rPr>
          <w:rFonts w:cs="Arial"/>
          <w:lang w:val="sr-Cyrl-RS"/>
        </w:rPr>
      </w:pPr>
      <w:r w:rsidRPr="00F10346">
        <w:rPr>
          <w:rFonts w:cs="Arial"/>
        </w:rPr>
        <w:t>Прилог</w:t>
      </w:r>
      <w:r w:rsidR="00677614">
        <w:rPr>
          <w:rFonts w:cs="Arial"/>
        </w:rPr>
        <w:t xml:space="preserve"> </w:t>
      </w:r>
      <w:r w:rsidRPr="00F10346">
        <w:rPr>
          <w:rFonts w:cs="Arial"/>
        </w:rPr>
        <w:t xml:space="preserve">3 </w:t>
      </w:r>
      <w:r w:rsidR="00000414" w:rsidRPr="00000414">
        <w:rPr>
          <w:rFonts w:cs="Arial"/>
        </w:rPr>
        <w:t>Конкурсна документација, објављена на Порталу УЈН, а коју поседују обе уговорне стране</w:t>
      </w:r>
      <w:r w:rsidR="00000414">
        <w:rPr>
          <w:rFonts w:cs="Arial"/>
          <w:lang w:val="sr-Cyrl-RS"/>
        </w:rPr>
        <w:t>;</w:t>
      </w:r>
    </w:p>
    <w:p w:rsidR="000D6ACE" w:rsidRPr="00000414" w:rsidRDefault="000D6ACE" w:rsidP="00677614">
      <w:pPr>
        <w:tabs>
          <w:tab w:val="left" w:pos="9090"/>
        </w:tabs>
        <w:spacing w:before="0"/>
        <w:rPr>
          <w:rFonts w:cs="Arial"/>
          <w:lang w:val="sr-Cyrl-RS"/>
        </w:rPr>
      </w:pPr>
      <w:r w:rsidRPr="00F10346">
        <w:rPr>
          <w:rFonts w:cs="Arial"/>
        </w:rPr>
        <w:t xml:space="preserve">Прилог </w:t>
      </w:r>
      <w:proofErr w:type="gramStart"/>
      <w:r w:rsidRPr="00F10346">
        <w:rPr>
          <w:rFonts w:cs="Arial"/>
        </w:rPr>
        <w:t xml:space="preserve">4 </w:t>
      </w:r>
      <w:r w:rsidR="00511054">
        <w:rPr>
          <w:rFonts w:cs="Arial"/>
          <w:lang w:val="sr-Cyrl-RS"/>
        </w:rPr>
        <w:t xml:space="preserve"> </w:t>
      </w:r>
      <w:r w:rsidRPr="00F10346">
        <w:rPr>
          <w:rFonts w:cs="Arial"/>
        </w:rPr>
        <w:t>Техничка</w:t>
      </w:r>
      <w:proofErr w:type="gramEnd"/>
      <w:r w:rsidRPr="00F10346">
        <w:rPr>
          <w:rFonts w:cs="Arial"/>
        </w:rPr>
        <w:t xml:space="preserve"> спецификација</w:t>
      </w:r>
      <w:r w:rsidR="00000414">
        <w:rPr>
          <w:rFonts w:cs="Arial"/>
          <w:lang w:val="sr-Cyrl-RS"/>
        </w:rPr>
        <w:t>;</w:t>
      </w:r>
    </w:p>
    <w:p w:rsidR="000D6ACE" w:rsidRPr="004128C2" w:rsidRDefault="000D6ACE" w:rsidP="00677614">
      <w:pPr>
        <w:tabs>
          <w:tab w:val="left" w:pos="9090"/>
        </w:tabs>
        <w:spacing w:before="0"/>
        <w:rPr>
          <w:rFonts w:cs="Arial"/>
          <w:lang w:val="sr-Cyrl-RS"/>
        </w:rPr>
      </w:pPr>
      <w:r w:rsidRPr="004128C2">
        <w:rPr>
          <w:rFonts w:cs="Arial"/>
        </w:rPr>
        <w:t xml:space="preserve">Прилог </w:t>
      </w:r>
      <w:proofErr w:type="gramStart"/>
      <w:r w:rsidRPr="004128C2">
        <w:rPr>
          <w:rFonts w:cs="Arial"/>
        </w:rPr>
        <w:t xml:space="preserve">5 </w:t>
      </w:r>
      <w:r w:rsidR="00511054">
        <w:rPr>
          <w:rFonts w:cs="Arial"/>
          <w:lang w:val="sr-Cyrl-RS"/>
        </w:rPr>
        <w:t xml:space="preserve"> </w:t>
      </w:r>
      <w:r w:rsidRPr="004128C2">
        <w:rPr>
          <w:rFonts w:cs="Arial"/>
        </w:rPr>
        <w:t>Споразум</w:t>
      </w:r>
      <w:proofErr w:type="gramEnd"/>
      <w:r w:rsidRPr="004128C2">
        <w:rPr>
          <w:rFonts w:cs="Arial"/>
        </w:rPr>
        <w:t xml:space="preserve"> о заједничком наступању</w:t>
      </w:r>
      <w:r w:rsidR="00000414" w:rsidRPr="004128C2">
        <w:rPr>
          <w:rFonts w:cs="Arial"/>
          <w:lang w:val="sr-Cyrl-RS"/>
        </w:rPr>
        <w:t>.</w:t>
      </w:r>
    </w:p>
    <w:p w:rsidR="00677614" w:rsidRDefault="00677614" w:rsidP="001353DA">
      <w:pPr>
        <w:spacing w:before="0"/>
        <w:rPr>
          <w:rFonts w:cs="Arial"/>
          <w:spacing w:val="2"/>
          <w:lang w:val="sr-Cyrl-CS"/>
        </w:rPr>
      </w:pPr>
    </w:p>
    <w:p w:rsidR="00F9636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343A18" w:rsidRPr="00F10346" w:rsidRDefault="00343A18" w:rsidP="00343A18">
      <w:pPr>
        <w:spacing w:before="0"/>
        <w:jc w:val="center"/>
        <w:rPr>
          <w:rFonts w:cs="Arial"/>
          <w:b/>
        </w:rPr>
      </w:pPr>
      <w:proofErr w:type="gramStart"/>
      <w:r w:rsidRPr="00F10346">
        <w:rPr>
          <w:rFonts w:cs="Arial"/>
          <w:b/>
        </w:rPr>
        <w:t>Члан 2</w:t>
      </w:r>
      <w:r w:rsidR="00A46FEA">
        <w:rPr>
          <w:rFonts w:cs="Arial"/>
          <w:b/>
        </w:rPr>
        <w:t>4</w:t>
      </w:r>
      <w:r w:rsidRPr="00F10346">
        <w:rPr>
          <w:rFonts w:cs="Arial"/>
          <w:b/>
        </w:rPr>
        <w:t>.</w:t>
      </w:r>
      <w:proofErr w:type="gramEnd"/>
    </w:p>
    <w:p w:rsidR="0030782B" w:rsidRPr="00922181" w:rsidRDefault="00343A18" w:rsidP="00343A18">
      <w:pPr>
        <w:pStyle w:val="KDParagraf"/>
        <w:spacing w:before="0"/>
        <w:rPr>
          <w:rFonts w:cs="Arial"/>
          <w:lang w:val="sr-Cyrl-RS"/>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677614" w:rsidRPr="00E76F3D" w:rsidRDefault="00677614" w:rsidP="00343A18">
      <w:pPr>
        <w:pStyle w:val="KDParagraf"/>
        <w:spacing w:before="0"/>
        <w:rPr>
          <w:rFonts w:cs="Arial"/>
          <w:lang w:val="sr-Cyrl-RS"/>
        </w:rPr>
      </w:pPr>
    </w:p>
    <w:p w:rsidR="00677614" w:rsidRPr="00E76F3D" w:rsidRDefault="00677614" w:rsidP="00343A18">
      <w:pPr>
        <w:pStyle w:val="KDParagraf"/>
        <w:spacing w:before="0"/>
        <w:rPr>
          <w:rFonts w:cs="Arial"/>
          <w:b/>
        </w:rPr>
      </w:pPr>
      <w:r w:rsidRPr="00E76F3D">
        <w:rPr>
          <w:rFonts w:cs="Arial"/>
          <w:b/>
        </w:rPr>
        <w:t xml:space="preserve">                        КУПАЦ                                                                            ПРОДАВАЦ</w:t>
      </w:r>
    </w:p>
    <w:p w:rsidR="00677614" w:rsidRPr="00E76F3D" w:rsidRDefault="00677614" w:rsidP="00677614">
      <w:pPr>
        <w:spacing w:before="0"/>
        <w:rPr>
          <w:rFonts w:cs="Arial"/>
          <w:b/>
        </w:rPr>
      </w:pPr>
      <w:r w:rsidRPr="00E76F3D">
        <w:rPr>
          <w:rFonts w:cs="Arial"/>
          <w:b/>
        </w:rPr>
        <w:t>ЈП „Електропривреда Србије“Београд                                                Назив</w:t>
      </w:r>
    </w:p>
    <w:p w:rsidR="00677614" w:rsidRPr="00E76F3D" w:rsidRDefault="00677614" w:rsidP="00343A18">
      <w:pPr>
        <w:pStyle w:val="KDParagraf"/>
        <w:spacing w:before="0"/>
        <w:rPr>
          <w:rFonts w:cs="Arial"/>
        </w:rPr>
      </w:pPr>
    </w:p>
    <w:p w:rsidR="00677614" w:rsidRPr="00E76F3D" w:rsidRDefault="00677614" w:rsidP="00343A18">
      <w:pPr>
        <w:pStyle w:val="KDParagraf"/>
        <w:spacing w:before="0"/>
        <w:rPr>
          <w:rFonts w:cs="Arial"/>
        </w:rPr>
      </w:pPr>
      <w:r w:rsidRPr="00E76F3D">
        <w:rPr>
          <w:rFonts w:cs="Arial"/>
        </w:rPr>
        <w:t>___________________________________                             ________________________</w:t>
      </w:r>
    </w:p>
    <w:p w:rsidR="00677614" w:rsidRPr="00E76F3D" w:rsidRDefault="00677614" w:rsidP="00343A18">
      <w:pPr>
        <w:pStyle w:val="KDParagraf"/>
        <w:spacing w:before="0"/>
        <w:rPr>
          <w:rFonts w:cs="Arial"/>
          <w:b/>
        </w:rPr>
      </w:pPr>
      <w:r w:rsidRPr="00E76F3D">
        <w:rPr>
          <w:rFonts w:cs="Arial"/>
        </w:rPr>
        <w:t xml:space="preserve">                                                                               </w:t>
      </w:r>
      <w:r w:rsidRPr="00E76F3D">
        <w:rPr>
          <w:rFonts w:cs="Arial"/>
          <w:b/>
        </w:rPr>
        <w:t>М.П.</w:t>
      </w:r>
    </w:p>
    <w:p w:rsidR="00677614" w:rsidRPr="00E76F3D" w:rsidRDefault="001A2C73" w:rsidP="00E10497">
      <w:pPr>
        <w:spacing w:before="0"/>
        <w:jc w:val="left"/>
        <w:rPr>
          <w:rFonts w:cs="Arial"/>
        </w:rPr>
      </w:pPr>
      <w:r>
        <w:rPr>
          <w:rFonts w:cs="Arial"/>
          <w:lang w:val="sr-Cyrl-RS"/>
        </w:rPr>
        <w:t>Финансијски директор Огранка</w:t>
      </w:r>
      <w:r w:rsidR="00E10497" w:rsidRPr="006B7365">
        <w:rPr>
          <w:rFonts w:cs="Arial"/>
          <w:lang w:val="sr-Cyrl-RS"/>
        </w:rPr>
        <w:t xml:space="preserve"> ТЕНТ</w:t>
      </w:r>
      <w:r w:rsidR="00E10497" w:rsidRPr="006B7365">
        <w:rPr>
          <w:rFonts w:cs="Arial"/>
        </w:rPr>
        <w:t>,</w:t>
      </w:r>
      <w:r w:rsidR="00E10497">
        <w:rPr>
          <w:rFonts w:cs="Arial"/>
        </w:rPr>
        <w:t xml:space="preserve">   </w:t>
      </w:r>
      <w:r w:rsidR="00E10497">
        <w:rPr>
          <w:rFonts w:cs="Arial"/>
          <w:lang w:val="sr-Cyrl-RS"/>
        </w:rPr>
        <w:t xml:space="preserve">                                 </w:t>
      </w:r>
      <w:r w:rsidR="00677614" w:rsidRPr="00E76F3D">
        <w:rPr>
          <w:rFonts w:cs="Arial"/>
        </w:rPr>
        <w:t xml:space="preserve">име и презиме,функција                                            </w:t>
      </w:r>
      <w:r>
        <w:rPr>
          <w:rFonts w:cs="Arial"/>
          <w:lang w:val="sr-Cyrl-RS"/>
        </w:rPr>
        <w:t>Жељко Вујиновић</w:t>
      </w:r>
      <w:r w:rsidR="00677614" w:rsidRPr="00E76F3D">
        <w:rPr>
          <w:rFonts w:cs="Arial"/>
        </w:rPr>
        <w:t xml:space="preserve">, дипл.екон.                                                                             </w:t>
      </w:r>
    </w:p>
    <w:p w:rsidR="006E3F53" w:rsidRDefault="006E3F53" w:rsidP="006E3F53">
      <w:pPr>
        <w:spacing w:before="0"/>
        <w:jc w:val="left"/>
        <w:rPr>
          <w:rFonts w:eastAsia="Calibri" w:cs="Arial"/>
          <w:noProof/>
          <w:color w:val="00B0F0"/>
          <w:lang w:val="sr-Cyrl-RS"/>
        </w:rPr>
      </w:pPr>
    </w:p>
    <w:sectPr w:rsidR="006E3F53" w:rsidSect="001C40EF">
      <w:headerReference w:type="default" r:id="rId177"/>
      <w:footerReference w:type="even" r:id="rId178"/>
      <w:footerReference w:type="default" r:id="rId179"/>
      <w:headerReference w:type="first" r:id="rId180"/>
      <w:footerReference w:type="first" r:id="rId181"/>
      <w:pgSz w:w="12240" w:h="15840"/>
      <w:pgMar w:top="1134"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E85" w:rsidRDefault="00237E85">
      <w:r>
        <w:separator/>
      </w:r>
    </w:p>
    <w:p w:rsidR="00237E85" w:rsidRDefault="00237E85"/>
  </w:endnote>
  <w:endnote w:type="continuationSeparator" w:id="0">
    <w:p w:rsidR="00237E85" w:rsidRDefault="00237E85">
      <w:r>
        <w:continuationSeparator/>
      </w:r>
    </w:p>
    <w:p w:rsidR="00237E85" w:rsidRDefault="00237E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F20" w:rsidRDefault="00844F20" w:rsidP="002D4D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4F20" w:rsidRDefault="00844F20" w:rsidP="002D4D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553238"/>
      <w:docPartObj>
        <w:docPartGallery w:val="Page Numbers (Bottom of Page)"/>
        <w:docPartUnique/>
      </w:docPartObj>
    </w:sdtPr>
    <w:sdtEndPr>
      <w:rPr>
        <w:color w:val="808080" w:themeColor="background1" w:themeShade="80"/>
        <w:spacing w:val="60"/>
      </w:rPr>
    </w:sdtEndPr>
    <w:sdtContent>
      <w:p w:rsidR="00844F20" w:rsidRPr="002D4D24" w:rsidRDefault="00844F20" w:rsidP="002D4D24">
        <w:pPr>
          <w:pStyle w:val="Footer"/>
          <w:pBdr>
            <w:top w:val="single" w:sz="4" w:space="1" w:color="D9D9D9" w:themeColor="background1" w:themeShade="D9"/>
          </w:pBdr>
          <w:jc w:val="right"/>
          <w:rPr>
            <w:lang w:val="sr-Latn-RS"/>
          </w:rPr>
        </w:pPr>
        <w:r>
          <w:fldChar w:fldCharType="begin"/>
        </w:r>
        <w:r>
          <w:instrText xml:space="preserve"> PAGE   \* MERGEFORMAT </w:instrText>
        </w:r>
        <w:r>
          <w:fldChar w:fldCharType="separate"/>
        </w:r>
        <w:r w:rsidR="00E3355C">
          <w:rPr>
            <w:noProof/>
          </w:rPr>
          <w:t>2</w:t>
        </w:r>
        <w:r>
          <w:rPr>
            <w:noProof/>
          </w:rPr>
          <w:fldChar w:fldCharType="end"/>
        </w:r>
        <w:r>
          <w:t xml:space="preserve"> |</w:t>
        </w:r>
        <w:r>
          <w:rPr>
            <w:lang w:val="sr-Latn-RS"/>
          </w:rPr>
          <w:t>70</w:t>
        </w:r>
      </w:p>
    </w:sdtContent>
  </w:sdt>
  <w:p w:rsidR="00844F20" w:rsidRDefault="00844F20" w:rsidP="002D4D2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F20" w:rsidRDefault="00844F2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4F20" w:rsidRDefault="00844F20" w:rsidP="00841BE7">
    <w:pPr>
      <w:pStyle w:val="Footer"/>
      <w:ind w:right="360"/>
    </w:pPr>
  </w:p>
  <w:p w:rsidR="00844F20" w:rsidRDefault="00844F20"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F20" w:rsidRPr="00EC5BB4" w:rsidRDefault="00844F2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3355C">
      <w:rPr>
        <w:rStyle w:val="PageNumber"/>
        <w:rFonts w:cs="Arial"/>
        <w:b/>
        <w:noProof/>
        <w:szCs w:val="24"/>
      </w:rPr>
      <w:t>63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3355C">
      <w:rPr>
        <w:rStyle w:val="PageNumber"/>
        <w:rFonts w:cs="Arial"/>
        <w:b/>
        <w:noProof/>
        <w:szCs w:val="24"/>
      </w:rPr>
      <w:t>70</w:t>
    </w:r>
    <w:r w:rsidRPr="00EC5BB4">
      <w:rPr>
        <w:rStyle w:val="PageNumber"/>
        <w:rFonts w:cs="Arial"/>
        <w:b/>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F20" w:rsidRPr="00EC5BB4" w:rsidRDefault="00844F2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3355C">
      <w:rPr>
        <w:rStyle w:val="PageNumber"/>
        <w:rFonts w:cs="Arial"/>
        <w:b/>
        <w:noProof/>
        <w:szCs w:val="24"/>
      </w:rPr>
      <w:t>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3355C">
      <w:rPr>
        <w:rStyle w:val="PageNumber"/>
        <w:rFonts w:cs="Arial"/>
        <w:b/>
        <w:noProof/>
        <w:szCs w:val="24"/>
      </w:rPr>
      <w:t>70</w:t>
    </w:r>
    <w:r w:rsidRPr="00EC5BB4">
      <w:rPr>
        <w:rStyle w:val="PageNumber"/>
        <w:rFonts w:cs="Arial"/>
        <w:b/>
        <w:szCs w:val="24"/>
      </w:rPr>
      <w:fldChar w:fldCharType="end"/>
    </w:r>
  </w:p>
  <w:p w:rsidR="00844F20" w:rsidRDefault="00844F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E85" w:rsidRDefault="00237E85">
      <w:r>
        <w:separator/>
      </w:r>
    </w:p>
    <w:p w:rsidR="00237E85" w:rsidRDefault="00237E85"/>
  </w:footnote>
  <w:footnote w:type="continuationSeparator" w:id="0">
    <w:p w:rsidR="00237E85" w:rsidRDefault="00237E85">
      <w:r>
        <w:continuationSeparator/>
      </w:r>
    </w:p>
    <w:p w:rsidR="00237E85" w:rsidRDefault="00237E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F20" w:rsidRPr="002E5D60" w:rsidRDefault="00844F20" w:rsidP="002D4D24">
    <w:pPr>
      <w:pStyle w:val="Header"/>
      <w:rPr>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szCs w:val="24"/>
      </w:rPr>
      <w:t xml:space="preserve"> </w:t>
    </w:r>
  </w:p>
  <w:p w:rsidR="00844F20" w:rsidRDefault="00844F20">
    <w:pPr>
      <w:pStyle w:val="Header"/>
    </w:pPr>
    <w:r w:rsidRPr="00333E54">
      <w:rPr>
        <w:szCs w:val="24"/>
      </w:rPr>
      <w:t>3000</w:t>
    </w:r>
    <w:r>
      <w:rPr>
        <w:szCs w:val="24"/>
      </w:rPr>
      <w:t>/</w:t>
    </w:r>
    <w:r>
      <w:rPr>
        <w:szCs w:val="24"/>
        <w:lang w:val="sr-Cyrl-RS"/>
      </w:rPr>
      <w:t>0</w:t>
    </w:r>
    <w:r>
      <w:rPr>
        <w:szCs w:val="24"/>
        <w:lang w:val="sr-Latn-RS"/>
      </w:rPr>
      <w:t>601</w:t>
    </w:r>
    <w:r>
      <w:rPr>
        <w:szCs w:val="24"/>
      </w:rPr>
      <w:t>/201</w:t>
    </w:r>
    <w:r>
      <w:rPr>
        <w:szCs w:val="24"/>
        <w:lang w:val="sr-Cyrl-RS"/>
      </w:rPr>
      <w:t>8</w:t>
    </w:r>
    <w:r>
      <w:rPr>
        <w:szCs w:val="24"/>
      </w:rPr>
      <w:t xml:space="preserve"> (</w:t>
    </w:r>
    <w:r>
      <w:rPr>
        <w:szCs w:val="24"/>
        <w:lang w:val="sr-Latn-RS"/>
      </w:rPr>
      <w:t>302</w:t>
    </w:r>
    <w:r>
      <w:rPr>
        <w:szCs w:val="24"/>
      </w:rPr>
      <w:t>/201</w:t>
    </w:r>
    <w:r>
      <w:rPr>
        <w:szCs w:val="24"/>
        <w:lang w:val="sr-Cyrl-RS"/>
      </w:rPr>
      <w:t>8</w:t>
    </w:r>
    <w:r>
      <w:rPr>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F20" w:rsidRDefault="00844F20" w:rsidP="004276AD">
    <w:pPr>
      <w:pStyle w:val="Header"/>
      <w:rPr>
        <w:sz w:val="20"/>
      </w:rPr>
    </w:pPr>
  </w:p>
  <w:p w:rsidR="00844F20" w:rsidRPr="00113B84" w:rsidRDefault="00844F20" w:rsidP="00F42FD7">
    <w:pPr>
      <w:pStyle w:val="Header"/>
      <w:rPr>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b/>
        <w:sz w:val="20"/>
      </w:rPr>
      <w:t xml:space="preserve"> 3000/</w:t>
    </w:r>
    <w:r>
      <w:rPr>
        <w:b/>
        <w:sz w:val="20"/>
        <w:lang w:val="sr-Cyrl-RS"/>
      </w:rPr>
      <w:t>0601</w:t>
    </w:r>
    <w:r>
      <w:rPr>
        <w:b/>
        <w:sz w:val="20"/>
      </w:rPr>
      <w:t>/201</w:t>
    </w:r>
    <w:r>
      <w:rPr>
        <w:b/>
        <w:sz w:val="20"/>
        <w:lang w:val="sr-Cyrl-RS"/>
      </w:rPr>
      <w:t>8</w:t>
    </w:r>
    <w:r>
      <w:rPr>
        <w:b/>
        <w:sz w:val="20"/>
      </w:rPr>
      <w:t xml:space="preserve"> (</w:t>
    </w:r>
    <w:r>
      <w:rPr>
        <w:b/>
        <w:sz w:val="20"/>
        <w:lang w:val="sr-Cyrl-RS"/>
      </w:rPr>
      <w:t>302</w:t>
    </w:r>
    <w:r>
      <w:rPr>
        <w:b/>
        <w:sz w:val="20"/>
      </w:rPr>
      <w:t>/201</w:t>
    </w:r>
    <w:r>
      <w:rPr>
        <w:b/>
        <w:sz w:val="20"/>
        <w:lang w:val="sr-Cyrl-RS"/>
      </w:rPr>
      <w:t>8</w:t>
    </w:r>
    <w:r w:rsidRPr="00F42FD7">
      <w:rPr>
        <w:b/>
        <w:sz w:val="20"/>
      </w:rPr>
      <w:t>)</w:t>
    </w:r>
  </w:p>
  <w:p w:rsidR="00844F20" w:rsidRPr="00EC5BB4" w:rsidRDefault="00844F20" w:rsidP="004276AD">
    <w:pPr>
      <w:pStyle w:val="Header"/>
      <w:rPr>
        <w:szCs w:val="24"/>
      </w:rPr>
    </w:pPr>
  </w:p>
  <w:p w:rsidR="00844F20" w:rsidRPr="004276AD" w:rsidRDefault="00844F20" w:rsidP="004276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F20" w:rsidRDefault="00844F20" w:rsidP="004276AD">
    <w:pPr>
      <w:pStyle w:val="Header"/>
    </w:pPr>
  </w:p>
  <w:p w:rsidR="00844F20" w:rsidRPr="00113B84" w:rsidRDefault="00844F20" w:rsidP="004276AD">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ЈН</w:t>
    </w:r>
    <w:r>
      <w:rPr>
        <w:b/>
        <w:szCs w:val="24"/>
      </w:rPr>
      <w:t xml:space="preserve"> </w:t>
    </w:r>
    <w:r>
      <w:rPr>
        <w:b/>
        <w:sz w:val="20"/>
      </w:rPr>
      <w:t>3000/</w:t>
    </w:r>
    <w:r>
      <w:rPr>
        <w:b/>
        <w:sz w:val="20"/>
        <w:lang w:val="sr-Cyrl-RS"/>
      </w:rPr>
      <w:t>0</w:t>
    </w:r>
    <w:r>
      <w:rPr>
        <w:b/>
        <w:sz w:val="20"/>
        <w:lang w:val="sr-Latn-RS"/>
      </w:rPr>
      <w:t>601</w:t>
    </w:r>
    <w:r>
      <w:rPr>
        <w:b/>
        <w:sz w:val="20"/>
      </w:rPr>
      <w:t>/201</w:t>
    </w:r>
    <w:r>
      <w:rPr>
        <w:b/>
        <w:sz w:val="20"/>
        <w:lang w:val="sr-Cyrl-RS"/>
      </w:rPr>
      <w:t>7</w:t>
    </w:r>
    <w:r>
      <w:rPr>
        <w:b/>
        <w:sz w:val="20"/>
      </w:rPr>
      <w:t xml:space="preserve"> (</w:t>
    </w:r>
    <w:r>
      <w:rPr>
        <w:b/>
        <w:sz w:val="20"/>
        <w:lang w:val="sr-Latn-RS"/>
      </w:rPr>
      <w:t>302</w:t>
    </w:r>
    <w:r>
      <w:rPr>
        <w:b/>
        <w:sz w:val="20"/>
      </w:rPr>
      <w:t>/201</w:t>
    </w:r>
    <w:r>
      <w:rPr>
        <w:b/>
        <w:sz w:val="20"/>
        <w:lang w:val="sr-Latn-RS"/>
      </w:rPr>
      <w:t>8</w:t>
    </w:r>
    <w:r w:rsidRPr="00F42FD7">
      <w:rPr>
        <w:b/>
        <w:sz w:val="20"/>
      </w:rPr>
      <w:t>)</w:t>
    </w:r>
  </w:p>
  <w:p w:rsidR="00844F20" w:rsidRPr="00210557" w:rsidRDefault="00844F20"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8311A4"/>
    <w:multiLevelType w:val="multilevel"/>
    <w:tmpl w:val="D34CAC4C"/>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DE41CC6"/>
    <w:multiLevelType w:val="hybridMultilevel"/>
    <w:tmpl w:val="3B6E56E2"/>
    <w:lvl w:ilvl="0" w:tplc="241A0001">
      <w:start w:val="1"/>
      <w:numFmt w:val="bullet"/>
      <w:lvlText w:val=""/>
      <w:lvlJc w:val="left"/>
      <w:pPr>
        <w:ind w:left="1288" w:hanging="360"/>
      </w:pPr>
      <w:rPr>
        <w:rFonts w:ascii="Symbol" w:hAnsi="Symbol" w:hint="default"/>
      </w:rPr>
    </w:lvl>
    <w:lvl w:ilvl="1" w:tplc="241A0003" w:tentative="1">
      <w:start w:val="1"/>
      <w:numFmt w:val="bullet"/>
      <w:lvlText w:val="o"/>
      <w:lvlJc w:val="left"/>
      <w:pPr>
        <w:ind w:left="2008" w:hanging="360"/>
      </w:pPr>
      <w:rPr>
        <w:rFonts w:ascii="Courier New" w:hAnsi="Courier New" w:cs="Courier New" w:hint="default"/>
      </w:rPr>
    </w:lvl>
    <w:lvl w:ilvl="2" w:tplc="241A0005" w:tentative="1">
      <w:start w:val="1"/>
      <w:numFmt w:val="bullet"/>
      <w:lvlText w:val=""/>
      <w:lvlJc w:val="left"/>
      <w:pPr>
        <w:ind w:left="2728" w:hanging="360"/>
      </w:pPr>
      <w:rPr>
        <w:rFonts w:ascii="Wingdings" w:hAnsi="Wingdings" w:hint="default"/>
      </w:rPr>
    </w:lvl>
    <w:lvl w:ilvl="3" w:tplc="241A0001" w:tentative="1">
      <w:start w:val="1"/>
      <w:numFmt w:val="bullet"/>
      <w:lvlText w:val=""/>
      <w:lvlJc w:val="left"/>
      <w:pPr>
        <w:ind w:left="3448" w:hanging="360"/>
      </w:pPr>
      <w:rPr>
        <w:rFonts w:ascii="Symbol" w:hAnsi="Symbol" w:hint="default"/>
      </w:rPr>
    </w:lvl>
    <w:lvl w:ilvl="4" w:tplc="241A0003" w:tentative="1">
      <w:start w:val="1"/>
      <w:numFmt w:val="bullet"/>
      <w:lvlText w:val="o"/>
      <w:lvlJc w:val="left"/>
      <w:pPr>
        <w:ind w:left="4168" w:hanging="360"/>
      </w:pPr>
      <w:rPr>
        <w:rFonts w:ascii="Courier New" w:hAnsi="Courier New" w:cs="Courier New" w:hint="default"/>
      </w:rPr>
    </w:lvl>
    <w:lvl w:ilvl="5" w:tplc="241A0005" w:tentative="1">
      <w:start w:val="1"/>
      <w:numFmt w:val="bullet"/>
      <w:lvlText w:val=""/>
      <w:lvlJc w:val="left"/>
      <w:pPr>
        <w:ind w:left="4888" w:hanging="360"/>
      </w:pPr>
      <w:rPr>
        <w:rFonts w:ascii="Wingdings" w:hAnsi="Wingdings" w:hint="default"/>
      </w:rPr>
    </w:lvl>
    <w:lvl w:ilvl="6" w:tplc="241A0001" w:tentative="1">
      <w:start w:val="1"/>
      <w:numFmt w:val="bullet"/>
      <w:lvlText w:val=""/>
      <w:lvlJc w:val="left"/>
      <w:pPr>
        <w:ind w:left="5608" w:hanging="360"/>
      </w:pPr>
      <w:rPr>
        <w:rFonts w:ascii="Symbol" w:hAnsi="Symbol" w:hint="default"/>
      </w:rPr>
    </w:lvl>
    <w:lvl w:ilvl="7" w:tplc="241A0003" w:tentative="1">
      <w:start w:val="1"/>
      <w:numFmt w:val="bullet"/>
      <w:lvlText w:val="o"/>
      <w:lvlJc w:val="left"/>
      <w:pPr>
        <w:ind w:left="6328" w:hanging="360"/>
      </w:pPr>
      <w:rPr>
        <w:rFonts w:ascii="Courier New" w:hAnsi="Courier New" w:cs="Courier New" w:hint="default"/>
      </w:rPr>
    </w:lvl>
    <w:lvl w:ilvl="8" w:tplc="241A0005" w:tentative="1">
      <w:start w:val="1"/>
      <w:numFmt w:val="bullet"/>
      <w:lvlText w:val=""/>
      <w:lvlJc w:val="left"/>
      <w:pPr>
        <w:ind w:left="7048" w:hanging="360"/>
      </w:pPr>
      <w:rPr>
        <w:rFonts w:ascii="Wingdings" w:hAnsi="Wingding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081BEE"/>
    <w:multiLevelType w:val="hybridMultilevel"/>
    <w:tmpl w:val="5E4E47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88D11F2"/>
    <w:multiLevelType w:val="hybridMultilevel"/>
    <w:tmpl w:val="ECA619A0"/>
    <w:lvl w:ilvl="0" w:tplc="4A88C69C">
      <w:start w:val="1"/>
      <w:numFmt w:val="decimal"/>
      <w:lvlText w:val="%1."/>
      <w:lvlJc w:val="left"/>
      <w:pPr>
        <w:ind w:left="252" w:hanging="360"/>
      </w:pPr>
      <w:rPr>
        <w:rFonts w:hint="default"/>
        <w:color w:val="5B9BD5"/>
      </w:rPr>
    </w:lvl>
    <w:lvl w:ilvl="1" w:tplc="241A0019" w:tentative="1">
      <w:start w:val="1"/>
      <w:numFmt w:val="lowerLetter"/>
      <w:lvlText w:val="%2."/>
      <w:lvlJc w:val="left"/>
      <w:pPr>
        <w:ind w:left="972" w:hanging="360"/>
      </w:pPr>
    </w:lvl>
    <w:lvl w:ilvl="2" w:tplc="241A001B" w:tentative="1">
      <w:start w:val="1"/>
      <w:numFmt w:val="lowerRoman"/>
      <w:lvlText w:val="%3."/>
      <w:lvlJc w:val="right"/>
      <w:pPr>
        <w:ind w:left="1692" w:hanging="180"/>
      </w:pPr>
    </w:lvl>
    <w:lvl w:ilvl="3" w:tplc="241A000F" w:tentative="1">
      <w:start w:val="1"/>
      <w:numFmt w:val="decimal"/>
      <w:lvlText w:val="%4."/>
      <w:lvlJc w:val="left"/>
      <w:pPr>
        <w:ind w:left="2412" w:hanging="360"/>
      </w:pPr>
    </w:lvl>
    <w:lvl w:ilvl="4" w:tplc="241A0019" w:tentative="1">
      <w:start w:val="1"/>
      <w:numFmt w:val="lowerLetter"/>
      <w:lvlText w:val="%5."/>
      <w:lvlJc w:val="left"/>
      <w:pPr>
        <w:ind w:left="3132" w:hanging="360"/>
      </w:pPr>
    </w:lvl>
    <w:lvl w:ilvl="5" w:tplc="241A001B" w:tentative="1">
      <w:start w:val="1"/>
      <w:numFmt w:val="lowerRoman"/>
      <w:lvlText w:val="%6."/>
      <w:lvlJc w:val="right"/>
      <w:pPr>
        <w:ind w:left="3852" w:hanging="180"/>
      </w:pPr>
    </w:lvl>
    <w:lvl w:ilvl="6" w:tplc="241A000F" w:tentative="1">
      <w:start w:val="1"/>
      <w:numFmt w:val="decimal"/>
      <w:lvlText w:val="%7."/>
      <w:lvlJc w:val="left"/>
      <w:pPr>
        <w:ind w:left="4572" w:hanging="360"/>
      </w:pPr>
    </w:lvl>
    <w:lvl w:ilvl="7" w:tplc="241A0019" w:tentative="1">
      <w:start w:val="1"/>
      <w:numFmt w:val="lowerLetter"/>
      <w:lvlText w:val="%8."/>
      <w:lvlJc w:val="left"/>
      <w:pPr>
        <w:ind w:left="5292" w:hanging="360"/>
      </w:pPr>
    </w:lvl>
    <w:lvl w:ilvl="8" w:tplc="241A001B" w:tentative="1">
      <w:start w:val="1"/>
      <w:numFmt w:val="lowerRoman"/>
      <w:lvlText w:val="%9."/>
      <w:lvlJc w:val="right"/>
      <w:pPr>
        <w:ind w:left="6012" w:hanging="180"/>
      </w:pPr>
    </w:lvl>
  </w:abstractNum>
  <w:abstractNum w:abstractNumId="65">
    <w:nsid w:val="1C7858A2"/>
    <w:multiLevelType w:val="multilevel"/>
    <w:tmpl w:val="1226A0EC"/>
    <w:lvl w:ilvl="0">
      <w:start w:val="6"/>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B3B4428"/>
    <w:multiLevelType w:val="hybridMultilevel"/>
    <w:tmpl w:val="A4A4C582"/>
    <w:lvl w:ilvl="0" w:tplc="8B420BBA">
      <w:start w:val="1"/>
      <w:numFmt w:val="bullet"/>
      <w:pStyle w:val="Uvlaka"/>
      <w:lvlText w:val=""/>
      <w:lvlJc w:val="left"/>
      <w:pPr>
        <w:tabs>
          <w:tab w:val="num" w:pos="0"/>
        </w:tabs>
        <w:ind w:left="1554" w:hanging="1214"/>
      </w:pPr>
      <w:rPr>
        <w:rFonts w:ascii="Symbol" w:hAnsi="Symbol" w:hint="default"/>
        <w:color w:val="auto"/>
      </w:rPr>
    </w:lvl>
    <w:lvl w:ilvl="1" w:tplc="682A75A8">
      <w:start w:val="1"/>
      <w:numFmt w:val="bullet"/>
      <w:lvlText w:val=""/>
      <w:lvlJc w:val="left"/>
      <w:pPr>
        <w:tabs>
          <w:tab w:val="num" w:pos="1234"/>
        </w:tabs>
        <w:ind w:left="2788" w:hanging="1214"/>
      </w:pPr>
      <w:rPr>
        <w:rFonts w:ascii="Symbol" w:hAnsi="Symbol" w:hint="default"/>
      </w:rPr>
    </w:lvl>
    <w:lvl w:ilvl="2" w:tplc="081A0005" w:tentative="1">
      <w:start w:val="1"/>
      <w:numFmt w:val="bullet"/>
      <w:lvlText w:val=""/>
      <w:lvlJc w:val="left"/>
      <w:pPr>
        <w:tabs>
          <w:tab w:val="num" w:pos="2654"/>
        </w:tabs>
        <w:ind w:left="2654" w:hanging="360"/>
      </w:pPr>
      <w:rPr>
        <w:rFonts w:ascii="Wingdings" w:hAnsi="Wingdings" w:hint="default"/>
      </w:rPr>
    </w:lvl>
    <w:lvl w:ilvl="3" w:tplc="081A0001" w:tentative="1">
      <w:start w:val="1"/>
      <w:numFmt w:val="bullet"/>
      <w:lvlText w:val=""/>
      <w:lvlJc w:val="left"/>
      <w:pPr>
        <w:tabs>
          <w:tab w:val="num" w:pos="3374"/>
        </w:tabs>
        <w:ind w:left="3374" w:hanging="360"/>
      </w:pPr>
      <w:rPr>
        <w:rFonts w:ascii="Symbol" w:hAnsi="Symbol" w:hint="default"/>
      </w:rPr>
    </w:lvl>
    <w:lvl w:ilvl="4" w:tplc="081A0003" w:tentative="1">
      <w:start w:val="1"/>
      <w:numFmt w:val="bullet"/>
      <w:lvlText w:val="o"/>
      <w:lvlJc w:val="left"/>
      <w:pPr>
        <w:tabs>
          <w:tab w:val="num" w:pos="4094"/>
        </w:tabs>
        <w:ind w:left="4094" w:hanging="360"/>
      </w:pPr>
      <w:rPr>
        <w:rFonts w:ascii="Courier New" w:hAnsi="Courier New" w:cs="Courier New" w:hint="default"/>
      </w:rPr>
    </w:lvl>
    <w:lvl w:ilvl="5" w:tplc="081A0005" w:tentative="1">
      <w:start w:val="1"/>
      <w:numFmt w:val="bullet"/>
      <w:lvlText w:val=""/>
      <w:lvlJc w:val="left"/>
      <w:pPr>
        <w:tabs>
          <w:tab w:val="num" w:pos="4814"/>
        </w:tabs>
        <w:ind w:left="4814" w:hanging="360"/>
      </w:pPr>
      <w:rPr>
        <w:rFonts w:ascii="Wingdings" w:hAnsi="Wingdings" w:hint="default"/>
      </w:rPr>
    </w:lvl>
    <w:lvl w:ilvl="6" w:tplc="081A0001" w:tentative="1">
      <w:start w:val="1"/>
      <w:numFmt w:val="bullet"/>
      <w:lvlText w:val=""/>
      <w:lvlJc w:val="left"/>
      <w:pPr>
        <w:tabs>
          <w:tab w:val="num" w:pos="5534"/>
        </w:tabs>
        <w:ind w:left="5534" w:hanging="360"/>
      </w:pPr>
      <w:rPr>
        <w:rFonts w:ascii="Symbol" w:hAnsi="Symbol" w:hint="default"/>
      </w:rPr>
    </w:lvl>
    <w:lvl w:ilvl="7" w:tplc="081A0003" w:tentative="1">
      <w:start w:val="1"/>
      <w:numFmt w:val="bullet"/>
      <w:lvlText w:val="o"/>
      <w:lvlJc w:val="left"/>
      <w:pPr>
        <w:tabs>
          <w:tab w:val="num" w:pos="6254"/>
        </w:tabs>
        <w:ind w:left="6254" w:hanging="360"/>
      </w:pPr>
      <w:rPr>
        <w:rFonts w:ascii="Courier New" w:hAnsi="Courier New" w:cs="Courier New" w:hint="default"/>
      </w:rPr>
    </w:lvl>
    <w:lvl w:ilvl="8" w:tplc="081A0005" w:tentative="1">
      <w:start w:val="1"/>
      <w:numFmt w:val="bullet"/>
      <w:lvlText w:val=""/>
      <w:lvlJc w:val="left"/>
      <w:pPr>
        <w:tabs>
          <w:tab w:val="num" w:pos="6974"/>
        </w:tabs>
        <w:ind w:left="6974" w:hanging="360"/>
      </w:pPr>
      <w:rPr>
        <w:rFonts w:ascii="Wingdings" w:hAnsi="Wingdings" w:hint="default"/>
      </w:rPr>
    </w:lvl>
  </w:abstractNum>
  <w:abstractNum w:abstractNumId="71">
    <w:nsid w:val="2F743984"/>
    <w:multiLevelType w:val="multilevel"/>
    <w:tmpl w:val="4E0EF722"/>
    <w:styleLink w:val="Heading31"/>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FC537AF"/>
    <w:multiLevelType w:val="hybridMultilevel"/>
    <w:tmpl w:val="2ADC9766"/>
    <w:lvl w:ilvl="0" w:tplc="8FD8B890">
      <w:start w:val="2"/>
      <w:numFmt w:val="bullet"/>
      <w:pStyle w:val="Crtice"/>
      <w:lvlText w:val="-"/>
      <w:lvlJc w:val="left"/>
      <w:pPr>
        <w:ind w:left="1429" w:hanging="360"/>
      </w:pPr>
      <w:rPr>
        <w:rFonts w:ascii="Cambria" w:eastAsia="Times New Roman" w:hAnsi="Cambria" w:cs="Cambria"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7">
    <w:nsid w:val="42324348"/>
    <w:multiLevelType w:val="hybridMultilevel"/>
    <w:tmpl w:val="DE3C2C5C"/>
    <w:lvl w:ilvl="0" w:tplc="241A000B">
      <w:start w:val="1"/>
      <w:numFmt w:val="bullet"/>
      <w:lvlText w:val=""/>
      <w:lvlJc w:val="left"/>
      <w:pPr>
        <w:ind w:left="720" w:hanging="360"/>
      </w:pPr>
      <w:rPr>
        <w:rFonts w:ascii="Wingdings" w:hAnsi="Wingdings"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8">
    <w:nsid w:val="43CF226B"/>
    <w:multiLevelType w:val="hybridMultilevel"/>
    <w:tmpl w:val="791A6B98"/>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79">
    <w:nsid w:val="44716D40"/>
    <w:multiLevelType w:val="multilevel"/>
    <w:tmpl w:val="041A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6487409"/>
    <w:multiLevelType w:val="hybridMultilevel"/>
    <w:tmpl w:val="75A0192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2">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nsid w:val="5B6C10F2"/>
    <w:multiLevelType w:val="hybridMultilevel"/>
    <w:tmpl w:val="86E6C38C"/>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0">
    <w:nsid w:val="5B8D781D"/>
    <w:multiLevelType w:val="multilevel"/>
    <w:tmpl w:val="F4DC4E80"/>
    <w:lvl w:ilvl="0">
      <w:start w:val="1"/>
      <w:numFmt w:val="decimal"/>
      <w:pStyle w:val="PoglavljeI"/>
      <w:lvlText w:val="%1."/>
      <w:lvlJc w:val="left"/>
      <w:pPr>
        <w:tabs>
          <w:tab w:val="num" w:pos="567"/>
        </w:tabs>
        <w:ind w:left="567" w:hanging="567"/>
      </w:pPr>
      <w:rPr>
        <w:rFonts w:ascii="Arial Bold" w:hAnsi="Arial Bold" w:hint="default"/>
        <w:b/>
        <w:i w:val="0"/>
        <w:sz w:val="32"/>
        <w:szCs w:val="32"/>
      </w:rPr>
    </w:lvl>
    <w:lvl w:ilvl="1">
      <w:start w:val="1"/>
      <w:numFmt w:val="decimal"/>
      <w:pStyle w:val="PoglavljeII"/>
      <w:lvlText w:val="%1.%2."/>
      <w:lvlJc w:val="left"/>
      <w:pPr>
        <w:tabs>
          <w:tab w:val="num" w:pos="792"/>
        </w:tabs>
        <w:ind w:left="792" w:hanging="792"/>
      </w:pPr>
      <w:rPr>
        <w:rFonts w:ascii="Arial" w:hAnsi="Arial" w:cs="Arial" w:hint="default"/>
        <w:b w:val="0"/>
        <w:i w:val="0"/>
        <w:sz w:val="22"/>
        <w:szCs w:val="22"/>
        <w:em w:val="none"/>
      </w:rPr>
    </w:lvl>
    <w:lvl w:ilvl="2">
      <w:start w:val="1"/>
      <w:numFmt w:val="decimal"/>
      <w:pStyle w:val="PoglavljeIII"/>
      <w:lvlText w:val="%1.%2.%3."/>
      <w:lvlJc w:val="left"/>
      <w:pPr>
        <w:tabs>
          <w:tab w:val="num" w:pos="1201"/>
        </w:tabs>
        <w:ind w:left="1201" w:hanging="1021"/>
      </w:pPr>
      <w:rPr>
        <w:rFonts w:ascii="Arial Bold" w:hAnsi="Arial Bold" w:hint="default"/>
        <w:b/>
        <w:i w:val="0"/>
        <w:sz w:val="24"/>
        <w:szCs w:val="24"/>
      </w:rPr>
    </w:lvl>
    <w:lvl w:ilvl="3">
      <w:start w:val="1"/>
      <w:numFmt w:val="decimal"/>
      <w:pStyle w:val="PoglavljeIV"/>
      <w:lvlText w:val="%1.%2.%3.%4."/>
      <w:lvlJc w:val="left"/>
      <w:pPr>
        <w:tabs>
          <w:tab w:val="num" w:pos="1247"/>
        </w:tabs>
        <w:ind w:left="1247" w:hanging="1247"/>
      </w:pPr>
      <w:rPr>
        <w:rFonts w:ascii="Arial Bold" w:hAnsi="Arial Bold" w:hint="default"/>
        <w:b/>
        <w:i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1">
    <w:nsid w:val="5C1D0308"/>
    <w:multiLevelType w:val="multilevel"/>
    <w:tmpl w:val="CF0CBA6A"/>
    <w:styleLink w:val="Headings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3">
    <w:nsid w:val="5E635798"/>
    <w:multiLevelType w:val="hybridMultilevel"/>
    <w:tmpl w:val="28BCF8F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4">
    <w:nsid w:val="5E8142FA"/>
    <w:multiLevelType w:val="hybridMultilevel"/>
    <w:tmpl w:val="5E4E47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F6C793B"/>
    <w:multiLevelType w:val="hybridMultilevel"/>
    <w:tmpl w:val="183AE4B8"/>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6">
    <w:nsid w:val="664B275A"/>
    <w:multiLevelType w:val="hybridMultilevel"/>
    <w:tmpl w:val="5E4E47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8">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68D32E0D"/>
    <w:multiLevelType w:val="hybridMultilevel"/>
    <w:tmpl w:val="4D0E6938"/>
    <w:lvl w:ilvl="0" w:tplc="241A0001">
      <w:start w:val="1"/>
      <w:numFmt w:val="bullet"/>
      <w:lvlText w:val=""/>
      <w:lvlJc w:val="left"/>
      <w:pPr>
        <w:ind w:left="1288" w:hanging="360"/>
      </w:pPr>
      <w:rPr>
        <w:rFonts w:ascii="Symbol" w:hAnsi="Symbol" w:hint="default"/>
      </w:rPr>
    </w:lvl>
    <w:lvl w:ilvl="1" w:tplc="241A0003" w:tentative="1">
      <w:start w:val="1"/>
      <w:numFmt w:val="bullet"/>
      <w:lvlText w:val="o"/>
      <w:lvlJc w:val="left"/>
      <w:pPr>
        <w:ind w:left="2008" w:hanging="360"/>
      </w:pPr>
      <w:rPr>
        <w:rFonts w:ascii="Courier New" w:hAnsi="Courier New" w:cs="Courier New" w:hint="default"/>
      </w:rPr>
    </w:lvl>
    <w:lvl w:ilvl="2" w:tplc="241A0005" w:tentative="1">
      <w:start w:val="1"/>
      <w:numFmt w:val="bullet"/>
      <w:lvlText w:val=""/>
      <w:lvlJc w:val="left"/>
      <w:pPr>
        <w:ind w:left="2728" w:hanging="360"/>
      </w:pPr>
      <w:rPr>
        <w:rFonts w:ascii="Wingdings" w:hAnsi="Wingdings" w:hint="default"/>
      </w:rPr>
    </w:lvl>
    <w:lvl w:ilvl="3" w:tplc="241A0001" w:tentative="1">
      <w:start w:val="1"/>
      <w:numFmt w:val="bullet"/>
      <w:lvlText w:val=""/>
      <w:lvlJc w:val="left"/>
      <w:pPr>
        <w:ind w:left="3448" w:hanging="360"/>
      </w:pPr>
      <w:rPr>
        <w:rFonts w:ascii="Symbol" w:hAnsi="Symbol" w:hint="default"/>
      </w:rPr>
    </w:lvl>
    <w:lvl w:ilvl="4" w:tplc="241A0003" w:tentative="1">
      <w:start w:val="1"/>
      <w:numFmt w:val="bullet"/>
      <w:lvlText w:val="o"/>
      <w:lvlJc w:val="left"/>
      <w:pPr>
        <w:ind w:left="4168" w:hanging="360"/>
      </w:pPr>
      <w:rPr>
        <w:rFonts w:ascii="Courier New" w:hAnsi="Courier New" w:cs="Courier New" w:hint="default"/>
      </w:rPr>
    </w:lvl>
    <w:lvl w:ilvl="5" w:tplc="241A0005" w:tentative="1">
      <w:start w:val="1"/>
      <w:numFmt w:val="bullet"/>
      <w:lvlText w:val=""/>
      <w:lvlJc w:val="left"/>
      <w:pPr>
        <w:ind w:left="4888" w:hanging="360"/>
      </w:pPr>
      <w:rPr>
        <w:rFonts w:ascii="Wingdings" w:hAnsi="Wingdings" w:hint="default"/>
      </w:rPr>
    </w:lvl>
    <w:lvl w:ilvl="6" w:tplc="241A0001" w:tentative="1">
      <w:start w:val="1"/>
      <w:numFmt w:val="bullet"/>
      <w:lvlText w:val=""/>
      <w:lvlJc w:val="left"/>
      <w:pPr>
        <w:ind w:left="5608" w:hanging="360"/>
      </w:pPr>
      <w:rPr>
        <w:rFonts w:ascii="Symbol" w:hAnsi="Symbol" w:hint="default"/>
      </w:rPr>
    </w:lvl>
    <w:lvl w:ilvl="7" w:tplc="241A0003" w:tentative="1">
      <w:start w:val="1"/>
      <w:numFmt w:val="bullet"/>
      <w:lvlText w:val="o"/>
      <w:lvlJc w:val="left"/>
      <w:pPr>
        <w:ind w:left="6328" w:hanging="360"/>
      </w:pPr>
      <w:rPr>
        <w:rFonts w:ascii="Courier New" w:hAnsi="Courier New" w:cs="Courier New" w:hint="default"/>
      </w:rPr>
    </w:lvl>
    <w:lvl w:ilvl="8" w:tplc="241A0005" w:tentative="1">
      <w:start w:val="1"/>
      <w:numFmt w:val="bullet"/>
      <w:lvlText w:val=""/>
      <w:lvlJc w:val="left"/>
      <w:pPr>
        <w:ind w:left="7048" w:hanging="360"/>
      </w:pPr>
      <w:rPr>
        <w:rFonts w:ascii="Wingdings" w:hAnsi="Wingdings" w:hint="default"/>
      </w:rPr>
    </w:lvl>
  </w:abstractNum>
  <w:abstractNum w:abstractNumId="100">
    <w:nsid w:val="6BD34B8E"/>
    <w:multiLevelType w:val="multilevel"/>
    <w:tmpl w:val="9B48A5A8"/>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nsid w:val="72445A29"/>
    <w:multiLevelType w:val="hybridMultilevel"/>
    <w:tmpl w:val="40C09B94"/>
    <w:styleLink w:val="Headings11"/>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3">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nsid w:val="733E5C09"/>
    <w:multiLevelType w:val="hybridMultilevel"/>
    <w:tmpl w:val="B080909A"/>
    <w:lvl w:ilvl="0" w:tplc="241A0001">
      <w:start w:val="1"/>
      <w:numFmt w:val="bullet"/>
      <w:lvlText w:val=""/>
      <w:lvlJc w:val="left"/>
      <w:pPr>
        <w:ind w:left="1288" w:hanging="360"/>
      </w:pPr>
      <w:rPr>
        <w:rFonts w:ascii="Symbol" w:hAnsi="Symbol" w:hint="default"/>
      </w:rPr>
    </w:lvl>
    <w:lvl w:ilvl="1" w:tplc="241A0003" w:tentative="1">
      <w:start w:val="1"/>
      <w:numFmt w:val="bullet"/>
      <w:lvlText w:val="o"/>
      <w:lvlJc w:val="left"/>
      <w:pPr>
        <w:ind w:left="2008" w:hanging="360"/>
      </w:pPr>
      <w:rPr>
        <w:rFonts w:ascii="Courier New" w:hAnsi="Courier New" w:cs="Courier New" w:hint="default"/>
      </w:rPr>
    </w:lvl>
    <w:lvl w:ilvl="2" w:tplc="241A0005" w:tentative="1">
      <w:start w:val="1"/>
      <w:numFmt w:val="bullet"/>
      <w:lvlText w:val=""/>
      <w:lvlJc w:val="left"/>
      <w:pPr>
        <w:ind w:left="2728" w:hanging="360"/>
      </w:pPr>
      <w:rPr>
        <w:rFonts w:ascii="Wingdings" w:hAnsi="Wingdings" w:hint="default"/>
      </w:rPr>
    </w:lvl>
    <w:lvl w:ilvl="3" w:tplc="241A0001" w:tentative="1">
      <w:start w:val="1"/>
      <w:numFmt w:val="bullet"/>
      <w:lvlText w:val=""/>
      <w:lvlJc w:val="left"/>
      <w:pPr>
        <w:ind w:left="3448" w:hanging="360"/>
      </w:pPr>
      <w:rPr>
        <w:rFonts w:ascii="Symbol" w:hAnsi="Symbol" w:hint="default"/>
      </w:rPr>
    </w:lvl>
    <w:lvl w:ilvl="4" w:tplc="241A0003" w:tentative="1">
      <w:start w:val="1"/>
      <w:numFmt w:val="bullet"/>
      <w:lvlText w:val="o"/>
      <w:lvlJc w:val="left"/>
      <w:pPr>
        <w:ind w:left="4168" w:hanging="360"/>
      </w:pPr>
      <w:rPr>
        <w:rFonts w:ascii="Courier New" w:hAnsi="Courier New" w:cs="Courier New" w:hint="default"/>
      </w:rPr>
    </w:lvl>
    <w:lvl w:ilvl="5" w:tplc="241A0005" w:tentative="1">
      <w:start w:val="1"/>
      <w:numFmt w:val="bullet"/>
      <w:lvlText w:val=""/>
      <w:lvlJc w:val="left"/>
      <w:pPr>
        <w:ind w:left="4888" w:hanging="360"/>
      </w:pPr>
      <w:rPr>
        <w:rFonts w:ascii="Wingdings" w:hAnsi="Wingdings" w:hint="default"/>
      </w:rPr>
    </w:lvl>
    <w:lvl w:ilvl="6" w:tplc="241A0001" w:tentative="1">
      <w:start w:val="1"/>
      <w:numFmt w:val="bullet"/>
      <w:lvlText w:val=""/>
      <w:lvlJc w:val="left"/>
      <w:pPr>
        <w:ind w:left="5608" w:hanging="360"/>
      </w:pPr>
      <w:rPr>
        <w:rFonts w:ascii="Symbol" w:hAnsi="Symbol" w:hint="default"/>
      </w:rPr>
    </w:lvl>
    <w:lvl w:ilvl="7" w:tplc="241A0003" w:tentative="1">
      <w:start w:val="1"/>
      <w:numFmt w:val="bullet"/>
      <w:lvlText w:val="o"/>
      <w:lvlJc w:val="left"/>
      <w:pPr>
        <w:ind w:left="6328" w:hanging="360"/>
      </w:pPr>
      <w:rPr>
        <w:rFonts w:ascii="Courier New" w:hAnsi="Courier New" w:cs="Courier New" w:hint="default"/>
      </w:rPr>
    </w:lvl>
    <w:lvl w:ilvl="8" w:tplc="241A0005" w:tentative="1">
      <w:start w:val="1"/>
      <w:numFmt w:val="bullet"/>
      <w:lvlText w:val=""/>
      <w:lvlJc w:val="left"/>
      <w:pPr>
        <w:ind w:left="7048" w:hanging="360"/>
      </w:pPr>
      <w:rPr>
        <w:rFonts w:ascii="Wingdings" w:hAnsi="Wingdings" w:hint="default"/>
      </w:rPr>
    </w:lvl>
  </w:abstractNum>
  <w:abstractNum w:abstractNumId="105">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7508160A"/>
    <w:multiLevelType w:val="hybridMultilevel"/>
    <w:tmpl w:val="6CE043BC"/>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7">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8">
    <w:nsid w:val="7574240A"/>
    <w:multiLevelType w:val="multilevel"/>
    <w:tmpl w:val="0284C14A"/>
    <w:lvl w:ilvl="0">
      <w:start w:val="1"/>
      <w:numFmt w:val="decimal"/>
      <w:pStyle w:val="Naslov1"/>
      <w:suff w:val="space"/>
      <w:lvlText w:val="%1."/>
      <w:lvlJc w:val="left"/>
      <w:pPr>
        <w:ind w:left="1380" w:hanging="360"/>
      </w:pPr>
      <w:rPr>
        <w:rFonts w:hint="default"/>
      </w:rPr>
    </w:lvl>
    <w:lvl w:ilvl="1">
      <w:start w:val="1"/>
      <w:numFmt w:val="decimal"/>
      <w:suff w:val="space"/>
      <w:lvlText w:val="%1.%2."/>
      <w:lvlJc w:val="left"/>
      <w:pPr>
        <w:ind w:left="1812" w:hanging="432"/>
      </w:pPr>
      <w:rPr>
        <w:rFonts w:ascii="Arial" w:hAnsi="Arial" w:hint="default"/>
        <w:b/>
        <w:i w:val="0"/>
      </w:rPr>
    </w:lvl>
    <w:lvl w:ilvl="2">
      <w:start w:val="1"/>
      <w:numFmt w:val="decimal"/>
      <w:suff w:val="space"/>
      <w:lvlText w:val="%1.%2.%3."/>
      <w:lvlJc w:val="left"/>
      <w:pPr>
        <w:ind w:left="2244" w:hanging="504"/>
      </w:pPr>
      <w:rPr>
        <w:rFonts w:hint="default"/>
      </w:rPr>
    </w:lvl>
    <w:lvl w:ilvl="3">
      <w:start w:val="1"/>
      <w:numFmt w:val="decimal"/>
      <w:lvlText w:val="%1.%2.%3.%4."/>
      <w:lvlJc w:val="left"/>
      <w:pPr>
        <w:tabs>
          <w:tab w:val="num" w:pos="3900"/>
        </w:tabs>
        <w:ind w:left="2748" w:hanging="648"/>
      </w:pPr>
      <w:rPr>
        <w:rFonts w:hint="default"/>
      </w:rPr>
    </w:lvl>
    <w:lvl w:ilvl="4">
      <w:start w:val="1"/>
      <w:numFmt w:val="decimal"/>
      <w:lvlText w:val="%1.%2.%3.%4.%5."/>
      <w:lvlJc w:val="left"/>
      <w:pPr>
        <w:tabs>
          <w:tab w:val="num" w:pos="4620"/>
        </w:tabs>
        <w:ind w:left="3252" w:hanging="792"/>
      </w:pPr>
      <w:rPr>
        <w:rFonts w:hint="default"/>
      </w:rPr>
    </w:lvl>
    <w:lvl w:ilvl="5">
      <w:start w:val="1"/>
      <w:numFmt w:val="decimal"/>
      <w:lvlText w:val="%1.%2.%3.%4.%5.%6."/>
      <w:lvlJc w:val="left"/>
      <w:pPr>
        <w:tabs>
          <w:tab w:val="num" w:pos="5700"/>
        </w:tabs>
        <w:ind w:left="3756" w:hanging="936"/>
      </w:pPr>
      <w:rPr>
        <w:rFonts w:hint="default"/>
      </w:rPr>
    </w:lvl>
    <w:lvl w:ilvl="6">
      <w:start w:val="1"/>
      <w:numFmt w:val="decimal"/>
      <w:lvlText w:val="%1.%2.%3.%4.%5.%6.%7."/>
      <w:lvlJc w:val="left"/>
      <w:pPr>
        <w:tabs>
          <w:tab w:val="num" w:pos="6420"/>
        </w:tabs>
        <w:ind w:left="4260" w:hanging="1080"/>
      </w:pPr>
      <w:rPr>
        <w:rFonts w:hint="default"/>
      </w:rPr>
    </w:lvl>
    <w:lvl w:ilvl="7">
      <w:start w:val="1"/>
      <w:numFmt w:val="decimal"/>
      <w:lvlText w:val="%1.%2.%3.%4.%5.%6.%7.%8."/>
      <w:lvlJc w:val="left"/>
      <w:pPr>
        <w:tabs>
          <w:tab w:val="num" w:pos="7140"/>
        </w:tabs>
        <w:ind w:left="4764" w:hanging="1224"/>
      </w:pPr>
      <w:rPr>
        <w:rFonts w:hint="default"/>
      </w:rPr>
    </w:lvl>
    <w:lvl w:ilvl="8">
      <w:start w:val="1"/>
      <w:numFmt w:val="decimal"/>
      <w:lvlText w:val="%1.%2.%3.%4.%5.%6.%7.%8.%9."/>
      <w:lvlJc w:val="left"/>
      <w:pPr>
        <w:tabs>
          <w:tab w:val="num" w:pos="7860"/>
        </w:tabs>
        <w:ind w:left="5340" w:hanging="1440"/>
      </w:pPr>
      <w:rPr>
        <w:rFonts w:hint="default"/>
      </w:rPr>
    </w:lvl>
  </w:abstractNum>
  <w:abstractNum w:abstractNumId="109">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86C1D8B"/>
    <w:multiLevelType w:val="hybridMultilevel"/>
    <w:tmpl w:val="17103D3C"/>
    <w:lvl w:ilvl="0" w:tplc="296C5BE6">
      <w:start w:val="1"/>
      <w:numFmt w:val="decimal"/>
      <w:lvlText w:val="%1."/>
      <w:lvlJc w:val="left"/>
      <w:pPr>
        <w:ind w:left="252" w:hanging="360"/>
      </w:pPr>
      <w:rPr>
        <w:rFonts w:hint="default"/>
      </w:rPr>
    </w:lvl>
    <w:lvl w:ilvl="1" w:tplc="241A0019" w:tentative="1">
      <w:start w:val="1"/>
      <w:numFmt w:val="lowerLetter"/>
      <w:lvlText w:val="%2."/>
      <w:lvlJc w:val="left"/>
      <w:pPr>
        <w:ind w:left="972" w:hanging="360"/>
      </w:pPr>
    </w:lvl>
    <w:lvl w:ilvl="2" w:tplc="241A001B" w:tentative="1">
      <w:start w:val="1"/>
      <w:numFmt w:val="lowerRoman"/>
      <w:lvlText w:val="%3."/>
      <w:lvlJc w:val="right"/>
      <w:pPr>
        <w:ind w:left="1692" w:hanging="180"/>
      </w:pPr>
    </w:lvl>
    <w:lvl w:ilvl="3" w:tplc="241A000F" w:tentative="1">
      <w:start w:val="1"/>
      <w:numFmt w:val="decimal"/>
      <w:lvlText w:val="%4."/>
      <w:lvlJc w:val="left"/>
      <w:pPr>
        <w:ind w:left="2412" w:hanging="360"/>
      </w:pPr>
    </w:lvl>
    <w:lvl w:ilvl="4" w:tplc="241A0019" w:tentative="1">
      <w:start w:val="1"/>
      <w:numFmt w:val="lowerLetter"/>
      <w:lvlText w:val="%5."/>
      <w:lvlJc w:val="left"/>
      <w:pPr>
        <w:ind w:left="3132" w:hanging="360"/>
      </w:pPr>
    </w:lvl>
    <w:lvl w:ilvl="5" w:tplc="241A001B" w:tentative="1">
      <w:start w:val="1"/>
      <w:numFmt w:val="lowerRoman"/>
      <w:lvlText w:val="%6."/>
      <w:lvlJc w:val="right"/>
      <w:pPr>
        <w:ind w:left="3852" w:hanging="180"/>
      </w:pPr>
    </w:lvl>
    <w:lvl w:ilvl="6" w:tplc="241A000F" w:tentative="1">
      <w:start w:val="1"/>
      <w:numFmt w:val="decimal"/>
      <w:lvlText w:val="%7."/>
      <w:lvlJc w:val="left"/>
      <w:pPr>
        <w:ind w:left="4572" w:hanging="360"/>
      </w:pPr>
    </w:lvl>
    <w:lvl w:ilvl="7" w:tplc="241A0019" w:tentative="1">
      <w:start w:val="1"/>
      <w:numFmt w:val="lowerLetter"/>
      <w:lvlText w:val="%8."/>
      <w:lvlJc w:val="left"/>
      <w:pPr>
        <w:ind w:left="5292" w:hanging="360"/>
      </w:pPr>
    </w:lvl>
    <w:lvl w:ilvl="8" w:tplc="241A001B" w:tentative="1">
      <w:start w:val="1"/>
      <w:numFmt w:val="lowerRoman"/>
      <w:lvlText w:val="%9."/>
      <w:lvlJc w:val="right"/>
      <w:pPr>
        <w:ind w:left="6012" w:hanging="180"/>
      </w:pPr>
    </w:lvl>
  </w:abstractNum>
  <w:abstractNum w:abstractNumId="112">
    <w:nsid w:val="7BA258AA"/>
    <w:multiLevelType w:val="hybridMultilevel"/>
    <w:tmpl w:val="C7BAC1D6"/>
    <w:lvl w:ilvl="0" w:tplc="C6BA4E4A">
      <w:start w:val="1"/>
      <w:numFmt w:val="decimal"/>
      <w:pStyle w:val="brojevibullet"/>
      <w:lvlText w:val="%1."/>
      <w:lvlJc w:val="left"/>
      <w:pPr>
        <w:ind w:left="1429" w:hanging="360"/>
      </w:pPr>
      <w:rPr>
        <w:rFonts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2"/>
  </w:num>
  <w:num w:numId="2">
    <w:abstractNumId w:val="67"/>
  </w:num>
  <w:num w:numId="3">
    <w:abstractNumId w:val="95"/>
  </w:num>
  <w:num w:numId="4">
    <w:abstractNumId w:val="58"/>
  </w:num>
  <w:num w:numId="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3"/>
  </w:num>
  <w:num w:numId="9">
    <w:abstractNumId w:val="75"/>
  </w:num>
  <w:num w:numId="10">
    <w:abstractNumId w:val="69"/>
  </w:num>
  <w:num w:numId="11">
    <w:abstractNumId w:val="61"/>
  </w:num>
  <w:num w:numId="12">
    <w:abstractNumId w:val="59"/>
  </w:num>
  <w:num w:numId="13">
    <w:abstractNumId w:val="80"/>
  </w:num>
  <w:num w:numId="14">
    <w:abstractNumId w:val="66"/>
  </w:num>
  <w:num w:numId="15">
    <w:abstractNumId w:val="97"/>
  </w:num>
  <w:num w:numId="16">
    <w:abstractNumId w:val="101"/>
  </w:num>
  <w:num w:numId="17">
    <w:abstractNumId w:val="97"/>
  </w:num>
  <w:num w:numId="18">
    <w:abstractNumId w:val="50"/>
  </w:num>
  <w:num w:numId="19">
    <w:abstractNumId w:val="85"/>
  </w:num>
  <w:num w:numId="20">
    <w:abstractNumId w:val="68"/>
  </w:num>
  <w:num w:numId="21">
    <w:abstractNumId w:val="51"/>
  </w:num>
  <w:num w:numId="22">
    <w:abstractNumId w:val="73"/>
  </w:num>
  <w:num w:numId="23">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5"/>
  </w:num>
  <w:num w:numId="25">
    <w:abstractNumId w:val="79"/>
  </w:num>
  <w:num w:numId="26">
    <w:abstractNumId w:val="90"/>
  </w:num>
  <w:num w:numId="27">
    <w:abstractNumId w:val="108"/>
  </w:num>
  <w:num w:numId="28">
    <w:abstractNumId w:val="70"/>
  </w:num>
  <w:num w:numId="29">
    <w:abstractNumId w:val="112"/>
  </w:num>
  <w:num w:numId="30">
    <w:abstractNumId w:val="76"/>
  </w:num>
  <w:num w:numId="31">
    <w:abstractNumId w:val="91"/>
  </w:num>
  <w:num w:numId="32">
    <w:abstractNumId w:val="71"/>
  </w:num>
  <w:num w:numId="33">
    <w:abstractNumId w:val="111"/>
  </w:num>
  <w:num w:numId="34">
    <w:abstractNumId w:val="100"/>
  </w:num>
  <w:num w:numId="35">
    <w:abstractNumId w:val="106"/>
  </w:num>
  <w:num w:numId="36">
    <w:abstractNumId w:val="93"/>
  </w:num>
  <w:num w:numId="37">
    <w:abstractNumId w:val="78"/>
  </w:num>
  <w:num w:numId="38">
    <w:abstractNumId w:val="96"/>
  </w:num>
  <w:num w:numId="39">
    <w:abstractNumId w:val="94"/>
  </w:num>
  <w:num w:numId="40">
    <w:abstractNumId w:val="99"/>
  </w:num>
  <w:num w:numId="4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4"/>
  </w:num>
  <w:num w:numId="43">
    <w:abstractNumId w:val="52"/>
  </w:num>
  <w:num w:numId="44">
    <w:abstractNumId w:val="82"/>
  </w:num>
  <w:num w:numId="45">
    <w:abstractNumId w:val="63"/>
  </w:num>
  <w:num w:numId="46">
    <w:abstractNumId w:val="110"/>
  </w:num>
  <w:num w:numId="47">
    <w:abstractNumId w:val="103"/>
  </w:num>
  <w:num w:numId="48">
    <w:abstractNumId w:val="86"/>
  </w:num>
  <w:num w:numId="49">
    <w:abstractNumId w:val="55"/>
  </w:num>
  <w:num w:numId="50">
    <w:abstractNumId w:val="49"/>
  </w:num>
  <w:num w:numId="51">
    <w:abstractNumId w:val="89"/>
  </w:num>
  <w:num w:numId="52">
    <w:abstractNumId w:val="81"/>
  </w:num>
  <w:num w:numId="53">
    <w:abstractNumId w:val="64"/>
  </w:num>
  <w:num w:numId="54">
    <w:abstractNumId w:val="7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0362"/>
    <w:rsid w:val="00000258"/>
    <w:rsid w:val="000003A7"/>
    <w:rsid w:val="00000414"/>
    <w:rsid w:val="0000063E"/>
    <w:rsid w:val="000006F6"/>
    <w:rsid w:val="00000822"/>
    <w:rsid w:val="0000099A"/>
    <w:rsid w:val="00000E1E"/>
    <w:rsid w:val="00001095"/>
    <w:rsid w:val="00001727"/>
    <w:rsid w:val="000024F4"/>
    <w:rsid w:val="00002690"/>
    <w:rsid w:val="00003023"/>
    <w:rsid w:val="000035F7"/>
    <w:rsid w:val="000042FE"/>
    <w:rsid w:val="0000496D"/>
    <w:rsid w:val="0000572A"/>
    <w:rsid w:val="00005800"/>
    <w:rsid w:val="00005C53"/>
    <w:rsid w:val="00005D85"/>
    <w:rsid w:val="00006E35"/>
    <w:rsid w:val="00007AED"/>
    <w:rsid w:val="00007CE7"/>
    <w:rsid w:val="000104DC"/>
    <w:rsid w:val="00010771"/>
    <w:rsid w:val="0001087F"/>
    <w:rsid w:val="00010AE5"/>
    <w:rsid w:val="00010E2B"/>
    <w:rsid w:val="00011036"/>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93D"/>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CEB"/>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0E37"/>
    <w:rsid w:val="00041105"/>
    <w:rsid w:val="00041B26"/>
    <w:rsid w:val="00041CE5"/>
    <w:rsid w:val="00041D7D"/>
    <w:rsid w:val="000420FF"/>
    <w:rsid w:val="00042335"/>
    <w:rsid w:val="000424DB"/>
    <w:rsid w:val="000426A6"/>
    <w:rsid w:val="00042846"/>
    <w:rsid w:val="00042AB1"/>
    <w:rsid w:val="00042D8E"/>
    <w:rsid w:val="0004327C"/>
    <w:rsid w:val="000434CB"/>
    <w:rsid w:val="00043B23"/>
    <w:rsid w:val="00043C87"/>
    <w:rsid w:val="00043CCE"/>
    <w:rsid w:val="00043D00"/>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47AEC"/>
    <w:rsid w:val="0005083D"/>
    <w:rsid w:val="00050962"/>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18B"/>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116"/>
    <w:rsid w:val="00086BBA"/>
    <w:rsid w:val="00086EED"/>
    <w:rsid w:val="00086F03"/>
    <w:rsid w:val="0008707A"/>
    <w:rsid w:val="000870AF"/>
    <w:rsid w:val="00087250"/>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2A0"/>
    <w:rsid w:val="00097FA2"/>
    <w:rsid w:val="000A070F"/>
    <w:rsid w:val="000A0720"/>
    <w:rsid w:val="000A1027"/>
    <w:rsid w:val="000A10E3"/>
    <w:rsid w:val="000A2227"/>
    <w:rsid w:val="000A3715"/>
    <w:rsid w:val="000A388F"/>
    <w:rsid w:val="000A3F5E"/>
    <w:rsid w:val="000A4D7F"/>
    <w:rsid w:val="000A52EE"/>
    <w:rsid w:val="000A5920"/>
    <w:rsid w:val="000A5BAE"/>
    <w:rsid w:val="000A5CC1"/>
    <w:rsid w:val="000A64B8"/>
    <w:rsid w:val="000A6515"/>
    <w:rsid w:val="000A658B"/>
    <w:rsid w:val="000A67D0"/>
    <w:rsid w:val="000A6980"/>
    <w:rsid w:val="000A6A0C"/>
    <w:rsid w:val="000A6F54"/>
    <w:rsid w:val="000A6FB8"/>
    <w:rsid w:val="000A70B6"/>
    <w:rsid w:val="000A70BA"/>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A0F"/>
    <w:rsid w:val="000C2D52"/>
    <w:rsid w:val="000C2FD4"/>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0B5"/>
    <w:rsid w:val="000E1258"/>
    <w:rsid w:val="000E1606"/>
    <w:rsid w:val="000E1B81"/>
    <w:rsid w:val="000E1C4A"/>
    <w:rsid w:val="000E1D0A"/>
    <w:rsid w:val="000E1FD4"/>
    <w:rsid w:val="000E2391"/>
    <w:rsid w:val="000E2921"/>
    <w:rsid w:val="000E29D6"/>
    <w:rsid w:val="000E3071"/>
    <w:rsid w:val="000E3256"/>
    <w:rsid w:val="000E3346"/>
    <w:rsid w:val="000E34C6"/>
    <w:rsid w:val="000E3673"/>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40B"/>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AD2"/>
    <w:rsid w:val="00102F65"/>
    <w:rsid w:val="00103735"/>
    <w:rsid w:val="00103CC9"/>
    <w:rsid w:val="00103DD9"/>
    <w:rsid w:val="00103E5D"/>
    <w:rsid w:val="00104036"/>
    <w:rsid w:val="001040F2"/>
    <w:rsid w:val="001047F0"/>
    <w:rsid w:val="00104B87"/>
    <w:rsid w:val="00104FAA"/>
    <w:rsid w:val="00105121"/>
    <w:rsid w:val="001054E1"/>
    <w:rsid w:val="001056CC"/>
    <w:rsid w:val="0010570A"/>
    <w:rsid w:val="00105A35"/>
    <w:rsid w:val="001060C2"/>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6E"/>
    <w:rsid w:val="001224E7"/>
    <w:rsid w:val="001226DD"/>
    <w:rsid w:val="00122CAF"/>
    <w:rsid w:val="00122D69"/>
    <w:rsid w:val="00122F20"/>
    <w:rsid w:val="001232EA"/>
    <w:rsid w:val="00123395"/>
    <w:rsid w:val="001235B2"/>
    <w:rsid w:val="00123BC5"/>
    <w:rsid w:val="00123F4B"/>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45"/>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000"/>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6CD"/>
    <w:rsid w:val="00162A6D"/>
    <w:rsid w:val="00162B82"/>
    <w:rsid w:val="00162C5E"/>
    <w:rsid w:val="001639AB"/>
    <w:rsid w:val="001639C5"/>
    <w:rsid w:val="00163B0C"/>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B2"/>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3D2"/>
    <w:rsid w:val="001A2760"/>
    <w:rsid w:val="001A287D"/>
    <w:rsid w:val="001A297E"/>
    <w:rsid w:val="001A2C73"/>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3A7"/>
    <w:rsid w:val="001C2554"/>
    <w:rsid w:val="001C2959"/>
    <w:rsid w:val="001C2D06"/>
    <w:rsid w:val="001C2DE2"/>
    <w:rsid w:val="001C30C8"/>
    <w:rsid w:val="001C3152"/>
    <w:rsid w:val="001C3413"/>
    <w:rsid w:val="001C3BAF"/>
    <w:rsid w:val="001C3C76"/>
    <w:rsid w:val="001C3DD2"/>
    <w:rsid w:val="001C40EF"/>
    <w:rsid w:val="001C416A"/>
    <w:rsid w:val="001C45CF"/>
    <w:rsid w:val="001C4AC7"/>
    <w:rsid w:val="001C4B47"/>
    <w:rsid w:val="001C4EC8"/>
    <w:rsid w:val="001C53FD"/>
    <w:rsid w:val="001C562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47"/>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3B8"/>
    <w:rsid w:val="001E2449"/>
    <w:rsid w:val="001E2725"/>
    <w:rsid w:val="001E293E"/>
    <w:rsid w:val="001E2A4C"/>
    <w:rsid w:val="001E2E42"/>
    <w:rsid w:val="001E2F45"/>
    <w:rsid w:val="001E3201"/>
    <w:rsid w:val="001E336D"/>
    <w:rsid w:val="001E3436"/>
    <w:rsid w:val="001E358F"/>
    <w:rsid w:val="001E3AD6"/>
    <w:rsid w:val="001E3BAC"/>
    <w:rsid w:val="001E42C6"/>
    <w:rsid w:val="001E4E74"/>
    <w:rsid w:val="001E5197"/>
    <w:rsid w:val="001E5228"/>
    <w:rsid w:val="001E5384"/>
    <w:rsid w:val="001E577C"/>
    <w:rsid w:val="001E6997"/>
    <w:rsid w:val="001E6C8B"/>
    <w:rsid w:val="001E6DC5"/>
    <w:rsid w:val="001E6E32"/>
    <w:rsid w:val="001E70CB"/>
    <w:rsid w:val="001E77A5"/>
    <w:rsid w:val="001E7AF3"/>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451"/>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665"/>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8D1"/>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E85"/>
    <w:rsid w:val="00237FB2"/>
    <w:rsid w:val="00240344"/>
    <w:rsid w:val="00240961"/>
    <w:rsid w:val="00240B93"/>
    <w:rsid w:val="0024114E"/>
    <w:rsid w:val="00241A19"/>
    <w:rsid w:val="00241AB0"/>
    <w:rsid w:val="002422C3"/>
    <w:rsid w:val="00242DF8"/>
    <w:rsid w:val="00242F92"/>
    <w:rsid w:val="002430B1"/>
    <w:rsid w:val="002439F3"/>
    <w:rsid w:val="00243C78"/>
    <w:rsid w:val="00243D94"/>
    <w:rsid w:val="00244361"/>
    <w:rsid w:val="002444EC"/>
    <w:rsid w:val="0024485F"/>
    <w:rsid w:val="00244A86"/>
    <w:rsid w:val="00245371"/>
    <w:rsid w:val="00245760"/>
    <w:rsid w:val="00245AAF"/>
    <w:rsid w:val="00245D8D"/>
    <w:rsid w:val="00245E38"/>
    <w:rsid w:val="0024604B"/>
    <w:rsid w:val="0024620B"/>
    <w:rsid w:val="002462B4"/>
    <w:rsid w:val="0024726B"/>
    <w:rsid w:val="002479F9"/>
    <w:rsid w:val="00247C64"/>
    <w:rsid w:val="00247C77"/>
    <w:rsid w:val="00247CEA"/>
    <w:rsid w:val="00247F64"/>
    <w:rsid w:val="00247FD6"/>
    <w:rsid w:val="002508A8"/>
    <w:rsid w:val="00251496"/>
    <w:rsid w:val="0025154E"/>
    <w:rsid w:val="00251B5E"/>
    <w:rsid w:val="00251C99"/>
    <w:rsid w:val="00251CF5"/>
    <w:rsid w:val="0025238C"/>
    <w:rsid w:val="00252A63"/>
    <w:rsid w:val="00252B1F"/>
    <w:rsid w:val="00252CA3"/>
    <w:rsid w:val="00252D25"/>
    <w:rsid w:val="00253011"/>
    <w:rsid w:val="00253033"/>
    <w:rsid w:val="00253748"/>
    <w:rsid w:val="00253860"/>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734"/>
    <w:rsid w:val="00272E37"/>
    <w:rsid w:val="002731BE"/>
    <w:rsid w:val="00273823"/>
    <w:rsid w:val="00273AC6"/>
    <w:rsid w:val="00274100"/>
    <w:rsid w:val="00274181"/>
    <w:rsid w:val="0027418E"/>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43"/>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99"/>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C7894"/>
    <w:rsid w:val="002D0167"/>
    <w:rsid w:val="002D0554"/>
    <w:rsid w:val="002D0583"/>
    <w:rsid w:val="002D05BE"/>
    <w:rsid w:val="002D08E2"/>
    <w:rsid w:val="002D0FC0"/>
    <w:rsid w:val="002D1762"/>
    <w:rsid w:val="002D224C"/>
    <w:rsid w:val="002D2D9F"/>
    <w:rsid w:val="002D2DFE"/>
    <w:rsid w:val="002D32EE"/>
    <w:rsid w:val="002D3308"/>
    <w:rsid w:val="002D3319"/>
    <w:rsid w:val="002D339D"/>
    <w:rsid w:val="002D3733"/>
    <w:rsid w:val="002D3837"/>
    <w:rsid w:val="002D3869"/>
    <w:rsid w:val="002D407F"/>
    <w:rsid w:val="002D410A"/>
    <w:rsid w:val="002D452C"/>
    <w:rsid w:val="002D4625"/>
    <w:rsid w:val="002D491C"/>
    <w:rsid w:val="002D49C2"/>
    <w:rsid w:val="002D4AD0"/>
    <w:rsid w:val="002D4AFD"/>
    <w:rsid w:val="002D4D24"/>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3BA"/>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243"/>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6F5"/>
    <w:rsid w:val="00314768"/>
    <w:rsid w:val="00314AE3"/>
    <w:rsid w:val="003152EB"/>
    <w:rsid w:val="00315BF5"/>
    <w:rsid w:val="00315EBA"/>
    <w:rsid w:val="0031612D"/>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95A"/>
    <w:rsid w:val="00324202"/>
    <w:rsid w:val="0032453F"/>
    <w:rsid w:val="00324806"/>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AFE"/>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E6F"/>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1F75"/>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028"/>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641"/>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26F"/>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205"/>
    <w:rsid w:val="003D2418"/>
    <w:rsid w:val="003D2E38"/>
    <w:rsid w:val="003D3414"/>
    <w:rsid w:val="003D37B2"/>
    <w:rsid w:val="003D38B6"/>
    <w:rsid w:val="003D3A10"/>
    <w:rsid w:val="003D529D"/>
    <w:rsid w:val="003D5362"/>
    <w:rsid w:val="003D562E"/>
    <w:rsid w:val="003D5BC2"/>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3F30"/>
    <w:rsid w:val="003E4C3C"/>
    <w:rsid w:val="003E4FBF"/>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BD6"/>
    <w:rsid w:val="003F0DA2"/>
    <w:rsid w:val="003F14D2"/>
    <w:rsid w:val="003F2182"/>
    <w:rsid w:val="003F21FF"/>
    <w:rsid w:val="003F2910"/>
    <w:rsid w:val="003F2EF6"/>
    <w:rsid w:val="003F3107"/>
    <w:rsid w:val="003F3479"/>
    <w:rsid w:val="003F348E"/>
    <w:rsid w:val="003F36EE"/>
    <w:rsid w:val="003F3999"/>
    <w:rsid w:val="003F3A9D"/>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5F96"/>
    <w:rsid w:val="004062E7"/>
    <w:rsid w:val="004065AE"/>
    <w:rsid w:val="00406F7D"/>
    <w:rsid w:val="0040775A"/>
    <w:rsid w:val="004077E5"/>
    <w:rsid w:val="004102CF"/>
    <w:rsid w:val="00410307"/>
    <w:rsid w:val="004107FE"/>
    <w:rsid w:val="0041099D"/>
    <w:rsid w:val="00411041"/>
    <w:rsid w:val="0041123A"/>
    <w:rsid w:val="00411871"/>
    <w:rsid w:val="004118CB"/>
    <w:rsid w:val="00411DC3"/>
    <w:rsid w:val="004120AE"/>
    <w:rsid w:val="004125D6"/>
    <w:rsid w:val="004128C2"/>
    <w:rsid w:val="00412AC4"/>
    <w:rsid w:val="00412FFF"/>
    <w:rsid w:val="00413236"/>
    <w:rsid w:val="0041370C"/>
    <w:rsid w:val="00413AFE"/>
    <w:rsid w:val="00413BCE"/>
    <w:rsid w:val="00413C32"/>
    <w:rsid w:val="00414215"/>
    <w:rsid w:val="00414247"/>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0AD"/>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2E9"/>
    <w:rsid w:val="004627A0"/>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CB1"/>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D34"/>
    <w:rsid w:val="00475F7B"/>
    <w:rsid w:val="004764F9"/>
    <w:rsid w:val="00476735"/>
    <w:rsid w:val="00476E54"/>
    <w:rsid w:val="0047715C"/>
    <w:rsid w:val="004772F7"/>
    <w:rsid w:val="0047743A"/>
    <w:rsid w:val="0047790C"/>
    <w:rsid w:val="00480077"/>
    <w:rsid w:val="00480616"/>
    <w:rsid w:val="00480907"/>
    <w:rsid w:val="00480A0F"/>
    <w:rsid w:val="004812AF"/>
    <w:rsid w:val="00481997"/>
    <w:rsid w:val="00481BC8"/>
    <w:rsid w:val="00482208"/>
    <w:rsid w:val="00482257"/>
    <w:rsid w:val="0048279A"/>
    <w:rsid w:val="004829D9"/>
    <w:rsid w:val="00482D4C"/>
    <w:rsid w:val="0048318F"/>
    <w:rsid w:val="00483BB4"/>
    <w:rsid w:val="00483CD8"/>
    <w:rsid w:val="00483EFF"/>
    <w:rsid w:val="00484F79"/>
    <w:rsid w:val="0048566A"/>
    <w:rsid w:val="0048599A"/>
    <w:rsid w:val="00485AB8"/>
    <w:rsid w:val="00485C55"/>
    <w:rsid w:val="00485F02"/>
    <w:rsid w:val="004863B7"/>
    <w:rsid w:val="0048686C"/>
    <w:rsid w:val="00487309"/>
    <w:rsid w:val="004876EB"/>
    <w:rsid w:val="00487825"/>
    <w:rsid w:val="00487ADB"/>
    <w:rsid w:val="004905AB"/>
    <w:rsid w:val="00490B65"/>
    <w:rsid w:val="00490DA3"/>
    <w:rsid w:val="00490F97"/>
    <w:rsid w:val="004910E9"/>
    <w:rsid w:val="004913CE"/>
    <w:rsid w:val="00491D4A"/>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C3D"/>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1764"/>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7BB"/>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7DE"/>
    <w:rsid w:val="004F6AEF"/>
    <w:rsid w:val="004F6FB6"/>
    <w:rsid w:val="004F70D8"/>
    <w:rsid w:val="004F7288"/>
    <w:rsid w:val="004F7502"/>
    <w:rsid w:val="004F767C"/>
    <w:rsid w:val="004F77AB"/>
    <w:rsid w:val="004F7E41"/>
    <w:rsid w:val="00500143"/>
    <w:rsid w:val="00500222"/>
    <w:rsid w:val="00500309"/>
    <w:rsid w:val="0050048B"/>
    <w:rsid w:val="0050060B"/>
    <w:rsid w:val="00500731"/>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054"/>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918"/>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0B"/>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5"/>
    <w:rsid w:val="00532728"/>
    <w:rsid w:val="005327C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499"/>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47A43"/>
    <w:rsid w:val="00550552"/>
    <w:rsid w:val="00550BFA"/>
    <w:rsid w:val="00550C8C"/>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8AB"/>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38D"/>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364"/>
    <w:rsid w:val="0057065D"/>
    <w:rsid w:val="00570872"/>
    <w:rsid w:val="00570882"/>
    <w:rsid w:val="0057099C"/>
    <w:rsid w:val="00570BE3"/>
    <w:rsid w:val="00570D29"/>
    <w:rsid w:val="00570F4D"/>
    <w:rsid w:val="0057145F"/>
    <w:rsid w:val="0057155E"/>
    <w:rsid w:val="00571570"/>
    <w:rsid w:val="00571EC5"/>
    <w:rsid w:val="00571ECD"/>
    <w:rsid w:val="00572146"/>
    <w:rsid w:val="005723A9"/>
    <w:rsid w:val="005724FE"/>
    <w:rsid w:val="0057279F"/>
    <w:rsid w:val="00572B5D"/>
    <w:rsid w:val="00572C64"/>
    <w:rsid w:val="00572F7C"/>
    <w:rsid w:val="0057367F"/>
    <w:rsid w:val="00573CC8"/>
    <w:rsid w:val="005740CC"/>
    <w:rsid w:val="00574472"/>
    <w:rsid w:val="005746C8"/>
    <w:rsid w:val="00574B7B"/>
    <w:rsid w:val="0057545E"/>
    <w:rsid w:val="0057567D"/>
    <w:rsid w:val="00575745"/>
    <w:rsid w:val="005757A9"/>
    <w:rsid w:val="00575B8C"/>
    <w:rsid w:val="00575EE0"/>
    <w:rsid w:val="00575EE4"/>
    <w:rsid w:val="0057608F"/>
    <w:rsid w:val="005767A9"/>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4DCD"/>
    <w:rsid w:val="005851BE"/>
    <w:rsid w:val="005852D5"/>
    <w:rsid w:val="0058554B"/>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E7D"/>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32C7"/>
    <w:rsid w:val="005B4713"/>
    <w:rsid w:val="005B4B5C"/>
    <w:rsid w:val="005B4BF7"/>
    <w:rsid w:val="005B5392"/>
    <w:rsid w:val="005B56D4"/>
    <w:rsid w:val="005B5A1F"/>
    <w:rsid w:val="005B5A2D"/>
    <w:rsid w:val="005B5D37"/>
    <w:rsid w:val="005B6192"/>
    <w:rsid w:val="005B6257"/>
    <w:rsid w:val="005B62DB"/>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894"/>
    <w:rsid w:val="005C1995"/>
    <w:rsid w:val="005C22B4"/>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04D0"/>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6F21"/>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5C"/>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12"/>
    <w:rsid w:val="0060593A"/>
    <w:rsid w:val="00605980"/>
    <w:rsid w:val="00605C42"/>
    <w:rsid w:val="006060DF"/>
    <w:rsid w:val="00606100"/>
    <w:rsid w:val="00606356"/>
    <w:rsid w:val="00606B56"/>
    <w:rsid w:val="00606BA9"/>
    <w:rsid w:val="00606DC4"/>
    <w:rsid w:val="0060795F"/>
    <w:rsid w:val="00607CF3"/>
    <w:rsid w:val="006103C9"/>
    <w:rsid w:val="0061058F"/>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1ED"/>
    <w:rsid w:val="006222FF"/>
    <w:rsid w:val="0062245B"/>
    <w:rsid w:val="006224E8"/>
    <w:rsid w:val="006225D2"/>
    <w:rsid w:val="00622937"/>
    <w:rsid w:val="00622B66"/>
    <w:rsid w:val="00622DBE"/>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A92"/>
    <w:rsid w:val="00636BB1"/>
    <w:rsid w:val="00636C15"/>
    <w:rsid w:val="00636C2C"/>
    <w:rsid w:val="0063733C"/>
    <w:rsid w:val="006374A2"/>
    <w:rsid w:val="006375A3"/>
    <w:rsid w:val="00637A09"/>
    <w:rsid w:val="00637C0F"/>
    <w:rsid w:val="00637DE0"/>
    <w:rsid w:val="006400DC"/>
    <w:rsid w:val="0064032E"/>
    <w:rsid w:val="006407FE"/>
    <w:rsid w:val="006408E0"/>
    <w:rsid w:val="00640FAD"/>
    <w:rsid w:val="00641947"/>
    <w:rsid w:val="00641A90"/>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0F7"/>
    <w:rsid w:val="00646539"/>
    <w:rsid w:val="006469F3"/>
    <w:rsid w:val="00647193"/>
    <w:rsid w:val="00647A26"/>
    <w:rsid w:val="00650121"/>
    <w:rsid w:val="00650237"/>
    <w:rsid w:val="00650243"/>
    <w:rsid w:val="006506C2"/>
    <w:rsid w:val="00651550"/>
    <w:rsid w:val="006518CA"/>
    <w:rsid w:val="0065197C"/>
    <w:rsid w:val="00651AA8"/>
    <w:rsid w:val="00651E34"/>
    <w:rsid w:val="00651EBA"/>
    <w:rsid w:val="00652A26"/>
    <w:rsid w:val="00652D53"/>
    <w:rsid w:val="00652D55"/>
    <w:rsid w:val="006534B9"/>
    <w:rsid w:val="0065369F"/>
    <w:rsid w:val="00653A2A"/>
    <w:rsid w:val="00653FA4"/>
    <w:rsid w:val="00654117"/>
    <w:rsid w:val="00654492"/>
    <w:rsid w:val="00654FEE"/>
    <w:rsid w:val="006551C1"/>
    <w:rsid w:val="0065596B"/>
    <w:rsid w:val="00655C81"/>
    <w:rsid w:val="00655D42"/>
    <w:rsid w:val="00655DE3"/>
    <w:rsid w:val="0065691A"/>
    <w:rsid w:val="006569C0"/>
    <w:rsid w:val="00656B13"/>
    <w:rsid w:val="00656CAA"/>
    <w:rsid w:val="00657021"/>
    <w:rsid w:val="0065720C"/>
    <w:rsid w:val="00657291"/>
    <w:rsid w:val="006577BC"/>
    <w:rsid w:val="00660662"/>
    <w:rsid w:val="0066068A"/>
    <w:rsid w:val="00660C9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4B8B"/>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4A57"/>
    <w:rsid w:val="00684E4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3E76"/>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2B7"/>
    <w:rsid w:val="006A17A2"/>
    <w:rsid w:val="006A1CD1"/>
    <w:rsid w:val="006A296F"/>
    <w:rsid w:val="006A2EBE"/>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5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5"/>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F36"/>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376"/>
    <w:rsid w:val="006D44C9"/>
    <w:rsid w:val="006D4977"/>
    <w:rsid w:val="006D5434"/>
    <w:rsid w:val="006D582F"/>
    <w:rsid w:val="006D615C"/>
    <w:rsid w:val="006D6772"/>
    <w:rsid w:val="006D6FBA"/>
    <w:rsid w:val="006D70F1"/>
    <w:rsid w:val="006D741D"/>
    <w:rsid w:val="006D76B0"/>
    <w:rsid w:val="006D7A5F"/>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53"/>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5F2"/>
    <w:rsid w:val="006F27AA"/>
    <w:rsid w:val="006F3560"/>
    <w:rsid w:val="006F35C3"/>
    <w:rsid w:val="006F3750"/>
    <w:rsid w:val="006F3A60"/>
    <w:rsid w:val="006F41BB"/>
    <w:rsid w:val="006F48D1"/>
    <w:rsid w:val="006F48E4"/>
    <w:rsid w:val="006F49EE"/>
    <w:rsid w:val="006F549A"/>
    <w:rsid w:val="006F570F"/>
    <w:rsid w:val="006F571D"/>
    <w:rsid w:val="006F588B"/>
    <w:rsid w:val="006F602A"/>
    <w:rsid w:val="006F615B"/>
    <w:rsid w:val="006F642E"/>
    <w:rsid w:val="006F6DDA"/>
    <w:rsid w:val="006F6DEA"/>
    <w:rsid w:val="006F6E04"/>
    <w:rsid w:val="006F72C7"/>
    <w:rsid w:val="00700220"/>
    <w:rsid w:val="00700281"/>
    <w:rsid w:val="007005DC"/>
    <w:rsid w:val="0070080F"/>
    <w:rsid w:val="00700A2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518"/>
    <w:rsid w:val="00715FF1"/>
    <w:rsid w:val="00716152"/>
    <w:rsid w:val="007163D0"/>
    <w:rsid w:val="00716885"/>
    <w:rsid w:val="00716938"/>
    <w:rsid w:val="00717048"/>
    <w:rsid w:val="0071728F"/>
    <w:rsid w:val="00717352"/>
    <w:rsid w:val="00717533"/>
    <w:rsid w:val="00717AAF"/>
    <w:rsid w:val="00717D4A"/>
    <w:rsid w:val="00717F9A"/>
    <w:rsid w:val="00720381"/>
    <w:rsid w:val="00720FAB"/>
    <w:rsid w:val="00720FB7"/>
    <w:rsid w:val="00721732"/>
    <w:rsid w:val="00721793"/>
    <w:rsid w:val="007217B0"/>
    <w:rsid w:val="00721F60"/>
    <w:rsid w:val="0072214B"/>
    <w:rsid w:val="00722152"/>
    <w:rsid w:val="007223C9"/>
    <w:rsid w:val="007226DA"/>
    <w:rsid w:val="007228FE"/>
    <w:rsid w:val="00722955"/>
    <w:rsid w:val="0072295D"/>
    <w:rsid w:val="00722ACB"/>
    <w:rsid w:val="00722E3C"/>
    <w:rsid w:val="007234EE"/>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26"/>
    <w:rsid w:val="007336EF"/>
    <w:rsid w:val="00733E87"/>
    <w:rsid w:val="0073440B"/>
    <w:rsid w:val="00734629"/>
    <w:rsid w:val="00734A9C"/>
    <w:rsid w:val="00734CA1"/>
    <w:rsid w:val="00734D0A"/>
    <w:rsid w:val="0073540F"/>
    <w:rsid w:val="007358BC"/>
    <w:rsid w:val="007358C0"/>
    <w:rsid w:val="00735940"/>
    <w:rsid w:val="00735AF5"/>
    <w:rsid w:val="00735B55"/>
    <w:rsid w:val="00735C20"/>
    <w:rsid w:val="00735FD8"/>
    <w:rsid w:val="00736018"/>
    <w:rsid w:val="007372E4"/>
    <w:rsid w:val="00737550"/>
    <w:rsid w:val="00737598"/>
    <w:rsid w:val="007377C4"/>
    <w:rsid w:val="00737BF7"/>
    <w:rsid w:val="007400B8"/>
    <w:rsid w:val="00740167"/>
    <w:rsid w:val="0074019F"/>
    <w:rsid w:val="007407F7"/>
    <w:rsid w:val="00740954"/>
    <w:rsid w:val="00740FD5"/>
    <w:rsid w:val="00741046"/>
    <w:rsid w:val="00741BD5"/>
    <w:rsid w:val="00741F02"/>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2A8"/>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336"/>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8DA"/>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5F67"/>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6E05"/>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5ED8"/>
    <w:rsid w:val="007A6247"/>
    <w:rsid w:val="007A634D"/>
    <w:rsid w:val="007A6499"/>
    <w:rsid w:val="007A6AF0"/>
    <w:rsid w:val="007A7107"/>
    <w:rsid w:val="007A7AE7"/>
    <w:rsid w:val="007A7B4F"/>
    <w:rsid w:val="007A7D40"/>
    <w:rsid w:val="007A7ED2"/>
    <w:rsid w:val="007B0642"/>
    <w:rsid w:val="007B0716"/>
    <w:rsid w:val="007B07AD"/>
    <w:rsid w:val="007B089A"/>
    <w:rsid w:val="007B14BE"/>
    <w:rsid w:val="007B1C98"/>
    <w:rsid w:val="007B2102"/>
    <w:rsid w:val="007B2128"/>
    <w:rsid w:val="007B235D"/>
    <w:rsid w:val="007B2459"/>
    <w:rsid w:val="007B2BAE"/>
    <w:rsid w:val="007B3264"/>
    <w:rsid w:val="007B338C"/>
    <w:rsid w:val="007B3A0D"/>
    <w:rsid w:val="007B3EA3"/>
    <w:rsid w:val="007B4799"/>
    <w:rsid w:val="007B48BB"/>
    <w:rsid w:val="007B4C68"/>
    <w:rsid w:val="007B5124"/>
    <w:rsid w:val="007B5554"/>
    <w:rsid w:val="007B6A6B"/>
    <w:rsid w:val="007B6B7C"/>
    <w:rsid w:val="007B6D4F"/>
    <w:rsid w:val="007B7529"/>
    <w:rsid w:val="007B78A6"/>
    <w:rsid w:val="007B79C4"/>
    <w:rsid w:val="007B7BDF"/>
    <w:rsid w:val="007B7F39"/>
    <w:rsid w:val="007C0E7C"/>
    <w:rsid w:val="007C114C"/>
    <w:rsid w:val="007C1277"/>
    <w:rsid w:val="007C18A0"/>
    <w:rsid w:val="007C1E51"/>
    <w:rsid w:val="007C1FBB"/>
    <w:rsid w:val="007C1FDE"/>
    <w:rsid w:val="007C2103"/>
    <w:rsid w:val="007C2638"/>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1F0"/>
    <w:rsid w:val="007C6607"/>
    <w:rsid w:val="007C6AE0"/>
    <w:rsid w:val="007C6FC2"/>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3DB"/>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988"/>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3E7"/>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672A"/>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8C5"/>
    <w:rsid w:val="00836E6D"/>
    <w:rsid w:val="00837753"/>
    <w:rsid w:val="00837B79"/>
    <w:rsid w:val="00837D4A"/>
    <w:rsid w:val="00840030"/>
    <w:rsid w:val="00840364"/>
    <w:rsid w:val="00840E10"/>
    <w:rsid w:val="0084157B"/>
    <w:rsid w:val="00841BC4"/>
    <w:rsid w:val="00841BE7"/>
    <w:rsid w:val="00841F94"/>
    <w:rsid w:val="008421F0"/>
    <w:rsid w:val="008423A9"/>
    <w:rsid w:val="00842A1C"/>
    <w:rsid w:val="00842B3D"/>
    <w:rsid w:val="00842CAD"/>
    <w:rsid w:val="00842E4F"/>
    <w:rsid w:val="00842F08"/>
    <w:rsid w:val="00842F4C"/>
    <w:rsid w:val="00843AEC"/>
    <w:rsid w:val="00844295"/>
    <w:rsid w:val="008443D9"/>
    <w:rsid w:val="00844A5E"/>
    <w:rsid w:val="00844C48"/>
    <w:rsid w:val="00844CDE"/>
    <w:rsid w:val="00844F20"/>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AA3"/>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11D"/>
    <w:rsid w:val="008667BE"/>
    <w:rsid w:val="00866B4E"/>
    <w:rsid w:val="00866BA4"/>
    <w:rsid w:val="00866BD3"/>
    <w:rsid w:val="0086708E"/>
    <w:rsid w:val="0086723C"/>
    <w:rsid w:val="00867279"/>
    <w:rsid w:val="0086756A"/>
    <w:rsid w:val="0086784E"/>
    <w:rsid w:val="008678B4"/>
    <w:rsid w:val="00867AAE"/>
    <w:rsid w:val="0087005E"/>
    <w:rsid w:val="0087037D"/>
    <w:rsid w:val="00870469"/>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0F3C"/>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2F7B"/>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2D9A"/>
    <w:rsid w:val="008C3081"/>
    <w:rsid w:val="008C3308"/>
    <w:rsid w:val="008C3987"/>
    <w:rsid w:val="008C440D"/>
    <w:rsid w:val="008C452B"/>
    <w:rsid w:val="008C4954"/>
    <w:rsid w:val="008C4FB0"/>
    <w:rsid w:val="008C53FD"/>
    <w:rsid w:val="008C5580"/>
    <w:rsid w:val="008C58E1"/>
    <w:rsid w:val="008C6211"/>
    <w:rsid w:val="008C6466"/>
    <w:rsid w:val="008C67CC"/>
    <w:rsid w:val="008C6922"/>
    <w:rsid w:val="008C76EA"/>
    <w:rsid w:val="008C779D"/>
    <w:rsid w:val="008C7874"/>
    <w:rsid w:val="008C7B72"/>
    <w:rsid w:val="008C7FEC"/>
    <w:rsid w:val="008D007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0F33"/>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650"/>
    <w:rsid w:val="00902C40"/>
    <w:rsid w:val="00902C8F"/>
    <w:rsid w:val="00903326"/>
    <w:rsid w:val="00903921"/>
    <w:rsid w:val="0090442B"/>
    <w:rsid w:val="009047C1"/>
    <w:rsid w:val="00904D15"/>
    <w:rsid w:val="00904F57"/>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C1F"/>
    <w:rsid w:val="00911D29"/>
    <w:rsid w:val="0091234D"/>
    <w:rsid w:val="0091248D"/>
    <w:rsid w:val="00912668"/>
    <w:rsid w:val="00912E0D"/>
    <w:rsid w:val="00912E2D"/>
    <w:rsid w:val="00913926"/>
    <w:rsid w:val="00913B1A"/>
    <w:rsid w:val="00913B82"/>
    <w:rsid w:val="0091448B"/>
    <w:rsid w:val="00914BEF"/>
    <w:rsid w:val="009151EB"/>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18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ED7"/>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6DA"/>
    <w:rsid w:val="00950883"/>
    <w:rsid w:val="00950897"/>
    <w:rsid w:val="00950B76"/>
    <w:rsid w:val="00950BA7"/>
    <w:rsid w:val="00950E8D"/>
    <w:rsid w:val="009513DF"/>
    <w:rsid w:val="00952753"/>
    <w:rsid w:val="00952760"/>
    <w:rsid w:val="00952CFD"/>
    <w:rsid w:val="00952E72"/>
    <w:rsid w:val="00952F9E"/>
    <w:rsid w:val="0095421C"/>
    <w:rsid w:val="009542BF"/>
    <w:rsid w:val="00954388"/>
    <w:rsid w:val="00954467"/>
    <w:rsid w:val="009547A5"/>
    <w:rsid w:val="00955364"/>
    <w:rsid w:val="009558CB"/>
    <w:rsid w:val="00955B08"/>
    <w:rsid w:val="00955EB0"/>
    <w:rsid w:val="00955F87"/>
    <w:rsid w:val="00956051"/>
    <w:rsid w:val="009565CC"/>
    <w:rsid w:val="00956DB4"/>
    <w:rsid w:val="0095708A"/>
    <w:rsid w:val="009577E3"/>
    <w:rsid w:val="00957820"/>
    <w:rsid w:val="00957C05"/>
    <w:rsid w:val="00957C91"/>
    <w:rsid w:val="00957EA5"/>
    <w:rsid w:val="009605D4"/>
    <w:rsid w:val="00960DE8"/>
    <w:rsid w:val="00960F87"/>
    <w:rsid w:val="00960FF0"/>
    <w:rsid w:val="009612B6"/>
    <w:rsid w:val="009612C1"/>
    <w:rsid w:val="0096133A"/>
    <w:rsid w:val="009613AD"/>
    <w:rsid w:val="00961829"/>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E0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DDC"/>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4BA3"/>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2AB"/>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ECB"/>
    <w:rsid w:val="009B2F82"/>
    <w:rsid w:val="009B30FE"/>
    <w:rsid w:val="009B320B"/>
    <w:rsid w:val="009B3371"/>
    <w:rsid w:val="009B3553"/>
    <w:rsid w:val="009B380E"/>
    <w:rsid w:val="009B3D65"/>
    <w:rsid w:val="009B3E2F"/>
    <w:rsid w:val="009B4181"/>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2A6"/>
    <w:rsid w:val="009C74F8"/>
    <w:rsid w:val="009C75DA"/>
    <w:rsid w:val="009C783B"/>
    <w:rsid w:val="009C7E94"/>
    <w:rsid w:val="009D023E"/>
    <w:rsid w:val="009D02AE"/>
    <w:rsid w:val="009D04F3"/>
    <w:rsid w:val="009D09EB"/>
    <w:rsid w:val="009D0AB6"/>
    <w:rsid w:val="009D11F3"/>
    <w:rsid w:val="009D1237"/>
    <w:rsid w:val="009D13A4"/>
    <w:rsid w:val="009D13B8"/>
    <w:rsid w:val="009D1B1E"/>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D7D3B"/>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380"/>
    <w:rsid w:val="009E64F6"/>
    <w:rsid w:val="009E68FE"/>
    <w:rsid w:val="009E69BC"/>
    <w:rsid w:val="009E6FF5"/>
    <w:rsid w:val="009E7811"/>
    <w:rsid w:val="009E7DAE"/>
    <w:rsid w:val="009E7DBF"/>
    <w:rsid w:val="009E7E10"/>
    <w:rsid w:val="009E7E4E"/>
    <w:rsid w:val="009F0316"/>
    <w:rsid w:val="009F03E6"/>
    <w:rsid w:val="009F0690"/>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FC5"/>
    <w:rsid w:val="00A120B9"/>
    <w:rsid w:val="00A1254E"/>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1D3"/>
    <w:rsid w:val="00A16376"/>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0E33"/>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2E82"/>
    <w:rsid w:val="00A4308F"/>
    <w:rsid w:val="00A43292"/>
    <w:rsid w:val="00A43519"/>
    <w:rsid w:val="00A43EFF"/>
    <w:rsid w:val="00A444CB"/>
    <w:rsid w:val="00A4489B"/>
    <w:rsid w:val="00A4490C"/>
    <w:rsid w:val="00A44B22"/>
    <w:rsid w:val="00A44C4E"/>
    <w:rsid w:val="00A44E20"/>
    <w:rsid w:val="00A454CF"/>
    <w:rsid w:val="00A455C7"/>
    <w:rsid w:val="00A45FBF"/>
    <w:rsid w:val="00A462FB"/>
    <w:rsid w:val="00A4634C"/>
    <w:rsid w:val="00A46FEA"/>
    <w:rsid w:val="00A474CA"/>
    <w:rsid w:val="00A476AE"/>
    <w:rsid w:val="00A476E9"/>
    <w:rsid w:val="00A477F6"/>
    <w:rsid w:val="00A47C5B"/>
    <w:rsid w:val="00A5095D"/>
    <w:rsid w:val="00A50A82"/>
    <w:rsid w:val="00A50A94"/>
    <w:rsid w:val="00A50E45"/>
    <w:rsid w:val="00A5121F"/>
    <w:rsid w:val="00A51417"/>
    <w:rsid w:val="00A5149F"/>
    <w:rsid w:val="00A516F8"/>
    <w:rsid w:val="00A51769"/>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2E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8F2"/>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7D6"/>
    <w:rsid w:val="00A6780D"/>
    <w:rsid w:val="00A67847"/>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895"/>
    <w:rsid w:val="00A74997"/>
    <w:rsid w:val="00A74A1E"/>
    <w:rsid w:val="00A7542B"/>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244"/>
    <w:rsid w:val="00A93C9A"/>
    <w:rsid w:val="00A94394"/>
    <w:rsid w:val="00A9455F"/>
    <w:rsid w:val="00A9474D"/>
    <w:rsid w:val="00A94916"/>
    <w:rsid w:val="00A94F3C"/>
    <w:rsid w:val="00A956FE"/>
    <w:rsid w:val="00A95BC3"/>
    <w:rsid w:val="00A96941"/>
    <w:rsid w:val="00A96B20"/>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AE9"/>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CC3"/>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035"/>
    <w:rsid w:val="00AC254B"/>
    <w:rsid w:val="00AC2764"/>
    <w:rsid w:val="00AC2C5A"/>
    <w:rsid w:val="00AC312A"/>
    <w:rsid w:val="00AC340E"/>
    <w:rsid w:val="00AC3B03"/>
    <w:rsid w:val="00AC41C5"/>
    <w:rsid w:val="00AC4B07"/>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C7618"/>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66D"/>
    <w:rsid w:val="00AD4748"/>
    <w:rsid w:val="00AD506C"/>
    <w:rsid w:val="00AD50C7"/>
    <w:rsid w:val="00AD5138"/>
    <w:rsid w:val="00AD5A57"/>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371"/>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6C4"/>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1FB5"/>
    <w:rsid w:val="00B025E2"/>
    <w:rsid w:val="00B02666"/>
    <w:rsid w:val="00B028C0"/>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974"/>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7BC"/>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A81"/>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979"/>
    <w:rsid w:val="00BC4E75"/>
    <w:rsid w:val="00BC508A"/>
    <w:rsid w:val="00BC5200"/>
    <w:rsid w:val="00BC5476"/>
    <w:rsid w:val="00BC5559"/>
    <w:rsid w:val="00BC55C3"/>
    <w:rsid w:val="00BC59B6"/>
    <w:rsid w:val="00BC5AE1"/>
    <w:rsid w:val="00BC5B16"/>
    <w:rsid w:val="00BC5DC7"/>
    <w:rsid w:val="00BC62E7"/>
    <w:rsid w:val="00BC6684"/>
    <w:rsid w:val="00BC6A42"/>
    <w:rsid w:val="00BC6BC0"/>
    <w:rsid w:val="00BC6C17"/>
    <w:rsid w:val="00BC6C75"/>
    <w:rsid w:val="00BC771E"/>
    <w:rsid w:val="00BC7B2A"/>
    <w:rsid w:val="00BC7BB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5FB"/>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7CE"/>
    <w:rsid w:val="00BE0987"/>
    <w:rsid w:val="00BE0DB3"/>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0DF"/>
    <w:rsid w:val="00BF03DC"/>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BF7E5C"/>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3EA"/>
    <w:rsid w:val="00C07A89"/>
    <w:rsid w:val="00C07E6D"/>
    <w:rsid w:val="00C10575"/>
    <w:rsid w:val="00C109DD"/>
    <w:rsid w:val="00C10BB5"/>
    <w:rsid w:val="00C10FF4"/>
    <w:rsid w:val="00C1115D"/>
    <w:rsid w:val="00C1177C"/>
    <w:rsid w:val="00C11815"/>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0FC"/>
    <w:rsid w:val="00C16743"/>
    <w:rsid w:val="00C16FD9"/>
    <w:rsid w:val="00C170B6"/>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C92"/>
    <w:rsid w:val="00C23D8F"/>
    <w:rsid w:val="00C24038"/>
    <w:rsid w:val="00C2411B"/>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36F"/>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413"/>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41D"/>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094"/>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2A8"/>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A7F58"/>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274"/>
    <w:rsid w:val="00CC49E4"/>
    <w:rsid w:val="00CC50AD"/>
    <w:rsid w:val="00CC56CD"/>
    <w:rsid w:val="00CC5708"/>
    <w:rsid w:val="00CC5D23"/>
    <w:rsid w:val="00CC60CA"/>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859"/>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08BB"/>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93B"/>
    <w:rsid w:val="00CE5E29"/>
    <w:rsid w:val="00CE65AE"/>
    <w:rsid w:val="00CE6B89"/>
    <w:rsid w:val="00CE72F7"/>
    <w:rsid w:val="00CF014B"/>
    <w:rsid w:val="00CF063D"/>
    <w:rsid w:val="00CF0E9D"/>
    <w:rsid w:val="00CF0EB4"/>
    <w:rsid w:val="00CF12EE"/>
    <w:rsid w:val="00CF177C"/>
    <w:rsid w:val="00CF1909"/>
    <w:rsid w:val="00CF2640"/>
    <w:rsid w:val="00CF2649"/>
    <w:rsid w:val="00CF2B57"/>
    <w:rsid w:val="00CF2E09"/>
    <w:rsid w:val="00CF334E"/>
    <w:rsid w:val="00CF3BB9"/>
    <w:rsid w:val="00CF3C8C"/>
    <w:rsid w:val="00CF3D65"/>
    <w:rsid w:val="00CF3FC7"/>
    <w:rsid w:val="00CF41C3"/>
    <w:rsid w:val="00CF461E"/>
    <w:rsid w:val="00CF47C5"/>
    <w:rsid w:val="00CF4B83"/>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13D"/>
    <w:rsid w:val="00D02249"/>
    <w:rsid w:val="00D022EC"/>
    <w:rsid w:val="00D02E6D"/>
    <w:rsid w:val="00D0388F"/>
    <w:rsid w:val="00D039E8"/>
    <w:rsid w:val="00D03D5E"/>
    <w:rsid w:val="00D03E01"/>
    <w:rsid w:val="00D041E0"/>
    <w:rsid w:val="00D04306"/>
    <w:rsid w:val="00D048CA"/>
    <w:rsid w:val="00D049AB"/>
    <w:rsid w:val="00D04A17"/>
    <w:rsid w:val="00D04C19"/>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0E6"/>
    <w:rsid w:val="00D1028D"/>
    <w:rsid w:val="00D104FD"/>
    <w:rsid w:val="00D10625"/>
    <w:rsid w:val="00D10CB0"/>
    <w:rsid w:val="00D10CEC"/>
    <w:rsid w:val="00D11273"/>
    <w:rsid w:val="00D11376"/>
    <w:rsid w:val="00D118CE"/>
    <w:rsid w:val="00D11BF7"/>
    <w:rsid w:val="00D120B4"/>
    <w:rsid w:val="00D123AD"/>
    <w:rsid w:val="00D12AD9"/>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857"/>
    <w:rsid w:val="00D20B17"/>
    <w:rsid w:val="00D20E51"/>
    <w:rsid w:val="00D2130B"/>
    <w:rsid w:val="00D220A6"/>
    <w:rsid w:val="00D22615"/>
    <w:rsid w:val="00D227C7"/>
    <w:rsid w:val="00D23169"/>
    <w:rsid w:val="00D231F7"/>
    <w:rsid w:val="00D2320D"/>
    <w:rsid w:val="00D23882"/>
    <w:rsid w:val="00D238F7"/>
    <w:rsid w:val="00D23942"/>
    <w:rsid w:val="00D23C9B"/>
    <w:rsid w:val="00D2476F"/>
    <w:rsid w:val="00D24969"/>
    <w:rsid w:val="00D24C3F"/>
    <w:rsid w:val="00D24D47"/>
    <w:rsid w:val="00D24D65"/>
    <w:rsid w:val="00D25786"/>
    <w:rsid w:val="00D25B00"/>
    <w:rsid w:val="00D25C1F"/>
    <w:rsid w:val="00D25F7D"/>
    <w:rsid w:val="00D262AC"/>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3CD"/>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026"/>
    <w:rsid w:val="00D634A7"/>
    <w:rsid w:val="00D63709"/>
    <w:rsid w:val="00D63B35"/>
    <w:rsid w:val="00D63B84"/>
    <w:rsid w:val="00D63DEC"/>
    <w:rsid w:val="00D63F80"/>
    <w:rsid w:val="00D64685"/>
    <w:rsid w:val="00D646CC"/>
    <w:rsid w:val="00D648C5"/>
    <w:rsid w:val="00D64D4E"/>
    <w:rsid w:val="00D65144"/>
    <w:rsid w:val="00D6548E"/>
    <w:rsid w:val="00D656B3"/>
    <w:rsid w:val="00D65BEB"/>
    <w:rsid w:val="00D661A1"/>
    <w:rsid w:val="00D66B35"/>
    <w:rsid w:val="00D67757"/>
    <w:rsid w:val="00D67C01"/>
    <w:rsid w:val="00D67E03"/>
    <w:rsid w:val="00D67F8E"/>
    <w:rsid w:val="00D70F0C"/>
    <w:rsid w:val="00D711B7"/>
    <w:rsid w:val="00D7169A"/>
    <w:rsid w:val="00D73495"/>
    <w:rsid w:val="00D73918"/>
    <w:rsid w:val="00D73C9E"/>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45A"/>
    <w:rsid w:val="00D81CD6"/>
    <w:rsid w:val="00D81D84"/>
    <w:rsid w:val="00D821AB"/>
    <w:rsid w:val="00D8247F"/>
    <w:rsid w:val="00D825D6"/>
    <w:rsid w:val="00D8280D"/>
    <w:rsid w:val="00D828FC"/>
    <w:rsid w:val="00D82930"/>
    <w:rsid w:val="00D833DF"/>
    <w:rsid w:val="00D839ED"/>
    <w:rsid w:val="00D84599"/>
    <w:rsid w:val="00D846BA"/>
    <w:rsid w:val="00D84987"/>
    <w:rsid w:val="00D84CD2"/>
    <w:rsid w:val="00D84D38"/>
    <w:rsid w:val="00D84F4D"/>
    <w:rsid w:val="00D8511B"/>
    <w:rsid w:val="00D85BDE"/>
    <w:rsid w:val="00D86811"/>
    <w:rsid w:val="00D8686F"/>
    <w:rsid w:val="00D87473"/>
    <w:rsid w:val="00D8753C"/>
    <w:rsid w:val="00D8789C"/>
    <w:rsid w:val="00D87A49"/>
    <w:rsid w:val="00D87CBD"/>
    <w:rsid w:val="00D9012C"/>
    <w:rsid w:val="00D902C0"/>
    <w:rsid w:val="00D90EFE"/>
    <w:rsid w:val="00D914AE"/>
    <w:rsid w:val="00D919E5"/>
    <w:rsid w:val="00D91C9F"/>
    <w:rsid w:val="00D927AC"/>
    <w:rsid w:val="00D93012"/>
    <w:rsid w:val="00D93164"/>
    <w:rsid w:val="00D93759"/>
    <w:rsid w:val="00D93B6C"/>
    <w:rsid w:val="00D93EB8"/>
    <w:rsid w:val="00D9410D"/>
    <w:rsid w:val="00D946E4"/>
    <w:rsid w:val="00D94ACF"/>
    <w:rsid w:val="00D94B1C"/>
    <w:rsid w:val="00D94BB5"/>
    <w:rsid w:val="00D94EA0"/>
    <w:rsid w:val="00D95747"/>
    <w:rsid w:val="00D95F02"/>
    <w:rsid w:val="00D964CE"/>
    <w:rsid w:val="00D96616"/>
    <w:rsid w:val="00D96ED3"/>
    <w:rsid w:val="00D9736F"/>
    <w:rsid w:val="00D97437"/>
    <w:rsid w:val="00D976FA"/>
    <w:rsid w:val="00D97B1F"/>
    <w:rsid w:val="00DA07EB"/>
    <w:rsid w:val="00DA0CFC"/>
    <w:rsid w:val="00DA0F20"/>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A17"/>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835"/>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4A97"/>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0E0"/>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0F0"/>
    <w:rsid w:val="00DF06C2"/>
    <w:rsid w:val="00DF0E23"/>
    <w:rsid w:val="00DF1586"/>
    <w:rsid w:val="00DF188B"/>
    <w:rsid w:val="00DF2577"/>
    <w:rsid w:val="00DF260A"/>
    <w:rsid w:val="00DF2854"/>
    <w:rsid w:val="00DF2A9A"/>
    <w:rsid w:val="00DF306F"/>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EBA"/>
    <w:rsid w:val="00E01F09"/>
    <w:rsid w:val="00E0257C"/>
    <w:rsid w:val="00E025AF"/>
    <w:rsid w:val="00E026F9"/>
    <w:rsid w:val="00E0279A"/>
    <w:rsid w:val="00E0293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86D"/>
    <w:rsid w:val="00E07975"/>
    <w:rsid w:val="00E10497"/>
    <w:rsid w:val="00E10692"/>
    <w:rsid w:val="00E1127E"/>
    <w:rsid w:val="00E1221D"/>
    <w:rsid w:val="00E122C0"/>
    <w:rsid w:val="00E1241E"/>
    <w:rsid w:val="00E1278C"/>
    <w:rsid w:val="00E127D9"/>
    <w:rsid w:val="00E128AB"/>
    <w:rsid w:val="00E129A4"/>
    <w:rsid w:val="00E12B2B"/>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64B"/>
    <w:rsid w:val="00E22982"/>
    <w:rsid w:val="00E235DA"/>
    <w:rsid w:val="00E2382E"/>
    <w:rsid w:val="00E23A14"/>
    <w:rsid w:val="00E23CEA"/>
    <w:rsid w:val="00E23E63"/>
    <w:rsid w:val="00E23EF7"/>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55C"/>
    <w:rsid w:val="00E33A7E"/>
    <w:rsid w:val="00E34279"/>
    <w:rsid w:val="00E3438F"/>
    <w:rsid w:val="00E34AF4"/>
    <w:rsid w:val="00E34C2A"/>
    <w:rsid w:val="00E34CA3"/>
    <w:rsid w:val="00E34E3E"/>
    <w:rsid w:val="00E3516C"/>
    <w:rsid w:val="00E35470"/>
    <w:rsid w:val="00E354A4"/>
    <w:rsid w:val="00E3591D"/>
    <w:rsid w:val="00E359A5"/>
    <w:rsid w:val="00E35C75"/>
    <w:rsid w:val="00E35EFD"/>
    <w:rsid w:val="00E3624A"/>
    <w:rsid w:val="00E364D4"/>
    <w:rsid w:val="00E36E58"/>
    <w:rsid w:val="00E36F01"/>
    <w:rsid w:val="00E37122"/>
    <w:rsid w:val="00E379BC"/>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36"/>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A6A"/>
    <w:rsid w:val="00E60BCF"/>
    <w:rsid w:val="00E60EF9"/>
    <w:rsid w:val="00E6101B"/>
    <w:rsid w:val="00E612A0"/>
    <w:rsid w:val="00E61766"/>
    <w:rsid w:val="00E62011"/>
    <w:rsid w:val="00E622AE"/>
    <w:rsid w:val="00E62540"/>
    <w:rsid w:val="00E62593"/>
    <w:rsid w:val="00E62624"/>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926"/>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DEC"/>
    <w:rsid w:val="00E76F3D"/>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74C"/>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6E1"/>
    <w:rsid w:val="00E947E1"/>
    <w:rsid w:val="00E9482E"/>
    <w:rsid w:val="00E94A5E"/>
    <w:rsid w:val="00E94CE9"/>
    <w:rsid w:val="00E94D3D"/>
    <w:rsid w:val="00E956FF"/>
    <w:rsid w:val="00E95AC3"/>
    <w:rsid w:val="00E95D52"/>
    <w:rsid w:val="00E96334"/>
    <w:rsid w:val="00E96537"/>
    <w:rsid w:val="00E968BA"/>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2F1C"/>
    <w:rsid w:val="00EB3596"/>
    <w:rsid w:val="00EB37F5"/>
    <w:rsid w:val="00EB430C"/>
    <w:rsid w:val="00EB4884"/>
    <w:rsid w:val="00EB4D2B"/>
    <w:rsid w:val="00EB4DE3"/>
    <w:rsid w:val="00EB4F1F"/>
    <w:rsid w:val="00EB4F79"/>
    <w:rsid w:val="00EB5552"/>
    <w:rsid w:val="00EB602E"/>
    <w:rsid w:val="00EB66E6"/>
    <w:rsid w:val="00EB684D"/>
    <w:rsid w:val="00EB7325"/>
    <w:rsid w:val="00EB7346"/>
    <w:rsid w:val="00EB738A"/>
    <w:rsid w:val="00EB75D2"/>
    <w:rsid w:val="00EB7928"/>
    <w:rsid w:val="00EB7C8C"/>
    <w:rsid w:val="00EB7D79"/>
    <w:rsid w:val="00EB7E69"/>
    <w:rsid w:val="00EB7F38"/>
    <w:rsid w:val="00EC069A"/>
    <w:rsid w:val="00EC06AA"/>
    <w:rsid w:val="00EC0720"/>
    <w:rsid w:val="00EC0AE2"/>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522"/>
    <w:rsid w:val="00EC4B14"/>
    <w:rsid w:val="00EC51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0DE"/>
    <w:rsid w:val="00EC737D"/>
    <w:rsid w:val="00EC7547"/>
    <w:rsid w:val="00EC7ACB"/>
    <w:rsid w:val="00ED0014"/>
    <w:rsid w:val="00ED022F"/>
    <w:rsid w:val="00ED11CE"/>
    <w:rsid w:val="00ED13B2"/>
    <w:rsid w:val="00ED1C41"/>
    <w:rsid w:val="00ED2512"/>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6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CAE"/>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2F9D"/>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004"/>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FD7"/>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0E7"/>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0AB"/>
    <w:rsid w:val="00F72157"/>
    <w:rsid w:val="00F72A8A"/>
    <w:rsid w:val="00F72D3D"/>
    <w:rsid w:val="00F73042"/>
    <w:rsid w:val="00F7306B"/>
    <w:rsid w:val="00F7344B"/>
    <w:rsid w:val="00F7363A"/>
    <w:rsid w:val="00F73C8E"/>
    <w:rsid w:val="00F74460"/>
    <w:rsid w:val="00F745F7"/>
    <w:rsid w:val="00F747DB"/>
    <w:rsid w:val="00F74885"/>
    <w:rsid w:val="00F750D6"/>
    <w:rsid w:val="00F753A1"/>
    <w:rsid w:val="00F753DE"/>
    <w:rsid w:val="00F75830"/>
    <w:rsid w:val="00F75E48"/>
    <w:rsid w:val="00F7617B"/>
    <w:rsid w:val="00F764AE"/>
    <w:rsid w:val="00F76A02"/>
    <w:rsid w:val="00F76B65"/>
    <w:rsid w:val="00F76C7A"/>
    <w:rsid w:val="00F76D7B"/>
    <w:rsid w:val="00F76FF7"/>
    <w:rsid w:val="00F773BC"/>
    <w:rsid w:val="00F77545"/>
    <w:rsid w:val="00F775D0"/>
    <w:rsid w:val="00F77646"/>
    <w:rsid w:val="00F777D9"/>
    <w:rsid w:val="00F77824"/>
    <w:rsid w:val="00F77848"/>
    <w:rsid w:val="00F779D1"/>
    <w:rsid w:val="00F77CF1"/>
    <w:rsid w:val="00F77E1C"/>
    <w:rsid w:val="00F80141"/>
    <w:rsid w:val="00F80694"/>
    <w:rsid w:val="00F80D25"/>
    <w:rsid w:val="00F80FFF"/>
    <w:rsid w:val="00F814D5"/>
    <w:rsid w:val="00F816C9"/>
    <w:rsid w:val="00F81904"/>
    <w:rsid w:val="00F81B05"/>
    <w:rsid w:val="00F825F3"/>
    <w:rsid w:val="00F82668"/>
    <w:rsid w:val="00F827FF"/>
    <w:rsid w:val="00F82B9E"/>
    <w:rsid w:val="00F82E76"/>
    <w:rsid w:val="00F8369E"/>
    <w:rsid w:val="00F83795"/>
    <w:rsid w:val="00F8389B"/>
    <w:rsid w:val="00F83CF3"/>
    <w:rsid w:val="00F83DD0"/>
    <w:rsid w:val="00F840A0"/>
    <w:rsid w:val="00F84AB1"/>
    <w:rsid w:val="00F84F58"/>
    <w:rsid w:val="00F853A9"/>
    <w:rsid w:val="00F85B74"/>
    <w:rsid w:val="00F85E5F"/>
    <w:rsid w:val="00F865E8"/>
    <w:rsid w:val="00F868C1"/>
    <w:rsid w:val="00F868CA"/>
    <w:rsid w:val="00F86996"/>
    <w:rsid w:val="00F86BCA"/>
    <w:rsid w:val="00F90004"/>
    <w:rsid w:val="00F9046C"/>
    <w:rsid w:val="00F90875"/>
    <w:rsid w:val="00F908F5"/>
    <w:rsid w:val="00F90EEC"/>
    <w:rsid w:val="00F90F6A"/>
    <w:rsid w:val="00F91487"/>
    <w:rsid w:val="00F9148A"/>
    <w:rsid w:val="00F9189E"/>
    <w:rsid w:val="00F918A2"/>
    <w:rsid w:val="00F91BEB"/>
    <w:rsid w:val="00F91CC6"/>
    <w:rsid w:val="00F9262E"/>
    <w:rsid w:val="00F928D4"/>
    <w:rsid w:val="00F929C1"/>
    <w:rsid w:val="00F92AB0"/>
    <w:rsid w:val="00F92AC0"/>
    <w:rsid w:val="00F92E83"/>
    <w:rsid w:val="00F93D07"/>
    <w:rsid w:val="00F93D7B"/>
    <w:rsid w:val="00F93DC8"/>
    <w:rsid w:val="00F946CA"/>
    <w:rsid w:val="00F94D16"/>
    <w:rsid w:val="00F94F42"/>
    <w:rsid w:val="00F95255"/>
    <w:rsid w:val="00F95987"/>
    <w:rsid w:val="00F959E2"/>
    <w:rsid w:val="00F95AEE"/>
    <w:rsid w:val="00F95DDD"/>
    <w:rsid w:val="00F95FC4"/>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22"/>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333"/>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27E"/>
    <w:rsid w:val="00FC3349"/>
    <w:rsid w:val="00FC355A"/>
    <w:rsid w:val="00FC35D3"/>
    <w:rsid w:val="00FC4088"/>
    <w:rsid w:val="00FC4614"/>
    <w:rsid w:val="00FC58AF"/>
    <w:rsid w:val="00FC5B45"/>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540"/>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C4"/>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aliases w:val="naslov3,n3,3,- 1.1.1.,EPZ_P_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aliases w:val="Heading 4 chapter title,naslov4,n4,4,EPZ_P_4,Naslov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aliases w:val="naslov5,n5,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aliases w:val="naslov6,n6,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aliases w:val="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uiPriority w:val="35"/>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10"/>
    <w:qFormat/>
    <w:rsid w:val="008E42BF"/>
    <w:pPr>
      <w:jc w:val="center"/>
    </w:pPr>
    <w:rPr>
      <w:b/>
      <w:bCs/>
      <w:sz w:val="24"/>
      <w:szCs w:val="20"/>
      <w:lang w:val="sr-Cyrl-CS" w:eastAsia="ar-SA"/>
    </w:rPr>
  </w:style>
  <w:style w:type="paragraph" w:styleId="Subtitle">
    <w:name w:val="Subtitle"/>
    <w:basedOn w:val="WW-Heading11111"/>
    <w:next w:val="BodyText"/>
    <w:link w:val="SubtitleChar"/>
    <w:uiPriority w:val="11"/>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aliases w:val="SADRZAJ"/>
    <w:basedOn w:val="Normal"/>
    <w:next w:val="Normal"/>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aliases w:val="  uvlaka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aliases w:val="Heading 4 chapter title Char,naslov4 Char,n4 Char,4 Char,EPZ_P_4 Char,Naslov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qFormat/>
    <w:rsid w:val="00805216"/>
    <w:pPr>
      <w:ind w:left="240"/>
    </w:pPr>
    <w:rPr>
      <w:rFonts w:ascii="Calibri" w:hAnsi="Calibri" w:cs="Calibri"/>
      <w:smallCaps/>
      <w:sz w:val="20"/>
    </w:rPr>
  </w:style>
  <w:style w:type="paragraph" w:styleId="TOC3">
    <w:name w:val="toc 3"/>
    <w:basedOn w:val="Normal"/>
    <w:next w:val="Normal"/>
    <w:autoRedefine/>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10"/>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naslov3 Char,n3 Char,3 Char,- 1.1.1. Char,EPZ_P_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aliases w:val="naslov5 Char,n5 Char,5 Char"/>
    <w:link w:val="Heading5"/>
    <w:rsid w:val="00991A45"/>
    <w:rPr>
      <w:rFonts w:ascii="Arial Narrow" w:hAnsi="Arial Narrow"/>
      <w:sz w:val="28"/>
      <w:lang w:val="sr-Cyrl-CS" w:eastAsia="ar-SA"/>
    </w:rPr>
  </w:style>
  <w:style w:type="character" w:customStyle="1" w:styleId="Heading6Char">
    <w:name w:val="Heading 6 Char"/>
    <w:aliases w:val="naslov6 Char,n6 Char,6 Char"/>
    <w:link w:val="Heading6"/>
    <w:rsid w:val="00991A45"/>
    <w:rPr>
      <w:rFonts w:ascii="Arial Narrow" w:hAnsi="Arial Narrow"/>
      <w:b/>
      <w:sz w:val="28"/>
      <w:lang w:val="sr-Cyrl-CS" w:eastAsia="ar-SA"/>
    </w:rPr>
  </w:style>
  <w:style w:type="character" w:customStyle="1" w:styleId="Heading7Char">
    <w:name w:val="Heading 7 Char"/>
    <w:aliases w:val="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aliases w:val=" Char Char1, Char Char Char Char Char Char, Char Char Char Char Char1, Char Char Char,Char Char2,Char Char Char Char Char Char1,Char Char Char Char Char Char Char,Char Char Char Char"/>
    <w:link w:val="BodyTextIndent"/>
    <w:rsid w:val="00991A45"/>
    <w:rPr>
      <w:sz w:val="24"/>
      <w:lang w:val="sr-Cyrl-CS" w:eastAsia="ar-SA"/>
    </w:rPr>
  </w:style>
  <w:style w:type="character" w:customStyle="1" w:styleId="SubtitleChar">
    <w:name w:val="Subtitle Char"/>
    <w:link w:val="Subtitle"/>
    <w:uiPriority w:val="11"/>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aliases w:val="  uvlaka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C61F0"/>
  </w:style>
  <w:style w:type="table" w:customStyle="1" w:styleId="TableGrid10">
    <w:name w:val="Table Grid10"/>
    <w:basedOn w:val="TableNormal"/>
    <w:next w:val="TableGrid"/>
    <w:rsid w:val="007C61F0"/>
    <w:rPr>
      <w:rFonts w:ascii="Calibri" w:eastAsia="Calibri"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7C61F0"/>
  </w:style>
  <w:style w:type="table" w:customStyle="1" w:styleId="TableGrid11">
    <w:name w:val="Table Grid11"/>
    <w:basedOn w:val="TableNormal"/>
    <w:next w:val="TableGrid"/>
    <w:rsid w:val="007C61F0"/>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7C61F0"/>
    <w:rPr>
      <w:rFonts w:cs="Arial"/>
      <w:sz w:val="22"/>
      <w:szCs w:val="22"/>
      <w:lang w:val="en-US" w:eastAsia="en-US"/>
    </w:rPr>
  </w:style>
  <w:style w:type="table" w:customStyle="1" w:styleId="LightList1">
    <w:name w:val="Light List1"/>
    <w:basedOn w:val="TableNormal"/>
    <w:uiPriority w:val="61"/>
    <w:rsid w:val="007C61F0"/>
    <w:rPr>
      <w:rFonts w:ascii="Calibri" w:hAnsi="Calibri"/>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C61F0"/>
    <w:pPr>
      <w:tabs>
        <w:tab w:val="decimal" w:pos="360"/>
      </w:tabs>
      <w:spacing w:before="0" w:after="200" w:line="276" w:lineRule="auto"/>
      <w:jc w:val="left"/>
    </w:pPr>
    <w:rPr>
      <w:rFonts w:ascii="Calibri" w:eastAsia="Calibri" w:hAnsi="Calibri"/>
      <w:lang w:eastAsia="ja-JP"/>
    </w:rPr>
  </w:style>
  <w:style w:type="character" w:styleId="SubtleEmphasis">
    <w:name w:val="Subtle Emphasis"/>
    <w:uiPriority w:val="19"/>
    <w:qFormat/>
    <w:rsid w:val="007C61F0"/>
    <w:rPr>
      <w:i/>
      <w:iCs/>
      <w:color w:val="7F7F7F"/>
    </w:rPr>
  </w:style>
  <w:style w:type="table" w:styleId="MediumShading2-Accent5">
    <w:name w:val="Medium Shading 2 Accent 5"/>
    <w:basedOn w:val="TableNormal"/>
    <w:uiPriority w:val="64"/>
    <w:rsid w:val="007C61F0"/>
    <w:rPr>
      <w:rFonts w:ascii="Calibri" w:hAnsi="Calibri"/>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C61F0"/>
    <w:pPr>
      <w:spacing w:before="0" w:after="200" w:line="276" w:lineRule="auto"/>
      <w:ind w:left="720"/>
      <w:contextualSpacing/>
      <w:jc w:val="left"/>
    </w:pPr>
    <w:rPr>
      <w:rFonts w:ascii="Calibri" w:eastAsia="Calibri" w:hAnsi="Calibri"/>
      <w:sz w:val="20"/>
      <w:szCs w:val="20"/>
      <w:lang w:val="sr-Latn-CS"/>
    </w:rPr>
  </w:style>
  <w:style w:type="character" w:customStyle="1" w:styleId="ColorfulList-Accent1Char">
    <w:name w:val="Colorful List - Accent 1 Char"/>
    <w:link w:val="ColorfulList-Accent11"/>
    <w:rsid w:val="007C61F0"/>
    <w:rPr>
      <w:rFonts w:ascii="Calibri" w:eastAsia="Calibri" w:hAnsi="Calibri"/>
      <w:lang w:eastAsia="en-US"/>
    </w:rPr>
  </w:style>
  <w:style w:type="paragraph" w:customStyle="1" w:styleId="Glava">
    <w:name w:val="Glava"/>
    <w:basedOn w:val="Normal"/>
    <w:rsid w:val="007C61F0"/>
    <w:pPr>
      <w:keepNext/>
      <w:tabs>
        <w:tab w:val="left" w:pos="1080"/>
      </w:tabs>
      <w:spacing w:before="240"/>
      <w:ind w:left="144" w:right="144"/>
      <w:jc w:val="center"/>
    </w:pPr>
    <w:rPr>
      <w:rFonts w:cs="Arial"/>
      <w:b/>
      <w:sz w:val="24"/>
      <w:lang w:val="sr-Cyrl-C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7C61F0"/>
    <w:pPr>
      <w:spacing w:before="0" w:after="160" w:line="240" w:lineRule="exact"/>
      <w:jc w:val="left"/>
    </w:pPr>
    <w:rPr>
      <w:rFonts w:cs="Arial"/>
      <w:sz w:val="20"/>
      <w:szCs w:val="20"/>
    </w:rPr>
  </w:style>
  <w:style w:type="paragraph" w:customStyle="1" w:styleId="ListParagraph2">
    <w:name w:val="List Paragraph2"/>
    <w:basedOn w:val="Normal"/>
    <w:qFormat/>
    <w:rsid w:val="007C61F0"/>
    <w:pPr>
      <w:spacing w:before="0" w:after="200" w:line="276" w:lineRule="auto"/>
      <w:ind w:left="720"/>
      <w:contextualSpacing/>
      <w:jc w:val="left"/>
    </w:pPr>
    <w:rPr>
      <w:rFonts w:ascii="Calibri" w:eastAsia="Calibri" w:hAnsi="Calibri"/>
    </w:rPr>
  </w:style>
  <w:style w:type="numbering" w:customStyle="1" w:styleId="NoList11">
    <w:name w:val="No List11"/>
    <w:next w:val="NoList"/>
    <w:uiPriority w:val="99"/>
    <w:semiHidden/>
    <w:unhideWhenUsed/>
    <w:rsid w:val="007C61F0"/>
  </w:style>
  <w:style w:type="character" w:styleId="Emphasis">
    <w:name w:val="Emphasis"/>
    <w:uiPriority w:val="20"/>
    <w:qFormat/>
    <w:rsid w:val="007C61F0"/>
    <w:rPr>
      <w:caps/>
      <w:color w:val="243F60"/>
      <w:spacing w:val="5"/>
    </w:rPr>
  </w:style>
  <w:style w:type="paragraph" w:styleId="Quote">
    <w:name w:val="Quote"/>
    <w:basedOn w:val="Normal"/>
    <w:next w:val="Normal"/>
    <w:link w:val="QuoteChar"/>
    <w:uiPriority w:val="29"/>
    <w:qFormat/>
    <w:rsid w:val="007C61F0"/>
    <w:pPr>
      <w:spacing w:before="0" w:after="120"/>
      <w:ind w:firstLine="709"/>
      <w:jc w:val="left"/>
    </w:pPr>
    <w:rPr>
      <w:i/>
      <w:iCs/>
      <w:sz w:val="20"/>
      <w:szCs w:val="20"/>
      <w:lang w:val="sr-Cyrl-CS"/>
    </w:rPr>
  </w:style>
  <w:style w:type="character" w:customStyle="1" w:styleId="QuoteChar">
    <w:name w:val="Quote Char"/>
    <w:basedOn w:val="DefaultParagraphFont"/>
    <w:link w:val="Quote"/>
    <w:uiPriority w:val="29"/>
    <w:rsid w:val="007C61F0"/>
    <w:rPr>
      <w:i/>
      <w:iCs/>
      <w:lang w:val="sr-Cyrl-CS" w:eastAsia="en-US"/>
    </w:rPr>
  </w:style>
  <w:style w:type="paragraph" w:styleId="IntenseQuote">
    <w:name w:val="Intense Quote"/>
    <w:basedOn w:val="Normal"/>
    <w:next w:val="Normal"/>
    <w:link w:val="IntenseQuoteChar"/>
    <w:uiPriority w:val="30"/>
    <w:qFormat/>
    <w:rsid w:val="007C61F0"/>
    <w:pPr>
      <w:pBdr>
        <w:top w:val="single" w:sz="4" w:space="10" w:color="4F81BD"/>
        <w:left w:val="single" w:sz="4" w:space="10" w:color="4F81BD"/>
      </w:pBdr>
      <w:spacing w:before="0" w:after="120"/>
      <w:ind w:left="1296" w:right="1152" w:firstLine="709"/>
      <w:jc w:val="left"/>
    </w:pPr>
    <w:rPr>
      <w:i/>
      <w:iCs/>
      <w:color w:val="4F81BD"/>
      <w:sz w:val="20"/>
      <w:szCs w:val="20"/>
      <w:lang w:val="sr-Cyrl-CS"/>
    </w:rPr>
  </w:style>
  <w:style w:type="character" w:customStyle="1" w:styleId="IntenseQuoteChar">
    <w:name w:val="Intense Quote Char"/>
    <w:basedOn w:val="DefaultParagraphFont"/>
    <w:link w:val="IntenseQuote"/>
    <w:uiPriority w:val="30"/>
    <w:rsid w:val="007C61F0"/>
    <w:rPr>
      <w:i/>
      <w:iCs/>
      <w:color w:val="4F81BD"/>
      <w:lang w:val="sr-Cyrl-CS" w:eastAsia="en-US"/>
    </w:rPr>
  </w:style>
  <w:style w:type="character" w:styleId="SubtleReference">
    <w:name w:val="Subtle Reference"/>
    <w:uiPriority w:val="31"/>
    <w:qFormat/>
    <w:rsid w:val="007C61F0"/>
    <w:rPr>
      <w:b/>
      <w:bCs/>
      <w:color w:val="4F81BD"/>
    </w:rPr>
  </w:style>
  <w:style w:type="character" w:styleId="IntenseReference">
    <w:name w:val="Intense Reference"/>
    <w:uiPriority w:val="32"/>
    <w:qFormat/>
    <w:rsid w:val="007C61F0"/>
    <w:rPr>
      <w:b/>
      <w:bCs/>
      <w:i/>
      <w:iCs/>
      <w:caps/>
      <w:color w:val="4F81BD"/>
    </w:rPr>
  </w:style>
  <w:style w:type="paragraph" w:customStyle="1" w:styleId="Naslov1">
    <w:name w:val="Naslov1"/>
    <w:basedOn w:val="Normaltext"/>
    <w:next w:val="Normaltext"/>
    <w:rsid w:val="007C61F0"/>
    <w:pPr>
      <w:keepNext/>
      <w:numPr>
        <w:numId w:val="27"/>
      </w:numPr>
      <w:spacing w:before="360" w:after="120"/>
      <w:ind w:left="0" w:firstLine="340"/>
    </w:pPr>
    <w:rPr>
      <w:rFonts w:ascii="Times New Roman" w:hAnsi="Times New Roman"/>
      <w:b/>
      <w:color w:val="FF0000"/>
      <w:sz w:val="32"/>
      <w:szCs w:val="32"/>
    </w:rPr>
  </w:style>
  <w:style w:type="paragraph" w:customStyle="1" w:styleId="Normaltext">
    <w:name w:val="Normal.text"/>
    <w:semiHidden/>
    <w:rsid w:val="007C61F0"/>
    <w:pPr>
      <w:jc w:val="both"/>
    </w:pPr>
    <w:rPr>
      <w:lang w:val="en-US" w:eastAsia="en-US"/>
    </w:rPr>
  </w:style>
  <w:style w:type="paragraph" w:customStyle="1" w:styleId="Naslov4">
    <w:name w:val="Naslov4"/>
    <w:basedOn w:val="Normal"/>
    <w:next w:val="Normal"/>
    <w:rsid w:val="007C61F0"/>
    <w:pPr>
      <w:spacing w:before="0" w:after="120"/>
      <w:ind w:firstLine="709"/>
      <w:jc w:val="left"/>
    </w:pPr>
    <w:rPr>
      <w:smallCaps/>
      <w:sz w:val="20"/>
      <w:szCs w:val="20"/>
    </w:rPr>
  </w:style>
  <w:style w:type="paragraph" w:customStyle="1" w:styleId="Heading2Naslov2">
    <w:name w:val="Heading 2.Naslov 2"/>
    <w:basedOn w:val="Normal"/>
    <w:next w:val="Normal"/>
    <w:rsid w:val="007C61F0"/>
    <w:pPr>
      <w:spacing w:after="120"/>
      <w:ind w:firstLine="709"/>
      <w:jc w:val="left"/>
    </w:pPr>
    <w:rPr>
      <w:b/>
      <w:sz w:val="20"/>
      <w:szCs w:val="20"/>
    </w:rPr>
  </w:style>
  <w:style w:type="paragraph" w:customStyle="1" w:styleId="BodyText21">
    <w:name w:val="Body Text 21"/>
    <w:basedOn w:val="Normal"/>
    <w:semiHidden/>
    <w:rsid w:val="007C61F0"/>
    <w:pPr>
      <w:spacing w:before="0" w:after="120"/>
      <w:ind w:firstLine="709"/>
      <w:jc w:val="left"/>
    </w:pPr>
    <w:rPr>
      <w:sz w:val="20"/>
      <w:szCs w:val="20"/>
      <w:lang w:val="sr-Cyrl-CS"/>
    </w:rPr>
  </w:style>
  <w:style w:type="paragraph" w:customStyle="1" w:styleId="Tomo2">
    <w:name w:val="Tomo2"/>
    <w:basedOn w:val="Normal"/>
    <w:semiHidden/>
    <w:rsid w:val="007C61F0"/>
    <w:pPr>
      <w:spacing w:before="0" w:after="120"/>
      <w:ind w:firstLine="709"/>
      <w:jc w:val="left"/>
    </w:pPr>
    <w:rPr>
      <w:b/>
      <w:sz w:val="18"/>
      <w:szCs w:val="20"/>
    </w:rPr>
  </w:style>
  <w:style w:type="paragraph" w:customStyle="1" w:styleId="Naslov20">
    <w:name w:val="Naslov2"/>
    <w:basedOn w:val="Normal"/>
    <w:next w:val="Normal"/>
    <w:rsid w:val="007C61F0"/>
    <w:pPr>
      <w:spacing w:before="0" w:after="120"/>
      <w:ind w:firstLine="340"/>
      <w:jc w:val="left"/>
    </w:pPr>
    <w:rPr>
      <w:b/>
      <w:caps/>
      <w:sz w:val="24"/>
      <w:szCs w:val="24"/>
    </w:rPr>
  </w:style>
  <w:style w:type="paragraph" w:customStyle="1" w:styleId="Heading2naslov20">
    <w:name w:val="Heading 2.naslov2"/>
    <w:basedOn w:val="Normal"/>
    <w:next w:val="Normal"/>
    <w:rsid w:val="007C61F0"/>
    <w:pPr>
      <w:keepNext/>
      <w:spacing w:after="240"/>
      <w:ind w:left="340" w:firstLine="709"/>
      <w:jc w:val="left"/>
    </w:pPr>
    <w:rPr>
      <w:rFonts w:ascii="Arial Bold" w:hAnsi="Arial Bold"/>
      <w:b/>
      <w:sz w:val="20"/>
    </w:rPr>
  </w:style>
  <w:style w:type="character" w:styleId="HTMLCode">
    <w:name w:val="HTML Code"/>
    <w:semiHidden/>
    <w:rsid w:val="007C61F0"/>
    <w:rPr>
      <w:rFonts w:ascii="Courier New" w:hAnsi="Courier New"/>
      <w:sz w:val="20"/>
      <w:szCs w:val="20"/>
    </w:rPr>
  </w:style>
  <w:style w:type="paragraph" w:customStyle="1" w:styleId="Normaltext0">
    <w:name w:val="Normal text"/>
    <w:link w:val="NormaltextChar"/>
    <w:semiHidden/>
    <w:rsid w:val="007C61F0"/>
    <w:pPr>
      <w:spacing w:before="120"/>
      <w:ind w:left="992"/>
      <w:jc w:val="both"/>
    </w:pPr>
    <w:rPr>
      <w:lang w:val="en-US" w:eastAsia="en-US"/>
    </w:rPr>
  </w:style>
  <w:style w:type="paragraph" w:customStyle="1" w:styleId="Tomo1">
    <w:name w:val="Tomo1"/>
    <w:basedOn w:val="Normal"/>
    <w:semiHidden/>
    <w:rsid w:val="007C61F0"/>
    <w:pPr>
      <w:spacing w:before="0" w:after="120"/>
      <w:ind w:firstLine="709"/>
      <w:jc w:val="left"/>
    </w:pPr>
    <w:rPr>
      <w:sz w:val="20"/>
      <w:szCs w:val="20"/>
    </w:rPr>
  </w:style>
  <w:style w:type="paragraph" w:customStyle="1" w:styleId="Potpisnik">
    <w:name w:val="Potpisnik"/>
    <w:basedOn w:val="Normal"/>
    <w:next w:val="Normal"/>
    <w:semiHidden/>
    <w:rsid w:val="007C61F0"/>
    <w:pPr>
      <w:spacing w:before="0" w:after="120"/>
      <w:ind w:firstLine="709"/>
      <w:jc w:val="center"/>
    </w:pPr>
    <w:rPr>
      <w:sz w:val="24"/>
      <w:szCs w:val="24"/>
      <w:lang w:val="sr-Cyrl-CS" w:eastAsia="hr-HR"/>
    </w:rPr>
  </w:style>
  <w:style w:type="paragraph" w:customStyle="1" w:styleId="DefaultText">
    <w:name w:val="Default Text"/>
    <w:semiHidden/>
    <w:rsid w:val="007C61F0"/>
    <w:pPr>
      <w:spacing w:after="240"/>
      <w:jc w:val="both"/>
    </w:pPr>
    <w:rPr>
      <w:rFonts w:ascii="Times New Roman" w:hAnsi="Times New Roman"/>
      <w:sz w:val="24"/>
      <w:lang w:val="en-US" w:eastAsia="en-US"/>
    </w:rPr>
  </w:style>
  <w:style w:type="table" w:customStyle="1" w:styleId="LightShading-Accent11">
    <w:name w:val="Light Shading - Accent 11"/>
    <w:basedOn w:val="TableNormal"/>
    <w:uiPriority w:val="60"/>
    <w:rsid w:val="007C61F0"/>
    <w:rPr>
      <w:rFonts w:ascii="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111112">
    <w:name w:val="1 / 1.1 / 1.1.12"/>
    <w:basedOn w:val="NoList"/>
    <w:next w:val="111111"/>
    <w:semiHidden/>
    <w:rsid w:val="007C61F0"/>
    <w:pPr>
      <w:numPr>
        <w:numId w:val="25"/>
      </w:numPr>
    </w:pPr>
  </w:style>
  <w:style w:type="table" w:customStyle="1" w:styleId="TableGrid21">
    <w:name w:val="Table Grid21"/>
    <w:basedOn w:val="TableNormal"/>
    <w:next w:val="TableGrid"/>
    <w:rsid w:val="007C61F0"/>
    <w:rPr>
      <w:rFonts w:ascii="Calibri" w:eastAsia="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glavljeI">
    <w:name w:val="Poglavlje I"/>
    <w:basedOn w:val="Normal"/>
    <w:semiHidden/>
    <w:rsid w:val="007C61F0"/>
    <w:pPr>
      <w:keepNext/>
      <w:numPr>
        <w:numId w:val="26"/>
      </w:numPr>
      <w:overflowPunct w:val="0"/>
      <w:autoSpaceDE w:val="0"/>
      <w:autoSpaceDN w:val="0"/>
      <w:adjustRightInd w:val="0"/>
      <w:spacing w:before="360" w:after="240"/>
      <w:jc w:val="left"/>
      <w:textAlignment w:val="baseline"/>
    </w:pPr>
    <w:rPr>
      <w:rFonts w:cs="Arial"/>
      <w:b/>
      <w:caps/>
      <w:sz w:val="32"/>
      <w:szCs w:val="28"/>
      <w:lang w:val="sr-Cyrl-CS"/>
    </w:rPr>
  </w:style>
  <w:style w:type="paragraph" w:customStyle="1" w:styleId="PoglavljeII">
    <w:name w:val="Poglavlje II"/>
    <w:basedOn w:val="Normal"/>
    <w:semiHidden/>
    <w:rsid w:val="007C61F0"/>
    <w:pPr>
      <w:keepNext/>
      <w:numPr>
        <w:ilvl w:val="1"/>
        <w:numId w:val="26"/>
      </w:numPr>
      <w:overflowPunct w:val="0"/>
      <w:autoSpaceDE w:val="0"/>
      <w:autoSpaceDN w:val="0"/>
      <w:adjustRightInd w:val="0"/>
      <w:spacing w:before="240" w:after="120"/>
      <w:jc w:val="left"/>
      <w:textAlignment w:val="baseline"/>
    </w:pPr>
    <w:rPr>
      <w:rFonts w:cs="Arial"/>
      <w:b/>
      <w:iCs/>
      <w:sz w:val="28"/>
      <w:szCs w:val="28"/>
      <w:lang w:val="sr-Cyrl-CS"/>
    </w:rPr>
  </w:style>
  <w:style w:type="paragraph" w:customStyle="1" w:styleId="PoglavljeIII">
    <w:name w:val="Poglavlje III"/>
    <w:basedOn w:val="Normal"/>
    <w:semiHidden/>
    <w:rsid w:val="007C61F0"/>
    <w:pPr>
      <w:keepNext/>
      <w:numPr>
        <w:ilvl w:val="2"/>
        <w:numId w:val="26"/>
      </w:numPr>
      <w:overflowPunct w:val="0"/>
      <w:autoSpaceDE w:val="0"/>
      <w:autoSpaceDN w:val="0"/>
      <w:adjustRightInd w:val="0"/>
      <w:spacing w:before="240" w:after="120"/>
      <w:jc w:val="left"/>
      <w:textAlignment w:val="baseline"/>
    </w:pPr>
    <w:rPr>
      <w:rFonts w:cs="Arial"/>
      <w:b/>
      <w:sz w:val="24"/>
      <w:szCs w:val="24"/>
      <w:lang w:val="sr-Cyrl-CS"/>
    </w:rPr>
  </w:style>
  <w:style w:type="paragraph" w:customStyle="1" w:styleId="PoglavljeIV">
    <w:name w:val="Poglavlje IV"/>
    <w:basedOn w:val="Normal"/>
    <w:semiHidden/>
    <w:rsid w:val="007C61F0"/>
    <w:pPr>
      <w:keepNext/>
      <w:numPr>
        <w:ilvl w:val="3"/>
        <w:numId w:val="26"/>
      </w:numPr>
      <w:overflowPunct w:val="0"/>
      <w:autoSpaceDE w:val="0"/>
      <w:autoSpaceDN w:val="0"/>
      <w:adjustRightInd w:val="0"/>
      <w:spacing w:before="240" w:after="120"/>
      <w:jc w:val="left"/>
      <w:textAlignment w:val="baseline"/>
    </w:pPr>
    <w:rPr>
      <w:b/>
      <w:i/>
      <w:sz w:val="24"/>
      <w:szCs w:val="24"/>
      <w:lang w:val="sr-Cyrl-CS"/>
    </w:rPr>
  </w:style>
  <w:style w:type="paragraph" w:styleId="BodyTextFirstIndent">
    <w:name w:val="Body Text First Indent"/>
    <w:basedOn w:val="BodyText"/>
    <w:link w:val="BodyTextFirstIndentChar"/>
    <w:rsid w:val="007C61F0"/>
    <w:pPr>
      <w:spacing w:before="0" w:after="120"/>
      <w:ind w:firstLine="210"/>
      <w:jc w:val="left"/>
    </w:pPr>
    <w:rPr>
      <w:rFonts w:ascii="Times New Roman" w:hAnsi="Times New Roman"/>
      <w:sz w:val="20"/>
      <w:lang w:eastAsia="en-US"/>
    </w:rPr>
  </w:style>
  <w:style w:type="character" w:customStyle="1" w:styleId="BodyTextFirstIndentChar">
    <w:name w:val="Body Text First Indent Char"/>
    <w:basedOn w:val="BodyTextChar"/>
    <w:link w:val="BodyTextFirstIndent"/>
    <w:rsid w:val="007C61F0"/>
    <w:rPr>
      <w:rFonts w:ascii="Times New Roman" w:hAnsi="Times New Roman"/>
      <w:sz w:val="24"/>
      <w:lang w:val="sr-Cyrl-CS" w:eastAsia="en-US"/>
    </w:rPr>
  </w:style>
  <w:style w:type="paragraph" w:styleId="BodyTextFirstIndent2">
    <w:name w:val="Body Text First Indent 2"/>
    <w:basedOn w:val="BodyTextIndent"/>
    <w:link w:val="BodyTextFirstIndent2Char"/>
    <w:rsid w:val="007C61F0"/>
    <w:pPr>
      <w:spacing w:before="0" w:after="120"/>
      <w:ind w:left="283" w:firstLine="210"/>
    </w:pPr>
    <w:rPr>
      <w:sz w:val="20"/>
      <w:lang w:eastAsia="en-US"/>
    </w:rPr>
  </w:style>
  <w:style w:type="character" w:customStyle="1" w:styleId="BodyTextFirstIndent2Char">
    <w:name w:val="Body Text First Indent 2 Char"/>
    <w:basedOn w:val="BodyTextIndentChar"/>
    <w:link w:val="BodyTextFirstIndent2"/>
    <w:rsid w:val="007C61F0"/>
    <w:rPr>
      <w:sz w:val="24"/>
      <w:lang w:val="sr-Cyrl-CS" w:eastAsia="en-US"/>
    </w:rPr>
  </w:style>
  <w:style w:type="paragraph" w:customStyle="1" w:styleId="Uvlaka">
    <w:name w:val="Uvlaka"/>
    <w:basedOn w:val="BodyTextFirstIndent2"/>
    <w:rsid w:val="007C61F0"/>
    <w:pPr>
      <w:numPr>
        <w:numId w:val="28"/>
      </w:numPr>
      <w:tabs>
        <w:tab w:val="left" w:pos="680"/>
      </w:tabs>
      <w:spacing w:after="0"/>
      <w:ind w:left="680" w:hanging="340"/>
    </w:pPr>
    <w:rPr>
      <w:sz w:val="22"/>
      <w:szCs w:val="22"/>
    </w:rPr>
  </w:style>
  <w:style w:type="table" w:styleId="TableGrid12">
    <w:name w:val="Table Grid 1"/>
    <w:basedOn w:val="TableNormal"/>
    <w:rsid w:val="007C61F0"/>
    <w:pPr>
      <w:jc w:val="both"/>
    </w:pPr>
    <w:rPr>
      <w:rFonts w:ascii="Verdana" w:eastAsia="Calibri" w:hAnsi="Verdana"/>
      <w:lang w:val="en-US" w:eastAsia="zh-CN"/>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jc w:val="center"/>
    </w:tr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ela">
    <w:name w:val="Tabela"/>
    <w:basedOn w:val="Normal1"/>
    <w:rsid w:val="007C61F0"/>
    <w:pPr>
      <w:spacing w:before="0" w:after="0"/>
    </w:pPr>
    <w:rPr>
      <w:rFonts w:cs="Times New Roman"/>
      <w:sz w:val="18"/>
      <w:szCs w:val="18"/>
    </w:rPr>
  </w:style>
  <w:style w:type="character" w:customStyle="1" w:styleId="NormaltextChar">
    <w:name w:val="Normal text Char"/>
    <w:link w:val="Normaltext0"/>
    <w:semiHidden/>
    <w:rsid w:val="007C61F0"/>
    <w:rPr>
      <w:lang w:val="en-US" w:eastAsia="en-US"/>
    </w:rPr>
  </w:style>
  <w:style w:type="paragraph" w:customStyle="1" w:styleId="font5">
    <w:name w:val="font5"/>
    <w:basedOn w:val="Normal"/>
    <w:rsid w:val="007C61F0"/>
    <w:pPr>
      <w:spacing w:before="100" w:beforeAutospacing="1" w:after="100" w:afterAutospacing="1"/>
      <w:ind w:firstLine="709"/>
      <w:jc w:val="left"/>
    </w:pPr>
    <w:rPr>
      <w:rFonts w:cs="Arial"/>
      <w:sz w:val="16"/>
      <w:szCs w:val="16"/>
    </w:rPr>
  </w:style>
  <w:style w:type="paragraph" w:customStyle="1" w:styleId="font6">
    <w:name w:val="font6"/>
    <w:basedOn w:val="Normal"/>
    <w:rsid w:val="007C61F0"/>
    <w:pPr>
      <w:spacing w:before="100" w:beforeAutospacing="1" w:after="100" w:afterAutospacing="1"/>
      <w:ind w:firstLine="709"/>
      <w:jc w:val="left"/>
    </w:pPr>
    <w:rPr>
      <w:rFonts w:ascii="Tahoma" w:hAnsi="Tahoma" w:cs="Tahoma"/>
      <w:color w:val="000000"/>
      <w:sz w:val="16"/>
      <w:szCs w:val="16"/>
    </w:rPr>
  </w:style>
  <w:style w:type="paragraph" w:customStyle="1" w:styleId="font7">
    <w:name w:val="font7"/>
    <w:basedOn w:val="Normal"/>
    <w:rsid w:val="007C61F0"/>
    <w:pPr>
      <w:spacing w:before="100" w:beforeAutospacing="1" w:after="100" w:afterAutospacing="1"/>
      <w:ind w:firstLine="709"/>
      <w:jc w:val="left"/>
    </w:pPr>
    <w:rPr>
      <w:rFonts w:ascii="Tahoma" w:hAnsi="Tahoma" w:cs="Tahoma"/>
      <w:b/>
      <w:bCs/>
      <w:color w:val="000000"/>
      <w:sz w:val="16"/>
      <w:szCs w:val="16"/>
    </w:rPr>
  </w:style>
  <w:style w:type="paragraph" w:customStyle="1" w:styleId="xl24">
    <w:name w:val="xl24"/>
    <w:basedOn w:val="Normal"/>
    <w:rsid w:val="007C61F0"/>
    <w:pPr>
      <w:spacing w:before="100" w:beforeAutospacing="1" w:after="100" w:afterAutospacing="1"/>
      <w:ind w:firstLine="709"/>
      <w:jc w:val="center"/>
      <w:textAlignment w:val="center"/>
    </w:pPr>
    <w:rPr>
      <w:sz w:val="16"/>
      <w:szCs w:val="16"/>
    </w:rPr>
  </w:style>
  <w:style w:type="paragraph" w:customStyle="1" w:styleId="xl25">
    <w:name w:val="xl25"/>
    <w:basedOn w:val="Normal"/>
    <w:rsid w:val="007C61F0"/>
    <w:pPr>
      <w:spacing w:before="100" w:beforeAutospacing="1" w:after="100" w:afterAutospacing="1"/>
      <w:ind w:firstLine="709"/>
      <w:jc w:val="left"/>
      <w:textAlignment w:val="center"/>
    </w:pPr>
    <w:rPr>
      <w:sz w:val="16"/>
      <w:szCs w:val="16"/>
    </w:rPr>
  </w:style>
  <w:style w:type="paragraph" w:customStyle="1" w:styleId="xl26">
    <w:name w:val="xl26"/>
    <w:basedOn w:val="Normal"/>
    <w:rsid w:val="007C61F0"/>
    <w:pPr>
      <w:spacing w:before="100" w:beforeAutospacing="1" w:after="100" w:afterAutospacing="1"/>
      <w:ind w:firstLine="709"/>
      <w:jc w:val="left"/>
      <w:textAlignment w:val="center"/>
    </w:pPr>
    <w:rPr>
      <w:sz w:val="16"/>
      <w:szCs w:val="16"/>
    </w:rPr>
  </w:style>
  <w:style w:type="paragraph" w:customStyle="1" w:styleId="xl27">
    <w:name w:val="xl27"/>
    <w:basedOn w:val="Normal"/>
    <w:rsid w:val="007C61F0"/>
    <w:pPr>
      <w:spacing w:before="100" w:beforeAutospacing="1" w:after="100" w:afterAutospacing="1"/>
      <w:ind w:firstLine="709"/>
      <w:jc w:val="left"/>
      <w:textAlignment w:val="center"/>
    </w:pPr>
    <w:rPr>
      <w:sz w:val="16"/>
      <w:szCs w:val="16"/>
    </w:rPr>
  </w:style>
  <w:style w:type="paragraph" w:customStyle="1" w:styleId="xl28">
    <w:name w:val="xl28"/>
    <w:basedOn w:val="Normal"/>
    <w:rsid w:val="007C61F0"/>
    <w:pPr>
      <w:shd w:val="clear" w:color="auto" w:fill="FFFF00"/>
      <w:spacing w:before="100" w:beforeAutospacing="1" w:after="100" w:afterAutospacing="1"/>
      <w:ind w:firstLine="709"/>
      <w:jc w:val="left"/>
      <w:textAlignment w:val="center"/>
    </w:pPr>
    <w:rPr>
      <w:sz w:val="16"/>
      <w:szCs w:val="16"/>
    </w:rPr>
  </w:style>
  <w:style w:type="paragraph" w:customStyle="1" w:styleId="xl29">
    <w:name w:val="xl29"/>
    <w:basedOn w:val="Normal"/>
    <w:rsid w:val="007C61F0"/>
    <w:pPr>
      <w:shd w:val="clear" w:color="auto" w:fill="CCFFFF"/>
      <w:spacing w:before="100" w:beforeAutospacing="1" w:after="100" w:afterAutospacing="1"/>
      <w:ind w:firstLine="709"/>
      <w:jc w:val="left"/>
      <w:textAlignment w:val="center"/>
    </w:pPr>
    <w:rPr>
      <w:sz w:val="16"/>
      <w:szCs w:val="16"/>
    </w:rPr>
  </w:style>
  <w:style w:type="paragraph" w:customStyle="1" w:styleId="xl31">
    <w:name w:val="xl31"/>
    <w:basedOn w:val="Normal"/>
    <w:rsid w:val="007C61F0"/>
    <w:pPr>
      <w:spacing w:before="100" w:beforeAutospacing="1" w:after="100" w:afterAutospacing="1"/>
      <w:ind w:firstLine="709"/>
      <w:jc w:val="left"/>
      <w:textAlignment w:val="center"/>
    </w:pPr>
    <w:rPr>
      <w:sz w:val="16"/>
      <w:szCs w:val="16"/>
    </w:rPr>
  </w:style>
  <w:style w:type="paragraph" w:customStyle="1" w:styleId="xl32">
    <w:name w:val="xl32"/>
    <w:basedOn w:val="Normal"/>
    <w:rsid w:val="007C61F0"/>
    <w:pPr>
      <w:spacing w:before="100" w:beforeAutospacing="1" w:after="100" w:afterAutospacing="1"/>
      <w:ind w:firstLine="709"/>
      <w:jc w:val="left"/>
      <w:textAlignment w:val="center"/>
    </w:pPr>
    <w:rPr>
      <w:sz w:val="16"/>
      <w:szCs w:val="16"/>
    </w:rPr>
  </w:style>
  <w:style w:type="paragraph" w:customStyle="1" w:styleId="xl33">
    <w:name w:val="xl33"/>
    <w:basedOn w:val="Normal"/>
    <w:rsid w:val="007C61F0"/>
    <w:pPr>
      <w:spacing w:before="100" w:beforeAutospacing="1" w:after="100" w:afterAutospacing="1"/>
      <w:ind w:firstLine="709"/>
      <w:jc w:val="center"/>
      <w:textAlignment w:val="center"/>
    </w:pPr>
    <w:rPr>
      <w:sz w:val="16"/>
      <w:szCs w:val="16"/>
    </w:rPr>
  </w:style>
  <w:style w:type="paragraph" w:customStyle="1" w:styleId="xl34">
    <w:name w:val="xl34"/>
    <w:basedOn w:val="Normal"/>
    <w:rsid w:val="007C61F0"/>
    <w:pPr>
      <w:spacing w:before="100" w:beforeAutospacing="1" w:after="100" w:afterAutospacing="1"/>
      <w:ind w:firstLine="709"/>
      <w:jc w:val="center"/>
      <w:textAlignment w:val="center"/>
    </w:pPr>
    <w:rPr>
      <w:sz w:val="16"/>
      <w:szCs w:val="16"/>
    </w:rPr>
  </w:style>
  <w:style w:type="paragraph" w:customStyle="1" w:styleId="xl35">
    <w:name w:val="xl35"/>
    <w:basedOn w:val="Normal"/>
    <w:rsid w:val="007C61F0"/>
    <w:pPr>
      <w:spacing w:before="100" w:beforeAutospacing="1" w:after="100" w:afterAutospacing="1"/>
      <w:ind w:firstLine="709"/>
      <w:jc w:val="center"/>
      <w:textAlignment w:val="center"/>
    </w:pPr>
    <w:rPr>
      <w:sz w:val="16"/>
      <w:szCs w:val="16"/>
    </w:rPr>
  </w:style>
  <w:style w:type="paragraph" w:styleId="Index2">
    <w:name w:val="index 2"/>
    <w:basedOn w:val="Normal"/>
    <w:next w:val="Normal"/>
    <w:autoRedefine/>
    <w:semiHidden/>
    <w:rsid w:val="007C61F0"/>
    <w:pPr>
      <w:spacing w:before="0" w:after="120"/>
      <w:ind w:left="440" w:hanging="220"/>
      <w:jc w:val="left"/>
    </w:pPr>
    <w:rPr>
      <w:sz w:val="20"/>
      <w:szCs w:val="20"/>
      <w:lang w:val="sr-Cyrl-CS"/>
    </w:rPr>
  </w:style>
  <w:style w:type="paragraph" w:customStyle="1" w:styleId="tbrojevitabela">
    <w:name w:val="t_brojevi_tabela"/>
    <w:basedOn w:val="Normal"/>
    <w:link w:val="tbrojevitabelaChar"/>
    <w:qFormat/>
    <w:rsid w:val="007C61F0"/>
    <w:pPr>
      <w:spacing w:before="0"/>
      <w:ind w:right="113"/>
      <w:jc w:val="right"/>
    </w:pPr>
    <w:rPr>
      <w:sz w:val="20"/>
      <w:szCs w:val="20"/>
      <w:lang w:val="sr-Cyrl-CS"/>
    </w:rPr>
  </w:style>
  <w:style w:type="paragraph" w:customStyle="1" w:styleId="teksttabela">
    <w:name w:val="tekst_tabela"/>
    <w:basedOn w:val="Normal"/>
    <w:link w:val="teksttabelaChar"/>
    <w:qFormat/>
    <w:rsid w:val="007C61F0"/>
    <w:pPr>
      <w:spacing w:before="0"/>
      <w:ind w:left="57"/>
      <w:jc w:val="left"/>
    </w:pPr>
    <w:rPr>
      <w:sz w:val="20"/>
      <w:szCs w:val="20"/>
      <w:lang w:val="sr-Cyrl-CS"/>
    </w:rPr>
  </w:style>
  <w:style w:type="character" w:customStyle="1" w:styleId="tbrojevitabelaChar">
    <w:name w:val="t_brojevi_tabela Char"/>
    <w:link w:val="tbrojevitabela"/>
    <w:rsid w:val="007C61F0"/>
    <w:rPr>
      <w:lang w:val="sr-Cyrl-CS" w:eastAsia="en-US"/>
    </w:rPr>
  </w:style>
  <w:style w:type="paragraph" w:customStyle="1" w:styleId="Crtice">
    <w:name w:val="Crtice"/>
    <w:basedOn w:val="Normal"/>
    <w:link w:val="CrticeChar"/>
    <w:qFormat/>
    <w:rsid w:val="007C61F0"/>
    <w:pPr>
      <w:numPr>
        <w:numId w:val="30"/>
      </w:numPr>
      <w:spacing w:before="0" w:after="120"/>
      <w:ind w:left="709" w:hanging="283"/>
      <w:jc w:val="left"/>
    </w:pPr>
    <w:rPr>
      <w:noProof/>
      <w:sz w:val="20"/>
      <w:szCs w:val="20"/>
      <w:lang w:val="sr-Cyrl-CS"/>
    </w:rPr>
  </w:style>
  <w:style w:type="character" w:customStyle="1" w:styleId="teksttabelaChar">
    <w:name w:val="tekst_tabela Char"/>
    <w:link w:val="teksttabela"/>
    <w:rsid w:val="007C61F0"/>
    <w:rPr>
      <w:lang w:val="sr-Cyrl-CS" w:eastAsia="en-US"/>
    </w:rPr>
  </w:style>
  <w:style w:type="paragraph" w:customStyle="1" w:styleId="a0">
    <w:name w:val="Наслов_табела"/>
    <w:basedOn w:val="Heading4"/>
    <w:link w:val="Char"/>
    <w:qFormat/>
    <w:rsid w:val="007C61F0"/>
    <w:pPr>
      <w:keepNext w:val="0"/>
      <w:tabs>
        <w:tab w:val="clear" w:pos="0"/>
      </w:tabs>
      <w:spacing w:before="0"/>
      <w:ind w:left="624" w:right="147" w:hanging="624"/>
      <w:jc w:val="left"/>
    </w:pPr>
    <w:rPr>
      <w:rFonts w:ascii="Arial" w:hAnsi="Arial" w:cs="Arial"/>
      <w:bCs w:val="0"/>
      <w:caps/>
      <w:noProof/>
      <w:sz w:val="20"/>
    </w:rPr>
  </w:style>
  <w:style w:type="character" w:customStyle="1" w:styleId="CrticeChar">
    <w:name w:val="Crtice Char"/>
    <w:link w:val="Crtice"/>
    <w:rsid w:val="007C61F0"/>
    <w:rPr>
      <w:noProof/>
      <w:lang w:val="sr-Cyrl-CS" w:eastAsia="en-US"/>
    </w:rPr>
  </w:style>
  <w:style w:type="character" w:customStyle="1" w:styleId="Char">
    <w:name w:val="Наслов_табела Char"/>
    <w:link w:val="a0"/>
    <w:rsid w:val="007C61F0"/>
    <w:rPr>
      <w:rFonts w:cs="Arial"/>
      <w:b/>
      <w:caps/>
      <w:noProof/>
      <w:szCs w:val="22"/>
      <w:lang w:val="en-US" w:eastAsia="en-US"/>
    </w:rPr>
  </w:style>
  <w:style w:type="paragraph" w:customStyle="1" w:styleId="Normal2">
    <w:name w:val="Normal2"/>
    <w:basedOn w:val="Normal"/>
    <w:rsid w:val="007C61F0"/>
    <w:pPr>
      <w:spacing w:before="0" w:after="120"/>
      <w:ind w:firstLine="340"/>
    </w:pPr>
    <w:rPr>
      <w:rFonts w:ascii="Times New Roman" w:hAnsi="Times New Roman"/>
    </w:rPr>
  </w:style>
  <w:style w:type="numbering" w:customStyle="1" w:styleId="Headings1">
    <w:name w:val="Headings 1"/>
    <w:uiPriority w:val="99"/>
    <w:rsid w:val="007C61F0"/>
    <w:pPr>
      <w:numPr>
        <w:numId w:val="31"/>
      </w:numPr>
    </w:pPr>
  </w:style>
  <w:style w:type="numbering" w:customStyle="1" w:styleId="Heading31">
    <w:name w:val="Heading 3.1"/>
    <w:uiPriority w:val="99"/>
    <w:rsid w:val="007C61F0"/>
    <w:pPr>
      <w:numPr>
        <w:numId w:val="32"/>
      </w:numPr>
    </w:pPr>
  </w:style>
  <w:style w:type="paragraph" w:customStyle="1" w:styleId="brojevibullet">
    <w:name w:val="brojevi_bullet"/>
    <w:basedOn w:val="Normal"/>
    <w:link w:val="brojevibulletChar"/>
    <w:qFormat/>
    <w:rsid w:val="007C61F0"/>
    <w:pPr>
      <w:numPr>
        <w:numId w:val="29"/>
      </w:numPr>
      <w:tabs>
        <w:tab w:val="left" w:pos="709"/>
      </w:tabs>
      <w:spacing w:before="0" w:after="120"/>
      <w:ind w:left="709" w:hanging="425"/>
      <w:jc w:val="left"/>
    </w:pPr>
    <w:rPr>
      <w:rFonts w:cs="Arial"/>
      <w:sz w:val="20"/>
      <w:szCs w:val="20"/>
      <w:lang w:val="sr-Cyrl-CS"/>
    </w:rPr>
  </w:style>
  <w:style w:type="paragraph" w:customStyle="1" w:styleId="Crticebullet">
    <w:name w:val="Crtice_bullet"/>
    <w:basedOn w:val="Crtice"/>
    <w:link w:val="CrticebulletChar"/>
    <w:qFormat/>
    <w:rsid w:val="007C61F0"/>
    <w:pPr>
      <w:tabs>
        <w:tab w:val="left" w:pos="709"/>
      </w:tabs>
      <w:ind w:hanging="425"/>
    </w:pPr>
  </w:style>
  <w:style w:type="character" w:customStyle="1" w:styleId="brojevibulletChar">
    <w:name w:val="brojevi_bullet Char"/>
    <w:link w:val="brojevibullet"/>
    <w:rsid w:val="007C61F0"/>
    <w:rPr>
      <w:rFonts w:cs="Arial"/>
      <w:lang w:val="sr-Cyrl-CS" w:eastAsia="en-US"/>
    </w:rPr>
  </w:style>
  <w:style w:type="character" w:customStyle="1" w:styleId="CrticebulletChar">
    <w:name w:val="Crtice_bullet Char"/>
    <w:link w:val="Crticebullet"/>
    <w:rsid w:val="007C61F0"/>
    <w:rPr>
      <w:noProof/>
      <w:lang w:val="sr-Cyrl-CS" w:eastAsia="en-US"/>
    </w:rPr>
  </w:style>
  <w:style w:type="numbering" w:customStyle="1" w:styleId="Headings11">
    <w:name w:val="Headings 11"/>
    <w:rsid w:val="00DD4A97"/>
    <w:pPr>
      <w:numPr>
        <w:numId w:val="1"/>
      </w:numPr>
    </w:pPr>
  </w:style>
  <w:style w:type="table" w:customStyle="1" w:styleId="TableGrid120">
    <w:name w:val="Table Grid12"/>
    <w:basedOn w:val="TableNormal"/>
    <w:next w:val="TableGrid"/>
    <w:uiPriority w:val="99"/>
    <w:rsid w:val="00796E05"/>
    <w:rPr>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99"/>
    <w:rsid w:val="00796E05"/>
    <w:rPr>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99"/>
    <w:rsid w:val="00796E05"/>
    <w:rPr>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99"/>
    <w:rsid w:val="00796E05"/>
    <w:rPr>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Heading31"/>
    <w:pPr>
      <w:numPr>
        <w:numId w:val="32"/>
      </w:numPr>
    </w:pPr>
  </w:style>
  <w:style w:type="numbering" w:customStyle="1" w:styleId="TableGrid10">
    <w:name w:val="1111112"/>
    <w:pPr>
      <w:numPr>
        <w:numId w:val="25"/>
      </w:numPr>
    </w:pPr>
  </w:style>
  <w:style w:type="numbering" w:customStyle="1" w:styleId="style2">
    <w:name w:val="Headings1"/>
    <w:pPr>
      <w:numPr>
        <w:numId w:val="31"/>
      </w:numPr>
    </w:pPr>
  </w:style>
  <w:style w:type="numbering" w:customStyle="1" w:styleId="TableGrid11">
    <w:name w:val="Headings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6753012">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3401456">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http://www.&#1082;jn.gov.rs" TargetMode="External"/><Relationship Id="rId170" Type="http://schemas.openxmlformats.org/officeDocument/2006/relationships/footer" Target="footer2.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footer" Target="footer5.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bg.vi.sud.rs/lt/articles/o-visem-sudu/obavestenje-ke-za-pravna-lica.html" TargetMode="External"/><Relationship Id="rId176" Type="http://schemas.openxmlformats.org/officeDocument/2006/relationships/hyperlink" Target="http://www.kjn.gov.rs/ci/uputstvo-o-uplati-republicke-administrativne-takse.html" TargetMode="Externa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apr.gov.rs" TargetMode="External"/><Relationship Id="rId180" Type="http://schemas.openxmlformats.org/officeDocument/2006/relationships/header" Target="header3.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rdjan.jan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srdjan.jankovic@" TargetMode="External"/><Relationship Id="rId179" Type="http://schemas.openxmlformats.org/officeDocument/2006/relationships/footer" Target="footer4.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AA48267B-3892-41DF-AD9E-3C35E5EF6907}">
  <ds:schemaRefs>
    <ds:schemaRef ds:uri="http://schemas.openxmlformats.org/officeDocument/2006/bibliography"/>
  </ds:schemaRefs>
</ds:datastoreItem>
</file>

<file path=customXml/itemProps100.xml><?xml version="1.0" encoding="utf-8"?>
<ds:datastoreItem xmlns:ds="http://schemas.openxmlformats.org/officeDocument/2006/customXml" ds:itemID="{43487F71-3CBB-451C-9140-EAC30C440DDF}">
  <ds:schemaRefs>
    <ds:schemaRef ds:uri="http://schemas.openxmlformats.org/officeDocument/2006/bibliography"/>
  </ds:schemaRefs>
</ds:datastoreItem>
</file>

<file path=customXml/itemProps101.xml><?xml version="1.0" encoding="utf-8"?>
<ds:datastoreItem xmlns:ds="http://schemas.openxmlformats.org/officeDocument/2006/customXml" ds:itemID="{FF9F9527-41C1-4883-819F-2A870762D22F}">
  <ds:schemaRefs>
    <ds:schemaRef ds:uri="http://schemas.openxmlformats.org/officeDocument/2006/bibliography"/>
  </ds:schemaRefs>
</ds:datastoreItem>
</file>

<file path=customXml/itemProps102.xml><?xml version="1.0" encoding="utf-8"?>
<ds:datastoreItem xmlns:ds="http://schemas.openxmlformats.org/officeDocument/2006/customXml" ds:itemID="{11A52373-F0DA-49AB-980C-F406263BD159}">
  <ds:schemaRefs>
    <ds:schemaRef ds:uri="http://schemas.openxmlformats.org/officeDocument/2006/bibliography"/>
  </ds:schemaRefs>
</ds:datastoreItem>
</file>

<file path=customXml/itemProps103.xml><?xml version="1.0" encoding="utf-8"?>
<ds:datastoreItem xmlns:ds="http://schemas.openxmlformats.org/officeDocument/2006/customXml" ds:itemID="{C3DEF58E-6F0F-477F-873D-E09C1C79A2C3}">
  <ds:schemaRefs>
    <ds:schemaRef ds:uri="http://schemas.openxmlformats.org/officeDocument/2006/bibliography"/>
  </ds:schemaRefs>
</ds:datastoreItem>
</file>

<file path=customXml/itemProps104.xml><?xml version="1.0" encoding="utf-8"?>
<ds:datastoreItem xmlns:ds="http://schemas.openxmlformats.org/officeDocument/2006/customXml" ds:itemID="{3537BD16-AA85-4783-8F1C-06532A612ABD}">
  <ds:schemaRefs>
    <ds:schemaRef ds:uri="http://schemas.openxmlformats.org/officeDocument/2006/bibliography"/>
  </ds:schemaRefs>
</ds:datastoreItem>
</file>

<file path=customXml/itemProps105.xml><?xml version="1.0" encoding="utf-8"?>
<ds:datastoreItem xmlns:ds="http://schemas.openxmlformats.org/officeDocument/2006/customXml" ds:itemID="{C2806111-4523-4E04-946C-58EEAEAA8D51}">
  <ds:schemaRefs>
    <ds:schemaRef ds:uri="http://schemas.openxmlformats.org/officeDocument/2006/bibliography"/>
  </ds:schemaRefs>
</ds:datastoreItem>
</file>

<file path=customXml/itemProps106.xml><?xml version="1.0" encoding="utf-8"?>
<ds:datastoreItem xmlns:ds="http://schemas.openxmlformats.org/officeDocument/2006/customXml" ds:itemID="{678C652C-71EB-441D-9B96-FEC2721FEBB7}">
  <ds:schemaRefs>
    <ds:schemaRef ds:uri="http://schemas.openxmlformats.org/officeDocument/2006/bibliography"/>
  </ds:schemaRefs>
</ds:datastoreItem>
</file>

<file path=customXml/itemProps107.xml><?xml version="1.0" encoding="utf-8"?>
<ds:datastoreItem xmlns:ds="http://schemas.openxmlformats.org/officeDocument/2006/customXml" ds:itemID="{849C3BA0-BE4A-4C5E-9BF3-3CDDC45DF70B}">
  <ds:schemaRefs>
    <ds:schemaRef ds:uri="http://schemas.openxmlformats.org/officeDocument/2006/bibliography"/>
  </ds:schemaRefs>
</ds:datastoreItem>
</file>

<file path=customXml/itemProps108.xml><?xml version="1.0" encoding="utf-8"?>
<ds:datastoreItem xmlns:ds="http://schemas.openxmlformats.org/officeDocument/2006/customXml" ds:itemID="{7A91D40C-1B35-4EA9-B3F9-F5CE48844739}">
  <ds:schemaRefs>
    <ds:schemaRef ds:uri="http://schemas.openxmlformats.org/officeDocument/2006/bibliography"/>
  </ds:schemaRefs>
</ds:datastoreItem>
</file>

<file path=customXml/itemProps109.xml><?xml version="1.0" encoding="utf-8"?>
<ds:datastoreItem xmlns:ds="http://schemas.openxmlformats.org/officeDocument/2006/customXml" ds:itemID="{BBD1471A-CDA6-47EB-8782-B9995E72FD95}">
  <ds:schemaRefs>
    <ds:schemaRef ds:uri="http://schemas.openxmlformats.org/officeDocument/2006/bibliography"/>
  </ds:schemaRefs>
</ds:datastoreItem>
</file>

<file path=customXml/itemProps11.xml><?xml version="1.0" encoding="utf-8"?>
<ds:datastoreItem xmlns:ds="http://schemas.openxmlformats.org/officeDocument/2006/customXml" ds:itemID="{5CE4F8CB-CF15-41AB-92E8-DAE876B273CE}">
  <ds:schemaRefs>
    <ds:schemaRef ds:uri="http://schemas.openxmlformats.org/officeDocument/2006/bibliography"/>
  </ds:schemaRefs>
</ds:datastoreItem>
</file>

<file path=customXml/itemProps110.xml><?xml version="1.0" encoding="utf-8"?>
<ds:datastoreItem xmlns:ds="http://schemas.openxmlformats.org/officeDocument/2006/customXml" ds:itemID="{32E774A5-1C84-461C-B3E2-A0E077DE45D1}">
  <ds:schemaRefs>
    <ds:schemaRef ds:uri="http://schemas.openxmlformats.org/officeDocument/2006/bibliography"/>
  </ds:schemaRefs>
</ds:datastoreItem>
</file>

<file path=customXml/itemProps111.xml><?xml version="1.0" encoding="utf-8"?>
<ds:datastoreItem xmlns:ds="http://schemas.openxmlformats.org/officeDocument/2006/customXml" ds:itemID="{6903A24F-D7D6-4690-AA0D-842E819DFB28}">
  <ds:schemaRefs>
    <ds:schemaRef ds:uri="http://schemas.openxmlformats.org/officeDocument/2006/bibliography"/>
  </ds:schemaRefs>
</ds:datastoreItem>
</file>

<file path=customXml/itemProps112.xml><?xml version="1.0" encoding="utf-8"?>
<ds:datastoreItem xmlns:ds="http://schemas.openxmlformats.org/officeDocument/2006/customXml" ds:itemID="{7921090B-3508-426D-91A7-798DE84AFF50}">
  <ds:schemaRefs>
    <ds:schemaRef ds:uri="http://schemas.openxmlformats.org/officeDocument/2006/bibliography"/>
  </ds:schemaRefs>
</ds:datastoreItem>
</file>

<file path=customXml/itemProps113.xml><?xml version="1.0" encoding="utf-8"?>
<ds:datastoreItem xmlns:ds="http://schemas.openxmlformats.org/officeDocument/2006/customXml" ds:itemID="{F424D9EC-EEA6-4D8D-BAF2-109546E98668}">
  <ds:schemaRefs>
    <ds:schemaRef ds:uri="http://schemas.openxmlformats.org/officeDocument/2006/bibliography"/>
  </ds:schemaRefs>
</ds:datastoreItem>
</file>

<file path=customXml/itemProps114.xml><?xml version="1.0" encoding="utf-8"?>
<ds:datastoreItem xmlns:ds="http://schemas.openxmlformats.org/officeDocument/2006/customXml" ds:itemID="{6D698497-B778-4064-8084-6D431520BDE3}">
  <ds:schemaRefs>
    <ds:schemaRef ds:uri="http://schemas.openxmlformats.org/officeDocument/2006/bibliography"/>
  </ds:schemaRefs>
</ds:datastoreItem>
</file>

<file path=customXml/itemProps115.xml><?xml version="1.0" encoding="utf-8"?>
<ds:datastoreItem xmlns:ds="http://schemas.openxmlformats.org/officeDocument/2006/customXml" ds:itemID="{B6E6FC9A-1E0B-4CCE-A00C-AA3BDE0C4C45}">
  <ds:schemaRefs>
    <ds:schemaRef ds:uri="http://schemas.openxmlformats.org/officeDocument/2006/bibliography"/>
  </ds:schemaRefs>
</ds:datastoreItem>
</file>

<file path=customXml/itemProps116.xml><?xml version="1.0" encoding="utf-8"?>
<ds:datastoreItem xmlns:ds="http://schemas.openxmlformats.org/officeDocument/2006/customXml" ds:itemID="{5D1610A0-7AB5-48D7-A416-D3DD2FA99ABE}">
  <ds:schemaRefs>
    <ds:schemaRef ds:uri="http://schemas.openxmlformats.org/officeDocument/2006/bibliography"/>
  </ds:schemaRefs>
</ds:datastoreItem>
</file>

<file path=customXml/itemProps117.xml><?xml version="1.0" encoding="utf-8"?>
<ds:datastoreItem xmlns:ds="http://schemas.openxmlformats.org/officeDocument/2006/customXml" ds:itemID="{4468DE8F-97B2-436A-A9DD-6E2FF30102E4}">
  <ds:schemaRefs>
    <ds:schemaRef ds:uri="http://schemas.openxmlformats.org/officeDocument/2006/bibliography"/>
  </ds:schemaRefs>
</ds:datastoreItem>
</file>

<file path=customXml/itemProps118.xml><?xml version="1.0" encoding="utf-8"?>
<ds:datastoreItem xmlns:ds="http://schemas.openxmlformats.org/officeDocument/2006/customXml" ds:itemID="{41BDB3A1-0B95-47B7-A2D7-41818E639381}">
  <ds:schemaRefs>
    <ds:schemaRef ds:uri="http://schemas.openxmlformats.org/officeDocument/2006/bibliography"/>
  </ds:schemaRefs>
</ds:datastoreItem>
</file>

<file path=customXml/itemProps119.xml><?xml version="1.0" encoding="utf-8"?>
<ds:datastoreItem xmlns:ds="http://schemas.openxmlformats.org/officeDocument/2006/customXml" ds:itemID="{151DFE03-4D84-4B9A-8313-F5C437B771CD}">
  <ds:schemaRefs>
    <ds:schemaRef ds:uri="http://schemas.openxmlformats.org/officeDocument/2006/bibliography"/>
  </ds:schemaRefs>
</ds:datastoreItem>
</file>

<file path=customXml/itemProps12.xml><?xml version="1.0" encoding="utf-8"?>
<ds:datastoreItem xmlns:ds="http://schemas.openxmlformats.org/officeDocument/2006/customXml" ds:itemID="{14F4BD2A-2E42-4CBA-BC5B-706333784860}">
  <ds:schemaRefs>
    <ds:schemaRef ds:uri="http://schemas.openxmlformats.org/officeDocument/2006/bibliography"/>
  </ds:schemaRefs>
</ds:datastoreItem>
</file>

<file path=customXml/itemProps120.xml><?xml version="1.0" encoding="utf-8"?>
<ds:datastoreItem xmlns:ds="http://schemas.openxmlformats.org/officeDocument/2006/customXml" ds:itemID="{E2A77224-44E9-4CD4-83AB-C463F3BD0E9C}">
  <ds:schemaRefs>
    <ds:schemaRef ds:uri="http://schemas.openxmlformats.org/officeDocument/2006/bibliography"/>
  </ds:schemaRefs>
</ds:datastoreItem>
</file>

<file path=customXml/itemProps121.xml><?xml version="1.0" encoding="utf-8"?>
<ds:datastoreItem xmlns:ds="http://schemas.openxmlformats.org/officeDocument/2006/customXml" ds:itemID="{E037751A-0B57-4534-A392-B677A7E07876}">
  <ds:schemaRefs>
    <ds:schemaRef ds:uri="http://schemas.openxmlformats.org/officeDocument/2006/bibliography"/>
  </ds:schemaRefs>
</ds:datastoreItem>
</file>

<file path=customXml/itemProps122.xml><?xml version="1.0" encoding="utf-8"?>
<ds:datastoreItem xmlns:ds="http://schemas.openxmlformats.org/officeDocument/2006/customXml" ds:itemID="{5C4FC9F4-CBFD-4EB0-85C5-9E2BA83C50E7}">
  <ds:schemaRefs>
    <ds:schemaRef ds:uri="http://schemas.openxmlformats.org/officeDocument/2006/bibliography"/>
  </ds:schemaRefs>
</ds:datastoreItem>
</file>

<file path=customXml/itemProps123.xml><?xml version="1.0" encoding="utf-8"?>
<ds:datastoreItem xmlns:ds="http://schemas.openxmlformats.org/officeDocument/2006/customXml" ds:itemID="{403D5049-9EB6-4A1C-93BC-886A90984941}">
  <ds:schemaRefs>
    <ds:schemaRef ds:uri="http://schemas.openxmlformats.org/officeDocument/2006/bibliography"/>
  </ds:schemaRefs>
</ds:datastoreItem>
</file>

<file path=customXml/itemProps124.xml><?xml version="1.0" encoding="utf-8"?>
<ds:datastoreItem xmlns:ds="http://schemas.openxmlformats.org/officeDocument/2006/customXml" ds:itemID="{E8E2CCB0-4EE8-4175-8C9B-B13C6BAE6842}">
  <ds:schemaRefs>
    <ds:schemaRef ds:uri="http://schemas.openxmlformats.org/officeDocument/2006/bibliography"/>
  </ds:schemaRefs>
</ds:datastoreItem>
</file>

<file path=customXml/itemProps125.xml><?xml version="1.0" encoding="utf-8"?>
<ds:datastoreItem xmlns:ds="http://schemas.openxmlformats.org/officeDocument/2006/customXml" ds:itemID="{85F2871E-4450-4714-BCEB-C7C172F8CFF2}">
  <ds:schemaRefs>
    <ds:schemaRef ds:uri="http://schemas.openxmlformats.org/officeDocument/2006/bibliography"/>
  </ds:schemaRefs>
</ds:datastoreItem>
</file>

<file path=customXml/itemProps126.xml><?xml version="1.0" encoding="utf-8"?>
<ds:datastoreItem xmlns:ds="http://schemas.openxmlformats.org/officeDocument/2006/customXml" ds:itemID="{89ED45D6-7169-48FE-AF44-7EEC651DA4FB}">
  <ds:schemaRefs>
    <ds:schemaRef ds:uri="http://schemas.openxmlformats.org/officeDocument/2006/bibliography"/>
  </ds:schemaRefs>
</ds:datastoreItem>
</file>

<file path=customXml/itemProps127.xml><?xml version="1.0" encoding="utf-8"?>
<ds:datastoreItem xmlns:ds="http://schemas.openxmlformats.org/officeDocument/2006/customXml" ds:itemID="{96793F91-FAA3-49EF-A74F-FE2F16419E89}">
  <ds:schemaRefs>
    <ds:schemaRef ds:uri="http://schemas.openxmlformats.org/officeDocument/2006/bibliography"/>
  </ds:schemaRefs>
</ds:datastoreItem>
</file>

<file path=customXml/itemProps128.xml><?xml version="1.0" encoding="utf-8"?>
<ds:datastoreItem xmlns:ds="http://schemas.openxmlformats.org/officeDocument/2006/customXml" ds:itemID="{A8481FF7-BE80-4A51-8F19-93A450DDAF0A}">
  <ds:schemaRefs>
    <ds:schemaRef ds:uri="http://schemas.openxmlformats.org/officeDocument/2006/bibliography"/>
  </ds:schemaRefs>
</ds:datastoreItem>
</file>

<file path=customXml/itemProps129.xml><?xml version="1.0" encoding="utf-8"?>
<ds:datastoreItem xmlns:ds="http://schemas.openxmlformats.org/officeDocument/2006/customXml" ds:itemID="{97A47CBC-CAAB-47D9-AB3A-E3D37F2FA90F}">
  <ds:schemaRefs>
    <ds:schemaRef ds:uri="http://schemas.openxmlformats.org/officeDocument/2006/bibliography"/>
  </ds:schemaRefs>
</ds:datastoreItem>
</file>

<file path=customXml/itemProps13.xml><?xml version="1.0" encoding="utf-8"?>
<ds:datastoreItem xmlns:ds="http://schemas.openxmlformats.org/officeDocument/2006/customXml" ds:itemID="{E92FD63C-25C9-4824-91B2-25205903D3B4}">
  <ds:schemaRefs>
    <ds:schemaRef ds:uri="http://schemas.openxmlformats.org/officeDocument/2006/bibliography"/>
  </ds:schemaRefs>
</ds:datastoreItem>
</file>

<file path=customXml/itemProps130.xml><?xml version="1.0" encoding="utf-8"?>
<ds:datastoreItem xmlns:ds="http://schemas.openxmlformats.org/officeDocument/2006/customXml" ds:itemID="{6A061330-B26B-44A7-A336-2E5D062935CB}">
  <ds:schemaRefs>
    <ds:schemaRef ds:uri="http://schemas.openxmlformats.org/officeDocument/2006/bibliography"/>
  </ds:schemaRefs>
</ds:datastoreItem>
</file>

<file path=customXml/itemProps131.xml><?xml version="1.0" encoding="utf-8"?>
<ds:datastoreItem xmlns:ds="http://schemas.openxmlformats.org/officeDocument/2006/customXml" ds:itemID="{76D24D68-1454-4D34-AC5F-4BA3F77A727F}">
  <ds:schemaRefs>
    <ds:schemaRef ds:uri="http://schemas.openxmlformats.org/officeDocument/2006/bibliography"/>
  </ds:schemaRefs>
</ds:datastoreItem>
</file>

<file path=customXml/itemProps132.xml><?xml version="1.0" encoding="utf-8"?>
<ds:datastoreItem xmlns:ds="http://schemas.openxmlformats.org/officeDocument/2006/customXml" ds:itemID="{893EBA7C-AE6C-4706-B9B0-2DA9EED68B73}">
  <ds:schemaRefs>
    <ds:schemaRef ds:uri="http://schemas.openxmlformats.org/officeDocument/2006/bibliography"/>
  </ds:schemaRefs>
</ds:datastoreItem>
</file>

<file path=customXml/itemProps133.xml><?xml version="1.0" encoding="utf-8"?>
<ds:datastoreItem xmlns:ds="http://schemas.openxmlformats.org/officeDocument/2006/customXml" ds:itemID="{3E285DB8-377F-4414-96AE-639657EAFB78}">
  <ds:schemaRefs>
    <ds:schemaRef ds:uri="http://schemas.openxmlformats.org/officeDocument/2006/bibliography"/>
  </ds:schemaRefs>
</ds:datastoreItem>
</file>

<file path=customXml/itemProps134.xml><?xml version="1.0" encoding="utf-8"?>
<ds:datastoreItem xmlns:ds="http://schemas.openxmlformats.org/officeDocument/2006/customXml" ds:itemID="{BCA39ACD-A282-46AD-9EE0-0C7E4ED019FC}">
  <ds:schemaRefs>
    <ds:schemaRef ds:uri="http://schemas.openxmlformats.org/officeDocument/2006/bibliography"/>
  </ds:schemaRefs>
</ds:datastoreItem>
</file>

<file path=customXml/itemProps135.xml><?xml version="1.0" encoding="utf-8"?>
<ds:datastoreItem xmlns:ds="http://schemas.openxmlformats.org/officeDocument/2006/customXml" ds:itemID="{61FE18A2-1861-4996-9338-78F95629667B}">
  <ds:schemaRefs>
    <ds:schemaRef ds:uri="http://schemas.openxmlformats.org/officeDocument/2006/bibliography"/>
  </ds:schemaRefs>
</ds:datastoreItem>
</file>

<file path=customXml/itemProps136.xml><?xml version="1.0" encoding="utf-8"?>
<ds:datastoreItem xmlns:ds="http://schemas.openxmlformats.org/officeDocument/2006/customXml" ds:itemID="{C5E6163D-2D30-44A9-95F0-5CD9151206A6}">
  <ds:schemaRefs>
    <ds:schemaRef ds:uri="http://schemas.openxmlformats.org/officeDocument/2006/bibliography"/>
  </ds:schemaRefs>
</ds:datastoreItem>
</file>

<file path=customXml/itemProps137.xml><?xml version="1.0" encoding="utf-8"?>
<ds:datastoreItem xmlns:ds="http://schemas.openxmlformats.org/officeDocument/2006/customXml" ds:itemID="{2EBBC8F7-48F8-4D3C-9847-BD28EE553663}">
  <ds:schemaRefs>
    <ds:schemaRef ds:uri="http://schemas.openxmlformats.org/officeDocument/2006/bibliography"/>
  </ds:schemaRefs>
</ds:datastoreItem>
</file>

<file path=customXml/itemProps138.xml><?xml version="1.0" encoding="utf-8"?>
<ds:datastoreItem xmlns:ds="http://schemas.openxmlformats.org/officeDocument/2006/customXml" ds:itemID="{DE2B9A49-BEB8-46C4-8CAF-27124F8DA54A}">
  <ds:schemaRefs>
    <ds:schemaRef ds:uri="http://schemas.openxmlformats.org/officeDocument/2006/bibliography"/>
  </ds:schemaRefs>
</ds:datastoreItem>
</file>

<file path=customXml/itemProps139.xml><?xml version="1.0" encoding="utf-8"?>
<ds:datastoreItem xmlns:ds="http://schemas.openxmlformats.org/officeDocument/2006/customXml" ds:itemID="{DD90A796-CFB3-427F-9ADB-190016CEA189}">
  <ds:schemaRefs>
    <ds:schemaRef ds:uri="http://schemas.openxmlformats.org/officeDocument/2006/bibliography"/>
  </ds:schemaRefs>
</ds:datastoreItem>
</file>

<file path=customXml/itemProps14.xml><?xml version="1.0" encoding="utf-8"?>
<ds:datastoreItem xmlns:ds="http://schemas.openxmlformats.org/officeDocument/2006/customXml" ds:itemID="{FB2C3AE8-EAC9-4960-98AF-45776B3EAE18}">
  <ds:schemaRefs>
    <ds:schemaRef ds:uri="http://schemas.openxmlformats.org/officeDocument/2006/bibliography"/>
  </ds:schemaRefs>
</ds:datastoreItem>
</file>

<file path=customXml/itemProps140.xml><?xml version="1.0" encoding="utf-8"?>
<ds:datastoreItem xmlns:ds="http://schemas.openxmlformats.org/officeDocument/2006/customXml" ds:itemID="{D5EB03EA-0A43-4021-B02A-53AD917680C2}">
  <ds:schemaRefs>
    <ds:schemaRef ds:uri="http://schemas.openxmlformats.org/officeDocument/2006/bibliography"/>
  </ds:schemaRefs>
</ds:datastoreItem>
</file>

<file path=customXml/itemProps141.xml><?xml version="1.0" encoding="utf-8"?>
<ds:datastoreItem xmlns:ds="http://schemas.openxmlformats.org/officeDocument/2006/customXml" ds:itemID="{2F977354-48BD-4EF8-881C-66D0D1F35E62}">
  <ds:schemaRefs>
    <ds:schemaRef ds:uri="http://schemas.openxmlformats.org/officeDocument/2006/bibliography"/>
  </ds:schemaRefs>
</ds:datastoreItem>
</file>

<file path=customXml/itemProps142.xml><?xml version="1.0" encoding="utf-8"?>
<ds:datastoreItem xmlns:ds="http://schemas.openxmlformats.org/officeDocument/2006/customXml" ds:itemID="{71077084-FC88-499D-9AAE-651491C10678}">
  <ds:schemaRefs>
    <ds:schemaRef ds:uri="http://schemas.openxmlformats.org/officeDocument/2006/bibliography"/>
  </ds:schemaRefs>
</ds:datastoreItem>
</file>

<file path=customXml/itemProps143.xml><?xml version="1.0" encoding="utf-8"?>
<ds:datastoreItem xmlns:ds="http://schemas.openxmlformats.org/officeDocument/2006/customXml" ds:itemID="{C07594ED-7B7C-41D5-BF71-957CD9A72E9C}">
  <ds:schemaRefs>
    <ds:schemaRef ds:uri="http://schemas.openxmlformats.org/officeDocument/2006/bibliography"/>
  </ds:schemaRefs>
</ds:datastoreItem>
</file>

<file path=customXml/itemProps144.xml><?xml version="1.0" encoding="utf-8"?>
<ds:datastoreItem xmlns:ds="http://schemas.openxmlformats.org/officeDocument/2006/customXml" ds:itemID="{544A2C3D-8FF8-483B-ACB7-480C92BE96B2}">
  <ds:schemaRefs>
    <ds:schemaRef ds:uri="http://schemas.openxmlformats.org/officeDocument/2006/bibliography"/>
  </ds:schemaRefs>
</ds:datastoreItem>
</file>

<file path=customXml/itemProps145.xml><?xml version="1.0" encoding="utf-8"?>
<ds:datastoreItem xmlns:ds="http://schemas.openxmlformats.org/officeDocument/2006/customXml" ds:itemID="{82DFBEC7-3CFF-4D7D-8B83-AD76193D3036}">
  <ds:schemaRefs>
    <ds:schemaRef ds:uri="http://schemas.openxmlformats.org/officeDocument/2006/bibliography"/>
  </ds:schemaRefs>
</ds:datastoreItem>
</file>

<file path=customXml/itemProps146.xml><?xml version="1.0" encoding="utf-8"?>
<ds:datastoreItem xmlns:ds="http://schemas.openxmlformats.org/officeDocument/2006/customXml" ds:itemID="{2DFB0802-9666-4CF4-A64A-0A0832C63F71}">
  <ds:schemaRefs>
    <ds:schemaRef ds:uri="http://schemas.openxmlformats.org/officeDocument/2006/bibliography"/>
  </ds:schemaRefs>
</ds:datastoreItem>
</file>

<file path=customXml/itemProps147.xml><?xml version="1.0" encoding="utf-8"?>
<ds:datastoreItem xmlns:ds="http://schemas.openxmlformats.org/officeDocument/2006/customXml" ds:itemID="{BF39C5EC-B8D6-4D2B-A2B0-40B08185A82E}">
  <ds:schemaRefs>
    <ds:schemaRef ds:uri="http://schemas.openxmlformats.org/officeDocument/2006/bibliography"/>
  </ds:schemaRefs>
</ds:datastoreItem>
</file>

<file path=customXml/itemProps148.xml><?xml version="1.0" encoding="utf-8"?>
<ds:datastoreItem xmlns:ds="http://schemas.openxmlformats.org/officeDocument/2006/customXml" ds:itemID="{EEAD8168-5A26-42DF-942A-9CBC38C09CA9}">
  <ds:schemaRefs>
    <ds:schemaRef ds:uri="http://schemas.openxmlformats.org/officeDocument/2006/bibliography"/>
  </ds:schemaRefs>
</ds:datastoreItem>
</file>

<file path=customXml/itemProps149.xml><?xml version="1.0" encoding="utf-8"?>
<ds:datastoreItem xmlns:ds="http://schemas.openxmlformats.org/officeDocument/2006/customXml" ds:itemID="{90ECD4FB-690A-46E8-8099-0F8F4C204229}">
  <ds:schemaRefs>
    <ds:schemaRef ds:uri="http://schemas.openxmlformats.org/officeDocument/2006/bibliography"/>
  </ds:schemaRefs>
</ds:datastoreItem>
</file>

<file path=customXml/itemProps15.xml><?xml version="1.0" encoding="utf-8"?>
<ds:datastoreItem xmlns:ds="http://schemas.openxmlformats.org/officeDocument/2006/customXml" ds:itemID="{6A0701E1-F5D5-4E1D-908A-A1110CA158B9}">
  <ds:schemaRefs>
    <ds:schemaRef ds:uri="http://schemas.openxmlformats.org/officeDocument/2006/bibliography"/>
  </ds:schemaRefs>
</ds:datastoreItem>
</file>

<file path=customXml/itemProps150.xml><?xml version="1.0" encoding="utf-8"?>
<ds:datastoreItem xmlns:ds="http://schemas.openxmlformats.org/officeDocument/2006/customXml" ds:itemID="{A2FE66BF-EACA-4E5F-89E6-FEE31FD846DC}">
  <ds:schemaRefs>
    <ds:schemaRef ds:uri="http://schemas.openxmlformats.org/officeDocument/2006/bibliography"/>
  </ds:schemaRefs>
</ds:datastoreItem>
</file>

<file path=customXml/itemProps151.xml><?xml version="1.0" encoding="utf-8"?>
<ds:datastoreItem xmlns:ds="http://schemas.openxmlformats.org/officeDocument/2006/customXml" ds:itemID="{74E2094E-85BE-4D91-AB40-B1221CBF9B19}">
  <ds:schemaRefs>
    <ds:schemaRef ds:uri="http://schemas.openxmlformats.org/officeDocument/2006/bibliography"/>
  </ds:schemaRefs>
</ds:datastoreItem>
</file>

<file path=customXml/itemProps152.xml><?xml version="1.0" encoding="utf-8"?>
<ds:datastoreItem xmlns:ds="http://schemas.openxmlformats.org/officeDocument/2006/customXml" ds:itemID="{B1534F4C-13F3-46C3-9F55-D886751BCE0A}">
  <ds:schemaRefs>
    <ds:schemaRef ds:uri="http://schemas.openxmlformats.org/officeDocument/2006/bibliography"/>
  </ds:schemaRefs>
</ds:datastoreItem>
</file>

<file path=customXml/itemProps153.xml><?xml version="1.0" encoding="utf-8"?>
<ds:datastoreItem xmlns:ds="http://schemas.openxmlformats.org/officeDocument/2006/customXml" ds:itemID="{45B7ABE0-587C-4EA8-8DC8-8CBC3A2867A8}">
  <ds:schemaRefs>
    <ds:schemaRef ds:uri="http://schemas.openxmlformats.org/officeDocument/2006/bibliography"/>
  </ds:schemaRefs>
</ds:datastoreItem>
</file>

<file path=customXml/itemProps154.xml><?xml version="1.0" encoding="utf-8"?>
<ds:datastoreItem xmlns:ds="http://schemas.openxmlformats.org/officeDocument/2006/customXml" ds:itemID="{A3946BCE-FC51-4D6F-91A5-964CEE473314}">
  <ds:schemaRefs>
    <ds:schemaRef ds:uri="http://schemas.openxmlformats.org/officeDocument/2006/bibliography"/>
  </ds:schemaRefs>
</ds:datastoreItem>
</file>

<file path=customXml/itemProps155.xml><?xml version="1.0" encoding="utf-8"?>
<ds:datastoreItem xmlns:ds="http://schemas.openxmlformats.org/officeDocument/2006/customXml" ds:itemID="{35323200-C149-4A2E-91FF-2D39F2D1555E}">
  <ds:schemaRefs>
    <ds:schemaRef ds:uri="http://schemas.openxmlformats.org/officeDocument/2006/bibliography"/>
  </ds:schemaRefs>
</ds:datastoreItem>
</file>

<file path=customXml/itemProps156.xml><?xml version="1.0" encoding="utf-8"?>
<ds:datastoreItem xmlns:ds="http://schemas.openxmlformats.org/officeDocument/2006/customXml" ds:itemID="{76D80BEA-9708-423F-8150-590CDAFBDCF9}">
  <ds:schemaRefs>
    <ds:schemaRef ds:uri="http://schemas.openxmlformats.org/officeDocument/2006/bibliography"/>
  </ds:schemaRefs>
</ds:datastoreItem>
</file>

<file path=customXml/itemProps157.xml><?xml version="1.0" encoding="utf-8"?>
<ds:datastoreItem xmlns:ds="http://schemas.openxmlformats.org/officeDocument/2006/customXml" ds:itemID="{508C500D-99BA-4331-81CB-B53A34078620}">
  <ds:schemaRefs>
    <ds:schemaRef ds:uri="http://schemas.openxmlformats.org/officeDocument/2006/bibliography"/>
  </ds:schemaRefs>
</ds:datastoreItem>
</file>

<file path=customXml/itemProps16.xml><?xml version="1.0" encoding="utf-8"?>
<ds:datastoreItem xmlns:ds="http://schemas.openxmlformats.org/officeDocument/2006/customXml" ds:itemID="{3AE8E7A6-08B7-436F-BB9A-7977BE286D22}">
  <ds:schemaRefs>
    <ds:schemaRef ds:uri="http://schemas.openxmlformats.org/officeDocument/2006/bibliography"/>
  </ds:schemaRefs>
</ds:datastoreItem>
</file>

<file path=customXml/itemProps17.xml><?xml version="1.0" encoding="utf-8"?>
<ds:datastoreItem xmlns:ds="http://schemas.openxmlformats.org/officeDocument/2006/customXml" ds:itemID="{6B429051-7B5D-42D5-806E-C7AE22E31E89}">
  <ds:schemaRefs>
    <ds:schemaRef ds:uri="http://schemas.openxmlformats.org/officeDocument/2006/bibliography"/>
  </ds:schemaRefs>
</ds:datastoreItem>
</file>

<file path=customXml/itemProps18.xml><?xml version="1.0" encoding="utf-8"?>
<ds:datastoreItem xmlns:ds="http://schemas.openxmlformats.org/officeDocument/2006/customXml" ds:itemID="{82ED83E9-1871-4B94-A8DE-65B0AB7504F9}">
  <ds:schemaRefs>
    <ds:schemaRef ds:uri="http://schemas.openxmlformats.org/officeDocument/2006/bibliography"/>
  </ds:schemaRefs>
</ds:datastoreItem>
</file>

<file path=customXml/itemProps19.xml><?xml version="1.0" encoding="utf-8"?>
<ds:datastoreItem xmlns:ds="http://schemas.openxmlformats.org/officeDocument/2006/customXml" ds:itemID="{568BA5AE-C132-4153-B510-D35310D13567}">
  <ds:schemaRefs>
    <ds:schemaRef ds:uri="http://schemas.openxmlformats.org/officeDocument/2006/bibliography"/>
  </ds:schemaRefs>
</ds:datastoreItem>
</file>

<file path=customXml/itemProps2.xml><?xml version="1.0" encoding="utf-8"?>
<ds:datastoreItem xmlns:ds="http://schemas.openxmlformats.org/officeDocument/2006/customXml" ds:itemID="{C9AA5219-2EB7-48E2-9268-284F5DE4070F}">
  <ds:schemaRefs>
    <ds:schemaRef ds:uri="http://schemas.openxmlformats.org/officeDocument/2006/bibliography"/>
  </ds:schemaRefs>
</ds:datastoreItem>
</file>

<file path=customXml/itemProps20.xml><?xml version="1.0" encoding="utf-8"?>
<ds:datastoreItem xmlns:ds="http://schemas.openxmlformats.org/officeDocument/2006/customXml" ds:itemID="{236F6F51-A22F-4577-8540-0BF31F1C00F4}">
  <ds:schemaRefs>
    <ds:schemaRef ds:uri="http://schemas.openxmlformats.org/officeDocument/2006/bibliography"/>
  </ds:schemaRefs>
</ds:datastoreItem>
</file>

<file path=customXml/itemProps21.xml><?xml version="1.0" encoding="utf-8"?>
<ds:datastoreItem xmlns:ds="http://schemas.openxmlformats.org/officeDocument/2006/customXml" ds:itemID="{BB9BD986-4260-4C16-AFA3-A76AF2187E30}">
  <ds:schemaRefs>
    <ds:schemaRef ds:uri="http://schemas.openxmlformats.org/officeDocument/2006/bibliography"/>
  </ds:schemaRefs>
</ds:datastoreItem>
</file>

<file path=customXml/itemProps22.xml><?xml version="1.0" encoding="utf-8"?>
<ds:datastoreItem xmlns:ds="http://schemas.openxmlformats.org/officeDocument/2006/customXml" ds:itemID="{8C0A10A7-1C4A-463A-9296-CA166CAF3B82}">
  <ds:schemaRefs>
    <ds:schemaRef ds:uri="http://schemas.openxmlformats.org/officeDocument/2006/bibliography"/>
  </ds:schemaRefs>
</ds:datastoreItem>
</file>

<file path=customXml/itemProps23.xml><?xml version="1.0" encoding="utf-8"?>
<ds:datastoreItem xmlns:ds="http://schemas.openxmlformats.org/officeDocument/2006/customXml" ds:itemID="{D737072D-B56F-429A-93E9-B6FB4F8765AD}">
  <ds:schemaRefs>
    <ds:schemaRef ds:uri="http://schemas.openxmlformats.org/officeDocument/2006/bibliography"/>
  </ds:schemaRefs>
</ds:datastoreItem>
</file>

<file path=customXml/itemProps24.xml><?xml version="1.0" encoding="utf-8"?>
<ds:datastoreItem xmlns:ds="http://schemas.openxmlformats.org/officeDocument/2006/customXml" ds:itemID="{0BACC275-85EB-4F88-8861-DC8D90CCA826}">
  <ds:schemaRefs>
    <ds:schemaRef ds:uri="http://schemas.openxmlformats.org/officeDocument/2006/bibliography"/>
  </ds:schemaRefs>
</ds:datastoreItem>
</file>

<file path=customXml/itemProps25.xml><?xml version="1.0" encoding="utf-8"?>
<ds:datastoreItem xmlns:ds="http://schemas.openxmlformats.org/officeDocument/2006/customXml" ds:itemID="{8C5E1CBB-BEC9-48B1-B469-BCCE3283A3A6}">
  <ds:schemaRefs>
    <ds:schemaRef ds:uri="http://schemas.openxmlformats.org/officeDocument/2006/bibliography"/>
  </ds:schemaRefs>
</ds:datastoreItem>
</file>

<file path=customXml/itemProps26.xml><?xml version="1.0" encoding="utf-8"?>
<ds:datastoreItem xmlns:ds="http://schemas.openxmlformats.org/officeDocument/2006/customXml" ds:itemID="{1080307D-329F-45B9-A0DA-36E337F9D22C}">
  <ds:schemaRefs>
    <ds:schemaRef ds:uri="http://schemas.openxmlformats.org/officeDocument/2006/bibliography"/>
  </ds:schemaRefs>
</ds:datastoreItem>
</file>

<file path=customXml/itemProps27.xml><?xml version="1.0" encoding="utf-8"?>
<ds:datastoreItem xmlns:ds="http://schemas.openxmlformats.org/officeDocument/2006/customXml" ds:itemID="{A0F4D85E-3FD7-44B4-8A8B-F92351DBD09A}">
  <ds:schemaRefs>
    <ds:schemaRef ds:uri="http://schemas.openxmlformats.org/officeDocument/2006/bibliography"/>
  </ds:schemaRefs>
</ds:datastoreItem>
</file>

<file path=customXml/itemProps28.xml><?xml version="1.0" encoding="utf-8"?>
<ds:datastoreItem xmlns:ds="http://schemas.openxmlformats.org/officeDocument/2006/customXml" ds:itemID="{0D1A071C-AFFE-4E9C-A62C-1301AC25FA44}">
  <ds:schemaRefs>
    <ds:schemaRef ds:uri="http://schemas.openxmlformats.org/officeDocument/2006/bibliography"/>
  </ds:schemaRefs>
</ds:datastoreItem>
</file>

<file path=customXml/itemProps29.xml><?xml version="1.0" encoding="utf-8"?>
<ds:datastoreItem xmlns:ds="http://schemas.openxmlformats.org/officeDocument/2006/customXml" ds:itemID="{C8E0FD07-DF66-45FB-AA48-8FE61BCF2048}">
  <ds:schemaRefs>
    <ds:schemaRef ds:uri="http://schemas.openxmlformats.org/officeDocument/2006/bibliography"/>
  </ds:schemaRefs>
</ds:datastoreItem>
</file>

<file path=customXml/itemProps3.xml><?xml version="1.0" encoding="utf-8"?>
<ds:datastoreItem xmlns:ds="http://schemas.openxmlformats.org/officeDocument/2006/customXml" ds:itemID="{49BC9964-1D9B-4B97-A8B1-11A4A0C5D819}">
  <ds:schemaRefs>
    <ds:schemaRef ds:uri="http://schemas.openxmlformats.org/officeDocument/2006/bibliography"/>
  </ds:schemaRefs>
</ds:datastoreItem>
</file>

<file path=customXml/itemProps30.xml><?xml version="1.0" encoding="utf-8"?>
<ds:datastoreItem xmlns:ds="http://schemas.openxmlformats.org/officeDocument/2006/customXml" ds:itemID="{407998BC-3490-4AD8-9D67-2C3D53E7665C}">
  <ds:schemaRefs>
    <ds:schemaRef ds:uri="http://schemas.openxmlformats.org/officeDocument/2006/bibliography"/>
  </ds:schemaRefs>
</ds:datastoreItem>
</file>

<file path=customXml/itemProps31.xml><?xml version="1.0" encoding="utf-8"?>
<ds:datastoreItem xmlns:ds="http://schemas.openxmlformats.org/officeDocument/2006/customXml" ds:itemID="{D6976F79-8EFB-4A82-A668-7C6B4A4EF63B}">
  <ds:schemaRefs>
    <ds:schemaRef ds:uri="http://schemas.openxmlformats.org/officeDocument/2006/bibliography"/>
  </ds:schemaRefs>
</ds:datastoreItem>
</file>

<file path=customXml/itemProps32.xml><?xml version="1.0" encoding="utf-8"?>
<ds:datastoreItem xmlns:ds="http://schemas.openxmlformats.org/officeDocument/2006/customXml" ds:itemID="{BC2AEC05-2FFD-4E42-BBAE-E8037E096C3A}">
  <ds:schemaRefs>
    <ds:schemaRef ds:uri="http://schemas.openxmlformats.org/officeDocument/2006/bibliography"/>
  </ds:schemaRefs>
</ds:datastoreItem>
</file>

<file path=customXml/itemProps33.xml><?xml version="1.0" encoding="utf-8"?>
<ds:datastoreItem xmlns:ds="http://schemas.openxmlformats.org/officeDocument/2006/customXml" ds:itemID="{A3FFA4E3-480F-428A-91C1-E92C108F7E40}">
  <ds:schemaRefs>
    <ds:schemaRef ds:uri="http://schemas.openxmlformats.org/officeDocument/2006/bibliography"/>
  </ds:schemaRefs>
</ds:datastoreItem>
</file>

<file path=customXml/itemProps34.xml><?xml version="1.0" encoding="utf-8"?>
<ds:datastoreItem xmlns:ds="http://schemas.openxmlformats.org/officeDocument/2006/customXml" ds:itemID="{B6BA7B1B-2989-4825-BB49-187B6E8CDCB3}">
  <ds:schemaRefs>
    <ds:schemaRef ds:uri="http://schemas.openxmlformats.org/officeDocument/2006/bibliography"/>
  </ds:schemaRefs>
</ds:datastoreItem>
</file>

<file path=customXml/itemProps35.xml><?xml version="1.0" encoding="utf-8"?>
<ds:datastoreItem xmlns:ds="http://schemas.openxmlformats.org/officeDocument/2006/customXml" ds:itemID="{19AFC06A-19CC-4895-8897-F61030A10348}">
  <ds:schemaRefs>
    <ds:schemaRef ds:uri="http://schemas.openxmlformats.org/officeDocument/2006/bibliography"/>
  </ds:schemaRefs>
</ds:datastoreItem>
</file>

<file path=customXml/itemProps36.xml><?xml version="1.0" encoding="utf-8"?>
<ds:datastoreItem xmlns:ds="http://schemas.openxmlformats.org/officeDocument/2006/customXml" ds:itemID="{8EB1F54B-834F-4B84-9203-F2A1406BB348}">
  <ds:schemaRefs>
    <ds:schemaRef ds:uri="http://schemas.openxmlformats.org/officeDocument/2006/bibliography"/>
  </ds:schemaRefs>
</ds:datastoreItem>
</file>

<file path=customXml/itemProps37.xml><?xml version="1.0" encoding="utf-8"?>
<ds:datastoreItem xmlns:ds="http://schemas.openxmlformats.org/officeDocument/2006/customXml" ds:itemID="{38E454FA-097C-4F69-BD8D-CD26B740C349}">
  <ds:schemaRefs>
    <ds:schemaRef ds:uri="http://schemas.openxmlformats.org/officeDocument/2006/bibliography"/>
  </ds:schemaRefs>
</ds:datastoreItem>
</file>

<file path=customXml/itemProps38.xml><?xml version="1.0" encoding="utf-8"?>
<ds:datastoreItem xmlns:ds="http://schemas.openxmlformats.org/officeDocument/2006/customXml" ds:itemID="{36AB2107-54B4-4532-B94D-F8DDE4BD879F}">
  <ds:schemaRefs>
    <ds:schemaRef ds:uri="http://schemas.openxmlformats.org/officeDocument/2006/bibliography"/>
  </ds:schemaRefs>
</ds:datastoreItem>
</file>

<file path=customXml/itemProps39.xml><?xml version="1.0" encoding="utf-8"?>
<ds:datastoreItem xmlns:ds="http://schemas.openxmlformats.org/officeDocument/2006/customXml" ds:itemID="{A22EB8ED-4C8C-4AF2-8C86-259A18E59793}">
  <ds:schemaRefs>
    <ds:schemaRef ds:uri="http://schemas.openxmlformats.org/officeDocument/2006/bibliography"/>
  </ds:schemaRefs>
</ds:datastoreItem>
</file>

<file path=customXml/itemProps4.xml><?xml version="1.0" encoding="utf-8"?>
<ds:datastoreItem xmlns:ds="http://schemas.openxmlformats.org/officeDocument/2006/customXml" ds:itemID="{FCAF6955-E167-43EA-837F-DC174BA204C4}">
  <ds:schemaRefs>
    <ds:schemaRef ds:uri="http://schemas.openxmlformats.org/officeDocument/2006/bibliography"/>
  </ds:schemaRefs>
</ds:datastoreItem>
</file>

<file path=customXml/itemProps40.xml><?xml version="1.0" encoding="utf-8"?>
<ds:datastoreItem xmlns:ds="http://schemas.openxmlformats.org/officeDocument/2006/customXml" ds:itemID="{DCEBFDB5-7FB0-4198-9D10-2644623FE68E}">
  <ds:schemaRefs>
    <ds:schemaRef ds:uri="http://schemas.openxmlformats.org/officeDocument/2006/bibliography"/>
  </ds:schemaRefs>
</ds:datastoreItem>
</file>

<file path=customXml/itemProps41.xml><?xml version="1.0" encoding="utf-8"?>
<ds:datastoreItem xmlns:ds="http://schemas.openxmlformats.org/officeDocument/2006/customXml" ds:itemID="{E234E4E3-A5DE-47FE-8B2F-D50555E9B5FE}">
  <ds:schemaRefs>
    <ds:schemaRef ds:uri="http://schemas.openxmlformats.org/officeDocument/2006/bibliography"/>
  </ds:schemaRefs>
</ds:datastoreItem>
</file>

<file path=customXml/itemProps42.xml><?xml version="1.0" encoding="utf-8"?>
<ds:datastoreItem xmlns:ds="http://schemas.openxmlformats.org/officeDocument/2006/customXml" ds:itemID="{DBA5F410-5ABB-44F3-8C0B-63B65047504A}">
  <ds:schemaRefs>
    <ds:schemaRef ds:uri="http://schemas.openxmlformats.org/officeDocument/2006/bibliography"/>
  </ds:schemaRefs>
</ds:datastoreItem>
</file>

<file path=customXml/itemProps43.xml><?xml version="1.0" encoding="utf-8"?>
<ds:datastoreItem xmlns:ds="http://schemas.openxmlformats.org/officeDocument/2006/customXml" ds:itemID="{1328E95D-8406-4DB5-8442-F9A2AD472C16}">
  <ds:schemaRefs>
    <ds:schemaRef ds:uri="http://schemas.openxmlformats.org/officeDocument/2006/bibliography"/>
  </ds:schemaRefs>
</ds:datastoreItem>
</file>

<file path=customXml/itemProps44.xml><?xml version="1.0" encoding="utf-8"?>
<ds:datastoreItem xmlns:ds="http://schemas.openxmlformats.org/officeDocument/2006/customXml" ds:itemID="{B5634098-8E7A-479F-BDAC-41B3E9E0E6C1}">
  <ds:schemaRefs>
    <ds:schemaRef ds:uri="http://schemas.openxmlformats.org/officeDocument/2006/bibliography"/>
  </ds:schemaRefs>
</ds:datastoreItem>
</file>

<file path=customXml/itemProps45.xml><?xml version="1.0" encoding="utf-8"?>
<ds:datastoreItem xmlns:ds="http://schemas.openxmlformats.org/officeDocument/2006/customXml" ds:itemID="{129BC558-AF82-4F3D-9EDB-7CFAF54EBA79}">
  <ds:schemaRefs>
    <ds:schemaRef ds:uri="http://schemas.openxmlformats.org/officeDocument/2006/bibliography"/>
  </ds:schemaRefs>
</ds:datastoreItem>
</file>

<file path=customXml/itemProps46.xml><?xml version="1.0" encoding="utf-8"?>
<ds:datastoreItem xmlns:ds="http://schemas.openxmlformats.org/officeDocument/2006/customXml" ds:itemID="{3BBE4819-4D2E-4E9E-8BB7-0E63F23654A7}">
  <ds:schemaRefs>
    <ds:schemaRef ds:uri="http://schemas.openxmlformats.org/officeDocument/2006/bibliography"/>
  </ds:schemaRefs>
</ds:datastoreItem>
</file>

<file path=customXml/itemProps47.xml><?xml version="1.0" encoding="utf-8"?>
<ds:datastoreItem xmlns:ds="http://schemas.openxmlformats.org/officeDocument/2006/customXml" ds:itemID="{BBBC7296-2F89-49FD-8841-55F81281BE6F}">
  <ds:schemaRefs>
    <ds:schemaRef ds:uri="http://schemas.openxmlformats.org/officeDocument/2006/bibliography"/>
  </ds:schemaRefs>
</ds:datastoreItem>
</file>

<file path=customXml/itemProps48.xml><?xml version="1.0" encoding="utf-8"?>
<ds:datastoreItem xmlns:ds="http://schemas.openxmlformats.org/officeDocument/2006/customXml" ds:itemID="{2A133A10-AF4E-49A4-8C7B-3E6E3E64A15F}">
  <ds:schemaRefs>
    <ds:schemaRef ds:uri="http://schemas.openxmlformats.org/officeDocument/2006/bibliography"/>
  </ds:schemaRefs>
</ds:datastoreItem>
</file>

<file path=customXml/itemProps49.xml><?xml version="1.0" encoding="utf-8"?>
<ds:datastoreItem xmlns:ds="http://schemas.openxmlformats.org/officeDocument/2006/customXml" ds:itemID="{29219588-EC4A-4D8F-9B75-611371FF1A49}">
  <ds:schemaRefs>
    <ds:schemaRef ds:uri="http://schemas.openxmlformats.org/officeDocument/2006/bibliography"/>
  </ds:schemaRefs>
</ds:datastoreItem>
</file>

<file path=customXml/itemProps5.xml><?xml version="1.0" encoding="utf-8"?>
<ds:datastoreItem xmlns:ds="http://schemas.openxmlformats.org/officeDocument/2006/customXml" ds:itemID="{922A5F9E-789E-443A-B45B-6EB0E8085A0E}">
  <ds:schemaRefs>
    <ds:schemaRef ds:uri="http://schemas.openxmlformats.org/officeDocument/2006/bibliography"/>
  </ds:schemaRefs>
</ds:datastoreItem>
</file>

<file path=customXml/itemProps50.xml><?xml version="1.0" encoding="utf-8"?>
<ds:datastoreItem xmlns:ds="http://schemas.openxmlformats.org/officeDocument/2006/customXml" ds:itemID="{D8D45881-2137-4439-B283-D6256FB8D8D2}">
  <ds:schemaRefs>
    <ds:schemaRef ds:uri="http://schemas.openxmlformats.org/officeDocument/2006/bibliography"/>
  </ds:schemaRefs>
</ds:datastoreItem>
</file>

<file path=customXml/itemProps51.xml><?xml version="1.0" encoding="utf-8"?>
<ds:datastoreItem xmlns:ds="http://schemas.openxmlformats.org/officeDocument/2006/customXml" ds:itemID="{23FE18CE-0DDD-4BA1-96C1-39E8E2AA387A}">
  <ds:schemaRefs>
    <ds:schemaRef ds:uri="http://schemas.openxmlformats.org/officeDocument/2006/bibliography"/>
  </ds:schemaRefs>
</ds:datastoreItem>
</file>

<file path=customXml/itemProps52.xml><?xml version="1.0" encoding="utf-8"?>
<ds:datastoreItem xmlns:ds="http://schemas.openxmlformats.org/officeDocument/2006/customXml" ds:itemID="{02EF9339-0E7C-47F0-912D-0D329183C6AB}">
  <ds:schemaRefs>
    <ds:schemaRef ds:uri="http://schemas.openxmlformats.org/officeDocument/2006/bibliography"/>
  </ds:schemaRefs>
</ds:datastoreItem>
</file>

<file path=customXml/itemProps53.xml><?xml version="1.0" encoding="utf-8"?>
<ds:datastoreItem xmlns:ds="http://schemas.openxmlformats.org/officeDocument/2006/customXml" ds:itemID="{E662FE78-054C-4F3C-AEB3-CCAAE83F9204}">
  <ds:schemaRefs>
    <ds:schemaRef ds:uri="http://schemas.openxmlformats.org/officeDocument/2006/bibliography"/>
  </ds:schemaRefs>
</ds:datastoreItem>
</file>

<file path=customXml/itemProps54.xml><?xml version="1.0" encoding="utf-8"?>
<ds:datastoreItem xmlns:ds="http://schemas.openxmlformats.org/officeDocument/2006/customXml" ds:itemID="{BC6561CE-5CB6-41CF-96DC-EDA64CA8A0DD}">
  <ds:schemaRefs>
    <ds:schemaRef ds:uri="http://schemas.openxmlformats.org/officeDocument/2006/bibliography"/>
  </ds:schemaRefs>
</ds:datastoreItem>
</file>

<file path=customXml/itemProps55.xml><?xml version="1.0" encoding="utf-8"?>
<ds:datastoreItem xmlns:ds="http://schemas.openxmlformats.org/officeDocument/2006/customXml" ds:itemID="{5B83D561-024B-4985-AC88-25986397C94E}">
  <ds:schemaRefs>
    <ds:schemaRef ds:uri="http://schemas.openxmlformats.org/officeDocument/2006/bibliography"/>
  </ds:schemaRefs>
</ds:datastoreItem>
</file>

<file path=customXml/itemProps56.xml><?xml version="1.0" encoding="utf-8"?>
<ds:datastoreItem xmlns:ds="http://schemas.openxmlformats.org/officeDocument/2006/customXml" ds:itemID="{5DF37F9A-DA9E-4059-AE3A-2401E3AB0862}">
  <ds:schemaRefs>
    <ds:schemaRef ds:uri="http://schemas.openxmlformats.org/officeDocument/2006/bibliography"/>
  </ds:schemaRefs>
</ds:datastoreItem>
</file>

<file path=customXml/itemProps57.xml><?xml version="1.0" encoding="utf-8"?>
<ds:datastoreItem xmlns:ds="http://schemas.openxmlformats.org/officeDocument/2006/customXml" ds:itemID="{3FD50C00-43FB-46B1-8CF8-5A7E3D395BBA}">
  <ds:schemaRefs>
    <ds:schemaRef ds:uri="http://schemas.openxmlformats.org/officeDocument/2006/bibliography"/>
  </ds:schemaRefs>
</ds:datastoreItem>
</file>

<file path=customXml/itemProps58.xml><?xml version="1.0" encoding="utf-8"?>
<ds:datastoreItem xmlns:ds="http://schemas.openxmlformats.org/officeDocument/2006/customXml" ds:itemID="{C2EC080B-9E3B-4BD6-8395-C973A5A9D5E5}">
  <ds:schemaRefs>
    <ds:schemaRef ds:uri="http://schemas.openxmlformats.org/officeDocument/2006/bibliography"/>
  </ds:schemaRefs>
</ds:datastoreItem>
</file>

<file path=customXml/itemProps59.xml><?xml version="1.0" encoding="utf-8"?>
<ds:datastoreItem xmlns:ds="http://schemas.openxmlformats.org/officeDocument/2006/customXml" ds:itemID="{AB8086CC-D784-4D73-A7A2-B15835E18535}">
  <ds:schemaRefs>
    <ds:schemaRef ds:uri="http://schemas.openxmlformats.org/officeDocument/2006/bibliography"/>
  </ds:schemaRefs>
</ds:datastoreItem>
</file>

<file path=customXml/itemProps6.xml><?xml version="1.0" encoding="utf-8"?>
<ds:datastoreItem xmlns:ds="http://schemas.openxmlformats.org/officeDocument/2006/customXml" ds:itemID="{5C37A17E-8DE6-4CA7-B3B6-3F19CDD4AA8E}">
  <ds:schemaRefs>
    <ds:schemaRef ds:uri="http://schemas.openxmlformats.org/officeDocument/2006/bibliography"/>
  </ds:schemaRefs>
</ds:datastoreItem>
</file>

<file path=customXml/itemProps60.xml><?xml version="1.0" encoding="utf-8"?>
<ds:datastoreItem xmlns:ds="http://schemas.openxmlformats.org/officeDocument/2006/customXml" ds:itemID="{72145B70-6986-4590-BD60-9012C2ECDA36}">
  <ds:schemaRefs>
    <ds:schemaRef ds:uri="http://schemas.openxmlformats.org/officeDocument/2006/bibliography"/>
  </ds:schemaRefs>
</ds:datastoreItem>
</file>

<file path=customXml/itemProps61.xml><?xml version="1.0" encoding="utf-8"?>
<ds:datastoreItem xmlns:ds="http://schemas.openxmlformats.org/officeDocument/2006/customXml" ds:itemID="{BEB9468E-A74F-4BA8-8EED-F9D5F9ED73DF}">
  <ds:schemaRefs>
    <ds:schemaRef ds:uri="http://schemas.openxmlformats.org/officeDocument/2006/bibliography"/>
  </ds:schemaRefs>
</ds:datastoreItem>
</file>

<file path=customXml/itemProps62.xml><?xml version="1.0" encoding="utf-8"?>
<ds:datastoreItem xmlns:ds="http://schemas.openxmlformats.org/officeDocument/2006/customXml" ds:itemID="{E121B1E5-968A-4BCE-A63C-E12D10B7D791}">
  <ds:schemaRefs>
    <ds:schemaRef ds:uri="http://schemas.openxmlformats.org/officeDocument/2006/bibliography"/>
  </ds:schemaRefs>
</ds:datastoreItem>
</file>

<file path=customXml/itemProps63.xml><?xml version="1.0" encoding="utf-8"?>
<ds:datastoreItem xmlns:ds="http://schemas.openxmlformats.org/officeDocument/2006/customXml" ds:itemID="{8C8047E7-16CA-4FB5-B358-6B6DAF75AFE2}">
  <ds:schemaRefs>
    <ds:schemaRef ds:uri="http://schemas.openxmlformats.org/officeDocument/2006/bibliography"/>
  </ds:schemaRefs>
</ds:datastoreItem>
</file>

<file path=customXml/itemProps64.xml><?xml version="1.0" encoding="utf-8"?>
<ds:datastoreItem xmlns:ds="http://schemas.openxmlformats.org/officeDocument/2006/customXml" ds:itemID="{FA33FD05-877E-461C-9154-DE0A33D6A6FC}">
  <ds:schemaRefs>
    <ds:schemaRef ds:uri="http://schemas.openxmlformats.org/officeDocument/2006/bibliography"/>
  </ds:schemaRefs>
</ds:datastoreItem>
</file>

<file path=customXml/itemProps65.xml><?xml version="1.0" encoding="utf-8"?>
<ds:datastoreItem xmlns:ds="http://schemas.openxmlformats.org/officeDocument/2006/customXml" ds:itemID="{6D0C304D-21D4-4FAF-95FC-6148DEE82060}">
  <ds:schemaRefs>
    <ds:schemaRef ds:uri="http://schemas.openxmlformats.org/officeDocument/2006/bibliography"/>
  </ds:schemaRefs>
</ds:datastoreItem>
</file>

<file path=customXml/itemProps66.xml><?xml version="1.0" encoding="utf-8"?>
<ds:datastoreItem xmlns:ds="http://schemas.openxmlformats.org/officeDocument/2006/customXml" ds:itemID="{253E4AA4-156D-461F-A146-FD6232179CED}">
  <ds:schemaRefs>
    <ds:schemaRef ds:uri="http://schemas.openxmlformats.org/officeDocument/2006/bibliography"/>
  </ds:schemaRefs>
</ds:datastoreItem>
</file>

<file path=customXml/itemProps67.xml><?xml version="1.0" encoding="utf-8"?>
<ds:datastoreItem xmlns:ds="http://schemas.openxmlformats.org/officeDocument/2006/customXml" ds:itemID="{247952A4-F8DB-458E-8B1C-107B6E6C97AC}">
  <ds:schemaRefs>
    <ds:schemaRef ds:uri="http://schemas.openxmlformats.org/officeDocument/2006/bibliography"/>
  </ds:schemaRefs>
</ds:datastoreItem>
</file>

<file path=customXml/itemProps68.xml><?xml version="1.0" encoding="utf-8"?>
<ds:datastoreItem xmlns:ds="http://schemas.openxmlformats.org/officeDocument/2006/customXml" ds:itemID="{467BD935-1247-4092-8020-061B9D4D58AA}">
  <ds:schemaRefs>
    <ds:schemaRef ds:uri="http://schemas.openxmlformats.org/officeDocument/2006/bibliography"/>
  </ds:schemaRefs>
</ds:datastoreItem>
</file>

<file path=customXml/itemProps69.xml><?xml version="1.0" encoding="utf-8"?>
<ds:datastoreItem xmlns:ds="http://schemas.openxmlformats.org/officeDocument/2006/customXml" ds:itemID="{C9BAD4EE-A7B5-46D7-8659-F96684DDB30B}">
  <ds:schemaRefs>
    <ds:schemaRef ds:uri="http://schemas.openxmlformats.org/officeDocument/2006/bibliography"/>
  </ds:schemaRefs>
</ds:datastoreItem>
</file>

<file path=customXml/itemProps7.xml><?xml version="1.0" encoding="utf-8"?>
<ds:datastoreItem xmlns:ds="http://schemas.openxmlformats.org/officeDocument/2006/customXml" ds:itemID="{5A31952C-266D-4E0B-AE24-B4E7F5BE815B}">
  <ds:schemaRefs>
    <ds:schemaRef ds:uri="http://schemas.openxmlformats.org/officeDocument/2006/bibliography"/>
  </ds:schemaRefs>
</ds:datastoreItem>
</file>

<file path=customXml/itemProps70.xml><?xml version="1.0" encoding="utf-8"?>
<ds:datastoreItem xmlns:ds="http://schemas.openxmlformats.org/officeDocument/2006/customXml" ds:itemID="{B7A435E0-9849-430B-A8EC-77D6CBF4E634}">
  <ds:schemaRefs>
    <ds:schemaRef ds:uri="http://schemas.openxmlformats.org/officeDocument/2006/bibliography"/>
  </ds:schemaRefs>
</ds:datastoreItem>
</file>

<file path=customXml/itemProps71.xml><?xml version="1.0" encoding="utf-8"?>
<ds:datastoreItem xmlns:ds="http://schemas.openxmlformats.org/officeDocument/2006/customXml" ds:itemID="{65D47B65-CB7F-4BB5-8426-C877E737B17D}">
  <ds:schemaRefs>
    <ds:schemaRef ds:uri="http://schemas.openxmlformats.org/officeDocument/2006/bibliography"/>
  </ds:schemaRefs>
</ds:datastoreItem>
</file>

<file path=customXml/itemProps72.xml><?xml version="1.0" encoding="utf-8"?>
<ds:datastoreItem xmlns:ds="http://schemas.openxmlformats.org/officeDocument/2006/customXml" ds:itemID="{E395109C-FE4E-47C9-B376-8755FD3F6314}">
  <ds:schemaRefs>
    <ds:schemaRef ds:uri="http://schemas.openxmlformats.org/officeDocument/2006/bibliography"/>
  </ds:schemaRefs>
</ds:datastoreItem>
</file>

<file path=customXml/itemProps73.xml><?xml version="1.0" encoding="utf-8"?>
<ds:datastoreItem xmlns:ds="http://schemas.openxmlformats.org/officeDocument/2006/customXml" ds:itemID="{DB03BA95-B188-488D-9191-78A97F3259D0}">
  <ds:schemaRefs>
    <ds:schemaRef ds:uri="http://schemas.openxmlformats.org/officeDocument/2006/bibliography"/>
  </ds:schemaRefs>
</ds:datastoreItem>
</file>

<file path=customXml/itemProps74.xml><?xml version="1.0" encoding="utf-8"?>
<ds:datastoreItem xmlns:ds="http://schemas.openxmlformats.org/officeDocument/2006/customXml" ds:itemID="{F58FE63A-3518-4994-AF4A-E4989325542E}">
  <ds:schemaRefs>
    <ds:schemaRef ds:uri="http://schemas.openxmlformats.org/officeDocument/2006/bibliography"/>
  </ds:schemaRefs>
</ds:datastoreItem>
</file>

<file path=customXml/itemProps75.xml><?xml version="1.0" encoding="utf-8"?>
<ds:datastoreItem xmlns:ds="http://schemas.openxmlformats.org/officeDocument/2006/customXml" ds:itemID="{58D167C3-631B-49A7-AC88-B5E793FD405C}">
  <ds:schemaRefs>
    <ds:schemaRef ds:uri="http://schemas.openxmlformats.org/officeDocument/2006/bibliography"/>
  </ds:schemaRefs>
</ds:datastoreItem>
</file>

<file path=customXml/itemProps76.xml><?xml version="1.0" encoding="utf-8"?>
<ds:datastoreItem xmlns:ds="http://schemas.openxmlformats.org/officeDocument/2006/customXml" ds:itemID="{9187E20A-CF56-4FA6-8460-94E5DBDE9069}">
  <ds:schemaRefs>
    <ds:schemaRef ds:uri="http://schemas.openxmlformats.org/officeDocument/2006/bibliography"/>
  </ds:schemaRefs>
</ds:datastoreItem>
</file>

<file path=customXml/itemProps77.xml><?xml version="1.0" encoding="utf-8"?>
<ds:datastoreItem xmlns:ds="http://schemas.openxmlformats.org/officeDocument/2006/customXml" ds:itemID="{101561B2-FB79-4291-9B31-481E0F381584}">
  <ds:schemaRefs>
    <ds:schemaRef ds:uri="http://schemas.openxmlformats.org/officeDocument/2006/bibliography"/>
  </ds:schemaRefs>
</ds:datastoreItem>
</file>

<file path=customXml/itemProps78.xml><?xml version="1.0" encoding="utf-8"?>
<ds:datastoreItem xmlns:ds="http://schemas.openxmlformats.org/officeDocument/2006/customXml" ds:itemID="{02ABD6C9-A40D-46F1-BA7A-123C41E76072}">
  <ds:schemaRefs>
    <ds:schemaRef ds:uri="http://schemas.openxmlformats.org/officeDocument/2006/bibliography"/>
  </ds:schemaRefs>
</ds:datastoreItem>
</file>

<file path=customXml/itemProps79.xml><?xml version="1.0" encoding="utf-8"?>
<ds:datastoreItem xmlns:ds="http://schemas.openxmlformats.org/officeDocument/2006/customXml" ds:itemID="{E26609E8-9624-4817-91CB-C37397BE0340}">
  <ds:schemaRefs>
    <ds:schemaRef ds:uri="http://schemas.openxmlformats.org/officeDocument/2006/bibliography"/>
  </ds:schemaRefs>
</ds:datastoreItem>
</file>

<file path=customXml/itemProps8.xml><?xml version="1.0" encoding="utf-8"?>
<ds:datastoreItem xmlns:ds="http://schemas.openxmlformats.org/officeDocument/2006/customXml" ds:itemID="{E1428D60-BBB6-4213-AB56-F0DE68681FFB}">
  <ds:schemaRefs>
    <ds:schemaRef ds:uri="http://schemas.openxmlformats.org/officeDocument/2006/bibliography"/>
  </ds:schemaRefs>
</ds:datastoreItem>
</file>

<file path=customXml/itemProps80.xml><?xml version="1.0" encoding="utf-8"?>
<ds:datastoreItem xmlns:ds="http://schemas.openxmlformats.org/officeDocument/2006/customXml" ds:itemID="{76936809-2276-4C76-9864-A76C5F8C8F78}">
  <ds:schemaRefs>
    <ds:schemaRef ds:uri="http://schemas.openxmlformats.org/officeDocument/2006/bibliography"/>
  </ds:schemaRefs>
</ds:datastoreItem>
</file>

<file path=customXml/itemProps81.xml><?xml version="1.0" encoding="utf-8"?>
<ds:datastoreItem xmlns:ds="http://schemas.openxmlformats.org/officeDocument/2006/customXml" ds:itemID="{7C38B5B9-F11D-4248-8694-619259836162}">
  <ds:schemaRefs>
    <ds:schemaRef ds:uri="http://schemas.openxmlformats.org/officeDocument/2006/bibliography"/>
  </ds:schemaRefs>
</ds:datastoreItem>
</file>

<file path=customXml/itemProps82.xml><?xml version="1.0" encoding="utf-8"?>
<ds:datastoreItem xmlns:ds="http://schemas.openxmlformats.org/officeDocument/2006/customXml" ds:itemID="{EAE550EC-0E13-4056-9CB3-1AEECAB06F85}">
  <ds:schemaRefs>
    <ds:schemaRef ds:uri="http://schemas.openxmlformats.org/officeDocument/2006/bibliography"/>
  </ds:schemaRefs>
</ds:datastoreItem>
</file>

<file path=customXml/itemProps83.xml><?xml version="1.0" encoding="utf-8"?>
<ds:datastoreItem xmlns:ds="http://schemas.openxmlformats.org/officeDocument/2006/customXml" ds:itemID="{FB0E002B-83C5-4D02-BFCF-F0F94559500F}">
  <ds:schemaRefs>
    <ds:schemaRef ds:uri="http://schemas.openxmlformats.org/officeDocument/2006/bibliography"/>
  </ds:schemaRefs>
</ds:datastoreItem>
</file>

<file path=customXml/itemProps84.xml><?xml version="1.0" encoding="utf-8"?>
<ds:datastoreItem xmlns:ds="http://schemas.openxmlformats.org/officeDocument/2006/customXml" ds:itemID="{A35E8307-4ACC-4C1F-B362-9750432EA871}">
  <ds:schemaRefs>
    <ds:schemaRef ds:uri="http://schemas.openxmlformats.org/officeDocument/2006/bibliography"/>
  </ds:schemaRefs>
</ds:datastoreItem>
</file>

<file path=customXml/itemProps85.xml><?xml version="1.0" encoding="utf-8"?>
<ds:datastoreItem xmlns:ds="http://schemas.openxmlformats.org/officeDocument/2006/customXml" ds:itemID="{D88B1F4D-E2BB-4C31-A54C-A8A8B20D50E0}">
  <ds:schemaRefs>
    <ds:schemaRef ds:uri="http://schemas.openxmlformats.org/officeDocument/2006/bibliography"/>
  </ds:schemaRefs>
</ds:datastoreItem>
</file>

<file path=customXml/itemProps86.xml><?xml version="1.0" encoding="utf-8"?>
<ds:datastoreItem xmlns:ds="http://schemas.openxmlformats.org/officeDocument/2006/customXml" ds:itemID="{6C4B7694-84B9-4586-8DD0-C9284BFE015F}">
  <ds:schemaRefs>
    <ds:schemaRef ds:uri="http://schemas.openxmlformats.org/officeDocument/2006/bibliography"/>
  </ds:schemaRefs>
</ds:datastoreItem>
</file>

<file path=customXml/itemProps87.xml><?xml version="1.0" encoding="utf-8"?>
<ds:datastoreItem xmlns:ds="http://schemas.openxmlformats.org/officeDocument/2006/customXml" ds:itemID="{0EB15E3A-5977-4DFC-94D6-C14646BD872D}">
  <ds:schemaRefs>
    <ds:schemaRef ds:uri="http://schemas.openxmlformats.org/officeDocument/2006/bibliography"/>
  </ds:schemaRefs>
</ds:datastoreItem>
</file>

<file path=customXml/itemProps88.xml><?xml version="1.0" encoding="utf-8"?>
<ds:datastoreItem xmlns:ds="http://schemas.openxmlformats.org/officeDocument/2006/customXml" ds:itemID="{D39BE38E-57C1-47CC-875D-8B7D83002492}">
  <ds:schemaRefs>
    <ds:schemaRef ds:uri="http://schemas.openxmlformats.org/officeDocument/2006/bibliography"/>
  </ds:schemaRefs>
</ds:datastoreItem>
</file>

<file path=customXml/itemProps89.xml><?xml version="1.0" encoding="utf-8"?>
<ds:datastoreItem xmlns:ds="http://schemas.openxmlformats.org/officeDocument/2006/customXml" ds:itemID="{C67CE062-11C8-4177-9087-0C17F655A823}">
  <ds:schemaRefs>
    <ds:schemaRef ds:uri="http://schemas.openxmlformats.org/officeDocument/2006/bibliography"/>
  </ds:schemaRefs>
</ds:datastoreItem>
</file>

<file path=customXml/itemProps9.xml><?xml version="1.0" encoding="utf-8"?>
<ds:datastoreItem xmlns:ds="http://schemas.openxmlformats.org/officeDocument/2006/customXml" ds:itemID="{F0BED32A-9428-49AE-B976-E63C36F1901F}">
  <ds:schemaRefs>
    <ds:schemaRef ds:uri="http://schemas.openxmlformats.org/officeDocument/2006/bibliography"/>
  </ds:schemaRefs>
</ds:datastoreItem>
</file>

<file path=customXml/itemProps90.xml><?xml version="1.0" encoding="utf-8"?>
<ds:datastoreItem xmlns:ds="http://schemas.openxmlformats.org/officeDocument/2006/customXml" ds:itemID="{709B393B-0AF2-4FC8-9E6E-3F6834EF85E8}">
  <ds:schemaRefs>
    <ds:schemaRef ds:uri="http://schemas.openxmlformats.org/officeDocument/2006/bibliography"/>
  </ds:schemaRefs>
</ds:datastoreItem>
</file>

<file path=customXml/itemProps91.xml><?xml version="1.0" encoding="utf-8"?>
<ds:datastoreItem xmlns:ds="http://schemas.openxmlformats.org/officeDocument/2006/customXml" ds:itemID="{35983F05-60BA-4540-96A7-89BDBD91DD50}">
  <ds:schemaRefs>
    <ds:schemaRef ds:uri="http://schemas.openxmlformats.org/officeDocument/2006/bibliography"/>
  </ds:schemaRefs>
</ds:datastoreItem>
</file>

<file path=customXml/itemProps92.xml><?xml version="1.0" encoding="utf-8"?>
<ds:datastoreItem xmlns:ds="http://schemas.openxmlformats.org/officeDocument/2006/customXml" ds:itemID="{BA80AC36-63A3-449D-84EB-0C07C619D4DF}">
  <ds:schemaRefs>
    <ds:schemaRef ds:uri="http://schemas.openxmlformats.org/officeDocument/2006/bibliography"/>
  </ds:schemaRefs>
</ds:datastoreItem>
</file>

<file path=customXml/itemProps93.xml><?xml version="1.0" encoding="utf-8"?>
<ds:datastoreItem xmlns:ds="http://schemas.openxmlformats.org/officeDocument/2006/customXml" ds:itemID="{1DC9765A-7134-4FC4-B2EB-4A6B4FC1F203}">
  <ds:schemaRefs>
    <ds:schemaRef ds:uri="http://schemas.openxmlformats.org/officeDocument/2006/bibliography"/>
  </ds:schemaRefs>
</ds:datastoreItem>
</file>

<file path=customXml/itemProps94.xml><?xml version="1.0" encoding="utf-8"?>
<ds:datastoreItem xmlns:ds="http://schemas.openxmlformats.org/officeDocument/2006/customXml" ds:itemID="{F8E285C0-23C8-46C7-A805-85F78D97BAA8}">
  <ds:schemaRefs>
    <ds:schemaRef ds:uri="http://schemas.openxmlformats.org/officeDocument/2006/bibliography"/>
  </ds:schemaRefs>
</ds:datastoreItem>
</file>

<file path=customXml/itemProps95.xml><?xml version="1.0" encoding="utf-8"?>
<ds:datastoreItem xmlns:ds="http://schemas.openxmlformats.org/officeDocument/2006/customXml" ds:itemID="{54C5C6EB-7A99-434E-B588-B56F4BB863A4}">
  <ds:schemaRefs>
    <ds:schemaRef ds:uri="http://schemas.openxmlformats.org/officeDocument/2006/bibliography"/>
  </ds:schemaRefs>
</ds:datastoreItem>
</file>

<file path=customXml/itemProps96.xml><?xml version="1.0" encoding="utf-8"?>
<ds:datastoreItem xmlns:ds="http://schemas.openxmlformats.org/officeDocument/2006/customXml" ds:itemID="{D7A247AD-A1B2-4AD9-AFEF-3342897DDE86}">
  <ds:schemaRefs>
    <ds:schemaRef ds:uri="http://schemas.openxmlformats.org/officeDocument/2006/bibliography"/>
  </ds:schemaRefs>
</ds:datastoreItem>
</file>

<file path=customXml/itemProps97.xml><?xml version="1.0" encoding="utf-8"?>
<ds:datastoreItem xmlns:ds="http://schemas.openxmlformats.org/officeDocument/2006/customXml" ds:itemID="{2A0F603C-1610-4836-AE78-4AB56379C9AD}">
  <ds:schemaRefs>
    <ds:schemaRef ds:uri="http://schemas.openxmlformats.org/officeDocument/2006/bibliography"/>
  </ds:schemaRefs>
</ds:datastoreItem>
</file>

<file path=customXml/itemProps98.xml><?xml version="1.0" encoding="utf-8"?>
<ds:datastoreItem xmlns:ds="http://schemas.openxmlformats.org/officeDocument/2006/customXml" ds:itemID="{026F77A2-502A-4B83-861E-4D25170BE91C}">
  <ds:schemaRefs>
    <ds:schemaRef ds:uri="http://schemas.openxmlformats.org/officeDocument/2006/bibliography"/>
  </ds:schemaRefs>
</ds:datastoreItem>
</file>

<file path=customXml/itemProps99.xml><?xml version="1.0" encoding="utf-8"?>
<ds:datastoreItem xmlns:ds="http://schemas.openxmlformats.org/officeDocument/2006/customXml" ds:itemID="{330E4DDE-4E20-47AF-A1B9-6871064C6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2693</TotalTime>
  <Pages>70</Pages>
  <Words>19311</Words>
  <Characters>110079</Characters>
  <Application>Microsoft Office Word</Application>
  <DocSecurity>0</DocSecurity>
  <Lines>917</Lines>
  <Paragraphs>258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129132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Srdjan Jankovic</cp:lastModifiedBy>
  <cp:revision>517</cp:revision>
  <cp:lastPrinted>2018-05-09T09:10:00Z</cp:lastPrinted>
  <dcterms:created xsi:type="dcterms:W3CDTF">2016-03-21T12:25:00Z</dcterms:created>
  <dcterms:modified xsi:type="dcterms:W3CDTF">2018-06-12T11:13:00Z</dcterms:modified>
</cp:coreProperties>
</file>