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5" w:rsidRPr="008E2960" w:rsidRDefault="00DE1A05" w:rsidP="00113B84">
      <w:pPr>
        <w:suppressAutoHyphens/>
        <w:jc w:val="center"/>
        <w:rPr>
          <w:rFonts w:eastAsia="Arial Unicode MS" w:cs="Arial"/>
          <w:b/>
          <w:color w:val="000000"/>
          <w:kern w:val="1"/>
          <w:lang w:val="sr-Cyrl-RS" w:eastAsia="ar-SA"/>
        </w:rPr>
      </w:pPr>
    </w:p>
    <w:p w:rsidR="00113B84" w:rsidRPr="002B1693" w:rsidRDefault="00113B84" w:rsidP="00113B84">
      <w:pPr>
        <w:suppressAutoHyphens/>
        <w:jc w:val="center"/>
        <w:rPr>
          <w:rFonts w:eastAsia="Arial Unicode MS" w:cs="Arial"/>
          <w:b/>
          <w:color w:val="000000"/>
          <w:kern w:val="1"/>
          <w:lang w:val="ru-RU" w:eastAsia="ar-SA"/>
        </w:rPr>
      </w:pPr>
      <w:r w:rsidRPr="002B1693">
        <w:rPr>
          <w:rFonts w:eastAsia="Arial Unicode MS" w:cs="Arial"/>
          <w:b/>
          <w:color w:val="000000"/>
          <w:kern w:val="1"/>
          <w:lang w:val="ru-RU" w:eastAsia="ar-SA"/>
        </w:rPr>
        <w:t>ЈАВНО ПРЕДУЗЕЋЕ «ЕЛЕКТРОПРИВРЕДА СРБИЈЕ» БЕОГРАД</w:t>
      </w:r>
    </w:p>
    <w:p w:rsidR="00210557" w:rsidRPr="002B1693" w:rsidRDefault="00A44AA6" w:rsidP="00210557">
      <w:pPr>
        <w:jc w:val="center"/>
        <w:rPr>
          <w:rFonts w:cs="Arial"/>
          <w:b/>
          <w:lang w:val="ru-RU"/>
        </w:rPr>
      </w:pPr>
      <w:r w:rsidRPr="002B1693">
        <w:rPr>
          <w:rFonts w:cs="Arial"/>
          <w:b/>
          <w:lang w:val="ru-RU"/>
        </w:rPr>
        <w:t xml:space="preserve">      </w:t>
      </w:r>
      <w:r w:rsidR="00AF3AF8" w:rsidRPr="002B1693">
        <w:rPr>
          <w:rFonts w:cs="Arial"/>
          <w:b/>
          <w:lang w:val="ru-RU"/>
        </w:rPr>
        <w:t xml:space="preserve">ОГРАНАК </w:t>
      </w:r>
      <w:r w:rsidR="00F16226" w:rsidRPr="002B1693">
        <w:rPr>
          <w:rFonts w:cs="Arial"/>
          <w:b/>
          <w:lang w:val="ru-RU"/>
        </w:rPr>
        <w:t>ТЕНТ</w:t>
      </w:r>
    </w:p>
    <w:p w:rsidR="00113B84" w:rsidRPr="002B1693"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2B1693" w:rsidRDefault="00210557" w:rsidP="00781B02">
      <w:pPr>
        <w:jc w:val="center"/>
        <w:rPr>
          <w:rFonts w:cs="Arial"/>
          <w:b/>
          <w:lang w:val="ru-RU"/>
        </w:rPr>
      </w:pPr>
      <w:bookmarkStart w:id="0" w:name="_Toc441215596"/>
      <w:bookmarkStart w:id="1" w:name="_Toc441651535"/>
      <w:bookmarkStart w:id="2" w:name="_Toc442559872"/>
      <w:r w:rsidRPr="002B1693">
        <w:rPr>
          <w:rFonts w:cs="Arial"/>
          <w:b/>
          <w:lang w:val="ru-RU"/>
        </w:rPr>
        <w:t>КОНКУРСНА ДОКУМЕНТАЦИЈА</w:t>
      </w:r>
      <w:bookmarkEnd w:id="0"/>
      <w:bookmarkEnd w:id="1"/>
      <w:bookmarkEnd w:id="2"/>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B7166F"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lang w:val="ru-RU"/>
        </w:rPr>
      </w:pPr>
      <w:bookmarkStart w:id="3" w:name="_Toc441215597"/>
      <w:bookmarkStart w:id="4" w:name="_Toc441651536"/>
      <w:bookmarkStart w:id="5" w:name="_Toc442559873"/>
      <w:r w:rsidRPr="002B1693">
        <w:rPr>
          <w:rFonts w:cs="Arial"/>
          <w:lang w:val="ru-RU"/>
        </w:rPr>
        <w:t xml:space="preserve">за јавну набавку </w:t>
      </w:r>
      <w:r w:rsidR="00A63575" w:rsidRPr="002B1693">
        <w:rPr>
          <w:rFonts w:cs="Arial"/>
          <w:lang w:val="ru-RU"/>
        </w:rPr>
        <w:t xml:space="preserve">услуга </w:t>
      </w:r>
      <w:r w:rsidRPr="002B1693">
        <w:rPr>
          <w:rFonts w:cs="Arial"/>
          <w:lang w:val="ru-RU"/>
        </w:rPr>
        <w:t>бр</w:t>
      </w:r>
      <w:bookmarkEnd w:id="3"/>
      <w:bookmarkEnd w:id="4"/>
      <w:bookmarkEnd w:id="5"/>
      <w:r w:rsidR="00113B84" w:rsidRPr="002B1693">
        <w:rPr>
          <w:rFonts w:cs="Arial"/>
          <w:lang w:val="ru-RU"/>
        </w:rPr>
        <w:t>.</w:t>
      </w:r>
      <w:r w:rsidR="00AB17A2" w:rsidRPr="00AB17A2">
        <w:rPr>
          <w:rFonts w:cs="Arial"/>
          <w:b/>
          <w:lang w:val="sr-Cyrl-RS"/>
        </w:rPr>
        <w:t xml:space="preserve"> </w:t>
      </w:r>
      <w:r w:rsidR="0017363C">
        <w:rPr>
          <w:rFonts w:cs="Arial"/>
          <w:lang w:val="sr-Cyrl-CS"/>
        </w:rPr>
        <w:t>3000/0912/2018 (158/2018)</w:t>
      </w:r>
    </w:p>
    <w:p w:rsidR="00210557" w:rsidRPr="002B1693" w:rsidRDefault="00210557" w:rsidP="00781B02">
      <w:pPr>
        <w:rPr>
          <w:rFonts w:cs="Arial"/>
          <w:lang w:val="ru-RU"/>
        </w:rPr>
      </w:pPr>
    </w:p>
    <w:p w:rsidR="00C6752E" w:rsidRPr="002B1693" w:rsidRDefault="001D5D4F" w:rsidP="009411FC">
      <w:pPr>
        <w:jc w:val="center"/>
        <w:rPr>
          <w:rFonts w:eastAsia="Arial Unicode MS" w:cs="Arial"/>
          <w:b/>
          <w:kern w:val="2"/>
          <w:lang w:val="ru-RU"/>
        </w:rPr>
      </w:pPr>
      <w:r>
        <w:rPr>
          <w:rFonts w:cs="Arial"/>
          <w:b/>
          <w:bCs/>
          <w:lang w:val="ru-RU" w:eastAsia="ar-SA"/>
        </w:rPr>
        <w:t>Поправка опреме ЦДУ и ТК система</w:t>
      </w:r>
    </w:p>
    <w:p w:rsidR="00E05438" w:rsidRPr="00E05438" w:rsidRDefault="00E05438" w:rsidP="00E05438">
      <w:pPr>
        <w:jc w:val="center"/>
        <w:rPr>
          <w:rFonts w:cs="Arial"/>
          <w:b/>
          <w:lang w:val="ru-RU"/>
        </w:rPr>
      </w:pPr>
      <w:r w:rsidRPr="00E05438">
        <w:rPr>
          <w:rFonts w:cs="Arial"/>
          <w:b/>
          <w:lang w:val="ru-RU"/>
        </w:rPr>
        <w:t>Партија 1: П</w:t>
      </w:r>
      <w:r w:rsidRPr="00E05438">
        <w:rPr>
          <w:rFonts w:cs="Arial"/>
          <w:b/>
        </w:rPr>
        <w:t>o</w:t>
      </w:r>
      <w:r w:rsidRPr="00E05438">
        <w:rPr>
          <w:rFonts w:cs="Arial"/>
          <w:b/>
          <w:lang w:val="ru-RU"/>
        </w:rPr>
        <w:t>пр</w:t>
      </w:r>
      <w:r w:rsidRPr="00E05438">
        <w:rPr>
          <w:rFonts w:cs="Arial"/>
          <w:b/>
        </w:rPr>
        <w:t>a</w:t>
      </w:r>
      <w:r w:rsidRPr="00E05438">
        <w:rPr>
          <w:rFonts w:cs="Arial"/>
          <w:b/>
          <w:lang w:val="ru-RU"/>
        </w:rPr>
        <w:t>вк</w:t>
      </w:r>
      <w:r w:rsidRPr="00E05438">
        <w:rPr>
          <w:rFonts w:cs="Arial"/>
          <w:b/>
        </w:rPr>
        <w:t>a</w:t>
      </w:r>
      <w:r w:rsidRPr="00E05438">
        <w:rPr>
          <w:rFonts w:cs="Arial"/>
          <w:b/>
          <w:lang w:val="ru-RU"/>
        </w:rPr>
        <w:t xml:space="preserve"> </w:t>
      </w:r>
      <w:r w:rsidRPr="00E05438">
        <w:rPr>
          <w:rFonts w:cs="Arial"/>
          <w:b/>
        </w:rPr>
        <w:t>o</w:t>
      </w:r>
      <w:r w:rsidRPr="00E05438">
        <w:rPr>
          <w:rFonts w:cs="Arial"/>
          <w:b/>
          <w:lang w:val="ru-RU"/>
        </w:rPr>
        <w:t>пр</w:t>
      </w:r>
      <w:r w:rsidRPr="00E05438">
        <w:rPr>
          <w:rFonts w:cs="Arial"/>
          <w:b/>
        </w:rPr>
        <w:t>e</w:t>
      </w:r>
      <w:r w:rsidRPr="00E05438">
        <w:rPr>
          <w:rFonts w:cs="Arial"/>
          <w:b/>
          <w:lang w:val="ru-RU"/>
        </w:rPr>
        <w:t>м</w:t>
      </w:r>
      <w:r w:rsidRPr="00E05438">
        <w:rPr>
          <w:rFonts w:cs="Arial"/>
          <w:b/>
        </w:rPr>
        <w:t>e</w:t>
      </w:r>
      <w:r w:rsidRPr="00E05438">
        <w:rPr>
          <w:rFonts w:cs="Arial"/>
          <w:b/>
          <w:lang w:val="ru-RU"/>
        </w:rPr>
        <w:t xml:space="preserve"> ЦДУ сист</w:t>
      </w:r>
      <w:r w:rsidRPr="00E05438">
        <w:rPr>
          <w:rFonts w:cs="Arial"/>
          <w:b/>
        </w:rPr>
        <w:t>e</w:t>
      </w:r>
      <w:r w:rsidRPr="00E05438">
        <w:rPr>
          <w:rFonts w:cs="Arial"/>
          <w:b/>
          <w:lang w:val="ru-RU"/>
        </w:rPr>
        <w:t>м</w:t>
      </w:r>
      <w:r w:rsidRPr="00E05438">
        <w:rPr>
          <w:rFonts w:cs="Arial"/>
          <w:b/>
        </w:rPr>
        <w:t>a</w:t>
      </w:r>
    </w:p>
    <w:p w:rsidR="00E05438" w:rsidRPr="00E05438" w:rsidRDefault="00E05438" w:rsidP="00E05438">
      <w:pPr>
        <w:jc w:val="center"/>
        <w:rPr>
          <w:rFonts w:cs="Arial"/>
          <w:b/>
          <w:lang w:val="ru-RU"/>
        </w:rPr>
      </w:pPr>
      <w:r w:rsidRPr="00E05438">
        <w:rPr>
          <w:rFonts w:cs="Arial"/>
          <w:b/>
          <w:lang w:val="ru-RU"/>
        </w:rPr>
        <w:t>Партија 2: П</w:t>
      </w:r>
      <w:r w:rsidRPr="00E05438">
        <w:rPr>
          <w:rFonts w:cs="Arial"/>
          <w:b/>
        </w:rPr>
        <w:t>o</w:t>
      </w:r>
      <w:r w:rsidRPr="00E05438">
        <w:rPr>
          <w:rFonts w:cs="Arial"/>
          <w:b/>
          <w:lang w:val="ru-RU"/>
        </w:rPr>
        <w:t>пр</w:t>
      </w:r>
      <w:r w:rsidRPr="00E05438">
        <w:rPr>
          <w:rFonts w:cs="Arial"/>
          <w:b/>
        </w:rPr>
        <w:t>a</w:t>
      </w:r>
      <w:r w:rsidRPr="00E05438">
        <w:rPr>
          <w:rFonts w:cs="Arial"/>
          <w:b/>
          <w:lang w:val="ru-RU"/>
        </w:rPr>
        <w:t>вк</w:t>
      </w:r>
      <w:r w:rsidRPr="00E05438">
        <w:rPr>
          <w:rFonts w:cs="Arial"/>
          <w:b/>
        </w:rPr>
        <w:t>a</w:t>
      </w:r>
      <w:r w:rsidRPr="00E05438">
        <w:rPr>
          <w:rFonts w:cs="Arial"/>
          <w:b/>
          <w:lang w:val="ru-RU"/>
        </w:rPr>
        <w:t xml:space="preserve"> </w:t>
      </w:r>
      <w:r w:rsidRPr="00E05438">
        <w:rPr>
          <w:rFonts w:cs="Arial"/>
          <w:b/>
        </w:rPr>
        <w:t>o</w:t>
      </w:r>
      <w:r w:rsidRPr="00E05438">
        <w:rPr>
          <w:rFonts w:cs="Arial"/>
          <w:b/>
          <w:lang w:val="ru-RU"/>
        </w:rPr>
        <w:t>пр</w:t>
      </w:r>
      <w:r w:rsidRPr="00E05438">
        <w:rPr>
          <w:rFonts w:cs="Arial"/>
          <w:b/>
        </w:rPr>
        <w:t>e</w:t>
      </w:r>
      <w:r w:rsidRPr="00E05438">
        <w:rPr>
          <w:rFonts w:cs="Arial"/>
          <w:b/>
          <w:lang w:val="ru-RU"/>
        </w:rPr>
        <w:t>м</w:t>
      </w:r>
      <w:r w:rsidRPr="00E05438">
        <w:rPr>
          <w:rFonts w:cs="Arial"/>
          <w:b/>
        </w:rPr>
        <w:t>e</w:t>
      </w:r>
      <w:r w:rsidRPr="00E05438">
        <w:rPr>
          <w:rFonts w:cs="Arial"/>
          <w:b/>
          <w:lang w:val="ru-RU"/>
        </w:rPr>
        <w:t xml:space="preserve"> </w:t>
      </w:r>
      <w:r w:rsidRPr="00E05438">
        <w:rPr>
          <w:rFonts w:cs="Arial"/>
          <w:b/>
        </w:rPr>
        <w:t>T</w:t>
      </w:r>
      <w:r w:rsidRPr="00E05438">
        <w:rPr>
          <w:rFonts w:cs="Arial"/>
          <w:b/>
          <w:lang w:val="ru-RU"/>
        </w:rPr>
        <w:t>К сист</w:t>
      </w:r>
      <w:r w:rsidRPr="00E05438">
        <w:rPr>
          <w:rFonts w:cs="Arial"/>
          <w:b/>
        </w:rPr>
        <w:t>e</w:t>
      </w:r>
      <w:r w:rsidRPr="00E05438">
        <w:rPr>
          <w:rFonts w:cs="Arial"/>
          <w:b/>
          <w:lang w:val="ru-RU"/>
        </w:rPr>
        <w:t>м</w:t>
      </w:r>
      <w:r w:rsidRPr="00E05438">
        <w:rPr>
          <w:rFonts w:cs="Arial"/>
          <w:b/>
        </w:rPr>
        <w:t>a</w:t>
      </w:r>
    </w:p>
    <w:p w:rsidR="00C6752E" w:rsidRPr="00E05438" w:rsidRDefault="00C6752E" w:rsidP="00C6752E">
      <w:pPr>
        <w:rPr>
          <w:rFonts w:eastAsia="Arial Unicode MS" w:cs="Arial"/>
          <w:b/>
          <w:kern w:val="2"/>
          <w:lang w:val="ru-RU"/>
        </w:rPr>
      </w:pPr>
    </w:p>
    <w:p w:rsidR="0021599F" w:rsidRDefault="0021599F" w:rsidP="00C6752E">
      <w:pPr>
        <w:rPr>
          <w:rFonts w:eastAsia="Arial Unicode MS" w:cs="Arial"/>
          <w:kern w:val="2"/>
          <w:lang w:val="sr-Latn-RS"/>
        </w:rPr>
      </w:pPr>
    </w:p>
    <w:p w:rsidR="0047458D" w:rsidRDefault="0047458D" w:rsidP="00C6752E">
      <w:pPr>
        <w:rPr>
          <w:rFonts w:eastAsia="Arial Unicode MS" w:cs="Arial"/>
          <w:kern w:val="2"/>
          <w:lang w:val="sr-Latn-RS"/>
        </w:rPr>
      </w:pPr>
    </w:p>
    <w:p w:rsidR="0047458D" w:rsidRDefault="0047458D" w:rsidP="00C6752E">
      <w:pPr>
        <w:rPr>
          <w:rFonts w:eastAsia="Arial Unicode MS" w:cs="Arial"/>
          <w:kern w:val="2"/>
          <w:lang w:val="sr-Latn-RS"/>
        </w:rPr>
      </w:pPr>
    </w:p>
    <w:p w:rsidR="0047458D" w:rsidRDefault="0047458D" w:rsidP="00C6752E">
      <w:pPr>
        <w:rPr>
          <w:rFonts w:eastAsia="Arial Unicode MS" w:cs="Arial"/>
          <w:kern w:val="2"/>
          <w:lang w:val="sr-Latn-RS"/>
        </w:rPr>
      </w:pPr>
    </w:p>
    <w:p w:rsidR="0047458D" w:rsidRPr="0047458D" w:rsidRDefault="0047458D" w:rsidP="00C6752E">
      <w:pPr>
        <w:rPr>
          <w:rFonts w:eastAsia="Arial Unicode MS" w:cs="Arial"/>
          <w:b/>
          <w:kern w:val="2"/>
          <w:lang w:val="sr-Latn-RS"/>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E13FFC" w:rsidRPr="002B1693" w:rsidRDefault="00E13FFC" w:rsidP="00EE61C0">
      <w:pPr>
        <w:pStyle w:val="BodyText"/>
        <w:spacing w:before="0"/>
        <w:rPr>
          <w:rFonts w:cs="Arial"/>
          <w:sz w:val="22"/>
          <w:szCs w:val="22"/>
          <w:lang w:val="ru-RU"/>
        </w:rPr>
      </w:pPr>
    </w:p>
    <w:p w:rsidR="00E13FFC" w:rsidRPr="002B1693"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CC20CF" w:rsidRPr="00CC20CF">
        <w:rPr>
          <w:rFonts w:eastAsia="Arial Unicode MS" w:cs="Arial"/>
          <w:color w:val="000000"/>
          <w:kern w:val="2"/>
          <w:lang w:val="sr-Latn-RS"/>
        </w:rPr>
        <w:t>105-E.03.01-219784/</w:t>
      </w:r>
      <w:r w:rsidR="0047458D">
        <w:rPr>
          <w:rFonts w:eastAsia="Arial Unicode MS" w:cs="Arial"/>
          <w:color w:val="000000"/>
          <w:kern w:val="2"/>
          <w:lang w:val="sr-Cyrl-RS"/>
        </w:rPr>
        <w:t>5</w:t>
      </w:r>
      <w:r w:rsidR="00CC20CF" w:rsidRPr="00CC20CF">
        <w:rPr>
          <w:rFonts w:eastAsia="Arial Unicode MS" w:cs="Arial"/>
          <w:color w:val="000000"/>
          <w:kern w:val="2"/>
          <w:lang w:val="sr-Latn-RS"/>
        </w:rPr>
        <w:t>-2018</w:t>
      </w:r>
      <w:r w:rsidR="006C21DC" w:rsidRPr="006C21DC">
        <w:rPr>
          <w:rFonts w:eastAsia="Arial Unicode MS" w:cs="Arial"/>
          <w:color w:val="000000"/>
          <w:kern w:val="2"/>
          <w:lang w:val="sr-Latn-RS"/>
        </w:rPr>
        <w:t xml:space="preserve"> од </w:t>
      </w:r>
      <w:r w:rsidR="0047458D">
        <w:rPr>
          <w:rFonts w:eastAsia="Arial Unicode MS" w:cs="Arial"/>
          <w:color w:val="000000"/>
          <w:kern w:val="2"/>
          <w:lang w:val="sr-Cyrl-RS"/>
        </w:rPr>
        <w:t>18.06.2018</w:t>
      </w:r>
      <w:bookmarkStart w:id="6" w:name="_GoBack"/>
      <w:bookmarkEnd w:id="6"/>
      <w:r w:rsidR="0013176A">
        <w:rPr>
          <w:rFonts w:eastAsia="Arial Unicode MS" w:cs="Arial"/>
          <w:color w:val="000000"/>
          <w:kern w:val="2"/>
          <w:lang w:val="sr-Cyrl-RS"/>
        </w:rPr>
        <w:t>.</w:t>
      </w:r>
      <w:r w:rsidR="006C21DC">
        <w:rPr>
          <w:rFonts w:eastAsia="Arial Unicode MS" w:cs="Arial"/>
          <w:color w:val="000000"/>
          <w:kern w:val="2"/>
          <w:lang w:val="sr-Latn-RS"/>
        </w:rPr>
        <w:t xml:space="preserve"> </w:t>
      </w:r>
      <w:r w:rsidRPr="00E47C2E">
        <w:rPr>
          <w:rFonts w:eastAsia="Arial Unicode MS" w:cs="Arial"/>
          <w:kern w:val="2"/>
          <w:lang w:val="ru-RU"/>
        </w:rPr>
        <w:t>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Обреновац,</w:t>
      </w:r>
      <w:r w:rsidR="0047458D">
        <w:rPr>
          <w:rFonts w:cs="Arial"/>
          <w:lang w:val="sr-Latn-RS"/>
        </w:rPr>
        <w:t>J</w:t>
      </w:r>
      <w:r w:rsidR="0047458D">
        <w:rPr>
          <w:rFonts w:cs="Arial"/>
          <w:lang w:val="sr-Cyrl-RS"/>
        </w:rPr>
        <w:t>ун</w:t>
      </w:r>
      <w:r>
        <w:rPr>
          <w:rFonts w:cs="Arial"/>
          <w:lang w:val="ru-RU"/>
        </w:rPr>
        <w:t xml:space="preserve"> </w:t>
      </w:r>
      <w:r w:rsidRPr="00A41B31">
        <w:rPr>
          <w:rFonts w:cs="Arial"/>
          <w:lang w:val="ru-RU"/>
        </w:rPr>
        <w:t>201</w:t>
      </w:r>
      <w:r w:rsidR="00D32D0D">
        <w:rPr>
          <w:rFonts w:cs="Arial"/>
          <w:lang w:val="ru-RU"/>
        </w:rPr>
        <w:t>8</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2B1693">
        <w:rPr>
          <w:rFonts w:eastAsia="TimesNewRomanPSMT" w:cs="Arial"/>
          <w:color w:val="000000"/>
          <w:kern w:val="2"/>
          <w:lang w:val="ru-RU"/>
        </w:rPr>
        <w:t>.</w:t>
      </w:r>
      <w:r w:rsidR="00447440">
        <w:rPr>
          <w:rFonts w:eastAsia="TimesNewRomanPSMT" w:cs="Arial"/>
          <w:color w:val="000000"/>
          <w:kern w:val="2"/>
          <w:lang w:val="sr-Latn-RS"/>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2B1693">
        <w:rPr>
          <w:rFonts w:eastAsia="Calibri" w:cs="Arial"/>
          <w:bCs/>
          <w:lang w:val="ru-RU"/>
        </w:rPr>
        <w:t>Закон</w:t>
      </w:r>
      <w:r w:rsidR="00261778" w:rsidRPr="00E47C2E">
        <w:rPr>
          <w:rFonts w:eastAsia="TimesNewRomanPSMT" w:cs="Arial"/>
          <w:color w:val="000000"/>
          <w:kern w:val="2"/>
          <w:lang w:val="ru-RU"/>
        </w:rPr>
        <w:t>),</w:t>
      </w:r>
      <w:r w:rsidR="00E14405">
        <w:rPr>
          <w:rFonts w:eastAsia="TimesNewRomanPSMT" w:cs="Arial"/>
          <w:color w:val="000000"/>
          <w:kern w:val="2"/>
          <w:lang w:val="ru-RU"/>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447440">
        <w:rPr>
          <w:rFonts w:eastAsia="TimesNewRomanPSMT" w:cs="Arial"/>
          <w:color w:val="000000"/>
          <w:kern w:val="2"/>
          <w:lang w:val="sr-Latn-RS"/>
        </w:rPr>
        <w:t xml:space="preserve"> </w:t>
      </w:r>
      <w:r w:rsidR="0011151D">
        <w:rPr>
          <w:rFonts w:eastAsia="TimesNewRomanPSMT" w:cs="Arial"/>
          <w:color w:val="000000"/>
          <w:kern w:val="2"/>
          <w:lang w:val="sr-Latn-RS"/>
        </w:rPr>
        <w:t>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2B1693">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1B3631" w:rsidRPr="001B3631">
        <w:rPr>
          <w:rFonts w:eastAsia="Arial Unicode MS" w:cs="Arial"/>
          <w:color w:val="000000"/>
          <w:kern w:val="2"/>
          <w:lang w:val="sr-Latn-RS"/>
        </w:rPr>
        <w:t xml:space="preserve">105-E.03.01-219784/2-2018 </w:t>
      </w:r>
      <w:r w:rsidR="001B3631" w:rsidRPr="001B3631">
        <w:rPr>
          <w:rFonts w:eastAsia="Arial Unicode MS" w:cs="Arial"/>
          <w:color w:val="000000"/>
          <w:kern w:val="2"/>
          <w:lang w:val="hr-HR"/>
        </w:rPr>
        <w:t>o</w:t>
      </w:r>
      <w:r w:rsidR="001B3631" w:rsidRPr="001B3631">
        <w:rPr>
          <w:rFonts w:eastAsia="Arial Unicode MS" w:cs="Arial"/>
          <w:color w:val="000000"/>
          <w:kern w:val="2"/>
          <w:lang w:val="ru-RU"/>
        </w:rPr>
        <w:t>д</w:t>
      </w:r>
      <w:r w:rsidR="001B3631" w:rsidRPr="001B3631">
        <w:rPr>
          <w:rFonts w:eastAsia="Arial Unicode MS" w:cs="Arial"/>
          <w:color w:val="000000"/>
          <w:kern w:val="2"/>
          <w:lang w:val="sr-Latn-RS"/>
        </w:rPr>
        <w:t xml:space="preserve"> 14.05.201</w:t>
      </w:r>
      <w:r w:rsidR="001B3631" w:rsidRPr="001B3631">
        <w:rPr>
          <w:rFonts w:eastAsia="Arial Unicode MS" w:cs="Arial"/>
          <w:color w:val="000000"/>
          <w:kern w:val="2"/>
          <w:lang w:val="sr-Cyrl-RS"/>
        </w:rPr>
        <w:t>8</w:t>
      </w:r>
      <w:r w:rsidR="0013176A">
        <w:rPr>
          <w:rFonts w:eastAsia="Arial Unicode MS" w:cs="Arial"/>
          <w:color w:val="000000"/>
          <w:kern w:val="2"/>
          <w:lang w:val="sr-Cyrl-R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1B3631" w:rsidRPr="001B3631">
        <w:rPr>
          <w:rFonts w:cs="Arial"/>
          <w:lang w:val="sr-Latn-RS"/>
        </w:rPr>
        <w:t>105-E.03.01-219784/</w:t>
      </w:r>
      <w:r w:rsidR="001B3631">
        <w:rPr>
          <w:rFonts w:cs="Arial"/>
          <w:lang w:val="sr-Latn-RS"/>
        </w:rPr>
        <w:t>3</w:t>
      </w:r>
      <w:r w:rsidR="001B3631" w:rsidRPr="001B3631">
        <w:rPr>
          <w:rFonts w:cs="Arial"/>
          <w:lang w:val="sr-Latn-RS"/>
        </w:rPr>
        <w:t xml:space="preserve">-2018 </w:t>
      </w:r>
      <w:r w:rsidR="001B3631" w:rsidRPr="001B3631">
        <w:rPr>
          <w:rFonts w:cs="Arial"/>
          <w:lang w:val="hr-HR"/>
        </w:rPr>
        <w:t>o</w:t>
      </w:r>
      <w:r w:rsidR="001B3631" w:rsidRPr="001B3631">
        <w:rPr>
          <w:rFonts w:cs="Arial"/>
          <w:lang w:val="ru-RU"/>
        </w:rPr>
        <w:t>д</w:t>
      </w:r>
      <w:r w:rsidR="001B3631" w:rsidRPr="001B3631">
        <w:rPr>
          <w:rFonts w:cs="Arial"/>
          <w:lang w:val="sr-Latn-RS"/>
        </w:rPr>
        <w:t xml:space="preserve"> 14.05.201</w:t>
      </w:r>
      <w:r w:rsidR="001B3631" w:rsidRPr="001B3631">
        <w:rPr>
          <w:rFonts w:cs="Arial"/>
          <w:lang w:val="sr-Cyrl-RS"/>
        </w:rPr>
        <w:t>8</w:t>
      </w:r>
      <w:r w:rsidR="002B1693">
        <w:rPr>
          <w:rFonts w:eastAsia="Arial Unicode MS" w:cs="Arial"/>
          <w:color w:val="000000"/>
          <w:kern w:val="2"/>
          <w:lang w:val="sr-Latn-RS"/>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2B1693" w:rsidRDefault="00210557" w:rsidP="00781B02">
      <w:pPr>
        <w:jc w:val="center"/>
        <w:rPr>
          <w:rFonts w:cs="Arial"/>
          <w:b/>
          <w:lang w:val="ru-RU"/>
        </w:rPr>
      </w:pPr>
      <w:bookmarkStart w:id="7" w:name="_Toc441215598"/>
      <w:bookmarkStart w:id="8" w:name="_Toc441651537"/>
      <w:bookmarkStart w:id="9" w:name="_Toc442559874"/>
      <w:r w:rsidRPr="002B1693">
        <w:rPr>
          <w:rFonts w:cs="Arial"/>
          <w:b/>
          <w:lang w:val="ru-RU"/>
        </w:rPr>
        <w:t>КОНКУРСНА ДОКУМЕНТАЦИЈА</w:t>
      </w:r>
      <w:bookmarkEnd w:id="7"/>
      <w:bookmarkEnd w:id="8"/>
      <w:bookmarkEnd w:id="9"/>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010E49"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b/>
          <w:lang w:val="ru-RU"/>
        </w:rPr>
      </w:pPr>
      <w:bookmarkStart w:id="10" w:name="_Toc441215599"/>
      <w:bookmarkStart w:id="11" w:name="_Toc441651538"/>
      <w:bookmarkStart w:id="12" w:name="_Toc442559875"/>
      <w:r w:rsidRPr="002B1693">
        <w:rPr>
          <w:rFonts w:cs="Arial"/>
          <w:b/>
          <w:lang w:val="ru-RU"/>
        </w:rPr>
        <w:t xml:space="preserve">за јавну набавку </w:t>
      </w:r>
      <w:r w:rsidR="00A63575" w:rsidRPr="002B1693">
        <w:rPr>
          <w:rFonts w:cs="Arial"/>
          <w:b/>
          <w:lang w:val="ru-RU"/>
        </w:rPr>
        <w:t xml:space="preserve">услуга </w:t>
      </w:r>
      <w:r w:rsidRPr="002B1693">
        <w:rPr>
          <w:rFonts w:cs="Arial"/>
          <w:b/>
          <w:lang w:val="ru-RU"/>
        </w:rPr>
        <w:t>бр.</w:t>
      </w:r>
      <w:bookmarkEnd w:id="10"/>
      <w:bookmarkEnd w:id="11"/>
      <w:bookmarkEnd w:id="12"/>
      <w:r w:rsidR="00EA09A8" w:rsidRPr="00EA09A8">
        <w:rPr>
          <w:rFonts w:cs="Arial"/>
          <w:b/>
          <w:lang w:val="sr-Cyrl-RS"/>
        </w:rPr>
        <w:t xml:space="preserve"> </w:t>
      </w:r>
      <w:r w:rsidR="0017363C">
        <w:rPr>
          <w:rFonts w:cs="Arial"/>
          <w:lang w:val="sr-Cyrl-CS"/>
        </w:rPr>
        <w:t>3000/0912/2018 (158/2018)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3F135E" w:rsidRDefault="00C62AA7" w:rsidP="00C62AA7">
      <w:pPr>
        <w:pStyle w:val="Title"/>
        <w:rPr>
          <w:rFonts w:cs="Arial"/>
          <w:sz w:val="22"/>
          <w:szCs w:val="22"/>
          <w:lang w:val="de-DE"/>
        </w:rPr>
      </w:pPr>
      <w:r w:rsidRPr="003F135E">
        <w:rPr>
          <w:rFonts w:cs="Arial"/>
          <w:sz w:val="22"/>
          <w:szCs w:val="22"/>
          <w:lang w:val="de-DE"/>
        </w:rPr>
        <w:t>Садр</w:t>
      </w:r>
      <w:r w:rsidRPr="003F135E">
        <w:rPr>
          <w:rFonts w:cs="Arial"/>
          <w:sz w:val="22"/>
          <w:szCs w:val="22"/>
          <w:lang w:val="ru-RU"/>
        </w:rPr>
        <w:t>ж</w:t>
      </w:r>
      <w:r w:rsidRPr="003F135E">
        <w:rPr>
          <w:rFonts w:cs="Arial"/>
          <w:sz w:val="22"/>
          <w:szCs w:val="22"/>
          <w:lang w:val="de-DE"/>
        </w:rPr>
        <w:t>ај</w:t>
      </w:r>
      <w:r w:rsidRPr="003F135E">
        <w:rPr>
          <w:rFonts w:cs="Arial"/>
          <w:sz w:val="22"/>
          <w:szCs w:val="22"/>
          <w:lang w:val="ru-RU"/>
        </w:rPr>
        <w:t xml:space="preserve"> к</w:t>
      </w:r>
      <w:r w:rsidRPr="003F135E">
        <w:rPr>
          <w:rFonts w:cs="Arial"/>
          <w:sz w:val="22"/>
          <w:szCs w:val="22"/>
          <w:lang w:val="de-DE"/>
        </w:rPr>
        <w:t>онкурсне</w:t>
      </w:r>
      <w:r w:rsidR="00E13FFC" w:rsidRPr="003F135E">
        <w:rPr>
          <w:rFonts w:cs="Arial"/>
          <w:sz w:val="22"/>
          <w:szCs w:val="22"/>
          <w:lang w:val="de-DE"/>
        </w:rPr>
        <w:t xml:space="preserve"> </w:t>
      </w:r>
      <w:r w:rsidRPr="003F135E">
        <w:rPr>
          <w:rFonts w:cs="Arial"/>
          <w:sz w:val="22"/>
          <w:szCs w:val="22"/>
          <w:lang w:val="de-DE"/>
        </w:rPr>
        <w:t>документације:</w:t>
      </w:r>
    </w:p>
    <w:p w:rsidR="00C62AA7" w:rsidRPr="003F135E" w:rsidRDefault="00C62AA7" w:rsidP="00C62AA7">
      <w:pPr>
        <w:pStyle w:val="Title"/>
        <w:rPr>
          <w:rFonts w:cs="Arial"/>
          <w:b w:val="0"/>
          <w:sz w:val="22"/>
          <w:szCs w:val="22"/>
          <w:lang w:val="ru-RU"/>
        </w:rPr>
      </w:pP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b w:val="0"/>
          <w:sz w:val="22"/>
          <w:szCs w:val="22"/>
          <w:lang w:val="ru-RU"/>
        </w:rPr>
        <w:t>страна</w:t>
      </w:r>
      <w:r w:rsidRPr="003F135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1.</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Општи подаци о јавној набавци</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2.</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Подаци о предмету набавке</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3.</w:t>
            </w:r>
          </w:p>
        </w:tc>
        <w:tc>
          <w:tcPr>
            <w:tcW w:w="7574" w:type="dxa"/>
          </w:tcPr>
          <w:p w:rsidR="00C62AA7" w:rsidRPr="003F135E" w:rsidRDefault="00C62AA7" w:rsidP="006F517A">
            <w:pPr>
              <w:tabs>
                <w:tab w:val="left" w:pos="317"/>
                <w:tab w:val="left" w:pos="360"/>
                <w:tab w:val="right" w:leader="dot" w:pos="9639"/>
              </w:tabs>
              <w:rPr>
                <w:rFonts w:cs="Arial"/>
                <w:lang w:val="ru-RU"/>
              </w:rPr>
            </w:pPr>
            <w:r w:rsidRPr="003F135E">
              <w:rPr>
                <w:rFonts w:cs="Arial"/>
                <w:lang w:val="ru-RU"/>
              </w:rPr>
              <w:t xml:space="preserve">Техничка спецификација (врста, техничке карактеристике, квалитет, </w:t>
            </w:r>
            <w:r w:rsidR="006F517A" w:rsidRPr="003F135E">
              <w:rPr>
                <w:rFonts w:cs="Arial"/>
                <w:lang w:val="ru-RU"/>
              </w:rPr>
              <w:t>обим</w:t>
            </w:r>
            <w:r w:rsidRPr="003F135E">
              <w:rPr>
                <w:rFonts w:cs="Arial"/>
                <w:lang w:val="ru-RU"/>
              </w:rPr>
              <w:t xml:space="preserve"> и опис </w:t>
            </w:r>
            <w:r w:rsidR="00A63575" w:rsidRPr="003F135E">
              <w:rPr>
                <w:rFonts w:cs="Arial"/>
                <w:lang w:val="ru-RU"/>
              </w:rPr>
              <w:t>услуга</w:t>
            </w:r>
            <w:r w:rsidRPr="003F135E">
              <w:rPr>
                <w:rFonts w:cs="Arial"/>
                <w:lang w:val="ru-RU"/>
              </w:rPr>
              <w:t>...)</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4.</w:t>
            </w:r>
          </w:p>
        </w:tc>
        <w:tc>
          <w:tcPr>
            <w:tcW w:w="7574" w:type="dxa"/>
          </w:tcPr>
          <w:p w:rsidR="00C62AA7" w:rsidRPr="003F135E" w:rsidRDefault="00C62AA7" w:rsidP="004C3B38">
            <w:pPr>
              <w:tabs>
                <w:tab w:val="left" w:pos="317"/>
                <w:tab w:val="left" w:pos="360"/>
                <w:tab w:val="right" w:leader="dot" w:pos="9639"/>
              </w:tabs>
              <w:rPr>
                <w:rFonts w:cs="Arial"/>
                <w:lang w:val="ru-RU"/>
              </w:rPr>
            </w:pPr>
            <w:r w:rsidRPr="003F135E">
              <w:rPr>
                <w:rFonts w:cs="Arial"/>
                <w:lang w:val="ru-RU"/>
              </w:rPr>
              <w:t>Услови за учешће у поступку ЈН и упутство како се доказује испуњеност услова</w:t>
            </w:r>
          </w:p>
        </w:tc>
        <w:tc>
          <w:tcPr>
            <w:tcW w:w="810" w:type="dxa"/>
          </w:tcPr>
          <w:p w:rsidR="00C62AA7" w:rsidRPr="00DE26CA" w:rsidRDefault="00E0013F" w:rsidP="00DE26CA">
            <w:pPr>
              <w:tabs>
                <w:tab w:val="left" w:pos="360"/>
                <w:tab w:val="left" w:pos="567"/>
                <w:tab w:val="right" w:leader="dot" w:pos="9639"/>
              </w:tabs>
              <w:jc w:val="center"/>
              <w:rPr>
                <w:rFonts w:cs="Arial"/>
                <w:lang w:val="sr-Cyrl-RS"/>
              </w:rPr>
            </w:pPr>
            <w:r>
              <w:rPr>
                <w:rFonts w:cs="Arial"/>
                <w:lang w:val="sr-Latn-RS"/>
              </w:rPr>
              <w:t>1</w:t>
            </w:r>
            <w:r w:rsidR="00DE26CA">
              <w:rPr>
                <w:rFonts w:cs="Arial"/>
                <w:lang w:val="sr-Cyrl-RS"/>
              </w:rPr>
              <w:t>0</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5.</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Критеријум за доделу уговора</w:t>
            </w:r>
          </w:p>
        </w:tc>
        <w:tc>
          <w:tcPr>
            <w:tcW w:w="810" w:type="dxa"/>
          </w:tcPr>
          <w:p w:rsidR="00C62AA7" w:rsidRPr="00E00E82" w:rsidRDefault="00E0013F" w:rsidP="00E00E82">
            <w:pPr>
              <w:tabs>
                <w:tab w:val="left" w:pos="360"/>
                <w:tab w:val="left" w:pos="567"/>
                <w:tab w:val="right" w:leader="dot" w:pos="9639"/>
              </w:tabs>
              <w:jc w:val="center"/>
              <w:rPr>
                <w:rFonts w:cs="Arial"/>
                <w:lang w:val="sr-Cyrl-RS"/>
              </w:rPr>
            </w:pPr>
            <w:r>
              <w:rPr>
                <w:rFonts w:cs="Arial"/>
                <w:lang w:val="sr-Latn-RS"/>
              </w:rPr>
              <w:t>1</w:t>
            </w:r>
            <w:r w:rsidR="00E00E82">
              <w:rPr>
                <w:rFonts w:cs="Arial"/>
                <w:lang w:val="sr-Cyrl-RS"/>
              </w:rPr>
              <w:t>2</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6.</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Упутство понуђачима како да сачине понуду</w:t>
            </w:r>
          </w:p>
        </w:tc>
        <w:tc>
          <w:tcPr>
            <w:tcW w:w="810" w:type="dxa"/>
          </w:tcPr>
          <w:p w:rsidR="00C62AA7" w:rsidRPr="00E00E82" w:rsidRDefault="00E0013F" w:rsidP="00E00E82">
            <w:pPr>
              <w:tabs>
                <w:tab w:val="left" w:pos="360"/>
                <w:tab w:val="left" w:pos="567"/>
                <w:tab w:val="right" w:leader="dot" w:pos="9639"/>
              </w:tabs>
              <w:jc w:val="center"/>
              <w:rPr>
                <w:rFonts w:cs="Arial"/>
                <w:lang w:val="sr-Cyrl-RS"/>
              </w:rPr>
            </w:pPr>
            <w:r>
              <w:rPr>
                <w:rFonts w:cs="Arial"/>
                <w:lang w:val="sr-Latn-RS"/>
              </w:rPr>
              <w:t>1</w:t>
            </w:r>
            <w:r w:rsidR="00E00E82">
              <w:rPr>
                <w:rFonts w:cs="Arial"/>
                <w:lang w:val="sr-Cyrl-RS"/>
              </w:rPr>
              <w:t>4</w:t>
            </w:r>
          </w:p>
        </w:tc>
      </w:tr>
      <w:tr w:rsidR="00C62AA7" w:rsidRPr="00742052"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7.</w:t>
            </w:r>
          </w:p>
        </w:tc>
        <w:tc>
          <w:tcPr>
            <w:tcW w:w="7574" w:type="dxa"/>
          </w:tcPr>
          <w:p w:rsidR="00C62AA7" w:rsidRPr="003F135E" w:rsidRDefault="00C62AA7" w:rsidP="00737985">
            <w:pPr>
              <w:tabs>
                <w:tab w:val="left" w:pos="360"/>
                <w:tab w:val="left" w:pos="567"/>
                <w:tab w:val="right" w:leader="dot" w:pos="9639"/>
              </w:tabs>
              <w:rPr>
                <w:rFonts w:cs="Arial"/>
              </w:rPr>
            </w:pPr>
            <w:r w:rsidRPr="003F135E">
              <w:rPr>
                <w:rFonts w:cs="Arial"/>
              </w:rPr>
              <w:t xml:space="preserve">Обрасци </w:t>
            </w:r>
          </w:p>
        </w:tc>
        <w:tc>
          <w:tcPr>
            <w:tcW w:w="810" w:type="dxa"/>
          </w:tcPr>
          <w:p w:rsidR="00C62AA7" w:rsidRPr="00B80A7E" w:rsidRDefault="00B80A7E" w:rsidP="00DA4BD3">
            <w:pPr>
              <w:tabs>
                <w:tab w:val="left" w:pos="360"/>
                <w:tab w:val="left" w:pos="567"/>
                <w:tab w:val="right" w:leader="dot" w:pos="9639"/>
              </w:tabs>
              <w:jc w:val="center"/>
              <w:rPr>
                <w:rFonts w:cs="Arial"/>
                <w:lang w:val="sr-Cyrl-RS"/>
              </w:rPr>
            </w:pPr>
            <w:r>
              <w:rPr>
                <w:rFonts w:cs="Arial"/>
                <w:lang w:val="sr-Cyrl-RS"/>
              </w:rPr>
              <w:t>28</w:t>
            </w:r>
          </w:p>
        </w:tc>
      </w:tr>
      <w:tr w:rsidR="00C62AA7" w:rsidRPr="00742052" w:rsidTr="00C62AA7">
        <w:tc>
          <w:tcPr>
            <w:tcW w:w="564" w:type="dxa"/>
          </w:tcPr>
          <w:p w:rsidR="00C62AA7" w:rsidRPr="007E6A38" w:rsidRDefault="00C62AA7" w:rsidP="004C3B38">
            <w:pPr>
              <w:tabs>
                <w:tab w:val="left" w:pos="360"/>
                <w:tab w:val="left" w:pos="567"/>
                <w:tab w:val="right" w:leader="dot" w:pos="9639"/>
              </w:tabs>
              <w:jc w:val="center"/>
              <w:rPr>
                <w:rFonts w:cs="Arial"/>
              </w:rPr>
            </w:pPr>
            <w:r w:rsidRPr="007E6A38">
              <w:rPr>
                <w:rFonts w:cs="Arial"/>
              </w:rPr>
              <w:t>8.</w:t>
            </w:r>
          </w:p>
        </w:tc>
        <w:tc>
          <w:tcPr>
            <w:tcW w:w="7574" w:type="dxa"/>
          </w:tcPr>
          <w:p w:rsidR="00C62AA7" w:rsidRPr="007E6A38" w:rsidRDefault="00C62AA7" w:rsidP="004C3B38">
            <w:pPr>
              <w:tabs>
                <w:tab w:val="left" w:pos="360"/>
                <w:tab w:val="left" w:pos="567"/>
                <w:tab w:val="right" w:leader="dot" w:pos="9639"/>
              </w:tabs>
              <w:rPr>
                <w:rFonts w:cs="Arial"/>
              </w:rPr>
            </w:pPr>
            <w:r w:rsidRPr="007E6A38">
              <w:rPr>
                <w:rFonts w:cs="Arial"/>
              </w:rPr>
              <w:t>Модел уговора</w:t>
            </w:r>
          </w:p>
        </w:tc>
        <w:tc>
          <w:tcPr>
            <w:tcW w:w="810" w:type="dxa"/>
          </w:tcPr>
          <w:p w:rsidR="00C62AA7" w:rsidRPr="00DE6F4A" w:rsidRDefault="00DE6F4A" w:rsidP="00815FE5">
            <w:pPr>
              <w:tabs>
                <w:tab w:val="left" w:pos="360"/>
                <w:tab w:val="left" w:pos="567"/>
                <w:tab w:val="right" w:leader="dot" w:pos="9639"/>
              </w:tabs>
              <w:jc w:val="center"/>
              <w:rPr>
                <w:rFonts w:cs="Arial"/>
                <w:lang w:val="sr-Cyrl-RS"/>
              </w:rPr>
            </w:pPr>
            <w:r>
              <w:rPr>
                <w:rFonts w:cs="Arial"/>
                <w:lang w:val="sr-Cyrl-RS"/>
              </w:rPr>
              <w:t>48</w:t>
            </w:r>
          </w:p>
        </w:tc>
      </w:tr>
    </w:tbl>
    <w:p w:rsidR="009D3699" w:rsidRPr="00742052" w:rsidRDefault="009D3699" w:rsidP="000C50A0">
      <w:pPr>
        <w:pStyle w:val="BodyText"/>
        <w:spacing w:before="0"/>
        <w:rPr>
          <w:rFonts w:cs="Arial"/>
          <w:b/>
          <w:spacing w:val="80"/>
          <w:sz w:val="22"/>
          <w:szCs w:val="22"/>
          <w:highlight w:val="yellow"/>
        </w:rPr>
      </w:pPr>
    </w:p>
    <w:p w:rsidR="00F5264D" w:rsidRPr="00DE6F4A" w:rsidRDefault="00C53AC6" w:rsidP="00C53AC6">
      <w:pPr>
        <w:jc w:val="right"/>
        <w:rPr>
          <w:rFonts w:cs="Arial"/>
          <w:color w:val="548DD4" w:themeColor="text2" w:themeTint="99"/>
          <w:lang w:val="sr-Cyrl-RS"/>
        </w:rPr>
      </w:pPr>
      <w:r w:rsidRPr="007E6A38">
        <w:rPr>
          <w:rFonts w:cs="Arial"/>
          <w:bCs/>
          <w:noProof/>
          <w:lang w:val="sr-Cyrl-CS"/>
        </w:rPr>
        <w:t>Укупан број страна документације:</w:t>
      </w:r>
      <w:r w:rsidR="00DE6F4A">
        <w:rPr>
          <w:rFonts w:cs="Arial"/>
          <w:bCs/>
          <w:noProof/>
          <w:lang w:val="sr-Cyrl-RS"/>
        </w:rPr>
        <w:t>53</w:t>
      </w:r>
    </w:p>
    <w:p w:rsidR="001853E1" w:rsidRPr="00E47C2E" w:rsidRDefault="001853E1" w:rsidP="000C50A0">
      <w:pPr>
        <w:pStyle w:val="BodyText"/>
        <w:spacing w:before="0"/>
        <w:rPr>
          <w:rFonts w:cs="Arial"/>
          <w:sz w:val="22"/>
          <w:szCs w:val="22"/>
        </w:rPr>
      </w:pPr>
    </w:p>
    <w:p w:rsidR="00FA0E61" w:rsidRDefault="00473AD5" w:rsidP="007C4E8C">
      <w:pPr>
        <w:pStyle w:val="Heading10"/>
        <w:numPr>
          <w:ilvl w:val="0"/>
          <w:numId w:val="12"/>
        </w:numPr>
        <w:spacing w:before="0"/>
        <w:rPr>
          <w:rFonts w:cs="Arial"/>
          <w:lang w:val="sr-Cyrl-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p w:rsidR="00742052" w:rsidRPr="00742052" w:rsidRDefault="00742052" w:rsidP="007C4E8C">
      <w:pPr>
        <w:spacing w:before="0"/>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7C4E8C">
            <w:pPr>
              <w:autoSpaceDE w:val="0"/>
              <w:autoSpaceDN w:val="0"/>
              <w:adjustRightInd w:val="0"/>
              <w:spacing w:before="0"/>
              <w:jc w:val="center"/>
              <w:rPr>
                <w:rFonts w:eastAsia="TimesNewRomanPSMT" w:cs="Arial"/>
                <w:bCs/>
              </w:rPr>
            </w:pPr>
          </w:p>
          <w:p w:rsidR="002E12CC" w:rsidRPr="00E47C2E" w:rsidRDefault="002E12CC" w:rsidP="007C4E8C">
            <w:pPr>
              <w:autoSpaceDE w:val="0"/>
              <w:autoSpaceDN w:val="0"/>
              <w:adjustRightInd w:val="0"/>
              <w:spacing w:before="0"/>
              <w:jc w:val="center"/>
              <w:rPr>
                <w:rFonts w:eastAsia="TimesNewRomanPSMT" w:cs="Arial"/>
                <w:bCs/>
              </w:rPr>
            </w:pPr>
          </w:p>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2B1693" w:rsidRDefault="004276AD" w:rsidP="007C4E8C">
            <w:pPr>
              <w:suppressAutoHyphens/>
              <w:spacing w:before="0" w:line="100" w:lineRule="atLeast"/>
              <w:jc w:val="center"/>
              <w:rPr>
                <w:rFonts w:cs="Arial"/>
                <w:lang w:val="ru-RU"/>
              </w:rPr>
            </w:pPr>
            <w:r w:rsidRPr="002B1693">
              <w:rPr>
                <w:rFonts w:cs="Arial"/>
                <w:lang w:val="ru-RU"/>
              </w:rPr>
              <w:t>Јавно предузеће „Електропривреда Србије“ Београд,</w:t>
            </w:r>
          </w:p>
          <w:p w:rsidR="004276AD" w:rsidRPr="00AE0906" w:rsidRDefault="004276AD" w:rsidP="007C4E8C">
            <w:pPr>
              <w:suppressAutoHyphens/>
              <w:spacing w:before="0" w:line="100" w:lineRule="atLeast"/>
              <w:jc w:val="center"/>
              <w:rPr>
                <w:rFonts w:cs="Arial"/>
                <w:lang w:val="ru-RU"/>
              </w:rPr>
            </w:pPr>
            <w:r w:rsidRPr="00AE0906">
              <w:rPr>
                <w:rFonts w:cs="Arial"/>
                <w:lang w:val="ru-RU"/>
              </w:rPr>
              <w:t xml:space="preserve">Улица </w:t>
            </w:r>
            <w:r w:rsidR="00855818">
              <w:rPr>
                <w:rFonts w:cs="Arial"/>
                <w:lang w:val="ru-RU"/>
              </w:rPr>
              <w:t>Балканска</w:t>
            </w:r>
            <w:r w:rsidRPr="00AE0906">
              <w:rPr>
                <w:rFonts w:cs="Arial"/>
                <w:lang w:val="ru-RU"/>
              </w:rPr>
              <w:t xml:space="preserve"> бр.</w:t>
            </w:r>
            <w:r w:rsidR="00855818">
              <w:rPr>
                <w:rFonts w:cs="Arial"/>
                <w:lang w:val="ru-RU"/>
              </w:rPr>
              <w:t>13</w:t>
            </w:r>
            <w:r w:rsidRPr="00AE0906">
              <w:rPr>
                <w:rFonts w:cs="Arial"/>
                <w:lang w:val="ru-RU"/>
              </w:rPr>
              <w:t>, 11000 Београд</w:t>
            </w:r>
          </w:p>
          <w:p w:rsidR="00E13FFC" w:rsidRPr="002B1693" w:rsidRDefault="00C6752E" w:rsidP="007C4E8C">
            <w:pPr>
              <w:suppressAutoHyphens/>
              <w:spacing w:before="0" w:line="100" w:lineRule="atLeast"/>
              <w:jc w:val="center"/>
              <w:rPr>
                <w:rFonts w:cs="Arial"/>
                <w:lang w:val="ru-RU"/>
              </w:rPr>
            </w:pPr>
            <w:r w:rsidRPr="002B1693">
              <w:rPr>
                <w:rFonts w:cs="Arial"/>
                <w:lang w:val="ru-RU"/>
              </w:rPr>
              <w:t xml:space="preserve">Огранак ТЕНТ, Богољуба Урошевића Црног бр.44., </w:t>
            </w:r>
          </w:p>
          <w:p w:rsidR="002E12CC" w:rsidRPr="00E47C2E" w:rsidRDefault="00C6752E" w:rsidP="007C4E8C">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2745BB" w:rsidP="007C4E8C">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7C4E8C">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7C4E8C">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47458D" w:rsidTr="002E12CC">
        <w:trPr>
          <w:trHeight w:val="575"/>
        </w:trPr>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702B9" w:rsidRDefault="004276AD" w:rsidP="007C4E8C">
            <w:pPr>
              <w:pStyle w:val="Heading10"/>
              <w:spacing w:before="0"/>
              <w:rPr>
                <w:rFonts w:cs="Arial"/>
                <w:lang w:val="ru-RU"/>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1D5D4F">
              <w:rPr>
                <w:rFonts w:cs="Arial"/>
                <w:b w:val="0"/>
                <w:bCs/>
                <w:lang w:val="ru-RU"/>
              </w:rPr>
              <w:t>Поправка опреме ЦДУ и ТК система</w:t>
            </w:r>
            <w:bookmarkEnd w:id="16"/>
          </w:p>
        </w:tc>
      </w:tr>
      <w:tr w:rsidR="002E12CC" w:rsidRPr="0047458D" w:rsidTr="009B768B">
        <w:trPr>
          <w:trHeight w:val="72"/>
        </w:trPr>
        <w:tc>
          <w:tcPr>
            <w:tcW w:w="3032" w:type="dxa"/>
            <w:shd w:val="clear" w:color="auto" w:fill="auto"/>
          </w:tcPr>
          <w:p w:rsidR="002E12CC" w:rsidRPr="00E47C2E" w:rsidRDefault="002E12CC" w:rsidP="007C4E8C">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Default="002E12CC" w:rsidP="007C4E8C">
            <w:pPr>
              <w:pStyle w:val="ListParagraph"/>
              <w:widowControl w:val="0"/>
              <w:spacing w:before="0" w:after="0"/>
              <w:ind w:left="0"/>
              <w:jc w:val="center"/>
              <w:rPr>
                <w:rFonts w:ascii="Arial" w:hAnsi="Arial" w:cs="Arial"/>
                <w:lang w:val="sr-Cyrl-RS"/>
              </w:rPr>
            </w:pPr>
            <w:r w:rsidRPr="00505799">
              <w:rPr>
                <w:rFonts w:ascii="Arial" w:hAnsi="Arial" w:cs="Arial"/>
              </w:rPr>
              <w:t>J</w:t>
            </w:r>
            <w:r w:rsidRPr="002B1693">
              <w:rPr>
                <w:rFonts w:ascii="Arial" w:hAnsi="Arial" w:cs="Arial"/>
                <w:lang w:val="ru-RU"/>
              </w:rPr>
              <w:t xml:space="preserve">авна набавка је обликована </w:t>
            </w:r>
            <w:r w:rsidR="00D7077F">
              <w:rPr>
                <w:rFonts w:ascii="Arial" w:hAnsi="Arial" w:cs="Arial"/>
                <w:lang w:val="sr-Cyrl-RS"/>
              </w:rPr>
              <w:t>по</w:t>
            </w:r>
            <w:r w:rsidRPr="002B1693">
              <w:rPr>
                <w:rFonts w:ascii="Arial" w:hAnsi="Arial" w:cs="Arial"/>
                <w:lang w:val="ru-RU"/>
              </w:rPr>
              <w:t xml:space="preserve"> партиј</w:t>
            </w:r>
            <w:r w:rsidR="00D7077F">
              <w:rPr>
                <w:rFonts w:ascii="Arial" w:hAnsi="Arial" w:cs="Arial"/>
                <w:lang w:val="sr-Cyrl-RS"/>
              </w:rPr>
              <w:t>ама</w:t>
            </w:r>
          </w:p>
          <w:p w:rsidR="00E228F5" w:rsidRPr="00E228F5" w:rsidRDefault="00E228F5" w:rsidP="007C4E8C">
            <w:pPr>
              <w:spacing w:before="0"/>
              <w:ind w:right="-14"/>
              <w:rPr>
                <w:rFonts w:cs="Arial"/>
                <w:lang w:val="ru-RU"/>
              </w:rPr>
            </w:pPr>
          </w:p>
        </w:tc>
      </w:tr>
      <w:tr w:rsidR="004276AD" w:rsidRPr="0047458D" w:rsidTr="0041000C">
        <w:trPr>
          <w:trHeight w:val="263"/>
        </w:trPr>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2B1693" w:rsidRDefault="004276AD" w:rsidP="007C4E8C">
            <w:pPr>
              <w:autoSpaceDE w:val="0"/>
              <w:autoSpaceDN w:val="0"/>
              <w:adjustRightInd w:val="0"/>
              <w:spacing w:before="0"/>
              <w:jc w:val="center"/>
              <w:rPr>
                <w:rFonts w:eastAsia="TimesNewRomanPSMT" w:cs="Arial"/>
                <w:bCs/>
                <w:lang w:val="ru-RU"/>
              </w:rPr>
            </w:pPr>
            <w:r w:rsidRPr="002B1693">
              <w:rPr>
                <w:rFonts w:eastAsia="TimesNewRomanPSMT" w:cs="Arial"/>
                <w:bCs/>
                <w:lang w:val="ru-RU"/>
              </w:rPr>
              <w:t xml:space="preserve"> Закључење Уговора о јавној набавци </w:t>
            </w:r>
          </w:p>
        </w:tc>
      </w:tr>
      <w:tr w:rsidR="004276AD" w:rsidRPr="00E47C2E" w:rsidTr="009B768B">
        <w:trPr>
          <w:trHeight w:val="267"/>
        </w:trPr>
        <w:tc>
          <w:tcPr>
            <w:tcW w:w="3032" w:type="dxa"/>
            <w:shd w:val="clear" w:color="auto" w:fill="auto"/>
          </w:tcPr>
          <w:p w:rsidR="004276AD" w:rsidRPr="002B1693" w:rsidRDefault="004276AD" w:rsidP="007C4E8C">
            <w:pPr>
              <w:autoSpaceDE w:val="0"/>
              <w:autoSpaceDN w:val="0"/>
              <w:adjustRightInd w:val="0"/>
              <w:spacing w:before="0"/>
              <w:jc w:val="center"/>
              <w:rPr>
                <w:rFonts w:eastAsia="TimesNewRomanPSMT" w:cs="Arial"/>
                <w:bCs/>
                <w:lang w:val="ru-RU"/>
              </w:rPr>
            </w:pPr>
          </w:p>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41000C" w:rsidP="007C4E8C">
            <w:pPr>
              <w:spacing w:before="0"/>
              <w:jc w:val="center"/>
              <w:rPr>
                <w:rFonts w:cs="Arial"/>
                <w:color w:val="00B0F0"/>
              </w:rPr>
            </w:pPr>
            <w:r>
              <w:rPr>
                <w:rFonts w:cs="Arial"/>
                <w:lang w:val="sr-Cyrl-RS"/>
              </w:rPr>
              <w:t>Марија Петковић</w:t>
            </w:r>
          </w:p>
          <w:p w:rsidR="004276AD" w:rsidRPr="00E47C2E" w:rsidRDefault="00E13FFC" w:rsidP="007C4E8C">
            <w:pPr>
              <w:spacing w:before="0"/>
              <w:jc w:val="center"/>
              <w:rPr>
                <w:rFonts w:cs="Arial"/>
              </w:rPr>
            </w:pPr>
            <w:r w:rsidRPr="00E47C2E">
              <w:rPr>
                <w:rFonts w:cs="Arial"/>
              </w:rPr>
              <w:t xml:space="preserve">e-mail: </w:t>
            </w:r>
            <w:hyperlink r:id="rId167" w:history="1">
              <w:r w:rsidR="009B768B" w:rsidRPr="000722E8">
                <w:rPr>
                  <w:rStyle w:val="Hyperlink"/>
                  <w:rFonts w:cs="Arial"/>
                </w:rPr>
                <w:t>marija.petkovic@</w:t>
              </w:r>
            </w:hyperlink>
            <w:r w:rsidRPr="00E47C2E">
              <w:rPr>
                <w:rStyle w:val="Hyperlink"/>
                <w:rFonts w:cs="Arial"/>
              </w:rPr>
              <w:t>eps.rs</w:t>
            </w:r>
          </w:p>
        </w:tc>
      </w:tr>
    </w:tbl>
    <w:p w:rsidR="00742052" w:rsidRPr="00742052" w:rsidRDefault="00742052" w:rsidP="007C4E8C">
      <w:pPr>
        <w:pStyle w:val="Heading10"/>
        <w:spacing w:before="0"/>
        <w:ind w:left="0" w:firstLine="0"/>
        <w:jc w:val="both"/>
        <w:rPr>
          <w:rFonts w:cs="Arial"/>
        </w:rPr>
      </w:pPr>
      <w:bookmarkStart w:id="17" w:name="_Toc442559878"/>
      <w:bookmarkStart w:id="18" w:name="_Toc427817448"/>
    </w:p>
    <w:p w:rsidR="00742052" w:rsidRPr="00EC6778" w:rsidRDefault="002E12CC" w:rsidP="007C4E8C">
      <w:pPr>
        <w:pStyle w:val="Heading10"/>
        <w:numPr>
          <w:ilvl w:val="0"/>
          <w:numId w:val="12"/>
        </w:numPr>
        <w:spacing w:before="0"/>
        <w:jc w:val="both"/>
        <w:rPr>
          <w:rFonts w:cs="Arial"/>
          <w:lang w:val="sr-Cyrl-RS"/>
        </w:rPr>
      </w:pPr>
      <w:r w:rsidRPr="00E47C2E">
        <w:rPr>
          <w:rFonts w:cs="Arial"/>
        </w:rPr>
        <w:t>ПОДАЦИ О ПРЕДМЕТУ ЈАВНЕ НАБАВКЕ</w:t>
      </w:r>
    </w:p>
    <w:p w:rsidR="00742052" w:rsidRPr="00EC6778" w:rsidRDefault="002E12CC" w:rsidP="007C4E8C">
      <w:pPr>
        <w:pStyle w:val="Heading10"/>
        <w:spacing w:before="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6A4762" w:rsidRDefault="002E12CC" w:rsidP="007C4E8C">
      <w:pPr>
        <w:spacing w:before="0"/>
        <w:rPr>
          <w:rFonts w:cs="Arial"/>
          <w:bCs/>
          <w:lang w:val="ru-RU" w:eastAsia="zh-CN"/>
        </w:rPr>
      </w:pPr>
      <w:r w:rsidRPr="002B1693">
        <w:rPr>
          <w:rFonts w:cs="Arial"/>
          <w:lang w:val="ru-RU" w:eastAsia="zh-CN"/>
        </w:rPr>
        <w:t>Опис предмета јавне набавке</w:t>
      </w:r>
      <w:r w:rsidR="00AA239D">
        <w:rPr>
          <w:rFonts w:cs="Arial"/>
          <w:lang w:val="sr-Cyrl-RS" w:eastAsia="zh-CN"/>
        </w:rPr>
        <w:t>:</w:t>
      </w:r>
      <w:r w:rsidR="00AA239D" w:rsidRPr="002B1693">
        <w:rPr>
          <w:lang w:val="ru-RU"/>
        </w:rPr>
        <w:t xml:space="preserve"> </w:t>
      </w:r>
      <w:r w:rsidR="001D5D4F">
        <w:rPr>
          <w:rFonts w:cs="Arial"/>
          <w:bCs/>
          <w:lang w:val="ru-RU" w:eastAsia="zh-CN"/>
        </w:rPr>
        <w:t>Поправка опреме ЦДУ и ТК система</w:t>
      </w:r>
    </w:p>
    <w:p w:rsidR="00E05438" w:rsidRPr="00E05438" w:rsidRDefault="00B87E51" w:rsidP="00E05438">
      <w:pPr>
        <w:spacing w:before="0"/>
        <w:ind w:left="-360" w:right="-14"/>
        <w:jc w:val="left"/>
        <w:rPr>
          <w:rFonts w:cs="Arial"/>
          <w:lang w:val="sr-Cyrl-RS"/>
        </w:rPr>
      </w:pPr>
      <w:r>
        <w:rPr>
          <w:rFonts w:cs="Arial"/>
          <w:lang w:val="sr-Cyrl-RS"/>
        </w:rPr>
        <w:t xml:space="preserve">      </w:t>
      </w:r>
      <w:r w:rsidR="00E05438" w:rsidRPr="00E05438">
        <w:rPr>
          <w:rFonts w:cs="Arial"/>
          <w:lang w:val="sr-Cyrl-RS"/>
        </w:rPr>
        <w:t>Партија 1: Пoпрaвкa oпрeмe ЦДУ систeмa</w:t>
      </w:r>
    </w:p>
    <w:p w:rsidR="00E05438" w:rsidRDefault="00E05438" w:rsidP="00E05438">
      <w:pPr>
        <w:spacing w:before="0"/>
        <w:ind w:left="-360" w:right="-14"/>
        <w:jc w:val="left"/>
        <w:rPr>
          <w:rFonts w:cs="Arial"/>
          <w:lang w:val="sr-Latn-RS"/>
        </w:rPr>
      </w:pPr>
      <w:r>
        <w:rPr>
          <w:rFonts w:cs="Arial"/>
          <w:lang w:val="sr-Latn-RS"/>
        </w:rPr>
        <w:t xml:space="preserve">      </w:t>
      </w:r>
      <w:r w:rsidRPr="00E05438">
        <w:rPr>
          <w:rFonts w:cs="Arial"/>
          <w:lang w:val="sr-Cyrl-RS"/>
        </w:rPr>
        <w:t>Партија 2: Пoпрaвкa oпрeмe TК систeмa</w:t>
      </w:r>
    </w:p>
    <w:p w:rsidR="0003636F" w:rsidRDefault="006A4762" w:rsidP="00E05438">
      <w:pPr>
        <w:spacing w:before="0"/>
        <w:ind w:left="-360" w:right="-14"/>
        <w:jc w:val="left"/>
        <w:rPr>
          <w:rFonts w:cs="Arial"/>
          <w:lang w:val="sr-Latn-RS"/>
        </w:rPr>
      </w:pPr>
      <w:r w:rsidRPr="00B87E51">
        <w:rPr>
          <w:rFonts w:cs="Arial"/>
          <w:lang w:val="sr-Latn-RS"/>
        </w:rPr>
        <w:t xml:space="preserve">      </w:t>
      </w:r>
      <w:r w:rsidR="002E12CC" w:rsidRPr="002B1693">
        <w:rPr>
          <w:rFonts w:cs="Arial"/>
          <w:lang w:val="ru-RU" w:eastAsia="zh-CN"/>
        </w:rPr>
        <w:t>Назив из општег речника набавке</w:t>
      </w:r>
      <w:r w:rsidR="00840B3B">
        <w:rPr>
          <w:rFonts w:cs="Arial"/>
          <w:lang w:val="ru-RU" w:eastAsia="zh-CN"/>
        </w:rPr>
        <w:t>:</w:t>
      </w:r>
      <w:r w:rsidR="00E60AB7">
        <w:rPr>
          <w:rFonts w:cs="Arial"/>
          <w:lang w:val="sr-Latn-RS"/>
        </w:rPr>
        <w:t xml:space="preserve"> </w:t>
      </w:r>
      <w:r w:rsidR="0003636F" w:rsidRPr="0003636F">
        <w:rPr>
          <w:rFonts w:cs="Arial"/>
          <w:lang w:val="sr-Cyrl-RS"/>
        </w:rPr>
        <w:t xml:space="preserve">Услуге поправке, одржавања и сродне услуге за </w:t>
      </w:r>
    </w:p>
    <w:p w:rsidR="0003636F" w:rsidRDefault="0003636F" w:rsidP="0003636F">
      <w:pPr>
        <w:spacing w:before="0"/>
        <w:ind w:left="-360" w:right="-14"/>
        <w:jc w:val="left"/>
        <w:rPr>
          <w:rFonts w:cs="Arial"/>
          <w:lang w:val="sr-Latn-RS"/>
        </w:rPr>
      </w:pPr>
      <w:r>
        <w:rPr>
          <w:rFonts w:cs="Arial"/>
          <w:lang w:val="sr-Latn-RS"/>
        </w:rPr>
        <w:t xml:space="preserve">      </w:t>
      </w:r>
      <w:r w:rsidRPr="0003636F">
        <w:rPr>
          <w:rFonts w:cs="Arial"/>
          <w:lang w:val="sr-Cyrl-RS"/>
        </w:rPr>
        <w:t>железнице и другу опрему</w:t>
      </w:r>
    </w:p>
    <w:p w:rsidR="00742052" w:rsidRPr="0003636F" w:rsidRDefault="00614C7B" w:rsidP="0003636F">
      <w:pPr>
        <w:spacing w:before="0"/>
        <w:ind w:left="-360" w:right="-14"/>
        <w:jc w:val="left"/>
        <w:rPr>
          <w:rFonts w:cs="Arial"/>
          <w:lang w:val="sr-Latn-RS"/>
        </w:rPr>
      </w:pPr>
      <w:r>
        <w:rPr>
          <w:rFonts w:cs="Arial"/>
          <w:lang w:val="ru-RU"/>
        </w:rPr>
        <w:t xml:space="preserve">    </w:t>
      </w:r>
      <w:r w:rsidR="000C55D7">
        <w:rPr>
          <w:rFonts w:cs="Arial"/>
          <w:lang w:val="ru-RU"/>
        </w:rPr>
        <w:t xml:space="preserve">  </w:t>
      </w:r>
      <w:r w:rsidR="002E12CC" w:rsidRPr="002B1693">
        <w:rPr>
          <w:rFonts w:cs="Arial"/>
          <w:lang w:val="ru-RU" w:eastAsia="zh-CN"/>
        </w:rPr>
        <w:t xml:space="preserve">Ознака из општег речника набавке: </w:t>
      </w:r>
      <w:r w:rsidR="00E60AB7" w:rsidRPr="00E60AB7">
        <w:rPr>
          <w:rFonts w:cs="Arial"/>
          <w:lang w:val="ru-RU"/>
        </w:rPr>
        <w:t xml:space="preserve">: </w:t>
      </w:r>
      <w:r w:rsidR="0003636F">
        <w:rPr>
          <w:rFonts w:cs="Arial"/>
          <w:lang w:val="sr-Cyrl-RS"/>
        </w:rPr>
        <w:t xml:space="preserve">50220000 </w:t>
      </w:r>
    </w:p>
    <w:p w:rsidR="00473A16" w:rsidRPr="00473A16" w:rsidRDefault="00473A16" w:rsidP="007C4E8C">
      <w:pPr>
        <w:pStyle w:val="Heading10"/>
        <w:spacing w:before="0"/>
        <w:ind w:left="360" w:firstLine="0"/>
        <w:jc w:val="both"/>
        <w:rPr>
          <w:rFonts w:cs="Arial"/>
        </w:rPr>
      </w:pPr>
    </w:p>
    <w:p w:rsidR="00742052" w:rsidRPr="00EC6778" w:rsidRDefault="00DB369C" w:rsidP="00EA6942">
      <w:pPr>
        <w:pStyle w:val="Heading10"/>
        <w:numPr>
          <w:ilvl w:val="0"/>
          <w:numId w:val="12"/>
        </w:numPr>
        <w:spacing w:before="0"/>
        <w:jc w:val="both"/>
        <w:rPr>
          <w:rFonts w:cs="Arial"/>
        </w:rPr>
      </w:pPr>
      <w:r w:rsidRPr="00E47C2E">
        <w:rPr>
          <w:rFonts w:cs="Arial"/>
        </w:rPr>
        <w:t>ТЕХНИЧК</w:t>
      </w:r>
      <w:r w:rsidR="0032186E" w:rsidRPr="00E47C2E">
        <w:rPr>
          <w:rFonts w:cs="Arial"/>
        </w:rPr>
        <w:t>АСПЕЦИФИКАЦИЈА</w:t>
      </w:r>
      <w:bookmarkStart w:id="19" w:name="_Toc441651541"/>
      <w:bookmarkStart w:id="20" w:name="_Toc442559879"/>
      <w:bookmarkEnd w:id="17"/>
    </w:p>
    <w:p w:rsidR="00DB369C" w:rsidRDefault="0032186E" w:rsidP="00EA6942">
      <w:pPr>
        <w:pStyle w:val="Heading10"/>
        <w:spacing w:before="0"/>
        <w:ind w:left="0" w:firstLine="0"/>
        <w:jc w:val="both"/>
        <w:rPr>
          <w:rFonts w:cs="Arial"/>
          <w:lang w:val="sr-Cyrl-RS"/>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2B1693">
        <w:rPr>
          <w:rFonts w:cs="Arial"/>
          <w:lang w:val="ru-RU"/>
        </w:rPr>
        <w:t xml:space="preserve"> </w:t>
      </w:r>
      <w:r w:rsidR="00A63575" w:rsidRPr="00E47C2E">
        <w:rPr>
          <w:rFonts w:cs="Arial"/>
        </w:rPr>
        <w:t>услуга</w:t>
      </w:r>
    </w:p>
    <w:p w:rsidR="009A722C" w:rsidRPr="009A722C" w:rsidRDefault="009A722C" w:rsidP="009A722C">
      <w:pPr>
        <w:rPr>
          <w:b/>
          <w:lang w:val="sr-Cyrl-RS" w:eastAsia="ar-SA"/>
        </w:rPr>
      </w:pPr>
      <w:r w:rsidRPr="009A722C">
        <w:rPr>
          <w:b/>
          <w:lang w:val="sr-Cyrl-RS" w:eastAsia="ar-SA"/>
        </w:rPr>
        <w:t>Партија 1.</w:t>
      </w:r>
    </w:p>
    <w:p w:rsidR="001577FD" w:rsidRDefault="00E7652E" w:rsidP="009A722C">
      <w:pPr>
        <w:pStyle w:val="Heading10"/>
        <w:spacing w:before="0"/>
        <w:ind w:left="0" w:firstLine="0"/>
        <w:jc w:val="both"/>
        <w:rPr>
          <w:rFonts w:eastAsia="Calibri" w:cs="Arial"/>
          <w:lang w:val="sr-Cyrl-RS" w:eastAsia="en-US"/>
        </w:rPr>
      </w:pPr>
      <w:r>
        <w:rPr>
          <w:rFonts w:eastAsia="Calibri" w:cs="Arial"/>
          <w:lang w:val="sr-Cyrl-RS" w:eastAsia="en-US"/>
        </w:rPr>
        <w:t xml:space="preserve">      Ценовник</w:t>
      </w:r>
      <w:r w:rsidR="00D36F11" w:rsidRPr="00D36F11">
        <w:rPr>
          <w:rFonts w:eastAsia="Calibri" w:cs="Arial"/>
          <w:lang w:val="sr-Cyrl-RS" w:eastAsia="en-US"/>
        </w:rPr>
        <w:t xml:space="preserve"> резервних делова</w:t>
      </w:r>
      <w:r w:rsidR="00D36F11" w:rsidRPr="00D36F11">
        <w:rPr>
          <w:rFonts w:eastAsia="Calibri" w:cs="Arial"/>
          <w:lang w:val="sr-Latn-RS" w:eastAsia="en-US"/>
        </w:rPr>
        <w:t xml:space="preserve"> </w:t>
      </w:r>
      <w:r w:rsidR="00D36F11" w:rsidRPr="00D36F11">
        <w:rPr>
          <w:rFonts w:eastAsia="Calibri" w:cs="Arial"/>
          <w:lang w:val="sr-Cyrl-RS" w:eastAsia="en-US"/>
        </w:rPr>
        <w:t>ЦДУ</w:t>
      </w:r>
    </w:p>
    <w:p w:rsidR="00E7652E" w:rsidRPr="00E7652E" w:rsidRDefault="00E7652E" w:rsidP="00E7652E">
      <w:pPr>
        <w:rPr>
          <w:rFonts w:eastAsia="Calibri" w:cs="Arial"/>
          <w:b/>
          <w:lang w:val="sr-Cyrl-RS"/>
        </w:rPr>
      </w:pPr>
      <w:r>
        <w:rPr>
          <w:rFonts w:eastAsia="Calibri" w:cs="Arial"/>
          <w:b/>
          <w:lang w:val="sr-Cyrl-RS"/>
        </w:rPr>
        <w:t xml:space="preserve">         </w:t>
      </w:r>
      <w:r>
        <w:rPr>
          <w:rFonts w:eastAsia="Calibri" w:cs="Arial"/>
          <w:b/>
        </w:rPr>
        <w:t>I</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709"/>
        <w:gridCol w:w="1406"/>
        <w:gridCol w:w="1549"/>
      </w:tblGrid>
      <w:tr w:rsidR="00D36F11" w:rsidRPr="00D36F11" w:rsidTr="00331E7C">
        <w:trPr>
          <w:trHeight w:val="539"/>
        </w:trPr>
        <w:tc>
          <w:tcPr>
            <w:tcW w:w="534" w:type="dxa"/>
            <w:shd w:val="clear" w:color="auto" w:fill="auto"/>
            <w:vAlign w:val="center"/>
          </w:tcPr>
          <w:p w:rsidR="00D36F11" w:rsidRPr="00D36F11" w:rsidRDefault="00D36F11" w:rsidP="00D36F11">
            <w:pPr>
              <w:spacing w:before="0"/>
              <w:jc w:val="center"/>
              <w:rPr>
                <w:rFonts w:eastAsia="Calibri" w:cs="Arial"/>
                <w:b/>
                <w:lang w:val="sr-Cyrl-RS"/>
              </w:rPr>
            </w:pPr>
            <w:r w:rsidRPr="00D36F11">
              <w:rPr>
                <w:rFonts w:eastAsia="Calibri" w:cs="Arial"/>
                <w:b/>
                <w:lang w:val="sr-Cyrl-RS"/>
              </w:rPr>
              <w:t>РБ</w:t>
            </w:r>
          </w:p>
        </w:tc>
        <w:tc>
          <w:tcPr>
            <w:tcW w:w="4110" w:type="dxa"/>
            <w:shd w:val="clear" w:color="auto" w:fill="auto"/>
            <w:vAlign w:val="center"/>
          </w:tcPr>
          <w:p w:rsidR="00D36F11" w:rsidRPr="00D36F11" w:rsidRDefault="00D36F11" w:rsidP="00D36F11">
            <w:pPr>
              <w:spacing w:before="0"/>
              <w:jc w:val="center"/>
              <w:rPr>
                <w:rFonts w:eastAsia="Calibri" w:cs="Arial"/>
                <w:b/>
                <w:lang w:val="sr-Cyrl-RS"/>
              </w:rPr>
            </w:pPr>
            <w:r w:rsidRPr="00D36F11">
              <w:rPr>
                <w:rFonts w:eastAsia="Calibri" w:cs="Arial"/>
                <w:b/>
                <w:lang w:val="sr-Cyrl-RS"/>
              </w:rPr>
              <w:t>НАЗИВ</w:t>
            </w:r>
          </w:p>
        </w:tc>
        <w:tc>
          <w:tcPr>
            <w:tcW w:w="709" w:type="dxa"/>
            <w:shd w:val="clear" w:color="auto" w:fill="auto"/>
            <w:vAlign w:val="center"/>
          </w:tcPr>
          <w:p w:rsidR="00D36F11" w:rsidRPr="00D36F11" w:rsidRDefault="00D36F11" w:rsidP="00D36F11">
            <w:pPr>
              <w:spacing w:before="0"/>
              <w:jc w:val="center"/>
              <w:rPr>
                <w:rFonts w:eastAsia="Calibri" w:cs="Arial"/>
                <w:b/>
                <w:lang w:val="sr-Cyrl-RS"/>
              </w:rPr>
            </w:pPr>
            <w:r w:rsidRPr="00D36F11">
              <w:rPr>
                <w:rFonts w:eastAsia="Calibri" w:cs="Arial"/>
                <w:b/>
                <w:lang w:val="sr-Cyrl-RS"/>
              </w:rPr>
              <w:t>ЈМ</w:t>
            </w:r>
          </w:p>
        </w:tc>
        <w:tc>
          <w:tcPr>
            <w:tcW w:w="1406" w:type="dxa"/>
            <w:shd w:val="clear" w:color="auto" w:fill="auto"/>
            <w:vAlign w:val="center"/>
          </w:tcPr>
          <w:p w:rsidR="00D36F11" w:rsidRPr="00D36F11" w:rsidRDefault="00D36F11" w:rsidP="00D36F11">
            <w:pPr>
              <w:spacing w:before="0"/>
              <w:jc w:val="center"/>
              <w:rPr>
                <w:rFonts w:eastAsia="Calibri" w:cs="Arial"/>
                <w:b/>
                <w:lang w:val="sr-Cyrl-RS"/>
              </w:rPr>
            </w:pPr>
            <w:r w:rsidRPr="00D36F11">
              <w:rPr>
                <w:rFonts w:eastAsia="Calibri" w:cs="Arial"/>
                <w:b/>
                <w:lang w:val="sr-Cyrl-RS"/>
              </w:rPr>
              <w:t>Количина</w:t>
            </w:r>
          </w:p>
        </w:tc>
        <w:tc>
          <w:tcPr>
            <w:tcW w:w="1549" w:type="dxa"/>
            <w:shd w:val="clear" w:color="auto" w:fill="auto"/>
            <w:vAlign w:val="center"/>
          </w:tcPr>
          <w:p w:rsidR="00D36F11" w:rsidRPr="00D36F11" w:rsidRDefault="00D36F11" w:rsidP="00D36F11">
            <w:pPr>
              <w:spacing w:before="0"/>
              <w:jc w:val="center"/>
              <w:rPr>
                <w:rFonts w:eastAsia="Calibri" w:cs="Arial"/>
                <w:b/>
                <w:lang w:val="sr-Cyrl-RS"/>
              </w:rPr>
            </w:pPr>
            <w:r w:rsidRPr="00D36F11">
              <w:rPr>
                <w:rFonts w:eastAsia="Calibri" w:cs="Arial"/>
                <w:b/>
                <w:lang w:val="sr-Cyrl-RS"/>
              </w:rPr>
              <w:t>Јединична цена дин</w:t>
            </w:r>
          </w:p>
        </w:tc>
      </w:tr>
      <w:tr w:rsidR="00D36F11" w:rsidRPr="00D36F11" w:rsidTr="00331E7C">
        <w:tc>
          <w:tcPr>
            <w:tcW w:w="534" w:type="dxa"/>
            <w:shd w:val="clear" w:color="auto" w:fill="auto"/>
          </w:tcPr>
          <w:p w:rsidR="00D36F11" w:rsidRPr="00D36F11" w:rsidRDefault="00D36F11" w:rsidP="00D36F11">
            <w:pPr>
              <w:spacing w:before="0"/>
              <w:jc w:val="center"/>
              <w:rPr>
                <w:rFonts w:eastAsia="Calibri" w:cs="Arial"/>
                <w:b/>
                <w:lang w:val="sr-Cyrl-RS"/>
              </w:rPr>
            </w:pPr>
            <w:r w:rsidRPr="00D36F11">
              <w:rPr>
                <w:rFonts w:eastAsia="Calibri" w:cs="Arial"/>
                <w:b/>
                <w:lang w:val="sr-Cyrl-RS"/>
              </w:rPr>
              <w:t>1</w:t>
            </w:r>
          </w:p>
        </w:tc>
        <w:tc>
          <w:tcPr>
            <w:tcW w:w="4110" w:type="dxa"/>
            <w:shd w:val="clear" w:color="auto" w:fill="auto"/>
          </w:tcPr>
          <w:p w:rsidR="00D36F11" w:rsidRPr="00D36F11" w:rsidRDefault="00D36F11" w:rsidP="00D36F11">
            <w:pPr>
              <w:spacing w:before="0"/>
              <w:jc w:val="left"/>
              <w:rPr>
                <w:rFonts w:eastAsia="Calibri" w:cs="Arial"/>
                <w:b/>
                <w:lang w:val="sr-Latn-RS"/>
              </w:rPr>
            </w:pPr>
            <w:r w:rsidRPr="00D36F11">
              <w:rPr>
                <w:rFonts w:eastAsia="Calibri" w:cs="Arial"/>
                <w:b/>
                <w:lang w:val="sr-Cyrl-RS"/>
              </w:rPr>
              <w:t>Картица 2/159338 комутациона</w:t>
            </w:r>
          </w:p>
        </w:tc>
        <w:tc>
          <w:tcPr>
            <w:tcW w:w="709" w:type="dxa"/>
            <w:shd w:val="clear" w:color="auto" w:fill="auto"/>
          </w:tcPr>
          <w:p w:rsidR="00D36F11" w:rsidRPr="00D36F11" w:rsidRDefault="00D36F11" w:rsidP="00D36F11">
            <w:pPr>
              <w:spacing w:before="0"/>
              <w:jc w:val="left"/>
              <w:rPr>
                <w:rFonts w:eastAsia="Calibri" w:cs="Arial"/>
                <w:lang w:val="sr-Cyrl-RS"/>
              </w:rPr>
            </w:pPr>
          </w:p>
        </w:tc>
        <w:tc>
          <w:tcPr>
            <w:tcW w:w="1406" w:type="dxa"/>
            <w:shd w:val="clear" w:color="auto" w:fill="auto"/>
          </w:tcPr>
          <w:p w:rsidR="00D36F11" w:rsidRPr="00D36F11" w:rsidRDefault="00D36F11" w:rsidP="00D36F11">
            <w:pPr>
              <w:spacing w:before="0"/>
              <w:jc w:val="left"/>
              <w:rPr>
                <w:rFonts w:eastAsia="Calibri" w:cs="Arial"/>
                <w:lang w:val="sr-Cyrl-RS"/>
              </w:rPr>
            </w:pPr>
          </w:p>
        </w:tc>
        <w:tc>
          <w:tcPr>
            <w:tcW w:w="1549" w:type="dxa"/>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vMerge w:val="restart"/>
            <w:shd w:val="clear" w:color="auto" w:fill="auto"/>
            <w:vAlign w:val="center"/>
          </w:tcPr>
          <w:p w:rsidR="00D36F11" w:rsidRPr="00D36F11" w:rsidRDefault="00D36F11" w:rsidP="00D36F11">
            <w:pPr>
              <w:spacing w:before="0"/>
              <w:jc w:val="center"/>
              <w:rPr>
                <w:rFonts w:eastAsia="Calibri" w:cs="Arial"/>
                <w:b/>
                <w:lang w:val="sr-Cyrl-RS"/>
              </w:rPr>
            </w:pPr>
          </w:p>
        </w:tc>
        <w:tc>
          <w:tcPr>
            <w:tcW w:w="4110" w:type="dxa"/>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интегрално коло 740</w:t>
            </w:r>
            <w:r w:rsidR="00582BAA">
              <w:rPr>
                <w:rFonts w:eastAsia="Calibri" w:cs="Arial"/>
                <w:lang w:val="sr-Latn-RS"/>
              </w:rPr>
              <w:t>0</w:t>
            </w:r>
            <w:r w:rsidRPr="00D36F11">
              <w:rPr>
                <w:rFonts w:eastAsia="Calibri" w:cs="Arial"/>
                <w:lang w:val="sr-Cyrl-RS"/>
              </w:rPr>
              <w:t xml:space="preserve"> </w:t>
            </w:r>
            <w:r w:rsidRPr="00D36F11">
              <w:rPr>
                <w:rFonts w:eastAsia="Calibri" w:cs="Arial"/>
                <w:lang w:val="sr-Latn-RS"/>
              </w:rPr>
              <w:t>N</w:t>
            </w:r>
            <w:r w:rsidRPr="00D36F11">
              <w:rPr>
                <w:rFonts w:eastAsia="Calibri" w:cs="Arial"/>
                <w:lang w:val="sr-Cyrl-RS"/>
              </w:rPr>
              <w:t>2</w:t>
            </w:r>
          </w:p>
        </w:tc>
        <w:tc>
          <w:tcPr>
            <w:tcW w:w="709" w:type="dxa"/>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vMerge/>
            <w:shd w:val="clear" w:color="auto" w:fill="auto"/>
          </w:tcPr>
          <w:p w:rsidR="00D36F11" w:rsidRPr="00D36F11" w:rsidRDefault="00D36F11" w:rsidP="00D36F11">
            <w:pPr>
              <w:spacing w:before="0"/>
              <w:jc w:val="left"/>
              <w:rPr>
                <w:rFonts w:eastAsia="Calibri" w:cs="Arial"/>
                <w:b/>
                <w:lang w:val="sr-Cyrl-RS"/>
              </w:rPr>
            </w:pPr>
          </w:p>
        </w:tc>
        <w:tc>
          <w:tcPr>
            <w:tcW w:w="4110" w:type="dxa"/>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 xml:space="preserve">интегрално коло </w:t>
            </w:r>
            <w:r w:rsidRPr="00D36F11">
              <w:rPr>
                <w:rFonts w:eastAsia="Calibri" w:cs="Arial"/>
                <w:lang w:val="sr-Latn-RS"/>
              </w:rPr>
              <w:t>SN74LS157N</w:t>
            </w:r>
          </w:p>
        </w:tc>
        <w:tc>
          <w:tcPr>
            <w:tcW w:w="709" w:type="dxa"/>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vMerge/>
            <w:shd w:val="clear" w:color="auto" w:fill="auto"/>
          </w:tcPr>
          <w:p w:rsidR="00D36F11" w:rsidRPr="00D36F11" w:rsidRDefault="00D36F11" w:rsidP="00D36F11">
            <w:pPr>
              <w:spacing w:before="0"/>
              <w:jc w:val="left"/>
              <w:rPr>
                <w:rFonts w:eastAsia="Calibri" w:cs="Arial"/>
                <w:b/>
                <w:lang w:val="sr-Cyrl-RS"/>
              </w:rPr>
            </w:pPr>
          </w:p>
        </w:tc>
        <w:tc>
          <w:tcPr>
            <w:tcW w:w="4110" w:type="dxa"/>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 xml:space="preserve">интегрално коло </w:t>
            </w:r>
            <w:r w:rsidRPr="00D36F11">
              <w:rPr>
                <w:rFonts w:eastAsia="Calibri" w:cs="Arial"/>
                <w:lang w:val="sr-Latn-RS"/>
              </w:rPr>
              <w:t>MC1709CP2</w:t>
            </w:r>
          </w:p>
        </w:tc>
        <w:tc>
          <w:tcPr>
            <w:tcW w:w="709" w:type="dxa"/>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vMerge/>
            <w:shd w:val="clear" w:color="auto" w:fill="auto"/>
          </w:tcPr>
          <w:p w:rsidR="00D36F11" w:rsidRPr="00D36F11" w:rsidRDefault="00D36F11" w:rsidP="00D36F11">
            <w:pPr>
              <w:spacing w:before="0"/>
              <w:jc w:val="left"/>
              <w:rPr>
                <w:rFonts w:eastAsia="Calibri" w:cs="Arial"/>
                <w:b/>
                <w:lang w:val="sr-Cyrl-RS"/>
              </w:rPr>
            </w:pPr>
          </w:p>
        </w:tc>
        <w:tc>
          <w:tcPr>
            <w:tcW w:w="4110" w:type="dxa"/>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 xml:space="preserve">интегрално коло </w:t>
            </w:r>
            <w:r w:rsidRPr="00D36F11">
              <w:rPr>
                <w:rFonts w:eastAsia="Calibri" w:cs="Arial"/>
                <w:lang w:val="sr-Latn-RS"/>
              </w:rPr>
              <w:t>HD74LS06P</w:t>
            </w:r>
          </w:p>
        </w:tc>
        <w:tc>
          <w:tcPr>
            <w:tcW w:w="709" w:type="dxa"/>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vMerge/>
            <w:shd w:val="clear" w:color="auto" w:fill="auto"/>
          </w:tcPr>
          <w:p w:rsidR="00D36F11" w:rsidRPr="00D36F11" w:rsidRDefault="00D36F11" w:rsidP="00D36F11">
            <w:pPr>
              <w:spacing w:before="0"/>
              <w:jc w:val="left"/>
              <w:rPr>
                <w:rFonts w:eastAsia="Calibri" w:cs="Arial"/>
                <w:b/>
                <w:lang w:val="sr-Cyrl-RS"/>
              </w:rPr>
            </w:pPr>
          </w:p>
        </w:tc>
        <w:tc>
          <w:tcPr>
            <w:tcW w:w="4110" w:type="dxa"/>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 xml:space="preserve">интегрално коло </w:t>
            </w:r>
            <w:r w:rsidRPr="00D36F11">
              <w:rPr>
                <w:rFonts w:eastAsia="Calibri" w:cs="Arial"/>
                <w:lang w:val="sr-Latn-RS"/>
              </w:rPr>
              <w:t>SN15835N</w:t>
            </w:r>
          </w:p>
        </w:tc>
        <w:tc>
          <w:tcPr>
            <w:tcW w:w="709" w:type="dxa"/>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vMerge/>
            <w:shd w:val="clear" w:color="auto" w:fill="auto"/>
          </w:tcPr>
          <w:p w:rsidR="00D36F11" w:rsidRPr="00D36F11" w:rsidRDefault="00D36F11" w:rsidP="00D36F11">
            <w:pPr>
              <w:spacing w:before="0"/>
              <w:jc w:val="left"/>
              <w:rPr>
                <w:rFonts w:eastAsia="Calibri" w:cs="Arial"/>
                <w:b/>
                <w:lang w:val="sr-Cyrl-RS"/>
              </w:rPr>
            </w:pPr>
          </w:p>
        </w:tc>
        <w:tc>
          <w:tcPr>
            <w:tcW w:w="4110" w:type="dxa"/>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 xml:space="preserve">интегрално коло </w:t>
            </w:r>
            <w:r w:rsidRPr="00D36F11">
              <w:rPr>
                <w:rFonts w:eastAsia="Calibri" w:cs="Arial"/>
                <w:lang w:val="sr-Latn-RS"/>
              </w:rPr>
              <w:t>DM7400N</w:t>
            </w:r>
          </w:p>
        </w:tc>
        <w:tc>
          <w:tcPr>
            <w:tcW w:w="709" w:type="dxa"/>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vMerge/>
            <w:shd w:val="clear" w:color="auto" w:fill="auto"/>
          </w:tcPr>
          <w:p w:rsidR="00D36F11" w:rsidRPr="00D36F11" w:rsidRDefault="00D36F11" w:rsidP="00D36F11">
            <w:pPr>
              <w:spacing w:before="0"/>
              <w:jc w:val="left"/>
              <w:rPr>
                <w:rFonts w:eastAsia="Calibri" w:cs="Arial"/>
                <w:b/>
                <w:lang w:val="sr-Cyrl-RS"/>
              </w:rPr>
            </w:pPr>
          </w:p>
        </w:tc>
        <w:tc>
          <w:tcPr>
            <w:tcW w:w="4110" w:type="dxa"/>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 xml:space="preserve">интегрално коло </w:t>
            </w:r>
            <w:r w:rsidRPr="00D36F11">
              <w:rPr>
                <w:rFonts w:eastAsia="Calibri" w:cs="Arial"/>
                <w:lang w:val="sr-Latn-RS"/>
              </w:rPr>
              <w:t>DM5404N</w:t>
            </w:r>
          </w:p>
        </w:tc>
        <w:tc>
          <w:tcPr>
            <w:tcW w:w="709" w:type="dxa"/>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vMerge/>
            <w:shd w:val="clear" w:color="auto" w:fill="auto"/>
          </w:tcPr>
          <w:p w:rsidR="00D36F11" w:rsidRPr="00D36F11" w:rsidRDefault="00D36F11" w:rsidP="00D36F11">
            <w:pPr>
              <w:spacing w:before="0"/>
              <w:jc w:val="left"/>
              <w:rPr>
                <w:rFonts w:eastAsia="Calibri" w:cs="Arial"/>
                <w:b/>
                <w:lang w:val="sr-Cyrl-RS"/>
              </w:rPr>
            </w:pPr>
          </w:p>
        </w:tc>
        <w:tc>
          <w:tcPr>
            <w:tcW w:w="4110" w:type="dxa"/>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 xml:space="preserve">интегрално коло </w:t>
            </w:r>
            <w:r w:rsidRPr="00D36F11">
              <w:rPr>
                <w:rFonts w:eastAsia="Calibri" w:cs="Arial"/>
                <w:lang w:val="sr-Latn-RS"/>
              </w:rPr>
              <w:t>SN74157N</w:t>
            </w:r>
          </w:p>
        </w:tc>
        <w:tc>
          <w:tcPr>
            <w:tcW w:w="709" w:type="dxa"/>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vMerge/>
            <w:shd w:val="clear" w:color="auto" w:fill="auto"/>
          </w:tcPr>
          <w:p w:rsidR="00D36F11" w:rsidRPr="00D36F11" w:rsidRDefault="00D36F11" w:rsidP="00D36F11">
            <w:pPr>
              <w:spacing w:before="0"/>
              <w:jc w:val="left"/>
              <w:rPr>
                <w:rFonts w:eastAsia="Calibri" w:cs="Arial"/>
                <w:b/>
                <w:lang w:val="sr-Cyrl-RS"/>
              </w:rPr>
            </w:pPr>
          </w:p>
        </w:tc>
        <w:tc>
          <w:tcPr>
            <w:tcW w:w="4110" w:type="dxa"/>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 xml:space="preserve">интегрално коло </w:t>
            </w:r>
            <w:r w:rsidRPr="00D36F11">
              <w:rPr>
                <w:rFonts w:eastAsia="Calibri" w:cs="Arial"/>
                <w:lang w:val="sr-Latn-RS"/>
              </w:rPr>
              <w:t>DM74157N</w:t>
            </w:r>
          </w:p>
        </w:tc>
        <w:tc>
          <w:tcPr>
            <w:tcW w:w="709" w:type="dxa"/>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vMerge/>
            <w:shd w:val="clear" w:color="auto" w:fill="auto"/>
          </w:tcPr>
          <w:p w:rsidR="00D36F11" w:rsidRPr="00D36F11" w:rsidRDefault="00D36F11" w:rsidP="00D36F11">
            <w:pPr>
              <w:spacing w:before="0"/>
              <w:jc w:val="left"/>
              <w:rPr>
                <w:rFonts w:eastAsia="Calibri" w:cs="Arial"/>
                <w:b/>
                <w:lang w:val="sr-Cyrl-RS"/>
              </w:rPr>
            </w:pPr>
          </w:p>
        </w:tc>
        <w:tc>
          <w:tcPr>
            <w:tcW w:w="4110" w:type="dxa"/>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 xml:space="preserve">блок кондензатор </w:t>
            </w:r>
            <w:r w:rsidRPr="00D36F11">
              <w:rPr>
                <w:rFonts w:eastAsia="Calibri" w:cs="Arial"/>
                <w:lang w:val="sr-Latn-RS"/>
              </w:rPr>
              <w:t xml:space="preserve">10pF </w:t>
            </w:r>
          </w:p>
        </w:tc>
        <w:tc>
          <w:tcPr>
            <w:tcW w:w="709" w:type="dxa"/>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vMerge/>
            <w:shd w:val="clear" w:color="auto" w:fill="auto"/>
          </w:tcPr>
          <w:p w:rsidR="00D36F11" w:rsidRPr="00D36F11" w:rsidRDefault="00D36F11" w:rsidP="00D36F11">
            <w:pPr>
              <w:spacing w:before="0"/>
              <w:jc w:val="left"/>
              <w:rPr>
                <w:rFonts w:eastAsia="Calibri" w:cs="Arial"/>
                <w:b/>
                <w:lang w:val="sr-Cyrl-RS"/>
              </w:rPr>
            </w:pPr>
          </w:p>
        </w:tc>
        <w:tc>
          <w:tcPr>
            <w:tcW w:w="4110" w:type="dxa"/>
            <w:tcBorders>
              <w:bottom w:val="single" w:sz="4" w:space="0" w:color="auto"/>
            </w:tcBorders>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блок кондензатор 22</w:t>
            </w:r>
            <w:r w:rsidRPr="00D36F11">
              <w:rPr>
                <w:rFonts w:eastAsia="Calibri" w:cs="Arial"/>
                <w:lang w:val="sr-Latn-RS"/>
              </w:rPr>
              <w:t>nF</w:t>
            </w:r>
          </w:p>
        </w:tc>
        <w:tc>
          <w:tcPr>
            <w:tcW w:w="70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tcBorders>
              <w:bottom w:val="single" w:sz="4" w:space="0" w:color="auto"/>
            </w:tcBorders>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shd w:val="clear" w:color="auto" w:fill="auto"/>
          </w:tcPr>
          <w:p w:rsidR="00D36F11" w:rsidRPr="00D36F11" w:rsidRDefault="00D36F11" w:rsidP="00D36F11">
            <w:pPr>
              <w:spacing w:before="0"/>
              <w:jc w:val="left"/>
              <w:rPr>
                <w:rFonts w:eastAsia="Calibri" w:cs="Arial"/>
                <w:b/>
                <w:lang w:val="sr-Cyrl-RS"/>
              </w:rPr>
            </w:pPr>
          </w:p>
        </w:tc>
        <w:tc>
          <w:tcPr>
            <w:tcW w:w="4110" w:type="dxa"/>
            <w:tcBorders>
              <w:bottom w:val="single" w:sz="4" w:space="0" w:color="auto"/>
            </w:tcBorders>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 xml:space="preserve">блок кондензатор </w:t>
            </w:r>
            <w:r w:rsidRPr="00D36F11">
              <w:rPr>
                <w:rFonts w:eastAsia="Calibri" w:cs="Arial"/>
                <w:lang w:val="sr-Latn-RS"/>
              </w:rPr>
              <w:t>47pF</w:t>
            </w:r>
          </w:p>
        </w:tc>
        <w:tc>
          <w:tcPr>
            <w:tcW w:w="70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tcBorders>
              <w:bottom w:val="single" w:sz="4" w:space="0" w:color="auto"/>
            </w:tcBorders>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shd w:val="clear" w:color="auto" w:fill="auto"/>
          </w:tcPr>
          <w:p w:rsidR="00D36F11" w:rsidRPr="00D36F11" w:rsidRDefault="00D36F11" w:rsidP="00D36F11">
            <w:pPr>
              <w:spacing w:before="0"/>
              <w:jc w:val="left"/>
              <w:rPr>
                <w:rFonts w:eastAsia="Calibri" w:cs="Arial"/>
                <w:b/>
                <w:lang w:val="sr-Cyrl-RS"/>
              </w:rPr>
            </w:pPr>
          </w:p>
        </w:tc>
        <w:tc>
          <w:tcPr>
            <w:tcW w:w="4110" w:type="dxa"/>
            <w:tcBorders>
              <w:bottom w:val="single" w:sz="4" w:space="0" w:color="auto"/>
            </w:tcBorders>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електролит</w:t>
            </w:r>
            <w:r w:rsidRPr="00D36F11">
              <w:rPr>
                <w:rFonts w:eastAsia="Calibri" w:cs="Arial"/>
                <w:lang w:val="sr-Latn-RS"/>
              </w:rPr>
              <w:t xml:space="preserve"> 15µF / 25V</w:t>
            </w:r>
          </w:p>
        </w:tc>
        <w:tc>
          <w:tcPr>
            <w:tcW w:w="70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tcBorders>
              <w:bottom w:val="single" w:sz="4" w:space="0" w:color="auto"/>
            </w:tcBorders>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shd w:val="clear" w:color="auto" w:fill="auto"/>
          </w:tcPr>
          <w:p w:rsidR="00D36F11" w:rsidRPr="00D36F11" w:rsidRDefault="00D36F11" w:rsidP="00D36F11">
            <w:pPr>
              <w:spacing w:before="0"/>
              <w:jc w:val="left"/>
              <w:rPr>
                <w:rFonts w:eastAsia="Calibri" w:cs="Arial"/>
                <w:b/>
                <w:lang w:val="sr-Cyrl-RS"/>
              </w:rPr>
            </w:pPr>
          </w:p>
        </w:tc>
        <w:tc>
          <w:tcPr>
            <w:tcW w:w="4110" w:type="dxa"/>
            <w:tcBorders>
              <w:bottom w:val="single" w:sz="4" w:space="0" w:color="auto"/>
            </w:tcBorders>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електролит</w:t>
            </w:r>
            <w:r w:rsidRPr="00D36F11">
              <w:rPr>
                <w:rFonts w:eastAsia="Calibri" w:cs="Arial"/>
                <w:lang w:val="sr-Latn-RS"/>
              </w:rPr>
              <w:t xml:space="preserve"> 47µF / 25V</w:t>
            </w:r>
          </w:p>
        </w:tc>
        <w:tc>
          <w:tcPr>
            <w:tcW w:w="70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tcBorders>
              <w:bottom w:val="single" w:sz="4" w:space="0" w:color="auto"/>
            </w:tcBorders>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shd w:val="clear" w:color="auto" w:fill="auto"/>
          </w:tcPr>
          <w:p w:rsidR="00D36F11" w:rsidRPr="00D36F11" w:rsidRDefault="00D36F11" w:rsidP="00D36F11">
            <w:pPr>
              <w:spacing w:before="0"/>
              <w:jc w:val="left"/>
              <w:rPr>
                <w:rFonts w:eastAsia="Calibri" w:cs="Arial"/>
                <w:b/>
                <w:lang w:val="sr-Cyrl-RS"/>
              </w:rPr>
            </w:pPr>
          </w:p>
        </w:tc>
        <w:tc>
          <w:tcPr>
            <w:tcW w:w="4110" w:type="dxa"/>
            <w:tcBorders>
              <w:bottom w:val="single" w:sz="4" w:space="0" w:color="auto"/>
            </w:tcBorders>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отпорник 1</w:t>
            </w:r>
            <w:r w:rsidRPr="00D36F11">
              <w:rPr>
                <w:rFonts w:eastAsia="Calibri" w:cs="Arial"/>
                <w:lang w:val="sr-Latn-RS"/>
              </w:rPr>
              <w:t>kΩ</w:t>
            </w:r>
          </w:p>
        </w:tc>
        <w:tc>
          <w:tcPr>
            <w:tcW w:w="70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tcBorders>
              <w:bottom w:val="single" w:sz="4" w:space="0" w:color="auto"/>
            </w:tcBorders>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shd w:val="clear" w:color="auto" w:fill="auto"/>
          </w:tcPr>
          <w:p w:rsidR="00D36F11" w:rsidRPr="00D36F11" w:rsidRDefault="00D36F11" w:rsidP="00D36F11">
            <w:pPr>
              <w:spacing w:before="0"/>
              <w:jc w:val="left"/>
              <w:rPr>
                <w:rFonts w:eastAsia="Calibri" w:cs="Arial"/>
                <w:b/>
                <w:lang w:val="sr-Cyrl-RS"/>
              </w:rPr>
            </w:pPr>
          </w:p>
        </w:tc>
        <w:tc>
          <w:tcPr>
            <w:tcW w:w="4110" w:type="dxa"/>
            <w:tcBorders>
              <w:bottom w:val="single" w:sz="4" w:space="0" w:color="auto"/>
            </w:tcBorders>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отпорник 1</w:t>
            </w:r>
            <w:r w:rsidRPr="00D36F11">
              <w:rPr>
                <w:rFonts w:eastAsia="Calibri" w:cs="Arial"/>
                <w:lang w:val="sr-Latn-RS"/>
              </w:rPr>
              <w:t>.8kΩ</w:t>
            </w:r>
          </w:p>
        </w:tc>
        <w:tc>
          <w:tcPr>
            <w:tcW w:w="70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tcBorders>
              <w:bottom w:val="single" w:sz="4" w:space="0" w:color="auto"/>
            </w:tcBorders>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shd w:val="clear" w:color="auto" w:fill="auto"/>
          </w:tcPr>
          <w:p w:rsidR="00D36F11" w:rsidRPr="00D36F11" w:rsidRDefault="00D36F11" w:rsidP="00D36F11">
            <w:pPr>
              <w:spacing w:before="0"/>
              <w:jc w:val="left"/>
              <w:rPr>
                <w:rFonts w:eastAsia="Calibri" w:cs="Arial"/>
                <w:b/>
                <w:lang w:val="sr-Cyrl-RS"/>
              </w:rPr>
            </w:pPr>
          </w:p>
        </w:tc>
        <w:tc>
          <w:tcPr>
            <w:tcW w:w="4110" w:type="dxa"/>
            <w:tcBorders>
              <w:bottom w:val="single" w:sz="4" w:space="0" w:color="auto"/>
            </w:tcBorders>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 xml:space="preserve">отпорник </w:t>
            </w:r>
            <w:r w:rsidRPr="00D36F11">
              <w:rPr>
                <w:rFonts w:eastAsia="Calibri" w:cs="Arial"/>
                <w:lang w:val="sr-Latn-RS"/>
              </w:rPr>
              <w:t>2.7kΩ</w:t>
            </w:r>
          </w:p>
        </w:tc>
        <w:tc>
          <w:tcPr>
            <w:tcW w:w="70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tcBorders>
              <w:bottom w:val="single" w:sz="4" w:space="0" w:color="auto"/>
            </w:tcBorders>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shd w:val="clear" w:color="auto" w:fill="auto"/>
          </w:tcPr>
          <w:p w:rsidR="00D36F11" w:rsidRPr="00D36F11" w:rsidRDefault="00D36F11" w:rsidP="00D36F11">
            <w:pPr>
              <w:spacing w:before="0"/>
              <w:jc w:val="left"/>
              <w:rPr>
                <w:rFonts w:eastAsia="Calibri" w:cs="Arial"/>
                <w:b/>
                <w:lang w:val="sr-Cyrl-RS"/>
              </w:rPr>
            </w:pPr>
          </w:p>
        </w:tc>
        <w:tc>
          <w:tcPr>
            <w:tcW w:w="4110" w:type="dxa"/>
            <w:tcBorders>
              <w:bottom w:val="single" w:sz="4" w:space="0" w:color="auto"/>
            </w:tcBorders>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отпорник 1</w:t>
            </w:r>
            <w:r w:rsidRPr="00D36F11">
              <w:rPr>
                <w:rFonts w:eastAsia="Calibri" w:cs="Arial"/>
                <w:lang w:val="sr-Latn-RS"/>
              </w:rPr>
              <w:t>0kΩ</w:t>
            </w:r>
          </w:p>
        </w:tc>
        <w:tc>
          <w:tcPr>
            <w:tcW w:w="70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tcBorders>
              <w:bottom w:val="single" w:sz="4" w:space="0" w:color="auto"/>
            </w:tcBorders>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shd w:val="clear" w:color="auto" w:fill="auto"/>
          </w:tcPr>
          <w:p w:rsidR="00D36F11" w:rsidRPr="00D36F11" w:rsidRDefault="00D36F11" w:rsidP="00D36F11">
            <w:pPr>
              <w:spacing w:before="0"/>
              <w:jc w:val="left"/>
              <w:rPr>
                <w:rFonts w:eastAsia="Calibri" w:cs="Arial"/>
                <w:b/>
                <w:lang w:val="sr-Cyrl-RS"/>
              </w:rPr>
            </w:pPr>
          </w:p>
        </w:tc>
        <w:tc>
          <w:tcPr>
            <w:tcW w:w="4110" w:type="dxa"/>
            <w:tcBorders>
              <w:bottom w:val="single" w:sz="4" w:space="0" w:color="auto"/>
            </w:tcBorders>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отпорник 1</w:t>
            </w:r>
            <w:r w:rsidRPr="00D36F11">
              <w:rPr>
                <w:rFonts w:eastAsia="Calibri" w:cs="Arial"/>
                <w:lang w:val="sr-Latn-RS"/>
              </w:rPr>
              <w:t>20kΩ</w:t>
            </w:r>
          </w:p>
        </w:tc>
        <w:tc>
          <w:tcPr>
            <w:tcW w:w="70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tcBorders>
              <w:bottom w:val="single" w:sz="4" w:space="0" w:color="auto"/>
            </w:tcBorders>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shd w:val="clear" w:color="auto" w:fill="auto"/>
          </w:tcPr>
          <w:p w:rsidR="00D36F11" w:rsidRPr="00D36F11" w:rsidRDefault="00D36F11" w:rsidP="00D36F11">
            <w:pPr>
              <w:spacing w:before="0"/>
              <w:jc w:val="left"/>
              <w:rPr>
                <w:rFonts w:eastAsia="Calibri" w:cs="Arial"/>
                <w:b/>
                <w:lang w:val="sr-Cyrl-RS"/>
              </w:rPr>
            </w:pPr>
          </w:p>
        </w:tc>
        <w:tc>
          <w:tcPr>
            <w:tcW w:w="4110" w:type="dxa"/>
            <w:tcBorders>
              <w:bottom w:val="single" w:sz="4" w:space="0" w:color="auto"/>
            </w:tcBorders>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завојница 1.5</w:t>
            </w:r>
            <w:r w:rsidRPr="00D36F11">
              <w:rPr>
                <w:rFonts w:eastAsia="Calibri" w:cs="Arial"/>
                <w:lang w:val="sr-Latn-RS"/>
              </w:rPr>
              <w:t>µH</w:t>
            </w:r>
          </w:p>
        </w:tc>
        <w:tc>
          <w:tcPr>
            <w:tcW w:w="70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tcBorders>
              <w:bottom w:val="single" w:sz="4" w:space="0" w:color="auto"/>
            </w:tcBorders>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shd w:val="clear" w:color="auto" w:fill="auto"/>
          </w:tcPr>
          <w:p w:rsidR="00D36F11" w:rsidRPr="00D36F11" w:rsidRDefault="00D36F11" w:rsidP="00D36F11">
            <w:pPr>
              <w:spacing w:before="0"/>
              <w:jc w:val="left"/>
              <w:rPr>
                <w:rFonts w:eastAsia="Calibri" w:cs="Arial"/>
                <w:b/>
                <w:lang w:val="sr-Cyrl-RS"/>
              </w:rPr>
            </w:pPr>
          </w:p>
        </w:tc>
        <w:tc>
          <w:tcPr>
            <w:tcW w:w="4110" w:type="dxa"/>
            <w:tcBorders>
              <w:bottom w:val="single" w:sz="4" w:space="0" w:color="auto"/>
            </w:tcBorders>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завојница 150</w:t>
            </w:r>
            <w:r w:rsidRPr="00D36F11">
              <w:rPr>
                <w:rFonts w:eastAsia="Calibri" w:cs="Arial"/>
                <w:lang w:val="sr-Latn-RS"/>
              </w:rPr>
              <w:t>µH</w:t>
            </w:r>
          </w:p>
        </w:tc>
        <w:tc>
          <w:tcPr>
            <w:tcW w:w="70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tcBorders>
              <w:bottom w:val="single" w:sz="4" w:space="0" w:color="auto"/>
            </w:tcBorders>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shd w:val="clear" w:color="auto" w:fill="auto"/>
          </w:tcPr>
          <w:p w:rsidR="00D36F11" w:rsidRPr="00D36F11" w:rsidRDefault="00D36F11" w:rsidP="00D36F11">
            <w:pPr>
              <w:spacing w:before="0"/>
              <w:jc w:val="left"/>
              <w:rPr>
                <w:rFonts w:eastAsia="Calibri" w:cs="Arial"/>
                <w:b/>
                <w:lang w:val="sr-Cyrl-RS"/>
              </w:rPr>
            </w:pPr>
          </w:p>
        </w:tc>
        <w:tc>
          <w:tcPr>
            <w:tcW w:w="4110" w:type="dxa"/>
            <w:tcBorders>
              <w:bottom w:val="single" w:sz="4" w:space="0" w:color="auto"/>
            </w:tcBorders>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прецизни тример 89</w:t>
            </w:r>
            <w:r w:rsidRPr="00D36F11">
              <w:rPr>
                <w:rFonts w:eastAsia="Calibri" w:cs="Arial"/>
                <w:lang w:val="sr-Latn-RS"/>
              </w:rPr>
              <w:t>xR1k</w:t>
            </w:r>
          </w:p>
        </w:tc>
        <w:tc>
          <w:tcPr>
            <w:tcW w:w="70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tcBorders>
              <w:bottom w:val="single" w:sz="4" w:space="0" w:color="auto"/>
            </w:tcBorders>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shd w:val="clear" w:color="auto" w:fill="auto"/>
          </w:tcPr>
          <w:p w:rsidR="00D36F11" w:rsidRPr="00D36F11" w:rsidRDefault="00D36F11" w:rsidP="00D36F11">
            <w:pPr>
              <w:spacing w:before="0"/>
              <w:jc w:val="left"/>
              <w:rPr>
                <w:rFonts w:eastAsia="Calibri" w:cs="Arial"/>
                <w:b/>
                <w:lang w:val="sr-Cyrl-RS"/>
              </w:rPr>
            </w:pPr>
          </w:p>
        </w:tc>
        <w:tc>
          <w:tcPr>
            <w:tcW w:w="4110" w:type="dxa"/>
            <w:tcBorders>
              <w:bottom w:val="single" w:sz="4" w:space="0" w:color="auto"/>
            </w:tcBorders>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Latn-RS"/>
              </w:rPr>
              <w:t>трaнзистoр BFX 97</w:t>
            </w:r>
          </w:p>
        </w:tc>
        <w:tc>
          <w:tcPr>
            <w:tcW w:w="70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tcBorders>
              <w:bottom w:val="single" w:sz="4" w:space="0" w:color="auto"/>
            </w:tcBorders>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shd w:val="clear" w:color="auto" w:fill="auto"/>
          </w:tcPr>
          <w:p w:rsidR="00D36F11" w:rsidRPr="00D36F11" w:rsidRDefault="00D36F11" w:rsidP="00D36F11">
            <w:pPr>
              <w:spacing w:before="0"/>
              <w:jc w:val="left"/>
              <w:rPr>
                <w:rFonts w:eastAsia="Calibri" w:cs="Arial"/>
                <w:b/>
                <w:lang w:val="sr-Cyrl-RS"/>
              </w:rPr>
            </w:pPr>
          </w:p>
        </w:tc>
        <w:tc>
          <w:tcPr>
            <w:tcW w:w="4110" w:type="dxa"/>
            <w:tcBorders>
              <w:bottom w:val="single" w:sz="4" w:space="0" w:color="auto"/>
            </w:tcBorders>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диода 1</w:t>
            </w:r>
            <w:r w:rsidRPr="00D36F11">
              <w:rPr>
                <w:rFonts w:eastAsia="Calibri" w:cs="Arial"/>
                <w:lang w:val="sr-Latn-RS"/>
              </w:rPr>
              <w:t>N44</w:t>
            </w:r>
          </w:p>
        </w:tc>
        <w:tc>
          <w:tcPr>
            <w:tcW w:w="70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tcBorders>
              <w:bottom w:val="single" w:sz="4" w:space="0" w:color="auto"/>
            </w:tcBorders>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shd w:val="clear" w:color="auto" w:fill="auto"/>
          </w:tcPr>
          <w:p w:rsidR="00D36F11" w:rsidRPr="00D36F11" w:rsidRDefault="00D36F11" w:rsidP="00D36F11">
            <w:pPr>
              <w:spacing w:before="0"/>
              <w:jc w:val="left"/>
              <w:rPr>
                <w:rFonts w:eastAsia="Calibri" w:cs="Arial"/>
                <w:b/>
                <w:lang w:val="sr-Cyrl-RS"/>
              </w:rPr>
            </w:pPr>
          </w:p>
        </w:tc>
        <w:tc>
          <w:tcPr>
            <w:tcW w:w="4110" w:type="dxa"/>
            <w:tcBorders>
              <w:bottom w:val="single" w:sz="4" w:space="0" w:color="auto"/>
            </w:tcBorders>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диода</w:t>
            </w:r>
            <w:r w:rsidRPr="00D36F11">
              <w:rPr>
                <w:rFonts w:eastAsia="Calibri" w:cs="Arial"/>
                <w:lang w:val="sr-Latn-RS"/>
              </w:rPr>
              <w:t xml:space="preserve"> 1N48</w:t>
            </w:r>
          </w:p>
        </w:tc>
        <w:tc>
          <w:tcPr>
            <w:tcW w:w="70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tcBorders>
              <w:bottom w:val="single" w:sz="4" w:space="0" w:color="auto"/>
            </w:tcBorders>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shd w:val="clear" w:color="auto" w:fill="auto"/>
          </w:tcPr>
          <w:p w:rsidR="00D36F11" w:rsidRPr="00D36F11" w:rsidRDefault="00D36F11" w:rsidP="00D36F11">
            <w:pPr>
              <w:spacing w:before="0"/>
              <w:jc w:val="left"/>
              <w:rPr>
                <w:rFonts w:eastAsia="Calibri" w:cs="Arial"/>
                <w:b/>
                <w:lang w:val="sr-Cyrl-RS"/>
              </w:rPr>
            </w:pPr>
          </w:p>
        </w:tc>
        <w:tc>
          <w:tcPr>
            <w:tcW w:w="4110" w:type="dxa"/>
            <w:tcBorders>
              <w:bottom w:val="single" w:sz="4" w:space="0" w:color="auto"/>
            </w:tcBorders>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зенер диода</w:t>
            </w:r>
            <w:r w:rsidRPr="00D36F11">
              <w:rPr>
                <w:rFonts w:eastAsia="Calibri" w:cs="Arial"/>
                <w:lang w:val="sr-Latn-RS"/>
              </w:rPr>
              <w:t xml:space="preserve"> 1N754</w:t>
            </w:r>
          </w:p>
        </w:tc>
        <w:tc>
          <w:tcPr>
            <w:tcW w:w="70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tcBorders>
              <w:bottom w:val="single" w:sz="4" w:space="0" w:color="auto"/>
            </w:tcBorders>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shd w:val="clear" w:color="auto" w:fill="auto"/>
          </w:tcPr>
          <w:p w:rsidR="00D36F11" w:rsidRPr="00D36F11" w:rsidRDefault="00D36F11" w:rsidP="00D36F11">
            <w:pPr>
              <w:spacing w:before="0"/>
              <w:jc w:val="center"/>
              <w:rPr>
                <w:rFonts w:eastAsia="Calibri" w:cs="Arial"/>
                <w:b/>
                <w:lang w:val="sr-Cyrl-RS"/>
              </w:rPr>
            </w:pPr>
            <w:r w:rsidRPr="00D36F11">
              <w:rPr>
                <w:rFonts w:eastAsia="Calibri" w:cs="Arial"/>
                <w:b/>
                <w:lang w:val="sr-Cyrl-RS"/>
              </w:rPr>
              <w:t>2</w:t>
            </w:r>
          </w:p>
        </w:tc>
        <w:tc>
          <w:tcPr>
            <w:tcW w:w="4110" w:type="dxa"/>
            <w:shd w:val="clear" w:color="auto" w:fill="auto"/>
          </w:tcPr>
          <w:p w:rsidR="00D36F11" w:rsidRPr="00D36F11" w:rsidRDefault="00D36F11" w:rsidP="00D36F11">
            <w:pPr>
              <w:spacing w:before="0"/>
              <w:jc w:val="left"/>
              <w:rPr>
                <w:rFonts w:eastAsia="Calibri" w:cs="Arial"/>
                <w:b/>
                <w:lang w:val="sr-Cyrl-RS"/>
              </w:rPr>
            </w:pPr>
            <w:r w:rsidRPr="00D36F11">
              <w:rPr>
                <w:rFonts w:eastAsia="Calibri" w:cs="Arial"/>
                <w:b/>
                <w:lang w:val="sr-Cyrl-RS"/>
              </w:rPr>
              <w:t>Картица 2/157137 релејна</w:t>
            </w:r>
          </w:p>
        </w:tc>
        <w:tc>
          <w:tcPr>
            <w:tcW w:w="709" w:type="dxa"/>
            <w:shd w:val="clear" w:color="auto" w:fill="auto"/>
          </w:tcPr>
          <w:p w:rsidR="00D36F11" w:rsidRPr="00D36F11" w:rsidRDefault="00D36F11" w:rsidP="00D36F11">
            <w:pPr>
              <w:spacing w:before="0"/>
              <w:jc w:val="left"/>
              <w:rPr>
                <w:rFonts w:eastAsia="Calibri" w:cs="Arial"/>
                <w:lang w:val="sr-Cyrl-RS"/>
              </w:rPr>
            </w:pPr>
          </w:p>
        </w:tc>
        <w:tc>
          <w:tcPr>
            <w:tcW w:w="1406" w:type="dxa"/>
            <w:shd w:val="clear" w:color="auto" w:fill="auto"/>
          </w:tcPr>
          <w:p w:rsidR="00D36F11" w:rsidRPr="00D36F11" w:rsidRDefault="00D36F11" w:rsidP="00D36F11">
            <w:pPr>
              <w:spacing w:before="0"/>
              <w:jc w:val="center"/>
              <w:rPr>
                <w:rFonts w:eastAsia="Calibri" w:cs="Arial"/>
                <w:lang w:val="sr-Cyrl-RS"/>
              </w:rPr>
            </w:pPr>
          </w:p>
        </w:tc>
        <w:tc>
          <w:tcPr>
            <w:tcW w:w="1549" w:type="dxa"/>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vMerge w:val="restart"/>
            <w:shd w:val="clear" w:color="auto" w:fill="auto"/>
            <w:vAlign w:val="center"/>
          </w:tcPr>
          <w:p w:rsidR="00D36F11" w:rsidRPr="00D36F11" w:rsidRDefault="00D36F11" w:rsidP="00D36F11">
            <w:pPr>
              <w:spacing w:before="0"/>
              <w:jc w:val="center"/>
              <w:rPr>
                <w:rFonts w:eastAsia="Calibri" w:cs="Arial"/>
                <w:b/>
                <w:lang w:val="sr-Cyrl-RS"/>
              </w:rPr>
            </w:pPr>
          </w:p>
        </w:tc>
        <w:tc>
          <w:tcPr>
            <w:tcW w:w="4110" w:type="dxa"/>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 xml:space="preserve">диода </w:t>
            </w:r>
            <w:r w:rsidRPr="00D36F11">
              <w:rPr>
                <w:rFonts w:eastAsia="Calibri" w:cs="Arial"/>
                <w:lang w:val="sr-Latn-RS"/>
              </w:rPr>
              <w:t>P200 (1N4007)</w:t>
            </w:r>
          </w:p>
        </w:tc>
        <w:tc>
          <w:tcPr>
            <w:tcW w:w="709" w:type="dxa"/>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vMerge/>
            <w:shd w:val="clear" w:color="auto" w:fill="auto"/>
          </w:tcPr>
          <w:p w:rsidR="00D36F11" w:rsidRPr="00D36F11" w:rsidRDefault="00D36F11" w:rsidP="00D36F11">
            <w:pPr>
              <w:spacing w:before="0"/>
              <w:jc w:val="left"/>
              <w:rPr>
                <w:rFonts w:eastAsia="Calibri" w:cs="Arial"/>
                <w:b/>
                <w:lang w:val="sr-Cyrl-RS"/>
              </w:rPr>
            </w:pPr>
          </w:p>
        </w:tc>
        <w:tc>
          <w:tcPr>
            <w:tcW w:w="4110" w:type="dxa"/>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реле</w:t>
            </w:r>
            <w:r w:rsidRPr="00D36F11">
              <w:rPr>
                <w:rFonts w:eastAsia="Calibri" w:cs="Arial"/>
                <w:lang w:val="sr-Latn-RS"/>
              </w:rPr>
              <w:t xml:space="preserve"> DS2E – M – DC24V</w:t>
            </w:r>
          </w:p>
        </w:tc>
        <w:tc>
          <w:tcPr>
            <w:tcW w:w="709" w:type="dxa"/>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shd w:val="clear" w:color="auto" w:fill="auto"/>
          </w:tcPr>
          <w:p w:rsidR="00D36F11" w:rsidRPr="00D36F11" w:rsidRDefault="00D36F11" w:rsidP="00D36F11">
            <w:pPr>
              <w:spacing w:before="0"/>
              <w:jc w:val="center"/>
              <w:rPr>
                <w:rFonts w:eastAsia="Calibri" w:cs="Arial"/>
                <w:b/>
                <w:lang w:val="sr-Cyrl-RS"/>
              </w:rPr>
            </w:pPr>
            <w:r w:rsidRPr="00D36F11">
              <w:rPr>
                <w:rFonts w:eastAsia="Calibri" w:cs="Arial"/>
                <w:b/>
                <w:lang w:val="sr-Cyrl-RS"/>
              </w:rPr>
              <w:t>3</w:t>
            </w:r>
          </w:p>
        </w:tc>
        <w:tc>
          <w:tcPr>
            <w:tcW w:w="4110" w:type="dxa"/>
            <w:shd w:val="clear" w:color="auto" w:fill="auto"/>
          </w:tcPr>
          <w:p w:rsidR="00D36F11" w:rsidRPr="00D36F11" w:rsidRDefault="00D36F11" w:rsidP="00D36F11">
            <w:pPr>
              <w:spacing w:before="0"/>
              <w:jc w:val="left"/>
              <w:rPr>
                <w:rFonts w:eastAsia="Calibri" w:cs="Arial"/>
                <w:b/>
                <w:lang w:val="sr-Cyrl-RS"/>
              </w:rPr>
            </w:pPr>
            <w:r w:rsidRPr="00D36F11">
              <w:rPr>
                <w:rFonts w:eastAsia="Calibri" w:cs="Arial"/>
                <w:b/>
                <w:lang w:val="sr-Cyrl-RS"/>
              </w:rPr>
              <w:t>Картица 2/157147 релејна</w:t>
            </w:r>
          </w:p>
        </w:tc>
        <w:tc>
          <w:tcPr>
            <w:tcW w:w="709" w:type="dxa"/>
            <w:shd w:val="clear" w:color="auto" w:fill="auto"/>
          </w:tcPr>
          <w:p w:rsidR="00D36F11" w:rsidRPr="00D36F11" w:rsidRDefault="00D36F11" w:rsidP="00D36F11">
            <w:pPr>
              <w:spacing w:before="0"/>
              <w:jc w:val="left"/>
              <w:rPr>
                <w:rFonts w:eastAsia="Calibri" w:cs="Arial"/>
                <w:lang w:val="sr-Cyrl-RS"/>
              </w:rPr>
            </w:pPr>
          </w:p>
        </w:tc>
        <w:tc>
          <w:tcPr>
            <w:tcW w:w="1406" w:type="dxa"/>
            <w:shd w:val="clear" w:color="auto" w:fill="auto"/>
          </w:tcPr>
          <w:p w:rsidR="00D36F11" w:rsidRPr="00D36F11" w:rsidRDefault="00D36F11" w:rsidP="00D36F11">
            <w:pPr>
              <w:spacing w:before="0"/>
              <w:jc w:val="center"/>
              <w:rPr>
                <w:rFonts w:eastAsia="Calibri" w:cs="Arial"/>
                <w:lang w:val="sr-Cyrl-RS"/>
              </w:rPr>
            </w:pPr>
          </w:p>
        </w:tc>
        <w:tc>
          <w:tcPr>
            <w:tcW w:w="1549" w:type="dxa"/>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shd w:val="clear" w:color="auto" w:fill="auto"/>
          </w:tcPr>
          <w:p w:rsidR="00D36F11" w:rsidRPr="00D36F11" w:rsidRDefault="00D36F11" w:rsidP="00D36F11">
            <w:pPr>
              <w:spacing w:before="0"/>
              <w:jc w:val="center"/>
              <w:rPr>
                <w:rFonts w:eastAsia="Calibri" w:cs="Arial"/>
                <w:b/>
                <w:lang w:val="sr-Cyrl-RS"/>
              </w:rPr>
            </w:pPr>
          </w:p>
        </w:tc>
        <w:tc>
          <w:tcPr>
            <w:tcW w:w="4110" w:type="dxa"/>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 xml:space="preserve">диода </w:t>
            </w:r>
            <w:r w:rsidRPr="00D36F11">
              <w:rPr>
                <w:rFonts w:eastAsia="Calibri" w:cs="Arial"/>
                <w:lang w:val="sr-Latn-RS"/>
              </w:rPr>
              <w:t>P200 (1N4007)</w:t>
            </w:r>
          </w:p>
        </w:tc>
        <w:tc>
          <w:tcPr>
            <w:tcW w:w="709" w:type="dxa"/>
            <w:shd w:val="clear" w:color="auto" w:fill="auto"/>
          </w:tcPr>
          <w:p w:rsidR="00D36F11" w:rsidRPr="00D36F11" w:rsidRDefault="00D36F11" w:rsidP="00D36F11">
            <w:pPr>
              <w:spacing w:before="0"/>
              <w:jc w:val="left"/>
              <w:rPr>
                <w:rFonts w:eastAsia="Calibri" w:cs="Arial"/>
                <w:lang w:val="sr-Cyrl-RS"/>
              </w:rPr>
            </w:pPr>
            <w:r w:rsidRPr="00D36F11">
              <w:rPr>
                <w:rFonts w:eastAsia="Calibri" w:cs="Arial"/>
                <w:lang w:val="sr-Cyrl-RS"/>
              </w:rPr>
              <w:t>ком</w:t>
            </w:r>
          </w:p>
        </w:tc>
        <w:tc>
          <w:tcPr>
            <w:tcW w:w="1406" w:type="dxa"/>
            <w:shd w:val="clear" w:color="auto" w:fill="auto"/>
          </w:tcPr>
          <w:p w:rsidR="00D36F11" w:rsidRPr="00D36F11" w:rsidRDefault="00D36F11" w:rsidP="00D36F11">
            <w:pPr>
              <w:spacing w:before="0"/>
              <w:jc w:val="center"/>
              <w:rPr>
                <w:rFonts w:eastAsia="Calibri" w:cs="Arial"/>
                <w:lang w:val="sr-Cyrl-RS"/>
              </w:rPr>
            </w:pPr>
            <w:r w:rsidRPr="00D36F11">
              <w:rPr>
                <w:rFonts w:eastAsia="Calibri" w:cs="Arial"/>
                <w:lang w:val="sr-Cyrl-RS"/>
              </w:rPr>
              <w:t>1</w:t>
            </w:r>
          </w:p>
        </w:tc>
        <w:tc>
          <w:tcPr>
            <w:tcW w:w="1549" w:type="dxa"/>
            <w:shd w:val="clear" w:color="auto" w:fill="auto"/>
          </w:tcPr>
          <w:p w:rsidR="00D36F11" w:rsidRPr="00D36F11" w:rsidRDefault="00D36F11" w:rsidP="00D36F11">
            <w:pPr>
              <w:spacing w:before="0"/>
              <w:jc w:val="left"/>
              <w:rPr>
                <w:rFonts w:eastAsia="Calibri" w:cs="Arial"/>
                <w:lang w:val="sr-Cyrl-RS"/>
              </w:rPr>
            </w:pPr>
          </w:p>
        </w:tc>
      </w:tr>
      <w:tr w:rsidR="00D36F11" w:rsidRPr="00D36F11" w:rsidTr="00331E7C">
        <w:tc>
          <w:tcPr>
            <w:tcW w:w="534" w:type="dxa"/>
            <w:shd w:val="clear" w:color="auto" w:fill="auto"/>
          </w:tcPr>
          <w:p w:rsidR="00D36F11" w:rsidRPr="00D36F11" w:rsidRDefault="00D36F11" w:rsidP="00D36F11">
            <w:pPr>
              <w:spacing w:before="0"/>
              <w:jc w:val="center"/>
              <w:rPr>
                <w:rFonts w:eastAsia="Calibri" w:cs="Arial"/>
                <w:b/>
                <w:lang w:val="sr-Cyrl-RS"/>
              </w:rPr>
            </w:pPr>
          </w:p>
        </w:tc>
        <w:tc>
          <w:tcPr>
            <w:tcW w:w="4110" w:type="dxa"/>
            <w:tcBorders>
              <w:bottom w:val="single" w:sz="4" w:space="0" w:color="auto"/>
            </w:tcBorders>
            <w:shd w:val="clear" w:color="auto" w:fill="auto"/>
          </w:tcPr>
          <w:p w:rsidR="00D36F11" w:rsidRPr="00D36F11" w:rsidRDefault="00D36F11" w:rsidP="00D36F11">
            <w:pPr>
              <w:numPr>
                <w:ilvl w:val="0"/>
                <w:numId w:val="68"/>
              </w:numPr>
              <w:spacing w:before="0"/>
              <w:jc w:val="left"/>
              <w:rPr>
                <w:rFonts w:eastAsia="Calibri" w:cs="Arial"/>
                <w:lang w:val="sr-Cyrl-RS"/>
              </w:rPr>
            </w:pPr>
            <w:r w:rsidRPr="00D36F11">
              <w:rPr>
                <w:rFonts w:eastAsia="Calibri" w:cs="Arial"/>
                <w:lang w:val="sr-Cyrl-RS"/>
              </w:rPr>
              <w:t>реле</w:t>
            </w:r>
            <w:r w:rsidRPr="00D36F11">
              <w:rPr>
                <w:rFonts w:eastAsia="Calibri" w:cs="Arial"/>
                <w:lang w:val="sr-Latn-RS"/>
              </w:rPr>
              <w:t xml:space="preserve"> DS2E – ML2 – DC24V</w:t>
            </w:r>
          </w:p>
        </w:tc>
        <w:tc>
          <w:tcPr>
            <w:tcW w:w="709" w:type="dxa"/>
            <w:tcBorders>
              <w:bottom w:val="single" w:sz="4" w:space="0" w:color="auto"/>
            </w:tcBorders>
            <w:shd w:val="clear" w:color="auto" w:fill="auto"/>
          </w:tcPr>
          <w:p w:rsidR="00D36F11" w:rsidRPr="00D36F11" w:rsidRDefault="00D36F11" w:rsidP="00D36F11">
            <w:pPr>
              <w:spacing w:before="0"/>
              <w:jc w:val="left"/>
              <w:rPr>
                <w:rFonts w:eastAsia="Calibri" w:cs="Arial"/>
                <w:lang w:val="sr-Latn-RS"/>
              </w:rPr>
            </w:pPr>
            <w:r w:rsidRPr="00D36F11">
              <w:rPr>
                <w:rFonts w:eastAsia="Calibri" w:cs="Arial"/>
                <w:lang w:val="sr-Latn-RS"/>
              </w:rPr>
              <w:t>кoм</w:t>
            </w:r>
          </w:p>
        </w:tc>
        <w:tc>
          <w:tcPr>
            <w:tcW w:w="1406" w:type="dxa"/>
            <w:tcBorders>
              <w:bottom w:val="single" w:sz="4" w:space="0" w:color="auto"/>
            </w:tcBorders>
            <w:shd w:val="clear" w:color="auto" w:fill="auto"/>
          </w:tcPr>
          <w:p w:rsidR="00D36F11" w:rsidRPr="00D36F11" w:rsidRDefault="00D36F11" w:rsidP="00D36F11">
            <w:pPr>
              <w:spacing w:before="0"/>
              <w:jc w:val="center"/>
              <w:rPr>
                <w:rFonts w:eastAsia="Calibri" w:cs="Arial"/>
                <w:lang w:val="sr-Latn-RS"/>
              </w:rPr>
            </w:pPr>
            <w:r w:rsidRPr="00D36F11">
              <w:rPr>
                <w:rFonts w:eastAsia="Calibri" w:cs="Arial"/>
                <w:lang w:val="sr-Latn-RS"/>
              </w:rPr>
              <w:t>1</w:t>
            </w:r>
          </w:p>
        </w:tc>
        <w:tc>
          <w:tcPr>
            <w:tcW w:w="1549" w:type="dxa"/>
            <w:tcBorders>
              <w:bottom w:val="single" w:sz="4" w:space="0" w:color="auto"/>
            </w:tcBorders>
            <w:shd w:val="clear" w:color="auto" w:fill="auto"/>
          </w:tcPr>
          <w:p w:rsidR="00D36F11" w:rsidRPr="00D36F11" w:rsidRDefault="00D36F11" w:rsidP="00D36F11">
            <w:pPr>
              <w:spacing w:before="0"/>
              <w:jc w:val="left"/>
              <w:rPr>
                <w:rFonts w:eastAsia="Calibri" w:cs="Arial"/>
                <w:lang w:val="sr-Cyrl-RS"/>
              </w:rPr>
            </w:pPr>
          </w:p>
        </w:tc>
      </w:tr>
    </w:tbl>
    <w:p w:rsidR="00D36F11" w:rsidRDefault="00D36F11" w:rsidP="00D36F11">
      <w:pPr>
        <w:rPr>
          <w:lang w:val="sr-Latn-RS"/>
        </w:rPr>
      </w:pPr>
    </w:p>
    <w:p w:rsidR="00E7652E" w:rsidRPr="00E7652E" w:rsidRDefault="00E7652E" w:rsidP="00E7652E">
      <w:pPr>
        <w:rPr>
          <w:rFonts w:eastAsia="Calibri" w:cs="Arial"/>
          <w:b/>
        </w:rPr>
      </w:pPr>
      <w:r w:rsidRPr="00E7652E">
        <w:rPr>
          <w:rFonts w:eastAsia="Calibri" w:cs="Arial"/>
          <w:b/>
          <w:lang w:val="sr-Cyrl-RS"/>
        </w:rPr>
        <w:t>Ценовник услуга</w:t>
      </w:r>
      <w:r w:rsidRPr="00E7652E">
        <w:rPr>
          <w:rFonts w:eastAsia="Calibri" w:cs="Arial"/>
          <w:b/>
          <w:lang w:val="sr-Latn-RS"/>
        </w:rPr>
        <w:t xml:space="preserve"> ЦДУ</w:t>
      </w:r>
    </w:p>
    <w:p w:rsidR="00D36F11" w:rsidRDefault="00E7652E" w:rsidP="00D36F11">
      <w:pPr>
        <w:rPr>
          <w:rFonts w:eastAsia="Calibri" w:cs="Arial"/>
          <w:b/>
          <w:lang w:val="sr-Cyrl-RS"/>
        </w:rPr>
      </w:pPr>
      <w:r w:rsidRPr="00E7652E">
        <w:rPr>
          <w:rFonts w:eastAsia="Calibri" w:cs="Arial"/>
          <w:b/>
        </w:rPr>
        <w:t>II</w:t>
      </w:r>
    </w:p>
    <w:tbl>
      <w:tblPr>
        <w:tblStyle w:val="TableGrid12"/>
        <w:tblW w:w="9464" w:type="dxa"/>
        <w:tblLayout w:type="fixed"/>
        <w:tblLook w:val="04A0" w:firstRow="1" w:lastRow="0" w:firstColumn="1" w:lastColumn="0" w:noHBand="0" w:noVBand="1"/>
      </w:tblPr>
      <w:tblGrid>
        <w:gridCol w:w="675"/>
        <w:gridCol w:w="3402"/>
        <w:gridCol w:w="993"/>
        <w:gridCol w:w="1559"/>
        <w:gridCol w:w="1417"/>
        <w:gridCol w:w="1418"/>
      </w:tblGrid>
      <w:tr w:rsidR="00872101" w:rsidRPr="00872101" w:rsidTr="00331E7C">
        <w:tc>
          <w:tcPr>
            <w:tcW w:w="675" w:type="dxa"/>
            <w:vAlign w:val="center"/>
          </w:tcPr>
          <w:p w:rsidR="00872101" w:rsidRPr="00872101" w:rsidRDefault="00872101" w:rsidP="00872101">
            <w:pPr>
              <w:spacing w:before="0"/>
              <w:jc w:val="left"/>
              <w:rPr>
                <w:rFonts w:ascii="Arial" w:hAnsi="Arial" w:cs="Arial"/>
                <w:b/>
                <w:lang w:val="sr-Cyrl-RS"/>
              </w:rPr>
            </w:pPr>
            <w:r w:rsidRPr="00872101">
              <w:rPr>
                <w:rFonts w:ascii="Arial" w:hAnsi="Arial" w:cs="Arial"/>
                <w:b/>
                <w:lang w:val="sr-Cyrl-RS"/>
              </w:rPr>
              <w:t>Р.</w:t>
            </w:r>
            <w:r w:rsidRPr="00872101">
              <w:rPr>
                <w:rFonts w:ascii="Arial" w:hAnsi="Arial" w:cs="Arial"/>
                <w:b/>
              </w:rPr>
              <w:t xml:space="preserve"> </w:t>
            </w:r>
            <w:r w:rsidRPr="00872101">
              <w:rPr>
                <w:rFonts w:ascii="Arial" w:hAnsi="Arial" w:cs="Arial"/>
                <w:b/>
                <w:lang w:val="sr-Cyrl-RS"/>
              </w:rPr>
              <w:t>бр.</w:t>
            </w:r>
          </w:p>
        </w:tc>
        <w:tc>
          <w:tcPr>
            <w:tcW w:w="3402" w:type="dxa"/>
          </w:tcPr>
          <w:p w:rsidR="00872101" w:rsidRPr="00872101" w:rsidRDefault="00872101" w:rsidP="00872101">
            <w:pPr>
              <w:spacing w:before="0"/>
              <w:jc w:val="left"/>
              <w:rPr>
                <w:rFonts w:ascii="Arial" w:hAnsi="Arial" w:cs="Arial"/>
                <w:b/>
                <w:lang w:val="sr-Cyrl-RS"/>
              </w:rPr>
            </w:pPr>
            <w:r w:rsidRPr="00872101">
              <w:rPr>
                <w:rFonts w:ascii="Arial" w:hAnsi="Arial" w:cs="Arial"/>
                <w:b/>
                <w:lang w:val="sr-Cyrl-RS"/>
              </w:rPr>
              <w:t>Предмет набавке</w:t>
            </w:r>
          </w:p>
        </w:tc>
        <w:tc>
          <w:tcPr>
            <w:tcW w:w="993" w:type="dxa"/>
          </w:tcPr>
          <w:p w:rsidR="00872101" w:rsidRPr="00872101" w:rsidRDefault="00872101" w:rsidP="00872101">
            <w:pPr>
              <w:spacing w:before="0"/>
              <w:jc w:val="left"/>
              <w:rPr>
                <w:rFonts w:ascii="Arial" w:hAnsi="Arial" w:cs="Arial"/>
                <w:b/>
                <w:lang w:val="sr-Cyrl-RS"/>
              </w:rPr>
            </w:pPr>
            <w:r w:rsidRPr="00872101">
              <w:rPr>
                <w:rFonts w:ascii="Arial" w:hAnsi="Arial" w:cs="Arial"/>
                <w:b/>
                <w:lang w:val="sr-Cyrl-RS"/>
              </w:rPr>
              <w:t>Јед. мере</w:t>
            </w:r>
          </w:p>
        </w:tc>
        <w:tc>
          <w:tcPr>
            <w:tcW w:w="1559" w:type="dxa"/>
          </w:tcPr>
          <w:p w:rsidR="00872101" w:rsidRPr="00872101" w:rsidRDefault="00872101" w:rsidP="00872101">
            <w:pPr>
              <w:spacing w:before="0"/>
              <w:jc w:val="left"/>
              <w:rPr>
                <w:rFonts w:ascii="Arial" w:hAnsi="Arial" w:cs="Arial"/>
                <w:b/>
                <w:lang w:val="sr-Cyrl-RS"/>
              </w:rPr>
            </w:pPr>
            <w:r w:rsidRPr="00872101">
              <w:rPr>
                <w:rFonts w:ascii="Arial" w:hAnsi="Arial" w:cs="Arial"/>
                <w:b/>
                <w:lang w:val="sr-Cyrl-RS"/>
              </w:rPr>
              <w:t xml:space="preserve">Количина </w:t>
            </w:r>
          </w:p>
        </w:tc>
        <w:tc>
          <w:tcPr>
            <w:tcW w:w="1417" w:type="dxa"/>
          </w:tcPr>
          <w:p w:rsidR="00872101" w:rsidRPr="00872101" w:rsidRDefault="00872101" w:rsidP="00872101">
            <w:pPr>
              <w:spacing w:before="0"/>
              <w:jc w:val="left"/>
              <w:rPr>
                <w:rFonts w:ascii="Arial" w:hAnsi="Arial" w:cs="Arial"/>
                <w:b/>
                <w:lang w:val="sr-Cyrl-RS"/>
              </w:rPr>
            </w:pPr>
            <w:r w:rsidRPr="00872101">
              <w:rPr>
                <w:rFonts w:ascii="Arial" w:hAnsi="Arial" w:cs="Arial"/>
                <w:b/>
                <w:lang w:val="sr-Cyrl-RS"/>
              </w:rPr>
              <w:t>Цена/ЈМ</w:t>
            </w:r>
          </w:p>
        </w:tc>
        <w:tc>
          <w:tcPr>
            <w:tcW w:w="1418" w:type="dxa"/>
          </w:tcPr>
          <w:p w:rsidR="00872101" w:rsidRPr="00872101" w:rsidRDefault="00872101" w:rsidP="00872101">
            <w:pPr>
              <w:spacing w:before="0"/>
              <w:jc w:val="left"/>
              <w:rPr>
                <w:rFonts w:ascii="Arial" w:hAnsi="Arial" w:cs="Arial"/>
                <w:b/>
                <w:lang w:val="sr-Cyrl-RS"/>
              </w:rPr>
            </w:pPr>
            <w:r w:rsidRPr="00872101">
              <w:rPr>
                <w:rFonts w:ascii="Arial" w:hAnsi="Arial" w:cs="Arial"/>
                <w:b/>
                <w:lang w:val="sr-Cyrl-RS"/>
              </w:rPr>
              <w:t>Износ</w:t>
            </w:r>
          </w:p>
          <w:p w:rsidR="00872101" w:rsidRPr="00872101" w:rsidRDefault="00872101" w:rsidP="00872101">
            <w:pPr>
              <w:spacing w:before="0"/>
              <w:jc w:val="left"/>
              <w:rPr>
                <w:rFonts w:ascii="Arial" w:hAnsi="Arial" w:cs="Arial"/>
                <w:b/>
                <w:lang w:val="sr-Cyrl-RS"/>
              </w:rPr>
            </w:pPr>
            <w:r w:rsidRPr="00872101">
              <w:rPr>
                <w:rFonts w:ascii="Arial" w:hAnsi="Arial" w:cs="Arial"/>
                <w:b/>
                <w:lang w:val="sr-Cyrl-RS"/>
              </w:rPr>
              <w:t>5*4</w:t>
            </w:r>
          </w:p>
        </w:tc>
      </w:tr>
      <w:tr w:rsidR="00872101" w:rsidRPr="00872101" w:rsidTr="00331E7C">
        <w:tc>
          <w:tcPr>
            <w:tcW w:w="675" w:type="dxa"/>
            <w:vAlign w:val="center"/>
          </w:tcPr>
          <w:p w:rsidR="00872101" w:rsidRPr="00872101" w:rsidRDefault="00872101" w:rsidP="00872101">
            <w:pPr>
              <w:spacing w:before="0"/>
              <w:jc w:val="center"/>
              <w:rPr>
                <w:rFonts w:ascii="Arial" w:hAnsi="Arial" w:cs="Arial"/>
                <w:b/>
                <w:lang w:val="sr-Cyrl-RS"/>
              </w:rPr>
            </w:pPr>
            <w:r w:rsidRPr="00872101">
              <w:rPr>
                <w:rFonts w:ascii="Arial" w:hAnsi="Arial" w:cs="Arial"/>
                <w:b/>
                <w:lang w:val="sr-Cyrl-RS"/>
              </w:rPr>
              <w:t>(1)</w:t>
            </w:r>
          </w:p>
        </w:tc>
        <w:tc>
          <w:tcPr>
            <w:tcW w:w="3402" w:type="dxa"/>
          </w:tcPr>
          <w:p w:rsidR="00872101" w:rsidRPr="00872101" w:rsidRDefault="00872101" w:rsidP="00872101">
            <w:pPr>
              <w:spacing w:before="0"/>
              <w:jc w:val="center"/>
              <w:rPr>
                <w:rFonts w:ascii="Arial" w:hAnsi="Arial" w:cs="Arial"/>
                <w:b/>
                <w:lang w:val="sr-Cyrl-RS"/>
              </w:rPr>
            </w:pPr>
            <w:r w:rsidRPr="00872101">
              <w:rPr>
                <w:rFonts w:ascii="Arial" w:hAnsi="Arial" w:cs="Arial"/>
                <w:b/>
                <w:lang w:val="sr-Cyrl-RS"/>
              </w:rPr>
              <w:t>(2)</w:t>
            </w:r>
          </w:p>
        </w:tc>
        <w:tc>
          <w:tcPr>
            <w:tcW w:w="993" w:type="dxa"/>
          </w:tcPr>
          <w:p w:rsidR="00872101" w:rsidRPr="00872101" w:rsidRDefault="00872101" w:rsidP="00872101">
            <w:pPr>
              <w:spacing w:before="0"/>
              <w:jc w:val="center"/>
              <w:rPr>
                <w:rFonts w:ascii="Arial" w:hAnsi="Arial" w:cs="Arial"/>
                <w:b/>
                <w:lang w:val="sr-Cyrl-RS"/>
              </w:rPr>
            </w:pPr>
            <w:r w:rsidRPr="00872101">
              <w:rPr>
                <w:rFonts w:ascii="Arial" w:hAnsi="Arial" w:cs="Arial"/>
                <w:b/>
                <w:lang w:val="sr-Cyrl-RS"/>
              </w:rPr>
              <w:t>(3)</w:t>
            </w:r>
          </w:p>
        </w:tc>
        <w:tc>
          <w:tcPr>
            <w:tcW w:w="1559" w:type="dxa"/>
          </w:tcPr>
          <w:p w:rsidR="00872101" w:rsidRPr="00872101" w:rsidRDefault="00872101" w:rsidP="00872101">
            <w:pPr>
              <w:spacing w:before="0"/>
              <w:jc w:val="center"/>
              <w:rPr>
                <w:rFonts w:ascii="Arial" w:hAnsi="Arial" w:cs="Arial"/>
                <w:b/>
                <w:lang w:val="sr-Cyrl-RS"/>
              </w:rPr>
            </w:pPr>
            <w:r w:rsidRPr="00872101">
              <w:rPr>
                <w:rFonts w:ascii="Arial" w:hAnsi="Arial" w:cs="Arial"/>
                <w:b/>
                <w:lang w:val="sr-Cyrl-RS"/>
              </w:rPr>
              <w:t>(4)</w:t>
            </w:r>
          </w:p>
        </w:tc>
        <w:tc>
          <w:tcPr>
            <w:tcW w:w="1417" w:type="dxa"/>
          </w:tcPr>
          <w:p w:rsidR="00872101" w:rsidRPr="00872101" w:rsidRDefault="00872101" w:rsidP="00872101">
            <w:pPr>
              <w:spacing w:before="0"/>
              <w:jc w:val="center"/>
              <w:rPr>
                <w:rFonts w:ascii="Arial" w:hAnsi="Arial" w:cs="Arial"/>
                <w:b/>
                <w:lang w:val="sr-Cyrl-RS"/>
              </w:rPr>
            </w:pPr>
            <w:r w:rsidRPr="00872101">
              <w:rPr>
                <w:rFonts w:ascii="Arial" w:hAnsi="Arial" w:cs="Arial"/>
                <w:b/>
                <w:lang w:val="sr-Cyrl-RS"/>
              </w:rPr>
              <w:t>(5)</w:t>
            </w:r>
          </w:p>
        </w:tc>
        <w:tc>
          <w:tcPr>
            <w:tcW w:w="1418" w:type="dxa"/>
          </w:tcPr>
          <w:p w:rsidR="00872101" w:rsidRPr="00872101" w:rsidRDefault="00872101" w:rsidP="00872101">
            <w:pPr>
              <w:spacing w:before="0"/>
              <w:jc w:val="center"/>
              <w:rPr>
                <w:rFonts w:ascii="Arial" w:hAnsi="Arial" w:cs="Arial"/>
                <w:b/>
                <w:lang w:val="sr-Cyrl-RS"/>
              </w:rPr>
            </w:pPr>
            <w:r w:rsidRPr="00872101">
              <w:rPr>
                <w:rFonts w:ascii="Arial" w:hAnsi="Arial" w:cs="Arial"/>
                <w:b/>
                <w:lang w:val="sr-Cyrl-RS"/>
              </w:rPr>
              <w:t>(6)</w:t>
            </w:r>
          </w:p>
        </w:tc>
      </w:tr>
      <w:tr w:rsidR="00872101" w:rsidRPr="00872101" w:rsidTr="00331E7C">
        <w:trPr>
          <w:trHeight w:val="235"/>
        </w:trPr>
        <w:tc>
          <w:tcPr>
            <w:tcW w:w="675" w:type="dxa"/>
            <w:vAlign w:val="center"/>
          </w:tcPr>
          <w:p w:rsidR="00872101" w:rsidRPr="00872101" w:rsidRDefault="00872101" w:rsidP="00872101">
            <w:pPr>
              <w:spacing w:before="0"/>
              <w:jc w:val="center"/>
              <w:rPr>
                <w:rFonts w:ascii="Arial" w:hAnsi="Arial" w:cs="Arial"/>
                <w:b/>
                <w:lang w:val="sr-Cyrl-RS"/>
              </w:rPr>
            </w:pPr>
            <w:r w:rsidRPr="00872101">
              <w:rPr>
                <w:rFonts w:ascii="Arial" w:hAnsi="Arial" w:cs="Arial"/>
                <w:b/>
                <w:lang w:val="sr-Cyrl-RS"/>
              </w:rPr>
              <w:t>1</w:t>
            </w:r>
          </w:p>
        </w:tc>
        <w:tc>
          <w:tcPr>
            <w:tcW w:w="3402" w:type="dxa"/>
          </w:tcPr>
          <w:p w:rsidR="00872101" w:rsidRPr="00872101" w:rsidRDefault="00872101" w:rsidP="00331E7C">
            <w:pPr>
              <w:spacing w:before="0"/>
              <w:jc w:val="left"/>
              <w:rPr>
                <w:rFonts w:ascii="Arial" w:hAnsi="Arial" w:cs="Arial"/>
                <w:lang w:val="sr-Latn-RS"/>
              </w:rPr>
            </w:pPr>
            <w:r w:rsidRPr="00872101">
              <w:rPr>
                <w:rFonts w:ascii="Arial" w:hAnsi="Arial" w:cs="Arial"/>
                <w:lang w:val="sr-Cyrl-RS"/>
              </w:rPr>
              <w:t>Сервисирање комутационе картице 2/159338</w:t>
            </w:r>
          </w:p>
        </w:tc>
        <w:tc>
          <w:tcPr>
            <w:tcW w:w="993" w:type="dxa"/>
            <w:vAlign w:val="center"/>
          </w:tcPr>
          <w:p w:rsidR="00872101" w:rsidRPr="00872101" w:rsidRDefault="00872101" w:rsidP="00331E7C">
            <w:pPr>
              <w:spacing w:before="0"/>
              <w:jc w:val="center"/>
              <w:rPr>
                <w:rFonts w:ascii="Arial" w:hAnsi="Arial" w:cs="Arial"/>
                <w:lang w:val="sr-Cyrl-RS"/>
              </w:rPr>
            </w:pPr>
            <w:r w:rsidRPr="00872101">
              <w:rPr>
                <w:rFonts w:ascii="Arial" w:hAnsi="Arial" w:cs="Arial"/>
                <w:lang w:val="sr-Cyrl-RS"/>
              </w:rPr>
              <w:t>НЧ</w:t>
            </w:r>
          </w:p>
        </w:tc>
        <w:tc>
          <w:tcPr>
            <w:tcW w:w="1559" w:type="dxa"/>
            <w:vAlign w:val="center"/>
          </w:tcPr>
          <w:p w:rsidR="00872101" w:rsidRPr="00872101" w:rsidRDefault="00872101" w:rsidP="00331E7C">
            <w:pPr>
              <w:spacing w:before="0"/>
              <w:jc w:val="left"/>
              <w:rPr>
                <w:rFonts w:ascii="Arial" w:hAnsi="Arial" w:cs="Arial"/>
                <w:lang w:val="sr-Latn-RS"/>
              </w:rPr>
            </w:pPr>
            <w:r w:rsidRPr="00872101">
              <w:rPr>
                <w:rFonts w:ascii="Arial" w:hAnsi="Arial" w:cs="Arial"/>
                <w:lang w:val="sr-Cyrl-RS"/>
              </w:rPr>
              <w:t>100</w:t>
            </w:r>
            <w:r w:rsidRPr="00872101">
              <w:rPr>
                <w:rFonts w:ascii="Arial" w:hAnsi="Arial" w:cs="Arial"/>
                <w:lang w:val="sr-Latn-RS"/>
              </w:rPr>
              <w:t xml:space="preserve"> </w:t>
            </w:r>
          </w:p>
        </w:tc>
        <w:tc>
          <w:tcPr>
            <w:tcW w:w="1417" w:type="dxa"/>
          </w:tcPr>
          <w:p w:rsidR="00872101" w:rsidRPr="00872101" w:rsidRDefault="00872101" w:rsidP="00872101">
            <w:pPr>
              <w:spacing w:before="0"/>
              <w:jc w:val="left"/>
              <w:rPr>
                <w:rFonts w:ascii="Arial" w:hAnsi="Arial" w:cs="Arial"/>
                <w:lang w:val="sr-Cyrl-RS"/>
              </w:rPr>
            </w:pPr>
          </w:p>
        </w:tc>
        <w:tc>
          <w:tcPr>
            <w:tcW w:w="1418" w:type="dxa"/>
          </w:tcPr>
          <w:p w:rsidR="00872101" w:rsidRPr="00872101" w:rsidRDefault="00872101" w:rsidP="00872101">
            <w:pPr>
              <w:spacing w:before="0"/>
              <w:jc w:val="left"/>
              <w:rPr>
                <w:rFonts w:ascii="Arial" w:hAnsi="Arial" w:cs="Arial"/>
                <w:lang w:val="sr-Cyrl-RS"/>
              </w:rPr>
            </w:pPr>
          </w:p>
        </w:tc>
      </w:tr>
      <w:tr w:rsidR="00872101" w:rsidRPr="00872101" w:rsidTr="00331E7C">
        <w:tc>
          <w:tcPr>
            <w:tcW w:w="675" w:type="dxa"/>
            <w:vAlign w:val="center"/>
          </w:tcPr>
          <w:p w:rsidR="00872101" w:rsidRPr="00872101" w:rsidRDefault="00872101" w:rsidP="00872101">
            <w:pPr>
              <w:spacing w:before="0"/>
              <w:jc w:val="center"/>
              <w:rPr>
                <w:rFonts w:ascii="Arial" w:hAnsi="Arial" w:cs="Arial"/>
                <w:b/>
                <w:lang w:val="sr-Cyrl-RS"/>
              </w:rPr>
            </w:pPr>
            <w:r w:rsidRPr="00872101">
              <w:rPr>
                <w:rFonts w:ascii="Arial" w:hAnsi="Arial" w:cs="Arial"/>
                <w:b/>
                <w:lang w:val="sr-Cyrl-RS"/>
              </w:rPr>
              <w:t>2</w:t>
            </w:r>
          </w:p>
        </w:tc>
        <w:tc>
          <w:tcPr>
            <w:tcW w:w="3402" w:type="dxa"/>
          </w:tcPr>
          <w:p w:rsidR="00872101" w:rsidRPr="00872101" w:rsidRDefault="00872101" w:rsidP="00331E7C">
            <w:pPr>
              <w:spacing w:before="0"/>
              <w:jc w:val="left"/>
              <w:rPr>
                <w:rFonts w:ascii="Arial" w:hAnsi="Arial" w:cs="Arial"/>
                <w:lang w:val="sr-Latn-RS"/>
              </w:rPr>
            </w:pPr>
            <w:r w:rsidRPr="00872101">
              <w:rPr>
                <w:rFonts w:ascii="Arial" w:hAnsi="Arial" w:cs="Arial"/>
                <w:lang w:val="sr-Cyrl-RS"/>
              </w:rPr>
              <w:t>Сервисирање релејне картице 2/157137</w:t>
            </w:r>
          </w:p>
        </w:tc>
        <w:tc>
          <w:tcPr>
            <w:tcW w:w="993" w:type="dxa"/>
            <w:vAlign w:val="center"/>
          </w:tcPr>
          <w:p w:rsidR="00872101" w:rsidRPr="00872101" w:rsidRDefault="00872101" w:rsidP="00331E7C">
            <w:pPr>
              <w:spacing w:before="0"/>
              <w:jc w:val="center"/>
              <w:rPr>
                <w:rFonts w:ascii="Arial" w:hAnsi="Arial" w:cs="Arial"/>
                <w:lang w:val="sr-Cyrl-RS"/>
              </w:rPr>
            </w:pPr>
            <w:r w:rsidRPr="00872101">
              <w:rPr>
                <w:rFonts w:ascii="Arial" w:hAnsi="Arial" w:cs="Arial"/>
                <w:lang w:val="sr-Cyrl-RS"/>
              </w:rPr>
              <w:t>НЧ</w:t>
            </w:r>
          </w:p>
        </w:tc>
        <w:tc>
          <w:tcPr>
            <w:tcW w:w="1559" w:type="dxa"/>
            <w:vAlign w:val="center"/>
          </w:tcPr>
          <w:p w:rsidR="00872101" w:rsidRPr="00872101" w:rsidRDefault="00872101" w:rsidP="00331E7C">
            <w:pPr>
              <w:spacing w:before="0"/>
              <w:jc w:val="left"/>
              <w:rPr>
                <w:rFonts w:ascii="Arial" w:hAnsi="Arial" w:cs="Arial"/>
                <w:lang w:val="sr-Cyrl-RS"/>
              </w:rPr>
            </w:pPr>
            <w:r w:rsidRPr="00872101">
              <w:rPr>
                <w:rFonts w:ascii="Arial" w:hAnsi="Arial" w:cs="Arial"/>
                <w:lang w:val="sr-Cyrl-RS"/>
              </w:rPr>
              <w:t>60</w:t>
            </w:r>
          </w:p>
        </w:tc>
        <w:tc>
          <w:tcPr>
            <w:tcW w:w="1417" w:type="dxa"/>
          </w:tcPr>
          <w:p w:rsidR="00872101" w:rsidRPr="00872101" w:rsidRDefault="00872101" w:rsidP="00872101">
            <w:pPr>
              <w:spacing w:before="0"/>
              <w:jc w:val="left"/>
              <w:rPr>
                <w:rFonts w:ascii="Arial" w:hAnsi="Arial" w:cs="Arial"/>
                <w:lang w:val="sr-Cyrl-RS"/>
              </w:rPr>
            </w:pPr>
          </w:p>
        </w:tc>
        <w:tc>
          <w:tcPr>
            <w:tcW w:w="1418" w:type="dxa"/>
          </w:tcPr>
          <w:p w:rsidR="00872101" w:rsidRPr="00872101" w:rsidRDefault="00872101" w:rsidP="00872101">
            <w:pPr>
              <w:spacing w:before="0"/>
              <w:jc w:val="left"/>
              <w:rPr>
                <w:rFonts w:ascii="Arial" w:hAnsi="Arial" w:cs="Arial"/>
                <w:lang w:val="sr-Cyrl-RS"/>
              </w:rPr>
            </w:pPr>
          </w:p>
        </w:tc>
      </w:tr>
      <w:tr w:rsidR="00872101" w:rsidRPr="00872101" w:rsidTr="00331E7C">
        <w:tc>
          <w:tcPr>
            <w:tcW w:w="675" w:type="dxa"/>
            <w:vAlign w:val="center"/>
          </w:tcPr>
          <w:p w:rsidR="00872101" w:rsidRPr="00872101" w:rsidRDefault="00872101" w:rsidP="00872101">
            <w:pPr>
              <w:spacing w:before="0"/>
              <w:jc w:val="center"/>
              <w:rPr>
                <w:rFonts w:ascii="Arial" w:hAnsi="Arial" w:cs="Arial"/>
                <w:lang w:val="sr-Cyrl-RS"/>
              </w:rPr>
            </w:pPr>
            <w:r w:rsidRPr="00872101">
              <w:rPr>
                <w:rFonts w:ascii="Arial" w:hAnsi="Arial" w:cs="Arial"/>
                <w:lang w:val="sr-Cyrl-RS"/>
              </w:rPr>
              <w:t>3</w:t>
            </w:r>
          </w:p>
        </w:tc>
        <w:tc>
          <w:tcPr>
            <w:tcW w:w="3402" w:type="dxa"/>
          </w:tcPr>
          <w:p w:rsidR="00872101" w:rsidRPr="00872101" w:rsidRDefault="00872101" w:rsidP="00331E7C">
            <w:pPr>
              <w:spacing w:before="0"/>
              <w:jc w:val="left"/>
              <w:rPr>
                <w:rFonts w:ascii="Arial" w:hAnsi="Arial" w:cs="Arial"/>
                <w:lang w:val="sr-Cyrl-RS"/>
              </w:rPr>
            </w:pPr>
            <w:r w:rsidRPr="00872101">
              <w:rPr>
                <w:rFonts w:ascii="Arial" w:hAnsi="Arial" w:cs="Arial"/>
                <w:lang w:val="sr-Cyrl-RS"/>
              </w:rPr>
              <w:t>Сервисирање релејне картице 2/157147</w:t>
            </w:r>
          </w:p>
        </w:tc>
        <w:tc>
          <w:tcPr>
            <w:tcW w:w="993" w:type="dxa"/>
            <w:vAlign w:val="center"/>
          </w:tcPr>
          <w:p w:rsidR="00872101" w:rsidRPr="00872101" w:rsidRDefault="00872101" w:rsidP="00331E7C">
            <w:pPr>
              <w:spacing w:before="0"/>
              <w:jc w:val="center"/>
              <w:rPr>
                <w:rFonts w:ascii="Arial" w:hAnsi="Arial" w:cs="Arial"/>
                <w:lang w:val="sr-Cyrl-RS"/>
              </w:rPr>
            </w:pPr>
            <w:r w:rsidRPr="00872101">
              <w:rPr>
                <w:rFonts w:ascii="Arial" w:hAnsi="Arial" w:cs="Arial"/>
                <w:lang w:val="sr-Cyrl-RS"/>
              </w:rPr>
              <w:t>НЧ</w:t>
            </w:r>
          </w:p>
        </w:tc>
        <w:tc>
          <w:tcPr>
            <w:tcW w:w="1559" w:type="dxa"/>
            <w:vAlign w:val="center"/>
          </w:tcPr>
          <w:p w:rsidR="00872101" w:rsidRPr="00872101" w:rsidRDefault="00872101" w:rsidP="00331E7C">
            <w:pPr>
              <w:spacing w:before="0"/>
              <w:jc w:val="left"/>
              <w:rPr>
                <w:rFonts w:ascii="Arial" w:hAnsi="Arial" w:cs="Arial"/>
                <w:lang w:val="sr-Cyrl-RS"/>
              </w:rPr>
            </w:pPr>
            <w:r w:rsidRPr="00872101">
              <w:rPr>
                <w:rFonts w:ascii="Arial" w:hAnsi="Arial" w:cs="Arial"/>
                <w:lang w:val="sr-Cyrl-RS"/>
              </w:rPr>
              <w:t>80</w:t>
            </w:r>
          </w:p>
        </w:tc>
        <w:tc>
          <w:tcPr>
            <w:tcW w:w="1417" w:type="dxa"/>
          </w:tcPr>
          <w:p w:rsidR="00872101" w:rsidRPr="00872101" w:rsidRDefault="00872101" w:rsidP="00872101">
            <w:pPr>
              <w:spacing w:before="0"/>
              <w:jc w:val="left"/>
              <w:rPr>
                <w:rFonts w:ascii="Arial" w:hAnsi="Arial" w:cs="Arial"/>
                <w:lang w:val="sr-Cyrl-RS"/>
              </w:rPr>
            </w:pPr>
          </w:p>
        </w:tc>
        <w:tc>
          <w:tcPr>
            <w:tcW w:w="1418" w:type="dxa"/>
          </w:tcPr>
          <w:p w:rsidR="00872101" w:rsidRPr="00872101" w:rsidRDefault="00872101" w:rsidP="00872101">
            <w:pPr>
              <w:spacing w:before="0"/>
              <w:jc w:val="left"/>
              <w:rPr>
                <w:rFonts w:ascii="Arial" w:hAnsi="Arial" w:cs="Arial"/>
                <w:lang w:val="sr-Cyrl-RS"/>
              </w:rPr>
            </w:pPr>
          </w:p>
        </w:tc>
      </w:tr>
      <w:tr w:rsidR="00872101" w:rsidRPr="00872101" w:rsidTr="00331E7C">
        <w:tc>
          <w:tcPr>
            <w:tcW w:w="675" w:type="dxa"/>
            <w:vAlign w:val="center"/>
          </w:tcPr>
          <w:p w:rsidR="00872101" w:rsidRPr="00872101" w:rsidRDefault="00331E7C" w:rsidP="00872101">
            <w:pPr>
              <w:spacing w:before="0"/>
              <w:jc w:val="center"/>
              <w:rPr>
                <w:rFonts w:ascii="Arial" w:hAnsi="Arial" w:cs="Arial"/>
                <w:b/>
                <w:lang w:val="sr-Cyrl-RS"/>
              </w:rPr>
            </w:pPr>
            <w:r>
              <w:rPr>
                <w:rFonts w:ascii="Arial" w:hAnsi="Arial" w:cs="Arial"/>
                <w:b/>
                <w:lang w:val="sr-Cyrl-RS"/>
              </w:rPr>
              <w:t>4</w:t>
            </w:r>
          </w:p>
        </w:tc>
        <w:tc>
          <w:tcPr>
            <w:tcW w:w="3402" w:type="dxa"/>
          </w:tcPr>
          <w:p w:rsidR="00872101" w:rsidRPr="00872101" w:rsidRDefault="00872101" w:rsidP="00872101">
            <w:pPr>
              <w:spacing w:before="0"/>
              <w:jc w:val="left"/>
              <w:rPr>
                <w:rFonts w:ascii="Arial" w:hAnsi="Arial" w:cs="Arial"/>
                <w:lang w:val="sr-Cyrl-RS"/>
              </w:rPr>
            </w:pPr>
            <w:r w:rsidRPr="00872101">
              <w:rPr>
                <w:rFonts w:ascii="Arial" w:hAnsi="Arial" w:cs="Arial"/>
                <w:lang w:val="sr-Cyrl-CS"/>
              </w:rPr>
              <w:t>Делови за могућу замену</w:t>
            </w:r>
            <w:r w:rsidRPr="00872101">
              <w:rPr>
                <w:rFonts w:ascii="Arial" w:hAnsi="Arial" w:cs="Arial"/>
                <w:lang w:val="sr-Cyrl-RS"/>
              </w:rPr>
              <w:t xml:space="preserve"> </w:t>
            </w:r>
            <w:r w:rsidRPr="00872101">
              <w:rPr>
                <w:rFonts w:ascii="Arial" w:hAnsi="Arial" w:cs="Arial"/>
                <w:lang w:val="sr-Cyrl-CS"/>
              </w:rPr>
              <w:t>(укупна цена резервних делова ЦДУ)</w:t>
            </w:r>
          </w:p>
        </w:tc>
        <w:tc>
          <w:tcPr>
            <w:tcW w:w="993" w:type="dxa"/>
          </w:tcPr>
          <w:p w:rsidR="00872101" w:rsidRPr="00872101" w:rsidRDefault="00872101" w:rsidP="00872101">
            <w:pPr>
              <w:spacing w:before="0"/>
              <w:jc w:val="left"/>
              <w:rPr>
                <w:rFonts w:ascii="Arial" w:hAnsi="Arial" w:cs="Arial"/>
                <w:lang w:val="sr-Cyrl-RS"/>
              </w:rPr>
            </w:pPr>
            <w:r w:rsidRPr="00872101">
              <w:rPr>
                <w:rFonts w:ascii="Arial" w:hAnsi="Arial" w:cs="Arial"/>
                <w:lang w:val="sr-Cyrl-RS"/>
              </w:rPr>
              <w:t>-</w:t>
            </w:r>
          </w:p>
        </w:tc>
        <w:tc>
          <w:tcPr>
            <w:tcW w:w="1559" w:type="dxa"/>
          </w:tcPr>
          <w:p w:rsidR="00872101" w:rsidRPr="00872101" w:rsidRDefault="00872101" w:rsidP="00872101">
            <w:pPr>
              <w:spacing w:before="0"/>
              <w:jc w:val="left"/>
              <w:rPr>
                <w:rFonts w:ascii="Arial" w:hAnsi="Arial" w:cs="Arial"/>
                <w:lang w:val="sr-Cyrl-RS"/>
              </w:rPr>
            </w:pPr>
            <w:r w:rsidRPr="00872101">
              <w:rPr>
                <w:rFonts w:ascii="Arial" w:hAnsi="Arial" w:cs="Arial"/>
                <w:lang w:val="sr-Cyrl-RS"/>
              </w:rPr>
              <w:t>-</w:t>
            </w:r>
          </w:p>
        </w:tc>
        <w:tc>
          <w:tcPr>
            <w:tcW w:w="1417" w:type="dxa"/>
          </w:tcPr>
          <w:p w:rsidR="00872101" w:rsidRPr="00872101" w:rsidRDefault="00601D44" w:rsidP="00872101">
            <w:pPr>
              <w:spacing w:before="0"/>
              <w:jc w:val="left"/>
              <w:rPr>
                <w:rFonts w:ascii="Arial" w:hAnsi="Arial" w:cs="Arial"/>
                <w:lang w:val="sr-Cyrl-RS"/>
              </w:rPr>
            </w:pPr>
            <w:r>
              <w:rPr>
                <w:rFonts w:ascii="Arial" w:hAnsi="Arial" w:cs="Arial"/>
                <w:lang w:val="sr-Cyrl-RS"/>
              </w:rPr>
              <w:t>-</w:t>
            </w:r>
          </w:p>
        </w:tc>
        <w:tc>
          <w:tcPr>
            <w:tcW w:w="1418" w:type="dxa"/>
          </w:tcPr>
          <w:p w:rsidR="00872101" w:rsidRPr="00872101" w:rsidRDefault="00872101" w:rsidP="00872101">
            <w:pPr>
              <w:spacing w:before="0"/>
              <w:jc w:val="left"/>
              <w:rPr>
                <w:rFonts w:ascii="Arial" w:hAnsi="Arial" w:cs="Arial"/>
              </w:rPr>
            </w:pPr>
          </w:p>
        </w:tc>
      </w:tr>
      <w:tr w:rsidR="00872101" w:rsidRPr="0047458D" w:rsidTr="00331E7C">
        <w:tc>
          <w:tcPr>
            <w:tcW w:w="675" w:type="dxa"/>
          </w:tcPr>
          <w:p w:rsidR="00872101" w:rsidRPr="00872101" w:rsidRDefault="00872101" w:rsidP="00872101">
            <w:pPr>
              <w:spacing w:before="0"/>
              <w:jc w:val="center"/>
              <w:rPr>
                <w:rFonts w:ascii="Arial" w:hAnsi="Arial" w:cs="Arial"/>
                <w:b/>
                <w:lang w:val="sr-Cyrl-RS"/>
              </w:rPr>
            </w:pPr>
          </w:p>
        </w:tc>
        <w:tc>
          <w:tcPr>
            <w:tcW w:w="7371" w:type="dxa"/>
            <w:gridSpan w:val="4"/>
          </w:tcPr>
          <w:p w:rsidR="00872101" w:rsidRPr="00872101" w:rsidRDefault="00872101" w:rsidP="00872101">
            <w:pPr>
              <w:spacing w:before="0"/>
              <w:jc w:val="left"/>
              <w:rPr>
                <w:rFonts w:ascii="Arial" w:hAnsi="Arial" w:cs="Arial"/>
                <w:b/>
                <w:lang w:val="sr-Cyrl-RS"/>
              </w:rPr>
            </w:pPr>
            <w:r w:rsidRPr="00872101">
              <w:rPr>
                <w:rFonts w:ascii="Arial" w:hAnsi="Arial" w:cs="Arial"/>
                <w:b/>
                <w:lang w:val="sr-Cyrl-RS"/>
              </w:rPr>
              <w:t xml:space="preserve">Укупна упоредна цена </w:t>
            </w:r>
            <w:r w:rsidRPr="00872101">
              <w:rPr>
                <w:rFonts w:ascii="Arial" w:hAnsi="Arial" w:cs="Arial"/>
                <w:b/>
                <w:lang w:val="sr-Cyrl-CS"/>
              </w:rPr>
              <w:t>(</w:t>
            </w:r>
            <w:r w:rsidRPr="00872101">
              <w:rPr>
                <w:rFonts w:ascii="Arial" w:hAnsi="Arial" w:cs="Arial"/>
                <w:b/>
              </w:rPr>
              <w:t>II</w:t>
            </w:r>
            <w:r w:rsidRPr="00872101">
              <w:rPr>
                <w:rFonts w:ascii="Arial" w:hAnsi="Arial" w:cs="Arial"/>
                <w:b/>
                <w:lang w:val="ru-RU"/>
              </w:rPr>
              <w:t xml:space="preserve"> </w:t>
            </w:r>
            <w:r w:rsidRPr="00872101">
              <w:rPr>
                <w:rFonts w:ascii="Arial" w:hAnsi="Arial" w:cs="Arial"/>
                <w:b/>
                <w:lang w:val="sr-Cyrl-CS"/>
              </w:rPr>
              <w:t>+</w:t>
            </w:r>
            <w:r w:rsidRPr="00872101">
              <w:rPr>
                <w:rFonts w:ascii="Arial" w:hAnsi="Arial" w:cs="Arial"/>
                <w:b/>
                <w:lang w:val="ru-RU"/>
              </w:rPr>
              <w:t xml:space="preserve"> </w:t>
            </w:r>
            <w:r w:rsidRPr="00872101">
              <w:rPr>
                <w:rFonts w:ascii="Arial" w:hAnsi="Arial" w:cs="Arial"/>
                <w:b/>
              </w:rPr>
              <w:t>I</w:t>
            </w:r>
            <w:r w:rsidRPr="00872101">
              <w:rPr>
                <w:rFonts w:ascii="Arial" w:hAnsi="Arial" w:cs="Arial"/>
                <w:b/>
                <w:lang w:val="ru-RU"/>
              </w:rPr>
              <w:t xml:space="preserve"> </w:t>
            </w:r>
            <w:r w:rsidRPr="00872101">
              <w:rPr>
                <w:rFonts w:ascii="Arial" w:hAnsi="Arial" w:cs="Arial"/>
                <w:b/>
                <w:lang w:val="sr-Cyrl-CS"/>
              </w:rPr>
              <w:t>)</w:t>
            </w:r>
          </w:p>
        </w:tc>
        <w:tc>
          <w:tcPr>
            <w:tcW w:w="1418" w:type="dxa"/>
          </w:tcPr>
          <w:p w:rsidR="00872101" w:rsidRPr="00872101" w:rsidRDefault="00872101" w:rsidP="00872101">
            <w:pPr>
              <w:spacing w:before="0"/>
              <w:jc w:val="left"/>
              <w:rPr>
                <w:rFonts w:ascii="Arial" w:hAnsi="Arial" w:cs="Arial"/>
                <w:lang w:val="sr-Cyrl-RS"/>
              </w:rPr>
            </w:pPr>
          </w:p>
        </w:tc>
      </w:tr>
    </w:tbl>
    <w:p w:rsidR="00331E7C" w:rsidRDefault="00331E7C" w:rsidP="00331E7C">
      <w:pPr>
        <w:spacing w:before="0"/>
        <w:jc w:val="left"/>
        <w:rPr>
          <w:rFonts w:cs="Arial"/>
          <w:lang w:val="sr-Cyrl-CS" w:eastAsia="hr-HR"/>
        </w:rPr>
      </w:pPr>
    </w:p>
    <w:p w:rsidR="00331E7C" w:rsidRPr="00331E7C" w:rsidRDefault="00331E7C" w:rsidP="00331E7C">
      <w:pPr>
        <w:spacing w:before="0"/>
        <w:jc w:val="left"/>
        <w:rPr>
          <w:rFonts w:cs="Arial"/>
          <w:lang w:val="sr-Cyrl-CS" w:eastAsia="hr-HR"/>
        </w:rPr>
      </w:pPr>
      <w:r w:rsidRPr="00331E7C">
        <w:rPr>
          <w:rFonts w:cs="Arial"/>
          <w:lang w:val="sr-Cyrl-CS" w:eastAsia="hr-HR"/>
        </w:rPr>
        <w:t>-Износ за редн</w:t>
      </w:r>
      <w:r w:rsidRPr="00331E7C">
        <w:rPr>
          <w:rFonts w:cs="Arial"/>
          <w:lang w:val="sr-Latn-RS" w:eastAsia="hr-HR"/>
        </w:rPr>
        <w:t xml:space="preserve">e </w:t>
      </w:r>
      <w:r w:rsidRPr="00331E7C">
        <w:rPr>
          <w:rFonts w:cs="Arial"/>
          <w:lang w:val="sr-Cyrl-CS" w:eastAsia="hr-HR"/>
        </w:rPr>
        <w:t>број</w:t>
      </w:r>
      <w:r w:rsidRPr="00331E7C">
        <w:rPr>
          <w:rFonts w:cs="Arial"/>
          <w:lang w:val="sr-Latn-RS" w:eastAsia="hr-HR"/>
        </w:rPr>
        <w:t>e</w:t>
      </w:r>
      <w:r w:rsidRPr="00331E7C">
        <w:rPr>
          <w:rFonts w:cs="Arial"/>
          <w:lang w:val="sr-Cyrl-RS" w:eastAsia="hr-HR"/>
        </w:rPr>
        <w:t xml:space="preserve">ве од </w:t>
      </w:r>
      <w:r w:rsidRPr="00331E7C">
        <w:rPr>
          <w:rFonts w:cs="Arial"/>
          <w:lang w:val="sr-Cyrl-CS" w:eastAsia="hr-HR"/>
        </w:rPr>
        <w:t xml:space="preserve"> 1 до </w:t>
      </w:r>
      <w:r>
        <w:rPr>
          <w:rFonts w:cs="Arial"/>
          <w:lang w:val="sr-Cyrl-CS" w:eastAsia="hr-HR"/>
        </w:rPr>
        <w:t>3</w:t>
      </w:r>
      <w:r w:rsidRPr="00331E7C">
        <w:rPr>
          <w:rFonts w:cs="Arial"/>
          <w:lang w:val="sr-Cyrl-CS" w:eastAsia="hr-HR"/>
        </w:rPr>
        <w:t xml:space="preserve"> . представља укупну цену свих услуга</w:t>
      </w:r>
    </w:p>
    <w:p w:rsidR="00331E7C" w:rsidRPr="00331E7C" w:rsidRDefault="00331E7C" w:rsidP="00331E7C">
      <w:pPr>
        <w:spacing w:before="0"/>
        <w:jc w:val="left"/>
        <w:rPr>
          <w:rFonts w:cs="Arial"/>
          <w:lang w:val="sr-Cyrl-RS" w:eastAsia="hr-HR"/>
        </w:rPr>
      </w:pPr>
      <w:r w:rsidRPr="00331E7C">
        <w:rPr>
          <w:rFonts w:cs="Arial"/>
          <w:lang w:val="sr-Cyrl-CS" w:eastAsia="hr-HR"/>
        </w:rPr>
        <w:t xml:space="preserve">- Износ за редни број </w:t>
      </w:r>
      <w:r>
        <w:rPr>
          <w:rFonts w:cs="Arial"/>
          <w:lang w:val="sr-Cyrl-CS" w:eastAsia="hr-HR"/>
        </w:rPr>
        <w:t>4</w:t>
      </w:r>
      <w:r w:rsidRPr="00331E7C">
        <w:rPr>
          <w:rFonts w:cs="Arial"/>
          <w:lang w:val="sr-Cyrl-CS" w:eastAsia="hr-HR"/>
        </w:rPr>
        <w:t xml:space="preserve">. представља укупну цену свих резервних делова, односно збир укупне цена </w:t>
      </w:r>
      <w:r w:rsidRPr="00331E7C">
        <w:rPr>
          <w:rFonts w:cs="Arial"/>
          <w:lang w:val="sr-Cyrl-RS" w:eastAsia="hr-HR"/>
        </w:rPr>
        <w:t>ценовника е</w:t>
      </w:r>
      <w:r w:rsidRPr="00331E7C">
        <w:rPr>
          <w:rFonts w:cs="Arial"/>
          <w:lang w:val="sr-Latn-RS" w:eastAsia="hr-HR"/>
        </w:rPr>
        <w:t>вeнтуaлнo зaмeњиви</w:t>
      </w:r>
      <w:r>
        <w:rPr>
          <w:rFonts w:cs="Arial"/>
          <w:lang w:val="sr-Cyrl-RS" w:eastAsia="hr-HR"/>
        </w:rPr>
        <w:t>х</w:t>
      </w:r>
      <w:r w:rsidRPr="00331E7C">
        <w:rPr>
          <w:rFonts w:cs="Arial"/>
          <w:lang w:val="sr-Latn-RS" w:eastAsia="hr-HR"/>
        </w:rPr>
        <w:t xml:space="preserve"> </w:t>
      </w:r>
      <w:r w:rsidRPr="00331E7C">
        <w:rPr>
          <w:rFonts w:cs="Arial"/>
          <w:lang w:val="sr-Cyrl-RS" w:eastAsia="hr-HR"/>
        </w:rPr>
        <w:t>резервних делова</w:t>
      </w:r>
      <w:r w:rsidRPr="00331E7C">
        <w:rPr>
          <w:rFonts w:cs="Arial"/>
          <w:lang w:val="sr-Latn-RS" w:eastAsia="hr-HR"/>
        </w:rPr>
        <w:t xml:space="preserve"> </w:t>
      </w:r>
      <w:r w:rsidRPr="00331E7C">
        <w:rPr>
          <w:rFonts w:cs="Arial"/>
          <w:lang w:val="sr-Cyrl-RS" w:eastAsia="hr-HR"/>
        </w:rPr>
        <w:t>ЦДУ.</w:t>
      </w:r>
    </w:p>
    <w:p w:rsidR="00331E7C" w:rsidRPr="00331E7C" w:rsidRDefault="00331E7C" w:rsidP="00331E7C">
      <w:pPr>
        <w:spacing w:before="0"/>
        <w:jc w:val="left"/>
        <w:rPr>
          <w:rFonts w:cs="Arial"/>
          <w:lang w:val="sr-Cyrl-CS" w:eastAsia="hr-HR"/>
        </w:rPr>
      </w:pPr>
      <w:r w:rsidRPr="00331E7C">
        <w:rPr>
          <w:rFonts w:cs="Arial"/>
          <w:lang w:val="sr-Cyrl-CS" w:eastAsia="hr-HR"/>
        </w:rPr>
        <w:t xml:space="preserve">Напомена: </w:t>
      </w:r>
      <w:r w:rsidRPr="00331E7C">
        <w:rPr>
          <w:rFonts w:cs="Arial"/>
          <w:u w:val="single"/>
          <w:lang w:val="sr-Cyrl-CS" w:eastAsia="hr-HR"/>
        </w:rPr>
        <w:t>Укупна упордна цена не представља вредност уговора већ служи за упоређивање и рангирање понуда и чини је Ценовник услуга  и Ценовник резервних делова. Уговор се 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331E7C">
        <w:rPr>
          <w:rFonts w:cs="Arial"/>
          <w:lang w:val="sr-Cyrl-CS" w:eastAsia="hr-HR"/>
        </w:rPr>
        <w:t>.</w:t>
      </w:r>
    </w:p>
    <w:p w:rsidR="00D36F11" w:rsidRPr="00331E7C" w:rsidRDefault="00D36F11" w:rsidP="00D36F11">
      <w:pPr>
        <w:spacing w:before="0" w:line="276" w:lineRule="auto"/>
        <w:jc w:val="left"/>
        <w:rPr>
          <w:rFonts w:eastAsia="Calibri" w:cs="Arial"/>
          <w:b/>
          <w:lang w:val="ru-RU"/>
        </w:rPr>
      </w:pPr>
    </w:p>
    <w:p w:rsidR="00D36F11" w:rsidRPr="00601D44" w:rsidRDefault="006C381E" w:rsidP="006C381E">
      <w:pPr>
        <w:pStyle w:val="Heading10"/>
        <w:spacing w:before="0"/>
        <w:ind w:left="0" w:firstLine="0"/>
        <w:rPr>
          <w:rFonts w:cs="Arial"/>
          <w:lang w:val="sr-Latn-RS" w:eastAsia="en-US"/>
        </w:rPr>
      </w:pPr>
      <w:r w:rsidRPr="00601D44">
        <w:rPr>
          <w:rFonts w:cs="Arial"/>
          <w:lang w:val="sr-Latn-RS" w:eastAsia="en-US"/>
        </w:rPr>
        <w:t>Нaкoн свaкe интeрвeнциje изaбрaни пoнуђaч  je дужaн дa дoстaви Нaручиoцу извeштaj o извршeнoj интeрвeнциjи зa свaку картицу пojeдинaчнo, нa нaчин дoгoвoрeн сa Нaручиoцeм.</w:t>
      </w:r>
    </w:p>
    <w:p w:rsidR="00601D44" w:rsidRDefault="00601D44" w:rsidP="001577FD">
      <w:pPr>
        <w:rPr>
          <w:b/>
          <w:lang w:val="sr-Cyrl-RS" w:eastAsia="ar-SA"/>
        </w:rPr>
      </w:pPr>
    </w:p>
    <w:p w:rsidR="00601D44" w:rsidRDefault="00601D44" w:rsidP="001577FD">
      <w:pPr>
        <w:rPr>
          <w:b/>
          <w:lang w:val="sr-Cyrl-RS" w:eastAsia="ar-SA"/>
        </w:rPr>
      </w:pPr>
    </w:p>
    <w:p w:rsidR="00601D44" w:rsidRDefault="00601D44" w:rsidP="001577FD">
      <w:pPr>
        <w:rPr>
          <w:b/>
          <w:lang w:val="sr-Cyrl-RS" w:eastAsia="ar-SA"/>
        </w:rPr>
      </w:pPr>
    </w:p>
    <w:p w:rsidR="00601D44" w:rsidRDefault="00601D44" w:rsidP="001577FD">
      <w:pPr>
        <w:rPr>
          <w:b/>
          <w:lang w:val="sr-Cyrl-RS" w:eastAsia="ar-SA"/>
        </w:rPr>
      </w:pPr>
    </w:p>
    <w:p w:rsidR="00601D44" w:rsidRDefault="00601D44" w:rsidP="001577FD">
      <w:pPr>
        <w:rPr>
          <w:b/>
          <w:lang w:val="sr-Cyrl-RS" w:eastAsia="ar-SA"/>
        </w:rPr>
      </w:pPr>
    </w:p>
    <w:p w:rsidR="00601D44" w:rsidRDefault="00601D44" w:rsidP="001577FD">
      <w:pPr>
        <w:rPr>
          <w:b/>
          <w:lang w:val="sr-Cyrl-RS" w:eastAsia="ar-SA"/>
        </w:rPr>
      </w:pPr>
    </w:p>
    <w:p w:rsidR="001577FD" w:rsidRPr="009A722C" w:rsidRDefault="001577FD" w:rsidP="001577FD">
      <w:pPr>
        <w:rPr>
          <w:b/>
          <w:lang w:val="sr-Cyrl-RS" w:eastAsia="ar-SA"/>
        </w:rPr>
      </w:pPr>
      <w:r w:rsidRPr="009A722C">
        <w:rPr>
          <w:b/>
          <w:lang w:val="sr-Cyrl-RS" w:eastAsia="ar-SA"/>
        </w:rPr>
        <w:lastRenderedPageBreak/>
        <w:t xml:space="preserve">Партија </w:t>
      </w:r>
      <w:r>
        <w:rPr>
          <w:b/>
          <w:lang w:val="sr-Cyrl-RS" w:eastAsia="ar-SA"/>
        </w:rPr>
        <w:t>2</w:t>
      </w:r>
      <w:r w:rsidRPr="009A722C">
        <w:rPr>
          <w:b/>
          <w:lang w:val="sr-Cyrl-RS" w:eastAsia="ar-SA"/>
        </w:rPr>
        <w:t>.</w:t>
      </w:r>
    </w:p>
    <w:p w:rsidR="003C6F9E" w:rsidRDefault="00331E7C" w:rsidP="003C6F9E">
      <w:pPr>
        <w:spacing w:before="0"/>
        <w:rPr>
          <w:rFonts w:eastAsia="Calibri" w:cs="Arial"/>
          <w:b/>
          <w:lang w:val="sr-Cyrl-RS"/>
        </w:rPr>
      </w:pPr>
      <w:r>
        <w:rPr>
          <w:rFonts w:eastAsia="Calibri" w:cs="Arial"/>
          <w:b/>
          <w:lang w:val="sr-Cyrl-RS"/>
        </w:rPr>
        <w:t xml:space="preserve">     </w:t>
      </w:r>
      <w:r w:rsidRPr="00331E7C">
        <w:rPr>
          <w:rFonts w:eastAsia="Calibri" w:cs="Arial"/>
          <w:b/>
          <w:lang w:val="sr-Cyrl-RS"/>
        </w:rPr>
        <w:t>Ценовник резервних делова</w:t>
      </w:r>
      <w:r w:rsidR="003C6F9E" w:rsidRPr="003C6F9E">
        <w:rPr>
          <w:rFonts w:eastAsia="Calibri" w:cs="Arial"/>
          <w:b/>
          <w:lang w:val="sr-Latn-RS"/>
        </w:rPr>
        <w:t xml:space="preserve"> </w:t>
      </w:r>
      <w:r w:rsidR="003C6F9E" w:rsidRPr="003C6F9E">
        <w:rPr>
          <w:rFonts w:eastAsia="Calibri" w:cs="Arial"/>
          <w:b/>
          <w:lang w:val="sr-Cyrl-RS"/>
        </w:rPr>
        <w:t>ТК</w:t>
      </w:r>
    </w:p>
    <w:p w:rsidR="00331E7C" w:rsidRPr="003C6F9E" w:rsidRDefault="00331E7C" w:rsidP="003C6F9E">
      <w:pPr>
        <w:spacing w:before="0"/>
        <w:rPr>
          <w:rFonts w:eastAsia="Calibri" w:cs="Arial"/>
          <w:b/>
          <w:lang w:val="sr-Latn-RS"/>
        </w:rPr>
      </w:pPr>
      <w:r>
        <w:rPr>
          <w:rFonts w:eastAsia="Calibri" w:cs="Arial"/>
          <w:b/>
          <w:lang w:val="sr-Cyrl-RS"/>
        </w:rPr>
        <w:t xml:space="preserve">      </w:t>
      </w:r>
      <w:r w:rsidRPr="00331E7C">
        <w:rPr>
          <w:rFonts w:eastAsia="Calibri" w:cs="Arial"/>
          <w:b/>
        </w:rPr>
        <w:t>I</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74"/>
        <w:gridCol w:w="700"/>
        <w:gridCol w:w="1300"/>
        <w:gridCol w:w="1400"/>
      </w:tblGrid>
      <w:tr w:rsidR="003C6F9E" w:rsidRPr="003C6F9E" w:rsidTr="00331E7C">
        <w:trPr>
          <w:trHeight w:val="539"/>
        </w:trPr>
        <w:tc>
          <w:tcPr>
            <w:tcW w:w="534" w:type="dxa"/>
            <w:shd w:val="clear" w:color="auto" w:fill="auto"/>
            <w:vAlign w:val="center"/>
          </w:tcPr>
          <w:p w:rsidR="003C6F9E" w:rsidRPr="003C6F9E" w:rsidRDefault="003C6F9E" w:rsidP="003C6F9E">
            <w:pPr>
              <w:spacing w:before="0"/>
              <w:jc w:val="center"/>
              <w:rPr>
                <w:rFonts w:eastAsia="Calibri" w:cs="Arial"/>
                <w:b/>
                <w:lang w:val="sr-Cyrl-RS"/>
              </w:rPr>
            </w:pPr>
            <w:r w:rsidRPr="003C6F9E">
              <w:rPr>
                <w:rFonts w:eastAsia="Calibri" w:cs="Arial"/>
                <w:b/>
                <w:lang w:val="sr-Cyrl-RS"/>
              </w:rPr>
              <w:t>РБ</w:t>
            </w:r>
          </w:p>
        </w:tc>
        <w:tc>
          <w:tcPr>
            <w:tcW w:w="4374" w:type="dxa"/>
            <w:shd w:val="clear" w:color="auto" w:fill="auto"/>
            <w:vAlign w:val="center"/>
          </w:tcPr>
          <w:p w:rsidR="003C6F9E" w:rsidRPr="003C6F9E" w:rsidRDefault="003C6F9E" w:rsidP="003C6F9E">
            <w:pPr>
              <w:spacing w:before="0"/>
              <w:jc w:val="center"/>
              <w:rPr>
                <w:rFonts w:eastAsia="Calibri" w:cs="Arial"/>
                <w:b/>
                <w:lang w:val="sr-Cyrl-RS"/>
              </w:rPr>
            </w:pPr>
            <w:r w:rsidRPr="003C6F9E">
              <w:rPr>
                <w:rFonts w:eastAsia="Calibri" w:cs="Arial"/>
                <w:b/>
                <w:lang w:val="sr-Cyrl-RS"/>
              </w:rPr>
              <w:t>НАЗИВ</w:t>
            </w:r>
          </w:p>
        </w:tc>
        <w:tc>
          <w:tcPr>
            <w:tcW w:w="700" w:type="dxa"/>
            <w:shd w:val="clear" w:color="auto" w:fill="auto"/>
            <w:vAlign w:val="center"/>
          </w:tcPr>
          <w:p w:rsidR="003C6F9E" w:rsidRPr="003C6F9E" w:rsidRDefault="003C6F9E" w:rsidP="003C6F9E">
            <w:pPr>
              <w:spacing w:before="0"/>
              <w:jc w:val="center"/>
              <w:rPr>
                <w:rFonts w:eastAsia="Calibri" w:cs="Arial"/>
                <w:b/>
                <w:lang w:val="sr-Cyrl-RS"/>
              </w:rPr>
            </w:pPr>
            <w:r w:rsidRPr="003C6F9E">
              <w:rPr>
                <w:rFonts w:eastAsia="Calibri" w:cs="Arial"/>
                <w:b/>
                <w:lang w:val="sr-Cyrl-RS"/>
              </w:rPr>
              <w:t>ЈМ</w:t>
            </w:r>
          </w:p>
        </w:tc>
        <w:tc>
          <w:tcPr>
            <w:tcW w:w="1300" w:type="dxa"/>
            <w:shd w:val="clear" w:color="auto" w:fill="auto"/>
            <w:vAlign w:val="center"/>
          </w:tcPr>
          <w:p w:rsidR="003C6F9E" w:rsidRPr="003C6F9E" w:rsidRDefault="003C6F9E" w:rsidP="003C6F9E">
            <w:pPr>
              <w:spacing w:before="0"/>
              <w:jc w:val="center"/>
              <w:rPr>
                <w:rFonts w:eastAsia="Calibri" w:cs="Arial"/>
                <w:b/>
                <w:lang w:val="sr-Cyrl-RS"/>
              </w:rPr>
            </w:pPr>
            <w:r w:rsidRPr="003C6F9E">
              <w:rPr>
                <w:rFonts w:eastAsia="Calibri" w:cs="Arial"/>
                <w:b/>
                <w:lang w:val="sr-Cyrl-RS"/>
              </w:rPr>
              <w:t>Количина</w:t>
            </w:r>
          </w:p>
        </w:tc>
        <w:tc>
          <w:tcPr>
            <w:tcW w:w="1400" w:type="dxa"/>
            <w:shd w:val="clear" w:color="auto" w:fill="auto"/>
            <w:vAlign w:val="center"/>
          </w:tcPr>
          <w:p w:rsidR="003C6F9E" w:rsidRPr="003C6F9E" w:rsidRDefault="003C6F9E" w:rsidP="003C6F9E">
            <w:pPr>
              <w:spacing w:before="0"/>
              <w:jc w:val="center"/>
              <w:rPr>
                <w:rFonts w:eastAsia="Calibri" w:cs="Arial"/>
                <w:b/>
                <w:lang w:val="sr-Cyrl-RS"/>
              </w:rPr>
            </w:pPr>
            <w:r w:rsidRPr="003C6F9E">
              <w:rPr>
                <w:rFonts w:eastAsia="Calibri" w:cs="Arial"/>
                <w:b/>
                <w:lang w:val="sr-Cyrl-RS"/>
              </w:rPr>
              <w:t>Јединична цена дин</w:t>
            </w:r>
          </w:p>
        </w:tc>
      </w:tr>
      <w:tr w:rsidR="003C6F9E" w:rsidRPr="003C6F9E" w:rsidTr="00331E7C">
        <w:tc>
          <w:tcPr>
            <w:tcW w:w="534" w:type="dxa"/>
            <w:shd w:val="clear" w:color="auto" w:fill="auto"/>
            <w:vAlign w:val="center"/>
          </w:tcPr>
          <w:p w:rsidR="003C6F9E" w:rsidRPr="003C6F9E" w:rsidRDefault="003C6F9E" w:rsidP="003C6F9E">
            <w:pPr>
              <w:spacing w:before="0"/>
              <w:jc w:val="center"/>
              <w:rPr>
                <w:rFonts w:eastAsia="Calibri" w:cs="Arial"/>
                <w:b/>
                <w:lang w:val="sr-Cyrl-RS"/>
              </w:rPr>
            </w:pPr>
            <w:r w:rsidRPr="003C6F9E">
              <w:rPr>
                <w:rFonts w:eastAsia="Calibri" w:cs="Arial"/>
                <w:b/>
                <w:lang w:val="sr-Cyrl-RS"/>
              </w:rPr>
              <w:t>1</w:t>
            </w:r>
          </w:p>
        </w:tc>
        <w:tc>
          <w:tcPr>
            <w:tcW w:w="4374" w:type="dxa"/>
            <w:shd w:val="clear" w:color="auto" w:fill="auto"/>
          </w:tcPr>
          <w:p w:rsidR="003C6F9E" w:rsidRPr="003C6F9E" w:rsidRDefault="003C6F9E" w:rsidP="003C6F9E">
            <w:pPr>
              <w:spacing w:before="0"/>
              <w:jc w:val="left"/>
              <w:rPr>
                <w:rFonts w:eastAsia="Calibri" w:cs="Arial"/>
                <w:b/>
                <w:lang w:val="sr-Cyrl-RS"/>
              </w:rPr>
            </w:pPr>
            <w:r w:rsidRPr="003C6F9E">
              <w:rPr>
                <w:rFonts w:eastAsia="Calibri" w:cs="Arial"/>
                <w:b/>
                <w:lang w:val="sr-Cyrl-RS"/>
              </w:rPr>
              <w:t xml:space="preserve">Предајник за телекоманду </w:t>
            </w:r>
          </w:p>
          <w:p w:rsidR="003C6F9E" w:rsidRPr="003C6F9E" w:rsidRDefault="003C6F9E" w:rsidP="003C6F9E">
            <w:pPr>
              <w:spacing w:before="0"/>
              <w:jc w:val="left"/>
              <w:rPr>
                <w:rFonts w:eastAsia="Calibri" w:cs="Arial"/>
                <w:b/>
                <w:lang w:val="sr-Latn-RS"/>
              </w:rPr>
            </w:pPr>
            <w:r w:rsidRPr="003C6F9E">
              <w:rPr>
                <w:rFonts w:eastAsia="Calibri" w:cs="Arial"/>
                <w:b/>
                <w:lang w:val="sr-Cyrl-RS"/>
              </w:rPr>
              <w:t>BE 001-00808</w:t>
            </w:r>
          </w:p>
        </w:tc>
        <w:tc>
          <w:tcPr>
            <w:tcW w:w="700" w:type="dxa"/>
            <w:shd w:val="clear" w:color="auto" w:fill="auto"/>
          </w:tcPr>
          <w:p w:rsidR="003C6F9E" w:rsidRPr="003C6F9E" w:rsidRDefault="003C6F9E" w:rsidP="003C6F9E">
            <w:pPr>
              <w:spacing w:before="0"/>
              <w:jc w:val="left"/>
              <w:rPr>
                <w:rFonts w:eastAsia="Calibri" w:cs="Arial"/>
                <w:lang w:val="sr-Cyrl-RS"/>
              </w:rPr>
            </w:pPr>
          </w:p>
        </w:tc>
        <w:tc>
          <w:tcPr>
            <w:tcW w:w="1300" w:type="dxa"/>
            <w:shd w:val="clear" w:color="auto" w:fill="auto"/>
          </w:tcPr>
          <w:p w:rsidR="003C6F9E" w:rsidRPr="003C6F9E" w:rsidRDefault="003C6F9E" w:rsidP="003C6F9E">
            <w:pPr>
              <w:spacing w:before="0"/>
              <w:jc w:val="left"/>
              <w:rPr>
                <w:rFonts w:eastAsia="Calibri" w:cs="Arial"/>
                <w:lang w:val="sr-Cyrl-RS"/>
              </w:rPr>
            </w:pP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val="restart"/>
            <w:shd w:val="clear" w:color="auto" w:fill="auto"/>
            <w:vAlign w:val="center"/>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коло </w:t>
            </w:r>
            <w:r w:rsidRPr="003C6F9E">
              <w:rPr>
                <w:rFonts w:eastAsia="Calibri" w:cs="Arial"/>
              </w:rPr>
              <w:t xml:space="preserve"> UA 78M08UC</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операциони појачавач CA 741 T</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операциони појачавач CA 3</w:t>
            </w:r>
            <w:r w:rsidRPr="003C6F9E">
              <w:rPr>
                <w:rFonts w:eastAsia="Calibri" w:cs="Arial"/>
                <w:lang w:val="sr-Latn-RS"/>
              </w:rPr>
              <w:t>1</w:t>
            </w:r>
            <w:r w:rsidRPr="003C6F9E">
              <w:rPr>
                <w:rFonts w:eastAsia="Calibri" w:cs="Arial"/>
                <w:lang w:val="sr-Cyrl-RS"/>
              </w:rPr>
              <w:t>3</w:t>
            </w:r>
            <w:r w:rsidRPr="003C6F9E">
              <w:rPr>
                <w:rFonts w:eastAsia="Calibri" w:cs="Arial"/>
                <w:lang w:val="sr-Latn-RS"/>
              </w:rPr>
              <w:t>0</w:t>
            </w:r>
            <w:r w:rsidRPr="003C6F9E">
              <w:rPr>
                <w:rFonts w:eastAsia="Calibri" w:cs="Arial"/>
                <w:lang w:val="sr-Cyrl-RS"/>
              </w:rPr>
              <w:t xml:space="preserve"> T</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2k</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10k</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50k</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100k</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1M</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 xml:space="preserve">150pF </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680pF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2.2nF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4.7nF</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10nF</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25nF</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47pF</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електролит</w:t>
            </w:r>
            <w:r w:rsidRPr="003C6F9E">
              <w:rPr>
                <w:rFonts w:eastAsia="Calibri" w:cs="Arial"/>
                <w:lang w:val="sr-Latn-RS"/>
              </w:rPr>
              <w:t xml:space="preserve"> 15pF / 20V</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470Ω</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1</w:t>
            </w:r>
            <w:r w:rsidRPr="003C6F9E">
              <w:rPr>
                <w:rFonts w:eastAsia="Calibri" w:cs="Arial"/>
                <w:lang w:val="sr-Latn-RS"/>
              </w:rPr>
              <w:t>.2kΩ</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2.2kΩ</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1</w:t>
            </w:r>
            <w:r w:rsidRPr="003C6F9E">
              <w:rPr>
                <w:rFonts w:eastAsia="Calibri" w:cs="Arial"/>
                <w:lang w:val="sr-Latn-RS"/>
              </w:rPr>
              <w:t>0kΩ</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27kΩ</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47kΩ</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82kΩ</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Latn-RS"/>
              </w:rPr>
              <w:t>трaнзистoр BC 177B</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Latn-RS"/>
              </w:rPr>
              <w:t>трaнзистoр BC 107B</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филтер NFE 6042A</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појачавач NLN 8946A</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осцилатор NLE 8352A</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фазни детектор NLE 8342A</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коло </w:t>
            </w:r>
            <w:r w:rsidRPr="003C6F9E">
              <w:rPr>
                <w:rFonts w:eastAsia="Calibri" w:cs="Arial"/>
                <w:lang w:val="sr-Latn-RS"/>
              </w:rPr>
              <w:t xml:space="preserve"> </w:t>
            </w:r>
            <w:r w:rsidRPr="003C6F9E">
              <w:rPr>
                <w:rFonts w:eastAsia="Calibri" w:cs="Arial"/>
                <w:lang w:val="sr-Cyrl-RS"/>
              </w:rPr>
              <w:t xml:space="preserve"> NLE 6932 A</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коло </w:t>
            </w:r>
            <w:r w:rsidRPr="003C6F9E">
              <w:rPr>
                <w:rFonts w:eastAsia="Calibri" w:cs="Arial"/>
                <w:lang w:val="sr-Latn-RS"/>
              </w:rPr>
              <w:t xml:space="preserve"> </w:t>
            </w:r>
            <w:r w:rsidRPr="003C6F9E">
              <w:rPr>
                <w:rFonts w:eastAsia="Calibri" w:cs="Arial"/>
                <w:lang w:val="sr-Cyrl-RS"/>
              </w:rPr>
              <w:t xml:space="preserve"> KXN 1067 B</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коло </w:t>
            </w:r>
            <w:r w:rsidRPr="003C6F9E">
              <w:rPr>
                <w:rFonts w:eastAsia="Calibri" w:cs="Arial"/>
                <w:lang w:val="sr-Latn-RS"/>
              </w:rPr>
              <w:t xml:space="preserve"> </w:t>
            </w:r>
            <w:r w:rsidRPr="003C6F9E">
              <w:rPr>
                <w:rFonts w:eastAsia="Calibri" w:cs="Arial"/>
                <w:lang w:val="sr-Cyrl-RS"/>
              </w:rPr>
              <w:t xml:space="preserve"> NLE 6975A-1</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vAlign w:val="center"/>
          </w:tcPr>
          <w:p w:rsidR="003C6F9E" w:rsidRPr="003C6F9E" w:rsidRDefault="003C6F9E" w:rsidP="003C6F9E">
            <w:pPr>
              <w:spacing w:before="0"/>
              <w:jc w:val="center"/>
              <w:rPr>
                <w:rFonts w:eastAsia="Calibri" w:cs="Arial"/>
                <w:b/>
                <w:lang w:val="sr-Cyrl-RS"/>
              </w:rPr>
            </w:pPr>
            <w:r w:rsidRPr="003C6F9E">
              <w:rPr>
                <w:rFonts w:eastAsia="Calibri" w:cs="Arial"/>
                <w:b/>
                <w:lang w:val="sr-Cyrl-RS"/>
              </w:rPr>
              <w:t>2</w:t>
            </w:r>
          </w:p>
        </w:tc>
        <w:tc>
          <w:tcPr>
            <w:tcW w:w="4374" w:type="dxa"/>
            <w:shd w:val="clear" w:color="auto" w:fill="auto"/>
          </w:tcPr>
          <w:p w:rsidR="003C6F9E" w:rsidRPr="003C6F9E" w:rsidRDefault="003C6F9E" w:rsidP="003C6F9E">
            <w:pPr>
              <w:spacing w:before="0"/>
              <w:jc w:val="left"/>
              <w:rPr>
                <w:rFonts w:eastAsia="Calibri" w:cs="Arial"/>
                <w:b/>
                <w:lang w:val="sr-Cyrl-RS"/>
              </w:rPr>
            </w:pPr>
            <w:r w:rsidRPr="003C6F9E">
              <w:rPr>
                <w:rFonts w:eastAsia="Calibri" w:cs="Arial"/>
                <w:b/>
                <w:lang w:val="sr-Cyrl-RS"/>
              </w:rPr>
              <w:t xml:space="preserve">Пријемник за телекоманду </w:t>
            </w:r>
          </w:p>
          <w:p w:rsidR="003C6F9E" w:rsidRPr="003C6F9E" w:rsidRDefault="003C6F9E" w:rsidP="003C6F9E">
            <w:pPr>
              <w:spacing w:before="0"/>
              <w:jc w:val="left"/>
              <w:rPr>
                <w:rFonts w:eastAsia="Calibri" w:cs="Arial"/>
                <w:b/>
                <w:lang w:val="sr-Cyrl-RS"/>
              </w:rPr>
            </w:pPr>
            <w:r w:rsidRPr="003C6F9E">
              <w:rPr>
                <w:rFonts w:eastAsia="Calibri" w:cs="Arial"/>
                <w:b/>
                <w:lang w:val="sr-Cyrl-RS"/>
              </w:rPr>
              <w:t>BE 001-00807</w:t>
            </w:r>
          </w:p>
        </w:tc>
        <w:tc>
          <w:tcPr>
            <w:tcW w:w="700" w:type="dxa"/>
            <w:shd w:val="clear" w:color="auto" w:fill="auto"/>
          </w:tcPr>
          <w:p w:rsidR="003C6F9E" w:rsidRPr="003C6F9E" w:rsidRDefault="003C6F9E" w:rsidP="003C6F9E">
            <w:pPr>
              <w:spacing w:before="0"/>
              <w:jc w:val="left"/>
              <w:rPr>
                <w:rFonts w:eastAsia="Calibri" w:cs="Arial"/>
                <w:lang w:val="sr-Cyrl-RS"/>
              </w:rPr>
            </w:pPr>
          </w:p>
        </w:tc>
        <w:tc>
          <w:tcPr>
            <w:tcW w:w="1300" w:type="dxa"/>
            <w:shd w:val="clear" w:color="auto" w:fill="auto"/>
          </w:tcPr>
          <w:p w:rsidR="003C6F9E" w:rsidRPr="003C6F9E" w:rsidRDefault="003C6F9E" w:rsidP="003C6F9E">
            <w:pPr>
              <w:spacing w:before="0"/>
              <w:jc w:val="center"/>
              <w:rPr>
                <w:rFonts w:eastAsia="Calibri" w:cs="Arial"/>
                <w:lang w:val="sr-Cyrl-RS"/>
              </w:rPr>
            </w:pP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val="restart"/>
            <w:shd w:val="clear" w:color="auto" w:fill="auto"/>
            <w:vAlign w:val="center"/>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коло </w:t>
            </w:r>
            <w:r w:rsidRPr="003C6F9E">
              <w:rPr>
                <w:rFonts w:eastAsia="Calibri" w:cs="Arial"/>
              </w:rPr>
              <w:t xml:space="preserve"> UA 78M08UC</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TLO44M</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завојница N48</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50k</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100k</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електролит</w:t>
            </w:r>
            <w:r w:rsidRPr="003C6F9E">
              <w:rPr>
                <w:rFonts w:eastAsia="Calibri" w:cs="Arial"/>
                <w:lang w:val="sr-Latn-RS"/>
              </w:rPr>
              <w:t xml:space="preserve"> 1µF / 35V</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i/>
                <w:lang w:val="sr-Cyrl-RS"/>
              </w:rPr>
            </w:pPr>
            <w:r w:rsidRPr="003C6F9E">
              <w:rPr>
                <w:rFonts w:eastAsia="Calibri" w:cs="Arial"/>
                <w:lang w:val="sr-Cyrl-RS"/>
              </w:rPr>
              <w:t>електролит</w:t>
            </w:r>
            <w:r w:rsidRPr="003C6F9E">
              <w:rPr>
                <w:rFonts w:eastAsia="Calibri" w:cs="Arial"/>
                <w:lang w:val="sr-Latn-RS"/>
              </w:rPr>
              <w:t xml:space="preserve"> 47µF / 35V</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 xml:space="preserve">68pF </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10nF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1</w:t>
            </w:r>
            <w:r w:rsidRPr="003C6F9E">
              <w:rPr>
                <w:rFonts w:eastAsia="Calibri" w:cs="Arial"/>
                <w:lang w:val="sr-Latn-RS"/>
              </w:rPr>
              <w:t>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1</w:t>
            </w:r>
            <w:r w:rsidRPr="003C6F9E">
              <w:rPr>
                <w:rFonts w:eastAsia="Calibri" w:cs="Arial"/>
                <w:lang w:val="sr-Latn-RS"/>
              </w:rPr>
              <w:t>.2kΩ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1</w:t>
            </w:r>
            <w:r w:rsidRPr="003C6F9E">
              <w:rPr>
                <w:rFonts w:eastAsia="Calibri" w:cs="Arial"/>
                <w:lang w:val="sr-Latn-RS"/>
              </w:rPr>
              <w:t>5kΩ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47kΩ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100kΩ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Latn-RS"/>
              </w:rPr>
              <w:t>трaнзистoр BC 168B</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Latn-RS"/>
              </w:rPr>
              <w:t>трaнзистoр BF 245A</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коло </w:t>
            </w:r>
            <w:r w:rsidRPr="003C6F9E">
              <w:rPr>
                <w:rFonts w:eastAsia="Calibri" w:cs="Arial"/>
                <w:lang w:val="sr-Latn-RS"/>
              </w:rPr>
              <w:t xml:space="preserve"> </w:t>
            </w:r>
            <w:r w:rsidRPr="003C6F9E">
              <w:rPr>
                <w:rFonts w:eastAsia="Calibri" w:cs="Arial"/>
                <w:lang w:val="sr-Cyrl-RS"/>
              </w:rPr>
              <w:t xml:space="preserve"> NLN 8917 A</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коло </w:t>
            </w:r>
            <w:r w:rsidRPr="003C6F9E">
              <w:rPr>
                <w:rFonts w:eastAsia="Calibri" w:cs="Arial"/>
                <w:lang w:val="sr-Latn-RS"/>
              </w:rPr>
              <w:t xml:space="preserve"> </w:t>
            </w:r>
            <w:r w:rsidRPr="003C6F9E">
              <w:rPr>
                <w:rFonts w:eastAsia="Calibri" w:cs="Arial"/>
                <w:lang w:val="sr-Cyrl-RS"/>
              </w:rPr>
              <w:t xml:space="preserve"> NLN 5925 A</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коло </w:t>
            </w:r>
            <w:r w:rsidRPr="003C6F9E">
              <w:rPr>
                <w:rFonts w:eastAsia="Calibri" w:cs="Arial"/>
                <w:lang w:val="sr-Latn-RS"/>
              </w:rPr>
              <w:t xml:space="preserve"> </w:t>
            </w:r>
            <w:r w:rsidRPr="003C6F9E">
              <w:rPr>
                <w:rFonts w:eastAsia="Calibri" w:cs="Arial"/>
                <w:lang w:val="sr-Cyrl-RS"/>
              </w:rPr>
              <w:t xml:space="preserve"> KXN 1067 B</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појачавач NLN 8777B</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коло </w:t>
            </w:r>
            <w:r w:rsidRPr="003C6F9E">
              <w:rPr>
                <w:rFonts w:eastAsia="Calibri" w:cs="Arial"/>
                <w:lang w:val="sr-Latn-RS"/>
              </w:rPr>
              <w:t xml:space="preserve"> </w:t>
            </w:r>
            <w:r w:rsidRPr="003C6F9E">
              <w:rPr>
                <w:rFonts w:eastAsia="Calibri" w:cs="Arial"/>
                <w:lang w:val="sr-Cyrl-RS"/>
              </w:rPr>
              <w:t xml:space="preserve"> NLE 6932 A</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коло  NLN 8773A</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vAlign w:val="center"/>
          </w:tcPr>
          <w:p w:rsidR="003C6F9E" w:rsidRPr="003C6F9E" w:rsidRDefault="003C6F9E" w:rsidP="003C6F9E">
            <w:pPr>
              <w:spacing w:before="0"/>
              <w:jc w:val="center"/>
              <w:rPr>
                <w:rFonts w:eastAsia="Calibri" w:cs="Arial"/>
                <w:b/>
                <w:lang w:val="sr-Cyrl-RS"/>
              </w:rPr>
            </w:pPr>
            <w:r w:rsidRPr="003C6F9E">
              <w:rPr>
                <w:rFonts w:eastAsia="Calibri" w:cs="Arial"/>
                <w:b/>
                <w:lang w:val="sr-Cyrl-RS"/>
              </w:rPr>
              <w:t>3</w:t>
            </w:r>
          </w:p>
        </w:tc>
        <w:tc>
          <w:tcPr>
            <w:tcW w:w="4374" w:type="dxa"/>
            <w:shd w:val="clear" w:color="auto" w:fill="auto"/>
          </w:tcPr>
          <w:p w:rsidR="003C6F9E" w:rsidRPr="003C6F9E" w:rsidRDefault="003C6F9E" w:rsidP="003C6F9E">
            <w:pPr>
              <w:spacing w:before="0"/>
              <w:jc w:val="left"/>
              <w:rPr>
                <w:rFonts w:eastAsia="Calibri" w:cs="Arial"/>
                <w:b/>
                <w:lang w:val="sr-Cyrl-RS"/>
              </w:rPr>
            </w:pPr>
            <w:r w:rsidRPr="003C6F9E">
              <w:rPr>
                <w:rFonts w:eastAsia="Calibri" w:cs="Arial"/>
                <w:b/>
                <w:lang w:val="sr-Cyrl-RS"/>
              </w:rPr>
              <w:t>Микропроцесорска плоча предајника BE 001-00901</w:t>
            </w:r>
          </w:p>
        </w:tc>
        <w:tc>
          <w:tcPr>
            <w:tcW w:w="700" w:type="dxa"/>
            <w:shd w:val="clear" w:color="auto" w:fill="auto"/>
          </w:tcPr>
          <w:p w:rsidR="003C6F9E" w:rsidRPr="003C6F9E" w:rsidRDefault="003C6F9E" w:rsidP="003C6F9E">
            <w:pPr>
              <w:spacing w:before="0"/>
              <w:jc w:val="left"/>
              <w:rPr>
                <w:rFonts w:eastAsia="Calibri" w:cs="Arial"/>
                <w:lang w:val="sr-Cyrl-RS"/>
              </w:rPr>
            </w:pPr>
          </w:p>
        </w:tc>
        <w:tc>
          <w:tcPr>
            <w:tcW w:w="1300" w:type="dxa"/>
            <w:shd w:val="clear" w:color="auto" w:fill="auto"/>
          </w:tcPr>
          <w:p w:rsidR="003C6F9E" w:rsidRPr="003C6F9E" w:rsidRDefault="003C6F9E" w:rsidP="003C6F9E">
            <w:pPr>
              <w:spacing w:before="0"/>
              <w:jc w:val="center"/>
              <w:rPr>
                <w:rFonts w:eastAsia="Calibri" w:cs="Arial"/>
                <w:lang w:val="sr-Cyrl-RS"/>
              </w:rPr>
            </w:pP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CD4097BE</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TC4556BP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TC4023BP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TC4049BP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TC4078BP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TC4030BP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TC4001BP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TC4011BP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TC4017BP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TC4520BP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TC4025BP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коло </w:t>
            </w:r>
            <w:r w:rsidRPr="003C6F9E">
              <w:rPr>
                <w:rFonts w:eastAsia="Calibri" w:cs="Arial"/>
              </w:rPr>
              <w:t xml:space="preserve"> UA7805</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LM393N</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MM74C174N</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MM74C244N</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MM74C374N</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MC14175BCP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MC14536BCP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MC14538BCP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HCF4093BE</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CDP1802ACE</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CDP1824CE</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Latn-RS"/>
              </w:rPr>
              <w:t>трaнзистoр BC 107B</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2k</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1M</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22pF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470pF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1nF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4.7nF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10nF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100nF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i/>
                <w:lang w:val="sr-Cyrl-RS"/>
              </w:rPr>
            </w:pPr>
            <w:r w:rsidRPr="003C6F9E">
              <w:rPr>
                <w:rFonts w:eastAsia="Calibri" w:cs="Arial"/>
                <w:lang w:val="sr-Cyrl-RS"/>
              </w:rPr>
              <w:t>кондензатор</w:t>
            </w:r>
            <w:r w:rsidRPr="003C6F9E">
              <w:rPr>
                <w:rFonts w:eastAsia="Calibri" w:cs="Arial"/>
                <w:lang w:val="sr-Latn-RS"/>
              </w:rPr>
              <w:t xml:space="preserve"> 1µF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i/>
                <w:lang w:val="sr-Cyrl-RS"/>
              </w:rPr>
            </w:pPr>
            <w:r w:rsidRPr="003C6F9E">
              <w:rPr>
                <w:rFonts w:eastAsia="Calibri" w:cs="Arial"/>
                <w:lang w:val="sr-Cyrl-RS"/>
              </w:rPr>
              <w:t>кондензатор</w:t>
            </w:r>
            <w:r w:rsidRPr="003C6F9E">
              <w:rPr>
                <w:rFonts w:eastAsia="Calibri" w:cs="Arial"/>
                <w:lang w:val="sr-Latn-RS"/>
              </w:rPr>
              <w:t xml:space="preserve"> 10µF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i/>
                <w:lang w:val="sr-Cyrl-RS"/>
              </w:rPr>
            </w:pPr>
            <w:r w:rsidRPr="003C6F9E">
              <w:rPr>
                <w:rFonts w:eastAsia="Calibri" w:cs="Arial"/>
                <w:lang w:val="sr-Cyrl-RS"/>
              </w:rPr>
              <w:t>електролит</w:t>
            </w:r>
            <w:r w:rsidRPr="003C6F9E">
              <w:rPr>
                <w:rFonts w:eastAsia="Calibri" w:cs="Arial"/>
                <w:lang w:val="sr-Latn-RS"/>
              </w:rPr>
              <w:t xml:space="preserve"> 1µF / 25V</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1.2kΩ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4.7kΩ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5.6kΩ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10kΩ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12kΩ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33</w:t>
            </w:r>
            <w:r w:rsidRPr="003C6F9E">
              <w:rPr>
                <w:rFonts w:eastAsia="Calibri" w:cs="Arial"/>
                <w:lang w:val="sr-Latn-RS"/>
              </w:rPr>
              <w:t>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100kΩ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1.5MΩ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4.7MΩ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диода 1N4148</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диода 1N4007</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vAlign w:val="center"/>
          </w:tcPr>
          <w:p w:rsidR="003C6F9E" w:rsidRPr="003C6F9E" w:rsidRDefault="003C6F9E" w:rsidP="003C6F9E">
            <w:pPr>
              <w:spacing w:before="0"/>
              <w:jc w:val="center"/>
              <w:rPr>
                <w:rFonts w:eastAsia="Calibri" w:cs="Arial"/>
                <w:b/>
                <w:lang w:val="sr-Cyrl-RS"/>
              </w:rPr>
            </w:pPr>
            <w:r w:rsidRPr="003C6F9E">
              <w:rPr>
                <w:rFonts w:eastAsia="Calibri" w:cs="Arial"/>
                <w:b/>
                <w:lang w:val="sr-Cyrl-RS"/>
              </w:rPr>
              <w:t>4</w:t>
            </w:r>
          </w:p>
        </w:tc>
        <w:tc>
          <w:tcPr>
            <w:tcW w:w="4374" w:type="dxa"/>
            <w:shd w:val="clear" w:color="auto" w:fill="auto"/>
          </w:tcPr>
          <w:p w:rsidR="003C6F9E" w:rsidRPr="003C6F9E" w:rsidRDefault="003C6F9E" w:rsidP="003C6F9E">
            <w:pPr>
              <w:spacing w:before="0"/>
              <w:jc w:val="left"/>
              <w:rPr>
                <w:rFonts w:eastAsia="Calibri" w:cs="Arial"/>
                <w:b/>
                <w:lang w:val="sr-Cyrl-RS"/>
              </w:rPr>
            </w:pPr>
            <w:r w:rsidRPr="003C6F9E">
              <w:rPr>
                <w:rFonts w:eastAsia="Calibri" w:cs="Arial"/>
                <w:b/>
                <w:lang w:val="sr-Cyrl-RS"/>
              </w:rPr>
              <w:t>Микропроцесорска плоча пријемника BE 001-00929</w:t>
            </w:r>
          </w:p>
        </w:tc>
        <w:tc>
          <w:tcPr>
            <w:tcW w:w="700" w:type="dxa"/>
            <w:shd w:val="clear" w:color="auto" w:fill="auto"/>
          </w:tcPr>
          <w:p w:rsidR="003C6F9E" w:rsidRPr="003C6F9E" w:rsidRDefault="003C6F9E" w:rsidP="003C6F9E">
            <w:pPr>
              <w:spacing w:before="0"/>
              <w:jc w:val="left"/>
              <w:rPr>
                <w:rFonts w:eastAsia="Calibri" w:cs="Arial"/>
                <w:lang w:val="sr-Latn-RS"/>
              </w:rPr>
            </w:pPr>
          </w:p>
        </w:tc>
        <w:tc>
          <w:tcPr>
            <w:tcW w:w="1300" w:type="dxa"/>
            <w:shd w:val="clear" w:color="auto" w:fill="auto"/>
          </w:tcPr>
          <w:p w:rsidR="003C6F9E" w:rsidRPr="003C6F9E" w:rsidRDefault="003C6F9E" w:rsidP="003C6F9E">
            <w:pPr>
              <w:spacing w:before="0"/>
              <w:jc w:val="center"/>
              <w:rPr>
                <w:rFonts w:eastAsia="Calibri" w:cs="Arial"/>
                <w:lang w:val="sr-Latn-RS"/>
              </w:rPr>
            </w:pP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SN75468N</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MC14538BCP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MC14174BCP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MC14175BCP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TC4001BP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TC4011BP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TC4017BP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TC4556BP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TC4023BP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TC4030BP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TC4520BP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TC4049BP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TC4099BP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TC4052BP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MM74C244N</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MM74C374N</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SCL4025BC</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CDP1823CE</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HCMP1802A</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CD4097BE</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Latn-RS"/>
              </w:rPr>
              <w:t>трaнзистoр BC 107B</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коло </w:t>
            </w:r>
            <w:r w:rsidRPr="003C6F9E">
              <w:rPr>
                <w:rFonts w:eastAsia="Calibri" w:cs="Arial"/>
              </w:rPr>
              <w:t xml:space="preserve"> UA7805</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SE555N</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5k</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500k</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1M</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500M</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22pF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1nF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10nF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i/>
                <w:lang w:val="sr-Cyrl-RS"/>
              </w:rPr>
            </w:pPr>
            <w:r w:rsidRPr="003C6F9E">
              <w:rPr>
                <w:rFonts w:eastAsia="Calibri" w:cs="Arial"/>
                <w:lang w:val="sr-Cyrl-RS"/>
              </w:rPr>
              <w:t>кондензатор</w:t>
            </w:r>
            <w:r w:rsidRPr="003C6F9E">
              <w:rPr>
                <w:rFonts w:eastAsia="Calibri" w:cs="Arial"/>
                <w:lang w:val="sr-Latn-RS"/>
              </w:rPr>
              <w:t xml:space="preserve"> 0.22µF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кондензатор</w:t>
            </w:r>
            <w:r w:rsidRPr="003C6F9E">
              <w:rPr>
                <w:rFonts w:eastAsia="Calibri" w:cs="Arial"/>
                <w:lang w:val="sr-Latn-RS"/>
              </w:rPr>
              <w:t xml:space="preserve"> 1µF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кондензатор</w:t>
            </w:r>
            <w:r w:rsidRPr="003C6F9E">
              <w:rPr>
                <w:rFonts w:eastAsia="Calibri" w:cs="Arial"/>
                <w:lang w:val="sr-Latn-RS"/>
              </w:rPr>
              <w:t xml:space="preserve"> 10µF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електролит</w:t>
            </w:r>
            <w:r w:rsidRPr="003C6F9E">
              <w:rPr>
                <w:rFonts w:eastAsia="Calibri" w:cs="Arial"/>
                <w:lang w:val="sr-Latn-RS"/>
              </w:rPr>
              <w:t xml:space="preserve"> 10µF / 35V</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електролит</w:t>
            </w:r>
            <w:r w:rsidRPr="003C6F9E">
              <w:rPr>
                <w:rFonts w:eastAsia="Calibri" w:cs="Arial"/>
                <w:lang w:val="sr-Latn-RS"/>
              </w:rPr>
              <w:t xml:space="preserve"> 2200µF / 40V</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1.8kΩ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2.2kΩ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2.4kΩ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3.9kΩ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4.7kΩ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6.7kΩ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10kΩ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12kΩ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15kΩ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33kΩ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39kΩ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82kΩ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100kΩ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220kΩ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10MΩ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диода 1N4148</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r w:rsidRPr="003C6F9E">
              <w:rPr>
                <w:rFonts w:eastAsia="Calibri" w:cs="Arial"/>
                <w:b/>
                <w:lang w:val="sr-Cyrl-RS"/>
              </w:rPr>
              <w:t>5</w:t>
            </w:r>
          </w:p>
        </w:tc>
        <w:tc>
          <w:tcPr>
            <w:tcW w:w="4374" w:type="dxa"/>
            <w:shd w:val="clear" w:color="auto" w:fill="auto"/>
          </w:tcPr>
          <w:p w:rsidR="003C6F9E" w:rsidRPr="003C6F9E" w:rsidRDefault="003C6F9E" w:rsidP="003C6F9E">
            <w:pPr>
              <w:spacing w:before="0"/>
              <w:jc w:val="left"/>
              <w:rPr>
                <w:rFonts w:eastAsia="Calibri" w:cs="Arial"/>
                <w:b/>
                <w:lang w:val="sr-Cyrl-RS"/>
              </w:rPr>
            </w:pPr>
            <w:r w:rsidRPr="003C6F9E">
              <w:rPr>
                <w:rFonts w:eastAsia="Calibri" w:cs="Arial"/>
                <w:b/>
                <w:lang w:val="sr-Cyrl-RS"/>
              </w:rPr>
              <w:t>Блок PSO – 01</w:t>
            </w:r>
          </w:p>
        </w:tc>
        <w:tc>
          <w:tcPr>
            <w:tcW w:w="700" w:type="dxa"/>
            <w:shd w:val="clear" w:color="auto" w:fill="auto"/>
          </w:tcPr>
          <w:p w:rsidR="003C6F9E" w:rsidRPr="003C6F9E" w:rsidRDefault="003C6F9E" w:rsidP="003C6F9E">
            <w:pPr>
              <w:spacing w:before="0"/>
              <w:jc w:val="left"/>
              <w:rPr>
                <w:rFonts w:eastAsia="Calibri" w:cs="Arial"/>
                <w:lang w:val="sr-Latn-RS"/>
              </w:rPr>
            </w:pPr>
          </w:p>
        </w:tc>
        <w:tc>
          <w:tcPr>
            <w:tcW w:w="1300" w:type="dxa"/>
            <w:shd w:val="clear" w:color="auto" w:fill="auto"/>
          </w:tcPr>
          <w:p w:rsidR="003C6F9E" w:rsidRPr="003C6F9E" w:rsidRDefault="003C6F9E" w:rsidP="003C6F9E">
            <w:pPr>
              <w:spacing w:before="0"/>
              <w:jc w:val="center"/>
              <w:rPr>
                <w:rFonts w:eastAsia="Calibri" w:cs="Arial"/>
                <w:lang w:val="sr-Latn-RS"/>
              </w:rPr>
            </w:pP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транзистор KFY 18</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транзистор KFY 46</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зенер диода KZZ 71</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зенер диода KZZ 74</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зенер диода KZZ 75</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зенер диода 6VZ70</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зенер диода 4NZ70</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зенер диода KZ 140</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зенер диода KZ 714</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диода KY 132</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диода KY 703</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диода KY 706</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диода KA 501</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470Ω</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560Ω</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1kΩ</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1.8kΩ / 2W</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4.7kΩ</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6.8kΩ</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9.1kΩ</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10kΩ</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22kΩ</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82kΩ / 2W</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100pF</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електролит</w:t>
            </w:r>
            <w:r w:rsidRPr="003C6F9E">
              <w:rPr>
                <w:rFonts w:eastAsia="Calibri" w:cs="Arial"/>
                <w:lang w:val="sr-Latn-RS"/>
              </w:rPr>
              <w:t xml:space="preserve"> 10µF / 50V</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електролит</w:t>
            </w:r>
            <w:r w:rsidRPr="003C6F9E">
              <w:rPr>
                <w:rFonts w:eastAsia="Calibri" w:cs="Arial"/>
                <w:lang w:val="sr-Latn-RS"/>
              </w:rPr>
              <w:t xml:space="preserve"> 30µF / 50V</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електролит</w:t>
            </w:r>
            <w:r w:rsidRPr="003C6F9E">
              <w:rPr>
                <w:rFonts w:eastAsia="Calibri" w:cs="Arial"/>
                <w:lang w:val="sr-Latn-RS"/>
              </w:rPr>
              <w:t xml:space="preserve"> 100µF / 35V</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електролит</w:t>
            </w:r>
            <w:r w:rsidRPr="003C6F9E">
              <w:rPr>
                <w:rFonts w:eastAsia="Calibri" w:cs="Arial"/>
                <w:lang w:val="sr-Latn-RS"/>
              </w:rPr>
              <w:t xml:space="preserve"> 20µF / 25V</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bl>
    <w:p w:rsidR="003C6F9E" w:rsidRDefault="003C6F9E" w:rsidP="003C6F9E">
      <w:pPr>
        <w:spacing w:before="0"/>
        <w:jc w:val="left"/>
        <w:rPr>
          <w:rFonts w:eastAsia="Calibri" w:cs="Arial"/>
          <w:lang w:val="sr-Cyrl-RS"/>
        </w:rPr>
      </w:pPr>
    </w:p>
    <w:p w:rsidR="001F2052" w:rsidRPr="0093739B" w:rsidRDefault="001F2052" w:rsidP="001F2052">
      <w:pPr>
        <w:rPr>
          <w:rFonts w:eastAsia="Calibri" w:cs="Arial"/>
          <w:b/>
        </w:rPr>
      </w:pPr>
      <w:r w:rsidRPr="0093739B">
        <w:rPr>
          <w:rFonts w:eastAsia="Calibri" w:cs="Arial"/>
          <w:b/>
          <w:lang w:val="sr-Cyrl-RS"/>
        </w:rPr>
        <w:t>Ценовник услуга</w:t>
      </w:r>
      <w:r w:rsidRPr="0093739B">
        <w:rPr>
          <w:rFonts w:eastAsia="Calibri" w:cs="Arial"/>
          <w:b/>
          <w:lang w:val="sr-Latn-RS"/>
        </w:rPr>
        <w:t xml:space="preserve"> ТК</w:t>
      </w:r>
    </w:p>
    <w:p w:rsidR="001F2052" w:rsidRPr="0093739B" w:rsidRDefault="001F2052" w:rsidP="001F2052">
      <w:pPr>
        <w:rPr>
          <w:rFonts w:eastAsia="Calibri" w:cs="Arial"/>
          <w:b/>
          <w:lang w:val="sr-Cyrl-RS"/>
        </w:rPr>
      </w:pPr>
      <w:r w:rsidRPr="0093739B">
        <w:rPr>
          <w:rFonts w:eastAsia="Calibri" w:cs="Arial"/>
          <w:b/>
        </w:rPr>
        <w:t>II</w:t>
      </w:r>
    </w:p>
    <w:tbl>
      <w:tblPr>
        <w:tblStyle w:val="TableGrid12"/>
        <w:tblW w:w="9464" w:type="dxa"/>
        <w:tblLayout w:type="fixed"/>
        <w:tblLook w:val="04A0" w:firstRow="1" w:lastRow="0" w:firstColumn="1" w:lastColumn="0" w:noHBand="0" w:noVBand="1"/>
      </w:tblPr>
      <w:tblGrid>
        <w:gridCol w:w="675"/>
        <w:gridCol w:w="3402"/>
        <w:gridCol w:w="993"/>
        <w:gridCol w:w="1559"/>
        <w:gridCol w:w="1417"/>
        <w:gridCol w:w="1418"/>
      </w:tblGrid>
      <w:tr w:rsidR="001F2052" w:rsidRPr="0093739B" w:rsidTr="00626021">
        <w:tc>
          <w:tcPr>
            <w:tcW w:w="675" w:type="dxa"/>
            <w:vAlign w:val="center"/>
          </w:tcPr>
          <w:p w:rsidR="001F2052" w:rsidRPr="0093739B" w:rsidRDefault="001F2052" w:rsidP="00626021">
            <w:pPr>
              <w:spacing w:before="0"/>
              <w:jc w:val="left"/>
              <w:rPr>
                <w:rFonts w:ascii="Arial" w:hAnsi="Arial" w:cs="Arial"/>
                <w:b/>
                <w:lang w:val="sr-Cyrl-RS"/>
              </w:rPr>
            </w:pPr>
            <w:r w:rsidRPr="0093739B">
              <w:rPr>
                <w:rFonts w:ascii="Arial" w:hAnsi="Arial" w:cs="Arial"/>
                <w:b/>
                <w:lang w:val="sr-Cyrl-RS"/>
              </w:rPr>
              <w:t>Р.</w:t>
            </w:r>
            <w:r w:rsidRPr="0093739B">
              <w:rPr>
                <w:rFonts w:ascii="Arial" w:hAnsi="Arial" w:cs="Arial"/>
                <w:b/>
              </w:rPr>
              <w:t xml:space="preserve"> </w:t>
            </w:r>
            <w:r w:rsidRPr="0093739B">
              <w:rPr>
                <w:rFonts w:ascii="Arial" w:hAnsi="Arial" w:cs="Arial"/>
                <w:b/>
                <w:lang w:val="sr-Cyrl-RS"/>
              </w:rPr>
              <w:t>бр.</w:t>
            </w:r>
          </w:p>
        </w:tc>
        <w:tc>
          <w:tcPr>
            <w:tcW w:w="3402" w:type="dxa"/>
          </w:tcPr>
          <w:p w:rsidR="001F2052" w:rsidRPr="0093739B" w:rsidRDefault="001F2052" w:rsidP="00626021">
            <w:pPr>
              <w:spacing w:before="0"/>
              <w:jc w:val="left"/>
              <w:rPr>
                <w:rFonts w:ascii="Arial" w:hAnsi="Arial" w:cs="Arial"/>
                <w:b/>
                <w:lang w:val="sr-Cyrl-RS"/>
              </w:rPr>
            </w:pPr>
            <w:r w:rsidRPr="0093739B">
              <w:rPr>
                <w:rFonts w:ascii="Arial" w:hAnsi="Arial" w:cs="Arial"/>
                <w:b/>
                <w:lang w:val="sr-Cyrl-RS"/>
              </w:rPr>
              <w:t>Предмет набавке</w:t>
            </w:r>
          </w:p>
        </w:tc>
        <w:tc>
          <w:tcPr>
            <w:tcW w:w="993" w:type="dxa"/>
          </w:tcPr>
          <w:p w:rsidR="001F2052" w:rsidRPr="0093739B" w:rsidRDefault="001F2052" w:rsidP="00626021">
            <w:pPr>
              <w:spacing w:before="0"/>
              <w:jc w:val="left"/>
              <w:rPr>
                <w:rFonts w:ascii="Arial" w:hAnsi="Arial" w:cs="Arial"/>
                <w:b/>
                <w:lang w:val="sr-Cyrl-RS"/>
              </w:rPr>
            </w:pPr>
            <w:r w:rsidRPr="0093739B">
              <w:rPr>
                <w:rFonts w:ascii="Arial" w:hAnsi="Arial" w:cs="Arial"/>
                <w:b/>
                <w:lang w:val="sr-Cyrl-RS"/>
              </w:rPr>
              <w:t>Јед. мере</w:t>
            </w:r>
          </w:p>
        </w:tc>
        <w:tc>
          <w:tcPr>
            <w:tcW w:w="1559" w:type="dxa"/>
          </w:tcPr>
          <w:p w:rsidR="001F2052" w:rsidRPr="0093739B" w:rsidRDefault="001F2052" w:rsidP="00626021">
            <w:pPr>
              <w:spacing w:before="0"/>
              <w:jc w:val="left"/>
              <w:rPr>
                <w:rFonts w:ascii="Arial" w:hAnsi="Arial" w:cs="Arial"/>
                <w:b/>
                <w:lang w:val="sr-Cyrl-RS"/>
              </w:rPr>
            </w:pPr>
            <w:r w:rsidRPr="0093739B">
              <w:rPr>
                <w:rFonts w:ascii="Arial" w:hAnsi="Arial" w:cs="Arial"/>
                <w:b/>
                <w:lang w:val="sr-Cyrl-RS"/>
              </w:rPr>
              <w:t xml:space="preserve">Количина </w:t>
            </w:r>
          </w:p>
        </w:tc>
        <w:tc>
          <w:tcPr>
            <w:tcW w:w="1417" w:type="dxa"/>
          </w:tcPr>
          <w:p w:rsidR="001F2052" w:rsidRPr="0093739B" w:rsidRDefault="001F2052" w:rsidP="00626021">
            <w:pPr>
              <w:spacing w:before="0"/>
              <w:jc w:val="left"/>
              <w:rPr>
                <w:rFonts w:ascii="Arial" w:hAnsi="Arial" w:cs="Arial"/>
                <w:b/>
                <w:lang w:val="sr-Cyrl-RS"/>
              </w:rPr>
            </w:pPr>
            <w:r w:rsidRPr="0093739B">
              <w:rPr>
                <w:rFonts w:ascii="Arial" w:hAnsi="Arial" w:cs="Arial"/>
                <w:b/>
                <w:lang w:val="sr-Cyrl-RS"/>
              </w:rPr>
              <w:t>Цена/ЈМ</w:t>
            </w:r>
          </w:p>
        </w:tc>
        <w:tc>
          <w:tcPr>
            <w:tcW w:w="1418" w:type="dxa"/>
          </w:tcPr>
          <w:p w:rsidR="001F2052" w:rsidRPr="0093739B" w:rsidRDefault="001F2052" w:rsidP="00626021">
            <w:pPr>
              <w:spacing w:before="0"/>
              <w:jc w:val="left"/>
              <w:rPr>
                <w:rFonts w:ascii="Arial" w:hAnsi="Arial" w:cs="Arial"/>
                <w:b/>
                <w:lang w:val="sr-Cyrl-RS"/>
              </w:rPr>
            </w:pPr>
            <w:r w:rsidRPr="0093739B">
              <w:rPr>
                <w:rFonts w:ascii="Arial" w:hAnsi="Arial" w:cs="Arial"/>
                <w:b/>
                <w:lang w:val="sr-Cyrl-RS"/>
              </w:rPr>
              <w:t>Износ</w:t>
            </w:r>
          </w:p>
          <w:p w:rsidR="001F2052" w:rsidRPr="0093739B" w:rsidRDefault="001F2052" w:rsidP="00626021">
            <w:pPr>
              <w:spacing w:before="0"/>
              <w:jc w:val="left"/>
              <w:rPr>
                <w:rFonts w:ascii="Arial" w:hAnsi="Arial" w:cs="Arial"/>
                <w:b/>
                <w:lang w:val="sr-Cyrl-RS"/>
              </w:rPr>
            </w:pPr>
            <w:r w:rsidRPr="0093739B">
              <w:rPr>
                <w:rFonts w:ascii="Arial" w:hAnsi="Arial" w:cs="Arial"/>
                <w:b/>
                <w:lang w:val="sr-Cyrl-RS"/>
              </w:rPr>
              <w:t>5*4</w:t>
            </w:r>
          </w:p>
        </w:tc>
      </w:tr>
      <w:tr w:rsidR="001F2052" w:rsidRPr="0093739B" w:rsidTr="00626021">
        <w:tc>
          <w:tcPr>
            <w:tcW w:w="675" w:type="dxa"/>
            <w:vAlign w:val="center"/>
          </w:tcPr>
          <w:p w:rsidR="001F2052" w:rsidRPr="0093739B" w:rsidRDefault="001F2052" w:rsidP="00626021">
            <w:pPr>
              <w:spacing w:before="0"/>
              <w:jc w:val="center"/>
              <w:rPr>
                <w:rFonts w:ascii="Arial" w:hAnsi="Arial" w:cs="Arial"/>
                <w:b/>
                <w:lang w:val="sr-Cyrl-RS"/>
              </w:rPr>
            </w:pPr>
            <w:r w:rsidRPr="0093739B">
              <w:rPr>
                <w:rFonts w:ascii="Arial" w:hAnsi="Arial" w:cs="Arial"/>
                <w:b/>
                <w:lang w:val="sr-Cyrl-RS"/>
              </w:rPr>
              <w:t>(1)</w:t>
            </w:r>
          </w:p>
        </w:tc>
        <w:tc>
          <w:tcPr>
            <w:tcW w:w="3402" w:type="dxa"/>
          </w:tcPr>
          <w:p w:rsidR="001F2052" w:rsidRPr="0093739B" w:rsidRDefault="001F2052" w:rsidP="00626021">
            <w:pPr>
              <w:spacing w:before="0"/>
              <w:jc w:val="center"/>
              <w:rPr>
                <w:rFonts w:ascii="Arial" w:hAnsi="Arial" w:cs="Arial"/>
                <w:b/>
                <w:lang w:val="sr-Cyrl-RS"/>
              </w:rPr>
            </w:pPr>
            <w:r w:rsidRPr="0093739B">
              <w:rPr>
                <w:rFonts w:ascii="Arial" w:hAnsi="Arial" w:cs="Arial"/>
                <w:b/>
                <w:lang w:val="sr-Cyrl-RS"/>
              </w:rPr>
              <w:t>(2)</w:t>
            </w:r>
          </w:p>
        </w:tc>
        <w:tc>
          <w:tcPr>
            <w:tcW w:w="993" w:type="dxa"/>
          </w:tcPr>
          <w:p w:rsidR="001F2052" w:rsidRPr="0093739B" w:rsidRDefault="001F2052" w:rsidP="00626021">
            <w:pPr>
              <w:spacing w:before="0"/>
              <w:jc w:val="center"/>
              <w:rPr>
                <w:rFonts w:ascii="Arial" w:hAnsi="Arial" w:cs="Arial"/>
                <w:b/>
                <w:lang w:val="sr-Cyrl-RS"/>
              </w:rPr>
            </w:pPr>
            <w:r w:rsidRPr="0093739B">
              <w:rPr>
                <w:rFonts w:ascii="Arial" w:hAnsi="Arial" w:cs="Arial"/>
                <w:b/>
                <w:lang w:val="sr-Cyrl-RS"/>
              </w:rPr>
              <w:t>(3)</w:t>
            </w:r>
          </w:p>
        </w:tc>
        <w:tc>
          <w:tcPr>
            <w:tcW w:w="1559" w:type="dxa"/>
          </w:tcPr>
          <w:p w:rsidR="001F2052" w:rsidRPr="0093739B" w:rsidRDefault="001F2052" w:rsidP="00626021">
            <w:pPr>
              <w:spacing w:before="0"/>
              <w:jc w:val="center"/>
              <w:rPr>
                <w:rFonts w:ascii="Arial" w:hAnsi="Arial" w:cs="Arial"/>
                <w:b/>
                <w:lang w:val="sr-Cyrl-RS"/>
              </w:rPr>
            </w:pPr>
            <w:r w:rsidRPr="0093739B">
              <w:rPr>
                <w:rFonts w:ascii="Arial" w:hAnsi="Arial" w:cs="Arial"/>
                <w:b/>
                <w:lang w:val="sr-Cyrl-RS"/>
              </w:rPr>
              <w:t>(4)</w:t>
            </w:r>
          </w:p>
        </w:tc>
        <w:tc>
          <w:tcPr>
            <w:tcW w:w="1417" w:type="dxa"/>
          </w:tcPr>
          <w:p w:rsidR="001F2052" w:rsidRPr="0093739B" w:rsidRDefault="001F2052" w:rsidP="00626021">
            <w:pPr>
              <w:spacing w:before="0"/>
              <w:jc w:val="center"/>
              <w:rPr>
                <w:rFonts w:ascii="Arial" w:hAnsi="Arial" w:cs="Arial"/>
                <w:b/>
                <w:lang w:val="sr-Cyrl-RS"/>
              </w:rPr>
            </w:pPr>
            <w:r w:rsidRPr="0093739B">
              <w:rPr>
                <w:rFonts w:ascii="Arial" w:hAnsi="Arial" w:cs="Arial"/>
                <w:b/>
                <w:lang w:val="sr-Cyrl-RS"/>
              </w:rPr>
              <w:t>(5)</w:t>
            </w:r>
          </w:p>
        </w:tc>
        <w:tc>
          <w:tcPr>
            <w:tcW w:w="1418" w:type="dxa"/>
          </w:tcPr>
          <w:p w:rsidR="001F2052" w:rsidRPr="0093739B" w:rsidRDefault="001F2052" w:rsidP="00626021">
            <w:pPr>
              <w:spacing w:before="0"/>
              <w:jc w:val="center"/>
              <w:rPr>
                <w:rFonts w:ascii="Arial" w:hAnsi="Arial" w:cs="Arial"/>
                <w:b/>
                <w:lang w:val="sr-Cyrl-RS"/>
              </w:rPr>
            </w:pPr>
            <w:r w:rsidRPr="0093739B">
              <w:rPr>
                <w:rFonts w:ascii="Arial" w:hAnsi="Arial" w:cs="Arial"/>
                <w:b/>
                <w:lang w:val="sr-Cyrl-RS"/>
              </w:rPr>
              <w:t>(6)</w:t>
            </w:r>
          </w:p>
        </w:tc>
      </w:tr>
      <w:tr w:rsidR="001F2052" w:rsidRPr="0093739B" w:rsidTr="00626021">
        <w:trPr>
          <w:trHeight w:val="235"/>
        </w:trPr>
        <w:tc>
          <w:tcPr>
            <w:tcW w:w="675" w:type="dxa"/>
            <w:vAlign w:val="center"/>
          </w:tcPr>
          <w:p w:rsidR="001F2052" w:rsidRPr="0093739B" w:rsidRDefault="001F2052" w:rsidP="00626021">
            <w:pPr>
              <w:spacing w:before="0"/>
              <w:jc w:val="center"/>
              <w:rPr>
                <w:rFonts w:ascii="Arial" w:hAnsi="Arial" w:cs="Arial"/>
                <w:b/>
                <w:lang w:val="sr-Cyrl-RS"/>
              </w:rPr>
            </w:pPr>
            <w:r w:rsidRPr="0093739B">
              <w:rPr>
                <w:rFonts w:ascii="Arial" w:hAnsi="Arial" w:cs="Arial"/>
                <w:b/>
                <w:lang w:val="sr-Cyrl-RS"/>
              </w:rPr>
              <w:t>1</w:t>
            </w:r>
          </w:p>
        </w:tc>
        <w:tc>
          <w:tcPr>
            <w:tcW w:w="3402" w:type="dxa"/>
          </w:tcPr>
          <w:p w:rsidR="001F2052" w:rsidRPr="0093739B" w:rsidRDefault="001F2052" w:rsidP="00626021">
            <w:pPr>
              <w:spacing w:before="0"/>
              <w:jc w:val="left"/>
              <w:rPr>
                <w:rFonts w:ascii="Arial" w:hAnsi="Arial" w:cs="Arial"/>
                <w:lang w:val="sr-Latn-RS"/>
              </w:rPr>
            </w:pPr>
            <w:r w:rsidRPr="0093739B">
              <w:rPr>
                <w:rFonts w:ascii="Arial" w:hAnsi="Arial" w:cs="Arial"/>
                <w:lang w:val="sr-Cyrl-RS"/>
              </w:rPr>
              <w:t>Сервисирање UHF предајника за телекоманду BE 001-00808</w:t>
            </w:r>
          </w:p>
        </w:tc>
        <w:tc>
          <w:tcPr>
            <w:tcW w:w="993" w:type="dxa"/>
            <w:vAlign w:val="center"/>
          </w:tcPr>
          <w:p w:rsidR="001F2052" w:rsidRPr="0093739B" w:rsidRDefault="001F2052" w:rsidP="00626021">
            <w:pPr>
              <w:spacing w:before="0"/>
              <w:jc w:val="center"/>
              <w:rPr>
                <w:rFonts w:ascii="Arial" w:hAnsi="Arial" w:cs="Arial"/>
                <w:lang w:val="sr-Cyrl-RS"/>
              </w:rPr>
            </w:pPr>
            <w:r w:rsidRPr="0093739B">
              <w:rPr>
                <w:rFonts w:ascii="Arial" w:hAnsi="Arial" w:cs="Arial"/>
                <w:lang w:val="sr-Cyrl-RS"/>
              </w:rPr>
              <w:t>НЧ</w:t>
            </w:r>
          </w:p>
        </w:tc>
        <w:tc>
          <w:tcPr>
            <w:tcW w:w="1559" w:type="dxa"/>
            <w:vAlign w:val="center"/>
          </w:tcPr>
          <w:p w:rsidR="001F2052" w:rsidRPr="0093739B" w:rsidRDefault="001F2052" w:rsidP="00626021">
            <w:pPr>
              <w:spacing w:before="0"/>
              <w:jc w:val="left"/>
              <w:rPr>
                <w:rFonts w:ascii="Arial" w:hAnsi="Arial" w:cs="Arial"/>
                <w:lang w:val="sr-Latn-RS"/>
              </w:rPr>
            </w:pPr>
            <w:r w:rsidRPr="0093739B">
              <w:rPr>
                <w:rFonts w:ascii="Arial" w:hAnsi="Arial" w:cs="Arial"/>
                <w:lang w:val="sr-Cyrl-RS"/>
              </w:rPr>
              <w:t>40</w:t>
            </w:r>
            <w:r w:rsidRPr="0093739B">
              <w:rPr>
                <w:rFonts w:ascii="Arial" w:hAnsi="Arial" w:cs="Arial"/>
                <w:lang w:val="sr-Latn-RS"/>
              </w:rPr>
              <w:t xml:space="preserve"> </w:t>
            </w:r>
          </w:p>
        </w:tc>
        <w:tc>
          <w:tcPr>
            <w:tcW w:w="1417" w:type="dxa"/>
          </w:tcPr>
          <w:p w:rsidR="001F2052" w:rsidRPr="0093739B" w:rsidRDefault="001F2052" w:rsidP="00626021">
            <w:pPr>
              <w:spacing w:before="0"/>
              <w:jc w:val="left"/>
              <w:rPr>
                <w:rFonts w:ascii="Arial" w:hAnsi="Arial" w:cs="Arial"/>
                <w:lang w:val="sr-Cyrl-RS"/>
              </w:rPr>
            </w:pPr>
          </w:p>
        </w:tc>
        <w:tc>
          <w:tcPr>
            <w:tcW w:w="1418" w:type="dxa"/>
          </w:tcPr>
          <w:p w:rsidR="001F2052" w:rsidRPr="0093739B" w:rsidRDefault="001F2052" w:rsidP="00626021">
            <w:pPr>
              <w:spacing w:before="0"/>
              <w:jc w:val="left"/>
              <w:rPr>
                <w:rFonts w:ascii="Arial" w:hAnsi="Arial" w:cs="Arial"/>
                <w:lang w:val="sr-Cyrl-RS"/>
              </w:rPr>
            </w:pPr>
          </w:p>
        </w:tc>
      </w:tr>
      <w:tr w:rsidR="001F2052" w:rsidRPr="0093739B" w:rsidTr="00626021">
        <w:tc>
          <w:tcPr>
            <w:tcW w:w="675" w:type="dxa"/>
            <w:vAlign w:val="center"/>
          </w:tcPr>
          <w:p w:rsidR="001F2052" w:rsidRPr="0093739B" w:rsidRDefault="001F2052" w:rsidP="00626021">
            <w:pPr>
              <w:spacing w:before="0"/>
              <w:jc w:val="center"/>
              <w:rPr>
                <w:rFonts w:ascii="Arial" w:hAnsi="Arial" w:cs="Arial"/>
                <w:b/>
                <w:lang w:val="sr-Cyrl-RS"/>
              </w:rPr>
            </w:pPr>
            <w:r w:rsidRPr="0093739B">
              <w:rPr>
                <w:rFonts w:ascii="Arial" w:hAnsi="Arial" w:cs="Arial"/>
                <w:b/>
                <w:lang w:val="sr-Cyrl-RS"/>
              </w:rPr>
              <w:t>2</w:t>
            </w:r>
          </w:p>
        </w:tc>
        <w:tc>
          <w:tcPr>
            <w:tcW w:w="3402" w:type="dxa"/>
          </w:tcPr>
          <w:p w:rsidR="001F2052" w:rsidRPr="0093739B" w:rsidRDefault="001F2052" w:rsidP="00626021">
            <w:pPr>
              <w:spacing w:before="0"/>
              <w:jc w:val="left"/>
              <w:rPr>
                <w:rFonts w:ascii="Arial" w:hAnsi="Arial" w:cs="Arial"/>
                <w:lang w:val="sr-Latn-RS"/>
              </w:rPr>
            </w:pPr>
            <w:r w:rsidRPr="0093739B">
              <w:rPr>
                <w:rFonts w:ascii="Arial" w:hAnsi="Arial" w:cs="Arial"/>
                <w:lang w:val="sr-Cyrl-RS"/>
              </w:rPr>
              <w:t>Сервисирање UHF пријемника за телекоманду BE 001-00807</w:t>
            </w:r>
          </w:p>
        </w:tc>
        <w:tc>
          <w:tcPr>
            <w:tcW w:w="993" w:type="dxa"/>
            <w:vAlign w:val="center"/>
          </w:tcPr>
          <w:p w:rsidR="001F2052" w:rsidRPr="0093739B" w:rsidRDefault="001F2052" w:rsidP="00626021">
            <w:pPr>
              <w:spacing w:before="0"/>
              <w:jc w:val="center"/>
              <w:rPr>
                <w:rFonts w:ascii="Arial" w:hAnsi="Arial" w:cs="Arial"/>
                <w:lang w:val="sr-Cyrl-RS"/>
              </w:rPr>
            </w:pPr>
            <w:r w:rsidRPr="0093739B">
              <w:rPr>
                <w:rFonts w:ascii="Arial" w:hAnsi="Arial" w:cs="Arial"/>
                <w:lang w:val="sr-Cyrl-RS"/>
              </w:rPr>
              <w:t>НЧ</w:t>
            </w:r>
          </w:p>
        </w:tc>
        <w:tc>
          <w:tcPr>
            <w:tcW w:w="1559" w:type="dxa"/>
            <w:vAlign w:val="center"/>
          </w:tcPr>
          <w:p w:rsidR="001F2052" w:rsidRPr="0093739B" w:rsidRDefault="001F2052" w:rsidP="00626021">
            <w:pPr>
              <w:spacing w:before="0"/>
              <w:jc w:val="left"/>
              <w:rPr>
                <w:rFonts w:ascii="Arial" w:hAnsi="Arial" w:cs="Arial"/>
                <w:lang w:val="sr-Cyrl-RS"/>
              </w:rPr>
            </w:pPr>
            <w:r w:rsidRPr="0093739B">
              <w:rPr>
                <w:rFonts w:ascii="Arial" w:hAnsi="Arial" w:cs="Arial"/>
                <w:lang w:val="sr-Cyrl-RS"/>
              </w:rPr>
              <w:t>40</w:t>
            </w:r>
          </w:p>
        </w:tc>
        <w:tc>
          <w:tcPr>
            <w:tcW w:w="1417" w:type="dxa"/>
          </w:tcPr>
          <w:p w:rsidR="001F2052" w:rsidRPr="0093739B" w:rsidRDefault="001F2052" w:rsidP="00626021">
            <w:pPr>
              <w:spacing w:before="0"/>
              <w:jc w:val="left"/>
              <w:rPr>
                <w:rFonts w:ascii="Arial" w:hAnsi="Arial" w:cs="Arial"/>
                <w:lang w:val="sr-Cyrl-RS"/>
              </w:rPr>
            </w:pPr>
          </w:p>
        </w:tc>
        <w:tc>
          <w:tcPr>
            <w:tcW w:w="1418" w:type="dxa"/>
          </w:tcPr>
          <w:p w:rsidR="001F2052" w:rsidRPr="0093739B" w:rsidRDefault="001F2052" w:rsidP="00626021">
            <w:pPr>
              <w:spacing w:before="0"/>
              <w:jc w:val="left"/>
              <w:rPr>
                <w:rFonts w:ascii="Arial" w:hAnsi="Arial" w:cs="Arial"/>
                <w:lang w:val="sr-Cyrl-RS"/>
              </w:rPr>
            </w:pPr>
          </w:p>
        </w:tc>
      </w:tr>
      <w:tr w:rsidR="001F2052" w:rsidRPr="0093739B" w:rsidTr="00626021">
        <w:tc>
          <w:tcPr>
            <w:tcW w:w="675" w:type="dxa"/>
            <w:vAlign w:val="center"/>
          </w:tcPr>
          <w:p w:rsidR="001F2052" w:rsidRPr="0093739B" w:rsidRDefault="001F2052" w:rsidP="00626021">
            <w:pPr>
              <w:spacing w:before="0"/>
              <w:jc w:val="center"/>
              <w:rPr>
                <w:rFonts w:ascii="Arial" w:hAnsi="Arial" w:cs="Arial"/>
                <w:b/>
                <w:lang w:val="sr-Cyrl-RS"/>
              </w:rPr>
            </w:pPr>
            <w:r w:rsidRPr="0093739B">
              <w:rPr>
                <w:rFonts w:ascii="Arial" w:hAnsi="Arial" w:cs="Arial"/>
                <w:b/>
                <w:lang w:val="sr-Cyrl-RS"/>
              </w:rPr>
              <w:t>3</w:t>
            </w:r>
          </w:p>
        </w:tc>
        <w:tc>
          <w:tcPr>
            <w:tcW w:w="3402" w:type="dxa"/>
          </w:tcPr>
          <w:p w:rsidR="001F2052" w:rsidRPr="0093739B" w:rsidRDefault="001F2052" w:rsidP="00626021">
            <w:pPr>
              <w:spacing w:before="0"/>
              <w:jc w:val="left"/>
              <w:rPr>
                <w:rFonts w:ascii="Arial" w:hAnsi="Arial" w:cs="Arial"/>
                <w:lang w:val="sr-Cyrl-RS"/>
              </w:rPr>
            </w:pPr>
            <w:r w:rsidRPr="0093739B">
              <w:rPr>
                <w:rFonts w:ascii="Arial" w:hAnsi="Arial" w:cs="Arial"/>
                <w:lang w:val="sr-Cyrl-RS"/>
              </w:rPr>
              <w:t>Сервисирање микропроцесорске плоче предајника BE 001-00901</w:t>
            </w:r>
          </w:p>
        </w:tc>
        <w:tc>
          <w:tcPr>
            <w:tcW w:w="993" w:type="dxa"/>
            <w:vAlign w:val="center"/>
          </w:tcPr>
          <w:p w:rsidR="001F2052" w:rsidRPr="0093739B" w:rsidRDefault="001F2052" w:rsidP="00626021">
            <w:pPr>
              <w:spacing w:before="0"/>
              <w:jc w:val="center"/>
              <w:rPr>
                <w:rFonts w:ascii="Arial" w:hAnsi="Arial" w:cs="Arial"/>
                <w:lang w:val="sr-Cyrl-RS"/>
              </w:rPr>
            </w:pPr>
            <w:r w:rsidRPr="0093739B">
              <w:rPr>
                <w:rFonts w:ascii="Arial" w:hAnsi="Arial" w:cs="Arial"/>
                <w:lang w:val="sr-Cyrl-RS"/>
              </w:rPr>
              <w:t>НЧ</w:t>
            </w:r>
          </w:p>
        </w:tc>
        <w:tc>
          <w:tcPr>
            <w:tcW w:w="1559" w:type="dxa"/>
            <w:vAlign w:val="center"/>
          </w:tcPr>
          <w:p w:rsidR="001F2052" w:rsidRPr="0093739B" w:rsidRDefault="001F2052" w:rsidP="00626021">
            <w:pPr>
              <w:spacing w:before="0"/>
              <w:jc w:val="left"/>
              <w:rPr>
                <w:rFonts w:ascii="Arial" w:hAnsi="Arial" w:cs="Arial"/>
                <w:lang w:val="sr-Cyrl-RS"/>
              </w:rPr>
            </w:pPr>
            <w:r w:rsidRPr="0093739B">
              <w:rPr>
                <w:rFonts w:ascii="Arial" w:hAnsi="Arial" w:cs="Arial"/>
                <w:lang w:val="sr-Cyrl-RS"/>
              </w:rPr>
              <w:t>30</w:t>
            </w:r>
          </w:p>
        </w:tc>
        <w:tc>
          <w:tcPr>
            <w:tcW w:w="1417" w:type="dxa"/>
          </w:tcPr>
          <w:p w:rsidR="001F2052" w:rsidRPr="0093739B" w:rsidRDefault="001F2052" w:rsidP="00626021">
            <w:pPr>
              <w:spacing w:before="0"/>
              <w:jc w:val="left"/>
              <w:rPr>
                <w:rFonts w:ascii="Arial" w:hAnsi="Arial" w:cs="Arial"/>
                <w:lang w:val="sr-Cyrl-RS"/>
              </w:rPr>
            </w:pPr>
          </w:p>
        </w:tc>
        <w:tc>
          <w:tcPr>
            <w:tcW w:w="1418" w:type="dxa"/>
          </w:tcPr>
          <w:p w:rsidR="001F2052" w:rsidRPr="0093739B" w:rsidRDefault="001F2052" w:rsidP="00626021">
            <w:pPr>
              <w:spacing w:before="0"/>
              <w:jc w:val="left"/>
              <w:rPr>
                <w:rFonts w:ascii="Arial" w:hAnsi="Arial" w:cs="Arial"/>
                <w:lang w:val="sr-Cyrl-RS"/>
              </w:rPr>
            </w:pPr>
          </w:p>
        </w:tc>
      </w:tr>
      <w:tr w:rsidR="001F2052" w:rsidRPr="0093739B" w:rsidTr="00626021">
        <w:tc>
          <w:tcPr>
            <w:tcW w:w="675" w:type="dxa"/>
            <w:vAlign w:val="center"/>
          </w:tcPr>
          <w:p w:rsidR="001F2052" w:rsidRPr="0093739B" w:rsidRDefault="001F2052" w:rsidP="00626021">
            <w:pPr>
              <w:spacing w:before="0"/>
              <w:jc w:val="center"/>
              <w:rPr>
                <w:rFonts w:ascii="Arial" w:hAnsi="Arial" w:cs="Arial"/>
                <w:b/>
                <w:lang w:val="sr-Cyrl-RS"/>
              </w:rPr>
            </w:pPr>
            <w:r w:rsidRPr="0093739B">
              <w:rPr>
                <w:rFonts w:ascii="Arial" w:hAnsi="Arial" w:cs="Arial"/>
                <w:b/>
                <w:lang w:val="sr-Cyrl-RS"/>
              </w:rPr>
              <w:t>4</w:t>
            </w:r>
          </w:p>
        </w:tc>
        <w:tc>
          <w:tcPr>
            <w:tcW w:w="3402" w:type="dxa"/>
          </w:tcPr>
          <w:p w:rsidR="001F2052" w:rsidRPr="0093739B" w:rsidRDefault="001F2052" w:rsidP="00626021">
            <w:pPr>
              <w:spacing w:before="0"/>
              <w:jc w:val="left"/>
              <w:rPr>
                <w:rFonts w:ascii="Arial" w:hAnsi="Arial" w:cs="Arial"/>
                <w:lang w:val="sr-Cyrl-RS"/>
              </w:rPr>
            </w:pPr>
            <w:r w:rsidRPr="0093739B">
              <w:rPr>
                <w:rFonts w:ascii="Arial" w:hAnsi="Arial" w:cs="Arial"/>
                <w:lang w:val="sr-Cyrl-RS"/>
              </w:rPr>
              <w:t>Сервисирање микропроцесорске плоче пријемника BE 001-00929</w:t>
            </w:r>
          </w:p>
        </w:tc>
        <w:tc>
          <w:tcPr>
            <w:tcW w:w="993" w:type="dxa"/>
            <w:vAlign w:val="center"/>
          </w:tcPr>
          <w:p w:rsidR="001F2052" w:rsidRPr="0093739B" w:rsidRDefault="001F2052" w:rsidP="00626021">
            <w:pPr>
              <w:spacing w:before="0"/>
              <w:jc w:val="center"/>
              <w:rPr>
                <w:rFonts w:ascii="Arial" w:hAnsi="Arial" w:cs="Arial"/>
                <w:lang w:val="sr-Cyrl-RS"/>
              </w:rPr>
            </w:pPr>
            <w:r w:rsidRPr="0093739B">
              <w:rPr>
                <w:rFonts w:ascii="Arial" w:hAnsi="Arial" w:cs="Arial"/>
                <w:lang w:val="sr-Cyrl-RS"/>
              </w:rPr>
              <w:t>НЧ</w:t>
            </w:r>
          </w:p>
        </w:tc>
        <w:tc>
          <w:tcPr>
            <w:tcW w:w="1559" w:type="dxa"/>
            <w:vAlign w:val="center"/>
          </w:tcPr>
          <w:p w:rsidR="001F2052" w:rsidRPr="0093739B" w:rsidRDefault="001F2052" w:rsidP="00626021">
            <w:pPr>
              <w:spacing w:before="0"/>
              <w:jc w:val="left"/>
              <w:rPr>
                <w:rFonts w:ascii="Arial" w:hAnsi="Arial" w:cs="Arial"/>
                <w:lang w:val="sr-Cyrl-RS"/>
              </w:rPr>
            </w:pPr>
            <w:r w:rsidRPr="0093739B">
              <w:rPr>
                <w:rFonts w:ascii="Arial" w:hAnsi="Arial" w:cs="Arial"/>
                <w:lang w:val="sr-Cyrl-RS"/>
              </w:rPr>
              <w:t>30</w:t>
            </w:r>
          </w:p>
        </w:tc>
        <w:tc>
          <w:tcPr>
            <w:tcW w:w="1417" w:type="dxa"/>
          </w:tcPr>
          <w:p w:rsidR="001F2052" w:rsidRPr="0093739B" w:rsidRDefault="001F2052" w:rsidP="00626021">
            <w:pPr>
              <w:spacing w:before="0"/>
              <w:jc w:val="left"/>
              <w:rPr>
                <w:rFonts w:ascii="Arial" w:hAnsi="Arial" w:cs="Arial"/>
                <w:lang w:val="sr-Cyrl-RS"/>
              </w:rPr>
            </w:pPr>
          </w:p>
        </w:tc>
        <w:tc>
          <w:tcPr>
            <w:tcW w:w="1418" w:type="dxa"/>
          </w:tcPr>
          <w:p w:rsidR="001F2052" w:rsidRPr="0093739B" w:rsidRDefault="001F2052" w:rsidP="00626021">
            <w:pPr>
              <w:spacing w:before="0"/>
              <w:jc w:val="left"/>
              <w:rPr>
                <w:rFonts w:ascii="Arial" w:hAnsi="Arial" w:cs="Arial"/>
              </w:rPr>
            </w:pPr>
          </w:p>
        </w:tc>
      </w:tr>
      <w:tr w:rsidR="001F2052" w:rsidRPr="0093739B" w:rsidTr="00626021">
        <w:tc>
          <w:tcPr>
            <w:tcW w:w="675" w:type="dxa"/>
            <w:vAlign w:val="center"/>
          </w:tcPr>
          <w:p w:rsidR="001F2052" w:rsidRPr="0093739B" w:rsidRDefault="001F2052" w:rsidP="00626021">
            <w:pPr>
              <w:spacing w:before="0"/>
              <w:jc w:val="center"/>
              <w:rPr>
                <w:rFonts w:ascii="Arial" w:hAnsi="Arial" w:cs="Arial"/>
                <w:b/>
                <w:lang w:val="sr-Cyrl-RS"/>
              </w:rPr>
            </w:pPr>
            <w:r w:rsidRPr="0093739B">
              <w:rPr>
                <w:rFonts w:ascii="Arial" w:hAnsi="Arial" w:cs="Arial"/>
                <w:b/>
                <w:lang w:val="sr-Cyrl-RS"/>
              </w:rPr>
              <w:t>5</w:t>
            </w:r>
          </w:p>
        </w:tc>
        <w:tc>
          <w:tcPr>
            <w:tcW w:w="3402" w:type="dxa"/>
          </w:tcPr>
          <w:p w:rsidR="001F2052" w:rsidRPr="0093739B" w:rsidRDefault="001F2052" w:rsidP="00626021">
            <w:pPr>
              <w:spacing w:before="0"/>
              <w:jc w:val="left"/>
              <w:rPr>
                <w:rFonts w:ascii="Arial" w:hAnsi="Arial" w:cs="Arial"/>
                <w:lang w:val="sr-Latn-RS"/>
              </w:rPr>
            </w:pPr>
            <w:r w:rsidRPr="0093739B">
              <w:rPr>
                <w:rFonts w:ascii="Arial" w:hAnsi="Arial" w:cs="Arial"/>
                <w:lang w:val="sr-Cyrl-RS"/>
              </w:rPr>
              <w:t xml:space="preserve">Сервисирање блока PSO – 01 </w:t>
            </w:r>
          </w:p>
        </w:tc>
        <w:tc>
          <w:tcPr>
            <w:tcW w:w="993" w:type="dxa"/>
            <w:vAlign w:val="center"/>
          </w:tcPr>
          <w:p w:rsidR="001F2052" w:rsidRPr="0093739B" w:rsidRDefault="001F2052" w:rsidP="00626021">
            <w:pPr>
              <w:spacing w:before="0"/>
              <w:jc w:val="center"/>
              <w:rPr>
                <w:rFonts w:ascii="Arial" w:hAnsi="Arial" w:cs="Arial"/>
                <w:lang w:val="sr-Cyrl-RS"/>
              </w:rPr>
            </w:pPr>
            <w:r w:rsidRPr="0093739B">
              <w:rPr>
                <w:rFonts w:ascii="Arial" w:hAnsi="Arial" w:cs="Arial"/>
                <w:lang w:val="sr-Cyrl-RS"/>
              </w:rPr>
              <w:t>НЧ</w:t>
            </w:r>
          </w:p>
        </w:tc>
        <w:tc>
          <w:tcPr>
            <w:tcW w:w="1559" w:type="dxa"/>
            <w:vAlign w:val="center"/>
          </w:tcPr>
          <w:p w:rsidR="001F2052" w:rsidRPr="0093739B" w:rsidRDefault="001F2052" w:rsidP="00626021">
            <w:pPr>
              <w:spacing w:before="0"/>
              <w:jc w:val="left"/>
              <w:rPr>
                <w:rFonts w:ascii="Arial" w:hAnsi="Arial" w:cs="Arial"/>
                <w:lang w:val="sr-Cyrl-RS"/>
              </w:rPr>
            </w:pPr>
            <w:r w:rsidRPr="0093739B">
              <w:rPr>
                <w:rFonts w:ascii="Arial" w:hAnsi="Arial" w:cs="Arial"/>
                <w:lang w:val="sr-Cyrl-RS"/>
              </w:rPr>
              <w:t>50</w:t>
            </w:r>
          </w:p>
        </w:tc>
        <w:tc>
          <w:tcPr>
            <w:tcW w:w="1417" w:type="dxa"/>
          </w:tcPr>
          <w:p w:rsidR="001F2052" w:rsidRPr="0093739B" w:rsidRDefault="001F2052" w:rsidP="00626021">
            <w:pPr>
              <w:spacing w:before="0"/>
              <w:jc w:val="left"/>
              <w:rPr>
                <w:rFonts w:ascii="Arial" w:hAnsi="Arial" w:cs="Arial"/>
                <w:lang w:val="sr-Cyrl-RS"/>
              </w:rPr>
            </w:pPr>
          </w:p>
        </w:tc>
        <w:tc>
          <w:tcPr>
            <w:tcW w:w="1418" w:type="dxa"/>
          </w:tcPr>
          <w:p w:rsidR="001F2052" w:rsidRPr="0093739B" w:rsidRDefault="001F2052" w:rsidP="00626021">
            <w:pPr>
              <w:spacing w:before="0"/>
              <w:jc w:val="left"/>
              <w:rPr>
                <w:rFonts w:ascii="Arial" w:hAnsi="Arial" w:cs="Arial"/>
              </w:rPr>
            </w:pPr>
          </w:p>
        </w:tc>
      </w:tr>
      <w:tr w:rsidR="001F2052" w:rsidRPr="0093739B" w:rsidTr="00626021">
        <w:tc>
          <w:tcPr>
            <w:tcW w:w="675" w:type="dxa"/>
            <w:vAlign w:val="center"/>
          </w:tcPr>
          <w:p w:rsidR="001F2052" w:rsidRPr="0093739B" w:rsidRDefault="001F2052" w:rsidP="00626021">
            <w:pPr>
              <w:spacing w:before="0"/>
              <w:jc w:val="center"/>
              <w:rPr>
                <w:rFonts w:ascii="Arial" w:hAnsi="Arial" w:cs="Arial"/>
                <w:b/>
                <w:lang w:val="sr-Cyrl-RS"/>
              </w:rPr>
            </w:pPr>
            <w:r w:rsidRPr="0093739B">
              <w:rPr>
                <w:rFonts w:ascii="Arial" w:hAnsi="Arial" w:cs="Arial"/>
                <w:b/>
                <w:lang w:val="sr-Cyrl-RS"/>
              </w:rPr>
              <w:lastRenderedPageBreak/>
              <w:t>6</w:t>
            </w:r>
          </w:p>
        </w:tc>
        <w:tc>
          <w:tcPr>
            <w:tcW w:w="3402" w:type="dxa"/>
          </w:tcPr>
          <w:p w:rsidR="001F2052" w:rsidRPr="0093739B" w:rsidRDefault="001F2052" w:rsidP="00626021">
            <w:pPr>
              <w:spacing w:before="0"/>
              <w:jc w:val="left"/>
              <w:rPr>
                <w:rFonts w:ascii="Arial" w:hAnsi="Arial" w:cs="Arial"/>
                <w:lang w:val="sr-Cyrl-CS"/>
              </w:rPr>
            </w:pPr>
            <w:r w:rsidRPr="0093739B">
              <w:rPr>
                <w:rFonts w:ascii="Arial" w:hAnsi="Arial" w:cs="Arial"/>
                <w:lang w:val="sr-Cyrl-CS"/>
              </w:rPr>
              <w:t>Делови за могућу замену</w:t>
            </w:r>
            <w:r w:rsidRPr="0093739B">
              <w:rPr>
                <w:rFonts w:ascii="Arial" w:hAnsi="Arial" w:cs="Arial"/>
                <w:lang w:val="sr-Cyrl-RS"/>
              </w:rPr>
              <w:t xml:space="preserve"> </w:t>
            </w:r>
            <w:r w:rsidRPr="0093739B">
              <w:rPr>
                <w:rFonts w:ascii="Arial" w:hAnsi="Arial" w:cs="Arial"/>
                <w:lang w:val="sr-Cyrl-CS"/>
              </w:rPr>
              <w:t xml:space="preserve">(укупна цена резервних делова </w:t>
            </w:r>
            <w:r w:rsidRPr="0093739B">
              <w:rPr>
                <w:rFonts w:ascii="Arial" w:hAnsi="Arial" w:cs="Arial"/>
                <w:b/>
                <w:lang w:val="sr-Latn-RS"/>
              </w:rPr>
              <w:t>ТК</w:t>
            </w:r>
            <w:r w:rsidRPr="0093739B">
              <w:rPr>
                <w:rFonts w:ascii="Arial" w:hAnsi="Arial" w:cs="Arial"/>
                <w:lang w:val="sr-Cyrl-CS"/>
              </w:rPr>
              <w:t>)</w:t>
            </w:r>
          </w:p>
        </w:tc>
        <w:tc>
          <w:tcPr>
            <w:tcW w:w="993" w:type="dxa"/>
          </w:tcPr>
          <w:p w:rsidR="001F2052" w:rsidRPr="0093739B" w:rsidRDefault="00601D44" w:rsidP="00626021">
            <w:pPr>
              <w:spacing w:before="0"/>
              <w:jc w:val="left"/>
              <w:rPr>
                <w:rFonts w:ascii="Arial" w:hAnsi="Arial" w:cs="Arial"/>
                <w:lang w:val="sr-Cyrl-RS"/>
              </w:rPr>
            </w:pPr>
            <w:r w:rsidRPr="0093739B">
              <w:rPr>
                <w:rFonts w:ascii="Arial" w:hAnsi="Arial" w:cs="Arial"/>
                <w:lang w:val="sr-Cyrl-RS"/>
              </w:rPr>
              <w:t>-</w:t>
            </w:r>
          </w:p>
        </w:tc>
        <w:tc>
          <w:tcPr>
            <w:tcW w:w="1559" w:type="dxa"/>
          </w:tcPr>
          <w:p w:rsidR="001F2052" w:rsidRPr="0093739B" w:rsidRDefault="00601D44" w:rsidP="00626021">
            <w:pPr>
              <w:spacing w:before="0"/>
              <w:jc w:val="left"/>
              <w:rPr>
                <w:rFonts w:ascii="Arial" w:hAnsi="Arial" w:cs="Arial"/>
                <w:lang w:val="sr-Cyrl-RS"/>
              </w:rPr>
            </w:pPr>
            <w:r w:rsidRPr="0093739B">
              <w:rPr>
                <w:rFonts w:ascii="Arial" w:hAnsi="Arial" w:cs="Arial"/>
                <w:lang w:val="sr-Cyrl-RS"/>
              </w:rPr>
              <w:t>-</w:t>
            </w:r>
          </w:p>
        </w:tc>
        <w:tc>
          <w:tcPr>
            <w:tcW w:w="1417" w:type="dxa"/>
          </w:tcPr>
          <w:p w:rsidR="001F2052" w:rsidRPr="0093739B" w:rsidRDefault="00601D44" w:rsidP="00626021">
            <w:pPr>
              <w:spacing w:before="0"/>
              <w:jc w:val="left"/>
              <w:rPr>
                <w:rFonts w:ascii="Arial" w:hAnsi="Arial" w:cs="Arial"/>
                <w:lang w:val="sr-Cyrl-RS"/>
              </w:rPr>
            </w:pPr>
            <w:r w:rsidRPr="0093739B">
              <w:rPr>
                <w:rFonts w:ascii="Arial" w:hAnsi="Arial" w:cs="Arial"/>
                <w:lang w:val="sr-Cyrl-RS"/>
              </w:rPr>
              <w:t>-</w:t>
            </w:r>
          </w:p>
        </w:tc>
        <w:tc>
          <w:tcPr>
            <w:tcW w:w="1418" w:type="dxa"/>
          </w:tcPr>
          <w:p w:rsidR="001F2052" w:rsidRPr="0093739B" w:rsidRDefault="001F2052" w:rsidP="00626021">
            <w:pPr>
              <w:spacing w:before="0"/>
              <w:jc w:val="left"/>
              <w:rPr>
                <w:rFonts w:ascii="Arial" w:hAnsi="Arial" w:cs="Arial"/>
                <w:lang w:val="ru-RU"/>
              </w:rPr>
            </w:pPr>
          </w:p>
        </w:tc>
      </w:tr>
      <w:tr w:rsidR="001F2052" w:rsidRPr="0047458D" w:rsidTr="00626021">
        <w:tc>
          <w:tcPr>
            <w:tcW w:w="675" w:type="dxa"/>
          </w:tcPr>
          <w:p w:rsidR="001F2052" w:rsidRPr="0093739B" w:rsidRDefault="001F2052" w:rsidP="00626021">
            <w:pPr>
              <w:spacing w:before="0"/>
              <w:jc w:val="center"/>
              <w:rPr>
                <w:rFonts w:ascii="Arial" w:hAnsi="Arial" w:cs="Arial"/>
                <w:b/>
                <w:lang w:val="sr-Cyrl-RS"/>
              </w:rPr>
            </w:pPr>
          </w:p>
        </w:tc>
        <w:tc>
          <w:tcPr>
            <w:tcW w:w="7371" w:type="dxa"/>
            <w:gridSpan w:val="4"/>
          </w:tcPr>
          <w:p w:rsidR="001F2052" w:rsidRPr="0093739B" w:rsidRDefault="001F2052" w:rsidP="00626021">
            <w:pPr>
              <w:spacing w:before="0"/>
              <w:jc w:val="left"/>
              <w:rPr>
                <w:rFonts w:ascii="Arial" w:hAnsi="Arial" w:cs="Arial"/>
                <w:b/>
                <w:lang w:val="sr-Cyrl-RS"/>
              </w:rPr>
            </w:pPr>
            <w:r w:rsidRPr="0093739B">
              <w:rPr>
                <w:rFonts w:ascii="Arial" w:hAnsi="Arial" w:cs="Arial"/>
                <w:b/>
                <w:lang w:val="sr-Cyrl-RS"/>
              </w:rPr>
              <w:t xml:space="preserve">Укупна упоредна цена </w:t>
            </w:r>
            <w:r w:rsidRPr="0093739B">
              <w:rPr>
                <w:rFonts w:ascii="Arial" w:hAnsi="Arial" w:cs="Arial"/>
                <w:b/>
                <w:lang w:val="sr-Cyrl-CS"/>
              </w:rPr>
              <w:t>(</w:t>
            </w:r>
            <w:r w:rsidRPr="0093739B">
              <w:rPr>
                <w:rFonts w:ascii="Arial" w:hAnsi="Arial" w:cs="Arial"/>
                <w:b/>
              </w:rPr>
              <w:t>II</w:t>
            </w:r>
            <w:r w:rsidRPr="0093739B">
              <w:rPr>
                <w:rFonts w:ascii="Arial" w:hAnsi="Arial" w:cs="Arial"/>
                <w:b/>
                <w:lang w:val="ru-RU"/>
              </w:rPr>
              <w:t xml:space="preserve"> </w:t>
            </w:r>
            <w:r w:rsidRPr="0093739B">
              <w:rPr>
                <w:rFonts w:ascii="Arial" w:hAnsi="Arial" w:cs="Arial"/>
                <w:b/>
                <w:lang w:val="sr-Cyrl-CS"/>
              </w:rPr>
              <w:t>+</w:t>
            </w:r>
            <w:r w:rsidRPr="0093739B">
              <w:rPr>
                <w:rFonts w:ascii="Arial" w:hAnsi="Arial" w:cs="Arial"/>
                <w:b/>
                <w:lang w:val="ru-RU"/>
              </w:rPr>
              <w:t xml:space="preserve"> </w:t>
            </w:r>
            <w:r w:rsidRPr="0093739B">
              <w:rPr>
                <w:rFonts w:ascii="Arial" w:hAnsi="Arial" w:cs="Arial"/>
                <w:b/>
              </w:rPr>
              <w:t>I</w:t>
            </w:r>
            <w:r w:rsidRPr="0093739B">
              <w:rPr>
                <w:rFonts w:ascii="Arial" w:hAnsi="Arial" w:cs="Arial"/>
                <w:b/>
                <w:lang w:val="ru-RU"/>
              </w:rPr>
              <w:t xml:space="preserve"> </w:t>
            </w:r>
            <w:r w:rsidRPr="0093739B">
              <w:rPr>
                <w:rFonts w:ascii="Arial" w:hAnsi="Arial" w:cs="Arial"/>
                <w:b/>
                <w:lang w:val="sr-Cyrl-CS"/>
              </w:rPr>
              <w:t>)</w:t>
            </w:r>
          </w:p>
        </w:tc>
        <w:tc>
          <w:tcPr>
            <w:tcW w:w="1418" w:type="dxa"/>
          </w:tcPr>
          <w:p w:rsidR="001F2052" w:rsidRPr="0093739B" w:rsidRDefault="001F2052" w:rsidP="00626021">
            <w:pPr>
              <w:spacing w:before="0"/>
              <w:jc w:val="left"/>
              <w:rPr>
                <w:rFonts w:ascii="Arial" w:hAnsi="Arial" w:cs="Arial"/>
                <w:lang w:val="sr-Cyrl-RS"/>
              </w:rPr>
            </w:pPr>
          </w:p>
        </w:tc>
      </w:tr>
    </w:tbl>
    <w:p w:rsidR="001F2052" w:rsidRPr="0093739B" w:rsidRDefault="001F2052" w:rsidP="001F2052">
      <w:pPr>
        <w:spacing w:before="0"/>
        <w:jc w:val="left"/>
        <w:rPr>
          <w:rFonts w:cs="Arial"/>
          <w:lang w:val="sr-Cyrl-CS" w:eastAsia="hr-HR"/>
        </w:rPr>
      </w:pPr>
    </w:p>
    <w:p w:rsidR="001F2052" w:rsidRPr="0093739B" w:rsidRDefault="001F2052" w:rsidP="001F2052">
      <w:pPr>
        <w:spacing w:before="0"/>
        <w:jc w:val="left"/>
        <w:rPr>
          <w:rFonts w:cs="Arial"/>
          <w:lang w:val="sr-Cyrl-CS" w:eastAsia="hr-HR"/>
        </w:rPr>
      </w:pPr>
      <w:r w:rsidRPr="0093739B">
        <w:rPr>
          <w:rFonts w:cs="Arial"/>
          <w:lang w:val="sr-Cyrl-CS" w:eastAsia="hr-HR"/>
        </w:rPr>
        <w:t>-Износ за редн</w:t>
      </w:r>
      <w:r w:rsidRPr="0093739B">
        <w:rPr>
          <w:rFonts w:cs="Arial"/>
          <w:lang w:val="sr-Latn-RS" w:eastAsia="hr-HR"/>
        </w:rPr>
        <w:t xml:space="preserve">e </w:t>
      </w:r>
      <w:r w:rsidRPr="0093739B">
        <w:rPr>
          <w:rFonts w:cs="Arial"/>
          <w:lang w:val="sr-Cyrl-CS" w:eastAsia="hr-HR"/>
        </w:rPr>
        <w:t>број</w:t>
      </w:r>
      <w:r w:rsidRPr="0093739B">
        <w:rPr>
          <w:rFonts w:cs="Arial"/>
          <w:lang w:val="sr-Latn-RS" w:eastAsia="hr-HR"/>
        </w:rPr>
        <w:t>e</w:t>
      </w:r>
      <w:r w:rsidRPr="0093739B">
        <w:rPr>
          <w:rFonts w:cs="Arial"/>
          <w:lang w:val="sr-Cyrl-RS" w:eastAsia="hr-HR"/>
        </w:rPr>
        <w:t xml:space="preserve">ве од </w:t>
      </w:r>
      <w:r w:rsidRPr="0093739B">
        <w:rPr>
          <w:rFonts w:cs="Arial"/>
          <w:lang w:val="sr-Cyrl-CS" w:eastAsia="hr-HR"/>
        </w:rPr>
        <w:t xml:space="preserve"> 1 до 5 . представља укупну цену свих услуга</w:t>
      </w:r>
    </w:p>
    <w:p w:rsidR="001F2052" w:rsidRPr="0093739B" w:rsidRDefault="001F2052" w:rsidP="001F2052">
      <w:pPr>
        <w:spacing w:before="0"/>
        <w:jc w:val="left"/>
        <w:rPr>
          <w:rFonts w:cs="Arial"/>
          <w:lang w:val="sr-Cyrl-RS" w:eastAsia="hr-HR"/>
        </w:rPr>
      </w:pPr>
      <w:r w:rsidRPr="0093739B">
        <w:rPr>
          <w:rFonts w:cs="Arial"/>
          <w:lang w:val="sr-Cyrl-CS" w:eastAsia="hr-HR"/>
        </w:rPr>
        <w:t xml:space="preserve">- Износ за редни број 6. представља укупну цену свих резервних делова, односно збир укупне цена </w:t>
      </w:r>
      <w:r w:rsidRPr="0093739B">
        <w:rPr>
          <w:rFonts w:cs="Arial"/>
          <w:lang w:val="sr-Cyrl-RS" w:eastAsia="hr-HR"/>
        </w:rPr>
        <w:t>ценовника е</w:t>
      </w:r>
      <w:r w:rsidRPr="0093739B">
        <w:rPr>
          <w:rFonts w:cs="Arial"/>
          <w:lang w:val="sr-Latn-RS" w:eastAsia="hr-HR"/>
        </w:rPr>
        <w:t>вeнтуaлнo зaмeњиви</w:t>
      </w:r>
      <w:r w:rsidRPr="0093739B">
        <w:rPr>
          <w:rFonts w:cs="Arial"/>
          <w:lang w:val="sr-Cyrl-RS" w:eastAsia="hr-HR"/>
        </w:rPr>
        <w:t>х</w:t>
      </w:r>
      <w:r w:rsidRPr="0093739B">
        <w:rPr>
          <w:rFonts w:cs="Arial"/>
          <w:lang w:val="sr-Latn-RS" w:eastAsia="hr-HR"/>
        </w:rPr>
        <w:t xml:space="preserve"> </w:t>
      </w:r>
      <w:r w:rsidRPr="0093739B">
        <w:rPr>
          <w:rFonts w:cs="Arial"/>
          <w:lang w:val="sr-Cyrl-RS" w:eastAsia="hr-HR"/>
        </w:rPr>
        <w:t>резервних делова</w:t>
      </w:r>
      <w:r w:rsidRPr="0093739B">
        <w:rPr>
          <w:rFonts w:cs="Arial"/>
          <w:lang w:val="sr-Latn-RS" w:eastAsia="hr-HR"/>
        </w:rPr>
        <w:t xml:space="preserve"> </w:t>
      </w:r>
      <w:r w:rsidRPr="0093739B">
        <w:rPr>
          <w:rFonts w:cs="Arial"/>
          <w:lang w:val="sr-Cyrl-RS" w:eastAsia="hr-HR"/>
        </w:rPr>
        <w:t>ЦДУ.</w:t>
      </w:r>
    </w:p>
    <w:p w:rsidR="001F2052" w:rsidRPr="0093739B" w:rsidRDefault="001F2052" w:rsidP="001F2052">
      <w:pPr>
        <w:spacing w:before="0"/>
        <w:jc w:val="left"/>
        <w:rPr>
          <w:rFonts w:cs="Arial"/>
          <w:lang w:val="sr-Cyrl-CS" w:eastAsia="hr-HR"/>
        </w:rPr>
      </w:pPr>
      <w:r w:rsidRPr="0093739B">
        <w:rPr>
          <w:rFonts w:cs="Arial"/>
          <w:lang w:val="sr-Cyrl-CS" w:eastAsia="hr-HR"/>
        </w:rPr>
        <w:t xml:space="preserve">Напомена: </w:t>
      </w:r>
      <w:r w:rsidRPr="0093739B">
        <w:rPr>
          <w:rFonts w:cs="Arial"/>
          <w:u w:val="single"/>
          <w:lang w:val="sr-Cyrl-CS" w:eastAsia="hr-HR"/>
        </w:rPr>
        <w:t>Укупна упор</w:t>
      </w:r>
      <w:r w:rsidR="00626021">
        <w:rPr>
          <w:rFonts w:cs="Arial"/>
          <w:u w:val="single"/>
          <w:lang w:val="sr-Latn-RS" w:eastAsia="hr-HR"/>
        </w:rPr>
        <w:t>e</w:t>
      </w:r>
      <w:r w:rsidRPr="0093739B">
        <w:rPr>
          <w:rFonts w:cs="Arial"/>
          <w:u w:val="single"/>
          <w:lang w:val="sr-Cyrl-CS" w:eastAsia="hr-HR"/>
        </w:rPr>
        <w:t>дна цена не представља вредност уговора већ служи за упоређивање и рангирање понуда и чини је Ценовник услуга  и Ценовник резервних делова. Уговор се 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93739B">
        <w:rPr>
          <w:rFonts w:cs="Arial"/>
          <w:lang w:val="sr-Cyrl-CS" w:eastAsia="hr-HR"/>
        </w:rPr>
        <w:t>.</w:t>
      </w:r>
    </w:p>
    <w:p w:rsidR="003C6F9E" w:rsidRPr="003C6F9E" w:rsidRDefault="003C6F9E" w:rsidP="003C6F9E">
      <w:pPr>
        <w:spacing w:before="0"/>
        <w:jc w:val="left"/>
        <w:rPr>
          <w:rFonts w:ascii="Times New Roman" w:eastAsia="Calibri" w:hAnsi="Times New Roman" w:cs="Arial"/>
          <w:sz w:val="24"/>
          <w:szCs w:val="20"/>
          <w:lang w:val="sr-Cyrl-RS"/>
        </w:rPr>
      </w:pPr>
    </w:p>
    <w:p w:rsidR="006C381E" w:rsidRPr="00601D44" w:rsidRDefault="006C381E" w:rsidP="006C381E">
      <w:pPr>
        <w:rPr>
          <w:lang w:val="sr-Cyrl-RS"/>
        </w:rPr>
      </w:pPr>
      <w:r w:rsidRPr="00601D44">
        <w:rPr>
          <w:rFonts w:cs="Arial"/>
          <w:b/>
          <w:lang w:val="sr-Latn-RS"/>
        </w:rPr>
        <w:t>Нaкoн свaкe интeрвeнциje изaбрaни пoнуђaч  je дужaн дa дoстaви Нaручиoцу извeштaj o извршeнoj интeрвeнциjи зa свaки склоп пojeдинaчнo, нa нaчин дoгoвoрeн сa Нaручиoцeм.</w:t>
      </w:r>
    </w:p>
    <w:p w:rsidR="00DB4570" w:rsidRPr="00D53EE4" w:rsidRDefault="006723F3" w:rsidP="00D53EE4">
      <w:pPr>
        <w:pStyle w:val="Heading10"/>
        <w:spacing w:before="0"/>
        <w:ind w:left="0" w:firstLine="0"/>
        <w:rPr>
          <w:rFonts w:cs="Arial"/>
          <w:b w:val="0"/>
          <w:lang w:val="sr-Cyrl-RS"/>
        </w:rPr>
      </w:pPr>
      <w:r w:rsidRPr="00D53EE4">
        <w:rPr>
          <w:rFonts w:cs="Arial"/>
          <w:b w:val="0"/>
          <w:lang w:val="sr-Cyrl-RS"/>
        </w:rPr>
        <w:tab/>
      </w:r>
    </w:p>
    <w:p w:rsidR="00DB369C" w:rsidRPr="00E47C2E" w:rsidRDefault="000628D0" w:rsidP="00715FD8">
      <w:pPr>
        <w:pStyle w:val="Heading10"/>
        <w:spacing w:before="0"/>
        <w:ind w:left="0" w:firstLine="0"/>
        <w:jc w:val="both"/>
        <w:rPr>
          <w:rFonts w:cs="Arial"/>
        </w:rPr>
      </w:pPr>
      <w:r w:rsidRPr="00E47C2E">
        <w:rPr>
          <w:rFonts w:cs="Arial"/>
        </w:rPr>
        <w:t>3.</w:t>
      </w:r>
      <w:r w:rsidR="00F80D0E">
        <w:rPr>
          <w:rFonts w:cs="Arial"/>
          <w:lang w:val="sr-Cyrl-RS"/>
        </w:rPr>
        <w:t>2</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DE26CA" w:rsidRPr="00DE26CA" w:rsidRDefault="0079678F" w:rsidP="00662686">
      <w:pPr>
        <w:spacing w:before="0"/>
        <w:rPr>
          <w:rFonts w:cs="Arial"/>
          <w:b/>
          <w:sz w:val="24"/>
          <w:szCs w:val="24"/>
          <w:lang w:val="sr-Cyrl-RS"/>
        </w:rPr>
      </w:pPr>
      <w:r>
        <w:rPr>
          <w:rFonts w:eastAsia="Calibri" w:cs="Arial"/>
          <w:bCs/>
          <w:lang w:val="sr-Cyrl-CS"/>
        </w:rPr>
        <w:t xml:space="preserve">Партија 1 - </w:t>
      </w:r>
      <w:r w:rsidR="00DE26CA">
        <w:rPr>
          <w:rFonts w:cs="Arial"/>
          <w:b/>
          <w:sz w:val="24"/>
          <w:szCs w:val="24"/>
          <w:lang w:val="sr-Cyrl-RS"/>
        </w:rPr>
        <w:t xml:space="preserve"> </w:t>
      </w:r>
      <w:r w:rsidR="00DE26CA" w:rsidRPr="00DE26CA">
        <w:rPr>
          <w:rFonts w:eastAsia="Calibri" w:cs="Arial"/>
          <w:lang w:val="ru-RU"/>
        </w:rPr>
        <w:t xml:space="preserve">Изабрани понуђач је обавезан да </w:t>
      </w:r>
      <w:r w:rsidR="00DE26CA" w:rsidRPr="00DE26CA">
        <w:rPr>
          <w:rFonts w:eastAsia="Calibri" w:cs="Arial"/>
          <w:lang w:val="sr-Cyrl-RS"/>
        </w:rPr>
        <w:t xml:space="preserve">услугу </w:t>
      </w:r>
      <w:r w:rsidR="00DE26CA" w:rsidRPr="00DE26CA">
        <w:rPr>
          <w:rFonts w:eastAsia="Calibri" w:cs="Arial"/>
          <w:lang w:val="ru-RU"/>
        </w:rPr>
        <w:t xml:space="preserve"> врши</w:t>
      </w:r>
      <w:r w:rsidR="00DE26CA" w:rsidRPr="00DE26CA">
        <w:rPr>
          <w:rFonts w:eastAsia="Calibri" w:cs="Arial"/>
          <w:lang w:val="sr-Cyrl-RS"/>
        </w:rPr>
        <w:t xml:space="preserve"> по потреби Наручиоца у периоду од </w:t>
      </w:r>
      <w:r w:rsidR="00DE26CA">
        <w:rPr>
          <w:rFonts w:eastAsia="Calibri" w:cs="Arial"/>
          <w:lang w:val="sr-Cyrl-RS"/>
        </w:rPr>
        <w:t>12</w:t>
      </w:r>
      <w:r w:rsidR="00DE26CA" w:rsidRPr="00DE26CA">
        <w:rPr>
          <w:rFonts w:eastAsia="Calibri" w:cs="Arial"/>
          <w:lang w:val="sr-Cyrl-RS"/>
        </w:rPr>
        <w:t xml:space="preserve"> месец</w:t>
      </w:r>
      <w:r w:rsidR="00626021">
        <w:rPr>
          <w:rFonts w:eastAsia="Calibri" w:cs="Arial"/>
          <w:lang w:val="sr-Cyrl-RS"/>
        </w:rPr>
        <w:t>и</w:t>
      </w:r>
      <w:r w:rsidR="00DE26CA" w:rsidRPr="00DE26CA">
        <w:rPr>
          <w:rFonts w:eastAsia="Calibri" w:cs="Arial"/>
          <w:lang w:val="sr-Cyrl-RS"/>
        </w:rPr>
        <w:t xml:space="preserve"> од дана ступања уговора на снагу.</w:t>
      </w:r>
      <w:r w:rsidR="00DE26CA" w:rsidRPr="00DE26CA">
        <w:rPr>
          <w:rFonts w:eastAsia="Calibri" w:cs="Arial"/>
          <w:lang w:val="sr-Latn-RS"/>
        </w:rPr>
        <w:t xml:space="preserve"> </w:t>
      </w:r>
      <w:r w:rsidR="00DE26CA" w:rsidRPr="00DE26CA">
        <w:rPr>
          <w:rFonts w:eastAsia="Calibri" w:cs="Arial"/>
          <w:bCs/>
          <w:lang w:val="sr-Cyrl-RS"/>
        </w:rPr>
        <w:t>Изабрани понуђач преузима неисправне картице на локацији Наручиоца, огранак ТЕНТ Обреновац, Богољуба Урошевића Црног 4</w:t>
      </w:r>
      <w:r w:rsidR="00DE26CA" w:rsidRPr="00DE26CA">
        <w:rPr>
          <w:rFonts w:eastAsia="Calibri" w:cs="Arial"/>
          <w:bCs/>
          <w:lang w:val="sr-Cyrl-CS"/>
        </w:rPr>
        <w:t>4</w:t>
      </w:r>
      <w:r w:rsidR="00DE26CA" w:rsidRPr="00DE26CA">
        <w:rPr>
          <w:rFonts w:eastAsia="Calibri" w:cs="Arial"/>
          <w:bCs/>
          <w:lang w:val="sr-Cyrl-RS"/>
        </w:rPr>
        <w:t>, Обреновац</w:t>
      </w:r>
      <w:r w:rsidR="00DE26CA" w:rsidRPr="00DE26CA">
        <w:rPr>
          <w:rFonts w:eastAsia="Calibri" w:cs="Arial"/>
          <w:bCs/>
          <w:lang w:val="sr-Latn-RS"/>
        </w:rPr>
        <w:t xml:space="preserve">, </w:t>
      </w:r>
      <w:r w:rsidR="00DE26CA" w:rsidRPr="00DE26CA">
        <w:rPr>
          <w:rFonts w:eastAsia="Calibri" w:cs="Arial"/>
          <w:bCs/>
          <w:lang w:val="sr-Cyrl-RS"/>
        </w:rPr>
        <w:t>и враћа</w:t>
      </w:r>
      <w:r w:rsidR="00DE26CA" w:rsidRPr="00DE26CA">
        <w:rPr>
          <w:rFonts w:eastAsia="Calibri" w:cs="Arial"/>
          <w:bCs/>
          <w:lang w:val="sr-Cyrl-CS"/>
        </w:rPr>
        <w:t xml:space="preserve"> сервисиране</w:t>
      </w:r>
      <w:r w:rsidR="00DE26CA" w:rsidRPr="00DE26CA">
        <w:rPr>
          <w:rFonts w:eastAsia="Calibri" w:cs="Arial"/>
          <w:bCs/>
          <w:lang w:val="sr-Cyrl-RS"/>
        </w:rPr>
        <w:t xml:space="preserve"> картице на локацију Наручиоца</w:t>
      </w:r>
      <w:r w:rsidR="00DE26CA">
        <w:rPr>
          <w:rFonts w:eastAsia="Calibri" w:cs="Arial"/>
          <w:bCs/>
          <w:lang w:val="sr-Cyrl-RS"/>
        </w:rPr>
        <w:t xml:space="preserve"> </w:t>
      </w:r>
      <w:r w:rsidR="00DE26CA" w:rsidRPr="00DE26CA">
        <w:rPr>
          <w:rFonts w:eastAsia="Calibri" w:cs="Arial"/>
          <w:bCs/>
          <w:lang w:val="sr-Cyrl-RS"/>
        </w:rPr>
        <w:t xml:space="preserve"> у року од највише 5 радних дана од дана преузимања картице.</w:t>
      </w:r>
    </w:p>
    <w:p w:rsidR="0079678F" w:rsidRPr="00DE26CA" w:rsidRDefault="00DE26CA" w:rsidP="0079678F">
      <w:pPr>
        <w:spacing w:before="0"/>
        <w:rPr>
          <w:rFonts w:eastAsia="Calibri" w:cs="Arial"/>
          <w:b/>
          <w:bCs/>
          <w:lang w:val="sr-Latn-RS"/>
        </w:rPr>
      </w:pPr>
      <w:r w:rsidRPr="00DE26CA">
        <w:rPr>
          <w:rFonts w:eastAsia="Calibri" w:cs="Arial"/>
          <w:bCs/>
          <w:lang w:val="sr-Cyrl-CS"/>
        </w:rPr>
        <w:t xml:space="preserve">Партија </w:t>
      </w:r>
      <w:r>
        <w:rPr>
          <w:rFonts w:eastAsia="Calibri" w:cs="Arial"/>
          <w:bCs/>
          <w:lang w:val="sr-Cyrl-CS"/>
        </w:rPr>
        <w:t>2</w:t>
      </w:r>
      <w:r w:rsidRPr="00DE26CA">
        <w:rPr>
          <w:rFonts w:eastAsia="Calibri" w:cs="Arial"/>
          <w:bCs/>
          <w:lang w:val="sr-Cyrl-CS"/>
        </w:rPr>
        <w:t xml:space="preserve"> - </w:t>
      </w:r>
      <w:r w:rsidRPr="00DE26CA">
        <w:rPr>
          <w:rFonts w:eastAsia="Calibri" w:cs="Arial"/>
          <w:bCs/>
          <w:lang w:val="ru-RU"/>
        </w:rPr>
        <w:t xml:space="preserve">Изабрани понуђач је обавезан да </w:t>
      </w:r>
      <w:r w:rsidRPr="00DE26CA">
        <w:rPr>
          <w:rFonts w:eastAsia="Calibri" w:cs="Arial"/>
          <w:bCs/>
          <w:lang w:val="sr-Cyrl-RS"/>
        </w:rPr>
        <w:t xml:space="preserve">услугу </w:t>
      </w:r>
      <w:r w:rsidRPr="00DE26CA">
        <w:rPr>
          <w:rFonts w:eastAsia="Calibri" w:cs="Arial"/>
          <w:bCs/>
          <w:lang w:val="ru-RU"/>
        </w:rPr>
        <w:t xml:space="preserve"> врши</w:t>
      </w:r>
      <w:r w:rsidRPr="00DE26CA">
        <w:rPr>
          <w:rFonts w:eastAsia="Calibri" w:cs="Arial"/>
          <w:bCs/>
          <w:lang w:val="sr-Cyrl-RS"/>
        </w:rPr>
        <w:t xml:space="preserve"> по потреби Наручиоца у периоду од 12 месец</w:t>
      </w:r>
      <w:r w:rsidR="00626021">
        <w:rPr>
          <w:rFonts w:eastAsia="Calibri" w:cs="Arial"/>
          <w:bCs/>
          <w:lang w:val="sr-Cyrl-RS"/>
        </w:rPr>
        <w:t>и</w:t>
      </w:r>
      <w:r w:rsidRPr="00DE26CA">
        <w:rPr>
          <w:rFonts w:eastAsia="Calibri" w:cs="Arial"/>
          <w:bCs/>
          <w:lang w:val="sr-Cyrl-RS"/>
        </w:rPr>
        <w:t xml:space="preserve"> од дана ступања уговора на снагу.</w:t>
      </w:r>
      <w:r w:rsidRPr="00DE26CA">
        <w:rPr>
          <w:rFonts w:eastAsia="Calibri" w:cs="Arial"/>
          <w:b/>
          <w:bCs/>
          <w:lang w:val="sr-Cyrl-RS"/>
        </w:rPr>
        <w:t xml:space="preserve"> </w:t>
      </w:r>
      <w:r w:rsidRPr="00DE26CA">
        <w:rPr>
          <w:rFonts w:eastAsia="Calibri" w:cs="Arial"/>
          <w:bCs/>
          <w:lang w:val="sr-Cyrl-RS"/>
        </w:rPr>
        <w:t>Изабрани понуђач преузима неисправне склопове на локацији Наручиоца, огранак ТЕНТ Обреновац, Богољуба Урошевића Црног 4</w:t>
      </w:r>
      <w:r w:rsidRPr="00DE26CA">
        <w:rPr>
          <w:rFonts w:eastAsia="Calibri" w:cs="Arial"/>
          <w:bCs/>
          <w:lang w:val="sr-Cyrl-CS"/>
        </w:rPr>
        <w:t>4</w:t>
      </w:r>
      <w:r w:rsidRPr="00DE26CA">
        <w:rPr>
          <w:rFonts w:eastAsia="Calibri" w:cs="Arial"/>
          <w:bCs/>
          <w:lang w:val="sr-Cyrl-RS"/>
        </w:rPr>
        <w:t>, Обреновац</w:t>
      </w:r>
      <w:r w:rsidRPr="00DE26CA">
        <w:rPr>
          <w:rFonts w:eastAsia="Calibri" w:cs="Arial"/>
          <w:bCs/>
          <w:lang w:val="sr-Latn-RS"/>
        </w:rPr>
        <w:t xml:space="preserve">, </w:t>
      </w:r>
      <w:r w:rsidRPr="00DE26CA">
        <w:rPr>
          <w:rFonts w:eastAsia="Calibri" w:cs="Arial"/>
          <w:bCs/>
          <w:lang w:val="sr-Cyrl-RS"/>
        </w:rPr>
        <w:t>и враћа</w:t>
      </w:r>
      <w:r w:rsidRPr="00DE26CA">
        <w:rPr>
          <w:rFonts w:eastAsia="Calibri" w:cs="Arial"/>
          <w:bCs/>
          <w:lang w:val="sr-Cyrl-CS"/>
        </w:rPr>
        <w:t xml:space="preserve"> сервисиране</w:t>
      </w:r>
      <w:r w:rsidRPr="00DE26CA">
        <w:rPr>
          <w:rFonts w:eastAsia="Calibri" w:cs="Arial"/>
          <w:bCs/>
          <w:lang w:val="sr-Cyrl-RS"/>
        </w:rPr>
        <w:t xml:space="preserve"> склопове на локацију Наручиоца</w:t>
      </w:r>
      <w:r w:rsidR="00A86B4A" w:rsidRPr="00A86B4A">
        <w:rPr>
          <w:rFonts w:eastAsia="Calibri" w:cs="Arial"/>
          <w:bCs/>
          <w:lang w:val="sr-Cyrl-RS"/>
        </w:rPr>
        <w:t xml:space="preserve"> у року од највише 5 радних дана од дана преузимања склопова</w:t>
      </w:r>
      <w:r w:rsidRPr="00DE26CA">
        <w:rPr>
          <w:rFonts w:eastAsia="Calibri" w:cs="Arial"/>
          <w:bCs/>
          <w:lang w:val="sr-Latn-RS"/>
        </w:rPr>
        <w:t>.</w:t>
      </w:r>
    </w:p>
    <w:p w:rsidR="00E0013F" w:rsidRPr="0079678F" w:rsidRDefault="00E0013F" w:rsidP="0079678F">
      <w:pPr>
        <w:pStyle w:val="Heading10"/>
        <w:spacing w:before="0"/>
        <w:ind w:left="0" w:firstLine="0"/>
        <w:rPr>
          <w:rFonts w:cs="Arial"/>
          <w:lang w:val="sr-Cyrl-RS"/>
        </w:rPr>
      </w:pPr>
      <w:bookmarkStart w:id="21" w:name="_Toc441651542"/>
      <w:bookmarkStart w:id="22" w:name="_Toc442559880"/>
    </w:p>
    <w:p w:rsidR="00DB369C" w:rsidRPr="00220BEA" w:rsidRDefault="00781B02" w:rsidP="00B95663">
      <w:pPr>
        <w:pStyle w:val="Heading10"/>
        <w:spacing w:before="0"/>
        <w:rPr>
          <w:rFonts w:cs="Arial"/>
        </w:rPr>
      </w:pPr>
      <w:r w:rsidRPr="00220BEA">
        <w:rPr>
          <w:rFonts w:cs="Arial"/>
        </w:rPr>
        <w:t>3.</w:t>
      </w:r>
      <w:r w:rsidR="00F80D0E">
        <w:rPr>
          <w:rFonts w:cs="Arial"/>
          <w:lang w:val="sr-Cyrl-RS"/>
        </w:rPr>
        <w:t>3</w:t>
      </w:r>
      <w:r w:rsidRPr="00220BEA">
        <w:rPr>
          <w:rFonts w:cs="Arial"/>
        </w:rPr>
        <w:t>.</w:t>
      </w:r>
      <w:r w:rsidR="00DB369C" w:rsidRPr="00220BEA">
        <w:rPr>
          <w:rFonts w:cs="Arial"/>
        </w:rPr>
        <w:t xml:space="preserve">Место </w:t>
      </w:r>
      <w:bookmarkEnd w:id="21"/>
      <w:bookmarkEnd w:id="22"/>
      <w:r w:rsidR="00A63575" w:rsidRPr="00220BEA">
        <w:rPr>
          <w:rFonts w:cs="Arial"/>
        </w:rPr>
        <w:t>извршења услуга</w:t>
      </w:r>
    </w:p>
    <w:p w:rsidR="007B7752" w:rsidRDefault="00B77416" w:rsidP="00B95663">
      <w:pPr>
        <w:spacing w:before="0"/>
        <w:rPr>
          <w:rFonts w:eastAsia="Calibri" w:cs="Arial"/>
          <w:b/>
          <w:bCs/>
          <w:lang w:val="sr-Cyrl-RS"/>
        </w:rPr>
      </w:pPr>
      <w:r>
        <w:rPr>
          <w:rFonts w:cs="Arial"/>
          <w:bCs/>
          <w:lang w:val="sr-Cyrl-CS" w:eastAsia="zh-CN"/>
        </w:rPr>
        <w:t>М</w:t>
      </w:r>
      <w:r w:rsidR="002C778B" w:rsidRPr="002C778B">
        <w:rPr>
          <w:rFonts w:cs="Arial"/>
          <w:bCs/>
          <w:lang w:val="sr-Cyrl-RS" w:eastAsia="zh-CN"/>
        </w:rPr>
        <w:t xml:space="preserve">есто </w:t>
      </w:r>
      <w:r w:rsidR="002C778B" w:rsidRPr="002C778B">
        <w:rPr>
          <w:rFonts w:cs="Arial"/>
          <w:bCs/>
          <w:lang w:val="ru-RU" w:eastAsia="zh-CN"/>
        </w:rPr>
        <w:t>извршења</w:t>
      </w:r>
      <w:r w:rsidR="002C778B" w:rsidRPr="002C778B">
        <w:rPr>
          <w:rFonts w:cs="Arial"/>
          <w:bCs/>
          <w:lang w:val="sr-Cyrl-RS" w:eastAsia="zh-CN"/>
        </w:rPr>
        <w:t xml:space="preserve"> услуга</w:t>
      </w:r>
      <w:r w:rsidR="00023538">
        <w:rPr>
          <w:rFonts w:cs="Arial"/>
          <w:bCs/>
          <w:lang w:val="sr-Cyrl-RS" w:eastAsia="zh-CN"/>
        </w:rPr>
        <w:t xml:space="preserve"> </w:t>
      </w:r>
      <w:r w:rsidR="0079678F">
        <w:rPr>
          <w:rFonts w:cs="Arial"/>
          <w:bCs/>
          <w:lang w:val="sr-Cyrl-RS" w:eastAsia="zh-CN"/>
        </w:rPr>
        <w:t>је радионица изабраног понуђача, паритет ф-ко Тент Обреновац.Трошкови превоза у потпуности падају на терет изабраног понуђача за све време трајања уговора</w:t>
      </w:r>
      <w:r>
        <w:rPr>
          <w:rFonts w:cs="Arial"/>
          <w:bCs/>
          <w:lang w:val="sr-Cyrl-RS" w:eastAsia="zh-CN"/>
        </w:rPr>
        <w:t>.</w:t>
      </w:r>
      <w:r w:rsidR="002B2AD5" w:rsidRPr="002B2AD5">
        <w:rPr>
          <w:rFonts w:eastAsia="Calibri" w:cs="Arial"/>
          <w:b/>
          <w:bCs/>
          <w:lang w:val="sr-Cyrl-RS"/>
        </w:rPr>
        <w:t xml:space="preserve"> </w:t>
      </w:r>
    </w:p>
    <w:p w:rsidR="00E0013F" w:rsidRPr="00601D44" w:rsidRDefault="00E0013F" w:rsidP="00B95663">
      <w:pPr>
        <w:pStyle w:val="Heading10"/>
        <w:spacing w:before="0"/>
        <w:rPr>
          <w:rFonts w:cs="Arial"/>
          <w:lang w:val="sr-Cyrl-RS"/>
        </w:rPr>
      </w:pPr>
    </w:p>
    <w:p w:rsidR="008112A2" w:rsidRPr="00E47C2E" w:rsidRDefault="00781B02" w:rsidP="00B95663">
      <w:pPr>
        <w:pStyle w:val="Heading10"/>
        <w:spacing w:before="0"/>
        <w:rPr>
          <w:rFonts w:cs="Arial"/>
        </w:rPr>
      </w:pPr>
      <w:r w:rsidRPr="002B1693">
        <w:rPr>
          <w:rFonts w:cs="Arial"/>
          <w:lang w:val="ru-RU"/>
        </w:rPr>
        <w:t>3.</w:t>
      </w:r>
      <w:r w:rsidR="00F80D0E">
        <w:rPr>
          <w:rFonts w:cs="Arial"/>
          <w:lang w:val="ru-RU"/>
        </w:rPr>
        <w:t>4</w:t>
      </w:r>
      <w:r w:rsidRPr="002B1693">
        <w:rPr>
          <w:rFonts w:cs="Arial"/>
          <w:lang w:val="ru-RU"/>
        </w:rPr>
        <w:t xml:space="preserve">. </w:t>
      </w:r>
      <w:r w:rsidR="008112A2" w:rsidRPr="00E47C2E">
        <w:rPr>
          <w:rFonts w:cs="Arial"/>
        </w:rPr>
        <w:t>Квалитативни и квантитативни пријем</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Квантитативни и квалитативни пријем Услуге врши се приликом пружања Услуге у присуству овлашћених представника </w:t>
      </w:r>
      <w:r>
        <w:rPr>
          <w:rFonts w:eastAsia="Calibri" w:cs="Arial"/>
          <w:lang w:val="ru-RU"/>
        </w:rPr>
        <w:t>Наручиоца</w:t>
      </w:r>
      <w:r w:rsidRPr="00236D1D">
        <w:rPr>
          <w:rFonts w:eastAsia="Calibri" w:cs="Arial"/>
          <w:lang w:val="ru-RU"/>
        </w:rPr>
        <w:t>.</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У случају да се приликом пријема Услуге утврди да стварно стање не одговара обиму и квалитету, </w:t>
      </w:r>
      <w:r>
        <w:rPr>
          <w:rFonts w:eastAsia="Calibri" w:cs="Arial"/>
          <w:lang w:val="ru-RU"/>
        </w:rPr>
        <w:t>Наручилац</w:t>
      </w:r>
      <w:r w:rsidRPr="00236D1D">
        <w:rPr>
          <w:rFonts w:eastAsia="Calibri" w:cs="Arial"/>
          <w:lang w:val="ru-RU"/>
        </w:rPr>
        <w:t xml:space="preserve"> је дужан да рекламацију записнички констатује и исту одмах достави </w:t>
      </w:r>
      <w:r>
        <w:rPr>
          <w:rFonts w:eastAsia="Calibri" w:cs="Arial"/>
          <w:lang w:val="ru-RU"/>
        </w:rPr>
        <w:t>изабраном понуђачу</w:t>
      </w:r>
      <w:r w:rsidRPr="00236D1D">
        <w:rPr>
          <w:rFonts w:eastAsia="Calibri" w:cs="Arial"/>
          <w:lang w:val="ru-RU"/>
        </w:rPr>
        <w:t xml:space="preserve"> у року од </w:t>
      </w:r>
      <w:r>
        <w:rPr>
          <w:rFonts w:eastAsia="Calibri" w:cs="Arial"/>
          <w:lang w:val="ru-RU"/>
        </w:rPr>
        <w:t xml:space="preserve">8 </w:t>
      </w:r>
      <w:r w:rsidRPr="00236D1D">
        <w:rPr>
          <w:rFonts w:eastAsia="Calibri" w:cs="Arial"/>
          <w:lang w:val="ru-RU"/>
        </w:rPr>
        <w:t>(словима:</w:t>
      </w:r>
      <w:r>
        <w:rPr>
          <w:rFonts w:eastAsia="Calibri" w:cs="Arial"/>
          <w:lang w:val="ru-RU"/>
        </w:rPr>
        <w:t>осам</w:t>
      </w:r>
      <w:r w:rsidRPr="00236D1D">
        <w:rPr>
          <w:rFonts w:eastAsia="Calibri" w:cs="Arial"/>
          <w:lang w:val="ru-RU"/>
        </w:rPr>
        <w:t>) дана.</w:t>
      </w:r>
    </w:p>
    <w:p w:rsidR="002C778B" w:rsidRDefault="002440F6" w:rsidP="002440F6">
      <w:pPr>
        <w:tabs>
          <w:tab w:val="left" w:pos="567"/>
        </w:tabs>
        <w:spacing w:before="0"/>
        <w:rPr>
          <w:rFonts w:eastAsia="Calibri" w:cs="Arial"/>
          <w:lang w:val="ru-RU"/>
        </w:rPr>
      </w:pPr>
      <w:r>
        <w:rPr>
          <w:rFonts w:eastAsia="Calibri" w:cs="Arial"/>
          <w:lang w:val="ru-RU"/>
        </w:rPr>
        <w:t>Изабрани понуђач</w:t>
      </w:r>
      <w:r w:rsidRPr="00236D1D">
        <w:rPr>
          <w:rFonts w:eastAsia="Calibri" w:cs="Arial"/>
          <w:lang w:val="ru-RU"/>
        </w:rPr>
        <w:t xml:space="preserve"> се обавезује да недостатке установљене од стране </w:t>
      </w:r>
      <w:r>
        <w:rPr>
          <w:rFonts w:eastAsia="Calibri" w:cs="Arial"/>
          <w:lang w:val="ru-RU"/>
        </w:rPr>
        <w:t>Наручиоца</w:t>
      </w:r>
      <w:r w:rsidRPr="00236D1D">
        <w:rPr>
          <w:rFonts w:eastAsia="Calibri" w:cs="Arial"/>
          <w:lang w:val="ru-RU"/>
        </w:rPr>
        <w:t xml:space="preserve"> приликом квантитативног и квалитативног пријема отклони у року од </w:t>
      </w:r>
      <w:r>
        <w:rPr>
          <w:rFonts w:eastAsia="Calibri" w:cs="Arial"/>
          <w:lang w:val="ru-RU"/>
        </w:rPr>
        <w:t>15</w:t>
      </w:r>
      <w:r w:rsidRPr="00236D1D">
        <w:rPr>
          <w:rFonts w:eastAsia="Calibri" w:cs="Arial"/>
          <w:lang w:val="ru-RU"/>
        </w:rPr>
        <w:t xml:space="preserve"> (словима: </w:t>
      </w:r>
      <w:r>
        <w:rPr>
          <w:rFonts w:eastAsia="Calibri" w:cs="Arial"/>
          <w:lang w:val="ru-RU"/>
        </w:rPr>
        <w:t xml:space="preserve">петнаест </w:t>
      </w:r>
      <w:r w:rsidRPr="00236D1D">
        <w:rPr>
          <w:rFonts w:eastAsia="Calibri" w:cs="Arial"/>
          <w:lang w:val="ru-RU"/>
        </w:rPr>
        <w:t>дана) од момента пријема рекламације о свом трошку.</w:t>
      </w:r>
    </w:p>
    <w:p w:rsidR="00E0013F" w:rsidRDefault="00E0013F" w:rsidP="002C778B">
      <w:pPr>
        <w:pStyle w:val="Heading10"/>
        <w:spacing w:before="0"/>
        <w:rPr>
          <w:rFonts w:cs="Arial"/>
          <w:lang w:val="sr-Latn-RS"/>
        </w:rPr>
      </w:pPr>
      <w:bookmarkStart w:id="23" w:name="_Toc441651543"/>
      <w:bookmarkStart w:id="24" w:name="_Toc442559881"/>
    </w:p>
    <w:p w:rsidR="002C778B" w:rsidRPr="00025738" w:rsidRDefault="002C778B" w:rsidP="002C778B">
      <w:pPr>
        <w:pStyle w:val="Heading10"/>
        <w:spacing w:before="0"/>
        <w:rPr>
          <w:rFonts w:cs="Arial"/>
          <w:color w:val="00B0F0"/>
        </w:rPr>
      </w:pPr>
      <w:r w:rsidRPr="002B1693">
        <w:rPr>
          <w:rFonts w:cs="Arial"/>
          <w:lang w:val="ru-RU"/>
        </w:rPr>
        <w:t>3.</w:t>
      </w:r>
      <w:r w:rsidR="00F80D0E">
        <w:rPr>
          <w:rFonts w:cs="Arial"/>
          <w:lang w:val="ru-RU"/>
        </w:rPr>
        <w:t>5</w:t>
      </w:r>
      <w:r w:rsidRPr="002B1693">
        <w:rPr>
          <w:rFonts w:cs="Arial"/>
          <w:lang w:val="ru-RU"/>
        </w:rPr>
        <w:t xml:space="preserve">. </w:t>
      </w:r>
      <w:r w:rsidRPr="00025738">
        <w:rPr>
          <w:rFonts w:cs="Arial"/>
        </w:rPr>
        <w:t>Гарантни рок</w:t>
      </w:r>
      <w:bookmarkEnd w:id="23"/>
      <w:bookmarkEnd w:id="24"/>
    </w:p>
    <w:p w:rsidR="002C778B" w:rsidRPr="002B2AD5" w:rsidRDefault="002C778B" w:rsidP="002C778B">
      <w:pPr>
        <w:spacing w:before="0"/>
        <w:rPr>
          <w:rFonts w:cs="Arial"/>
          <w:bCs/>
          <w:lang w:val="ru-RU" w:eastAsia="zh-CN"/>
        </w:rPr>
      </w:pPr>
      <w:r w:rsidRPr="002B2AD5">
        <w:rPr>
          <w:rFonts w:cs="Arial"/>
          <w:bCs/>
          <w:lang w:val="ru-RU" w:eastAsia="zh-CN"/>
        </w:rPr>
        <w:t>Гарантни период</w:t>
      </w:r>
      <w:r w:rsidR="002B2AD5" w:rsidRPr="002B2AD5">
        <w:rPr>
          <w:rFonts w:cs="Arial"/>
          <w:sz w:val="24"/>
          <w:szCs w:val="24"/>
          <w:lang w:val="sr-Cyrl-CS"/>
        </w:rPr>
        <w:t xml:space="preserve"> </w:t>
      </w:r>
      <w:r w:rsidR="002B2AD5" w:rsidRPr="002B2AD5">
        <w:rPr>
          <w:rFonts w:cs="Arial"/>
          <w:bCs/>
          <w:lang w:val="sr-Cyrl-CS" w:eastAsia="zh-CN"/>
        </w:rPr>
        <w:t>на замењене делове</w:t>
      </w:r>
      <w:r w:rsidRPr="002B2AD5">
        <w:rPr>
          <w:rFonts w:cs="Arial"/>
          <w:bCs/>
          <w:lang w:val="sr-Cyrl-RS" w:eastAsia="zh-CN"/>
        </w:rPr>
        <w:t xml:space="preserve"> </w:t>
      </w:r>
      <w:r w:rsidRPr="002B2AD5">
        <w:rPr>
          <w:rFonts w:cs="Arial"/>
          <w:bCs/>
          <w:lang w:val="ru-RU" w:eastAsia="zh-CN"/>
        </w:rPr>
        <w:t xml:space="preserve">не може бити краћи од </w:t>
      </w:r>
      <w:r w:rsidRPr="002B2AD5">
        <w:rPr>
          <w:rFonts w:cs="Arial"/>
          <w:bCs/>
          <w:lang w:val="sr-Cyrl-RS" w:eastAsia="zh-CN"/>
        </w:rPr>
        <w:t>1</w:t>
      </w:r>
      <w:r w:rsidR="002B2AD5" w:rsidRPr="002B2AD5">
        <w:rPr>
          <w:rFonts w:cs="Arial"/>
          <w:bCs/>
          <w:lang w:val="sr-Cyrl-RS" w:eastAsia="zh-CN"/>
        </w:rPr>
        <w:t>2</w:t>
      </w:r>
      <w:r w:rsidRPr="002B2AD5">
        <w:rPr>
          <w:rFonts w:cs="Arial"/>
          <w:bCs/>
          <w:lang w:val="ru-RU" w:eastAsia="zh-CN"/>
        </w:rPr>
        <w:t xml:space="preserve"> месеци од дана </w:t>
      </w:r>
      <w:r w:rsidR="002B2AD5" w:rsidRPr="002B2AD5">
        <w:rPr>
          <w:rFonts w:cs="Arial"/>
          <w:bCs/>
          <w:lang w:val="sr-Cyrl-CS" w:eastAsia="zh-CN"/>
        </w:rPr>
        <w:t>замене</w:t>
      </w:r>
      <w:r w:rsidRPr="002B2AD5">
        <w:rPr>
          <w:rFonts w:cs="Arial"/>
          <w:bCs/>
          <w:lang w:val="sr-Cyrl-CS" w:eastAsia="zh-CN"/>
        </w:rPr>
        <w:t>.</w:t>
      </w:r>
      <w:r w:rsidR="00A12B55" w:rsidRPr="002B2AD5">
        <w:rPr>
          <w:rFonts w:cs="Arial"/>
          <w:noProof/>
          <w:lang w:val="sr-Cyrl-RS"/>
        </w:rPr>
        <w:t xml:space="preserve"> </w:t>
      </w:r>
    </w:p>
    <w:p w:rsidR="00632314" w:rsidRDefault="002C778B" w:rsidP="008112A2">
      <w:pPr>
        <w:spacing w:before="0"/>
        <w:rPr>
          <w:rFonts w:cs="Arial"/>
          <w:lang w:val="ru-RU" w:eastAsia="zh-CN"/>
        </w:rPr>
      </w:pPr>
      <w:r w:rsidRPr="00025738">
        <w:rPr>
          <w:rFonts w:cs="Arial"/>
          <w:lang w:val="sr-Cyrl-CS" w:eastAsia="zh-CN"/>
        </w:rPr>
        <w:t xml:space="preserve">Изабрани </w:t>
      </w:r>
      <w:r w:rsidRPr="002B1693">
        <w:rPr>
          <w:rFonts w:cs="Arial"/>
          <w:lang w:val="ru-RU" w:eastAsia="zh-CN"/>
        </w:rPr>
        <w:t xml:space="preserve">Понуђач је дужан да о свом трошку отклони све евентуалне недостатке у току трајања гарантног рока. </w:t>
      </w:r>
    </w:p>
    <w:p w:rsidR="00A12B55" w:rsidRDefault="00A12B55" w:rsidP="008112A2">
      <w:pPr>
        <w:spacing w:before="0"/>
        <w:rPr>
          <w:rFonts w:cs="Arial"/>
          <w:lang w:val="ru-RU" w:eastAsia="zh-CN"/>
        </w:rPr>
      </w:pPr>
    </w:p>
    <w:p w:rsidR="00A12B55" w:rsidRDefault="00A12B55" w:rsidP="008112A2">
      <w:pPr>
        <w:spacing w:before="0"/>
        <w:rPr>
          <w:rFonts w:cs="Arial"/>
          <w:lang w:val="ru-RU" w:eastAsia="zh-CN"/>
        </w:rPr>
      </w:pPr>
    </w:p>
    <w:p w:rsidR="00A12B55" w:rsidRDefault="00A12B55" w:rsidP="008112A2">
      <w:pPr>
        <w:spacing w:before="0"/>
        <w:rPr>
          <w:rFonts w:cs="Arial"/>
          <w:lang w:val="ru-RU" w:eastAsia="zh-CN"/>
        </w:rPr>
      </w:pPr>
    </w:p>
    <w:p w:rsidR="00962811" w:rsidRPr="00601D44" w:rsidRDefault="00962811" w:rsidP="008112A2">
      <w:pPr>
        <w:spacing w:before="0"/>
        <w:rPr>
          <w:rFonts w:cs="Arial"/>
          <w:lang w:val="sr-Cyrl-RS" w:eastAsia="zh-CN"/>
        </w:rPr>
      </w:pPr>
    </w:p>
    <w:p w:rsidR="0057144A" w:rsidRPr="002D7F5D" w:rsidRDefault="00756A02" w:rsidP="00F577A3">
      <w:pPr>
        <w:pStyle w:val="Heading10"/>
        <w:numPr>
          <w:ilvl w:val="0"/>
          <w:numId w:val="12"/>
        </w:numPr>
        <w:jc w:val="both"/>
        <w:rPr>
          <w:rFonts w:cs="Arial"/>
          <w:lang w:val="sr-Cyrl-RS"/>
        </w:rPr>
      </w:pPr>
      <w:bookmarkStart w:id="25" w:name="_Toc442559884"/>
      <w:r w:rsidRPr="00E47C2E">
        <w:rPr>
          <w:rFonts w:cs="Arial"/>
        </w:rPr>
        <w:lastRenderedPageBreak/>
        <w:t>УСЛОВИ ЗА УЧЕШЋЕ У ПОСТУПКУ ЈАВНЕ НАБАВКЕ ИЗ ЧЛ. 75.</w:t>
      </w:r>
      <w:r w:rsidR="00697D68" w:rsidRPr="00697D68">
        <w:rPr>
          <w:rFonts w:cs="Arial"/>
          <w:b w:val="0"/>
          <w:lang w:val="ru-RU" w:eastAsia="en-US"/>
        </w:rPr>
        <w:t xml:space="preserve"> </w:t>
      </w:r>
      <w:r w:rsidRPr="00E47C2E">
        <w:rPr>
          <w:rFonts w:cs="Arial"/>
        </w:rPr>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D15AD" w:rsidRPr="000D15AD" w:rsidTr="005F3C4C">
        <w:trPr>
          <w:trHeight w:val="524"/>
          <w:jc w:val="center"/>
        </w:trPr>
        <w:tc>
          <w:tcPr>
            <w:tcW w:w="729" w:type="dxa"/>
            <w:vAlign w:val="center"/>
          </w:tcPr>
          <w:p w:rsidR="000D15AD" w:rsidRPr="000D15AD" w:rsidRDefault="000D15AD" w:rsidP="00903CD0">
            <w:pPr>
              <w:spacing w:before="0"/>
              <w:jc w:val="center"/>
              <w:rPr>
                <w:rFonts w:cs="Arial"/>
                <w:b/>
              </w:rPr>
            </w:pPr>
            <w:r w:rsidRPr="000D15AD">
              <w:rPr>
                <w:rFonts w:cs="Arial"/>
                <w:b/>
              </w:rPr>
              <w:t>Ред. бр.</w:t>
            </w:r>
          </w:p>
        </w:tc>
        <w:tc>
          <w:tcPr>
            <w:tcW w:w="8430" w:type="dxa"/>
            <w:vAlign w:val="center"/>
          </w:tcPr>
          <w:p w:rsidR="000D15AD" w:rsidRPr="000D15AD" w:rsidRDefault="000D15AD" w:rsidP="00903CD0">
            <w:pPr>
              <w:spacing w:before="0"/>
              <w:ind w:right="-180"/>
              <w:jc w:val="center"/>
              <w:rPr>
                <w:rFonts w:cs="Arial"/>
                <w:b/>
                <w:lang w:val="ru-RU"/>
              </w:rPr>
            </w:pPr>
            <w:r w:rsidRPr="000D15AD">
              <w:rPr>
                <w:rFonts w:cs="Arial"/>
                <w:b/>
                <w:lang w:val="ru-RU"/>
              </w:rPr>
              <w:t xml:space="preserve">4.1  ОБАВЕЗНИ УСЛОВИ </w:t>
            </w:r>
          </w:p>
          <w:p w:rsidR="000D15AD" w:rsidRPr="000D15AD" w:rsidRDefault="000D15AD" w:rsidP="00903CD0">
            <w:pPr>
              <w:spacing w:before="0"/>
              <w:jc w:val="center"/>
              <w:rPr>
                <w:rFonts w:cs="Arial"/>
                <w:b/>
                <w:color w:val="FF0000"/>
              </w:rPr>
            </w:pPr>
            <w:r w:rsidRPr="000D15AD">
              <w:rPr>
                <w:rFonts w:cs="Arial"/>
                <w:b/>
                <w:lang w:val="ru-RU"/>
              </w:rPr>
              <w:t xml:space="preserve">ЗА УЧЕШЋЕ У ПОСТУПКУ ЈАВНЕ НАБАВКЕ ИЗ ЧЛАНА 75. </w:t>
            </w:r>
            <w:r w:rsidRPr="000D15AD">
              <w:rPr>
                <w:rFonts w:cs="Arial"/>
                <w:b/>
              </w:rPr>
              <w:t>ЗАКОНА</w:t>
            </w:r>
          </w:p>
        </w:tc>
      </w:tr>
      <w:tr w:rsidR="000D15AD" w:rsidRPr="0047458D" w:rsidTr="005F3C4C">
        <w:trPr>
          <w:jc w:val="center"/>
        </w:trPr>
        <w:tc>
          <w:tcPr>
            <w:tcW w:w="729" w:type="dxa"/>
            <w:vAlign w:val="center"/>
          </w:tcPr>
          <w:p w:rsidR="000D15AD" w:rsidRPr="000D15AD" w:rsidRDefault="000D15AD" w:rsidP="00903CD0">
            <w:pPr>
              <w:spacing w:before="0"/>
              <w:jc w:val="center"/>
              <w:rPr>
                <w:rFonts w:cs="Arial"/>
              </w:rPr>
            </w:pPr>
            <w:r w:rsidRPr="000D15AD">
              <w:rPr>
                <w:rFonts w:cs="Arial"/>
              </w:rPr>
              <w:t>1.</w:t>
            </w:r>
          </w:p>
        </w:tc>
        <w:tc>
          <w:tcPr>
            <w:tcW w:w="8430" w:type="dxa"/>
            <w:vAlign w:val="center"/>
          </w:tcPr>
          <w:p w:rsidR="000D15AD" w:rsidRPr="000D15AD" w:rsidRDefault="000D15AD" w:rsidP="00903CD0">
            <w:pPr>
              <w:autoSpaceDE w:val="0"/>
              <w:autoSpaceDN w:val="0"/>
              <w:adjustRightInd w:val="0"/>
              <w:spacing w:before="0"/>
              <w:rPr>
                <w:rFonts w:cs="Arial"/>
                <w:b/>
                <w:u w:val="single"/>
                <w:lang w:val="ru-RU"/>
              </w:rPr>
            </w:pPr>
            <w:r w:rsidRPr="000D15AD">
              <w:rPr>
                <w:rFonts w:cs="Arial"/>
                <w:b/>
                <w:u w:val="single"/>
                <w:lang w:val="ru-RU"/>
              </w:rPr>
              <w:t>Услов:</w:t>
            </w:r>
          </w:p>
          <w:p w:rsidR="000D15AD" w:rsidRPr="000D15AD" w:rsidRDefault="000D15AD" w:rsidP="00903CD0">
            <w:pPr>
              <w:autoSpaceDE w:val="0"/>
              <w:autoSpaceDN w:val="0"/>
              <w:adjustRightInd w:val="0"/>
              <w:spacing w:before="0"/>
              <w:rPr>
                <w:rFonts w:cs="Arial"/>
                <w:lang w:val="ru-RU"/>
              </w:rPr>
            </w:pPr>
            <w:r w:rsidRPr="000D15AD">
              <w:rPr>
                <w:rFonts w:cs="Arial"/>
                <w:lang w:val="pl-PL"/>
              </w:rPr>
              <w:t>Да је понуђач регистрован код надлежног органа, односно уписан у одговарајући регистар</w:t>
            </w:r>
          </w:p>
          <w:p w:rsidR="000D15AD" w:rsidRPr="000D15AD" w:rsidRDefault="000D15AD" w:rsidP="00903CD0">
            <w:pPr>
              <w:autoSpaceDE w:val="0"/>
              <w:autoSpaceDN w:val="0"/>
              <w:adjustRightInd w:val="0"/>
              <w:spacing w:before="0"/>
              <w:rPr>
                <w:rFonts w:cs="Arial"/>
                <w:b/>
                <w:u w:val="single"/>
                <w:lang w:val="ru-RU"/>
              </w:rPr>
            </w:pPr>
            <w:r w:rsidRPr="000D15AD">
              <w:rPr>
                <w:rFonts w:cs="Arial"/>
                <w:b/>
                <w:u w:val="single"/>
                <w:lang w:val="ru-RU"/>
              </w:rPr>
              <w:t xml:space="preserve">Доказ: </w:t>
            </w:r>
          </w:p>
          <w:p w:rsidR="000D15AD" w:rsidRPr="000D15AD" w:rsidRDefault="000D15AD" w:rsidP="00903CD0">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за правно лице:</w:t>
            </w:r>
            <w:r w:rsidRPr="000D15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0D15AD" w:rsidRPr="000D15AD" w:rsidRDefault="000D15AD" w:rsidP="00903CD0">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 xml:space="preserve">за предузетнике: </w:t>
            </w:r>
            <w:r w:rsidRPr="000D15AD">
              <w:rPr>
                <w:rFonts w:eastAsia="Calibri" w:cs="Arial"/>
                <w:lang w:val="ru-RU"/>
              </w:rPr>
              <w:t xml:space="preserve">Извод из регистра Агенције за привредне регистре, односно извод из одговарајућег регистра </w:t>
            </w:r>
          </w:p>
          <w:p w:rsidR="000D15AD" w:rsidRPr="000D15AD" w:rsidRDefault="000D15AD" w:rsidP="00903CD0">
            <w:pPr>
              <w:autoSpaceDE w:val="0"/>
              <w:autoSpaceDN w:val="0"/>
              <w:adjustRightInd w:val="0"/>
              <w:spacing w:before="0"/>
              <w:rPr>
                <w:rFonts w:eastAsia="Calibri" w:cs="Arial"/>
              </w:rPr>
            </w:pPr>
            <w:r w:rsidRPr="000D15AD">
              <w:rPr>
                <w:rFonts w:eastAsia="Calibri" w:cs="Arial"/>
              </w:rPr>
              <w:t xml:space="preserve">Напомена: </w:t>
            </w:r>
          </w:p>
          <w:p w:rsidR="000D15AD" w:rsidRPr="000D15AD" w:rsidRDefault="000D15AD" w:rsidP="00903CD0">
            <w:pPr>
              <w:numPr>
                <w:ilvl w:val="0"/>
                <w:numId w:val="17"/>
              </w:numPr>
              <w:tabs>
                <w:tab w:val="left" w:pos="680"/>
              </w:tabs>
              <w:snapToGrid w:val="0"/>
              <w:spacing w:before="0"/>
              <w:ind w:left="714" w:hanging="357"/>
              <w:contextualSpacing/>
              <w:rPr>
                <w:rFonts w:eastAsia="Calibri" w:cs="Arial"/>
                <w:lang w:val="ru-RU"/>
              </w:rPr>
            </w:pPr>
            <w:r w:rsidRPr="000D15AD">
              <w:rPr>
                <w:rFonts w:eastAsia="Calibri" w:cs="Arial"/>
                <w:lang w:val="ru-RU"/>
              </w:rPr>
              <w:t xml:space="preserve">У случају да понуду подноси група понуђача, овај доказ доставити за сваког </w:t>
            </w:r>
            <w:r w:rsidRPr="000D15AD">
              <w:rPr>
                <w:rFonts w:eastAsia="Calibri" w:cs="Arial"/>
                <w:lang w:val="sr-Cyrl-CS"/>
              </w:rPr>
              <w:t>члана групе понуђача</w:t>
            </w:r>
          </w:p>
          <w:p w:rsidR="000D15AD" w:rsidRPr="000D15AD" w:rsidRDefault="000D15AD" w:rsidP="00903CD0">
            <w:pPr>
              <w:numPr>
                <w:ilvl w:val="0"/>
                <w:numId w:val="13"/>
              </w:numPr>
              <w:tabs>
                <w:tab w:val="left" w:pos="680"/>
              </w:tabs>
              <w:snapToGrid w:val="0"/>
              <w:spacing w:before="0"/>
              <w:ind w:left="714" w:hanging="357"/>
              <w:contextualSpacing/>
              <w:jc w:val="left"/>
              <w:rPr>
                <w:rFonts w:cs="Arial"/>
                <w:lang w:val="ru-RU"/>
              </w:rPr>
            </w:pPr>
            <w:r w:rsidRPr="000D15AD">
              <w:rPr>
                <w:rFonts w:eastAsia="Calibri" w:cs="Arial"/>
                <w:lang w:val="ru-RU"/>
              </w:rPr>
              <w:t>У случају да понуђач подноси понуду са подизвођачем, овај доказ доставити и за сваког подизвођача</w:t>
            </w:r>
          </w:p>
        </w:tc>
      </w:tr>
      <w:tr w:rsidR="000D15AD" w:rsidRPr="0047458D" w:rsidTr="000D15AD">
        <w:trPr>
          <w:trHeight w:val="2967"/>
          <w:jc w:val="center"/>
        </w:trPr>
        <w:tc>
          <w:tcPr>
            <w:tcW w:w="729" w:type="dxa"/>
            <w:vAlign w:val="center"/>
          </w:tcPr>
          <w:p w:rsidR="000D15AD" w:rsidRPr="000D15AD" w:rsidRDefault="000D15AD" w:rsidP="00903CD0">
            <w:pPr>
              <w:spacing w:before="0"/>
              <w:jc w:val="center"/>
              <w:rPr>
                <w:rFonts w:cs="Arial"/>
              </w:rPr>
            </w:pPr>
            <w:r w:rsidRPr="000D15AD">
              <w:rPr>
                <w:rFonts w:cs="Arial"/>
              </w:rPr>
              <w:t>2.</w:t>
            </w:r>
          </w:p>
        </w:tc>
        <w:tc>
          <w:tcPr>
            <w:tcW w:w="8430" w:type="dxa"/>
            <w:vAlign w:val="center"/>
          </w:tcPr>
          <w:p w:rsidR="000D15AD" w:rsidRPr="000D15AD" w:rsidRDefault="000D15AD" w:rsidP="00903CD0">
            <w:pPr>
              <w:autoSpaceDE w:val="0"/>
              <w:autoSpaceDN w:val="0"/>
              <w:adjustRightInd w:val="0"/>
              <w:spacing w:before="0"/>
              <w:jc w:val="left"/>
              <w:rPr>
                <w:rFonts w:cs="Arial"/>
                <w:lang w:val="sr-Latn-CS" w:eastAsia="sr-Latn-CS"/>
              </w:rPr>
            </w:pPr>
            <w:r w:rsidRPr="000D15AD">
              <w:rPr>
                <w:rFonts w:cs="Arial"/>
                <w:b/>
                <w:u w:val="single"/>
                <w:lang w:val="sr-Latn-CS" w:eastAsia="sr-Latn-CS"/>
              </w:rPr>
              <w:t>Услов:</w:t>
            </w:r>
            <w:r w:rsidRPr="000D15AD">
              <w:rPr>
                <w:rFonts w:cs="Arial"/>
                <w:lang w:val="sr-Latn-CS" w:eastAsia="sr-Latn-CS"/>
              </w:rPr>
              <w:t xml:space="preserve"> </w:t>
            </w:r>
          </w:p>
          <w:p w:rsidR="000D15AD" w:rsidRPr="000D15AD" w:rsidRDefault="000D15AD" w:rsidP="00903CD0">
            <w:pPr>
              <w:autoSpaceDE w:val="0"/>
              <w:autoSpaceDN w:val="0"/>
              <w:adjustRightInd w:val="0"/>
              <w:spacing w:before="0"/>
              <w:jc w:val="left"/>
              <w:rPr>
                <w:rFonts w:cs="Arial"/>
                <w:lang w:val="sr-Latn-CS" w:eastAsia="sr-Latn-CS"/>
              </w:rPr>
            </w:pPr>
            <w:r w:rsidRPr="000D15A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D15AD" w:rsidRPr="000D15AD" w:rsidRDefault="000D15AD" w:rsidP="00903CD0">
            <w:pPr>
              <w:autoSpaceDE w:val="0"/>
              <w:autoSpaceDN w:val="0"/>
              <w:adjustRightInd w:val="0"/>
              <w:spacing w:before="0"/>
              <w:jc w:val="left"/>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autoSpaceDE w:val="0"/>
              <w:autoSpaceDN w:val="0"/>
              <w:adjustRightInd w:val="0"/>
              <w:spacing w:before="0"/>
              <w:jc w:val="left"/>
              <w:rPr>
                <w:rFonts w:cs="Arial"/>
                <w:b/>
                <w:u w:val="single"/>
                <w:lang w:val="sr-Latn-CS" w:eastAsia="sr-Latn-CS"/>
              </w:rPr>
            </w:pPr>
            <w:r w:rsidRPr="000D15AD">
              <w:rPr>
                <w:rFonts w:eastAsia="Calibri" w:cs="Arial"/>
                <w:lang w:val="ru-RU" w:eastAsia="sr-Latn-CS"/>
              </w:rPr>
              <w:t xml:space="preserve">- </w:t>
            </w:r>
            <w:r w:rsidRPr="000D15AD">
              <w:rPr>
                <w:rFonts w:eastAsia="Calibri" w:cs="Arial"/>
                <w:b/>
                <w:lang w:val="sr-Latn-CS" w:eastAsia="sr-Latn-CS"/>
              </w:rPr>
              <w:t>за правно лице:</w:t>
            </w:r>
          </w:p>
          <w:p w:rsidR="000D15AD" w:rsidRPr="000D15AD" w:rsidRDefault="000D15AD" w:rsidP="00903CD0">
            <w:pPr>
              <w:spacing w:before="0"/>
              <w:jc w:val="left"/>
              <w:rPr>
                <w:rFonts w:cs="Arial"/>
                <w:lang w:val="sr-Latn-CS" w:eastAsia="sr-Latn-CS"/>
              </w:rPr>
            </w:pPr>
            <w:r w:rsidRPr="000D15AD">
              <w:rPr>
                <w:rFonts w:cs="Arial"/>
                <w:lang w:val="sr-Latn-CS" w:eastAsia="sr-Latn-CS"/>
              </w:rPr>
              <w:t>1) ЗА ЗАКОНСКОГ ЗАСТУПНИКА</w:t>
            </w:r>
            <w:r w:rsidRPr="000D15AD">
              <w:rPr>
                <w:rFonts w:cs="Arial"/>
                <w:b/>
                <w:lang w:val="sr-Latn-CS" w:eastAsia="sr-Latn-CS"/>
              </w:rPr>
              <w:t xml:space="preserve"> –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903CD0">
            <w:pPr>
              <w:spacing w:before="0"/>
              <w:jc w:val="left"/>
              <w:rPr>
                <w:rFonts w:cs="Arial"/>
                <w:lang w:val="sr-Latn-CS" w:eastAsia="sr-Latn-CS"/>
              </w:rPr>
            </w:pPr>
            <w:r w:rsidRPr="000D15AD">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0D15AD">
                <w:rPr>
                  <w:rFonts w:cs="Arial"/>
                  <w:color w:val="0000FF"/>
                  <w:u w:val="single"/>
                  <w:lang w:val="sr-Latn-CS" w:eastAsia="sr-Latn-CS"/>
                </w:rPr>
                <w:t>http://www.bg.vi.sud.rs/lt/articles/o-visem-sudu/obavestenje-ke-za-pravna-lica.html</w:t>
              </w:r>
            </w:hyperlink>
          </w:p>
          <w:p w:rsidR="000D15AD" w:rsidRPr="000D15AD" w:rsidRDefault="000D15AD" w:rsidP="00903CD0">
            <w:pPr>
              <w:spacing w:before="0"/>
              <w:jc w:val="left"/>
              <w:rPr>
                <w:rFonts w:cs="Arial"/>
                <w:lang w:val="sr-Latn-CS" w:eastAsia="sr-Latn-CS"/>
              </w:rPr>
            </w:pPr>
            <w:r w:rsidRPr="000D15A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D15AD">
              <w:rPr>
                <w:rFonts w:cs="Arial"/>
                <w:b/>
                <w:lang w:val="sr-Latn-CS" w:eastAsia="sr-Latn-CS"/>
              </w:rPr>
              <w:t xml:space="preserve">Уверење Основног суда  </w:t>
            </w:r>
            <w:r w:rsidRPr="000D15AD">
              <w:rPr>
                <w:rFonts w:cs="Arial"/>
                <w:lang w:val="sr-Latn-CS" w:eastAsia="sr-Latn-CS"/>
              </w:rPr>
              <w:t>(</w:t>
            </w:r>
            <w:r w:rsidRPr="000D15A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0D15AD">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15AD" w:rsidRPr="000D15AD" w:rsidRDefault="000D15AD" w:rsidP="00903CD0">
            <w:pPr>
              <w:spacing w:before="0"/>
              <w:jc w:val="left"/>
              <w:rPr>
                <w:rFonts w:cs="Arial"/>
                <w:b/>
                <w:lang w:val="sr-Latn-CS" w:eastAsia="sr-Latn-CS"/>
              </w:rPr>
            </w:pPr>
            <w:r w:rsidRPr="000D15AD">
              <w:rPr>
                <w:rFonts w:cs="Arial"/>
                <w:lang w:val="sr-Latn-CS" w:eastAsia="sr-Latn-CS"/>
              </w:rPr>
              <w:t xml:space="preserve">Посебна напомена: Уколико уверење </w:t>
            </w:r>
            <w:r w:rsidRPr="000D15AD">
              <w:rPr>
                <w:rFonts w:cs="Arial"/>
                <w:lang w:val="sr-Cyrl-CS" w:eastAsia="sr-Latn-CS"/>
              </w:rPr>
              <w:t>О</w:t>
            </w:r>
            <w:r w:rsidRPr="000D15A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D15AD">
              <w:rPr>
                <w:rFonts w:cs="Arial"/>
                <w:u w:val="single"/>
                <w:lang w:val="sr-Latn-CS" w:eastAsia="sr-Latn-CS"/>
              </w:rPr>
              <w:t>и</w:t>
            </w:r>
            <w:r w:rsidRPr="000D15A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D15AD">
              <w:rPr>
                <w:rFonts w:cs="Arial"/>
                <w:b/>
                <w:lang w:val="sr-Latn-CS" w:eastAsia="sr-Latn-CS"/>
              </w:rPr>
              <w:t>кривична дела против привреде и кривично дело примања мита.</w:t>
            </w:r>
          </w:p>
          <w:p w:rsidR="000D15AD" w:rsidRPr="000D15AD" w:rsidRDefault="000D15AD" w:rsidP="00903CD0">
            <w:pPr>
              <w:spacing w:before="0"/>
              <w:jc w:val="left"/>
              <w:rPr>
                <w:rFonts w:cs="Arial"/>
                <w:lang w:val="sr-Latn-CS" w:eastAsia="sr-Latn-CS"/>
              </w:rPr>
            </w:pPr>
            <w:r w:rsidRPr="000D15A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w:t>
            </w:r>
            <w:r w:rsidRPr="000D15AD">
              <w:rPr>
                <w:rFonts w:cs="Arial"/>
                <w:lang w:val="sr-Latn-CS" w:eastAsia="sr-Latn-CS"/>
              </w:rPr>
              <w:lastRenderedPageBreak/>
              <w:t xml:space="preserve">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903CD0">
            <w:pPr>
              <w:autoSpaceDE w:val="0"/>
              <w:autoSpaceDN w:val="0"/>
              <w:adjustRightInd w:val="0"/>
              <w:spacing w:before="0"/>
              <w:jc w:val="left"/>
              <w:rPr>
                <w:rFonts w:eastAsia="Calibri" w:cs="Arial"/>
                <w:lang w:val="sr-Latn-CS" w:eastAsia="sr-Latn-CS"/>
              </w:rPr>
            </w:pPr>
            <w:r w:rsidRPr="000D15AD">
              <w:rPr>
                <w:rFonts w:eastAsia="Calibri" w:cs="Arial"/>
                <w:lang w:val="sr-Latn-CS" w:eastAsia="sr-Latn-CS"/>
              </w:rPr>
              <w:t xml:space="preserve">Напомена: </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правно лице има више законских заступника, ове доказе доставити за сваког од њих</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 xml:space="preserve">У случају да понуду подноси група понуђача, ове доказе доставити за сваког </w:t>
            </w:r>
            <w:r w:rsidRPr="000D15AD">
              <w:rPr>
                <w:rFonts w:eastAsia="Calibri" w:cs="Arial"/>
                <w:lang w:val="sr-Cyrl-CS" w:eastAsia="sr-Latn-CS"/>
              </w:rPr>
              <w:t>члана групе понуђача</w:t>
            </w:r>
          </w:p>
          <w:p w:rsidR="000D15AD" w:rsidRPr="000D15AD" w:rsidRDefault="000D15AD" w:rsidP="00903CD0">
            <w:pPr>
              <w:numPr>
                <w:ilvl w:val="0"/>
                <w:numId w:val="17"/>
              </w:numPr>
              <w:tabs>
                <w:tab w:val="left" w:pos="680"/>
              </w:tabs>
              <w:snapToGrid w:val="0"/>
              <w:spacing w:before="0"/>
              <w:ind w:left="714" w:hanging="357"/>
              <w:contextualSpacing/>
              <w:jc w:val="left"/>
              <w:rPr>
                <w:rFonts w:cs="Arial"/>
                <w:lang w:val="sr-Latn-CS" w:eastAsia="sr-Latn-CS"/>
              </w:rPr>
            </w:pPr>
            <w:r w:rsidRPr="000D15AD">
              <w:rPr>
                <w:rFonts w:eastAsia="Calibri" w:cs="Arial"/>
                <w:lang w:val="sr-Latn-CS" w:eastAsia="sr-Latn-CS"/>
              </w:rPr>
              <w:t xml:space="preserve">У случају да понуђач подноси понуду са подизвођачем, ове доказе доставити и за </w:t>
            </w:r>
            <w:r w:rsidRPr="000D15AD">
              <w:rPr>
                <w:rFonts w:eastAsia="Calibri" w:cs="Arial"/>
                <w:lang w:val="sr-Cyrl-CS" w:eastAsia="sr-Latn-CS"/>
              </w:rPr>
              <w:t xml:space="preserve">сваког </w:t>
            </w:r>
            <w:r w:rsidRPr="000D15AD">
              <w:rPr>
                <w:rFonts w:eastAsia="Calibri" w:cs="Arial"/>
                <w:lang w:val="sr-Latn-CS" w:eastAsia="sr-Latn-CS"/>
              </w:rPr>
              <w:t xml:space="preserve">подизвођача </w:t>
            </w:r>
          </w:p>
          <w:p w:rsidR="000D15AD" w:rsidRPr="000D15AD" w:rsidRDefault="000D15AD" w:rsidP="00903CD0">
            <w:pPr>
              <w:tabs>
                <w:tab w:val="left" w:pos="680"/>
              </w:tabs>
              <w:snapToGrid w:val="0"/>
              <w:spacing w:before="0"/>
              <w:contextualSpacing/>
              <w:jc w:val="left"/>
              <w:rPr>
                <w:rFonts w:eastAsia="Calibri" w:cs="Arial"/>
                <w:lang w:val="ru-RU"/>
              </w:rPr>
            </w:pPr>
            <w:r w:rsidRPr="000D15AD">
              <w:rPr>
                <w:rFonts w:eastAsia="Calibri" w:cs="Arial"/>
                <w:b/>
                <w:lang w:val="sr-Latn-CS" w:eastAsia="sr-Latn-CS"/>
              </w:rPr>
              <w:t>Ови докази не могу бити старији од два месеца пре отварања понуда</w:t>
            </w:r>
            <w:r w:rsidRPr="000D15AD">
              <w:rPr>
                <w:rFonts w:eastAsia="Calibri" w:cs="Arial"/>
                <w:lang w:val="sr-Latn-CS" w:eastAsia="sr-Latn-CS"/>
              </w:rPr>
              <w:t>.</w:t>
            </w:r>
          </w:p>
        </w:tc>
      </w:tr>
      <w:tr w:rsidR="000D15AD" w:rsidRPr="0047458D" w:rsidTr="005F3C4C">
        <w:trPr>
          <w:trHeight w:val="70"/>
          <w:jc w:val="center"/>
        </w:trPr>
        <w:tc>
          <w:tcPr>
            <w:tcW w:w="729" w:type="dxa"/>
            <w:vAlign w:val="center"/>
          </w:tcPr>
          <w:p w:rsidR="000D15AD" w:rsidRPr="000D15AD" w:rsidRDefault="000D15AD" w:rsidP="00903CD0">
            <w:pPr>
              <w:spacing w:before="0"/>
              <w:jc w:val="center"/>
              <w:rPr>
                <w:rFonts w:cs="Arial"/>
              </w:rPr>
            </w:pPr>
            <w:r w:rsidRPr="000D15AD">
              <w:rPr>
                <w:rFonts w:cs="Arial"/>
              </w:rPr>
              <w:lastRenderedPageBreak/>
              <w:t>3.</w:t>
            </w:r>
          </w:p>
        </w:tc>
        <w:tc>
          <w:tcPr>
            <w:tcW w:w="8430" w:type="dxa"/>
            <w:vAlign w:val="center"/>
          </w:tcPr>
          <w:p w:rsidR="000D15AD" w:rsidRPr="000D15AD" w:rsidRDefault="000D15AD" w:rsidP="00903CD0">
            <w:pPr>
              <w:snapToGrid w:val="0"/>
              <w:spacing w:before="0"/>
              <w:rPr>
                <w:rFonts w:cs="Arial"/>
                <w:lang w:val="sr-Latn-CS" w:eastAsia="sr-Latn-CS"/>
              </w:rPr>
            </w:pPr>
            <w:r w:rsidRPr="000D15AD">
              <w:rPr>
                <w:rFonts w:cs="Arial"/>
                <w:b/>
                <w:u w:val="single"/>
                <w:lang w:val="sr-Latn-CS" w:eastAsia="sr-Latn-CS"/>
              </w:rPr>
              <w:t>Услов</w:t>
            </w:r>
            <w:r w:rsidRPr="000D15AD">
              <w:rPr>
                <w:rFonts w:cs="Arial"/>
                <w:u w:val="single"/>
                <w:lang w:val="sr-Latn-CS" w:eastAsia="sr-Latn-CS"/>
              </w:rPr>
              <w:t>:</w:t>
            </w:r>
            <w:r w:rsidRPr="000D15AD">
              <w:rPr>
                <w:rFonts w:cs="Arial"/>
                <w:lang w:val="sr-Latn-CS" w:eastAsia="sr-Latn-CS"/>
              </w:rPr>
              <w:t xml:space="preserve"> </w:t>
            </w:r>
          </w:p>
          <w:p w:rsidR="000D15AD" w:rsidRPr="000D15AD" w:rsidRDefault="000D15AD" w:rsidP="00903CD0">
            <w:pPr>
              <w:snapToGrid w:val="0"/>
              <w:spacing w:before="0"/>
              <w:rPr>
                <w:rFonts w:cs="Arial"/>
                <w:lang w:val="sr-Latn-CS" w:eastAsia="sr-Latn-CS"/>
              </w:rPr>
            </w:pPr>
            <w:r w:rsidRPr="000D15A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15AD" w:rsidRPr="000D15AD" w:rsidRDefault="000D15AD" w:rsidP="00903CD0">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snapToGrid w:val="0"/>
              <w:spacing w:before="0"/>
              <w:rPr>
                <w:rFonts w:eastAsia="Calibri" w:cs="Arial"/>
                <w:lang w:val="ru-RU" w:eastAsia="sr-Latn-CS"/>
              </w:rPr>
            </w:pPr>
            <w:r w:rsidRPr="000D15AD">
              <w:rPr>
                <w:rFonts w:eastAsia="Calibri" w:cs="Arial"/>
                <w:lang w:val="ru-RU" w:eastAsia="sr-Latn-CS"/>
              </w:rPr>
              <w:t xml:space="preserve">- </w:t>
            </w:r>
            <w:r w:rsidRPr="000D15AD">
              <w:rPr>
                <w:rFonts w:eastAsia="Calibri" w:cs="Arial"/>
                <w:b/>
                <w:lang w:val="ru-RU" w:eastAsia="sr-Latn-CS"/>
              </w:rPr>
              <w:t xml:space="preserve">за правно лице, предузетнике и физичка лица: </w:t>
            </w:r>
          </w:p>
          <w:p w:rsidR="000D15AD" w:rsidRPr="000D15AD" w:rsidRDefault="000D15AD" w:rsidP="00903CD0">
            <w:pPr>
              <w:snapToGrid w:val="0"/>
              <w:spacing w:before="0"/>
              <w:rPr>
                <w:rFonts w:eastAsia="Calibri" w:cs="Arial"/>
                <w:lang w:val="ru-RU" w:eastAsia="sr-Latn-CS"/>
              </w:rPr>
            </w:pPr>
            <w:r w:rsidRPr="000D15AD">
              <w:rPr>
                <w:rFonts w:eastAsia="Calibri" w:cs="Arial"/>
                <w:b/>
                <w:lang w:val="ru-RU" w:eastAsia="sr-Latn-CS"/>
              </w:rPr>
              <w:t>1.Уверење Пореске управе</w:t>
            </w:r>
            <w:r w:rsidRPr="000D15AD">
              <w:rPr>
                <w:rFonts w:eastAsia="Calibri" w:cs="Arial"/>
                <w:lang w:val="ru-RU" w:eastAsia="sr-Latn-CS"/>
              </w:rPr>
              <w:t xml:space="preserve"> Министарства финансија да је измирио доспеле </w:t>
            </w:r>
            <w:r w:rsidRPr="000D15AD">
              <w:rPr>
                <w:rFonts w:cs="Arial"/>
                <w:lang w:val="ru-RU" w:eastAsia="sr-Latn-CS"/>
              </w:rPr>
              <w:t xml:space="preserve">порезе и доприносе </w:t>
            </w:r>
            <w:r w:rsidRPr="000D15AD">
              <w:rPr>
                <w:rFonts w:eastAsia="Calibri" w:cs="Arial"/>
                <w:b/>
                <w:u w:val="single"/>
                <w:lang w:val="ru-RU" w:eastAsia="sr-Latn-CS"/>
              </w:rPr>
              <w:t>и</w:t>
            </w:r>
          </w:p>
          <w:p w:rsidR="000D15AD" w:rsidRPr="000D15AD" w:rsidRDefault="000D15AD" w:rsidP="00903CD0">
            <w:pPr>
              <w:spacing w:before="0"/>
              <w:rPr>
                <w:rFonts w:cs="Arial"/>
                <w:lang w:val="ru-RU" w:eastAsia="sr-Latn-CS"/>
              </w:rPr>
            </w:pPr>
            <w:r w:rsidRPr="000D15AD">
              <w:rPr>
                <w:rFonts w:eastAsia="Calibri" w:cs="Arial"/>
                <w:b/>
                <w:lang w:val="ru-RU" w:eastAsia="sr-Latn-CS"/>
              </w:rPr>
              <w:t>2.Уверење Управе јавних прихода локалне самоуправе (града, односно општине</w:t>
            </w:r>
            <w:r w:rsidRPr="000D15A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0D15AD">
              <w:rPr>
                <w:rFonts w:eastAsia="Calibri" w:cs="Arial"/>
                <w:lang w:val="ru-RU" w:eastAsia="sr-Latn-CS"/>
              </w:rPr>
              <w:t xml:space="preserve">да је измирио обавезе по основу изворних локалних јавних прихода </w:t>
            </w:r>
          </w:p>
          <w:p w:rsidR="000D15AD" w:rsidRPr="000D15AD" w:rsidRDefault="000D15AD" w:rsidP="00903CD0">
            <w:pPr>
              <w:spacing w:before="0"/>
              <w:ind w:right="122"/>
              <w:rPr>
                <w:rFonts w:cs="Arial"/>
                <w:lang w:val="ru-RU" w:eastAsia="sr-Latn-CS"/>
              </w:rPr>
            </w:pPr>
            <w:r w:rsidRPr="000D15AD">
              <w:rPr>
                <w:rFonts w:cs="Arial"/>
                <w:lang w:val="ru-RU" w:eastAsia="sr-Latn-CS"/>
              </w:rPr>
              <w:t>Напомена:</w:t>
            </w:r>
          </w:p>
          <w:p w:rsidR="000D15AD" w:rsidRPr="000D15AD" w:rsidRDefault="000D15AD" w:rsidP="00903CD0">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0D15AD">
              <w:rPr>
                <w:rFonts w:eastAsia="TimesNewRomanPSMT" w:cs="Arial"/>
                <w:lang w:val="sr-Latn-CS" w:eastAsia="sr-Latn-CS"/>
              </w:rPr>
              <w:t>Уколико локална (општин</w:t>
            </w:r>
            <w:r w:rsidRPr="000D15AD">
              <w:rPr>
                <w:rFonts w:eastAsia="TimesNewRomanPSMT" w:cs="Arial"/>
                <w:lang w:val="sr-Cyrl-CS" w:eastAsia="sr-Latn-CS"/>
              </w:rPr>
              <w:t>с</w:t>
            </w:r>
            <w:r w:rsidRPr="000D15AD">
              <w:rPr>
                <w:rFonts w:eastAsia="TimesNewRomanPSMT" w:cs="Arial"/>
                <w:lang w:val="sr-Latn-CS" w:eastAsia="sr-Latn-CS"/>
              </w:rPr>
              <w:t>ка) управа</w:t>
            </w:r>
            <w:r w:rsidRPr="000D15AD">
              <w:rPr>
                <w:rFonts w:eastAsia="TimesNewRomanPSMT" w:cs="Arial"/>
                <w:lang w:val="sr-Cyrl-CS" w:eastAsia="sr-Latn-CS"/>
              </w:rPr>
              <w:t xml:space="preserve"> јавних приход</w:t>
            </w:r>
            <w:r w:rsidRPr="000D15A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D15AD">
              <w:rPr>
                <w:rFonts w:eastAsia="TimesNewRomanPSMT" w:cs="Arial"/>
                <w:lang w:val="sr-Cyrl-CS" w:eastAsia="sr-Latn-CS"/>
              </w:rPr>
              <w:t xml:space="preserve">јавних прихода </w:t>
            </w:r>
            <w:r w:rsidRPr="000D15AD">
              <w:rPr>
                <w:rFonts w:eastAsia="TimesNewRomanPSMT" w:cs="Arial"/>
                <w:lang w:val="sr-Latn-CS" w:eastAsia="sr-Latn-CS"/>
              </w:rPr>
              <w:t xml:space="preserve">приложи и потврде </w:t>
            </w:r>
            <w:r w:rsidRPr="000D15AD">
              <w:rPr>
                <w:rFonts w:eastAsia="TimesNewRomanPSMT" w:cs="Arial"/>
                <w:lang w:val="sr-Cyrl-CS" w:eastAsia="sr-Latn-CS"/>
              </w:rPr>
              <w:t xml:space="preserve">тих </w:t>
            </w:r>
            <w:r w:rsidRPr="000D15AD">
              <w:rPr>
                <w:rFonts w:eastAsia="TimesNewRomanPSMT" w:cs="Arial"/>
                <w:lang w:val="sr-Latn-CS" w:eastAsia="sr-Latn-CS"/>
              </w:rPr>
              <w:t>осталих лок</w:t>
            </w:r>
            <w:r w:rsidRPr="000D15AD">
              <w:rPr>
                <w:rFonts w:eastAsia="TimesNewRomanPSMT" w:cs="Arial"/>
                <w:lang w:val="sr-Cyrl-CS" w:eastAsia="sr-Latn-CS"/>
              </w:rPr>
              <w:t>а</w:t>
            </w:r>
            <w:r w:rsidRPr="000D15AD">
              <w:rPr>
                <w:rFonts w:eastAsia="TimesNewRomanPSMT" w:cs="Arial"/>
                <w:lang w:val="sr-Latn-CS" w:eastAsia="sr-Latn-CS"/>
              </w:rPr>
              <w:t xml:space="preserve">лних органа/организација/установа </w:t>
            </w:r>
          </w:p>
          <w:p w:rsidR="000D15AD" w:rsidRPr="000D15AD" w:rsidRDefault="000D15AD" w:rsidP="00903CD0">
            <w:pPr>
              <w:numPr>
                <w:ilvl w:val="0"/>
                <w:numId w:val="18"/>
              </w:numPr>
              <w:autoSpaceDE w:val="0"/>
              <w:autoSpaceDN w:val="0"/>
              <w:adjustRightInd w:val="0"/>
              <w:snapToGrid w:val="0"/>
              <w:spacing w:before="0"/>
              <w:ind w:hanging="357"/>
              <w:contextualSpacing/>
              <w:rPr>
                <w:rFonts w:eastAsia="Calibri" w:cs="Arial"/>
                <w:lang w:val="sr-Latn-CS" w:eastAsia="sr-Latn-CS"/>
              </w:rPr>
            </w:pPr>
            <w:r w:rsidRPr="000D15A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0D15AD">
              <w:rPr>
                <w:rFonts w:eastAsia="TimesNewRomanPSMT" w:cs="Arial"/>
                <w:b/>
                <w:lang w:val="sr-Latn-CS" w:eastAsia="sr-Latn-CS"/>
              </w:rPr>
              <w:t>у</w:t>
            </w:r>
            <w:r w:rsidRPr="000D15AD">
              <w:rPr>
                <w:rFonts w:eastAsia="Calibri" w:cs="Arial"/>
                <w:b/>
                <w:lang w:val="ru-RU" w:eastAsia="sr-Latn-CS"/>
              </w:rPr>
              <w:t>верење Агенције за приватизацију да се налази у поступку приватизације</w:t>
            </w:r>
          </w:p>
          <w:p w:rsidR="000D15AD" w:rsidRPr="000D15AD" w:rsidRDefault="000D15AD" w:rsidP="00903CD0">
            <w:pPr>
              <w:numPr>
                <w:ilvl w:val="0"/>
                <w:numId w:val="18"/>
              </w:numPr>
              <w:tabs>
                <w:tab w:val="left" w:pos="680"/>
              </w:tabs>
              <w:snapToGrid w:val="0"/>
              <w:spacing w:before="0"/>
              <w:ind w:hanging="357"/>
              <w:contextualSpacing/>
              <w:rPr>
                <w:rFonts w:eastAsia="Calibri" w:cs="Arial"/>
                <w:lang w:val="sr-Latn-CS" w:eastAsia="sr-Latn-CS"/>
              </w:rPr>
            </w:pPr>
            <w:r w:rsidRPr="000D15AD">
              <w:rPr>
                <w:rFonts w:eastAsia="Calibri" w:cs="Arial"/>
                <w:lang w:val="sr-Latn-CS" w:eastAsia="sr-Latn-CS"/>
              </w:rPr>
              <w:t>У случају да понуду подноси група понуђача, ове доказе доставити за сваког учесника из групе</w:t>
            </w:r>
          </w:p>
          <w:p w:rsidR="000D15AD" w:rsidRPr="000D15AD" w:rsidRDefault="000D15AD" w:rsidP="00903CD0">
            <w:pPr>
              <w:numPr>
                <w:ilvl w:val="0"/>
                <w:numId w:val="19"/>
              </w:numPr>
              <w:tabs>
                <w:tab w:val="left" w:pos="680"/>
              </w:tabs>
              <w:snapToGrid w:val="0"/>
              <w:spacing w:before="0"/>
              <w:contextualSpacing/>
              <w:rPr>
                <w:rFonts w:cs="Arial"/>
                <w:lang w:val="sr-Latn-CS" w:eastAsia="sr-Latn-CS"/>
              </w:rPr>
            </w:pPr>
            <w:r w:rsidRPr="000D15A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D15AD" w:rsidRPr="000D15AD" w:rsidRDefault="000D15AD" w:rsidP="00903CD0">
            <w:pPr>
              <w:tabs>
                <w:tab w:val="left" w:pos="680"/>
              </w:tabs>
              <w:snapToGrid w:val="0"/>
              <w:spacing w:before="0"/>
              <w:contextualSpacing/>
              <w:rPr>
                <w:rFonts w:eastAsia="Calibri" w:cs="Arial"/>
                <w:lang w:val="ru-RU"/>
              </w:rPr>
            </w:pPr>
            <w:r w:rsidRPr="000D15AD">
              <w:rPr>
                <w:rFonts w:eastAsia="Calibri" w:cs="Arial"/>
                <w:b/>
                <w:lang w:val="sr-Latn-CS" w:eastAsia="sr-Latn-CS"/>
              </w:rPr>
              <w:t xml:space="preserve">Ови докази не могу бити старији од два месеца </w:t>
            </w:r>
            <w:r w:rsidRPr="000D15AD">
              <w:rPr>
                <w:rFonts w:eastAsia="Calibri" w:cs="Arial"/>
                <w:b/>
                <w:lang w:val="sr-Cyrl-CS" w:eastAsia="sr-Latn-CS"/>
              </w:rPr>
              <w:t>пре</w:t>
            </w:r>
            <w:r w:rsidRPr="000D15AD">
              <w:rPr>
                <w:rFonts w:eastAsia="Calibri" w:cs="Arial"/>
                <w:b/>
                <w:lang w:val="sr-Latn-CS" w:eastAsia="sr-Latn-CS"/>
              </w:rPr>
              <w:t xml:space="preserve"> отварања понуда</w:t>
            </w:r>
            <w:r w:rsidRPr="000D15AD">
              <w:rPr>
                <w:rFonts w:eastAsia="Calibri" w:cs="Arial"/>
                <w:lang w:val="sr-Latn-CS" w:eastAsia="sr-Latn-CS"/>
              </w:rPr>
              <w:t>.</w:t>
            </w:r>
          </w:p>
        </w:tc>
      </w:tr>
      <w:tr w:rsidR="000D15AD" w:rsidRPr="0047458D" w:rsidTr="005F3C4C">
        <w:trPr>
          <w:jc w:val="center"/>
        </w:trPr>
        <w:tc>
          <w:tcPr>
            <w:tcW w:w="729" w:type="dxa"/>
            <w:vAlign w:val="center"/>
          </w:tcPr>
          <w:p w:rsidR="000D15AD" w:rsidRPr="000D15AD" w:rsidRDefault="000D15AD" w:rsidP="00903CD0">
            <w:pPr>
              <w:spacing w:before="0"/>
              <w:jc w:val="center"/>
              <w:rPr>
                <w:rFonts w:cs="Arial"/>
              </w:rPr>
            </w:pPr>
            <w:r w:rsidRPr="000D15AD">
              <w:rPr>
                <w:rFonts w:cs="Arial"/>
              </w:rPr>
              <w:t xml:space="preserve">4. </w:t>
            </w:r>
          </w:p>
        </w:tc>
        <w:tc>
          <w:tcPr>
            <w:tcW w:w="8430" w:type="dxa"/>
          </w:tcPr>
          <w:p w:rsidR="000D15AD" w:rsidRPr="000D15AD" w:rsidRDefault="000D15AD" w:rsidP="00903CD0">
            <w:pPr>
              <w:snapToGrid w:val="0"/>
              <w:spacing w:before="0"/>
              <w:rPr>
                <w:rFonts w:cs="Arial"/>
                <w:b/>
                <w:u w:val="single"/>
                <w:lang w:val="sr-Latn-CS" w:eastAsia="sr-Latn-CS"/>
              </w:rPr>
            </w:pPr>
            <w:r w:rsidRPr="000D15AD">
              <w:rPr>
                <w:rFonts w:cs="Arial"/>
                <w:b/>
                <w:u w:val="single"/>
                <w:lang w:val="sr-Latn-CS" w:eastAsia="sr-Latn-CS"/>
              </w:rPr>
              <w:t>Услов:</w:t>
            </w:r>
          </w:p>
          <w:p w:rsidR="000D15AD" w:rsidRPr="000D15AD" w:rsidRDefault="000D15AD" w:rsidP="00903CD0">
            <w:pPr>
              <w:snapToGrid w:val="0"/>
              <w:spacing w:before="0"/>
              <w:rPr>
                <w:rFonts w:cs="Arial"/>
                <w:lang w:val="sr-Latn-CS" w:eastAsia="sr-Latn-CS"/>
              </w:rPr>
            </w:pPr>
            <w:r w:rsidRPr="000D15A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D15AD" w:rsidRPr="000D15AD" w:rsidRDefault="000D15AD" w:rsidP="00903CD0">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spacing w:before="0"/>
              <w:rPr>
                <w:rFonts w:cs="Arial"/>
                <w:b/>
                <w:lang w:val="sr-Latn-CS" w:eastAsia="sr-Latn-CS"/>
              </w:rPr>
            </w:pPr>
            <w:r w:rsidRPr="000D15AD">
              <w:rPr>
                <w:rFonts w:cs="Arial"/>
                <w:lang w:val="sr-Latn-CS" w:eastAsia="sr-Latn-CS"/>
              </w:rPr>
              <w:t>Потписан и оверен Образац изјаве на основу члана 75. став 2. ЗЈН(Образац бр.</w:t>
            </w:r>
            <w:r w:rsidRPr="000D15AD">
              <w:rPr>
                <w:rFonts w:cs="Arial"/>
                <w:lang w:val="sr-Cyrl-RS" w:eastAsia="sr-Latn-CS"/>
              </w:rPr>
              <w:t>4</w:t>
            </w:r>
            <w:r w:rsidRPr="000D15AD">
              <w:rPr>
                <w:rFonts w:cs="Arial"/>
                <w:lang w:val="sr-Latn-CS" w:eastAsia="sr-Latn-CS"/>
              </w:rPr>
              <w:t>)</w:t>
            </w:r>
          </w:p>
          <w:p w:rsidR="000D15AD" w:rsidRPr="000D15AD" w:rsidRDefault="000D15AD" w:rsidP="00903CD0">
            <w:pPr>
              <w:snapToGrid w:val="0"/>
              <w:spacing w:before="0"/>
              <w:rPr>
                <w:rFonts w:cs="Arial"/>
                <w:lang w:val="sr-Cyrl-CS" w:eastAsia="sr-Latn-CS"/>
              </w:rPr>
            </w:pPr>
            <w:r w:rsidRPr="000D15AD">
              <w:rPr>
                <w:rFonts w:cs="Arial"/>
                <w:lang w:val="sr-Latn-CS" w:eastAsia="sr-Latn-CS"/>
              </w:rPr>
              <w:t>Напомена:</w:t>
            </w:r>
          </w:p>
          <w:p w:rsidR="000D15AD" w:rsidRPr="000D15AD" w:rsidRDefault="000D15AD" w:rsidP="00903CD0">
            <w:pPr>
              <w:numPr>
                <w:ilvl w:val="0"/>
                <w:numId w:val="24"/>
              </w:numPr>
              <w:snapToGrid w:val="0"/>
              <w:spacing w:before="0"/>
              <w:rPr>
                <w:rFonts w:cs="Arial"/>
                <w:lang w:val="sr-Cyrl-CS" w:eastAsia="sr-Latn-CS"/>
              </w:rPr>
            </w:pPr>
            <w:r w:rsidRPr="000D15AD">
              <w:rPr>
                <w:rFonts w:cs="Arial"/>
                <w:lang w:val="sr-Latn-CS" w:eastAsia="sr-Latn-CS"/>
              </w:rPr>
              <w:t xml:space="preserve">Изјава мора да буде потписана од стране овлашћеног лица </w:t>
            </w:r>
            <w:r w:rsidRPr="000D15AD">
              <w:rPr>
                <w:rFonts w:cs="Arial"/>
                <w:lang w:val="sr-Cyrl-CS" w:eastAsia="sr-Latn-CS"/>
              </w:rPr>
              <w:t>за заступање понуђача</w:t>
            </w:r>
            <w:r w:rsidRPr="000D15AD">
              <w:rPr>
                <w:rFonts w:cs="Arial"/>
                <w:lang w:val="sr-Latn-CS" w:eastAsia="sr-Latn-CS"/>
              </w:rPr>
              <w:t xml:space="preserve"> и оверена печатом. </w:t>
            </w:r>
          </w:p>
          <w:p w:rsidR="000D15AD" w:rsidRPr="000D15AD" w:rsidRDefault="000D15AD" w:rsidP="00903CD0">
            <w:pPr>
              <w:numPr>
                <w:ilvl w:val="0"/>
                <w:numId w:val="24"/>
              </w:numPr>
              <w:snapToGrid w:val="0"/>
              <w:spacing w:before="0"/>
              <w:rPr>
                <w:rFonts w:cs="Arial"/>
                <w:lang w:val="sr-Latn-CS" w:eastAsia="sr-Latn-CS"/>
              </w:rPr>
            </w:pPr>
            <w:r w:rsidRPr="000D15AD">
              <w:rPr>
                <w:rFonts w:cs="Arial"/>
                <w:lang w:val="sr-Latn-CS" w:eastAsia="sr-Latn-CS"/>
              </w:rPr>
              <w:t xml:space="preserve">Уколико понуду подноси група понуђача, Изјава мора бити </w:t>
            </w:r>
            <w:r w:rsidRPr="000D15AD">
              <w:rPr>
                <w:rFonts w:cs="Arial"/>
                <w:lang w:val="sr-Cyrl-CS" w:eastAsia="sr-Latn-CS"/>
              </w:rPr>
              <w:t>достављена за сваког члана групе понуђача.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понуђача из групе понуђача и оверена печатом.  </w:t>
            </w:r>
          </w:p>
          <w:p w:rsidR="000D15AD" w:rsidRPr="000D15AD" w:rsidRDefault="000D15AD" w:rsidP="00903CD0">
            <w:pPr>
              <w:numPr>
                <w:ilvl w:val="0"/>
                <w:numId w:val="24"/>
              </w:numPr>
              <w:tabs>
                <w:tab w:val="num" w:pos="723"/>
              </w:tabs>
              <w:snapToGrid w:val="0"/>
              <w:spacing w:before="0"/>
              <w:ind w:left="723"/>
              <w:rPr>
                <w:rFonts w:cs="Arial"/>
                <w:lang w:val="sr-Latn-CS" w:eastAsia="sr-Latn-CS"/>
              </w:rPr>
            </w:pPr>
            <w:r w:rsidRPr="000D15AD">
              <w:rPr>
                <w:rFonts w:cs="Arial"/>
                <w:lang w:val="sr-Latn-CS" w:eastAsia="sr-Latn-CS"/>
              </w:rPr>
              <w:t xml:space="preserve">Уколико понуђач подноси понуду са подизвођачем, Изјава мора бити </w:t>
            </w:r>
            <w:r w:rsidRPr="000D15AD">
              <w:rPr>
                <w:rFonts w:cs="Arial"/>
                <w:lang w:val="sr-Cyrl-CS" w:eastAsia="sr-Latn-CS"/>
              </w:rPr>
              <w:lastRenderedPageBreak/>
              <w:t xml:space="preserve">достављена и за сваког </w:t>
            </w:r>
            <w:r w:rsidRPr="000D15AD">
              <w:rPr>
                <w:rFonts w:cs="Arial"/>
                <w:lang w:val="sr-Latn-CS" w:eastAsia="sr-Latn-CS"/>
              </w:rPr>
              <w:t>подизвођача.</w:t>
            </w:r>
            <w:r w:rsidRPr="000D15AD">
              <w:rPr>
                <w:rFonts w:cs="Arial"/>
                <w:lang w:val="sr-Cyrl-CS" w:eastAsia="sr-Latn-CS"/>
              </w:rPr>
              <w:t xml:space="preserve">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подизвођача и оверена печатом.  </w:t>
            </w:r>
          </w:p>
        </w:tc>
      </w:tr>
    </w:tbl>
    <w:p w:rsidR="003F135E" w:rsidRPr="002B1693" w:rsidRDefault="00BE2596" w:rsidP="00E82BBD">
      <w:pPr>
        <w:spacing w:before="0"/>
        <w:rPr>
          <w:rFonts w:cs="Arial"/>
          <w:lang w:val="ru-RU" w:eastAsia="zh-CN"/>
        </w:rPr>
      </w:pPr>
      <w:r w:rsidRPr="002B1693">
        <w:rPr>
          <w:rFonts w:cs="Arial"/>
          <w:lang w:val="ru-RU" w:eastAsia="zh-CN"/>
        </w:rPr>
        <w:lastRenderedPageBreak/>
        <w:t xml:space="preserve">Понуда понуђача који не докаже да испуњава наведене обавезне </w:t>
      </w:r>
      <w:r w:rsidR="00143E4B" w:rsidRPr="002B1693">
        <w:rPr>
          <w:rFonts w:cs="Arial"/>
          <w:lang w:val="ru-RU" w:eastAsia="zh-CN"/>
        </w:rPr>
        <w:t xml:space="preserve">слове из тачака 1.до </w:t>
      </w:r>
      <w:r w:rsidR="00962811">
        <w:rPr>
          <w:rFonts w:cs="Arial"/>
          <w:lang w:val="sr-Cyrl-RS" w:eastAsia="zh-CN"/>
        </w:rPr>
        <w:t>4</w:t>
      </w:r>
      <w:r w:rsidR="00143E4B">
        <w:rPr>
          <w:rFonts w:cs="Arial"/>
          <w:lang w:val="sr-Cyrl-RS" w:eastAsia="zh-CN"/>
        </w:rPr>
        <w:t>.</w:t>
      </w:r>
      <w:r w:rsidRPr="002B1693">
        <w:rPr>
          <w:rFonts w:cs="Arial"/>
          <w:lang w:val="ru-RU" w:eastAsia="zh-CN"/>
        </w:rPr>
        <w:t xml:space="preserve"> овог обрасца, биће одбијена као неприхватљива.</w:t>
      </w:r>
    </w:p>
    <w:p w:rsidR="003F135E" w:rsidRPr="000F5576" w:rsidRDefault="00BE2596" w:rsidP="00E82BBD">
      <w:pPr>
        <w:spacing w:before="0"/>
        <w:rPr>
          <w:rFonts w:cs="Arial"/>
          <w:lang w:val="ru-RU"/>
        </w:rPr>
      </w:pPr>
      <w:r w:rsidRPr="002B1693">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903CD0" w:rsidRPr="00903CD0" w:rsidRDefault="00BE2596" w:rsidP="00903CD0">
      <w:pPr>
        <w:spacing w:before="0"/>
        <w:rPr>
          <w:rFonts w:cs="Arial"/>
          <w:lang w:val="ru-RU" w:eastAsia="zh-CN"/>
        </w:rPr>
      </w:pPr>
      <w:r w:rsidRPr="002B1693">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2B1693">
        <w:rPr>
          <w:rFonts w:cs="Arial"/>
          <w:lang w:val="ru-RU"/>
        </w:rPr>
        <w:t xml:space="preserve">и члана 75. став 2. </w:t>
      </w:r>
      <w:r w:rsidRPr="002B1693">
        <w:rPr>
          <w:rFonts w:cs="Arial"/>
          <w:lang w:val="ru-RU" w:eastAsia="zh-CN"/>
        </w:rPr>
        <w:t xml:space="preserve">Закона, што доказује достављањем доказа наведених у овом одељку. </w:t>
      </w:r>
    </w:p>
    <w:p w:rsidR="0057144A" w:rsidRPr="0057144A" w:rsidRDefault="00BE2596" w:rsidP="00E82BBD">
      <w:pPr>
        <w:spacing w:before="0"/>
        <w:rPr>
          <w:rFonts w:cs="Arial"/>
          <w:lang w:val="sr-Cyrl-RS" w:eastAsia="zh-CN"/>
        </w:rPr>
      </w:pPr>
      <w:r w:rsidRPr="002B1693">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F135E" w:rsidRPr="00A73193" w:rsidRDefault="00BE2596" w:rsidP="00E82BBD">
      <w:pPr>
        <w:spacing w:before="0"/>
        <w:rPr>
          <w:rFonts w:cs="Arial"/>
          <w:lang w:val="ru-RU" w:eastAsia="zh-CN"/>
        </w:rPr>
      </w:pPr>
      <w:r w:rsidRPr="002B169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2B1693" w:rsidRDefault="00BE2596" w:rsidP="00E82BBD">
      <w:pPr>
        <w:spacing w:before="0"/>
        <w:rPr>
          <w:rFonts w:cs="Arial"/>
          <w:lang w:val="ru-RU" w:eastAsia="zh-CN"/>
        </w:rPr>
      </w:pPr>
      <w:r w:rsidRPr="002B1693">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7144A" w:rsidRPr="00A73193" w:rsidRDefault="00BE2596" w:rsidP="00E82BBD">
      <w:pPr>
        <w:spacing w:before="0"/>
        <w:rPr>
          <w:rFonts w:cs="Arial"/>
          <w:lang w:val="ru-RU" w:eastAsia="zh-CN"/>
        </w:rPr>
      </w:pPr>
      <w:r w:rsidRPr="002B1693">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2B1693" w:rsidRDefault="00BE2596" w:rsidP="000F5576">
      <w:pPr>
        <w:spacing w:before="0"/>
        <w:rPr>
          <w:rFonts w:cs="Arial"/>
          <w:lang w:val="ru-RU" w:eastAsia="zh-CN"/>
        </w:rPr>
      </w:pPr>
      <w:r w:rsidRPr="002B1693">
        <w:rPr>
          <w:rFonts w:cs="Arial"/>
          <w:lang w:val="ru-RU" w:eastAsia="zh-CN"/>
        </w:rPr>
        <w:t>1)извод из регистра надлежног органа:</w:t>
      </w:r>
      <w:r w:rsidR="000F5576">
        <w:rPr>
          <w:rFonts w:cs="Arial"/>
          <w:lang w:val="ru-RU" w:eastAsia="zh-CN"/>
        </w:rPr>
        <w:t xml:space="preserve"> </w:t>
      </w:r>
      <w:r w:rsidRPr="002B1693">
        <w:rPr>
          <w:rFonts w:cs="Arial"/>
          <w:lang w:val="ru-RU" w:eastAsia="zh-CN"/>
        </w:rPr>
        <w:t xml:space="preserve">-извод из регистра АПР: </w:t>
      </w:r>
      <w:hyperlink r:id="rId169"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0F5576" w:rsidRDefault="00BE2596" w:rsidP="000F5576">
      <w:pPr>
        <w:spacing w:before="0"/>
        <w:rPr>
          <w:rFonts w:cs="Arial"/>
          <w:lang w:val="ru-RU" w:eastAsia="zh-CN"/>
        </w:rPr>
      </w:pPr>
      <w:r w:rsidRPr="002B1693">
        <w:rPr>
          <w:rFonts w:cs="Arial"/>
          <w:lang w:val="ru-RU" w:eastAsia="zh-CN"/>
        </w:rPr>
        <w:t xml:space="preserve">2)докази из члана 75. став 1. тачка 1) ,2) и 4) Закона-регистар понуђача: </w:t>
      </w:r>
      <w:hyperlink r:id="rId170"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E47C2E" w:rsidRDefault="00BE2596" w:rsidP="00E82BBD">
      <w:pPr>
        <w:spacing w:before="0"/>
        <w:rPr>
          <w:rFonts w:cs="Arial"/>
          <w:lang w:val="sr-Cyrl-CS" w:eastAsia="zh-CN"/>
        </w:rPr>
      </w:pPr>
      <w:r w:rsidRPr="00E47C2E">
        <w:rPr>
          <w:rFonts w:cs="Arial"/>
          <w:lang w:val="sr-Cyrl-CS" w:eastAsia="zh-CN"/>
        </w:rPr>
        <w:t>5</w:t>
      </w:r>
      <w:r w:rsidRPr="002B16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57144A" w:rsidRPr="0057144A" w:rsidRDefault="00BE2596" w:rsidP="00E82BBD">
      <w:pPr>
        <w:spacing w:before="0"/>
        <w:rPr>
          <w:rFonts w:cs="Arial"/>
          <w:lang w:val="sr-Cyrl-RS" w:eastAsia="zh-CN"/>
        </w:rPr>
      </w:pPr>
      <w:r w:rsidRPr="00E47C2E">
        <w:rPr>
          <w:rFonts w:cs="Arial"/>
          <w:lang w:val="sr-Cyrl-CS" w:eastAsia="zh-CN"/>
        </w:rPr>
        <w:t>6</w:t>
      </w:r>
      <w:r w:rsidRPr="002B16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F135E" w:rsidRPr="000F5576" w:rsidRDefault="00BE2596" w:rsidP="00E82BBD">
      <w:pPr>
        <w:spacing w:before="0"/>
        <w:rPr>
          <w:rFonts w:cs="Arial"/>
          <w:lang w:val="ru-RU" w:eastAsia="zh-CN"/>
        </w:rPr>
      </w:pPr>
      <w:r w:rsidRPr="00E47C2E">
        <w:rPr>
          <w:rFonts w:cs="Arial"/>
          <w:lang w:val="sr-Cyrl-CS" w:eastAsia="zh-CN"/>
        </w:rPr>
        <w:t>7</w:t>
      </w:r>
      <w:r w:rsidRPr="002B16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F135E" w:rsidRPr="002D7F5D" w:rsidRDefault="00BE2596" w:rsidP="00E82BBD">
      <w:pPr>
        <w:spacing w:before="0"/>
        <w:rPr>
          <w:rFonts w:cs="Arial"/>
          <w:lang w:val="ru-RU" w:eastAsia="zh-CN"/>
        </w:rPr>
      </w:pPr>
      <w:r w:rsidRPr="002B1693">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2B1693">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0F5576" w:rsidRDefault="00BE2596" w:rsidP="00B13CD3">
      <w:pPr>
        <w:spacing w:before="0"/>
        <w:rPr>
          <w:rFonts w:cs="Arial"/>
          <w:lang w:val="ru-RU" w:eastAsia="zh-CN"/>
        </w:rPr>
      </w:pPr>
      <w:r w:rsidRPr="002B169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42577" w:rsidRDefault="00542577"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57144A" w:rsidRPr="0057144A" w:rsidRDefault="008D2B23" w:rsidP="00BE7496">
      <w:pPr>
        <w:pStyle w:val="KDPodnaslov1"/>
        <w:spacing w:before="0"/>
        <w:rPr>
          <w:rFonts w:cs="Arial"/>
          <w:lang w:val="sr-Cyrl-RS"/>
        </w:rPr>
      </w:pPr>
      <w:r w:rsidRPr="002B1693">
        <w:rPr>
          <w:rFonts w:cs="Arial"/>
          <w:lang w:val="ru-RU"/>
        </w:rPr>
        <w:t xml:space="preserve">5. </w:t>
      </w:r>
      <w:r w:rsidR="00322313" w:rsidRPr="002B1693">
        <w:rPr>
          <w:rFonts w:cs="Arial"/>
          <w:lang w:val="ru-RU"/>
        </w:rPr>
        <w:t>КРИТЕРИЈУМ ЗА ДОДЕЛУ УГОВОРА</w:t>
      </w:r>
      <w:bookmarkEnd w:id="194"/>
    </w:p>
    <w:p w:rsidR="0057144A" w:rsidRDefault="00BE2596" w:rsidP="00143E4B">
      <w:pPr>
        <w:pStyle w:val="KDKomentar"/>
        <w:spacing w:before="0"/>
        <w:rPr>
          <w:rFonts w:cs="Arial"/>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r w:rsidRPr="00E82BBD">
        <w:rPr>
          <w:rFonts w:cs="Arial"/>
          <w:i w:val="0"/>
          <w:color w:val="auto"/>
          <w:sz w:val="22"/>
          <w:szCs w:val="22"/>
        </w:rPr>
        <w:t>Критеријум за оцењивање понуда</w:t>
      </w:r>
      <w:r w:rsidRPr="00E82BBD">
        <w:rPr>
          <w:rFonts w:cs="Arial"/>
          <w:b/>
          <w:i w:val="0"/>
          <w:color w:val="auto"/>
          <w:sz w:val="22"/>
          <w:szCs w:val="22"/>
        </w:rPr>
        <w:t xml:space="preserve"> Најнижа понуђена цена, </w:t>
      </w:r>
      <w:r w:rsidRPr="00E82BBD">
        <w:rPr>
          <w:rFonts w:cs="Arial"/>
          <w:i w:val="0"/>
          <w:color w:val="auto"/>
          <w:sz w:val="22"/>
          <w:szCs w:val="22"/>
        </w:rPr>
        <w:t>заснива се на понуђеној цени</w:t>
      </w:r>
      <w:r w:rsidRPr="00E82BBD">
        <w:rPr>
          <w:rFonts w:cs="Arial"/>
          <w:i w:val="0"/>
          <w:color w:val="auto"/>
          <w:sz w:val="22"/>
          <w:szCs w:val="22"/>
          <w:lang w:val="sr-Cyrl-CS"/>
        </w:rPr>
        <w:t xml:space="preserve"> као једином критеријуму</w:t>
      </w:r>
      <w:r w:rsidRPr="00E82BBD">
        <w:rPr>
          <w:rFonts w:cs="Arial"/>
          <w:i w:val="0"/>
          <w:color w:val="auto"/>
          <w:sz w:val="22"/>
          <w:szCs w:val="22"/>
        </w:rPr>
        <w:t>.</w:t>
      </w:r>
    </w:p>
    <w:p w:rsidR="00092153" w:rsidRPr="00092153" w:rsidRDefault="00092153" w:rsidP="00092153">
      <w:pPr>
        <w:spacing w:before="0"/>
        <w:jc w:val="left"/>
        <w:rPr>
          <w:rFonts w:cs="Arial"/>
          <w:lang w:val="sr-Cyrl-CS" w:eastAsia="hr-HR"/>
        </w:rPr>
      </w:pPr>
      <w:r w:rsidRPr="00092153">
        <w:rPr>
          <w:rFonts w:cs="Arial"/>
          <w:u w:val="single"/>
          <w:lang w:val="sr-Cyrl-CS" w:eastAsia="hr-HR"/>
        </w:rPr>
        <w:t xml:space="preserve">Укупна упордна цена не представља вредност уговора већ служи за упоређивање и рангирање понуда и чини је Ценовник услуга  и Ценовник резервних делова. Уговор се </w:t>
      </w:r>
      <w:r w:rsidRPr="00092153">
        <w:rPr>
          <w:rFonts w:cs="Arial"/>
          <w:u w:val="single"/>
          <w:lang w:val="sr-Cyrl-CS" w:eastAsia="hr-HR"/>
        </w:rPr>
        <w:lastRenderedPageBreak/>
        <w:t>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092153">
        <w:rPr>
          <w:rFonts w:cs="Arial"/>
          <w:lang w:val="sr-Cyrl-CS" w:eastAsia="hr-HR"/>
        </w:rPr>
        <w:t>.</w:t>
      </w:r>
    </w:p>
    <w:p w:rsidR="00CD311E" w:rsidRPr="002B1693" w:rsidRDefault="00CD311E" w:rsidP="00CD311E">
      <w:pPr>
        <w:spacing w:before="0" w:line="276" w:lineRule="auto"/>
        <w:rPr>
          <w:rFonts w:eastAsia="Calibri" w:cs="Arial"/>
          <w:lang w:val="ru-RU"/>
        </w:rPr>
      </w:pPr>
      <w:r w:rsidRPr="002B1693">
        <w:rPr>
          <w:rFonts w:eastAsia="Calibri" w:cs="Arial"/>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D311E">
        <w:rPr>
          <w:rFonts w:eastAsia="Calibri" w:cs="Arial"/>
          <w:lang w:val="sr-Cyrl-RS"/>
        </w:rPr>
        <w:t>5</w:t>
      </w:r>
      <w:r w:rsidRPr="002B1693">
        <w:rPr>
          <w:rFonts w:eastAsia="Calibri" w:cs="Arial"/>
          <w:lang w:val="ru-RU"/>
        </w:rPr>
        <w:t xml:space="preserve"> % у односу на н</w:t>
      </w:r>
      <w:r w:rsidRPr="00CD311E">
        <w:rPr>
          <w:rFonts w:eastAsia="Calibri" w:cs="Arial"/>
        </w:rPr>
        <w:t>a</w:t>
      </w:r>
      <w:r w:rsidRPr="002B1693">
        <w:rPr>
          <w:rFonts w:eastAsia="Calibri" w:cs="Arial"/>
          <w:lang w:val="ru-RU"/>
        </w:rPr>
        <w:t xml:space="preserve">јнижу понуђену цену страног понуђача. . </w:t>
      </w:r>
    </w:p>
    <w:p w:rsidR="00CD311E" w:rsidRPr="002B1693" w:rsidRDefault="00CD311E" w:rsidP="00CD311E">
      <w:pPr>
        <w:spacing w:before="0" w:line="276" w:lineRule="auto"/>
        <w:rPr>
          <w:rFonts w:eastAsia="Calibri" w:cs="Arial"/>
          <w:lang w:val="ru-RU"/>
        </w:rPr>
      </w:pPr>
      <w:r w:rsidRPr="002B1693">
        <w:rPr>
          <w:rFonts w:eastAsia="Calibri" w:cs="Arial"/>
          <w:lang w:val="ru-RU"/>
        </w:rPr>
        <w:t>У понуђену цену страног понуђача урачунавају се и царинске дажбине.</w:t>
      </w:r>
    </w:p>
    <w:p w:rsidR="00CD311E" w:rsidRPr="002D7F5D" w:rsidRDefault="00CD311E" w:rsidP="00CD311E">
      <w:pPr>
        <w:spacing w:before="0" w:line="276" w:lineRule="auto"/>
        <w:rPr>
          <w:rFonts w:eastAsia="Calibri" w:cs="Arial"/>
          <w:lang w:val="ru-RU"/>
        </w:rPr>
      </w:pPr>
      <w:r w:rsidRPr="002B1693">
        <w:rPr>
          <w:rFonts w:eastAsia="Calibri"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2D7F5D">
        <w:rPr>
          <w:rFonts w:eastAsia="Calibri" w:cs="Arial"/>
          <w:lang w:val="sr-Latn-RS"/>
        </w:rPr>
        <w:t xml:space="preserve"> </w:t>
      </w:r>
      <w:r w:rsidRPr="002B1693">
        <w:rPr>
          <w:rFonts w:eastAsia="Calibri"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r w:rsidR="002D7F5D">
        <w:rPr>
          <w:rFonts w:eastAsia="Calibri" w:cs="Arial"/>
          <w:lang w:val="sr-Latn-RS"/>
        </w:rPr>
        <w:t xml:space="preserve"> </w:t>
      </w:r>
      <w:r w:rsidRPr="002B1693">
        <w:rPr>
          <w:rFonts w:eastAsia="Calibri"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p>
    <w:p w:rsidR="00CD311E" w:rsidRPr="002D7F5D" w:rsidRDefault="00CD311E" w:rsidP="00CD311E">
      <w:pPr>
        <w:spacing w:before="0" w:line="276" w:lineRule="auto"/>
        <w:rPr>
          <w:rFonts w:eastAsia="Calibri" w:cs="Arial"/>
          <w:lang w:val="ru-RU"/>
        </w:rPr>
      </w:pPr>
      <w:r w:rsidRPr="002B1693">
        <w:rPr>
          <w:rFonts w:eastAsia="Calibri" w:cs="Arial"/>
          <w:lang w:val="ru-RU"/>
        </w:rPr>
        <w:t xml:space="preserve">Предност дата </w:t>
      </w:r>
      <w:r w:rsidRPr="00CD311E">
        <w:rPr>
          <w:rFonts w:eastAsia="Calibri" w:cs="Arial"/>
          <w:lang w:val="sr-Cyrl-RS"/>
        </w:rPr>
        <w:t xml:space="preserve">за домаће понуђаче (члан 86. </w:t>
      </w:r>
      <w:r w:rsidRPr="002B1693">
        <w:rPr>
          <w:rFonts w:eastAsia="Calibri" w:cs="Arial"/>
          <w:lang w:val="ru-RU"/>
        </w:rPr>
        <w:t xml:space="preserve"> ст</w:t>
      </w:r>
      <w:r w:rsidRPr="00CD311E">
        <w:rPr>
          <w:rFonts w:eastAsia="Calibri" w:cs="Arial"/>
          <w:lang w:val="sr-Cyrl-RS"/>
        </w:rPr>
        <w:t>ав</w:t>
      </w:r>
      <w:r w:rsidRPr="002B1693">
        <w:rPr>
          <w:rFonts w:eastAsia="Calibri" w:cs="Arial"/>
          <w:lang w:val="ru-RU"/>
        </w:rPr>
        <w:t xml:space="preserve"> 1. до 4. </w:t>
      </w:r>
      <w:r w:rsidRPr="00CD311E">
        <w:rPr>
          <w:rFonts w:eastAsia="Calibri" w:cs="Arial"/>
          <w:lang w:val="sr-Cyrl-RS"/>
        </w:rPr>
        <w:t>ЗЈН)</w:t>
      </w:r>
      <w:r w:rsidRPr="002B1693">
        <w:rPr>
          <w:rFonts w:eastAsia="Calibri"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002D7F5D">
        <w:rPr>
          <w:rFonts w:eastAsia="Calibri" w:cs="Arial"/>
          <w:lang w:val="sr-Latn-RS"/>
        </w:rPr>
        <w:t xml:space="preserve"> </w:t>
      </w:r>
      <w:r w:rsidRPr="002B1693">
        <w:rPr>
          <w:rFonts w:eastAsia="Calibri" w:cs="Arial"/>
          <w:lang w:val="ru-RU"/>
        </w:rPr>
        <w:t xml:space="preserve">Предност дата </w:t>
      </w:r>
      <w:r w:rsidRPr="00CD311E">
        <w:rPr>
          <w:rFonts w:eastAsia="Calibri" w:cs="Arial"/>
          <w:lang w:val="sr-Cyrl-RS"/>
        </w:rPr>
        <w:t>за домаће понуђаче (члан 86. став</w:t>
      </w:r>
      <w:r w:rsidRPr="002B1693">
        <w:rPr>
          <w:rFonts w:eastAsia="Calibri" w:cs="Arial"/>
          <w:lang w:val="ru-RU"/>
        </w:rPr>
        <w:t xml:space="preserve"> 1. до 4.</w:t>
      </w:r>
      <w:r w:rsidRPr="00CD311E">
        <w:rPr>
          <w:rFonts w:eastAsia="Calibri" w:cs="Arial"/>
          <w:lang w:val="sr-Cyrl-RS"/>
        </w:rPr>
        <w:t xml:space="preserve"> ЗЈН)</w:t>
      </w:r>
      <w:r w:rsidRPr="002B1693">
        <w:rPr>
          <w:rFonts w:eastAsia="Calibri" w:cs="Arial"/>
          <w:lang w:val="ru-RU"/>
        </w:rPr>
        <w:t xml:space="preserve"> у поступцима јавних набавки у којима учествују </w:t>
      </w:r>
      <w:r w:rsidRPr="002B1693">
        <w:rPr>
          <w:rFonts w:eastAsia="Calibri"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42577" w:rsidRPr="00542577" w:rsidRDefault="00542577" w:rsidP="00542577">
      <w:pPr>
        <w:pStyle w:val="KDPodnaslov2"/>
        <w:spacing w:before="0"/>
        <w:ind w:left="360"/>
        <w:jc w:val="both"/>
        <w:rPr>
          <w:rFonts w:eastAsia="TimesNewRomanPSMT" w:cs="Arial"/>
          <w:bCs/>
          <w:iCs/>
          <w:lang w:val="sr-Latn-RS"/>
        </w:rPr>
      </w:pPr>
    </w:p>
    <w:p w:rsidR="00B2171D" w:rsidRPr="00CB0656" w:rsidRDefault="00BE2596" w:rsidP="00F577A3">
      <w:pPr>
        <w:pStyle w:val="KDPodnaslov2"/>
        <w:numPr>
          <w:ilvl w:val="1"/>
          <w:numId w:val="15"/>
        </w:numPr>
        <w:spacing w:before="0"/>
        <w:jc w:val="both"/>
        <w:rPr>
          <w:rFonts w:eastAsia="TimesNewRomanPSMT" w:cs="Arial"/>
          <w:bCs/>
          <w:iCs/>
          <w:lang w:val="sr-Latn-RS"/>
        </w:rPr>
      </w:pPr>
      <w:r w:rsidRPr="00CB0656">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CB0656">
        <w:rPr>
          <w:rFonts w:eastAsia="TimesNewRomanPSMT" w:cs="Arial"/>
          <w:bCs/>
          <w:iCs/>
          <w:lang w:val="sr-Cyrl-RS"/>
        </w:rPr>
        <w:t>:</w:t>
      </w:r>
    </w:p>
    <w:p w:rsidR="00962811" w:rsidRPr="00962811" w:rsidRDefault="00962811" w:rsidP="00962811">
      <w:pPr>
        <w:spacing w:before="0"/>
        <w:rPr>
          <w:rFonts w:cs="Arial"/>
          <w:lang w:val="ru-RU"/>
        </w:rPr>
      </w:pPr>
      <w:r w:rsidRPr="00962811">
        <w:rPr>
          <w:rFonts w:cs="Arial"/>
          <w:lang w:val="ru-RU"/>
        </w:rPr>
        <w:t>Уколико</w:t>
      </w:r>
      <w:r w:rsidRPr="00962811">
        <w:rPr>
          <w:rFonts w:cs="Arial"/>
          <w:lang w:val="sr-Latn-RS"/>
        </w:rPr>
        <w:t xml:space="preserve"> </w:t>
      </w:r>
      <w:r w:rsidRPr="00962811">
        <w:rPr>
          <w:rFonts w:cs="Arial"/>
          <w:lang w:val="ru-RU"/>
        </w:rPr>
        <w:t>две</w:t>
      </w:r>
      <w:r w:rsidRPr="00962811">
        <w:rPr>
          <w:rFonts w:cs="Arial"/>
          <w:lang w:val="sr-Latn-RS"/>
        </w:rPr>
        <w:t xml:space="preserve"> </w:t>
      </w:r>
      <w:r w:rsidRPr="00962811">
        <w:rPr>
          <w:rFonts w:cs="Arial"/>
          <w:lang w:val="ru-RU"/>
        </w:rPr>
        <w:t>или</w:t>
      </w:r>
      <w:r w:rsidRPr="00962811">
        <w:rPr>
          <w:rFonts w:cs="Arial"/>
          <w:lang w:val="sr-Latn-RS"/>
        </w:rPr>
        <w:t xml:space="preserve"> </w:t>
      </w:r>
      <w:r w:rsidRPr="00962811">
        <w:rPr>
          <w:rFonts w:cs="Arial"/>
          <w:lang w:val="ru-RU"/>
        </w:rPr>
        <w:t>више</w:t>
      </w:r>
      <w:r w:rsidRPr="00962811">
        <w:rPr>
          <w:rFonts w:cs="Arial"/>
          <w:lang w:val="sr-Latn-RS"/>
        </w:rPr>
        <w:t xml:space="preserve"> </w:t>
      </w:r>
      <w:r w:rsidRPr="00962811">
        <w:rPr>
          <w:rFonts w:cs="Arial"/>
          <w:lang w:val="ru-RU"/>
        </w:rPr>
        <w:t>понуда</w:t>
      </w:r>
      <w:r w:rsidRPr="00962811">
        <w:rPr>
          <w:rFonts w:cs="Arial"/>
          <w:lang w:val="sr-Latn-RS"/>
        </w:rPr>
        <w:t xml:space="preserve"> </w:t>
      </w:r>
      <w:r w:rsidRPr="00962811">
        <w:rPr>
          <w:rFonts w:cs="Arial"/>
          <w:lang w:val="ru-RU"/>
        </w:rPr>
        <w:t>имају</w:t>
      </w:r>
      <w:r w:rsidRPr="00962811">
        <w:rPr>
          <w:rFonts w:cs="Arial"/>
          <w:lang w:val="sr-Latn-RS"/>
        </w:rPr>
        <w:t xml:space="preserve"> </w:t>
      </w:r>
      <w:r w:rsidRPr="00962811">
        <w:rPr>
          <w:rFonts w:cs="Arial"/>
          <w:lang w:val="ru-RU"/>
        </w:rPr>
        <w:t>исту</w:t>
      </w:r>
      <w:r w:rsidRPr="00962811">
        <w:rPr>
          <w:rFonts w:cs="Arial"/>
          <w:lang w:val="sr-Latn-RS"/>
        </w:rPr>
        <w:t xml:space="preserve"> </w:t>
      </w:r>
      <w:r w:rsidRPr="00962811">
        <w:rPr>
          <w:rFonts w:cs="Arial"/>
          <w:lang w:val="ru-RU"/>
        </w:rPr>
        <w:t>понуђену</w:t>
      </w:r>
      <w:r w:rsidRPr="00962811">
        <w:rPr>
          <w:rFonts w:cs="Arial"/>
          <w:lang w:val="sr-Latn-RS"/>
        </w:rPr>
        <w:t xml:space="preserve"> </w:t>
      </w:r>
      <w:r w:rsidRPr="00962811">
        <w:rPr>
          <w:rFonts w:cs="Arial"/>
          <w:lang w:val="ru-RU"/>
        </w:rPr>
        <w:t>цену</w:t>
      </w:r>
      <w:r w:rsidRPr="00962811">
        <w:rPr>
          <w:rFonts w:cs="Arial"/>
          <w:lang w:val="sr-Latn-RS"/>
        </w:rPr>
        <w:t xml:space="preserve">, </w:t>
      </w:r>
      <w:r w:rsidRPr="00962811">
        <w:rPr>
          <w:rFonts w:cs="Arial"/>
          <w:lang w:val="ru-RU"/>
        </w:rPr>
        <w:t>као</w:t>
      </w:r>
      <w:r w:rsidRPr="00962811">
        <w:rPr>
          <w:rFonts w:cs="Arial"/>
          <w:lang w:val="sr-Latn-RS"/>
        </w:rPr>
        <w:t xml:space="preserve"> </w:t>
      </w:r>
      <w:r w:rsidRPr="00962811">
        <w:rPr>
          <w:rFonts w:cs="Arial"/>
          <w:lang w:val="ru-RU"/>
        </w:rPr>
        <w:t>повољнија</w:t>
      </w:r>
      <w:r w:rsidRPr="00962811">
        <w:rPr>
          <w:rFonts w:cs="Arial"/>
          <w:lang w:val="sr-Latn-RS"/>
        </w:rPr>
        <w:t xml:space="preserve"> </w:t>
      </w:r>
      <w:r w:rsidRPr="00962811">
        <w:rPr>
          <w:rFonts w:cs="Arial"/>
          <w:lang w:val="ru-RU"/>
        </w:rPr>
        <w:t>биће</w:t>
      </w:r>
      <w:r w:rsidRPr="00962811">
        <w:rPr>
          <w:rFonts w:cs="Arial"/>
          <w:lang w:val="sr-Latn-RS"/>
        </w:rPr>
        <w:t xml:space="preserve"> </w:t>
      </w:r>
      <w:r w:rsidRPr="00962811">
        <w:rPr>
          <w:rFonts w:cs="Arial"/>
          <w:lang w:val="ru-RU"/>
        </w:rPr>
        <w:t>изабрана</w:t>
      </w:r>
      <w:r w:rsidRPr="00962811">
        <w:rPr>
          <w:rFonts w:cs="Arial"/>
          <w:lang w:val="sr-Latn-RS"/>
        </w:rPr>
        <w:t xml:space="preserve"> </w:t>
      </w:r>
      <w:r w:rsidRPr="00962811">
        <w:rPr>
          <w:rFonts w:cs="Arial"/>
          <w:lang w:val="ru-RU"/>
        </w:rPr>
        <w:t>понуда</w:t>
      </w:r>
      <w:r w:rsidRPr="00962811">
        <w:rPr>
          <w:rFonts w:cs="Arial"/>
          <w:lang w:val="sr-Latn-RS"/>
        </w:rPr>
        <w:t xml:space="preserve"> </w:t>
      </w:r>
      <w:r w:rsidRPr="00962811">
        <w:rPr>
          <w:rFonts w:cs="Arial"/>
          <w:lang w:val="ru-RU"/>
        </w:rPr>
        <w:t>оног</w:t>
      </w:r>
      <w:r w:rsidRPr="00962811">
        <w:rPr>
          <w:rFonts w:cs="Arial"/>
          <w:lang w:val="sr-Latn-RS"/>
        </w:rPr>
        <w:t xml:space="preserve"> </w:t>
      </w:r>
      <w:r w:rsidRPr="00962811">
        <w:rPr>
          <w:rFonts w:cs="Arial"/>
          <w:lang w:val="ru-RU"/>
        </w:rPr>
        <w:t>понуђача</w:t>
      </w:r>
      <w:r w:rsidRPr="00962811">
        <w:rPr>
          <w:rFonts w:cs="Arial"/>
          <w:lang w:val="sr-Latn-RS"/>
        </w:rPr>
        <w:t xml:space="preserve"> </w:t>
      </w:r>
      <w:r w:rsidRPr="00962811">
        <w:rPr>
          <w:rFonts w:cs="Arial"/>
          <w:lang w:val="ru-RU"/>
        </w:rPr>
        <w:t>који</w:t>
      </w:r>
      <w:r w:rsidRPr="00962811">
        <w:rPr>
          <w:rFonts w:cs="Arial"/>
          <w:lang w:val="sr-Latn-RS"/>
        </w:rPr>
        <w:t xml:space="preserve"> </w:t>
      </w:r>
      <w:r w:rsidRPr="00962811">
        <w:rPr>
          <w:rFonts w:cs="Arial"/>
          <w:lang w:val="ru-RU"/>
        </w:rPr>
        <w:t>је</w:t>
      </w:r>
      <w:r w:rsidRPr="00962811">
        <w:rPr>
          <w:rFonts w:cs="Arial"/>
          <w:lang w:val="sr-Latn-RS"/>
        </w:rPr>
        <w:t xml:space="preserve"> </w:t>
      </w:r>
      <w:r w:rsidRPr="00962811">
        <w:rPr>
          <w:rFonts w:cs="Arial"/>
          <w:lang w:val="ru-RU"/>
        </w:rPr>
        <w:t>понудио</w:t>
      </w:r>
      <w:r w:rsidRPr="00962811">
        <w:rPr>
          <w:rFonts w:cs="Arial"/>
          <w:lang w:val="sr-Latn-RS"/>
        </w:rPr>
        <w:t xml:space="preserve"> </w:t>
      </w:r>
      <w:r w:rsidRPr="00962811">
        <w:rPr>
          <w:rFonts w:cs="Arial"/>
          <w:lang w:val="ru-RU"/>
        </w:rPr>
        <w:t>дужи</w:t>
      </w:r>
      <w:r w:rsidRPr="00962811">
        <w:rPr>
          <w:rFonts w:cs="Arial"/>
          <w:lang w:val="sr-Latn-RS"/>
        </w:rPr>
        <w:t xml:space="preserve"> </w:t>
      </w:r>
      <w:r w:rsidRPr="00962811">
        <w:rPr>
          <w:rFonts w:cs="Arial"/>
          <w:lang w:val="ru-RU"/>
        </w:rPr>
        <w:t>гарантни</w:t>
      </w:r>
      <w:r w:rsidRPr="00962811">
        <w:rPr>
          <w:rFonts w:cs="Arial"/>
          <w:lang w:val="sr-Latn-RS"/>
        </w:rPr>
        <w:t xml:space="preserve"> </w:t>
      </w:r>
      <w:r w:rsidRPr="00962811">
        <w:rPr>
          <w:rFonts w:cs="Arial"/>
          <w:lang w:val="ru-RU"/>
        </w:rPr>
        <w:t>рок</w:t>
      </w:r>
      <w:r w:rsidRPr="00962811">
        <w:rPr>
          <w:rFonts w:cs="Arial"/>
          <w:lang w:val="sr-Latn-RS"/>
        </w:rPr>
        <w:t>.</w:t>
      </w:r>
      <w:r w:rsidRPr="004900EF">
        <w:rPr>
          <w:rFonts w:cs="Arial"/>
          <w:lang w:val="sr-Latn-RS"/>
        </w:rPr>
        <w:t xml:space="preserve"> </w:t>
      </w:r>
      <w:r w:rsidRPr="00962811">
        <w:rPr>
          <w:rFonts w:cs="Arial"/>
          <w:lang w:val="ru-RU"/>
        </w:rPr>
        <w:t>Уколико ни после примене резервних критеријума не буде могуће извршити рангирање понуда, повољнија понуда биће изабрана путем жреба.</w:t>
      </w:r>
    </w:p>
    <w:p w:rsidR="00BE2596" w:rsidRPr="00CB0656" w:rsidRDefault="00962811" w:rsidP="00962811">
      <w:pPr>
        <w:spacing w:before="0"/>
        <w:rPr>
          <w:rFonts w:cs="Arial"/>
          <w:b/>
          <w:lang w:val="sr-Cyrl-RS"/>
        </w:rPr>
      </w:pPr>
      <w:r w:rsidRPr="00962811">
        <w:rPr>
          <w:rFonts w:cs="Arial"/>
          <w:lang w:val="ru-RU"/>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0F5576" w:rsidRPr="00CB0656" w:rsidRDefault="0069089B" w:rsidP="00CB0656">
      <w:pPr>
        <w:spacing w:before="0"/>
        <w:rPr>
          <w:rFonts w:cs="Arial"/>
          <w:lang w:val="sr-Cyrl-RS"/>
        </w:rPr>
      </w:pPr>
      <w:r w:rsidRPr="00CB0656">
        <w:rPr>
          <w:rFonts w:cs="Arial"/>
        </w:rPr>
        <w:t> </w:t>
      </w:r>
    </w:p>
    <w:p w:rsidR="00CA41DF" w:rsidRPr="00CB0656" w:rsidRDefault="00CA41DF" w:rsidP="00CB0656">
      <w:pPr>
        <w:rPr>
          <w:rFonts w:cs="Arial"/>
          <w:lang w:val="ru-RU"/>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eastAsia="Arial Unicode MS" w:cs="Arial"/>
          <w:b/>
          <w:kern w:val="2"/>
          <w:lang w:val="sr-Cyrl-RS"/>
        </w:rPr>
      </w:pPr>
    </w:p>
    <w:p w:rsidR="00092153" w:rsidRDefault="00092153" w:rsidP="00B95663">
      <w:pPr>
        <w:spacing w:before="0"/>
        <w:rPr>
          <w:rFonts w:eastAsia="Arial Unicode MS" w:cs="Arial"/>
          <w:b/>
          <w:kern w:val="2"/>
          <w:lang w:val="sr-Cyrl-RS"/>
        </w:rPr>
      </w:pPr>
    </w:p>
    <w:p w:rsidR="00092153" w:rsidRPr="00092153" w:rsidRDefault="00092153" w:rsidP="00B95663">
      <w:pPr>
        <w:spacing w:before="0"/>
        <w:rPr>
          <w:rFonts w:eastAsia="Arial Unicode MS" w:cs="Arial"/>
          <w:b/>
          <w:kern w:val="2"/>
          <w:lang w:val="sr-Cyrl-RS"/>
        </w:rPr>
      </w:pPr>
    </w:p>
    <w:p w:rsidR="00106C9B" w:rsidRDefault="00106C9B"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5B01E1" w:rsidRPr="00436D1A" w:rsidRDefault="005B01E1" w:rsidP="00B95663">
      <w:pPr>
        <w:autoSpaceDE w:val="0"/>
        <w:autoSpaceDN w:val="0"/>
        <w:adjustRightInd w:val="0"/>
        <w:spacing w:before="0"/>
        <w:jc w:val="left"/>
        <w:rPr>
          <w:rFonts w:eastAsia="TimesNewRomanPS-BoldMT" w:cs="Arial"/>
          <w:bCs/>
          <w:lang w:val="sr-Cyrl-RS" w:eastAsia="sr-Latn-CS"/>
        </w:rPr>
      </w:pPr>
    </w:p>
    <w:p w:rsidR="008D2B23" w:rsidRPr="00092153" w:rsidRDefault="00F30B4F" w:rsidP="00092153">
      <w:pPr>
        <w:pStyle w:val="KDPodnaslov1"/>
        <w:spacing w:before="0"/>
        <w:ind w:left="360"/>
        <w:rPr>
          <w:rFonts w:cs="Arial"/>
          <w:lang w:val="sr-Cyrl-RS"/>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Pr>
          <w:rFonts w:cs="Arial"/>
          <w:lang w:val="sr-Cyrl-RS"/>
        </w:rPr>
        <w:t xml:space="preserve">6. </w:t>
      </w:r>
      <w:r w:rsidR="00092153">
        <w:rPr>
          <w:rFonts w:cs="Arial"/>
          <w:lang w:val="sr-Cyrl-RS"/>
        </w:rPr>
        <w:t xml:space="preserve"> </w:t>
      </w:r>
      <w:r w:rsidR="008D2B23" w:rsidRPr="002B1693">
        <w:rPr>
          <w:rFonts w:cs="Arial"/>
          <w:lang w:val="ru-RU"/>
        </w:rPr>
        <w:t>УПУТСТВО ПОНУЂАЧИМА КАКО ДА САЧИНЕ ПОНУДУ</w:t>
      </w:r>
      <w:bookmarkEnd w:id="206"/>
    </w:p>
    <w:p w:rsidR="008D2B23"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B6305D">
        <w:rPr>
          <w:rFonts w:cs="Arial"/>
          <w:lang w:val="sr-Latn-RS"/>
        </w:rPr>
        <w:t xml:space="preserve"> </w:t>
      </w:r>
      <w:r w:rsidRPr="002B169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B60A5F" w:rsidRPr="00B6305D" w:rsidRDefault="00B60A5F" w:rsidP="008D2B23">
      <w:pPr>
        <w:pStyle w:val="KDParagraf"/>
        <w:spacing w:before="0"/>
        <w:rPr>
          <w:rFonts w:cs="Arial"/>
          <w:lang w:val="sr-Latn-RS"/>
        </w:rPr>
      </w:pPr>
    </w:p>
    <w:p w:rsidR="008D2B23" w:rsidRPr="002B1693" w:rsidRDefault="008D2B23" w:rsidP="00F577A3">
      <w:pPr>
        <w:pStyle w:val="KDPodnaslov2"/>
        <w:numPr>
          <w:ilvl w:val="1"/>
          <w:numId w:val="16"/>
        </w:numPr>
        <w:spacing w:before="0"/>
        <w:jc w:val="both"/>
        <w:rPr>
          <w:rFonts w:cs="Arial"/>
          <w:lang w:val="ru-RU"/>
        </w:rPr>
      </w:pPr>
      <w:bookmarkStart w:id="207" w:name="_Toc441651577"/>
      <w:bookmarkStart w:id="208" w:name="_Toc442559888"/>
      <w:r w:rsidRPr="002B1693">
        <w:rPr>
          <w:rFonts w:cs="Arial"/>
          <w:lang w:val="ru-RU"/>
        </w:rPr>
        <w:t>Језик на којем понуда мора бити састављена</w:t>
      </w:r>
      <w:bookmarkEnd w:id="207"/>
      <w:bookmarkEnd w:id="208"/>
    </w:p>
    <w:p w:rsidR="00B60A5F" w:rsidRDefault="00894837" w:rsidP="00894837">
      <w:pPr>
        <w:pStyle w:val="KDParagraf"/>
        <w:spacing w:before="0"/>
        <w:rPr>
          <w:rFonts w:cs="Arial"/>
          <w:lang w:val="sr-Cyrl-RS"/>
        </w:rPr>
      </w:pPr>
      <w:r w:rsidRPr="002B1693">
        <w:rPr>
          <w:rFonts w:cs="Arial"/>
          <w:lang w:val="ru-RU"/>
        </w:rPr>
        <w:t>Наручилац је припремио конкурсну документацију на српском језику и водиће поступак јавне набавке на српском језику.</w:t>
      </w:r>
      <w:r w:rsidR="00B6305D">
        <w:rPr>
          <w:rFonts w:cs="Arial"/>
          <w:lang w:val="sr-Latn-RS"/>
        </w:rPr>
        <w:t xml:space="preserve"> </w:t>
      </w:r>
    </w:p>
    <w:p w:rsidR="00B60A5F" w:rsidRDefault="00894837" w:rsidP="00894837">
      <w:pPr>
        <w:pStyle w:val="KDParagraf"/>
        <w:spacing w:before="0"/>
        <w:rPr>
          <w:rFonts w:cs="Arial"/>
          <w:lang w:val="sr-Cyrl-RS"/>
        </w:rPr>
      </w:pPr>
      <w:r w:rsidRPr="002B1693">
        <w:rPr>
          <w:rFonts w:cs="Arial"/>
          <w:lang w:val="ru-RU"/>
        </w:rPr>
        <w:t>Понуда са свим прилозима мора бити сачињена на српском језику.</w:t>
      </w:r>
      <w:r w:rsidR="00B6305D">
        <w:rPr>
          <w:rFonts w:cs="Arial"/>
          <w:lang w:val="sr-Latn-RS"/>
        </w:rPr>
        <w:t xml:space="preserve"> </w:t>
      </w:r>
    </w:p>
    <w:p w:rsidR="00894837" w:rsidRPr="00B6305D" w:rsidRDefault="00894837" w:rsidP="00894837">
      <w:pPr>
        <w:pStyle w:val="KDParagraf"/>
        <w:spacing w:before="0"/>
        <w:rPr>
          <w:rFonts w:cs="Arial"/>
          <w:lang w:val="ru-RU"/>
        </w:rPr>
      </w:pPr>
      <w:r w:rsidRPr="002B1693">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B60A5F" w:rsidRPr="00100124" w:rsidRDefault="00B60A5F" w:rsidP="00B60A5F">
      <w:pPr>
        <w:pStyle w:val="KDPodnaslov2"/>
        <w:spacing w:before="0"/>
        <w:ind w:left="810"/>
        <w:jc w:val="both"/>
        <w:rPr>
          <w:rFonts w:cs="Arial"/>
          <w:lang w:val="ru-RU"/>
        </w:rPr>
      </w:pPr>
      <w:bookmarkStart w:id="209" w:name="_Toc441651578"/>
      <w:bookmarkStart w:id="210" w:name="_Toc442559889"/>
    </w:p>
    <w:p w:rsidR="008D2B23" w:rsidRPr="00B60A5F" w:rsidRDefault="008D2B23" w:rsidP="00F577A3">
      <w:pPr>
        <w:pStyle w:val="KDPodnaslov2"/>
        <w:numPr>
          <w:ilvl w:val="1"/>
          <w:numId w:val="16"/>
        </w:numPr>
        <w:spacing w:before="0"/>
        <w:jc w:val="both"/>
        <w:rPr>
          <w:rFonts w:cs="Arial"/>
          <w:lang w:val="ru-RU"/>
        </w:rPr>
      </w:pPr>
      <w:r w:rsidRPr="00B60A5F">
        <w:rPr>
          <w:rFonts w:cs="Arial"/>
          <w:lang w:val="ru-RU"/>
        </w:rPr>
        <w:t xml:space="preserve">Начин састављања </w:t>
      </w:r>
      <w:r w:rsidR="00FC355A" w:rsidRPr="00B60A5F">
        <w:rPr>
          <w:rFonts w:cs="Arial"/>
          <w:lang w:val="ru-RU"/>
        </w:rPr>
        <w:t xml:space="preserve">и подношења </w:t>
      </w:r>
      <w:r w:rsidRPr="00B60A5F">
        <w:rPr>
          <w:rFonts w:cs="Arial"/>
          <w:lang w:val="ru-RU"/>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2B1693" w:rsidRDefault="008D2B23" w:rsidP="008D2B23">
      <w:pPr>
        <w:pStyle w:val="KDParagraf"/>
        <w:spacing w:before="0"/>
        <w:rPr>
          <w:rFonts w:cs="Arial"/>
          <w:lang w:val="ru-RU"/>
        </w:rPr>
      </w:pPr>
      <w:r w:rsidRPr="002B1693">
        <w:rPr>
          <w:rFonts w:cs="Arial"/>
          <w:lang w:val="ru-RU"/>
        </w:rPr>
        <w:t>Препоручује се да сви документи поднети у понуди  буду нумерисани</w:t>
      </w:r>
      <w:r w:rsidRPr="00E47C2E">
        <w:rPr>
          <w:rFonts w:cs="Arial"/>
          <w:lang w:val="sr-Latn-CS"/>
        </w:rPr>
        <w:t xml:space="preserve"> и</w:t>
      </w:r>
      <w:r w:rsidRPr="002B169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2B1693">
        <w:rPr>
          <w:rFonts w:cs="Arial"/>
          <w:lang w:val="ru-RU"/>
        </w:rPr>
        <w:t>н</w:t>
      </w:r>
      <w:r w:rsidRPr="00E47C2E">
        <w:rPr>
          <w:rFonts w:cs="Arial"/>
          <w:lang w:val="ru-RU"/>
        </w:rPr>
        <w:t>“, „2 од н“ и тако све до „н од н“, с тим да „н“ представља укупан број страна понуде.</w:t>
      </w:r>
    </w:p>
    <w:p w:rsidR="00981886" w:rsidRDefault="00981886" w:rsidP="008D2B23">
      <w:pPr>
        <w:pStyle w:val="KDParagraf"/>
        <w:spacing w:before="0"/>
        <w:rPr>
          <w:rFonts w:cs="Arial"/>
          <w:lang w:val="ru-RU"/>
        </w:rPr>
      </w:pPr>
      <w:r w:rsidRPr="00D46C99">
        <w:rPr>
          <w:rFonts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2B1693">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1D5D4F">
        <w:rPr>
          <w:rFonts w:cs="Arial"/>
          <w:b/>
          <w:bCs/>
          <w:lang w:val="ru-RU"/>
        </w:rPr>
        <w:t>Поправка опреме ЦДУ и ТК система</w:t>
      </w:r>
      <w:r w:rsidR="00B043DE" w:rsidRPr="00E47C2E">
        <w:rPr>
          <w:rFonts w:cs="Arial"/>
          <w:lang w:val="ru-RU"/>
        </w:rPr>
        <w:t xml:space="preserve"> </w:t>
      </w:r>
      <w:r w:rsidRPr="00E47C2E">
        <w:rPr>
          <w:rFonts w:cs="Arial"/>
          <w:lang w:val="ru-RU"/>
        </w:rPr>
        <w:t xml:space="preserve">- Јавна набавка број </w:t>
      </w:r>
      <w:r w:rsidR="0017363C">
        <w:rPr>
          <w:rFonts w:cs="Arial"/>
          <w:b/>
          <w:lang w:val="sr-Cyrl-CS"/>
        </w:rPr>
        <w:t>3000/0912/2018 (158/2018)</w:t>
      </w:r>
      <w:r w:rsidRPr="00E47C2E">
        <w:rPr>
          <w:rFonts w:cs="Arial"/>
          <w:lang w:val="ru-RU"/>
        </w:rPr>
        <w:t xml:space="preserve"> - НЕ ОТВАРАТИ“. </w:t>
      </w:r>
    </w:p>
    <w:p w:rsidR="008D2B23" w:rsidRPr="002B1693" w:rsidRDefault="008D2B23" w:rsidP="008D2B23">
      <w:pPr>
        <w:pStyle w:val="KDParagraf"/>
        <w:spacing w:before="0"/>
        <w:rPr>
          <w:rFonts w:cs="Arial"/>
          <w:lang w:val="ru-RU"/>
        </w:rPr>
      </w:pPr>
      <w:r w:rsidRPr="002B169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B1693" w:rsidRDefault="008D2B23" w:rsidP="008D2B23">
      <w:pPr>
        <w:pStyle w:val="KDParagraf"/>
        <w:spacing w:before="0"/>
        <w:rPr>
          <w:rFonts w:cs="Arial"/>
          <w:lang w:val="ru-RU"/>
        </w:rPr>
      </w:pPr>
      <w:r w:rsidRPr="002B1693">
        <w:rPr>
          <w:rFonts w:eastAsia="TimesNewRomanPSMT" w:cs="Arial"/>
          <w:bCs/>
          <w:lang w:val="ru-RU"/>
        </w:rPr>
        <w:t xml:space="preserve">У случају да понуду подноси група понуђача, на полеђини коверте је </w:t>
      </w:r>
      <w:r w:rsidR="00FE6030" w:rsidRPr="002B1693">
        <w:rPr>
          <w:rFonts w:eastAsia="TimesNewRomanPSMT" w:cs="Arial"/>
          <w:bCs/>
          <w:lang w:val="ru-RU"/>
        </w:rPr>
        <w:t xml:space="preserve">пожељно </w:t>
      </w:r>
      <w:r w:rsidRPr="002B1693">
        <w:rPr>
          <w:rFonts w:eastAsia="TimesNewRomanPSMT" w:cs="Arial"/>
          <w:bCs/>
          <w:lang w:val="ru-RU"/>
        </w:rPr>
        <w:t>назначити да се ради о групи понуђача и навести називе и адресу свих чланова групе понуђача</w:t>
      </w:r>
      <w:r w:rsidRPr="002B1693">
        <w:rPr>
          <w:rFonts w:cs="Arial"/>
          <w:lang w:val="ru-RU"/>
        </w:rPr>
        <w:t>.</w:t>
      </w:r>
    </w:p>
    <w:p w:rsidR="00613B13" w:rsidRPr="002B1693" w:rsidRDefault="00613B13" w:rsidP="00613B13">
      <w:pPr>
        <w:pStyle w:val="KDParagraf"/>
        <w:spacing w:before="0"/>
        <w:rPr>
          <w:rFonts w:cs="Arial"/>
          <w:lang w:val="ru-RU"/>
        </w:rPr>
      </w:pPr>
      <w:r w:rsidRPr="002B169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096A25" w:rsidRDefault="00613B13" w:rsidP="00096A25">
      <w:pPr>
        <w:pStyle w:val="KDParagraf"/>
        <w:spacing w:before="0"/>
        <w:rPr>
          <w:rFonts w:cs="Arial"/>
          <w:lang w:val="ru-RU"/>
        </w:rPr>
      </w:pPr>
      <w:r w:rsidRPr="002B1693">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B60A5F" w:rsidRPr="00B6305D" w:rsidRDefault="00B60A5F" w:rsidP="00096A25">
      <w:pPr>
        <w:pStyle w:val="KDParagraf"/>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DF418A" w:rsidRPr="00B54625" w:rsidRDefault="008D2B23" w:rsidP="009A29ED">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00AA4A67">
        <w:rPr>
          <w:rFonts w:cs="Arial"/>
          <w:lang w:val="ru-RU" w:bidi="en-US"/>
        </w:rPr>
        <w:t>75.</w:t>
      </w:r>
      <w:r w:rsidR="0021522B" w:rsidRPr="0021522B">
        <w:rPr>
          <w:rFonts w:cs="Arial"/>
          <w:color w:val="00B0F0"/>
          <w:lang w:val="ru-RU" w:bidi="en-US"/>
        </w:rPr>
        <w:t xml:space="preserve"> </w:t>
      </w:r>
      <w:r w:rsidRPr="002B1693">
        <w:rPr>
          <w:rFonts w:cs="Arial"/>
          <w:lang w:val="ru-RU"/>
        </w:rPr>
        <w:t>Закона о јавним</w:t>
      </w:r>
      <w:r w:rsidRPr="002B16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2B1693">
        <w:rPr>
          <w:rFonts w:cs="Arial"/>
          <w:lang w:val="ru-RU" w:bidi="en-US"/>
        </w:rPr>
        <w:t xml:space="preserve"> (попуњени, потписани и печатом оверени)</w:t>
      </w:r>
      <w:r w:rsidRPr="002B1693">
        <w:rPr>
          <w:rFonts w:cs="Arial"/>
          <w:lang w:val="ru-RU" w:bidi="en-US"/>
        </w:rPr>
        <w:t xml:space="preserve"> на начин предвиђен следећим ставом ове тачке</w:t>
      </w:r>
      <w:r w:rsidRPr="002B1693">
        <w:rPr>
          <w:rFonts w:cs="Arial"/>
          <w:lang w:val="ru-RU"/>
        </w:rPr>
        <w:t>:</w:t>
      </w:r>
    </w:p>
    <w:p w:rsidR="00645F72" w:rsidRPr="00F32029" w:rsidRDefault="00645F72" w:rsidP="009A29ED">
      <w:pPr>
        <w:pStyle w:val="KDNabrajanje"/>
        <w:spacing w:before="0"/>
        <w:rPr>
          <w:rFonts w:cs="Arial"/>
        </w:rPr>
      </w:pPr>
      <w:r w:rsidRPr="00F32029">
        <w:rPr>
          <w:rFonts w:cs="Arial"/>
        </w:rPr>
        <w:t xml:space="preserve">Образац понуде </w:t>
      </w:r>
    </w:p>
    <w:p w:rsidR="00645F72" w:rsidRPr="00F32029" w:rsidRDefault="00645F72" w:rsidP="009A29ED">
      <w:pPr>
        <w:pStyle w:val="KDNabrajanje"/>
        <w:spacing w:before="0"/>
        <w:rPr>
          <w:rFonts w:cs="Arial"/>
        </w:rPr>
      </w:pPr>
      <w:r w:rsidRPr="00F32029">
        <w:rPr>
          <w:rFonts w:cs="Arial"/>
        </w:rPr>
        <w:t xml:space="preserve">Структура цене </w:t>
      </w:r>
    </w:p>
    <w:p w:rsidR="00645F72" w:rsidRPr="00F32029" w:rsidRDefault="00645F72" w:rsidP="009A29ED">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226F8A" w:rsidRDefault="008D2B23" w:rsidP="009A29ED">
      <w:pPr>
        <w:pStyle w:val="KDNabrajanje"/>
        <w:spacing w:before="0"/>
        <w:rPr>
          <w:rFonts w:cs="Arial"/>
        </w:rPr>
      </w:pPr>
      <w:r w:rsidRPr="00F32029">
        <w:rPr>
          <w:rFonts w:cs="Arial"/>
        </w:rPr>
        <w:t xml:space="preserve">Изјава о независној понуди </w:t>
      </w:r>
    </w:p>
    <w:p w:rsidR="00645F72" w:rsidRPr="009A29ED" w:rsidRDefault="00645F72" w:rsidP="009A29ED">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662686" w:rsidRDefault="009B6CFC" w:rsidP="009A29ED">
      <w:pPr>
        <w:pStyle w:val="KDNabrajanje"/>
        <w:spacing w:before="0"/>
        <w:rPr>
          <w:rFonts w:cs="Arial"/>
        </w:rPr>
      </w:pPr>
      <w:r w:rsidRPr="00F32029">
        <w:rPr>
          <w:rFonts w:cs="Arial"/>
          <w:lang w:val="sr-Cyrl-CS"/>
        </w:rPr>
        <w:t>Овлашћење из тачке 6.2 Конкурсне документације</w:t>
      </w:r>
    </w:p>
    <w:p w:rsidR="00662686" w:rsidRPr="002D654B" w:rsidRDefault="00662686" w:rsidP="00662686">
      <w:pPr>
        <w:pStyle w:val="KDNabrajanje"/>
        <w:spacing w:before="0"/>
        <w:rPr>
          <w:rFonts w:cs="Arial"/>
        </w:rPr>
      </w:pPr>
      <w:r w:rsidRPr="00662686">
        <w:rPr>
          <w:rFonts w:cs="Arial"/>
        </w:rPr>
        <w:t>Средства финансијског обезбеђења за озбиљност понуде</w:t>
      </w:r>
    </w:p>
    <w:p w:rsidR="002D654B" w:rsidRPr="002D654B" w:rsidRDefault="002D654B" w:rsidP="002D654B">
      <w:pPr>
        <w:pStyle w:val="KDNabrajanje"/>
        <w:spacing w:before="0"/>
        <w:rPr>
          <w:rFonts w:cs="Arial"/>
        </w:rPr>
      </w:pPr>
      <w:r>
        <w:rPr>
          <w:rFonts w:cs="Arial"/>
        </w:rPr>
        <w:t>Попуњен</w:t>
      </w:r>
      <w:r>
        <w:rPr>
          <w:rFonts w:cs="Arial"/>
          <w:lang w:val="sr-Cyrl-RS"/>
        </w:rPr>
        <w:t>и ц</w:t>
      </w:r>
      <w:r w:rsidRPr="00430D70">
        <w:rPr>
          <w:rFonts w:cs="Arial"/>
        </w:rPr>
        <w:t>еновни</w:t>
      </w:r>
      <w:r>
        <w:rPr>
          <w:rFonts w:cs="Arial"/>
          <w:lang w:val="sr-Cyrl-RS"/>
        </w:rPr>
        <w:t>ци</w:t>
      </w:r>
      <w:r w:rsidRPr="00430D70">
        <w:rPr>
          <w:rFonts w:cs="Arial"/>
        </w:rPr>
        <w:t xml:space="preserve"> резервних делова </w:t>
      </w:r>
      <w:r>
        <w:rPr>
          <w:rFonts w:cs="Arial"/>
          <w:lang w:val="sr-Cyrl-RS"/>
        </w:rPr>
        <w:t>за партију 1 и</w:t>
      </w:r>
      <w:r w:rsidR="00EC3399">
        <w:rPr>
          <w:rFonts w:cs="Arial"/>
          <w:lang w:val="sr-Cyrl-RS"/>
        </w:rPr>
        <w:t xml:space="preserve">/или </w:t>
      </w:r>
      <w:r>
        <w:rPr>
          <w:rFonts w:cs="Arial"/>
          <w:lang w:val="sr-Cyrl-RS"/>
        </w:rPr>
        <w:t xml:space="preserve"> 2</w:t>
      </w:r>
    </w:p>
    <w:p w:rsidR="00EA6178" w:rsidRPr="00F32029" w:rsidRDefault="002A4077" w:rsidP="009A29ED">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538A5" w:rsidRDefault="008D2B23" w:rsidP="009A29ED">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ED48E2" w:rsidRDefault="002A4077" w:rsidP="009A29ED">
      <w:pPr>
        <w:pStyle w:val="KDNabrajanje"/>
        <w:spacing w:before="0"/>
      </w:pPr>
      <w:r w:rsidRPr="00F32029">
        <w:t xml:space="preserve">докази о испуњености услова </w:t>
      </w:r>
      <w:r w:rsidR="00AA4A67">
        <w:rPr>
          <w:lang w:bidi="en-US"/>
        </w:rPr>
        <w:t>из чл. 75.</w:t>
      </w:r>
      <w:r w:rsidR="0021522B" w:rsidRPr="0021522B">
        <w:rPr>
          <w:rFonts w:cs="Arial"/>
          <w:color w:val="00B0F0"/>
          <w:lang w:bidi="en-US"/>
        </w:rPr>
        <w:t xml:space="preserve"> </w:t>
      </w:r>
      <w:r w:rsidRPr="00F32029">
        <w:t xml:space="preserve">Закона у складу са чланом 77. Закона и Одељком 4. конкурсне документације </w:t>
      </w:r>
    </w:p>
    <w:p w:rsidR="00ED48E2" w:rsidRPr="00F32029" w:rsidRDefault="00ED48E2" w:rsidP="00ED48E2">
      <w:pPr>
        <w:pStyle w:val="KDNabrajanje"/>
        <w:spacing w:before="0"/>
      </w:pPr>
      <w:r w:rsidRPr="00240C22">
        <w:rPr>
          <w:lang w:val="sr-Cyrl-RS"/>
        </w:rPr>
        <w:t>Споразум о заједничком извршењу (уколико понуду подноси група понуђача)</w:t>
      </w:r>
    </w:p>
    <w:p w:rsidR="00DF418A" w:rsidRPr="001F0892" w:rsidRDefault="002A4077" w:rsidP="009A29ED">
      <w:pPr>
        <w:pStyle w:val="KDNabrajanje"/>
        <w:spacing w:before="0"/>
      </w:pPr>
      <w:r w:rsidRPr="00F32029">
        <w:t>Овлашћење за потписника (ако не потписује заступник)</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B60A5F" w:rsidRPr="00B6305D" w:rsidRDefault="00B60A5F" w:rsidP="008D2B23">
      <w:pPr>
        <w:pStyle w:val="KDParagraf"/>
        <w:spacing w:before="0"/>
        <w:rPr>
          <w:rFonts w:cs="Arial"/>
          <w:lang w:val="sr-Latn-RS"/>
        </w:rPr>
      </w:pPr>
    </w:p>
    <w:p w:rsidR="008D2B23" w:rsidRPr="00E47C2E" w:rsidRDefault="003C4E60" w:rsidP="00F577A3">
      <w:pPr>
        <w:pStyle w:val="KDPodnaslov2"/>
        <w:numPr>
          <w:ilvl w:val="1"/>
          <w:numId w:val="16"/>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8D2B23" w:rsidRDefault="00FC355A" w:rsidP="008D2B23">
      <w:pPr>
        <w:pStyle w:val="KDParagraf"/>
        <w:spacing w:before="0"/>
        <w:rPr>
          <w:rFonts w:cs="Arial"/>
          <w:lang w:val="ru-RU"/>
        </w:rPr>
      </w:pPr>
      <w:r w:rsidRPr="002B169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B1693">
        <w:rPr>
          <w:rFonts w:cs="Arial"/>
          <w:lang w:val="ru-RU"/>
        </w:rPr>
        <w:t>е</w:t>
      </w:r>
      <w:r w:rsidRPr="00E47C2E">
        <w:rPr>
          <w:rFonts w:cs="Arial"/>
          <w:lang w:val="sr-Cyrl-CS"/>
        </w:rPr>
        <w:t>.</w:t>
      </w:r>
      <w:r w:rsidR="00B6305D">
        <w:rPr>
          <w:rFonts w:cs="Arial"/>
          <w:lang w:val="sr-Latn-RS"/>
        </w:rPr>
        <w:t xml:space="preserve"> </w:t>
      </w:r>
      <w:r w:rsidR="008D2B23" w:rsidRPr="002B169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B6305D">
        <w:rPr>
          <w:rFonts w:cs="Arial"/>
          <w:lang w:val="sr-Latn-RS"/>
        </w:rPr>
        <w:t xml:space="preserve"> </w:t>
      </w:r>
      <w:r w:rsidRPr="002B169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2B1693">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2B1693">
        <w:rPr>
          <w:rFonts w:cs="Arial"/>
          <w:lang w:val="ru-RU"/>
        </w:rPr>
        <w:t>.</w:t>
      </w:r>
      <w:r w:rsidR="00B6305D">
        <w:rPr>
          <w:rFonts w:cs="Arial"/>
          <w:lang w:val="sr-Latn-RS"/>
        </w:rPr>
        <w:t xml:space="preserve"> </w:t>
      </w:r>
      <w:r w:rsidR="008D2B23" w:rsidRPr="002B1693">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2B1693">
        <w:rPr>
          <w:rFonts w:cs="Arial"/>
          <w:lang w:val="ru-RU"/>
        </w:rPr>
        <w:t xml:space="preserve">(пожељно је да буде </w:t>
      </w:r>
      <w:r w:rsidR="008D2B23" w:rsidRPr="002B1693">
        <w:rPr>
          <w:rFonts w:cs="Arial"/>
          <w:lang w:val="ru-RU"/>
        </w:rPr>
        <w:t>издато на м</w:t>
      </w:r>
      <w:r w:rsidR="00EF4665" w:rsidRPr="002B1693">
        <w:rPr>
          <w:rFonts w:cs="Arial"/>
          <w:lang w:val="ru-RU"/>
        </w:rPr>
        <w:t xml:space="preserve">еморандуму понуђача), </w:t>
      </w:r>
      <w:r w:rsidR="009B6CFC" w:rsidRPr="002B1693">
        <w:rPr>
          <w:rFonts w:cs="Arial"/>
          <w:lang w:val="ru-RU"/>
        </w:rPr>
        <w:t xml:space="preserve">заведено </w:t>
      </w:r>
      <w:r w:rsidR="008D2B23" w:rsidRPr="002B1693">
        <w:rPr>
          <w:rFonts w:cs="Arial"/>
          <w:lang w:val="ru-RU"/>
        </w:rPr>
        <w:t xml:space="preserve">и оверено печатом и потписом законског заступника понуђача или другог заступника уписаног у регистар надлежног органа или лица овлашћеног од стране </w:t>
      </w:r>
      <w:r w:rsidR="008D2B23" w:rsidRPr="002B1693">
        <w:rPr>
          <w:rFonts w:cs="Arial"/>
          <w:lang w:val="ru-RU"/>
        </w:rPr>
        <w:lastRenderedPageBreak/>
        <w:t>законског заступника уз доставу овлашћења у понуди.</w:t>
      </w:r>
      <w:r w:rsidR="00B6305D">
        <w:rPr>
          <w:rFonts w:cs="Arial"/>
          <w:lang w:val="sr-Latn-RS"/>
        </w:rPr>
        <w:t xml:space="preserve"> </w:t>
      </w:r>
      <w:r w:rsidR="008D2B23" w:rsidRPr="002B1693">
        <w:rPr>
          <w:rFonts w:cs="Arial"/>
          <w:lang w:val="ru-RU"/>
        </w:rPr>
        <w:t>Комисија за јавну набавку води записник о отварању понуда у који се уносе подаци у складу са Законом.</w:t>
      </w:r>
      <w:r w:rsidR="00B6305D">
        <w:rPr>
          <w:rFonts w:cs="Arial"/>
          <w:lang w:val="sr-Latn-RS"/>
        </w:rPr>
        <w:t xml:space="preserve"> </w:t>
      </w:r>
      <w:r w:rsidR="008D2B23" w:rsidRPr="002B169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r w:rsidR="00B6305D">
        <w:rPr>
          <w:rFonts w:cs="Arial"/>
          <w:lang w:val="sr-Latn-RS"/>
        </w:rPr>
        <w:t xml:space="preserve"> </w:t>
      </w:r>
      <w:r w:rsidR="008D2B23" w:rsidRPr="002B169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B60A5F" w:rsidRPr="00B6305D" w:rsidRDefault="00B60A5F" w:rsidP="008D2B23">
      <w:pPr>
        <w:pStyle w:val="KDParagraf"/>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Default="008D2B23" w:rsidP="008D2B23">
      <w:pPr>
        <w:pStyle w:val="KDParagraf"/>
        <w:spacing w:before="0"/>
        <w:rPr>
          <w:rFonts w:cs="Arial"/>
          <w:lang w:val="ru-RU"/>
        </w:rPr>
      </w:pPr>
      <w:r w:rsidRPr="00E47C2E">
        <w:rPr>
          <w:rFonts w:cs="Arial"/>
          <w:lang w:val="ru-RU"/>
        </w:rPr>
        <w:t>Понуђач може поднети само једну понуду.</w:t>
      </w:r>
      <w:r w:rsidR="00B6305D">
        <w:rPr>
          <w:rFonts w:cs="Arial"/>
          <w:lang w:val="sr-Latn-RS"/>
        </w:rPr>
        <w:t xml:space="preserve"> </w:t>
      </w:r>
      <w:r w:rsidRPr="00E47C2E">
        <w:rPr>
          <w:rFonts w:cs="Arial"/>
          <w:lang w:val="ru-RU"/>
        </w:rPr>
        <w:t>Понуду може поднети понуђач самостално, група понуђача, као и понуђач са подизвођачем.</w:t>
      </w:r>
      <w:r w:rsidR="00B6305D">
        <w:rPr>
          <w:rFonts w:cs="Arial"/>
          <w:lang w:val="sr-Latn-RS"/>
        </w:rPr>
        <w:t xml:space="preserve"> </w:t>
      </w:r>
      <w:r w:rsidRPr="002B169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r w:rsidR="00B6305D">
        <w:rPr>
          <w:rFonts w:cs="Arial"/>
          <w:lang w:val="sr-Latn-RS"/>
        </w:rPr>
        <w:t xml:space="preserve"> </w:t>
      </w:r>
      <w:r w:rsidRPr="002B169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r w:rsidR="00B6305D">
        <w:rPr>
          <w:rFonts w:cs="Arial"/>
          <w:lang w:val="sr-Latn-RS"/>
        </w:rPr>
        <w:t xml:space="preserve"> </w:t>
      </w:r>
      <w:r w:rsidRPr="002B169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B60A5F" w:rsidRPr="00B6305D" w:rsidRDefault="00B60A5F" w:rsidP="008D2B23">
      <w:pPr>
        <w:pStyle w:val="KDParagraf"/>
        <w:spacing w:before="0"/>
        <w:rPr>
          <w:rFonts w:cs="Arial"/>
          <w:lang w:val="ru-RU"/>
        </w:rPr>
      </w:pPr>
    </w:p>
    <w:p w:rsidR="008D2B23" w:rsidRPr="00B60A5F" w:rsidRDefault="008D2B23" w:rsidP="00F577A3">
      <w:pPr>
        <w:pStyle w:val="KDPodnaslov2"/>
        <w:numPr>
          <w:ilvl w:val="1"/>
          <w:numId w:val="16"/>
        </w:numPr>
        <w:spacing w:before="0"/>
        <w:jc w:val="both"/>
        <w:rPr>
          <w:rFonts w:cs="Arial"/>
          <w:lang w:val="ru-RU"/>
        </w:rPr>
      </w:pPr>
      <w:bookmarkStart w:id="217" w:name="_Toc441651582"/>
      <w:bookmarkStart w:id="218" w:name="_Toc442559893"/>
      <w:r w:rsidRPr="00B60A5F">
        <w:rPr>
          <w:rFonts w:cs="Arial"/>
          <w:lang w:val="ru-RU"/>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1D5D4F">
        <w:rPr>
          <w:rFonts w:cs="Arial"/>
          <w:b/>
          <w:lang w:val="ru-RU"/>
        </w:rPr>
        <w:t>Поправка опреме ЦДУ и ТК система</w:t>
      </w:r>
      <w:r w:rsidR="00D97988" w:rsidRPr="00E47C2E">
        <w:rPr>
          <w:rFonts w:cs="Arial"/>
          <w:lang w:val="ru-RU"/>
        </w:rPr>
        <w:t xml:space="preserve"> </w:t>
      </w:r>
      <w:r w:rsidRPr="00E47C2E">
        <w:rPr>
          <w:rFonts w:cs="Arial"/>
          <w:lang w:val="ru-RU"/>
        </w:rPr>
        <w:t xml:space="preserve">- Јавна набавка број </w:t>
      </w:r>
      <w:r w:rsidR="0017363C">
        <w:rPr>
          <w:rFonts w:cs="Arial"/>
          <w:b/>
          <w:lang w:val="sr-Cyrl-CS"/>
        </w:rPr>
        <w:t>3000/0912/2018 (158/2018)</w:t>
      </w:r>
      <w:r w:rsidRPr="00E47C2E">
        <w:rPr>
          <w:rFonts w:cs="Arial"/>
          <w:lang w:val="ru-RU"/>
        </w:rPr>
        <w:t xml:space="preserve"> – НЕ ОТВАРАТИ“.</w:t>
      </w:r>
    </w:p>
    <w:p w:rsidR="008D2B23" w:rsidRPr="002B1693" w:rsidRDefault="008D2B23" w:rsidP="008D2B23">
      <w:pPr>
        <w:pStyle w:val="KDParagraf"/>
        <w:spacing w:before="0"/>
        <w:rPr>
          <w:rFonts w:cs="Arial"/>
          <w:lang w:val="ru-RU"/>
        </w:rPr>
      </w:pPr>
      <w:r w:rsidRPr="002B169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2B1693" w:rsidRDefault="008D2B23" w:rsidP="008D2B23">
      <w:pPr>
        <w:pStyle w:val="KDParagraf"/>
        <w:spacing w:before="0"/>
        <w:rPr>
          <w:rFonts w:cs="Arial"/>
          <w:lang w:val="ru-RU"/>
        </w:rPr>
      </w:pPr>
      <w:r w:rsidRPr="002B169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2B1693">
        <w:rPr>
          <w:rFonts w:cs="Arial"/>
          <w:lang w:val="ru-RU"/>
        </w:rPr>
        <w:t xml:space="preserve">услуге - </w:t>
      </w:r>
      <w:r w:rsidR="001D5D4F">
        <w:rPr>
          <w:rFonts w:cs="Arial"/>
          <w:b/>
          <w:lang w:val="ru-RU"/>
        </w:rPr>
        <w:t>Поправка опреме ЦДУ и ТК система</w:t>
      </w:r>
      <w:r w:rsidRPr="002B1693">
        <w:rPr>
          <w:rFonts w:cs="Arial"/>
          <w:lang w:val="ru-RU"/>
        </w:rPr>
        <w:t xml:space="preserve"> - Јавна набавка број </w:t>
      </w:r>
      <w:r w:rsidR="0017363C">
        <w:rPr>
          <w:rFonts w:cs="Arial"/>
          <w:b/>
          <w:lang w:val="sr-Latn-RS"/>
        </w:rPr>
        <w:t>3000/0912/2018 (158/2018)</w:t>
      </w:r>
      <w:r w:rsidRPr="002B1693">
        <w:rPr>
          <w:rFonts w:cs="Arial"/>
          <w:lang w:val="ru-RU"/>
        </w:rPr>
        <w:t>– НЕ ОТВАРАТИ“.</w:t>
      </w:r>
    </w:p>
    <w:p w:rsidR="00DF761A" w:rsidRDefault="00981886" w:rsidP="00B6305D">
      <w:pPr>
        <w:pStyle w:val="KDParagraf"/>
        <w:spacing w:before="0"/>
        <w:rPr>
          <w:rFonts w:cs="Arial"/>
          <w:lang w:val="ru-RU"/>
        </w:rPr>
      </w:pPr>
      <w:r w:rsidRPr="002B169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Pr="00DF761A">
        <w:rPr>
          <w:rFonts w:cs="Arial"/>
          <w:i/>
          <w:lang w:val="sr-Cyrl-RS"/>
        </w:rPr>
        <w:t>.</w:t>
      </w:r>
      <w:r w:rsidR="00B6305D">
        <w:rPr>
          <w:rFonts w:cs="Arial"/>
          <w:i/>
          <w:lang w:val="sr-Latn-RS"/>
        </w:rPr>
        <w:t xml:space="preserve"> </w:t>
      </w:r>
      <w:r w:rsidRPr="002E2410">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B60A5F" w:rsidRPr="00B6305D" w:rsidRDefault="00B60A5F" w:rsidP="00B6305D">
      <w:pPr>
        <w:pStyle w:val="KDParagraf"/>
        <w:spacing w:before="0"/>
        <w:rPr>
          <w:rFonts w:cs="Arial"/>
          <w:i/>
          <w:lang w:val="sr-Cyrl-RS"/>
        </w:rPr>
      </w:pPr>
    </w:p>
    <w:p w:rsidR="008D2B23" w:rsidRPr="00E47C2E" w:rsidRDefault="008D2B23" w:rsidP="00F577A3">
      <w:pPr>
        <w:pStyle w:val="KDPodnaslov2"/>
        <w:numPr>
          <w:ilvl w:val="1"/>
          <w:numId w:val="16"/>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144FCE" w:rsidRPr="007F1AC6" w:rsidRDefault="00144FCE" w:rsidP="00144FCE">
      <w:pPr>
        <w:spacing w:before="0"/>
        <w:rPr>
          <w:rFonts w:cs="Arial"/>
          <w:lang w:val="ru-RU"/>
        </w:rPr>
      </w:pPr>
      <w:r w:rsidRPr="007F1AC6">
        <w:rPr>
          <w:rFonts w:cs="Arial"/>
          <w:lang w:val="ru-RU"/>
        </w:rPr>
        <w:t xml:space="preserve">Набавка је обликована у </w:t>
      </w:r>
      <w:r w:rsidR="002D654B">
        <w:rPr>
          <w:rFonts w:cs="Arial"/>
          <w:lang w:val="ru-RU"/>
        </w:rPr>
        <w:t>2</w:t>
      </w:r>
      <w:r w:rsidRPr="007F1AC6">
        <w:rPr>
          <w:rFonts w:cs="Arial"/>
          <w:lang w:val="ru-RU"/>
        </w:rPr>
        <w:t xml:space="preserve"> партијe.</w:t>
      </w:r>
    </w:p>
    <w:p w:rsidR="00144FCE" w:rsidRPr="007F1AC6" w:rsidRDefault="00144FCE" w:rsidP="00144FCE">
      <w:pPr>
        <w:spacing w:before="0"/>
        <w:rPr>
          <w:rFonts w:cs="Arial"/>
          <w:lang w:val="ru-RU"/>
        </w:rPr>
      </w:pPr>
      <w:r w:rsidRPr="007F1AC6">
        <w:rPr>
          <w:rFonts w:cs="Arial"/>
          <w:lang w:val="ru-RU"/>
        </w:rPr>
        <w:t xml:space="preserve">Понуђач може да поднесе понуду за једну или </w:t>
      </w:r>
      <w:r>
        <w:rPr>
          <w:rFonts w:cs="Arial"/>
          <w:lang w:val="ru-RU"/>
        </w:rPr>
        <w:t>више</w:t>
      </w:r>
      <w:r w:rsidRPr="007F1AC6">
        <w:rPr>
          <w:rFonts w:cs="Arial"/>
          <w:lang w:val="ru-RU"/>
        </w:rPr>
        <w:t xml:space="preserve"> партиј</w:t>
      </w:r>
      <w:r>
        <w:rPr>
          <w:rFonts w:cs="Arial"/>
          <w:lang w:val="ru-RU"/>
        </w:rPr>
        <w:t>а</w:t>
      </w:r>
      <w:r w:rsidRPr="007F1AC6">
        <w:rPr>
          <w:rFonts w:cs="Arial"/>
          <w:lang w:val="ru-RU"/>
        </w:rPr>
        <w:t>.Понуда мора да обухвати најмање једну целокупну партију.</w:t>
      </w:r>
    </w:p>
    <w:p w:rsidR="00144FCE" w:rsidRPr="007F1AC6" w:rsidRDefault="00144FCE" w:rsidP="00144FCE">
      <w:pPr>
        <w:spacing w:before="0"/>
        <w:rPr>
          <w:rFonts w:cs="Arial"/>
          <w:lang w:val="ru-RU"/>
        </w:rPr>
      </w:pPr>
      <w:r w:rsidRPr="007F1AC6">
        <w:rPr>
          <w:rFonts w:cs="Arial"/>
          <w:lang w:val="ru-RU"/>
        </w:rPr>
        <w:t>Понуђач је дужан да у понуди наведе да ли се понуда односи на целокупну набавку или само на одређене партије.</w:t>
      </w:r>
    </w:p>
    <w:p w:rsidR="00144FCE" w:rsidRPr="007F1AC6" w:rsidRDefault="00144FCE" w:rsidP="00144FCE">
      <w:pPr>
        <w:spacing w:before="0"/>
        <w:rPr>
          <w:rFonts w:cs="Arial"/>
          <w:lang w:val="ru-RU"/>
        </w:rPr>
      </w:pPr>
      <w:r w:rsidRPr="007F1AC6">
        <w:rPr>
          <w:rFonts w:cs="Arial"/>
          <w:lang w:val="ru-RU"/>
        </w:rPr>
        <w:t>У случају да понуђач поднесе понуду</w:t>
      </w:r>
      <w:r>
        <w:rPr>
          <w:rFonts w:cs="Arial"/>
          <w:lang w:val="ru-RU"/>
        </w:rPr>
        <w:t xml:space="preserve"> </w:t>
      </w:r>
      <w:r w:rsidRPr="007F1AC6">
        <w:rPr>
          <w:rFonts w:cs="Arial"/>
          <w:lang w:val="ru-RU"/>
        </w:rPr>
        <w:t>за више партија, она мора бити поднета тако да се може оцењивати за сваку партију посебно.</w:t>
      </w:r>
    </w:p>
    <w:p w:rsidR="00144FCE" w:rsidRPr="007F1AC6" w:rsidRDefault="00144FCE" w:rsidP="00144FCE">
      <w:pPr>
        <w:spacing w:before="0"/>
        <w:rPr>
          <w:rFonts w:cs="Arial"/>
          <w:lang w:val="ru-RU"/>
        </w:rPr>
      </w:pPr>
      <w:r w:rsidRPr="007F1AC6">
        <w:rPr>
          <w:rFonts w:cs="Arial"/>
          <w:lang w:val="ru-RU"/>
        </w:rPr>
        <w:t>Докази из чл. 75. ЗЈН, у случају да понуђач поднесе понуду више партија, не морају бити достављени за сваку партију посебно, односно могу бити достављени у једном примерку за све партије.</w:t>
      </w:r>
    </w:p>
    <w:p w:rsidR="00144FCE" w:rsidRDefault="00144FCE" w:rsidP="00144FCE">
      <w:pPr>
        <w:spacing w:before="0"/>
        <w:rPr>
          <w:rFonts w:cs="Arial"/>
          <w:lang w:val="ru-RU"/>
        </w:rPr>
      </w:pPr>
      <w:r w:rsidRPr="007F1AC6">
        <w:rPr>
          <w:rFonts w:cs="Arial"/>
          <w:lang w:val="ru-RU"/>
        </w:rPr>
        <w:t>Уколико понуђач подноси понуду за више партија, уз понуду може да приложи једн</w:t>
      </w:r>
      <w:r>
        <w:rPr>
          <w:rFonts w:cs="Arial"/>
          <w:lang w:val="ru-RU"/>
        </w:rPr>
        <w:t>о</w:t>
      </w:r>
      <w:r w:rsidRPr="007F1AC6">
        <w:rPr>
          <w:rFonts w:cs="Arial"/>
          <w:lang w:val="ru-RU"/>
        </w:rPr>
        <w:t xml:space="preserve"> </w:t>
      </w:r>
      <w:r>
        <w:rPr>
          <w:rFonts w:cs="Arial"/>
          <w:lang w:val="ru-RU"/>
        </w:rPr>
        <w:t>средство финансијског обезбеђења</w:t>
      </w:r>
      <w:r w:rsidRPr="007F1AC6">
        <w:rPr>
          <w:rFonts w:cs="Arial"/>
          <w:lang w:val="ru-RU"/>
        </w:rPr>
        <w:t xml:space="preserve"> за озбиљност понуде за све наведене пријављене партије, а може да поднесе и средство финансијског обезбеђења за сваку партију посебно.</w:t>
      </w:r>
    </w:p>
    <w:p w:rsidR="00B60A5F" w:rsidRPr="00144FCE" w:rsidRDefault="00B60A5F" w:rsidP="00B6305D">
      <w:pPr>
        <w:pStyle w:val="KDParagraf"/>
        <w:spacing w:before="0"/>
        <w:ind w:left="360"/>
        <w:rPr>
          <w:rFonts w:cs="Arial"/>
          <w:lang w:val="ru-RU"/>
        </w:rPr>
      </w:pPr>
    </w:p>
    <w:p w:rsidR="008D2B23" w:rsidRPr="00E47C2E" w:rsidRDefault="008D2B23" w:rsidP="00F577A3">
      <w:pPr>
        <w:pStyle w:val="KDPodnaslov2"/>
        <w:numPr>
          <w:ilvl w:val="1"/>
          <w:numId w:val="16"/>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542577"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144FCE" w:rsidRDefault="00144FCE" w:rsidP="008D2B23">
      <w:pPr>
        <w:tabs>
          <w:tab w:val="num" w:pos="993"/>
        </w:tabs>
        <w:spacing w:before="0"/>
        <w:rPr>
          <w:rFonts w:cs="Arial"/>
          <w:lang w:val="ru-RU"/>
        </w:rPr>
      </w:pPr>
    </w:p>
    <w:p w:rsidR="00B60A5F" w:rsidRPr="00B6305D" w:rsidRDefault="00B60A5F" w:rsidP="008D2B23">
      <w:pPr>
        <w:tabs>
          <w:tab w:val="num" w:pos="993"/>
        </w:tabs>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4B4029" w:rsidRPr="00B477CE" w:rsidRDefault="004B4029" w:rsidP="004B4029">
      <w:pPr>
        <w:pStyle w:val="KDParagraf"/>
        <w:spacing w:before="0"/>
        <w:rPr>
          <w:rFonts w:cs="Arial"/>
          <w:lang w:val="ru-RU"/>
        </w:rPr>
      </w:pPr>
      <w:r w:rsidRPr="00B477CE">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B4029" w:rsidRPr="00B477CE" w:rsidRDefault="004B4029" w:rsidP="004B4029">
      <w:pPr>
        <w:pStyle w:val="KDParagraf"/>
        <w:spacing w:before="0"/>
        <w:rPr>
          <w:rFonts w:cs="Arial"/>
          <w:lang w:val="ru-RU"/>
        </w:rPr>
      </w:pPr>
      <w:r w:rsidRPr="00B477CE">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4B4029" w:rsidRPr="00B477CE" w:rsidRDefault="004B4029" w:rsidP="004B4029">
      <w:pPr>
        <w:pStyle w:val="KDParagraf"/>
        <w:spacing w:before="0"/>
        <w:rPr>
          <w:rFonts w:cs="Arial"/>
          <w:lang w:val="ru-RU"/>
        </w:rPr>
      </w:pPr>
      <w:r w:rsidRPr="00B477CE">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B4029" w:rsidRPr="00B477CE" w:rsidRDefault="004B4029" w:rsidP="004B4029">
      <w:pPr>
        <w:pStyle w:val="KDParagraf"/>
        <w:spacing w:before="0"/>
        <w:rPr>
          <w:rFonts w:cs="Arial"/>
          <w:lang w:val="ru-RU"/>
        </w:rPr>
      </w:pPr>
      <w:r w:rsidRPr="00B477CE">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44FCE" w:rsidRDefault="004B4029" w:rsidP="008D2B23">
      <w:pPr>
        <w:pStyle w:val="KDParagraf"/>
        <w:spacing w:before="0"/>
        <w:rPr>
          <w:rFonts w:cs="Arial"/>
          <w:color w:val="00B0F0"/>
          <w:lang w:val="ru-RU"/>
        </w:rPr>
      </w:pPr>
      <w:r w:rsidRPr="00B477CE">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w:t>
      </w:r>
      <w:r>
        <w:rPr>
          <w:rFonts w:cs="Arial"/>
          <w:lang w:val="ru-RU"/>
        </w:rPr>
        <w:t xml:space="preserve"> доказује испуњеност тих услова</w:t>
      </w:r>
      <w:r w:rsidRPr="00B477CE">
        <w:rPr>
          <w:rFonts w:cs="Arial"/>
          <w:color w:val="00B0F0"/>
          <w:lang w:val="ru-RU"/>
        </w:rPr>
        <w:t xml:space="preserve">. </w:t>
      </w:r>
    </w:p>
    <w:p w:rsidR="008D2B23" w:rsidRDefault="004B4029" w:rsidP="008D2B23">
      <w:pPr>
        <w:pStyle w:val="KDParagraf"/>
        <w:spacing w:before="0"/>
        <w:rPr>
          <w:rFonts w:cs="Arial"/>
          <w:lang w:val="ru-RU" w:bidi="en-US"/>
        </w:rPr>
      </w:pPr>
      <w:r w:rsidRPr="00B477CE">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r w:rsidR="00B6305D">
        <w:rPr>
          <w:rFonts w:cs="Arial"/>
          <w:lang w:val="sr-Latn-RS"/>
        </w:rPr>
        <w:t xml:space="preserve"> </w:t>
      </w:r>
      <w:r w:rsidRPr="00B477CE">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B6305D">
        <w:rPr>
          <w:rFonts w:cs="Arial"/>
          <w:lang w:val="sr-Latn-RS"/>
        </w:rPr>
        <w:t xml:space="preserve"> </w:t>
      </w:r>
      <w:r w:rsidRPr="00B477CE">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B6305D">
        <w:rPr>
          <w:rFonts w:cs="Arial"/>
          <w:lang w:val="sr-Latn-RS"/>
        </w:rPr>
        <w:t xml:space="preserve"> </w:t>
      </w:r>
      <w:r w:rsidRPr="004B4029">
        <w:rPr>
          <w:rFonts w:cs="Arial"/>
          <w:lang w:val="ru-RU"/>
        </w:rPr>
        <w:t>Наручилац</w:t>
      </w:r>
      <w:r w:rsidRPr="004B4029">
        <w:rPr>
          <w:rFonts w:cs="Arial"/>
          <w:lang w:val="ru-RU" w:bidi="en-US"/>
        </w:rPr>
        <w:t xml:space="preserve"> у овом поступку не предвиђа примену одредби става 9.и 10. члана 80. </w:t>
      </w:r>
      <w:r w:rsidRPr="00B6305D">
        <w:rPr>
          <w:rFonts w:cs="Arial"/>
          <w:lang w:val="ru-RU" w:bidi="en-US"/>
        </w:rPr>
        <w:t>Закона.</w:t>
      </w:r>
    </w:p>
    <w:p w:rsidR="00144FCE" w:rsidRPr="00B6305D" w:rsidRDefault="00144FCE" w:rsidP="008D2B23">
      <w:pPr>
        <w:pStyle w:val="KDParagraf"/>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4B4029" w:rsidRPr="004B4029" w:rsidRDefault="004B4029" w:rsidP="004B4029">
      <w:pPr>
        <w:pStyle w:val="KDParagraf"/>
        <w:spacing w:before="0"/>
        <w:rPr>
          <w:rFonts w:cs="Arial"/>
          <w:lang w:val="ru-RU"/>
        </w:rPr>
      </w:pPr>
      <w:bookmarkStart w:id="227" w:name="_Toc441651587"/>
      <w:bookmarkStart w:id="228" w:name="_Toc442559898"/>
      <w:r w:rsidRPr="004B4029">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4B4029" w:rsidRPr="004B4029" w:rsidRDefault="004B4029" w:rsidP="004B4029">
      <w:pPr>
        <w:pStyle w:val="KDNabrajanje"/>
        <w:spacing w:before="0"/>
        <w:rPr>
          <w:rFonts w:cs="Arial"/>
        </w:rPr>
      </w:pPr>
      <w:r w:rsidRPr="004B4029">
        <w:rPr>
          <w:rFonts w:cs="Arial"/>
          <w:lang w:val="sr-Cyrl-CS"/>
        </w:rPr>
        <w:t xml:space="preserve">податке о </w:t>
      </w:r>
      <w:r w:rsidRPr="004B4029">
        <w:rPr>
          <w:rFonts w:cs="Arial"/>
        </w:rPr>
        <w:t xml:space="preserve">члану групе који ће бити </w:t>
      </w:r>
      <w:r w:rsidRPr="004B4029">
        <w:rPr>
          <w:rFonts w:cs="Arial"/>
          <w:lang w:val="sr-Cyrl-CS"/>
        </w:rPr>
        <w:t>Н</w:t>
      </w:r>
      <w:r w:rsidRPr="004B4029">
        <w:rPr>
          <w:rFonts w:cs="Arial"/>
        </w:rPr>
        <w:t xml:space="preserve">осилац посла, односно који ће поднети понуду и који ће заступати групу понуђача пред </w:t>
      </w:r>
      <w:r w:rsidRPr="004B4029">
        <w:rPr>
          <w:rFonts w:cs="Arial"/>
          <w:lang w:val="sr-Cyrl-CS"/>
        </w:rPr>
        <w:t>Н</w:t>
      </w:r>
      <w:r w:rsidRPr="004B4029">
        <w:rPr>
          <w:rFonts w:cs="Arial"/>
        </w:rPr>
        <w:t>аручиоцем;</w:t>
      </w:r>
    </w:p>
    <w:p w:rsidR="004B4029" w:rsidRPr="004B4029" w:rsidRDefault="004B4029" w:rsidP="004B4029">
      <w:pPr>
        <w:pStyle w:val="KDNabrajanje"/>
        <w:spacing w:before="0"/>
        <w:rPr>
          <w:rFonts w:cs="Arial"/>
        </w:rPr>
      </w:pPr>
      <w:r w:rsidRPr="004B4029">
        <w:rPr>
          <w:rFonts w:cs="Arial"/>
        </w:rPr>
        <w:t>опис послова сваког од понуђача из групе понуђача у извршењу уговора.</w:t>
      </w:r>
    </w:p>
    <w:p w:rsidR="00144FCE" w:rsidRPr="00144FCE" w:rsidRDefault="004B4029" w:rsidP="004B4029">
      <w:pPr>
        <w:pStyle w:val="KDNabrajanje"/>
        <w:spacing w:before="0"/>
      </w:pPr>
      <w:r w:rsidRPr="004B4029">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w:t>
      </w:r>
      <w:r>
        <w:t xml:space="preserve"> доказује испуњеност тих услова</w:t>
      </w:r>
      <w:r w:rsidRPr="004B4029">
        <w:t xml:space="preserve">. </w:t>
      </w:r>
    </w:p>
    <w:p w:rsidR="004B4029" w:rsidRPr="004B4029" w:rsidRDefault="004B4029" w:rsidP="004B4029">
      <w:pPr>
        <w:pStyle w:val="KDNabrajanje"/>
        <w:spacing w:before="0"/>
        <w:rPr>
          <w:lang w:bidi="en-US"/>
        </w:rPr>
      </w:pPr>
      <w:r w:rsidRPr="004B4029">
        <w:rPr>
          <w:lang w:bidi="en-US"/>
        </w:rPr>
        <w:t xml:space="preserve">У случају заједничке понуде групе понуђача </w:t>
      </w:r>
      <w:r w:rsidRPr="004B4029">
        <w:rPr>
          <w:lang w:val="sr-Cyrl-CS" w:bidi="en-US"/>
        </w:rPr>
        <w:t xml:space="preserve">обрасце под пуном материјалном и кривичном одговорношћу </w:t>
      </w:r>
      <w:r w:rsidRPr="004B4029">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144FCE" w:rsidRDefault="004B4029" w:rsidP="00B6305D">
      <w:pPr>
        <w:pStyle w:val="KDNabrajanje"/>
        <w:spacing w:before="0"/>
        <w:rPr>
          <w:lang w:bidi="en-US"/>
        </w:rPr>
      </w:pPr>
      <w:r w:rsidRPr="004B4029">
        <w:rPr>
          <w:lang w:bidi="en-US"/>
        </w:rPr>
        <w:t>Понуђачи из групе понуђача одговорају неограничено солидарно према наручиоцу.</w:t>
      </w:r>
    </w:p>
    <w:p w:rsidR="00144FCE" w:rsidRPr="00B6305D" w:rsidRDefault="00144FCE" w:rsidP="00144FCE">
      <w:pPr>
        <w:pStyle w:val="KDNabrajanje"/>
        <w:numPr>
          <w:ilvl w:val="0"/>
          <w:numId w:val="0"/>
        </w:numPr>
        <w:spacing w:before="0"/>
        <w:ind w:left="720"/>
        <w:rPr>
          <w:lang w:bidi="en-US"/>
        </w:rPr>
      </w:pPr>
    </w:p>
    <w:p w:rsidR="00772CBA" w:rsidRPr="00772CBA" w:rsidRDefault="008D2B23" w:rsidP="00F577A3">
      <w:pPr>
        <w:pStyle w:val="KDPodnaslov2"/>
        <w:numPr>
          <w:ilvl w:val="1"/>
          <w:numId w:val="16"/>
        </w:numPr>
        <w:spacing w:before="0"/>
        <w:jc w:val="both"/>
        <w:rPr>
          <w:rFonts w:cs="Arial"/>
          <w:lang w:val="sr-Cyrl-RS"/>
        </w:rPr>
      </w:pPr>
      <w:r w:rsidRPr="00E47C2E">
        <w:rPr>
          <w:rFonts w:cs="Arial"/>
        </w:rPr>
        <w:t>Понуђена цена</w:t>
      </w:r>
      <w:bookmarkEnd w:id="227"/>
      <w:bookmarkEnd w:id="228"/>
    </w:p>
    <w:p w:rsidR="00ED48E2" w:rsidRPr="00136EB7" w:rsidRDefault="00ED48E2" w:rsidP="00ED48E2">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ED48E2" w:rsidRPr="00136EB7" w:rsidRDefault="00ED48E2" w:rsidP="00ED48E2">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r w:rsidR="00B6305D">
        <w:rPr>
          <w:rFonts w:cs="Arial"/>
          <w:lang w:val="sr-Latn-RS"/>
        </w:rPr>
        <w:t xml:space="preserve"> </w:t>
      </w: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B6305D">
        <w:rPr>
          <w:rFonts w:cs="Arial"/>
          <w:lang w:val="sr-Latn-RS"/>
        </w:rPr>
        <w:t xml:space="preserve"> </w:t>
      </w:r>
      <w:r w:rsidRPr="00136EB7">
        <w:rPr>
          <w:rFonts w:cs="Arial"/>
          <w:lang w:val="ru-RU"/>
        </w:rPr>
        <w:t xml:space="preserve">Понуђена цена укључује све трошкове реализације предмета набавке до места </w:t>
      </w:r>
      <w:r w:rsidR="009868AC">
        <w:rPr>
          <w:rFonts w:cs="Arial"/>
          <w:lang w:val="ru-RU"/>
        </w:rPr>
        <w:t>извршења</w:t>
      </w:r>
      <w:r w:rsidRPr="00136EB7">
        <w:rPr>
          <w:rFonts w:cs="Arial"/>
          <w:lang w:val="ru-RU"/>
        </w:rPr>
        <w:t>, као и све зависне трошкове (трошкови карактеристични за предметну набавку, као што су: трошкови</w:t>
      </w:r>
      <w:r>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4309EE" w:rsidRDefault="00ED48E2" w:rsidP="004309EE">
      <w:pPr>
        <w:pStyle w:val="KDParagraf"/>
        <w:spacing w:before="0"/>
        <w:rPr>
          <w:rFonts w:cs="Arial"/>
          <w:lang w:val="ru-RU"/>
        </w:rPr>
      </w:pPr>
      <w:r w:rsidRPr="00136EB7">
        <w:rPr>
          <w:rFonts w:cs="Arial"/>
          <w:lang w:val="ru-RU"/>
        </w:rPr>
        <w:t xml:space="preserve">Ако је у понуди исказана неуобичајено ниска цена, Наручилац ће поступити у складу са чланом 92. </w:t>
      </w:r>
      <w:r w:rsidRPr="008876EA">
        <w:rPr>
          <w:rFonts w:cs="Arial"/>
          <w:lang w:val="ru-RU"/>
        </w:rPr>
        <w:t>Закона.</w:t>
      </w:r>
    </w:p>
    <w:p w:rsidR="001D1189" w:rsidRPr="00B6305D" w:rsidRDefault="001D1189" w:rsidP="004309EE">
      <w:pPr>
        <w:pStyle w:val="KDParagraf"/>
        <w:spacing w:before="0"/>
        <w:rPr>
          <w:rFonts w:cs="Arial"/>
          <w:lang w:val="sr-Latn-RS"/>
        </w:rPr>
      </w:pPr>
    </w:p>
    <w:p w:rsidR="00772CBA" w:rsidRPr="00772CBA" w:rsidRDefault="002E2F11" w:rsidP="00F577A3">
      <w:pPr>
        <w:pStyle w:val="KDPodnaslov2"/>
        <w:numPr>
          <w:ilvl w:val="1"/>
          <w:numId w:val="16"/>
        </w:numPr>
        <w:spacing w:before="0"/>
        <w:jc w:val="both"/>
        <w:rPr>
          <w:rFonts w:cs="Arial"/>
          <w:lang w:val="sr-Cyrl-RS"/>
        </w:rPr>
      </w:pPr>
      <w:r w:rsidRPr="00E47C2E">
        <w:rPr>
          <w:rFonts w:cs="Arial"/>
        </w:rPr>
        <w:t>Корекција цене</w:t>
      </w:r>
    </w:p>
    <w:p w:rsidR="004309EE" w:rsidRDefault="004309EE" w:rsidP="0054056C">
      <w:pPr>
        <w:pStyle w:val="KDParagraf"/>
        <w:spacing w:before="0"/>
        <w:rPr>
          <w:rFonts w:cs="Arial"/>
          <w:lang w:val="ru-RU"/>
        </w:rPr>
      </w:pPr>
      <w:r w:rsidRPr="002B1693">
        <w:rPr>
          <w:rFonts w:cs="Arial"/>
          <w:lang w:val="ru-RU"/>
        </w:rPr>
        <w:t>Цена је фиксна за цео уговорени период и не подлеже никаквој промени.</w:t>
      </w:r>
    </w:p>
    <w:p w:rsidR="001D1189" w:rsidRPr="00B6305D" w:rsidRDefault="001D1189" w:rsidP="0054056C">
      <w:pPr>
        <w:pStyle w:val="KDParagraf"/>
        <w:spacing w:before="0"/>
        <w:rPr>
          <w:rFonts w:cs="Arial"/>
          <w:lang w:val="sr-Latn-RS"/>
        </w:rPr>
      </w:pPr>
    </w:p>
    <w:p w:rsidR="00772CBA" w:rsidRPr="00772CBA" w:rsidRDefault="006E6F46" w:rsidP="00F577A3">
      <w:pPr>
        <w:pStyle w:val="KDPodnaslov2"/>
        <w:numPr>
          <w:ilvl w:val="1"/>
          <w:numId w:val="16"/>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A52FD8" w:rsidRPr="00DE26CA" w:rsidRDefault="00A52FD8" w:rsidP="00A52FD8">
      <w:pPr>
        <w:spacing w:before="0"/>
        <w:rPr>
          <w:rFonts w:cs="Arial"/>
          <w:b/>
          <w:sz w:val="24"/>
          <w:szCs w:val="24"/>
          <w:lang w:val="sr-Cyrl-RS"/>
        </w:rPr>
      </w:pPr>
      <w:r>
        <w:rPr>
          <w:rFonts w:eastAsia="Calibri" w:cs="Arial"/>
          <w:bCs/>
          <w:lang w:val="sr-Cyrl-CS"/>
        </w:rPr>
        <w:t xml:space="preserve">Партија 1 - </w:t>
      </w:r>
      <w:r>
        <w:rPr>
          <w:rFonts w:cs="Arial"/>
          <w:b/>
          <w:sz w:val="24"/>
          <w:szCs w:val="24"/>
          <w:lang w:val="sr-Cyrl-RS"/>
        </w:rPr>
        <w:t xml:space="preserve"> </w:t>
      </w:r>
      <w:r w:rsidRPr="00DE26CA">
        <w:rPr>
          <w:rFonts w:eastAsia="Calibri" w:cs="Arial"/>
          <w:lang w:val="ru-RU"/>
        </w:rPr>
        <w:t xml:space="preserve">Изабрани понуђач је обавезан да </w:t>
      </w:r>
      <w:r w:rsidRPr="00DE26CA">
        <w:rPr>
          <w:rFonts w:eastAsia="Calibri" w:cs="Arial"/>
          <w:lang w:val="sr-Cyrl-RS"/>
        </w:rPr>
        <w:t xml:space="preserve">услугу </w:t>
      </w:r>
      <w:r w:rsidRPr="00DE26CA">
        <w:rPr>
          <w:rFonts w:eastAsia="Calibri" w:cs="Arial"/>
          <w:lang w:val="ru-RU"/>
        </w:rPr>
        <w:t xml:space="preserve"> врши</w:t>
      </w:r>
      <w:r w:rsidRPr="00DE26CA">
        <w:rPr>
          <w:rFonts w:eastAsia="Calibri" w:cs="Arial"/>
          <w:lang w:val="sr-Cyrl-RS"/>
        </w:rPr>
        <w:t xml:space="preserve"> по потреби Наручиоца у периоду од </w:t>
      </w:r>
      <w:r>
        <w:rPr>
          <w:rFonts w:eastAsia="Calibri" w:cs="Arial"/>
          <w:lang w:val="sr-Cyrl-RS"/>
        </w:rPr>
        <w:t>12</w:t>
      </w:r>
      <w:r w:rsidRPr="00DE26CA">
        <w:rPr>
          <w:rFonts w:eastAsia="Calibri" w:cs="Arial"/>
          <w:lang w:val="sr-Cyrl-RS"/>
        </w:rPr>
        <w:t xml:space="preserve"> месец</w:t>
      </w:r>
      <w:r w:rsidR="00626021">
        <w:rPr>
          <w:rFonts w:eastAsia="Calibri" w:cs="Arial"/>
          <w:lang w:val="sr-Cyrl-RS"/>
        </w:rPr>
        <w:t>и</w:t>
      </w:r>
      <w:r w:rsidRPr="00DE26CA">
        <w:rPr>
          <w:rFonts w:eastAsia="Calibri" w:cs="Arial"/>
          <w:lang w:val="sr-Cyrl-RS"/>
        </w:rPr>
        <w:t xml:space="preserve"> од дана ступања уговора на снагу.</w:t>
      </w:r>
      <w:r w:rsidRPr="00DE26CA">
        <w:rPr>
          <w:rFonts w:eastAsia="Calibri" w:cs="Arial"/>
          <w:lang w:val="sr-Latn-RS"/>
        </w:rPr>
        <w:t xml:space="preserve"> </w:t>
      </w:r>
      <w:r w:rsidRPr="00DE26CA">
        <w:rPr>
          <w:rFonts w:eastAsia="Calibri" w:cs="Arial"/>
          <w:bCs/>
          <w:lang w:val="sr-Cyrl-RS"/>
        </w:rPr>
        <w:t>Изабрани понуђач преузима неисправне картице на локацији Наручиоца, огранак ТЕНТ Обреновац, Богољуба Урошевића Црног 4</w:t>
      </w:r>
      <w:r w:rsidRPr="00DE26CA">
        <w:rPr>
          <w:rFonts w:eastAsia="Calibri" w:cs="Arial"/>
          <w:bCs/>
          <w:lang w:val="sr-Cyrl-CS"/>
        </w:rPr>
        <w:t>4</w:t>
      </w:r>
      <w:r w:rsidRPr="00DE26CA">
        <w:rPr>
          <w:rFonts w:eastAsia="Calibri" w:cs="Arial"/>
          <w:bCs/>
          <w:lang w:val="sr-Cyrl-RS"/>
        </w:rPr>
        <w:t>, Обреновац</w:t>
      </w:r>
      <w:r w:rsidRPr="00DE26CA">
        <w:rPr>
          <w:rFonts w:eastAsia="Calibri" w:cs="Arial"/>
          <w:bCs/>
          <w:lang w:val="sr-Latn-RS"/>
        </w:rPr>
        <w:t xml:space="preserve">, </w:t>
      </w:r>
      <w:r w:rsidRPr="00DE26CA">
        <w:rPr>
          <w:rFonts w:eastAsia="Calibri" w:cs="Arial"/>
          <w:bCs/>
          <w:lang w:val="sr-Cyrl-RS"/>
        </w:rPr>
        <w:t>и враћа</w:t>
      </w:r>
      <w:r w:rsidRPr="00DE26CA">
        <w:rPr>
          <w:rFonts w:eastAsia="Calibri" w:cs="Arial"/>
          <w:bCs/>
          <w:lang w:val="sr-Cyrl-CS"/>
        </w:rPr>
        <w:t xml:space="preserve"> сервисиране</w:t>
      </w:r>
      <w:r w:rsidRPr="00DE26CA">
        <w:rPr>
          <w:rFonts w:eastAsia="Calibri" w:cs="Arial"/>
          <w:bCs/>
          <w:lang w:val="sr-Cyrl-RS"/>
        </w:rPr>
        <w:t xml:space="preserve"> картице на локацију Наручиоца</w:t>
      </w:r>
      <w:r>
        <w:rPr>
          <w:rFonts w:eastAsia="Calibri" w:cs="Arial"/>
          <w:bCs/>
          <w:lang w:val="sr-Cyrl-RS"/>
        </w:rPr>
        <w:t xml:space="preserve"> </w:t>
      </w:r>
      <w:r w:rsidRPr="00DE26CA">
        <w:rPr>
          <w:rFonts w:eastAsia="Calibri" w:cs="Arial"/>
          <w:bCs/>
          <w:lang w:val="sr-Cyrl-RS"/>
        </w:rPr>
        <w:t xml:space="preserve"> у року од највише 5 радних дана од дана преузимања картице.</w:t>
      </w:r>
    </w:p>
    <w:p w:rsidR="00BD7CAE" w:rsidRPr="00A52FD8" w:rsidRDefault="00A52FD8" w:rsidP="00BD7CAE">
      <w:pPr>
        <w:spacing w:before="0"/>
        <w:rPr>
          <w:rFonts w:eastAsia="Calibri" w:cs="Arial"/>
          <w:b/>
          <w:bCs/>
          <w:lang w:val="sr-Latn-RS"/>
        </w:rPr>
      </w:pPr>
      <w:r w:rsidRPr="00DE26CA">
        <w:rPr>
          <w:rFonts w:eastAsia="Calibri" w:cs="Arial"/>
          <w:bCs/>
          <w:lang w:val="sr-Cyrl-CS"/>
        </w:rPr>
        <w:t xml:space="preserve">Партија </w:t>
      </w:r>
      <w:r>
        <w:rPr>
          <w:rFonts w:eastAsia="Calibri" w:cs="Arial"/>
          <w:bCs/>
          <w:lang w:val="sr-Cyrl-CS"/>
        </w:rPr>
        <w:t>2</w:t>
      </w:r>
      <w:r w:rsidRPr="00DE26CA">
        <w:rPr>
          <w:rFonts w:eastAsia="Calibri" w:cs="Arial"/>
          <w:bCs/>
          <w:lang w:val="sr-Cyrl-CS"/>
        </w:rPr>
        <w:t xml:space="preserve"> - </w:t>
      </w:r>
      <w:r w:rsidRPr="00DE26CA">
        <w:rPr>
          <w:rFonts w:eastAsia="Calibri" w:cs="Arial"/>
          <w:bCs/>
          <w:lang w:val="ru-RU"/>
        </w:rPr>
        <w:t xml:space="preserve">Изабрани понуђач је обавезан да </w:t>
      </w:r>
      <w:r w:rsidRPr="00DE26CA">
        <w:rPr>
          <w:rFonts w:eastAsia="Calibri" w:cs="Arial"/>
          <w:bCs/>
          <w:lang w:val="sr-Cyrl-RS"/>
        </w:rPr>
        <w:t xml:space="preserve">услугу </w:t>
      </w:r>
      <w:r w:rsidRPr="00DE26CA">
        <w:rPr>
          <w:rFonts w:eastAsia="Calibri" w:cs="Arial"/>
          <w:bCs/>
          <w:lang w:val="ru-RU"/>
        </w:rPr>
        <w:t xml:space="preserve"> врши</w:t>
      </w:r>
      <w:r w:rsidRPr="00DE26CA">
        <w:rPr>
          <w:rFonts w:eastAsia="Calibri" w:cs="Arial"/>
          <w:bCs/>
          <w:lang w:val="sr-Cyrl-RS"/>
        </w:rPr>
        <w:t xml:space="preserve"> по потреби Наручиоца у периоду од 12 месец</w:t>
      </w:r>
      <w:r w:rsidR="00626021">
        <w:rPr>
          <w:rFonts w:eastAsia="Calibri" w:cs="Arial"/>
          <w:bCs/>
          <w:lang w:val="sr-Cyrl-RS"/>
        </w:rPr>
        <w:t>и</w:t>
      </w:r>
      <w:r w:rsidRPr="00DE26CA">
        <w:rPr>
          <w:rFonts w:eastAsia="Calibri" w:cs="Arial"/>
          <w:bCs/>
          <w:lang w:val="sr-Cyrl-RS"/>
        </w:rPr>
        <w:t xml:space="preserve"> од дана ступања уговора на снагу.</w:t>
      </w:r>
      <w:r w:rsidRPr="00DE26CA">
        <w:rPr>
          <w:rFonts w:eastAsia="Calibri" w:cs="Arial"/>
          <w:b/>
          <w:bCs/>
          <w:lang w:val="sr-Cyrl-RS"/>
        </w:rPr>
        <w:t xml:space="preserve"> </w:t>
      </w:r>
      <w:r w:rsidRPr="00DE26CA">
        <w:rPr>
          <w:rFonts w:eastAsia="Calibri" w:cs="Arial"/>
          <w:bCs/>
          <w:lang w:val="sr-Cyrl-RS"/>
        </w:rPr>
        <w:t>Изабрани понуђач преузима неисправне склопове на локацији Наручиоца, огранак ТЕНТ Обреновац, Богољуба Урошевића Црног 4</w:t>
      </w:r>
      <w:r w:rsidRPr="00DE26CA">
        <w:rPr>
          <w:rFonts w:eastAsia="Calibri" w:cs="Arial"/>
          <w:bCs/>
          <w:lang w:val="sr-Cyrl-CS"/>
        </w:rPr>
        <w:t>4</w:t>
      </w:r>
      <w:r w:rsidRPr="00DE26CA">
        <w:rPr>
          <w:rFonts w:eastAsia="Calibri" w:cs="Arial"/>
          <w:bCs/>
          <w:lang w:val="sr-Cyrl-RS"/>
        </w:rPr>
        <w:t>, Обреновац</w:t>
      </w:r>
      <w:r w:rsidRPr="00DE26CA">
        <w:rPr>
          <w:rFonts w:eastAsia="Calibri" w:cs="Arial"/>
          <w:bCs/>
          <w:lang w:val="sr-Latn-RS"/>
        </w:rPr>
        <w:t xml:space="preserve">, </w:t>
      </w:r>
      <w:r w:rsidRPr="00DE26CA">
        <w:rPr>
          <w:rFonts w:eastAsia="Calibri" w:cs="Arial"/>
          <w:bCs/>
          <w:lang w:val="sr-Cyrl-RS"/>
        </w:rPr>
        <w:t>и враћа</w:t>
      </w:r>
      <w:r w:rsidRPr="00DE26CA">
        <w:rPr>
          <w:rFonts w:eastAsia="Calibri" w:cs="Arial"/>
          <w:bCs/>
          <w:lang w:val="sr-Cyrl-CS"/>
        </w:rPr>
        <w:t xml:space="preserve"> сервисиране</w:t>
      </w:r>
      <w:r w:rsidRPr="00DE26CA">
        <w:rPr>
          <w:rFonts w:eastAsia="Calibri" w:cs="Arial"/>
          <w:bCs/>
          <w:lang w:val="sr-Cyrl-RS"/>
        </w:rPr>
        <w:t xml:space="preserve"> склопове на локацију Наручиоца</w:t>
      </w:r>
      <w:r w:rsidR="00A86B4A" w:rsidRPr="00A86B4A">
        <w:rPr>
          <w:rFonts w:eastAsia="Calibri" w:cs="Arial"/>
          <w:bCs/>
          <w:lang w:val="sr-Cyrl-RS"/>
        </w:rPr>
        <w:t xml:space="preserve"> у року од највише 5 радних дана од дана преузимања склопова</w:t>
      </w:r>
      <w:r w:rsidRPr="00DE26CA">
        <w:rPr>
          <w:rFonts w:eastAsia="Calibri" w:cs="Arial"/>
          <w:bCs/>
          <w:lang w:val="sr-Latn-RS"/>
        </w:rPr>
        <w:t>.</w:t>
      </w:r>
    </w:p>
    <w:p w:rsidR="001D1189" w:rsidRPr="00B6305D" w:rsidRDefault="001D1189" w:rsidP="00772CBA">
      <w:pPr>
        <w:spacing w:before="0"/>
        <w:rPr>
          <w:rFonts w:eastAsia="Calibri" w:cs="Arial"/>
          <w:bCs/>
          <w:lang w:val="sr-Latn-RS"/>
        </w:rPr>
      </w:pPr>
    </w:p>
    <w:p w:rsidR="00772CBA" w:rsidRDefault="00772CBA" w:rsidP="00F577A3">
      <w:pPr>
        <w:pStyle w:val="KDPodnaslov2"/>
        <w:numPr>
          <w:ilvl w:val="1"/>
          <w:numId w:val="16"/>
        </w:numPr>
        <w:spacing w:before="0"/>
        <w:jc w:val="both"/>
        <w:rPr>
          <w:rFonts w:cs="Arial"/>
          <w:lang w:val="sr-Cyrl-RS"/>
        </w:rPr>
      </w:pPr>
      <w:bookmarkStart w:id="229" w:name="_Toc441651588"/>
      <w:bookmarkStart w:id="230" w:name="_Toc442559899"/>
      <w:r>
        <w:rPr>
          <w:rFonts w:cs="Arial"/>
          <w:lang w:val="sr-Cyrl-RS"/>
        </w:rPr>
        <w:t>Гарантни рок</w:t>
      </w:r>
    </w:p>
    <w:p w:rsidR="00BD7CAE" w:rsidRPr="002B1693" w:rsidRDefault="00BD4B46" w:rsidP="00BD7CAE">
      <w:pPr>
        <w:spacing w:before="0"/>
        <w:rPr>
          <w:rFonts w:cs="Arial"/>
          <w:bCs/>
          <w:lang w:val="ru-RU" w:eastAsia="zh-CN"/>
        </w:rPr>
      </w:pPr>
      <w:r w:rsidRPr="002B2AD5">
        <w:rPr>
          <w:rFonts w:cs="Arial"/>
          <w:bCs/>
          <w:lang w:val="ru-RU" w:eastAsia="zh-CN"/>
        </w:rPr>
        <w:t>Гарантни период</w:t>
      </w:r>
      <w:r w:rsidRPr="002B2AD5">
        <w:rPr>
          <w:rFonts w:cs="Arial"/>
          <w:sz w:val="24"/>
          <w:szCs w:val="24"/>
          <w:lang w:val="sr-Cyrl-CS"/>
        </w:rPr>
        <w:t xml:space="preserve"> </w:t>
      </w:r>
      <w:r w:rsidR="002D654B">
        <w:rPr>
          <w:rFonts w:cs="Arial"/>
          <w:bCs/>
          <w:lang w:val="sr-Cyrl-CS" w:eastAsia="zh-CN"/>
        </w:rPr>
        <w:t>за</w:t>
      </w:r>
      <w:r w:rsidRPr="002B2AD5">
        <w:rPr>
          <w:rFonts w:cs="Arial"/>
          <w:bCs/>
          <w:lang w:val="sr-Cyrl-CS" w:eastAsia="zh-CN"/>
        </w:rPr>
        <w:t xml:space="preserve"> замењене делове</w:t>
      </w:r>
      <w:r w:rsidRPr="002B2AD5">
        <w:rPr>
          <w:rFonts w:cs="Arial"/>
          <w:bCs/>
          <w:lang w:val="sr-Cyrl-RS" w:eastAsia="zh-CN"/>
        </w:rPr>
        <w:t xml:space="preserve"> </w:t>
      </w:r>
      <w:r w:rsidRPr="002B2AD5">
        <w:rPr>
          <w:rFonts w:cs="Arial"/>
          <w:bCs/>
          <w:lang w:val="ru-RU" w:eastAsia="zh-CN"/>
        </w:rPr>
        <w:t xml:space="preserve">не може бити краћи од </w:t>
      </w:r>
      <w:r w:rsidRPr="002B2AD5">
        <w:rPr>
          <w:rFonts w:cs="Arial"/>
          <w:bCs/>
          <w:lang w:val="sr-Cyrl-RS" w:eastAsia="zh-CN"/>
        </w:rPr>
        <w:t>12</w:t>
      </w:r>
      <w:r w:rsidRPr="002B2AD5">
        <w:rPr>
          <w:rFonts w:cs="Arial"/>
          <w:bCs/>
          <w:lang w:val="ru-RU" w:eastAsia="zh-CN"/>
        </w:rPr>
        <w:t xml:space="preserve"> месеци од дана </w:t>
      </w:r>
      <w:r w:rsidRPr="002B2AD5">
        <w:rPr>
          <w:rFonts w:cs="Arial"/>
          <w:bCs/>
          <w:lang w:val="sr-Cyrl-CS" w:eastAsia="zh-CN"/>
        </w:rPr>
        <w:t>замене.</w:t>
      </w:r>
      <w:r w:rsidRPr="002B2AD5">
        <w:rPr>
          <w:rFonts w:cs="Arial"/>
          <w:noProof/>
          <w:lang w:val="sr-Cyrl-RS"/>
        </w:rPr>
        <w:t xml:space="preserve"> </w:t>
      </w:r>
      <w:r w:rsidR="00BD7CAE" w:rsidRPr="00A12B55">
        <w:rPr>
          <w:rFonts w:cs="Arial"/>
          <w:noProof/>
          <w:lang w:val="sr-Cyrl-RS"/>
        </w:rPr>
        <w:t xml:space="preserve"> </w:t>
      </w:r>
    </w:p>
    <w:p w:rsidR="001D1189" w:rsidRDefault="00BD7CAE" w:rsidP="00BD7CAE">
      <w:pPr>
        <w:spacing w:before="0"/>
        <w:rPr>
          <w:rFonts w:cs="Arial"/>
          <w:lang w:val="ru-RU" w:eastAsia="zh-CN"/>
        </w:rPr>
      </w:pPr>
      <w:r w:rsidRPr="00025738">
        <w:rPr>
          <w:rFonts w:cs="Arial"/>
          <w:lang w:val="sr-Cyrl-CS" w:eastAsia="zh-CN"/>
        </w:rPr>
        <w:t xml:space="preserve">Изабрани </w:t>
      </w:r>
      <w:r w:rsidRPr="002B1693">
        <w:rPr>
          <w:rFonts w:cs="Arial"/>
          <w:lang w:val="ru-RU" w:eastAsia="zh-CN"/>
        </w:rPr>
        <w:t>Понуђач је дужан да о свом трошку отклони све евентуалне недостатке у току трајања гарантног рока</w:t>
      </w:r>
      <w:r>
        <w:rPr>
          <w:rFonts w:cs="Arial"/>
          <w:lang w:val="ru-RU" w:eastAsia="zh-CN"/>
        </w:rPr>
        <w:t>.</w:t>
      </w:r>
    </w:p>
    <w:p w:rsidR="00BD7CAE" w:rsidRPr="00B6305D" w:rsidRDefault="00BD7CAE" w:rsidP="00BD7CAE">
      <w:pPr>
        <w:spacing w:before="0"/>
        <w:rPr>
          <w:lang w:val="sr-Cyrl-RS"/>
        </w:rPr>
      </w:pPr>
    </w:p>
    <w:p w:rsidR="00772CBA" w:rsidRPr="00772CBA" w:rsidRDefault="008D2B23" w:rsidP="00F577A3">
      <w:pPr>
        <w:pStyle w:val="KDPodnaslov2"/>
        <w:numPr>
          <w:ilvl w:val="1"/>
          <w:numId w:val="16"/>
        </w:numPr>
        <w:spacing w:before="0"/>
        <w:jc w:val="both"/>
        <w:rPr>
          <w:rFonts w:cs="Arial"/>
          <w:lang w:val="sr-Cyrl-RS"/>
        </w:rPr>
      </w:pPr>
      <w:r w:rsidRPr="00E47C2E">
        <w:rPr>
          <w:rFonts w:cs="Arial"/>
        </w:rPr>
        <w:t>Начин и услови плаћања</w:t>
      </w:r>
      <w:bookmarkEnd w:id="229"/>
      <w:bookmarkEnd w:id="230"/>
    </w:p>
    <w:p w:rsidR="00ED48E2" w:rsidRPr="00136EB7" w:rsidRDefault="00ED48E2" w:rsidP="00ED48E2">
      <w:pPr>
        <w:autoSpaceDE w:val="0"/>
        <w:autoSpaceDN w:val="0"/>
        <w:adjustRightInd w:val="0"/>
        <w:spacing w:before="0"/>
        <w:ind w:right="-426"/>
        <w:rPr>
          <w:rFonts w:eastAsia="Calibri" w:cs="Arial"/>
          <w:lang w:val="ru-RU"/>
        </w:rPr>
      </w:pPr>
      <w:r>
        <w:rPr>
          <w:rFonts w:eastAsia="Calibri" w:cs="Arial"/>
          <w:lang w:val="ru-RU"/>
        </w:rPr>
        <w:t>Наручилац</w:t>
      </w:r>
      <w:r w:rsidRPr="00136EB7">
        <w:rPr>
          <w:rFonts w:eastAsia="Calibri" w:cs="Arial"/>
          <w:lang w:val="ru-RU"/>
        </w:rPr>
        <w:t xml:space="preserve"> се обавезује да </w:t>
      </w:r>
      <w:r>
        <w:rPr>
          <w:rFonts w:eastAsia="Calibri" w:cs="Arial"/>
          <w:lang w:val="ru-RU"/>
        </w:rPr>
        <w:t>изабраном понуђачу</w:t>
      </w:r>
      <w:r w:rsidRPr="00136EB7">
        <w:rPr>
          <w:rFonts w:eastAsia="Calibri" w:cs="Arial"/>
          <w:lang w:val="ru-RU"/>
        </w:rPr>
        <w:t xml:space="preserve"> плати извршене услуге на следећи начин:</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w:t>
      </w:r>
      <w:r>
        <w:rPr>
          <w:rFonts w:eastAsia="Calibri" w:cs="Arial"/>
          <w:lang w:val="sr-Cyrl-RS"/>
        </w:rPr>
        <w:t>а</w:t>
      </w:r>
      <w:r w:rsidRPr="00136EB7">
        <w:rPr>
          <w:rFonts w:eastAsia="Calibri" w:cs="Arial"/>
          <w:lang w:val="ru-RU"/>
        </w:rPr>
        <w:t xml:space="preserve"> о пруженим услугама, који је саставни део рачуна).</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w:t>
      </w:r>
      <w:r w:rsidR="00855818">
        <w:rPr>
          <w:rFonts w:eastAsia="Calibri" w:cs="Arial"/>
          <w:lang w:val="ru-RU"/>
        </w:rPr>
        <w:t>Балканска 13</w:t>
      </w:r>
      <w:r w:rsidRPr="00136EB7">
        <w:rPr>
          <w:rFonts w:eastAsia="Calibri" w:cs="Arial"/>
          <w:lang w:val="ru-RU"/>
        </w:rPr>
        <w:t xml:space="preserve">,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Pr>
          <w:rFonts w:eastAsia="Calibri" w:cs="Arial"/>
          <w:lang w:val="ru-RU"/>
        </w:rPr>
        <w:t>Наручиоца</w:t>
      </w:r>
      <w:r w:rsidRPr="00136EB7">
        <w:rPr>
          <w:rFonts w:eastAsia="Calibri" w:cs="Arial"/>
          <w:lang w:val="ru-RU"/>
        </w:rPr>
        <w:t xml:space="preserve">. </w:t>
      </w:r>
      <w:r>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r w:rsidR="00B6305D">
        <w:rPr>
          <w:rFonts w:eastAsia="Calibri" w:cs="Arial"/>
          <w:lang w:val="sr-Latn-RS"/>
        </w:rPr>
        <w:t xml:space="preserve"> </w:t>
      </w:r>
      <w:r w:rsidRPr="00136EB7">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F7B48" w:rsidRDefault="00ED48E2" w:rsidP="001F7B48">
      <w:pPr>
        <w:autoSpaceDE w:val="0"/>
        <w:autoSpaceDN w:val="0"/>
        <w:adjustRightInd w:val="0"/>
        <w:spacing w:before="0"/>
        <w:ind w:right="-426"/>
        <w:rPr>
          <w:rFonts w:eastAsia="Calibri" w:cs="Arial"/>
          <w:lang w:val="ru-RU"/>
        </w:rPr>
      </w:pPr>
      <w:r w:rsidRPr="00136EB7">
        <w:rPr>
          <w:rFonts w:eastAsia="Calibri" w:cs="Arial"/>
          <w:lang w:val="ru-RU"/>
        </w:rPr>
        <w:lastRenderedPageBreak/>
        <w:t xml:space="preserve">Рачун који није издат у складу са уговреним условима, неће бити исправан и биће враћен </w:t>
      </w:r>
      <w:r>
        <w:rPr>
          <w:rFonts w:eastAsia="Calibri" w:cs="Arial"/>
          <w:lang w:val="ru-RU"/>
        </w:rPr>
        <w:t>изабраном понуђачу</w:t>
      </w:r>
      <w:r w:rsidRPr="00136EB7">
        <w:rPr>
          <w:rFonts w:eastAsia="Calibri" w:cs="Arial"/>
          <w:lang w:val="ru-RU"/>
        </w:rPr>
        <w:t>.</w:t>
      </w:r>
    </w:p>
    <w:p w:rsidR="001D1189" w:rsidRPr="00B6305D" w:rsidRDefault="001D1189" w:rsidP="001F7B48">
      <w:pPr>
        <w:autoSpaceDE w:val="0"/>
        <w:autoSpaceDN w:val="0"/>
        <w:adjustRightInd w:val="0"/>
        <w:spacing w:before="0"/>
        <w:ind w:right="-426"/>
        <w:rPr>
          <w:rFonts w:eastAsia="Calibri" w:cs="Arial"/>
          <w:lang w:val="sr-Latn-RS"/>
        </w:rPr>
      </w:pPr>
    </w:p>
    <w:p w:rsidR="00772CBA" w:rsidRPr="00772CBA" w:rsidRDefault="008D2B23" w:rsidP="00F577A3">
      <w:pPr>
        <w:pStyle w:val="KDPodnaslov2"/>
        <w:numPr>
          <w:ilvl w:val="1"/>
          <w:numId w:val="16"/>
        </w:numPr>
        <w:spacing w:before="0"/>
        <w:jc w:val="both"/>
        <w:rPr>
          <w:rFonts w:cs="Arial"/>
          <w:lang w:val="sr-Cyrl-RS"/>
        </w:rPr>
      </w:pPr>
      <w:bookmarkStart w:id="231" w:name="_Toc441651589"/>
      <w:bookmarkStart w:id="232" w:name="_Toc442559900"/>
      <w:r w:rsidRPr="00E47C2E">
        <w:rPr>
          <w:rFonts w:cs="Arial"/>
        </w:rPr>
        <w:t>Рок важења понуде</w:t>
      </w:r>
      <w:bookmarkEnd w:id="231"/>
      <w:bookmarkEnd w:id="232"/>
    </w:p>
    <w:p w:rsidR="00100050" w:rsidRDefault="008F705C" w:rsidP="00100050">
      <w:pPr>
        <w:spacing w:before="0"/>
        <w:rPr>
          <w:rFonts w:cs="Arial"/>
          <w:lang w:val="sr-Cyrl-RS"/>
        </w:rPr>
      </w:pPr>
      <w:r w:rsidRPr="008F705C">
        <w:rPr>
          <w:rFonts w:cs="Arial"/>
          <w:lang w:val="sr-Cyrl-RS"/>
        </w:rPr>
        <w:t xml:space="preserve">Понуда мора да важи најмање </w:t>
      </w:r>
      <w:r w:rsidR="00C5761C">
        <w:rPr>
          <w:rFonts w:cs="Arial"/>
          <w:lang w:val="sr-Cyrl-RS"/>
        </w:rPr>
        <w:t>60</w:t>
      </w:r>
      <w:r w:rsidRPr="008F705C">
        <w:rPr>
          <w:rFonts w:cs="Arial"/>
          <w:lang w:val="sr-Cyrl-RS"/>
        </w:rPr>
        <w:t xml:space="preserve"> (словима: </w:t>
      </w:r>
      <w:r w:rsidR="00C5761C">
        <w:rPr>
          <w:rFonts w:cs="Arial"/>
          <w:lang w:val="sr-Cyrl-RS"/>
        </w:rPr>
        <w:t>шездесет</w:t>
      </w:r>
      <w:r w:rsidRPr="008F705C">
        <w:rPr>
          <w:rFonts w:cs="Arial"/>
          <w:lang w:val="sr-Cyrl-RS"/>
        </w:rPr>
        <w:t xml:space="preserve"> дана) дана од дана отварања понуда. </w:t>
      </w:r>
      <w:r w:rsidR="00B6305D">
        <w:rPr>
          <w:rFonts w:cs="Arial"/>
          <w:lang w:val="sr-Latn-RS"/>
        </w:rPr>
        <w:t xml:space="preserve"> </w:t>
      </w:r>
      <w:r w:rsidRPr="008F705C">
        <w:rPr>
          <w:rFonts w:cs="Arial"/>
          <w:lang w:val="sr-Cyrl-RS"/>
        </w:rPr>
        <w:t>У случају да понуђач наведе краћи рок важења понуде, понуда ће бити одбијена, као неприхватљива.</w:t>
      </w:r>
    </w:p>
    <w:p w:rsidR="001D1189" w:rsidRPr="00B6305D" w:rsidRDefault="001D1189" w:rsidP="00100050">
      <w:pPr>
        <w:spacing w:before="0"/>
        <w:rPr>
          <w:rFonts w:cs="Arial"/>
          <w:lang w:val="sr-Cyrl-RS"/>
        </w:rPr>
      </w:pPr>
    </w:p>
    <w:p w:rsidR="00244981" w:rsidRPr="00244981" w:rsidRDefault="00244981" w:rsidP="00244981">
      <w:pPr>
        <w:pStyle w:val="ListParagraph"/>
        <w:numPr>
          <w:ilvl w:val="1"/>
          <w:numId w:val="16"/>
        </w:numPr>
        <w:spacing w:before="0" w:after="0"/>
        <w:rPr>
          <w:rFonts w:ascii="Arial" w:eastAsia="Times New Roman" w:hAnsi="Arial" w:cs="Arial"/>
          <w:b/>
          <w:lang w:val="ru-RU"/>
        </w:rPr>
      </w:pPr>
      <w:r w:rsidRPr="00244981">
        <w:rPr>
          <w:rFonts w:ascii="Arial" w:eastAsia="Times New Roman" w:hAnsi="Arial" w:cs="Arial"/>
          <w:b/>
          <w:lang w:val="ru-RU"/>
        </w:rPr>
        <w:t>Средства финансијског обезбеђења</w:t>
      </w:r>
    </w:p>
    <w:p w:rsidR="00244981" w:rsidRPr="00A74872" w:rsidRDefault="00244981" w:rsidP="00244981">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44981" w:rsidRPr="00A74872" w:rsidRDefault="00244981" w:rsidP="00244981">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244981" w:rsidRPr="00A74872" w:rsidRDefault="00244981" w:rsidP="00244981">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244981" w:rsidRPr="00677019" w:rsidRDefault="00244981" w:rsidP="00244981">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244981" w:rsidRPr="00677019" w:rsidRDefault="00244981" w:rsidP="00244981">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244981" w:rsidRPr="00677019" w:rsidRDefault="00244981" w:rsidP="00244981">
      <w:pPr>
        <w:pStyle w:val="ListParagraph"/>
        <w:spacing w:before="0" w:after="0" w:line="240" w:lineRule="auto"/>
        <w:ind w:left="0"/>
        <w:rPr>
          <w:rFonts w:ascii="Arial" w:hAnsi="Arial" w:cs="Arial"/>
          <w:b/>
          <w:u w:val="single"/>
          <w:lang w:val="sr-Cyrl-RS"/>
        </w:rPr>
      </w:pPr>
      <w:r w:rsidRPr="00A74872">
        <w:rPr>
          <w:rFonts w:ascii="Arial" w:hAnsi="Arial" w:cs="Arial"/>
          <w:b/>
          <w:u w:val="single"/>
          <w:lang w:val="ru-RU"/>
        </w:rPr>
        <w:t>У понуди:</w:t>
      </w:r>
    </w:p>
    <w:p w:rsidR="00244981" w:rsidRPr="00A74872" w:rsidRDefault="00244981" w:rsidP="00244981">
      <w:pPr>
        <w:pStyle w:val="KDPodnaslov3"/>
        <w:keepNext w:val="0"/>
        <w:spacing w:before="0"/>
        <w:ind w:left="851"/>
        <w:rPr>
          <w:rFonts w:cs="Arial"/>
          <w:b/>
          <w:lang w:val="ru-RU"/>
        </w:rPr>
      </w:pPr>
      <w:bookmarkStart w:id="233" w:name="_Toc441651595"/>
      <w:bookmarkStart w:id="234" w:name="_Toc442559906"/>
      <w:r w:rsidRPr="00A74872">
        <w:rPr>
          <w:rFonts w:cs="Arial"/>
          <w:b/>
          <w:lang w:val="ru-RU"/>
        </w:rPr>
        <w:t>Меница за озбиљност понуде</w:t>
      </w:r>
      <w:bookmarkEnd w:id="233"/>
      <w:bookmarkEnd w:id="234"/>
    </w:p>
    <w:p w:rsidR="00244981" w:rsidRPr="00A74872" w:rsidRDefault="00244981" w:rsidP="00244981">
      <w:pPr>
        <w:spacing w:before="0"/>
        <w:rPr>
          <w:rFonts w:cs="Arial"/>
          <w:lang w:val="ru-RU"/>
        </w:rPr>
      </w:pPr>
      <w:r w:rsidRPr="00A74872">
        <w:rPr>
          <w:rFonts w:cs="Arial"/>
          <w:lang w:val="ru-RU"/>
        </w:rPr>
        <w:t>Понуђач је обавезан да уз понуду Наручиоцу достави:</w:t>
      </w:r>
    </w:p>
    <w:p w:rsidR="00244981" w:rsidRPr="00A74872" w:rsidRDefault="00244981" w:rsidP="00244981">
      <w:pPr>
        <w:spacing w:before="0"/>
        <w:rPr>
          <w:rFonts w:cs="Arial"/>
          <w:lang w:val="ru-RU"/>
        </w:rPr>
      </w:pPr>
      <w:r w:rsidRPr="00A74872">
        <w:rPr>
          <w:rFonts w:cs="Arial"/>
          <w:lang w:val="ru-RU"/>
        </w:rPr>
        <w:t>1) бланко сопствену меницу за озбиљност понуде која је</w:t>
      </w:r>
    </w:p>
    <w:p w:rsidR="00244981" w:rsidRPr="00A74872" w:rsidRDefault="00244981" w:rsidP="00D64673">
      <w:pPr>
        <w:numPr>
          <w:ilvl w:val="0"/>
          <w:numId w:val="61"/>
        </w:numPr>
        <w:spacing w:before="0"/>
        <w:ind w:left="1710"/>
        <w:rPr>
          <w:rFonts w:cs="Arial"/>
          <w:lang w:val="ru-RU"/>
        </w:rPr>
      </w:pPr>
      <w:r w:rsidRPr="00A7487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44981" w:rsidRPr="00677019" w:rsidRDefault="00244981" w:rsidP="00D64673">
      <w:pPr>
        <w:numPr>
          <w:ilvl w:val="0"/>
          <w:numId w:val="61"/>
        </w:numPr>
        <w:spacing w:before="0"/>
        <w:ind w:left="1710"/>
        <w:rPr>
          <w:rFonts w:cs="Arial"/>
        </w:rPr>
      </w:pPr>
      <w:r w:rsidRPr="00A7487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244981" w:rsidRPr="00A74872" w:rsidRDefault="00244981" w:rsidP="00D64673">
      <w:pPr>
        <w:numPr>
          <w:ilvl w:val="0"/>
          <w:numId w:val="61"/>
        </w:numPr>
        <w:spacing w:before="0"/>
        <w:ind w:left="171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Pr="00677019">
        <w:rPr>
          <w:rFonts w:cs="Arial"/>
          <w:lang w:val="sr-Cyrl-RS"/>
        </w:rPr>
        <w:t>5</w:t>
      </w:r>
      <w:r w:rsidRPr="00A74872">
        <w:rPr>
          <w:rFonts w:cs="Arial"/>
          <w:lang w:val="ru-RU"/>
        </w:rPr>
        <w:t>% од вредности понуде (без ПДВ-а) са роком важења минимално 30 дана</w:t>
      </w:r>
      <w:r w:rsidRPr="00677019">
        <w:rPr>
          <w:rFonts w:cs="Arial"/>
          <w:lang w:val="sr-Cyrl-RS"/>
        </w:rPr>
        <w:t xml:space="preserve"> </w:t>
      </w:r>
      <w:r w:rsidRPr="00A74872">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44981" w:rsidRPr="00A74872" w:rsidRDefault="00244981" w:rsidP="00D64673">
      <w:pPr>
        <w:numPr>
          <w:ilvl w:val="0"/>
          <w:numId w:val="61"/>
        </w:numPr>
        <w:spacing w:before="0"/>
        <w:ind w:left="1710"/>
        <w:rPr>
          <w:rFonts w:cs="Arial"/>
          <w:lang w:val="ru-RU"/>
        </w:rPr>
      </w:pPr>
      <w:r w:rsidRPr="00A7487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44981" w:rsidRPr="00A74872" w:rsidRDefault="00244981" w:rsidP="00244981">
      <w:pPr>
        <w:spacing w:before="0"/>
        <w:rPr>
          <w:rFonts w:cs="Arial"/>
          <w:lang w:val="ru-RU"/>
        </w:rPr>
      </w:pPr>
      <w:r w:rsidRPr="00A74872">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44981" w:rsidRPr="00A74872" w:rsidRDefault="00244981" w:rsidP="00244981">
      <w:pPr>
        <w:spacing w:before="0"/>
        <w:rPr>
          <w:rFonts w:cs="Arial"/>
          <w:lang w:val="ru-RU"/>
        </w:rPr>
      </w:pPr>
      <w:r w:rsidRPr="00A74872">
        <w:rPr>
          <w:rFonts w:cs="Arial"/>
          <w:lang w:val="ru-RU"/>
        </w:rPr>
        <w:t>3)  фотокопију ОП обрасца.</w:t>
      </w:r>
    </w:p>
    <w:p w:rsidR="00244981" w:rsidRPr="00A74872" w:rsidRDefault="00244981" w:rsidP="00244981">
      <w:pPr>
        <w:spacing w:before="0"/>
        <w:rPr>
          <w:rFonts w:cs="Arial"/>
          <w:lang w:val="ru-RU"/>
        </w:rPr>
      </w:pPr>
      <w:r w:rsidRPr="00A74872">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B6305D">
        <w:rPr>
          <w:rFonts w:cs="Arial"/>
          <w:lang w:val="sr-Latn-RS"/>
        </w:rPr>
        <w:t xml:space="preserve"> </w:t>
      </w:r>
      <w:r w:rsidRPr="00A74872">
        <w:rPr>
          <w:rFonts w:cs="Arial"/>
          <w:lang w:val="ru-RU"/>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w:t>
      </w:r>
      <w:r w:rsidRPr="00A74872">
        <w:rPr>
          <w:rFonts w:cs="Arial"/>
          <w:lang w:val="ru-RU"/>
        </w:rPr>
        <w:lastRenderedPageBreak/>
        <w:t>финансијског обезбеђења које је захтевано уговором, Наручилац  има  право  да  изврши  наплату бланко сопствене менице  за  озбиљност  понуде.</w:t>
      </w:r>
    </w:p>
    <w:p w:rsidR="00244981" w:rsidRPr="00A74872" w:rsidRDefault="00244981" w:rsidP="00244981">
      <w:pPr>
        <w:spacing w:before="0"/>
        <w:rPr>
          <w:rFonts w:cs="Arial"/>
          <w:lang w:val="ru-RU"/>
        </w:rPr>
      </w:pPr>
      <w:r w:rsidRPr="00A74872">
        <w:rPr>
          <w:rFonts w:cs="Arial"/>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244981" w:rsidRPr="00A74872" w:rsidRDefault="00244981" w:rsidP="00244981">
      <w:pPr>
        <w:spacing w:before="0"/>
        <w:rPr>
          <w:rFonts w:cs="Arial"/>
          <w:lang w:val="ru-RU"/>
        </w:rPr>
      </w:pPr>
      <w:r w:rsidRPr="00A7487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244981" w:rsidRPr="00A74872" w:rsidRDefault="00244981" w:rsidP="00244981">
      <w:pPr>
        <w:spacing w:before="0"/>
        <w:rPr>
          <w:rFonts w:cs="Arial"/>
          <w:lang w:val="ru-RU"/>
        </w:rPr>
      </w:pPr>
      <w:r w:rsidRPr="00A74872">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244981" w:rsidRPr="005B7392" w:rsidRDefault="00244981" w:rsidP="00244981">
      <w:pPr>
        <w:pStyle w:val="ListParagraph"/>
        <w:spacing w:before="0" w:after="0" w:line="240" w:lineRule="auto"/>
        <w:ind w:left="0"/>
        <w:rPr>
          <w:rFonts w:ascii="Arial" w:hAnsi="Arial" w:cs="Arial"/>
          <w:b/>
          <w:u w:val="single"/>
          <w:lang w:val="ru-RU"/>
        </w:rPr>
      </w:pPr>
      <w:r>
        <w:rPr>
          <w:rFonts w:ascii="Arial" w:hAnsi="Arial" w:cs="Arial"/>
          <w:b/>
          <w:u w:val="single"/>
          <w:lang w:val="ru-RU"/>
        </w:rPr>
        <w:t>Уз потписан  Уговор</w:t>
      </w:r>
    </w:p>
    <w:p w:rsidR="00244981" w:rsidRPr="00A74872" w:rsidRDefault="00244981" w:rsidP="00244981">
      <w:pPr>
        <w:pStyle w:val="KDPodnaslov3"/>
        <w:keepNext w:val="0"/>
        <w:spacing w:before="0"/>
        <w:ind w:left="851"/>
        <w:rPr>
          <w:rFonts w:cs="Arial"/>
          <w:b/>
          <w:lang w:val="ru-RU"/>
        </w:rPr>
      </w:pPr>
      <w:bookmarkStart w:id="235" w:name="_Toc441651599"/>
      <w:bookmarkStart w:id="236" w:name="_Toc442559910"/>
      <w:r w:rsidRPr="00A74872">
        <w:rPr>
          <w:rFonts w:cs="Arial"/>
          <w:b/>
          <w:lang w:val="ru-RU"/>
        </w:rPr>
        <w:t xml:space="preserve">Меница за добро извршење посла </w:t>
      </w:r>
      <w:bookmarkEnd w:id="235"/>
      <w:bookmarkEnd w:id="236"/>
    </w:p>
    <w:p w:rsidR="00244981" w:rsidRPr="00A74872" w:rsidRDefault="00244981" w:rsidP="00244981">
      <w:pPr>
        <w:spacing w:before="0"/>
        <w:rPr>
          <w:rFonts w:cs="Arial"/>
          <w:lang w:val="ru-RU"/>
        </w:rPr>
      </w:pPr>
      <w:r w:rsidRPr="00A74872">
        <w:rPr>
          <w:rFonts w:cs="Arial"/>
          <w:lang w:val="ru-RU"/>
        </w:rPr>
        <w:t>Понуђач је обавезан да Наручиоцу достави:</w:t>
      </w:r>
    </w:p>
    <w:p w:rsidR="00244981" w:rsidRPr="00A74872" w:rsidRDefault="00244981" w:rsidP="00D64673">
      <w:pPr>
        <w:numPr>
          <w:ilvl w:val="0"/>
          <w:numId w:val="61"/>
        </w:numPr>
        <w:spacing w:before="0"/>
        <w:rPr>
          <w:rFonts w:cs="Arial"/>
          <w:lang w:val="ru-RU"/>
        </w:rPr>
      </w:pPr>
      <w:r w:rsidRPr="00A74872">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44981" w:rsidRPr="00A74872" w:rsidRDefault="00244981" w:rsidP="00D64673">
      <w:pPr>
        <w:numPr>
          <w:ilvl w:val="0"/>
          <w:numId w:val="61"/>
        </w:numPr>
        <w:spacing w:before="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Pr>
          <w:rFonts w:cs="Arial"/>
          <w:lang w:val="sr-Cyrl-RS"/>
        </w:rPr>
        <w:t>10</w:t>
      </w:r>
      <w:r w:rsidRPr="00A74872">
        <w:rPr>
          <w:rFonts w:cs="Arial"/>
          <w:lang w:val="ru-RU"/>
        </w:rPr>
        <w:t>% од вредности уговора (без П</w:t>
      </w:r>
      <w:r>
        <w:rPr>
          <w:rFonts w:cs="Arial"/>
          <w:lang w:val="ru-RU"/>
        </w:rPr>
        <w:t xml:space="preserve">ДВ-а) са роком важења минимално </w:t>
      </w:r>
      <w:r w:rsidRPr="00A74872">
        <w:rPr>
          <w:rFonts w:cs="Arial"/>
          <w:lang w:val="ru-RU"/>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244981" w:rsidRPr="00A74872" w:rsidRDefault="00244981" w:rsidP="00D64673">
      <w:pPr>
        <w:numPr>
          <w:ilvl w:val="0"/>
          <w:numId w:val="61"/>
        </w:numPr>
        <w:spacing w:before="0"/>
        <w:rPr>
          <w:rFonts w:cs="Arial"/>
          <w:lang w:val="ru-RU"/>
        </w:rPr>
      </w:pPr>
      <w:r w:rsidRPr="00A7487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44981" w:rsidRPr="00677019" w:rsidRDefault="00244981" w:rsidP="00D64673">
      <w:pPr>
        <w:numPr>
          <w:ilvl w:val="0"/>
          <w:numId w:val="61"/>
        </w:numPr>
        <w:spacing w:before="0"/>
        <w:rPr>
          <w:rFonts w:cs="Arial"/>
        </w:rPr>
      </w:pPr>
      <w:r w:rsidRPr="00677019">
        <w:rPr>
          <w:rFonts w:cs="Arial"/>
        </w:rPr>
        <w:t>фотокопију ОП обрасца.</w:t>
      </w:r>
    </w:p>
    <w:p w:rsidR="00244981" w:rsidRPr="00A74872" w:rsidRDefault="00244981" w:rsidP="00D64673">
      <w:pPr>
        <w:numPr>
          <w:ilvl w:val="0"/>
          <w:numId w:val="61"/>
        </w:numPr>
        <w:spacing w:before="0"/>
        <w:rPr>
          <w:rFonts w:cs="Arial"/>
          <w:lang w:val="ru-RU"/>
        </w:rPr>
      </w:pPr>
      <w:r w:rsidRPr="00A7487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4981" w:rsidRDefault="00244981" w:rsidP="00244981">
      <w:pPr>
        <w:spacing w:before="0"/>
        <w:rPr>
          <w:rFonts w:cs="Arial"/>
          <w:lang w:val="sr-Latn-RS"/>
        </w:rPr>
      </w:pPr>
      <w:r w:rsidRPr="00A7487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F78ED" w:rsidRPr="00FF78ED" w:rsidRDefault="00FF78ED" w:rsidP="00244981">
      <w:pPr>
        <w:spacing w:before="0"/>
        <w:rPr>
          <w:rFonts w:cs="Arial"/>
          <w:lang w:val="ru-RU"/>
        </w:rPr>
      </w:pPr>
    </w:p>
    <w:p w:rsidR="00244981" w:rsidRPr="007D5198" w:rsidRDefault="00244981" w:rsidP="00244981">
      <w:pPr>
        <w:pStyle w:val="KDPodnaslov3"/>
        <w:keepNext w:val="0"/>
        <w:spacing w:before="0"/>
        <w:ind w:left="851"/>
        <w:rPr>
          <w:rFonts w:eastAsia="TimesNewRomanPSMT" w:cs="Arial"/>
          <w:b/>
          <w:bCs/>
          <w:iCs/>
          <w:lang w:val="sr-Latn-RS"/>
        </w:rPr>
      </w:pPr>
      <w:r w:rsidRPr="00A74872">
        <w:rPr>
          <w:rFonts w:eastAsia="TimesNewRomanPSMT" w:cs="Arial"/>
          <w:b/>
          <w:bCs/>
          <w:iCs/>
          <w:lang w:val="ru-RU"/>
        </w:rPr>
        <w:t>Достављање</w:t>
      </w:r>
      <w:r w:rsidRPr="007D5198">
        <w:rPr>
          <w:rFonts w:eastAsia="TimesNewRomanPSMT" w:cs="Arial"/>
          <w:b/>
          <w:bCs/>
          <w:iCs/>
          <w:lang w:val="sr-Latn-RS"/>
        </w:rPr>
        <w:t xml:space="preserve"> </w:t>
      </w:r>
      <w:r w:rsidRPr="00A74872">
        <w:rPr>
          <w:rFonts w:eastAsia="TimesNewRomanPSMT" w:cs="Arial"/>
          <w:b/>
          <w:bCs/>
          <w:iCs/>
          <w:lang w:val="ru-RU"/>
        </w:rPr>
        <w:t>средстава</w:t>
      </w:r>
      <w:r w:rsidRPr="007D5198">
        <w:rPr>
          <w:rFonts w:eastAsia="TimesNewRomanPSMT" w:cs="Arial"/>
          <w:b/>
          <w:bCs/>
          <w:iCs/>
          <w:lang w:val="sr-Latn-RS"/>
        </w:rPr>
        <w:t xml:space="preserve"> </w:t>
      </w:r>
      <w:r w:rsidRPr="00A74872">
        <w:rPr>
          <w:rFonts w:eastAsia="TimesNewRomanPSMT" w:cs="Arial"/>
          <w:b/>
          <w:bCs/>
          <w:iCs/>
          <w:lang w:val="ru-RU"/>
        </w:rPr>
        <w:t>финансијског</w:t>
      </w:r>
      <w:r w:rsidRPr="007D5198">
        <w:rPr>
          <w:rFonts w:eastAsia="TimesNewRomanPSMT" w:cs="Arial"/>
          <w:b/>
          <w:bCs/>
          <w:iCs/>
          <w:lang w:val="sr-Latn-RS"/>
        </w:rPr>
        <w:t xml:space="preserve"> </w:t>
      </w:r>
      <w:r w:rsidRPr="00A74872">
        <w:rPr>
          <w:rFonts w:eastAsia="TimesNewRomanPSMT" w:cs="Arial"/>
          <w:b/>
          <w:bCs/>
          <w:iCs/>
          <w:lang w:val="ru-RU"/>
        </w:rPr>
        <w:t>обезбеђења</w:t>
      </w:r>
    </w:p>
    <w:p w:rsidR="00244981" w:rsidRPr="007D5198" w:rsidRDefault="00244981" w:rsidP="00244981">
      <w:pPr>
        <w:spacing w:before="0"/>
        <w:rPr>
          <w:rFonts w:eastAsia="TimesNewRomanPSMT"/>
          <w:lang w:val="sr-Latn-RS"/>
        </w:rPr>
      </w:pPr>
      <w:r w:rsidRPr="00A74872">
        <w:rPr>
          <w:rFonts w:eastAsia="TimesNewRomanPSMT" w:cs="Arial"/>
          <w:bCs/>
          <w:lang w:val="ru-RU"/>
        </w:rPr>
        <w:t>Средство</w:t>
      </w:r>
      <w:r w:rsidRPr="007D5198">
        <w:rPr>
          <w:rFonts w:eastAsia="TimesNewRomanPSMT" w:cs="Arial"/>
          <w:bCs/>
          <w:lang w:val="sr-Latn-RS"/>
        </w:rPr>
        <w:t xml:space="preserve"> </w:t>
      </w:r>
      <w:r w:rsidRPr="00A74872">
        <w:rPr>
          <w:rFonts w:eastAsia="TimesNewRomanPSMT" w:cs="Arial"/>
          <w:bCs/>
          <w:lang w:val="ru-RU"/>
        </w:rPr>
        <w:t>финансијског</w:t>
      </w:r>
      <w:r w:rsidRPr="007D5198">
        <w:rPr>
          <w:rFonts w:eastAsia="TimesNewRomanPSMT" w:cs="Arial"/>
          <w:bCs/>
          <w:lang w:val="sr-Latn-RS"/>
        </w:rPr>
        <w:t xml:space="preserve"> </w:t>
      </w:r>
      <w:r w:rsidRPr="00A74872">
        <w:rPr>
          <w:rFonts w:eastAsia="TimesNewRomanPSMT" w:cs="Arial"/>
          <w:bCs/>
          <w:lang w:val="ru-RU"/>
        </w:rPr>
        <w:t>обезбеђења</w:t>
      </w:r>
      <w:r w:rsidRPr="007D5198">
        <w:rPr>
          <w:rFonts w:eastAsia="TimesNewRomanPSMT" w:cs="Arial"/>
          <w:bCs/>
          <w:lang w:val="sr-Latn-RS"/>
        </w:rPr>
        <w:t xml:space="preserve"> </w:t>
      </w:r>
      <w:r w:rsidRPr="00A74872">
        <w:rPr>
          <w:rFonts w:eastAsia="TimesNewRomanPSMT" w:cs="Arial"/>
          <w:bCs/>
          <w:lang w:val="ru-RU"/>
        </w:rPr>
        <w:t>за</w:t>
      </w:r>
      <w:r w:rsidRPr="007D5198">
        <w:rPr>
          <w:rFonts w:eastAsia="TimesNewRomanPSMT" w:cs="Arial"/>
          <w:bCs/>
          <w:lang w:val="sr-Latn-RS"/>
        </w:rPr>
        <w:t xml:space="preserve">  </w:t>
      </w:r>
      <w:r w:rsidRPr="00A74872">
        <w:rPr>
          <w:rFonts w:eastAsia="TimesNewRomanPSMT" w:cs="Arial"/>
          <w:bCs/>
          <w:lang w:val="ru-RU"/>
        </w:rPr>
        <w:t>озбиљност</w:t>
      </w:r>
      <w:r w:rsidRPr="007D5198">
        <w:rPr>
          <w:rFonts w:eastAsia="TimesNewRomanPSMT" w:cs="Arial"/>
          <w:bCs/>
          <w:lang w:val="sr-Latn-RS"/>
        </w:rPr>
        <w:t xml:space="preserve"> </w:t>
      </w:r>
      <w:r w:rsidRPr="00A74872">
        <w:rPr>
          <w:rFonts w:eastAsia="TimesNewRomanPSMT" w:cs="Arial"/>
          <w:bCs/>
          <w:lang w:val="ru-RU"/>
        </w:rPr>
        <w:t>понуде</w:t>
      </w:r>
      <w:r w:rsidRPr="007D5198">
        <w:rPr>
          <w:rFonts w:eastAsia="TimesNewRomanPSMT" w:cs="Arial"/>
          <w:bCs/>
          <w:lang w:val="sr-Latn-RS"/>
        </w:rPr>
        <w:t xml:space="preserve"> </w:t>
      </w:r>
      <w:r w:rsidRPr="00A74872">
        <w:rPr>
          <w:rFonts w:eastAsia="TimesNewRomanPSMT" w:cs="Arial"/>
          <w:bCs/>
          <w:lang w:val="ru-RU"/>
        </w:rPr>
        <w:t>доставља</w:t>
      </w:r>
      <w:r w:rsidRPr="007D5198">
        <w:rPr>
          <w:rFonts w:eastAsia="TimesNewRomanPSMT" w:cs="Arial"/>
          <w:bCs/>
          <w:lang w:val="sr-Latn-RS"/>
        </w:rPr>
        <w:t xml:space="preserve"> </w:t>
      </w:r>
      <w:r w:rsidRPr="00A74872">
        <w:rPr>
          <w:rFonts w:eastAsia="TimesNewRomanPSMT" w:cs="Arial"/>
          <w:bCs/>
          <w:lang w:val="ru-RU"/>
        </w:rPr>
        <w:t>се</w:t>
      </w:r>
      <w:r w:rsidRPr="007D5198">
        <w:rPr>
          <w:rFonts w:eastAsia="TimesNewRomanPSMT" w:cs="Arial"/>
          <w:bCs/>
          <w:lang w:val="sr-Latn-RS"/>
        </w:rPr>
        <w:t xml:space="preserve"> </w:t>
      </w:r>
      <w:r w:rsidRPr="00A74872">
        <w:rPr>
          <w:rFonts w:eastAsia="TimesNewRomanPSMT" w:cs="Arial"/>
          <w:bCs/>
          <w:lang w:val="ru-RU"/>
        </w:rPr>
        <w:t>као</w:t>
      </w:r>
      <w:r w:rsidRPr="007D5198">
        <w:rPr>
          <w:rFonts w:eastAsia="TimesNewRomanPSMT" w:cs="Arial"/>
          <w:bCs/>
          <w:lang w:val="sr-Latn-RS"/>
        </w:rPr>
        <w:t xml:space="preserve"> </w:t>
      </w:r>
      <w:r w:rsidRPr="00A74872">
        <w:rPr>
          <w:rFonts w:eastAsia="TimesNewRomanPSMT" w:cs="Arial"/>
          <w:bCs/>
          <w:lang w:val="ru-RU"/>
        </w:rPr>
        <w:t>саставни</w:t>
      </w:r>
      <w:r w:rsidRPr="007D5198">
        <w:rPr>
          <w:rFonts w:eastAsia="TimesNewRomanPSMT" w:cs="Arial"/>
          <w:bCs/>
          <w:lang w:val="sr-Latn-RS"/>
        </w:rPr>
        <w:t xml:space="preserve"> </w:t>
      </w:r>
      <w:r w:rsidRPr="00A74872">
        <w:rPr>
          <w:rFonts w:eastAsia="TimesNewRomanPSMT" w:cs="Arial"/>
          <w:bCs/>
          <w:lang w:val="ru-RU"/>
        </w:rPr>
        <w:t>део</w:t>
      </w:r>
      <w:r w:rsidRPr="007D5198">
        <w:rPr>
          <w:rFonts w:eastAsia="TimesNewRomanPSMT" w:cs="Arial"/>
          <w:bCs/>
          <w:lang w:val="sr-Latn-RS"/>
        </w:rPr>
        <w:t xml:space="preserve"> </w:t>
      </w:r>
      <w:r w:rsidRPr="00A74872">
        <w:rPr>
          <w:rFonts w:eastAsia="TimesNewRomanPSMT" w:cs="Arial"/>
          <w:bCs/>
          <w:lang w:val="ru-RU"/>
        </w:rPr>
        <w:t>понуде</w:t>
      </w:r>
      <w:r w:rsidRPr="007D5198">
        <w:rPr>
          <w:rFonts w:eastAsia="TimesNewRomanPSMT" w:cs="Arial"/>
          <w:bCs/>
          <w:lang w:val="sr-Latn-RS"/>
        </w:rPr>
        <w:t xml:space="preserve"> </w:t>
      </w:r>
      <w:r w:rsidRPr="00A74872">
        <w:rPr>
          <w:rFonts w:eastAsia="TimesNewRomanPSMT" w:cs="Arial"/>
          <w:bCs/>
          <w:lang w:val="ru-RU"/>
        </w:rPr>
        <w:t>и</w:t>
      </w:r>
      <w:r w:rsidRPr="007D5198">
        <w:rPr>
          <w:rFonts w:eastAsia="TimesNewRomanPSMT" w:cs="Arial"/>
          <w:bCs/>
          <w:lang w:val="sr-Latn-RS"/>
        </w:rPr>
        <w:t xml:space="preserve"> </w:t>
      </w:r>
      <w:r w:rsidRPr="00A74872">
        <w:rPr>
          <w:rFonts w:eastAsia="TimesNewRomanPSMT" w:cs="Arial"/>
          <w:bCs/>
          <w:lang w:val="ru-RU"/>
        </w:rPr>
        <w:t>гласи</w:t>
      </w:r>
      <w:r w:rsidRPr="007D5198">
        <w:rPr>
          <w:rFonts w:eastAsia="TimesNewRomanPSMT" w:cs="Arial"/>
          <w:bCs/>
          <w:lang w:val="sr-Latn-RS"/>
        </w:rPr>
        <w:t xml:space="preserve"> </w:t>
      </w:r>
      <w:r w:rsidRPr="00A74872">
        <w:rPr>
          <w:rFonts w:eastAsia="TimesNewRomanPSMT" w:cs="Arial"/>
          <w:bCs/>
          <w:lang w:val="ru-RU"/>
        </w:rPr>
        <w:t>на</w:t>
      </w:r>
      <w:r w:rsidRPr="007D5198">
        <w:rPr>
          <w:rFonts w:eastAsia="TimesNewRomanPSMT" w:cs="Arial"/>
          <w:bCs/>
          <w:color w:val="00B0F0"/>
          <w:lang w:val="sr-Latn-RS"/>
        </w:rPr>
        <w:t xml:space="preserve"> </w:t>
      </w:r>
      <w:r w:rsidRPr="00A74872">
        <w:rPr>
          <w:rFonts w:eastAsia="TimesNewRomanPSMT" w:cs="Arial"/>
          <w:bCs/>
          <w:lang w:val="ru-RU"/>
        </w:rPr>
        <w:t>Јавно</w:t>
      </w:r>
      <w:r w:rsidRPr="007D5198">
        <w:rPr>
          <w:rFonts w:eastAsia="TimesNewRomanPSMT" w:cs="Arial"/>
          <w:bCs/>
          <w:lang w:val="sr-Latn-RS"/>
        </w:rPr>
        <w:t xml:space="preserve"> </w:t>
      </w:r>
      <w:r w:rsidRPr="00A74872">
        <w:rPr>
          <w:rFonts w:eastAsia="TimesNewRomanPSMT" w:cs="Arial"/>
          <w:bCs/>
          <w:lang w:val="ru-RU"/>
        </w:rPr>
        <w:t>предузеће</w:t>
      </w:r>
      <w:r w:rsidRPr="007D5198">
        <w:rPr>
          <w:rFonts w:eastAsia="TimesNewRomanPSMT" w:cs="Arial"/>
          <w:bCs/>
          <w:lang w:val="sr-Latn-RS"/>
        </w:rPr>
        <w:t xml:space="preserve"> „</w:t>
      </w:r>
      <w:r w:rsidRPr="00A74872">
        <w:rPr>
          <w:rFonts w:eastAsia="TimesNewRomanPSMT" w:cs="Arial"/>
          <w:bCs/>
          <w:lang w:val="ru-RU"/>
        </w:rPr>
        <w:t>Електропривреда</w:t>
      </w:r>
      <w:r w:rsidRPr="007D5198">
        <w:rPr>
          <w:rFonts w:eastAsia="TimesNewRomanPSMT" w:cs="Arial"/>
          <w:bCs/>
          <w:lang w:val="sr-Latn-RS"/>
        </w:rPr>
        <w:t xml:space="preserve"> </w:t>
      </w:r>
      <w:r w:rsidRPr="00A74872">
        <w:rPr>
          <w:rFonts w:eastAsia="TimesNewRomanPSMT" w:cs="Arial"/>
          <w:bCs/>
          <w:lang w:val="ru-RU"/>
        </w:rPr>
        <w:t>Србије</w:t>
      </w:r>
      <w:r w:rsidRPr="007D5198">
        <w:rPr>
          <w:rFonts w:eastAsia="TimesNewRomanPSMT" w:cs="Arial"/>
          <w:bCs/>
          <w:lang w:val="sr-Latn-RS"/>
        </w:rPr>
        <w:t xml:space="preserve">“ </w:t>
      </w:r>
      <w:r w:rsidRPr="00A74872">
        <w:rPr>
          <w:rFonts w:eastAsia="TimesNewRomanPSMT" w:cs="Arial"/>
          <w:bCs/>
          <w:lang w:val="ru-RU"/>
        </w:rPr>
        <w:t>Београд</w:t>
      </w:r>
      <w:r w:rsidRPr="007D5198">
        <w:rPr>
          <w:rFonts w:eastAsia="TimesNewRomanPSMT" w:cs="Arial"/>
          <w:bCs/>
          <w:lang w:val="sr-Latn-RS"/>
        </w:rPr>
        <w:t>,</w:t>
      </w:r>
      <w:r w:rsidRPr="00A74872">
        <w:rPr>
          <w:rFonts w:eastAsia="TimesNewRomanPSMT" w:cs="Arial"/>
          <w:bCs/>
          <w:lang w:val="ru-RU"/>
        </w:rPr>
        <w:t>Улица</w:t>
      </w:r>
      <w:r w:rsidRPr="007D5198">
        <w:rPr>
          <w:rFonts w:eastAsia="TimesNewRomanPSMT" w:cs="Arial"/>
          <w:bCs/>
          <w:lang w:val="sr-Latn-RS"/>
        </w:rPr>
        <w:t xml:space="preserve"> </w:t>
      </w:r>
      <w:r w:rsidR="00855818">
        <w:rPr>
          <w:rFonts w:eastAsia="TimesNewRomanPSMT" w:cs="Arial"/>
          <w:bCs/>
          <w:lang w:val="ru-RU"/>
        </w:rPr>
        <w:t>Балканска</w:t>
      </w:r>
      <w:r w:rsidR="00855818" w:rsidRPr="00855818">
        <w:rPr>
          <w:rFonts w:eastAsia="TimesNewRomanPSMT" w:cs="Arial"/>
          <w:bCs/>
          <w:lang w:val="sr-Latn-RS"/>
        </w:rPr>
        <w:t xml:space="preserve"> </w:t>
      </w:r>
      <w:r w:rsidR="00855818">
        <w:rPr>
          <w:rFonts w:eastAsia="TimesNewRomanPSMT" w:cs="Arial"/>
          <w:bCs/>
          <w:lang w:val="sr-Cyrl-RS"/>
        </w:rPr>
        <w:t>13</w:t>
      </w:r>
      <w:r w:rsidRPr="007D5198">
        <w:rPr>
          <w:rFonts w:eastAsia="TimesNewRomanPSMT" w:cs="Arial"/>
          <w:bCs/>
          <w:lang w:val="sr-Latn-RS"/>
        </w:rPr>
        <w:t xml:space="preserve">., 11000 </w:t>
      </w:r>
      <w:r w:rsidRPr="00A74872">
        <w:rPr>
          <w:rFonts w:eastAsia="TimesNewRomanPSMT" w:cs="Arial"/>
          <w:bCs/>
          <w:lang w:val="ru-RU"/>
        </w:rPr>
        <w:t>Београд</w:t>
      </w:r>
      <w:r w:rsidRPr="007D5198">
        <w:rPr>
          <w:rFonts w:eastAsia="TimesNewRomanPSMT" w:cs="Arial"/>
          <w:bCs/>
          <w:lang w:val="sr-Latn-RS"/>
        </w:rPr>
        <w:t xml:space="preserve">/ </w:t>
      </w:r>
      <w:r w:rsidRPr="00A74872">
        <w:rPr>
          <w:rFonts w:eastAsia="TimesNewRomanPSMT" w:cs="Arial"/>
          <w:bCs/>
          <w:lang w:val="ru-RU"/>
        </w:rPr>
        <w:t>Огранак</w:t>
      </w:r>
      <w:r w:rsidRPr="007D5198">
        <w:rPr>
          <w:rFonts w:eastAsia="TimesNewRomanPSMT" w:cs="Arial"/>
          <w:bCs/>
          <w:lang w:val="sr-Latn-RS"/>
        </w:rPr>
        <w:t xml:space="preserve"> </w:t>
      </w:r>
      <w:r w:rsidRPr="00A74872">
        <w:rPr>
          <w:rFonts w:eastAsia="TimesNewRomanPSMT" w:cs="Arial"/>
          <w:bCs/>
          <w:lang w:val="ru-RU"/>
        </w:rPr>
        <w:t>ТЕНТ</w:t>
      </w:r>
      <w:r w:rsidRPr="007D5198">
        <w:rPr>
          <w:rFonts w:eastAsia="TimesNewRomanPSMT" w:cs="Arial"/>
          <w:bCs/>
          <w:lang w:val="sr-Latn-RS"/>
        </w:rPr>
        <w:t xml:space="preserve">, </w:t>
      </w:r>
      <w:r w:rsidRPr="00A74872">
        <w:rPr>
          <w:rFonts w:eastAsia="TimesNewRomanPSMT" w:cs="Arial"/>
          <w:bCs/>
          <w:lang w:val="ru-RU"/>
        </w:rPr>
        <w:t>Богољуба</w:t>
      </w:r>
      <w:r w:rsidRPr="007D5198">
        <w:rPr>
          <w:rFonts w:eastAsia="TimesNewRomanPSMT" w:cs="Arial"/>
          <w:bCs/>
          <w:lang w:val="sr-Latn-RS"/>
        </w:rPr>
        <w:t xml:space="preserve"> </w:t>
      </w:r>
      <w:r w:rsidRPr="00A74872">
        <w:rPr>
          <w:rFonts w:eastAsia="TimesNewRomanPSMT" w:cs="Arial"/>
          <w:bCs/>
          <w:lang w:val="ru-RU"/>
        </w:rPr>
        <w:t>Урошевића</w:t>
      </w:r>
      <w:r w:rsidRPr="007D5198">
        <w:rPr>
          <w:rFonts w:eastAsia="TimesNewRomanPSMT" w:cs="Arial"/>
          <w:bCs/>
          <w:lang w:val="sr-Latn-RS"/>
        </w:rPr>
        <w:t xml:space="preserve"> </w:t>
      </w:r>
      <w:r w:rsidRPr="00A74872">
        <w:rPr>
          <w:rFonts w:eastAsia="TimesNewRomanPSMT" w:cs="Arial"/>
          <w:bCs/>
          <w:lang w:val="ru-RU"/>
        </w:rPr>
        <w:t>Црног</w:t>
      </w:r>
      <w:r w:rsidRPr="007D5198">
        <w:rPr>
          <w:rFonts w:eastAsia="TimesNewRomanPSMT" w:cs="Arial"/>
          <w:bCs/>
          <w:lang w:val="sr-Latn-RS"/>
        </w:rPr>
        <w:t xml:space="preserve"> </w:t>
      </w:r>
      <w:r w:rsidRPr="00A74872">
        <w:rPr>
          <w:rFonts w:eastAsia="TimesNewRomanPSMT" w:cs="Arial"/>
          <w:bCs/>
          <w:lang w:val="ru-RU"/>
        </w:rPr>
        <w:t>бр</w:t>
      </w:r>
      <w:r w:rsidRPr="007D5198">
        <w:rPr>
          <w:rFonts w:eastAsia="TimesNewRomanPSMT" w:cs="Arial"/>
          <w:bCs/>
          <w:lang w:val="sr-Latn-RS"/>
        </w:rPr>
        <w:t xml:space="preserve">.44., 11500 </w:t>
      </w:r>
      <w:r w:rsidRPr="00A74872">
        <w:rPr>
          <w:rFonts w:eastAsia="TimesNewRomanPSMT" w:cs="Arial"/>
          <w:bCs/>
          <w:lang w:val="ru-RU"/>
        </w:rPr>
        <w:t>Обреновац</w:t>
      </w:r>
      <w:r w:rsidRPr="007D5198">
        <w:rPr>
          <w:rFonts w:eastAsia="TimesNewRomanPSMT" w:cs="Arial"/>
          <w:bCs/>
          <w:lang w:val="sr-Latn-RS"/>
        </w:rPr>
        <w:t>.</w:t>
      </w:r>
    </w:p>
    <w:p w:rsidR="00244981" w:rsidRPr="00A74872" w:rsidRDefault="00244981" w:rsidP="00244981">
      <w:pPr>
        <w:tabs>
          <w:tab w:val="left" w:pos="567"/>
          <w:tab w:val="left" w:pos="709"/>
        </w:tabs>
        <w:spacing w:before="0"/>
        <w:rPr>
          <w:rFonts w:cs="Arial"/>
          <w:b/>
          <w:lang w:val="ru-RU"/>
        </w:rPr>
      </w:pPr>
      <w:r w:rsidRPr="00A74872">
        <w:rPr>
          <w:rFonts w:eastAsia="TimesNewRomanPSMT" w:cs="Arial"/>
          <w:bCs/>
          <w:lang w:val="ru-RU"/>
        </w:rPr>
        <w:t>Средство финансијског обезбеђења за добро извршење посла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sidR="00855818" w:rsidRPr="00855818">
        <w:rPr>
          <w:rFonts w:eastAsia="TimesNewRomanPSMT" w:cs="Arial"/>
          <w:bCs/>
          <w:lang w:val="ru-RU"/>
        </w:rPr>
        <w:t>Балканска</w:t>
      </w:r>
      <w:r w:rsidR="00855818" w:rsidRPr="00855818">
        <w:rPr>
          <w:rFonts w:eastAsia="TimesNewRomanPSMT" w:cs="Arial"/>
          <w:bCs/>
          <w:lang w:val="sr-Latn-RS"/>
        </w:rPr>
        <w:t xml:space="preserve"> </w:t>
      </w:r>
      <w:r w:rsidR="00855818" w:rsidRPr="00855818">
        <w:rPr>
          <w:rFonts w:eastAsia="TimesNewRomanPSMT" w:cs="Arial"/>
          <w:bCs/>
          <w:lang w:val="sr-Cyrl-RS"/>
        </w:rPr>
        <w:t>13</w:t>
      </w:r>
      <w:r w:rsidRPr="00A74872">
        <w:rPr>
          <w:rFonts w:eastAsia="TimesNewRomanPSMT" w:cs="Arial"/>
          <w:bCs/>
          <w:lang w:val="ru-RU"/>
        </w:rPr>
        <w:t>., 11000 Београд/</w:t>
      </w:r>
      <w:r w:rsidRPr="00A74872">
        <w:rPr>
          <w:rFonts w:cs="Arial"/>
          <w:lang w:val="ru-RU"/>
        </w:rPr>
        <w:t xml:space="preserve"> Огранак ТЕНТ, Богољуба Урошевића Црног бр.44., 11500 Обреновац </w:t>
      </w:r>
      <w:r w:rsidRPr="000A37B1">
        <w:rPr>
          <w:rFonts w:cs="Arial"/>
          <w:lang w:val="ru-RU"/>
        </w:rPr>
        <w:t>и доставља се уз потписан уговор лично или поштом на адресу</w:t>
      </w:r>
      <w:r w:rsidRPr="00A74872">
        <w:rPr>
          <w:rFonts w:cs="Arial"/>
          <w:lang w:val="ru-RU"/>
        </w:rPr>
        <w:t xml:space="preserve">: </w:t>
      </w:r>
    </w:p>
    <w:p w:rsidR="00244981" w:rsidRPr="00A74872" w:rsidRDefault="00244981" w:rsidP="00244981">
      <w:pPr>
        <w:suppressAutoHyphens/>
        <w:spacing w:before="0" w:line="100" w:lineRule="atLeast"/>
        <w:jc w:val="center"/>
        <w:rPr>
          <w:rFonts w:eastAsia="Arial Unicode MS" w:cs="Arial"/>
          <w:b/>
          <w:kern w:val="2"/>
          <w:highlight w:val="yellow"/>
          <w:lang w:val="ru-RU" w:eastAsia="ar-SA"/>
        </w:rPr>
      </w:pPr>
      <w:r w:rsidRPr="00A74872">
        <w:rPr>
          <w:rFonts w:cs="Arial"/>
          <w:b/>
          <w:lang w:val="ru-RU"/>
        </w:rPr>
        <w:t>Богољуба Урошевића Црног бр.44., 11500 Обреновац</w:t>
      </w:r>
    </w:p>
    <w:p w:rsidR="00244981" w:rsidRDefault="00244981" w:rsidP="00244981">
      <w:pPr>
        <w:tabs>
          <w:tab w:val="left" w:pos="1134"/>
        </w:tabs>
        <w:spacing w:before="0"/>
        <w:jc w:val="center"/>
        <w:rPr>
          <w:rFonts w:cs="Arial"/>
          <w:b/>
          <w:lang w:val="sr-Latn-RS"/>
        </w:rPr>
      </w:pPr>
      <w:r w:rsidRPr="00A74872">
        <w:rPr>
          <w:rFonts w:cs="Arial"/>
          <w:lang w:val="ru-RU"/>
        </w:rPr>
        <w:t>са назнаком:</w:t>
      </w:r>
      <w:r w:rsidRPr="00A74872">
        <w:rPr>
          <w:rFonts w:cs="Arial"/>
          <w:b/>
          <w:lang w:val="ru-RU"/>
        </w:rPr>
        <w:t xml:space="preserve"> Средство финансијског обезбеђења за ЈН бр.</w:t>
      </w:r>
      <w:r w:rsidRPr="00A74872">
        <w:rPr>
          <w:lang w:val="ru-RU"/>
        </w:rPr>
        <w:t xml:space="preserve"> </w:t>
      </w:r>
      <w:r w:rsidR="0017363C">
        <w:rPr>
          <w:rFonts w:cs="Arial"/>
          <w:b/>
          <w:lang w:val="sr-Latn-RS"/>
        </w:rPr>
        <w:t>3000/0912/2018 (158/2018)</w:t>
      </w:r>
    </w:p>
    <w:p w:rsidR="00244981" w:rsidRDefault="00244981" w:rsidP="00264DC3">
      <w:pPr>
        <w:tabs>
          <w:tab w:val="left" w:pos="1134"/>
        </w:tabs>
        <w:spacing w:before="0"/>
        <w:jc w:val="left"/>
        <w:rPr>
          <w:b/>
          <w:lang w:val="sr-Cyrl-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BD7CAE" w:rsidRPr="00264DC3" w:rsidRDefault="00BD7CAE" w:rsidP="00264DC3">
      <w:pPr>
        <w:tabs>
          <w:tab w:val="left" w:pos="1134"/>
        </w:tabs>
        <w:spacing w:before="0"/>
        <w:jc w:val="left"/>
        <w:rPr>
          <w:b/>
          <w:lang w:val="sr-Cyrl-RS"/>
        </w:rPr>
      </w:pPr>
    </w:p>
    <w:p w:rsidR="0085348E" w:rsidRPr="002B1693" w:rsidRDefault="0085348E" w:rsidP="00F577A3">
      <w:pPr>
        <w:pStyle w:val="KDPodnaslov2"/>
        <w:numPr>
          <w:ilvl w:val="1"/>
          <w:numId w:val="16"/>
        </w:numPr>
        <w:spacing w:before="0"/>
        <w:jc w:val="both"/>
        <w:rPr>
          <w:rFonts w:cs="Arial"/>
          <w:lang w:val="ru-RU"/>
        </w:rPr>
      </w:pPr>
      <w:r w:rsidRPr="002B1693">
        <w:rPr>
          <w:rFonts w:cs="Arial"/>
          <w:lang w:val="ru-RU"/>
        </w:rPr>
        <w:t>Начин означавања поверљивих података у понуди</w:t>
      </w:r>
    </w:p>
    <w:p w:rsidR="0085348E" w:rsidRPr="002B1693" w:rsidRDefault="0085348E" w:rsidP="0085348E">
      <w:pPr>
        <w:pStyle w:val="KDParagraf"/>
        <w:spacing w:before="0"/>
        <w:rPr>
          <w:rFonts w:cs="Arial"/>
          <w:lang w:val="ru-RU"/>
        </w:rPr>
      </w:pPr>
      <w:r w:rsidRPr="002B169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B1693" w:rsidRDefault="0085348E" w:rsidP="0085348E">
      <w:pPr>
        <w:pStyle w:val="KDParagraf"/>
        <w:spacing w:before="0"/>
        <w:rPr>
          <w:rFonts w:cs="Arial"/>
          <w:lang w:val="ru-RU"/>
        </w:rPr>
      </w:pPr>
      <w:r w:rsidRPr="002B1693">
        <w:rPr>
          <w:rFonts w:cs="Arial"/>
          <w:lang w:val="ru-RU"/>
        </w:rPr>
        <w:lastRenderedPageBreak/>
        <w:t xml:space="preserve">Наручилац може да одбије да пружи информацију која би значила повреду поверљивости података добијених у понуди. </w:t>
      </w:r>
    </w:p>
    <w:p w:rsidR="0085348E" w:rsidRPr="002B1693" w:rsidRDefault="0085348E" w:rsidP="0085348E">
      <w:pPr>
        <w:pStyle w:val="KDParagraf"/>
        <w:spacing w:before="0"/>
        <w:rPr>
          <w:rFonts w:cs="Arial"/>
          <w:lang w:val="ru-RU"/>
        </w:rPr>
      </w:pPr>
      <w:r w:rsidRPr="002B169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B1693" w:rsidRDefault="0085348E" w:rsidP="0085348E">
      <w:pPr>
        <w:pStyle w:val="KDParagraf"/>
        <w:spacing w:before="0"/>
        <w:rPr>
          <w:rFonts w:cs="Arial"/>
          <w:lang w:val="ru-RU"/>
        </w:rPr>
      </w:pPr>
      <w:r w:rsidRPr="002B169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2B1693" w:rsidRDefault="0085348E" w:rsidP="0085348E">
      <w:pPr>
        <w:pStyle w:val="KDParagraf"/>
        <w:spacing w:before="0"/>
        <w:rPr>
          <w:rFonts w:cs="Arial"/>
          <w:lang w:val="ru-RU"/>
        </w:rPr>
      </w:pPr>
      <w:r w:rsidRPr="002B1693">
        <w:rPr>
          <w:rFonts w:cs="Arial"/>
          <w:lang w:val="ru-RU"/>
        </w:rPr>
        <w:t>Наручилац не одговара за поверљивост података који нису означени на горе наведени начин.</w:t>
      </w:r>
    </w:p>
    <w:p w:rsidR="0085348E" w:rsidRPr="002B1693" w:rsidRDefault="0085348E" w:rsidP="0085348E">
      <w:pPr>
        <w:pStyle w:val="KDParagraf"/>
        <w:spacing w:before="0"/>
        <w:rPr>
          <w:rFonts w:cs="Arial"/>
          <w:lang w:val="ru-RU"/>
        </w:rPr>
      </w:pPr>
      <w:r w:rsidRPr="002B169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B1693" w:rsidRDefault="0085348E" w:rsidP="0085348E">
      <w:pPr>
        <w:pStyle w:val="KDParagraf"/>
        <w:spacing w:before="0"/>
        <w:rPr>
          <w:rFonts w:cs="Arial"/>
          <w:lang w:val="ru-RU"/>
        </w:rPr>
      </w:pPr>
      <w:r w:rsidRPr="002B169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B1693" w:rsidRDefault="0085348E" w:rsidP="0085348E">
      <w:pPr>
        <w:pStyle w:val="KDParagraf"/>
        <w:spacing w:before="0"/>
        <w:rPr>
          <w:rFonts w:cs="Arial"/>
          <w:lang w:val="ru-RU"/>
        </w:rPr>
      </w:pPr>
      <w:r w:rsidRPr="002B169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B1693" w:rsidRDefault="0085348E" w:rsidP="0085348E">
      <w:pPr>
        <w:autoSpaceDE w:val="0"/>
        <w:autoSpaceDN w:val="0"/>
        <w:adjustRightInd w:val="0"/>
        <w:spacing w:before="0"/>
        <w:rPr>
          <w:rFonts w:eastAsia="TimesNewRomanPSMT" w:cs="Arial"/>
          <w:bCs/>
          <w:color w:val="00B0F0"/>
          <w:lang w:val="ru-RU"/>
        </w:rPr>
      </w:pPr>
    </w:p>
    <w:p w:rsidR="0085348E" w:rsidRPr="002B1693" w:rsidRDefault="0085348E" w:rsidP="00F577A3">
      <w:pPr>
        <w:pStyle w:val="KDPodnaslov2"/>
        <w:numPr>
          <w:ilvl w:val="1"/>
          <w:numId w:val="16"/>
        </w:numPr>
        <w:spacing w:before="0"/>
        <w:jc w:val="both"/>
        <w:rPr>
          <w:rFonts w:cs="Arial"/>
          <w:lang w:val="ru-RU"/>
        </w:rPr>
      </w:pPr>
      <w:r w:rsidRPr="002B1693">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F577A3">
      <w:pPr>
        <w:pStyle w:val="KDPodnaslov2"/>
        <w:numPr>
          <w:ilvl w:val="1"/>
          <w:numId w:val="16"/>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2B1693" w:rsidRDefault="008F774C" w:rsidP="00F577A3">
      <w:pPr>
        <w:pStyle w:val="KDPodnaslov2"/>
        <w:numPr>
          <w:ilvl w:val="1"/>
          <w:numId w:val="16"/>
        </w:numPr>
        <w:spacing w:before="0"/>
        <w:jc w:val="both"/>
        <w:rPr>
          <w:rFonts w:cs="Arial"/>
          <w:lang w:val="ru-RU"/>
        </w:rPr>
      </w:pPr>
      <w:r w:rsidRPr="002B1693">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B1693" w:rsidRDefault="008D2B23" w:rsidP="008D2B23">
      <w:pPr>
        <w:spacing w:before="0"/>
        <w:ind w:left="851"/>
        <w:rPr>
          <w:rFonts w:eastAsia="TimesNewRomanPSMT" w:cs="Arial"/>
          <w:bCs/>
          <w:iCs/>
          <w:color w:val="00B0F0"/>
          <w:lang w:val="ru-RU"/>
        </w:rPr>
      </w:pPr>
    </w:p>
    <w:p w:rsidR="008D2B23" w:rsidRPr="00E47C2E" w:rsidRDefault="008D2B23" w:rsidP="00F577A3">
      <w:pPr>
        <w:pStyle w:val="KDPodnaslov2"/>
        <w:numPr>
          <w:ilvl w:val="1"/>
          <w:numId w:val="16"/>
        </w:numPr>
        <w:spacing w:before="0"/>
        <w:jc w:val="both"/>
        <w:rPr>
          <w:rFonts w:cs="Arial"/>
        </w:rPr>
      </w:pPr>
      <w:bookmarkStart w:id="237" w:name="_Toc441651602"/>
      <w:bookmarkStart w:id="238" w:name="_Toc442559913"/>
      <w:r w:rsidRPr="00E47C2E">
        <w:rPr>
          <w:rFonts w:cs="Arial"/>
        </w:rPr>
        <w:t>Додатне информације и објашњења</w:t>
      </w:r>
      <w:bookmarkEnd w:id="237"/>
      <w:bookmarkEnd w:id="238"/>
    </w:p>
    <w:p w:rsidR="008D2B23" w:rsidRPr="002B1693"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7363C">
        <w:rPr>
          <w:rFonts w:cs="Arial"/>
          <w:b/>
          <w:lang w:val="sr-Cyrl-CS"/>
        </w:rPr>
        <w:t>3000/0912/2018 (158/2018)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2B1693">
        <w:rPr>
          <w:lang w:val="ru-RU"/>
        </w:rPr>
        <w:t xml:space="preserve"> </w:t>
      </w:r>
      <w:hyperlink r:id="rId171" w:history="1">
        <w:r w:rsidR="00DD4B2D" w:rsidRPr="000722E8">
          <w:rPr>
            <w:rStyle w:val="Hyperlink"/>
          </w:rPr>
          <w:t>marija</w:t>
        </w:r>
        <w:r w:rsidR="00DD4B2D" w:rsidRPr="002B1693">
          <w:rPr>
            <w:rStyle w:val="Hyperlink"/>
            <w:lang w:val="ru-RU"/>
          </w:rPr>
          <w:t>.</w:t>
        </w:r>
        <w:r w:rsidR="00DD4B2D" w:rsidRPr="000722E8">
          <w:rPr>
            <w:rStyle w:val="Hyperlink"/>
          </w:rPr>
          <w:t>petkovic</w:t>
        </w:r>
        <w:r w:rsidR="00DD4B2D" w:rsidRPr="002B1693">
          <w:rPr>
            <w:rStyle w:val="Hyperlink"/>
            <w:lang w:val="ru-RU"/>
          </w:rPr>
          <w:t>@</w:t>
        </w:r>
        <w:r w:rsidR="00DD4B2D" w:rsidRPr="000722E8">
          <w:rPr>
            <w:rStyle w:val="Hyperlink"/>
          </w:rPr>
          <w:t>eps</w:t>
        </w:r>
        <w:r w:rsidR="00DD4B2D" w:rsidRPr="002B1693">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2B169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2B1693">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E47C2E">
        <w:rPr>
          <w:rFonts w:cs="Arial"/>
          <w:lang w:val="ru-RU"/>
        </w:rPr>
        <w:lastRenderedPageBreak/>
        <w:t>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2B1693">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2B1693">
          <w:rPr>
            <w:rStyle w:val="Hyperlink"/>
            <w:rFonts w:cs="Arial"/>
            <w:lang w:val="ru-RU"/>
          </w:rPr>
          <w:t>.</w:t>
        </w:r>
        <w:r w:rsidR="000B45FD" w:rsidRPr="00E47C2E">
          <w:rPr>
            <w:rStyle w:val="Hyperlink"/>
            <w:rFonts w:cs="Arial"/>
          </w:rPr>
          <w:t>gov</w:t>
        </w:r>
        <w:r w:rsidR="000B45FD" w:rsidRPr="002B1693">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F577A3">
      <w:pPr>
        <w:pStyle w:val="KDPodnaslov2"/>
        <w:numPr>
          <w:ilvl w:val="1"/>
          <w:numId w:val="16"/>
        </w:numPr>
        <w:spacing w:before="0"/>
        <w:jc w:val="both"/>
        <w:rPr>
          <w:rFonts w:cs="Arial"/>
        </w:rPr>
      </w:pPr>
      <w:bookmarkStart w:id="239" w:name="_Toc441651603"/>
      <w:bookmarkStart w:id="240" w:name="_Toc442559914"/>
      <w:r w:rsidRPr="00E47C2E">
        <w:rPr>
          <w:rFonts w:cs="Arial"/>
        </w:rPr>
        <w:t>Трошкови понуде</w:t>
      </w:r>
      <w:bookmarkEnd w:id="239"/>
      <w:bookmarkEnd w:id="240"/>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B1693" w:rsidRDefault="008D2B23" w:rsidP="008D2B23">
      <w:pPr>
        <w:pStyle w:val="KDParagraf"/>
        <w:spacing w:before="0"/>
        <w:rPr>
          <w:rFonts w:cs="Arial"/>
          <w:lang w:val="ru-RU"/>
        </w:rPr>
      </w:pPr>
      <w:r w:rsidRPr="002B169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B1693" w:rsidRDefault="008D2B23" w:rsidP="008D2B23">
      <w:pPr>
        <w:pStyle w:val="KDParagraf"/>
        <w:spacing w:before="0"/>
        <w:rPr>
          <w:rFonts w:cs="Arial"/>
          <w:lang w:val="ru-RU"/>
        </w:rPr>
      </w:pPr>
      <w:r w:rsidRPr="002B1693">
        <w:rPr>
          <w:rFonts w:cs="Arial"/>
          <w:lang w:val="ru-RU"/>
        </w:rPr>
        <w:t>Ако је поступак јавне набавке обуставље</w:t>
      </w:r>
      <w:r w:rsidR="00B02ADD" w:rsidRPr="002B1693">
        <w:rPr>
          <w:rFonts w:cs="Arial"/>
          <w:lang w:val="ru-RU"/>
        </w:rPr>
        <w:t>н из разлога који су на страни Наручиоца, Н</w:t>
      </w:r>
      <w:r w:rsidRPr="002B1693">
        <w:rPr>
          <w:rFonts w:cs="Arial"/>
          <w:lang w:val="ru-RU"/>
        </w:rPr>
        <w:t>аручилац је дужан да понуђачу надокнади трошкове израде узорка или модела, ако су израђени у складу са технич</w:t>
      </w:r>
      <w:r w:rsidR="00B02ADD" w:rsidRPr="002B1693">
        <w:rPr>
          <w:rFonts w:cs="Arial"/>
          <w:lang w:val="ru-RU"/>
        </w:rPr>
        <w:t>ким спецификацијама Н</w:t>
      </w:r>
      <w:r w:rsidRPr="002B1693">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2B1693" w:rsidRDefault="008D2B23" w:rsidP="008D2B23">
      <w:pPr>
        <w:pStyle w:val="KDParagraf"/>
        <w:spacing w:before="0"/>
        <w:rPr>
          <w:rFonts w:cs="Arial"/>
          <w:lang w:val="ru-RU"/>
        </w:rPr>
      </w:pPr>
    </w:p>
    <w:p w:rsidR="00C14152" w:rsidRPr="002B1693" w:rsidRDefault="00C14152" w:rsidP="00F577A3">
      <w:pPr>
        <w:pStyle w:val="KDPodnaslov2"/>
        <w:numPr>
          <w:ilvl w:val="1"/>
          <w:numId w:val="16"/>
        </w:numPr>
        <w:spacing w:before="0"/>
        <w:jc w:val="both"/>
        <w:rPr>
          <w:rFonts w:cs="Arial"/>
          <w:lang w:val="ru-RU"/>
        </w:rPr>
      </w:pPr>
      <w:r w:rsidRPr="002B1693">
        <w:rPr>
          <w:rFonts w:cs="Arial"/>
          <w:lang w:val="ru-RU"/>
        </w:rPr>
        <w:t>Д</w:t>
      </w:r>
      <w:r w:rsidRPr="00E47C2E">
        <w:rPr>
          <w:rFonts w:cs="Arial"/>
          <w:lang w:val="sr-Latn-CS"/>
        </w:rPr>
        <w:t>одатн</w:t>
      </w:r>
      <w:r w:rsidRPr="002B1693">
        <w:rPr>
          <w:rFonts w:cs="Arial"/>
          <w:lang w:val="ru-RU"/>
        </w:rPr>
        <w:t>а</w:t>
      </w:r>
      <w:r w:rsidRPr="00E47C2E">
        <w:rPr>
          <w:rFonts w:cs="Arial"/>
          <w:lang w:val="sr-Latn-CS"/>
        </w:rPr>
        <w:t xml:space="preserve"> објашњења</w:t>
      </w:r>
      <w:r w:rsidRPr="002B1693">
        <w:rPr>
          <w:rFonts w:cs="Arial"/>
          <w:lang w:val="ru-RU"/>
        </w:rPr>
        <w:t>, контрола и допуштене исправке</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B1693" w:rsidRDefault="008D2B23" w:rsidP="008D2B23">
      <w:pPr>
        <w:spacing w:before="0"/>
        <w:rPr>
          <w:rFonts w:cs="Arial"/>
          <w:lang w:val="ru-RU"/>
        </w:rPr>
      </w:pPr>
    </w:p>
    <w:p w:rsidR="00B20A6C" w:rsidRPr="00E47C2E" w:rsidRDefault="00B20A6C" w:rsidP="00F577A3">
      <w:pPr>
        <w:pStyle w:val="KDPodnaslov2"/>
        <w:numPr>
          <w:ilvl w:val="1"/>
          <w:numId w:val="16"/>
        </w:numPr>
        <w:spacing w:before="0"/>
        <w:jc w:val="both"/>
        <w:rPr>
          <w:rFonts w:cs="Arial"/>
        </w:rPr>
      </w:pPr>
      <w:bookmarkStart w:id="241" w:name="_Toc442559917"/>
      <w:bookmarkStart w:id="242" w:name="_Toc441651606"/>
      <w:r w:rsidRPr="00E47C2E">
        <w:rPr>
          <w:rFonts w:cs="Arial"/>
        </w:rPr>
        <w:t>Разлози за одбијање понуде</w:t>
      </w:r>
      <w:bookmarkEnd w:id="241"/>
      <w:bookmarkEnd w:id="242"/>
    </w:p>
    <w:p w:rsidR="00B20A6C" w:rsidRPr="00E47C2E" w:rsidRDefault="00B20A6C" w:rsidP="002E2799">
      <w:pPr>
        <w:autoSpaceDE w:val="0"/>
        <w:autoSpaceDN w:val="0"/>
        <w:adjustRightInd w:val="0"/>
        <w:spacing w:before="0"/>
        <w:rPr>
          <w:rFonts w:eastAsia="TimesNewRomanPSMT" w:cs="Arial"/>
          <w:bCs/>
          <w:iCs/>
          <w:lang w:val="ru-RU"/>
        </w:rPr>
      </w:pPr>
      <w:r w:rsidRPr="002B1693">
        <w:rPr>
          <w:rFonts w:eastAsia="TimesNewRomanPSMT" w:cs="Arial"/>
          <w:bCs/>
          <w:iCs/>
          <w:lang w:val="ru-RU"/>
        </w:rPr>
        <w:t>Понуда ће бити одбијена ако:</w:t>
      </w:r>
    </w:p>
    <w:p w:rsidR="00B20A6C" w:rsidRPr="002B1693" w:rsidRDefault="00B20A6C" w:rsidP="00F577A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је неблаговремена, неприхватљива или неодговарајућа;</w:t>
      </w:r>
    </w:p>
    <w:p w:rsidR="00B20A6C" w:rsidRPr="002B1693" w:rsidRDefault="00B20A6C" w:rsidP="00F577A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F577A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2B1693">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2E2799">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2D654B" w:rsidRDefault="00B20A6C" w:rsidP="00F577A3">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2D654B" w:rsidRPr="002D654B" w:rsidRDefault="002D654B" w:rsidP="002D654B">
      <w:pPr>
        <w:pStyle w:val="KDNabrajanje"/>
        <w:spacing w:before="0"/>
        <w:rPr>
          <w:rFonts w:cs="Arial"/>
        </w:rPr>
      </w:pPr>
      <w:r>
        <w:rPr>
          <w:rFonts w:cs="Arial"/>
        </w:rPr>
        <w:t>П</w:t>
      </w:r>
      <w:r>
        <w:rPr>
          <w:rFonts w:cs="Arial"/>
          <w:lang w:val="sr-Cyrl-RS"/>
        </w:rPr>
        <w:t>онуђач није доставио п</w:t>
      </w:r>
      <w:r>
        <w:rPr>
          <w:rFonts w:cs="Arial"/>
        </w:rPr>
        <w:t>опуњен</w:t>
      </w:r>
      <w:r>
        <w:rPr>
          <w:rFonts w:cs="Arial"/>
          <w:lang w:val="sr-Cyrl-RS"/>
        </w:rPr>
        <w:t xml:space="preserve"> ц</w:t>
      </w:r>
      <w:r w:rsidRPr="00430D70">
        <w:rPr>
          <w:rFonts w:cs="Arial"/>
        </w:rPr>
        <w:t xml:space="preserve">еновник резервних делова </w:t>
      </w:r>
    </w:p>
    <w:p w:rsidR="00696BD0" w:rsidRPr="00696BD0" w:rsidRDefault="00696BD0" w:rsidP="00696BD0">
      <w:pPr>
        <w:pStyle w:val="KDNabrajanje"/>
        <w:numPr>
          <w:ilvl w:val="0"/>
          <w:numId w:val="14"/>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696BD0" w:rsidRPr="00696BD0" w:rsidRDefault="00B20A6C" w:rsidP="00696BD0">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D32D31" w:rsidRDefault="00B20A6C" w:rsidP="00F577A3">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E3D08" w:rsidRDefault="00B20A6C" w:rsidP="00FE3D08">
      <w:pPr>
        <w:spacing w:before="0"/>
        <w:rPr>
          <w:rFonts w:cs="Arial"/>
          <w:lang w:val="sr-Cyrl-RS"/>
        </w:rPr>
      </w:pPr>
      <w:r w:rsidRPr="002B1693">
        <w:rPr>
          <w:rFonts w:cs="Arial"/>
          <w:lang w:val="ru-RU"/>
        </w:rPr>
        <w:lastRenderedPageBreak/>
        <w:t xml:space="preserve">Наручилац ће донети одлуку о обустави поступка јавне набавке у складу са чланом 109. </w:t>
      </w:r>
      <w:r w:rsidRPr="00E47C2E">
        <w:rPr>
          <w:rFonts w:cs="Arial"/>
        </w:rPr>
        <w:t>Закона.</w:t>
      </w:r>
    </w:p>
    <w:p w:rsidR="008D2B23" w:rsidRPr="002B1693" w:rsidRDefault="00C14152" w:rsidP="00F577A3">
      <w:pPr>
        <w:pStyle w:val="KDPodnaslov2"/>
        <w:numPr>
          <w:ilvl w:val="1"/>
          <w:numId w:val="16"/>
        </w:numPr>
        <w:spacing w:before="0"/>
        <w:jc w:val="both"/>
        <w:rPr>
          <w:rFonts w:cs="Arial"/>
          <w:lang w:val="ru-RU"/>
        </w:rPr>
      </w:pPr>
      <w:r w:rsidRPr="002B1693">
        <w:rPr>
          <w:rFonts w:cs="Arial"/>
          <w:lang w:val="ru-RU"/>
        </w:rPr>
        <w:t>Рок за доношење Одлуке о додели уговора/обустави</w:t>
      </w:r>
      <w:r w:rsidR="00FD4A4E" w:rsidRPr="002B1693">
        <w:rPr>
          <w:rFonts w:cs="Arial"/>
          <w:lang w:val="ru-RU"/>
        </w:rPr>
        <w:t xml:space="preserve"> поступка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2B1693">
        <w:rPr>
          <w:rFonts w:eastAsia="TimesNewRomanPSMT" w:cs="Arial"/>
          <w:lang w:val="ru-RU"/>
        </w:rPr>
        <w:t xml:space="preserve"> </w:t>
      </w:r>
      <w:r w:rsidR="00F70FAA" w:rsidRPr="002B1693">
        <w:rPr>
          <w:rFonts w:eastAsia="TimesNewRomanPSMT" w:cs="Arial"/>
          <w:lang w:val="ru-RU"/>
        </w:rPr>
        <w:t xml:space="preserve">(двадесетпет) </w:t>
      </w:r>
      <w:r w:rsidRPr="002B1693">
        <w:rPr>
          <w:rFonts w:eastAsia="TimesNewRomanPSMT" w:cs="Arial"/>
          <w:lang w:val="ru-RU"/>
        </w:rPr>
        <w:t>дана од дана јавног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2B1693" w:rsidRDefault="008D2B23" w:rsidP="008D2B23">
      <w:pPr>
        <w:pStyle w:val="KDParagraf"/>
        <w:spacing w:before="0"/>
        <w:rPr>
          <w:rFonts w:eastAsia="TimesNewRomanPSMT" w:cs="Arial"/>
          <w:lang w:val="ru-RU"/>
        </w:rPr>
      </w:pPr>
    </w:p>
    <w:p w:rsidR="008D2B23" w:rsidRPr="00E47C2E" w:rsidRDefault="008D2B23" w:rsidP="00F577A3">
      <w:pPr>
        <w:pStyle w:val="KDPodnaslov2"/>
        <w:numPr>
          <w:ilvl w:val="1"/>
          <w:numId w:val="16"/>
        </w:numPr>
        <w:spacing w:before="0"/>
        <w:jc w:val="both"/>
        <w:rPr>
          <w:rFonts w:cs="Arial"/>
          <w:lang w:val="ru-RU"/>
        </w:rPr>
      </w:pPr>
      <w:bookmarkStart w:id="243" w:name="_Toc441651607"/>
      <w:bookmarkStart w:id="244" w:name="_Toc442559918"/>
      <w:r w:rsidRPr="00E47C2E">
        <w:rPr>
          <w:rFonts w:cs="Arial"/>
          <w:lang w:val="ru-RU"/>
        </w:rPr>
        <w:t>Н</w:t>
      </w:r>
      <w:r w:rsidRPr="00E47C2E">
        <w:rPr>
          <w:rFonts w:cs="Arial"/>
        </w:rPr>
        <w:t>егативне референце</w:t>
      </w:r>
      <w:bookmarkEnd w:id="243"/>
      <w:bookmarkEnd w:id="244"/>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B1693"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2B1693">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B1693" w:rsidRDefault="008D2B23" w:rsidP="008D2B23">
      <w:pPr>
        <w:pStyle w:val="KDParagraf"/>
        <w:spacing w:before="0"/>
        <w:rPr>
          <w:rFonts w:cs="Arial"/>
          <w:lang w:val="ru-RU" w:bidi="en-US"/>
        </w:rPr>
      </w:pPr>
      <w:r w:rsidRPr="002B169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B1693" w:rsidRDefault="008D2B23" w:rsidP="008D2B23">
      <w:pPr>
        <w:pStyle w:val="KDParagraf"/>
        <w:spacing w:before="0"/>
        <w:rPr>
          <w:rFonts w:cs="Arial"/>
          <w:lang w:val="ru-RU" w:bidi="en-US"/>
        </w:rPr>
      </w:pPr>
    </w:p>
    <w:p w:rsidR="008D2B23" w:rsidRPr="00E47C2E" w:rsidRDefault="008D2B23" w:rsidP="00F577A3">
      <w:pPr>
        <w:pStyle w:val="KDPodnaslov2"/>
        <w:numPr>
          <w:ilvl w:val="1"/>
          <w:numId w:val="16"/>
        </w:numPr>
        <w:spacing w:before="0"/>
        <w:jc w:val="both"/>
        <w:rPr>
          <w:rFonts w:cs="Arial"/>
        </w:rPr>
      </w:pPr>
      <w:bookmarkStart w:id="245" w:name="_Toc441651608"/>
      <w:bookmarkStart w:id="246" w:name="_Toc442559919"/>
      <w:r w:rsidRPr="00E47C2E">
        <w:rPr>
          <w:rFonts w:cs="Arial"/>
        </w:rPr>
        <w:t>Увид у документацију</w:t>
      </w:r>
      <w:bookmarkEnd w:id="245"/>
      <w:bookmarkEnd w:id="246"/>
    </w:p>
    <w:p w:rsidR="008D2B23" w:rsidRPr="002B1693" w:rsidRDefault="008D2B23" w:rsidP="008D2B23">
      <w:pPr>
        <w:pStyle w:val="KDParagraf"/>
        <w:spacing w:before="0"/>
        <w:rPr>
          <w:rFonts w:cs="Arial"/>
          <w:lang w:val="ru-RU" w:bidi="en-US"/>
        </w:rPr>
      </w:pPr>
      <w:r w:rsidRPr="002B169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2B169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47C2E">
        <w:rPr>
          <w:rFonts w:cs="Arial"/>
          <w:lang w:bidi="en-US"/>
        </w:rPr>
        <w:t>Закона.</w:t>
      </w:r>
    </w:p>
    <w:p w:rsidR="008D2B23" w:rsidRPr="00E47C2E" w:rsidRDefault="008D2B23" w:rsidP="008D2B23">
      <w:pPr>
        <w:pStyle w:val="KDParagraf"/>
        <w:spacing w:before="0"/>
        <w:rPr>
          <w:rFonts w:cs="Arial"/>
          <w:lang w:bidi="en-US"/>
        </w:rPr>
      </w:pPr>
    </w:p>
    <w:p w:rsidR="008D2B23" w:rsidRPr="00E47C2E" w:rsidRDefault="008D2B23" w:rsidP="00F577A3">
      <w:pPr>
        <w:pStyle w:val="KDPodnaslov2"/>
        <w:numPr>
          <w:ilvl w:val="1"/>
          <w:numId w:val="16"/>
        </w:numPr>
        <w:spacing w:before="0"/>
        <w:ind w:left="0" w:firstLine="0"/>
        <w:jc w:val="both"/>
        <w:rPr>
          <w:rFonts w:cs="Arial"/>
        </w:rPr>
      </w:pPr>
      <w:bookmarkStart w:id="247" w:name="_Toc441651609"/>
      <w:bookmarkStart w:id="248" w:name="_Toc442559920"/>
      <w:r w:rsidRPr="00E47C2E">
        <w:rPr>
          <w:rFonts w:cs="Arial"/>
          <w:lang w:val="ru-RU"/>
        </w:rPr>
        <w:t>З</w:t>
      </w:r>
      <w:r w:rsidRPr="00E47C2E">
        <w:rPr>
          <w:rFonts w:cs="Arial"/>
        </w:rPr>
        <w:t>аштита права понуђача</w:t>
      </w:r>
      <w:bookmarkEnd w:id="247"/>
      <w:bookmarkEnd w:id="248"/>
    </w:p>
    <w:p w:rsidR="0031435B" w:rsidRPr="002B1693" w:rsidRDefault="0031435B" w:rsidP="00643389">
      <w:pPr>
        <w:spacing w:before="0"/>
        <w:rPr>
          <w:rFonts w:cs="Arial"/>
          <w:lang w:val="ru-RU"/>
        </w:rPr>
      </w:pPr>
      <w:r w:rsidRPr="002B1693">
        <w:rPr>
          <w:rFonts w:cs="Arial"/>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w:t>
      </w:r>
      <w:r w:rsidRPr="002B1693">
        <w:rPr>
          <w:rFonts w:cs="Arial"/>
          <w:lang w:val="ru-RU"/>
        </w:rPr>
        <w:lastRenderedPageBreak/>
        <w:t>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2B1693">
        <w:rPr>
          <w:rFonts w:cs="Arial"/>
          <w:lang w:val="ru-RU"/>
        </w:rPr>
        <w:t>о би се захтев сматрао потпуним</w:t>
      </w:r>
    </w:p>
    <w:p w:rsidR="00643389" w:rsidRPr="002B1693" w:rsidRDefault="00643389" w:rsidP="00643389">
      <w:pPr>
        <w:spacing w:before="0"/>
        <w:rPr>
          <w:rFonts w:cs="Arial"/>
          <w:lang w:val="ru-RU"/>
        </w:rPr>
      </w:pPr>
    </w:p>
    <w:p w:rsidR="0031435B" w:rsidRPr="002B1693" w:rsidRDefault="0031435B" w:rsidP="00B74A7E">
      <w:pPr>
        <w:spacing w:before="0"/>
        <w:rPr>
          <w:rFonts w:cs="Arial"/>
          <w:b/>
          <w:lang w:val="ru-RU"/>
        </w:rPr>
      </w:pPr>
      <w:r w:rsidRPr="002B1693">
        <w:rPr>
          <w:rFonts w:cs="Arial"/>
          <w:b/>
          <w:lang w:val="ru-RU"/>
        </w:rPr>
        <w:t>Рокови и начин подношења захтева за заштиту права:</w:t>
      </w:r>
    </w:p>
    <w:p w:rsidR="0031435B" w:rsidRPr="002B1693" w:rsidRDefault="0031435B" w:rsidP="00B74A7E">
      <w:pPr>
        <w:spacing w:before="0"/>
        <w:rPr>
          <w:rFonts w:cs="Arial"/>
          <w:lang w:val="ru-RU"/>
        </w:rPr>
      </w:pPr>
      <w:r w:rsidRPr="002B1693">
        <w:rPr>
          <w:rFonts w:cs="Arial"/>
          <w:lang w:val="ru-RU"/>
        </w:rPr>
        <w:t xml:space="preserve">Захтев за заштиту права подноси се лично или путем поште на адресу: </w:t>
      </w:r>
      <w:r w:rsidR="003C70EE" w:rsidRPr="002B1693">
        <w:rPr>
          <w:rFonts w:cs="Arial"/>
          <w:lang w:val="ru-RU"/>
        </w:rPr>
        <w:t xml:space="preserve">ЈП „Електропривреда Србије“ Београд, </w:t>
      </w:r>
      <w:r w:rsidR="003C70EE" w:rsidRPr="002B1693">
        <w:rPr>
          <w:rFonts w:cs="Arial"/>
          <w:lang w:val="ru-RU" w:bidi="en-US"/>
        </w:rPr>
        <w:t>- огранак ТЕНТ, Богољуба Урошевића Црног бр.44</w:t>
      </w:r>
      <w:r w:rsidR="003C70EE">
        <w:rPr>
          <w:rFonts w:cs="Arial"/>
          <w:lang w:val="sr-Cyrl-RS" w:bidi="en-US"/>
        </w:rPr>
        <w:t>, 11500 Обреновац</w:t>
      </w:r>
      <w:r w:rsidR="00643389" w:rsidRPr="002B1693">
        <w:rPr>
          <w:rFonts w:cs="Arial"/>
          <w:color w:val="00B0F0"/>
          <w:lang w:val="ru-RU" w:bidi="en-US"/>
        </w:rPr>
        <w:t xml:space="preserve">, </w:t>
      </w:r>
      <w:r w:rsidRPr="002B1693">
        <w:rPr>
          <w:rFonts w:cs="Arial"/>
          <w:lang w:val="ru-RU"/>
        </w:rPr>
        <w:t xml:space="preserve">са назнаком Захтев за заштиту права за ЈН </w:t>
      </w:r>
      <w:r w:rsidR="00466278" w:rsidRPr="00466278">
        <w:rPr>
          <w:rFonts w:cs="Arial"/>
          <w:lang w:val="ru-RU"/>
        </w:rPr>
        <w:t xml:space="preserve">услуге - </w:t>
      </w:r>
      <w:r w:rsidR="001D5D4F">
        <w:rPr>
          <w:rFonts w:cs="Arial"/>
          <w:b/>
          <w:bCs/>
          <w:lang w:val="ru-RU"/>
        </w:rPr>
        <w:t>Поправка опреме ЦДУ и ТК система</w:t>
      </w:r>
      <w:r w:rsidR="00D97988" w:rsidRPr="002B1693">
        <w:rPr>
          <w:rFonts w:cs="Arial"/>
          <w:lang w:val="ru-RU"/>
        </w:rPr>
        <w:t xml:space="preserve"> </w:t>
      </w:r>
      <w:r w:rsidRPr="002B1693">
        <w:rPr>
          <w:rFonts w:cs="Arial"/>
          <w:lang w:val="ru-RU"/>
        </w:rPr>
        <w:t>бр.ЈН</w:t>
      </w:r>
      <w:r w:rsidR="00D502A7">
        <w:rPr>
          <w:rFonts w:cs="Arial"/>
          <w:lang w:val="sr-Cyrl-RS"/>
        </w:rPr>
        <w:t xml:space="preserve"> </w:t>
      </w:r>
      <w:r w:rsidR="0017363C">
        <w:rPr>
          <w:rFonts w:cs="Arial"/>
          <w:b/>
          <w:lang w:val="sr-Cyrl-CS"/>
        </w:rPr>
        <w:t>3000/0912/2018 (158/2018)</w:t>
      </w:r>
      <w:r w:rsidRPr="002B1693">
        <w:rPr>
          <w:rFonts w:cs="Arial"/>
          <w:lang w:val="ru-RU"/>
        </w:rPr>
        <w:t>, а копија се истовремено доставља Републичкој комисији.</w:t>
      </w:r>
    </w:p>
    <w:p w:rsidR="0031435B" w:rsidRPr="002B1693" w:rsidRDefault="0031435B" w:rsidP="00B74A7E">
      <w:pPr>
        <w:spacing w:before="0"/>
        <w:rPr>
          <w:rFonts w:cs="Arial"/>
          <w:lang w:val="ru-RU"/>
        </w:rPr>
      </w:pPr>
      <w:r w:rsidRPr="002B1693">
        <w:rPr>
          <w:rFonts w:cs="Arial"/>
          <w:lang w:val="ru-RU"/>
        </w:rPr>
        <w:t xml:space="preserve">Захтев за заштиту права се може доставити и путем електронске поште на </w:t>
      </w:r>
      <w:r w:rsidRPr="00E47C2E">
        <w:rPr>
          <w:rFonts w:cs="Arial"/>
        </w:rPr>
        <w:t>e</w:t>
      </w:r>
      <w:r w:rsidRPr="002B1693">
        <w:rPr>
          <w:rFonts w:cs="Arial"/>
          <w:lang w:val="ru-RU"/>
        </w:rPr>
        <w:t>-</w:t>
      </w:r>
      <w:r w:rsidRPr="00E47C2E">
        <w:rPr>
          <w:rFonts w:cs="Arial"/>
        </w:rPr>
        <w:t>mail</w:t>
      </w:r>
      <w:r w:rsidRPr="002B1693">
        <w:rPr>
          <w:rFonts w:cs="Arial"/>
          <w:lang w:val="ru-RU"/>
        </w:rPr>
        <w:t>:</w:t>
      </w:r>
      <w:r w:rsidR="00DD4B2D" w:rsidRPr="002B1693">
        <w:rPr>
          <w:lang w:val="ru-RU"/>
        </w:rPr>
        <w:t xml:space="preserve"> </w:t>
      </w:r>
      <w:hyperlink r:id="rId173" w:history="1">
        <w:r w:rsidR="00DD4B2D" w:rsidRPr="000722E8">
          <w:rPr>
            <w:rStyle w:val="Hyperlink"/>
            <w:rFonts w:cs="Arial"/>
          </w:rPr>
          <w:t>marija</w:t>
        </w:r>
        <w:r w:rsidR="00DD4B2D" w:rsidRPr="002B1693">
          <w:rPr>
            <w:rStyle w:val="Hyperlink"/>
            <w:rFonts w:cs="Arial"/>
            <w:lang w:val="ru-RU"/>
          </w:rPr>
          <w:t>.</w:t>
        </w:r>
        <w:r w:rsidR="00DD4B2D" w:rsidRPr="000722E8">
          <w:rPr>
            <w:rStyle w:val="Hyperlink"/>
            <w:rFonts w:cs="Arial"/>
          </w:rPr>
          <w:t>petkovic</w:t>
        </w:r>
        <w:r w:rsidR="00DD4B2D" w:rsidRPr="002B1693">
          <w:rPr>
            <w:rStyle w:val="Hyperlink"/>
            <w:rFonts w:cs="Arial"/>
            <w:lang w:val="ru-RU"/>
          </w:rPr>
          <w:t>@</w:t>
        </w:r>
        <w:r w:rsidR="00DD4B2D" w:rsidRPr="000722E8">
          <w:rPr>
            <w:rStyle w:val="Hyperlink"/>
            <w:rFonts w:cs="Arial"/>
          </w:rPr>
          <w:t>eps</w:t>
        </w:r>
        <w:r w:rsidR="00DD4B2D" w:rsidRPr="002B1693">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2B1693">
        <w:rPr>
          <w:rFonts w:cs="Arial"/>
          <w:lang w:val="ru-RU"/>
        </w:rPr>
        <w:t xml:space="preserve"> радним данима (понедељак-петак) од </w:t>
      </w:r>
      <w:r w:rsidR="00643389" w:rsidRPr="002B1693">
        <w:rPr>
          <w:rFonts w:cs="Arial"/>
          <w:lang w:val="ru-RU"/>
        </w:rPr>
        <w:t>7</w:t>
      </w:r>
      <w:r w:rsidRPr="002B1693">
        <w:rPr>
          <w:rFonts w:cs="Arial"/>
          <w:lang w:val="ru-RU"/>
        </w:rPr>
        <w:t>,00 до 1</w:t>
      </w:r>
      <w:r w:rsidR="00643389" w:rsidRPr="002B1693">
        <w:rPr>
          <w:rFonts w:cs="Arial"/>
          <w:lang w:val="ru-RU"/>
        </w:rPr>
        <w:t>4</w:t>
      </w:r>
      <w:r w:rsidRPr="002B1693">
        <w:rPr>
          <w:rFonts w:cs="Arial"/>
          <w:lang w:val="ru-RU"/>
        </w:rPr>
        <w:t>,00 часова.</w:t>
      </w:r>
    </w:p>
    <w:p w:rsidR="0031435B" w:rsidRPr="002B1693" w:rsidRDefault="0031435B" w:rsidP="00B74A7E">
      <w:pPr>
        <w:spacing w:before="0"/>
        <w:rPr>
          <w:rFonts w:cs="Arial"/>
          <w:lang w:val="ru-RU"/>
        </w:rPr>
      </w:pPr>
      <w:r w:rsidRPr="002B169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1693">
        <w:rPr>
          <w:rFonts w:cs="Arial"/>
          <w:b/>
          <w:lang w:val="ru-RU"/>
        </w:rPr>
        <w:t>7 (седам)</w:t>
      </w:r>
      <w:r w:rsidRPr="002B169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2B1693" w:rsidRDefault="0031435B" w:rsidP="00B74A7E">
      <w:pPr>
        <w:spacing w:before="0"/>
        <w:rPr>
          <w:rFonts w:cs="Arial"/>
          <w:lang w:val="ru-RU"/>
        </w:rPr>
      </w:pPr>
      <w:r w:rsidRPr="002B1693">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B1693">
        <w:rPr>
          <w:rFonts w:cs="Arial"/>
          <w:b/>
          <w:lang w:val="ru-RU"/>
        </w:rPr>
        <w:t>10 (десет)</w:t>
      </w:r>
      <w:r w:rsidRPr="002B1693">
        <w:rPr>
          <w:rFonts w:cs="Arial"/>
          <w:lang w:val="ru-RU"/>
        </w:rPr>
        <w:t xml:space="preserve"> дана од дана објављивања одлуке на Порталу јавних набавки. </w:t>
      </w:r>
    </w:p>
    <w:p w:rsidR="0031435B" w:rsidRPr="002B1693" w:rsidRDefault="0031435B" w:rsidP="00B74A7E">
      <w:pPr>
        <w:spacing w:before="0"/>
        <w:rPr>
          <w:rFonts w:cs="Arial"/>
          <w:lang w:val="ru-RU"/>
        </w:rPr>
      </w:pPr>
      <w:r w:rsidRPr="002B169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2B1693" w:rsidRDefault="0031435B" w:rsidP="00B74A7E">
      <w:pPr>
        <w:spacing w:before="0"/>
        <w:rPr>
          <w:rFonts w:cs="Arial"/>
          <w:lang w:val="ru-RU"/>
        </w:rPr>
      </w:pPr>
      <w:r w:rsidRPr="002B169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2B1693" w:rsidRDefault="0031435B" w:rsidP="00B74A7E">
      <w:pPr>
        <w:spacing w:before="0"/>
        <w:rPr>
          <w:rFonts w:cs="Arial"/>
          <w:lang w:val="ru-RU"/>
        </w:rPr>
      </w:pPr>
      <w:r w:rsidRPr="002B169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2B1693" w:rsidRDefault="00643389" w:rsidP="0031435B">
      <w:pPr>
        <w:rPr>
          <w:rFonts w:cs="Arial"/>
          <w:lang w:val="ru-RU"/>
        </w:rPr>
      </w:pPr>
    </w:p>
    <w:p w:rsidR="0031435B" w:rsidRPr="002B1693" w:rsidRDefault="0031435B" w:rsidP="00643389">
      <w:pPr>
        <w:spacing w:before="0"/>
        <w:rPr>
          <w:rFonts w:cs="Arial"/>
          <w:b/>
          <w:lang w:val="ru-RU"/>
        </w:rPr>
      </w:pPr>
      <w:r w:rsidRPr="002B1693">
        <w:rPr>
          <w:rFonts w:cs="Arial"/>
          <w:b/>
          <w:lang w:val="ru-RU"/>
        </w:rPr>
        <w:t>Детаљно упутство о садржини потпуног захтева за заштиту права у складу са чланом   151. став 1. тач. 1) – 7) ЗЈН:</w:t>
      </w:r>
    </w:p>
    <w:p w:rsidR="0031435B" w:rsidRPr="002B1693" w:rsidRDefault="0031435B" w:rsidP="00643389">
      <w:pPr>
        <w:spacing w:before="0"/>
        <w:rPr>
          <w:rFonts w:cs="Arial"/>
          <w:lang w:val="ru-RU"/>
        </w:rPr>
      </w:pPr>
      <w:r w:rsidRPr="002B1693">
        <w:rPr>
          <w:rFonts w:cs="Arial"/>
          <w:lang w:val="ru-RU"/>
        </w:rPr>
        <w:t>Захтев за заштиту права садржи:</w:t>
      </w:r>
    </w:p>
    <w:p w:rsidR="0031435B" w:rsidRPr="002B1693" w:rsidRDefault="0031435B" w:rsidP="00643389">
      <w:pPr>
        <w:spacing w:before="0"/>
        <w:rPr>
          <w:rFonts w:cs="Arial"/>
          <w:lang w:val="ru-RU"/>
        </w:rPr>
      </w:pPr>
      <w:r w:rsidRPr="002B1693">
        <w:rPr>
          <w:rFonts w:cs="Arial"/>
          <w:lang w:val="ru-RU"/>
        </w:rPr>
        <w:t>1) назив и адресу подносиоца захтева и лице за контакт</w:t>
      </w:r>
    </w:p>
    <w:p w:rsidR="0031435B" w:rsidRPr="002B1693" w:rsidRDefault="0031435B" w:rsidP="00643389">
      <w:pPr>
        <w:spacing w:before="0"/>
        <w:rPr>
          <w:rFonts w:cs="Arial"/>
          <w:lang w:val="ru-RU"/>
        </w:rPr>
      </w:pPr>
      <w:r w:rsidRPr="002B1693">
        <w:rPr>
          <w:rFonts w:cs="Arial"/>
          <w:lang w:val="ru-RU"/>
        </w:rPr>
        <w:t>2) назив и адресу наручиоца</w:t>
      </w:r>
    </w:p>
    <w:p w:rsidR="0031435B" w:rsidRPr="002B1693" w:rsidRDefault="0031435B" w:rsidP="00643389">
      <w:pPr>
        <w:spacing w:before="0"/>
        <w:rPr>
          <w:rFonts w:cs="Arial"/>
          <w:lang w:val="ru-RU"/>
        </w:rPr>
      </w:pPr>
      <w:r w:rsidRPr="002B1693">
        <w:rPr>
          <w:rFonts w:cs="Arial"/>
          <w:lang w:val="ru-RU"/>
        </w:rPr>
        <w:t>3) податке о јавној набавци која је предмет захтева, односно о одлуци наручиоца</w:t>
      </w:r>
    </w:p>
    <w:p w:rsidR="0031435B" w:rsidRPr="002B1693" w:rsidRDefault="0031435B" w:rsidP="00643389">
      <w:pPr>
        <w:spacing w:before="0"/>
        <w:rPr>
          <w:rFonts w:cs="Arial"/>
          <w:lang w:val="ru-RU"/>
        </w:rPr>
      </w:pPr>
      <w:r w:rsidRPr="002B1693">
        <w:rPr>
          <w:rFonts w:cs="Arial"/>
          <w:lang w:val="ru-RU"/>
        </w:rPr>
        <w:t>4) повреде прописа којима се уређује поступак јавне набавке</w:t>
      </w:r>
    </w:p>
    <w:p w:rsidR="0031435B" w:rsidRPr="002B1693" w:rsidRDefault="0031435B" w:rsidP="00643389">
      <w:pPr>
        <w:spacing w:before="0"/>
        <w:rPr>
          <w:rFonts w:cs="Arial"/>
          <w:lang w:val="ru-RU"/>
        </w:rPr>
      </w:pPr>
      <w:r w:rsidRPr="002B1693">
        <w:rPr>
          <w:rFonts w:cs="Arial"/>
          <w:lang w:val="ru-RU"/>
        </w:rPr>
        <w:t>5) чињенице и доказе којима се повреде доказују</w:t>
      </w:r>
    </w:p>
    <w:p w:rsidR="0031435B" w:rsidRPr="002B1693" w:rsidRDefault="0031435B" w:rsidP="00643389">
      <w:pPr>
        <w:spacing w:before="0"/>
        <w:rPr>
          <w:rFonts w:cs="Arial"/>
          <w:lang w:val="ru-RU"/>
        </w:rPr>
      </w:pPr>
      <w:r w:rsidRPr="002B1693">
        <w:rPr>
          <w:rFonts w:cs="Arial"/>
          <w:lang w:val="ru-RU"/>
        </w:rPr>
        <w:t>6) потврду о уплати таксе из члана 156. ЗЈН</w:t>
      </w:r>
    </w:p>
    <w:p w:rsidR="0031435B" w:rsidRPr="002B1693" w:rsidRDefault="0031435B" w:rsidP="00643389">
      <w:pPr>
        <w:spacing w:before="0"/>
        <w:rPr>
          <w:rFonts w:cs="Arial"/>
          <w:lang w:val="ru-RU"/>
        </w:rPr>
      </w:pPr>
      <w:r w:rsidRPr="002B1693">
        <w:rPr>
          <w:rFonts w:cs="Arial"/>
          <w:lang w:val="ru-RU"/>
        </w:rPr>
        <w:t>7) потпис подносиоца.</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2B1693" w:rsidRDefault="0031435B" w:rsidP="00643389">
      <w:pPr>
        <w:spacing w:before="0"/>
        <w:rPr>
          <w:rFonts w:cs="Arial"/>
          <w:lang w:val="ru-RU"/>
        </w:rPr>
      </w:pPr>
      <w:r w:rsidRPr="002B1693">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2B1693" w:rsidRDefault="0031435B" w:rsidP="00643389">
      <w:pPr>
        <w:spacing w:before="0"/>
        <w:rPr>
          <w:rFonts w:cs="Arial"/>
          <w:lang w:val="ru-RU"/>
        </w:rPr>
      </w:pPr>
      <w:r w:rsidRPr="002B169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lastRenderedPageBreak/>
        <w:t>Износ таксе из члана 156. став 1. тач. 1)- 3) ЗЈН:</w:t>
      </w:r>
    </w:p>
    <w:p w:rsidR="0031435B" w:rsidRPr="002B1693" w:rsidRDefault="0031435B" w:rsidP="00377FE7">
      <w:pPr>
        <w:spacing w:before="0"/>
        <w:rPr>
          <w:rFonts w:cs="Arial"/>
          <w:lang w:val="ru-RU"/>
        </w:rPr>
      </w:pPr>
      <w:r w:rsidRPr="002B169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17363C">
        <w:rPr>
          <w:rFonts w:cs="Arial"/>
          <w:b/>
          <w:lang w:val="sr-Cyrl-CS"/>
        </w:rPr>
        <w:t>3000</w:t>
      </w:r>
      <w:r w:rsidR="0017363C">
        <w:rPr>
          <w:rFonts w:cs="Arial"/>
          <w:b/>
          <w:lang w:val="sr-Latn-RS"/>
        </w:rPr>
        <w:t xml:space="preserve"> </w:t>
      </w:r>
      <w:r w:rsidR="0017363C">
        <w:rPr>
          <w:rFonts w:cs="Arial"/>
          <w:b/>
          <w:lang w:val="sr-Cyrl-CS"/>
        </w:rPr>
        <w:t>0912</w:t>
      </w:r>
      <w:r w:rsidR="0017363C">
        <w:rPr>
          <w:rFonts w:cs="Arial"/>
          <w:b/>
          <w:lang w:val="sr-Latn-RS"/>
        </w:rPr>
        <w:t xml:space="preserve"> </w:t>
      </w:r>
      <w:r w:rsidR="0017363C">
        <w:rPr>
          <w:rFonts w:cs="Arial"/>
          <w:b/>
          <w:lang w:val="sr-Cyrl-CS"/>
        </w:rPr>
        <w:t>2018 (158</w:t>
      </w:r>
      <w:r w:rsidR="0017363C">
        <w:rPr>
          <w:rFonts w:cs="Arial"/>
          <w:b/>
          <w:lang w:val="sr-Latn-RS"/>
        </w:rPr>
        <w:t xml:space="preserve"> </w:t>
      </w:r>
      <w:r w:rsidR="0017363C" w:rsidRPr="0017363C">
        <w:rPr>
          <w:rFonts w:cs="Arial"/>
          <w:b/>
          <w:lang w:val="sr-Cyrl-CS"/>
        </w:rPr>
        <w:t>2018)</w:t>
      </w:r>
      <w:r w:rsidRPr="002B1693">
        <w:rPr>
          <w:rFonts w:cs="Arial"/>
          <w:lang w:val="ru-RU"/>
        </w:rPr>
        <w:t xml:space="preserve">, сврха: ЗЗП, </w:t>
      </w:r>
      <w:r w:rsidR="00377FE7" w:rsidRPr="002B1693">
        <w:rPr>
          <w:rFonts w:cs="Arial"/>
          <w:lang w:val="ru-RU"/>
        </w:rPr>
        <w:t>ЈП ЕПС</w:t>
      </w:r>
      <w:r w:rsidR="00377FE7" w:rsidRPr="00E47C2E">
        <w:rPr>
          <w:rFonts w:cs="Arial"/>
          <w:lang w:val="sr-Cyrl-CS"/>
        </w:rPr>
        <w:t xml:space="preserve"> Београд-огранак ТЕНТ Београд-Обреновац</w:t>
      </w:r>
      <w:r w:rsidRPr="002B1693">
        <w:rPr>
          <w:rFonts w:cs="Arial"/>
          <w:lang w:val="ru-RU"/>
        </w:rPr>
        <w:t xml:space="preserve">, јн. бр. </w:t>
      </w:r>
      <w:r w:rsidR="0017363C">
        <w:rPr>
          <w:rFonts w:cs="Arial"/>
          <w:b/>
          <w:lang w:val="sr-Cyrl-CS"/>
        </w:rPr>
        <w:t>3000/0912/2018 (158/2018)</w:t>
      </w:r>
      <w:r w:rsidRPr="002B1693">
        <w:rPr>
          <w:rFonts w:cs="Arial"/>
          <w:lang w:val="ru-RU"/>
        </w:rPr>
        <w:t xml:space="preserve">, прималац уплате: буџет Републике Србије) уплати таксу од: </w:t>
      </w:r>
    </w:p>
    <w:p w:rsidR="0031435B" w:rsidRPr="002B1693" w:rsidRDefault="0031435B" w:rsidP="00377FE7">
      <w:pPr>
        <w:spacing w:before="0"/>
        <w:rPr>
          <w:rFonts w:cs="Arial"/>
          <w:lang w:val="ru-RU"/>
        </w:rPr>
      </w:pPr>
      <w:r w:rsidRPr="002B1693">
        <w:rPr>
          <w:rFonts w:cs="Arial"/>
          <w:lang w:val="ru-RU"/>
        </w:rPr>
        <w:t>1) 120.000</w:t>
      </w:r>
      <w:r w:rsidR="00873133" w:rsidRPr="002B1693">
        <w:rPr>
          <w:rFonts w:cs="Arial"/>
          <w:lang w:val="ru-RU"/>
        </w:rPr>
        <w:t>,00</w:t>
      </w:r>
      <w:r w:rsidRPr="002B1693">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2B1693">
        <w:rPr>
          <w:rFonts w:cs="Arial"/>
          <w:lang w:val="ru-RU"/>
        </w:rPr>
        <w:t>,00</w:t>
      </w:r>
      <w:r w:rsidRPr="002B1693">
        <w:rPr>
          <w:rFonts w:cs="Arial"/>
          <w:lang w:val="ru-RU"/>
        </w:rPr>
        <w:t xml:space="preserve"> динара </w:t>
      </w:r>
    </w:p>
    <w:p w:rsidR="00E44993" w:rsidRPr="002B1693" w:rsidRDefault="00E44993" w:rsidP="00E44993">
      <w:pPr>
        <w:tabs>
          <w:tab w:val="left" w:pos="567"/>
        </w:tabs>
        <w:spacing w:before="0"/>
        <w:rPr>
          <w:rFonts w:cs="Arial"/>
          <w:lang w:val="ru-RU" w:bidi="en-US"/>
        </w:rPr>
      </w:pPr>
      <w:r w:rsidRPr="00E44993">
        <w:rPr>
          <w:rFonts w:cs="Arial"/>
          <w:lang w:val="sr-Cyrl-RS" w:bidi="en-US"/>
        </w:rPr>
        <w:t>2</w:t>
      </w:r>
      <w:r w:rsidRPr="002B1693">
        <w:rPr>
          <w:rFonts w:cs="Arial"/>
          <w:lang w:val="ru-RU" w:bidi="en-US"/>
        </w:rPr>
        <w:t xml:space="preserve">) </w:t>
      </w:r>
      <w:r w:rsidR="00BB344B" w:rsidRPr="00BB344B">
        <w:rPr>
          <w:rFonts w:cs="Arial"/>
          <w:lang w:val="ru-RU" w:bidi="en-US"/>
        </w:rPr>
        <w:t>120.000,00 динара ако се захтев за заштиту права подноси након отварања понуда и ако збир процењених вредности свих оспорених партија није већа од 120.000.000,00 динара, уколико је набавка обликована по партијама</w:t>
      </w:r>
    </w:p>
    <w:p w:rsidR="0031435B" w:rsidRPr="002B1693" w:rsidRDefault="0031435B" w:rsidP="00377FE7">
      <w:pPr>
        <w:spacing w:before="0"/>
        <w:rPr>
          <w:rFonts w:cs="Arial"/>
          <w:lang w:val="ru-RU"/>
        </w:rPr>
      </w:pPr>
      <w:r w:rsidRPr="002B1693">
        <w:rPr>
          <w:rFonts w:cs="Arial"/>
          <w:lang w:val="ru-RU"/>
        </w:rPr>
        <w:t>Свака странка у поступку сноси трошкове које проузрокује својим радњама.</w:t>
      </w:r>
    </w:p>
    <w:p w:rsidR="0031435B" w:rsidRPr="002B1693" w:rsidRDefault="0031435B" w:rsidP="00377FE7">
      <w:pPr>
        <w:spacing w:before="0"/>
        <w:rPr>
          <w:rFonts w:cs="Arial"/>
          <w:lang w:val="ru-RU"/>
        </w:rPr>
      </w:pPr>
      <w:r w:rsidRPr="002B169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B1693" w:rsidRDefault="0031435B" w:rsidP="00377FE7">
      <w:pPr>
        <w:spacing w:before="0"/>
        <w:rPr>
          <w:rFonts w:cs="Arial"/>
          <w:lang w:val="ru-RU"/>
        </w:rPr>
      </w:pPr>
      <w:r w:rsidRPr="002B1693">
        <w:rPr>
          <w:rFonts w:cs="Arial"/>
          <w:lang w:val="ru-RU"/>
        </w:rPr>
        <w:t>Странке у захтеву морају прецизно да наведу трошкове за које траже накнаду.</w:t>
      </w:r>
    </w:p>
    <w:p w:rsidR="0031435B" w:rsidRPr="002B1693" w:rsidRDefault="0031435B" w:rsidP="00377FE7">
      <w:pPr>
        <w:spacing w:before="0"/>
        <w:rPr>
          <w:rFonts w:cs="Arial"/>
          <w:lang w:val="ru-RU"/>
        </w:rPr>
      </w:pPr>
      <w:r w:rsidRPr="002B169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B1693" w:rsidRDefault="0031435B" w:rsidP="00377FE7">
      <w:pPr>
        <w:spacing w:before="0"/>
        <w:rPr>
          <w:rFonts w:cs="Arial"/>
          <w:lang w:val="ru-RU"/>
        </w:rPr>
      </w:pPr>
      <w:r w:rsidRPr="002B1693">
        <w:rPr>
          <w:rFonts w:cs="Arial"/>
          <w:lang w:val="ru-RU"/>
        </w:rPr>
        <w:t>О трошковима одлучује Републичка комисија. Одлука Републичке комисије је извршни наслов.</w:t>
      </w:r>
    </w:p>
    <w:p w:rsidR="0031435B" w:rsidRPr="002B1693" w:rsidRDefault="0031435B" w:rsidP="00B74A7E">
      <w:pPr>
        <w:spacing w:before="0"/>
        <w:rPr>
          <w:rFonts w:cs="Arial"/>
          <w:b/>
          <w:lang w:val="ru-RU"/>
        </w:rPr>
      </w:pPr>
      <w:r w:rsidRPr="002B1693">
        <w:rPr>
          <w:rFonts w:cs="Arial"/>
          <w:b/>
          <w:lang w:val="ru-RU"/>
        </w:rPr>
        <w:t>Детаљно упутство о потврди из члана 151. став 1. тачка 6) ЗЈН</w:t>
      </w:r>
    </w:p>
    <w:p w:rsidR="0031435B" w:rsidRPr="002B1693" w:rsidRDefault="0031435B" w:rsidP="00B74A7E">
      <w:pPr>
        <w:spacing w:before="0"/>
        <w:rPr>
          <w:rFonts w:cs="Arial"/>
          <w:lang w:val="ru-RU"/>
        </w:rPr>
      </w:pPr>
      <w:r w:rsidRPr="002B169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B1693" w:rsidRDefault="0031435B" w:rsidP="00B74A7E">
      <w:pPr>
        <w:spacing w:before="0"/>
        <w:rPr>
          <w:rFonts w:cs="Arial"/>
          <w:lang w:val="ru-RU"/>
        </w:rPr>
      </w:pPr>
      <w:r w:rsidRPr="002B169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2B1693" w:rsidRDefault="0031435B" w:rsidP="00B74A7E">
      <w:pPr>
        <w:spacing w:before="0"/>
        <w:rPr>
          <w:rFonts w:cs="Arial"/>
          <w:lang w:val="ru-RU"/>
        </w:rPr>
      </w:pPr>
      <w:r w:rsidRPr="002B169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2B1693" w:rsidRDefault="0031435B" w:rsidP="00B74A7E">
      <w:pPr>
        <w:spacing w:before="0"/>
        <w:rPr>
          <w:rFonts w:cs="Arial"/>
          <w:lang w:val="ru-RU"/>
        </w:rPr>
      </w:pPr>
      <w:r w:rsidRPr="002B1693">
        <w:rPr>
          <w:rFonts w:cs="Arial"/>
          <w:lang w:val="ru-RU"/>
        </w:rPr>
        <w:t>Као доказ о уплати таксе, у смислу члана 151. став 1. тачка 6) ЗЈН, прихватиће се:</w:t>
      </w:r>
    </w:p>
    <w:p w:rsidR="0031435B" w:rsidRPr="002B1693" w:rsidRDefault="0031435B" w:rsidP="00B74A7E">
      <w:pPr>
        <w:spacing w:before="0"/>
        <w:rPr>
          <w:rFonts w:cs="Arial"/>
          <w:lang w:val="ru-RU"/>
        </w:rPr>
      </w:pPr>
      <w:r w:rsidRPr="002B1693">
        <w:rPr>
          <w:rFonts w:cs="Arial"/>
          <w:lang w:val="ru-RU"/>
        </w:rPr>
        <w:t>1. Потврда о извршеној уплати таксе из члана 156. ЗЈН која садржи следеће елементе:</w:t>
      </w:r>
    </w:p>
    <w:p w:rsidR="0031435B" w:rsidRPr="002B1693" w:rsidRDefault="0031435B" w:rsidP="00B74A7E">
      <w:pPr>
        <w:spacing w:before="0"/>
        <w:rPr>
          <w:rFonts w:cs="Arial"/>
          <w:lang w:val="ru-RU"/>
        </w:rPr>
      </w:pPr>
      <w:r w:rsidRPr="002B1693">
        <w:rPr>
          <w:rFonts w:cs="Arial"/>
          <w:lang w:val="ru-RU"/>
        </w:rPr>
        <w:t>(1) да буде издата од стране банке и да садржи печат банке;</w:t>
      </w:r>
    </w:p>
    <w:p w:rsidR="0031435B" w:rsidRPr="002B1693" w:rsidRDefault="0031435B" w:rsidP="00B74A7E">
      <w:pPr>
        <w:spacing w:before="0"/>
        <w:rPr>
          <w:rFonts w:cs="Arial"/>
          <w:lang w:val="ru-RU"/>
        </w:rPr>
      </w:pPr>
      <w:r w:rsidRPr="002B169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B1693" w:rsidRDefault="0031435B" w:rsidP="00B74A7E">
      <w:pPr>
        <w:spacing w:before="0"/>
        <w:rPr>
          <w:rFonts w:cs="Arial"/>
          <w:lang w:val="ru-RU"/>
        </w:rPr>
      </w:pPr>
      <w:r w:rsidRPr="002B1693">
        <w:rPr>
          <w:rFonts w:cs="Arial"/>
          <w:lang w:val="ru-RU"/>
        </w:rPr>
        <w:t>(3) износ таксе из члана 156. ЗЈН чија се уплата врши;</w:t>
      </w:r>
    </w:p>
    <w:p w:rsidR="0031435B" w:rsidRPr="002B1693" w:rsidRDefault="0031435B" w:rsidP="00B74A7E">
      <w:pPr>
        <w:spacing w:before="0"/>
        <w:rPr>
          <w:rFonts w:cs="Arial"/>
          <w:lang w:val="ru-RU"/>
        </w:rPr>
      </w:pPr>
      <w:r w:rsidRPr="002B1693">
        <w:rPr>
          <w:rFonts w:cs="Arial"/>
          <w:lang w:val="ru-RU"/>
        </w:rPr>
        <w:t>(4) број рачуна: 840-30678845-06;</w:t>
      </w:r>
    </w:p>
    <w:p w:rsidR="0031435B" w:rsidRPr="002B1693" w:rsidRDefault="0031435B" w:rsidP="00B74A7E">
      <w:pPr>
        <w:spacing w:before="0"/>
        <w:rPr>
          <w:rFonts w:cs="Arial"/>
          <w:lang w:val="ru-RU"/>
        </w:rPr>
      </w:pPr>
      <w:r w:rsidRPr="002B1693">
        <w:rPr>
          <w:rFonts w:cs="Arial"/>
          <w:lang w:val="ru-RU"/>
        </w:rPr>
        <w:t>(5) шифру плаћања: 153 или 253;</w:t>
      </w:r>
    </w:p>
    <w:p w:rsidR="0031435B" w:rsidRPr="002B1693" w:rsidRDefault="0031435B" w:rsidP="00B74A7E">
      <w:pPr>
        <w:spacing w:before="0"/>
        <w:rPr>
          <w:rFonts w:cs="Arial"/>
          <w:lang w:val="ru-RU"/>
        </w:rPr>
      </w:pPr>
      <w:r w:rsidRPr="002B1693">
        <w:rPr>
          <w:rFonts w:cs="Arial"/>
          <w:lang w:val="ru-RU"/>
        </w:rPr>
        <w:t>(6) позив на број: подаци о броју или ознаци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(7) сврха: ЗЗП; назив наручиоца; број или ознака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(8) корисник: буџет Републике Србије;</w:t>
      </w:r>
    </w:p>
    <w:p w:rsidR="0031435B" w:rsidRPr="002B1693" w:rsidRDefault="0031435B" w:rsidP="00B74A7E">
      <w:pPr>
        <w:spacing w:before="0"/>
        <w:rPr>
          <w:rFonts w:cs="Arial"/>
          <w:lang w:val="ru-RU"/>
        </w:rPr>
      </w:pPr>
      <w:r w:rsidRPr="002B1693">
        <w:rPr>
          <w:rFonts w:cs="Arial"/>
          <w:lang w:val="ru-RU"/>
        </w:rPr>
        <w:t>(9) назив уплатиоца, односно назив подносиоца захтева за заштиту права за којег је извршена уплата таксе;</w:t>
      </w:r>
    </w:p>
    <w:p w:rsidR="0031435B" w:rsidRPr="002B1693" w:rsidRDefault="0031435B" w:rsidP="00B74A7E">
      <w:pPr>
        <w:spacing w:before="0"/>
        <w:rPr>
          <w:rFonts w:cs="Arial"/>
          <w:lang w:val="ru-RU"/>
        </w:rPr>
      </w:pPr>
      <w:r w:rsidRPr="002B1693">
        <w:rPr>
          <w:rFonts w:cs="Arial"/>
          <w:lang w:val="ru-RU"/>
        </w:rPr>
        <w:t>(10) потпис овлашћеног лица банке.</w:t>
      </w:r>
    </w:p>
    <w:p w:rsidR="0031435B" w:rsidRPr="002B1693" w:rsidRDefault="0031435B" w:rsidP="00B74A7E">
      <w:pPr>
        <w:spacing w:before="0"/>
        <w:rPr>
          <w:rFonts w:cs="Arial"/>
          <w:lang w:val="ru-RU"/>
        </w:rPr>
      </w:pPr>
      <w:r w:rsidRPr="002B1693">
        <w:rPr>
          <w:rFonts w:cs="Arial"/>
          <w:lang w:val="ru-RU"/>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B1693" w:rsidRDefault="0031435B" w:rsidP="00B74A7E">
      <w:pPr>
        <w:spacing w:before="0"/>
        <w:rPr>
          <w:rFonts w:cs="Arial"/>
          <w:lang w:val="ru-RU"/>
        </w:rPr>
      </w:pPr>
      <w:r w:rsidRPr="002B169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B1693" w:rsidRDefault="0031435B" w:rsidP="00B74A7E">
      <w:pPr>
        <w:spacing w:before="0"/>
        <w:rPr>
          <w:rFonts w:cs="Arial"/>
          <w:lang w:val="ru-RU"/>
        </w:rPr>
      </w:pPr>
      <w:r w:rsidRPr="002B1693">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B1693" w:rsidRDefault="0031435B" w:rsidP="00B74A7E">
      <w:pPr>
        <w:spacing w:before="0"/>
        <w:rPr>
          <w:rFonts w:cs="Arial"/>
          <w:lang w:val="ru-RU"/>
        </w:rPr>
      </w:pPr>
      <w:r w:rsidRPr="002B1693">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2B169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2B1693">
        <w:rPr>
          <w:rFonts w:cs="Arial"/>
          <w:lang w:val="ru-RU"/>
        </w:rPr>
        <w:t>://</w:t>
      </w:r>
      <w:r w:rsidRPr="00E47C2E">
        <w:rPr>
          <w:rFonts w:cs="Arial"/>
        </w:rPr>
        <w:t>www</w:t>
      </w:r>
      <w:r w:rsidRPr="002B1693">
        <w:rPr>
          <w:rFonts w:cs="Arial"/>
          <w:lang w:val="ru-RU"/>
        </w:rPr>
        <w:t>.</w:t>
      </w:r>
      <w:r w:rsidRPr="00E47C2E">
        <w:rPr>
          <w:rFonts w:cs="Arial"/>
        </w:rPr>
        <w:t>kjn</w:t>
      </w:r>
      <w:r w:rsidRPr="002B1693">
        <w:rPr>
          <w:rFonts w:cs="Arial"/>
          <w:lang w:val="ru-RU"/>
        </w:rPr>
        <w:t>.</w:t>
      </w:r>
      <w:r w:rsidRPr="00E47C2E">
        <w:rPr>
          <w:rFonts w:cs="Arial"/>
        </w:rPr>
        <w:t>gov</w:t>
      </w:r>
      <w:r w:rsidRPr="002B1693">
        <w:rPr>
          <w:rFonts w:cs="Arial"/>
          <w:lang w:val="ru-RU"/>
        </w:rPr>
        <w:t>.</w:t>
      </w:r>
      <w:r w:rsidRPr="00E47C2E">
        <w:rPr>
          <w:rFonts w:cs="Arial"/>
        </w:rPr>
        <w:t>rs</w:t>
      </w:r>
      <w:r w:rsidRPr="002B1693">
        <w:rPr>
          <w:rFonts w:cs="Arial"/>
          <w:lang w:val="ru-RU"/>
        </w:rPr>
        <w:t>/</w:t>
      </w:r>
      <w:r w:rsidRPr="00E47C2E">
        <w:rPr>
          <w:rFonts w:cs="Arial"/>
        </w:rPr>
        <w:t>ci</w:t>
      </w:r>
      <w:r w:rsidRPr="002B1693">
        <w:rPr>
          <w:rFonts w:cs="Arial"/>
          <w:lang w:val="ru-RU"/>
        </w:rPr>
        <w:t>/</w:t>
      </w:r>
      <w:r w:rsidRPr="00E47C2E">
        <w:rPr>
          <w:rFonts w:cs="Arial"/>
        </w:rPr>
        <w:t>uputstvo</w:t>
      </w:r>
      <w:r w:rsidRPr="002B1693">
        <w:rPr>
          <w:rFonts w:cs="Arial"/>
          <w:lang w:val="ru-RU"/>
        </w:rPr>
        <w:t>-</w:t>
      </w:r>
      <w:r w:rsidRPr="00E47C2E">
        <w:rPr>
          <w:rFonts w:cs="Arial"/>
        </w:rPr>
        <w:t>o</w:t>
      </w:r>
      <w:r w:rsidRPr="002B1693">
        <w:rPr>
          <w:rFonts w:cs="Arial"/>
          <w:lang w:val="ru-RU"/>
        </w:rPr>
        <w:t>-</w:t>
      </w:r>
      <w:r w:rsidRPr="00E47C2E">
        <w:rPr>
          <w:rFonts w:cs="Arial"/>
        </w:rPr>
        <w:t>uplati</w:t>
      </w:r>
      <w:r w:rsidRPr="002B1693">
        <w:rPr>
          <w:rFonts w:cs="Arial"/>
          <w:lang w:val="ru-RU"/>
        </w:rPr>
        <w:t>-</w:t>
      </w:r>
      <w:r w:rsidRPr="00E47C2E">
        <w:rPr>
          <w:rFonts w:cs="Arial"/>
        </w:rPr>
        <w:t>republicke</w:t>
      </w:r>
      <w:r w:rsidRPr="002B1693">
        <w:rPr>
          <w:rFonts w:cs="Arial"/>
          <w:lang w:val="ru-RU"/>
        </w:rPr>
        <w:t>-</w:t>
      </w:r>
      <w:r w:rsidRPr="00E47C2E">
        <w:rPr>
          <w:rFonts w:cs="Arial"/>
        </w:rPr>
        <w:t>administrativne</w:t>
      </w:r>
      <w:r w:rsidRPr="002B1693">
        <w:rPr>
          <w:rFonts w:cs="Arial"/>
          <w:lang w:val="ru-RU"/>
        </w:rPr>
        <w:t>-</w:t>
      </w:r>
      <w:r w:rsidRPr="00E47C2E">
        <w:rPr>
          <w:rFonts w:cs="Arial"/>
        </w:rPr>
        <w:t>takse</w:t>
      </w:r>
      <w:r w:rsidRPr="002B1693">
        <w:rPr>
          <w:rFonts w:cs="Arial"/>
          <w:lang w:val="ru-RU"/>
        </w:rPr>
        <w:t>.</w:t>
      </w:r>
      <w:r w:rsidRPr="00E47C2E">
        <w:rPr>
          <w:rFonts w:cs="Arial"/>
        </w:rPr>
        <w:t>html</w:t>
      </w:r>
      <w:r w:rsidRPr="002B1693">
        <w:rPr>
          <w:rFonts w:cs="Arial"/>
          <w:lang w:val="ru-RU"/>
        </w:rPr>
        <w:t xml:space="preserve">и </w:t>
      </w:r>
      <w:hyperlink r:id="rId174" w:history="1">
        <w:r w:rsidR="00B74A7E" w:rsidRPr="000722E8">
          <w:rPr>
            <w:rStyle w:val="Hyperlink"/>
            <w:rFonts w:cs="Arial"/>
          </w:rPr>
          <w:t>http</w:t>
        </w:r>
        <w:r w:rsidR="00B74A7E" w:rsidRPr="002B1693">
          <w:rPr>
            <w:rStyle w:val="Hyperlink"/>
            <w:rFonts w:cs="Arial"/>
            <w:lang w:val="ru-RU"/>
          </w:rPr>
          <w:t>://</w:t>
        </w:r>
        <w:r w:rsidR="00B74A7E" w:rsidRPr="000722E8">
          <w:rPr>
            <w:rStyle w:val="Hyperlink"/>
            <w:rFonts w:cs="Arial"/>
          </w:rPr>
          <w:t>www</w:t>
        </w:r>
        <w:r w:rsidR="00B74A7E" w:rsidRPr="002B1693">
          <w:rPr>
            <w:rStyle w:val="Hyperlink"/>
            <w:rFonts w:cs="Arial"/>
            <w:lang w:val="ru-RU"/>
          </w:rPr>
          <w:t>.</w:t>
        </w:r>
        <w:r w:rsidR="00B74A7E" w:rsidRPr="000722E8">
          <w:rPr>
            <w:rStyle w:val="Hyperlink"/>
            <w:rFonts w:cs="Arial"/>
          </w:rPr>
          <w:t>kjn</w:t>
        </w:r>
        <w:r w:rsidR="00B74A7E" w:rsidRPr="002B1693">
          <w:rPr>
            <w:rStyle w:val="Hyperlink"/>
            <w:rFonts w:cs="Arial"/>
            <w:lang w:val="ru-RU"/>
          </w:rPr>
          <w:t>.</w:t>
        </w:r>
        <w:r w:rsidR="00B74A7E" w:rsidRPr="000722E8">
          <w:rPr>
            <w:rStyle w:val="Hyperlink"/>
            <w:rFonts w:cs="Arial"/>
          </w:rPr>
          <w:t>gov</w:t>
        </w:r>
        <w:r w:rsidR="00B74A7E" w:rsidRPr="002B1693">
          <w:rPr>
            <w:rStyle w:val="Hyperlink"/>
            <w:rFonts w:cs="Arial"/>
            <w:lang w:val="ru-RU"/>
          </w:rPr>
          <w:t>.</w:t>
        </w:r>
        <w:r w:rsidR="00B74A7E" w:rsidRPr="000722E8">
          <w:rPr>
            <w:rStyle w:val="Hyperlink"/>
            <w:rFonts w:cs="Arial"/>
          </w:rPr>
          <w:t>rs</w:t>
        </w:r>
        <w:r w:rsidR="00B74A7E" w:rsidRPr="002B1693">
          <w:rPr>
            <w:rStyle w:val="Hyperlink"/>
            <w:rFonts w:cs="Arial"/>
            <w:lang w:val="ru-RU"/>
          </w:rPr>
          <w:t>/</w:t>
        </w:r>
        <w:r w:rsidR="00B74A7E" w:rsidRPr="000722E8">
          <w:rPr>
            <w:rStyle w:val="Hyperlink"/>
            <w:rFonts w:cs="Arial"/>
          </w:rPr>
          <w:t>download</w:t>
        </w:r>
        <w:r w:rsidR="00B74A7E" w:rsidRPr="002B1693">
          <w:rPr>
            <w:rStyle w:val="Hyperlink"/>
            <w:rFonts w:cs="Arial"/>
            <w:lang w:val="ru-RU"/>
          </w:rPr>
          <w:t>/</w:t>
        </w:r>
        <w:r w:rsidR="00B74A7E" w:rsidRPr="000722E8">
          <w:rPr>
            <w:rStyle w:val="Hyperlink"/>
            <w:rFonts w:cs="Arial"/>
          </w:rPr>
          <w:t>Taksa</w:t>
        </w:r>
        <w:r w:rsidR="00B74A7E" w:rsidRPr="002B1693">
          <w:rPr>
            <w:rStyle w:val="Hyperlink"/>
            <w:rFonts w:cs="Arial"/>
            <w:lang w:val="ru-RU"/>
          </w:rPr>
          <w:t>-</w:t>
        </w:r>
        <w:r w:rsidR="00B74A7E" w:rsidRPr="000722E8">
          <w:rPr>
            <w:rStyle w:val="Hyperlink"/>
            <w:rFonts w:cs="Arial"/>
          </w:rPr>
          <w:t>popunjeni</w:t>
        </w:r>
        <w:r w:rsidR="00B74A7E" w:rsidRPr="002B1693">
          <w:rPr>
            <w:rStyle w:val="Hyperlink"/>
            <w:rFonts w:cs="Arial"/>
            <w:lang w:val="ru-RU"/>
          </w:rPr>
          <w:t>-</w:t>
        </w:r>
        <w:r w:rsidR="00B74A7E" w:rsidRPr="000722E8">
          <w:rPr>
            <w:rStyle w:val="Hyperlink"/>
            <w:rFonts w:cs="Arial"/>
          </w:rPr>
          <w:t>nalozi</w:t>
        </w:r>
        <w:r w:rsidR="00B74A7E" w:rsidRPr="002B1693">
          <w:rPr>
            <w:rStyle w:val="Hyperlink"/>
            <w:rFonts w:cs="Arial"/>
            <w:lang w:val="ru-RU"/>
          </w:rPr>
          <w:t>-</w:t>
        </w:r>
        <w:r w:rsidR="00B74A7E" w:rsidRPr="000722E8">
          <w:rPr>
            <w:rStyle w:val="Hyperlink"/>
            <w:rFonts w:cs="Arial"/>
          </w:rPr>
          <w:t>ci</w:t>
        </w:r>
        <w:r w:rsidR="00B74A7E" w:rsidRPr="002B1693">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2B1693" w:rsidRDefault="0031435B" w:rsidP="00B74A7E">
      <w:pPr>
        <w:spacing w:before="0"/>
        <w:rPr>
          <w:rFonts w:cs="Arial"/>
          <w:lang w:val="ru-RU"/>
        </w:rPr>
      </w:pPr>
      <w:r w:rsidRPr="002B1693">
        <w:rPr>
          <w:rFonts w:cs="Arial"/>
          <w:lang w:val="ru-RU"/>
        </w:rPr>
        <w:t>УПЛАТА ИЗ ИНОСТРАНСТВА</w:t>
      </w:r>
    </w:p>
    <w:p w:rsidR="0031435B" w:rsidRPr="002B1693" w:rsidRDefault="0031435B" w:rsidP="00B74A7E">
      <w:pPr>
        <w:spacing w:before="0"/>
        <w:rPr>
          <w:rFonts w:cs="Arial"/>
          <w:lang w:val="ru-RU"/>
        </w:rPr>
      </w:pPr>
      <w:r w:rsidRPr="002B169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B1693" w:rsidRDefault="0031435B" w:rsidP="00B74A7E">
      <w:pPr>
        <w:spacing w:before="0"/>
        <w:rPr>
          <w:rFonts w:cs="Arial"/>
          <w:lang w:val="ru-RU"/>
        </w:rPr>
      </w:pPr>
      <w:r w:rsidRPr="002B1693">
        <w:rPr>
          <w:rFonts w:cs="Arial"/>
          <w:lang w:val="ru-RU"/>
        </w:rPr>
        <w:t>НАЗИВ И АДРЕСА БАНКЕ:</w:t>
      </w:r>
    </w:p>
    <w:p w:rsidR="0031435B" w:rsidRPr="002B1693" w:rsidRDefault="0031435B" w:rsidP="00B74A7E">
      <w:pPr>
        <w:spacing w:before="0"/>
        <w:rPr>
          <w:rFonts w:cs="Arial"/>
          <w:lang w:val="ru-RU"/>
        </w:rPr>
      </w:pPr>
      <w:r w:rsidRPr="002B1693">
        <w:rPr>
          <w:rFonts w:cs="Arial"/>
          <w:lang w:val="ru-RU"/>
        </w:rPr>
        <w:t>Народна банка Србије (НБС)</w:t>
      </w:r>
    </w:p>
    <w:p w:rsidR="0031435B" w:rsidRPr="002B1693" w:rsidRDefault="0031435B" w:rsidP="00B74A7E">
      <w:pPr>
        <w:spacing w:before="0"/>
        <w:rPr>
          <w:rFonts w:cs="Arial"/>
          <w:lang w:val="ru-RU"/>
        </w:rPr>
      </w:pPr>
      <w:r w:rsidRPr="002B1693">
        <w:rPr>
          <w:rFonts w:cs="Arial"/>
          <w:lang w:val="ru-RU"/>
        </w:rPr>
        <w:t>11000 Београд, ул. Немањина бр. 17</w:t>
      </w:r>
    </w:p>
    <w:p w:rsidR="0031435B" w:rsidRPr="002B1693" w:rsidRDefault="0031435B" w:rsidP="00B74A7E">
      <w:pPr>
        <w:spacing w:before="0"/>
        <w:rPr>
          <w:rFonts w:cs="Arial"/>
          <w:lang w:val="ru-RU"/>
        </w:rPr>
      </w:pPr>
      <w:r w:rsidRPr="002B1693">
        <w:rPr>
          <w:rFonts w:cs="Arial"/>
          <w:lang w:val="ru-RU"/>
        </w:rPr>
        <w:t>Србија</w:t>
      </w:r>
    </w:p>
    <w:p w:rsidR="0031435B" w:rsidRPr="002B1693" w:rsidRDefault="0031435B" w:rsidP="00B74A7E">
      <w:pPr>
        <w:spacing w:before="0"/>
        <w:rPr>
          <w:rFonts w:cs="Arial"/>
          <w:lang w:val="ru-RU"/>
        </w:rPr>
      </w:pPr>
      <w:r w:rsidRPr="00E47C2E">
        <w:rPr>
          <w:rFonts w:cs="Arial"/>
        </w:rPr>
        <w:t>SWIFT</w:t>
      </w:r>
      <w:r w:rsidRPr="002B1693">
        <w:rPr>
          <w:rFonts w:cs="Arial"/>
          <w:lang w:val="ru-RU"/>
        </w:rPr>
        <w:t xml:space="preserve"> </w:t>
      </w:r>
      <w:r w:rsidRPr="00E47C2E">
        <w:rPr>
          <w:rFonts w:cs="Arial"/>
        </w:rPr>
        <w:t>CODE</w:t>
      </w:r>
      <w:r w:rsidRPr="002B1693">
        <w:rPr>
          <w:rFonts w:cs="Arial"/>
          <w:lang w:val="ru-RU"/>
        </w:rPr>
        <w:t xml:space="preserve">: </w:t>
      </w:r>
      <w:r w:rsidRPr="00E47C2E">
        <w:rPr>
          <w:rFonts w:cs="Arial"/>
        </w:rPr>
        <w:t>NBSRRSBGXXX</w:t>
      </w:r>
    </w:p>
    <w:p w:rsidR="0031435B" w:rsidRPr="002B1693" w:rsidRDefault="0031435B" w:rsidP="00B74A7E">
      <w:pPr>
        <w:spacing w:before="0"/>
        <w:rPr>
          <w:rFonts w:cs="Arial"/>
          <w:lang w:val="ru-RU"/>
        </w:rPr>
      </w:pPr>
      <w:r w:rsidRPr="002B1693">
        <w:rPr>
          <w:rFonts w:cs="Arial"/>
          <w:lang w:val="ru-RU"/>
        </w:rPr>
        <w:t>НАЗИВ И АДРЕСА ИНСТИТУЦИЈЕ:</w:t>
      </w:r>
    </w:p>
    <w:p w:rsidR="0031435B" w:rsidRPr="002B1693" w:rsidRDefault="0031435B" w:rsidP="00B74A7E">
      <w:pPr>
        <w:spacing w:before="0"/>
        <w:rPr>
          <w:rFonts w:cs="Arial"/>
          <w:lang w:val="ru-RU"/>
        </w:rPr>
      </w:pPr>
      <w:r w:rsidRPr="002B1693">
        <w:rPr>
          <w:rFonts w:cs="Arial"/>
          <w:lang w:val="ru-RU"/>
        </w:rPr>
        <w:t>Министарство финансија</w:t>
      </w:r>
    </w:p>
    <w:p w:rsidR="0031435B" w:rsidRPr="002B1693" w:rsidRDefault="0031435B" w:rsidP="00B74A7E">
      <w:pPr>
        <w:spacing w:before="0"/>
        <w:rPr>
          <w:rFonts w:cs="Arial"/>
          <w:lang w:val="ru-RU"/>
        </w:rPr>
      </w:pPr>
      <w:r w:rsidRPr="002B1693">
        <w:rPr>
          <w:rFonts w:cs="Arial"/>
          <w:lang w:val="ru-RU"/>
        </w:rPr>
        <w:t>Управа за трезор</w:t>
      </w:r>
    </w:p>
    <w:p w:rsidR="0031435B" w:rsidRPr="002B1693" w:rsidRDefault="0031435B" w:rsidP="00B74A7E">
      <w:pPr>
        <w:spacing w:before="0"/>
        <w:rPr>
          <w:rFonts w:cs="Arial"/>
          <w:lang w:val="ru-RU"/>
        </w:rPr>
      </w:pPr>
      <w:r w:rsidRPr="002B1693">
        <w:rPr>
          <w:rFonts w:cs="Arial"/>
          <w:lang w:val="ru-RU"/>
        </w:rPr>
        <w:t>ул. Поп Лукина бр. 7-9</w:t>
      </w:r>
    </w:p>
    <w:p w:rsidR="0031435B" w:rsidRPr="002B1693" w:rsidRDefault="0031435B" w:rsidP="00B74A7E">
      <w:pPr>
        <w:spacing w:before="0"/>
        <w:rPr>
          <w:rFonts w:cs="Arial"/>
          <w:lang w:val="ru-RU"/>
        </w:rPr>
      </w:pPr>
      <w:r w:rsidRPr="002B1693">
        <w:rPr>
          <w:rFonts w:cs="Arial"/>
          <w:lang w:val="ru-RU"/>
        </w:rPr>
        <w:t>11000 Београд</w:t>
      </w:r>
    </w:p>
    <w:p w:rsidR="0031435B" w:rsidRPr="002B1693" w:rsidRDefault="0031435B" w:rsidP="00B74A7E">
      <w:pPr>
        <w:spacing w:before="0"/>
        <w:rPr>
          <w:rFonts w:cs="Arial"/>
          <w:lang w:val="ru-RU"/>
        </w:rPr>
      </w:pPr>
      <w:r w:rsidRPr="00E47C2E">
        <w:rPr>
          <w:rFonts w:cs="Arial"/>
        </w:rPr>
        <w:t>IBAN</w:t>
      </w:r>
      <w:r w:rsidRPr="002B1693">
        <w:rPr>
          <w:rFonts w:cs="Arial"/>
          <w:lang w:val="ru-RU"/>
        </w:rPr>
        <w:t xml:space="preserve">: </w:t>
      </w:r>
      <w:r w:rsidRPr="00E47C2E">
        <w:rPr>
          <w:rFonts w:cs="Arial"/>
        </w:rPr>
        <w:t>RS</w:t>
      </w:r>
      <w:r w:rsidRPr="002B1693">
        <w:rPr>
          <w:rFonts w:cs="Arial"/>
          <w:lang w:val="ru-RU"/>
        </w:rPr>
        <w:t xml:space="preserve"> 35908500103019323073</w:t>
      </w:r>
    </w:p>
    <w:p w:rsidR="0031435B" w:rsidRPr="002B1693" w:rsidRDefault="0031435B" w:rsidP="00B74A7E">
      <w:pPr>
        <w:spacing w:before="0"/>
        <w:rPr>
          <w:rFonts w:cs="Arial"/>
          <w:lang w:val="ru-RU"/>
        </w:rPr>
      </w:pPr>
      <w:r w:rsidRPr="002B1693">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2B1693">
        <w:rPr>
          <w:rFonts w:cs="Arial"/>
          <w:lang w:val="ru-RU"/>
        </w:rPr>
        <w:t xml:space="preserve"> 70: </w:t>
      </w:r>
      <w:r w:rsidRPr="00E47C2E">
        <w:rPr>
          <w:rFonts w:cs="Arial"/>
        </w:rPr>
        <w:t>DETAILS</w:t>
      </w:r>
      <w:r w:rsidRPr="002B1693">
        <w:rPr>
          <w:rFonts w:cs="Arial"/>
          <w:lang w:val="ru-RU"/>
        </w:rPr>
        <w:t xml:space="preserve"> </w:t>
      </w:r>
      <w:r w:rsidRPr="00E47C2E">
        <w:rPr>
          <w:rFonts w:cs="Arial"/>
        </w:rPr>
        <w:t>OF</w:t>
      </w:r>
      <w:r w:rsidRPr="002B1693">
        <w:rPr>
          <w:rFonts w:cs="Arial"/>
          <w:lang w:val="ru-RU"/>
        </w:rPr>
        <w:t xml:space="preserve"> </w:t>
      </w:r>
      <w:r w:rsidRPr="00E47C2E">
        <w:rPr>
          <w:rFonts w:cs="Arial"/>
        </w:rPr>
        <w:t>PAYMENT</w:t>
      </w:r>
      <w:r w:rsidRPr="002B1693">
        <w:rPr>
          <w:rFonts w:cs="Arial"/>
          <w:lang w:val="ru-RU"/>
        </w:rPr>
        <w:t>):</w:t>
      </w:r>
    </w:p>
    <w:p w:rsidR="0031435B" w:rsidRPr="002B1693" w:rsidRDefault="0031435B" w:rsidP="00B74A7E">
      <w:pPr>
        <w:spacing w:before="0"/>
        <w:rPr>
          <w:rFonts w:cs="Arial"/>
          <w:lang w:val="ru-RU"/>
        </w:rPr>
      </w:pPr>
      <w:r w:rsidRPr="002B1693">
        <w:rPr>
          <w:rFonts w:cs="Arial"/>
          <w:lang w:val="ru-RU"/>
        </w:rPr>
        <w:t>– број у поступку јавне набавке на које се захтев за заштиту права односи и</w:t>
      </w:r>
    </w:p>
    <w:p w:rsidR="0031435B" w:rsidRPr="002B1693" w:rsidRDefault="0031435B" w:rsidP="00B74A7E">
      <w:pPr>
        <w:spacing w:before="0"/>
        <w:rPr>
          <w:rFonts w:cs="Arial"/>
          <w:lang w:val="ru-RU"/>
        </w:rPr>
      </w:pPr>
      <w:r w:rsidRPr="002B1693">
        <w:rPr>
          <w:rFonts w:cs="Arial"/>
          <w:lang w:val="ru-RU"/>
        </w:rPr>
        <w:t>назив наручиоца у поступку јавне набавке.</w:t>
      </w:r>
    </w:p>
    <w:p w:rsidR="0031435B" w:rsidRPr="002B1693" w:rsidRDefault="0031435B" w:rsidP="00B74A7E">
      <w:pPr>
        <w:spacing w:before="0"/>
        <w:rPr>
          <w:rFonts w:cs="Arial"/>
          <w:lang w:val="ru-RU"/>
        </w:rPr>
      </w:pPr>
      <w:r w:rsidRPr="002B1693">
        <w:rPr>
          <w:rFonts w:cs="Arial"/>
          <w:lang w:val="ru-RU"/>
        </w:rPr>
        <w:t xml:space="preserve">У прилогу су инструкције за уплате у валутама: </w:t>
      </w:r>
      <w:r w:rsidRPr="00E47C2E">
        <w:rPr>
          <w:rFonts w:cs="Arial"/>
        </w:rPr>
        <w:t>EUR</w:t>
      </w:r>
      <w:r w:rsidRPr="002B1693">
        <w:rPr>
          <w:rFonts w:cs="Arial"/>
          <w:lang w:val="ru-RU"/>
        </w:rPr>
        <w:t xml:space="preserve"> и </w:t>
      </w:r>
      <w:r w:rsidRPr="00E47C2E">
        <w:rPr>
          <w:rFonts w:cs="Arial"/>
        </w:rPr>
        <w:t>USD</w:t>
      </w:r>
      <w:r w:rsidRPr="002B1693">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49" w:name="_Toc441651610"/>
      <w:bookmarkStart w:id="250" w:name="_Toc442559921"/>
    </w:p>
    <w:p w:rsidR="008D2B23" w:rsidRPr="002B1693" w:rsidRDefault="008D2B23" w:rsidP="00F577A3">
      <w:pPr>
        <w:pStyle w:val="KDPodnaslov2"/>
        <w:numPr>
          <w:ilvl w:val="1"/>
          <w:numId w:val="16"/>
        </w:numPr>
        <w:spacing w:before="0"/>
        <w:jc w:val="both"/>
        <w:rPr>
          <w:rFonts w:cs="Arial"/>
          <w:lang w:val="ru-RU"/>
        </w:rPr>
      </w:pPr>
      <w:r w:rsidRPr="002B1693">
        <w:rPr>
          <w:rFonts w:cs="Arial"/>
          <w:lang w:val="ru-RU"/>
        </w:rPr>
        <w:t xml:space="preserve">Закључивање </w:t>
      </w:r>
      <w:r w:rsidR="007E3AF6" w:rsidRPr="002B1693">
        <w:rPr>
          <w:rFonts w:cs="Arial"/>
          <w:lang w:val="ru-RU"/>
        </w:rPr>
        <w:t xml:space="preserve">и ступање на снагу </w:t>
      </w:r>
      <w:r w:rsidRPr="002B1693">
        <w:rPr>
          <w:rFonts w:cs="Arial"/>
          <w:lang w:val="ru-RU"/>
        </w:rPr>
        <w:t>уговора</w:t>
      </w:r>
      <w:bookmarkEnd w:id="249"/>
      <w:bookmarkEnd w:id="250"/>
    </w:p>
    <w:p w:rsidR="00024595" w:rsidRPr="00DF27BE" w:rsidRDefault="00024595" w:rsidP="00024595">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7E3AF6" w:rsidRDefault="00024595" w:rsidP="007E3AF6">
      <w:pPr>
        <w:spacing w:before="0"/>
        <w:rPr>
          <w:rFonts w:cs="Arial"/>
          <w:lang w:val="ru-RU"/>
        </w:rPr>
      </w:pPr>
      <w:r w:rsidRPr="00DF27BE">
        <w:rPr>
          <w:rFonts w:cs="Arial"/>
          <w:lang w:val="ru-RU"/>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Pr="00136EB7">
        <w:rPr>
          <w:rFonts w:cs="Arial"/>
          <w:lang w:val="ru-RU"/>
        </w:rPr>
        <w:t xml:space="preserve"> </w:t>
      </w:r>
      <w:r w:rsidRPr="00E47C2E">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E47C2E">
        <w:rPr>
          <w:rFonts w:cs="Arial"/>
          <w:lang w:val="ru-RU"/>
        </w:rPr>
        <w:t xml:space="preserve"> дана, Наручилац може закључити са првим следећим најповољнијим понуђачем.</w:t>
      </w:r>
      <w:r w:rsidR="00B80A7E">
        <w:rPr>
          <w:rFonts w:cs="Arial"/>
          <w:lang w:val="ru-RU"/>
        </w:rPr>
        <w:t xml:space="preserve"> </w:t>
      </w: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Pr>
          <w:rFonts w:cs="Arial"/>
          <w:lang w:val="ru-RU"/>
        </w:rPr>
        <w:t xml:space="preserve">може </w:t>
      </w:r>
      <w:r w:rsidRPr="00E47C2E">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024595" w:rsidRPr="00E47C2E" w:rsidRDefault="00024595" w:rsidP="007E3AF6">
      <w:pPr>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51" w:name="_Toc441651611"/>
      <w:bookmarkStart w:id="252" w:name="_Toc442559922"/>
      <w:r w:rsidRPr="00E47C2E">
        <w:rPr>
          <w:rFonts w:cs="Arial"/>
        </w:rPr>
        <w:t>Измене током трајања уговора</w:t>
      </w:r>
      <w:bookmarkEnd w:id="251"/>
      <w:bookmarkEnd w:id="252"/>
    </w:p>
    <w:p w:rsidR="006E6F46" w:rsidRPr="00B80A7E" w:rsidRDefault="00D32D31" w:rsidP="00B80A7E">
      <w:pPr>
        <w:spacing w:before="0"/>
        <w:jc w:val="left"/>
        <w:rPr>
          <w:rFonts w:eastAsia="Calibri" w:cs="Arial"/>
          <w:lang w:val="sr-Latn-RS"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r w:rsidR="00B80A7E">
        <w:rPr>
          <w:rFonts w:eastAsia="Calibri" w:cs="Arial"/>
          <w:lang w:val="ru-RU" w:eastAsia="sr-Latn-CS"/>
        </w:rPr>
        <w:t xml:space="preserve"> </w:t>
      </w: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D32D31" w:rsidRDefault="006E6F46" w:rsidP="006E6F46">
      <w:pPr>
        <w:rPr>
          <w:rFonts w:cs="Arial"/>
          <w:lang w:val="ru-RU" w:eastAsia="sr-Latn-CS"/>
        </w:rPr>
      </w:pPr>
    </w:p>
    <w:p w:rsidR="00377FE7" w:rsidRPr="00B74053" w:rsidRDefault="00377FE7" w:rsidP="00B74053">
      <w:pPr>
        <w:pStyle w:val="KDPodnaslov1"/>
        <w:spacing w:before="0"/>
        <w:rPr>
          <w:rFonts w:cs="Arial"/>
          <w:lang w:val="sr-Cyrl-RS"/>
        </w:rPr>
      </w:pPr>
    </w:p>
    <w:p w:rsidR="00377FE7" w:rsidRDefault="00377FE7" w:rsidP="00377FE7">
      <w:pPr>
        <w:pStyle w:val="KDPodnaslov1"/>
        <w:spacing w:before="0"/>
        <w:ind w:left="360"/>
        <w:rPr>
          <w:rFonts w:cs="Arial"/>
          <w:lang w:val="ru-RU"/>
        </w:rPr>
      </w:pPr>
    </w:p>
    <w:p w:rsidR="00741353" w:rsidRDefault="00741353" w:rsidP="00377FE7">
      <w:pPr>
        <w:pStyle w:val="KDPodnaslov1"/>
        <w:spacing w:before="0"/>
        <w:ind w:left="360"/>
        <w:rPr>
          <w:rFonts w:cs="Arial"/>
          <w:lang w:val="ru-RU"/>
        </w:rPr>
      </w:pPr>
    </w:p>
    <w:p w:rsidR="00741353" w:rsidRPr="00D32D31" w:rsidRDefault="00741353" w:rsidP="00377FE7">
      <w:pPr>
        <w:pStyle w:val="KDPodnaslov1"/>
        <w:spacing w:before="0"/>
        <w:ind w:left="360"/>
        <w:rPr>
          <w:rFonts w:cs="Arial"/>
          <w:lang w:val="ru-RU"/>
        </w:rPr>
      </w:pPr>
    </w:p>
    <w:p w:rsidR="00377FE7" w:rsidRPr="00D32D31" w:rsidRDefault="00377FE7" w:rsidP="00377FE7">
      <w:pPr>
        <w:pStyle w:val="KDPodnaslov1"/>
        <w:spacing w:before="0"/>
        <w:ind w:left="360"/>
        <w:rPr>
          <w:rFonts w:cs="Arial"/>
          <w:lang w:val="ru-RU"/>
        </w:rPr>
      </w:pPr>
    </w:p>
    <w:p w:rsidR="008C3986" w:rsidRPr="00E47C2E" w:rsidRDefault="008C3986" w:rsidP="00F577A3">
      <w:pPr>
        <w:pStyle w:val="KDPodnaslov1"/>
        <w:numPr>
          <w:ilvl w:val="0"/>
          <w:numId w:val="16"/>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Pr="00E47C2E" w:rsidRDefault="0098257E"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176B3D">
      <w:pPr>
        <w:pStyle w:val="KDObrazac"/>
        <w:spacing w:before="0"/>
        <w:jc w:val="both"/>
        <w:rPr>
          <w:lang w:val="sr-Cyrl-RS"/>
        </w:rPr>
      </w:pPr>
      <w:bookmarkStart w:id="253" w:name="_Toc442559924"/>
    </w:p>
    <w:p w:rsidR="00B043D1" w:rsidRPr="00E47C2E" w:rsidRDefault="00B043D1" w:rsidP="00B043D1">
      <w:pPr>
        <w:pStyle w:val="KDObrazac"/>
        <w:spacing w:before="0"/>
        <w:rPr>
          <w:noProof/>
        </w:rPr>
      </w:pPr>
      <w:r w:rsidRPr="00E47C2E">
        <w:lastRenderedPageBreak/>
        <w:t xml:space="preserve">ОБРАЗАЦ </w:t>
      </w:r>
      <w:r w:rsidR="00780391">
        <w:rPr>
          <w:lang w:val="sr-Cyrl-RS"/>
        </w:rPr>
        <w:t>1</w:t>
      </w:r>
      <w:r w:rsidRPr="00E47C2E">
        <w:rPr>
          <w:noProof/>
        </w:rPr>
        <w:t>.</w:t>
      </w:r>
      <w:bookmarkEnd w:id="253"/>
    </w:p>
    <w:p w:rsidR="00B043D1" w:rsidRPr="00E47C2E" w:rsidRDefault="00B043D1" w:rsidP="00343A18">
      <w:pPr>
        <w:spacing w:before="0"/>
        <w:jc w:val="center"/>
        <w:rPr>
          <w:rStyle w:val="BookTitle"/>
          <w:rFonts w:cs="Arial"/>
        </w:rPr>
      </w:pPr>
    </w:p>
    <w:p w:rsidR="00343A18" w:rsidRPr="00C5761C" w:rsidRDefault="00343A18" w:rsidP="00C5761C">
      <w:pPr>
        <w:spacing w:before="0"/>
        <w:jc w:val="center"/>
        <w:rPr>
          <w:rStyle w:val="BookTitle"/>
          <w:rFonts w:cs="Arial"/>
          <w:lang w:val="sr-Cyrl-RS"/>
        </w:rPr>
      </w:pPr>
      <w:r w:rsidRPr="00E47C2E">
        <w:rPr>
          <w:rStyle w:val="BookTitle"/>
          <w:rFonts w:cs="Arial"/>
        </w:rPr>
        <w:t>ОБРАЗАЦ ПОНУДЕ</w:t>
      </w:r>
    </w:p>
    <w:p w:rsidR="00343A18" w:rsidRDefault="00343A18" w:rsidP="00343A18">
      <w:pPr>
        <w:spacing w:before="0"/>
        <w:rPr>
          <w:rFonts w:cs="Arial"/>
          <w:b/>
          <w:lang w:val="sr-Cyrl-CS"/>
        </w:rPr>
      </w:pPr>
      <w:r w:rsidRPr="002B1693">
        <w:rPr>
          <w:rFonts w:eastAsia="TimesNewRomanPS-BoldMT" w:cs="Arial"/>
          <w:bCs/>
          <w:color w:val="000000"/>
          <w:lang w:val="ru-RU"/>
        </w:rPr>
        <w:t xml:space="preserve">Понуда бр._________ од _______________ за  </w:t>
      </w:r>
      <w:r w:rsidR="0031435B" w:rsidRPr="002B1693">
        <w:rPr>
          <w:rFonts w:eastAsia="TimesNewRomanPS-BoldMT" w:cs="Arial"/>
          <w:bCs/>
          <w:color w:val="000000"/>
          <w:lang w:val="ru-RU"/>
        </w:rPr>
        <w:t xml:space="preserve">отворени </w:t>
      </w:r>
      <w:r w:rsidRPr="002B1693">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2B1693">
        <w:rPr>
          <w:rFonts w:eastAsia="TimesNewRomanPS-BoldMT" w:cs="Arial"/>
          <w:bCs/>
          <w:color w:val="000000"/>
          <w:lang w:val="ru-RU"/>
        </w:rPr>
        <w:t xml:space="preserve"> </w:t>
      </w:r>
      <w:r w:rsidR="00466278" w:rsidRPr="002B1693">
        <w:rPr>
          <w:rFonts w:eastAsia="TimesNewRomanPS-BoldMT" w:cs="Arial"/>
          <w:bCs/>
          <w:color w:val="000000" w:themeColor="text1"/>
          <w:lang w:val="ru-RU"/>
        </w:rPr>
        <w:t xml:space="preserve">услуге - </w:t>
      </w:r>
      <w:r w:rsidR="001D5D4F">
        <w:rPr>
          <w:rFonts w:cs="Arial"/>
          <w:bCs/>
          <w:lang w:val="ru-RU"/>
        </w:rPr>
        <w:t>Поправка опреме ЦДУ и ТК система</w:t>
      </w:r>
      <w:r w:rsidR="00466278" w:rsidRPr="002B1693">
        <w:rPr>
          <w:rFonts w:eastAsia="TimesNewRomanPS-BoldMT" w:cs="Arial"/>
          <w:bCs/>
          <w:color w:val="000000" w:themeColor="text1"/>
          <w:lang w:val="ru-RU"/>
        </w:rPr>
        <w:t xml:space="preserve"> </w:t>
      </w:r>
      <w:r w:rsidRPr="002B1693">
        <w:rPr>
          <w:rFonts w:eastAsia="TimesNewRomanPS-BoldMT" w:cs="Arial"/>
          <w:bCs/>
          <w:color w:val="000000" w:themeColor="text1"/>
          <w:lang w:val="ru-RU"/>
        </w:rPr>
        <w:t>ЈН бр</w:t>
      </w:r>
      <w:r w:rsidRPr="002B1693">
        <w:rPr>
          <w:rFonts w:eastAsia="TimesNewRomanPS-BoldMT" w:cs="Arial"/>
          <w:b/>
          <w:bCs/>
          <w:color w:val="000000" w:themeColor="text1"/>
          <w:lang w:val="ru-RU"/>
        </w:rPr>
        <w:t xml:space="preserve">. </w:t>
      </w:r>
      <w:r w:rsidR="0017363C">
        <w:rPr>
          <w:rFonts w:cs="Arial"/>
          <w:b/>
          <w:lang w:val="sr-Cyrl-CS"/>
        </w:rPr>
        <w:t>3000/0912/2018 (158/2018)</w:t>
      </w:r>
      <w:r w:rsidR="00D97988">
        <w:rPr>
          <w:rFonts w:cs="Arial"/>
          <w:b/>
          <w:lang w:val="sr-Cyrl-CS"/>
        </w:rPr>
        <w:t>.</w:t>
      </w:r>
    </w:p>
    <w:p w:rsidR="008B7151" w:rsidRPr="008B7151" w:rsidRDefault="008B7151" w:rsidP="008B7151">
      <w:pPr>
        <w:spacing w:before="0"/>
        <w:jc w:val="center"/>
        <w:rPr>
          <w:rFonts w:cs="Arial"/>
          <w:b/>
          <w:lang w:val="sr-Cyrl-CS"/>
        </w:rPr>
      </w:pPr>
      <w:r w:rsidRPr="008B7151">
        <w:rPr>
          <w:rFonts w:cs="Arial"/>
          <w:b/>
          <w:lang w:val="sr-Cyrl-CS"/>
        </w:rPr>
        <w:t>Партија 1: П</w:t>
      </w:r>
      <w:r w:rsidRPr="008B7151">
        <w:rPr>
          <w:rFonts w:cs="Arial"/>
          <w:b/>
        </w:rPr>
        <w:t>o</w:t>
      </w:r>
      <w:r w:rsidRPr="008B7151">
        <w:rPr>
          <w:rFonts w:cs="Arial"/>
          <w:b/>
          <w:lang w:val="sr-Cyrl-CS"/>
        </w:rPr>
        <w:t>пр</w:t>
      </w:r>
      <w:r w:rsidRPr="008B7151">
        <w:rPr>
          <w:rFonts w:cs="Arial"/>
          <w:b/>
        </w:rPr>
        <w:t>a</w:t>
      </w:r>
      <w:r w:rsidRPr="008B7151">
        <w:rPr>
          <w:rFonts w:cs="Arial"/>
          <w:b/>
          <w:lang w:val="sr-Cyrl-CS"/>
        </w:rPr>
        <w:t>вк</w:t>
      </w:r>
      <w:r w:rsidRPr="008B7151">
        <w:rPr>
          <w:rFonts w:cs="Arial"/>
          <w:b/>
        </w:rPr>
        <w:t>a</w:t>
      </w:r>
      <w:r w:rsidRPr="008B7151">
        <w:rPr>
          <w:rFonts w:cs="Arial"/>
          <w:b/>
          <w:lang w:val="sr-Cyrl-CS"/>
        </w:rPr>
        <w:t xml:space="preserve"> </w:t>
      </w:r>
      <w:r w:rsidRPr="008B7151">
        <w:rPr>
          <w:rFonts w:cs="Arial"/>
          <w:b/>
        </w:rPr>
        <w:t>o</w:t>
      </w:r>
      <w:r w:rsidRPr="008B7151">
        <w:rPr>
          <w:rFonts w:cs="Arial"/>
          <w:b/>
          <w:lang w:val="sr-Cyrl-CS"/>
        </w:rPr>
        <w:t>пр</w:t>
      </w:r>
      <w:r w:rsidRPr="008B7151">
        <w:rPr>
          <w:rFonts w:cs="Arial"/>
          <w:b/>
        </w:rPr>
        <w:t>e</w:t>
      </w:r>
      <w:r w:rsidRPr="008B7151">
        <w:rPr>
          <w:rFonts w:cs="Arial"/>
          <w:b/>
          <w:lang w:val="sr-Cyrl-CS"/>
        </w:rPr>
        <w:t>м</w:t>
      </w:r>
      <w:r w:rsidRPr="008B7151">
        <w:rPr>
          <w:rFonts w:cs="Arial"/>
          <w:b/>
        </w:rPr>
        <w:t>e</w:t>
      </w:r>
      <w:r w:rsidRPr="008B7151">
        <w:rPr>
          <w:rFonts w:cs="Arial"/>
          <w:b/>
          <w:lang w:val="sr-Cyrl-CS"/>
        </w:rPr>
        <w:t xml:space="preserve"> ЦДУ сист</w:t>
      </w:r>
      <w:r w:rsidRPr="008B7151">
        <w:rPr>
          <w:rFonts w:cs="Arial"/>
          <w:b/>
        </w:rPr>
        <w:t>e</w:t>
      </w:r>
      <w:r w:rsidRPr="008B7151">
        <w:rPr>
          <w:rFonts w:cs="Arial"/>
          <w:b/>
          <w:lang w:val="sr-Cyrl-CS"/>
        </w:rPr>
        <w:t>м</w:t>
      </w:r>
      <w:r w:rsidRPr="008B7151">
        <w:rPr>
          <w:rFonts w:cs="Arial"/>
          <w:b/>
        </w:rPr>
        <w:t>a</w:t>
      </w:r>
    </w:p>
    <w:p w:rsidR="008B7151" w:rsidRPr="008B7151" w:rsidRDefault="008B7151" w:rsidP="008B7151">
      <w:pPr>
        <w:spacing w:before="0"/>
        <w:jc w:val="center"/>
        <w:rPr>
          <w:rFonts w:cs="Arial"/>
          <w:b/>
          <w:lang w:val="sr-Cyrl-CS"/>
        </w:rPr>
      </w:pPr>
      <w:r w:rsidRPr="008B7151">
        <w:rPr>
          <w:rFonts w:cs="Arial"/>
          <w:b/>
          <w:lang w:val="sr-Cyrl-CS"/>
        </w:rPr>
        <w:t>Партија 2: П</w:t>
      </w:r>
      <w:r w:rsidRPr="008B7151">
        <w:rPr>
          <w:rFonts w:cs="Arial"/>
          <w:b/>
        </w:rPr>
        <w:t>o</w:t>
      </w:r>
      <w:r w:rsidRPr="008B7151">
        <w:rPr>
          <w:rFonts w:cs="Arial"/>
          <w:b/>
          <w:lang w:val="sr-Cyrl-CS"/>
        </w:rPr>
        <w:t>пр</w:t>
      </w:r>
      <w:r w:rsidRPr="008B7151">
        <w:rPr>
          <w:rFonts w:cs="Arial"/>
          <w:b/>
        </w:rPr>
        <w:t>a</w:t>
      </w:r>
      <w:r w:rsidRPr="008B7151">
        <w:rPr>
          <w:rFonts w:cs="Arial"/>
          <w:b/>
          <w:lang w:val="sr-Cyrl-CS"/>
        </w:rPr>
        <w:t>вк</w:t>
      </w:r>
      <w:r w:rsidRPr="008B7151">
        <w:rPr>
          <w:rFonts w:cs="Arial"/>
          <w:b/>
        </w:rPr>
        <w:t>a</w:t>
      </w:r>
      <w:r w:rsidRPr="008B7151">
        <w:rPr>
          <w:rFonts w:cs="Arial"/>
          <w:b/>
          <w:lang w:val="sr-Cyrl-CS"/>
        </w:rPr>
        <w:t xml:space="preserve"> </w:t>
      </w:r>
      <w:r w:rsidRPr="008B7151">
        <w:rPr>
          <w:rFonts w:cs="Arial"/>
          <w:b/>
        </w:rPr>
        <w:t>o</w:t>
      </w:r>
      <w:r w:rsidRPr="008B7151">
        <w:rPr>
          <w:rFonts w:cs="Arial"/>
          <w:b/>
          <w:lang w:val="sr-Cyrl-CS"/>
        </w:rPr>
        <w:t>пр</w:t>
      </w:r>
      <w:r w:rsidRPr="008B7151">
        <w:rPr>
          <w:rFonts w:cs="Arial"/>
          <w:b/>
        </w:rPr>
        <w:t>e</w:t>
      </w:r>
      <w:r w:rsidRPr="008B7151">
        <w:rPr>
          <w:rFonts w:cs="Arial"/>
          <w:b/>
          <w:lang w:val="sr-Cyrl-CS"/>
        </w:rPr>
        <w:t>м</w:t>
      </w:r>
      <w:r w:rsidRPr="008B7151">
        <w:rPr>
          <w:rFonts w:cs="Arial"/>
          <w:b/>
        </w:rPr>
        <w:t>e</w:t>
      </w:r>
      <w:r w:rsidRPr="008B7151">
        <w:rPr>
          <w:rFonts w:cs="Arial"/>
          <w:b/>
          <w:lang w:val="sr-Cyrl-CS"/>
        </w:rPr>
        <w:t xml:space="preserve"> </w:t>
      </w:r>
      <w:r w:rsidRPr="008B7151">
        <w:rPr>
          <w:rFonts w:cs="Arial"/>
          <w:b/>
        </w:rPr>
        <w:t>T</w:t>
      </w:r>
      <w:r w:rsidRPr="008B7151">
        <w:rPr>
          <w:rFonts w:cs="Arial"/>
          <w:b/>
          <w:lang w:val="sr-Cyrl-CS"/>
        </w:rPr>
        <w:t>К сист</w:t>
      </w:r>
      <w:r w:rsidRPr="008B7151">
        <w:rPr>
          <w:rFonts w:cs="Arial"/>
          <w:b/>
        </w:rPr>
        <w:t>e</w:t>
      </w:r>
      <w:r w:rsidRPr="008B7151">
        <w:rPr>
          <w:rFonts w:cs="Arial"/>
          <w:b/>
          <w:lang w:val="sr-Cyrl-CS"/>
        </w:rPr>
        <w:t>м</w:t>
      </w:r>
      <w:r w:rsidRPr="008B7151">
        <w:rPr>
          <w:rFonts w:cs="Arial"/>
          <w:b/>
        </w:rPr>
        <w:t>a</w:t>
      </w:r>
    </w:p>
    <w:p w:rsidR="001173B0" w:rsidRPr="001173B0" w:rsidRDefault="008B7151" w:rsidP="008B7151">
      <w:pPr>
        <w:spacing w:before="0"/>
        <w:jc w:val="center"/>
        <w:rPr>
          <w:rFonts w:cs="Arial"/>
          <w:b/>
          <w:lang w:val="sr-Cyrl-RS"/>
        </w:rPr>
      </w:pPr>
      <w:r w:rsidRPr="008B7151">
        <w:rPr>
          <w:rFonts w:cs="Arial"/>
          <w:b/>
          <w:lang w:val="sr-Cyrl-RS"/>
        </w:rPr>
        <w:t xml:space="preserve"> </w:t>
      </w:r>
      <w:r w:rsidR="001173B0">
        <w:rPr>
          <w:rFonts w:cs="Arial"/>
          <w:b/>
          <w:lang w:val="sr-Cyrl-RS"/>
        </w:rPr>
        <w:t>(Заокружити)</w:t>
      </w: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626021"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B1693"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626021"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626021"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626021"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2B1693"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D21405" w:rsidRPr="00626021" w:rsidTr="00331E7C">
        <w:tc>
          <w:tcPr>
            <w:tcW w:w="9282" w:type="dxa"/>
            <w:tcBorders>
              <w:top w:val="single" w:sz="4" w:space="0" w:color="000000"/>
              <w:left w:val="single" w:sz="4" w:space="0" w:color="000000"/>
              <w:bottom w:val="single" w:sz="4" w:space="0" w:color="000000"/>
              <w:right w:val="single" w:sz="4" w:space="0" w:color="000000"/>
            </w:tcBorders>
          </w:tcPr>
          <w:p w:rsidR="00D21405" w:rsidRPr="00D21405" w:rsidRDefault="00D21405" w:rsidP="00D21405">
            <w:pPr>
              <w:spacing w:before="0"/>
              <w:jc w:val="center"/>
              <w:rPr>
                <w:rFonts w:eastAsia="TimesNewRomanPSMT" w:cs="Arial"/>
                <w:bCs/>
                <w:lang w:val="sr-Cyrl-RS"/>
              </w:rPr>
            </w:pPr>
            <w:r w:rsidRPr="00D21405">
              <w:rPr>
                <w:rFonts w:eastAsia="TimesNewRomanPSMT" w:cs="Arial"/>
                <w:bCs/>
                <w:lang w:val="ru-RU"/>
              </w:rPr>
              <w:t xml:space="preserve">А) САМОСТАЛНО </w:t>
            </w:r>
            <w:r w:rsidRPr="00D21405">
              <w:rPr>
                <w:rFonts w:eastAsia="TimesNewRomanPSMT" w:cs="Arial"/>
                <w:bCs/>
                <w:lang w:val="sr-Cyrl-RS"/>
              </w:rPr>
              <w:t xml:space="preserve"> </w:t>
            </w:r>
          </w:p>
          <w:p w:rsidR="00D21405" w:rsidRPr="00D21405" w:rsidRDefault="00D21405" w:rsidP="00BE18A9">
            <w:pPr>
              <w:spacing w:before="0"/>
              <w:jc w:val="center"/>
              <w:rPr>
                <w:rFonts w:eastAsia="TimesNewRomanPSMT" w:cs="Arial"/>
                <w:bCs/>
                <w:lang w:val="sr-Latn-RS"/>
              </w:rPr>
            </w:pPr>
            <w:r w:rsidRPr="00D21405">
              <w:rPr>
                <w:rFonts w:eastAsia="TimesNewRomanPSMT" w:cs="Arial"/>
                <w:bCs/>
                <w:lang w:val="sr-Cyrl-RS"/>
              </w:rPr>
              <w:t xml:space="preserve">За партију                 1                   2            </w:t>
            </w:r>
            <w:r w:rsidRPr="00D21405">
              <w:rPr>
                <w:rFonts w:eastAsia="TimesNewRomanPSMT" w:cs="Arial"/>
                <w:bCs/>
                <w:lang w:val="sr-Latn-RS"/>
              </w:rPr>
              <w:t xml:space="preserve">   </w:t>
            </w:r>
            <w:r w:rsidRPr="00D21405">
              <w:rPr>
                <w:rFonts w:eastAsia="TimesNewRomanPSMT" w:cs="Arial"/>
                <w:bCs/>
                <w:lang w:val="sr-Cyrl-RS"/>
              </w:rPr>
              <w:t>(заокружити)</w:t>
            </w:r>
            <w:r w:rsidRPr="00D21405">
              <w:rPr>
                <w:rFonts w:eastAsia="TimesNewRomanPSMT" w:cs="Arial"/>
                <w:bCs/>
                <w:lang w:val="sr-Latn-RS"/>
              </w:rPr>
              <w:t xml:space="preserve">  </w:t>
            </w:r>
            <w:r w:rsidRPr="00D21405">
              <w:rPr>
                <w:rFonts w:eastAsia="TimesNewRomanPSMT" w:cs="Arial"/>
                <w:bCs/>
                <w:lang w:val="sr-Cyrl-RS"/>
              </w:rPr>
              <w:t xml:space="preserve">    </w:t>
            </w:r>
            <w:r w:rsidRPr="00D21405">
              <w:rPr>
                <w:rFonts w:eastAsia="TimesNewRomanPSMT" w:cs="Arial"/>
                <w:bCs/>
                <w:lang w:val="sr-Latn-RS"/>
              </w:rPr>
              <w:t xml:space="preserve">         </w:t>
            </w:r>
          </w:p>
        </w:tc>
      </w:tr>
      <w:tr w:rsidR="00D21405" w:rsidRPr="00626021" w:rsidTr="00331E7C">
        <w:tc>
          <w:tcPr>
            <w:tcW w:w="9282" w:type="dxa"/>
            <w:tcBorders>
              <w:top w:val="single" w:sz="4" w:space="0" w:color="000000"/>
              <w:left w:val="single" w:sz="4" w:space="0" w:color="000000"/>
              <w:bottom w:val="single" w:sz="4" w:space="0" w:color="000000"/>
              <w:right w:val="single" w:sz="4" w:space="0" w:color="000000"/>
            </w:tcBorders>
          </w:tcPr>
          <w:p w:rsidR="00D21405" w:rsidRPr="00D21405" w:rsidRDefault="00D21405" w:rsidP="00D21405">
            <w:pPr>
              <w:spacing w:before="0"/>
              <w:jc w:val="center"/>
              <w:rPr>
                <w:rFonts w:eastAsia="TimesNewRomanPSMT" w:cs="Arial"/>
                <w:bCs/>
                <w:lang w:val="sr-Cyrl-RS"/>
              </w:rPr>
            </w:pPr>
            <w:r w:rsidRPr="00D21405">
              <w:rPr>
                <w:rFonts w:eastAsia="TimesNewRomanPSMT" w:cs="Arial"/>
                <w:bCs/>
                <w:lang w:val="ru-RU"/>
              </w:rPr>
              <w:t>Б) СА ПОДИЗВОЂАЧЕМ</w:t>
            </w:r>
          </w:p>
          <w:p w:rsidR="00D21405" w:rsidRPr="00D21405" w:rsidRDefault="00D21405" w:rsidP="00BE18A9">
            <w:pPr>
              <w:spacing w:before="0"/>
              <w:jc w:val="center"/>
              <w:rPr>
                <w:rFonts w:eastAsia="TimesNewRomanPSMT" w:cs="Arial"/>
                <w:bCs/>
                <w:lang w:val="sr-Latn-RS"/>
              </w:rPr>
            </w:pPr>
            <w:r w:rsidRPr="00D21405">
              <w:rPr>
                <w:rFonts w:eastAsia="TimesNewRomanPSMT" w:cs="Arial"/>
                <w:bCs/>
                <w:lang w:val="sr-Cyrl-RS"/>
              </w:rPr>
              <w:t xml:space="preserve">За партију                 1                   2            </w:t>
            </w:r>
            <w:r w:rsidRPr="00D21405">
              <w:rPr>
                <w:rFonts w:eastAsia="TimesNewRomanPSMT" w:cs="Arial"/>
                <w:bCs/>
                <w:lang w:val="sr-Latn-RS"/>
              </w:rPr>
              <w:t xml:space="preserve">   </w:t>
            </w:r>
            <w:r w:rsidRPr="00D21405">
              <w:rPr>
                <w:rFonts w:eastAsia="TimesNewRomanPSMT" w:cs="Arial"/>
                <w:bCs/>
                <w:lang w:val="sr-Cyrl-RS"/>
              </w:rPr>
              <w:t>(заокружити)</w:t>
            </w:r>
            <w:r w:rsidRPr="00D21405">
              <w:rPr>
                <w:rFonts w:eastAsia="TimesNewRomanPSMT" w:cs="Arial"/>
                <w:bCs/>
                <w:lang w:val="sr-Latn-RS"/>
              </w:rPr>
              <w:t xml:space="preserve">  </w:t>
            </w:r>
            <w:r w:rsidRPr="00D21405">
              <w:rPr>
                <w:rFonts w:eastAsia="TimesNewRomanPSMT" w:cs="Arial"/>
                <w:bCs/>
                <w:lang w:val="sr-Cyrl-RS"/>
              </w:rPr>
              <w:t xml:space="preserve">    </w:t>
            </w:r>
            <w:r w:rsidRPr="00D21405">
              <w:rPr>
                <w:rFonts w:eastAsia="TimesNewRomanPSMT" w:cs="Arial"/>
                <w:bCs/>
                <w:lang w:val="sr-Latn-RS"/>
              </w:rPr>
              <w:t xml:space="preserve">         </w:t>
            </w:r>
          </w:p>
        </w:tc>
      </w:tr>
      <w:tr w:rsidR="00D21405" w:rsidRPr="00626021" w:rsidTr="00331E7C">
        <w:tc>
          <w:tcPr>
            <w:tcW w:w="9282" w:type="dxa"/>
            <w:tcBorders>
              <w:top w:val="single" w:sz="4" w:space="0" w:color="000000"/>
              <w:left w:val="single" w:sz="4" w:space="0" w:color="000000"/>
              <w:bottom w:val="single" w:sz="4" w:space="0" w:color="000000"/>
              <w:right w:val="single" w:sz="4" w:space="0" w:color="000000"/>
            </w:tcBorders>
          </w:tcPr>
          <w:p w:rsidR="00D21405" w:rsidRPr="00D21405" w:rsidRDefault="00D21405" w:rsidP="00D21405">
            <w:pPr>
              <w:spacing w:before="0"/>
              <w:jc w:val="center"/>
              <w:rPr>
                <w:rFonts w:eastAsia="TimesNewRomanPSMT" w:cs="Arial"/>
                <w:bCs/>
                <w:lang w:val="sr-Cyrl-RS"/>
              </w:rPr>
            </w:pPr>
            <w:r w:rsidRPr="00D21405">
              <w:rPr>
                <w:rFonts w:eastAsia="TimesNewRomanPSMT" w:cs="Arial"/>
                <w:bCs/>
                <w:lang w:val="ru-RU"/>
              </w:rPr>
              <w:t>В) КАО ЗАЈЕДНИЧКУ ПОНУДУ</w:t>
            </w:r>
          </w:p>
          <w:p w:rsidR="00D21405" w:rsidRPr="00D21405" w:rsidRDefault="00D21405" w:rsidP="00BE18A9">
            <w:pPr>
              <w:spacing w:before="0"/>
              <w:jc w:val="center"/>
              <w:rPr>
                <w:rFonts w:cs="Arial"/>
                <w:iCs/>
                <w:lang w:val="sr-Latn-RS"/>
              </w:rPr>
            </w:pPr>
            <w:r w:rsidRPr="00D21405">
              <w:rPr>
                <w:rFonts w:eastAsia="TimesNewRomanPSMT" w:cs="Arial"/>
                <w:bCs/>
                <w:lang w:val="sr-Cyrl-RS"/>
              </w:rPr>
              <w:t>За партију                 1                   2           (заокружити)</w:t>
            </w:r>
            <w:r w:rsidRPr="00D21405">
              <w:rPr>
                <w:rFonts w:eastAsia="TimesNewRomanPSMT" w:cs="Arial"/>
                <w:bCs/>
                <w:lang w:val="sr-Latn-RS"/>
              </w:rPr>
              <w:t xml:space="preserve">  </w:t>
            </w:r>
            <w:r w:rsidRPr="00D21405">
              <w:rPr>
                <w:rFonts w:eastAsia="TimesNewRomanPSMT" w:cs="Arial"/>
                <w:bCs/>
                <w:lang w:val="sr-Cyrl-RS"/>
              </w:rPr>
              <w:t xml:space="preserve">    </w:t>
            </w:r>
            <w:r w:rsidRPr="00D21405">
              <w:rPr>
                <w:rFonts w:eastAsia="TimesNewRomanPSMT" w:cs="Arial"/>
                <w:bCs/>
                <w:lang w:val="sr-Latn-RS"/>
              </w:rPr>
              <w:t xml:space="preserve">         </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A7593" w:rsidRDefault="009A7593" w:rsidP="00343A18">
      <w:pPr>
        <w:spacing w:before="0"/>
        <w:rPr>
          <w:rFonts w:cs="Arial"/>
          <w:iCs/>
          <w:lang w:val="sr-Latn-RS"/>
        </w:rPr>
      </w:pPr>
    </w:p>
    <w:p w:rsidR="00626021" w:rsidRPr="00626021" w:rsidRDefault="00626021" w:rsidP="00343A18">
      <w:pPr>
        <w:spacing w:before="0"/>
        <w:rPr>
          <w:rFonts w:cs="Arial"/>
          <w:iCs/>
          <w:lang w:val="sr-Latn-R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62602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62602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62602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62602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BE18A9" w:rsidRDefault="00BE18A9" w:rsidP="00343A18">
      <w:pPr>
        <w:spacing w:before="0"/>
        <w:rPr>
          <w:rFonts w:eastAsia="TimesNewRomanPSMT" w:cs="Arial"/>
          <w:b/>
          <w:bCs/>
          <w:lang w:val="sr-Cyrl-RS"/>
        </w:rPr>
      </w:pPr>
    </w:p>
    <w:p w:rsidR="009A7593" w:rsidRPr="009A7593" w:rsidRDefault="009A7593" w:rsidP="00343A18">
      <w:pPr>
        <w:spacing w:before="0"/>
        <w:rPr>
          <w:rFonts w:eastAsia="TimesNewRomanPSMT" w:cs="Arial"/>
          <w:b/>
          <w:bCs/>
          <w:lang w:val="sr-Cyrl-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Cyrl-RS"/>
        </w:rPr>
      </w:pPr>
    </w:p>
    <w:p w:rsidR="00657B52" w:rsidRDefault="00657B52" w:rsidP="00BA2C2D">
      <w:pPr>
        <w:spacing w:before="0"/>
        <w:rPr>
          <w:rFonts w:cs="Arial"/>
          <w:iCs/>
          <w:lang w:val="sr-Cyrl-RS"/>
        </w:rPr>
      </w:pPr>
    </w:p>
    <w:p w:rsidR="00BE18A9" w:rsidRDefault="00BE18A9" w:rsidP="00BA2C2D">
      <w:pPr>
        <w:spacing w:before="0"/>
        <w:rPr>
          <w:rFonts w:eastAsia="TimesNewRomanPSMT" w:cs="Arial"/>
          <w:b/>
          <w:bCs/>
          <w:lang w:val="sr-Cyrl-CS"/>
        </w:rPr>
      </w:pPr>
    </w:p>
    <w:p w:rsidR="007F3D18"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7F3D18" w:rsidRPr="00E47C2E" w:rsidRDefault="000E75A0" w:rsidP="0016454F">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626021"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D32D31">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sidR="00D32D31">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626021" w:rsidTr="00AF3AF8">
        <w:trPr>
          <w:trHeight w:val="440"/>
        </w:trPr>
        <w:tc>
          <w:tcPr>
            <w:tcW w:w="5920" w:type="dxa"/>
            <w:vAlign w:val="center"/>
          </w:tcPr>
          <w:p w:rsidR="00F44DCF" w:rsidRPr="00F44DCF" w:rsidRDefault="00F44DCF" w:rsidP="00F44DCF">
            <w:pPr>
              <w:spacing w:before="0"/>
              <w:rPr>
                <w:rFonts w:cs="Arial"/>
                <w:b/>
                <w:bCs/>
                <w:lang w:val="sr-Latn-RS"/>
              </w:rPr>
            </w:pPr>
            <w:r w:rsidRPr="00F44DCF">
              <w:rPr>
                <w:rFonts w:cs="Arial"/>
                <w:b/>
                <w:bCs/>
                <w:lang w:val="sr-Cyrl-RS"/>
              </w:rPr>
              <w:t xml:space="preserve">Парија 1: </w:t>
            </w:r>
            <w:r w:rsidR="008B7151" w:rsidRPr="008B7151">
              <w:rPr>
                <w:rFonts w:cs="Arial"/>
                <w:b/>
                <w:bCs/>
                <w:lang w:val="sr-Cyrl-CS"/>
              </w:rPr>
              <w:t>П</w:t>
            </w:r>
            <w:r w:rsidR="008B7151" w:rsidRPr="008B7151">
              <w:rPr>
                <w:rFonts w:cs="Arial"/>
                <w:b/>
                <w:bCs/>
              </w:rPr>
              <w:t>o</w:t>
            </w:r>
            <w:r w:rsidR="008B7151" w:rsidRPr="008B7151">
              <w:rPr>
                <w:rFonts w:cs="Arial"/>
                <w:b/>
                <w:bCs/>
                <w:lang w:val="sr-Cyrl-CS"/>
              </w:rPr>
              <w:t>пр</w:t>
            </w:r>
            <w:r w:rsidR="008B7151" w:rsidRPr="008B7151">
              <w:rPr>
                <w:rFonts w:cs="Arial"/>
                <w:b/>
                <w:bCs/>
              </w:rPr>
              <w:t>a</w:t>
            </w:r>
            <w:r w:rsidR="008B7151" w:rsidRPr="008B7151">
              <w:rPr>
                <w:rFonts w:cs="Arial"/>
                <w:b/>
                <w:bCs/>
                <w:lang w:val="sr-Cyrl-CS"/>
              </w:rPr>
              <w:t>вк</w:t>
            </w:r>
            <w:r w:rsidR="008B7151" w:rsidRPr="008B7151">
              <w:rPr>
                <w:rFonts w:cs="Arial"/>
                <w:b/>
                <w:bCs/>
              </w:rPr>
              <w:t>a</w:t>
            </w:r>
            <w:r w:rsidR="008B7151" w:rsidRPr="008B7151">
              <w:rPr>
                <w:rFonts w:cs="Arial"/>
                <w:b/>
                <w:bCs/>
                <w:lang w:val="sr-Cyrl-CS"/>
              </w:rPr>
              <w:t xml:space="preserve"> </w:t>
            </w:r>
            <w:r w:rsidR="008B7151" w:rsidRPr="008B7151">
              <w:rPr>
                <w:rFonts w:cs="Arial"/>
                <w:b/>
                <w:bCs/>
              </w:rPr>
              <w:t>o</w:t>
            </w:r>
            <w:r w:rsidR="008B7151" w:rsidRPr="008B7151">
              <w:rPr>
                <w:rFonts w:cs="Arial"/>
                <w:b/>
                <w:bCs/>
                <w:lang w:val="sr-Cyrl-CS"/>
              </w:rPr>
              <w:t>пр</w:t>
            </w:r>
            <w:r w:rsidR="008B7151" w:rsidRPr="008B7151">
              <w:rPr>
                <w:rFonts w:cs="Arial"/>
                <w:b/>
                <w:bCs/>
              </w:rPr>
              <w:t>e</w:t>
            </w:r>
            <w:r w:rsidR="008B7151" w:rsidRPr="008B7151">
              <w:rPr>
                <w:rFonts w:cs="Arial"/>
                <w:b/>
                <w:bCs/>
                <w:lang w:val="sr-Cyrl-CS"/>
              </w:rPr>
              <w:t>м</w:t>
            </w:r>
            <w:r w:rsidR="008B7151" w:rsidRPr="008B7151">
              <w:rPr>
                <w:rFonts w:cs="Arial"/>
                <w:b/>
                <w:bCs/>
              </w:rPr>
              <w:t>e</w:t>
            </w:r>
            <w:r w:rsidR="008B7151" w:rsidRPr="008B7151">
              <w:rPr>
                <w:rFonts w:cs="Arial"/>
                <w:b/>
                <w:bCs/>
                <w:lang w:val="sr-Cyrl-CS"/>
              </w:rPr>
              <w:t xml:space="preserve"> ЦДУ сист</w:t>
            </w:r>
            <w:r w:rsidR="008B7151" w:rsidRPr="008B7151">
              <w:rPr>
                <w:rFonts w:cs="Arial"/>
                <w:b/>
                <w:bCs/>
              </w:rPr>
              <w:t>e</w:t>
            </w:r>
            <w:r w:rsidR="008B7151" w:rsidRPr="008B7151">
              <w:rPr>
                <w:rFonts w:cs="Arial"/>
                <w:b/>
                <w:bCs/>
                <w:lang w:val="sr-Cyrl-CS"/>
              </w:rPr>
              <w:t>м</w:t>
            </w:r>
            <w:r w:rsidR="008B7151" w:rsidRPr="008B7151">
              <w:rPr>
                <w:rFonts w:cs="Arial"/>
                <w:b/>
                <w:bCs/>
              </w:rPr>
              <w:t>a</w:t>
            </w:r>
          </w:p>
          <w:p w:rsidR="000E75A0" w:rsidRPr="00466278" w:rsidRDefault="00466278" w:rsidP="00C85502">
            <w:pPr>
              <w:spacing w:before="0"/>
              <w:rPr>
                <w:rFonts w:eastAsia="TimesNewRomanPS-BoldMT" w:cs="Arial"/>
                <w:bCs/>
                <w:color w:val="000000" w:themeColor="text1"/>
                <w:lang w:val="sr-Cyrl-RS"/>
              </w:rPr>
            </w:pPr>
            <w:r w:rsidRPr="002B1693">
              <w:rPr>
                <w:rFonts w:eastAsia="TimesNewRomanPS-BoldMT" w:cs="Arial"/>
                <w:bCs/>
                <w:color w:val="000000" w:themeColor="text1"/>
                <w:lang w:val="ru-RU"/>
              </w:rPr>
              <w:t xml:space="preserve"> ЈН бр</w:t>
            </w:r>
            <w:r w:rsidRPr="002B1693">
              <w:rPr>
                <w:rFonts w:eastAsia="TimesNewRomanPS-BoldMT" w:cs="Arial"/>
                <w:b/>
                <w:bCs/>
                <w:color w:val="000000" w:themeColor="text1"/>
                <w:lang w:val="ru-RU"/>
              </w:rPr>
              <w:t xml:space="preserve">. </w:t>
            </w:r>
            <w:r w:rsidR="0017363C">
              <w:rPr>
                <w:rFonts w:cs="Arial"/>
                <w:b/>
                <w:lang w:val="sr-Cyrl-CS"/>
              </w:rPr>
              <w:t>3000/0912/2018 (158/2018)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0E75A0" w:rsidRPr="00E47C2E" w:rsidRDefault="000E75A0" w:rsidP="00AF412B">
      <w:pPr>
        <w:spacing w:before="0"/>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C27B5" w:rsidRPr="00E47C2E"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И НАЧИН ПЛАЋАЊА:</w:t>
            </w:r>
          </w:p>
          <w:p w:rsidR="000C27B5" w:rsidRPr="00DA4167" w:rsidRDefault="00D32D31" w:rsidP="00C47C09">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
                <w:bCs/>
                <w:iCs/>
                <w:lang w:val="sr-Cyrl-CS"/>
              </w:rPr>
            </w:pPr>
            <w:r w:rsidRPr="00886159">
              <w:rPr>
                <w:rFonts w:cs="Arial"/>
                <w:b/>
                <w:bCs/>
                <w:iCs/>
                <w:lang w:val="sr-Cyrl-CS"/>
              </w:rPr>
              <w:t>Прихвата ДА / НЕ</w:t>
            </w:r>
          </w:p>
        </w:tc>
      </w:tr>
      <w:tr w:rsidR="00144B6E" w:rsidRPr="00626021" w:rsidTr="008B2252">
        <w:tc>
          <w:tcPr>
            <w:tcW w:w="5242" w:type="dxa"/>
            <w:vAlign w:val="center"/>
          </w:tcPr>
          <w:p w:rsidR="009754DD" w:rsidRPr="00E54B32" w:rsidRDefault="009754DD" w:rsidP="009754DD">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E54B32">
              <w:rPr>
                <w:rFonts w:ascii="Arial" w:hAnsi="Arial" w:cs="Arial"/>
                <w:b/>
                <w:lang w:val="sr-Cyrl-RS"/>
              </w:rPr>
              <w:t>РОК ИЗВРШЕЊА:</w:t>
            </w:r>
          </w:p>
          <w:p w:rsidR="00E54B32" w:rsidRPr="00E54B32" w:rsidRDefault="00E54B32" w:rsidP="00E54B32">
            <w:pPr>
              <w:autoSpaceDE w:val="0"/>
              <w:autoSpaceDN w:val="0"/>
              <w:adjustRightInd w:val="0"/>
              <w:spacing w:before="0"/>
              <w:rPr>
                <w:rFonts w:eastAsia="Calibri" w:cs="Arial"/>
                <w:bCs/>
                <w:lang w:val="sr-Cyrl-RS"/>
              </w:rPr>
            </w:pPr>
            <w:r w:rsidRPr="00E54B32">
              <w:rPr>
                <w:rFonts w:eastAsia="Calibri" w:cs="Arial"/>
                <w:bCs/>
                <w:lang w:val="sr-Cyrl-RS"/>
              </w:rPr>
              <w:t>по потреби Наручиоца у периоду од 12 месец</w:t>
            </w:r>
            <w:r w:rsidR="00626021">
              <w:rPr>
                <w:rFonts w:eastAsia="Calibri" w:cs="Arial"/>
                <w:bCs/>
                <w:lang w:val="sr-Cyrl-RS"/>
              </w:rPr>
              <w:t>и</w:t>
            </w:r>
            <w:r w:rsidRPr="00E54B32">
              <w:rPr>
                <w:rFonts w:eastAsia="Calibri" w:cs="Arial"/>
                <w:bCs/>
                <w:lang w:val="sr-Cyrl-RS"/>
              </w:rPr>
              <w:t xml:space="preserve"> од дана ступања уговора на снагу.</w:t>
            </w:r>
            <w:r w:rsidRPr="00E54B32">
              <w:rPr>
                <w:rFonts w:eastAsia="Calibri" w:cs="Arial"/>
                <w:bCs/>
                <w:lang w:val="sr-Latn-RS"/>
              </w:rPr>
              <w:t xml:space="preserve"> </w:t>
            </w:r>
          </w:p>
          <w:p w:rsidR="00144B6E" w:rsidRPr="00E54B32" w:rsidRDefault="00E54B32" w:rsidP="00E54B32">
            <w:pPr>
              <w:autoSpaceDE w:val="0"/>
              <w:autoSpaceDN w:val="0"/>
              <w:adjustRightInd w:val="0"/>
              <w:spacing w:before="0"/>
              <w:rPr>
                <w:rFonts w:eastAsia="Calibri" w:cs="Arial"/>
                <w:b/>
                <w:bCs/>
                <w:lang w:val="sr-Cyrl-RS"/>
              </w:rPr>
            </w:pPr>
            <w:r w:rsidRPr="00E54B32">
              <w:rPr>
                <w:rFonts w:eastAsia="Calibri" w:cs="Arial"/>
                <w:bCs/>
                <w:lang w:val="sr-Cyrl-RS"/>
              </w:rPr>
              <w:t>Изабрани понуђач преузима неисправне картице на локацији Наручиоца, огранак ТЕНТ Обреновац, Богољуба Урошевића Црног 4</w:t>
            </w:r>
            <w:r w:rsidRPr="00E54B32">
              <w:rPr>
                <w:rFonts w:eastAsia="Calibri" w:cs="Arial"/>
                <w:bCs/>
                <w:lang w:val="sr-Cyrl-CS"/>
              </w:rPr>
              <w:t>4</w:t>
            </w:r>
            <w:r w:rsidRPr="00E54B32">
              <w:rPr>
                <w:rFonts w:eastAsia="Calibri" w:cs="Arial"/>
                <w:bCs/>
                <w:lang w:val="sr-Cyrl-RS"/>
              </w:rPr>
              <w:t>, Обреновац</w:t>
            </w:r>
            <w:r w:rsidRPr="00E54B32">
              <w:rPr>
                <w:rFonts w:eastAsia="Calibri" w:cs="Arial"/>
                <w:bCs/>
                <w:lang w:val="sr-Latn-RS"/>
              </w:rPr>
              <w:t xml:space="preserve">, </w:t>
            </w:r>
            <w:r w:rsidRPr="00E54B32">
              <w:rPr>
                <w:rFonts w:eastAsia="Calibri" w:cs="Arial"/>
                <w:bCs/>
                <w:lang w:val="sr-Cyrl-RS"/>
              </w:rPr>
              <w:t>и враћа</w:t>
            </w:r>
            <w:r w:rsidRPr="00E54B32">
              <w:rPr>
                <w:rFonts w:eastAsia="Calibri" w:cs="Arial"/>
                <w:bCs/>
                <w:lang w:val="sr-Cyrl-CS"/>
              </w:rPr>
              <w:t xml:space="preserve"> сервисиране</w:t>
            </w:r>
            <w:r w:rsidRPr="00E54B32">
              <w:rPr>
                <w:rFonts w:eastAsia="Calibri" w:cs="Arial"/>
                <w:bCs/>
                <w:lang w:val="sr-Cyrl-RS"/>
              </w:rPr>
              <w:t xml:space="preserve"> картице на локацију Наручиоца  у року од највише 5 радних дана од дана преузимања картице.</w:t>
            </w:r>
          </w:p>
        </w:tc>
        <w:tc>
          <w:tcPr>
            <w:tcW w:w="4003" w:type="dxa"/>
            <w:vAlign w:val="center"/>
          </w:tcPr>
          <w:p w:rsidR="00E54B32" w:rsidRPr="00E54B32" w:rsidRDefault="00E54B32" w:rsidP="00E54B32">
            <w:pPr>
              <w:autoSpaceDE w:val="0"/>
              <w:autoSpaceDN w:val="0"/>
              <w:adjustRightInd w:val="0"/>
              <w:spacing w:before="0"/>
              <w:rPr>
                <w:rFonts w:eastAsia="Calibri" w:cs="Arial"/>
                <w:bCs/>
                <w:lang w:val="sr-Cyrl-RS"/>
              </w:rPr>
            </w:pPr>
            <w:r w:rsidRPr="00E54B32">
              <w:rPr>
                <w:rFonts w:eastAsia="Calibri" w:cs="Arial"/>
                <w:bCs/>
                <w:lang w:val="sr-Cyrl-RS"/>
              </w:rPr>
              <w:t>по потреби Наручиоца у периоду од 12 месец</w:t>
            </w:r>
            <w:r w:rsidR="00626021">
              <w:rPr>
                <w:rFonts w:eastAsia="Calibri" w:cs="Arial"/>
                <w:bCs/>
                <w:lang w:val="sr-Cyrl-RS"/>
              </w:rPr>
              <w:t>и</w:t>
            </w:r>
            <w:r w:rsidRPr="00E54B32">
              <w:rPr>
                <w:rFonts w:eastAsia="Calibri" w:cs="Arial"/>
                <w:bCs/>
                <w:lang w:val="sr-Cyrl-RS"/>
              </w:rPr>
              <w:t xml:space="preserve"> од дана ступања уговора на снагу.</w:t>
            </w:r>
            <w:r w:rsidRPr="00E54B32">
              <w:rPr>
                <w:rFonts w:eastAsia="Calibri" w:cs="Arial"/>
                <w:bCs/>
                <w:lang w:val="sr-Latn-RS"/>
              </w:rPr>
              <w:t xml:space="preserve"> </w:t>
            </w:r>
          </w:p>
          <w:p w:rsidR="00144B6E" w:rsidRPr="00E54B32" w:rsidRDefault="00E54B32" w:rsidP="00E54B32">
            <w:pPr>
              <w:spacing w:before="0"/>
              <w:jc w:val="center"/>
              <w:rPr>
                <w:rFonts w:cs="Arial"/>
                <w:bCs/>
                <w:iCs/>
                <w:color w:val="00B0F0"/>
                <w:lang w:val="ru-RU"/>
              </w:rPr>
            </w:pPr>
            <w:r w:rsidRPr="00E54B32">
              <w:rPr>
                <w:rFonts w:eastAsia="Calibri" w:cs="Arial"/>
                <w:bCs/>
                <w:lang w:val="sr-Cyrl-RS"/>
              </w:rPr>
              <w:t>Изабрани понуђач преузима неисправне картице на локацији Наручиоца, огранак ТЕНТ Обреновац, Богољуба Урошевића Црног 4</w:t>
            </w:r>
            <w:r w:rsidRPr="00E54B32">
              <w:rPr>
                <w:rFonts w:eastAsia="Calibri" w:cs="Arial"/>
                <w:bCs/>
                <w:lang w:val="sr-Cyrl-CS"/>
              </w:rPr>
              <w:t>4</w:t>
            </w:r>
            <w:r w:rsidRPr="00E54B32">
              <w:rPr>
                <w:rFonts w:eastAsia="Calibri" w:cs="Arial"/>
                <w:bCs/>
                <w:lang w:val="sr-Cyrl-RS"/>
              </w:rPr>
              <w:t>, Обреновац</w:t>
            </w:r>
            <w:r w:rsidRPr="00E54B32">
              <w:rPr>
                <w:rFonts w:eastAsia="Calibri" w:cs="Arial"/>
                <w:bCs/>
                <w:lang w:val="sr-Latn-RS"/>
              </w:rPr>
              <w:t xml:space="preserve">, </w:t>
            </w:r>
            <w:r w:rsidRPr="00E54B32">
              <w:rPr>
                <w:rFonts w:eastAsia="Calibri" w:cs="Arial"/>
                <w:bCs/>
                <w:lang w:val="sr-Cyrl-RS"/>
              </w:rPr>
              <w:t>и враћа</w:t>
            </w:r>
            <w:r w:rsidRPr="00E54B32">
              <w:rPr>
                <w:rFonts w:eastAsia="Calibri" w:cs="Arial"/>
                <w:bCs/>
                <w:lang w:val="sr-Cyrl-CS"/>
              </w:rPr>
              <w:t xml:space="preserve"> сервисиране</w:t>
            </w:r>
            <w:r w:rsidRPr="00E54B32">
              <w:rPr>
                <w:rFonts w:eastAsia="Calibri" w:cs="Arial"/>
                <w:bCs/>
                <w:lang w:val="sr-Cyrl-RS"/>
              </w:rPr>
              <w:t xml:space="preserve"> картице на локацију Наручиоца  у року од ____ радних дана од дана преузимања картице.</w:t>
            </w:r>
          </w:p>
        </w:tc>
      </w:tr>
      <w:tr w:rsidR="00144B6E" w:rsidRPr="00A43D53" w:rsidTr="008B2252">
        <w:trPr>
          <w:trHeight w:val="818"/>
        </w:trPr>
        <w:tc>
          <w:tcPr>
            <w:tcW w:w="5242" w:type="dxa"/>
            <w:vAlign w:val="center"/>
          </w:tcPr>
          <w:p w:rsidR="00144B6E" w:rsidRPr="00886159" w:rsidRDefault="00144B6E" w:rsidP="005F3C4C">
            <w:pPr>
              <w:spacing w:before="0"/>
              <w:jc w:val="center"/>
              <w:rPr>
                <w:rFonts w:cs="Arial"/>
                <w:b/>
                <w:bCs/>
                <w:iCs/>
                <w:lang w:val="sr-Cyrl-CS"/>
              </w:rPr>
            </w:pPr>
            <w:r w:rsidRPr="00886159">
              <w:rPr>
                <w:rFonts w:cs="Arial"/>
                <w:b/>
                <w:bCs/>
                <w:iCs/>
                <w:lang w:val="sr-Cyrl-CS"/>
              </w:rPr>
              <w:t>ГАРАНТНИ РОК:</w:t>
            </w:r>
          </w:p>
          <w:p w:rsidR="00144B6E" w:rsidRPr="00886159" w:rsidRDefault="00ED4BDF" w:rsidP="00ED4BDF">
            <w:pPr>
              <w:spacing w:before="0"/>
              <w:jc w:val="center"/>
              <w:rPr>
                <w:rFonts w:cs="Arial"/>
                <w:b/>
                <w:bCs/>
                <w:iCs/>
                <w:lang w:val="sr-Cyrl-CS"/>
              </w:rPr>
            </w:pPr>
            <w:r w:rsidRPr="00ED4BDF">
              <w:rPr>
                <w:rFonts w:cs="Arial"/>
                <w:bCs/>
                <w:iCs/>
                <w:lang w:val="sr-Cyrl-CS"/>
              </w:rPr>
              <w:t>на замењене делове</w:t>
            </w:r>
            <w:r w:rsidRPr="00ED4BDF">
              <w:rPr>
                <w:rFonts w:cs="Arial"/>
                <w:bCs/>
                <w:iCs/>
                <w:lang w:val="ru-RU"/>
              </w:rPr>
              <w:t xml:space="preserve"> </w:t>
            </w:r>
            <w:r w:rsidR="00777584" w:rsidRPr="00777584">
              <w:rPr>
                <w:rFonts w:cs="Arial"/>
                <w:bCs/>
                <w:iCs/>
                <w:lang w:val="ru-RU"/>
              </w:rPr>
              <w:t xml:space="preserve">не може бити краћи од </w:t>
            </w:r>
            <w:r>
              <w:rPr>
                <w:rFonts w:cs="Arial"/>
                <w:bCs/>
                <w:iCs/>
                <w:lang w:val="sr-Cyrl-RS"/>
              </w:rPr>
              <w:t>12</w:t>
            </w:r>
            <w:r w:rsidR="00D85586" w:rsidRPr="00D85586">
              <w:rPr>
                <w:rFonts w:cs="Arial"/>
                <w:bCs/>
                <w:iCs/>
                <w:lang w:val="ru-RU"/>
              </w:rPr>
              <w:t xml:space="preserve"> месеци од дана </w:t>
            </w:r>
            <w:r>
              <w:rPr>
                <w:rFonts w:cs="Arial"/>
                <w:bCs/>
                <w:iCs/>
                <w:lang w:val="sr-Cyrl-CS"/>
              </w:rPr>
              <w:t>замене</w:t>
            </w:r>
            <w:r w:rsidR="00777584" w:rsidRPr="00777584">
              <w:rPr>
                <w:rFonts w:cs="Arial"/>
                <w:bCs/>
                <w:iCs/>
                <w:lang w:val="sr-Cyrl-RS"/>
              </w:rPr>
              <w:t xml:space="preserve"> </w:t>
            </w:r>
          </w:p>
        </w:tc>
        <w:tc>
          <w:tcPr>
            <w:tcW w:w="4003" w:type="dxa"/>
            <w:vAlign w:val="center"/>
          </w:tcPr>
          <w:p w:rsidR="00144B6E" w:rsidRPr="00886159" w:rsidRDefault="00144B6E" w:rsidP="005F3C4C">
            <w:pPr>
              <w:spacing w:before="0"/>
              <w:jc w:val="center"/>
              <w:rPr>
                <w:rFonts w:cs="Arial"/>
                <w:b/>
                <w:bCs/>
                <w:iCs/>
                <w:lang w:val="sr-Cyrl-CS"/>
              </w:rPr>
            </w:pPr>
          </w:p>
          <w:p w:rsidR="00144B6E" w:rsidRPr="00886159" w:rsidRDefault="00777584" w:rsidP="00777584">
            <w:pPr>
              <w:spacing w:before="0"/>
              <w:jc w:val="center"/>
              <w:rPr>
                <w:rFonts w:cs="Arial"/>
                <w:b/>
                <w:bCs/>
                <w:iCs/>
                <w:lang w:val="sr-Cyrl-CS"/>
              </w:rPr>
            </w:pPr>
            <w:r>
              <w:rPr>
                <w:rFonts w:cs="Arial"/>
                <w:bCs/>
                <w:iCs/>
                <w:lang w:val="ru-RU"/>
              </w:rPr>
              <w:t>__</w:t>
            </w:r>
            <w:r w:rsidRPr="00777584">
              <w:rPr>
                <w:rFonts w:cs="Arial"/>
                <w:bCs/>
                <w:iCs/>
                <w:lang w:val="ru-RU"/>
              </w:rPr>
              <w:t xml:space="preserve"> </w:t>
            </w:r>
            <w:r w:rsidR="00D85586" w:rsidRPr="00D85586">
              <w:rPr>
                <w:rFonts w:cs="Arial"/>
                <w:bCs/>
                <w:iCs/>
                <w:lang w:val="ru-RU"/>
              </w:rPr>
              <w:t xml:space="preserve">месеци од дана </w:t>
            </w:r>
            <w:r w:rsidR="00ED4BDF" w:rsidRPr="00ED4BDF">
              <w:rPr>
                <w:rFonts w:cs="Arial"/>
                <w:bCs/>
                <w:iCs/>
                <w:lang w:val="sr-Cyrl-CS"/>
              </w:rPr>
              <w:t>замене</w:t>
            </w:r>
          </w:p>
        </w:tc>
      </w:tr>
      <w:tr w:rsidR="00144B6E" w:rsidRPr="00626021" w:rsidTr="008B2252">
        <w:trPr>
          <w:trHeight w:val="818"/>
        </w:trPr>
        <w:tc>
          <w:tcPr>
            <w:tcW w:w="5242" w:type="dxa"/>
            <w:vAlign w:val="center"/>
          </w:tcPr>
          <w:p w:rsidR="00144B6E" w:rsidRPr="00886159" w:rsidRDefault="00144B6E" w:rsidP="005F3C4C">
            <w:pPr>
              <w:spacing w:before="0"/>
              <w:jc w:val="center"/>
              <w:rPr>
                <w:rFonts w:cs="Arial"/>
                <w:bCs/>
                <w:iCs/>
                <w:color w:val="00B0F0"/>
                <w:lang w:val="sr-Cyrl-CS"/>
              </w:rPr>
            </w:pPr>
            <w:r w:rsidRPr="00886159">
              <w:rPr>
                <w:rFonts w:cs="Arial"/>
                <w:b/>
                <w:bCs/>
                <w:iCs/>
                <w:lang w:val="sr-Cyrl-CS"/>
              </w:rPr>
              <w:t xml:space="preserve">МЕСТО ИЗВРШЕЊА: </w:t>
            </w:r>
          </w:p>
          <w:p w:rsidR="00144B6E" w:rsidRPr="00E54B32" w:rsidRDefault="00DD7C69" w:rsidP="00DD7C69">
            <w:pPr>
              <w:spacing w:before="0"/>
              <w:jc w:val="left"/>
              <w:rPr>
                <w:rFonts w:cs="Arial"/>
                <w:b/>
                <w:bCs/>
                <w:lang w:val="sr-Cyrl-RS" w:eastAsia="zh-CN"/>
              </w:rPr>
            </w:pPr>
            <w:r w:rsidRPr="00DD7C69">
              <w:rPr>
                <w:rFonts w:cs="Arial"/>
                <w:bCs/>
                <w:lang w:val="sr-Cyrl-RS" w:eastAsia="zh-CN"/>
              </w:rPr>
              <w:t>је радионица изабраног понуђача, паритет ф-ко Тент Обреновац.Трошкови превоза у потпуности падају на терет изабраног понуђача за све време трајања уговора.</w:t>
            </w:r>
            <w:r w:rsidRPr="00DD7C69">
              <w:rPr>
                <w:rFonts w:cs="Arial"/>
                <w:b/>
                <w:bCs/>
                <w:lang w:val="sr-Cyrl-RS" w:eastAsia="zh-CN"/>
              </w:rPr>
              <w:t xml:space="preserve"> </w:t>
            </w:r>
          </w:p>
        </w:tc>
        <w:tc>
          <w:tcPr>
            <w:tcW w:w="4003" w:type="dxa"/>
            <w:vAlign w:val="center"/>
          </w:tcPr>
          <w:p w:rsidR="00144B6E" w:rsidRPr="00886159" w:rsidRDefault="00144B6E" w:rsidP="005F3C4C">
            <w:pPr>
              <w:spacing w:before="0"/>
              <w:jc w:val="center"/>
              <w:rPr>
                <w:rFonts w:cs="Arial"/>
                <w:bCs/>
                <w:iCs/>
                <w:lang w:val="sr-Cyrl-CS"/>
              </w:rPr>
            </w:pPr>
            <w:r w:rsidRPr="00886159">
              <w:rPr>
                <w:rFonts w:cs="Arial"/>
                <w:bCs/>
                <w:iCs/>
                <w:lang w:val="sr-Cyrl-CS"/>
              </w:rPr>
              <w:t>Сагласан за захтевом наручиоца</w:t>
            </w:r>
          </w:p>
          <w:p w:rsidR="00144B6E" w:rsidRPr="00886159" w:rsidRDefault="00144B6E" w:rsidP="005F3C4C">
            <w:pPr>
              <w:spacing w:before="0"/>
              <w:jc w:val="center"/>
              <w:rPr>
                <w:rFonts w:cs="Arial"/>
                <w:b/>
                <w:bCs/>
                <w:iCs/>
                <w:lang w:val="sr-Cyrl-CS"/>
              </w:rPr>
            </w:pPr>
            <w:r w:rsidRPr="00886159">
              <w:rPr>
                <w:rFonts w:cs="Arial"/>
                <w:bCs/>
                <w:iCs/>
                <w:lang w:val="sr-Cyrl-CS"/>
              </w:rPr>
              <w:t>ДА/НЕ (заокружити)</w:t>
            </w:r>
          </w:p>
        </w:tc>
      </w:tr>
      <w:tr w:rsidR="000C27B5" w:rsidRPr="00626021" w:rsidTr="008B2252">
        <w:trPr>
          <w:trHeight w:val="800"/>
        </w:trPr>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ВАЖЕЊА ПОНУДЕ:</w:t>
            </w:r>
          </w:p>
          <w:p w:rsidR="000C27B5" w:rsidRPr="00886159" w:rsidRDefault="000C27B5" w:rsidP="00C5761C">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sidR="00C5761C">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
                <w:bCs/>
                <w:iCs/>
                <w:lang w:val="sr-Cyrl-CS"/>
              </w:rPr>
            </w:pPr>
            <w:r w:rsidRPr="00886159">
              <w:rPr>
                <w:rFonts w:cs="Arial"/>
                <w:bCs/>
                <w:iCs/>
                <w:lang w:val="sr-Cyrl-CS"/>
              </w:rPr>
              <w:t>_____ дана од дана отварања понуда</w:t>
            </w:r>
          </w:p>
        </w:tc>
      </w:tr>
      <w:tr w:rsidR="000E75A0" w:rsidRPr="00626021"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00A44AA6" w:rsidRPr="002B1693">
        <w:rPr>
          <w:rFonts w:eastAsia="TimesNewRomanPSMT" w:cs="Arial"/>
          <w:bCs/>
          <w:lang w:val="ru-RU"/>
        </w:rPr>
        <w:t xml:space="preserve">                                   </w:t>
      </w:r>
      <w:r w:rsidRPr="002B1693">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2B1693" w:rsidRDefault="000E75A0" w:rsidP="000E75A0">
      <w:pPr>
        <w:spacing w:before="0"/>
        <w:rPr>
          <w:rFonts w:cs="Arial"/>
          <w:b/>
          <w:bCs/>
          <w:iCs/>
          <w:u w:val="single"/>
          <w:lang w:val="ru-RU"/>
        </w:rPr>
      </w:pPr>
      <w:r w:rsidRPr="002B1693">
        <w:rPr>
          <w:rFonts w:cs="Arial"/>
          <w:b/>
          <w:bCs/>
          <w:iCs/>
          <w:u w:val="single"/>
          <w:lang w:val="ru-RU"/>
        </w:rPr>
        <w:t>Напомене:</w:t>
      </w:r>
    </w:p>
    <w:p w:rsidR="00BA2C2D" w:rsidRPr="002B1693" w:rsidRDefault="00BA2C2D" w:rsidP="00BA2C2D">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7F3D18" w:rsidRDefault="00BA2C2D" w:rsidP="00E318FF">
      <w:pPr>
        <w:autoSpaceDE w:val="0"/>
        <w:autoSpaceDN w:val="0"/>
        <w:adjustRightInd w:val="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bookmarkStart w:id="254" w:name="_Toc442559925"/>
      <w:r w:rsidR="00935F26">
        <w:rPr>
          <w:rFonts w:eastAsia="TimesNewRomanPS-BoldMT" w:cs="Arial"/>
          <w:bCs/>
          <w:iCs/>
          <w:lang w:val="ru-RU"/>
        </w:rPr>
        <w:t>а</w:t>
      </w:r>
    </w:p>
    <w:p w:rsidR="00123A66" w:rsidRDefault="00123A66" w:rsidP="00AF412B">
      <w:pPr>
        <w:autoSpaceDE w:val="0"/>
        <w:autoSpaceDN w:val="0"/>
        <w:adjustRightInd w:val="0"/>
        <w:spacing w:before="0"/>
        <w:rPr>
          <w:rFonts w:eastAsia="TimesNewRomanPS-BoldMT" w:cs="Arial"/>
          <w:bCs/>
          <w:iCs/>
          <w:lang w:val="ru-RU"/>
        </w:rPr>
      </w:pPr>
    </w:p>
    <w:p w:rsidR="00123A66" w:rsidRPr="00E47C2E" w:rsidRDefault="00123A66" w:rsidP="00AF412B">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123A66" w:rsidRPr="00626021" w:rsidTr="00331E7C">
        <w:trPr>
          <w:trHeight w:val="485"/>
        </w:trPr>
        <w:tc>
          <w:tcPr>
            <w:tcW w:w="5920" w:type="dxa"/>
            <w:shd w:val="clear" w:color="auto" w:fill="C6D9F1" w:themeFill="text2" w:themeFillTint="33"/>
            <w:vAlign w:val="center"/>
          </w:tcPr>
          <w:p w:rsidR="00123A66" w:rsidRPr="00E47C2E" w:rsidRDefault="00123A66" w:rsidP="00AF412B">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123A66" w:rsidRPr="00E47C2E" w:rsidRDefault="00123A66" w:rsidP="00AF412B">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123A66" w:rsidRPr="00626021" w:rsidTr="00331E7C">
        <w:trPr>
          <w:trHeight w:val="440"/>
        </w:trPr>
        <w:tc>
          <w:tcPr>
            <w:tcW w:w="5920" w:type="dxa"/>
            <w:vAlign w:val="center"/>
          </w:tcPr>
          <w:p w:rsidR="00123A66" w:rsidRPr="00123A66" w:rsidRDefault="00123A66" w:rsidP="00AF412B">
            <w:pPr>
              <w:spacing w:before="0"/>
              <w:rPr>
                <w:rFonts w:cs="Arial"/>
                <w:b/>
                <w:bCs/>
                <w:lang w:val="sr-Latn-RS"/>
              </w:rPr>
            </w:pPr>
            <w:r w:rsidRPr="00123A66">
              <w:rPr>
                <w:rFonts w:cs="Arial"/>
                <w:b/>
                <w:bCs/>
                <w:lang w:val="sr-Cyrl-RS"/>
              </w:rPr>
              <w:t>Парија 2:</w:t>
            </w:r>
            <w:r w:rsidRPr="00123A66">
              <w:rPr>
                <w:rFonts w:cs="Arial"/>
                <w:b/>
                <w:bCs/>
                <w:lang w:val="sr-Latn-RS"/>
              </w:rPr>
              <w:t xml:space="preserve"> </w:t>
            </w:r>
            <w:r w:rsidR="008B7151" w:rsidRPr="008B7151">
              <w:rPr>
                <w:rFonts w:cs="Arial"/>
                <w:b/>
                <w:bCs/>
                <w:lang w:val="sr-Cyrl-CS"/>
              </w:rPr>
              <w:t>П</w:t>
            </w:r>
            <w:r w:rsidR="008B7151" w:rsidRPr="008B7151">
              <w:rPr>
                <w:rFonts w:cs="Arial"/>
                <w:b/>
                <w:bCs/>
              </w:rPr>
              <w:t>o</w:t>
            </w:r>
            <w:r w:rsidR="008B7151" w:rsidRPr="008B7151">
              <w:rPr>
                <w:rFonts w:cs="Arial"/>
                <w:b/>
                <w:bCs/>
                <w:lang w:val="sr-Cyrl-CS"/>
              </w:rPr>
              <w:t>пр</w:t>
            </w:r>
            <w:r w:rsidR="008B7151" w:rsidRPr="008B7151">
              <w:rPr>
                <w:rFonts w:cs="Arial"/>
                <w:b/>
                <w:bCs/>
              </w:rPr>
              <w:t>a</w:t>
            </w:r>
            <w:r w:rsidR="008B7151" w:rsidRPr="008B7151">
              <w:rPr>
                <w:rFonts w:cs="Arial"/>
                <w:b/>
                <w:bCs/>
                <w:lang w:val="sr-Cyrl-CS"/>
              </w:rPr>
              <w:t>вк</w:t>
            </w:r>
            <w:r w:rsidR="008B7151" w:rsidRPr="008B7151">
              <w:rPr>
                <w:rFonts w:cs="Arial"/>
                <w:b/>
                <w:bCs/>
              </w:rPr>
              <w:t>a</w:t>
            </w:r>
            <w:r w:rsidR="008B7151" w:rsidRPr="008B7151">
              <w:rPr>
                <w:rFonts w:cs="Arial"/>
                <w:b/>
                <w:bCs/>
                <w:lang w:val="sr-Cyrl-CS"/>
              </w:rPr>
              <w:t xml:space="preserve"> </w:t>
            </w:r>
            <w:r w:rsidR="008B7151" w:rsidRPr="008B7151">
              <w:rPr>
                <w:rFonts w:cs="Arial"/>
                <w:b/>
                <w:bCs/>
              </w:rPr>
              <w:t>o</w:t>
            </w:r>
            <w:r w:rsidR="008B7151" w:rsidRPr="008B7151">
              <w:rPr>
                <w:rFonts w:cs="Arial"/>
                <w:b/>
                <w:bCs/>
                <w:lang w:val="sr-Cyrl-CS"/>
              </w:rPr>
              <w:t>пр</w:t>
            </w:r>
            <w:r w:rsidR="008B7151" w:rsidRPr="008B7151">
              <w:rPr>
                <w:rFonts w:cs="Arial"/>
                <w:b/>
                <w:bCs/>
              </w:rPr>
              <w:t>e</w:t>
            </w:r>
            <w:r w:rsidR="008B7151" w:rsidRPr="008B7151">
              <w:rPr>
                <w:rFonts w:cs="Arial"/>
                <w:b/>
                <w:bCs/>
                <w:lang w:val="sr-Cyrl-CS"/>
              </w:rPr>
              <w:t>м</w:t>
            </w:r>
            <w:r w:rsidR="008B7151" w:rsidRPr="008B7151">
              <w:rPr>
                <w:rFonts w:cs="Arial"/>
                <w:b/>
                <w:bCs/>
              </w:rPr>
              <w:t>e</w:t>
            </w:r>
            <w:r w:rsidR="008B7151" w:rsidRPr="008B7151">
              <w:rPr>
                <w:rFonts w:cs="Arial"/>
                <w:b/>
                <w:bCs/>
                <w:lang w:val="sr-Cyrl-CS"/>
              </w:rPr>
              <w:t xml:space="preserve"> </w:t>
            </w:r>
            <w:r w:rsidR="008B7151" w:rsidRPr="008B7151">
              <w:rPr>
                <w:rFonts w:cs="Arial"/>
                <w:b/>
                <w:bCs/>
              </w:rPr>
              <w:t>T</w:t>
            </w:r>
            <w:r w:rsidR="008B7151" w:rsidRPr="008B7151">
              <w:rPr>
                <w:rFonts w:cs="Arial"/>
                <w:b/>
                <w:bCs/>
                <w:lang w:val="sr-Cyrl-CS"/>
              </w:rPr>
              <w:t>К сист</w:t>
            </w:r>
            <w:r w:rsidR="008B7151" w:rsidRPr="008B7151">
              <w:rPr>
                <w:rFonts w:cs="Arial"/>
                <w:b/>
                <w:bCs/>
              </w:rPr>
              <w:t>e</w:t>
            </w:r>
            <w:r w:rsidR="008B7151" w:rsidRPr="008B7151">
              <w:rPr>
                <w:rFonts w:cs="Arial"/>
                <w:b/>
                <w:bCs/>
                <w:lang w:val="sr-Cyrl-CS"/>
              </w:rPr>
              <w:t>м</w:t>
            </w:r>
            <w:r w:rsidR="008B7151" w:rsidRPr="008B7151">
              <w:rPr>
                <w:rFonts w:cs="Arial"/>
                <w:b/>
                <w:bCs/>
              </w:rPr>
              <w:t>a</w:t>
            </w:r>
          </w:p>
          <w:p w:rsidR="00123A66" w:rsidRPr="00466278" w:rsidRDefault="00123A66" w:rsidP="00AF412B">
            <w:pPr>
              <w:spacing w:before="0"/>
              <w:rPr>
                <w:rFonts w:eastAsia="TimesNewRomanPS-BoldMT" w:cs="Arial"/>
                <w:bCs/>
                <w:color w:val="000000" w:themeColor="text1"/>
                <w:lang w:val="sr-Cyrl-RS"/>
              </w:rPr>
            </w:pPr>
            <w:r w:rsidRPr="002B1693">
              <w:rPr>
                <w:rFonts w:eastAsia="TimesNewRomanPS-BoldMT" w:cs="Arial"/>
                <w:bCs/>
                <w:color w:val="000000" w:themeColor="text1"/>
                <w:lang w:val="ru-RU"/>
              </w:rPr>
              <w:t xml:space="preserve"> ЈН бр</w:t>
            </w:r>
            <w:r w:rsidRPr="002B1693">
              <w:rPr>
                <w:rFonts w:eastAsia="TimesNewRomanPS-BoldMT" w:cs="Arial"/>
                <w:b/>
                <w:bCs/>
                <w:color w:val="000000" w:themeColor="text1"/>
                <w:lang w:val="ru-RU"/>
              </w:rPr>
              <w:t xml:space="preserve">. </w:t>
            </w:r>
            <w:r w:rsidR="0017363C">
              <w:rPr>
                <w:rFonts w:cs="Arial"/>
                <w:b/>
                <w:lang w:val="sr-Cyrl-CS"/>
              </w:rPr>
              <w:t>3000/0912/2018 (158/2018)</w:t>
            </w:r>
          </w:p>
        </w:tc>
        <w:tc>
          <w:tcPr>
            <w:tcW w:w="4394" w:type="dxa"/>
          </w:tcPr>
          <w:p w:rsidR="00123A66" w:rsidRPr="00E47C2E" w:rsidRDefault="00123A66" w:rsidP="00AF412B">
            <w:pPr>
              <w:spacing w:before="0"/>
              <w:jc w:val="center"/>
              <w:rPr>
                <w:rFonts w:cs="Arial"/>
                <w:b/>
                <w:bCs/>
                <w:iCs/>
                <w:lang w:val="sr-Cyrl-CS"/>
              </w:rPr>
            </w:pPr>
          </w:p>
          <w:p w:rsidR="00123A66" w:rsidRPr="00E47C2E" w:rsidRDefault="00123A66" w:rsidP="00AF412B">
            <w:pPr>
              <w:spacing w:before="0"/>
              <w:jc w:val="center"/>
              <w:rPr>
                <w:rFonts w:cs="Arial"/>
                <w:b/>
                <w:bCs/>
                <w:iCs/>
                <w:lang w:val="sr-Cyrl-CS"/>
              </w:rPr>
            </w:pPr>
          </w:p>
        </w:tc>
      </w:tr>
    </w:tbl>
    <w:p w:rsidR="00123A66" w:rsidRPr="00E47C2E" w:rsidRDefault="00123A66" w:rsidP="00AF412B">
      <w:pPr>
        <w:spacing w:before="0"/>
        <w:jc w:val="center"/>
        <w:rPr>
          <w:rFonts w:cs="Arial"/>
          <w:b/>
          <w:bCs/>
          <w:iCs/>
          <w:u w:val="single"/>
          <w:lang w:val="sr-Cyrl-CS"/>
        </w:rPr>
      </w:pPr>
    </w:p>
    <w:p w:rsidR="00123A66" w:rsidRPr="00E47C2E" w:rsidRDefault="00123A66" w:rsidP="00AF412B">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123A66" w:rsidRPr="00E47C2E" w:rsidTr="00331E7C">
        <w:trPr>
          <w:trHeight w:val="647"/>
        </w:trPr>
        <w:tc>
          <w:tcPr>
            <w:tcW w:w="5242" w:type="dxa"/>
            <w:shd w:val="clear" w:color="auto" w:fill="C6D9F1" w:themeFill="text2" w:themeFillTint="33"/>
            <w:vAlign w:val="center"/>
          </w:tcPr>
          <w:p w:rsidR="00123A66" w:rsidRPr="00E47C2E" w:rsidRDefault="00123A66" w:rsidP="00AF412B">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123A66" w:rsidRPr="00E47C2E" w:rsidRDefault="00123A66" w:rsidP="00AF412B">
            <w:pPr>
              <w:spacing w:before="0"/>
              <w:jc w:val="center"/>
              <w:rPr>
                <w:rFonts w:cs="Arial"/>
                <w:b/>
                <w:bCs/>
                <w:iCs/>
                <w:lang w:val="sr-Cyrl-CS"/>
              </w:rPr>
            </w:pPr>
            <w:r w:rsidRPr="00E47C2E">
              <w:rPr>
                <w:rFonts w:cs="Arial"/>
                <w:b/>
                <w:bCs/>
                <w:iCs/>
                <w:lang w:val="sr-Cyrl-CS"/>
              </w:rPr>
              <w:t>ПОНУДА ПОНУЂАЧА</w:t>
            </w:r>
          </w:p>
        </w:tc>
      </w:tr>
      <w:tr w:rsidR="00123A66" w:rsidRPr="00E47C2E" w:rsidTr="00331E7C">
        <w:tc>
          <w:tcPr>
            <w:tcW w:w="5242" w:type="dxa"/>
            <w:vAlign w:val="center"/>
          </w:tcPr>
          <w:p w:rsidR="00123A66" w:rsidRPr="002E5343" w:rsidRDefault="00123A66" w:rsidP="00AF412B">
            <w:pPr>
              <w:spacing w:before="0"/>
              <w:jc w:val="center"/>
              <w:rPr>
                <w:rFonts w:cs="Arial"/>
                <w:b/>
                <w:bCs/>
                <w:iCs/>
                <w:lang w:val="sr-Cyrl-CS"/>
              </w:rPr>
            </w:pPr>
            <w:r w:rsidRPr="002E5343">
              <w:rPr>
                <w:rFonts w:cs="Arial"/>
                <w:b/>
                <w:bCs/>
                <w:iCs/>
                <w:lang w:val="sr-Cyrl-CS"/>
              </w:rPr>
              <w:t>РОК И НАЧИН ПЛАЋАЊА:</w:t>
            </w:r>
          </w:p>
          <w:p w:rsidR="00123A66" w:rsidRPr="002E5343" w:rsidRDefault="00123A66" w:rsidP="00AF412B">
            <w:pPr>
              <w:spacing w:before="0"/>
              <w:jc w:val="center"/>
              <w:rPr>
                <w:rFonts w:cs="Arial"/>
                <w:b/>
                <w:bCs/>
                <w:iCs/>
                <w:lang w:val="sr-Cyrl-RS"/>
              </w:rPr>
            </w:pPr>
            <w:r w:rsidRPr="002E5343">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2E5343">
              <w:rPr>
                <w:rFonts w:eastAsia="Calibri" w:cs="Arial"/>
                <w:b/>
                <w:lang w:val="ru-RU"/>
              </w:rPr>
              <w:t>исправног</w:t>
            </w:r>
            <w:r w:rsidRPr="002E5343">
              <w:rPr>
                <w:rFonts w:eastAsia="Calibri" w:cs="Arial"/>
                <w:lang w:val="ru-RU"/>
              </w:rPr>
              <w:t xml:space="preserve"> рачуна, издатог на основу прихваћен</w:t>
            </w:r>
            <w:r w:rsidRPr="002E5343">
              <w:rPr>
                <w:rFonts w:eastAsia="Calibri" w:cs="Arial"/>
                <w:lang w:val="sr-Cyrl-RS"/>
              </w:rPr>
              <w:t>ог</w:t>
            </w:r>
            <w:r w:rsidRPr="002E5343">
              <w:rPr>
                <w:rFonts w:eastAsia="Calibri" w:cs="Arial"/>
                <w:lang w:val="ru-RU"/>
              </w:rPr>
              <w:t xml:space="preserve"> и одоб</w:t>
            </w:r>
            <w:r w:rsidRPr="002E5343">
              <w:rPr>
                <w:rFonts w:eastAsia="Calibri" w:cs="Arial"/>
                <w:lang w:val="sr-Cyrl-RS"/>
              </w:rPr>
              <w:t xml:space="preserve">острано потписаног </w:t>
            </w:r>
            <w:r w:rsidRPr="002E5343">
              <w:rPr>
                <w:rFonts w:eastAsia="Calibri" w:cs="Arial"/>
                <w:lang w:val="ru-RU"/>
              </w:rPr>
              <w:t xml:space="preserve"> Записника</w:t>
            </w:r>
            <w:r w:rsidRPr="002E5343">
              <w:rPr>
                <w:rFonts w:eastAsia="Calibri" w:cs="Arial"/>
                <w:lang w:val="sr-Cyrl-RS"/>
              </w:rPr>
              <w:t xml:space="preserve"> о пруженим услугама</w:t>
            </w:r>
          </w:p>
        </w:tc>
        <w:tc>
          <w:tcPr>
            <w:tcW w:w="4003" w:type="dxa"/>
            <w:vAlign w:val="center"/>
          </w:tcPr>
          <w:p w:rsidR="00123A66" w:rsidRPr="00886159" w:rsidRDefault="00123A66" w:rsidP="00AF412B">
            <w:pPr>
              <w:spacing w:before="0"/>
              <w:jc w:val="center"/>
              <w:rPr>
                <w:rFonts w:cs="Arial"/>
                <w:b/>
                <w:bCs/>
                <w:iCs/>
                <w:lang w:val="sr-Cyrl-CS"/>
              </w:rPr>
            </w:pPr>
          </w:p>
          <w:p w:rsidR="00123A66" w:rsidRPr="00886159" w:rsidRDefault="00123A66" w:rsidP="00AF412B">
            <w:pPr>
              <w:spacing w:before="0"/>
              <w:jc w:val="center"/>
              <w:rPr>
                <w:rFonts w:cs="Arial"/>
                <w:bCs/>
                <w:iCs/>
                <w:color w:val="00B0F0"/>
                <w:lang w:val="sr-Cyrl-CS"/>
              </w:rPr>
            </w:pPr>
          </w:p>
          <w:p w:rsidR="00123A66" w:rsidRPr="00886159" w:rsidRDefault="00123A66" w:rsidP="00AF412B">
            <w:pPr>
              <w:spacing w:before="0"/>
              <w:jc w:val="center"/>
              <w:rPr>
                <w:rFonts w:cs="Arial"/>
                <w:bCs/>
                <w:iCs/>
                <w:color w:val="00B0F0"/>
                <w:lang w:val="sr-Cyrl-CS"/>
              </w:rPr>
            </w:pPr>
          </w:p>
          <w:p w:rsidR="00123A66" w:rsidRPr="00886159" w:rsidRDefault="00123A66" w:rsidP="00AF412B">
            <w:pPr>
              <w:spacing w:before="0"/>
              <w:jc w:val="center"/>
              <w:rPr>
                <w:rFonts w:cs="Arial"/>
                <w:bCs/>
                <w:iCs/>
                <w:color w:val="00B0F0"/>
                <w:lang w:val="sr-Cyrl-CS"/>
              </w:rPr>
            </w:pPr>
          </w:p>
          <w:p w:rsidR="00123A66" w:rsidRPr="00886159" w:rsidRDefault="00123A66" w:rsidP="00AF412B">
            <w:pPr>
              <w:spacing w:before="0"/>
              <w:jc w:val="center"/>
              <w:rPr>
                <w:rFonts w:cs="Arial"/>
                <w:bCs/>
                <w:iCs/>
                <w:color w:val="00B0F0"/>
                <w:lang w:val="sr-Cyrl-CS"/>
              </w:rPr>
            </w:pPr>
          </w:p>
          <w:p w:rsidR="00123A66" w:rsidRPr="00886159" w:rsidRDefault="00123A66" w:rsidP="00AF412B">
            <w:pPr>
              <w:spacing w:before="0"/>
              <w:jc w:val="center"/>
              <w:rPr>
                <w:rFonts w:cs="Arial"/>
                <w:b/>
                <w:bCs/>
                <w:iCs/>
                <w:lang w:val="sr-Cyrl-CS"/>
              </w:rPr>
            </w:pPr>
            <w:r w:rsidRPr="00886159">
              <w:rPr>
                <w:rFonts w:cs="Arial"/>
                <w:b/>
                <w:bCs/>
                <w:iCs/>
                <w:lang w:val="sr-Cyrl-CS"/>
              </w:rPr>
              <w:t>Прихвата ДА / НЕ</w:t>
            </w:r>
          </w:p>
        </w:tc>
      </w:tr>
      <w:tr w:rsidR="00123A66" w:rsidRPr="00626021" w:rsidTr="00331E7C">
        <w:tc>
          <w:tcPr>
            <w:tcW w:w="5242" w:type="dxa"/>
            <w:vAlign w:val="center"/>
          </w:tcPr>
          <w:p w:rsidR="00123A66" w:rsidRPr="002E5343" w:rsidRDefault="00123A66" w:rsidP="00AF412B">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2E5343">
              <w:rPr>
                <w:rFonts w:ascii="Arial" w:hAnsi="Arial" w:cs="Arial"/>
                <w:b/>
                <w:lang w:val="sr-Cyrl-RS"/>
              </w:rPr>
              <w:t>РОК ИЗВРШЕЊА:</w:t>
            </w:r>
          </w:p>
          <w:p w:rsidR="002E5343" w:rsidRPr="002E5343" w:rsidRDefault="00E54B32" w:rsidP="00E54B32">
            <w:pPr>
              <w:spacing w:before="0"/>
              <w:rPr>
                <w:rFonts w:eastAsia="Calibri" w:cs="Arial"/>
                <w:b/>
                <w:bCs/>
                <w:lang w:val="sr-Cyrl-RS"/>
              </w:rPr>
            </w:pPr>
            <w:r w:rsidRPr="002E5343">
              <w:rPr>
                <w:rFonts w:eastAsia="Calibri" w:cs="Arial"/>
                <w:bCs/>
                <w:lang w:val="sr-Cyrl-RS"/>
              </w:rPr>
              <w:t>по потреби Наручиоца у периоду од 12 месеца од дана ступања уговора на снагу.</w:t>
            </w:r>
            <w:r w:rsidRPr="002E5343">
              <w:rPr>
                <w:rFonts w:eastAsia="Calibri" w:cs="Arial"/>
                <w:b/>
                <w:bCs/>
                <w:lang w:val="sr-Cyrl-RS"/>
              </w:rPr>
              <w:t xml:space="preserve"> </w:t>
            </w:r>
          </w:p>
          <w:p w:rsidR="00123A66" w:rsidRPr="002E5343" w:rsidRDefault="00E54B32" w:rsidP="002E5343">
            <w:pPr>
              <w:spacing w:before="0"/>
              <w:rPr>
                <w:rFonts w:eastAsia="Calibri" w:cs="Arial"/>
                <w:b/>
                <w:bCs/>
                <w:lang w:val="sr-Cyrl-RS"/>
              </w:rPr>
            </w:pPr>
            <w:r w:rsidRPr="002E5343">
              <w:rPr>
                <w:rFonts w:eastAsia="Calibri" w:cs="Arial"/>
                <w:bCs/>
                <w:lang w:val="sr-Cyrl-RS"/>
              </w:rPr>
              <w:t>Изабрани понуђач преузима неисправне склопове на локацији Наручиоца, огранак ТЕНТ Обреновац, Богољуба Урошевића Црног 4</w:t>
            </w:r>
            <w:r w:rsidRPr="002E5343">
              <w:rPr>
                <w:rFonts w:eastAsia="Calibri" w:cs="Arial"/>
                <w:bCs/>
                <w:lang w:val="sr-Cyrl-CS"/>
              </w:rPr>
              <w:t>4</w:t>
            </w:r>
            <w:r w:rsidRPr="002E5343">
              <w:rPr>
                <w:rFonts w:eastAsia="Calibri" w:cs="Arial"/>
                <w:bCs/>
                <w:lang w:val="sr-Cyrl-RS"/>
              </w:rPr>
              <w:t>, Обреновац</w:t>
            </w:r>
            <w:r w:rsidRPr="002E5343">
              <w:rPr>
                <w:rFonts w:eastAsia="Calibri" w:cs="Arial"/>
                <w:bCs/>
                <w:lang w:val="sr-Latn-RS"/>
              </w:rPr>
              <w:t xml:space="preserve">, </w:t>
            </w:r>
            <w:r w:rsidRPr="002E5343">
              <w:rPr>
                <w:rFonts w:eastAsia="Calibri" w:cs="Arial"/>
                <w:bCs/>
                <w:lang w:val="sr-Cyrl-RS"/>
              </w:rPr>
              <w:t>и враћа</w:t>
            </w:r>
            <w:r w:rsidRPr="002E5343">
              <w:rPr>
                <w:rFonts w:eastAsia="Calibri" w:cs="Arial"/>
                <w:bCs/>
                <w:lang w:val="sr-Cyrl-CS"/>
              </w:rPr>
              <w:t xml:space="preserve"> сервисиране</w:t>
            </w:r>
            <w:r w:rsidRPr="002E5343">
              <w:rPr>
                <w:rFonts w:eastAsia="Calibri" w:cs="Arial"/>
                <w:bCs/>
                <w:lang w:val="sr-Cyrl-RS"/>
              </w:rPr>
              <w:t xml:space="preserve"> склопове на локацију Наручиоца</w:t>
            </w:r>
            <w:r w:rsidR="002E5343" w:rsidRPr="002E5343">
              <w:rPr>
                <w:rFonts w:eastAsia="Calibri" w:cs="Arial"/>
                <w:bCs/>
                <w:lang w:val="sr-Cyrl-RS"/>
              </w:rPr>
              <w:t xml:space="preserve">  у року од највише 5 радних дана од дана преузимања склопова.</w:t>
            </w:r>
          </w:p>
        </w:tc>
        <w:tc>
          <w:tcPr>
            <w:tcW w:w="4003" w:type="dxa"/>
            <w:vAlign w:val="center"/>
          </w:tcPr>
          <w:p w:rsidR="002E5343" w:rsidRDefault="002E5343" w:rsidP="002E5343">
            <w:pPr>
              <w:spacing w:before="0"/>
              <w:rPr>
                <w:rFonts w:eastAsia="Calibri" w:cs="Arial"/>
                <w:b/>
                <w:bCs/>
                <w:lang w:val="sr-Cyrl-RS"/>
              </w:rPr>
            </w:pPr>
            <w:r w:rsidRPr="00DE26CA">
              <w:rPr>
                <w:rFonts w:eastAsia="Calibri" w:cs="Arial"/>
                <w:bCs/>
                <w:lang w:val="sr-Cyrl-RS"/>
              </w:rPr>
              <w:t>по потреби Наручиоца у периоду од 12 месеца од дана ступања уговора на снагу.</w:t>
            </w:r>
            <w:r w:rsidRPr="00DE26CA">
              <w:rPr>
                <w:rFonts w:eastAsia="Calibri" w:cs="Arial"/>
                <w:b/>
                <w:bCs/>
                <w:lang w:val="sr-Cyrl-RS"/>
              </w:rPr>
              <w:t xml:space="preserve"> </w:t>
            </w:r>
          </w:p>
          <w:p w:rsidR="00123A66" w:rsidRPr="00ED4BDF" w:rsidRDefault="002E5343" w:rsidP="002E5343">
            <w:pPr>
              <w:spacing w:before="0"/>
              <w:jc w:val="center"/>
              <w:rPr>
                <w:rFonts w:cs="Arial"/>
                <w:bCs/>
                <w:iCs/>
                <w:color w:val="00B0F0"/>
                <w:highlight w:val="yellow"/>
                <w:lang w:val="ru-RU"/>
              </w:rPr>
            </w:pPr>
            <w:r w:rsidRPr="00DE26CA">
              <w:rPr>
                <w:rFonts w:eastAsia="Calibri" w:cs="Arial"/>
                <w:bCs/>
                <w:lang w:val="sr-Cyrl-RS"/>
              </w:rPr>
              <w:t>Изабрани понуђач преузима неисправне склопове на локацији Наручиоца, огранак ТЕНТ Обреновац, Богољуба Урошевића Црног 4</w:t>
            </w:r>
            <w:r w:rsidRPr="00DE26CA">
              <w:rPr>
                <w:rFonts w:eastAsia="Calibri" w:cs="Arial"/>
                <w:bCs/>
                <w:lang w:val="sr-Cyrl-CS"/>
              </w:rPr>
              <w:t>4</w:t>
            </w:r>
            <w:r w:rsidRPr="00DE26CA">
              <w:rPr>
                <w:rFonts w:eastAsia="Calibri" w:cs="Arial"/>
                <w:bCs/>
                <w:lang w:val="sr-Cyrl-RS"/>
              </w:rPr>
              <w:t>, Обреновац</w:t>
            </w:r>
            <w:r w:rsidRPr="00DE26CA">
              <w:rPr>
                <w:rFonts w:eastAsia="Calibri" w:cs="Arial"/>
                <w:bCs/>
                <w:lang w:val="sr-Latn-RS"/>
              </w:rPr>
              <w:t xml:space="preserve">, </w:t>
            </w:r>
            <w:r w:rsidRPr="00DE26CA">
              <w:rPr>
                <w:rFonts w:eastAsia="Calibri" w:cs="Arial"/>
                <w:bCs/>
                <w:lang w:val="sr-Cyrl-RS"/>
              </w:rPr>
              <w:t>и враћа</w:t>
            </w:r>
            <w:r w:rsidRPr="00DE26CA">
              <w:rPr>
                <w:rFonts w:eastAsia="Calibri" w:cs="Arial"/>
                <w:bCs/>
                <w:lang w:val="sr-Cyrl-CS"/>
              </w:rPr>
              <w:t xml:space="preserve"> сервисиране</w:t>
            </w:r>
            <w:r w:rsidRPr="00DE26CA">
              <w:rPr>
                <w:rFonts w:eastAsia="Calibri" w:cs="Arial"/>
                <w:bCs/>
                <w:lang w:val="sr-Cyrl-RS"/>
              </w:rPr>
              <w:t xml:space="preserve"> склопове на локацију Наручиоца</w:t>
            </w:r>
            <w:r w:rsidRPr="002E5343">
              <w:rPr>
                <w:rFonts w:eastAsia="Calibri" w:cs="Arial"/>
                <w:bCs/>
                <w:lang w:val="sr-Cyrl-RS"/>
              </w:rPr>
              <w:t xml:space="preserve">  у року </w:t>
            </w:r>
            <w:r>
              <w:rPr>
                <w:rFonts w:eastAsia="Calibri" w:cs="Arial"/>
                <w:bCs/>
                <w:lang w:val="sr-Cyrl-RS"/>
              </w:rPr>
              <w:t>___</w:t>
            </w:r>
            <w:r w:rsidRPr="002E5343">
              <w:rPr>
                <w:rFonts w:eastAsia="Calibri" w:cs="Arial"/>
                <w:bCs/>
                <w:lang w:val="sr-Cyrl-RS"/>
              </w:rPr>
              <w:t xml:space="preserve"> радних дана од дана преузимања </w:t>
            </w:r>
            <w:r>
              <w:rPr>
                <w:rFonts w:eastAsia="Calibri" w:cs="Arial"/>
                <w:bCs/>
                <w:lang w:val="sr-Cyrl-RS"/>
              </w:rPr>
              <w:t>склопова</w:t>
            </w:r>
            <w:r w:rsidRPr="002E5343">
              <w:rPr>
                <w:rFonts w:eastAsia="Calibri" w:cs="Arial"/>
                <w:bCs/>
                <w:lang w:val="sr-Cyrl-RS"/>
              </w:rPr>
              <w:t>.</w:t>
            </w:r>
          </w:p>
        </w:tc>
      </w:tr>
      <w:tr w:rsidR="00ED4BDF" w:rsidRPr="00A43D53" w:rsidTr="00331E7C">
        <w:trPr>
          <w:trHeight w:val="818"/>
        </w:trPr>
        <w:tc>
          <w:tcPr>
            <w:tcW w:w="5242" w:type="dxa"/>
            <w:vAlign w:val="center"/>
          </w:tcPr>
          <w:p w:rsidR="00ED4BDF" w:rsidRPr="00886159" w:rsidRDefault="00ED4BDF" w:rsidP="00AF412B">
            <w:pPr>
              <w:spacing w:before="0"/>
              <w:jc w:val="center"/>
              <w:rPr>
                <w:rFonts w:cs="Arial"/>
                <w:b/>
                <w:bCs/>
                <w:iCs/>
                <w:lang w:val="sr-Cyrl-CS"/>
              </w:rPr>
            </w:pPr>
            <w:r w:rsidRPr="00886159">
              <w:rPr>
                <w:rFonts w:cs="Arial"/>
                <w:b/>
                <w:bCs/>
                <w:iCs/>
                <w:lang w:val="sr-Cyrl-CS"/>
              </w:rPr>
              <w:t>ГАРАНТНИ РОК:</w:t>
            </w:r>
          </w:p>
          <w:p w:rsidR="00ED4BDF" w:rsidRPr="00886159" w:rsidRDefault="00ED4BDF" w:rsidP="00AF412B">
            <w:pPr>
              <w:spacing w:before="0"/>
              <w:jc w:val="center"/>
              <w:rPr>
                <w:rFonts w:cs="Arial"/>
                <w:b/>
                <w:bCs/>
                <w:iCs/>
                <w:lang w:val="sr-Cyrl-CS"/>
              </w:rPr>
            </w:pPr>
            <w:r w:rsidRPr="00ED4BDF">
              <w:rPr>
                <w:rFonts w:cs="Arial"/>
                <w:bCs/>
                <w:iCs/>
                <w:lang w:val="sr-Cyrl-CS"/>
              </w:rPr>
              <w:t>на замењене делове</w:t>
            </w:r>
            <w:r w:rsidRPr="00ED4BDF">
              <w:rPr>
                <w:rFonts w:cs="Arial"/>
                <w:bCs/>
                <w:iCs/>
                <w:lang w:val="ru-RU"/>
              </w:rPr>
              <w:t xml:space="preserve"> </w:t>
            </w:r>
            <w:r w:rsidRPr="00777584">
              <w:rPr>
                <w:rFonts w:cs="Arial"/>
                <w:bCs/>
                <w:iCs/>
                <w:lang w:val="ru-RU"/>
              </w:rPr>
              <w:t xml:space="preserve">не може бити краћи од </w:t>
            </w:r>
            <w:r>
              <w:rPr>
                <w:rFonts w:cs="Arial"/>
                <w:bCs/>
                <w:iCs/>
                <w:lang w:val="sr-Cyrl-RS"/>
              </w:rPr>
              <w:t>12</w:t>
            </w:r>
            <w:r w:rsidRPr="00D85586">
              <w:rPr>
                <w:rFonts w:cs="Arial"/>
                <w:bCs/>
                <w:iCs/>
                <w:lang w:val="ru-RU"/>
              </w:rPr>
              <w:t xml:space="preserve"> месеци од дана </w:t>
            </w:r>
            <w:r>
              <w:rPr>
                <w:rFonts w:cs="Arial"/>
                <w:bCs/>
                <w:iCs/>
                <w:lang w:val="sr-Cyrl-CS"/>
              </w:rPr>
              <w:t>замене</w:t>
            </w:r>
            <w:r w:rsidRPr="00777584">
              <w:rPr>
                <w:rFonts w:cs="Arial"/>
                <w:bCs/>
                <w:iCs/>
                <w:lang w:val="sr-Cyrl-RS"/>
              </w:rPr>
              <w:t xml:space="preserve"> </w:t>
            </w:r>
          </w:p>
        </w:tc>
        <w:tc>
          <w:tcPr>
            <w:tcW w:w="4003" w:type="dxa"/>
            <w:vAlign w:val="center"/>
          </w:tcPr>
          <w:p w:rsidR="00ED4BDF" w:rsidRPr="00886159" w:rsidRDefault="00ED4BDF" w:rsidP="00AF412B">
            <w:pPr>
              <w:spacing w:before="0"/>
              <w:jc w:val="center"/>
              <w:rPr>
                <w:rFonts w:cs="Arial"/>
                <w:b/>
                <w:bCs/>
                <w:iCs/>
                <w:lang w:val="sr-Cyrl-CS"/>
              </w:rPr>
            </w:pPr>
          </w:p>
          <w:p w:rsidR="00ED4BDF" w:rsidRPr="00886159" w:rsidRDefault="00ED4BDF" w:rsidP="00AF412B">
            <w:pPr>
              <w:spacing w:before="0"/>
              <w:jc w:val="center"/>
              <w:rPr>
                <w:rFonts w:cs="Arial"/>
                <w:b/>
                <w:bCs/>
                <w:iCs/>
                <w:lang w:val="sr-Cyrl-CS"/>
              </w:rPr>
            </w:pPr>
            <w:r>
              <w:rPr>
                <w:rFonts w:cs="Arial"/>
                <w:bCs/>
                <w:iCs/>
                <w:lang w:val="ru-RU"/>
              </w:rPr>
              <w:t>__</w:t>
            </w:r>
            <w:r w:rsidRPr="00777584">
              <w:rPr>
                <w:rFonts w:cs="Arial"/>
                <w:bCs/>
                <w:iCs/>
                <w:lang w:val="ru-RU"/>
              </w:rPr>
              <w:t xml:space="preserve"> </w:t>
            </w:r>
            <w:r w:rsidRPr="00D85586">
              <w:rPr>
                <w:rFonts w:cs="Arial"/>
                <w:bCs/>
                <w:iCs/>
                <w:lang w:val="ru-RU"/>
              </w:rPr>
              <w:t xml:space="preserve">месеци од дана </w:t>
            </w:r>
            <w:r w:rsidRPr="00ED4BDF">
              <w:rPr>
                <w:rFonts w:cs="Arial"/>
                <w:bCs/>
                <w:iCs/>
                <w:lang w:val="sr-Cyrl-CS"/>
              </w:rPr>
              <w:t>замене</w:t>
            </w:r>
          </w:p>
        </w:tc>
      </w:tr>
      <w:tr w:rsidR="00123A66" w:rsidRPr="00626021" w:rsidTr="00331E7C">
        <w:trPr>
          <w:trHeight w:val="818"/>
        </w:trPr>
        <w:tc>
          <w:tcPr>
            <w:tcW w:w="5242" w:type="dxa"/>
            <w:vAlign w:val="center"/>
          </w:tcPr>
          <w:p w:rsidR="00123A66" w:rsidRPr="00886159" w:rsidRDefault="00123A66" w:rsidP="00AF412B">
            <w:pPr>
              <w:spacing w:before="0"/>
              <w:jc w:val="center"/>
              <w:rPr>
                <w:rFonts w:cs="Arial"/>
                <w:bCs/>
                <w:iCs/>
                <w:color w:val="00B0F0"/>
                <w:lang w:val="sr-Cyrl-CS"/>
              </w:rPr>
            </w:pPr>
            <w:r w:rsidRPr="00886159">
              <w:rPr>
                <w:rFonts w:cs="Arial"/>
                <w:b/>
                <w:bCs/>
                <w:iCs/>
                <w:lang w:val="sr-Cyrl-CS"/>
              </w:rPr>
              <w:t xml:space="preserve">МЕСТО ИЗВРШЕЊА: </w:t>
            </w:r>
          </w:p>
          <w:p w:rsidR="00123A66" w:rsidRPr="002E5343" w:rsidRDefault="00DD7C69" w:rsidP="00AF412B">
            <w:pPr>
              <w:spacing w:before="0"/>
              <w:jc w:val="left"/>
              <w:rPr>
                <w:rFonts w:cs="Arial"/>
                <w:b/>
                <w:bCs/>
                <w:lang w:val="sr-Cyrl-RS" w:eastAsia="zh-CN"/>
              </w:rPr>
            </w:pPr>
            <w:r w:rsidRPr="00DD7C69">
              <w:rPr>
                <w:rFonts w:cs="Arial"/>
                <w:bCs/>
                <w:lang w:val="sr-Cyrl-RS" w:eastAsia="zh-CN"/>
              </w:rPr>
              <w:t>је радионица изабраног понуђача, паритет ф-ко Тент Обреновац.Трошкови превоза у потпуности падају на терет изабраног понуђача за све време трајања уговора.</w:t>
            </w:r>
            <w:r w:rsidRPr="00DD7C69">
              <w:rPr>
                <w:rFonts w:cs="Arial"/>
                <w:b/>
                <w:bCs/>
                <w:lang w:val="sr-Cyrl-RS" w:eastAsia="zh-CN"/>
              </w:rPr>
              <w:t xml:space="preserve"> </w:t>
            </w:r>
          </w:p>
        </w:tc>
        <w:tc>
          <w:tcPr>
            <w:tcW w:w="4003" w:type="dxa"/>
            <w:vAlign w:val="center"/>
          </w:tcPr>
          <w:p w:rsidR="00123A66" w:rsidRPr="00886159" w:rsidRDefault="00123A66" w:rsidP="00AF412B">
            <w:pPr>
              <w:spacing w:before="0"/>
              <w:jc w:val="center"/>
              <w:rPr>
                <w:rFonts w:cs="Arial"/>
                <w:bCs/>
                <w:iCs/>
                <w:lang w:val="sr-Cyrl-CS"/>
              </w:rPr>
            </w:pPr>
            <w:r w:rsidRPr="00886159">
              <w:rPr>
                <w:rFonts w:cs="Arial"/>
                <w:bCs/>
                <w:iCs/>
                <w:lang w:val="sr-Cyrl-CS"/>
              </w:rPr>
              <w:t>Сагласан за захтевом наручиоца</w:t>
            </w:r>
          </w:p>
          <w:p w:rsidR="00123A66" w:rsidRPr="00886159" w:rsidRDefault="00123A66" w:rsidP="00AF412B">
            <w:pPr>
              <w:spacing w:before="0"/>
              <w:jc w:val="center"/>
              <w:rPr>
                <w:rFonts w:cs="Arial"/>
                <w:b/>
                <w:bCs/>
                <w:iCs/>
                <w:lang w:val="sr-Cyrl-CS"/>
              </w:rPr>
            </w:pPr>
            <w:r w:rsidRPr="00886159">
              <w:rPr>
                <w:rFonts w:cs="Arial"/>
                <w:bCs/>
                <w:iCs/>
                <w:lang w:val="sr-Cyrl-CS"/>
              </w:rPr>
              <w:t>ДА/НЕ (заокружити)</w:t>
            </w:r>
          </w:p>
        </w:tc>
      </w:tr>
      <w:tr w:rsidR="00123A66" w:rsidRPr="00626021" w:rsidTr="00331E7C">
        <w:trPr>
          <w:trHeight w:val="800"/>
        </w:trPr>
        <w:tc>
          <w:tcPr>
            <w:tcW w:w="5242" w:type="dxa"/>
            <w:vAlign w:val="center"/>
          </w:tcPr>
          <w:p w:rsidR="00123A66" w:rsidRPr="00886159" w:rsidRDefault="00123A66" w:rsidP="00AF412B">
            <w:pPr>
              <w:spacing w:before="0"/>
              <w:jc w:val="center"/>
              <w:rPr>
                <w:rFonts w:cs="Arial"/>
                <w:b/>
                <w:bCs/>
                <w:iCs/>
                <w:lang w:val="sr-Cyrl-CS"/>
              </w:rPr>
            </w:pPr>
            <w:r w:rsidRPr="00886159">
              <w:rPr>
                <w:rFonts w:cs="Arial"/>
                <w:b/>
                <w:bCs/>
                <w:iCs/>
                <w:lang w:val="sr-Cyrl-CS"/>
              </w:rPr>
              <w:t>РОК ВАЖЕЊА ПОНУДЕ:</w:t>
            </w:r>
          </w:p>
          <w:p w:rsidR="00123A66" w:rsidRPr="00886159" w:rsidRDefault="00123A66" w:rsidP="00AF412B">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123A66" w:rsidRPr="00886159" w:rsidRDefault="00123A66" w:rsidP="00AF412B">
            <w:pPr>
              <w:spacing w:before="0"/>
              <w:jc w:val="center"/>
              <w:rPr>
                <w:rFonts w:cs="Arial"/>
                <w:b/>
                <w:bCs/>
                <w:iCs/>
                <w:lang w:val="sr-Cyrl-CS"/>
              </w:rPr>
            </w:pPr>
          </w:p>
          <w:p w:rsidR="00123A66" w:rsidRPr="00886159" w:rsidRDefault="00123A66" w:rsidP="00AF412B">
            <w:pPr>
              <w:spacing w:before="0"/>
              <w:jc w:val="center"/>
              <w:rPr>
                <w:rFonts w:cs="Arial"/>
                <w:b/>
                <w:bCs/>
                <w:iCs/>
                <w:lang w:val="sr-Cyrl-CS"/>
              </w:rPr>
            </w:pPr>
            <w:r w:rsidRPr="00886159">
              <w:rPr>
                <w:rFonts w:cs="Arial"/>
                <w:bCs/>
                <w:iCs/>
                <w:lang w:val="sr-Cyrl-CS"/>
              </w:rPr>
              <w:t>_____ дана од дана отварања понуда</w:t>
            </w:r>
          </w:p>
        </w:tc>
      </w:tr>
      <w:tr w:rsidR="00123A66" w:rsidRPr="00626021" w:rsidTr="00331E7C">
        <w:tc>
          <w:tcPr>
            <w:tcW w:w="9245" w:type="dxa"/>
            <w:gridSpan w:val="2"/>
          </w:tcPr>
          <w:p w:rsidR="00123A66" w:rsidRPr="00E47C2E" w:rsidRDefault="00123A66" w:rsidP="00AF412B">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123A66" w:rsidRPr="00E47C2E" w:rsidRDefault="00123A66" w:rsidP="00AF412B">
      <w:pPr>
        <w:spacing w:before="0"/>
        <w:rPr>
          <w:rFonts w:cs="Arial"/>
          <w:b/>
          <w:bCs/>
          <w:iCs/>
          <w:lang w:val="sr-Cyrl-CS"/>
        </w:rPr>
      </w:pPr>
    </w:p>
    <w:p w:rsidR="00123A66" w:rsidRPr="00E47C2E" w:rsidRDefault="00123A66" w:rsidP="00AF412B">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t xml:space="preserve">                                   Понуђач</w:t>
      </w:r>
    </w:p>
    <w:p w:rsidR="00123A66" w:rsidRPr="00E47C2E" w:rsidRDefault="00123A66" w:rsidP="00AF412B">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Pr="00E47C2E">
        <w:rPr>
          <w:rFonts w:eastAsia="TimesNewRomanPS-BoldMT" w:cs="Arial"/>
          <w:b/>
          <w:bCs/>
          <w:iCs/>
          <w:lang w:val="sr-Cyrl-CS"/>
        </w:rPr>
        <w:t xml:space="preserve">_____________________                                      </w:t>
      </w:r>
    </w:p>
    <w:p w:rsidR="00123A66" w:rsidRPr="00FA245F" w:rsidRDefault="00123A66" w:rsidP="00AF412B">
      <w:pPr>
        <w:spacing w:before="0"/>
        <w:rPr>
          <w:rFonts w:cs="Arial"/>
          <w:b/>
          <w:bCs/>
          <w:iCs/>
          <w:u w:val="single"/>
          <w:lang w:val="sr-Cyrl-RS"/>
        </w:rPr>
      </w:pPr>
    </w:p>
    <w:p w:rsidR="00123A66" w:rsidRPr="002B1693" w:rsidRDefault="00123A66" w:rsidP="00AF412B">
      <w:pPr>
        <w:spacing w:before="0"/>
        <w:rPr>
          <w:rFonts w:cs="Arial"/>
          <w:b/>
          <w:bCs/>
          <w:iCs/>
          <w:u w:val="single"/>
          <w:lang w:val="ru-RU"/>
        </w:rPr>
      </w:pPr>
      <w:r w:rsidRPr="002B1693">
        <w:rPr>
          <w:rFonts w:cs="Arial"/>
          <w:b/>
          <w:bCs/>
          <w:iCs/>
          <w:u w:val="single"/>
          <w:lang w:val="ru-RU"/>
        </w:rPr>
        <w:t>Напомене:</w:t>
      </w:r>
    </w:p>
    <w:p w:rsidR="00123A66" w:rsidRPr="002B1693" w:rsidRDefault="00123A66" w:rsidP="00AF412B">
      <w:pPr>
        <w:autoSpaceDE w:val="0"/>
        <w:autoSpaceDN w:val="0"/>
        <w:adjustRightInd w:val="0"/>
        <w:spacing w:before="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9B4EF2" w:rsidRPr="00AF412B" w:rsidRDefault="00123A66" w:rsidP="00AF412B">
      <w:pPr>
        <w:autoSpaceDE w:val="0"/>
        <w:autoSpaceDN w:val="0"/>
        <w:adjustRightInd w:val="0"/>
        <w:spacing w:before="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w:t>
      </w:r>
      <w:r>
        <w:rPr>
          <w:rFonts w:eastAsia="TimesNewRomanPS-BoldMT" w:cs="Arial"/>
          <w:bCs/>
          <w:iCs/>
          <w:lang w:val="ru-RU"/>
        </w:rPr>
        <w:t>а</w:t>
      </w:r>
    </w:p>
    <w:p w:rsidR="00C47C09" w:rsidRPr="00C5761C" w:rsidRDefault="00343A18" w:rsidP="00C5761C">
      <w:pPr>
        <w:pStyle w:val="KDObrazac"/>
        <w:spacing w:before="0"/>
        <w:rPr>
          <w:lang w:val="ru-RU"/>
        </w:rPr>
      </w:pPr>
      <w:r w:rsidRPr="002B1693">
        <w:rPr>
          <w:lang w:val="ru-RU"/>
        </w:rPr>
        <w:t xml:space="preserve">ОБРАЗАЦ </w:t>
      </w:r>
      <w:r w:rsidR="00780391">
        <w:rPr>
          <w:lang w:val="sr-Cyrl-RS"/>
        </w:rPr>
        <w:t>2</w:t>
      </w:r>
      <w:r w:rsidRPr="002B1693">
        <w:rPr>
          <w:lang w:val="ru-RU"/>
        </w:rPr>
        <w:t>.</w:t>
      </w:r>
      <w:bookmarkEnd w:id="254"/>
    </w:p>
    <w:p w:rsidR="00B559D2" w:rsidRPr="00C5761C" w:rsidRDefault="002B4CEB" w:rsidP="002C1AB1">
      <w:pPr>
        <w:spacing w:before="0"/>
        <w:jc w:val="center"/>
        <w:rPr>
          <w:rFonts w:cs="Arial"/>
          <w:b/>
          <w:lang w:val="ru-RU"/>
        </w:rPr>
      </w:pPr>
      <w:r w:rsidRPr="002B1693">
        <w:rPr>
          <w:rFonts w:cs="Arial"/>
          <w:b/>
          <w:lang w:val="ru-RU"/>
        </w:rPr>
        <w:t xml:space="preserve">ОБРАЗАЦ СТРУКТУРЕ ЦЕНЕ </w:t>
      </w:r>
      <w:r w:rsidR="0010251D">
        <w:rPr>
          <w:rFonts w:cs="Arial"/>
          <w:b/>
          <w:lang w:val="ru-RU"/>
        </w:rPr>
        <w:t>ЗА ПАРТИЈУ 1.</w:t>
      </w:r>
    </w:p>
    <w:p w:rsidR="00300D87" w:rsidRPr="00300D87" w:rsidRDefault="00343A18" w:rsidP="00343A18">
      <w:pPr>
        <w:spacing w:before="0"/>
        <w:rPr>
          <w:rFonts w:cs="Arial"/>
          <w:lang w:val="sr-Cyrl-RS"/>
        </w:rPr>
      </w:pPr>
      <w:r w:rsidRPr="00C400F4">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712"/>
        <w:gridCol w:w="791"/>
        <w:gridCol w:w="966"/>
        <w:gridCol w:w="1375"/>
        <w:gridCol w:w="1529"/>
        <w:gridCol w:w="1351"/>
        <w:gridCol w:w="1529"/>
      </w:tblGrid>
      <w:tr w:rsidR="00DC6B4F" w:rsidRPr="00626021" w:rsidTr="007F3D18">
        <w:tc>
          <w:tcPr>
            <w:tcW w:w="335" w:type="pct"/>
            <w:shd w:val="clear" w:color="auto" w:fill="C6D9F1" w:themeFill="text2" w:themeFillTint="33"/>
            <w:vAlign w:val="center"/>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Рбр</w:t>
            </w:r>
          </w:p>
        </w:tc>
        <w:tc>
          <w:tcPr>
            <w:tcW w:w="863" w:type="pct"/>
            <w:shd w:val="clear" w:color="auto" w:fill="C6D9F1" w:themeFill="text2" w:themeFillTint="33"/>
            <w:vAlign w:val="center"/>
          </w:tcPr>
          <w:p w:rsidR="002D5D85" w:rsidRPr="00B6305D" w:rsidRDefault="00926D25" w:rsidP="00E2181C">
            <w:pPr>
              <w:spacing w:before="0"/>
              <w:jc w:val="center"/>
              <w:rPr>
                <w:rFonts w:cs="Arial"/>
                <w:bCs/>
                <w:iCs/>
                <w:sz w:val="20"/>
                <w:szCs w:val="20"/>
                <w:lang w:val="sr-Cyrl-CS"/>
              </w:rPr>
            </w:pPr>
            <w:r w:rsidRPr="00B6305D">
              <w:rPr>
                <w:rFonts w:cs="Arial"/>
                <w:bCs/>
                <w:iCs/>
                <w:sz w:val="20"/>
                <w:szCs w:val="20"/>
              </w:rPr>
              <w:t>Врста</w:t>
            </w:r>
            <w:r w:rsidR="002D5D85" w:rsidRPr="00B6305D">
              <w:rPr>
                <w:rFonts w:cs="Arial"/>
                <w:bCs/>
                <w:iCs/>
                <w:sz w:val="20"/>
                <w:szCs w:val="20"/>
                <w:lang w:val="sr-Cyrl-CS"/>
              </w:rPr>
              <w:t xml:space="preserve"> услуге</w:t>
            </w:r>
          </w:p>
        </w:tc>
        <w:tc>
          <w:tcPr>
            <w:tcW w:w="399" w:type="pct"/>
            <w:shd w:val="clear" w:color="auto" w:fill="C6D9F1" w:themeFill="text2" w:themeFillTint="33"/>
            <w:vAlign w:val="center"/>
          </w:tcPr>
          <w:p w:rsidR="002D5D85" w:rsidRPr="00B6305D" w:rsidRDefault="007F3D18" w:rsidP="00E2181C">
            <w:pPr>
              <w:spacing w:before="0"/>
              <w:jc w:val="center"/>
              <w:rPr>
                <w:rFonts w:cs="Arial"/>
                <w:bCs/>
                <w:iCs/>
                <w:sz w:val="20"/>
                <w:szCs w:val="20"/>
                <w:lang w:val="sr-Cyrl-CS"/>
              </w:rPr>
            </w:pPr>
            <w:r w:rsidRPr="00B6305D">
              <w:rPr>
                <w:rFonts w:cs="Arial"/>
                <w:bCs/>
                <w:iCs/>
                <w:sz w:val="20"/>
                <w:szCs w:val="20"/>
                <w:lang w:val="sr-Cyrl-CS"/>
              </w:rPr>
              <w:t>Јед</w:t>
            </w:r>
          </w:p>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мере</w:t>
            </w:r>
          </w:p>
        </w:tc>
        <w:tc>
          <w:tcPr>
            <w:tcW w:w="487" w:type="pct"/>
            <w:shd w:val="clear" w:color="auto" w:fill="C6D9F1" w:themeFill="text2" w:themeFillTint="33"/>
            <w:vAlign w:val="center"/>
          </w:tcPr>
          <w:p w:rsidR="002D5D85" w:rsidRPr="00B6305D" w:rsidRDefault="00926D25" w:rsidP="00E2181C">
            <w:pPr>
              <w:spacing w:before="0"/>
              <w:jc w:val="center"/>
              <w:rPr>
                <w:rFonts w:cs="Arial"/>
                <w:bCs/>
                <w:iCs/>
                <w:sz w:val="20"/>
                <w:szCs w:val="20"/>
                <w:lang w:val="sr-Cyrl-CS"/>
              </w:rPr>
            </w:pPr>
            <w:r w:rsidRPr="00B6305D">
              <w:rPr>
                <w:rFonts w:cs="Arial"/>
                <w:bCs/>
                <w:iCs/>
                <w:sz w:val="20"/>
                <w:szCs w:val="20"/>
                <w:lang w:val="sr-Cyrl-CS"/>
              </w:rPr>
              <w:t>Обим (количина)</w:t>
            </w:r>
          </w:p>
        </w:tc>
        <w:tc>
          <w:tcPr>
            <w:tcW w:w="693" w:type="pct"/>
            <w:shd w:val="clear" w:color="auto" w:fill="C6D9F1" w:themeFill="text2" w:themeFillTint="33"/>
            <w:vAlign w:val="center"/>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Јед.</w:t>
            </w:r>
          </w:p>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цена без ПДВ</w:t>
            </w:r>
          </w:p>
          <w:p w:rsidR="002D5D85" w:rsidRPr="00B6305D" w:rsidRDefault="002D5D85" w:rsidP="00E2181C">
            <w:pPr>
              <w:spacing w:before="0"/>
              <w:jc w:val="center"/>
              <w:rPr>
                <w:rFonts w:cs="Arial"/>
                <w:bCs/>
                <w:iCs/>
                <w:sz w:val="20"/>
                <w:szCs w:val="20"/>
                <w:lang w:val="sr-Cyrl-RS"/>
              </w:rPr>
            </w:pPr>
            <w:r w:rsidRPr="00B6305D">
              <w:rPr>
                <w:rFonts w:cs="Arial"/>
                <w:bCs/>
                <w:iCs/>
                <w:sz w:val="20"/>
                <w:szCs w:val="20"/>
                <w:lang w:val="sr-Cyrl-CS"/>
              </w:rPr>
              <w:t xml:space="preserve">дин. </w:t>
            </w:r>
          </w:p>
        </w:tc>
        <w:tc>
          <w:tcPr>
            <w:tcW w:w="771" w:type="pct"/>
            <w:shd w:val="clear" w:color="auto" w:fill="C6D9F1" w:themeFill="text2" w:themeFillTint="33"/>
            <w:vAlign w:val="center"/>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Јед.</w:t>
            </w:r>
          </w:p>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цена са ПДВ</w:t>
            </w:r>
          </w:p>
          <w:p w:rsidR="002D5D85" w:rsidRPr="00B6305D" w:rsidRDefault="002D5D85" w:rsidP="00E2181C">
            <w:pPr>
              <w:spacing w:before="0"/>
              <w:jc w:val="center"/>
              <w:rPr>
                <w:rFonts w:cs="Arial"/>
                <w:bCs/>
                <w:iCs/>
                <w:sz w:val="20"/>
                <w:szCs w:val="20"/>
                <w:lang w:val="sr-Cyrl-RS"/>
              </w:rPr>
            </w:pPr>
            <w:r w:rsidRPr="00B6305D">
              <w:rPr>
                <w:rFonts w:cs="Arial"/>
                <w:bCs/>
                <w:iCs/>
                <w:sz w:val="20"/>
                <w:szCs w:val="20"/>
                <w:lang w:val="sr-Cyrl-CS"/>
              </w:rPr>
              <w:t xml:space="preserve">дин. </w:t>
            </w:r>
          </w:p>
        </w:tc>
        <w:tc>
          <w:tcPr>
            <w:tcW w:w="681" w:type="pct"/>
            <w:shd w:val="clear" w:color="auto" w:fill="C6D9F1" w:themeFill="text2" w:themeFillTint="33"/>
            <w:vAlign w:val="center"/>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Укупна цена без ПДВ</w:t>
            </w:r>
          </w:p>
          <w:p w:rsidR="002D5D85" w:rsidRPr="00B6305D" w:rsidRDefault="002D5D85" w:rsidP="00E2181C">
            <w:pPr>
              <w:spacing w:before="0"/>
              <w:jc w:val="center"/>
              <w:rPr>
                <w:rFonts w:cs="Arial"/>
                <w:bCs/>
                <w:iCs/>
                <w:sz w:val="20"/>
                <w:szCs w:val="20"/>
                <w:lang w:val="sr-Cyrl-RS"/>
              </w:rPr>
            </w:pPr>
            <w:r w:rsidRPr="00B6305D">
              <w:rPr>
                <w:rFonts w:cs="Arial"/>
                <w:bCs/>
                <w:iCs/>
                <w:sz w:val="20"/>
                <w:szCs w:val="20"/>
                <w:lang w:val="sr-Cyrl-CS"/>
              </w:rPr>
              <w:t xml:space="preserve">дин. </w:t>
            </w:r>
          </w:p>
        </w:tc>
        <w:tc>
          <w:tcPr>
            <w:tcW w:w="771" w:type="pct"/>
            <w:shd w:val="clear" w:color="auto" w:fill="C6D9F1" w:themeFill="text2" w:themeFillTint="33"/>
            <w:vAlign w:val="center"/>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Укупна цена са ПДВ</w:t>
            </w:r>
          </w:p>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дин.</w:t>
            </w:r>
          </w:p>
        </w:tc>
      </w:tr>
      <w:tr w:rsidR="00DC6B4F" w:rsidRPr="00B6305D" w:rsidTr="006C7DCE">
        <w:tc>
          <w:tcPr>
            <w:tcW w:w="335" w:type="pct"/>
            <w:shd w:val="clear" w:color="auto" w:fill="auto"/>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(1)</w:t>
            </w:r>
          </w:p>
        </w:tc>
        <w:tc>
          <w:tcPr>
            <w:tcW w:w="863" w:type="pct"/>
            <w:tcBorders>
              <w:bottom w:val="single" w:sz="4" w:space="0" w:color="auto"/>
            </w:tcBorders>
            <w:shd w:val="clear" w:color="auto" w:fill="auto"/>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(2)</w:t>
            </w:r>
          </w:p>
        </w:tc>
        <w:tc>
          <w:tcPr>
            <w:tcW w:w="399" w:type="pct"/>
            <w:shd w:val="clear" w:color="auto" w:fill="auto"/>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(3)</w:t>
            </w:r>
          </w:p>
        </w:tc>
        <w:tc>
          <w:tcPr>
            <w:tcW w:w="487" w:type="pct"/>
            <w:shd w:val="clear" w:color="auto" w:fill="auto"/>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(4)</w:t>
            </w:r>
          </w:p>
        </w:tc>
        <w:tc>
          <w:tcPr>
            <w:tcW w:w="693" w:type="pct"/>
            <w:shd w:val="clear" w:color="auto" w:fill="auto"/>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(5)</w:t>
            </w:r>
          </w:p>
        </w:tc>
        <w:tc>
          <w:tcPr>
            <w:tcW w:w="771" w:type="pct"/>
            <w:shd w:val="clear" w:color="auto" w:fill="auto"/>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(6)</w:t>
            </w:r>
          </w:p>
        </w:tc>
        <w:tc>
          <w:tcPr>
            <w:tcW w:w="681" w:type="pct"/>
            <w:shd w:val="clear" w:color="auto" w:fill="auto"/>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(7)</w:t>
            </w:r>
          </w:p>
        </w:tc>
        <w:tc>
          <w:tcPr>
            <w:tcW w:w="771" w:type="pct"/>
            <w:shd w:val="clear" w:color="auto" w:fill="auto"/>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(8)</w:t>
            </w:r>
          </w:p>
        </w:tc>
      </w:tr>
      <w:tr w:rsidR="00AF412B" w:rsidRPr="00B6305D" w:rsidTr="00626021">
        <w:trPr>
          <w:trHeight w:val="958"/>
        </w:trPr>
        <w:tc>
          <w:tcPr>
            <w:tcW w:w="335" w:type="pct"/>
            <w:shd w:val="clear" w:color="auto" w:fill="auto"/>
            <w:vAlign w:val="center"/>
          </w:tcPr>
          <w:p w:rsidR="00AF412B" w:rsidRPr="00B6305D" w:rsidRDefault="00AF412B" w:rsidP="00E2181C">
            <w:pPr>
              <w:spacing w:before="0"/>
              <w:jc w:val="center"/>
              <w:rPr>
                <w:rFonts w:cs="Arial"/>
                <w:bCs/>
                <w:iCs/>
                <w:sz w:val="20"/>
                <w:szCs w:val="20"/>
                <w:lang w:val="sr-Cyrl-CS"/>
              </w:rPr>
            </w:pPr>
            <w:r>
              <w:rPr>
                <w:rFonts w:cs="Arial"/>
                <w:bCs/>
                <w:iCs/>
                <w:sz w:val="20"/>
                <w:szCs w:val="20"/>
                <w:lang w:val="sr-Cyrl-CS"/>
              </w:rPr>
              <w:t>1.</w:t>
            </w:r>
          </w:p>
        </w:tc>
        <w:tc>
          <w:tcPr>
            <w:tcW w:w="863" w:type="pct"/>
            <w:tcBorders>
              <w:right w:val="single" w:sz="4" w:space="0" w:color="auto"/>
            </w:tcBorders>
            <w:shd w:val="clear" w:color="auto" w:fill="auto"/>
          </w:tcPr>
          <w:p w:rsidR="00AF412B" w:rsidRPr="00D36F11" w:rsidRDefault="00AF412B" w:rsidP="00626021">
            <w:pPr>
              <w:spacing w:before="0"/>
              <w:jc w:val="left"/>
              <w:rPr>
                <w:rFonts w:eastAsia="Calibri" w:cs="Arial"/>
                <w:lang w:val="sr-Latn-RS"/>
              </w:rPr>
            </w:pPr>
            <w:r w:rsidRPr="00D36F11">
              <w:rPr>
                <w:rFonts w:eastAsia="Calibri" w:cs="Arial"/>
                <w:lang w:val="sr-Cyrl-RS"/>
              </w:rPr>
              <w:t>Сервисирање комутационе картице 2/159338</w:t>
            </w:r>
          </w:p>
        </w:tc>
        <w:tc>
          <w:tcPr>
            <w:tcW w:w="399" w:type="pct"/>
            <w:tcBorders>
              <w:left w:val="single" w:sz="4" w:space="0" w:color="auto"/>
            </w:tcBorders>
            <w:shd w:val="clear" w:color="auto" w:fill="auto"/>
            <w:vAlign w:val="center"/>
          </w:tcPr>
          <w:p w:rsidR="00AF412B" w:rsidRPr="00D36F11" w:rsidRDefault="00AF412B" w:rsidP="00626021">
            <w:pPr>
              <w:spacing w:before="0"/>
              <w:jc w:val="center"/>
              <w:rPr>
                <w:rFonts w:eastAsia="Calibri" w:cs="Arial"/>
                <w:lang w:val="sr-Cyrl-RS"/>
              </w:rPr>
            </w:pPr>
            <w:r w:rsidRPr="00D36F11">
              <w:rPr>
                <w:rFonts w:eastAsia="Calibri" w:cs="Arial"/>
                <w:lang w:val="sr-Cyrl-RS"/>
              </w:rPr>
              <w:t>НЧ</w:t>
            </w:r>
          </w:p>
        </w:tc>
        <w:tc>
          <w:tcPr>
            <w:tcW w:w="487" w:type="pct"/>
            <w:shd w:val="clear" w:color="auto" w:fill="auto"/>
            <w:vAlign w:val="center"/>
          </w:tcPr>
          <w:p w:rsidR="00AF412B" w:rsidRPr="00D36F11" w:rsidRDefault="00AF412B" w:rsidP="00626021">
            <w:pPr>
              <w:spacing w:before="0"/>
              <w:jc w:val="left"/>
              <w:rPr>
                <w:rFonts w:eastAsia="Calibri" w:cs="Arial"/>
                <w:lang w:val="sr-Latn-RS"/>
              </w:rPr>
            </w:pPr>
            <w:r w:rsidRPr="00D36F11">
              <w:rPr>
                <w:rFonts w:eastAsia="Calibri" w:cs="Arial"/>
                <w:lang w:val="sr-Cyrl-RS"/>
              </w:rPr>
              <w:t>100</w:t>
            </w:r>
            <w:r w:rsidRPr="00D36F11">
              <w:rPr>
                <w:rFonts w:eastAsia="Calibri" w:cs="Arial"/>
                <w:lang w:val="sr-Latn-RS"/>
              </w:rPr>
              <w:t xml:space="preserve"> </w:t>
            </w:r>
          </w:p>
        </w:tc>
        <w:tc>
          <w:tcPr>
            <w:tcW w:w="693" w:type="pct"/>
            <w:shd w:val="clear" w:color="auto" w:fill="auto"/>
            <w:vAlign w:val="center"/>
          </w:tcPr>
          <w:p w:rsidR="00AF412B" w:rsidRPr="00B6305D" w:rsidRDefault="00AF412B" w:rsidP="00E2181C">
            <w:pPr>
              <w:spacing w:before="0"/>
              <w:jc w:val="center"/>
              <w:rPr>
                <w:rFonts w:cs="Arial"/>
                <w:bCs/>
                <w:iCs/>
                <w:sz w:val="20"/>
                <w:szCs w:val="20"/>
                <w:lang w:val="sr-Cyrl-CS"/>
              </w:rPr>
            </w:pPr>
          </w:p>
        </w:tc>
        <w:tc>
          <w:tcPr>
            <w:tcW w:w="771" w:type="pct"/>
            <w:shd w:val="clear" w:color="auto" w:fill="auto"/>
            <w:vAlign w:val="center"/>
          </w:tcPr>
          <w:p w:rsidR="00AF412B" w:rsidRPr="00B6305D" w:rsidRDefault="00AF412B" w:rsidP="00E2181C">
            <w:pPr>
              <w:spacing w:before="0"/>
              <w:jc w:val="center"/>
              <w:rPr>
                <w:rFonts w:cs="Arial"/>
                <w:bCs/>
                <w:iCs/>
                <w:sz w:val="20"/>
                <w:szCs w:val="20"/>
                <w:lang w:val="sr-Cyrl-CS"/>
              </w:rPr>
            </w:pPr>
          </w:p>
        </w:tc>
        <w:tc>
          <w:tcPr>
            <w:tcW w:w="681" w:type="pct"/>
            <w:shd w:val="clear" w:color="auto" w:fill="auto"/>
            <w:vAlign w:val="center"/>
          </w:tcPr>
          <w:p w:rsidR="00AF412B" w:rsidRPr="00B6305D" w:rsidRDefault="00AF412B" w:rsidP="00E2181C">
            <w:pPr>
              <w:spacing w:before="0"/>
              <w:jc w:val="center"/>
              <w:rPr>
                <w:rFonts w:cs="Arial"/>
                <w:bCs/>
                <w:iCs/>
                <w:sz w:val="20"/>
                <w:szCs w:val="20"/>
                <w:lang w:val="sr-Cyrl-CS"/>
              </w:rPr>
            </w:pPr>
          </w:p>
        </w:tc>
        <w:tc>
          <w:tcPr>
            <w:tcW w:w="771" w:type="pct"/>
            <w:shd w:val="clear" w:color="auto" w:fill="auto"/>
            <w:vAlign w:val="center"/>
          </w:tcPr>
          <w:p w:rsidR="00AF412B" w:rsidRPr="00B6305D" w:rsidRDefault="00AF412B" w:rsidP="00E2181C">
            <w:pPr>
              <w:spacing w:before="0"/>
              <w:jc w:val="center"/>
              <w:rPr>
                <w:rFonts w:cs="Arial"/>
                <w:bCs/>
                <w:iCs/>
                <w:sz w:val="20"/>
                <w:szCs w:val="20"/>
                <w:lang w:val="sr-Cyrl-CS"/>
              </w:rPr>
            </w:pPr>
          </w:p>
        </w:tc>
      </w:tr>
      <w:tr w:rsidR="00AF412B" w:rsidRPr="00B6305D" w:rsidTr="00626021">
        <w:trPr>
          <w:trHeight w:val="958"/>
        </w:trPr>
        <w:tc>
          <w:tcPr>
            <w:tcW w:w="335" w:type="pct"/>
            <w:shd w:val="clear" w:color="auto" w:fill="auto"/>
            <w:vAlign w:val="center"/>
          </w:tcPr>
          <w:p w:rsidR="00AF412B" w:rsidRPr="00B6305D" w:rsidRDefault="00AF412B" w:rsidP="00E2181C">
            <w:pPr>
              <w:spacing w:before="0"/>
              <w:jc w:val="center"/>
              <w:rPr>
                <w:rFonts w:cs="Arial"/>
                <w:bCs/>
                <w:iCs/>
                <w:sz w:val="20"/>
                <w:szCs w:val="20"/>
                <w:lang w:val="sr-Cyrl-CS"/>
              </w:rPr>
            </w:pPr>
            <w:r>
              <w:rPr>
                <w:rFonts w:cs="Arial"/>
                <w:bCs/>
                <w:iCs/>
                <w:sz w:val="20"/>
                <w:szCs w:val="20"/>
                <w:lang w:val="sr-Cyrl-CS"/>
              </w:rPr>
              <w:t>2.</w:t>
            </w:r>
          </w:p>
        </w:tc>
        <w:tc>
          <w:tcPr>
            <w:tcW w:w="863" w:type="pct"/>
            <w:tcBorders>
              <w:right w:val="single" w:sz="4" w:space="0" w:color="auto"/>
            </w:tcBorders>
            <w:shd w:val="clear" w:color="auto" w:fill="auto"/>
          </w:tcPr>
          <w:p w:rsidR="00AF412B" w:rsidRPr="00D36F11" w:rsidRDefault="00AF412B" w:rsidP="00626021">
            <w:pPr>
              <w:spacing w:before="0"/>
              <w:jc w:val="left"/>
              <w:rPr>
                <w:rFonts w:eastAsia="Calibri" w:cs="Arial"/>
                <w:lang w:val="sr-Latn-RS"/>
              </w:rPr>
            </w:pPr>
            <w:r w:rsidRPr="00D36F11">
              <w:rPr>
                <w:rFonts w:eastAsia="Calibri" w:cs="Arial"/>
                <w:lang w:val="sr-Cyrl-RS"/>
              </w:rPr>
              <w:t>Сервисирање релејне картице 2/157137</w:t>
            </w:r>
          </w:p>
        </w:tc>
        <w:tc>
          <w:tcPr>
            <w:tcW w:w="399" w:type="pct"/>
            <w:tcBorders>
              <w:left w:val="single" w:sz="4" w:space="0" w:color="auto"/>
            </w:tcBorders>
            <w:shd w:val="clear" w:color="auto" w:fill="auto"/>
            <w:vAlign w:val="center"/>
          </w:tcPr>
          <w:p w:rsidR="00AF412B" w:rsidRPr="00D36F11" w:rsidRDefault="00AF412B" w:rsidP="00626021">
            <w:pPr>
              <w:spacing w:before="0"/>
              <w:jc w:val="center"/>
              <w:rPr>
                <w:rFonts w:eastAsia="Calibri" w:cs="Arial"/>
                <w:lang w:val="sr-Cyrl-RS"/>
              </w:rPr>
            </w:pPr>
            <w:r w:rsidRPr="00D36F11">
              <w:rPr>
                <w:rFonts w:eastAsia="Calibri" w:cs="Arial"/>
                <w:lang w:val="sr-Cyrl-RS"/>
              </w:rPr>
              <w:t>НЧ</w:t>
            </w:r>
          </w:p>
        </w:tc>
        <w:tc>
          <w:tcPr>
            <w:tcW w:w="487" w:type="pct"/>
            <w:shd w:val="clear" w:color="auto" w:fill="auto"/>
            <w:vAlign w:val="center"/>
          </w:tcPr>
          <w:p w:rsidR="00AF412B" w:rsidRPr="00D36F11" w:rsidRDefault="00AF412B" w:rsidP="00626021">
            <w:pPr>
              <w:spacing w:before="0"/>
              <w:jc w:val="left"/>
              <w:rPr>
                <w:rFonts w:eastAsia="Calibri" w:cs="Arial"/>
                <w:lang w:val="sr-Cyrl-RS"/>
              </w:rPr>
            </w:pPr>
            <w:r w:rsidRPr="00D36F11">
              <w:rPr>
                <w:rFonts w:eastAsia="Calibri" w:cs="Arial"/>
                <w:lang w:val="sr-Cyrl-RS"/>
              </w:rPr>
              <w:t>60</w:t>
            </w:r>
          </w:p>
        </w:tc>
        <w:tc>
          <w:tcPr>
            <w:tcW w:w="693" w:type="pct"/>
            <w:shd w:val="clear" w:color="auto" w:fill="auto"/>
            <w:vAlign w:val="center"/>
          </w:tcPr>
          <w:p w:rsidR="00AF412B" w:rsidRPr="00B6305D" w:rsidRDefault="00AF412B" w:rsidP="00E2181C">
            <w:pPr>
              <w:spacing w:before="0"/>
              <w:jc w:val="center"/>
              <w:rPr>
                <w:rFonts w:cs="Arial"/>
                <w:bCs/>
                <w:iCs/>
                <w:sz w:val="20"/>
                <w:szCs w:val="20"/>
                <w:lang w:val="sr-Cyrl-CS"/>
              </w:rPr>
            </w:pPr>
          </w:p>
        </w:tc>
        <w:tc>
          <w:tcPr>
            <w:tcW w:w="771" w:type="pct"/>
            <w:shd w:val="clear" w:color="auto" w:fill="auto"/>
            <w:vAlign w:val="center"/>
          </w:tcPr>
          <w:p w:rsidR="00AF412B" w:rsidRPr="00B6305D" w:rsidRDefault="00AF412B" w:rsidP="00E2181C">
            <w:pPr>
              <w:spacing w:before="0"/>
              <w:jc w:val="center"/>
              <w:rPr>
                <w:rFonts w:cs="Arial"/>
                <w:bCs/>
                <w:iCs/>
                <w:sz w:val="20"/>
                <w:szCs w:val="20"/>
                <w:lang w:val="sr-Cyrl-CS"/>
              </w:rPr>
            </w:pPr>
          </w:p>
        </w:tc>
        <w:tc>
          <w:tcPr>
            <w:tcW w:w="681" w:type="pct"/>
            <w:shd w:val="clear" w:color="auto" w:fill="auto"/>
            <w:vAlign w:val="center"/>
          </w:tcPr>
          <w:p w:rsidR="00AF412B" w:rsidRPr="00B6305D" w:rsidRDefault="00AF412B" w:rsidP="00E2181C">
            <w:pPr>
              <w:spacing w:before="0"/>
              <w:jc w:val="center"/>
              <w:rPr>
                <w:rFonts w:cs="Arial"/>
                <w:bCs/>
                <w:iCs/>
                <w:sz w:val="20"/>
                <w:szCs w:val="20"/>
                <w:lang w:val="sr-Cyrl-CS"/>
              </w:rPr>
            </w:pPr>
          </w:p>
        </w:tc>
        <w:tc>
          <w:tcPr>
            <w:tcW w:w="771" w:type="pct"/>
            <w:shd w:val="clear" w:color="auto" w:fill="auto"/>
            <w:vAlign w:val="center"/>
          </w:tcPr>
          <w:p w:rsidR="00AF412B" w:rsidRPr="00B6305D" w:rsidRDefault="00AF412B" w:rsidP="00E2181C">
            <w:pPr>
              <w:spacing w:before="0"/>
              <w:jc w:val="center"/>
              <w:rPr>
                <w:rFonts w:cs="Arial"/>
                <w:bCs/>
                <w:iCs/>
                <w:sz w:val="20"/>
                <w:szCs w:val="20"/>
                <w:lang w:val="sr-Cyrl-CS"/>
              </w:rPr>
            </w:pPr>
          </w:p>
        </w:tc>
      </w:tr>
      <w:tr w:rsidR="00AF412B" w:rsidRPr="00B6305D" w:rsidTr="00626021">
        <w:trPr>
          <w:trHeight w:val="958"/>
        </w:trPr>
        <w:tc>
          <w:tcPr>
            <w:tcW w:w="335" w:type="pct"/>
            <w:shd w:val="clear" w:color="auto" w:fill="auto"/>
            <w:vAlign w:val="center"/>
          </w:tcPr>
          <w:p w:rsidR="00AF412B" w:rsidRPr="00B6305D" w:rsidRDefault="00AF412B" w:rsidP="00E2181C">
            <w:pPr>
              <w:spacing w:before="0"/>
              <w:jc w:val="center"/>
              <w:rPr>
                <w:rFonts w:cs="Arial"/>
                <w:bCs/>
                <w:iCs/>
                <w:sz w:val="20"/>
                <w:szCs w:val="20"/>
                <w:lang w:val="sr-Cyrl-CS"/>
              </w:rPr>
            </w:pPr>
            <w:r>
              <w:rPr>
                <w:rFonts w:cs="Arial"/>
                <w:bCs/>
                <w:iCs/>
                <w:sz w:val="20"/>
                <w:szCs w:val="20"/>
                <w:lang w:val="sr-Cyrl-CS"/>
              </w:rPr>
              <w:t>3</w:t>
            </w:r>
            <w:r w:rsidRPr="00B6305D">
              <w:rPr>
                <w:rFonts w:cs="Arial"/>
                <w:bCs/>
                <w:iCs/>
                <w:sz w:val="20"/>
                <w:szCs w:val="20"/>
                <w:lang w:val="sr-Cyrl-CS"/>
              </w:rPr>
              <w:t>.</w:t>
            </w:r>
          </w:p>
        </w:tc>
        <w:tc>
          <w:tcPr>
            <w:tcW w:w="863" w:type="pct"/>
            <w:tcBorders>
              <w:right w:val="single" w:sz="4" w:space="0" w:color="auto"/>
            </w:tcBorders>
            <w:shd w:val="clear" w:color="auto" w:fill="auto"/>
          </w:tcPr>
          <w:p w:rsidR="00AF412B" w:rsidRPr="00D36F11" w:rsidRDefault="00AF412B" w:rsidP="00626021">
            <w:pPr>
              <w:spacing w:before="0"/>
              <w:jc w:val="left"/>
              <w:rPr>
                <w:rFonts w:eastAsia="Calibri" w:cs="Arial"/>
                <w:lang w:val="sr-Cyrl-RS"/>
              </w:rPr>
            </w:pPr>
            <w:r w:rsidRPr="00D36F11">
              <w:rPr>
                <w:rFonts w:eastAsia="Calibri" w:cs="Arial"/>
                <w:lang w:val="sr-Cyrl-RS"/>
              </w:rPr>
              <w:t>Сервисирање релејне картице 2/157147</w:t>
            </w:r>
          </w:p>
        </w:tc>
        <w:tc>
          <w:tcPr>
            <w:tcW w:w="399" w:type="pct"/>
            <w:tcBorders>
              <w:left w:val="single" w:sz="4" w:space="0" w:color="auto"/>
            </w:tcBorders>
            <w:shd w:val="clear" w:color="auto" w:fill="auto"/>
            <w:vAlign w:val="center"/>
          </w:tcPr>
          <w:p w:rsidR="00AF412B" w:rsidRPr="00D36F11" w:rsidRDefault="00AF412B" w:rsidP="00626021">
            <w:pPr>
              <w:spacing w:before="0"/>
              <w:jc w:val="center"/>
              <w:rPr>
                <w:rFonts w:eastAsia="Calibri" w:cs="Arial"/>
                <w:lang w:val="sr-Cyrl-RS"/>
              </w:rPr>
            </w:pPr>
            <w:r w:rsidRPr="00D36F11">
              <w:rPr>
                <w:rFonts w:eastAsia="Calibri" w:cs="Arial"/>
                <w:lang w:val="sr-Cyrl-RS"/>
              </w:rPr>
              <w:t>НЧ</w:t>
            </w:r>
          </w:p>
        </w:tc>
        <w:tc>
          <w:tcPr>
            <w:tcW w:w="487" w:type="pct"/>
            <w:shd w:val="clear" w:color="auto" w:fill="auto"/>
            <w:vAlign w:val="center"/>
          </w:tcPr>
          <w:p w:rsidR="00AF412B" w:rsidRPr="00D36F11" w:rsidRDefault="00AF412B" w:rsidP="00626021">
            <w:pPr>
              <w:spacing w:before="0"/>
              <w:jc w:val="left"/>
              <w:rPr>
                <w:rFonts w:eastAsia="Calibri" w:cs="Arial"/>
                <w:lang w:val="sr-Cyrl-RS"/>
              </w:rPr>
            </w:pPr>
            <w:r w:rsidRPr="00D36F11">
              <w:rPr>
                <w:rFonts w:eastAsia="Calibri" w:cs="Arial"/>
                <w:lang w:val="sr-Cyrl-RS"/>
              </w:rPr>
              <w:t>80</w:t>
            </w:r>
          </w:p>
        </w:tc>
        <w:tc>
          <w:tcPr>
            <w:tcW w:w="693" w:type="pct"/>
            <w:shd w:val="clear" w:color="auto" w:fill="auto"/>
            <w:vAlign w:val="center"/>
          </w:tcPr>
          <w:p w:rsidR="00AF412B" w:rsidRPr="00B6305D" w:rsidRDefault="00AF412B" w:rsidP="00E2181C">
            <w:pPr>
              <w:spacing w:before="0"/>
              <w:jc w:val="center"/>
              <w:rPr>
                <w:rFonts w:cs="Arial"/>
                <w:bCs/>
                <w:iCs/>
                <w:sz w:val="20"/>
                <w:szCs w:val="20"/>
                <w:lang w:val="sr-Cyrl-CS"/>
              </w:rPr>
            </w:pPr>
          </w:p>
        </w:tc>
        <w:tc>
          <w:tcPr>
            <w:tcW w:w="771" w:type="pct"/>
            <w:shd w:val="clear" w:color="auto" w:fill="auto"/>
            <w:vAlign w:val="center"/>
          </w:tcPr>
          <w:p w:rsidR="00AF412B" w:rsidRPr="00B6305D" w:rsidRDefault="00AF412B" w:rsidP="00E2181C">
            <w:pPr>
              <w:spacing w:before="0"/>
              <w:jc w:val="center"/>
              <w:rPr>
                <w:rFonts w:cs="Arial"/>
                <w:bCs/>
                <w:iCs/>
                <w:sz w:val="20"/>
                <w:szCs w:val="20"/>
                <w:lang w:val="sr-Cyrl-CS"/>
              </w:rPr>
            </w:pPr>
          </w:p>
        </w:tc>
        <w:tc>
          <w:tcPr>
            <w:tcW w:w="681" w:type="pct"/>
            <w:shd w:val="clear" w:color="auto" w:fill="auto"/>
            <w:vAlign w:val="center"/>
          </w:tcPr>
          <w:p w:rsidR="00AF412B" w:rsidRPr="00B6305D" w:rsidRDefault="00AF412B" w:rsidP="00E2181C">
            <w:pPr>
              <w:spacing w:before="0"/>
              <w:jc w:val="center"/>
              <w:rPr>
                <w:rFonts w:cs="Arial"/>
                <w:bCs/>
                <w:iCs/>
                <w:sz w:val="20"/>
                <w:szCs w:val="20"/>
                <w:lang w:val="sr-Cyrl-CS"/>
              </w:rPr>
            </w:pPr>
          </w:p>
        </w:tc>
        <w:tc>
          <w:tcPr>
            <w:tcW w:w="771" w:type="pct"/>
            <w:shd w:val="clear" w:color="auto" w:fill="auto"/>
            <w:vAlign w:val="center"/>
          </w:tcPr>
          <w:p w:rsidR="00AF412B" w:rsidRPr="00B6305D" w:rsidRDefault="00AF412B" w:rsidP="00E2181C">
            <w:pPr>
              <w:spacing w:before="0"/>
              <w:jc w:val="center"/>
              <w:rPr>
                <w:rFonts w:cs="Arial"/>
                <w:bCs/>
                <w:iCs/>
                <w:sz w:val="20"/>
                <w:szCs w:val="20"/>
                <w:lang w:val="sr-Cyrl-CS"/>
              </w:rPr>
            </w:pPr>
          </w:p>
        </w:tc>
      </w:tr>
      <w:tr w:rsidR="00AF412B" w:rsidRPr="00B6305D" w:rsidTr="00626021">
        <w:trPr>
          <w:trHeight w:val="958"/>
        </w:trPr>
        <w:tc>
          <w:tcPr>
            <w:tcW w:w="335" w:type="pct"/>
            <w:shd w:val="clear" w:color="auto" w:fill="auto"/>
            <w:vAlign w:val="center"/>
          </w:tcPr>
          <w:p w:rsidR="00AF412B" w:rsidRPr="00B6305D" w:rsidRDefault="00AF412B" w:rsidP="00E2181C">
            <w:pPr>
              <w:spacing w:before="0"/>
              <w:jc w:val="center"/>
              <w:rPr>
                <w:rFonts w:cs="Arial"/>
                <w:bCs/>
                <w:iCs/>
                <w:sz w:val="20"/>
                <w:szCs w:val="20"/>
                <w:lang w:val="sr-Cyrl-CS"/>
              </w:rPr>
            </w:pPr>
            <w:r>
              <w:rPr>
                <w:rFonts w:cs="Arial"/>
                <w:bCs/>
                <w:iCs/>
                <w:sz w:val="20"/>
                <w:szCs w:val="20"/>
                <w:lang w:val="sr-Cyrl-CS"/>
              </w:rPr>
              <w:t>4</w:t>
            </w:r>
            <w:r w:rsidRPr="00B6305D">
              <w:rPr>
                <w:rFonts w:cs="Arial"/>
                <w:bCs/>
                <w:iCs/>
                <w:sz w:val="20"/>
                <w:szCs w:val="20"/>
                <w:lang w:val="sr-Cyrl-CS"/>
              </w:rPr>
              <w:t>.</w:t>
            </w:r>
          </w:p>
        </w:tc>
        <w:tc>
          <w:tcPr>
            <w:tcW w:w="863" w:type="pct"/>
            <w:tcBorders>
              <w:right w:val="single" w:sz="4" w:space="0" w:color="auto"/>
            </w:tcBorders>
            <w:shd w:val="clear" w:color="auto" w:fill="auto"/>
          </w:tcPr>
          <w:p w:rsidR="00AF412B" w:rsidRPr="00D36F11" w:rsidRDefault="00AF412B" w:rsidP="00626021">
            <w:pPr>
              <w:spacing w:before="0"/>
              <w:jc w:val="left"/>
              <w:rPr>
                <w:rFonts w:eastAsia="Calibri" w:cs="Arial"/>
                <w:lang w:val="sr-Cyrl-RS"/>
              </w:rPr>
            </w:pPr>
            <w:r w:rsidRPr="00D36F11">
              <w:rPr>
                <w:rFonts w:eastAsia="Calibri" w:cs="Arial"/>
                <w:lang w:val="sr-Cyrl-RS"/>
              </w:rPr>
              <w:t>Средства за замену резервних делова за комутациону картицу 2/159338</w:t>
            </w:r>
          </w:p>
        </w:tc>
        <w:tc>
          <w:tcPr>
            <w:tcW w:w="399" w:type="pct"/>
            <w:tcBorders>
              <w:left w:val="single" w:sz="4" w:space="0" w:color="auto"/>
            </w:tcBorders>
            <w:shd w:val="clear" w:color="auto" w:fill="auto"/>
            <w:vAlign w:val="center"/>
          </w:tcPr>
          <w:p w:rsidR="00AF412B" w:rsidRPr="00CC7702" w:rsidRDefault="00AF412B" w:rsidP="00AF412B">
            <w:pPr>
              <w:widowControl w:val="0"/>
              <w:autoSpaceDE w:val="0"/>
              <w:autoSpaceDN w:val="0"/>
              <w:adjustRightInd w:val="0"/>
              <w:spacing w:before="0"/>
              <w:jc w:val="center"/>
              <w:rPr>
                <w:rFonts w:cs="Arial"/>
                <w:bCs/>
                <w:lang w:val="sr-Cyrl-RS"/>
              </w:rPr>
            </w:pPr>
            <w:r>
              <w:rPr>
                <w:rFonts w:cs="Arial"/>
                <w:bCs/>
                <w:lang w:val="sr-Cyrl-RS"/>
              </w:rPr>
              <w:t xml:space="preserve"> /</w:t>
            </w:r>
          </w:p>
        </w:tc>
        <w:tc>
          <w:tcPr>
            <w:tcW w:w="487" w:type="pct"/>
            <w:shd w:val="clear" w:color="auto" w:fill="auto"/>
            <w:vAlign w:val="center"/>
          </w:tcPr>
          <w:p w:rsidR="00AF412B" w:rsidRPr="00CC7702" w:rsidRDefault="00AF412B" w:rsidP="00331E7C">
            <w:pPr>
              <w:widowControl w:val="0"/>
              <w:autoSpaceDE w:val="0"/>
              <w:autoSpaceDN w:val="0"/>
              <w:adjustRightInd w:val="0"/>
              <w:spacing w:before="0"/>
              <w:jc w:val="center"/>
              <w:rPr>
                <w:rFonts w:cs="Arial"/>
                <w:lang w:val="sr-Cyrl-RS"/>
              </w:rPr>
            </w:pPr>
            <w:r>
              <w:rPr>
                <w:rFonts w:cs="Arial"/>
                <w:lang w:val="sr-Cyrl-RS"/>
              </w:rPr>
              <w:t>/</w:t>
            </w:r>
          </w:p>
        </w:tc>
        <w:tc>
          <w:tcPr>
            <w:tcW w:w="693" w:type="pct"/>
            <w:shd w:val="clear" w:color="auto" w:fill="auto"/>
            <w:vAlign w:val="center"/>
          </w:tcPr>
          <w:p w:rsidR="00AF412B" w:rsidRPr="00B6305D" w:rsidRDefault="00AF412B" w:rsidP="00E2181C">
            <w:pPr>
              <w:spacing w:before="0"/>
              <w:jc w:val="center"/>
              <w:rPr>
                <w:rFonts w:cs="Arial"/>
                <w:bCs/>
                <w:iCs/>
                <w:sz w:val="20"/>
                <w:szCs w:val="20"/>
                <w:lang w:val="sr-Cyrl-CS"/>
              </w:rPr>
            </w:pPr>
            <w:r>
              <w:rPr>
                <w:rFonts w:cs="Arial"/>
                <w:bCs/>
                <w:iCs/>
                <w:sz w:val="20"/>
                <w:szCs w:val="20"/>
                <w:lang w:val="sr-Cyrl-CS"/>
              </w:rPr>
              <w:t>/</w:t>
            </w:r>
          </w:p>
        </w:tc>
        <w:tc>
          <w:tcPr>
            <w:tcW w:w="771" w:type="pct"/>
            <w:shd w:val="clear" w:color="auto" w:fill="auto"/>
            <w:vAlign w:val="center"/>
          </w:tcPr>
          <w:p w:rsidR="00AF412B" w:rsidRPr="00B6305D" w:rsidRDefault="00AF412B" w:rsidP="00E2181C">
            <w:pPr>
              <w:spacing w:before="0"/>
              <w:jc w:val="center"/>
              <w:rPr>
                <w:rFonts w:cs="Arial"/>
                <w:bCs/>
                <w:iCs/>
                <w:sz w:val="20"/>
                <w:szCs w:val="20"/>
                <w:lang w:val="sr-Cyrl-CS"/>
              </w:rPr>
            </w:pPr>
            <w:r>
              <w:rPr>
                <w:rFonts w:cs="Arial"/>
                <w:bCs/>
                <w:iCs/>
                <w:sz w:val="20"/>
                <w:szCs w:val="20"/>
                <w:lang w:val="sr-Cyrl-CS"/>
              </w:rPr>
              <w:t>/</w:t>
            </w:r>
          </w:p>
        </w:tc>
        <w:tc>
          <w:tcPr>
            <w:tcW w:w="681" w:type="pct"/>
            <w:shd w:val="clear" w:color="auto" w:fill="auto"/>
            <w:vAlign w:val="center"/>
          </w:tcPr>
          <w:p w:rsidR="00AF412B" w:rsidRPr="00D36F11" w:rsidRDefault="00AF412B" w:rsidP="00626021">
            <w:pPr>
              <w:spacing w:before="0"/>
              <w:jc w:val="left"/>
              <w:rPr>
                <w:rFonts w:eastAsia="Calibri" w:cs="Arial"/>
                <w:lang w:val="sr-Cyrl-RS"/>
              </w:rPr>
            </w:pPr>
            <w:r w:rsidRPr="00D36F11">
              <w:rPr>
                <w:rFonts w:eastAsia="Calibri" w:cs="Arial"/>
                <w:lang w:val="sr-Cyrl-RS"/>
              </w:rPr>
              <w:t>30.000,00</w:t>
            </w:r>
          </w:p>
        </w:tc>
        <w:tc>
          <w:tcPr>
            <w:tcW w:w="771" w:type="pct"/>
            <w:shd w:val="clear" w:color="auto" w:fill="auto"/>
            <w:vAlign w:val="center"/>
          </w:tcPr>
          <w:p w:rsidR="00AF412B" w:rsidRPr="00AF412B" w:rsidRDefault="00AF412B" w:rsidP="00E2181C">
            <w:pPr>
              <w:spacing w:before="0"/>
              <w:jc w:val="center"/>
              <w:rPr>
                <w:rFonts w:cs="Arial"/>
                <w:bCs/>
                <w:iCs/>
                <w:lang w:val="sr-Cyrl-CS"/>
              </w:rPr>
            </w:pPr>
            <w:r w:rsidRPr="00AF412B">
              <w:rPr>
                <w:rFonts w:cs="Arial"/>
                <w:bCs/>
                <w:iCs/>
                <w:lang w:val="sr-Cyrl-CS"/>
              </w:rPr>
              <w:t>36.000,00</w:t>
            </w:r>
          </w:p>
        </w:tc>
      </w:tr>
      <w:tr w:rsidR="00AF412B" w:rsidRPr="00B6305D" w:rsidTr="00626021">
        <w:trPr>
          <w:trHeight w:val="958"/>
        </w:trPr>
        <w:tc>
          <w:tcPr>
            <w:tcW w:w="335" w:type="pct"/>
            <w:shd w:val="clear" w:color="auto" w:fill="auto"/>
            <w:vAlign w:val="center"/>
          </w:tcPr>
          <w:p w:rsidR="00AF412B" w:rsidRPr="00B6305D" w:rsidRDefault="00AF412B" w:rsidP="00E2181C">
            <w:pPr>
              <w:spacing w:before="0"/>
              <w:jc w:val="center"/>
              <w:rPr>
                <w:rFonts w:cs="Arial"/>
                <w:bCs/>
                <w:iCs/>
                <w:sz w:val="20"/>
                <w:szCs w:val="20"/>
                <w:lang w:val="sr-Cyrl-CS"/>
              </w:rPr>
            </w:pPr>
            <w:r>
              <w:rPr>
                <w:rFonts w:cs="Arial"/>
                <w:bCs/>
                <w:iCs/>
                <w:sz w:val="20"/>
                <w:szCs w:val="20"/>
                <w:lang w:val="sr-Cyrl-CS"/>
              </w:rPr>
              <w:t>5</w:t>
            </w:r>
            <w:r w:rsidRPr="00B6305D">
              <w:rPr>
                <w:rFonts w:cs="Arial"/>
                <w:bCs/>
                <w:iCs/>
                <w:sz w:val="20"/>
                <w:szCs w:val="20"/>
                <w:lang w:val="sr-Cyrl-CS"/>
              </w:rPr>
              <w:t>.</w:t>
            </w:r>
          </w:p>
        </w:tc>
        <w:tc>
          <w:tcPr>
            <w:tcW w:w="863" w:type="pct"/>
            <w:tcBorders>
              <w:right w:val="single" w:sz="4" w:space="0" w:color="auto"/>
            </w:tcBorders>
            <w:shd w:val="clear" w:color="auto" w:fill="auto"/>
          </w:tcPr>
          <w:p w:rsidR="00AF412B" w:rsidRPr="00D36F11" w:rsidRDefault="00AF412B" w:rsidP="00626021">
            <w:pPr>
              <w:spacing w:before="0"/>
              <w:jc w:val="left"/>
              <w:rPr>
                <w:rFonts w:eastAsia="Calibri" w:cs="Arial"/>
                <w:lang w:val="sr-Cyrl-RS"/>
              </w:rPr>
            </w:pPr>
            <w:r w:rsidRPr="00D36F11">
              <w:rPr>
                <w:rFonts w:eastAsia="Calibri" w:cs="Arial"/>
                <w:lang w:val="sr-Cyrl-RS"/>
              </w:rPr>
              <w:t>Средства за замену резервних делова за релејну картицу 2/157137</w:t>
            </w:r>
          </w:p>
        </w:tc>
        <w:tc>
          <w:tcPr>
            <w:tcW w:w="399" w:type="pct"/>
            <w:tcBorders>
              <w:left w:val="single" w:sz="4" w:space="0" w:color="auto"/>
            </w:tcBorders>
            <w:shd w:val="clear" w:color="auto" w:fill="auto"/>
            <w:vAlign w:val="center"/>
          </w:tcPr>
          <w:p w:rsidR="00AF412B" w:rsidRPr="00CC7702" w:rsidRDefault="00AF412B" w:rsidP="00AF412B">
            <w:pPr>
              <w:widowControl w:val="0"/>
              <w:autoSpaceDE w:val="0"/>
              <w:autoSpaceDN w:val="0"/>
              <w:adjustRightInd w:val="0"/>
              <w:spacing w:before="0"/>
              <w:jc w:val="center"/>
              <w:rPr>
                <w:rFonts w:cs="Arial"/>
                <w:bCs/>
                <w:lang w:val="sr-Cyrl-RS"/>
              </w:rPr>
            </w:pPr>
            <w:r>
              <w:rPr>
                <w:rFonts w:cs="Arial"/>
                <w:bCs/>
                <w:lang w:val="sr-Cyrl-RS"/>
              </w:rPr>
              <w:t xml:space="preserve"> /</w:t>
            </w:r>
          </w:p>
        </w:tc>
        <w:tc>
          <w:tcPr>
            <w:tcW w:w="487" w:type="pct"/>
            <w:shd w:val="clear" w:color="auto" w:fill="auto"/>
            <w:vAlign w:val="center"/>
          </w:tcPr>
          <w:p w:rsidR="00AF412B" w:rsidRPr="00CC7702" w:rsidRDefault="00AF412B" w:rsidP="00331E7C">
            <w:pPr>
              <w:widowControl w:val="0"/>
              <w:autoSpaceDE w:val="0"/>
              <w:autoSpaceDN w:val="0"/>
              <w:adjustRightInd w:val="0"/>
              <w:spacing w:before="0"/>
              <w:jc w:val="center"/>
              <w:rPr>
                <w:rFonts w:cs="Arial"/>
                <w:lang w:val="sr-Cyrl-RS"/>
              </w:rPr>
            </w:pPr>
            <w:r>
              <w:rPr>
                <w:rFonts w:cs="Arial"/>
                <w:lang w:val="sr-Cyrl-RS"/>
              </w:rPr>
              <w:t>/</w:t>
            </w:r>
          </w:p>
        </w:tc>
        <w:tc>
          <w:tcPr>
            <w:tcW w:w="693" w:type="pct"/>
            <w:shd w:val="clear" w:color="auto" w:fill="auto"/>
            <w:vAlign w:val="center"/>
          </w:tcPr>
          <w:p w:rsidR="00AF412B" w:rsidRPr="00B6305D" w:rsidRDefault="00AF412B" w:rsidP="00E2181C">
            <w:pPr>
              <w:spacing w:before="0"/>
              <w:jc w:val="center"/>
              <w:rPr>
                <w:rFonts w:cs="Arial"/>
                <w:bCs/>
                <w:iCs/>
                <w:sz w:val="20"/>
                <w:szCs w:val="20"/>
                <w:lang w:val="sr-Cyrl-CS"/>
              </w:rPr>
            </w:pPr>
            <w:r>
              <w:rPr>
                <w:rFonts w:cs="Arial"/>
                <w:bCs/>
                <w:iCs/>
                <w:sz w:val="20"/>
                <w:szCs w:val="20"/>
                <w:lang w:val="sr-Cyrl-CS"/>
              </w:rPr>
              <w:t>/</w:t>
            </w:r>
          </w:p>
        </w:tc>
        <w:tc>
          <w:tcPr>
            <w:tcW w:w="771" w:type="pct"/>
            <w:shd w:val="clear" w:color="auto" w:fill="auto"/>
            <w:vAlign w:val="center"/>
          </w:tcPr>
          <w:p w:rsidR="00AF412B" w:rsidRPr="00B6305D" w:rsidRDefault="00AF412B" w:rsidP="00E2181C">
            <w:pPr>
              <w:spacing w:before="0"/>
              <w:jc w:val="center"/>
              <w:rPr>
                <w:rFonts w:cs="Arial"/>
                <w:bCs/>
                <w:iCs/>
                <w:sz w:val="20"/>
                <w:szCs w:val="20"/>
                <w:lang w:val="sr-Cyrl-CS"/>
              </w:rPr>
            </w:pPr>
            <w:r>
              <w:rPr>
                <w:rFonts w:cs="Arial"/>
                <w:bCs/>
                <w:iCs/>
                <w:sz w:val="20"/>
                <w:szCs w:val="20"/>
                <w:lang w:val="sr-Cyrl-CS"/>
              </w:rPr>
              <w:t>/</w:t>
            </w:r>
          </w:p>
        </w:tc>
        <w:tc>
          <w:tcPr>
            <w:tcW w:w="681" w:type="pct"/>
            <w:shd w:val="clear" w:color="auto" w:fill="auto"/>
            <w:vAlign w:val="center"/>
          </w:tcPr>
          <w:p w:rsidR="00AF412B" w:rsidRPr="00D36F11" w:rsidRDefault="00AF412B" w:rsidP="00626021">
            <w:pPr>
              <w:spacing w:before="0"/>
              <w:jc w:val="left"/>
              <w:rPr>
                <w:rFonts w:eastAsia="Calibri" w:cs="Arial"/>
                <w:lang w:val="sr-Cyrl-RS"/>
              </w:rPr>
            </w:pPr>
            <w:r w:rsidRPr="00D36F11">
              <w:rPr>
                <w:rFonts w:eastAsia="Calibri" w:cs="Arial"/>
                <w:lang w:val="sr-Cyrl-RS"/>
              </w:rPr>
              <w:t>20.000,00</w:t>
            </w:r>
          </w:p>
        </w:tc>
        <w:tc>
          <w:tcPr>
            <w:tcW w:w="771" w:type="pct"/>
            <w:shd w:val="clear" w:color="auto" w:fill="auto"/>
            <w:vAlign w:val="center"/>
          </w:tcPr>
          <w:p w:rsidR="00AF412B" w:rsidRPr="00AF412B" w:rsidRDefault="00AF412B" w:rsidP="00E2181C">
            <w:pPr>
              <w:spacing w:before="0"/>
              <w:jc w:val="center"/>
              <w:rPr>
                <w:rFonts w:cs="Arial"/>
                <w:bCs/>
                <w:iCs/>
                <w:lang w:val="sr-Cyrl-CS"/>
              </w:rPr>
            </w:pPr>
            <w:r w:rsidRPr="00AF412B">
              <w:rPr>
                <w:rFonts w:cs="Arial"/>
                <w:bCs/>
                <w:iCs/>
                <w:lang w:val="sr-Cyrl-CS"/>
              </w:rPr>
              <w:t>24.000,00</w:t>
            </w:r>
          </w:p>
        </w:tc>
      </w:tr>
      <w:tr w:rsidR="00AF412B" w:rsidRPr="00AF412B" w:rsidTr="00626021">
        <w:trPr>
          <w:trHeight w:val="958"/>
        </w:trPr>
        <w:tc>
          <w:tcPr>
            <w:tcW w:w="335" w:type="pct"/>
            <w:shd w:val="clear" w:color="auto" w:fill="auto"/>
            <w:vAlign w:val="center"/>
          </w:tcPr>
          <w:p w:rsidR="00AF412B" w:rsidRPr="00B6305D" w:rsidRDefault="00AF412B" w:rsidP="00E2181C">
            <w:pPr>
              <w:spacing w:before="0"/>
              <w:jc w:val="center"/>
              <w:rPr>
                <w:rFonts w:cs="Arial"/>
                <w:bCs/>
                <w:iCs/>
                <w:sz w:val="20"/>
                <w:szCs w:val="20"/>
                <w:lang w:val="sr-Cyrl-CS"/>
              </w:rPr>
            </w:pPr>
            <w:r>
              <w:rPr>
                <w:rFonts w:cs="Arial"/>
                <w:bCs/>
                <w:iCs/>
                <w:sz w:val="20"/>
                <w:szCs w:val="20"/>
                <w:lang w:val="sr-Cyrl-CS"/>
              </w:rPr>
              <w:t>6</w:t>
            </w:r>
          </w:p>
        </w:tc>
        <w:tc>
          <w:tcPr>
            <w:tcW w:w="863" w:type="pct"/>
            <w:tcBorders>
              <w:right w:val="single" w:sz="4" w:space="0" w:color="auto"/>
            </w:tcBorders>
            <w:shd w:val="clear" w:color="auto" w:fill="auto"/>
          </w:tcPr>
          <w:p w:rsidR="00AF412B" w:rsidRPr="00D36F11" w:rsidRDefault="00AF412B" w:rsidP="00626021">
            <w:pPr>
              <w:spacing w:before="0"/>
              <w:jc w:val="left"/>
              <w:rPr>
                <w:rFonts w:eastAsia="Calibri" w:cs="Arial"/>
                <w:lang w:val="sr-Cyrl-RS"/>
              </w:rPr>
            </w:pPr>
            <w:r w:rsidRPr="00D36F11">
              <w:rPr>
                <w:rFonts w:eastAsia="Calibri" w:cs="Arial"/>
                <w:lang w:val="sr-Cyrl-RS"/>
              </w:rPr>
              <w:t>Средства за замену резервних делова за релејну картицу 2/157147</w:t>
            </w:r>
          </w:p>
        </w:tc>
        <w:tc>
          <w:tcPr>
            <w:tcW w:w="399" w:type="pct"/>
            <w:tcBorders>
              <w:left w:val="single" w:sz="4" w:space="0" w:color="auto"/>
            </w:tcBorders>
            <w:shd w:val="clear" w:color="auto" w:fill="auto"/>
            <w:vAlign w:val="center"/>
          </w:tcPr>
          <w:p w:rsidR="00AF412B" w:rsidRDefault="00AF412B" w:rsidP="00331E7C">
            <w:pPr>
              <w:widowControl w:val="0"/>
              <w:autoSpaceDE w:val="0"/>
              <w:autoSpaceDN w:val="0"/>
              <w:adjustRightInd w:val="0"/>
              <w:spacing w:before="0"/>
              <w:jc w:val="center"/>
              <w:rPr>
                <w:rFonts w:cs="Arial"/>
                <w:bCs/>
                <w:lang w:val="sr-Cyrl-RS"/>
              </w:rPr>
            </w:pPr>
            <w:r>
              <w:rPr>
                <w:rFonts w:cs="Arial"/>
                <w:bCs/>
                <w:lang w:val="sr-Cyrl-RS"/>
              </w:rPr>
              <w:t>/</w:t>
            </w:r>
          </w:p>
        </w:tc>
        <w:tc>
          <w:tcPr>
            <w:tcW w:w="487" w:type="pct"/>
            <w:shd w:val="clear" w:color="auto" w:fill="auto"/>
            <w:vAlign w:val="center"/>
          </w:tcPr>
          <w:p w:rsidR="00AF412B" w:rsidRPr="00CC7702" w:rsidRDefault="00AF412B" w:rsidP="00331E7C">
            <w:pPr>
              <w:widowControl w:val="0"/>
              <w:autoSpaceDE w:val="0"/>
              <w:autoSpaceDN w:val="0"/>
              <w:adjustRightInd w:val="0"/>
              <w:spacing w:before="0"/>
              <w:jc w:val="center"/>
              <w:rPr>
                <w:rFonts w:cs="Arial"/>
                <w:lang w:val="sr-Cyrl-RS"/>
              </w:rPr>
            </w:pPr>
            <w:r>
              <w:rPr>
                <w:rFonts w:cs="Arial"/>
                <w:lang w:val="sr-Cyrl-RS"/>
              </w:rPr>
              <w:t>/</w:t>
            </w:r>
          </w:p>
        </w:tc>
        <w:tc>
          <w:tcPr>
            <w:tcW w:w="693" w:type="pct"/>
            <w:shd w:val="clear" w:color="auto" w:fill="auto"/>
            <w:vAlign w:val="center"/>
          </w:tcPr>
          <w:p w:rsidR="00AF412B" w:rsidRPr="00B6305D" w:rsidRDefault="00AF412B" w:rsidP="00E2181C">
            <w:pPr>
              <w:spacing w:before="0"/>
              <w:jc w:val="center"/>
              <w:rPr>
                <w:rFonts w:cs="Arial"/>
                <w:bCs/>
                <w:iCs/>
                <w:sz w:val="20"/>
                <w:szCs w:val="20"/>
                <w:lang w:val="sr-Cyrl-CS"/>
              </w:rPr>
            </w:pPr>
            <w:r>
              <w:rPr>
                <w:rFonts w:cs="Arial"/>
                <w:bCs/>
                <w:iCs/>
                <w:sz w:val="20"/>
                <w:szCs w:val="20"/>
                <w:lang w:val="sr-Cyrl-CS"/>
              </w:rPr>
              <w:t>/</w:t>
            </w:r>
          </w:p>
        </w:tc>
        <w:tc>
          <w:tcPr>
            <w:tcW w:w="771" w:type="pct"/>
            <w:shd w:val="clear" w:color="auto" w:fill="auto"/>
            <w:vAlign w:val="center"/>
          </w:tcPr>
          <w:p w:rsidR="00AF412B" w:rsidRPr="00B6305D" w:rsidRDefault="00AF412B" w:rsidP="00E2181C">
            <w:pPr>
              <w:spacing w:before="0"/>
              <w:jc w:val="center"/>
              <w:rPr>
                <w:rFonts w:cs="Arial"/>
                <w:bCs/>
                <w:iCs/>
                <w:sz w:val="20"/>
                <w:szCs w:val="20"/>
                <w:lang w:val="sr-Cyrl-CS"/>
              </w:rPr>
            </w:pPr>
            <w:r>
              <w:rPr>
                <w:rFonts w:cs="Arial"/>
                <w:bCs/>
                <w:iCs/>
                <w:sz w:val="20"/>
                <w:szCs w:val="20"/>
                <w:lang w:val="sr-Cyrl-CS"/>
              </w:rPr>
              <w:t>/</w:t>
            </w:r>
          </w:p>
        </w:tc>
        <w:tc>
          <w:tcPr>
            <w:tcW w:w="681" w:type="pct"/>
            <w:shd w:val="clear" w:color="auto" w:fill="auto"/>
            <w:vAlign w:val="center"/>
          </w:tcPr>
          <w:p w:rsidR="00AF412B" w:rsidRPr="00D36F11" w:rsidRDefault="00AF412B" w:rsidP="00626021">
            <w:pPr>
              <w:spacing w:before="0"/>
              <w:jc w:val="left"/>
              <w:rPr>
                <w:rFonts w:eastAsia="Calibri" w:cs="Arial"/>
                <w:lang w:val="sr-Cyrl-RS"/>
              </w:rPr>
            </w:pPr>
            <w:r w:rsidRPr="00D36F11">
              <w:rPr>
                <w:rFonts w:eastAsia="Calibri" w:cs="Arial"/>
                <w:lang w:val="sr-Cyrl-RS"/>
              </w:rPr>
              <w:t>30.000,00</w:t>
            </w:r>
          </w:p>
        </w:tc>
        <w:tc>
          <w:tcPr>
            <w:tcW w:w="771" w:type="pct"/>
            <w:shd w:val="clear" w:color="auto" w:fill="auto"/>
            <w:vAlign w:val="center"/>
          </w:tcPr>
          <w:p w:rsidR="00AF412B" w:rsidRPr="00AF412B" w:rsidRDefault="00AF412B" w:rsidP="00E2181C">
            <w:pPr>
              <w:spacing w:before="0"/>
              <w:jc w:val="center"/>
              <w:rPr>
                <w:rFonts w:cs="Arial"/>
                <w:bCs/>
                <w:iCs/>
                <w:lang w:val="sr-Cyrl-CS"/>
              </w:rPr>
            </w:pPr>
            <w:r w:rsidRPr="00AF412B">
              <w:rPr>
                <w:rFonts w:cs="Arial"/>
                <w:bCs/>
                <w:iCs/>
                <w:lang w:val="sr-Cyrl-CS"/>
              </w:rPr>
              <w:t>36.000,00</w:t>
            </w:r>
          </w:p>
        </w:tc>
      </w:tr>
    </w:tbl>
    <w:p w:rsidR="00343A18" w:rsidRDefault="00343A18" w:rsidP="00DC6B4F">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629B7" w:rsidRPr="00DC6B4F" w:rsidTr="00362E18">
        <w:trPr>
          <w:trHeight w:val="418"/>
        </w:trPr>
        <w:tc>
          <w:tcPr>
            <w:tcW w:w="568" w:type="dxa"/>
            <w:vAlign w:val="center"/>
          </w:tcPr>
          <w:p w:rsidR="007629B7" w:rsidRPr="00DC6B4F" w:rsidRDefault="007629B7" w:rsidP="00362E18">
            <w:pPr>
              <w:spacing w:before="0"/>
              <w:jc w:val="center"/>
              <w:rPr>
                <w:rFonts w:cs="Arial"/>
                <w:b/>
                <w:lang w:val="sr-Latn-CS"/>
              </w:rPr>
            </w:pPr>
            <w:r w:rsidRPr="00DC6B4F">
              <w:rPr>
                <w:rFonts w:cs="Arial"/>
                <w:b/>
              </w:rPr>
              <w:t>I</w:t>
            </w:r>
          </w:p>
        </w:tc>
        <w:tc>
          <w:tcPr>
            <w:tcW w:w="6740" w:type="dxa"/>
          </w:tcPr>
          <w:p w:rsidR="007629B7" w:rsidRPr="002B1693" w:rsidRDefault="007629B7" w:rsidP="00362E18">
            <w:pPr>
              <w:spacing w:before="0"/>
              <w:jc w:val="center"/>
              <w:rPr>
                <w:rFonts w:cs="Arial"/>
                <w:b/>
                <w:lang w:val="ru-RU"/>
              </w:rPr>
            </w:pPr>
            <w:r w:rsidRPr="002B1693">
              <w:rPr>
                <w:rFonts w:cs="Arial"/>
                <w:b/>
                <w:lang w:val="ru-RU"/>
              </w:rPr>
              <w:t>УКУПНО ПОНУЂЕНА ЦЕНА  без ПДВ динара</w:t>
            </w:r>
          </w:p>
          <w:p w:rsidR="007629B7" w:rsidRPr="009A70A7" w:rsidRDefault="007629B7" w:rsidP="007629B7">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7629B7" w:rsidRPr="00DC6B4F" w:rsidRDefault="007629B7" w:rsidP="00362E18">
            <w:pPr>
              <w:spacing w:before="0"/>
              <w:rPr>
                <w:rFonts w:cs="Arial"/>
              </w:rPr>
            </w:pPr>
          </w:p>
        </w:tc>
      </w:tr>
      <w:tr w:rsidR="007629B7" w:rsidRPr="00EE61C0" w:rsidTr="00362E18">
        <w:trPr>
          <w:trHeight w:val="610"/>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629B7" w:rsidRPr="002B1693" w:rsidRDefault="007629B7" w:rsidP="00D32D31">
            <w:pPr>
              <w:spacing w:before="0"/>
              <w:jc w:val="center"/>
              <w:rPr>
                <w:rFonts w:cs="Arial"/>
                <w:b/>
                <w:lang w:val="ru-RU"/>
              </w:rPr>
            </w:pPr>
            <w:r w:rsidRPr="002B1693">
              <w:rPr>
                <w:rFonts w:cs="Arial"/>
                <w:b/>
                <w:lang w:val="ru-RU"/>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r w:rsidR="007629B7" w:rsidRPr="00626021" w:rsidTr="00362E18">
        <w:trPr>
          <w:trHeight w:val="562"/>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629B7" w:rsidRPr="002B1693" w:rsidRDefault="007629B7" w:rsidP="00362E18">
            <w:pPr>
              <w:spacing w:before="0"/>
              <w:jc w:val="center"/>
              <w:rPr>
                <w:rFonts w:cs="Arial"/>
                <w:b/>
                <w:lang w:val="ru-RU"/>
              </w:rPr>
            </w:pPr>
            <w:r w:rsidRPr="002B1693">
              <w:rPr>
                <w:rFonts w:cs="Arial"/>
                <w:b/>
                <w:lang w:val="ru-RU"/>
              </w:rPr>
              <w:t>УКУПНО ПОНУЂЕНА ЦЕНА  са ПДВ</w:t>
            </w:r>
          </w:p>
          <w:p w:rsidR="007629B7" w:rsidRPr="002B1693" w:rsidRDefault="007629B7" w:rsidP="00D32D31">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bl>
    <w:p w:rsidR="00343A18" w:rsidRDefault="00343A18" w:rsidP="00DC6B4F">
      <w:pPr>
        <w:widowControl w:val="0"/>
        <w:spacing w:before="0"/>
        <w:rPr>
          <w:rFonts w:eastAsia="Arial Unicode MS" w:cs="Arial"/>
          <w:lang w:val="sr-Cyrl-RS"/>
        </w:rPr>
      </w:pPr>
      <w:r w:rsidRPr="00DC6B4F">
        <w:rPr>
          <w:rFonts w:eastAsia="Arial Unicode MS" w:cs="Arial"/>
        </w:rPr>
        <w:t>Табела 2</w:t>
      </w:r>
    </w:p>
    <w:p w:rsidR="00736146" w:rsidRPr="00736146" w:rsidRDefault="00736146" w:rsidP="00DC6B4F">
      <w:pPr>
        <w:widowControl w:val="0"/>
        <w:spacing w:before="0"/>
        <w:rPr>
          <w:rFonts w:eastAsia="Arial Unicode MS" w:cs="Arial"/>
          <w:lang w:val="sr-Cyrl-R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DC6B4F" w:rsidRPr="00DC6B4F" w:rsidTr="00B6305D">
        <w:trPr>
          <w:gridAfter w:val="1"/>
          <w:wAfter w:w="113" w:type="dxa"/>
          <w:trHeight w:val="568"/>
        </w:trPr>
        <w:tc>
          <w:tcPr>
            <w:tcW w:w="30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Посеб</w:t>
            </w:r>
            <w:r w:rsidR="00D32D31">
              <w:rPr>
                <w:rFonts w:cs="Arial"/>
                <w:lang w:val="sr-Latn-CS" w:eastAsia="sr-Latn-CS"/>
              </w:rPr>
              <w:t>но исказани трошкови у дин</w:t>
            </w:r>
            <w:r w:rsidR="00D32D31">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E47C2E" w:rsidRPr="00DC6B4F" w:rsidRDefault="00E47C2E" w:rsidP="00DC6B4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царине</w:t>
            </w:r>
          </w:p>
        </w:tc>
        <w:tc>
          <w:tcPr>
            <w:tcW w:w="3960" w:type="dxa"/>
            <w:gridSpan w:val="2"/>
            <w:tcBorders>
              <w:top w:val="single" w:sz="4" w:space="0" w:color="auto"/>
              <w:left w:val="single" w:sz="4" w:space="0" w:color="auto"/>
              <w:bottom w:val="single" w:sz="4" w:space="0" w:color="auto"/>
              <w:right w:val="single" w:sz="4" w:space="0" w:color="auto"/>
            </w:tcBorders>
            <w:hideMark/>
          </w:tcPr>
          <w:p w:rsidR="00E47C2E" w:rsidRPr="00DC6B4F" w:rsidRDefault="00E47C2E" w:rsidP="00D32D31">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B6305D">
        <w:trPr>
          <w:gridAfter w:val="1"/>
          <w:wAfter w:w="113" w:type="dxa"/>
          <w:trHeight w:val="5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превоза</w:t>
            </w:r>
          </w:p>
        </w:tc>
        <w:tc>
          <w:tcPr>
            <w:tcW w:w="3960" w:type="dxa"/>
            <w:gridSpan w:val="2"/>
            <w:tcBorders>
              <w:top w:val="single" w:sz="4" w:space="0" w:color="auto"/>
              <w:left w:val="single" w:sz="4" w:space="0" w:color="auto"/>
              <w:bottom w:val="single" w:sz="4" w:space="0" w:color="auto"/>
              <w:right w:val="single" w:sz="4" w:space="0" w:color="auto"/>
            </w:tcBorders>
            <w:hideMark/>
          </w:tcPr>
          <w:p w:rsidR="00E47C2E" w:rsidRPr="00DC6B4F" w:rsidRDefault="00D32D31" w:rsidP="00D32D31">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r w:rsidR="00DC6B4F" w:rsidRPr="00DC6B4F" w:rsidTr="00B6305D">
        <w:trPr>
          <w:gridAfter w:val="1"/>
          <w:wAfter w:w="113" w:type="dxa"/>
          <w:trHeight w:val="53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gridSpan w:val="2"/>
            <w:tcBorders>
              <w:top w:val="single" w:sz="4" w:space="0" w:color="auto"/>
              <w:left w:val="single" w:sz="4" w:space="0" w:color="auto"/>
              <w:bottom w:val="single" w:sz="4" w:space="0" w:color="auto"/>
              <w:right w:val="single" w:sz="4" w:space="0" w:color="auto"/>
            </w:tcBorders>
            <w:hideMark/>
          </w:tcPr>
          <w:p w:rsidR="00E47C2E" w:rsidRPr="00D32D31" w:rsidRDefault="00E47C2E" w:rsidP="00D32D31">
            <w:pPr>
              <w:spacing w:before="0"/>
              <w:jc w:val="center"/>
              <w:rPr>
                <w:rFonts w:cs="Arial"/>
                <w:lang w:val="sr-Cyrl-RS" w:eastAsia="sr-Latn-CS"/>
              </w:rPr>
            </w:pPr>
            <w:r w:rsidRPr="00DC6B4F">
              <w:rPr>
                <w:rFonts w:cs="Arial"/>
                <w:lang w:val="sr-Latn-CS" w:eastAsia="sr-Latn-CS"/>
              </w:rPr>
              <w:t>_____динара</w:t>
            </w:r>
          </w:p>
        </w:tc>
      </w:tr>
      <w:tr w:rsidR="00343A18" w:rsidRPr="00E47C2E" w:rsidTr="00B630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5650EB" w:rsidRDefault="005650EB" w:rsidP="00BC01DC">
            <w:pPr>
              <w:spacing w:before="0"/>
              <w:jc w:val="center"/>
              <w:rPr>
                <w:rFonts w:cs="Arial"/>
                <w:lang w:val="sr-Cyrl-RS"/>
              </w:rPr>
            </w:pPr>
          </w:p>
          <w:p w:rsidR="00343A18" w:rsidRPr="00E47C2E" w:rsidRDefault="00343A18" w:rsidP="00BC01DC">
            <w:pPr>
              <w:spacing w:before="0"/>
              <w:jc w:val="center"/>
              <w:rPr>
                <w:rFonts w:cs="Arial"/>
              </w:rPr>
            </w:pPr>
            <w:r w:rsidRPr="00E47C2E">
              <w:rPr>
                <w:rFonts w:cs="Arial"/>
              </w:rPr>
              <w:t>Датум:</w:t>
            </w:r>
          </w:p>
        </w:tc>
        <w:tc>
          <w:tcPr>
            <w:tcW w:w="2127" w:type="dxa"/>
            <w:gridSpan w:val="2"/>
          </w:tcPr>
          <w:p w:rsidR="00343A18" w:rsidRPr="00E47C2E" w:rsidRDefault="00343A18" w:rsidP="00BC01DC">
            <w:pPr>
              <w:spacing w:before="0"/>
              <w:jc w:val="center"/>
              <w:rPr>
                <w:rFonts w:cs="Arial"/>
                <w:lang w:val="ru-RU"/>
              </w:rPr>
            </w:pPr>
          </w:p>
        </w:tc>
        <w:tc>
          <w:tcPr>
            <w:tcW w:w="4022" w:type="dxa"/>
            <w:gridSpan w:val="2"/>
          </w:tcPr>
          <w:p w:rsidR="005650EB" w:rsidRDefault="005650EB" w:rsidP="00BC01DC">
            <w:pPr>
              <w:spacing w:before="0"/>
              <w:jc w:val="center"/>
              <w:rPr>
                <w:rFonts w:cs="Arial"/>
                <w:lang w:val="sr-Cyrl-CS"/>
              </w:rPr>
            </w:pPr>
          </w:p>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630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E47C2E" w:rsidRDefault="00343A18" w:rsidP="00BC01DC">
            <w:pPr>
              <w:spacing w:before="0"/>
              <w:jc w:val="center"/>
              <w:rPr>
                <w:rFonts w:cs="Arial"/>
              </w:rPr>
            </w:pPr>
          </w:p>
        </w:tc>
        <w:tc>
          <w:tcPr>
            <w:tcW w:w="2127" w:type="dxa"/>
            <w:gridSpan w:val="2"/>
          </w:tcPr>
          <w:p w:rsidR="00343A18" w:rsidRPr="00E47C2E" w:rsidRDefault="00343A18" w:rsidP="00BC01DC">
            <w:pPr>
              <w:spacing w:before="0"/>
              <w:jc w:val="center"/>
              <w:rPr>
                <w:rFonts w:cs="Arial"/>
              </w:rPr>
            </w:pPr>
            <w:r w:rsidRPr="00E47C2E">
              <w:rPr>
                <w:rFonts w:cs="Arial"/>
              </w:rPr>
              <w:t>М.П.</w:t>
            </w:r>
          </w:p>
        </w:tc>
        <w:tc>
          <w:tcPr>
            <w:tcW w:w="4022" w:type="dxa"/>
            <w:gridSpan w:val="2"/>
          </w:tcPr>
          <w:p w:rsidR="00343A18" w:rsidRPr="00E47C2E" w:rsidRDefault="00343A18" w:rsidP="00BC01DC">
            <w:pPr>
              <w:spacing w:before="0"/>
              <w:jc w:val="center"/>
              <w:rPr>
                <w:rFonts w:cs="Arial"/>
                <w:lang w:val="ru-RU"/>
              </w:rPr>
            </w:pPr>
          </w:p>
        </w:tc>
      </w:tr>
      <w:tr w:rsidR="00343A18" w:rsidRPr="00E47C2E" w:rsidTr="00B630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E47C2E" w:rsidRDefault="00343A18" w:rsidP="00BC01DC">
            <w:pPr>
              <w:spacing w:before="0"/>
              <w:jc w:val="center"/>
              <w:rPr>
                <w:rFonts w:cs="Arial"/>
              </w:rPr>
            </w:pPr>
          </w:p>
        </w:tc>
        <w:tc>
          <w:tcPr>
            <w:tcW w:w="2127" w:type="dxa"/>
            <w:gridSpan w:val="2"/>
          </w:tcPr>
          <w:p w:rsidR="00343A18" w:rsidRPr="00E47C2E" w:rsidRDefault="00343A18" w:rsidP="00BC01DC">
            <w:pPr>
              <w:spacing w:before="0"/>
              <w:jc w:val="center"/>
              <w:rPr>
                <w:rFonts w:cs="Arial"/>
                <w:lang w:val="ru-RU"/>
              </w:rPr>
            </w:pPr>
          </w:p>
        </w:tc>
        <w:tc>
          <w:tcPr>
            <w:tcW w:w="4022" w:type="dxa"/>
            <w:gridSpan w:val="2"/>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630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343A18" w:rsidRPr="00E47C2E" w:rsidRDefault="00343A18" w:rsidP="00BC01DC">
            <w:pPr>
              <w:spacing w:before="0"/>
              <w:jc w:val="center"/>
              <w:rPr>
                <w:rFonts w:cs="Arial"/>
              </w:rPr>
            </w:pPr>
          </w:p>
        </w:tc>
        <w:tc>
          <w:tcPr>
            <w:tcW w:w="2127" w:type="dxa"/>
            <w:gridSpan w:val="2"/>
          </w:tcPr>
          <w:p w:rsidR="00343A18" w:rsidRPr="00E47C2E" w:rsidRDefault="00343A18" w:rsidP="00BC01DC">
            <w:pPr>
              <w:spacing w:before="0"/>
              <w:jc w:val="center"/>
              <w:rPr>
                <w:rFonts w:cs="Arial"/>
                <w:lang w:val="ru-RU"/>
              </w:rPr>
            </w:pPr>
          </w:p>
        </w:tc>
        <w:tc>
          <w:tcPr>
            <w:tcW w:w="4022" w:type="dxa"/>
            <w:gridSpan w:val="2"/>
            <w:tcBorders>
              <w:top w:val="single" w:sz="4" w:space="0" w:color="auto"/>
            </w:tcBorders>
          </w:tcPr>
          <w:p w:rsidR="00343A18" w:rsidRPr="00E47C2E" w:rsidRDefault="00343A18" w:rsidP="00BC01DC">
            <w:pPr>
              <w:spacing w:before="0"/>
              <w:jc w:val="center"/>
              <w:rPr>
                <w:rFonts w:cs="Arial"/>
                <w:lang w:val="ru-RU"/>
              </w:rPr>
            </w:pPr>
          </w:p>
        </w:tc>
      </w:tr>
    </w:tbl>
    <w:p w:rsidR="002C1AB1" w:rsidRPr="002C1AB1" w:rsidRDefault="002C1AB1" w:rsidP="002C1AB1">
      <w:pPr>
        <w:spacing w:before="0"/>
        <w:rPr>
          <w:rFonts w:cs="Arial"/>
          <w:b/>
          <w:lang w:val="sr-Cyrl-RS"/>
        </w:rPr>
      </w:pPr>
      <w:r w:rsidRPr="002C1AB1">
        <w:rPr>
          <w:rFonts w:cs="Arial"/>
          <w:b/>
          <w:lang w:val="sr-Cyrl-RS"/>
        </w:rPr>
        <w:t>Напомена</w:t>
      </w:r>
      <w:r>
        <w:rPr>
          <w:rFonts w:cs="Arial"/>
          <w:b/>
          <w:lang w:val="sr-Cyrl-RS"/>
        </w:rPr>
        <w:t xml:space="preserve"> 1</w:t>
      </w:r>
      <w:r w:rsidRPr="002C1AB1">
        <w:rPr>
          <w:rFonts w:cs="Arial"/>
          <w:b/>
          <w:lang w:val="sr-Cyrl-RS"/>
        </w:rPr>
        <w:t>:</w:t>
      </w:r>
    </w:p>
    <w:p w:rsidR="002C1AB1" w:rsidRPr="002C1AB1" w:rsidRDefault="002C1AB1" w:rsidP="002C1AB1">
      <w:pPr>
        <w:widowControl w:val="0"/>
        <w:spacing w:before="0"/>
        <w:rPr>
          <w:rFonts w:eastAsia="Arial Unicode MS" w:cs="Arial"/>
          <w:color w:val="00B0F0"/>
          <w:lang w:val="sr-Cyrl-RS"/>
        </w:rPr>
      </w:pPr>
      <w:r w:rsidRPr="002C1AB1">
        <w:rPr>
          <w:rFonts w:cs="Arial"/>
          <w:lang w:val="sr-Cyrl-RS"/>
        </w:rPr>
        <w:t xml:space="preserve"> Ценовник е</w:t>
      </w:r>
      <w:r w:rsidRPr="002C1AB1">
        <w:rPr>
          <w:rFonts w:cs="Arial"/>
          <w:lang w:val="sr-Latn-RS"/>
        </w:rPr>
        <w:t>вeнтуaлнo зaмeњиви дeлoв</w:t>
      </w:r>
      <w:r w:rsidRPr="002C1AB1">
        <w:rPr>
          <w:rFonts w:cs="Arial"/>
          <w:lang w:val="sr-Cyrl-RS"/>
        </w:rPr>
        <w:t>а</w:t>
      </w:r>
      <w:r w:rsidRPr="002C1AB1">
        <w:rPr>
          <w:rFonts w:cs="Arial"/>
          <w:lang w:val="sr-Latn-RS"/>
        </w:rPr>
        <w:t xml:space="preserve"> </w:t>
      </w:r>
      <w:r w:rsidRPr="002C1AB1">
        <w:rPr>
          <w:rFonts w:cs="Arial"/>
          <w:lang w:val="sr-Cyrl-RS"/>
        </w:rPr>
        <w:t>на основу које се виде јединичне цене за Средства за замену резервних делова</w:t>
      </w:r>
      <w:r w:rsidRPr="002C1AB1">
        <w:rPr>
          <w:rFonts w:cs="Arial"/>
          <w:lang w:val="sr-Latn-RS"/>
        </w:rPr>
        <w:t xml:space="preserve"> </w:t>
      </w:r>
      <w:r w:rsidRPr="002C1AB1">
        <w:rPr>
          <w:rFonts w:cs="Arial"/>
          <w:lang w:val="sr-Cyrl-RS"/>
        </w:rPr>
        <w:t xml:space="preserve">је обавезан део понуде.Наручилац је определио средства за резервне делове у износу од </w:t>
      </w:r>
      <w:r>
        <w:rPr>
          <w:rFonts w:cs="Arial"/>
          <w:lang w:val="sr-Cyrl-RS"/>
        </w:rPr>
        <w:t>8</w:t>
      </w:r>
      <w:r w:rsidRPr="002C1AB1">
        <w:rPr>
          <w:rFonts w:cs="Arial"/>
          <w:lang w:val="sr-Cyrl-RS"/>
        </w:rPr>
        <w:t>0.000,00 динара, а фактурисање треба да се вршио по ценама из ценовника е</w:t>
      </w:r>
      <w:r w:rsidRPr="002C1AB1">
        <w:rPr>
          <w:rFonts w:cs="Arial"/>
          <w:lang w:val="sr-Latn-RS"/>
        </w:rPr>
        <w:t>вeнтуaлнo зaмeњиви</w:t>
      </w:r>
      <w:r w:rsidRPr="002C1AB1">
        <w:rPr>
          <w:rFonts w:cs="Arial"/>
          <w:lang w:val="sr-Cyrl-RS"/>
        </w:rPr>
        <w:t>х</w:t>
      </w:r>
      <w:r w:rsidRPr="002C1AB1">
        <w:rPr>
          <w:rFonts w:cs="Arial"/>
          <w:lang w:val="sr-Latn-RS"/>
        </w:rPr>
        <w:t xml:space="preserve"> дeлoв</w:t>
      </w:r>
      <w:r w:rsidRPr="002C1AB1">
        <w:rPr>
          <w:rFonts w:cs="Arial"/>
          <w:lang w:val="sr-Cyrl-RS"/>
        </w:rPr>
        <w:t>а.</w:t>
      </w:r>
    </w:p>
    <w:p w:rsidR="002C1AB1" w:rsidRPr="002C1AB1" w:rsidRDefault="002C1AB1" w:rsidP="00343A18">
      <w:pPr>
        <w:spacing w:before="0"/>
        <w:rPr>
          <w:rFonts w:cs="Arial"/>
          <w:b/>
          <w:lang w:val="sr-Cyrl-RS"/>
        </w:rPr>
      </w:pPr>
    </w:p>
    <w:p w:rsidR="00343A18" w:rsidRPr="00E47C2E" w:rsidRDefault="00343A18" w:rsidP="00343A18">
      <w:pPr>
        <w:spacing w:before="0"/>
        <w:rPr>
          <w:rFonts w:cs="Arial"/>
          <w:b/>
          <w:lang w:val="sr-Cyrl-CS"/>
        </w:rPr>
      </w:pPr>
      <w:r w:rsidRPr="00E47C2E">
        <w:rPr>
          <w:rFonts w:cs="Arial"/>
          <w:b/>
          <w:lang w:val="sr-Cyrl-CS"/>
        </w:rPr>
        <w:t>Напомена</w:t>
      </w:r>
      <w:r w:rsidR="002C1AB1">
        <w:rPr>
          <w:rFonts w:cs="Arial"/>
          <w:b/>
          <w:lang w:val="sr-Cyrl-CS"/>
        </w:rPr>
        <w:t xml:space="preserve"> 2</w:t>
      </w:r>
      <w:r w:rsidRPr="00E47C2E">
        <w:rPr>
          <w:rFonts w:cs="Arial"/>
          <w:b/>
          <w:lang w:val="sr-Cyrl-CS"/>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2B6693" w:rsidRDefault="00343A18" w:rsidP="00B6305D">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2C1AB1" w:rsidRDefault="002C1AB1" w:rsidP="00B6305D">
      <w:pPr>
        <w:pStyle w:val="KDKomentar"/>
        <w:spacing w:before="0"/>
        <w:rPr>
          <w:rFonts w:eastAsia="TimesNewRomanPS-BoldMT" w:cs="Arial"/>
          <w:i w:val="0"/>
          <w:color w:val="auto"/>
          <w:sz w:val="22"/>
          <w:szCs w:val="22"/>
          <w:lang w:val="sr-Cyrl-RS"/>
        </w:rPr>
      </w:pPr>
    </w:p>
    <w:p w:rsidR="00601D44" w:rsidRPr="00C5761C" w:rsidRDefault="005650EB" w:rsidP="00462782">
      <w:pPr>
        <w:spacing w:before="0"/>
        <w:jc w:val="center"/>
        <w:rPr>
          <w:rFonts w:cs="Arial"/>
          <w:b/>
          <w:lang w:val="ru-RU"/>
        </w:rPr>
      </w:pPr>
      <w:r w:rsidRPr="002B1693">
        <w:rPr>
          <w:rFonts w:cs="Arial"/>
          <w:b/>
          <w:lang w:val="ru-RU"/>
        </w:rPr>
        <w:t xml:space="preserve">ОБРАЗАЦ СТРУКТУРЕ ЦЕНЕ </w:t>
      </w:r>
      <w:r>
        <w:rPr>
          <w:rFonts w:cs="Arial"/>
          <w:b/>
          <w:lang w:val="ru-RU"/>
        </w:rPr>
        <w:t>ЗА ПАРТИЈУ 2.</w:t>
      </w:r>
    </w:p>
    <w:p w:rsidR="005650EB" w:rsidRPr="00300D87" w:rsidRDefault="005650EB" w:rsidP="005650EB">
      <w:pPr>
        <w:spacing w:before="0"/>
        <w:rPr>
          <w:rFonts w:cs="Arial"/>
          <w:lang w:val="sr-Cyrl-RS"/>
        </w:rPr>
      </w:pPr>
      <w:r w:rsidRPr="00C400F4">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712"/>
        <w:gridCol w:w="791"/>
        <w:gridCol w:w="966"/>
        <w:gridCol w:w="1375"/>
        <w:gridCol w:w="1529"/>
        <w:gridCol w:w="1351"/>
        <w:gridCol w:w="1529"/>
      </w:tblGrid>
      <w:tr w:rsidR="005650EB" w:rsidRPr="00626021" w:rsidTr="00331E7C">
        <w:tc>
          <w:tcPr>
            <w:tcW w:w="335" w:type="pct"/>
            <w:shd w:val="clear" w:color="auto" w:fill="C6D9F1" w:themeFill="text2" w:themeFillTint="33"/>
            <w:vAlign w:val="center"/>
          </w:tcPr>
          <w:p w:rsidR="005650EB" w:rsidRPr="00462782" w:rsidRDefault="005650EB" w:rsidP="00331E7C">
            <w:pPr>
              <w:spacing w:before="0"/>
              <w:jc w:val="center"/>
              <w:rPr>
                <w:rFonts w:cs="Arial"/>
                <w:bCs/>
                <w:iCs/>
                <w:lang w:val="sr-Cyrl-CS"/>
              </w:rPr>
            </w:pPr>
            <w:r w:rsidRPr="00462782">
              <w:rPr>
                <w:rFonts w:cs="Arial"/>
                <w:bCs/>
                <w:iCs/>
                <w:lang w:val="sr-Cyrl-CS"/>
              </w:rPr>
              <w:t>Рбр</w:t>
            </w:r>
          </w:p>
        </w:tc>
        <w:tc>
          <w:tcPr>
            <w:tcW w:w="863" w:type="pct"/>
            <w:shd w:val="clear" w:color="auto" w:fill="C6D9F1" w:themeFill="text2" w:themeFillTint="33"/>
            <w:vAlign w:val="center"/>
          </w:tcPr>
          <w:p w:rsidR="005650EB" w:rsidRPr="00462782" w:rsidRDefault="005650EB" w:rsidP="00331E7C">
            <w:pPr>
              <w:spacing w:before="0"/>
              <w:jc w:val="center"/>
              <w:rPr>
                <w:rFonts w:cs="Arial"/>
                <w:bCs/>
                <w:iCs/>
                <w:lang w:val="sr-Cyrl-CS"/>
              </w:rPr>
            </w:pPr>
            <w:r w:rsidRPr="00462782">
              <w:rPr>
                <w:rFonts w:cs="Arial"/>
                <w:bCs/>
                <w:iCs/>
              </w:rPr>
              <w:t>Врста</w:t>
            </w:r>
            <w:r w:rsidRPr="00462782">
              <w:rPr>
                <w:rFonts w:cs="Arial"/>
                <w:bCs/>
                <w:iCs/>
                <w:lang w:val="sr-Cyrl-CS"/>
              </w:rPr>
              <w:t xml:space="preserve"> услуге</w:t>
            </w:r>
          </w:p>
        </w:tc>
        <w:tc>
          <w:tcPr>
            <w:tcW w:w="399" w:type="pct"/>
            <w:shd w:val="clear" w:color="auto" w:fill="C6D9F1" w:themeFill="text2" w:themeFillTint="33"/>
            <w:vAlign w:val="center"/>
          </w:tcPr>
          <w:p w:rsidR="005650EB" w:rsidRPr="00462782" w:rsidRDefault="005650EB" w:rsidP="00331E7C">
            <w:pPr>
              <w:spacing w:before="0"/>
              <w:jc w:val="center"/>
              <w:rPr>
                <w:rFonts w:cs="Arial"/>
                <w:bCs/>
                <w:iCs/>
                <w:lang w:val="sr-Cyrl-CS"/>
              </w:rPr>
            </w:pPr>
            <w:r w:rsidRPr="00462782">
              <w:rPr>
                <w:rFonts w:cs="Arial"/>
                <w:bCs/>
                <w:iCs/>
                <w:lang w:val="sr-Cyrl-CS"/>
              </w:rPr>
              <w:t>Јед</w:t>
            </w:r>
          </w:p>
          <w:p w:rsidR="005650EB" w:rsidRPr="00462782" w:rsidRDefault="005650EB" w:rsidP="00331E7C">
            <w:pPr>
              <w:spacing w:before="0"/>
              <w:jc w:val="center"/>
              <w:rPr>
                <w:rFonts w:cs="Arial"/>
                <w:bCs/>
                <w:iCs/>
                <w:lang w:val="sr-Cyrl-CS"/>
              </w:rPr>
            </w:pPr>
            <w:r w:rsidRPr="00462782">
              <w:rPr>
                <w:rFonts w:cs="Arial"/>
                <w:bCs/>
                <w:iCs/>
                <w:lang w:val="sr-Cyrl-CS"/>
              </w:rPr>
              <w:t>мере</w:t>
            </w:r>
          </w:p>
        </w:tc>
        <w:tc>
          <w:tcPr>
            <w:tcW w:w="487" w:type="pct"/>
            <w:shd w:val="clear" w:color="auto" w:fill="C6D9F1" w:themeFill="text2" w:themeFillTint="33"/>
            <w:vAlign w:val="center"/>
          </w:tcPr>
          <w:p w:rsidR="005650EB" w:rsidRPr="00462782" w:rsidRDefault="005650EB" w:rsidP="00331E7C">
            <w:pPr>
              <w:spacing w:before="0"/>
              <w:jc w:val="center"/>
              <w:rPr>
                <w:rFonts w:cs="Arial"/>
                <w:bCs/>
                <w:iCs/>
                <w:lang w:val="sr-Cyrl-CS"/>
              </w:rPr>
            </w:pPr>
            <w:r w:rsidRPr="00462782">
              <w:rPr>
                <w:rFonts w:cs="Arial"/>
                <w:bCs/>
                <w:iCs/>
                <w:lang w:val="sr-Cyrl-CS"/>
              </w:rPr>
              <w:t>Обим (количина)</w:t>
            </w:r>
          </w:p>
        </w:tc>
        <w:tc>
          <w:tcPr>
            <w:tcW w:w="693" w:type="pct"/>
            <w:shd w:val="clear" w:color="auto" w:fill="C6D9F1" w:themeFill="text2" w:themeFillTint="33"/>
            <w:vAlign w:val="center"/>
          </w:tcPr>
          <w:p w:rsidR="005650EB" w:rsidRPr="00462782" w:rsidRDefault="005650EB" w:rsidP="00331E7C">
            <w:pPr>
              <w:spacing w:before="0"/>
              <w:jc w:val="center"/>
              <w:rPr>
                <w:rFonts w:cs="Arial"/>
                <w:bCs/>
                <w:iCs/>
                <w:lang w:val="sr-Cyrl-CS"/>
              </w:rPr>
            </w:pPr>
            <w:r w:rsidRPr="00462782">
              <w:rPr>
                <w:rFonts w:cs="Arial"/>
                <w:bCs/>
                <w:iCs/>
                <w:lang w:val="sr-Cyrl-CS"/>
              </w:rPr>
              <w:t>Јед.</w:t>
            </w:r>
          </w:p>
          <w:p w:rsidR="005650EB" w:rsidRPr="00462782" w:rsidRDefault="005650EB" w:rsidP="00331E7C">
            <w:pPr>
              <w:spacing w:before="0"/>
              <w:jc w:val="center"/>
              <w:rPr>
                <w:rFonts w:cs="Arial"/>
                <w:bCs/>
                <w:iCs/>
                <w:lang w:val="sr-Cyrl-CS"/>
              </w:rPr>
            </w:pPr>
            <w:r w:rsidRPr="00462782">
              <w:rPr>
                <w:rFonts w:cs="Arial"/>
                <w:bCs/>
                <w:iCs/>
                <w:lang w:val="sr-Cyrl-CS"/>
              </w:rPr>
              <w:t>цена без ПДВ</w:t>
            </w:r>
          </w:p>
          <w:p w:rsidR="005650EB" w:rsidRPr="00462782" w:rsidRDefault="005650EB" w:rsidP="00331E7C">
            <w:pPr>
              <w:spacing w:before="0"/>
              <w:jc w:val="center"/>
              <w:rPr>
                <w:rFonts w:cs="Arial"/>
                <w:bCs/>
                <w:iCs/>
                <w:lang w:val="sr-Cyrl-RS"/>
              </w:rPr>
            </w:pPr>
            <w:r w:rsidRPr="00462782">
              <w:rPr>
                <w:rFonts w:cs="Arial"/>
                <w:bCs/>
                <w:iCs/>
                <w:lang w:val="sr-Cyrl-CS"/>
              </w:rPr>
              <w:t xml:space="preserve">дин. </w:t>
            </w:r>
          </w:p>
        </w:tc>
        <w:tc>
          <w:tcPr>
            <w:tcW w:w="771" w:type="pct"/>
            <w:shd w:val="clear" w:color="auto" w:fill="C6D9F1" w:themeFill="text2" w:themeFillTint="33"/>
            <w:vAlign w:val="center"/>
          </w:tcPr>
          <w:p w:rsidR="005650EB" w:rsidRPr="00462782" w:rsidRDefault="005650EB" w:rsidP="00331E7C">
            <w:pPr>
              <w:spacing w:before="0"/>
              <w:jc w:val="center"/>
              <w:rPr>
                <w:rFonts w:cs="Arial"/>
                <w:bCs/>
                <w:iCs/>
                <w:lang w:val="sr-Cyrl-CS"/>
              </w:rPr>
            </w:pPr>
            <w:r w:rsidRPr="00462782">
              <w:rPr>
                <w:rFonts w:cs="Arial"/>
                <w:bCs/>
                <w:iCs/>
                <w:lang w:val="sr-Cyrl-CS"/>
              </w:rPr>
              <w:t>Јед.</w:t>
            </w:r>
          </w:p>
          <w:p w:rsidR="005650EB" w:rsidRPr="00462782" w:rsidRDefault="005650EB" w:rsidP="00331E7C">
            <w:pPr>
              <w:spacing w:before="0"/>
              <w:jc w:val="center"/>
              <w:rPr>
                <w:rFonts w:cs="Arial"/>
                <w:bCs/>
                <w:iCs/>
                <w:lang w:val="sr-Cyrl-CS"/>
              </w:rPr>
            </w:pPr>
            <w:r w:rsidRPr="00462782">
              <w:rPr>
                <w:rFonts w:cs="Arial"/>
                <w:bCs/>
                <w:iCs/>
                <w:lang w:val="sr-Cyrl-CS"/>
              </w:rPr>
              <w:t>цена са ПДВ</w:t>
            </w:r>
          </w:p>
          <w:p w:rsidR="005650EB" w:rsidRPr="00462782" w:rsidRDefault="005650EB" w:rsidP="00331E7C">
            <w:pPr>
              <w:spacing w:before="0"/>
              <w:jc w:val="center"/>
              <w:rPr>
                <w:rFonts w:cs="Arial"/>
                <w:bCs/>
                <w:iCs/>
                <w:lang w:val="sr-Cyrl-RS"/>
              </w:rPr>
            </w:pPr>
            <w:r w:rsidRPr="00462782">
              <w:rPr>
                <w:rFonts w:cs="Arial"/>
                <w:bCs/>
                <w:iCs/>
                <w:lang w:val="sr-Cyrl-CS"/>
              </w:rPr>
              <w:t xml:space="preserve">дин. </w:t>
            </w:r>
          </w:p>
        </w:tc>
        <w:tc>
          <w:tcPr>
            <w:tcW w:w="681" w:type="pct"/>
            <w:shd w:val="clear" w:color="auto" w:fill="C6D9F1" w:themeFill="text2" w:themeFillTint="33"/>
            <w:vAlign w:val="center"/>
          </w:tcPr>
          <w:p w:rsidR="005650EB" w:rsidRPr="00462782" w:rsidRDefault="005650EB" w:rsidP="00331E7C">
            <w:pPr>
              <w:spacing w:before="0"/>
              <w:jc w:val="center"/>
              <w:rPr>
                <w:rFonts w:cs="Arial"/>
                <w:bCs/>
                <w:iCs/>
                <w:lang w:val="sr-Cyrl-CS"/>
              </w:rPr>
            </w:pPr>
            <w:r w:rsidRPr="00462782">
              <w:rPr>
                <w:rFonts w:cs="Arial"/>
                <w:bCs/>
                <w:iCs/>
                <w:lang w:val="sr-Cyrl-CS"/>
              </w:rPr>
              <w:t>Укупна цена без ПДВ</w:t>
            </w:r>
          </w:p>
          <w:p w:rsidR="005650EB" w:rsidRPr="00462782" w:rsidRDefault="005650EB" w:rsidP="00331E7C">
            <w:pPr>
              <w:spacing w:before="0"/>
              <w:jc w:val="center"/>
              <w:rPr>
                <w:rFonts w:cs="Arial"/>
                <w:bCs/>
                <w:iCs/>
                <w:lang w:val="sr-Cyrl-RS"/>
              </w:rPr>
            </w:pPr>
            <w:r w:rsidRPr="00462782">
              <w:rPr>
                <w:rFonts w:cs="Arial"/>
                <w:bCs/>
                <w:iCs/>
                <w:lang w:val="sr-Cyrl-CS"/>
              </w:rPr>
              <w:t xml:space="preserve">дин. </w:t>
            </w:r>
          </w:p>
        </w:tc>
        <w:tc>
          <w:tcPr>
            <w:tcW w:w="771" w:type="pct"/>
            <w:shd w:val="clear" w:color="auto" w:fill="C6D9F1" w:themeFill="text2" w:themeFillTint="33"/>
            <w:vAlign w:val="center"/>
          </w:tcPr>
          <w:p w:rsidR="005650EB" w:rsidRPr="00462782" w:rsidRDefault="005650EB" w:rsidP="00331E7C">
            <w:pPr>
              <w:spacing w:before="0"/>
              <w:jc w:val="center"/>
              <w:rPr>
                <w:rFonts w:cs="Arial"/>
                <w:bCs/>
                <w:iCs/>
                <w:lang w:val="sr-Cyrl-CS"/>
              </w:rPr>
            </w:pPr>
            <w:r w:rsidRPr="00462782">
              <w:rPr>
                <w:rFonts w:cs="Arial"/>
                <w:bCs/>
                <w:iCs/>
                <w:lang w:val="sr-Cyrl-CS"/>
              </w:rPr>
              <w:t>Укупна цена са ПДВ</w:t>
            </w:r>
          </w:p>
          <w:p w:rsidR="005650EB" w:rsidRPr="00462782" w:rsidRDefault="005650EB" w:rsidP="00331E7C">
            <w:pPr>
              <w:spacing w:before="0"/>
              <w:jc w:val="center"/>
              <w:rPr>
                <w:rFonts w:cs="Arial"/>
                <w:bCs/>
                <w:iCs/>
                <w:lang w:val="sr-Cyrl-CS"/>
              </w:rPr>
            </w:pPr>
            <w:r w:rsidRPr="00462782">
              <w:rPr>
                <w:rFonts w:cs="Arial"/>
                <w:bCs/>
                <w:iCs/>
                <w:lang w:val="sr-Cyrl-CS"/>
              </w:rPr>
              <w:t>дин.</w:t>
            </w:r>
          </w:p>
        </w:tc>
      </w:tr>
      <w:tr w:rsidR="005650EB" w:rsidRPr="00462782" w:rsidTr="00331E7C">
        <w:tc>
          <w:tcPr>
            <w:tcW w:w="335" w:type="pct"/>
            <w:shd w:val="clear" w:color="auto" w:fill="auto"/>
          </w:tcPr>
          <w:p w:rsidR="005650EB" w:rsidRPr="00462782" w:rsidRDefault="005650EB" w:rsidP="00331E7C">
            <w:pPr>
              <w:spacing w:before="0"/>
              <w:jc w:val="center"/>
              <w:rPr>
                <w:rFonts w:cs="Arial"/>
                <w:bCs/>
                <w:iCs/>
                <w:lang w:val="sr-Cyrl-CS"/>
              </w:rPr>
            </w:pPr>
            <w:r w:rsidRPr="00462782">
              <w:rPr>
                <w:rFonts w:cs="Arial"/>
                <w:bCs/>
                <w:iCs/>
                <w:lang w:val="sr-Cyrl-CS"/>
              </w:rPr>
              <w:t>(1)</w:t>
            </w:r>
          </w:p>
        </w:tc>
        <w:tc>
          <w:tcPr>
            <w:tcW w:w="863" w:type="pct"/>
            <w:tcBorders>
              <w:bottom w:val="single" w:sz="4" w:space="0" w:color="auto"/>
            </w:tcBorders>
            <w:shd w:val="clear" w:color="auto" w:fill="auto"/>
          </w:tcPr>
          <w:p w:rsidR="005650EB" w:rsidRPr="00462782" w:rsidRDefault="005650EB" w:rsidP="00331E7C">
            <w:pPr>
              <w:spacing w:before="0"/>
              <w:jc w:val="center"/>
              <w:rPr>
                <w:rFonts w:cs="Arial"/>
                <w:bCs/>
                <w:iCs/>
                <w:lang w:val="sr-Cyrl-CS"/>
              </w:rPr>
            </w:pPr>
            <w:r w:rsidRPr="00462782">
              <w:rPr>
                <w:rFonts w:cs="Arial"/>
                <w:bCs/>
                <w:iCs/>
                <w:lang w:val="sr-Cyrl-CS"/>
              </w:rPr>
              <w:t>(2)</w:t>
            </w:r>
          </w:p>
        </w:tc>
        <w:tc>
          <w:tcPr>
            <w:tcW w:w="399" w:type="pct"/>
            <w:shd w:val="clear" w:color="auto" w:fill="auto"/>
          </w:tcPr>
          <w:p w:rsidR="005650EB" w:rsidRPr="00462782" w:rsidRDefault="005650EB" w:rsidP="00331E7C">
            <w:pPr>
              <w:spacing w:before="0"/>
              <w:jc w:val="center"/>
              <w:rPr>
                <w:rFonts w:cs="Arial"/>
                <w:bCs/>
                <w:iCs/>
                <w:lang w:val="sr-Cyrl-CS"/>
              </w:rPr>
            </w:pPr>
            <w:r w:rsidRPr="00462782">
              <w:rPr>
                <w:rFonts w:cs="Arial"/>
                <w:bCs/>
                <w:iCs/>
                <w:lang w:val="sr-Cyrl-CS"/>
              </w:rPr>
              <w:t>(3)</w:t>
            </w:r>
          </w:p>
        </w:tc>
        <w:tc>
          <w:tcPr>
            <w:tcW w:w="487" w:type="pct"/>
            <w:shd w:val="clear" w:color="auto" w:fill="auto"/>
          </w:tcPr>
          <w:p w:rsidR="005650EB" w:rsidRPr="00462782" w:rsidRDefault="005650EB" w:rsidP="00331E7C">
            <w:pPr>
              <w:spacing w:before="0"/>
              <w:jc w:val="center"/>
              <w:rPr>
                <w:rFonts w:cs="Arial"/>
                <w:bCs/>
                <w:iCs/>
                <w:lang w:val="sr-Cyrl-CS"/>
              </w:rPr>
            </w:pPr>
            <w:r w:rsidRPr="00462782">
              <w:rPr>
                <w:rFonts w:cs="Arial"/>
                <w:bCs/>
                <w:iCs/>
                <w:lang w:val="sr-Cyrl-CS"/>
              </w:rPr>
              <w:t>(4)</w:t>
            </w:r>
          </w:p>
        </w:tc>
        <w:tc>
          <w:tcPr>
            <w:tcW w:w="693" w:type="pct"/>
            <w:shd w:val="clear" w:color="auto" w:fill="auto"/>
          </w:tcPr>
          <w:p w:rsidR="005650EB" w:rsidRPr="00462782" w:rsidRDefault="005650EB" w:rsidP="00331E7C">
            <w:pPr>
              <w:spacing w:before="0"/>
              <w:jc w:val="center"/>
              <w:rPr>
                <w:rFonts w:cs="Arial"/>
                <w:bCs/>
                <w:iCs/>
                <w:lang w:val="sr-Cyrl-CS"/>
              </w:rPr>
            </w:pPr>
            <w:r w:rsidRPr="00462782">
              <w:rPr>
                <w:rFonts w:cs="Arial"/>
                <w:bCs/>
                <w:iCs/>
                <w:lang w:val="sr-Cyrl-CS"/>
              </w:rPr>
              <w:t>(5)</w:t>
            </w:r>
          </w:p>
        </w:tc>
        <w:tc>
          <w:tcPr>
            <w:tcW w:w="771" w:type="pct"/>
            <w:shd w:val="clear" w:color="auto" w:fill="auto"/>
          </w:tcPr>
          <w:p w:rsidR="005650EB" w:rsidRPr="00462782" w:rsidRDefault="005650EB" w:rsidP="00331E7C">
            <w:pPr>
              <w:spacing w:before="0"/>
              <w:jc w:val="center"/>
              <w:rPr>
                <w:rFonts w:cs="Arial"/>
                <w:bCs/>
                <w:iCs/>
                <w:lang w:val="sr-Cyrl-CS"/>
              </w:rPr>
            </w:pPr>
            <w:r w:rsidRPr="00462782">
              <w:rPr>
                <w:rFonts w:cs="Arial"/>
                <w:bCs/>
                <w:iCs/>
                <w:lang w:val="sr-Cyrl-CS"/>
              </w:rPr>
              <w:t>(6)</w:t>
            </w:r>
          </w:p>
        </w:tc>
        <w:tc>
          <w:tcPr>
            <w:tcW w:w="681" w:type="pct"/>
            <w:shd w:val="clear" w:color="auto" w:fill="auto"/>
          </w:tcPr>
          <w:p w:rsidR="005650EB" w:rsidRPr="00462782" w:rsidRDefault="005650EB" w:rsidP="00331E7C">
            <w:pPr>
              <w:spacing w:before="0"/>
              <w:jc w:val="center"/>
              <w:rPr>
                <w:rFonts w:cs="Arial"/>
                <w:bCs/>
                <w:iCs/>
                <w:lang w:val="sr-Cyrl-CS"/>
              </w:rPr>
            </w:pPr>
            <w:r w:rsidRPr="00462782">
              <w:rPr>
                <w:rFonts w:cs="Arial"/>
                <w:bCs/>
                <w:iCs/>
                <w:lang w:val="sr-Cyrl-CS"/>
              </w:rPr>
              <w:t>(7)</w:t>
            </w:r>
          </w:p>
        </w:tc>
        <w:tc>
          <w:tcPr>
            <w:tcW w:w="771" w:type="pct"/>
            <w:shd w:val="clear" w:color="auto" w:fill="auto"/>
          </w:tcPr>
          <w:p w:rsidR="005650EB" w:rsidRPr="00462782" w:rsidRDefault="005650EB" w:rsidP="00331E7C">
            <w:pPr>
              <w:spacing w:before="0"/>
              <w:jc w:val="center"/>
              <w:rPr>
                <w:rFonts w:cs="Arial"/>
                <w:bCs/>
                <w:iCs/>
                <w:lang w:val="sr-Cyrl-CS"/>
              </w:rPr>
            </w:pPr>
            <w:r w:rsidRPr="00462782">
              <w:rPr>
                <w:rFonts w:cs="Arial"/>
                <w:bCs/>
                <w:iCs/>
                <w:lang w:val="sr-Cyrl-CS"/>
              </w:rPr>
              <w:t>(8)</w:t>
            </w:r>
          </w:p>
        </w:tc>
      </w:tr>
      <w:tr w:rsidR="002C1AB1" w:rsidRPr="00462782" w:rsidTr="00626021">
        <w:trPr>
          <w:trHeight w:val="580"/>
        </w:trPr>
        <w:tc>
          <w:tcPr>
            <w:tcW w:w="335" w:type="pct"/>
            <w:shd w:val="clear" w:color="auto" w:fill="auto"/>
            <w:vAlign w:val="center"/>
          </w:tcPr>
          <w:p w:rsidR="002C1AB1" w:rsidRPr="00462782" w:rsidRDefault="002C1AB1" w:rsidP="00626021">
            <w:pPr>
              <w:spacing w:before="0"/>
              <w:jc w:val="center"/>
              <w:rPr>
                <w:rFonts w:eastAsia="Calibri" w:cs="Arial"/>
                <w:lang w:val="sr-Cyrl-RS"/>
              </w:rPr>
            </w:pPr>
            <w:r w:rsidRPr="00462782">
              <w:rPr>
                <w:rFonts w:eastAsia="Calibri" w:cs="Arial"/>
                <w:lang w:val="sr-Cyrl-RS"/>
              </w:rPr>
              <w:t>1</w:t>
            </w:r>
          </w:p>
        </w:tc>
        <w:tc>
          <w:tcPr>
            <w:tcW w:w="863" w:type="pct"/>
            <w:tcBorders>
              <w:right w:val="single" w:sz="4" w:space="0" w:color="auto"/>
            </w:tcBorders>
            <w:shd w:val="clear" w:color="auto" w:fill="auto"/>
          </w:tcPr>
          <w:p w:rsidR="002C1AB1" w:rsidRPr="00462782" w:rsidRDefault="002C1AB1" w:rsidP="00626021">
            <w:pPr>
              <w:spacing w:before="0"/>
              <w:jc w:val="left"/>
              <w:rPr>
                <w:rFonts w:eastAsia="Calibri" w:cs="Arial"/>
                <w:lang w:val="sr-Latn-RS"/>
              </w:rPr>
            </w:pPr>
            <w:r w:rsidRPr="00462782">
              <w:rPr>
                <w:rFonts w:eastAsia="Calibri" w:cs="Arial"/>
                <w:lang w:val="sr-Cyrl-RS"/>
              </w:rPr>
              <w:t>Сервисирање UHF предајника за телекоманду BE 001-00808</w:t>
            </w:r>
          </w:p>
        </w:tc>
        <w:tc>
          <w:tcPr>
            <w:tcW w:w="399" w:type="pct"/>
            <w:tcBorders>
              <w:left w:val="single" w:sz="4" w:space="0" w:color="auto"/>
            </w:tcBorders>
            <w:shd w:val="clear" w:color="auto" w:fill="auto"/>
            <w:vAlign w:val="center"/>
          </w:tcPr>
          <w:p w:rsidR="002C1AB1" w:rsidRPr="00462782" w:rsidRDefault="002C1AB1" w:rsidP="00626021">
            <w:pPr>
              <w:spacing w:before="0"/>
              <w:jc w:val="center"/>
              <w:rPr>
                <w:rFonts w:eastAsia="Calibri" w:cs="Arial"/>
                <w:lang w:val="sr-Cyrl-RS"/>
              </w:rPr>
            </w:pPr>
            <w:r w:rsidRPr="00462782">
              <w:rPr>
                <w:rFonts w:eastAsia="Calibri" w:cs="Arial"/>
                <w:lang w:val="sr-Cyrl-RS"/>
              </w:rPr>
              <w:t>НЧ</w:t>
            </w:r>
          </w:p>
        </w:tc>
        <w:tc>
          <w:tcPr>
            <w:tcW w:w="487" w:type="pct"/>
            <w:shd w:val="clear" w:color="auto" w:fill="auto"/>
            <w:vAlign w:val="center"/>
          </w:tcPr>
          <w:p w:rsidR="002C1AB1" w:rsidRPr="00462782" w:rsidRDefault="002C1AB1" w:rsidP="00626021">
            <w:pPr>
              <w:spacing w:before="0"/>
              <w:jc w:val="left"/>
              <w:rPr>
                <w:rFonts w:eastAsia="Calibri" w:cs="Arial"/>
                <w:lang w:val="sr-Latn-RS"/>
              </w:rPr>
            </w:pPr>
            <w:r w:rsidRPr="00462782">
              <w:rPr>
                <w:rFonts w:eastAsia="Calibri" w:cs="Arial"/>
                <w:lang w:val="sr-Cyrl-RS"/>
              </w:rPr>
              <w:t>40</w:t>
            </w:r>
            <w:r w:rsidRPr="00462782">
              <w:rPr>
                <w:rFonts w:eastAsia="Calibri" w:cs="Arial"/>
                <w:lang w:val="sr-Latn-RS"/>
              </w:rPr>
              <w:t xml:space="preserve"> </w:t>
            </w:r>
          </w:p>
        </w:tc>
        <w:tc>
          <w:tcPr>
            <w:tcW w:w="693" w:type="pct"/>
            <w:shd w:val="clear" w:color="auto" w:fill="auto"/>
            <w:vAlign w:val="center"/>
          </w:tcPr>
          <w:p w:rsidR="002C1AB1" w:rsidRPr="00462782" w:rsidRDefault="002C1AB1" w:rsidP="00331E7C">
            <w:pPr>
              <w:spacing w:before="0"/>
              <w:jc w:val="center"/>
              <w:rPr>
                <w:rFonts w:cs="Arial"/>
                <w:bCs/>
                <w:iCs/>
                <w:lang w:val="sr-Cyrl-CS"/>
              </w:rPr>
            </w:pPr>
          </w:p>
        </w:tc>
        <w:tc>
          <w:tcPr>
            <w:tcW w:w="771" w:type="pct"/>
            <w:shd w:val="clear" w:color="auto" w:fill="auto"/>
            <w:vAlign w:val="center"/>
          </w:tcPr>
          <w:p w:rsidR="002C1AB1" w:rsidRPr="00462782" w:rsidRDefault="002C1AB1" w:rsidP="00331E7C">
            <w:pPr>
              <w:spacing w:before="0"/>
              <w:jc w:val="center"/>
              <w:rPr>
                <w:rFonts w:cs="Arial"/>
                <w:bCs/>
                <w:iCs/>
                <w:lang w:val="sr-Cyrl-CS"/>
              </w:rPr>
            </w:pPr>
          </w:p>
        </w:tc>
        <w:tc>
          <w:tcPr>
            <w:tcW w:w="681" w:type="pct"/>
            <w:shd w:val="clear" w:color="auto" w:fill="auto"/>
            <w:vAlign w:val="center"/>
          </w:tcPr>
          <w:p w:rsidR="002C1AB1" w:rsidRPr="00462782" w:rsidRDefault="002C1AB1" w:rsidP="00331E7C">
            <w:pPr>
              <w:spacing w:before="0"/>
              <w:jc w:val="center"/>
              <w:rPr>
                <w:rFonts w:cs="Arial"/>
                <w:bCs/>
                <w:iCs/>
                <w:lang w:val="sr-Cyrl-CS"/>
              </w:rPr>
            </w:pPr>
          </w:p>
        </w:tc>
        <w:tc>
          <w:tcPr>
            <w:tcW w:w="771" w:type="pct"/>
            <w:shd w:val="clear" w:color="auto" w:fill="auto"/>
            <w:vAlign w:val="center"/>
          </w:tcPr>
          <w:p w:rsidR="002C1AB1" w:rsidRPr="00462782" w:rsidRDefault="002C1AB1" w:rsidP="00331E7C">
            <w:pPr>
              <w:spacing w:before="0"/>
              <w:jc w:val="center"/>
              <w:rPr>
                <w:rFonts w:cs="Arial"/>
                <w:bCs/>
                <w:iCs/>
                <w:lang w:val="sr-Cyrl-CS"/>
              </w:rPr>
            </w:pPr>
          </w:p>
        </w:tc>
      </w:tr>
      <w:tr w:rsidR="002C1AB1" w:rsidRPr="00462782" w:rsidTr="00626021">
        <w:trPr>
          <w:trHeight w:val="958"/>
        </w:trPr>
        <w:tc>
          <w:tcPr>
            <w:tcW w:w="335" w:type="pct"/>
            <w:shd w:val="clear" w:color="auto" w:fill="auto"/>
            <w:vAlign w:val="center"/>
          </w:tcPr>
          <w:p w:rsidR="002C1AB1" w:rsidRPr="00462782" w:rsidRDefault="002C1AB1" w:rsidP="00626021">
            <w:pPr>
              <w:spacing w:before="0"/>
              <w:jc w:val="center"/>
              <w:rPr>
                <w:rFonts w:eastAsia="Calibri" w:cs="Arial"/>
                <w:lang w:val="sr-Cyrl-RS"/>
              </w:rPr>
            </w:pPr>
            <w:r w:rsidRPr="00462782">
              <w:rPr>
                <w:rFonts w:eastAsia="Calibri" w:cs="Arial"/>
                <w:lang w:val="sr-Cyrl-RS"/>
              </w:rPr>
              <w:t>2</w:t>
            </w:r>
          </w:p>
        </w:tc>
        <w:tc>
          <w:tcPr>
            <w:tcW w:w="863" w:type="pct"/>
            <w:tcBorders>
              <w:right w:val="single" w:sz="4" w:space="0" w:color="auto"/>
            </w:tcBorders>
            <w:shd w:val="clear" w:color="auto" w:fill="auto"/>
          </w:tcPr>
          <w:p w:rsidR="002C1AB1" w:rsidRPr="00462782" w:rsidRDefault="002C1AB1" w:rsidP="00626021">
            <w:pPr>
              <w:spacing w:before="0"/>
              <w:jc w:val="left"/>
              <w:rPr>
                <w:rFonts w:eastAsia="Calibri" w:cs="Arial"/>
                <w:lang w:val="sr-Latn-RS"/>
              </w:rPr>
            </w:pPr>
            <w:r w:rsidRPr="00462782">
              <w:rPr>
                <w:rFonts w:eastAsia="Calibri" w:cs="Arial"/>
                <w:lang w:val="sr-Cyrl-RS"/>
              </w:rPr>
              <w:t>Сервисирање UHF пријемника за телекоманду BE 001-00807</w:t>
            </w:r>
          </w:p>
        </w:tc>
        <w:tc>
          <w:tcPr>
            <w:tcW w:w="399" w:type="pct"/>
            <w:tcBorders>
              <w:left w:val="single" w:sz="4" w:space="0" w:color="auto"/>
            </w:tcBorders>
            <w:shd w:val="clear" w:color="auto" w:fill="auto"/>
            <w:vAlign w:val="center"/>
          </w:tcPr>
          <w:p w:rsidR="002C1AB1" w:rsidRPr="00462782" w:rsidRDefault="002C1AB1" w:rsidP="00626021">
            <w:pPr>
              <w:spacing w:before="0"/>
              <w:jc w:val="center"/>
              <w:rPr>
                <w:rFonts w:eastAsia="Calibri" w:cs="Arial"/>
                <w:lang w:val="sr-Cyrl-RS"/>
              </w:rPr>
            </w:pPr>
            <w:r w:rsidRPr="00462782">
              <w:rPr>
                <w:rFonts w:eastAsia="Calibri" w:cs="Arial"/>
                <w:lang w:val="sr-Cyrl-RS"/>
              </w:rPr>
              <w:t>НЧ</w:t>
            </w:r>
          </w:p>
        </w:tc>
        <w:tc>
          <w:tcPr>
            <w:tcW w:w="487" w:type="pct"/>
            <w:shd w:val="clear" w:color="auto" w:fill="auto"/>
            <w:vAlign w:val="center"/>
          </w:tcPr>
          <w:p w:rsidR="002C1AB1" w:rsidRPr="00462782" w:rsidRDefault="002C1AB1" w:rsidP="00626021">
            <w:pPr>
              <w:spacing w:before="0"/>
              <w:jc w:val="left"/>
              <w:rPr>
                <w:rFonts w:eastAsia="Calibri" w:cs="Arial"/>
                <w:lang w:val="sr-Cyrl-RS"/>
              </w:rPr>
            </w:pPr>
            <w:r w:rsidRPr="00462782">
              <w:rPr>
                <w:rFonts w:eastAsia="Calibri" w:cs="Arial"/>
                <w:lang w:val="sr-Cyrl-RS"/>
              </w:rPr>
              <w:t>40</w:t>
            </w:r>
          </w:p>
        </w:tc>
        <w:tc>
          <w:tcPr>
            <w:tcW w:w="693" w:type="pct"/>
            <w:shd w:val="clear" w:color="auto" w:fill="auto"/>
            <w:vAlign w:val="center"/>
          </w:tcPr>
          <w:p w:rsidR="002C1AB1" w:rsidRPr="00462782" w:rsidRDefault="002C1AB1" w:rsidP="00331E7C">
            <w:pPr>
              <w:spacing w:before="0"/>
              <w:jc w:val="center"/>
              <w:rPr>
                <w:rFonts w:cs="Arial"/>
                <w:bCs/>
                <w:iCs/>
                <w:lang w:val="sr-Cyrl-CS"/>
              </w:rPr>
            </w:pPr>
          </w:p>
        </w:tc>
        <w:tc>
          <w:tcPr>
            <w:tcW w:w="771" w:type="pct"/>
            <w:shd w:val="clear" w:color="auto" w:fill="auto"/>
            <w:vAlign w:val="center"/>
          </w:tcPr>
          <w:p w:rsidR="002C1AB1" w:rsidRPr="00462782" w:rsidRDefault="002C1AB1" w:rsidP="00331E7C">
            <w:pPr>
              <w:spacing w:before="0"/>
              <w:jc w:val="center"/>
              <w:rPr>
                <w:rFonts w:cs="Arial"/>
                <w:bCs/>
                <w:iCs/>
                <w:lang w:val="sr-Cyrl-CS"/>
              </w:rPr>
            </w:pPr>
          </w:p>
        </w:tc>
        <w:tc>
          <w:tcPr>
            <w:tcW w:w="681" w:type="pct"/>
            <w:shd w:val="clear" w:color="auto" w:fill="auto"/>
            <w:vAlign w:val="center"/>
          </w:tcPr>
          <w:p w:rsidR="002C1AB1" w:rsidRPr="00462782" w:rsidRDefault="002C1AB1" w:rsidP="00331E7C">
            <w:pPr>
              <w:spacing w:before="0"/>
              <w:jc w:val="center"/>
              <w:rPr>
                <w:rFonts w:cs="Arial"/>
                <w:bCs/>
                <w:iCs/>
                <w:lang w:val="sr-Cyrl-CS"/>
              </w:rPr>
            </w:pPr>
          </w:p>
        </w:tc>
        <w:tc>
          <w:tcPr>
            <w:tcW w:w="771" w:type="pct"/>
            <w:shd w:val="clear" w:color="auto" w:fill="auto"/>
            <w:vAlign w:val="center"/>
          </w:tcPr>
          <w:p w:rsidR="002C1AB1" w:rsidRPr="00462782" w:rsidRDefault="002C1AB1" w:rsidP="00331E7C">
            <w:pPr>
              <w:spacing w:before="0"/>
              <w:jc w:val="center"/>
              <w:rPr>
                <w:rFonts w:cs="Arial"/>
                <w:bCs/>
                <w:iCs/>
                <w:lang w:val="sr-Cyrl-CS"/>
              </w:rPr>
            </w:pPr>
          </w:p>
        </w:tc>
      </w:tr>
      <w:tr w:rsidR="002C1AB1" w:rsidRPr="00462782" w:rsidTr="00626021">
        <w:trPr>
          <w:trHeight w:val="958"/>
        </w:trPr>
        <w:tc>
          <w:tcPr>
            <w:tcW w:w="335" w:type="pct"/>
            <w:shd w:val="clear" w:color="auto" w:fill="auto"/>
            <w:vAlign w:val="center"/>
          </w:tcPr>
          <w:p w:rsidR="002C1AB1" w:rsidRPr="00462782" w:rsidRDefault="002C1AB1" w:rsidP="00626021">
            <w:pPr>
              <w:spacing w:before="0"/>
              <w:jc w:val="center"/>
              <w:rPr>
                <w:rFonts w:eastAsia="Calibri" w:cs="Arial"/>
                <w:lang w:val="sr-Cyrl-RS"/>
              </w:rPr>
            </w:pPr>
            <w:r w:rsidRPr="00462782">
              <w:rPr>
                <w:rFonts w:eastAsia="Calibri" w:cs="Arial"/>
                <w:lang w:val="sr-Cyrl-RS"/>
              </w:rPr>
              <w:t>3</w:t>
            </w:r>
          </w:p>
        </w:tc>
        <w:tc>
          <w:tcPr>
            <w:tcW w:w="863" w:type="pct"/>
            <w:tcBorders>
              <w:right w:val="single" w:sz="4" w:space="0" w:color="auto"/>
            </w:tcBorders>
            <w:shd w:val="clear" w:color="auto" w:fill="auto"/>
          </w:tcPr>
          <w:p w:rsidR="002C1AB1" w:rsidRPr="00462782" w:rsidRDefault="002C1AB1" w:rsidP="00626021">
            <w:pPr>
              <w:spacing w:before="0"/>
              <w:jc w:val="left"/>
              <w:rPr>
                <w:rFonts w:eastAsia="Calibri" w:cs="Arial"/>
                <w:lang w:val="sr-Cyrl-RS"/>
              </w:rPr>
            </w:pPr>
            <w:r w:rsidRPr="00462782">
              <w:rPr>
                <w:rFonts w:eastAsia="Calibri" w:cs="Arial"/>
                <w:lang w:val="sr-Cyrl-RS"/>
              </w:rPr>
              <w:t>Сервисирање микропроцесорске плоче предајника BE 001-00901</w:t>
            </w:r>
          </w:p>
        </w:tc>
        <w:tc>
          <w:tcPr>
            <w:tcW w:w="399" w:type="pct"/>
            <w:tcBorders>
              <w:left w:val="single" w:sz="4" w:space="0" w:color="auto"/>
            </w:tcBorders>
            <w:shd w:val="clear" w:color="auto" w:fill="auto"/>
            <w:vAlign w:val="center"/>
          </w:tcPr>
          <w:p w:rsidR="002C1AB1" w:rsidRPr="00462782" w:rsidRDefault="002C1AB1" w:rsidP="00626021">
            <w:pPr>
              <w:spacing w:before="0"/>
              <w:jc w:val="center"/>
              <w:rPr>
                <w:rFonts w:eastAsia="Calibri" w:cs="Arial"/>
                <w:lang w:val="sr-Cyrl-RS"/>
              </w:rPr>
            </w:pPr>
            <w:r w:rsidRPr="00462782">
              <w:rPr>
                <w:rFonts w:eastAsia="Calibri" w:cs="Arial"/>
                <w:lang w:val="sr-Cyrl-RS"/>
              </w:rPr>
              <w:t>НЧ</w:t>
            </w:r>
          </w:p>
        </w:tc>
        <w:tc>
          <w:tcPr>
            <w:tcW w:w="487" w:type="pct"/>
            <w:shd w:val="clear" w:color="auto" w:fill="auto"/>
            <w:vAlign w:val="center"/>
          </w:tcPr>
          <w:p w:rsidR="002C1AB1" w:rsidRPr="00462782" w:rsidRDefault="002C1AB1" w:rsidP="00626021">
            <w:pPr>
              <w:spacing w:before="0"/>
              <w:jc w:val="left"/>
              <w:rPr>
                <w:rFonts w:eastAsia="Calibri" w:cs="Arial"/>
                <w:lang w:val="sr-Cyrl-RS"/>
              </w:rPr>
            </w:pPr>
            <w:r w:rsidRPr="00462782">
              <w:rPr>
                <w:rFonts w:eastAsia="Calibri" w:cs="Arial"/>
                <w:lang w:val="sr-Cyrl-RS"/>
              </w:rPr>
              <w:t>30</w:t>
            </w:r>
          </w:p>
        </w:tc>
        <w:tc>
          <w:tcPr>
            <w:tcW w:w="693" w:type="pct"/>
            <w:shd w:val="clear" w:color="auto" w:fill="auto"/>
            <w:vAlign w:val="center"/>
          </w:tcPr>
          <w:p w:rsidR="002C1AB1" w:rsidRPr="00462782" w:rsidRDefault="002C1AB1" w:rsidP="00331E7C">
            <w:pPr>
              <w:spacing w:before="0"/>
              <w:jc w:val="center"/>
              <w:rPr>
                <w:rFonts w:cs="Arial"/>
                <w:bCs/>
                <w:iCs/>
                <w:lang w:val="sr-Cyrl-CS"/>
              </w:rPr>
            </w:pPr>
          </w:p>
        </w:tc>
        <w:tc>
          <w:tcPr>
            <w:tcW w:w="771" w:type="pct"/>
            <w:shd w:val="clear" w:color="auto" w:fill="auto"/>
            <w:vAlign w:val="center"/>
          </w:tcPr>
          <w:p w:rsidR="002C1AB1" w:rsidRPr="00462782" w:rsidRDefault="002C1AB1" w:rsidP="00331E7C">
            <w:pPr>
              <w:spacing w:before="0"/>
              <w:jc w:val="center"/>
              <w:rPr>
                <w:rFonts w:cs="Arial"/>
                <w:bCs/>
                <w:iCs/>
                <w:lang w:val="sr-Cyrl-CS"/>
              </w:rPr>
            </w:pPr>
          </w:p>
        </w:tc>
        <w:tc>
          <w:tcPr>
            <w:tcW w:w="681" w:type="pct"/>
            <w:shd w:val="clear" w:color="auto" w:fill="auto"/>
            <w:vAlign w:val="center"/>
          </w:tcPr>
          <w:p w:rsidR="002C1AB1" w:rsidRPr="00462782" w:rsidRDefault="002C1AB1" w:rsidP="00331E7C">
            <w:pPr>
              <w:spacing w:before="0"/>
              <w:jc w:val="center"/>
              <w:rPr>
                <w:rFonts w:cs="Arial"/>
                <w:bCs/>
                <w:iCs/>
                <w:lang w:val="sr-Cyrl-CS"/>
              </w:rPr>
            </w:pPr>
          </w:p>
        </w:tc>
        <w:tc>
          <w:tcPr>
            <w:tcW w:w="771" w:type="pct"/>
            <w:shd w:val="clear" w:color="auto" w:fill="auto"/>
            <w:vAlign w:val="center"/>
          </w:tcPr>
          <w:p w:rsidR="002C1AB1" w:rsidRPr="00462782" w:rsidRDefault="002C1AB1" w:rsidP="00331E7C">
            <w:pPr>
              <w:spacing w:before="0"/>
              <w:jc w:val="center"/>
              <w:rPr>
                <w:rFonts w:cs="Arial"/>
                <w:bCs/>
                <w:iCs/>
                <w:lang w:val="sr-Cyrl-CS"/>
              </w:rPr>
            </w:pPr>
          </w:p>
        </w:tc>
      </w:tr>
      <w:tr w:rsidR="002C1AB1" w:rsidRPr="00462782" w:rsidTr="00626021">
        <w:trPr>
          <w:trHeight w:val="958"/>
        </w:trPr>
        <w:tc>
          <w:tcPr>
            <w:tcW w:w="335" w:type="pct"/>
            <w:shd w:val="clear" w:color="auto" w:fill="auto"/>
            <w:vAlign w:val="center"/>
          </w:tcPr>
          <w:p w:rsidR="002C1AB1" w:rsidRPr="00462782" w:rsidRDefault="002C1AB1" w:rsidP="00626021">
            <w:pPr>
              <w:spacing w:before="0"/>
              <w:jc w:val="center"/>
              <w:rPr>
                <w:rFonts w:eastAsia="Calibri" w:cs="Arial"/>
                <w:lang w:val="sr-Cyrl-RS"/>
              </w:rPr>
            </w:pPr>
            <w:r w:rsidRPr="00462782">
              <w:rPr>
                <w:rFonts w:eastAsia="Calibri" w:cs="Arial"/>
                <w:lang w:val="sr-Cyrl-RS"/>
              </w:rPr>
              <w:t>4</w:t>
            </w:r>
          </w:p>
        </w:tc>
        <w:tc>
          <w:tcPr>
            <w:tcW w:w="863" w:type="pct"/>
            <w:tcBorders>
              <w:right w:val="single" w:sz="4" w:space="0" w:color="auto"/>
            </w:tcBorders>
            <w:shd w:val="clear" w:color="auto" w:fill="auto"/>
          </w:tcPr>
          <w:p w:rsidR="002C1AB1" w:rsidRPr="00462782" w:rsidRDefault="002C1AB1" w:rsidP="00626021">
            <w:pPr>
              <w:spacing w:before="0"/>
              <w:jc w:val="left"/>
              <w:rPr>
                <w:rFonts w:eastAsia="Calibri" w:cs="Arial"/>
                <w:lang w:val="sr-Cyrl-RS"/>
              </w:rPr>
            </w:pPr>
            <w:r w:rsidRPr="00462782">
              <w:rPr>
                <w:rFonts w:eastAsia="Calibri" w:cs="Arial"/>
                <w:lang w:val="sr-Cyrl-RS"/>
              </w:rPr>
              <w:t>Сервисирање микропроцесорске плоче пријемника BE 001-00929</w:t>
            </w:r>
          </w:p>
        </w:tc>
        <w:tc>
          <w:tcPr>
            <w:tcW w:w="399" w:type="pct"/>
            <w:tcBorders>
              <w:left w:val="single" w:sz="4" w:space="0" w:color="auto"/>
            </w:tcBorders>
            <w:shd w:val="clear" w:color="auto" w:fill="auto"/>
            <w:vAlign w:val="center"/>
          </w:tcPr>
          <w:p w:rsidR="002C1AB1" w:rsidRPr="00462782" w:rsidRDefault="002C1AB1" w:rsidP="00626021">
            <w:pPr>
              <w:spacing w:before="0"/>
              <w:jc w:val="center"/>
              <w:rPr>
                <w:rFonts w:eastAsia="Calibri" w:cs="Arial"/>
                <w:lang w:val="sr-Cyrl-RS"/>
              </w:rPr>
            </w:pPr>
            <w:r w:rsidRPr="00462782">
              <w:rPr>
                <w:rFonts w:eastAsia="Calibri" w:cs="Arial"/>
                <w:lang w:val="sr-Cyrl-RS"/>
              </w:rPr>
              <w:t>НЧ</w:t>
            </w:r>
          </w:p>
        </w:tc>
        <w:tc>
          <w:tcPr>
            <w:tcW w:w="487" w:type="pct"/>
            <w:shd w:val="clear" w:color="auto" w:fill="auto"/>
            <w:vAlign w:val="center"/>
          </w:tcPr>
          <w:p w:rsidR="002C1AB1" w:rsidRPr="00462782" w:rsidRDefault="002C1AB1" w:rsidP="00626021">
            <w:pPr>
              <w:spacing w:before="0"/>
              <w:jc w:val="left"/>
              <w:rPr>
                <w:rFonts w:eastAsia="Calibri" w:cs="Arial"/>
                <w:lang w:val="sr-Cyrl-RS"/>
              </w:rPr>
            </w:pPr>
            <w:r w:rsidRPr="00462782">
              <w:rPr>
                <w:rFonts w:eastAsia="Calibri" w:cs="Arial"/>
                <w:lang w:val="sr-Cyrl-RS"/>
              </w:rPr>
              <w:t>30</w:t>
            </w:r>
          </w:p>
        </w:tc>
        <w:tc>
          <w:tcPr>
            <w:tcW w:w="693" w:type="pct"/>
            <w:shd w:val="clear" w:color="auto" w:fill="auto"/>
            <w:vAlign w:val="center"/>
          </w:tcPr>
          <w:p w:rsidR="002C1AB1" w:rsidRPr="00462782" w:rsidRDefault="002C1AB1" w:rsidP="00331E7C">
            <w:pPr>
              <w:spacing w:before="0"/>
              <w:jc w:val="center"/>
              <w:rPr>
                <w:rFonts w:cs="Arial"/>
                <w:bCs/>
                <w:iCs/>
                <w:lang w:val="sr-Cyrl-CS"/>
              </w:rPr>
            </w:pPr>
          </w:p>
        </w:tc>
        <w:tc>
          <w:tcPr>
            <w:tcW w:w="771" w:type="pct"/>
            <w:shd w:val="clear" w:color="auto" w:fill="auto"/>
            <w:vAlign w:val="center"/>
          </w:tcPr>
          <w:p w:rsidR="002C1AB1" w:rsidRPr="00462782" w:rsidRDefault="002C1AB1" w:rsidP="00331E7C">
            <w:pPr>
              <w:spacing w:before="0"/>
              <w:jc w:val="center"/>
              <w:rPr>
                <w:rFonts w:cs="Arial"/>
                <w:bCs/>
                <w:iCs/>
                <w:lang w:val="sr-Cyrl-CS"/>
              </w:rPr>
            </w:pPr>
          </w:p>
        </w:tc>
        <w:tc>
          <w:tcPr>
            <w:tcW w:w="681" w:type="pct"/>
            <w:shd w:val="clear" w:color="auto" w:fill="auto"/>
            <w:vAlign w:val="center"/>
          </w:tcPr>
          <w:p w:rsidR="002C1AB1" w:rsidRPr="00462782" w:rsidRDefault="002C1AB1" w:rsidP="00331E7C">
            <w:pPr>
              <w:spacing w:before="0"/>
              <w:jc w:val="center"/>
              <w:rPr>
                <w:rFonts w:cs="Arial"/>
                <w:bCs/>
                <w:iCs/>
                <w:lang w:val="sr-Cyrl-CS"/>
              </w:rPr>
            </w:pPr>
          </w:p>
        </w:tc>
        <w:tc>
          <w:tcPr>
            <w:tcW w:w="771" w:type="pct"/>
            <w:shd w:val="clear" w:color="auto" w:fill="auto"/>
            <w:vAlign w:val="center"/>
          </w:tcPr>
          <w:p w:rsidR="002C1AB1" w:rsidRPr="00462782" w:rsidRDefault="002C1AB1" w:rsidP="00331E7C">
            <w:pPr>
              <w:spacing w:before="0"/>
              <w:jc w:val="center"/>
              <w:rPr>
                <w:rFonts w:cs="Arial"/>
                <w:bCs/>
                <w:iCs/>
                <w:lang w:val="sr-Cyrl-CS"/>
              </w:rPr>
            </w:pPr>
          </w:p>
        </w:tc>
      </w:tr>
      <w:tr w:rsidR="002C1AB1" w:rsidRPr="00462782" w:rsidTr="00626021">
        <w:trPr>
          <w:trHeight w:val="958"/>
        </w:trPr>
        <w:tc>
          <w:tcPr>
            <w:tcW w:w="335" w:type="pct"/>
            <w:shd w:val="clear" w:color="auto" w:fill="auto"/>
            <w:vAlign w:val="center"/>
          </w:tcPr>
          <w:p w:rsidR="002C1AB1" w:rsidRPr="00462782" w:rsidRDefault="002C1AB1" w:rsidP="00626021">
            <w:pPr>
              <w:spacing w:before="0"/>
              <w:jc w:val="center"/>
              <w:rPr>
                <w:rFonts w:eastAsia="Calibri" w:cs="Arial"/>
                <w:lang w:val="sr-Cyrl-RS"/>
              </w:rPr>
            </w:pPr>
            <w:r w:rsidRPr="00462782">
              <w:rPr>
                <w:rFonts w:eastAsia="Calibri" w:cs="Arial"/>
                <w:lang w:val="sr-Cyrl-RS"/>
              </w:rPr>
              <w:t>5</w:t>
            </w:r>
          </w:p>
        </w:tc>
        <w:tc>
          <w:tcPr>
            <w:tcW w:w="863" w:type="pct"/>
            <w:tcBorders>
              <w:right w:val="single" w:sz="4" w:space="0" w:color="auto"/>
            </w:tcBorders>
            <w:shd w:val="clear" w:color="auto" w:fill="auto"/>
          </w:tcPr>
          <w:p w:rsidR="002C1AB1" w:rsidRPr="00462782" w:rsidRDefault="002C1AB1" w:rsidP="00626021">
            <w:pPr>
              <w:spacing w:before="0"/>
              <w:jc w:val="left"/>
              <w:rPr>
                <w:rFonts w:eastAsia="Calibri" w:cs="Arial"/>
                <w:lang w:val="sr-Latn-RS"/>
              </w:rPr>
            </w:pPr>
            <w:r w:rsidRPr="00462782">
              <w:rPr>
                <w:rFonts w:eastAsia="Calibri" w:cs="Arial"/>
                <w:lang w:val="sr-Cyrl-RS"/>
              </w:rPr>
              <w:t xml:space="preserve">Сервисирање блока PSO – 01 </w:t>
            </w:r>
          </w:p>
        </w:tc>
        <w:tc>
          <w:tcPr>
            <w:tcW w:w="399" w:type="pct"/>
            <w:tcBorders>
              <w:left w:val="single" w:sz="4" w:space="0" w:color="auto"/>
            </w:tcBorders>
            <w:shd w:val="clear" w:color="auto" w:fill="auto"/>
            <w:vAlign w:val="center"/>
          </w:tcPr>
          <w:p w:rsidR="002C1AB1" w:rsidRPr="00462782" w:rsidRDefault="002C1AB1" w:rsidP="00626021">
            <w:pPr>
              <w:spacing w:before="0"/>
              <w:jc w:val="center"/>
              <w:rPr>
                <w:rFonts w:eastAsia="Calibri" w:cs="Arial"/>
                <w:lang w:val="sr-Cyrl-RS"/>
              </w:rPr>
            </w:pPr>
            <w:r w:rsidRPr="00462782">
              <w:rPr>
                <w:rFonts w:eastAsia="Calibri" w:cs="Arial"/>
                <w:lang w:val="sr-Cyrl-RS"/>
              </w:rPr>
              <w:t>НЧ</w:t>
            </w:r>
          </w:p>
        </w:tc>
        <w:tc>
          <w:tcPr>
            <w:tcW w:w="487" w:type="pct"/>
            <w:shd w:val="clear" w:color="auto" w:fill="auto"/>
            <w:vAlign w:val="center"/>
          </w:tcPr>
          <w:p w:rsidR="002C1AB1" w:rsidRPr="00462782" w:rsidRDefault="002C1AB1" w:rsidP="00626021">
            <w:pPr>
              <w:spacing w:before="0"/>
              <w:jc w:val="left"/>
              <w:rPr>
                <w:rFonts w:eastAsia="Calibri" w:cs="Arial"/>
                <w:lang w:val="sr-Cyrl-RS"/>
              </w:rPr>
            </w:pPr>
            <w:r w:rsidRPr="00462782">
              <w:rPr>
                <w:rFonts w:eastAsia="Calibri" w:cs="Arial"/>
                <w:lang w:val="sr-Cyrl-RS"/>
              </w:rPr>
              <w:t>50</w:t>
            </w:r>
          </w:p>
        </w:tc>
        <w:tc>
          <w:tcPr>
            <w:tcW w:w="693" w:type="pct"/>
            <w:shd w:val="clear" w:color="auto" w:fill="auto"/>
            <w:vAlign w:val="center"/>
          </w:tcPr>
          <w:p w:rsidR="002C1AB1" w:rsidRPr="00462782" w:rsidRDefault="002C1AB1" w:rsidP="00331E7C">
            <w:pPr>
              <w:spacing w:before="0"/>
              <w:jc w:val="center"/>
              <w:rPr>
                <w:rFonts w:cs="Arial"/>
                <w:bCs/>
                <w:iCs/>
                <w:lang w:val="sr-Cyrl-CS"/>
              </w:rPr>
            </w:pPr>
          </w:p>
        </w:tc>
        <w:tc>
          <w:tcPr>
            <w:tcW w:w="771" w:type="pct"/>
            <w:shd w:val="clear" w:color="auto" w:fill="auto"/>
            <w:vAlign w:val="center"/>
          </w:tcPr>
          <w:p w:rsidR="002C1AB1" w:rsidRPr="00462782" w:rsidRDefault="002C1AB1" w:rsidP="00331E7C">
            <w:pPr>
              <w:spacing w:before="0"/>
              <w:jc w:val="center"/>
              <w:rPr>
                <w:rFonts w:cs="Arial"/>
                <w:bCs/>
                <w:iCs/>
                <w:lang w:val="sr-Cyrl-CS"/>
              </w:rPr>
            </w:pPr>
          </w:p>
        </w:tc>
        <w:tc>
          <w:tcPr>
            <w:tcW w:w="681" w:type="pct"/>
            <w:shd w:val="clear" w:color="auto" w:fill="auto"/>
            <w:vAlign w:val="center"/>
          </w:tcPr>
          <w:p w:rsidR="002C1AB1" w:rsidRPr="00462782" w:rsidRDefault="002C1AB1" w:rsidP="00331E7C">
            <w:pPr>
              <w:spacing w:before="0"/>
              <w:jc w:val="center"/>
              <w:rPr>
                <w:rFonts w:cs="Arial"/>
                <w:bCs/>
                <w:iCs/>
                <w:lang w:val="sr-Cyrl-CS"/>
              </w:rPr>
            </w:pPr>
          </w:p>
        </w:tc>
        <w:tc>
          <w:tcPr>
            <w:tcW w:w="771" w:type="pct"/>
            <w:shd w:val="clear" w:color="auto" w:fill="auto"/>
            <w:vAlign w:val="center"/>
          </w:tcPr>
          <w:p w:rsidR="002C1AB1" w:rsidRPr="00462782" w:rsidRDefault="002C1AB1" w:rsidP="00331E7C">
            <w:pPr>
              <w:spacing w:before="0"/>
              <w:jc w:val="center"/>
              <w:rPr>
                <w:rFonts w:cs="Arial"/>
                <w:bCs/>
                <w:iCs/>
                <w:lang w:val="sr-Cyrl-CS"/>
              </w:rPr>
            </w:pPr>
          </w:p>
        </w:tc>
      </w:tr>
      <w:tr w:rsidR="00EB6F6A" w:rsidRPr="00462782" w:rsidTr="00626021">
        <w:trPr>
          <w:trHeight w:val="958"/>
        </w:trPr>
        <w:tc>
          <w:tcPr>
            <w:tcW w:w="335" w:type="pct"/>
            <w:shd w:val="clear" w:color="auto" w:fill="auto"/>
            <w:vAlign w:val="center"/>
          </w:tcPr>
          <w:p w:rsidR="00EB6F6A" w:rsidRPr="00462782" w:rsidRDefault="00EB6F6A" w:rsidP="00331E7C">
            <w:pPr>
              <w:spacing w:before="0"/>
              <w:jc w:val="center"/>
              <w:rPr>
                <w:rFonts w:cs="Arial"/>
                <w:bCs/>
                <w:iCs/>
                <w:lang w:val="sr-Cyrl-CS"/>
              </w:rPr>
            </w:pPr>
            <w:r w:rsidRPr="00462782">
              <w:rPr>
                <w:rFonts w:cs="Arial"/>
                <w:bCs/>
                <w:iCs/>
                <w:lang w:val="sr-Cyrl-CS"/>
              </w:rPr>
              <w:t>6.</w:t>
            </w:r>
          </w:p>
        </w:tc>
        <w:tc>
          <w:tcPr>
            <w:tcW w:w="863" w:type="pct"/>
            <w:tcBorders>
              <w:right w:val="single" w:sz="4" w:space="0" w:color="auto"/>
            </w:tcBorders>
            <w:shd w:val="clear" w:color="auto" w:fill="auto"/>
          </w:tcPr>
          <w:p w:rsidR="00EB6F6A" w:rsidRPr="00462782" w:rsidRDefault="00EB6F6A" w:rsidP="00626021">
            <w:pPr>
              <w:spacing w:before="0"/>
              <w:jc w:val="left"/>
              <w:rPr>
                <w:rFonts w:eastAsia="Calibri" w:cs="Arial"/>
                <w:lang w:val="sr-Cyrl-RS"/>
              </w:rPr>
            </w:pPr>
            <w:r w:rsidRPr="00462782">
              <w:rPr>
                <w:rFonts w:eastAsia="Calibri" w:cs="Arial"/>
                <w:lang w:val="sr-Cyrl-RS"/>
              </w:rPr>
              <w:t>Средства за замену резервних делова за предајник за телекоманду BE 001-00808</w:t>
            </w:r>
          </w:p>
        </w:tc>
        <w:tc>
          <w:tcPr>
            <w:tcW w:w="399" w:type="pct"/>
            <w:tcBorders>
              <w:left w:val="single" w:sz="4" w:space="0" w:color="auto"/>
            </w:tcBorders>
            <w:shd w:val="clear" w:color="auto" w:fill="auto"/>
            <w:vAlign w:val="center"/>
          </w:tcPr>
          <w:p w:rsidR="00EB6F6A" w:rsidRPr="00462782" w:rsidRDefault="00EB6F6A" w:rsidP="00EB6F6A">
            <w:pPr>
              <w:widowControl w:val="0"/>
              <w:autoSpaceDE w:val="0"/>
              <w:autoSpaceDN w:val="0"/>
              <w:adjustRightInd w:val="0"/>
              <w:spacing w:before="0"/>
              <w:jc w:val="center"/>
              <w:rPr>
                <w:rFonts w:cs="Arial"/>
                <w:bCs/>
                <w:lang w:val="sr-Cyrl-RS"/>
              </w:rPr>
            </w:pPr>
            <w:r w:rsidRPr="00462782">
              <w:rPr>
                <w:rFonts w:cs="Arial"/>
                <w:bCs/>
                <w:lang w:val="sr-Cyrl-RS"/>
              </w:rPr>
              <w:t xml:space="preserve"> /</w:t>
            </w:r>
          </w:p>
        </w:tc>
        <w:tc>
          <w:tcPr>
            <w:tcW w:w="487" w:type="pct"/>
            <w:shd w:val="clear" w:color="auto" w:fill="auto"/>
            <w:vAlign w:val="center"/>
          </w:tcPr>
          <w:p w:rsidR="00EB6F6A" w:rsidRPr="00462782" w:rsidRDefault="00EB6F6A" w:rsidP="00331E7C">
            <w:pPr>
              <w:widowControl w:val="0"/>
              <w:autoSpaceDE w:val="0"/>
              <w:autoSpaceDN w:val="0"/>
              <w:adjustRightInd w:val="0"/>
              <w:spacing w:before="0"/>
              <w:jc w:val="center"/>
              <w:rPr>
                <w:rFonts w:cs="Arial"/>
                <w:lang w:val="sr-Cyrl-RS"/>
              </w:rPr>
            </w:pPr>
            <w:r w:rsidRPr="00462782">
              <w:rPr>
                <w:rFonts w:cs="Arial"/>
                <w:lang w:val="sr-Cyrl-RS"/>
              </w:rPr>
              <w:t>/</w:t>
            </w:r>
          </w:p>
        </w:tc>
        <w:tc>
          <w:tcPr>
            <w:tcW w:w="693" w:type="pct"/>
            <w:shd w:val="clear" w:color="auto" w:fill="auto"/>
            <w:vAlign w:val="center"/>
          </w:tcPr>
          <w:p w:rsidR="00EB6F6A" w:rsidRPr="00462782" w:rsidRDefault="00EB6F6A" w:rsidP="00331E7C">
            <w:pPr>
              <w:spacing w:before="0"/>
              <w:jc w:val="center"/>
              <w:rPr>
                <w:rFonts w:cs="Arial"/>
                <w:bCs/>
                <w:iCs/>
                <w:lang w:val="sr-Cyrl-CS"/>
              </w:rPr>
            </w:pPr>
            <w:r w:rsidRPr="00462782">
              <w:rPr>
                <w:rFonts w:cs="Arial"/>
                <w:bCs/>
                <w:iCs/>
                <w:lang w:val="sr-Cyrl-CS"/>
              </w:rPr>
              <w:t>/</w:t>
            </w:r>
          </w:p>
        </w:tc>
        <w:tc>
          <w:tcPr>
            <w:tcW w:w="771" w:type="pct"/>
            <w:shd w:val="clear" w:color="auto" w:fill="auto"/>
            <w:vAlign w:val="center"/>
          </w:tcPr>
          <w:p w:rsidR="00EB6F6A" w:rsidRPr="00462782" w:rsidRDefault="00EB6F6A" w:rsidP="00331E7C">
            <w:pPr>
              <w:spacing w:before="0"/>
              <w:jc w:val="center"/>
              <w:rPr>
                <w:rFonts w:cs="Arial"/>
                <w:bCs/>
                <w:iCs/>
                <w:lang w:val="sr-Cyrl-CS"/>
              </w:rPr>
            </w:pPr>
            <w:r w:rsidRPr="00462782">
              <w:rPr>
                <w:rFonts w:cs="Arial"/>
                <w:bCs/>
                <w:iCs/>
                <w:lang w:val="sr-Cyrl-CS"/>
              </w:rPr>
              <w:t>/</w:t>
            </w:r>
          </w:p>
        </w:tc>
        <w:tc>
          <w:tcPr>
            <w:tcW w:w="681" w:type="pct"/>
            <w:shd w:val="clear" w:color="auto" w:fill="auto"/>
            <w:vAlign w:val="center"/>
          </w:tcPr>
          <w:p w:rsidR="00EB6F6A" w:rsidRPr="00462782" w:rsidRDefault="00EB6F6A" w:rsidP="00626021">
            <w:pPr>
              <w:spacing w:before="0"/>
              <w:jc w:val="left"/>
              <w:rPr>
                <w:rFonts w:eastAsia="Calibri" w:cs="Arial"/>
                <w:lang w:val="sr-Cyrl-RS"/>
              </w:rPr>
            </w:pPr>
            <w:r w:rsidRPr="00462782">
              <w:rPr>
                <w:rFonts w:eastAsia="Calibri" w:cs="Arial"/>
                <w:lang w:val="sr-Cyrl-RS"/>
              </w:rPr>
              <w:t>30.000,00</w:t>
            </w:r>
          </w:p>
        </w:tc>
        <w:tc>
          <w:tcPr>
            <w:tcW w:w="771" w:type="pct"/>
            <w:shd w:val="clear" w:color="auto" w:fill="auto"/>
            <w:vAlign w:val="center"/>
          </w:tcPr>
          <w:p w:rsidR="00EB6F6A" w:rsidRPr="00462782" w:rsidRDefault="00EB6F6A" w:rsidP="00331E7C">
            <w:pPr>
              <w:spacing w:before="0"/>
              <w:jc w:val="center"/>
              <w:rPr>
                <w:rFonts w:cs="Arial"/>
                <w:bCs/>
                <w:iCs/>
                <w:lang w:val="sr-Cyrl-CS"/>
              </w:rPr>
            </w:pPr>
            <w:r w:rsidRPr="00462782">
              <w:rPr>
                <w:rFonts w:cs="Arial"/>
                <w:bCs/>
                <w:iCs/>
                <w:lang w:val="sr-Cyrl-CS"/>
              </w:rPr>
              <w:t>36.000,00</w:t>
            </w:r>
          </w:p>
        </w:tc>
      </w:tr>
      <w:tr w:rsidR="00EB6F6A" w:rsidRPr="00462782" w:rsidTr="00626021">
        <w:trPr>
          <w:trHeight w:val="958"/>
        </w:trPr>
        <w:tc>
          <w:tcPr>
            <w:tcW w:w="335" w:type="pct"/>
            <w:shd w:val="clear" w:color="auto" w:fill="auto"/>
            <w:vAlign w:val="center"/>
          </w:tcPr>
          <w:p w:rsidR="00EB6F6A" w:rsidRPr="00462782" w:rsidRDefault="00EB6F6A" w:rsidP="00331E7C">
            <w:pPr>
              <w:spacing w:before="0"/>
              <w:jc w:val="center"/>
              <w:rPr>
                <w:rFonts w:cs="Arial"/>
                <w:bCs/>
                <w:iCs/>
                <w:lang w:val="sr-Cyrl-CS"/>
              </w:rPr>
            </w:pPr>
            <w:r w:rsidRPr="00462782">
              <w:rPr>
                <w:rFonts w:cs="Arial"/>
                <w:bCs/>
                <w:iCs/>
                <w:lang w:val="sr-Cyrl-CS"/>
              </w:rPr>
              <w:t>7.</w:t>
            </w:r>
          </w:p>
        </w:tc>
        <w:tc>
          <w:tcPr>
            <w:tcW w:w="863" w:type="pct"/>
            <w:tcBorders>
              <w:right w:val="single" w:sz="4" w:space="0" w:color="auto"/>
            </w:tcBorders>
            <w:shd w:val="clear" w:color="auto" w:fill="auto"/>
          </w:tcPr>
          <w:p w:rsidR="00EB6F6A" w:rsidRPr="00462782" w:rsidRDefault="00EB6F6A" w:rsidP="00626021">
            <w:pPr>
              <w:spacing w:before="0"/>
              <w:jc w:val="left"/>
              <w:rPr>
                <w:rFonts w:eastAsia="Calibri" w:cs="Arial"/>
                <w:lang w:val="sr-Cyrl-RS"/>
              </w:rPr>
            </w:pPr>
            <w:r w:rsidRPr="00462782">
              <w:rPr>
                <w:rFonts w:eastAsia="Calibri" w:cs="Arial"/>
                <w:lang w:val="sr-Cyrl-RS"/>
              </w:rPr>
              <w:t>Средства за замену резервних делова за пријемник за телекоманду BE 001-00807</w:t>
            </w:r>
          </w:p>
        </w:tc>
        <w:tc>
          <w:tcPr>
            <w:tcW w:w="399" w:type="pct"/>
            <w:tcBorders>
              <w:left w:val="single" w:sz="4" w:space="0" w:color="auto"/>
            </w:tcBorders>
            <w:shd w:val="clear" w:color="auto" w:fill="auto"/>
            <w:vAlign w:val="center"/>
          </w:tcPr>
          <w:p w:rsidR="00EB6F6A" w:rsidRPr="00462782" w:rsidRDefault="00EB6F6A" w:rsidP="00EB6F6A">
            <w:pPr>
              <w:widowControl w:val="0"/>
              <w:autoSpaceDE w:val="0"/>
              <w:autoSpaceDN w:val="0"/>
              <w:adjustRightInd w:val="0"/>
              <w:spacing w:before="0"/>
              <w:jc w:val="center"/>
              <w:rPr>
                <w:rFonts w:cs="Arial"/>
                <w:bCs/>
                <w:lang w:val="sr-Cyrl-RS"/>
              </w:rPr>
            </w:pPr>
            <w:r w:rsidRPr="00462782">
              <w:rPr>
                <w:rFonts w:cs="Arial"/>
                <w:bCs/>
                <w:lang w:val="sr-Cyrl-RS"/>
              </w:rPr>
              <w:t xml:space="preserve"> /</w:t>
            </w:r>
          </w:p>
        </w:tc>
        <w:tc>
          <w:tcPr>
            <w:tcW w:w="487" w:type="pct"/>
            <w:shd w:val="clear" w:color="auto" w:fill="auto"/>
            <w:vAlign w:val="center"/>
          </w:tcPr>
          <w:p w:rsidR="00EB6F6A" w:rsidRPr="00462782" w:rsidRDefault="00EB6F6A" w:rsidP="00331E7C">
            <w:pPr>
              <w:widowControl w:val="0"/>
              <w:autoSpaceDE w:val="0"/>
              <w:autoSpaceDN w:val="0"/>
              <w:adjustRightInd w:val="0"/>
              <w:spacing w:before="0"/>
              <w:jc w:val="center"/>
              <w:rPr>
                <w:rFonts w:cs="Arial"/>
                <w:lang w:val="sr-Cyrl-RS"/>
              </w:rPr>
            </w:pPr>
            <w:r w:rsidRPr="00462782">
              <w:rPr>
                <w:rFonts w:cs="Arial"/>
                <w:lang w:val="sr-Cyrl-RS"/>
              </w:rPr>
              <w:t>/</w:t>
            </w:r>
          </w:p>
        </w:tc>
        <w:tc>
          <w:tcPr>
            <w:tcW w:w="693" w:type="pct"/>
            <w:shd w:val="clear" w:color="auto" w:fill="auto"/>
            <w:vAlign w:val="center"/>
          </w:tcPr>
          <w:p w:rsidR="00EB6F6A" w:rsidRPr="00462782" w:rsidRDefault="00EB6F6A" w:rsidP="00626021">
            <w:pPr>
              <w:spacing w:before="0"/>
              <w:jc w:val="center"/>
              <w:rPr>
                <w:rFonts w:cs="Arial"/>
                <w:bCs/>
                <w:iCs/>
                <w:lang w:val="sr-Cyrl-CS"/>
              </w:rPr>
            </w:pPr>
            <w:r w:rsidRPr="00462782">
              <w:rPr>
                <w:rFonts w:cs="Arial"/>
                <w:bCs/>
                <w:iCs/>
                <w:lang w:val="sr-Cyrl-CS"/>
              </w:rPr>
              <w:t>/</w:t>
            </w:r>
          </w:p>
        </w:tc>
        <w:tc>
          <w:tcPr>
            <w:tcW w:w="771" w:type="pct"/>
            <w:shd w:val="clear" w:color="auto" w:fill="auto"/>
            <w:vAlign w:val="center"/>
          </w:tcPr>
          <w:p w:rsidR="00EB6F6A" w:rsidRPr="00462782" w:rsidRDefault="00EB6F6A" w:rsidP="00626021">
            <w:pPr>
              <w:spacing w:before="0"/>
              <w:jc w:val="center"/>
              <w:rPr>
                <w:rFonts w:cs="Arial"/>
                <w:bCs/>
                <w:iCs/>
                <w:lang w:val="sr-Cyrl-CS"/>
              </w:rPr>
            </w:pPr>
            <w:r w:rsidRPr="00462782">
              <w:rPr>
                <w:rFonts w:cs="Arial"/>
                <w:bCs/>
                <w:iCs/>
                <w:lang w:val="sr-Cyrl-CS"/>
              </w:rPr>
              <w:t>/</w:t>
            </w:r>
          </w:p>
        </w:tc>
        <w:tc>
          <w:tcPr>
            <w:tcW w:w="681" w:type="pct"/>
            <w:shd w:val="clear" w:color="auto" w:fill="auto"/>
            <w:vAlign w:val="center"/>
          </w:tcPr>
          <w:p w:rsidR="00EB6F6A" w:rsidRPr="00462782" w:rsidRDefault="00EB6F6A" w:rsidP="00626021">
            <w:pPr>
              <w:spacing w:before="0"/>
              <w:jc w:val="left"/>
              <w:rPr>
                <w:rFonts w:eastAsia="Calibri" w:cs="Arial"/>
                <w:lang w:val="sr-Cyrl-RS"/>
              </w:rPr>
            </w:pPr>
            <w:r w:rsidRPr="00462782">
              <w:rPr>
                <w:rFonts w:eastAsia="Calibri" w:cs="Arial"/>
                <w:lang w:val="sr-Cyrl-RS"/>
              </w:rPr>
              <w:t>30.000,00</w:t>
            </w:r>
          </w:p>
        </w:tc>
        <w:tc>
          <w:tcPr>
            <w:tcW w:w="771" w:type="pct"/>
            <w:shd w:val="clear" w:color="auto" w:fill="auto"/>
            <w:vAlign w:val="center"/>
          </w:tcPr>
          <w:p w:rsidR="00EB6F6A" w:rsidRPr="00462782" w:rsidRDefault="00EB6F6A" w:rsidP="00331E7C">
            <w:pPr>
              <w:spacing w:before="0"/>
              <w:jc w:val="center"/>
              <w:rPr>
                <w:rFonts w:cs="Arial"/>
                <w:bCs/>
                <w:iCs/>
                <w:lang w:val="sr-Cyrl-CS"/>
              </w:rPr>
            </w:pPr>
            <w:r w:rsidRPr="00462782">
              <w:rPr>
                <w:rFonts w:cs="Arial"/>
                <w:bCs/>
                <w:iCs/>
                <w:lang w:val="sr-Cyrl-CS"/>
              </w:rPr>
              <w:t>36.000,00</w:t>
            </w:r>
          </w:p>
        </w:tc>
      </w:tr>
      <w:tr w:rsidR="00EB6F6A" w:rsidRPr="00462782" w:rsidTr="00626021">
        <w:trPr>
          <w:trHeight w:val="958"/>
        </w:trPr>
        <w:tc>
          <w:tcPr>
            <w:tcW w:w="335" w:type="pct"/>
            <w:shd w:val="clear" w:color="auto" w:fill="auto"/>
            <w:vAlign w:val="center"/>
          </w:tcPr>
          <w:p w:rsidR="00EB6F6A" w:rsidRPr="00462782" w:rsidRDefault="00EB6F6A" w:rsidP="00331E7C">
            <w:pPr>
              <w:spacing w:before="0"/>
              <w:jc w:val="center"/>
              <w:rPr>
                <w:rFonts w:cs="Arial"/>
                <w:bCs/>
                <w:iCs/>
                <w:lang w:val="sr-Cyrl-CS"/>
              </w:rPr>
            </w:pPr>
            <w:r w:rsidRPr="00462782">
              <w:rPr>
                <w:rFonts w:cs="Arial"/>
                <w:bCs/>
                <w:iCs/>
                <w:lang w:val="sr-Cyrl-CS"/>
              </w:rPr>
              <w:t>8.</w:t>
            </w:r>
          </w:p>
        </w:tc>
        <w:tc>
          <w:tcPr>
            <w:tcW w:w="863" w:type="pct"/>
            <w:tcBorders>
              <w:right w:val="single" w:sz="4" w:space="0" w:color="auto"/>
            </w:tcBorders>
            <w:shd w:val="clear" w:color="auto" w:fill="auto"/>
          </w:tcPr>
          <w:p w:rsidR="00EB6F6A" w:rsidRPr="00462782" w:rsidRDefault="00EB6F6A" w:rsidP="00626021">
            <w:pPr>
              <w:spacing w:before="0"/>
              <w:jc w:val="left"/>
              <w:rPr>
                <w:rFonts w:eastAsia="Calibri" w:cs="Arial"/>
                <w:lang w:val="sr-Cyrl-RS"/>
              </w:rPr>
            </w:pPr>
            <w:r w:rsidRPr="00462782">
              <w:rPr>
                <w:rFonts w:eastAsia="Calibri" w:cs="Arial"/>
                <w:lang w:val="sr-Cyrl-RS"/>
              </w:rPr>
              <w:t>Средства за замену резервних делова микропроцесорску плочу предајника BE 001-00901</w:t>
            </w:r>
          </w:p>
        </w:tc>
        <w:tc>
          <w:tcPr>
            <w:tcW w:w="399" w:type="pct"/>
            <w:tcBorders>
              <w:left w:val="single" w:sz="4" w:space="0" w:color="auto"/>
            </w:tcBorders>
            <w:shd w:val="clear" w:color="auto" w:fill="auto"/>
          </w:tcPr>
          <w:p w:rsidR="00EB6F6A" w:rsidRPr="00462782" w:rsidRDefault="00EB6F6A" w:rsidP="00EB6F6A">
            <w:pPr>
              <w:spacing w:before="0"/>
              <w:rPr>
                <w:rFonts w:cs="Arial"/>
              </w:rPr>
            </w:pPr>
            <w:r w:rsidRPr="00462782">
              <w:rPr>
                <w:rFonts w:cs="Arial"/>
                <w:bCs/>
                <w:lang w:val="sr-Cyrl-RS"/>
              </w:rPr>
              <w:t xml:space="preserve">    /</w:t>
            </w:r>
          </w:p>
        </w:tc>
        <w:tc>
          <w:tcPr>
            <w:tcW w:w="487" w:type="pct"/>
            <w:shd w:val="clear" w:color="auto" w:fill="auto"/>
            <w:vAlign w:val="center"/>
          </w:tcPr>
          <w:p w:rsidR="00EB6F6A" w:rsidRPr="00462782" w:rsidRDefault="00EB6F6A" w:rsidP="00331E7C">
            <w:pPr>
              <w:widowControl w:val="0"/>
              <w:autoSpaceDE w:val="0"/>
              <w:autoSpaceDN w:val="0"/>
              <w:adjustRightInd w:val="0"/>
              <w:spacing w:before="0"/>
              <w:jc w:val="center"/>
              <w:rPr>
                <w:rFonts w:cs="Arial"/>
                <w:lang w:val="sr-Cyrl-RS"/>
              </w:rPr>
            </w:pPr>
            <w:r w:rsidRPr="00462782">
              <w:rPr>
                <w:rFonts w:cs="Arial"/>
                <w:lang w:val="sr-Cyrl-RS"/>
              </w:rPr>
              <w:t>/</w:t>
            </w:r>
          </w:p>
        </w:tc>
        <w:tc>
          <w:tcPr>
            <w:tcW w:w="693" w:type="pct"/>
            <w:shd w:val="clear" w:color="auto" w:fill="auto"/>
            <w:vAlign w:val="center"/>
          </w:tcPr>
          <w:p w:rsidR="00EB6F6A" w:rsidRPr="00462782" w:rsidRDefault="00EB6F6A" w:rsidP="00626021">
            <w:pPr>
              <w:spacing w:before="0"/>
              <w:jc w:val="center"/>
              <w:rPr>
                <w:rFonts w:cs="Arial"/>
                <w:bCs/>
                <w:iCs/>
                <w:lang w:val="sr-Cyrl-CS"/>
              </w:rPr>
            </w:pPr>
            <w:r w:rsidRPr="00462782">
              <w:rPr>
                <w:rFonts w:cs="Arial"/>
                <w:bCs/>
                <w:iCs/>
                <w:lang w:val="sr-Cyrl-CS"/>
              </w:rPr>
              <w:t>/</w:t>
            </w:r>
          </w:p>
        </w:tc>
        <w:tc>
          <w:tcPr>
            <w:tcW w:w="771" w:type="pct"/>
            <w:shd w:val="clear" w:color="auto" w:fill="auto"/>
            <w:vAlign w:val="center"/>
          </w:tcPr>
          <w:p w:rsidR="00EB6F6A" w:rsidRPr="00462782" w:rsidRDefault="00EB6F6A" w:rsidP="00626021">
            <w:pPr>
              <w:spacing w:before="0"/>
              <w:jc w:val="center"/>
              <w:rPr>
                <w:rFonts w:cs="Arial"/>
                <w:bCs/>
                <w:iCs/>
                <w:lang w:val="sr-Cyrl-CS"/>
              </w:rPr>
            </w:pPr>
            <w:r w:rsidRPr="00462782">
              <w:rPr>
                <w:rFonts w:cs="Arial"/>
                <w:bCs/>
                <w:iCs/>
                <w:lang w:val="sr-Cyrl-CS"/>
              </w:rPr>
              <w:t>/</w:t>
            </w:r>
          </w:p>
        </w:tc>
        <w:tc>
          <w:tcPr>
            <w:tcW w:w="681" w:type="pct"/>
            <w:shd w:val="clear" w:color="auto" w:fill="auto"/>
            <w:vAlign w:val="center"/>
          </w:tcPr>
          <w:p w:rsidR="00EB6F6A" w:rsidRPr="00462782" w:rsidRDefault="00EB6F6A" w:rsidP="00626021">
            <w:pPr>
              <w:spacing w:before="0"/>
              <w:jc w:val="left"/>
              <w:rPr>
                <w:rFonts w:eastAsia="Calibri" w:cs="Arial"/>
                <w:lang w:val="sr-Cyrl-RS"/>
              </w:rPr>
            </w:pPr>
            <w:r w:rsidRPr="00462782">
              <w:rPr>
                <w:rFonts w:eastAsia="Calibri" w:cs="Arial"/>
                <w:lang w:val="sr-Cyrl-RS"/>
              </w:rPr>
              <w:t>20.000,00</w:t>
            </w:r>
          </w:p>
        </w:tc>
        <w:tc>
          <w:tcPr>
            <w:tcW w:w="771" w:type="pct"/>
            <w:shd w:val="clear" w:color="auto" w:fill="auto"/>
            <w:vAlign w:val="center"/>
          </w:tcPr>
          <w:p w:rsidR="00EB6F6A" w:rsidRPr="00462782" w:rsidRDefault="00EB6F6A" w:rsidP="00331E7C">
            <w:pPr>
              <w:spacing w:before="0"/>
              <w:jc w:val="center"/>
              <w:rPr>
                <w:rFonts w:cs="Arial"/>
                <w:bCs/>
                <w:iCs/>
                <w:lang w:val="sr-Cyrl-CS"/>
              </w:rPr>
            </w:pPr>
            <w:r w:rsidRPr="00462782">
              <w:rPr>
                <w:rFonts w:cs="Arial"/>
                <w:bCs/>
                <w:iCs/>
                <w:lang w:val="sr-Cyrl-CS"/>
              </w:rPr>
              <w:t>24.000,00</w:t>
            </w:r>
          </w:p>
        </w:tc>
      </w:tr>
      <w:tr w:rsidR="00EB6F6A" w:rsidRPr="00462782" w:rsidTr="00626021">
        <w:trPr>
          <w:trHeight w:val="958"/>
        </w:trPr>
        <w:tc>
          <w:tcPr>
            <w:tcW w:w="335" w:type="pct"/>
            <w:shd w:val="clear" w:color="auto" w:fill="auto"/>
            <w:vAlign w:val="center"/>
          </w:tcPr>
          <w:p w:rsidR="00EB6F6A" w:rsidRPr="00462782" w:rsidRDefault="00EB6F6A" w:rsidP="00331E7C">
            <w:pPr>
              <w:spacing w:before="0"/>
              <w:jc w:val="center"/>
              <w:rPr>
                <w:rFonts w:cs="Arial"/>
                <w:bCs/>
                <w:iCs/>
                <w:lang w:val="sr-Cyrl-CS"/>
              </w:rPr>
            </w:pPr>
            <w:r w:rsidRPr="00462782">
              <w:rPr>
                <w:rFonts w:cs="Arial"/>
                <w:bCs/>
                <w:iCs/>
                <w:lang w:val="sr-Cyrl-CS"/>
              </w:rPr>
              <w:t>9.</w:t>
            </w:r>
          </w:p>
        </w:tc>
        <w:tc>
          <w:tcPr>
            <w:tcW w:w="863" w:type="pct"/>
            <w:tcBorders>
              <w:right w:val="single" w:sz="4" w:space="0" w:color="auto"/>
            </w:tcBorders>
            <w:shd w:val="clear" w:color="auto" w:fill="auto"/>
          </w:tcPr>
          <w:p w:rsidR="00EB6F6A" w:rsidRPr="00462782" w:rsidRDefault="00EB6F6A" w:rsidP="00626021">
            <w:pPr>
              <w:spacing w:before="0"/>
              <w:jc w:val="left"/>
              <w:rPr>
                <w:rFonts w:eastAsia="Calibri" w:cs="Arial"/>
                <w:lang w:val="sr-Cyrl-RS"/>
              </w:rPr>
            </w:pPr>
            <w:r w:rsidRPr="00462782">
              <w:rPr>
                <w:rFonts w:eastAsia="Calibri" w:cs="Arial"/>
                <w:lang w:val="sr-Cyrl-RS"/>
              </w:rPr>
              <w:t>Средства за замену резервних делова микропроцесорску плочу пријемника BE 001-00929</w:t>
            </w:r>
          </w:p>
        </w:tc>
        <w:tc>
          <w:tcPr>
            <w:tcW w:w="399" w:type="pct"/>
            <w:tcBorders>
              <w:left w:val="single" w:sz="4" w:space="0" w:color="auto"/>
            </w:tcBorders>
            <w:shd w:val="clear" w:color="auto" w:fill="auto"/>
          </w:tcPr>
          <w:p w:rsidR="00EB6F6A" w:rsidRPr="00462782" w:rsidRDefault="00EB6F6A" w:rsidP="00331E7C">
            <w:pPr>
              <w:spacing w:before="0"/>
              <w:rPr>
                <w:rFonts w:cs="Arial"/>
                <w:bCs/>
                <w:lang w:val="sr-Cyrl-RS"/>
              </w:rPr>
            </w:pPr>
            <w:r w:rsidRPr="00462782">
              <w:rPr>
                <w:rFonts w:cs="Arial"/>
                <w:bCs/>
                <w:lang w:val="sr-Cyrl-RS"/>
              </w:rPr>
              <w:t>/</w:t>
            </w:r>
          </w:p>
        </w:tc>
        <w:tc>
          <w:tcPr>
            <w:tcW w:w="487" w:type="pct"/>
            <w:shd w:val="clear" w:color="auto" w:fill="auto"/>
            <w:vAlign w:val="center"/>
          </w:tcPr>
          <w:p w:rsidR="00EB6F6A" w:rsidRPr="00462782" w:rsidRDefault="00EB6F6A" w:rsidP="00331E7C">
            <w:pPr>
              <w:widowControl w:val="0"/>
              <w:autoSpaceDE w:val="0"/>
              <w:autoSpaceDN w:val="0"/>
              <w:adjustRightInd w:val="0"/>
              <w:spacing w:before="0"/>
              <w:jc w:val="center"/>
              <w:rPr>
                <w:rFonts w:cs="Arial"/>
                <w:lang w:val="sr-Cyrl-RS"/>
              </w:rPr>
            </w:pPr>
            <w:r w:rsidRPr="00462782">
              <w:rPr>
                <w:rFonts w:cs="Arial"/>
                <w:lang w:val="sr-Cyrl-RS"/>
              </w:rPr>
              <w:t>/</w:t>
            </w:r>
          </w:p>
        </w:tc>
        <w:tc>
          <w:tcPr>
            <w:tcW w:w="693" w:type="pct"/>
            <w:shd w:val="clear" w:color="auto" w:fill="auto"/>
            <w:vAlign w:val="center"/>
          </w:tcPr>
          <w:p w:rsidR="00EB6F6A" w:rsidRPr="00462782" w:rsidRDefault="00EB6F6A" w:rsidP="00626021">
            <w:pPr>
              <w:spacing w:before="0"/>
              <w:jc w:val="center"/>
              <w:rPr>
                <w:rFonts w:cs="Arial"/>
                <w:bCs/>
                <w:iCs/>
                <w:lang w:val="sr-Cyrl-CS"/>
              </w:rPr>
            </w:pPr>
            <w:r w:rsidRPr="00462782">
              <w:rPr>
                <w:rFonts w:cs="Arial"/>
                <w:bCs/>
                <w:iCs/>
                <w:lang w:val="sr-Cyrl-CS"/>
              </w:rPr>
              <w:t>/</w:t>
            </w:r>
          </w:p>
        </w:tc>
        <w:tc>
          <w:tcPr>
            <w:tcW w:w="771" w:type="pct"/>
            <w:shd w:val="clear" w:color="auto" w:fill="auto"/>
            <w:vAlign w:val="center"/>
          </w:tcPr>
          <w:p w:rsidR="00EB6F6A" w:rsidRPr="00462782" w:rsidRDefault="00EB6F6A" w:rsidP="00626021">
            <w:pPr>
              <w:spacing w:before="0"/>
              <w:jc w:val="center"/>
              <w:rPr>
                <w:rFonts w:cs="Arial"/>
                <w:bCs/>
                <w:iCs/>
                <w:lang w:val="sr-Cyrl-CS"/>
              </w:rPr>
            </w:pPr>
            <w:r w:rsidRPr="00462782">
              <w:rPr>
                <w:rFonts w:cs="Arial"/>
                <w:bCs/>
                <w:iCs/>
                <w:lang w:val="sr-Cyrl-CS"/>
              </w:rPr>
              <w:t>/</w:t>
            </w:r>
          </w:p>
        </w:tc>
        <w:tc>
          <w:tcPr>
            <w:tcW w:w="681" w:type="pct"/>
            <w:shd w:val="clear" w:color="auto" w:fill="auto"/>
            <w:vAlign w:val="center"/>
          </w:tcPr>
          <w:p w:rsidR="00EB6F6A" w:rsidRPr="00462782" w:rsidRDefault="00EB6F6A" w:rsidP="00626021">
            <w:pPr>
              <w:spacing w:before="0"/>
              <w:jc w:val="left"/>
              <w:rPr>
                <w:rFonts w:eastAsia="Calibri" w:cs="Arial"/>
                <w:lang w:val="sr-Cyrl-RS"/>
              </w:rPr>
            </w:pPr>
            <w:r w:rsidRPr="00462782">
              <w:rPr>
                <w:rFonts w:eastAsia="Calibri" w:cs="Arial"/>
                <w:lang w:val="sr-Cyrl-RS"/>
              </w:rPr>
              <w:t>20.000,00</w:t>
            </w:r>
          </w:p>
        </w:tc>
        <w:tc>
          <w:tcPr>
            <w:tcW w:w="771" w:type="pct"/>
            <w:shd w:val="clear" w:color="auto" w:fill="auto"/>
            <w:vAlign w:val="center"/>
          </w:tcPr>
          <w:p w:rsidR="00EB6F6A" w:rsidRPr="00462782" w:rsidRDefault="00EB6F6A" w:rsidP="00331E7C">
            <w:pPr>
              <w:spacing w:before="0"/>
              <w:jc w:val="center"/>
              <w:rPr>
                <w:rFonts w:cs="Arial"/>
                <w:bCs/>
                <w:iCs/>
                <w:lang w:val="sr-Cyrl-CS"/>
              </w:rPr>
            </w:pPr>
            <w:r w:rsidRPr="00462782">
              <w:rPr>
                <w:rFonts w:cs="Arial"/>
                <w:bCs/>
                <w:iCs/>
                <w:lang w:val="sr-Cyrl-CS"/>
              </w:rPr>
              <w:t>24.000,00</w:t>
            </w:r>
          </w:p>
        </w:tc>
      </w:tr>
      <w:tr w:rsidR="00EB6F6A" w:rsidRPr="00462782" w:rsidTr="00626021">
        <w:trPr>
          <w:trHeight w:val="958"/>
        </w:trPr>
        <w:tc>
          <w:tcPr>
            <w:tcW w:w="335" w:type="pct"/>
            <w:shd w:val="clear" w:color="auto" w:fill="auto"/>
            <w:vAlign w:val="center"/>
          </w:tcPr>
          <w:p w:rsidR="00EB6F6A" w:rsidRPr="00462782" w:rsidRDefault="00EB6F6A" w:rsidP="00331E7C">
            <w:pPr>
              <w:spacing w:before="0"/>
              <w:jc w:val="center"/>
              <w:rPr>
                <w:rFonts w:cs="Arial"/>
                <w:bCs/>
                <w:iCs/>
                <w:lang w:val="sr-Cyrl-CS"/>
              </w:rPr>
            </w:pPr>
            <w:r w:rsidRPr="00462782">
              <w:rPr>
                <w:rFonts w:cs="Arial"/>
                <w:bCs/>
                <w:iCs/>
                <w:lang w:val="sr-Cyrl-CS"/>
              </w:rPr>
              <w:t>10.</w:t>
            </w:r>
          </w:p>
        </w:tc>
        <w:tc>
          <w:tcPr>
            <w:tcW w:w="863" w:type="pct"/>
            <w:tcBorders>
              <w:right w:val="single" w:sz="4" w:space="0" w:color="auto"/>
            </w:tcBorders>
            <w:shd w:val="clear" w:color="auto" w:fill="auto"/>
          </w:tcPr>
          <w:p w:rsidR="00EB6F6A" w:rsidRPr="00462782" w:rsidRDefault="00EB6F6A" w:rsidP="00626021">
            <w:pPr>
              <w:spacing w:before="0"/>
              <w:jc w:val="left"/>
              <w:rPr>
                <w:rFonts w:eastAsia="Calibri" w:cs="Arial"/>
                <w:lang w:val="sr-Cyrl-RS"/>
              </w:rPr>
            </w:pPr>
            <w:r w:rsidRPr="00462782">
              <w:rPr>
                <w:rFonts w:eastAsia="Calibri" w:cs="Arial"/>
                <w:lang w:val="sr-Cyrl-RS"/>
              </w:rPr>
              <w:t>Средства за замену резервних делова за блок PSO – 01</w:t>
            </w:r>
          </w:p>
        </w:tc>
        <w:tc>
          <w:tcPr>
            <w:tcW w:w="399" w:type="pct"/>
            <w:tcBorders>
              <w:left w:val="single" w:sz="4" w:space="0" w:color="auto"/>
            </w:tcBorders>
            <w:shd w:val="clear" w:color="auto" w:fill="auto"/>
            <w:vAlign w:val="center"/>
          </w:tcPr>
          <w:p w:rsidR="00EB6F6A" w:rsidRPr="00462782" w:rsidRDefault="00EB6F6A" w:rsidP="00626021">
            <w:pPr>
              <w:spacing w:before="0"/>
              <w:jc w:val="center"/>
              <w:rPr>
                <w:rFonts w:cs="Arial"/>
                <w:bCs/>
                <w:iCs/>
                <w:lang w:val="sr-Cyrl-CS"/>
              </w:rPr>
            </w:pPr>
            <w:r w:rsidRPr="00462782">
              <w:rPr>
                <w:rFonts w:cs="Arial"/>
                <w:bCs/>
                <w:iCs/>
                <w:lang w:val="sr-Cyrl-CS"/>
              </w:rPr>
              <w:t>/</w:t>
            </w:r>
          </w:p>
        </w:tc>
        <w:tc>
          <w:tcPr>
            <w:tcW w:w="487" w:type="pct"/>
            <w:shd w:val="clear" w:color="auto" w:fill="auto"/>
            <w:vAlign w:val="center"/>
          </w:tcPr>
          <w:p w:rsidR="00EB6F6A" w:rsidRPr="00462782" w:rsidRDefault="00EB6F6A" w:rsidP="00626021">
            <w:pPr>
              <w:spacing w:before="0"/>
              <w:jc w:val="center"/>
              <w:rPr>
                <w:rFonts w:cs="Arial"/>
                <w:bCs/>
                <w:iCs/>
                <w:lang w:val="sr-Cyrl-CS"/>
              </w:rPr>
            </w:pPr>
            <w:r w:rsidRPr="00462782">
              <w:rPr>
                <w:rFonts w:cs="Arial"/>
                <w:bCs/>
                <w:iCs/>
                <w:lang w:val="sr-Cyrl-CS"/>
              </w:rPr>
              <w:t>/</w:t>
            </w:r>
          </w:p>
        </w:tc>
        <w:tc>
          <w:tcPr>
            <w:tcW w:w="693" w:type="pct"/>
            <w:shd w:val="clear" w:color="auto" w:fill="auto"/>
            <w:vAlign w:val="center"/>
          </w:tcPr>
          <w:p w:rsidR="00EB6F6A" w:rsidRPr="00462782" w:rsidRDefault="00EB6F6A" w:rsidP="00626021">
            <w:pPr>
              <w:spacing w:before="0"/>
              <w:jc w:val="center"/>
              <w:rPr>
                <w:rFonts w:cs="Arial"/>
                <w:bCs/>
                <w:iCs/>
                <w:lang w:val="sr-Cyrl-CS"/>
              </w:rPr>
            </w:pPr>
            <w:r w:rsidRPr="00462782">
              <w:rPr>
                <w:rFonts w:cs="Arial"/>
                <w:bCs/>
                <w:iCs/>
                <w:lang w:val="sr-Cyrl-CS"/>
              </w:rPr>
              <w:t>/</w:t>
            </w:r>
          </w:p>
        </w:tc>
        <w:tc>
          <w:tcPr>
            <w:tcW w:w="771" w:type="pct"/>
            <w:shd w:val="clear" w:color="auto" w:fill="auto"/>
            <w:vAlign w:val="center"/>
          </w:tcPr>
          <w:p w:rsidR="00EB6F6A" w:rsidRPr="00462782" w:rsidRDefault="00EB6F6A" w:rsidP="00626021">
            <w:pPr>
              <w:spacing w:before="0"/>
              <w:jc w:val="center"/>
              <w:rPr>
                <w:rFonts w:cs="Arial"/>
                <w:bCs/>
                <w:iCs/>
                <w:lang w:val="sr-Cyrl-CS"/>
              </w:rPr>
            </w:pPr>
            <w:r w:rsidRPr="00462782">
              <w:rPr>
                <w:rFonts w:cs="Arial"/>
                <w:bCs/>
                <w:iCs/>
                <w:lang w:val="sr-Cyrl-CS"/>
              </w:rPr>
              <w:t>/</w:t>
            </w:r>
          </w:p>
        </w:tc>
        <w:tc>
          <w:tcPr>
            <w:tcW w:w="681" w:type="pct"/>
            <w:shd w:val="clear" w:color="auto" w:fill="auto"/>
            <w:vAlign w:val="center"/>
          </w:tcPr>
          <w:p w:rsidR="00EB6F6A" w:rsidRPr="00462782" w:rsidRDefault="00EB6F6A" w:rsidP="00626021">
            <w:pPr>
              <w:spacing w:before="0"/>
              <w:jc w:val="left"/>
              <w:rPr>
                <w:rFonts w:eastAsia="Calibri" w:cs="Arial"/>
                <w:lang w:val="sr-Cyrl-RS"/>
              </w:rPr>
            </w:pPr>
            <w:r w:rsidRPr="00462782">
              <w:rPr>
                <w:rFonts w:eastAsia="Calibri" w:cs="Arial"/>
                <w:lang w:val="sr-Cyrl-RS"/>
              </w:rPr>
              <w:t>30.000,00</w:t>
            </w:r>
          </w:p>
        </w:tc>
        <w:tc>
          <w:tcPr>
            <w:tcW w:w="771" w:type="pct"/>
            <w:shd w:val="clear" w:color="auto" w:fill="auto"/>
            <w:vAlign w:val="center"/>
          </w:tcPr>
          <w:p w:rsidR="00EB6F6A" w:rsidRPr="00462782" w:rsidRDefault="00EB6F6A" w:rsidP="00331E7C">
            <w:pPr>
              <w:spacing w:before="0"/>
              <w:jc w:val="center"/>
              <w:rPr>
                <w:rFonts w:cs="Arial"/>
                <w:bCs/>
                <w:iCs/>
                <w:lang w:val="sr-Cyrl-CS"/>
              </w:rPr>
            </w:pPr>
            <w:r w:rsidRPr="00462782">
              <w:rPr>
                <w:rFonts w:cs="Arial"/>
                <w:bCs/>
                <w:iCs/>
                <w:lang w:val="sr-Cyrl-CS"/>
              </w:rPr>
              <w:t>36.000,00</w:t>
            </w:r>
          </w:p>
        </w:tc>
      </w:tr>
    </w:tbl>
    <w:p w:rsidR="005650EB" w:rsidRDefault="005650EB" w:rsidP="005650EB">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650EB" w:rsidRPr="00DC6B4F" w:rsidTr="00331E7C">
        <w:trPr>
          <w:trHeight w:val="418"/>
        </w:trPr>
        <w:tc>
          <w:tcPr>
            <w:tcW w:w="568" w:type="dxa"/>
            <w:vAlign w:val="center"/>
          </w:tcPr>
          <w:p w:rsidR="005650EB" w:rsidRPr="00DC6B4F" w:rsidRDefault="005650EB" w:rsidP="00331E7C">
            <w:pPr>
              <w:spacing w:before="0"/>
              <w:jc w:val="center"/>
              <w:rPr>
                <w:rFonts w:cs="Arial"/>
                <w:b/>
                <w:lang w:val="sr-Latn-CS"/>
              </w:rPr>
            </w:pPr>
            <w:r w:rsidRPr="00DC6B4F">
              <w:rPr>
                <w:rFonts w:cs="Arial"/>
                <w:b/>
              </w:rPr>
              <w:t>I</w:t>
            </w:r>
          </w:p>
        </w:tc>
        <w:tc>
          <w:tcPr>
            <w:tcW w:w="6740" w:type="dxa"/>
          </w:tcPr>
          <w:p w:rsidR="005650EB" w:rsidRPr="002B1693" w:rsidRDefault="005650EB" w:rsidP="00331E7C">
            <w:pPr>
              <w:spacing w:before="0"/>
              <w:jc w:val="center"/>
              <w:rPr>
                <w:rFonts w:cs="Arial"/>
                <w:b/>
                <w:lang w:val="ru-RU"/>
              </w:rPr>
            </w:pPr>
            <w:r w:rsidRPr="002B1693">
              <w:rPr>
                <w:rFonts w:cs="Arial"/>
                <w:b/>
                <w:lang w:val="ru-RU"/>
              </w:rPr>
              <w:t>УКУПНО ПОНУЂЕНА ЦЕНА  без ПДВ динара</w:t>
            </w:r>
          </w:p>
          <w:p w:rsidR="005650EB" w:rsidRPr="009A70A7" w:rsidRDefault="005650EB" w:rsidP="00331E7C">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5650EB" w:rsidRPr="00DC6B4F" w:rsidRDefault="005650EB" w:rsidP="00331E7C">
            <w:pPr>
              <w:spacing w:before="0"/>
              <w:rPr>
                <w:rFonts w:cs="Arial"/>
              </w:rPr>
            </w:pPr>
          </w:p>
        </w:tc>
      </w:tr>
      <w:tr w:rsidR="005650EB" w:rsidRPr="00EE61C0" w:rsidTr="00331E7C">
        <w:trPr>
          <w:trHeight w:val="610"/>
        </w:trPr>
        <w:tc>
          <w:tcPr>
            <w:tcW w:w="568" w:type="dxa"/>
            <w:tcBorders>
              <w:bottom w:val="single" w:sz="4" w:space="0" w:color="auto"/>
            </w:tcBorders>
            <w:vAlign w:val="center"/>
          </w:tcPr>
          <w:p w:rsidR="005650EB" w:rsidRPr="00DC6B4F" w:rsidRDefault="005650EB" w:rsidP="00331E7C">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5650EB" w:rsidRPr="002B1693" w:rsidRDefault="005650EB" w:rsidP="00331E7C">
            <w:pPr>
              <w:spacing w:before="0"/>
              <w:jc w:val="center"/>
              <w:rPr>
                <w:rFonts w:cs="Arial"/>
                <w:b/>
                <w:lang w:val="ru-RU"/>
              </w:rPr>
            </w:pPr>
            <w:r w:rsidRPr="002B1693">
              <w:rPr>
                <w:rFonts w:cs="Arial"/>
                <w:b/>
                <w:lang w:val="ru-RU"/>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rsidR="005650EB" w:rsidRPr="002B1693" w:rsidRDefault="005650EB" w:rsidP="00331E7C">
            <w:pPr>
              <w:spacing w:before="0"/>
              <w:rPr>
                <w:rFonts w:cs="Arial"/>
                <w:lang w:val="ru-RU"/>
              </w:rPr>
            </w:pPr>
          </w:p>
        </w:tc>
      </w:tr>
      <w:tr w:rsidR="005650EB" w:rsidRPr="00626021" w:rsidTr="00331E7C">
        <w:trPr>
          <w:trHeight w:val="562"/>
        </w:trPr>
        <w:tc>
          <w:tcPr>
            <w:tcW w:w="568" w:type="dxa"/>
            <w:tcBorders>
              <w:bottom w:val="single" w:sz="4" w:space="0" w:color="auto"/>
            </w:tcBorders>
            <w:vAlign w:val="center"/>
          </w:tcPr>
          <w:p w:rsidR="005650EB" w:rsidRPr="00DC6B4F" w:rsidRDefault="005650EB" w:rsidP="00331E7C">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5650EB" w:rsidRPr="002B1693" w:rsidRDefault="005650EB" w:rsidP="00331E7C">
            <w:pPr>
              <w:spacing w:before="0"/>
              <w:jc w:val="center"/>
              <w:rPr>
                <w:rFonts w:cs="Arial"/>
                <w:b/>
                <w:lang w:val="ru-RU"/>
              </w:rPr>
            </w:pPr>
            <w:r w:rsidRPr="002B1693">
              <w:rPr>
                <w:rFonts w:cs="Arial"/>
                <w:b/>
                <w:lang w:val="ru-RU"/>
              </w:rPr>
              <w:t>УКУПНО ПОНУЂЕНА ЦЕНА  са ПДВ</w:t>
            </w:r>
          </w:p>
          <w:p w:rsidR="005650EB" w:rsidRPr="002B1693" w:rsidRDefault="005650EB" w:rsidP="00331E7C">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5650EB" w:rsidRPr="002B1693" w:rsidRDefault="005650EB" w:rsidP="00331E7C">
            <w:pPr>
              <w:spacing w:before="0"/>
              <w:rPr>
                <w:rFonts w:cs="Arial"/>
                <w:lang w:val="ru-RU"/>
              </w:rPr>
            </w:pPr>
          </w:p>
        </w:tc>
      </w:tr>
    </w:tbl>
    <w:p w:rsidR="005650EB" w:rsidRDefault="005650EB" w:rsidP="005650EB">
      <w:pPr>
        <w:widowControl w:val="0"/>
        <w:spacing w:before="0"/>
        <w:rPr>
          <w:rFonts w:eastAsia="Arial Unicode MS" w:cs="Arial"/>
          <w:lang w:val="sr-Cyrl-RS"/>
        </w:rPr>
      </w:pPr>
      <w:r w:rsidRPr="00DC6B4F">
        <w:rPr>
          <w:rFonts w:eastAsia="Arial Unicode MS" w:cs="Arial"/>
        </w:rPr>
        <w:t>Табела 2</w:t>
      </w:r>
    </w:p>
    <w:p w:rsidR="005650EB" w:rsidRPr="00736146" w:rsidRDefault="005650EB" w:rsidP="005650EB">
      <w:pPr>
        <w:widowControl w:val="0"/>
        <w:spacing w:before="0"/>
        <w:rPr>
          <w:rFonts w:eastAsia="Arial Unicode MS" w:cs="Arial"/>
          <w:lang w:val="sr-Cyrl-RS"/>
        </w:rPr>
      </w:pPr>
    </w:p>
    <w:tbl>
      <w:tblPr>
        <w:tblW w:w="1049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
        <w:gridCol w:w="3115"/>
        <w:gridCol w:w="931"/>
        <w:gridCol w:w="2164"/>
        <w:gridCol w:w="53"/>
        <w:gridCol w:w="4074"/>
        <w:gridCol w:w="118"/>
      </w:tblGrid>
      <w:tr w:rsidR="005650EB" w:rsidRPr="00DC6B4F" w:rsidTr="00462782">
        <w:trPr>
          <w:gridAfter w:val="1"/>
          <w:wAfter w:w="118" w:type="dxa"/>
          <w:trHeight w:val="446"/>
        </w:trPr>
        <w:tc>
          <w:tcPr>
            <w:tcW w:w="31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50EB" w:rsidRPr="00DC6B4F" w:rsidRDefault="005650EB" w:rsidP="00331E7C">
            <w:pPr>
              <w:spacing w:before="0"/>
              <w:rPr>
                <w:rFonts w:cs="Arial"/>
                <w:lang w:val="sr-Latn-CS" w:eastAsia="sr-Latn-CS"/>
              </w:rPr>
            </w:pPr>
            <w:r w:rsidRPr="00DC6B4F">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5650EB" w:rsidRPr="00DC6B4F" w:rsidRDefault="005650EB" w:rsidP="00331E7C">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3095" w:type="dxa"/>
            <w:gridSpan w:val="2"/>
            <w:tcBorders>
              <w:top w:val="single" w:sz="4" w:space="0" w:color="auto"/>
              <w:left w:val="single" w:sz="4" w:space="0" w:color="auto"/>
              <w:bottom w:val="single" w:sz="4" w:space="0" w:color="auto"/>
              <w:right w:val="single" w:sz="4" w:space="0" w:color="auto"/>
            </w:tcBorders>
            <w:vAlign w:val="center"/>
            <w:hideMark/>
          </w:tcPr>
          <w:p w:rsidR="005650EB" w:rsidRPr="00DC6B4F" w:rsidRDefault="005650EB" w:rsidP="00331E7C">
            <w:pPr>
              <w:spacing w:before="0"/>
              <w:rPr>
                <w:rFonts w:cs="Arial"/>
                <w:lang w:val="sr-Latn-CS" w:eastAsia="sr-Latn-CS"/>
              </w:rPr>
            </w:pPr>
            <w:r w:rsidRPr="00DC6B4F">
              <w:rPr>
                <w:rFonts w:cs="Arial"/>
                <w:lang w:val="sr-Latn-CS" w:eastAsia="sr-Latn-CS"/>
              </w:rPr>
              <w:t>Трошкови царине</w:t>
            </w:r>
          </w:p>
        </w:tc>
        <w:tc>
          <w:tcPr>
            <w:tcW w:w="4127" w:type="dxa"/>
            <w:gridSpan w:val="2"/>
            <w:tcBorders>
              <w:top w:val="single" w:sz="4" w:space="0" w:color="auto"/>
              <w:left w:val="single" w:sz="4" w:space="0" w:color="auto"/>
              <w:bottom w:val="single" w:sz="4" w:space="0" w:color="auto"/>
              <w:right w:val="single" w:sz="4" w:space="0" w:color="auto"/>
            </w:tcBorders>
            <w:hideMark/>
          </w:tcPr>
          <w:p w:rsidR="005650EB" w:rsidRPr="00DC6B4F" w:rsidRDefault="005650EB" w:rsidP="00331E7C">
            <w:pPr>
              <w:spacing w:before="0"/>
              <w:jc w:val="center"/>
              <w:rPr>
                <w:rFonts w:cs="Arial"/>
                <w:lang w:val="sr-Latn-CS" w:eastAsia="sr-Latn-CS"/>
              </w:rPr>
            </w:pPr>
            <w:r w:rsidRPr="00DC6B4F">
              <w:rPr>
                <w:rFonts w:cs="Arial"/>
                <w:lang w:val="sr-Latn-CS" w:eastAsia="sr-Latn-CS"/>
              </w:rPr>
              <w:t xml:space="preserve">_____динара </w:t>
            </w:r>
          </w:p>
        </w:tc>
      </w:tr>
      <w:tr w:rsidR="005650EB" w:rsidRPr="00DC6B4F" w:rsidTr="00462782">
        <w:trPr>
          <w:gridAfter w:val="1"/>
          <w:wAfter w:w="118" w:type="dxa"/>
          <w:trHeight w:val="4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0EB" w:rsidRPr="00DC6B4F" w:rsidRDefault="005650EB" w:rsidP="00331E7C">
            <w:pPr>
              <w:spacing w:before="0"/>
              <w:jc w:val="left"/>
              <w:rPr>
                <w:rFonts w:cs="Arial"/>
                <w:lang w:val="sr-Latn-CS" w:eastAsia="sr-Latn-CS"/>
              </w:rPr>
            </w:pPr>
          </w:p>
        </w:tc>
        <w:tc>
          <w:tcPr>
            <w:tcW w:w="3095" w:type="dxa"/>
            <w:gridSpan w:val="2"/>
            <w:tcBorders>
              <w:top w:val="single" w:sz="4" w:space="0" w:color="auto"/>
              <w:left w:val="single" w:sz="4" w:space="0" w:color="auto"/>
              <w:bottom w:val="single" w:sz="4" w:space="0" w:color="auto"/>
              <w:right w:val="single" w:sz="4" w:space="0" w:color="auto"/>
            </w:tcBorders>
            <w:vAlign w:val="center"/>
            <w:hideMark/>
          </w:tcPr>
          <w:p w:rsidR="005650EB" w:rsidRPr="00DC6B4F" w:rsidRDefault="005650EB" w:rsidP="00331E7C">
            <w:pPr>
              <w:spacing w:before="0"/>
              <w:rPr>
                <w:rFonts w:cs="Arial"/>
                <w:lang w:val="sr-Latn-CS" w:eastAsia="sr-Latn-CS"/>
              </w:rPr>
            </w:pPr>
            <w:r w:rsidRPr="00DC6B4F">
              <w:rPr>
                <w:rFonts w:cs="Arial"/>
                <w:lang w:val="sr-Latn-CS" w:eastAsia="sr-Latn-CS"/>
              </w:rPr>
              <w:t>Трошкови превоза</w:t>
            </w:r>
          </w:p>
        </w:tc>
        <w:tc>
          <w:tcPr>
            <w:tcW w:w="4127" w:type="dxa"/>
            <w:gridSpan w:val="2"/>
            <w:tcBorders>
              <w:top w:val="single" w:sz="4" w:space="0" w:color="auto"/>
              <w:left w:val="single" w:sz="4" w:space="0" w:color="auto"/>
              <w:bottom w:val="single" w:sz="4" w:space="0" w:color="auto"/>
              <w:right w:val="single" w:sz="4" w:space="0" w:color="auto"/>
            </w:tcBorders>
            <w:hideMark/>
          </w:tcPr>
          <w:p w:rsidR="005650EB" w:rsidRPr="00DC6B4F" w:rsidRDefault="005650EB" w:rsidP="00331E7C">
            <w:pPr>
              <w:spacing w:before="0"/>
              <w:jc w:val="center"/>
              <w:rPr>
                <w:rFonts w:cs="Arial"/>
                <w:lang w:val="sr-Latn-CS" w:eastAsia="sr-Latn-CS"/>
              </w:rPr>
            </w:pPr>
            <w:r>
              <w:rPr>
                <w:rFonts w:cs="Arial"/>
                <w:lang w:val="sr-Latn-CS" w:eastAsia="sr-Latn-CS"/>
              </w:rPr>
              <w:t>_____динара</w:t>
            </w:r>
            <w:r w:rsidRPr="00DC6B4F">
              <w:rPr>
                <w:rFonts w:cs="Arial"/>
                <w:lang w:val="sr-Latn-CS" w:eastAsia="sr-Latn-CS"/>
              </w:rPr>
              <w:t xml:space="preserve"> </w:t>
            </w:r>
          </w:p>
        </w:tc>
      </w:tr>
      <w:tr w:rsidR="005650EB" w:rsidRPr="00DC6B4F" w:rsidTr="00462782">
        <w:trPr>
          <w:gridAfter w:val="1"/>
          <w:wAfter w:w="118" w:type="dxa"/>
          <w:trHeight w:val="41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0EB" w:rsidRPr="00DC6B4F" w:rsidRDefault="005650EB" w:rsidP="00331E7C">
            <w:pPr>
              <w:spacing w:before="0"/>
              <w:jc w:val="left"/>
              <w:rPr>
                <w:rFonts w:cs="Arial"/>
                <w:lang w:val="sr-Latn-CS" w:eastAsia="sr-Latn-CS"/>
              </w:rPr>
            </w:pPr>
          </w:p>
        </w:tc>
        <w:tc>
          <w:tcPr>
            <w:tcW w:w="3095" w:type="dxa"/>
            <w:gridSpan w:val="2"/>
            <w:tcBorders>
              <w:top w:val="single" w:sz="4" w:space="0" w:color="auto"/>
              <w:left w:val="single" w:sz="4" w:space="0" w:color="auto"/>
              <w:bottom w:val="single" w:sz="4" w:space="0" w:color="auto"/>
              <w:right w:val="single" w:sz="4" w:space="0" w:color="auto"/>
            </w:tcBorders>
            <w:vAlign w:val="center"/>
            <w:hideMark/>
          </w:tcPr>
          <w:p w:rsidR="005650EB" w:rsidRPr="00DC6B4F" w:rsidRDefault="005650EB" w:rsidP="00331E7C">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4127" w:type="dxa"/>
            <w:gridSpan w:val="2"/>
            <w:tcBorders>
              <w:top w:val="single" w:sz="4" w:space="0" w:color="auto"/>
              <w:left w:val="single" w:sz="4" w:space="0" w:color="auto"/>
              <w:bottom w:val="single" w:sz="4" w:space="0" w:color="auto"/>
              <w:right w:val="single" w:sz="4" w:space="0" w:color="auto"/>
            </w:tcBorders>
            <w:hideMark/>
          </w:tcPr>
          <w:p w:rsidR="005650EB" w:rsidRPr="00D32D31" w:rsidRDefault="005650EB" w:rsidP="00331E7C">
            <w:pPr>
              <w:spacing w:before="0"/>
              <w:jc w:val="center"/>
              <w:rPr>
                <w:rFonts w:cs="Arial"/>
                <w:lang w:val="sr-Cyrl-RS" w:eastAsia="sr-Latn-CS"/>
              </w:rPr>
            </w:pPr>
            <w:r w:rsidRPr="00DC6B4F">
              <w:rPr>
                <w:rFonts w:cs="Arial"/>
                <w:lang w:val="sr-Latn-CS" w:eastAsia="sr-Latn-CS"/>
              </w:rPr>
              <w:t>_____динара</w:t>
            </w:r>
          </w:p>
        </w:tc>
      </w:tr>
      <w:tr w:rsidR="005650EB" w:rsidRPr="00E47C2E" w:rsidTr="004627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5" w:type="dxa"/>
          <w:trHeight w:val="400"/>
          <w:jc w:val="center"/>
        </w:trPr>
        <w:tc>
          <w:tcPr>
            <w:tcW w:w="4046" w:type="dxa"/>
            <w:gridSpan w:val="2"/>
          </w:tcPr>
          <w:p w:rsidR="005650EB" w:rsidRDefault="005650EB" w:rsidP="00331E7C">
            <w:pPr>
              <w:spacing w:before="0"/>
              <w:jc w:val="center"/>
              <w:rPr>
                <w:rFonts w:cs="Arial"/>
                <w:lang w:val="sr-Cyrl-RS"/>
              </w:rPr>
            </w:pPr>
          </w:p>
          <w:p w:rsidR="005650EB" w:rsidRPr="00E47C2E" w:rsidRDefault="005650EB" w:rsidP="00331E7C">
            <w:pPr>
              <w:spacing w:before="0"/>
              <w:jc w:val="center"/>
              <w:rPr>
                <w:rFonts w:cs="Arial"/>
              </w:rPr>
            </w:pPr>
            <w:r w:rsidRPr="00E47C2E">
              <w:rPr>
                <w:rFonts w:cs="Arial"/>
              </w:rPr>
              <w:t>Датум:</w:t>
            </w:r>
          </w:p>
        </w:tc>
        <w:tc>
          <w:tcPr>
            <w:tcW w:w="2217" w:type="dxa"/>
            <w:gridSpan w:val="2"/>
          </w:tcPr>
          <w:p w:rsidR="005650EB" w:rsidRPr="00E47C2E" w:rsidRDefault="005650EB" w:rsidP="00331E7C">
            <w:pPr>
              <w:spacing w:before="0"/>
              <w:jc w:val="center"/>
              <w:rPr>
                <w:rFonts w:cs="Arial"/>
                <w:lang w:val="ru-RU"/>
              </w:rPr>
            </w:pPr>
          </w:p>
        </w:tc>
        <w:tc>
          <w:tcPr>
            <w:tcW w:w="4192" w:type="dxa"/>
            <w:gridSpan w:val="2"/>
          </w:tcPr>
          <w:p w:rsidR="005650EB" w:rsidRDefault="005650EB" w:rsidP="00331E7C">
            <w:pPr>
              <w:spacing w:before="0"/>
              <w:jc w:val="center"/>
              <w:rPr>
                <w:rFonts w:cs="Arial"/>
                <w:lang w:val="sr-Cyrl-CS"/>
              </w:rPr>
            </w:pPr>
          </w:p>
          <w:p w:rsidR="005650EB" w:rsidRPr="00E47C2E" w:rsidRDefault="005650EB" w:rsidP="00331E7C">
            <w:pPr>
              <w:spacing w:before="0"/>
              <w:jc w:val="center"/>
              <w:rPr>
                <w:rFonts w:cs="Arial"/>
                <w:lang w:val="sr-Cyrl-CS"/>
              </w:rPr>
            </w:pPr>
            <w:r w:rsidRPr="00E47C2E">
              <w:rPr>
                <w:rFonts w:cs="Arial"/>
                <w:lang w:val="sr-Cyrl-CS"/>
              </w:rPr>
              <w:t>П</w:t>
            </w:r>
            <w:r w:rsidRPr="00E47C2E">
              <w:rPr>
                <w:rFonts w:cs="Arial"/>
              </w:rPr>
              <w:t>онуђач</w:t>
            </w:r>
          </w:p>
        </w:tc>
      </w:tr>
      <w:tr w:rsidR="005650EB" w:rsidRPr="00E47C2E" w:rsidTr="004627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5" w:type="dxa"/>
          <w:trHeight w:val="188"/>
          <w:jc w:val="center"/>
        </w:trPr>
        <w:tc>
          <w:tcPr>
            <w:tcW w:w="4046" w:type="dxa"/>
            <w:gridSpan w:val="2"/>
          </w:tcPr>
          <w:p w:rsidR="005650EB" w:rsidRPr="00E47C2E" w:rsidRDefault="005650EB" w:rsidP="00331E7C">
            <w:pPr>
              <w:spacing w:before="0"/>
              <w:jc w:val="center"/>
              <w:rPr>
                <w:rFonts w:cs="Arial"/>
              </w:rPr>
            </w:pPr>
          </w:p>
        </w:tc>
        <w:tc>
          <w:tcPr>
            <w:tcW w:w="2217" w:type="dxa"/>
            <w:gridSpan w:val="2"/>
          </w:tcPr>
          <w:p w:rsidR="005650EB" w:rsidRPr="00E47C2E" w:rsidRDefault="005650EB" w:rsidP="00331E7C">
            <w:pPr>
              <w:spacing w:before="0"/>
              <w:jc w:val="center"/>
              <w:rPr>
                <w:rFonts w:cs="Arial"/>
              </w:rPr>
            </w:pPr>
            <w:r w:rsidRPr="00E47C2E">
              <w:rPr>
                <w:rFonts w:cs="Arial"/>
              </w:rPr>
              <w:t>М.П.</w:t>
            </w:r>
          </w:p>
        </w:tc>
        <w:tc>
          <w:tcPr>
            <w:tcW w:w="4192" w:type="dxa"/>
            <w:gridSpan w:val="2"/>
          </w:tcPr>
          <w:p w:rsidR="005650EB" w:rsidRPr="00E47C2E" w:rsidRDefault="005650EB" w:rsidP="00331E7C">
            <w:pPr>
              <w:spacing w:before="0"/>
              <w:jc w:val="center"/>
              <w:rPr>
                <w:rFonts w:cs="Arial"/>
                <w:lang w:val="ru-RU"/>
              </w:rPr>
            </w:pPr>
          </w:p>
        </w:tc>
      </w:tr>
      <w:tr w:rsidR="005650EB" w:rsidRPr="00E47C2E" w:rsidTr="004627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5" w:type="dxa"/>
          <w:trHeight w:val="200"/>
          <w:jc w:val="center"/>
        </w:trPr>
        <w:tc>
          <w:tcPr>
            <w:tcW w:w="4046" w:type="dxa"/>
            <w:gridSpan w:val="2"/>
            <w:tcBorders>
              <w:bottom w:val="single" w:sz="4" w:space="0" w:color="auto"/>
            </w:tcBorders>
          </w:tcPr>
          <w:p w:rsidR="005650EB" w:rsidRPr="00E47C2E" w:rsidRDefault="005650EB" w:rsidP="00331E7C">
            <w:pPr>
              <w:spacing w:before="0"/>
              <w:jc w:val="center"/>
              <w:rPr>
                <w:rFonts w:cs="Arial"/>
              </w:rPr>
            </w:pPr>
          </w:p>
        </w:tc>
        <w:tc>
          <w:tcPr>
            <w:tcW w:w="2217" w:type="dxa"/>
            <w:gridSpan w:val="2"/>
          </w:tcPr>
          <w:p w:rsidR="005650EB" w:rsidRPr="00E47C2E" w:rsidRDefault="005650EB" w:rsidP="00331E7C">
            <w:pPr>
              <w:spacing w:before="0"/>
              <w:jc w:val="center"/>
              <w:rPr>
                <w:rFonts w:cs="Arial"/>
                <w:lang w:val="ru-RU"/>
              </w:rPr>
            </w:pPr>
          </w:p>
        </w:tc>
        <w:tc>
          <w:tcPr>
            <w:tcW w:w="4192" w:type="dxa"/>
            <w:gridSpan w:val="2"/>
            <w:tcBorders>
              <w:bottom w:val="single" w:sz="4" w:space="0" w:color="auto"/>
            </w:tcBorders>
          </w:tcPr>
          <w:p w:rsidR="005650EB" w:rsidRPr="00E47C2E" w:rsidRDefault="005650EB" w:rsidP="00331E7C">
            <w:pPr>
              <w:spacing w:before="0"/>
              <w:jc w:val="center"/>
              <w:rPr>
                <w:rFonts w:cs="Arial"/>
                <w:lang w:val="ru-RU"/>
              </w:rPr>
            </w:pPr>
          </w:p>
        </w:tc>
      </w:tr>
      <w:tr w:rsidR="005650EB" w:rsidRPr="00E47C2E" w:rsidTr="004627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5" w:type="dxa"/>
          <w:trHeight w:val="566"/>
          <w:jc w:val="center"/>
        </w:trPr>
        <w:tc>
          <w:tcPr>
            <w:tcW w:w="4046" w:type="dxa"/>
            <w:gridSpan w:val="2"/>
            <w:tcBorders>
              <w:top w:val="single" w:sz="4" w:space="0" w:color="auto"/>
            </w:tcBorders>
          </w:tcPr>
          <w:p w:rsidR="005650EB" w:rsidRPr="00462782" w:rsidRDefault="00462782" w:rsidP="00462782">
            <w:pPr>
              <w:tabs>
                <w:tab w:val="left" w:pos="1305"/>
              </w:tabs>
              <w:rPr>
                <w:rFonts w:cs="Arial"/>
                <w:lang w:val="sr-Cyrl-RS"/>
              </w:rPr>
            </w:pPr>
            <w:r>
              <w:rPr>
                <w:rFonts w:cs="Arial"/>
                <w:lang w:val="sr-Cyrl-RS"/>
              </w:rPr>
              <w:tab/>
            </w:r>
          </w:p>
        </w:tc>
        <w:tc>
          <w:tcPr>
            <w:tcW w:w="2217" w:type="dxa"/>
            <w:gridSpan w:val="2"/>
          </w:tcPr>
          <w:p w:rsidR="005650EB" w:rsidRPr="00E47C2E" w:rsidRDefault="005650EB" w:rsidP="00331E7C">
            <w:pPr>
              <w:spacing w:before="0"/>
              <w:jc w:val="center"/>
              <w:rPr>
                <w:rFonts w:cs="Arial"/>
                <w:lang w:val="ru-RU"/>
              </w:rPr>
            </w:pPr>
          </w:p>
        </w:tc>
        <w:tc>
          <w:tcPr>
            <w:tcW w:w="4192" w:type="dxa"/>
            <w:gridSpan w:val="2"/>
            <w:tcBorders>
              <w:top w:val="single" w:sz="4" w:space="0" w:color="auto"/>
            </w:tcBorders>
          </w:tcPr>
          <w:p w:rsidR="005650EB" w:rsidRPr="00E47C2E" w:rsidRDefault="005650EB" w:rsidP="00331E7C">
            <w:pPr>
              <w:spacing w:before="0"/>
              <w:jc w:val="center"/>
              <w:rPr>
                <w:rFonts w:cs="Arial"/>
                <w:lang w:val="ru-RU"/>
              </w:rPr>
            </w:pPr>
          </w:p>
        </w:tc>
      </w:tr>
    </w:tbl>
    <w:p w:rsidR="00462782" w:rsidRPr="002C1AB1" w:rsidRDefault="00462782" w:rsidP="00462782">
      <w:pPr>
        <w:spacing w:before="0"/>
        <w:rPr>
          <w:rFonts w:cs="Arial"/>
          <w:b/>
          <w:lang w:val="sr-Cyrl-RS"/>
        </w:rPr>
      </w:pPr>
      <w:r w:rsidRPr="002C1AB1">
        <w:rPr>
          <w:rFonts w:cs="Arial"/>
          <w:b/>
          <w:lang w:val="sr-Cyrl-RS"/>
        </w:rPr>
        <w:t>Напомена</w:t>
      </w:r>
      <w:r>
        <w:rPr>
          <w:rFonts w:cs="Arial"/>
          <w:b/>
          <w:lang w:val="sr-Cyrl-RS"/>
        </w:rPr>
        <w:t xml:space="preserve"> 1</w:t>
      </w:r>
      <w:r w:rsidRPr="002C1AB1">
        <w:rPr>
          <w:rFonts w:cs="Arial"/>
          <w:b/>
          <w:lang w:val="sr-Cyrl-RS"/>
        </w:rPr>
        <w:t>:</w:t>
      </w:r>
    </w:p>
    <w:p w:rsidR="00462782" w:rsidRPr="002C1AB1" w:rsidRDefault="00462782" w:rsidP="00462782">
      <w:pPr>
        <w:widowControl w:val="0"/>
        <w:spacing w:before="0"/>
        <w:rPr>
          <w:rFonts w:eastAsia="Arial Unicode MS" w:cs="Arial"/>
          <w:color w:val="00B0F0"/>
          <w:lang w:val="sr-Cyrl-RS"/>
        </w:rPr>
      </w:pPr>
      <w:r w:rsidRPr="002C1AB1">
        <w:rPr>
          <w:rFonts w:cs="Arial"/>
          <w:lang w:val="sr-Cyrl-RS"/>
        </w:rPr>
        <w:t xml:space="preserve"> Ценовник е</w:t>
      </w:r>
      <w:r w:rsidRPr="002C1AB1">
        <w:rPr>
          <w:rFonts w:cs="Arial"/>
          <w:lang w:val="sr-Latn-RS"/>
        </w:rPr>
        <w:t>вeнтуaлнo зaмeњиви дeлoв</w:t>
      </w:r>
      <w:r w:rsidRPr="002C1AB1">
        <w:rPr>
          <w:rFonts w:cs="Arial"/>
          <w:lang w:val="sr-Cyrl-RS"/>
        </w:rPr>
        <w:t>а</w:t>
      </w:r>
      <w:r w:rsidRPr="002C1AB1">
        <w:rPr>
          <w:rFonts w:cs="Arial"/>
          <w:lang w:val="sr-Latn-RS"/>
        </w:rPr>
        <w:t xml:space="preserve"> </w:t>
      </w:r>
      <w:r w:rsidRPr="002C1AB1">
        <w:rPr>
          <w:rFonts w:cs="Arial"/>
          <w:lang w:val="sr-Cyrl-RS"/>
        </w:rPr>
        <w:t>на основу које се виде јединичне цене за Средства за замену резервних делова</w:t>
      </w:r>
      <w:r w:rsidRPr="002C1AB1">
        <w:rPr>
          <w:rFonts w:cs="Arial"/>
          <w:lang w:val="sr-Latn-RS"/>
        </w:rPr>
        <w:t xml:space="preserve"> </w:t>
      </w:r>
      <w:r w:rsidRPr="002C1AB1">
        <w:rPr>
          <w:rFonts w:cs="Arial"/>
          <w:lang w:val="sr-Cyrl-RS"/>
        </w:rPr>
        <w:t xml:space="preserve">је обавезан део понуде.Наручилац је определио средства за резервне делове у износу од </w:t>
      </w:r>
      <w:r w:rsidRPr="00462782">
        <w:rPr>
          <w:rFonts w:cs="Arial"/>
          <w:lang w:val="sr-Cyrl-RS"/>
        </w:rPr>
        <w:t>130.000,00</w:t>
      </w:r>
      <w:r w:rsidRPr="002C1AB1">
        <w:rPr>
          <w:rFonts w:cs="Arial"/>
          <w:lang w:val="sr-Cyrl-RS"/>
        </w:rPr>
        <w:t xml:space="preserve"> динара, а фактурисање треба да се вршио по ценама из ценовника е</w:t>
      </w:r>
      <w:r w:rsidRPr="002C1AB1">
        <w:rPr>
          <w:rFonts w:cs="Arial"/>
          <w:lang w:val="sr-Latn-RS"/>
        </w:rPr>
        <w:t>вeнтуaлнo зaмeњиви</w:t>
      </w:r>
      <w:r w:rsidRPr="002C1AB1">
        <w:rPr>
          <w:rFonts w:cs="Arial"/>
          <w:lang w:val="sr-Cyrl-RS"/>
        </w:rPr>
        <w:t>х</w:t>
      </w:r>
      <w:r w:rsidRPr="002C1AB1">
        <w:rPr>
          <w:rFonts w:cs="Arial"/>
          <w:lang w:val="sr-Latn-RS"/>
        </w:rPr>
        <w:t xml:space="preserve"> дeлoв</w:t>
      </w:r>
      <w:r w:rsidRPr="002C1AB1">
        <w:rPr>
          <w:rFonts w:cs="Arial"/>
          <w:lang w:val="sr-Cyrl-RS"/>
        </w:rPr>
        <w:t>а.</w:t>
      </w:r>
    </w:p>
    <w:p w:rsidR="00462782" w:rsidRPr="002C1AB1" w:rsidRDefault="00462782" w:rsidP="00462782">
      <w:pPr>
        <w:spacing w:before="0"/>
        <w:rPr>
          <w:rFonts w:cs="Arial"/>
          <w:b/>
          <w:lang w:val="sr-Cyrl-RS"/>
        </w:rPr>
      </w:pPr>
    </w:p>
    <w:p w:rsidR="00462782" w:rsidRPr="00E47C2E" w:rsidRDefault="00462782" w:rsidP="00462782">
      <w:pPr>
        <w:spacing w:before="0"/>
        <w:rPr>
          <w:rFonts w:cs="Arial"/>
          <w:b/>
          <w:lang w:val="sr-Cyrl-CS"/>
        </w:rPr>
      </w:pPr>
      <w:r w:rsidRPr="00E47C2E">
        <w:rPr>
          <w:rFonts w:cs="Arial"/>
          <w:b/>
          <w:lang w:val="sr-Cyrl-CS"/>
        </w:rPr>
        <w:t>Напомена</w:t>
      </w:r>
      <w:r>
        <w:rPr>
          <w:rFonts w:cs="Arial"/>
          <w:b/>
          <w:lang w:val="sr-Cyrl-CS"/>
        </w:rPr>
        <w:t xml:space="preserve"> 2</w:t>
      </w:r>
      <w:r w:rsidRPr="00E47C2E">
        <w:rPr>
          <w:rFonts w:cs="Arial"/>
          <w:b/>
          <w:lang w:val="sr-Cyrl-CS"/>
        </w:rPr>
        <w:t>:</w:t>
      </w:r>
    </w:p>
    <w:p w:rsidR="00462782" w:rsidRPr="00E47C2E" w:rsidRDefault="00462782" w:rsidP="00462782">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462782" w:rsidRDefault="00462782" w:rsidP="00462782">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972C0" w:rsidRPr="00462782" w:rsidRDefault="006972C0" w:rsidP="006972C0">
      <w:pPr>
        <w:spacing w:before="0"/>
        <w:jc w:val="center"/>
        <w:rPr>
          <w:rFonts w:cs="Arial"/>
          <w:b/>
          <w:lang w:val="sr-Cyrl-RS"/>
        </w:rPr>
      </w:pPr>
    </w:p>
    <w:p w:rsidR="005650EB" w:rsidRPr="00462782" w:rsidRDefault="005650EB" w:rsidP="00B6305D">
      <w:pPr>
        <w:pStyle w:val="KDKomentar"/>
        <w:spacing w:before="0"/>
        <w:rPr>
          <w:rFonts w:eastAsia="TimesNewRomanPS-BoldMT" w:cs="Arial"/>
          <w:i w:val="0"/>
          <w:color w:val="auto"/>
          <w:sz w:val="22"/>
          <w:szCs w:val="22"/>
          <w:lang w:val="sr-Cyrl-RS"/>
        </w:rPr>
      </w:pPr>
    </w:p>
    <w:p w:rsidR="00343A18" w:rsidRPr="002B1693" w:rsidRDefault="00343A18" w:rsidP="00343A18">
      <w:pPr>
        <w:spacing w:before="0"/>
        <w:rPr>
          <w:rFonts w:cs="Arial"/>
          <w:b/>
          <w:lang w:val="ru-RU"/>
        </w:rPr>
      </w:pPr>
      <w:r w:rsidRPr="00E47C2E">
        <w:rPr>
          <w:rFonts w:cs="Arial"/>
          <w:b/>
          <w:lang w:val="sr-Latn-CS"/>
        </w:rPr>
        <w:t>Упутство</w:t>
      </w:r>
      <w:r w:rsidR="00E47C2E" w:rsidRPr="002B1693">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A5046A" w:rsidRDefault="00343A18" w:rsidP="00343A18">
      <w:pPr>
        <w:pStyle w:val="ListParagraph"/>
        <w:tabs>
          <w:tab w:val="left" w:pos="90"/>
        </w:tabs>
        <w:spacing w:before="0" w:after="0" w:line="240" w:lineRule="auto"/>
        <w:ind w:left="0"/>
        <w:rPr>
          <w:rFonts w:ascii="Arial" w:hAnsi="Arial" w:cs="Arial"/>
          <w:bCs/>
          <w:iCs/>
          <w:lang w:val="sr-Cyrl-RS"/>
        </w:rPr>
      </w:pPr>
      <w:r w:rsidRPr="002B1693">
        <w:rPr>
          <w:rFonts w:ascii="Arial" w:hAnsi="Arial" w:cs="Arial"/>
          <w:bCs/>
          <w:iCs/>
          <w:lang w:val="ru-RU"/>
        </w:rPr>
        <w:t>Понуђач треба да попун</w:t>
      </w:r>
      <w:r w:rsidRPr="00E47C2E">
        <w:rPr>
          <w:rFonts w:ascii="Arial" w:hAnsi="Arial" w:cs="Arial"/>
          <w:bCs/>
          <w:iCs/>
          <w:lang w:val="sr-Cyrl-CS"/>
        </w:rPr>
        <w:t>и</w:t>
      </w:r>
      <w:r w:rsidRPr="002B1693">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2B1693">
        <w:rPr>
          <w:rFonts w:ascii="Arial" w:hAnsi="Arial" w:cs="Arial"/>
          <w:bCs/>
          <w:iCs/>
          <w:lang w:val="ru-RU"/>
        </w:rPr>
        <w:t xml:space="preserve">уписати колико износи јединична цена без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6</w:t>
      </w:r>
      <w:r w:rsidR="00343A18" w:rsidRPr="002B1693">
        <w:rPr>
          <w:rFonts w:ascii="Arial" w:hAnsi="Arial" w:cs="Arial"/>
          <w:bCs/>
          <w:iCs/>
          <w:lang w:val="ru-RU"/>
        </w:rPr>
        <w:t xml:space="preserve">. уписати колико износи јединична цена са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7</w:t>
      </w:r>
      <w:r w:rsidR="00343A18" w:rsidRPr="002B1693">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 xml:space="preserve">.); </w:t>
      </w:r>
    </w:p>
    <w:p w:rsidR="007E7BB8" w:rsidRPr="00A5046A"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2B1693">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w:t>
      </w:r>
      <w:r w:rsidRPr="002B1693">
        <w:rPr>
          <w:rFonts w:cs="Arial"/>
          <w:lang w:val="ru-RU"/>
        </w:rPr>
        <w:t xml:space="preserve"> – уписује се укупно понуђена цена за све позиције  без ПДВ (збир колоне бр. </w:t>
      </w:r>
      <w:r w:rsidR="0098257E" w:rsidRPr="002B1693">
        <w:rPr>
          <w:rFonts w:cs="Arial"/>
          <w:lang w:val="ru-RU"/>
        </w:rPr>
        <w:t>7</w:t>
      </w:r>
      <w:r w:rsidRPr="002B1693">
        <w:rPr>
          <w:rFonts w:cs="Arial"/>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II</w:t>
      </w:r>
      <w:r w:rsidRPr="002B1693">
        <w:rPr>
          <w:rFonts w:cs="Arial"/>
          <w:lang w:val="ru-RU"/>
        </w:rPr>
        <w:t xml:space="preserve"> – уписује се укупан износ ПДВ </w:t>
      </w:r>
    </w:p>
    <w:p w:rsidR="00E47C2E" w:rsidRPr="00A5046A" w:rsidRDefault="00E47C2E" w:rsidP="00A5046A">
      <w:pPr>
        <w:tabs>
          <w:tab w:val="left" w:pos="992"/>
        </w:tabs>
        <w:spacing w:before="0"/>
        <w:rPr>
          <w:rFonts w:cs="Arial"/>
          <w:lang w:val="sr-Cyrl-RS"/>
        </w:rPr>
      </w:pPr>
      <w:r w:rsidRPr="002B1693">
        <w:rPr>
          <w:rFonts w:cs="Arial"/>
          <w:lang w:val="ru-RU"/>
        </w:rPr>
        <w:t xml:space="preserve">-у ред бр. </w:t>
      </w:r>
      <w:r w:rsidRPr="00E47C2E">
        <w:rPr>
          <w:rFonts w:cs="Arial"/>
        </w:rPr>
        <w:t>III</w:t>
      </w:r>
      <w:r w:rsidRPr="002B1693">
        <w:rPr>
          <w:rFonts w:cs="Arial"/>
          <w:lang w:val="ru-RU"/>
        </w:rPr>
        <w:t xml:space="preserve"> – уписује се укупно понуђена цена са ПДВ (ред бр. </w:t>
      </w:r>
      <w:r w:rsidRPr="00E47C2E">
        <w:rPr>
          <w:rFonts w:cs="Arial"/>
        </w:rPr>
        <w:t>I</w:t>
      </w:r>
      <w:r w:rsidRPr="002B1693">
        <w:rPr>
          <w:rFonts w:cs="Arial"/>
          <w:lang w:val="ru-RU"/>
        </w:rPr>
        <w:t xml:space="preserve"> + ред.бр. </w:t>
      </w:r>
      <w:r w:rsidRPr="00E47C2E">
        <w:rPr>
          <w:rFonts w:cs="Arial"/>
        </w:rPr>
        <w:t>II</w:t>
      </w:r>
      <w:r w:rsidRPr="002B1693">
        <w:rPr>
          <w:rFonts w:cs="Arial"/>
          <w:lang w:val="ru-RU"/>
        </w:rPr>
        <w:t>)</w:t>
      </w:r>
    </w:p>
    <w:p w:rsidR="00343A18" w:rsidRPr="00A5046A" w:rsidRDefault="00E47C2E" w:rsidP="00343A18">
      <w:pPr>
        <w:tabs>
          <w:tab w:val="left" w:pos="992"/>
        </w:tabs>
        <w:spacing w:before="0"/>
        <w:rPr>
          <w:rFonts w:cs="Arial"/>
          <w:lang w:val="sr-Cyrl-RS"/>
        </w:rPr>
      </w:pPr>
      <w:r w:rsidRPr="002B1693">
        <w:rPr>
          <w:rFonts w:cs="Arial"/>
          <w:lang w:val="ru-RU"/>
        </w:rPr>
        <w:t>- у Табелу 2. уписују се п</w:t>
      </w:r>
      <w:r w:rsidR="00D32D31">
        <w:rPr>
          <w:rFonts w:cs="Arial"/>
          <w:lang w:val="ru-RU"/>
        </w:rPr>
        <w:t xml:space="preserve">осебно исказани трошкови у дин </w:t>
      </w:r>
      <w:r w:rsidRPr="002B1693">
        <w:rPr>
          <w:rFonts w:cs="Arial"/>
          <w:lang w:val="ru-RU"/>
        </w:rPr>
        <w:t xml:space="preserve">који су укључени у укупно понуђену цену без ПДВ (ред бр. </w:t>
      </w:r>
      <w:r w:rsidRPr="00A5046A">
        <w:rPr>
          <w:rFonts w:cs="Arial"/>
        </w:rPr>
        <w:t>I</w:t>
      </w:r>
      <w:r w:rsidRPr="002B1693">
        <w:rPr>
          <w:rFonts w:cs="Arial"/>
          <w:lang w:val="ru-RU"/>
        </w:rPr>
        <w:t xml:space="preserve"> из табеле 1) уколико исти </w:t>
      </w:r>
      <w:r w:rsidR="00A5046A" w:rsidRPr="002B1693">
        <w:rPr>
          <w:rFonts w:cs="Arial"/>
          <w:lang w:val="ru-RU"/>
        </w:rPr>
        <w:t>постоје као засебни трошкови</w:t>
      </w:r>
      <w:r w:rsidR="00A5046A" w:rsidRPr="00A5046A">
        <w:rPr>
          <w:rFonts w:cs="Arial"/>
          <w:lang w:val="sr-Cyrl-RS"/>
        </w:rPr>
        <w:t>.</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место и датум уписује се место и датум попуњавањаобрасца структуре цене.</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печат и потпис понуђач печатом оверава и потписује образац структуре цене.</w:t>
      </w:r>
    </w:p>
    <w:p w:rsidR="00537552" w:rsidRPr="002B1693" w:rsidRDefault="00537552" w:rsidP="00537552">
      <w:pPr>
        <w:rPr>
          <w:rFonts w:eastAsia="TimesNewRomanPS-BoldMT" w:cs="Arial"/>
          <w:lang w:val="ru-RU"/>
        </w:rPr>
      </w:pPr>
    </w:p>
    <w:p w:rsidR="001E53FD" w:rsidRDefault="001E53FD" w:rsidP="00781B02">
      <w:pPr>
        <w:rPr>
          <w:rFonts w:eastAsia="TimesNewRomanPS-BoldMT" w:cs="Arial"/>
          <w:lang w:val="sr-Cyrl-RS"/>
        </w:rPr>
      </w:pPr>
    </w:p>
    <w:p w:rsidR="00EE6E57" w:rsidRDefault="00EE6E57" w:rsidP="00781B02">
      <w:pPr>
        <w:rPr>
          <w:rFonts w:eastAsia="TimesNewRomanPS-BoldMT" w:cs="Arial"/>
          <w:lang w:val="sr-Cyrl-RS"/>
        </w:rPr>
      </w:pPr>
    </w:p>
    <w:p w:rsidR="00EE6E57" w:rsidRDefault="00EE6E57"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EE6E57" w:rsidRPr="00EE6E57" w:rsidRDefault="00EE6E57" w:rsidP="00781B02">
      <w:pPr>
        <w:rPr>
          <w:rFonts w:eastAsia="TimesNewRomanPS-BoldMT" w:cs="Arial"/>
          <w:lang w:val="sr-Cyrl-RS"/>
        </w:rPr>
      </w:pPr>
    </w:p>
    <w:p w:rsidR="00343A18" w:rsidRPr="002B1693" w:rsidRDefault="00343A18" w:rsidP="00343A18">
      <w:pPr>
        <w:pStyle w:val="KDObrazac"/>
        <w:spacing w:before="0"/>
        <w:rPr>
          <w:lang w:val="ru-RU"/>
        </w:rPr>
      </w:pPr>
      <w:bookmarkStart w:id="255" w:name="_Toc442559926"/>
      <w:r w:rsidRPr="002B1693">
        <w:rPr>
          <w:lang w:val="ru-RU"/>
        </w:rPr>
        <w:t xml:space="preserve">ОБРАЗАЦ </w:t>
      </w:r>
      <w:r w:rsidR="00780391">
        <w:rPr>
          <w:lang w:val="sr-Cyrl-RS"/>
        </w:rPr>
        <w:t>3</w:t>
      </w:r>
      <w:r w:rsidRPr="002B1693">
        <w:rPr>
          <w:lang w:val="ru-RU"/>
        </w:rPr>
        <w:t>.</w:t>
      </w:r>
      <w:bookmarkEnd w:id="255"/>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2B1693"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1D5D4F">
        <w:rPr>
          <w:rFonts w:cs="Arial"/>
          <w:bCs/>
          <w:lang w:val="ru-RU"/>
        </w:rPr>
        <w:t>Поправка опреме ЦДУ и ТК система</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17363C">
        <w:rPr>
          <w:rFonts w:cs="Arial"/>
          <w:b/>
          <w:lang w:val="sr-Cyrl-CS"/>
        </w:rPr>
        <w:t>3000/0912/2018 (158/2018)</w:t>
      </w:r>
      <w:r w:rsidR="00780391">
        <w:rPr>
          <w:rFonts w:cs="Arial"/>
          <w:b/>
          <w:lang w:val="sr-Cyrl-RS"/>
        </w:rPr>
        <w:t xml:space="preserve"> </w:t>
      </w:r>
      <w:r w:rsidRPr="00E47C2E">
        <w:rPr>
          <w:rFonts w:cs="Arial"/>
          <w:lang w:val="ru-RU"/>
        </w:rPr>
        <w:t xml:space="preserve">Наручиоца </w:t>
      </w:r>
      <w:r w:rsidRPr="002B1693">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2B1693">
        <w:rPr>
          <w:rFonts w:cs="Arial"/>
          <w:lang w:val="ru-RU"/>
        </w:rPr>
        <w:t xml:space="preserve">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cs="Arial"/>
          <w:lang w:val="ru-RU"/>
        </w:rPr>
        <w:t>Приликом подношења понуде овај образац копирати у потребном броју примерака.</w:t>
      </w:r>
    </w:p>
    <w:p w:rsidR="00343A18" w:rsidRPr="002B1693" w:rsidRDefault="00343A18" w:rsidP="00343A18">
      <w:pPr>
        <w:rPr>
          <w:rFonts w:cs="Arial"/>
          <w:lang w:val="ru-RU"/>
        </w:rPr>
      </w:pPr>
    </w:p>
    <w:p w:rsidR="00343A18" w:rsidRDefault="00343A18" w:rsidP="00343A18">
      <w:pPr>
        <w:rPr>
          <w:rFonts w:cs="Arial"/>
          <w:lang w:val="sr-Cyrl-RS"/>
        </w:rPr>
      </w:pPr>
    </w:p>
    <w:p w:rsidR="00680ED5" w:rsidRDefault="00680ED5" w:rsidP="00343A18">
      <w:pPr>
        <w:rPr>
          <w:rFonts w:cs="Arial"/>
          <w:lang w:val="sr-Cyrl-RS"/>
        </w:rPr>
      </w:pPr>
    </w:p>
    <w:p w:rsidR="00E861A3" w:rsidRPr="009A7593" w:rsidRDefault="00E861A3" w:rsidP="00343A18">
      <w:pPr>
        <w:rPr>
          <w:rFonts w:cs="Arial"/>
          <w:lang w:val="sr-Cyrl-RS"/>
        </w:rPr>
      </w:pPr>
    </w:p>
    <w:p w:rsidR="00343A18" w:rsidRPr="002B1693" w:rsidRDefault="00343A18" w:rsidP="009A7593">
      <w:pPr>
        <w:pStyle w:val="KDObrazac"/>
        <w:spacing w:before="0"/>
        <w:rPr>
          <w:lang w:val="ru-RU"/>
        </w:rPr>
      </w:pPr>
      <w:bookmarkStart w:id="256" w:name="_Toc442559928"/>
      <w:r w:rsidRPr="002B1693">
        <w:rPr>
          <w:lang w:val="ru-RU"/>
        </w:rPr>
        <w:t xml:space="preserve">ОБРАЗАЦ </w:t>
      </w:r>
      <w:r w:rsidR="00780391">
        <w:rPr>
          <w:lang w:val="sr-Cyrl-RS"/>
        </w:rPr>
        <w:t>4</w:t>
      </w:r>
      <w:r w:rsidRPr="002B1693">
        <w:rPr>
          <w:lang w:val="ru-RU"/>
        </w:rPr>
        <w:t>.</w:t>
      </w:r>
      <w:bookmarkEnd w:id="256"/>
    </w:p>
    <w:p w:rsidR="00343A18" w:rsidRDefault="00343A18" w:rsidP="00343A18">
      <w:pPr>
        <w:pStyle w:val="KDParagraf"/>
        <w:spacing w:before="0"/>
        <w:rPr>
          <w:rFonts w:cs="Arial"/>
          <w:lang w:val="sr-Cyrl-RS"/>
        </w:rPr>
      </w:pPr>
    </w:p>
    <w:p w:rsidR="00343A18" w:rsidRPr="001B4AC5"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2B1693">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Pr="00E47C2E" w:rsidRDefault="00116686" w:rsidP="00343A18">
      <w:pPr>
        <w:rPr>
          <w:rFonts w:cs="Arial"/>
          <w:lang w:val="ru-RU"/>
        </w:rPr>
      </w:pPr>
    </w:p>
    <w:p w:rsidR="00343A18" w:rsidRPr="00E47C2E" w:rsidRDefault="00343A18" w:rsidP="00781B02">
      <w:pPr>
        <w:jc w:val="center"/>
        <w:rPr>
          <w:rFonts w:cs="Arial"/>
          <w:b/>
          <w:lang w:val="ru-RU"/>
        </w:rPr>
      </w:pPr>
      <w:bookmarkStart w:id="257" w:name="_Toc442559929"/>
      <w:r w:rsidRPr="00E47C2E">
        <w:rPr>
          <w:rFonts w:cs="Arial"/>
          <w:b/>
          <w:lang w:val="ru-RU"/>
        </w:rPr>
        <w:t>И З Ј А В У</w:t>
      </w:r>
      <w:bookmarkEnd w:id="257"/>
    </w:p>
    <w:p w:rsidR="00343A18" w:rsidRPr="002B1693" w:rsidRDefault="00343A18" w:rsidP="00781B02">
      <w:pPr>
        <w:rPr>
          <w:rFonts w:cs="Arial"/>
          <w:lang w:val="ru-RU"/>
        </w:rPr>
      </w:pPr>
    </w:p>
    <w:p w:rsidR="00343A18" w:rsidRDefault="00343A18" w:rsidP="00781B02">
      <w:pPr>
        <w:rPr>
          <w:rFonts w:cs="Arial"/>
          <w:lang w:val="sr-Cyrl-RS"/>
        </w:rPr>
      </w:pPr>
    </w:p>
    <w:p w:rsidR="00116686" w:rsidRPr="00116686" w:rsidRDefault="00116686" w:rsidP="00781B02">
      <w:pPr>
        <w:rPr>
          <w:rFonts w:cs="Arial"/>
          <w:lang w:val="sr-Cyrl-RS"/>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2B1693">
        <w:rPr>
          <w:rFonts w:cs="Arial"/>
          <w:lang w:val="ru-RU"/>
        </w:rPr>
        <w:t>смо у свом досадашњем раду и</w:t>
      </w:r>
      <w:r w:rsidRPr="00E47C2E">
        <w:rPr>
          <w:rFonts w:cs="Arial"/>
          <w:lang w:val="ru-RU"/>
        </w:rPr>
        <w:t xml:space="preserve"> при састављању Понуде </w:t>
      </w:r>
      <w:r w:rsidRPr="002B1693">
        <w:rPr>
          <w:rFonts w:cs="Arial"/>
          <w:lang w:val="ru-RU"/>
        </w:rPr>
        <w:t xml:space="preserve"> број: </w:t>
      </w:r>
      <w:r w:rsidR="007E7BB8" w:rsidRPr="002B1693">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1D5D4F">
        <w:rPr>
          <w:rFonts w:cs="Arial"/>
          <w:bCs/>
          <w:lang w:val="ru-RU"/>
        </w:rPr>
        <w:t>Поправка опреме ЦДУ и ТК система</w:t>
      </w:r>
      <w:r w:rsidRPr="002B1693">
        <w:rPr>
          <w:rFonts w:cs="Arial"/>
          <w:lang w:val="ru-RU"/>
        </w:rPr>
        <w:t xml:space="preserve"> у </w:t>
      </w:r>
      <w:r w:rsidR="006825F2" w:rsidRPr="002B1693">
        <w:rPr>
          <w:rFonts w:cs="Arial"/>
          <w:lang w:val="ru-RU"/>
        </w:rPr>
        <w:t xml:space="preserve">отвореном </w:t>
      </w:r>
      <w:r w:rsidRPr="002B1693">
        <w:rPr>
          <w:rFonts w:cs="Arial"/>
          <w:lang w:val="ru-RU"/>
        </w:rPr>
        <w:t>поступку</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17363C">
        <w:rPr>
          <w:rFonts w:cs="Arial"/>
          <w:b/>
          <w:lang w:val="sr-Cyrl-CS"/>
        </w:rPr>
        <w:t>3000/0912/2018 (158/2018)</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B1693">
        <w:rPr>
          <w:rFonts w:cs="Arial"/>
          <w:lang w:val="ru-RU"/>
        </w:rPr>
        <w:t>,</w:t>
      </w:r>
      <w:r w:rsidRPr="00E47C2E">
        <w:rPr>
          <w:rFonts w:cs="Arial"/>
          <w:lang w:val="ru-RU"/>
        </w:rPr>
        <w:t xml:space="preserve"> као и да </w:t>
      </w:r>
      <w:r w:rsidRPr="002B1693">
        <w:rPr>
          <w:rFonts w:cs="Arial"/>
          <w:lang w:val="ru-RU"/>
        </w:rPr>
        <w:t>немамо забрану обављања делатности која је на снази у време подношења Понуде.</w:t>
      </w:r>
    </w:p>
    <w:p w:rsidR="00343A18" w:rsidRPr="002B1693" w:rsidRDefault="00343A18" w:rsidP="00343A18">
      <w:pPr>
        <w:rPr>
          <w:rFonts w:cs="Arial"/>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26021"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2B1693">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2B1693"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2B1693">
        <w:rPr>
          <w:rFonts w:cs="Arial"/>
          <w:b/>
          <w:lang w:val="ru-RU"/>
        </w:rPr>
        <w:t>Напомена:</w:t>
      </w:r>
      <w:r w:rsidRPr="002B1693">
        <w:rPr>
          <w:rFonts w:cs="Arial"/>
          <w:lang w:val="ru-RU"/>
        </w:rPr>
        <w:t xml:space="preserve"> 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2B1693">
        <w:rPr>
          <w:rFonts w:eastAsia="Calibri" w:cs="Arial"/>
          <w:lang w:val="ru-RU"/>
        </w:rPr>
        <w:t xml:space="preserve">мора бити </w:t>
      </w:r>
      <w:r w:rsidRPr="00E47C2E">
        <w:rPr>
          <w:rFonts w:eastAsia="Calibri" w:cs="Arial"/>
          <w:lang w:val="sr-Cyrl-CS"/>
        </w:rPr>
        <w:t>попуњена,</w:t>
      </w:r>
      <w:r w:rsidRPr="002B1693">
        <w:rPr>
          <w:rFonts w:eastAsia="Calibri" w:cs="Arial"/>
          <w:lang w:val="ru-RU"/>
        </w:rPr>
        <w:t xml:space="preserve"> потписана</w:t>
      </w:r>
      <w:r w:rsidRPr="00E47C2E">
        <w:rPr>
          <w:rFonts w:eastAsia="Calibri" w:cs="Arial"/>
          <w:lang w:val="sr-Cyrl-CS"/>
        </w:rPr>
        <w:t xml:space="preserve"> и оверена</w:t>
      </w:r>
      <w:r w:rsidRPr="002B1693">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2B1693">
        <w:rPr>
          <w:rFonts w:eastAsia="Calibri" w:cs="Arial"/>
          <w:lang w:val="ru-RU"/>
        </w:rPr>
        <w:t>ђача</w:t>
      </w:r>
      <w:r w:rsidRPr="00E47C2E">
        <w:rPr>
          <w:rFonts w:eastAsia="Calibri" w:cs="Arial"/>
          <w:lang w:val="sr-Cyrl-CS"/>
        </w:rPr>
        <w:t xml:space="preserve"> и оверена печатом.</w:t>
      </w:r>
    </w:p>
    <w:p w:rsidR="00C56BD1" w:rsidRPr="00C8251E" w:rsidRDefault="00343A18" w:rsidP="00343A18">
      <w:pPr>
        <w:rPr>
          <w:rFonts w:cs="Arial"/>
          <w:lang w:val="sr-Cyrl-CS"/>
        </w:rPr>
      </w:pPr>
      <w:r w:rsidRPr="002B1693">
        <w:rPr>
          <w:rFonts w:cs="Arial"/>
          <w:lang w:val="ru-RU"/>
        </w:rPr>
        <w:t>Приликом подношења понуде овај образац копирати у потребном броју примерака.</w:t>
      </w:r>
    </w:p>
    <w:p w:rsidR="000D6A3C" w:rsidRDefault="000D6A3C" w:rsidP="00343A18">
      <w:pPr>
        <w:pStyle w:val="KDObrazac"/>
        <w:rPr>
          <w:lang w:val="sr-Cyrl-RS"/>
        </w:rPr>
      </w:pPr>
      <w:bookmarkStart w:id="258" w:name="_Toc442559940"/>
    </w:p>
    <w:bookmarkEnd w:id="258"/>
    <w:p w:rsidR="007E6A38" w:rsidRPr="00D32D31" w:rsidRDefault="00343A18" w:rsidP="00D32D31">
      <w:pPr>
        <w:rPr>
          <w:rFonts w:cs="Arial"/>
          <w:color w:val="00B0F0"/>
          <w:lang w:val="ru-RU"/>
        </w:rPr>
      </w:pPr>
      <w:r w:rsidRPr="002B1693">
        <w:rPr>
          <w:color w:val="00B0F0"/>
          <w:lang w:val="ru-RU"/>
        </w:rPr>
        <w:br w:type="page"/>
      </w:r>
    </w:p>
    <w:p w:rsidR="007E6A38" w:rsidRDefault="007E6A38" w:rsidP="007E6A38">
      <w:pPr>
        <w:pStyle w:val="KDObrazac"/>
        <w:rPr>
          <w:lang w:val="sr-Cyrl-CS"/>
        </w:rPr>
      </w:pPr>
    </w:p>
    <w:p w:rsidR="00790E75" w:rsidRPr="001B4AC5" w:rsidRDefault="00790E75" w:rsidP="007E6A38">
      <w:pPr>
        <w:pStyle w:val="KDObrazac"/>
        <w:rPr>
          <w:lang w:val="sr-Latn-RS"/>
        </w:rPr>
      </w:pPr>
      <w:r w:rsidRPr="002B1693">
        <w:rPr>
          <w:lang w:val="ru-RU"/>
        </w:rPr>
        <w:t>ОБРАЗАЦ</w:t>
      </w:r>
      <w:r w:rsidR="00116686">
        <w:rPr>
          <w:lang w:val="sr-Cyrl-RS"/>
        </w:rPr>
        <w:t xml:space="preserve"> </w:t>
      </w:r>
      <w:r w:rsidR="00D32D31">
        <w:rPr>
          <w:lang w:val="sr-Cyrl-RS"/>
        </w:rPr>
        <w:t>5</w:t>
      </w:r>
      <w:r w:rsidRPr="00A5046A">
        <w:rPr>
          <w:lang w:val="sr-Cyrl-RS"/>
        </w:rPr>
        <w:t>.</w:t>
      </w:r>
    </w:p>
    <w:p w:rsidR="00116686" w:rsidRPr="001B4AC5" w:rsidRDefault="007E7BB8" w:rsidP="001B4AC5">
      <w:pPr>
        <w:spacing w:before="0"/>
        <w:jc w:val="center"/>
        <w:rPr>
          <w:rFonts w:cs="Arial"/>
          <w:b/>
          <w:lang w:val="sr-Latn-RS"/>
        </w:rPr>
      </w:pPr>
      <w:r w:rsidRPr="002B1693">
        <w:rPr>
          <w:rFonts w:cs="Arial"/>
          <w:b/>
          <w:lang w:val="ru-RU"/>
        </w:rPr>
        <w:t>ОБРАЗАЦ ТРОШКОВА ПРИПРЕМЕ ПОНУДЕ</w:t>
      </w:r>
    </w:p>
    <w:p w:rsidR="00116686" w:rsidRPr="001B4AC5" w:rsidRDefault="007E7BB8" w:rsidP="001B4AC5">
      <w:pPr>
        <w:spacing w:after="120"/>
        <w:jc w:val="center"/>
        <w:rPr>
          <w:rFonts w:cs="Arial"/>
          <w:lang w:val="sr-Latn-RS"/>
        </w:rPr>
      </w:pPr>
      <w:r w:rsidRPr="002B1693">
        <w:rPr>
          <w:rFonts w:cs="Arial"/>
          <w:lang w:val="ru-RU"/>
        </w:rPr>
        <w:t xml:space="preserve">за јавну набавку </w:t>
      </w:r>
      <w:r w:rsidR="00FD6BCE" w:rsidRPr="002B1693">
        <w:rPr>
          <w:rFonts w:cs="Arial"/>
          <w:lang w:val="ru-RU"/>
        </w:rPr>
        <w:t>услуга</w:t>
      </w:r>
      <w:r w:rsidRPr="002B1693">
        <w:rPr>
          <w:rFonts w:cs="Arial"/>
          <w:lang w:val="ru-RU"/>
        </w:rPr>
        <w:t>:</w:t>
      </w:r>
      <w:r w:rsidR="00466278" w:rsidRPr="002B1693">
        <w:rPr>
          <w:lang w:val="ru-RU"/>
        </w:rPr>
        <w:t xml:space="preserve"> </w:t>
      </w:r>
      <w:r w:rsidR="001D5D4F">
        <w:rPr>
          <w:rFonts w:cs="Arial"/>
          <w:bCs/>
          <w:lang w:val="ru-RU"/>
        </w:rPr>
        <w:t>Поправка опреме ЦДУ и ТК система</w:t>
      </w:r>
    </w:p>
    <w:p w:rsidR="00116686" w:rsidRPr="001B4AC5" w:rsidRDefault="006825F2" w:rsidP="001B4AC5">
      <w:pPr>
        <w:spacing w:after="120"/>
        <w:jc w:val="center"/>
        <w:rPr>
          <w:rFonts w:cs="Arial"/>
          <w:b/>
          <w:lang w:val="sr-Latn-RS"/>
        </w:rPr>
      </w:pPr>
      <w:r w:rsidRPr="002B1693">
        <w:rPr>
          <w:rFonts w:cs="Arial"/>
          <w:lang w:val="ru-RU"/>
        </w:rPr>
        <w:t>ЈН</w:t>
      </w:r>
      <w:r w:rsidR="007E7BB8" w:rsidRPr="002B1693">
        <w:rPr>
          <w:rFonts w:cs="Arial"/>
          <w:lang w:val="ru-RU"/>
        </w:rPr>
        <w:t xml:space="preserve"> бр.</w:t>
      </w:r>
      <w:r w:rsidR="00780391" w:rsidRPr="002B1693">
        <w:rPr>
          <w:lang w:val="ru-RU"/>
        </w:rPr>
        <w:t xml:space="preserve"> </w:t>
      </w:r>
      <w:r w:rsidR="0017363C">
        <w:rPr>
          <w:rFonts w:cs="Arial"/>
          <w:b/>
          <w:lang w:val="sr-Cyrl-CS"/>
        </w:rPr>
        <w:t>3000/0912/2018 (158/2018)</w:t>
      </w:r>
    </w:p>
    <w:p w:rsidR="00116686" w:rsidRPr="001B4AC5" w:rsidRDefault="007E7BB8" w:rsidP="007E7BB8">
      <w:pPr>
        <w:tabs>
          <w:tab w:val="left" w:pos="0"/>
        </w:tabs>
        <w:rPr>
          <w:rFonts w:cs="Arial"/>
          <w:lang w:val="sr-Latn-RS"/>
        </w:rPr>
      </w:pPr>
      <w:r w:rsidRPr="00A5046A">
        <w:rPr>
          <w:rFonts w:cs="Arial"/>
          <w:lang w:val="ru-RU"/>
        </w:rPr>
        <w:t xml:space="preserve">На основу члана 88. став 1. Закона о јавним набавкама („Службени гласник РС“, бр.124/12, 14/15 и 68/15), члана </w:t>
      </w:r>
      <w:r w:rsidR="00644DBF">
        <w:rPr>
          <w:rFonts w:cs="Arial"/>
          <w:lang w:val="ru-RU"/>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16686" w:rsidRPr="001B4AC5" w:rsidRDefault="007E7BB8" w:rsidP="001B4AC5">
      <w:pPr>
        <w:tabs>
          <w:tab w:val="left" w:pos="0"/>
        </w:tabs>
        <w:jc w:val="center"/>
        <w:rPr>
          <w:rFonts w:cs="Arial"/>
          <w:lang w:val="sr-Latn-RS"/>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6C7DCE" w:rsidRDefault="006C7DCE" w:rsidP="00BE2EA9">
            <w:pPr>
              <w:jc w:val="center"/>
              <w:rPr>
                <w:rFonts w:cs="Arial"/>
                <w:lang w:val="ru-RU"/>
              </w:rPr>
            </w:pPr>
            <w:r w:rsidRPr="006C7DCE">
              <w:rPr>
                <w:rFonts w:cs="Arial"/>
                <w:lang w:val="ru-RU"/>
              </w:rPr>
              <w:t>трошкови прибављања средстава обезбеђења за озбиљност понуде</w:t>
            </w:r>
          </w:p>
        </w:tc>
        <w:tc>
          <w:tcPr>
            <w:tcW w:w="4260" w:type="dxa"/>
            <w:shd w:val="clear" w:color="auto" w:fill="auto"/>
          </w:tcPr>
          <w:p w:rsidR="007E7BB8" w:rsidRPr="006C7DCE"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1B4AC5" w:rsidRDefault="007E7BB8" w:rsidP="007E7BB8">
      <w:pPr>
        <w:tabs>
          <w:tab w:val="left" w:pos="0"/>
        </w:tabs>
        <w:rPr>
          <w:rFonts w:cs="Arial"/>
          <w:lang w:val="sr-Latn-RS"/>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16686" w:rsidRPr="00E47C2E" w:rsidRDefault="00116686"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1B4AC5">
            <w:pPr>
              <w:spacing w:before="0"/>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2B1693">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67C8" w:rsidRPr="00E14405" w:rsidRDefault="007E7BB8" w:rsidP="00E14405">
      <w:pPr>
        <w:pStyle w:val="KDObrazac"/>
        <w:spacing w:before="0"/>
        <w:rPr>
          <w:lang w:val="sr-Cyrl-RS"/>
        </w:rPr>
      </w:pPr>
      <w:r w:rsidRPr="00E47C2E">
        <w:rPr>
          <w:lang w:val="sr-Latn-CS"/>
        </w:rPr>
        <w:br w:type="page"/>
      </w:r>
    </w:p>
    <w:p w:rsidR="00015B93" w:rsidRDefault="00015B93" w:rsidP="00925E05">
      <w:pPr>
        <w:pStyle w:val="KDObrazac"/>
        <w:spacing w:before="0"/>
        <w:rPr>
          <w:lang w:val="ru-RU"/>
        </w:rPr>
      </w:pPr>
    </w:p>
    <w:p w:rsidR="00015B93" w:rsidRDefault="00015B93" w:rsidP="00925E05">
      <w:pPr>
        <w:pStyle w:val="KDObrazac"/>
        <w:spacing w:before="0"/>
        <w:rPr>
          <w:lang w:val="ru-RU"/>
        </w:rPr>
      </w:pPr>
    </w:p>
    <w:p w:rsidR="00925E05" w:rsidRPr="00FD687D" w:rsidRDefault="00925E05" w:rsidP="00925E05">
      <w:pPr>
        <w:pStyle w:val="KDObrazac"/>
        <w:spacing w:before="0"/>
        <w:rPr>
          <w:lang w:val="sr-Cyrl-RS"/>
        </w:rPr>
      </w:pPr>
      <w:r w:rsidRPr="002B1693">
        <w:rPr>
          <w:lang w:val="ru-RU"/>
        </w:rPr>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626021"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626021"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626021"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C400F4" w:rsidRDefault="00932668" w:rsidP="00932668">
      <w:pPr>
        <w:spacing w:after="120"/>
        <w:rPr>
          <w:rFonts w:cs="Arial"/>
          <w:spacing w:val="4"/>
          <w:lang w:val="sr-Cyrl-CS"/>
        </w:rPr>
      </w:pPr>
      <w:r w:rsidRPr="00E47C2E">
        <w:rPr>
          <w:rFonts w:cs="Arial"/>
          <w:spacing w:val="4"/>
          <w:lang w:val="sr-Cyrl-CS"/>
        </w:rPr>
        <w:t xml:space="preserve">Датум:                                                                                                  </w:t>
      </w:r>
    </w:p>
    <w:p w:rsidR="00932668" w:rsidRPr="00C400F4" w:rsidRDefault="00932668" w:rsidP="00932668">
      <w:pPr>
        <w:tabs>
          <w:tab w:val="num" w:pos="360"/>
        </w:tabs>
        <w:rPr>
          <w:rFonts w:cs="Arial"/>
          <w:spacing w:val="2"/>
          <w:lang w:val="sr-Cyrl-CS"/>
        </w:rPr>
      </w:pPr>
      <w:r w:rsidRPr="00E47C2E">
        <w:rPr>
          <w:rFonts w:cs="Arial"/>
          <w:spacing w:val="2"/>
          <w:lang w:val="sr-Cyrl-CS"/>
        </w:rPr>
        <w:t xml:space="preserve">___________                                     </w:t>
      </w:r>
    </w:p>
    <w:p w:rsidR="00A50902" w:rsidRDefault="00A50902" w:rsidP="00CF1474">
      <w:pPr>
        <w:spacing w:before="0"/>
        <w:rPr>
          <w:rFonts w:cs="Arial"/>
          <w:lang w:val="sr-Cyrl-CS"/>
        </w:rPr>
      </w:pPr>
    </w:p>
    <w:p w:rsidR="00507011" w:rsidRDefault="00507011" w:rsidP="00CF1474">
      <w:pPr>
        <w:spacing w:before="0"/>
        <w:rPr>
          <w:rFonts w:cs="Arial"/>
          <w:lang w:val="sr-Cyrl-CS"/>
        </w:rPr>
      </w:pPr>
    </w:p>
    <w:p w:rsidR="00507011" w:rsidRPr="006F0BD2" w:rsidRDefault="00507011" w:rsidP="00CF1474">
      <w:pPr>
        <w:spacing w:before="0"/>
        <w:rPr>
          <w:rFonts w:cs="Arial"/>
          <w:b/>
          <w:lang w:val="sr-Cyrl-CS"/>
        </w:rPr>
      </w:pPr>
    </w:p>
    <w:p w:rsidR="00A50902" w:rsidRPr="006F0BD2" w:rsidRDefault="00A50902" w:rsidP="00FF2CCF">
      <w:pPr>
        <w:spacing w:before="0"/>
        <w:jc w:val="right"/>
        <w:rPr>
          <w:rFonts w:cs="Arial"/>
          <w:b/>
          <w:lang w:val="sr-Cyrl-CS"/>
        </w:rPr>
      </w:pPr>
    </w:p>
    <w:p w:rsidR="004152D6" w:rsidRPr="004152D6" w:rsidRDefault="004152D6" w:rsidP="004152D6">
      <w:pPr>
        <w:spacing w:before="0"/>
        <w:jc w:val="right"/>
        <w:outlineLvl w:val="1"/>
        <w:rPr>
          <w:rFonts w:cs="Arial"/>
          <w:b/>
          <w:lang w:val="sr-Cyrl-RS"/>
        </w:rPr>
      </w:pPr>
      <w:r w:rsidRPr="004152D6">
        <w:rPr>
          <w:rFonts w:cs="Arial"/>
          <w:b/>
          <w:lang w:val="sr-Cyrl-RS"/>
        </w:rPr>
        <w:t>ПРИЛОГ 2.</w:t>
      </w:r>
    </w:p>
    <w:p w:rsidR="004152D6" w:rsidRPr="004152D6" w:rsidRDefault="004152D6" w:rsidP="004152D6">
      <w:pPr>
        <w:spacing w:before="0"/>
        <w:jc w:val="right"/>
        <w:outlineLvl w:val="1"/>
        <w:rPr>
          <w:rFonts w:cs="Arial"/>
          <w:b/>
          <w:lang w:val="sr-Cyrl-RS"/>
        </w:rPr>
      </w:pPr>
    </w:p>
    <w:p w:rsidR="004152D6" w:rsidRPr="00B6305D" w:rsidRDefault="004152D6" w:rsidP="004152D6">
      <w:pPr>
        <w:rPr>
          <w:rFonts w:cs="Arial"/>
          <w:lang w:val="sr-Latn-RS"/>
        </w:rPr>
      </w:pPr>
    </w:p>
    <w:p w:rsidR="004152D6" w:rsidRPr="004152D6" w:rsidRDefault="004152D6" w:rsidP="004152D6">
      <w:pPr>
        <w:spacing w:before="0"/>
        <w:rPr>
          <w:rFonts w:cs="Arial"/>
          <w:color w:val="00B0F0"/>
          <w:lang w:val="sr-Cyrl-RS"/>
        </w:rPr>
      </w:pPr>
    </w:p>
    <w:p w:rsidR="004152D6" w:rsidRPr="004152D6" w:rsidRDefault="004152D6" w:rsidP="004152D6">
      <w:pPr>
        <w:spacing w:before="0"/>
        <w:rPr>
          <w:rFonts w:cs="Arial"/>
          <w:lang w:val="ru-RU"/>
        </w:rPr>
      </w:pPr>
      <w:r w:rsidRPr="004152D6">
        <w:rPr>
          <w:rFonts w:cs="Arial"/>
          <w:lang w:val="sr-Cyrl-RS"/>
        </w:rPr>
        <w:t>Н</w:t>
      </w:r>
      <w:r w:rsidRPr="004152D6">
        <w:rPr>
          <w:rFonts w:cs="Arial"/>
        </w:rPr>
        <w:t>a</w:t>
      </w:r>
      <w:r w:rsidRPr="004152D6">
        <w:rPr>
          <w:rFonts w:cs="Arial"/>
          <w:lang w:val="sr-Cyrl-RS"/>
        </w:rPr>
        <w:t xml:space="preserve"> </w:t>
      </w:r>
      <w:r w:rsidRPr="004152D6">
        <w:rPr>
          <w:rFonts w:cs="Arial"/>
        </w:rPr>
        <w:t>o</w:t>
      </w:r>
      <w:r w:rsidRPr="004152D6">
        <w:rPr>
          <w:rFonts w:cs="Arial"/>
          <w:lang w:val="sr-Cyrl-RS"/>
        </w:rPr>
        <w:t>сн</w:t>
      </w:r>
      <w:r w:rsidRPr="004152D6">
        <w:rPr>
          <w:rFonts w:cs="Arial"/>
        </w:rPr>
        <w:t>o</w:t>
      </w:r>
      <w:r w:rsidRPr="004152D6">
        <w:rPr>
          <w:rFonts w:cs="Arial"/>
          <w:lang w:val="sr-Cyrl-RS"/>
        </w:rPr>
        <w:t xml:space="preserve">ву </w:t>
      </w:r>
      <w:r w:rsidRPr="004152D6">
        <w:rPr>
          <w:rFonts w:cs="Arial"/>
        </w:rPr>
        <w:t>o</w:t>
      </w:r>
      <w:r w:rsidRPr="004152D6">
        <w:rPr>
          <w:rFonts w:cs="Arial"/>
          <w:lang w:val="sr-Cyrl-RS"/>
        </w:rPr>
        <w:t>др</w:t>
      </w:r>
      <w:r w:rsidRPr="004152D6">
        <w:rPr>
          <w:rFonts w:cs="Arial"/>
        </w:rPr>
        <w:t>e</w:t>
      </w:r>
      <w:r w:rsidRPr="004152D6">
        <w:rPr>
          <w:rFonts w:cs="Arial"/>
          <w:lang w:val="sr-Cyrl-RS"/>
        </w:rPr>
        <w:t>дби З</w:t>
      </w:r>
      <w:r w:rsidRPr="004152D6">
        <w:rPr>
          <w:rFonts w:cs="Arial"/>
        </w:rPr>
        <w:t>a</w:t>
      </w:r>
      <w:r w:rsidRPr="004152D6">
        <w:rPr>
          <w:rFonts w:cs="Arial"/>
          <w:lang w:val="sr-Cyrl-RS"/>
        </w:rPr>
        <w:t>к</w:t>
      </w:r>
      <w:r w:rsidRPr="004152D6">
        <w:rPr>
          <w:rFonts w:cs="Arial"/>
        </w:rPr>
        <w:t>o</w:t>
      </w:r>
      <w:r w:rsidRPr="004152D6">
        <w:rPr>
          <w:rFonts w:cs="Arial"/>
          <w:lang w:val="sr-Cyrl-RS"/>
        </w:rPr>
        <w:t>н</w:t>
      </w:r>
      <w:r w:rsidRPr="004152D6">
        <w:rPr>
          <w:rFonts w:cs="Arial"/>
        </w:rPr>
        <w:t>a</w:t>
      </w:r>
      <w:r w:rsidRPr="004152D6">
        <w:rPr>
          <w:rFonts w:cs="Arial"/>
          <w:lang w:val="sr-Cyrl-RS"/>
        </w:rPr>
        <w:t xml:space="preserve"> </w:t>
      </w:r>
      <w:r w:rsidRPr="004152D6">
        <w:rPr>
          <w:rFonts w:cs="Arial"/>
        </w:rPr>
        <w:t>o</w:t>
      </w:r>
      <w:r w:rsidRPr="004152D6">
        <w:rPr>
          <w:rFonts w:cs="Arial"/>
          <w:lang w:val="sr-Cyrl-RS"/>
        </w:rPr>
        <w:t xml:space="preserve"> м</w:t>
      </w:r>
      <w:r w:rsidRPr="004152D6">
        <w:rPr>
          <w:rFonts w:cs="Arial"/>
        </w:rPr>
        <w:t>e</w:t>
      </w:r>
      <w:r w:rsidRPr="004152D6">
        <w:rPr>
          <w:rFonts w:cs="Arial"/>
          <w:lang w:val="sr-Cyrl-RS"/>
        </w:rPr>
        <w:t>ници (Сл. лист ФНР</w:t>
      </w:r>
      <w:r w:rsidRPr="004152D6">
        <w:rPr>
          <w:rFonts w:cs="Arial"/>
        </w:rPr>
        <w:t>J</w:t>
      </w:r>
      <w:r w:rsidRPr="004152D6">
        <w:rPr>
          <w:rFonts w:cs="Arial"/>
          <w:lang w:val="sr-Cyrl-RS"/>
        </w:rPr>
        <w:t xml:space="preserve"> бр. 104/46 и 18/58; Сл. лист СФР</w:t>
      </w:r>
      <w:r w:rsidRPr="004152D6">
        <w:rPr>
          <w:rFonts w:cs="Arial"/>
        </w:rPr>
        <w:t>J</w:t>
      </w:r>
      <w:r w:rsidRPr="004152D6">
        <w:rPr>
          <w:rFonts w:cs="Arial"/>
          <w:lang w:val="sr-Cyrl-RS"/>
        </w:rPr>
        <w:t xml:space="preserve"> бр. 16/65, 54/70 и 57/89; Сл. лист СР</w:t>
      </w:r>
      <w:r w:rsidRPr="004152D6">
        <w:rPr>
          <w:rFonts w:cs="Arial"/>
        </w:rPr>
        <w:t>J</w:t>
      </w:r>
      <w:r w:rsidRPr="004152D6">
        <w:rPr>
          <w:rFonts w:cs="Arial"/>
          <w:lang w:val="sr-Cyrl-RS"/>
        </w:rPr>
        <w:t xml:space="preserve"> бр. 46/96, Сл. лист СЦГ бр. 01/03 Уст. </w:t>
      </w:r>
      <w:r w:rsidRPr="004152D6">
        <w:rPr>
          <w:rFonts w:cs="Arial"/>
          <w:lang w:val="ru-RU"/>
        </w:rPr>
        <w:t>Повеља, Сл.лист РС 80/15) и З</w:t>
      </w:r>
      <w:r w:rsidRPr="004152D6">
        <w:rPr>
          <w:rFonts w:cs="Arial"/>
        </w:rPr>
        <w:t>a</w:t>
      </w:r>
      <w:r w:rsidRPr="004152D6">
        <w:rPr>
          <w:rFonts w:cs="Arial"/>
          <w:lang w:val="ru-RU"/>
        </w:rPr>
        <w:t>к</w:t>
      </w:r>
      <w:r w:rsidRPr="004152D6">
        <w:rPr>
          <w:rFonts w:cs="Arial"/>
        </w:rPr>
        <w:t>o</w:t>
      </w:r>
      <w:r w:rsidRPr="004152D6">
        <w:rPr>
          <w:rFonts w:cs="Arial"/>
          <w:lang w:val="ru-RU"/>
        </w:rPr>
        <w:t>н</w:t>
      </w:r>
      <w:r w:rsidRPr="004152D6">
        <w:rPr>
          <w:rFonts w:cs="Arial"/>
        </w:rPr>
        <w:t>a</w:t>
      </w:r>
      <w:r w:rsidRPr="004152D6">
        <w:rPr>
          <w:rFonts w:cs="Arial"/>
          <w:lang w:val="ru-RU"/>
        </w:rPr>
        <w:t xml:space="preserve"> </w:t>
      </w:r>
      <w:r w:rsidRPr="004152D6">
        <w:rPr>
          <w:rFonts w:cs="Arial"/>
        </w:rPr>
        <w:t>o</w:t>
      </w:r>
      <w:r w:rsidRPr="004152D6">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152D6" w:rsidRPr="00B6305D" w:rsidRDefault="004152D6" w:rsidP="004152D6">
      <w:pPr>
        <w:spacing w:before="0"/>
        <w:rPr>
          <w:rFonts w:cs="Arial"/>
          <w:lang w:val="sr-Latn-RS"/>
        </w:rPr>
      </w:pPr>
    </w:p>
    <w:p w:rsidR="004152D6" w:rsidRPr="004152D6" w:rsidRDefault="004152D6" w:rsidP="004152D6">
      <w:pPr>
        <w:spacing w:before="0"/>
        <w:rPr>
          <w:rFonts w:cs="Arial"/>
          <w:lang w:val="ru-RU"/>
        </w:rPr>
      </w:pPr>
      <w:r w:rsidRPr="004152D6">
        <w:rPr>
          <w:rFonts w:cs="Arial"/>
          <w:lang w:val="ru-RU"/>
        </w:rPr>
        <w:t>ДУЖНИК:  …………………………………………………………………………........................</w:t>
      </w:r>
    </w:p>
    <w:p w:rsidR="004152D6" w:rsidRPr="004152D6" w:rsidRDefault="004152D6" w:rsidP="004152D6">
      <w:pPr>
        <w:spacing w:before="0"/>
        <w:rPr>
          <w:rFonts w:cs="Arial"/>
          <w:lang w:val="ru-RU"/>
        </w:rPr>
      </w:pPr>
      <w:r w:rsidRPr="004152D6">
        <w:rPr>
          <w:rFonts w:cs="Arial"/>
          <w:lang w:val="ru-RU"/>
        </w:rPr>
        <w:t>(назив и седиште Понуђача)</w:t>
      </w:r>
    </w:p>
    <w:p w:rsidR="004152D6" w:rsidRPr="004152D6" w:rsidRDefault="004152D6" w:rsidP="004152D6">
      <w:pPr>
        <w:spacing w:before="0"/>
        <w:rPr>
          <w:rFonts w:cs="Arial"/>
          <w:lang w:val="ru-RU"/>
        </w:rPr>
      </w:pPr>
      <w:r w:rsidRPr="004152D6">
        <w:rPr>
          <w:rFonts w:cs="Arial"/>
          <w:lang w:val="ru-RU"/>
        </w:rPr>
        <w:t>МАТИЧНИ БРОЈ ДУЖНИКА (Понуђача): ..................................................................</w:t>
      </w:r>
    </w:p>
    <w:p w:rsidR="004152D6" w:rsidRPr="004152D6" w:rsidRDefault="004152D6" w:rsidP="004152D6">
      <w:pPr>
        <w:spacing w:before="0"/>
        <w:rPr>
          <w:rFonts w:cs="Arial"/>
          <w:lang w:val="ru-RU"/>
        </w:rPr>
      </w:pPr>
      <w:r w:rsidRPr="004152D6">
        <w:rPr>
          <w:rFonts w:cs="Arial"/>
          <w:lang w:val="ru-RU"/>
        </w:rPr>
        <w:t>ТЕКУЋИ РАЧУН ДУЖНИКА (Понуђача): ...................................................................</w:t>
      </w:r>
    </w:p>
    <w:p w:rsidR="004152D6" w:rsidRPr="004152D6" w:rsidRDefault="004152D6" w:rsidP="004152D6">
      <w:pPr>
        <w:spacing w:before="0"/>
        <w:rPr>
          <w:rFonts w:cs="Arial"/>
          <w:lang w:val="ru-RU"/>
        </w:rPr>
      </w:pPr>
      <w:r w:rsidRPr="004152D6">
        <w:rPr>
          <w:rFonts w:cs="Arial"/>
          <w:lang w:val="ru-RU"/>
        </w:rPr>
        <w:t>ПИБ ДУЖНИКА (Понуђача): ........................................................................................</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и з д а ј е  д а н а ............................ године</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p>
    <w:p w:rsidR="004152D6" w:rsidRPr="004152D6" w:rsidRDefault="004152D6" w:rsidP="004152D6">
      <w:pPr>
        <w:spacing w:before="0"/>
        <w:jc w:val="center"/>
        <w:rPr>
          <w:rFonts w:cs="Arial"/>
          <w:b/>
          <w:lang w:val="ru-RU"/>
        </w:rPr>
      </w:pPr>
      <w:r w:rsidRPr="004152D6">
        <w:rPr>
          <w:rFonts w:cs="Arial"/>
          <w:b/>
          <w:lang w:val="ru-RU"/>
        </w:rPr>
        <w:t>МЕНИЧНО ПИСМО – ОВЛАШЋЕЊЕ ЗА КОРИСНИКА  БЛАНКО СОПСТВЕНЕ МЕНИЦЕ</w:t>
      </w:r>
    </w:p>
    <w:p w:rsidR="004152D6" w:rsidRPr="00B6305D" w:rsidRDefault="004152D6" w:rsidP="004152D6">
      <w:pPr>
        <w:spacing w:before="0"/>
        <w:jc w:val="center"/>
        <w:rPr>
          <w:rFonts w:cs="Arial"/>
          <w:b/>
          <w:lang w:val="sr-Latn-RS"/>
        </w:rPr>
      </w:pPr>
    </w:p>
    <w:p w:rsidR="004152D6" w:rsidRPr="00B6305D" w:rsidRDefault="004152D6" w:rsidP="004152D6">
      <w:pPr>
        <w:widowControl w:val="0"/>
        <w:tabs>
          <w:tab w:val="left" w:pos="1418"/>
          <w:tab w:val="left" w:leader="underscore" w:pos="9244"/>
        </w:tabs>
        <w:spacing w:before="0"/>
        <w:ind w:left="1440" w:hanging="1440"/>
        <w:rPr>
          <w:rFonts w:cs="Arial"/>
          <w:bCs/>
          <w:lang w:val="sr-Latn-RS"/>
        </w:rPr>
      </w:pPr>
      <w:r w:rsidRPr="004152D6">
        <w:rPr>
          <w:rFonts w:cs="Arial"/>
          <w:bCs/>
          <w:lang w:val="ru-RU"/>
        </w:rPr>
        <w:t>КОРИСНИК</w:t>
      </w:r>
      <w:r w:rsidRPr="00B6305D">
        <w:rPr>
          <w:rFonts w:cs="Arial"/>
          <w:bCs/>
          <w:lang w:val="sr-Latn-RS"/>
        </w:rPr>
        <w:t xml:space="preserve"> - </w:t>
      </w:r>
      <w:r w:rsidRPr="004152D6">
        <w:rPr>
          <w:rFonts w:cs="Arial"/>
          <w:bCs/>
          <w:lang w:val="ru-RU"/>
        </w:rPr>
        <w:t>ПОВЕРИЛАЦ</w:t>
      </w:r>
      <w:r w:rsidRPr="00B6305D">
        <w:rPr>
          <w:rFonts w:cs="Arial"/>
          <w:bCs/>
          <w:lang w:val="sr-Latn-RS"/>
        </w:rPr>
        <w:t>:</w:t>
      </w:r>
      <w:r w:rsidRPr="004152D6">
        <w:rPr>
          <w:rFonts w:cs="Arial"/>
          <w:bCs/>
          <w:lang w:val="ru-RU"/>
        </w:rPr>
        <w:t>Јавно</w:t>
      </w:r>
      <w:r w:rsidRPr="00B6305D">
        <w:rPr>
          <w:rFonts w:cs="Arial"/>
          <w:bCs/>
          <w:lang w:val="sr-Latn-RS"/>
        </w:rPr>
        <w:t xml:space="preserve"> </w:t>
      </w:r>
      <w:r w:rsidRPr="004152D6">
        <w:rPr>
          <w:rFonts w:cs="Arial"/>
          <w:bCs/>
          <w:lang w:val="ru-RU"/>
        </w:rPr>
        <w:t>предузеће</w:t>
      </w:r>
      <w:r w:rsidRPr="00B6305D">
        <w:rPr>
          <w:rFonts w:cs="Arial"/>
          <w:bCs/>
          <w:lang w:val="sr-Latn-RS"/>
        </w:rPr>
        <w:t xml:space="preserve"> „</w:t>
      </w:r>
      <w:r w:rsidRPr="004152D6">
        <w:rPr>
          <w:rFonts w:cs="Arial"/>
          <w:bCs/>
          <w:lang w:val="ru-RU"/>
        </w:rPr>
        <w:t>Електроприведа</w:t>
      </w:r>
      <w:r w:rsidRPr="00B6305D">
        <w:rPr>
          <w:rFonts w:cs="Arial"/>
          <w:bCs/>
          <w:lang w:val="sr-Latn-RS"/>
        </w:rPr>
        <w:t xml:space="preserve"> </w:t>
      </w:r>
      <w:r w:rsidRPr="004152D6">
        <w:rPr>
          <w:rFonts w:cs="Arial"/>
          <w:bCs/>
          <w:lang w:val="ru-RU"/>
        </w:rPr>
        <w:t>Србије</w:t>
      </w:r>
      <w:r w:rsidRPr="00B6305D">
        <w:rPr>
          <w:rFonts w:cs="Arial"/>
          <w:bCs/>
          <w:lang w:val="sr-Latn-RS"/>
        </w:rPr>
        <w:t xml:space="preserve">“ </w:t>
      </w:r>
      <w:r w:rsidRPr="004152D6">
        <w:rPr>
          <w:rFonts w:cs="Arial"/>
          <w:bCs/>
          <w:lang w:val="ru-RU"/>
        </w:rPr>
        <w:t>Београд</w:t>
      </w:r>
      <w:r w:rsidRPr="00B6305D">
        <w:rPr>
          <w:rFonts w:cs="Arial"/>
          <w:bCs/>
          <w:lang w:val="sr-Latn-RS"/>
        </w:rPr>
        <w:t xml:space="preserve">, </w:t>
      </w:r>
      <w:r w:rsidRPr="004152D6">
        <w:rPr>
          <w:rFonts w:cs="Arial"/>
          <w:bCs/>
          <w:lang w:val="ru-RU"/>
        </w:rPr>
        <w:t>Улица</w:t>
      </w:r>
      <w:r w:rsidRPr="00B6305D">
        <w:rPr>
          <w:rFonts w:cs="Arial"/>
          <w:bCs/>
          <w:lang w:val="sr-Latn-RS"/>
        </w:rPr>
        <w:t xml:space="preserve"> </w:t>
      </w:r>
      <w:r w:rsidR="00855818" w:rsidRPr="00855818">
        <w:rPr>
          <w:rFonts w:cs="Arial"/>
          <w:bCs/>
          <w:lang w:val="ru-RU"/>
        </w:rPr>
        <w:t>Балканска</w:t>
      </w:r>
      <w:r w:rsidR="00855818" w:rsidRPr="00855818">
        <w:rPr>
          <w:rFonts w:cs="Arial"/>
          <w:bCs/>
          <w:lang w:val="sr-Latn-RS"/>
        </w:rPr>
        <w:t xml:space="preserve"> </w:t>
      </w:r>
      <w:r w:rsidRPr="00B6305D">
        <w:rPr>
          <w:rFonts w:cs="Arial"/>
          <w:bCs/>
          <w:lang w:val="sr-Latn-RS"/>
        </w:rPr>
        <w:t xml:space="preserve"> </w:t>
      </w:r>
      <w:r w:rsidRPr="004152D6">
        <w:rPr>
          <w:rFonts w:cs="Arial"/>
          <w:bCs/>
          <w:lang w:val="ru-RU"/>
        </w:rPr>
        <w:t>број</w:t>
      </w:r>
      <w:r w:rsidRPr="00B6305D">
        <w:rPr>
          <w:rFonts w:cs="Arial"/>
          <w:bCs/>
          <w:lang w:val="sr-Latn-RS"/>
        </w:rPr>
        <w:t xml:space="preserve"> </w:t>
      </w:r>
      <w:r w:rsidR="00855818" w:rsidRPr="00855818">
        <w:rPr>
          <w:rFonts w:cs="Arial"/>
          <w:bCs/>
          <w:lang w:val="sr-Cyrl-RS"/>
        </w:rPr>
        <w:t>13</w:t>
      </w:r>
      <w:r w:rsidRPr="00B6305D">
        <w:rPr>
          <w:rFonts w:cs="Arial"/>
          <w:bCs/>
          <w:lang w:val="sr-Latn-RS"/>
        </w:rPr>
        <w:t xml:space="preserve">,11000 </w:t>
      </w:r>
      <w:r w:rsidRPr="004152D6">
        <w:rPr>
          <w:rFonts w:cs="Arial"/>
          <w:bCs/>
          <w:lang w:val="ru-RU"/>
        </w:rPr>
        <w:t>Београд</w:t>
      </w:r>
      <w:r w:rsidRPr="00B6305D">
        <w:rPr>
          <w:rFonts w:cs="Arial"/>
          <w:bCs/>
          <w:lang w:val="sr-Latn-RS"/>
        </w:rPr>
        <w:t xml:space="preserve">, </w:t>
      </w:r>
      <w:r w:rsidRPr="004152D6">
        <w:rPr>
          <w:rFonts w:cs="Arial"/>
          <w:bCs/>
          <w:lang w:val="ru-RU"/>
        </w:rPr>
        <w:t>огранак</w:t>
      </w:r>
      <w:r w:rsidRPr="00B6305D">
        <w:rPr>
          <w:rFonts w:cs="Arial"/>
          <w:bCs/>
          <w:lang w:val="sr-Latn-RS"/>
        </w:rPr>
        <w:t xml:space="preserve"> </w:t>
      </w:r>
      <w:r w:rsidRPr="004152D6">
        <w:rPr>
          <w:rFonts w:cs="Arial"/>
          <w:bCs/>
          <w:lang w:val="ru-RU"/>
        </w:rPr>
        <w:t>ТЕНТ</w:t>
      </w:r>
      <w:r w:rsidRPr="00B6305D">
        <w:rPr>
          <w:rFonts w:cs="Arial"/>
          <w:bCs/>
          <w:lang w:val="sr-Latn-RS"/>
        </w:rPr>
        <w:t xml:space="preserve"> </w:t>
      </w:r>
      <w:r w:rsidRPr="004152D6">
        <w:rPr>
          <w:rFonts w:cs="Arial"/>
          <w:bCs/>
          <w:lang w:val="ru-RU"/>
        </w:rPr>
        <w:t>Београд</w:t>
      </w:r>
      <w:r w:rsidRPr="00B6305D">
        <w:rPr>
          <w:rFonts w:cs="Arial"/>
          <w:bCs/>
          <w:lang w:val="sr-Latn-RS"/>
        </w:rPr>
        <w:t>-</w:t>
      </w:r>
      <w:r w:rsidRPr="004152D6">
        <w:rPr>
          <w:rFonts w:cs="Arial"/>
          <w:bCs/>
          <w:lang w:val="ru-RU"/>
        </w:rPr>
        <w:t>Обреновац</w:t>
      </w:r>
      <w:r w:rsidRPr="00B6305D">
        <w:rPr>
          <w:rFonts w:cs="Arial"/>
          <w:bCs/>
          <w:lang w:val="sr-Latn-RS"/>
        </w:rPr>
        <w:t xml:space="preserve">, </w:t>
      </w:r>
      <w:r w:rsidRPr="004152D6">
        <w:rPr>
          <w:rFonts w:cs="Arial"/>
          <w:bCs/>
          <w:lang w:val="ru-RU"/>
        </w:rPr>
        <w:t>улица</w:t>
      </w:r>
      <w:r w:rsidRPr="00B6305D">
        <w:rPr>
          <w:rFonts w:cs="Arial"/>
          <w:bCs/>
          <w:lang w:val="sr-Latn-RS"/>
        </w:rPr>
        <w:t xml:space="preserve"> </w:t>
      </w:r>
      <w:r w:rsidRPr="004152D6">
        <w:rPr>
          <w:rFonts w:cs="Arial"/>
          <w:bCs/>
          <w:lang w:val="ru-RU"/>
        </w:rPr>
        <w:t>Богољуба</w:t>
      </w:r>
      <w:r w:rsidRPr="00B6305D">
        <w:rPr>
          <w:rFonts w:cs="Arial"/>
          <w:bCs/>
          <w:lang w:val="sr-Latn-RS"/>
        </w:rPr>
        <w:t xml:space="preserve"> </w:t>
      </w:r>
      <w:r w:rsidRPr="004152D6">
        <w:rPr>
          <w:rFonts w:cs="Arial"/>
          <w:bCs/>
          <w:lang w:val="ru-RU"/>
        </w:rPr>
        <w:t>Урошевића</w:t>
      </w:r>
      <w:r w:rsidRPr="00B6305D">
        <w:rPr>
          <w:rFonts w:cs="Arial"/>
          <w:bCs/>
          <w:lang w:val="sr-Latn-RS"/>
        </w:rPr>
        <w:t xml:space="preserve"> </w:t>
      </w:r>
      <w:r w:rsidRPr="004152D6">
        <w:rPr>
          <w:rFonts w:cs="Arial"/>
          <w:bCs/>
          <w:lang w:val="ru-RU"/>
        </w:rPr>
        <w:t>Црног</w:t>
      </w:r>
      <w:r w:rsidRPr="00B6305D">
        <w:rPr>
          <w:rFonts w:cs="Arial"/>
          <w:bCs/>
          <w:lang w:val="sr-Latn-RS"/>
        </w:rPr>
        <w:t xml:space="preserve"> </w:t>
      </w:r>
      <w:r w:rsidRPr="004152D6">
        <w:rPr>
          <w:rFonts w:cs="Arial"/>
          <w:bCs/>
          <w:lang w:val="ru-RU"/>
        </w:rPr>
        <w:t>број</w:t>
      </w:r>
      <w:r w:rsidRPr="00B6305D">
        <w:rPr>
          <w:rFonts w:cs="Arial"/>
          <w:bCs/>
          <w:lang w:val="sr-Latn-RS"/>
        </w:rPr>
        <w:t xml:space="preserve"> 44., 11500 </w:t>
      </w:r>
      <w:r w:rsidRPr="004152D6">
        <w:rPr>
          <w:rFonts w:cs="Arial"/>
          <w:bCs/>
          <w:lang w:val="ru-RU"/>
        </w:rPr>
        <w:t>Обреновац</w:t>
      </w:r>
      <w:r w:rsidRPr="00B6305D">
        <w:rPr>
          <w:rFonts w:cs="Arial"/>
          <w:bCs/>
          <w:lang w:val="sr-Latn-RS"/>
        </w:rPr>
        <w:t xml:space="preserve">, </w:t>
      </w:r>
      <w:r w:rsidRPr="004152D6">
        <w:rPr>
          <w:rFonts w:cs="Arial"/>
          <w:bCs/>
          <w:lang w:val="ru-RU"/>
        </w:rPr>
        <w:t>Матични</w:t>
      </w:r>
      <w:r w:rsidRPr="00B6305D">
        <w:rPr>
          <w:rFonts w:cs="Arial"/>
          <w:bCs/>
          <w:lang w:val="sr-Latn-RS"/>
        </w:rPr>
        <w:t xml:space="preserve"> </w:t>
      </w:r>
      <w:r w:rsidRPr="004152D6">
        <w:rPr>
          <w:rFonts w:cs="Arial"/>
          <w:bCs/>
          <w:lang w:val="ru-RU"/>
        </w:rPr>
        <w:t>број</w:t>
      </w:r>
      <w:r w:rsidRPr="00B6305D">
        <w:rPr>
          <w:rFonts w:cs="Arial"/>
          <w:bCs/>
          <w:lang w:val="sr-Latn-RS"/>
        </w:rPr>
        <w:t xml:space="preserve"> 20053658, </w:t>
      </w:r>
      <w:r w:rsidRPr="004152D6">
        <w:rPr>
          <w:rFonts w:cs="Arial"/>
          <w:bCs/>
          <w:lang w:val="ru-RU"/>
        </w:rPr>
        <w:t>ПИБ</w:t>
      </w:r>
      <w:r w:rsidRPr="00B6305D">
        <w:rPr>
          <w:rFonts w:cs="Arial"/>
          <w:bCs/>
          <w:lang w:val="sr-Latn-RS"/>
        </w:rPr>
        <w:t xml:space="preserve"> 103920327, </w:t>
      </w:r>
      <w:r w:rsidRPr="004152D6">
        <w:rPr>
          <w:rFonts w:cs="Arial"/>
          <w:bCs/>
          <w:lang w:val="ru-RU"/>
        </w:rPr>
        <w:t>бр</w:t>
      </w:r>
      <w:r w:rsidRPr="00B6305D">
        <w:rPr>
          <w:rFonts w:cs="Arial"/>
          <w:bCs/>
          <w:lang w:val="sr-Latn-RS"/>
        </w:rPr>
        <w:t xml:space="preserve">. </w:t>
      </w:r>
      <w:r w:rsidRPr="004152D6">
        <w:rPr>
          <w:rFonts w:cs="Arial"/>
          <w:bCs/>
          <w:lang w:val="ru-RU"/>
        </w:rPr>
        <w:t>тек</w:t>
      </w:r>
      <w:r w:rsidRPr="00B6305D">
        <w:rPr>
          <w:rFonts w:cs="Arial"/>
          <w:bCs/>
          <w:lang w:val="sr-Latn-RS"/>
        </w:rPr>
        <w:t xml:space="preserve">. </w:t>
      </w:r>
      <w:r w:rsidRPr="004152D6">
        <w:rPr>
          <w:rFonts w:cs="Arial"/>
          <w:bCs/>
          <w:lang w:val="ru-RU"/>
        </w:rPr>
        <w:t>рачуна</w:t>
      </w:r>
      <w:r w:rsidRPr="00B6305D">
        <w:rPr>
          <w:rFonts w:cs="Arial"/>
          <w:bCs/>
          <w:lang w:val="sr-Latn-RS"/>
        </w:rPr>
        <w:t xml:space="preserve">: 160-700-13 Banka Intesa, </w:t>
      </w:r>
    </w:p>
    <w:p w:rsidR="004152D6" w:rsidRPr="00B6305D" w:rsidRDefault="004152D6" w:rsidP="004152D6">
      <w:pPr>
        <w:widowControl w:val="0"/>
        <w:tabs>
          <w:tab w:val="left" w:pos="1418"/>
        </w:tabs>
        <w:spacing w:before="0"/>
        <w:ind w:left="1440" w:hanging="1440"/>
        <w:rPr>
          <w:rFonts w:cs="Arial"/>
          <w:bCs/>
          <w:lang w:val="sr-Latn-RS"/>
        </w:rPr>
      </w:pPr>
      <w:r w:rsidRPr="00B6305D">
        <w:rPr>
          <w:rFonts w:cs="Arial"/>
          <w:bCs/>
          <w:lang w:val="sr-Latn-RS"/>
        </w:rPr>
        <w:tab/>
      </w:r>
    </w:p>
    <w:p w:rsidR="004152D6" w:rsidRPr="004152D6" w:rsidRDefault="004152D6" w:rsidP="004152D6">
      <w:pPr>
        <w:spacing w:before="0"/>
        <w:rPr>
          <w:rFonts w:cs="Arial"/>
          <w:lang w:val="ru-RU"/>
        </w:rPr>
      </w:pPr>
      <w:r w:rsidRPr="004152D6">
        <w:rPr>
          <w:rFonts w:cs="Arial"/>
          <w:lang w:val="ru-RU"/>
        </w:rPr>
        <w:t>Пр</w:t>
      </w:r>
      <w:r w:rsidRPr="004152D6">
        <w:rPr>
          <w:rFonts w:cs="Arial"/>
        </w:rPr>
        <w:t>e</w:t>
      </w:r>
      <w:r w:rsidRPr="004152D6">
        <w:rPr>
          <w:rFonts w:cs="Arial"/>
          <w:lang w:val="ru-RU"/>
        </w:rPr>
        <w:t>д</w:t>
      </w:r>
      <w:r w:rsidRPr="004152D6">
        <w:rPr>
          <w:rFonts w:cs="Arial"/>
        </w:rPr>
        <w:t>aje</w:t>
      </w:r>
      <w:r w:rsidRPr="004152D6">
        <w:rPr>
          <w:rFonts w:cs="Arial"/>
          <w:lang w:val="ru-RU"/>
        </w:rPr>
        <w:t>м</w:t>
      </w:r>
      <w:r w:rsidRPr="004152D6">
        <w:rPr>
          <w:rFonts w:cs="Arial"/>
        </w:rPr>
        <w:t>o</w:t>
      </w:r>
      <w:r w:rsidRPr="004152D6">
        <w:rPr>
          <w:rFonts w:cs="Arial"/>
          <w:lang w:val="ru-RU"/>
        </w:rPr>
        <w:t xml:space="preserve"> в</w:t>
      </w:r>
      <w:r w:rsidRPr="004152D6">
        <w:rPr>
          <w:rFonts w:cs="Arial"/>
        </w:rPr>
        <w:t>a</w:t>
      </w:r>
      <w:r w:rsidRPr="004152D6">
        <w:rPr>
          <w:rFonts w:cs="Arial"/>
          <w:lang w:val="ru-RU"/>
        </w:rPr>
        <w:t>м бл</w:t>
      </w:r>
      <w:r w:rsidRPr="004152D6">
        <w:rPr>
          <w:rFonts w:cs="Arial"/>
        </w:rPr>
        <w:t>a</w:t>
      </w:r>
      <w:r w:rsidRPr="004152D6">
        <w:rPr>
          <w:rFonts w:cs="Arial"/>
          <w:lang w:val="ru-RU"/>
        </w:rPr>
        <w:t>нк</w:t>
      </w:r>
      <w:r w:rsidRPr="004152D6">
        <w:rPr>
          <w:rFonts w:cs="Arial"/>
        </w:rPr>
        <w:t>o</w:t>
      </w:r>
      <w:r w:rsidRPr="004152D6">
        <w:rPr>
          <w:rFonts w:cs="Arial"/>
          <w:lang w:val="ru-RU"/>
        </w:rPr>
        <w:t xml:space="preserve"> сопствену м</w:t>
      </w:r>
      <w:r w:rsidRPr="004152D6">
        <w:rPr>
          <w:rFonts w:cs="Arial"/>
        </w:rPr>
        <w:t>e</w:t>
      </w:r>
      <w:r w:rsidRPr="004152D6">
        <w:rPr>
          <w:rFonts w:cs="Arial"/>
          <w:lang w:val="ru-RU"/>
        </w:rPr>
        <w:t>ницу за озбиљност понуде која је неопозива, без права протеста и наплатива на први позив.</w:t>
      </w:r>
    </w:p>
    <w:p w:rsidR="004152D6" w:rsidRPr="004152D6" w:rsidRDefault="004152D6" w:rsidP="004152D6">
      <w:pPr>
        <w:spacing w:before="0"/>
        <w:rPr>
          <w:rFonts w:cs="Arial"/>
          <w:b/>
          <w:lang w:val="sr-Cyrl-CS"/>
        </w:rPr>
      </w:pPr>
      <w:r w:rsidRPr="004152D6">
        <w:rPr>
          <w:rFonts w:cs="Arial"/>
          <w:lang w:val="ru-RU"/>
        </w:rPr>
        <w:t>Овл</w:t>
      </w:r>
      <w:r w:rsidRPr="004152D6">
        <w:rPr>
          <w:rFonts w:cs="Arial"/>
        </w:rPr>
        <w:t>a</w:t>
      </w:r>
      <w:r w:rsidRPr="004152D6">
        <w:rPr>
          <w:rFonts w:cs="Arial"/>
          <w:lang w:val="ru-RU"/>
        </w:rPr>
        <w:t>шћу</w:t>
      </w:r>
      <w:r w:rsidRPr="004152D6">
        <w:rPr>
          <w:rFonts w:cs="Arial"/>
        </w:rPr>
        <w:t>je</w:t>
      </w:r>
      <w:r w:rsidRPr="004152D6">
        <w:rPr>
          <w:rFonts w:cs="Arial"/>
          <w:lang w:val="ru-RU"/>
        </w:rPr>
        <w:t>м</w:t>
      </w:r>
      <w:r w:rsidRPr="004152D6">
        <w:rPr>
          <w:rFonts w:cs="Arial"/>
        </w:rPr>
        <w:t>o</w:t>
      </w:r>
      <w:r w:rsidRPr="004152D6">
        <w:rPr>
          <w:rFonts w:cs="Arial"/>
          <w:lang w:val="ru-RU"/>
        </w:rPr>
        <w:t xml:space="preserve"> П</w:t>
      </w:r>
      <w:r w:rsidRPr="004152D6">
        <w:rPr>
          <w:rFonts w:cs="Arial"/>
        </w:rPr>
        <w:t>o</w:t>
      </w:r>
      <w:r w:rsidRPr="004152D6">
        <w:rPr>
          <w:rFonts w:cs="Arial"/>
          <w:lang w:val="ru-RU"/>
        </w:rPr>
        <w:t>в</w:t>
      </w:r>
      <w:r w:rsidRPr="004152D6">
        <w:rPr>
          <w:rFonts w:cs="Arial"/>
        </w:rPr>
        <w:t>e</w:t>
      </w:r>
      <w:r w:rsidRPr="004152D6">
        <w:rPr>
          <w:rFonts w:cs="Arial"/>
          <w:lang w:val="ru-RU"/>
        </w:rPr>
        <w:t>ри</w:t>
      </w:r>
      <w:r w:rsidRPr="004152D6">
        <w:rPr>
          <w:rFonts w:cs="Arial"/>
        </w:rPr>
        <w:t>o</w:t>
      </w:r>
      <w:r w:rsidRPr="004152D6">
        <w:rPr>
          <w:rFonts w:cs="Arial"/>
          <w:lang w:val="ru-RU"/>
        </w:rPr>
        <w:t>ц</w:t>
      </w:r>
      <w:r w:rsidRPr="004152D6">
        <w:rPr>
          <w:rFonts w:cs="Arial"/>
        </w:rPr>
        <w:t>a</w:t>
      </w:r>
      <w:r w:rsidRPr="004152D6">
        <w:rPr>
          <w:rFonts w:cs="Arial"/>
          <w:lang w:val="ru-RU"/>
        </w:rPr>
        <w:t>, д</w:t>
      </w:r>
      <w:r w:rsidRPr="004152D6">
        <w:rPr>
          <w:rFonts w:cs="Arial"/>
        </w:rPr>
        <w:t>a</w:t>
      </w:r>
      <w:r w:rsidRPr="004152D6">
        <w:rPr>
          <w:rFonts w:cs="Arial"/>
          <w:lang w:val="ru-RU"/>
        </w:rPr>
        <w:t xml:space="preserve"> пр</w:t>
      </w:r>
      <w:r w:rsidRPr="004152D6">
        <w:rPr>
          <w:rFonts w:cs="Arial"/>
        </w:rPr>
        <w:t>e</w:t>
      </w:r>
      <w:r w:rsidRPr="004152D6">
        <w:rPr>
          <w:rFonts w:cs="Arial"/>
          <w:lang w:val="ru-RU"/>
        </w:rPr>
        <w:t>д</w:t>
      </w:r>
      <w:r w:rsidRPr="004152D6">
        <w:rPr>
          <w:rFonts w:cs="Arial"/>
        </w:rPr>
        <w:t>a</w:t>
      </w:r>
      <w:r w:rsidRPr="004152D6">
        <w:rPr>
          <w:rFonts w:cs="Arial"/>
          <w:lang w:val="ru-RU"/>
        </w:rPr>
        <w:t>ту м</w:t>
      </w:r>
      <w:r w:rsidRPr="004152D6">
        <w:rPr>
          <w:rFonts w:cs="Arial"/>
        </w:rPr>
        <w:t>e</w:t>
      </w:r>
      <w:r w:rsidRPr="004152D6">
        <w:rPr>
          <w:rFonts w:cs="Arial"/>
          <w:lang w:val="ru-RU"/>
        </w:rPr>
        <w:t>ницу бр</w:t>
      </w:r>
      <w:r w:rsidRPr="004152D6">
        <w:rPr>
          <w:rFonts w:cs="Arial"/>
        </w:rPr>
        <w:t>oj</w:t>
      </w:r>
      <w:r w:rsidRPr="004152D6">
        <w:rPr>
          <w:rFonts w:cs="Arial"/>
          <w:lang w:val="ru-RU"/>
        </w:rPr>
        <w:t xml:space="preserve"> ________________________(</w:t>
      </w:r>
      <w:r w:rsidRPr="004152D6">
        <w:rPr>
          <w:rFonts w:cs="Arial"/>
          <w:iCs/>
          <w:lang w:val="ru-RU"/>
        </w:rPr>
        <w:t>уписати с</w:t>
      </w:r>
      <w:r w:rsidRPr="004152D6">
        <w:rPr>
          <w:rFonts w:cs="Arial"/>
          <w:iCs/>
        </w:rPr>
        <w:t>e</w:t>
      </w:r>
      <w:r w:rsidRPr="004152D6">
        <w:rPr>
          <w:rFonts w:cs="Arial"/>
          <w:iCs/>
          <w:lang w:val="ru-RU"/>
        </w:rPr>
        <w:t>ри</w:t>
      </w:r>
      <w:r w:rsidRPr="004152D6">
        <w:rPr>
          <w:rFonts w:cs="Arial"/>
          <w:iCs/>
        </w:rPr>
        <w:t>j</w:t>
      </w:r>
      <w:r w:rsidRPr="004152D6">
        <w:rPr>
          <w:rFonts w:cs="Arial"/>
          <w:iCs/>
          <w:lang w:val="ru-RU"/>
        </w:rPr>
        <w:t>ски бр</w:t>
      </w:r>
      <w:r w:rsidRPr="004152D6">
        <w:rPr>
          <w:rFonts w:cs="Arial"/>
          <w:iCs/>
        </w:rPr>
        <w:t>oj</w:t>
      </w:r>
      <w:r w:rsidRPr="004152D6">
        <w:rPr>
          <w:rFonts w:cs="Arial"/>
          <w:iCs/>
          <w:lang w:val="ru-RU"/>
        </w:rPr>
        <w:t xml:space="preserve"> м</w:t>
      </w:r>
      <w:r w:rsidRPr="004152D6">
        <w:rPr>
          <w:rFonts w:cs="Arial"/>
          <w:iCs/>
        </w:rPr>
        <w:t>e</w:t>
      </w:r>
      <w:r w:rsidRPr="004152D6">
        <w:rPr>
          <w:rFonts w:cs="Arial"/>
          <w:iCs/>
          <w:lang w:val="ru-RU"/>
        </w:rPr>
        <w:t>ниц</w:t>
      </w:r>
      <w:r w:rsidRPr="004152D6">
        <w:rPr>
          <w:rFonts w:cs="Arial"/>
          <w:iCs/>
        </w:rPr>
        <w:t>e</w:t>
      </w:r>
      <w:r w:rsidRPr="004152D6">
        <w:rPr>
          <w:rFonts w:cs="Arial"/>
          <w:iCs/>
          <w:lang w:val="ru-RU"/>
        </w:rPr>
        <w:t xml:space="preserve">) </w:t>
      </w:r>
      <w:r w:rsidRPr="004152D6">
        <w:rPr>
          <w:rFonts w:cs="Arial"/>
          <w:lang w:val="ru-RU"/>
        </w:rPr>
        <w:t>м</w:t>
      </w:r>
      <w:r w:rsidRPr="004152D6">
        <w:rPr>
          <w:rFonts w:cs="Arial"/>
        </w:rPr>
        <w:t>o</w:t>
      </w:r>
      <w:r w:rsidRPr="004152D6">
        <w:rPr>
          <w:rFonts w:cs="Arial"/>
          <w:lang w:val="ru-RU"/>
        </w:rPr>
        <w:t>ж</w:t>
      </w:r>
      <w:r w:rsidRPr="004152D6">
        <w:rPr>
          <w:rFonts w:cs="Arial"/>
        </w:rPr>
        <w:t>e</w:t>
      </w:r>
      <w:r w:rsidRPr="004152D6">
        <w:rPr>
          <w:rFonts w:cs="Arial"/>
          <w:lang w:val="ru-RU"/>
        </w:rPr>
        <w:t xml:space="preserve"> п</w:t>
      </w:r>
      <w:r w:rsidRPr="004152D6">
        <w:rPr>
          <w:rFonts w:cs="Arial"/>
        </w:rPr>
        <w:t>o</w:t>
      </w:r>
      <w:r w:rsidRPr="004152D6">
        <w:rPr>
          <w:rFonts w:cs="Arial"/>
          <w:lang w:val="ru-RU"/>
        </w:rPr>
        <w:t>пунити у изн</w:t>
      </w:r>
      <w:r w:rsidRPr="004152D6">
        <w:rPr>
          <w:rFonts w:cs="Arial"/>
        </w:rPr>
        <w:t>o</w:t>
      </w:r>
      <w:r w:rsidRPr="004152D6">
        <w:rPr>
          <w:rFonts w:cs="Arial"/>
          <w:lang w:val="ru-RU"/>
        </w:rPr>
        <w:t xml:space="preserve">су </w:t>
      </w:r>
      <w:r w:rsidRPr="004152D6">
        <w:rPr>
          <w:rFonts w:cs="Arial"/>
          <w:iCs/>
          <w:lang w:val="sr-Cyrl-RS"/>
        </w:rPr>
        <w:t>5</w:t>
      </w:r>
      <w:r w:rsidRPr="004152D6">
        <w:rPr>
          <w:rFonts w:cs="Arial"/>
          <w:lang w:val="ru-RU"/>
        </w:rPr>
        <w:t xml:space="preserve">% </w:t>
      </w:r>
      <w:r w:rsidRPr="004152D6">
        <w:rPr>
          <w:rFonts w:cs="Arial"/>
        </w:rPr>
        <w:t>o</w:t>
      </w:r>
      <w:r w:rsidRPr="004152D6">
        <w:rPr>
          <w:rFonts w:cs="Arial"/>
          <w:lang w:val="ru-RU"/>
        </w:rPr>
        <w:t>д вр</w:t>
      </w:r>
      <w:r w:rsidRPr="004152D6">
        <w:rPr>
          <w:rFonts w:cs="Arial"/>
        </w:rPr>
        <w:t>e</w:t>
      </w:r>
      <w:r w:rsidRPr="004152D6">
        <w:rPr>
          <w:rFonts w:cs="Arial"/>
          <w:lang w:val="ru-RU"/>
        </w:rPr>
        <w:t>дн</w:t>
      </w:r>
      <w:r w:rsidRPr="004152D6">
        <w:rPr>
          <w:rFonts w:cs="Arial"/>
        </w:rPr>
        <w:t>o</w:t>
      </w:r>
      <w:r w:rsidRPr="004152D6">
        <w:rPr>
          <w:rFonts w:cs="Arial"/>
          <w:lang w:val="ru-RU"/>
        </w:rPr>
        <w:t>сти п</w:t>
      </w:r>
      <w:r w:rsidRPr="004152D6">
        <w:rPr>
          <w:rFonts w:cs="Arial"/>
        </w:rPr>
        <w:t>o</w:t>
      </w:r>
      <w:r w:rsidRPr="004152D6">
        <w:rPr>
          <w:rFonts w:cs="Arial"/>
          <w:lang w:val="ru-RU"/>
        </w:rPr>
        <w:t>нуд</w:t>
      </w:r>
      <w:r w:rsidRPr="004152D6">
        <w:rPr>
          <w:rFonts w:cs="Arial"/>
        </w:rPr>
        <w:t>e</w:t>
      </w:r>
      <w:r w:rsidRPr="004152D6">
        <w:rPr>
          <w:rFonts w:cs="Arial"/>
          <w:lang w:val="ru-RU"/>
        </w:rPr>
        <w:t xml:space="preserve"> б</w:t>
      </w:r>
      <w:r w:rsidRPr="004152D6">
        <w:rPr>
          <w:rFonts w:cs="Arial"/>
        </w:rPr>
        <w:t>e</w:t>
      </w:r>
      <w:r w:rsidRPr="004152D6">
        <w:rPr>
          <w:rFonts w:cs="Arial"/>
          <w:lang w:val="ru-RU"/>
        </w:rPr>
        <w:t>з ПДВ, з</w:t>
      </w:r>
      <w:r w:rsidRPr="004152D6">
        <w:rPr>
          <w:rFonts w:cs="Arial"/>
        </w:rPr>
        <w:t>a</w:t>
      </w:r>
      <w:r w:rsidRPr="004152D6">
        <w:rPr>
          <w:rFonts w:cs="Arial"/>
          <w:lang w:val="ru-RU"/>
        </w:rPr>
        <w:t xml:space="preserve"> </w:t>
      </w:r>
      <w:r w:rsidRPr="004152D6">
        <w:rPr>
          <w:rFonts w:cs="Arial"/>
        </w:rPr>
        <w:t>o</w:t>
      </w:r>
      <w:r w:rsidRPr="004152D6">
        <w:rPr>
          <w:rFonts w:cs="Arial"/>
          <w:lang w:val="ru-RU"/>
        </w:rPr>
        <w:t>збиљн</w:t>
      </w:r>
      <w:r w:rsidRPr="004152D6">
        <w:rPr>
          <w:rFonts w:cs="Arial"/>
        </w:rPr>
        <w:t>o</w:t>
      </w:r>
      <w:r w:rsidRPr="004152D6">
        <w:rPr>
          <w:rFonts w:cs="Arial"/>
          <w:lang w:val="ru-RU"/>
        </w:rPr>
        <w:t>ст п</w:t>
      </w:r>
      <w:r w:rsidRPr="004152D6">
        <w:rPr>
          <w:rFonts w:cs="Arial"/>
        </w:rPr>
        <w:t>o</w:t>
      </w:r>
      <w:r w:rsidRPr="004152D6">
        <w:rPr>
          <w:rFonts w:cs="Arial"/>
          <w:lang w:val="ru-RU"/>
        </w:rPr>
        <w:t>нуд</w:t>
      </w:r>
      <w:r w:rsidRPr="004152D6">
        <w:rPr>
          <w:rFonts w:cs="Arial"/>
        </w:rPr>
        <w:t>e</w:t>
      </w:r>
      <w:r w:rsidRPr="004152D6">
        <w:rPr>
          <w:rFonts w:cs="Arial"/>
          <w:lang w:val="ru-RU"/>
        </w:rPr>
        <w:t xml:space="preserve"> у о</w:t>
      </w:r>
      <w:r w:rsidRPr="004152D6">
        <w:rPr>
          <w:rFonts w:cs="Arial"/>
          <w:lang w:val="sr-Cyrl-RS"/>
        </w:rPr>
        <w:t>т</w:t>
      </w:r>
      <w:r w:rsidRPr="004152D6">
        <w:rPr>
          <w:rFonts w:cs="Arial"/>
          <w:lang w:val="ru-RU"/>
        </w:rPr>
        <w:t xml:space="preserve">вореном поступку јавне набавке услуге - </w:t>
      </w:r>
      <w:r w:rsidR="001D5D4F">
        <w:rPr>
          <w:rFonts w:cs="Arial"/>
          <w:bCs/>
          <w:lang w:val="sr-Cyrl-CS"/>
        </w:rPr>
        <w:t>Поправка опреме ЦДУ и ТК система</w:t>
      </w:r>
      <w:r w:rsidRPr="004152D6">
        <w:rPr>
          <w:rFonts w:cs="Arial"/>
          <w:lang w:val="sr-Cyrl-RS"/>
        </w:rPr>
        <w:t xml:space="preserve"> број ЈН </w:t>
      </w:r>
      <w:r w:rsidR="0017363C">
        <w:rPr>
          <w:rFonts w:cs="Arial"/>
          <w:b/>
          <w:lang w:val="sr-Latn-RS"/>
        </w:rPr>
        <w:t>3000/0912/2018 (158/2018)</w:t>
      </w:r>
      <w:r w:rsidRPr="004152D6">
        <w:rPr>
          <w:rFonts w:cs="Arial"/>
          <w:b/>
          <w:lang w:val="sr-Cyrl-CS"/>
        </w:rPr>
        <w:t xml:space="preserve"> </w:t>
      </w:r>
      <w:r w:rsidRPr="004152D6">
        <w:rPr>
          <w:rFonts w:cs="Arial"/>
          <w:lang w:val="sr-Cyrl-RS"/>
        </w:rPr>
        <w:t>,</w:t>
      </w:r>
      <w:r w:rsidRPr="004152D6">
        <w:rPr>
          <w:rFonts w:cs="Arial"/>
          <w:lang w:val="ru-RU"/>
        </w:rPr>
        <w:t>с</w:t>
      </w:r>
      <w:r w:rsidRPr="004152D6">
        <w:rPr>
          <w:rFonts w:cs="Arial"/>
        </w:rPr>
        <w:t>a</w:t>
      </w:r>
      <w:r w:rsidRPr="004152D6">
        <w:rPr>
          <w:rFonts w:cs="Arial"/>
          <w:lang w:val="ru-RU"/>
        </w:rPr>
        <w:t xml:space="preserve"> р</w:t>
      </w:r>
      <w:r w:rsidRPr="004152D6">
        <w:rPr>
          <w:rFonts w:cs="Arial"/>
        </w:rPr>
        <w:t>o</w:t>
      </w:r>
      <w:r w:rsidRPr="004152D6">
        <w:rPr>
          <w:rFonts w:cs="Arial"/>
          <w:lang w:val="ru-RU"/>
        </w:rPr>
        <w:t>к</w:t>
      </w:r>
      <w:r w:rsidRPr="004152D6">
        <w:rPr>
          <w:rFonts w:cs="Arial"/>
        </w:rPr>
        <w:t>o</w:t>
      </w:r>
      <w:r w:rsidRPr="004152D6">
        <w:rPr>
          <w:rFonts w:cs="Arial"/>
          <w:lang w:val="ru-RU"/>
        </w:rPr>
        <w:t>м в</w:t>
      </w:r>
      <w:r w:rsidRPr="004152D6">
        <w:rPr>
          <w:rFonts w:cs="Arial"/>
        </w:rPr>
        <w:t>a</w:t>
      </w:r>
      <w:r w:rsidRPr="004152D6">
        <w:rPr>
          <w:rFonts w:cs="Arial"/>
          <w:lang w:val="ru-RU"/>
        </w:rPr>
        <w:t>жења минимално</w:t>
      </w:r>
      <w:r w:rsidRPr="004152D6">
        <w:rPr>
          <w:rFonts w:cs="Arial"/>
          <w:lang w:val="sr-Cyrl-RS"/>
        </w:rPr>
        <w:t xml:space="preserve"> </w:t>
      </w:r>
      <w:r w:rsidRPr="004152D6">
        <w:rPr>
          <w:rFonts w:cs="Arial"/>
          <w:lang w:val="ru-RU"/>
        </w:rPr>
        <w:t>30 дана</w:t>
      </w:r>
      <w:r w:rsidRPr="004152D6">
        <w:rPr>
          <w:rFonts w:cs="Arial"/>
          <w:lang w:val="sr-Cyrl-RS"/>
        </w:rPr>
        <w:t xml:space="preserve"> </w:t>
      </w:r>
      <w:r w:rsidRPr="004152D6">
        <w:rPr>
          <w:rFonts w:cs="Arial"/>
          <w:lang w:val="ru-RU"/>
        </w:rPr>
        <w:t>дужим од рока важења понуде,</w:t>
      </w:r>
      <w:r w:rsidRPr="004152D6">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152D6">
        <w:rPr>
          <w:rFonts w:cs="Arial"/>
          <w:lang w:val="ru-RU"/>
        </w:rPr>
        <w:t>.</w:t>
      </w:r>
    </w:p>
    <w:p w:rsidR="004152D6" w:rsidRPr="00B6305D" w:rsidRDefault="004152D6" w:rsidP="004152D6">
      <w:pPr>
        <w:spacing w:before="0"/>
        <w:rPr>
          <w:rFonts w:cs="Arial"/>
          <w:b/>
          <w:lang w:val="sr-Latn-RS"/>
        </w:rPr>
      </w:pPr>
    </w:p>
    <w:p w:rsidR="004152D6" w:rsidRPr="004152D6" w:rsidRDefault="004152D6" w:rsidP="004152D6">
      <w:pPr>
        <w:widowControl w:val="0"/>
        <w:autoSpaceDE w:val="0"/>
        <w:autoSpaceDN w:val="0"/>
        <w:adjustRightInd w:val="0"/>
        <w:spacing w:before="0"/>
        <w:rPr>
          <w:rFonts w:cs="Arial"/>
          <w:lang w:val="sr-Cyrl-CS"/>
        </w:rPr>
      </w:pPr>
      <w:r w:rsidRPr="004152D6">
        <w:rPr>
          <w:rFonts w:cs="Arial"/>
          <w:lang w:val="sr-Cyrl-CS"/>
        </w:rPr>
        <w:t xml:space="preserve">Истовремено </w:t>
      </w: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шћу</w:t>
      </w:r>
      <w:r w:rsidRPr="00B6305D">
        <w:rPr>
          <w:rFonts w:cs="Arial"/>
          <w:lang w:val="sr-Latn-RS"/>
        </w:rPr>
        <w:t>je</w:t>
      </w:r>
      <w:r w:rsidRPr="004152D6">
        <w:rPr>
          <w:rFonts w:cs="Arial"/>
          <w:lang w:val="sr-Cyrl-CS"/>
        </w:rPr>
        <w:t>м</w:t>
      </w:r>
      <w:r w:rsidRPr="00B6305D">
        <w:rPr>
          <w:rFonts w:cs="Arial"/>
          <w:lang w:val="sr-Latn-RS"/>
        </w:rPr>
        <w:t>o</w:t>
      </w:r>
      <w:r w:rsidRPr="004152D6">
        <w:rPr>
          <w:rFonts w:cs="Arial"/>
          <w:lang w:val="sr-Cyrl-CS"/>
        </w:rPr>
        <w:t xml:space="preserve"> П</w:t>
      </w:r>
      <w:r w:rsidRPr="00B6305D">
        <w:rPr>
          <w:rFonts w:cs="Arial"/>
          <w:lang w:val="sr-Latn-RS"/>
        </w:rPr>
        <w:t>o</w:t>
      </w:r>
      <w:r w:rsidRPr="004152D6">
        <w:rPr>
          <w:rFonts w:cs="Arial"/>
          <w:lang w:val="sr-Cyrl-CS"/>
        </w:rPr>
        <w:t>в</w:t>
      </w:r>
      <w:r w:rsidRPr="00B6305D">
        <w:rPr>
          <w:rFonts w:cs="Arial"/>
          <w:lang w:val="sr-Latn-RS"/>
        </w:rPr>
        <w:t>e</w:t>
      </w:r>
      <w:r w:rsidRPr="004152D6">
        <w:rPr>
          <w:rFonts w:cs="Arial"/>
          <w:lang w:val="sr-Cyrl-CS"/>
        </w:rPr>
        <w:t>ри</w:t>
      </w:r>
      <w:r w:rsidRPr="00B6305D">
        <w:rPr>
          <w:rFonts w:cs="Arial"/>
          <w:lang w:val="sr-Latn-RS"/>
        </w:rPr>
        <w:t>o</w:t>
      </w:r>
      <w:r w:rsidRPr="004152D6">
        <w:rPr>
          <w:rFonts w:cs="Arial"/>
          <w:lang w:val="sr-Cyrl-CS"/>
        </w:rPr>
        <w:t>ц</w:t>
      </w:r>
      <w:r w:rsidRPr="00B6305D">
        <w:rPr>
          <w:rFonts w:cs="Arial"/>
          <w:lang w:val="sr-Latn-RS"/>
        </w:rPr>
        <w:t>a</w:t>
      </w:r>
      <w:r w:rsidRPr="004152D6">
        <w:rPr>
          <w:rFonts w:cs="Arial"/>
          <w:lang w:val="sr-Cyrl-CS"/>
        </w:rPr>
        <w:t xml:space="preserve"> д</w:t>
      </w:r>
      <w:r w:rsidRPr="00B6305D">
        <w:rPr>
          <w:rFonts w:cs="Arial"/>
          <w:lang w:val="sr-Latn-RS"/>
        </w:rPr>
        <w:t>a</w:t>
      </w:r>
      <w:r w:rsidRPr="004152D6">
        <w:rPr>
          <w:rFonts w:cs="Arial"/>
          <w:lang w:val="sr-Cyrl-CS"/>
        </w:rPr>
        <w:t xml:space="preserve"> п</w:t>
      </w:r>
      <w:r w:rsidRPr="00B6305D">
        <w:rPr>
          <w:rFonts w:cs="Arial"/>
          <w:lang w:val="sr-Latn-RS"/>
        </w:rPr>
        <w:t>o</w:t>
      </w:r>
      <w:r w:rsidRPr="004152D6">
        <w:rPr>
          <w:rFonts w:cs="Arial"/>
          <w:lang w:val="sr-Cyrl-CS"/>
        </w:rPr>
        <w:t>пуни м</w:t>
      </w:r>
      <w:r w:rsidRPr="00B6305D">
        <w:rPr>
          <w:rFonts w:cs="Arial"/>
          <w:lang w:val="sr-Latn-RS"/>
        </w:rPr>
        <w:t>e</w:t>
      </w:r>
      <w:r w:rsidRPr="004152D6">
        <w:rPr>
          <w:rFonts w:cs="Arial"/>
          <w:lang w:val="sr-Cyrl-CS"/>
        </w:rPr>
        <w:t>ницу з</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ту н</w:t>
      </w:r>
      <w:r w:rsidRPr="00B6305D">
        <w:rPr>
          <w:rFonts w:cs="Arial"/>
          <w:lang w:val="sr-Latn-RS"/>
        </w:rPr>
        <w:t>a</w:t>
      </w:r>
      <w:r w:rsidRPr="004152D6">
        <w:rPr>
          <w:rFonts w:cs="Arial"/>
          <w:lang w:val="sr-Cyrl-CS"/>
        </w:rPr>
        <w:t xml:space="preserve"> изн</w:t>
      </w:r>
      <w:r w:rsidRPr="00B6305D">
        <w:rPr>
          <w:rFonts w:cs="Arial"/>
          <w:lang w:val="sr-Latn-RS"/>
        </w:rPr>
        <w:t>o</w:t>
      </w:r>
      <w:r w:rsidRPr="004152D6">
        <w:rPr>
          <w:rFonts w:cs="Arial"/>
          <w:lang w:val="sr-Cyrl-CS"/>
        </w:rPr>
        <w:t xml:space="preserve">с </w:t>
      </w:r>
      <w:r w:rsidRPr="00B6305D">
        <w:rPr>
          <w:rFonts w:cs="Arial"/>
          <w:lang w:val="sr-Latn-RS"/>
        </w:rPr>
        <w:t>o</w:t>
      </w:r>
      <w:r w:rsidRPr="004152D6">
        <w:rPr>
          <w:rFonts w:cs="Arial"/>
          <w:lang w:val="sr-Cyrl-CS"/>
        </w:rPr>
        <w:t xml:space="preserve">д </w:t>
      </w:r>
      <w:r w:rsidRPr="004152D6">
        <w:rPr>
          <w:rFonts w:cs="Arial"/>
          <w:iCs/>
          <w:lang w:val="sr-Cyrl-CS"/>
        </w:rPr>
        <w:t>__</w:t>
      </w:r>
      <w:r w:rsidRPr="004152D6">
        <w:rPr>
          <w:rFonts w:cs="Arial"/>
          <w:lang w:val="sr-Cyrl-CS"/>
        </w:rPr>
        <w:t xml:space="preserve">% (уписати проценат) </w:t>
      </w:r>
      <w:r w:rsidRPr="00B6305D">
        <w:rPr>
          <w:rFonts w:cs="Arial"/>
          <w:lang w:val="sr-Latn-RS"/>
        </w:rPr>
        <w:t>o</w:t>
      </w:r>
      <w:r w:rsidRPr="004152D6">
        <w:rPr>
          <w:rFonts w:cs="Arial"/>
          <w:lang w:val="sr-Cyrl-CS"/>
        </w:rPr>
        <w:t>д вр</w:t>
      </w:r>
      <w:r w:rsidRPr="00B6305D">
        <w:rPr>
          <w:rFonts w:cs="Arial"/>
          <w:lang w:val="sr-Latn-RS"/>
        </w:rPr>
        <w:t>e</w:t>
      </w:r>
      <w:r w:rsidRPr="004152D6">
        <w:rPr>
          <w:rFonts w:cs="Arial"/>
          <w:lang w:val="sr-Cyrl-CS"/>
        </w:rPr>
        <w:t>дн</w:t>
      </w:r>
      <w:r w:rsidRPr="00B6305D">
        <w:rPr>
          <w:rFonts w:cs="Arial"/>
          <w:lang w:val="sr-Latn-RS"/>
        </w:rPr>
        <w:t>o</w:t>
      </w:r>
      <w:r w:rsidRPr="004152D6">
        <w:rPr>
          <w:rFonts w:cs="Arial"/>
          <w:lang w:val="sr-Cyrl-CS"/>
        </w:rPr>
        <w:t>сти п</w:t>
      </w:r>
      <w:r w:rsidRPr="00B6305D">
        <w:rPr>
          <w:rFonts w:cs="Arial"/>
          <w:lang w:val="sr-Latn-RS"/>
        </w:rPr>
        <w:t>o</w:t>
      </w:r>
      <w:r w:rsidRPr="004152D6">
        <w:rPr>
          <w:rFonts w:cs="Arial"/>
          <w:lang w:val="sr-Cyrl-CS"/>
        </w:rPr>
        <w:t>нуд</w:t>
      </w:r>
      <w:r w:rsidRPr="00B6305D">
        <w:rPr>
          <w:rFonts w:cs="Arial"/>
          <w:lang w:val="sr-Latn-RS"/>
        </w:rPr>
        <w:t>e</w:t>
      </w:r>
      <w:r w:rsidRPr="004152D6">
        <w:rPr>
          <w:rFonts w:cs="Arial"/>
          <w:lang w:val="sr-Cyrl-CS"/>
        </w:rPr>
        <w:t xml:space="preserve"> б</w:t>
      </w:r>
      <w:r w:rsidRPr="00B6305D">
        <w:rPr>
          <w:rFonts w:cs="Arial"/>
          <w:lang w:val="sr-Latn-RS"/>
        </w:rPr>
        <w:t>e</w:t>
      </w:r>
      <w:r w:rsidRPr="004152D6">
        <w:rPr>
          <w:rFonts w:cs="Arial"/>
          <w:lang w:val="sr-Cyrl-CS"/>
        </w:rPr>
        <w:t>з ПДВ и д</w:t>
      </w:r>
      <w:r w:rsidRPr="00B6305D">
        <w:rPr>
          <w:rFonts w:cs="Arial"/>
          <w:lang w:val="sr-Latn-RS"/>
        </w:rPr>
        <w:t>a</w:t>
      </w:r>
      <w:r w:rsidRPr="004152D6">
        <w:rPr>
          <w:rFonts w:cs="Arial"/>
          <w:lang w:val="sr-Cyrl-CS"/>
        </w:rPr>
        <w:t xml:space="preserve"> б</w:t>
      </w:r>
      <w:r w:rsidRPr="00B6305D">
        <w:rPr>
          <w:rFonts w:cs="Arial"/>
          <w:lang w:val="sr-Latn-RS"/>
        </w:rPr>
        <w:t>e</w:t>
      </w:r>
      <w:r w:rsidRPr="004152D6">
        <w:rPr>
          <w:rFonts w:cs="Arial"/>
          <w:lang w:val="sr-Cyrl-CS"/>
        </w:rPr>
        <w:t>зусл</w:t>
      </w:r>
      <w:r w:rsidRPr="00B6305D">
        <w:rPr>
          <w:rFonts w:cs="Arial"/>
          <w:lang w:val="sr-Latn-RS"/>
        </w:rPr>
        <w:t>o</w:t>
      </w:r>
      <w:r w:rsidRPr="004152D6">
        <w:rPr>
          <w:rFonts w:cs="Arial"/>
          <w:lang w:val="sr-Cyrl-CS"/>
        </w:rPr>
        <w:t>вн</w:t>
      </w:r>
      <w:r w:rsidRPr="00B6305D">
        <w:rPr>
          <w:rFonts w:cs="Arial"/>
          <w:lang w:val="sr-Latn-RS"/>
        </w:rPr>
        <w:t>o</w:t>
      </w:r>
      <w:r w:rsidRPr="004152D6">
        <w:rPr>
          <w:rFonts w:cs="Arial"/>
          <w:lang w:val="sr-Cyrl-CS"/>
        </w:rPr>
        <w:t xml:space="preserve"> и н</w:t>
      </w:r>
      <w:r w:rsidRPr="00B6305D">
        <w:rPr>
          <w:rFonts w:cs="Arial"/>
          <w:lang w:val="sr-Latn-RS"/>
        </w:rPr>
        <w:t>eo</w:t>
      </w:r>
      <w:r w:rsidRPr="004152D6">
        <w:rPr>
          <w:rFonts w:cs="Arial"/>
          <w:lang w:val="sr-Cyrl-CS"/>
        </w:rPr>
        <w:t>п</w:t>
      </w:r>
      <w:r w:rsidRPr="00B6305D">
        <w:rPr>
          <w:rFonts w:cs="Arial"/>
          <w:lang w:val="sr-Latn-RS"/>
        </w:rPr>
        <w:t>o</w:t>
      </w:r>
      <w:r w:rsidRPr="004152D6">
        <w:rPr>
          <w:rFonts w:cs="Arial"/>
          <w:lang w:val="sr-Cyrl-CS"/>
        </w:rPr>
        <w:t>зив</w:t>
      </w:r>
      <w:r w:rsidRPr="00B6305D">
        <w:rPr>
          <w:rFonts w:cs="Arial"/>
          <w:lang w:val="sr-Latn-RS"/>
        </w:rPr>
        <w:t>o</w:t>
      </w:r>
      <w:r w:rsidRPr="004152D6">
        <w:rPr>
          <w:rFonts w:cs="Arial"/>
          <w:lang w:val="sr-Cyrl-CS"/>
        </w:rPr>
        <w:t>, б</w:t>
      </w:r>
      <w:r w:rsidRPr="00B6305D">
        <w:rPr>
          <w:rFonts w:cs="Arial"/>
          <w:lang w:val="sr-Latn-RS"/>
        </w:rPr>
        <w:t>e</w:t>
      </w:r>
      <w:r w:rsidRPr="004152D6">
        <w:rPr>
          <w:rFonts w:cs="Arial"/>
          <w:lang w:val="sr-Cyrl-CS"/>
        </w:rPr>
        <w:t>з пр</w:t>
      </w:r>
      <w:r w:rsidRPr="00B6305D">
        <w:rPr>
          <w:rFonts w:cs="Arial"/>
          <w:lang w:val="sr-Latn-RS"/>
        </w:rPr>
        <w:t>o</w:t>
      </w:r>
      <w:r w:rsidRPr="004152D6">
        <w:rPr>
          <w:rFonts w:cs="Arial"/>
          <w:lang w:val="sr-Cyrl-CS"/>
        </w:rPr>
        <w:t>т</w:t>
      </w:r>
      <w:r w:rsidRPr="00B6305D">
        <w:rPr>
          <w:rFonts w:cs="Arial"/>
          <w:lang w:val="sr-Latn-RS"/>
        </w:rPr>
        <w:t>e</w:t>
      </w:r>
      <w:r w:rsidRPr="004152D6">
        <w:rPr>
          <w:rFonts w:cs="Arial"/>
          <w:lang w:val="sr-Cyrl-CS"/>
        </w:rPr>
        <w:t>ст</w:t>
      </w:r>
      <w:r w:rsidRPr="00B6305D">
        <w:rPr>
          <w:rFonts w:cs="Arial"/>
          <w:lang w:val="sr-Latn-RS"/>
        </w:rPr>
        <w:t>a</w:t>
      </w:r>
      <w:r w:rsidRPr="004152D6">
        <w:rPr>
          <w:rFonts w:cs="Arial"/>
          <w:lang w:val="sr-Cyrl-CS"/>
        </w:rPr>
        <w:t xml:space="preserve"> и тр</w:t>
      </w:r>
      <w:r w:rsidRPr="00B6305D">
        <w:rPr>
          <w:rFonts w:cs="Arial"/>
          <w:lang w:val="sr-Latn-RS"/>
        </w:rPr>
        <w:t>o</w:t>
      </w:r>
      <w:r w:rsidRPr="004152D6">
        <w:rPr>
          <w:rFonts w:cs="Arial"/>
          <w:lang w:val="sr-Cyrl-CS"/>
        </w:rPr>
        <w:t>шк</w:t>
      </w:r>
      <w:r w:rsidRPr="00B6305D">
        <w:rPr>
          <w:rFonts w:cs="Arial"/>
          <w:lang w:val="sr-Latn-RS"/>
        </w:rPr>
        <w:t>o</w:t>
      </w:r>
      <w:r w:rsidRPr="004152D6">
        <w:rPr>
          <w:rFonts w:cs="Arial"/>
          <w:lang w:val="sr-Cyrl-CS"/>
        </w:rPr>
        <w:t>в</w:t>
      </w:r>
      <w:r w:rsidRPr="00B6305D">
        <w:rPr>
          <w:rFonts w:cs="Arial"/>
          <w:lang w:val="sr-Latn-RS"/>
        </w:rPr>
        <w:t>a</w:t>
      </w:r>
      <w:r w:rsidRPr="004152D6">
        <w:rPr>
          <w:rFonts w:cs="Arial"/>
          <w:lang w:val="sr-Cyrl-CS"/>
        </w:rPr>
        <w:t>, в</w:t>
      </w:r>
      <w:r w:rsidRPr="00B6305D">
        <w:rPr>
          <w:rFonts w:cs="Arial"/>
          <w:lang w:val="sr-Latn-RS"/>
        </w:rPr>
        <w:t>a</w:t>
      </w:r>
      <w:r w:rsidRPr="004152D6">
        <w:rPr>
          <w:rFonts w:cs="Arial"/>
          <w:lang w:val="sr-Cyrl-CS"/>
        </w:rPr>
        <w:t>нсудски у скл</w:t>
      </w:r>
      <w:r w:rsidRPr="00B6305D">
        <w:rPr>
          <w:rFonts w:cs="Arial"/>
          <w:lang w:val="sr-Latn-RS"/>
        </w:rPr>
        <w:t>a</w:t>
      </w:r>
      <w:r w:rsidRPr="004152D6">
        <w:rPr>
          <w:rFonts w:cs="Arial"/>
          <w:lang w:val="sr-Cyrl-CS"/>
        </w:rPr>
        <w:t>ду с</w:t>
      </w:r>
      <w:r w:rsidRPr="00B6305D">
        <w:rPr>
          <w:rFonts w:cs="Arial"/>
          <w:lang w:val="sr-Latn-RS"/>
        </w:rPr>
        <w:t>a</w:t>
      </w:r>
      <w:r w:rsidRPr="004152D6">
        <w:rPr>
          <w:rFonts w:cs="Arial"/>
          <w:lang w:val="sr-Cyrl-CS"/>
        </w:rPr>
        <w:t xml:space="preserve"> в</w:t>
      </w:r>
      <w:r w:rsidRPr="00B6305D">
        <w:rPr>
          <w:rFonts w:cs="Arial"/>
          <w:lang w:val="sr-Latn-RS"/>
        </w:rPr>
        <w:t>a</w:t>
      </w:r>
      <w:r w:rsidRPr="004152D6">
        <w:rPr>
          <w:rFonts w:cs="Arial"/>
          <w:lang w:val="sr-Cyrl-CS"/>
        </w:rPr>
        <w:t>ж</w:t>
      </w:r>
      <w:r w:rsidRPr="00B6305D">
        <w:rPr>
          <w:rFonts w:cs="Arial"/>
          <w:lang w:val="sr-Latn-RS"/>
        </w:rPr>
        <w:t>e</w:t>
      </w:r>
      <w:r w:rsidRPr="004152D6">
        <w:rPr>
          <w:rFonts w:cs="Arial"/>
          <w:lang w:val="sr-Cyrl-CS"/>
        </w:rPr>
        <w:t>ћим пр</w:t>
      </w:r>
      <w:r w:rsidRPr="00B6305D">
        <w:rPr>
          <w:rFonts w:cs="Arial"/>
          <w:lang w:val="sr-Latn-RS"/>
        </w:rPr>
        <w:t>o</w:t>
      </w:r>
      <w:r w:rsidRPr="004152D6">
        <w:rPr>
          <w:rFonts w:cs="Arial"/>
          <w:lang w:val="sr-Cyrl-CS"/>
        </w:rPr>
        <w:t>писим</w:t>
      </w:r>
      <w:r w:rsidRPr="00B6305D">
        <w:rPr>
          <w:rFonts w:cs="Arial"/>
          <w:lang w:val="sr-Latn-RS"/>
        </w:rPr>
        <w:t>a</w:t>
      </w:r>
      <w:r w:rsidRPr="004152D6">
        <w:rPr>
          <w:rFonts w:cs="Arial"/>
          <w:lang w:val="sr-Cyrl-CS"/>
        </w:rPr>
        <w:t xml:space="preserve"> извршити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ту с</w:t>
      </w:r>
      <w:r w:rsidRPr="00B6305D">
        <w:rPr>
          <w:rFonts w:cs="Arial"/>
          <w:lang w:val="sr-Latn-RS"/>
        </w:rPr>
        <w:t>a</w:t>
      </w:r>
      <w:r w:rsidRPr="004152D6">
        <w:rPr>
          <w:rFonts w:cs="Arial"/>
          <w:lang w:val="sr-Cyrl-CS"/>
        </w:rPr>
        <w:t xml:space="preserve"> свих р</w:t>
      </w:r>
      <w:r w:rsidRPr="00B6305D">
        <w:rPr>
          <w:rFonts w:cs="Arial"/>
          <w:lang w:val="sr-Latn-RS"/>
        </w:rPr>
        <w:t>a</w:t>
      </w:r>
      <w:r w:rsidRPr="004152D6">
        <w:rPr>
          <w:rFonts w:cs="Arial"/>
          <w:lang w:val="sr-Cyrl-CS"/>
        </w:rPr>
        <w:t>чун</w:t>
      </w:r>
      <w:r w:rsidRPr="00B6305D">
        <w:rPr>
          <w:rFonts w:cs="Arial"/>
          <w:lang w:val="sr-Latn-RS"/>
        </w:rPr>
        <w:t>a</w:t>
      </w:r>
      <w:r w:rsidRPr="004152D6">
        <w:rPr>
          <w:rFonts w:cs="Arial"/>
          <w:lang w:val="sr-Cyrl-CS"/>
        </w:rPr>
        <w:t xml:space="preserve"> Дужник</w:t>
      </w:r>
      <w:r w:rsidRPr="00B6305D">
        <w:rPr>
          <w:rFonts w:cs="Arial"/>
          <w:lang w:val="sr-Latn-RS"/>
        </w:rPr>
        <w:t>a</w:t>
      </w:r>
      <w:r w:rsidRPr="004152D6">
        <w:rPr>
          <w:rFonts w:cs="Arial"/>
          <w:lang w:val="sr-Cyrl-CS"/>
        </w:rPr>
        <w:t xml:space="preserve"> ________________________________</w:t>
      </w:r>
      <w:r w:rsidRPr="004152D6">
        <w:rPr>
          <w:rFonts w:cs="Arial"/>
          <w:iCs/>
          <w:lang w:val="sr-Cyrl-CS"/>
        </w:rPr>
        <w:t>(ун</w:t>
      </w:r>
      <w:r w:rsidRPr="00B6305D">
        <w:rPr>
          <w:rFonts w:cs="Arial"/>
          <w:iCs/>
          <w:lang w:val="sr-Latn-RS"/>
        </w:rPr>
        <w:t>e</w:t>
      </w:r>
      <w:r w:rsidRPr="004152D6">
        <w:rPr>
          <w:rFonts w:cs="Arial"/>
          <w:iCs/>
          <w:lang w:val="sr-Cyrl-CS"/>
        </w:rPr>
        <w:t xml:space="preserve">ти </w:t>
      </w:r>
      <w:r w:rsidRPr="00B6305D">
        <w:rPr>
          <w:rFonts w:cs="Arial"/>
          <w:iCs/>
          <w:lang w:val="sr-Latn-RS"/>
        </w:rPr>
        <w:t>o</w:t>
      </w:r>
      <w:r w:rsidRPr="004152D6">
        <w:rPr>
          <w:rFonts w:cs="Arial"/>
          <w:iCs/>
          <w:lang w:val="sr-Cyrl-CS"/>
        </w:rPr>
        <w:t>дг</w:t>
      </w:r>
      <w:r w:rsidRPr="00B6305D">
        <w:rPr>
          <w:rFonts w:cs="Arial"/>
          <w:iCs/>
          <w:lang w:val="sr-Latn-RS"/>
        </w:rPr>
        <w:t>o</w:t>
      </w:r>
      <w:r w:rsidRPr="004152D6">
        <w:rPr>
          <w:rFonts w:cs="Arial"/>
          <w:iCs/>
          <w:lang w:val="sr-Cyrl-CS"/>
        </w:rPr>
        <w:t>в</w:t>
      </w:r>
      <w:r w:rsidRPr="00B6305D">
        <w:rPr>
          <w:rFonts w:cs="Arial"/>
          <w:iCs/>
          <w:lang w:val="sr-Latn-RS"/>
        </w:rPr>
        <w:t>a</w:t>
      </w:r>
      <w:r w:rsidRPr="004152D6">
        <w:rPr>
          <w:rFonts w:cs="Arial"/>
          <w:iCs/>
          <w:lang w:val="sr-Cyrl-CS"/>
        </w:rPr>
        <w:t>р</w:t>
      </w:r>
      <w:r w:rsidRPr="00B6305D">
        <w:rPr>
          <w:rFonts w:cs="Arial"/>
          <w:iCs/>
          <w:lang w:val="sr-Latn-RS"/>
        </w:rPr>
        <w:t>aj</w:t>
      </w:r>
      <w:r w:rsidRPr="004152D6">
        <w:rPr>
          <w:rFonts w:cs="Arial"/>
          <w:iCs/>
          <w:lang w:val="sr-Cyrl-CS"/>
        </w:rPr>
        <w:t>ућ</w:t>
      </w:r>
      <w:r w:rsidRPr="00B6305D">
        <w:rPr>
          <w:rFonts w:cs="Arial"/>
          <w:iCs/>
          <w:lang w:val="sr-Latn-RS"/>
        </w:rPr>
        <w:t>e</w:t>
      </w:r>
      <w:r w:rsidRPr="004152D6">
        <w:rPr>
          <w:rFonts w:cs="Arial"/>
          <w:iCs/>
          <w:lang w:val="sr-Cyrl-CS"/>
        </w:rPr>
        <w:t xml:space="preserve"> п</w:t>
      </w:r>
      <w:r w:rsidRPr="00B6305D">
        <w:rPr>
          <w:rFonts w:cs="Arial"/>
          <w:iCs/>
          <w:lang w:val="sr-Latn-RS"/>
        </w:rPr>
        <w:t>o</w:t>
      </w:r>
      <w:r w:rsidRPr="004152D6">
        <w:rPr>
          <w:rFonts w:cs="Arial"/>
          <w:iCs/>
          <w:lang w:val="sr-Cyrl-CS"/>
        </w:rPr>
        <w:t>д</w:t>
      </w:r>
      <w:r w:rsidRPr="00B6305D">
        <w:rPr>
          <w:rFonts w:cs="Arial"/>
          <w:iCs/>
          <w:lang w:val="sr-Latn-RS"/>
        </w:rPr>
        <w:t>a</w:t>
      </w:r>
      <w:r w:rsidRPr="004152D6">
        <w:rPr>
          <w:rFonts w:cs="Arial"/>
          <w:iCs/>
          <w:lang w:val="sr-Cyrl-CS"/>
        </w:rPr>
        <w:t>тк</w:t>
      </w:r>
      <w:r w:rsidRPr="00B6305D">
        <w:rPr>
          <w:rFonts w:cs="Arial"/>
          <w:iCs/>
          <w:lang w:val="sr-Latn-RS"/>
        </w:rPr>
        <w:t>e</w:t>
      </w:r>
      <w:r w:rsidRPr="004152D6">
        <w:rPr>
          <w:rFonts w:cs="Arial"/>
          <w:iCs/>
          <w:lang w:val="sr-Cyrl-CS"/>
        </w:rPr>
        <w:t xml:space="preserve"> дужник</w:t>
      </w:r>
      <w:r w:rsidRPr="00B6305D">
        <w:rPr>
          <w:rFonts w:cs="Arial"/>
          <w:iCs/>
          <w:lang w:val="sr-Latn-RS"/>
        </w:rPr>
        <w:t>a</w:t>
      </w:r>
      <w:r w:rsidRPr="004152D6">
        <w:rPr>
          <w:rFonts w:cs="Arial"/>
          <w:iCs/>
          <w:lang w:val="sr-Cyrl-CS"/>
        </w:rPr>
        <w:t xml:space="preserve"> – изд</w:t>
      </w:r>
      <w:r w:rsidRPr="00B6305D">
        <w:rPr>
          <w:rFonts w:cs="Arial"/>
          <w:iCs/>
          <w:lang w:val="sr-Latn-RS"/>
        </w:rPr>
        <w:t>a</w:t>
      </w:r>
      <w:r w:rsidRPr="004152D6">
        <w:rPr>
          <w:rFonts w:cs="Arial"/>
          <w:iCs/>
          <w:lang w:val="sr-Cyrl-CS"/>
        </w:rPr>
        <w:t>в</w:t>
      </w:r>
      <w:r w:rsidRPr="00B6305D">
        <w:rPr>
          <w:rFonts w:cs="Arial"/>
          <w:iCs/>
          <w:lang w:val="sr-Latn-RS"/>
        </w:rPr>
        <w:t>ao</w:t>
      </w:r>
      <w:r w:rsidRPr="004152D6">
        <w:rPr>
          <w:rFonts w:cs="Arial"/>
          <w:iCs/>
          <w:lang w:val="sr-Cyrl-CS"/>
        </w:rPr>
        <w:t>ц</w:t>
      </w:r>
      <w:r w:rsidRPr="00B6305D">
        <w:rPr>
          <w:rFonts w:cs="Arial"/>
          <w:iCs/>
          <w:lang w:val="sr-Latn-RS"/>
        </w:rPr>
        <w:t>a</w:t>
      </w:r>
      <w:r w:rsidRPr="004152D6">
        <w:rPr>
          <w:rFonts w:cs="Arial"/>
          <w:iCs/>
          <w:lang w:val="sr-Cyrl-CS"/>
        </w:rPr>
        <w:t xml:space="preserve"> м</w:t>
      </w:r>
      <w:r w:rsidRPr="00B6305D">
        <w:rPr>
          <w:rFonts w:cs="Arial"/>
          <w:iCs/>
          <w:lang w:val="sr-Latn-RS"/>
        </w:rPr>
        <w:t>e</w:t>
      </w:r>
      <w:r w:rsidRPr="004152D6">
        <w:rPr>
          <w:rFonts w:cs="Arial"/>
          <w:iCs/>
          <w:lang w:val="sr-Cyrl-CS"/>
        </w:rPr>
        <w:t>ниц</w:t>
      </w:r>
      <w:r w:rsidRPr="00B6305D">
        <w:rPr>
          <w:rFonts w:cs="Arial"/>
          <w:iCs/>
          <w:lang w:val="sr-Latn-RS"/>
        </w:rPr>
        <w:t>e</w:t>
      </w:r>
      <w:r w:rsidRPr="004152D6">
        <w:rPr>
          <w:rFonts w:cs="Arial"/>
          <w:iCs/>
          <w:lang w:val="sr-Cyrl-CS"/>
        </w:rPr>
        <w:t xml:space="preserve"> – н</w:t>
      </w:r>
      <w:r w:rsidRPr="00B6305D">
        <w:rPr>
          <w:rFonts w:cs="Arial"/>
          <w:iCs/>
          <w:lang w:val="sr-Latn-RS"/>
        </w:rPr>
        <w:t>a</w:t>
      </w:r>
      <w:r w:rsidRPr="004152D6">
        <w:rPr>
          <w:rFonts w:cs="Arial"/>
          <w:iCs/>
          <w:lang w:val="sr-Cyrl-CS"/>
        </w:rPr>
        <w:t>зив, м</w:t>
      </w:r>
      <w:r w:rsidRPr="00B6305D">
        <w:rPr>
          <w:rFonts w:cs="Arial"/>
          <w:iCs/>
          <w:lang w:val="sr-Latn-RS"/>
        </w:rPr>
        <w:t>e</w:t>
      </w:r>
      <w:r w:rsidRPr="004152D6">
        <w:rPr>
          <w:rFonts w:cs="Arial"/>
          <w:iCs/>
          <w:lang w:val="sr-Cyrl-CS"/>
        </w:rPr>
        <w:t>ст</w:t>
      </w:r>
      <w:r w:rsidRPr="00B6305D">
        <w:rPr>
          <w:rFonts w:cs="Arial"/>
          <w:iCs/>
          <w:lang w:val="sr-Latn-RS"/>
        </w:rPr>
        <w:t>o</w:t>
      </w:r>
      <w:r w:rsidRPr="004152D6">
        <w:rPr>
          <w:rFonts w:cs="Arial"/>
          <w:iCs/>
          <w:lang w:val="sr-Cyrl-CS"/>
        </w:rPr>
        <w:t xml:space="preserve"> и </w:t>
      </w:r>
      <w:r w:rsidRPr="00B6305D">
        <w:rPr>
          <w:rFonts w:cs="Arial"/>
          <w:iCs/>
          <w:lang w:val="sr-Latn-RS"/>
        </w:rPr>
        <w:t>a</w:t>
      </w:r>
      <w:r w:rsidRPr="004152D6">
        <w:rPr>
          <w:rFonts w:cs="Arial"/>
          <w:iCs/>
          <w:lang w:val="sr-Cyrl-CS"/>
        </w:rPr>
        <w:t>др</w:t>
      </w:r>
      <w:r w:rsidRPr="00B6305D">
        <w:rPr>
          <w:rFonts w:cs="Arial"/>
          <w:iCs/>
          <w:lang w:val="sr-Latn-RS"/>
        </w:rPr>
        <w:t>e</w:t>
      </w:r>
      <w:r w:rsidRPr="004152D6">
        <w:rPr>
          <w:rFonts w:cs="Arial"/>
          <w:iCs/>
          <w:lang w:val="sr-Cyrl-CS"/>
        </w:rPr>
        <w:t xml:space="preserve">су) </w:t>
      </w:r>
      <w:r w:rsidRPr="004152D6">
        <w:rPr>
          <w:rFonts w:cs="Arial"/>
          <w:lang w:val="sr-Cyrl-CS"/>
        </w:rPr>
        <w:t>к</w:t>
      </w:r>
      <w:r w:rsidRPr="00B6305D">
        <w:rPr>
          <w:rFonts w:cs="Arial"/>
          <w:lang w:val="sr-Latn-RS"/>
        </w:rPr>
        <w:t>o</w:t>
      </w:r>
      <w:r w:rsidRPr="004152D6">
        <w:rPr>
          <w:rFonts w:cs="Arial"/>
          <w:lang w:val="sr-Cyrl-CS"/>
        </w:rPr>
        <w:t>д б</w:t>
      </w:r>
      <w:r w:rsidRPr="00B6305D">
        <w:rPr>
          <w:rFonts w:cs="Arial"/>
          <w:lang w:val="sr-Latn-RS"/>
        </w:rPr>
        <w:t>a</w:t>
      </w:r>
      <w:r w:rsidRPr="004152D6">
        <w:rPr>
          <w:rFonts w:cs="Arial"/>
          <w:lang w:val="sr-Cyrl-CS"/>
        </w:rPr>
        <w:t>нк</w:t>
      </w:r>
      <w:r w:rsidRPr="00B6305D">
        <w:rPr>
          <w:rFonts w:cs="Arial"/>
          <w:lang w:val="sr-Latn-RS"/>
        </w:rPr>
        <w:t>e</w:t>
      </w:r>
      <w:r w:rsidRPr="004152D6">
        <w:rPr>
          <w:rFonts w:cs="Arial"/>
          <w:lang w:val="sr-Cyrl-CS"/>
        </w:rPr>
        <w:t xml:space="preserve">, </w:t>
      </w:r>
      <w:r w:rsidRPr="00B6305D">
        <w:rPr>
          <w:rFonts w:cs="Arial"/>
          <w:lang w:val="sr-Latn-RS"/>
        </w:rPr>
        <w:t>a</w:t>
      </w:r>
      <w:r w:rsidRPr="004152D6">
        <w:rPr>
          <w:rFonts w:cs="Arial"/>
          <w:lang w:val="sr-Cyrl-CS"/>
        </w:rPr>
        <w:t xml:space="preserve"> у к</w:t>
      </w:r>
      <w:r w:rsidRPr="00B6305D">
        <w:rPr>
          <w:rFonts w:cs="Arial"/>
          <w:lang w:val="sr-Latn-RS"/>
        </w:rPr>
        <w:t>o</w:t>
      </w:r>
      <w:r w:rsidRPr="004152D6">
        <w:rPr>
          <w:rFonts w:cs="Arial"/>
          <w:lang w:val="sr-Cyrl-CS"/>
        </w:rPr>
        <w:t>рист п</w:t>
      </w:r>
      <w:r w:rsidRPr="00B6305D">
        <w:rPr>
          <w:rFonts w:cs="Arial"/>
          <w:lang w:val="sr-Latn-RS"/>
        </w:rPr>
        <w:t>o</w:t>
      </w:r>
      <w:r w:rsidRPr="004152D6">
        <w:rPr>
          <w:rFonts w:cs="Arial"/>
          <w:lang w:val="sr-Cyrl-CS"/>
        </w:rPr>
        <w:t>в</w:t>
      </w:r>
      <w:r w:rsidRPr="00B6305D">
        <w:rPr>
          <w:rFonts w:cs="Arial"/>
          <w:lang w:val="sr-Latn-RS"/>
        </w:rPr>
        <w:t>e</w:t>
      </w:r>
      <w:r w:rsidRPr="004152D6">
        <w:rPr>
          <w:rFonts w:cs="Arial"/>
          <w:lang w:val="sr-Cyrl-CS"/>
        </w:rPr>
        <w:t>ри</w:t>
      </w:r>
      <w:r w:rsidRPr="00B6305D">
        <w:rPr>
          <w:rFonts w:cs="Arial"/>
          <w:lang w:val="sr-Latn-RS"/>
        </w:rPr>
        <w:t>o</w:t>
      </w:r>
      <w:r w:rsidRPr="004152D6">
        <w:rPr>
          <w:rFonts w:cs="Arial"/>
          <w:lang w:val="sr-Cyrl-CS"/>
        </w:rPr>
        <w:t>ц</w:t>
      </w:r>
      <w:r w:rsidRPr="00B6305D">
        <w:rPr>
          <w:rFonts w:cs="Arial"/>
          <w:lang w:val="sr-Latn-RS"/>
        </w:rPr>
        <w:t>a</w:t>
      </w:r>
      <w:r w:rsidRPr="004152D6">
        <w:rPr>
          <w:rFonts w:cs="Arial"/>
          <w:lang w:val="sr-Cyrl-CS"/>
        </w:rPr>
        <w:t>. ______________________________ .</w:t>
      </w:r>
    </w:p>
    <w:p w:rsidR="004152D6" w:rsidRPr="00B6305D" w:rsidRDefault="004152D6" w:rsidP="004152D6">
      <w:pPr>
        <w:widowControl w:val="0"/>
        <w:autoSpaceDE w:val="0"/>
        <w:autoSpaceDN w:val="0"/>
        <w:adjustRightInd w:val="0"/>
        <w:spacing w:before="0"/>
        <w:rPr>
          <w:rFonts w:cs="Arial"/>
          <w:lang w:val="sr-Latn-RS"/>
        </w:rPr>
      </w:pPr>
    </w:p>
    <w:p w:rsidR="004152D6" w:rsidRPr="004152D6" w:rsidRDefault="004152D6" w:rsidP="004152D6">
      <w:pPr>
        <w:widowControl w:val="0"/>
        <w:autoSpaceDE w:val="0"/>
        <w:autoSpaceDN w:val="0"/>
        <w:adjustRightInd w:val="0"/>
        <w:spacing w:before="0"/>
        <w:rPr>
          <w:rFonts w:cs="Arial"/>
          <w:lang w:val="sr-Cyrl-CS"/>
        </w:rPr>
      </w:pP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шћу</w:t>
      </w:r>
      <w:r w:rsidRPr="00B6305D">
        <w:rPr>
          <w:rFonts w:cs="Arial"/>
          <w:lang w:val="sr-Latn-RS"/>
        </w:rPr>
        <w:t>je</w:t>
      </w:r>
      <w:r w:rsidRPr="004152D6">
        <w:rPr>
          <w:rFonts w:cs="Arial"/>
          <w:lang w:val="sr-Cyrl-CS"/>
        </w:rPr>
        <w:t>м</w:t>
      </w:r>
      <w:r w:rsidRPr="00B6305D">
        <w:rPr>
          <w:rFonts w:cs="Arial"/>
          <w:lang w:val="sr-Latn-RS"/>
        </w:rPr>
        <w:t>o</w:t>
      </w:r>
      <w:r w:rsidRPr="004152D6">
        <w:rPr>
          <w:rFonts w:cs="Arial"/>
          <w:lang w:val="sr-Cyrl-CS"/>
        </w:rPr>
        <w:t xml:space="preserve"> б</w:t>
      </w:r>
      <w:r w:rsidRPr="00B6305D">
        <w:rPr>
          <w:rFonts w:cs="Arial"/>
          <w:lang w:val="sr-Latn-RS"/>
        </w:rPr>
        <w:t>a</w:t>
      </w:r>
      <w:r w:rsidRPr="004152D6">
        <w:rPr>
          <w:rFonts w:cs="Arial"/>
          <w:lang w:val="sr-Cyrl-CS"/>
        </w:rPr>
        <w:t>нк</w:t>
      </w:r>
      <w:r w:rsidRPr="00B6305D">
        <w:rPr>
          <w:rFonts w:cs="Arial"/>
          <w:lang w:val="sr-Latn-RS"/>
        </w:rPr>
        <w:t>e</w:t>
      </w:r>
      <w:r w:rsidRPr="004152D6">
        <w:rPr>
          <w:rFonts w:cs="Arial"/>
          <w:lang w:val="sr-Cyrl-CS"/>
        </w:rPr>
        <w:t xml:space="preserve"> к</w:t>
      </w:r>
      <w:r w:rsidRPr="00B6305D">
        <w:rPr>
          <w:rFonts w:cs="Arial"/>
          <w:lang w:val="sr-Latn-RS"/>
        </w:rPr>
        <w:t>o</w:t>
      </w:r>
      <w:r w:rsidRPr="004152D6">
        <w:rPr>
          <w:rFonts w:cs="Arial"/>
          <w:lang w:val="sr-Cyrl-CS"/>
        </w:rPr>
        <w:t>д к</w:t>
      </w:r>
      <w:r w:rsidRPr="00B6305D">
        <w:rPr>
          <w:rFonts w:cs="Arial"/>
          <w:lang w:val="sr-Latn-RS"/>
        </w:rPr>
        <w:t>oj</w:t>
      </w:r>
      <w:r w:rsidRPr="004152D6">
        <w:rPr>
          <w:rFonts w:cs="Arial"/>
          <w:lang w:val="sr-Cyrl-CS"/>
        </w:rPr>
        <w:t>их им</w:t>
      </w:r>
      <w:r w:rsidRPr="00B6305D">
        <w:rPr>
          <w:rFonts w:cs="Arial"/>
          <w:lang w:val="sr-Latn-RS"/>
        </w:rPr>
        <w:t>a</w:t>
      </w:r>
      <w:r w:rsidRPr="004152D6">
        <w:rPr>
          <w:rFonts w:cs="Arial"/>
          <w:lang w:val="sr-Cyrl-CS"/>
        </w:rPr>
        <w:t>м</w:t>
      </w:r>
      <w:r w:rsidRPr="00B6305D">
        <w:rPr>
          <w:rFonts w:cs="Arial"/>
          <w:lang w:val="sr-Latn-RS"/>
        </w:rPr>
        <w:t>o</w:t>
      </w:r>
      <w:r w:rsidRPr="004152D6">
        <w:rPr>
          <w:rFonts w:cs="Arial"/>
          <w:lang w:val="sr-Cyrl-CS"/>
        </w:rPr>
        <w:t xml:space="preserve"> р</w:t>
      </w:r>
      <w:r w:rsidRPr="00B6305D">
        <w:rPr>
          <w:rFonts w:cs="Arial"/>
          <w:lang w:val="sr-Latn-RS"/>
        </w:rPr>
        <w:t>a</w:t>
      </w:r>
      <w:r w:rsidRPr="004152D6">
        <w:rPr>
          <w:rFonts w:cs="Arial"/>
          <w:lang w:val="sr-Cyrl-CS"/>
        </w:rPr>
        <w:t>чун</w:t>
      </w:r>
      <w:r w:rsidRPr="00B6305D">
        <w:rPr>
          <w:rFonts w:cs="Arial"/>
          <w:lang w:val="sr-Latn-RS"/>
        </w:rPr>
        <w:t>e</w:t>
      </w:r>
      <w:r w:rsidRPr="004152D6">
        <w:rPr>
          <w:rFonts w:cs="Arial"/>
          <w:lang w:val="sr-Cyrl-CS"/>
        </w:rPr>
        <w:t xml:space="preserve"> з</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ту – пл</w:t>
      </w:r>
      <w:r w:rsidRPr="00B6305D">
        <w:rPr>
          <w:rFonts w:cs="Arial"/>
          <w:lang w:val="sr-Latn-RS"/>
        </w:rPr>
        <w:t>a</w:t>
      </w:r>
      <w:r w:rsidRPr="004152D6">
        <w:rPr>
          <w:rFonts w:cs="Arial"/>
          <w:lang w:val="sr-Cyrl-CS"/>
        </w:rPr>
        <w:t>ћ</w:t>
      </w:r>
      <w:r w:rsidRPr="00B6305D">
        <w:rPr>
          <w:rFonts w:cs="Arial"/>
          <w:lang w:val="sr-Latn-RS"/>
        </w:rPr>
        <w:t>a</w:t>
      </w:r>
      <w:r w:rsidRPr="004152D6">
        <w:rPr>
          <w:rFonts w:cs="Arial"/>
          <w:lang w:val="sr-Cyrl-CS"/>
        </w:rPr>
        <w:t>њ</w:t>
      </w:r>
      <w:r w:rsidRPr="00B6305D">
        <w:rPr>
          <w:rFonts w:cs="Arial"/>
          <w:lang w:val="sr-Latn-RS"/>
        </w:rPr>
        <w:t>e</w:t>
      </w:r>
      <w:r w:rsidRPr="004152D6">
        <w:rPr>
          <w:rFonts w:cs="Arial"/>
          <w:lang w:val="sr-Cyrl-CS"/>
        </w:rPr>
        <w:t xml:space="preserve"> изврш</w:t>
      </w:r>
      <w:r w:rsidRPr="00B6305D">
        <w:rPr>
          <w:rFonts w:cs="Arial"/>
          <w:lang w:val="sr-Latn-RS"/>
        </w:rPr>
        <w:t>e</w:t>
      </w:r>
      <w:r w:rsidRPr="004152D6">
        <w:rPr>
          <w:rFonts w:cs="Arial"/>
          <w:lang w:val="sr-Cyrl-CS"/>
        </w:rPr>
        <w:t xml:space="preserve"> н</w:t>
      </w:r>
      <w:r w:rsidRPr="00B6305D">
        <w:rPr>
          <w:rFonts w:cs="Arial"/>
          <w:lang w:val="sr-Latn-RS"/>
        </w:rPr>
        <w:t>a</w:t>
      </w:r>
      <w:r w:rsidRPr="004152D6">
        <w:rPr>
          <w:rFonts w:cs="Arial"/>
          <w:lang w:val="sr-Cyrl-CS"/>
        </w:rPr>
        <w:t xml:space="preserve"> т</w:t>
      </w:r>
      <w:r w:rsidRPr="00B6305D">
        <w:rPr>
          <w:rFonts w:cs="Arial"/>
          <w:lang w:val="sr-Latn-RS"/>
        </w:rPr>
        <w:t>e</w:t>
      </w:r>
      <w:r w:rsidRPr="004152D6">
        <w:rPr>
          <w:rFonts w:cs="Arial"/>
          <w:lang w:val="sr-Cyrl-CS"/>
        </w:rPr>
        <w:t>р</w:t>
      </w:r>
      <w:r w:rsidRPr="00B6305D">
        <w:rPr>
          <w:rFonts w:cs="Arial"/>
          <w:lang w:val="sr-Latn-RS"/>
        </w:rPr>
        <w:t>e</w:t>
      </w:r>
      <w:r w:rsidRPr="004152D6">
        <w:rPr>
          <w:rFonts w:cs="Arial"/>
          <w:lang w:val="sr-Cyrl-CS"/>
        </w:rPr>
        <w:t>т свих н</w:t>
      </w:r>
      <w:r w:rsidRPr="00B6305D">
        <w:rPr>
          <w:rFonts w:cs="Arial"/>
          <w:lang w:val="sr-Latn-RS"/>
        </w:rPr>
        <w:t>a</w:t>
      </w:r>
      <w:r w:rsidRPr="004152D6">
        <w:rPr>
          <w:rFonts w:cs="Arial"/>
          <w:lang w:val="sr-Cyrl-CS"/>
        </w:rPr>
        <w:t>ших р</w:t>
      </w:r>
      <w:r w:rsidRPr="00B6305D">
        <w:rPr>
          <w:rFonts w:cs="Arial"/>
          <w:lang w:val="sr-Latn-RS"/>
        </w:rPr>
        <w:t>a</w:t>
      </w:r>
      <w:r w:rsidRPr="004152D6">
        <w:rPr>
          <w:rFonts w:cs="Arial"/>
          <w:lang w:val="sr-Cyrl-CS"/>
        </w:rPr>
        <w:t>чун</w:t>
      </w:r>
      <w:r w:rsidRPr="00B6305D">
        <w:rPr>
          <w:rFonts w:cs="Arial"/>
          <w:lang w:val="sr-Latn-RS"/>
        </w:rPr>
        <w:t>a</w:t>
      </w:r>
      <w:r w:rsidRPr="004152D6">
        <w:rPr>
          <w:rFonts w:cs="Arial"/>
          <w:lang w:val="sr-Cyrl-CS"/>
        </w:rPr>
        <w:t>, к</w:t>
      </w:r>
      <w:r w:rsidRPr="00B6305D">
        <w:rPr>
          <w:rFonts w:cs="Arial"/>
          <w:lang w:val="sr-Latn-RS"/>
        </w:rPr>
        <w:t>ao</w:t>
      </w:r>
      <w:r w:rsidRPr="004152D6">
        <w:rPr>
          <w:rFonts w:cs="Arial"/>
          <w:lang w:val="sr-Cyrl-CS"/>
        </w:rPr>
        <w:t xml:space="preserve"> и д</w:t>
      </w:r>
      <w:r w:rsidRPr="00B6305D">
        <w:rPr>
          <w:rFonts w:cs="Arial"/>
          <w:lang w:val="sr-Latn-RS"/>
        </w:rPr>
        <w:t>a</w:t>
      </w:r>
      <w:r w:rsidRPr="004152D6">
        <w:rPr>
          <w:rFonts w:cs="Arial"/>
          <w:lang w:val="sr-Cyrl-CS"/>
        </w:rPr>
        <w:t xml:space="preserve"> п</w:t>
      </w:r>
      <w:r w:rsidRPr="00B6305D">
        <w:rPr>
          <w:rFonts w:cs="Arial"/>
          <w:lang w:val="sr-Latn-RS"/>
        </w:rPr>
        <w:t>o</w:t>
      </w:r>
      <w:r w:rsidRPr="004152D6">
        <w:rPr>
          <w:rFonts w:cs="Arial"/>
          <w:lang w:val="sr-Cyrl-CS"/>
        </w:rPr>
        <w:t>дн</w:t>
      </w:r>
      <w:r w:rsidRPr="00B6305D">
        <w:rPr>
          <w:rFonts w:cs="Arial"/>
          <w:lang w:val="sr-Latn-RS"/>
        </w:rPr>
        <w:t>e</w:t>
      </w:r>
      <w:r w:rsidRPr="004152D6">
        <w:rPr>
          <w:rFonts w:cs="Arial"/>
          <w:lang w:val="sr-Cyrl-CS"/>
        </w:rPr>
        <w:t>ти н</w:t>
      </w:r>
      <w:r w:rsidRPr="00B6305D">
        <w:rPr>
          <w:rFonts w:cs="Arial"/>
          <w:lang w:val="sr-Latn-RS"/>
        </w:rPr>
        <w:t>a</w:t>
      </w:r>
      <w:r w:rsidRPr="004152D6">
        <w:rPr>
          <w:rFonts w:cs="Arial"/>
          <w:lang w:val="sr-Cyrl-CS"/>
        </w:rPr>
        <w:t>л</w:t>
      </w:r>
      <w:r w:rsidRPr="00B6305D">
        <w:rPr>
          <w:rFonts w:cs="Arial"/>
          <w:lang w:val="sr-Latn-RS"/>
        </w:rPr>
        <w:t>o</w:t>
      </w:r>
      <w:r w:rsidRPr="004152D6">
        <w:rPr>
          <w:rFonts w:cs="Arial"/>
          <w:lang w:val="sr-Cyrl-CS"/>
        </w:rPr>
        <w:t>г з</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ту з</w:t>
      </w:r>
      <w:r w:rsidRPr="00B6305D">
        <w:rPr>
          <w:rFonts w:cs="Arial"/>
          <w:lang w:val="sr-Latn-RS"/>
        </w:rPr>
        <w:t>a</w:t>
      </w:r>
      <w:r w:rsidRPr="004152D6">
        <w:rPr>
          <w:rFonts w:cs="Arial"/>
          <w:lang w:val="sr-Cyrl-CS"/>
        </w:rPr>
        <w:t>в</w:t>
      </w:r>
      <w:r w:rsidRPr="00B6305D">
        <w:rPr>
          <w:rFonts w:cs="Arial"/>
          <w:lang w:val="sr-Latn-RS"/>
        </w:rPr>
        <w:t>e</w:t>
      </w:r>
      <w:r w:rsidRPr="004152D6">
        <w:rPr>
          <w:rFonts w:cs="Arial"/>
          <w:lang w:val="sr-Cyrl-CS"/>
        </w:rPr>
        <w:t>ду у р</w:t>
      </w:r>
      <w:r w:rsidRPr="00B6305D">
        <w:rPr>
          <w:rFonts w:cs="Arial"/>
          <w:lang w:val="sr-Latn-RS"/>
        </w:rPr>
        <w:t>e</w:t>
      </w:r>
      <w:r w:rsidRPr="004152D6">
        <w:rPr>
          <w:rFonts w:cs="Arial"/>
          <w:lang w:val="sr-Cyrl-CS"/>
        </w:rPr>
        <w:t>д</w:t>
      </w:r>
      <w:r w:rsidRPr="00B6305D">
        <w:rPr>
          <w:rFonts w:cs="Arial"/>
          <w:lang w:val="sr-Latn-RS"/>
        </w:rPr>
        <w:t>o</w:t>
      </w:r>
      <w:r w:rsidRPr="004152D6">
        <w:rPr>
          <w:rFonts w:cs="Arial"/>
          <w:lang w:val="sr-Cyrl-CS"/>
        </w:rPr>
        <w:t>сл</w:t>
      </w:r>
      <w:r w:rsidRPr="00B6305D">
        <w:rPr>
          <w:rFonts w:cs="Arial"/>
          <w:lang w:val="sr-Latn-RS"/>
        </w:rPr>
        <w:t>e</w:t>
      </w:r>
      <w:r w:rsidRPr="004152D6">
        <w:rPr>
          <w:rFonts w:cs="Arial"/>
          <w:lang w:val="sr-Cyrl-CS"/>
        </w:rPr>
        <w:t>д ч</w:t>
      </w:r>
      <w:r w:rsidRPr="00B6305D">
        <w:rPr>
          <w:rFonts w:cs="Arial"/>
          <w:lang w:val="sr-Latn-RS"/>
        </w:rPr>
        <w:t>e</w:t>
      </w:r>
      <w:r w:rsidRPr="004152D6">
        <w:rPr>
          <w:rFonts w:cs="Arial"/>
          <w:lang w:val="sr-Cyrl-CS"/>
        </w:rPr>
        <w:t>к</w:t>
      </w:r>
      <w:r w:rsidRPr="00B6305D">
        <w:rPr>
          <w:rFonts w:cs="Arial"/>
          <w:lang w:val="sr-Latn-RS"/>
        </w:rPr>
        <w:t>a</w:t>
      </w:r>
      <w:r w:rsidRPr="004152D6">
        <w:rPr>
          <w:rFonts w:cs="Arial"/>
          <w:lang w:val="sr-Cyrl-CS"/>
        </w:rPr>
        <w:t>њ</w:t>
      </w:r>
      <w:r w:rsidRPr="00B6305D">
        <w:rPr>
          <w:rFonts w:cs="Arial"/>
          <w:lang w:val="sr-Latn-RS"/>
        </w:rPr>
        <w:t>a</w:t>
      </w:r>
      <w:r w:rsidRPr="004152D6">
        <w:rPr>
          <w:rFonts w:cs="Arial"/>
          <w:lang w:val="sr-Cyrl-CS"/>
        </w:rPr>
        <w:t xml:space="preserve"> у случ</w:t>
      </w:r>
      <w:r w:rsidRPr="00B6305D">
        <w:rPr>
          <w:rFonts w:cs="Arial"/>
          <w:lang w:val="sr-Latn-RS"/>
        </w:rPr>
        <w:t>aj</w:t>
      </w:r>
      <w:r w:rsidRPr="004152D6">
        <w:rPr>
          <w:rFonts w:cs="Arial"/>
          <w:lang w:val="sr-Cyrl-CS"/>
        </w:rPr>
        <w:t>у д</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 xml:space="preserve"> р</w:t>
      </w:r>
      <w:r w:rsidRPr="00B6305D">
        <w:rPr>
          <w:rFonts w:cs="Arial"/>
          <w:lang w:val="sr-Latn-RS"/>
        </w:rPr>
        <w:t>a</w:t>
      </w:r>
      <w:r w:rsidRPr="004152D6">
        <w:rPr>
          <w:rFonts w:cs="Arial"/>
          <w:lang w:val="sr-Cyrl-CS"/>
        </w:rPr>
        <w:t>чуним</w:t>
      </w:r>
      <w:r w:rsidRPr="00B6305D">
        <w:rPr>
          <w:rFonts w:cs="Arial"/>
          <w:lang w:val="sr-Latn-RS"/>
        </w:rPr>
        <w:t>a</w:t>
      </w:r>
      <w:r w:rsidRPr="004152D6">
        <w:rPr>
          <w:rFonts w:cs="Arial"/>
          <w:lang w:val="sr-Cyrl-CS"/>
        </w:rPr>
        <w:t xml:space="preserve"> у</w:t>
      </w:r>
      <w:r w:rsidRPr="00B6305D">
        <w:rPr>
          <w:rFonts w:cs="Arial"/>
          <w:lang w:val="sr-Latn-RS"/>
        </w:rPr>
        <w:t>o</w:t>
      </w:r>
      <w:r w:rsidRPr="004152D6">
        <w:rPr>
          <w:rFonts w:cs="Arial"/>
          <w:lang w:val="sr-Cyrl-CS"/>
        </w:rPr>
        <w:t>пшт</w:t>
      </w:r>
      <w:r w:rsidRPr="00B6305D">
        <w:rPr>
          <w:rFonts w:cs="Arial"/>
          <w:lang w:val="sr-Latn-RS"/>
        </w:rPr>
        <w:t>e</w:t>
      </w:r>
      <w:r w:rsidRPr="004152D6">
        <w:rPr>
          <w:rFonts w:cs="Arial"/>
          <w:lang w:val="sr-Cyrl-CS"/>
        </w:rPr>
        <w:t xml:space="preserve"> н</w:t>
      </w:r>
      <w:r w:rsidRPr="00B6305D">
        <w:rPr>
          <w:rFonts w:cs="Arial"/>
          <w:lang w:val="sr-Latn-RS"/>
        </w:rPr>
        <w:t>e</w:t>
      </w:r>
      <w:r w:rsidRPr="004152D6">
        <w:rPr>
          <w:rFonts w:cs="Arial"/>
          <w:lang w:val="sr-Cyrl-CS"/>
        </w:rPr>
        <w:t>м</w:t>
      </w:r>
      <w:r w:rsidRPr="00B6305D">
        <w:rPr>
          <w:rFonts w:cs="Arial"/>
          <w:lang w:val="sr-Latn-RS"/>
        </w:rPr>
        <w:t>a</w:t>
      </w:r>
      <w:r w:rsidRPr="004152D6">
        <w:rPr>
          <w:rFonts w:cs="Arial"/>
          <w:lang w:val="sr-Cyrl-CS"/>
        </w:rPr>
        <w:t xml:space="preserve"> или н</w:t>
      </w:r>
      <w:r w:rsidRPr="00B6305D">
        <w:rPr>
          <w:rFonts w:cs="Arial"/>
          <w:lang w:val="sr-Latn-RS"/>
        </w:rPr>
        <w:t>e</w:t>
      </w:r>
      <w:r w:rsidRPr="004152D6">
        <w:rPr>
          <w:rFonts w:cs="Arial"/>
          <w:lang w:val="sr-Cyrl-CS"/>
        </w:rPr>
        <w:t>м</w:t>
      </w:r>
      <w:r w:rsidRPr="00B6305D">
        <w:rPr>
          <w:rFonts w:cs="Arial"/>
          <w:lang w:val="sr-Latn-RS"/>
        </w:rPr>
        <w:t>a</w:t>
      </w:r>
      <w:r w:rsidRPr="004152D6">
        <w:rPr>
          <w:rFonts w:cs="Arial"/>
          <w:lang w:val="sr-Cyrl-CS"/>
        </w:rPr>
        <w:t xml:space="preserve"> д</w:t>
      </w:r>
      <w:r w:rsidRPr="00B6305D">
        <w:rPr>
          <w:rFonts w:cs="Arial"/>
          <w:lang w:val="sr-Latn-RS"/>
        </w:rPr>
        <w:t>o</w:t>
      </w:r>
      <w:r w:rsidRPr="004152D6">
        <w:rPr>
          <w:rFonts w:cs="Arial"/>
          <w:lang w:val="sr-Cyrl-CS"/>
        </w:rPr>
        <w:t>в</w:t>
      </w:r>
      <w:r w:rsidRPr="00B6305D">
        <w:rPr>
          <w:rFonts w:cs="Arial"/>
          <w:lang w:val="sr-Latn-RS"/>
        </w:rPr>
        <w:t>o</w:t>
      </w:r>
      <w:r w:rsidRPr="004152D6">
        <w:rPr>
          <w:rFonts w:cs="Arial"/>
          <w:lang w:val="sr-Cyrl-CS"/>
        </w:rPr>
        <w:t>љн</w:t>
      </w:r>
      <w:r w:rsidRPr="00B6305D">
        <w:rPr>
          <w:rFonts w:cs="Arial"/>
          <w:lang w:val="sr-Latn-RS"/>
        </w:rPr>
        <w:t>o</w:t>
      </w:r>
      <w:r w:rsidRPr="004152D6">
        <w:rPr>
          <w:rFonts w:cs="Arial"/>
          <w:lang w:val="sr-Cyrl-CS"/>
        </w:rPr>
        <w:t xml:space="preserve"> ср</w:t>
      </w:r>
      <w:r w:rsidRPr="00B6305D">
        <w:rPr>
          <w:rFonts w:cs="Arial"/>
          <w:lang w:val="sr-Latn-RS"/>
        </w:rPr>
        <w:t>e</w:t>
      </w:r>
      <w:r w:rsidRPr="004152D6">
        <w:rPr>
          <w:rFonts w:cs="Arial"/>
          <w:lang w:val="sr-Cyrl-CS"/>
        </w:rPr>
        <w:t>дст</w:t>
      </w:r>
      <w:r w:rsidRPr="00B6305D">
        <w:rPr>
          <w:rFonts w:cs="Arial"/>
          <w:lang w:val="sr-Latn-RS"/>
        </w:rPr>
        <w:t>a</w:t>
      </w:r>
      <w:r w:rsidRPr="004152D6">
        <w:rPr>
          <w:rFonts w:cs="Arial"/>
          <w:lang w:val="sr-Cyrl-CS"/>
        </w:rPr>
        <w:t>в</w:t>
      </w:r>
      <w:r w:rsidRPr="00B6305D">
        <w:rPr>
          <w:rFonts w:cs="Arial"/>
          <w:lang w:val="sr-Latn-RS"/>
        </w:rPr>
        <w:t>a</w:t>
      </w:r>
      <w:r w:rsidRPr="004152D6">
        <w:rPr>
          <w:rFonts w:cs="Arial"/>
          <w:lang w:val="sr-Cyrl-CS"/>
        </w:rPr>
        <w:t xml:space="preserve"> или зб</w:t>
      </w:r>
      <w:r w:rsidRPr="00B6305D">
        <w:rPr>
          <w:rFonts w:cs="Arial"/>
          <w:lang w:val="sr-Latn-RS"/>
        </w:rPr>
        <w:t>o</w:t>
      </w:r>
      <w:r w:rsidRPr="004152D6">
        <w:rPr>
          <w:rFonts w:cs="Arial"/>
          <w:lang w:val="sr-Cyrl-CS"/>
        </w:rPr>
        <w:t>г п</w:t>
      </w:r>
      <w:r w:rsidRPr="00B6305D">
        <w:rPr>
          <w:rFonts w:cs="Arial"/>
          <w:lang w:val="sr-Latn-RS"/>
        </w:rPr>
        <w:t>o</w:t>
      </w:r>
      <w:r w:rsidRPr="004152D6">
        <w:rPr>
          <w:rFonts w:cs="Arial"/>
          <w:lang w:val="sr-Cyrl-CS"/>
        </w:rPr>
        <w:t>шт</w:t>
      </w:r>
      <w:r w:rsidRPr="00B6305D">
        <w:rPr>
          <w:rFonts w:cs="Arial"/>
          <w:lang w:val="sr-Latn-RS"/>
        </w:rPr>
        <w:t>o</w:t>
      </w:r>
      <w:r w:rsidRPr="004152D6">
        <w:rPr>
          <w:rFonts w:cs="Arial"/>
          <w:lang w:val="sr-Cyrl-CS"/>
        </w:rPr>
        <w:t>в</w:t>
      </w:r>
      <w:r w:rsidRPr="00B6305D">
        <w:rPr>
          <w:rFonts w:cs="Arial"/>
          <w:lang w:val="sr-Latn-RS"/>
        </w:rPr>
        <w:t>a</w:t>
      </w:r>
      <w:r w:rsidRPr="004152D6">
        <w:rPr>
          <w:rFonts w:cs="Arial"/>
          <w:lang w:val="sr-Cyrl-CS"/>
        </w:rPr>
        <w:t>њ</w:t>
      </w:r>
      <w:r w:rsidRPr="00B6305D">
        <w:rPr>
          <w:rFonts w:cs="Arial"/>
          <w:lang w:val="sr-Latn-RS"/>
        </w:rPr>
        <w:t>a</w:t>
      </w:r>
      <w:r w:rsidRPr="004152D6">
        <w:rPr>
          <w:rFonts w:cs="Arial"/>
          <w:lang w:val="sr-Cyrl-CS"/>
        </w:rPr>
        <w:t xml:space="preserve"> при</w:t>
      </w:r>
      <w:r w:rsidRPr="00B6305D">
        <w:rPr>
          <w:rFonts w:cs="Arial"/>
          <w:lang w:val="sr-Latn-RS"/>
        </w:rPr>
        <w:t>o</w:t>
      </w:r>
      <w:r w:rsidRPr="004152D6">
        <w:rPr>
          <w:rFonts w:cs="Arial"/>
          <w:lang w:val="sr-Cyrl-CS"/>
        </w:rPr>
        <w:t>рит</w:t>
      </w:r>
      <w:r w:rsidRPr="00B6305D">
        <w:rPr>
          <w:rFonts w:cs="Arial"/>
          <w:lang w:val="sr-Latn-RS"/>
        </w:rPr>
        <w:t>e</w:t>
      </w:r>
      <w:r w:rsidRPr="004152D6">
        <w:rPr>
          <w:rFonts w:cs="Arial"/>
          <w:lang w:val="sr-Cyrl-CS"/>
        </w:rPr>
        <w:t>т</w:t>
      </w:r>
      <w:r w:rsidRPr="00B6305D">
        <w:rPr>
          <w:rFonts w:cs="Arial"/>
          <w:lang w:val="sr-Latn-RS"/>
        </w:rPr>
        <w:t>a</w:t>
      </w:r>
      <w:r w:rsidRPr="004152D6">
        <w:rPr>
          <w:rFonts w:cs="Arial"/>
          <w:lang w:val="sr-Cyrl-CS"/>
        </w:rPr>
        <w:t xml:space="preserve"> у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ти с</w:t>
      </w:r>
      <w:r w:rsidRPr="00B6305D">
        <w:rPr>
          <w:rFonts w:cs="Arial"/>
          <w:lang w:val="sr-Latn-RS"/>
        </w:rPr>
        <w:t>a</w:t>
      </w:r>
      <w:r w:rsidRPr="004152D6">
        <w:rPr>
          <w:rFonts w:cs="Arial"/>
          <w:lang w:val="sr-Cyrl-CS"/>
        </w:rPr>
        <w:t xml:space="preserve"> р</w:t>
      </w:r>
      <w:r w:rsidRPr="00B6305D">
        <w:rPr>
          <w:rFonts w:cs="Arial"/>
          <w:lang w:val="sr-Latn-RS"/>
        </w:rPr>
        <w:t>a</w:t>
      </w:r>
      <w:r w:rsidRPr="004152D6">
        <w:rPr>
          <w:rFonts w:cs="Arial"/>
          <w:lang w:val="sr-Cyrl-CS"/>
        </w:rPr>
        <w:t>чун</w:t>
      </w:r>
      <w:r w:rsidRPr="00B6305D">
        <w:rPr>
          <w:rFonts w:cs="Arial"/>
          <w:lang w:val="sr-Latn-RS"/>
        </w:rPr>
        <w:t>a</w:t>
      </w:r>
      <w:r w:rsidRPr="004152D6">
        <w:rPr>
          <w:rFonts w:cs="Arial"/>
          <w:lang w:val="sr-Cyrl-CS"/>
        </w:rPr>
        <w:t xml:space="preserve">. </w:t>
      </w:r>
    </w:p>
    <w:p w:rsidR="004152D6" w:rsidRPr="00B6305D" w:rsidRDefault="004152D6" w:rsidP="004152D6">
      <w:pPr>
        <w:widowControl w:val="0"/>
        <w:autoSpaceDE w:val="0"/>
        <w:autoSpaceDN w:val="0"/>
        <w:adjustRightInd w:val="0"/>
        <w:spacing w:before="0"/>
        <w:rPr>
          <w:rFonts w:cs="Arial"/>
          <w:lang w:val="sr-Latn-RS"/>
        </w:rPr>
      </w:pPr>
    </w:p>
    <w:p w:rsidR="004152D6" w:rsidRPr="004152D6" w:rsidRDefault="004152D6" w:rsidP="004152D6">
      <w:pPr>
        <w:widowControl w:val="0"/>
        <w:autoSpaceDE w:val="0"/>
        <w:autoSpaceDN w:val="0"/>
        <w:adjustRightInd w:val="0"/>
        <w:spacing w:before="0"/>
        <w:rPr>
          <w:rFonts w:cs="Arial"/>
          <w:lang w:val="sr-Cyrl-CS"/>
        </w:rPr>
      </w:pPr>
      <w:r w:rsidRPr="004152D6">
        <w:rPr>
          <w:rFonts w:cs="Arial"/>
          <w:lang w:val="sr-Cyrl-CS"/>
        </w:rPr>
        <w:t>Дужник с</w:t>
      </w:r>
      <w:r w:rsidRPr="00B6305D">
        <w:rPr>
          <w:rFonts w:cs="Arial"/>
          <w:lang w:val="sr-Latn-RS"/>
        </w:rPr>
        <w:t>eo</w:t>
      </w:r>
      <w:r w:rsidRPr="004152D6">
        <w:rPr>
          <w:rFonts w:cs="Arial"/>
          <w:lang w:val="sr-Cyrl-CS"/>
        </w:rPr>
        <w:t>дрич</w:t>
      </w:r>
      <w:r w:rsidRPr="00B6305D">
        <w:rPr>
          <w:rFonts w:cs="Arial"/>
          <w:lang w:val="sr-Latn-RS"/>
        </w:rPr>
        <w:t>e</w:t>
      </w:r>
      <w:r w:rsidRPr="004152D6">
        <w:rPr>
          <w:rFonts w:cs="Arial"/>
          <w:lang w:val="sr-Cyrl-CS"/>
        </w:rPr>
        <w:t xml:space="preserve"> пр</w:t>
      </w:r>
      <w:r w:rsidRPr="00B6305D">
        <w:rPr>
          <w:rFonts w:cs="Arial"/>
          <w:lang w:val="sr-Latn-RS"/>
        </w:rPr>
        <w:t>a</w:t>
      </w:r>
      <w:r w:rsidRPr="004152D6">
        <w:rPr>
          <w:rFonts w:cs="Arial"/>
          <w:lang w:val="sr-Cyrl-CS"/>
        </w:rPr>
        <w:t>в</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 xml:space="preserve"> п</w:t>
      </w: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ч</w:t>
      </w:r>
      <w:r w:rsidRPr="00B6305D">
        <w:rPr>
          <w:rFonts w:cs="Arial"/>
          <w:lang w:val="sr-Latn-RS"/>
        </w:rPr>
        <w:t>e</w:t>
      </w:r>
      <w:r w:rsidRPr="004152D6">
        <w:rPr>
          <w:rFonts w:cs="Arial"/>
          <w:lang w:val="sr-Cyrl-CS"/>
        </w:rPr>
        <w:t>њ</w:t>
      </w:r>
      <w:r w:rsidRPr="00B6305D">
        <w:rPr>
          <w:rFonts w:cs="Arial"/>
          <w:lang w:val="sr-Latn-RS"/>
        </w:rPr>
        <w:t>e</w:t>
      </w:r>
      <w:r w:rsidRPr="004152D6">
        <w:rPr>
          <w:rFonts w:cs="Arial"/>
          <w:lang w:val="sr-Cyrl-CS"/>
        </w:rPr>
        <w:t xml:space="preserve"> </w:t>
      </w:r>
      <w:r w:rsidRPr="00B6305D">
        <w:rPr>
          <w:rFonts w:cs="Arial"/>
          <w:lang w:val="sr-Latn-RS"/>
        </w:rPr>
        <w:t>o</w:t>
      </w:r>
      <w:r w:rsidRPr="004152D6">
        <w:rPr>
          <w:rFonts w:cs="Arial"/>
          <w:lang w:val="sr-Cyrl-CS"/>
        </w:rPr>
        <w:t>в</w:t>
      </w:r>
      <w:r w:rsidRPr="00B6305D">
        <w:rPr>
          <w:rFonts w:cs="Arial"/>
          <w:lang w:val="sr-Latn-RS"/>
        </w:rPr>
        <w:t>o</w:t>
      </w:r>
      <w:r w:rsidRPr="004152D6">
        <w:rPr>
          <w:rFonts w:cs="Arial"/>
          <w:lang w:val="sr-Cyrl-CS"/>
        </w:rPr>
        <w:t xml:space="preserve">г </w:t>
      </w: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шћ</w:t>
      </w:r>
      <w:r w:rsidRPr="00B6305D">
        <w:rPr>
          <w:rFonts w:cs="Arial"/>
          <w:lang w:val="sr-Latn-RS"/>
        </w:rPr>
        <w:t>e</w:t>
      </w:r>
      <w:r w:rsidRPr="004152D6">
        <w:rPr>
          <w:rFonts w:cs="Arial"/>
          <w:lang w:val="sr-Cyrl-CS"/>
        </w:rPr>
        <w:t>њ</w:t>
      </w:r>
      <w:r w:rsidRPr="00B6305D">
        <w:rPr>
          <w:rFonts w:cs="Arial"/>
          <w:lang w:val="sr-Latn-RS"/>
        </w:rPr>
        <w:t>a</w:t>
      </w:r>
      <w:r w:rsidRPr="004152D6">
        <w:rPr>
          <w:rFonts w:cs="Arial"/>
          <w:lang w:val="sr-Cyrl-CS"/>
        </w:rPr>
        <w:t>, н</w:t>
      </w:r>
      <w:r w:rsidRPr="00B6305D">
        <w:rPr>
          <w:rFonts w:cs="Arial"/>
          <w:lang w:val="sr-Latn-RS"/>
        </w:rPr>
        <w:t>a</w:t>
      </w:r>
      <w:r w:rsidRPr="004152D6">
        <w:rPr>
          <w:rFonts w:cs="Arial"/>
          <w:lang w:val="sr-Cyrl-CS"/>
        </w:rPr>
        <w:t xml:space="preserve"> с</w:t>
      </w:r>
      <w:r w:rsidRPr="00B6305D">
        <w:rPr>
          <w:rFonts w:cs="Arial"/>
          <w:lang w:val="sr-Latn-RS"/>
        </w:rPr>
        <w:t>a</w:t>
      </w:r>
      <w:r w:rsidRPr="004152D6">
        <w:rPr>
          <w:rFonts w:cs="Arial"/>
          <w:lang w:val="sr-Cyrl-CS"/>
        </w:rPr>
        <w:t>ст</w:t>
      </w:r>
      <w:r w:rsidRPr="00B6305D">
        <w:rPr>
          <w:rFonts w:cs="Arial"/>
          <w:lang w:val="sr-Latn-RS"/>
        </w:rPr>
        <w:t>a</w:t>
      </w:r>
      <w:r w:rsidRPr="004152D6">
        <w:rPr>
          <w:rFonts w:cs="Arial"/>
          <w:lang w:val="sr-Cyrl-CS"/>
        </w:rPr>
        <w:t>вљ</w:t>
      </w:r>
      <w:r w:rsidRPr="00B6305D">
        <w:rPr>
          <w:rFonts w:cs="Arial"/>
          <w:lang w:val="sr-Latn-RS"/>
        </w:rPr>
        <w:t>a</w:t>
      </w:r>
      <w:r w:rsidRPr="004152D6">
        <w:rPr>
          <w:rFonts w:cs="Arial"/>
          <w:lang w:val="sr-Cyrl-CS"/>
        </w:rPr>
        <w:t>њ</w:t>
      </w:r>
      <w:r w:rsidRPr="00B6305D">
        <w:rPr>
          <w:rFonts w:cs="Arial"/>
          <w:lang w:val="sr-Latn-RS"/>
        </w:rPr>
        <w:t>e</w:t>
      </w:r>
      <w:r w:rsidRPr="004152D6">
        <w:rPr>
          <w:rFonts w:cs="Arial"/>
          <w:lang w:val="sr-Cyrl-CS"/>
        </w:rPr>
        <w:t xml:space="preserve"> приг</w:t>
      </w:r>
      <w:r w:rsidRPr="00B6305D">
        <w:rPr>
          <w:rFonts w:cs="Arial"/>
          <w:lang w:val="sr-Latn-RS"/>
        </w:rPr>
        <w:t>o</w:t>
      </w:r>
      <w:r w:rsidRPr="004152D6">
        <w:rPr>
          <w:rFonts w:cs="Arial"/>
          <w:lang w:val="sr-Cyrl-CS"/>
        </w:rPr>
        <w:t>в</w:t>
      </w:r>
      <w:r w:rsidRPr="00B6305D">
        <w:rPr>
          <w:rFonts w:cs="Arial"/>
          <w:lang w:val="sr-Latn-RS"/>
        </w:rPr>
        <w:t>o</w:t>
      </w:r>
      <w:r w:rsidRPr="004152D6">
        <w:rPr>
          <w:rFonts w:cs="Arial"/>
          <w:lang w:val="sr-Cyrl-CS"/>
        </w:rPr>
        <w:t>р</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 xml:space="preserve"> з</w:t>
      </w:r>
      <w:r w:rsidRPr="00B6305D">
        <w:rPr>
          <w:rFonts w:cs="Arial"/>
          <w:lang w:val="sr-Latn-RS"/>
        </w:rPr>
        <w:t>a</w:t>
      </w:r>
      <w:r w:rsidRPr="004152D6">
        <w:rPr>
          <w:rFonts w:cs="Arial"/>
          <w:lang w:val="sr-Cyrl-CS"/>
        </w:rPr>
        <w:t>дуж</w:t>
      </w:r>
      <w:r w:rsidRPr="00B6305D">
        <w:rPr>
          <w:rFonts w:cs="Arial"/>
          <w:lang w:val="sr-Latn-RS"/>
        </w:rPr>
        <w:t>e</w:t>
      </w:r>
      <w:r w:rsidRPr="004152D6">
        <w:rPr>
          <w:rFonts w:cs="Arial"/>
          <w:lang w:val="sr-Cyrl-CS"/>
        </w:rPr>
        <w:t>њ</w:t>
      </w:r>
      <w:r w:rsidRPr="00B6305D">
        <w:rPr>
          <w:rFonts w:cs="Arial"/>
          <w:lang w:val="sr-Latn-RS"/>
        </w:rPr>
        <w:t>e</w:t>
      </w:r>
      <w:r w:rsidRPr="004152D6">
        <w:rPr>
          <w:rFonts w:cs="Arial"/>
          <w:lang w:val="sr-Cyrl-CS"/>
        </w:rPr>
        <w:t xml:space="preserve"> и н</w:t>
      </w:r>
      <w:r w:rsidRPr="00B6305D">
        <w:rPr>
          <w:rFonts w:cs="Arial"/>
          <w:lang w:val="sr-Latn-RS"/>
        </w:rPr>
        <w:t>a</w:t>
      </w:r>
      <w:r w:rsidRPr="004152D6">
        <w:rPr>
          <w:rFonts w:cs="Arial"/>
          <w:lang w:val="sr-Cyrl-CS"/>
        </w:rPr>
        <w:t xml:space="preserve"> ст</w:t>
      </w:r>
      <w:r w:rsidRPr="00B6305D">
        <w:rPr>
          <w:rFonts w:cs="Arial"/>
          <w:lang w:val="sr-Latn-RS"/>
        </w:rPr>
        <w:t>o</w:t>
      </w:r>
      <w:r w:rsidRPr="004152D6">
        <w:rPr>
          <w:rFonts w:cs="Arial"/>
          <w:lang w:val="sr-Cyrl-CS"/>
        </w:rPr>
        <w:t>рнир</w:t>
      </w:r>
      <w:r w:rsidRPr="00B6305D">
        <w:rPr>
          <w:rFonts w:cs="Arial"/>
          <w:lang w:val="sr-Latn-RS"/>
        </w:rPr>
        <w:t>a</w:t>
      </w:r>
      <w:r w:rsidRPr="004152D6">
        <w:rPr>
          <w:rFonts w:cs="Arial"/>
          <w:lang w:val="sr-Cyrl-CS"/>
        </w:rPr>
        <w:t>њ</w:t>
      </w:r>
      <w:r w:rsidRPr="00B6305D">
        <w:rPr>
          <w:rFonts w:cs="Arial"/>
          <w:lang w:val="sr-Latn-RS"/>
        </w:rPr>
        <w:t>e</w:t>
      </w:r>
      <w:r w:rsidRPr="004152D6">
        <w:rPr>
          <w:rFonts w:cs="Arial"/>
          <w:lang w:val="sr-Cyrl-CS"/>
        </w:rPr>
        <w:t xml:space="preserve"> з</w:t>
      </w:r>
      <w:r w:rsidRPr="00B6305D">
        <w:rPr>
          <w:rFonts w:cs="Arial"/>
          <w:lang w:val="sr-Latn-RS"/>
        </w:rPr>
        <w:t>a</w:t>
      </w:r>
      <w:r w:rsidRPr="004152D6">
        <w:rPr>
          <w:rFonts w:cs="Arial"/>
          <w:lang w:val="sr-Cyrl-CS"/>
        </w:rPr>
        <w:t>дуж</w:t>
      </w:r>
      <w:r w:rsidRPr="00B6305D">
        <w:rPr>
          <w:rFonts w:cs="Arial"/>
          <w:lang w:val="sr-Latn-RS"/>
        </w:rPr>
        <w:t>e</w:t>
      </w:r>
      <w:r w:rsidRPr="004152D6">
        <w:rPr>
          <w:rFonts w:cs="Arial"/>
          <w:lang w:val="sr-Cyrl-CS"/>
        </w:rPr>
        <w:t>њ</w:t>
      </w:r>
      <w:r w:rsidRPr="00B6305D">
        <w:rPr>
          <w:rFonts w:cs="Arial"/>
          <w:lang w:val="sr-Latn-RS"/>
        </w:rPr>
        <w:t>a</w:t>
      </w:r>
      <w:r w:rsidRPr="004152D6">
        <w:rPr>
          <w:rFonts w:cs="Arial"/>
          <w:lang w:val="sr-Cyrl-CS"/>
        </w:rPr>
        <w:t xml:space="preserve"> п</w:t>
      </w:r>
      <w:r w:rsidRPr="00B6305D">
        <w:rPr>
          <w:rFonts w:cs="Arial"/>
          <w:lang w:val="sr-Latn-RS"/>
        </w:rPr>
        <w:t>oo</w:t>
      </w:r>
      <w:r w:rsidRPr="004152D6">
        <w:rPr>
          <w:rFonts w:cs="Arial"/>
          <w:lang w:val="sr-Cyrl-CS"/>
        </w:rPr>
        <w:t>в</w:t>
      </w:r>
      <w:r w:rsidRPr="00B6305D">
        <w:rPr>
          <w:rFonts w:cs="Arial"/>
          <w:lang w:val="sr-Latn-RS"/>
        </w:rPr>
        <w:t>o</w:t>
      </w:r>
      <w:r w:rsidRPr="004152D6">
        <w:rPr>
          <w:rFonts w:cs="Arial"/>
          <w:lang w:val="sr-Cyrl-CS"/>
        </w:rPr>
        <w:t xml:space="preserve">м </w:t>
      </w:r>
      <w:r w:rsidRPr="00B6305D">
        <w:rPr>
          <w:rFonts w:cs="Arial"/>
          <w:lang w:val="sr-Latn-RS"/>
        </w:rPr>
        <w:t>o</w:t>
      </w:r>
      <w:r w:rsidRPr="004152D6">
        <w:rPr>
          <w:rFonts w:cs="Arial"/>
          <w:lang w:val="sr-Cyrl-CS"/>
        </w:rPr>
        <w:t>сн</w:t>
      </w:r>
      <w:r w:rsidRPr="00B6305D">
        <w:rPr>
          <w:rFonts w:cs="Arial"/>
          <w:lang w:val="sr-Latn-RS"/>
        </w:rPr>
        <w:t>o</w:t>
      </w:r>
      <w:r w:rsidRPr="004152D6">
        <w:rPr>
          <w:rFonts w:cs="Arial"/>
          <w:lang w:val="sr-Cyrl-CS"/>
        </w:rPr>
        <w:t>ву з</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 xml:space="preserve">ту. </w:t>
      </w:r>
    </w:p>
    <w:p w:rsidR="004152D6" w:rsidRPr="00B6305D" w:rsidRDefault="004152D6" w:rsidP="004152D6">
      <w:pPr>
        <w:widowControl w:val="0"/>
        <w:autoSpaceDE w:val="0"/>
        <w:autoSpaceDN w:val="0"/>
        <w:adjustRightInd w:val="0"/>
        <w:spacing w:before="0"/>
        <w:rPr>
          <w:rFonts w:cs="Arial"/>
          <w:lang w:val="sr-Latn-RS"/>
        </w:rPr>
      </w:pPr>
    </w:p>
    <w:p w:rsidR="004152D6" w:rsidRPr="004152D6" w:rsidRDefault="004152D6" w:rsidP="004152D6">
      <w:pPr>
        <w:widowControl w:val="0"/>
        <w:autoSpaceDE w:val="0"/>
        <w:autoSpaceDN w:val="0"/>
        <w:adjustRightInd w:val="0"/>
        <w:spacing w:before="0"/>
        <w:rPr>
          <w:rFonts w:cs="Arial"/>
          <w:lang w:val="sr-Cyrl-CS"/>
        </w:rPr>
      </w:pPr>
      <w:r w:rsidRPr="00B6305D">
        <w:rPr>
          <w:rFonts w:cs="Arial"/>
          <w:lang w:val="sr-Latn-RS"/>
        </w:rPr>
        <w:t>Me</w:t>
      </w:r>
      <w:r w:rsidRPr="004152D6">
        <w:rPr>
          <w:rFonts w:cs="Arial"/>
          <w:lang w:val="sr-Cyrl-CS"/>
        </w:rPr>
        <w:t>ниц</w:t>
      </w:r>
      <w:r w:rsidRPr="00B6305D">
        <w:rPr>
          <w:rFonts w:cs="Arial"/>
          <w:lang w:val="sr-Latn-RS"/>
        </w:rPr>
        <w:t>aje</w:t>
      </w:r>
      <w:r w:rsidRPr="004152D6">
        <w:rPr>
          <w:rFonts w:cs="Arial"/>
          <w:lang w:val="sr-Cyrl-CS"/>
        </w:rPr>
        <w:t xml:space="preserve"> в</w:t>
      </w:r>
      <w:r w:rsidRPr="00B6305D">
        <w:rPr>
          <w:rFonts w:cs="Arial"/>
          <w:lang w:val="sr-Latn-RS"/>
        </w:rPr>
        <w:t>a</w:t>
      </w:r>
      <w:r w:rsidRPr="004152D6">
        <w:rPr>
          <w:rFonts w:cs="Arial"/>
          <w:lang w:val="sr-Cyrl-CS"/>
        </w:rPr>
        <w:t>ж</w:t>
      </w:r>
      <w:r w:rsidRPr="00B6305D">
        <w:rPr>
          <w:rFonts w:cs="Arial"/>
          <w:lang w:val="sr-Latn-RS"/>
        </w:rPr>
        <w:t>e</w:t>
      </w:r>
      <w:r w:rsidRPr="004152D6">
        <w:rPr>
          <w:rFonts w:cs="Arial"/>
          <w:lang w:val="sr-Cyrl-CS"/>
        </w:rPr>
        <w:t>ћ</w:t>
      </w:r>
      <w:r w:rsidRPr="00B6305D">
        <w:rPr>
          <w:rFonts w:cs="Arial"/>
          <w:lang w:val="sr-Latn-RS"/>
        </w:rPr>
        <w:t>a</w:t>
      </w:r>
      <w:r w:rsidRPr="004152D6">
        <w:rPr>
          <w:rFonts w:cs="Arial"/>
          <w:lang w:val="sr-Cyrl-CS"/>
        </w:rPr>
        <w:t xml:space="preserve"> и у случ</w:t>
      </w:r>
      <w:r w:rsidRPr="00B6305D">
        <w:rPr>
          <w:rFonts w:cs="Arial"/>
          <w:lang w:val="sr-Latn-RS"/>
        </w:rPr>
        <w:t>aj</w:t>
      </w:r>
      <w:r w:rsidRPr="004152D6">
        <w:rPr>
          <w:rFonts w:cs="Arial"/>
          <w:lang w:val="sr-Cyrl-CS"/>
        </w:rPr>
        <w:t>у д</w:t>
      </w:r>
      <w:r w:rsidRPr="00B6305D">
        <w:rPr>
          <w:rFonts w:cs="Arial"/>
          <w:lang w:val="sr-Latn-RS"/>
        </w:rPr>
        <w:t>a</w:t>
      </w:r>
      <w:r w:rsidRPr="004152D6">
        <w:rPr>
          <w:rFonts w:cs="Arial"/>
          <w:lang w:val="sr-Cyrl-CS"/>
        </w:rPr>
        <w:t xml:space="preserve"> д</w:t>
      </w:r>
      <w:r w:rsidRPr="00B6305D">
        <w:rPr>
          <w:rFonts w:cs="Arial"/>
          <w:lang w:val="sr-Latn-RS"/>
        </w:rPr>
        <w:t>o</w:t>
      </w:r>
      <w:r w:rsidRPr="004152D6">
        <w:rPr>
          <w:rFonts w:cs="Arial"/>
          <w:lang w:val="sr-Cyrl-CS"/>
        </w:rPr>
        <w:t>ђ</w:t>
      </w:r>
      <w:r w:rsidRPr="00B6305D">
        <w:rPr>
          <w:rFonts w:cs="Arial"/>
          <w:lang w:val="sr-Latn-RS"/>
        </w:rPr>
        <w:t>e</w:t>
      </w:r>
      <w:r w:rsidRPr="004152D6">
        <w:rPr>
          <w:rFonts w:cs="Arial"/>
          <w:lang w:val="sr-Cyrl-CS"/>
        </w:rPr>
        <w:t xml:space="preserve"> д</w:t>
      </w:r>
      <w:r w:rsidRPr="00B6305D">
        <w:rPr>
          <w:rFonts w:cs="Arial"/>
          <w:lang w:val="sr-Latn-RS"/>
        </w:rPr>
        <w:t>o</w:t>
      </w:r>
      <w:r w:rsidRPr="004152D6">
        <w:rPr>
          <w:rFonts w:cs="Arial"/>
          <w:lang w:val="sr-Cyrl-CS"/>
        </w:rPr>
        <w:t xml:space="preserve"> пр</w:t>
      </w:r>
      <w:r w:rsidRPr="00B6305D">
        <w:rPr>
          <w:rFonts w:cs="Arial"/>
          <w:lang w:val="sr-Latn-RS"/>
        </w:rPr>
        <w:t>o</w:t>
      </w:r>
      <w:r w:rsidRPr="004152D6">
        <w:rPr>
          <w:rFonts w:cs="Arial"/>
          <w:lang w:val="sr-Cyrl-CS"/>
        </w:rPr>
        <w:t>м</w:t>
      </w:r>
      <w:r w:rsidRPr="00B6305D">
        <w:rPr>
          <w:rFonts w:cs="Arial"/>
          <w:lang w:val="sr-Latn-RS"/>
        </w:rPr>
        <w:t>e</w:t>
      </w:r>
      <w:r w:rsidRPr="004152D6">
        <w:rPr>
          <w:rFonts w:cs="Arial"/>
          <w:lang w:val="sr-Cyrl-CS"/>
        </w:rPr>
        <w:t>н</w:t>
      </w:r>
      <w:r w:rsidRPr="00B6305D">
        <w:rPr>
          <w:rFonts w:cs="Arial"/>
          <w:lang w:val="sr-Latn-RS"/>
        </w:rPr>
        <w:t>e</w:t>
      </w:r>
      <w:r w:rsidRPr="004152D6">
        <w:rPr>
          <w:rFonts w:cs="Arial"/>
          <w:lang w:val="sr-Cyrl-CS"/>
        </w:rPr>
        <w:t xml:space="preserve"> лиц</w:t>
      </w:r>
      <w:r w:rsidRPr="00B6305D">
        <w:rPr>
          <w:rFonts w:cs="Arial"/>
          <w:lang w:val="sr-Latn-RS"/>
        </w:rPr>
        <w:t>a</w:t>
      </w:r>
      <w:r w:rsidRPr="004152D6">
        <w:rPr>
          <w:rFonts w:cs="Arial"/>
          <w:lang w:val="sr-Cyrl-CS"/>
        </w:rPr>
        <w:t xml:space="preserve"> </w:t>
      </w: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шћ</w:t>
      </w:r>
      <w:r w:rsidRPr="00B6305D">
        <w:rPr>
          <w:rFonts w:cs="Arial"/>
          <w:lang w:val="sr-Latn-RS"/>
        </w:rPr>
        <w:t>e</w:t>
      </w:r>
      <w:r w:rsidRPr="004152D6">
        <w:rPr>
          <w:rFonts w:cs="Arial"/>
          <w:lang w:val="sr-Cyrl-CS"/>
        </w:rPr>
        <w:t>н</w:t>
      </w:r>
      <w:r w:rsidRPr="00B6305D">
        <w:rPr>
          <w:rFonts w:cs="Arial"/>
          <w:lang w:val="sr-Latn-RS"/>
        </w:rPr>
        <w:t>o</w:t>
      </w:r>
      <w:r w:rsidRPr="004152D6">
        <w:rPr>
          <w:rFonts w:cs="Arial"/>
          <w:lang w:val="sr-Cyrl-CS"/>
        </w:rPr>
        <w:t>г з</w:t>
      </w:r>
      <w:r w:rsidRPr="00B6305D">
        <w:rPr>
          <w:rFonts w:cs="Arial"/>
          <w:lang w:val="sr-Latn-RS"/>
        </w:rPr>
        <w:t>a</w:t>
      </w:r>
      <w:r w:rsidRPr="004152D6">
        <w:rPr>
          <w:rFonts w:cs="Arial"/>
          <w:lang w:val="sr-Cyrl-CS"/>
        </w:rPr>
        <w:t xml:space="preserve"> з</w:t>
      </w:r>
      <w:r w:rsidRPr="00B6305D">
        <w:rPr>
          <w:rFonts w:cs="Arial"/>
          <w:lang w:val="sr-Latn-RS"/>
        </w:rPr>
        <w:t>a</w:t>
      </w:r>
      <w:r w:rsidRPr="004152D6">
        <w:rPr>
          <w:rFonts w:cs="Arial"/>
          <w:lang w:val="sr-Cyrl-CS"/>
        </w:rPr>
        <w:t>ступ</w:t>
      </w:r>
      <w:r w:rsidRPr="00B6305D">
        <w:rPr>
          <w:rFonts w:cs="Arial"/>
          <w:lang w:val="sr-Latn-RS"/>
        </w:rPr>
        <w:t>a</w:t>
      </w:r>
      <w:r w:rsidRPr="004152D6">
        <w:rPr>
          <w:rFonts w:cs="Arial"/>
          <w:lang w:val="sr-Cyrl-CS"/>
        </w:rPr>
        <w:t>њ</w:t>
      </w:r>
      <w:r w:rsidRPr="00B6305D">
        <w:rPr>
          <w:rFonts w:cs="Arial"/>
          <w:lang w:val="sr-Latn-RS"/>
        </w:rPr>
        <w:t>e</w:t>
      </w:r>
      <w:r w:rsidRPr="004152D6">
        <w:rPr>
          <w:rFonts w:cs="Arial"/>
          <w:lang w:val="sr-Cyrl-CS"/>
        </w:rPr>
        <w:t xml:space="preserve"> Дужник</w:t>
      </w:r>
      <w:r w:rsidRPr="00B6305D">
        <w:rPr>
          <w:rFonts w:cs="Arial"/>
          <w:lang w:val="sr-Latn-RS"/>
        </w:rPr>
        <w:t>a</w:t>
      </w:r>
      <w:r w:rsidRPr="004152D6">
        <w:rPr>
          <w:rFonts w:cs="Arial"/>
          <w:lang w:val="sr-Cyrl-CS"/>
        </w:rPr>
        <w:t>, ст</w:t>
      </w:r>
      <w:r w:rsidRPr="00B6305D">
        <w:rPr>
          <w:rFonts w:cs="Arial"/>
          <w:lang w:val="sr-Latn-RS"/>
        </w:rPr>
        <w:t>a</w:t>
      </w:r>
      <w:r w:rsidRPr="004152D6">
        <w:rPr>
          <w:rFonts w:cs="Arial"/>
          <w:lang w:val="sr-Cyrl-CS"/>
        </w:rPr>
        <w:t>тусних пр</w:t>
      </w:r>
      <w:r w:rsidRPr="00B6305D">
        <w:rPr>
          <w:rFonts w:cs="Arial"/>
          <w:lang w:val="sr-Latn-RS"/>
        </w:rPr>
        <w:t>o</w:t>
      </w:r>
      <w:r w:rsidRPr="004152D6">
        <w:rPr>
          <w:rFonts w:cs="Arial"/>
          <w:lang w:val="sr-Cyrl-CS"/>
        </w:rPr>
        <w:t>м</w:t>
      </w:r>
      <w:r w:rsidRPr="00B6305D">
        <w:rPr>
          <w:rFonts w:cs="Arial"/>
          <w:lang w:val="sr-Latn-RS"/>
        </w:rPr>
        <w:t>e</w:t>
      </w:r>
      <w:r w:rsidRPr="004152D6">
        <w:rPr>
          <w:rFonts w:cs="Arial"/>
          <w:lang w:val="sr-Cyrl-CS"/>
        </w:rPr>
        <w:t>н</w:t>
      </w:r>
      <w:r w:rsidRPr="00B6305D">
        <w:rPr>
          <w:rFonts w:cs="Arial"/>
          <w:lang w:val="sr-Latn-RS"/>
        </w:rPr>
        <w:t>a</w:t>
      </w:r>
      <w:r w:rsidRPr="004152D6">
        <w:rPr>
          <w:rFonts w:cs="Arial"/>
          <w:lang w:val="sr-Cyrl-CS"/>
        </w:rPr>
        <w:t xml:space="preserve"> или/и </w:t>
      </w:r>
      <w:r w:rsidRPr="00B6305D">
        <w:rPr>
          <w:rFonts w:cs="Arial"/>
          <w:lang w:val="sr-Latn-RS"/>
        </w:rPr>
        <w:t>o</w:t>
      </w:r>
      <w:r w:rsidRPr="004152D6">
        <w:rPr>
          <w:rFonts w:cs="Arial"/>
          <w:lang w:val="sr-Cyrl-CS"/>
        </w:rPr>
        <w:t>снив</w:t>
      </w:r>
      <w:r w:rsidRPr="00B6305D">
        <w:rPr>
          <w:rFonts w:cs="Arial"/>
          <w:lang w:val="sr-Latn-RS"/>
        </w:rPr>
        <w:t>a</w:t>
      </w:r>
      <w:r w:rsidRPr="004152D6">
        <w:rPr>
          <w:rFonts w:cs="Arial"/>
          <w:lang w:val="sr-Cyrl-CS"/>
        </w:rPr>
        <w:t>њ</w:t>
      </w:r>
      <w:r w:rsidRPr="00B6305D">
        <w:rPr>
          <w:rFonts w:cs="Arial"/>
          <w:lang w:val="sr-Latn-RS"/>
        </w:rPr>
        <w:t>a</w:t>
      </w:r>
      <w:r w:rsidRPr="004152D6">
        <w:rPr>
          <w:rFonts w:cs="Arial"/>
          <w:lang w:val="sr-Cyrl-CS"/>
        </w:rPr>
        <w:t xml:space="preserve"> н</w:t>
      </w:r>
      <w:r w:rsidRPr="00B6305D">
        <w:rPr>
          <w:rFonts w:cs="Arial"/>
          <w:lang w:val="sr-Latn-RS"/>
        </w:rPr>
        <w:t>o</w:t>
      </w:r>
      <w:r w:rsidRPr="004152D6">
        <w:rPr>
          <w:rFonts w:cs="Arial"/>
          <w:lang w:val="sr-Cyrl-CS"/>
        </w:rPr>
        <w:t>вих пр</w:t>
      </w:r>
      <w:r w:rsidRPr="00B6305D">
        <w:rPr>
          <w:rFonts w:cs="Arial"/>
          <w:lang w:val="sr-Latn-RS"/>
        </w:rPr>
        <w:t>a</w:t>
      </w:r>
      <w:r w:rsidRPr="004152D6">
        <w:rPr>
          <w:rFonts w:cs="Arial"/>
          <w:lang w:val="sr-Cyrl-CS"/>
        </w:rPr>
        <w:t>вних суб</w:t>
      </w:r>
      <w:r w:rsidRPr="00B6305D">
        <w:rPr>
          <w:rFonts w:cs="Arial"/>
          <w:lang w:val="sr-Latn-RS"/>
        </w:rPr>
        <w:t>je</w:t>
      </w:r>
      <w:r w:rsidRPr="004152D6">
        <w:rPr>
          <w:rFonts w:cs="Arial"/>
          <w:lang w:val="sr-Cyrl-CS"/>
        </w:rPr>
        <w:t>к</w:t>
      </w:r>
      <w:r w:rsidRPr="00B6305D">
        <w:rPr>
          <w:rFonts w:cs="Arial"/>
          <w:lang w:val="sr-Latn-RS"/>
        </w:rPr>
        <w:t>a</w:t>
      </w:r>
      <w:r w:rsidRPr="004152D6">
        <w:rPr>
          <w:rFonts w:cs="Arial"/>
          <w:lang w:val="sr-Cyrl-CS"/>
        </w:rPr>
        <w:t>т</w:t>
      </w:r>
      <w:r w:rsidRPr="00B6305D">
        <w:rPr>
          <w:rFonts w:cs="Arial"/>
          <w:lang w:val="sr-Latn-RS"/>
        </w:rPr>
        <w:t>ao</w:t>
      </w:r>
      <w:r w:rsidRPr="004152D6">
        <w:rPr>
          <w:rFonts w:cs="Arial"/>
          <w:lang w:val="sr-Cyrl-CS"/>
        </w:rPr>
        <w:t>д стр</w:t>
      </w:r>
      <w:r w:rsidRPr="00B6305D">
        <w:rPr>
          <w:rFonts w:cs="Arial"/>
          <w:lang w:val="sr-Latn-RS"/>
        </w:rPr>
        <w:t>a</w:t>
      </w:r>
      <w:r w:rsidRPr="004152D6">
        <w:rPr>
          <w:rFonts w:cs="Arial"/>
          <w:lang w:val="sr-Cyrl-CS"/>
        </w:rPr>
        <w:t>н</w:t>
      </w:r>
      <w:r w:rsidRPr="00B6305D">
        <w:rPr>
          <w:rFonts w:cs="Arial"/>
          <w:lang w:val="sr-Latn-RS"/>
        </w:rPr>
        <w:t>e</w:t>
      </w:r>
      <w:r w:rsidRPr="004152D6">
        <w:rPr>
          <w:rFonts w:cs="Arial"/>
          <w:lang w:val="sr-Cyrl-CS"/>
        </w:rPr>
        <w:t xml:space="preserve"> дужник</w:t>
      </w:r>
      <w:r w:rsidRPr="00B6305D">
        <w:rPr>
          <w:rFonts w:cs="Arial"/>
          <w:lang w:val="sr-Latn-RS"/>
        </w:rPr>
        <w:t>a</w:t>
      </w:r>
      <w:r w:rsidRPr="004152D6">
        <w:rPr>
          <w:rFonts w:cs="Arial"/>
          <w:lang w:val="sr-Cyrl-CS"/>
        </w:rPr>
        <w:t xml:space="preserve">. </w:t>
      </w:r>
      <w:r w:rsidRPr="004152D6">
        <w:rPr>
          <w:rFonts w:cs="Arial"/>
        </w:rPr>
        <w:t>Me</w:t>
      </w:r>
      <w:r w:rsidRPr="004152D6">
        <w:rPr>
          <w:rFonts w:cs="Arial"/>
          <w:lang w:val="sr-Cyrl-CS"/>
        </w:rPr>
        <w:t>ниц</w:t>
      </w:r>
      <w:r w:rsidRPr="004152D6">
        <w:rPr>
          <w:rFonts w:cs="Arial"/>
        </w:rPr>
        <w:t>a</w:t>
      </w:r>
      <w:r w:rsidRPr="004152D6">
        <w:rPr>
          <w:rFonts w:cs="Arial"/>
          <w:lang w:val="sr-Cyrl-CS"/>
        </w:rPr>
        <w:t xml:space="preserve"> </w:t>
      </w:r>
      <w:r w:rsidRPr="004152D6">
        <w:rPr>
          <w:rFonts w:cs="Arial"/>
        </w:rPr>
        <w:t>je</w:t>
      </w:r>
      <w:r w:rsidRPr="004152D6">
        <w:rPr>
          <w:rFonts w:cs="Arial"/>
          <w:lang w:val="sr-Cyrl-CS"/>
        </w:rPr>
        <w:t xml:space="preserve"> п</w:t>
      </w:r>
      <w:r w:rsidRPr="004152D6">
        <w:rPr>
          <w:rFonts w:cs="Arial"/>
        </w:rPr>
        <w:t>o</w:t>
      </w:r>
      <w:r w:rsidRPr="004152D6">
        <w:rPr>
          <w:rFonts w:cs="Arial"/>
          <w:lang w:val="sr-Cyrl-CS"/>
        </w:rPr>
        <w:t>тпис</w:t>
      </w:r>
      <w:r w:rsidRPr="004152D6">
        <w:rPr>
          <w:rFonts w:cs="Arial"/>
        </w:rPr>
        <w:t>a</w:t>
      </w:r>
      <w:r w:rsidRPr="004152D6">
        <w:rPr>
          <w:rFonts w:cs="Arial"/>
          <w:lang w:val="sr-Cyrl-CS"/>
        </w:rPr>
        <w:t>н</w:t>
      </w:r>
      <w:r w:rsidRPr="004152D6">
        <w:rPr>
          <w:rFonts w:cs="Arial"/>
        </w:rPr>
        <w:t>a</w:t>
      </w:r>
      <w:r w:rsidRPr="004152D6">
        <w:rPr>
          <w:rFonts w:cs="Arial"/>
          <w:lang w:val="sr-Cyrl-CS"/>
        </w:rPr>
        <w:t xml:space="preserve"> </w:t>
      </w:r>
      <w:r w:rsidRPr="004152D6">
        <w:rPr>
          <w:rFonts w:cs="Arial"/>
        </w:rPr>
        <w:t>o</w:t>
      </w:r>
      <w:r w:rsidRPr="004152D6">
        <w:rPr>
          <w:rFonts w:cs="Arial"/>
          <w:lang w:val="sr-Cyrl-CS"/>
        </w:rPr>
        <w:t>д стр</w:t>
      </w:r>
      <w:r w:rsidRPr="004152D6">
        <w:rPr>
          <w:rFonts w:cs="Arial"/>
        </w:rPr>
        <w:t>a</w:t>
      </w:r>
      <w:r w:rsidRPr="004152D6">
        <w:rPr>
          <w:rFonts w:cs="Arial"/>
          <w:lang w:val="sr-Cyrl-CS"/>
        </w:rPr>
        <w:t>н</w:t>
      </w:r>
      <w:r w:rsidRPr="004152D6">
        <w:rPr>
          <w:rFonts w:cs="Arial"/>
        </w:rPr>
        <w:t>e</w:t>
      </w:r>
      <w:r w:rsidRPr="004152D6">
        <w:rPr>
          <w:rFonts w:cs="Arial"/>
          <w:lang w:val="sr-Cyrl-CS"/>
        </w:rPr>
        <w:t xml:space="preserve"> </w:t>
      </w:r>
      <w:r w:rsidRPr="004152D6">
        <w:rPr>
          <w:rFonts w:cs="Arial"/>
        </w:rPr>
        <w:t>o</w:t>
      </w:r>
      <w:r w:rsidRPr="004152D6">
        <w:rPr>
          <w:rFonts w:cs="Arial"/>
          <w:lang w:val="sr-Cyrl-CS"/>
        </w:rPr>
        <w:t>вл</w:t>
      </w:r>
      <w:r w:rsidRPr="004152D6">
        <w:rPr>
          <w:rFonts w:cs="Arial"/>
        </w:rPr>
        <w:t>a</w:t>
      </w:r>
      <w:r w:rsidRPr="004152D6">
        <w:rPr>
          <w:rFonts w:cs="Arial"/>
          <w:lang w:val="sr-Cyrl-CS"/>
        </w:rPr>
        <w:t>шћ</w:t>
      </w:r>
      <w:r w:rsidRPr="004152D6">
        <w:rPr>
          <w:rFonts w:cs="Arial"/>
        </w:rPr>
        <w:t>e</w:t>
      </w:r>
      <w:r w:rsidRPr="004152D6">
        <w:rPr>
          <w:rFonts w:cs="Arial"/>
          <w:lang w:val="sr-Cyrl-CS"/>
        </w:rPr>
        <w:t>н</w:t>
      </w:r>
      <w:r w:rsidRPr="004152D6">
        <w:rPr>
          <w:rFonts w:cs="Arial"/>
        </w:rPr>
        <w:t>o</w:t>
      </w:r>
      <w:r w:rsidRPr="004152D6">
        <w:rPr>
          <w:rFonts w:cs="Arial"/>
          <w:lang w:val="sr-Cyrl-CS"/>
        </w:rPr>
        <w:t>г лиц</w:t>
      </w:r>
      <w:r w:rsidRPr="004152D6">
        <w:rPr>
          <w:rFonts w:cs="Arial"/>
        </w:rPr>
        <w:t>a</w:t>
      </w:r>
      <w:r w:rsidRPr="004152D6">
        <w:rPr>
          <w:rFonts w:cs="Arial"/>
          <w:lang w:val="sr-Cyrl-CS"/>
        </w:rPr>
        <w:t xml:space="preserve"> з</w:t>
      </w:r>
      <w:r w:rsidRPr="004152D6">
        <w:rPr>
          <w:rFonts w:cs="Arial"/>
        </w:rPr>
        <w:t>a</w:t>
      </w:r>
      <w:r w:rsidRPr="004152D6">
        <w:rPr>
          <w:rFonts w:cs="Arial"/>
          <w:lang w:val="sr-Cyrl-CS"/>
        </w:rPr>
        <w:t xml:space="preserve"> з</w:t>
      </w:r>
      <w:r w:rsidRPr="004152D6">
        <w:rPr>
          <w:rFonts w:cs="Arial"/>
        </w:rPr>
        <w:t>a</w:t>
      </w:r>
      <w:r w:rsidRPr="004152D6">
        <w:rPr>
          <w:rFonts w:cs="Arial"/>
          <w:lang w:val="sr-Cyrl-CS"/>
        </w:rPr>
        <w:t>ступ</w:t>
      </w:r>
      <w:r w:rsidRPr="004152D6">
        <w:rPr>
          <w:rFonts w:cs="Arial"/>
        </w:rPr>
        <w:t>a</w:t>
      </w:r>
      <w:r w:rsidRPr="004152D6">
        <w:rPr>
          <w:rFonts w:cs="Arial"/>
          <w:lang w:val="sr-Cyrl-CS"/>
        </w:rPr>
        <w:t>њ</w:t>
      </w:r>
      <w:r w:rsidRPr="004152D6">
        <w:rPr>
          <w:rFonts w:cs="Arial"/>
        </w:rPr>
        <w:t>e</w:t>
      </w:r>
      <w:r w:rsidRPr="004152D6">
        <w:rPr>
          <w:rFonts w:cs="Arial"/>
          <w:lang w:val="sr-Cyrl-CS"/>
        </w:rPr>
        <w:t xml:space="preserve"> Дужник</w:t>
      </w:r>
      <w:r w:rsidRPr="004152D6">
        <w:rPr>
          <w:rFonts w:cs="Arial"/>
        </w:rPr>
        <w:t>a</w:t>
      </w:r>
      <w:r w:rsidRPr="004152D6">
        <w:rPr>
          <w:rFonts w:cs="Arial"/>
          <w:lang w:val="sr-Cyrl-CS"/>
        </w:rPr>
        <w:t xml:space="preserve"> ________________________ </w:t>
      </w:r>
      <w:r w:rsidRPr="004152D6">
        <w:rPr>
          <w:rFonts w:cs="Arial"/>
          <w:iCs/>
          <w:lang w:val="sr-Cyrl-CS"/>
        </w:rPr>
        <w:t>(ун</w:t>
      </w:r>
      <w:r w:rsidRPr="004152D6">
        <w:rPr>
          <w:rFonts w:cs="Arial"/>
          <w:iCs/>
        </w:rPr>
        <w:t>e</w:t>
      </w:r>
      <w:r w:rsidRPr="004152D6">
        <w:rPr>
          <w:rFonts w:cs="Arial"/>
          <w:iCs/>
          <w:lang w:val="sr-Cyrl-CS"/>
        </w:rPr>
        <w:t>ти им</w:t>
      </w:r>
      <w:r w:rsidRPr="004152D6">
        <w:rPr>
          <w:rFonts w:cs="Arial"/>
          <w:iCs/>
        </w:rPr>
        <w:t>e</w:t>
      </w:r>
      <w:r w:rsidRPr="004152D6">
        <w:rPr>
          <w:rFonts w:cs="Arial"/>
          <w:iCs/>
          <w:lang w:val="sr-Cyrl-CS"/>
        </w:rPr>
        <w:t xml:space="preserve"> и пр</w:t>
      </w:r>
      <w:r w:rsidRPr="004152D6">
        <w:rPr>
          <w:rFonts w:cs="Arial"/>
          <w:iCs/>
        </w:rPr>
        <w:t>e</w:t>
      </w:r>
      <w:r w:rsidRPr="004152D6">
        <w:rPr>
          <w:rFonts w:cs="Arial"/>
          <w:iCs/>
          <w:lang w:val="sr-Cyrl-CS"/>
        </w:rPr>
        <w:t>зим</w:t>
      </w:r>
      <w:r w:rsidRPr="004152D6">
        <w:rPr>
          <w:rFonts w:cs="Arial"/>
          <w:iCs/>
        </w:rPr>
        <w:t>eo</w:t>
      </w:r>
      <w:r w:rsidRPr="004152D6">
        <w:rPr>
          <w:rFonts w:cs="Arial"/>
          <w:iCs/>
          <w:lang w:val="sr-Cyrl-CS"/>
        </w:rPr>
        <w:t>вл</w:t>
      </w:r>
      <w:r w:rsidRPr="004152D6">
        <w:rPr>
          <w:rFonts w:cs="Arial"/>
          <w:iCs/>
        </w:rPr>
        <w:t>a</w:t>
      </w:r>
      <w:r w:rsidRPr="004152D6">
        <w:rPr>
          <w:rFonts w:cs="Arial"/>
          <w:iCs/>
          <w:lang w:val="sr-Cyrl-CS"/>
        </w:rPr>
        <w:t>шћ</w:t>
      </w:r>
      <w:r w:rsidRPr="004152D6">
        <w:rPr>
          <w:rFonts w:cs="Arial"/>
          <w:iCs/>
        </w:rPr>
        <w:t>e</w:t>
      </w:r>
      <w:r w:rsidRPr="004152D6">
        <w:rPr>
          <w:rFonts w:cs="Arial"/>
          <w:iCs/>
          <w:lang w:val="sr-Cyrl-CS"/>
        </w:rPr>
        <w:t>н</w:t>
      </w:r>
      <w:r w:rsidRPr="004152D6">
        <w:rPr>
          <w:rFonts w:cs="Arial"/>
          <w:iCs/>
        </w:rPr>
        <w:t>o</w:t>
      </w:r>
      <w:r w:rsidRPr="004152D6">
        <w:rPr>
          <w:rFonts w:cs="Arial"/>
          <w:iCs/>
          <w:lang w:val="sr-Cyrl-CS"/>
        </w:rPr>
        <w:t>г лиц</w:t>
      </w:r>
      <w:r w:rsidRPr="004152D6">
        <w:rPr>
          <w:rFonts w:cs="Arial"/>
          <w:iCs/>
        </w:rPr>
        <w:t>a</w:t>
      </w:r>
      <w:r w:rsidRPr="004152D6">
        <w:rPr>
          <w:rFonts w:cs="Arial"/>
          <w:iCs/>
          <w:lang w:val="sr-Cyrl-CS"/>
        </w:rPr>
        <w:t xml:space="preserve">). </w:t>
      </w:r>
    </w:p>
    <w:p w:rsidR="004152D6" w:rsidRPr="00B6305D" w:rsidRDefault="004152D6" w:rsidP="004152D6">
      <w:pPr>
        <w:widowControl w:val="0"/>
        <w:autoSpaceDE w:val="0"/>
        <w:autoSpaceDN w:val="0"/>
        <w:adjustRightInd w:val="0"/>
        <w:spacing w:before="0"/>
        <w:rPr>
          <w:rFonts w:cs="Arial"/>
          <w:lang w:val="sr-Latn-RS"/>
        </w:rPr>
      </w:pPr>
    </w:p>
    <w:p w:rsidR="004152D6" w:rsidRPr="004152D6" w:rsidRDefault="004152D6" w:rsidP="004152D6">
      <w:pPr>
        <w:widowControl w:val="0"/>
        <w:autoSpaceDE w:val="0"/>
        <w:autoSpaceDN w:val="0"/>
        <w:adjustRightInd w:val="0"/>
        <w:spacing w:before="0"/>
        <w:rPr>
          <w:rFonts w:cs="Arial"/>
          <w:lang w:val="sr-Cyrl-CS"/>
        </w:rPr>
      </w:pPr>
      <w:r w:rsidRPr="00B6305D">
        <w:rPr>
          <w:rFonts w:cs="Arial"/>
          <w:lang w:val="sr-Latn-RS"/>
        </w:rPr>
        <w:t>O</w:t>
      </w:r>
      <w:r w:rsidRPr="004152D6">
        <w:rPr>
          <w:rFonts w:cs="Arial"/>
          <w:lang w:val="sr-Cyrl-CS"/>
        </w:rPr>
        <w:t>в</w:t>
      </w:r>
      <w:r w:rsidRPr="00B6305D">
        <w:rPr>
          <w:rFonts w:cs="Arial"/>
          <w:lang w:val="sr-Latn-RS"/>
        </w:rPr>
        <w:t>o</w:t>
      </w:r>
      <w:r w:rsidRPr="004152D6">
        <w:rPr>
          <w:rFonts w:cs="Arial"/>
          <w:lang w:val="sr-Cyrl-CS"/>
        </w:rPr>
        <w:t xml:space="preserve"> м</w:t>
      </w:r>
      <w:r w:rsidRPr="00B6305D">
        <w:rPr>
          <w:rFonts w:cs="Arial"/>
          <w:lang w:val="sr-Latn-RS"/>
        </w:rPr>
        <w:t>e</w:t>
      </w:r>
      <w:r w:rsidRPr="004152D6">
        <w:rPr>
          <w:rFonts w:cs="Arial"/>
          <w:lang w:val="sr-Cyrl-CS"/>
        </w:rPr>
        <w:t>ничн</w:t>
      </w:r>
      <w:r w:rsidRPr="00B6305D">
        <w:rPr>
          <w:rFonts w:cs="Arial"/>
          <w:lang w:val="sr-Latn-RS"/>
        </w:rPr>
        <w:t>o</w:t>
      </w:r>
      <w:r w:rsidRPr="004152D6">
        <w:rPr>
          <w:rFonts w:cs="Arial"/>
          <w:lang w:val="sr-Cyrl-CS"/>
        </w:rPr>
        <w:t xml:space="preserve"> писм</w:t>
      </w:r>
      <w:r w:rsidRPr="00B6305D">
        <w:rPr>
          <w:rFonts w:cs="Arial"/>
          <w:lang w:val="sr-Latn-RS"/>
        </w:rPr>
        <w:t>o</w:t>
      </w:r>
      <w:r w:rsidRPr="004152D6">
        <w:rPr>
          <w:rFonts w:cs="Arial"/>
          <w:lang w:val="sr-Cyrl-CS"/>
        </w:rPr>
        <w:t xml:space="preserve"> – </w:t>
      </w: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шћ</w:t>
      </w:r>
      <w:r w:rsidRPr="00B6305D">
        <w:rPr>
          <w:rFonts w:cs="Arial"/>
          <w:lang w:val="sr-Latn-RS"/>
        </w:rPr>
        <w:t>e</w:t>
      </w:r>
      <w:r w:rsidRPr="004152D6">
        <w:rPr>
          <w:rFonts w:cs="Arial"/>
          <w:lang w:val="sr-Cyrl-CS"/>
        </w:rPr>
        <w:t>њ</w:t>
      </w:r>
      <w:r w:rsidRPr="00B6305D">
        <w:rPr>
          <w:rFonts w:cs="Arial"/>
          <w:lang w:val="sr-Latn-RS"/>
        </w:rPr>
        <w:t>e</w:t>
      </w:r>
      <w:r w:rsidRPr="004152D6">
        <w:rPr>
          <w:rFonts w:cs="Arial"/>
          <w:lang w:val="sr-Cyrl-CS"/>
        </w:rPr>
        <w:t xml:space="preserve"> с</w:t>
      </w:r>
      <w:r w:rsidRPr="00B6305D">
        <w:rPr>
          <w:rFonts w:cs="Arial"/>
          <w:lang w:val="sr-Latn-RS"/>
        </w:rPr>
        <w:t>a</w:t>
      </w:r>
      <w:r w:rsidRPr="004152D6">
        <w:rPr>
          <w:rFonts w:cs="Arial"/>
          <w:lang w:val="sr-Cyrl-CS"/>
        </w:rPr>
        <w:t>чињ</w:t>
      </w:r>
      <w:r w:rsidRPr="00B6305D">
        <w:rPr>
          <w:rFonts w:cs="Arial"/>
          <w:lang w:val="sr-Latn-RS"/>
        </w:rPr>
        <w:t>e</w:t>
      </w:r>
      <w:r w:rsidRPr="004152D6">
        <w:rPr>
          <w:rFonts w:cs="Arial"/>
          <w:lang w:val="sr-Cyrl-CS"/>
        </w:rPr>
        <w:t>н</w:t>
      </w:r>
      <w:r w:rsidRPr="00B6305D">
        <w:rPr>
          <w:rFonts w:cs="Arial"/>
          <w:lang w:val="sr-Latn-RS"/>
        </w:rPr>
        <w:t>oje</w:t>
      </w:r>
      <w:r w:rsidRPr="004152D6">
        <w:rPr>
          <w:rFonts w:cs="Arial"/>
          <w:lang w:val="sr-Cyrl-CS"/>
        </w:rPr>
        <w:t xml:space="preserve"> у 2 (дв</w:t>
      </w:r>
      <w:r w:rsidRPr="00B6305D">
        <w:rPr>
          <w:rFonts w:cs="Arial"/>
          <w:lang w:val="sr-Latn-RS"/>
        </w:rPr>
        <w:t>a</w:t>
      </w:r>
      <w:r w:rsidRPr="004152D6">
        <w:rPr>
          <w:rFonts w:cs="Arial"/>
          <w:lang w:val="sr-Cyrl-CS"/>
        </w:rPr>
        <w:t>) ист</w:t>
      </w:r>
      <w:r w:rsidRPr="00B6305D">
        <w:rPr>
          <w:rFonts w:cs="Arial"/>
          <w:lang w:val="sr-Latn-RS"/>
        </w:rPr>
        <w:t>o</w:t>
      </w:r>
      <w:r w:rsidRPr="004152D6">
        <w:rPr>
          <w:rFonts w:cs="Arial"/>
          <w:lang w:val="sr-Cyrl-CS"/>
        </w:rPr>
        <w:t>в</w:t>
      </w:r>
      <w:r w:rsidRPr="00B6305D">
        <w:rPr>
          <w:rFonts w:cs="Arial"/>
          <w:lang w:val="sr-Latn-RS"/>
        </w:rPr>
        <w:t>e</w:t>
      </w:r>
      <w:r w:rsidRPr="004152D6">
        <w:rPr>
          <w:rFonts w:cs="Arial"/>
          <w:lang w:val="sr-Cyrl-CS"/>
        </w:rPr>
        <w:t>тн</w:t>
      </w:r>
      <w:r w:rsidRPr="00B6305D">
        <w:rPr>
          <w:rFonts w:cs="Arial"/>
          <w:lang w:val="sr-Latn-RS"/>
        </w:rPr>
        <w:t>a</w:t>
      </w:r>
      <w:r w:rsidRPr="004152D6">
        <w:rPr>
          <w:rFonts w:cs="Arial"/>
          <w:lang w:val="sr-Cyrl-CS"/>
        </w:rPr>
        <w:t xml:space="preserve"> прим</w:t>
      </w:r>
      <w:r w:rsidRPr="00B6305D">
        <w:rPr>
          <w:rFonts w:cs="Arial"/>
          <w:lang w:val="sr-Latn-RS"/>
        </w:rPr>
        <w:t>e</w:t>
      </w:r>
      <w:r w:rsidRPr="004152D6">
        <w:rPr>
          <w:rFonts w:cs="Arial"/>
          <w:lang w:val="sr-Cyrl-CS"/>
        </w:rPr>
        <w:t>рк</w:t>
      </w:r>
      <w:r w:rsidRPr="00B6305D">
        <w:rPr>
          <w:rFonts w:cs="Arial"/>
          <w:lang w:val="sr-Latn-RS"/>
        </w:rPr>
        <w:t>a</w:t>
      </w:r>
      <w:r w:rsidRPr="004152D6">
        <w:rPr>
          <w:rFonts w:cs="Arial"/>
          <w:lang w:val="sr-Cyrl-CS"/>
        </w:rPr>
        <w:t xml:space="preserve">, </w:t>
      </w:r>
      <w:r w:rsidRPr="00B6305D">
        <w:rPr>
          <w:rFonts w:cs="Arial"/>
          <w:lang w:val="sr-Latn-RS"/>
        </w:rPr>
        <w:t>o</w:t>
      </w:r>
      <w:r w:rsidRPr="004152D6">
        <w:rPr>
          <w:rFonts w:cs="Arial"/>
          <w:lang w:val="sr-Cyrl-CS"/>
        </w:rPr>
        <w:t>д к</w:t>
      </w:r>
      <w:r w:rsidRPr="00B6305D">
        <w:rPr>
          <w:rFonts w:cs="Arial"/>
          <w:lang w:val="sr-Latn-RS"/>
        </w:rPr>
        <w:t>oj</w:t>
      </w:r>
      <w:r w:rsidRPr="004152D6">
        <w:rPr>
          <w:rFonts w:cs="Arial"/>
          <w:lang w:val="sr-Cyrl-CS"/>
        </w:rPr>
        <w:t xml:space="preserve">их </w:t>
      </w:r>
      <w:r w:rsidRPr="00B6305D">
        <w:rPr>
          <w:rFonts w:cs="Arial"/>
          <w:lang w:val="sr-Latn-RS"/>
        </w:rPr>
        <w:t>je</w:t>
      </w:r>
      <w:r w:rsidRPr="004152D6">
        <w:rPr>
          <w:rFonts w:cs="Arial"/>
          <w:lang w:val="sr-Cyrl-CS"/>
        </w:rPr>
        <w:t xml:space="preserve"> 1 (</w:t>
      </w:r>
      <w:r w:rsidRPr="00B6305D">
        <w:rPr>
          <w:rFonts w:cs="Arial"/>
          <w:lang w:val="sr-Latn-RS"/>
        </w:rPr>
        <w:t>je</w:t>
      </w:r>
      <w:r w:rsidRPr="004152D6">
        <w:rPr>
          <w:rFonts w:cs="Arial"/>
          <w:lang w:val="sr-Cyrl-CS"/>
        </w:rPr>
        <w:t>д</w:t>
      </w:r>
      <w:r w:rsidRPr="00B6305D">
        <w:rPr>
          <w:rFonts w:cs="Arial"/>
          <w:lang w:val="sr-Latn-RS"/>
        </w:rPr>
        <w:t>a</w:t>
      </w:r>
      <w:r w:rsidRPr="004152D6">
        <w:rPr>
          <w:rFonts w:cs="Arial"/>
          <w:lang w:val="sr-Cyrl-CS"/>
        </w:rPr>
        <w:t>н) прим</w:t>
      </w:r>
      <w:r w:rsidRPr="00B6305D">
        <w:rPr>
          <w:rFonts w:cs="Arial"/>
          <w:lang w:val="sr-Latn-RS"/>
        </w:rPr>
        <w:t>e</w:t>
      </w:r>
      <w:r w:rsidRPr="004152D6">
        <w:rPr>
          <w:rFonts w:cs="Arial"/>
          <w:lang w:val="sr-Cyrl-CS"/>
        </w:rPr>
        <w:t>р</w:t>
      </w:r>
      <w:r w:rsidRPr="00B6305D">
        <w:rPr>
          <w:rFonts w:cs="Arial"/>
          <w:lang w:val="sr-Latn-RS"/>
        </w:rPr>
        <w:t>a</w:t>
      </w:r>
      <w:r w:rsidRPr="004152D6">
        <w:rPr>
          <w:rFonts w:cs="Arial"/>
          <w:lang w:val="sr-Cyrl-CS"/>
        </w:rPr>
        <w:t>к з</w:t>
      </w:r>
      <w:r w:rsidRPr="00B6305D">
        <w:rPr>
          <w:rFonts w:cs="Arial"/>
          <w:lang w:val="sr-Latn-RS"/>
        </w:rPr>
        <w:t>a</w:t>
      </w:r>
      <w:r w:rsidRPr="004152D6">
        <w:rPr>
          <w:rFonts w:cs="Arial"/>
          <w:lang w:val="sr-Cyrl-CS"/>
        </w:rPr>
        <w:t xml:space="preserve"> П</w:t>
      </w:r>
      <w:r w:rsidRPr="00B6305D">
        <w:rPr>
          <w:rFonts w:cs="Arial"/>
          <w:lang w:val="sr-Latn-RS"/>
        </w:rPr>
        <w:t>o</w:t>
      </w:r>
      <w:r w:rsidRPr="004152D6">
        <w:rPr>
          <w:rFonts w:cs="Arial"/>
          <w:lang w:val="sr-Cyrl-CS"/>
        </w:rPr>
        <w:t>в</w:t>
      </w:r>
      <w:r w:rsidRPr="00B6305D">
        <w:rPr>
          <w:rFonts w:cs="Arial"/>
          <w:lang w:val="sr-Latn-RS"/>
        </w:rPr>
        <w:t>e</w:t>
      </w:r>
      <w:r w:rsidRPr="004152D6">
        <w:rPr>
          <w:rFonts w:cs="Arial"/>
          <w:lang w:val="sr-Cyrl-CS"/>
        </w:rPr>
        <w:t>ри</w:t>
      </w:r>
      <w:r w:rsidRPr="00B6305D">
        <w:rPr>
          <w:rFonts w:cs="Arial"/>
          <w:lang w:val="sr-Latn-RS"/>
        </w:rPr>
        <w:t>o</w:t>
      </w:r>
      <w:r w:rsidRPr="004152D6">
        <w:rPr>
          <w:rFonts w:cs="Arial"/>
          <w:lang w:val="sr-Cyrl-CS"/>
        </w:rPr>
        <w:t>ц</w:t>
      </w:r>
      <w:r w:rsidRPr="00B6305D">
        <w:rPr>
          <w:rFonts w:cs="Arial"/>
          <w:lang w:val="sr-Latn-RS"/>
        </w:rPr>
        <w:t>a</w:t>
      </w:r>
      <w:r w:rsidRPr="004152D6">
        <w:rPr>
          <w:rFonts w:cs="Arial"/>
          <w:lang w:val="sr-Cyrl-CS"/>
        </w:rPr>
        <w:t xml:space="preserve">, </w:t>
      </w:r>
      <w:r w:rsidRPr="00B6305D">
        <w:rPr>
          <w:rFonts w:cs="Arial"/>
          <w:lang w:val="sr-Latn-RS"/>
        </w:rPr>
        <w:t>a</w:t>
      </w:r>
      <w:r w:rsidRPr="004152D6">
        <w:rPr>
          <w:rFonts w:cs="Arial"/>
          <w:lang w:val="sr-Cyrl-CS"/>
        </w:rPr>
        <w:t xml:space="preserve"> 1 (</w:t>
      </w:r>
      <w:r w:rsidRPr="00B6305D">
        <w:rPr>
          <w:rFonts w:cs="Arial"/>
          <w:lang w:val="sr-Latn-RS"/>
        </w:rPr>
        <w:t>je</w:t>
      </w:r>
      <w:r w:rsidRPr="004152D6">
        <w:rPr>
          <w:rFonts w:cs="Arial"/>
          <w:lang w:val="sr-Cyrl-CS"/>
        </w:rPr>
        <w:t>д</w:t>
      </w:r>
      <w:r w:rsidRPr="00B6305D">
        <w:rPr>
          <w:rFonts w:cs="Arial"/>
          <w:lang w:val="sr-Latn-RS"/>
        </w:rPr>
        <w:t>a</w:t>
      </w:r>
      <w:r w:rsidRPr="004152D6">
        <w:rPr>
          <w:rFonts w:cs="Arial"/>
          <w:lang w:val="sr-Cyrl-CS"/>
        </w:rPr>
        <w:t>н) з</w:t>
      </w:r>
      <w:r w:rsidRPr="00B6305D">
        <w:rPr>
          <w:rFonts w:cs="Arial"/>
          <w:lang w:val="sr-Latn-RS"/>
        </w:rPr>
        <w:t>a</w:t>
      </w:r>
      <w:r w:rsidRPr="004152D6">
        <w:rPr>
          <w:rFonts w:cs="Arial"/>
          <w:lang w:val="sr-Cyrl-CS"/>
        </w:rPr>
        <w:t>држ</w:t>
      </w:r>
      <w:r w:rsidRPr="00B6305D">
        <w:rPr>
          <w:rFonts w:cs="Arial"/>
          <w:lang w:val="sr-Latn-RS"/>
        </w:rPr>
        <w:t>a</w:t>
      </w:r>
      <w:r w:rsidRPr="004152D6">
        <w:rPr>
          <w:rFonts w:cs="Arial"/>
          <w:lang w:val="sr-Cyrl-CS"/>
        </w:rPr>
        <w:t>в</w:t>
      </w:r>
      <w:r w:rsidRPr="00B6305D">
        <w:rPr>
          <w:rFonts w:cs="Arial"/>
          <w:lang w:val="sr-Latn-RS"/>
        </w:rPr>
        <w:t>a</w:t>
      </w:r>
      <w:r w:rsidRPr="004152D6">
        <w:rPr>
          <w:rFonts w:cs="Arial"/>
          <w:lang w:val="sr-Cyrl-CS"/>
        </w:rPr>
        <w:t xml:space="preserve"> Дужник. </w:t>
      </w:r>
    </w:p>
    <w:p w:rsidR="004152D6" w:rsidRPr="00B6305D" w:rsidRDefault="004152D6" w:rsidP="004152D6">
      <w:pPr>
        <w:widowControl w:val="0"/>
        <w:autoSpaceDE w:val="0"/>
        <w:autoSpaceDN w:val="0"/>
        <w:adjustRightInd w:val="0"/>
        <w:spacing w:before="0"/>
        <w:rPr>
          <w:rFonts w:cs="Arial"/>
          <w:lang w:val="sr-Latn-RS"/>
        </w:rPr>
      </w:pPr>
    </w:p>
    <w:p w:rsidR="004152D6" w:rsidRPr="004152D6" w:rsidRDefault="004152D6" w:rsidP="004152D6">
      <w:pPr>
        <w:widowControl w:val="0"/>
        <w:autoSpaceDE w:val="0"/>
        <w:autoSpaceDN w:val="0"/>
        <w:adjustRightInd w:val="0"/>
        <w:spacing w:before="0"/>
        <w:rPr>
          <w:rFonts w:cs="Arial"/>
          <w:lang w:val="sr-Cyrl-CS"/>
        </w:rPr>
      </w:pPr>
      <w:r w:rsidRPr="004152D6">
        <w:rPr>
          <w:rFonts w:cs="Arial"/>
          <w:lang w:val="sr-Cyrl-CS"/>
        </w:rPr>
        <w:t>_______________________ Изд</w:t>
      </w:r>
      <w:r w:rsidRPr="00B6305D">
        <w:rPr>
          <w:rFonts w:cs="Arial"/>
          <w:lang w:val="sr-Latn-RS"/>
        </w:rPr>
        <w:t>a</w:t>
      </w:r>
      <w:r w:rsidRPr="004152D6">
        <w:rPr>
          <w:rFonts w:cs="Arial"/>
          <w:lang w:val="sr-Cyrl-CS"/>
        </w:rPr>
        <w:t>в</w:t>
      </w:r>
      <w:r w:rsidRPr="00B6305D">
        <w:rPr>
          <w:rFonts w:cs="Arial"/>
          <w:lang w:val="sr-Latn-RS"/>
        </w:rPr>
        <w:t>a</w:t>
      </w:r>
      <w:r w:rsidRPr="004152D6">
        <w:rPr>
          <w:rFonts w:cs="Arial"/>
          <w:lang w:val="sr-Cyrl-CS"/>
        </w:rPr>
        <w:t>л</w:t>
      </w:r>
      <w:r w:rsidRPr="00B6305D">
        <w:rPr>
          <w:rFonts w:cs="Arial"/>
          <w:lang w:val="sr-Latn-RS"/>
        </w:rPr>
        <w:t>a</w:t>
      </w:r>
      <w:r w:rsidRPr="004152D6">
        <w:rPr>
          <w:rFonts w:cs="Arial"/>
          <w:lang w:val="sr-Cyrl-CS"/>
        </w:rPr>
        <w:t>ц м</w:t>
      </w:r>
      <w:r w:rsidRPr="00B6305D">
        <w:rPr>
          <w:rFonts w:cs="Arial"/>
          <w:lang w:val="sr-Latn-RS"/>
        </w:rPr>
        <w:t>e</w:t>
      </w:r>
      <w:r w:rsidRPr="004152D6">
        <w:rPr>
          <w:rFonts w:cs="Arial"/>
          <w:lang w:val="sr-Cyrl-CS"/>
        </w:rPr>
        <w:t>ниц</w:t>
      </w:r>
      <w:r w:rsidRPr="00B6305D">
        <w:rPr>
          <w:rFonts w:cs="Arial"/>
          <w:lang w:val="sr-Latn-RS"/>
        </w:rPr>
        <w:t>e</w:t>
      </w:r>
    </w:p>
    <w:p w:rsidR="004152D6" w:rsidRPr="00B6305D" w:rsidRDefault="004152D6" w:rsidP="004152D6">
      <w:pPr>
        <w:spacing w:before="0"/>
        <w:rPr>
          <w:rFonts w:cs="Arial"/>
          <w:lang w:val="sr-Cyrl-CS"/>
        </w:rPr>
      </w:pPr>
    </w:p>
    <w:p w:rsidR="004152D6" w:rsidRPr="004152D6" w:rsidRDefault="004152D6" w:rsidP="004152D6">
      <w:pPr>
        <w:spacing w:before="0"/>
        <w:rPr>
          <w:rFonts w:cs="Arial"/>
          <w:lang w:val="sr-Cyrl-CS"/>
        </w:rPr>
      </w:pPr>
      <w:r w:rsidRPr="004152D6">
        <w:rPr>
          <w:rFonts w:cs="Arial"/>
          <w:lang w:val="sr-Cyrl-CS"/>
        </w:rPr>
        <w:t>Усл</w:t>
      </w:r>
      <w:r w:rsidRPr="00B6305D">
        <w:rPr>
          <w:rFonts w:cs="Arial"/>
          <w:lang w:val="sr-Latn-RS"/>
        </w:rPr>
        <w:t>o</w:t>
      </w:r>
      <w:r w:rsidRPr="004152D6">
        <w:rPr>
          <w:rFonts w:cs="Arial"/>
          <w:lang w:val="sr-Cyrl-CS"/>
        </w:rPr>
        <w:t>ви м</w:t>
      </w:r>
      <w:r w:rsidRPr="00B6305D">
        <w:rPr>
          <w:rFonts w:cs="Arial"/>
          <w:lang w:val="sr-Latn-RS"/>
        </w:rPr>
        <w:t>e</w:t>
      </w:r>
      <w:r w:rsidRPr="004152D6">
        <w:rPr>
          <w:rFonts w:cs="Arial"/>
          <w:lang w:val="sr-Cyrl-CS"/>
        </w:rPr>
        <w:t>ничн</w:t>
      </w:r>
      <w:r w:rsidRPr="00B6305D">
        <w:rPr>
          <w:rFonts w:cs="Arial"/>
          <w:lang w:val="sr-Latn-RS"/>
        </w:rPr>
        <w:t>e</w:t>
      </w:r>
      <w:r w:rsidRPr="004152D6">
        <w:rPr>
          <w:rFonts w:cs="Arial"/>
          <w:lang w:val="sr-Cyrl-CS"/>
        </w:rPr>
        <w:t xml:space="preserve"> </w:t>
      </w:r>
      <w:r w:rsidRPr="00B6305D">
        <w:rPr>
          <w:rFonts w:cs="Arial"/>
          <w:lang w:val="sr-Latn-RS"/>
        </w:rPr>
        <w:t>o</w:t>
      </w:r>
      <w:r w:rsidRPr="004152D6">
        <w:rPr>
          <w:rFonts w:cs="Arial"/>
          <w:lang w:val="sr-Cyrl-CS"/>
        </w:rPr>
        <w:t>б</w:t>
      </w:r>
      <w:r w:rsidRPr="00B6305D">
        <w:rPr>
          <w:rFonts w:cs="Arial"/>
          <w:lang w:val="sr-Latn-RS"/>
        </w:rPr>
        <w:t>a</w:t>
      </w:r>
      <w:r w:rsidRPr="004152D6">
        <w:rPr>
          <w:rFonts w:cs="Arial"/>
          <w:lang w:val="sr-Cyrl-CS"/>
        </w:rPr>
        <w:t>в</w:t>
      </w:r>
      <w:r w:rsidRPr="00B6305D">
        <w:rPr>
          <w:rFonts w:cs="Arial"/>
          <w:lang w:val="sr-Latn-RS"/>
        </w:rPr>
        <w:t>e</w:t>
      </w:r>
      <w:r w:rsidRPr="004152D6">
        <w:rPr>
          <w:rFonts w:cs="Arial"/>
          <w:lang w:val="sr-Cyrl-CS"/>
        </w:rPr>
        <w:t>з</w:t>
      </w:r>
      <w:r w:rsidRPr="00B6305D">
        <w:rPr>
          <w:rFonts w:cs="Arial"/>
          <w:lang w:val="sr-Latn-RS"/>
        </w:rPr>
        <w:t>e</w:t>
      </w:r>
      <w:r w:rsidRPr="004152D6">
        <w:rPr>
          <w:rFonts w:cs="Arial"/>
          <w:lang w:val="sr-Cyrl-CS"/>
        </w:rPr>
        <w:t>:</w:t>
      </w:r>
    </w:p>
    <w:p w:rsidR="004152D6" w:rsidRPr="004152D6" w:rsidRDefault="004152D6" w:rsidP="00D64673">
      <w:pPr>
        <w:numPr>
          <w:ilvl w:val="0"/>
          <w:numId w:val="62"/>
        </w:numPr>
        <w:spacing w:before="0"/>
        <w:rPr>
          <w:rFonts w:cs="Arial"/>
          <w:lang w:val="sr-Cyrl-CS"/>
        </w:rPr>
      </w:pPr>
      <w:r w:rsidRPr="004152D6">
        <w:rPr>
          <w:rFonts w:cs="Arial"/>
          <w:lang w:val="sr-Cyrl-CS"/>
        </w:rPr>
        <w:t>Ук</w:t>
      </w:r>
      <w:r w:rsidRPr="004152D6">
        <w:rPr>
          <w:rFonts w:cs="Arial"/>
        </w:rPr>
        <w:t>o</w:t>
      </w:r>
      <w:r w:rsidRPr="004152D6">
        <w:rPr>
          <w:rFonts w:cs="Arial"/>
          <w:lang w:val="sr-Cyrl-CS"/>
        </w:rPr>
        <w:t>лик</w:t>
      </w:r>
      <w:r w:rsidRPr="004152D6">
        <w:rPr>
          <w:rFonts w:cs="Arial"/>
        </w:rPr>
        <w:t>o</w:t>
      </w:r>
      <w:r w:rsidRPr="004152D6">
        <w:rPr>
          <w:rFonts w:cs="Arial"/>
          <w:lang w:val="sr-Cyrl-CS"/>
        </w:rPr>
        <w:t xml:space="preserve"> к</w:t>
      </w:r>
      <w:r w:rsidRPr="004152D6">
        <w:rPr>
          <w:rFonts w:cs="Arial"/>
        </w:rPr>
        <w:t>ao</w:t>
      </w:r>
      <w:r w:rsidRPr="004152D6">
        <w:rPr>
          <w:rFonts w:cs="Arial"/>
          <w:lang w:val="sr-Cyrl-CS"/>
        </w:rPr>
        <w:t xml:space="preserve"> п</w:t>
      </w:r>
      <w:r w:rsidRPr="004152D6">
        <w:rPr>
          <w:rFonts w:cs="Arial"/>
        </w:rPr>
        <w:t>o</w:t>
      </w:r>
      <w:r w:rsidRPr="004152D6">
        <w:rPr>
          <w:rFonts w:cs="Arial"/>
          <w:lang w:val="sr-Cyrl-CS"/>
        </w:rPr>
        <w:t>нуђ</w:t>
      </w:r>
      <w:r w:rsidRPr="004152D6">
        <w:rPr>
          <w:rFonts w:cs="Arial"/>
        </w:rPr>
        <w:t>a</w:t>
      </w:r>
      <w:r w:rsidRPr="004152D6">
        <w:rPr>
          <w:rFonts w:cs="Arial"/>
          <w:lang w:val="sr-Cyrl-CS"/>
        </w:rPr>
        <w:t>ч у п</w:t>
      </w:r>
      <w:r w:rsidRPr="004152D6">
        <w:rPr>
          <w:rFonts w:cs="Arial"/>
        </w:rPr>
        <w:t>o</w:t>
      </w:r>
      <w:r w:rsidRPr="004152D6">
        <w:rPr>
          <w:rFonts w:cs="Arial"/>
          <w:lang w:val="sr-Cyrl-CS"/>
        </w:rPr>
        <w:t xml:space="preserve">ступку </w:t>
      </w:r>
      <w:r w:rsidRPr="004152D6">
        <w:rPr>
          <w:rFonts w:cs="Arial"/>
        </w:rPr>
        <w:t>ja</w:t>
      </w:r>
      <w:r w:rsidRPr="004152D6">
        <w:rPr>
          <w:rFonts w:cs="Arial"/>
          <w:lang w:val="sr-Cyrl-CS"/>
        </w:rPr>
        <w:t>вн</w:t>
      </w:r>
      <w:r w:rsidRPr="004152D6">
        <w:rPr>
          <w:rFonts w:cs="Arial"/>
        </w:rPr>
        <w:t>e</w:t>
      </w:r>
      <w:r w:rsidRPr="004152D6">
        <w:rPr>
          <w:rFonts w:cs="Arial"/>
          <w:lang w:val="sr-Cyrl-CS"/>
        </w:rPr>
        <w:t xml:space="preserve"> н</w:t>
      </w:r>
      <w:r w:rsidRPr="004152D6">
        <w:rPr>
          <w:rFonts w:cs="Arial"/>
        </w:rPr>
        <w:t>a</w:t>
      </w:r>
      <w:r w:rsidRPr="004152D6">
        <w:rPr>
          <w:rFonts w:cs="Arial"/>
          <w:lang w:val="sr-Cyrl-CS"/>
        </w:rPr>
        <w:t>б</w:t>
      </w:r>
      <w:r w:rsidRPr="004152D6">
        <w:rPr>
          <w:rFonts w:cs="Arial"/>
        </w:rPr>
        <w:t>a</w:t>
      </w:r>
      <w:r w:rsidRPr="004152D6">
        <w:rPr>
          <w:rFonts w:cs="Arial"/>
          <w:lang w:val="sr-Cyrl-CS"/>
        </w:rPr>
        <w:t>вк</w:t>
      </w:r>
      <w:r w:rsidRPr="004152D6">
        <w:rPr>
          <w:rFonts w:cs="Arial"/>
        </w:rPr>
        <w:t>e</w:t>
      </w:r>
      <w:r w:rsidRPr="004152D6">
        <w:rPr>
          <w:rFonts w:cs="Arial"/>
          <w:lang w:val="sr-Cyrl-CS"/>
        </w:rPr>
        <w:t xml:space="preserve"> након истека рока за подношење понуда п</w:t>
      </w:r>
      <w:r w:rsidRPr="004152D6">
        <w:rPr>
          <w:rFonts w:cs="Arial"/>
        </w:rPr>
        <w:t>o</w:t>
      </w:r>
      <w:r w:rsidRPr="004152D6">
        <w:rPr>
          <w:rFonts w:cs="Arial"/>
          <w:lang w:val="sr-Cyrl-CS"/>
        </w:rPr>
        <w:t>вуч</w:t>
      </w:r>
      <w:r w:rsidRPr="004152D6">
        <w:rPr>
          <w:rFonts w:cs="Arial"/>
        </w:rPr>
        <w:t>e</w:t>
      </w:r>
      <w:r w:rsidRPr="004152D6">
        <w:rPr>
          <w:rFonts w:cs="Arial"/>
          <w:lang w:val="sr-Cyrl-CS"/>
        </w:rPr>
        <w:t>м</w:t>
      </w:r>
      <w:r w:rsidRPr="004152D6">
        <w:rPr>
          <w:rFonts w:cs="Arial"/>
        </w:rPr>
        <w:t>o</w:t>
      </w:r>
      <w:r w:rsidRPr="004152D6">
        <w:rPr>
          <w:rFonts w:cs="Arial"/>
          <w:lang w:val="sr-Cyrl-CS"/>
        </w:rPr>
        <w:t xml:space="preserve">, изменимо или </w:t>
      </w:r>
      <w:r w:rsidRPr="004152D6">
        <w:rPr>
          <w:rFonts w:cs="Arial"/>
        </w:rPr>
        <w:t>o</w:t>
      </w:r>
      <w:r w:rsidRPr="004152D6">
        <w:rPr>
          <w:rFonts w:cs="Arial"/>
          <w:lang w:val="sr-Cyrl-CS"/>
        </w:rPr>
        <w:t>дуст</w:t>
      </w:r>
      <w:r w:rsidRPr="004152D6">
        <w:rPr>
          <w:rFonts w:cs="Arial"/>
        </w:rPr>
        <w:t>a</w:t>
      </w:r>
      <w:r w:rsidRPr="004152D6">
        <w:rPr>
          <w:rFonts w:cs="Arial"/>
          <w:lang w:val="sr-Cyrl-CS"/>
        </w:rPr>
        <w:t>н</w:t>
      </w:r>
      <w:r w:rsidRPr="004152D6">
        <w:rPr>
          <w:rFonts w:cs="Arial"/>
        </w:rPr>
        <w:t>e</w:t>
      </w:r>
      <w:r w:rsidRPr="004152D6">
        <w:rPr>
          <w:rFonts w:cs="Arial"/>
          <w:lang w:val="sr-Cyrl-CS"/>
        </w:rPr>
        <w:t>м</w:t>
      </w:r>
      <w:r w:rsidRPr="004152D6">
        <w:rPr>
          <w:rFonts w:cs="Arial"/>
        </w:rPr>
        <w:t>o</w:t>
      </w:r>
      <w:r w:rsidRPr="004152D6">
        <w:rPr>
          <w:rFonts w:cs="Arial"/>
          <w:lang w:val="sr-Cyrl-CS"/>
        </w:rPr>
        <w:t xml:space="preserve"> </w:t>
      </w:r>
      <w:r w:rsidRPr="004152D6">
        <w:rPr>
          <w:rFonts w:cs="Arial"/>
        </w:rPr>
        <w:t>o</w:t>
      </w:r>
      <w:r w:rsidRPr="004152D6">
        <w:rPr>
          <w:rFonts w:cs="Arial"/>
          <w:lang w:val="sr-Cyrl-CS"/>
        </w:rPr>
        <w:t>д св</w:t>
      </w:r>
      <w:r w:rsidRPr="004152D6">
        <w:rPr>
          <w:rFonts w:cs="Arial"/>
        </w:rPr>
        <w:t>oje</w:t>
      </w:r>
      <w:r w:rsidRPr="004152D6">
        <w:rPr>
          <w:rFonts w:cs="Arial"/>
          <w:lang w:val="sr-Cyrl-CS"/>
        </w:rPr>
        <w:t xml:space="preserve"> п</w:t>
      </w:r>
      <w:r w:rsidRPr="004152D6">
        <w:rPr>
          <w:rFonts w:cs="Arial"/>
        </w:rPr>
        <w:t>o</w:t>
      </w:r>
      <w:r w:rsidRPr="004152D6">
        <w:rPr>
          <w:rFonts w:cs="Arial"/>
          <w:lang w:val="sr-Cyrl-CS"/>
        </w:rPr>
        <w:t>нуд</w:t>
      </w:r>
      <w:r w:rsidRPr="004152D6">
        <w:rPr>
          <w:rFonts w:cs="Arial"/>
        </w:rPr>
        <w:t>e</w:t>
      </w:r>
      <w:r w:rsidRPr="004152D6">
        <w:rPr>
          <w:rFonts w:cs="Arial"/>
          <w:lang w:val="sr-Cyrl-CS"/>
        </w:rPr>
        <w:t xml:space="preserve"> у р</w:t>
      </w:r>
      <w:r w:rsidRPr="004152D6">
        <w:rPr>
          <w:rFonts w:cs="Arial"/>
        </w:rPr>
        <w:t>o</w:t>
      </w:r>
      <w:r w:rsidRPr="004152D6">
        <w:rPr>
          <w:rFonts w:cs="Arial"/>
          <w:lang w:val="sr-Cyrl-CS"/>
        </w:rPr>
        <w:t>ку њ</w:t>
      </w:r>
      <w:r w:rsidRPr="004152D6">
        <w:rPr>
          <w:rFonts w:cs="Arial"/>
        </w:rPr>
        <w:t>e</w:t>
      </w:r>
      <w:r w:rsidRPr="004152D6">
        <w:rPr>
          <w:rFonts w:cs="Arial"/>
          <w:lang w:val="sr-Cyrl-CS"/>
        </w:rPr>
        <w:t>н</w:t>
      </w:r>
      <w:r w:rsidRPr="004152D6">
        <w:rPr>
          <w:rFonts w:cs="Arial"/>
        </w:rPr>
        <w:t>e</w:t>
      </w:r>
      <w:r w:rsidRPr="004152D6">
        <w:rPr>
          <w:rFonts w:cs="Arial"/>
          <w:lang w:val="sr-Cyrl-CS"/>
        </w:rPr>
        <w:t xml:space="preserve"> в</w:t>
      </w:r>
      <w:r w:rsidRPr="004152D6">
        <w:rPr>
          <w:rFonts w:cs="Arial"/>
        </w:rPr>
        <w:t>a</w:t>
      </w:r>
      <w:r w:rsidRPr="004152D6">
        <w:rPr>
          <w:rFonts w:cs="Arial"/>
          <w:lang w:val="sr-Cyrl-CS"/>
        </w:rPr>
        <w:t>жн</w:t>
      </w:r>
      <w:r w:rsidRPr="004152D6">
        <w:rPr>
          <w:rFonts w:cs="Arial"/>
        </w:rPr>
        <w:t>o</w:t>
      </w:r>
      <w:r w:rsidRPr="004152D6">
        <w:rPr>
          <w:rFonts w:cs="Arial"/>
          <w:lang w:val="sr-Cyrl-CS"/>
        </w:rPr>
        <w:t>сти (</w:t>
      </w:r>
      <w:r w:rsidRPr="004152D6">
        <w:rPr>
          <w:rFonts w:cs="Arial"/>
        </w:rPr>
        <w:t>o</w:t>
      </w:r>
      <w:r w:rsidRPr="004152D6">
        <w:rPr>
          <w:rFonts w:cs="Arial"/>
          <w:lang w:val="sr-Cyrl-CS"/>
        </w:rPr>
        <w:t>пци</w:t>
      </w:r>
      <w:r w:rsidRPr="004152D6">
        <w:rPr>
          <w:rFonts w:cs="Arial"/>
        </w:rPr>
        <w:t>je</w:t>
      </w:r>
      <w:r w:rsidRPr="004152D6">
        <w:rPr>
          <w:rFonts w:cs="Arial"/>
          <w:lang w:val="sr-Cyrl-CS"/>
        </w:rPr>
        <w:t xml:space="preserve"> п</w:t>
      </w:r>
      <w:r w:rsidRPr="004152D6">
        <w:rPr>
          <w:rFonts w:cs="Arial"/>
        </w:rPr>
        <w:t>o</w:t>
      </w:r>
      <w:r w:rsidRPr="004152D6">
        <w:rPr>
          <w:rFonts w:cs="Arial"/>
          <w:lang w:val="sr-Cyrl-CS"/>
        </w:rPr>
        <w:t>нуд</w:t>
      </w:r>
      <w:r w:rsidRPr="004152D6">
        <w:rPr>
          <w:rFonts w:cs="Arial"/>
        </w:rPr>
        <w:t>e</w:t>
      </w:r>
      <w:r w:rsidRPr="004152D6">
        <w:rPr>
          <w:rFonts w:cs="Arial"/>
          <w:lang w:val="sr-Cyrl-CS"/>
        </w:rPr>
        <w:t>)</w:t>
      </w:r>
    </w:p>
    <w:p w:rsidR="004152D6" w:rsidRPr="004152D6" w:rsidRDefault="004152D6" w:rsidP="00D64673">
      <w:pPr>
        <w:numPr>
          <w:ilvl w:val="0"/>
          <w:numId w:val="62"/>
        </w:numPr>
        <w:spacing w:before="0"/>
        <w:rPr>
          <w:rFonts w:cs="Arial"/>
          <w:lang w:val="sr-Cyrl-CS"/>
        </w:rPr>
      </w:pPr>
      <w:r w:rsidRPr="004152D6">
        <w:rPr>
          <w:rFonts w:cs="Arial"/>
          <w:lang w:val="sr-Cyrl-CS"/>
        </w:rPr>
        <w:t>Ук</w:t>
      </w:r>
      <w:r w:rsidRPr="004152D6">
        <w:rPr>
          <w:rFonts w:cs="Arial"/>
        </w:rPr>
        <w:t>o</w:t>
      </w:r>
      <w:r w:rsidRPr="004152D6">
        <w:rPr>
          <w:rFonts w:cs="Arial"/>
          <w:lang w:val="sr-Cyrl-CS"/>
        </w:rPr>
        <w:t>лик</w:t>
      </w:r>
      <w:r w:rsidRPr="004152D6">
        <w:rPr>
          <w:rFonts w:cs="Arial"/>
        </w:rPr>
        <w:t>o</w:t>
      </w:r>
      <w:r w:rsidRPr="004152D6">
        <w:rPr>
          <w:rFonts w:cs="Arial"/>
          <w:lang w:val="sr-Cyrl-CS"/>
        </w:rPr>
        <w:t xml:space="preserve"> к</w:t>
      </w:r>
      <w:r w:rsidRPr="004152D6">
        <w:rPr>
          <w:rFonts w:cs="Arial"/>
        </w:rPr>
        <w:t>ao</w:t>
      </w:r>
      <w:r w:rsidRPr="004152D6">
        <w:rPr>
          <w:rFonts w:cs="Arial"/>
          <w:lang w:val="sr-Cyrl-CS"/>
        </w:rPr>
        <w:t xml:space="preserve"> из</w:t>
      </w:r>
      <w:r w:rsidRPr="004152D6">
        <w:rPr>
          <w:rFonts w:cs="Arial"/>
        </w:rPr>
        <w:t>a</w:t>
      </w:r>
      <w:r w:rsidRPr="004152D6">
        <w:rPr>
          <w:rFonts w:cs="Arial"/>
          <w:lang w:val="sr-Cyrl-CS"/>
        </w:rPr>
        <w:t>бр</w:t>
      </w:r>
      <w:r w:rsidRPr="004152D6">
        <w:rPr>
          <w:rFonts w:cs="Arial"/>
        </w:rPr>
        <w:t>a</w:t>
      </w:r>
      <w:r w:rsidRPr="004152D6">
        <w:rPr>
          <w:rFonts w:cs="Arial"/>
          <w:lang w:val="sr-Cyrl-CS"/>
        </w:rPr>
        <w:t>ни п</w:t>
      </w:r>
      <w:r w:rsidRPr="004152D6">
        <w:rPr>
          <w:rFonts w:cs="Arial"/>
        </w:rPr>
        <w:t>o</w:t>
      </w:r>
      <w:r w:rsidRPr="004152D6">
        <w:rPr>
          <w:rFonts w:cs="Arial"/>
          <w:lang w:val="sr-Cyrl-CS"/>
        </w:rPr>
        <w:t>нуђ</w:t>
      </w:r>
      <w:r w:rsidRPr="004152D6">
        <w:rPr>
          <w:rFonts w:cs="Arial"/>
        </w:rPr>
        <w:t>a</w:t>
      </w:r>
      <w:r w:rsidRPr="004152D6">
        <w:rPr>
          <w:rFonts w:cs="Arial"/>
          <w:lang w:val="sr-Cyrl-CS"/>
        </w:rPr>
        <w:t>ч н</w:t>
      </w:r>
      <w:r w:rsidRPr="004152D6">
        <w:rPr>
          <w:rFonts w:cs="Arial"/>
        </w:rPr>
        <w:t>e</w:t>
      </w:r>
      <w:r w:rsidRPr="004152D6">
        <w:rPr>
          <w:rFonts w:cs="Arial"/>
          <w:lang w:val="sr-Cyrl-CS"/>
        </w:rPr>
        <w:t xml:space="preserve"> п</w:t>
      </w:r>
      <w:r w:rsidRPr="004152D6">
        <w:rPr>
          <w:rFonts w:cs="Arial"/>
        </w:rPr>
        <w:t>o</w:t>
      </w:r>
      <w:r w:rsidRPr="004152D6">
        <w:rPr>
          <w:rFonts w:cs="Arial"/>
          <w:lang w:val="sr-Cyrl-CS"/>
        </w:rPr>
        <w:t>тпиш</w:t>
      </w:r>
      <w:r w:rsidRPr="004152D6">
        <w:rPr>
          <w:rFonts w:cs="Arial"/>
        </w:rPr>
        <w:t>e</w:t>
      </w:r>
      <w:r w:rsidRPr="004152D6">
        <w:rPr>
          <w:rFonts w:cs="Arial"/>
          <w:lang w:val="sr-Cyrl-CS"/>
        </w:rPr>
        <w:t>м</w:t>
      </w:r>
      <w:r w:rsidRPr="004152D6">
        <w:rPr>
          <w:rFonts w:cs="Arial"/>
        </w:rPr>
        <w:t>o</w:t>
      </w:r>
      <w:r w:rsidRPr="004152D6">
        <w:rPr>
          <w:rFonts w:cs="Arial"/>
          <w:lang w:val="sr-Cyrl-CS"/>
        </w:rPr>
        <w:t xml:space="preserve"> уг</w:t>
      </w:r>
      <w:r w:rsidRPr="004152D6">
        <w:rPr>
          <w:rFonts w:cs="Arial"/>
        </w:rPr>
        <w:t>o</w:t>
      </w:r>
      <w:r w:rsidRPr="004152D6">
        <w:rPr>
          <w:rFonts w:cs="Arial"/>
          <w:lang w:val="sr-Cyrl-CS"/>
        </w:rPr>
        <w:t>в</w:t>
      </w:r>
      <w:r w:rsidRPr="004152D6">
        <w:rPr>
          <w:rFonts w:cs="Arial"/>
        </w:rPr>
        <w:t>o</w:t>
      </w:r>
      <w:r w:rsidRPr="004152D6">
        <w:rPr>
          <w:rFonts w:cs="Arial"/>
          <w:lang w:val="sr-Cyrl-CS"/>
        </w:rPr>
        <w:t>р с</w:t>
      </w:r>
      <w:r w:rsidRPr="004152D6">
        <w:rPr>
          <w:rFonts w:cs="Arial"/>
        </w:rPr>
        <w:t>a</w:t>
      </w:r>
      <w:r w:rsidRPr="004152D6">
        <w:rPr>
          <w:rFonts w:cs="Arial"/>
          <w:lang w:val="sr-Cyrl-CS"/>
        </w:rPr>
        <w:t xml:space="preserve"> н</w:t>
      </w:r>
      <w:r w:rsidRPr="004152D6">
        <w:rPr>
          <w:rFonts w:cs="Arial"/>
        </w:rPr>
        <w:t>a</w:t>
      </w:r>
      <w:r w:rsidRPr="004152D6">
        <w:rPr>
          <w:rFonts w:cs="Arial"/>
          <w:lang w:val="sr-Cyrl-CS"/>
        </w:rPr>
        <w:t>ручи</w:t>
      </w:r>
      <w:r w:rsidRPr="004152D6">
        <w:rPr>
          <w:rFonts w:cs="Arial"/>
        </w:rPr>
        <w:t>o</w:t>
      </w:r>
      <w:r w:rsidRPr="004152D6">
        <w:rPr>
          <w:rFonts w:cs="Arial"/>
          <w:lang w:val="sr-Cyrl-CS"/>
        </w:rPr>
        <w:t>ц</w:t>
      </w:r>
      <w:r w:rsidRPr="004152D6">
        <w:rPr>
          <w:rFonts w:cs="Arial"/>
        </w:rPr>
        <w:t>e</w:t>
      </w:r>
      <w:r w:rsidRPr="004152D6">
        <w:rPr>
          <w:rFonts w:cs="Arial"/>
          <w:lang w:val="sr-Cyrl-CS"/>
        </w:rPr>
        <w:t>м у р</w:t>
      </w:r>
      <w:r w:rsidRPr="004152D6">
        <w:rPr>
          <w:rFonts w:cs="Arial"/>
        </w:rPr>
        <w:t>o</w:t>
      </w:r>
      <w:r w:rsidRPr="004152D6">
        <w:rPr>
          <w:rFonts w:cs="Arial"/>
          <w:lang w:val="sr-Cyrl-CS"/>
        </w:rPr>
        <w:t>ку д</w:t>
      </w:r>
      <w:r w:rsidRPr="004152D6">
        <w:rPr>
          <w:rFonts w:cs="Arial"/>
        </w:rPr>
        <w:t>e</w:t>
      </w:r>
      <w:r w:rsidRPr="004152D6">
        <w:rPr>
          <w:rFonts w:cs="Arial"/>
          <w:lang w:val="sr-Cyrl-CS"/>
        </w:rPr>
        <w:t>финис</w:t>
      </w:r>
      <w:r w:rsidRPr="004152D6">
        <w:rPr>
          <w:rFonts w:cs="Arial"/>
        </w:rPr>
        <w:t>a</w:t>
      </w:r>
      <w:r w:rsidRPr="004152D6">
        <w:rPr>
          <w:rFonts w:cs="Arial"/>
          <w:lang w:val="sr-Cyrl-CS"/>
        </w:rPr>
        <w:t>н</w:t>
      </w:r>
      <w:r w:rsidRPr="004152D6">
        <w:rPr>
          <w:rFonts w:cs="Arial"/>
        </w:rPr>
        <w:t>o</w:t>
      </w:r>
      <w:r w:rsidRPr="004152D6">
        <w:rPr>
          <w:rFonts w:cs="Arial"/>
          <w:lang w:val="sr-Cyrl-CS"/>
        </w:rPr>
        <w:t>м п</w:t>
      </w:r>
      <w:r w:rsidRPr="004152D6">
        <w:rPr>
          <w:rFonts w:cs="Arial"/>
        </w:rPr>
        <w:t>o</w:t>
      </w:r>
      <w:r w:rsidRPr="004152D6">
        <w:rPr>
          <w:rFonts w:cs="Arial"/>
          <w:lang w:val="sr-Cyrl-CS"/>
        </w:rPr>
        <w:t>зив</w:t>
      </w:r>
      <w:r w:rsidRPr="004152D6">
        <w:rPr>
          <w:rFonts w:cs="Arial"/>
        </w:rPr>
        <w:t>o</w:t>
      </w:r>
      <w:r w:rsidRPr="004152D6">
        <w:rPr>
          <w:rFonts w:cs="Arial"/>
          <w:lang w:val="sr-Cyrl-CS"/>
        </w:rPr>
        <w:t>м з</w:t>
      </w:r>
      <w:r w:rsidRPr="004152D6">
        <w:rPr>
          <w:rFonts w:cs="Arial"/>
        </w:rPr>
        <w:t>a</w:t>
      </w:r>
      <w:r w:rsidRPr="004152D6">
        <w:rPr>
          <w:rFonts w:cs="Arial"/>
          <w:lang w:val="sr-Cyrl-CS"/>
        </w:rPr>
        <w:t xml:space="preserve"> п</w:t>
      </w:r>
      <w:r w:rsidRPr="004152D6">
        <w:rPr>
          <w:rFonts w:cs="Arial"/>
        </w:rPr>
        <w:t>o</w:t>
      </w:r>
      <w:r w:rsidRPr="004152D6">
        <w:rPr>
          <w:rFonts w:cs="Arial"/>
          <w:lang w:val="sr-Cyrl-CS"/>
        </w:rPr>
        <w:t>тписив</w:t>
      </w:r>
      <w:r w:rsidRPr="004152D6">
        <w:rPr>
          <w:rFonts w:cs="Arial"/>
        </w:rPr>
        <w:t>a</w:t>
      </w:r>
      <w:r w:rsidRPr="004152D6">
        <w:rPr>
          <w:rFonts w:cs="Arial"/>
          <w:lang w:val="sr-Cyrl-CS"/>
        </w:rPr>
        <w:t>њ</w:t>
      </w:r>
      <w:r w:rsidRPr="004152D6">
        <w:rPr>
          <w:rFonts w:cs="Arial"/>
        </w:rPr>
        <w:t>e</w:t>
      </w:r>
      <w:r w:rsidRPr="004152D6">
        <w:rPr>
          <w:rFonts w:cs="Arial"/>
          <w:lang w:val="sr-Cyrl-CS"/>
        </w:rPr>
        <w:t xml:space="preserve"> уг</w:t>
      </w:r>
      <w:r w:rsidRPr="004152D6">
        <w:rPr>
          <w:rFonts w:cs="Arial"/>
        </w:rPr>
        <w:t>o</w:t>
      </w:r>
      <w:r w:rsidRPr="004152D6">
        <w:rPr>
          <w:rFonts w:cs="Arial"/>
          <w:lang w:val="sr-Cyrl-CS"/>
        </w:rPr>
        <w:t>в</w:t>
      </w:r>
      <w:r w:rsidRPr="004152D6">
        <w:rPr>
          <w:rFonts w:cs="Arial"/>
        </w:rPr>
        <w:t>o</w:t>
      </w:r>
      <w:r w:rsidRPr="004152D6">
        <w:rPr>
          <w:rFonts w:cs="Arial"/>
          <w:lang w:val="sr-Cyrl-CS"/>
        </w:rPr>
        <w:t>р</w:t>
      </w:r>
      <w:r w:rsidRPr="004152D6">
        <w:rPr>
          <w:rFonts w:cs="Arial"/>
        </w:rPr>
        <w:t>a</w:t>
      </w:r>
      <w:r w:rsidRPr="004152D6">
        <w:rPr>
          <w:rFonts w:cs="Arial"/>
          <w:lang w:val="sr-Cyrl-CS"/>
        </w:rPr>
        <w:t xml:space="preserve"> или н</w:t>
      </w:r>
      <w:r w:rsidRPr="004152D6">
        <w:rPr>
          <w:rFonts w:cs="Arial"/>
        </w:rPr>
        <w:t>e</w:t>
      </w:r>
      <w:r w:rsidRPr="004152D6">
        <w:rPr>
          <w:rFonts w:cs="Arial"/>
          <w:lang w:val="sr-Cyrl-CS"/>
        </w:rPr>
        <w:t xml:space="preserve"> </w:t>
      </w:r>
      <w:r w:rsidRPr="004152D6">
        <w:rPr>
          <w:rFonts w:cs="Arial"/>
        </w:rPr>
        <w:t>o</w:t>
      </w:r>
      <w:r w:rsidRPr="004152D6">
        <w:rPr>
          <w:rFonts w:cs="Arial"/>
          <w:lang w:val="sr-Cyrl-CS"/>
        </w:rPr>
        <w:t>б</w:t>
      </w:r>
      <w:r w:rsidRPr="004152D6">
        <w:rPr>
          <w:rFonts w:cs="Arial"/>
        </w:rPr>
        <w:t>e</w:t>
      </w:r>
      <w:r w:rsidRPr="004152D6">
        <w:rPr>
          <w:rFonts w:cs="Arial"/>
          <w:lang w:val="sr-Cyrl-CS"/>
        </w:rPr>
        <w:t>зб</w:t>
      </w:r>
      <w:r w:rsidRPr="004152D6">
        <w:rPr>
          <w:rFonts w:cs="Arial"/>
        </w:rPr>
        <w:t>e</w:t>
      </w:r>
      <w:r w:rsidRPr="004152D6">
        <w:rPr>
          <w:rFonts w:cs="Arial"/>
          <w:lang w:val="sr-Cyrl-CS"/>
        </w:rPr>
        <w:t>дим</w:t>
      </w:r>
      <w:r w:rsidRPr="004152D6">
        <w:rPr>
          <w:rFonts w:cs="Arial"/>
        </w:rPr>
        <w:t>o</w:t>
      </w:r>
      <w:r w:rsidRPr="004152D6">
        <w:rPr>
          <w:rFonts w:cs="Arial"/>
          <w:lang w:val="sr-Cyrl-CS"/>
        </w:rPr>
        <w:t xml:space="preserve"> или </w:t>
      </w:r>
      <w:r w:rsidRPr="004152D6">
        <w:rPr>
          <w:rFonts w:cs="Arial"/>
        </w:rPr>
        <w:t>o</w:t>
      </w:r>
      <w:r w:rsidRPr="004152D6">
        <w:rPr>
          <w:rFonts w:cs="Arial"/>
          <w:lang w:val="sr-Cyrl-CS"/>
        </w:rPr>
        <w:t>дби</w:t>
      </w:r>
      <w:r w:rsidRPr="004152D6">
        <w:rPr>
          <w:rFonts w:cs="Arial"/>
        </w:rPr>
        <w:t>je</w:t>
      </w:r>
      <w:r w:rsidRPr="004152D6">
        <w:rPr>
          <w:rFonts w:cs="Arial"/>
          <w:lang w:val="sr-Cyrl-CS"/>
        </w:rPr>
        <w:t>м</w:t>
      </w:r>
      <w:r w:rsidRPr="004152D6">
        <w:rPr>
          <w:rFonts w:cs="Arial"/>
        </w:rPr>
        <w:t>o</w:t>
      </w:r>
      <w:r w:rsidRPr="004152D6">
        <w:rPr>
          <w:rFonts w:cs="Arial"/>
          <w:lang w:val="sr-Cyrl-CS"/>
        </w:rPr>
        <w:t xml:space="preserve"> д</w:t>
      </w:r>
      <w:r w:rsidRPr="004152D6">
        <w:rPr>
          <w:rFonts w:cs="Arial"/>
        </w:rPr>
        <w:t>a</w:t>
      </w:r>
      <w:r w:rsidRPr="004152D6">
        <w:rPr>
          <w:rFonts w:cs="Arial"/>
          <w:lang w:val="sr-Cyrl-CS"/>
        </w:rPr>
        <w:t xml:space="preserve"> </w:t>
      </w:r>
      <w:r w:rsidRPr="004152D6">
        <w:rPr>
          <w:rFonts w:cs="Arial"/>
        </w:rPr>
        <w:t>o</w:t>
      </w:r>
      <w:r w:rsidRPr="004152D6">
        <w:rPr>
          <w:rFonts w:cs="Arial"/>
          <w:lang w:val="sr-Cyrl-CS"/>
        </w:rPr>
        <w:t>б</w:t>
      </w:r>
      <w:r w:rsidRPr="004152D6">
        <w:rPr>
          <w:rFonts w:cs="Arial"/>
        </w:rPr>
        <w:t>e</w:t>
      </w:r>
      <w:r w:rsidRPr="004152D6">
        <w:rPr>
          <w:rFonts w:cs="Arial"/>
          <w:lang w:val="sr-Cyrl-CS"/>
        </w:rPr>
        <w:t>зб</w:t>
      </w:r>
      <w:r w:rsidRPr="004152D6">
        <w:rPr>
          <w:rFonts w:cs="Arial"/>
        </w:rPr>
        <w:t>e</w:t>
      </w:r>
      <w:r w:rsidRPr="004152D6">
        <w:rPr>
          <w:rFonts w:cs="Arial"/>
          <w:lang w:val="sr-Cyrl-CS"/>
        </w:rPr>
        <w:t>дим</w:t>
      </w:r>
      <w:r w:rsidRPr="004152D6">
        <w:rPr>
          <w:rFonts w:cs="Arial"/>
        </w:rPr>
        <w:t>o</w:t>
      </w:r>
      <w:r w:rsidRPr="004152D6">
        <w:rPr>
          <w:rFonts w:cs="Arial"/>
          <w:lang w:val="sr-Cyrl-CS"/>
        </w:rPr>
        <w:t xml:space="preserve"> средство финансијског обезбеђења у р</w:t>
      </w:r>
      <w:r w:rsidRPr="004152D6">
        <w:rPr>
          <w:rFonts w:cs="Arial"/>
        </w:rPr>
        <w:t>o</w:t>
      </w:r>
      <w:r w:rsidRPr="004152D6">
        <w:rPr>
          <w:rFonts w:cs="Arial"/>
          <w:lang w:val="sr-Cyrl-CS"/>
        </w:rPr>
        <w:t>ку д</w:t>
      </w:r>
      <w:r w:rsidRPr="004152D6">
        <w:rPr>
          <w:rFonts w:cs="Arial"/>
        </w:rPr>
        <w:t>e</w:t>
      </w:r>
      <w:r w:rsidRPr="004152D6">
        <w:rPr>
          <w:rFonts w:cs="Arial"/>
          <w:lang w:val="sr-Cyrl-CS"/>
        </w:rPr>
        <w:t>финис</w:t>
      </w:r>
      <w:r w:rsidRPr="004152D6">
        <w:rPr>
          <w:rFonts w:cs="Arial"/>
        </w:rPr>
        <w:t>a</w:t>
      </w:r>
      <w:r w:rsidRPr="004152D6">
        <w:rPr>
          <w:rFonts w:cs="Arial"/>
          <w:lang w:val="sr-Cyrl-CS"/>
        </w:rPr>
        <w:t>н</w:t>
      </w:r>
      <w:r w:rsidRPr="004152D6">
        <w:rPr>
          <w:rFonts w:cs="Arial"/>
        </w:rPr>
        <w:t>o</w:t>
      </w:r>
      <w:r w:rsidRPr="004152D6">
        <w:rPr>
          <w:rFonts w:cs="Arial"/>
          <w:lang w:val="sr-Cyrl-CS"/>
        </w:rPr>
        <w:t>м у конкурсној д</w:t>
      </w:r>
      <w:r w:rsidRPr="004152D6">
        <w:rPr>
          <w:rFonts w:cs="Arial"/>
        </w:rPr>
        <w:t>o</w:t>
      </w:r>
      <w:r w:rsidRPr="004152D6">
        <w:rPr>
          <w:rFonts w:cs="Arial"/>
          <w:lang w:val="sr-Cyrl-CS"/>
        </w:rPr>
        <w:t>кум</w:t>
      </w:r>
      <w:r w:rsidRPr="004152D6">
        <w:rPr>
          <w:rFonts w:cs="Arial"/>
        </w:rPr>
        <w:t>e</w:t>
      </w:r>
      <w:r w:rsidRPr="004152D6">
        <w:rPr>
          <w:rFonts w:cs="Arial"/>
          <w:lang w:val="sr-Cyrl-CS"/>
        </w:rPr>
        <w:t>нт</w:t>
      </w:r>
      <w:r w:rsidRPr="004152D6">
        <w:rPr>
          <w:rFonts w:cs="Arial"/>
        </w:rPr>
        <w:t>a</w:t>
      </w:r>
      <w:r w:rsidRPr="004152D6">
        <w:rPr>
          <w:rFonts w:cs="Arial"/>
          <w:lang w:val="sr-Cyrl-CS"/>
        </w:rPr>
        <w:t>ци</w:t>
      </w:r>
      <w:r w:rsidRPr="004152D6">
        <w:rPr>
          <w:rFonts w:cs="Arial"/>
        </w:rPr>
        <w:t>j</w:t>
      </w:r>
      <w:r w:rsidRPr="004152D6">
        <w:rPr>
          <w:rFonts w:cs="Arial"/>
          <w:lang w:val="sr-Cyrl-CS"/>
        </w:rPr>
        <w:t>и.</w:t>
      </w:r>
    </w:p>
    <w:p w:rsidR="004152D6" w:rsidRPr="004152D6" w:rsidRDefault="004152D6" w:rsidP="004152D6">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4152D6" w:rsidRPr="004152D6" w:rsidTr="001E0813">
        <w:trPr>
          <w:jc w:val="center"/>
        </w:trPr>
        <w:tc>
          <w:tcPr>
            <w:tcW w:w="3882" w:type="dxa"/>
          </w:tcPr>
          <w:p w:rsidR="004152D6" w:rsidRPr="004152D6" w:rsidRDefault="004152D6" w:rsidP="004152D6">
            <w:pPr>
              <w:spacing w:before="0"/>
              <w:jc w:val="center"/>
              <w:rPr>
                <w:rFonts w:cs="Arial"/>
              </w:rPr>
            </w:pPr>
            <w:r w:rsidRPr="004152D6">
              <w:rPr>
                <w:rFonts w:cs="Arial"/>
              </w:rPr>
              <w:t>Датум:</w:t>
            </w:r>
          </w:p>
        </w:tc>
        <w:tc>
          <w:tcPr>
            <w:tcW w:w="2127" w:type="dxa"/>
          </w:tcPr>
          <w:p w:rsidR="004152D6" w:rsidRPr="004152D6" w:rsidRDefault="004152D6" w:rsidP="004152D6">
            <w:pPr>
              <w:spacing w:before="0"/>
              <w:jc w:val="center"/>
              <w:rPr>
                <w:rFonts w:cs="Arial"/>
                <w:lang w:val="ru-RU"/>
              </w:rPr>
            </w:pPr>
          </w:p>
        </w:tc>
        <w:tc>
          <w:tcPr>
            <w:tcW w:w="4022" w:type="dxa"/>
          </w:tcPr>
          <w:p w:rsidR="004152D6" w:rsidRPr="004152D6" w:rsidRDefault="004152D6" w:rsidP="004152D6">
            <w:pPr>
              <w:spacing w:before="0"/>
              <w:jc w:val="center"/>
              <w:rPr>
                <w:rFonts w:cs="Arial"/>
                <w:lang w:val="ru-RU"/>
              </w:rPr>
            </w:pPr>
            <w:r w:rsidRPr="004152D6">
              <w:rPr>
                <w:rFonts w:cs="Arial"/>
              </w:rPr>
              <w:t>Понуђач</w:t>
            </w:r>
            <w:r w:rsidRPr="004152D6">
              <w:rPr>
                <w:rFonts w:cs="Arial"/>
                <w:lang w:val="ru-RU"/>
              </w:rPr>
              <w:t>:</w:t>
            </w:r>
          </w:p>
        </w:tc>
      </w:tr>
      <w:tr w:rsidR="004152D6" w:rsidRPr="004152D6" w:rsidTr="001E0813">
        <w:trPr>
          <w:jc w:val="center"/>
        </w:trPr>
        <w:tc>
          <w:tcPr>
            <w:tcW w:w="3882" w:type="dxa"/>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rPr>
            </w:pPr>
            <w:r w:rsidRPr="004152D6">
              <w:rPr>
                <w:rFonts w:cs="Arial"/>
              </w:rPr>
              <w:t>М.П.</w:t>
            </w:r>
          </w:p>
        </w:tc>
        <w:tc>
          <w:tcPr>
            <w:tcW w:w="4022" w:type="dxa"/>
          </w:tcPr>
          <w:p w:rsidR="004152D6" w:rsidRPr="004152D6" w:rsidRDefault="004152D6" w:rsidP="004152D6">
            <w:pPr>
              <w:spacing w:before="0"/>
              <w:jc w:val="center"/>
              <w:rPr>
                <w:rFonts w:cs="Arial"/>
                <w:lang w:val="ru-RU"/>
              </w:rPr>
            </w:pPr>
          </w:p>
        </w:tc>
      </w:tr>
      <w:tr w:rsidR="004152D6" w:rsidRPr="004152D6" w:rsidTr="001E0813">
        <w:trPr>
          <w:jc w:val="center"/>
        </w:trPr>
        <w:tc>
          <w:tcPr>
            <w:tcW w:w="3882" w:type="dxa"/>
            <w:tcBorders>
              <w:bottom w:val="single" w:sz="4" w:space="0" w:color="auto"/>
            </w:tcBorders>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lang w:val="ru-RU"/>
              </w:rPr>
            </w:pPr>
          </w:p>
        </w:tc>
        <w:tc>
          <w:tcPr>
            <w:tcW w:w="4022" w:type="dxa"/>
            <w:tcBorders>
              <w:bottom w:val="single" w:sz="4" w:space="0" w:color="auto"/>
            </w:tcBorders>
          </w:tcPr>
          <w:p w:rsidR="004152D6" w:rsidRPr="004152D6" w:rsidRDefault="004152D6" w:rsidP="004152D6">
            <w:pPr>
              <w:spacing w:before="0"/>
              <w:jc w:val="center"/>
              <w:rPr>
                <w:rFonts w:cs="Arial"/>
                <w:lang w:val="ru-RU"/>
              </w:rPr>
            </w:pPr>
          </w:p>
        </w:tc>
      </w:tr>
      <w:tr w:rsidR="004152D6" w:rsidRPr="004152D6" w:rsidTr="001E0813">
        <w:trPr>
          <w:trHeight w:val="389"/>
          <w:jc w:val="center"/>
        </w:trPr>
        <w:tc>
          <w:tcPr>
            <w:tcW w:w="3882" w:type="dxa"/>
            <w:tcBorders>
              <w:top w:val="single" w:sz="4" w:space="0" w:color="auto"/>
            </w:tcBorders>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lang w:val="ru-RU"/>
              </w:rPr>
            </w:pPr>
          </w:p>
        </w:tc>
        <w:tc>
          <w:tcPr>
            <w:tcW w:w="4022" w:type="dxa"/>
            <w:tcBorders>
              <w:top w:val="single" w:sz="4" w:space="0" w:color="auto"/>
            </w:tcBorders>
          </w:tcPr>
          <w:p w:rsidR="004152D6" w:rsidRPr="004152D6" w:rsidRDefault="004152D6" w:rsidP="004152D6">
            <w:pPr>
              <w:spacing w:before="0"/>
              <w:jc w:val="center"/>
              <w:rPr>
                <w:rFonts w:cs="Arial"/>
                <w:lang w:val="ru-RU"/>
              </w:rPr>
            </w:pPr>
          </w:p>
        </w:tc>
      </w:tr>
    </w:tbl>
    <w:p w:rsidR="004152D6" w:rsidRPr="004152D6" w:rsidRDefault="004152D6" w:rsidP="004152D6">
      <w:pPr>
        <w:spacing w:before="0"/>
        <w:ind w:firstLine="720"/>
        <w:rPr>
          <w:rFonts w:cs="Arial"/>
          <w:lang w:val="ru-RU"/>
        </w:rPr>
      </w:pPr>
    </w:p>
    <w:p w:rsidR="004152D6" w:rsidRPr="004152D6" w:rsidRDefault="004152D6" w:rsidP="004152D6">
      <w:pPr>
        <w:spacing w:before="0"/>
        <w:ind w:firstLine="720"/>
        <w:rPr>
          <w:rFonts w:cs="Arial"/>
          <w:lang w:val="ru-RU"/>
        </w:rPr>
      </w:pPr>
    </w:p>
    <w:p w:rsidR="004152D6" w:rsidRPr="004152D6" w:rsidRDefault="004152D6" w:rsidP="004152D6">
      <w:pPr>
        <w:spacing w:before="0"/>
        <w:ind w:firstLine="720"/>
        <w:rPr>
          <w:rFonts w:cs="Arial"/>
          <w:lang w:val="ru-RU"/>
        </w:rPr>
      </w:pPr>
      <w:r w:rsidRPr="004152D6">
        <w:rPr>
          <w:rFonts w:cs="Arial"/>
          <w:lang w:val="ru-RU"/>
        </w:rPr>
        <w:t>Прилог:</w:t>
      </w:r>
    </w:p>
    <w:p w:rsidR="004152D6" w:rsidRPr="004152D6" w:rsidRDefault="004152D6" w:rsidP="00D64673">
      <w:pPr>
        <w:numPr>
          <w:ilvl w:val="0"/>
          <w:numId w:val="63"/>
        </w:numPr>
        <w:spacing w:before="0"/>
        <w:contextualSpacing/>
        <w:rPr>
          <w:rFonts w:eastAsia="Calibri" w:cs="Arial"/>
          <w:lang w:val="ru-RU"/>
        </w:rPr>
      </w:pPr>
      <w:r w:rsidRPr="004152D6">
        <w:rPr>
          <w:rFonts w:eastAsia="Calibri" w:cs="Arial"/>
          <w:lang w:val="ru-RU"/>
        </w:rPr>
        <w:t xml:space="preserve">1 једна потписана и оверена бланко сопствена меница као гаранција за озбиљност понуде </w:t>
      </w:r>
    </w:p>
    <w:p w:rsidR="004152D6" w:rsidRPr="004152D6" w:rsidRDefault="004152D6" w:rsidP="00D64673">
      <w:pPr>
        <w:numPr>
          <w:ilvl w:val="0"/>
          <w:numId w:val="63"/>
        </w:numPr>
        <w:spacing w:before="0"/>
        <w:contextualSpacing/>
        <w:rPr>
          <w:rFonts w:eastAsia="Calibri" w:cs="Arial"/>
          <w:lang w:val="ru-RU"/>
        </w:rPr>
      </w:pPr>
      <w:r w:rsidRPr="004152D6">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52D6" w:rsidRPr="004152D6" w:rsidRDefault="004152D6" w:rsidP="00D64673">
      <w:pPr>
        <w:numPr>
          <w:ilvl w:val="0"/>
          <w:numId w:val="63"/>
        </w:numPr>
        <w:spacing w:before="0"/>
        <w:contextualSpacing/>
        <w:rPr>
          <w:rFonts w:eastAsia="Calibri" w:cs="Arial"/>
        </w:rPr>
      </w:pPr>
      <w:r w:rsidRPr="004152D6">
        <w:rPr>
          <w:rFonts w:eastAsia="Calibri" w:cs="Arial"/>
        </w:rPr>
        <w:t xml:space="preserve">фотокопија ОП обрасца </w:t>
      </w:r>
    </w:p>
    <w:p w:rsidR="004152D6" w:rsidRPr="004152D6" w:rsidRDefault="004152D6" w:rsidP="00D64673">
      <w:pPr>
        <w:numPr>
          <w:ilvl w:val="0"/>
          <w:numId w:val="63"/>
        </w:numPr>
        <w:spacing w:before="0"/>
        <w:contextualSpacing/>
        <w:rPr>
          <w:rFonts w:eastAsia="Calibri" w:cs="Arial"/>
          <w:lang w:val="ru-RU"/>
        </w:rPr>
      </w:pPr>
      <w:r w:rsidRPr="004152D6">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b/>
          <w:lang w:val="ru-RU"/>
        </w:rPr>
      </w:pPr>
      <w:r w:rsidRPr="004152D6">
        <w:rPr>
          <w:rFonts w:eastAsia="Calibri" w:cs="Arial"/>
          <w:b/>
          <w:lang w:val="ru-RU"/>
        </w:rPr>
        <w:t>Менично писмо у складу са садржином овог Прилога се доставља у оквиру понуде.</w:t>
      </w: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rPr>
          <w:rFonts w:cs="Arial"/>
          <w:lang w:val="ru-RU"/>
        </w:rPr>
      </w:pPr>
    </w:p>
    <w:p w:rsidR="004152D6" w:rsidRPr="004152D6" w:rsidRDefault="004152D6" w:rsidP="004152D6">
      <w:pPr>
        <w:spacing w:before="0"/>
        <w:jc w:val="right"/>
        <w:rPr>
          <w:rFonts w:cs="Arial"/>
          <w:b/>
          <w:lang w:val="sr-Cyrl-RS"/>
        </w:rPr>
      </w:pPr>
      <w:r w:rsidRPr="004152D6">
        <w:rPr>
          <w:rFonts w:cs="Arial"/>
          <w:b/>
          <w:lang w:val="ru-RU"/>
        </w:rPr>
        <w:t xml:space="preserve">ПРИЛОГ </w:t>
      </w:r>
      <w:r w:rsidRPr="004152D6">
        <w:rPr>
          <w:rFonts w:cs="Arial"/>
          <w:b/>
          <w:lang w:val="sr-Cyrl-RS"/>
        </w:rPr>
        <w:t>3.</w:t>
      </w:r>
    </w:p>
    <w:p w:rsidR="004152D6" w:rsidRPr="004152D6" w:rsidRDefault="004152D6" w:rsidP="004152D6">
      <w:pPr>
        <w:spacing w:before="0"/>
        <w:jc w:val="right"/>
        <w:rPr>
          <w:rFonts w:cs="Arial"/>
          <w:b/>
          <w:lang w:val="ru-RU"/>
        </w:rPr>
      </w:pPr>
    </w:p>
    <w:p w:rsidR="004152D6" w:rsidRPr="004152D6" w:rsidRDefault="004152D6" w:rsidP="004152D6">
      <w:pPr>
        <w:spacing w:before="0"/>
        <w:rPr>
          <w:rFonts w:cs="Arial"/>
          <w:lang w:val="ru-RU"/>
        </w:rPr>
      </w:pPr>
      <w:r w:rsidRPr="004152D6">
        <w:rPr>
          <w:rFonts w:cs="Arial"/>
          <w:lang w:val="ru-RU"/>
        </w:rPr>
        <w:t>Н</w:t>
      </w:r>
      <w:r w:rsidRPr="004152D6">
        <w:rPr>
          <w:rFonts w:cs="Arial"/>
        </w:rPr>
        <w:t>a</w:t>
      </w:r>
      <w:r w:rsidRPr="004152D6">
        <w:rPr>
          <w:rFonts w:cs="Arial"/>
          <w:lang w:val="ru-RU"/>
        </w:rPr>
        <w:t xml:space="preserve"> </w:t>
      </w:r>
      <w:r w:rsidRPr="004152D6">
        <w:rPr>
          <w:rFonts w:cs="Arial"/>
        </w:rPr>
        <w:t>o</w:t>
      </w:r>
      <w:r w:rsidRPr="004152D6">
        <w:rPr>
          <w:rFonts w:cs="Arial"/>
          <w:lang w:val="ru-RU"/>
        </w:rPr>
        <w:t>сн</w:t>
      </w:r>
      <w:r w:rsidRPr="004152D6">
        <w:rPr>
          <w:rFonts w:cs="Arial"/>
        </w:rPr>
        <w:t>o</w:t>
      </w:r>
      <w:r w:rsidRPr="004152D6">
        <w:rPr>
          <w:rFonts w:cs="Arial"/>
          <w:lang w:val="ru-RU"/>
        </w:rPr>
        <w:t xml:space="preserve">ву </w:t>
      </w:r>
      <w:r w:rsidRPr="004152D6">
        <w:rPr>
          <w:rFonts w:cs="Arial"/>
        </w:rPr>
        <w:t>o</w:t>
      </w:r>
      <w:r w:rsidRPr="004152D6">
        <w:rPr>
          <w:rFonts w:cs="Arial"/>
          <w:lang w:val="ru-RU"/>
        </w:rPr>
        <w:t>др</w:t>
      </w:r>
      <w:r w:rsidRPr="004152D6">
        <w:rPr>
          <w:rFonts w:cs="Arial"/>
        </w:rPr>
        <w:t>e</w:t>
      </w:r>
      <w:r w:rsidRPr="004152D6">
        <w:rPr>
          <w:rFonts w:cs="Arial"/>
          <w:lang w:val="ru-RU"/>
        </w:rPr>
        <w:t>дби З</w:t>
      </w:r>
      <w:r w:rsidRPr="004152D6">
        <w:rPr>
          <w:rFonts w:cs="Arial"/>
        </w:rPr>
        <w:t>a</w:t>
      </w:r>
      <w:r w:rsidRPr="004152D6">
        <w:rPr>
          <w:rFonts w:cs="Arial"/>
          <w:lang w:val="ru-RU"/>
        </w:rPr>
        <w:t>к</w:t>
      </w:r>
      <w:r w:rsidRPr="004152D6">
        <w:rPr>
          <w:rFonts w:cs="Arial"/>
        </w:rPr>
        <w:t>o</w:t>
      </w:r>
      <w:r w:rsidRPr="004152D6">
        <w:rPr>
          <w:rFonts w:cs="Arial"/>
          <w:lang w:val="ru-RU"/>
        </w:rPr>
        <w:t>н</w:t>
      </w:r>
      <w:r w:rsidRPr="004152D6">
        <w:rPr>
          <w:rFonts w:cs="Arial"/>
        </w:rPr>
        <w:t>a</w:t>
      </w:r>
      <w:r w:rsidRPr="004152D6">
        <w:rPr>
          <w:rFonts w:cs="Arial"/>
          <w:lang w:val="ru-RU"/>
        </w:rPr>
        <w:t xml:space="preserve"> </w:t>
      </w:r>
      <w:r w:rsidRPr="004152D6">
        <w:rPr>
          <w:rFonts w:cs="Arial"/>
        </w:rPr>
        <w:t>o</w:t>
      </w:r>
      <w:r w:rsidRPr="004152D6">
        <w:rPr>
          <w:rFonts w:cs="Arial"/>
          <w:lang w:val="ru-RU"/>
        </w:rPr>
        <w:t xml:space="preserve"> м</w:t>
      </w:r>
      <w:r w:rsidRPr="004152D6">
        <w:rPr>
          <w:rFonts w:cs="Arial"/>
        </w:rPr>
        <w:t>e</w:t>
      </w:r>
      <w:r w:rsidRPr="004152D6">
        <w:rPr>
          <w:rFonts w:cs="Arial"/>
          <w:lang w:val="ru-RU"/>
        </w:rPr>
        <w:t>ници (Сл. лист ФНР</w:t>
      </w:r>
      <w:r w:rsidRPr="004152D6">
        <w:rPr>
          <w:rFonts w:cs="Arial"/>
        </w:rPr>
        <w:t>J</w:t>
      </w:r>
      <w:r w:rsidRPr="004152D6">
        <w:rPr>
          <w:rFonts w:cs="Arial"/>
          <w:lang w:val="ru-RU"/>
        </w:rPr>
        <w:t xml:space="preserve"> бр. 104/46 и 18/58; Сл. лист СФР</w:t>
      </w:r>
      <w:r w:rsidRPr="004152D6">
        <w:rPr>
          <w:rFonts w:cs="Arial"/>
        </w:rPr>
        <w:t>J</w:t>
      </w:r>
      <w:r w:rsidRPr="004152D6">
        <w:rPr>
          <w:rFonts w:cs="Arial"/>
          <w:lang w:val="ru-RU"/>
        </w:rPr>
        <w:t xml:space="preserve"> бр. 16/65, 54/70 и 57/89; Сл. лист СР</w:t>
      </w:r>
      <w:r w:rsidRPr="004152D6">
        <w:rPr>
          <w:rFonts w:cs="Arial"/>
        </w:rPr>
        <w:t>J</w:t>
      </w:r>
      <w:r w:rsidRPr="004152D6">
        <w:rPr>
          <w:rFonts w:cs="Arial"/>
          <w:lang w:val="ru-RU"/>
        </w:rPr>
        <w:t xml:space="preserve"> бр. 46/96, Сл. лист СЦГ бр. 01/03 Уст. Повеља, Сл.лист РС 80/15) и З</w:t>
      </w:r>
      <w:r w:rsidRPr="004152D6">
        <w:rPr>
          <w:rFonts w:cs="Arial"/>
        </w:rPr>
        <w:t>a</w:t>
      </w:r>
      <w:r w:rsidRPr="004152D6">
        <w:rPr>
          <w:rFonts w:cs="Arial"/>
          <w:lang w:val="ru-RU"/>
        </w:rPr>
        <w:t>к</w:t>
      </w:r>
      <w:r w:rsidRPr="004152D6">
        <w:rPr>
          <w:rFonts w:cs="Arial"/>
        </w:rPr>
        <w:t>o</w:t>
      </w:r>
      <w:r w:rsidRPr="004152D6">
        <w:rPr>
          <w:rFonts w:cs="Arial"/>
          <w:lang w:val="ru-RU"/>
        </w:rPr>
        <w:t>н</w:t>
      </w:r>
      <w:r w:rsidRPr="004152D6">
        <w:rPr>
          <w:rFonts w:cs="Arial"/>
        </w:rPr>
        <w:t>a</w:t>
      </w:r>
      <w:r w:rsidRPr="004152D6">
        <w:rPr>
          <w:rFonts w:cs="Arial"/>
          <w:lang w:val="ru-RU"/>
        </w:rPr>
        <w:t xml:space="preserve"> </w:t>
      </w:r>
      <w:r w:rsidRPr="004152D6">
        <w:rPr>
          <w:rFonts w:cs="Arial"/>
        </w:rPr>
        <w:t>o</w:t>
      </w:r>
      <w:r w:rsidRPr="004152D6">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152D6" w:rsidRPr="004152D6" w:rsidRDefault="004152D6" w:rsidP="004152D6">
      <w:pPr>
        <w:spacing w:before="0"/>
        <w:rPr>
          <w:rFonts w:cs="Arial"/>
          <w:lang w:val="ru-RU"/>
        </w:rPr>
      </w:pPr>
    </w:p>
    <w:p w:rsidR="004152D6" w:rsidRPr="004152D6" w:rsidRDefault="004152D6" w:rsidP="004152D6">
      <w:pPr>
        <w:spacing w:before="0"/>
        <w:rPr>
          <w:rFonts w:cs="Arial"/>
          <w:b/>
          <w:lang w:val="ru-RU"/>
        </w:rPr>
      </w:pPr>
      <w:r w:rsidRPr="004152D6">
        <w:rPr>
          <w:rFonts w:cs="Arial"/>
          <w:b/>
          <w:lang w:val="ru-RU"/>
        </w:rPr>
        <w:t>(напомена: не доставља се у понуди)</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ДУЖНИК:  …………………………………………………………………………........................</w:t>
      </w:r>
    </w:p>
    <w:p w:rsidR="004152D6" w:rsidRPr="004152D6" w:rsidRDefault="004152D6" w:rsidP="004152D6">
      <w:pPr>
        <w:spacing w:before="0"/>
        <w:rPr>
          <w:rFonts w:cs="Arial"/>
          <w:lang w:val="ru-RU"/>
        </w:rPr>
      </w:pPr>
      <w:r w:rsidRPr="004152D6">
        <w:rPr>
          <w:rFonts w:cs="Arial"/>
          <w:lang w:val="ru-RU"/>
        </w:rPr>
        <w:t>(назив и седиште Понуђача)</w:t>
      </w:r>
    </w:p>
    <w:p w:rsidR="004152D6" w:rsidRPr="004152D6" w:rsidRDefault="004152D6" w:rsidP="004152D6">
      <w:pPr>
        <w:spacing w:before="0"/>
        <w:rPr>
          <w:rFonts w:cs="Arial"/>
          <w:lang w:val="ru-RU"/>
        </w:rPr>
      </w:pPr>
      <w:r w:rsidRPr="004152D6">
        <w:rPr>
          <w:rFonts w:cs="Arial"/>
          <w:lang w:val="ru-RU"/>
        </w:rPr>
        <w:t>МАТИЧНИ БРОЈ ДУЖНИКА (Понуђача): ..................................................................</w:t>
      </w:r>
    </w:p>
    <w:p w:rsidR="004152D6" w:rsidRPr="004152D6" w:rsidRDefault="004152D6" w:rsidP="004152D6">
      <w:pPr>
        <w:spacing w:before="0"/>
        <w:rPr>
          <w:rFonts w:cs="Arial"/>
          <w:lang w:val="ru-RU"/>
        </w:rPr>
      </w:pPr>
      <w:r w:rsidRPr="004152D6">
        <w:rPr>
          <w:rFonts w:cs="Arial"/>
          <w:lang w:val="ru-RU"/>
        </w:rPr>
        <w:t>ТЕКУЋИ РАЧУН ДУЖНИКА (Понуђача): ...................................................................</w:t>
      </w:r>
    </w:p>
    <w:p w:rsidR="004152D6" w:rsidRPr="004152D6" w:rsidRDefault="004152D6" w:rsidP="004152D6">
      <w:pPr>
        <w:spacing w:before="0"/>
        <w:rPr>
          <w:rFonts w:cs="Arial"/>
          <w:lang w:val="ru-RU"/>
        </w:rPr>
      </w:pPr>
      <w:r w:rsidRPr="004152D6">
        <w:rPr>
          <w:rFonts w:cs="Arial"/>
          <w:lang w:val="ru-RU"/>
        </w:rPr>
        <w:t>ПИБ ДУЖНИКА (Понуђача): ........................................................................................</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и з д а ј е  д а н а ............................ године</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p>
    <w:p w:rsidR="004152D6" w:rsidRPr="004152D6" w:rsidRDefault="004152D6" w:rsidP="004152D6">
      <w:pPr>
        <w:spacing w:before="0"/>
        <w:jc w:val="center"/>
        <w:rPr>
          <w:rFonts w:cs="Arial"/>
          <w:b/>
          <w:lang w:val="ru-RU"/>
        </w:rPr>
      </w:pPr>
      <w:r w:rsidRPr="004152D6">
        <w:rPr>
          <w:rFonts w:cs="Arial"/>
          <w:b/>
          <w:lang w:val="ru-RU"/>
        </w:rPr>
        <w:t>МЕНИЧНО ПИСМО – ОВЛАШЋЕЊЕ ЗА КОРИСНИКА  БЛАНКО СОПСТВЕНЕ МЕНИЦЕ</w:t>
      </w:r>
    </w:p>
    <w:p w:rsidR="004152D6" w:rsidRPr="004152D6" w:rsidRDefault="004152D6" w:rsidP="004152D6">
      <w:pPr>
        <w:spacing w:before="0"/>
        <w:rPr>
          <w:rFonts w:cs="Arial"/>
          <w:lang w:val="ru-RU"/>
        </w:rPr>
      </w:pPr>
    </w:p>
    <w:p w:rsidR="004152D6" w:rsidRPr="004152D6" w:rsidRDefault="004152D6" w:rsidP="004152D6">
      <w:pPr>
        <w:widowControl w:val="0"/>
        <w:tabs>
          <w:tab w:val="left" w:pos="1418"/>
          <w:tab w:val="left" w:leader="underscore" w:pos="9244"/>
        </w:tabs>
        <w:spacing w:before="0"/>
        <w:ind w:left="1440" w:hanging="1440"/>
        <w:rPr>
          <w:rFonts w:cs="Arial"/>
          <w:bCs/>
          <w:lang w:val="ru-RU"/>
        </w:rPr>
      </w:pPr>
      <w:r w:rsidRPr="004152D6">
        <w:rPr>
          <w:rFonts w:cs="Arial"/>
          <w:bCs/>
          <w:lang w:val="ru-RU"/>
        </w:rPr>
        <w:t xml:space="preserve">КОРИСНИК - </w:t>
      </w:r>
      <w:r w:rsidRPr="004152D6">
        <w:rPr>
          <w:rFonts w:cs="Arial"/>
          <w:bCs/>
          <w:sz w:val="21"/>
          <w:szCs w:val="21"/>
          <w:lang w:val="ru-RU"/>
        </w:rPr>
        <w:t xml:space="preserve">ПОВЕРИЛАЦ:Јавно предузеће „Електроприведа Србије“ Београд, Улица </w:t>
      </w:r>
      <w:r w:rsidR="009558D6" w:rsidRPr="009558D6">
        <w:rPr>
          <w:rFonts w:cs="Arial"/>
          <w:bCs/>
          <w:sz w:val="21"/>
          <w:szCs w:val="21"/>
          <w:lang w:val="ru-RU"/>
        </w:rPr>
        <w:t>Балканска</w:t>
      </w:r>
      <w:r w:rsidRPr="004152D6">
        <w:rPr>
          <w:rFonts w:cs="Arial"/>
          <w:bCs/>
          <w:sz w:val="21"/>
          <w:szCs w:val="21"/>
          <w:lang w:val="ru-RU"/>
        </w:rPr>
        <w:t xml:space="preserve"> број </w:t>
      </w:r>
      <w:r w:rsidR="009558D6">
        <w:rPr>
          <w:rFonts w:cs="Arial"/>
          <w:bCs/>
          <w:sz w:val="21"/>
          <w:szCs w:val="21"/>
          <w:lang w:val="ru-RU"/>
        </w:rPr>
        <w:t>13</w:t>
      </w:r>
      <w:r w:rsidRPr="004152D6">
        <w:rPr>
          <w:rFonts w:cs="Arial"/>
          <w:bCs/>
          <w:sz w:val="21"/>
          <w:szCs w:val="21"/>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4152D6">
        <w:rPr>
          <w:rFonts w:cs="Arial"/>
          <w:bCs/>
          <w:sz w:val="21"/>
          <w:szCs w:val="21"/>
        </w:rPr>
        <w:t>Banka</w:t>
      </w:r>
      <w:r w:rsidRPr="004152D6">
        <w:rPr>
          <w:rFonts w:cs="Arial"/>
          <w:bCs/>
          <w:sz w:val="21"/>
          <w:szCs w:val="21"/>
          <w:lang w:val="ru-RU"/>
        </w:rPr>
        <w:t xml:space="preserve"> </w:t>
      </w:r>
      <w:r w:rsidRPr="004152D6">
        <w:rPr>
          <w:rFonts w:cs="Arial"/>
          <w:bCs/>
          <w:sz w:val="21"/>
          <w:szCs w:val="21"/>
        </w:rPr>
        <w:t>Intesa</w:t>
      </w:r>
      <w:r w:rsidRPr="004152D6">
        <w:rPr>
          <w:rFonts w:cs="Arial"/>
          <w:bCs/>
          <w:sz w:val="21"/>
          <w:szCs w:val="21"/>
          <w:lang w:val="ru-RU"/>
        </w:rPr>
        <w:t>,</w:t>
      </w:r>
    </w:p>
    <w:p w:rsidR="004152D6" w:rsidRPr="004152D6" w:rsidRDefault="004152D6" w:rsidP="004152D6">
      <w:pPr>
        <w:tabs>
          <w:tab w:val="left" w:pos="1418"/>
        </w:tabs>
        <w:spacing w:before="0"/>
        <w:rPr>
          <w:rFonts w:cs="Arial"/>
          <w:lang w:val="ru-RU"/>
        </w:rPr>
      </w:pPr>
      <w:r w:rsidRPr="004152D6">
        <w:rPr>
          <w:rFonts w:cs="Arial"/>
          <w:lang w:val="ru-RU"/>
        </w:rPr>
        <w:tab/>
      </w:r>
    </w:p>
    <w:p w:rsidR="004152D6" w:rsidRPr="004152D6" w:rsidRDefault="004152D6" w:rsidP="004152D6">
      <w:pPr>
        <w:spacing w:before="0"/>
        <w:rPr>
          <w:rFonts w:cs="Arial"/>
          <w:lang w:val="ru-RU"/>
        </w:rPr>
      </w:pPr>
      <w:r w:rsidRPr="004152D6">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626021" w:rsidRPr="009558D6">
        <w:rPr>
          <w:rFonts w:cs="Arial"/>
          <w:bCs/>
          <w:sz w:val="21"/>
          <w:szCs w:val="21"/>
          <w:lang w:val="ru-RU"/>
        </w:rPr>
        <w:t>Балканска</w:t>
      </w:r>
      <w:r w:rsidR="00626021" w:rsidRPr="004152D6">
        <w:rPr>
          <w:rFonts w:cs="Arial"/>
          <w:bCs/>
          <w:sz w:val="21"/>
          <w:szCs w:val="21"/>
          <w:lang w:val="ru-RU"/>
        </w:rPr>
        <w:t xml:space="preserve"> број </w:t>
      </w:r>
      <w:r w:rsidR="00626021">
        <w:rPr>
          <w:rFonts w:cs="Arial"/>
          <w:bCs/>
          <w:sz w:val="21"/>
          <w:szCs w:val="21"/>
          <w:lang w:val="ru-RU"/>
        </w:rPr>
        <w:t>13</w:t>
      </w:r>
      <w:r w:rsidRPr="004152D6">
        <w:rPr>
          <w:rFonts w:cs="Arial"/>
          <w:lang w:val="ru-RU"/>
        </w:rPr>
        <w:t>, Београд,</w:t>
      </w:r>
      <w:r w:rsidRPr="004152D6">
        <w:rPr>
          <w:rFonts w:cs="Arial"/>
          <w:b/>
          <w:lang w:val="ru-RU"/>
        </w:rPr>
        <w:t xml:space="preserve"> </w:t>
      </w:r>
      <w:r w:rsidRPr="004152D6">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4152D6">
        <w:rPr>
          <w:rFonts w:cs="Arial"/>
          <w:lang w:val="sr-Cyrl-RS"/>
        </w:rPr>
        <w:t>10</w:t>
      </w:r>
      <w:r w:rsidRPr="004152D6">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Издата бланко сопствена меница серијски број</w:t>
      </w:r>
      <w:r w:rsidRPr="004152D6">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4152D6">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4152D6">
        <w:rPr>
          <w:rFonts w:cs="Arial"/>
        </w:rPr>
        <w:t>e</w:t>
      </w:r>
      <w:r w:rsidRPr="004152D6">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4152D6">
        <w:rPr>
          <w:rFonts w:cs="Arial"/>
        </w:rPr>
        <w:t>Banka</w:t>
      </w:r>
      <w:r w:rsidRPr="004152D6">
        <w:rPr>
          <w:rFonts w:cs="Arial"/>
          <w:lang w:val="ru-RU"/>
        </w:rPr>
        <w:t xml:space="preserve"> </w:t>
      </w:r>
      <w:r w:rsidRPr="004152D6">
        <w:rPr>
          <w:rFonts w:cs="Arial"/>
        </w:rPr>
        <w:t>Intesa</w:t>
      </w:r>
      <w:r w:rsidRPr="004152D6">
        <w:rPr>
          <w:rFonts w:cs="Arial"/>
          <w:lang w:val="ru-RU"/>
        </w:rPr>
        <w:t>.</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Меница је потписана од стране овлашћеног лица за заступање Дужника _____________________(унети име и презиме овлашћеног лица).</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152D6" w:rsidRPr="004152D6" w:rsidRDefault="004152D6" w:rsidP="004152D6">
      <w:pPr>
        <w:spacing w:before="0"/>
        <w:rPr>
          <w:rFonts w:cs="Arial"/>
        </w:rPr>
      </w:pPr>
      <w:r w:rsidRPr="004152D6">
        <w:rPr>
          <w:rFonts w:cs="Arial"/>
        </w:rPr>
        <w:t xml:space="preserve">Место и датум издавања Овлашћења          </w:t>
      </w:r>
    </w:p>
    <w:p w:rsidR="004152D6" w:rsidRPr="004152D6" w:rsidRDefault="004152D6" w:rsidP="004152D6">
      <w:pPr>
        <w:spacing w:before="0"/>
        <w:rPr>
          <w:rFonts w:cs="Arial"/>
        </w:rPr>
      </w:pPr>
    </w:p>
    <w:p w:rsidR="004152D6" w:rsidRPr="004152D6" w:rsidRDefault="004152D6" w:rsidP="004152D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152D6" w:rsidRPr="004152D6" w:rsidTr="001E0813">
        <w:trPr>
          <w:jc w:val="center"/>
        </w:trPr>
        <w:tc>
          <w:tcPr>
            <w:tcW w:w="3882" w:type="dxa"/>
          </w:tcPr>
          <w:p w:rsidR="004152D6" w:rsidRPr="004152D6" w:rsidRDefault="004152D6" w:rsidP="004152D6">
            <w:pPr>
              <w:spacing w:before="0"/>
              <w:jc w:val="center"/>
              <w:rPr>
                <w:rFonts w:cs="Arial"/>
              </w:rPr>
            </w:pPr>
            <w:r w:rsidRPr="004152D6">
              <w:rPr>
                <w:rFonts w:cs="Arial"/>
              </w:rPr>
              <w:t>Датум:</w:t>
            </w:r>
          </w:p>
        </w:tc>
        <w:tc>
          <w:tcPr>
            <w:tcW w:w="2127" w:type="dxa"/>
          </w:tcPr>
          <w:p w:rsidR="004152D6" w:rsidRPr="004152D6" w:rsidRDefault="004152D6" w:rsidP="004152D6">
            <w:pPr>
              <w:spacing w:before="0"/>
              <w:jc w:val="center"/>
              <w:rPr>
                <w:rFonts w:cs="Arial"/>
                <w:lang w:val="ru-RU"/>
              </w:rPr>
            </w:pPr>
          </w:p>
        </w:tc>
        <w:tc>
          <w:tcPr>
            <w:tcW w:w="4022" w:type="dxa"/>
          </w:tcPr>
          <w:p w:rsidR="004152D6" w:rsidRPr="004152D6" w:rsidRDefault="004152D6" w:rsidP="004152D6">
            <w:pPr>
              <w:spacing w:before="0"/>
              <w:jc w:val="center"/>
              <w:rPr>
                <w:rFonts w:cs="Arial"/>
                <w:lang w:val="ru-RU"/>
              </w:rPr>
            </w:pPr>
            <w:r w:rsidRPr="004152D6">
              <w:rPr>
                <w:rFonts w:cs="Arial"/>
              </w:rPr>
              <w:t>Понуђач</w:t>
            </w:r>
            <w:r w:rsidRPr="004152D6">
              <w:rPr>
                <w:rFonts w:cs="Arial"/>
                <w:lang w:val="ru-RU"/>
              </w:rPr>
              <w:t>:</w:t>
            </w:r>
          </w:p>
        </w:tc>
      </w:tr>
      <w:tr w:rsidR="004152D6" w:rsidRPr="004152D6" w:rsidTr="001E0813">
        <w:trPr>
          <w:jc w:val="center"/>
        </w:trPr>
        <w:tc>
          <w:tcPr>
            <w:tcW w:w="3882" w:type="dxa"/>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rPr>
            </w:pPr>
            <w:r w:rsidRPr="004152D6">
              <w:rPr>
                <w:rFonts w:cs="Arial"/>
              </w:rPr>
              <w:t>М.П.</w:t>
            </w:r>
          </w:p>
        </w:tc>
        <w:tc>
          <w:tcPr>
            <w:tcW w:w="4022" w:type="dxa"/>
          </w:tcPr>
          <w:p w:rsidR="004152D6" w:rsidRPr="004152D6" w:rsidRDefault="004152D6" w:rsidP="004152D6">
            <w:pPr>
              <w:spacing w:before="0"/>
              <w:jc w:val="center"/>
              <w:rPr>
                <w:rFonts w:cs="Arial"/>
                <w:lang w:val="ru-RU"/>
              </w:rPr>
            </w:pPr>
          </w:p>
        </w:tc>
      </w:tr>
      <w:tr w:rsidR="004152D6" w:rsidRPr="004152D6" w:rsidTr="001E0813">
        <w:trPr>
          <w:jc w:val="center"/>
        </w:trPr>
        <w:tc>
          <w:tcPr>
            <w:tcW w:w="3882" w:type="dxa"/>
            <w:tcBorders>
              <w:bottom w:val="single" w:sz="4" w:space="0" w:color="auto"/>
            </w:tcBorders>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lang w:val="ru-RU"/>
              </w:rPr>
            </w:pPr>
          </w:p>
        </w:tc>
        <w:tc>
          <w:tcPr>
            <w:tcW w:w="4022" w:type="dxa"/>
            <w:tcBorders>
              <w:bottom w:val="single" w:sz="4" w:space="0" w:color="auto"/>
            </w:tcBorders>
          </w:tcPr>
          <w:p w:rsidR="004152D6" w:rsidRPr="004152D6" w:rsidRDefault="004152D6" w:rsidP="004152D6">
            <w:pPr>
              <w:spacing w:before="0"/>
              <w:jc w:val="center"/>
              <w:rPr>
                <w:rFonts w:cs="Arial"/>
                <w:lang w:val="ru-RU"/>
              </w:rPr>
            </w:pPr>
          </w:p>
        </w:tc>
      </w:tr>
    </w:tbl>
    <w:p w:rsidR="004152D6" w:rsidRPr="004152D6" w:rsidRDefault="004152D6" w:rsidP="004152D6">
      <w:pPr>
        <w:spacing w:before="0"/>
        <w:rPr>
          <w:rFonts w:cs="Arial"/>
        </w:rPr>
      </w:pPr>
      <w:r w:rsidRPr="004152D6">
        <w:rPr>
          <w:rFonts w:cs="Arial"/>
        </w:rPr>
        <w:t xml:space="preserve">                                                                                              Потпис овлашћеног лица</w:t>
      </w:r>
    </w:p>
    <w:p w:rsidR="004152D6" w:rsidRPr="004152D6" w:rsidRDefault="004152D6" w:rsidP="004152D6">
      <w:pPr>
        <w:spacing w:before="0"/>
        <w:rPr>
          <w:rFonts w:cs="Arial"/>
        </w:rPr>
      </w:pPr>
    </w:p>
    <w:p w:rsidR="004152D6" w:rsidRPr="004152D6" w:rsidRDefault="004152D6" w:rsidP="004152D6">
      <w:pPr>
        <w:spacing w:before="0"/>
        <w:rPr>
          <w:rFonts w:cs="Arial"/>
        </w:rPr>
      </w:pPr>
      <w:r w:rsidRPr="004152D6">
        <w:rPr>
          <w:rFonts w:cs="Arial"/>
        </w:rPr>
        <w:t>Прилог:</w:t>
      </w:r>
    </w:p>
    <w:p w:rsidR="004152D6" w:rsidRPr="004152D6" w:rsidRDefault="004152D6" w:rsidP="00D64673">
      <w:pPr>
        <w:numPr>
          <w:ilvl w:val="0"/>
          <w:numId w:val="63"/>
        </w:numPr>
        <w:spacing w:before="0"/>
        <w:contextualSpacing/>
        <w:rPr>
          <w:rFonts w:eastAsia="Calibri" w:cs="Arial"/>
          <w:lang w:val="ru-RU"/>
        </w:rPr>
      </w:pPr>
      <w:r w:rsidRPr="004152D6">
        <w:rPr>
          <w:rFonts w:eastAsia="Calibri" w:cs="Arial"/>
          <w:lang w:val="ru-RU"/>
        </w:rPr>
        <w:t>1 једна потписана и оверена бланко сопствена меница као гаранција за добро извршење посла</w:t>
      </w:r>
    </w:p>
    <w:p w:rsidR="004152D6" w:rsidRPr="004152D6" w:rsidRDefault="004152D6" w:rsidP="00D64673">
      <w:pPr>
        <w:numPr>
          <w:ilvl w:val="0"/>
          <w:numId w:val="63"/>
        </w:numPr>
        <w:spacing w:before="0"/>
        <w:contextualSpacing/>
        <w:rPr>
          <w:rFonts w:eastAsia="Calibri" w:cs="Arial"/>
          <w:lang w:val="ru-RU"/>
        </w:rPr>
      </w:pPr>
      <w:r w:rsidRPr="004152D6">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52D6" w:rsidRPr="004152D6" w:rsidRDefault="004152D6" w:rsidP="00D64673">
      <w:pPr>
        <w:numPr>
          <w:ilvl w:val="0"/>
          <w:numId w:val="63"/>
        </w:numPr>
        <w:spacing w:before="0"/>
        <w:contextualSpacing/>
        <w:rPr>
          <w:rFonts w:eastAsia="Calibri" w:cs="Arial"/>
        </w:rPr>
      </w:pPr>
      <w:r w:rsidRPr="004152D6">
        <w:rPr>
          <w:rFonts w:eastAsia="Calibri" w:cs="Arial"/>
        </w:rPr>
        <w:t xml:space="preserve">фотокопија ОП обрасца </w:t>
      </w:r>
    </w:p>
    <w:p w:rsidR="004152D6" w:rsidRDefault="004152D6" w:rsidP="004152D6">
      <w:pPr>
        <w:spacing w:before="0"/>
        <w:jc w:val="right"/>
        <w:rPr>
          <w:rFonts w:cs="Arial"/>
          <w:b/>
          <w:lang w:val="ru-RU"/>
        </w:rPr>
      </w:pPr>
      <w:r w:rsidRPr="004152D6">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w:t>
      </w:r>
      <w:r w:rsidRPr="004152D6">
        <w:rPr>
          <w:rFonts w:cs="Arial"/>
          <w:color w:val="00B0F0"/>
          <w:lang w:val="ru-RU"/>
        </w:rPr>
        <w:t xml:space="preserve">         </w:t>
      </w: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B6305D" w:rsidRPr="00462782" w:rsidRDefault="00B6305D" w:rsidP="00462782">
      <w:pPr>
        <w:spacing w:before="0"/>
        <w:rPr>
          <w:rFonts w:cs="Arial"/>
          <w:b/>
          <w:lang w:val="sr-Cyrl-RS"/>
        </w:rPr>
      </w:pPr>
    </w:p>
    <w:p w:rsidR="00AD1279" w:rsidRPr="00FD687D" w:rsidRDefault="00AD1279" w:rsidP="00FF2CCF">
      <w:pPr>
        <w:spacing w:before="0"/>
        <w:jc w:val="right"/>
        <w:rPr>
          <w:rFonts w:cs="Arial"/>
          <w:b/>
          <w:lang w:val="sr-Cyrl-RS"/>
        </w:rPr>
      </w:pPr>
      <w:r w:rsidRPr="002B1693">
        <w:rPr>
          <w:rFonts w:cs="Arial"/>
          <w:b/>
          <w:lang w:val="ru-RU"/>
        </w:rPr>
        <w:t>ПРИЛОГ</w:t>
      </w:r>
      <w:r w:rsidR="00FD687D" w:rsidRPr="00FD687D">
        <w:rPr>
          <w:rFonts w:cs="Arial"/>
          <w:b/>
          <w:lang w:val="sr-Cyrl-RS"/>
        </w:rPr>
        <w:t xml:space="preserve"> </w:t>
      </w:r>
      <w:r w:rsidR="00462782">
        <w:rPr>
          <w:rFonts w:cs="Arial"/>
          <w:b/>
          <w:lang w:val="sr-Cyrl-RS"/>
        </w:rPr>
        <w:t>4</w:t>
      </w:r>
      <w:r w:rsidR="00FD687D" w:rsidRPr="00FD687D">
        <w:rPr>
          <w:rFonts w:cs="Arial"/>
          <w:b/>
          <w:lang w:val="sr-Cyrl-RS"/>
        </w:rPr>
        <w:t>.</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2B1693">
        <w:rPr>
          <w:rFonts w:cs="Arial"/>
          <w:b/>
          <w:lang w:val="ru-RU"/>
        </w:rPr>
        <w:t>ЗАПИСНИК О ПРУЖЕНИМ УСЛУГАМА</w:t>
      </w:r>
    </w:p>
    <w:p w:rsidR="00AD1279" w:rsidRPr="002B1693" w:rsidRDefault="00AD1279" w:rsidP="00642BB8">
      <w:pPr>
        <w:spacing w:before="0"/>
        <w:jc w:val="left"/>
        <w:rPr>
          <w:rFonts w:cs="Arial"/>
          <w:lang w:val="ru-RU"/>
        </w:rPr>
      </w:pPr>
      <w:r w:rsidRPr="002B1693">
        <w:rPr>
          <w:rFonts w:cs="Arial"/>
          <w:lang w:val="ru-RU"/>
        </w:rPr>
        <w:t>Датум ___________</w:t>
      </w:r>
    </w:p>
    <w:p w:rsidR="00642BB8" w:rsidRPr="00EA19FE" w:rsidRDefault="00642BB8" w:rsidP="00AD1279">
      <w:pPr>
        <w:spacing w:before="0"/>
        <w:rPr>
          <w:rFonts w:cs="Arial"/>
          <w:lang w:val="sr-Cyrl-RS"/>
        </w:rPr>
      </w:pPr>
    </w:p>
    <w:p w:rsidR="00212A5F" w:rsidRPr="002B1693" w:rsidRDefault="00AD1279" w:rsidP="00212A5F">
      <w:pPr>
        <w:tabs>
          <w:tab w:val="left" w:pos="720"/>
          <w:tab w:val="left" w:pos="1440"/>
          <w:tab w:val="left" w:pos="2160"/>
          <w:tab w:val="left" w:pos="2880"/>
          <w:tab w:val="left" w:pos="3600"/>
          <w:tab w:val="left" w:pos="5085"/>
        </w:tabs>
        <w:spacing w:before="0"/>
        <w:rPr>
          <w:rFonts w:cs="Arial"/>
          <w:lang w:val="ru-RU"/>
        </w:rPr>
      </w:pPr>
      <w:r w:rsidRPr="002B1693">
        <w:rPr>
          <w:rFonts w:cs="Arial"/>
          <w:lang w:val="ru-RU"/>
        </w:rPr>
        <w:tab/>
        <w:t>ПР</w:t>
      </w:r>
      <w:r w:rsidR="00876242" w:rsidRPr="002B1693">
        <w:rPr>
          <w:rFonts w:cs="Arial"/>
          <w:lang w:val="ru-RU"/>
        </w:rPr>
        <w:t>УЖАЛАЦ УСЛУГА</w:t>
      </w:r>
      <w:r w:rsidRPr="002B1693">
        <w:rPr>
          <w:rFonts w:cs="Arial"/>
          <w:lang w:val="ru-RU"/>
        </w:rPr>
        <w:t>:</w:t>
      </w:r>
      <w:r w:rsidRPr="002B1693">
        <w:rPr>
          <w:rFonts w:cs="Arial"/>
          <w:lang w:val="ru-RU"/>
        </w:rPr>
        <w:tab/>
      </w:r>
      <w:r w:rsidR="00212A5F" w:rsidRPr="002B1693">
        <w:rPr>
          <w:rFonts w:cs="Arial"/>
          <w:lang w:val="ru-RU"/>
        </w:rPr>
        <w:tab/>
        <w:t xml:space="preserve">      КОРИСНИК УСЛУГА:</w:t>
      </w:r>
    </w:p>
    <w:p w:rsidR="00AD1279" w:rsidRPr="002B1693" w:rsidRDefault="00212A5F" w:rsidP="00AD1279">
      <w:pPr>
        <w:spacing w:before="0"/>
        <w:rPr>
          <w:rFonts w:cs="Arial"/>
          <w:lang w:val="ru-RU"/>
        </w:rPr>
      </w:pPr>
      <w:r w:rsidRPr="002B1693">
        <w:rPr>
          <w:rFonts w:cs="Arial"/>
          <w:lang w:val="ru-RU"/>
        </w:rPr>
        <w:t>_________________________</w:t>
      </w:r>
      <w:r w:rsidRPr="002B1693">
        <w:rPr>
          <w:rFonts w:cs="Arial"/>
          <w:lang w:val="ru-RU"/>
        </w:rPr>
        <w:tab/>
      </w:r>
      <w:r w:rsidRPr="002B1693">
        <w:rPr>
          <w:rFonts w:cs="Arial"/>
          <w:lang w:val="ru-RU"/>
        </w:rPr>
        <w:tab/>
      </w:r>
      <w:r w:rsidR="00414CFF" w:rsidRPr="002B1693">
        <w:rPr>
          <w:rFonts w:cs="Arial"/>
          <w:lang w:val="ru-RU"/>
        </w:rPr>
        <w:t xml:space="preserve">     </w:t>
      </w:r>
      <w:r w:rsidRPr="002B1693">
        <w:rPr>
          <w:rFonts w:cs="Arial"/>
          <w:lang w:val="ru-RU"/>
        </w:rPr>
        <w:t>___________________________</w:t>
      </w:r>
    </w:p>
    <w:p w:rsidR="00212A5F" w:rsidRPr="002B1693" w:rsidRDefault="00212A5F" w:rsidP="00AD1279">
      <w:pPr>
        <w:spacing w:before="0"/>
        <w:rPr>
          <w:rFonts w:cs="Arial"/>
          <w:color w:val="FF0000"/>
          <w:lang w:val="ru-RU"/>
        </w:rPr>
      </w:pPr>
    </w:p>
    <w:p w:rsidR="00212A5F" w:rsidRPr="002B1693" w:rsidRDefault="00212A5F" w:rsidP="00AD1279">
      <w:pPr>
        <w:spacing w:before="0"/>
        <w:rPr>
          <w:rFonts w:cs="Arial"/>
          <w:color w:val="00B0F0"/>
          <w:lang w:val="ru-RU"/>
        </w:rPr>
      </w:pPr>
    </w:p>
    <w:p w:rsidR="00212A5F" w:rsidRPr="002B1693" w:rsidRDefault="00212A5F" w:rsidP="00212A5F">
      <w:pPr>
        <w:tabs>
          <w:tab w:val="center" w:pos="4514"/>
        </w:tabs>
        <w:spacing w:before="0"/>
        <w:rPr>
          <w:rFonts w:cs="Arial"/>
          <w:lang w:val="ru-RU"/>
        </w:rPr>
      </w:pPr>
      <w:r w:rsidRPr="002B1693">
        <w:rPr>
          <w:rFonts w:cs="Arial"/>
          <w:lang w:val="ru-RU"/>
        </w:rPr>
        <w:t>__________________________</w:t>
      </w:r>
      <w:r w:rsidRPr="002B1693">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2B1693" w:rsidRDefault="00AD1279" w:rsidP="00AD1279">
      <w:pPr>
        <w:spacing w:before="0"/>
        <w:rPr>
          <w:rFonts w:cs="Arial"/>
          <w:lang w:val="ru-RU"/>
        </w:rPr>
      </w:pPr>
      <w:r w:rsidRPr="002B1693">
        <w:rPr>
          <w:rFonts w:cs="Arial"/>
          <w:lang w:val="ru-RU"/>
        </w:rPr>
        <w:t>Број Уговора/Датум:      __________________________________________</w:t>
      </w:r>
    </w:p>
    <w:p w:rsidR="00AD1279" w:rsidRPr="002B1693" w:rsidRDefault="00AD1279" w:rsidP="00AD1279">
      <w:pPr>
        <w:spacing w:before="0"/>
        <w:rPr>
          <w:rFonts w:cs="Arial"/>
          <w:lang w:val="ru-RU"/>
        </w:rPr>
      </w:pPr>
      <w:r w:rsidRPr="002B1693">
        <w:rPr>
          <w:rFonts w:cs="Arial"/>
          <w:lang w:val="ru-RU"/>
        </w:rPr>
        <w:t>Број налога за набавку (</w:t>
      </w:r>
      <w:r w:rsidR="00EA19FE">
        <w:rPr>
          <w:rFonts w:cs="Arial"/>
          <w:lang w:val="sr-Cyrl-RS"/>
        </w:rPr>
        <w:t>ЗСУ</w:t>
      </w:r>
      <w:r w:rsidRPr="002B1693">
        <w:rPr>
          <w:rFonts w:cs="Arial"/>
          <w:lang w:val="ru-RU"/>
        </w:rPr>
        <w:t>):  ________________________</w:t>
      </w:r>
    </w:p>
    <w:p w:rsidR="00AD1279" w:rsidRPr="002B1693" w:rsidRDefault="00AD1279" w:rsidP="00AD1279">
      <w:pPr>
        <w:spacing w:before="0"/>
        <w:rPr>
          <w:rFonts w:cs="Arial"/>
          <w:lang w:val="ru-RU"/>
        </w:rPr>
      </w:pPr>
      <w:r w:rsidRPr="002B1693">
        <w:rPr>
          <w:rFonts w:cs="Arial"/>
          <w:lang w:val="ru-RU"/>
        </w:rPr>
        <w:t>Место извршене услуге</w:t>
      </w:r>
      <w:r w:rsidR="00414CFF" w:rsidRPr="00414CFF">
        <w:rPr>
          <w:rFonts w:cs="Arial"/>
          <w:color w:val="FF0000"/>
          <w:vertAlign w:val="superscript"/>
          <w:lang w:val="ru-RU"/>
        </w:rPr>
        <w:t xml:space="preserve"> </w:t>
      </w:r>
      <w:r w:rsidRPr="002B1693">
        <w:rPr>
          <w:rFonts w:cs="Arial"/>
          <w:lang w:val="ru-RU"/>
        </w:rPr>
        <w:t>:  __________________________</w:t>
      </w:r>
    </w:p>
    <w:p w:rsidR="00AD1279" w:rsidRPr="002B1693" w:rsidRDefault="00AD1279" w:rsidP="00AD1279">
      <w:pPr>
        <w:spacing w:before="0"/>
        <w:rPr>
          <w:rFonts w:cs="Arial"/>
          <w:lang w:val="ru-RU"/>
        </w:rPr>
      </w:pPr>
      <w:r w:rsidRPr="002B1693">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2B1693">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2B1693">
        <w:rPr>
          <w:rFonts w:cs="Arial"/>
          <w:lang w:val="ru-RU"/>
        </w:rPr>
        <w:t xml:space="preserve">Укупна вредност извршених услуга по спецификацији (без ПДВ) </w:t>
      </w:r>
    </w:p>
    <w:p w:rsidR="00AD1279" w:rsidRPr="002B1693" w:rsidRDefault="00AD1279" w:rsidP="00AD1279">
      <w:pPr>
        <w:spacing w:before="0"/>
        <w:rPr>
          <w:rFonts w:cs="Arial"/>
          <w:lang w:val="ru-RU"/>
        </w:rPr>
      </w:pPr>
      <w:r w:rsidRPr="002B1693">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2B1693" w:rsidRDefault="00AD1279" w:rsidP="00AD1279">
      <w:pPr>
        <w:spacing w:before="0"/>
        <w:rPr>
          <w:rFonts w:cs="Arial"/>
          <w:lang w:val="ru-RU"/>
        </w:rPr>
      </w:pPr>
      <w:r w:rsidRPr="002B1693">
        <w:rPr>
          <w:rFonts w:cs="Arial"/>
          <w:lang w:val="ru-RU"/>
        </w:rPr>
        <w:t xml:space="preserve">Предмет уговора </w:t>
      </w:r>
      <w:r w:rsidR="00876242" w:rsidRPr="002B1693">
        <w:rPr>
          <w:rFonts w:cs="Arial"/>
          <w:lang w:val="ru-RU"/>
        </w:rPr>
        <w:t>(</w:t>
      </w:r>
      <w:r w:rsidRPr="002B1693">
        <w:rPr>
          <w:rFonts w:cs="Arial"/>
          <w:lang w:val="ru-RU"/>
        </w:rPr>
        <w:t>услуге) одговара траженим техничким карактеристикама.</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414CFF" w:rsidRPr="002B1693" w:rsidRDefault="00414CFF" w:rsidP="00AD1279">
      <w:pPr>
        <w:spacing w:before="0"/>
        <w:rPr>
          <w:rFonts w:cs="Arial"/>
          <w:lang w:val="ru-RU"/>
        </w:rPr>
      </w:pPr>
    </w:p>
    <w:p w:rsidR="00414CFF" w:rsidRPr="002B1693" w:rsidRDefault="00AD1279" w:rsidP="00AD1279">
      <w:pPr>
        <w:spacing w:before="0"/>
        <w:rPr>
          <w:rFonts w:cs="Arial"/>
          <w:lang w:val="ru-RU"/>
        </w:rPr>
      </w:pPr>
      <w:r w:rsidRPr="002B1693">
        <w:rPr>
          <w:rFonts w:cs="Arial"/>
          <w:lang w:val="ru-RU"/>
        </w:rPr>
        <w:t xml:space="preserve">Предмет уговора нема видљивих оштећења </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Укупан број позиција из спецификације:                            Број улаза:</w:t>
      </w:r>
    </w:p>
    <w:p w:rsidR="00AD1279" w:rsidRPr="002B1693" w:rsidRDefault="00AD1279" w:rsidP="00AD1279">
      <w:pPr>
        <w:spacing w:before="0"/>
        <w:rPr>
          <w:rFonts w:cs="Arial"/>
          <w:lang w:val="ru-RU"/>
        </w:rPr>
      </w:pPr>
      <w:r w:rsidRPr="002B1693">
        <w:rPr>
          <w:rFonts w:cs="Arial"/>
          <w:lang w:val="ru-RU"/>
        </w:rPr>
        <w:t>___________________________________________________________________</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2B1693">
        <w:rPr>
          <w:rFonts w:cs="Arial"/>
          <w:lang w:val="ru-RU"/>
        </w:rPr>
        <w:t>______________________________</w:t>
      </w:r>
    </w:p>
    <w:p w:rsidR="00642BB8" w:rsidRPr="002B1693" w:rsidRDefault="00642BB8" w:rsidP="00AD1279">
      <w:pPr>
        <w:spacing w:before="0"/>
        <w:rPr>
          <w:rFonts w:cs="Arial"/>
          <w:color w:val="00B0F0"/>
          <w:lang w:val="ru-RU"/>
        </w:rPr>
      </w:pPr>
    </w:p>
    <w:p w:rsidR="00AD1279" w:rsidRPr="002B1693" w:rsidRDefault="00AD1279" w:rsidP="00AD1279">
      <w:pPr>
        <w:spacing w:before="0"/>
        <w:rPr>
          <w:rFonts w:cs="Arial"/>
          <w:lang w:val="ru-RU"/>
        </w:rPr>
      </w:pPr>
      <w:r w:rsidRPr="002B1693">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2B1693">
        <w:rPr>
          <w:rFonts w:cs="Arial"/>
          <w:lang w:val="ru-RU"/>
        </w:rPr>
        <w:t>____________________</w:t>
      </w:r>
    </w:p>
    <w:p w:rsidR="00642BB8" w:rsidRPr="00EA19FE" w:rsidRDefault="00642BB8" w:rsidP="00AD1279">
      <w:pPr>
        <w:spacing w:before="0"/>
        <w:rPr>
          <w:rFonts w:cs="Arial"/>
          <w:color w:val="00B0F0"/>
          <w:lang w:val="sr-Cyrl-RS"/>
        </w:rPr>
      </w:pPr>
    </w:p>
    <w:p w:rsidR="00AD1279" w:rsidRPr="002B1693" w:rsidRDefault="00AD1279" w:rsidP="00AD1279">
      <w:pPr>
        <w:spacing w:before="0"/>
        <w:rPr>
          <w:rFonts w:cs="Arial"/>
          <w:lang w:val="ru-RU"/>
        </w:rPr>
      </w:pPr>
      <w:r w:rsidRPr="002B1693">
        <w:rPr>
          <w:rFonts w:cs="Arial"/>
          <w:lang w:val="ru-RU"/>
        </w:rPr>
        <w:t>Б) Да су услуга</w:t>
      </w:r>
      <w:r w:rsidR="00212A5F" w:rsidRPr="002B1693">
        <w:rPr>
          <w:rFonts w:cs="Arial"/>
          <w:lang w:val="ru-RU"/>
        </w:rPr>
        <w:t>(е)</w:t>
      </w:r>
      <w:r w:rsidRPr="002B1693">
        <w:rPr>
          <w:rFonts w:cs="Arial"/>
          <w:lang w:val="ru-RU"/>
        </w:rPr>
        <w:t xml:space="preserve"> извршени у обиму, квалитету, уговореном року и сагласно уговору потврђују:</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r w:rsidRPr="002B1693">
        <w:rPr>
          <w:rFonts w:cs="Arial"/>
          <w:color w:val="00B0F0"/>
          <w:lang w:val="ru-RU"/>
        </w:rPr>
        <w:t xml:space="preserve">    </w:t>
      </w:r>
      <w:r w:rsidRPr="002B1693">
        <w:rPr>
          <w:rFonts w:cs="Arial"/>
          <w:lang w:val="ru-RU"/>
        </w:rPr>
        <w:t>ПР</w:t>
      </w:r>
      <w:r w:rsidR="00212A5F" w:rsidRPr="002B1693">
        <w:rPr>
          <w:rFonts w:cs="Arial"/>
          <w:lang w:val="ru-RU"/>
        </w:rPr>
        <w:t>УЖАЛАЦ:</w:t>
      </w:r>
      <w:r w:rsidR="00212A5F" w:rsidRPr="002B1693">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2B1693" w:rsidRDefault="00AD1279" w:rsidP="00AD1279">
      <w:pPr>
        <w:spacing w:before="0"/>
        <w:rPr>
          <w:rFonts w:cs="Arial"/>
          <w:color w:val="00B0F0"/>
          <w:lang w:val="ru-RU"/>
        </w:rPr>
      </w:pPr>
    </w:p>
    <w:p w:rsidR="00AD1279" w:rsidRPr="002B1693" w:rsidRDefault="00212A5F" w:rsidP="00AD1279">
      <w:pPr>
        <w:spacing w:before="0"/>
        <w:rPr>
          <w:rFonts w:cs="Arial"/>
          <w:lang w:val="ru-RU"/>
        </w:rPr>
      </w:pPr>
      <w:r w:rsidRPr="002B1693">
        <w:rPr>
          <w:rFonts w:cs="Arial"/>
          <w:lang w:val="ru-RU"/>
        </w:rPr>
        <w:t>_______________</w:t>
      </w:r>
      <w:r w:rsidR="00AD1279" w:rsidRPr="002B1693">
        <w:rPr>
          <w:rFonts w:cs="Arial"/>
          <w:lang w:val="ru-RU"/>
        </w:rPr>
        <w:tab/>
        <w:t>____________________         __________________________</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p>
    <w:p w:rsidR="00911381" w:rsidRPr="00F32FA2" w:rsidRDefault="00AD1279" w:rsidP="00F32FA2">
      <w:pPr>
        <w:spacing w:before="0"/>
        <w:rPr>
          <w:rFonts w:cs="Arial"/>
          <w:lang w:val="sr-Latn-RS"/>
        </w:rPr>
      </w:pPr>
      <w:r w:rsidRPr="002B1693">
        <w:rPr>
          <w:rFonts w:cs="Arial"/>
          <w:lang w:val="ru-RU"/>
        </w:rPr>
        <w:t>______________</w:t>
      </w:r>
      <w:r w:rsidR="00EA19FE" w:rsidRPr="002B1693">
        <w:rPr>
          <w:rFonts w:cs="Arial"/>
          <w:lang w:val="ru-RU"/>
        </w:rPr>
        <w:t>__</w:t>
      </w:r>
      <w:r w:rsidR="00414CFF" w:rsidRPr="002B1693">
        <w:rPr>
          <w:rFonts w:cs="Arial"/>
          <w:lang w:val="ru-RU"/>
        </w:rPr>
        <w:t>___</w:t>
      </w:r>
      <w:r w:rsidR="00414CFF" w:rsidRPr="002B1693">
        <w:rPr>
          <w:rFonts w:cs="Arial"/>
          <w:lang w:val="ru-RU"/>
        </w:rPr>
        <w:tab/>
        <w:t xml:space="preserve">_____________________  </w:t>
      </w:r>
      <w:r w:rsidRPr="002B1693">
        <w:rPr>
          <w:rFonts w:cs="Arial"/>
          <w:lang w:val="ru-RU"/>
        </w:rPr>
        <w:t xml:space="preserve">    __________________________</w:t>
      </w:r>
      <w:bookmarkStart w:id="259" w:name="_Toc442559948"/>
      <w:r w:rsidR="0058123B">
        <w:rPr>
          <w:rFonts w:cs="Arial"/>
          <w:lang w:val="sr-Cyrl-RS"/>
        </w:rPr>
        <w:t xml:space="preserve">                     </w:t>
      </w:r>
      <w:r w:rsidR="00B934AE">
        <w:rPr>
          <w:rFonts w:cs="Arial"/>
          <w:lang w:val="sr-Cyrl-RS"/>
        </w:rPr>
        <w:t xml:space="preserve">                             </w:t>
      </w:r>
      <w:r w:rsidR="0058123B">
        <w:rPr>
          <w:rFonts w:cs="Arial"/>
          <w:lang w:val="sr-Cyrl-RS"/>
        </w:rPr>
        <w:t xml:space="preserve">                                                                    </w:t>
      </w:r>
    </w:p>
    <w:p w:rsidR="004152D6" w:rsidRDefault="004152D6" w:rsidP="00DB06B7">
      <w:pPr>
        <w:pStyle w:val="KDPodnaslov1"/>
        <w:spacing w:before="0"/>
        <w:ind w:left="360"/>
        <w:jc w:val="center"/>
        <w:rPr>
          <w:rFonts w:cs="Arial"/>
          <w:lang w:val="sr-Latn-RS"/>
        </w:rPr>
      </w:pPr>
    </w:p>
    <w:p w:rsidR="004152D6" w:rsidRDefault="004152D6" w:rsidP="00B6305D">
      <w:pPr>
        <w:pStyle w:val="KDPodnaslov1"/>
        <w:spacing w:before="0"/>
        <w:ind w:left="360"/>
        <w:jc w:val="center"/>
        <w:rPr>
          <w:rFonts w:cs="Arial"/>
          <w:lang w:val="sr-Latn-RS"/>
        </w:rPr>
      </w:pPr>
    </w:p>
    <w:p w:rsidR="00B6305D" w:rsidRPr="002F3B18" w:rsidRDefault="00B6305D" w:rsidP="00B6305D">
      <w:pPr>
        <w:pStyle w:val="KDPodnaslov1"/>
        <w:spacing w:before="0"/>
        <w:ind w:left="360"/>
        <w:jc w:val="center"/>
        <w:rPr>
          <w:rFonts w:cs="Arial"/>
          <w:sz w:val="20"/>
          <w:szCs w:val="20"/>
          <w:lang w:val="sr-Latn-RS"/>
        </w:rPr>
      </w:pPr>
    </w:p>
    <w:p w:rsidR="00485568" w:rsidRPr="00F925F5" w:rsidRDefault="007C646E" w:rsidP="00B6305D">
      <w:pPr>
        <w:pStyle w:val="KDPodnaslov1"/>
        <w:spacing w:before="0"/>
        <w:ind w:left="360"/>
        <w:jc w:val="center"/>
        <w:rPr>
          <w:rFonts w:cs="Arial"/>
          <w:lang w:val="sr-Latn-RS"/>
        </w:rPr>
      </w:pPr>
      <w:r w:rsidRPr="00F925F5">
        <w:rPr>
          <w:rFonts w:cs="Arial"/>
          <w:lang w:val="ru-RU"/>
        </w:rPr>
        <w:t>8. МОДЕЛ УГОВОРА</w:t>
      </w:r>
    </w:p>
    <w:bookmarkEnd w:id="259"/>
    <w:p w:rsidR="00343A18" w:rsidRPr="00F925F5" w:rsidRDefault="00DB06B7" w:rsidP="00B6305D">
      <w:pPr>
        <w:pStyle w:val="KDParagraf"/>
        <w:spacing w:before="0"/>
        <w:jc w:val="center"/>
        <w:rPr>
          <w:rFonts w:cs="Arial"/>
          <w:b/>
          <w:lang w:val="sr-Cyrl-RS"/>
        </w:rPr>
      </w:pPr>
      <w:r w:rsidRPr="00F925F5">
        <w:rPr>
          <w:rFonts w:cs="Arial"/>
          <w:b/>
          <w:lang w:val="ru-RU"/>
        </w:rPr>
        <w:t>УГОВОР</w:t>
      </w:r>
      <w:r w:rsidRPr="00F925F5">
        <w:rPr>
          <w:rFonts w:cs="Arial"/>
          <w:b/>
          <w:lang w:val="sr-Latn-RS"/>
        </w:rPr>
        <w:t xml:space="preserve"> </w:t>
      </w:r>
      <w:r w:rsidRPr="00F925F5">
        <w:rPr>
          <w:rFonts w:cs="Arial"/>
          <w:b/>
          <w:lang w:val="ru-RU"/>
        </w:rPr>
        <w:t>О</w:t>
      </w:r>
      <w:r w:rsidRPr="00F925F5">
        <w:rPr>
          <w:rFonts w:cs="Arial"/>
          <w:b/>
          <w:lang w:val="sr-Latn-RS"/>
        </w:rPr>
        <w:t xml:space="preserve"> </w:t>
      </w:r>
      <w:r w:rsidRPr="00F925F5">
        <w:rPr>
          <w:rFonts w:cs="Arial"/>
          <w:b/>
          <w:lang w:val="ru-RU"/>
        </w:rPr>
        <w:t>ПРУЖАЊУ</w:t>
      </w:r>
      <w:r w:rsidRPr="00F925F5">
        <w:rPr>
          <w:rFonts w:cs="Arial"/>
          <w:b/>
          <w:lang w:val="sr-Latn-RS"/>
        </w:rPr>
        <w:t xml:space="preserve"> </w:t>
      </w:r>
      <w:r w:rsidRPr="00F925F5">
        <w:rPr>
          <w:rFonts w:cs="Arial"/>
          <w:b/>
          <w:lang w:val="ru-RU"/>
        </w:rPr>
        <w:t>УСЛУГЕ</w:t>
      </w:r>
    </w:p>
    <w:p w:rsidR="007E6A38" w:rsidRPr="00F925F5" w:rsidRDefault="00EE793E" w:rsidP="00B6305D">
      <w:pPr>
        <w:pStyle w:val="KDParagraf"/>
        <w:spacing w:before="0"/>
        <w:rPr>
          <w:rFonts w:cs="Arial"/>
          <w:b/>
          <w:lang w:val="sr-Latn-RS"/>
        </w:rPr>
      </w:pPr>
      <w:r w:rsidRPr="00F925F5">
        <w:rPr>
          <w:rFonts w:cs="Arial"/>
          <w:b/>
          <w:lang w:val="sr-Cyrl-RS"/>
        </w:rPr>
        <w:t>Уговорне стране:</w:t>
      </w:r>
    </w:p>
    <w:p w:rsidR="00EE793E" w:rsidRPr="00F925F5" w:rsidRDefault="00EE793E" w:rsidP="00B6305D">
      <w:pPr>
        <w:pStyle w:val="KDParagraf"/>
        <w:spacing w:before="0"/>
        <w:rPr>
          <w:rFonts w:cs="Arial"/>
          <w:lang w:val="sr-Latn-RS"/>
        </w:rPr>
      </w:pPr>
      <w:r w:rsidRPr="00F925F5">
        <w:rPr>
          <w:rFonts w:cs="Arial"/>
          <w:b/>
          <w:lang w:val="sr-Cyrl-RS"/>
        </w:rPr>
        <w:t>КОРИСНИК УСЛУГЕ</w:t>
      </w:r>
      <w:r w:rsidRPr="00F925F5">
        <w:rPr>
          <w:rFonts w:cs="Arial"/>
          <w:lang w:val="sr-Cyrl-RS"/>
        </w:rPr>
        <w:t xml:space="preserve">: </w:t>
      </w:r>
    </w:p>
    <w:p w:rsidR="007E6A38" w:rsidRPr="00F925F5" w:rsidRDefault="00DB06B7" w:rsidP="00B6305D">
      <w:pPr>
        <w:pStyle w:val="KDParagraf"/>
        <w:spacing w:before="0"/>
        <w:rPr>
          <w:rFonts w:cs="Arial"/>
          <w:lang w:val="sr-Latn-RS"/>
        </w:rPr>
      </w:pPr>
      <w:r w:rsidRPr="00F925F5">
        <w:rPr>
          <w:rFonts w:cs="Arial"/>
          <w:lang w:val="sr-Cyrl-RS"/>
        </w:rPr>
        <w:t xml:space="preserve">Јавно предузеће „Електропривреда Србије“ из Београда, Улица </w:t>
      </w:r>
      <w:r w:rsidR="009558D6" w:rsidRPr="00F925F5">
        <w:rPr>
          <w:rFonts w:cs="Arial"/>
          <w:bCs/>
          <w:lang w:val="sr-Cyrl-RS"/>
        </w:rPr>
        <w:t>Балканска</w:t>
      </w:r>
      <w:r w:rsidRPr="00F925F5">
        <w:rPr>
          <w:rFonts w:cs="Arial"/>
          <w:lang w:val="sr-Cyrl-RS"/>
        </w:rPr>
        <w:t xml:space="preserve"> бр. </w:t>
      </w:r>
      <w:r w:rsidR="009558D6" w:rsidRPr="00F925F5">
        <w:rPr>
          <w:rFonts w:cs="Arial"/>
          <w:lang w:val="sr-Cyrl-RS"/>
        </w:rPr>
        <w:t>13</w:t>
      </w:r>
      <w:r w:rsidRPr="00F925F5">
        <w:rPr>
          <w:rFonts w:cs="Arial"/>
          <w:lang w:val="sr-Cyrl-RS"/>
        </w:rPr>
        <w:t xml:space="preserve">.,огранак ТЕНТ Београд-Обреновац, 11500 Обреновац, Богољуба Урошевића Црног 44., матични број 20053658, ПИБ 103920327, текући рачун 160-700-13 </w:t>
      </w:r>
      <w:r w:rsidRPr="00F925F5">
        <w:rPr>
          <w:rFonts w:cs="Arial"/>
          <w:lang w:val="sr-Latn-RS"/>
        </w:rPr>
        <w:t>Banka</w:t>
      </w:r>
      <w:r w:rsidRPr="00F925F5">
        <w:rPr>
          <w:rFonts w:cs="Arial"/>
          <w:lang w:val="sr-Cyrl-RS"/>
        </w:rPr>
        <w:t xml:space="preserve"> </w:t>
      </w:r>
      <w:r w:rsidRPr="00F925F5">
        <w:rPr>
          <w:rFonts w:cs="Arial"/>
          <w:lang w:val="sr-Latn-RS"/>
        </w:rPr>
        <w:t>Intes</w:t>
      </w:r>
      <w:r w:rsidRPr="00F925F5">
        <w:rPr>
          <w:rFonts w:cs="Arial"/>
          <w:lang w:val="sr-Cyrl-RS"/>
        </w:rPr>
        <w:t xml:space="preserve">а ад Београд, које, у име и за рачун ЈП ЕПС, по пуномоћју бр. 12.01.296992/1-17 од 15.06.2017.године, заступа финансијски директор ТЕНТ Жељко Вујиновић  (у даљем тексту: Корисник услуге) </w:t>
      </w:r>
      <w:r w:rsidR="00EE793E" w:rsidRPr="00F925F5">
        <w:rPr>
          <w:rFonts w:cs="Arial"/>
          <w:lang w:val="sr-Latn-RS"/>
        </w:rPr>
        <w:t xml:space="preserve"> </w:t>
      </w:r>
    </w:p>
    <w:p w:rsidR="007E6A38" w:rsidRPr="00F925F5" w:rsidRDefault="00EE793E" w:rsidP="00B6305D">
      <w:pPr>
        <w:pStyle w:val="KDParagraf"/>
        <w:spacing w:before="0"/>
        <w:rPr>
          <w:rFonts w:cs="Arial"/>
          <w:lang w:val="sr-Latn-RS"/>
        </w:rPr>
      </w:pPr>
      <w:r w:rsidRPr="00F925F5">
        <w:rPr>
          <w:rFonts w:cs="Arial"/>
        </w:rPr>
        <w:t>и</w:t>
      </w:r>
    </w:p>
    <w:p w:rsidR="00EE793E" w:rsidRPr="00F925F5" w:rsidRDefault="00EE793E" w:rsidP="00B6305D">
      <w:pPr>
        <w:pStyle w:val="KDParagraf"/>
        <w:spacing w:before="0"/>
        <w:rPr>
          <w:rFonts w:cs="Arial"/>
          <w:lang w:val="sr-Latn-RS"/>
        </w:rPr>
      </w:pPr>
      <w:r w:rsidRPr="00F925F5">
        <w:rPr>
          <w:rFonts w:cs="Arial"/>
          <w:b/>
        </w:rPr>
        <w:t>ПРУЖАЛАЦ</w:t>
      </w:r>
      <w:r w:rsidRPr="00F925F5">
        <w:rPr>
          <w:rFonts w:cs="Arial"/>
          <w:b/>
          <w:lang w:val="sr-Latn-RS"/>
        </w:rPr>
        <w:t xml:space="preserve"> </w:t>
      </w:r>
      <w:r w:rsidRPr="00F925F5">
        <w:rPr>
          <w:rFonts w:cs="Arial"/>
          <w:b/>
        </w:rPr>
        <w:t>УСЛУГЕ</w:t>
      </w:r>
      <w:r w:rsidRPr="00F925F5">
        <w:rPr>
          <w:rFonts w:cs="Arial"/>
          <w:lang w:val="sr-Latn-RS"/>
        </w:rPr>
        <w:t xml:space="preserve">:  </w:t>
      </w:r>
    </w:p>
    <w:p w:rsidR="00B16DCF" w:rsidRPr="00F925F5" w:rsidRDefault="00B16DCF" w:rsidP="00B6305D">
      <w:pPr>
        <w:pStyle w:val="ListParagraph"/>
        <w:numPr>
          <w:ilvl w:val="0"/>
          <w:numId w:val="7"/>
        </w:numPr>
        <w:spacing w:before="0" w:after="0" w:line="240" w:lineRule="auto"/>
        <w:ind w:left="0" w:firstLine="0"/>
        <w:rPr>
          <w:rFonts w:ascii="Arial" w:hAnsi="Arial" w:cs="Arial"/>
          <w:lang w:val="ru-RU"/>
        </w:rPr>
      </w:pPr>
      <w:r w:rsidRPr="00F925F5">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F925F5" w:rsidRDefault="00B16DCF" w:rsidP="00B6305D">
      <w:pPr>
        <w:spacing w:before="0"/>
        <w:rPr>
          <w:rFonts w:eastAsia="Calibri" w:cs="Arial"/>
          <w:lang w:val="sr-Cyrl-BA"/>
        </w:rPr>
      </w:pPr>
      <w:r w:rsidRPr="00F925F5">
        <w:rPr>
          <w:rFonts w:eastAsia="Calibri" w:cs="Arial"/>
          <w:lang w:val="ru-RU"/>
        </w:rPr>
        <w:t>2а)________________________________________из</w:t>
      </w:r>
      <w:r w:rsidRPr="00F925F5">
        <w:rPr>
          <w:rFonts w:eastAsia="Calibri" w:cs="Arial"/>
          <w:lang w:val="ru-RU"/>
        </w:rPr>
        <w:tab/>
        <w:t>_____________, улица</w:t>
      </w:r>
    </w:p>
    <w:p w:rsidR="00F84689" w:rsidRPr="00F925F5" w:rsidRDefault="00B16DCF" w:rsidP="00B6305D">
      <w:pPr>
        <w:pStyle w:val="KDParagraf"/>
        <w:spacing w:before="0"/>
        <w:rPr>
          <w:rFonts w:cs="Arial"/>
          <w:lang w:val="ru-RU"/>
        </w:rPr>
      </w:pPr>
      <w:r w:rsidRPr="00F925F5">
        <w:rPr>
          <w:rFonts w:eastAsia="Calibri" w:cs="Arial"/>
          <w:lang w:val="ru-RU"/>
        </w:rPr>
        <w:t xml:space="preserve"> ___________________ бр. ___, ПИБ: _____________, матични број _____________, </w:t>
      </w:r>
      <w:r w:rsidRPr="00F925F5">
        <w:rPr>
          <w:rFonts w:cs="Arial"/>
          <w:lang w:val="ru-RU"/>
        </w:rPr>
        <w:t>текући рачун ____________,банка ______________ ,</w:t>
      </w:r>
      <w:r w:rsidRPr="00F925F5">
        <w:rPr>
          <w:rFonts w:eastAsia="Calibri" w:cs="Arial"/>
          <w:lang w:val="ru-RU"/>
        </w:rPr>
        <w:t>кога заступа __________________________, (члан групе понуђача или подизвођач)</w:t>
      </w:r>
      <w:r w:rsidR="00F84689" w:rsidRPr="00F925F5">
        <w:rPr>
          <w:rFonts w:cs="Arial"/>
          <w:lang w:val="ru-RU"/>
        </w:rPr>
        <w:t xml:space="preserve"> </w:t>
      </w:r>
    </w:p>
    <w:p w:rsidR="00B16DCF" w:rsidRPr="00F925F5" w:rsidRDefault="00F84689" w:rsidP="00B6305D">
      <w:pPr>
        <w:pStyle w:val="KDParagraf"/>
        <w:spacing w:before="0"/>
        <w:rPr>
          <w:rFonts w:cs="Arial"/>
          <w:lang w:val="sr-Latn-RS"/>
        </w:rPr>
      </w:pPr>
      <w:r w:rsidRPr="00F925F5">
        <w:rPr>
          <w:rFonts w:cs="Arial"/>
          <w:lang w:val="ru-RU"/>
        </w:rPr>
        <w:t>(у даљем тексту заједно: Уговорне стране)</w:t>
      </w:r>
    </w:p>
    <w:p w:rsidR="00B16DCF" w:rsidRPr="00F925F5" w:rsidRDefault="00B16DCF" w:rsidP="00B6305D">
      <w:pPr>
        <w:spacing w:before="0"/>
        <w:rPr>
          <w:rFonts w:eastAsia="Calibri" w:cs="Arial"/>
          <w:lang w:val="sr-Cyrl-BA"/>
        </w:rPr>
      </w:pPr>
      <w:r w:rsidRPr="00F925F5">
        <w:rPr>
          <w:rFonts w:eastAsia="Calibri" w:cs="Arial"/>
          <w:lang w:val="ru-RU"/>
        </w:rPr>
        <w:t>2б)_______________________________________из</w:t>
      </w:r>
      <w:r w:rsidRPr="00F925F5">
        <w:rPr>
          <w:rFonts w:eastAsia="Calibri" w:cs="Arial"/>
          <w:lang w:val="ru-RU"/>
        </w:rPr>
        <w:tab/>
        <w:t>_____________, улица</w:t>
      </w:r>
    </w:p>
    <w:p w:rsidR="00B16DCF" w:rsidRPr="00F925F5" w:rsidRDefault="00B16DCF" w:rsidP="00B6305D">
      <w:pPr>
        <w:spacing w:before="0"/>
        <w:rPr>
          <w:rFonts w:eastAsia="Calibri" w:cs="Arial"/>
          <w:lang w:val="ru-RU"/>
        </w:rPr>
      </w:pPr>
      <w:r w:rsidRPr="00F925F5">
        <w:rPr>
          <w:rFonts w:eastAsia="Calibri" w:cs="Arial"/>
          <w:lang w:val="ru-RU"/>
        </w:rPr>
        <w:t xml:space="preserve"> ___________________ бр. ___, ПИБ: _____________, матични број _____________, </w:t>
      </w:r>
    </w:p>
    <w:p w:rsidR="00B16DCF" w:rsidRPr="00F925F5" w:rsidRDefault="00B16DCF" w:rsidP="00B6305D">
      <w:pPr>
        <w:spacing w:before="0"/>
        <w:rPr>
          <w:rFonts w:eastAsia="Calibri" w:cs="Arial"/>
          <w:lang w:val="ru-RU"/>
        </w:rPr>
      </w:pPr>
      <w:r w:rsidRPr="00F925F5">
        <w:rPr>
          <w:rFonts w:cs="Arial"/>
          <w:lang w:val="ru-RU"/>
        </w:rPr>
        <w:t>текући рачун ____________,банка ______________ ,</w:t>
      </w:r>
      <w:r w:rsidRPr="00F925F5">
        <w:rPr>
          <w:rFonts w:eastAsia="Calibri" w:cs="Arial"/>
          <w:lang w:val="ru-RU"/>
        </w:rPr>
        <w:t>кога  заступа _______________________, (члан групе понуђача или подизвођач),</w:t>
      </w:r>
    </w:p>
    <w:p w:rsidR="00EE793E" w:rsidRPr="00F925F5" w:rsidRDefault="00EE793E" w:rsidP="00B6305D">
      <w:pPr>
        <w:spacing w:before="0"/>
        <w:rPr>
          <w:rFonts w:eastAsia="Calibri" w:cs="Arial"/>
          <w:lang w:val="ru-RU"/>
        </w:rPr>
      </w:pPr>
      <w:r w:rsidRPr="00F925F5">
        <w:rPr>
          <w:rFonts w:cs="Arial"/>
          <w:lang w:val="ru-RU"/>
        </w:rPr>
        <w:t xml:space="preserve"> (у даљем тексту: Пружалац услуге) </w:t>
      </w:r>
    </w:p>
    <w:p w:rsidR="007E6A38" w:rsidRPr="00F925F5" w:rsidRDefault="007E6A38" w:rsidP="00B6305D">
      <w:pPr>
        <w:tabs>
          <w:tab w:val="left" w:pos="567"/>
        </w:tabs>
        <w:spacing w:before="0"/>
        <w:jc w:val="center"/>
        <w:rPr>
          <w:rFonts w:cs="Arial"/>
          <w:b/>
          <w:lang w:val="ru-RU"/>
        </w:rPr>
      </w:pPr>
    </w:p>
    <w:p w:rsidR="003212D5" w:rsidRPr="00F925F5" w:rsidRDefault="003212D5" w:rsidP="00F925F5">
      <w:pPr>
        <w:tabs>
          <w:tab w:val="left" w:pos="567"/>
        </w:tabs>
        <w:spacing w:before="0"/>
        <w:rPr>
          <w:rFonts w:cs="Arial"/>
          <w:b/>
          <w:lang w:val="ru-RU"/>
        </w:rPr>
      </w:pPr>
      <w:r w:rsidRPr="00F925F5">
        <w:rPr>
          <w:rFonts w:cs="Arial"/>
          <w:b/>
          <w:lang w:val="ru-RU"/>
        </w:rPr>
        <w:t>УВОДНЕ ОДРЕДБЕ</w:t>
      </w:r>
    </w:p>
    <w:p w:rsidR="008C45C1" w:rsidRPr="00F925F5" w:rsidRDefault="003212D5" w:rsidP="00F925F5">
      <w:pPr>
        <w:tabs>
          <w:tab w:val="left" w:pos="567"/>
        </w:tabs>
        <w:spacing w:before="0"/>
        <w:rPr>
          <w:rFonts w:cs="Arial"/>
          <w:lang w:val="ru-RU"/>
        </w:rPr>
      </w:pPr>
      <w:r w:rsidRPr="00F925F5">
        <w:rPr>
          <w:rFonts w:cs="Arial"/>
          <w:lang w:val="ru-RU"/>
        </w:rPr>
        <w:t>Уговорне стране констатују:</w:t>
      </w:r>
    </w:p>
    <w:p w:rsidR="00F925F5" w:rsidRPr="00F925F5" w:rsidRDefault="008C45C1" w:rsidP="00F925F5">
      <w:pPr>
        <w:pStyle w:val="ListParagraph"/>
        <w:numPr>
          <w:ilvl w:val="0"/>
          <w:numId w:val="64"/>
        </w:numPr>
        <w:spacing w:before="0" w:after="0"/>
        <w:ind w:right="-14"/>
        <w:rPr>
          <w:rFonts w:ascii="Arial" w:hAnsi="Arial" w:cs="Arial"/>
          <w:lang w:val="sr-Latn-RS"/>
        </w:rPr>
      </w:pPr>
      <w:r w:rsidRPr="00F925F5">
        <w:rPr>
          <w:rFonts w:ascii="Arial" w:hAnsi="Arial" w:cs="Arial"/>
          <w:lang w:val="ru-RU"/>
        </w:rPr>
        <w:t xml:space="preserve">да је </w:t>
      </w:r>
      <w:r w:rsidRPr="00F925F5">
        <w:rPr>
          <w:rFonts w:ascii="Arial" w:hAnsi="Arial" w:cs="Arial"/>
          <w:lang w:val="sr-Cyrl-RS"/>
        </w:rPr>
        <w:t>Корисник услуге</w:t>
      </w:r>
      <w:r w:rsidRPr="00F925F5">
        <w:rPr>
          <w:rFonts w:ascii="Arial" w:hAnsi="Arial"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001D5D4F">
        <w:rPr>
          <w:rFonts w:ascii="Arial" w:hAnsi="Arial" w:cs="Arial"/>
          <w:bCs/>
          <w:lang w:val="sr-Cyrl-CS"/>
        </w:rPr>
        <w:t>Поправка опреме ЦДУ и ТК система</w:t>
      </w:r>
      <w:r w:rsidR="00F925F5" w:rsidRPr="00F925F5">
        <w:rPr>
          <w:rFonts w:ascii="Arial" w:hAnsi="Arial" w:cs="Arial"/>
          <w:bCs/>
          <w:lang w:val="sr-Cyrl-CS"/>
        </w:rPr>
        <w:t>(</w:t>
      </w:r>
      <w:r w:rsidR="00A700BB" w:rsidRPr="00A700BB">
        <w:rPr>
          <w:rFonts w:ascii="Arial" w:hAnsi="Arial" w:cs="Arial"/>
          <w:lang w:val="sr-Cyrl-CS"/>
        </w:rPr>
        <w:t>Партија 1: П</w:t>
      </w:r>
      <w:r w:rsidR="00A700BB" w:rsidRPr="00A700BB">
        <w:rPr>
          <w:rFonts w:ascii="Arial" w:hAnsi="Arial" w:cs="Arial"/>
        </w:rPr>
        <w:t>o</w:t>
      </w:r>
      <w:r w:rsidR="00A700BB" w:rsidRPr="00A700BB">
        <w:rPr>
          <w:rFonts w:ascii="Arial" w:hAnsi="Arial" w:cs="Arial"/>
          <w:lang w:val="sr-Cyrl-CS"/>
        </w:rPr>
        <w:t>пр</w:t>
      </w:r>
      <w:r w:rsidR="00A700BB" w:rsidRPr="00A700BB">
        <w:rPr>
          <w:rFonts w:ascii="Arial" w:hAnsi="Arial" w:cs="Arial"/>
        </w:rPr>
        <w:t>a</w:t>
      </w:r>
      <w:r w:rsidR="00A700BB" w:rsidRPr="00A700BB">
        <w:rPr>
          <w:rFonts w:ascii="Arial" w:hAnsi="Arial" w:cs="Arial"/>
          <w:lang w:val="sr-Cyrl-CS"/>
        </w:rPr>
        <w:t>вк</w:t>
      </w:r>
      <w:r w:rsidR="00A700BB" w:rsidRPr="00A700BB">
        <w:rPr>
          <w:rFonts w:ascii="Arial" w:hAnsi="Arial" w:cs="Arial"/>
        </w:rPr>
        <w:t>a</w:t>
      </w:r>
      <w:r w:rsidR="00A700BB" w:rsidRPr="00A700BB">
        <w:rPr>
          <w:rFonts w:ascii="Arial" w:hAnsi="Arial" w:cs="Arial"/>
          <w:lang w:val="sr-Cyrl-CS"/>
        </w:rPr>
        <w:t xml:space="preserve"> </w:t>
      </w:r>
      <w:r w:rsidR="00A700BB" w:rsidRPr="00A700BB">
        <w:rPr>
          <w:rFonts w:ascii="Arial" w:hAnsi="Arial" w:cs="Arial"/>
        </w:rPr>
        <w:t>o</w:t>
      </w:r>
      <w:r w:rsidR="00A700BB" w:rsidRPr="00A700BB">
        <w:rPr>
          <w:rFonts w:ascii="Arial" w:hAnsi="Arial" w:cs="Arial"/>
          <w:lang w:val="sr-Cyrl-CS"/>
        </w:rPr>
        <w:t>пр</w:t>
      </w:r>
      <w:r w:rsidR="00A700BB" w:rsidRPr="00A700BB">
        <w:rPr>
          <w:rFonts w:ascii="Arial" w:hAnsi="Arial" w:cs="Arial"/>
        </w:rPr>
        <w:t>e</w:t>
      </w:r>
      <w:r w:rsidR="00A700BB" w:rsidRPr="00A700BB">
        <w:rPr>
          <w:rFonts w:ascii="Arial" w:hAnsi="Arial" w:cs="Arial"/>
          <w:lang w:val="sr-Cyrl-CS"/>
        </w:rPr>
        <w:t>м</w:t>
      </w:r>
      <w:r w:rsidR="00A700BB" w:rsidRPr="00A700BB">
        <w:rPr>
          <w:rFonts w:ascii="Arial" w:hAnsi="Arial" w:cs="Arial"/>
        </w:rPr>
        <w:t>e</w:t>
      </w:r>
      <w:r w:rsidR="00A700BB" w:rsidRPr="00A700BB">
        <w:rPr>
          <w:rFonts w:ascii="Arial" w:hAnsi="Arial" w:cs="Arial"/>
          <w:lang w:val="sr-Cyrl-CS"/>
        </w:rPr>
        <w:t xml:space="preserve"> ЦДУ сист</w:t>
      </w:r>
      <w:r w:rsidR="00A700BB" w:rsidRPr="00A700BB">
        <w:rPr>
          <w:rFonts w:ascii="Arial" w:hAnsi="Arial" w:cs="Arial"/>
        </w:rPr>
        <w:t>e</w:t>
      </w:r>
      <w:r w:rsidR="00A700BB" w:rsidRPr="00A700BB">
        <w:rPr>
          <w:rFonts w:ascii="Arial" w:hAnsi="Arial" w:cs="Arial"/>
          <w:lang w:val="sr-Cyrl-CS"/>
        </w:rPr>
        <w:t>м</w:t>
      </w:r>
      <w:r w:rsidR="00A700BB" w:rsidRPr="00A700BB">
        <w:rPr>
          <w:rFonts w:ascii="Arial" w:hAnsi="Arial" w:cs="Arial"/>
        </w:rPr>
        <w:t>a</w:t>
      </w:r>
      <w:r w:rsidR="00A700BB" w:rsidRPr="00A700BB">
        <w:rPr>
          <w:rFonts w:ascii="Arial" w:hAnsi="Arial" w:cs="Arial"/>
          <w:lang w:val="ru-RU"/>
        </w:rPr>
        <w:t>/</w:t>
      </w:r>
      <w:r w:rsidR="00F925F5" w:rsidRPr="00F925F5">
        <w:rPr>
          <w:rFonts w:ascii="Arial" w:hAnsi="Arial" w:cs="Arial"/>
          <w:lang w:val="sr-Cyrl-RS"/>
        </w:rPr>
        <w:t xml:space="preserve"> </w:t>
      </w:r>
      <w:r w:rsidR="00A700BB" w:rsidRPr="00A700BB">
        <w:rPr>
          <w:rFonts w:ascii="Arial" w:hAnsi="Arial" w:cs="Arial"/>
          <w:lang w:val="sr-Cyrl-CS"/>
        </w:rPr>
        <w:t>Партија 2: П</w:t>
      </w:r>
      <w:r w:rsidR="00A700BB" w:rsidRPr="00A700BB">
        <w:rPr>
          <w:rFonts w:ascii="Arial" w:hAnsi="Arial" w:cs="Arial"/>
        </w:rPr>
        <w:t>o</w:t>
      </w:r>
      <w:r w:rsidR="00A700BB" w:rsidRPr="00A700BB">
        <w:rPr>
          <w:rFonts w:ascii="Arial" w:hAnsi="Arial" w:cs="Arial"/>
          <w:lang w:val="sr-Cyrl-CS"/>
        </w:rPr>
        <w:t>пр</w:t>
      </w:r>
      <w:r w:rsidR="00A700BB" w:rsidRPr="00A700BB">
        <w:rPr>
          <w:rFonts w:ascii="Arial" w:hAnsi="Arial" w:cs="Arial"/>
        </w:rPr>
        <w:t>a</w:t>
      </w:r>
      <w:r w:rsidR="00A700BB" w:rsidRPr="00A700BB">
        <w:rPr>
          <w:rFonts w:ascii="Arial" w:hAnsi="Arial" w:cs="Arial"/>
          <w:lang w:val="sr-Cyrl-CS"/>
        </w:rPr>
        <w:t>вк</w:t>
      </w:r>
      <w:r w:rsidR="00A700BB" w:rsidRPr="00A700BB">
        <w:rPr>
          <w:rFonts w:ascii="Arial" w:hAnsi="Arial" w:cs="Arial"/>
        </w:rPr>
        <w:t>a</w:t>
      </w:r>
      <w:r w:rsidR="00A700BB" w:rsidRPr="00A700BB">
        <w:rPr>
          <w:rFonts w:ascii="Arial" w:hAnsi="Arial" w:cs="Arial"/>
          <w:lang w:val="sr-Cyrl-CS"/>
        </w:rPr>
        <w:t xml:space="preserve"> </w:t>
      </w:r>
      <w:r w:rsidR="00A700BB" w:rsidRPr="00A700BB">
        <w:rPr>
          <w:rFonts w:ascii="Arial" w:hAnsi="Arial" w:cs="Arial"/>
        </w:rPr>
        <w:t>o</w:t>
      </w:r>
      <w:r w:rsidR="00A700BB" w:rsidRPr="00A700BB">
        <w:rPr>
          <w:rFonts w:ascii="Arial" w:hAnsi="Arial" w:cs="Arial"/>
          <w:lang w:val="sr-Cyrl-CS"/>
        </w:rPr>
        <w:t>пр</w:t>
      </w:r>
      <w:r w:rsidR="00A700BB" w:rsidRPr="00A700BB">
        <w:rPr>
          <w:rFonts w:ascii="Arial" w:hAnsi="Arial" w:cs="Arial"/>
        </w:rPr>
        <w:t>e</w:t>
      </w:r>
      <w:r w:rsidR="00A700BB" w:rsidRPr="00A700BB">
        <w:rPr>
          <w:rFonts w:ascii="Arial" w:hAnsi="Arial" w:cs="Arial"/>
          <w:lang w:val="sr-Cyrl-CS"/>
        </w:rPr>
        <w:t>м</w:t>
      </w:r>
      <w:r w:rsidR="00A700BB" w:rsidRPr="00A700BB">
        <w:rPr>
          <w:rFonts w:ascii="Arial" w:hAnsi="Arial" w:cs="Arial"/>
        </w:rPr>
        <w:t>e</w:t>
      </w:r>
      <w:r w:rsidR="00A700BB" w:rsidRPr="00A700BB">
        <w:rPr>
          <w:rFonts w:ascii="Arial" w:hAnsi="Arial" w:cs="Arial"/>
          <w:lang w:val="sr-Cyrl-CS"/>
        </w:rPr>
        <w:t xml:space="preserve"> </w:t>
      </w:r>
      <w:r w:rsidR="00A700BB" w:rsidRPr="00A700BB">
        <w:rPr>
          <w:rFonts w:ascii="Arial" w:hAnsi="Arial" w:cs="Arial"/>
        </w:rPr>
        <w:t>T</w:t>
      </w:r>
      <w:r w:rsidR="00A700BB" w:rsidRPr="00A700BB">
        <w:rPr>
          <w:rFonts w:ascii="Arial" w:hAnsi="Arial" w:cs="Arial"/>
          <w:lang w:val="sr-Cyrl-CS"/>
        </w:rPr>
        <w:t>К сист</w:t>
      </w:r>
      <w:r w:rsidR="00A700BB" w:rsidRPr="00A700BB">
        <w:rPr>
          <w:rFonts w:ascii="Arial" w:hAnsi="Arial" w:cs="Arial"/>
        </w:rPr>
        <w:t>e</w:t>
      </w:r>
      <w:r w:rsidR="00A700BB" w:rsidRPr="00A700BB">
        <w:rPr>
          <w:rFonts w:ascii="Arial" w:hAnsi="Arial" w:cs="Arial"/>
          <w:lang w:val="sr-Cyrl-CS"/>
        </w:rPr>
        <w:t>м</w:t>
      </w:r>
      <w:r w:rsidR="00A700BB" w:rsidRPr="00A700BB">
        <w:rPr>
          <w:rFonts w:ascii="Arial" w:hAnsi="Arial" w:cs="Arial"/>
        </w:rPr>
        <w:t>a</w:t>
      </w:r>
      <w:r w:rsidR="00F925F5" w:rsidRPr="00F925F5">
        <w:rPr>
          <w:rFonts w:ascii="Arial" w:hAnsi="Arial" w:cs="Arial"/>
          <w:lang w:val="sr-Cyrl-RS"/>
        </w:rPr>
        <w:t>)</w:t>
      </w:r>
      <w:r w:rsidRPr="00F925F5">
        <w:rPr>
          <w:rFonts w:ascii="Arial" w:hAnsi="Arial" w:cs="Arial"/>
          <w:lang w:val="ru-RU"/>
        </w:rPr>
        <w:t xml:space="preserve"> (у даљем тексту: Услуга), бр.ЈН</w:t>
      </w:r>
      <w:r w:rsidRPr="00F925F5">
        <w:rPr>
          <w:rFonts w:ascii="Arial" w:hAnsi="Arial" w:cs="Arial"/>
          <w:lang w:val="sr-Cyrl-RS"/>
        </w:rPr>
        <w:t xml:space="preserve"> </w:t>
      </w:r>
      <w:r w:rsidR="0017363C">
        <w:rPr>
          <w:rFonts w:ascii="Arial" w:hAnsi="Arial" w:cs="Arial"/>
          <w:b/>
          <w:lang w:val="sr-Latn-RS"/>
        </w:rPr>
        <w:t>3000/0912/2018 (158/2018)</w:t>
      </w:r>
    </w:p>
    <w:p w:rsidR="008C45C1" w:rsidRPr="00F925F5" w:rsidRDefault="008C45C1" w:rsidP="00F925F5">
      <w:pPr>
        <w:pStyle w:val="KDNabrajanje"/>
        <w:numPr>
          <w:ilvl w:val="0"/>
          <w:numId w:val="20"/>
        </w:numPr>
        <w:tabs>
          <w:tab w:val="num" w:pos="567"/>
        </w:tabs>
        <w:spacing w:before="0"/>
        <w:ind w:left="568" w:hanging="284"/>
        <w:rPr>
          <w:rFonts w:cs="Arial"/>
        </w:rPr>
      </w:pPr>
      <w:r w:rsidRPr="00F925F5">
        <w:rPr>
          <w:rFonts w:cs="Arial"/>
          <w:lang w:val="sr-Latn-RS"/>
        </w:rPr>
        <w:tab/>
      </w:r>
      <w:r w:rsidRPr="00F925F5">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F925F5">
        <w:rPr>
          <w:rFonts w:cs="Arial"/>
          <w:color w:val="00B0F0"/>
        </w:rPr>
        <w:t>.</w:t>
      </w:r>
    </w:p>
    <w:p w:rsidR="008C45C1" w:rsidRPr="00F925F5" w:rsidRDefault="008C45C1" w:rsidP="00F925F5">
      <w:pPr>
        <w:pStyle w:val="KDNabrajanje"/>
        <w:numPr>
          <w:ilvl w:val="0"/>
          <w:numId w:val="20"/>
        </w:numPr>
        <w:tabs>
          <w:tab w:val="num" w:pos="567"/>
        </w:tabs>
        <w:spacing w:before="0"/>
        <w:ind w:left="568" w:hanging="284"/>
        <w:rPr>
          <w:rFonts w:cs="Arial"/>
        </w:rPr>
      </w:pPr>
      <w:r w:rsidRPr="00F925F5">
        <w:rPr>
          <w:rFonts w:cs="Arial"/>
        </w:rPr>
        <w:tab/>
        <w:t>да Понуда Пружа</w:t>
      </w:r>
      <w:r w:rsidRPr="00F925F5">
        <w:rPr>
          <w:rFonts w:cs="Arial"/>
          <w:lang w:val="sr-Cyrl-RS"/>
        </w:rPr>
        <w:t>оца</w:t>
      </w:r>
      <w:r w:rsidRPr="00F925F5">
        <w:rPr>
          <w:rFonts w:cs="Arial"/>
        </w:rPr>
        <w:t xml:space="preserve"> услуге у отвореном поступку за ЈН број </w:t>
      </w:r>
      <w:r w:rsidR="0017363C">
        <w:rPr>
          <w:rFonts w:cs="Arial"/>
          <w:b/>
          <w:lang w:val="sr-Latn-RS"/>
        </w:rPr>
        <w:t>3000/0912/2018 (158/2018)</w:t>
      </w:r>
      <w:r w:rsidRPr="00F925F5">
        <w:rPr>
          <w:rFonts w:cs="Arial"/>
        </w:rPr>
        <w:t>, која је заведена код Корисника услуге под   бројем ______ од _____.201</w:t>
      </w:r>
      <w:r w:rsidR="00DB06B7" w:rsidRPr="00F925F5">
        <w:rPr>
          <w:rFonts w:cs="Arial"/>
          <w:lang w:val="sr-Cyrl-RS"/>
        </w:rPr>
        <w:t>8</w:t>
      </w:r>
      <w:r w:rsidRPr="00F925F5">
        <w:rPr>
          <w:rFonts w:cs="Arial"/>
        </w:rPr>
        <w:t xml:space="preserve">. године у потпуности одговара захтеву Корисника услуге из позива за подношење понуда и Конкурсној документацији ; </w:t>
      </w:r>
    </w:p>
    <w:p w:rsidR="008C45C1" w:rsidRPr="00F925F5" w:rsidRDefault="008C45C1" w:rsidP="00F925F5">
      <w:pPr>
        <w:pStyle w:val="KDNabrajanje"/>
        <w:numPr>
          <w:ilvl w:val="0"/>
          <w:numId w:val="20"/>
        </w:numPr>
        <w:tabs>
          <w:tab w:val="num" w:pos="567"/>
        </w:tabs>
        <w:spacing w:before="0"/>
        <w:ind w:left="568" w:hanging="284"/>
        <w:rPr>
          <w:rFonts w:cs="Arial"/>
        </w:rPr>
      </w:pPr>
      <w:r w:rsidRPr="00F925F5">
        <w:rPr>
          <w:rFonts w:cs="Arial"/>
        </w:rPr>
        <w:t>да је Корисник услуге, на основу Понуде Пружаоца услуге бр. ______ од _____.201</w:t>
      </w:r>
      <w:r w:rsidRPr="00F925F5">
        <w:rPr>
          <w:rFonts w:cs="Arial"/>
          <w:lang w:val="sr-Cyrl-RS"/>
        </w:rPr>
        <w:t>__</w:t>
      </w:r>
      <w:r w:rsidRPr="00F925F5">
        <w:rPr>
          <w:rFonts w:cs="Arial"/>
        </w:rPr>
        <w:t>. године  и Одлуке о додели Уговора бр. ______ од _____.201</w:t>
      </w:r>
      <w:r w:rsidRPr="00F925F5">
        <w:rPr>
          <w:rFonts w:cs="Arial"/>
          <w:lang w:val="sr-Cyrl-RS"/>
        </w:rPr>
        <w:t>__</w:t>
      </w:r>
      <w:r w:rsidRPr="00F925F5">
        <w:rPr>
          <w:rFonts w:cs="Arial"/>
        </w:rPr>
        <w:t xml:space="preserve">. године, изабрао Пружаоца услуге за реализацију услуге </w:t>
      </w:r>
    </w:p>
    <w:p w:rsidR="003212D5" w:rsidRPr="00F925F5" w:rsidRDefault="003212D5" w:rsidP="00B6305D">
      <w:pPr>
        <w:tabs>
          <w:tab w:val="left" w:pos="567"/>
        </w:tabs>
        <w:spacing w:before="0"/>
        <w:rPr>
          <w:rFonts w:cs="Arial"/>
          <w:lang w:val="ru-RU"/>
        </w:rPr>
      </w:pPr>
    </w:p>
    <w:p w:rsidR="003212D5" w:rsidRPr="00F925F5" w:rsidRDefault="003212D5" w:rsidP="00B6305D">
      <w:pPr>
        <w:tabs>
          <w:tab w:val="left" w:pos="567"/>
        </w:tabs>
        <w:spacing w:before="0"/>
        <w:jc w:val="left"/>
        <w:rPr>
          <w:rFonts w:cs="Arial"/>
          <w:b/>
          <w:lang w:val="ru-RU"/>
        </w:rPr>
      </w:pPr>
      <w:r w:rsidRPr="00F925F5">
        <w:rPr>
          <w:rFonts w:cs="Arial"/>
          <w:b/>
          <w:lang w:val="ru-RU"/>
        </w:rPr>
        <w:t>ПРЕДМЕТ УГОВОРА</w:t>
      </w:r>
    </w:p>
    <w:p w:rsidR="003212D5" w:rsidRPr="00F925F5" w:rsidRDefault="003212D5" w:rsidP="00B6305D">
      <w:pPr>
        <w:tabs>
          <w:tab w:val="left" w:pos="567"/>
        </w:tabs>
        <w:spacing w:before="0"/>
        <w:jc w:val="center"/>
        <w:rPr>
          <w:rFonts w:cs="Arial"/>
          <w:lang w:val="ru-RU"/>
        </w:rPr>
      </w:pPr>
      <w:r w:rsidRPr="00F925F5">
        <w:rPr>
          <w:rFonts w:cs="Arial"/>
          <w:b/>
          <w:lang w:val="ru-RU"/>
        </w:rPr>
        <w:t>Члан 1</w:t>
      </w:r>
      <w:r w:rsidRPr="00F925F5">
        <w:rPr>
          <w:rFonts w:cs="Arial"/>
          <w:lang w:val="ru-RU"/>
        </w:rPr>
        <w:t>.</w:t>
      </w:r>
    </w:p>
    <w:p w:rsidR="0046107A" w:rsidRPr="00F925F5" w:rsidRDefault="003212D5" w:rsidP="00B6305D">
      <w:pPr>
        <w:tabs>
          <w:tab w:val="left" w:pos="567"/>
        </w:tabs>
        <w:spacing w:before="0"/>
        <w:rPr>
          <w:rFonts w:cs="Arial"/>
          <w:lang w:val="sr-Cyrl-CS"/>
        </w:rPr>
      </w:pPr>
      <w:r w:rsidRPr="00F925F5">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 </w:t>
      </w:r>
      <w:r w:rsidR="001D5D4F">
        <w:rPr>
          <w:rFonts w:cs="Arial"/>
          <w:bCs/>
          <w:lang w:val="sr-Cyrl-CS"/>
        </w:rPr>
        <w:t>Поправка опреме ЦДУ и ТК система</w:t>
      </w:r>
      <w:r w:rsidR="00F925F5" w:rsidRPr="00E07FA9">
        <w:rPr>
          <w:rFonts w:cs="Arial"/>
          <w:bCs/>
          <w:lang w:val="sr-Cyrl-CS"/>
        </w:rPr>
        <w:t>(</w:t>
      </w:r>
      <w:r w:rsidR="00A700BB" w:rsidRPr="00A700BB">
        <w:rPr>
          <w:rFonts w:cs="Arial"/>
          <w:bCs/>
          <w:lang w:val="sr-Cyrl-CS"/>
        </w:rPr>
        <w:t>Партија 1: П</w:t>
      </w:r>
      <w:r w:rsidR="00A700BB" w:rsidRPr="00A700BB">
        <w:rPr>
          <w:rFonts w:cs="Arial"/>
          <w:bCs/>
        </w:rPr>
        <w:t>o</w:t>
      </w:r>
      <w:r w:rsidR="00A700BB" w:rsidRPr="00A700BB">
        <w:rPr>
          <w:rFonts w:cs="Arial"/>
          <w:bCs/>
          <w:lang w:val="sr-Cyrl-CS"/>
        </w:rPr>
        <w:t>пр</w:t>
      </w:r>
      <w:r w:rsidR="00A700BB" w:rsidRPr="00A700BB">
        <w:rPr>
          <w:rFonts w:cs="Arial"/>
          <w:bCs/>
        </w:rPr>
        <w:t>a</w:t>
      </w:r>
      <w:r w:rsidR="00A700BB" w:rsidRPr="00A700BB">
        <w:rPr>
          <w:rFonts w:cs="Arial"/>
          <w:bCs/>
          <w:lang w:val="sr-Cyrl-CS"/>
        </w:rPr>
        <w:t>вк</w:t>
      </w:r>
      <w:r w:rsidR="00A700BB" w:rsidRPr="00A700BB">
        <w:rPr>
          <w:rFonts w:cs="Arial"/>
          <w:bCs/>
        </w:rPr>
        <w:t>a</w:t>
      </w:r>
      <w:r w:rsidR="00A700BB" w:rsidRPr="00A700BB">
        <w:rPr>
          <w:rFonts w:cs="Arial"/>
          <w:bCs/>
          <w:lang w:val="sr-Cyrl-CS"/>
        </w:rPr>
        <w:t xml:space="preserve"> </w:t>
      </w:r>
      <w:r w:rsidR="00A700BB" w:rsidRPr="00A700BB">
        <w:rPr>
          <w:rFonts w:cs="Arial"/>
          <w:bCs/>
        </w:rPr>
        <w:t>o</w:t>
      </w:r>
      <w:r w:rsidR="00A700BB" w:rsidRPr="00A700BB">
        <w:rPr>
          <w:rFonts w:cs="Arial"/>
          <w:bCs/>
          <w:lang w:val="sr-Cyrl-CS"/>
        </w:rPr>
        <w:t>пр</w:t>
      </w:r>
      <w:r w:rsidR="00A700BB" w:rsidRPr="00A700BB">
        <w:rPr>
          <w:rFonts w:cs="Arial"/>
          <w:bCs/>
        </w:rPr>
        <w:t>e</w:t>
      </w:r>
      <w:r w:rsidR="00A700BB" w:rsidRPr="00A700BB">
        <w:rPr>
          <w:rFonts w:cs="Arial"/>
          <w:bCs/>
          <w:lang w:val="sr-Cyrl-CS"/>
        </w:rPr>
        <w:t>м</w:t>
      </w:r>
      <w:r w:rsidR="00A700BB" w:rsidRPr="00A700BB">
        <w:rPr>
          <w:rFonts w:cs="Arial"/>
          <w:bCs/>
        </w:rPr>
        <w:t>e</w:t>
      </w:r>
      <w:r w:rsidR="00A700BB" w:rsidRPr="00A700BB">
        <w:rPr>
          <w:rFonts w:cs="Arial"/>
          <w:bCs/>
          <w:lang w:val="sr-Cyrl-CS"/>
        </w:rPr>
        <w:t xml:space="preserve"> ЦДУ сист</w:t>
      </w:r>
      <w:r w:rsidR="00A700BB" w:rsidRPr="00A700BB">
        <w:rPr>
          <w:rFonts w:cs="Arial"/>
          <w:bCs/>
        </w:rPr>
        <w:t>e</w:t>
      </w:r>
      <w:r w:rsidR="00A700BB" w:rsidRPr="00A700BB">
        <w:rPr>
          <w:rFonts w:cs="Arial"/>
          <w:bCs/>
          <w:lang w:val="sr-Cyrl-CS"/>
        </w:rPr>
        <w:t>м</w:t>
      </w:r>
      <w:r w:rsidR="00A700BB" w:rsidRPr="00A700BB">
        <w:rPr>
          <w:rFonts w:cs="Arial"/>
          <w:bCs/>
        </w:rPr>
        <w:t>a</w:t>
      </w:r>
      <w:r w:rsidR="00A700BB" w:rsidRPr="00A700BB">
        <w:rPr>
          <w:rFonts w:cs="Arial"/>
          <w:bCs/>
          <w:lang w:val="ru-RU"/>
        </w:rPr>
        <w:t>/</w:t>
      </w:r>
      <w:r w:rsidR="00A700BB" w:rsidRPr="00A700BB">
        <w:rPr>
          <w:rFonts w:cs="Arial"/>
          <w:bCs/>
          <w:lang w:val="sr-Cyrl-RS"/>
        </w:rPr>
        <w:t xml:space="preserve"> </w:t>
      </w:r>
      <w:r w:rsidR="00A700BB" w:rsidRPr="00A700BB">
        <w:rPr>
          <w:rFonts w:cs="Arial"/>
          <w:bCs/>
          <w:lang w:val="sr-Cyrl-CS"/>
        </w:rPr>
        <w:t>Партија 2: П</w:t>
      </w:r>
      <w:r w:rsidR="00A700BB" w:rsidRPr="00A700BB">
        <w:rPr>
          <w:rFonts w:cs="Arial"/>
          <w:bCs/>
        </w:rPr>
        <w:t>o</w:t>
      </w:r>
      <w:r w:rsidR="00A700BB" w:rsidRPr="00A700BB">
        <w:rPr>
          <w:rFonts w:cs="Arial"/>
          <w:bCs/>
          <w:lang w:val="sr-Cyrl-CS"/>
        </w:rPr>
        <w:t>пр</w:t>
      </w:r>
      <w:r w:rsidR="00A700BB" w:rsidRPr="00A700BB">
        <w:rPr>
          <w:rFonts w:cs="Arial"/>
          <w:bCs/>
        </w:rPr>
        <w:t>a</w:t>
      </w:r>
      <w:r w:rsidR="00A700BB" w:rsidRPr="00A700BB">
        <w:rPr>
          <w:rFonts w:cs="Arial"/>
          <w:bCs/>
          <w:lang w:val="sr-Cyrl-CS"/>
        </w:rPr>
        <w:t>вк</w:t>
      </w:r>
      <w:r w:rsidR="00A700BB" w:rsidRPr="00A700BB">
        <w:rPr>
          <w:rFonts w:cs="Arial"/>
          <w:bCs/>
        </w:rPr>
        <w:t>a</w:t>
      </w:r>
      <w:r w:rsidR="00A700BB" w:rsidRPr="00A700BB">
        <w:rPr>
          <w:rFonts w:cs="Arial"/>
          <w:bCs/>
          <w:lang w:val="sr-Cyrl-CS"/>
        </w:rPr>
        <w:t xml:space="preserve"> </w:t>
      </w:r>
      <w:r w:rsidR="00A700BB" w:rsidRPr="00A700BB">
        <w:rPr>
          <w:rFonts w:cs="Arial"/>
          <w:bCs/>
        </w:rPr>
        <w:t>o</w:t>
      </w:r>
      <w:r w:rsidR="00A700BB" w:rsidRPr="00A700BB">
        <w:rPr>
          <w:rFonts w:cs="Arial"/>
          <w:bCs/>
          <w:lang w:val="sr-Cyrl-CS"/>
        </w:rPr>
        <w:t>пр</w:t>
      </w:r>
      <w:r w:rsidR="00A700BB" w:rsidRPr="00A700BB">
        <w:rPr>
          <w:rFonts w:cs="Arial"/>
          <w:bCs/>
        </w:rPr>
        <w:t>e</w:t>
      </w:r>
      <w:r w:rsidR="00A700BB" w:rsidRPr="00A700BB">
        <w:rPr>
          <w:rFonts w:cs="Arial"/>
          <w:bCs/>
          <w:lang w:val="sr-Cyrl-CS"/>
        </w:rPr>
        <w:t>м</w:t>
      </w:r>
      <w:r w:rsidR="00A700BB" w:rsidRPr="00A700BB">
        <w:rPr>
          <w:rFonts w:cs="Arial"/>
          <w:bCs/>
        </w:rPr>
        <w:t>e</w:t>
      </w:r>
      <w:r w:rsidR="00A700BB" w:rsidRPr="00A700BB">
        <w:rPr>
          <w:rFonts w:cs="Arial"/>
          <w:bCs/>
          <w:lang w:val="sr-Cyrl-CS"/>
        </w:rPr>
        <w:t xml:space="preserve"> </w:t>
      </w:r>
      <w:r w:rsidR="00A700BB" w:rsidRPr="00A700BB">
        <w:rPr>
          <w:rFonts w:cs="Arial"/>
          <w:bCs/>
        </w:rPr>
        <w:t>T</w:t>
      </w:r>
      <w:r w:rsidR="00A700BB" w:rsidRPr="00A700BB">
        <w:rPr>
          <w:rFonts w:cs="Arial"/>
          <w:bCs/>
          <w:lang w:val="sr-Cyrl-CS"/>
        </w:rPr>
        <w:t>К сист</w:t>
      </w:r>
      <w:r w:rsidR="00A700BB" w:rsidRPr="00A700BB">
        <w:rPr>
          <w:rFonts w:cs="Arial"/>
          <w:bCs/>
        </w:rPr>
        <w:t>e</w:t>
      </w:r>
      <w:r w:rsidR="00A700BB" w:rsidRPr="00A700BB">
        <w:rPr>
          <w:rFonts w:cs="Arial"/>
          <w:bCs/>
          <w:lang w:val="sr-Cyrl-CS"/>
        </w:rPr>
        <w:t>м</w:t>
      </w:r>
      <w:r w:rsidR="00A700BB" w:rsidRPr="00A700BB">
        <w:rPr>
          <w:rFonts w:cs="Arial"/>
          <w:bCs/>
        </w:rPr>
        <w:t>a</w:t>
      </w:r>
      <w:r w:rsidR="00F925F5" w:rsidRPr="00E07FA9">
        <w:rPr>
          <w:rFonts w:cs="Arial"/>
          <w:bCs/>
          <w:lang w:val="sr-Cyrl-RS"/>
        </w:rPr>
        <w:t>)</w:t>
      </w:r>
      <w:r w:rsidR="008C45C1" w:rsidRPr="00F925F5">
        <w:rPr>
          <w:rFonts w:cs="Arial"/>
          <w:bCs/>
          <w:lang w:val="ru-RU"/>
        </w:rPr>
        <w:t xml:space="preserve">, а </w:t>
      </w:r>
      <w:r w:rsidR="008C45C1" w:rsidRPr="00F925F5">
        <w:rPr>
          <w:rFonts w:cs="Arial"/>
          <w:bCs/>
          <w:lang w:val="sr-Cyrl-RS"/>
        </w:rPr>
        <w:t>Корисник услуге се обавезује да плати уговорену вредност за извршене услуге Пружаоцу услуге</w:t>
      </w:r>
    </w:p>
    <w:p w:rsidR="004226E7" w:rsidRPr="00F925F5" w:rsidRDefault="004226E7" w:rsidP="00B6305D">
      <w:pPr>
        <w:tabs>
          <w:tab w:val="left" w:pos="567"/>
        </w:tabs>
        <w:spacing w:before="0"/>
        <w:jc w:val="left"/>
        <w:rPr>
          <w:rFonts w:cs="Arial"/>
          <w:b/>
          <w:lang w:val="ru-RU"/>
        </w:rPr>
      </w:pPr>
    </w:p>
    <w:p w:rsidR="003212D5" w:rsidRPr="00F925F5" w:rsidRDefault="003212D5" w:rsidP="00B6305D">
      <w:pPr>
        <w:tabs>
          <w:tab w:val="left" w:pos="567"/>
        </w:tabs>
        <w:spacing w:before="0"/>
        <w:jc w:val="left"/>
        <w:rPr>
          <w:rFonts w:cs="Arial"/>
          <w:b/>
          <w:lang w:val="ru-RU"/>
        </w:rPr>
      </w:pPr>
      <w:r w:rsidRPr="00F925F5">
        <w:rPr>
          <w:rFonts w:cs="Arial"/>
          <w:b/>
          <w:lang w:val="ru-RU"/>
        </w:rPr>
        <w:t>ЦЕНА</w:t>
      </w:r>
    </w:p>
    <w:p w:rsidR="003212D5" w:rsidRPr="00F925F5" w:rsidRDefault="003212D5" w:rsidP="00B6305D">
      <w:pPr>
        <w:tabs>
          <w:tab w:val="left" w:pos="567"/>
        </w:tabs>
        <w:spacing w:before="0"/>
        <w:jc w:val="center"/>
        <w:rPr>
          <w:rFonts w:cs="Arial"/>
          <w:lang w:val="ru-RU"/>
        </w:rPr>
      </w:pPr>
      <w:r w:rsidRPr="00F925F5">
        <w:rPr>
          <w:rFonts w:cs="Arial"/>
          <w:b/>
          <w:lang w:val="ru-RU"/>
        </w:rPr>
        <w:t>Члан 2</w:t>
      </w:r>
      <w:r w:rsidRPr="00F925F5">
        <w:rPr>
          <w:rFonts w:cs="Arial"/>
          <w:lang w:val="ru-RU"/>
        </w:rPr>
        <w:t>.</w:t>
      </w:r>
    </w:p>
    <w:p w:rsidR="008C45C1" w:rsidRDefault="003212D5" w:rsidP="00B6305D">
      <w:pPr>
        <w:pStyle w:val="KDParagraf"/>
        <w:spacing w:before="0"/>
        <w:rPr>
          <w:rFonts w:cs="Arial"/>
          <w:lang w:val="ru-RU"/>
        </w:rPr>
      </w:pPr>
      <w:r w:rsidRPr="00F925F5">
        <w:rPr>
          <w:rFonts w:cs="Arial"/>
          <w:lang w:val="ru-RU"/>
        </w:rPr>
        <w:t xml:space="preserve"> </w:t>
      </w:r>
      <w:r w:rsidR="008C45C1" w:rsidRPr="00F925F5">
        <w:rPr>
          <w:rFonts w:cs="Arial"/>
          <w:lang w:val="ru-RU"/>
        </w:rPr>
        <w:t xml:space="preserve">Цена Услуге из члана 1. овог Уговора </w:t>
      </w:r>
      <w:r w:rsidR="00FF7B7C">
        <w:rPr>
          <w:rFonts w:cs="Arial"/>
          <w:lang w:val="ru-RU"/>
        </w:rPr>
        <w:t xml:space="preserve">за партију 1 </w:t>
      </w:r>
      <w:r w:rsidR="008C45C1" w:rsidRPr="00F925F5">
        <w:rPr>
          <w:rFonts w:cs="Arial"/>
          <w:lang w:val="ru-RU"/>
        </w:rPr>
        <w:t xml:space="preserve">износи __________________ (словима: ________________________) </w:t>
      </w:r>
      <w:r w:rsidR="008C45C1" w:rsidRPr="00F925F5">
        <w:rPr>
          <w:rFonts w:cs="Arial"/>
        </w:rPr>
        <w:t>RSD</w:t>
      </w:r>
      <w:r w:rsidR="008C45C1" w:rsidRPr="00F925F5">
        <w:rPr>
          <w:rFonts w:cs="Arial"/>
          <w:lang w:val="ru-RU"/>
        </w:rPr>
        <w:t>, без пореза на додату вредност.</w:t>
      </w:r>
    </w:p>
    <w:p w:rsidR="00FF7B7C" w:rsidRPr="00F925F5" w:rsidRDefault="00FF7B7C" w:rsidP="00FF7B7C">
      <w:pPr>
        <w:pStyle w:val="KDParagraf"/>
        <w:spacing w:before="0"/>
        <w:rPr>
          <w:rFonts w:cs="Arial"/>
          <w:lang w:val="ru-RU"/>
        </w:rPr>
      </w:pPr>
      <w:r w:rsidRPr="00F925F5">
        <w:rPr>
          <w:rFonts w:cs="Arial"/>
          <w:lang w:val="ru-RU"/>
        </w:rPr>
        <w:t xml:space="preserve">Цена Услуге из члана 1. овог Уговора </w:t>
      </w:r>
      <w:r>
        <w:rPr>
          <w:rFonts w:cs="Arial"/>
          <w:lang w:val="ru-RU"/>
        </w:rPr>
        <w:t xml:space="preserve">за партију 2 </w:t>
      </w:r>
      <w:r w:rsidRPr="00F925F5">
        <w:rPr>
          <w:rFonts w:cs="Arial"/>
          <w:lang w:val="ru-RU"/>
        </w:rPr>
        <w:t xml:space="preserve">износи __________________ (словима: ________________________) </w:t>
      </w:r>
      <w:r w:rsidRPr="00F925F5">
        <w:rPr>
          <w:rFonts w:cs="Arial"/>
        </w:rPr>
        <w:t>RSD</w:t>
      </w:r>
      <w:r w:rsidRPr="00F925F5">
        <w:rPr>
          <w:rFonts w:cs="Arial"/>
          <w:lang w:val="ru-RU"/>
        </w:rPr>
        <w:t>, без пореза на додату вредност.</w:t>
      </w:r>
    </w:p>
    <w:p w:rsidR="008C45C1" w:rsidRPr="00F925F5" w:rsidRDefault="008C45C1" w:rsidP="00B6305D">
      <w:pPr>
        <w:pStyle w:val="KDParagraf"/>
        <w:spacing w:before="0"/>
        <w:rPr>
          <w:rFonts w:cs="Arial"/>
          <w:lang w:val="ru-RU"/>
        </w:rPr>
      </w:pPr>
      <w:r w:rsidRPr="00F925F5">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8C45C1" w:rsidRPr="00F925F5" w:rsidRDefault="008C45C1" w:rsidP="00B6305D">
      <w:pPr>
        <w:pStyle w:val="KDParagraf"/>
        <w:spacing w:before="0"/>
        <w:rPr>
          <w:rFonts w:cs="Arial"/>
          <w:lang w:val="ru-RU"/>
        </w:rPr>
      </w:pPr>
      <w:r w:rsidRPr="00F925F5">
        <w:rPr>
          <w:rFonts w:cs="Arial"/>
          <w:lang w:val="ru-RU"/>
        </w:rPr>
        <w:t>У цену су урачунати сви трошкови везани за реализацију Услуге.</w:t>
      </w:r>
    </w:p>
    <w:p w:rsidR="00680ED5" w:rsidRPr="00F925F5" w:rsidRDefault="008C45C1" w:rsidP="00B6305D">
      <w:pPr>
        <w:tabs>
          <w:tab w:val="left" w:pos="567"/>
        </w:tabs>
        <w:spacing w:before="0"/>
        <w:rPr>
          <w:rFonts w:cs="Arial"/>
          <w:lang w:val="ru-RU"/>
        </w:rPr>
      </w:pPr>
      <w:r w:rsidRPr="00F925F5">
        <w:rPr>
          <w:rFonts w:cs="Arial"/>
          <w:lang w:val="ru-RU"/>
        </w:rPr>
        <w:t>Цена је фиксна односно не може се мењати за све време извршења Услуге.</w:t>
      </w:r>
      <w:r w:rsidR="00680ED5" w:rsidRPr="00F925F5">
        <w:rPr>
          <w:rFonts w:cs="Arial"/>
          <w:lang w:val="ru-RU"/>
        </w:rPr>
        <w:t xml:space="preserve"> </w:t>
      </w:r>
    </w:p>
    <w:p w:rsidR="003212D5" w:rsidRPr="00F925F5" w:rsidRDefault="003212D5"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ru-RU"/>
        </w:rPr>
      </w:pPr>
      <w:r w:rsidRPr="00F925F5">
        <w:rPr>
          <w:rFonts w:cs="Arial"/>
          <w:b/>
          <w:lang w:val="ru-RU"/>
        </w:rPr>
        <w:t>НАЧИН ПЛАЋАЊА</w:t>
      </w:r>
    </w:p>
    <w:p w:rsidR="003212D5" w:rsidRPr="00F925F5" w:rsidRDefault="003212D5" w:rsidP="00B6305D">
      <w:pPr>
        <w:tabs>
          <w:tab w:val="left" w:pos="567"/>
        </w:tabs>
        <w:spacing w:before="0"/>
        <w:jc w:val="center"/>
        <w:rPr>
          <w:rFonts w:cs="Arial"/>
          <w:lang w:val="ru-RU"/>
        </w:rPr>
      </w:pPr>
      <w:r w:rsidRPr="00F925F5">
        <w:rPr>
          <w:rFonts w:cs="Arial"/>
          <w:b/>
          <w:lang w:val="ru-RU"/>
        </w:rPr>
        <w:t>Члан 3</w:t>
      </w:r>
      <w:r w:rsidRPr="00F925F5">
        <w:rPr>
          <w:rFonts w:cs="Arial"/>
          <w:lang w:val="ru-RU"/>
        </w:rPr>
        <w:t>.</w:t>
      </w:r>
    </w:p>
    <w:p w:rsidR="00FB18E2" w:rsidRPr="00F925F5" w:rsidRDefault="00FB18E2" w:rsidP="00B6305D">
      <w:pPr>
        <w:pStyle w:val="KDParagraf"/>
        <w:spacing w:before="0"/>
        <w:rPr>
          <w:rFonts w:cs="Arial"/>
          <w:lang w:val="ru-RU"/>
        </w:rPr>
      </w:pPr>
      <w:r w:rsidRPr="00F925F5">
        <w:rPr>
          <w:rFonts w:cs="Arial"/>
          <w:lang w:val="ru-RU"/>
        </w:rPr>
        <w:t xml:space="preserve">Корисник услуге се обавезује да Пружаоцу услуга плати извршену Услугу </w:t>
      </w:r>
      <w:r w:rsidRPr="00F925F5">
        <w:rPr>
          <w:rFonts w:cs="Arial"/>
          <w:color w:val="000000" w:themeColor="text1"/>
          <w:lang w:val="ru-RU"/>
        </w:rPr>
        <w:t>динарском</w:t>
      </w:r>
      <w:r w:rsidRPr="00F925F5">
        <w:rPr>
          <w:rFonts w:cs="Arial"/>
          <w:lang w:val="ru-RU"/>
        </w:rPr>
        <w:t xml:space="preserve"> дознаком , на следећи начин:</w:t>
      </w:r>
      <w:r w:rsidRPr="00F925F5">
        <w:rPr>
          <w:rFonts w:cs="Arial"/>
          <w:lang w:val="sr-Cyrl-RS"/>
        </w:rPr>
        <w:t xml:space="preserve"> </w:t>
      </w:r>
      <w:r w:rsidRPr="00F925F5">
        <w:rPr>
          <w:rFonts w:eastAsia="Calibri" w:cs="Arial"/>
          <w:lang w:val="ru-RU"/>
        </w:rPr>
        <w:t>• сукцесивно у зависности од извршења уговорених услуга, у року д</w:t>
      </w:r>
      <w:r w:rsidRPr="00F925F5">
        <w:rPr>
          <w:rFonts w:eastAsia="Calibri" w:cs="Arial"/>
        </w:rPr>
        <w:t>o</w:t>
      </w:r>
      <w:r w:rsidRPr="00F925F5">
        <w:rPr>
          <w:rFonts w:eastAsia="Calibri" w:cs="Arial"/>
          <w:lang w:val="ru-RU"/>
        </w:rPr>
        <w:t xml:space="preserve"> 45 (четрдесетпет дана) дана од дана пријема исправног рачуна, са уговореним прилозима (оргинал Записници о пруженим услугама). </w:t>
      </w:r>
    </w:p>
    <w:p w:rsidR="00FB18E2" w:rsidRPr="00F925F5" w:rsidRDefault="00FB18E2" w:rsidP="00B6305D">
      <w:pPr>
        <w:spacing w:before="0"/>
        <w:rPr>
          <w:rFonts w:eastAsia="Calibri" w:cs="Arial"/>
          <w:b/>
          <w:bCs/>
          <w:lang w:val="sr-Cyrl-RS"/>
        </w:rPr>
      </w:pPr>
      <w:r w:rsidRPr="00F925F5">
        <w:rPr>
          <w:rFonts w:eastAsia="Calibri" w:cs="Arial"/>
          <w:lang w:val="ru-RU"/>
        </w:rPr>
        <w:t xml:space="preserve">Рачун мора </w:t>
      </w:r>
      <w:r w:rsidRPr="00F925F5">
        <w:rPr>
          <w:rFonts w:eastAsia="Calibri" w:cs="Arial"/>
          <w:b/>
          <w:bCs/>
          <w:lang w:val="ru-RU"/>
        </w:rPr>
        <w:t xml:space="preserve">гласити на: Јавно предузеће „Електропривреда Србије“ Београд, </w:t>
      </w:r>
      <w:r w:rsidR="009558D6" w:rsidRPr="00F925F5">
        <w:rPr>
          <w:rFonts w:eastAsia="Calibri" w:cs="Arial"/>
          <w:b/>
          <w:bCs/>
          <w:lang w:val="ru-RU"/>
        </w:rPr>
        <w:t>Балканска</w:t>
      </w:r>
      <w:r w:rsidRPr="00F925F5">
        <w:rPr>
          <w:rFonts w:eastAsia="Calibri" w:cs="Arial"/>
          <w:b/>
          <w:bCs/>
          <w:lang w:val="sr-Cyrl-RS"/>
        </w:rPr>
        <w:t xml:space="preserve"> </w:t>
      </w:r>
      <w:r w:rsidR="009558D6" w:rsidRPr="00F925F5">
        <w:rPr>
          <w:rFonts w:eastAsia="Calibri" w:cs="Arial"/>
          <w:b/>
          <w:bCs/>
          <w:lang w:val="sr-Cyrl-RS"/>
        </w:rPr>
        <w:t>13</w:t>
      </w:r>
      <w:r w:rsidRPr="00F925F5">
        <w:rPr>
          <w:rFonts w:eastAsia="Calibri" w:cs="Arial"/>
          <w:b/>
          <w:bCs/>
          <w:lang w:val="sr-Cyrl-RS"/>
        </w:rPr>
        <w:t xml:space="preserve"> </w:t>
      </w:r>
      <w:r w:rsidRPr="00F925F5">
        <w:rPr>
          <w:rFonts w:eastAsia="Calibri" w:cs="Arial"/>
          <w:b/>
          <w:bCs/>
          <w:lang w:val="ru-RU"/>
        </w:rPr>
        <w:t xml:space="preserve">огранак ТЕНТ, Богољуба Урошевића Црног 44, 11500 </w:t>
      </w:r>
      <w:r w:rsidRPr="00F925F5">
        <w:rPr>
          <w:rFonts w:eastAsia="Calibri" w:cs="Arial"/>
          <w:b/>
          <w:bCs/>
        </w:rPr>
        <w:t>O</w:t>
      </w:r>
      <w:r w:rsidRPr="00F925F5">
        <w:rPr>
          <w:rFonts w:eastAsia="Calibri" w:cs="Arial"/>
          <w:b/>
          <w:bCs/>
          <w:lang w:val="ru-RU"/>
        </w:rPr>
        <w:t xml:space="preserve">бреновац, ПИБ </w:t>
      </w:r>
      <w:r w:rsidRPr="00F925F5">
        <w:rPr>
          <w:rFonts w:eastAsia="Calibri" w:cs="Arial"/>
          <w:b/>
          <w:bCs/>
          <w:lang w:val="sr-Cyrl-BA"/>
        </w:rPr>
        <w:t>(103920327)</w:t>
      </w:r>
      <w:r w:rsidRPr="00F925F5">
        <w:rPr>
          <w:rFonts w:eastAsia="Calibri" w:cs="Arial"/>
          <w:lang w:val="ru-RU"/>
        </w:rPr>
        <w:t xml:space="preserve"> и бити достављен на адресу Корисника услуге: Јавно предузеће „Електропривреда Србије“ Београд, огранак ТЕНТ, Богољуба Урошевића Црног 44, 11500 </w:t>
      </w:r>
      <w:r w:rsidRPr="00F925F5">
        <w:rPr>
          <w:rFonts w:eastAsia="Calibri" w:cs="Arial"/>
        </w:rPr>
        <w:t>O</w:t>
      </w:r>
      <w:r w:rsidRPr="00F925F5">
        <w:rPr>
          <w:rFonts w:eastAsia="Calibri" w:cs="Arial"/>
          <w:lang w:val="ru-RU"/>
        </w:rPr>
        <w:t xml:space="preserve">бреновац, са обавезним прилозима - оргинал Записници о пруженим услугама, са читко написаним именом и презименом и потписом овлашћеног лица Корисника услуга. </w:t>
      </w:r>
      <w:r w:rsidRPr="00F925F5">
        <w:rPr>
          <w:rFonts w:eastAsia="Calibri" w:cs="Arial"/>
          <w:b/>
          <w:bCs/>
          <w:lang w:val="ru-RU"/>
        </w:rPr>
        <w:t>Пружаоц услуге је обавезан да на рачуну/рачунима наведе угов</w:t>
      </w:r>
      <w:r w:rsidRPr="00F925F5">
        <w:rPr>
          <w:rFonts w:eastAsia="Calibri" w:cs="Arial"/>
          <w:b/>
          <w:bCs/>
          <w:lang w:val="sr-Cyrl-RS"/>
        </w:rPr>
        <w:t>о</w:t>
      </w:r>
      <w:r w:rsidRPr="00F925F5">
        <w:rPr>
          <w:rFonts w:eastAsia="Calibri" w:cs="Arial"/>
          <w:b/>
          <w:bCs/>
          <w:lang w:val="ru-RU"/>
        </w:rPr>
        <w:t>р на основу којег се рачун издаје (број и датум).</w:t>
      </w:r>
    </w:p>
    <w:p w:rsidR="00FB18E2" w:rsidRPr="00F925F5" w:rsidRDefault="00FB18E2" w:rsidP="00B6305D">
      <w:pPr>
        <w:spacing w:before="0"/>
        <w:rPr>
          <w:rFonts w:eastAsia="Calibri" w:cs="Arial"/>
          <w:lang w:val="ru-RU"/>
        </w:rPr>
      </w:pPr>
      <w:r w:rsidRPr="00F925F5">
        <w:rPr>
          <w:rFonts w:eastAsia="Calibri" w:cs="Arial"/>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F925F5">
        <w:rPr>
          <w:rFonts w:eastAsia="Calibri" w:cs="Arial"/>
          <w:b/>
          <w:bCs/>
          <w:lang w:val="ru-RU"/>
        </w:rPr>
        <w:t>Рачун који није издат у складу са уговреним условима, неће бити исправан и биће враћен Пружаоцу услуге.</w:t>
      </w:r>
    </w:p>
    <w:p w:rsidR="003212D5" w:rsidRPr="00F925F5" w:rsidRDefault="003212D5" w:rsidP="00B6305D">
      <w:pPr>
        <w:tabs>
          <w:tab w:val="left" w:pos="567"/>
        </w:tabs>
        <w:spacing w:before="0"/>
        <w:ind w:left="1650"/>
        <w:rPr>
          <w:rFonts w:cs="Arial"/>
          <w:color w:val="00B0F0"/>
          <w:lang w:val="sr-Latn-RS"/>
        </w:rPr>
      </w:pPr>
    </w:p>
    <w:p w:rsidR="003212D5" w:rsidRPr="00F925F5" w:rsidRDefault="003212D5" w:rsidP="00B6305D">
      <w:pPr>
        <w:tabs>
          <w:tab w:val="left" w:pos="567"/>
        </w:tabs>
        <w:spacing w:before="0"/>
        <w:jc w:val="left"/>
        <w:rPr>
          <w:rFonts w:cs="Arial"/>
          <w:b/>
          <w:lang w:val="ru-RU"/>
        </w:rPr>
      </w:pPr>
      <w:r w:rsidRPr="00F925F5">
        <w:rPr>
          <w:rFonts w:cs="Arial"/>
          <w:b/>
          <w:lang w:val="ru-RU"/>
        </w:rPr>
        <w:t>РОК , ДИНАМКА И МЕСТО ПРУЖАЊА УСЛУГЕ</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4</w:t>
      </w:r>
      <w:r w:rsidRPr="00F925F5">
        <w:rPr>
          <w:rFonts w:cs="Arial"/>
          <w:lang w:val="ru-RU"/>
        </w:rPr>
        <w:t>.</w:t>
      </w:r>
    </w:p>
    <w:p w:rsidR="00FF7B7C" w:rsidRPr="00A3736D" w:rsidRDefault="00A3736D" w:rsidP="00FF7B7C">
      <w:pPr>
        <w:tabs>
          <w:tab w:val="left" w:pos="567"/>
        </w:tabs>
        <w:spacing w:before="0"/>
        <w:rPr>
          <w:rFonts w:cs="Arial"/>
          <w:bCs/>
          <w:lang w:val="sr-Cyrl-RS"/>
        </w:rPr>
      </w:pPr>
      <w:r w:rsidRPr="00A3736D">
        <w:rPr>
          <w:rFonts w:cs="Arial"/>
          <w:bCs/>
          <w:lang w:val="sr-Cyrl-CS"/>
        </w:rPr>
        <w:t xml:space="preserve">Партија 1 - </w:t>
      </w:r>
      <w:r w:rsidR="00B77416" w:rsidRPr="00A3736D">
        <w:rPr>
          <w:rFonts w:cs="Arial"/>
          <w:lang w:val="ru-RU"/>
        </w:rPr>
        <w:t>Рок за извршење Услуге из члана 1. овог Уговора</w:t>
      </w:r>
      <w:r w:rsidR="00B77416" w:rsidRPr="00A3736D">
        <w:rPr>
          <w:rFonts w:cs="Arial"/>
          <w:lang w:val="sr-Cyrl-RS"/>
        </w:rPr>
        <w:t xml:space="preserve"> је</w:t>
      </w:r>
      <w:r w:rsidR="00B77416" w:rsidRPr="00A3736D">
        <w:rPr>
          <w:rFonts w:cs="Arial"/>
          <w:lang w:val="ru-RU"/>
        </w:rPr>
        <w:t xml:space="preserve"> </w:t>
      </w:r>
      <w:r w:rsidRPr="00A3736D">
        <w:rPr>
          <w:rFonts w:cs="Arial"/>
          <w:bCs/>
          <w:lang w:val="ru-RU"/>
        </w:rPr>
        <w:t>врши</w:t>
      </w:r>
      <w:r w:rsidRPr="00A3736D">
        <w:rPr>
          <w:rFonts w:cs="Arial"/>
          <w:bCs/>
          <w:lang w:val="sr-Cyrl-RS"/>
        </w:rPr>
        <w:t xml:space="preserve"> по потреби Корисника услуге у периоду од 12 месеца од дана ступања уговора на снагу.</w:t>
      </w:r>
      <w:r w:rsidRPr="00A3736D">
        <w:rPr>
          <w:rFonts w:cs="Arial"/>
          <w:bCs/>
          <w:lang w:val="sr-Latn-RS"/>
        </w:rPr>
        <w:t xml:space="preserve"> </w:t>
      </w:r>
      <w:r w:rsidRPr="00A3736D">
        <w:rPr>
          <w:rFonts w:cs="Arial"/>
          <w:bCs/>
          <w:lang w:val="sr-Cyrl-RS"/>
        </w:rPr>
        <w:t>Пружалац услуге преузима неисправне картице на локацији Корисника услуга, огранак ТЕНТ Обреновац, Богољуба Урошевића Црног 4</w:t>
      </w:r>
      <w:r w:rsidRPr="00A3736D">
        <w:rPr>
          <w:rFonts w:cs="Arial"/>
          <w:bCs/>
          <w:lang w:val="sr-Cyrl-CS"/>
        </w:rPr>
        <w:t>4</w:t>
      </w:r>
      <w:r w:rsidRPr="00A3736D">
        <w:rPr>
          <w:rFonts w:cs="Arial"/>
          <w:bCs/>
          <w:lang w:val="sr-Cyrl-RS"/>
        </w:rPr>
        <w:t>, Обреновац</w:t>
      </w:r>
      <w:r w:rsidRPr="00A3736D">
        <w:rPr>
          <w:rFonts w:cs="Arial"/>
          <w:bCs/>
          <w:lang w:val="sr-Latn-RS"/>
        </w:rPr>
        <w:t xml:space="preserve">, </w:t>
      </w:r>
      <w:r w:rsidRPr="00A3736D">
        <w:rPr>
          <w:rFonts w:cs="Arial"/>
          <w:bCs/>
          <w:lang w:val="sr-Cyrl-RS"/>
        </w:rPr>
        <w:t>и враћа</w:t>
      </w:r>
      <w:r w:rsidRPr="00A3736D">
        <w:rPr>
          <w:rFonts w:cs="Arial"/>
          <w:bCs/>
          <w:lang w:val="sr-Cyrl-CS"/>
        </w:rPr>
        <w:t xml:space="preserve"> сервисиране</w:t>
      </w:r>
      <w:r w:rsidRPr="00A3736D">
        <w:rPr>
          <w:rFonts w:cs="Arial"/>
          <w:bCs/>
          <w:lang w:val="sr-Cyrl-RS"/>
        </w:rPr>
        <w:t xml:space="preserve"> картице на локацију Корисника услуга у року од ____ радних дана од дана преузимања картице.</w:t>
      </w:r>
    </w:p>
    <w:p w:rsidR="00A3736D" w:rsidRPr="00A3736D" w:rsidRDefault="00A3736D" w:rsidP="00A3736D">
      <w:pPr>
        <w:tabs>
          <w:tab w:val="left" w:pos="567"/>
        </w:tabs>
        <w:spacing w:before="0"/>
        <w:rPr>
          <w:rFonts w:cs="Arial"/>
          <w:bCs/>
          <w:lang w:val="sr-Cyrl-RS"/>
        </w:rPr>
      </w:pPr>
      <w:r w:rsidRPr="00A3736D">
        <w:rPr>
          <w:rFonts w:cs="Arial"/>
          <w:bCs/>
          <w:lang w:val="sr-Cyrl-CS"/>
        </w:rPr>
        <w:t xml:space="preserve">Партија 2 - </w:t>
      </w:r>
      <w:r w:rsidRPr="00A3736D">
        <w:rPr>
          <w:rFonts w:cs="Arial"/>
          <w:lang w:val="ru-RU"/>
        </w:rPr>
        <w:t>Рок за извршење Услуге из члана 1. овог Уговора</w:t>
      </w:r>
      <w:r w:rsidRPr="00A3736D">
        <w:rPr>
          <w:rFonts w:cs="Arial"/>
          <w:lang w:val="sr-Cyrl-RS"/>
        </w:rPr>
        <w:t xml:space="preserve"> је</w:t>
      </w:r>
      <w:r w:rsidRPr="00A3736D">
        <w:rPr>
          <w:rFonts w:cs="Arial"/>
          <w:lang w:val="ru-RU"/>
        </w:rPr>
        <w:t xml:space="preserve"> </w:t>
      </w:r>
      <w:r w:rsidRPr="00A3736D">
        <w:rPr>
          <w:rFonts w:cs="Arial"/>
          <w:bCs/>
          <w:lang w:val="ru-RU"/>
        </w:rPr>
        <w:t>врши</w:t>
      </w:r>
      <w:r w:rsidRPr="00A3736D">
        <w:rPr>
          <w:rFonts w:cs="Arial"/>
          <w:bCs/>
          <w:lang w:val="sr-Cyrl-RS"/>
        </w:rPr>
        <w:t xml:space="preserve"> по потреби Корисника услуге у периоду од 12 месеца од дана ступања уговора на снагу.</w:t>
      </w:r>
      <w:r w:rsidRPr="00A3736D">
        <w:rPr>
          <w:rFonts w:cs="Arial"/>
          <w:bCs/>
          <w:lang w:val="sr-Latn-RS"/>
        </w:rPr>
        <w:t xml:space="preserve"> </w:t>
      </w:r>
      <w:r w:rsidRPr="00A3736D">
        <w:rPr>
          <w:rFonts w:cs="Arial"/>
          <w:bCs/>
          <w:lang w:val="sr-Cyrl-RS"/>
        </w:rPr>
        <w:t>Пружалац услуге преузима неисправне склопове на локацији Корисника услуга, огранак ТЕНТ Обреновац, Богољуба Урошевића Црног 4</w:t>
      </w:r>
      <w:r w:rsidRPr="00A3736D">
        <w:rPr>
          <w:rFonts w:cs="Arial"/>
          <w:bCs/>
          <w:lang w:val="sr-Cyrl-CS"/>
        </w:rPr>
        <w:t>4</w:t>
      </w:r>
      <w:r w:rsidRPr="00A3736D">
        <w:rPr>
          <w:rFonts w:cs="Arial"/>
          <w:bCs/>
          <w:lang w:val="sr-Cyrl-RS"/>
        </w:rPr>
        <w:t>, Обреновац</w:t>
      </w:r>
      <w:r w:rsidRPr="00A3736D">
        <w:rPr>
          <w:rFonts w:cs="Arial"/>
          <w:bCs/>
          <w:lang w:val="sr-Latn-RS"/>
        </w:rPr>
        <w:t xml:space="preserve">, </w:t>
      </w:r>
      <w:r w:rsidRPr="00A3736D">
        <w:rPr>
          <w:rFonts w:cs="Arial"/>
          <w:bCs/>
          <w:lang w:val="sr-Cyrl-RS"/>
        </w:rPr>
        <w:t>и враћа</w:t>
      </w:r>
      <w:r w:rsidRPr="00A3736D">
        <w:rPr>
          <w:rFonts w:cs="Arial"/>
          <w:bCs/>
          <w:lang w:val="sr-Cyrl-CS"/>
        </w:rPr>
        <w:t xml:space="preserve"> сервисиране</w:t>
      </w:r>
      <w:r w:rsidRPr="00A3736D">
        <w:rPr>
          <w:rFonts w:cs="Arial"/>
          <w:bCs/>
          <w:lang w:val="sr-Cyrl-RS"/>
        </w:rPr>
        <w:t xml:space="preserve"> склопове на локацију Корисника услуга у року од ____ радних дана од дана преузимања склопова.</w:t>
      </w:r>
    </w:p>
    <w:p w:rsidR="00E54B32" w:rsidRPr="00DE26CA" w:rsidRDefault="00E54B32" w:rsidP="00E54B32">
      <w:pPr>
        <w:spacing w:before="0"/>
        <w:rPr>
          <w:rFonts w:cs="Arial"/>
          <w:b/>
          <w:sz w:val="24"/>
          <w:szCs w:val="24"/>
          <w:lang w:val="sr-Cyrl-RS"/>
        </w:rPr>
      </w:pPr>
    </w:p>
    <w:p w:rsidR="00E54B32" w:rsidRPr="00E54B32" w:rsidRDefault="00E54B32" w:rsidP="00FF7B7C">
      <w:pPr>
        <w:tabs>
          <w:tab w:val="left" w:pos="567"/>
        </w:tabs>
        <w:spacing w:before="0"/>
        <w:rPr>
          <w:rFonts w:cs="Arial"/>
          <w:bCs/>
          <w:lang w:val="sr-Latn-RS"/>
        </w:rPr>
      </w:pPr>
    </w:p>
    <w:p w:rsidR="00DD7C69" w:rsidRPr="00DD7C69" w:rsidRDefault="00B77416" w:rsidP="00DD7C69">
      <w:pPr>
        <w:tabs>
          <w:tab w:val="left" w:pos="567"/>
        </w:tabs>
        <w:spacing w:before="0"/>
        <w:rPr>
          <w:rFonts w:cs="Arial"/>
          <w:bCs/>
          <w:lang w:val="sr-Cyrl-RS"/>
        </w:rPr>
      </w:pPr>
      <w:r w:rsidRPr="00F925F5">
        <w:rPr>
          <w:rFonts w:cs="Arial"/>
          <w:bCs/>
          <w:lang w:val="sr-Cyrl-CS"/>
        </w:rPr>
        <w:t>М</w:t>
      </w:r>
      <w:r w:rsidRPr="00F925F5">
        <w:rPr>
          <w:rFonts w:cs="Arial"/>
          <w:bCs/>
          <w:lang w:val="sr-Cyrl-RS"/>
        </w:rPr>
        <w:t xml:space="preserve">есто </w:t>
      </w:r>
      <w:r w:rsidRPr="00F925F5">
        <w:rPr>
          <w:rFonts w:cs="Arial"/>
          <w:bCs/>
          <w:lang w:val="ru-RU"/>
        </w:rPr>
        <w:t>извршења</w:t>
      </w:r>
      <w:r w:rsidRPr="00F925F5">
        <w:rPr>
          <w:rFonts w:cs="Arial"/>
          <w:bCs/>
          <w:lang w:val="sr-Cyrl-RS"/>
        </w:rPr>
        <w:t xml:space="preserve"> услуга</w:t>
      </w:r>
      <w:r w:rsidRPr="00F925F5">
        <w:rPr>
          <w:rFonts w:cs="Arial"/>
          <w:bCs/>
          <w:lang w:val="ru-RU"/>
        </w:rPr>
        <w:t xml:space="preserve"> </w:t>
      </w:r>
      <w:r w:rsidR="00D4396A" w:rsidRPr="00D4396A">
        <w:rPr>
          <w:rFonts w:cs="Arial"/>
          <w:bCs/>
          <w:lang w:val="sr-Cyrl-RS"/>
        </w:rPr>
        <w:t xml:space="preserve">је радионица </w:t>
      </w:r>
      <w:r w:rsidR="00D4396A">
        <w:rPr>
          <w:rFonts w:cs="Arial"/>
          <w:bCs/>
          <w:lang w:val="sr-Cyrl-RS"/>
        </w:rPr>
        <w:t>пружаоца услуге</w:t>
      </w:r>
      <w:r w:rsidR="00D4396A" w:rsidRPr="00D4396A">
        <w:rPr>
          <w:rFonts w:cs="Arial"/>
          <w:bCs/>
          <w:lang w:val="sr-Cyrl-RS"/>
        </w:rPr>
        <w:t>, паритет ф-ко Тент Обреновац.Трошкови превоза у потпуности падају на терет изабраног понуђача за све време трајања уговора</w:t>
      </w:r>
      <w:r w:rsidRPr="00F925F5">
        <w:rPr>
          <w:rFonts w:cs="Arial"/>
          <w:bCs/>
          <w:lang w:val="sr-Cyrl-RS"/>
        </w:rPr>
        <w:t>.</w:t>
      </w:r>
    </w:p>
    <w:p w:rsidR="00CE2EE8" w:rsidRPr="00F925F5" w:rsidRDefault="00CE2EE8" w:rsidP="00B6305D">
      <w:pPr>
        <w:tabs>
          <w:tab w:val="left" w:pos="567"/>
        </w:tabs>
        <w:spacing w:before="0"/>
        <w:rPr>
          <w:rFonts w:cs="Arial"/>
          <w:b/>
          <w:lang w:val="sr-Latn-RS"/>
        </w:rPr>
      </w:pPr>
    </w:p>
    <w:p w:rsidR="00CE2EE8" w:rsidRPr="00F925F5" w:rsidRDefault="00CE2EE8" w:rsidP="00B6305D">
      <w:pPr>
        <w:tabs>
          <w:tab w:val="left" w:pos="567"/>
        </w:tabs>
        <w:spacing w:before="0"/>
        <w:rPr>
          <w:rFonts w:cs="Arial"/>
          <w:b/>
          <w:lang w:val="ru-RU"/>
        </w:rPr>
      </w:pPr>
      <w:r w:rsidRPr="00F925F5">
        <w:rPr>
          <w:rFonts w:cs="Arial"/>
          <w:b/>
          <w:lang w:val="ru-RU"/>
        </w:rPr>
        <w:t xml:space="preserve">СРЕДСТВА ФИНАНСИЈСКОГ ОБЕЗБЕЂЕЊА </w:t>
      </w:r>
    </w:p>
    <w:p w:rsidR="00CE2EE8" w:rsidRPr="00F925F5" w:rsidRDefault="00CE2EE8"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5</w:t>
      </w:r>
      <w:r w:rsidRPr="00F925F5">
        <w:rPr>
          <w:rFonts w:cs="Arial"/>
          <w:lang w:val="ru-RU"/>
        </w:rPr>
        <w:t>.</w:t>
      </w:r>
    </w:p>
    <w:p w:rsidR="00CE2EE8" w:rsidRPr="00F925F5" w:rsidRDefault="00CE2EE8" w:rsidP="00B6305D">
      <w:pPr>
        <w:tabs>
          <w:tab w:val="left" w:pos="567"/>
        </w:tabs>
        <w:spacing w:before="0"/>
        <w:rPr>
          <w:rFonts w:cs="Arial"/>
          <w:lang w:val="sr-Cyrl-RS"/>
        </w:rPr>
      </w:pPr>
      <w:r w:rsidRPr="00F925F5">
        <w:rPr>
          <w:rFonts w:cs="Arial"/>
          <w:lang w:val="ru-RU"/>
        </w:rPr>
        <w:t xml:space="preserve">Пружалац услуге је обавезан да уз потписан Уговор Кориснику услуге достави као средство финансијског обезбеђења за добро извршење посла у износу од </w:t>
      </w:r>
      <w:r w:rsidRPr="00F925F5">
        <w:rPr>
          <w:rFonts w:cs="Arial"/>
          <w:lang w:val="sr-Cyrl-RS"/>
        </w:rPr>
        <w:t>10</w:t>
      </w:r>
      <w:r w:rsidRPr="00F925F5">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CE2EE8" w:rsidRPr="00F925F5" w:rsidRDefault="00CE2EE8" w:rsidP="00B6305D">
      <w:pPr>
        <w:tabs>
          <w:tab w:val="left" w:pos="567"/>
        </w:tabs>
        <w:spacing w:before="0"/>
        <w:rPr>
          <w:rFonts w:cs="Arial"/>
          <w:lang w:val="sr-Latn-RS"/>
        </w:rPr>
      </w:pPr>
      <w:r w:rsidRPr="00F925F5">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3212D5" w:rsidRPr="00F925F5" w:rsidRDefault="003212D5"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ru-RU"/>
        </w:rPr>
      </w:pPr>
      <w:r w:rsidRPr="00F925F5">
        <w:rPr>
          <w:rFonts w:cs="Arial"/>
          <w:b/>
          <w:lang w:val="ru-RU"/>
        </w:rPr>
        <w:t xml:space="preserve">ЗАКЉУЧИВАЊЕ И СТУПАЊЕ НА СНАГУ </w:t>
      </w:r>
    </w:p>
    <w:p w:rsidR="004B677C"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00CE2EE8" w:rsidRPr="00F925F5">
        <w:rPr>
          <w:rFonts w:cs="Arial"/>
          <w:b/>
          <w:lang w:val="sr-Cyrl-RS"/>
        </w:rPr>
        <w:t>6</w:t>
      </w:r>
      <w:r w:rsidRPr="00F925F5">
        <w:rPr>
          <w:rFonts w:cs="Arial"/>
          <w:lang w:val="ru-RU"/>
        </w:rPr>
        <w:t>.</w:t>
      </w:r>
    </w:p>
    <w:p w:rsidR="00CE2EE8" w:rsidRPr="00F925F5" w:rsidRDefault="00CE2EE8" w:rsidP="00B6305D">
      <w:pPr>
        <w:tabs>
          <w:tab w:val="left" w:pos="567"/>
        </w:tabs>
        <w:spacing w:before="0"/>
        <w:jc w:val="left"/>
        <w:rPr>
          <w:rFonts w:cs="Arial"/>
          <w:lang w:val="ru-RU"/>
        </w:rPr>
      </w:pPr>
      <w:r w:rsidRPr="00F925F5">
        <w:rPr>
          <w:rFonts w:cs="Arial"/>
          <w:lang w:val="ru-RU"/>
        </w:rPr>
        <w:t>Овај Уговор сматра се закљученим и ступа на снагу када га потпишу овлашћени представници Уговорних страна и достав</w:t>
      </w:r>
      <w:r w:rsidRPr="00F925F5">
        <w:rPr>
          <w:rFonts w:cs="Arial"/>
          <w:lang w:val="sr-Cyrl-RS"/>
        </w:rPr>
        <w:t>љањ</w:t>
      </w:r>
      <w:r w:rsidRPr="00F925F5">
        <w:rPr>
          <w:rFonts w:cs="Arial"/>
          <w:lang w:val="sr-Latn-RS"/>
        </w:rPr>
        <w:t>e</w:t>
      </w:r>
      <w:r w:rsidRPr="00F925F5">
        <w:rPr>
          <w:rFonts w:cs="Arial"/>
          <w:lang w:val="sr-Cyrl-RS"/>
        </w:rPr>
        <w:t>м</w:t>
      </w:r>
      <w:r w:rsidRPr="00F925F5">
        <w:rPr>
          <w:rFonts w:cs="Arial"/>
          <w:lang w:val="ru-RU"/>
        </w:rPr>
        <w:t xml:space="preserve"> средства финансијског обезбеђења. </w:t>
      </w:r>
    </w:p>
    <w:p w:rsidR="00DA18C8" w:rsidRPr="00F925F5" w:rsidRDefault="00DA18C8" w:rsidP="00B6305D">
      <w:pPr>
        <w:tabs>
          <w:tab w:val="left" w:pos="567"/>
        </w:tabs>
        <w:spacing w:before="0"/>
        <w:jc w:val="left"/>
        <w:rPr>
          <w:rFonts w:cs="Arial"/>
          <w:lang w:val="sr-Latn-RS"/>
        </w:rPr>
      </w:pPr>
      <w:r w:rsidRPr="00F925F5">
        <w:rPr>
          <w:rFonts w:cs="Arial"/>
          <w:lang w:val="ru-RU"/>
        </w:rPr>
        <w:t xml:space="preserve"> </w:t>
      </w:r>
    </w:p>
    <w:p w:rsidR="004B677C" w:rsidRPr="00F925F5" w:rsidRDefault="003212D5" w:rsidP="00B6305D">
      <w:pPr>
        <w:tabs>
          <w:tab w:val="left" w:pos="567"/>
        </w:tabs>
        <w:spacing w:before="0"/>
        <w:jc w:val="center"/>
        <w:rPr>
          <w:rFonts w:cs="Arial"/>
          <w:lang w:val="sr-Latn-RS"/>
        </w:rPr>
      </w:pPr>
      <w:r w:rsidRPr="00F925F5">
        <w:rPr>
          <w:rFonts w:cs="Arial"/>
          <w:b/>
          <w:lang w:val="ru-RU"/>
        </w:rPr>
        <w:t>Члан</w:t>
      </w:r>
      <w:r w:rsidRPr="00F925F5">
        <w:rPr>
          <w:rFonts w:cs="Arial"/>
          <w:b/>
          <w:lang w:val="sr-Latn-RS"/>
        </w:rPr>
        <w:t xml:space="preserve"> </w:t>
      </w:r>
      <w:r w:rsidR="00CE2EE8" w:rsidRPr="00F925F5">
        <w:rPr>
          <w:rFonts w:cs="Arial"/>
          <w:b/>
          <w:lang w:val="sr-Cyrl-RS"/>
        </w:rPr>
        <w:t>7</w:t>
      </w:r>
      <w:r w:rsidRPr="00F925F5">
        <w:rPr>
          <w:rFonts w:cs="Arial"/>
          <w:lang w:val="sr-Latn-RS"/>
        </w:rPr>
        <w:t>.</w:t>
      </w:r>
    </w:p>
    <w:p w:rsidR="00FB18E2" w:rsidRPr="00F925F5" w:rsidRDefault="00FB18E2" w:rsidP="00B6305D">
      <w:pPr>
        <w:pStyle w:val="KDParagraf"/>
        <w:spacing w:before="0"/>
        <w:rPr>
          <w:rFonts w:cs="Arial"/>
          <w:lang w:val="sr-Latn-RS"/>
        </w:rPr>
      </w:pPr>
      <w:r w:rsidRPr="00F925F5">
        <w:rPr>
          <w:rFonts w:cs="Arial"/>
          <w:bCs/>
          <w:lang w:val="ru-RU"/>
        </w:rPr>
        <w:t>Уг</w:t>
      </w:r>
      <w:r w:rsidRPr="00F925F5">
        <w:rPr>
          <w:rFonts w:cs="Arial"/>
          <w:bCs/>
          <w:lang w:val="sr-Latn-RS"/>
        </w:rPr>
        <w:t>o</w:t>
      </w:r>
      <w:r w:rsidRPr="00F925F5">
        <w:rPr>
          <w:rFonts w:cs="Arial"/>
          <w:bCs/>
          <w:lang w:val="ru-RU"/>
        </w:rPr>
        <w:t>в</w:t>
      </w:r>
      <w:r w:rsidRPr="00F925F5">
        <w:rPr>
          <w:rFonts w:cs="Arial"/>
          <w:bCs/>
          <w:lang w:val="sr-Latn-RS"/>
        </w:rPr>
        <w:t>o</w:t>
      </w:r>
      <w:r w:rsidRPr="00F925F5">
        <w:rPr>
          <w:rFonts w:cs="Arial"/>
          <w:bCs/>
          <w:lang w:val="ru-RU"/>
        </w:rPr>
        <w:t>р</w:t>
      </w:r>
      <w:r w:rsidRPr="00F925F5">
        <w:rPr>
          <w:rFonts w:cs="Arial"/>
          <w:bCs/>
          <w:lang w:val="sr-Latn-RS"/>
        </w:rPr>
        <w:t xml:space="preserve"> </w:t>
      </w:r>
      <w:r w:rsidRPr="00F925F5">
        <w:rPr>
          <w:rFonts w:cs="Arial"/>
          <w:bCs/>
          <w:lang w:val="ru-RU"/>
        </w:rPr>
        <w:t>с</w:t>
      </w:r>
      <w:r w:rsidRPr="00F925F5">
        <w:rPr>
          <w:rFonts w:cs="Arial"/>
          <w:bCs/>
          <w:lang w:val="sr-Latn-RS"/>
        </w:rPr>
        <w:t xml:space="preserve">e </w:t>
      </w:r>
      <w:r w:rsidRPr="00F925F5">
        <w:rPr>
          <w:rFonts w:cs="Arial"/>
          <w:bCs/>
          <w:lang w:val="ru-RU"/>
        </w:rPr>
        <w:t>з</w:t>
      </w:r>
      <w:r w:rsidRPr="00F925F5">
        <w:rPr>
          <w:rFonts w:cs="Arial"/>
          <w:bCs/>
          <w:lang w:val="sr-Latn-RS"/>
        </w:rPr>
        <w:t>a</w:t>
      </w:r>
      <w:r w:rsidRPr="00F925F5">
        <w:rPr>
          <w:rFonts w:cs="Arial"/>
          <w:bCs/>
          <w:lang w:val="ru-RU"/>
        </w:rPr>
        <w:t>кључу</w:t>
      </w:r>
      <w:r w:rsidRPr="00F925F5">
        <w:rPr>
          <w:rFonts w:cs="Arial"/>
          <w:bCs/>
          <w:lang w:val="sr-Latn-RS"/>
        </w:rPr>
        <w:t xml:space="preserve">je </w:t>
      </w:r>
      <w:r w:rsidRPr="00F925F5">
        <w:rPr>
          <w:rFonts w:cs="Arial"/>
          <w:bCs/>
          <w:lang w:val="ru-RU"/>
        </w:rPr>
        <w:t>д</w:t>
      </w:r>
      <w:r w:rsidRPr="00F925F5">
        <w:rPr>
          <w:rFonts w:cs="Arial"/>
          <w:bCs/>
          <w:lang w:val="sr-Latn-RS"/>
        </w:rPr>
        <w:t xml:space="preserve">o </w:t>
      </w:r>
      <w:r w:rsidRPr="00F925F5">
        <w:rPr>
          <w:rFonts w:cs="Arial"/>
          <w:bCs/>
          <w:lang w:val="ru-RU"/>
        </w:rPr>
        <w:t>испуњ</w:t>
      </w:r>
      <w:r w:rsidRPr="00F925F5">
        <w:rPr>
          <w:rFonts w:cs="Arial"/>
          <w:bCs/>
          <w:lang w:val="sr-Latn-RS"/>
        </w:rPr>
        <w:t>e</w:t>
      </w:r>
      <w:r w:rsidRPr="00F925F5">
        <w:rPr>
          <w:rFonts w:cs="Arial"/>
          <w:bCs/>
          <w:lang w:val="ru-RU"/>
        </w:rPr>
        <w:t>њ</w:t>
      </w:r>
      <w:r w:rsidRPr="00F925F5">
        <w:rPr>
          <w:rFonts w:cs="Arial"/>
          <w:bCs/>
          <w:lang w:val="sr-Latn-RS"/>
        </w:rPr>
        <w:t xml:space="preserve">a </w:t>
      </w:r>
      <w:r w:rsidRPr="00F925F5">
        <w:rPr>
          <w:rFonts w:cs="Arial"/>
          <w:bCs/>
          <w:lang w:val="ru-RU"/>
        </w:rPr>
        <w:t>свих</w:t>
      </w:r>
      <w:r w:rsidRPr="00F925F5">
        <w:rPr>
          <w:rFonts w:cs="Arial"/>
          <w:bCs/>
          <w:lang w:val="sr-Latn-RS"/>
        </w:rPr>
        <w:t xml:space="preserve"> </w:t>
      </w:r>
      <w:r w:rsidRPr="00F925F5">
        <w:rPr>
          <w:rFonts w:cs="Arial"/>
          <w:bCs/>
          <w:lang w:val="ru-RU"/>
        </w:rPr>
        <w:t>уг</w:t>
      </w:r>
      <w:r w:rsidRPr="00F925F5">
        <w:rPr>
          <w:rFonts w:cs="Arial"/>
          <w:bCs/>
          <w:lang w:val="sr-Latn-RS"/>
        </w:rPr>
        <w:t>o</w:t>
      </w:r>
      <w:r w:rsidRPr="00F925F5">
        <w:rPr>
          <w:rFonts w:cs="Arial"/>
          <w:bCs/>
          <w:lang w:val="ru-RU"/>
        </w:rPr>
        <w:t>в</w:t>
      </w:r>
      <w:r w:rsidRPr="00F925F5">
        <w:rPr>
          <w:rFonts w:cs="Arial"/>
          <w:bCs/>
          <w:lang w:val="sr-Latn-RS"/>
        </w:rPr>
        <w:t>o</w:t>
      </w:r>
      <w:r w:rsidRPr="00F925F5">
        <w:rPr>
          <w:rFonts w:cs="Arial"/>
          <w:bCs/>
          <w:lang w:val="ru-RU"/>
        </w:rPr>
        <w:t>рних</w:t>
      </w:r>
      <w:r w:rsidRPr="00F925F5">
        <w:rPr>
          <w:rFonts w:cs="Arial"/>
          <w:bCs/>
          <w:lang w:val="sr-Latn-RS"/>
        </w:rPr>
        <w:t xml:space="preserve"> o</w:t>
      </w:r>
      <w:r w:rsidRPr="00F925F5">
        <w:rPr>
          <w:rFonts w:cs="Arial"/>
          <w:bCs/>
          <w:lang w:val="ru-RU"/>
        </w:rPr>
        <w:t>б</w:t>
      </w:r>
      <w:r w:rsidRPr="00F925F5">
        <w:rPr>
          <w:rFonts w:cs="Arial"/>
          <w:bCs/>
          <w:lang w:val="sr-Latn-RS"/>
        </w:rPr>
        <w:t>a</w:t>
      </w:r>
      <w:r w:rsidRPr="00F925F5">
        <w:rPr>
          <w:rFonts w:cs="Arial"/>
          <w:bCs/>
          <w:lang w:val="ru-RU"/>
        </w:rPr>
        <w:t>в</w:t>
      </w:r>
      <w:r w:rsidRPr="00F925F5">
        <w:rPr>
          <w:rFonts w:cs="Arial"/>
          <w:bCs/>
          <w:lang w:val="sr-Latn-RS"/>
        </w:rPr>
        <w:t>e</w:t>
      </w:r>
      <w:r w:rsidRPr="00F925F5">
        <w:rPr>
          <w:rFonts w:cs="Arial"/>
          <w:bCs/>
          <w:lang w:val="ru-RU"/>
        </w:rPr>
        <w:t>з</w:t>
      </w:r>
      <w:r w:rsidRPr="00F925F5">
        <w:rPr>
          <w:rFonts w:cs="Arial"/>
          <w:bCs/>
          <w:lang w:val="sr-Latn-RS"/>
        </w:rPr>
        <w:t>a</w:t>
      </w:r>
      <w:r w:rsidRPr="00F925F5">
        <w:rPr>
          <w:rFonts w:cs="Arial"/>
          <w:lang w:val="sr-Latn-RS"/>
        </w:rPr>
        <w:t>.</w:t>
      </w:r>
    </w:p>
    <w:p w:rsidR="00FB18E2" w:rsidRPr="00F925F5" w:rsidRDefault="00FB18E2" w:rsidP="00B6305D">
      <w:pPr>
        <w:pStyle w:val="KDParagraf"/>
        <w:spacing w:before="0"/>
        <w:jc w:val="left"/>
        <w:rPr>
          <w:rFonts w:cs="Arial"/>
          <w:lang w:val="ru-RU"/>
        </w:rPr>
      </w:pPr>
      <w:r w:rsidRPr="00F925F5">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4B677C"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00CE2EE8" w:rsidRPr="00F925F5">
        <w:rPr>
          <w:rFonts w:cs="Arial"/>
          <w:b/>
          <w:lang w:val="sr-Cyrl-RS"/>
        </w:rPr>
        <w:t>8</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 xml:space="preserve">Овај Уговор и његови Прилози  , сачињени су на српском језику. </w:t>
      </w:r>
    </w:p>
    <w:p w:rsidR="003212D5" w:rsidRPr="00F925F5" w:rsidRDefault="003212D5" w:rsidP="00B6305D">
      <w:pPr>
        <w:tabs>
          <w:tab w:val="left" w:pos="567"/>
        </w:tabs>
        <w:spacing w:before="0"/>
        <w:rPr>
          <w:rFonts w:cs="Arial"/>
          <w:lang w:val="ru-RU"/>
        </w:rPr>
      </w:pPr>
      <w:r w:rsidRPr="00F925F5">
        <w:rPr>
          <w:rFonts w:cs="Arial"/>
          <w:lang w:val="ru-RU"/>
        </w:rPr>
        <w:t>На овај Уговор примењују се закони Републике Србије.</w:t>
      </w:r>
    </w:p>
    <w:p w:rsidR="003212D5" w:rsidRPr="00F925F5" w:rsidRDefault="003212D5" w:rsidP="00B6305D">
      <w:pPr>
        <w:tabs>
          <w:tab w:val="left" w:pos="567"/>
        </w:tabs>
        <w:spacing w:before="0"/>
        <w:rPr>
          <w:rFonts w:cs="Arial"/>
          <w:lang w:val="ru-RU"/>
        </w:rPr>
      </w:pPr>
      <w:r w:rsidRPr="00F925F5">
        <w:rPr>
          <w:rFonts w:cs="Arial"/>
          <w:lang w:val="ru-RU"/>
        </w:rPr>
        <w:t xml:space="preserve">У случају спора меродавно право је право Републике Србије, а поступак се води на српском језику. </w:t>
      </w:r>
    </w:p>
    <w:p w:rsidR="003212D5" w:rsidRPr="00F925F5" w:rsidRDefault="003212D5"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ru-RU"/>
        </w:rPr>
      </w:pPr>
      <w:r w:rsidRPr="00F925F5">
        <w:rPr>
          <w:rFonts w:cs="Arial"/>
          <w:b/>
          <w:lang w:val="ru-RU"/>
        </w:rPr>
        <w:t xml:space="preserve">КВАЛИТАТИВНИ И КВАНТИТАТИВНИ ПРИЈЕМ </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00CE2EE8" w:rsidRPr="00F925F5">
        <w:rPr>
          <w:rFonts w:cs="Arial"/>
          <w:b/>
          <w:lang w:val="sr-Cyrl-RS"/>
        </w:rPr>
        <w:t>9</w:t>
      </w:r>
      <w:r w:rsidRPr="00F925F5">
        <w:rPr>
          <w:rFonts w:cs="Arial"/>
          <w:lang w:val="ru-RU"/>
        </w:rPr>
        <w:t>.</w:t>
      </w:r>
    </w:p>
    <w:p w:rsidR="00F32FA2" w:rsidRDefault="002440F6" w:rsidP="00B6305D">
      <w:pPr>
        <w:tabs>
          <w:tab w:val="left" w:pos="567"/>
        </w:tabs>
        <w:spacing w:before="0"/>
        <w:rPr>
          <w:rFonts w:cs="Arial"/>
          <w:lang w:val="sr-Cyrl-RS"/>
        </w:rPr>
      </w:pPr>
      <w:r w:rsidRPr="00F925F5">
        <w:rPr>
          <w:rFonts w:cs="Arial"/>
          <w:lang w:val="ru-RU"/>
        </w:rPr>
        <w:t>Квантитативни и квалитативни пријем Услуге врши се приликом пружања Услуге у при</w:t>
      </w:r>
      <w:r w:rsidR="00CF1474" w:rsidRPr="00F925F5">
        <w:rPr>
          <w:rFonts w:cs="Arial"/>
          <w:lang w:val="ru-RU"/>
        </w:rPr>
        <w:t xml:space="preserve">суству овлашћених представника </w:t>
      </w:r>
      <w:r w:rsidRPr="00F925F5">
        <w:rPr>
          <w:rFonts w:cs="Arial"/>
          <w:lang w:val="ru-RU"/>
        </w:rPr>
        <w:t xml:space="preserve"> Корисника услуге.У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дана. Пружалац услуге  се обавезује да недостатке установљене од стране Корисника услуге приликом квантитативног и квалитативног пријема отклони у року од 15 дана од момента пријема рекламације о свом трошку.</w:t>
      </w:r>
    </w:p>
    <w:p w:rsidR="00D2117A" w:rsidRPr="00D2117A" w:rsidRDefault="00D2117A" w:rsidP="00B6305D">
      <w:pPr>
        <w:tabs>
          <w:tab w:val="left" w:pos="567"/>
        </w:tabs>
        <w:spacing w:before="0"/>
        <w:rPr>
          <w:rFonts w:cs="Arial"/>
          <w:lang w:val="sr-Cyrl-RS"/>
        </w:rPr>
      </w:pPr>
    </w:p>
    <w:p w:rsidR="00F32FA2" w:rsidRPr="00F925F5" w:rsidRDefault="00F32FA2" w:rsidP="00B6305D">
      <w:pPr>
        <w:tabs>
          <w:tab w:val="left" w:pos="567"/>
        </w:tabs>
        <w:spacing w:before="0"/>
        <w:rPr>
          <w:rFonts w:cs="Arial"/>
          <w:b/>
          <w:lang w:val="ru-RU"/>
        </w:rPr>
      </w:pPr>
      <w:r w:rsidRPr="00F925F5">
        <w:rPr>
          <w:rFonts w:cs="Arial"/>
          <w:b/>
          <w:lang w:val="ru-RU"/>
        </w:rPr>
        <w:t xml:space="preserve">ГАРАНТНИ РОК </w:t>
      </w:r>
    </w:p>
    <w:p w:rsidR="00F32FA2" w:rsidRPr="00F925F5" w:rsidRDefault="00F32FA2" w:rsidP="00B6305D">
      <w:pPr>
        <w:tabs>
          <w:tab w:val="left" w:pos="567"/>
        </w:tabs>
        <w:spacing w:before="0"/>
        <w:jc w:val="center"/>
        <w:rPr>
          <w:rFonts w:cs="Arial"/>
          <w:lang w:val="ru-RU"/>
        </w:rPr>
      </w:pPr>
      <w:r w:rsidRPr="00F925F5">
        <w:rPr>
          <w:rFonts w:cs="Arial"/>
          <w:b/>
          <w:lang w:val="ru-RU"/>
        </w:rPr>
        <w:t xml:space="preserve">Члан </w:t>
      </w:r>
      <w:r w:rsidR="00CE2EE8" w:rsidRPr="00F925F5">
        <w:rPr>
          <w:rFonts w:cs="Arial"/>
          <w:b/>
          <w:lang w:val="sr-Cyrl-RS"/>
        </w:rPr>
        <w:t>10</w:t>
      </w:r>
      <w:r w:rsidRPr="00F925F5">
        <w:rPr>
          <w:rFonts w:cs="Arial"/>
          <w:lang w:val="ru-RU"/>
        </w:rPr>
        <w:t>.</w:t>
      </w:r>
    </w:p>
    <w:p w:rsidR="00F32FA2" w:rsidRPr="00F925F5" w:rsidRDefault="00F32FA2" w:rsidP="00B6305D">
      <w:pPr>
        <w:tabs>
          <w:tab w:val="left" w:pos="567"/>
        </w:tabs>
        <w:spacing w:before="0"/>
        <w:rPr>
          <w:rFonts w:cs="Arial"/>
          <w:lang w:val="ru-RU"/>
        </w:rPr>
      </w:pPr>
      <w:r w:rsidRPr="00F925F5">
        <w:rPr>
          <w:rFonts w:cs="Arial"/>
          <w:lang w:val="ru-RU"/>
        </w:rPr>
        <w:t xml:space="preserve">Гарантни рок </w:t>
      </w:r>
      <w:r w:rsidR="005A6678" w:rsidRPr="005A6678">
        <w:rPr>
          <w:rFonts w:cs="Arial"/>
          <w:bCs/>
          <w:lang w:val="sr-Cyrl-CS"/>
        </w:rPr>
        <w:t>на замењене делове</w:t>
      </w:r>
      <w:r w:rsidRPr="00F925F5">
        <w:rPr>
          <w:rFonts w:cs="Arial"/>
          <w:lang w:val="ru-RU"/>
        </w:rPr>
        <w:t xml:space="preserve"> је ______ </w:t>
      </w:r>
      <w:r w:rsidR="000B2751" w:rsidRPr="000B2751">
        <w:rPr>
          <w:rFonts w:cs="Arial"/>
          <w:bCs/>
          <w:lang w:val="ru-RU"/>
        </w:rPr>
        <w:t xml:space="preserve">месеци од дана </w:t>
      </w:r>
      <w:r w:rsidR="005A6678">
        <w:rPr>
          <w:rFonts w:cs="Arial"/>
          <w:bCs/>
          <w:lang w:val="sr-Cyrl-CS"/>
        </w:rPr>
        <w:t>замене</w:t>
      </w:r>
      <w:r w:rsidRPr="00F925F5">
        <w:rPr>
          <w:rFonts w:cs="Arial"/>
          <w:lang w:val="ru-RU"/>
        </w:rPr>
        <w:t>.</w:t>
      </w:r>
    </w:p>
    <w:p w:rsidR="00F32FA2" w:rsidRPr="00F925F5" w:rsidRDefault="00F32FA2" w:rsidP="00B6305D">
      <w:pPr>
        <w:tabs>
          <w:tab w:val="left" w:pos="567"/>
        </w:tabs>
        <w:spacing w:before="0"/>
        <w:rPr>
          <w:rFonts w:cs="Arial"/>
          <w:lang w:val="ru-RU"/>
        </w:rPr>
      </w:pPr>
      <w:r w:rsidRPr="00F925F5">
        <w:rPr>
          <w:rFonts w:cs="Arial"/>
          <w:lang w:val="ru-RU"/>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F925F5">
        <w:rPr>
          <w:rFonts w:cs="Arial"/>
          <w:lang w:val="sr-Cyrl-RS"/>
        </w:rPr>
        <w:t xml:space="preserve">5 </w:t>
      </w:r>
      <w:r w:rsidRPr="00F925F5">
        <w:rPr>
          <w:rFonts w:cs="Arial"/>
          <w:lang w:val="ru-RU"/>
        </w:rPr>
        <w:t>(словима:</w:t>
      </w:r>
      <w:r w:rsidRPr="00F925F5">
        <w:rPr>
          <w:rFonts w:cs="Arial"/>
          <w:lang w:val="sr-Cyrl-RS"/>
        </w:rPr>
        <w:t>пет</w:t>
      </w:r>
      <w:r w:rsidRPr="00F925F5">
        <w:rPr>
          <w:rFonts w:cs="Arial"/>
          <w:lang w:val="ru-RU"/>
        </w:rPr>
        <w:t xml:space="preserve">) дана по утврђивању недостатка. </w:t>
      </w:r>
    </w:p>
    <w:p w:rsidR="00F32FA2" w:rsidRPr="00F925F5" w:rsidRDefault="00F32FA2" w:rsidP="00B6305D">
      <w:pPr>
        <w:tabs>
          <w:tab w:val="left" w:pos="567"/>
        </w:tabs>
        <w:spacing w:before="0"/>
        <w:rPr>
          <w:rFonts w:cs="Arial"/>
          <w:lang w:val="ru-RU"/>
        </w:rPr>
      </w:pPr>
      <w:r w:rsidRPr="00F925F5">
        <w:rPr>
          <w:rFonts w:cs="Arial"/>
          <w:lang w:val="ru-RU"/>
        </w:rPr>
        <w:t xml:space="preserve">Пружалац услуге се обавезује да најкасније у року од </w:t>
      </w:r>
      <w:r w:rsidRPr="00F925F5">
        <w:rPr>
          <w:rFonts w:cs="Arial"/>
          <w:lang w:val="sr-Cyrl-RS"/>
        </w:rPr>
        <w:t>5</w:t>
      </w:r>
      <w:r w:rsidRPr="00F925F5">
        <w:rPr>
          <w:rFonts w:cs="Arial"/>
          <w:lang w:val="ru-RU"/>
        </w:rPr>
        <w:t xml:space="preserve"> (словима:</w:t>
      </w:r>
      <w:r w:rsidRPr="00F925F5">
        <w:rPr>
          <w:rFonts w:cs="Arial"/>
          <w:lang w:val="sr-Cyrl-RS"/>
        </w:rPr>
        <w:t>пет</w:t>
      </w:r>
      <w:r w:rsidRPr="00F925F5">
        <w:rPr>
          <w:rFonts w:cs="Arial"/>
          <w:lang w:val="ru-RU"/>
        </w:rPr>
        <w:t>) дана од дана пријема рекламације отклони утврђене недостатке о свом трошку.</w:t>
      </w:r>
    </w:p>
    <w:p w:rsidR="002440F6" w:rsidRPr="00F925F5" w:rsidRDefault="002440F6" w:rsidP="00B6305D">
      <w:pPr>
        <w:tabs>
          <w:tab w:val="left" w:pos="567"/>
        </w:tabs>
        <w:spacing w:before="0"/>
        <w:rPr>
          <w:rFonts w:cs="Arial"/>
          <w:lang w:val="ru-RU"/>
        </w:rPr>
      </w:pPr>
    </w:p>
    <w:p w:rsidR="002440F6" w:rsidRPr="00F925F5" w:rsidRDefault="002440F6" w:rsidP="00B6305D">
      <w:pPr>
        <w:pStyle w:val="KDParagraf"/>
        <w:spacing w:before="0"/>
        <w:rPr>
          <w:rFonts w:cs="Arial"/>
          <w:b/>
          <w:lang w:val="ru-RU"/>
        </w:rPr>
      </w:pPr>
      <w:r w:rsidRPr="00F925F5">
        <w:rPr>
          <w:rFonts w:cs="Arial"/>
          <w:b/>
          <w:lang w:val="ru-RU"/>
        </w:rPr>
        <w:t>ОВЛАШЋЕНИ ПРЕДСТАВНИЦИ ЗА ПРАЋЕЊЕ УГОВОРА</w:t>
      </w:r>
    </w:p>
    <w:p w:rsidR="002440F6" w:rsidRPr="00F925F5" w:rsidRDefault="002440F6" w:rsidP="00B6305D">
      <w:pPr>
        <w:pStyle w:val="KDParagraf"/>
        <w:spacing w:before="0"/>
        <w:jc w:val="center"/>
        <w:rPr>
          <w:rFonts w:cs="Arial"/>
          <w:lang w:val="ru-RU"/>
        </w:rPr>
      </w:pPr>
      <w:r w:rsidRPr="00F925F5">
        <w:rPr>
          <w:rFonts w:cs="Arial"/>
          <w:b/>
          <w:lang w:val="ru-RU"/>
        </w:rPr>
        <w:t>Члан 1</w:t>
      </w:r>
      <w:r w:rsidR="00CE2EE8" w:rsidRPr="00F925F5">
        <w:rPr>
          <w:rFonts w:cs="Arial"/>
          <w:b/>
          <w:lang w:val="ru-RU"/>
        </w:rPr>
        <w:t>1</w:t>
      </w:r>
      <w:r w:rsidRPr="00F925F5">
        <w:rPr>
          <w:rFonts w:cs="Arial"/>
          <w:lang w:val="ru-RU"/>
        </w:rPr>
        <w:t>.</w:t>
      </w:r>
    </w:p>
    <w:p w:rsidR="002440F6" w:rsidRPr="00F925F5" w:rsidRDefault="002440F6" w:rsidP="00B6305D">
      <w:pPr>
        <w:pStyle w:val="KDParagraf"/>
        <w:spacing w:before="0"/>
        <w:rPr>
          <w:rFonts w:cs="Arial"/>
          <w:lang w:val="ru-RU"/>
        </w:rPr>
      </w:pPr>
      <w:r w:rsidRPr="00F925F5">
        <w:rPr>
          <w:rFonts w:cs="Arial"/>
          <w:lang w:val="ru-RU"/>
        </w:rPr>
        <w:t xml:space="preserve">Овлашћени представници за праћење реализације Услуге из члана 1. овог Уговора су: </w:t>
      </w:r>
    </w:p>
    <w:p w:rsidR="002440F6" w:rsidRPr="00F925F5" w:rsidRDefault="002440F6" w:rsidP="00B6305D">
      <w:pPr>
        <w:pStyle w:val="KDParagraf"/>
        <w:spacing w:before="0"/>
        <w:rPr>
          <w:rFonts w:cs="Arial"/>
          <w:lang w:val="ru-RU"/>
        </w:rPr>
      </w:pPr>
      <w:r w:rsidRPr="00F925F5">
        <w:rPr>
          <w:rFonts w:cs="Arial"/>
          <w:lang w:val="ru-RU"/>
        </w:rPr>
        <w:tab/>
        <w:t xml:space="preserve">- за Корисника услуге: </w:t>
      </w:r>
      <w:r w:rsidRPr="00F925F5">
        <w:rPr>
          <w:rFonts w:cs="Arial"/>
          <w:lang w:val="ru-RU"/>
        </w:rPr>
        <w:tab/>
        <w:t>________________________________</w:t>
      </w:r>
    </w:p>
    <w:p w:rsidR="002440F6" w:rsidRPr="00F925F5" w:rsidRDefault="002440F6" w:rsidP="00B6305D">
      <w:pPr>
        <w:pStyle w:val="KDParagraf"/>
        <w:spacing w:before="0"/>
        <w:rPr>
          <w:rFonts w:cs="Arial"/>
          <w:lang w:val="ru-RU"/>
        </w:rPr>
      </w:pPr>
      <w:r w:rsidRPr="00F925F5">
        <w:rPr>
          <w:rFonts w:cs="Arial"/>
          <w:lang w:val="ru-RU"/>
        </w:rPr>
        <w:tab/>
        <w:t xml:space="preserve">- за Пружаоца услуге: </w:t>
      </w:r>
      <w:r w:rsidRPr="00F925F5">
        <w:rPr>
          <w:rFonts w:cs="Arial"/>
          <w:lang w:val="ru-RU"/>
        </w:rPr>
        <w:tab/>
        <w:t>________________________________</w:t>
      </w:r>
    </w:p>
    <w:p w:rsidR="002440F6" w:rsidRPr="00F925F5" w:rsidRDefault="002440F6" w:rsidP="00B6305D">
      <w:pPr>
        <w:pStyle w:val="KDParagraf"/>
        <w:spacing w:before="0"/>
        <w:rPr>
          <w:rFonts w:cs="Arial"/>
          <w:lang w:val="sr-Cyrl-RS"/>
        </w:rPr>
      </w:pPr>
      <w:r w:rsidRPr="00F925F5">
        <w:rPr>
          <w:rFonts w:cs="Arial"/>
          <w:lang w:val="ru-RU"/>
        </w:rPr>
        <w:t>Овлашћења и дужности овлашћених представника  за праћење реализације овог Уговора су да:</w:t>
      </w:r>
      <w:r w:rsidRPr="00F925F5">
        <w:rPr>
          <w:rFonts w:cs="Arial"/>
          <w:lang w:val="sr-Latn-RS"/>
        </w:rPr>
        <w:t xml:space="preserve"> </w:t>
      </w:r>
      <w:r w:rsidRPr="00F925F5">
        <w:rPr>
          <w:rFonts w:cs="Arial"/>
          <w:lang w:val="ru-RU"/>
        </w:rPr>
        <w:t>примају месечне извештаје и изјашњавају се поводом истих ( сагласност односно примедбе на извештај );</w:t>
      </w:r>
      <w:r w:rsidRPr="00F925F5">
        <w:rPr>
          <w:rFonts w:cs="Arial"/>
          <w:lang w:val="sr-Latn-RS"/>
        </w:rPr>
        <w:t xml:space="preserve"> </w:t>
      </w:r>
      <w:r w:rsidRPr="00F925F5">
        <w:rPr>
          <w:rFonts w:cs="Arial"/>
          <w:lang w:val="ru-RU"/>
        </w:rPr>
        <w:t xml:space="preserve">исти доставе другој Уговорној страни и да прате поступање по примедбама; </w:t>
      </w:r>
      <w:r w:rsidRPr="00F925F5">
        <w:rPr>
          <w:rFonts w:cs="Arial"/>
          <w:lang w:val="sr-Latn-RS"/>
        </w:rPr>
        <w:t xml:space="preserve"> </w:t>
      </w:r>
      <w:r w:rsidRPr="00F925F5">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sidRPr="00F925F5">
        <w:rPr>
          <w:rFonts w:cs="Arial"/>
          <w:lang w:val="sr-Latn-RS"/>
        </w:rPr>
        <w:t xml:space="preserve"> </w:t>
      </w:r>
      <w:r w:rsidRPr="00F925F5">
        <w:rPr>
          <w:rFonts w:cs="Arial"/>
          <w:lang w:val="ru-RU"/>
        </w:rPr>
        <w:t>извршавају и друге дужности везане за реализацију предмета овог Уговора, по потреби.</w:t>
      </w:r>
    </w:p>
    <w:p w:rsidR="003212D5" w:rsidRPr="00F925F5" w:rsidRDefault="003212D5" w:rsidP="00B6305D">
      <w:pPr>
        <w:tabs>
          <w:tab w:val="left" w:pos="567"/>
        </w:tabs>
        <w:spacing w:before="0"/>
        <w:rPr>
          <w:rFonts w:cs="Arial"/>
          <w:lang w:val="sr-Cyrl-RS"/>
        </w:rPr>
      </w:pPr>
    </w:p>
    <w:p w:rsidR="003212D5" w:rsidRPr="00F925F5" w:rsidRDefault="003212D5" w:rsidP="00B6305D">
      <w:pPr>
        <w:tabs>
          <w:tab w:val="left" w:pos="567"/>
        </w:tabs>
        <w:spacing w:before="0"/>
        <w:rPr>
          <w:rFonts w:cs="Arial"/>
          <w:b/>
          <w:lang w:val="ru-RU"/>
        </w:rPr>
      </w:pPr>
      <w:r w:rsidRPr="00F925F5">
        <w:rPr>
          <w:rFonts w:cs="Arial"/>
          <w:b/>
          <w:lang w:val="ru-RU"/>
        </w:rPr>
        <w:t>ВИША СИЛА</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CE2EE8" w:rsidRPr="00F925F5">
        <w:rPr>
          <w:rFonts w:cs="Arial"/>
          <w:b/>
          <w:lang w:val="sr-Cyrl-RS"/>
        </w:rPr>
        <w:t>2</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1B2357" w:rsidRPr="00F925F5">
        <w:rPr>
          <w:rFonts w:cs="Arial"/>
          <w:lang w:val="ru-RU"/>
        </w:rPr>
        <w:t xml:space="preserve"> </w:t>
      </w:r>
      <w:r w:rsidRPr="00F925F5">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3212D5" w:rsidRPr="00F925F5" w:rsidRDefault="003212D5" w:rsidP="00B6305D">
      <w:pPr>
        <w:tabs>
          <w:tab w:val="left" w:pos="567"/>
        </w:tabs>
        <w:spacing w:before="0"/>
        <w:rPr>
          <w:rFonts w:cs="Arial"/>
          <w:lang w:val="ru-RU"/>
        </w:rPr>
      </w:pPr>
      <w:r w:rsidRPr="00F925F5">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r w:rsidR="001B2357" w:rsidRPr="00F925F5">
        <w:rPr>
          <w:rFonts w:cs="Arial"/>
          <w:lang w:val="ru-RU"/>
        </w:rPr>
        <w:t xml:space="preserve"> </w:t>
      </w:r>
      <w:r w:rsidRPr="00F925F5">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212D5" w:rsidRPr="00F925F5" w:rsidRDefault="003212D5"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sr-Latn-RS"/>
        </w:rPr>
      </w:pPr>
      <w:r w:rsidRPr="00F925F5">
        <w:rPr>
          <w:rFonts w:cs="Arial"/>
          <w:b/>
          <w:lang w:val="ru-RU"/>
        </w:rPr>
        <w:t>НАКНАДА</w:t>
      </w:r>
      <w:r w:rsidRPr="00F925F5">
        <w:rPr>
          <w:rFonts w:cs="Arial"/>
          <w:b/>
          <w:lang w:val="sr-Latn-RS"/>
        </w:rPr>
        <w:t xml:space="preserve"> </w:t>
      </w:r>
      <w:r w:rsidRPr="00F925F5">
        <w:rPr>
          <w:rFonts w:cs="Arial"/>
          <w:b/>
          <w:lang w:val="ru-RU"/>
        </w:rPr>
        <w:t>ШТЕТЕ</w:t>
      </w:r>
    </w:p>
    <w:p w:rsidR="003212D5" w:rsidRPr="00F925F5" w:rsidRDefault="003212D5" w:rsidP="00B6305D">
      <w:pPr>
        <w:tabs>
          <w:tab w:val="left" w:pos="567"/>
        </w:tabs>
        <w:spacing w:before="0"/>
        <w:jc w:val="center"/>
        <w:rPr>
          <w:rFonts w:cs="Arial"/>
          <w:lang w:val="sr-Latn-RS"/>
        </w:rPr>
      </w:pPr>
      <w:r w:rsidRPr="00F925F5">
        <w:rPr>
          <w:rFonts w:cs="Arial"/>
          <w:b/>
          <w:lang w:val="ru-RU"/>
        </w:rPr>
        <w:t>Члан</w:t>
      </w:r>
      <w:r w:rsidRPr="00F925F5">
        <w:rPr>
          <w:rFonts w:cs="Arial"/>
          <w:b/>
          <w:lang w:val="sr-Latn-RS"/>
        </w:rPr>
        <w:t xml:space="preserve"> </w:t>
      </w:r>
      <w:r w:rsidR="002440F6" w:rsidRPr="00F925F5">
        <w:rPr>
          <w:rFonts w:cs="Arial"/>
          <w:b/>
          <w:lang w:val="sr-Cyrl-RS"/>
        </w:rPr>
        <w:t>1</w:t>
      </w:r>
      <w:r w:rsidR="00CE2EE8" w:rsidRPr="00F925F5">
        <w:rPr>
          <w:rFonts w:cs="Arial"/>
          <w:b/>
          <w:lang w:val="sr-Cyrl-RS"/>
        </w:rPr>
        <w:t>3</w:t>
      </w:r>
    </w:p>
    <w:p w:rsidR="00815FE5" w:rsidRPr="00F925F5" w:rsidRDefault="00815FE5" w:rsidP="00B6305D">
      <w:pPr>
        <w:tabs>
          <w:tab w:val="left" w:pos="567"/>
        </w:tabs>
        <w:spacing w:before="0"/>
        <w:rPr>
          <w:rFonts w:cs="Arial"/>
          <w:lang w:val="sr-Latn-RS"/>
        </w:rPr>
      </w:pPr>
      <w:r w:rsidRPr="00F925F5">
        <w:rPr>
          <w:rFonts w:cs="Arial"/>
          <w:lang w:val="ru-RU"/>
        </w:rPr>
        <w:t>Пружалац</w:t>
      </w:r>
      <w:r w:rsidRPr="00F925F5">
        <w:rPr>
          <w:rFonts w:cs="Arial"/>
          <w:lang w:val="sr-Latn-RS"/>
        </w:rPr>
        <w:t xml:space="preserve"> </w:t>
      </w:r>
      <w:r w:rsidRPr="00F925F5">
        <w:rPr>
          <w:rFonts w:cs="Arial"/>
          <w:lang w:val="ru-RU"/>
        </w:rPr>
        <w:t>услуге</w:t>
      </w:r>
      <w:r w:rsidRPr="00F925F5">
        <w:rPr>
          <w:rFonts w:cs="Arial"/>
          <w:lang w:val="sr-Latn-RS"/>
        </w:rPr>
        <w:t xml:space="preserve"> </w:t>
      </w:r>
      <w:r w:rsidRPr="00F925F5">
        <w:rPr>
          <w:rFonts w:cs="Arial"/>
          <w:lang w:val="ru-RU"/>
        </w:rPr>
        <w:t>је</w:t>
      </w:r>
      <w:r w:rsidRPr="00F925F5">
        <w:rPr>
          <w:rFonts w:cs="Arial"/>
          <w:lang w:val="sr-Latn-RS"/>
        </w:rPr>
        <w:t xml:space="preserve"> </w:t>
      </w:r>
      <w:r w:rsidRPr="00F925F5">
        <w:rPr>
          <w:rFonts w:cs="Arial"/>
          <w:lang w:val="ru-RU"/>
        </w:rPr>
        <w:t>у</w:t>
      </w:r>
      <w:r w:rsidRPr="00F925F5">
        <w:rPr>
          <w:rFonts w:cs="Arial"/>
          <w:lang w:val="sr-Latn-RS"/>
        </w:rPr>
        <w:t xml:space="preserve"> </w:t>
      </w:r>
      <w:r w:rsidRPr="00F925F5">
        <w:rPr>
          <w:rFonts w:cs="Arial"/>
          <w:lang w:val="ru-RU"/>
        </w:rPr>
        <w:t>складу</w:t>
      </w:r>
      <w:r w:rsidRPr="00F925F5">
        <w:rPr>
          <w:rFonts w:cs="Arial"/>
          <w:lang w:val="sr-Latn-RS"/>
        </w:rPr>
        <w:t xml:space="preserve"> </w:t>
      </w:r>
      <w:r w:rsidRPr="00F925F5">
        <w:rPr>
          <w:rFonts w:cs="Arial"/>
          <w:lang w:val="ru-RU"/>
        </w:rPr>
        <w:t>са</w:t>
      </w:r>
      <w:r w:rsidRPr="00F925F5">
        <w:rPr>
          <w:rFonts w:cs="Arial"/>
          <w:lang w:val="sr-Latn-RS"/>
        </w:rPr>
        <w:t xml:space="preserve"> </w:t>
      </w:r>
      <w:r w:rsidRPr="00F925F5">
        <w:rPr>
          <w:rFonts w:cs="Arial"/>
          <w:lang w:val="ru-RU"/>
        </w:rPr>
        <w:t>ЗОО</w:t>
      </w:r>
      <w:r w:rsidRPr="00F925F5">
        <w:rPr>
          <w:rFonts w:cs="Arial"/>
          <w:lang w:val="sr-Latn-RS"/>
        </w:rPr>
        <w:t xml:space="preserve"> </w:t>
      </w:r>
      <w:r w:rsidRPr="00F925F5">
        <w:rPr>
          <w:rFonts w:cs="Arial"/>
          <w:lang w:val="ru-RU"/>
        </w:rPr>
        <w:t>одговоран</w:t>
      </w:r>
      <w:r w:rsidRPr="00F925F5">
        <w:rPr>
          <w:rFonts w:cs="Arial"/>
          <w:lang w:val="sr-Latn-RS"/>
        </w:rPr>
        <w:t xml:space="preserve"> </w:t>
      </w:r>
      <w:r w:rsidRPr="00F925F5">
        <w:rPr>
          <w:rFonts w:cs="Arial"/>
          <w:lang w:val="ru-RU"/>
        </w:rPr>
        <w:t>за</w:t>
      </w:r>
      <w:r w:rsidRPr="00F925F5">
        <w:rPr>
          <w:rFonts w:cs="Arial"/>
          <w:lang w:val="sr-Latn-RS"/>
        </w:rPr>
        <w:t xml:space="preserve"> </w:t>
      </w:r>
      <w:r w:rsidRPr="00F925F5">
        <w:rPr>
          <w:rFonts w:cs="Arial"/>
          <w:lang w:val="ru-RU"/>
        </w:rPr>
        <w:t>штету</w:t>
      </w:r>
      <w:r w:rsidRPr="00F925F5">
        <w:rPr>
          <w:rFonts w:cs="Arial"/>
          <w:lang w:val="sr-Latn-RS"/>
        </w:rPr>
        <w:t xml:space="preserve"> </w:t>
      </w:r>
      <w:r w:rsidRPr="00F925F5">
        <w:rPr>
          <w:rFonts w:cs="Arial"/>
          <w:lang w:val="ru-RU"/>
        </w:rPr>
        <w:t>коју</w:t>
      </w:r>
      <w:r w:rsidRPr="00F925F5">
        <w:rPr>
          <w:rFonts w:cs="Arial"/>
          <w:lang w:val="sr-Latn-RS"/>
        </w:rPr>
        <w:t xml:space="preserve"> </w:t>
      </w:r>
      <w:r w:rsidRPr="00F925F5">
        <w:rPr>
          <w:rFonts w:cs="Arial"/>
          <w:lang w:val="ru-RU"/>
        </w:rPr>
        <w:t>је</w:t>
      </w:r>
      <w:r w:rsidRPr="00F925F5">
        <w:rPr>
          <w:rFonts w:cs="Arial"/>
          <w:lang w:val="sr-Latn-RS"/>
        </w:rPr>
        <w:t xml:space="preserve"> </w:t>
      </w:r>
      <w:r w:rsidRPr="00F925F5">
        <w:rPr>
          <w:rFonts w:cs="Arial"/>
          <w:lang w:val="ru-RU"/>
        </w:rPr>
        <w:t>претрпео</w:t>
      </w:r>
      <w:r w:rsidRPr="00F925F5">
        <w:rPr>
          <w:rFonts w:cs="Arial"/>
          <w:lang w:val="sr-Latn-RS"/>
        </w:rPr>
        <w:t xml:space="preserve"> </w:t>
      </w:r>
      <w:r w:rsidRPr="00F925F5">
        <w:rPr>
          <w:rFonts w:cs="Arial"/>
          <w:lang w:val="ru-RU"/>
        </w:rPr>
        <w:t>Корисник</w:t>
      </w:r>
      <w:r w:rsidRPr="00F925F5">
        <w:rPr>
          <w:rFonts w:cs="Arial"/>
          <w:lang w:val="sr-Latn-RS"/>
        </w:rPr>
        <w:t xml:space="preserve"> </w:t>
      </w:r>
      <w:r w:rsidRPr="00F925F5">
        <w:rPr>
          <w:rFonts w:cs="Arial"/>
          <w:lang w:val="ru-RU"/>
        </w:rPr>
        <w:t>услуге</w:t>
      </w:r>
      <w:r w:rsidRPr="00F925F5">
        <w:rPr>
          <w:rFonts w:cs="Arial"/>
          <w:lang w:val="sr-Latn-RS"/>
        </w:rPr>
        <w:t xml:space="preserve"> </w:t>
      </w:r>
      <w:r w:rsidRPr="00F925F5">
        <w:rPr>
          <w:rFonts w:cs="Arial"/>
          <w:lang w:val="ru-RU"/>
        </w:rPr>
        <w:t>неиспуњењем</w:t>
      </w:r>
      <w:r w:rsidRPr="00F925F5">
        <w:rPr>
          <w:rFonts w:cs="Arial"/>
          <w:lang w:val="sr-Latn-RS"/>
        </w:rPr>
        <w:t xml:space="preserve">, </w:t>
      </w:r>
      <w:r w:rsidRPr="00F925F5">
        <w:rPr>
          <w:rFonts w:cs="Arial"/>
          <w:lang w:val="ru-RU"/>
        </w:rPr>
        <w:t>делимичним</w:t>
      </w:r>
      <w:r w:rsidRPr="00F925F5">
        <w:rPr>
          <w:rFonts w:cs="Arial"/>
          <w:lang w:val="sr-Latn-RS"/>
        </w:rPr>
        <w:t xml:space="preserve"> </w:t>
      </w:r>
      <w:r w:rsidRPr="00F925F5">
        <w:rPr>
          <w:rFonts w:cs="Arial"/>
          <w:lang w:val="ru-RU"/>
        </w:rPr>
        <w:t>испуњењем</w:t>
      </w:r>
      <w:r w:rsidRPr="00F925F5">
        <w:rPr>
          <w:rFonts w:cs="Arial"/>
          <w:lang w:val="sr-Latn-RS"/>
        </w:rPr>
        <w:t xml:space="preserve"> </w:t>
      </w:r>
      <w:r w:rsidRPr="00F925F5">
        <w:rPr>
          <w:rFonts w:cs="Arial"/>
          <w:lang w:val="ru-RU"/>
        </w:rPr>
        <w:t>или</w:t>
      </w:r>
      <w:r w:rsidRPr="00F925F5">
        <w:rPr>
          <w:rFonts w:cs="Arial"/>
          <w:lang w:val="sr-Latn-RS"/>
        </w:rPr>
        <w:t xml:space="preserve"> </w:t>
      </w:r>
      <w:r w:rsidRPr="00F925F5">
        <w:rPr>
          <w:rFonts w:cs="Arial"/>
          <w:lang w:val="ru-RU"/>
        </w:rPr>
        <w:t>задоцњењем</w:t>
      </w:r>
      <w:r w:rsidRPr="00F925F5">
        <w:rPr>
          <w:rFonts w:cs="Arial"/>
          <w:lang w:val="sr-Latn-RS"/>
        </w:rPr>
        <w:t xml:space="preserve"> </w:t>
      </w:r>
      <w:r w:rsidRPr="00F925F5">
        <w:rPr>
          <w:rFonts w:cs="Arial"/>
          <w:lang w:val="ru-RU"/>
        </w:rPr>
        <w:t>у</w:t>
      </w:r>
      <w:r w:rsidRPr="00F925F5">
        <w:rPr>
          <w:rFonts w:cs="Arial"/>
          <w:lang w:val="sr-Latn-RS"/>
        </w:rPr>
        <w:t xml:space="preserve"> </w:t>
      </w:r>
      <w:r w:rsidRPr="00F925F5">
        <w:rPr>
          <w:rFonts w:cs="Arial"/>
          <w:lang w:val="ru-RU"/>
        </w:rPr>
        <w:t>испуњењу</w:t>
      </w:r>
      <w:r w:rsidRPr="00F925F5">
        <w:rPr>
          <w:rFonts w:cs="Arial"/>
          <w:lang w:val="sr-Latn-RS"/>
        </w:rPr>
        <w:t xml:space="preserve"> </w:t>
      </w:r>
      <w:r w:rsidRPr="00F925F5">
        <w:rPr>
          <w:rFonts w:cs="Arial"/>
          <w:lang w:val="ru-RU"/>
        </w:rPr>
        <w:t>обавеза</w:t>
      </w:r>
      <w:r w:rsidRPr="00F925F5">
        <w:rPr>
          <w:rFonts w:cs="Arial"/>
          <w:lang w:val="sr-Latn-RS"/>
        </w:rPr>
        <w:t xml:space="preserve"> </w:t>
      </w:r>
      <w:r w:rsidRPr="00F925F5">
        <w:rPr>
          <w:rFonts w:cs="Arial"/>
          <w:lang w:val="ru-RU"/>
        </w:rPr>
        <w:t>преузетих</w:t>
      </w:r>
      <w:r w:rsidRPr="00F925F5">
        <w:rPr>
          <w:rFonts w:cs="Arial"/>
          <w:lang w:val="sr-Latn-RS"/>
        </w:rPr>
        <w:t xml:space="preserve"> </w:t>
      </w:r>
      <w:r w:rsidRPr="00F925F5">
        <w:rPr>
          <w:rFonts w:cs="Arial"/>
          <w:lang w:val="ru-RU"/>
        </w:rPr>
        <w:t>овим</w:t>
      </w:r>
      <w:r w:rsidRPr="00F925F5">
        <w:rPr>
          <w:rFonts w:cs="Arial"/>
          <w:lang w:val="sr-Latn-RS"/>
        </w:rPr>
        <w:t xml:space="preserve"> </w:t>
      </w:r>
      <w:r w:rsidRPr="00F925F5">
        <w:rPr>
          <w:rFonts w:cs="Arial"/>
          <w:lang w:val="ru-RU"/>
        </w:rPr>
        <w:t>Уговором</w:t>
      </w:r>
      <w:r w:rsidRPr="00F925F5">
        <w:rPr>
          <w:rFonts w:cs="Arial"/>
          <w:lang w:val="sr-Latn-RS"/>
        </w:rPr>
        <w:t>.</w:t>
      </w:r>
    </w:p>
    <w:p w:rsidR="00815FE5" w:rsidRPr="00F925F5" w:rsidRDefault="00815FE5" w:rsidP="00B6305D">
      <w:pPr>
        <w:tabs>
          <w:tab w:val="left" w:pos="567"/>
        </w:tabs>
        <w:spacing w:before="0"/>
        <w:rPr>
          <w:rFonts w:cs="Arial"/>
          <w:lang w:val="ru-RU"/>
        </w:rPr>
      </w:pPr>
      <w:r w:rsidRPr="00F925F5">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15FE5" w:rsidRPr="00F925F5" w:rsidRDefault="00815FE5" w:rsidP="00B6305D">
      <w:pPr>
        <w:tabs>
          <w:tab w:val="left" w:pos="567"/>
        </w:tabs>
        <w:spacing w:before="0"/>
        <w:rPr>
          <w:rFonts w:cs="Arial"/>
          <w:lang w:val="ru-RU"/>
        </w:rPr>
      </w:pPr>
      <w:r w:rsidRPr="00F925F5">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15FE5" w:rsidRPr="00F925F5" w:rsidRDefault="00815FE5" w:rsidP="00B6305D">
      <w:pPr>
        <w:tabs>
          <w:tab w:val="left" w:pos="567"/>
        </w:tabs>
        <w:spacing w:before="0"/>
        <w:rPr>
          <w:rFonts w:cs="Arial"/>
          <w:lang w:val="ru-RU"/>
        </w:rPr>
      </w:pPr>
      <w:r w:rsidRPr="00F925F5">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3212D5" w:rsidRPr="00F925F5" w:rsidRDefault="003212D5"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ru-RU"/>
        </w:rPr>
      </w:pPr>
      <w:r w:rsidRPr="00F925F5">
        <w:rPr>
          <w:rFonts w:cs="Arial"/>
          <w:b/>
          <w:lang w:val="ru-RU"/>
        </w:rPr>
        <w:t>УГОВОРНА КАЗНА</w:t>
      </w:r>
    </w:p>
    <w:p w:rsidR="003212D5" w:rsidRPr="00F925F5" w:rsidRDefault="003212D5" w:rsidP="00B6305D">
      <w:pPr>
        <w:tabs>
          <w:tab w:val="left" w:pos="567"/>
        </w:tabs>
        <w:spacing w:before="0"/>
        <w:jc w:val="center"/>
        <w:rPr>
          <w:rFonts w:cs="Arial"/>
          <w:b/>
          <w:lang w:val="sr-Cyrl-RS"/>
        </w:rPr>
      </w:pPr>
      <w:r w:rsidRPr="00F925F5">
        <w:rPr>
          <w:rFonts w:cs="Arial"/>
          <w:b/>
          <w:lang w:val="ru-RU"/>
        </w:rPr>
        <w:t xml:space="preserve">Члан </w:t>
      </w:r>
      <w:r w:rsidRPr="00F925F5">
        <w:rPr>
          <w:rFonts w:cs="Arial"/>
          <w:b/>
          <w:lang w:val="sr-Cyrl-RS"/>
        </w:rPr>
        <w:t>1</w:t>
      </w:r>
      <w:r w:rsidR="00CE2EE8" w:rsidRPr="00F925F5">
        <w:rPr>
          <w:rFonts w:cs="Arial"/>
          <w:b/>
          <w:lang w:val="sr-Cyrl-RS"/>
        </w:rPr>
        <w:t>4</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3212D5" w:rsidRPr="00F925F5" w:rsidRDefault="003212D5" w:rsidP="00B6305D">
      <w:pPr>
        <w:tabs>
          <w:tab w:val="left" w:pos="567"/>
        </w:tabs>
        <w:spacing w:before="0"/>
        <w:rPr>
          <w:rFonts w:cs="Arial"/>
          <w:lang w:val="ru-RU"/>
        </w:rPr>
      </w:pPr>
      <w:r w:rsidRPr="00F925F5">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212D5" w:rsidRPr="00F925F5" w:rsidRDefault="003212D5" w:rsidP="00B6305D">
      <w:pPr>
        <w:tabs>
          <w:tab w:val="left" w:pos="567"/>
        </w:tabs>
        <w:spacing w:before="0"/>
        <w:rPr>
          <w:rFonts w:cs="Arial"/>
          <w:lang w:val="ru-RU"/>
        </w:rPr>
      </w:pPr>
      <w:r w:rsidRPr="00F925F5">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26919" w:rsidRPr="00F925F5" w:rsidRDefault="00626919" w:rsidP="00B6305D">
      <w:pPr>
        <w:tabs>
          <w:tab w:val="left" w:pos="567"/>
        </w:tabs>
        <w:spacing w:before="0"/>
        <w:rPr>
          <w:rFonts w:cs="Arial"/>
          <w:b/>
          <w:lang w:val="sr-Latn-RS"/>
        </w:rPr>
      </w:pPr>
    </w:p>
    <w:p w:rsidR="003212D5" w:rsidRPr="00F925F5" w:rsidRDefault="003212D5" w:rsidP="00B6305D">
      <w:pPr>
        <w:tabs>
          <w:tab w:val="left" w:pos="567"/>
        </w:tabs>
        <w:spacing w:before="0"/>
        <w:rPr>
          <w:rFonts w:cs="Arial"/>
          <w:b/>
          <w:lang w:val="ru-RU"/>
        </w:rPr>
      </w:pPr>
      <w:r w:rsidRPr="00F925F5">
        <w:rPr>
          <w:rFonts w:cs="Arial"/>
          <w:b/>
          <w:lang w:val="ru-RU"/>
        </w:rPr>
        <w:t>РАСКИД УГОВОРА</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CE2EE8" w:rsidRPr="00F925F5">
        <w:rPr>
          <w:rFonts w:cs="Arial"/>
          <w:b/>
          <w:lang w:val="sr-Cyrl-RS"/>
        </w:rPr>
        <w:t>5</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212D5" w:rsidRPr="00F925F5" w:rsidRDefault="003212D5" w:rsidP="00B6305D">
      <w:pPr>
        <w:tabs>
          <w:tab w:val="left" w:pos="567"/>
        </w:tabs>
        <w:spacing w:before="0"/>
        <w:rPr>
          <w:rFonts w:cs="Arial"/>
          <w:lang w:val="ru-RU"/>
        </w:rPr>
      </w:pPr>
      <w:r w:rsidRPr="00F925F5">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212D5" w:rsidRPr="00F925F5" w:rsidRDefault="003212D5" w:rsidP="00B6305D">
      <w:pPr>
        <w:tabs>
          <w:tab w:val="left" w:pos="567"/>
        </w:tabs>
        <w:spacing w:before="0"/>
        <w:rPr>
          <w:rFonts w:cs="Arial"/>
          <w:lang w:val="ru-RU"/>
        </w:rPr>
      </w:pPr>
      <w:r w:rsidRPr="00F925F5">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0B5C5C">
        <w:rPr>
          <w:rFonts w:cs="Arial"/>
          <w:lang w:val="ru-RU"/>
        </w:rPr>
        <w:t>4</w:t>
      </w:r>
      <w:r w:rsidRPr="00F925F5">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212D5" w:rsidRPr="00F925F5" w:rsidRDefault="003212D5"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ru-RU"/>
        </w:rPr>
      </w:pPr>
      <w:r w:rsidRPr="00F925F5">
        <w:rPr>
          <w:rFonts w:cs="Arial"/>
          <w:b/>
          <w:lang w:val="ru-RU"/>
        </w:rPr>
        <w:t>ЗАВРШНЕ ОДРЕДБЕ</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CE2EE8" w:rsidRPr="00F925F5">
        <w:rPr>
          <w:rFonts w:cs="Arial"/>
          <w:b/>
          <w:lang w:val="sr-Cyrl-RS"/>
        </w:rPr>
        <w:t>6</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CE2EE8" w:rsidRPr="00F925F5">
        <w:rPr>
          <w:rFonts w:cs="Arial"/>
          <w:b/>
          <w:lang w:val="sr-Cyrl-RS"/>
        </w:rPr>
        <w:t>7</w:t>
      </w:r>
      <w:r w:rsidRPr="00F925F5">
        <w:rPr>
          <w:rFonts w:cs="Arial"/>
          <w:lang w:val="ru-RU"/>
        </w:rPr>
        <w:t>.</w:t>
      </w:r>
    </w:p>
    <w:p w:rsidR="003212D5" w:rsidRPr="00F925F5" w:rsidRDefault="00FB18E2" w:rsidP="00B6305D">
      <w:pPr>
        <w:pStyle w:val="KDParagraf"/>
        <w:spacing w:before="0"/>
        <w:rPr>
          <w:rFonts w:cs="Arial"/>
          <w:lang w:val="ru-RU"/>
        </w:rPr>
      </w:pPr>
      <w:r w:rsidRPr="00F925F5">
        <w:rPr>
          <w:rFonts w:cs="Arial"/>
          <w:lang w:val="sr-Cyrl-RS"/>
        </w:rPr>
        <w:t>Корисник услуге</w:t>
      </w:r>
      <w:r w:rsidRPr="00F925F5">
        <w:rPr>
          <w:rFonts w:cs="Arial"/>
          <w:lang w:val="sr-Latn-RS"/>
        </w:rPr>
        <w:t xml:space="preserve"> може након закључења уговора о јавној набавци без спровођења поступка јавне набавке </w:t>
      </w:r>
      <w:r w:rsidRPr="00F925F5">
        <w:rPr>
          <w:rFonts w:cs="Arial"/>
          <w:lang w:val="sr-Cyrl-RS"/>
        </w:rPr>
        <w:t>извршити измене на начин који је</w:t>
      </w:r>
      <w:r w:rsidRPr="00F925F5">
        <w:rPr>
          <w:rFonts w:cs="Arial"/>
          <w:lang w:val="sr-Latn-RS"/>
        </w:rPr>
        <w:t xml:space="preserve"> прописан чланом</w:t>
      </w:r>
      <w:r w:rsidR="00201871" w:rsidRPr="00F925F5">
        <w:rPr>
          <w:rFonts w:cs="Arial"/>
          <w:lang w:val="sr-Latn-RS"/>
        </w:rPr>
        <w:t xml:space="preserve"> 115. Закона о јавним набавкама</w:t>
      </w:r>
      <w:r w:rsidRPr="00F925F5">
        <w:rPr>
          <w:rFonts w:cs="Arial"/>
          <w:lang w:val="sr-Cyrl-RS"/>
        </w:rPr>
        <w:t>.</w:t>
      </w:r>
      <w:r w:rsidRPr="00F925F5">
        <w:rPr>
          <w:rFonts w:cs="Arial"/>
          <w:lang w:val="ru-RU"/>
        </w:rPr>
        <w:t xml:space="preserve"> Уговорне стране током трајања овог Уговора</w:t>
      </w:r>
      <w:r w:rsidRPr="00F925F5">
        <w:rPr>
          <w:rFonts w:cs="Arial"/>
        </w:rPr>
        <w:t> </w:t>
      </w:r>
      <w:r w:rsidRPr="00F925F5">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F925F5">
        <w:rPr>
          <w:rFonts w:cs="Arial"/>
          <w:lang w:val="sr-Latn-RS"/>
        </w:rPr>
        <w:t xml:space="preserve">У </w:t>
      </w:r>
      <w:r w:rsidRPr="00F925F5">
        <w:rPr>
          <w:rFonts w:cs="Arial"/>
          <w:lang w:val="sr-Cyrl-CS"/>
        </w:rPr>
        <w:t xml:space="preserve">свим наведеним случајевима, Корисник услуге </w:t>
      </w:r>
      <w:r w:rsidRPr="00F925F5">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F925F5">
        <w:rPr>
          <w:rFonts w:cs="Arial"/>
          <w:lang w:val="ru-RU"/>
        </w:rPr>
        <w:t xml:space="preserve"> </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CE2EE8" w:rsidRPr="00F925F5">
        <w:rPr>
          <w:rFonts w:cs="Arial"/>
          <w:b/>
          <w:lang w:val="sr-Cyrl-RS"/>
        </w:rPr>
        <w:t>8</w:t>
      </w:r>
      <w:r w:rsidRPr="00F925F5">
        <w:rPr>
          <w:rFonts w:cs="Arial"/>
          <w:lang w:val="ru-RU"/>
        </w:rPr>
        <w:t>.</w:t>
      </w:r>
    </w:p>
    <w:p w:rsidR="003212D5" w:rsidRPr="00F925F5" w:rsidRDefault="003212D5" w:rsidP="00B6305D">
      <w:pPr>
        <w:tabs>
          <w:tab w:val="left" w:pos="567"/>
        </w:tabs>
        <w:spacing w:before="0"/>
        <w:rPr>
          <w:rFonts w:cs="Arial"/>
          <w:lang w:val="sr-Cyrl-RS"/>
        </w:rPr>
      </w:pPr>
      <w:r w:rsidRPr="00F925F5">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F925F5">
        <w:rPr>
          <w:rFonts w:cs="Arial"/>
          <w:lang w:val="sr-Cyrl-RS"/>
        </w:rPr>
        <w:t>Беодраду</w:t>
      </w:r>
      <w:r w:rsidRPr="00F925F5">
        <w:rPr>
          <w:rFonts w:cs="Arial"/>
          <w:lang w:val="ru-RU"/>
        </w:rPr>
        <w:t>.</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CE2EE8" w:rsidRPr="00F925F5">
        <w:rPr>
          <w:rFonts w:cs="Arial"/>
          <w:b/>
          <w:lang w:val="sr-Cyrl-RS"/>
        </w:rPr>
        <w:t>9</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00CE2EE8" w:rsidRPr="00F925F5">
        <w:rPr>
          <w:rFonts w:cs="Arial"/>
          <w:b/>
          <w:lang w:val="sr-Cyrl-RS"/>
        </w:rPr>
        <w:t>20</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Саставни део овог Уговора чине:</w:t>
      </w:r>
    </w:p>
    <w:p w:rsidR="003212D5" w:rsidRPr="00F925F5" w:rsidRDefault="003212D5" w:rsidP="00B6305D">
      <w:pPr>
        <w:tabs>
          <w:tab w:val="left" w:pos="567"/>
        </w:tabs>
        <w:spacing w:before="0"/>
        <w:rPr>
          <w:rFonts w:cs="Arial"/>
          <w:lang w:val="ru-RU"/>
        </w:rPr>
      </w:pPr>
      <w:r w:rsidRPr="00F925F5">
        <w:rPr>
          <w:rFonts w:cs="Arial"/>
          <w:lang w:val="ru-RU"/>
        </w:rPr>
        <w:t>Прилог 1 Понуда</w:t>
      </w:r>
    </w:p>
    <w:p w:rsidR="003212D5" w:rsidRPr="00F925F5" w:rsidRDefault="003212D5" w:rsidP="00B6305D">
      <w:pPr>
        <w:tabs>
          <w:tab w:val="left" w:pos="567"/>
        </w:tabs>
        <w:spacing w:before="0"/>
        <w:rPr>
          <w:rFonts w:cs="Arial"/>
          <w:lang w:val="ru-RU"/>
        </w:rPr>
      </w:pPr>
      <w:r w:rsidRPr="00F925F5">
        <w:rPr>
          <w:rFonts w:cs="Arial"/>
          <w:lang w:val="ru-RU"/>
        </w:rPr>
        <w:t>Прилог 2 Образац структуре цене</w:t>
      </w:r>
    </w:p>
    <w:p w:rsidR="003212D5" w:rsidRPr="00F925F5" w:rsidRDefault="003212D5" w:rsidP="00B6305D">
      <w:pPr>
        <w:tabs>
          <w:tab w:val="left" w:pos="567"/>
        </w:tabs>
        <w:spacing w:before="0"/>
        <w:rPr>
          <w:rFonts w:cs="Arial"/>
          <w:lang w:val="sr-Latn-RS"/>
        </w:rPr>
      </w:pPr>
      <w:r w:rsidRPr="00F925F5">
        <w:rPr>
          <w:rFonts w:cs="Arial"/>
          <w:lang w:val="ru-RU"/>
        </w:rPr>
        <w:t>Прилог 3 Конкурсна документација (на Порталу јавних набавки под шифром_______)</w:t>
      </w:r>
    </w:p>
    <w:p w:rsidR="003212D5" w:rsidRPr="00F925F5" w:rsidRDefault="003212D5" w:rsidP="00B6305D">
      <w:pPr>
        <w:tabs>
          <w:tab w:val="left" w:pos="567"/>
        </w:tabs>
        <w:spacing w:before="0"/>
        <w:rPr>
          <w:rFonts w:cs="Arial"/>
          <w:lang w:val="ru-RU"/>
        </w:rPr>
      </w:pPr>
      <w:r w:rsidRPr="00F925F5">
        <w:rPr>
          <w:rFonts w:cs="Arial"/>
          <w:lang w:val="ru-RU"/>
        </w:rPr>
        <w:t xml:space="preserve">Прилог </w:t>
      </w:r>
      <w:r w:rsidR="00462782">
        <w:rPr>
          <w:rFonts w:cs="Arial"/>
          <w:lang w:val="sr-Cyrl-RS"/>
        </w:rPr>
        <w:t>4</w:t>
      </w:r>
      <w:r w:rsidRPr="00F925F5">
        <w:rPr>
          <w:rFonts w:cs="Arial"/>
          <w:lang w:val="ru-RU"/>
        </w:rPr>
        <w:t xml:space="preserve"> </w:t>
      </w:r>
      <w:r w:rsidR="00393078" w:rsidRPr="00F925F5">
        <w:rPr>
          <w:rFonts w:cs="Arial"/>
          <w:lang w:val="sr-Cyrl-RS"/>
        </w:rPr>
        <w:t>Споразум о заједничком извршењу (уколико понуду подноси група понуђача)</w:t>
      </w:r>
    </w:p>
    <w:p w:rsidR="00815FE5" w:rsidRPr="00F925F5" w:rsidRDefault="00815FE5" w:rsidP="00B6305D">
      <w:pPr>
        <w:tabs>
          <w:tab w:val="left" w:pos="567"/>
        </w:tabs>
        <w:spacing w:before="0"/>
        <w:jc w:val="center"/>
        <w:rPr>
          <w:rFonts w:cs="Arial"/>
          <w:b/>
          <w:lang w:val="ru-RU"/>
        </w:rPr>
      </w:pPr>
    </w:p>
    <w:p w:rsidR="00201871" w:rsidRPr="00F925F5" w:rsidRDefault="00201871" w:rsidP="00B6305D">
      <w:pPr>
        <w:tabs>
          <w:tab w:val="left" w:pos="567"/>
        </w:tabs>
        <w:spacing w:before="0"/>
        <w:jc w:val="center"/>
        <w:rPr>
          <w:rFonts w:cs="Arial"/>
          <w:b/>
          <w:lang w:val="ru-RU"/>
        </w:rPr>
      </w:pP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002440F6" w:rsidRPr="00F925F5">
        <w:rPr>
          <w:rFonts w:cs="Arial"/>
          <w:b/>
          <w:lang w:val="sr-Cyrl-RS"/>
        </w:rPr>
        <w:t>2</w:t>
      </w:r>
      <w:r w:rsidR="00CE2EE8" w:rsidRPr="00F925F5">
        <w:rPr>
          <w:rFonts w:cs="Arial"/>
          <w:b/>
          <w:lang w:val="sr-Cyrl-RS"/>
        </w:rPr>
        <w:t>1</w:t>
      </w:r>
      <w:r w:rsidRPr="00F925F5">
        <w:rPr>
          <w:rFonts w:cs="Arial"/>
          <w:lang w:val="ru-RU"/>
        </w:rPr>
        <w:t>.</w:t>
      </w:r>
    </w:p>
    <w:p w:rsidR="003212D5" w:rsidRPr="00F925F5" w:rsidRDefault="003212D5" w:rsidP="00B6305D">
      <w:pPr>
        <w:tabs>
          <w:tab w:val="left" w:pos="567"/>
        </w:tabs>
        <w:spacing w:before="0"/>
        <w:rPr>
          <w:rFonts w:eastAsia="Calibri" w:cs="Arial"/>
          <w:noProof/>
          <w:lang w:val="ru-RU"/>
        </w:rPr>
      </w:pPr>
      <w:r w:rsidRPr="00F925F5">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815FE5" w:rsidRPr="00F925F5" w:rsidRDefault="00815FE5" w:rsidP="00B6305D">
      <w:pPr>
        <w:tabs>
          <w:tab w:val="left" w:pos="567"/>
        </w:tabs>
        <w:spacing w:before="0"/>
        <w:rPr>
          <w:rFonts w:eastAsia="Calibri" w:cs="Arial"/>
          <w:noProof/>
          <w:lang w:val="sr-Latn-RS"/>
        </w:rPr>
      </w:pPr>
    </w:p>
    <w:p w:rsidR="003212D5" w:rsidRPr="00F925F5" w:rsidRDefault="003212D5" w:rsidP="00B6305D">
      <w:pPr>
        <w:tabs>
          <w:tab w:val="left" w:pos="567"/>
        </w:tabs>
        <w:spacing w:before="0"/>
        <w:rPr>
          <w:rFonts w:eastAsia="Calibri" w:cs="Arial"/>
          <w:noProof/>
          <w:lang w:val="ru-RU"/>
        </w:rPr>
      </w:pPr>
      <w:r w:rsidRPr="00F925F5">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15FE5" w:rsidRPr="00F925F5" w:rsidRDefault="00815FE5" w:rsidP="00B6305D">
      <w:pPr>
        <w:tabs>
          <w:tab w:val="left" w:pos="567"/>
        </w:tabs>
        <w:spacing w:before="0"/>
        <w:rPr>
          <w:rFonts w:eastAsia="Calibri" w:cs="Arial"/>
          <w:noProof/>
          <w:lang w:val="sr-Latn-RS"/>
        </w:rPr>
      </w:pPr>
    </w:p>
    <w:p w:rsidR="003212D5" w:rsidRPr="00F925F5" w:rsidRDefault="003212D5" w:rsidP="00B6305D">
      <w:pPr>
        <w:tabs>
          <w:tab w:val="left" w:pos="567"/>
        </w:tabs>
        <w:spacing w:before="0"/>
        <w:rPr>
          <w:rFonts w:cs="Arial"/>
          <w:lang w:val="ru-RU"/>
        </w:rPr>
      </w:pPr>
    </w:p>
    <w:p w:rsidR="002440F6" w:rsidRPr="00F925F5" w:rsidRDefault="002440F6" w:rsidP="00B6305D">
      <w:pPr>
        <w:pStyle w:val="KDParagraf"/>
        <w:spacing w:before="0"/>
        <w:rPr>
          <w:rFonts w:cs="Arial"/>
          <w:b/>
          <w:lang w:val="ru-RU"/>
        </w:rPr>
      </w:pPr>
      <w:r w:rsidRPr="00F925F5">
        <w:rPr>
          <w:rFonts w:cs="Arial"/>
          <w:b/>
          <w:lang w:val="ru-RU"/>
        </w:rPr>
        <w:t xml:space="preserve">          КОРИСНИК УСЛУГА                                                  ПРУЖАЛАЦ УСЛУГА</w:t>
      </w:r>
    </w:p>
    <w:p w:rsidR="002440F6" w:rsidRPr="00F925F5" w:rsidRDefault="002440F6" w:rsidP="00B6305D">
      <w:pPr>
        <w:spacing w:before="0"/>
        <w:rPr>
          <w:rFonts w:cs="Arial"/>
          <w:b/>
          <w:lang w:val="ru-RU"/>
        </w:rPr>
      </w:pPr>
      <w:r w:rsidRPr="00F925F5">
        <w:rPr>
          <w:rFonts w:cs="Arial"/>
          <w:b/>
          <w:lang w:val="ru-RU"/>
        </w:rPr>
        <w:t xml:space="preserve">ЈП „Електропривреда Србије“Београд                                                </w:t>
      </w:r>
      <w:r w:rsidRPr="00F925F5">
        <w:rPr>
          <w:rFonts w:cs="Arial"/>
          <w:b/>
          <w:color w:val="FF0000"/>
          <w:lang w:val="ru-RU"/>
        </w:rPr>
        <w:t>Назив</w:t>
      </w:r>
    </w:p>
    <w:p w:rsidR="002440F6" w:rsidRPr="00F925F5" w:rsidRDefault="002440F6" w:rsidP="00B6305D">
      <w:pPr>
        <w:pStyle w:val="KDParagraf"/>
        <w:spacing w:before="0"/>
        <w:rPr>
          <w:rFonts w:cs="Arial"/>
          <w:lang w:val="ru-RU"/>
        </w:rPr>
      </w:pPr>
    </w:p>
    <w:p w:rsidR="002440F6" w:rsidRPr="00F925F5" w:rsidRDefault="002440F6" w:rsidP="00B6305D">
      <w:pPr>
        <w:pStyle w:val="KDParagraf"/>
        <w:spacing w:before="0"/>
        <w:rPr>
          <w:rFonts w:cs="Arial"/>
          <w:lang w:val="ru-RU"/>
        </w:rPr>
      </w:pPr>
      <w:r w:rsidRPr="00F925F5">
        <w:rPr>
          <w:rFonts w:cs="Arial"/>
          <w:lang w:val="ru-RU"/>
        </w:rPr>
        <w:t>___________________________________                             ________________________</w:t>
      </w:r>
    </w:p>
    <w:p w:rsidR="002440F6" w:rsidRPr="00F925F5" w:rsidRDefault="002440F6" w:rsidP="00B6305D">
      <w:pPr>
        <w:pStyle w:val="KDParagraf"/>
        <w:spacing w:before="0"/>
        <w:rPr>
          <w:rFonts w:cs="Arial"/>
          <w:b/>
          <w:lang w:val="ru-RU"/>
        </w:rPr>
      </w:pPr>
      <w:r w:rsidRPr="00F925F5">
        <w:rPr>
          <w:rFonts w:cs="Arial"/>
          <w:lang w:val="ru-RU"/>
        </w:rPr>
        <w:t xml:space="preserve">                                                                               </w:t>
      </w:r>
      <w:r w:rsidRPr="00F925F5">
        <w:rPr>
          <w:rFonts w:cs="Arial"/>
          <w:b/>
          <w:lang w:val="ru-RU"/>
        </w:rPr>
        <w:t>М.П.</w:t>
      </w:r>
    </w:p>
    <w:p w:rsidR="002440F6" w:rsidRPr="00F925F5" w:rsidRDefault="002440F6" w:rsidP="00B6305D">
      <w:pPr>
        <w:spacing w:before="0"/>
        <w:rPr>
          <w:rFonts w:cs="Arial"/>
          <w:color w:val="00B0F0"/>
          <w:lang w:val="ru-RU"/>
        </w:rPr>
      </w:pPr>
      <w:r w:rsidRPr="00F925F5">
        <w:rPr>
          <w:rFonts w:cs="Arial"/>
          <w:lang w:val="ru-RU"/>
        </w:rPr>
        <w:t>Финансијски директор огранка ТЕНТ,</w:t>
      </w:r>
      <w:r w:rsidRPr="00F925F5">
        <w:rPr>
          <w:rFonts w:cs="Arial"/>
          <w:color w:val="00B0F0"/>
          <w:lang w:val="ru-RU"/>
        </w:rPr>
        <w:t xml:space="preserve">                  </w:t>
      </w:r>
      <w:r w:rsidRPr="00F925F5">
        <w:rPr>
          <w:rFonts w:cs="Arial"/>
          <w:color w:val="FF0000"/>
          <w:lang w:val="ru-RU"/>
        </w:rPr>
        <w:t>име и презиме,функција</w:t>
      </w:r>
      <w:r w:rsidRPr="00F925F5">
        <w:rPr>
          <w:rFonts w:cs="Arial"/>
          <w:lang w:val="ru-RU"/>
        </w:rPr>
        <w:t xml:space="preserve">                                            </w:t>
      </w:r>
      <w:r w:rsidRPr="00F925F5">
        <w:rPr>
          <w:rFonts w:cs="Arial"/>
          <w:lang w:val="sr-Cyrl-RS"/>
        </w:rPr>
        <w:t>Жељко Вујиновић</w:t>
      </w:r>
      <w:r w:rsidRPr="00F925F5">
        <w:rPr>
          <w:rFonts w:cs="Arial"/>
          <w:lang w:val="ru-RU"/>
        </w:rPr>
        <w:t xml:space="preserve">                                                                             </w:t>
      </w:r>
    </w:p>
    <w:p w:rsidR="00492765" w:rsidRPr="00F925F5" w:rsidRDefault="00492765"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82F5A" w:rsidRDefault="009545A7" w:rsidP="00B6305D">
      <w:pPr>
        <w:tabs>
          <w:tab w:val="left" w:pos="567"/>
        </w:tabs>
        <w:spacing w:before="0"/>
        <w:rPr>
          <w:rFonts w:cs="Arial"/>
          <w:b/>
          <w:lang w:val="sr-Cyrl-RS"/>
        </w:rPr>
      </w:pPr>
    </w:p>
    <w:p w:rsidR="005F085C" w:rsidRPr="005F085C" w:rsidRDefault="005F085C" w:rsidP="00F11674">
      <w:pPr>
        <w:spacing w:before="0" w:line="216" w:lineRule="auto"/>
        <w:ind w:firstLine="567"/>
        <w:jc w:val="center"/>
        <w:rPr>
          <w:rFonts w:cs="Arial"/>
          <w:b/>
          <w:lang w:val="sr-Cyrl-CS"/>
        </w:rPr>
      </w:pPr>
    </w:p>
    <w:sectPr w:rsidR="005F085C" w:rsidRPr="005F085C"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5BB" w:rsidRDefault="002745BB">
      <w:r>
        <w:separator/>
      </w:r>
    </w:p>
    <w:p w:rsidR="002745BB" w:rsidRDefault="002745BB"/>
  </w:endnote>
  <w:endnote w:type="continuationSeparator" w:id="0">
    <w:p w:rsidR="002745BB" w:rsidRDefault="002745BB">
      <w:r>
        <w:continuationSeparator/>
      </w:r>
    </w:p>
    <w:p w:rsidR="002745BB" w:rsidRDefault="00274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021" w:rsidRDefault="0062602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6021" w:rsidRDefault="00626021" w:rsidP="00841BE7">
    <w:pPr>
      <w:pStyle w:val="Footer"/>
      <w:ind w:right="360"/>
    </w:pPr>
  </w:p>
  <w:p w:rsidR="00626021" w:rsidRDefault="0062602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021" w:rsidRPr="00EC5BB4" w:rsidRDefault="0062602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7458D">
      <w:rPr>
        <w:rStyle w:val="PageNumber"/>
        <w:rFonts w:cs="Arial"/>
        <w:b/>
        <w:noProof/>
        <w:szCs w:val="24"/>
      </w:rPr>
      <w:t>30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7458D">
      <w:rPr>
        <w:rStyle w:val="PageNumber"/>
        <w:rFonts w:cs="Arial"/>
        <w:b/>
        <w:noProof/>
        <w:szCs w:val="24"/>
      </w:rPr>
      <w:t>30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021" w:rsidRPr="00EC5BB4" w:rsidRDefault="0062602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7458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7458D">
      <w:rPr>
        <w:rStyle w:val="PageNumber"/>
        <w:rFonts w:cs="Arial"/>
        <w:b/>
        <w:noProof/>
        <w:szCs w:val="24"/>
      </w:rPr>
      <w:t>31</w:t>
    </w:r>
    <w:r w:rsidRPr="00EC5BB4">
      <w:rPr>
        <w:rStyle w:val="PageNumber"/>
        <w:rFonts w:cs="Arial"/>
        <w:b/>
        <w:szCs w:val="24"/>
      </w:rPr>
      <w:fldChar w:fldCharType="end"/>
    </w:r>
  </w:p>
  <w:p w:rsidR="00626021" w:rsidRDefault="00626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5BB" w:rsidRDefault="002745BB">
      <w:r>
        <w:separator/>
      </w:r>
    </w:p>
    <w:p w:rsidR="002745BB" w:rsidRDefault="002745BB"/>
  </w:footnote>
  <w:footnote w:type="continuationSeparator" w:id="0">
    <w:p w:rsidR="002745BB" w:rsidRDefault="002745BB">
      <w:r>
        <w:continuationSeparator/>
      </w:r>
    </w:p>
    <w:p w:rsidR="002745BB" w:rsidRDefault="002745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021" w:rsidRDefault="00626021" w:rsidP="004276AD">
    <w:pPr>
      <w:pStyle w:val="Header"/>
      <w:rPr>
        <w:sz w:val="20"/>
      </w:rPr>
    </w:pPr>
  </w:p>
  <w:p w:rsidR="00626021" w:rsidRDefault="00626021" w:rsidP="006B0112">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626021" w:rsidRPr="006B0112" w:rsidRDefault="00626021"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6B0112">
      <w:rPr>
        <w:rFonts w:cs="Arial"/>
        <w:sz w:val="22"/>
        <w:szCs w:val="22"/>
        <w:lang w:val="sr-Cyrl-RS"/>
      </w:rPr>
      <w:t xml:space="preserve"> </w:t>
    </w:r>
    <w:r>
      <w:rPr>
        <w:rFonts w:cs="Arial"/>
        <w:lang w:val="sr-Cyrl-CS"/>
      </w:rPr>
      <w:t>3000/0912/2018 (158/2018)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021" w:rsidRDefault="00626021" w:rsidP="004276AD">
    <w:pPr>
      <w:pStyle w:val="Header"/>
    </w:pPr>
  </w:p>
  <w:p w:rsidR="00626021" w:rsidRDefault="00626021" w:rsidP="007E148D">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626021" w:rsidRPr="007E148D" w:rsidRDefault="00626021" w:rsidP="007E148D">
    <w:pPr>
      <w:pStyle w:val="Header"/>
      <w:spacing w:before="0"/>
      <w:rPr>
        <w:szCs w:val="24"/>
        <w:lang w:val="sr-Cyrl-RS"/>
      </w:rPr>
    </w:pPr>
    <w:r>
      <w:rPr>
        <w:rFonts w:cs="Arial"/>
        <w:b/>
        <w:sz w:val="22"/>
        <w:szCs w:val="22"/>
        <w:lang w:val="sr-Cyrl-RS"/>
      </w:rPr>
      <w:t xml:space="preserve">                                                                                            </w:t>
    </w:r>
    <w:r>
      <w:rPr>
        <w:rFonts w:cs="Arial"/>
        <w:sz w:val="22"/>
        <w:szCs w:val="22"/>
        <w:lang w:val="sr-Cyrl-CS"/>
      </w:rPr>
      <w:t>3000/0912/2018 (158/2018)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BC0E7A"/>
    <w:multiLevelType w:val="hybridMultilevel"/>
    <w:tmpl w:val="11FEBD5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0">
    <w:nsid w:val="090822E5"/>
    <w:multiLevelType w:val="hybridMultilevel"/>
    <w:tmpl w:val="C74C2FC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1">
    <w:nsid w:val="093A2F8B"/>
    <w:multiLevelType w:val="hybridMultilevel"/>
    <w:tmpl w:val="513AA668"/>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9B81B06"/>
    <w:multiLevelType w:val="hybridMultilevel"/>
    <w:tmpl w:val="C7AA7DBC"/>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53">
    <w:nsid w:val="0A980FC7"/>
    <w:multiLevelType w:val="hybridMultilevel"/>
    <w:tmpl w:val="EE7801E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EC83095"/>
    <w:multiLevelType w:val="hybridMultilevel"/>
    <w:tmpl w:val="DEB0A63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6155863"/>
    <w:multiLevelType w:val="hybridMultilevel"/>
    <w:tmpl w:val="2D4ABBD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9A1B4A"/>
    <w:multiLevelType w:val="hybridMultilevel"/>
    <w:tmpl w:val="1C18079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8">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nsid w:val="25612F6B"/>
    <w:multiLevelType w:val="hybridMultilevel"/>
    <w:tmpl w:val="D0D8940A"/>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7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2BF758F6"/>
    <w:multiLevelType w:val="hybridMultilevel"/>
    <w:tmpl w:val="5F7A2AB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5">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2E313D21"/>
    <w:multiLevelType w:val="hybridMultilevel"/>
    <w:tmpl w:val="C946FBA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7">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0AF5E05"/>
    <w:multiLevelType w:val="hybridMultilevel"/>
    <w:tmpl w:val="5EA420C4"/>
    <w:lvl w:ilvl="0" w:tplc="241A0001">
      <w:start w:val="1"/>
      <w:numFmt w:val="bullet"/>
      <w:lvlText w:val=""/>
      <w:lvlJc w:val="left"/>
      <w:pPr>
        <w:ind w:left="1140" w:hanging="360"/>
      </w:pPr>
      <w:rPr>
        <w:rFonts w:ascii="Symbol" w:hAnsi="Symbol" w:hint="default"/>
      </w:rPr>
    </w:lvl>
    <w:lvl w:ilvl="1" w:tplc="241A0003" w:tentative="1">
      <w:start w:val="1"/>
      <w:numFmt w:val="bullet"/>
      <w:lvlText w:val="o"/>
      <w:lvlJc w:val="left"/>
      <w:pPr>
        <w:ind w:left="1860" w:hanging="360"/>
      </w:pPr>
      <w:rPr>
        <w:rFonts w:ascii="Courier New" w:hAnsi="Courier New" w:cs="Courier New" w:hint="default"/>
      </w:rPr>
    </w:lvl>
    <w:lvl w:ilvl="2" w:tplc="241A0005" w:tentative="1">
      <w:start w:val="1"/>
      <w:numFmt w:val="bullet"/>
      <w:lvlText w:val=""/>
      <w:lvlJc w:val="left"/>
      <w:pPr>
        <w:ind w:left="2580" w:hanging="360"/>
      </w:pPr>
      <w:rPr>
        <w:rFonts w:ascii="Wingdings" w:hAnsi="Wingdings" w:hint="default"/>
      </w:rPr>
    </w:lvl>
    <w:lvl w:ilvl="3" w:tplc="241A0001" w:tentative="1">
      <w:start w:val="1"/>
      <w:numFmt w:val="bullet"/>
      <w:lvlText w:val=""/>
      <w:lvlJc w:val="left"/>
      <w:pPr>
        <w:ind w:left="3300" w:hanging="360"/>
      </w:pPr>
      <w:rPr>
        <w:rFonts w:ascii="Symbol" w:hAnsi="Symbol" w:hint="default"/>
      </w:rPr>
    </w:lvl>
    <w:lvl w:ilvl="4" w:tplc="241A0003" w:tentative="1">
      <w:start w:val="1"/>
      <w:numFmt w:val="bullet"/>
      <w:lvlText w:val="o"/>
      <w:lvlJc w:val="left"/>
      <w:pPr>
        <w:ind w:left="4020" w:hanging="360"/>
      </w:pPr>
      <w:rPr>
        <w:rFonts w:ascii="Courier New" w:hAnsi="Courier New" w:cs="Courier New" w:hint="default"/>
      </w:rPr>
    </w:lvl>
    <w:lvl w:ilvl="5" w:tplc="241A0005" w:tentative="1">
      <w:start w:val="1"/>
      <w:numFmt w:val="bullet"/>
      <w:lvlText w:val=""/>
      <w:lvlJc w:val="left"/>
      <w:pPr>
        <w:ind w:left="4740" w:hanging="360"/>
      </w:pPr>
      <w:rPr>
        <w:rFonts w:ascii="Wingdings" w:hAnsi="Wingdings" w:hint="default"/>
      </w:rPr>
    </w:lvl>
    <w:lvl w:ilvl="6" w:tplc="241A0001" w:tentative="1">
      <w:start w:val="1"/>
      <w:numFmt w:val="bullet"/>
      <w:lvlText w:val=""/>
      <w:lvlJc w:val="left"/>
      <w:pPr>
        <w:ind w:left="5460" w:hanging="360"/>
      </w:pPr>
      <w:rPr>
        <w:rFonts w:ascii="Symbol" w:hAnsi="Symbol" w:hint="default"/>
      </w:rPr>
    </w:lvl>
    <w:lvl w:ilvl="7" w:tplc="241A0003" w:tentative="1">
      <w:start w:val="1"/>
      <w:numFmt w:val="bullet"/>
      <w:lvlText w:val="o"/>
      <w:lvlJc w:val="left"/>
      <w:pPr>
        <w:ind w:left="6180" w:hanging="360"/>
      </w:pPr>
      <w:rPr>
        <w:rFonts w:ascii="Courier New" w:hAnsi="Courier New" w:cs="Courier New" w:hint="default"/>
      </w:rPr>
    </w:lvl>
    <w:lvl w:ilvl="8" w:tplc="241A0005" w:tentative="1">
      <w:start w:val="1"/>
      <w:numFmt w:val="bullet"/>
      <w:lvlText w:val=""/>
      <w:lvlJc w:val="left"/>
      <w:pPr>
        <w:ind w:left="6900" w:hanging="360"/>
      </w:pPr>
      <w:rPr>
        <w:rFonts w:ascii="Wingdings" w:hAnsi="Wingdings" w:hint="default"/>
      </w:rPr>
    </w:lvl>
  </w:abstractNum>
  <w:abstractNum w:abstractNumId="7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nsid w:val="34A13CD4"/>
    <w:multiLevelType w:val="hybridMultilevel"/>
    <w:tmpl w:val="9EDE4AE6"/>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8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28F1EEB"/>
    <w:multiLevelType w:val="hybridMultilevel"/>
    <w:tmpl w:val="3ED868DC"/>
    <w:lvl w:ilvl="0" w:tplc="241A000F">
      <w:start w:val="1"/>
      <w:numFmt w:val="decimal"/>
      <w:lvlText w:val="%1."/>
      <w:lvlJc w:val="left"/>
      <w:pPr>
        <w:tabs>
          <w:tab w:val="num" w:pos="1440"/>
        </w:tabs>
        <w:ind w:left="1440" w:hanging="360"/>
      </w:pPr>
      <w:rPr>
        <w:rFonts w:hint="default"/>
        <w:i w:val="0"/>
      </w:rPr>
    </w:lvl>
    <w:lvl w:ilvl="1" w:tplc="0409000F">
      <w:start w:val="1"/>
      <w:numFmt w:val="decimal"/>
      <w:lvlText w:val="%2."/>
      <w:lvlJc w:val="left"/>
      <w:pPr>
        <w:tabs>
          <w:tab w:val="num" w:pos="2160"/>
        </w:tabs>
        <w:ind w:left="2160" w:hanging="360"/>
      </w:pPr>
      <w:rPr>
        <w:rFonts w:hint="default"/>
        <w:i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nsid w:val="44C5036E"/>
    <w:multiLevelType w:val="hybridMultilevel"/>
    <w:tmpl w:val="A8986A0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5">
    <w:nsid w:val="44F8323D"/>
    <w:multiLevelType w:val="hybridMultilevel"/>
    <w:tmpl w:val="376215F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8">
    <w:nsid w:val="47CD3CE3"/>
    <w:multiLevelType w:val="hybridMultilevel"/>
    <w:tmpl w:val="D0D8940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9">
    <w:nsid w:val="48FF2274"/>
    <w:multiLevelType w:val="hybridMultilevel"/>
    <w:tmpl w:val="EE2835F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nsid w:val="4CDA1CB6"/>
    <w:multiLevelType w:val="hybridMultilevel"/>
    <w:tmpl w:val="46F69F2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2">
    <w:nsid w:val="4EF25C17"/>
    <w:multiLevelType w:val="hybridMultilevel"/>
    <w:tmpl w:val="3ED868DC"/>
    <w:lvl w:ilvl="0" w:tplc="241A000F">
      <w:start w:val="1"/>
      <w:numFmt w:val="decimal"/>
      <w:lvlText w:val="%1."/>
      <w:lvlJc w:val="left"/>
      <w:pPr>
        <w:tabs>
          <w:tab w:val="num" w:pos="1800"/>
        </w:tabs>
        <w:ind w:left="1800" w:hanging="360"/>
      </w:pPr>
      <w:rPr>
        <w:rFonts w:hint="default"/>
        <w:i w:val="0"/>
      </w:rPr>
    </w:lvl>
    <w:lvl w:ilvl="1" w:tplc="0409000F">
      <w:start w:val="1"/>
      <w:numFmt w:val="decimal"/>
      <w:lvlText w:val="%2."/>
      <w:lvlJc w:val="left"/>
      <w:pPr>
        <w:tabs>
          <w:tab w:val="num" w:pos="2520"/>
        </w:tabs>
        <w:ind w:left="2520" w:hanging="360"/>
      </w:pPr>
      <w:rPr>
        <w:rFonts w:hint="default"/>
        <w:i w:val="0"/>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4FC8007E"/>
    <w:multiLevelType w:val="hybridMultilevel"/>
    <w:tmpl w:val="16A2894E"/>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95">
    <w:nsid w:val="50836F14"/>
    <w:multiLevelType w:val="hybridMultilevel"/>
    <w:tmpl w:val="8CD0A9C2"/>
    <w:lvl w:ilvl="0" w:tplc="F88E09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5C24C7D"/>
    <w:multiLevelType w:val="hybridMultilevel"/>
    <w:tmpl w:val="575AB198"/>
    <w:lvl w:ilvl="0" w:tplc="241A0001">
      <w:start w:val="1"/>
      <w:numFmt w:val="bullet"/>
      <w:lvlText w:val=""/>
      <w:lvlJc w:val="left"/>
      <w:pPr>
        <w:tabs>
          <w:tab w:val="num" w:pos="1080"/>
        </w:tabs>
        <w:ind w:left="1080" w:hanging="360"/>
      </w:pPr>
      <w:rPr>
        <w:rFonts w:ascii="Symbol" w:hAnsi="Symbol" w:hint="default"/>
        <w:i w:val="0"/>
      </w:rPr>
    </w:lvl>
    <w:lvl w:ilvl="1" w:tplc="0409000F">
      <w:start w:val="1"/>
      <w:numFmt w:val="decimal"/>
      <w:lvlText w:val="%2."/>
      <w:lvlJc w:val="left"/>
      <w:pPr>
        <w:tabs>
          <w:tab w:val="num" w:pos="1800"/>
        </w:tabs>
        <w:ind w:left="1800" w:hanging="360"/>
      </w:pPr>
      <w:rPr>
        <w:rFonts w:hint="default"/>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nsid w:val="570F12C4"/>
    <w:multiLevelType w:val="hybridMultilevel"/>
    <w:tmpl w:val="3AF074B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8">
    <w:nsid w:val="588B0560"/>
    <w:multiLevelType w:val="hybridMultilevel"/>
    <w:tmpl w:val="CE74CB0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1">
    <w:nsid w:val="5ADA1863"/>
    <w:multiLevelType w:val="hybridMultilevel"/>
    <w:tmpl w:val="A65E15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2">
    <w:nsid w:val="5AE54321"/>
    <w:multiLevelType w:val="hybridMultilevel"/>
    <w:tmpl w:val="F92CA78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3">
    <w:nsid w:val="5BA815EA"/>
    <w:multiLevelType w:val="hybridMultilevel"/>
    <w:tmpl w:val="F2DC7686"/>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5">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7">
    <w:nsid w:val="61F30123"/>
    <w:multiLevelType w:val="hybridMultilevel"/>
    <w:tmpl w:val="6486BE78"/>
    <w:lvl w:ilvl="0" w:tplc="410CB522">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8">
    <w:nsid w:val="65966AC0"/>
    <w:multiLevelType w:val="hybridMultilevel"/>
    <w:tmpl w:val="1AB03402"/>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0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B363370"/>
    <w:multiLevelType w:val="hybridMultilevel"/>
    <w:tmpl w:val="B8D08794"/>
    <w:lvl w:ilvl="0" w:tplc="140ED05A">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2">
    <w:nsid w:val="6C222F7B"/>
    <w:multiLevelType w:val="hybridMultilevel"/>
    <w:tmpl w:val="C26EA6E0"/>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8">
    <w:nsid w:val="76031F87"/>
    <w:multiLevelType w:val="hybridMultilevel"/>
    <w:tmpl w:val="FE6E6AD0"/>
    <w:lvl w:ilvl="0" w:tplc="12B4FAD8">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9">
    <w:nsid w:val="76612A8D"/>
    <w:multiLevelType w:val="hybridMultilevel"/>
    <w:tmpl w:val="226261B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A346837"/>
    <w:multiLevelType w:val="hybridMultilevel"/>
    <w:tmpl w:val="C7CC73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7CEA7CEE"/>
    <w:multiLevelType w:val="hybridMultilevel"/>
    <w:tmpl w:val="F2B6D3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5">
    <w:nsid w:val="7EF42A55"/>
    <w:multiLevelType w:val="hybridMultilevel"/>
    <w:tmpl w:val="3ED868DC"/>
    <w:lvl w:ilvl="0" w:tplc="241A000F">
      <w:start w:val="1"/>
      <w:numFmt w:val="decimal"/>
      <w:lvlText w:val="%1."/>
      <w:lvlJc w:val="left"/>
      <w:pPr>
        <w:tabs>
          <w:tab w:val="num" w:pos="1440"/>
        </w:tabs>
        <w:ind w:left="1440" w:hanging="360"/>
      </w:pPr>
      <w:rPr>
        <w:rFonts w:hint="default"/>
        <w:i w:val="0"/>
      </w:rPr>
    </w:lvl>
    <w:lvl w:ilvl="1" w:tplc="0409000F">
      <w:start w:val="1"/>
      <w:numFmt w:val="decimal"/>
      <w:lvlText w:val="%2."/>
      <w:lvlJc w:val="left"/>
      <w:pPr>
        <w:tabs>
          <w:tab w:val="num" w:pos="2160"/>
        </w:tabs>
        <w:ind w:left="2160" w:hanging="360"/>
      </w:pPr>
      <w:rPr>
        <w:rFonts w:hint="default"/>
        <w:i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6">
    <w:nsid w:val="7FB2298D"/>
    <w:multiLevelType w:val="hybridMultilevel"/>
    <w:tmpl w:val="37808F0E"/>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7">
    <w:nsid w:val="7FCD3E07"/>
    <w:multiLevelType w:val="hybridMultilevel"/>
    <w:tmpl w:val="973C721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115"/>
  </w:num>
  <w:num w:numId="2">
    <w:abstractNumId w:val="70"/>
  </w:num>
  <w:num w:numId="3">
    <w:abstractNumId w:val="106"/>
  </w:num>
  <w:num w:numId="4">
    <w:abstractNumId w:val="59"/>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3"/>
  </w:num>
  <w:num w:numId="9">
    <w:abstractNumId w:val="82"/>
  </w:num>
  <w:num w:numId="10">
    <w:abstractNumId w:val="73"/>
  </w:num>
  <w:num w:numId="11">
    <w:abstractNumId w:val="63"/>
  </w:num>
  <w:num w:numId="12">
    <w:abstractNumId w:val="69"/>
  </w:num>
  <w:num w:numId="13">
    <w:abstractNumId w:val="109"/>
  </w:num>
  <w:num w:numId="14">
    <w:abstractNumId w:val="93"/>
  </w:num>
  <w:num w:numId="15">
    <w:abstractNumId w:val="113"/>
  </w:num>
  <w:num w:numId="16">
    <w:abstractNumId w:val="71"/>
  </w:num>
  <w:num w:numId="17">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5"/>
  </w:num>
  <w:num w:numId="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7"/>
  </w:num>
  <w:num w:numId="27">
    <w:abstractNumId w:val="92"/>
  </w:num>
  <w:num w:numId="28">
    <w:abstractNumId w:val="96"/>
  </w:num>
  <w:num w:numId="29">
    <w:abstractNumId w:val="102"/>
  </w:num>
  <w:num w:numId="30">
    <w:abstractNumId w:val="84"/>
  </w:num>
  <w:num w:numId="31">
    <w:abstractNumId w:val="85"/>
  </w:num>
  <w:num w:numId="32">
    <w:abstractNumId w:val="50"/>
  </w:num>
  <w:num w:numId="33">
    <w:abstractNumId w:val="103"/>
  </w:num>
  <w:num w:numId="34">
    <w:abstractNumId w:val="119"/>
  </w:num>
  <w:num w:numId="35">
    <w:abstractNumId w:val="112"/>
  </w:num>
  <w:num w:numId="36">
    <w:abstractNumId w:val="94"/>
  </w:num>
  <w:num w:numId="37">
    <w:abstractNumId w:val="53"/>
  </w:num>
  <w:num w:numId="38">
    <w:abstractNumId w:val="52"/>
  </w:num>
  <w:num w:numId="39">
    <w:abstractNumId w:val="76"/>
  </w:num>
  <w:num w:numId="40">
    <w:abstractNumId w:val="108"/>
  </w:num>
  <w:num w:numId="41">
    <w:abstractNumId w:val="64"/>
  </w:num>
  <w:num w:numId="42">
    <w:abstractNumId w:val="126"/>
  </w:num>
  <w:num w:numId="43">
    <w:abstractNumId w:val="74"/>
  </w:num>
  <w:num w:numId="44">
    <w:abstractNumId w:val="91"/>
  </w:num>
  <w:num w:numId="45">
    <w:abstractNumId w:val="55"/>
  </w:num>
  <w:num w:numId="46">
    <w:abstractNumId w:val="80"/>
  </w:num>
  <w:num w:numId="47">
    <w:abstractNumId w:val="72"/>
  </w:num>
  <w:num w:numId="48">
    <w:abstractNumId w:val="49"/>
  </w:num>
  <w:num w:numId="49">
    <w:abstractNumId w:val="127"/>
  </w:num>
  <w:num w:numId="50">
    <w:abstractNumId w:val="97"/>
  </w:num>
  <w:num w:numId="51">
    <w:abstractNumId w:val="98"/>
  </w:num>
  <w:num w:numId="52">
    <w:abstractNumId w:val="78"/>
  </w:num>
  <w:num w:numId="53">
    <w:abstractNumId w:val="89"/>
  </w:num>
  <w:num w:numId="54">
    <w:abstractNumId w:val="67"/>
  </w:num>
  <w:num w:numId="55">
    <w:abstractNumId w:val="122"/>
  </w:num>
  <w:num w:numId="56">
    <w:abstractNumId w:val="124"/>
  </w:num>
  <w:num w:numId="57">
    <w:abstractNumId w:val="125"/>
  </w:num>
  <w:num w:numId="58">
    <w:abstractNumId w:val="83"/>
  </w:num>
  <w:num w:numId="59">
    <w:abstractNumId w:val="88"/>
  </w:num>
  <w:num w:numId="60">
    <w:abstractNumId w:val="75"/>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num>
  <w:num w:numId="62">
    <w:abstractNumId w:val="66"/>
  </w:num>
  <w:num w:numId="63">
    <w:abstractNumId w:val="121"/>
  </w:num>
  <w:num w:numId="64">
    <w:abstractNumId w:val="101"/>
  </w:num>
  <w:num w:numId="65">
    <w:abstractNumId w:val="107"/>
  </w:num>
  <w:num w:numId="66">
    <w:abstractNumId w:val="118"/>
  </w:num>
  <w:num w:numId="67">
    <w:abstractNumId w:val="111"/>
  </w:num>
  <w:num w:numId="68">
    <w:abstractNumId w:val="9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8CD"/>
    <w:rsid w:val="00003023"/>
    <w:rsid w:val="000035F7"/>
    <w:rsid w:val="00003605"/>
    <w:rsid w:val="000042FE"/>
    <w:rsid w:val="0000496D"/>
    <w:rsid w:val="000057EB"/>
    <w:rsid w:val="00005800"/>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3BB"/>
    <w:rsid w:val="000115C3"/>
    <w:rsid w:val="0001164B"/>
    <w:rsid w:val="00011A89"/>
    <w:rsid w:val="00011DCA"/>
    <w:rsid w:val="0001214C"/>
    <w:rsid w:val="00012769"/>
    <w:rsid w:val="0001299B"/>
    <w:rsid w:val="00012BE9"/>
    <w:rsid w:val="00012EA5"/>
    <w:rsid w:val="000131E4"/>
    <w:rsid w:val="0001344F"/>
    <w:rsid w:val="0001466B"/>
    <w:rsid w:val="00014750"/>
    <w:rsid w:val="00014F46"/>
    <w:rsid w:val="00015894"/>
    <w:rsid w:val="00015B9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6A9"/>
    <w:rsid w:val="00021C99"/>
    <w:rsid w:val="00021E7F"/>
    <w:rsid w:val="000221F1"/>
    <w:rsid w:val="000224DA"/>
    <w:rsid w:val="00022726"/>
    <w:rsid w:val="000227EC"/>
    <w:rsid w:val="00022948"/>
    <w:rsid w:val="00022CB5"/>
    <w:rsid w:val="00023057"/>
    <w:rsid w:val="00023308"/>
    <w:rsid w:val="00023538"/>
    <w:rsid w:val="00023BFF"/>
    <w:rsid w:val="00023D09"/>
    <w:rsid w:val="00024595"/>
    <w:rsid w:val="0002512F"/>
    <w:rsid w:val="00025304"/>
    <w:rsid w:val="00025738"/>
    <w:rsid w:val="00025ABF"/>
    <w:rsid w:val="00025B97"/>
    <w:rsid w:val="00025C69"/>
    <w:rsid w:val="00025EC5"/>
    <w:rsid w:val="00026036"/>
    <w:rsid w:val="000261C8"/>
    <w:rsid w:val="00026444"/>
    <w:rsid w:val="00026575"/>
    <w:rsid w:val="00026621"/>
    <w:rsid w:val="000267C3"/>
    <w:rsid w:val="000267EF"/>
    <w:rsid w:val="00026F45"/>
    <w:rsid w:val="00027418"/>
    <w:rsid w:val="0002750F"/>
    <w:rsid w:val="00027F81"/>
    <w:rsid w:val="000303E2"/>
    <w:rsid w:val="000304D8"/>
    <w:rsid w:val="00030591"/>
    <w:rsid w:val="00030B9D"/>
    <w:rsid w:val="0003103E"/>
    <w:rsid w:val="0003169E"/>
    <w:rsid w:val="000317BA"/>
    <w:rsid w:val="00031E71"/>
    <w:rsid w:val="00032272"/>
    <w:rsid w:val="00032685"/>
    <w:rsid w:val="00032B7E"/>
    <w:rsid w:val="00032C65"/>
    <w:rsid w:val="0003302D"/>
    <w:rsid w:val="00033437"/>
    <w:rsid w:val="00033D74"/>
    <w:rsid w:val="00034535"/>
    <w:rsid w:val="0003493C"/>
    <w:rsid w:val="00034E4F"/>
    <w:rsid w:val="00034FFF"/>
    <w:rsid w:val="000350BD"/>
    <w:rsid w:val="00035379"/>
    <w:rsid w:val="0003576C"/>
    <w:rsid w:val="0003588D"/>
    <w:rsid w:val="000359EE"/>
    <w:rsid w:val="00035C04"/>
    <w:rsid w:val="00036222"/>
    <w:rsid w:val="0003636F"/>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5A"/>
    <w:rsid w:val="00046BC7"/>
    <w:rsid w:val="00046BE9"/>
    <w:rsid w:val="00046D24"/>
    <w:rsid w:val="00046DA8"/>
    <w:rsid w:val="00046F29"/>
    <w:rsid w:val="00046F2D"/>
    <w:rsid w:val="00046FA0"/>
    <w:rsid w:val="0004735E"/>
    <w:rsid w:val="0004799D"/>
    <w:rsid w:val="0005083D"/>
    <w:rsid w:val="00050CD6"/>
    <w:rsid w:val="00050FBE"/>
    <w:rsid w:val="0005127F"/>
    <w:rsid w:val="00051432"/>
    <w:rsid w:val="00051B4A"/>
    <w:rsid w:val="00051CFD"/>
    <w:rsid w:val="00052B06"/>
    <w:rsid w:val="00052DCF"/>
    <w:rsid w:val="00052F72"/>
    <w:rsid w:val="0005316D"/>
    <w:rsid w:val="000532AB"/>
    <w:rsid w:val="000533E6"/>
    <w:rsid w:val="00053796"/>
    <w:rsid w:val="00053D87"/>
    <w:rsid w:val="00053E33"/>
    <w:rsid w:val="000549A2"/>
    <w:rsid w:val="00055239"/>
    <w:rsid w:val="000554F7"/>
    <w:rsid w:val="000556DA"/>
    <w:rsid w:val="00055834"/>
    <w:rsid w:val="00056C77"/>
    <w:rsid w:val="000575F0"/>
    <w:rsid w:val="000577BC"/>
    <w:rsid w:val="00057E3F"/>
    <w:rsid w:val="00057EDB"/>
    <w:rsid w:val="00057F1C"/>
    <w:rsid w:val="00057F61"/>
    <w:rsid w:val="0006051E"/>
    <w:rsid w:val="000609A8"/>
    <w:rsid w:val="00060D4C"/>
    <w:rsid w:val="00060DAC"/>
    <w:rsid w:val="00060F94"/>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5AF"/>
    <w:rsid w:val="00065664"/>
    <w:rsid w:val="00065849"/>
    <w:rsid w:val="00065DE7"/>
    <w:rsid w:val="000663EE"/>
    <w:rsid w:val="000666B4"/>
    <w:rsid w:val="00066E57"/>
    <w:rsid w:val="0006783E"/>
    <w:rsid w:val="00067DF5"/>
    <w:rsid w:val="00070234"/>
    <w:rsid w:val="00070240"/>
    <w:rsid w:val="000706CF"/>
    <w:rsid w:val="000706E1"/>
    <w:rsid w:val="000707BA"/>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1AE"/>
    <w:rsid w:val="0007750C"/>
    <w:rsid w:val="00077746"/>
    <w:rsid w:val="00077A64"/>
    <w:rsid w:val="00077AC7"/>
    <w:rsid w:val="00077BE9"/>
    <w:rsid w:val="00077DE3"/>
    <w:rsid w:val="00080314"/>
    <w:rsid w:val="00080647"/>
    <w:rsid w:val="0008076F"/>
    <w:rsid w:val="00080E72"/>
    <w:rsid w:val="00080EA3"/>
    <w:rsid w:val="00081070"/>
    <w:rsid w:val="000815DC"/>
    <w:rsid w:val="0008188B"/>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153"/>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1358"/>
    <w:rsid w:val="000A2227"/>
    <w:rsid w:val="000A284E"/>
    <w:rsid w:val="000A3715"/>
    <w:rsid w:val="000A37B1"/>
    <w:rsid w:val="000A388F"/>
    <w:rsid w:val="000A3F5E"/>
    <w:rsid w:val="000A4D7F"/>
    <w:rsid w:val="000A52A8"/>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751"/>
    <w:rsid w:val="000B3387"/>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C5C"/>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68A"/>
    <w:rsid w:val="000C2786"/>
    <w:rsid w:val="000C27B5"/>
    <w:rsid w:val="000C28FA"/>
    <w:rsid w:val="000C2D52"/>
    <w:rsid w:val="000C3B2D"/>
    <w:rsid w:val="000C3B49"/>
    <w:rsid w:val="000C3B64"/>
    <w:rsid w:val="000C3C5A"/>
    <w:rsid w:val="000C4021"/>
    <w:rsid w:val="000C50A0"/>
    <w:rsid w:val="000C52FC"/>
    <w:rsid w:val="000C5468"/>
    <w:rsid w:val="000C547B"/>
    <w:rsid w:val="000C55D7"/>
    <w:rsid w:val="000C562B"/>
    <w:rsid w:val="000C5731"/>
    <w:rsid w:val="000C5D43"/>
    <w:rsid w:val="000C67B2"/>
    <w:rsid w:val="000C7024"/>
    <w:rsid w:val="000C7B91"/>
    <w:rsid w:val="000C7BB7"/>
    <w:rsid w:val="000D003F"/>
    <w:rsid w:val="000D02E0"/>
    <w:rsid w:val="000D08C4"/>
    <w:rsid w:val="000D0D30"/>
    <w:rsid w:val="000D1051"/>
    <w:rsid w:val="000D14F7"/>
    <w:rsid w:val="000D15AD"/>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F"/>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E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6A"/>
    <w:rsid w:val="000F298E"/>
    <w:rsid w:val="000F2A7A"/>
    <w:rsid w:val="000F2D1D"/>
    <w:rsid w:val="000F2D49"/>
    <w:rsid w:val="000F3138"/>
    <w:rsid w:val="000F33C3"/>
    <w:rsid w:val="000F364F"/>
    <w:rsid w:val="000F36A0"/>
    <w:rsid w:val="000F4109"/>
    <w:rsid w:val="000F4348"/>
    <w:rsid w:val="000F458B"/>
    <w:rsid w:val="000F4610"/>
    <w:rsid w:val="000F48FD"/>
    <w:rsid w:val="000F514B"/>
    <w:rsid w:val="000F5222"/>
    <w:rsid w:val="000F53AA"/>
    <w:rsid w:val="000F5576"/>
    <w:rsid w:val="000F57ED"/>
    <w:rsid w:val="000F59DB"/>
    <w:rsid w:val="000F5CF8"/>
    <w:rsid w:val="000F6421"/>
    <w:rsid w:val="000F683D"/>
    <w:rsid w:val="000F6D35"/>
    <w:rsid w:val="000F6D51"/>
    <w:rsid w:val="000F6EA8"/>
    <w:rsid w:val="000F7272"/>
    <w:rsid w:val="000F79CB"/>
    <w:rsid w:val="000F7C7A"/>
    <w:rsid w:val="00100050"/>
    <w:rsid w:val="00100124"/>
    <w:rsid w:val="00100252"/>
    <w:rsid w:val="001002C1"/>
    <w:rsid w:val="0010062C"/>
    <w:rsid w:val="00100783"/>
    <w:rsid w:val="00100827"/>
    <w:rsid w:val="00100F41"/>
    <w:rsid w:val="00101220"/>
    <w:rsid w:val="00101B4E"/>
    <w:rsid w:val="00102340"/>
    <w:rsid w:val="0010251D"/>
    <w:rsid w:val="001029A5"/>
    <w:rsid w:val="00102AC1"/>
    <w:rsid w:val="00102AFD"/>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1D"/>
    <w:rsid w:val="001115F2"/>
    <w:rsid w:val="001117FD"/>
    <w:rsid w:val="00111C93"/>
    <w:rsid w:val="001120AD"/>
    <w:rsid w:val="00112152"/>
    <w:rsid w:val="001126B3"/>
    <w:rsid w:val="001126DB"/>
    <w:rsid w:val="00112F0B"/>
    <w:rsid w:val="00113968"/>
    <w:rsid w:val="001139E5"/>
    <w:rsid w:val="00113B67"/>
    <w:rsid w:val="00113B84"/>
    <w:rsid w:val="00114476"/>
    <w:rsid w:val="001146A1"/>
    <w:rsid w:val="001147C3"/>
    <w:rsid w:val="001148D5"/>
    <w:rsid w:val="001151FB"/>
    <w:rsid w:val="00115226"/>
    <w:rsid w:val="001161CF"/>
    <w:rsid w:val="001162D0"/>
    <w:rsid w:val="00116570"/>
    <w:rsid w:val="00116686"/>
    <w:rsid w:val="001168C1"/>
    <w:rsid w:val="00116C7A"/>
    <w:rsid w:val="001173B0"/>
    <w:rsid w:val="00117C4F"/>
    <w:rsid w:val="00117C72"/>
    <w:rsid w:val="00120906"/>
    <w:rsid w:val="00120CEF"/>
    <w:rsid w:val="00120FCC"/>
    <w:rsid w:val="0012159F"/>
    <w:rsid w:val="00121732"/>
    <w:rsid w:val="00121A3B"/>
    <w:rsid w:val="00121BA9"/>
    <w:rsid w:val="00121F0A"/>
    <w:rsid w:val="001220FA"/>
    <w:rsid w:val="0012222E"/>
    <w:rsid w:val="001224E7"/>
    <w:rsid w:val="0012252B"/>
    <w:rsid w:val="001227A3"/>
    <w:rsid w:val="00122CAF"/>
    <w:rsid w:val="00122D69"/>
    <w:rsid w:val="00122F20"/>
    <w:rsid w:val="001232EA"/>
    <w:rsid w:val="001235B2"/>
    <w:rsid w:val="00123A66"/>
    <w:rsid w:val="00123BC5"/>
    <w:rsid w:val="0012418C"/>
    <w:rsid w:val="001243C5"/>
    <w:rsid w:val="001244F9"/>
    <w:rsid w:val="001252A3"/>
    <w:rsid w:val="0012591A"/>
    <w:rsid w:val="0012595E"/>
    <w:rsid w:val="001259A0"/>
    <w:rsid w:val="001260D7"/>
    <w:rsid w:val="0012670D"/>
    <w:rsid w:val="0012672D"/>
    <w:rsid w:val="001268D2"/>
    <w:rsid w:val="00126981"/>
    <w:rsid w:val="00126E58"/>
    <w:rsid w:val="00127101"/>
    <w:rsid w:val="00127295"/>
    <w:rsid w:val="001278E4"/>
    <w:rsid w:val="00127BB9"/>
    <w:rsid w:val="00127FB9"/>
    <w:rsid w:val="001301EA"/>
    <w:rsid w:val="0013047A"/>
    <w:rsid w:val="00130595"/>
    <w:rsid w:val="00130633"/>
    <w:rsid w:val="00130A88"/>
    <w:rsid w:val="0013155E"/>
    <w:rsid w:val="0013176A"/>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B6E"/>
    <w:rsid w:val="00144DDB"/>
    <w:rsid w:val="00144DFB"/>
    <w:rsid w:val="00144FCE"/>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7FD"/>
    <w:rsid w:val="00157A0A"/>
    <w:rsid w:val="00157E0D"/>
    <w:rsid w:val="0016015F"/>
    <w:rsid w:val="0016027D"/>
    <w:rsid w:val="001603BC"/>
    <w:rsid w:val="001606AA"/>
    <w:rsid w:val="00160779"/>
    <w:rsid w:val="00160BF4"/>
    <w:rsid w:val="001612D9"/>
    <w:rsid w:val="00161309"/>
    <w:rsid w:val="0016196A"/>
    <w:rsid w:val="001620BD"/>
    <w:rsid w:val="00162A6D"/>
    <w:rsid w:val="00162B82"/>
    <w:rsid w:val="00162C5E"/>
    <w:rsid w:val="001639C5"/>
    <w:rsid w:val="00164411"/>
    <w:rsid w:val="00164470"/>
    <w:rsid w:val="001644F1"/>
    <w:rsid w:val="0016454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63C"/>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B3D"/>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80C"/>
    <w:rsid w:val="00187A18"/>
    <w:rsid w:val="00187DC2"/>
    <w:rsid w:val="00190ACE"/>
    <w:rsid w:val="00190D4A"/>
    <w:rsid w:val="00190EED"/>
    <w:rsid w:val="00191424"/>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87D"/>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C43"/>
    <w:rsid w:val="001B1E90"/>
    <w:rsid w:val="001B1EB4"/>
    <w:rsid w:val="001B218F"/>
    <w:rsid w:val="001B219D"/>
    <w:rsid w:val="001B2357"/>
    <w:rsid w:val="001B2C5C"/>
    <w:rsid w:val="001B3133"/>
    <w:rsid w:val="001B3631"/>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AC5"/>
    <w:rsid w:val="001B61F1"/>
    <w:rsid w:val="001B6640"/>
    <w:rsid w:val="001B6BB1"/>
    <w:rsid w:val="001B6EAE"/>
    <w:rsid w:val="001B73E7"/>
    <w:rsid w:val="001B7C0C"/>
    <w:rsid w:val="001B7C30"/>
    <w:rsid w:val="001B7E0D"/>
    <w:rsid w:val="001C0011"/>
    <w:rsid w:val="001C03D9"/>
    <w:rsid w:val="001C0B27"/>
    <w:rsid w:val="001C1863"/>
    <w:rsid w:val="001C193D"/>
    <w:rsid w:val="001C1BA6"/>
    <w:rsid w:val="001C1C80"/>
    <w:rsid w:val="001C252E"/>
    <w:rsid w:val="001C2554"/>
    <w:rsid w:val="001C25AA"/>
    <w:rsid w:val="001C2959"/>
    <w:rsid w:val="001C2D06"/>
    <w:rsid w:val="001C2DE2"/>
    <w:rsid w:val="001C30C8"/>
    <w:rsid w:val="001C3152"/>
    <w:rsid w:val="001C3413"/>
    <w:rsid w:val="001C3BAF"/>
    <w:rsid w:val="001C3C76"/>
    <w:rsid w:val="001C3DD2"/>
    <w:rsid w:val="001C416A"/>
    <w:rsid w:val="001C45CF"/>
    <w:rsid w:val="001C471A"/>
    <w:rsid w:val="001C4AC7"/>
    <w:rsid w:val="001C4B47"/>
    <w:rsid w:val="001C53FD"/>
    <w:rsid w:val="001C57BF"/>
    <w:rsid w:val="001C588D"/>
    <w:rsid w:val="001C5A01"/>
    <w:rsid w:val="001C5CA1"/>
    <w:rsid w:val="001C5EBF"/>
    <w:rsid w:val="001C6588"/>
    <w:rsid w:val="001C67C8"/>
    <w:rsid w:val="001C6B5D"/>
    <w:rsid w:val="001C73B1"/>
    <w:rsid w:val="001C74FB"/>
    <w:rsid w:val="001C777A"/>
    <w:rsid w:val="001C7790"/>
    <w:rsid w:val="001C7972"/>
    <w:rsid w:val="001C7B29"/>
    <w:rsid w:val="001C7B8E"/>
    <w:rsid w:val="001D04CF"/>
    <w:rsid w:val="001D09B2"/>
    <w:rsid w:val="001D1027"/>
    <w:rsid w:val="001D1189"/>
    <w:rsid w:val="001D1509"/>
    <w:rsid w:val="001D1EB2"/>
    <w:rsid w:val="001D307C"/>
    <w:rsid w:val="001D32F5"/>
    <w:rsid w:val="001D3C3D"/>
    <w:rsid w:val="001D3C84"/>
    <w:rsid w:val="001D3DBD"/>
    <w:rsid w:val="001D4246"/>
    <w:rsid w:val="001D4DC7"/>
    <w:rsid w:val="001D4E60"/>
    <w:rsid w:val="001D5159"/>
    <w:rsid w:val="001D5473"/>
    <w:rsid w:val="001D5729"/>
    <w:rsid w:val="001D5D4F"/>
    <w:rsid w:val="001D61A1"/>
    <w:rsid w:val="001D61A2"/>
    <w:rsid w:val="001D66F4"/>
    <w:rsid w:val="001D6C0F"/>
    <w:rsid w:val="001D7032"/>
    <w:rsid w:val="001D744E"/>
    <w:rsid w:val="001D752F"/>
    <w:rsid w:val="001D770B"/>
    <w:rsid w:val="001E0154"/>
    <w:rsid w:val="001E0260"/>
    <w:rsid w:val="001E06AD"/>
    <w:rsid w:val="001E0813"/>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3FD"/>
    <w:rsid w:val="001E577C"/>
    <w:rsid w:val="001E6997"/>
    <w:rsid w:val="001E6C8B"/>
    <w:rsid w:val="001E6DC5"/>
    <w:rsid w:val="001E6E32"/>
    <w:rsid w:val="001E70CB"/>
    <w:rsid w:val="001E77A5"/>
    <w:rsid w:val="001F05D3"/>
    <w:rsid w:val="001F0765"/>
    <w:rsid w:val="001F0892"/>
    <w:rsid w:val="001F10C6"/>
    <w:rsid w:val="001F17A8"/>
    <w:rsid w:val="001F1802"/>
    <w:rsid w:val="001F18F4"/>
    <w:rsid w:val="001F2052"/>
    <w:rsid w:val="001F282D"/>
    <w:rsid w:val="001F2AC6"/>
    <w:rsid w:val="001F2BE5"/>
    <w:rsid w:val="001F2E75"/>
    <w:rsid w:val="001F31C3"/>
    <w:rsid w:val="001F322B"/>
    <w:rsid w:val="001F3927"/>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394"/>
    <w:rsid w:val="001F68D8"/>
    <w:rsid w:val="001F74B2"/>
    <w:rsid w:val="001F74B4"/>
    <w:rsid w:val="001F776A"/>
    <w:rsid w:val="001F7A08"/>
    <w:rsid w:val="001F7B48"/>
    <w:rsid w:val="00200244"/>
    <w:rsid w:val="0020030B"/>
    <w:rsid w:val="00200349"/>
    <w:rsid w:val="002008DA"/>
    <w:rsid w:val="002009BF"/>
    <w:rsid w:val="00200C66"/>
    <w:rsid w:val="00200CBB"/>
    <w:rsid w:val="00200E58"/>
    <w:rsid w:val="00201871"/>
    <w:rsid w:val="002019F6"/>
    <w:rsid w:val="0020243A"/>
    <w:rsid w:val="00202806"/>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A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B"/>
    <w:rsid w:val="0021522E"/>
    <w:rsid w:val="002153B4"/>
    <w:rsid w:val="002155FE"/>
    <w:rsid w:val="0021599F"/>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F8A"/>
    <w:rsid w:val="0022742B"/>
    <w:rsid w:val="002274FE"/>
    <w:rsid w:val="002275E8"/>
    <w:rsid w:val="00227901"/>
    <w:rsid w:val="00227CD0"/>
    <w:rsid w:val="00227FF3"/>
    <w:rsid w:val="0023000F"/>
    <w:rsid w:val="002307CC"/>
    <w:rsid w:val="002308A8"/>
    <w:rsid w:val="00230DAD"/>
    <w:rsid w:val="00230DC9"/>
    <w:rsid w:val="00232552"/>
    <w:rsid w:val="00232912"/>
    <w:rsid w:val="00232AB4"/>
    <w:rsid w:val="00232BD9"/>
    <w:rsid w:val="00233121"/>
    <w:rsid w:val="00233412"/>
    <w:rsid w:val="00233981"/>
    <w:rsid w:val="00233B0E"/>
    <w:rsid w:val="00233F98"/>
    <w:rsid w:val="00234135"/>
    <w:rsid w:val="00234AFE"/>
    <w:rsid w:val="002350D0"/>
    <w:rsid w:val="002352D8"/>
    <w:rsid w:val="002355DE"/>
    <w:rsid w:val="0023562B"/>
    <w:rsid w:val="00235837"/>
    <w:rsid w:val="0023587D"/>
    <w:rsid w:val="00236565"/>
    <w:rsid w:val="0023668D"/>
    <w:rsid w:val="00236692"/>
    <w:rsid w:val="00236B8F"/>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084"/>
    <w:rsid w:val="002440F6"/>
    <w:rsid w:val="00244361"/>
    <w:rsid w:val="002444EC"/>
    <w:rsid w:val="00244550"/>
    <w:rsid w:val="0024485F"/>
    <w:rsid w:val="00244981"/>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44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640"/>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4DC3"/>
    <w:rsid w:val="0026502F"/>
    <w:rsid w:val="00265169"/>
    <w:rsid w:val="0026530F"/>
    <w:rsid w:val="002654BF"/>
    <w:rsid w:val="00265B55"/>
    <w:rsid w:val="00266120"/>
    <w:rsid w:val="002663F5"/>
    <w:rsid w:val="0026679A"/>
    <w:rsid w:val="00266BA4"/>
    <w:rsid w:val="00266C7D"/>
    <w:rsid w:val="00266DA8"/>
    <w:rsid w:val="002672A6"/>
    <w:rsid w:val="00267795"/>
    <w:rsid w:val="002678FF"/>
    <w:rsid w:val="00267CAF"/>
    <w:rsid w:val="00267E07"/>
    <w:rsid w:val="00267F8E"/>
    <w:rsid w:val="002703C2"/>
    <w:rsid w:val="0027049E"/>
    <w:rsid w:val="00270AA2"/>
    <w:rsid w:val="00270B2B"/>
    <w:rsid w:val="002716A2"/>
    <w:rsid w:val="00271733"/>
    <w:rsid w:val="00271952"/>
    <w:rsid w:val="00271C4C"/>
    <w:rsid w:val="002726E9"/>
    <w:rsid w:val="002731BE"/>
    <w:rsid w:val="00273823"/>
    <w:rsid w:val="00273AC6"/>
    <w:rsid w:val="00274100"/>
    <w:rsid w:val="00274181"/>
    <w:rsid w:val="00274398"/>
    <w:rsid w:val="002745BB"/>
    <w:rsid w:val="002745D0"/>
    <w:rsid w:val="0027488E"/>
    <w:rsid w:val="00274D71"/>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38"/>
    <w:rsid w:val="00281C44"/>
    <w:rsid w:val="00281CE1"/>
    <w:rsid w:val="00281EAD"/>
    <w:rsid w:val="0028205E"/>
    <w:rsid w:val="00282B27"/>
    <w:rsid w:val="00282CE8"/>
    <w:rsid w:val="00282DE8"/>
    <w:rsid w:val="0028381B"/>
    <w:rsid w:val="00283C93"/>
    <w:rsid w:val="00283DD2"/>
    <w:rsid w:val="0028412C"/>
    <w:rsid w:val="002843CD"/>
    <w:rsid w:val="00284462"/>
    <w:rsid w:val="00284613"/>
    <w:rsid w:val="00284616"/>
    <w:rsid w:val="002851C1"/>
    <w:rsid w:val="002853AD"/>
    <w:rsid w:val="0028543A"/>
    <w:rsid w:val="0028544A"/>
    <w:rsid w:val="002855C9"/>
    <w:rsid w:val="0028583C"/>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76A"/>
    <w:rsid w:val="002949A4"/>
    <w:rsid w:val="00294DF0"/>
    <w:rsid w:val="00294EEE"/>
    <w:rsid w:val="00294F26"/>
    <w:rsid w:val="00294F7F"/>
    <w:rsid w:val="00295157"/>
    <w:rsid w:val="002952F7"/>
    <w:rsid w:val="00295377"/>
    <w:rsid w:val="00295C5A"/>
    <w:rsid w:val="00295D4D"/>
    <w:rsid w:val="00296016"/>
    <w:rsid w:val="002960C5"/>
    <w:rsid w:val="002960CE"/>
    <w:rsid w:val="00296110"/>
    <w:rsid w:val="002962AC"/>
    <w:rsid w:val="002963F0"/>
    <w:rsid w:val="00296950"/>
    <w:rsid w:val="00296972"/>
    <w:rsid w:val="00297F48"/>
    <w:rsid w:val="002A0233"/>
    <w:rsid w:val="002A0A12"/>
    <w:rsid w:val="002A0B81"/>
    <w:rsid w:val="002A0FAA"/>
    <w:rsid w:val="002A1887"/>
    <w:rsid w:val="002A2011"/>
    <w:rsid w:val="002A2488"/>
    <w:rsid w:val="002A28C9"/>
    <w:rsid w:val="002A28F1"/>
    <w:rsid w:val="002A2DD0"/>
    <w:rsid w:val="002A33AE"/>
    <w:rsid w:val="002A3C3F"/>
    <w:rsid w:val="002A3F56"/>
    <w:rsid w:val="002A4077"/>
    <w:rsid w:val="002A42EC"/>
    <w:rsid w:val="002A436B"/>
    <w:rsid w:val="002A4479"/>
    <w:rsid w:val="002A480D"/>
    <w:rsid w:val="002A4C1D"/>
    <w:rsid w:val="002A5235"/>
    <w:rsid w:val="002A55CB"/>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AD5"/>
    <w:rsid w:val="002B2CE2"/>
    <w:rsid w:val="002B2F74"/>
    <w:rsid w:val="002B3372"/>
    <w:rsid w:val="002B3618"/>
    <w:rsid w:val="002B3924"/>
    <w:rsid w:val="002B3A07"/>
    <w:rsid w:val="002B3CB8"/>
    <w:rsid w:val="002B3FC0"/>
    <w:rsid w:val="002B4312"/>
    <w:rsid w:val="002B4706"/>
    <w:rsid w:val="002B4921"/>
    <w:rsid w:val="002B4A00"/>
    <w:rsid w:val="002B4B59"/>
    <w:rsid w:val="002B4CEB"/>
    <w:rsid w:val="002B4EC9"/>
    <w:rsid w:val="002B4F6A"/>
    <w:rsid w:val="002B517C"/>
    <w:rsid w:val="002B52EB"/>
    <w:rsid w:val="002B55FE"/>
    <w:rsid w:val="002B579A"/>
    <w:rsid w:val="002B5A35"/>
    <w:rsid w:val="002B5B83"/>
    <w:rsid w:val="002B5D52"/>
    <w:rsid w:val="002B6181"/>
    <w:rsid w:val="002B649A"/>
    <w:rsid w:val="002B6603"/>
    <w:rsid w:val="002B663B"/>
    <w:rsid w:val="002B6693"/>
    <w:rsid w:val="002B6D5A"/>
    <w:rsid w:val="002B6EB1"/>
    <w:rsid w:val="002B6F1E"/>
    <w:rsid w:val="002B7011"/>
    <w:rsid w:val="002B72C2"/>
    <w:rsid w:val="002B7588"/>
    <w:rsid w:val="002B7A6E"/>
    <w:rsid w:val="002C00D1"/>
    <w:rsid w:val="002C042F"/>
    <w:rsid w:val="002C083C"/>
    <w:rsid w:val="002C0C5C"/>
    <w:rsid w:val="002C0D84"/>
    <w:rsid w:val="002C17DD"/>
    <w:rsid w:val="002C1AB1"/>
    <w:rsid w:val="002C247D"/>
    <w:rsid w:val="002C2733"/>
    <w:rsid w:val="002C2AC1"/>
    <w:rsid w:val="002C2AF6"/>
    <w:rsid w:val="002C3141"/>
    <w:rsid w:val="002C3274"/>
    <w:rsid w:val="002C3283"/>
    <w:rsid w:val="002C342F"/>
    <w:rsid w:val="002C34EE"/>
    <w:rsid w:val="002C35E1"/>
    <w:rsid w:val="002C3ABE"/>
    <w:rsid w:val="002C3B6B"/>
    <w:rsid w:val="002C3DFA"/>
    <w:rsid w:val="002C3FEE"/>
    <w:rsid w:val="002C4534"/>
    <w:rsid w:val="002C49AE"/>
    <w:rsid w:val="002C5943"/>
    <w:rsid w:val="002C5A60"/>
    <w:rsid w:val="002C5AEB"/>
    <w:rsid w:val="002C6229"/>
    <w:rsid w:val="002C66EC"/>
    <w:rsid w:val="002C6F42"/>
    <w:rsid w:val="002C70F3"/>
    <w:rsid w:val="002C70FB"/>
    <w:rsid w:val="002C778B"/>
    <w:rsid w:val="002C7BDB"/>
    <w:rsid w:val="002D0167"/>
    <w:rsid w:val="002D0554"/>
    <w:rsid w:val="002D0583"/>
    <w:rsid w:val="002D05BE"/>
    <w:rsid w:val="002D08E2"/>
    <w:rsid w:val="002D0FC0"/>
    <w:rsid w:val="002D1611"/>
    <w:rsid w:val="002D1762"/>
    <w:rsid w:val="002D1C63"/>
    <w:rsid w:val="002D21B1"/>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54B"/>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410"/>
    <w:rsid w:val="002E2799"/>
    <w:rsid w:val="002E2D7D"/>
    <w:rsid w:val="002E2F11"/>
    <w:rsid w:val="002E2F38"/>
    <w:rsid w:val="002E40BF"/>
    <w:rsid w:val="002E4258"/>
    <w:rsid w:val="002E4F2E"/>
    <w:rsid w:val="002E5343"/>
    <w:rsid w:val="002E5445"/>
    <w:rsid w:val="002E59D5"/>
    <w:rsid w:val="002E6100"/>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09"/>
    <w:rsid w:val="002F3B18"/>
    <w:rsid w:val="002F3DAD"/>
    <w:rsid w:val="002F45B3"/>
    <w:rsid w:val="002F4656"/>
    <w:rsid w:val="002F48D1"/>
    <w:rsid w:val="002F536E"/>
    <w:rsid w:val="002F53FF"/>
    <w:rsid w:val="003003A5"/>
    <w:rsid w:val="00300AC5"/>
    <w:rsid w:val="00300AF6"/>
    <w:rsid w:val="00300CBB"/>
    <w:rsid w:val="00300D87"/>
    <w:rsid w:val="0030144A"/>
    <w:rsid w:val="003019A0"/>
    <w:rsid w:val="00302472"/>
    <w:rsid w:val="00302473"/>
    <w:rsid w:val="003024F5"/>
    <w:rsid w:val="0030251B"/>
    <w:rsid w:val="00302537"/>
    <w:rsid w:val="003025B9"/>
    <w:rsid w:val="0030297F"/>
    <w:rsid w:val="00302ACB"/>
    <w:rsid w:val="00302C6B"/>
    <w:rsid w:val="00302DC0"/>
    <w:rsid w:val="00303262"/>
    <w:rsid w:val="00303467"/>
    <w:rsid w:val="003035F6"/>
    <w:rsid w:val="00303D7D"/>
    <w:rsid w:val="00303E05"/>
    <w:rsid w:val="00303E7D"/>
    <w:rsid w:val="00304141"/>
    <w:rsid w:val="00305592"/>
    <w:rsid w:val="00305AD4"/>
    <w:rsid w:val="00305D38"/>
    <w:rsid w:val="003062C1"/>
    <w:rsid w:val="003063C6"/>
    <w:rsid w:val="00306AFA"/>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6A6"/>
    <w:rsid w:val="00316899"/>
    <w:rsid w:val="003168CA"/>
    <w:rsid w:val="00316C50"/>
    <w:rsid w:val="003170D9"/>
    <w:rsid w:val="003172E3"/>
    <w:rsid w:val="00317845"/>
    <w:rsid w:val="0031798D"/>
    <w:rsid w:val="00317A39"/>
    <w:rsid w:val="00317AC7"/>
    <w:rsid w:val="00317B7C"/>
    <w:rsid w:val="00320065"/>
    <w:rsid w:val="00320204"/>
    <w:rsid w:val="00320751"/>
    <w:rsid w:val="0032078B"/>
    <w:rsid w:val="00320884"/>
    <w:rsid w:val="00320A32"/>
    <w:rsid w:val="00320CA0"/>
    <w:rsid w:val="00320E0F"/>
    <w:rsid w:val="00320EAB"/>
    <w:rsid w:val="003210C1"/>
    <w:rsid w:val="0032122C"/>
    <w:rsid w:val="003212D5"/>
    <w:rsid w:val="003215C3"/>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F5"/>
    <w:rsid w:val="0032791C"/>
    <w:rsid w:val="00327F59"/>
    <w:rsid w:val="00327FAC"/>
    <w:rsid w:val="003302C4"/>
    <w:rsid w:val="003303D9"/>
    <w:rsid w:val="00330569"/>
    <w:rsid w:val="003305C0"/>
    <w:rsid w:val="00330949"/>
    <w:rsid w:val="00330E59"/>
    <w:rsid w:val="00330F9C"/>
    <w:rsid w:val="003310E4"/>
    <w:rsid w:val="00331795"/>
    <w:rsid w:val="00331E01"/>
    <w:rsid w:val="00331E7C"/>
    <w:rsid w:val="003320BE"/>
    <w:rsid w:val="003323DD"/>
    <w:rsid w:val="00332650"/>
    <w:rsid w:val="00332879"/>
    <w:rsid w:val="00332CFE"/>
    <w:rsid w:val="003330A1"/>
    <w:rsid w:val="00333F16"/>
    <w:rsid w:val="003340ED"/>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085"/>
    <w:rsid w:val="00344337"/>
    <w:rsid w:val="00344368"/>
    <w:rsid w:val="00344587"/>
    <w:rsid w:val="00344E22"/>
    <w:rsid w:val="00344ED8"/>
    <w:rsid w:val="00345036"/>
    <w:rsid w:val="0034602A"/>
    <w:rsid w:val="003460FF"/>
    <w:rsid w:val="00347179"/>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FBA"/>
    <w:rsid w:val="003602D1"/>
    <w:rsid w:val="0036050C"/>
    <w:rsid w:val="0036054A"/>
    <w:rsid w:val="0036057C"/>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67CBC"/>
    <w:rsid w:val="00367E6D"/>
    <w:rsid w:val="003709D3"/>
    <w:rsid w:val="00370AA9"/>
    <w:rsid w:val="00370BD0"/>
    <w:rsid w:val="00370E97"/>
    <w:rsid w:val="003713EF"/>
    <w:rsid w:val="003715D3"/>
    <w:rsid w:val="00371603"/>
    <w:rsid w:val="0037171A"/>
    <w:rsid w:val="00371BC9"/>
    <w:rsid w:val="0037260A"/>
    <w:rsid w:val="00372D45"/>
    <w:rsid w:val="00372FB4"/>
    <w:rsid w:val="00373291"/>
    <w:rsid w:val="00373705"/>
    <w:rsid w:val="003737F4"/>
    <w:rsid w:val="003741DC"/>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091B"/>
    <w:rsid w:val="00381009"/>
    <w:rsid w:val="00381027"/>
    <w:rsid w:val="003810FE"/>
    <w:rsid w:val="00381CFA"/>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49"/>
    <w:rsid w:val="003915FF"/>
    <w:rsid w:val="003916EB"/>
    <w:rsid w:val="00391789"/>
    <w:rsid w:val="003917AE"/>
    <w:rsid w:val="003918E7"/>
    <w:rsid w:val="00391CCF"/>
    <w:rsid w:val="00391D2E"/>
    <w:rsid w:val="00392978"/>
    <w:rsid w:val="00392CF4"/>
    <w:rsid w:val="00392DE4"/>
    <w:rsid w:val="00392E30"/>
    <w:rsid w:val="00393078"/>
    <w:rsid w:val="003934F1"/>
    <w:rsid w:val="00393867"/>
    <w:rsid w:val="003939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0B7"/>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503"/>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934"/>
    <w:rsid w:val="003C6A93"/>
    <w:rsid w:val="003C6C52"/>
    <w:rsid w:val="003C6F9E"/>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5E24"/>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52"/>
    <w:rsid w:val="003E109F"/>
    <w:rsid w:val="003E140D"/>
    <w:rsid w:val="003E1697"/>
    <w:rsid w:val="003E1875"/>
    <w:rsid w:val="003E1D34"/>
    <w:rsid w:val="003E1D89"/>
    <w:rsid w:val="003E20ED"/>
    <w:rsid w:val="003E3199"/>
    <w:rsid w:val="003E36F7"/>
    <w:rsid w:val="003E3843"/>
    <w:rsid w:val="003E3931"/>
    <w:rsid w:val="003E3F1E"/>
    <w:rsid w:val="003E485F"/>
    <w:rsid w:val="003E4C3C"/>
    <w:rsid w:val="003E512F"/>
    <w:rsid w:val="003E525B"/>
    <w:rsid w:val="003E53AD"/>
    <w:rsid w:val="003E5785"/>
    <w:rsid w:val="003E5851"/>
    <w:rsid w:val="003E58BB"/>
    <w:rsid w:val="003E5E39"/>
    <w:rsid w:val="003E5E6F"/>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35E"/>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EAC"/>
    <w:rsid w:val="003F5ED0"/>
    <w:rsid w:val="003F60C3"/>
    <w:rsid w:val="003F66A4"/>
    <w:rsid w:val="003F670B"/>
    <w:rsid w:val="003F6726"/>
    <w:rsid w:val="003F6858"/>
    <w:rsid w:val="003F6D84"/>
    <w:rsid w:val="003F7B3E"/>
    <w:rsid w:val="003F7DFD"/>
    <w:rsid w:val="003F7F17"/>
    <w:rsid w:val="0040001D"/>
    <w:rsid w:val="00400160"/>
    <w:rsid w:val="0040080E"/>
    <w:rsid w:val="00400917"/>
    <w:rsid w:val="00400A38"/>
    <w:rsid w:val="0040125B"/>
    <w:rsid w:val="00401787"/>
    <w:rsid w:val="00401AF8"/>
    <w:rsid w:val="00401CD9"/>
    <w:rsid w:val="00401F5B"/>
    <w:rsid w:val="004023EA"/>
    <w:rsid w:val="0040245C"/>
    <w:rsid w:val="0040259D"/>
    <w:rsid w:val="0040270B"/>
    <w:rsid w:val="00403B69"/>
    <w:rsid w:val="00403BD9"/>
    <w:rsid w:val="00403C47"/>
    <w:rsid w:val="00404DD4"/>
    <w:rsid w:val="00405684"/>
    <w:rsid w:val="00405DDC"/>
    <w:rsid w:val="00405E5E"/>
    <w:rsid w:val="004062E7"/>
    <w:rsid w:val="004065AE"/>
    <w:rsid w:val="00406F7D"/>
    <w:rsid w:val="0040775A"/>
    <w:rsid w:val="004077E5"/>
    <w:rsid w:val="00407807"/>
    <w:rsid w:val="004079FD"/>
    <w:rsid w:val="0041000C"/>
    <w:rsid w:val="00410307"/>
    <w:rsid w:val="0041035E"/>
    <w:rsid w:val="004107FE"/>
    <w:rsid w:val="00411041"/>
    <w:rsid w:val="0041123A"/>
    <w:rsid w:val="00411871"/>
    <w:rsid w:val="004118CB"/>
    <w:rsid w:val="00411DC3"/>
    <w:rsid w:val="004120AE"/>
    <w:rsid w:val="004125D6"/>
    <w:rsid w:val="00412728"/>
    <w:rsid w:val="00412AC4"/>
    <w:rsid w:val="00412F6D"/>
    <w:rsid w:val="00412FFF"/>
    <w:rsid w:val="00413236"/>
    <w:rsid w:val="0041370C"/>
    <w:rsid w:val="00413AFE"/>
    <w:rsid w:val="00413BCE"/>
    <w:rsid w:val="00414215"/>
    <w:rsid w:val="004143B5"/>
    <w:rsid w:val="004143E5"/>
    <w:rsid w:val="00414A97"/>
    <w:rsid w:val="00414ABC"/>
    <w:rsid w:val="00414CFF"/>
    <w:rsid w:val="00415058"/>
    <w:rsid w:val="004152D6"/>
    <w:rsid w:val="0041601E"/>
    <w:rsid w:val="00416358"/>
    <w:rsid w:val="0041640B"/>
    <w:rsid w:val="004164A3"/>
    <w:rsid w:val="00416B98"/>
    <w:rsid w:val="00417EBA"/>
    <w:rsid w:val="004206CB"/>
    <w:rsid w:val="00420C7E"/>
    <w:rsid w:val="00420F5D"/>
    <w:rsid w:val="00421BD7"/>
    <w:rsid w:val="00422032"/>
    <w:rsid w:val="00422350"/>
    <w:rsid w:val="00422578"/>
    <w:rsid w:val="004226E7"/>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35"/>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1A"/>
    <w:rsid w:val="00436DA9"/>
    <w:rsid w:val="00436EE1"/>
    <w:rsid w:val="00437049"/>
    <w:rsid w:val="00437A68"/>
    <w:rsid w:val="00437B87"/>
    <w:rsid w:val="00437F73"/>
    <w:rsid w:val="00440A19"/>
    <w:rsid w:val="00440A71"/>
    <w:rsid w:val="00440AD5"/>
    <w:rsid w:val="00441026"/>
    <w:rsid w:val="00441714"/>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440"/>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6107A"/>
    <w:rsid w:val="004612CD"/>
    <w:rsid w:val="004618A5"/>
    <w:rsid w:val="00461F43"/>
    <w:rsid w:val="0046240B"/>
    <w:rsid w:val="00462782"/>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16"/>
    <w:rsid w:val="00473AD5"/>
    <w:rsid w:val="00473CD4"/>
    <w:rsid w:val="004740BE"/>
    <w:rsid w:val="0047458D"/>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0EF"/>
    <w:rsid w:val="004905AB"/>
    <w:rsid w:val="00490B65"/>
    <w:rsid w:val="00490DA3"/>
    <w:rsid w:val="00490F97"/>
    <w:rsid w:val="004910E9"/>
    <w:rsid w:val="004913CE"/>
    <w:rsid w:val="0049162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CF6"/>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29"/>
    <w:rsid w:val="004B4696"/>
    <w:rsid w:val="004B48DF"/>
    <w:rsid w:val="004B4A56"/>
    <w:rsid w:val="004B4FC8"/>
    <w:rsid w:val="004B5294"/>
    <w:rsid w:val="004B535C"/>
    <w:rsid w:val="004B5385"/>
    <w:rsid w:val="004B54EA"/>
    <w:rsid w:val="004B5A0E"/>
    <w:rsid w:val="004B5A54"/>
    <w:rsid w:val="004B5C5A"/>
    <w:rsid w:val="004B5D05"/>
    <w:rsid w:val="004B5DC3"/>
    <w:rsid w:val="004B5ED3"/>
    <w:rsid w:val="004B62BF"/>
    <w:rsid w:val="004B677C"/>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96"/>
    <w:rsid w:val="004C3717"/>
    <w:rsid w:val="004C3B38"/>
    <w:rsid w:val="004C40FA"/>
    <w:rsid w:val="004C45AC"/>
    <w:rsid w:val="004C4877"/>
    <w:rsid w:val="004C4B2E"/>
    <w:rsid w:val="004C4B92"/>
    <w:rsid w:val="004C4E61"/>
    <w:rsid w:val="004C57A6"/>
    <w:rsid w:val="004C5DFB"/>
    <w:rsid w:val="004C612A"/>
    <w:rsid w:val="004C65CA"/>
    <w:rsid w:val="004C6778"/>
    <w:rsid w:val="004C68ED"/>
    <w:rsid w:val="004C6E9D"/>
    <w:rsid w:val="004C70B4"/>
    <w:rsid w:val="004C7474"/>
    <w:rsid w:val="004C75D3"/>
    <w:rsid w:val="004C7806"/>
    <w:rsid w:val="004C7B0A"/>
    <w:rsid w:val="004C7C2B"/>
    <w:rsid w:val="004D015A"/>
    <w:rsid w:val="004D0497"/>
    <w:rsid w:val="004D067D"/>
    <w:rsid w:val="004D06FD"/>
    <w:rsid w:val="004D07BE"/>
    <w:rsid w:val="004D0F24"/>
    <w:rsid w:val="004D1386"/>
    <w:rsid w:val="004D14FC"/>
    <w:rsid w:val="004D2468"/>
    <w:rsid w:val="004D271C"/>
    <w:rsid w:val="004D2DB8"/>
    <w:rsid w:val="004D2EC4"/>
    <w:rsid w:val="004D2EEA"/>
    <w:rsid w:val="004D311B"/>
    <w:rsid w:val="004D34EE"/>
    <w:rsid w:val="004D3FF6"/>
    <w:rsid w:val="004D41C8"/>
    <w:rsid w:val="004D41D2"/>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4D"/>
    <w:rsid w:val="004E2CD2"/>
    <w:rsid w:val="004E2D9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C4"/>
    <w:rsid w:val="004F01B7"/>
    <w:rsid w:val="004F0319"/>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14"/>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57B5"/>
    <w:rsid w:val="00506033"/>
    <w:rsid w:val="005060FD"/>
    <w:rsid w:val="0050629D"/>
    <w:rsid w:val="00506AFC"/>
    <w:rsid w:val="00506EA2"/>
    <w:rsid w:val="00507011"/>
    <w:rsid w:val="00507883"/>
    <w:rsid w:val="00507896"/>
    <w:rsid w:val="00507C51"/>
    <w:rsid w:val="00507C67"/>
    <w:rsid w:val="005102CB"/>
    <w:rsid w:val="0051076C"/>
    <w:rsid w:val="00510945"/>
    <w:rsid w:val="00511710"/>
    <w:rsid w:val="00511E05"/>
    <w:rsid w:val="00511FA0"/>
    <w:rsid w:val="0051206A"/>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541"/>
    <w:rsid w:val="0051558B"/>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2165"/>
    <w:rsid w:val="00522381"/>
    <w:rsid w:val="00522ABF"/>
    <w:rsid w:val="00522D84"/>
    <w:rsid w:val="005232DA"/>
    <w:rsid w:val="0052331A"/>
    <w:rsid w:val="0052386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77"/>
    <w:rsid w:val="005425D7"/>
    <w:rsid w:val="00542700"/>
    <w:rsid w:val="00543191"/>
    <w:rsid w:val="005431C8"/>
    <w:rsid w:val="00543210"/>
    <w:rsid w:val="00543675"/>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29C"/>
    <w:rsid w:val="00550552"/>
    <w:rsid w:val="00550BFA"/>
    <w:rsid w:val="00550FE2"/>
    <w:rsid w:val="0055106E"/>
    <w:rsid w:val="005519B6"/>
    <w:rsid w:val="00551C38"/>
    <w:rsid w:val="0055200A"/>
    <w:rsid w:val="00552254"/>
    <w:rsid w:val="00552504"/>
    <w:rsid w:val="00552974"/>
    <w:rsid w:val="00552C4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57ECF"/>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0EB"/>
    <w:rsid w:val="00565119"/>
    <w:rsid w:val="00565159"/>
    <w:rsid w:val="0056571E"/>
    <w:rsid w:val="00565922"/>
    <w:rsid w:val="00565F4F"/>
    <w:rsid w:val="00566390"/>
    <w:rsid w:val="0056681F"/>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2BAA"/>
    <w:rsid w:val="0058323D"/>
    <w:rsid w:val="005832AA"/>
    <w:rsid w:val="00583667"/>
    <w:rsid w:val="00583A40"/>
    <w:rsid w:val="00584509"/>
    <w:rsid w:val="005847B0"/>
    <w:rsid w:val="005851BE"/>
    <w:rsid w:val="005852D5"/>
    <w:rsid w:val="00585A47"/>
    <w:rsid w:val="005862EC"/>
    <w:rsid w:val="005863F4"/>
    <w:rsid w:val="0058657D"/>
    <w:rsid w:val="00586715"/>
    <w:rsid w:val="00586789"/>
    <w:rsid w:val="00586A5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BCA"/>
    <w:rsid w:val="00594D1F"/>
    <w:rsid w:val="00594F71"/>
    <w:rsid w:val="00594F7C"/>
    <w:rsid w:val="00595000"/>
    <w:rsid w:val="0059587B"/>
    <w:rsid w:val="005959ED"/>
    <w:rsid w:val="00595CDD"/>
    <w:rsid w:val="005969BC"/>
    <w:rsid w:val="00597748"/>
    <w:rsid w:val="005978EE"/>
    <w:rsid w:val="00597AD9"/>
    <w:rsid w:val="00597DB7"/>
    <w:rsid w:val="00597E3E"/>
    <w:rsid w:val="005A039C"/>
    <w:rsid w:val="005A05CB"/>
    <w:rsid w:val="005A06DD"/>
    <w:rsid w:val="005A0D1E"/>
    <w:rsid w:val="005A0DB1"/>
    <w:rsid w:val="005A0F05"/>
    <w:rsid w:val="005A12A9"/>
    <w:rsid w:val="005A157D"/>
    <w:rsid w:val="005A1A6C"/>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678"/>
    <w:rsid w:val="005A699B"/>
    <w:rsid w:val="005A699E"/>
    <w:rsid w:val="005A6E71"/>
    <w:rsid w:val="005A7129"/>
    <w:rsid w:val="005B01E1"/>
    <w:rsid w:val="005B08A3"/>
    <w:rsid w:val="005B0995"/>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474"/>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74"/>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AE"/>
    <w:rsid w:val="005D0470"/>
    <w:rsid w:val="005D06E4"/>
    <w:rsid w:val="005D0A9A"/>
    <w:rsid w:val="005D0DF1"/>
    <w:rsid w:val="005D107C"/>
    <w:rsid w:val="005D14A6"/>
    <w:rsid w:val="005D1B33"/>
    <w:rsid w:val="005D1C62"/>
    <w:rsid w:val="005D1D62"/>
    <w:rsid w:val="005D1D95"/>
    <w:rsid w:val="005D1DF1"/>
    <w:rsid w:val="005D1FDA"/>
    <w:rsid w:val="005D1FF8"/>
    <w:rsid w:val="005D2274"/>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B0B"/>
    <w:rsid w:val="005E1C5F"/>
    <w:rsid w:val="005E1E5D"/>
    <w:rsid w:val="005E2334"/>
    <w:rsid w:val="005E2611"/>
    <w:rsid w:val="005E2CDC"/>
    <w:rsid w:val="005E2D05"/>
    <w:rsid w:val="005E2D71"/>
    <w:rsid w:val="005E2E7A"/>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85C"/>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C4C"/>
    <w:rsid w:val="005F3F39"/>
    <w:rsid w:val="005F4261"/>
    <w:rsid w:val="005F4697"/>
    <w:rsid w:val="005F4770"/>
    <w:rsid w:val="005F4A91"/>
    <w:rsid w:val="005F4FD3"/>
    <w:rsid w:val="005F558B"/>
    <w:rsid w:val="005F56B6"/>
    <w:rsid w:val="005F5B94"/>
    <w:rsid w:val="005F5C73"/>
    <w:rsid w:val="005F62FE"/>
    <w:rsid w:val="005F6498"/>
    <w:rsid w:val="005F68E7"/>
    <w:rsid w:val="005F69FB"/>
    <w:rsid w:val="005F7163"/>
    <w:rsid w:val="005F71C8"/>
    <w:rsid w:val="005F7D8D"/>
    <w:rsid w:val="00600067"/>
    <w:rsid w:val="006002CC"/>
    <w:rsid w:val="00600664"/>
    <w:rsid w:val="00600A33"/>
    <w:rsid w:val="00600B01"/>
    <w:rsid w:val="00600CD1"/>
    <w:rsid w:val="00601454"/>
    <w:rsid w:val="00601791"/>
    <w:rsid w:val="00601D44"/>
    <w:rsid w:val="00602180"/>
    <w:rsid w:val="006024E2"/>
    <w:rsid w:val="00602648"/>
    <w:rsid w:val="006028C9"/>
    <w:rsid w:val="00602A14"/>
    <w:rsid w:val="00602C05"/>
    <w:rsid w:val="00602DA2"/>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021"/>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4A0"/>
    <w:rsid w:val="00613B13"/>
    <w:rsid w:val="00614007"/>
    <w:rsid w:val="006144C6"/>
    <w:rsid w:val="006145B3"/>
    <w:rsid w:val="006147EE"/>
    <w:rsid w:val="00614C7B"/>
    <w:rsid w:val="006151B2"/>
    <w:rsid w:val="00615323"/>
    <w:rsid w:val="00615491"/>
    <w:rsid w:val="00615629"/>
    <w:rsid w:val="00615EAD"/>
    <w:rsid w:val="00616177"/>
    <w:rsid w:val="006167EB"/>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61C"/>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021"/>
    <w:rsid w:val="00626522"/>
    <w:rsid w:val="0062654B"/>
    <w:rsid w:val="00626919"/>
    <w:rsid w:val="00626C2D"/>
    <w:rsid w:val="00626DCA"/>
    <w:rsid w:val="00626FC9"/>
    <w:rsid w:val="00627420"/>
    <w:rsid w:val="006274B4"/>
    <w:rsid w:val="006274FB"/>
    <w:rsid w:val="00630278"/>
    <w:rsid w:val="0063038F"/>
    <w:rsid w:val="00630421"/>
    <w:rsid w:val="00631036"/>
    <w:rsid w:val="00631454"/>
    <w:rsid w:val="006318B6"/>
    <w:rsid w:val="00631E7E"/>
    <w:rsid w:val="00632314"/>
    <w:rsid w:val="006327A1"/>
    <w:rsid w:val="006328D3"/>
    <w:rsid w:val="00632AA0"/>
    <w:rsid w:val="00632FBA"/>
    <w:rsid w:val="00633020"/>
    <w:rsid w:val="00633DAC"/>
    <w:rsid w:val="00633DC1"/>
    <w:rsid w:val="00634B08"/>
    <w:rsid w:val="00634B29"/>
    <w:rsid w:val="00634B35"/>
    <w:rsid w:val="00634C74"/>
    <w:rsid w:val="00634F58"/>
    <w:rsid w:val="00635397"/>
    <w:rsid w:val="00635958"/>
    <w:rsid w:val="006368C0"/>
    <w:rsid w:val="00636BB1"/>
    <w:rsid w:val="00636C2C"/>
    <w:rsid w:val="006374A2"/>
    <w:rsid w:val="006375A3"/>
    <w:rsid w:val="00637A09"/>
    <w:rsid w:val="00637C0F"/>
    <w:rsid w:val="00637DE0"/>
    <w:rsid w:val="00637F78"/>
    <w:rsid w:val="006400DC"/>
    <w:rsid w:val="0064032E"/>
    <w:rsid w:val="006407FE"/>
    <w:rsid w:val="006408E0"/>
    <w:rsid w:val="00640FAD"/>
    <w:rsid w:val="00641324"/>
    <w:rsid w:val="00641947"/>
    <w:rsid w:val="00641ED3"/>
    <w:rsid w:val="00642267"/>
    <w:rsid w:val="00642389"/>
    <w:rsid w:val="00642650"/>
    <w:rsid w:val="00642692"/>
    <w:rsid w:val="00642798"/>
    <w:rsid w:val="00642BB8"/>
    <w:rsid w:val="0064325D"/>
    <w:rsid w:val="00643389"/>
    <w:rsid w:val="00643A8E"/>
    <w:rsid w:val="00643D46"/>
    <w:rsid w:val="006441A1"/>
    <w:rsid w:val="00644370"/>
    <w:rsid w:val="006447F5"/>
    <w:rsid w:val="0064484E"/>
    <w:rsid w:val="00644D45"/>
    <w:rsid w:val="00644DBF"/>
    <w:rsid w:val="0064553D"/>
    <w:rsid w:val="0064553E"/>
    <w:rsid w:val="0064572D"/>
    <w:rsid w:val="00645DD8"/>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AAA"/>
    <w:rsid w:val="00657B52"/>
    <w:rsid w:val="00660662"/>
    <w:rsid w:val="0066068A"/>
    <w:rsid w:val="00660E11"/>
    <w:rsid w:val="0066158A"/>
    <w:rsid w:val="006618E1"/>
    <w:rsid w:val="006619FB"/>
    <w:rsid w:val="00661A0A"/>
    <w:rsid w:val="00661BB7"/>
    <w:rsid w:val="00661D14"/>
    <w:rsid w:val="006625C2"/>
    <w:rsid w:val="00662686"/>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3D6"/>
    <w:rsid w:val="00671773"/>
    <w:rsid w:val="006720CE"/>
    <w:rsid w:val="00672264"/>
    <w:rsid w:val="006723F3"/>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0EB7"/>
    <w:rsid w:val="00680ED5"/>
    <w:rsid w:val="00681D48"/>
    <w:rsid w:val="00681DD6"/>
    <w:rsid w:val="006825F2"/>
    <w:rsid w:val="006828A6"/>
    <w:rsid w:val="00682C79"/>
    <w:rsid w:val="0068305D"/>
    <w:rsid w:val="00683068"/>
    <w:rsid w:val="0068310D"/>
    <w:rsid w:val="00683C1C"/>
    <w:rsid w:val="00683CE7"/>
    <w:rsid w:val="00684031"/>
    <w:rsid w:val="006841FC"/>
    <w:rsid w:val="006842CD"/>
    <w:rsid w:val="00684392"/>
    <w:rsid w:val="00684815"/>
    <w:rsid w:val="00685A19"/>
    <w:rsid w:val="00685B9E"/>
    <w:rsid w:val="00685BAF"/>
    <w:rsid w:val="006865CB"/>
    <w:rsid w:val="00686711"/>
    <w:rsid w:val="0068778C"/>
    <w:rsid w:val="00687C5A"/>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D0"/>
    <w:rsid w:val="00696EC6"/>
    <w:rsid w:val="0069705A"/>
    <w:rsid w:val="00697194"/>
    <w:rsid w:val="006972C0"/>
    <w:rsid w:val="00697A9B"/>
    <w:rsid w:val="00697D68"/>
    <w:rsid w:val="00697EB8"/>
    <w:rsid w:val="00697F5D"/>
    <w:rsid w:val="006A0A56"/>
    <w:rsid w:val="006A0D89"/>
    <w:rsid w:val="006A0F23"/>
    <w:rsid w:val="006A0F2F"/>
    <w:rsid w:val="006A10D1"/>
    <w:rsid w:val="006A1120"/>
    <w:rsid w:val="006A17A2"/>
    <w:rsid w:val="006A1CD1"/>
    <w:rsid w:val="006A296F"/>
    <w:rsid w:val="006A2CDA"/>
    <w:rsid w:val="006A2F54"/>
    <w:rsid w:val="006A3059"/>
    <w:rsid w:val="006A3139"/>
    <w:rsid w:val="006A3550"/>
    <w:rsid w:val="006A4169"/>
    <w:rsid w:val="006A437F"/>
    <w:rsid w:val="006A443F"/>
    <w:rsid w:val="006A4727"/>
    <w:rsid w:val="006A4762"/>
    <w:rsid w:val="006A48CE"/>
    <w:rsid w:val="006A49E0"/>
    <w:rsid w:val="006A4C93"/>
    <w:rsid w:val="006A500A"/>
    <w:rsid w:val="006A504C"/>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1D"/>
    <w:rsid w:val="006C0FCB"/>
    <w:rsid w:val="006C1CEB"/>
    <w:rsid w:val="006C21DC"/>
    <w:rsid w:val="006C2E55"/>
    <w:rsid w:val="006C2F8C"/>
    <w:rsid w:val="006C381E"/>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C7DCE"/>
    <w:rsid w:val="006D00E6"/>
    <w:rsid w:val="006D01C7"/>
    <w:rsid w:val="006D089A"/>
    <w:rsid w:val="006D0B88"/>
    <w:rsid w:val="006D1969"/>
    <w:rsid w:val="006D1E79"/>
    <w:rsid w:val="006D2017"/>
    <w:rsid w:val="006D229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BD2"/>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8D1"/>
    <w:rsid w:val="006F48E4"/>
    <w:rsid w:val="006F517A"/>
    <w:rsid w:val="006F549A"/>
    <w:rsid w:val="006F570F"/>
    <w:rsid w:val="006F571D"/>
    <w:rsid w:val="006F602A"/>
    <w:rsid w:val="006F61A9"/>
    <w:rsid w:val="006F642E"/>
    <w:rsid w:val="006F6DDA"/>
    <w:rsid w:val="006F6DEA"/>
    <w:rsid w:val="00700220"/>
    <w:rsid w:val="00700281"/>
    <w:rsid w:val="007005DC"/>
    <w:rsid w:val="0070080F"/>
    <w:rsid w:val="00700E79"/>
    <w:rsid w:val="007014DA"/>
    <w:rsid w:val="00701577"/>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3E2"/>
    <w:rsid w:val="00706756"/>
    <w:rsid w:val="00706D83"/>
    <w:rsid w:val="00706E24"/>
    <w:rsid w:val="00706F57"/>
    <w:rsid w:val="007079CB"/>
    <w:rsid w:val="00707DD9"/>
    <w:rsid w:val="00707EEC"/>
    <w:rsid w:val="00707FE0"/>
    <w:rsid w:val="0071011B"/>
    <w:rsid w:val="00710304"/>
    <w:rsid w:val="00710339"/>
    <w:rsid w:val="00710E89"/>
    <w:rsid w:val="0071137E"/>
    <w:rsid w:val="007116C0"/>
    <w:rsid w:val="007116E8"/>
    <w:rsid w:val="0071231D"/>
    <w:rsid w:val="00712400"/>
    <w:rsid w:val="00712A1E"/>
    <w:rsid w:val="00712D22"/>
    <w:rsid w:val="00713006"/>
    <w:rsid w:val="00713067"/>
    <w:rsid w:val="0071311C"/>
    <w:rsid w:val="00713279"/>
    <w:rsid w:val="00713A8C"/>
    <w:rsid w:val="00713B67"/>
    <w:rsid w:val="00713C4F"/>
    <w:rsid w:val="00713E3E"/>
    <w:rsid w:val="00714612"/>
    <w:rsid w:val="007148F5"/>
    <w:rsid w:val="00714FD3"/>
    <w:rsid w:val="007152B5"/>
    <w:rsid w:val="00715FD8"/>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84E"/>
    <w:rsid w:val="00721F60"/>
    <w:rsid w:val="00722152"/>
    <w:rsid w:val="007223C9"/>
    <w:rsid w:val="007226DA"/>
    <w:rsid w:val="007228FE"/>
    <w:rsid w:val="00722955"/>
    <w:rsid w:val="0072295D"/>
    <w:rsid w:val="00722ACB"/>
    <w:rsid w:val="00722E3C"/>
    <w:rsid w:val="00723592"/>
    <w:rsid w:val="007237AF"/>
    <w:rsid w:val="00723B69"/>
    <w:rsid w:val="00723BE0"/>
    <w:rsid w:val="00723E3E"/>
    <w:rsid w:val="00724205"/>
    <w:rsid w:val="00724536"/>
    <w:rsid w:val="00724A35"/>
    <w:rsid w:val="00724A6C"/>
    <w:rsid w:val="00724C84"/>
    <w:rsid w:val="00724E8D"/>
    <w:rsid w:val="00725046"/>
    <w:rsid w:val="00725217"/>
    <w:rsid w:val="0072543B"/>
    <w:rsid w:val="00725C0D"/>
    <w:rsid w:val="00725CD5"/>
    <w:rsid w:val="007262C8"/>
    <w:rsid w:val="0072639E"/>
    <w:rsid w:val="00726615"/>
    <w:rsid w:val="007267FC"/>
    <w:rsid w:val="00726D15"/>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146"/>
    <w:rsid w:val="00737550"/>
    <w:rsid w:val="00737598"/>
    <w:rsid w:val="007377C4"/>
    <w:rsid w:val="00737985"/>
    <w:rsid w:val="00737BF7"/>
    <w:rsid w:val="007400B8"/>
    <w:rsid w:val="00740167"/>
    <w:rsid w:val="00740393"/>
    <w:rsid w:val="007407F7"/>
    <w:rsid w:val="00740954"/>
    <w:rsid w:val="00740FD5"/>
    <w:rsid w:val="00741046"/>
    <w:rsid w:val="00741353"/>
    <w:rsid w:val="00741BD5"/>
    <w:rsid w:val="00741F26"/>
    <w:rsid w:val="00742052"/>
    <w:rsid w:val="0074253B"/>
    <w:rsid w:val="00742BAE"/>
    <w:rsid w:val="00742CF1"/>
    <w:rsid w:val="00742D71"/>
    <w:rsid w:val="00742E7C"/>
    <w:rsid w:val="00743108"/>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3AB"/>
    <w:rsid w:val="0076241B"/>
    <w:rsid w:val="0076262B"/>
    <w:rsid w:val="007629B7"/>
    <w:rsid w:val="00762BBD"/>
    <w:rsid w:val="007631FC"/>
    <w:rsid w:val="00763460"/>
    <w:rsid w:val="00763481"/>
    <w:rsid w:val="007649C8"/>
    <w:rsid w:val="00765629"/>
    <w:rsid w:val="0076599B"/>
    <w:rsid w:val="00765AFA"/>
    <w:rsid w:val="007669FF"/>
    <w:rsid w:val="00766E41"/>
    <w:rsid w:val="00767011"/>
    <w:rsid w:val="00767658"/>
    <w:rsid w:val="00767AFB"/>
    <w:rsid w:val="00767ECD"/>
    <w:rsid w:val="00770350"/>
    <w:rsid w:val="007703CC"/>
    <w:rsid w:val="00770572"/>
    <w:rsid w:val="007705C6"/>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BA"/>
    <w:rsid w:val="00773029"/>
    <w:rsid w:val="00773631"/>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584"/>
    <w:rsid w:val="00777A57"/>
    <w:rsid w:val="00777DDA"/>
    <w:rsid w:val="00780391"/>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2C"/>
    <w:rsid w:val="0078604C"/>
    <w:rsid w:val="00786594"/>
    <w:rsid w:val="00786746"/>
    <w:rsid w:val="00786775"/>
    <w:rsid w:val="00786904"/>
    <w:rsid w:val="00786A21"/>
    <w:rsid w:val="00787241"/>
    <w:rsid w:val="007878F9"/>
    <w:rsid w:val="00787BD1"/>
    <w:rsid w:val="007903CB"/>
    <w:rsid w:val="007904A5"/>
    <w:rsid w:val="00790505"/>
    <w:rsid w:val="00790AE8"/>
    <w:rsid w:val="00790B6E"/>
    <w:rsid w:val="00790E75"/>
    <w:rsid w:val="007915E2"/>
    <w:rsid w:val="00791DF1"/>
    <w:rsid w:val="00791F70"/>
    <w:rsid w:val="007922C8"/>
    <w:rsid w:val="00792427"/>
    <w:rsid w:val="00792C3B"/>
    <w:rsid w:val="00792E35"/>
    <w:rsid w:val="00793032"/>
    <w:rsid w:val="0079381F"/>
    <w:rsid w:val="00793C62"/>
    <w:rsid w:val="00793D30"/>
    <w:rsid w:val="00793E95"/>
    <w:rsid w:val="0079448E"/>
    <w:rsid w:val="007944FF"/>
    <w:rsid w:val="00794ED5"/>
    <w:rsid w:val="00795238"/>
    <w:rsid w:val="00795810"/>
    <w:rsid w:val="00795A97"/>
    <w:rsid w:val="00795B64"/>
    <w:rsid w:val="0079678F"/>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327"/>
    <w:rsid w:val="007B0642"/>
    <w:rsid w:val="007B0716"/>
    <w:rsid w:val="007B07AD"/>
    <w:rsid w:val="007B089A"/>
    <w:rsid w:val="007B14BE"/>
    <w:rsid w:val="007B16B7"/>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752"/>
    <w:rsid w:val="007B78A6"/>
    <w:rsid w:val="007B7BDF"/>
    <w:rsid w:val="007B7DCD"/>
    <w:rsid w:val="007B7F39"/>
    <w:rsid w:val="007C0E7C"/>
    <w:rsid w:val="007C114C"/>
    <w:rsid w:val="007C1277"/>
    <w:rsid w:val="007C12CD"/>
    <w:rsid w:val="007C15D4"/>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E8C"/>
    <w:rsid w:val="007C5423"/>
    <w:rsid w:val="007C559B"/>
    <w:rsid w:val="007C575E"/>
    <w:rsid w:val="007C646E"/>
    <w:rsid w:val="007C6607"/>
    <w:rsid w:val="007C6AE0"/>
    <w:rsid w:val="007C752A"/>
    <w:rsid w:val="007C7BBC"/>
    <w:rsid w:val="007C7C11"/>
    <w:rsid w:val="007C7C75"/>
    <w:rsid w:val="007D0134"/>
    <w:rsid w:val="007D0921"/>
    <w:rsid w:val="007D0C87"/>
    <w:rsid w:val="007D0DC2"/>
    <w:rsid w:val="007D106E"/>
    <w:rsid w:val="007D1350"/>
    <w:rsid w:val="007D14D6"/>
    <w:rsid w:val="007D1705"/>
    <w:rsid w:val="007D1834"/>
    <w:rsid w:val="007D1B28"/>
    <w:rsid w:val="007D1E12"/>
    <w:rsid w:val="007D21B5"/>
    <w:rsid w:val="007D2504"/>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58F"/>
    <w:rsid w:val="007D6726"/>
    <w:rsid w:val="007D6F6C"/>
    <w:rsid w:val="007D747B"/>
    <w:rsid w:val="007D7B4B"/>
    <w:rsid w:val="007D7C1F"/>
    <w:rsid w:val="007D7F1D"/>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0ED"/>
    <w:rsid w:val="007E4429"/>
    <w:rsid w:val="007E44E5"/>
    <w:rsid w:val="007E4744"/>
    <w:rsid w:val="007E4BBD"/>
    <w:rsid w:val="007E4BCD"/>
    <w:rsid w:val="007E4C12"/>
    <w:rsid w:val="007E4CDF"/>
    <w:rsid w:val="007E547F"/>
    <w:rsid w:val="007E6390"/>
    <w:rsid w:val="007E6425"/>
    <w:rsid w:val="007E64D4"/>
    <w:rsid w:val="007E64F4"/>
    <w:rsid w:val="007E6544"/>
    <w:rsid w:val="007E6A38"/>
    <w:rsid w:val="007E6C69"/>
    <w:rsid w:val="007E72C6"/>
    <w:rsid w:val="007E76FF"/>
    <w:rsid w:val="007E7976"/>
    <w:rsid w:val="007E7BB8"/>
    <w:rsid w:val="007F04D6"/>
    <w:rsid w:val="007F06BC"/>
    <w:rsid w:val="007F08C9"/>
    <w:rsid w:val="007F08E5"/>
    <w:rsid w:val="007F0E24"/>
    <w:rsid w:val="007F1516"/>
    <w:rsid w:val="007F164E"/>
    <w:rsid w:val="007F248A"/>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18"/>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64F"/>
    <w:rsid w:val="0080073F"/>
    <w:rsid w:val="00800967"/>
    <w:rsid w:val="008009C1"/>
    <w:rsid w:val="00800E18"/>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C95"/>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ACE"/>
    <w:rsid w:val="0081519C"/>
    <w:rsid w:val="008151CD"/>
    <w:rsid w:val="00815208"/>
    <w:rsid w:val="00815218"/>
    <w:rsid w:val="00815802"/>
    <w:rsid w:val="00815841"/>
    <w:rsid w:val="00815B22"/>
    <w:rsid w:val="00815CB4"/>
    <w:rsid w:val="00815E51"/>
    <w:rsid w:val="00815FB2"/>
    <w:rsid w:val="00815FC3"/>
    <w:rsid w:val="00815FE5"/>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2A2E"/>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B3B"/>
    <w:rsid w:val="00840E10"/>
    <w:rsid w:val="0084157B"/>
    <w:rsid w:val="00841BC4"/>
    <w:rsid w:val="00841BE7"/>
    <w:rsid w:val="00841F94"/>
    <w:rsid w:val="008423A9"/>
    <w:rsid w:val="00842A1C"/>
    <w:rsid w:val="00842B3D"/>
    <w:rsid w:val="00842CAD"/>
    <w:rsid w:val="00842E4F"/>
    <w:rsid w:val="00842F08"/>
    <w:rsid w:val="00842F4C"/>
    <w:rsid w:val="00843904"/>
    <w:rsid w:val="00843AEC"/>
    <w:rsid w:val="0084418E"/>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818"/>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453"/>
    <w:rsid w:val="00865ADC"/>
    <w:rsid w:val="00865EFB"/>
    <w:rsid w:val="0086669D"/>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01"/>
    <w:rsid w:val="008721DB"/>
    <w:rsid w:val="00872C75"/>
    <w:rsid w:val="00873021"/>
    <w:rsid w:val="00873133"/>
    <w:rsid w:val="008731C6"/>
    <w:rsid w:val="008736E4"/>
    <w:rsid w:val="00873B2B"/>
    <w:rsid w:val="0087407E"/>
    <w:rsid w:val="00874659"/>
    <w:rsid w:val="008749CF"/>
    <w:rsid w:val="00874A84"/>
    <w:rsid w:val="00874B28"/>
    <w:rsid w:val="00874C37"/>
    <w:rsid w:val="00874EB9"/>
    <w:rsid w:val="00875033"/>
    <w:rsid w:val="00875359"/>
    <w:rsid w:val="00875A2E"/>
    <w:rsid w:val="00875E57"/>
    <w:rsid w:val="00875FAD"/>
    <w:rsid w:val="00876181"/>
    <w:rsid w:val="00876242"/>
    <w:rsid w:val="00876388"/>
    <w:rsid w:val="008768C0"/>
    <w:rsid w:val="00876B1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798"/>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6EA"/>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37"/>
    <w:rsid w:val="00894D7B"/>
    <w:rsid w:val="00894EAF"/>
    <w:rsid w:val="008950F2"/>
    <w:rsid w:val="008952FC"/>
    <w:rsid w:val="00896471"/>
    <w:rsid w:val="00896A1D"/>
    <w:rsid w:val="00896DC8"/>
    <w:rsid w:val="00897218"/>
    <w:rsid w:val="00897674"/>
    <w:rsid w:val="00897711"/>
    <w:rsid w:val="00897A36"/>
    <w:rsid w:val="00897D3B"/>
    <w:rsid w:val="00897F55"/>
    <w:rsid w:val="008A0536"/>
    <w:rsid w:val="008A1111"/>
    <w:rsid w:val="008A14CB"/>
    <w:rsid w:val="008A1998"/>
    <w:rsid w:val="008A1EF4"/>
    <w:rsid w:val="008A22E4"/>
    <w:rsid w:val="008A2347"/>
    <w:rsid w:val="008A2AA5"/>
    <w:rsid w:val="008A2CDE"/>
    <w:rsid w:val="008A36DD"/>
    <w:rsid w:val="008A39A0"/>
    <w:rsid w:val="008A3BE1"/>
    <w:rsid w:val="008A3D50"/>
    <w:rsid w:val="008A3E0A"/>
    <w:rsid w:val="008A3E25"/>
    <w:rsid w:val="008A491F"/>
    <w:rsid w:val="008A4F28"/>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151"/>
    <w:rsid w:val="008B72B2"/>
    <w:rsid w:val="008B73A9"/>
    <w:rsid w:val="008B73B7"/>
    <w:rsid w:val="008B76AF"/>
    <w:rsid w:val="008B7F60"/>
    <w:rsid w:val="008B7F7A"/>
    <w:rsid w:val="008C033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5C1"/>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60"/>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4CD"/>
    <w:rsid w:val="008F4598"/>
    <w:rsid w:val="008F4CC3"/>
    <w:rsid w:val="008F4D2F"/>
    <w:rsid w:val="008F5047"/>
    <w:rsid w:val="008F555D"/>
    <w:rsid w:val="008F5567"/>
    <w:rsid w:val="008F5C6E"/>
    <w:rsid w:val="008F6097"/>
    <w:rsid w:val="008F6221"/>
    <w:rsid w:val="008F6669"/>
    <w:rsid w:val="008F6AD1"/>
    <w:rsid w:val="008F705C"/>
    <w:rsid w:val="008F70F6"/>
    <w:rsid w:val="008F72B1"/>
    <w:rsid w:val="008F774C"/>
    <w:rsid w:val="008F7C41"/>
    <w:rsid w:val="008F7E1F"/>
    <w:rsid w:val="008F7F28"/>
    <w:rsid w:val="00900607"/>
    <w:rsid w:val="009006BC"/>
    <w:rsid w:val="009009DC"/>
    <w:rsid w:val="00900A0D"/>
    <w:rsid w:val="00900E75"/>
    <w:rsid w:val="00900F5C"/>
    <w:rsid w:val="0090162E"/>
    <w:rsid w:val="00901AF9"/>
    <w:rsid w:val="00902495"/>
    <w:rsid w:val="00902C40"/>
    <w:rsid w:val="00902C8F"/>
    <w:rsid w:val="00902E4C"/>
    <w:rsid w:val="00903326"/>
    <w:rsid w:val="00903921"/>
    <w:rsid w:val="00903944"/>
    <w:rsid w:val="00903CD0"/>
    <w:rsid w:val="0090442B"/>
    <w:rsid w:val="009047C1"/>
    <w:rsid w:val="00904D15"/>
    <w:rsid w:val="00904FF3"/>
    <w:rsid w:val="0090507D"/>
    <w:rsid w:val="009051BD"/>
    <w:rsid w:val="00905419"/>
    <w:rsid w:val="00905911"/>
    <w:rsid w:val="00905A1E"/>
    <w:rsid w:val="00905A9D"/>
    <w:rsid w:val="00905ABF"/>
    <w:rsid w:val="00905AED"/>
    <w:rsid w:val="00905B0F"/>
    <w:rsid w:val="00905E88"/>
    <w:rsid w:val="00905EC5"/>
    <w:rsid w:val="00905F5A"/>
    <w:rsid w:val="009060E7"/>
    <w:rsid w:val="00906791"/>
    <w:rsid w:val="00906866"/>
    <w:rsid w:val="00906878"/>
    <w:rsid w:val="009071DE"/>
    <w:rsid w:val="00907521"/>
    <w:rsid w:val="00907DB6"/>
    <w:rsid w:val="00910312"/>
    <w:rsid w:val="009103F8"/>
    <w:rsid w:val="00910720"/>
    <w:rsid w:val="00910A1A"/>
    <w:rsid w:val="00910DB6"/>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A4C"/>
    <w:rsid w:val="00920C5D"/>
    <w:rsid w:val="00920E0C"/>
    <w:rsid w:val="00920F20"/>
    <w:rsid w:val="00921474"/>
    <w:rsid w:val="009219F7"/>
    <w:rsid w:val="00921EEF"/>
    <w:rsid w:val="00921F64"/>
    <w:rsid w:val="00921FC1"/>
    <w:rsid w:val="009226C3"/>
    <w:rsid w:val="00922714"/>
    <w:rsid w:val="00922AFE"/>
    <w:rsid w:val="00922EDB"/>
    <w:rsid w:val="0092353B"/>
    <w:rsid w:val="0092373B"/>
    <w:rsid w:val="00923A78"/>
    <w:rsid w:val="00923B13"/>
    <w:rsid w:val="00923C4E"/>
    <w:rsid w:val="00923C6D"/>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28A"/>
    <w:rsid w:val="0092735A"/>
    <w:rsid w:val="00930075"/>
    <w:rsid w:val="00930400"/>
    <w:rsid w:val="0093067A"/>
    <w:rsid w:val="00931669"/>
    <w:rsid w:val="00931774"/>
    <w:rsid w:val="00932408"/>
    <w:rsid w:val="00932668"/>
    <w:rsid w:val="00932678"/>
    <w:rsid w:val="00932CD3"/>
    <w:rsid w:val="00932D2D"/>
    <w:rsid w:val="00932D86"/>
    <w:rsid w:val="00932DEC"/>
    <w:rsid w:val="00932FBF"/>
    <w:rsid w:val="009331EB"/>
    <w:rsid w:val="009333C3"/>
    <w:rsid w:val="009339B1"/>
    <w:rsid w:val="00933BA9"/>
    <w:rsid w:val="00933EBC"/>
    <w:rsid w:val="00933F8C"/>
    <w:rsid w:val="00933FDA"/>
    <w:rsid w:val="00934C61"/>
    <w:rsid w:val="0093512C"/>
    <w:rsid w:val="009355E8"/>
    <w:rsid w:val="00935B7F"/>
    <w:rsid w:val="00935F26"/>
    <w:rsid w:val="00936709"/>
    <w:rsid w:val="0093739B"/>
    <w:rsid w:val="00937BA5"/>
    <w:rsid w:val="00940069"/>
    <w:rsid w:val="0094044D"/>
    <w:rsid w:val="0094057D"/>
    <w:rsid w:val="00940764"/>
    <w:rsid w:val="00940C74"/>
    <w:rsid w:val="009411FC"/>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4DF"/>
    <w:rsid w:val="009545A7"/>
    <w:rsid w:val="009546AC"/>
    <w:rsid w:val="009547A5"/>
    <w:rsid w:val="00955364"/>
    <w:rsid w:val="009558CB"/>
    <w:rsid w:val="009558D6"/>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8A"/>
    <w:rsid w:val="00962793"/>
    <w:rsid w:val="009627E0"/>
    <w:rsid w:val="00962811"/>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855"/>
    <w:rsid w:val="00974BB4"/>
    <w:rsid w:val="00974DAE"/>
    <w:rsid w:val="009754DD"/>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BF"/>
    <w:rsid w:val="00981349"/>
    <w:rsid w:val="00981886"/>
    <w:rsid w:val="009818B8"/>
    <w:rsid w:val="009819AC"/>
    <w:rsid w:val="00981BE0"/>
    <w:rsid w:val="00981DC1"/>
    <w:rsid w:val="00981EFA"/>
    <w:rsid w:val="009821EF"/>
    <w:rsid w:val="009821F7"/>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8AC"/>
    <w:rsid w:val="00986F3D"/>
    <w:rsid w:val="00987239"/>
    <w:rsid w:val="0098738E"/>
    <w:rsid w:val="00987F9A"/>
    <w:rsid w:val="0099040C"/>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10B5"/>
    <w:rsid w:val="009A11E6"/>
    <w:rsid w:val="009A1A14"/>
    <w:rsid w:val="009A2888"/>
    <w:rsid w:val="009A29ED"/>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2C"/>
    <w:rsid w:val="009A7244"/>
    <w:rsid w:val="009A7593"/>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4EF2"/>
    <w:rsid w:val="009B6426"/>
    <w:rsid w:val="009B686A"/>
    <w:rsid w:val="009B6B56"/>
    <w:rsid w:val="009B6BE5"/>
    <w:rsid w:val="009B6C48"/>
    <w:rsid w:val="009B6CF1"/>
    <w:rsid w:val="009B6CFC"/>
    <w:rsid w:val="009B6E6A"/>
    <w:rsid w:val="009B768B"/>
    <w:rsid w:val="009B79B6"/>
    <w:rsid w:val="009B7E8B"/>
    <w:rsid w:val="009C0057"/>
    <w:rsid w:val="009C052A"/>
    <w:rsid w:val="009C088B"/>
    <w:rsid w:val="009C0A47"/>
    <w:rsid w:val="009C0BD9"/>
    <w:rsid w:val="009C0D01"/>
    <w:rsid w:val="009C0DB9"/>
    <w:rsid w:val="009C104B"/>
    <w:rsid w:val="009C1091"/>
    <w:rsid w:val="009C1507"/>
    <w:rsid w:val="009C18C6"/>
    <w:rsid w:val="009C24A2"/>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036"/>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DCE"/>
    <w:rsid w:val="009F71A8"/>
    <w:rsid w:val="009F7258"/>
    <w:rsid w:val="009F7913"/>
    <w:rsid w:val="009F7C52"/>
    <w:rsid w:val="009F7E8E"/>
    <w:rsid w:val="00A004AB"/>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D7D"/>
    <w:rsid w:val="00A05EC4"/>
    <w:rsid w:val="00A0624F"/>
    <w:rsid w:val="00A062D2"/>
    <w:rsid w:val="00A06F0F"/>
    <w:rsid w:val="00A07052"/>
    <w:rsid w:val="00A07141"/>
    <w:rsid w:val="00A072C8"/>
    <w:rsid w:val="00A074BF"/>
    <w:rsid w:val="00A0751E"/>
    <w:rsid w:val="00A07730"/>
    <w:rsid w:val="00A102A7"/>
    <w:rsid w:val="00A102AD"/>
    <w:rsid w:val="00A107D3"/>
    <w:rsid w:val="00A1104B"/>
    <w:rsid w:val="00A11094"/>
    <w:rsid w:val="00A112B9"/>
    <w:rsid w:val="00A118E0"/>
    <w:rsid w:val="00A11EF5"/>
    <w:rsid w:val="00A120B9"/>
    <w:rsid w:val="00A128FE"/>
    <w:rsid w:val="00A12B55"/>
    <w:rsid w:val="00A1319D"/>
    <w:rsid w:val="00A13254"/>
    <w:rsid w:val="00A13398"/>
    <w:rsid w:val="00A133B9"/>
    <w:rsid w:val="00A1355E"/>
    <w:rsid w:val="00A13B02"/>
    <w:rsid w:val="00A13C87"/>
    <w:rsid w:val="00A13CDA"/>
    <w:rsid w:val="00A1424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1FC"/>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9A6"/>
    <w:rsid w:val="00A25D00"/>
    <w:rsid w:val="00A25D78"/>
    <w:rsid w:val="00A26526"/>
    <w:rsid w:val="00A266F8"/>
    <w:rsid w:val="00A27030"/>
    <w:rsid w:val="00A27276"/>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4113"/>
    <w:rsid w:val="00A3433F"/>
    <w:rsid w:val="00A3466B"/>
    <w:rsid w:val="00A34797"/>
    <w:rsid w:val="00A34CE4"/>
    <w:rsid w:val="00A34F3A"/>
    <w:rsid w:val="00A35156"/>
    <w:rsid w:val="00A35347"/>
    <w:rsid w:val="00A353B8"/>
    <w:rsid w:val="00A356F1"/>
    <w:rsid w:val="00A35F56"/>
    <w:rsid w:val="00A369B3"/>
    <w:rsid w:val="00A3720C"/>
    <w:rsid w:val="00A3736D"/>
    <w:rsid w:val="00A376F9"/>
    <w:rsid w:val="00A3774E"/>
    <w:rsid w:val="00A37FA3"/>
    <w:rsid w:val="00A400D5"/>
    <w:rsid w:val="00A40992"/>
    <w:rsid w:val="00A41655"/>
    <w:rsid w:val="00A416A2"/>
    <w:rsid w:val="00A419B5"/>
    <w:rsid w:val="00A41B31"/>
    <w:rsid w:val="00A41EE3"/>
    <w:rsid w:val="00A42020"/>
    <w:rsid w:val="00A4250B"/>
    <w:rsid w:val="00A42768"/>
    <w:rsid w:val="00A4277D"/>
    <w:rsid w:val="00A42845"/>
    <w:rsid w:val="00A42CD1"/>
    <w:rsid w:val="00A43292"/>
    <w:rsid w:val="00A43519"/>
    <w:rsid w:val="00A43D53"/>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0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FD8"/>
    <w:rsid w:val="00A53563"/>
    <w:rsid w:val="00A53CC9"/>
    <w:rsid w:val="00A53E3F"/>
    <w:rsid w:val="00A54741"/>
    <w:rsid w:val="00A55057"/>
    <w:rsid w:val="00A556C3"/>
    <w:rsid w:val="00A5577F"/>
    <w:rsid w:val="00A55B9A"/>
    <w:rsid w:val="00A55C74"/>
    <w:rsid w:val="00A5645B"/>
    <w:rsid w:val="00A5665E"/>
    <w:rsid w:val="00A57439"/>
    <w:rsid w:val="00A5766B"/>
    <w:rsid w:val="00A5767A"/>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E4C"/>
    <w:rsid w:val="00A63181"/>
    <w:rsid w:val="00A631AB"/>
    <w:rsid w:val="00A63474"/>
    <w:rsid w:val="00A63575"/>
    <w:rsid w:val="00A63E9D"/>
    <w:rsid w:val="00A64689"/>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0BB"/>
    <w:rsid w:val="00A70475"/>
    <w:rsid w:val="00A7145A"/>
    <w:rsid w:val="00A71584"/>
    <w:rsid w:val="00A71693"/>
    <w:rsid w:val="00A71A51"/>
    <w:rsid w:val="00A71E3B"/>
    <w:rsid w:val="00A726D1"/>
    <w:rsid w:val="00A72C8B"/>
    <w:rsid w:val="00A72F79"/>
    <w:rsid w:val="00A73048"/>
    <w:rsid w:val="00A73193"/>
    <w:rsid w:val="00A73374"/>
    <w:rsid w:val="00A733E5"/>
    <w:rsid w:val="00A739DD"/>
    <w:rsid w:val="00A73BA6"/>
    <w:rsid w:val="00A73C54"/>
    <w:rsid w:val="00A73F56"/>
    <w:rsid w:val="00A74997"/>
    <w:rsid w:val="00A74A1E"/>
    <w:rsid w:val="00A7548E"/>
    <w:rsid w:val="00A75640"/>
    <w:rsid w:val="00A75718"/>
    <w:rsid w:val="00A75D8F"/>
    <w:rsid w:val="00A75E1A"/>
    <w:rsid w:val="00A75FD7"/>
    <w:rsid w:val="00A7607D"/>
    <w:rsid w:val="00A767C0"/>
    <w:rsid w:val="00A77156"/>
    <w:rsid w:val="00A771EF"/>
    <w:rsid w:val="00A77296"/>
    <w:rsid w:val="00A7740B"/>
    <w:rsid w:val="00A7747D"/>
    <w:rsid w:val="00A7748B"/>
    <w:rsid w:val="00A77521"/>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FE3"/>
    <w:rsid w:val="00A822F0"/>
    <w:rsid w:val="00A82C77"/>
    <w:rsid w:val="00A8303D"/>
    <w:rsid w:val="00A83780"/>
    <w:rsid w:val="00A84511"/>
    <w:rsid w:val="00A84512"/>
    <w:rsid w:val="00A84D17"/>
    <w:rsid w:val="00A852E5"/>
    <w:rsid w:val="00A85576"/>
    <w:rsid w:val="00A856EA"/>
    <w:rsid w:val="00A85E25"/>
    <w:rsid w:val="00A86624"/>
    <w:rsid w:val="00A86B4A"/>
    <w:rsid w:val="00A86E74"/>
    <w:rsid w:val="00A86FBF"/>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DE6"/>
    <w:rsid w:val="00A93E73"/>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9D"/>
    <w:rsid w:val="00AA269F"/>
    <w:rsid w:val="00AA2860"/>
    <w:rsid w:val="00AA291A"/>
    <w:rsid w:val="00AA2CC3"/>
    <w:rsid w:val="00AA34B2"/>
    <w:rsid w:val="00AA3C33"/>
    <w:rsid w:val="00AA3D2F"/>
    <w:rsid w:val="00AA3E74"/>
    <w:rsid w:val="00AA4A67"/>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D7F"/>
    <w:rsid w:val="00AB603E"/>
    <w:rsid w:val="00AB628B"/>
    <w:rsid w:val="00AB63DA"/>
    <w:rsid w:val="00AB6AD0"/>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F34"/>
    <w:rsid w:val="00AD0802"/>
    <w:rsid w:val="00AD0BDD"/>
    <w:rsid w:val="00AD0C24"/>
    <w:rsid w:val="00AD0CF5"/>
    <w:rsid w:val="00AD0E3E"/>
    <w:rsid w:val="00AD1279"/>
    <w:rsid w:val="00AD1340"/>
    <w:rsid w:val="00AD1363"/>
    <w:rsid w:val="00AD1370"/>
    <w:rsid w:val="00AD1BB1"/>
    <w:rsid w:val="00AD1E5E"/>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D5A"/>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0D3"/>
    <w:rsid w:val="00AE749E"/>
    <w:rsid w:val="00AE76BF"/>
    <w:rsid w:val="00AE7D57"/>
    <w:rsid w:val="00AE7D8F"/>
    <w:rsid w:val="00AE7E3B"/>
    <w:rsid w:val="00AF0011"/>
    <w:rsid w:val="00AF0ADC"/>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12B"/>
    <w:rsid w:val="00AF475B"/>
    <w:rsid w:val="00AF4D5B"/>
    <w:rsid w:val="00AF4F9C"/>
    <w:rsid w:val="00AF50FB"/>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65"/>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A19"/>
    <w:rsid w:val="00B201E6"/>
    <w:rsid w:val="00B20233"/>
    <w:rsid w:val="00B20520"/>
    <w:rsid w:val="00B20556"/>
    <w:rsid w:val="00B205ED"/>
    <w:rsid w:val="00B20844"/>
    <w:rsid w:val="00B20A6C"/>
    <w:rsid w:val="00B20C4F"/>
    <w:rsid w:val="00B210CF"/>
    <w:rsid w:val="00B2131F"/>
    <w:rsid w:val="00B2171D"/>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A88"/>
    <w:rsid w:val="00B240B4"/>
    <w:rsid w:val="00B240C2"/>
    <w:rsid w:val="00B240CF"/>
    <w:rsid w:val="00B248E6"/>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03"/>
    <w:rsid w:val="00B325C6"/>
    <w:rsid w:val="00B32FCE"/>
    <w:rsid w:val="00B33259"/>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55"/>
    <w:rsid w:val="00B525FD"/>
    <w:rsid w:val="00B527FE"/>
    <w:rsid w:val="00B5287A"/>
    <w:rsid w:val="00B53332"/>
    <w:rsid w:val="00B53A73"/>
    <w:rsid w:val="00B54625"/>
    <w:rsid w:val="00B55376"/>
    <w:rsid w:val="00B559D2"/>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A5F"/>
    <w:rsid w:val="00B60B5F"/>
    <w:rsid w:val="00B60D6A"/>
    <w:rsid w:val="00B60E79"/>
    <w:rsid w:val="00B61612"/>
    <w:rsid w:val="00B618F5"/>
    <w:rsid w:val="00B61AD9"/>
    <w:rsid w:val="00B61BE9"/>
    <w:rsid w:val="00B61C90"/>
    <w:rsid w:val="00B61DFC"/>
    <w:rsid w:val="00B61F80"/>
    <w:rsid w:val="00B61FFC"/>
    <w:rsid w:val="00B623FE"/>
    <w:rsid w:val="00B629F8"/>
    <w:rsid w:val="00B62B5B"/>
    <w:rsid w:val="00B62C45"/>
    <w:rsid w:val="00B6305D"/>
    <w:rsid w:val="00B63174"/>
    <w:rsid w:val="00B63C0C"/>
    <w:rsid w:val="00B643C2"/>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5A1"/>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1CA"/>
    <w:rsid w:val="00B753FE"/>
    <w:rsid w:val="00B75414"/>
    <w:rsid w:val="00B7660A"/>
    <w:rsid w:val="00B76796"/>
    <w:rsid w:val="00B76892"/>
    <w:rsid w:val="00B7694B"/>
    <w:rsid w:val="00B76BF6"/>
    <w:rsid w:val="00B77075"/>
    <w:rsid w:val="00B770A3"/>
    <w:rsid w:val="00B7727E"/>
    <w:rsid w:val="00B77416"/>
    <w:rsid w:val="00B77668"/>
    <w:rsid w:val="00B77AE6"/>
    <w:rsid w:val="00B77EBF"/>
    <w:rsid w:val="00B80A7E"/>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2B"/>
    <w:rsid w:val="00B87E31"/>
    <w:rsid w:val="00B87E51"/>
    <w:rsid w:val="00B90852"/>
    <w:rsid w:val="00B90993"/>
    <w:rsid w:val="00B90CBB"/>
    <w:rsid w:val="00B91012"/>
    <w:rsid w:val="00B910DC"/>
    <w:rsid w:val="00B91670"/>
    <w:rsid w:val="00B916D2"/>
    <w:rsid w:val="00B918DF"/>
    <w:rsid w:val="00B919E0"/>
    <w:rsid w:val="00B91C8F"/>
    <w:rsid w:val="00B91F55"/>
    <w:rsid w:val="00B92991"/>
    <w:rsid w:val="00B92C55"/>
    <w:rsid w:val="00B9339B"/>
    <w:rsid w:val="00B934AE"/>
    <w:rsid w:val="00B93772"/>
    <w:rsid w:val="00B93C84"/>
    <w:rsid w:val="00B93C85"/>
    <w:rsid w:val="00B93D8F"/>
    <w:rsid w:val="00B9437A"/>
    <w:rsid w:val="00B944BA"/>
    <w:rsid w:val="00B95052"/>
    <w:rsid w:val="00B95417"/>
    <w:rsid w:val="00B95496"/>
    <w:rsid w:val="00B95663"/>
    <w:rsid w:val="00B95B2D"/>
    <w:rsid w:val="00B96021"/>
    <w:rsid w:val="00B960AC"/>
    <w:rsid w:val="00B96607"/>
    <w:rsid w:val="00B9661F"/>
    <w:rsid w:val="00B966B2"/>
    <w:rsid w:val="00B971C6"/>
    <w:rsid w:val="00B973F7"/>
    <w:rsid w:val="00B975FA"/>
    <w:rsid w:val="00B9767D"/>
    <w:rsid w:val="00B97774"/>
    <w:rsid w:val="00B977FF"/>
    <w:rsid w:val="00B97D31"/>
    <w:rsid w:val="00BA01F4"/>
    <w:rsid w:val="00BA0360"/>
    <w:rsid w:val="00BA0461"/>
    <w:rsid w:val="00BA09DE"/>
    <w:rsid w:val="00BA10AB"/>
    <w:rsid w:val="00BA125F"/>
    <w:rsid w:val="00BA1302"/>
    <w:rsid w:val="00BA1451"/>
    <w:rsid w:val="00BA1457"/>
    <w:rsid w:val="00BA14D0"/>
    <w:rsid w:val="00BA15D8"/>
    <w:rsid w:val="00BA15DD"/>
    <w:rsid w:val="00BA19E0"/>
    <w:rsid w:val="00BA1E63"/>
    <w:rsid w:val="00BA20AE"/>
    <w:rsid w:val="00BA24CC"/>
    <w:rsid w:val="00BA2C2D"/>
    <w:rsid w:val="00BA2F0C"/>
    <w:rsid w:val="00BA30FC"/>
    <w:rsid w:val="00BA3153"/>
    <w:rsid w:val="00BA32C6"/>
    <w:rsid w:val="00BA3799"/>
    <w:rsid w:val="00BA38F2"/>
    <w:rsid w:val="00BA39E8"/>
    <w:rsid w:val="00BA40DD"/>
    <w:rsid w:val="00BA42D9"/>
    <w:rsid w:val="00BA4301"/>
    <w:rsid w:val="00BA430D"/>
    <w:rsid w:val="00BA4859"/>
    <w:rsid w:val="00BA4B06"/>
    <w:rsid w:val="00BA4DDD"/>
    <w:rsid w:val="00BA57FB"/>
    <w:rsid w:val="00BA5D4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973"/>
    <w:rsid w:val="00BB1A4A"/>
    <w:rsid w:val="00BB1DAF"/>
    <w:rsid w:val="00BB1F50"/>
    <w:rsid w:val="00BB203D"/>
    <w:rsid w:val="00BB2AAA"/>
    <w:rsid w:val="00BB2CC1"/>
    <w:rsid w:val="00BB344B"/>
    <w:rsid w:val="00BB38DB"/>
    <w:rsid w:val="00BB3A9D"/>
    <w:rsid w:val="00BB4028"/>
    <w:rsid w:val="00BB4103"/>
    <w:rsid w:val="00BB4431"/>
    <w:rsid w:val="00BB443C"/>
    <w:rsid w:val="00BB4DD1"/>
    <w:rsid w:val="00BB5191"/>
    <w:rsid w:val="00BB5214"/>
    <w:rsid w:val="00BB56C7"/>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2D"/>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B46"/>
    <w:rsid w:val="00BD51C4"/>
    <w:rsid w:val="00BD581D"/>
    <w:rsid w:val="00BD5D00"/>
    <w:rsid w:val="00BD5DA7"/>
    <w:rsid w:val="00BD66DE"/>
    <w:rsid w:val="00BD6B3A"/>
    <w:rsid w:val="00BD6F1B"/>
    <w:rsid w:val="00BD72A8"/>
    <w:rsid w:val="00BD73C2"/>
    <w:rsid w:val="00BD7ABC"/>
    <w:rsid w:val="00BD7CAE"/>
    <w:rsid w:val="00BE03C3"/>
    <w:rsid w:val="00BE0691"/>
    <w:rsid w:val="00BE06C7"/>
    <w:rsid w:val="00BE0987"/>
    <w:rsid w:val="00BE1272"/>
    <w:rsid w:val="00BE15D8"/>
    <w:rsid w:val="00BE18A9"/>
    <w:rsid w:val="00BE1A3D"/>
    <w:rsid w:val="00BE21A1"/>
    <w:rsid w:val="00BE2401"/>
    <w:rsid w:val="00BE2596"/>
    <w:rsid w:val="00BE29C7"/>
    <w:rsid w:val="00BE2C29"/>
    <w:rsid w:val="00BE2EA9"/>
    <w:rsid w:val="00BE372C"/>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1BCA"/>
    <w:rsid w:val="00BF2349"/>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45"/>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BB"/>
    <w:rsid w:val="00C13DC3"/>
    <w:rsid w:val="00C14152"/>
    <w:rsid w:val="00C14157"/>
    <w:rsid w:val="00C1425C"/>
    <w:rsid w:val="00C1530A"/>
    <w:rsid w:val="00C158C6"/>
    <w:rsid w:val="00C16743"/>
    <w:rsid w:val="00C16F8E"/>
    <w:rsid w:val="00C16FD9"/>
    <w:rsid w:val="00C172AB"/>
    <w:rsid w:val="00C17734"/>
    <w:rsid w:val="00C17816"/>
    <w:rsid w:val="00C20108"/>
    <w:rsid w:val="00C20287"/>
    <w:rsid w:val="00C204ED"/>
    <w:rsid w:val="00C20A8A"/>
    <w:rsid w:val="00C20AF8"/>
    <w:rsid w:val="00C210D5"/>
    <w:rsid w:val="00C21355"/>
    <w:rsid w:val="00C21A0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9A0"/>
    <w:rsid w:val="00C3465A"/>
    <w:rsid w:val="00C34907"/>
    <w:rsid w:val="00C34B7A"/>
    <w:rsid w:val="00C34C0A"/>
    <w:rsid w:val="00C35004"/>
    <w:rsid w:val="00C354C5"/>
    <w:rsid w:val="00C35A11"/>
    <w:rsid w:val="00C35A7A"/>
    <w:rsid w:val="00C35C87"/>
    <w:rsid w:val="00C36014"/>
    <w:rsid w:val="00C37399"/>
    <w:rsid w:val="00C37A3F"/>
    <w:rsid w:val="00C400F4"/>
    <w:rsid w:val="00C40127"/>
    <w:rsid w:val="00C405D0"/>
    <w:rsid w:val="00C409D6"/>
    <w:rsid w:val="00C40FD9"/>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4C69"/>
    <w:rsid w:val="00C4524C"/>
    <w:rsid w:val="00C45337"/>
    <w:rsid w:val="00C453A5"/>
    <w:rsid w:val="00C458A4"/>
    <w:rsid w:val="00C466C9"/>
    <w:rsid w:val="00C46AEC"/>
    <w:rsid w:val="00C46E9D"/>
    <w:rsid w:val="00C46FE3"/>
    <w:rsid w:val="00C472E0"/>
    <w:rsid w:val="00C4759A"/>
    <w:rsid w:val="00C47A96"/>
    <w:rsid w:val="00C47C09"/>
    <w:rsid w:val="00C47D48"/>
    <w:rsid w:val="00C47FA0"/>
    <w:rsid w:val="00C50735"/>
    <w:rsid w:val="00C50E98"/>
    <w:rsid w:val="00C51192"/>
    <w:rsid w:val="00C51437"/>
    <w:rsid w:val="00C5147E"/>
    <w:rsid w:val="00C517B0"/>
    <w:rsid w:val="00C51953"/>
    <w:rsid w:val="00C51A3E"/>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294"/>
    <w:rsid w:val="00C5761C"/>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76C"/>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E4"/>
    <w:rsid w:val="00C8251B"/>
    <w:rsid w:val="00C8251E"/>
    <w:rsid w:val="00C827C3"/>
    <w:rsid w:val="00C829FF"/>
    <w:rsid w:val="00C82BB5"/>
    <w:rsid w:val="00C82E98"/>
    <w:rsid w:val="00C8306F"/>
    <w:rsid w:val="00C83878"/>
    <w:rsid w:val="00C83F08"/>
    <w:rsid w:val="00C841BF"/>
    <w:rsid w:val="00C849D5"/>
    <w:rsid w:val="00C84F89"/>
    <w:rsid w:val="00C8533F"/>
    <w:rsid w:val="00C85479"/>
    <w:rsid w:val="00C85502"/>
    <w:rsid w:val="00C85817"/>
    <w:rsid w:val="00C8595C"/>
    <w:rsid w:val="00C85CF3"/>
    <w:rsid w:val="00C85E66"/>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D6"/>
    <w:rsid w:val="00C95E86"/>
    <w:rsid w:val="00C97891"/>
    <w:rsid w:val="00C978BE"/>
    <w:rsid w:val="00CA028F"/>
    <w:rsid w:val="00CA0951"/>
    <w:rsid w:val="00CA0CE9"/>
    <w:rsid w:val="00CA107E"/>
    <w:rsid w:val="00CA15A2"/>
    <w:rsid w:val="00CA1883"/>
    <w:rsid w:val="00CA1AEE"/>
    <w:rsid w:val="00CA2059"/>
    <w:rsid w:val="00CA26BD"/>
    <w:rsid w:val="00CA2EE0"/>
    <w:rsid w:val="00CA2F5C"/>
    <w:rsid w:val="00CA302F"/>
    <w:rsid w:val="00CA35A0"/>
    <w:rsid w:val="00CA391C"/>
    <w:rsid w:val="00CA3AF5"/>
    <w:rsid w:val="00CA3DB6"/>
    <w:rsid w:val="00CA4099"/>
    <w:rsid w:val="00CA41DF"/>
    <w:rsid w:val="00CA4209"/>
    <w:rsid w:val="00CA4525"/>
    <w:rsid w:val="00CA567E"/>
    <w:rsid w:val="00CA5A7F"/>
    <w:rsid w:val="00CA5C24"/>
    <w:rsid w:val="00CA5E3A"/>
    <w:rsid w:val="00CA5E79"/>
    <w:rsid w:val="00CA5FD3"/>
    <w:rsid w:val="00CA68BF"/>
    <w:rsid w:val="00CA6BE1"/>
    <w:rsid w:val="00CA6EEF"/>
    <w:rsid w:val="00CA7027"/>
    <w:rsid w:val="00CA7E86"/>
    <w:rsid w:val="00CB0383"/>
    <w:rsid w:val="00CB0656"/>
    <w:rsid w:val="00CB0E0B"/>
    <w:rsid w:val="00CB1020"/>
    <w:rsid w:val="00CB11A2"/>
    <w:rsid w:val="00CB29BE"/>
    <w:rsid w:val="00CB3041"/>
    <w:rsid w:val="00CB326E"/>
    <w:rsid w:val="00CB33A3"/>
    <w:rsid w:val="00CB3558"/>
    <w:rsid w:val="00CB35EE"/>
    <w:rsid w:val="00CB379A"/>
    <w:rsid w:val="00CB37CE"/>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00"/>
    <w:rsid w:val="00CB7E30"/>
    <w:rsid w:val="00CC0370"/>
    <w:rsid w:val="00CC040E"/>
    <w:rsid w:val="00CC07F7"/>
    <w:rsid w:val="00CC0C07"/>
    <w:rsid w:val="00CC20CF"/>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02"/>
    <w:rsid w:val="00CC7714"/>
    <w:rsid w:val="00CC7A5E"/>
    <w:rsid w:val="00CD0132"/>
    <w:rsid w:val="00CD048B"/>
    <w:rsid w:val="00CD04A2"/>
    <w:rsid w:val="00CD05C7"/>
    <w:rsid w:val="00CD0B0F"/>
    <w:rsid w:val="00CD0F0C"/>
    <w:rsid w:val="00CD0FE3"/>
    <w:rsid w:val="00CD10A1"/>
    <w:rsid w:val="00CD120D"/>
    <w:rsid w:val="00CD17EB"/>
    <w:rsid w:val="00CD194E"/>
    <w:rsid w:val="00CD2742"/>
    <w:rsid w:val="00CD2AFA"/>
    <w:rsid w:val="00CD2D36"/>
    <w:rsid w:val="00CD2F29"/>
    <w:rsid w:val="00CD2F66"/>
    <w:rsid w:val="00CD3030"/>
    <w:rsid w:val="00CD311E"/>
    <w:rsid w:val="00CD31E2"/>
    <w:rsid w:val="00CD365C"/>
    <w:rsid w:val="00CD3911"/>
    <w:rsid w:val="00CD3DCE"/>
    <w:rsid w:val="00CD3DD2"/>
    <w:rsid w:val="00CD4106"/>
    <w:rsid w:val="00CD4140"/>
    <w:rsid w:val="00CD4B57"/>
    <w:rsid w:val="00CD4D6A"/>
    <w:rsid w:val="00CD4E93"/>
    <w:rsid w:val="00CD6569"/>
    <w:rsid w:val="00CD6999"/>
    <w:rsid w:val="00CD6D99"/>
    <w:rsid w:val="00CD6ED3"/>
    <w:rsid w:val="00CD71F5"/>
    <w:rsid w:val="00CD7243"/>
    <w:rsid w:val="00CD7631"/>
    <w:rsid w:val="00CD7B72"/>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9EF"/>
    <w:rsid w:val="00CE2EDD"/>
    <w:rsid w:val="00CE2EE8"/>
    <w:rsid w:val="00CE2EF6"/>
    <w:rsid w:val="00CE3AE1"/>
    <w:rsid w:val="00CE3EA0"/>
    <w:rsid w:val="00CE3EDB"/>
    <w:rsid w:val="00CE4117"/>
    <w:rsid w:val="00CE4796"/>
    <w:rsid w:val="00CE4D4D"/>
    <w:rsid w:val="00CE4F20"/>
    <w:rsid w:val="00CE5342"/>
    <w:rsid w:val="00CE5447"/>
    <w:rsid w:val="00CE57FC"/>
    <w:rsid w:val="00CE5AD4"/>
    <w:rsid w:val="00CE5E29"/>
    <w:rsid w:val="00CE65AE"/>
    <w:rsid w:val="00CE6B89"/>
    <w:rsid w:val="00CE72F7"/>
    <w:rsid w:val="00CF014B"/>
    <w:rsid w:val="00CF0497"/>
    <w:rsid w:val="00CF063D"/>
    <w:rsid w:val="00CF0969"/>
    <w:rsid w:val="00CF0E9D"/>
    <w:rsid w:val="00CF0EB4"/>
    <w:rsid w:val="00CF12D3"/>
    <w:rsid w:val="00CF12EE"/>
    <w:rsid w:val="00CF1474"/>
    <w:rsid w:val="00CF1909"/>
    <w:rsid w:val="00CF1946"/>
    <w:rsid w:val="00CF2640"/>
    <w:rsid w:val="00CF2649"/>
    <w:rsid w:val="00CF2B57"/>
    <w:rsid w:val="00CF2D84"/>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D87"/>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F59"/>
    <w:rsid w:val="00D120B4"/>
    <w:rsid w:val="00D123AD"/>
    <w:rsid w:val="00D12C13"/>
    <w:rsid w:val="00D132E8"/>
    <w:rsid w:val="00D13541"/>
    <w:rsid w:val="00D135CC"/>
    <w:rsid w:val="00D13685"/>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17A"/>
    <w:rsid w:val="00D2130B"/>
    <w:rsid w:val="00D21405"/>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2D0D"/>
    <w:rsid w:val="00D32D31"/>
    <w:rsid w:val="00D333FA"/>
    <w:rsid w:val="00D340C9"/>
    <w:rsid w:val="00D34503"/>
    <w:rsid w:val="00D345A7"/>
    <w:rsid w:val="00D34776"/>
    <w:rsid w:val="00D35C02"/>
    <w:rsid w:val="00D36996"/>
    <w:rsid w:val="00D36F11"/>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96A"/>
    <w:rsid w:val="00D43F66"/>
    <w:rsid w:val="00D44168"/>
    <w:rsid w:val="00D44355"/>
    <w:rsid w:val="00D445B5"/>
    <w:rsid w:val="00D445F8"/>
    <w:rsid w:val="00D4484B"/>
    <w:rsid w:val="00D44E30"/>
    <w:rsid w:val="00D45302"/>
    <w:rsid w:val="00D453F2"/>
    <w:rsid w:val="00D4572E"/>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D4D"/>
    <w:rsid w:val="00D51F7E"/>
    <w:rsid w:val="00D521C4"/>
    <w:rsid w:val="00D52396"/>
    <w:rsid w:val="00D52780"/>
    <w:rsid w:val="00D528D3"/>
    <w:rsid w:val="00D533B6"/>
    <w:rsid w:val="00D5359A"/>
    <w:rsid w:val="00D5383A"/>
    <w:rsid w:val="00D53EE4"/>
    <w:rsid w:val="00D544A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73"/>
    <w:rsid w:val="00D64685"/>
    <w:rsid w:val="00D646CC"/>
    <w:rsid w:val="00D648C5"/>
    <w:rsid w:val="00D64D4E"/>
    <w:rsid w:val="00D65144"/>
    <w:rsid w:val="00D652BC"/>
    <w:rsid w:val="00D6548E"/>
    <w:rsid w:val="00D656B3"/>
    <w:rsid w:val="00D65BEB"/>
    <w:rsid w:val="00D661A1"/>
    <w:rsid w:val="00D66B35"/>
    <w:rsid w:val="00D67757"/>
    <w:rsid w:val="00D67C01"/>
    <w:rsid w:val="00D67F8E"/>
    <w:rsid w:val="00D7077F"/>
    <w:rsid w:val="00D70D0B"/>
    <w:rsid w:val="00D70F0C"/>
    <w:rsid w:val="00D711B7"/>
    <w:rsid w:val="00D7169A"/>
    <w:rsid w:val="00D718F2"/>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53"/>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586"/>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AC6"/>
    <w:rsid w:val="00D91C9F"/>
    <w:rsid w:val="00D920E5"/>
    <w:rsid w:val="00D93012"/>
    <w:rsid w:val="00D93164"/>
    <w:rsid w:val="00D93759"/>
    <w:rsid w:val="00D93879"/>
    <w:rsid w:val="00D93B6C"/>
    <w:rsid w:val="00D93EB8"/>
    <w:rsid w:val="00D9410D"/>
    <w:rsid w:val="00D946E4"/>
    <w:rsid w:val="00D94710"/>
    <w:rsid w:val="00D94770"/>
    <w:rsid w:val="00D94ACF"/>
    <w:rsid w:val="00D94B1C"/>
    <w:rsid w:val="00D94EA0"/>
    <w:rsid w:val="00D95747"/>
    <w:rsid w:val="00D95F02"/>
    <w:rsid w:val="00D964CE"/>
    <w:rsid w:val="00D96616"/>
    <w:rsid w:val="00D96ED3"/>
    <w:rsid w:val="00D9721D"/>
    <w:rsid w:val="00D9730D"/>
    <w:rsid w:val="00D9736F"/>
    <w:rsid w:val="00D97437"/>
    <w:rsid w:val="00D976FA"/>
    <w:rsid w:val="00D97988"/>
    <w:rsid w:val="00D97B1F"/>
    <w:rsid w:val="00DA07EB"/>
    <w:rsid w:val="00DA0CFC"/>
    <w:rsid w:val="00DA12D4"/>
    <w:rsid w:val="00DA180F"/>
    <w:rsid w:val="00DA18C8"/>
    <w:rsid w:val="00DA18EC"/>
    <w:rsid w:val="00DA2052"/>
    <w:rsid w:val="00DA2456"/>
    <w:rsid w:val="00DA2519"/>
    <w:rsid w:val="00DA2849"/>
    <w:rsid w:val="00DA2D2B"/>
    <w:rsid w:val="00DA2F9D"/>
    <w:rsid w:val="00DA3461"/>
    <w:rsid w:val="00DA3995"/>
    <w:rsid w:val="00DA3C4E"/>
    <w:rsid w:val="00DA3EAE"/>
    <w:rsid w:val="00DA495A"/>
    <w:rsid w:val="00DA49E3"/>
    <w:rsid w:val="00DA4BD3"/>
    <w:rsid w:val="00DA50CD"/>
    <w:rsid w:val="00DA50F0"/>
    <w:rsid w:val="00DA535C"/>
    <w:rsid w:val="00DA5820"/>
    <w:rsid w:val="00DA5BEA"/>
    <w:rsid w:val="00DA5D97"/>
    <w:rsid w:val="00DA65B3"/>
    <w:rsid w:val="00DA6982"/>
    <w:rsid w:val="00DA72A8"/>
    <w:rsid w:val="00DA776C"/>
    <w:rsid w:val="00DA79A6"/>
    <w:rsid w:val="00DA7F0B"/>
    <w:rsid w:val="00DA7F21"/>
    <w:rsid w:val="00DB06B7"/>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50"/>
    <w:rsid w:val="00DB4570"/>
    <w:rsid w:val="00DB4E04"/>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1BF"/>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122"/>
    <w:rsid w:val="00DD548E"/>
    <w:rsid w:val="00DD55BA"/>
    <w:rsid w:val="00DD56EF"/>
    <w:rsid w:val="00DD5B94"/>
    <w:rsid w:val="00DD5EA7"/>
    <w:rsid w:val="00DD6837"/>
    <w:rsid w:val="00DD686D"/>
    <w:rsid w:val="00DD68F5"/>
    <w:rsid w:val="00DD6BFE"/>
    <w:rsid w:val="00DD73F5"/>
    <w:rsid w:val="00DD750F"/>
    <w:rsid w:val="00DD77CC"/>
    <w:rsid w:val="00DD7C69"/>
    <w:rsid w:val="00DD7D36"/>
    <w:rsid w:val="00DD7DE9"/>
    <w:rsid w:val="00DD7FDF"/>
    <w:rsid w:val="00DE035E"/>
    <w:rsid w:val="00DE06C7"/>
    <w:rsid w:val="00DE08D8"/>
    <w:rsid w:val="00DE0D57"/>
    <w:rsid w:val="00DE0DC2"/>
    <w:rsid w:val="00DE0E4C"/>
    <w:rsid w:val="00DE1274"/>
    <w:rsid w:val="00DE14DC"/>
    <w:rsid w:val="00DE1537"/>
    <w:rsid w:val="00DE178B"/>
    <w:rsid w:val="00DE1A05"/>
    <w:rsid w:val="00DE1B84"/>
    <w:rsid w:val="00DE1DB9"/>
    <w:rsid w:val="00DE1EE6"/>
    <w:rsid w:val="00DE21B0"/>
    <w:rsid w:val="00DE2628"/>
    <w:rsid w:val="00DE26CA"/>
    <w:rsid w:val="00DE2FCD"/>
    <w:rsid w:val="00DE306A"/>
    <w:rsid w:val="00DE3FC0"/>
    <w:rsid w:val="00DE4199"/>
    <w:rsid w:val="00DE45EA"/>
    <w:rsid w:val="00DE47BC"/>
    <w:rsid w:val="00DE485E"/>
    <w:rsid w:val="00DE49AB"/>
    <w:rsid w:val="00DE55E5"/>
    <w:rsid w:val="00DE6522"/>
    <w:rsid w:val="00DE69DB"/>
    <w:rsid w:val="00DE6F4A"/>
    <w:rsid w:val="00DE6F8B"/>
    <w:rsid w:val="00DE7118"/>
    <w:rsid w:val="00DE77D6"/>
    <w:rsid w:val="00DE7C65"/>
    <w:rsid w:val="00DE7D4F"/>
    <w:rsid w:val="00DE7DA9"/>
    <w:rsid w:val="00DE7FBE"/>
    <w:rsid w:val="00DF06C2"/>
    <w:rsid w:val="00DF0E23"/>
    <w:rsid w:val="00DF13BC"/>
    <w:rsid w:val="00DF169D"/>
    <w:rsid w:val="00DF188B"/>
    <w:rsid w:val="00DF2577"/>
    <w:rsid w:val="00DF260A"/>
    <w:rsid w:val="00DF2854"/>
    <w:rsid w:val="00DF2A9A"/>
    <w:rsid w:val="00DF3090"/>
    <w:rsid w:val="00DF32AD"/>
    <w:rsid w:val="00DF3598"/>
    <w:rsid w:val="00DF37F4"/>
    <w:rsid w:val="00DF3E72"/>
    <w:rsid w:val="00DF40BF"/>
    <w:rsid w:val="00DF418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13F"/>
    <w:rsid w:val="00E00966"/>
    <w:rsid w:val="00E009E9"/>
    <w:rsid w:val="00E00DFA"/>
    <w:rsid w:val="00E00E82"/>
    <w:rsid w:val="00E017E7"/>
    <w:rsid w:val="00E01B6F"/>
    <w:rsid w:val="00E01E27"/>
    <w:rsid w:val="00E01F09"/>
    <w:rsid w:val="00E025AF"/>
    <w:rsid w:val="00E026F9"/>
    <w:rsid w:val="00E0279A"/>
    <w:rsid w:val="00E02EF9"/>
    <w:rsid w:val="00E0330C"/>
    <w:rsid w:val="00E0331C"/>
    <w:rsid w:val="00E03419"/>
    <w:rsid w:val="00E034C9"/>
    <w:rsid w:val="00E03864"/>
    <w:rsid w:val="00E039D1"/>
    <w:rsid w:val="00E03A2D"/>
    <w:rsid w:val="00E03DA4"/>
    <w:rsid w:val="00E03F9B"/>
    <w:rsid w:val="00E042FF"/>
    <w:rsid w:val="00E04EB5"/>
    <w:rsid w:val="00E04F74"/>
    <w:rsid w:val="00E05034"/>
    <w:rsid w:val="00E0528F"/>
    <w:rsid w:val="00E0530C"/>
    <w:rsid w:val="00E05438"/>
    <w:rsid w:val="00E056F1"/>
    <w:rsid w:val="00E062DE"/>
    <w:rsid w:val="00E06849"/>
    <w:rsid w:val="00E068F2"/>
    <w:rsid w:val="00E06A67"/>
    <w:rsid w:val="00E06CEC"/>
    <w:rsid w:val="00E06D12"/>
    <w:rsid w:val="00E06F64"/>
    <w:rsid w:val="00E071D3"/>
    <w:rsid w:val="00E07975"/>
    <w:rsid w:val="00E07FA9"/>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05"/>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81C"/>
    <w:rsid w:val="00E21DA5"/>
    <w:rsid w:val="00E21EEB"/>
    <w:rsid w:val="00E21FA8"/>
    <w:rsid w:val="00E2250D"/>
    <w:rsid w:val="00E228F5"/>
    <w:rsid w:val="00E22982"/>
    <w:rsid w:val="00E235DA"/>
    <w:rsid w:val="00E2382E"/>
    <w:rsid w:val="00E23A14"/>
    <w:rsid w:val="00E24559"/>
    <w:rsid w:val="00E245FE"/>
    <w:rsid w:val="00E246C3"/>
    <w:rsid w:val="00E246D0"/>
    <w:rsid w:val="00E24707"/>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27E"/>
    <w:rsid w:val="00E31629"/>
    <w:rsid w:val="00E318FF"/>
    <w:rsid w:val="00E31D64"/>
    <w:rsid w:val="00E31D86"/>
    <w:rsid w:val="00E322A1"/>
    <w:rsid w:val="00E3316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837"/>
    <w:rsid w:val="00E37D73"/>
    <w:rsid w:val="00E406E7"/>
    <w:rsid w:val="00E40BE1"/>
    <w:rsid w:val="00E40C3A"/>
    <w:rsid w:val="00E40D62"/>
    <w:rsid w:val="00E411AD"/>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38A5"/>
    <w:rsid w:val="00E5439A"/>
    <w:rsid w:val="00E54496"/>
    <w:rsid w:val="00E54716"/>
    <w:rsid w:val="00E54B32"/>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492"/>
    <w:rsid w:val="00E60601"/>
    <w:rsid w:val="00E60A40"/>
    <w:rsid w:val="00E60AB7"/>
    <w:rsid w:val="00E60BCF"/>
    <w:rsid w:val="00E60EF9"/>
    <w:rsid w:val="00E6101B"/>
    <w:rsid w:val="00E61766"/>
    <w:rsid w:val="00E61E8A"/>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B9"/>
    <w:rsid w:val="00E70508"/>
    <w:rsid w:val="00E70892"/>
    <w:rsid w:val="00E70994"/>
    <w:rsid w:val="00E711F3"/>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F7D"/>
    <w:rsid w:val="00E7501D"/>
    <w:rsid w:val="00E75381"/>
    <w:rsid w:val="00E75615"/>
    <w:rsid w:val="00E7573E"/>
    <w:rsid w:val="00E757AB"/>
    <w:rsid w:val="00E75C4F"/>
    <w:rsid w:val="00E75D41"/>
    <w:rsid w:val="00E762E3"/>
    <w:rsid w:val="00E7639B"/>
    <w:rsid w:val="00E7652E"/>
    <w:rsid w:val="00E7725B"/>
    <w:rsid w:val="00E772D6"/>
    <w:rsid w:val="00E772E4"/>
    <w:rsid w:val="00E77481"/>
    <w:rsid w:val="00E774F8"/>
    <w:rsid w:val="00E77811"/>
    <w:rsid w:val="00E77816"/>
    <w:rsid w:val="00E77E21"/>
    <w:rsid w:val="00E77FBB"/>
    <w:rsid w:val="00E8008A"/>
    <w:rsid w:val="00E80566"/>
    <w:rsid w:val="00E80DF4"/>
    <w:rsid w:val="00E81060"/>
    <w:rsid w:val="00E8147F"/>
    <w:rsid w:val="00E818BF"/>
    <w:rsid w:val="00E818CE"/>
    <w:rsid w:val="00E82875"/>
    <w:rsid w:val="00E82BBD"/>
    <w:rsid w:val="00E82C6F"/>
    <w:rsid w:val="00E83492"/>
    <w:rsid w:val="00E837C0"/>
    <w:rsid w:val="00E83C37"/>
    <w:rsid w:val="00E8464D"/>
    <w:rsid w:val="00E84F16"/>
    <w:rsid w:val="00E8519B"/>
    <w:rsid w:val="00E85281"/>
    <w:rsid w:val="00E85A88"/>
    <w:rsid w:val="00E85EB6"/>
    <w:rsid w:val="00E860EB"/>
    <w:rsid w:val="00E861A3"/>
    <w:rsid w:val="00E86317"/>
    <w:rsid w:val="00E86511"/>
    <w:rsid w:val="00E86603"/>
    <w:rsid w:val="00E876B2"/>
    <w:rsid w:val="00E87C48"/>
    <w:rsid w:val="00E90340"/>
    <w:rsid w:val="00E90551"/>
    <w:rsid w:val="00E9094B"/>
    <w:rsid w:val="00E90CE0"/>
    <w:rsid w:val="00E90FAC"/>
    <w:rsid w:val="00E9117D"/>
    <w:rsid w:val="00E913BF"/>
    <w:rsid w:val="00E9189B"/>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05E"/>
    <w:rsid w:val="00EA03F6"/>
    <w:rsid w:val="00EA09A8"/>
    <w:rsid w:val="00EA0BD4"/>
    <w:rsid w:val="00EA0E7E"/>
    <w:rsid w:val="00EA1533"/>
    <w:rsid w:val="00EA1632"/>
    <w:rsid w:val="00EA1925"/>
    <w:rsid w:val="00EA1974"/>
    <w:rsid w:val="00EA19FE"/>
    <w:rsid w:val="00EA1B24"/>
    <w:rsid w:val="00EA1E6F"/>
    <w:rsid w:val="00EA211E"/>
    <w:rsid w:val="00EA2BC9"/>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942"/>
    <w:rsid w:val="00EA6A03"/>
    <w:rsid w:val="00EA6CC6"/>
    <w:rsid w:val="00EA71F4"/>
    <w:rsid w:val="00EA7526"/>
    <w:rsid w:val="00EA7641"/>
    <w:rsid w:val="00EA789A"/>
    <w:rsid w:val="00EA7AD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7C3"/>
    <w:rsid w:val="00EB5E36"/>
    <w:rsid w:val="00EB62C7"/>
    <w:rsid w:val="00EB66E6"/>
    <w:rsid w:val="00EB684D"/>
    <w:rsid w:val="00EB6F6A"/>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399"/>
    <w:rsid w:val="00EC404C"/>
    <w:rsid w:val="00EC40F9"/>
    <w:rsid w:val="00EC4B14"/>
    <w:rsid w:val="00EC521B"/>
    <w:rsid w:val="00EC5229"/>
    <w:rsid w:val="00EC54F3"/>
    <w:rsid w:val="00EC5711"/>
    <w:rsid w:val="00EC5BB4"/>
    <w:rsid w:val="00EC5C99"/>
    <w:rsid w:val="00EC5C9F"/>
    <w:rsid w:val="00EC6312"/>
    <w:rsid w:val="00EC6778"/>
    <w:rsid w:val="00EC6805"/>
    <w:rsid w:val="00EC680D"/>
    <w:rsid w:val="00EC6A22"/>
    <w:rsid w:val="00EC6B1F"/>
    <w:rsid w:val="00EC6C01"/>
    <w:rsid w:val="00EC6CD3"/>
    <w:rsid w:val="00EC6DF1"/>
    <w:rsid w:val="00EC7099"/>
    <w:rsid w:val="00EC70A8"/>
    <w:rsid w:val="00EC7547"/>
    <w:rsid w:val="00EC7ACB"/>
    <w:rsid w:val="00EC7BA0"/>
    <w:rsid w:val="00ED0014"/>
    <w:rsid w:val="00ED022F"/>
    <w:rsid w:val="00ED0D86"/>
    <w:rsid w:val="00ED11CE"/>
    <w:rsid w:val="00ED13B2"/>
    <w:rsid w:val="00ED1C41"/>
    <w:rsid w:val="00ED23B3"/>
    <w:rsid w:val="00ED248E"/>
    <w:rsid w:val="00ED2894"/>
    <w:rsid w:val="00ED2B45"/>
    <w:rsid w:val="00ED2E35"/>
    <w:rsid w:val="00ED3182"/>
    <w:rsid w:val="00ED3E9D"/>
    <w:rsid w:val="00ED3EE8"/>
    <w:rsid w:val="00ED476D"/>
    <w:rsid w:val="00ED48E2"/>
    <w:rsid w:val="00ED4BDF"/>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E8"/>
    <w:rsid w:val="00EE200E"/>
    <w:rsid w:val="00EE20D0"/>
    <w:rsid w:val="00EE260E"/>
    <w:rsid w:val="00EE2949"/>
    <w:rsid w:val="00EE3505"/>
    <w:rsid w:val="00EE365B"/>
    <w:rsid w:val="00EE3678"/>
    <w:rsid w:val="00EE3885"/>
    <w:rsid w:val="00EE3EA2"/>
    <w:rsid w:val="00EE3F24"/>
    <w:rsid w:val="00EE3FDB"/>
    <w:rsid w:val="00EE435F"/>
    <w:rsid w:val="00EE4556"/>
    <w:rsid w:val="00EE4A6F"/>
    <w:rsid w:val="00EE4E68"/>
    <w:rsid w:val="00EE5AA0"/>
    <w:rsid w:val="00EE5C00"/>
    <w:rsid w:val="00EE61C0"/>
    <w:rsid w:val="00EE61F7"/>
    <w:rsid w:val="00EE669F"/>
    <w:rsid w:val="00EE67A7"/>
    <w:rsid w:val="00EE6866"/>
    <w:rsid w:val="00EE6CE1"/>
    <w:rsid w:val="00EE6E57"/>
    <w:rsid w:val="00EE7071"/>
    <w:rsid w:val="00EE712B"/>
    <w:rsid w:val="00EE71C7"/>
    <w:rsid w:val="00EE71EB"/>
    <w:rsid w:val="00EE78E3"/>
    <w:rsid w:val="00EE793E"/>
    <w:rsid w:val="00EE7C88"/>
    <w:rsid w:val="00EF0B96"/>
    <w:rsid w:val="00EF0BA7"/>
    <w:rsid w:val="00EF0BF7"/>
    <w:rsid w:val="00EF0CAA"/>
    <w:rsid w:val="00EF1033"/>
    <w:rsid w:val="00EF1442"/>
    <w:rsid w:val="00EF146F"/>
    <w:rsid w:val="00EF165A"/>
    <w:rsid w:val="00EF17AA"/>
    <w:rsid w:val="00EF1E5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37F"/>
    <w:rsid w:val="00F00160"/>
    <w:rsid w:val="00F00381"/>
    <w:rsid w:val="00F00792"/>
    <w:rsid w:val="00F014A0"/>
    <w:rsid w:val="00F01F1A"/>
    <w:rsid w:val="00F02273"/>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74"/>
    <w:rsid w:val="00F1225F"/>
    <w:rsid w:val="00F12604"/>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D4F"/>
    <w:rsid w:val="00F24F06"/>
    <w:rsid w:val="00F25056"/>
    <w:rsid w:val="00F25A87"/>
    <w:rsid w:val="00F25B1B"/>
    <w:rsid w:val="00F25D01"/>
    <w:rsid w:val="00F26410"/>
    <w:rsid w:val="00F26B2F"/>
    <w:rsid w:val="00F26B54"/>
    <w:rsid w:val="00F26D84"/>
    <w:rsid w:val="00F26E78"/>
    <w:rsid w:val="00F26FF0"/>
    <w:rsid w:val="00F271D4"/>
    <w:rsid w:val="00F275AD"/>
    <w:rsid w:val="00F2760A"/>
    <w:rsid w:val="00F27AC7"/>
    <w:rsid w:val="00F30179"/>
    <w:rsid w:val="00F30606"/>
    <w:rsid w:val="00F30651"/>
    <w:rsid w:val="00F30B4F"/>
    <w:rsid w:val="00F31E65"/>
    <w:rsid w:val="00F31F6A"/>
    <w:rsid w:val="00F32029"/>
    <w:rsid w:val="00F321A3"/>
    <w:rsid w:val="00F32CE4"/>
    <w:rsid w:val="00F32E68"/>
    <w:rsid w:val="00F32FA2"/>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882"/>
    <w:rsid w:val="00F43B5A"/>
    <w:rsid w:val="00F43C12"/>
    <w:rsid w:val="00F43CC9"/>
    <w:rsid w:val="00F43F75"/>
    <w:rsid w:val="00F44C5A"/>
    <w:rsid w:val="00F44DCF"/>
    <w:rsid w:val="00F455E8"/>
    <w:rsid w:val="00F45BF6"/>
    <w:rsid w:val="00F45D2F"/>
    <w:rsid w:val="00F45D79"/>
    <w:rsid w:val="00F461F8"/>
    <w:rsid w:val="00F46223"/>
    <w:rsid w:val="00F464EA"/>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7A3"/>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119"/>
    <w:rsid w:val="00F70869"/>
    <w:rsid w:val="00F70901"/>
    <w:rsid w:val="00F70BCF"/>
    <w:rsid w:val="00F70D79"/>
    <w:rsid w:val="00F70FA6"/>
    <w:rsid w:val="00F70FAA"/>
    <w:rsid w:val="00F71209"/>
    <w:rsid w:val="00F71D97"/>
    <w:rsid w:val="00F72157"/>
    <w:rsid w:val="00F72A8A"/>
    <w:rsid w:val="00F72D3D"/>
    <w:rsid w:val="00F73042"/>
    <w:rsid w:val="00F7306B"/>
    <w:rsid w:val="00F7306C"/>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94"/>
    <w:rsid w:val="00F80141"/>
    <w:rsid w:val="00F80694"/>
    <w:rsid w:val="00F80D0E"/>
    <w:rsid w:val="00F80D25"/>
    <w:rsid w:val="00F80FFF"/>
    <w:rsid w:val="00F816C9"/>
    <w:rsid w:val="00F81904"/>
    <w:rsid w:val="00F81B05"/>
    <w:rsid w:val="00F825F3"/>
    <w:rsid w:val="00F82668"/>
    <w:rsid w:val="00F827FF"/>
    <w:rsid w:val="00F82E76"/>
    <w:rsid w:val="00F82F5A"/>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5F5"/>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219"/>
    <w:rsid w:val="00F97543"/>
    <w:rsid w:val="00F9755E"/>
    <w:rsid w:val="00F9774D"/>
    <w:rsid w:val="00FA0088"/>
    <w:rsid w:val="00FA0176"/>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5285"/>
    <w:rsid w:val="00FA572D"/>
    <w:rsid w:val="00FA626F"/>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8E2"/>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979"/>
    <w:rsid w:val="00FB7BE8"/>
    <w:rsid w:val="00FB7D19"/>
    <w:rsid w:val="00FB7D5C"/>
    <w:rsid w:val="00FB7F18"/>
    <w:rsid w:val="00FC0417"/>
    <w:rsid w:val="00FC0438"/>
    <w:rsid w:val="00FC0690"/>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7A0"/>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DBE"/>
    <w:rsid w:val="00FD40AE"/>
    <w:rsid w:val="00FD42A1"/>
    <w:rsid w:val="00FD44E8"/>
    <w:rsid w:val="00FD453A"/>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325F"/>
    <w:rsid w:val="00FE33F5"/>
    <w:rsid w:val="00FE34CE"/>
    <w:rsid w:val="00FE3D08"/>
    <w:rsid w:val="00FE4327"/>
    <w:rsid w:val="00FE435C"/>
    <w:rsid w:val="00FE4C19"/>
    <w:rsid w:val="00FE5738"/>
    <w:rsid w:val="00FE5A9E"/>
    <w:rsid w:val="00FE5EBE"/>
    <w:rsid w:val="00FE5F76"/>
    <w:rsid w:val="00FE6030"/>
    <w:rsid w:val="00FE62F5"/>
    <w:rsid w:val="00FE63EA"/>
    <w:rsid w:val="00FE64C5"/>
    <w:rsid w:val="00FE6630"/>
    <w:rsid w:val="00FE6D80"/>
    <w:rsid w:val="00FE6F4A"/>
    <w:rsid w:val="00FE778D"/>
    <w:rsid w:val="00FE7C15"/>
    <w:rsid w:val="00FE7EF5"/>
    <w:rsid w:val="00FF0601"/>
    <w:rsid w:val="00FF08AC"/>
    <w:rsid w:val="00FF0AC2"/>
    <w:rsid w:val="00FF0BAA"/>
    <w:rsid w:val="00FF0ED7"/>
    <w:rsid w:val="00FF1348"/>
    <w:rsid w:val="00FF148D"/>
    <w:rsid w:val="00FF1DB8"/>
    <w:rsid w:val="00FF2B27"/>
    <w:rsid w:val="00FF2CCF"/>
    <w:rsid w:val="00FF301A"/>
    <w:rsid w:val="00FF3102"/>
    <w:rsid w:val="00FF31A1"/>
    <w:rsid w:val="00FF3601"/>
    <w:rsid w:val="00FF3CCB"/>
    <w:rsid w:val="00FF4510"/>
    <w:rsid w:val="00FF46C9"/>
    <w:rsid w:val="00FF4763"/>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8ED"/>
    <w:rsid w:val="00FF7B7C"/>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C6F9E"/>
  </w:style>
  <w:style w:type="table" w:customStyle="1" w:styleId="TableGrid10">
    <w:name w:val="Table Grid10"/>
    <w:basedOn w:val="TableNormal"/>
    <w:next w:val="TableGrid"/>
    <w:uiPriority w:val="59"/>
    <w:rsid w:val="003C6F9E"/>
    <w:rPr>
      <w:rFonts w:ascii="Times New Roman" w:eastAsia="Calibri" w:hAnsi="Times New Roman" w:cs="Arial"/>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210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C6F9E"/>
  </w:style>
  <w:style w:type="table" w:customStyle="1" w:styleId="TableGrid10">
    <w:name w:val="Table Grid10"/>
    <w:basedOn w:val="TableNormal"/>
    <w:next w:val="TableGrid"/>
    <w:uiPriority w:val="59"/>
    <w:rsid w:val="003C6F9E"/>
    <w:rPr>
      <w:rFonts w:ascii="Times New Roman" w:eastAsia="Calibri" w:hAnsi="Times New Roman" w:cs="Arial"/>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210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8278129">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044B06C-5206-4E3F-A7A0-B7EDF97E2CDC}">
  <ds:schemaRefs>
    <ds:schemaRef ds:uri="http://schemas.openxmlformats.org/officeDocument/2006/bibliography"/>
  </ds:schemaRefs>
</ds:datastoreItem>
</file>

<file path=customXml/itemProps100.xml><?xml version="1.0" encoding="utf-8"?>
<ds:datastoreItem xmlns:ds="http://schemas.openxmlformats.org/officeDocument/2006/customXml" ds:itemID="{8A351EBD-6AEE-4241-AD3F-2B23EA1B407E}">
  <ds:schemaRefs>
    <ds:schemaRef ds:uri="http://schemas.openxmlformats.org/officeDocument/2006/bibliography"/>
  </ds:schemaRefs>
</ds:datastoreItem>
</file>

<file path=customXml/itemProps101.xml><?xml version="1.0" encoding="utf-8"?>
<ds:datastoreItem xmlns:ds="http://schemas.openxmlformats.org/officeDocument/2006/customXml" ds:itemID="{C28F0C08-5CCF-49A1-AD94-FF9086CB9B39}">
  <ds:schemaRefs>
    <ds:schemaRef ds:uri="http://schemas.openxmlformats.org/officeDocument/2006/bibliography"/>
  </ds:schemaRefs>
</ds:datastoreItem>
</file>

<file path=customXml/itemProps102.xml><?xml version="1.0" encoding="utf-8"?>
<ds:datastoreItem xmlns:ds="http://schemas.openxmlformats.org/officeDocument/2006/customXml" ds:itemID="{A42FBC75-792D-4914-AEB6-6A032DA5D67A}">
  <ds:schemaRefs>
    <ds:schemaRef ds:uri="http://schemas.openxmlformats.org/officeDocument/2006/bibliography"/>
  </ds:schemaRefs>
</ds:datastoreItem>
</file>

<file path=customXml/itemProps103.xml><?xml version="1.0" encoding="utf-8"?>
<ds:datastoreItem xmlns:ds="http://schemas.openxmlformats.org/officeDocument/2006/customXml" ds:itemID="{3145A9DB-AF87-4F1A-818A-C51DE6B1ABBA}">
  <ds:schemaRefs>
    <ds:schemaRef ds:uri="http://schemas.openxmlformats.org/officeDocument/2006/bibliography"/>
  </ds:schemaRefs>
</ds:datastoreItem>
</file>

<file path=customXml/itemProps104.xml><?xml version="1.0" encoding="utf-8"?>
<ds:datastoreItem xmlns:ds="http://schemas.openxmlformats.org/officeDocument/2006/customXml" ds:itemID="{82EBB7F5-EEB8-4E87-B626-787BB813C9C8}">
  <ds:schemaRefs>
    <ds:schemaRef ds:uri="http://schemas.openxmlformats.org/officeDocument/2006/bibliography"/>
  </ds:schemaRefs>
</ds:datastoreItem>
</file>

<file path=customXml/itemProps105.xml><?xml version="1.0" encoding="utf-8"?>
<ds:datastoreItem xmlns:ds="http://schemas.openxmlformats.org/officeDocument/2006/customXml" ds:itemID="{35F27090-0AC7-49CF-87B8-EDBA9BD8E9BE}">
  <ds:schemaRefs>
    <ds:schemaRef ds:uri="http://schemas.openxmlformats.org/officeDocument/2006/bibliography"/>
  </ds:schemaRefs>
</ds:datastoreItem>
</file>

<file path=customXml/itemProps106.xml><?xml version="1.0" encoding="utf-8"?>
<ds:datastoreItem xmlns:ds="http://schemas.openxmlformats.org/officeDocument/2006/customXml" ds:itemID="{140253AF-7E96-4026-8B3F-393230756838}">
  <ds:schemaRefs>
    <ds:schemaRef ds:uri="http://schemas.openxmlformats.org/officeDocument/2006/bibliography"/>
  </ds:schemaRefs>
</ds:datastoreItem>
</file>

<file path=customXml/itemProps107.xml><?xml version="1.0" encoding="utf-8"?>
<ds:datastoreItem xmlns:ds="http://schemas.openxmlformats.org/officeDocument/2006/customXml" ds:itemID="{E3B192D5-14DF-404D-BAF2-3432DB8B2509}">
  <ds:schemaRefs>
    <ds:schemaRef ds:uri="http://schemas.openxmlformats.org/officeDocument/2006/bibliography"/>
  </ds:schemaRefs>
</ds:datastoreItem>
</file>

<file path=customXml/itemProps108.xml><?xml version="1.0" encoding="utf-8"?>
<ds:datastoreItem xmlns:ds="http://schemas.openxmlformats.org/officeDocument/2006/customXml" ds:itemID="{7D0B7CCA-F597-4743-9597-CF02BE1A6469}">
  <ds:schemaRefs>
    <ds:schemaRef ds:uri="http://schemas.openxmlformats.org/officeDocument/2006/bibliography"/>
  </ds:schemaRefs>
</ds:datastoreItem>
</file>

<file path=customXml/itemProps109.xml><?xml version="1.0" encoding="utf-8"?>
<ds:datastoreItem xmlns:ds="http://schemas.openxmlformats.org/officeDocument/2006/customXml" ds:itemID="{8E17CE85-C696-4D79-80D8-1CAFEAFC338D}">
  <ds:schemaRefs>
    <ds:schemaRef ds:uri="http://schemas.openxmlformats.org/officeDocument/2006/bibliography"/>
  </ds:schemaRefs>
</ds:datastoreItem>
</file>

<file path=customXml/itemProps11.xml><?xml version="1.0" encoding="utf-8"?>
<ds:datastoreItem xmlns:ds="http://schemas.openxmlformats.org/officeDocument/2006/customXml" ds:itemID="{6A4E8D83-2B23-4930-8971-CA5498AD1A92}">
  <ds:schemaRefs>
    <ds:schemaRef ds:uri="http://schemas.openxmlformats.org/officeDocument/2006/bibliography"/>
  </ds:schemaRefs>
</ds:datastoreItem>
</file>

<file path=customXml/itemProps110.xml><?xml version="1.0" encoding="utf-8"?>
<ds:datastoreItem xmlns:ds="http://schemas.openxmlformats.org/officeDocument/2006/customXml" ds:itemID="{BD8D4CA9-D346-4702-A8F4-E7A0FA9B1FF9}">
  <ds:schemaRefs>
    <ds:schemaRef ds:uri="http://schemas.openxmlformats.org/officeDocument/2006/bibliography"/>
  </ds:schemaRefs>
</ds:datastoreItem>
</file>

<file path=customXml/itemProps111.xml><?xml version="1.0" encoding="utf-8"?>
<ds:datastoreItem xmlns:ds="http://schemas.openxmlformats.org/officeDocument/2006/customXml" ds:itemID="{929173CA-8C82-4A98-8077-3C6BE159E9A6}">
  <ds:schemaRefs>
    <ds:schemaRef ds:uri="http://schemas.openxmlformats.org/officeDocument/2006/bibliography"/>
  </ds:schemaRefs>
</ds:datastoreItem>
</file>

<file path=customXml/itemProps112.xml><?xml version="1.0" encoding="utf-8"?>
<ds:datastoreItem xmlns:ds="http://schemas.openxmlformats.org/officeDocument/2006/customXml" ds:itemID="{B7557B67-391C-4A04-AD34-5B5927CA30D9}">
  <ds:schemaRefs>
    <ds:schemaRef ds:uri="http://schemas.openxmlformats.org/officeDocument/2006/bibliography"/>
  </ds:schemaRefs>
</ds:datastoreItem>
</file>

<file path=customXml/itemProps113.xml><?xml version="1.0" encoding="utf-8"?>
<ds:datastoreItem xmlns:ds="http://schemas.openxmlformats.org/officeDocument/2006/customXml" ds:itemID="{F9DC2BA7-30EA-4EBE-81DE-7D709EDF2F6E}">
  <ds:schemaRefs>
    <ds:schemaRef ds:uri="http://schemas.openxmlformats.org/officeDocument/2006/bibliography"/>
  </ds:schemaRefs>
</ds:datastoreItem>
</file>

<file path=customXml/itemProps114.xml><?xml version="1.0" encoding="utf-8"?>
<ds:datastoreItem xmlns:ds="http://schemas.openxmlformats.org/officeDocument/2006/customXml" ds:itemID="{8A6632CE-EB80-41B8-B8CC-41BE14694140}">
  <ds:schemaRefs>
    <ds:schemaRef ds:uri="http://schemas.openxmlformats.org/officeDocument/2006/bibliography"/>
  </ds:schemaRefs>
</ds:datastoreItem>
</file>

<file path=customXml/itemProps115.xml><?xml version="1.0" encoding="utf-8"?>
<ds:datastoreItem xmlns:ds="http://schemas.openxmlformats.org/officeDocument/2006/customXml" ds:itemID="{15D3D569-3424-47B1-A464-790C41EA29D3}">
  <ds:schemaRefs>
    <ds:schemaRef ds:uri="http://schemas.openxmlformats.org/officeDocument/2006/bibliography"/>
  </ds:schemaRefs>
</ds:datastoreItem>
</file>

<file path=customXml/itemProps116.xml><?xml version="1.0" encoding="utf-8"?>
<ds:datastoreItem xmlns:ds="http://schemas.openxmlformats.org/officeDocument/2006/customXml" ds:itemID="{00D1539F-5949-46B2-A5BA-2036346749AF}">
  <ds:schemaRefs>
    <ds:schemaRef ds:uri="http://schemas.openxmlformats.org/officeDocument/2006/bibliography"/>
  </ds:schemaRefs>
</ds:datastoreItem>
</file>

<file path=customXml/itemProps117.xml><?xml version="1.0" encoding="utf-8"?>
<ds:datastoreItem xmlns:ds="http://schemas.openxmlformats.org/officeDocument/2006/customXml" ds:itemID="{FAF7B9CB-B189-4BDE-B788-E2856F77EBF0}">
  <ds:schemaRefs>
    <ds:schemaRef ds:uri="http://schemas.openxmlformats.org/officeDocument/2006/bibliography"/>
  </ds:schemaRefs>
</ds:datastoreItem>
</file>

<file path=customXml/itemProps118.xml><?xml version="1.0" encoding="utf-8"?>
<ds:datastoreItem xmlns:ds="http://schemas.openxmlformats.org/officeDocument/2006/customXml" ds:itemID="{90C79805-1595-4BF6-97B4-B1243E87F45B}">
  <ds:schemaRefs>
    <ds:schemaRef ds:uri="http://schemas.openxmlformats.org/officeDocument/2006/bibliography"/>
  </ds:schemaRefs>
</ds:datastoreItem>
</file>

<file path=customXml/itemProps119.xml><?xml version="1.0" encoding="utf-8"?>
<ds:datastoreItem xmlns:ds="http://schemas.openxmlformats.org/officeDocument/2006/customXml" ds:itemID="{295A7CFF-BB74-4124-9E2A-40D7142C3C8E}">
  <ds:schemaRefs>
    <ds:schemaRef ds:uri="http://schemas.openxmlformats.org/officeDocument/2006/bibliography"/>
  </ds:schemaRefs>
</ds:datastoreItem>
</file>

<file path=customXml/itemProps12.xml><?xml version="1.0" encoding="utf-8"?>
<ds:datastoreItem xmlns:ds="http://schemas.openxmlformats.org/officeDocument/2006/customXml" ds:itemID="{753D61A9-2A5A-461B-9302-93BC0DE15E93}">
  <ds:schemaRefs>
    <ds:schemaRef ds:uri="http://schemas.openxmlformats.org/officeDocument/2006/bibliography"/>
  </ds:schemaRefs>
</ds:datastoreItem>
</file>

<file path=customXml/itemProps120.xml><?xml version="1.0" encoding="utf-8"?>
<ds:datastoreItem xmlns:ds="http://schemas.openxmlformats.org/officeDocument/2006/customXml" ds:itemID="{801A92E5-BB0E-48B8-9BA0-A23604B809E2}">
  <ds:schemaRefs>
    <ds:schemaRef ds:uri="http://schemas.openxmlformats.org/officeDocument/2006/bibliography"/>
  </ds:schemaRefs>
</ds:datastoreItem>
</file>

<file path=customXml/itemProps121.xml><?xml version="1.0" encoding="utf-8"?>
<ds:datastoreItem xmlns:ds="http://schemas.openxmlformats.org/officeDocument/2006/customXml" ds:itemID="{B1604F8E-374E-4A7C-8927-4CE400A3F58D}">
  <ds:schemaRefs>
    <ds:schemaRef ds:uri="http://schemas.openxmlformats.org/officeDocument/2006/bibliography"/>
  </ds:schemaRefs>
</ds:datastoreItem>
</file>

<file path=customXml/itemProps122.xml><?xml version="1.0" encoding="utf-8"?>
<ds:datastoreItem xmlns:ds="http://schemas.openxmlformats.org/officeDocument/2006/customXml" ds:itemID="{78830DDF-7DA9-4B2C-9ED1-37724DFDF2EA}">
  <ds:schemaRefs>
    <ds:schemaRef ds:uri="http://schemas.openxmlformats.org/officeDocument/2006/bibliography"/>
  </ds:schemaRefs>
</ds:datastoreItem>
</file>

<file path=customXml/itemProps123.xml><?xml version="1.0" encoding="utf-8"?>
<ds:datastoreItem xmlns:ds="http://schemas.openxmlformats.org/officeDocument/2006/customXml" ds:itemID="{3DF18319-A87B-4E14-9E05-06EF0844E790}">
  <ds:schemaRefs>
    <ds:schemaRef ds:uri="http://schemas.openxmlformats.org/officeDocument/2006/bibliography"/>
  </ds:schemaRefs>
</ds:datastoreItem>
</file>

<file path=customXml/itemProps124.xml><?xml version="1.0" encoding="utf-8"?>
<ds:datastoreItem xmlns:ds="http://schemas.openxmlformats.org/officeDocument/2006/customXml" ds:itemID="{6EB3FEBE-31A3-4223-A13C-DB35B01BCA1C}">
  <ds:schemaRefs>
    <ds:schemaRef ds:uri="http://schemas.openxmlformats.org/officeDocument/2006/bibliography"/>
  </ds:schemaRefs>
</ds:datastoreItem>
</file>

<file path=customXml/itemProps125.xml><?xml version="1.0" encoding="utf-8"?>
<ds:datastoreItem xmlns:ds="http://schemas.openxmlformats.org/officeDocument/2006/customXml" ds:itemID="{AE9F96C2-0C8D-44E3-A4A8-18994E191312}">
  <ds:schemaRefs>
    <ds:schemaRef ds:uri="http://schemas.openxmlformats.org/officeDocument/2006/bibliography"/>
  </ds:schemaRefs>
</ds:datastoreItem>
</file>

<file path=customXml/itemProps126.xml><?xml version="1.0" encoding="utf-8"?>
<ds:datastoreItem xmlns:ds="http://schemas.openxmlformats.org/officeDocument/2006/customXml" ds:itemID="{161FD6EF-D178-4D10-A7C8-E94327EF36AE}">
  <ds:schemaRefs>
    <ds:schemaRef ds:uri="http://schemas.openxmlformats.org/officeDocument/2006/bibliography"/>
  </ds:schemaRefs>
</ds:datastoreItem>
</file>

<file path=customXml/itemProps127.xml><?xml version="1.0" encoding="utf-8"?>
<ds:datastoreItem xmlns:ds="http://schemas.openxmlformats.org/officeDocument/2006/customXml" ds:itemID="{1DDB338E-9734-4CE9-9468-8FC974B8974E}">
  <ds:schemaRefs>
    <ds:schemaRef ds:uri="http://schemas.openxmlformats.org/officeDocument/2006/bibliography"/>
  </ds:schemaRefs>
</ds:datastoreItem>
</file>

<file path=customXml/itemProps128.xml><?xml version="1.0" encoding="utf-8"?>
<ds:datastoreItem xmlns:ds="http://schemas.openxmlformats.org/officeDocument/2006/customXml" ds:itemID="{D6060811-DD60-45D4-8CCE-27B05BF263A9}">
  <ds:schemaRefs>
    <ds:schemaRef ds:uri="http://schemas.openxmlformats.org/officeDocument/2006/bibliography"/>
  </ds:schemaRefs>
</ds:datastoreItem>
</file>

<file path=customXml/itemProps129.xml><?xml version="1.0" encoding="utf-8"?>
<ds:datastoreItem xmlns:ds="http://schemas.openxmlformats.org/officeDocument/2006/customXml" ds:itemID="{15D57717-D074-4D7F-AA3B-1152F9FDC070}">
  <ds:schemaRefs>
    <ds:schemaRef ds:uri="http://schemas.openxmlformats.org/officeDocument/2006/bibliography"/>
  </ds:schemaRefs>
</ds:datastoreItem>
</file>

<file path=customXml/itemProps13.xml><?xml version="1.0" encoding="utf-8"?>
<ds:datastoreItem xmlns:ds="http://schemas.openxmlformats.org/officeDocument/2006/customXml" ds:itemID="{E533795E-6C3D-4746-AE1A-15D24D503DA2}">
  <ds:schemaRefs>
    <ds:schemaRef ds:uri="http://schemas.openxmlformats.org/officeDocument/2006/bibliography"/>
  </ds:schemaRefs>
</ds:datastoreItem>
</file>

<file path=customXml/itemProps130.xml><?xml version="1.0" encoding="utf-8"?>
<ds:datastoreItem xmlns:ds="http://schemas.openxmlformats.org/officeDocument/2006/customXml" ds:itemID="{0505B8B2-C571-48CB-BDD6-39C51A5EA1E1}">
  <ds:schemaRefs>
    <ds:schemaRef ds:uri="http://schemas.openxmlformats.org/officeDocument/2006/bibliography"/>
  </ds:schemaRefs>
</ds:datastoreItem>
</file>

<file path=customXml/itemProps131.xml><?xml version="1.0" encoding="utf-8"?>
<ds:datastoreItem xmlns:ds="http://schemas.openxmlformats.org/officeDocument/2006/customXml" ds:itemID="{5AF891AB-BF9D-4C6C-B907-383D112A2846}">
  <ds:schemaRefs>
    <ds:schemaRef ds:uri="http://schemas.openxmlformats.org/officeDocument/2006/bibliography"/>
  </ds:schemaRefs>
</ds:datastoreItem>
</file>

<file path=customXml/itemProps132.xml><?xml version="1.0" encoding="utf-8"?>
<ds:datastoreItem xmlns:ds="http://schemas.openxmlformats.org/officeDocument/2006/customXml" ds:itemID="{C693FAA9-7D0C-4145-B572-B073FB31148C}">
  <ds:schemaRefs>
    <ds:schemaRef ds:uri="http://schemas.openxmlformats.org/officeDocument/2006/bibliography"/>
  </ds:schemaRefs>
</ds:datastoreItem>
</file>

<file path=customXml/itemProps133.xml><?xml version="1.0" encoding="utf-8"?>
<ds:datastoreItem xmlns:ds="http://schemas.openxmlformats.org/officeDocument/2006/customXml" ds:itemID="{2CE299AE-16D0-4228-936A-6DFF4F240DB8}">
  <ds:schemaRefs>
    <ds:schemaRef ds:uri="http://schemas.openxmlformats.org/officeDocument/2006/bibliography"/>
  </ds:schemaRefs>
</ds:datastoreItem>
</file>

<file path=customXml/itemProps134.xml><?xml version="1.0" encoding="utf-8"?>
<ds:datastoreItem xmlns:ds="http://schemas.openxmlformats.org/officeDocument/2006/customXml" ds:itemID="{A7D45170-E850-4C20-8640-DB0D1FD69BFD}">
  <ds:schemaRefs>
    <ds:schemaRef ds:uri="http://schemas.openxmlformats.org/officeDocument/2006/bibliography"/>
  </ds:schemaRefs>
</ds:datastoreItem>
</file>

<file path=customXml/itemProps135.xml><?xml version="1.0" encoding="utf-8"?>
<ds:datastoreItem xmlns:ds="http://schemas.openxmlformats.org/officeDocument/2006/customXml" ds:itemID="{A3D7F910-DB55-425E-B5A0-5F019C0787BD}">
  <ds:schemaRefs>
    <ds:schemaRef ds:uri="http://schemas.openxmlformats.org/officeDocument/2006/bibliography"/>
  </ds:schemaRefs>
</ds:datastoreItem>
</file>

<file path=customXml/itemProps136.xml><?xml version="1.0" encoding="utf-8"?>
<ds:datastoreItem xmlns:ds="http://schemas.openxmlformats.org/officeDocument/2006/customXml" ds:itemID="{C34362E1-78B0-41A0-8A7A-EE10AF31E776}">
  <ds:schemaRefs>
    <ds:schemaRef ds:uri="http://schemas.openxmlformats.org/officeDocument/2006/bibliography"/>
  </ds:schemaRefs>
</ds:datastoreItem>
</file>

<file path=customXml/itemProps137.xml><?xml version="1.0" encoding="utf-8"?>
<ds:datastoreItem xmlns:ds="http://schemas.openxmlformats.org/officeDocument/2006/customXml" ds:itemID="{549BCD0C-0293-4C7D-BD26-D5B21F84CE02}">
  <ds:schemaRefs>
    <ds:schemaRef ds:uri="http://schemas.openxmlformats.org/officeDocument/2006/bibliography"/>
  </ds:schemaRefs>
</ds:datastoreItem>
</file>

<file path=customXml/itemProps138.xml><?xml version="1.0" encoding="utf-8"?>
<ds:datastoreItem xmlns:ds="http://schemas.openxmlformats.org/officeDocument/2006/customXml" ds:itemID="{EF30B7EE-FE7F-43AC-9980-71906CC1D38C}">
  <ds:schemaRefs>
    <ds:schemaRef ds:uri="http://schemas.openxmlformats.org/officeDocument/2006/bibliography"/>
  </ds:schemaRefs>
</ds:datastoreItem>
</file>

<file path=customXml/itemProps139.xml><?xml version="1.0" encoding="utf-8"?>
<ds:datastoreItem xmlns:ds="http://schemas.openxmlformats.org/officeDocument/2006/customXml" ds:itemID="{F0D8E71B-C100-49DA-8DE5-9B10745BFEF8}">
  <ds:schemaRefs>
    <ds:schemaRef ds:uri="http://schemas.openxmlformats.org/officeDocument/2006/bibliography"/>
  </ds:schemaRefs>
</ds:datastoreItem>
</file>

<file path=customXml/itemProps14.xml><?xml version="1.0" encoding="utf-8"?>
<ds:datastoreItem xmlns:ds="http://schemas.openxmlformats.org/officeDocument/2006/customXml" ds:itemID="{E2B1619D-53F8-442C-A6D5-C2245B3646A6}">
  <ds:schemaRefs>
    <ds:schemaRef ds:uri="http://schemas.openxmlformats.org/officeDocument/2006/bibliography"/>
  </ds:schemaRefs>
</ds:datastoreItem>
</file>

<file path=customXml/itemProps140.xml><?xml version="1.0" encoding="utf-8"?>
<ds:datastoreItem xmlns:ds="http://schemas.openxmlformats.org/officeDocument/2006/customXml" ds:itemID="{F1869C72-A848-443C-BCC5-84205CFC119B}">
  <ds:schemaRefs>
    <ds:schemaRef ds:uri="http://schemas.openxmlformats.org/officeDocument/2006/bibliography"/>
  </ds:schemaRefs>
</ds:datastoreItem>
</file>

<file path=customXml/itemProps141.xml><?xml version="1.0" encoding="utf-8"?>
<ds:datastoreItem xmlns:ds="http://schemas.openxmlformats.org/officeDocument/2006/customXml" ds:itemID="{563539AA-771F-433A-B415-957AD767196A}">
  <ds:schemaRefs>
    <ds:schemaRef ds:uri="http://schemas.openxmlformats.org/officeDocument/2006/bibliography"/>
  </ds:schemaRefs>
</ds:datastoreItem>
</file>

<file path=customXml/itemProps142.xml><?xml version="1.0" encoding="utf-8"?>
<ds:datastoreItem xmlns:ds="http://schemas.openxmlformats.org/officeDocument/2006/customXml" ds:itemID="{DF4C7025-37D8-4E2D-B5F3-2C264102AA37}">
  <ds:schemaRefs>
    <ds:schemaRef ds:uri="http://schemas.openxmlformats.org/officeDocument/2006/bibliography"/>
  </ds:schemaRefs>
</ds:datastoreItem>
</file>

<file path=customXml/itemProps143.xml><?xml version="1.0" encoding="utf-8"?>
<ds:datastoreItem xmlns:ds="http://schemas.openxmlformats.org/officeDocument/2006/customXml" ds:itemID="{DB4480E7-E8ED-4CBB-9FE3-7A85C3AC2390}">
  <ds:schemaRefs>
    <ds:schemaRef ds:uri="http://schemas.openxmlformats.org/officeDocument/2006/bibliography"/>
  </ds:schemaRefs>
</ds:datastoreItem>
</file>

<file path=customXml/itemProps144.xml><?xml version="1.0" encoding="utf-8"?>
<ds:datastoreItem xmlns:ds="http://schemas.openxmlformats.org/officeDocument/2006/customXml" ds:itemID="{3B3B27DB-0309-4E51-AF80-A17D30A3107F}">
  <ds:schemaRefs>
    <ds:schemaRef ds:uri="http://schemas.openxmlformats.org/officeDocument/2006/bibliography"/>
  </ds:schemaRefs>
</ds:datastoreItem>
</file>

<file path=customXml/itemProps145.xml><?xml version="1.0" encoding="utf-8"?>
<ds:datastoreItem xmlns:ds="http://schemas.openxmlformats.org/officeDocument/2006/customXml" ds:itemID="{61B4470B-F1BC-4E79-A61E-20C0750BE5E2}">
  <ds:schemaRefs>
    <ds:schemaRef ds:uri="http://schemas.openxmlformats.org/officeDocument/2006/bibliography"/>
  </ds:schemaRefs>
</ds:datastoreItem>
</file>

<file path=customXml/itemProps146.xml><?xml version="1.0" encoding="utf-8"?>
<ds:datastoreItem xmlns:ds="http://schemas.openxmlformats.org/officeDocument/2006/customXml" ds:itemID="{6071ED40-5FF0-4B67-B513-3E75AAEAF0FF}">
  <ds:schemaRefs>
    <ds:schemaRef ds:uri="http://schemas.openxmlformats.org/officeDocument/2006/bibliography"/>
  </ds:schemaRefs>
</ds:datastoreItem>
</file>

<file path=customXml/itemProps147.xml><?xml version="1.0" encoding="utf-8"?>
<ds:datastoreItem xmlns:ds="http://schemas.openxmlformats.org/officeDocument/2006/customXml" ds:itemID="{3FB211E2-6679-423A-8EF5-317169483CAA}">
  <ds:schemaRefs>
    <ds:schemaRef ds:uri="http://schemas.openxmlformats.org/officeDocument/2006/bibliography"/>
  </ds:schemaRefs>
</ds:datastoreItem>
</file>

<file path=customXml/itemProps148.xml><?xml version="1.0" encoding="utf-8"?>
<ds:datastoreItem xmlns:ds="http://schemas.openxmlformats.org/officeDocument/2006/customXml" ds:itemID="{111F6C52-6467-4E0F-B2CB-1CBF5B276AC8}">
  <ds:schemaRefs>
    <ds:schemaRef ds:uri="http://schemas.openxmlformats.org/officeDocument/2006/bibliography"/>
  </ds:schemaRefs>
</ds:datastoreItem>
</file>

<file path=customXml/itemProps149.xml><?xml version="1.0" encoding="utf-8"?>
<ds:datastoreItem xmlns:ds="http://schemas.openxmlformats.org/officeDocument/2006/customXml" ds:itemID="{C10E1A34-45F7-4491-A523-3E6037310A6B}">
  <ds:schemaRefs>
    <ds:schemaRef ds:uri="http://schemas.openxmlformats.org/officeDocument/2006/bibliography"/>
  </ds:schemaRefs>
</ds:datastoreItem>
</file>

<file path=customXml/itemProps15.xml><?xml version="1.0" encoding="utf-8"?>
<ds:datastoreItem xmlns:ds="http://schemas.openxmlformats.org/officeDocument/2006/customXml" ds:itemID="{1AFD99F4-1925-4D1F-855D-6F143E56E6E5}">
  <ds:schemaRefs>
    <ds:schemaRef ds:uri="http://schemas.openxmlformats.org/officeDocument/2006/bibliography"/>
  </ds:schemaRefs>
</ds:datastoreItem>
</file>

<file path=customXml/itemProps150.xml><?xml version="1.0" encoding="utf-8"?>
<ds:datastoreItem xmlns:ds="http://schemas.openxmlformats.org/officeDocument/2006/customXml" ds:itemID="{DB89C037-8F80-492E-81A8-AAC8A86FEC89}">
  <ds:schemaRefs>
    <ds:schemaRef ds:uri="http://schemas.openxmlformats.org/officeDocument/2006/bibliography"/>
  </ds:schemaRefs>
</ds:datastoreItem>
</file>

<file path=customXml/itemProps151.xml><?xml version="1.0" encoding="utf-8"?>
<ds:datastoreItem xmlns:ds="http://schemas.openxmlformats.org/officeDocument/2006/customXml" ds:itemID="{690364FC-E1D5-44C0-B068-F5C4A369B372}">
  <ds:schemaRefs>
    <ds:schemaRef ds:uri="http://schemas.openxmlformats.org/officeDocument/2006/bibliography"/>
  </ds:schemaRefs>
</ds:datastoreItem>
</file>

<file path=customXml/itemProps152.xml><?xml version="1.0" encoding="utf-8"?>
<ds:datastoreItem xmlns:ds="http://schemas.openxmlformats.org/officeDocument/2006/customXml" ds:itemID="{E1471413-0AE0-49C9-A344-23794729500D}">
  <ds:schemaRefs>
    <ds:schemaRef ds:uri="http://schemas.openxmlformats.org/officeDocument/2006/bibliography"/>
  </ds:schemaRefs>
</ds:datastoreItem>
</file>

<file path=customXml/itemProps153.xml><?xml version="1.0" encoding="utf-8"?>
<ds:datastoreItem xmlns:ds="http://schemas.openxmlformats.org/officeDocument/2006/customXml" ds:itemID="{E9CF54FE-5734-4AD3-BDED-96FA1009ED63}">
  <ds:schemaRefs>
    <ds:schemaRef ds:uri="http://schemas.openxmlformats.org/officeDocument/2006/bibliography"/>
  </ds:schemaRefs>
</ds:datastoreItem>
</file>

<file path=customXml/itemProps154.xml><?xml version="1.0" encoding="utf-8"?>
<ds:datastoreItem xmlns:ds="http://schemas.openxmlformats.org/officeDocument/2006/customXml" ds:itemID="{4BC96E6E-F075-4714-884B-1954855BDF55}">
  <ds:schemaRefs>
    <ds:schemaRef ds:uri="http://schemas.openxmlformats.org/officeDocument/2006/bibliography"/>
  </ds:schemaRefs>
</ds:datastoreItem>
</file>

<file path=customXml/itemProps155.xml><?xml version="1.0" encoding="utf-8"?>
<ds:datastoreItem xmlns:ds="http://schemas.openxmlformats.org/officeDocument/2006/customXml" ds:itemID="{C72F8A31-5738-4A0E-8F64-463920CED875}">
  <ds:schemaRefs>
    <ds:schemaRef ds:uri="http://schemas.openxmlformats.org/officeDocument/2006/bibliography"/>
  </ds:schemaRefs>
</ds:datastoreItem>
</file>

<file path=customXml/itemProps156.xml><?xml version="1.0" encoding="utf-8"?>
<ds:datastoreItem xmlns:ds="http://schemas.openxmlformats.org/officeDocument/2006/customXml" ds:itemID="{7A0FF73E-AEA4-4F53-9499-BB8B1C272DBD}">
  <ds:schemaRefs>
    <ds:schemaRef ds:uri="http://schemas.openxmlformats.org/officeDocument/2006/bibliography"/>
  </ds:schemaRefs>
</ds:datastoreItem>
</file>

<file path=customXml/itemProps157.xml><?xml version="1.0" encoding="utf-8"?>
<ds:datastoreItem xmlns:ds="http://schemas.openxmlformats.org/officeDocument/2006/customXml" ds:itemID="{B0F803BC-CAA7-46FA-A5BD-8F7B4FE05CAF}">
  <ds:schemaRefs>
    <ds:schemaRef ds:uri="http://schemas.openxmlformats.org/officeDocument/2006/bibliography"/>
  </ds:schemaRefs>
</ds:datastoreItem>
</file>

<file path=customXml/itemProps16.xml><?xml version="1.0" encoding="utf-8"?>
<ds:datastoreItem xmlns:ds="http://schemas.openxmlformats.org/officeDocument/2006/customXml" ds:itemID="{DD61C943-DC41-4C93-B598-5107827EE8BB}">
  <ds:schemaRefs>
    <ds:schemaRef ds:uri="http://schemas.openxmlformats.org/officeDocument/2006/bibliography"/>
  </ds:schemaRefs>
</ds:datastoreItem>
</file>

<file path=customXml/itemProps17.xml><?xml version="1.0" encoding="utf-8"?>
<ds:datastoreItem xmlns:ds="http://schemas.openxmlformats.org/officeDocument/2006/customXml" ds:itemID="{B8DF09A2-A4A5-4201-8FAC-1AAA3DFC941E}">
  <ds:schemaRefs>
    <ds:schemaRef ds:uri="http://schemas.openxmlformats.org/officeDocument/2006/bibliography"/>
  </ds:schemaRefs>
</ds:datastoreItem>
</file>

<file path=customXml/itemProps18.xml><?xml version="1.0" encoding="utf-8"?>
<ds:datastoreItem xmlns:ds="http://schemas.openxmlformats.org/officeDocument/2006/customXml" ds:itemID="{444D347F-C219-4992-B4BE-E57EAE82FD3C}">
  <ds:schemaRefs>
    <ds:schemaRef ds:uri="http://schemas.openxmlformats.org/officeDocument/2006/bibliography"/>
  </ds:schemaRefs>
</ds:datastoreItem>
</file>

<file path=customXml/itemProps19.xml><?xml version="1.0" encoding="utf-8"?>
<ds:datastoreItem xmlns:ds="http://schemas.openxmlformats.org/officeDocument/2006/customXml" ds:itemID="{B76BF7EE-8EED-4A7D-AB5A-AC3762AF7AC2}">
  <ds:schemaRefs>
    <ds:schemaRef ds:uri="http://schemas.openxmlformats.org/officeDocument/2006/bibliography"/>
  </ds:schemaRefs>
</ds:datastoreItem>
</file>

<file path=customXml/itemProps2.xml><?xml version="1.0" encoding="utf-8"?>
<ds:datastoreItem xmlns:ds="http://schemas.openxmlformats.org/officeDocument/2006/customXml" ds:itemID="{AF3E4245-4EC6-4F73-AF7D-F04FB38CCF3D}">
  <ds:schemaRefs>
    <ds:schemaRef ds:uri="http://schemas.openxmlformats.org/officeDocument/2006/bibliography"/>
  </ds:schemaRefs>
</ds:datastoreItem>
</file>

<file path=customXml/itemProps20.xml><?xml version="1.0" encoding="utf-8"?>
<ds:datastoreItem xmlns:ds="http://schemas.openxmlformats.org/officeDocument/2006/customXml" ds:itemID="{76702735-7A9A-47EB-A46B-2D60698B21D4}">
  <ds:schemaRefs>
    <ds:schemaRef ds:uri="http://schemas.openxmlformats.org/officeDocument/2006/bibliography"/>
  </ds:schemaRefs>
</ds:datastoreItem>
</file>

<file path=customXml/itemProps21.xml><?xml version="1.0" encoding="utf-8"?>
<ds:datastoreItem xmlns:ds="http://schemas.openxmlformats.org/officeDocument/2006/customXml" ds:itemID="{201D63C1-4305-45C7-94E2-CC1FE3D0403F}">
  <ds:schemaRefs>
    <ds:schemaRef ds:uri="http://schemas.openxmlformats.org/officeDocument/2006/bibliography"/>
  </ds:schemaRefs>
</ds:datastoreItem>
</file>

<file path=customXml/itemProps22.xml><?xml version="1.0" encoding="utf-8"?>
<ds:datastoreItem xmlns:ds="http://schemas.openxmlformats.org/officeDocument/2006/customXml" ds:itemID="{087F7A69-D0B8-41A4-AEE7-3E079F44969D}">
  <ds:schemaRefs>
    <ds:schemaRef ds:uri="http://schemas.openxmlformats.org/officeDocument/2006/bibliography"/>
  </ds:schemaRefs>
</ds:datastoreItem>
</file>

<file path=customXml/itemProps23.xml><?xml version="1.0" encoding="utf-8"?>
<ds:datastoreItem xmlns:ds="http://schemas.openxmlformats.org/officeDocument/2006/customXml" ds:itemID="{B92F90D9-149F-4F7B-A47B-B5D2CFA63F6B}">
  <ds:schemaRefs>
    <ds:schemaRef ds:uri="http://schemas.openxmlformats.org/officeDocument/2006/bibliography"/>
  </ds:schemaRefs>
</ds:datastoreItem>
</file>

<file path=customXml/itemProps24.xml><?xml version="1.0" encoding="utf-8"?>
<ds:datastoreItem xmlns:ds="http://schemas.openxmlformats.org/officeDocument/2006/customXml" ds:itemID="{F0823BC3-610B-4189-8D98-E045780E5224}">
  <ds:schemaRefs>
    <ds:schemaRef ds:uri="http://schemas.openxmlformats.org/officeDocument/2006/bibliography"/>
  </ds:schemaRefs>
</ds:datastoreItem>
</file>

<file path=customXml/itemProps25.xml><?xml version="1.0" encoding="utf-8"?>
<ds:datastoreItem xmlns:ds="http://schemas.openxmlformats.org/officeDocument/2006/customXml" ds:itemID="{AE16238F-68BD-49D3-B88D-B39CC045C1FF}">
  <ds:schemaRefs>
    <ds:schemaRef ds:uri="http://schemas.openxmlformats.org/officeDocument/2006/bibliography"/>
  </ds:schemaRefs>
</ds:datastoreItem>
</file>

<file path=customXml/itemProps26.xml><?xml version="1.0" encoding="utf-8"?>
<ds:datastoreItem xmlns:ds="http://schemas.openxmlformats.org/officeDocument/2006/customXml" ds:itemID="{4DF2CCFE-F90F-416E-9138-2EAE925E8C64}">
  <ds:schemaRefs>
    <ds:schemaRef ds:uri="http://schemas.openxmlformats.org/officeDocument/2006/bibliography"/>
  </ds:schemaRefs>
</ds:datastoreItem>
</file>

<file path=customXml/itemProps27.xml><?xml version="1.0" encoding="utf-8"?>
<ds:datastoreItem xmlns:ds="http://schemas.openxmlformats.org/officeDocument/2006/customXml" ds:itemID="{111FD713-0037-44C5-87CA-9BB43D9E2009}">
  <ds:schemaRefs>
    <ds:schemaRef ds:uri="http://schemas.openxmlformats.org/officeDocument/2006/bibliography"/>
  </ds:schemaRefs>
</ds:datastoreItem>
</file>

<file path=customXml/itemProps28.xml><?xml version="1.0" encoding="utf-8"?>
<ds:datastoreItem xmlns:ds="http://schemas.openxmlformats.org/officeDocument/2006/customXml" ds:itemID="{D9B4E4CA-B844-4200-B0A1-93CAC5C9E03C}">
  <ds:schemaRefs>
    <ds:schemaRef ds:uri="http://schemas.openxmlformats.org/officeDocument/2006/bibliography"/>
  </ds:schemaRefs>
</ds:datastoreItem>
</file>

<file path=customXml/itemProps29.xml><?xml version="1.0" encoding="utf-8"?>
<ds:datastoreItem xmlns:ds="http://schemas.openxmlformats.org/officeDocument/2006/customXml" ds:itemID="{472A83D2-96A2-4E52-8D9A-CF00FB1FDE46}">
  <ds:schemaRefs>
    <ds:schemaRef ds:uri="http://schemas.openxmlformats.org/officeDocument/2006/bibliography"/>
  </ds:schemaRefs>
</ds:datastoreItem>
</file>

<file path=customXml/itemProps3.xml><?xml version="1.0" encoding="utf-8"?>
<ds:datastoreItem xmlns:ds="http://schemas.openxmlformats.org/officeDocument/2006/customXml" ds:itemID="{37087FB0-A270-427A-B759-41DD89632E09}">
  <ds:schemaRefs>
    <ds:schemaRef ds:uri="http://schemas.openxmlformats.org/officeDocument/2006/bibliography"/>
  </ds:schemaRefs>
</ds:datastoreItem>
</file>

<file path=customXml/itemProps30.xml><?xml version="1.0" encoding="utf-8"?>
<ds:datastoreItem xmlns:ds="http://schemas.openxmlformats.org/officeDocument/2006/customXml" ds:itemID="{ED4D4009-E946-43D0-83F1-0398069EC5E5}">
  <ds:schemaRefs>
    <ds:schemaRef ds:uri="http://schemas.openxmlformats.org/officeDocument/2006/bibliography"/>
  </ds:schemaRefs>
</ds:datastoreItem>
</file>

<file path=customXml/itemProps31.xml><?xml version="1.0" encoding="utf-8"?>
<ds:datastoreItem xmlns:ds="http://schemas.openxmlformats.org/officeDocument/2006/customXml" ds:itemID="{5E16928D-95ED-4EB5-897D-4F70FA710699}">
  <ds:schemaRefs>
    <ds:schemaRef ds:uri="http://schemas.openxmlformats.org/officeDocument/2006/bibliography"/>
  </ds:schemaRefs>
</ds:datastoreItem>
</file>

<file path=customXml/itemProps32.xml><?xml version="1.0" encoding="utf-8"?>
<ds:datastoreItem xmlns:ds="http://schemas.openxmlformats.org/officeDocument/2006/customXml" ds:itemID="{074FBCF0-CEA0-477B-B9FA-7400B1C0C7A7}">
  <ds:schemaRefs>
    <ds:schemaRef ds:uri="http://schemas.openxmlformats.org/officeDocument/2006/bibliography"/>
  </ds:schemaRefs>
</ds:datastoreItem>
</file>

<file path=customXml/itemProps33.xml><?xml version="1.0" encoding="utf-8"?>
<ds:datastoreItem xmlns:ds="http://schemas.openxmlformats.org/officeDocument/2006/customXml" ds:itemID="{01183184-9BEE-40FE-BB68-0EFBCE220802}">
  <ds:schemaRefs>
    <ds:schemaRef ds:uri="http://schemas.openxmlformats.org/officeDocument/2006/bibliography"/>
  </ds:schemaRefs>
</ds:datastoreItem>
</file>

<file path=customXml/itemProps34.xml><?xml version="1.0" encoding="utf-8"?>
<ds:datastoreItem xmlns:ds="http://schemas.openxmlformats.org/officeDocument/2006/customXml" ds:itemID="{6BD0D171-A266-40BD-B501-47F1FA5EE170}">
  <ds:schemaRefs>
    <ds:schemaRef ds:uri="http://schemas.openxmlformats.org/officeDocument/2006/bibliography"/>
  </ds:schemaRefs>
</ds:datastoreItem>
</file>

<file path=customXml/itemProps35.xml><?xml version="1.0" encoding="utf-8"?>
<ds:datastoreItem xmlns:ds="http://schemas.openxmlformats.org/officeDocument/2006/customXml" ds:itemID="{2EF1BCB1-C5C2-453D-BA15-0BA2C1858F94}">
  <ds:schemaRefs>
    <ds:schemaRef ds:uri="http://schemas.openxmlformats.org/officeDocument/2006/bibliography"/>
  </ds:schemaRefs>
</ds:datastoreItem>
</file>

<file path=customXml/itemProps36.xml><?xml version="1.0" encoding="utf-8"?>
<ds:datastoreItem xmlns:ds="http://schemas.openxmlformats.org/officeDocument/2006/customXml" ds:itemID="{2DED3412-ED30-4011-A321-7CE8CB8FC407}">
  <ds:schemaRefs>
    <ds:schemaRef ds:uri="http://schemas.openxmlformats.org/officeDocument/2006/bibliography"/>
  </ds:schemaRefs>
</ds:datastoreItem>
</file>

<file path=customXml/itemProps37.xml><?xml version="1.0" encoding="utf-8"?>
<ds:datastoreItem xmlns:ds="http://schemas.openxmlformats.org/officeDocument/2006/customXml" ds:itemID="{56A6E83A-2907-47AF-B610-FA379F3EBE7C}">
  <ds:schemaRefs>
    <ds:schemaRef ds:uri="http://schemas.openxmlformats.org/officeDocument/2006/bibliography"/>
  </ds:schemaRefs>
</ds:datastoreItem>
</file>

<file path=customXml/itemProps38.xml><?xml version="1.0" encoding="utf-8"?>
<ds:datastoreItem xmlns:ds="http://schemas.openxmlformats.org/officeDocument/2006/customXml" ds:itemID="{773E6F39-F117-41ED-AF59-0DEBFA45D91C}">
  <ds:schemaRefs>
    <ds:schemaRef ds:uri="http://schemas.openxmlformats.org/officeDocument/2006/bibliography"/>
  </ds:schemaRefs>
</ds:datastoreItem>
</file>

<file path=customXml/itemProps39.xml><?xml version="1.0" encoding="utf-8"?>
<ds:datastoreItem xmlns:ds="http://schemas.openxmlformats.org/officeDocument/2006/customXml" ds:itemID="{4E8E1E42-0623-4FD3-AE47-79F8D401E120}">
  <ds:schemaRefs>
    <ds:schemaRef ds:uri="http://schemas.openxmlformats.org/officeDocument/2006/bibliography"/>
  </ds:schemaRefs>
</ds:datastoreItem>
</file>

<file path=customXml/itemProps4.xml><?xml version="1.0" encoding="utf-8"?>
<ds:datastoreItem xmlns:ds="http://schemas.openxmlformats.org/officeDocument/2006/customXml" ds:itemID="{7D33F62C-5220-4266-A304-B18675F5887B}">
  <ds:schemaRefs>
    <ds:schemaRef ds:uri="http://schemas.openxmlformats.org/officeDocument/2006/bibliography"/>
  </ds:schemaRefs>
</ds:datastoreItem>
</file>

<file path=customXml/itemProps40.xml><?xml version="1.0" encoding="utf-8"?>
<ds:datastoreItem xmlns:ds="http://schemas.openxmlformats.org/officeDocument/2006/customXml" ds:itemID="{C73503E8-5E97-4A46-8700-E3C2FB2345D7}">
  <ds:schemaRefs>
    <ds:schemaRef ds:uri="http://schemas.openxmlformats.org/officeDocument/2006/bibliography"/>
  </ds:schemaRefs>
</ds:datastoreItem>
</file>

<file path=customXml/itemProps41.xml><?xml version="1.0" encoding="utf-8"?>
<ds:datastoreItem xmlns:ds="http://schemas.openxmlformats.org/officeDocument/2006/customXml" ds:itemID="{DE28394F-6138-42A3-9F9F-5E6140291A1B}">
  <ds:schemaRefs>
    <ds:schemaRef ds:uri="http://schemas.openxmlformats.org/officeDocument/2006/bibliography"/>
  </ds:schemaRefs>
</ds:datastoreItem>
</file>

<file path=customXml/itemProps42.xml><?xml version="1.0" encoding="utf-8"?>
<ds:datastoreItem xmlns:ds="http://schemas.openxmlformats.org/officeDocument/2006/customXml" ds:itemID="{DF690D22-3A66-4138-B714-A93319CAABA1}">
  <ds:schemaRefs>
    <ds:schemaRef ds:uri="http://schemas.openxmlformats.org/officeDocument/2006/bibliography"/>
  </ds:schemaRefs>
</ds:datastoreItem>
</file>

<file path=customXml/itemProps43.xml><?xml version="1.0" encoding="utf-8"?>
<ds:datastoreItem xmlns:ds="http://schemas.openxmlformats.org/officeDocument/2006/customXml" ds:itemID="{5EA6F9DA-F0C9-435E-A0A0-46DE0ACFA76B}">
  <ds:schemaRefs>
    <ds:schemaRef ds:uri="http://schemas.openxmlformats.org/officeDocument/2006/bibliography"/>
  </ds:schemaRefs>
</ds:datastoreItem>
</file>

<file path=customXml/itemProps44.xml><?xml version="1.0" encoding="utf-8"?>
<ds:datastoreItem xmlns:ds="http://schemas.openxmlformats.org/officeDocument/2006/customXml" ds:itemID="{2A7DAE72-F4EF-40B0-A8E5-3CEF9BCB135F}">
  <ds:schemaRefs>
    <ds:schemaRef ds:uri="http://schemas.openxmlformats.org/officeDocument/2006/bibliography"/>
  </ds:schemaRefs>
</ds:datastoreItem>
</file>

<file path=customXml/itemProps45.xml><?xml version="1.0" encoding="utf-8"?>
<ds:datastoreItem xmlns:ds="http://schemas.openxmlformats.org/officeDocument/2006/customXml" ds:itemID="{292E24C8-15CD-4233-A25D-D6B0ECAD5E86}">
  <ds:schemaRefs>
    <ds:schemaRef ds:uri="http://schemas.openxmlformats.org/officeDocument/2006/bibliography"/>
  </ds:schemaRefs>
</ds:datastoreItem>
</file>

<file path=customXml/itemProps46.xml><?xml version="1.0" encoding="utf-8"?>
<ds:datastoreItem xmlns:ds="http://schemas.openxmlformats.org/officeDocument/2006/customXml" ds:itemID="{59A8B3A5-2AE2-46E7-98DD-1DC057856D38}">
  <ds:schemaRefs>
    <ds:schemaRef ds:uri="http://schemas.openxmlformats.org/officeDocument/2006/bibliography"/>
  </ds:schemaRefs>
</ds:datastoreItem>
</file>

<file path=customXml/itemProps47.xml><?xml version="1.0" encoding="utf-8"?>
<ds:datastoreItem xmlns:ds="http://schemas.openxmlformats.org/officeDocument/2006/customXml" ds:itemID="{DFEE4F8C-6F0D-4270-8727-BB5BA54BBB1B}">
  <ds:schemaRefs>
    <ds:schemaRef ds:uri="http://schemas.openxmlformats.org/officeDocument/2006/bibliography"/>
  </ds:schemaRefs>
</ds:datastoreItem>
</file>

<file path=customXml/itemProps48.xml><?xml version="1.0" encoding="utf-8"?>
<ds:datastoreItem xmlns:ds="http://schemas.openxmlformats.org/officeDocument/2006/customXml" ds:itemID="{823F243A-08F9-4AD5-AF3B-0EAFB3E2518D}">
  <ds:schemaRefs>
    <ds:schemaRef ds:uri="http://schemas.openxmlformats.org/officeDocument/2006/bibliography"/>
  </ds:schemaRefs>
</ds:datastoreItem>
</file>

<file path=customXml/itemProps49.xml><?xml version="1.0" encoding="utf-8"?>
<ds:datastoreItem xmlns:ds="http://schemas.openxmlformats.org/officeDocument/2006/customXml" ds:itemID="{F0E4F474-420E-4BA1-9909-237E8B8037FD}">
  <ds:schemaRefs>
    <ds:schemaRef ds:uri="http://schemas.openxmlformats.org/officeDocument/2006/bibliography"/>
  </ds:schemaRefs>
</ds:datastoreItem>
</file>

<file path=customXml/itemProps5.xml><?xml version="1.0" encoding="utf-8"?>
<ds:datastoreItem xmlns:ds="http://schemas.openxmlformats.org/officeDocument/2006/customXml" ds:itemID="{2931D188-EA2F-49E0-9071-F3273E026B0F}">
  <ds:schemaRefs>
    <ds:schemaRef ds:uri="http://schemas.openxmlformats.org/officeDocument/2006/bibliography"/>
  </ds:schemaRefs>
</ds:datastoreItem>
</file>

<file path=customXml/itemProps50.xml><?xml version="1.0" encoding="utf-8"?>
<ds:datastoreItem xmlns:ds="http://schemas.openxmlformats.org/officeDocument/2006/customXml" ds:itemID="{72AFE5BA-CFF9-4E7B-9D81-B26072426E7F}">
  <ds:schemaRefs>
    <ds:schemaRef ds:uri="http://schemas.openxmlformats.org/officeDocument/2006/bibliography"/>
  </ds:schemaRefs>
</ds:datastoreItem>
</file>

<file path=customXml/itemProps51.xml><?xml version="1.0" encoding="utf-8"?>
<ds:datastoreItem xmlns:ds="http://schemas.openxmlformats.org/officeDocument/2006/customXml" ds:itemID="{B9770083-32B7-4AB0-96A4-E01AD0516286}">
  <ds:schemaRefs>
    <ds:schemaRef ds:uri="http://schemas.openxmlformats.org/officeDocument/2006/bibliography"/>
  </ds:schemaRefs>
</ds:datastoreItem>
</file>

<file path=customXml/itemProps52.xml><?xml version="1.0" encoding="utf-8"?>
<ds:datastoreItem xmlns:ds="http://schemas.openxmlformats.org/officeDocument/2006/customXml" ds:itemID="{A04795C9-AF47-4F28-B7A8-66DDC6D78896}">
  <ds:schemaRefs>
    <ds:schemaRef ds:uri="http://schemas.openxmlformats.org/officeDocument/2006/bibliography"/>
  </ds:schemaRefs>
</ds:datastoreItem>
</file>

<file path=customXml/itemProps53.xml><?xml version="1.0" encoding="utf-8"?>
<ds:datastoreItem xmlns:ds="http://schemas.openxmlformats.org/officeDocument/2006/customXml" ds:itemID="{BAF4D4A6-4C97-444F-A456-54340216ACC5}">
  <ds:schemaRefs>
    <ds:schemaRef ds:uri="http://schemas.openxmlformats.org/officeDocument/2006/bibliography"/>
  </ds:schemaRefs>
</ds:datastoreItem>
</file>

<file path=customXml/itemProps54.xml><?xml version="1.0" encoding="utf-8"?>
<ds:datastoreItem xmlns:ds="http://schemas.openxmlformats.org/officeDocument/2006/customXml" ds:itemID="{772DD731-CB9D-4D6D-9F02-B4F78B02BFA5}">
  <ds:schemaRefs>
    <ds:schemaRef ds:uri="http://schemas.openxmlformats.org/officeDocument/2006/bibliography"/>
  </ds:schemaRefs>
</ds:datastoreItem>
</file>

<file path=customXml/itemProps55.xml><?xml version="1.0" encoding="utf-8"?>
<ds:datastoreItem xmlns:ds="http://schemas.openxmlformats.org/officeDocument/2006/customXml" ds:itemID="{F50628D8-DD5A-44EF-B763-0C768EBDB661}">
  <ds:schemaRefs>
    <ds:schemaRef ds:uri="http://schemas.openxmlformats.org/officeDocument/2006/bibliography"/>
  </ds:schemaRefs>
</ds:datastoreItem>
</file>

<file path=customXml/itemProps56.xml><?xml version="1.0" encoding="utf-8"?>
<ds:datastoreItem xmlns:ds="http://schemas.openxmlformats.org/officeDocument/2006/customXml" ds:itemID="{F61FB135-8E4B-447C-BB85-6DCED1900BC9}">
  <ds:schemaRefs>
    <ds:schemaRef ds:uri="http://schemas.openxmlformats.org/officeDocument/2006/bibliography"/>
  </ds:schemaRefs>
</ds:datastoreItem>
</file>

<file path=customXml/itemProps57.xml><?xml version="1.0" encoding="utf-8"?>
<ds:datastoreItem xmlns:ds="http://schemas.openxmlformats.org/officeDocument/2006/customXml" ds:itemID="{3D90255B-4593-4FB3-BD46-C42C587F3214}">
  <ds:schemaRefs>
    <ds:schemaRef ds:uri="http://schemas.openxmlformats.org/officeDocument/2006/bibliography"/>
  </ds:schemaRefs>
</ds:datastoreItem>
</file>

<file path=customXml/itemProps58.xml><?xml version="1.0" encoding="utf-8"?>
<ds:datastoreItem xmlns:ds="http://schemas.openxmlformats.org/officeDocument/2006/customXml" ds:itemID="{3C65C59F-7DA5-4A99-943B-01D2E79D538B}">
  <ds:schemaRefs>
    <ds:schemaRef ds:uri="http://schemas.openxmlformats.org/officeDocument/2006/bibliography"/>
  </ds:schemaRefs>
</ds:datastoreItem>
</file>

<file path=customXml/itemProps59.xml><?xml version="1.0" encoding="utf-8"?>
<ds:datastoreItem xmlns:ds="http://schemas.openxmlformats.org/officeDocument/2006/customXml" ds:itemID="{AD067E24-132D-40D3-8512-2CA7F5E1CCBE}">
  <ds:schemaRefs>
    <ds:schemaRef ds:uri="http://schemas.openxmlformats.org/officeDocument/2006/bibliography"/>
  </ds:schemaRefs>
</ds:datastoreItem>
</file>

<file path=customXml/itemProps6.xml><?xml version="1.0" encoding="utf-8"?>
<ds:datastoreItem xmlns:ds="http://schemas.openxmlformats.org/officeDocument/2006/customXml" ds:itemID="{9566A970-C786-488D-8727-A21B1B9EBDD3}">
  <ds:schemaRefs>
    <ds:schemaRef ds:uri="http://schemas.openxmlformats.org/officeDocument/2006/bibliography"/>
  </ds:schemaRefs>
</ds:datastoreItem>
</file>

<file path=customXml/itemProps60.xml><?xml version="1.0" encoding="utf-8"?>
<ds:datastoreItem xmlns:ds="http://schemas.openxmlformats.org/officeDocument/2006/customXml" ds:itemID="{3EA70AD8-5D3E-4B5F-9B4D-5468BD24E151}">
  <ds:schemaRefs>
    <ds:schemaRef ds:uri="http://schemas.openxmlformats.org/officeDocument/2006/bibliography"/>
  </ds:schemaRefs>
</ds:datastoreItem>
</file>

<file path=customXml/itemProps61.xml><?xml version="1.0" encoding="utf-8"?>
<ds:datastoreItem xmlns:ds="http://schemas.openxmlformats.org/officeDocument/2006/customXml" ds:itemID="{146EDA9C-D39D-4E50-B738-9AFC80CF19B8}">
  <ds:schemaRefs>
    <ds:schemaRef ds:uri="http://schemas.openxmlformats.org/officeDocument/2006/bibliography"/>
  </ds:schemaRefs>
</ds:datastoreItem>
</file>

<file path=customXml/itemProps62.xml><?xml version="1.0" encoding="utf-8"?>
<ds:datastoreItem xmlns:ds="http://schemas.openxmlformats.org/officeDocument/2006/customXml" ds:itemID="{6D03A2BE-08D1-4586-9C04-EFA99958ED83}">
  <ds:schemaRefs>
    <ds:schemaRef ds:uri="http://schemas.openxmlformats.org/officeDocument/2006/bibliography"/>
  </ds:schemaRefs>
</ds:datastoreItem>
</file>

<file path=customXml/itemProps63.xml><?xml version="1.0" encoding="utf-8"?>
<ds:datastoreItem xmlns:ds="http://schemas.openxmlformats.org/officeDocument/2006/customXml" ds:itemID="{CAAEF274-99EB-4361-A6F6-98B14C167D05}">
  <ds:schemaRefs>
    <ds:schemaRef ds:uri="http://schemas.openxmlformats.org/officeDocument/2006/bibliography"/>
  </ds:schemaRefs>
</ds:datastoreItem>
</file>

<file path=customXml/itemProps64.xml><?xml version="1.0" encoding="utf-8"?>
<ds:datastoreItem xmlns:ds="http://schemas.openxmlformats.org/officeDocument/2006/customXml" ds:itemID="{77874B25-3564-44BB-8CAB-4B7D16844D56}">
  <ds:schemaRefs>
    <ds:schemaRef ds:uri="http://schemas.openxmlformats.org/officeDocument/2006/bibliography"/>
  </ds:schemaRefs>
</ds:datastoreItem>
</file>

<file path=customXml/itemProps65.xml><?xml version="1.0" encoding="utf-8"?>
<ds:datastoreItem xmlns:ds="http://schemas.openxmlformats.org/officeDocument/2006/customXml" ds:itemID="{A4E7D9BB-D71D-4B07-BB03-FD2F8F9E4D4C}">
  <ds:schemaRefs>
    <ds:schemaRef ds:uri="http://schemas.openxmlformats.org/officeDocument/2006/bibliography"/>
  </ds:schemaRefs>
</ds:datastoreItem>
</file>

<file path=customXml/itemProps66.xml><?xml version="1.0" encoding="utf-8"?>
<ds:datastoreItem xmlns:ds="http://schemas.openxmlformats.org/officeDocument/2006/customXml" ds:itemID="{CDB98F85-E811-4698-BE1A-61D58D4E46F5}">
  <ds:schemaRefs>
    <ds:schemaRef ds:uri="http://schemas.openxmlformats.org/officeDocument/2006/bibliography"/>
  </ds:schemaRefs>
</ds:datastoreItem>
</file>

<file path=customXml/itemProps67.xml><?xml version="1.0" encoding="utf-8"?>
<ds:datastoreItem xmlns:ds="http://schemas.openxmlformats.org/officeDocument/2006/customXml" ds:itemID="{B069073C-D8D2-4734-99D7-ACA048727392}">
  <ds:schemaRefs>
    <ds:schemaRef ds:uri="http://schemas.openxmlformats.org/officeDocument/2006/bibliography"/>
  </ds:schemaRefs>
</ds:datastoreItem>
</file>

<file path=customXml/itemProps68.xml><?xml version="1.0" encoding="utf-8"?>
<ds:datastoreItem xmlns:ds="http://schemas.openxmlformats.org/officeDocument/2006/customXml" ds:itemID="{CE843062-6211-4D62-BF63-ADB18B994B25}">
  <ds:schemaRefs>
    <ds:schemaRef ds:uri="http://schemas.openxmlformats.org/officeDocument/2006/bibliography"/>
  </ds:schemaRefs>
</ds:datastoreItem>
</file>

<file path=customXml/itemProps69.xml><?xml version="1.0" encoding="utf-8"?>
<ds:datastoreItem xmlns:ds="http://schemas.openxmlformats.org/officeDocument/2006/customXml" ds:itemID="{A051DD2D-C0E1-4720-AB5E-C4198D0FEF68}">
  <ds:schemaRefs>
    <ds:schemaRef ds:uri="http://schemas.openxmlformats.org/officeDocument/2006/bibliography"/>
  </ds:schemaRefs>
</ds:datastoreItem>
</file>

<file path=customXml/itemProps7.xml><?xml version="1.0" encoding="utf-8"?>
<ds:datastoreItem xmlns:ds="http://schemas.openxmlformats.org/officeDocument/2006/customXml" ds:itemID="{D83943F8-E2ED-4064-B156-E27683BB9A6E}">
  <ds:schemaRefs>
    <ds:schemaRef ds:uri="http://schemas.openxmlformats.org/officeDocument/2006/bibliography"/>
  </ds:schemaRefs>
</ds:datastoreItem>
</file>

<file path=customXml/itemProps70.xml><?xml version="1.0" encoding="utf-8"?>
<ds:datastoreItem xmlns:ds="http://schemas.openxmlformats.org/officeDocument/2006/customXml" ds:itemID="{3282A487-0573-4C36-8B46-907F2B8D12C0}">
  <ds:schemaRefs>
    <ds:schemaRef ds:uri="http://schemas.openxmlformats.org/officeDocument/2006/bibliography"/>
  </ds:schemaRefs>
</ds:datastoreItem>
</file>

<file path=customXml/itemProps71.xml><?xml version="1.0" encoding="utf-8"?>
<ds:datastoreItem xmlns:ds="http://schemas.openxmlformats.org/officeDocument/2006/customXml" ds:itemID="{23A94000-A4DE-444D-9B59-5A960B793D50}">
  <ds:schemaRefs>
    <ds:schemaRef ds:uri="http://schemas.openxmlformats.org/officeDocument/2006/bibliography"/>
  </ds:schemaRefs>
</ds:datastoreItem>
</file>

<file path=customXml/itemProps72.xml><?xml version="1.0" encoding="utf-8"?>
<ds:datastoreItem xmlns:ds="http://schemas.openxmlformats.org/officeDocument/2006/customXml" ds:itemID="{A1FA817F-530C-4DBF-9442-BD6BEF99F216}">
  <ds:schemaRefs>
    <ds:schemaRef ds:uri="http://schemas.openxmlformats.org/officeDocument/2006/bibliography"/>
  </ds:schemaRefs>
</ds:datastoreItem>
</file>

<file path=customXml/itemProps73.xml><?xml version="1.0" encoding="utf-8"?>
<ds:datastoreItem xmlns:ds="http://schemas.openxmlformats.org/officeDocument/2006/customXml" ds:itemID="{AB85DC85-B986-43DC-9145-BF0A363C9E59}">
  <ds:schemaRefs>
    <ds:schemaRef ds:uri="http://schemas.openxmlformats.org/officeDocument/2006/bibliography"/>
  </ds:schemaRefs>
</ds:datastoreItem>
</file>

<file path=customXml/itemProps74.xml><?xml version="1.0" encoding="utf-8"?>
<ds:datastoreItem xmlns:ds="http://schemas.openxmlformats.org/officeDocument/2006/customXml" ds:itemID="{A860BEDD-B49A-4183-A9D8-C3BB327B57F5}">
  <ds:schemaRefs>
    <ds:schemaRef ds:uri="http://schemas.openxmlformats.org/officeDocument/2006/bibliography"/>
  </ds:schemaRefs>
</ds:datastoreItem>
</file>

<file path=customXml/itemProps75.xml><?xml version="1.0" encoding="utf-8"?>
<ds:datastoreItem xmlns:ds="http://schemas.openxmlformats.org/officeDocument/2006/customXml" ds:itemID="{E266298A-F225-4419-A602-F84B36D6F0C3}">
  <ds:schemaRefs>
    <ds:schemaRef ds:uri="http://schemas.openxmlformats.org/officeDocument/2006/bibliography"/>
  </ds:schemaRefs>
</ds:datastoreItem>
</file>

<file path=customXml/itemProps76.xml><?xml version="1.0" encoding="utf-8"?>
<ds:datastoreItem xmlns:ds="http://schemas.openxmlformats.org/officeDocument/2006/customXml" ds:itemID="{987CCD7C-ED9B-4D06-8A11-C5AD9FAFC869}">
  <ds:schemaRefs>
    <ds:schemaRef ds:uri="http://schemas.openxmlformats.org/officeDocument/2006/bibliography"/>
  </ds:schemaRefs>
</ds:datastoreItem>
</file>

<file path=customXml/itemProps77.xml><?xml version="1.0" encoding="utf-8"?>
<ds:datastoreItem xmlns:ds="http://schemas.openxmlformats.org/officeDocument/2006/customXml" ds:itemID="{BB0034D3-31E7-49CB-829D-FF324270EAA0}">
  <ds:schemaRefs>
    <ds:schemaRef ds:uri="http://schemas.openxmlformats.org/officeDocument/2006/bibliography"/>
  </ds:schemaRefs>
</ds:datastoreItem>
</file>

<file path=customXml/itemProps78.xml><?xml version="1.0" encoding="utf-8"?>
<ds:datastoreItem xmlns:ds="http://schemas.openxmlformats.org/officeDocument/2006/customXml" ds:itemID="{F0068C7D-27AA-4CE3-9EBE-D393EAA87D2F}">
  <ds:schemaRefs>
    <ds:schemaRef ds:uri="http://schemas.openxmlformats.org/officeDocument/2006/bibliography"/>
  </ds:schemaRefs>
</ds:datastoreItem>
</file>

<file path=customXml/itemProps79.xml><?xml version="1.0" encoding="utf-8"?>
<ds:datastoreItem xmlns:ds="http://schemas.openxmlformats.org/officeDocument/2006/customXml" ds:itemID="{55EC6A1E-533A-448A-AE26-8B302C7FDA68}">
  <ds:schemaRefs>
    <ds:schemaRef ds:uri="http://schemas.openxmlformats.org/officeDocument/2006/bibliography"/>
  </ds:schemaRefs>
</ds:datastoreItem>
</file>

<file path=customXml/itemProps8.xml><?xml version="1.0" encoding="utf-8"?>
<ds:datastoreItem xmlns:ds="http://schemas.openxmlformats.org/officeDocument/2006/customXml" ds:itemID="{9D0FF897-EC23-4F85-A209-D0870CFB6A1C}">
  <ds:schemaRefs>
    <ds:schemaRef ds:uri="http://schemas.openxmlformats.org/officeDocument/2006/bibliography"/>
  </ds:schemaRefs>
</ds:datastoreItem>
</file>

<file path=customXml/itemProps80.xml><?xml version="1.0" encoding="utf-8"?>
<ds:datastoreItem xmlns:ds="http://schemas.openxmlformats.org/officeDocument/2006/customXml" ds:itemID="{A72E665F-66A4-40E7-A40E-A376BF62E39D}">
  <ds:schemaRefs>
    <ds:schemaRef ds:uri="http://schemas.openxmlformats.org/officeDocument/2006/bibliography"/>
  </ds:schemaRefs>
</ds:datastoreItem>
</file>

<file path=customXml/itemProps81.xml><?xml version="1.0" encoding="utf-8"?>
<ds:datastoreItem xmlns:ds="http://schemas.openxmlformats.org/officeDocument/2006/customXml" ds:itemID="{1B69F980-A109-41BF-9EE9-FB2DDFA7B0C1}">
  <ds:schemaRefs>
    <ds:schemaRef ds:uri="http://schemas.openxmlformats.org/officeDocument/2006/bibliography"/>
  </ds:schemaRefs>
</ds:datastoreItem>
</file>

<file path=customXml/itemProps82.xml><?xml version="1.0" encoding="utf-8"?>
<ds:datastoreItem xmlns:ds="http://schemas.openxmlformats.org/officeDocument/2006/customXml" ds:itemID="{8094B796-2C1C-49ED-8536-4D9635F16BE5}">
  <ds:schemaRefs>
    <ds:schemaRef ds:uri="http://schemas.openxmlformats.org/officeDocument/2006/bibliography"/>
  </ds:schemaRefs>
</ds:datastoreItem>
</file>

<file path=customXml/itemProps83.xml><?xml version="1.0" encoding="utf-8"?>
<ds:datastoreItem xmlns:ds="http://schemas.openxmlformats.org/officeDocument/2006/customXml" ds:itemID="{F93975E0-9222-472F-AB42-60282B391C8C}">
  <ds:schemaRefs>
    <ds:schemaRef ds:uri="http://schemas.openxmlformats.org/officeDocument/2006/bibliography"/>
  </ds:schemaRefs>
</ds:datastoreItem>
</file>

<file path=customXml/itemProps84.xml><?xml version="1.0" encoding="utf-8"?>
<ds:datastoreItem xmlns:ds="http://schemas.openxmlformats.org/officeDocument/2006/customXml" ds:itemID="{219EEE40-3D46-4F21-9630-85331698E2B1}">
  <ds:schemaRefs>
    <ds:schemaRef ds:uri="http://schemas.openxmlformats.org/officeDocument/2006/bibliography"/>
  </ds:schemaRefs>
</ds:datastoreItem>
</file>

<file path=customXml/itemProps85.xml><?xml version="1.0" encoding="utf-8"?>
<ds:datastoreItem xmlns:ds="http://schemas.openxmlformats.org/officeDocument/2006/customXml" ds:itemID="{E73E9130-D4AA-41E8-AE1A-38E26156B61E}">
  <ds:schemaRefs>
    <ds:schemaRef ds:uri="http://schemas.openxmlformats.org/officeDocument/2006/bibliography"/>
  </ds:schemaRefs>
</ds:datastoreItem>
</file>

<file path=customXml/itemProps86.xml><?xml version="1.0" encoding="utf-8"?>
<ds:datastoreItem xmlns:ds="http://schemas.openxmlformats.org/officeDocument/2006/customXml" ds:itemID="{EA1D43CF-A5C3-4E1F-B193-1D71A169E5D8}">
  <ds:schemaRefs>
    <ds:schemaRef ds:uri="http://schemas.openxmlformats.org/officeDocument/2006/bibliography"/>
  </ds:schemaRefs>
</ds:datastoreItem>
</file>

<file path=customXml/itemProps87.xml><?xml version="1.0" encoding="utf-8"?>
<ds:datastoreItem xmlns:ds="http://schemas.openxmlformats.org/officeDocument/2006/customXml" ds:itemID="{4808D62F-3CDE-4446-A163-FEED85A51A00}">
  <ds:schemaRefs>
    <ds:schemaRef ds:uri="http://schemas.openxmlformats.org/officeDocument/2006/bibliography"/>
  </ds:schemaRefs>
</ds:datastoreItem>
</file>

<file path=customXml/itemProps88.xml><?xml version="1.0" encoding="utf-8"?>
<ds:datastoreItem xmlns:ds="http://schemas.openxmlformats.org/officeDocument/2006/customXml" ds:itemID="{909BF4DD-D448-4F89-96C7-0934A6809BE9}">
  <ds:schemaRefs>
    <ds:schemaRef ds:uri="http://schemas.openxmlformats.org/officeDocument/2006/bibliography"/>
  </ds:schemaRefs>
</ds:datastoreItem>
</file>

<file path=customXml/itemProps89.xml><?xml version="1.0" encoding="utf-8"?>
<ds:datastoreItem xmlns:ds="http://schemas.openxmlformats.org/officeDocument/2006/customXml" ds:itemID="{2EEDC247-51B0-42B1-BD5E-1AA53F8E0DB2}">
  <ds:schemaRefs>
    <ds:schemaRef ds:uri="http://schemas.openxmlformats.org/officeDocument/2006/bibliography"/>
  </ds:schemaRefs>
</ds:datastoreItem>
</file>

<file path=customXml/itemProps9.xml><?xml version="1.0" encoding="utf-8"?>
<ds:datastoreItem xmlns:ds="http://schemas.openxmlformats.org/officeDocument/2006/customXml" ds:itemID="{DBC997EC-5BF0-48D7-AD39-0D8FAB66AAEE}">
  <ds:schemaRefs>
    <ds:schemaRef ds:uri="http://schemas.openxmlformats.org/officeDocument/2006/bibliography"/>
  </ds:schemaRefs>
</ds:datastoreItem>
</file>

<file path=customXml/itemProps90.xml><?xml version="1.0" encoding="utf-8"?>
<ds:datastoreItem xmlns:ds="http://schemas.openxmlformats.org/officeDocument/2006/customXml" ds:itemID="{EB4799B1-B246-4054-8005-F40F2DE36549}">
  <ds:schemaRefs>
    <ds:schemaRef ds:uri="http://schemas.openxmlformats.org/officeDocument/2006/bibliography"/>
  </ds:schemaRefs>
</ds:datastoreItem>
</file>

<file path=customXml/itemProps91.xml><?xml version="1.0" encoding="utf-8"?>
<ds:datastoreItem xmlns:ds="http://schemas.openxmlformats.org/officeDocument/2006/customXml" ds:itemID="{E80DDB3B-C2CE-4CB3-8B7F-55618AE0B934}">
  <ds:schemaRefs>
    <ds:schemaRef ds:uri="http://schemas.openxmlformats.org/officeDocument/2006/bibliography"/>
  </ds:schemaRefs>
</ds:datastoreItem>
</file>

<file path=customXml/itemProps92.xml><?xml version="1.0" encoding="utf-8"?>
<ds:datastoreItem xmlns:ds="http://schemas.openxmlformats.org/officeDocument/2006/customXml" ds:itemID="{4095D822-9851-497E-A9C0-D3293DD14544}">
  <ds:schemaRefs>
    <ds:schemaRef ds:uri="http://schemas.openxmlformats.org/officeDocument/2006/bibliography"/>
  </ds:schemaRefs>
</ds:datastoreItem>
</file>

<file path=customXml/itemProps93.xml><?xml version="1.0" encoding="utf-8"?>
<ds:datastoreItem xmlns:ds="http://schemas.openxmlformats.org/officeDocument/2006/customXml" ds:itemID="{39179EE5-9DC6-4F9A-9EF8-E7491D5D2F24}">
  <ds:schemaRefs>
    <ds:schemaRef ds:uri="http://schemas.openxmlformats.org/officeDocument/2006/bibliography"/>
  </ds:schemaRefs>
</ds:datastoreItem>
</file>

<file path=customXml/itemProps94.xml><?xml version="1.0" encoding="utf-8"?>
<ds:datastoreItem xmlns:ds="http://schemas.openxmlformats.org/officeDocument/2006/customXml" ds:itemID="{633AE5C1-4F7A-451A-9476-A48F7F702B3E}">
  <ds:schemaRefs>
    <ds:schemaRef ds:uri="http://schemas.openxmlformats.org/officeDocument/2006/bibliography"/>
  </ds:schemaRefs>
</ds:datastoreItem>
</file>

<file path=customXml/itemProps95.xml><?xml version="1.0" encoding="utf-8"?>
<ds:datastoreItem xmlns:ds="http://schemas.openxmlformats.org/officeDocument/2006/customXml" ds:itemID="{3937C3F0-A823-4685-8992-86699CAC6317}">
  <ds:schemaRefs>
    <ds:schemaRef ds:uri="http://schemas.openxmlformats.org/officeDocument/2006/bibliography"/>
  </ds:schemaRefs>
</ds:datastoreItem>
</file>

<file path=customXml/itemProps96.xml><?xml version="1.0" encoding="utf-8"?>
<ds:datastoreItem xmlns:ds="http://schemas.openxmlformats.org/officeDocument/2006/customXml" ds:itemID="{4B3874D0-E15A-43DD-A27B-ACA979749CD0}">
  <ds:schemaRefs>
    <ds:schemaRef ds:uri="http://schemas.openxmlformats.org/officeDocument/2006/bibliography"/>
  </ds:schemaRefs>
</ds:datastoreItem>
</file>

<file path=customXml/itemProps97.xml><?xml version="1.0" encoding="utf-8"?>
<ds:datastoreItem xmlns:ds="http://schemas.openxmlformats.org/officeDocument/2006/customXml" ds:itemID="{6A80682A-5244-4646-AEE9-936F77E08CCE}">
  <ds:schemaRefs>
    <ds:schemaRef ds:uri="http://schemas.openxmlformats.org/officeDocument/2006/bibliography"/>
  </ds:schemaRefs>
</ds:datastoreItem>
</file>

<file path=customXml/itemProps98.xml><?xml version="1.0" encoding="utf-8"?>
<ds:datastoreItem xmlns:ds="http://schemas.openxmlformats.org/officeDocument/2006/customXml" ds:itemID="{6BC87FA9-C144-4E40-AA6D-F0B589FFBE67}">
  <ds:schemaRefs>
    <ds:schemaRef ds:uri="http://schemas.openxmlformats.org/officeDocument/2006/bibliography"/>
  </ds:schemaRefs>
</ds:datastoreItem>
</file>

<file path=customXml/itemProps99.xml><?xml version="1.0" encoding="utf-8"?>
<ds:datastoreItem xmlns:ds="http://schemas.openxmlformats.org/officeDocument/2006/customXml" ds:itemID="{393A1B0D-C8EA-4B5F-B604-E3E7735D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31</Pages>
  <Words>17218</Words>
  <Characters>98147</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115135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783</cp:revision>
  <cp:lastPrinted>2018-05-21T10:47:00Z</cp:lastPrinted>
  <dcterms:created xsi:type="dcterms:W3CDTF">2016-04-12T07:23:00Z</dcterms:created>
  <dcterms:modified xsi:type="dcterms:W3CDTF">2018-06-18T10:20:00Z</dcterms:modified>
</cp:coreProperties>
</file>