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905DE2">
        <w:rPr>
          <w:rFonts w:cs="Arial"/>
          <w:lang w:val="sr-Cyrl-CS"/>
        </w:rPr>
        <w:t>3000/0850/2018 (695/2018)</w:t>
      </w:r>
    </w:p>
    <w:p w:rsidR="00210557" w:rsidRPr="002B1693" w:rsidRDefault="00210557" w:rsidP="00781B02">
      <w:pPr>
        <w:rPr>
          <w:rFonts w:cs="Arial"/>
          <w:lang w:val="ru-RU"/>
        </w:rPr>
      </w:pPr>
    </w:p>
    <w:p w:rsidR="00C6752E" w:rsidRPr="002B1693" w:rsidRDefault="00724B90" w:rsidP="009411FC">
      <w:pPr>
        <w:jc w:val="center"/>
        <w:rPr>
          <w:rFonts w:eastAsia="Arial Unicode MS" w:cs="Arial"/>
          <w:b/>
          <w:kern w:val="2"/>
          <w:lang w:val="ru-RU"/>
        </w:rPr>
      </w:pPr>
      <w:r>
        <w:rPr>
          <w:rFonts w:cs="Arial"/>
          <w:b/>
          <w:bCs/>
          <w:lang w:val="ru-RU" w:eastAsia="ar-SA"/>
        </w:rPr>
        <w:t>Сервисирање стубних трансформатора 25kV / 220V</w:t>
      </w: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572B7C" w:rsidRDefault="00572B7C" w:rsidP="008F2D4C">
      <w:pPr>
        <w:widowControl w:val="0"/>
        <w:autoSpaceDE w:val="0"/>
        <w:autoSpaceDN w:val="0"/>
        <w:adjustRightInd w:val="0"/>
        <w:spacing w:before="0"/>
        <w:jc w:val="left"/>
        <w:rPr>
          <w:lang w:val="sr-Latn-RS"/>
        </w:rPr>
      </w:pPr>
    </w:p>
    <w:p w:rsidR="00F52A01" w:rsidRDefault="00F52A01" w:rsidP="008F2D4C">
      <w:pPr>
        <w:widowControl w:val="0"/>
        <w:autoSpaceDE w:val="0"/>
        <w:autoSpaceDN w:val="0"/>
        <w:adjustRightInd w:val="0"/>
        <w:spacing w:before="0"/>
        <w:jc w:val="left"/>
        <w:rPr>
          <w:lang w:val="sr-Latn-RS"/>
        </w:rPr>
      </w:pPr>
    </w:p>
    <w:p w:rsidR="00F52A01" w:rsidRDefault="00F52A01" w:rsidP="008F2D4C">
      <w:pPr>
        <w:widowControl w:val="0"/>
        <w:autoSpaceDE w:val="0"/>
        <w:autoSpaceDN w:val="0"/>
        <w:adjustRightInd w:val="0"/>
        <w:spacing w:before="0"/>
        <w:jc w:val="left"/>
        <w:rPr>
          <w:lang w:val="sr-Latn-RS"/>
        </w:rPr>
      </w:pPr>
    </w:p>
    <w:p w:rsidR="00F52A01" w:rsidRDefault="00F52A01" w:rsidP="008F2D4C">
      <w:pPr>
        <w:widowControl w:val="0"/>
        <w:autoSpaceDE w:val="0"/>
        <w:autoSpaceDN w:val="0"/>
        <w:adjustRightInd w:val="0"/>
        <w:spacing w:before="0"/>
        <w:jc w:val="left"/>
        <w:rPr>
          <w:lang w:val="sr-Latn-RS"/>
        </w:rPr>
      </w:pPr>
    </w:p>
    <w:p w:rsidR="00F52A01" w:rsidRDefault="00F52A01" w:rsidP="008F2D4C">
      <w:pPr>
        <w:widowControl w:val="0"/>
        <w:autoSpaceDE w:val="0"/>
        <w:autoSpaceDN w:val="0"/>
        <w:adjustRightInd w:val="0"/>
        <w:spacing w:before="0"/>
        <w:jc w:val="left"/>
        <w:rPr>
          <w:lang w:val="sr-Latn-RS"/>
        </w:rPr>
      </w:pPr>
    </w:p>
    <w:p w:rsidR="00F52A01" w:rsidRDefault="00F52A01" w:rsidP="008F2D4C">
      <w:pPr>
        <w:widowControl w:val="0"/>
        <w:autoSpaceDE w:val="0"/>
        <w:autoSpaceDN w:val="0"/>
        <w:adjustRightInd w:val="0"/>
        <w:spacing w:before="0"/>
        <w:jc w:val="left"/>
        <w:rPr>
          <w:lang w:val="sr-Latn-RS"/>
        </w:rPr>
      </w:pPr>
    </w:p>
    <w:p w:rsidR="00F52A01" w:rsidRDefault="00F52A01" w:rsidP="008F2D4C">
      <w:pPr>
        <w:widowControl w:val="0"/>
        <w:autoSpaceDE w:val="0"/>
        <w:autoSpaceDN w:val="0"/>
        <w:adjustRightInd w:val="0"/>
        <w:spacing w:before="0"/>
        <w:jc w:val="left"/>
        <w:rPr>
          <w:lang w:val="sr-Latn-RS"/>
        </w:rPr>
      </w:pPr>
    </w:p>
    <w:p w:rsidR="00F52A01" w:rsidRDefault="00F52A01" w:rsidP="008F2D4C">
      <w:pPr>
        <w:widowControl w:val="0"/>
        <w:autoSpaceDE w:val="0"/>
        <w:autoSpaceDN w:val="0"/>
        <w:adjustRightInd w:val="0"/>
        <w:spacing w:before="0"/>
        <w:jc w:val="left"/>
        <w:rPr>
          <w:lang w:val="sr-Latn-RS"/>
        </w:rPr>
      </w:pPr>
    </w:p>
    <w:p w:rsidR="00F52A01" w:rsidRDefault="00F52A01" w:rsidP="008F2D4C">
      <w:pPr>
        <w:widowControl w:val="0"/>
        <w:autoSpaceDE w:val="0"/>
        <w:autoSpaceDN w:val="0"/>
        <w:adjustRightInd w:val="0"/>
        <w:spacing w:before="0"/>
        <w:jc w:val="left"/>
        <w:rPr>
          <w:lang w:val="sr-Latn-RS"/>
        </w:rPr>
      </w:pPr>
    </w:p>
    <w:p w:rsidR="00F52A01" w:rsidRDefault="00F52A01" w:rsidP="008F2D4C">
      <w:pPr>
        <w:widowControl w:val="0"/>
        <w:autoSpaceDE w:val="0"/>
        <w:autoSpaceDN w:val="0"/>
        <w:adjustRightInd w:val="0"/>
        <w:spacing w:before="0"/>
        <w:jc w:val="left"/>
        <w:rPr>
          <w:lang w:val="sr-Latn-RS"/>
        </w:rPr>
      </w:pPr>
    </w:p>
    <w:p w:rsidR="00F52A01" w:rsidRPr="00F52A01" w:rsidRDefault="00F52A01"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572B7C" w:rsidRDefault="00572B7C" w:rsidP="008F2D4C">
      <w:pPr>
        <w:widowControl w:val="0"/>
        <w:autoSpaceDE w:val="0"/>
        <w:autoSpaceDN w:val="0"/>
        <w:adjustRightInd w:val="0"/>
        <w:spacing w:before="0"/>
        <w:jc w:val="left"/>
        <w:rPr>
          <w:lang w:val="sr-Latn-RS"/>
        </w:rPr>
      </w:pPr>
    </w:p>
    <w:p w:rsidR="00C6752E" w:rsidRPr="00572B7C" w:rsidRDefault="00C6752E" w:rsidP="00572B7C">
      <w:pPr>
        <w:widowControl w:val="0"/>
        <w:autoSpaceDE w:val="0"/>
        <w:autoSpaceDN w:val="0"/>
        <w:adjustRightInd w:val="0"/>
        <w:spacing w:before="0"/>
        <w:jc w:val="left"/>
        <w:rPr>
          <w:rFonts w:eastAsia="Arial Unicode MS" w:cs="Arial"/>
          <w:b/>
          <w:kern w:val="2"/>
          <w:lang w:val="sr-Latn-RS"/>
        </w:rPr>
      </w:pPr>
    </w:p>
    <w:p w:rsidR="00C6752E" w:rsidRPr="002B1693" w:rsidRDefault="00C6752E" w:rsidP="00C6752E">
      <w:pPr>
        <w:rPr>
          <w:rFonts w:eastAsia="Arial Unicode MS" w:cs="Arial"/>
          <w:b/>
          <w:kern w:val="2"/>
          <w:lang w:val="ru-RU"/>
        </w:rPr>
      </w:pPr>
    </w:p>
    <w:p w:rsidR="00E13FFC" w:rsidRPr="002B1693" w:rsidRDefault="00E13FFC" w:rsidP="000A4E56">
      <w:pPr>
        <w:pStyle w:val="BodyText"/>
        <w:spacing w:before="0"/>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bookmarkStart w:id="6" w:name="_GoBack"/>
      <w:r w:rsidR="00467B36" w:rsidRPr="00467B36">
        <w:rPr>
          <w:rFonts w:eastAsia="Arial Unicode MS" w:cs="Arial"/>
          <w:color w:val="000000"/>
          <w:kern w:val="2"/>
          <w:lang w:val="sr-Latn-RS"/>
        </w:rPr>
        <w:t>105-E.03.01-254011/</w:t>
      </w:r>
      <w:r w:rsidR="00F52A01">
        <w:rPr>
          <w:rFonts w:eastAsia="Arial Unicode MS" w:cs="Arial"/>
          <w:color w:val="000000"/>
          <w:kern w:val="2"/>
          <w:lang w:val="sr-Latn-RS"/>
        </w:rPr>
        <w:t>5</w:t>
      </w:r>
      <w:r w:rsidR="00467B36" w:rsidRPr="00467B36">
        <w:rPr>
          <w:rFonts w:eastAsia="Arial Unicode MS" w:cs="Arial"/>
          <w:color w:val="000000"/>
          <w:kern w:val="2"/>
          <w:lang w:val="sr-Latn-RS"/>
        </w:rPr>
        <w:t>-2018</w:t>
      </w:r>
      <w:r w:rsidR="006C21DC" w:rsidRPr="006C21DC">
        <w:rPr>
          <w:rFonts w:eastAsia="Arial Unicode MS" w:cs="Arial"/>
          <w:color w:val="000000"/>
          <w:kern w:val="2"/>
          <w:lang w:val="sr-Latn-RS"/>
        </w:rPr>
        <w:t xml:space="preserve"> од </w:t>
      </w:r>
      <w:r w:rsidR="00F52A01">
        <w:rPr>
          <w:rFonts w:eastAsia="Arial Unicode MS" w:cs="Arial"/>
          <w:color w:val="000000"/>
          <w:kern w:val="2"/>
          <w:lang w:val="sr-Latn-RS"/>
        </w:rPr>
        <w:t>15.06.2018</w:t>
      </w:r>
      <w:r w:rsidR="0013176A">
        <w:rPr>
          <w:rFonts w:eastAsia="Arial Unicode MS" w:cs="Arial"/>
          <w:color w:val="000000"/>
          <w:kern w:val="2"/>
          <w:lang w:val="sr-Cyrl-RS"/>
        </w:rPr>
        <w:t>.</w:t>
      </w:r>
      <w:r w:rsidR="006C21DC">
        <w:rPr>
          <w:rFonts w:eastAsia="Arial Unicode MS" w:cs="Arial"/>
          <w:color w:val="000000"/>
          <w:kern w:val="2"/>
          <w:lang w:val="sr-Latn-RS"/>
        </w:rPr>
        <w:t xml:space="preserve"> </w:t>
      </w:r>
      <w:r w:rsidRPr="00E47C2E">
        <w:rPr>
          <w:rFonts w:eastAsia="Arial Unicode MS" w:cs="Arial"/>
          <w:kern w:val="2"/>
          <w:lang w:val="ru-RU"/>
        </w:rPr>
        <w:t>године</w:t>
      </w:r>
      <w:bookmarkEnd w:id="6"/>
      <w:r w:rsidRPr="00E47C2E">
        <w:rPr>
          <w:rFonts w:eastAsia="Arial Unicode MS" w:cs="Arial"/>
          <w:kern w:val="2"/>
          <w:lang w:val="ru-RU"/>
        </w:rPr>
        <w:t>)</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sidR="00467B36">
        <w:rPr>
          <w:rFonts w:cs="Arial"/>
          <w:lang w:val="ru-RU"/>
        </w:rPr>
        <w:t>Јун</w:t>
      </w:r>
      <w:r>
        <w:rPr>
          <w:rFonts w:cs="Arial"/>
          <w:lang w:val="ru-RU"/>
        </w:rPr>
        <w:t xml:space="preserve"> </w:t>
      </w:r>
      <w:r w:rsidRPr="00A41B31">
        <w:rPr>
          <w:rFonts w:cs="Arial"/>
          <w:lang w:val="ru-RU"/>
        </w:rPr>
        <w:t>201</w:t>
      </w:r>
      <w:r w:rsidR="00D32D0D">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w:t>
      </w:r>
      <w:r w:rsidR="00E13FFC" w:rsidRPr="002B1693">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091BD4">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467B36" w:rsidRPr="00467B36">
        <w:rPr>
          <w:rFonts w:eastAsia="Arial Unicode MS" w:cs="Arial"/>
          <w:color w:val="000000"/>
          <w:kern w:val="2"/>
          <w:lang w:val="sr-Latn-RS"/>
        </w:rPr>
        <w:t>105-E.03.01-254011</w:t>
      </w:r>
      <w:r w:rsidR="00467B36">
        <w:rPr>
          <w:rFonts w:eastAsia="Arial Unicode MS" w:cs="Arial"/>
          <w:color w:val="000000"/>
          <w:kern w:val="2"/>
          <w:lang w:val="sr-Latn-RS"/>
        </w:rPr>
        <w:t>/</w:t>
      </w:r>
      <w:r w:rsidR="00467B36">
        <w:rPr>
          <w:rFonts w:eastAsia="Arial Unicode MS" w:cs="Arial"/>
          <w:color w:val="000000"/>
          <w:kern w:val="2"/>
          <w:lang w:val="sr-Cyrl-RS"/>
        </w:rPr>
        <w:t>2</w:t>
      </w:r>
      <w:r w:rsidR="00467B36" w:rsidRPr="00467B36">
        <w:rPr>
          <w:rFonts w:eastAsia="Arial Unicode MS" w:cs="Arial"/>
          <w:color w:val="000000"/>
          <w:kern w:val="2"/>
          <w:lang w:val="sr-Latn-RS"/>
        </w:rPr>
        <w:t>-2018</w:t>
      </w:r>
      <w:r w:rsidR="0013176A" w:rsidRPr="0013176A">
        <w:rPr>
          <w:rFonts w:eastAsia="Arial Unicode MS" w:cs="Arial"/>
          <w:color w:val="000000"/>
          <w:kern w:val="2"/>
          <w:lang w:val="sr-Latn-RS"/>
        </w:rPr>
        <w:t xml:space="preserve"> од </w:t>
      </w:r>
      <w:r w:rsidR="00467B36">
        <w:rPr>
          <w:rFonts w:eastAsia="Arial Unicode MS" w:cs="Arial"/>
          <w:color w:val="000000"/>
          <w:kern w:val="2"/>
          <w:lang w:val="sr-Cyrl-RS"/>
        </w:rPr>
        <w:t>07</w:t>
      </w:r>
      <w:r w:rsidR="00467B36">
        <w:rPr>
          <w:rFonts w:eastAsia="Arial Unicode MS" w:cs="Arial"/>
          <w:color w:val="000000"/>
          <w:kern w:val="2"/>
          <w:lang w:val="sr-Latn-RS"/>
        </w:rPr>
        <w:t>.0</w:t>
      </w:r>
      <w:r w:rsidR="00467B36">
        <w:rPr>
          <w:rFonts w:eastAsia="Arial Unicode MS" w:cs="Arial"/>
          <w:color w:val="000000"/>
          <w:kern w:val="2"/>
          <w:lang w:val="sr-Cyrl-RS"/>
        </w:rPr>
        <w:t>6</w:t>
      </w:r>
      <w:r w:rsidR="0013176A" w:rsidRPr="0013176A">
        <w:rPr>
          <w:rFonts w:eastAsia="Arial Unicode MS" w:cs="Arial"/>
          <w:color w:val="000000"/>
          <w:kern w:val="2"/>
          <w:lang w:val="sr-Latn-RS"/>
        </w:rPr>
        <w:t>.201</w:t>
      </w:r>
      <w:r w:rsidR="0013176A" w:rsidRPr="0013176A">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467B36" w:rsidRPr="00467B36">
        <w:rPr>
          <w:rFonts w:cs="Arial"/>
          <w:lang w:val="sr-Latn-RS"/>
        </w:rPr>
        <w:t>105-E.03.01-254011/</w:t>
      </w:r>
      <w:r w:rsidR="00467B36">
        <w:rPr>
          <w:rFonts w:cs="Arial"/>
          <w:lang w:val="sr-Cyrl-RS"/>
        </w:rPr>
        <w:t>3</w:t>
      </w:r>
      <w:r w:rsidR="00467B36" w:rsidRPr="00467B36">
        <w:rPr>
          <w:rFonts w:cs="Arial"/>
          <w:lang w:val="sr-Latn-RS"/>
        </w:rPr>
        <w:t xml:space="preserve">-2018 од </w:t>
      </w:r>
      <w:r w:rsidR="00467B36" w:rsidRPr="00467B36">
        <w:rPr>
          <w:rFonts w:cs="Arial"/>
          <w:lang w:val="sr-Cyrl-RS"/>
        </w:rPr>
        <w:t>07</w:t>
      </w:r>
      <w:r w:rsidR="00467B36" w:rsidRPr="00467B36">
        <w:rPr>
          <w:rFonts w:cs="Arial"/>
          <w:lang w:val="sr-Latn-RS"/>
        </w:rPr>
        <w:t>.0</w:t>
      </w:r>
      <w:r w:rsidR="00467B36" w:rsidRPr="00467B36">
        <w:rPr>
          <w:rFonts w:cs="Arial"/>
          <w:lang w:val="sr-Cyrl-RS"/>
        </w:rPr>
        <w:t>6</w:t>
      </w:r>
      <w:r w:rsidR="00467B36" w:rsidRPr="00467B36">
        <w:rPr>
          <w:rFonts w:cs="Arial"/>
          <w:lang w:val="sr-Latn-RS"/>
        </w:rPr>
        <w:t>.201</w:t>
      </w:r>
      <w:r w:rsidR="00467B36" w:rsidRPr="00467B36">
        <w:rPr>
          <w:rFonts w:cs="Arial"/>
          <w:lang w:val="sr-Cyrl-RS"/>
        </w:rPr>
        <w:t>8</w:t>
      </w:r>
      <w:r w:rsidR="00467B36">
        <w:rPr>
          <w:rFonts w:cs="Arial"/>
          <w:lang w:val="sr-Cyrl-RS"/>
        </w:rPr>
        <w:t>.</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905DE2">
        <w:rPr>
          <w:rFonts w:cs="Arial"/>
          <w:lang w:val="sr-Cyrl-CS"/>
        </w:rPr>
        <w:t>3000/0850/2018 (695/2018)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3F135E" w:rsidRDefault="00441198" w:rsidP="004C3B38">
            <w:pPr>
              <w:tabs>
                <w:tab w:val="left" w:pos="360"/>
                <w:tab w:val="left" w:pos="567"/>
                <w:tab w:val="right" w:leader="dot" w:pos="9639"/>
              </w:tabs>
              <w:jc w:val="center"/>
              <w:rPr>
                <w:rFonts w:cs="Arial"/>
                <w:lang w:val="sr-Cyrl-RS"/>
              </w:rPr>
            </w:pPr>
            <w:r>
              <w:rPr>
                <w:rFonts w:cs="Arial"/>
                <w:lang w:val="sr-Cyrl-RS"/>
              </w:rPr>
              <w:t>5</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3F135E" w:rsidRDefault="00441198" w:rsidP="004C3B38">
            <w:pPr>
              <w:tabs>
                <w:tab w:val="left" w:pos="360"/>
                <w:tab w:val="left" w:pos="567"/>
                <w:tab w:val="right" w:leader="dot" w:pos="9639"/>
              </w:tabs>
              <w:jc w:val="center"/>
              <w:rPr>
                <w:rFonts w:cs="Arial"/>
                <w:lang w:val="sr-Cyrl-RS"/>
              </w:rPr>
            </w:pPr>
            <w:r>
              <w:rPr>
                <w:rFonts w:cs="Arial"/>
                <w:lang w:val="sr-Cyrl-RS"/>
              </w:rPr>
              <w:t>8</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3F135E" w:rsidRDefault="00737985" w:rsidP="00441198">
            <w:pPr>
              <w:tabs>
                <w:tab w:val="left" w:pos="360"/>
                <w:tab w:val="left" w:pos="567"/>
                <w:tab w:val="right" w:leader="dot" w:pos="9639"/>
              </w:tabs>
              <w:jc w:val="center"/>
              <w:rPr>
                <w:rFonts w:cs="Arial"/>
                <w:lang w:val="sr-Cyrl-RS"/>
              </w:rPr>
            </w:pPr>
            <w:r>
              <w:rPr>
                <w:rFonts w:cs="Arial"/>
                <w:lang w:val="sr-Cyrl-RS"/>
              </w:rPr>
              <w:t>1</w:t>
            </w:r>
            <w:r w:rsidR="00441198">
              <w:rPr>
                <w:rFonts w:cs="Arial"/>
                <w:lang w:val="sr-Cyrl-RS"/>
              </w:rPr>
              <w:t>0</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3F135E" w:rsidRDefault="00441198" w:rsidP="00741353">
            <w:pPr>
              <w:tabs>
                <w:tab w:val="left" w:pos="360"/>
                <w:tab w:val="left" w:pos="567"/>
                <w:tab w:val="right" w:leader="dot" w:pos="9639"/>
              </w:tabs>
              <w:jc w:val="center"/>
              <w:rPr>
                <w:rFonts w:cs="Arial"/>
                <w:lang w:val="sr-Cyrl-RS"/>
              </w:rPr>
            </w:pPr>
            <w:r>
              <w:rPr>
                <w:rFonts w:cs="Arial"/>
                <w:lang w:val="sr-Cyrl-RS"/>
              </w:rPr>
              <w:t>25</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7E6A38" w:rsidRDefault="0051530D" w:rsidP="00815FE5">
            <w:pPr>
              <w:tabs>
                <w:tab w:val="left" w:pos="360"/>
                <w:tab w:val="left" w:pos="567"/>
                <w:tab w:val="right" w:leader="dot" w:pos="9639"/>
              </w:tabs>
              <w:jc w:val="center"/>
              <w:rPr>
                <w:rFonts w:cs="Arial"/>
                <w:lang w:val="sr-Cyrl-RS"/>
              </w:rPr>
            </w:pPr>
            <w:r w:rsidRPr="007E6A38">
              <w:rPr>
                <w:rFonts w:cs="Arial"/>
                <w:lang w:val="sr-Cyrl-RS"/>
              </w:rPr>
              <w:t>4</w:t>
            </w:r>
            <w:r w:rsidR="00815FE5">
              <w:rPr>
                <w:rFonts w:cs="Arial"/>
                <w:lang w:val="sr-Cyrl-RS"/>
              </w:rPr>
              <w:t>5</w:t>
            </w:r>
          </w:p>
        </w:tc>
      </w:tr>
    </w:tbl>
    <w:p w:rsidR="009D3699" w:rsidRPr="00742052" w:rsidRDefault="009D3699" w:rsidP="000C50A0">
      <w:pPr>
        <w:pStyle w:val="BodyText"/>
        <w:spacing w:before="0"/>
        <w:rPr>
          <w:rFonts w:cs="Arial"/>
          <w:b/>
          <w:spacing w:val="80"/>
          <w:sz w:val="22"/>
          <w:szCs w:val="22"/>
          <w:highlight w:val="yellow"/>
        </w:rPr>
      </w:pPr>
    </w:p>
    <w:p w:rsidR="00F5264D" w:rsidRPr="00441198" w:rsidRDefault="00C53AC6" w:rsidP="00C53AC6">
      <w:pPr>
        <w:jc w:val="right"/>
        <w:rPr>
          <w:rFonts w:cs="Arial"/>
          <w:color w:val="548DD4" w:themeColor="text2" w:themeTint="99"/>
          <w:lang w:val="sr-Cyrl-RS"/>
        </w:rPr>
      </w:pPr>
      <w:r w:rsidRPr="007E6A38">
        <w:rPr>
          <w:rFonts w:cs="Arial"/>
          <w:bCs/>
          <w:noProof/>
          <w:lang w:val="sr-Cyrl-CS"/>
        </w:rPr>
        <w:t>Укупан број страна документације:</w:t>
      </w:r>
      <w:r w:rsidR="00815FE5">
        <w:rPr>
          <w:rFonts w:cs="Arial"/>
          <w:bCs/>
          <w:noProof/>
          <w:lang w:val="sr-Cyrl-CS"/>
        </w:rPr>
        <w:t>5</w:t>
      </w:r>
      <w:r w:rsidR="00441198">
        <w:rPr>
          <w:rFonts w:cs="Arial"/>
          <w:bCs/>
          <w:noProof/>
          <w:lang w:val="sr-Cyrl-RS"/>
        </w:rPr>
        <w:t>7</w:t>
      </w:r>
    </w:p>
    <w:p w:rsidR="001853E1" w:rsidRPr="00E47C2E" w:rsidRDefault="001853E1" w:rsidP="000C50A0">
      <w:pPr>
        <w:pStyle w:val="BodyText"/>
        <w:spacing w:before="0"/>
        <w:rPr>
          <w:rFonts w:cs="Arial"/>
          <w:sz w:val="22"/>
          <w:szCs w:val="22"/>
        </w:rPr>
      </w:pPr>
    </w:p>
    <w:p w:rsidR="00FA0E61" w:rsidRDefault="00473AD5" w:rsidP="00B95663">
      <w:pPr>
        <w:pStyle w:val="Heading10"/>
        <w:numPr>
          <w:ilvl w:val="0"/>
          <w:numId w:val="15"/>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42052" w:rsidRPr="00742052" w:rsidRDefault="00742052" w:rsidP="00742052">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p>
          <w:p w:rsidR="002E12CC" w:rsidRPr="00E47C2E" w:rsidRDefault="002E12CC" w:rsidP="00B95663">
            <w:pPr>
              <w:autoSpaceDE w:val="0"/>
              <w:autoSpaceDN w:val="0"/>
              <w:adjustRightInd w:val="0"/>
              <w:spacing w:before="0"/>
              <w:jc w:val="center"/>
              <w:rPr>
                <w:rFonts w:eastAsia="TimesNewRomanPSMT" w:cs="Arial"/>
                <w:bCs/>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06677E">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06677E">
            <w:pPr>
              <w:suppressAutoHyphens/>
              <w:spacing w:before="0" w:line="100" w:lineRule="atLeast"/>
              <w:jc w:val="center"/>
              <w:rPr>
                <w:rFonts w:cs="Arial"/>
                <w:lang w:val="ru-RU"/>
              </w:rPr>
            </w:pPr>
            <w:r w:rsidRPr="00AE0906">
              <w:rPr>
                <w:rFonts w:cs="Arial"/>
                <w:lang w:val="ru-RU"/>
              </w:rPr>
              <w:t xml:space="preserve">Улица </w:t>
            </w:r>
            <w:r w:rsidR="007E2E1B">
              <w:rPr>
                <w:rFonts w:cs="Arial"/>
                <w:lang w:val="ru-RU"/>
              </w:rPr>
              <w:t>Балканска</w:t>
            </w:r>
            <w:r w:rsidRPr="00AE0906">
              <w:rPr>
                <w:rFonts w:cs="Arial"/>
                <w:lang w:val="ru-RU"/>
              </w:rPr>
              <w:t xml:space="preserve"> бр.</w:t>
            </w:r>
            <w:r w:rsidR="007E2E1B">
              <w:rPr>
                <w:rFonts w:cs="Arial"/>
                <w:lang w:val="ru-RU"/>
              </w:rPr>
              <w:t>13</w:t>
            </w:r>
            <w:r w:rsidRPr="00AE0906">
              <w:rPr>
                <w:rFonts w:cs="Arial"/>
                <w:lang w:val="ru-RU"/>
              </w:rPr>
              <w:t>, 11000 Београд</w:t>
            </w:r>
          </w:p>
          <w:p w:rsidR="00E13FFC" w:rsidRPr="002B1693" w:rsidRDefault="00C6752E" w:rsidP="0006677E">
            <w:pPr>
              <w:suppressAutoHyphens/>
              <w:spacing w:before="0" w:line="100" w:lineRule="atLeast"/>
              <w:jc w:val="center"/>
              <w:rPr>
                <w:rFonts w:cs="Arial"/>
                <w:lang w:val="ru-RU"/>
              </w:rPr>
            </w:pPr>
            <w:r w:rsidRPr="002B1693">
              <w:rPr>
                <w:rFonts w:cs="Arial"/>
                <w:lang w:val="ru-RU"/>
              </w:rPr>
              <w:t>Огранак ТЕНТ, Богољуба Урошевића Црног бр.44.,</w:t>
            </w:r>
          </w:p>
          <w:p w:rsidR="002E12CC" w:rsidRPr="00E47C2E" w:rsidRDefault="00C6752E" w:rsidP="0006677E">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A91F1F" w:rsidP="0006677E">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06677E">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06677E">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F52A01" w:rsidTr="002E12CC">
        <w:trPr>
          <w:trHeight w:val="575"/>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06677E">
            <w:pPr>
              <w:pStyle w:val="Heading10"/>
              <w:spacing w:before="0"/>
              <w:jc w:val="center"/>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724B90">
              <w:rPr>
                <w:rFonts w:cs="Arial"/>
                <w:b w:val="0"/>
                <w:bCs/>
                <w:lang w:val="ru-RU"/>
              </w:rPr>
              <w:t>Сервисирање стубних трансформатора 25kV / 220V</w:t>
            </w:r>
            <w:bookmarkEnd w:id="16"/>
          </w:p>
        </w:tc>
      </w:tr>
      <w:tr w:rsidR="002E12CC" w:rsidRPr="00F52A01" w:rsidTr="009B768B">
        <w:trPr>
          <w:trHeight w:val="72"/>
        </w:trPr>
        <w:tc>
          <w:tcPr>
            <w:tcW w:w="3032" w:type="dxa"/>
            <w:shd w:val="clear" w:color="auto" w:fill="auto"/>
          </w:tcPr>
          <w:p w:rsidR="002E12CC" w:rsidRPr="00E47C2E" w:rsidRDefault="002E12CC" w:rsidP="00B95663">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E12CC" w:rsidP="0006677E">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w:t>
            </w:r>
            <w:r w:rsidR="00D7077F">
              <w:rPr>
                <w:rFonts w:ascii="Arial" w:hAnsi="Arial" w:cs="Arial"/>
                <w:lang w:val="ru-RU"/>
              </w:rPr>
              <w:t>ни</w:t>
            </w:r>
            <w:r w:rsidRPr="002B1693">
              <w:rPr>
                <w:rFonts w:ascii="Arial" w:hAnsi="Arial" w:cs="Arial"/>
                <w:lang w:val="ru-RU"/>
              </w:rPr>
              <w:t xml:space="preserve">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p w:rsidR="00E228F5" w:rsidRPr="00E228F5" w:rsidRDefault="00E228F5" w:rsidP="0006677E">
            <w:pPr>
              <w:spacing w:before="0"/>
              <w:ind w:right="-14"/>
              <w:jc w:val="center"/>
              <w:rPr>
                <w:rFonts w:cs="Arial"/>
                <w:lang w:val="ru-RU"/>
              </w:rPr>
            </w:pPr>
          </w:p>
        </w:tc>
      </w:tr>
      <w:tr w:rsidR="004276AD" w:rsidRPr="00F52A01" w:rsidTr="0041000C">
        <w:trPr>
          <w:trHeight w:val="263"/>
        </w:trPr>
        <w:tc>
          <w:tcPr>
            <w:tcW w:w="3032" w:type="dxa"/>
            <w:shd w:val="clear" w:color="auto" w:fill="auto"/>
          </w:tcPr>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06677E">
            <w:pPr>
              <w:autoSpaceDE w:val="0"/>
              <w:autoSpaceDN w:val="0"/>
              <w:adjustRightInd w:val="0"/>
              <w:spacing w:before="0"/>
              <w:jc w:val="center"/>
              <w:rPr>
                <w:rFonts w:eastAsia="TimesNewRomanPSMT" w:cs="Arial"/>
                <w:bCs/>
                <w:lang w:val="ru-RU"/>
              </w:rPr>
            </w:pPr>
            <w:r w:rsidRPr="002B1693">
              <w:rPr>
                <w:rFonts w:eastAsia="TimesNewRomanPSMT" w:cs="Arial"/>
                <w:bCs/>
                <w:lang w:val="ru-RU"/>
              </w:rPr>
              <w:t>Закључење Уговора о јавној набавци</w:t>
            </w:r>
          </w:p>
        </w:tc>
      </w:tr>
      <w:tr w:rsidR="004276AD" w:rsidRPr="00E47C2E" w:rsidTr="009B768B">
        <w:trPr>
          <w:trHeight w:val="267"/>
        </w:trPr>
        <w:tc>
          <w:tcPr>
            <w:tcW w:w="3032" w:type="dxa"/>
            <w:shd w:val="clear" w:color="auto" w:fill="auto"/>
          </w:tcPr>
          <w:p w:rsidR="004276AD" w:rsidRPr="002B1693" w:rsidRDefault="004276AD" w:rsidP="00B95663">
            <w:pPr>
              <w:autoSpaceDE w:val="0"/>
              <w:autoSpaceDN w:val="0"/>
              <w:adjustRightInd w:val="0"/>
              <w:spacing w:before="0"/>
              <w:jc w:val="center"/>
              <w:rPr>
                <w:rFonts w:eastAsia="TimesNewRomanPSMT" w:cs="Arial"/>
                <w:bCs/>
                <w:lang w:val="ru-RU"/>
              </w:rPr>
            </w:pPr>
          </w:p>
          <w:p w:rsidR="004276AD" w:rsidRPr="00E47C2E" w:rsidRDefault="004276AD" w:rsidP="00B95663">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06677E">
            <w:pPr>
              <w:spacing w:before="0"/>
              <w:jc w:val="center"/>
              <w:rPr>
                <w:rFonts w:cs="Arial"/>
                <w:color w:val="00B0F0"/>
              </w:rPr>
            </w:pPr>
            <w:r>
              <w:rPr>
                <w:rFonts w:cs="Arial"/>
                <w:lang w:val="sr-Cyrl-RS"/>
              </w:rPr>
              <w:t>Марија Петковић</w:t>
            </w:r>
          </w:p>
          <w:p w:rsidR="004276AD" w:rsidRPr="00E47C2E" w:rsidRDefault="00E13FFC" w:rsidP="0006677E">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742052" w:rsidRPr="00742052" w:rsidRDefault="00742052" w:rsidP="00742052">
      <w:pPr>
        <w:pStyle w:val="Heading10"/>
        <w:spacing w:before="0"/>
        <w:ind w:left="0" w:firstLine="0"/>
        <w:jc w:val="both"/>
        <w:rPr>
          <w:rFonts w:cs="Arial"/>
        </w:rPr>
      </w:pPr>
      <w:bookmarkStart w:id="17" w:name="_Toc442559878"/>
      <w:bookmarkStart w:id="18" w:name="_Toc427817448"/>
    </w:p>
    <w:p w:rsidR="00742052" w:rsidRPr="00EC6778" w:rsidRDefault="002E12CC" w:rsidP="00742052">
      <w:pPr>
        <w:pStyle w:val="Heading10"/>
        <w:numPr>
          <w:ilvl w:val="0"/>
          <w:numId w:val="15"/>
        </w:numPr>
        <w:spacing w:before="0"/>
        <w:jc w:val="both"/>
        <w:rPr>
          <w:rFonts w:cs="Arial"/>
          <w:lang w:val="sr-Cyrl-RS"/>
        </w:rPr>
      </w:pPr>
      <w:r w:rsidRPr="00E47C2E">
        <w:rPr>
          <w:rFonts w:cs="Arial"/>
        </w:rPr>
        <w:t>ПОДАЦИ О ПРЕДМЕТУ ЈАВНЕ НАБАВКЕ</w:t>
      </w:r>
    </w:p>
    <w:p w:rsidR="00742052" w:rsidRPr="00EC6778" w:rsidRDefault="002E12CC" w:rsidP="00EC6778">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Pr="00D7077F" w:rsidRDefault="002E12CC" w:rsidP="00D7077F">
      <w:pPr>
        <w:spacing w:before="0"/>
        <w:rPr>
          <w:rFonts w:cs="Arial"/>
          <w:b/>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724B90">
        <w:rPr>
          <w:rFonts w:cs="Arial"/>
          <w:bCs/>
          <w:lang w:val="ru-RU" w:eastAsia="zh-CN"/>
        </w:rPr>
        <w:t>Сервисирање стубних трансформатора 25kV / 220V</w:t>
      </w:r>
    </w:p>
    <w:p w:rsidR="000C55D7" w:rsidRDefault="006A4762" w:rsidP="000C55D7">
      <w:pPr>
        <w:spacing w:before="0"/>
        <w:ind w:left="-360" w:right="-14"/>
        <w:jc w:val="left"/>
        <w:rPr>
          <w:rFonts w:cs="Arial"/>
          <w:lang w:val="ru-RU"/>
        </w:rPr>
      </w:pPr>
      <w:r>
        <w:rPr>
          <w:rFonts w:cs="Arial"/>
          <w:lang w:val="ru-RU"/>
        </w:rPr>
        <w:t xml:space="preserve">      </w:t>
      </w:r>
      <w:r w:rsidR="002E12CC" w:rsidRPr="002B1693">
        <w:rPr>
          <w:rFonts w:cs="Arial"/>
          <w:lang w:val="ru-RU" w:eastAsia="zh-CN"/>
        </w:rPr>
        <w:t>Назив из општег речника набавке</w:t>
      </w:r>
      <w:r w:rsidR="00A8705D">
        <w:rPr>
          <w:rFonts w:cs="Arial"/>
          <w:lang w:val="sr-Latn-RS" w:eastAsia="zh-CN"/>
        </w:rPr>
        <w:t>:</w:t>
      </w:r>
      <w:r w:rsidR="00E60AB7">
        <w:rPr>
          <w:rFonts w:cs="Arial"/>
          <w:lang w:val="sr-Latn-RS"/>
        </w:rPr>
        <w:t xml:space="preserve"> </w:t>
      </w:r>
      <w:r w:rsidR="00A8705D" w:rsidRPr="00A8705D">
        <w:rPr>
          <w:rFonts w:cs="Arial"/>
          <w:lang w:val="sr-Latn-CS"/>
        </w:rPr>
        <w:t xml:space="preserve">Услуге </w:t>
      </w:r>
      <w:r w:rsidR="00A8705D" w:rsidRPr="00A8705D">
        <w:rPr>
          <w:rFonts w:cs="Arial"/>
          <w:lang w:val="sr-Cyrl-RS"/>
        </w:rPr>
        <w:t>поправке и одржавања трансформатора</w:t>
      </w:r>
    </w:p>
    <w:p w:rsidR="00742052" w:rsidRPr="000C55D7" w:rsidRDefault="00614C7B" w:rsidP="000C55D7">
      <w:pPr>
        <w:spacing w:before="0"/>
        <w:ind w:left="-360" w:right="-14"/>
        <w:jc w:val="left"/>
        <w:rPr>
          <w:rFonts w:cs="Arial"/>
          <w:lang w:val="sr-Cyrl-RS"/>
        </w:rPr>
      </w:pPr>
      <w:r>
        <w:rPr>
          <w:rFonts w:cs="Arial"/>
          <w:lang w:val="ru-RU"/>
        </w:rPr>
        <w:t xml:space="preserve">    </w:t>
      </w:r>
      <w:r w:rsidR="000C55D7">
        <w:rPr>
          <w:rFonts w:cs="Arial"/>
          <w:lang w:val="ru-RU"/>
        </w:rPr>
        <w:t xml:space="preserve">  </w:t>
      </w:r>
      <w:r w:rsidR="002E12CC" w:rsidRPr="002B1693">
        <w:rPr>
          <w:rFonts w:cs="Arial"/>
          <w:lang w:val="ru-RU" w:eastAsia="zh-CN"/>
        </w:rPr>
        <w:t xml:space="preserve">Ознака из општег речника набавке: </w:t>
      </w:r>
      <w:r w:rsidR="00E60AB7" w:rsidRPr="00E60AB7">
        <w:rPr>
          <w:rFonts w:cs="Arial"/>
          <w:lang w:val="ru-RU"/>
        </w:rPr>
        <w:t xml:space="preserve">: </w:t>
      </w:r>
      <w:r w:rsidR="00A8705D" w:rsidRPr="00A8705D">
        <w:rPr>
          <w:rFonts w:cs="Arial"/>
          <w:lang w:val="sr-Latn-CS"/>
        </w:rPr>
        <w:t xml:space="preserve">50532200 </w:t>
      </w:r>
    </w:p>
    <w:p w:rsidR="00473A16" w:rsidRPr="00473A16" w:rsidRDefault="00473A16" w:rsidP="00473A16">
      <w:pPr>
        <w:pStyle w:val="Heading10"/>
        <w:spacing w:before="0"/>
        <w:ind w:left="360" w:firstLine="0"/>
        <w:jc w:val="both"/>
        <w:rPr>
          <w:rFonts w:cs="Arial"/>
        </w:rPr>
      </w:pPr>
    </w:p>
    <w:p w:rsidR="00742052" w:rsidRPr="00EC6778" w:rsidRDefault="00DB369C" w:rsidP="00B95663">
      <w:pPr>
        <w:pStyle w:val="Heading10"/>
        <w:numPr>
          <w:ilvl w:val="0"/>
          <w:numId w:val="15"/>
        </w:numPr>
        <w:spacing w:before="0"/>
        <w:jc w:val="both"/>
        <w:rPr>
          <w:rFonts w:cs="Arial"/>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DB369C" w:rsidRPr="00E47C2E" w:rsidRDefault="0032186E" w:rsidP="00B95663">
      <w:pPr>
        <w:pStyle w:val="Heading10"/>
        <w:spacing w:before="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81745D" w:rsidRPr="0081745D" w:rsidRDefault="0081745D" w:rsidP="0081745D">
      <w:pPr>
        <w:spacing w:before="0" w:line="276" w:lineRule="auto"/>
        <w:jc w:val="left"/>
        <w:rPr>
          <w:rFonts w:eastAsia="Calibri" w:cs="Arial"/>
          <w:b/>
          <w:lang w:val="sr-Latn-RS"/>
        </w:rPr>
      </w:pPr>
      <w:r w:rsidRPr="0081745D">
        <w:rPr>
          <w:rFonts w:eastAsia="Calibri" w:cs="Arial"/>
          <w:b/>
          <w:lang w:val="sr-Cyrl-RS"/>
        </w:rPr>
        <w:t>Списак</w:t>
      </w:r>
      <w:r w:rsidRPr="0081745D">
        <w:rPr>
          <w:rFonts w:eastAsia="Calibri" w:cs="Arial"/>
          <w:b/>
        </w:rPr>
        <w:t xml:space="preserve"> </w:t>
      </w:r>
      <w:r w:rsidRPr="0081745D">
        <w:rPr>
          <w:rFonts w:eastAsia="Calibri" w:cs="Arial"/>
          <w:b/>
          <w:lang w:val="sr-Cyrl-RS"/>
        </w:rPr>
        <w:t>стубних трансформатора</w:t>
      </w:r>
      <w:r w:rsidRPr="0081745D">
        <w:rPr>
          <w:rFonts w:eastAsia="Calibri" w:cs="Arial"/>
          <w:b/>
          <w:lang w:val="sr-Latn-R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114"/>
        <w:gridCol w:w="4693"/>
        <w:gridCol w:w="1171"/>
      </w:tblGrid>
      <w:tr w:rsidR="0081745D" w:rsidRPr="0081745D" w:rsidTr="0081745D">
        <w:trPr>
          <w:jc w:val="center"/>
        </w:trPr>
        <w:tc>
          <w:tcPr>
            <w:tcW w:w="832"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Р.бр.</w:t>
            </w:r>
          </w:p>
        </w:tc>
        <w:tc>
          <w:tcPr>
            <w:tcW w:w="1114"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Комада</w:t>
            </w:r>
          </w:p>
        </w:tc>
        <w:tc>
          <w:tcPr>
            <w:tcW w:w="4693"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Место уградње</w:t>
            </w:r>
          </w:p>
        </w:tc>
        <w:tc>
          <w:tcPr>
            <w:tcW w:w="1171"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Снага</w:t>
            </w:r>
          </w:p>
        </w:tc>
      </w:tr>
      <w:tr w:rsidR="0081745D" w:rsidRPr="0081745D" w:rsidTr="0081745D">
        <w:trPr>
          <w:jc w:val="center"/>
        </w:trPr>
        <w:tc>
          <w:tcPr>
            <w:tcW w:w="832"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1.</w:t>
            </w:r>
          </w:p>
        </w:tc>
        <w:tc>
          <w:tcPr>
            <w:tcW w:w="1114"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1</w:t>
            </w:r>
          </w:p>
        </w:tc>
        <w:tc>
          <w:tcPr>
            <w:tcW w:w="4693"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Обреновац</w:t>
            </w:r>
          </w:p>
        </w:tc>
        <w:tc>
          <w:tcPr>
            <w:tcW w:w="1171"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rPr>
            </w:pPr>
            <w:r w:rsidRPr="0081745D">
              <w:rPr>
                <w:rFonts w:eastAsia="Calibri" w:cs="Arial"/>
                <w:lang w:val="sr-Cyrl-RS"/>
              </w:rPr>
              <w:t xml:space="preserve">35 </w:t>
            </w:r>
            <w:r w:rsidRPr="0081745D">
              <w:rPr>
                <w:rFonts w:eastAsia="Calibri" w:cs="Arial"/>
              </w:rPr>
              <w:t>kVA</w:t>
            </w:r>
          </w:p>
        </w:tc>
      </w:tr>
      <w:tr w:rsidR="0081745D" w:rsidRPr="0081745D" w:rsidTr="0081745D">
        <w:trPr>
          <w:jc w:val="center"/>
        </w:trPr>
        <w:tc>
          <w:tcPr>
            <w:tcW w:w="832"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2.</w:t>
            </w:r>
          </w:p>
        </w:tc>
        <w:tc>
          <w:tcPr>
            <w:tcW w:w="1114"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1</w:t>
            </w:r>
          </w:p>
        </w:tc>
        <w:tc>
          <w:tcPr>
            <w:tcW w:w="4693"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Тамнавски мост</w:t>
            </w:r>
          </w:p>
        </w:tc>
        <w:tc>
          <w:tcPr>
            <w:tcW w:w="1171"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rPr>
            </w:pPr>
            <w:r w:rsidRPr="0081745D">
              <w:rPr>
                <w:rFonts w:eastAsia="Calibri" w:cs="Arial"/>
                <w:lang w:val="sr-Cyrl-RS"/>
              </w:rPr>
              <w:t xml:space="preserve">35 </w:t>
            </w:r>
            <w:r w:rsidRPr="0081745D">
              <w:rPr>
                <w:rFonts w:eastAsia="Calibri" w:cs="Arial"/>
              </w:rPr>
              <w:t>kVA</w:t>
            </w:r>
          </w:p>
        </w:tc>
      </w:tr>
      <w:tr w:rsidR="0081745D" w:rsidRPr="0081745D" w:rsidTr="0081745D">
        <w:trPr>
          <w:jc w:val="center"/>
        </w:trPr>
        <w:tc>
          <w:tcPr>
            <w:tcW w:w="832"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3.</w:t>
            </w:r>
          </w:p>
        </w:tc>
        <w:tc>
          <w:tcPr>
            <w:tcW w:w="1114"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2</w:t>
            </w:r>
          </w:p>
        </w:tc>
        <w:tc>
          <w:tcPr>
            <w:tcW w:w="4693"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Тамнава</w:t>
            </w:r>
          </w:p>
        </w:tc>
        <w:tc>
          <w:tcPr>
            <w:tcW w:w="1171"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rPr>
            </w:pPr>
            <w:r w:rsidRPr="0081745D">
              <w:rPr>
                <w:rFonts w:eastAsia="Calibri" w:cs="Arial"/>
                <w:lang w:val="sr-Cyrl-RS"/>
              </w:rPr>
              <w:t xml:space="preserve">35 </w:t>
            </w:r>
            <w:r w:rsidRPr="0081745D">
              <w:rPr>
                <w:rFonts w:eastAsia="Calibri" w:cs="Arial"/>
              </w:rPr>
              <w:t>kVA</w:t>
            </w:r>
          </w:p>
        </w:tc>
      </w:tr>
      <w:tr w:rsidR="0081745D" w:rsidRPr="0081745D" w:rsidTr="0081745D">
        <w:trPr>
          <w:jc w:val="center"/>
        </w:trPr>
        <w:tc>
          <w:tcPr>
            <w:tcW w:w="832"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4.</w:t>
            </w:r>
          </w:p>
        </w:tc>
        <w:tc>
          <w:tcPr>
            <w:tcW w:w="1114"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1</w:t>
            </w:r>
          </w:p>
        </w:tc>
        <w:tc>
          <w:tcPr>
            <w:tcW w:w="4693"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Вреочка пруга</w:t>
            </w:r>
            <w:r w:rsidRPr="0081745D">
              <w:rPr>
                <w:rFonts w:eastAsia="Calibri" w:cs="Arial"/>
                <w:lang w:val="sr-Latn-RS"/>
              </w:rPr>
              <w:t>;</w:t>
            </w:r>
            <w:r w:rsidRPr="0081745D">
              <w:rPr>
                <w:rFonts w:eastAsia="Calibri" w:cs="Arial"/>
                <w:lang w:val="sr-Cyrl-RS"/>
              </w:rPr>
              <w:t xml:space="preserve"> </w:t>
            </w:r>
            <w:r w:rsidRPr="0081745D">
              <w:rPr>
                <w:rFonts w:eastAsia="Calibri" w:cs="Arial"/>
              </w:rPr>
              <w:t>km</w:t>
            </w:r>
            <w:r w:rsidRPr="0081745D">
              <w:rPr>
                <w:rFonts w:eastAsia="Calibri" w:cs="Arial"/>
                <w:lang w:val="sr-Cyrl-RS"/>
              </w:rPr>
              <w:t>26+700</w:t>
            </w:r>
          </w:p>
        </w:tc>
        <w:tc>
          <w:tcPr>
            <w:tcW w:w="1171"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rPr>
            </w:pPr>
            <w:r w:rsidRPr="0081745D">
              <w:rPr>
                <w:rFonts w:eastAsia="Calibri" w:cs="Arial"/>
                <w:lang w:val="sr-Cyrl-RS"/>
              </w:rPr>
              <w:t xml:space="preserve">35 </w:t>
            </w:r>
            <w:r w:rsidRPr="0081745D">
              <w:rPr>
                <w:rFonts w:eastAsia="Calibri" w:cs="Arial"/>
              </w:rPr>
              <w:t>kVA</w:t>
            </w:r>
          </w:p>
        </w:tc>
      </w:tr>
      <w:tr w:rsidR="0081745D" w:rsidRPr="0081745D" w:rsidTr="0081745D">
        <w:trPr>
          <w:jc w:val="center"/>
        </w:trPr>
        <w:tc>
          <w:tcPr>
            <w:tcW w:w="832"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5.</w:t>
            </w:r>
          </w:p>
        </w:tc>
        <w:tc>
          <w:tcPr>
            <w:tcW w:w="1114"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rPr>
            </w:pPr>
            <w:r w:rsidRPr="0081745D">
              <w:rPr>
                <w:rFonts w:eastAsia="Calibri" w:cs="Arial"/>
              </w:rPr>
              <w:t>4</w:t>
            </w:r>
          </w:p>
        </w:tc>
        <w:tc>
          <w:tcPr>
            <w:tcW w:w="4693"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Вреоци</w:t>
            </w:r>
          </w:p>
        </w:tc>
        <w:tc>
          <w:tcPr>
            <w:tcW w:w="1171"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rPr>
            </w:pPr>
            <w:r w:rsidRPr="0081745D">
              <w:rPr>
                <w:rFonts w:eastAsia="Calibri" w:cs="Arial"/>
              </w:rPr>
              <w:t>50</w:t>
            </w:r>
            <w:r w:rsidRPr="0081745D">
              <w:rPr>
                <w:rFonts w:eastAsia="Calibri" w:cs="Arial"/>
                <w:lang w:val="sr-Cyrl-RS"/>
              </w:rPr>
              <w:t xml:space="preserve"> </w:t>
            </w:r>
            <w:r w:rsidRPr="0081745D">
              <w:rPr>
                <w:rFonts w:eastAsia="Calibri" w:cs="Arial"/>
              </w:rPr>
              <w:t>kVA</w:t>
            </w:r>
          </w:p>
        </w:tc>
      </w:tr>
      <w:tr w:rsidR="0081745D" w:rsidRPr="0081745D" w:rsidTr="0081745D">
        <w:trPr>
          <w:jc w:val="center"/>
        </w:trPr>
        <w:tc>
          <w:tcPr>
            <w:tcW w:w="832"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rPr>
              <w:t>6</w:t>
            </w:r>
            <w:r w:rsidRPr="0081745D">
              <w:rPr>
                <w:rFonts w:eastAsia="Calibri" w:cs="Arial"/>
                <w:lang w:val="sr-Cyrl-RS"/>
              </w:rPr>
              <w:t>.</w:t>
            </w:r>
          </w:p>
        </w:tc>
        <w:tc>
          <w:tcPr>
            <w:tcW w:w="1114"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1</w:t>
            </w:r>
          </w:p>
        </w:tc>
        <w:tc>
          <w:tcPr>
            <w:tcW w:w="4693"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lang w:val="sr-Cyrl-RS"/>
              </w:rPr>
            </w:pPr>
            <w:r w:rsidRPr="0081745D">
              <w:rPr>
                <w:rFonts w:eastAsia="Calibri" w:cs="Arial"/>
                <w:lang w:val="sr-Cyrl-RS"/>
              </w:rPr>
              <w:t>Магацин ТЕНТ (демонтиран - неисправан)</w:t>
            </w:r>
          </w:p>
        </w:tc>
        <w:tc>
          <w:tcPr>
            <w:tcW w:w="1171" w:type="dxa"/>
            <w:shd w:val="clear" w:color="auto" w:fill="auto"/>
          </w:tcPr>
          <w:p w:rsidR="0081745D" w:rsidRPr="0081745D" w:rsidRDefault="0081745D" w:rsidP="0081745D">
            <w:pPr>
              <w:autoSpaceDE w:val="0"/>
              <w:autoSpaceDN w:val="0"/>
              <w:adjustRightInd w:val="0"/>
              <w:spacing w:before="0" w:line="276" w:lineRule="auto"/>
              <w:jc w:val="center"/>
              <w:rPr>
                <w:rFonts w:eastAsia="Calibri" w:cs="Arial"/>
              </w:rPr>
            </w:pPr>
            <w:r w:rsidRPr="0081745D">
              <w:rPr>
                <w:rFonts w:eastAsia="Calibri" w:cs="Arial"/>
                <w:lang w:val="sr-Cyrl-RS"/>
              </w:rPr>
              <w:t xml:space="preserve">100 </w:t>
            </w:r>
            <w:r w:rsidRPr="0081745D">
              <w:rPr>
                <w:rFonts w:eastAsia="Calibri" w:cs="Arial"/>
              </w:rPr>
              <w:t>kVA</w:t>
            </w:r>
          </w:p>
        </w:tc>
      </w:tr>
      <w:tr w:rsidR="0081745D" w:rsidRPr="0081745D" w:rsidTr="0081745D">
        <w:trPr>
          <w:trHeight w:val="482"/>
          <w:jc w:val="center"/>
        </w:trPr>
        <w:tc>
          <w:tcPr>
            <w:tcW w:w="832" w:type="dxa"/>
            <w:shd w:val="clear" w:color="auto" w:fill="auto"/>
            <w:vAlign w:val="center"/>
          </w:tcPr>
          <w:p w:rsidR="0081745D" w:rsidRPr="0081745D" w:rsidRDefault="0081745D" w:rsidP="0081745D">
            <w:pPr>
              <w:autoSpaceDE w:val="0"/>
              <w:autoSpaceDN w:val="0"/>
              <w:adjustRightInd w:val="0"/>
              <w:spacing w:before="0" w:line="276" w:lineRule="auto"/>
              <w:jc w:val="center"/>
              <w:rPr>
                <w:rFonts w:eastAsia="Calibri" w:cs="Arial"/>
                <w:b/>
                <w:lang w:val="sr-Cyrl-RS"/>
              </w:rPr>
            </w:pPr>
            <w:r w:rsidRPr="0081745D">
              <w:rPr>
                <w:rFonts w:eastAsia="Calibri" w:cs="Arial"/>
                <w:b/>
                <w:lang w:val="sr-Cyrl-RS"/>
              </w:rPr>
              <w:t>Ʃ</w:t>
            </w:r>
          </w:p>
        </w:tc>
        <w:tc>
          <w:tcPr>
            <w:tcW w:w="1114" w:type="dxa"/>
            <w:shd w:val="clear" w:color="auto" w:fill="auto"/>
            <w:vAlign w:val="center"/>
          </w:tcPr>
          <w:p w:rsidR="0081745D" w:rsidRPr="0081745D" w:rsidRDefault="0081745D" w:rsidP="0081745D">
            <w:pPr>
              <w:autoSpaceDE w:val="0"/>
              <w:autoSpaceDN w:val="0"/>
              <w:adjustRightInd w:val="0"/>
              <w:spacing w:before="0" w:line="276" w:lineRule="auto"/>
              <w:jc w:val="center"/>
              <w:rPr>
                <w:rFonts w:eastAsia="Calibri" w:cs="Arial"/>
                <w:b/>
              </w:rPr>
            </w:pPr>
            <w:r w:rsidRPr="0081745D">
              <w:rPr>
                <w:rFonts w:eastAsia="Calibri" w:cs="Arial"/>
                <w:b/>
              </w:rPr>
              <w:t>10</w:t>
            </w:r>
          </w:p>
        </w:tc>
        <w:tc>
          <w:tcPr>
            <w:tcW w:w="4693" w:type="dxa"/>
            <w:shd w:val="clear" w:color="auto" w:fill="auto"/>
            <w:vAlign w:val="center"/>
          </w:tcPr>
          <w:p w:rsidR="0081745D" w:rsidRPr="0081745D" w:rsidRDefault="0081745D" w:rsidP="0081745D">
            <w:pPr>
              <w:autoSpaceDE w:val="0"/>
              <w:autoSpaceDN w:val="0"/>
              <w:adjustRightInd w:val="0"/>
              <w:spacing w:before="0" w:line="276" w:lineRule="auto"/>
              <w:jc w:val="center"/>
              <w:rPr>
                <w:rFonts w:eastAsia="Calibri" w:cs="Arial"/>
                <w:b/>
                <w:lang w:val="sr-Latn-RS"/>
              </w:rPr>
            </w:pPr>
          </w:p>
        </w:tc>
        <w:tc>
          <w:tcPr>
            <w:tcW w:w="1171" w:type="dxa"/>
            <w:shd w:val="clear" w:color="auto" w:fill="auto"/>
            <w:vAlign w:val="center"/>
          </w:tcPr>
          <w:p w:rsidR="0081745D" w:rsidRPr="0081745D" w:rsidRDefault="0081745D" w:rsidP="0081745D">
            <w:pPr>
              <w:autoSpaceDE w:val="0"/>
              <w:autoSpaceDN w:val="0"/>
              <w:adjustRightInd w:val="0"/>
              <w:spacing w:before="0" w:line="276" w:lineRule="auto"/>
              <w:jc w:val="center"/>
              <w:rPr>
                <w:rFonts w:eastAsia="Calibri" w:cs="Arial"/>
                <w:b/>
                <w:lang w:val="sr-Cyrl-RS"/>
              </w:rPr>
            </w:pPr>
          </w:p>
        </w:tc>
      </w:tr>
    </w:tbl>
    <w:p w:rsidR="0081745D" w:rsidRPr="0081745D" w:rsidRDefault="0081745D" w:rsidP="0081745D">
      <w:pPr>
        <w:tabs>
          <w:tab w:val="right" w:pos="567"/>
        </w:tabs>
        <w:spacing w:before="0" w:line="276" w:lineRule="auto"/>
        <w:jc w:val="left"/>
        <w:rPr>
          <w:rFonts w:eastAsia="Calibri" w:cs="Arial"/>
          <w:b/>
        </w:rPr>
      </w:pPr>
    </w:p>
    <w:p w:rsidR="0081745D" w:rsidRPr="0081745D" w:rsidRDefault="0081745D" w:rsidP="0081745D">
      <w:pPr>
        <w:tabs>
          <w:tab w:val="right" w:pos="567"/>
        </w:tabs>
        <w:spacing w:before="0" w:line="276" w:lineRule="auto"/>
        <w:jc w:val="left"/>
        <w:rPr>
          <w:rFonts w:eastAsia="Calibri" w:cs="Arial"/>
          <w:b/>
          <w:lang w:val="sr-Latn-RS"/>
        </w:rPr>
      </w:pPr>
      <w:r w:rsidRPr="0081745D">
        <w:rPr>
          <w:rFonts w:eastAsia="Calibri" w:cs="Arial"/>
          <w:b/>
          <w:lang w:val="sr-Cyrl-RS"/>
        </w:rPr>
        <w:t xml:space="preserve">Списак </w:t>
      </w:r>
      <w:r>
        <w:rPr>
          <w:rFonts w:eastAsia="Calibri" w:cs="Arial"/>
          <w:b/>
          <w:lang w:val="sr-Cyrl-RS"/>
        </w:rPr>
        <w:t>услуга</w:t>
      </w:r>
      <w:r w:rsidRPr="0081745D">
        <w:rPr>
          <w:rFonts w:eastAsia="Calibri" w:cs="Arial"/>
          <w:b/>
          <w:lang w:val="sr-Cyrl-RS"/>
        </w:rPr>
        <w:t>:</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Cyrl-RS"/>
        </w:rPr>
      </w:pPr>
      <w:r w:rsidRPr="0081745D">
        <w:rPr>
          <w:rFonts w:eastAsia="Calibri" w:cs="Arial"/>
          <w:lang w:val="sr-Cyrl-RS"/>
        </w:rPr>
        <w:t xml:space="preserve">Преузимање стубних трансформатора са локације </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Cyrl-RS"/>
        </w:rPr>
      </w:pPr>
      <w:r w:rsidRPr="0081745D">
        <w:rPr>
          <w:rFonts w:eastAsia="Calibri" w:cs="Arial"/>
          <w:lang w:val="sr-Cyrl-RS"/>
        </w:rPr>
        <w:t xml:space="preserve">Санирање цурења уља на трансформаторима (замена свих дихтунга) </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Cyrl-RS"/>
        </w:rPr>
      </w:pPr>
      <w:r w:rsidRPr="0081745D">
        <w:rPr>
          <w:rFonts w:eastAsia="Calibri" w:cs="Arial"/>
          <w:lang w:val="sr-Cyrl-RS"/>
        </w:rPr>
        <w:t>Преглед конзерватора</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Cyrl-RS"/>
        </w:rPr>
      </w:pPr>
      <w:r w:rsidRPr="0081745D">
        <w:rPr>
          <w:rFonts w:eastAsia="Calibri" w:cs="Arial"/>
          <w:lang w:val="sr-Cyrl-RS"/>
        </w:rPr>
        <w:t>Заштита металних делова од корозије</w:t>
      </w:r>
    </w:p>
    <w:p w:rsidR="0081745D" w:rsidRPr="0081745D" w:rsidRDefault="0081745D" w:rsidP="0081745D">
      <w:pPr>
        <w:numPr>
          <w:ilvl w:val="1"/>
          <w:numId w:val="45"/>
        </w:numPr>
        <w:tabs>
          <w:tab w:val="right" w:pos="567"/>
        </w:tabs>
        <w:spacing w:before="0" w:after="200" w:line="259" w:lineRule="auto"/>
        <w:contextualSpacing/>
        <w:jc w:val="left"/>
        <w:rPr>
          <w:rFonts w:eastAsia="Calibri" w:cs="Arial"/>
          <w:lang w:val="sr-Cyrl-RS"/>
        </w:rPr>
      </w:pPr>
      <w:r w:rsidRPr="0081745D">
        <w:rPr>
          <w:rFonts w:eastAsia="Calibri" w:cs="Arial"/>
          <w:lang w:val="sr-Cyrl-RS"/>
        </w:rPr>
        <w:t>Скидање корозије са металних делова до „здравог“</w:t>
      </w:r>
    </w:p>
    <w:p w:rsidR="0081745D" w:rsidRPr="0081745D" w:rsidRDefault="0081745D" w:rsidP="0081745D">
      <w:pPr>
        <w:numPr>
          <w:ilvl w:val="1"/>
          <w:numId w:val="45"/>
        </w:numPr>
        <w:tabs>
          <w:tab w:val="right" w:pos="567"/>
        </w:tabs>
        <w:spacing w:before="0" w:after="200" w:line="259" w:lineRule="auto"/>
        <w:contextualSpacing/>
        <w:jc w:val="left"/>
        <w:rPr>
          <w:rFonts w:eastAsia="Calibri" w:cs="Arial"/>
          <w:lang w:val="sr-Cyrl-RS"/>
        </w:rPr>
      </w:pPr>
      <w:r w:rsidRPr="0081745D">
        <w:rPr>
          <w:rFonts w:eastAsia="Calibri" w:cs="Arial"/>
          <w:lang w:val="sr-Cyrl-RS"/>
        </w:rPr>
        <w:t>Фарбање трансформатора</w:t>
      </w:r>
    </w:p>
    <w:p w:rsidR="0081745D" w:rsidRPr="0081745D" w:rsidRDefault="0081745D" w:rsidP="0081745D">
      <w:pPr>
        <w:numPr>
          <w:ilvl w:val="1"/>
          <w:numId w:val="45"/>
        </w:numPr>
        <w:tabs>
          <w:tab w:val="right" w:pos="567"/>
        </w:tabs>
        <w:spacing w:before="0" w:after="200" w:line="259" w:lineRule="auto"/>
        <w:contextualSpacing/>
        <w:jc w:val="left"/>
        <w:rPr>
          <w:rFonts w:eastAsia="Calibri" w:cs="Arial"/>
          <w:lang w:val="sr-Cyrl-RS"/>
        </w:rPr>
      </w:pPr>
      <w:r w:rsidRPr="0081745D">
        <w:rPr>
          <w:rFonts w:eastAsia="Calibri" w:cs="Arial"/>
          <w:lang w:val="sr-Cyrl-RS"/>
        </w:rPr>
        <w:t>По потреби замена јако кородиралих лимених ребара радијаторских хладњака уља (заједничким прегледом са наручиоцем)</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Latn-RS"/>
        </w:rPr>
      </w:pPr>
      <w:r w:rsidRPr="0081745D">
        <w:rPr>
          <w:rFonts w:eastAsia="Calibri" w:cs="Arial"/>
          <w:lang w:val="sr-Cyrl-RS"/>
        </w:rPr>
        <w:t>Вађење активног дела трансформатораа и дотезање намотаја</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Latn-RS"/>
        </w:rPr>
      </w:pPr>
      <w:r w:rsidRPr="0081745D">
        <w:rPr>
          <w:rFonts w:eastAsia="Calibri" w:cs="Arial"/>
          <w:lang w:val="sr-Cyrl-RS"/>
        </w:rPr>
        <w:t>Премотавање намотаја енергетског трансформатора 25</w:t>
      </w:r>
      <w:r w:rsidRPr="0081745D">
        <w:rPr>
          <w:rFonts w:eastAsia="Calibri" w:cs="Arial"/>
        </w:rPr>
        <w:t>kV</w:t>
      </w:r>
      <w:r w:rsidRPr="0081745D">
        <w:rPr>
          <w:rFonts w:eastAsia="Calibri" w:cs="Arial"/>
          <w:lang w:val="ru-RU"/>
        </w:rPr>
        <w:t>/220</w:t>
      </w:r>
      <w:r w:rsidRPr="0081745D">
        <w:rPr>
          <w:rFonts w:eastAsia="Calibri" w:cs="Arial"/>
        </w:rPr>
        <w:t>V</w:t>
      </w:r>
      <w:r w:rsidRPr="0081745D">
        <w:rPr>
          <w:rFonts w:eastAsia="Calibri" w:cs="Arial"/>
          <w:lang w:val="ru-RU"/>
        </w:rPr>
        <w:t xml:space="preserve"> </w:t>
      </w:r>
      <w:r w:rsidRPr="0081745D">
        <w:rPr>
          <w:rFonts w:eastAsia="Calibri" w:cs="Arial"/>
          <w:lang w:val="sr-Cyrl-RS"/>
        </w:rPr>
        <w:t>снаге 100</w:t>
      </w:r>
      <w:r w:rsidRPr="0081745D">
        <w:rPr>
          <w:rFonts w:eastAsia="Calibri" w:cs="Arial"/>
        </w:rPr>
        <w:t>kVA</w:t>
      </w:r>
      <w:r w:rsidRPr="0081745D">
        <w:rPr>
          <w:rFonts w:eastAsia="Calibri" w:cs="Arial"/>
          <w:lang w:val="ru-RU"/>
        </w:rPr>
        <w:t xml:space="preserve"> </w:t>
      </w:r>
      <w:r w:rsidRPr="0081745D">
        <w:rPr>
          <w:rFonts w:eastAsia="Calibri" w:cs="Arial"/>
          <w:lang w:val="sr-Cyrl-RS"/>
        </w:rPr>
        <w:t>(позиција 6. у табели)</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Latn-RS"/>
        </w:rPr>
      </w:pPr>
      <w:r w:rsidRPr="0081745D">
        <w:rPr>
          <w:rFonts w:eastAsia="Calibri" w:cs="Arial"/>
          <w:lang w:val="sr-Cyrl-RS"/>
        </w:rPr>
        <w:t>Замена силикагела</w:t>
      </w:r>
      <w:r w:rsidRPr="0081745D">
        <w:rPr>
          <w:rFonts w:eastAsia="Calibri" w:cs="Arial"/>
          <w:lang w:val="ru-RU"/>
        </w:rPr>
        <w:t xml:space="preserve"> </w:t>
      </w:r>
      <w:r w:rsidRPr="0081745D">
        <w:rPr>
          <w:rFonts w:eastAsia="Calibri" w:cs="Arial"/>
          <w:lang w:val="sr-Cyrl-RS"/>
        </w:rPr>
        <w:t>и посуде за силикагел</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Latn-RS"/>
        </w:rPr>
      </w:pPr>
      <w:r w:rsidRPr="0081745D">
        <w:rPr>
          <w:rFonts w:eastAsia="Calibri" w:cs="Arial"/>
          <w:lang w:val="sr-Cyrl-RS"/>
        </w:rPr>
        <w:t>Замена уља у трансформатору (диелектрична чврстоћа</w:t>
      </w:r>
      <w:r w:rsidRPr="0081745D">
        <w:rPr>
          <w:rFonts w:eastAsia="Calibri" w:cs="Arial"/>
          <w:lang w:val="sr-Latn-RS"/>
        </w:rPr>
        <w:t xml:space="preserve"> </w:t>
      </w:r>
      <w:r w:rsidRPr="0081745D">
        <w:rPr>
          <w:rFonts w:eastAsia="Calibri" w:cs="Arial"/>
          <w:lang w:val="sr-Cyrl-RS"/>
        </w:rPr>
        <w:t>уља 250</w:t>
      </w:r>
      <w:r w:rsidRPr="0081745D">
        <w:rPr>
          <w:rFonts w:eastAsia="Calibri" w:cs="Arial"/>
        </w:rPr>
        <w:t>kV</w:t>
      </w:r>
      <w:r w:rsidRPr="0081745D">
        <w:rPr>
          <w:rFonts w:eastAsia="Calibri" w:cs="Arial"/>
          <w:lang w:val="ru-RU"/>
        </w:rPr>
        <w:t>/</w:t>
      </w:r>
      <w:r w:rsidRPr="0081745D">
        <w:rPr>
          <w:rFonts w:eastAsia="Calibri" w:cs="Arial"/>
        </w:rPr>
        <w:t>cm</w:t>
      </w:r>
      <w:r w:rsidRPr="0081745D">
        <w:rPr>
          <w:rFonts w:eastAsia="Calibri" w:cs="Arial"/>
          <w:vertAlign w:val="superscript"/>
          <w:lang w:val="sr-Cyrl-RS"/>
        </w:rPr>
        <w:t>2</w:t>
      </w:r>
      <w:r w:rsidRPr="0081745D">
        <w:rPr>
          <w:rFonts w:eastAsia="Calibri" w:cs="Arial"/>
          <w:lang w:val="ru-RU"/>
        </w:rPr>
        <w:t xml:space="preserve"> </w:t>
      </w:r>
      <w:r w:rsidRPr="0081745D">
        <w:rPr>
          <w:rFonts w:eastAsia="Calibri" w:cs="Arial"/>
          <w:lang w:val="sr-Cyrl-RS"/>
        </w:rPr>
        <w:t>или веће)</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Latn-RS"/>
        </w:rPr>
      </w:pPr>
      <w:r w:rsidRPr="0081745D">
        <w:rPr>
          <w:rFonts w:eastAsia="Calibri" w:cs="Arial"/>
          <w:lang w:val="sr-Cyrl-RS"/>
        </w:rPr>
        <w:lastRenderedPageBreak/>
        <w:t>Завршна испитивања трансформатора</w:t>
      </w:r>
      <w:r w:rsidRPr="0081745D">
        <w:rPr>
          <w:rFonts w:eastAsia="Calibri" w:cs="Arial"/>
          <w:lang w:val="sr-Latn-RS"/>
        </w:rPr>
        <w:t>:</w:t>
      </w:r>
    </w:p>
    <w:p w:rsidR="0081745D" w:rsidRPr="0081745D" w:rsidRDefault="0081745D" w:rsidP="0081745D">
      <w:pPr>
        <w:numPr>
          <w:ilvl w:val="1"/>
          <w:numId w:val="45"/>
        </w:numPr>
        <w:tabs>
          <w:tab w:val="right" w:pos="567"/>
        </w:tabs>
        <w:spacing w:before="0" w:after="200" w:line="259" w:lineRule="auto"/>
        <w:contextualSpacing/>
        <w:jc w:val="left"/>
        <w:rPr>
          <w:rFonts w:eastAsia="Calibri" w:cs="Arial"/>
          <w:lang w:val="sr-Latn-RS"/>
        </w:rPr>
      </w:pPr>
      <w:r w:rsidRPr="0081745D">
        <w:rPr>
          <w:rFonts w:eastAsia="Calibri" w:cs="Arial"/>
          <w:lang w:val="sr-Cyrl-RS"/>
        </w:rPr>
        <w:t xml:space="preserve">испитивање изолационог система намотаја и уводних изолатора, мерење омског отпора намотаја, струје и снаге празног хода, </w:t>
      </w:r>
      <w:r w:rsidRPr="0081745D">
        <w:rPr>
          <w:rFonts w:eastAsia="Calibri" w:cs="Arial"/>
          <w:noProof/>
          <w:lang w:val="sr-Cyrl-RS"/>
        </w:rPr>
        <w:t xml:space="preserve">индуктивност услед расипања, мерење капацитета и </w:t>
      </w:r>
      <w:r w:rsidRPr="0081745D">
        <w:rPr>
          <w:rFonts w:eastAsia="Calibri" w:cs="Arial"/>
          <w:noProof/>
        </w:rPr>
        <w:t>tgδ</w:t>
      </w:r>
      <w:r w:rsidRPr="0081745D">
        <w:rPr>
          <w:rFonts w:eastAsia="Calibri" w:cs="Arial"/>
          <w:noProof/>
          <w:lang w:val="sr-Cyrl-RS"/>
        </w:rPr>
        <w:t xml:space="preserve"> трансформатора</w:t>
      </w:r>
    </w:p>
    <w:p w:rsidR="0081745D" w:rsidRPr="0081745D" w:rsidRDefault="0081745D" w:rsidP="0081745D">
      <w:pPr>
        <w:numPr>
          <w:ilvl w:val="1"/>
          <w:numId w:val="45"/>
        </w:numPr>
        <w:tabs>
          <w:tab w:val="right" w:pos="567"/>
        </w:tabs>
        <w:spacing w:before="0" w:after="200" w:line="259" w:lineRule="auto"/>
        <w:contextualSpacing/>
        <w:jc w:val="left"/>
        <w:rPr>
          <w:rFonts w:eastAsia="Calibri" w:cs="Arial"/>
          <w:lang w:val="sr-Latn-RS"/>
        </w:rPr>
      </w:pPr>
      <w:r w:rsidRPr="0081745D">
        <w:rPr>
          <w:rFonts w:eastAsia="Calibri" w:cs="Arial"/>
          <w:noProof/>
          <w:lang w:val="sr-Cyrl-RS"/>
        </w:rPr>
        <w:t>израда извештаја о извршеним испитивањима</w:t>
      </w:r>
    </w:p>
    <w:p w:rsidR="0081745D" w:rsidRPr="0081745D" w:rsidRDefault="0081745D" w:rsidP="0081745D">
      <w:pPr>
        <w:numPr>
          <w:ilvl w:val="0"/>
          <w:numId w:val="45"/>
        </w:numPr>
        <w:tabs>
          <w:tab w:val="right" w:pos="567"/>
        </w:tabs>
        <w:spacing w:before="0" w:after="200" w:line="259" w:lineRule="auto"/>
        <w:contextualSpacing/>
        <w:jc w:val="left"/>
        <w:rPr>
          <w:rFonts w:eastAsia="Calibri" w:cs="Arial"/>
          <w:lang w:val="sr-Latn-RS"/>
        </w:rPr>
      </w:pPr>
      <w:r w:rsidRPr="0081745D">
        <w:rPr>
          <w:rFonts w:eastAsia="Calibri" w:cs="Arial"/>
          <w:noProof/>
          <w:lang w:val="sr-Cyrl-RS"/>
        </w:rPr>
        <w:t>Испорука трансформатора након сервиса на одговарајућој локацији</w:t>
      </w:r>
    </w:p>
    <w:p w:rsidR="0081745D" w:rsidRPr="0081745D" w:rsidRDefault="0081745D" w:rsidP="0081745D">
      <w:pPr>
        <w:spacing w:before="0" w:line="276" w:lineRule="auto"/>
        <w:rPr>
          <w:rFonts w:eastAsia="Calibri" w:cs="Arial"/>
          <w:lang w:val="sr-Cyrl-RS"/>
        </w:rPr>
      </w:pPr>
    </w:p>
    <w:p w:rsidR="0081745D" w:rsidRPr="0081745D" w:rsidRDefault="0081745D" w:rsidP="0081745D">
      <w:pPr>
        <w:spacing w:before="0" w:line="276" w:lineRule="auto"/>
        <w:rPr>
          <w:rFonts w:eastAsia="Calibri" w:cs="Arial"/>
          <w:b/>
          <w:lang w:val="sr-Cyrl-RS"/>
        </w:rPr>
      </w:pPr>
      <w:r w:rsidRPr="0081745D">
        <w:rPr>
          <w:rFonts w:eastAsia="Calibri" w:cs="Arial"/>
          <w:b/>
          <w:lang w:val="sr-Cyrl-RS"/>
        </w:rPr>
        <w:t>Напомен</w:t>
      </w:r>
      <w:r w:rsidRPr="0081745D">
        <w:rPr>
          <w:rFonts w:eastAsia="Calibri" w:cs="Arial"/>
          <w:b/>
          <w:lang w:val="sr-Latn-RS"/>
        </w:rPr>
        <w:t>e</w:t>
      </w:r>
      <w:r w:rsidRPr="0081745D">
        <w:rPr>
          <w:rFonts w:eastAsia="Calibri" w:cs="Arial"/>
          <w:b/>
          <w:lang w:val="sr-Cyrl-RS"/>
        </w:rPr>
        <w:t>:</w:t>
      </w:r>
    </w:p>
    <w:p w:rsidR="0081745D" w:rsidRPr="0081745D" w:rsidRDefault="0081745D" w:rsidP="0081745D">
      <w:pPr>
        <w:numPr>
          <w:ilvl w:val="0"/>
          <w:numId w:val="46"/>
        </w:numPr>
        <w:tabs>
          <w:tab w:val="right" w:pos="567"/>
        </w:tabs>
        <w:spacing w:before="0" w:after="200" w:line="259" w:lineRule="auto"/>
        <w:contextualSpacing/>
        <w:jc w:val="left"/>
        <w:rPr>
          <w:rFonts w:eastAsia="Calibri" w:cs="Arial"/>
          <w:lang w:val="sr-Cyrl-RS"/>
        </w:rPr>
      </w:pPr>
      <w:r w:rsidRPr="0081745D">
        <w:rPr>
          <w:rFonts w:eastAsia="Calibri" w:cs="Arial"/>
          <w:lang w:val="sr-Cyrl-RS"/>
        </w:rPr>
        <w:t>Наручилац обезбеђује дизалицу потребну за спуштање и подизање трансформатора</w:t>
      </w:r>
    </w:p>
    <w:p w:rsidR="0081745D" w:rsidRPr="0081745D" w:rsidRDefault="0081745D" w:rsidP="0081745D">
      <w:pPr>
        <w:numPr>
          <w:ilvl w:val="0"/>
          <w:numId w:val="46"/>
        </w:numPr>
        <w:tabs>
          <w:tab w:val="right" w:pos="567"/>
        </w:tabs>
        <w:spacing w:before="0" w:after="200" w:line="259" w:lineRule="auto"/>
        <w:contextualSpacing/>
        <w:jc w:val="left"/>
        <w:rPr>
          <w:rFonts w:eastAsia="Calibri" w:cs="Arial"/>
          <w:lang w:val="sr-Cyrl-RS"/>
        </w:rPr>
      </w:pPr>
      <w:r>
        <w:rPr>
          <w:rFonts w:eastAsia="Calibri" w:cs="Arial"/>
          <w:lang w:val="sr-Cyrl-RS"/>
        </w:rPr>
        <w:t>Услуге</w:t>
      </w:r>
      <w:r w:rsidRPr="0081745D">
        <w:rPr>
          <w:rFonts w:eastAsia="Calibri" w:cs="Arial"/>
          <w:lang w:val="sr-Cyrl-RS"/>
        </w:rPr>
        <w:t xml:space="preserve"> с</w:t>
      </w:r>
      <w:r w:rsidRPr="0081745D">
        <w:rPr>
          <w:rFonts w:eastAsia="Calibri" w:cs="Arial"/>
        </w:rPr>
        <w:t>e</w:t>
      </w:r>
      <w:r w:rsidRPr="0081745D">
        <w:rPr>
          <w:rFonts w:eastAsia="Calibri" w:cs="Arial"/>
          <w:lang w:val="sr-Cyrl-RS"/>
        </w:rPr>
        <w:t xml:space="preserve"> изв</w:t>
      </w:r>
      <w:r w:rsidRPr="0081745D">
        <w:rPr>
          <w:rFonts w:eastAsia="Calibri" w:cs="Arial"/>
        </w:rPr>
        <w:t>o</w:t>
      </w:r>
      <w:r w:rsidRPr="0081745D">
        <w:rPr>
          <w:rFonts w:eastAsia="Calibri" w:cs="Arial"/>
          <w:lang w:val="sr-Cyrl-RS"/>
        </w:rPr>
        <w:t>д</w:t>
      </w:r>
      <w:r w:rsidRPr="0081745D">
        <w:rPr>
          <w:rFonts w:eastAsia="Calibri" w:cs="Arial"/>
        </w:rPr>
        <w:t>e</w:t>
      </w:r>
      <w:r w:rsidRPr="0081745D">
        <w:rPr>
          <w:rFonts w:eastAsia="Calibri" w:cs="Arial"/>
          <w:lang w:val="sr-Cyrl-RS"/>
        </w:rPr>
        <w:t xml:space="preserve"> сукц</w:t>
      </w:r>
      <w:r w:rsidRPr="0081745D">
        <w:rPr>
          <w:rFonts w:eastAsia="Calibri" w:cs="Arial"/>
        </w:rPr>
        <w:t>e</w:t>
      </w:r>
      <w:r w:rsidRPr="0081745D">
        <w:rPr>
          <w:rFonts w:eastAsia="Calibri" w:cs="Arial"/>
          <w:lang w:val="sr-Cyrl-RS"/>
        </w:rPr>
        <w:t>сивн</w:t>
      </w:r>
      <w:r w:rsidRPr="0081745D">
        <w:rPr>
          <w:rFonts w:eastAsia="Calibri" w:cs="Arial"/>
        </w:rPr>
        <w:t>o</w:t>
      </w:r>
      <w:r w:rsidRPr="0081745D">
        <w:rPr>
          <w:rFonts w:eastAsia="Calibri" w:cs="Arial"/>
          <w:lang w:val="sr-Cyrl-RS"/>
        </w:rPr>
        <w:t>, по динамици наручиоца (</w:t>
      </w:r>
      <w:r w:rsidRPr="0081745D">
        <w:rPr>
          <w:rFonts w:eastAsia="Calibri" w:cs="Arial"/>
        </w:rPr>
        <w:t>o</w:t>
      </w:r>
      <w:r w:rsidRPr="0081745D">
        <w:rPr>
          <w:rFonts w:eastAsia="Calibri" w:cs="Arial"/>
          <w:lang w:val="sr-Cyrl-RS"/>
        </w:rPr>
        <w:t>дн</w:t>
      </w:r>
      <w:r w:rsidRPr="0081745D">
        <w:rPr>
          <w:rFonts w:eastAsia="Calibri" w:cs="Arial"/>
        </w:rPr>
        <w:t>o</w:t>
      </w:r>
      <w:r w:rsidRPr="0081745D">
        <w:rPr>
          <w:rFonts w:eastAsia="Calibri" w:cs="Arial"/>
          <w:lang w:val="sr-Cyrl-RS"/>
        </w:rPr>
        <w:t>сн</w:t>
      </w:r>
      <w:r w:rsidRPr="0081745D">
        <w:rPr>
          <w:rFonts w:eastAsia="Calibri" w:cs="Arial"/>
        </w:rPr>
        <w:t>o</w:t>
      </w:r>
      <w:r w:rsidRPr="0081745D">
        <w:rPr>
          <w:rFonts w:eastAsia="Calibri" w:cs="Arial"/>
          <w:lang w:val="sr-Cyrl-RS"/>
        </w:rPr>
        <w:t xml:space="preserve"> н</w:t>
      </w:r>
      <w:r w:rsidRPr="0081745D">
        <w:rPr>
          <w:rFonts w:eastAsia="Calibri" w:cs="Arial"/>
        </w:rPr>
        <w:t>aj</w:t>
      </w:r>
      <w:r w:rsidRPr="0081745D">
        <w:rPr>
          <w:rFonts w:eastAsia="Calibri" w:cs="Arial"/>
          <w:lang w:val="sr-Cyrl-RS"/>
        </w:rPr>
        <w:t>пр</w:t>
      </w:r>
      <w:r w:rsidRPr="0081745D">
        <w:rPr>
          <w:rFonts w:eastAsia="Calibri" w:cs="Arial"/>
        </w:rPr>
        <w:t>e</w:t>
      </w:r>
      <w:r w:rsidRPr="0081745D">
        <w:rPr>
          <w:rFonts w:eastAsia="Calibri" w:cs="Arial"/>
          <w:lang w:val="sr-Cyrl-RS"/>
        </w:rPr>
        <w:t xml:space="preserve"> с</w:t>
      </w:r>
      <w:r w:rsidRPr="0081745D">
        <w:rPr>
          <w:rFonts w:eastAsia="Calibri" w:cs="Arial"/>
        </w:rPr>
        <w:t>e</w:t>
      </w:r>
      <w:r w:rsidRPr="0081745D">
        <w:rPr>
          <w:rFonts w:eastAsia="Calibri" w:cs="Arial"/>
          <w:lang w:val="sr-Cyrl-RS"/>
        </w:rPr>
        <w:t xml:space="preserve"> с</w:t>
      </w:r>
      <w:r w:rsidRPr="0081745D">
        <w:rPr>
          <w:rFonts w:eastAsia="Calibri" w:cs="Arial"/>
        </w:rPr>
        <w:t>e</w:t>
      </w:r>
      <w:r w:rsidRPr="0081745D">
        <w:rPr>
          <w:rFonts w:eastAsia="Calibri" w:cs="Arial"/>
          <w:lang w:val="sr-Cyrl-RS"/>
        </w:rPr>
        <w:t>рвисир</w:t>
      </w:r>
      <w:r w:rsidRPr="0081745D">
        <w:rPr>
          <w:rFonts w:eastAsia="Calibri" w:cs="Arial"/>
        </w:rPr>
        <w:t>aj</w:t>
      </w:r>
      <w:r w:rsidRPr="0081745D">
        <w:rPr>
          <w:rFonts w:eastAsia="Calibri" w:cs="Arial"/>
          <w:lang w:val="sr-Cyrl-RS"/>
        </w:rPr>
        <w:t>у тр</w:t>
      </w:r>
      <w:r w:rsidRPr="0081745D">
        <w:rPr>
          <w:rFonts w:eastAsia="Calibri" w:cs="Arial"/>
        </w:rPr>
        <w:t>a</w:t>
      </w:r>
      <w:r w:rsidRPr="0081745D">
        <w:rPr>
          <w:rFonts w:eastAsia="Calibri" w:cs="Arial"/>
          <w:lang w:val="sr-Cyrl-RS"/>
        </w:rPr>
        <w:t>нсф</w:t>
      </w:r>
      <w:r w:rsidRPr="0081745D">
        <w:rPr>
          <w:rFonts w:eastAsia="Calibri" w:cs="Arial"/>
        </w:rPr>
        <w:t>o</w:t>
      </w:r>
      <w:r w:rsidRPr="0081745D">
        <w:rPr>
          <w:rFonts w:eastAsia="Calibri" w:cs="Arial"/>
          <w:lang w:val="sr-Cyrl-RS"/>
        </w:rPr>
        <w:t>рм</w:t>
      </w:r>
      <w:r w:rsidRPr="0081745D">
        <w:rPr>
          <w:rFonts w:eastAsia="Calibri" w:cs="Arial"/>
        </w:rPr>
        <w:t>a</w:t>
      </w:r>
      <w:r w:rsidRPr="0081745D">
        <w:rPr>
          <w:rFonts w:eastAsia="Calibri" w:cs="Arial"/>
          <w:lang w:val="sr-Cyrl-RS"/>
        </w:rPr>
        <w:t>т</w:t>
      </w:r>
      <w:r w:rsidRPr="0081745D">
        <w:rPr>
          <w:rFonts w:eastAsia="Calibri" w:cs="Arial"/>
        </w:rPr>
        <w:t>o</w:t>
      </w:r>
      <w:r w:rsidRPr="0081745D">
        <w:rPr>
          <w:rFonts w:eastAsia="Calibri" w:cs="Arial"/>
          <w:lang w:val="sr-Cyrl-RS"/>
        </w:rPr>
        <w:t>ри к</w:t>
      </w:r>
      <w:r w:rsidRPr="0081745D">
        <w:rPr>
          <w:rFonts w:eastAsia="Calibri" w:cs="Arial"/>
        </w:rPr>
        <w:t>oj</w:t>
      </w:r>
      <w:r w:rsidRPr="0081745D">
        <w:rPr>
          <w:rFonts w:eastAsia="Calibri" w:cs="Arial"/>
          <w:lang w:val="sr-Cyrl-RS"/>
        </w:rPr>
        <w:t>и нису у р</w:t>
      </w:r>
      <w:r w:rsidRPr="0081745D">
        <w:rPr>
          <w:rFonts w:eastAsia="Calibri" w:cs="Arial"/>
        </w:rPr>
        <w:t>a</w:t>
      </w:r>
      <w:r w:rsidRPr="0081745D">
        <w:rPr>
          <w:rFonts w:eastAsia="Calibri" w:cs="Arial"/>
          <w:lang w:val="sr-Cyrl-RS"/>
        </w:rPr>
        <w:t>ду)</w:t>
      </w:r>
    </w:p>
    <w:p w:rsidR="00DB4570" w:rsidRPr="0081745D" w:rsidRDefault="0081745D" w:rsidP="0081745D">
      <w:pPr>
        <w:numPr>
          <w:ilvl w:val="0"/>
          <w:numId w:val="46"/>
        </w:numPr>
        <w:tabs>
          <w:tab w:val="right" w:pos="567"/>
        </w:tabs>
        <w:spacing w:before="0" w:after="200" w:line="259" w:lineRule="auto"/>
        <w:contextualSpacing/>
        <w:jc w:val="left"/>
        <w:rPr>
          <w:rFonts w:eastAsia="Calibri" w:cs="Arial"/>
          <w:lang w:val="sr-Cyrl-RS"/>
        </w:rPr>
      </w:pPr>
      <w:r w:rsidRPr="0081745D">
        <w:rPr>
          <w:rFonts w:eastAsia="Calibri" w:cs="Arial"/>
          <w:lang w:val="sr-Cyrl-RS"/>
        </w:rPr>
        <w:t>Трансформатори 25</w:t>
      </w:r>
      <w:r w:rsidRPr="0081745D">
        <w:rPr>
          <w:rFonts w:eastAsia="Calibri" w:cs="Arial"/>
        </w:rPr>
        <w:t>kV</w:t>
      </w:r>
      <w:r w:rsidRPr="0081745D">
        <w:rPr>
          <w:rFonts w:eastAsia="Calibri" w:cs="Arial"/>
          <w:lang w:val="ru-RU"/>
        </w:rPr>
        <w:t>/220</w:t>
      </w:r>
      <w:r w:rsidRPr="0081745D">
        <w:rPr>
          <w:rFonts w:eastAsia="Calibri" w:cs="Arial"/>
        </w:rPr>
        <w:t>V</w:t>
      </w:r>
      <w:r w:rsidRPr="0081745D">
        <w:rPr>
          <w:rFonts w:eastAsia="Calibri" w:cs="Arial"/>
          <w:lang w:val="sr-Cyrl-RS"/>
        </w:rPr>
        <w:t xml:space="preserve"> монтирани су на стубовима поред пруге на висини од 4.5 – 5</w:t>
      </w:r>
      <w:r w:rsidRPr="0081745D">
        <w:rPr>
          <w:rFonts w:eastAsia="Calibri" w:cs="Arial"/>
        </w:rPr>
        <w:t>m</w:t>
      </w:r>
      <w:r w:rsidRPr="0081745D">
        <w:rPr>
          <w:rFonts w:eastAsia="Calibri" w:cs="Arial"/>
          <w:lang w:val="ru-RU"/>
        </w:rPr>
        <w:t xml:space="preserve">. </w:t>
      </w:r>
      <w:r w:rsidRPr="0081745D">
        <w:rPr>
          <w:rFonts w:eastAsia="Calibri" w:cs="Arial"/>
          <w:lang w:val="sr-Cyrl-RS"/>
        </w:rPr>
        <w:t xml:space="preserve"> </w:t>
      </w:r>
    </w:p>
    <w:p w:rsidR="00DB369C" w:rsidRPr="00E47C2E" w:rsidRDefault="000628D0" w:rsidP="00B95663">
      <w:pPr>
        <w:pStyle w:val="Heading10"/>
        <w:spacing w:before="0"/>
        <w:ind w:left="0" w:firstLine="0"/>
        <w:jc w:val="both"/>
        <w:rPr>
          <w:rFonts w:cs="Arial"/>
        </w:rPr>
      </w:pPr>
      <w:r w:rsidRPr="00E47C2E">
        <w:rPr>
          <w:rFonts w:cs="Arial"/>
        </w:rPr>
        <w:t>3.</w:t>
      </w:r>
      <w:r w:rsidR="00F80D0E">
        <w:rPr>
          <w:rFonts w:cs="Arial"/>
          <w:lang w:val="sr-Cyrl-RS"/>
        </w:rPr>
        <w:t>2</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E13FFC" w:rsidRPr="008B6DDE" w:rsidRDefault="00602DA2" w:rsidP="008B6DDE">
      <w:pPr>
        <w:autoSpaceDE w:val="0"/>
        <w:autoSpaceDN w:val="0"/>
        <w:adjustRightInd w:val="0"/>
        <w:spacing w:before="0"/>
        <w:rPr>
          <w:rFonts w:cs="Arial"/>
          <w:bCs/>
          <w:lang w:val="sr-Cyrl-RS"/>
        </w:rPr>
      </w:pPr>
      <w:r w:rsidRPr="008B6DDE">
        <w:rPr>
          <w:rFonts w:cs="Arial"/>
          <w:bCs/>
          <w:lang w:val="sr-Latn-RS"/>
        </w:rPr>
        <w:t>Изaбрaни пoнуђa</w:t>
      </w:r>
      <w:r w:rsidRPr="008B6DDE">
        <w:rPr>
          <w:rFonts w:cs="Arial"/>
          <w:bCs/>
          <w:lang w:val="sr-Cyrl-RS"/>
        </w:rPr>
        <w:t xml:space="preserve">ч услугу врши </w:t>
      </w:r>
      <w:r w:rsidR="008B6DDE">
        <w:rPr>
          <w:rFonts w:cs="Arial"/>
          <w:bCs/>
          <w:lang w:val="sr-Cyrl-RS"/>
        </w:rPr>
        <w:t>у року</w:t>
      </w:r>
      <w:r w:rsidR="008B6DDE" w:rsidRPr="008B6DDE">
        <w:rPr>
          <w:rFonts w:cs="Arial"/>
          <w:bCs/>
          <w:lang w:val="sr-Cyrl-RS"/>
        </w:rPr>
        <w:t xml:space="preserve"> </w:t>
      </w:r>
      <w:r w:rsidR="004A0F71">
        <w:rPr>
          <w:rFonts w:cs="Arial"/>
          <w:bCs/>
          <w:lang w:val="sr-Cyrl-RS"/>
        </w:rPr>
        <w:t xml:space="preserve">од </w:t>
      </w:r>
      <w:r w:rsidR="008756A7">
        <w:rPr>
          <w:rFonts w:cs="Arial"/>
          <w:bCs/>
          <w:lang w:val="sr-Cyrl-RS"/>
        </w:rPr>
        <w:t xml:space="preserve">највише </w:t>
      </w:r>
      <w:r w:rsidR="008B6DDE" w:rsidRPr="008B6DDE">
        <w:rPr>
          <w:rFonts w:eastAsia="Calibri" w:cs="Arial"/>
          <w:b/>
          <w:bCs/>
          <w:lang w:val="sr-Latn-RS"/>
        </w:rPr>
        <w:t>12</w:t>
      </w:r>
      <w:r w:rsidR="008B6DDE" w:rsidRPr="008B6DDE">
        <w:rPr>
          <w:rFonts w:eastAsia="Calibri" w:cs="Arial"/>
          <w:b/>
          <w:bCs/>
          <w:lang w:val="sr-Cyrl-RS"/>
        </w:rPr>
        <w:t xml:space="preserve">0 дана </w:t>
      </w:r>
      <w:r w:rsidR="008B6DDE" w:rsidRPr="008B6DDE">
        <w:rPr>
          <w:rFonts w:eastAsia="Calibri" w:cs="Arial"/>
          <w:bCs/>
          <w:lang w:val="sr-Cyrl-RS"/>
        </w:rPr>
        <w:t xml:space="preserve">од увођења </w:t>
      </w:r>
      <w:r w:rsidR="00DA28B1">
        <w:rPr>
          <w:rFonts w:eastAsia="Calibri" w:cs="Arial"/>
          <w:bCs/>
          <w:lang w:val="sr-Cyrl-RS"/>
        </w:rPr>
        <w:t>изабраног понуђача</w:t>
      </w:r>
      <w:r w:rsidR="008B6DDE" w:rsidRPr="008B6DDE">
        <w:rPr>
          <w:rFonts w:eastAsia="Calibri" w:cs="Arial"/>
          <w:bCs/>
          <w:lang w:val="sr-Cyrl-RS"/>
        </w:rPr>
        <w:t xml:space="preserve"> у посао</w:t>
      </w:r>
      <w:r w:rsidRPr="008B6DDE">
        <w:rPr>
          <w:rFonts w:cs="Arial"/>
          <w:bCs/>
          <w:lang w:val="sr-Cyrl-RS"/>
        </w:rPr>
        <w:t xml:space="preserve"> </w:t>
      </w:r>
      <w:r w:rsidR="008B6DDE">
        <w:rPr>
          <w:rFonts w:cs="Arial"/>
          <w:bCs/>
          <w:lang w:val="sr-Cyrl-RS"/>
        </w:rPr>
        <w:t xml:space="preserve">а </w:t>
      </w:r>
      <w:r w:rsidRPr="008B6DDE">
        <w:rPr>
          <w:rFonts w:cs="Arial"/>
          <w:bCs/>
          <w:lang w:val="sr-Cyrl-RS"/>
        </w:rPr>
        <w:t xml:space="preserve">у </w:t>
      </w:r>
      <w:r w:rsidR="008B6DDE">
        <w:rPr>
          <w:rFonts w:cs="Arial"/>
          <w:bCs/>
          <w:lang w:val="sr-Cyrl-RS"/>
        </w:rPr>
        <w:t>периоду</w:t>
      </w:r>
      <w:r w:rsidRPr="008B6DDE">
        <w:rPr>
          <w:rFonts w:cs="Arial"/>
          <w:bCs/>
          <w:lang w:val="sr-Cyrl-RS"/>
        </w:rPr>
        <w:t xml:space="preserve"> од </w:t>
      </w:r>
      <w:r w:rsidR="008B6DDE">
        <w:rPr>
          <w:rFonts w:cs="Arial"/>
          <w:bCs/>
          <w:lang w:val="sr-Cyrl-RS"/>
        </w:rPr>
        <w:t>6</w:t>
      </w:r>
      <w:r w:rsidRPr="008B6DDE">
        <w:rPr>
          <w:rFonts w:cs="Arial"/>
          <w:bCs/>
          <w:lang w:val="sr-Cyrl-RS"/>
        </w:rPr>
        <w:t xml:space="preserve"> месец</w:t>
      </w:r>
      <w:r w:rsidR="008B6DDE">
        <w:rPr>
          <w:rFonts w:cs="Arial"/>
          <w:bCs/>
          <w:lang w:val="sr-Cyrl-RS"/>
        </w:rPr>
        <w:t>и</w:t>
      </w:r>
      <w:r w:rsidRPr="008B6DDE">
        <w:rPr>
          <w:rFonts w:cs="Arial"/>
          <w:bCs/>
          <w:lang w:val="sr-Cyrl-RS"/>
        </w:rPr>
        <w:t xml:space="preserve"> од дана ступања уговора на снагу</w:t>
      </w:r>
      <w:r w:rsidR="00E03864" w:rsidRPr="008B6DDE">
        <w:rPr>
          <w:rFonts w:cs="Arial"/>
          <w:bCs/>
          <w:lang w:val="sr-Cyrl-RS"/>
        </w:rPr>
        <w:t>.</w:t>
      </w:r>
    </w:p>
    <w:p w:rsidR="00742052" w:rsidRPr="00286BF5" w:rsidRDefault="00742052" w:rsidP="00B95663">
      <w:pPr>
        <w:pStyle w:val="ListParagraph"/>
        <w:autoSpaceDE w:val="0"/>
        <w:autoSpaceDN w:val="0"/>
        <w:adjustRightInd w:val="0"/>
        <w:spacing w:before="0" w:after="0" w:line="240" w:lineRule="auto"/>
        <w:ind w:left="0"/>
        <w:contextualSpacing w:val="0"/>
        <w:rPr>
          <w:rFonts w:ascii="Arial" w:hAnsi="Arial" w:cs="Arial"/>
          <w:bCs/>
          <w:lang w:val="sr-Cyrl-RS"/>
        </w:rPr>
      </w:pPr>
    </w:p>
    <w:p w:rsidR="00DB369C" w:rsidRPr="00220BEA" w:rsidRDefault="00781B02" w:rsidP="00B95663">
      <w:pPr>
        <w:pStyle w:val="Heading10"/>
        <w:spacing w:before="0"/>
        <w:rPr>
          <w:rFonts w:cs="Arial"/>
        </w:rPr>
      </w:pPr>
      <w:bookmarkStart w:id="21" w:name="_Toc441651542"/>
      <w:bookmarkStart w:id="22" w:name="_Toc442559880"/>
      <w:r w:rsidRPr="00220BEA">
        <w:rPr>
          <w:rFonts w:cs="Arial"/>
        </w:rPr>
        <w:t>3.</w:t>
      </w:r>
      <w:r w:rsidR="00F80D0E">
        <w:rPr>
          <w:rFonts w:cs="Arial"/>
          <w:lang w:val="sr-Cyrl-RS"/>
        </w:rPr>
        <w:t>3</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E13FFC" w:rsidRDefault="002C778B" w:rsidP="00B95663">
      <w:pPr>
        <w:spacing w:before="0"/>
        <w:rPr>
          <w:rFonts w:cs="Arial"/>
          <w:bCs/>
          <w:lang w:val="sr-Cyrl-RS" w:eastAsia="zh-CN"/>
        </w:rPr>
      </w:pPr>
      <w:r w:rsidRPr="002C778B">
        <w:rPr>
          <w:rFonts w:cs="Arial"/>
          <w:bCs/>
          <w:lang w:val="sr-Cyrl-RS" w:eastAsia="zh-CN"/>
        </w:rPr>
        <w:t>Понуда се даје на паритеу ф-ко Наручилац</w:t>
      </w:r>
      <w:r w:rsidR="00441198">
        <w:rPr>
          <w:rFonts w:cs="Arial"/>
          <w:bCs/>
          <w:lang w:val="sr-Cyrl-RS" w:eastAsia="zh-CN"/>
        </w:rPr>
        <w:t>.</w:t>
      </w:r>
      <w:r w:rsidR="00441198" w:rsidRPr="00441198">
        <w:rPr>
          <w:rFonts w:cs="Arial"/>
          <w:lang w:val="sr-Cyrl-CS" w:eastAsia="zh-CN"/>
        </w:rPr>
        <w:t xml:space="preserve"> </w:t>
      </w:r>
      <w:r w:rsidR="00441198" w:rsidRPr="00441198">
        <w:rPr>
          <w:rFonts w:cs="Arial"/>
          <w:bCs/>
          <w:lang w:val="sr-Cyrl-CS" w:eastAsia="zh-CN"/>
        </w:rPr>
        <w:t>М</w:t>
      </w:r>
      <w:r w:rsidR="00441198" w:rsidRPr="00441198">
        <w:rPr>
          <w:rFonts w:cs="Arial"/>
          <w:bCs/>
          <w:lang w:val="ru-RU" w:eastAsia="zh-CN"/>
        </w:rPr>
        <w:t xml:space="preserve">есто извршења </w:t>
      </w:r>
      <w:r w:rsidR="00441198" w:rsidRPr="00441198">
        <w:rPr>
          <w:rFonts w:cs="Arial"/>
          <w:bCs/>
          <w:lang w:val="sr-Cyrl-RS" w:eastAsia="zh-CN"/>
        </w:rPr>
        <w:t xml:space="preserve">услуге сервисирања </w:t>
      </w:r>
      <w:r w:rsidR="00441198" w:rsidRPr="00441198">
        <w:rPr>
          <w:rFonts w:cs="Arial"/>
          <w:bCs/>
          <w:lang w:val="ru-RU" w:eastAsia="zh-CN"/>
        </w:rPr>
        <w:t xml:space="preserve"> </w:t>
      </w:r>
      <w:r w:rsidR="00441198" w:rsidRPr="00441198">
        <w:rPr>
          <w:rFonts w:cs="Arial"/>
          <w:bCs/>
          <w:lang w:val="sr-Cyrl-RS" w:eastAsia="zh-CN"/>
        </w:rPr>
        <w:t>је радионица пружаоца услуге, а место уградње стубних трансформатора је на локацијама огранка Тент Обреновац</w:t>
      </w:r>
      <w:r w:rsidRPr="002C778B">
        <w:rPr>
          <w:rFonts w:cs="Arial"/>
          <w:bCs/>
          <w:lang w:val="sr-Cyrl-RS" w:eastAsia="zh-CN"/>
        </w:rPr>
        <w:t>.</w:t>
      </w:r>
    </w:p>
    <w:p w:rsidR="00742052" w:rsidRDefault="00742052" w:rsidP="00B95663">
      <w:pPr>
        <w:spacing w:before="0"/>
        <w:rPr>
          <w:rFonts w:cs="Arial"/>
          <w:bCs/>
          <w:lang w:val="sr-Cyrl-RS" w:eastAsia="zh-CN"/>
        </w:rPr>
      </w:pPr>
    </w:p>
    <w:p w:rsidR="008112A2" w:rsidRPr="00E47C2E" w:rsidRDefault="00781B02" w:rsidP="00B95663">
      <w:pPr>
        <w:pStyle w:val="Heading10"/>
        <w:spacing w:before="0"/>
        <w:rPr>
          <w:rFonts w:cs="Arial"/>
        </w:rPr>
      </w:pPr>
      <w:r w:rsidRPr="002B1693">
        <w:rPr>
          <w:rFonts w:cs="Arial"/>
          <w:lang w:val="ru-RU"/>
        </w:rPr>
        <w:t>3.</w:t>
      </w:r>
      <w:r w:rsidR="00F80D0E">
        <w:rPr>
          <w:rFonts w:cs="Arial"/>
          <w:lang w:val="ru-RU"/>
        </w:rPr>
        <w:t>4</w:t>
      </w:r>
      <w:r w:rsidRPr="002B1693">
        <w:rPr>
          <w:rFonts w:cs="Arial"/>
          <w:lang w:val="ru-RU"/>
        </w:rPr>
        <w:t xml:space="preserve">. </w:t>
      </w:r>
      <w:r w:rsidR="008112A2" w:rsidRPr="00E47C2E">
        <w:rPr>
          <w:rFonts w:cs="Arial"/>
        </w:rPr>
        <w:t>Квалитативни и квантитативни пријем</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w:t>
      </w:r>
      <w:r>
        <w:rPr>
          <w:rFonts w:eastAsia="Calibri" w:cs="Arial"/>
          <w:lang w:val="ru-RU"/>
        </w:rPr>
        <w:t>Наручиоца</w:t>
      </w:r>
      <w:r w:rsidRPr="00236D1D">
        <w:rPr>
          <w:rFonts w:eastAsia="Calibri" w:cs="Arial"/>
          <w:lang w:val="ru-RU"/>
        </w:rPr>
        <w:t>.</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32078B" w:rsidRDefault="002440F6" w:rsidP="002440F6">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2C778B" w:rsidRDefault="002C778B" w:rsidP="002440F6">
      <w:pPr>
        <w:tabs>
          <w:tab w:val="left" w:pos="567"/>
        </w:tabs>
        <w:spacing w:before="0"/>
        <w:rPr>
          <w:rFonts w:eastAsia="Calibri" w:cs="Arial"/>
          <w:lang w:val="ru-RU"/>
        </w:rPr>
      </w:pPr>
    </w:p>
    <w:p w:rsidR="002C778B" w:rsidRPr="00025738" w:rsidRDefault="002C778B" w:rsidP="002C778B">
      <w:pPr>
        <w:pStyle w:val="Heading10"/>
        <w:spacing w:before="0"/>
        <w:rPr>
          <w:rFonts w:cs="Arial"/>
          <w:color w:val="00B0F0"/>
        </w:rPr>
      </w:pPr>
      <w:bookmarkStart w:id="23" w:name="_Toc441651543"/>
      <w:bookmarkStart w:id="24" w:name="_Toc442559881"/>
      <w:r w:rsidRPr="002B1693">
        <w:rPr>
          <w:rFonts w:cs="Arial"/>
          <w:lang w:val="ru-RU"/>
        </w:rPr>
        <w:t>3.</w:t>
      </w:r>
      <w:r w:rsidR="00F80D0E">
        <w:rPr>
          <w:rFonts w:cs="Arial"/>
          <w:lang w:val="ru-RU"/>
        </w:rPr>
        <w:t>5</w:t>
      </w:r>
      <w:r w:rsidRPr="002B1693">
        <w:rPr>
          <w:rFonts w:cs="Arial"/>
          <w:lang w:val="ru-RU"/>
        </w:rPr>
        <w:t xml:space="preserve">. </w:t>
      </w:r>
      <w:r w:rsidRPr="00025738">
        <w:rPr>
          <w:rFonts w:cs="Arial"/>
        </w:rPr>
        <w:t>Гарантни рок</w:t>
      </w:r>
      <w:bookmarkEnd w:id="23"/>
      <w:bookmarkEnd w:id="24"/>
    </w:p>
    <w:p w:rsidR="002C778B" w:rsidRPr="002B1693" w:rsidRDefault="002C778B" w:rsidP="002C778B">
      <w:pPr>
        <w:spacing w:before="0"/>
        <w:rPr>
          <w:rFonts w:cs="Arial"/>
          <w:bCs/>
          <w:lang w:val="ru-RU" w:eastAsia="zh-CN"/>
        </w:rPr>
      </w:pPr>
      <w:r w:rsidRPr="002B1693">
        <w:rPr>
          <w:rFonts w:cs="Arial"/>
          <w:bCs/>
          <w:lang w:val="ru-RU" w:eastAsia="zh-CN"/>
        </w:rPr>
        <w:t>Гарантни период</w:t>
      </w:r>
      <w:r w:rsidRPr="00025738">
        <w:rPr>
          <w:rFonts w:cs="Arial"/>
          <w:bCs/>
          <w:lang w:val="sr-Cyrl-RS" w:eastAsia="zh-CN"/>
        </w:rPr>
        <w:t xml:space="preserve"> </w:t>
      </w:r>
      <w:r w:rsidRPr="002B1693">
        <w:rPr>
          <w:rFonts w:cs="Arial"/>
          <w:bCs/>
          <w:lang w:val="ru-RU" w:eastAsia="zh-CN"/>
        </w:rPr>
        <w:t xml:space="preserve"> не може бити краћи од </w:t>
      </w:r>
      <w:r w:rsidR="005436DD">
        <w:rPr>
          <w:rFonts w:cs="Arial"/>
          <w:bCs/>
          <w:lang w:val="sr-Cyrl-RS" w:eastAsia="zh-CN"/>
        </w:rPr>
        <w:t>36</w:t>
      </w:r>
      <w:r w:rsidRPr="002B1693">
        <w:rPr>
          <w:rFonts w:cs="Arial"/>
          <w:bCs/>
          <w:lang w:val="ru-RU" w:eastAsia="zh-CN"/>
        </w:rPr>
        <w:t xml:space="preserve"> месеци од дана </w:t>
      </w:r>
      <w:r w:rsidRPr="00025738">
        <w:rPr>
          <w:rFonts w:cs="Arial"/>
          <w:bCs/>
          <w:lang w:val="sr-Cyrl-CS" w:eastAsia="zh-CN"/>
        </w:rPr>
        <w:t>извршења услуга.</w:t>
      </w:r>
    </w:p>
    <w:p w:rsidR="002C778B" w:rsidRPr="002B1693" w:rsidRDefault="002C778B" w:rsidP="002C778B">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 xml:space="preserve">Понуђач је дужан да о свом трошку отклони све евентуалне недостатке у току трајања гарантног рока. </w:t>
      </w:r>
    </w:p>
    <w:p w:rsidR="002C778B" w:rsidRPr="002C778B" w:rsidRDefault="002C778B" w:rsidP="002440F6">
      <w:pPr>
        <w:tabs>
          <w:tab w:val="left" w:pos="567"/>
        </w:tabs>
        <w:spacing w:before="0"/>
        <w:rPr>
          <w:rFonts w:cs="Arial"/>
          <w:lang w:val="ru-RU"/>
        </w:rPr>
      </w:pPr>
    </w:p>
    <w:p w:rsidR="00742052" w:rsidRPr="0032078B" w:rsidRDefault="00742052" w:rsidP="00742052">
      <w:pPr>
        <w:pStyle w:val="ListParagraph"/>
        <w:autoSpaceDE w:val="0"/>
        <w:autoSpaceDN w:val="0"/>
        <w:adjustRightInd w:val="0"/>
        <w:spacing w:before="0" w:after="0" w:line="240" w:lineRule="auto"/>
        <w:ind w:left="0"/>
        <w:contextualSpacing w:val="0"/>
        <w:rPr>
          <w:rFonts w:ascii="Arial" w:hAnsi="Arial" w:cs="Arial"/>
          <w:lang w:val="sr-Cyrl-RS"/>
        </w:rPr>
      </w:pPr>
    </w:p>
    <w:p w:rsidR="0057144A" w:rsidRDefault="0057144A"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42052" w:rsidRDefault="00742052" w:rsidP="008112A2">
      <w:pPr>
        <w:spacing w:before="0"/>
        <w:rPr>
          <w:rFonts w:cs="Arial"/>
          <w:color w:val="00B0F0"/>
          <w:lang w:val="sr-Cyrl-RS" w:eastAsia="zh-CN"/>
        </w:rPr>
      </w:pPr>
    </w:p>
    <w:p w:rsidR="00737985" w:rsidRDefault="00737985" w:rsidP="008112A2">
      <w:pPr>
        <w:spacing w:before="0"/>
        <w:rPr>
          <w:rFonts w:cs="Arial"/>
          <w:color w:val="00B0F0"/>
          <w:lang w:val="sr-Cyrl-RS" w:eastAsia="zh-CN"/>
        </w:rPr>
      </w:pPr>
    </w:p>
    <w:p w:rsidR="005436DD" w:rsidRDefault="005436DD" w:rsidP="008112A2">
      <w:pPr>
        <w:spacing w:before="0"/>
        <w:rPr>
          <w:rFonts w:cs="Arial"/>
          <w:color w:val="00B0F0"/>
          <w:lang w:val="sr-Cyrl-RS" w:eastAsia="zh-CN"/>
        </w:rPr>
      </w:pPr>
    </w:p>
    <w:p w:rsidR="005436DD" w:rsidRDefault="005436DD" w:rsidP="008112A2">
      <w:pPr>
        <w:spacing w:before="0"/>
        <w:rPr>
          <w:rFonts w:cs="Arial"/>
          <w:color w:val="00B0F0"/>
          <w:lang w:val="sr-Cyrl-RS" w:eastAsia="zh-CN"/>
        </w:rPr>
      </w:pPr>
    </w:p>
    <w:p w:rsidR="005436DD" w:rsidRDefault="005436DD" w:rsidP="008112A2">
      <w:pPr>
        <w:spacing w:before="0"/>
        <w:rPr>
          <w:rFonts w:cs="Arial"/>
          <w:color w:val="00B0F0"/>
          <w:lang w:val="sr-Cyrl-RS" w:eastAsia="zh-CN"/>
        </w:rPr>
      </w:pPr>
    </w:p>
    <w:p w:rsidR="005436DD" w:rsidRDefault="005436DD" w:rsidP="008112A2">
      <w:pPr>
        <w:spacing w:before="0"/>
        <w:rPr>
          <w:rFonts w:cs="Arial"/>
          <w:color w:val="00B0F0"/>
          <w:lang w:val="sr-Cyrl-RS" w:eastAsia="zh-CN"/>
        </w:rPr>
      </w:pPr>
    </w:p>
    <w:p w:rsidR="002C778B" w:rsidRPr="00903944" w:rsidRDefault="002C778B" w:rsidP="008112A2">
      <w:pPr>
        <w:spacing w:before="0"/>
        <w:rPr>
          <w:rFonts w:cs="Arial"/>
          <w:color w:val="00B0F0"/>
          <w:lang w:val="sr-Cyrl-RS" w:eastAsia="zh-CN"/>
        </w:rPr>
      </w:pPr>
    </w:p>
    <w:p w:rsidR="0057144A" w:rsidRPr="002D7F5D" w:rsidRDefault="00756A02" w:rsidP="0057144A">
      <w:pPr>
        <w:pStyle w:val="Heading10"/>
        <w:numPr>
          <w:ilvl w:val="0"/>
          <w:numId w:val="15"/>
        </w:numPr>
        <w:jc w:val="both"/>
        <w:rPr>
          <w:rFonts w:cs="Arial"/>
          <w:lang w:val="sr-Cyrl-RS"/>
        </w:rPr>
      </w:pPr>
      <w:bookmarkStart w:id="25"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0D15AD" w:rsidTr="005F3C4C">
        <w:trPr>
          <w:trHeight w:val="524"/>
          <w:jc w:val="center"/>
        </w:trPr>
        <w:tc>
          <w:tcPr>
            <w:tcW w:w="729" w:type="dxa"/>
            <w:vAlign w:val="center"/>
          </w:tcPr>
          <w:p w:rsidR="000D15AD" w:rsidRPr="000D15AD" w:rsidRDefault="000D15AD" w:rsidP="000D15AD">
            <w:pPr>
              <w:spacing w:before="0"/>
              <w:jc w:val="center"/>
              <w:rPr>
                <w:rFonts w:cs="Arial"/>
                <w:b/>
              </w:rPr>
            </w:pPr>
            <w:r w:rsidRPr="000D15AD">
              <w:rPr>
                <w:rFonts w:cs="Arial"/>
                <w:b/>
              </w:rPr>
              <w:t>Ред. бр.</w:t>
            </w:r>
          </w:p>
        </w:tc>
        <w:tc>
          <w:tcPr>
            <w:tcW w:w="8430" w:type="dxa"/>
            <w:vAlign w:val="center"/>
          </w:tcPr>
          <w:p w:rsidR="000D15AD" w:rsidRPr="000D15AD" w:rsidRDefault="000D15AD" w:rsidP="000D15AD">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0D15AD">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F52A01" w:rsidTr="005F3C4C">
        <w:trPr>
          <w:jc w:val="center"/>
        </w:trPr>
        <w:tc>
          <w:tcPr>
            <w:tcW w:w="729" w:type="dxa"/>
            <w:vAlign w:val="center"/>
          </w:tcPr>
          <w:p w:rsidR="000D15AD" w:rsidRPr="000D15AD" w:rsidRDefault="000D15AD" w:rsidP="000D15AD">
            <w:pPr>
              <w:spacing w:before="0"/>
              <w:jc w:val="center"/>
              <w:rPr>
                <w:rFonts w:cs="Arial"/>
              </w:rPr>
            </w:pPr>
            <w:r w:rsidRPr="000D15AD">
              <w:rPr>
                <w:rFonts w:cs="Arial"/>
              </w:rPr>
              <w:t>1.</w:t>
            </w:r>
          </w:p>
        </w:tc>
        <w:tc>
          <w:tcPr>
            <w:tcW w:w="8430" w:type="dxa"/>
            <w:vAlign w:val="center"/>
          </w:tcPr>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0D15AD">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0D15AD">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0D15AD">
            <w:pPr>
              <w:numPr>
                <w:ilvl w:val="0"/>
                <w:numId w:val="20"/>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0D15AD">
            <w:pPr>
              <w:numPr>
                <w:ilvl w:val="0"/>
                <w:numId w:val="16"/>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F52A01" w:rsidTr="000D15AD">
        <w:trPr>
          <w:trHeight w:val="2967"/>
          <w:jc w:val="center"/>
        </w:trPr>
        <w:tc>
          <w:tcPr>
            <w:tcW w:w="729" w:type="dxa"/>
            <w:vAlign w:val="center"/>
          </w:tcPr>
          <w:p w:rsidR="000D15AD" w:rsidRPr="000D15AD" w:rsidRDefault="000D15AD" w:rsidP="000D15AD">
            <w:pPr>
              <w:spacing w:before="0"/>
              <w:jc w:val="center"/>
              <w:rPr>
                <w:rFonts w:cs="Arial"/>
              </w:rPr>
            </w:pPr>
            <w:r w:rsidRPr="000D15AD">
              <w:rPr>
                <w:rFonts w:cs="Arial"/>
              </w:rPr>
              <w:t>2.</w:t>
            </w:r>
          </w:p>
        </w:tc>
        <w:tc>
          <w:tcPr>
            <w:tcW w:w="8430" w:type="dxa"/>
            <w:vAlign w:val="center"/>
          </w:tcPr>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0D15AD">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D15AD">
                <w:rPr>
                  <w:rFonts w:cs="Arial"/>
                  <w:color w:val="0000FF"/>
                  <w:u w:val="single"/>
                  <w:lang w:val="sr-Latn-CS" w:eastAsia="sr-Latn-CS"/>
                </w:rPr>
                <w:t>http://www.bg.vi.sud.rs/lt/articles/o-visem-sudu/obavestenje-ke-za-pravna-lica.html</w:t>
              </w:r>
            </w:hyperlink>
          </w:p>
          <w:p w:rsidR="000D15AD" w:rsidRPr="000D15AD" w:rsidRDefault="000D15AD" w:rsidP="000D15AD">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0D15AD">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0D15AD">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0D15AD">
            <w:pPr>
              <w:numPr>
                <w:ilvl w:val="0"/>
                <w:numId w:val="20"/>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0D15AD">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F52A01" w:rsidTr="005F3C4C">
        <w:trPr>
          <w:trHeight w:val="70"/>
          <w:jc w:val="center"/>
        </w:trPr>
        <w:tc>
          <w:tcPr>
            <w:tcW w:w="729" w:type="dxa"/>
            <w:vAlign w:val="center"/>
          </w:tcPr>
          <w:p w:rsidR="000D15AD" w:rsidRPr="000D15AD" w:rsidRDefault="000D15AD" w:rsidP="000D15AD">
            <w:pPr>
              <w:spacing w:before="0"/>
              <w:jc w:val="center"/>
              <w:rPr>
                <w:rFonts w:cs="Arial"/>
              </w:rPr>
            </w:pPr>
            <w:r w:rsidRPr="000D15AD">
              <w:rPr>
                <w:rFonts w:cs="Arial"/>
              </w:rPr>
              <w:lastRenderedPageBreak/>
              <w:t>3.</w:t>
            </w:r>
          </w:p>
        </w:tc>
        <w:tc>
          <w:tcPr>
            <w:tcW w:w="8430" w:type="dxa"/>
            <w:vAlign w:val="center"/>
          </w:tcPr>
          <w:p w:rsidR="000D15AD" w:rsidRPr="000D15AD" w:rsidRDefault="000D15AD" w:rsidP="000D15AD">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0D15AD">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0D15AD">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0D15AD">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0D15AD">
            <w:pPr>
              <w:spacing w:before="0"/>
              <w:ind w:right="122"/>
              <w:rPr>
                <w:rFonts w:cs="Arial"/>
                <w:lang w:val="ru-RU" w:eastAsia="sr-Latn-CS"/>
              </w:rPr>
            </w:pPr>
            <w:r w:rsidRPr="000D15AD">
              <w:rPr>
                <w:rFonts w:cs="Arial"/>
                <w:lang w:val="ru-RU" w:eastAsia="sr-Latn-CS"/>
              </w:rPr>
              <w:t>Напомена:</w:t>
            </w:r>
          </w:p>
          <w:p w:rsidR="000D15AD" w:rsidRPr="000D15AD" w:rsidRDefault="000D15AD" w:rsidP="000D15AD">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0D15AD">
            <w:pPr>
              <w:numPr>
                <w:ilvl w:val="0"/>
                <w:numId w:val="21"/>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0D15AD">
            <w:pPr>
              <w:numPr>
                <w:ilvl w:val="0"/>
                <w:numId w:val="21"/>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0D15AD">
            <w:pPr>
              <w:numPr>
                <w:ilvl w:val="0"/>
                <w:numId w:val="22"/>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0D15AD">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F52A01" w:rsidTr="005F3C4C">
        <w:trPr>
          <w:jc w:val="center"/>
        </w:trPr>
        <w:tc>
          <w:tcPr>
            <w:tcW w:w="729" w:type="dxa"/>
            <w:vAlign w:val="center"/>
          </w:tcPr>
          <w:p w:rsidR="000D15AD" w:rsidRPr="000D15AD" w:rsidRDefault="000D15AD" w:rsidP="000D15AD">
            <w:pPr>
              <w:spacing w:before="0"/>
              <w:jc w:val="center"/>
              <w:rPr>
                <w:rFonts w:cs="Arial"/>
              </w:rPr>
            </w:pPr>
            <w:r w:rsidRPr="000D15AD">
              <w:rPr>
                <w:rFonts w:cs="Arial"/>
              </w:rPr>
              <w:t xml:space="preserve">4. </w:t>
            </w:r>
          </w:p>
        </w:tc>
        <w:tc>
          <w:tcPr>
            <w:tcW w:w="8430" w:type="dxa"/>
          </w:tcPr>
          <w:p w:rsidR="000D15AD" w:rsidRPr="000D15AD" w:rsidRDefault="000D15AD" w:rsidP="000D15AD">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0D15AD">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0D15AD">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0D15AD">
            <w:pPr>
              <w:numPr>
                <w:ilvl w:val="0"/>
                <w:numId w:val="37"/>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0D15AD">
            <w:pPr>
              <w:numPr>
                <w:ilvl w:val="0"/>
                <w:numId w:val="37"/>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0D15AD">
            <w:pPr>
              <w:numPr>
                <w:ilvl w:val="0"/>
                <w:numId w:val="37"/>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r w:rsidR="000D15AD" w:rsidRPr="000D15AD" w:rsidTr="005F3C4C">
        <w:trPr>
          <w:jc w:val="center"/>
        </w:trPr>
        <w:tc>
          <w:tcPr>
            <w:tcW w:w="729" w:type="dxa"/>
            <w:vAlign w:val="center"/>
          </w:tcPr>
          <w:p w:rsidR="000D15AD" w:rsidRPr="000D15AD" w:rsidRDefault="000D15AD" w:rsidP="000D15AD">
            <w:pPr>
              <w:spacing w:before="0"/>
              <w:jc w:val="center"/>
              <w:rPr>
                <w:rFonts w:cs="Arial"/>
                <w:lang w:val="ru-RU"/>
              </w:rPr>
            </w:pPr>
          </w:p>
        </w:tc>
        <w:tc>
          <w:tcPr>
            <w:tcW w:w="8430" w:type="dxa"/>
          </w:tcPr>
          <w:p w:rsidR="000D15AD" w:rsidRPr="000D15AD" w:rsidRDefault="000D15AD" w:rsidP="000D15AD">
            <w:pPr>
              <w:spacing w:before="0"/>
              <w:ind w:right="-180"/>
              <w:jc w:val="center"/>
              <w:rPr>
                <w:rFonts w:cs="Arial"/>
                <w:b/>
                <w:lang w:val="sr-Latn-CS" w:eastAsia="sr-Latn-CS"/>
              </w:rPr>
            </w:pPr>
            <w:r w:rsidRPr="000D15AD">
              <w:rPr>
                <w:rFonts w:cs="Arial"/>
                <w:b/>
                <w:lang w:val="sr-Latn-CS" w:eastAsia="sr-Latn-CS"/>
              </w:rPr>
              <w:t xml:space="preserve">4.2  ДОДАТНИ УСЛОВИ </w:t>
            </w:r>
          </w:p>
          <w:p w:rsidR="000D15AD" w:rsidRPr="000D15AD" w:rsidRDefault="000D15AD" w:rsidP="000D15AD">
            <w:pPr>
              <w:snapToGrid w:val="0"/>
              <w:spacing w:before="0"/>
              <w:jc w:val="center"/>
              <w:rPr>
                <w:rFonts w:cs="Arial"/>
                <w:b/>
                <w:lang w:val="sr-Cyrl-RS" w:eastAsia="sr-Latn-CS"/>
              </w:rPr>
            </w:pPr>
            <w:r w:rsidRPr="000D15AD">
              <w:rPr>
                <w:rFonts w:cs="Arial"/>
                <w:b/>
                <w:lang w:val="sr-Latn-CS" w:eastAsia="sr-Latn-CS"/>
              </w:rPr>
              <w:t>ЗА УЧЕШЋЕ У ПОСТУПКУ ЈАВНЕ НАБАВКЕ ИЗ ЧЛАНА 76. ЗАКОНА</w:t>
            </w:r>
          </w:p>
        </w:tc>
      </w:tr>
      <w:tr w:rsidR="000D15AD" w:rsidRPr="00F52A01" w:rsidTr="005F3C4C">
        <w:trPr>
          <w:trHeight w:val="274"/>
          <w:jc w:val="center"/>
        </w:trPr>
        <w:tc>
          <w:tcPr>
            <w:tcW w:w="729" w:type="dxa"/>
            <w:vAlign w:val="center"/>
          </w:tcPr>
          <w:p w:rsidR="000D15AD" w:rsidRPr="00F80D0E" w:rsidRDefault="000D15AD" w:rsidP="00E97BFF">
            <w:pPr>
              <w:spacing w:before="0"/>
              <w:jc w:val="center"/>
              <w:rPr>
                <w:rFonts w:cs="Arial"/>
                <w:highlight w:val="yellow"/>
                <w:lang w:val="sr-Cyrl-RS"/>
              </w:rPr>
            </w:pPr>
            <w:r w:rsidRPr="00E97BFF">
              <w:rPr>
                <w:rFonts w:cs="Arial"/>
                <w:lang w:val="sr-Latn-RS"/>
              </w:rPr>
              <w:t>5</w:t>
            </w:r>
            <w:r w:rsidRPr="00E97BFF">
              <w:rPr>
                <w:rFonts w:cs="Arial"/>
                <w:lang w:val="sr-Cyrl-RS"/>
              </w:rPr>
              <w:t>.</w:t>
            </w:r>
          </w:p>
        </w:tc>
        <w:tc>
          <w:tcPr>
            <w:tcW w:w="8430" w:type="dxa"/>
          </w:tcPr>
          <w:p w:rsidR="00E97BFF" w:rsidRPr="004E18E8" w:rsidRDefault="00E97BFF" w:rsidP="00E97BFF">
            <w:pPr>
              <w:autoSpaceDE w:val="0"/>
              <w:autoSpaceDN w:val="0"/>
              <w:spacing w:before="0"/>
              <w:rPr>
                <w:rFonts w:eastAsia="Calibri" w:cs="Arial"/>
                <w:b/>
                <w:bCs/>
                <w:lang w:val="sr-Latn-RS" w:eastAsia="sr-Latn-CS"/>
              </w:rPr>
            </w:pPr>
            <w:r w:rsidRPr="004E18E8">
              <w:rPr>
                <w:rFonts w:eastAsia="Calibri" w:cs="Arial"/>
                <w:b/>
                <w:bCs/>
                <w:u w:val="single"/>
                <w:lang w:val="sr-Latn-RS" w:eastAsia="sr-Latn-CS"/>
              </w:rPr>
              <w:t>Услов:</w:t>
            </w:r>
          </w:p>
          <w:p w:rsidR="00E97BFF" w:rsidRPr="004E18E8" w:rsidRDefault="00E97BFF" w:rsidP="00E97BFF">
            <w:pPr>
              <w:autoSpaceDE w:val="0"/>
              <w:autoSpaceDN w:val="0"/>
              <w:spacing w:before="0"/>
              <w:rPr>
                <w:rFonts w:eastAsia="Calibri" w:cs="Arial"/>
                <w:lang w:val="sr-Latn-RS" w:eastAsia="sr-Latn-CS"/>
              </w:rPr>
            </w:pPr>
            <w:r w:rsidRPr="004E18E8">
              <w:rPr>
                <w:rFonts w:eastAsia="Calibri" w:cs="Arial"/>
                <w:lang w:val="sr-Latn-RS" w:eastAsia="sr-Latn-CS"/>
              </w:rPr>
              <w:t xml:space="preserve">Пословни капацитет </w:t>
            </w:r>
          </w:p>
          <w:p w:rsidR="00E97BFF" w:rsidRPr="004E18E8" w:rsidRDefault="00E97BFF" w:rsidP="00E97BFF">
            <w:pPr>
              <w:autoSpaceDE w:val="0"/>
              <w:autoSpaceDN w:val="0"/>
              <w:spacing w:before="0"/>
              <w:rPr>
                <w:rFonts w:eastAsia="Calibri" w:cs="Arial"/>
                <w:lang w:val="sr-Latn-RS" w:eastAsia="sr-Latn-CS"/>
              </w:rPr>
            </w:pPr>
            <w:r w:rsidRPr="004E18E8">
              <w:rPr>
                <w:rFonts w:eastAsia="Calibri" w:cs="Arial"/>
                <w:lang w:val="sr-Latn-RS" w:eastAsia="sr-Latn-CS"/>
              </w:rPr>
              <w:t xml:space="preserve">Понуђач располаже неопходним </w:t>
            </w:r>
            <w:r w:rsidRPr="004E18E8">
              <w:rPr>
                <w:rFonts w:eastAsia="Calibri" w:cs="Arial"/>
                <w:b/>
                <w:bCs/>
                <w:lang w:val="sr-Latn-RS" w:eastAsia="sr-Latn-CS"/>
              </w:rPr>
              <w:t>пословним капацитетом</w:t>
            </w:r>
            <w:r w:rsidRPr="004E18E8">
              <w:rPr>
                <w:rFonts w:eastAsia="Calibri" w:cs="Arial"/>
                <w:lang w:val="sr-Latn-RS" w:eastAsia="sr-Latn-CS"/>
              </w:rPr>
              <w:t xml:space="preserve"> ако:</w:t>
            </w:r>
          </w:p>
          <w:p w:rsidR="00E97BFF" w:rsidRPr="0031317A" w:rsidRDefault="00E97BFF" w:rsidP="004E18E8">
            <w:pPr>
              <w:autoSpaceDE w:val="0"/>
              <w:autoSpaceDN w:val="0"/>
              <w:spacing w:before="0"/>
              <w:ind w:left="-108"/>
              <w:contextualSpacing/>
              <w:rPr>
                <w:rFonts w:eastAsia="Calibri" w:cs="Arial"/>
                <w:noProof/>
                <w:lang w:val="sr-Cyrl-RS"/>
              </w:rPr>
            </w:pPr>
            <w:r w:rsidRPr="004E18E8">
              <w:rPr>
                <w:rFonts w:eastAsia="Calibri" w:cs="Arial"/>
                <w:lang w:val="sr-Latn-RS" w:eastAsia="sr-Latn-CS"/>
              </w:rPr>
              <w:t xml:space="preserve">-је у </w:t>
            </w:r>
            <w:r w:rsidRPr="004E18E8">
              <w:rPr>
                <w:rFonts w:eastAsia="Calibri" w:cs="Arial"/>
                <w:lang w:val="sr-Cyrl-CS" w:eastAsia="sr-Latn-CS"/>
              </w:rPr>
              <w:t xml:space="preserve">претходне </w:t>
            </w:r>
            <w:r w:rsidRPr="004E18E8">
              <w:rPr>
                <w:rFonts w:eastAsia="Calibri" w:cs="Arial"/>
                <w:lang w:val="sr-Latn-RS" w:eastAsia="sr-Latn-CS"/>
              </w:rPr>
              <w:t xml:space="preserve">три </w:t>
            </w:r>
            <w:r w:rsidR="00C61CC6" w:rsidRPr="004E18E8">
              <w:rPr>
                <w:rFonts w:eastAsia="Calibri" w:cs="Arial"/>
                <w:lang w:val="sr-Cyrl-RS" w:eastAsia="sr-Latn-CS"/>
              </w:rPr>
              <w:t>(2015</w:t>
            </w:r>
            <w:r w:rsidR="00C61CC6" w:rsidRPr="004E18E8">
              <w:rPr>
                <w:rFonts w:eastAsia="Calibri" w:cs="Arial"/>
                <w:lang w:val="sr-Latn-RS" w:eastAsia="sr-Latn-CS"/>
              </w:rPr>
              <w:t>.</w:t>
            </w:r>
            <w:r w:rsidR="00C61CC6" w:rsidRPr="004E18E8">
              <w:rPr>
                <w:rFonts w:eastAsia="Calibri" w:cs="Arial"/>
                <w:lang w:val="sr-Cyrl-RS" w:eastAsia="sr-Latn-CS"/>
              </w:rPr>
              <w:t>, 2016</w:t>
            </w:r>
            <w:r w:rsidR="00C61CC6" w:rsidRPr="004E18E8">
              <w:rPr>
                <w:rFonts w:eastAsia="Calibri" w:cs="Arial"/>
                <w:lang w:val="sr-Latn-RS" w:eastAsia="sr-Latn-CS"/>
              </w:rPr>
              <w:t>.</w:t>
            </w:r>
            <w:r w:rsidR="00C61CC6" w:rsidRPr="004E18E8">
              <w:rPr>
                <w:rFonts w:eastAsia="Calibri" w:cs="Arial"/>
                <w:lang w:val="sr-Cyrl-RS" w:eastAsia="sr-Latn-CS"/>
              </w:rPr>
              <w:t xml:space="preserve"> и 2017</w:t>
            </w:r>
            <w:r w:rsidR="00C61CC6" w:rsidRPr="004E18E8">
              <w:rPr>
                <w:rFonts w:eastAsia="Calibri" w:cs="Arial"/>
                <w:lang w:val="sr-Latn-RS" w:eastAsia="sr-Latn-CS"/>
              </w:rPr>
              <w:t>.</w:t>
            </w:r>
            <w:r w:rsidR="00C61CC6" w:rsidRPr="004E18E8">
              <w:rPr>
                <w:rFonts w:eastAsia="Calibri" w:cs="Arial"/>
                <w:lang w:val="sr-Cyrl-RS" w:eastAsia="sr-Latn-CS"/>
              </w:rPr>
              <w:t>)</w:t>
            </w:r>
            <w:r w:rsidRPr="004E18E8">
              <w:rPr>
                <w:rFonts w:eastAsia="Calibri" w:cs="Arial"/>
                <w:lang w:val="sr-Latn-RS" w:eastAsia="sr-Latn-CS"/>
              </w:rPr>
              <w:t xml:space="preserve"> извршио</w:t>
            </w:r>
            <w:r w:rsidR="00A85CB7" w:rsidRPr="004E18E8">
              <w:rPr>
                <w:rFonts w:eastAsia="Calibri" w:cs="Arial"/>
                <w:lang w:val="sr-Cyrl-RS" w:eastAsia="sr-Latn-CS"/>
              </w:rPr>
              <w:t xml:space="preserve"> услуге</w:t>
            </w:r>
            <w:r w:rsidR="008756A7">
              <w:rPr>
                <w:rFonts w:eastAsia="Calibri" w:cs="Arial"/>
                <w:lang w:val="sr-Cyrl-RS" w:eastAsia="sr-Latn-CS"/>
              </w:rPr>
              <w:t xml:space="preserve"> које су предмет јавне набавке</w:t>
            </w:r>
            <w:r w:rsidR="00A85CB7" w:rsidRPr="004E18E8">
              <w:rPr>
                <w:rFonts w:eastAsia="Calibri" w:cs="Arial"/>
                <w:lang w:val="sr-Cyrl-RS" w:eastAsia="sr-Latn-CS"/>
              </w:rPr>
              <w:t xml:space="preserve"> </w:t>
            </w:r>
            <w:r w:rsidRPr="004E18E8">
              <w:rPr>
                <w:rFonts w:eastAsia="Calibri" w:cs="Arial"/>
                <w:lang w:val="sr-Latn-RS" w:eastAsia="sr-Latn-CS"/>
              </w:rPr>
              <w:t xml:space="preserve"> </w:t>
            </w:r>
            <w:r w:rsidR="00C61CC6" w:rsidRPr="004E18E8">
              <w:rPr>
                <w:rFonts w:eastAsia="Calibri" w:cs="Arial"/>
                <w:noProof/>
                <w:lang w:val="sr-Cyrl-RS"/>
              </w:rPr>
              <w:t xml:space="preserve">на истим или сличним пословима на трансформаторима напонског нивоа </w:t>
            </w:r>
            <w:r w:rsidR="00C61CC6" w:rsidRPr="004E18E8">
              <w:rPr>
                <w:rFonts w:eastAsia="Calibri" w:cs="Arial"/>
                <w:noProof/>
                <w:lang w:val="sr-Latn-RS"/>
              </w:rPr>
              <w:t>25</w:t>
            </w:r>
            <w:r w:rsidR="00C61CC6" w:rsidRPr="004E18E8">
              <w:rPr>
                <w:rFonts w:eastAsia="Calibri" w:cs="Arial"/>
                <w:noProof/>
                <w:lang w:val="sr-Cyrl-RS"/>
              </w:rPr>
              <w:t>kV или вишег</w:t>
            </w:r>
            <w:r w:rsidR="004E18E8" w:rsidRPr="004E18E8">
              <w:rPr>
                <w:rFonts w:eastAsia="Calibri" w:cs="Arial"/>
                <w:noProof/>
                <w:lang w:val="sr-Latn-RS"/>
              </w:rPr>
              <w:t xml:space="preserve"> у уговореном року, обиму и квалитету и да до дана издавања потврде о референтним набавкама у гарантном року није било рекламација на исте</w:t>
            </w:r>
            <w:r w:rsidR="0031317A">
              <w:rPr>
                <w:rFonts w:eastAsia="Calibri" w:cs="Arial"/>
                <w:noProof/>
                <w:lang w:val="sr-Cyrl-RS"/>
              </w:rPr>
              <w:t xml:space="preserve"> минималне вредности од 2.000.000,00 динара</w:t>
            </w:r>
            <w:r w:rsidR="0031317A" w:rsidRPr="0031317A">
              <w:rPr>
                <w:rFonts w:cs="Arial"/>
                <w:lang w:val="ru-RU"/>
              </w:rPr>
              <w:t xml:space="preserve"> </w:t>
            </w:r>
            <w:r w:rsidR="0031317A" w:rsidRPr="0031317A">
              <w:rPr>
                <w:rFonts w:eastAsia="Calibri" w:cs="Arial"/>
                <w:noProof/>
                <w:lang w:val="ru-RU"/>
              </w:rPr>
              <w:t>без ПДВ-а</w:t>
            </w:r>
          </w:p>
          <w:p w:rsidR="00E97BFF" w:rsidRPr="004E18E8" w:rsidRDefault="00E97BFF" w:rsidP="00E97BFF">
            <w:pPr>
              <w:autoSpaceDE w:val="0"/>
              <w:autoSpaceDN w:val="0"/>
              <w:spacing w:before="0"/>
              <w:rPr>
                <w:rFonts w:eastAsia="Calibri" w:cs="Arial"/>
                <w:b/>
                <w:bCs/>
                <w:u w:val="single"/>
                <w:lang w:val="sr-Latn-RS" w:eastAsia="sr-Latn-CS"/>
              </w:rPr>
            </w:pPr>
            <w:r w:rsidRPr="004E18E8">
              <w:rPr>
                <w:rFonts w:eastAsia="Calibri" w:cs="Arial"/>
                <w:b/>
                <w:bCs/>
                <w:u w:val="single"/>
                <w:lang w:val="sr-Latn-RS" w:eastAsia="sr-Latn-CS"/>
              </w:rPr>
              <w:t xml:space="preserve">Доказ: </w:t>
            </w:r>
          </w:p>
          <w:p w:rsidR="00E97BFF" w:rsidRPr="004E18E8" w:rsidRDefault="00794AC3" w:rsidP="00E97BFF">
            <w:pPr>
              <w:autoSpaceDE w:val="0"/>
              <w:autoSpaceDN w:val="0"/>
              <w:spacing w:before="0"/>
              <w:ind w:left="279" w:hanging="220"/>
              <w:rPr>
                <w:rFonts w:eastAsia="Calibri" w:cs="Arial"/>
                <w:lang w:val="sr-Cyrl-RS" w:eastAsia="sr-Latn-CS"/>
              </w:rPr>
            </w:pPr>
            <w:r w:rsidRPr="004E18E8">
              <w:rPr>
                <w:rFonts w:eastAsia="Calibri" w:cs="Arial"/>
                <w:lang w:val="sr-Latn-RS" w:eastAsia="sr-Latn-CS"/>
              </w:rPr>
              <w:t xml:space="preserve">- Референтна листа </w:t>
            </w:r>
          </w:p>
          <w:p w:rsidR="00E97BFF" w:rsidRPr="004E18E8" w:rsidRDefault="00E97BFF" w:rsidP="00E97BFF">
            <w:pPr>
              <w:autoSpaceDE w:val="0"/>
              <w:autoSpaceDN w:val="0"/>
              <w:spacing w:before="0"/>
              <w:ind w:left="279" w:hanging="220"/>
              <w:rPr>
                <w:rFonts w:eastAsia="Calibri" w:cs="Arial"/>
                <w:lang w:val="sr-Latn-RS" w:eastAsia="sr-Latn-CS"/>
              </w:rPr>
            </w:pPr>
            <w:r w:rsidRPr="004E18E8">
              <w:rPr>
                <w:rFonts w:eastAsia="Calibri" w:cs="Arial"/>
                <w:lang w:val="sr-Latn-RS" w:eastAsia="sr-Latn-CS"/>
              </w:rPr>
              <w:t>-Потписане и оверене потврде купаца</w:t>
            </w:r>
          </w:p>
          <w:p w:rsidR="00E97BFF" w:rsidRPr="004E18E8" w:rsidRDefault="00E97BFF" w:rsidP="00E97BFF">
            <w:pPr>
              <w:spacing w:before="0"/>
              <w:rPr>
                <w:rFonts w:eastAsia="Calibri" w:cs="Arial"/>
                <w:b/>
                <w:bCs/>
                <w:u w:val="single"/>
                <w:lang w:val="sr-Latn-RS" w:eastAsia="sr-Latn-CS"/>
              </w:rPr>
            </w:pPr>
            <w:r w:rsidRPr="004E18E8">
              <w:rPr>
                <w:rFonts w:eastAsia="Calibri" w:cs="Arial"/>
                <w:b/>
                <w:bCs/>
                <w:u w:val="single"/>
                <w:lang w:val="sr-Latn-RS" w:eastAsia="sr-Latn-CS"/>
              </w:rPr>
              <w:t>Напомена:</w:t>
            </w:r>
          </w:p>
          <w:p w:rsidR="00E97BFF" w:rsidRPr="004E18E8" w:rsidRDefault="00E97BFF" w:rsidP="00E97BFF">
            <w:pPr>
              <w:numPr>
                <w:ilvl w:val="0"/>
                <w:numId w:val="47"/>
              </w:numPr>
              <w:snapToGrid w:val="0"/>
              <w:spacing w:before="0"/>
              <w:jc w:val="left"/>
              <w:rPr>
                <w:rFonts w:cs="Arial"/>
                <w:lang w:val="sr-Latn-RS" w:eastAsia="sr-Latn-CS"/>
              </w:rPr>
            </w:pPr>
            <w:r w:rsidRPr="004E18E8">
              <w:rPr>
                <w:rFonts w:cs="Arial"/>
                <w:lang w:val="sr-Latn-R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0D15AD" w:rsidRPr="004E18E8" w:rsidRDefault="00E97BFF" w:rsidP="004E18E8">
            <w:pPr>
              <w:numPr>
                <w:ilvl w:val="0"/>
                <w:numId w:val="47"/>
              </w:numPr>
              <w:snapToGrid w:val="0"/>
              <w:spacing w:before="0"/>
              <w:jc w:val="left"/>
              <w:rPr>
                <w:rFonts w:cs="Arial"/>
                <w:color w:val="00B0F0"/>
                <w:lang w:val="sr-Latn-RS" w:eastAsia="sr-Latn-CS"/>
              </w:rPr>
            </w:pPr>
            <w:r w:rsidRPr="004E18E8">
              <w:rPr>
                <w:rFonts w:cs="Arial"/>
                <w:lang w:val="sr-Latn-R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F135E" w:rsidRPr="002B1693" w:rsidRDefault="00BE2596" w:rsidP="00E82BBD">
      <w:pPr>
        <w:spacing w:before="0"/>
        <w:rPr>
          <w:rFonts w:cs="Arial"/>
          <w:lang w:val="ru-RU" w:eastAsia="zh-CN"/>
        </w:rPr>
      </w:pPr>
      <w:r w:rsidRPr="002B1693">
        <w:rPr>
          <w:rFonts w:cs="Arial"/>
          <w:lang w:val="ru-RU" w:eastAsia="zh-CN"/>
        </w:rPr>
        <w:t>Понуда понуђача који не докаже да испуњава наведене обавезне и</w:t>
      </w:r>
      <w:r w:rsidR="00143E4B" w:rsidRPr="002B1693">
        <w:rPr>
          <w:rFonts w:cs="Arial"/>
          <w:lang w:val="ru-RU" w:eastAsia="zh-CN"/>
        </w:rPr>
        <w:t xml:space="preserve"> додатне услове из тачака 1.до </w:t>
      </w:r>
      <w:r w:rsidR="00F80D0E">
        <w:rPr>
          <w:rFonts w:cs="Arial"/>
          <w:lang w:val="sr-Cyrl-RS" w:eastAsia="zh-CN"/>
        </w:rPr>
        <w:t>5</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3F135E" w:rsidRPr="000F5576" w:rsidRDefault="00BE2596" w:rsidP="00E82BBD">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lastRenderedPageBreak/>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42577" w:rsidRDefault="00542577"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4"/>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CD311E" w:rsidRPr="002D7F5D" w:rsidRDefault="00CD311E" w:rsidP="00CD311E">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0F5576" w:rsidRDefault="00BE2596" w:rsidP="00B2171D">
      <w:pPr>
        <w:pStyle w:val="KDPodnaslov2"/>
        <w:numPr>
          <w:ilvl w:val="1"/>
          <w:numId w:val="18"/>
        </w:numPr>
        <w:spacing w:before="0"/>
        <w:jc w:val="both"/>
        <w:rPr>
          <w:rFonts w:eastAsia="TimesNewRomanPSMT" w:cs="Arial"/>
          <w:bCs/>
          <w:iCs/>
          <w:lang w:val="sr-Latn-RS"/>
        </w:rPr>
      </w:pPr>
      <w:r w:rsidRPr="002B1693">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436D1A" w:rsidRPr="00436D1A" w:rsidRDefault="00370EA7" w:rsidP="00436D1A">
      <w:pPr>
        <w:spacing w:before="0"/>
        <w:rPr>
          <w:rFonts w:cs="Arial"/>
          <w:lang w:val="ru-RU"/>
        </w:rPr>
      </w:pPr>
      <w:r w:rsidRPr="00CB0656">
        <w:rPr>
          <w:rFonts w:cs="Arial"/>
          <w:lang w:val="ru-RU"/>
        </w:rPr>
        <w:t xml:space="preserve">Уколико две или више понуда имају исту најнижу понуђену цену, као повољнија биће изабрана понуда оног понуђача који је понудио </w:t>
      </w:r>
      <w:r w:rsidRPr="00CB0656">
        <w:rPr>
          <w:rFonts w:cs="Arial"/>
          <w:lang w:val="sr-Cyrl-RS"/>
        </w:rPr>
        <w:t>дужи гарантни рок</w:t>
      </w:r>
      <w:r w:rsidRPr="00CB0656">
        <w:rPr>
          <w:rFonts w:cs="Arial"/>
          <w:lang w:val="ru-RU"/>
        </w:rPr>
        <w:t xml:space="preserve">. У случају истог понуђеног </w:t>
      </w:r>
      <w:r w:rsidRPr="00CB0656">
        <w:rPr>
          <w:rFonts w:cs="Arial"/>
          <w:lang w:val="sr-Cyrl-RS"/>
        </w:rPr>
        <w:t xml:space="preserve">гарантног рока </w:t>
      </w:r>
      <w:r w:rsidRPr="00CB0656">
        <w:rPr>
          <w:rFonts w:cs="Arial"/>
          <w:lang w:val="ru-RU"/>
        </w:rPr>
        <w:t xml:space="preserve">, као </w:t>
      </w:r>
      <w:r w:rsidR="001668B7">
        <w:rPr>
          <w:rFonts w:cs="Arial"/>
          <w:lang w:val="ru-RU"/>
        </w:rPr>
        <w:t>п</w:t>
      </w:r>
      <w:r w:rsidRPr="00CB0656">
        <w:rPr>
          <w:rFonts w:cs="Arial"/>
          <w:lang w:val="ru-RU"/>
        </w:rPr>
        <w:t xml:space="preserve">овољнија биће изабрана понуда оног понуђача који је понудио </w:t>
      </w:r>
      <w:r w:rsidRPr="00CB0656">
        <w:rPr>
          <w:rFonts w:cs="Arial"/>
          <w:lang w:val="sr-Cyrl-RS"/>
        </w:rPr>
        <w:t>краћи рок извршења услуге</w:t>
      </w:r>
      <w:r w:rsidRPr="00CB0656">
        <w:rPr>
          <w:rFonts w:cs="Arial"/>
          <w:lang w:val="ru-RU"/>
        </w:rPr>
        <w:t>.</w:t>
      </w:r>
      <w:r w:rsidRPr="00CB0656">
        <w:rPr>
          <w:rFonts w:cs="Arial"/>
          <w:lang w:val="sr-Cyrl-RS"/>
        </w:rPr>
        <w:t xml:space="preserve"> </w:t>
      </w:r>
      <w:r w:rsidRPr="00CB0656">
        <w:rPr>
          <w:rFonts w:cs="Arial"/>
          <w:lang w:val="ru-RU"/>
        </w:rPr>
        <w:t>Уколико ни после примене резервних критериј</w:t>
      </w:r>
      <w:r w:rsidR="001668B7">
        <w:rPr>
          <w:rFonts w:cs="Arial"/>
          <w:lang w:val="ru-RU"/>
        </w:rPr>
        <w:t xml:space="preserve">ума не буде  могуће изабрати повољнију понуду, </w:t>
      </w:r>
      <w:r w:rsidRPr="00CB0656">
        <w:rPr>
          <w:rFonts w:cs="Arial"/>
          <w:lang w:val="ru-RU"/>
        </w:rPr>
        <w:t>повољнија понуда биће изабрана путем жреба.</w:t>
      </w:r>
    </w:p>
    <w:p w:rsidR="00BD4517" w:rsidRPr="00CB0656" w:rsidRDefault="00BD4517" w:rsidP="00BD4517">
      <w:pPr>
        <w:spacing w:before="0"/>
        <w:rPr>
          <w:rFonts w:cs="Arial"/>
          <w:b/>
          <w:lang w:val="sr-Cyrl-RS"/>
        </w:rPr>
      </w:pPr>
      <w:r w:rsidRPr="00CB0656">
        <w:rPr>
          <w:rFonts w:cs="Arial"/>
          <w:lang w:val="ru-RU"/>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r w:rsidRPr="00CB0656">
        <w:rPr>
          <w:rFonts w:cs="Arial"/>
          <w:lang w:val="ru-RU"/>
        </w:rPr>
        <w:t>. О извршеном жребању сачињава се Записник који потписују представници Наручиоца и пристуних Понуђача.</w:t>
      </w:r>
    </w:p>
    <w:p w:rsidR="00BE2596" w:rsidRPr="00B32FCE" w:rsidRDefault="00BE2596" w:rsidP="00436D1A">
      <w:pPr>
        <w:spacing w:before="0"/>
        <w:rPr>
          <w:rFonts w:cs="Arial"/>
          <w:b/>
          <w:lang w:val="sr-Cyrl-RS"/>
        </w:rPr>
      </w:pPr>
    </w:p>
    <w:p w:rsidR="000F5576" w:rsidRDefault="0069089B" w:rsidP="00B95663">
      <w:pPr>
        <w:spacing w:before="0"/>
        <w:rPr>
          <w:rFonts w:cs="Arial"/>
          <w:lang w:val="sr-Cyrl-RS"/>
        </w:rPr>
      </w:pPr>
      <w:r w:rsidRPr="00E47C2E">
        <w:rPr>
          <w:rFonts w:cs="Arial"/>
        </w:rPr>
        <w:t> </w:t>
      </w:r>
    </w:p>
    <w:p w:rsidR="00CA41DF" w:rsidRDefault="00CA41DF"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Pr="006C21DC" w:rsidRDefault="006C21DC" w:rsidP="00B95663">
      <w:pPr>
        <w:spacing w:before="0"/>
        <w:rPr>
          <w:rFonts w:eastAsia="Arial Unicode MS" w:cs="Arial"/>
          <w:b/>
          <w:kern w:val="2"/>
          <w:lang w:val="sr-Latn-RS"/>
        </w:rPr>
      </w:pPr>
    </w:p>
    <w:p w:rsidR="00106C9B" w:rsidRDefault="00106C9B"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370EA7" w:rsidRDefault="00370EA7" w:rsidP="00B95663">
      <w:pPr>
        <w:autoSpaceDE w:val="0"/>
        <w:autoSpaceDN w:val="0"/>
        <w:adjustRightInd w:val="0"/>
        <w:spacing w:before="0"/>
        <w:jc w:val="left"/>
        <w:rPr>
          <w:rFonts w:eastAsia="TimesNewRomanPS-BoldMT" w:cs="Arial"/>
          <w:bCs/>
          <w:lang w:val="sr-Cyrl-RS" w:eastAsia="sr-Latn-CS"/>
        </w:rPr>
      </w:pPr>
    </w:p>
    <w:p w:rsidR="00370EA7" w:rsidRDefault="00370EA7" w:rsidP="00B95663">
      <w:pPr>
        <w:autoSpaceDE w:val="0"/>
        <w:autoSpaceDN w:val="0"/>
        <w:adjustRightInd w:val="0"/>
        <w:spacing w:before="0"/>
        <w:jc w:val="left"/>
        <w:rPr>
          <w:rFonts w:eastAsia="TimesNewRomanPS-BoldMT" w:cs="Arial"/>
          <w:bCs/>
          <w:lang w:val="sr-Cyrl-RS" w:eastAsia="sr-Latn-CS"/>
        </w:rPr>
      </w:pPr>
    </w:p>
    <w:p w:rsidR="00370EA7" w:rsidRDefault="00370EA7" w:rsidP="00B95663">
      <w:pPr>
        <w:autoSpaceDE w:val="0"/>
        <w:autoSpaceDN w:val="0"/>
        <w:adjustRightInd w:val="0"/>
        <w:spacing w:before="0"/>
        <w:jc w:val="left"/>
        <w:rPr>
          <w:rFonts w:eastAsia="TimesNewRomanPS-BoldMT" w:cs="Arial"/>
          <w:bCs/>
          <w:lang w:val="sr-Cyrl-RS" w:eastAsia="sr-Latn-CS"/>
        </w:rPr>
      </w:pPr>
    </w:p>
    <w:p w:rsidR="00370EA7" w:rsidRDefault="00370EA7" w:rsidP="00B95663">
      <w:pPr>
        <w:autoSpaceDE w:val="0"/>
        <w:autoSpaceDN w:val="0"/>
        <w:adjustRightInd w:val="0"/>
        <w:spacing w:before="0"/>
        <w:jc w:val="left"/>
        <w:rPr>
          <w:rFonts w:eastAsia="TimesNewRomanPS-BoldMT" w:cs="Arial"/>
          <w:bCs/>
          <w:lang w:val="sr-Cyrl-RS" w:eastAsia="sr-Latn-CS"/>
        </w:rPr>
      </w:pPr>
    </w:p>
    <w:p w:rsidR="00370EA7" w:rsidRDefault="00370EA7" w:rsidP="00B95663">
      <w:pPr>
        <w:autoSpaceDE w:val="0"/>
        <w:autoSpaceDN w:val="0"/>
        <w:adjustRightInd w:val="0"/>
        <w:spacing w:before="0"/>
        <w:jc w:val="left"/>
        <w:rPr>
          <w:rFonts w:eastAsia="TimesNewRomanPS-BoldMT" w:cs="Arial"/>
          <w:bCs/>
          <w:lang w:val="sr-Cyrl-RS" w:eastAsia="sr-Latn-CS"/>
        </w:rPr>
      </w:pPr>
    </w:p>
    <w:p w:rsidR="00370EA7" w:rsidRDefault="00370EA7" w:rsidP="00B95663">
      <w:pPr>
        <w:autoSpaceDE w:val="0"/>
        <w:autoSpaceDN w:val="0"/>
        <w:adjustRightInd w:val="0"/>
        <w:spacing w:before="0"/>
        <w:jc w:val="left"/>
        <w:rPr>
          <w:rFonts w:eastAsia="TimesNewRomanPS-BoldMT" w:cs="Arial"/>
          <w:bCs/>
          <w:lang w:val="sr-Cyrl-RS" w:eastAsia="sr-Latn-CS"/>
        </w:rPr>
      </w:pPr>
    </w:p>
    <w:p w:rsidR="00370EA7" w:rsidRDefault="00370EA7" w:rsidP="00B95663">
      <w:pPr>
        <w:autoSpaceDE w:val="0"/>
        <w:autoSpaceDN w:val="0"/>
        <w:adjustRightInd w:val="0"/>
        <w:spacing w:before="0"/>
        <w:jc w:val="left"/>
        <w:rPr>
          <w:rFonts w:eastAsia="TimesNewRomanPS-BoldMT" w:cs="Arial"/>
          <w:bCs/>
          <w:lang w:val="sr-Cyrl-RS" w:eastAsia="sr-Latn-CS"/>
        </w:rPr>
      </w:pPr>
    </w:p>
    <w:p w:rsidR="00370EA7" w:rsidRDefault="00370EA7"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436D1A" w:rsidRPr="00436D1A" w:rsidRDefault="00436D1A" w:rsidP="00B95663">
      <w:pPr>
        <w:autoSpaceDE w:val="0"/>
        <w:autoSpaceDN w:val="0"/>
        <w:adjustRightInd w:val="0"/>
        <w:spacing w:before="0"/>
        <w:jc w:val="left"/>
        <w:rPr>
          <w:rFonts w:eastAsia="TimesNewRomanPS-BoldMT" w:cs="Arial"/>
          <w:bCs/>
          <w:lang w:val="sr-Cyrl-RS" w:eastAsia="sr-Latn-CS"/>
        </w:rPr>
      </w:pPr>
    </w:p>
    <w:p w:rsidR="008D2B23" w:rsidRPr="002B1693"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B1693" w:rsidRDefault="008D2B23" w:rsidP="008D2B23">
      <w:pPr>
        <w:pStyle w:val="KDParagraf"/>
        <w:spacing w:before="0"/>
        <w:rPr>
          <w:rFonts w:cs="Arial"/>
          <w:lang w:val="ru-RU"/>
        </w:rPr>
      </w:pP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B1693" w:rsidRDefault="008D2B23" w:rsidP="008D2B23">
      <w:pPr>
        <w:pStyle w:val="KDParagraf"/>
        <w:spacing w:before="0"/>
        <w:rPr>
          <w:rFonts w:cs="Arial"/>
          <w:lang w:val="ru-RU"/>
        </w:rPr>
      </w:pPr>
    </w:p>
    <w:p w:rsidR="008D2B23" w:rsidRPr="002B1693" w:rsidRDefault="008D2B23" w:rsidP="00C538BD">
      <w:pPr>
        <w:pStyle w:val="KDPodnaslov2"/>
        <w:numPr>
          <w:ilvl w:val="1"/>
          <w:numId w:val="19"/>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894837" w:rsidRPr="002B1693"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2B1693" w:rsidRDefault="00894837" w:rsidP="00894837">
      <w:pPr>
        <w:pStyle w:val="KDParagraf"/>
        <w:spacing w:before="0"/>
        <w:rPr>
          <w:rFonts w:cs="Arial"/>
          <w:lang w:val="ru-RU"/>
        </w:rPr>
      </w:pPr>
      <w:r w:rsidRPr="002B1693">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C538BD">
      <w:pPr>
        <w:pStyle w:val="KDPodnaslov2"/>
        <w:numPr>
          <w:ilvl w:val="1"/>
          <w:numId w:val="19"/>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AD7D5A" w:rsidRPr="00E47C2E" w:rsidRDefault="00AD7D5A"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724B90">
        <w:rPr>
          <w:rFonts w:cs="Arial"/>
          <w:b/>
          <w:bCs/>
          <w:lang w:val="ru-RU"/>
        </w:rPr>
        <w:t>Сервисирање стубних трансформатора 25kV / 220V</w:t>
      </w:r>
      <w:r w:rsidR="00B043DE" w:rsidRPr="00E47C2E">
        <w:rPr>
          <w:rFonts w:cs="Arial"/>
          <w:lang w:val="ru-RU"/>
        </w:rPr>
        <w:t xml:space="preserve"> </w:t>
      </w:r>
      <w:r w:rsidRPr="00E47C2E">
        <w:rPr>
          <w:rFonts w:cs="Arial"/>
          <w:lang w:val="ru-RU"/>
        </w:rPr>
        <w:t xml:space="preserve">- Јавна набавка број </w:t>
      </w:r>
      <w:r w:rsidR="00905DE2">
        <w:rPr>
          <w:rFonts w:cs="Arial"/>
          <w:b/>
          <w:lang w:val="sr-Cyrl-CS"/>
        </w:rPr>
        <w:t>3000/0850/2018 (695/2018)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2B16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9A29ED">
      <w:pPr>
        <w:pStyle w:val="KDPodnaslov2"/>
        <w:numPr>
          <w:ilvl w:val="1"/>
          <w:numId w:val="1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370EA7" w:rsidRPr="00370EA7" w:rsidRDefault="008D2B23" w:rsidP="009A29ED">
      <w:pPr>
        <w:pStyle w:val="KDNabrajanje"/>
        <w:spacing w:before="0"/>
        <w:rPr>
          <w:rFonts w:cs="Arial"/>
        </w:rPr>
      </w:pPr>
      <w:r w:rsidRPr="00F32029">
        <w:rPr>
          <w:rFonts w:cs="Arial"/>
        </w:rPr>
        <w:t>Изјава о независној понуди</w:t>
      </w:r>
    </w:p>
    <w:p w:rsidR="00370EA7" w:rsidRPr="00370EA7" w:rsidRDefault="00370EA7" w:rsidP="00370EA7">
      <w:pPr>
        <w:pStyle w:val="KDNabrajanje"/>
        <w:spacing w:before="0"/>
        <w:rPr>
          <w:rFonts w:cs="Arial"/>
        </w:rPr>
      </w:pPr>
      <w:r w:rsidRPr="00370EA7">
        <w:rPr>
          <w:rFonts w:cs="Arial"/>
          <w:lang w:val="sr-Cyrl-CS"/>
        </w:rPr>
        <w:t>Списак извршених услуга</w:t>
      </w:r>
    </w:p>
    <w:p w:rsidR="008D2B23" w:rsidRPr="00370EA7" w:rsidRDefault="00370EA7" w:rsidP="00370EA7">
      <w:pPr>
        <w:pStyle w:val="KDNabrajanje"/>
        <w:spacing w:before="0"/>
        <w:rPr>
          <w:rFonts w:cs="Arial"/>
        </w:rPr>
      </w:pPr>
      <w:r w:rsidRPr="00370EA7">
        <w:rPr>
          <w:rFonts w:cs="Arial"/>
          <w:lang w:val="sr-Cyrl-CS"/>
        </w:rPr>
        <w:t>Потврда о референтним набавкама</w:t>
      </w:r>
      <w:r w:rsidR="008D2B23" w:rsidRPr="00370EA7">
        <w:rPr>
          <w:rFonts w:cs="Arial"/>
        </w:rPr>
        <w:t xml:space="preserve">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A29ED" w:rsidRPr="003F135E" w:rsidRDefault="009A29ED" w:rsidP="009A29ED">
      <w:pPr>
        <w:pStyle w:val="KDNabrajanje"/>
        <w:spacing w:before="0"/>
        <w:rPr>
          <w:rFonts w:cs="Arial"/>
        </w:rPr>
      </w:pPr>
      <w:r w:rsidRPr="009A29ED">
        <w:rPr>
          <w:rFonts w:cs="Arial"/>
        </w:rPr>
        <w:t>Средства финансијског обезбеђења за озбиљност понуде</w:t>
      </w:r>
    </w:p>
    <w:p w:rsidR="009B6CFC" w:rsidRPr="00F32029"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538A5"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ED48E2" w:rsidRDefault="002A4077" w:rsidP="009A29ED">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8D2B23" w:rsidP="008D2B23">
      <w:pPr>
        <w:pStyle w:val="KDParagraf"/>
        <w:spacing w:before="0"/>
        <w:rPr>
          <w:rFonts w:eastAsia="TimesNewRomanPS-BoldMT" w:cs="Arial"/>
          <w:bCs/>
          <w:color w:val="000000"/>
          <w:lang w:val="ru-RU"/>
        </w:rPr>
      </w:pPr>
    </w:p>
    <w:p w:rsidR="00270369" w:rsidRPr="00E47C2E" w:rsidRDefault="00270369" w:rsidP="008D2B23">
      <w:pPr>
        <w:pStyle w:val="KDParagraf"/>
        <w:spacing w:before="0"/>
        <w:rPr>
          <w:rFonts w:eastAsia="TimesNewRomanPS-BoldMT" w:cs="Arial"/>
          <w:bCs/>
          <w:color w:val="000000"/>
          <w:lang w:val="ru-RU"/>
        </w:rPr>
      </w:pPr>
    </w:p>
    <w:p w:rsidR="008D2B23" w:rsidRPr="00E47C2E" w:rsidRDefault="003C4E60" w:rsidP="00C538BD">
      <w:pPr>
        <w:pStyle w:val="KDPodnaslov2"/>
        <w:numPr>
          <w:ilvl w:val="1"/>
          <w:numId w:val="1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2B1693" w:rsidRDefault="00FC355A" w:rsidP="0066644E">
      <w:pPr>
        <w:pStyle w:val="KDParagraf"/>
        <w:spacing w:before="0"/>
        <w:rPr>
          <w:rFonts w:cs="Arial"/>
          <w:lang w:val="ru-RU"/>
        </w:rPr>
      </w:pP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lastRenderedPageBreak/>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724B90">
        <w:rPr>
          <w:rFonts w:cs="Arial"/>
          <w:b/>
          <w:lang w:val="ru-RU"/>
        </w:rPr>
        <w:t>Сервисирање стубних трансформатора 25kV / 220V</w:t>
      </w:r>
      <w:r w:rsidR="00D97988" w:rsidRPr="00E47C2E">
        <w:rPr>
          <w:rFonts w:cs="Arial"/>
          <w:lang w:val="ru-RU"/>
        </w:rPr>
        <w:t xml:space="preserve"> </w:t>
      </w:r>
      <w:r w:rsidRPr="00E47C2E">
        <w:rPr>
          <w:rFonts w:cs="Arial"/>
          <w:lang w:val="ru-RU"/>
        </w:rPr>
        <w:t xml:space="preserve">- Јавна набавка број </w:t>
      </w:r>
      <w:r w:rsidR="00905DE2">
        <w:rPr>
          <w:rFonts w:cs="Arial"/>
          <w:b/>
          <w:lang w:val="sr-Cyrl-CS"/>
        </w:rPr>
        <w:t>3000/0850/2018 (695/2018)</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724B90">
        <w:rPr>
          <w:rFonts w:cs="Arial"/>
          <w:b/>
          <w:lang w:val="ru-RU"/>
        </w:rPr>
        <w:t>Сервисирање стубних трансформатора 25kV / 220V</w:t>
      </w:r>
      <w:r w:rsidRPr="002B1693">
        <w:rPr>
          <w:rFonts w:cs="Arial"/>
          <w:lang w:val="ru-RU"/>
        </w:rPr>
        <w:t xml:space="preserve"> - Јавна набавка број </w:t>
      </w:r>
      <w:r w:rsidR="00905DE2">
        <w:rPr>
          <w:rFonts w:cs="Arial"/>
          <w:b/>
          <w:lang w:val="sr-Latn-RS"/>
        </w:rPr>
        <w:t>3000/0850/2018 (695/2018)</w:t>
      </w:r>
      <w:r w:rsidRPr="002B1693">
        <w:rPr>
          <w:rFonts w:cs="Arial"/>
          <w:lang w:val="ru-RU"/>
        </w:rPr>
        <w:t>– НЕ ОТВАРАТИ“.</w:t>
      </w:r>
    </w:p>
    <w:p w:rsidR="00EA6178" w:rsidRDefault="008D2B23" w:rsidP="00EC6CD3">
      <w:pPr>
        <w:pStyle w:val="KDParagraf"/>
        <w:spacing w:before="0"/>
        <w:rPr>
          <w:rFonts w:cs="Arial"/>
          <w:i/>
          <w:lang w:val="sr-Cyrl-RS"/>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w:t>
      </w:r>
      <w:r w:rsidR="00EC6CD3" w:rsidRPr="002B1693">
        <w:rPr>
          <w:rFonts w:cs="Arial"/>
          <w:lang w:val="ru-RU"/>
        </w:rPr>
        <w:t xml:space="preserve"> је неотворену вратити понуђачу</w:t>
      </w:r>
      <w:r w:rsidR="00DF761A" w:rsidRPr="00DF761A">
        <w:rPr>
          <w:rFonts w:cs="Arial"/>
          <w:i/>
          <w:lang w:val="sr-Cyrl-RS"/>
        </w:rPr>
        <w:t>.</w:t>
      </w:r>
    </w:p>
    <w:p w:rsidR="002E2410" w:rsidRPr="002B1693" w:rsidRDefault="002E2410" w:rsidP="00EC6CD3">
      <w:pPr>
        <w:pStyle w:val="KDParagraf"/>
        <w:spacing w:before="0"/>
        <w:rPr>
          <w:rFonts w:cs="Arial"/>
          <w:lang w:val="ru-RU"/>
        </w:rPr>
      </w:pPr>
      <w:r w:rsidRPr="002E241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DF761A" w:rsidRPr="00DF761A" w:rsidRDefault="00DF761A" w:rsidP="008D2B23">
      <w:pPr>
        <w:pStyle w:val="KDKomentar"/>
        <w:spacing w:before="0"/>
        <w:rPr>
          <w:rFonts w:cs="Arial"/>
          <w:i w:val="0"/>
          <w:sz w:val="22"/>
          <w:szCs w:val="22"/>
          <w:lang w:val="sr-Cyrl-RS"/>
        </w:rPr>
      </w:pPr>
    </w:p>
    <w:p w:rsidR="008D2B23" w:rsidRPr="00E47C2E" w:rsidRDefault="008D2B23" w:rsidP="00C538BD">
      <w:pPr>
        <w:pStyle w:val="KDPodnaslov2"/>
        <w:numPr>
          <w:ilvl w:val="1"/>
          <w:numId w:val="1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E3316E" w:rsidRPr="00C36F6E" w:rsidRDefault="00E3316E" w:rsidP="00E3316E">
      <w:pPr>
        <w:pStyle w:val="KDParagraf"/>
        <w:spacing w:before="0"/>
        <w:ind w:left="360"/>
        <w:rPr>
          <w:rFonts w:cs="Arial"/>
          <w:lang w:val="sr-Cyrl-RS"/>
        </w:rPr>
      </w:pPr>
      <w:r w:rsidRPr="00860868">
        <w:rPr>
          <w:rFonts w:cs="Arial"/>
          <w:lang w:val="ru-RU"/>
        </w:rPr>
        <w:t>Набавка није обликована по партијама.</w:t>
      </w:r>
    </w:p>
    <w:p w:rsidR="008D2B23" w:rsidRPr="00E3316E" w:rsidRDefault="008D2B23" w:rsidP="008D2B23">
      <w:pPr>
        <w:spacing w:before="0"/>
        <w:rPr>
          <w:rFonts w:cs="Arial"/>
          <w:color w:val="00B0F0"/>
          <w:lang w:val="sr-Cyrl-RS"/>
        </w:rPr>
      </w:pPr>
    </w:p>
    <w:p w:rsidR="008D2B23" w:rsidRPr="00E47C2E" w:rsidRDefault="008D2B23" w:rsidP="00C538BD">
      <w:pPr>
        <w:pStyle w:val="KDPodnaslov2"/>
        <w:numPr>
          <w:ilvl w:val="1"/>
          <w:numId w:val="1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542577" w:rsidRPr="00E47C2E" w:rsidRDefault="00542577" w:rsidP="008D2B23">
      <w:pPr>
        <w:tabs>
          <w:tab w:val="num" w:pos="993"/>
        </w:tabs>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23" w:name="_Toc441651585"/>
      <w:bookmarkStart w:id="224" w:name="_Toc442559896"/>
      <w:r w:rsidRPr="00E47C2E">
        <w:rPr>
          <w:rFonts w:cs="Arial"/>
        </w:rPr>
        <w:lastRenderedPageBreak/>
        <w:t>Подношење понуде са подизвођачима</w:t>
      </w:r>
      <w:bookmarkEnd w:id="223"/>
      <w:bookmarkEnd w:id="224"/>
    </w:p>
    <w:p w:rsidR="00EE070C" w:rsidRPr="002B1693" w:rsidRDefault="00EE070C" w:rsidP="00EE070C">
      <w:pPr>
        <w:pStyle w:val="KDParagraf"/>
        <w:spacing w:before="0"/>
        <w:rPr>
          <w:rFonts w:cs="Arial"/>
          <w:lang w:val="ru-RU"/>
        </w:rPr>
      </w:pPr>
      <w:r w:rsidRPr="002B169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B1693" w:rsidRDefault="00EE070C" w:rsidP="00EE070C">
      <w:pPr>
        <w:pStyle w:val="KDParagraf"/>
        <w:spacing w:before="0"/>
        <w:rPr>
          <w:rFonts w:cs="Arial"/>
          <w:lang w:val="ru-RU"/>
        </w:rPr>
      </w:pPr>
      <w:r w:rsidRPr="002B1693">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2B1693" w:rsidRDefault="00EE070C" w:rsidP="00EE070C">
      <w:pPr>
        <w:pStyle w:val="KDParagraf"/>
        <w:spacing w:before="0"/>
        <w:rPr>
          <w:rFonts w:cs="Arial"/>
          <w:lang w:val="ru-RU"/>
        </w:rPr>
      </w:pPr>
      <w:r w:rsidRPr="002B169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2B1693" w:rsidRDefault="0066644E" w:rsidP="0066644E">
      <w:pPr>
        <w:pStyle w:val="KDParagraf"/>
        <w:spacing w:before="0"/>
        <w:rPr>
          <w:rFonts w:cs="Arial"/>
          <w:lang w:val="ru-RU"/>
        </w:rPr>
      </w:pPr>
      <w:r w:rsidRPr="002B169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347179" w:rsidRDefault="0066644E" w:rsidP="0066644E">
      <w:pPr>
        <w:pStyle w:val="KDParagraf"/>
        <w:spacing w:before="0"/>
        <w:rPr>
          <w:rFonts w:cs="Arial"/>
          <w:lang w:val="sr-Cyrl-RS"/>
        </w:rPr>
      </w:pPr>
      <w:r w:rsidRPr="002B1693">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Pr>
          <w:rFonts w:cs="Arial"/>
          <w:lang w:val="sr-Cyrl-RS"/>
        </w:rPr>
        <w:t>.</w:t>
      </w:r>
      <w:r w:rsidR="00347179" w:rsidRPr="00347179">
        <w:rPr>
          <w:rFonts w:cs="Arial"/>
          <w:color w:val="00B0F0"/>
          <w:lang w:val="ru-RU"/>
        </w:rPr>
        <w:t xml:space="preserve"> </w:t>
      </w:r>
      <w:r w:rsidRPr="002B1693">
        <w:rPr>
          <w:rFonts w:cs="Arial"/>
          <w:lang w:val="ru-RU"/>
        </w:rPr>
        <w:t>Додатне услове понуђач испуњава самостално, без обзира на агажовање подизвођача.</w:t>
      </w:r>
      <w:r w:rsidR="00347179">
        <w:rPr>
          <w:rFonts w:cs="Arial"/>
          <w:lang w:val="sr-Cyrl-RS"/>
        </w:rPr>
        <w:t xml:space="preserve"> </w:t>
      </w:r>
      <w:r w:rsidRPr="002B1693">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2B1693" w:rsidRDefault="0066644E" w:rsidP="0066644E">
      <w:pPr>
        <w:pStyle w:val="KDParagraf"/>
        <w:spacing w:before="0"/>
        <w:rPr>
          <w:rFonts w:cs="Arial"/>
          <w:lang w:val="ru-RU"/>
        </w:rPr>
      </w:pPr>
      <w:r w:rsidRPr="002B1693">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347179" w:rsidRDefault="0066644E" w:rsidP="0066644E">
      <w:pPr>
        <w:pStyle w:val="KDParagraf"/>
        <w:spacing w:before="0"/>
        <w:rPr>
          <w:rFonts w:cs="Arial"/>
          <w:lang w:val="ru-RU"/>
        </w:rPr>
      </w:pPr>
      <w:r w:rsidRPr="002B169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47179">
        <w:rPr>
          <w:rFonts w:cs="Arial"/>
          <w:lang w:val="ru-RU"/>
        </w:rPr>
        <w:t xml:space="preserve"> </w:t>
      </w:r>
      <w:r w:rsidRPr="002B1693">
        <w:rPr>
          <w:rFonts w:cs="Arial"/>
          <w:lang w:val="ru-RU"/>
        </w:rPr>
        <w:t>Наручилац</w:t>
      </w:r>
      <w:r w:rsidRPr="002B1693">
        <w:rPr>
          <w:rFonts w:cs="Arial"/>
          <w:lang w:val="ru-RU" w:bidi="en-US"/>
        </w:rPr>
        <w:t xml:space="preserve"> у овом поступку не предвиђа примену одредби става 9.и 10. члана 80. </w:t>
      </w:r>
      <w:r w:rsidRPr="00347179">
        <w:rPr>
          <w:rFonts w:cs="Arial"/>
          <w:lang w:val="ru-RU" w:bidi="en-US"/>
        </w:rPr>
        <w:t>Закона.</w:t>
      </w:r>
    </w:p>
    <w:p w:rsidR="008D2B23" w:rsidRPr="00347179" w:rsidRDefault="008D2B23" w:rsidP="008D2B23">
      <w:pPr>
        <w:pStyle w:val="KDParagraf"/>
        <w:spacing w:before="0"/>
        <w:rPr>
          <w:rFonts w:cs="Arial"/>
          <w:color w:val="00B0F0"/>
          <w:lang w:val="ru-RU" w:bidi="en-US"/>
        </w:rPr>
      </w:pPr>
    </w:p>
    <w:p w:rsidR="008D2B23" w:rsidRPr="00E47C2E" w:rsidRDefault="008D2B23" w:rsidP="00C538BD">
      <w:pPr>
        <w:pStyle w:val="KDPodnaslov2"/>
        <w:numPr>
          <w:ilvl w:val="1"/>
          <w:numId w:val="1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2B1693" w:rsidRDefault="008D2B23" w:rsidP="00B56C9D">
      <w:pPr>
        <w:pStyle w:val="KDParagraf"/>
        <w:spacing w:before="0"/>
        <w:rPr>
          <w:rFonts w:cs="Arial"/>
          <w:lang w:val="ru-RU"/>
        </w:rPr>
      </w:pPr>
      <w:r w:rsidRPr="002B169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347179" w:rsidRDefault="0066644E" w:rsidP="00B56C9D">
      <w:pPr>
        <w:pStyle w:val="KDNabrajanje"/>
        <w:spacing w:before="0"/>
        <w:rPr>
          <w:color w:val="00B0F0"/>
        </w:rPr>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66644E" w:rsidRPr="00E47C2E"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lastRenderedPageBreak/>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772CBA" w:rsidRPr="00772CBA" w:rsidRDefault="008D2B23" w:rsidP="00772CBA">
      <w:pPr>
        <w:pStyle w:val="KDPodnaslov2"/>
        <w:numPr>
          <w:ilvl w:val="1"/>
          <w:numId w:val="19"/>
        </w:numPr>
        <w:spacing w:before="0"/>
        <w:jc w:val="both"/>
        <w:rPr>
          <w:rFonts w:cs="Arial"/>
          <w:lang w:val="sr-Cyrl-RS"/>
        </w:rPr>
      </w:pPr>
      <w:r w:rsidRPr="00E47C2E">
        <w:rPr>
          <w:rFonts w:cs="Arial"/>
        </w:rPr>
        <w:t>Понуђена цена</w:t>
      </w:r>
      <w:bookmarkEnd w:id="227"/>
      <w:bookmarkEnd w:id="228"/>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D48E2" w:rsidRPr="00136EB7" w:rsidRDefault="00ED48E2" w:rsidP="00ED48E2">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D48E2" w:rsidRPr="00136EB7" w:rsidRDefault="00ED48E2" w:rsidP="00ED48E2">
      <w:pPr>
        <w:pStyle w:val="KDParagraf"/>
        <w:spacing w:before="0"/>
        <w:rPr>
          <w:rFonts w:cs="Arial"/>
          <w:lang w:val="ru-RU"/>
        </w:rPr>
      </w:pPr>
      <w:r w:rsidRPr="00136EB7">
        <w:rPr>
          <w:rFonts w:cs="Arial"/>
          <w:lang w:val="ru-RU"/>
        </w:rPr>
        <w:t xml:space="preserve">Понуђена цена укључује све трошкове реализације предмета набавке до места </w:t>
      </w:r>
      <w:r w:rsidR="009868AC">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ED48E2" w:rsidRDefault="00ED48E2" w:rsidP="00ED48E2">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4309EE" w:rsidRPr="004309EE" w:rsidRDefault="004309EE" w:rsidP="004309EE">
      <w:pPr>
        <w:pStyle w:val="KDParagraf"/>
        <w:spacing w:before="0"/>
        <w:rPr>
          <w:rFonts w:cs="Arial"/>
          <w:lang w:val="sr-Cyrl-RS"/>
        </w:rPr>
      </w:pPr>
    </w:p>
    <w:p w:rsidR="00772CBA" w:rsidRPr="00772CBA" w:rsidRDefault="002E2F11" w:rsidP="00772CBA">
      <w:pPr>
        <w:pStyle w:val="KDPodnaslov2"/>
        <w:numPr>
          <w:ilvl w:val="1"/>
          <w:numId w:val="19"/>
        </w:numPr>
        <w:spacing w:before="0"/>
        <w:jc w:val="both"/>
        <w:rPr>
          <w:rFonts w:cs="Arial"/>
          <w:lang w:val="sr-Cyrl-RS"/>
        </w:rPr>
      </w:pPr>
      <w:r w:rsidRPr="00E47C2E">
        <w:rPr>
          <w:rFonts w:cs="Arial"/>
        </w:rPr>
        <w:t>Корекција цене</w:t>
      </w:r>
    </w:p>
    <w:p w:rsidR="001227A3" w:rsidRDefault="004309EE" w:rsidP="0054056C">
      <w:pPr>
        <w:pStyle w:val="KDParagraf"/>
        <w:spacing w:before="0"/>
        <w:rPr>
          <w:rFonts w:cs="Arial"/>
          <w:lang w:val="sr-Cyrl-RS"/>
        </w:rPr>
      </w:pPr>
      <w:r w:rsidRPr="002B1693">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772CBA" w:rsidRPr="00772CBA" w:rsidRDefault="006E6F46" w:rsidP="00772CBA">
      <w:pPr>
        <w:pStyle w:val="KDPodnaslov2"/>
        <w:numPr>
          <w:ilvl w:val="1"/>
          <w:numId w:val="19"/>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9544DF" w:rsidRDefault="00DA28B1" w:rsidP="00DA28B1">
      <w:pPr>
        <w:autoSpaceDE w:val="0"/>
        <w:autoSpaceDN w:val="0"/>
        <w:adjustRightInd w:val="0"/>
        <w:spacing w:before="0"/>
        <w:rPr>
          <w:rFonts w:cs="Arial"/>
          <w:bCs/>
          <w:lang w:val="sr-Cyrl-RS"/>
        </w:rPr>
      </w:pPr>
      <w:r w:rsidRPr="008B6DDE">
        <w:rPr>
          <w:rFonts w:cs="Arial"/>
          <w:bCs/>
          <w:lang w:val="sr-Latn-RS"/>
        </w:rPr>
        <w:t>Изaбрaни пoнуђa</w:t>
      </w:r>
      <w:r w:rsidRPr="008B6DDE">
        <w:rPr>
          <w:rFonts w:cs="Arial"/>
          <w:bCs/>
          <w:lang w:val="sr-Cyrl-RS"/>
        </w:rPr>
        <w:t xml:space="preserve">ч услугу врши </w:t>
      </w:r>
      <w:r>
        <w:rPr>
          <w:rFonts w:cs="Arial"/>
          <w:bCs/>
          <w:lang w:val="sr-Cyrl-RS"/>
        </w:rPr>
        <w:t>у року</w:t>
      </w:r>
      <w:r w:rsidRPr="008B6DDE">
        <w:rPr>
          <w:rFonts w:cs="Arial"/>
          <w:bCs/>
          <w:lang w:val="sr-Cyrl-RS"/>
        </w:rPr>
        <w:t xml:space="preserve"> </w:t>
      </w:r>
      <w:r w:rsidR="004214E9">
        <w:rPr>
          <w:rFonts w:cs="Arial"/>
          <w:bCs/>
          <w:lang w:val="sr-Cyrl-RS"/>
        </w:rPr>
        <w:t>од</w:t>
      </w:r>
      <w:r w:rsidR="00370EA7">
        <w:rPr>
          <w:rFonts w:cs="Arial"/>
          <w:bCs/>
          <w:lang w:val="sr-Cyrl-RS"/>
        </w:rPr>
        <w:t xml:space="preserve"> највише</w:t>
      </w:r>
      <w:r w:rsidR="004214E9">
        <w:rPr>
          <w:rFonts w:cs="Arial"/>
          <w:bCs/>
          <w:lang w:val="sr-Cyrl-RS"/>
        </w:rPr>
        <w:t xml:space="preserve"> </w:t>
      </w:r>
      <w:r w:rsidRPr="008B6DDE">
        <w:rPr>
          <w:rFonts w:eastAsia="Calibri" w:cs="Arial"/>
          <w:b/>
          <w:bCs/>
          <w:lang w:val="sr-Latn-RS"/>
        </w:rPr>
        <w:t>12</w:t>
      </w:r>
      <w:r w:rsidRPr="008B6DDE">
        <w:rPr>
          <w:rFonts w:eastAsia="Calibri" w:cs="Arial"/>
          <w:b/>
          <w:bCs/>
          <w:lang w:val="sr-Cyrl-RS"/>
        </w:rPr>
        <w:t xml:space="preserve">0 дана </w:t>
      </w:r>
      <w:r w:rsidRPr="008B6DDE">
        <w:rPr>
          <w:rFonts w:eastAsia="Calibri" w:cs="Arial"/>
          <w:bCs/>
          <w:lang w:val="sr-Cyrl-RS"/>
        </w:rPr>
        <w:t xml:space="preserve">од увођења </w:t>
      </w:r>
      <w:r>
        <w:rPr>
          <w:rFonts w:eastAsia="Calibri" w:cs="Arial"/>
          <w:bCs/>
          <w:lang w:val="sr-Cyrl-RS"/>
        </w:rPr>
        <w:t>изабраног понуђача</w:t>
      </w:r>
      <w:r w:rsidRPr="008B6DDE">
        <w:rPr>
          <w:rFonts w:eastAsia="Calibri" w:cs="Arial"/>
          <w:bCs/>
          <w:lang w:val="sr-Cyrl-RS"/>
        </w:rPr>
        <w:t xml:space="preserve"> у посао</w:t>
      </w:r>
      <w:r w:rsidRPr="008B6DDE">
        <w:rPr>
          <w:rFonts w:cs="Arial"/>
          <w:bCs/>
          <w:lang w:val="sr-Cyrl-RS"/>
        </w:rPr>
        <w:t xml:space="preserve"> </w:t>
      </w:r>
      <w:r>
        <w:rPr>
          <w:rFonts w:cs="Arial"/>
          <w:bCs/>
          <w:lang w:val="sr-Cyrl-RS"/>
        </w:rPr>
        <w:t xml:space="preserve">а </w:t>
      </w:r>
      <w:r w:rsidRPr="008B6DDE">
        <w:rPr>
          <w:rFonts w:cs="Arial"/>
          <w:bCs/>
          <w:lang w:val="sr-Cyrl-RS"/>
        </w:rPr>
        <w:t xml:space="preserve">у </w:t>
      </w:r>
      <w:r>
        <w:rPr>
          <w:rFonts w:cs="Arial"/>
          <w:bCs/>
          <w:lang w:val="sr-Cyrl-RS"/>
        </w:rPr>
        <w:t>периоду</w:t>
      </w:r>
      <w:r w:rsidRPr="008B6DDE">
        <w:rPr>
          <w:rFonts w:cs="Arial"/>
          <w:bCs/>
          <w:lang w:val="sr-Cyrl-RS"/>
        </w:rPr>
        <w:t xml:space="preserve"> од </w:t>
      </w:r>
      <w:r>
        <w:rPr>
          <w:rFonts w:cs="Arial"/>
          <w:bCs/>
          <w:lang w:val="sr-Cyrl-RS"/>
        </w:rPr>
        <w:t>6</w:t>
      </w:r>
      <w:r w:rsidRPr="008B6DDE">
        <w:rPr>
          <w:rFonts w:cs="Arial"/>
          <w:bCs/>
          <w:lang w:val="sr-Cyrl-RS"/>
        </w:rPr>
        <w:t xml:space="preserve"> месец</w:t>
      </w:r>
      <w:r>
        <w:rPr>
          <w:rFonts w:cs="Arial"/>
          <w:bCs/>
          <w:lang w:val="sr-Cyrl-RS"/>
        </w:rPr>
        <w:t>и</w:t>
      </w:r>
      <w:r w:rsidRPr="008B6DDE">
        <w:rPr>
          <w:rFonts w:cs="Arial"/>
          <w:bCs/>
          <w:lang w:val="sr-Cyrl-RS"/>
        </w:rPr>
        <w:t xml:space="preserve"> од дана ступања уговора на снагу.</w:t>
      </w:r>
    </w:p>
    <w:p w:rsidR="006E6F46" w:rsidRPr="00772CBA" w:rsidRDefault="006E6F46" w:rsidP="00772CBA">
      <w:pPr>
        <w:spacing w:before="0"/>
        <w:rPr>
          <w:rFonts w:cs="Arial"/>
          <w:color w:val="00B0F0"/>
          <w:lang w:val="sr-Cyrl-RS" w:eastAsia="zh-CN"/>
        </w:rPr>
      </w:pPr>
    </w:p>
    <w:p w:rsidR="00772CBA" w:rsidRDefault="00772CBA" w:rsidP="00772CBA">
      <w:pPr>
        <w:pStyle w:val="KDPodnaslov2"/>
        <w:numPr>
          <w:ilvl w:val="1"/>
          <w:numId w:val="19"/>
        </w:numPr>
        <w:spacing w:before="0"/>
        <w:jc w:val="both"/>
        <w:rPr>
          <w:rFonts w:cs="Arial"/>
          <w:lang w:val="sr-Cyrl-RS"/>
        </w:rPr>
      </w:pPr>
      <w:bookmarkStart w:id="229" w:name="_Toc441651588"/>
      <w:bookmarkStart w:id="230" w:name="_Toc442559899"/>
      <w:r>
        <w:rPr>
          <w:rFonts w:cs="Arial"/>
          <w:lang w:val="sr-Cyrl-RS"/>
        </w:rPr>
        <w:t>Гарантни рок</w:t>
      </w:r>
    </w:p>
    <w:p w:rsidR="00772CBA" w:rsidRPr="00772CBA" w:rsidRDefault="00772CBA" w:rsidP="00772CBA">
      <w:pPr>
        <w:spacing w:before="0"/>
        <w:rPr>
          <w:lang w:val="sr-Cyrl-RS"/>
        </w:rPr>
      </w:pPr>
      <w:r w:rsidRPr="00772CBA">
        <w:rPr>
          <w:lang w:val="sr-Cyrl-RS"/>
        </w:rPr>
        <w:t xml:space="preserve">Гарантни рок за предмет набавке је минимум </w:t>
      </w:r>
      <w:r w:rsidR="00491140">
        <w:rPr>
          <w:lang w:val="sr-Cyrl-RS"/>
        </w:rPr>
        <w:t>36</w:t>
      </w:r>
      <w:r w:rsidRPr="00772CBA">
        <w:rPr>
          <w:lang w:val="sr-Cyrl-RS"/>
        </w:rPr>
        <w:t xml:space="preserve"> месеци од дана извршења услуге.</w:t>
      </w:r>
    </w:p>
    <w:p w:rsidR="00772CBA" w:rsidRDefault="00772CBA" w:rsidP="00772CBA">
      <w:pPr>
        <w:spacing w:before="0"/>
        <w:rPr>
          <w:lang w:val="sr-Cyrl-RS"/>
        </w:rPr>
      </w:pPr>
      <w:r w:rsidRPr="00772CBA">
        <w:rPr>
          <w:lang w:val="sr-Cyrl-RS"/>
        </w:rPr>
        <w:t>Изабрани Понуђач је дужан да о свом трошку отклони све евентуалне недостатке у току трајања гарантног рока.</w:t>
      </w:r>
    </w:p>
    <w:p w:rsidR="00772CBA" w:rsidRPr="00772CBA" w:rsidRDefault="00772CBA" w:rsidP="00772CBA">
      <w:pPr>
        <w:spacing w:before="0"/>
        <w:rPr>
          <w:lang w:val="sr-Cyrl-RS"/>
        </w:rPr>
      </w:pPr>
    </w:p>
    <w:p w:rsidR="00772CBA" w:rsidRPr="00772CBA" w:rsidRDefault="008D2B23" w:rsidP="00772CBA">
      <w:pPr>
        <w:pStyle w:val="KDPodnaslov2"/>
        <w:numPr>
          <w:ilvl w:val="1"/>
          <w:numId w:val="19"/>
        </w:numPr>
        <w:spacing w:before="0"/>
        <w:jc w:val="both"/>
        <w:rPr>
          <w:rFonts w:cs="Arial"/>
          <w:lang w:val="sr-Cyrl-RS"/>
        </w:rPr>
      </w:pPr>
      <w:r w:rsidRPr="00E47C2E">
        <w:rPr>
          <w:rFonts w:cs="Arial"/>
        </w:rPr>
        <w:t>Начин и услови плаћања</w:t>
      </w:r>
      <w:bookmarkEnd w:id="229"/>
      <w:bookmarkEnd w:id="230"/>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w:t>
      </w:r>
      <w:r w:rsidR="00716A19" w:rsidRPr="00716A19">
        <w:rPr>
          <w:rFonts w:eastAsia="Calibri" w:cs="Arial"/>
          <w:lang w:val="ru-RU"/>
        </w:rPr>
        <w:t>Балканска бр.13</w:t>
      </w:r>
      <w:r w:rsidRPr="00136EB7">
        <w:rPr>
          <w:rFonts w:eastAsia="Calibri" w:cs="Arial"/>
          <w:lang w:val="ru-RU"/>
        </w:rPr>
        <w:t xml:space="preserve">,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D48E2" w:rsidRDefault="00ED48E2" w:rsidP="00ED48E2">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772CBA" w:rsidRPr="00772CBA" w:rsidRDefault="008D2B23" w:rsidP="00772CBA">
      <w:pPr>
        <w:pStyle w:val="KDPodnaslov2"/>
        <w:numPr>
          <w:ilvl w:val="1"/>
          <w:numId w:val="19"/>
        </w:numPr>
        <w:spacing w:before="0"/>
        <w:jc w:val="both"/>
        <w:rPr>
          <w:rFonts w:cs="Arial"/>
          <w:lang w:val="sr-Cyrl-RS"/>
        </w:rPr>
      </w:pPr>
      <w:bookmarkStart w:id="231" w:name="_Toc441651589"/>
      <w:bookmarkStart w:id="232" w:name="_Toc442559900"/>
      <w:r w:rsidRPr="00E47C2E">
        <w:rPr>
          <w:rFonts w:cs="Arial"/>
        </w:rPr>
        <w:lastRenderedPageBreak/>
        <w:t>Рок важења понуде</w:t>
      </w:r>
      <w:bookmarkEnd w:id="231"/>
      <w:bookmarkEnd w:id="232"/>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w:t>
      </w:r>
    </w:p>
    <w:p w:rsidR="005862EC" w:rsidRDefault="008F705C" w:rsidP="00100050">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56681F" w:rsidRDefault="0056681F" w:rsidP="00100050">
      <w:pPr>
        <w:spacing w:before="0"/>
        <w:rPr>
          <w:rFonts w:cs="Arial"/>
          <w:lang w:val="sr-Cyrl-RS"/>
        </w:rPr>
      </w:pPr>
    </w:p>
    <w:p w:rsidR="00742052" w:rsidRPr="00677019" w:rsidRDefault="00742052" w:rsidP="00742052">
      <w:pPr>
        <w:pStyle w:val="KDPodnaslov2"/>
        <w:numPr>
          <w:ilvl w:val="1"/>
          <w:numId w:val="19"/>
        </w:numPr>
        <w:spacing w:before="0"/>
        <w:jc w:val="both"/>
        <w:rPr>
          <w:rFonts w:cs="Arial"/>
        </w:rPr>
      </w:pPr>
      <w:bookmarkStart w:id="233" w:name="_Toc441651593"/>
      <w:bookmarkStart w:id="234" w:name="_Toc442559904"/>
      <w:r w:rsidRPr="00677019">
        <w:rPr>
          <w:rFonts w:cs="Arial"/>
        </w:rPr>
        <w:t>Средства финансијског обезбеђења</w:t>
      </w:r>
      <w:bookmarkEnd w:id="233"/>
      <w:bookmarkEnd w:id="234"/>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742052" w:rsidRPr="00677019" w:rsidRDefault="00742052" w:rsidP="007420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742052" w:rsidRPr="00677019" w:rsidRDefault="00742052" w:rsidP="007420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42052" w:rsidRPr="00677019" w:rsidRDefault="00742052" w:rsidP="007420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742052" w:rsidRPr="00A74872" w:rsidRDefault="00742052" w:rsidP="00742052">
      <w:pPr>
        <w:pStyle w:val="KDPodnaslov3"/>
        <w:keepNext w:val="0"/>
        <w:spacing w:before="0"/>
        <w:ind w:left="851"/>
        <w:rPr>
          <w:rFonts w:cs="Arial"/>
          <w:b/>
          <w:lang w:val="ru-RU"/>
        </w:rPr>
      </w:pPr>
      <w:bookmarkStart w:id="235" w:name="_Toc441651595"/>
      <w:bookmarkStart w:id="236" w:name="_Toc442559906"/>
      <w:r w:rsidRPr="00A74872">
        <w:rPr>
          <w:rFonts w:cs="Arial"/>
          <w:b/>
          <w:lang w:val="ru-RU"/>
        </w:rPr>
        <w:t>Меница за озбиљност понуде</w:t>
      </w:r>
      <w:bookmarkEnd w:id="235"/>
      <w:bookmarkEnd w:id="236"/>
    </w:p>
    <w:p w:rsidR="00742052" w:rsidRPr="00A74872" w:rsidRDefault="00742052" w:rsidP="00742052">
      <w:pPr>
        <w:spacing w:before="0"/>
        <w:rPr>
          <w:rFonts w:cs="Arial"/>
          <w:lang w:val="ru-RU"/>
        </w:rPr>
      </w:pPr>
      <w:r w:rsidRPr="00A74872">
        <w:rPr>
          <w:rFonts w:cs="Arial"/>
          <w:lang w:val="ru-RU"/>
        </w:rPr>
        <w:t>Понуђач је обавезан да уз понуду Наручиоцу достави:</w:t>
      </w:r>
    </w:p>
    <w:p w:rsidR="00742052" w:rsidRPr="00A74872" w:rsidRDefault="00742052" w:rsidP="00742052">
      <w:pPr>
        <w:spacing w:before="0"/>
        <w:rPr>
          <w:rFonts w:cs="Arial"/>
          <w:lang w:val="ru-RU"/>
        </w:rPr>
      </w:pPr>
      <w:r w:rsidRPr="00A74872">
        <w:rPr>
          <w:rFonts w:cs="Arial"/>
          <w:lang w:val="ru-RU"/>
        </w:rPr>
        <w:t>1) бланко сопствену меницу за озбиљност понуде која је</w:t>
      </w:r>
    </w:p>
    <w:p w:rsidR="00742052" w:rsidRPr="00A74872" w:rsidRDefault="00742052" w:rsidP="00742052">
      <w:pPr>
        <w:numPr>
          <w:ilvl w:val="0"/>
          <w:numId w:val="14"/>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42052" w:rsidRPr="00677019" w:rsidRDefault="00742052" w:rsidP="00742052">
      <w:pPr>
        <w:numPr>
          <w:ilvl w:val="0"/>
          <w:numId w:val="14"/>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742052" w:rsidRPr="00A74872" w:rsidRDefault="00742052" w:rsidP="00742052">
      <w:pPr>
        <w:numPr>
          <w:ilvl w:val="0"/>
          <w:numId w:val="14"/>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42052" w:rsidRPr="00A74872" w:rsidRDefault="00742052" w:rsidP="00742052">
      <w:pPr>
        <w:numPr>
          <w:ilvl w:val="0"/>
          <w:numId w:val="14"/>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42052" w:rsidRPr="00A74872" w:rsidRDefault="00742052" w:rsidP="00742052">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A74872" w:rsidRDefault="00742052" w:rsidP="00742052">
      <w:pPr>
        <w:spacing w:before="0"/>
        <w:rPr>
          <w:rFonts w:cs="Arial"/>
          <w:lang w:val="ru-RU"/>
        </w:rPr>
      </w:pPr>
      <w:r w:rsidRPr="00A74872">
        <w:rPr>
          <w:rFonts w:cs="Arial"/>
          <w:lang w:val="ru-RU"/>
        </w:rPr>
        <w:t>3)  фотокопију ОП обрасца.</w:t>
      </w:r>
    </w:p>
    <w:p w:rsidR="00742052" w:rsidRPr="00A74872" w:rsidRDefault="00742052" w:rsidP="007420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2052" w:rsidRPr="00A74872" w:rsidRDefault="00742052" w:rsidP="00742052">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42052" w:rsidRPr="00A74872" w:rsidRDefault="00742052" w:rsidP="00742052">
      <w:pPr>
        <w:spacing w:before="0"/>
        <w:rPr>
          <w:rFonts w:cs="Arial"/>
          <w:lang w:val="ru-RU"/>
        </w:rPr>
      </w:pPr>
      <w:r w:rsidRPr="00A74872">
        <w:rPr>
          <w:rFonts w:cs="Arial"/>
          <w:lang w:val="ru-RU"/>
        </w:rPr>
        <w:lastRenderedPageBreak/>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742052" w:rsidRPr="00A74872" w:rsidRDefault="00742052" w:rsidP="0074205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42052" w:rsidRPr="00A74872" w:rsidRDefault="00742052" w:rsidP="00742052">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42052" w:rsidRPr="00A74872" w:rsidRDefault="00742052" w:rsidP="00742052">
      <w:pPr>
        <w:spacing w:before="0"/>
        <w:rPr>
          <w:rFonts w:cs="Arial"/>
          <w:lang w:val="ru-RU"/>
        </w:rPr>
      </w:pPr>
    </w:p>
    <w:p w:rsidR="00742052" w:rsidRPr="005B7392" w:rsidRDefault="00EE3FDB" w:rsidP="00742052">
      <w:pPr>
        <w:pStyle w:val="ListParagraph"/>
        <w:spacing w:before="0" w:after="0" w:line="240" w:lineRule="auto"/>
        <w:ind w:left="0"/>
        <w:rPr>
          <w:rFonts w:ascii="Arial" w:hAnsi="Arial" w:cs="Arial"/>
          <w:b/>
          <w:u w:val="single"/>
          <w:lang w:val="ru-RU"/>
        </w:rPr>
      </w:pPr>
      <w:r>
        <w:rPr>
          <w:rFonts w:ascii="Arial" w:hAnsi="Arial" w:cs="Arial"/>
          <w:b/>
          <w:u w:val="single"/>
          <w:lang w:val="ru-RU"/>
        </w:rPr>
        <w:t>Уз потписан  Уговор</w:t>
      </w:r>
    </w:p>
    <w:p w:rsidR="00742052" w:rsidRPr="00A74872" w:rsidRDefault="00742052" w:rsidP="00742052">
      <w:pPr>
        <w:pStyle w:val="KDPodnaslov3"/>
        <w:keepNext w:val="0"/>
        <w:spacing w:before="0"/>
        <w:ind w:left="851"/>
        <w:rPr>
          <w:rFonts w:cs="Arial"/>
          <w:b/>
          <w:lang w:val="ru-RU"/>
        </w:rPr>
      </w:pPr>
      <w:bookmarkStart w:id="237" w:name="_Toc441651599"/>
      <w:bookmarkStart w:id="238" w:name="_Toc442559910"/>
      <w:r w:rsidRPr="00A74872">
        <w:rPr>
          <w:rFonts w:cs="Arial"/>
          <w:b/>
          <w:lang w:val="ru-RU"/>
        </w:rPr>
        <w:t xml:space="preserve">Меница за добро извршење посла </w:t>
      </w:r>
      <w:bookmarkEnd w:id="237"/>
      <w:bookmarkEnd w:id="238"/>
    </w:p>
    <w:p w:rsidR="00742052" w:rsidRPr="00A74872" w:rsidRDefault="00742052" w:rsidP="00742052">
      <w:pPr>
        <w:spacing w:before="0"/>
        <w:rPr>
          <w:rFonts w:cs="Arial"/>
          <w:lang w:val="ru-RU"/>
        </w:rPr>
      </w:pPr>
      <w:r w:rsidRPr="00A74872">
        <w:rPr>
          <w:rFonts w:cs="Arial"/>
          <w:lang w:val="ru-RU"/>
        </w:rPr>
        <w:t>Понуђач је обавезан да Наручиоцу достави:</w:t>
      </w:r>
    </w:p>
    <w:p w:rsidR="00742052" w:rsidRPr="00A74872" w:rsidRDefault="00742052" w:rsidP="00742052">
      <w:pPr>
        <w:numPr>
          <w:ilvl w:val="0"/>
          <w:numId w:val="14"/>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42052" w:rsidRPr="00A74872" w:rsidRDefault="00742052" w:rsidP="00742052">
      <w:pPr>
        <w:numPr>
          <w:ilvl w:val="0"/>
          <w:numId w:val="14"/>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3E1052">
        <w:rPr>
          <w:rFonts w:cs="Arial"/>
          <w:lang w:val="sr-Cyrl-RS"/>
        </w:rPr>
        <w:t>10</w:t>
      </w:r>
      <w:r w:rsidRPr="00A74872">
        <w:rPr>
          <w:rFonts w:cs="Arial"/>
          <w:lang w:val="ru-RU"/>
        </w:rPr>
        <w:t>% од вредности уговора (без П</w:t>
      </w:r>
      <w:r w:rsidR="003E1052">
        <w:rPr>
          <w:rFonts w:cs="Arial"/>
          <w:lang w:val="ru-RU"/>
        </w:rPr>
        <w:t xml:space="preserve">ДВ-а) са роком важења минимално </w:t>
      </w:r>
      <w:r w:rsidRPr="00A74872">
        <w:rPr>
          <w:rFonts w:cs="Arial"/>
          <w:lang w:val="ru-RU"/>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742052" w:rsidRPr="00A74872" w:rsidRDefault="00742052" w:rsidP="00742052">
      <w:pPr>
        <w:numPr>
          <w:ilvl w:val="0"/>
          <w:numId w:val="14"/>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677019" w:rsidRDefault="00742052" w:rsidP="00742052">
      <w:pPr>
        <w:numPr>
          <w:ilvl w:val="0"/>
          <w:numId w:val="14"/>
        </w:numPr>
        <w:spacing w:before="0"/>
        <w:rPr>
          <w:rFonts w:cs="Arial"/>
        </w:rPr>
      </w:pPr>
      <w:r w:rsidRPr="00677019">
        <w:rPr>
          <w:rFonts w:cs="Arial"/>
        </w:rPr>
        <w:t>фотокопију ОП обрасца.</w:t>
      </w:r>
    </w:p>
    <w:p w:rsidR="00742052" w:rsidRPr="00A74872" w:rsidRDefault="00742052" w:rsidP="00742052">
      <w:pPr>
        <w:numPr>
          <w:ilvl w:val="0"/>
          <w:numId w:val="14"/>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2052" w:rsidRDefault="00742052" w:rsidP="007420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6C3ECE" w:rsidRDefault="006C3ECE" w:rsidP="00742052">
      <w:pPr>
        <w:spacing w:before="0"/>
        <w:rPr>
          <w:rFonts w:cs="Arial"/>
          <w:lang w:val="ru-RU"/>
        </w:rPr>
      </w:pPr>
    </w:p>
    <w:p w:rsidR="006C3ECE" w:rsidRPr="00E831D7" w:rsidRDefault="006C3ECE" w:rsidP="006C3ECE">
      <w:pPr>
        <w:pStyle w:val="ListParagraph"/>
        <w:spacing w:before="0" w:after="0" w:line="240" w:lineRule="auto"/>
        <w:ind w:left="0"/>
        <w:rPr>
          <w:rFonts w:ascii="Arial" w:hAnsi="Arial" w:cs="Arial"/>
          <w:b/>
          <w:u w:val="single"/>
          <w:lang w:val="ru-RU"/>
        </w:rPr>
      </w:pPr>
      <w:r w:rsidRPr="00136EB7">
        <w:rPr>
          <w:rFonts w:ascii="Arial" w:hAnsi="Arial" w:cs="Arial"/>
          <w:b/>
          <w:u w:val="single"/>
          <w:lang w:val="ru-RU"/>
        </w:rPr>
        <w:t xml:space="preserve">  По потписивању</w:t>
      </w:r>
      <w:r>
        <w:rPr>
          <w:rFonts w:ascii="Arial" w:hAnsi="Arial" w:cs="Arial"/>
          <w:b/>
          <w:u w:val="single"/>
          <w:lang w:val="ru-RU"/>
        </w:rPr>
        <w:t xml:space="preserve"> </w:t>
      </w:r>
      <w:r w:rsidRPr="00E831D7">
        <w:rPr>
          <w:rFonts w:ascii="Arial" w:hAnsi="Arial" w:cs="Arial"/>
          <w:b/>
          <w:u w:val="single"/>
          <w:lang w:val="ru-RU"/>
        </w:rPr>
        <w:t>последње</w:t>
      </w:r>
      <w:r>
        <w:rPr>
          <w:rFonts w:ascii="Arial" w:hAnsi="Arial" w:cs="Arial"/>
          <w:b/>
          <w:u w:val="single"/>
          <w:lang w:val="ru-RU"/>
        </w:rPr>
        <w:t xml:space="preserve">г </w:t>
      </w:r>
      <w:r w:rsidRPr="00136EB7">
        <w:rPr>
          <w:rFonts w:ascii="Arial" w:hAnsi="Arial" w:cs="Arial"/>
          <w:b/>
          <w:u w:val="single"/>
          <w:lang w:val="ru-RU"/>
        </w:rPr>
        <w:t xml:space="preserve"> Записника </w:t>
      </w:r>
      <w:r w:rsidRPr="00E831D7">
        <w:rPr>
          <w:rFonts w:ascii="Arial" w:hAnsi="Arial" w:cs="Arial"/>
          <w:b/>
          <w:u w:val="single"/>
          <w:lang w:val="ru-RU"/>
        </w:rPr>
        <w:t>пруженим услугама</w:t>
      </w:r>
    </w:p>
    <w:p w:rsidR="006C3ECE" w:rsidRPr="00E831D7" w:rsidRDefault="006C3ECE" w:rsidP="006C3ECE">
      <w:pPr>
        <w:pStyle w:val="KDPodnaslov3"/>
        <w:keepNext w:val="0"/>
        <w:spacing w:before="0"/>
        <w:ind w:left="851"/>
        <w:rPr>
          <w:rFonts w:eastAsia="TimesNewRomanPSMT" w:cs="Arial"/>
          <w:b/>
          <w:bCs/>
          <w:iCs/>
          <w:lang w:val="ru-RU"/>
        </w:rPr>
      </w:pPr>
      <w:bookmarkStart w:id="239" w:name="_Toc441651601"/>
      <w:bookmarkStart w:id="240" w:name="_Toc442559912"/>
      <w:r w:rsidRPr="00136EB7">
        <w:rPr>
          <w:rFonts w:eastAsia="TimesNewRomanPSMT" w:cs="Arial"/>
          <w:b/>
          <w:bCs/>
          <w:iCs/>
          <w:lang w:val="ru-RU"/>
        </w:rPr>
        <w:t>Меница као гаранција за  отклањање грешака у гарантном року</w:t>
      </w:r>
      <w:bookmarkEnd w:id="239"/>
      <w:bookmarkEnd w:id="240"/>
    </w:p>
    <w:p w:rsidR="006C3ECE" w:rsidRPr="00136EB7" w:rsidRDefault="006C3ECE" w:rsidP="006C3ECE">
      <w:pPr>
        <w:spacing w:before="0"/>
        <w:rPr>
          <w:rFonts w:cs="Arial"/>
          <w:lang w:val="ru-RU"/>
        </w:rPr>
      </w:pPr>
      <w:r w:rsidRPr="00136EB7">
        <w:rPr>
          <w:rFonts w:cs="Arial"/>
          <w:lang w:val="ru-RU"/>
        </w:rPr>
        <w:t xml:space="preserve">Понуђач је обавезан да Наручиоцу </w:t>
      </w:r>
      <w:r w:rsidRPr="00F6009A">
        <w:rPr>
          <w:rFonts w:cs="Arial"/>
          <w:lang w:val="sr-Cyrl-RS"/>
        </w:rPr>
        <w:t>у тренутку потписивања последњег Записника о пруженим услугама</w:t>
      </w:r>
      <w:r w:rsidRPr="00136EB7">
        <w:rPr>
          <w:rFonts w:cs="Arial"/>
          <w:lang w:val="ru-RU"/>
        </w:rPr>
        <w:t>,достави:</w:t>
      </w:r>
    </w:p>
    <w:p w:rsidR="006C3ECE" w:rsidRPr="00136EB7" w:rsidRDefault="006C3ECE" w:rsidP="006C3ECE">
      <w:pPr>
        <w:numPr>
          <w:ilvl w:val="0"/>
          <w:numId w:val="14"/>
        </w:numPr>
        <w:spacing w:before="0"/>
        <w:rPr>
          <w:rFonts w:cs="Arial"/>
          <w:lang w:val="ru-RU"/>
        </w:rPr>
      </w:pPr>
      <w:r w:rsidRPr="00136EB7">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6C3ECE" w:rsidRPr="00136EB7" w:rsidRDefault="006C3ECE" w:rsidP="006C3ECE">
      <w:pPr>
        <w:numPr>
          <w:ilvl w:val="0"/>
          <w:numId w:val="14"/>
        </w:numPr>
        <w:spacing w:before="0"/>
        <w:rPr>
          <w:rFonts w:cs="Arial"/>
          <w:lang w:val="ru-RU"/>
        </w:rPr>
      </w:pPr>
      <w:r w:rsidRPr="00136EB7">
        <w:rPr>
          <w:rFonts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w:t>
      </w:r>
      <w:r>
        <w:rPr>
          <w:rFonts w:cs="Arial"/>
          <w:lang w:val="ru-RU"/>
        </w:rPr>
        <w:t xml:space="preserve"> дужим од гарантног рока.</w:t>
      </w:r>
      <w:r w:rsidRPr="00136EB7">
        <w:rPr>
          <w:rFonts w:cs="Arial"/>
          <w:lang w:val="ru-RU"/>
        </w:rPr>
        <w:t xml:space="preserve"> </w:t>
      </w:r>
    </w:p>
    <w:p w:rsidR="006C3ECE" w:rsidRPr="00136EB7" w:rsidRDefault="006C3ECE" w:rsidP="006C3ECE">
      <w:pPr>
        <w:numPr>
          <w:ilvl w:val="0"/>
          <w:numId w:val="14"/>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C3ECE" w:rsidRPr="00677019" w:rsidRDefault="006C3ECE" w:rsidP="006C3ECE">
      <w:pPr>
        <w:numPr>
          <w:ilvl w:val="0"/>
          <w:numId w:val="14"/>
        </w:numPr>
        <w:spacing w:before="0"/>
        <w:rPr>
          <w:rFonts w:cs="Arial"/>
        </w:rPr>
      </w:pPr>
      <w:r w:rsidRPr="00677019">
        <w:rPr>
          <w:rFonts w:cs="Arial"/>
        </w:rPr>
        <w:t>фотокопију ОП обрасца.</w:t>
      </w:r>
    </w:p>
    <w:p w:rsidR="006C3ECE" w:rsidRPr="00136EB7" w:rsidRDefault="006C3ECE" w:rsidP="006C3ECE">
      <w:pPr>
        <w:numPr>
          <w:ilvl w:val="0"/>
          <w:numId w:val="14"/>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C3ECE" w:rsidRPr="00136EB7" w:rsidRDefault="006C3ECE" w:rsidP="006C3ECE">
      <w:pPr>
        <w:spacing w:before="0"/>
        <w:rPr>
          <w:rFonts w:cs="Arial"/>
          <w:lang w:val="ru-RU"/>
        </w:rPr>
      </w:pPr>
      <w:r w:rsidRPr="00136EB7">
        <w:rPr>
          <w:rFonts w:cs="Arial"/>
          <w:lang w:val="ru-RU"/>
        </w:rPr>
        <w:t xml:space="preserve">Меница може бити наплаћена у случају да изабрани понуђач не отклони недостатке у гарантном року. </w:t>
      </w:r>
    </w:p>
    <w:p w:rsidR="006C3ECE" w:rsidRPr="00136EB7" w:rsidRDefault="006C3ECE" w:rsidP="006C3ECE">
      <w:pPr>
        <w:pStyle w:val="KDParagraf"/>
        <w:spacing w:before="0"/>
        <w:rPr>
          <w:rFonts w:cs="Arial"/>
          <w:lang w:val="ru-RU"/>
        </w:rPr>
      </w:pPr>
      <w:r w:rsidRPr="00136EB7">
        <w:rPr>
          <w:rFonts w:cs="Arial"/>
          <w:lang w:val="ru-RU"/>
        </w:rPr>
        <w:lastRenderedPageBreak/>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6C3ECE" w:rsidRPr="00136EB7" w:rsidRDefault="006C3ECE" w:rsidP="006C3ECE">
      <w:pPr>
        <w:tabs>
          <w:tab w:val="left" w:pos="284"/>
          <w:tab w:val="left" w:pos="330"/>
        </w:tabs>
        <w:spacing w:before="0"/>
        <w:rPr>
          <w:rFonts w:cs="Arial"/>
          <w:lang w:val="ru-RU"/>
        </w:rPr>
      </w:pPr>
      <w:r w:rsidRPr="00677019">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D4572E" w:rsidRPr="00A74872" w:rsidRDefault="00D4572E" w:rsidP="00742052">
      <w:pPr>
        <w:pStyle w:val="ListParagraph"/>
        <w:spacing w:before="0" w:after="0" w:line="240" w:lineRule="auto"/>
        <w:ind w:left="0"/>
        <w:rPr>
          <w:rFonts w:cs="Arial"/>
          <w:lang w:val="ru-RU"/>
        </w:rPr>
      </w:pPr>
    </w:p>
    <w:p w:rsidR="00742052" w:rsidRPr="00A74872" w:rsidRDefault="00742052" w:rsidP="00742052">
      <w:pPr>
        <w:pStyle w:val="KDPodnaslov3"/>
        <w:keepNext w:val="0"/>
        <w:spacing w:before="0"/>
        <w:ind w:left="851"/>
        <w:rPr>
          <w:rFonts w:eastAsia="TimesNewRomanPSMT" w:cs="Arial"/>
          <w:b/>
          <w:bCs/>
          <w:iCs/>
          <w:lang w:val="ru-RU"/>
        </w:rPr>
      </w:pPr>
      <w:r w:rsidRPr="00A74872">
        <w:rPr>
          <w:rFonts w:eastAsia="TimesNewRomanPSMT" w:cs="Arial"/>
          <w:b/>
          <w:bCs/>
          <w:iCs/>
          <w:lang w:val="ru-RU"/>
        </w:rPr>
        <w:t>Достављање средстава финансијског обезбеђења</w:t>
      </w:r>
    </w:p>
    <w:p w:rsidR="00742052" w:rsidRPr="00A74872" w:rsidRDefault="00742052" w:rsidP="00742052">
      <w:pPr>
        <w:spacing w:before="0"/>
        <w:rPr>
          <w:rFonts w:eastAsia="TimesNewRomanPSMT"/>
          <w:lang w:val="ru-RU"/>
        </w:rPr>
      </w:pP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sidR="00716A19" w:rsidRPr="00716A19">
        <w:rPr>
          <w:rFonts w:eastAsia="TimesNewRomanPSMT" w:cs="Arial"/>
          <w:bCs/>
          <w:lang w:val="ru-RU"/>
        </w:rPr>
        <w:t>Балканска бр.13</w:t>
      </w:r>
      <w:r w:rsidRPr="00A74872">
        <w:rPr>
          <w:rFonts w:eastAsia="TimesNewRomanPSMT" w:cs="Arial"/>
          <w:bCs/>
          <w:lang w:val="ru-RU"/>
        </w:rPr>
        <w:t>., 11000 Београд/ Огранак ТЕНТ, Богољуба Урошевића Црног бр.44., 11500 Обреновац.</w:t>
      </w:r>
    </w:p>
    <w:p w:rsidR="00742052" w:rsidRPr="00A74872" w:rsidRDefault="00742052" w:rsidP="0074205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sidR="00716A19" w:rsidRPr="00716A19">
        <w:rPr>
          <w:rFonts w:eastAsia="TimesNewRomanPSMT" w:cs="Arial"/>
          <w:bCs/>
          <w:lang w:val="ru-RU"/>
        </w:rPr>
        <w:t>Балканска бр.13</w:t>
      </w:r>
      <w:r w:rsidRPr="00A74872">
        <w:rPr>
          <w:rFonts w:eastAsia="TimesNewRomanPSMT" w:cs="Arial"/>
          <w:bCs/>
          <w:lang w:val="ru-RU"/>
        </w:rPr>
        <w:t>., 11000 Београд/</w:t>
      </w:r>
      <w:r w:rsidRPr="00A74872">
        <w:rPr>
          <w:rFonts w:cs="Arial"/>
          <w:lang w:val="ru-RU"/>
        </w:rPr>
        <w:t xml:space="preserve"> Огранак ТЕНТ, Богољуба Урошевића Црног бр.44., 11500 Обреновац </w:t>
      </w:r>
      <w:r w:rsidR="000A37B1" w:rsidRPr="000A37B1">
        <w:rPr>
          <w:rFonts w:cs="Arial"/>
          <w:lang w:val="ru-RU"/>
        </w:rPr>
        <w:t>и доставља се уз потписан уговор лично или поштом на адресу</w:t>
      </w:r>
      <w:r w:rsidRPr="00A74872">
        <w:rPr>
          <w:rFonts w:cs="Arial"/>
          <w:lang w:val="ru-RU"/>
        </w:rPr>
        <w:t xml:space="preserve">: </w:t>
      </w:r>
    </w:p>
    <w:p w:rsidR="00742052" w:rsidRPr="00A74872" w:rsidRDefault="00742052" w:rsidP="00742052">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742052" w:rsidRDefault="00742052" w:rsidP="00D32D31">
      <w:pPr>
        <w:tabs>
          <w:tab w:val="left" w:pos="1134"/>
        </w:tabs>
        <w:spacing w:before="0"/>
        <w:jc w:val="center"/>
        <w:rPr>
          <w:rFonts w:cs="Arial"/>
          <w:b/>
          <w:lang w:val="sr-Cyrl-C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905DE2">
        <w:rPr>
          <w:rFonts w:cs="Arial"/>
          <w:b/>
          <w:lang w:val="sr-Cyrl-CS"/>
        </w:rPr>
        <w:t>3000/0850/2018 (695/2018)</w:t>
      </w:r>
    </w:p>
    <w:p w:rsidR="002C295D" w:rsidRPr="00136EB7" w:rsidRDefault="002C295D" w:rsidP="002C295D">
      <w:pPr>
        <w:tabs>
          <w:tab w:val="left" w:pos="567"/>
          <w:tab w:val="left" w:pos="709"/>
        </w:tabs>
        <w:spacing w:before="0"/>
        <w:rPr>
          <w:rFonts w:cs="Arial"/>
          <w:b/>
          <w:lang w:val="ru-RU"/>
        </w:rPr>
      </w:pPr>
      <w:r w:rsidRPr="00136EB7">
        <w:rPr>
          <w:rFonts w:eastAsia="TimesNewRomanPSMT" w:cs="Arial"/>
          <w:bCs/>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00716A19" w:rsidRPr="00716A19">
        <w:rPr>
          <w:rFonts w:eastAsia="TimesNewRomanPSMT" w:cs="Arial"/>
          <w:bCs/>
          <w:lang w:val="ru-RU"/>
        </w:rPr>
        <w:t>Балканска бр.13</w:t>
      </w:r>
      <w:r w:rsidRPr="00136EB7">
        <w:rPr>
          <w:rFonts w:eastAsia="TimesNewRomanPSMT" w:cs="Arial"/>
          <w:bCs/>
          <w:lang w:val="ru-RU"/>
        </w:rPr>
        <w:t>., 11000 Београд/</w:t>
      </w:r>
      <w:r w:rsidRPr="00136EB7">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2C295D" w:rsidRPr="00407C22" w:rsidRDefault="002C295D" w:rsidP="002C295D">
      <w:pPr>
        <w:suppressAutoHyphens/>
        <w:spacing w:before="0" w:line="100" w:lineRule="atLeast"/>
        <w:jc w:val="center"/>
        <w:rPr>
          <w:rFonts w:cs="Arial"/>
          <w:b/>
          <w:lang w:val="ru-RU"/>
        </w:rPr>
      </w:pPr>
      <w:r w:rsidRPr="00407C22">
        <w:rPr>
          <w:rFonts w:cs="Arial"/>
          <w:b/>
          <w:lang w:val="ru-RU"/>
        </w:rPr>
        <w:t>Огранак ТЕНТ</w:t>
      </w:r>
    </w:p>
    <w:p w:rsidR="002C295D" w:rsidRPr="009757DC" w:rsidRDefault="002C295D" w:rsidP="002C295D">
      <w:pPr>
        <w:suppressAutoHyphens/>
        <w:spacing w:before="0" w:line="100" w:lineRule="atLeast"/>
        <w:jc w:val="center"/>
        <w:rPr>
          <w:rFonts w:cs="Arial"/>
          <w:b/>
          <w:lang w:val="sr-Cyrl-RS"/>
        </w:rPr>
      </w:pPr>
      <w:r w:rsidRPr="00136EB7">
        <w:rPr>
          <w:rFonts w:cs="Arial"/>
          <w:b/>
          <w:lang w:val="ru-RU"/>
        </w:rPr>
        <w:t>Огранак ТЕНТ, Богољуба Урошевића Црног бр.44., 11500 Обреновац</w:t>
      </w:r>
    </w:p>
    <w:p w:rsidR="002C295D" w:rsidRPr="002C295D" w:rsidRDefault="002C295D" w:rsidP="002C295D">
      <w:pPr>
        <w:tabs>
          <w:tab w:val="left" w:pos="1134"/>
        </w:tabs>
        <w:spacing w:before="0"/>
        <w:jc w:val="center"/>
        <w:rPr>
          <w:b/>
          <w:lang w:val="sr-Cyrl-RS"/>
        </w:rPr>
      </w:pPr>
      <w:r w:rsidRPr="00136EB7">
        <w:rPr>
          <w:lang w:val="ru-RU"/>
        </w:rPr>
        <w:t>са назнаком:</w:t>
      </w:r>
      <w:r w:rsidRPr="00136EB7">
        <w:rPr>
          <w:b/>
          <w:lang w:val="ru-RU"/>
        </w:rPr>
        <w:t xml:space="preserve"> Средства финансијског обезбеђења за ЈН бр.</w:t>
      </w:r>
      <w:r w:rsidRPr="00136EB7">
        <w:rPr>
          <w:lang w:val="ru-RU"/>
        </w:rPr>
        <w:t xml:space="preserve"> </w:t>
      </w:r>
      <w:r w:rsidR="00905DE2">
        <w:rPr>
          <w:rFonts w:cs="Arial"/>
          <w:b/>
          <w:lang w:val="sr-Cyrl-CS"/>
        </w:rPr>
        <w:t>3000/0850/2018 (695/2018)</w:t>
      </w:r>
    </w:p>
    <w:p w:rsidR="00742052" w:rsidRDefault="00742052" w:rsidP="00742052">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100050" w:rsidRPr="00100050" w:rsidRDefault="00100050" w:rsidP="00100050">
      <w:pPr>
        <w:spacing w:before="0"/>
        <w:rPr>
          <w:rFonts w:cs="Arial"/>
          <w:lang w:val="sr-Cyrl-RS"/>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C538BD">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C538BD">
      <w:pPr>
        <w:pStyle w:val="KDPodnaslov2"/>
        <w:numPr>
          <w:ilvl w:val="1"/>
          <w:numId w:val="19"/>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C538BD">
      <w:pPr>
        <w:pStyle w:val="KDPodnaslov2"/>
        <w:numPr>
          <w:ilvl w:val="1"/>
          <w:numId w:val="19"/>
        </w:numPr>
        <w:spacing w:before="0"/>
        <w:jc w:val="both"/>
        <w:rPr>
          <w:rFonts w:cs="Arial"/>
        </w:rPr>
      </w:pPr>
      <w:bookmarkStart w:id="241" w:name="_Toc441651602"/>
      <w:bookmarkStart w:id="242" w:name="_Toc442559913"/>
      <w:r w:rsidRPr="00E47C2E">
        <w:rPr>
          <w:rFonts w:cs="Arial"/>
        </w:rPr>
        <w:t>Додатне информације и објашњења</w:t>
      </w:r>
      <w:bookmarkEnd w:id="241"/>
      <w:bookmarkEnd w:id="242"/>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05DE2">
        <w:rPr>
          <w:rFonts w:cs="Arial"/>
          <w:b/>
          <w:lang w:val="sr-Cyrl-CS"/>
        </w:rPr>
        <w:t>3000/0850/2018 (695/2018)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C538BD">
      <w:pPr>
        <w:pStyle w:val="KDPodnaslov2"/>
        <w:numPr>
          <w:ilvl w:val="1"/>
          <w:numId w:val="19"/>
        </w:numPr>
        <w:spacing w:before="0"/>
        <w:jc w:val="both"/>
        <w:rPr>
          <w:rFonts w:cs="Arial"/>
        </w:rPr>
      </w:pPr>
      <w:bookmarkStart w:id="243" w:name="_Toc441651603"/>
      <w:bookmarkStart w:id="244" w:name="_Toc442559914"/>
      <w:r w:rsidRPr="00E47C2E">
        <w:rPr>
          <w:rFonts w:cs="Arial"/>
        </w:rPr>
        <w:lastRenderedPageBreak/>
        <w:t>Трошкови понуде</w:t>
      </w:r>
      <w:bookmarkEnd w:id="243"/>
      <w:bookmarkEnd w:id="24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C538BD">
      <w:pPr>
        <w:pStyle w:val="KDPodnaslov2"/>
        <w:numPr>
          <w:ilvl w:val="1"/>
          <w:numId w:val="19"/>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E47C2E" w:rsidRDefault="00B20A6C" w:rsidP="00C538BD">
      <w:pPr>
        <w:pStyle w:val="KDPodnaslov2"/>
        <w:numPr>
          <w:ilvl w:val="1"/>
          <w:numId w:val="19"/>
        </w:numPr>
        <w:spacing w:before="0"/>
        <w:jc w:val="both"/>
        <w:rPr>
          <w:rFonts w:cs="Arial"/>
        </w:rPr>
      </w:pPr>
      <w:bookmarkStart w:id="245" w:name="_Toc442559917"/>
      <w:bookmarkStart w:id="246" w:name="_Toc441651606"/>
      <w:r w:rsidRPr="00E47C2E">
        <w:rPr>
          <w:rFonts w:cs="Arial"/>
        </w:rPr>
        <w:t>Разлози за одбијање понуде</w:t>
      </w:r>
      <w:bookmarkEnd w:id="245"/>
      <w:bookmarkEnd w:id="246"/>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2E2799">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E47C2E" w:rsidRDefault="00B20A6C" w:rsidP="002E2799">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2E2799" w:rsidRDefault="00B20A6C" w:rsidP="002E2799">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2E2799" w:rsidRPr="002E2799" w:rsidRDefault="002E2799" w:rsidP="002E2799">
      <w:pPr>
        <w:pStyle w:val="ListParagraph"/>
        <w:numPr>
          <w:ilvl w:val="0"/>
          <w:numId w:val="17"/>
        </w:numPr>
        <w:spacing w:before="0" w:after="0"/>
        <w:rPr>
          <w:rFonts w:ascii="Arial" w:eastAsia="Times New Roman" w:hAnsi="Arial" w:cs="Arial"/>
          <w:lang w:val="ru-RU"/>
        </w:rPr>
      </w:pPr>
      <w:r w:rsidRPr="002E2799">
        <w:rPr>
          <w:rFonts w:ascii="Arial" w:eastAsia="Times New Roman" w:hAnsi="Arial" w:cs="Arial"/>
          <w:lang w:val="ru-RU"/>
        </w:rPr>
        <w:t>понуђач није доставио тражено средство обезбеђења;</w:t>
      </w:r>
    </w:p>
    <w:p w:rsidR="00B20A6C" w:rsidRPr="00E47C2E" w:rsidRDefault="00B20A6C" w:rsidP="002E2799">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32D31"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2B1693">
        <w:rPr>
          <w:rFonts w:cs="Arial"/>
          <w:lang w:val="ru-RU"/>
        </w:rPr>
        <w:t xml:space="preserve">Наручилац ће донети одлуку о обустави поступка јавне набавке у складу са чланом 109. </w:t>
      </w:r>
      <w:r w:rsidRPr="00E47C2E">
        <w:rPr>
          <w:rFonts w:cs="Arial"/>
        </w:rPr>
        <w:t>Закона.</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2B1693" w:rsidRDefault="00C14152" w:rsidP="00C538BD">
      <w:pPr>
        <w:pStyle w:val="KDPodnaslov2"/>
        <w:numPr>
          <w:ilvl w:val="1"/>
          <w:numId w:val="19"/>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C538BD">
      <w:pPr>
        <w:pStyle w:val="KDPodnaslov2"/>
        <w:numPr>
          <w:ilvl w:val="1"/>
          <w:numId w:val="19"/>
        </w:numPr>
        <w:spacing w:before="0"/>
        <w:jc w:val="both"/>
        <w:rPr>
          <w:rFonts w:cs="Arial"/>
          <w:lang w:val="ru-RU"/>
        </w:rPr>
      </w:pPr>
      <w:bookmarkStart w:id="247" w:name="_Toc441651607"/>
      <w:bookmarkStart w:id="248" w:name="_Toc442559918"/>
      <w:r w:rsidRPr="00E47C2E">
        <w:rPr>
          <w:rFonts w:cs="Arial"/>
          <w:lang w:val="ru-RU"/>
        </w:rPr>
        <w:t>Н</w:t>
      </w:r>
      <w:r w:rsidRPr="00E47C2E">
        <w:rPr>
          <w:rFonts w:cs="Arial"/>
        </w:rPr>
        <w:t>егативне референце</w:t>
      </w:r>
      <w:bookmarkEnd w:id="247"/>
      <w:bookmarkEnd w:id="24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C538BD">
      <w:pPr>
        <w:pStyle w:val="KDPodnaslov2"/>
        <w:numPr>
          <w:ilvl w:val="1"/>
          <w:numId w:val="19"/>
        </w:numPr>
        <w:spacing w:before="0"/>
        <w:jc w:val="both"/>
        <w:rPr>
          <w:rFonts w:cs="Arial"/>
        </w:rPr>
      </w:pPr>
      <w:bookmarkStart w:id="249" w:name="_Toc441651608"/>
      <w:bookmarkStart w:id="250" w:name="_Toc442559919"/>
      <w:r w:rsidRPr="00E47C2E">
        <w:rPr>
          <w:rFonts w:cs="Arial"/>
        </w:rPr>
        <w:t>Увид у документацију</w:t>
      </w:r>
      <w:bookmarkEnd w:id="249"/>
      <w:bookmarkEnd w:id="250"/>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8D2B23" w:rsidRPr="00E47C2E" w:rsidRDefault="008D2B23" w:rsidP="008D2B23">
      <w:pPr>
        <w:pStyle w:val="KDParagraf"/>
        <w:spacing w:before="0"/>
        <w:rPr>
          <w:rFonts w:cs="Arial"/>
          <w:lang w:bidi="en-US"/>
        </w:rPr>
      </w:pPr>
    </w:p>
    <w:p w:rsidR="008D2B23" w:rsidRPr="00E47C2E" w:rsidRDefault="008D2B23" w:rsidP="00C538BD">
      <w:pPr>
        <w:pStyle w:val="KDPodnaslov2"/>
        <w:numPr>
          <w:ilvl w:val="1"/>
          <w:numId w:val="19"/>
        </w:numPr>
        <w:spacing w:before="0"/>
        <w:ind w:left="0" w:firstLine="0"/>
        <w:jc w:val="both"/>
        <w:rPr>
          <w:rFonts w:cs="Arial"/>
        </w:rPr>
      </w:pPr>
      <w:bookmarkStart w:id="251" w:name="_Toc441651609"/>
      <w:bookmarkStart w:id="252" w:name="_Toc442559920"/>
      <w:r w:rsidRPr="00E47C2E">
        <w:rPr>
          <w:rFonts w:cs="Arial"/>
          <w:lang w:val="ru-RU"/>
        </w:rPr>
        <w:t>З</w:t>
      </w:r>
      <w:r w:rsidRPr="00E47C2E">
        <w:rPr>
          <w:rFonts w:cs="Arial"/>
        </w:rPr>
        <w:t>аштита права понуђача</w:t>
      </w:r>
      <w:bookmarkEnd w:id="251"/>
      <w:bookmarkEnd w:id="252"/>
    </w:p>
    <w:p w:rsidR="0031435B" w:rsidRPr="002B1693" w:rsidRDefault="0031435B" w:rsidP="00643389">
      <w:pPr>
        <w:spacing w:before="0"/>
        <w:rPr>
          <w:rFonts w:cs="Arial"/>
          <w:lang w:val="ru-RU"/>
        </w:rPr>
      </w:pPr>
      <w:r w:rsidRPr="002B169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724B90">
        <w:rPr>
          <w:rFonts w:cs="Arial"/>
          <w:b/>
          <w:bCs/>
          <w:lang w:val="ru-RU"/>
        </w:rPr>
        <w:t>Сервисирање стубних трансформатора 25kV / 220V</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905DE2">
        <w:rPr>
          <w:rFonts w:cs="Arial"/>
          <w:b/>
          <w:lang w:val="sr-Cyrl-CS"/>
        </w:rPr>
        <w:t>3000/0850/2018 (695/2018)</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2B1693">
        <w:rPr>
          <w:rFonts w:cs="Arial"/>
          <w:lang w:val="ru-RU"/>
        </w:rPr>
        <w:lastRenderedPageBreak/>
        <w:t xml:space="preserve">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05DE2">
        <w:rPr>
          <w:rFonts w:cs="Arial"/>
          <w:b/>
          <w:lang w:val="sr-Cyrl-CS"/>
        </w:rPr>
        <w:t xml:space="preserve">3000 0850 2018 (695 </w:t>
      </w:r>
      <w:r w:rsidR="00905DE2" w:rsidRPr="00905DE2">
        <w:rPr>
          <w:rFonts w:cs="Arial"/>
          <w:b/>
          <w:lang w:val="sr-Cyrl-CS"/>
        </w:rPr>
        <w:t>2018)</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905DE2">
        <w:rPr>
          <w:rFonts w:cs="Arial"/>
          <w:b/>
          <w:lang w:val="sr-Cyrl-CS"/>
        </w:rPr>
        <w:t>3000/0850/2018 (695/2018)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t>2</w:t>
      </w:r>
      <w:r w:rsidRPr="002B1693">
        <w:rPr>
          <w:rFonts w:cs="Arial"/>
          <w:lang w:val="ru-RU" w:bidi="en-US"/>
        </w:rPr>
        <w:t xml:space="preserve">) </w:t>
      </w:r>
      <w:r w:rsidR="00C400F4" w:rsidRPr="00364EB0">
        <w:rPr>
          <w:rFonts w:cs="Arial"/>
          <w:lang w:val="ru-RU" w:bidi="en-US"/>
        </w:rPr>
        <w:t>120.000 динара ако се захтев за заштиту права подноси након отварања понуда и ако процењена вредност није већа од 120.000.000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3" w:name="_Toc441651610"/>
      <w:bookmarkStart w:id="254" w:name="_Toc442559921"/>
    </w:p>
    <w:p w:rsidR="008D2B23" w:rsidRPr="002B1693" w:rsidRDefault="008D2B23" w:rsidP="00C538BD">
      <w:pPr>
        <w:pStyle w:val="KDPodnaslov2"/>
        <w:numPr>
          <w:ilvl w:val="1"/>
          <w:numId w:val="19"/>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53"/>
      <w:bookmarkEnd w:id="254"/>
    </w:p>
    <w:p w:rsidR="00D32D31" w:rsidRPr="00DF27BE" w:rsidRDefault="00D32D31" w:rsidP="00D32D31">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D32D31" w:rsidRPr="00136EB7" w:rsidRDefault="00D32D31" w:rsidP="00D32D31">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136EB7">
        <w:rPr>
          <w:rFonts w:cs="Arial"/>
          <w:lang w:val="ru-RU"/>
        </w:rPr>
        <w:t xml:space="preserve"> </w:t>
      </w:r>
    </w:p>
    <w:p w:rsidR="00D32D31" w:rsidRPr="00E47C2E" w:rsidRDefault="00D32D31" w:rsidP="00D32D31">
      <w:pPr>
        <w:spacing w:before="0"/>
        <w:rPr>
          <w:rFonts w:cs="Arial"/>
          <w:lang w:val="ru-RU"/>
        </w:rPr>
      </w:pPr>
      <w:r w:rsidRPr="00E47C2E">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E47C2E">
        <w:rPr>
          <w:rFonts w:cs="Arial"/>
          <w:lang w:val="ru-RU"/>
        </w:rPr>
        <w:t xml:space="preserve"> дана, Наручилац може закључити са првим следећим најповољнијим понуђачем.</w:t>
      </w:r>
    </w:p>
    <w:p w:rsidR="00B043D1" w:rsidRPr="00E47C2E" w:rsidRDefault="00D32D31" w:rsidP="00D32D31">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DA12D4">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55" w:name="_Toc441651611"/>
      <w:bookmarkStart w:id="256" w:name="_Toc442559922"/>
      <w:r w:rsidRPr="00E47C2E">
        <w:rPr>
          <w:rFonts w:cs="Arial"/>
        </w:rPr>
        <w:t>Измене током трајања уговора</w:t>
      </w:r>
      <w:bookmarkEnd w:id="255"/>
      <w:bookmarkEnd w:id="256"/>
    </w:p>
    <w:p w:rsidR="00D32D31" w:rsidRPr="00BC7B51" w:rsidRDefault="00D32D31" w:rsidP="00D32D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D32D31" w:rsidRPr="00BC7B51" w:rsidRDefault="00D32D31" w:rsidP="00D32D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32D31" w:rsidRPr="00BC7B51" w:rsidRDefault="00D32D31" w:rsidP="00D32D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D32D31" w:rsidRDefault="00922EDB" w:rsidP="004E2C4D">
      <w:pPr>
        <w:spacing w:before="0"/>
        <w:rPr>
          <w:rFonts w:cs="Arial"/>
          <w:lang w:val="sr-Latn-RS" w:eastAsia="sr-Latn-CS"/>
        </w:rPr>
      </w:pPr>
    </w:p>
    <w:p w:rsidR="006E6F46" w:rsidRPr="00D32D31" w:rsidRDefault="006E6F46" w:rsidP="006E6F46">
      <w:pPr>
        <w:rPr>
          <w:rFonts w:cs="Arial"/>
          <w:lang w:val="ru-RU" w:eastAsia="sr-Latn-CS"/>
        </w:rPr>
      </w:pP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741353" w:rsidRPr="00D32D31" w:rsidRDefault="00741353"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C538BD">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176B3D">
      <w:pPr>
        <w:pStyle w:val="KDObrazac"/>
        <w:spacing w:before="0"/>
        <w:jc w:val="both"/>
        <w:rPr>
          <w:lang w:val="sr-Cyrl-RS"/>
        </w:rPr>
      </w:pPr>
      <w:bookmarkStart w:id="257" w:name="_Toc442559924"/>
    </w:p>
    <w:p w:rsidR="00B043D1" w:rsidRPr="00E47C2E" w:rsidRDefault="00B043D1" w:rsidP="00B043D1">
      <w:pPr>
        <w:pStyle w:val="KDObrazac"/>
        <w:spacing w:before="0"/>
        <w:rPr>
          <w:noProof/>
        </w:rPr>
      </w:pPr>
      <w:r w:rsidRPr="00E47C2E">
        <w:lastRenderedPageBreak/>
        <w:t xml:space="preserve">ОБРАЗАЦ </w:t>
      </w:r>
      <w:r w:rsidR="00780391">
        <w:rPr>
          <w:lang w:val="sr-Cyrl-RS"/>
        </w:rPr>
        <w:t>1</w:t>
      </w:r>
      <w:r w:rsidRPr="00E47C2E">
        <w:rPr>
          <w:noProof/>
        </w:rPr>
        <w:t>.</w:t>
      </w:r>
      <w:bookmarkEnd w:id="257"/>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724B90">
        <w:rPr>
          <w:rFonts w:cs="Arial"/>
          <w:bCs/>
          <w:lang w:val="ru-RU"/>
        </w:rPr>
        <w:t>Сервисирање стубних трансформатора 25kV / 220V</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905DE2">
        <w:rPr>
          <w:rFonts w:cs="Arial"/>
          <w:b/>
          <w:lang w:val="sr-Cyrl-CS"/>
        </w:rPr>
        <w:t>3000/0850/2018 (695/2018)</w:t>
      </w:r>
      <w:r w:rsidR="00D97988">
        <w:rPr>
          <w:rFonts w:cs="Arial"/>
          <w:b/>
          <w:lang w:val="sr-Cyrl-CS"/>
        </w:rPr>
        <w:t>.</w:t>
      </w: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F52A0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F52A0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F52A0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F52A0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Б) СА ПОДИЗВОЂАЧЕМ</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ru-RU"/>
        </w:rPr>
      </w:pPr>
    </w:p>
    <w:p w:rsidR="009A7593" w:rsidRDefault="009A7593" w:rsidP="00343A18">
      <w:pPr>
        <w:spacing w:before="0"/>
        <w:rPr>
          <w:rFonts w:cs="Arial"/>
          <w:iCs/>
          <w:lang w:val="ru-RU"/>
        </w:rPr>
      </w:pPr>
    </w:p>
    <w:p w:rsidR="006C7DCE" w:rsidRDefault="006C7DCE" w:rsidP="00343A18">
      <w:pPr>
        <w:spacing w:before="0"/>
        <w:rPr>
          <w:rFonts w:cs="Arial"/>
          <w:iCs/>
          <w:lang w:val="ru-RU"/>
        </w:rPr>
      </w:pPr>
    </w:p>
    <w:p w:rsidR="009105F4" w:rsidRDefault="009105F4" w:rsidP="00343A18">
      <w:pPr>
        <w:spacing w:before="0"/>
        <w:rPr>
          <w:rFonts w:cs="Arial"/>
          <w:iCs/>
          <w:lang w:val="ru-RU"/>
        </w:rPr>
      </w:pPr>
    </w:p>
    <w:p w:rsidR="009A7593" w:rsidRPr="00E47C2E" w:rsidRDefault="009A7593" w:rsidP="00343A18">
      <w:pPr>
        <w:spacing w:before="0"/>
        <w:rPr>
          <w:rFonts w:cs="Arial"/>
          <w:iCs/>
          <w:lang w:val="ru-RU"/>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F52A0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F52A0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F52A0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F52A0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P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D32D31" w:rsidRPr="00D32D31" w:rsidRDefault="00D32D31" w:rsidP="00343A18">
      <w:pPr>
        <w:spacing w:before="0"/>
        <w:rPr>
          <w:rFonts w:cs="Arial"/>
          <w:iCs/>
          <w:lang w:val="sr-Cyrl-RS"/>
        </w:rPr>
      </w:pPr>
    </w:p>
    <w:p w:rsidR="009105F4" w:rsidRDefault="009105F4" w:rsidP="00BA2C2D">
      <w:pPr>
        <w:spacing w:before="0"/>
        <w:rPr>
          <w:rFonts w:cs="Arial"/>
          <w:iCs/>
          <w:lang w:val="sr-Cyrl-RS"/>
        </w:rPr>
      </w:pPr>
    </w:p>
    <w:p w:rsidR="00B3217E" w:rsidRDefault="00B3217E" w:rsidP="00BA2C2D">
      <w:pPr>
        <w:spacing w:before="0"/>
        <w:rPr>
          <w:rFonts w:eastAsia="TimesNewRomanPSMT" w:cs="Arial"/>
          <w:b/>
          <w:bCs/>
          <w:lang w:val="sr-Cyrl-CS"/>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7F3D18" w:rsidRDefault="007F3D18" w:rsidP="00BA2C2D">
      <w:pPr>
        <w:spacing w:before="0"/>
        <w:rPr>
          <w:rFonts w:eastAsia="TimesNewRomanPSMT" w:cs="Arial"/>
          <w:b/>
          <w:bCs/>
          <w:lang w:val="sr-Cyrl-CS"/>
        </w:rPr>
      </w:pPr>
    </w:p>
    <w:p w:rsidR="007F3D18" w:rsidRPr="00E47C2E" w:rsidRDefault="000E75A0" w:rsidP="0016454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52A01"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32D31">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F52A01" w:rsidTr="00AF3AF8">
        <w:trPr>
          <w:trHeight w:val="440"/>
        </w:trPr>
        <w:tc>
          <w:tcPr>
            <w:tcW w:w="5920" w:type="dxa"/>
            <w:vAlign w:val="center"/>
          </w:tcPr>
          <w:p w:rsidR="000E75A0" w:rsidRPr="00466278" w:rsidRDefault="00724B90" w:rsidP="00C85502">
            <w:pPr>
              <w:spacing w:before="0"/>
              <w:rPr>
                <w:rFonts w:eastAsia="TimesNewRomanPS-BoldMT" w:cs="Arial"/>
                <w:bCs/>
                <w:color w:val="000000" w:themeColor="text1"/>
                <w:lang w:val="sr-Cyrl-RS"/>
              </w:rPr>
            </w:pPr>
            <w:r>
              <w:rPr>
                <w:rFonts w:cs="Arial"/>
                <w:bCs/>
                <w:lang w:val="ru-RU"/>
              </w:rPr>
              <w:t>Сервисирање стубних трансформатора 25kV / 220V</w:t>
            </w:r>
            <w:r w:rsidR="00466278" w:rsidRPr="002B1693">
              <w:rPr>
                <w:rFonts w:eastAsia="TimesNewRomanPS-BoldMT" w:cs="Arial"/>
                <w:bCs/>
                <w:color w:val="000000" w:themeColor="text1"/>
                <w:lang w:val="ru-RU"/>
              </w:rPr>
              <w:t xml:space="preserve"> ЈН бр</w:t>
            </w:r>
            <w:r w:rsidR="00466278" w:rsidRPr="002B1693">
              <w:rPr>
                <w:rFonts w:eastAsia="TimesNewRomanPS-BoldMT" w:cs="Arial"/>
                <w:b/>
                <w:bCs/>
                <w:color w:val="000000" w:themeColor="text1"/>
                <w:lang w:val="ru-RU"/>
              </w:rPr>
              <w:t xml:space="preserve">. </w:t>
            </w:r>
            <w:r w:rsidR="00905DE2">
              <w:rPr>
                <w:rFonts w:cs="Arial"/>
                <w:b/>
                <w:lang w:val="sr-Cyrl-CS"/>
              </w:rPr>
              <w:t>3000/0850/2018 (695/2018)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D32D31" w:rsidP="00C47C09">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144B6E" w:rsidRPr="00F52A01" w:rsidTr="008B2252">
        <w:tc>
          <w:tcPr>
            <w:tcW w:w="5242" w:type="dxa"/>
            <w:vAlign w:val="center"/>
          </w:tcPr>
          <w:p w:rsidR="009754DD" w:rsidRPr="009105F4" w:rsidRDefault="009754DD" w:rsidP="009754DD">
            <w:pPr>
              <w:pStyle w:val="ListParagraph"/>
              <w:autoSpaceDE w:val="0"/>
              <w:autoSpaceDN w:val="0"/>
              <w:adjustRightInd w:val="0"/>
              <w:spacing w:before="0" w:after="0" w:line="240" w:lineRule="auto"/>
              <w:ind w:left="0"/>
              <w:contextualSpacing w:val="0"/>
              <w:jc w:val="center"/>
              <w:rPr>
                <w:rFonts w:ascii="Arial" w:hAnsi="Arial" w:cs="Arial"/>
                <w:lang w:val="sr-Cyrl-RS"/>
              </w:rPr>
            </w:pPr>
            <w:r w:rsidRPr="009105F4">
              <w:rPr>
                <w:rFonts w:ascii="Arial" w:hAnsi="Arial" w:cs="Arial"/>
                <w:lang w:val="sr-Cyrl-RS"/>
              </w:rPr>
              <w:t>РОК ИЗВРШЕЊА:</w:t>
            </w:r>
          </w:p>
          <w:p w:rsidR="00144B6E" w:rsidRPr="009105F4" w:rsidRDefault="009105F4" w:rsidP="00DA28B1">
            <w:pPr>
              <w:autoSpaceDE w:val="0"/>
              <w:autoSpaceDN w:val="0"/>
              <w:adjustRightInd w:val="0"/>
              <w:spacing w:before="0"/>
              <w:rPr>
                <w:rFonts w:cs="Arial"/>
                <w:bCs/>
                <w:lang w:val="sr-Cyrl-RS"/>
              </w:rPr>
            </w:pPr>
            <w:r w:rsidRPr="009105F4">
              <w:rPr>
                <w:rFonts w:eastAsia="Calibri" w:cs="Arial"/>
                <w:bCs/>
                <w:lang w:val="sr-Cyrl-RS"/>
              </w:rPr>
              <w:t xml:space="preserve">Највише </w:t>
            </w:r>
            <w:r w:rsidR="00DA28B1" w:rsidRPr="009105F4">
              <w:rPr>
                <w:rFonts w:eastAsia="Calibri" w:cs="Arial"/>
                <w:bCs/>
                <w:lang w:val="sr-Latn-RS"/>
              </w:rPr>
              <w:t>12</w:t>
            </w:r>
            <w:r w:rsidR="00DA28B1" w:rsidRPr="009105F4">
              <w:rPr>
                <w:rFonts w:eastAsia="Calibri" w:cs="Arial"/>
                <w:bCs/>
                <w:lang w:val="sr-Cyrl-RS"/>
              </w:rPr>
              <w:t>0 дана од увођења изабраног понуђача у посао</w:t>
            </w:r>
            <w:r w:rsidR="00DA28B1" w:rsidRPr="009105F4">
              <w:rPr>
                <w:rFonts w:cs="Arial"/>
                <w:bCs/>
                <w:lang w:val="sr-Cyrl-RS"/>
              </w:rPr>
              <w:t xml:space="preserve"> а у периоду од 6 месеци од дана ступања уговора на снагу.</w:t>
            </w:r>
          </w:p>
        </w:tc>
        <w:tc>
          <w:tcPr>
            <w:tcW w:w="4003" w:type="dxa"/>
            <w:vAlign w:val="center"/>
          </w:tcPr>
          <w:p w:rsidR="00144B6E" w:rsidRPr="009105F4" w:rsidRDefault="00144B6E" w:rsidP="005F3C4C">
            <w:pPr>
              <w:spacing w:before="0"/>
              <w:jc w:val="center"/>
              <w:rPr>
                <w:rFonts w:cs="Arial"/>
                <w:bCs/>
                <w:iCs/>
                <w:lang w:val="sr-Cyrl-CS"/>
              </w:rPr>
            </w:pPr>
          </w:p>
          <w:p w:rsidR="00144B6E" w:rsidRPr="009105F4" w:rsidRDefault="009105F4" w:rsidP="005F3C4C">
            <w:pPr>
              <w:spacing w:before="0"/>
              <w:jc w:val="center"/>
              <w:rPr>
                <w:rFonts w:cs="Arial"/>
                <w:bCs/>
                <w:iCs/>
                <w:color w:val="00B0F0"/>
                <w:lang w:val="ru-RU"/>
              </w:rPr>
            </w:pPr>
            <w:r w:rsidRPr="009105F4">
              <w:rPr>
                <w:rFonts w:eastAsia="Calibri" w:cs="Arial"/>
                <w:bCs/>
                <w:lang w:val="sr-Cyrl-RS"/>
              </w:rPr>
              <w:t>___ дана од увођења изабраног понуђача у посао</w:t>
            </w:r>
            <w:r w:rsidRPr="009105F4">
              <w:rPr>
                <w:rFonts w:cs="Arial"/>
                <w:bCs/>
                <w:lang w:val="sr-Cyrl-RS"/>
              </w:rPr>
              <w:t xml:space="preserve"> а у периоду од 6 месеци од дана ступања уговора на снагу.</w:t>
            </w:r>
          </w:p>
        </w:tc>
      </w:tr>
      <w:tr w:rsidR="00144B6E" w:rsidRPr="00F52A01" w:rsidTr="008B2252">
        <w:trPr>
          <w:trHeight w:val="818"/>
        </w:trPr>
        <w:tc>
          <w:tcPr>
            <w:tcW w:w="5242" w:type="dxa"/>
            <w:vAlign w:val="center"/>
          </w:tcPr>
          <w:p w:rsidR="00144B6E" w:rsidRPr="00886159" w:rsidRDefault="00144B6E" w:rsidP="005F3C4C">
            <w:pPr>
              <w:spacing w:before="0"/>
              <w:jc w:val="center"/>
              <w:rPr>
                <w:rFonts w:cs="Arial"/>
                <w:b/>
                <w:bCs/>
                <w:iCs/>
                <w:lang w:val="sr-Cyrl-CS"/>
              </w:rPr>
            </w:pPr>
            <w:r w:rsidRPr="00886159">
              <w:rPr>
                <w:rFonts w:cs="Arial"/>
                <w:b/>
                <w:bCs/>
                <w:iCs/>
                <w:lang w:val="sr-Cyrl-CS"/>
              </w:rPr>
              <w:t>ГАРАНТНИ РОК:</w:t>
            </w:r>
          </w:p>
          <w:p w:rsidR="00144B6E" w:rsidRPr="00886159" w:rsidRDefault="00144B6E" w:rsidP="0079568C">
            <w:pPr>
              <w:spacing w:before="0"/>
              <w:jc w:val="center"/>
              <w:rPr>
                <w:rFonts w:cs="Arial"/>
                <w:b/>
                <w:bCs/>
                <w:iCs/>
                <w:lang w:val="sr-Cyrl-CS"/>
              </w:rPr>
            </w:pPr>
            <w:r w:rsidRPr="00886159">
              <w:rPr>
                <w:rFonts w:cs="Arial"/>
                <w:bCs/>
                <w:iCs/>
                <w:lang w:val="sr-Cyrl-CS"/>
              </w:rPr>
              <w:t xml:space="preserve">не може бити краћи од </w:t>
            </w:r>
            <w:r w:rsidR="0079568C">
              <w:rPr>
                <w:rFonts w:cs="Arial"/>
                <w:bCs/>
                <w:iCs/>
                <w:lang w:val="sr-Cyrl-CS"/>
              </w:rPr>
              <w:t>36</w:t>
            </w:r>
            <w:r w:rsidRPr="00886159">
              <w:rPr>
                <w:rFonts w:cs="Arial"/>
                <w:bCs/>
                <w:iCs/>
                <w:lang w:val="sr-Cyrl-CS"/>
              </w:rPr>
              <w:t xml:space="preserve"> месеци</w:t>
            </w:r>
            <w:r w:rsidRPr="002B1693">
              <w:rPr>
                <w:rFonts w:cs="Arial"/>
                <w:bCs/>
                <w:iCs/>
                <w:lang w:val="ru-RU"/>
              </w:rPr>
              <w:t xml:space="preserve"> од дана извршења услуге</w:t>
            </w:r>
          </w:p>
        </w:tc>
        <w:tc>
          <w:tcPr>
            <w:tcW w:w="4003" w:type="dxa"/>
            <w:vAlign w:val="center"/>
          </w:tcPr>
          <w:p w:rsidR="00144B6E" w:rsidRPr="00886159" w:rsidRDefault="00144B6E" w:rsidP="005F3C4C">
            <w:pPr>
              <w:spacing w:before="0"/>
              <w:jc w:val="center"/>
              <w:rPr>
                <w:rFonts w:cs="Arial"/>
                <w:b/>
                <w:bCs/>
                <w:iCs/>
                <w:lang w:val="sr-Cyrl-CS"/>
              </w:rPr>
            </w:pPr>
          </w:p>
          <w:p w:rsidR="00144B6E" w:rsidRPr="00886159" w:rsidRDefault="00144B6E" w:rsidP="005F3C4C">
            <w:pPr>
              <w:spacing w:before="0"/>
              <w:jc w:val="center"/>
              <w:rPr>
                <w:rFonts w:cs="Arial"/>
                <w:b/>
                <w:bCs/>
                <w:iCs/>
                <w:lang w:val="sr-Cyrl-CS"/>
              </w:rPr>
            </w:pPr>
            <w:r w:rsidRPr="00886159">
              <w:rPr>
                <w:rFonts w:cs="Arial"/>
                <w:bCs/>
                <w:iCs/>
                <w:lang w:val="sr-Cyrl-CS"/>
              </w:rPr>
              <w:t>___ месеци</w:t>
            </w:r>
            <w:r w:rsidRPr="002B1693">
              <w:rPr>
                <w:rFonts w:cs="Arial"/>
                <w:bCs/>
                <w:iCs/>
                <w:lang w:val="ru-RU"/>
              </w:rPr>
              <w:t xml:space="preserve"> од дана извршења услуге</w:t>
            </w:r>
          </w:p>
        </w:tc>
      </w:tr>
      <w:tr w:rsidR="00144B6E" w:rsidRPr="00F52A01" w:rsidTr="008B2252">
        <w:trPr>
          <w:trHeight w:val="818"/>
        </w:trPr>
        <w:tc>
          <w:tcPr>
            <w:tcW w:w="5242" w:type="dxa"/>
            <w:vAlign w:val="center"/>
          </w:tcPr>
          <w:p w:rsidR="00144B6E" w:rsidRPr="00886159" w:rsidRDefault="00144B6E" w:rsidP="005F3C4C">
            <w:pPr>
              <w:spacing w:before="0"/>
              <w:jc w:val="center"/>
              <w:rPr>
                <w:rFonts w:cs="Arial"/>
                <w:bCs/>
                <w:iCs/>
                <w:color w:val="00B0F0"/>
                <w:lang w:val="sr-Cyrl-CS"/>
              </w:rPr>
            </w:pPr>
            <w:r w:rsidRPr="00886159">
              <w:rPr>
                <w:rFonts w:cs="Arial"/>
                <w:b/>
                <w:bCs/>
                <w:iCs/>
                <w:lang w:val="sr-Cyrl-CS"/>
              </w:rPr>
              <w:t xml:space="preserve">МЕСТО ИЗВРШЕЊА: </w:t>
            </w:r>
          </w:p>
          <w:p w:rsidR="00144B6E" w:rsidRPr="0079568C" w:rsidRDefault="0079568C" w:rsidP="00441198">
            <w:pPr>
              <w:spacing w:before="0"/>
              <w:rPr>
                <w:rFonts w:cs="Arial"/>
                <w:bCs/>
                <w:lang w:val="sr-Cyrl-RS" w:eastAsia="zh-CN"/>
              </w:rPr>
            </w:pPr>
            <w:r w:rsidRPr="0079568C">
              <w:rPr>
                <w:rFonts w:cs="Arial"/>
                <w:bCs/>
                <w:lang w:val="sr-Cyrl-RS" w:eastAsia="zh-CN"/>
              </w:rPr>
              <w:t>Понуда се</w:t>
            </w:r>
            <w:r w:rsidR="00441198">
              <w:rPr>
                <w:rFonts w:cs="Arial"/>
                <w:bCs/>
                <w:lang w:val="sr-Cyrl-RS" w:eastAsia="zh-CN"/>
              </w:rPr>
              <w:t xml:space="preserve"> даје на паритеу ф-ко Наручилац.</w:t>
            </w:r>
            <w:r w:rsidRPr="0079568C">
              <w:rPr>
                <w:rFonts w:cs="Arial"/>
                <w:bCs/>
                <w:lang w:val="sr-Cyrl-RS" w:eastAsia="zh-CN"/>
              </w:rPr>
              <w:t xml:space="preserve"> </w:t>
            </w:r>
            <w:r w:rsidR="00441198" w:rsidRPr="00441198">
              <w:rPr>
                <w:rFonts w:cs="Arial"/>
                <w:bCs/>
                <w:lang w:val="sr-Cyrl-CS" w:eastAsia="zh-CN"/>
              </w:rPr>
              <w:t>М</w:t>
            </w:r>
            <w:r w:rsidR="00441198" w:rsidRPr="00441198">
              <w:rPr>
                <w:rFonts w:cs="Arial"/>
                <w:bCs/>
                <w:lang w:val="ru-RU" w:eastAsia="zh-CN"/>
              </w:rPr>
              <w:t xml:space="preserve">есто извршења </w:t>
            </w:r>
            <w:r w:rsidR="00441198" w:rsidRPr="00441198">
              <w:rPr>
                <w:rFonts w:cs="Arial"/>
                <w:bCs/>
                <w:lang w:val="sr-Cyrl-RS" w:eastAsia="zh-CN"/>
              </w:rPr>
              <w:t xml:space="preserve">услуге сервисирања </w:t>
            </w:r>
            <w:r w:rsidR="00441198" w:rsidRPr="00441198">
              <w:rPr>
                <w:rFonts w:cs="Arial"/>
                <w:bCs/>
                <w:lang w:val="ru-RU" w:eastAsia="zh-CN"/>
              </w:rPr>
              <w:t xml:space="preserve"> </w:t>
            </w:r>
            <w:r w:rsidR="00441198" w:rsidRPr="00441198">
              <w:rPr>
                <w:rFonts w:cs="Arial"/>
                <w:bCs/>
                <w:lang w:val="sr-Cyrl-RS" w:eastAsia="zh-CN"/>
              </w:rPr>
              <w:t xml:space="preserve">је радионица </w:t>
            </w:r>
            <w:r w:rsidR="00441198">
              <w:rPr>
                <w:rFonts w:cs="Arial"/>
                <w:bCs/>
                <w:lang w:val="sr-Cyrl-RS" w:eastAsia="zh-CN"/>
              </w:rPr>
              <w:t>изабраног понуђача</w:t>
            </w:r>
            <w:r w:rsidR="00441198" w:rsidRPr="00441198">
              <w:rPr>
                <w:rFonts w:cs="Arial"/>
                <w:bCs/>
                <w:lang w:val="sr-Cyrl-RS" w:eastAsia="zh-CN"/>
              </w:rPr>
              <w:t>, а место уградње стубних трансформатора је на локацијама огранка Тент Обреновац</w:t>
            </w:r>
          </w:p>
        </w:tc>
        <w:tc>
          <w:tcPr>
            <w:tcW w:w="4003" w:type="dxa"/>
            <w:vAlign w:val="center"/>
          </w:tcPr>
          <w:p w:rsidR="00144B6E" w:rsidRPr="00886159" w:rsidRDefault="00144B6E" w:rsidP="005F3C4C">
            <w:pPr>
              <w:spacing w:before="0"/>
              <w:jc w:val="center"/>
              <w:rPr>
                <w:rFonts w:cs="Arial"/>
                <w:bCs/>
                <w:iCs/>
                <w:lang w:val="sr-Cyrl-CS"/>
              </w:rPr>
            </w:pPr>
            <w:r w:rsidRPr="00886159">
              <w:rPr>
                <w:rFonts w:cs="Arial"/>
                <w:bCs/>
                <w:iCs/>
                <w:lang w:val="sr-Cyrl-CS"/>
              </w:rPr>
              <w:t>Сагласан за захтевом наручиоца</w:t>
            </w:r>
          </w:p>
          <w:p w:rsidR="00144B6E" w:rsidRPr="00886159" w:rsidRDefault="00144B6E" w:rsidP="005F3C4C">
            <w:pPr>
              <w:spacing w:before="0"/>
              <w:jc w:val="center"/>
              <w:rPr>
                <w:rFonts w:cs="Arial"/>
                <w:b/>
                <w:bCs/>
                <w:iCs/>
                <w:lang w:val="sr-Cyrl-CS"/>
              </w:rPr>
            </w:pPr>
            <w:r w:rsidRPr="00886159">
              <w:rPr>
                <w:rFonts w:cs="Arial"/>
                <w:bCs/>
                <w:iCs/>
                <w:lang w:val="sr-Cyrl-CS"/>
              </w:rPr>
              <w:t>ДА/НЕ (заокружити)</w:t>
            </w:r>
          </w:p>
        </w:tc>
      </w:tr>
      <w:tr w:rsidR="000C27B5" w:rsidRPr="00F52A01"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5761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F52A01"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Pr="00E318FF" w:rsidRDefault="00BA2C2D" w:rsidP="00E318FF">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8" w:name="_Toc442559925"/>
      <w:r w:rsidR="00935F26">
        <w:rPr>
          <w:rFonts w:eastAsia="TimesNewRomanPS-BoldMT" w:cs="Arial"/>
          <w:bCs/>
          <w:iCs/>
          <w:lang w:val="ru-RU"/>
        </w:rPr>
        <w:t>а</w:t>
      </w:r>
    </w:p>
    <w:p w:rsidR="007F3D18" w:rsidRDefault="007F3D18" w:rsidP="00C5761C">
      <w:pPr>
        <w:pStyle w:val="KDObrazac"/>
        <w:spacing w:before="0"/>
        <w:jc w:val="both"/>
        <w:rPr>
          <w:lang w:val="sr-Cyrl-RS"/>
        </w:rPr>
      </w:pPr>
    </w:p>
    <w:p w:rsidR="00C47C09" w:rsidRPr="00C5761C" w:rsidRDefault="00343A18" w:rsidP="00C5761C">
      <w:pPr>
        <w:pStyle w:val="KDObrazac"/>
        <w:spacing w:before="0"/>
        <w:rPr>
          <w:lang w:val="ru-RU"/>
        </w:rPr>
      </w:pPr>
      <w:r w:rsidRPr="002B1693">
        <w:rPr>
          <w:lang w:val="ru-RU"/>
        </w:rPr>
        <w:lastRenderedPageBreak/>
        <w:t xml:space="preserve">ОБРАЗАЦ </w:t>
      </w:r>
      <w:r w:rsidR="00780391">
        <w:rPr>
          <w:lang w:val="sr-Cyrl-RS"/>
        </w:rPr>
        <w:t>2</w:t>
      </w:r>
      <w:r w:rsidRPr="002B1693">
        <w:rPr>
          <w:lang w:val="ru-RU"/>
        </w:rPr>
        <w:t>.</w:t>
      </w:r>
      <w:bookmarkEnd w:id="258"/>
    </w:p>
    <w:p w:rsidR="00300D87" w:rsidRPr="00C5761C" w:rsidRDefault="002B4CEB" w:rsidP="00C5761C">
      <w:pPr>
        <w:spacing w:before="0"/>
        <w:jc w:val="center"/>
        <w:rPr>
          <w:rFonts w:cs="Arial"/>
          <w:b/>
          <w:lang w:val="ru-RU"/>
        </w:rPr>
      </w:pPr>
      <w:r w:rsidRPr="002B1693">
        <w:rPr>
          <w:rFonts w:cs="Arial"/>
          <w:b/>
          <w:lang w:val="ru-RU"/>
        </w:rPr>
        <w:t xml:space="preserve">ОБРАЗАЦ СТРУКТУРЕ ЦЕНЕ </w:t>
      </w:r>
    </w:p>
    <w:p w:rsidR="00300D87" w:rsidRPr="00300D87" w:rsidRDefault="00343A18" w:rsidP="00343A18">
      <w:pPr>
        <w:spacing w:before="0"/>
        <w:rPr>
          <w:rFonts w:cs="Arial"/>
          <w:lang w:val="sr-Cyrl-RS"/>
        </w:rPr>
      </w:pPr>
      <w:r w:rsidRPr="00C400F4">
        <w:rPr>
          <w:rFonts w:cs="Arial"/>
          <w:lang w:val="ru-RU"/>
        </w:rPr>
        <w:t>Табела 1.</w:t>
      </w:r>
    </w:p>
    <w:tbl>
      <w:tblPr>
        <w:tblW w:w="553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8"/>
        <w:gridCol w:w="854"/>
        <w:gridCol w:w="995"/>
        <w:gridCol w:w="1560"/>
        <w:gridCol w:w="1418"/>
        <w:gridCol w:w="1275"/>
        <w:gridCol w:w="1300"/>
      </w:tblGrid>
      <w:tr w:rsidR="00CD6C9F" w:rsidRPr="00F52A01" w:rsidTr="00480B0B">
        <w:tc>
          <w:tcPr>
            <w:tcW w:w="276" w:type="pct"/>
            <w:shd w:val="clear" w:color="auto" w:fill="C6D9F1"/>
            <w:vAlign w:val="center"/>
          </w:tcPr>
          <w:p w:rsidR="00CD6C9F" w:rsidRPr="00CD6C9F" w:rsidRDefault="00CD6C9F" w:rsidP="00CD6C9F">
            <w:pPr>
              <w:spacing w:before="0"/>
              <w:jc w:val="center"/>
              <w:rPr>
                <w:rFonts w:cs="Arial"/>
                <w:bCs/>
                <w:iCs/>
                <w:lang w:val="sr-Cyrl-CS"/>
              </w:rPr>
            </w:pPr>
            <w:r w:rsidRPr="00CD6C9F">
              <w:rPr>
                <w:rFonts w:cs="Arial"/>
                <w:bCs/>
                <w:iCs/>
                <w:lang w:val="sr-Cyrl-CS"/>
              </w:rPr>
              <w:t>Рбр</w:t>
            </w:r>
          </w:p>
        </w:tc>
        <w:tc>
          <w:tcPr>
            <w:tcW w:w="1108" w:type="pct"/>
            <w:shd w:val="clear" w:color="auto" w:fill="C6D9F1"/>
            <w:vAlign w:val="center"/>
          </w:tcPr>
          <w:p w:rsidR="00CD6C9F" w:rsidRPr="00CD6C9F" w:rsidRDefault="00CD6C9F" w:rsidP="00CD6C9F">
            <w:pPr>
              <w:spacing w:before="0"/>
              <w:jc w:val="center"/>
              <w:rPr>
                <w:rFonts w:cs="Arial"/>
                <w:b/>
                <w:bCs/>
                <w:iCs/>
                <w:lang w:val="sr-Cyrl-CS"/>
              </w:rPr>
            </w:pPr>
            <w:r w:rsidRPr="00CD6C9F">
              <w:rPr>
                <w:rFonts w:cs="Arial"/>
                <w:b/>
                <w:bCs/>
                <w:iCs/>
              </w:rPr>
              <w:t>Врста</w:t>
            </w:r>
            <w:r w:rsidRPr="00CD6C9F">
              <w:rPr>
                <w:rFonts w:cs="Arial"/>
                <w:b/>
                <w:bCs/>
                <w:iCs/>
                <w:lang w:val="sr-Cyrl-CS"/>
              </w:rPr>
              <w:t xml:space="preserve"> услуге</w:t>
            </w:r>
          </w:p>
        </w:tc>
        <w:tc>
          <w:tcPr>
            <w:tcW w:w="417" w:type="pct"/>
            <w:shd w:val="clear" w:color="auto" w:fill="C6D9F1"/>
            <w:vAlign w:val="center"/>
          </w:tcPr>
          <w:p w:rsidR="00CD6C9F" w:rsidRPr="00CD6C9F" w:rsidRDefault="00CD6C9F" w:rsidP="00CD6C9F">
            <w:pPr>
              <w:spacing w:before="0"/>
              <w:jc w:val="center"/>
              <w:rPr>
                <w:rFonts w:cs="Arial"/>
                <w:b/>
                <w:bCs/>
                <w:iCs/>
                <w:lang w:val="sr-Cyrl-CS"/>
              </w:rPr>
            </w:pPr>
            <w:r w:rsidRPr="00CD6C9F">
              <w:rPr>
                <w:rFonts w:cs="Arial"/>
                <w:b/>
                <w:bCs/>
                <w:iCs/>
                <w:lang w:val="sr-Cyrl-CS"/>
              </w:rPr>
              <w:t>Јед</w:t>
            </w:r>
          </w:p>
          <w:p w:rsidR="00CD6C9F" w:rsidRPr="00CD6C9F" w:rsidRDefault="00CD6C9F" w:rsidP="00CD6C9F">
            <w:pPr>
              <w:spacing w:before="0"/>
              <w:jc w:val="center"/>
              <w:rPr>
                <w:rFonts w:cs="Arial"/>
                <w:b/>
                <w:bCs/>
                <w:iCs/>
                <w:lang w:val="sr-Cyrl-CS"/>
              </w:rPr>
            </w:pPr>
            <w:r w:rsidRPr="00CD6C9F">
              <w:rPr>
                <w:rFonts w:cs="Arial"/>
                <w:b/>
                <w:bCs/>
                <w:iCs/>
                <w:lang w:val="sr-Cyrl-CS"/>
              </w:rPr>
              <w:t>мере</w:t>
            </w:r>
          </w:p>
        </w:tc>
        <w:tc>
          <w:tcPr>
            <w:tcW w:w="486" w:type="pct"/>
            <w:shd w:val="clear" w:color="auto" w:fill="C6D9F1"/>
            <w:vAlign w:val="center"/>
          </w:tcPr>
          <w:p w:rsidR="00CD6C9F" w:rsidRPr="00CD6C9F" w:rsidRDefault="00CD6C9F" w:rsidP="00CD6C9F">
            <w:pPr>
              <w:spacing w:before="0"/>
              <w:jc w:val="center"/>
              <w:rPr>
                <w:rFonts w:cs="Arial"/>
                <w:b/>
                <w:bCs/>
                <w:iCs/>
                <w:lang w:val="sr-Cyrl-CS"/>
              </w:rPr>
            </w:pPr>
            <w:r w:rsidRPr="00CD6C9F">
              <w:rPr>
                <w:rFonts w:cs="Arial"/>
                <w:b/>
                <w:bCs/>
                <w:iCs/>
                <w:lang w:val="sr-Cyrl-CS"/>
              </w:rPr>
              <w:t>Обим (количина)</w:t>
            </w:r>
          </w:p>
        </w:tc>
        <w:tc>
          <w:tcPr>
            <w:tcW w:w="762" w:type="pct"/>
            <w:shd w:val="clear" w:color="auto" w:fill="C6D9F1"/>
            <w:vAlign w:val="center"/>
          </w:tcPr>
          <w:p w:rsidR="00CD6C9F" w:rsidRPr="00CD6C9F" w:rsidRDefault="00CD6C9F" w:rsidP="00CD6C9F">
            <w:pPr>
              <w:spacing w:before="0"/>
              <w:jc w:val="center"/>
              <w:rPr>
                <w:rFonts w:cs="Arial"/>
                <w:b/>
                <w:bCs/>
                <w:iCs/>
                <w:lang w:val="sr-Cyrl-CS"/>
              </w:rPr>
            </w:pPr>
            <w:r w:rsidRPr="00CD6C9F">
              <w:rPr>
                <w:rFonts w:cs="Arial"/>
                <w:b/>
                <w:bCs/>
                <w:iCs/>
                <w:lang w:val="sr-Cyrl-CS"/>
              </w:rPr>
              <w:t>Јед.</w:t>
            </w:r>
          </w:p>
          <w:p w:rsidR="00CD6C9F" w:rsidRPr="00CD6C9F" w:rsidRDefault="00CD6C9F" w:rsidP="00CD6C9F">
            <w:pPr>
              <w:spacing w:before="0"/>
              <w:jc w:val="center"/>
              <w:rPr>
                <w:rFonts w:cs="Arial"/>
                <w:b/>
                <w:bCs/>
                <w:iCs/>
                <w:lang w:val="sr-Cyrl-CS"/>
              </w:rPr>
            </w:pPr>
            <w:r w:rsidRPr="00CD6C9F">
              <w:rPr>
                <w:rFonts w:cs="Arial"/>
                <w:b/>
                <w:bCs/>
                <w:iCs/>
                <w:lang w:val="sr-Cyrl-CS"/>
              </w:rPr>
              <w:t>цена без ПДВ</w:t>
            </w:r>
          </w:p>
          <w:p w:rsidR="00CD6C9F" w:rsidRPr="00CD6C9F" w:rsidRDefault="00CD6C9F" w:rsidP="00CD6C9F">
            <w:pPr>
              <w:spacing w:before="0"/>
              <w:jc w:val="center"/>
              <w:rPr>
                <w:rFonts w:cs="Arial"/>
                <w:b/>
                <w:bCs/>
                <w:iCs/>
                <w:lang w:val="sr-Cyrl-RS"/>
              </w:rPr>
            </w:pPr>
            <w:r w:rsidRPr="00CD6C9F">
              <w:rPr>
                <w:rFonts w:cs="Arial"/>
                <w:b/>
                <w:bCs/>
                <w:iCs/>
                <w:lang w:val="sr-Cyrl-CS"/>
              </w:rPr>
              <w:t xml:space="preserve">дин. </w:t>
            </w:r>
          </w:p>
        </w:tc>
        <w:tc>
          <w:tcPr>
            <w:tcW w:w="693" w:type="pct"/>
            <w:shd w:val="clear" w:color="auto" w:fill="C6D9F1"/>
            <w:vAlign w:val="center"/>
          </w:tcPr>
          <w:p w:rsidR="00CD6C9F" w:rsidRPr="00CD6C9F" w:rsidRDefault="00CD6C9F" w:rsidP="00CD6C9F">
            <w:pPr>
              <w:spacing w:before="0"/>
              <w:jc w:val="center"/>
              <w:rPr>
                <w:rFonts w:cs="Arial"/>
                <w:b/>
                <w:bCs/>
                <w:iCs/>
                <w:lang w:val="sr-Cyrl-CS"/>
              </w:rPr>
            </w:pPr>
            <w:r w:rsidRPr="00CD6C9F">
              <w:rPr>
                <w:rFonts w:cs="Arial"/>
                <w:b/>
                <w:bCs/>
                <w:iCs/>
                <w:lang w:val="sr-Cyrl-CS"/>
              </w:rPr>
              <w:t>Јед.</w:t>
            </w:r>
          </w:p>
          <w:p w:rsidR="00CD6C9F" w:rsidRPr="00CD6C9F" w:rsidRDefault="00CD6C9F" w:rsidP="00CD6C9F">
            <w:pPr>
              <w:spacing w:before="0"/>
              <w:jc w:val="center"/>
              <w:rPr>
                <w:rFonts w:cs="Arial"/>
                <w:b/>
                <w:bCs/>
                <w:iCs/>
                <w:lang w:val="sr-Cyrl-CS"/>
              </w:rPr>
            </w:pPr>
            <w:r w:rsidRPr="00CD6C9F">
              <w:rPr>
                <w:rFonts w:cs="Arial"/>
                <w:b/>
                <w:bCs/>
                <w:iCs/>
                <w:lang w:val="sr-Cyrl-CS"/>
              </w:rPr>
              <w:t>цена са ПДВ</w:t>
            </w:r>
          </w:p>
          <w:p w:rsidR="00CD6C9F" w:rsidRPr="00CD6C9F" w:rsidRDefault="00CD6C9F" w:rsidP="00CD6C9F">
            <w:pPr>
              <w:spacing w:before="0"/>
              <w:jc w:val="center"/>
              <w:rPr>
                <w:rFonts w:cs="Arial"/>
                <w:b/>
                <w:bCs/>
                <w:iCs/>
                <w:lang w:val="sr-Cyrl-RS"/>
              </w:rPr>
            </w:pPr>
            <w:r w:rsidRPr="00CD6C9F">
              <w:rPr>
                <w:rFonts w:cs="Arial"/>
                <w:b/>
                <w:bCs/>
                <w:iCs/>
                <w:lang w:val="sr-Cyrl-CS"/>
              </w:rPr>
              <w:t xml:space="preserve">дин. </w:t>
            </w:r>
          </w:p>
        </w:tc>
        <w:tc>
          <w:tcPr>
            <w:tcW w:w="623" w:type="pct"/>
            <w:shd w:val="clear" w:color="auto" w:fill="C6D9F1"/>
            <w:vAlign w:val="center"/>
          </w:tcPr>
          <w:p w:rsidR="00CD6C9F" w:rsidRPr="00CD6C9F" w:rsidRDefault="00CD6C9F" w:rsidP="00CD6C9F">
            <w:pPr>
              <w:spacing w:before="0"/>
              <w:jc w:val="center"/>
              <w:rPr>
                <w:rFonts w:cs="Arial"/>
                <w:b/>
                <w:bCs/>
                <w:iCs/>
                <w:lang w:val="sr-Cyrl-CS"/>
              </w:rPr>
            </w:pPr>
            <w:r w:rsidRPr="00CD6C9F">
              <w:rPr>
                <w:rFonts w:cs="Arial"/>
                <w:b/>
                <w:bCs/>
                <w:iCs/>
                <w:lang w:val="sr-Cyrl-CS"/>
              </w:rPr>
              <w:t>Укупна цена без ПДВ</w:t>
            </w:r>
          </w:p>
          <w:p w:rsidR="00CD6C9F" w:rsidRPr="00CD6C9F" w:rsidRDefault="00CD6C9F" w:rsidP="00CD6C9F">
            <w:pPr>
              <w:spacing w:before="0"/>
              <w:jc w:val="center"/>
              <w:rPr>
                <w:rFonts w:cs="Arial"/>
                <w:b/>
                <w:bCs/>
                <w:iCs/>
                <w:lang w:val="sr-Cyrl-RS"/>
              </w:rPr>
            </w:pPr>
            <w:r w:rsidRPr="00CD6C9F">
              <w:rPr>
                <w:rFonts w:cs="Arial"/>
                <w:b/>
                <w:bCs/>
                <w:iCs/>
                <w:lang w:val="sr-Cyrl-CS"/>
              </w:rPr>
              <w:t xml:space="preserve">дин. </w:t>
            </w:r>
          </w:p>
        </w:tc>
        <w:tc>
          <w:tcPr>
            <w:tcW w:w="635" w:type="pct"/>
            <w:shd w:val="clear" w:color="auto" w:fill="C6D9F1"/>
            <w:vAlign w:val="center"/>
          </w:tcPr>
          <w:p w:rsidR="00CD6C9F" w:rsidRPr="00CD6C9F" w:rsidRDefault="00CD6C9F" w:rsidP="00CD6C9F">
            <w:pPr>
              <w:spacing w:before="0"/>
              <w:jc w:val="center"/>
              <w:rPr>
                <w:rFonts w:cs="Arial"/>
                <w:b/>
                <w:bCs/>
                <w:iCs/>
                <w:lang w:val="sr-Cyrl-CS"/>
              </w:rPr>
            </w:pPr>
            <w:r w:rsidRPr="00CD6C9F">
              <w:rPr>
                <w:rFonts w:cs="Arial"/>
                <w:b/>
                <w:bCs/>
                <w:iCs/>
                <w:lang w:val="sr-Cyrl-CS"/>
              </w:rPr>
              <w:t>Укупна цена са ПДВ</w:t>
            </w:r>
          </w:p>
          <w:p w:rsidR="00CD6C9F" w:rsidRPr="00CD6C9F" w:rsidRDefault="00CD6C9F" w:rsidP="00CD6C9F">
            <w:pPr>
              <w:spacing w:before="0"/>
              <w:jc w:val="center"/>
              <w:rPr>
                <w:rFonts w:cs="Arial"/>
                <w:b/>
                <w:bCs/>
                <w:iCs/>
                <w:lang w:val="sr-Cyrl-CS"/>
              </w:rPr>
            </w:pPr>
            <w:r w:rsidRPr="00CD6C9F">
              <w:rPr>
                <w:rFonts w:cs="Arial"/>
                <w:b/>
                <w:bCs/>
                <w:iCs/>
                <w:lang w:val="sr-Cyrl-CS"/>
              </w:rPr>
              <w:t>дин.</w:t>
            </w:r>
          </w:p>
        </w:tc>
      </w:tr>
      <w:tr w:rsidR="00CD6C9F" w:rsidRPr="00CD6C9F" w:rsidTr="00480B0B">
        <w:tc>
          <w:tcPr>
            <w:tcW w:w="276" w:type="pct"/>
            <w:shd w:val="clear" w:color="auto" w:fill="auto"/>
          </w:tcPr>
          <w:p w:rsidR="00CD6C9F" w:rsidRPr="00CD6C9F" w:rsidRDefault="00CD6C9F" w:rsidP="00CD6C9F">
            <w:pPr>
              <w:spacing w:before="0"/>
              <w:jc w:val="center"/>
              <w:rPr>
                <w:rFonts w:cs="Arial"/>
                <w:b/>
                <w:bCs/>
                <w:iCs/>
                <w:lang w:val="sr-Cyrl-CS"/>
              </w:rPr>
            </w:pPr>
            <w:r w:rsidRPr="00CD6C9F">
              <w:rPr>
                <w:rFonts w:cs="Arial"/>
                <w:b/>
                <w:bCs/>
                <w:iCs/>
                <w:lang w:val="sr-Cyrl-CS"/>
              </w:rPr>
              <w:t>(1)</w:t>
            </w:r>
          </w:p>
        </w:tc>
        <w:tc>
          <w:tcPr>
            <w:tcW w:w="1108" w:type="pct"/>
            <w:tcBorders>
              <w:bottom w:val="single" w:sz="4" w:space="0" w:color="auto"/>
            </w:tcBorders>
            <w:shd w:val="clear" w:color="auto" w:fill="auto"/>
          </w:tcPr>
          <w:p w:rsidR="00CD6C9F" w:rsidRPr="00CD6C9F" w:rsidRDefault="00CD6C9F" w:rsidP="00CD6C9F">
            <w:pPr>
              <w:spacing w:before="0"/>
              <w:jc w:val="center"/>
              <w:rPr>
                <w:rFonts w:cs="Arial"/>
                <w:b/>
                <w:bCs/>
                <w:iCs/>
                <w:lang w:val="sr-Cyrl-CS"/>
              </w:rPr>
            </w:pPr>
            <w:r w:rsidRPr="00CD6C9F">
              <w:rPr>
                <w:rFonts w:cs="Arial"/>
                <w:b/>
                <w:bCs/>
                <w:iCs/>
                <w:lang w:val="sr-Cyrl-CS"/>
              </w:rPr>
              <w:t>(2)</w:t>
            </w:r>
          </w:p>
        </w:tc>
        <w:tc>
          <w:tcPr>
            <w:tcW w:w="417" w:type="pct"/>
            <w:shd w:val="clear" w:color="auto" w:fill="auto"/>
          </w:tcPr>
          <w:p w:rsidR="00CD6C9F" w:rsidRPr="00CD6C9F" w:rsidRDefault="00CD6C9F" w:rsidP="00CD6C9F">
            <w:pPr>
              <w:spacing w:before="0"/>
              <w:jc w:val="center"/>
              <w:rPr>
                <w:rFonts w:cs="Arial"/>
                <w:b/>
                <w:bCs/>
                <w:iCs/>
                <w:lang w:val="sr-Cyrl-CS"/>
              </w:rPr>
            </w:pPr>
            <w:r w:rsidRPr="00CD6C9F">
              <w:rPr>
                <w:rFonts w:cs="Arial"/>
                <w:b/>
                <w:bCs/>
                <w:iCs/>
                <w:lang w:val="sr-Cyrl-CS"/>
              </w:rPr>
              <w:t>(3)</w:t>
            </w:r>
          </w:p>
        </w:tc>
        <w:tc>
          <w:tcPr>
            <w:tcW w:w="486" w:type="pct"/>
            <w:shd w:val="clear" w:color="auto" w:fill="auto"/>
          </w:tcPr>
          <w:p w:rsidR="00CD6C9F" w:rsidRPr="00CD6C9F" w:rsidRDefault="00CD6C9F" w:rsidP="00CD6C9F">
            <w:pPr>
              <w:spacing w:before="0"/>
              <w:jc w:val="center"/>
              <w:rPr>
                <w:rFonts w:cs="Arial"/>
                <w:b/>
                <w:bCs/>
                <w:iCs/>
                <w:lang w:val="sr-Cyrl-CS"/>
              </w:rPr>
            </w:pPr>
            <w:r w:rsidRPr="00CD6C9F">
              <w:rPr>
                <w:rFonts w:cs="Arial"/>
                <w:b/>
                <w:bCs/>
                <w:iCs/>
                <w:lang w:val="sr-Cyrl-CS"/>
              </w:rPr>
              <w:t>(4)</w:t>
            </w:r>
          </w:p>
        </w:tc>
        <w:tc>
          <w:tcPr>
            <w:tcW w:w="762" w:type="pct"/>
            <w:shd w:val="clear" w:color="auto" w:fill="auto"/>
          </w:tcPr>
          <w:p w:rsidR="00CD6C9F" w:rsidRPr="00CD6C9F" w:rsidRDefault="00CD6C9F" w:rsidP="00CD6C9F">
            <w:pPr>
              <w:spacing w:before="0"/>
              <w:jc w:val="center"/>
              <w:rPr>
                <w:rFonts w:cs="Arial"/>
                <w:b/>
                <w:bCs/>
                <w:iCs/>
                <w:lang w:val="sr-Cyrl-CS"/>
              </w:rPr>
            </w:pPr>
            <w:r w:rsidRPr="00CD6C9F">
              <w:rPr>
                <w:rFonts w:cs="Arial"/>
                <w:b/>
                <w:bCs/>
                <w:iCs/>
                <w:lang w:val="sr-Cyrl-CS"/>
              </w:rPr>
              <w:t>(5)</w:t>
            </w:r>
          </w:p>
        </w:tc>
        <w:tc>
          <w:tcPr>
            <w:tcW w:w="693" w:type="pct"/>
            <w:shd w:val="clear" w:color="auto" w:fill="auto"/>
          </w:tcPr>
          <w:p w:rsidR="00CD6C9F" w:rsidRPr="00CD6C9F" w:rsidRDefault="00CD6C9F" w:rsidP="00CD6C9F">
            <w:pPr>
              <w:spacing w:before="0"/>
              <w:jc w:val="center"/>
              <w:rPr>
                <w:rFonts w:cs="Arial"/>
                <w:b/>
                <w:bCs/>
                <w:iCs/>
                <w:lang w:val="sr-Cyrl-CS"/>
              </w:rPr>
            </w:pPr>
            <w:r w:rsidRPr="00CD6C9F">
              <w:rPr>
                <w:rFonts w:cs="Arial"/>
                <w:b/>
                <w:bCs/>
                <w:iCs/>
                <w:lang w:val="sr-Cyrl-CS"/>
              </w:rPr>
              <w:t>(6)</w:t>
            </w:r>
          </w:p>
        </w:tc>
        <w:tc>
          <w:tcPr>
            <w:tcW w:w="623" w:type="pct"/>
            <w:shd w:val="clear" w:color="auto" w:fill="auto"/>
          </w:tcPr>
          <w:p w:rsidR="00CD6C9F" w:rsidRPr="00CD6C9F" w:rsidRDefault="00CD6C9F" w:rsidP="00CD6C9F">
            <w:pPr>
              <w:spacing w:before="0"/>
              <w:jc w:val="center"/>
              <w:rPr>
                <w:rFonts w:cs="Arial"/>
                <w:b/>
                <w:bCs/>
                <w:iCs/>
                <w:lang w:val="sr-Cyrl-CS"/>
              </w:rPr>
            </w:pPr>
            <w:r w:rsidRPr="00CD6C9F">
              <w:rPr>
                <w:rFonts w:cs="Arial"/>
                <w:b/>
                <w:bCs/>
                <w:iCs/>
                <w:lang w:val="sr-Cyrl-CS"/>
              </w:rPr>
              <w:t>(7)</w:t>
            </w:r>
          </w:p>
        </w:tc>
        <w:tc>
          <w:tcPr>
            <w:tcW w:w="635" w:type="pct"/>
            <w:shd w:val="clear" w:color="auto" w:fill="auto"/>
          </w:tcPr>
          <w:p w:rsidR="00CD6C9F" w:rsidRPr="00CD6C9F" w:rsidRDefault="00CD6C9F" w:rsidP="00CD6C9F">
            <w:pPr>
              <w:spacing w:before="0"/>
              <w:jc w:val="center"/>
              <w:rPr>
                <w:rFonts w:cs="Arial"/>
                <w:b/>
                <w:bCs/>
                <w:iCs/>
                <w:lang w:val="sr-Cyrl-CS"/>
              </w:rPr>
            </w:pPr>
            <w:r w:rsidRPr="00CD6C9F">
              <w:rPr>
                <w:rFonts w:cs="Arial"/>
                <w:b/>
                <w:bCs/>
                <w:iCs/>
                <w:lang w:val="sr-Cyrl-CS"/>
              </w:rPr>
              <w:t>(8)</w:t>
            </w:r>
          </w:p>
        </w:tc>
      </w:tr>
      <w:tr w:rsidR="00CD6C9F" w:rsidRPr="00CD6C9F" w:rsidTr="00480B0B">
        <w:trPr>
          <w:trHeight w:val="958"/>
        </w:trPr>
        <w:tc>
          <w:tcPr>
            <w:tcW w:w="276" w:type="pct"/>
            <w:shd w:val="clear" w:color="auto" w:fill="auto"/>
            <w:vAlign w:val="center"/>
          </w:tcPr>
          <w:p w:rsidR="00CD6C9F" w:rsidRPr="00CD6C9F" w:rsidRDefault="00CD6C9F" w:rsidP="00CD6C9F">
            <w:pPr>
              <w:spacing w:before="0"/>
              <w:jc w:val="center"/>
              <w:rPr>
                <w:rFonts w:cs="Arial"/>
                <w:b/>
                <w:bCs/>
                <w:iCs/>
                <w:lang w:val="sr-Cyrl-CS"/>
              </w:rPr>
            </w:pPr>
            <w:r w:rsidRPr="00CD6C9F">
              <w:rPr>
                <w:rFonts w:cs="Arial"/>
                <w:b/>
                <w:bCs/>
                <w:iCs/>
                <w:lang w:val="sr-Cyrl-CS"/>
              </w:rPr>
              <w:t>1.</w:t>
            </w:r>
          </w:p>
        </w:tc>
        <w:tc>
          <w:tcPr>
            <w:tcW w:w="1108" w:type="pct"/>
            <w:tcBorders>
              <w:right w:val="single" w:sz="4" w:space="0" w:color="auto"/>
            </w:tcBorders>
            <w:shd w:val="clear" w:color="auto" w:fill="auto"/>
          </w:tcPr>
          <w:p w:rsidR="00CD6C9F" w:rsidRPr="00CD6C9F" w:rsidRDefault="00CD6C9F" w:rsidP="00CD6C9F">
            <w:pPr>
              <w:autoSpaceDE w:val="0"/>
              <w:autoSpaceDN w:val="0"/>
              <w:adjustRightInd w:val="0"/>
              <w:spacing w:before="0" w:line="276" w:lineRule="auto"/>
              <w:jc w:val="left"/>
              <w:rPr>
                <w:rFonts w:eastAsia="Calibri" w:cs="Arial"/>
                <w:lang w:val="sr-Cyrl-RS"/>
              </w:rPr>
            </w:pPr>
            <w:r w:rsidRPr="00CD6C9F">
              <w:rPr>
                <w:rFonts w:eastAsia="Calibri" w:cs="Arial"/>
                <w:iCs/>
                <w:lang w:val="sr-Cyrl-RS"/>
              </w:rPr>
              <w:t>Ст</w:t>
            </w:r>
            <w:r w:rsidRPr="00CD6C9F">
              <w:rPr>
                <w:rFonts w:eastAsia="Calibri" w:cs="Arial"/>
                <w:iCs/>
                <w:lang w:val="sr-Latn-RS"/>
              </w:rPr>
              <w:t xml:space="preserve">убни </w:t>
            </w:r>
            <w:r w:rsidRPr="00CD6C9F">
              <w:rPr>
                <w:rFonts w:eastAsia="Calibri" w:cs="Arial"/>
                <w:iCs/>
                <w:lang w:val="sr-Cyrl-RS"/>
              </w:rPr>
              <w:t>енергетски</w:t>
            </w:r>
            <w:r w:rsidRPr="00CD6C9F">
              <w:rPr>
                <w:rFonts w:eastAsia="Calibri" w:cs="Arial"/>
                <w:iCs/>
                <w:lang w:val="sr-Latn-RS"/>
              </w:rPr>
              <w:t xml:space="preserve"> </w:t>
            </w:r>
            <w:r w:rsidRPr="00CD6C9F">
              <w:rPr>
                <w:rFonts w:eastAsia="Calibri" w:cs="Arial"/>
                <w:iCs/>
                <w:lang w:val="sr-Cyrl-RS"/>
              </w:rPr>
              <w:t>т</w:t>
            </w:r>
            <w:r w:rsidRPr="00CD6C9F">
              <w:rPr>
                <w:rFonts w:eastAsia="Calibri" w:cs="Arial"/>
                <w:iCs/>
                <w:lang w:val="sr-Latn-RS"/>
              </w:rPr>
              <w:t>рaнсфoр</w:t>
            </w:r>
            <w:r w:rsidRPr="00CD6C9F">
              <w:rPr>
                <w:rFonts w:eastAsia="Calibri" w:cs="Arial"/>
                <w:iCs/>
                <w:lang w:val="sr-Cyrl-RS"/>
              </w:rPr>
              <w:t>м</w:t>
            </w:r>
            <w:r w:rsidRPr="00CD6C9F">
              <w:rPr>
                <w:rFonts w:eastAsia="Calibri" w:cs="Arial"/>
                <w:iCs/>
                <w:lang w:val="sr-Latn-RS"/>
              </w:rPr>
              <w:t>a</w:t>
            </w:r>
            <w:r w:rsidRPr="00CD6C9F">
              <w:rPr>
                <w:rFonts w:eastAsia="Calibri" w:cs="Arial"/>
                <w:iCs/>
                <w:lang w:val="sr-Cyrl-RS"/>
              </w:rPr>
              <w:t>т</w:t>
            </w:r>
            <w:r w:rsidRPr="00CD6C9F">
              <w:rPr>
                <w:rFonts w:eastAsia="Calibri" w:cs="Arial"/>
                <w:iCs/>
                <w:lang w:val="sr-Latn-RS"/>
              </w:rPr>
              <w:t>oри</w:t>
            </w:r>
            <w:r w:rsidRPr="00CD6C9F">
              <w:rPr>
                <w:rFonts w:eastAsia="Calibri" w:cs="Arial"/>
                <w:lang w:val="sr-Cyrl-RS"/>
              </w:rPr>
              <w:t xml:space="preserve">, место уградње Обреновац, снага 35 </w:t>
            </w:r>
            <w:r w:rsidRPr="00CD6C9F">
              <w:rPr>
                <w:rFonts w:eastAsia="Calibri" w:cs="Arial"/>
              </w:rPr>
              <w:t>kVA</w:t>
            </w:r>
          </w:p>
        </w:tc>
        <w:tc>
          <w:tcPr>
            <w:tcW w:w="417" w:type="pct"/>
            <w:tcBorders>
              <w:left w:val="single" w:sz="4" w:space="0" w:color="auto"/>
            </w:tcBorders>
            <w:shd w:val="clear" w:color="auto" w:fill="auto"/>
          </w:tcPr>
          <w:p w:rsidR="00CD6C9F" w:rsidRPr="00CD6C9F" w:rsidRDefault="00CD6C9F" w:rsidP="00CD6C9F">
            <w:pPr>
              <w:autoSpaceDE w:val="0"/>
              <w:autoSpaceDN w:val="0"/>
              <w:adjustRightInd w:val="0"/>
              <w:spacing w:before="0" w:line="276" w:lineRule="auto"/>
              <w:jc w:val="center"/>
              <w:rPr>
                <w:rFonts w:eastAsia="Calibri" w:cs="Arial"/>
                <w:lang w:val="sr-Cyrl-RS"/>
              </w:rPr>
            </w:pPr>
            <w:r w:rsidRPr="00CD6C9F">
              <w:rPr>
                <w:rFonts w:eastAsia="Calibri" w:cs="Arial"/>
                <w:lang w:val="sr-Cyrl-RS"/>
              </w:rPr>
              <w:t>ком</w:t>
            </w:r>
          </w:p>
        </w:tc>
        <w:tc>
          <w:tcPr>
            <w:tcW w:w="486" w:type="pct"/>
            <w:shd w:val="clear" w:color="auto" w:fill="auto"/>
          </w:tcPr>
          <w:p w:rsidR="00CD6C9F" w:rsidRPr="00CD6C9F" w:rsidRDefault="00CD6C9F" w:rsidP="00CD6C9F">
            <w:pPr>
              <w:autoSpaceDE w:val="0"/>
              <w:autoSpaceDN w:val="0"/>
              <w:adjustRightInd w:val="0"/>
              <w:spacing w:before="0" w:line="276" w:lineRule="auto"/>
              <w:jc w:val="center"/>
              <w:rPr>
                <w:rFonts w:eastAsia="Calibri" w:cs="Arial"/>
                <w:lang w:val="sr-Cyrl-RS"/>
              </w:rPr>
            </w:pPr>
            <w:r w:rsidRPr="00CD6C9F">
              <w:rPr>
                <w:rFonts w:eastAsia="Calibri" w:cs="Arial"/>
                <w:lang w:val="sr-Cyrl-RS"/>
              </w:rPr>
              <w:t>1</w:t>
            </w:r>
          </w:p>
        </w:tc>
        <w:tc>
          <w:tcPr>
            <w:tcW w:w="762" w:type="pct"/>
            <w:shd w:val="clear" w:color="auto" w:fill="auto"/>
          </w:tcPr>
          <w:p w:rsidR="00CD6C9F" w:rsidRPr="00CD6C9F" w:rsidRDefault="00CD6C9F" w:rsidP="00CD6C9F">
            <w:pPr>
              <w:autoSpaceDE w:val="0"/>
              <w:autoSpaceDN w:val="0"/>
              <w:adjustRightInd w:val="0"/>
              <w:spacing w:before="0" w:line="276" w:lineRule="auto"/>
              <w:jc w:val="center"/>
              <w:rPr>
                <w:rFonts w:eastAsia="Calibri" w:cs="Arial"/>
              </w:rPr>
            </w:pPr>
          </w:p>
        </w:tc>
        <w:tc>
          <w:tcPr>
            <w:tcW w:w="693" w:type="pct"/>
            <w:shd w:val="clear" w:color="auto" w:fill="auto"/>
            <w:vAlign w:val="center"/>
          </w:tcPr>
          <w:p w:rsidR="00CD6C9F" w:rsidRPr="00CD6C9F" w:rsidRDefault="00CD6C9F" w:rsidP="00CD6C9F">
            <w:pPr>
              <w:spacing w:before="0"/>
              <w:jc w:val="center"/>
              <w:rPr>
                <w:rFonts w:cs="Arial"/>
                <w:b/>
                <w:bCs/>
                <w:iCs/>
                <w:lang w:val="ru-RU"/>
              </w:rPr>
            </w:pPr>
          </w:p>
        </w:tc>
        <w:tc>
          <w:tcPr>
            <w:tcW w:w="623" w:type="pct"/>
            <w:shd w:val="clear" w:color="auto" w:fill="auto"/>
            <w:vAlign w:val="center"/>
          </w:tcPr>
          <w:p w:rsidR="00CD6C9F" w:rsidRPr="00CD6C9F" w:rsidRDefault="00CD6C9F" w:rsidP="00CD6C9F">
            <w:pPr>
              <w:spacing w:before="0"/>
              <w:jc w:val="center"/>
              <w:rPr>
                <w:rFonts w:cs="Arial"/>
                <w:b/>
                <w:bCs/>
                <w:iCs/>
                <w:lang w:val="ru-RU"/>
              </w:rPr>
            </w:pPr>
          </w:p>
        </w:tc>
        <w:tc>
          <w:tcPr>
            <w:tcW w:w="635" w:type="pct"/>
            <w:shd w:val="clear" w:color="auto" w:fill="auto"/>
            <w:vAlign w:val="center"/>
          </w:tcPr>
          <w:p w:rsidR="00CD6C9F" w:rsidRPr="00CD6C9F" w:rsidRDefault="00CD6C9F" w:rsidP="00CD6C9F">
            <w:pPr>
              <w:spacing w:before="0"/>
              <w:jc w:val="center"/>
              <w:rPr>
                <w:rFonts w:cs="Arial"/>
                <w:b/>
                <w:bCs/>
                <w:iCs/>
                <w:lang w:val="ru-RU"/>
              </w:rPr>
            </w:pPr>
          </w:p>
        </w:tc>
      </w:tr>
      <w:tr w:rsidR="00CD6C9F" w:rsidRPr="00CD6C9F" w:rsidTr="00480B0B">
        <w:trPr>
          <w:trHeight w:val="958"/>
        </w:trPr>
        <w:tc>
          <w:tcPr>
            <w:tcW w:w="276" w:type="pct"/>
            <w:shd w:val="clear" w:color="auto" w:fill="auto"/>
            <w:vAlign w:val="center"/>
          </w:tcPr>
          <w:p w:rsidR="00CD6C9F" w:rsidRPr="00CD6C9F" w:rsidRDefault="00CD6C9F" w:rsidP="00CD6C9F">
            <w:pPr>
              <w:spacing w:before="0"/>
              <w:jc w:val="center"/>
              <w:rPr>
                <w:rFonts w:cs="Arial"/>
                <w:b/>
                <w:bCs/>
                <w:iCs/>
                <w:lang w:val="sr-Cyrl-CS"/>
              </w:rPr>
            </w:pPr>
            <w:r w:rsidRPr="00CD6C9F">
              <w:rPr>
                <w:rFonts w:cs="Arial"/>
                <w:b/>
                <w:bCs/>
                <w:iCs/>
                <w:lang w:val="sr-Cyrl-CS"/>
              </w:rPr>
              <w:t>2.</w:t>
            </w:r>
          </w:p>
        </w:tc>
        <w:tc>
          <w:tcPr>
            <w:tcW w:w="1108" w:type="pct"/>
            <w:tcBorders>
              <w:right w:val="single" w:sz="4" w:space="0" w:color="auto"/>
            </w:tcBorders>
            <w:shd w:val="clear" w:color="auto" w:fill="auto"/>
          </w:tcPr>
          <w:p w:rsidR="00CD6C9F" w:rsidRPr="00CD6C9F" w:rsidRDefault="00CD6C9F" w:rsidP="00CD6C9F">
            <w:pPr>
              <w:autoSpaceDE w:val="0"/>
              <w:autoSpaceDN w:val="0"/>
              <w:adjustRightInd w:val="0"/>
              <w:spacing w:before="0" w:line="276" w:lineRule="auto"/>
              <w:jc w:val="left"/>
              <w:rPr>
                <w:rFonts w:eastAsia="Calibri" w:cs="Arial"/>
                <w:lang w:val="sr-Cyrl-RS"/>
              </w:rPr>
            </w:pPr>
            <w:r w:rsidRPr="00CD6C9F">
              <w:rPr>
                <w:rFonts w:eastAsia="Calibri" w:cs="Arial"/>
                <w:iCs/>
                <w:lang w:val="sr-Cyrl-RS"/>
              </w:rPr>
              <w:t>Ст</w:t>
            </w:r>
            <w:r w:rsidRPr="00CD6C9F">
              <w:rPr>
                <w:rFonts w:eastAsia="Calibri" w:cs="Arial"/>
                <w:iCs/>
                <w:lang w:val="sr-Latn-RS"/>
              </w:rPr>
              <w:t xml:space="preserve">убни </w:t>
            </w:r>
            <w:r w:rsidRPr="00CD6C9F">
              <w:rPr>
                <w:rFonts w:eastAsia="Calibri" w:cs="Arial"/>
                <w:iCs/>
                <w:lang w:val="sr-Cyrl-RS"/>
              </w:rPr>
              <w:t>енергетски</w:t>
            </w:r>
            <w:r w:rsidRPr="00CD6C9F">
              <w:rPr>
                <w:rFonts w:eastAsia="Calibri" w:cs="Arial"/>
                <w:iCs/>
                <w:lang w:val="sr-Latn-RS"/>
              </w:rPr>
              <w:t xml:space="preserve"> </w:t>
            </w:r>
            <w:r w:rsidRPr="00CD6C9F">
              <w:rPr>
                <w:rFonts w:eastAsia="Calibri" w:cs="Arial"/>
                <w:iCs/>
                <w:lang w:val="sr-Cyrl-RS"/>
              </w:rPr>
              <w:t>т</w:t>
            </w:r>
            <w:r w:rsidRPr="00CD6C9F">
              <w:rPr>
                <w:rFonts w:eastAsia="Calibri" w:cs="Arial"/>
                <w:iCs/>
                <w:lang w:val="sr-Latn-RS"/>
              </w:rPr>
              <w:t>рaнсфoр</w:t>
            </w:r>
            <w:r w:rsidRPr="00CD6C9F">
              <w:rPr>
                <w:rFonts w:eastAsia="Calibri" w:cs="Arial"/>
                <w:iCs/>
                <w:lang w:val="sr-Cyrl-RS"/>
              </w:rPr>
              <w:t>м</w:t>
            </w:r>
            <w:r w:rsidRPr="00CD6C9F">
              <w:rPr>
                <w:rFonts w:eastAsia="Calibri" w:cs="Arial"/>
                <w:iCs/>
                <w:lang w:val="sr-Latn-RS"/>
              </w:rPr>
              <w:t>a</w:t>
            </w:r>
            <w:r w:rsidRPr="00CD6C9F">
              <w:rPr>
                <w:rFonts w:eastAsia="Calibri" w:cs="Arial"/>
                <w:iCs/>
                <w:lang w:val="sr-Cyrl-RS"/>
              </w:rPr>
              <w:t>т</w:t>
            </w:r>
            <w:r w:rsidRPr="00CD6C9F">
              <w:rPr>
                <w:rFonts w:eastAsia="Calibri" w:cs="Arial"/>
                <w:iCs/>
                <w:lang w:val="sr-Latn-RS"/>
              </w:rPr>
              <w:t>oри</w:t>
            </w:r>
            <w:r w:rsidRPr="00CD6C9F">
              <w:rPr>
                <w:rFonts w:eastAsia="Calibri" w:cs="Arial"/>
                <w:lang w:val="sr-Cyrl-RS"/>
              </w:rPr>
              <w:t xml:space="preserve">, место уградње Тамнавски мост снага 35 </w:t>
            </w:r>
            <w:r w:rsidRPr="00CD6C9F">
              <w:rPr>
                <w:rFonts w:eastAsia="Calibri" w:cs="Arial"/>
              </w:rPr>
              <w:t>kVA</w:t>
            </w:r>
          </w:p>
        </w:tc>
        <w:tc>
          <w:tcPr>
            <w:tcW w:w="417" w:type="pct"/>
            <w:tcBorders>
              <w:left w:val="single" w:sz="4" w:space="0" w:color="auto"/>
            </w:tcBorders>
            <w:shd w:val="clear" w:color="auto" w:fill="auto"/>
          </w:tcPr>
          <w:p w:rsidR="00CD6C9F" w:rsidRPr="00CD6C9F" w:rsidRDefault="00CD6C9F" w:rsidP="00CD6C9F">
            <w:r w:rsidRPr="00CD6C9F">
              <w:rPr>
                <w:rFonts w:eastAsia="Calibri" w:cs="Arial"/>
                <w:lang w:val="sr-Cyrl-RS"/>
              </w:rPr>
              <w:t>ком</w:t>
            </w:r>
          </w:p>
        </w:tc>
        <w:tc>
          <w:tcPr>
            <w:tcW w:w="486" w:type="pct"/>
            <w:shd w:val="clear" w:color="auto" w:fill="auto"/>
          </w:tcPr>
          <w:p w:rsidR="00CD6C9F" w:rsidRPr="00CD6C9F" w:rsidRDefault="00CD6C9F" w:rsidP="00CD6C9F">
            <w:pPr>
              <w:autoSpaceDE w:val="0"/>
              <w:autoSpaceDN w:val="0"/>
              <w:adjustRightInd w:val="0"/>
              <w:spacing w:before="0" w:line="276" w:lineRule="auto"/>
              <w:jc w:val="center"/>
              <w:rPr>
                <w:rFonts w:eastAsia="Calibri" w:cs="Arial"/>
                <w:lang w:val="sr-Cyrl-RS"/>
              </w:rPr>
            </w:pPr>
            <w:r w:rsidRPr="00CD6C9F">
              <w:rPr>
                <w:rFonts w:eastAsia="Calibri" w:cs="Arial"/>
                <w:lang w:val="sr-Cyrl-RS"/>
              </w:rPr>
              <w:t>1</w:t>
            </w:r>
          </w:p>
        </w:tc>
        <w:tc>
          <w:tcPr>
            <w:tcW w:w="762" w:type="pct"/>
            <w:shd w:val="clear" w:color="auto" w:fill="auto"/>
          </w:tcPr>
          <w:p w:rsidR="00CD6C9F" w:rsidRPr="00CD6C9F" w:rsidRDefault="00CD6C9F" w:rsidP="00CD6C9F">
            <w:pPr>
              <w:autoSpaceDE w:val="0"/>
              <w:autoSpaceDN w:val="0"/>
              <w:adjustRightInd w:val="0"/>
              <w:spacing w:before="0" w:line="276" w:lineRule="auto"/>
              <w:jc w:val="center"/>
              <w:rPr>
                <w:rFonts w:eastAsia="Calibri" w:cs="Arial"/>
              </w:rPr>
            </w:pPr>
          </w:p>
        </w:tc>
        <w:tc>
          <w:tcPr>
            <w:tcW w:w="693" w:type="pct"/>
            <w:shd w:val="clear" w:color="auto" w:fill="auto"/>
            <w:vAlign w:val="center"/>
          </w:tcPr>
          <w:p w:rsidR="00CD6C9F" w:rsidRPr="00CD6C9F" w:rsidRDefault="00CD6C9F" w:rsidP="00CD6C9F">
            <w:pPr>
              <w:spacing w:before="0"/>
              <w:jc w:val="center"/>
              <w:rPr>
                <w:rFonts w:cs="Arial"/>
                <w:b/>
                <w:bCs/>
                <w:iCs/>
                <w:lang w:val="ru-RU"/>
              </w:rPr>
            </w:pPr>
          </w:p>
        </w:tc>
        <w:tc>
          <w:tcPr>
            <w:tcW w:w="623" w:type="pct"/>
            <w:shd w:val="clear" w:color="auto" w:fill="auto"/>
            <w:vAlign w:val="center"/>
          </w:tcPr>
          <w:p w:rsidR="00CD6C9F" w:rsidRPr="00CD6C9F" w:rsidRDefault="00CD6C9F" w:rsidP="00CD6C9F">
            <w:pPr>
              <w:spacing w:before="0"/>
              <w:jc w:val="center"/>
              <w:rPr>
                <w:rFonts w:cs="Arial"/>
                <w:b/>
                <w:bCs/>
                <w:iCs/>
                <w:lang w:val="ru-RU"/>
              </w:rPr>
            </w:pPr>
          </w:p>
        </w:tc>
        <w:tc>
          <w:tcPr>
            <w:tcW w:w="635" w:type="pct"/>
            <w:shd w:val="clear" w:color="auto" w:fill="auto"/>
            <w:vAlign w:val="center"/>
          </w:tcPr>
          <w:p w:rsidR="00CD6C9F" w:rsidRPr="00CD6C9F" w:rsidRDefault="00CD6C9F" w:rsidP="00CD6C9F">
            <w:pPr>
              <w:spacing w:before="0"/>
              <w:jc w:val="center"/>
              <w:rPr>
                <w:rFonts w:cs="Arial"/>
                <w:b/>
                <w:bCs/>
                <w:iCs/>
                <w:lang w:val="ru-RU"/>
              </w:rPr>
            </w:pPr>
          </w:p>
        </w:tc>
      </w:tr>
      <w:tr w:rsidR="00CD6C9F" w:rsidRPr="00CD6C9F" w:rsidTr="00480B0B">
        <w:trPr>
          <w:trHeight w:val="958"/>
        </w:trPr>
        <w:tc>
          <w:tcPr>
            <w:tcW w:w="276" w:type="pct"/>
            <w:shd w:val="clear" w:color="auto" w:fill="auto"/>
            <w:vAlign w:val="center"/>
          </w:tcPr>
          <w:p w:rsidR="00CD6C9F" w:rsidRPr="00CD6C9F" w:rsidRDefault="00CD6C9F" w:rsidP="00CD6C9F">
            <w:pPr>
              <w:spacing w:before="0"/>
              <w:jc w:val="center"/>
              <w:rPr>
                <w:rFonts w:cs="Arial"/>
                <w:b/>
                <w:bCs/>
                <w:iCs/>
                <w:lang w:val="sr-Cyrl-CS"/>
              </w:rPr>
            </w:pPr>
            <w:r w:rsidRPr="00CD6C9F">
              <w:rPr>
                <w:rFonts w:cs="Arial"/>
                <w:b/>
                <w:bCs/>
                <w:iCs/>
                <w:lang w:val="sr-Cyrl-CS"/>
              </w:rPr>
              <w:t>3.</w:t>
            </w:r>
          </w:p>
        </w:tc>
        <w:tc>
          <w:tcPr>
            <w:tcW w:w="1108" w:type="pct"/>
            <w:tcBorders>
              <w:right w:val="single" w:sz="4" w:space="0" w:color="auto"/>
            </w:tcBorders>
            <w:shd w:val="clear" w:color="auto" w:fill="auto"/>
          </w:tcPr>
          <w:p w:rsidR="00CD6C9F" w:rsidRPr="00CD6C9F" w:rsidRDefault="00CD6C9F" w:rsidP="00CD6C9F">
            <w:pPr>
              <w:autoSpaceDE w:val="0"/>
              <w:autoSpaceDN w:val="0"/>
              <w:adjustRightInd w:val="0"/>
              <w:spacing w:before="0" w:line="276" w:lineRule="auto"/>
              <w:jc w:val="left"/>
              <w:rPr>
                <w:rFonts w:eastAsia="Calibri" w:cs="Arial"/>
                <w:lang w:val="sr-Cyrl-RS"/>
              </w:rPr>
            </w:pPr>
            <w:r w:rsidRPr="00CD6C9F">
              <w:rPr>
                <w:rFonts w:eastAsia="Calibri" w:cs="Arial"/>
                <w:iCs/>
                <w:lang w:val="sr-Cyrl-RS"/>
              </w:rPr>
              <w:t>Ст</w:t>
            </w:r>
            <w:r w:rsidRPr="00CD6C9F">
              <w:rPr>
                <w:rFonts w:eastAsia="Calibri" w:cs="Arial"/>
                <w:iCs/>
                <w:lang w:val="sr-Latn-RS"/>
              </w:rPr>
              <w:t xml:space="preserve">убни </w:t>
            </w:r>
            <w:r w:rsidRPr="00CD6C9F">
              <w:rPr>
                <w:rFonts w:eastAsia="Calibri" w:cs="Arial"/>
                <w:iCs/>
                <w:lang w:val="sr-Cyrl-RS"/>
              </w:rPr>
              <w:t>енергетски</w:t>
            </w:r>
            <w:r w:rsidRPr="00CD6C9F">
              <w:rPr>
                <w:rFonts w:eastAsia="Calibri" w:cs="Arial"/>
                <w:iCs/>
                <w:lang w:val="sr-Latn-RS"/>
              </w:rPr>
              <w:t xml:space="preserve"> </w:t>
            </w:r>
            <w:r w:rsidRPr="00CD6C9F">
              <w:rPr>
                <w:rFonts w:eastAsia="Calibri" w:cs="Arial"/>
                <w:iCs/>
                <w:lang w:val="sr-Cyrl-RS"/>
              </w:rPr>
              <w:t>т</w:t>
            </w:r>
            <w:r w:rsidRPr="00CD6C9F">
              <w:rPr>
                <w:rFonts w:eastAsia="Calibri" w:cs="Arial"/>
                <w:iCs/>
                <w:lang w:val="sr-Latn-RS"/>
              </w:rPr>
              <w:t>рaнсфoр</w:t>
            </w:r>
            <w:r w:rsidRPr="00CD6C9F">
              <w:rPr>
                <w:rFonts w:eastAsia="Calibri" w:cs="Arial"/>
                <w:iCs/>
                <w:lang w:val="sr-Cyrl-RS"/>
              </w:rPr>
              <w:t>м</w:t>
            </w:r>
            <w:r w:rsidRPr="00CD6C9F">
              <w:rPr>
                <w:rFonts w:eastAsia="Calibri" w:cs="Arial"/>
                <w:iCs/>
                <w:lang w:val="sr-Latn-RS"/>
              </w:rPr>
              <w:t>a</w:t>
            </w:r>
            <w:r w:rsidRPr="00CD6C9F">
              <w:rPr>
                <w:rFonts w:eastAsia="Calibri" w:cs="Arial"/>
                <w:iCs/>
                <w:lang w:val="sr-Cyrl-RS"/>
              </w:rPr>
              <w:t>т</w:t>
            </w:r>
            <w:r w:rsidRPr="00CD6C9F">
              <w:rPr>
                <w:rFonts w:eastAsia="Calibri" w:cs="Arial"/>
                <w:iCs/>
                <w:lang w:val="sr-Latn-RS"/>
              </w:rPr>
              <w:t>oри</w:t>
            </w:r>
            <w:r w:rsidRPr="00CD6C9F">
              <w:rPr>
                <w:rFonts w:eastAsia="Calibri" w:cs="Arial"/>
                <w:lang w:val="sr-Cyrl-RS"/>
              </w:rPr>
              <w:t xml:space="preserve">, место уградње Тамнава снага 35 </w:t>
            </w:r>
            <w:r w:rsidRPr="00CD6C9F">
              <w:rPr>
                <w:rFonts w:eastAsia="Calibri" w:cs="Arial"/>
              </w:rPr>
              <w:t>kVA</w:t>
            </w:r>
          </w:p>
        </w:tc>
        <w:tc>
          <w:tcPr>
            <w:tcW w:w="417" w:type="pct"/>
            <w:tcBorders>
              <w:left w:val="single" w:sz="4" w:space="0" w:color="auto"/>
            </w:tcBorders>
            <w:shd w:val="clear" w:color="auto" w:fill="auto"/>
          </w:tcPr>
          <w:p w:rsidR="00CD6C9F" w:rsidRPr="00CD6C9F" w:rsidRDefault="00CD6C9F" w:rsidP="00CD6C9F">
            <w:r w:rsidRPr="00CD6C9F">
              <w:rPr>
                <w:rFonts w:eastAsia="Calibri" w:cs="Arial"/>
                <w:lang w:val="sr-Cyrl-RS"/>
              </w:rPr>
              <w:t>ком</w:t>
            </w:r>
          </w:p>
        </w:tc>
        <w:tc>
          <w:tcPr>
            <w:tcW w:w="486" w:type="pct"/>
            <w:shd w:val="clear" w:color="auto" w:fill="auto"/>
          </w:tcPr>
          <w:p w:rsidR="00CD6C9F" w:rsidRPr="00CD6C9F" w:rsidRDefault="00CD6C9F" w:rsidP="00CD6C9F">
            <w:pPr>
              <w:autoSpaceDE w:val="0"/>
              <w:autoSpaceDN w:val="0"/>
              <w:adjustRightInd w:val="0"/>
              <w:spacing w:before="0" w:line="276" w:lineRule="auto"/>
              <w:jc w:val="center"/>
              <w:rPr>
                <w:rFonts w:eastAsia="Calibri" w:cs="Arial"/>
                <w:lang w:val="sr-Cyrl-RS"/>
              </w:rPr>
            </w:pPr>
            <w:r w:rsidRPr="00CD6C9F">
              <w:rPr>
                <w:rFonts w:eastAsia="Calibri" w:cs="Arial"/>
                <w:lang w:val="sr-Cyrl-RS"/>
              </w:rPr>
              <w:t>2</w:t>
            </w:r>
          </w:p>
        </w:tc>
        <w:tc>
          <w:tcPr>
            <w:tcW w:w="762" w:type="pct"/>
            <w:shd w:val="clear" w:color="auto" w:fill="auto"/>
          </w:tcPr>
          <w:p w:rsidR="00CD6C9F" w:rsidRPr="00CD6C9F" w:rsidRDefault="00CD6C9F" w:rsidP="00CD6C9F">
            <w:pPr>
              <w:autoSpaceDE w:val="0"/>
              <w:autoSpaceDN w:val="0"/>
              <w:adjustRightInd w:val="0"/>
              <w:spacing w:before="0" w:line="276" w:lineRule="auto"/>
              <w:jc w:val="center"/>
              <w:rPr>
                <w:rFonts w:eastAsia="Calibri" w:cs="Arial"/>
              </w:rPr>
            </w:pPr>
          </w:p>
        </w:tc>
        <w:tc>
          <w:tcPr>
            <w:tcW w:w="693" w:type="pct"/>
            <w:shd w:val="clear" w:color="auto" w:fill="auto"/>
            <w:vAlign w:val="center"/>
          </w:tcPr>
          <w:p w:rsidR="00CD6C9F" w:rsidRPr="00CD6C9F" w:rsidRDefault="00CD6C9F" w:rsidP="00CD6C9F">
            <w:pPr>
              <w:spacing w:before="0"/>
              <w:jc w:val="center"/>
              <w:rPr>
                <w:rFonts w:cs="Arial"/>
                <w:b/>
                <w:bCs/>
                <w:iCs/>
                <w:lang w:val="ru-RU"/>
              </w:rPr>
            </w:pPr>
          </w:p>
        </w:tc>
        <w:tc>
          <w:tcPr>
            <w:tcW w:w="623" w:type="pct"/>
            <w:shd w:val="clear" w:color="auto" w:fill="auto"/>
            <w:vAlign w:val="center"/>
          </w:tcPr>
          <w:p w:rsidR="00CD6C9F" w:rsidRPr="00CD6C9F" w:rsidRDefault="00CD6C9F" w:rsidP="00CD6C9F">
            <w:pPr>
              <w:spacing w:before="0"/>
              <w:jc w:val="center"/>
              <w:rPr>
                <w:rFonts w:cs="Arial"/>
                <w:b/>
                <w:bCs/>
                <w:iCs/>
                <w:lang w:val="ru-RU"/>
              </w:rPr>
            </w:pPr>
          </w:p>
        </w:tc>
        <w:tc>
          <w:tcPr>
            <w:tcW w:w="635" w:type="pct"/>
            <w:shd w:val="clear" w:color="auto" w:fill="auto"/>
            <w:vAlign w:val="center"/>
          </w:tcPr>
          <w:p w:rsidR="00CD6C9F" w:rsidRPr="00CD6C9F" w:rsidRDefault="00CD6C9F" w:rsidP="00CD6C9F">
            <w:pPr>
              <w:spacing w:before="0"/>
              <w:jc w:val="center"/>
              <w:rPr>
                <w:rFonts w:cs="Arial"/>
                <w:b/>
                <w:bCs/>
                <w:iCs/>
                <w:lang w:val="ru-RU"/>
              </w:rPr>
            </w:pPr>
          </w:p>
        </w:tc>
      </w:tr>
      <w:tr w:rsidR="00CD6C9F" w:rsidRPr="00CD6C9F" w:rsidTr="00480B0B">
        <w:trPr>
          <w:trHeight w:val="958"/>
        </w:trPr>
        <w:tc>
          <w:tcPr>
            <w:tcW w:w="276" w:type="pct"/>
            <w:shd w:val="clear" w:color="auto" w:fill="auto"/>
            <w:vAlign w:val="center"/>
          </w:tcPr>
          <w:p w:rsidR="00CD6C9F" w:rsidRPr="00CD6C9F" w:rsidRDefault="00CD6C9F" w:rsidP="00CD6C9F">
            <w:pPr>
              <w:spacing w:before="0"/>
              <w:jc w:val="center"/>
              <w:rPr>
                <w:rFonts w:cs="Arial"/>
                <w:b/>
                <w:bCs/>
                <w:iCs/>
                <w:lang w:val="sr-Cyrl-CS"/>
              </w:rPr>
            </w:pPr>
            <w:r w:rsidRPr="00CD6C9F">
              <w:rPr>
                <w:rFonts w:cs="Arial"/>
                <w:b/>
                <w:bCs/>
                <w:iCs/>
                <w:lang w:val="sr-Cyrl-CS"/>
              </w:rPr>
              <w:t>4.</w:t>
            </w:r>
          </w:p>
        </w:tc>
        <w:tc>
          <w:tcPr>
            <w:tcW w:w="1108" w:type="pct"/>
            <w:tcBorders>
              <w:right w:val="single" w:sz="4" w:space="0" w:color="auto"/>
            </w:tcBorders>
            <w:shd w:val="clear" w:color="auto" w:fill="auto"/>
          </w:tcPr>
          <w:p w:rsidR="00CD6C9F" w:rsidRPr="00CD6C9F" w:rsidRDefault="00CD6C9F" w:rsidP="00CD6C9F">
            <w:pPr>
              <w:autoSpaceDE w:val="0"/>
              <w:autoSpaceDN w:val="0"/>
              <w:adjustRightInd w:val="0"/>
              <w:spacing w:before="0" w:line="276" w:lineRule="auto"/>
              <w:jc w:val="left"/>
              <w:rPr>
                <w:rFonts w:eastAsia="Calibri" w:cs="Arial"/>
                <w:lang w:val="sr-Cyrl-RS"/>
              </w:rPr>
            </w:pPr>
            <w:r w:rsidRPr="00CD6C9F">
              <w:rPr>
                <w:rFonts w:eastAsia="Calibri" w:cs="Arial"/>
                <w:iCs/>
                <w:lang w:val="sr-Cyrl-RS"/>
              </w:rPr>
              <w:t>Ст</w:t>
            </w:r>
            <w:r w:rsidRPr="00CD6C9F">
              <w:rPr>
                <w:rFonts w:eastAsia="Calibri" w:cs="Arial"/>
                <w:iCs/>
                <w:lang w:val="sr-Latn-RS"/>
              </w:rPr>
              <w:t xml:space="preserve">убни </w:t>
            </w:r>
            <w:r w:rsidRPr="00CD6C9F">
              <w:rPr>
                <w:rFonts w:eastAsia="Calibri" w:cs="Arial"/>
                <w:iCs/>
                <w:lang w:val="sr-Cyrl-RS"/>
              </w:rPr>
              <w:t>енергетски</w:t>
            </w:r>
            <w:r w:rsidRPr="00CD6C9F">
              <w:rPr>
                <w:rFonts w:eastAsia="Calibri" w:cs="Arial"/>
                <w:iCs/>
                <w:lang w:val="sr-Latn-RS"/>
              </w:rPr>
              <w:t xml:space="preserve"> </w:t>
            </w:r>
            <w:r w:rsidRPr="00CD6C9F">
              <w:rPr>
                <w:rFonts w:eastAsia="Calibri" w:cs="Arial"/>
                <w:iCs/>
                <w:lang w:val="sr-Cyrl-RS"/>
              </w:rPr>
              <w:t>т</w:t>
            </w:r>
            <w:r w:rsidRPr="00CD6C9F">
              <w:rPr>
                <w:rFonts w:eastAsia="Calibri" w:cs="Arial"/>
                <w:iCs/>
                <w:lang w:val="sr-Latn-RS"/>
              </w:rPr>
              <w:t>рaнсфoр</w:t>
            </w:r>
            <w:r w:rsidRPr="00CD6C9F">
              <w:rPr>
                <w:rFonts w:eastAsia="Calibri" w:cs="Arial"/>
                <w:iCs/>
                <w:lang w:val="sr-Cyrl-RS"/>
              </w:rPr>
              <w:t>м</w:t>
            </w:r>
            <w:r w:rsidRPr="00CD6C9F">
              <w:rPr>
                <w:rFonts w:eastAsia="Calibri" w:cs="Arial"/>
                <w:iCs/>
                <w:lang w:val="sr-Latn-RS"/>
              </w:rPr>
              <w:t>a</w:t>
            </w:r>
            <w:r w:rsidRPr="00CD6C9F">
              <w:rPr>
                <w:rFonts w:eastAsia="Calibri" w:cs="Arial"/>
                <w:iCs/>
                <w:lang w:val="sr-Cyrl-RS"/>
              </w:rPr>
              <w:t>т</w:t>
            </w:r>
            <w:r w:rsidRPr="00CD6C9F">
              <w:rPr>
                <w:rFonts w:eastAsia="Calibri" w:cs="Arial"/>
                <w:iCs/>
                <w:lang w:val="sr-Latn-RS"/>
              </w:rPr>
              <w:t>oри</w:t>
            </w:r>
            <w:r w:rsidRPr="00CD6C9F">
              <w:rPr>
                <w:rFonts w:eastAsia="Calibri" w:cs="Arial"/>
                <w:lang w:val="sr-Cyrl-RS"/>
              </w:rPr>
              <w:t>, место уградње Вреочка пруга</w:t>
            </w:r>
            <w:r w:rsidRPr="00CD6C9F">
              <w:rPr>
                <w:rFonts w:eastAsia="Calibri" w:cs="Arial"/>
                <w:lang w:val="sr-Latn-RS"/>
              </w:rPr>
              <w:t>;</w:t>
            </w:r>
            <w:r w:rsidRPr="00CD6C9F">
              <w:rPr>
                <w:rFonts w:eastAsia="Calibri" w:cs="Arial"/>
                <w:lang w:val="sr-Cyrl-RS"/>
              </w:rPr>
              <w:t xml:space="preserve"> </w:t>
            </w:r>
            <w:r w:rsidRPr="00CD6C9F">
              <w:rPr>
                <w:rFonts w:eastAsia="Calibri" w:cs="Arial"/>
              </w:rPr>
              <w:t>km</w:t>
            </w:r>
            <w:r w:rsidRPr="00CD6C9F">
              <w:rPr>
                <w:rFonts w:eastAsia="Calibri" w:cs="Arial"/>
                <w:lang w:val="sr-Cyrl-RS"/>
              </w:rPr>
              <w:t xml:space="preserve">26+700 снага 35 </w:t>
            </w:r>
            <w:r w:rsidRPr="00CD6C9F">
              <w:rPr>
                <w:rFonts w:eastAsia="Calibri" w:cs="Arial"/>
              </w:rPr>
              <w:t>kVA</w:t>
            </w:r>
          </w:p>
        </w:tc>
        <w:tc>
          <w:tcPr>
            <w:tcW w:w="417" w:type="pct"/>
            <w:tcBorders>
              <w:left w:val="single" w:sz="4" w:space="0" w:color="auto"/>
            </w:tcBorders>
            <w:shd w:val="clear" w:color="auto" w:fill="auto"/>
          </w:tcPr>
          <w:p w:rsidR="00CD6C9F" w:rsidRPr="00CD6C9F" w:rsidRDefault="00CD6C9F" w:rsidP="00CD6C9F">
            <w:r w:rsidRPr="00CD6C9F">
              <w:rPr>
                <w:rFonts w:eastAsia="Calibri" w:cs="Arial"/>
                <w:lang w:val="sr-Cyrl-RS"/>
              </w:rPr>
              <w:t>ком</w:t>
            </w:r>
          </w:p>
        </w:tc>
        <w:tc>
          <w:tcPr>
            <w:tcW w:w="486" w:type="pct"/>
            <w:shd w:val="clear" w:color="auto" w:fill="auto"/>
          </w:tcPr>
          <w:p w:rsidR="00CD6C9F" w:rsidRPr="00CD6C9F" w:rsidRDefault="00CD6C9F" w:rsidP="00CD6C9F">
            <w:pPr>
              <w:autoSpaceDE w:val="0"/>
              <w:autoSpaceDN w:val="0"/>
              <w:adjustRightInd w:val="0"/>
              <w:spacing w:before="0" w:line="276" w:lineRule="auto"/>
              <w:jc w:val="center"/>
              <w:rPr>
                <w:rFonts w:eastAsia="Calibri" w:cs="Arial"/>
                <w:lang w:val="sr-Cyrl-RS"/>
              </w:rPr>
            </w:pPr>
            <w:r w:rsidRPr="00CD6C9F">
              <w:rPr>
                <w:rFonts w:eastAsia="Calibri" w:cs="Arial"/>
                <w:lang w:val="sr-Cyrl-RS"/>
              </w:rPr>
              <w:t>1</w:t>
            </w:r>
          </w:p>
        </w:tc>
        <w:tc>
          <w:tcPr>
            <w:tcW w:w="762" w:type="pct"/>
            <w:shd w:val="clear" w:color="auto" w:fill="auto"/>
          </w:tcPr>
          <w:p w:rsidR="00CD6C9F" w:rsidRPr="00CD6C9F" w:rsidRDefault="00CD6C9F" w:rsidP="00CD6C9F">
            <w:pPr>
              <w:autoSpaceDE w:val="0"/>
              <w:autoSpaceDN w:val="0"/>
              <w:adjustRightInd w:val="0"/>
              <w:spacing w:before="0" w:line="276" w:lineRule="auto"/>
              <w:jc w:val="center"/>
              <w:rPr>
                <w:rFonts w:eastAsia="Calibri" w:cs="Arial"/>
              </w:rPr>
            </w:pPr>
          </w:p>
        </w:tc>
        <w:tc>
          <w:tcPr>
            <w:tcW w:w="693" w:type="pct"/>
            <w:shd w:val="clear" w:color="auto" w:fill="auto"/>
            <w:vAlign w:val="center"/>
          </w:tcPr>
          <w:p w:rsidR="00CD6C9F" w:rsidRPr="00CD6C9F" w:rsidRDefault="00CD6C9F" w:rsidP="00CD6C9F">
            <w:pPr>
              <w:spacing w:before="0"/>
              <w:jc w:val="center"/>
              <w:rPr>
                <w:rFonts w:cs="Arial"/>
                <w:b/>
                <w:bCs/>
                <w:iCs/>
                <w:lang w:val="ru-RU"/>
              </w:rPr>
            </w:pPr>
          </w:p>
        </w:tc>
        <w:tc>
          <w:tcPr>
            <w:tcW w:w="623" w:type="pct"/>
            <w:shd w:val="clear" w:color="auto" w:fill="auto"/>
            <w:vAlign w:val="center"/>
          </w:tcPr>
          <w:p w:rsidR="00CD6C9F" w:rsidRPr="00CD6C9F" w:rsidRDefault="00CD6C9F" w:rsidP="00CD6C9F">
            <w:pPr>
              <w:spacing w:before="0"/>
              <w:jc w:val="center"/>
              <w:rPr>
                <w:rFonts w:cs="Arial"/>
                <w:b/>
                <w:bCs/>
                <w:iCs/>
                <w:lang w:val="ru-RU"/>
              </w:rPr>
            </w:pPr>
          </w:p>
        </w:tc>
        <w:tc>
          <w:tcPr>
            <w:tcW w:w="635" w:type="pct"/>
            <w:shd w:val="clear" w:color="auto" w:fill="auto"/>
            <w:vAlign w:val="center"/>
          </w:tcPr>
          <w:p w:rsidR="00CD6C9F" w:rsidRPr="00CD6C9F" w:rsidRDefault="00CD6C9F" w:rsidP="00CD6C9F">
            <w:pPr>
              <w:spacing w:before="0"/>
              <w:jc w:val="center"/>
              <w:rPr>
                <w:rFonts w:cs="Arial"/>
                <w:b/>
                <w:bCs/>
                <w:iCs/>
                <w:lang w:val="ru-RU"/>
              </w:rPr>
            </w:pPr>
          </w:p>
        </w:tc>
      </w:tr>
      <w:tr w:rsidR="00CD6C9F" w:rsidRPr="00CD6C9F" w:rsidTr="00480B0B">
        <w:trPr>
          <w:trHeight w:val="958"/>
        </w:trPr>
        <w:tc>
          <w:tcPr>
            <w:tcW w:w="276" w:type="pct"/>
            <w:shd w:val="clear" w:color="auto" w:fill="auto"/>
            <w:vAlign w:val="center"/>
          </w:tcPr>
          <w:p w:rsidR="00CD6C9F" w:rsidRPr="00CD6C9F" w:rsidRDefault="00CD6C9F" w:rsidP="00CD6C9F">
            <w:pPr>
              <w:spacing w:before="0"/>
              <w:jc w:val="center"/>
              <w:rPr>
                <w:rFonts w:cs="Arial"/>
                <w:b/>
                <w:bCs/>
                <w:iCs/>
                <w:lang w:val="sr-Cyrl-CS"/>
              </w:rPr>
            </w:pPr>
            <w:r w:rsidRPr="00CD6C9F">
              <w:rPr>
                <w:rFonts w:cs="Arial"/>
                <w:b/>
                <w:bCs/>
                <w:iCs/>
                <w:lang w:val="sr-Cyrl-CS"/>
              </w:rPr>
              <w:t>5.</w:t>
            </w:r>
          </w:p>
        </w:tc>
        <w:tc>
          <w:tcPr>
            <w:tcW w:w="1108" w:type="pct"/>
            <w:tcBorders>
              <w:right w:val="single" w:sz="4" w:space="0" w:color="auto"/>
            </w:tcBorders>
            <w:shd w:val="clear" w:color="auto" w:fill="auto"/>
          </w:tcPr>
          <w:p w:rsidR="00CD6C9F" w:rsidRPr="00CD6C9F" w:rsidRDefault="00CD6C9F" w:rsidP="00CD6C9F">
            <w:pPr>
              <w:autoSpaceDE w:val="0"/>
              <w:autoSpaceDN w:val="0"/>
              <w:adjustRightInd w:val="0"/>
              <w:spacing w:before="0" w:line="276" w:lineRule="auto"/>
              <w:jc w:val="left"/>
              <w:rPr>
                <w:rFonts w:eastAsia="Calibri" w:cs="Arial"/>
                <w:lang w:val="sr-Cyrl-RS"/>
              </w:rPr>
            </w:pPr>
            <w:r w:rsidRPr="00CD6C9F">
              <w:rPr>
                <w:rFonts w:eastAsia="Calibri" w:cs="Arial"/>
                <w:iCs/>
                <w:lang w:val="sr-Cyrl-RS"/>
              </w:rPr>
              <w:t>Ст</w:t>
            </w:r>
            <w:r w:rsidRPr="00CD6C9F">
              <w:rPr>
                <w:rFonts w:eastAsia="Calibri" w:cs="Arial"/>
                <w:iCs/>
                <w:lang w:val="sr-Latn-RS"/>
              </w:rPr>
              <w:t xml:space="preserve">убни </w:t>
            </w:r>
            <w:r w:rsidRPr="00CD6C9F">
              <w:rPr>
                <w:rFonts w:eastAsia="Calibri" w:cs="Arial"/>
                <w:iCs/>
                <w:lang w:val="sr-Cyrl-RS"/>
              </w:rPr>
              <w:t>енергетски</w:t>
            </w:r>
            <w:r w:rsidRPr="00CD6C9F">
              <w:rPr>
                <w:rFonts w:eastAsia="Calibri" w:cs="Arial"/>
                <w:iCs/>
                <w:lang w:val="sr-Latn-RS"/>
              </w:rPr>
              <w:t xml:space="preserve"> </w:t>
            </w:r>
            <w:r w:rsidRPr="00CD6C9F">
              <w:rPr>
                <w:rFonts w:eastAsia="Calibri" w:cs="Arial"/>
                <w:iCs/>
                <w:lang w:val="sr-Cyrl-RS"/>
              </w:rPr>
              <w:t>т</w:t>
            </w:r>
            <w:r w:rsidRPr="00CD6C9F">
              <w:rPr>
                <w:rFonts w:eastAsia="Calibri" w:cs="Arial"/>
                <w:iCs/>
                <w:lang w:val="sr-Latn-RS"/>
              </w:rPr>
              <w:t>рaнсфoр</w:t>
            </w:r>
            <w:r w:rsidRPr="00CD6C9F">
              <w:rPr>
                <w:rFonts w:eastAsia="Calibri" w:cs="Arial"/>
                <w:iCs/>
                <w:lang w:val="sr-Cyrl-RS"/>
              </w:rPr>
              <w:t>м</w:t>
            </w:r>
            <w:r w:rsidRPr="00CD6C9F">
              <w:rPr>
                <w:rFonts w:eastAsia="Calibri" w:cs="Arial"/>
                <w:iCs/>
                <w:lang w:val="sr-Latn-RS"/>
              </w:rPr>
              <w:t>a</w:t>
            </w:r>
            <w:r w:rsidRPr="00CD6C9F">
              <w:rPr>
                <w:rFonts w:eastAsia="Calibri" w:cs="Arial"/>
                <w:iCs/>
                <w:lang w:val="sr-Cyrl-RS"/>
              </w:rPr>
              <w:t>т</w:t>
            </w:r>
            <w:r w:rsidRPr="00CD6C9F">
              <w:rPr>
                <w:rFonts w:eastAsia="Calibri" w:cs="Arial"/>
                <w:iCs/>
                <w:lang w:val="sr-Latn-RS"/>
              </w:rPr>
              <w:t>oри</w:t>
            </w:r>
            <w:r w:rsidRPr="00CD6C9F">
              <w:rPr>
                <w:rFonts w:eastAsia="Calibri" w:cs="Arial"/>
                <w:lang w:val="sr-Cyrl-RS"/>
              </w:rPr>
              <w:t xml:space="preserve">, место уградње Вреоци снага 50 </w:t>
            </w:r>
            <w:r w:rsidRPr="00CD6C9F">
              <w:rPr>
                <w:rFonts w:eastAsia="Calibri" w:cs="Arial"/>
              </w:rPr>
              <w:t>kVA</w:t>
            </w:r>
          </w:p>
        </w:tc>
        <w:tc>
          <w:tcPr>
            <w:tcW w:w="417" w:type="pct"/>
            <w:tcBorders>
              <w:left w:val="single" w:sz="4" w:space="0" w:color="auto"/>
            </w:tcBorders>
            <w:shd w:val="clear" w:color="auto" w:fill="auto"/>
          </w:tcPr>
          <w:p w:rsidR="00CD6C9F" w:rsidRPr="00CD6C9F" w:rsidRDefault="00CD6C9F" w:rsidP="00CD6C9F">
            <w:r w:rsidRPr="00CD6C9F">
              <w:rPr>
                <w:rFonts w:eastAsia="Calibri" w:cs="Arial"/>
                <w:lang w:val="sr-Cyrl-RS"/>
              </w:rPr>
              <w:t>ком</w:t>
            </w:r>
          </w:p>
        </w:tc>
        <w:tc>
          <w:tcPr>
            <w:tcW w:w="486" w:type="pct"/>
            <w:shd w:val="clear" w:color="auto" w:fill="auto"/>
          </w:tcPr>
          <w:p w:rsidR="00CD6C9F" w:rsidRPr="00CD6C9F" w:rsidRDefault="00CD6C9F" w:rsidP="00CD6C9F">
            <w:pPr>
              <w:autoSpaceDE w:val="0"/>
              <w:autoSpaceDN w:val="0"/>
              <w:adjustRightInd w:val="0"/>
              <w:spacing w:before="0" w:line="276" w:lineRule="auto"/>
              <w:jc w:val="center"/>
              <w:rPr>
                <w:rFonts w:eastAsia="Calibri" w:cs="Arial"/>
              </w:rPr>
            </w:pPr>
            <w:r w:rsidRPr="00CD6C9F">
              <w:rPr>
                <w:rFonts w:eastAsia="Calibri" w:cs="Arial"/>
              </w:rPr>
              <w:t>4</w:t>
            </w:r>
          </w:p>
        </w:tc>
        <w:tc>
          <w:tcPr>
            <w:tcW w:w="762" w:type="pct"/>
            <w:shd w:val="clear" w:color="auto" w:fill="auto"/>
          </w:tcPr>
          <w:p w:rsidR="00CD6C9F" w:rsidRPr="00CD6C9F" w:rsidRDefault="00CD6C9F" w:rsidP="00CD6C9F">
            <w:pPr>
              <w:autoSpaceDE w:val="0"/>
              <w:autoSpaceDN w:val="0"/>
              <w:adjustRightInd w:val="0"/>
              <w:spacing w:before="0" w:line="276" w:lineRule="auto"/>
              <w:jc w:val="center"/>
              <w:rPr>
                <w:rFonts w:eastAsia="Calibri" w:cs="Arial"/>
              </w:rPr>
            </w:pPr>
          </w:p>
        </w:tc>
        <w:tc>
          <w:tcPr>
            <w:tcW w:w="693" w:type="pct"/>
            <w:shd w:val="clear" w:color="auto" w:fill="auto"/>
            <w:vAlign w:val="center"/>
          </w:tcPr>
          <w:p w:rsidR="00CD6C9F" w:rsidRPr="00CD6C9F" w:rsidRDefault="00CD6C9F" w:rsidP="00CD6C9F">
            <w:pPr>
              <w:spacing w:before="0"/>
              <w:jc w:val="center"/>
              <w:rPr>
                <w:rFonts w:cs="Arial"/>
                <w:b/>
                <w:bCs/>
                <w:iCs/>
                <w:lang w:val="ru-RU"/>
              </w:rPr>
            </w:pPr>
          </w:p>
        </w:tc>
        <w:tc>
          <w:tcPr>
            <w:tcW w:w="623" w:type="pct"/>
            <w:shd w:val="clear" w:color="auto" w:fill="auto"/>
            <w:vAlign w:val="center"/>
          </w:tcPr>
          <w:p w:rsidR="00CD6C9F" w:rsidRPr="00CD6C9F" w:rsidRDefault="00CD6C9F" w:rsidP="00CD6C9F">
            <w:pPr>
              <w:spacing w:before="0"/>
              <w:jc w:val="center"/>
              <w:rPr>
                <w:rFonts w:cs="Arial"/>
                <w:b/>
                <w:bCs/>
                <w:iCs/>
                <w:lang w:val="ru-RU"/>
              </w:rPr>
            </w:pPr>
          </w:p>
        </w:tc>
        <w:tc>
          <w:tcPr>
            <w:tcW w:w="635" w:type="pct"/>
            <w:shd w:val="clear" w:color="auto" w:fill="auto"/>
            <w:vAlign w:val="center"/>
          </w:tcPr>
          <w:p w:rsidR="00CD6C9F" w:rsidRPr="00CD6C9F" w:rsidRDefault="00CD6C9F" w:rsidP="00CD6C9F">
            <w:pPr>
              <w:spacing w:before="0"/>
              <w:jc w:val="center"/>
              <w:rPr>
                <w:rFonts w:cs="Arial"/>
                <w:b/>
                <w:bCs/>
                <w:iCs/>
                <w:lang w:val="ru-RU"/>
              </w:rPr>
            </w:pPr>
          </w:p>
        </w:tc>
      </w:tr>
      <w:tr w:rsidR="00CD6C9F" w:rsidRPr="00CD6C9F" w:rsidTr="00480B0B">
        <w:trPr>
          <w:trHeight w:val="958"/>
        </w:trPr>
        <w:tc>
          <w:tcPr>
            <w:tcW w:w="276" w:type="pct"/>
            <w:shd w:val="clear" w:color="auto" w:fill="auto"/>
            <w:vAlign w:val="center"/>
          </w:tcPr>
          <w:p w:rsidR="00CD6C9F" w:rsidRPr="00CD6C9F" w:rsidRDefault="00CD6C9F" w:rsidP="00CD6C9F">
            <w:pPr>
              <w:spacing w:before="0"/>
              <w:jc w:val="center"/>
              <w:rPr>
                <w:rFonts w:cs="Arial"/>
                <w:b/>
                <w:bCs/>
                <w:iCs/>
                <w:lang w:val="sr-Cyrl-CS"/>
              </w:rPr>
            </w:pPr>
            <w:r w:rsidRPr="00CD6C9F">
              <w:rPr>
                <w:rFonts w:cs="Arial"/>
                <w:b/>
                <w:bCs/>
                <w:iCs/>
                <w:lang w:val="sr-Cyrl-CS"/>
              </w:rPr>
              <w:t>6.</w:t>
            </w:r>
          </w:p>
        </w:tc>
        <w:tc>
          <w:tcPr>
            <w:tcW w:w="1108" w:type="pct"/>
            <w:tcBorders>
              <w:bottom w:val="single" w:sz="4" w:space="0" w:color="auto"/>
              <w:right w:val="single" w:sz="4" w:space="0" w:color="auto"/>
            </w:tcBorders>
            <w:shd w:val="clear" w:color="auto" w:fill="auto"/>
          </w:tcPr>
          <w:p w:rsidR="00CD6C9F" w:rsidRPr="00CD6C9F" w:rsidRDefault="00CD6C9F" w:rsidP="00CD6C9F">
            <w:pPr>
              <w:autoSpaceDE w:val="0"/>
              <w:autoSpaceDN w:val="0"/>
              <w:adjustRightInd w:val="0"/>
              <w:spacing w:before="0" w:line="276" w:lineRule="auto"/>
              <w:jc w:val="left"/>
              <w:rPr>
                <w:rFonts w:eastAsia="Calibri" w:cs="Arial"/>
                <w:lang w:val="sr-Cyrl-RS"/>
              </w:rPr>
            </w:pPr>
            <w:r w:rsidRPr="00CD6C9F">
              <w:rPr>
                <w:rFonts w:eastAsia="Calibri" w:cs="Arial"/>
                <w:iCs/>
                <w:lang w:val="sr-Cyrl-RS"/>
              </w:rPr>
              <w:t>Ст</w:t>
            </w:r>
            <w:r w:rsidRPr="00CD6C9F">
              <w:rPr>
                <w:rFonts w:eastAsia="Calibri" w:cs="Arial"/>
                <w:iCs/>
                <w:lang w:val="sr-Latn-RS"/>
              </w:rPr>
              <w:t xml:space="preserve">убни </w:t>
            </w:r>
            <w:r w:rsidRPr="00CD6C9F">
              <w:rPr>
                <w:rFonts w:eastAsia="Calibri" w:cs="Arial"/>
                <w:iCs/>
                <w:lang w:val="sr-Cyrl-RS"/>
              </w:rPr>
              <w:t>енергетски</w:t>
            </w:r>
            <w:r w:rsidRPr="00CD6C9F">
              <w:rPr>
                <w:rFonts w:eastAsia="Calibri" w:cs="Arial"/>
                <w:iCs/>
                <w:lang w:val="sr-Latn-RS"/>
              </w:rPr>
              <w:t xml:space="preserve"> </w:t>
            </w:r>
            <w:r w:rsidRPr="00CD6C9F">
              <w:rPr>
                <w:rFonts w:eastAsia="Calibri" w:cs="Arial"/>
                <w:iCs/>
                <w:lang w:val="sr-Cyrl-RS"/>
              </w:rPr>
              <w:t>т</w:t>
            </w:r>
            <w:r w:rsidRPr="00CD6C9F">
              <w:rPr>
                <w:rFonts w:eastAsia="Calibri" w:cs="Arial"/>
                <w:iCs/>
                <w:lang w:val="sr-Latn-RS"/>
              </w:rPr>
              <w:t>рaнсфoр</w:t>
            </w:r>
            <w:r w:rsidRPr="00CD6C9F">
              <w:rPr>
                <w:rFonts w:eastAsia="Calibri" w:cs="Arial"/>
                <w:iCs/>
                <w:lang w:val="sr-Cyrl-RS"/>
              </w:rPr>
              <w:t>м</w:t>
            </w:r>
            <w:r w:rsidRPr="00CD6C9F">
              <w:rPr>
                <w:rFonts w:eastAsia="Calibri" w:cs="Arial"/>
                <w:iCs/>
                <w:lang w:val="sr-Latn-RS"/>
              </w:rPr>
              <w:t>a</w:t>
            </w:r>
            <w:r w:rsidRPr="00CD6C9F">
              <w:rPr>
                <w:rFonts w:eastAsia="Calibri" w:cs="Arial"/>
                <w:iCs/>
                <w:lang w:val="sr-Cyrl-RS"/>
              </w:rPr>
              <w:t>т</w:t>
            </w:r>
            <w:r w:rsidRPr="00CD6C9F">
              <w:rPr>
                <w:rFonts w:eastAsia="Calibri" w:cs="Arial"/>
                <w:iCs/>
                <w:lang w:val="sr-Latn-RS"/>
              </w:rPr>
              <w:t>oри</w:t>
            </w:r>
            <w:r w:rsidRPr="00CD6C9F">
              <w:rPr>
                <w:rFonts w:eastAsia="Calibri" w:cs="Arial"/>
                <w:lang w:val="sr-Cyrl-RS"/>
              </w:rPr>
              <w:t xml:space="preserve">, место уградње Магацин ТЕНТ (демонтиран - неисправан) снага 100 </w:t>
            </w:r>
            <w:r w:rsidRPr="00CD6C9F">
              <w:rPr>
                <w:rFonts w:eastAsia="Calibri" w:cs="Arial"/>
              </w:rPr>
              <w:t>kVA</w:t>
            </w:r>
          </w:p>
        </w:tc>
        <w:tc>
          <w:tcPr>
            <w:tcW w:w="417" w:type="pct"/>
            <w:tcBorders>
              <w:left w:val="single" w:sz="4" w:space="0" w:color="auto"/>
            </w:tcBorders>
            <w:shd w:val="clear" w:color="auto" w:fill="auto"/>
          </w:tcPr>
          <w:p w:rsidR="00CD6C9F" w:rsidRPr="00CD6C9F" w:rsidRDefault="00CD6C9F" w:rsidP="00CD6C9F">
            <w:r w:rsidRPr="00CD6C9F">
              <w:rPr>
                <w:rFonts w:eastAsia="Calibri" w:cs="Arial"/>
                <w:lang w:val="sr-Cyrl-RS"/>
              </w:rPr>
              <w:t>ком</w:t>
            </w:r>
          </w:p>
        </w:tc>
        <w:tc>
          <w:tcPr>
            <w:tcW w:w="486" w:type="pct"/>
            <w:shd w:val="clear" w:color="auto" w:fill="auto"/>
          </w:tcPr>
          <w:p w:rsidR="00CD6C9F" w:rsidRPr="00CD6C9F" w:rsidRDefault="00CD6C9F" w:rsidP="00CD6C9F">
            <w:pPr>
              <w:autoSpaceDE w:val="0"/>
              <w:autoSpaceDN w:val="0"/>
              <w:adjustRightInd w:val="0"/>
              <w:spacing w:before="0" w:line="276" w:lineRule="auto"/>
              <w:jc w:val="center"/>
              <w:rPr>
                <w:rFonts w:eastAsia="Calibri" w:cs="Arial"/>
                <w:lang w:val="sr-Cyrl-RS"/>
              </w:rPr>
            </w:pPr>
            <w:r w:rsidRPr="00CD6C9F">
              <w:rPr>
                <w:rFonts w:eastAsia="Calibri" w:cs="Arial"/>
                <w:lang w:val="sr-Cyrl-RS"/>
              </w:rPr>
              <w:t>1</w:t>
            </w:r>
          </w:p>
        </w:tc>
        <w:tc>
          <w:tcPr>
            <w:tcW w:w="762" w:type="pct"/>
            <w:shd w:val="clear" w:color="auto" w:fill="auto"/>
          </w:tcPr>
          <w:p w:rsidR="00CD6C9F" w:rsidRPr="00CD6C9F" w:rsidRDefault="00CD6C9F" w:rsidP="00CD6C9F">
            <w:pPr>
              <w:autoSpaceDE w:val="0"/>
              <w:autoSpaceDN w:val="0"/>
              <w:adjustRightInd w:val="0"/>
              <w:spacing w:before="0" w:line="276" w:lineRule="auto"/>
              <w:jc w:val="center"/>
              <w:rPr>
                <w:rFonts w:eastAsia="Calibri" w:cs="Arial"/>
              </w:rPr>
            </w:pPr>
          </w:p>
        </w:tc>
        <w:tc>
          <w:tcPr>
            <w:tcW w:w="693" w:type="pct"/>
            <w:shd w:val="clear" w:color="auto" w:fill="auto"/>
            <w:vAlign w:val="center"/>
          </w:tcPr>
          <w:p w:rsidR="00CD6C9F" w:rsidRPr="00CD6C9F" w:rsidRDefault="00CD6C9F" w:rsidP="00CD6C9F">
            <w:pPr>
              <w:spacing w:before="0"/>
              <w:jc w:val="center"/>
              <w:rPr>
                <w:rFonts w:cs="Arial"/>
                <w:b/>
                <w:bCs/>
                <w:iCs/>
                <w:lang w:val="ru-RU"/>
              </w:rPr>
            </w:pPr>
          </w:p>
        </w:tc>
        <w:tc>
          <w:tcPr>
            <w:tcW w:w="623" w:type="pct"/>
            <w:shd w:val="clear" w:color="auto" w:fill="auto"/>
            <w:vAlign w:val="center"/>
          </w:tcPr>
          <w:p w:rsidR="00CD6C9F" w:rsidRPr="00CD6C9F" w:rsidRDefault="00CD6C9F" w:rsidP="00CD6C9F">
            <w:pPr>
              <w:spacing w:before="0"/>
              <w:jc w:val="center"/>
              <w:rPr>
                <w:rFonts w:cs="Arial"/>
                <w:b/>
                <w:bCs/>
                <w:iCs/>
                <w:lang w:val="ru-RU"/>
              </w:rPr>
            </w:pPr>
          </w:p>
        </w:tc>
        <w:tc>
          <w:tcPr>
            <w:tcW w:w="635" w:type="pct"/>
            <w:shd w:val="clear" w:color="auto" w:fill="auto"/>
            <w:vAlign w:val="center"/>
          </w:tcPr>
          <w:p w:rsidR="00CD6C9F" w:rsidRPr="00CD6C9F" w:rsidRDefault="00CD6C9F" w:rsidP="00CD6C9F">
            <w:pPr>
              <w:spacing w:before="0"/>
              <w:jc w:val="center"/>
              <w:rPr>
                <w:rFonts w:cs="Arial"/>
                <w:b/>
                <w:bCs/>
                <w:iCs/>
                <w:lang w:val="ru-RU"/>
              </w:rPr>
            </w:pP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EE61C0"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D32D31">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F52A01"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lastRenderedPageBreak/>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D32D31">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F70119" w:rsidRPr="006A504C" w:rsidRDefault="00F70119" w:rsidP="006A504C">
      <w:pPr>
        <w:spacing w:before="0"/>
        <w:jc w:val="left"/>
        <w:rPr>
          <w:rFonts w:cs="Arial"/>
          <w:lang w:val="sr-Cyrl-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D32D31">
              <w:rPr>
                <w:rFonts w:cs="Arial"/>
                <w:lang w:val="sr-Latn-CS" w:eastAsia="sr-Latn-CS"/>
              </w:rPr>
              <w:t>но исказани трошкови у дин</w:t>
            </w:r>
            <w:r w:rsidR="00D32D31">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D32D31">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D32D31" w:rsidP="00D32D31">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32D31" w:rsidRDefault="00E47C2E" w:rsidP="00D32D31">
            <w:pPr>
              <w:spacing w:before="0"/>
              <w:jc w:val="center"/>
              <w:rPr>
                <w:rFonts w:cs="Arial"/>
                <w:lang w:val="sr-Cyrl-RS" w:eastAsia="sr-Latn-CS"/>
              </w:rPr>
            </w:pPr>
            <w:r w:rsidRPr="00DC6B4F">
              <w:rPr>
                <w:rFonts w:cs="Arial"/>
                <w:lang w:val="sr-Latn-CS" w:eastAsia="sr-Latn-CS"/>
              </w:rPr>
              <w:t>_____динара</w:t>
            </w:r>
          </w:p>
        </w:tc>
      </w:tr>
    </w:tbl>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F558B" w:rsidRDefault="00343A18" w:rsidP="00343A1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B6693" w:rsidRDefault="002B6693" w:rsidP="00343A18">
      <w:pPr>
        <w:spacing w:before="0"/>
        <w:rPr>
          <w:rFonts w:cs="Arial"/>
          <w:b/>
          <w:lang w:val="sr-Cyrl-RS"/>
        </w:rPr>
      </w:pPr>
    </w:p>
    <w:p w:rsidR="00343A18" w:rsidRPr="002B1693"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позиције  без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r w:rsidRPr="00E47C2E">
        <w:rPr>
          <w:rFonts w:cs="Arial"/>
        </w:rPr>
        <w:t>III</w:t>
      </w:r>
      <w:r w:rsidRPr="002B1693">
        <w:rPr>
          <w:rFonts w:cs="Arial"/>
          <w:lang w:val="ru-RU"/>
        </w:rPr>
        <w:t xml:space="preserve"> – уписује се укупно понуђена цена са ПДВ (ред бр. </w:t>
      </w:r>
      <w:r w:rsidRPr="00E47C2E">
        <w:rPr>
          <w:rFonts w:cs="Arial"/>
        </w:rPr>
        <w:t>I</w:t>
      </w:r>
      <w:r w:rsidRPr="002B1693">
        <w:rPr>
          <w:rFonts w:cs="Arial"/>
          <w:lang w:val="ru-RU"/>
        </w:rPr>
        <w:t xml:space="preserve"> + ред.бр.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у Табелу 2. уписују се п</w:t>
      </w:r>
      <w:r w:rsidR="00D32D31">
        <w:rPr>
          <w:rFonts w:cs="Arial"/>
          <w:lang w:val="ru-RU"/>
        </w:rPr>
        <w:t xml:space="preserve">осебно исказани трошкови у дин </w:t>
      </w:r>
      <w:r w:rsidRPr="002B1693">
        <w:rPr>
          <w:rFonts w:cs="Arial"/>
          <w:lang w:val="ru-RU"/>
        </w:rPr>
        <w:t xml:space="preserve">који су укључени у укупно понуђену цену без ПДВ (ред бр. </w:t>
      </w:r>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7E7BB8" w:rsidRPr="002B1693" w:rsidRDefault="007E7BB8" w:rsidP="00537552">
      <w:pPr>
        <w:rPr>
          <w:rFonts w:eastAsia="TimesNewRomanPS-BoldMT" w:cs="Arial"/>
          <w:lang w:val="ru-RU"/>
        </w:rPr>
      </w:pPr>
    </w:p>
    <w:p w:rsidR="00537552" w:rsidRDefault="00537552"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3D5E24" w:rsidRPr="00A5046A" w:rsidRDefault="003D5E24" w:rsidP="00781B02">
      <w:pPr>
        <w:rPr>
          <w:rFonts w:eastAsia="TimesNewRomanPS-BoldMT" w:cs="Arial"/>
          <w:lang w:val="sr-Cyrl-RS"/>
        </w:rPr>
      </w:pPr>
    </w:p>
    <w:p w:rsidR="00343A18" w:rsidRPr="002B1693" w:rsidRDefault="00343A18" w:rsidP="00343A18">
      <w:pPr>
        <w:pStyle w:val="KDObrazac"/>
        <w:spacing w:before="0"/>
        <w:rPr>
          <w:lang w:val="ru-RU"/>
        </w:rPr>
      </w:pPr>
      <w:bookmarkStart w:id="259" w:name="_Toc442559926"/>
      <w:r w:rsidRPr="002B1693">
        <w:rPr>
          <w:lang w:val="ru-RU"/>
        </w:rPr>
        <w:t xml:space="preserve">ОБРАЗАЦ </w:t>
      </w:r>
      <w:r w:rsidR="00780391">
        <w:rPr>
          <w:lang w:val="sr-Cyrl-RS"/>
        </w:rPr>
        <w:t>3</w:t>
      </w:r>
      <w:r w:rsidRPr="002B1693">
        <w:rPr>
          <w:lang w:val="ru-RU"/>
        </w:rPr>
        <w:t>.</w:t>
      </w:r>
      <w:bookmarkEnd w:id="25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724B90">
        <w:rPr>
          <w:rFonts w:cs="Arial"/>
          <w:bCs/>
          <w:lang w:val="ru-RU"/>
        </w:rPr>
        <w:t>Сервисирање стубних трансформатора 25kV / 220V</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905DE2">
        <w:rPr>
          <w:rFonts w:cs="Arial"/>
          <w:b/>
          <w:lang w:val="sr-Cyrl-CS"/>
        </w:rPr>
        <w:t>3000/0850/2018 (695/2018)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E861A3" w:rsidRDefault="00E861A3" w:rsidP="00343A18">
      <w:pPr>
        <w:rPr>
          <w:rFonts w:cs="Arial"/>
          <w:lang w:val="sr-Cyrl-RS"/>
        </w:rPr>
      </w:pPr>
    </w:p>
    <w:p w:rsidR="00680ED5" w:rsidRDefault="00680ED5"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60" w:name="_Toc442559928"/>
      <w:r w:rsidRPr="002B1693">
        <w:rPr>
          <w:lang w:val="ru-RU"/>
        </w:rPr>
        <w:t xml:space="preserve">ОБРАЗАЦ </w:t>
      </w:r>
      <w:r w:rsidR="00780391">
        <w:rPr>
          <w:lang w:val="sr-Cyrl-RS"/>
        </w:rPr>
        <w:t>4</w:t>
      </w:r>
      <w:r w:rsidRPr="002B1693">
        <w:rPr>
          <w:lang w:val="ru-RU"/>
        </w:rPr>
        <w:t>.</w:t>
      </w:r>
      <w:bookmarkEnd w:id="260"/>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61" w:name="_Toc442559929"/>
      <w:r w:rsidRPr="00E47C2E">
        <w:rPr>
          <w:rFonts w:cs="Arial"/>
          <w:b/>
          <w:lang w:val="ru-RU"/>
        </w:rPr>
        <w:t>И З Ј А В У</w:t>
      </w:r>
      <w:bookmarkEnd w:id="261"/>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724B90">
        <w:rPr>
          <w:rFonts w:cs="Arial"/>
          <w:bCs/>
          <w:lang w:val="ru-RU"/>
        </w:rPr>
        <w:t>Сервисирање стубних трансформатора 25kV / 220V</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905DE2">
        <w:rPr>
          <w:rFonts w:cs="Arial"/>
          <w:b/>
          <w:lang w:val="sr-Cyrl-CS"/>
        </w:rPr>
        <w:t>3000/0850/2018 (695/2018)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52A01"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62" w:name="_Toc442559940"/>
    </w:p>
    <w:bookmarkEnd w:id="262"/>
    <w:p w:rsidR="00A85CB7" w:rsidRPr="00CB7980" w:rsidRDefault="00343A18" w:rsidP="00CB7980">
      <w:pPr>
        <w:rPr>
          <w:rFonts w:cs="Arial"/>
          <w:color w:val="00B0F0"/>
          <w:lang w:val="ru-RU"/>
        </w:rPr>
      </w:pPr>
      <w:r w:rsidRPr="002B1693">
        <w:rPr>
          <w:color w:val="00B0F0"/>
          <w:lang w:val="ru-RU"/>
        </w:rPr>
        <w:br w:type="page"/>
      </w:r>
    </w:p>
    <w:p w:rsidR="00A85CB7" w:rsidRDefault="00A85CB7" w:rsidP="00A85CB7">
      <w:pPr>
        <w:jc w:val="right"/>
        <w:outlineLvl w:val="1"/>
        <w:rPr>
          <w:rFonts w:cs="Arial"/>
          <w:b/>
          <w:lang w:val="ru-RU"/>
        </w:rPr>
      </w:pPr>
    </w:p>
    <w:p w:rsidR="00A85CB7" w:rsidRPr="00A85CB7" w:rsidRDefault="00A85CB7" w:rsidP="00A85CB7">
      <w:pPr>
        <w:jc w:val="right"/>
        <w:outlineLvl w:val="1"/>
        <w:rPr>
          <w:rFonts w:cs="Arial"/>
          <w:b/>
          <w:lang w:val="ru-RU"/>
        </w:rPr>
      </w:pPr>
      <w:r w:rsidRPr="00A85CB7">
        <w:rPr>
          <w:rFonts w:cs="Arial"/>
          <w:b/>
          <w:lang w:val="ru-RU"/>
        </w:rPr>
        <w:t>ОБРАЗАЦ 5</w:t>
      </w:r>
    </w:p>
    <w:p w:rsidR="00A85CB7" w:rsidRPr="00A85CB7" w:rsidRDefault="00A85CB7" w:rsidP="00A85CB7">
      <w:pPr>
        <w:spacing w:before="0"/>
        <w:rPr>
          <w:rFonts w:cs="Arial"/>
          <w:lang w:val="ru-RU"/>
        </w:rPr>
      </w:pPr>
    </w:p>
    <w:p w:rsidR="00A85CB7" w:rsidRPr="00A85CB7" w:rsidRDefault="00A85CB7" w:rsidP="00A85CB7">
      <w:pPr>
        <w:spacing w:before="0"/>
        <w:jc w:val="center"/>
        <w:rPr>
          <w:rFonts w:cs="Arial"/>
          <w:b/>
          <w:lang w:val="ru-RU"/>
        </w:rPr>
      </w:pPr>
    </w:p>
    <w:p w:rsidR="00A85CB7" w:rsidRPr="00A85CB7" w:rsidRDefault="00A85CB7" w:rsidP="00A85CB7">
      <w:pPr>
        <w:spacing w:before="0"/>
        <w:jc w:val="center"/>
        <w:rPr>
          <w:rFonts w:cs="Arial"/>
          <w:b/>
          <w:lang w:val="ru-RU"/>
        </w:rPr>
      </w:pPr>
      <w:r w:rsidRPr="00A85CB7">
        <w:rPr>
          <w:rFonts w:cs="Arial"/>
          <w:b/>
          <w:lang w:val="ru-RU"/>
        </w:rPr>
        <w:t>СПИСАК ИЗВРШЕНИХ УСЛУГА– СТРУЧНЕ РЕФЕРЕНЦЕ</w:t>
      </w:r>
    </w:p>
    <w:p w:rsidR="00A85CB7" w:rsidRPr="00A85CB7" w:rsidRDefault="00A85CB7" w:rsidP="00A85CB7">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A85CB7" w:rsidRPr="00F52A01" w:rsidTr="00F8273C">
        <w:tc>
          <w:tcPr>
            <w:tcW w:w="213" w:type="pct"/>
            <w:shd w:val="clear" w:color="auto" w:fill="auto"/>
          </w:tcPr>
          <w:p w:rsidR="00A85CB7" w:rsidRPr="00A85CB7" w:rsidRDefault="00A85CB7" w:rsidP="00A85CB7">
            <w:pPr>
              <w:spacing w:before="0"/>
              <w:jc w:val="center"/>
              <w:rPr>
                <w:rFonts w:eastAsia="Calibri" w:cs="Arial"/>
                <w:b/>
                <w:bCs/>
                <w:iCs/>
                <w:lang w:val="ru-RU"/>
              </w:rPr>
            </w:pPr>
          </w:p>
        </w:tc>
        <w:tc>
          <w:tcPr>
            <w:tcW w:w="951" w:type="pct"/>
            <w:shd w:val="clear" w:color="auto" w:fill="auto"/>
          </w:tcPr>
          <w:p w:rsidR="00A85CB7" w:rsidRPr="00A85CB7" w:rsidRDefault="00A85CB7" w:rsidP="00A85CB7">
            <w:pPr>
              <w:spacing w:before="0"/>
              <w:jc w:val="center"/>
              <w:rPr>
                <w:rFonts w:eastAsia="Calibri" w:cs="Arial"/>
                <w:bCs/>
                <w:iCs/>
                <w:lang w:val="ru-RU"/>
              </w:rPr>
            </w:pPr>
          </w:p>
          <w:p w:rsidR="00A85CB7" w:rsidRPr="00A85CB7" w:rsidRDefault="00A85CB7" w:rsidP="00A85CB7">
            <w:pPr>
              <w:spacing w:before="0"/>
              <w:jc w:val="center"/>
              <w:rPr>
                <w:rFonts w:eastAsia="Calibri" w:cs="Arial"/>
                <w:bCs/>
                <w:iCs/>
                <w:lang w:val="ru-RU"/>
              </w:rPr>
            </w:pPr>
            <w:r w:rsidRPr="00A85CB7">
              <w:rPr>
                <w:rFonts w:eastAsia="Calibri" w:cs="Arial"/>
                <w:bCs/>
                <w:iCs/>
                <w:lang w:val="ru-RU"/>
              </w:rPr>
              <w:t>Референтни наручилац односно корисник услуга</w:t>
            </w:r>
          </w:p>
        </w:tc>
        <w:tc>
          <w:tcPr>
            <w:tcW w:w="908" w:type="pct"/>
            <w:shd w:val="clear" w:color="auto" w:fill="auto"/>
          </w:tcPr>
          <w:p w:rsidR="00A85CB7" w:rsidRPr="00A85CB7" w:rsidRDefault="00A85CB7" w:rsidP="00A85CB7">
            <w:pPr>
              <w:spacing w:before="0"/>
              <w:jc w:val="center"/>
              <w:rPr>
                <w:rFonts w:eastAsia="Calibri" w:cs="Arial"/>
                <w:bCs/>
                <w:iCs/>
                <w:lang w:val="ru-RU"/>
              </w:rPr>
            </w:pPr>
          </w:p>
          <w:p w:rsidR="00A85CB7" w:rsidRPr="00A85CB7" w:rsidRDefault="00A85CB7" w:rsidP="00A85CB7">
            <w:pPr>
              <w:spacing w:before="0"/>
              <w:jc w:val="center"/>
              <w:rPr>
                <w:rFonts w:eastAsia="Calibri" w:cs="Arial"/>
                <w:b/>
                <w:bCs/>
                <w:iCs/>
                <w:lang w:val="ru-RU"/>
              </w:rPr>
            </w:pPr>
            <w:r w:rsidRPr="00A85CB7">
              <w:rPr>
                <w:rFonts w:eastAsia="Calibri" w:cs="Arial"/>
                <w:bCs/>
                <w:iCs/>
                <w:lang w:val="ru-RU"/>
              </w:rPr>
              <w:t>Лице за контакт и број телефона</w:t>
            </w:r>
          </w:p>
        </w:tc>
        <w:tc>
          <w:tcPr>
            <w:tcW w:w="923" w:type="pct"/>
            <w:shd w:val="clear" w:color="auto" w:fill="auto"/>
          </w:tcPr>
          <w:p w:rsidR="00A85CB7" w:rsidRPr="00A85CB7" w:rsidRDefault="00A85CB7" w:rsidP="00A85CB7">
            <w:pPr>
              <w:spacing w:before="0"/>
              <w:jc w:val="center"/>
              <w:rPr>
                <w:rFonts w:eastAsia="Calibri" w:cs="Arial"/>
                <w:bCs/>
                <w:iCs/>
                <w:lang w:val="ru-RU"/>
              </w:rPr>
            </w:pPr>
          </w:p>
          <w:p w:rsidR="00A85CB7" w:rsidRPr="00A85CB7" w:rsidRDefault="00A85CB7" w:rsidP="00A85CB7">
            <w:pPr>
              <w:spacing w:before="0"/>
              <w:jc w:val="center"/>
              <w:rPr>
                <w:rFonts w:eastAsia="Calibri" w:cs="Arial"/>
                <w:b/>
                <w:bCs/>
                <w:iCs/>
                <w:lang w:val="ru-RU"/>
              </w:rPr>
            </w:pPr>
            <w:r w:rsidRPr="00A85CB7">
              <w:rPr>
                <w:rFonts w:eastAsia="Calibri" w:cs="Arial"/>
                <w:bCs/>
                <w:iCs/>
                <w:lang w:val="ru-RU"/>
              </w:rPr>
              <w:t>Број и датум закључења уговора</w:t>
            </w:r>
          </w:p>
        </w:tc>
        <w:tc>
          <w:tcPr>
            <w:tcW w:w="859" w:type="pct"/>
            <w:shd w:val="clear" w:color="auto" w:fill="auto"/>
            <w:vAlign w:val="center"/>
          </w:tcPr>
          <w:p w:rsidR="00A85CB7" w:rsidRPr="00A85CB7" w:rsidRDefault="00A85CB7" w:rsidP="00A85CB7">
            <w:pPr>
              <w:spacing w:before="0"/>
              <w:jc w:val="center"/>
              <w:rPr>
                <w:rFonts w:eastAsia="Calibri" w:cs="Arial"/>
                <w:bCs/>
                <w:iCs/>
                <w:lang w:val="sr-Cyrl-CS"/>
              </w:rPr>
            </w:pPr>
          </w:p>
          <w:p w:rsidR="00A85CB7" w:rsidRPr="00A85CB7" w:rsidRDefault="00A85CB7" w:rsidP="00A85CB7">
            <w:pPr>
              <w:spacing w:before="0"/>
              <w:jc w:val="center"/>
              <w:rPr>
                <w:rFonts w:eastAsia="Calibri" w:cs="Arial"/>
                <w:bCs/>
                <w:iCs/>
              </w:rPr>
            </w:pPr>
            <w:r w:rsidRPr="00A85CB7">
              <w:rPr>
                <w:rFonts w:eastAsia="Calibri" w:cs="Arial"/>
                <w:bCs/>
                <w:iCs/>
                <w:lang w:val="sr-Cyrl-CS"/>
              </w:rPr>
              <w:t xml:space="preserve">Датум </w:t>
            </w:r>
            <w:r w:rsidRPr="00A85CB7">
              <w:rPr>
                <w:rFonts w:eastAsia="Calibri" w:cs="Arial"/>
                <w:bCs/>
                <w:iCs/>
              </w:rPr>
              <w:t>реализације уговора</w:t>
            </w:r>
          </w:p>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Cs/>
                <w:iCs/>
                <w:lang w:val="ru-RU"/>
              </w:rPr>
            </w:pPr>
          </w:p>
          <w:p w:rsidR="00A85CB7" w:rsidRPr="00A85CB7" w:rsidRDefault="00A85CB7" w:rsidP="00A85CB7">
            <w:pPr>
              <w:spacing w:before="0"/>
              <w:jc w:val="center"/>
              <w:rPr>
                <w:rFonts w:eastAsia="Calibri" w:cs="Arial"/>
                <w:bCs/>
                <w:iCs/>
                <w:lang w:val="ru-RU"/>
              </w:rPr>
            </w:pPr>
            <w:r w:rsidRPr="00A85CB7">
              <w:rPr>
                <w:rFonts w:eastAsia="Calibri" w:cs="Arial"/>
                <w:bCs/>
                <w:iCs/>
                <w:lang w:val="ru-RU"/>
              </w:rPr>
              <w:t>Вредност извршених услуга без ПДВ</w:t>
            </w:r>
          </w:p>
          <w:p w:rsidR="00A85CB7" w:rsidRPr="00A85CB7" w:rsidRDefault="00A85CB7" w:rsidP="00A85CB7">
            <w:pPr>
              <w:spacing w:before="0"/>
              <w:jc w:val="center"/>
              <w:rPr>
                <w:rFonts w:eastAsia="Calibri" w:cs="Arial"/>
                <w:bCs/>
                <w:iCs/>
                <w:lang w:val="ru-RU"/>
              </w:rPr>
            </w:pPr>
            <w:r w:rsidRPr="00A85CB7">
              <w:rPr>
                <w:rFonts w:eastAsia="Calibri" w:cs="Arial"/>
                <w:bCs/>
                <w:iCs/>
                <w:lang w:val="ru-RU"/>
              </w:rPr>
              <w:t>Дин</w:t>
            </w:r>
          </w:p>
        </w:tc>
      </w:tr>
      <w:tr w:rsidR="00A85CB7" w:rsidRPr="00A85CB7" w:rsidTr="00F8273C">
        <w:tc>
          <w:tcPr>
            <w:tcW w:w="213" w:type="pct"/>
            <w:shd w:val="clear" w:color="auto" w:fill="auto"/>
          </w:tcPr>
          <w:p w:rsidR="00A85CB7" w:rsidRPr="00A85CB7" w:rsidRDefault="00A85CB7" w:rsidP="00A85CB7">
            <w:pPr>
              <w:spacing w:before="0"/>
              <w:jc w:val="center"/>
              <w:rPr>
                <w:rFonts w:eastAsia="Calibri" w:cs="Arial"/>
                <w:bCs/>
                <w:iCs/>
                <w:lang w:val="ru-RU"/>
              </w:rPr>
            </w:pPr>
          </w:p>
          <w:p w:rsidR="00A85CB7" w:rsidRPr="00A85CB7" w:rsidRDefault="00A85CB7" w:rsidP="00A85CB7">
            <w:pPr>
              <w:spacing w:before="0"/>
              <w:jc w:val="center"/>
              <w:rPr>
                <w:rFonts w:eastAsia="Calibri" w:cs="Arial"/>
                <w:bCs/>
                <w:iCs/>
              </w:rPr>
            </w:pPr>
            <w:r w:rsidRPr="00A85CB7">
              <w:rPr>
                <w:rFonts w:eastAsia="Calibri" w:cs="Arial"/>
                <w:bCs/>
                <w:iCs/>
              </w:rPr>
              <w:t>1.</w:t>
            </w:r>
          </w:p>
        </w:tc>
        <w:tc>
          <w:tcPr>
            <w:tcW w:w="951" w:type="pct"/>
            <w:shd w:val="clear" w:color="auto" w:fill="auto"/>
          </w:tcPr>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tc>
        <w:tc>
          <w:tcPr>
            <w:tcW w:w="908" w:type="pct"/>
            <w:shd w:val="clear" w:color="auto" w:fill="auto"/>
          </w:tcPr>
          <w:p w:rsidR="00A85CB7" w:rsidRPr="00A85CB7" w:rsidRDefault="00A85CB7" w:rsidP="00A85CB7">
            <w:pPr>
              <w:spacing w:before="0"/>
              <w:jc w:val="center"/>
              <w:rPr>
                <w:rFonts w:eastAsia="Calibri" w:cs="Arial"/>
                <w:b/>
                <w:bCs/>
                <w:iCs/>
              </w:rPr>
            </w:pPr>
          </w:p>
        </w:tc>
        <w:tc>
          <w:tcPr>
            <w:tcW w:w="923" w:type="pct"/>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
                <w:bCs/>
                <w:iCs/>
              </w:rPr>
            </w:pPr>
          </w:p>
        </w:tc>
      </w:tr>
      <w:tr w:rsidR="00A85CB7" w:rsidRPr="00A85CB7" w:rsidTr="00F8273C">
        <w:tc>
          <w:tcPr>
            <w:tcW w:w="213" w:type="pct"/>
            <w:shd w:val="clear" w:color="auto" w:fill="auto"/>
          </w:tcPr>
          <w:p w:rsidR="00A85CB7" w:rsidRPr="00A85CB7" w:rsidRDefault="00A85CB7" w:rsidP="00A85CB7">
            <w:pPr>
              <w:spacing w:before="0"/>
              <w:jc w:val="center"/>
              <w:rPr>
                <w:rFonts w:eastAsia="Calibri" w:cs="Arial"/>
                <w:bCs/>
                <w:iCs/>
              </w:rPr>
            </w:pPr>
          </w:p>
          <w:p w:rsidR="00A85CB7" w:rsidRPr="00A85CB7" w:rsidRDefault="00A85CB7" w:rsidP="00A85CB7">
            <w:pPr>
              <w:spacing w:before="0"/>
              <w:jc w:val="center"/>
              <w:rPr>
                <w:rFonts w:eastAsia="Calibri" w:cs="Arial"/>
                <w:bCs/>
                <w:iCs/>
              </w:rPr>
            </w:pPr>
            <w:r w:rsidRPr="00A85CB7">
              <w:rPr>
                <w:rFonts w:eastAsia="Calibri" w:cs="Arial"/>
                <w:bCs/>
                <w:iCs/>
              </w:rPr>
              <w:t>2.</w:t>
            </w:r>
          </w:p>
        </w:tc>
        <w:tc>
          <w:tcPr>
            <w:tcW w:w="951" w:type="pct"/>
            <w:shd w:val="clear" w:color="auto" w:fill="auto"/>
          </w:tcPr>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tc>
        <w:tc>
          <w:tcPr>
            <w:tcW w:w="908" w:type="pct"/>
            <w:shd w:val="clear" w:color="auto" w:fill="auto"/>
          </w:tcPr>
          <w:p w:rsidR="00A85CB7" w:rsidRPr="00A85CB7" w:rsidRDefault="00A85CB7" w:rsidP="00A85CB7">
            <w:pPr>
              <w:spacing w:before="0"/>
              <w:jc w:val="center"/>
              <w:rPr>
                <w:rFonts w:eastAsia="Calibri" w:cs="Arial"/>
                <w:b/>
                <w:bCs/>
                <w:iCs/>
              </w:rPr>
            </w:pPr>
          </w:p>
        </w:tc>
        <w:tc>
          <w:tcPr>
            <w:tcW w:w="923" w:type="pct"/>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
                <w:bCs/>
                <w:iCs/>
              </w:rPr>
            </w:pPr>
          </w:p>
        </w:tc>
      </w:tr>
      <w:tr w:rsidR="00A85CB7" w:rsidRPr="00A85CB7" w:rsidTr="00F8273C">
        <w:tc>
          <w:tcPr>
            <w:tcW w:w="213" w:type="pct"/>
            <w:shd w:val="clear" w:color="auto" w:fill="auto"/>
          </w:tcPr>
          <w:p w:rsidR="00A85CB7" w:rsidRPr="00A85CB7" w:rsidRDefault="00A85CB7" w:rsidP="00A85CB7">
            <w:pPr>
              <w:spacing w:before="0"/>
              <w:jc w:val="center"/>
              <w:rPr>
                <w:rFonts w:eastAsia="Calibri" w:cs="Arial"/>
                <w:bCs/>
                <w:iCs/>
              </w:rPr>
            </w:pPr>
          </w:p>
          <w:p w:rsidR="00A85CB7" w:rsidRPr="00A85CB7" w:rsidRDefault="00A85CB7" w:rsidP="00A85CB7">
            <w:pPr>
              <w:spacing w:before="0"/>
              <w:jc w:val="center"/>
              <w:rPr>
                <w:rFonts w:eastAsia="Calibri" w:cs="Arial"/>
                <w:bCs/>
                <w:iCs/>
              </w:rPr>
            </w:pPr>
            <w:r w:rsidRPr="00A85CB7">
              <w:rPr>
                <w:rFonts w:eastAsia="Calibri" w:cs="Arial"/>
                <w:bCs/>
                <w:iCs/>
              </w:rPr>
              <w:t>3.</w:t>
            </w:r>
          </w:p>
        </w:tc>
        <w:tc>
          <w:tcPr>
            <w:tcW w:w="951" w:type="pct"/>
            <w:shd w:val="clear" w:color="auto" w:fill="auto"/>
          </w:tcPr>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tc>
        <w:tc>
          <w:tcPr>
            <w:tcW w:w="908" w:type="pct"/>
            <w:shd w:val="clear" w:color="auto" w:fill="auto"/>
          </w:tcPr>
          <w:p w:rsidR="00A85CB7" w:rsidRPr="00A85CB7" w:rsidRDefault="00A85CB7" w:rsidP="00A85CB7">
            <w:pPr>
              <w:spacing w:before="0"/>
              <w:jc w:val="center"/>
              <w:rPr>
                <w:rFonts w:eastAsia="Calibri" w:cs="Arial"/>
                <w:b/>
                <w:bCs/>
                <w:iCs/>
              </w:rPr>
            </w:pPr>
          </w:p>
        </w:tc>
        <w:tc>
          <w:tcPr>
            <w:tcW w:w="923" w:type="pct"/>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
                <w:bCs/>
                <w:iCs/>
              </w:rPr>
            </w:pPr>
          </w:p>
        </w:tc>
      </w:tr>
      <w:tr w:rsidR="00A85CB7" w:rsidRPr="00A85CB7" w:rsidTr="00F8273C">
        <w:tc>
          <w:tcPr>
            <w:tcW w:w="213" w:type="pct"/>
            <w:shd w:val="clear" w:color="auto" w:fill="auto"/>
          </w:tcPr>
          <w:p w:rsidR="00A85CB7" w:rsidRPr="00A85CB7" w:rsidRDefault="00A85CB7" w:rsidP="00A85CB7">
            <w:pPr>
              <w:spacing w:before="0"/>
              <w:jc w:val="center"/>
              <w:rPr>
                <w:rFonts w:eastAsia="Calibri" w:cs="Arial"/>
                <w:bCs/>
                <w:iCs/>
              </w:rPr>
            </w:pPr>
          </w:p>
          <w:p w:rsidR="00A85CB7" w:rsidRPr="00A85CB7" w:rsidRDefault="00A85CB7" w:rsidP="00A85CB7">
            <w:pPr>
              <w:spacing w:before="0"/>
              <w:jc w:val="center"/>
              <w:rPr>
                <w:rFonts w:eastAsia="Calibri" w:cs="Arial"/>
                <w:bCs/>
                <w:iCs/>
              </w:rPr>
            </w:pPr>
            <w:r w:rsidRPr="00A85CB7">
              <w:rPr>
                <w:rFonts w:eastAsia="Calibri" w:cs="Arial"/>
                <w:bCs/>
                <w:iCs/>
              </w:rPr>
              <w:t>4.</w:t>
            </w:r>
          </w:p>
        </w:tc>
        <w:tc>
          <w:tcPr>
            <w:tcW w:w="951" w:type="pct"/>
            <w:shd w:val="clear" w:color="auto" w:fill="auto"/>
          </w:tcPr>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tc>
        <w:tc>
          <w:tcPr>
            <w:tcW w:w="908" w:type="pct"/>
            <w:shd w:val="clear" w:color="auto" w:fill="auto"/>
          </w:tcPr>
          <w:p w:rsidR="00A85CB7" w:rsidRPr="00A85CB7" w:rsidRDefault="00A85CB7" w:rsidP="00A85CB7">
            <w:pPr>
              <w:spacing w:before="0"/>
              <w:jc w:val="center"/>
              <w:rPr>
                <w:rFonts w:eastAsia="Calibri" w:cs="Arial"/>
                <w:b/>
                <w:bCs/>
                <w:iCs/>
              </w:rPr>
            </w:pPr>
          </w:p>
        </w:tc>
        <w:tc>
          <w:tcPr>
            <w:tcW w:w="923" w:type="pct"/>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
                <w:bCs/>
                <w:iCs/>
              </w:rPr>
            </w:pPr>
          </w:p>
        </w:tc>
      </w:tr>
      <w:tr w:rsidR="00A85CB7" w:rsidRPr="00A85CB7" w:rsidTr="00F8273C">
        <w:tc>
          <w:tcPr>
            <w:tcW w:w="213" w:type="pct"/>
            <w:shd w:val="clear" w:color="auto" w:fill="auto"/>
          </w:tcPr>
          <w:p w:rsidR="00A85CB7" w:rsidRPr="00A85CB7" w:rsidRDefault="00A85CB7" w:rsidP="00A85CB7">
            <w:pPr>
              <w:spacing w:before="0"/>
              <w:jc w:val="center"/>
              <w:rPr>
                <w:rFonts w:eastAsia="Calibri" w:cs="Arial"/>
                <w:bCs/>
                <w:iCs/>
              </w:rPr>
            </w:pPr>
          </w:p>
          <w:p w:rsidR="00A85CB7" w:rsidRPr="00A85CB7" w:rsidRDefault="00A85CB7" w:rsidP="00A85CB7">
            <w:pPr>
              <w:spacing w:before="0"/>
              <w:jc w:val="center"/>
              <w:rPr>
                <w:rFonts w:eastAsia="Calibri" w:cs="Arial"/>
                <w:bCs/>
                <w:iCs/>
              </w:rPr>
            </w:pPr>
            <w:r w:rsidRPr="00A85CB7">
              <w:rPr>
                <w:rFonts w:eastAsia="Calibri" w:cs="Arial"/>
                <w:bCs/>
                <w:iCs/>
              </w:rPr>
              <w:t>5.</w:t>
            </w:r>
          </w:p>
        </w:tc>
        <w:tc>
          <w:tcPr>
            <w:tcW w:w="951" w:type="pct"/>
            <w:shd w:val="clear" w:color="auto" w:fill="auto"/>
          </w:tcPr>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p w:rsidR="00A85CB7" w:rsidRPr="00A85CB7" w:rsidRDefault="00A85CB7" w:rsidP="00A85CB7">
            <w:pPr>
              <w:spacing w:before="0"/>
              <w:jc w:val="center"/>
              <w:rPr>
                <w:rFonts w:eastAsia="Calibri" w:cs="Arial"/>
                <w:b/>
                <w:bCs/>
                <w:iCs/>
              </w:rPr>
            </w:pPr>
          </w:p>
        </w:tc>
        <w:tc>
          <w:tcPr>
            <w:tcW w:w="908" w:type="pct"/>
            <w:shd w:val="clear" w:color="auto" w:fill="auto"/>
          </w:tcPr>
          <w:p w:rsidR="00A85CB7" w:rsidRPr="00A85CB7" w:rsidRDefault="00A85CB7" w:rsidP="00A85CB7">
            <w:pPr>
              <w:spacing w:before="0"/>
              <w:jc w:val="center"/>
              <w:rPr>
                <w:rFonts w:eastAsia="Calibri" w:cs="Arial"/>
                <w:b/>
                <w:bCs/>
                <w:iCs/>
              </w:rPr>
            </w:pPr>
          </w:p>
        </w:tc>
        <w:tc>
          <w:tcPr>
            <w:tcW w:w="923" w:type="pct"/>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rPr>
            </w:pPr>
          </w:p>
        </w:tc>
        <w:tc>
          <w:tcPr>
            <w:tcW w:w="1145" w:type="pct"/>
          </w:tcPr>
          <w:p w:rsidR="00A85CB7" w:rsidRPr="00A85CB7" w:rsidRDefault="00A85CB7" w:rsidP="00A85CB7">
            <w:pPr>
              <w:spacing w:before="0"/>
              <w:jc w:val="center"/>
              <w:rPr>
                <w:rFonts w:eastAsia="Calibri" w:cs="Arial"/>
                <w:b/>
                <w:bCs/>
                <w:iCs/>
              </w:rPr>
            </w:pPr>
          </w:p>
        </w:tc>
      </w:tr>
      <w:tr w:rsidR="00A85CB7" w:rsidRPr="00A85CB7" w:rsidTr="00F8273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A85CB7" w:rsidRPr="00A85CB7" w:rsidRDefault="00A85CB7" w:rsidP="00A85CB7">
            <w:pPr>
              <w:spacing w:before="0"/>
              <w:jc w:val="center"/>
              <w:rPr>
                <w:rFonts w:eastAsia="Calibri" w:cs="Arial"/>
                <w:b/>
                <w:bCs/>
                <w:iCs/>
              </w:rPr>
            </w:pPr>
          </w:p>
        </w:tc>
        <w:tc>
          <w:tcPr>
            <w:tcW w:w="859" w:type="pct"/>
            <w:shd w:val="clear" w:color="auto" w:fill="auto"/>
          </w:tcPr>
          <w:p w:rsidR="00A85CB7" w:rsidRPr="00A85CB7" w:rsidRDefault="00A85CB7" w:rsidP="00A85CB7">
            <w:pPr>
              <w:spacing w:before="0"/>
              <w:jc w:val="center"/>
              <w:rPr>
                <w:rFonts w:eastAsia="Calibri" w:cs="Arial"/>
                <w:b/>
                <w:bCs/>
                <w:iCs/>
                <w:lang w:val="ru-RU"/>
              </w:rPr>
            </w:pPr>
            <w:r w:rsidRPr="00A85CB7">
              <w:rPr>
                <w:rFonts w:eastAsia="Calibri" w:cs="Arial"/>
                <w:b/>
                <w:bCs/>
                <w:iCs/>
                <w:lang w:val="ru-RU"/>
              </w:rPr>
              <w:t>Укупна вредност</w:t>
            </w:r>
          </w:p>
          <w:p w:rsidR="00A85CB7" w:rsidRPr="00A85CB7" w:rsidRDefault="00A85CB7" w:rsidP="00A85CB7">
            <w:pPr>
              <w:spacing w:before="0"/>
              <w:jc w:val="center"/>
              <w:rPr>
                <w:rFonts w:eastAsia="Calibri" w:cs="Arial"/>
                <w:b/>
                <w:bCs/>
                <w:iCs/>
                <w:lang w:val="ru-RU"/>
              </w:rPr>
            </w:pPr>
            <w:r w:rsidRPr="00A85CB7">
              <w:rPr>
                <w:rFonts w:eastAsia="Calibri" w:cs="Arial"/>
                <w:b/>
                <w:bCs/>
                <w:iCs/>
                <w:lang w:val="ru-RU"/>
              </w:rPr>
              <w:t>извршених услуга без</w:t>
            </w:r>
          </w:p>
          <w:p w:rsidR="00A85CB7" w:rsidRPr="00A85CB7" w:rsidRDefault="00A85CB7" w:rsidP="00A85CB7">
            <w:pPr>
              <w:spacing w:before="0"/>
              <w:jc w:val="center"/>
              <w:rPr>
                <w:rFonts w:eastAsia="Calibri" w:cs="Arial"/>
                <w:b/>
                <w:bCs/>
                <w:iCs/>
                <w:lang w:val="ru-RU"/>
              </w:rPr>
            </w:pPr>
            <w:r w:rsidRPr="00A85CB7">
              <w:rPr>
                <w:rFonts w:eastAsia="Calibri" w:cs="Arial"/>
                <w:b/>
                <w:bCs/>
                <w:iCs/>
                <w:lang w:val="ru-RU"/>
              </w:rPr>
              <w:t>ПДВ</w:t>
            </w:r>
          </w:p>
          <w:p w:rsidR="00A85CB7" w:rsidRPr="00A85CB7" w:rsidRDefault="00A85CB7" w:rsidP="00A85CB7">
            <w:pPr>
              <w:spacing w:before="0"/>
              <w:rPr>
                <w:rFonts w:eastAsia="Calibri" w:cs="Arial"/>
                <w:b/>
                <w:bCs/>
                <w:iCs/>
                <w:lang w:val="sr-Cyrl-RS"/>
              </w:rPr>
            </w:pPr>
            <w:r w:rsidRPr="00A85CB7">
              <w:rPr>
                <w:rFonts w:eastAsia="Calibri" w:cs="Arial"/>
                <w:b/>
                <w:bCs/>
                <w:iCs/>
                <w:lang w:val="ru-RU"/>
              </w:rPr>
              <w:t xml:space="preserve">     </w:t>
            </w:r>
            <w:r w:rsidRPr="00A85CB7">
              <w:rPr>
                <w:rFonts w:eastAsia="Calibri" w:cs="Arial"/>
                <w:b/>
                <w:bCs/>
                <w:iCs/>
              </w:rPr>
              <w:t>Дин</w:t>
            </w:r>
          </w:p>
        </w:tc>
        <w:tc>
          <w:tcPr>
            <w:tcW w:w="1145" w:type="pct"/>
          </w:tcPr>
          <w:p w:rsidR="00A85CB7" w:rsidRPr="00A85CB7" w:rsidRDefault="00A85CB7" w:rsidP="00A85CB7">
            <w:pPr>
              <w:spacing w:before="0"/>
              <w:ind w:left="720"/>
              <w:jc w:val="center"/>
              <w:rPr>
                <w:rFonts w:eastAsia="Calibri" w:cs="Arial"/>
                <w:b/>
                <w:bCs/>
                <w:iCs/>
              </w:rPr>
            </w:pPr>
          </w:p>
        </w:tc>
      </w:tr>
    </w:tbl>
    <w:p w:rsidR="00A85CB7" w:rsidRPr="00A85CB7" w:rsidRDefault="00A85CB7" w:rsidP="00A85CB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85CB7" w:rsidRPr="00A85CB7" w:rsidTr="00F8273C">
        <w:trPr>
          <w:jc w:val="center"/>
        </w:trPr>
        <w:tc>
          <w:tcPr>
            <w:tcW w:w="3882" w:type="dxa"/>
          </w:tcPr>
          <w:p w:rsidR="00A85CB7" w:rsidRPr="00A85CB7" w:rsidRDefault="00A85CB7" w:rsidP="00A85CB7">
            <w:pPr>
              <w:spacing w:before="0"/>
              <w:jc w:val="center"/>
              <w:rPr>
                <w:rFonts w:cs="Arial"/>
              </w:rPr>
            </w:pPr>
            <w:r w:rsidRPr="00A85CB7">
              <w:rPr>
                <w:rFonts w:cs="Arial"/>
              </w:rPr>
              <w:t>Датум:</w:t>
            </w:r>
          </w:p>
        </w:tc>
        <w:tc>
          <w:tcPr>
            <w:tcW w:w="2127" w:type="dxa"/>
          </w:tcPr>
          <w:p w:rsidR="00A85CB7" w:rsidRPr="00A85CB7" w:rsidRDefault="00A85CB7" w:rsidP="00A85CB7">
            <w:pPr>
              <w:spacing w:before="0"/>
              <w:jc w:val="center"/>
              <w:rPr>
                <w:rFonts w:cs="Arial"/>
                <w:lang w:val="ru-RU"/>
              </w:rPr>
            </w:pPr>
          </w:p>
        </w:tc>
        <w:tc>
          <w:tcPr>
            <w:tcW w:w="4022" w:type="dxa"/>
          </w:tcPr>
          <w:p w:rsidR="00A85CB7" w:rsidRPr="00A85CB7" w:rsidRDefault="00A85CB7" w:rsidP="00A85CB7">
            <w:pPr>
              <w:spacing w:before="0"/>
              <w:jc w:val="center"/>
              <w:rPr>
                <w:rFonts w:cs="Arial"/>
                <w:lang w:val="ru-RU"/>
              </w:rPr>
            </w:pPr>
            <w:r w:rsidRPr="00A85CB7">
              <w:rPr>
                <w:rFonts w:cs="Arial"/>
                <w:lang w:val="sr-Cyrl-CS"/>
              </w:rPr>
              <w:t>П</w:t>
            </w:r>
            <w:r w:rsidRPr="00A85CB7">
              <w:rPr>
                <w:rFonts w:cs="Arial"/>
              </w:rPr>
              <w:t>онуђач</w:t>
            </w:r>
            <w:r w:rsidRPr="00A85CB7">
              <w:rPr>
                <w:rFonts w:cs="Arial"/>
                <w:lang w:val="ru-RU"/>
              </w:rPr>
              <w:t>:</w:t>
            </w:r>
          </w:p>
        </w:tc>
      </w:tr>
      <w:tr w:rsidR="00A85CB7" w:rsidRPr="00A85CB7" w:rsidTr="00F8273C">
        <w:trPr>
          <w:jc w:val="center"/>
        </w:trPr>
        <w:tc>
          <w:tcPr>
            <w:tcW w:w="3882" w:type="dxa"/>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rPr>
            </w:pPr>
            <w:r w:rsidRPr="00A85CB7">
              <w:rPr>
                <w:rFonts w:cs="Arial"/>
              </w:rPr>
              <w:t>М.П.</w:t>
            </w:r>
          </w:p>
        </w:tc>
        <w:tc>
          <w:tcPr>
            <w:tcW w:w="4022" w:type="dxa"/>
          </w:tcPr>
          <w:p w:rsidR="00A85CB7" w:rsidRPr="00A85CB7" w:rsidRDefault="00A85CB7" w:rsidP="00A85CB7">
            <w:pPr>
              <w:spacing w:before="0"/>
              <w:jc w:val="center"/>
              <w:rPr>
                <w:rFonts w:cs="Arial"/>
                <w:lang w:val="ru-RU"/>
              </w:rPr>
            </w:pPr>
          </w:p>
        </w:tc>
      </w:tr>
      <w:tr w:rsidR="00A85CB7" w:rsidRPr="00A85CB7" w:rsidTr="00F8273C">
        <w:trPr>
          <w:jc w:val="center"/>
        </w:trPr>
        <w:tc>
          <w:tcPr>
            <w:tcW w:w="3882" w:type="dxa"/>
            <w:tcBorders>
              <w:bottom w:val="single" w:sz="4" w:space="0" w:color="auto"/>
            </w:tcBorders>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lang w:val="ru-RU"/>
              </w:rPr>
            </w:pPr>
          </w:p>
        </w:tc>
        <w:tc>
          <w:tcPr>
            <w:tcW w:w="4022" w:type="dxa"/>
            <w:tcBorders>
              <w:bottom w:val="single" w:sz="4" w:space="0" w:color="auto"/>
            </w:tcBorders>
          </w:tcPr>
          <w:p w:rsidR="00A85CB7" w:rsidRPr="00A85CB7" w:rsidRDefault="00A85CB7" w:rsidP="00A85CB7">
            <w:pPr>
              <w:spacing w:before="0"/>
              <w:jc w:val="center"/>
              <w:rPr>
                <w:rFonts w:cs="Arial"/>
                <w:lang w:val="ru-RU"/>
              </w:rPr>
            </w:pPr>
          </w:p>
        </w:tc>
      </w:tr>
      <w:tr w:rsidR="00A85CB7" w:rsidRPr="00A85CB7" w:rsidTr="00F8273C">
        <w:trPr>
          <w:trHeight w:val="389"/>
          <w:jc w:val="center"/>
        </w:trPr>
        <w:tc>
          <w:tcPr>
            <w:tcW w:w="3882" w:type="dxa"/>
            <w:tcBorders>
              <w:top w:val="single" w:sz="4" w:space="0" w:color="auto"/>
            </w:tcBorders>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lang w:val="ru-RU"/>
              </w:rPr>
            </w:pPr>
          </w:p>
        </w:tc>
        <w:tc>
          <w:tcPr>
            <w:tcW w:w="4022" w:type="dxa"/>
            <w:tcBorders>
              <w:top w:val="single" w:sz="4" w:space="0" w:color="auto"/>
            </w:tcBorders>
          </w:tcPr>
          <w:p w:rsidR="00A85CB7" w:rsidRPr="00A85CB7" w:rsidRDefault="00A85CB7" w:rsidP="00A85CB7">
            <w:pPr>
              <w:spacing w:before="0"/>
              <w:jc w:val="center"/>
              <w:rPr>
                <w:rFonts w:cs="Arial"/>
                <w:lang w:val="ru-RU"/>
              </w:rPr>
            </w:pPr>
          </w:p>
        </w:tc>
      </w:tr>
    </w:tbl>
    <w:p w:rsidR="00A85CB7" w:rsidRPr="00A85CB7" w:rsidRDefault="00A85CB7" w:rsidP="00A85CB7">
      <w:pPr>
        <w:rPr>
          <w:rFonts w:eastAsia="Symbol" w:cs="Arial"/>
          <w:b/>
          <w:bCs/>
          <w:kern w:val="28"/>
        </w:rPr>
      </w:pPr>
      <w:r w:rsidRPr="00A85CB7">
        <w:rPr>
          <w:rFonts w:eastAsia="Symbol" w:cs="Arial"/>
          <w:b/>
          <w:bCs/>
          <w:kern w:val="28"/>
        </w:rPr>
        <w:t xml:space="preserve">Напомена: </w:t>
      </w:r>
    </w:p>
    <w:p w:rsidR="00A85CB7" w:rsidRPr="00A85CB7" w:rsidRDefault="00A85CB7" w:rsidP="00A85CB7">
      <w:pPr>
        <w:rPr>
          <w:rFonts w:eastAsia="TimesNewRomanPS-BoldMT" w:cs="Arial"/>
          <w:lang w:val="sr-Cyrl-CS"/>
        </w:rPr>
      </w:pPr>
      <w:r w:rsidRPr="00A85CB7">
        <w:rPr>
          <w:rFonts w:eastAsia="TimesNewRomanPS-BoldMT" w:cs="Arial"/>
          <w:lang w:val="ru-RU"/>
        </w:rPr>
        <w:t xml:space="preserve">Уколико </w:t>
      </w:r>
      <w:r w:rsidRPr="00A85CB7">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A85CB7">
        <w:rPr>
          <w:rFonts w:eastAsia="TimesNewRomanPS-BoldMT" w:cs="Arial"/>
          <w:lang w:val="ru-RU"/>
        </w:rPr>
        <w:t>.</w:t>
      </w:r>
    </w:p>
    <w:p w:rsidR="00A85CB7" w:rsidRPr="00A85CB7" w:rsidRDefault="00A85CB7" w:rsidP="00A85CB7">
      <w:pPr>
        <w:rPr>
          <w:rFonts w:cs="Arial"/>
          <w:lang w:val="sr-Cyrl-CS"/>
        </w:rPr>
      </w:pPr>
      <w:bookmarkStart w:id="263" w:name="_Toc442559941"/>
      <w:r w:rsidRPr="00A85CB7">
        <w:rPr>
          <w:rFonts w:cs="Arial"/>
          <w:lang w:val="ru-RU"/>
        </w:rPr>
        <w:t>Приликом подношења понуде овај образац копирати у потребном броју примерака.</w:t>
      </w:r>
    </w:p>
    <w:p w:rsidR="00A85CB7" w:rsidRPr="00A85CB7" w:rsidRDefault="00A85CB7" w:rsidP="00A85CB7">
      <w:pPr>
        <w:rPr>
          <w:rFonts w:cs="Arial"/>
          <w:b/>
          <w:bCs/>
          <w:kern w:val="28"/>
          <w:lang w:val="sr-Cyrl-CS" w:eastAsia="ar-SA"/>
        </w:rPr>
      </w:pPr>
      <w:r w:rsidRPr="00A85CB7">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85CB7" w:rsidRPr="00A85CB7" w:rsidRDefault="00A85CB7" w:rsidP="00A85CB7">
      <w:pPr>
        <w:rPr>
          <w:rFonts w:cs="Arial"/>
          <w:lang w:val="ru-RU"/>
        </w:rPr>
      </w:pPr>
    </w:p>
    <w:p w:rsidR="00A85CB7" w:rsidRDefault="00A85CB7" w:rsidP="00A85CB7">
      <w:pPr>
        <w:rPr>
          <w:rFonts w:cs="Arial"/>
          <w:lang w:val="ru-RU"/>
        </w:rPr>
      </w:pPr>
    </w:p>
    <w:p w:rsidR="00CB7980" w:rsidRDefault="00CB7980" w:rsidP="00A85CB7">
      <w:pPr>
        <w:rPr>
          <w:rFonts w:cs="Arial"/>
          <w:lang w:val="ru-RU"/>
        </w:rPr>
      </w:pPr>
    </w:p>
    <w:p w:rsidR="00CB7980" w:rsidRDefault="00CB7980" w:rsidP="00A85CB7">
      <w:pPr>
        <w:rPr>
          <w:rFonts w:cs="Arial"/>
          <w:lang w:val="ru-RU"/>
        </w:rPr>
      </w:pPr>
    </w:p>
    <w:p w:rsidR="00CB7980" w:rsidRPr="00A85CB7" w:rsidRDefault="00CB7980" w:rsidP="00A85CB7">
      <w:pPr>
        <w:rPr>
          <w:rFonts w:cs="Arial"/>
          <w:lang w:val="ru-RU"/>
        </w:rPr>
      </w:pPr>
    </w:p>
    <w:p w:rsidR="00A85CB7" w:rsidRPr="00A85CB7" w:rsidRDefault="00A85CB7" w:rsidP="00A85CB7">
      <w:pPr>
        <w:jc w:val="right"/>
        <w:outlineLvl w:val="1"/>
        <w:rPr>
          <w:rFonts w:cs="Arial"/>
          <w:b/>
          <w:lang w:val="ru-RU"/>
        </w:rPr>
      </w:pPr>
      <w:r w:rsidRPr="00A85CB7">
        <w:rPr>
          <w:rFonts w:cs="Arial"/>
          <w:b/>
          <w:lang w:val="ru-RU"/>
        </w:rPr>
        <w:t xml:space="preserve">ОБРАЗАЦ </w:t>
      </w:r>
      <w:bookmarkEnd w:id="263"/>
      <w:r w:rsidRPr="00A85CB7">
        <w:rPr>
          <w:rFonts w:cs="Arial"/>
          <w:b/>
          <w:lang w:val="ru-RU"/>
        </w:rPr>
        <w:t>6</w:t>
      </w:r>
    </w:p>
    <w:p w:rsidR="00A85CB7" w:rsidRPr="00A85CB7" w:rsidRDefault="00A85CB7" w:rsidP="00A85CB7">
      <w:pPr>
        <w:jc w:val="center"/>
        <w:rPr>
          <w:rFonts w:cs="Arial"/>
          <w:b/>
          <w:lang w:val="ru-RU"/>
        </w:rPr>
      </w:pPr>
      <w:r w:rsidRPr="00A85CB7">
        <w:rPr>
          <w:rFonts w:cs="Arial"/>
          <w:b/>
          <w:lang w:val="ru-RU"/>
        </w:rPr>
        <w:t>ПОТВРДА О РЕФЕРЕНТНИМ НАБАВКАМА</w:t>
      </w:r>
    </w:p>
    <w:p w:rsidR="00A85CB7" w:rsidRPr="00A85CB7" w:rsidRDefault="00A85CB7" w:rsidP="00A85CB7">
      <w:pPr>
        <w:jc w:val="center"/>
        <w:rPr>
          <w:rFonts w:cs="Arial"/>
          <w:lang w:val="ru-RU"/>
        </w:rPr>
      </w:pPr>
    </w:p>
    <w:p w:rsidR="00A85CB7" w:rsidRPr="00A85CB7" w:rsidRDefault="00A85CB7" w:rsidP="00A85CB7">
      <w:pPr>
        <w:tabs>
          <w:tab w:val="left" w:pos="0"/>
          <w:tab w:val="left" w:pos="330"/>
          <w:tab w:val="left" w:pos="540"/>
        </w:tabs>
        <w:spacing w:before="0"/>
        <w:jc w:val="left"/>
        <w:rPr>
          <w:rFonts w:eastAsia="Calibri" w:cs="Arial"/>
          <w:lang w:val="ru-RU"/>
        </w:rPr>
      </w:pPr>
      <w:r w:rsidRPr="00A85CB7">
        <w:rPr>
          <w:rFonts w:eastAsia="Calibri" w:cs="Arial"/>
          <w:lang w:val="ru-RU"/>
        </w:rPr>
        <w:t xml:space="preserve">Наручилац односно корисник предметних услуга: </w:t>
      </w:r>
    </w:p>
    <w:p w:rsidR="00A85CB7" w:rsidRPr="00A85CB7" w:rsidRDefault="00A85CB7" w:rsidP="00A85CB7">
      <w:pPr>
        <w:tabs>
          <w:tab w:val="left" w:pos="0"/>
          <w:tab w:val="left" w:pos="330"/>
          <w:tab w:val="left" w:pos="540"/>
        </w:tabs>
        <w:spacing w:before="0"/>
        <w:ind w:left="6"/>
        <w:rPr>
          <w:rFonts w:eastAsia="Calibri" w:cs="Arial"/>
          <w:lang w:val="ru-RU"/>
        </w:rPr>
      </w:pPr>
      <w:r w:rsidRPr="00A85CB7">
        <w:rPr>
          <w:rFonts w:eastAsia="Calibri" w:cs="Arial"/>
          <w:lang w:val="ru-RU"/>
        </w:rPr>
        <w:t xml:space="preserve">                                                  __________________________________________________________________</w:t>
      </w:r>
    </w:p>
    <w:p w:rsidR="00A85CB7" w:rsidRPr="00A85CB7" w:rsidRDefault="00A85CB7" w:rsidP="00A85CB7">
      <w:pPr>
        <w:tabs>
          <w:tab w:val="left" w:pos="0"/>
          <w:tab w:val="left" w:pos="330"/>
          <w:tab w:val="left" w:pos="540"/>
        </w:tabs>
        <w:spacing w:before="0"/>
        <w:ind w:left="6"/>
        <w:jc w:val="center"/>
        <w:rPr>
          <w:rFonts w:eastAsia="Calibri" w:cs="Arial"/>
          <w:lang w:val="ru-RU"/>
        </w:rPr>
      </w:pPr>
      <w:r w:rsidRPr="00A85CB7">
        <w:rPr>
          <w:rFonts w:cs="Arial"/>
          <w:bCs/>
          <w:kern w:val="28"/>
          <w:lang w:val="ru-RU"/>
        </w:rPr>
        <w:t>(назив и седиште наручиоца)</w:t>
      </w:r>
    </w:p>
    <w:p w:rsidR="00A85CB7" w:rsidRPr="00A85CB7" w:rsidRDefault="00A85CB7" w:rsidP="00A85CB7">
      <w:pPr>
        <w:jc w:val="left"/>
        <w:rPr>
          <w:rFonts w:cs="Arial"/>
          <w:lang w:val="ru-RU"/>
        </w:rPr>
      </w:pPr>
      <w:r w:rsidRPr="00A85CB7">
        <w:rPr>
          <w:rFonts w:cs="Arial"/>
          <w:lang w:val="ru-RU"/>
        </w:rPr>
        <w:t>Лице за контакт:      ___________________________________________________________________</w:t>
      </w:r>
    </w:p>
    <w:p w:rsidR="00A85CB7" w:rsidRPr="00A85CB7" w:rsidRDefault="00A85CB7" w:rsidP="00A85CB7">
      <w:pPr>
        <w:jc w:val="center"/>
        <w:rPr>
          <w:rFonts w:cs="Arial"/>
          <w:lang w:val="ru-RU"/>
        </w:rPr>
      </w:pPr>
      <w:r w:rsidRPr="00A85CB7">
        <w:rPr>
          <w:rFonts w:cs="Arial"/>
          <w:lang w:val="ru-RU"/>
        </w:rPr>
        <w:t>(име, презиме,  контакт телефон)</w:t>
      </w:r>
    </w:p>
    <w:p w:rsidR="00A85CB7" w:rsidRPr="00A85CB7" w:rsidRDefault="00A85CB7" w:rsidP="00A85CB7">
      <w:pPr>
        <w:jc w:val="left"/>
        <w:rPr>
          <w:rFonts w:cs="Arial"/>
          <w:lang w:val="ru-RU"/>
        </w:rPr>
      </w:pPr>
      <w:r w:rsidRPr="00A85CB7">
        <w:rPr>
          <w:rFonts w:cs="Arial"/>
          <w:lang w:val="ru-RU"/>
        </w:rPr>
        <w:t>Овим путем потврђујем да је __________________________________________________________________</w:t>
      </w:r>
    </w:p>
    <w:p w:rsidR="00A85CB7" w:rsidRPr="00A85CB7" w:rsidRDefault="00A85CB7" w:rsidP="00A85CB7">
      <w:pPr>
        <w:jc w:val="center"/>
        <w:rPr>
          <w:rFonts w:cs="Arial"/>
          <w:lang w:val="ru-RU"/>
        </w:rPr>
      </w:pPr>
      <w:r w:rsidRPr="00A85CB7">
        <w:rPr>
          <w:rFonts w:cs="Arial"/>
          <w:lang w:val="ru-RU"/>
        </w:rPr>
        <w:t>(навести назив седиште  понуђача)</w:t>
      </w:r>
    </w:p>
    <w:p w:rsidR="00A85CB7" w:rsidRPr="00A85CB7" w:rsidRDefault="00A85CB7" w:rsidP="00A85CB7">
      <w:pPr>
        <w:rPr>
          <w:rFonts w:cs="Arial"/>
          <w:lang w:val="ru-RU"/>
        </w:rPr>
      </w:pPr>
      <w:r w:rsidRPr="00A85CB7">
        <w:rPr>
          <w:rFonts w:cs="Arial"/>
          <w:lang w:val="ru-RU"/>
        </w:rPr>
        <w:t xml:space="preserve">за наше потребе извршио: </w:t>
      </w:r>
    </w:p>
    <w:p w:rsidR="00A85CB7" w:rsidRPr="00A85CB7" w:rsidRDefault="00A85CB7" w:rsidP="00A85CB7">
      <w:pPr>
        <w:rPr>
          <w:rFonts w:cs="Arial"/>
          <w:lang w:val="ru-RU"/>
        </w:rPr>
      </w:pPr>
      <w:r w:rsidRPr="00A85CB7">
        <w:rPr>
          <w:rFonts w:cs="Arial"/>
          <w:lang w:val="ru-RU"/>
        </w:rPr>
        <w:t>__________________________________________________________________</w:t>
      </w:r>
    </w:p>
    <w:p w:rsidR="00A85CB7" w:rsidRPr="00A85CB7" w:rsidRDefault="00A85CB7" w:rsidP="00A85CB7">
      <w:pPr>
        <w:rPr>
          <w:rFonts w:cs="Arial"/>
          <w:lang w:val="ru-RU"/>
        </w:rPr>
      </w:pPr>
      <w:r w:rsidRPr="00A85CB7">
        <w:rPr>
          <w:rFonts w:cs="Arial"/>
          <w:lang w:val="ru-RU"/>
        </w:rPr>
        <w:t xml:space="preserve">                                                  (навести) </w:t>
      </w:r>
    </w:p>
    <w:p w:rsidR="00A85CB7" w:rsidRPr="00A85CB7" w:rsidRDefault="00A85CB7" w:rsidP="00A85CB7">
      <w:pPr>
        <w:rPr>
          <w:rFonts w:cs="Arial"/>
          <w:lang w:val="ru-RU"/>
        </w:rPr>
      </w:pPr>
      <w:r w:rsidRPr="00A85CB7">
        <w:rPr>
          <w:rFonts w:cs="Arial"/>
          <w:lang w:val="ru-RU"/>
        </w:rPr>
        <w:t>у уговореном року, обиму и квалитету и да у гарантном року није било рекламација на исте 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85CB7" w:rsidRPr="00F52A01" w:rsidTr="00F8273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85CB7" w:rsidRPr="00A85CB7" w:rsidRDefault="00A85CB7" w:rsidP="00A85CB7">
            <w:pPr>
              <w:jc w:val="center"/>
              <w:rPr>
                <w:rFonts w:eastAsia="Calibri" w:cs="Arial"/>
                <w:lang w:val="ru-RU"/>
              </w:rPr>
            </w:pPr>
            <w:r w:rsidRPr="00A85CB7">
              <w:rPr>
                <w:rFonts w:eastAsia="Calibri" w:cs="Arial"/>
                <w:lang w:val="sr-Cyrl-RS"/>
              </w:rPr>
              <w:t>Број уговора и д</w:t>
            </w:r>
            <w:r w:rsidRPr="00A85CB7">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85CB7" w:rsidRPr="00A85CB7" w:rsidRDefault="00A85CB7" w:rsidP="00A85CB7">
            <w:pPr>
              <w:jc w:val="center"/>
              <w:rPr>
                <w:rFonts w:eastAsia="Calibri" w:cs="Arial"/>
              </w:rPr>
            </w:pPr>
            <w:r w:rsidRPr="00A85CB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85CB7" w:rsidRPr="00A85CB7" w:rsidRDefault="00A85CB7" w:rsidP="00A85CB7">
            <w:pPr>
              <w:jc w:val="center"/>
              <w:rPr>
                <w:rFonts w:eastAsia="Calibri" w:cs="Arial"/>
              </w:rPr>
            </w:pPr>
            <w:r w:rsidRPr="00A85CB7">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85CB7" w:rsidRPr="00A85CB7" w:rsidRDefault="00A85CB7" w:rsidP="00A85CB7">
            <w:pPr>
              <w:jc w:val="center"/>
              <w:rPr>
                <w:rFonts w:eastAsia="Calibri" w:cs="Arial"/>
                <w:lang w:val="ru-RU"/>
              </w:rPr>
            </w:pPr>
            <w:r w:rsidRPr="00A85CB7">
              <w:rPr>
                <w:rFonts w:eastAsia="Calibri" w:cs="Arial"/>
                <w:lang w:val="ru-RU"/>
              </w:rPr>
              <w:t>Вредност извршених услуга без ПДВ</w:t>
            </w:r>
          </w:p>
          <w:p w:rsidR="00A85CB7" w:rsidRPr="00A85CB7" w:rsidRDefault="00A85CB7" w:rsidP="00A85CB7">
            <w:pPr>
              <w:jc w:val="center"/>
              <w:rPr>
                <w:rFonts w:eastAsia="Calibri" w:cs="Arial"/>
                <w:lang w:val="sr-Cyrl-RS"/>
              </w:rPr>
            </w:pPr>
            <w:r w:rsidRPr="00A85CB7">
              <w:rPr>
                <w:rFonts w:eastAsia="Calibri" w:cs="Arial"/>
                <w:lang w:val="ru-RU"/>
              </w:rPr>
              <w:t>Дин</w:t>
            </w:r>
          </w:p>
        </w:tc>
      </w:tr>
      <w:tr w:rsidR="00A85CB7" w:rsidRPr="00F52A01" w:rsidTr="00F8273C">
        <w:tc>
          <w:tcPr>
            <w:tcW w:w="2313"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85CB7" w:rsidRPr="00A85CB7" w:rsidRDefault="00A85CB7" w:rsidP="00A85CB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r>
      <w:tr w:rsidR="00A85CB7" w:rsidRPr="00F52A01" w:rsidTr="00F8273C">
        <w:tc>
          <w:tcPr>
            <w:tcW w:w="2313"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85CB7" w:rsidRPr="00A85CB7" w:rsidRDefault="00A85CB7" w:rsidP="00A85CB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r>
      <w:tr w:rsidR="00A85CB7" w:rsidRPr="00F52A01" w:rsidTr="00F8273C">
        <w:tc>
          <w:tcPr>
            <w:tcW w:w="2313"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85CB7" w:rsidRPr="00A85CB7" w:rsidRDefault="00A85CB7" w:rsidP="00A85CB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r>
      <w:tr w:rsidR="00A85CB7" w:rsidRPr="00F52A01" w:rsidTr="00F8273C">
        <w:tc>
          <w:tcPr>
            <w:tcW w:w="2313"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85CB7" w:rsidRPr="00A85CB7" w:rsidRDefault="00A85CB7" w:rsidP="00A85CB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85CB7" w:rsidRPr="00A85CB7" w:rsidRDefault="00A85CB7" w:rsidP="00A85CB7">
            <w:pPr>
              <w:rPr>
                <w:rFonts w:eastAsia="Calibri" w:cs="Arial"/>
                <w:lang w:val="ru-RU"/>
              </w:rPr>
            </w:pPr>
          </w:p>
        </w:tc>
      </w:tr>
    </w:tbl>
    <w:p w:rsidR="00A85CB7" w:rsidRPr="00A85CB7" w:rsidRDefault="00A85CB7" w:rsidP="00A85CB7">
      <w:pPr>
        <w:rPr>
          <w:rFonts w:eastAsia="TimesNewRomanPS-BoldMT" w:cs="Arial"/>
          <w:b/>
          <w:bCs/>
          <w:iCs/>
          <w:lang w:val="ru-RU"/>
        </w:rPr>
      </w:pPr>
      <w:r w:rsidRPr="00A85CB7">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A85CB7" w:rsidRPr="00A85CB7" w:rsidTr="00F8273C">
        <w:trPr>
          <w:jc w:val="center"/>
        </w:trPr>
        <w:tc>
          <w:tcPr>
            <w:tcW w:w="3882" w:type="dxa"/>
          </w:tcPr>
          <w:p w:rsidR="00A85CB7" w:rsidRPr="00A85CB7" w:rsidRDefault="00A85CB7" w:rsidP="00A85CB7">
            <w:pPr>
              <w:spacing w:before="0"/>
              <w:jc w:val="center"/>
              <w:rPr>
                <w:rFonts w:cs="Arial"/>
              </w:rPr>
            </w:pPr>
            <w:r w:rsidRPr="00A85CB7">
              <w:rPr>
                <w:rFonts w:cs="Arial"/>
              </w:rPr>
              <w:t>Датум:</w:t>
            </w:r>
          </w:p>
        </w:tc>
        <w:tc>
          <w:tcPr>
            <w:tcW w:w="2127" w:type="dxa"/>
          </w:tcPr>
          <w:p w:rsidR="00A85CB7" w:rsidRPr="00A85CB7" w:rsidRDefault="00A85CB7" w:rsidP="00A85CB7">
            <w:pPr>
              <w:spacing w:before="0"/>
              <w:jc w:val="center"/>
              <w:rPr>
                <w:rFonts w:cs="Arial"/>
                <w:lang w:val="ru-RU"/>
              </w:rPr>
            </w:pPr>
          </w:p>
        </w:tc>
        <w:tc>
          <w:tcPr>
            <w:tcW w:w="4022" w:type="dxa"/>
          </w:tcPr>
          <w:p w:rsidR="00A85CB7" w:rsidRPr="00A85CB7" w:rsidRDefault="00A85CB7" w:rsidP="00A85CB7">
            <w:pPr>
              <w:spacing w:before="0"/>
              <w:jc w:val="center"/>
              <w:rPr>
                <w:rFonts w:cs="Arial"/>
                <w:lang w:val="ru-RU"/>
              </w:rPr>
            </w:pPr>
            <w:r w:rsidRPr="00A85CB7">
              <w:rPr>
                <w:rFonts w:cs="Arial"/>
                <w:lang w:val="sr-Cyrl-CS"/>
              </w:rPr>
              <w:t>Наручилац/корисник услуга:</w:t>
            </w:r>
          </w:p>
        </w:tc>
      </w:tr>
      <w:tr w:rsidR="00A85CB7" w:rsidRPr="00A85CB7" w:rsidTr="00F8273C">
        <w:trPr>
          <w:jc w:val="center"/>
        </w:trPr>
        <w:tc>
          <w:tcPr>
            <w:tcW w:w="3882" w:type="dxa"/>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rPr>
            </w:pPr>
            <w:r w:rsidRPr="00A85CB7">
              <w:rPr>
                <w:rFonts w:cs="Arial"/>
              </w:rPr>
              <w:t>М.П.</w:t>
            </w:r>
          </w:p>
        </w:tc>
        <w:tc>
          <w:tcPr>
            <w:tcW w:w="4022" w:type="dxa"/>
          </w:tcPr>
          <w:p w:rsidR="00A85CB7" w:rsidRPr="00A85CB7" w:rsidRDefault="00A85CB7" w:rsidP="00A85CB7">
            <w:pPr>
              <w:spacing w:before="0"/>
              <w:jc w:val="center"/>
              <w:rPr>
                <w:rFonts w:cs="Arial"/>
                <w:lang w:val="ru-RU"/>
              </w:rPr>
            </w:pPr>
          </w:p>
        </w:tc>
      </w:tr>
      <w:tr w:rsidR="00A85CB7" w:rsidRPr="00A85CB7" w:rsidTr="00F8273C">
        <w:trPr>
          <w:jc w:val="center"/>
        </w:trPr>
        <w:tc>
          <w:tcPr>
            <w:tcW w:w="3882" w:type="dxa"/>
            <w:tcBorders>
              <w:bottom w:val="single" w:sz="4" w:space="0" w:color="auto"/>
            </w:tcBorders>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lang w:val="ru-RU"/>
              </w:rPr>
            </w:pPr>
          </w:p>
        </w:tc>
        <w:tc>
          <w:tcPr>
            <w:tcW w:w="4022" w:type="dxa"/>
            <w:tcBorders>
              <w:bottom w:val="single" w:sz="4" w:space="0" w:color="auto"/>
            </w:tcBorders>
          </w:tcPr>
          <w:p w:rsidR="00A85CB7" w:rsidRPr="00A85CB7" w:rsidRDefault="00A85CB7" w:rsidP="00A85CB7">
            <w:pPr>
              <w:spacing w:before="0"/>
              <w:jc w:val="center"/>
              <w:rPr>
                <w:rFonts w:cs="Arial"/>
                <w:lang w:val="ru-RU"/>
              </w:rPr>
            </w:pPr>
          </w:p>
        </w:tc>
      </w:tr>
      <w:tr w:rsidR="00A85CB7" w:rsidRPr="00A85CB7" w:rsidTr="00F8273C">
        <w:trPr>
          <w:trHeight w:val="389"/>
          <w:jc w:val="center"/>
        </w:trPr>
        <w:tc>
          <w:tcPr>
            <w:tcW w:w="3882" w:type="dxa"/>
            <w:tcBorders>
              <w:top w:val="single" w:sz="4" w:space="0" w:color="auto"/>
            </w:tcBorders>
          </w:tcPr>
          <w:p w:rsidR="00A85CB7" w:rsidRPr="00A85CB7" w:rsidRDefault="00A85CB7" w:rsidP="00A85CB7">
            <w:pPr>
              <w:spacing w:before="0"/>
              <w:jc w:val="center"/>
              <w:rPr>
                <w:rFonts w:cs="Arial"/>
              </w:rPr>
            </w:pPr>
          </w:p>
        </w:tc>
        <w:tc>
          <w:tcPr>
            <w:tcW w:w="2127" w:type="dxa"/>
          </w:tcPr>
          <w:p w:rsidR="00A85CB7" w:rsidRPr="00A85CB7" w:rsidRDefault="00A85CB7" w:rsidP="00A85CB7">
            <w:pPr>
              <w:spacing w:before="0"/>
              <w:jc w:val="center"/>
              <w:rPr>
                <w:rFonts w:cs="Arial"/>
                <w:lang w:val="ru-RU"/>
              </w:rPr>
            </w:pPr>
          </w:p>
        </w:tc>
        <w:tc>
          <w:tcPr>
            <w:tcW w:w="4022" w:type="dxa"/>
            <w:tcBorders>
              <w:top w:val="single" w:sz="4" w:space="0" w:color="auto"/>
            </w:tcBorders>
          </w:tcPr>
          <w:p w:rsidR="00A85CB7" w:rsidRPr="00A85CB7" w:rsidRDefault="00A85CB7" w:rsidP="00A85CB7">
            <w:pPr>
              <w:spacing w:before="0"/>
              <w:jc w:val="center"/>
              <w:rPr>
                <w:rFonts w:cs="Arial"/>
                <w:lang w:val="ru-RU"/>
              </w:rPr>
            </w:pPr>
          </w:p>
        </w:tc>
      </w:tr>
    </w:tbl>
    <w:p w:rsidR="00A85CB7" w:rsidRPr="00A85CB7" w:rsidRDefault="00A85CB7" w:rsidP="00A85CB7">
      <w:pPr>
        <w:tabs>
          <w:tab w:val="left" w:pos="4999"/>
        </w:tabs>
        <w:spacing w:before="0"/>
        <w:rPr>
          <w:rFonts w:eastAsia="TimesNewRomanPS-BoldMT" w:cs="Arial"/>
          <w:b/>
          <w:bCs/>
          <w:iCs/>
        </w:rPr>
      </w:pPr>
    </w:p>
    <w:p w:rsidR="00A85CB7" w:rsidRPr="00A85CB7" w:rsidRDefault="00A85CB7" w:rsidP="00A85CB7">
      <w:pPr>
        <w:rPr>
          <w:rFonts w:cs="Arial"/>
          <w:b/>
        </w:rPr>
      </w:pPr>
      <w:r w:rsidRPr="00A85CB7">
        <w:rPr>
          <w:rFonts w:cs="Arial"/>
          <w:b/>
        </w:rPr>
        <w:t>НАПОМЕНА:</w:t>
      </w:r>
    </w:p>
    <w:p w:rsidR="00A85CB7" w:rsidRPr="00A85CB7" w:rsidRDefault="00A85CB7" w:rsidP="00A85CB7">
      <w:pPr>
        <w:rPr>
          <w:rFonts w:cs="Arial"/>
          <w:lang w:val="ru-RU"/>
        </w:rPr>
      </w:pPr>
      <w:r w:rsidRPr="00A85CB7">
        <w:rPr>
          <w:rFonts w:cs="Arial"/>
          <w:lang w:val="ru-RU"/>
        </w:rPr>
        <w:t>Приликом подношења понуде овај образац копирати у потребном броју примерака.</w:t>
      </w:r>
    </w:p>
    <w:p w:rsidR="00A85CB7" w:rsidRPr="00A85CB7" w:rsidRDefault="00A85CB7" w:rsidP="00A85CB7">
      <w:pPr>
        <w:spacing w:before="0"/>
        <w:rPr>
          <w:rFonts w:cs="Arial"/>
          <w:lang w:val="ru-RU"/>
        </w:rPr>
      </w:pPr>
      <w:r w:rsidRPr="00A85CB7">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85CB7" w:rsidRPr="00A85CB7" w:rsidRDefault="00A85CB7" w:rsidP="00A85CB7">
      <w:pPr>
        <w:rPr>
          <w:rFonts w:cs="Arial"/>
          <w:lang w:val="ru-RU"/>
        </w:rPr>
      </w:pPr>
      <w:r w:rsidRPr="00A85CB7">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A85CB7">
        <w:rPr>
          <w:rFonts w:eastAsia="Calibri" w:cs="Arial"/>
          <w:lang w:val="ru-RU"/>
        </w:rPr>
        <w:t xml:space="preserve">вредности </w:t>
      </w:r>
      <w:r w:rsidR="00397521">
        <w:rPr>
          <w:rFonts w:eastAsia="Calibri" w:cs="Arial"/>
          <w:lang w:val="ru-RU"/>
        </w:rPr>
        <w:t>извршених услуга</w:t>
      </w:r>
      <w:r w:rsidRPr="00A85CB7">
        <w:rPr>
          <w:rFonts w:eastAsia="Calibri" w:cs="Arial"/>
          <w:lang w:val="ru-RU"/>
        </w:rPr>
        <w:t>)</w:t>
      </w:r>
      <w:r w:rsidRPr="00A85CB7">
        <w:rPr>
          <w:rFonts w:cs="Arial"/>
          <w:lang w:val="ru-RU"/>
        </w:rPr>
        <w:t xml:space="preserve"> у динаре по средњем курсу Народне Банке Србије на дан закључења референтног уговора.</w:t>
      </w:r>
    </w:p>
    <w:p w:rsidR="00A85CB7" w:rsidRPr="00A85CB7" w:rsidRDefault="00A85CB7" w:rsidP="00A85CB7">
      <w:pPr>
        <w:jc w:val="right"/>
        <w:outlineLvl w:val="1"/>
        <w:rPr>
          <w:rFonts w:cs="Arial"/>
          <w:b/>
          <w:lang w:val="ru-RU"/>
        </w:rPr>
      </w:pPr>
    </w:p>
    <w:p w:rsidR="007E6A38" w:rsidRDefault="007E6A38" w:rsidP="007E6A38">
      <w:pPr>
        <w:pStyle w:val="KDObrazac"/>
        <w:rPr>
          <w:lang w:val="ru-RU"/>
        </w:rPr>
      </w:pPr>
    </w:p>
    <w:p w:rsidR="00A85CB7" w:rsidRPr="00A85CB7" w:rsidRDefault="00A85CB7" w:rsidP="007E6A38">
      <w:pPr>
        <w:pStyle w:val="KDObrazac"/>
        <w:rPr>
          <w:lang w:val="ru-RU"/>
        </w:rPr>
      </w:pPr>
    </w:p>
    <w:p w:rsidR="00790E75" w:rsidRPr="001B4AC5" w:rsidRDefault="00790E75" w:rsidP="007E6A38">
      <w:pPr>
        <w:pStyle w:val="KDObrazac"/>
        <w:rPr>
          <w:lang w:val="sr-Latn-RS"/>
        </w:rPr>
      </w:pPr>
      <w:r w:rsidRPr="002B1693">
        <w:rPr>
          <w:lang w:val="ru-RU"/>
        </w:rPr>
        <w:t>ОБРАЗАЦ</w:t>
      </w:r>
      <w:r w:rsidR="00116686">
        <w:rPr>
          <w:lang w:val="sr-Cyrl-RS"/>
        </w:rPr>
        <w:t xml:space="preserve"> </w:t>
      </w:r>
      <w:r w:rsidR="00A85CB7">
        <w:rPr>
          <w:lang w:val="sr-Cyrl-RS"/>
        </w:rPr>
        <w:t>7</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724B90">
        <w:rPr>
          <w:rFonts w:cs="Arial"/>
          <w:bCs/>
          <w:lang w:val="ru-RU"/>
        </w:rPr>
        <w:t>Сервисирање стубних трансформатора 25kV / 220V</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905DE2">
        <w:rPr>
          <w:rFonts w:cs="Arial"/>
          <w:b/>
          <w:lang w:val="sr-Cyrl-CS"/>
        </w:rPr>
        <w:t>3000/0850/2018 (695/2018)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67C8" w:rsidRDefault="007E7BB8" w:rsidP="00925E05">
      <w:pPr>
        <w:pStyle w:val="KDObrazac"/>
        <w:spacing w:before="0"/>
        <w:rPr>
          <w:lang w:val="sr-Cyrl-RS"/>
        </w:rPr>
      </w:pPr>
      <w:r w:rsidRPr="00E47C2E">
        <w:rPr>
          <w:lang w:val="sr-Latn-CS"/>
        </w:rPr>
        <w:br w:type="page"/>
      </w:r>
    </w:p>
    <w:p w:rsidR="00015B93" w:rsidRDefault="00015B93" w:rsidP="00925E05">
      <w:pPr>
        <w:pStyle w:val="KDObrazac"/>
        <w:spacing w:before="0"/>
        <w:rPr>
          <w:lang w:val="ru-RU"/>
        </w:rPr>
      </w:pPr>
    </w:p>
    <w:p w:rsidR="00925E05" w:rsidRPr="00FD687D" w:rsidRDefault="00925E05" w:rsidP="00925E05">
      <w:pPr>
        <w:pStyle w:val="KDObrazac"/>
        <w:spacing w:before="0"/>
        <w:rPr>
          <w:lang w:val="sr-Cyrl-RS"/>
        </w:rPr>
      </w:pPr>
      <w:r w:rsidRPr="002B1693">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52A0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F52A0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F52A0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C400F4" w:rsidRDefault="00932668" w:rsidP="00781B02">
      <w:pPr>
        <w:rPr>
          <w:rFonts w:cs="Arial"/>
          <w:lang w:val="sr-Cyrl-CS"/>
        </w:rPr>
      </w:pPr>
    </w:p>
    <w:p w:rsidR="00B043D1" w:rsidRPr="00C400F4" w:rsidRDefault="00B043D1" w:rsidP="00781B02">
      <w:pPr>
        <w:rPr>
          <w:rFonts w:cs="Arial"/>
          <w:lang w:val="sr-Cyrl-CS"/>
        </w:rPr>
      </w:pPr>
    </w:p>
    <w:p w:rsidR="00FD687D" w:rsidRPr="0096278A" w:rsidRDefault="00FD687D" w:rsidP="00AD1279">
      <w:pPr>
        <w:spacing w:before="0"/>
        <w:rPr>
          <w:rFonts w:cs="Arial"/>
          <w:color w:val="00B0F0"/>
          <w:lang w:val="sr-Cyrl-RS"/>
        </w:rPr>
      </w:pPr>
    </w:p>
    <w:p w:rsidR="00B043D1" w:rsidRPr="00C400F4" w:rsidRDefault="00B043D1" w:rsidP="00AD1279">
      <w:pPr>
        <w:spacing w:before="0"/>
        <w:rPr>
          <w:rFonts w:cs="Arial"/>
          <w:color w:val="00B0F0"/>
          <w:lang w:val="sr-Cyrl-CS"/>
        </w:rPr>
      </w:pPr>
    </w:p>
    <w:p w:rsidR="00FF2CCF" w:rsidRPr="00FD687D" w:rsidRDefault="00414CFF" w:rsidP="00FF2CCF">
      <w:pPr>
        <w:pStyle w:val="KDObrazac"/>
        <w:spacing w:before="0"/>
        <w:rPr>
          <w:lang w:val="sr-Cyrl-RS"/>
        </w:rPr>
      </w:pPr>
      <w:r w:rsidRPr="00C400F4">
        <w:rPr>
          <w:color w:val="00B0F0"/>
          <w:lang w:val="sr-Cyrl-CS"/>
        </w:rPr>
        <w:t xml:space="preserve">              </w:t>
      </w:r>
      <w:r w:rsidR="00FF2CCF" w:rsidRPr="00925D52">
        <w:rPr>
          <w:lang w:val="sr-Cyrl-RS"/>
        </w:rPr>
        <w:t xml:space="preserve">ПРИЛОГ </w:t>
      </w:r>
      <w:r w:rsidR="00FF2CCF">
        <w:rPr>
          <w:lang w:val="sr-Cyrl-RS"/>
        </w:rPr>
        <w:t>2.</w:t>
      </w:r>
    </w:p>
    <w:p w:rsidR="00FF2CCF" w:rsidRPr="00925D52" w:rsidRDefault="00FF2CCF" w:rsidP="00FF2CCF">
      <w:pPr>
        <w:pStyle w:val="KDObrazac"/>
        <w:spacing w:before="0"/>
        <w:rPr>
          <w:lang w:val="sr-Cyrl-RS"/>
        </w:rPr>
      </w:pPr>
    </w:p>
    <w:p w:rsidR="00FF2CCF" w:rsidRPr="00925D52" w:rsidRDefault="00FF2CCF" w:rsidP="00FF2CCF">
      <w:pPr>
        <w:rPr>
          <w:rFonts w:cs="Arial"/>
          <w:lang w:val="sr-Cyrl-RS"/>
        </w:rPr>
      </w:pPr>
    </w:p>
    <w:p w:rsidR="00FF2CCF" w:rsidRPr="00925D52" w:rsidRDefault="00FF2CCF" w:rsidP="00FF2CCF">
      <w:pPr>
        <w:spacing w:before="0"/>
        <w:rPr>
          <w:rFonts w:cs="Arial"/>
          <w:color w:val="00B0F0"/>
          <w:lang w:val="sr-Cyrl-RS"/>
        </w:rPr>
      </w:pPr>
    </w:p>
    <w:p w:rsidR="00FF2CCF" w:rsidRPr="00A74872" w:rsidRDefault="00FF2CCF" w:rsidP="00FF2CCF">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jc w:val="center"/>
        <w:rPr>
          <w:rFonts w:cs="Arial"/>
          <w:b/>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w:t>
      </w:r>
      <w:r w:rsidR="00716A19" w:rsidRPr="00716A19">
        <w:rPr>
          <w:rFonts w:cs="Arial"/>
          <w:b w:val="0"/>
          <w:sz w:val="22"/>
          <w:szCs w:val="22"/>
          <w:lang w:val="ru-RU"/>
        </w:rPr>
        <w:t>Балканска бр.13</w:t>
      </w:r>
      <w:r w:rsidRPr="00A74872">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FF2CCF" w:rsidRPr="00A74872" w:rsidRDefault="00FF2CCF" w:rsidP="00FF2CCF">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FF2CCF" w:rsidRPr="00A74872" w:rsidRDefault="00FF2CCF" w:rsidP="00FF2CCF">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FF2CCF" w:rsidRDefault="00FF2CCF" w:rsidP="00FF2CCF">
      <w:pPr>
        <w:spacing w:before="0"/>
        <w:rPr>
          <w:rFonts w:cs="Arial"/>
          <w:b/>
          <w:lang w:val="sr-Cyrl-CS"/>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724B90">
        <w:rPr>
          <w:rFonts w:cs="Arial"/>
          <w:bCs/>
          <w:lang w:val="ru-RU"/>
        </w:rPr>
        <w:t>Сервисирање стубних трансформатора 25kV / 220V</w:t>
      </w:r>
      <w:r w:rsidRPr="00A5046A">
        <w:rPr>
          <w:rFonts w:cs="Arial"/>
          <w:lang w:val="sr-Cyrl-RS"/>
        </w:rPr>
        <w:t xml:space="preserve"> број ЈН </w:t>
      </w:r>
      <w:r w:rsidR="00905DE2">
        <w:rPr>
          <w:rFonts w:cs="Arial"/>
          <w:b/>
          <w:lang w:val="sr-Cyrl-CS"/>
        </w:rPr>
        <w:t>3000/0850/2018 (695/2018)</w:t>
      </w:r>
      <w:r w:rsidR="002D21B1">
        <w:rPr>
          <w:rFonts w:cs="Arial"/>
          <w:b/>
          <w:lang w:val="sr-Cyrl-CS"/>
        </w:rPr>
        <w:t xml:space="preserve"> </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2D21B1" w:rsidRPr="002D21B1" w:rsidRDefault="002D21B1" w:rsidP="00FF2CCF">
      <w:pPr>
        <w:spacing w:before="0"/>
        <w:rPr>
          <w:rFonts w:cs="Arial"/>
          <w:b/>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C400F4">
        <w:rPr>
          <w:rFonts w:ascii="Arial" w:hAnsi="Arial" w:cs="Arial"/>
          <w:iCs/>
          <w:color w:val="auto"/>
          <w:sz w:val="22"/>
          <w:szCs w:val="22"/>
          <w:lang w:val="sr-Cyrl-CS"/>
        </w:rPr>
        <w:t>__</w:t>
      </w:r>
      <w:r w:rsidRPr="00C400F4">
        <w:rPr>
          <w:rFonts w:ascii="Arial" w:hAnsi="Arial" w:cs="Arial"/>
          <w:color w:val="auto"/>
          <w:sz w:val="22"/>
          <w:szCs w:val="22"/>
          <w:lang w:val="sr-Cyrl-CS"/>
        </w:rPr>
        <w:t xml:space="preserve">% (уписати проценат) </w:t>
      </w:r>
      <w:r w:rsidRPr="00A5046A">
        <w:rPr>
          <w:rFonts w:ascii="Arial" w:hAnsi="Arial" w:cs="Arial"/>
          <w:color w:val="auto"/>
          <w:sz w:val="22"/>
          <w:szCs w:val="22"/>
        </w:rPr>
        <w:t>o</w:t>
      </w:r>
      <w:r w:rsidRPr="00C400F4">
        <w:rPr>
          <w:rFonts w:ascii="Arial" w:hAnsi="Arial" w:cs="Arial"/>
          <w:color w:val="auto"/>
          <w:sz w:val="22"/>
          <w:szCs w:val="22"/>
          <w:lang w:val="sr-Cyrl-CS"/>
        </w:rPr>
        <w:t>д вр</w:t>
      </w:r>
      <w:r w:rsidRPr="00A5046A">
        <w:rPr>
          <w:rFonts w:ascii="Arial" w:hAnsi="Arial" w:cs="Arial"/>
          <w:color w:val="auto"/>
          <w:sz w:val="22"/>
          <w:szCs w:val="22"/>
        </w:rPr>
        <w:t>e</w:t>
      </w:r>
      <w:r w:rsidRPr="00C400F4">
        <w:rPr>
          <w:rFonts w:ascii="Arial" w:hAnsi="Arial" w:cs="Arial"/>
          <w:color w:val="auto"/>
          <w:sz w:val="22"/>
          <w:szCs w:val="22"/>
          <w:lang w:val="sr-Cyrl-CS"/>
        </w:rPr>
        <w:t>дн</w:t>
      </w:r>
      <w:r w:rsidRPr="00A5046A">
        <w:rPr>
          <w:rFonts w:ascii="Arial" w:hAnsi="Arial" w:cs="Arial"/>
          <w:color w:val="auto"/>
          <w:sz w:val="22"/>
          <w:szCs w:val="22"/>
        </w:rPr>
        <w:t>o</w:t>
      </w:r>
      <w:r w:rsidRPr="00C400F4">
        <w:rPr>
          <w:rFonts w:ascii="Arial" w:hAnsi="Arial" w:cs="Arial"/>
          <w:color w:val="auto"/>
          <w:sz w:val="22"/>
          <w:szCs w:val="22"/>
          <w:lang w:val="sr-Cyrl-CS"/>
        </w:rPr>
        <w:t>сти п</w:t>
      </w:r>
      <w:r w:rsidRPr="00A5046A">
        <w:rPr>
          <w:rFonts w:ascii="Arial" w:hAnsi="Arial" w:cs="Arial"/>
          <w:color w:val="auto"/>
          <w:sz w:val="22"/>
          <w:szCs w:val="22"/>
        </w:rPr>
        <w:t>o</w:t>
      </w:r>
      <w:r w:rsidRPr="00C400F4">
        <w:rPr>
          <w:rFonts w:ascii="Arial" w:hAnsi="Arial" w:cs="Arial"/>
          <w:color w:val="auto"/>
          <w:sz w:val="22"/>
          <w:szCs w:val="22"/>
          <w:lang w:val="sr-Cyrl-CS"/>
        </w:rPr>
        <w:t>нуд</w:t>
      </w:r>
      <w:r w:rsidRPr="00A5046A">
        <w:rPr>
          <w:rFonts w:ascii="Arial" w:hAnsi="Arial" w:cs="Arial"/>
          <w:color w:val="auto"/>
          <w:sz w:val="22"/>
          <w:szCs w:val="22"/>
        </w:rPr>
        <w:t>e</w:t>
      </w:r>
      <w:r w:rsidRPr="00C400F4">
        <w:rPr>
          <w:rFonts w:ascii="Arial" w:hAnsi="Arial" w:cs="Arial"/>
          <w:color w:val="auto"/>
          <w:sz w:val="22"/>
          <w:szCs w:val="22"/>
          <w:lang w:val="sr-Cyrl-CS"/>
        </w:rPr>
        <w:t xml:space="preserve"> б</w:t>
      </w:r>
      <w:r w:rsidRPr="00A5046A">
        <w:rPr>
          <w:rFonts w:ascii="Arial" w:hAnsi="Arial" w:cs="Arial"/>
          <w:color w:val="auto"/>
          <w:sz w:val="22"/>
          <w:szCs w:val="22"/>
        </w:rPr>
        <w:t>e</w:t>
      </w:r>
      <w:r w:rsidRPr="00C400F4">
        <w:rPr>
          <w:rFonts w:ascii="Arial" w:hAnsi="Arial" w:cs="Arial"/>
          <w:color w:val="auto"/>
          <w:sz w:val="22"/>
          <w:szCs w:val="22"/>
          <w:lang w:val="sr-Cyrl-CS"/>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C400F4">
        <w:rPr>
          <w:rFonts w:ascii="Arial" w:hAnsi="Arial" w:cs="Arial"/>
          <w:color w:val="auto"/>
          <w:sz w:val="22"/>
          <w:szCs w:val="22"/>
          <w:lang w:val="sr-Cyrl-CS"/>
        </w:rPr>
        <w:t>.</w:t>
      </w:r>
      <w:r w:rsidRPr="00A5046A">
        <w:rPr>
          <w:rFonts w:ascii="Arial" w:hAnsi="Arial" w:cs="Arial"/>
          <w:color w:val="auto"/>
          <w:sz w:val="22"/>
          <w:szCs w:val="22"/>
          <w:lang w:val="sr-Cyrl-CS"/>
        </w:rPr>
        <w:t xml:space="preserve"> ______________________________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rPr>
        <w:lastRenderedPageBreak/>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FF2CCF" w:rsidRPr="00A74872" w:rsidRDefault="00FF2CCF" w:rsidP="00FF2CCF">
      <w:pPr>
        <w:spacing w:before="0"/>
        <w:rPr>
          <w:rFonts w:cs="Arial"/>
          <w:lang w:val="sr-Cyrl-CS"/>
        </w:rPr>
      </w:pPr>
    </w:p>
    <w:p w:rsidR="00FF2CCF" w:rsidRPr="00A74872" w:rsidRDefault="00FF2CCF" w:rsidP="00FF2CCF">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FF2CCF" w:rsidRPr="00A74872" w:rsidRDefault="00FF2CCF" w:rsidP="00FF2CCF">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r w:rsidR="00FF2CCF" w:rsidRPr="00A5046A" w:rsidTr="00244084">
        <w:trPr>
          <w:trHeight w:val="389"/>
          <w:jc w:val="center"/>
        </w:trPr>
        <w:tc>
          <w:tcPr>
            <w:tcW w:w="3882" w:type="dxa"/>
            <w:tcBorders>
              <w:top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top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r w:rsidRPr="00A5046A">
        <w:rPr>
          <w:rFonts w:cs="Arial"/>
          <w:lang w:val="ru-RU"/>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2E2FEC" w:rsidRDefault="00FF2CCF" w:rsidP="00FF2CCF">
      <w:pPr>
        <w:spacing w:before="0"/>
        <w:rPr>
          <w:rFonts w:cs="Arial"/>
          <w:lang w:val="ru-RU"/>
        </w:rPr>
      </w:pPr>
    </w:p>
    <w:p w:rsidR="00FF2CCF" w:rsidRPr="00A5046A" w:rsidRDefault="00FF2CCF" w:rsidP="00FF2CCF">
      <w:pPr>
        <w:spacing w:before="0"/>
        <w:jc w:val="right"/>
        <w:rPr>
          <w:rFonts w:cs="Arial"/>
          <w:b/>
          <w:lang w:val="sr-Cyrl-RS"/>
        </w:rPr>
      </w:pPr>
      <w:r w:rsidRPr="00A74872">
        <w:rPr>
          <w:rFonts w:cs="Arial"/>
          <w:b/>
          <w:lang w:val="ru-RU"/>
        </w:rPr>
        <w:t xml:space="preserve">ПРИЛОГ </w:t>
      </w:r>
      <w:r w:rsidRPr="00A5046A">
        <w:rPr>
          <w:rFonts w:cs="Arial"/>
          <w:b/>
          <w:lang w:val="sr-Cyrl-RS"/>
        </w:rPr>
        <w:t>3.</w:t>
      </w:r>
    </w:p>
    <w:p w:rsidR="00FF2CCF" w:rsidRPr="00A74872" w:rsidRDefault="00FF2CCF" w:rsidP="00FF2CCF">
      <w:pPr>
        <w:spacing w:before="0"/>
        <w:jc w:val="right"/>
        <w:rPr>
          <w:rFonts w:cs="Arial"/>
          <w:b/>
          <w:lang w:val="ru-RU"/>
        </w:rPr>
      </w:pPr>
    </w:p>
    <w:p w:rsidR="00FF2CCF" w:rsidRPr="00A74872" w:rsidRDefault="00FF2CCF" w:rsidP="00FF2CCF">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74872" w:rsidRDefault="00FF2CCF" w:rsidP="00FF2CCF">
      <w:pPr>
        <w:spacing w:before="0"/>
        <w:rPr>
          <w:rFonts w:cs="Arial"/>
          <w:b/>
          <w:lang w:val="ru-RU"/>
        </w:rPr>
      </w:pPr>
      <w:r w:rsidRPr="00A74872">
        <w:rPr>
          <w:rFonts w:cs="Arial"/>
          <w:b/>
          <w:lang w:val="ru-RU"/>
        </w:rPr>
        <w:t>(напомена: не доставља се у понуди)</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rPr>
          <w:rFonts w:cs="Arial"/>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w:t>
      </w:r>
      <w:r w:rsidR="00716A19" w:rsidRPr="00716A19">
        <w:rPr>
          <w:rFonts w:cs="Arial"/>
          <w:b w:val="0"/>
          <w:lang w:val="ru-RU"/>
        </w:rPr>
        <w:t>Балканска бр.13</w:t>
      </w:r>
      <w:r w:rsidRPr="00A74872">
        <w:rPr>
          <w:rFonts w:cs="Arial"/>
          <w:b w:val="0"/>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FF2CCF" w:rsidRPr="00A74872" w:rsidRDefault="00FF2CCF" w:rsidP="00FF2CCF">
      <w:pPr>
        <w:tabs>
          <w:tab w:val="left" w:pos="1418"/>
        </w:tabs>
        <w:spacing w:before="0"/>
        <w:rPr>
          <w:rFonts w:cs="Arial"/>
          <w:lang w:val="ru-RU"/>
        </w:rPr>
      </w:pPr>
      <w:r w:rsidRPr="00A74872">
        <w:rPr>
          <w:rFonts w:cs="Arial"/>
          <w:lang w:val="ru-RU"/>
        </w:rPr>
        <w:tab/>
      </w:r>
    </w:p>
    <w:p w:rsidR="00FF2CCF" w:rsidRPr="00A74872" w:rsidRDefault="00FF2CCF" w:rsidP="00FF2CCF">
      <w:pPr>
        <w:spacing w:before="0"/>
        <w:rPr>
          <w:rFonts w:cs="Arial"/>
          <w:lang w:val="ru-RU"/>
        </w:rPr>
      </w:pPr>
      <w:r w:rsidRPr="00A74872">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716A19" w:rsidRPr="00716A19">
        <w:rPr>
          <w:rFonts w:cs="Arial"/>
          <w:lang w:val="ru-RU"/>
        </w:rPr>
        <w:t>Балканска бр.13</w:t>
      </w:r>
      <w:r w:rsidRPr="00A74872">
        <w:rPr>
          <w:rFonts w:cs="Arial"/>
          <w:lang w:val="ru-RU"/>
        </w:rPr>
        <w:t>,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2D21B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w:t>
      </w:r>
      <w:r w:rsidRPr="00A7487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F2CCF" w:rsidRPr="00A5046A" w:rsidRDefault="00FF2CCF" w:rsidP="00FF2CCF">
      <w:pPr>
        <w:spacing w:before="0"/>
        <w:rPr>
          <w:rFonts w:cs="Arial"/>
        </w:rPr>
      </w:pPr>
      <w:r w:rsidRPr="00A5046A">
        <w:rPr>
          <w:rFonts w:cs="Arial"/>
        </w:rPr>
        <w:t xml:space="preserve">Место и датум издавања Овлашћења          </w:t>
      </w:r>
    </w:p>
    <w:p w:rsidR="00FF2CCF" w:rsidRPr="00A5046A" w:rsidRDefault="00FF2CCF" w:rsidP="00FF2CCF">
      <w:pPr>
        <w:spacing w:before="0"/>
        <w:rPr>
          <w:rFonts w:cs="Arial"/>
        </w:rPr>
      </w:pPr>
    </w:p>
    <w:p w:rsidR="00FF2CCF" w:rsidRPr="00A5046A" w:rsidRDefault="00FF2CCF" w:rsidP="00FF2CC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rPr>
          <w:rFonts w:cs="Arial"/>
        </w:rPr>
      </w:pPr>
      <w:r w:rsidRPr="00A5046A">
        <w:rPr>
          <w:rFonts w:cs="Arial"/>
        </w:rPr>
        <w:t xml:space="preserve">                                                                                              Потпис овлашћеног лица</w:t>
      </w:r>
    </w:p>
    <w:p w:rsidR="00FF2CCF" w:rsidRPr="00A5046A" w:rsidRDefault="00FF2CCF" w:rsidP="00FF2CCF">
      <w:pPr>
        <w:spacing w:before="0"/>
        <w:rPr>
          <w:rFonts w:cs="Arial"/>
        </w:rPr>
      </w:pPr>
    </w:p>
    <w:p w:rsidR="00FF2CCF" w:rsidRPr="00A5046A" w:rsidRDefault="00FF2CCF" w:rsidP="00FF2CCF">
      <w:pPr>
        <w:spacing w:before="0"/>
        <w:rPr>
          <w:rFonts w:cs="Arial"/>
        </w:rPr>
      </w:pPr>
      <w:r w:rsidRPr="00A5046A">
        <w:rPr>
          <w:rFonts w:cs="Arial"/>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Default="00FF2CCF" w:rsidP="00FF2CCF">
      <w:pPr>
        <w:spacing w:before="0"/>
        <w:rPr>
          <w:rFonts w:cs="Arial"/>
          <w:color w:val="00B0F0"/>
          <w:lang w:val="sr-Cyrl-RS"/>
        </w:rPr>
      </w:pPr>
      <w:r w:rsidRPr="00A74872">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w:t>
      </w:r>
      <w:r w:rsidR="00414CFF" w:rsidRPr="002B1693">
        <w:rPr>
          <w:rFonts w:cs="Arial"/>
          <w:color w:val="00B0F0"/>
          <w:lang w:val="ru-RU"/>
        </w:rPr>
        <w:t xml:space="preserve">                                                     </w:t>
      </w:r>
      <w:r w:rsidR="00FD687D">
        <w:rPr>
          <w:rFonts w:cs="Arial"/>
          <w:color w:val="00B0F0"/>
          <w:lang w:val="sr-Cyrl-RS"/>
        </w:rPr>
        <w:t xml:space="preserve">                                               </w:t>
      </w: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A50902" w:rsidRDefault="00A50902" w:rsidP="00CF1474">
      <w:pPr>
        <w:spacing w:before="0"/>
        <w:rPr>
          <w:rFonts w:cs="Arial"/>
          <w:b/>
          <w:lang w:val="ru-RU"/>
        </w:rPr>
      </w:pPr>
    </w:p>
    <w:p w:rsidR="00A50902" w:rsidRDefault="00A50902" w:rsidP="00FF2CCF">
      <w:pPr>
        <w:spacing w:before="0"/>
        <w:jc w:val="right"/>
        <w:rPr>
          <w:rFonts w:cs="Arial"/>
          <w:b/>
          <w:lang w:val="ru-RU"/>
        </w:rPr>
      </w:pPr>
    </w:p>
    <w:p w:rsidR="00CB7980" w:rsidRPr="00A5046A" w:rsidRDefault="00CB7980" w:rsidP="00CB7980">
      <w:pPr>
        <w:spacing w:before="0"/>
        <w:jc w:val="right"/>
        <w:rPr>
          <w:rFonts w:cs="Arial"/>
          <w:b/>
          <w:lang w:val="sr-Cyrl-RS"/>
        </w:rPr>
      </w:pPr>
      <w:r w:rsidRPr="00136EB7">
        <w:rPr>
          <w:rFonts w:cs="Arial"/>
          <w:b/>
          <w:lang w:val="ru-RU"/>
        </w:rPr>
        <w:t>ПРИЛОГ</w:t>
      </w:r>
      <w:r w:rsidRPr="00A5046A">
        <w:rPr>
          <w:rFonts w:cs="Arial"/>
          <w:b/>
          <w:lang w:val="sr-Cyrl-RS"/>
        </w:rPr>
        <w:t>4.</w:t>
      </w:r>
    </w:p>
    <w:p w:rsidR="00CB7980" w:rsidRPr="00A5046A" w:rsidRDefault="00CB7980" w:rsidP="00CB7980">
      <w:pPr>
        <w:spacing w:before="0"/>
        <w:jc w:val="center"/>
        <w:rPr>
          <w:rFonts w:cs="Arial"/>
          <w:b/>
          <w:lang w:val="sr-Cyrl-RS"/>
        </w:rPr>
      </w:pPr>
    </w:p>
    <w:p w:rsidR="00CB7980" w:rsidRPr="00136EB7" w:rsidRDefault="00CB7980" w:rsidP="00CB7980">
      <w:pPr>
        <w:spacing w:before="0"/>
        <w:rPr>
          <w:rFonts w:cs="Arial"/>
          <w:lang w:val="ru-RU"/>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(напомена: не доставља се у понуди)</w:t>
      </w:r>
    </w:p>
    <w:p w:rsidR="00CB7980" w:rsidRPr="00136EB7" w:rsidRDefault="00CB7980" w:rsidP="00CB7980">
      <w:pPr>
        <w:spacing w:before="0"/>
        <w:rPr>
          <w:rFonts w:cs="Arial"/>
          <w:lang w:val="ru-RU"/>
        </w:rPr>
      </w:pPr>
    </w:p>
    <w:p w:rsidR="00CB7980" w:rsidRPr="00A5046A" w:rsidRDefault="00CB7980" w:rsidP="00CB7980">
      <w:pPr>
        <w:spacing w:before="0"/>
        <w:rPr>
          <w:rFonts w:cs="Arial"/>
          <w:lang w:val="ru-RU"/>
        </w:rPr>
      </w:pPr>
      <w:r w:rsidRPr="00136EB7">
        <w:rPr>
          <w:rFonts w:cs="Arial"/>
          <w:lang w:val="ru-RU"/>
        </w:rPr>
        <w:t xml:space="preserve">ДУЖНИК:  </w:t>
      </w:r>
      <w:r w:rsidRPr="00A5046A">
        <w:rPr>
          <w:rFonts w:cs="Arial"/>
          <w:lang w:val="ru-RU"/>
        </w:rPr>
        <w:t>…………………………………………………………………………........................</w:t>
      </w:r>
    </w:p>
    <w:p w:rsidR="00CB7980" w:rsidRPr="00136EB7" w:rsidRDefault="00CB7980" w:rsidP="00CB7980">
      <w:pPr>
        <w:spacing w:before="0"/>
        <w:rPr>
          <w:rFonts w:cs="Arial"/>
          <w:lang w:val="ru-RU"/>
        </w:rPr>
      </w:pPr>
      <w:r w:rsidRPr="00136EB7">
        <w:rPr>
          <w:rFonts w:cs="Arial"/>
          <w:lang w:val="ru-RU"/>
        </w:rPr>
        <w:t>(назив и седиште Понуђача)</w:t>
      </w:r>
    </w:p>
    <w:p w:rsidR="00CB7980" w:rsidRPr="00136EB7" w:rsidRDefault="00CB7980" w:rsidP="00CB7980">
      <w:pPr>
        <w:spacing w:before="0"/>
        <w:rPr>
          <w:rFonts w:cs="Arial"/>
          <w:lang w:val="ru-RU"/>
        </w:rPr>
      </w:pPr>
      <w:r w:rsidRPr="00136EB7">
        <w:rPr>
          <w:rFonts w:cs="Arial"/>
          <w:lang w:val="ru-RU"/>
        </w:rPr>
        <w:t>МАТИЧНИ БРОЈ ДУЖНИКА (Понуђача): ..................................................................</w:t>
      </w:r>
    </w:p>
    <w:p w:rsidR="00CB7980" w:rsidRPr="00136EB7" w:rsidRDefault="00CB7980" w:rsidP="00CB7980">
      <w:pPr>
        <w:spacing w:before="0"/>
        <w:rPr>
          <w:rFonts w:cs="Arial"/>
          <w:lang w:val="ru-RU"/>
        </w:rPr>
      </w:pPr>
      <w:r w:rsidRPr="00136EB7">
        <w:rPr>
          <w:rFonts w:cs="Arial"/>
          <w:lang w:val="ru-RU"/>
        </w:rPr>
        <w:t>ТЕКУЋИ РАЧУН ДУЖНИКА (Понуђача): ...................................................................</w:t>
      </w:r>
    </w:p>
    <w:p w:rsidR="00CB7980" w:rsidRPr="00136EB7" w:rsidRDefault="00CB7980" w:rsidP="00CB7980">
      <w:pPr>
        <w:spacing w:before="0"/>
        <w:rPr>
          <w:rFonts w:cs="Arial"/>
          <w:lang w:val="ru-RU"/>
        </w:rPr>
      </w:pPr>
      <w:r w:rsidRPr="00136EB7">
        <w:rPr>
          <w:rFonts w:cs="Arial"/>
          <w:lang w:val="ru-RU"/>
        </w:rPr>
        <w:t>ПИБ ДУЖНИКА (Понуђача): ........................................................................................</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и з д а ј е  д а н а ............................ године</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p>
    <w:p w:rsidR="00CB7980" w:rsidRPr="00136EB7" w:rsidRDefault="00CB7980" w:rsidP="00CB7980">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CB7980" w:rsidRPr="00136EB7" w:rsidRDefault="00CB7980" w:rsidP="00CB7980">
      <w:pPr>
        <w:spacing w:before="0"/>
        <w:rPr>
          <w:rFonts w:cs="Arial"/>
          <w:lang w:val="ru-RU"/>
        </w:rPr>
      </w:pPr>
    </w:p>
    <w:p w:rsidR="00CB7980" w:rsidRPr="00136EB7" w:rsidRDefault="00CB7980" w:rsidP="00CB798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Pr="00136EB7">
        <w:rPr>
          <w:rFonts w:cs="Arial"/>
          <w:b w:val="0"/>
          <w:lang w:val="ru-RU"/>
        </w:rPr>
        <w:t xml:space="preserve">ПОВЕРИЛАЦ:Јавно предузеће „Електроприведа Србије“ Београд, Улица </w:t>
      </w:r>
      <w:r w:rsidR="00716A19" w:rsidRPr="00716A19">
        <w:rPr>
          <w:rFonts w:cs="Arial"/>
          <w:b w:val="0"/>
          <w:lang w:val="ru-RU"/>
        </w:rPr>
        <w:t>Балканска бр.13</w:t>
      </w:r>
      <w:r w:rsidRPr="00136EB7">
        <w:rPr>
          <w:rFonts w:cs="Arial"/>
          <w:b w:val="0"/>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136EB7">
        <w:rPr>
          <w:rFonts w:cs="Arial"/>
          <w:b w:val="0"/>
          <w:lang w:val="ru-RU"/>
        </w:rPr>
        <w:t xml:space="preserve"> </w:t>
      </w:r>
      <w:r w:rsidRPr="00A5046A">
        <w:rPr>
          <w:rFonts w:cs="Arial"/>
          <w:b w:val="0"/>
        </w:rPr>
        <w:t>Intesa</w:t>
      </w:r>
      <w:r w:rsidRPr="00136EB7">
        <w:rPr>
          <w:rFonts w:cs="Arial"/>
          <w:b w:val="0"/>
          <w:lang w:val="ru-RU"/>
        </w:rPr>
        <w:t>,</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716A19" w:rsidRPr="00716A19">
        <w:rPr>
          <w:rFonts w:cs="Arial"/>
          <w:lang w:val="ru-RU"/>
        </w:rPr>
        <w:t>Балканска бр.13</w:t>
      </w:r>
      <w:r w:rsidRPr="00136EB7">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A5046A">
        <w:rPr>
          <w:rFonts w:cs="Arial"/>
        </w:rPr>
        <w:t>o</w:t>
      </w:r>
      <w:r w:rsidRPr="00136EB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Издата Бланко соло меница серијски број</w:t>
      </w:r>
      <w:r w:rsidRPr="00136EB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w:t>
      </w:r>
      <w:r>
        <w:rPr>
          <w:rFonts w:cs="Arial"/>
          <w:lang w:val="ru-RU"/>
        </w:rPr>
        <w:t>дана истека гарантног рока</w:t>
      </w:r>
      <w:r w:rsidRPr="00136EB7">
        <w:rPr>
          <w:rFonts w:cs="Arial"/>
          <w:lang w:val="ru-RU"/>
        </w:rPr>
        <w:t>.</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CB7980" w:rsidRPr="00136EB7" w:rsidRDefault="00CB7980" w:rsidP="00CB7980">
      <w:pPr>
        <w:spacing w:before="0"/>
        <w:rPr>
          <w:rFonts w:cs="Arial"/>
          <w:lang w:val="ru-RU"/>
        </w:rPr>
      </w:pPr>
    </w:p>
    <w:p w:rsidR="00CB7980" w:rsidRPr="00136EB7" w:rsidRDefault="00CB7980" w:rsidP="00CB7980">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CB7980" w:rsidRPr="00A5046A" w:rsidRDefault="00CB7980" w:rsidP="00CB7980">
      <w:pPr>
        <w:spacing w:before="0"/>
        <w:rPr>
          <w:rFonts w:cs="Arial"/>
        </w:rPr>
      </w:pPr>
      <w:r w:rsidRPr="00A5046A">
        <w:rPr>
          <w:rFonts w:cs="Arial"/>
        </w:rPr>
        <w:t xml:space="preserve">Место и датум издавања Овлашћења          </w:t>
      </w:r>
    </w:p>
    <w:p w:rsidR="00CB7980" w:rsidRPr="00A5046A" w:rsidRDefault="00CB7980" w:rsidP="00CB7980">
      <w:pPr>
        <w:spacing w:before="0"/>
        <w:rPr>
          <w:rFonts w:cs="Arial"/>
        </w:rPr>
      </w:pPr>
    </w:p>
    <w:p w:rsidR="00CB7980" w:rsidRPr="00A5046A" w:rsidRDefault="00CB7980" w:rsidP="00CB798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B7980" w:rsidRPr="00A5046A" w:rsidTr="00521711">
        <w:trPr>
          <w:jc w:val="center"/>
        </w:trPr>
        <w:tc>
          <w:tcPr>
            <w:tcW w:w="3882" w:type="dxa"/>
          </w:tcPr>
          <w:p w:rsidR="00CB7980" w:rsidRPr="00A5046A" w:rsidRDefault="00CB7980" w:rsidP="00521711">
            <w:pPr>
              <w:spacing w:before="0"/>
              <w:jc w:val="center"/>
              <w:rPr>
                <w:rFonts w:cs="Arial"/>
              </w:rPr>
            </w:pPr>
            <w:r w:rsidRPr="00A5046A">
              <w:rPr>
                <w:rFonts w:cs="Arial"/>
              </w:rPr>
              <w:t>Датум:</w:t>
            </w:r>
          </w:p>
        </w:tc>
        <w:tc>
          <w:tcPr>
            <w:tcW w:w="2127" w:type="dxa"/>
          </w:tcPr>
          <w:p w:rsidR="00CB7980" w:rsidRPr="00A5046A" w:rsidRDefault="00CB7980" w:rsidP="00521711">
            <w:pPr>
              <w:spacing w:before="0"/>
              <w:jc w:val="center"/>
              <w:rPr>
                <w:rFonts w:cs="Arial"/>
                <w:lang w:val="ru-RU"/>
              </w:rPr>
            </w:pPr>
          </w:p>
        </w:tc>
        <w:tc>
          <w:tcPr>
            <w:tcW w:w="4022" w:type="dxa"/>
          </w:tcPr>
          <w:p w:rsidR="00CB7980" w:rsidRPr="00A5046A" w:rsidRDefault="00CB7980" w:rsidP="00521711">
            <w:pPr>
              <w:spacing w:before="0"/>
              <w:jc w:val="center"/>
              <w:rPr>
                <w:rFonts w:cs="Arial"/>
                <w:lang w:val="ru-RU"/>
              </w:rPr>
            </w:pPr>
            <w:r w:rsidRPr="00A5046A">
              <w:rPr>
                <w:rFonts w:cs="Arial"/>
              </w:rPr>
              <w:t>Понуђач</w:t>
            </w:r>
            <w:r w:rsidRPr="00A5046A">
              <w:rPr>
                <w:rFonts w:cs="Arial"/>
                <w:lang w:val="ru-RU"/>
              </w:rPr>
              <w:t>:</w:t>
            </w:r>
          </w:p>
        </w:tc>
      </w:tr>
      <w:tr w:rsidR="00CB7980" w:rsidRPr="00A5046A" w:rsidTr="00521711">
        <w:trPr>
          <w:jc w:val="center"/>
        </w:trPr>
        <w:tc>
          <w:tcPr>
            <w:tcW w:w="3882" w:type="dxa"/>
          </w:tcPr>
          <w:p w:rsidR="00CB7980" w:rsidRPr="00A5046A" w:rsidRDefault="00CB7980" w:rsidP="00521711">
            <w:pPr>
              <w:spacing w:before="0"/>
              <w:jc w:val="center"/>
              <w:rPr>
                <w:rFonts w:cs="Arial"/>
              </w:rPr>
            </w:pPr>
          </w:p>
        </w:tc>
        <w:tc>
          <w:tcPr>
            <w:tcW w:w="2127" w:type="dxa"/>
          </w:tcPr>
          <w:p w:rsidR="00CB7980" w:rsidRPr="00A5046A" w:rsidRDefault="00CB7980" w:rsidP="00521711">
            <w:pPr>
              <w:spacing w:before="0"/>
              <w:jc w:val="center"/>
              <w:rPr>
                <w:rFonts w:cs="Arial"/>
              </w:rPr>
            </w:pPr>
            <w:r w:rsidRPr="00A5046A">
              <w:rPr>
                <w:rFonts w:cs="Arial"/>
              </w:rPr>
              <w:t>М.П.</w:t>
            </w:r>
          </w:p>
        </w:tc>
        <w:tc>
          <w:tcPr>
            <w:tcW w:w="4022" w:type="dxa"/>
          </w:tcPr>
          <w:p w:rsidR="00CB7980" w:rsidRPr="00A5046A" w:rsidRDefault="00CB7980" w:rsidP="00521711">
            <w:pPr>
              <w:spacing w:before="0"/>
              <w:jc w:val="center"/>
              <w:rPr>
                <w:rFonts w:cs="Arial"/>
                <w:lang w:val="ru-RU"/>
              </w:rPr>
            </w:pPr>
          </w:p>
        </w:tc>
      </w:tr>
      <w:tr w:rsidR="00CB7980" w:rsidRPr="00A5046A" w:rsidTr="00521711">
        <w:trPr>
          <w:jc w:val="center"/>
        </w:trPr>
        <w:tc>
          <w:tcPr>
            <w:tcW w:w="3882" w:type="dxa"/>
            <w:tcBorders>
              <w:bottom w:val="single" w:sz="4" w:space="0" w:color="auto"/>
            </w:tcBorders>
          </w:tcPr>
          <w:p w:rsidR="00CB7980" w:rsidRPr="00A5046A" w:rsidRDefault="00CB7980" w:rsidP="00521711">
            <w:pPr>
              <w:spacing w:before="0"/>
              <w:jc w:val="center"/>
              <w:rPr>
                <w:rFonts w:cs="Arial"/>
              </w:rPr>
            </w:pPr>
          </w:p>
        </w:tc>
        <w:tc>
          <w:tcPr>
            <w:tcW w:w="2127" w:type="dxa"/>
          </w:tcPr>
          <w:p w:rsidR="00CB7980" w:rsidRPr="00A5046A" w:rsidRDefault="00CB7980" w:rsidP="00521711">
            <w:pPr>
              <w:spacing w:before="0"/>
              <w:jc w:val="center"/>
              <w:rPr>
                <w:rFonts w:cs="Arial"/>
                <w:lang w:val="ru-RU"/>
              </w:rPr>
            </w:pPr>
          </w:p>
        </w:tc>
        <w:tc>
          <w:tcPr>
            <w:tcW w:w="4022" w:type="dxa"/>
            <w:tcBorders>
              <w:bottom w:val="single" w:sz="4" w:space="0" w:color="auto"/>
            </w:tcBorders>
          </w:tcPr>
          <w:p w:rsidR="00CB7980" w:rsidRPr="00A5046A" w:rsidRDefault="00CB7980" w:rsidP="00521711">
            <w:pPr>
              <w:spacing w:before="0"/>
              <w:jc w:val="center"/>
              <w:rPr>
                <w:rFonts w:cs="Arial"/>
                <w:lang w:val="ru-RU"/>
              </w:rPr>
            </w:pPr>
          </w:p>
        </w:tc>
      </w:tr>
    </w:tbl>
    <w:p w:rsidR="00CB7980" w:rsidRPr="00A5046A" w:rsidRDefault="00CB7980" w:rsidP="00CB7980">
      <w:pPr>
        <w:spacing w:before="0"/>
        <w:rPr>
          <w:rFonts w:cs="Arial"/>
        </w:rPr>
      </w:pPr>
    </w:p>
    <w:p w:rsidR="00CB7980" w:rsidRPr="00A5046A" w:rsidRDefault="00CB7980" w:rsidP="00CB7980">
      <w:pPr>
        <w:spacing w:before="0"/>
        <w:rPr>
          <w:rFonts w:cs="Arial"/>
        </w:rPr>
      </w:pPr>
      <w:r w:rsidRPr="00A5046A">
        <w:rPr>
          <w:rFonts w:cs="Arial"/>
        </w:rPr>
        <w:t xml:space="preserve">                                                                                                 Потпис овлашћеног лица</w:t>
      </w:r>
    </w:p>
    <w:p w:rsidR="00CB7980" w:rsidRPr="00A5046A" w:rsidRDefault="00CB7980" w:rsidP="00CB7980">
      <w:pPr>
        <w:spacing w:before="0"/>
        <w:rPr>
          <w:rFonts w:cs="Arial"/>
        </w:rPr>
      </w:pPr>
    </w:p>
    <w:p w:rsidR="00CB7980" w:rsidRPr="00A5046A" w:rsidRDefault="00CB7980" w:rsidP="00CB7980">
      <w:pPr>
        <w:spacing w:before="0"/>
        <w:rPr>
          <w:rFonts w:cs="Arial"/>
        </w:rPr>
      </w:pPr>
      <w:r w:rsidRPr="00A5046A">
        <w:rPr>
          <w:rFonts w:cs="Arial"/>
        </w:rPr>
        <w:t>Прилог:</w:t>
      </w:r>
    </w:p>
    <w:p w:rsidR="00CB7980" w:rsidRPr="00136EB7" w:rsidRDefault="00CB7980" w:rsidP="00CB798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w:t>
      </w:r>
    </w:p>
    <w:p w:rsidR="00CB7980" w:rsidRPr="00136EB7" w:rsidRDefault="00CB7980" w:rsidP="00CB798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B7980" w:rsidRPr="00A5046A" w:rsidRDefault="00CB7980" w:rsidP="00CB7980">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CB7980" w:rsidRPr="00136EB7" w:rsidRDefault="00CB7980" w:rsidP="00CB798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B7980" w:rsidRDefault="00CB7980"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6A25A8" w:rsidRDefault="006A25A8" w:rsidP="00FF2CCF">
      <w:pPr>
        <w:spacing w:before="0"/>
        <w:jc w:val="right"/>
        <w:rPr>
          <w:rFonts w:cs="Arial"/>
          <w:b/>
          <w:lang w:val="ru-RU"/>
        </w:rPr>
      </w:pPr>
    </w:p>
    <w:p w:rsidR="00AD1279" w:rsidRPr="00FD687D" w:rsidRDefault="00AD1279" w:rsidP="00FF2CCF">
      <w:pPr>
        <w:spacing w:before="0"/>
        <w:jc w:val="right"/>
        <w:rPr>
          <w:rFonts w:cs="Arial"/>
          <w:b/>
          <w:lang w:val="sr-Cyrl-RS"/>
        </w:rPr>
      </w:pPr>
      <w:r w:rsidRPr="002B1693">
        <w:rPr>
          <w:rFonts w:cs="Arial"/>
          <w:b/>
          <w:lang w:val="ru-RU"/>
        </w:rPr>
        <w:t>ПРИЛОГ</w:t>
      </w:r>
      <w:r w:rsidR="00FD687D" w:rsidRPr="00FD687D">
        <w:rPr>
          <w:rFonts w:cs="Arial"/>
          <w:b/>
          <w:lang w:val="sr-Cyrl-RS"/>
        </w:rPr>
        <w:t xml:space="preserve"> </w:t>
      </w:r>
      <w:r w:rsidR="00CB7980">
        <w:rPr>
          <w:rFonts w:cs="Arial"/>
          <w:b/>
          <w:lang w:val="sr-Cyrl-RS"/>
        </w:rPr>
        <w:t>5</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B16DCF" w:rsidRPr="001B4AC5" w:rsidRDefault="00AD1279" w:rsidP="001B4AC5">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64" w:name="_Toc442559948"/>
    </w:p>
    <w:p w:rsidR="00911381" w:rsidRPr="006A25A8" w:rsidRDefault="0058123B" w:rsidP="006A25A8">
      <w:pPr>
        <w:pStyle w:val="KDPodnaslov1"/>
        <w:spacing w:before="0"/>
        <w:jc w:val="center"/>
        <w:rPr>
          <w:rFonts w:cs="Arial"/>
          <w:lang w:val="sr-Cyrl-RS"/>
        </w:rPr>
      </w:pPr>
      <w:r>
        <w:rPr>
          <w:rFonts w:cs="Arial"/>
          <w:lang w:val="sr-Cyrl-RS"/>
        </w:rPr>
        <w:lastRenderedPageBreak/>
        <w:t xml:space="preserve">                     </w:t>
      </w:r>
      <w:r w:rsidR="00B934AE">
        <w:rPr>
          <w:rFonts w:cs="Arial"/>
          <w:lang w:val="sr-Cyrl-RS"/>
        </w:rPr>
        <w:t xml:space="preserve">                             </w:t>
      </w:r>
      <w:r>
        <w:rPr>
          <w:rFonts w:cs="Arial"/>
          <w:lang w:val="sr-Cyrl-RS"/>
        </w:rPr>
        <w:t xml:space="preserve">                                    </w:t>
      </w:r>
      <w:r w:rsidR="006A25A8">
        <w:rPr>
          <w:rFonts w:cs="Arial"/>
          <w:lang w:val="sr-Cyrl-RS"/>
        </w:rPr>
        <w:t xml:space="preserve">                               </w:t>
      </w:r>
    </w:p>
    <w:p w:rsidR="00485568" w:rsidRPr="00CE5AD4" w:rsidRDefault="007C646E" w:rsidP="00DB06B7">
      <w:pPr>
        <w:pStyle w:val="KDPodnaslov1"/>
        <w:spacing w:before="0"/>
        <w:ind w:left="360"/>
        <w:jc w:val="center"/>
        <w:rPr>
          <w:rFonts w:cs="Arial"/>
          <w:lang w:val="sr-Latn-RS"/>
        </w:rPr>
      </w:pPr>
      <w:r w:rsidRPr="00DB06B7">
        <w:rPr>
          <w:rFonts w:cs="Arial"/>
          <w:lang w:val="ru-RU"/>
        </w:rPr>
        <w:t>8. МОДЕЛ УГОВОРА</w:t>
      </w:r>
    </w:p>
    <w:bookmarkEnd w:id="264"/>
    <w:p w:rsidR="00343A18" w:rsidRPr="00DB06B7" w:rsidRDefault="00DB06B7" w:rsidP="00DB06B7">
      <w:pPr>
        <w:pStyle w:val="KDParagraf"/>
        <w:spacing w:before="0"/>
        <w:jc w:val="center"/>
        <w:rPr>
          <w:rFonts w:cs="Arial"/>
          <w:b/>
          <w:lang w:val="sr-Cyrl-RS"/>
        </w:rPr>
      </w:pPr>
      <w:r w:rsidRPr="00DB06B7">
        <w:rPr>
          <w:rFonts w:cs="Arial"/>
          <w:b/>
          <w:lang w:val="ru-RU"/>
        </w:rPr>
        <w:t>УГОВОР</w:t>
      </w:r>
      <w:r w:rsidRPr="00DB06B7">
        <w:rPr>
          <w:rFonts w:cs="Arial"/>
          <w:b/>
          <w:lang w:val="sr-Latn-RS"/>
        </w:rPr>
        <w:t xml:space="preserve"> </w:t>
      </w:r>
      <w:r w:rsidRPr="00DB06B7">
        <w:rPr>
          <w:rFonts w:cs="Arial"/>
          <w:b/>
          <w:lang w:val="ru-RU"/>
        </w:rPr>
        <w:t>О</w:t>
      </w:r>
      <w:r w:rsidRPr="00DB06B7">
        <w:rPr>
          <w:rFonts w:cs="Arial"/>
          <w:b/>
          <w:lang w:val="sr-Latn-RS"/>
        </w:rPr>
        <w:t xml:space="preserve"> </w:t>
      </w:r>
      <w:r w:rsidRPr="00DB06B7">
        <w:rPr>
          <w:rFonts w:cs="Arial"/>
          <w:b/>
          <w:lang w:val="ru-RU"/>
        </w:rPr>
        <w:t>ПРУЖАЊУ</w:t>
      </w:r>
      <w:r w:rsidRPr="00DB06B7">
        <w:rPr>
          <w:rFonts w:cs="Arial"/>
          <w:b/>
          <w:lang w:val="sr-Latn-RS"/>
        </w:rPr>
        <w:t xml:space="preserve"> </w:t>
      </w:r>
      <w:r w:rsidRPr="00DB06B7">
        <w:rPr>
          <w:rFonts w:cs="Arial"/>
          <w:b/>
          <w:lang w:val="ru-RU"/>
        </w:rPr>
        <w:t>УСЛУГЕ</w:t>
      </w:r>
    </w:p>
    <w:p w:rsidR="007E6A38" w:rsidRPr="00CE5AD4" w:rsidRDefault="00EE793E" w:rsidP="00DB06B7">
      <w:pPr>
        <w:pStyle w:val="KDParagraf"/>
        <w:spacing w:before="0"/>
        <w:rPr>
          <w:rFonts w:cs="Arial"/>
          <w:b/>
          <w:lang w:val="sr-Latn-RS"/>
        </w:rPr>
      </w:pPr>
      <w:r w:rsidRPr="002B1693">
        <w:rPr>
          <w:rFonts w:cs="Arial"/>
          <w:b/>
          <w:lang w:val="sr-Cyrl-RS"/>
        </w:rPr>
        <w:t>Уговорне стране:</w:t>
      </w:r>
    </w:p>
    <w:p w:rsidR="00EE793E" w:rsidRPr="008A14CB" w:rsidRDefault="00EE793E" w:rsidP="00DB06B7">
      <w:pPr>
        <w:pStyle w:val="KDParagraf"/>
        <w:spacing w:before="0"/>
        <w:rPr>
          <w:rFonts w:cs="Arial"/>
          <w:lang w:val="sr-Latn-RS"/>
        </w:rPr>
      </w:pPr>
      <w:r w:rsidRPr="002B1693">
        <w:rPr>
          <w:rFonts w:cs="Arial"/>
          <w:b/>
          <w:lang w:val="sr-Cyrl-RS"/>
        </w:rPr>
        <w:t>КОРИСНИК УСЛУГЕ</w:t>
      </w:r>
      <w:r w:rsidRPr="002B1693">
        <w:rPr>
          <w:rFonts w:cs="Arial"/>
          <w:lang w:val="sr-Cyrl-RS"/>
        </w:rPr>
        <w:t xml:space="preserve">: </w:t>
      </w:r>
    </w:p>
    <w:p w:rsidR="007E6A38" w:rsidRPr="00DB06B7" w:rsidRDefault="00DB06B7" w:rsidP="00DB06B7">
      <w:pPr>
        <w:pStyle w:val="KDParagraf"/>
        <w:spacing w:before="0"/>
        <w:rPr>
          <w:rFonts w:cs="Arial"/>
          <w:lang w:val="sr-Latn-RS"/>
        </w:rPr>
      </w:pPr>
      <w:r w:rsidRPr="00DB06B7">
        <w:rPr>
          <w:rFonts w:cs="Arial"/>
          <w:lang w:val="sr-Cyrl-RS"/>
        </w:rPr>
        <w:t xml:space="preserve">Јавно предузеће „Електропривреда Србије“ из Београда, Улица </w:t>
      </w:r>
      <w:r w:rsidR="00716A19" w:rsidRPr="000A4E56">
        <w:rPr>
          <w:rFonts w:cs="Arial"/>
          <w:lang w:val="sr-Cyrl-RS"/>
        </w:rPr>
        <w:t>Балканска</w:t>
      </w:r>
      <w:r w:rsidR="00716A19" w:rsidRPr="00716A19">
        <w:rPr>
          <w:rFonts w:cs="Arial"/>
          <w:lang w:val="sr-Latn-RS"/>
        </w:rPr>
        <w:t xml:space="preserve"> </w:t>
      </w:r>
      <w:r w:rsidR="00716A19" w:rsidRPr="000A4E56">
        <w:rPr>
          <w:rFonts w:cs="Arial"/>
          <w:lang w:val="sr-Cyrl-RS"/>
        </w:rPr>
        <w:t>бр</w:t>
      </w:r>
      <w:r w:rsidR="00716A19" w:rsidRPr="00716A19">
        <w:rPr>
          <w:rFonts w:cs="Arial"/>
          <w:lang w:val="sr-Latn-RS"/>
        </w:rPr>
        <w:t>.13</w:t>
      </w:r>
      <w:r w:rsidRPr="00DB06B7">
        <w:rPr>
          <w:rFonts w:cs="Arial"/>
          <w:lang w:val="sr-Cyrl-RS"/>
        </w:rPr>
        <w:t xml:space="preserve">.,огранак ТЕНТ Београд-Обреновац, 11500 Обреновац, Богољуба Урошевића Црног 44., матични број 20053658, ПИБ 103920327, текући рачун 160-700-13 </w:t>
      </w:r>
      <w:r w:rsidRPr="00DB06B7">
        <w:rPr>
          <w:rFonts w:cs="Arial"/>
          <w:lang w:val="sr-Latn-RS"/>
        </w:rPr>
        <w:t>Banka</w:t>
      </w:r>
      <w:r w:rsidRPr="00DB06B7">
        <w:rPr>
          <w:rFonts w:cs="Arial"/>
          <w:lang w:val="sr-Cyrl-RS"/>
        </w:rPr>
        <w:t xml:space="preserve"> </w:t>
      </w:r>
      <w:r w:rsidRPr="00DB06B7">
        <w:rPr>
          <w:rFonts w:cs="Arial"/>
          <w:lang w:val="sr-Latn-RS"/>
        </w:rPr>
        <w:t>Intes</w:t>
      </w:r>
      <w:r w:rsidRPr="00DB06B7">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DB06B7">
        <w:rPr>
          <w:rFonts w:cs="Arial"/>
          <w:lang w:val="sr-Latn-RS"/>
        </w:rPr>
        <w:t xml:space="preserve"> </w:t>
      </w:r>
    </w:p>
    <w:p w:rsidR="007E6A38" w:rsidRPr="00DB06B7" w:rsidRDefault="00EE793E" w:rsidP="00DB06B7">
      <w:pPr>
        <w:pStyle w:val="KDParagraf"/>
        <w:spacing w:before="0"/>
        <w:rPr>
          <w:rFonts w:cs="Arial"/>
          <w:lang w:val="sr-Latn-RS"/>
        </w:rPr>
      </w:pPr>
      <w:r w:rsidRPr="00485568">
        <w:rPr>
          <w:rFonts w:cs="Arial"/>
        </w:rPr>
        <w:t>и</w:t>
      </w:r>
    </w:p>
    <w:p w:rsidR="00EE793E" w:rsidRPr="00DB06B7" w:rsidRDefault="00EE793E" w:rsidP="00DB06B7">
      <w:pPr>
        <w:pStyle w:val="KDParagraf"/>
        <w:spacing w:before="0"/>
        <w:rPr>
          <w:rFonts w:cs="Arial"/>
          <w:lang w:val="sr-Latn-RS"/>
        </w:rPr>
      </w:pPr>
      <w:r w:rsidRPr="00485568">
        <w:rPr>
          <w:rFonts w:cs="Arial"/>
          <w:b/>
        </w:rPr>
        <w:t>ПРУЖАЛАЦ</w:t>
      </w:r>
      <w:r w:rsidRPr="00DB06B7">
        <w:rPr>
          <w:rFonts w:cs="Arial"/>
          <w:b/>
          <w:lang w:val="sr-Latn-RS"/>
        </w:rPr>
        <w:t xml:space="preserve"> </w:t>
      </w:r>
      <w:r w:rsidRPr="00485568">
        <w:rPr>
          <w:rFonts w:cs="Arial"/>
          <w:b/>
        </w:rPr>
        <w:t>УСЛУГЕ</w:t>
      </w:r>
      <w:r w:rsidRPr="00DB06B7">
        <w:rPr>
          <w:rFonts w:cs="Arial"/>
          <w:lang w:val="sr-Latn-RS"/>
        </w:rPr>
        <w:t xml:space="preserve">:  </w:t>
      </w:r>
    </w:p>
    <w:p w:rsidR="00B16DCF" w:rsidRPr="0040270B" w:rsidRDefault="00B16DCF" w:rsidP="00DB06B7">
      <w:pPr>
        <w:pStyle w:val="ListParagraph"/>
        <w:numPr>
          <w:ilvl w:val="0"/>
          <w:numId w:val="9"/>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DB06B7">
      <w:pPr>
        <w:spacing w:before="0"/>
        <w:rPr>
          <w:rFonts w:eastAsia="Calibri" w:cs="Arial"/>
          <w:lang w:val="sr-Cyrl-BA"/>
        </w:rPr>
      </w:pPr>
      <w:r w:rsidRPr="002B1693">
        <w:rPr>
          <w:rFonts w:eastAsia="Calibri" w:cs="Arial"/>
          <w:lang w:val="ru-RU"/>
        </w:rPr>
        <w:t>2а)________________________________________из</w:t>
      </w:r>
      <w:r w:rsidRPr="002B1693">
        <w:rPr>
          <w:rFonts w:eastAsia="Calibri" w:cs="Arial"/>
          <w:lang w:val="ru-RU"/>
        </w:rPr>
        <w:tab/>
        <w:t>_____________, улица</w:t>
      </w:r>
    </w:p>
    <w:p w:rsidR="00F84689" w:rsidRPr="002B1693" w:rsidRDefault="00B16DCF" w:rsidP="00DB06B7">
      <w:pPr>
        <w:pStyle w:val="KDParagraf"/>
        <w:spacing w:before="0"/>
        <w:rPr>
          <w:rFonts w:cs="Arial"/>
          <w:lang w:val="ru-RU"/>
        </w:rPr>
      </w:pPr>
      <w:r w:rsidRPr="002B1693">
        <w:rPr>
          <w:rFonts w:eastAsia="Calibri" w:cs="Arial"/>
          <w:lang w:val="ru-RU"/>
        </w:rPr>
        <w:t xml:space="preserve"> ___________________ бр. ___, ПИБ: _____________, матични број _____________, </w:t>
      </w:r>
      <w:r w:rsidRPr="002B1693">
        <w:rPr>
          <w:rFonts w:cs="Arial"/>
          <w:lang w:val="ru-RU"/>
        </w:rPr>
        <w:t>текући рачун ____________,банка ______________ ,</w:t>
      </w:r>
      <w:r w:rsidRPr="002B1693">
        <w:rPr>
          <w:rFonts w:eastAsia="Calibri" w:cs="Arial"/>
          <w:lang w:val="ru-RU"/>
        </w:rPr>
        <w:t>кога заступа __________________________, (члан групе понуђача или подизвођач)</w:t>
      </w:r>
      <w:r w:rsidR="00F84689" w:rsidRPr="002B1693">
        <w:rPr>
          <w:rFonts w:cs="Arial"/>
          <w:lang w:val="ru-RU"/>
        </w:rPr>
        <w:t xml:space="preserve"> </w:t>
      </w:r>
    </w:p>
    <w:p w:rsidR="00B16DCF" w:rsidRPr="0040270B" w:rsidRDefault="00F84689" w:rsidP="00DB06B7">
      <w:pPr>
        <w:pStyle w:val="KDParagraf"/>
        <w:spacing w:before="0"/>
        <w:rPr>
          <w:rFonts w:cs="Arial"/>
          <w:lang w:val="sr-Latn-RS"/>
        </w:rPr>
      </w:pPr>
      <w:r w:rsidRPr="002B1693">
        <w:rPr>
          <w:rFonts w:cs="Arial"/>
          <w:lang w:val="ru-RU"/>
        </w:rPr>
        <w:t>(у даљем тексту заједно: Уговорне стране)</w:t>
      </w:r>
    </w:p>
    <w:p w:rsidR="00B16DCF" w:rsidRPr="00485568" w:rsidRDefault="00B16DCF" w:rsidP="00DB06B7">
      <w:pPr>
        <w:spacing w:before="0"/>
        <w:rPr>
          <w:rFonts w:eastAsia="Calibri" w:cs="Arial"/>
          <w:lang w:val="sr-Cyrl-BA"/>
        </w:rPr>
      </w:pPr>
      <w:r w:rsidRPr="002B1693">
        <w:rPr>
          <w:rFonts w:eastAsia="Calibri" w:cs="Arial"/>
          <w:lang w:val="ru-RU"/>
        </w:rPr>
        <w:t>2б)_______________________________________из</w:t>
      </w:r>
      <w:r w:rsidRPr="002B1693">
        <w:rPr>
          <w:rFonts w:eastAsia="Calibri" w:cs="Arial"/>
          <w:lang w:val="ru-RU"/>
        </w:rPr>
        <w:tab/>
        <w:t>_____________, улица</w:t>
      </w:r>
    </w:p>
    <w:p w:rsidR="00B16DCF" w:rsidRPr="002B1693" w:rsidRDefault="00B16DCF" w:rsidP="00DB06B7">
      <w:pPr>
        <w:spacing w:before="0"/>
        <w:rPr>
          <w:rFonts w:eastAsia="Calibri" w:cs="Arial"/>
          <w:lang w:val="ru-RU"/>
        </w:rPr>
      </w:pPr>
      <w:r w:rsidRPr="002B1693">
        <w:rPr>
          <w:rFonts w:eastAsia="Calibri" w:cs="Arial"/>
          <w:lang w:val="ru-RU"/>
        </w:rPr>
        <w:t xml:space="preserve"> ___________________ бр. ___, ПИБ: _____________, матични број _____________, </w:t>
      </w:r>
    </w:p>
    <w:p w:rsidR="00B16DCF" w:rsidRPr="002B1693" w:rsidRDefault="00B16DCF" w:rsidP="00DB06B7">
      <w:pPr>
        <w:spacing w:before="0"/>
        <w:rPr>
          <w:rFonts w:eastAsia="Calibri" w:cs="Arial"/>
          <w:lang w:val="ru-RU"/>
        </w:rPr>
      </w:pPr>
      <w:r w:rsidRPr="002B1693">
        <w:rPr>
          <w:rFonts w:cs="Arial"/>
          <w:lang w:val="ru-RU"/>
        </w:rPr>
        <w:t>текући рачун ____________,банка ______________ ,</w:t>
      </w:r>
      <w:r w:rsidRPr="002B1693">
        <w:rPr>
          <w:rFonts w:eastAsia="Calibri" w:cs="Arial"/>
          <w:lang w:val="ru-RU"/>
        </w:rPr>
        <w:t>кога  заступа _______________________, (члан групе понуђача или подизвођач),</w:t>
      </w:r>
    </w:p>
    <w:p w:rsidR="00EE793E" w:rsidRPr="00CE5AD4" w:rsidRDefault="00EE793E" w:rsidP="00DB06B7">
      <w:pPr>
        <w:spacing w:before="0"/>
        <w:rPr>
          <w:rFonts w:eastAsia="Calibri" w:cs="Arial"/>
          <w:lang w:val="ru-RU"/>
        </w:rPr>
      </w:pPr>
      <w:r w:rsidRPr="002B1693">
        <w:rPr>
          <w:rFonts w:cs="Arial"/>
          <w:lang w:val="ru-RU"/>
        </w:rPr>
        <w:t xml:space="preserve"> (у даљем тексту: Пружалац услуге) </w:t>
      </w:r>
    </w:p>
    <w:p w:rsidR="007E6A38" w:rsidRDefault="007E6A38" w:rsidP="00DB06B7">
      <w:pPr>
        <w:tabs>
          <w:tab w:val="left" w:pos="567"/>
        </w:tabs>
        <w:spacing w:before="0"/>
        <w:jc w:val="center"/>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УВОДНЕ ОДРЕДБЕ</w:t>
      </w:r>
    </w:p>
    <w:p w:rsidR="008C45C1" w:rsidRPr="00E64887" w:rsidRDefault="003212D5" w:rsidP="00DB06B7">
      <w:pPr>
        <w:tabs>
          <w:tab w:val="left" w:pos="567"/>
        </w:tabs>
        <w:spacing w:before="0"/>
        <w:rPr>
          <w:rFonts w:cs="Arial"/>
          <w:lang w:val="ru-RU"/>
        </w:rPr>
      </w:pPr>
      <w:r w:rsidRPr="008C45C1">
        <w:rPr>
          <w:rFonts w:cs="Arial"/>
          <w:lang w:val="ru-RU"/>
        </w:rPr>
        <w:t>Уговорне стране констатују:</w:t>
      </w:r>
    </w:p>
    <w:p w:rsidR="008C45C1" w:rsidRPr="00136EB7" w:rsidRDefault="008C45C1" w:rsidP="00DB06B7">
      <w:pPr>
        <w:pStyle w:val="KDParagraf"/>
        <w:numPr>
          <w:ilvl w:val="0"/>
          <w:numId w:val="25"/>
        </w:numPr>
        <w:spacing w:before="0"/>
        <w:rPr>
          <w:rFonts w:cs="Arial"/>
          <w:lang w:val="ru-RU"/>
        </w:rPr>
      </w:pPr>
      <w:r w:rsidRPr="00136EB7">
        <w:rPr>
          <w:rFonts w:cs="Arial"/>
          <w:lang w:val="ru-RU"/>
        </w:rPr>
        <w:t xml:space="preserve">да је </w:t>
      </w:r>
      <w:r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724B90">
        <w:rPr>
          <w:rFonts w:cs="Arial"/>
          <w:bCs/>
          <w:lang w:val="sr-Cyrl-CS"/>
        </w:rPr>
        <w:t>Сервисирање стубних трансформатора 25kV / 220V</w:t>
      </w:r>
      <w:r w:rsidRPr="00136EB7">
        <w:rPr>
          <w:rFonts w:cs="Arial"/>
          <w:lang w:val="ru-RU"/>
        </w:rPr>
        <w:t xml:space="preserve"> (у даљем тексту: Услуга), бр.ЈН</w:t>
      </w:r>
      <w:r>
        <w:rPr>
          <w:rFonts w:cs="Arial"/>
          <w:lang w:val="sr-Cyrl-RS"/>
        </w:rPr>
        <w:t xml:space="preserve"> </w:t>
      </w:r>
      <w:r w:rsidR="00905DE2">
        <w:rPr>
          <w:rFonts w:cs="Arial"/>
          <w:b/>
          <w:lang w:val="sr-Latn-RS"/>
        </w:rPr>
        <w:t>3000/0850/2018 (695/2018)</w:t>
      </w:r>
    </w:p>
    <w:p w:rsidR="008C45C1" w:rsidRDefault="008C45C1" w:rsidP="00DB06B7">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Pr>
          <w:rFonts w:cs="Arial"/>
          <w:color w:val="00B0F0"/>
        </w:rPr>
        <w:t>.</w:t>
      </w:r>
    </w:p>
    <w:p w:rsidR="008C45C1" w:rsidRPr="005C5EC4" w:rsidRDefault="008C45C1" w:rsidP="00DB06B7">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Pr>
          <w:rFonts w:cs="Arial"/>
        </w:rPr>
        <w:t>Пружа</w:t>
      </w:r>
      <w:r>
        <w:rPr>
          <w:rFonts w:cs="Arial"/>
          <w:lang w:val="sr-Cyrl-RS"/>
        </w:rPr>
        <w:t>оца</w:t>
      </w:r>
      <w:r>
        <w:rPr>
          <w:rFonts w:cs="Arial"/>
        </w:rPr>
        <w:t xml:space="preserve"> услуге</w:t>
      </w:r>
      <w:r w:rsidRPr="00E47C2E">
        <w:rPr>
          <w:rFonts w:cs="Arial"/>
        </w:rPr>
        <w:t xml:space="preserve"> у отвореном поступку за ЈН број </w:t>
      </w:r>
      <w:r w:rsidR="00905DE2">
        <w:rPr>
          <w:rFonts w:cs="Arial"/>
          <w:b/>
          <w:lang w:val="sr-Latn-RS"/>
        </w:rPr>
        <w:t>3000/0850/2018 (695/2018)</w:t>
      </w:r>
      <w:r w:rsidRPr="00E47C2E">
        <w:rPr>
          <w:rFonts w:cs="Arial"/>
        </w:rPr>
        <w:t>, која је заведена код Корисника услуге под   бројем ______ од _____.201</w:t>
      </w:r>
      <w:r w:rsidR="00DB06B7">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5C5EC4" w:rsidRDefault="008C45C1" w:rsidP="00DB06B7">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Pr="005C5EC4">
        <w:t xml:space="preserve"> </w:t>
      </w:r>
      <w:r w:rsidRPr="005C5EC4">
        <w:rPr>
          <w:rFonts w:cs="Arial"/>
        </w:rPr>
        <w:t>бр. ______ од _____.201</w:t>
      </w:r>
      <w:r>
        <w:rPr>
          <w:rFonts w:cs="Arial"/>
          <w:lang w:val="sr-Cyrl-RS"/>
        </w:rPr>
        <w:t>__</w:t>
      </w:r>
      <w:r w:rsidRPr="005C5EC4">
        <w:rPr>
          <w:rFonts w:cs="Arial"/>
        </w:rPr>
        <w:t>. године  и Одлуке о додели Уговора</w:t>
      </w:r>
      <w:r w:rsidRPr="005C5EC4">
        <w:t xml:space="preserve"> </w:t>
      </w:r>
      <w:r w:rsidRPr="005C5EC4">
        <w:rPr>
          <w:rFonts w:cs="Arial"/>
        </w:rPr>
        <w:t>бр. ______ од _____.201</w:t>
      </w:r>
      <w:r>
        <w:rPr>
          <w:rFonts w:cs="Arial"/>
          <w:lang w:val="sr-Cyrl-RS"/>
        </w:rPr>
        <w:t>__</w:t>
      </w:r>
      <w:r w:rsidRPr="005C5EC4">
        <w:rPr>
          <w:rFonts w:cs="Arial"/>
        </w:rPr>
        <w:t xml:space="preserve">. године, изабрао Пружаоца услуге за реализацију услуге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ПРЕДМЕТ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Члан 1</w:t>
      </w:r>
      <w:r w:rsidRPr="003212D5">
        <w:rPr>
          <w:rFonts w:cs="Arial"/>
          <w:lang w:val="ru-RU"/>
        </w:rPr>
        <w:t>.</w:t>
      </w:r>
    </w:p>
    <w:p w:rsidR="0046107A" w:rsidRPr="008C45C1" w:rsidRDefault="003212D5" w:rsidP="00DB06B7">
      <w:pPr>
        <w:tabs>
          <w:tab w:val="left" w:pos="567"/>
        </w:tabs>
        <w:spacing w:before="0"/>
        <w:rPr>
          <w:rFonts w:cs="Arial"/>
          <w:lang w:val="sr-Cyrl-CS"/>
        </w:rPr>
      </w:pPr>
      <w:r w:rsidRPr="003212D5">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724B90">
        <w:rPr>
          <w:rFonts w:cs="Arial"/>
          <w:bCs/>
          <w:lang w:val="sr-Cyrl-CS"/>
        </w:rPr>
        <w:t>Сервисирање стубних трансформатора 25kV / 220V</w:t>
      </w:r>
      <w:r w:rsidR="008C45C1" w:rsidRPr="008C45C1">
        <w:rPr>
          <w:rFonts w:cs="Arial"/>
          <w:bCs/>
          <w:lang w:val="ru-RU"/>
        </w:rPr>
        <w:t xml:space="preserve">, а </w:t>
      </w:r>
      <w:r w:rsidR="008C45C1" w:rsidRPr="008C45C1">
        <w:rPr>
          <w:rFonts w:cs="Arial"/>
          <w:bCs/>
          <w:lang w:val="sr-Cyrl-RS"/>
        </w:rPr>
        <w:t>Корисник услуге се обавезује да плати уговорену вредност за извршене услуге Пружаоцу услуге</w:t>
      </w:r>
    </w:p>
    <w:p w:rsidR="004226E7" w:rsidRDefault="004226E7" w:rsidP="00DB06B7">
      <w:pPr>
        <w:tabs>
          <w:tab w:val="left" w:pos="567"/>
        </w:tabs>
        <w:spacing w:before="0"/>
        <w:jc w:val="left"/>
        <w:rPr>
          <w:rFonts w:cs="Arial"/>
          <w:b/>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ЦЕНА</w:t>
      </w:r>
    </w:p>
    <w:p w:rsidR="003212D5" w:rsidRPr="003212D5" w:rsidRDefault="003212D5" w:rsidP="00DB06B7">
      <w:pPr>
        <w:tabs>
          <w:tab w:val="left" w:pos="567"/>
        </w:tabs>
        <w:spacing w:before="0"/>
        <w:jc w:val="center"/>
        <w:rPr>
          <w:rFonts w:cs="Arial"/>
          <w:lang w:val="ru-RU"/>
        </w:rPr>
      </w:pPr>
      <w:r w:rsidRPr="003212D5">
        <w:rPr>
          <w:rFonts w:cs="Arial"/>
          <w:b/>
          <w:lang w:val="ru-RU"/>
        </w:rPr>
        <w:lastRenderedPageBreak/>
        <w:t>Члан 2</w:t>
      </w:r>
      <w:r w:rsidRPr="003212D5">
        <w:rPr>
          <w:rFonts w:cs="Arial"/>
          <w:lang w:val="ru-RU"/>
        </w:rPr>
        <w:t>.</w:t>
      </w:r>
    </w:p>
    <w:p w:rsidR="008C45C1" w:rsidRPr="00136EB7" w:rsidRDefault="003212D5" w:rsidP="00DB06B7">
      <w:pPr>
        <w:pStyle w:val="KDParagraf"/>
        <w:spacing w:before="0"/>
        <w:rPr>
          <w:rFonts w:cs="Arial"/>
          <w:lang w:val="ru-RU"/>
        </w:rPr>
      </w:pPr>
      <w:r w:rsidRPr="003212D5">
        <w:rPr>
          <w:rFonts w:cs="Arial"/>
          <w:lang w:val="ru-RU"/>
        </w:rPr>
        <w:t xml:space="preserve"> </w:t>
      </w:r>
      <w:r w:rsidR="008C45C1" w:rsidRPr="00136EB7">
        <w:rPr>
          <w:rFonts w:cs="Arial"/>
          <w:lang w:val="ru-RU"/>
        </w:rPr>
        <w:t xml:space="preserve">Цена Услуге из члана 1. овог Уговора износи __________________ (словима: ________________________) </w:t>
      </w:r>
      <w:r w:rsidR="008C45C1" w:rsidRPr="00E47C2E">
        <w:rPr>
          <w:rFonts w:cs="Arial"/>
        </w:rPr>
        <w:t>RSD</w:t>
      </w:r>
      <w:r w:rsidR="008C45C1" w:rsidRPr="00136EB7">
        <w:rPr>
          <w:rFonts w:cs="Arial"/>
          <w:lang w:val="ru-RU"/>
        </w:rPr>
        <w:t>, без пореза на додату вредност.</w:t>
      </w:r>
    </w:p>
    <w:p w:rsidR="008C45C1" w:rsidRPr="00136EB7" w:rsidRDefault="008C45C1" w:rsidP="00DB06B7">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8C45C1" w:rsidRPr="00136EB7" w:rsidRDefault="008C45C1" w:rsidP="00DB06B7">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680ED5" w:rsidRPr="00680ED5" w:rsidRDefault="008C45C1" w:rsidP="00DB06B7">
      <w:pPr>
        <w:tabs>
          <w:tab w:val="left" w:pos="567"/>
        </w:tabs>
        <w:spacing w:before="0"/>
        <w:rPr>
          <w:rFonts w:cs="Arial"/>
          <w:lang w:val="ru-RU"/>
        </w:rPr>
      </w:pPr>
      <w:r w:rsidRPr="00136EB7">
        <w:rPr>
          <w:rFonts w:cs="Arial"/>
          <w:lang w:val="ru-RU"/>
        </w:rPr>
        <w:t>Цена је фиксна односно не може се мењати за све време извршења Услуге.</w:t>
      </w:r>
      <w:r w:rsidR="00680ED5" w:rsidRPr="00680ED5">
        <w:rPr>
          <w:rFonts w:cs="Arial"/>
          <w:lang w:val="ru-RU"/>
        </w:rPr>
        <w:t xml:space="preserve">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НАЧИН ПЛАЋАЊА</w:t>
      </w:r>
    </w:p>
    <w:p w:rsidR="003212D5" w:rsidRPr="003212D5" w:rsidRDefault="003212D5" w:rsidP="00DB06B7">
      <w:pPr>
        <w:tabs>
          <w:tab w:val="left" w:pos="567"/>
        </w:tabs>
        <w:spacing w:before="0"/>
        <w:jc w:val="center"/>
        <w:rPr>
          <w:rFonts w:cs="Arial"/>
          <w:lang w:val="ru-RU"/>
        </w:rPr>
      </w:pPr>
      <w:r w:rsidRPr="003212D5">
        <w:rPr>
          <w:rFonts w:cs="Arial"/>
          <w:b/>
          <w:lang w:val="ru-RU"/>
        </w:rPr>
        <w:t>Члан 3</w:t>
      </w:r>
      <w:r w:rsidRPr="003212D5">
        <w:rPr>
          <w:rFonts w:cs="Arial"/>
          <w:lang w:val="ru-RU"/>
        </w:rPr>
        <w:t>.</w:t>
      </w:r>
    </w:p>
    <w:p w:rsidR="00FB18E2" w:rsidRPr="008C0B0C" w:rsidRDefault="00FB18E2" w:rsidP="00DB06B7">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Pr>
          <w:rFonts w:eastAsia="Calibri" w:cs="Arial"/>
          <w:lang w:val="ru-RU"/>
        </w:rPr>
        <w:t>оргинал Записници</w:t>
      </w:r>
      <w:r w:rsidRPr="00CE3132">
        <w:rPr>
          <w:rFonts w:eastAsia="Calibri" w:cs="Arial"/>
          <w:lang w:val="ru-RU"/>
        </w:rPr>
        <w:t xml:space="preserve"> о пруженим услугама</w:t>
      </w:r>
      <w:r w:rsidRPr="00136EB7">
        <w:rPr>
          <w:rFonts w:eastAsia="Calibri" w:cs="Arial"/>
          <w:lang w:val="ru-RU"/>
        </w:rPr>
        <w:t xml:space="preserve">). </w:t>
      </w:r>
    </w:p>
    <w:p w:rsidR="00FB18E2" w:rsidRPr="00C52430" w:rsidRDefault="00FB18E2" w:rsidP="00DB06B7">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sidR="00716A19" w:rsidRPr="00716A19">
        <w:rPr>
          <w:rFonts w:eastAsia="Calibri" w:cs="Arial"/>
          <w:b/>
          <w:bCs/>
          <w:lang w:val="ru-RU"/>
        </w:rPr>
        <w:t>Балканска бр.13</w:t>
      </w:r>
      <w:r>
        <w:rPr>
          <w:rFonts w:eastAsia="Calibri" w:cs="Arial"/>
          <w:b/>
          <w:bCs/>
          <w:lang w:val="sr-Cyrl-RS"/>
        </w:rPr>
        <w:t xml:space="preserve">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Pr="00710989">
        <w:rPr>
          <w:rFonts w:eastAsia="Calibri" w:cs="Arial"/>
          <w:lang w:val="ru-RU"/>
        </w:rPr>
        <w:t xml:space="preserve"> </w:t>
      </w:r>
      <w:r>
        <w:rPr>
          <w:rFonts w:eastAsia="Calibri" w:cs="Arial"/>
          <w:lang w:val="ru-RU"/>
        </w:rPr>
        <w:t xml:space="preserve">- </w:t>
      </w:r>
      <w:r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FB18E2" w:rsidRPr="00FB18E2" w:rsidRDefault="00FB18E2" w:rsidP="00DB06B7">
      <w:pPr>
        <w:spacing w:before="0"/>
        <w:rPr>
          <w:rFonts w:eastAsia="Calibri" w:cs="Arial"/>
          <w:lang w:val="ru-RU"/>
        </w:rPr>
      </w:pPr>
      <w:r w:rsidRPr="00136EB7">
        <w:rPr>
          <w:rFonts w:eastAsia="Calibri" w:cs="Arial"/>
          <w:lang w:val="ru-RU"/>
        </w:rPr>
        <w:t xml:space="preserve">У испостављеном рачуну, </w:t>
      </w:r>
      <w:r>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3212D5" w:rsidRDefault="003212D5" w:rsidP="00DB06B7">
      <w:pPr>
        <w:tabs>
          <w:tab w:val="left" w:pos="567"/>
        </w:tabs>
        <w:spacing w:before="0"/>
        <w:ind w:left="1650"/>
        <w:rPr>
          <w:rFonts w:cs="Arial"/>
          <w:color w:val="00B0F0"/>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РОК , ДИНАМКА И МЕСТО ПРУЖАЊА УСЛУГЕ</w:t>
      </w:r>
    </w:p>
    <w:p w:rsidR="003F7B90" w:rsidRPr="003F7B90" w:rsidRDefault="003212D5" w:rsidP="003F7B90">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4</w:t>
      </w:r>
      <w:r w:rsidRPr="003212D5">
        <w:rPr>
          <w:rFonts w:cs="Arial"/>
          <w:lang w:val="ru-RU"/>
        </w:rPr>
        <w:t>.</w:t>
      </w:r>
    </w:p>
    <w:p w:rsidR="005C2B86" w:rsidRPr="005C2B86" w:rsidRDefault="004226E7" w:rsidP="005C2B86">
      <w:pPr>
        <w:tabs>
          <w:tab w:val="left" w:pos="567"/>
        </w:tabs>
        <w:rPr>
          <w:rFonts w:cs="Arial"/>
          <w:bCs/>
          <w:lang w:val="sr-Cyrl-RS" w:eastAsia="zh-CN"/>
        </w:rPr>
      </w:pPr>
      <w:r w:rsidRPr="004226E7">
        <w:rPr>
          <w:rFonts w:cs="Arial"/>
          <w:lang w:val="ru-RU"/>
        </w:rPr>
        <w:t>Рок за извршење Услуге из члана 1. овог Уговора</w:t>
      </w:r>
      <w:r w:rsidRPr="004226E7">
        <w:rPr>
          <w:rFonts w:cs="Arial"/>
          <w:lang w:val="sr-Cyrl-RS"/>
        </w:rPr>
        <w:t xml:space="preserve"> је</w:t>
      </w:r>
      <w:r w:rsidRPr="004226E7">
        <w:rPr>
          <w:rFonts w:cs="Arial"/>
          <w:lang w:val="ru-RU"/>
        </w:rPr>
        <w:t xml:space="preserve"> </w:t>
      </w:r>
      <w:r w:rsidR="006A25A8">
        <w:rPr>
          <w:rFonts w:cs="Arial"/>
          <w:b/>
          <w:bCs/>
          <w:lang w:val="sr-Cyrl-RS"/>
        </w:rPr>
        <w:t>____</w:t>
      </w:r>
      <w:r w:rsidR="008B6DDE" w:rsidRPr="003F7B90">
        <w:rPr>
          <w:rFonts w:cs="Arial"/>
          <w:b/>
          <w:bCs/>
          <w:lang w:val="sr-Cyrl-RS"/>
        </w:rPr>
        <w:t xml:space="preserve"> дана </w:t>
      </w:r>
      <w:r w:rsidR="008B6DDE" w:rsidRPr="003F7B90">
        <w:rPr>
          <w:rFonts w:cs="Arial"/>
          <w:bCs/>
          <w:lang w:val="sr-Cyrl-RS"/>
        </w:rPr>
        <w:t xml:space="preserve">од увођења </w:t>
      </w:r>
      <w:r w:rsidR="003F7B90">
        <w:rPr>
          <w:rFonts w:cs="Arial"/>
          <w:bCs/>
          <w:lang w:val="sr-Cyrl-RS"/>
        </w:rPr>
        <w:t>пружаоца услуге</w:t>
      </w:r>
      <w:r w:rsidR="008B6DDE" w:rsidRPr="003F7B90">
        <w:rPr>
          <w:rFonts w:cs="Arial"/>
          <w:bCs/>
          <w:lang w:val="sr-Cyrl-RS"/>
        </w:rPr>
        <w:t xml:space="preserve"> у посао</w:t>
      </w:r>
      <w:r w:rsidR="00602DA2" w:rsidRPr="003F7B90">
        <w:rPr>
          <w:rFonts w:cs="Arial"/>
          <w:bCs/>
          <w:lang w:val="sr-Cyrl-RS"/>
        </w:rPr>
        <w:t xml:space="preserve"> </w:t>
      </w:r>
      <w:r w:rsidR="003F7B90" w:rsidRPr="003F7B90">
        <w:rPr>
          <w:rFonts w:cs="Arial"/>
          <w:bCs/>
          <w:lang w:val="sr-Cyrl-RS"/>
        </w:rPr>
        <w:t xml:space="preserve">а </w:t>
      </w:r>
      <w:r w:rsidR="00602DA2" w:rsidRPr="003F7B90">
        <w:rPr>
          <w:rFonts w:cs="Arial"/>
          <w:bCs/>
          <w:lang w:val="sr-Cyrl-RS"/>
        </w:rPr>
        <w:t xml:space="preserve">у </w:t>
      </w:r>
      <w:r w:rsidR="003F7B90" w:rsidRPr="003F7B90">
        <w:rPr>
          <w:rFonts w:cs="Arial"/>
          <w:bCs/>
          <w:lang w:val="sr-Cyrl-RS"/>
        </w:rPr>
        <w:t>периоду</w:t>
      </w:r>
      <w:r w:rsidR="00602DA2" w:rsidRPr="003F7B90">
        <w:rPr>
          <w:rFonts w:cs="Arial"/>
          <w:bCs/>
          <w:lang w:val="sr-Cyrl-RS"/>
        </w:rPr>
        <w:t xml:space="preserve"> од </w:t>
      </w:r>
      <w:r w:rsidR="003F7B90" w:rsidRPr="003F7B90">
        <w:rPr>
          <w:rFonts w:cs="Arial"/>
          <w:bCs/>
          <w:lang w:val="sr-Cyrl-RS"/>
        </w:rPr>
        <w:t>6</w:t>
      </w:r>
      <w:r w:rsidR="00602DA2" w:rsidRPr="003F7B90">
        <w:rPr>
          <w:rFonts w:cs="Arial"/>
          <w:bCs/>
          <w:lang w:val="sr-Cyrl-RS"/>
        </w:rPr>
        <w:t xml:space="preserve"> месец</w:t>
      </w:r>
      <w:r w:rsidR="003F7B90" w:rsidRPr="003F7B90">
        <w:rPr>
          <w:rFonts w:cs="Arial"/>
          <w:bCs/>
          <w:lang w:val="sr-Cyrl-RS"/>
        </w:rPr>
        <w:t>и</w:t>
      </w:r>
      <w:r w:rsidR="00602DA2" w:rsidRPr="003F7B90">
        <w:rPr>
          <w:rFonts w:cs="Arial"/>
          <w:bCs/>
          <w:lang w:val="sr-Cyrl-RS"/>
        </w:rPr>
        <w:t xml:space="preserve"> од дана ступања уговора на снагу</w:t>
      </w:r>
      <w:r w:rsidR="00EA005E" w:rsidRPr="00EA005E">
        <w:rPr>
          <w:rFonts w:cs="Arial"/>
          <w:bCs/>
          <w:lang w:val="sr-Cyrl-RS"/>
        </w:rPr>
        <w:t>.</w:t>
      </w:r>
      <w:r w:rsidRPr="004226E7">
        <w:rPr>
          <w:rFonts w:cs="Arial"/>
          <w:lang w:val="ru-RU"/>
        </w:rPr>
        <w:t xml:space="preserve">Понуда се даје на паритеу ф-ко </w:t>
      </w:r>
      <w:r w:rsidRPr="004226E7">
        <w:rPr>
          <w:rFonts w:cs="Arial"/>
          <w:lang w:val="sr-Cyrl-RS"/>
        </w:rPr>
        <w:t>огранак Тент.</w:t>
      </w:r>
      <w:r w:rsidR="00CD365C">
        <w:rPr>
          <w:rFonts w:eastAsia="Calibri" w:cs="Arial"/>
          <w:color w:val="00B0F0"/>
          <w:lang w:val="sr-Cyrl-RS"/>
        </w:rPr>
        <w:t xml:space="preserve"> </w:t>
      </w:r>
      <w:r w:rsidRPr="004226E7">
        <w:rPr>
          <w:rFonts w:cs="Arial"/>
          <w:lang w:val="sr-Cyrl-CS" w:eastAsia="zh-CN"/>
        </w:rPr>
        <w:t>М</w:t>
      </w:r>
      <w:r w:rsidRPr="004226E7">
        <w:rPr>
          <w:rFonts w:cs="Arial"/>
          <w:lang w:val="ru-RU" w:eastAsia="zh-CN"/>
        </w:rPr>
        <w:t xml:space="preserve">есто извршења </w:t>
      </w:r>
      <w:r w:rsidR="006A25A8">
        <w:rPr>
          <w:rFonts w:cs="Arial"/>
          <w:bCs/>
          <w:lang w:val="sr-Cyrl-RS" w:eastAsia="zh-CN"/>
        </w:rPr>
        <w:t xml:space="preserve">услуге сервисирања </w:t>
      </w:r>
      <w:r w:rsidR="005C2B86" w:rsidRPr="005C2B86">
        <w:rPr>
          <w:rFonts w:cs="Arial"/>
          <w:bCs/>
          <w:lang w:val="ru-RU" w:eastAsia="zh-CN"/>
        </w:rPr>
        <w:t xml:space="preserve"> </w:t>
      </w:r>
      <w:r w:rsidR="005C2B86" w:rsidRPr="005C2B86">
        <w:rPr>
          <w:rFonts w:cs="Arial"/>
          <w:bCs/>
          <w:lang w:val="sr-Cyrl-RS" w:eastAsia="zh-CN"/>
        </w:rPr>
        <w:t xml:space="preserve">је радионица </w:t>
      </w:r>
      <w:r w:rsidR="005C2B86">
        <w:rPr>
          <w:rFonts w:cs="Arial"/>
          <w:bCs/>
          <w:lang w:val="sr-Cyrl-RS" w:eastAsia="zh-CN"/>
        </w:rPr>
        <w:t>пружаоца услуге</w:t>
      </w:r>
      <w:r w:rsidR="006A25A8">
        <w:rPr>
          <w:rFonts w:cs="Arial"/>
          <w:bCs/>
          <w:lang w:val="sr-Cyrl-RS" w:eastAsia="zh-CN"/>
        </w:rPr>
        <w:t>, а место уградње стубних трансформатора је на локацијама огранка Тент Обреновац.</w:t>
      </w:r>
    </w:p>
    <w:p w:rsidR="003212D5" w:rsidRPr="005C2B74" w:rsidRDefault="003212D5" w:rsidP="005C2B86">
      <w:pPr>
        <w:tabs>
          <w:tab w:val="left" w:pos="567"/>
        </w:tabs>
        <w:rPr>
          <w:rFonts w:cs="Arial"/>
          <w:lang w:val="sr-Cyrl-RS"/>
        </w:rPr>
      </w:pPr>
    </w:p>
    <w:p w:rsidR="003212D5" w:rsidRPr="003212D5" w:rsidRDefault="003212D5" w:rsidP="00DB06B7">
      <w:pPr>
        <w:tabs>
          <w:tab w:val="left" w:pos="567"/>
        </w:tabs>
        <w:spacing w:before="0"/>
        <w:rPr>
          <w:rFonts w:cs="Arial"/>
          <w:b/>
          <w:lang w:val="ru-RU"/>
        </w:rPr>
      </w:pPr>
      <w:r w:rsidRPr="003212D5">
        <w:rPr>
          <w:rFonts w:cs="Arial"/>
          <w:b/>
          <w:lang w:val="ru-RU"/>
        </w:rPr>
        <w:t xml:space="preserve">СРЕДСТВА ФИНАНСИЈСКОГ ОБЕЗБЕЂЕЊА </w:t>
      </w:r>
    </w:p>
    <w:p w:rsidR="004B677C" w:rsidRPr="001B2357"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5</w:t>
      </w:r>
      <w:r w:rsidRPr="003212D5">
        <w:rPr>
          <w:rFonts w:cs="Arial"/>
          <w:lang w:val="ru-RU"/>
        </w:rPr>
        <w:t>.</w:t>
      </w:r>
    </w:p>
    <w:p w:rsidR="00FB18E2" w:rsidRPr="000815DC" w:rsidRDefault="00FB18E2" w:rsidP="00DB06B7">
      <w:pPr>
        <w:pStyle w:val="KDParagraf"/>
        <w:spacing w:before="0"/>
        <w:rPr>
          <w:rFonts w:cs="Arial"/>
          <w:lang w:val="sr-Cyrl-RS"/>
        </w:rPr>
      </w:pPr>
      <w:r w:rsidRPr="00136EB7">
        <w:rPr>
          <w:rFonts w:cs="Arial"/>
          <w:lang w:val="ru-RU"/>
        </w:rPr>
        <w:t>Пружалац услуге је обавезан да у</w:t>
      </w:r>
      <w:r>
        <w:rPr>
          <w:rFonts w:cs="Arial"/>
          <w:lang w:val="ru-RU"/>
        </w:rPr>
        <w:t>з</w:t>
      </w:r>
      <w:r w:rsidRPr="00136EB7">
        <w:rPr>
          <w:rFonts w:cs="Arial"/>
          <w:lang w:val="ru-RU"/>
        </w:rPr>
        <w:t xml:space="preserve"> потпи</w:t>
      </w:r>
      <w:r>
        <w:rPr>
          <w:rFonts w:cs="Arial"/>
          <w:lang w:val="ru-RU"/>
        </w:rPr>
        <w:t>сан Уговор</w:t>
      </w:r>
      <w:r w:rsidRPr="00136EB7">
        <w:rPr>
          <w:rFonts w:cs="Arial"/>
          <w:lang w:val="ru-RU"/>
        </w:rPr>
        <w:t xml:space="preserve"> </w:t>
      </w:r>
      <w:r>
        <w:rPr>
          <w:rFonts w:cs="Arial"/>
          <w:lang w:val="ru-RU"/>
        </w:rPr>
        <w:t>Кориснику услуге достави к</w:t>
      </w:r>
      <w:r w:rsidRPr="00136EB7">
        <w:rPr>
          <w:rFonts w:cs="Arial"/>
          <w:lang w:val="ru-RU"/>
        </w:rPr>
        <w:t xml:space="preserve">ао средство финансијског обезбеђења за добро извршење посла у износу од </w:t>
      </w:r>
      <w:r>
        <w:rPr>
          <w:rFonts w:cs="Arial"/>
          <w:lang w:val="sr-Cyrl-RS"/>
        </w:rPr>
        <w:t>10</w:t>
      </w:r>
      <w:r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w:t>
      </w:r>
      <w:r w:rsidRPr="00136EB7">
        <w:rPr>
          <w:rFonts w:cs="Arial"/>
          <w:lang w:val="ru-RU"/>
        </w:rPr>
        <w:lastRenderedPageBreak/>
        <w:t xml:space="preserve">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FB18E2" w:rsidRDefault="00FB18E2" w:rsidP="00DB06B7">
      <w:pPr>
        <w:pStyle w:val="KDParagraf"/>
        <w:spacing w:before="0"/>
        <w:rPr>
          <w:rFonts w:cs="Arial"/>
          <w:lang w:val="ru-RU"/>
        </w:rPr>
      </w:pPr>
      <w:r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6A25A8" w:rsidRPr="006A25A8" w:rsidRDefault="006A25A8" w:rsidP="00DB06B7">
      <w:pPr>
        <w:pStyle w:val="KDParagraf"/>
        <w:spacing w:before="0"/>
        <w:rPr>
          <w:rFonts w:cs="Arial"/>
          <w:lang w:val="sr-Cyrl-RS"/>
        </w:rPr>
      </w:pPr>
      <w:r w:rsidRPr="000815DC">
        <w:rPr>
          <w:rFonts w:cs="Arial"/>
          <w:lang w:val="sr-Cyrl-RS"/>
        </w:rPr>
        <w:t xml:space="preserve">Пружалац услуге је обавезан да </w:t>
      </w:r>
      <w:r w:rsidRPr="00136EB7">
        <w:rPr>
          <w:rFonts w:cs="Arial"/>
          <w:lang w:val="ru-RU"/>
        </w:rPr>
        <w:t>Кориснику услуге</w:t>
      </w:r>
      <w:r w:rsidRPr="000815DC">
        <w:rPr>
          <w:rFonts w:cs="Arial"/>
          <w:lang w:val="sr-Cyrl-RS"/>
        </w:rPr>
        <w:t xml:space="preserve"> у тренутку потписивања последњег</w:t>
      </w:r>
      <w:r>
        <w:rPr>
          <w:rFonts w:cs="Arial"/>
          <w:lang w:val="sr-Cyrl-RS"/>
        </w:rPr>
        <w:t xml:space="preserve"> Записника о пруженим услугама </w:t>
      </w:r>
      <w:r w:rsidRPr="000815DC">
        <w:rPr>
          <w:rFonts w:cs="Arial"/>
          <w:lang w:val="sr-Cyrl-RS"/>
        </w:rPr>
        <w:t>, достави  бланко сопствен</w:t>
      </w:r>
      <w:r>
        <w:rPr>
          <w:rFonts w:cs="Arial"/>
          <w:lang w:val="sr-Latn-RS"/>
        </w:rPr>
        <w:t>u</w:t>
      </w:r>
      <w:r w:rsidRPr="000815DC">
        <w:rPr>
          <w:rFonts w:cs="Arial"/>
          <w:lang w:val="sr-Cyrl-RS"/>
        </w:rPr>
        <w:t xml:space="preserve"> мениц</w:t>
      </w:r>
      <w:r>
        <w:rPr>
          <w:rFonts w:cs="Arial"/>
          <w:lang w:val="sr-Latn-RS"/>
        </w:rPr>
        <w:t>u</w:t>
      </w:r>
      <w:r w:rsidRPr="000815DC">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Pr>
          <w:rFonts w:cs="Arial"/>
          <w:lang w:val="sr-Cyrl-RS"/>
        </w:rPr>
        <w:t>Пружалац Услуге</w:t>
      </w:r>
      <w:r w:rsidRPr="000815DC">
        <w:rPr>
          <w:rFonts w:cs="Arial"/>
          <w:lang w:val="sr-Cyrl-RS"/>
        </w:rPr>
        <w:t xml:space="preserve"> је обавезан да сваку реализовану меницу одмах, на захтев </w:t>
      </w:r>
      <w:r>
        <w:rPr>
          <w:rFonts w:cs="Arial"/>
          <w:lang w:val="sr-Cyrl-RS"/>
        </w:rPr>
        <w:t>Корисника услуге</w:t>
      </w:r>
      <w:r w:rsidRPr="000815DC">
        <w:rPr>
          <w:rFonts w:cs="Arial"/>
          <w:lang w:val="sr-Cyrl-RS"/>
        </w:rPr>
        <w:t>, замени новом.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ЗАКЉУЧИВАЊЕ И СТУПАЊЕ НА СНАГУ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6</w:t>
      </w:r>
      <w:r w:rsidRPr="003212D5">
        <w:rPr>
          <w:rFonts w:cs="Arial"/>
          <w:lang w:val="ru-RU"/>
        </w:rPr>
        <w:t>.</w:t>
      </w:r>
    </w:p>
    <w:p w:rsidR="00DA18C8" w:rsidRDefault="00FB18E2" w:rsidP="00DB06B7">
      <w:pPr>
        <w:tabs>
          <w:tab w:val="left" w:pos="567"/>
        </w:tabs>
        <w:spacing w:before="0"/>
        <w:jc w:val="left"/>
        <w:rPr>
          <w:rFonts w:cs="Arial"/>
          <w:lang w:val="ru-RU"/>
        </w:rPr>
      </w:pPr>
      <w:r w:rsidRPr="00FB18E2">
        <w:rPr>
          <w:rFonts w:cs="Arial"/>
          <w:lang w:val="ru-RU"/>
        </w:rPr>
        <w:t>Овај Уговор сматра се закљученим и ступа на снагу када га потпишу овлашћени представници Уговорних страна и достав</w:t>
      </w:r>
      <w:r w:rsidRPr="00FB18E2">
        <w:rPr>
          <w:rFonts w:cs="Arial"/>
          <w:lang w:val="sr-Cyrl-RS"/>
        </w:rPr>
        <w:t>љањ</w:t>
      </w:r>
      <w:r w:rsidRPr="00FB18E2">
        <w:rPr>
          <w:rFonts w:cs="Arial"/>
          <w:lang w:val="sr-Latn-RS"/>
        </w:rPr>
        <w:t>e</w:t>
      </w:r>
      <w:r w:rsidRPr="00FB18E2">
        <w:rPr>
          <w:rFonts w:cs="Arial"/>
          <w:lang w:val="sr-Cyrl-RS"/>
        </w:rPr>
        <w:t>м</w:t>
      </w:r>
      <w:r w:rsidRPr="00FB18E2">
        <w:rPr>
          <w:rFonts w:cs="Arial"/>
          <w:lang w:val="ru-RU"/>
        </w:rPr>
        <w:t xml:space="preserve"> средства финансијског обезбеђења.</w:t>
      </w:r>
      <w:r w:rsidR="00DA18C8" w:rsidRPr="00DA18C8">
        <w:rPr>
          <w:rFonts w:cs="Arial"/>
          <w:lang w:val="ru-RU"/>
        </w:rPr>
        <w:t xml:space="preserve">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7</w:t>
      </w:r>
      <w:r w:rsidRPr="003212D5">
        <w:rPr>
          <w:rFonts w:cs="Arial"/>
          <w:lang w:val="ru-RU"/>
        </w:rPr>
        <w:t>.</w:t>
      </w:r>
    </w:p>
    <w:p w:rsidR="00FB18E2" w:rsidRPr="000E6AEC" w:rsidRDefault="00FB18E2" w:rsidP="00DB06B7">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Pr="000E6AEC">
        <w:rPr>
          <w:rFonts w:cs="Arial"/>
          <w:lang w:val="ru-RU"/>
        </w:rPr>
        <w:t>.</w:t>
      </w:r>
    </w:p>
    <w:p w:rsidR="00FB18E2" w:rsidRPr="002B4982" w:rsidRDefault="00FB18E2" w:rsidP="00DB06B7">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8</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Овај Уговор и његови Прилози  , сачињени су на српском језику. </w:t>
      </w:r>
    </w:p>
    <w:p w:rsidR="003212D5" w:rsidRPr="003212D5" w:rsidRDefault="003212D5" w:rsidP="00DB06B7">
      <w:pPr>
        <w:tabs>
          <w:tab w:val="left" w:pos="567"/>
        </w:tabs>
        <w:spacing w:before="0"/>
        <w:rPr>
          <w:rFonts w:cs="Arial"/>
          <w:lang w:val="ru-RU"/>
        </w:rPr>
      </w:pPr>
      <w:r w:rsidRPr="003212D5">
        <w:rPr>
          <w:rFonts w:cs="Arial"/>
          <w:lang w:val="ru-RU"/>
        </w:rPr>
        <w:t>На овај Уговор примењују се закони Републике Србије.</w:t>
      </w:r>
    </w:p>
    <w:p w:rsidR="003212D5" w:rsidRDefault="003212D5" w:rsidP="00DB06B7">
      <w:pPr>
        <w:tabs>
          <w:tab w:val="left" w:pos="567"/>
        </w:tabs>
        <w:spacing w:before="0"/>
        <w:rPr>
          <w:rFonts w:cs="Arial"/>
          <w:lang w:val="ru-RU"/>
        </w:rPr>
      </w:pPr>
      <w:r w:rsidRPr="003212D5">
        <w:rPr>
          <w:rFonts w:cs="Arial"/>
          <w:lang w:val="ru-RU"/>
        </w:rPr>
        <w:t xml:space="preserve">У случају спора меродавно право је право Републике Србије, а поступак се води на српском језику. </w:t>
      </w:r>
    </w:p>
    <w:p w:rsidR="006A25A8" w:rsidRDefault="006A25A8" w:rsidP="00DB06B7">
      <w:pPr>
        <w:tabs>
          <w:tab w:val="left" w:pos="567"/>
        </w:tabs>
        <w:spacing w:before="0"/>
        <w:rPr>
          <w:rFonts w:cs="Arial"/>
          <w:lang w:val="ru-RU"/>
        </w:rPr>
      </w:pPr>
    </w:p>
    <w:p w:rsidR="006A25A8" w:rsidRPr="000A2151" w:rsidRDefault="006A25A8" w:rsidP="006A25A8">
      <w:pPr>
        <w:tabs>
          <w:tab w:val="left" w:pos="567"/>
        </w:tabs>
        <w:spacing w:before="0"/>
        <w:rPr>
          <w:rFonts w:cs="Arial"/>
          <w:b/>
          <w:lang w:val="ru-RU"/>
        </w:rPr>
      </w:pPr>
      <w:r w:rsidRPr="000A2151">
        <w:rPr>
          <w:rFonts w:cs="Arial"/>
          <w:b/>
          <w:lang w:val="ru-RU"/>
        </w:rPr>
        <w:t xml:space="preserve">ГАРАНТНИ РОК </w:t>
      </w:r>
    </w:p>
    <w:p w:rsidR="006A25A8" w:rsidRPr="000A2151" w:rsidRDefault="006A25A8" w:rsidP="006A25A8">
      <w:pPr>
        <w:tabs>
          <w:tab w:val="left" w:pos="567"/>
        </w:tabs>
        <w:spacing w:before="0"/>
        <w:jc w:val="center"/>
        <w:rPr>
          <w:rFonts w:cs="Arial"/>
          <w:lang w:val="ru-RU"/>
        </w:rPr>
      </w:pPr>
      <w:r w:rsidRPr="000A2151">
        <w:rPr>
          <w:rFonts w:cs="Arial"/>
          <w:b/>
          <w:lang w:val="ru-RU"/>
        </w:rPr>
        <w:t xml:space="preserve">Члан </w:t>
      </w:r>
      <w:r>
        <w:rPr>
          <w:rFonts w:cs="Arial"/>
          <w:b/>
          <w:lang w:val="sr-Cyrl-RS"/>
        </w:rPr>
        <w:t>9</w:t>
      </w:r>
      <w:r w:rsidRPr="000A2151">
        <w:rPr>
          <w:rFonts w:cs="Arial"/>
          <w:lang w:val="ru-RU"/>
        </w:rPr>
        <w:t>.</w:t>
      </w:r>
    </w:p>
    <w:p w:rsidR="006A25A8" w:rsidRPr="000A2151" w:rsidRDefault="006A25A8" w:rsidP="006A25A8">
      <w:pPr>
        <w:tabs>
          <w:tab w:val="left" w:pos="567"/>
        </w:tabs>
        <w:spacing w:before="0"/>
        <w:rPr>
          <w:rFonts w:cs="Arial"/>
          <w:lang w:val="ru-RU"/>
        </w:rPr>
      </w:pPr>
      <w:r w:rsidRPr="000A2151">
        <w:rPr>
          <w:rFonts w:cs="Arial"/>
          <w:lang w:val="ru-RU"/>
        </w:rPr>
        <w:t xml:space="preserve">Гарантни рок за предмет набавке је </w:t>
      </w:r>
      <w:r>
        <w:rPr>
          <w:rFonts w:cs="Arial"/>
          <w:lang w:val="ru-RU"/>
        </w:rPr>
        <w:t>______</w:t>
      </w:r>
      <w:r w:rsidRPr="000A2151">
        <w:rPr>
          <w:rFonts w:cs="Arial"/>
          <w:lang w:val="ru-RU"/>
        </w:rPr>
        <w:t xml:space="preserve"> месеца од дана од дана извршења услуге .</w:t>
      </w:r>
    </w:p>
    <w:p w:rsidR="006A25A8" w:rsidRPr="000A2151" w:rsidRDefault="006A25A8" w:rsidP="006A25A8">
      <w:pPr>
        <w:tabs>
          <w:tab w:val="left" w:pos="567"/>
        </w:tabs>
        <w:spacing w:before="0"/>
        <w:rPr>
          <w:rFonts w:cs="Arial"/>
          <w:lang w:val="ru-RU"/>
        </w:rPr>
      </w:pPr>
      <w:r w:rsidRPr="000A2151">
        <w:rPr>
          <w:rFonts w:cs="Arial"/>
          <w:lang w:val="ru-RU"/>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0A2151">
        <w:rPr>
          <w:rFonts w:cs="Arial"/>
          <w:lang w:val="sr-Cyrl-RS"/>
        </w:rPr>
        <w:t xml:space="preserve">5 </w:t>
      </w:r>
      <w:r w:rsidRPr="000A2151">
        <w:rPr>
          <w:rFonts w:cs="Arial"/>
          <w:lang w:val="ru-RU"/>
        </w:rPr>
        <w:t>(словима:</w:t>
      </w:r>
      <w:r w:rsidRPr="000A2151">
        <w:rPr>
          <w:rFonts w:cs="Arial"/>
          <w:lang w:val="sr-Cyrl-RS"/>
        </w:rPr>
        <w:t>пет</w:t>
      </w:r>
      <w:r w:rsidRPr="000A2151">
        <w:rPr>
          <w:rFonts w:cs="Arial"/>
          <w:lang w:val="ru-RU"/>
        </w:rPr>
        <w:t xml:space="preserve">) дана по утврђивању недостатка. </w:t>
      </w:r>
    </w:p>
    <w:p w:rsidR="006A25A8" w:rsidRPr="000A2151" w:rsidRDefault="006A25A8" w:rsidP="006A25A8">
      <w:pPr>
        <w:tabs>
          <w:tab w:val="left" w:pos="567"/>
        </w:tabs>
        <w:spacing w:before="0"/>
        <w:rPr>
          <w:rFonts w:cs="Arial"/>
          <w:lang w:val="ru-RU"/>
        </w:rPr>
      </w:pPr>
      <w:r w:rsidRPr="000A2151">
        <w:rPr>
          <w:rFonts w:cs="Arial"/>
          <w:lang w:val="ru-RU"/>
        </w:rPr>
        <w:t xml:space="preserve">Пружалац услуге се обавезује да најкасније у року од </w:t>
      </w:r>
      <w:r w:rsidRPr="000A2151">
        <w:rPr>
          <w:rFonts w:cs="Arial"/>
          <w:lang w:val="sr-Cyrl-RS"/>
        </w:rPr>
        <w:t>5</w:t>
      </w:r>
      <w:r w:rsidRPr="000A2151">
        <w:rPr>
          <w:rFonts w:cs="Arial"/>
          <w:lang w:val="ru-RU"/>
        </w:rPr>
        <w:t xml:space="preserve"> (словима:</w:t>
      </w:r>
      <w:r w:rsidRPr="000A2151">
        <w:rPr>
          <w:rFonts w:cs="Arial"/>
          <w:lang w:val="sr-Cyrl-RS"/>
        </w:rPr>
        <w:t>пет</w:t>
      </w:r>
      <w:r w:rsidRPr="000A2151">
        <w:rPr>
          <w:rFonts w:cs="Arial"/>
          <w:lang w:val="ru-RU"/>
        </w:rPr>
        <w:t>) дана од дана пријема рекламације отклони утврђене недостатке о свом трошку.</w:t>
      </w:r>
    </w:p>
    <w:p w:rsidR="006A25A8" w:rsidRPr="003212D5" w:rsidRDefault="006A25A8" w:rsidP="00DB06B7">
      <w:pPr>
        <w:tabs>
          <w:tab w:val="left" w:pos="567"/>
        </w:tabs>
        <w:spacing w:before="0"/>
        <w:rPr>
          <w:rFonts w:cs="Arial"/>
          <w:lang w:val="ru-RU"/>
        </w:rPr>
      </w:pP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КВАЛИТАТИВНИ И КВАНТИТАТИВНИ ПРИЈЕМ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6A25A8">
        <w:rPr>
          <w:rFonts w:cs="Arial"/>
          <w:b/>
          <w:lang w:val="sr-Cyrl-RS"/>
        </w:rPr>
        <w:t>10</w:t>
      </w:r>
      <w:r w:rsidRPr="003212D5">
        <w:rPr>
          <w:rFonts w:cs="Arial"/>
          <w:lang w:val="ru-RU"/>
        </w:rPr>
        <w:t>.</w:t>
      </w:r>
    </w:p>
    <w:p w:rsidR="003212D5" w:rsidRDefault="002440F6" w:rsidP="00DB06B7">
      <w:pPr>
        <w:tabs>
          <w:tab w:val="left" w:pos="567"/>
        </w:tabs>
        <w:spacing w:before="0"/>
        <w:rPr>
          <w:rFonts w:cs="Arial"/>
          <w:lang w:val="ru-RU"/>
        </w:rPr>
      </w:pPr>
      <w:r w:rsidRPr="00B477CE">
        <w:rPr>
          <w:rFonts w:cs="Arial"/>
          <w:lang w:val="ru-RU"/>
        </w:rPr>
        <w:t>Квантитативни и квалитативни пријем Услуге врши се приликом пружања Услуге у при</w:t>
      </w:r>
      <w:r w:rsidR="00CF1474">
        <w:rPr>
          <w:rFonts w:cs="Arial"/>
          <w:lang w:val="ru-RU"/>
        </w:rPr>
        <w:t xml:space="preserve">суству овлашћених представника </w:t>
      </w:r>
      <w:r w:rsidRPr="00B477CE">
        <w:rPr>
          <w:rFonts w:cs="Arial"/>
          <w:lang w:val="ru-RU"/>
        </w:rPr>
        <w:t xml:space="preserve"> Корисника услуге</w:t>
      </w:r>
      <w:r>
        <w:rPr>
          <w:rFonts w:cs="Arial"/>
          <w:lang w:val="ru-RU"/>
        </w:rPr>
        <w:t>.</w:t>
      </w: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w:t>
      </w:r>
      <w:r w:rsidRPr="00B477CE">
        <w:rPr>
          <w:rFonts w:cs="Arial"/>
          <w:lang w:val="ru-RU"/>
        </w:rPr>
        <w:lastRenderedPageBreak/>
        <w:t xml:space="preserve">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2440F6" w:rsidRDefault="002440F6" w:rsidP="00DB06B7">
      <w:pPr>
        <w:tabs>
          <w:tab w:val="left" w:pos="567"/>
        </w:tabs>
        <w:spacing w:before="0"/>
        <w:rPr>
          <w:rFonts w:cs="Arial"/>
          <w:lang w:val="ru-RU"/>
        </w:rPr>
      </w:pPr>
    </w:p>
    <w:p w:rsidR="002440F6" w:rsidRPr="00B477CE" w:rsidRDefault="002440F6" w:rsidP="00DB06B7">
      <w:pPr>
        <w:pStyle w:val="KDParagraf"/>
        <w:spacing w:before="0"/>
        <w:rPr>
          <w:rFonts w:cs="Arial"/>
          <w:b/>
          <w:lang w:val="ru-RU"/>
        </w:rPr>
      </w:pPr>
      <w:r w:rsidRPr="00B477CE">
        <w:rPr>
          <w:rFonts w:cs="Arial"/>
          <w:b/>
          <w:lang w:val="ru-RU"/>
        </w:rPr>
        <w:t>ОВЛАШЋЕНИ ПРЕДСТАВНИЦИ ЗА ПРАЋЕЊЕ УГОВОРА</w:t>
      </w:r>
    </w:p>
    <w:p w:rsidR="002440F6" w:rsidRPr="00B477CE" w:rsidRDefault="002440F6" w:rsidP="00DB06B7">
      <w:pPr>
        <w:pStyle w:val="KDParagraf"/>
        <w:spacing w:before="0"/>
        <w:jc w:val="center"/>
        <w:rPr>
          <w:rFonts w:cs="Arial"/>
          <w:lang w:val="ru-RU"/>
        </w:rPr>
      </w:pPr>
      <w:r w:rsidRPr="00B477CE">
        <w:rPr>
          <w:rFonts w:cs="Arial"/>
          <w:b/>
          <w:lang w:val="ru-RU"/>
        </w:rPr>
        <w:t xml:space="preserve">Члан </w:t>
      </w:r>
      <w:r>
        <w:rPr>
          <w:rFonts w:cs="Arial"/>
          <w:b/>
          <w:lang w:val="ru-RU"/>
        </w:rPr>
        <w:t>1</w:t>
      </w:r>
      <w:r w:rsidR="006A25A8">
        <w:rPr>
          <w:rFonts w:cs="Arial"/>
          <w:b/>
          <w:lang w:val="ru-RU"/>
        </w:rPr>
        <w:t>1</w:t>
      </w:r>
    </w:p>
    <w:p w:rsidR="002440F6" w:rsidRPr="00B477CE" w:rsidRDefault="002440F6" w:rsidP="00DB06B7">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2440F6" w:rsidRPr="00B477CE" w:rsidRDefault="002440F6" w:rsidP="00DB06B7">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2440F6" w:rsidRPr="00B477CE" w:rsidRDefault="002440F6" w:rsidP="00DB06B7">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2440F6" w:rsidRPr="003212D5" w:rsidRDefault="002440F6" w:rsidP="00DB06B7">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ВИША СИЛА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A25A8">
        <w:rPr>
          <w:rFonts w:cs="Arial"/>
          <w:b/>
          <w:lang w:val="sr-Cyrl-RS"/>
        </w:rPr>
        <w:t>2</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Pr>
          <w:rFonts w:cs="Arial"/>
          <w:lang w:val="ru-RU"/>
        </w:rPr>
        <w:t xml:space="preserve"> </w:t>
      </w:r>
      <w:r w:rsidRPr="003212D5">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1B2357" w:rsidRDefault="003212D5" w:rsidP="00DB06B7">
      <w:pPr>
        <w:tabs>
          <w:tab w:val="left" w:pos="567"/>
        </w:tabs>
        <w:spacing w:before="0"/>
        <w:rPr>
          <w:rFonts w:cs="Arial"/>
          <w:lang w:val="ru-RU"/>
        </w:rPr>
      </w:pPr>
      <w:r w:rsidRPr="003212D5">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Pr>
          <w:rFonts w:cs="Arial"/>
          <w:lang w:val="ru-RU"/>
        </w:rPr>
        <w:t xml:space="preserve"> </w:t>
      </w:r>
      <w:r w:rsidRPr="003212D5">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НАКНАДА ШТЕТЕ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1</w:t>
      </w:r>
      <w:r w:rsidR="006A25A8">
        <w:rPr>
          <w:rFonts w:cs="Arial"/>
          <w:b/>
          <w:lang w:val="sr-Cyrl-RS"/>
        </w:rPr>
        <w:t>3</w:t>
      </w:r>
    </w:p>
    <w:p w:rsidR="00815FE5" w:rsidRPr="00815FE5" w:rsidRDefault="00815FE5" w:rsidP="00815FE5">
      <w:pPr>
        <w:tabs>
          <w:tab w:val="left" w:pos="567"/>
        </w:tabs>
        <w:spacing w:before="0"/>
        <w:rPr>
          <w:rFonts w:cs="Arial"/>
          <w:lang w:val="ru-RU"/>
        </w:rPr>
      </w:pPr>
      <w:r w:rsidRPr="00815FE5">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15FE5" w:rsidRPr="00815FE5" w:rsidRDefault="00815FE5" w:rsidP="00815FE5">
      <w:pPr>
        <w:tabs>
          <w:tab w:val="left" w:pos="567"/>
        </w:tabs>
        <w:spacing w:before="0"/>
        <w:rPr>
          <w:rFonts w:cs="Arial"/>
          <w:lang w:val="ru-RU"/>
        </w:rPr>
      </w:pPr>
      <w:r w:rsidRPr="00815FE5">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815FE5" w:rsidRDefault="00815FE5" w:rsidP="00815FE5">
      <w:pPr>
        <w:tabs>
          <w:tab w:val="left" w:pos="567"/>
        </w:tabs>
        <w:spacing w:before="0"/>
        <w:rPr>
          <w:rFonts w:cs="Arial"/>
          <w:lang w:val="ru-RU"/>
        </w:rPr>
      </w:pPr>
      <w:r w:rsidRPr="00815FE5">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5FE5" w:rsidRPr="00815FE5" w:rsidRDefault="00815FE5" w:rsidP="00815FE5">
      <w:pPr>
        <w:tabs>
          <w:tab w:val="left" w:pos="567"/>
        </w:tabs>
        <w:spacing w:before="0"/>
        <w:rPr>
          <w:rFonts w:cs="Arial"/>
          <w:lang w:val="ru-RU"/>
        </w:rPr>
      </w:pPr>
      <w:r w:rsidRPr="00815FE5">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lastRenderedPageBreak/>
        <w:t>УГОВОРНА КАЗНА</w:t>
      </w:r>
    </w:p>
    <w:p w:rsidR="003212D5" w:rsidRPr="003212D5" w:rsidRDefault="003212D5" w:rsidP="00DB06B7">
      <w:pPr>
        <w:tabs>
          <w:tab w:val="left" w:pos="567"/>
        </w:tabs>
        <w:spacing w:before="0"/>
        <w:jc w:val="center"/>
        <w:rPr>
          <w:rFonts w:cs="Arial"/>
          <w:b/>
          <w:lang w:val="sr-Cyrl-RS"/>
        </w:rPr>
      </w:pPr>
      <w:r w:rsidRPr="003212D5">
        <w:rPr>
          <w:rFonts w:cs="Arial"/>
          <w:b/>
          <w:lang w:val="ru-RU"/>
        </w:rPr>
        <w:t xml:space="preserve">Члан </w:t>
      </w:r>
      <w:r w:rsidRPr="003212D5">
        <w:rPr>
          <w:rFonts w:cs="Arial"/>
          <w:b/>
          <w:lang w:val="sr-Cyrl-RS"/>
        </w:rPr>
        <w:t>1</w:t>
      </w:r>
      <w:r w:rsidR="006A25A8">
        <w:rPr>
          <w:rFonts w:cs="Arial"/>
          <w:b/>
          <w:lang w:val="sr-Cyrl-RS"/>
        </w:rPr>
        <w:t>4</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3212D5" w:rsidRDefault="003212D5" w:rsidP="00DB06B7">
      <w:pPr>
        <w:tabs>
          <w:tab w:val="left" w:pos="567"/>
        </w:tabs>
        <w:spacing w:before="0"/>
        <w:rPr>
          <w:rFonts w:cs="Arial"/>
          <w:lang w:val="ru-RU"/>
        </w:rPr>
      </w:pPr>
      <w:r w:rsidRPr="003212D5">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3212D5" w:rsidRDefault="003212D5" w:rsidP="00DB06B7">
      <w:pPr>
        <w:tabs>
          <w:tab w:val="left" w:pos="567"/>
        </w:tabs>
        <w:spacing w:before="0"/>
        <w:rPr>
          <w:rFonts w:cs="Arial"/>
          <w:lang w:val="ru-RU"/>
        </w:rPr>
      </w:pPr>
      <w:r w:rsidRPr="003212D5">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212D5" w:rsidRPr="003212D5" w:rsidRDefault="003212D5" w:rsidP="00DB06B7">
      <w:pPr>
        <w:tabs>
          <w:tab w:val="left" w:pos="567"/>
        </w:tabs>
        <w:spacing w:before="0"/>
        <w:rPr>
          <w:rFonts w:cs="Arial"/>
          <w:lang w:val="ru-RU"/>
        </w:rPr>
      </w:pPr>
    </w:p>
    <w:p w:rsidR="00626919" w:rsidRPr="00626919" w:rsidRDefault="00626919" w:rsidP="00DB06B7">
      <w:pPr>
        <w:tabs>
          <w:tab w:val="left" w:pos="567"/>
        </w:tabs>
        <w:spacing w:before="0"/>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РАСКИД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5</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3212D5" w:rsidRDefault="003212D5" w:rsidP="00DB06B7">
      <w:pPr>
        <w:tabs>
          <w:tab w:val="left" w:pos="567"/>
        </w:tabs>
        <w:spacing w:before="0"/>
        <w:rPr>
          <w:rFonts w:cs="Arial"/>
          <w:lang w:val="ru-RU"/>
        </w:rPr>
      </w:pPr>
      <w:r w:rsidRPr="003212D5">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3212D5" w:rsidRDefault="003212D5" w:rsidP="00DB06B7">
      <w:pPr>
        <w:tabs>
          <w:tab w:val="left" w:pos="567"/>
        </w:tabs>
        <w:spacing w:before="0"/>
        <w:rPr>
          <w:rFonts w:cs="Arial"/>
          <w:lang w:val="ru-RU"/>
        </w:rPr>
      </w:pPr>
      <w:r w:rsidRPr="003212D5">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B18E2">
        <w:rPr>
          <w:rFonts w:cs="Arial"/>
          <w:lang w:val="ru-RU"/>
        </w:rPr>
        <w:t>3</w:t>
      </w:r>
      <w:r w:rsidRPr="003212D5">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ЗАВРШНЕ ОДРЕДБЕ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6</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7</w:t>
      </w:r>
      <w:r w:rsidRPr="003212D5">
        <w:rPr>
          <w:rFonts w:cs="Arial"/>
          <w:lang w:val="ru-RU"/>
        </w:rPr>
        <w:t>.</w:t>
      </w:r>
    </w:p>
    <w:p w:rsidR="003212D5" w:rsidRPr="003212D5" w:rsidRDefault="00FB18E2" w:rsidP="00DB06B7">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136EB7">
        <w:rPr>
          <w:rFonts w:cs="Arial"/>
          <w:lang w:val="ru-RU"/>
        </w:rPr>
        <w:t xml:space="preserve">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8</w:t>
      </w:r>
      <w:r w:rsidRPr="003212D5">
        <w:rPr>
          <w:rFonts w:cs="Arial"/>
          <w:lang w:val="ru-RU"/>
        </w:rPr>
        <w:t>.</w:t>
      </w:r>
    </w:p>
    <w:p w:rsidR="003212D5" w:rsidRPr="003212D5" w:rsidRDefault="003212D5" w:rsidP="00DB06B7">
      <w:pPr>
        <w:tabs>
          <w:tab w:val="left" w:pos="567"/>
        </w:tabs>
        <w:spacing w:before="0"/>
        <w:rPr>
          <w:rFonts w:cs="Arial"/>
          <w:lang w:val="sr-Cyrl-RS"/>
        </w:rPr>
      </w:pPr>
      <w:r w:rsidRPr="003212D5">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212D5">
        <w:rPr>
          <w:rFonts w:cs="Arial"/>
          <w:lang w:val="sr-Cyrl-RS"/>
        </w:rPr>
        <w:t>Беодраду</w:t>
      </w:r>
      <w:r w:rsidRPr="003212D5">
        <w:rPr>
          <w:rFonts w:cs="Arial"/>
          <w:lang w:val="ru-RU"/>
        </w:rPr>
        <w:t>.</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9</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626919">
        <w:rPr>
          <w:rFonts w:cs="Arial"/>
          <w:b/>
          <w:lang w:val="sr-Latn-RS"/>
        </w:rPr>
        <w:t>20</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Саставни део овог Уговора чине:</w:t>
      </w:r>
    </w:p>
    <w:p w:rsidR="003212D5" w:rsidRPr="003212D5" w:rsidRDefault="003212D5" w:rsidP="00DB06B7">
      <w:pPr>
        <w:tabs>
          <w:tab w:val="left" w:pos="567"/>
        </w:tabs>
        <w:spacing w:before="0"/>
        <w:rPr>
          <w:rFonts w:cs="Arial"/>
          <w:lang w:val="ru-RU"/>
        </w:rPr>
      </w:pPr>
      <w:r w:rsidRPr="003212D5">
        <w:rPr>
          <w:rFonts w:cs="Arial"/>
          <w:lang w:val="ru-RU"/>
        </w:rPr>
        <w:t>Прилог 1 Понуда</w:t>
      </w:r>
    </w:p>
    <w:p w:rsidR="003212D5" w:rsidRPr="003212D5" w:rsidRDefault="003212D5" w:rsidP="00DB06B7">
      <w:pPr>
        <w:tabs>
          <w:tab w:val="left" w:pos="567"/>
        </w:tabs>
        <w:spacing w:before="0"/>
        <w:rPr>
          <w:rFonts w:cs="Arial"/>
          <w:lang w:val="ru-RU"/>
        </w:rPr>
      </w:pPr>
      <w:r w:rsidRPr="003212D5">
        <w:rPr>
          <w:rFonts w:cs="Arial"/>
          <w:lang w:val="ru-RU"/>
        </w:rPr>
        <w:t>Прилог 2 Образац структуре цене</w:t>
      </w:r>
    </w:p>
    <w:p w:rsidR="003212D5" w:rsidRDefault="003212D5" w:rsidP="00DB06B7">
      <w:pPr>
        <w:tabs>
          <w:tab w:val="left" w:pos="567"/>
        </w:tabs>
        <w:spacing w:before="0"/>
        <w:rPr>
          <w:rFonts w:cs="Arial"/>
          <w:lang w:val="sr-Latn-RS"/>
        </w:rPr>
      </w:pPr>
      <w:r w:rsidRPr="003212D5">
        <w:rPr>
          <w:rFonts w:cs="Arial"/>
          <w:lang w:val="ru-RU"/>
        </w:rPr>
        <w:t>Прилог 3 Конкурсна документација (на Порталу јавних набавки под шифром_______)</w:t>
      </w:r>
    </w:p>
    <w:p w:rsidR="005F085C" w:rsidRPr="005F085C" w:rsidRDefault="005F085C" w:rsidP="00DB06B7">
      <w:pPr>
        <w:tabs>
          <w:tab w:val="left" w:pos="567"/>
        </w:tabs>
        <w:spacing w:before="0"/>
        <w:rPr>
          <w:rFonts w:cs="Arial"/>
          <w:lang w:val="ru-RU"/>
        </w:rPr>
      </w:pPr>
      <w:r w:rsidRPr="005F085C">
        <w:rPr>
          <w:rFonts w:cs="Arial"/>
          <w:lang w:val="ru-RU"/>
        </w:rPr>
        <w:t xml:space="preserve">Прилог 4 </w:t>
      </w:r>
      <w:r w:rsidRPr="005F085C">
        <w:rPr>
          <w:rFonts w:cs="Arial"/>
          <w:lang w:val="sr-Cyrl-RS"/>
        </w:rPr>
        <w:t>Правилник о б</w:t>
      </w:r>
      <w:r w:rsidRPr="005F085C">
        <w:rPr>
          <w:rFonts w:cs="Arial"/>
          <w:lang w:val="ru-RU"/>
        </w:rPr>
        <w:t>езбедност на раду;</w:t>
      </w:r>
    </w:p>
    <w:p w:rsidR="003212D5" w:rsidRPr="003212D5" w:rsidRDefault="003212D5" w:rsidP="00DB06B7">
      <w:pPr>
        <w:tabs>
          <w:tab w:val="left" w:pos="567"/>
        </w:tabs>
        <w:spacing w:before="0"/>
        <w:rPr>
          <w:rFonts w:cs="Arial"/>
          <w:lang w:val="ru-RU"/>
        </w:rPr>
      </w:pPr>
      <w:r w:rsidRPr="003212D5">
        <w:rPr>
          <w:rFonts w:cs="Arial"/>
          <w:lang w:val="ru-RU"/>
        </w:rPr>
        <w:t xml:space="preserve">Прилог </w:t>
      </w:r>
      <w:r w:rsidRPr="003212D5">
        <w:rPr>
          <w:rFonts w:cs="Arial"/>
          <w:lang w:val="sr-Cyrl-RS"/>
        </w:rPr>
        <w:t>5</w:t>
      </w:r>
      <w:r w:rsidRPr="003212D5">
        <w:rPr>
          <w:rFonts w:cs="Arial"/>
          <w:lang w:val="ru-RU"/>
        </w:rPr>
        <w:t xml:space="preserve"> </w:t>
      </w:r>
      <w:r w:rsidR="00393078" w:rsidRPr="00393078">
        <w:rPr>
          <w:rFonts w:cs="Arial"/>
          <w:lang w:val="sr-Cyrl-RS"/>
        </w:rPr>
        <w:t>Споразум о заједничком извршењу (уколико понуду подноси група понуђача)</w:t>
      </w:r>
    </w:p>
    <w:p w:rsidR="00815FE5" w:rsidRDefault="00815FE5" w:rsidP="00DB06B7">
      <w:pPr>
        <w:tabs>
          <w:tab w:val="left" w:pos="567"/>
        </w:tabs>
        <w:spacing w:before="0"/>
        <w:jc w:val="center"/>
        <w:rPr>
          <w:rFonts w:cs="Arial"/>
          <w:b/>
          <w:lang w:val="ru-RU"/>
        </w:rPr>
      </w:pP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2</w:t>
      </w:r>
      <w:r w:rsidR="00626919">
        <w:rPr>
          <w:rFonts w:cs="Arial"/>
          <w:b/>
          <w:lang w:val="sr-Latn-RS"/>
        </w:rPr>
        <w:t>1</w:t>
      </w:r>
      <w:r w:rsidRPr="003212D5">
        <w:rPr>
          <w:rFonts w:cs="Arial"/>
          <w:lang w:val="ru-RU"/>
        </w:rPr>
        <w:t>.</w:t>
      </w: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3212D5" w:rsidRDefault="00815FE5" w:rsidP="00DB06B7">
      <w:pPr>
        <w:tabs>
          <w:tab w:val="left" w:pos="567"/>
        </w:tabs>
        <w:spacing w:before="0"/>
        <w:rPr>
          <w:rFonts w:eastAsia="Calibri" w:cs="Arial"/>
          <w:noProof/>
          <w:lang w:val="ru-RU"/>
        </w:rPr>
      </w:pP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3212D5" w:rsidRDefault="00815FE5" w:rsidP="00DB06B7">
      <w:pPr>
        <w:tabs>
          <w:tab w:val="left" w:pos="567"/>
        </w:tabs>
        <w:spacing w:before="0"/>
        <w:rPr>
          <w:rFonts w:eastAsia="Calibri" w:cs="Arial"/>
          <w:noProof/>
          <w:lang w:val="ru-RU"/>
        </w:rPr>
      </w:pPr>
    </w:p>
    <w:p w:rsidR="003212D5" w:rsidRPr="003212D5" w:rsidRDefault="003212D5" w:rsidP="00DB06B7">
      <w:pPr>
        <w:tabs>
          <w:tab w:val="left" w:pos="567"/>
        </w:tabs>
        <w:spacing w:before="0"/>
        <w:rPr>
          <w:rFonts w:cs="Arial"/>
          <w:lang w:val="ru-RU"/>
        </w:rPr>
      </w:pPr>
    </w:p>
    <w:p w:rsidR="002440F6" w:rsidRPr="00136EB7" w:rsidRDefault="002440F6" w:rsidP="00DB06B7">
      <w:pPr>
        <w:pStyle w:val="KDParagraf"/>
        <w:spacing w:before="0"/>
        <w:rPr>
          <w:rFonts w:cs="Arial"/>
          <w:b/>
          <w:lang w:val="ru-RU"/>
        </w:rPr>
      </w:pPr>
      <w:r>
        <w:rPr>
          <w:rFonts w:cs="Arial"/>
          <w:b/>
          <w:lang w:val="ru-RU"/>
        </w:rPr>
        <w:t xml:space="preserve">          </w:t>
      </w:r>
      <w:r w:rsidRPr="00136EB7">
        <w:rPr>
          <w:rFonts w:cs="Arial"/>
          <w:b/>
          <w:lang w:val="ru-RU"/>
        </w:rPr>
        <w:t>КОРИСНИК УСЛУГА                                                  ПРУЖАЛАЦ УСЛУГА</w:t>
      </w:r>
    </w:p>
    <w:p w:rsidR="002440F6" w:rsidRPr="00136EB7" w:rsidRDefault="002440F6" w:rsidP="00DB06B7">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2440F6" w:rsidRPr="00136EB7" w:rsidRDefault="002440F6" w:rsidP="00DB06B7">
      <w:pPr>
        <w:pStyle w:val="KDParagraf"/>
        <w:spacing w:before="0"/>
        <w:rPr>
          <w:rFonts w:cs="Arial"/>
          <w:lang w:val="ru-RU"/>
        </w:rPr>
      </w:pPr>
    </w:p>
    <w:p w:rsidR="002440F6" w:rsidRPr="00136EB7" w:rsidRDefault="002440F6" w:rsidP="00DB06B7">
      <w:pPr>
        <w:pStyle w:val="KDParagraf"/>
        <w:spacing w:before="0"/>
        <w:rPr>
          <w:rFonts w:cs="Arial"/>
          <w:lang w:val="ru-RU"/>
        </w:rPr>
      </w:pPr>
      <w:r w:rsidRPr="00136EB7">
        <w:rPr>
          <w:rFonts w:cs="Arial"/>
          <w:lang w:val="ru-RU"/>
        </w:rPr>
        <w:t>___________________________________                             ________________________</w:t>
      </w:r>
    </w:p>
    <w:p w:rsidR="002440F6" w:rsidRPr="00136EB7" w:rsidRDefault="002440F6" w:rsidP="00DB06B7">
      <w:pPr>
        <w:pStyle w:val="KDParagraf"/>
        <w:spacing w:before="0"/>
        <w:rPr>
          <w:rFonts w:cs="Arial"/>
          <w:b/>
          <w:lang w:val="ru-RU"/>
        </w:rPr>
      </w:pPr>
      <w:r w:rsidRPr="00136EB7">
        <w:rPr>
          <w:rFonts w:cs="Arial"/>
          <w:lang w:val="ru-RU"/>
        </w:rPr>
        <w:t xml:space="preserve">                                                                               </w:t>
      </w:r>
      <w:r w:rsidRPr="00136EB7">
        <w:rPr>
          <w:rFonts w:cs="Arial"/>
          <w:b/>
          <w:lang w:val="ru-RU"/>
        </w:rPr>
        <w:t>М.П.</w:t>
      </w:r>
    </w:p>
    <w:p w:rsidR="002440F6" w:rsidRPr="00136EB7" w:rsidRDefault="002440F6" w:rsidP="00DB06B7">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Pr="00C9500A">
        <w:rPr>
          <w:rFonts w:cs="Arial"/>
          <w:lang w:val="sr-Cyrl-RS"/>
        </w:rPr>
        <w:t>Жељко Вујиновић</w:t>
      </w:r>
      <w:r w:rsidRPr="00136EB7">
        <w:rPr>
          <w:rFonts w:cs="Arial"/>
          <w:lang w:val="ru-RU"/>
        </w:rPr>
        <w:t xml:space="preserve">                                                                             </w:t>
      </w:r>
    </w:p>
    <w:p w:rsidR="00492765" w:rsidRDefault="00492765"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9545A7" w:rsidRDefault="009545A7"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F11674" w:rsidRDefault="00F11674" w:rsidP="00DB06B7">
      <w:pPr>
        <w:tabs>
          <w:tab w:val="left" w:pos="567"/>
        </w:tabs>
        <w:spacing w:before="0"/>
        <w:rPr>
          <w:rFonts w:cs="Arial"/>
          <w:b/>
          <w:lang w:val="sr-Cyrl-RS"/>
        </w:rPr>
      </w:pPr>
    </w:p>
    <w:p w:rsidR="009545A7" w:rsidRPr="009545A7" w:rsidRDefault="009545A7" w:rsidP="00DB06B7">
      <w:pPr>
        <w:tabs>
          <w:tab w:val="left" w:pos="567"/>
        </w:tabs>
        <w:spacing w:before="0"/>
        <w:rPr>
          <w:rFonts w:cs="Arial"/>
          <w:b/>
          <w:lang w:val="sr-Cyrl-RS"/>
        </w:rPr>
      </w:pPr>
    </w:p>
    <w:p w:rsidR="00F11674" w:rsidRPr="00F11674" w:rsidRDefault="00F11674" w:rsidP="00F11674">
      <w:pPr>
        <w:spacing w:before="0" w:line="216" w:lineRule="auto"/>
        <w:ind w:firstLine="567"/>
        <w:jc w:val="center"/>
        <w:rPr>
          <w:b/>
          <w:sz w:val="32"/>
          <w:szCs w:val="32"/>
          <w:lang w:val="ru-RU"/>
        </w:rPr>
      </w:pPr>
      <w:r w:rsidRPr="00F11674">
        <w:rPr>
          <w:b/>
          <w:sz w:val="32"/>
          <w:szCs w:val="32"/>
          <w:lang w:val="ru-RU"/>
        </w:rPr>
        <w:lastRenderedPageBreak/>
        <w:t>ПРАВИЛА</w:t>
      </w:r>
    </w:p>
    <w:p w:rsidR="00F11674" w:rsidRPr="00F11674" w:rsidRDefault="00F11674" w:rsidP="00F11674">
      <w:pPr>
        <w:spacing w:before="0" w:line="216" w:lineRule="auto"/>
        <w:ind w:firstLine="567"/>
        <w:jc w:val="center"/>
        <w:rPr>
          <w:b/>
          <w:sz w:val="32"/>
          <w:szCs w:val="32"/>
          <w:lang w:val="ru-RU"/>
        </w:rPr>
      </w:pPr>
      <w:r w:rsidRPr="00F11674">
        <w:rPr>
          <w:b/>
          <w:sz w:val="32"/>
          <w:szCs w:val="32"/>
          <w:lang w:val="ru-RU"/>
        </w:rPr>
        <w:t>БЕЗБЕДНОСТИ НА РАДУ У ТЕНТ</w:t>
      </w:r>
    </w:p>
    <w:p w:rsidR="00F11674" w:rsidRPr="00F11674" w:rsidRDefault="00F11674" w:rsidP="00F11674">
      <w:pPr>
        <w:spacing w:before="0" w:line="216" w:lineRule="auto"/>
        <w:ind w:firstLine="567"/>
        <w:rPr>
          <w:szCs w:val="20"/>
          <w:lang w:val="sr-Cyrl-CS"/>
        </w:rPr>
      </w:pPr>
      <w:r w:rsidRPr="00F11674">
        <w:rPr>
          <w:szCs w:val="20"/>
          <w:lang w:val="sr-Cyrl-CS"/>
        </w:rPr>
        <w:t xml:space="preserve">У циљу прецизнијих инструкција којима се регулишу односи и обавезе између корисника услуга (ТЕНТ) и </w:t>
      </w:r>
      <w:r>
        <w:rPr>
          <w:szCs w:val="20"/>
          <w:lang w:val="sr-Cyrl-CS"/>
        </w:rPr>
        <w:t>пружаоца</w:t>
      </w:r>
      <w:r w:rsidRPr="00F11674">
        <w:rPr>
          <w:szCs w:val="20"/>
          <w:lang w:val="sr-Cyrl-CS"/>
        </w:rPr>
        <w:t xml:space="preserve"> услуга формулисана су правила, у складу са важећим законским одредбама, која су дата у даљем тексту. </w:t>
      </w:r>
      <w:r>
        <w:rPr>
          <w:szCs w:val="20"/>
          <w:lang w:val="sr-Cyrl-CS"/>
        </w:rPr>
        <w:t xml:space="preserve"> </w:t>
      </w:r>
      <w:r w:rsidRPr="00F11674">
        <w:rPr>
          <w:szCs w:val="20"/>
          <w:lang w:val="sr-Cyrl-CS"/>
        </w:rPr>
        <w:t>У зависности од врсте и обима услуга примењују се одређене тачке ових правила.</w:t>
      </w:r>
      <w:r>
        <w:rPr>
          <w:szCs w:val="20"/>
          <w:lang w:val="sr-Cyrl-CS"/>
        </w:rPr>
        <w:t xml:space="preserve"> </w:t>
      </w:r>
      <w:r w:rsidRPr="00F11674">
        <w:rPr>
          <w:szCs w:val="20"/>
          <w:lang w:val="sr-Cyrl-CS"/>
        </w:rPr>
        <w:t xml:space="preserve">Правила су саставни део уговора о извршењу послова од стране </w:t>
      </w:r>
      <w:r>
        <w:rPr>
          <w:szCs w:val="20"/>
          <w:lang w:val="sr-Cyrl-CS"/>
        </w:rPr>
        <w:t>пружаоца</w:t>
      </w:r>
      <w:r w:rsidRPr="00F11674">
        <w:rPr>
          <w:szCs w:val="20"/>
          <w:lang w:val="sr-Cyrl-CS"/>
        </w:rPr>
        <w:t xml:space="preserve"> услуга.</w:t>
      </w:r>
      <w:r>
        <w:rPr>
          <w:szCs w:val="20"/>
          <w:lang w:val="sr-Cyrl-CS"/>
        </w:rPr>
        <w:t xml:space="preserve"> </w:t>
      </w:r>
      <w:r w:rsidRPr="00F11674">
        <w:rPr>
          <w:szCs w:val="20"/>
          <w:lang w:val="sr-Cyrl-CS"/>
        </w:rPr>
        <w:t xml:space="preserve">Ова правила служе домаћим и страним </w:t>
      </w:r>
      <w:r>
        <w:rPr>
          <w:szCs w:val="20"/>
          <w:lang w:val="sr-Cyrl-CS"/>
        </w:rPr>
        <w:t>пружаоцима</w:t>
      </w:r>
      <w:r w:rsidRPr="00F11674">
        <w:rPr>
          <w:szCs w:val="20"/>
          <w:lang w:val="sr-Cyrl-CS"/>
        </w:rPr>
        <w:t xml:space="preserve"> услуга  као норматив за њихово правилно понашање за време рада у објектима ТЕНТ</w:t>
      </w:r>
      <w:r w:rsidRPr="00F11674">
        <w:rPr>
          <w:szCs w:val="20"/>
          <w:lang w:val="ru-RU"/>
        </w:rPr>
        <w:t>.</w:t>
      </w:r>
      <w:r>
        <w:rPr>
          <w:szCs w:val="20"/>
          <w:lang w:val="sr-Cyrl-CS"/>
        </w:rPr>
        <w:t xml:space="preserve"> </w:t>
      </w:r>
      <w:r w:rsidRPr="00F11674">
        <w:rPr>
          <w:szCs w:val="20"/>
          <w:lang w:val="sr-Cyrl-CS"/>
        </w:rPr>
        <w:t xml:space="preserve">Поштовање правила од стране </w:t>
      </w:r>
      <w:r>
        <w:rPr>
          <w:szCs w:val="20"/>
          <w:lang w:val="sr-Cyrl-CS"/>
        </w:rPr>
        <w:t>пружаоца услуге</w:t>
      </w:r>
      <w:r w:rsidRPr="00F11674">
        <w:rPr>
          <w:szCs w:val="20"/>
          <w:lang w:val="sr-Cyrl-CS"/>
        </w:rPr>
        <w:t xml:space="preserve"> биће стриктно контролисано и свако непоштовање биће санкционисано.</w:t>
      </w:r>
      <w:r>
        <w:rPr>
          <w:szCs w:val="20"/>
          <w:lang w:val="sr-Cyrl-CS"/>
        </w:rPr>
        <w:t xml:space="preserve"> </w:t>
      </w:r>
      <w:r w:rsidRPr="00F11674">
        <w:rPr>
          <w:szCs w:val="20"/>
          <w:lang w:val="sr-Cyrl-CS"/>
        </w:rPr>
        <w:t xml:space="preserve">У случају да два или  више </w:t>
      </w:r>
      <w:r>
        <w:rPr>
          <w:szCs w:val="20"/>
          <w:lang w:val="sr-Cyrl-CS"/>
        </w:rPr>
        <w:t>пружалаца услуга</w:t>
      </w:r>
      <w:r w:rsidRPr="00F11674">
        <w:rPr>
          <w:szCs w:val="20"/>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r>
        <w:rPr>
          <w:szCs w:val="20"/>
          <w:lang w:val="sr-Cyrl-CS"/>
        </w:rPr>
        <w:t xml:space="preserve"> </w:t>
      </w:r>
      <w:r w:rsidRPr="00F11674">
        <w:rPr>
          <w:szCs w:val="20"/>
          <w:lang w:val="sr-Cyrl-CS"/>
        </w:rPr>
        <w:t>Начин остваривања сарадње утврђује се писменим споразумом којим се одр</w:t>
      </w:r>
      <w:r w:rsidRPr="00F11674">
        <w:rPr>
          <w:szCs w:val="20"/>
        </w:rPr>
        <w:t>e</w:t>
      </w:r>
      <w:r w:rsidRPr="00F11674">
        <w:rPr>
          <w:szCs w:val="20"/>
          <w:lang w:val="sr-Cyrl-CS"/>
        </w:rPr>
        <w:t>ђује лицe зa кooрдинaциjу спрoвoђeњa зajeдничких мeрa кojимa сe oбeзбeђуje бeзбeднoст и здрaвљe свих зaпoслeних (из реда запослених ТЕНТ).</w:t>
      </w:r>
      <w:r>
        <w:rPr>
          <w:szCs w:val="20"/>
          <w:lang w:val="sr-Cyrl-CS"/>
        </w:rPr>
        <w:t xml:space="preserve"> </w:t>
      </w:r>
      <w:r w:rsidRPr="00F11674">
        <w:rPr>
          <w:szCs w:val="20"/>
          <w:lang w:val="sr-Cyrl-CS"/>
        </w:rPr>
        <w:t xml:space="preserve">Лице за коодинацију у сарадњи са представницима </w:t>
      </w:r>
      <w:r>
        <w:rPr>
          <w:szCs w:val="20"/>
          <w:lang w:val="sr-Cyrl-CS"/>
        </w:rPr>
        <w:t>пружаоца услуга</w:t>
      </w:r>
      <w:r w:rsidRPr="00F11674">
        <w:rPr>
          <w:szCs w:val="20"/>
          <w:lang w:val="sr-Cyrl-CS"/>
        </w:rPr>
        <w:t xml:space="preserve"> и надзорног органа израђује План заједничких мера.</w:t>
      </w:r>
    </w:p>
    <w:p w:rsidR="00F11674" w:rsidRPr="00F11674" w:rsidRDefault="00F11674" w:rsidP="00F11674">
      <w:pPr>
        <w:spacing w:before="0" w:line="216" w:lineRule="auto"/>
        <w:rPr>
          <w:lang w:val="sr-Cyrl-RS"/>
        </w:rPr>
      </w:pPr>
    </w:p>
    <w:p w:rsidR="00F11674" w:rsidRPr="00F11674" w:rsidRDefault="00F11674" w:rsidP="00F11674">
      <w:pPr>
        <w:spacing w:before="0" w:line="216" w:lineRule="auto"/>
        <w:ind w:firstLine="567"/>
        <w:rPr>
          <w:b/>
          <w:u w:val="single"/>
          <w:lang w:val="sr-Cyrl-RS"/>
        </w:rPr>
      </w:pPr>
      <w:r w:rsidRPr="00F11674">
        <w:rPr>
          <w:b/>
          <w:u w:val="single"/>
          <w:lang w:val="sr-Latn-CS"/>
        </w:rPr>
        <w:t xml:space="preserve">I  ОБАВЕЗЕ </w:t>
      </w:r>
      <w:r>
        <w:rPr>
          <w:b/>
          <w:u w:val="single"/>
          <w:lang w:val="sr-Cyrl-RS"/>
        </w:rPr>
        <w:t>ПРУЖАЛАЦ УСЛУГЕ</w:t>
      </w:r>
      <w:r w:rsidRPr="00F11674">
        <w:rPr>
          <w:b/>
          <w:u w:val="single"/>
          <w:lang w:val="sr-Latn-CS"/>
        </w:rPr>
        <w:t xml:space="preserve"> </w:t>
      </w:r>
    </w:p>
    <w:p w:rsidR="00F11674" w:rsidRPr="00F11674" w:rsidRDefault="00F11674" w:rsidP="00F11674">
      <w:pPr>
        <w:spacing w:before="0" w:line="216" w:lineRule="auto"/>
        <w:ind w:firstLine="567"/>
        <w:rPr>
          <w:szCs w:val="20"/>
          <w:lang w:val="sr-Cyrl-CS"/>
        </w:rPr>
      </w:pPr>
      <w:r>
        <w:rPr>
          <w:szCs w:val="20"/>
          <w:lang w:val="sr-Cyrl-RS"/>
        </w:rPr>
        <w:t>Пружалац</w:t>
      </w:r>
      <w:r w:rsidRPr="00F11674">
        <w:rPr>
          <w:szCs w:val="20"/>
          <w:lang w:val="sr-Cyrl-CS"/>
        </w:rPr>
        <w:t xml:space="preserve"> услуге, његови запослени и сва друга лица која ангажује, дужни су да у току припрема за </w:t>
      </w:r>
      <w:r>
        <w:rPr>
          <w:szCs w:val="20"/>
          <w:lang w:val="sr-Cyrl-CS"/>
        </w:rPr>
        <w:t>пружања услуга</w:t>
      </w:r>
      <w:r w:rsidRPr="00F11674">
        <w:rPr>
          <w:szCs w:val="20"/>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F11674" w:rsidRPr="00F11674" w:rsidRDefault="00F11674" w:rsidP="00F11674">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szCs w:val="20"/>
          <w:lang w:val="sr-Cyrl-CS"/>
        </w:rPr>
        <w:t>пружање услуге</w:t>
      </w:r>
      <w:r w:rsidRPr="00F11674">
        <w:rPr>
          <w:szCs w:val="20"/>
          <w:lang w:val="sr-Cyrl-CS"/>
        </w:rPr>
        <w:t xml:space="preserve"> који су предмет Уговора, суседних објеката, пролазника или учесника у саобраћају.</w:t>
      </w:r>
    </w:p>
    <w:p w:rsidR="00F11674" w:rsidRPr="00F11674" w:rsidRDefault="00F11674" w:rsidP="00F11674">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обавести запослене и друга лица која ангажује приликом </w:t>
      </w:r>
      <w:r>
        <w:rPr>
          <w:szCs w:val="20"/>
          <w:lang w:val="sr-Cyrl-CS"/>
        </w:rPr>
        <w:t>пружања услуге</w:t>
      </w:r>
      <w:r w:rsidRPr="00F11674">
        <w:rPr>
          <w:szCs w:val="20"/>
          <w:lang w:val="sr-Cyrl-CS"/>
        </w:rPr>
        <w:t xml:space="preserve"> који су предмет Уговора о обавезама из ових Правила.</w:t>
      </w:r>
    </w:p>
    <w:p w:rsidR="00F11674" w:rsidRPr="00F11674" w:rsidRDefault="00F11674" w:rsidP="00F11674">
      <w:pPr>
        <w:spacing w:before="0" w:line="216" w:lineRule="auto"/>
        <w:ind w:firstLine="567"/>
        <w:rPr>
          <w:szCs w:val="20"/>
          <w:lang w:val="sr-Cyrl-CS"/>
        </w:rPr>
      </w:pPr>
      <w:r w:rsidRPr="00F11674">
        <w:rPr>
          <w:szCs w:val="20"/>
          <w:lang w:val="sr-Cyrl-CS"/>
        </w:rPr>
        <w:t xml:space="preserve"> </w:t>
      </w:r>
      <w:r w:rsidRPr="00F11674">
        <w:rPr>
          <w:szCs w:val="20"/>
          <w:lang w:val="sr-Cyrl-RS"/>
        </w:rPr>
        <w:t>Пружалац</w:t>
      </w:r>
      <w:r w:rsidRPr="00F11674">
        <w:rPr>
          <w:szCs w:val="20"/>
          <w:lang w:val="sr-Cyrl-CS"/>
        </w:rPr>
        <w:t xml:space="preserve"> услуге, његови запослени и сва друга лица која ангажује, у току припрема за </w:t>
      </w:r>
      <w:r w:rsidR="00187DC2">
        <w:rPr>
          <w:szCs w:val="20"/>
          <w:lang w:val="sr-Cyrl-CS"/>
        </w:rPr>
        <w:t>пружање услуге</w:t>
      </w:r>
      <w:r w:rsidRPr="00F11674">
        <w:rPr>
          <w:szCs w:val="20"/>
          <w:lang w:val="sr-Cyrl-CS"/>
        </w:rPr>
        <w:t xml:space="preserve">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F11674" w:rsidRPr="00F11674" w:rsidRDefault="00F11674" w:rsidP="00F11674">
      <w:pPr>
        <w:numPr>
          <w:ilvl w:val="0"/>
          <w:numId w:val="27"/>
        </w:numPr>
        <w:spacing w:before="0" w:line="216" w:lineRule="auto"/>
        <w:jc w:val="left"/>
        <w:rPr>
          <w:lang w:val="sr-Cyrl-CS"/>
        </w:rPr>
      </w:pPr>
      <w:r w:rsidRPr="00F11674">
        <w:rPr>
          <w:lang w:val="ru-RU"/>
        </w:rPr>
        <w:t>Забрањено је избегавање примене и/или ометање спровођења мера БЗР</w:t>
      </w:r>
    </w:p>
    <w:p w:rsidR="00F11674" w:rsidRPr="00F11674" w:rsidRDefault="00F11674" w:rsidP="00F11674">
      <w:pPr>
        <w:numPr>
          <w:ilvl w:val="0"/>
          <w:numId w:val="27"/>
        </w:numPr>
        <w:spacing w:before="0" w:line="216" w:lineRule="auto"/>
        <w:jc w:val="left"/>
        <w:rPr>
          <w:lang w:val="sr-Cyrl-CS"/>
        </w:rPr>
      </w:pPr>
      <w:r w:rsidRPr="00F11674">
        <w:rPr>
          <w:lang w:val="ru-RU"/>
        </w:rPr>
        <w:t xml:space="preserve">За радове за које је Законом о БЗР обавезан да изради Елаборат о уређењу градилишта </w:t>
      </w:r>
      <w:r w:rsidRPr="00F11674">
        <w:rPr>
          <w:lang w:val="sr-Cyrl-RS"/>
        </w:rPr>
        <w:t>(сходно Правилнику о садржају елабората о уређењу градилишта „Сл.гласник РС“ бр.121/12)</w:t>
      </w:r>
      <w:r w:rsidRPr="00F11674">
        <w:rPr>
          <w:lang w:val="ru-RU"/>
        </w:rPr>
        <w:t xml:space="preserve">, најмање три дан пре почетка радова </w:t>
      </w:r>
      <w:r w:rsidRPr="00F11674">
        <w:rPr>
          <w:lang w:val="sr-Latn-CS"/>
        </w:rPr>
        <w:t>Служби БЗР и ЗОП</w:t>
      </w:r>
      <w:r w:rsidRPr="00F11674">
        <w:rPr>
          <w:lang w:val="sr-Cyrl-CS"/>
        </w:rPr>
        <w:t xml:space="preserve"> достави:</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Елаборат о уређењу градилишта</w:t>
      </w:r>
      <w:r w:rsidRPr="00F11674">
        <w:rPr>
          <w:szCs w:val="20"/>
        </w:rPr>
        <w:t>,</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оверену копију Пријаве о почетку радова коју је предао надлежној инспекцији рада,</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 xml:space="preserve">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w:t>
      </w:r>
      <w:r w:rsidR="00187DC2">
        <w:rPr>
          <w:szCs w:val="20"/>
          <w:lang w:val="sr-Cyrl-CS"/>
        </w:rPr>
        <w:t>пружаоца услуге</w:t>
      </w:r>
      <w:r w:rsidRPr="00F11674">
        <w:rPr>
          <w:szCs w:val="20"/>
          <w:lang w:val="sr-Cyrl-CS"/>
        </w:rPr>
        <w:t>)</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доказ да су запослени упознати са садржином Елабората и предвиђеним мерама за безбедан и здрав рад</w:t>
      </w:r>
      <w:r w:rsidRPr="00F11674">
        <w:rPr>
          <w:szCs w:val="20"/>
          <w:lang w:val="ru-RU"/>
        </w:rPr>
        <w:t>,</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rPr>
        <w:t>o</w:t>
      </w:r>
      <w:r w:rsidRPr="00F11674">
        <w:rPr>
          <w:szCs w:val="20"/>
          <w:lang w:val="sr-Cyrl-CS"/>
        </w:rPr>
        <w:t>сигуравајућу полису за запослене</w:t>
      </w:r>
      <w:r w:rsidRPr="00F11674">
        <w:rPr>
          <w:szCs w:val="20"/>
        </w:rPr>
        <w:t>,</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RS"/>
        </w:rPr>
        <w:t>с</w:t>
      </w:r>
      <w:r w:rsidRPr="00F11674">
        <w:rPr>
          <w:szCs w:val="20"/>
          <w:lang w:val="sr-Cyrl-CS"/>
        </w:rPr>
        <w:t>писак оруђа за рад, уређаја, алата и опреме и њихове атесте и сертификате,</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lastRenderedPageBreak/>
        <w:t>доказ да су запослени упознати са овим Правилима (списак лица са њиховим својеручним потписаним изјавама),</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име одговорног лица на градилишту, његовог заменика (у одсуству одговорног лица у другој</w:t>
      </w:r>
      <w:r w:rsidRPr="00F11674">
        <w:rPr>
          <w:szCs w:val="20"/>
          <w:lang w:val="ru-RU"/>
        </w:rPr>
        <w:t xml:space="preserve"> </w:t>
      </w:r>
      <w:r w:rsidRPr="00F11674">
        <w:rPr>
          <w:szCs w:val="20"/>
          <w:lang w:val="sr-Cyrl-CS"/>
        </w:rPr>
        <w:t>и/или трећој смени, празником и сл.).</w:t>
      </w:r>
    </w:p>
    <w:p w:rsidR="00F11674" w:rsidRPr="00F11674" w:rsidRDefault="00F11674" w:rsidP="00F11674">
      <w:pPr>
        <w:spacing w:before="0" w:line="216" w:lineRule="auto"/>
        <w:ind w:firstLine="567"/>
        <w:rPr>
          <w:lang w:val="ru-RU"/>
        </w:rPr>
      </w:pPr>
      <w:r w:rsidRPr="00F11674">
        <w:rPr>
          <w:lang w:val="ru-RU"/>
        </w:rPr>
        <w:t>Уколико два или више извођача радова</w:t>
      </w:r>
      <w:r w:rsidR="00187DC2">
        <w:rPr>
          <w:lang w:val="ru-RU"/>
        </w:rPr>
        <w:t>/пружаоца услуге</w:t>
      </w:r>
      <w:r w:rsidRPr="00F11674">
        <w:rPr>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w:t>
      </w:r>
    </w:p>
    <w:p w:rsidR="00F11674" w:rsidRPr="00F11674" w:rsidRDefault="00F11674" w:rsidP="00F11674">
      <w:pPr>
        <w:spacing w:before="0" w:line="216" w:lineRule="auto"/>
        <w:ind w:firstLine="567"/>
        <w:rPr>
          <w:lang w:val="ru-RU"/>
        </w:rPr>
      </w:pPr>
      <w:r w:rsidRPr="00F11674">
        <w:rPr>
          <w:lang w:val="ru-RU"/>
        </w:rPr>
        <w:t xml:space="preserve">Уколико Служба БЗР и ЗОП утврди да средства за рад </w:t>
      </w:r>
      <w:r w:rsidR="00187DC2">
        <w:rPr>
          <w:lang w:val="ru-RU"/>
        </w:rPr>
        <w:t>пружаоца услуге</w:t>
      </w:r>
      <w:r w:rsidRPr="00F11674">
        <w:rPr>
          <w:lang w:val="ru-RU"/>
        </w:rPr>
        <w:t xml:space="preserve">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F11674" w:rsidRPr="00F11674" w:rsidRDefault="00F11674" w:rsidP="00F11674">
      <w:pPr>
        <w:numPr>
          <w:ilvl w:val="0"/>
          <w:numId w:val="27"/>
        </w:numPr>
        <w:spacing w:before="0" w:line="216" w:lineRule="auto"/>
        <w:jc w:val="left"/>
        <w:rPr>
          <w:lang w:val="ru-RU"/>
        </w:rPr>
      </w:pPr>
      <w:r w:rsidRPr="00F11674">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F11674">
        <w:rPr>
          <w:lang w:val="sr-Cyrl-CS"/>
        </w:rPr>
        <w:t>(у одсуству лица за БЗР у другој</w:t>
      </w:r>
      <w:r w:rsidRPr="00F11674">
        <w:rPr>
          <w:lang w:val="ru-RU"/>
        </w:rPr>
        <w:t xml:space="preserve"> </w:t>
      </w:r>
      <w:r w:rsidRPr="00F11674">
        <w:rPr>
          <w:lang w:val="sr-Cyrl-CS"/>
        </w:rPr>
        <w:t>и/или трећој смени, празником и сл.)</w:t>
      </w:r>
      <w:r w:rsidRPr="00F11674">
        <w:rPr>
          <w:lang w:val="ru-RU"/>
        </w:rPr>
        <w:t xml:space="preserve">. </w:t>
      </w:r>
    </w:p>
    <w:p w:rsidR="00F11674" w:rsidRPr="00F11674" w:rsidRDefault="00F11674" w:rsidP="00F11674">
      <w:pPr>
        <w:numPr>
          <w:ilvl w:val="0"/>
          <w:numId w:val="27"/>
        </w:numPr>
        <w:spacing w:before="0" w:line="216" w:lineRule="auto"/>
        <w:jc w:val="left"/>
        <w:rPr>
          <w:lang w:val="ru-RU"/>
        </w:rPr>
      </w:pPr>
      <w:r w:rsidRPr="00F11674">
        <w:rPr>
          <w:lang w:val="ru-RU"/>
        </w:rPr>
        <w:t xml:space="preserve">Служби обезбеђења и одбране ТЕНТ Обреновац, благовремено, а најкасније један дан пре почетка </w:t>
      </w:r>
      <w:r w:rsidR="00CE29EF">
        <w:rPr>
          <w:lang w:val="ru-RU"/>
        </w:rPr>
        <w:t xml:space="preserve">пружања </w:t>
      </w:r>
      <w:r w:rsidR="00187DC2">
        <w:rPr>
          <w:lang w:val="ru-RU"/>
        </w:rPr>
        <w:t>услуге</w:t>
      </w:r>
      <w:r w:rsidRPr="00F11674">
        <w:rPr>
          <w:lang w:val="ru-RU"/>
        </w:rPr>
        <w:t xml:space="preserve">, поднесе Захтев за издавање ИД картице - пропуснице запослених домаћих </w:t>
      </w:r>
      <w:r w:rsidR="00187DC2">
        <w:rPr>
          <w:lang w:val="ru-RU"/>
        </w:rPr>
        <w:t>пружаоца услуге</w:t>
      </w:r>
      <w:r w:rsidRPr="00F11674">
        <w:rPr>
          <w:lang w:val="ru-RU"/>
        </w:rPr>
        <w:t xml:space="preserve"> (образац QO.0.14.35 приказан у прилогу 2), на коме треба уписати локацију </w:t>
      </w:r>
      <w:r w:rsidR="00187DC2">
        <w:rPr>
          <w:lang w:val="ru-RU"/>
        </w:rPr>
        <w:t>на којој се врђи услуга</w:t>
      </w:r>
      <w:r w:rsidRPr="00F11674">
        <w:rPr>
          <w:lang w:val="ru-RU"/>
        </w:rPr>
        <w:t xml:space="preserve">, као и време трајања </w:t>
      </w:r>
      <w:r w:rsidR="00187DC2">
        <w:rPr>
          <w:lang w:val="ru-RU"/>
        </w:rPr>
        <w:t>услуге</w:t>
      </w:r>
      <w:r w:rsidRPr="00F11674">
        <w:rPr>
          <w:lang w:val="ru-RU"/>
        </w:rPr>
        <w:t xml:space="preserve"> тј. време трајања уговора са ТЕНТ. Такође, Захтев мора бити оверен потписом и печатом од стране </w:t>
      </w:r>
      <w:r w:rsidR="00187DC2">
        <w:rPr>
          <w:lang w:val="ru-RU"/>
        </w:rPr>
        <w:t>пружалаца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су </w:t>
      </w:r>
      <w:r w:rsidR="00187DC2">
        <w:rPr>
          <w:lang w:val="ru-RU"/>
        </w:rPr>
        <w:t>пружаоци услуге</w:t>
      </w:r>
      <w:r w:rsidRPr="00F11674">
        <w:rPr>
          <w:lang w:val="ru-RU"/>
        </w:rPr>
        <w:t xml:space="preserve"> странци, прокси картица се издаје на основу Захтева за издавање ИД картице - пропуснице за запослене код страних </w:t>
      </w:r>
      <w:r w:rsidR="00187DC2">
        <w:rPr>
          <w:lang w:val="ru-RU"/>
        </w:rPr>
        <w:t>пружаоца услуге</w:t>
      </w:r>
      <w:r w:rsidRPr="00F11674">
        <w:rPr>
          <w:lang w:val="ru-RU"/>
        </w:rPr>
        <w:t xml:space="preserve">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w:t>
      </w:r>
      <w:r w:rsidR="00187DC2">
        <w:rPr>
          <w:lang w:val="ru-RU"/>
        </w:rPr>
        <w:t>пружаоца услуге</w:t>
      </w:r>
      <w:r w:rsidRPr="00F11674">
        <w:rPr>
          <w:lang w:val="ru-RU"/>
        </w:rPr>
        <w:t>.</w:t>
      </w:r>
      <w:r w:rsidR="00187DC2">
        <w:rPr>
          <w:lang w:val="ru-RU"/>
        </w:rPr>
        <w:t xml:space="preserve">Пружалац </w:t>
      </w:r>
      <w:r w:rsidRPr="00F11674">
        <w:rPr>
          <w:lang w:val="ru-RU"/>
        </w:rPr>
        <w:t xml:space="preserve">услуге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w:t>
      </w:r>
      <w:r w:rsidR="00187DC2">
        <w:rPr>
          <w:lang w:val="ru-RU"/>
        </w:rPr>
        <w:t>пружаоца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w:t>
      </w:r>
      <w:r w:rsidR="00187DC2">
        <w:rPr>
          <w:lang w:val="ru-RU"/>
        </w:rPr>
        <w:t>пружаоца услуге</w:t>
      </w:r>
      <w:r w:rsidRPr="00F11674">
        <w:rPr>
          <w:lang w:val="sr-Cyrl-RS"/>
        </w:rPr>
        <w:t xml:space="preserve"> Служби обезбеђења и одбране</w:t>
      </w:r>
      <w:r w:rsidRPr="00F11674">
        <w:rPr>
          <w:lang w:val="ru-RU"/>
        </w:rPr>
        <w:t xml:space="preserve"> (образац </w:t>
      </w:r>
      <w:r w:rsidRPr="00F11674">
        <w:t>QO</w:t>
      </w:r>
      <w:r w:rsidRPr="00F11674">
        <w:rPr>
          <w:lang w:val="ru-RU"/>
        </w:rPr>
        <w:t xml:space="preserve">.0.14.66, </w:t>
      </w:r>
      <w:r w:rsidRPr="00F11674">
        <w:rPr>
          <w:lang w:val="sr-Cyrl-RS"/>
        </w:rPr>
        <w:t>приказан у прилогу 2).</w:t>
      </w:r>
      <w:r w:rsidRPr="00F11674">
        <w:rPr>
          <w:lang w:val="ru-RU"/>
        </w:rPr>
        <w:t xml:space="preserve"> Поступак издавања дупликата ИД картица - пропусница запосленима код </w:t>
      </w:r>
      <w:r w:rsidR="00187DC2">
        <w:rPr>
          <w:lang w:val="ru-RU"/>
        </w:rPr>
        <w:t>пружаоца услуге</w:t>
      </w:r>
      <w:r w:rsidRPr="00F11674">
        <w:rPr>
          <w:lang w:val="ru-RU"/>
        </w:rPr>
        <w:t>, на основу Захтева</w:t>
      </w:r>
      <w:r w:rsidRPr="00F11674">
        <w:rPr>
          <w:lang w:val="sr-Cyrl-RS"/>
        </w:rPr>
        <w:t xml:space="preserve"> за издавање дупликата пропуснице извођача радова</w:t>
      </w:r>
      <w:r w:rsidRPr="00F11674">
        <w:rPr>
          <w:lang w:val="ru-RU"/>
        </w:rPr>
        <w:t xml:space="preserve"> (образац QO.0.14.39, приказан у прилогу 2) ближе је уређен процедуром QP.0.14.16 - Коришћење система приступне контроле..</w:t>
      </w:r>
    </w:p>
    <w:p w:rsidR="00F11674" w:rsidRPr="00F11674" w:rsidRDefault="00F11674" w:rsidP="00F11674">
      <w:pPr>
        <w:numPr>
          <w:ilvl w:val="0"/>
          <w:numId w:val="27"/>
        </w:numPr>
        <w:spacing w:before="0" w:line="216" w:lineRule="auto"/>
        <w:jc w:val="left"/>
        <w:rPr>
          <w:lang w:val="ru-RU"/>
        </w:rPr>
      </w:pPr>
      <w:r w:rsidRPr="00F11674">
        <w:rPr>
          <w:lang w:val="ru-RU"/>
        </w:rPr>
        <w:t xml:space="preserve">За запослене који бораве у ТЕНТ само један дан, Служби обезбеђења и одбране, поднесе Списак запослених </w:t>
      </w:r>
      <w:r w:rsidR="00BA32C6">
        <w:rPr>
          <w:lang w:val="ru-RU"/>
        </w:rPr>
        <w:t>пружалаца услуге</w:t>
      </w:r>
      <w:r w:rsidRPr="00F11674">
        <w:rPr>
          <w:lang w:val="ru-RU"/>
        </w:rPr>
        <w:t xml:space="preserve"> за привремени улазак (образац QO.0.14.37 приказан у прилогу 2) који мора бити оверен потписом </w:t>
      </w:r>
      <w:r w:rsidR="00CE29EF">
        <w:rPr>
          <w:lang w:val="ru-RU"/>
        </w:rPr>
        <w:t>пружаоца услуге</w:t>
      </w:r>
      <w:r w:rsidRPr="00F11674">
        <w:rPr>
          <w:lang w:val="ru-RU"/>
        </w:rPr>
        <w:t xml:space="preserve">  и лица које уводи </w:t>
      </w:r>
      <w:r w:rsidR="00CE29EF">
        <w:rPr>
          <w:lang w:val="ru-RU"/>
        </w:rPr>
        <w:t>пружалац услуге</w:t>
      </w:r>
      <w:r w:rsidRPr="00F11674">
        <w:rPr>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sidR="00CE29EF">
        <w:rPr>
          <w:lang w:val="ru-RU"/>
        </w:rPr>
        <w:t>пружаоца услуге</w:t>
      </w:r>
      <w:r w:rsidRPr="00F11674">
        <w:rPr>
          <w:lang w:val="ru-RU"/>
        </w:rPr>
        <w:t xml:space="preserve"> у посао.</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F11674" w:rsidRPr="00F11674" w:rsidRDefault="00BA32C6" w:rsidP="00F11674">
      <w:pPr>
        <w:numPr>
          <w:ilvl w:val="0"/>
          <w:numId w:val="27"/>
        </w:numPr>
        <w:tabs>
          <w:tab w:val="left" w:pos="-425"/>
          <w:tab w:val="num" w:pos="1401"/>
        </w:tabs>
        <w:spacing w:before="0" w:line="216" w:lineRule="auto"/>
        <w:jc w:val="left"/>
        <w:rPr>
          <w:szCs w:val="20"/>
          <w:lang w:val="sr-Cyrl-CS"/>
        </w:rPr>
      </w:pPr>
      <w:r>
        <w:rPr>
          <w:szCs w:val="20"/>
          <w:lang w:val="sr-Cyrl-CS"/>
        </w:rPr>
        <w:t>Пружалац</w:t>
      </w:r>
      <w:r w:rsidR="00F11674" w:rsidRPr="00F11674">
        <w:rPr>
          <w:szCs w:val="20"/>
          <w:lang w:val="sr-Cyrl-CS"/>
        </w:rPr>
        <w:t xml:space="preserve"> услуге, као и сви његови запослени, као корисници система техничке заштите који се користи у ТЕНТ дужни су да поштују правила поступања која су </w:t>
      </w:r>
      <w:r w:rsidR="00F11674" w:rsidRPr="00F11674">
        <w:rPr>
          <w:szCs w:val="20"/>
          <w:lang w:val="sr-Cyrl-CS"/>
        </w:rPr>
        <w:lastRenderedPageBreak/>
        <w:t>ближе уређена процедурама QP.0.14.15 - Процедура за коришћење система видео надзора и QP.0.14.16 - Процедура за коришћење система приступне контроле.</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 xml:space="preserve">Захтевом - Списак запослених за рад ван редовног радног времена (образац </w:t>
      </w:r>
      <w:r w:rsidRPr="00F11674">
        <w:rPr>
          <w:szCs w:val="20"/>
        </w:rPr>
        <w:t>QO</w:t>
      </w:r>
      <w:r w:rsidRPr="00F11674">
        <w:rPr>
          <w:szCs w:val="20"/>
          <w:lang w:val="sr-Cyrl-CS"/>
        </w:rPr>
        <w:t>.0.14.38</w:t>
      </w:r>
      <w:r w:rsidRPr="00F11674">
        <w:rPr>
          <w:szCs w:val="20"/>
          <w:lang w:val="ru-RU"/>
        </w:rPr>
        <w:t xml:space="preserve"> </w:t>
      </w:r>
      <w:r w:rsidRPr="00F11674">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Приликом уношења сопственог алата, опреме и материјала, сачини спецификацију истог</w:t>
      </w:r>
      <w:r w:rsidRPr="00F11674">
        <w:rPr>
          <w:szCs w:val="20"/>
          <w:lang w:val="ru-RU"/>
        </w:rPr>
        <w:t xml:space="preserve"> </w:t>
      </w:r>
      <w:r w:rsidRPr="00F11674">
        <w:rPr>
          <w:szCs w:val="20"/>
          <w:lang w:val="sr-Cyrl-RS"/>
        </w:rPr>
        <w:t>на обрасцу</w:t>
      </w:r>
      <w:r w:rsidRPr="00F11674">
        <w:rPr>
          <w:szCs w:val="20"/>
          <w:lang w:val="ru-RU"/>
        </w:rPr>
        <w:t xml:space="preserve"> </w:t>
      </w:r>
      <w:r w:rsidRPr="00F11674">
        <w:rPr>
          <w:szCs w:val="20"/>
        </w:rPr>
        <w:t>QO</w:t>
      </w:r>
      <w:r w:rsidRPr="00F11674">
        <w:rPr>
          <w:szCs w:val="20"/>
          <w:lang w:val="sr-Cyrl-CS"/>
        </w:rPr>
        <w:t xml:space="preserve">.0.14.12 </w:t>
      </w:r>
      <w:r w:rsidRPr="00F11674">
        <w:rPr>
          <w:rFonts w:cs="Arial"/>
          <w:szCs w:val="20"/>
          <w:lang w:val="sr-Cyrl-CS"/>
        </w:rPr>
        <w:t>–</w:t>
      </w:r>
      <w:r w:rsidRPr="00F11674">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w:t>
      </w:r>
      <w:r w:rsidR="00BA32C6">
        <w:rPr>
          <w:szCs w:val="20"/>
          <w:lang w:val="sr-Cyrl-CS"/>
        </w:rPr>
        <w:t>Пружалац</w:t>
      </w:r>
      <w:r w:rsidRPr="00F11674">
        <w:rPr>
          <w:szCs w:val="20"/>
          <w:lang w:val="sr-Cyrl-CS"/>
        </w:rPr>
        <w:t xml:space="preserve"> услуге. </w:t>
      </w:r>
    </w:p>
    <w:p w:rsidR="00F11674" w:rsidRPr="00F11674" w:rsidRDefault="00F11674" w:rsidP="00F11674">
      <w:pPr>
        <w:numPr>
          <w:ilvl w:val="0"/>
          <w:numId w:val="27"/>
        </w:numPr>
        <w:tabs>
          <w:tab w:val="left" w:pos="-425"/>
          <w:tab w:val="num" w:pos="1401"/>
        </w:tabs>
        <w:spacing w:before="0" w:line="216" w:lineRule="auto"/>
        <w:jc w:val="left"/>
        <w:rPr>
          <w:szCs w:val="20"/>
          <w:lang w:val="sr-Cyrl-CS"/>
        </w:rPr>
      </w:pPr>
      <w:r w:rsidRPr="00F11674">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w:t>
      </w:r>
      <w:r w:rsidR="00BA32C6">
        <w:rPr>
          <w:szCs w:val="20"/>
          <w:lang w:val="sr-Cyrl-CS"/>
        </w:rPr>
        <w:t>пружаоца услуге</w:t>
      </w:r>
      <w:r w:rsidRPr="00F11674">
        <w:rPr>
          <w:szCs w:val="20"/>
          <w:lang w:val="sr-Cyrl-CS"/>
        </w:rPr>
        <w:t xml:space="preserve"> из круга ТЕНТ (образац </w:t>
      </w:r>
      <w:r w:rsidRPr="00F11674">
        <w:rPr>
          <w:szCs w:val="20"/>
        </w:rPr>
        <w:t>QO</w:t>
      </w:r>
      <w:r w:rsidRPr="00F11674">
        <w:rPr>
          <w:szCs w:val="20"/>
          <w:lang w:val="ru-RU"/>
        </w:rPr>
        <w:t xml:space="preserve">.0.14.13 </w:t>
      </w:r>
      <w:r w:rsidRPr="00F11674">
        <w:rPr>
          <w:rFonts w:cs="Arial"/>
          <w:szCs w:val="20"/>
          <w:lang w:val="ru-RU"/>
        </w:rPr>
        <w:t>–</w:t>
      </w:r>
      <w:r w:rsidRPr="00F11674">
        <w:rPr>
          <w:szCs w:val="20"/>
          <w:lang w:val="ru-RU"/>
        </w:rPr>
        <w:t xml:space="preserve"> </w:t>
      </w:r>
      <w:r w:rsidRPr="00F11674">
        <w:rPr>
          <w:szCs w:val="20"/>
          <w:lang w:val="sr-Cyrl-RS"/>
        </w:rPr>
        <w:t xml:space="preserve">Дозвола за изношење алата, опреме и материјала </w:t>
      </w:r>
      <w:r w:rsidR="00BA32C6">
        <w:rPr>
          <w:szCs w:val="20"/>
          <w:lang w:val="sr-Cyrl-RS"/>
        </w:rPr>
        <w:t>пружаоца услуге</w:t>
      </w:r>
      <w:r w:rsidRPr="00F11674">
        <w:rPr>
          <w:szCs w:val="20"/>
          <w:lang w:val="sr-Cyrl-RS"/>
        </w:rPr>
        <w:t xml:space="preserve">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F11674" w:rsidRPr="00F11674" w:rsidRDefault="00F11674" w:rsidP="00F11674">
      <w:pPr>
        <w:numPr>
          <w:ilvl w:val="0"/>
          <w:numId w:val="27"/>
        </w:numPr>
        <w:spacing w:before="0" w:line="216" w:lineRule="auto"/>
        <w:jc w:val="left"/>
        <w:rPr>
          <w:lang w:val="ru-RU"/>
        </w:rPr>
      </w:pPr>
      <w:r w:rsidRPr="00F11674">
        <w:rPr>
          <w:lang w:val="sr-Latn-CS"/>
        </w:rPr>
        <w:t xml:space="preserve">Приликом </w:t>
      </w:r>
      <w:r w:rsidR="00BA32C6">
        <w:rPr>
          <w:lang w:val="sr-Cyrl-RS"/>
        </w:rPr>
        <w:t xml:space="preserve">пружања услуге </w:t>
      </w:r>
      <w:r w:rsidRPr="00F11674">
        <w:rPr>
          <w:lang w:val="sr-Latn-CS"/>
        </w:rPr>
        <w:t xml:space="preserve"> придржава </w:t>
      </w:r>
      <w:r w:rsidRPr="00F11674">
        <w:rPr>
          <w:lang w:val="sr-Cyrl-CS"/>
        </w:rPr>
        <w:t xml:space="preserve">се </w:t>
      </w:r>
      <w:r w:rsidRPr="00F11674">
        <w:rPr>
          <w:lang w:val="sr-Latn-CS"/>
        </w:rPr>
        <w:t>свих законских, техничких и интерних прописа из</w:t>
      </w:r>
      <w:r w:rsidRPr="00F11674">
        <w:rPr>
          <w:lang w:val="ru-RU"/>
        </w:rPr>
        <w:t xml:space="preserve"> безбедности и здравља </w:t>
      </w:r>
      <w:r w:rsidRPr="00F11674">
        <w:rPr>
          <w:lang w:val="sr-Latn-CS"/>
        </w:rPr>
        <w:t>на раду и противпожарне заштите,</w:t>
      </w:r>
      <w:r w:rsidRPr="00F11674">
        <w:rPr>
          <w:lang w:val="ru-RU"/>
        </w:rPr>
        <w:t xml:space="preserve"> </w:t>
      </w:r>
      <w:r w:rsidRPr="00F11674">
        <w:rPr>
          <w:lang w:val="sr-Latn-CS"/>
        </w:rPr>
        <w:t>а</w:t>
      </w:r>
      <w:r w:rsidRPr="00F11674">
        <w:rPr>
          <w:lang w:val="ru-RU"/>
        </w:rPr>
        <w:t xml:space="preserve"> </w:t>
      </w:r>
      <w:r w:rsidRPr="00F11674">
        <w:rPr>
          <w:lang w:val="sr-Latn-CS"/>
        </w:rPr>
        <w:t>посебно спроводи Уредбу о мерама заштите од пожара при извођењу радова заваривања, резања и лемљења у постројењима</w:t>
      </w:r>
      <w:r w:rsidRPr="00F11674">
        <w:rPr>
          <w:lang w:val="sr-Cyrl-CS"/>
        </w:rPr>
        <w:t xml:space="preserve"> (</w:t>
      </w:r>
      <w:r w:rsidRPr="00F11674">
        <w:rPr>
          <w:lang w:val="sr-Latn-CS"/>
        </w:rPr>
        <w:t xml:space="preserve">уз претходно подношење </w:t>
      </w:r>
      <w:r w:rsidRPr="00F11674">
        <w:rPr>
          <w:lang w:val="sr-Cyrl-CS"/>
        </w:rPr>
        <w:t>З</w:t>
      </w:r>
      <w:r w:rsidRPr="00F11674">
        <w:rPr>
          <w:lang w:val="sr-Latn-CS"/>
        </w:rPr>
        <w:t>ахтева</w:t>
      </w:r>
      <w:r w:rsidRPr="00F11674">
        <w:rPr>
          <w:lang w:val="sr-Cyrl-CS"/>
        </w:rPr>
        <w:t xml:space="preserve"> за издавање одобрења за заваривање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w:t>
      </w:r>
      <w:r w:rsidRPr="00F11674">
        <w:rPr>
          <w:szCs w:val="20"/>
          <w:lang w:val="ru-RU"/>
        </w:rPr>
        <w:t>14</w:t>
      </w:r>
      <w:r w:rsidRPr="00F11674">
        <w:rPr>
          <w:szCs w:val="20"/>
          <w:lang w:val="sr-Cyrl-CS"/>
        </w:rPr>
        <w:t>.1</w:t>
      </w:r>
      <w:r w:rsidRPr="00F11674">
        <w:rPr>
          <w:szCs w:val="20"/>
          <w:lang w:val="ru-RU"/>
        </w:rPr>
        <w:t>4</w:t>
      </w:r>
      <w:r w:rsidRPr="00F11674">
        <w:rPr>
          <w:szCs w:val="20"/>
          <w:lang w:val="sr-Cyrl-CS"/>
        </w:rPr>
        <w:t>, приказан у прилогу 2</w:t>
      </w:r>
      <w:r w:rsidRPr="00F11674">
        <w:rPr>
          <w:lang w:val="sr-Latn-CS"/>
        </w:rPr>
        <w:t>)</w:t>
      </w:r>
      <w:r w:rsidRPr="00F11674">
        <w:rPr>
          <w:lang w:val="ru-RU"/>
        </w:rPr>
        <w:t xml:space="preserve">, Упутство о обезбеђењу спровођења мера заштите од зрачења при радиографском испитивању </w:t>
      </w:r>
      <w:r w:rsidRPr="00F11674">
        <w:rPr>
          <w:lang w:val="sr-Cyrl-CS"/>
        </w:rPr>
        <w:t>(</w:t>
      </w:r>
      <w:r w:rsidRPr="00F11674">
        <w:rPr>
          <w:lang w:val="sr-Latn-CS"/>
        </w:rPr>
        <w:t xml:space="preserve">уз претходно подношење </w:t>
      </w:r>
      <w:r w:rsidRPr="00F11674">
        <w:rPr>
          <w:lang w:val="sr-Cyrl-CS"/>
        </w:rPr>
        <w:t>З</w:t>
      </w:r>
      <w:r w:rsidRPr="00F11674">
        <w:rPr>
          <w:lang w:val="sr-Latn-CS"/>
        </w:rPr>
        <w:t xml:space="preserve">ахтева </w:t>
      </w:r>
      <w:r w:rsidRPr="00F11674">
        <w:rPr>
          <w:lang w:val="sr-Cyrl-CS"/>
        </w:rPr>
        <w:t>за издавање</w:t>
      </w:r>
      <w:r w:rsidRPr="00F11674">
        <w:rPr>
          <w:lang w:val="sr-Latn-CS"/>
        </w:rPr>
        <w:t xml:space="preserve"> одобрења </w:t>
      </w:r>
      <w:r w:rsidRPr="00F11674">
        <w:rPr>
          <w:lang w:val="sr-Cyrl-CS"/>
        </w:rPr>
        <w:t>за радиографско испитивање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.0.14.</w:t>
      </w:r>
      <w:r w:rsidRPr="00F11674">
        <w:rPr>
          <w:szCs w:val="20"/>
          <w:lang w:val="sr-Latn-CS"/>
        </w:rPr>
        <w:t>34</w:t>
      </w:r>
      <w:r w:rsidRPr="00F11674">
        <w:rPr>
          <w:szCs w:val="20"/>
          <w:lang w:val="sr-Cyrl-CS"/>
        </w:rPr>
        <w:t>, приказан у прилогу 2</w:t>
      </w:r>
      <w:r w:rsidRPr="00F11674">
        <w:rPr>
          <w:lang w:val="sr-Latn-CS"/>
        </w:rPr>
        <w:t>)</w:t>
      </w:r>
      <w:r w:rsidRPr="00F11674">
        <w:rPr>
          <w:lang w:val="ru-RU"/>
        </w:rPr>
        <w:t>.</w:t>
      </w:r>
    </w:p>
    <w:p w:rsidR="00F11674" w:rsidRPr="00F11674" w:rsidRDefault="00F11674" w:rsidP="00F11674">
      <w:pPr>
        <w:numPr>
          <w:ilvl w:val="0"/>
          <w:numId w:val="27"/>
        </w:numPr>
        <w:spacing w:before="0" w:line="216" w:lineRule="auto"/>
        <w:jc w:val="left"/>
        <w:rPr>
          <w:lang w:val="sr-Cyrl-RS"/>
        </w:rPr>
      </w:pPr>
      <w:r w:rsidRPr="00F11674">
        <w:rPr>
          <w:lang w:val="sr-Cyrl-RS"/>
        </w:rPr>
        <w:t xml:space="preserve">Поштује QU.0.06.01 Упутство o поступку извршења обезбеђења постројења за </w:t>
      </w:r>
      <w:r w:rsidR="00BA32C6">
        <w:rPr>
          <w:lang w:val="sr-Cyrl-RS"/>
        </w:rPr>
        <w:t>пружање услуга</w:t>
      </w:r>
      <w:r w:rsidRPr="00F11674">
        <w:rPr>
          <w:lang w:val="sr-Cyrl-RS"/>
        </w:rPr>
        <w:t xml:space="preserve">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F11674" w:rsidRPr="00F11674" w:rsidRDefault="00F11674" w:rsidP="00F11674">
      <w:pPr>
        <w:numPr>
          <w:ilvl w:val="0"/>
          <w:numId w:val="27"/>
        </w:numPr>
        <w:spacing w:before="0" w:line="216" w:lineRule="auto"/>
        <w:jc w:val="left"/>
        <w:rPr>
          <w:lang w:val="ru-RU"/>
        </w:rPr>
      </w:pPr>
      <w:r w:rsidRPr="00F11674">
        <w:rPr>
          <w:lang w:val="ru-RU"/>
        </w:rPr>
        <w:t>П</w:t>
      </w:r>
      <w:r w:rsidRPr="00F11674">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w:t>
      </w:r>
      <w:r w:rsidR="00BA32C6">
        <w:rPr>
          <w:szCs w:val="20"/>
          <w:lang w:val="sr-Cyrl-CS"/>
        </w:rPr>
        <w:t>Пружалац</w:t>
      </w:r>
      <w:r w:rsidRPr="00F11674">
        <w:rPr>
          <w:szCs w:val="20"/>
          <w:lang w:val="sr-Cyrl-CS"/>
        </w:rPr>
        <w:t xml:space="preserve"> услуге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F11674" w:rsidRPr="00F11674" w:rsidRDefault="00F11674" w:rsidP="00F11674">
      <w:pPr>
        <w:numPr>
          <w:ilvl w:val="0"/>
          <w:numId w:val="27"/>
        </w:numPr>
        <w:spacing w:before="0" w:line="216" w:lineRule="auto"/>
        <w:jc w:val="left"/>
        <w:rPr>
          <w:lang w:val="ru-RU"/>
        </w:rPr>
      </w:pPr>
      <w:r w:rsidRPr="00F11674">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F11674">
        <w:rPr>
          <w:lang w:val="sr-Cyrl-CS"/>
        </w:rPr>
        <w:t>флуида под високим притиском и температуром,</w:t>
      </w:r>
      <w:r w:rsidRPr="00F11674">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F11674" w:rsidRPr="00F11674" w:rsidRDefault="00F11674" w:rsidP="00F11674">
      <w:pPr>
        <w:numPr>
          <w:ilvl w:val="0"/>
          <w:numId w:val="27"/>
        </w:numPr>
        <w:spacing w:before="0" w:line="216" w:lineRule="auto"/>
        <w:jc w:val="left"/>
        <w:rPr>
          <w:lang w:val="ru-RU"/>
        </w:rPr>
      </w:pPr>
      <w:r w:rsidRPr="00F11674">
        <w:rPr>
          <w:szCs w:val="20"/>
          <w:lang w:val="sr-Cyrl-CS"/>
        </w:rPr>
        <w:t xml:space="preserve">Своје запослене упозна да, без посебне дозволе овлашћеног лица </w:t>
      </w:r>
      <w:r w:rsidR="00BA32C6">
        <w:rPr>
          <w:szCs w:val="20"/>
          <w:lang w:val="sr-Cyrl-CS"/>
        </w:rPr>
        <w:t>корисника услуге</w:t>
      </w:r>
      <w:r w:rsidRPr="00F11674">
        <w:rPr>
          <w:szCs w:val="20"/>
          <w:lang w:val="sr-Cyrl-CS"/>
        </w:rPr>
        <w:t xml:space="preserve">, не смеју да користе средства за рад наручиоца </w:t>
      </w:r>
      <w:r w:rsidRPr="00F11674">
        <w:rPr>
          <w:szCs w:val="20"/>
          <w:lang w:val="sr-Latn-CS"/>
        </w:rPr>
        <w:t>(</w:t>
      </w:r>
      <w:r w:rsidRPr="00F11674">
        <w:rPr>
          <w:szCs w:val="20"/>
          <w:lang w:val="sr-Cyrl-CS"/>
        </w:rPr>
        <w:t xml:space="preserve">алатне машине у радионици одржавања, погонске уређаје и машине, вучна средства ЖТ, као и </w:t>
      </w:r>
      <w:r w:rsidRPr="00F11674">
        <w:rPr>
          <w:szCs w:val="20"/>
          <w:lang w:val="sr-Cyrl-CS"/>
        </w:rPr>
        <w:lastRenderedPageBreak/>
        <w:t>транспортн</w:t>
      </w:r>
      <w:r w:rsidRPr="00F11674">
        <w:rPr>
          <w:szCs w:val="20"/>
          <w:lang w:val="en-GB"/>
        </w:rPr>
        <w:t>e</w:t>
      </w:r>
      <w:r w:rsidRPr="00F11674">
        <w:rPr>
          <w:szCs w:val="20"/>
          <w:lang w:val="sr-Cyrl-CS"/>
        </w:rPr>
        <w:t xml:space="preserve"> машин</w:t>
      </w:r>
      <w:r w:rsidRPr="00F11674">
        <w:rPr>
          <w:szCs w:val="20"/>
          <w:lang w:val="en-GB"/>
        </w:rPr>
        <w:t>e</w:t>
      </w:r>
      <w:r w:rsidRPr="00F11674">
        <w:rPr>
          <w:szCs w:val="20"/>
          <w:lang w:val="sr-Cyrl-CS"/>
        </w:rPr>
        <w:t xml:space="preserve"> (дизалице, кранове, виљушкаре и остала моторна возила), независно од тога да ли су обучени за наведене послове.</w:t>
      </w:r>
    </w:p>
    <w:p w:rsidR="00F11674" w:rsidRPr="00F11674" w:rsidRDefault="00F11674" w:rsidP="00F11674">
      <w:pPr>
        <w:numPr>
          <w:ilvl w:val="0"/>
          <w:numId w:val="27"/>
        </w:numPr>
        <w:spacing w:before="0" w:line="216" w:lineRule="auto"/>
        <w:jc w:val="left"/>
        <w:rPr>
          <w:lang w:val="ru-RU"/>
        </w:rPr>
      </w:pPr>
      <w:r w:rsidRPr="00F11674">
        <w:rPr>
          <w:szCs w:val="20"/>
          <w:lang w:val="ru-RU"/>
        </w:rPr>
        <w:t>З</w:t>
      </w:r>
      <w:r w:rsidRPr="00F11674">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F11674" w:rsidRPr="00F11674" w:rsidRDefault="00F11674" w:rsidP="00F11674">
      <w:pPr>
        <w:numPr>
          <w:ilvl w:val="0"/>
          <w:numId w:val="27"/>
        </w:numPr>
        <w:spacing w:before="0" w:line="216" w:lineRule="auto"/>
        <w:jc w:val="left"/>
        <w:rPr>
          <w:lang w:val="ru-RU"/>
        </w:rPr>
      </w:pPr>
      <w:r w:rsidRPr="00F11674">
        <w:rPr>
          <w:lang w:val="ru-RU"/>
        </w:rPr>
        <w:t>З</w:t>
      </w:r>
      <w:r w:rsidRPr="00F11674">
        <w:rPr>
          <w:lang w:val="sr-Latn-CS"/>
        </w:rPr>
        <w:t xml:space="preserve">а своје </w:t>
      </w:r>
      <w:r w:rsidRPr="00F11674">
        <w:rPr>
          <w:lang w:val="ru-RU"/>
        </w:rPr>
        <w:t>запослене</w:t>
      </w:r>
      <w:r w:rsidRPr="00F11674">
        <w:rPr>
          <w:lang w:val="sr-Latn-CS"/>
        </w:rPr>
        <w:t xml:space="preserve"> обезбеди лична</w:t>
      </w:r>
      <w:r w:rsidRPr="00F11674">
        <w:rPr>
          <w:lang w:val="ru-RU"/>
        </w:rPr>
        <w:t xml:space="preserve"> и колективна</w:t>
      </w:r>
      <w:r w:rsidRPr="00F11674">
        <w:rPr>
          <w:lang w:val="sr-Latn-CS"/>
        </w:rPr>
        <w:t xml:space="preserve"> заштитна средства и сноси одговорност о њиховој</w:t>
      </w:r>
      <w:r w:rsidRPr="00F11674">
        <w:rPr>
          <w:lang w:val="ru-RU"/>
        </w:rPr>
        <w:t xml:space="preserve"> правилној</w:t>
      </w:r>
      <w:r w:rsidRPr="00F11674">
        <w:rPr>
          <w:lang w:val="sr-Latn-CS"/>
        </w:rPr>
        <w:t xml:space="preserve"> употреби.</w:t>
      </w:r>
    </w:p>
    <w:p w:rsidR="00F11674" w:rsidRPr="00F11674" w:rsidRDefault="00F11674" w:rsidP="00F11674">
      <w:pPr>
        <w:numPr>
          <w:ilvl w:val="0"/>
          <w:numId w:val="27"/>
        </w:numPr>
        <w:spacing w:before="0" w:line="216" w:lineRule="auto"/>
        <w:jc w:val="left"/>
        <w:rPr>
          <w:lang w:val="ru-RU"/>
        </w:rPr>
      </w:pPr>
      <w:r w:rsidRPr="00F11674">
        <w:rPr>
          <w:lang w:val="sr-Cyrl-CS"/>
        </w:rPr>
        <w:t>Запослени на радном оделу имају видно обележен назив фирме у којој раде.</w:t>
      </w:r>
    </w:p>
    <w:p w:rsidR="00F11674" w:rsidRPr="00F11674" w:rsidRDefault="00F11674" w:rsidP="00F11674">
      <w:pPr>
        <w:numPr>
          <w:ilvl w:val="0"/>
          <w:numId w:val="27"/>
        </w:numPr>
        <w:spacing w:before="0" w:line="216" w:lineRule="auto"/>
        <w:jc w:val="left"/>
        <w:rPr>
          <w:lang w:val="ru-RU"/>
        </w:rPr>
      </w:pPr>
      <w:r w:rsidRPr="00F11674">
        <w:rPr>
          <w:lang w:val="ru-RU"/>
        </w:rPr>
        <w:t>С</w:t>
      </w:r>
      <w:r w:rsidRPr="00F11674">
        <w:rPr>
          <w:lang w:val="sr-Latn-CS"/>
        </w:rPr>
        <w:t xml:space="preserve">носи пуну одговорност за безбедност и здравље својих </w:t>
      </w:r>
      <w:r w:rsidRPr="00F11674">
        <w:rPr>
          <w:lang w:val="ru-RU"/>
        </w:rPr>
        <w:t>запослених</w:t>
      </w:r>
      <w:r w:rsidRPr="00F11674">
        <w:rPr>
          <w:lang w:val="sr-Latn-CS"/>
        </w:rPr>
        <w:t xml:space="preserve">, </w:t>
      </w:r>
      <w:r w:rsidRPr="00F11674">
        <w:rPr>
          <w:lang w:val="ru-RU"/>
        </w:rPr>
        <w:t>запослених</w:t>
      </w:r>
      <w:r w:rsidRPr="00F11674">
        <w:rPr>
          <w:lang w:val="sr-Latn-CS"/>
        </w:rPr>
        <w:t xml:space="preserve"> подизвођача и </w:t>
      </w:r>
      <w:r w:rsidRPr="00F11674">
        <w:rPr>
          <w:lang w:val="ru-RU"/>
        </w:rPr>
        <w:t>другог</w:t>
      </w:r>
      <w:r w:rsidRPr="00F11674">
        <w:rPr>
          <w:lang w:val="sr-Latn-CS"/>
        </w:rPr>
        <w:t xml:space="preserve"> особ</w:t>
      </w:r>
      <w:r w:rsidRPr="00F11674">
        <w:rPr>
          <w:lang w:val="ru-RU"/>
        </w:rPr>
        <w:t>ља</w:t>
      </w:r>
      <w:r w:rsidRPr="00F11674">
        <w:rPr>
          <w:lang w:val="sr-Latn-CS"/>
        </w:rPr>
        <w:t xml:space="preserve"> које </w:t>
      </w:r>
      <w:r w:rsidRPr="00F11674">
        <w:rPr>
          <w:lang w:val="ru-RU"/>
        </w:rPr>
        <w:t>је</w:t>
      </w:r>
      <w:r w:rsidRPr="00F11674">
        <w:rPr>
          <w:lang w:val="sr-Latn-CS"/>
        </w:rPr>
        <w:t xml:space="preserve"> укључен</w:t>
      </w:r>
      <w:r w:rsidRPr="00F11674">
        <w:rPr>
          <w:lang w:val="ru-RU"/>
        </w:rPr>
        <w:t>о</w:t>
      </w:r>
      <w:r w:rsidRPr="00F11674">
        <w:rPr>
          <w:lang w:val="sr-Latn-CS"/>
        </w:rPr>
        <w:t xml:space="preserve"> у </w:t>
      </w:r>
      <w:r w:rsidR="00BA32C6">
        <w:rPr>
          <w:lang w:val="sr-Cyrl-RS"/>
        </w:rPr>
        <w:t>услуге пружаоца</w:t>
      </w:r>
      <w:r w:rsidRPr="00F11674">
        <w:rPr>
          <w:lang w:val="sr-Latn-CS"/>
        </w:rPr>
        <w:t>.</w:t>
      </w:r>
      <w:r w:rsidRPr="00F11674">
        <w:rPr>
          <w:lang w:val="sr-Cyrl-CS"/>
        </w:rPr>
        <w:t xml:space="preserve"> </w:t>
      </w:r>
    </w:p>
    <w:p w:rsidR="00F11674" w:rsidRPr="00F11674" w:rsidRDefault="00F11674" w:rsidP="00F11674">
      <w:pPr>
        <w:numPr>
          <w:ilvl w:val="0"/>
          <w:numId w:val="27"/>
        </w:numPr>
        <w:spacing w:before="0" w:line="216" w:lineRule="auto"/>
        <w:jc w:val="left"/>
        <w:rPr>
          <w:lang w:val="ru-RU"/>
        </w:rPr>
      </w:pPr>
      <w:r w:rsidRPr="00F11674">
        <w:rPr>
          <w:lang w:val="sr-Cyrl-CS"/>
        </w:rPr>
        <w:t>Виљушкари и грађевинске машине морају бити снабдевени са ротационим светлом и звучном сиреном за вожњу уназад.</w:t>
      </w:r>
    </w:p>
    <w:p w:rsidR="00F11674" w:rsidRPr="00F11674" w:rsidRDefault="00F11674" w:rsidP="00F11674">
      <w:pPr>
        <w:numPr>
          <w:ilvl w:val="0"/>
          <w:numId w:val="27"/>
        </w:numPr>
        <w:spacing w:before="0" w:line="216" w:lineRule="auto"/>
        <w:jc w:val="left"/>
        <w:rPr>
          <w:lang w:val="ru-RU"/>
        </w:rPr>
      </w:pPr>
      <w:r w:rsidRPr="00F11674">
        <w:rPr>
          <w:lang w:val="ru-RU"/>
        </w:rPr>
        <w:t>Сва возила, као и радне машине, за која су издате ИД картице за улазак у објекте ТЕНТ,  морају имати видно обележен назив фирме.</w:t>
      </w:r>
    </w:p>
    <w:p w:rsidR="00F11674" w:rsidRPr="00F11674" w:rsidRDefault="00F11674" w:rsidP="00F11674">
      <w:pPr>
        <w:numPr>
          <w:ilvl w:val="0"/>
          <w:numId w:val="27"/>
        </w:numPr>
        <w:spacing w:before="0" w:line="216" w:lineRule="auto"/>
        <w:jc w:val="left"/>
        <w:rPr>
          <w:lang w:val="ru-RU"/>
        </w:rPr>
      </w:pPr>
      <w:r w:rsidRPr="00F11674">
        <w:rPr>
          <w:lang w:val="ru-RU"/>
        </w:rPr>
        <w:t>П</w:t>
      </w:r>
      <w:r w:rsidRPr="00F11674">
        <w:rPr>
          <w:lang w:val="sr-Latn-CS"/>
        </w:rPr>
        <w:t>оштуј</w:t>
      </w:r>
      <w:r w:rsidRPr="00F11674">
        <w:rPr>
          <w:lang w:val="ru-RU"/>
        </w:rPr>
        <w:t>е</w:t>
      </w:r>
      <w:r w:rsidRPr="00F11674">
        <w:rPr>
          <w:lang w:val="sr-Latn-CS"/>
        </w:rPr>
        <w:t xml:space="preserve"> наложене мере или упутства која издаје координатор</w:t>
      </w:r>
      <w:r w:rsidR="00BA32C6">
        <w:rPr>
          <w:lang w:val="sr-Cyrl-RS"/>
        </w:rPr>
        <w:t xml:space="preserve"> радова и </w:t>
      </w:r>
      <w:r w:rsidRPr="00F11674">
        <w:rPr>
          <w:lang w:val="sr-Latn-CS"/>
        </w:rPr>
        <w:t xml:space="preserve"> </w:t>
      </w:r>
      <w:r w:rsidR="00BA32C6">
        <w:rPr>
          <w:lang w:val="sr-Cyrl-RS"/>
        </w:rPr>
        <w:t>извршавања услуга</w:t>
      </w:r>
      <w:r w:rsidRPr="00F11674">
        <w:rPr>
          <w:lang w:val="sr-Latn-CS"/>
        </w:rPr>
        <w:t xml:space="preserve"> у случају ако више извођача радова</w:t>
      </w:r>
      <w:r w:rsidR="00BA32C6">
        <w:rPr>
          <w:lang w:val="sr-Cyrl-RS"/>
        </w:rPr>
        <w:t xml:space="preserve"> и изврђиоца услуга</w:t>
      </w:r>
      <w:r w:rsidRPr="00F11674">
        <w:rPr>
          <w:lang w:val="sr-Latn-CS"/>
        </w:rPr>
        <w:t xml:space="preserve"> истовремено обављају радове</w:t>
      </w:r>
      <w:r w:rsidR="00BA32C6">
        <w:rPr>
          <w:lang w:val="sr-Cyrl-RS"/>
        </w:rPr>
        <w:t xml:space="preserve"> и услуге</w:t>
      </w:r>
      <w:r w:rsidRPr="00F11674">
        <w:rPr>
          <w:lang w:val="sr-Latn-CS"/>
        </w:rPr>
        <w:t xml:space="preserve">. </w:t>
      </w:r>
    </w:p>
    <w:p w:rsidR="00F11674" w:rsidRPr="00F11674" w:rsidRDefault="00F11674" w:rsidP="00F11674">
      <w:pPr>
        <w:numPr>
          <w:ilvl w:val="0"/>
          <w:numId w:val="27"/>
        </w:numPr>
        <w:spacing w:before="0" w:line="216" w:lineRule="auto"/>
        <w:jc w:val="left"/>
        <w:rPr>
          <w:lang w:val="ru-RU"/>
        </w:rPr>
      </w:pPr>
      <w:r w:rsidRPr="00F11674">
        <w:rPr>
          <w:lang w:val="ru-RU"/>
        </w:rPr>
        <w:t>О</w:t>
      </w:r>
      <w:r w:rsidRPr="00F11674">
        <w:rPr>
          <w:lang w:val="sr-Latn-CS"/>
        </w:rPr>
        <w:t>безбеди сопствени надзор над спровођењем мера безбедности на раду и обезбеди прву  помоћ.</w:t>
      </w:r>
    </w:p>
    <w:p w:rsidR="00F11674" w:rsidRPr="00F11674" w:rsidRDefault="00F11674" w:rsidP="00F11674">
      <w:pPr>
        <w:numPr>
          <w:ilvl w:val="0"/>
          <w:numId w:val="27"/>
        </w:numPr>
        <w:spacing w:before="0" w:line="216" w:lineRule="auto"/>
        <w:jc w:val="left"/>
        <w:rPr>
          <w:lang w:val="ru-RU"/>
        </w:rPr>
      </w:pPr>
      <w:r w:rsidRPr="00F11674">
        <w:rPr>
          <w:lang w:val="ru-RU"/>
        </w:rPr>
        <w:t>О</w:t>
      </w:r>
      <w:r w:rsidRPr="00F11674">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F11674" w:rsidRPr="00F11674" w:rsidRDefault="00F11674" w:rsidP="00F11674">
      <w:pPr>
        <w:numPr>
          <w:ilvl w:val="0"/>
          <w:numId w:val="27"/>
        </w:numPr>
        <w:spacing w:before="0" w:line="216" w:lineRule="auto"/>
        <w:jc w:val="left"/>
        <w:rPr>
          <w:lang w:val="ru-RU"/>
        </w:rPr>
      </w:pPr>
      <w:r w:rsidRPr="00F11674">
        <w:rPr>
          <w:lang w:val="ru-RU"/>
        </w:rPr>
        <w:t>Поштује забрану</w:t>
      </w:r>
      <w:r w:rsidRPr="00F11674">
        <w:rPr>
          <w:lang w:val="sr-Latn-CS"/>
        </w:rPr>
        <w:t xml:space="preserve"> спаљивањ</w:t>
      </w:r>
      <w:r w:rsidRPr="00F11674">
        <w:rPr>
          <w:lang w:val="ru-RU"/>
        </w:rPr>
        <w:t>а</w:t>
      </w:r>
      <w:r w:rsidRPr="00F11674">
        <w:rPr>
          <w:lang w:val="sr-Latn-CS"/>
        </w:rPr>
        <w:t xml:space="preserve"> смећа и отпадног материјала као и коришћења ватре на отвореном простору за грејање </w:t>
      </w:r>
      <w:r w:rsidRPr="00F11674">
        <w:rPr>
          <w:lang w:val="ru-RU"/>
        </w:rPr>
        <w:t>запослених</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ru-RU"/>
        </w:rPr>
        <w:t xml:space="preserve">У потпуности преузима </w:t>
      </w:r>
      <w:r w:rsidRPr="00F11674">
        <w:rPr>
          <w:lang w:val="sr-Cyrl-CS"/>
        </w:rPr>
        <w:t>с</w:t>
      </w:r>
      <w:r w:rsidRPr="00F11674">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F11674">
        <w:rPr>
          <w:lang w:val="sr-Cyrl-CS"/>
        </w:rPr>
        <w:t>.</w:t>
      </w:r>
    </w:p>
    <w:p w:rsidR="00F11674" w:rsidRPr="00F11674" w:rsidRDefault="00F11674" w:rsidP="00F11674">
      <w:pPr>
        <w:numPr>
          <w:ilvl w:val="0"/>
          <w:numId w:val="27"/>
        </w:numPr>
        <w:spacing w:before="0" w:line="216" w:lineRule="auto"/>
        <w:jc w:val="left"/>
        <w:rPr>
          <w:lang w:val="ru-RU"/>
        </w:rPr>
      </w:pPr>
      <w:r w:rsidRPr="00F11674">
        <w:rPr>
          <w:lang w:val="ru-RU"/>
        </w:rPr>
        <w:t xml:space="preserve">Благовремено извештава </w:t>
      </w:r>
      <w:r w:rsidRPr="00F11674">
        <w:rPr>
          <w:lang w:val="sr-Latn-CS"/>
        </w:rPr>
        <w:t>Служб</w:t>
      </w:r>
      <w:r w:rsidRPr="00F11674">
        <w:rPr>
          <w:lang w:val="sr-Cyrl-RS"/>
        </w:rPr>
        <w:t>у</w:t>
      </w:r>
      <w:r w:rsidRPr="00F11674">
        <w:rPr>
          <w:lang w:val="sr-Latn-CS"/>
        </w:rPr>
        <w:t xml:space="preserve"> БЗР и ЗОП </w:t>
      </w:r>
      <w:r w:rsidRPr="00F11674">
        <w:rPr>
          <w:lang w:val="sr-Cyrl-RS"/>
        </w:rPr>
        <w:t xml:space="preserve">о свим догађајима из области БЗР који су настали приликом пружања услуга, истог дана или следећег радног дана пријави </w:t>
      </w:r>
      <w:r w:rsidRPr="00F11674">
        <w:rPr>
          <w:lang w:val="sr-Latn-CS"/>
        </w:rPr>
        <w:t xml:space="preserve">сваку повреду на раду својих </w:t>
      </w:r>
      <w:r w:rsidRPr="00F11674">
        <w:rPr>
          <w:lang w:val="ru-RU"/>
        </w:rPr>
        <w:t>запослених</w:t>
      </w:r>
      <w:r w:rsidRPr="00F11674">
        <w:rPr>
          <w:lang w:val="sr-Cyrl-RS"/>
        </w:rPr>
        <w:t>, акцидент или инцидент.</w:t>
      </w:r>
    </w:p>
    <w:p w:rsidR="00F11674" w:rsidRPr="00F11674" w:rsidRDefault="00F11674" w:rsidP="00F11674">
      <w:pPr>
        <w:numPr>
          <w:ilvl w:val="0"/>
          <w:numId w:val="27"/>
        </w:numPr>
        <w:spacing w:before="0" w:line="216" w:lineRule="auto"/>
        <w:jc w:val="left"/>
        <w:rPr>
          <w:lang w:val="ru-RU"/>
        </w:rPr>
      </w:pPr>
      <w:r w:rsidRPr="00F11674">
        <w:rPr>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sidR="00BA32C6">
        <w:rPr>
          <w:lang w:val="ru-RU"/>
        </w:rPr>
        <w:t>извршења услуге</w:t>
      </w:r>
      <w:r w:rsidRPr="00F11674">
        <w:rPr>
          <w:lang w:val="ru-RU"/>
        </w:rPr>
        <w:t xml:space="preserve"> који су предмет Уговора.</w:t>
      </w:r>
    </w:p>
    <w:p w:rsidR="00F11674" w:rsidRPr="00F11674" w:rsidRDefault="00F11674" w:rsidP="00F11674">
      <w:pPr>
        <w:numPr>
          <w:ilvl w:val="0"/>
          <w:numId w:val="27"/>
        </w:numPr>
        <w:spacing w:before="0" w:line="216" w:lineRule="auto"/>
        <w:ind w:left="357" w:hanging="357"/>
        <w:jc w:val="left"/>
        <w:rPr>
          <w:lang w:val="ru-RU"/>
        </w:rPr>
      </w:pPr>
      <w:r w:rsidRPr="00F11674">
        <w:rPr>
          <w:lang w:val="ru-RU"/>
        </w:rPr>
        <w:t>Р</w:t>
      </w:r>
      <w:r w:rsidRPr="00F11674">
        <w:rPr>
          <w:lang w:val="sr-Latn-CS"/>
        </w:rPr>
        <w:t>адни простор одржава уредан</w:t>
      </w:r>
      <w:r w:rsidRPr="00F11674">
        <w:rPr>
          <w:lang w:val="ru-RU"/>
        </w:rPr>
        <w:t xml:space="preserve">, </w:t>
      </w:r>
      <w:r w:rsidRPr="00F11674">
        <w:rPr>
          <w:lang w:val="sr-Latn-CS"/>
        </w:rPr>
        <w:t>чист, сигуран за кретање радника и транспорт.</w:t>
      </w:r>
    </w:p>
    <w:p w:rsidR="00F11674" w:rsidRPr="00F11674" w:rsidRDefault="00F11674" w:rsidP="00F11674">
      <w:pPr>
        <w:numPr>
          <w:ilvl w:val="0"/>
          <w:numId w:val="27"/>
        </w:numPr>
        <w:spacing w:before="0" w:line="216" w:lineRule="auto"/>
        <w:jc w:val="left"/>
        <w:rPr>
          <w:lang w:val="ru-RU"/>
        </w:rPr>
      </w:pPr>
      <w:r w:rsidRPr="00F11674">
        <w:rPr>
          <w:lang w:val="sr-Latn-CS"/>
        </w:rPr>
        <w:t xml:space="preserve">Свакодневно, уз сагласност  </w:t>
      </w:r>
      <w:r w:rsidR="00BA32C6">
        <w:rPr>
          <w:lang w:val="ru-RU"/>
        </w:rPr>
        <w:t>корисника услуге</w:t>
      </w:r>
      <w:r w:rsidRPr="00F11674">
        <w:rPr>
          <w:lang w:val="sr-Latn-CS"/>
        </w:rPr>
        <w:t>, врши уклањање дрвеног, металног и друге врсте отпадног материјала на одговарајућа места која су заједнички договорена.</w:t>
      </w:r>
    </w:p>
    <w:p w:rsidR="00F11674" w:rsidRPr="00F11674" w:rsidRDefault="00F11674" w:rsidP="00F11674">
      <w:pPr>
        <w:numPr>
          <w:ilvl w:val="0"/>
          <w:numId w:val="27"/>
        </w:numPr>
        <w:spacing w:before="0" w:line="216" w:lineRule="auto"/>
        <w:jc w:val="left"/>
        <w:rPr>
          <w:lang w:val="ru-RU"/>
        </w:rPr>
      </w:pPr>
      <w:r w:rsidRPr="00F11674">
        <w:rPr>
          <w:lang w:val="sr-Latn-CS"/>
        </w:rPr>
        <w:t xml:space="preserve">Монтажни материјал </w:t>
      </w:r>
      <w:r w:rsidRPr="00F11674">
        <w:rPr>
          <w:lang w:val="ru-RU"/>
        </w:rPr>
        <w:t>прописно складишти</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sr-Latn-CS"/>
        </w:rPr>
        <w:t>Сва опасна места (опасност од пада са висин</w:t>
      </w:r>
      <w:r w:rsidRPr="00F11674">
        <w:rPr>
          <w:lang w:val="ru-RU"/>
        </w:rPr>
        <w:t>е и друго</w:t>
      </w:r>
      <w:r w:rsidRPr="00F11674">
        <w:rPr>
          <w:lang w:val="sr-Latn-CS"/>
        </w:rPr>
        <w:t>) обезбеди траком</w:t>
      </w:r>
      <w:r w:rsidRPr="00F11674">
        <w:rPr>
          <w:lang w:val="ru-RU"/>
        </w:rPr>
        <w:t xml:space="preserve">, </w:t>
      </w:r>
      <w:r w:rsidRPr="00F11674">
        <w:rPr>
          <w:lang w:val="sr-Latn-CS"/>
        </w:rPr>
        <w:t>оградом</w:t>
      </w:r>
      <w:r w:rsidRPr="00F11674">
        <w:rPr>
          <w:lang w:val="ru-RU"/>
        </w:rPr>
        <w:t xml:space="preserve"> и таблама упозорења</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F11674" w:rsidRPr="00F11674" w:rsidRDefault="00F11674" w:rsidP="00F11674">
      <w:pPr>
        <w:numPr>
          <w:ilvl w:val="0"/>
          <w:numId w:val="27"/>
        </w:numPr>
        <w:spacing w:before="0" w:line="216" w:lineRule="auto"/>
        <w:jc w:val="left"/>
        <w:rPr>
          <w:lang w:val="ru-RU"/>
        </w:rPr>
      </w:pPr>
      <w:r w:rsidRPr="00F11674">
        <w:rPr>
          <w:lang w:val="sr-Latn-CS"/>
        </w:rPr>
        <w:t xml:space="preserve">Све грађевинске скеле </w:t>
      </w:r>
      <w:r w:rsidRPr="00F11674">
        <w:rPr>
          <w:lang w:val="sr-Cyrl-CS"/>
        </w:rPr>
        <w:t>буду</w:t>
      </w:r>
      <w:r w:rsidRPr="00F11674">
        <w:rPr>
          <w:lang w:val="sr-Latn-CS"/>
        </w:rPr>
        <w:t xml:space="preserve"> монтиране од стране специјализованих фирми</w:t>
      </w:r>
      <w:r w:rsidRPr="00F11674">
        <w:rPr>
          <w:lang w:val="ru-RU"/>
        </w:rPr>
        <w:t>,</w:t>
      </w:r>
      <w:r w:rsidRPr="00F11674">
        <w:rPr>
          <w:lang w:val="sr-Latn-CS"/>
        </w:rPr>
        <w:t xml:space="preserve"> по урађеном пројекту</w:t>
      </w:r>
      <w:r w:rsidRPr="00F11674">
        <w:rPr>
          <w:lang w:val="ru-RU"/>
        </w:rPr>
        <w:t xml:space="preserve"> и </w:t>
      </w:r>
      <w:r w:rsidRPr="00F11674">
        <w:rPr>
          <w:lang w:val="sr-Latn-CS"/>
        </w:rPr>
        <w:t>прегледане пре употребе од стране корисника</w:t>
      </w:r>
      <w:r w:rsidR="00BA32C6">
        <w:rPr>
          <w:lang w:val="sr-Cyrl-RS"/>
        </w:rPr>
        <w:t xml:space="preserve"> услуге</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ru-RU"/>
        </w:rPr>
        <w:t>На захтев надзорног органа н</w:t>
      </w:r>
      <w:r w:rsidRPr="00F11674">
        <w:rPr>
          <w:lang w:val="sr-Latn-CS"/>
        </w:rPr>
        <w:t>а градилишту обезбеди довољан број мобилних тоалета.</w:t>
      </w:r>
    </w:p>
    <w:p w:rsidR="00F11674" w:rsidRPr="00F11674" w:rsidRDefault="00BA32C6" w:rsidP="00F11674">
      <w:pPr>
        <w:numPr>
          <w:ilvl w:val="0"/>
          <w:numId w:val="27"/>
        </w:numPr>
        <w:spacing w:before="0" w:line="216" w:lineRule="auto"/>
        <w:jc w:val="left"/>
        <w:rPr>
          <w:lang w:val="ru-RU"/>
        </w:rPr>
      </w:pPr>
      <w:r>
        <w:rPr>
          <w:lang w:val="sr-Cyrl-RS"/>
        </w:rPr>
        <w:t>Кориснику услуге</w:t>
      </w:r>
      <w:r w:rsidR="00F11674" w:rsidRPr="00F11674">
        <w:rPr>
          <w:lang w:val="sr-Latn-CS"/>
        </w:rPr>
        <w:t xml:space="preserve"> не ремети редован процес производње и рад </w:t>
      </w:r>
      <w:r w:rsidR="00F11674" w:rsidRPr="00F11674">
        <w:rPr>
          <w:lang w:val="ru-RU"/>
        </w:rPr>
        <w:t>запослених</w:t>
      </w:r>
      <w:r w:rsidR="00F11674"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sr-Latn-CS"/>
        </w:rPr>
        <w:t xml:space="preserve">Поштује радну и технолошку дисциплину установљену код </w:t>
      </w:r>
      <w:r w:rsidR="00BA32C6">
        <w:rPr>
          <w:lang w:val="sr-Cyrl-RS"/>
        </w:rPr>
        <w:t>корисника услуге</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ru-RU"/>
        </w:rPr>
        <w:t>Обавеже своје</w:t>
      </w:r>
      <w:r w:rsidRPr="00F11674">
        <w:rPr>
          <w:lang w:val="sr-Latn-CS"/>
        </w:rPr>
        <w:t xml:space="preserve"> </w:t>
      </w:r>
      <w:r w:rsidRPr="00F11674">
        <w:rPr>
          <w:lang w:val="ru-RU"/>
        </w:rPr>
        <w:t xml:space="preserve">запослене </w:t>
      </w:r>
      <w:r w:rsidRPr="00F11674">
        <w:rPr>
          <w:lang w:val="sr-Latn-CS"/>
        </w:rPr>
        <w:t xml:space="preserve">да стално носе </w:t>
      </w:r>
      <w:r w:rsidRPr="00F11674">
        <w:rPr>
          <w:lang w:val="sr-Cyrl-CS"/>
        </w:rPr>
        <w:t xml:space="preserve">лична </w:t>
      </w:r>
      <w:r w:rsidRPr="00F11674">
        <w:rPr>
          <w:lang w:val="sr-Latn-CS"/>
        </w:rPr>
        <w:t>док</w:t>
      </w:r>
      <w:r w:rsidRPr="00F11674">
        <w:rPr>
          <w:lang w:val="ru-RU"/>
        </w:rPr>
        <w:t>у</w:t>
      </w:r>
      <w:r w:rsidRPr="00F11674">
        <w:rPr>
          <w:lang w:val="sr-Latn-CS"/>
        </w:rPr>
        <w:t>мента и покажу их на захтев овлашћених лица за безбедност.</w:t>
      </w:r>
    </w:p>
    <w:p w:rsidR="00F11674" w:rsidRPr="00F11674" w:rsidRDefault="00F11674" w:rsidP="00F11674">
      <w:pPr>
        <w:numPr>
          <w:ilvl w:val="0"/>
          <w:numId w:val="27"/>
        </w:numPr>
        <w:spacing w:before="0" w:line="216" w:lineRule="auto"/>
        <w:jc w:val="left"/>
        <w:rPr>
          <w:lang w:val="ru-RU"/>
        </w:rPr>
      </w:pPr>
      <w:r w:rsidRPr="00F11674">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F11674" w:rsidRPr="00F11674" w:rsidRDefault="00F11674" w:rsidP="00F11674">
      <w:pPr>
        <w:numPr>
          <w:ilvl w:val="0"/>
          <w:numId w:val="27"/>
        </w:numPr>
        <w:spacing w:before="0" w:line="216" w:lineRule="auto"/>
        <w:jc w:val="left"/>
        <w:rPr>
          <w:lang w:val="ru-RU"/>
        </w:rPr>
      </w:pPr>
      <w:r w:rsidRPr="00F11674">
        <w:rPr>
          <w:lang w:val="sr-Cyrl-CS"/>
        </w:rPr>
        <w:t xml:space="preserve">На захтев надзорног органа, лица за БЗР, координатора за извођење радова и руководиоца пројекта ТЕНТ запослени </w:t>
      </w:r>
      <w:r w:rsidR="00BA32C6">
        <w:rPr>
          <w:lang w:val="sr-Cyrl-CS"/>
        </w:rPr>
        <w:t>пружаоца услуге</w:t>
      </w:r>
      <w:r w:rsidRPr="00F11674">
        <w:rPr>
          <w:lang w:val="sr-Cyrl-CS"/>
        </w:rPr>
        <w:t xml:space="preserve"> морају се подвргнути алко тесту сходно Упутству о контроли алко тестом.</w:t>
      </w:r>
    </w:p>
    <w:p w:rsidR="00F11674" w:rsidRPr="00F11674" w:rsidRDefault="00F11674" w:rsidP="00F11674">
      <w:pPr>
        <w:numPr>
          <w:ilvl w:val="0"/>
          <w:numId w:val="27"/>
        </w:numPr>
        <w:spacing w:before="0" w:line="216" w:lineRule="auto"/>
        <w:jc w:val="left"/>
        <w:rPr>
          <w:lang w:val="ru-RU"/>
        </w:rPr>
      </w:pPr>
      <w:r w:rsidRPr="00F11674">
        <w:rPr>
          <w:lang w:val="ru-RU"/>
        </w:rPr>
        <w:t>Запослени</w:t>
      </w:r>
      <w:r w:rsidRPr="00F11674">
        <w:rPr>
          <w:lang w:val="sr-Latn-CS"/>
        </w:rPr>
        <w:t xml:space="preserve"> </w:t>
      </w:r>
      <w:r w:rsidR="00BA32C6">
        <w:rPr>
          <w:lang w:val="sr-Cyrl-RS"/>
        </w:rPr>
        <w:t>пружаоца услуге</w:t>
      </w:r>
      <w:r w:rsidRPr="00F11674">
        <w:rPr>
          <w:lang w:val="sr-Latn-CS"/>
        </w:rPr>
        <w:t xml:space="preserve"> и подизвођача </w:t>
      </w:r>
      <w:r w:rsidR="00BA32C6">
        <w:rPr>
          <w:lang w:val="sr-Cyrl-RS"/>
        </w:rPr>
        <w:t>пружаоца услуге</w:t>
      </w:r>
      <w:r w:rsidRPr="00F11674">
        <w:rPr>
          <w:lang w:val="sr-Latn-CS"/>
        </w:rPr>
        <w:t xml:space="preserve"> бораве и крећу се само у објектима ТЕНТ на којима </w:t>
      </w:r>
      <w:r w:rsidR="00BA32C6">
        <w:rPr>
          <w:lang w:val="sr-Cyrl-RS"/>
        </w:rPr>
        <w:t>пружају услугу</w:t>
      </w:r>
      <w:r w:rsidRPr="00F11674">
        <w:rPr>
          <w:lang w:val="sr-Latn-CS"/>
        </w:rPr>
        <w:t>.</w:t>
      </w:r>
    </w:p>
    <w:p w:rsidR="00F11674" w:rsidRPr="00F11674" w:rsidRDefault="00F11674" w:rsidP="00F11674">
      <w:pPr>
        <w:numPr>
          <w:ilvl w:val="0"/>
          <w:numId w:val="27"/>
        </w:numPr>
        <w:spacing w:before="0" w:line="216" w:lineRule="auto"/>
        <w:jc w:val="left"/>
        <w:rPr>
          <w:lang w:val="ru-RU"/>
        </w:rPr>
      </w:pPr>
      <w:r w:rsidRPr="00F11674">
        <w:rPr>
          <w:lang w:val="ru-RU"/>
        </w:rPr>
        <w:t>Забрањено је уношење оружја унутар локација Огранка ТЕНТ, као и неовлашћено фотографисање.</w:t>
      </w:r>
    </w:p>
    <w:p w:rsidR="00F11674" w:rsidRPr="00F11674" w:rsidRDefault="00F11674" w:rsidP="00F11674">
      <w:pPr>
        <w:numPr>
          <w:ilvl w:val="0"/>
          <w:numId w:val="27"/>
        </w:numPr>
        <w:spacing w:before="0" w:line="216" w:lineRule="auto"/>
        <w:jc w:val="left"/>
        <w:rPr>
          <w:lang w:val="ru-RU"/>
        </w:rPr>
      </w:pPr>
      <w:r w:rsidRPr="00F11674">
        <w:rPr>
          <w:lang w:val="ru-RU"/>
        </w:rPr>
        <w:t>Обавезно је придржавање правила и сигнализације безбедности у саобраћају.</w:t>
      </w:r>
    </w:p>
    <w:p w:rsidR="00F11674" w:rsidRPr="00F11674" w:rsidRDefault="00F11674" w:rsidP="00F11674">
      <w:pPr>
        <w:numPr>
          <w:ilvl w:val="0"/>
          <w:numId w:val="27"/>
        </w:numPr>
        <w:spacing w:before="0" w:line="216" w:lineRule="auto"/>
        <w:jc w:val="left"/>
        <w:rPr>
          <w:lang w:val="ru-RU"/>
        </w:rPr>
      </w:pPr>
      <w:r w:rsidRPr="00F11674">
        <w:rPr>
          <w:szCs w:val="20"/>
          <w:lang w:val="sr-Cyrl-CS"/>
        </w:rPr>
        <w:lastRenderedPageBreak/>
        <w:t>На захтев надзорног органа, удаљи запосленог са градилишта, када се утврди да је неподобан за даљи рад на градилишту.</w:t>
      </w:r>
    </w:p>
    <w:p w:rsidR="00F11674" w:rsidRPr="00F11674" w:rsidRDefault="00F11674" w:rsidP="00F11674">
      <w:pPr>
        <w:numPr>
          <w:ilvl w:val="0"/>
          <w:numId w:val="27"/>
        </w:numPr>
        <w:spacing w:before="0" w:line="216" w:lineRule="auto"/>
        <w:jc w:val="left"/>
        <w:rPr>
          <w:lang w:val="ru-RU"/>
        </w:rPr>
      </w:pPr>
      <w:r w:rsidRPr="00F11674">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F11674" w:rsidRPr="00F11674" w:rsidRDefault="00F11674" w:rsidP="00F11674">
      <w:pPr>
        <w:spacing w:before="0" w:line="216" w:lineRule="auto"/>
        <w:ind w:left="360"/>
        <w:rPr>
          <w:lang w:val="ru-RU"/>
        </w:rPr>
      </w:pPr>
    </w:p>
    <w:p w:rsidR="00F11674" w:rsidRPr="00F11674" w:rsidRDefault="00F11674" w:rsidP="00F11674">
      <w:pPr>
        <w:spacing w:before="0" w:line="216" w:lineRule="auto"/>
        <w:ind w:firstLine="567"/>
        <w:jc w:val="left"/>
        <w:rPr>
          <w:b/>
          <w:u w:val="single"/>
          <w:lang w:val="sr-Cyrl-CS"/>
        </w:rPr>
      </w:pPr>
      <w:r w:rsidRPr="00F11674">
        <w:rPr>
          <w:b/>
          <w:u w:val="single"/>
          <w:lang w:val="sr-Cyrl-CS"/>
        </w:rPr>
        <w:t xml:space="preserve">II ОБАВЕЗЕ </w:t>
      </w:r>
      <w:r w:rsidR="00AF50FB">
        <w:rPr>
          <w:b/>
          <w:u w:val="single"/>
          <w:lang w:val="sr-Cyrl-CS"/>
        </w:rPr>
        <w:t xml:space="preserve">ПРУЖАОЦА УСЛУГЕ </w:t>
      </w:r>
      <w:r w:rsidRPr="00F11674">
        <w:rPr>
          <w:b/>
          <w:u w:val="single"/>
          <w:lang w:val="sr-Cyrl-CS"/>
        </w:rPr>
        <w:t>А ЧИЈИ СУ ЗАПОСЛЕНИ АНГАЖОВАНИ</w:t>
      </w:r>
    </w:p>
    <w:p w:rsidR="00F11674" w:rsidRPr="00F11674" w:rsidRDefault="00F11674" w:rsidP="00F11674">
      <w:pPr>
        <w:spacing w:before="0" w:line="216" w:lineRule="auto"/>
        <w:ind w:firstLine="567"/>
        <w:jc w:val="left"/>
        <w:rPr>
          <w:b/>
          <w:u w:val="single"/>
          <w:lang w:val="sr-Cyrl-CS"/>
        </w:rPr>
      </w:pPr>
      <w:r w:rsidRPr="00F11674">
        <w:rPr>
          <w:b/>
          <w:u w:val="single"/>
          <w:lang w:val="sr-Cyrl-CS"/>
        </w:rPr>
        <w:t>ПО „НОРМА ЧАС“</w:t>
      </w:r>
    </w:p>
    <w:p w:rsidR="00F11674" w:rsidRPr="00F11674" w:rsidRDefault="00AF50FB" w:rsidP="00F11674">
      <w:pPr>
        <w:autoSpaceDE w:val="0"/>
        <w:autoSpaceDN w:val="0"/>
        <w:adjustRightInd w:val="0"/>
        <w:spacing w:before="0"/>
        <w:jc w:val="left"/>
        <w:rPr>
          <w:rFonts w:cs="Arial"/>
          <w:lang w:val="sr-Cyrl-RS"/>
        </w:rPr>
      </w:pPr>
      <w:r>
        <w:rPr>
          <w:rFonts w:cs="Arial"/>
          <w:color w:val="000000"/>
          <w:lang w:val="sr-Cyrl-RS"/>
        </w:rPr>
        <w:t>Пружалац</w:t>
      </w:r>
      <w:r w:rsidR="00F11674" w:rsidRPr="00F11674">
        <w:rPr>
          <w:rFonts w:cs="Arial"/>
          <w:color w:val="000000"/>
          <w:lang w:val="sr-Cyrl-RS"/>
        </w:rPr>
        <w:t xml:space="preserve"> услуге који своје запослене ангажују по „норма часу“, у организацији ТЕНТ, обавезан је </w:t>
      </w:r>
      <w:r w:rsidR="00F11674" w:rsidRPr="00F11674">
        <w:rPr>
          <w:rFonts w:cs="Arial"/>
          <w:lang w:val="sr-Cyrl-RS"/>
        </w:rPr>
        <w:t>да:</w:t>
      </w:r>
    </w:p>
    <w:p w:rsidR="00F11674" w:rsidRPr="00F11674" w:rsidRDefault="00F11674" w:rsidP="00F11674">
      <w:pPr>
        <w:numPr>
          <w:ilvl w:val="0"/>
          <w:numId w:val="41"/>
        </w:numPr>
        <w:spacing w:before="0" w:line="216" w:lineRule="auto"/>
        <w:jc w:val="left"/>
        <w:rPr>
          <w:lang w:val="ru-RU"/>
        </w:rPr>
      </w:pPr>
      <w:r w:rsidRPr="00F11674">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F11674" w:rsidRPr="00F11674" w:rsidRDefault="00F11674" w:rsidP="00F11674">
      <w:pPr>
        <w:numPr>
          <w:ilvl w:val="0"/>
          <w:numId w:val="41"/>
        </w:numPr>
        <w:spacing w:before="0" w:line="216" w:lineRule="auto"/>
        <w:jc w:val="left"/>
        <w:rPr>
          <w:lang w:val="ru-RU"/>
        </w:rPr>
      </w:pPr>
      <w:r w:rsidRPr="00F11674">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F11674" w:rsidRPr="00F11674" w:rsidRDefault="00F11674" w:rsidP="00F11674">
      <w:pPr>
        <w:numPr>
          <w:ilvl w:val="0"/>
          <w:numId w:val="41"/>
        </w:numPr>
        <w:spacing w:before="0" w:line="216" w:lineRule="auto"/>
        <w:jc w:val="left"/>
        <w:rPr>
          <w:lang w:val="ru-RU"/>
        </w:rPr>
      </w:pPr>
      <w:r w:rsidRPr="00F11674">
        <w:rPr>
          <w:lang w:val="ru-RU"/>
        </w:rPr>
        <w:t>За извођење радова (обављање посла) ангажује здравствено способне запослене,</w:t>
      </w:r>
    </w:p>
    <w:p w:rsidR="00F11674" w:rsidRPr="00F11674" w:rsidRDefault="00F11674" w:rsidP="00F11674">
      <w:pPr>
        <w:numPr>
          <w:ilvl w:val="0"/>
          <w:numId w:val="41"/>
        </w:numPr>
        <w:spacing w:before="0" w:line="216" w:lineRule="auto"/>
        <w:jc w:val="left"/>
        <w:rPr>
          <w:lang w:val="ru-RU"/>
        </w:rPr>
      </w:pPr>
      <w:r w:rsidRPr="00F11674">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F11674" w:rsidRPr="00F11674" w:rsidRDefault="00F11674" w:rsidP="00F11674">
      <w:pPr>
        <w:numPr>
          <w:ilvl w:val="0"/>
          <w:numId w:val="41"/>
        </w:numPr>
        <w:spacing w:before="0" w:line="216" w:lineRule="auto"/>
        <w:jc w:val="left"/>
        <w:rPr>
          <w:lang w:val="ru-RU"/>
        </w:rPr>
      </w:pPr>
      <w:r w:rsidRPr="00F11674">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F11674" w:rsidRPr="00F11674" w:rsidRDefault="00F11674" w:rsidP="00F11674">
      <w:pPr>
        <w:numPr>
          <w:ilvl w:val="0"/>
          <w:numId w:val="41"/>
        </w:numPr>
        <w:spacing w:before="0" w:line="216" w:lineRule="auto"/>
        <w:jc w:val="left"/>
        <w:rPr>
          <w:lang w:val="ru-RU"/>
        </w:rPr>
      </w:pPr>
      <w:r w:rsidRPr="00F11674">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F11674" w:rsidRPr="00F11674" w:rsidRDefault="00F11674" w:rsidP="00F11674">
      <w:pPr>
        <w:numPr>
          <w:ilvl w:val="0"/>
          <w:numId w:val="41"/>
        </w:numPr>
        <w:spacing w:before="0" w:line="216" w:lineRule="auto"/>
        <w:jc w:val="left"/>
        <w:rPr>
          <w:lang w:val="ru-RU"/>
        </w:rPr>
      </w:pPr>
      <w:r w:rsidRPr="00F11674">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F11674" w:rsidRPr="00F11674" w:rsidRDefault="00F11674" w:rsidP="00F11674">
      <w:pPr>
        <w:numPr>
          <w:ilvl w:val="0"/>
          <w:numId w:val="41"/>
        </w:numPr>
        <w:spacing w:before="0" w:line="216" w:lineRule="auto"/>
        <w:jc w:val="left"/>
        <w:rPr>
          <w:lang w:val="ru-RU"/>
        </w:rPr>
      </w:pPr>
      <w:r w:rsidRPr="00F11674">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F11674" w:rsidRPr="00F11674" w:rsidRDefault="00F11674" w:rsidP="00F11674">
      <w:pPr>
        <w:numPr>
          <w:ilvl w:val="0"/>
          <w:numId w:val="41"/>
        </w:numPr>
        <w:spacing w:before="0" w:line="216" w:lineRule="auto"/>
        <w:jc w:val="left"/>
        <w:rPr>
          <w:lang w:val="ru-RU"/>
        </w:rPr>
      </w:pPr>
      <w:r w:rsidRPr="00F11674">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F11674" w:rsidRPr="00F11674" w:rsidRDefault="00F11674" w:rsidP="00F11674">
      <w:pPr>
        <w:numPr>
          <w:ilvl w:val="0"/>
          <w:numId w:val="41"/>
        </w:numPr>
        <w:spacing w:before="0" w:line="216" w:lineRule="auto"/>
        <w:jc w:val="left"/>
        <w:rPr>
          <w:lang w:val="ru-RU"/>
        </w:rPr>
      </w:pPr>
      <w:r w:rsidRPr="00F11674">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F11674" w:rsidRPr="00F11674" w:rsidRDefault="00F11674" w:rsidP="00F11674">
      <w:pPr>
        <w:numPr>
          <w:ilvl w:val="0"/>
          <w:numId w:val="41"/>
        </w:numPr>
        <w:spacing w:before="0" w:line="216" w:lineRule="auto"/>
        <w:jc w:val="left"/>
        <w:rPr>
          <w:lang w:val="ru-RU"/>
        </w:rPr>
      </w:pPr>
      <w:r w:rsidRPr="00F11674">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F11674" w:rsidRPr="00F11674" w:rsidRDefault="00F11674" w:rsidP="00F11674">
      <w:pPr>
        <w:numPr>
          <w:ilvl w:val="0"/>
          <w:numId w:val="41"/>
        </w:numPr>
        <w:spacing w:before="0" w:line="216" w:lineRule="auto"/>
        <w:jc w:val="left"/>
        <w:rPr>
          <w:lang w:val="ru-RU"/>
        </w:rPr>
      </w:pPr>
      <w:r w:rsidRPr="00F11674">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F11674" w:rsidRPr="00F11674" w:rsidRDefault="00F11674" w:rsidP="00F11674">
      <w:pPr>
        <w:numPr>
          <w:ilvl w:val="0"/>
          <w:numId w:val="41"/>
        </w:numPr>
        <w:spacing w:before="0" w:line="216" w:lineRule="auto"/>
        <w:jc w:val="left"/>
        <w:rPr>
          <w:lang w:val="ru-RU"/>
        </w:rPr>
      </w:pPr>
      <w:r w:rsidRPr="00F11674">
        <w:rPr>
          <w:lang w:val="ru-RU"/>
        </w:rPr>
        <w:t>Служби БЗР и ЗОП ТЕНТ достави копију извештаја о повреди на раду запосленог који пружа услуге ТЕНТ.</w:t>
      </w:r>
    </w:p>
    <w:p w:rsidR="00F11674" w:rsidRPr="00F11674" w:rsidRDefault="00F11674" w:rsidP="00F11674">
      <w:pPr>
        <w:spacing w:before="0" w:line="216" w:lineRule="auto"/>
        <w:ind w:firstLine="567"/>
        <w:jc w:val="left"/>
        <w:rPr>
          <w:b/>
          <w:u w:val="single"/>
          <w:lang w:val="sr-Latn-CS"/>
        </w:rPr>
      </w:pPr>
      <w:r w:rsidRPr="00F11674">
        <w:rPr>
          <w:b/>
          <w:u w:val="single"/>
          <w:lang w:val="sr-Latn-CS"/>
        </w:rPr>
        <w:t xml:space="preserve">III ОБАВЕЗЕ ТЕНТ ЗА ЗАПОСЛЕНЕ АНГАЖОВАНЕ ПО „НОРМА ЧАС“  </w:t>
      </w:r>
    </w:p>
    <w:p w:rsidR="00F11674" w:rsidRPr="00F11674" w:rsidRDefault="00F11674" w:rsidP="00F11674">
      <w:pPr>
        <w:spacing w:before="0" w:line="216" w:lineRule="auto"/>
        <w:ind w:firstLine="567"/>
        <w:rPr>
          <w:szCs w:val="20"/>
          <w:lang w:val="sr-Cyrl-CS"/>
        </w:rPr>
      </w:pPr>
      <w:r w:rsidRPr="00F11674">
        <w:rPr>
          <w:szCs w:val="20"/>
          <w:lang w:val="sr-Cyrl-CS"/>
        </w:rPr>
        <w:t xml:space="preserve">ТЕНТ, односно руководиоци организационих целина у оквиру којих су ангажовани запослени </w:t>
      </w:r>
      <w:r w:rsidR="00AF50FB">
        <w:rPr>
          <w:szCs w:val="20"/>
          <w:lang w:val="sr-Cyrl-CS"/>
        </w:rPr>
        <w:t>пружаоци услуге</w:t>
      </w:r>
      <w:r w:rsidRPr="00F11674">
        <w:rPr>
          <w:szCs w:val="20"/>
          <w:lang w:val="sr-Cyrl-CS"/>
        </w:rPr>
        <w:t xml:space="preserve"> обавезни су да:</w:t>
      </w:r>
    </w:p>
    <w:p w:rsidR="00F11674" w:rsidRPr="00F11674" w:rsidRDefault="00F11674" w:rsidP="00F11674">
      <w:pPr>
        <w:numPr>
          <w:ilvl w:val="0"/>
          <w:numId w:val="43"/>
        </w:numPr>
        <w:spacing w:before="0" w:line="216" w:lineRule="auto"/>
        <w:ind w:left="357" w:hanging="357"/>
        <w:jc w:val="left"/>
        <w:rPr>
          <w:lang w:val="ru-RU"/>
        </w:rPr>
      </w:pPr>
      <w:r w:rsidRPr="00F11674">
        <w:rPr>
          <w:lang w:val="ru-RU"/>
        </w:rPr>
        <w:t xml:space="preserve">На захтев </w:t>
      </w:r>
      <w:r w:rsidR="00AF50FB">
        <w:rPr>
          <w:lang w:val="ru-RU"/>
        </w:rPr>
        <w:t>пружаоца услуге</w:t>
      </w:r>
      <w:r w:rsidRPr="00F11674">
        <w:rPr>
          <w:lang w:val="ru-RU"/>
        </w:rPr>
        <w:t xml:space="preserve">,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F11674" w:rsidRPr="00F11674" w:rsidRDefault="00F11674" w:rsidP="00F11674">
      <w:pPr>
        <w:numPr>
          <w:ilvl w:val="0"/>
          <w:numId w:val="43"/>
        </w:numPr>
        <w:spacing w:before="0" w:line="216" w:lineRule="auto"/>
        <w:ind w:left="357" w:hanging="357"/>
        <w:jc w:val="left"/>
        <w:rPr>
          <w:lang w:val="ru-RU"/>
        </w:rPr>
      </w:pPr>
      <w:r w:rsidRPr="00F11674">
        <w:rPr>
          <w:lang w:val="ru-RU"/>
        </w:rPr>
        <w:t xml:space="preserve">Oбезбеде запосленима </w:t>
      </w:r>
      <w:r w:rsidR="00AF50FB">
        <w:rPr>
          <w:lang w:val="ru-RU"/>
        </w:rPr>
        <w:t>пружаоца услуге</w:t>
      </w:r>
      <w:r w:rsidRPr="00F11674">
        <w:rPr>
          <w:lang w:val="ru-RU"/>
        </w:rPr>
        <w:t xml:space="preserve"> који пружају услуге ТЕНТ рад на радном месту и у радној околини у којима су спроведене мере безбедности и здравља на раду.</w:t>
      </w:r>
    </w:p>
    <w:p w:rsidR="00F11674" w:rsidRPr="00F11674" w:rsidRDefault="00F11674" w:rsidP="00F11674">
      <w:pPr>
        <w:numPr>
          <w:ilvl w:val="0"/>
          <w:numId w:val="43"/>
        </w:numPr>
        <w:spacing w:before="0" w:line="216" w:lineRule="auto"/>
        <w:ind w:left="357" w:hanging="357"/>
        <w:jc w:val="left"/>
        <w:rPr>
          <w:lang w:val="ru-RU"/>
        </w:rPr>
      </w:pPr>
      <w:r w:rsidRPr="00F11674">
        <w:rPr>
          <w:lang w:val="ru-RU"/>
        </w:rPr>
        <w:t xml:space="preserve">У договору са Службом за обуку кадрова, организују теоретско и практично оспособљавање запослених </w:t>
      </w:r>
      <w:r w:rsidR="00AF50FB">
        <w:rPr>
          <w:lang w:val="ru-RU"/>
        </w:rPr>
        <w:t>пружаоца</w:t>
      </w:r>
      <w:r w:rsidRPr="00F11674">
        <w:rPr>
          <w:lang w:val="ru-RU"/>
        </w:rPr>
        <w:t xml:space="preserve">услуге за безбедан и здрав рад пре </w:t>
      </w:r>
      <w:r w:rsidRPr="00F11674">
        <w:rPr>
          <w:lang w:val="ru-RU"/>
        </w:rPr>
        <w:lastRenderedPageBreak/>
        <w:t>распоређивања на радно место, у складу са Актом о процени ризика ТЕНТ и специфичностима његовог радног места.</w:t>
      </w:r>
    </w:p>
    <w:p w:rsidR="00F11674" w:rsidRPr="00F11674" w:rsidRDefault="00F11674" w:rsidP="00F11674">
      <w:pPr>
        <w:numPr>
          <w:ilvl w:val="0"/>
          <w:numId w:val="43"/>
        </w:numPr>
        <w:spacing w:before="0" w:line="216" w:lineRule="auto"/>
        <w:ind w:left="357" w:hanging="357"/>
        <w:jc w:val="left"/>
        <w:rPr>
          <w:lang w:val="ru-RU"/>
        </w:rPr>
      </w:pPr>
      <w:r w:rsidRPr="00F11674">
        <w:rPr>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sidR="00AF50FB">
        <w:rPr>
          <w:lang w:val="ru-RU"/>
        </w:rPr>
        <w:t xml:space="preserve">пружаоцу услуге </w:t>
      </w:r>
      <w:r w:rsidRPr="00F11674">
        <w:rPr>
          <w:lang w:val="ru-RU"/>
        </w:rPr>
        <w:t>.</w:t>
      </w:r>
    </w:p>
    <w:p w:rsidR="00F11674" w:rsidRPr="00F11674" w:rsidRDefault="00F11674" w:rsidP="00F11674">
      <w:pPr>
        <w:spacing w:before="0" w:line="216" w:lineRule="auto"/>
        <w:ind w:firstLine="567"/>
        <w:rPr>
          <w:b/>
          <w:u w:val="single"/>
          <w:lang w:val="sr-Cyrl-RS"/>
        </w:rPr>
      </w:pPr>
      <w:r w:rsidRPr="00F11674">
        <w:rPr>
          <w:b/>
          <w:u w:val="single"/>
          <w:lang w:val="sr-Cyrl-RS"/>
        </w:rPr>
        <w:t>IV НЕПОШТОВАЊЕ ПРАВИЛА</w:t>
      </w:r>
    </w:p>
    <w:p w:rsidR="00F11674" w:rsidRPr="00F11674" w:rsidRDefault="00F11674" w:rsidP="00F11674">
      <w:pPr>
        <w:spacing w:before="0" w:line="216" w:lineRule="auto"/>
        <w:ind w:firstLine="567"/>
        <w:rPr>
          <w:szCs w:val="20"/>
          <w:lang w:val="sr-Cyrl-CS"/>
        </w:rPr>
      </w:pPr>
      <w:r w:rsidRPr="00F11674">
        <w:rPr>
          <w:szCs w:val="20"/>
          <w:lang w:val="sr-Cyrl-CS"/>
        </w:rPr>
        <w:t>Служба БЗР и ЗОП ТЕНТ, док траје извођење уговорених радова, врши контролу примене ових правила.</w:t>
      </w:r>
    </w:p>
    <w:p w:rsidR="00F11674" w:rsidRPr="00F11674" w:rsidRDefault="00AF50FB" w:rsidP="00F11674">
      <w:pPr>
        <w:spacing w:before="0" w:line="216" w:lineRule="auto"/>
        <w:ind w:firstLine="567"/>
        <w:rPr>
          <w:szCs w:val="20"/>
          <w:lang w:val="sr-Cyrl-CS"/>
        </w:rPr>
      </w:pPr>
      <w:r>
        <w:rPr>
          <w:szCs w:val="20"/>
          <w:lang w:val="sr-Cyrl-CS"/>
        </w:rPr>
        <w:t>Пружалац услуге</w:t>
      </w:r>
      <w:r w:rsidR="00F11674" w:rsidRPr="00F11674">
        <w:rPr>
          <w:szCs w:val="20"/>
          <w:lang w:val="sr-Cyrl-CS"/>
        </w:rPr>
        <w:t xml:space="preserve">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F11674" w:rsidRPr="00F11674" w:rsidRDefault="00AF50FB" w:rsidP="00F11674">
      <w:pPr>
        <w:spacing w:before="0" w:line="216" w:lineRule="auto"/>
        <w:ind w:firstLine="567"/>
        <w:rPr>
          <w:szCs w:val="20"/>
          <w:lang w:val="sr-Cyrl-CS"/>
        </w:rPr>
      </w:pPr>
      <w:r w:rsidRPr="00AF50FB">
        <w:rPr>
          <w:szCs w:val="20"/>
          <w:lang w:val="sr-Cyrl-CS"/>
        </w:rPr>
        <w:t>Пружалац услуге</w:t>
      </w:r>
      <w:r w:rsidR="00F11674" w:rsidRPr="00F11674">
        <w:rPr>
          <w:szCs w:val="20"/>
          <w:lang w:val="sr-Cyrl-CS"/>
        </w:rPr>
        <w:t xml:space="preserve"> је искључиво одговоран за безбедност и здравље својих запослених и свих других лица која ангажује приликом </w:t>
      </w:r>
      <w:r>
        <w:rPr>
          <w:szCs w:val="20"/>
          <w:lang w:val="sr-Cyrl-CS"/>
        </w:rPr>
        <w:t xml:space="preserve">пружања услуге </w:t>
      </w:r>
      <w:r w:rsidR="00F11674" w:rsidRPr="00F11674">
        <w:rPr>
          <w:szCs w:val="20"/>
          <w:lang w:val="sr-Cyrl-CS"/>
        </w:rPr>
        <w:t xml:space="preserve"> које су предмет Уговора.</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непоштовања правила БЗР, ТЕНТ неће сносити никакву одговорност нити исплатити накнаде/трошкове </w:t>
      </w:r>
      <w:r w:rsidR="00AF50FB" w:rsidRPr="00AF50FB">
        <w:rPr>
          <w:szCs w:val="20"/>
          <w:lang w:val="sr-Cyrl-CS"/>
        </w:rPr>
        <w:t>Пружа</w:t>
      </w:r>
      <w:r w:rsidR="00AF50FB">
        <w:rPr>
          <w:szCs w:val="20"/>
          <w:lang w:val="sr-Cyrl-CS"/>
        </w:rPr>
        <w:t xml:space="preserve">оцу </w:t>
      </w:r>
      <w:r w:rsidR="00AF50FB" w:rsidRPr="00AF50FB">
        <w:rPr>
          <w:szCs w:val="20"/>
          <w:lang w:val="sr-Cyrl-CS"/>
        </w:rPr>
        <w:t>услуге</w:t>
      </w:r>
      <w:r w:rsidRPr="00F11674">
        <w:rPr>
          <w:szCs w:val="20"/>
          <w:lang w:val="sr-Cyrl-CS"/>
        </w:rPr>
        <w:t xml:space="preserve"> по питању повреда на раду, односно оштећења средстава за рад.</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да </w:t>
      </w:r>
      <w:r w:rsidR="00AF50FB" w:rsidRPr="00AF50FB">
        <w:rPr>
          <w:szCs w:val="20"/>
          <w:lang w:val="sr-Cyrl-CS"/>
        </w:rPr>
        <w:t>Пружалац услуге</w:t>
      </w:r>
      <w:r w:rsidRPr="00F11674">
        <w:rPr>
          <w:szCs w:val="20"/>
          <w:lang w:val="sr-Cyrl-CS"/>
        </w:rPr>
        <w:t xml:space="preserve">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F11674" w:rsidRPr="00F11674" w:rsidRDefault="00F11674" w:rsidP="00F11674">
      <w:pPr>
        <w:spacing w:before="0" w:line="216" w:lineRule="auto"/>
        <w:ind w:firstLine="567"/>
        <w:rPr>
          <w:szCs w:val="20"/>
          <w:lang w:val="sr-Cyrl-CS"/>
        </w:rPr>
      </w:pPr>
      <w:r w:rsidRPr="00F11674">
        <w:rPr>
          <w:szCs w:val="20"/>
          <w:lang w:val="sr-Cyrl-CS"/>
        </w:rPr>
        <w:t xml:space="preserve">На захтев надзорног органа или Службе БЗР и ЗОП, Служба обезбеђења и одбране удаљава запослене </w:t>
      </w:r>
      <w:r w:rsidR="00AF50FB" w:rsidRPr="00AF50FB">
        <w:rPr>
          <w:szCs w:val="20"/>
          <w:lang w:val="sr-Cyrl-CS"/>
        </w:rPr>
        <w:t>Пружалац услуге</w:t>
      </w:r>
      <w:r w:rsidRPr="00F11674">
        <w:rPr>
          <w:szCs w:val="20"/>
          <w:lang w:val="sr-Cyrl-CS"/>
        </w:rPr>
        <w:t xml:space="preserve"> који се понашају супротно одредбама Правила безбедности на раду или крше кућни ред и ометају редован процес рада. </w:t>
      </w:r>
    </w:p>
    <w:p w:rsidR="00F11674" w:rsidRPr="00F11674" w:rsidRDefault="00F11674" w:rsidP="00F11674">
      <w:pPr>
        <w:spacing w:before="0" w:line="216" w:lineRule="auto"/>
        <w:ind w:firstLine="567"/>
        <w:rPr>
          <w:szCs w:val="20"/>
          <w:lang w:val="sr-Cyrl-CS"/>
        </w:rPr>
      </w:pPr>
      <w:r w:rsidRPr="00F11674">
        <w:rPr>
          <w:szCs w:val="20"/>
          <w:lang w:val="sr-Cyrl-CS"/>
        </w:rPr>
        <w:t xml:space="preserve">Служба обезбеђења и одбране овлашћена је да запосленом </w:t>
      </w:r>
      <w:r w:rsidR="00AF50FB">
        <w:rPr>
          <w:szCs w:val="20"/>
          <w:lang w:val="sr-Cyrl-CS"/>
        </w:rPr>
        <w:t>пружаоцу</w:t>
      </w:r>
      <w:r w:rsidR="00AF50FB" w:rsidRPr="00AF50FB">
        <w:rPr>
          <w:szCs w:val="20"/>
          <w:lang w:val="sr-Cyrl-CS"/>
        </w:rPr>
        <w:t xml:space="preserve"> услуге </w:t>
      </w:r>
      <w:r w:rsidRPr="00F11674">
        <w:rPr>
          <w:szCs w:val="20"/>
          <w:lang w:val="sr-Cyrl-CS"/>
        </w:rPr>
        <w:t>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F11674" w:rsidRPr="00F11674" w:rsidRDefault="00F11674" w:rsidP="00F11674">
      <w:pPr>
        <w:spacing w:before="0" w:line="216" w:lineRule="auto"/>
        <w:ind w:firstLine="567"/>
        <w:rPr>
          <w:szCs w:val="20"/>
          <w:lang w:val="sr-Cyrl-CS"/>
        </w:rPr>
      </w:pPr>
      <w:r w:rsidRPr="00F11674">
        <w:rPr>
          <w:szCs w:val="20"/>
          <w:lang w:val="sr-Cyrl-CS"/>
        </w:rPr>
        <w:t xml:space="preserve">У случају вршења кривичног дела и тежих прекршаја нарушавања јавног реда и мира, запосленом </w:t>
      </w:r>
      <w:r w:rsidR="00AF50FB">
        <w:rPr>
          <w:szCs w:val="20"/>
          <w:lang w:val="sr-Cyrl-CS"/>
        </w:rPr>
        <w:t>п</w:t>
      </w:r>
      <w:r w:rsidR="00AF50FB" w:rsidRPr="00AF50FB">
        <w:rPr>
          <w:szCs w:val="20"/>
          <w:lang w:val="sr-Cyrl-CS"/>
        </w:rPr>
        <w:t>ружа</w:t>
      </w:r>
      <w:r w:rsidR="00AF50FB">
        <w:rPr>
          <w:szCs w:val="20"/>
          <w:lang w:val="sr-Cyrl-CS"/>
        </w:rPr>
        <w:t>оц</w:t>
      </w:r>
      <w:r w:rsidR="00AF50FB" w:rsidRPr="00AF50FB">
        <w:rPr>
          <w:szCs w:val="20"/>
          <w:lang w:val="sr-Cyrl-CS"/>
        </w:rPr>
        <w:t>услуге</w:t>
      </w:r>
      <w:r w:rsidRPr="00F11674">
        <w:rPr>
          <w:szCs w:val="20"/>
          <w:lang w:val="sr-Cyrl-CS"/>
        </w:rPr>
        <w:t xml:space="preserve"> се трајно забрањује приступ у објекте ТЕНТ.</w:t>
      </w:r>
    </w:p>
    <w:p w:rsidR="00F11674" w:rsidRPr="00F11674" w:rsidRDefault="00F11674" w:rsidP="00F11674">
      <w:pPr>
        <w:spacing w:before="0" w:line="216" w:lineRule="auto"/>
        <w:ind w:firstLine="567"/>
        <w:rPr>
          <w:szCs w:val="20"/>
          <w:lang w:val="sr-Cyrl-CS"/>
        </w:rPr>
      </w:pPr>
      <w:r w:rsidRPr="00F11674">
        <w:rPr>
          <w:szCs w:val="20"/>
          <w:lang w:val="sr-Cyrl-CS"/>
        </w:rPr>
        <w:t>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w:t>
      </w:r>
    </w:p>
    <w:p w:rsidR="00F11674" w:rsidRPr="00F11674" w:rsidRDefault="00F11674" w:rsidP="00F11674">
      <w:pPr>
        <w:spacing w:before="0" w:line="216" w:lineRule="auto"/>
        <w:ind w:firstLine="567"/>
        <w:rPr>
          <w:szCs w:val="20"/>
          <w:lang w:val="sr-Cyrl-CS"/>
        </w:rPr>
      </w:pPr>
      <w:r w:rsidRPr="00F11674">
        <w:rPr>
          <w:szCs w:val="20"/>
          <w:lang w:val="sr-Cyrl-CS"/>
        </w:rPr>
        <w:t xml:space="preserve">Забрана приступа у објекте ТЕНТ запосленом </w:t>
      </w:r>
      <w:r w:rsidR="00AF50FB">
        <w:rPr>
          <w:szCs w:val="20"/>
          <w:lang w:val="sr-Cyrl-CS"/>
        </w:rPr>
        <w:t>пружаоцу услуге</w:t>
      </w:r>
      <w:r w:rsidRPr="00F11674">
        <w:rPr>
          <w:szCs w:val="20"/>
          <w:lang w:val="sr-Cyrl-CS"/>
        </w:rPr>
        <w:t xml:space="preserve">, који злоупотребљава коришћење ИД картице, ближе је уређена процедуром QP.0.14.16 – Коришћење система приступне контроле. </w:t>
      </w:r>
    </w:p>
    <w:p w:rsidR="00F11674" w:rsidRPr="00F11674" w:rsidRDefault="00F11674" w:rsidP="00F11674">
      <w:pPr>
        <w:spacing w:before="0" w:line="216" w:lineRule="auto"/>
        <w:ind w:firstLine="567"/>
        <w:rPr>
          <w:b/>
          <w:szCs w:val="20"/>
          <w:u w:val="single"/>
          <w:lang w:val="sr-Cyrl-RS"/>
        </w:rPr>
      </w:pPr>
      <w:r w:rsidRPr="00F11674">
        <w:rPr>
          <w:b/>
          <w:szCs w:val="20"/>
          <w:u w:val="single"/>
          <w:lang w:val="sr-Latn-CS"/>
        </w:rPr>
        <w:t>V  САСТАНЦИ У ВЕЗИ БЕЗБЕДНОСТИ И ЗДРАВЉА НА РАДУ</w:t>
      </w:r>
    </w:p>
    <w:p w:rsidR="00F11674" w:rsidRPr="00F11674" w:rsidRDefault="00F11674" w:rsidP="00F11674">
      <w:pPr>
        <w:spacing w:before="0" w:line="216" w:lineRule="auto"/>
        <w:ind w:firstLine="567"/>
        <w:rPr>
          <w:b/>
          <w:szCs w:val="20"/>
          <w:u w:val="single"/>
          <w:lang w:val="sr-Latn-CS"/>
        </w:rPr>
      </w:pPr>
      <w:r w:rsidRPr="00F11674">
        <w:rPr>
          <w:szCs w:val="20"/>
          <w:lang w:val="sr-Latn-CS"/>
        </w:rPr>
        <w:t>Прв</w:t>
      </w:r>
      <w:r w:rsidRPr="00F11674">
        <w:rPr>
          <w:szCs w:val="20"/>
          <w:lang w:val="sr-Cyrl-CS"/>
        </w:rPr>
        <w:t>ом састанку за безбедност присуствују:</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лице за безбедност и здравље у ТЕНТ,</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 xml:space="preserve">инструктор БЗР и ЗОП из Службе за обуку кадрова. </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надзорни орган,</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 xml:space="preserve">одговорно лице </w:t>
      </w:r>
      <w:r w:rsidR="00BA32C6">
        <w:rPr>
          <w:szCs w:val="20"/>
          <w:lang w:val="sr-Cyrl-CS"/>
        </w:rPr>
        <w:t>пружаоца услуге</w:t>
      </w:r>
      <w:r w:rsidRPr="00F11674">
        <w:rPr>
          <w:szCs w:val="20"/>
          <w:lang w:val="sr-Cyrl-CS"/>
        </w:rPr>
        <w:t xml:space="preserve"> на градилишту и</w:t>
      </w:r>
    </w:p>
    <w:p w:rsidR="00F11674" w:rsidRPr="00F11674" w:rsidRDefault="00F11674" w:rsidP="00F11674">
      <w:pPr>
        <w:numPr>
          <w:ilvl w:val="1"/>
          <w:numId w:val="28"/>
        </w:numPr>
        <w:tabs>
          <w:tab w:val="num" w:pos="1134"/>
        </w:tabs>
        <w:spacing w:before="0" w:line="216" w:lineRule="auto"/>
        <w:ind w:left="1134"/>
        <w:jc w:val="left"/>
        <w:rPr>
          <w:szCs w:val="20"/>
          <w:lang w:val="sr-Cyrl-CS"/>
        </w:rPr>
      </w:pPr>
      <w:r w:rsidRPr="00F11674">
        <w:rPr>
          <w:szCs w:val="20"/>
          <w:lang w:val="sr-Cyrl-CS"/>
        </w:rPr>
        <w:t xml:space="preserve">одговорно лице за безбедност и здравље </w:t>
      </w:r>
      <w:r w:rsidR="00BA32C6">
        <w:rPr>
          <w:szCs w:val="20"/>
          <w:lang w:val="sr-Cyrl-CS"/>
        </w:rPr>
        <w:t>пружаоца услуге</w:t>
      </w:r>
      <w:r w:rsidRPr="00F11674">
        <w:rPr>
          <w:szCs w:val="20"/>
          <w:lang w:val="sr-Cyrl-CS"/>
        </w:rPr>
        <w:t>.</w:t>
      </w:r>
      <w:r w:rsidRPr="00F11674">
        <w:rPr>
          <w:szCs w:val="20"/>
          <w:lang w:val="sr-Latn-CS"/>
        </w:rPr>
        <w:t xml:space="preserve"> </w:t>
      </w:r>
    </w:p>
    <w:p w:rsidR="00F11674" w:rsidRPr="00F11674" w:rsidRDefault="00F11674" w:rsidP="00F11674">
      <w:pPr>
        <w:spacing w:before="0" w:line="216" w:lineRule="auto"/>
        <w:ind w:firstLine="567"/>
        <w:rPr>
          <w:szCs w:val="20"/>
          <w:lang w:val="sr-Latn-CS"/>
        </w:rPr>
      </w:pPr>
      <w:r w:rsidRPr="00F11674">
        <w:rPr>
          <w:szCs w:val="20"/>
          <w:lang w:val="sr-Latn-CS"/>
        </w:rPr>
        <w:t xml:space="preserve">Садржај </w:t>
      </w:r>
      <w:r w:rsidRPr="00F11674">
        <w:rPr>
          <w:szCs w:val="20"/>
          <w:lang w:val="ru-RU"/>
        </w:rPr>
        <w:t>првог</w:t>
      </w:r>
      <w:r w:rsidRPr="00F11674">
        <w:rPr>
          <w:szCs w:val="20"/>
          <w:lang w:val="sr-Latn-CS"/>
        </w:rPr>
        <w:t xml:space="preserve"> састанка:</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Одређивање радног простора (контејнери за смештај радника, материјала, санитарни чворови, и др.)</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ru-RU"/>
        </w:rPr>
        <w:t xml:space="preserve">Упознавање са </w:t>
      </w:r>
      <w:r w:rsidRPr="00F11674">
        <w:rPr>
          <w:lang w:val="sr-Cyrl-CS"/>
        </w:rPr>
        <w:t>опасностима и штетностима у термоенергетским постројењима и железничком саобраћају</w:t>
      </w:r>
      <w:r w:rsidRPr="00F11674">
        <w:rPr>
          <w:b/>
          <w:i/>
          <w:lang w:val="sr-Cyrl-CS"/>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Прва помоћ (телефонски бројеви, процедуре, и др.)</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Противпожарна заштита (телефонски бројеви, процедуре, дозволе и др.), опасне материје (хемикалије, гас и горива)</w:t>
      </w:r>
      <w:r w:rsidRPr="00F11674">
        <w:rPr>
          <w:lang w:val="sr-Cyrl-CS"/>
        </w:rPr>
        <w:t>, заштита животне средине</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Лична</w:t>
      </w:r>
      <w:r w:rsidRPr="00F11674">
        <w:rPr>
          <w:lang w:val="ru-RU"/>
        </w:rPr>
        <w:t xml:space="preserve"> и колективна</w:t>
      </w:r>
      <w:r w:rsidRPr="00F11674">
        <w:rPr>
          <w:lang w:val="sr-Latn-CS"/>
        </w:rPr>
        <w:t xml:space="preserve"> заштитна опрема</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Правила саобраћаја</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ru-RU"/>
        </w:rPr>
        <w:t>Одржавање</w:t>
      </w:r>
      <w:r w:rsidRPr="00F11674">
        <w:rPr>
          <w:lang w:val="sr-Latn-CS"/>
        </w:rPr>
        <w:t xml:space="preserve"> и чишћење </w:t>
      </w:r>
      <w:r w:rsidRPr="00F11674">
        <w:rPr>
          <w:lang w:val="ru-RU"/>
        </w:rPr>
        <w:t>радног простора;</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sr-Latn-CS"/>
        </w:rPr>
        <w:t>Имен</w:t>
      </w:r>
      <w:r w:rsidRPr="00F11674">
        <w:rPr>
          <w:lang w:val="ru-RU"/>
        </w:rPr>
        <w:t xml:space="preserve">овање </w:t>
      </w:r>
      <w:r w:rsidRPr="00F11674">
        <w:rPr>
          <w:lang w:val="sr-Latn-CS"/>
        </w:rPr>
        <w:t>одговор</w:t>
      </w:r>
      <w:r w:rsidRPr="00F11674">
        <w:rPr>
          <w:lang w:val="ru-RU"/>
        </w:rPr>
        <w:t>них</w:t>
      </w:r>
      <w:r w:rsidRPr="00F11674">
        <w:rPr>
          <w:lang w:val="sr-Latn-CS"/>
        </w:rPr>
        <w:t xml:space="preserve"> лица</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ru-RU"/>
        </w:rPr>
      </w:pPr>
      <w:r w:rsidRPr="00F11674">
        <w:rPr>
          <w:lang w:val="ru-RU"/>
        </w:rPr>
        <w:t>Поступак у случају п</w:t>
      </w:r>
      <w:r w:rsidRPr="00F11674">
        <w:rPr>
          <w:lang w:val="sr-Latn-CS"/>
        </w:rPr>
        <w:t>овреде на раду</w:t>
      </w:r>
      <w:r w:rsidRPr="00F11674">
        <w:rPr>
          <w:lang w:val="ru-RU"/>
        </w:rPr>
        <w:t>;</w:t>
      </w:r>
    </w:p>
    <w:p w:rsidR="00F11674" w:rsidRPr="00F11674" w:rsidRDefault="00F11674" w:rsidP="00F11674">
      <w:pPr>
        <w:numPr>
          <w:ilvl w:val="1"/>
          <w:numId w:val="28"/>
        </w:numPr>
        <w:tabs>
          <w:tab w:val="num" w:pos="1134"/>
        </w:tabs>
        <w:spacing w:before="0" w:line="216" w:lineRule="auto"/>
        <w:ind w:left="1134"/>
        <w:jc w:val="left"/>
        <w:rPr>
          <w:lang w:val="sr-Latn-CS"/>
        </w:rPr>
      </w:pPr>
      <w:r w:rsidRPr="00F11674">
        <w:rPr>
          <w:lang w:val="sr-Latn-CS"/>
        </w:rPr>
        <w:t xml:space="preserve">Последице </w:t>
      </w:r>
      <w:r w:rsidRPr="00F11674">
        <w:rPr>
          <w:lang w:val="ru-RU"/>
        </w:rPr>
        <w:t>непоштовања Правила безбедности на раду ТЕНТ и</w:t>
      </w:r>
    </w:p>
    <w:p w:rsidR="00F11674" w:rsidRPr="00F11674" w:rsidRDefault="00F11674" w:rsidP="00F11674">
      <w:pPr>
        <w:numPr>
          <w:ilvl w:val="1"/>
          <w:numId w:val="28"/>
        </w:numPr>
        <w:tabs>
          <w:tab w:val="num" w:pos="1134"/>
        </w:tabs>
        <w:spacing w:before="0" w:line="216" w:lineRule="auto"/>
        <w:ind w:left="1134"/>
        <w:jc w:val="left"/>
        <w:rPr>
          <w:lang w:val="sr-Latn-CS"/>
        </w:rPr>
      </w:pPr>
      <w:r w:rsidRPr="00F11674">
        <w:rPr>
          <w:lang w:val="ru-RU"/>
        </w:rPr>
        <w:t>План заједничких мера</w:t>
      </w:r>
    </w:p>
    <w:p w:rsidR="00F11674" w:rsidRPr="00F11674" w:rsidRDefault="00F11674" w:rsidP="00F11674">
      <w:pPr>
        <w:spacing w:before="0" w:line="216" w:lineRule="auto"/>
        <w:ind w:firstLine="567"/>
        <w:rPr>
          <w:szCs w:val="20"/>
          <w:lang w:val="sr-Latn-CS"/>
        </w:rPr>
      </w:pPr>
      <w:r w:rsidRPr="00F11674">
        <w:rPr>
          <w:szCs w:val="20"/>
          <w:lang w:val="ru-RU"/>
        </w:rPr>
        <w:lastRenderedPageBreak/>
        <w:t xml:space="preserve">   </w:t>
      </w:r>
      <w:r w:rsidRPr="00F11674">
        <w:rPr>
          <w:szCs w:val="20"/>
          <w:lang w:val="sr-Latn-CS"/>
        </w:rPr>
        <w:t>Редовни састанци (једном недељно) одржава</w:t>
      </w:r>
      <w:r w:rsidRPr="00F11674">
        <w:rPr>
          <w:szCs w:val="20"/>
          <w:lang w:val="sr-Cyrl-CS"/>
        </w:rPr>
        <w:t>ју</w:t>
      </w:r>
      <w:r w:rsidRPr="00F11674">
        <w:rPr>
          <w:szCs w:val="20"/>
          <w:lang w:val="sr-Latn-CS"/>
        </w:rPr>
        <w:t xml:space="preserve"> се са сваким </w:t>
      </w:r>
      <w:r w:rsidR="00BA32C6">
        <w:rPr>
          <w:szCs w:val="20"/>
          <w:lang w:val="sr-Cyrl-RS"/>
        </w:rPr>
        <w:t>пружаоцем услуге</w:t>
      </w:r>
      <w:r w:rsidRPr="00F11674">
        <w:rPr>
          <w:szCs w:val="20"/>
          <w:lang w:val="sr-Latn-CS"/>
        </w:rPr>
        <w:t xml:space="preserve"> посебно или са свим </w:t>
      </w:r>
      <w:r w:rsidR="00BA32C6">
        <w:rPr>
          <w:szCs w:val="20"/>
          <w:lang w:val="sr-Cyrl-RS"/>
        </w:rPr>
        <w:t>пружаоцима услуге</w:t>
      </w:r>
      <w:r w:rsidRPr="00F11674">
        <w:rPr>
          <w:szCs w:val="20"/>
          <w:lang w:val="sr-Latn-CS"/>
        </w:rPr>
        <w:t xml:space="preserve"> заједно. Састанак води </w:t>
      </w:r>
      <w:r w:rsidRPr="00F11674">
        <w:rPr>
          <w:szCs w:val="20"/>
          <w:lang w:val="sr-Cyrl-CS"/>
        </w:rPr>
        <w:t>надзорни орган -</w:t>
      </w:r>
      <w:r w:rsidRPr="00F11674">
        <w:rPr>
          <w:szCs w:val="20"/>
          <w:lang w:val="sr-Latn-CS"/>
        </w:rPr>
        <w:t xml:space="preserve"> вођа пројекта и одговорно лице за безбедност </w:t>
      </w:r>
      <w:r w:rsidRPr="00F11674">
        <w:rPr>
          <w:szCs w:val="20"/>
          <w:lang w:val="sr-Cyrl-CS"/>
        </w:rPr>
        <w:t>ТЕНТ.</w:t>
      </w:r>
    </w:p>
    <w:p w:rsidR="00F11674" w:rsidRPr="00F11674" w:rsidRDefault="00F11674" w:rsidP="00F11674">
      <w:pPr>
        <w:spacing w:before="0" w:line="216" w:lineRule="auto"/>
        <w:ind w:firstLine="567"/>
        <w:rPr>
          <w:szCs w:val="20"/>
          <w:lang w:val="sr-Latn-CS"/>
        </w:rPr>
      </w:pPr>
      <w:r w:rsidRPr="00F11674">
        <w:rPr>
          <w:szCs w:val="20"/>
          <w:lang w:val="sr-Latn-CS"/>
        </w:rPr>
        <w:t>Садржај</w:t>
      </w:r>
      <w:r w:rsidRPr="00F11674">
        <w:rPr>
          <w:szCs w:val="20"/>
          <w:lang w:val="ru-RU"/>
        </w:rPr>
        <w:t xml:space="preserve"> редовног</w:t>
      </w:r>
      <w:r w:rsidRPr="00F11674">
        <w:rPr>
          <w:szCs w:val="20"/>
          <w:lang w:val="sr-Latn-CS"/>
        </w:rPr>
        <w:t xml:space="preserve"> састанка:</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ru-RU"/>
        </w:rPr>
        <w:t xml:space="preserve">Стање </w:t>
      </w:r>
      <w:r w:rsidRPr="00F11674">
        <w:rPr>
          <w:lang w:val="sr-Latn-CS"/>
        </w:rPr>
        <w:t>радног и складишног простора</w:t>
      </w:r>
      <w:r w:rsidRPr="00F11674">
        <w:rPr>
          <w:lang w:val="ru-RU"/>
        </w:rPr>
        <w:t>;</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ru-RU"/>
        </w:rPr>
        <w:t>Стање</w:t>
      </w:r>
      <w:r w:rsidRPr="00F11674">
        <w:rPr>
          <w:lang w:val="sr-Latn-CS"/>
        </w:rPr>
        <w:t xml:space="preserve"> противпожаре заштите, опасних материја (хемикалије, гас, горива)</w:t>
      </w:r>
      <w:r w:rsidRPr="00F11674">
        <w:rPr>
          <w:lang w:val="ru-RU"/>
        </w:rPr>
        <w:t>;</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ru-RU"/>
        </w:rPr>
        <w:t>Коришћење л</w:t>
      </w:r>
      <w:r w:rsidRPr="00F11674">
        <w:rPr>
          <w:lang w:val="sr-Latn-CS"/>
        </w:rPr>
        <w:t xml:space="preserve">ичне </w:t>
      </w:r>
      <w:r w:rsidRPr="00F11674">
        <w:rPr>
          <w:lang w:val="ru-RU"/>
        </w:rPr>
        <w:t>и колективне</w:t>
      </w:r>
      <w:r w:rsidRPr="00F11674">
        <w:rPr>
          <w:lang w:val="sr-Latn-CS"/>
        </w:rPr>
        <w:t xml:space="preserve"> заштитне опреме</w:t>
      </w:r>
      <w:r w:rsidRPr="00F11674">
        <w:rPr>
          <w:lang w:val="ru-RU"/>
        </w:rPr>
        <w:t>;</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ru-RU"/>
        </w:rPr>
        <w:t>Поштовање п</w:t>
      </w:r>
      <w:r w:rsidRPr="00F11674">
        <w:rPr>
          <w:lang w:val="sr-Latn-CS"/>
        </w:rPr>
        <w:t>равила саобраћаја</w:t>
      </w:r>
      <w:r w:rsidRPr="00F11674">
        <w:rPr>
          <w:lang w:val="ru-RU"/>
        </w:rPr>
        <w:t>;</w:t>
      </w:r>
    </w:p>
    <w:p w:rsidR="00F11674" w:rsidRPr="00F11674" w:rsidRDefault="00F11674" w:rsidP="00F11674">
      <w:pPr>
        <w:numPr>
          <w:ilvl w:val="1"/>
          <w:numId w:val="28"/>
        </w:numPr>
        <w:tabs>
          <w:tab w:val="num" w:pos="1134"/>
          <w:tab w:val="left" w:pos="7005"/>
        </w:tabs>
        <w:spacing w:before="0" w:line="216" w:lineRule="auto"/>
        <w:ind w:left="1134"/>
        <w:jc w:val="left"/>
        <w:rPr>
          <w:lang w:val="ru-RU"/>
        </w:rPr>
      </w:pPr>
      <w:r w:rsidRPr="00F11674">
        <w:rPr>
          <w:lang w:val="sr-Latn-CS"/>
        </w:rPr>
        <w:t>Процене ризика од повреда</w:t>
      </w:r>
      <w:r w:rsidRPr="00F11674">
        <w:rPr>
          <w:lang w:val="ru-RU"/>
        </w:rPr>
        <w:t xml:space="preserve"> и</w:t>
      </w:r>
    </w:p>
    <w:p w:rsidR="00F11674" w:rsidRPr="00F11674" w:rsidRDefault="00F11674" w:rsidP="00F11674">
      <w:pPr>
        <w:numPr>
          <w:ilvl w:val="1"/>
          <w:numId w:val="28"/>
        </w:numPr>
        <w:tabs>
          <w:tab w:val="num" w:pos="1134"/>
          <w:tab w:val="left" w:pos="7005"/>
        </w:tabs>
        <w:spacing w:before="0" w:line="216" w:lineRule="auto"/>
        <w:ind w:left="1134"/>
        <w:jc w:val="left"/>
        <w:rPr>
          <w:lang w:val="sr-Latn-CS"/>
        </w:rPr>
      </w:pPr>
      <w:r w:rsidRPr="00F11674">
        <w:rPr>
          <w:lang w:val="sr-Latn-CS"/>
        </w:rPr>
        <w:t>Могућност побољшања безбедности</w:t>
      </w:r>
      <w:r w:rsidRPr="00F11674">
        <w:rPr>
          <w:lang w:val="ru-RU"/>
        </w:rPr>
        <w:t xml:space="preserve"> и здравља на</w:t>
      </w:r>
      <w:r w:rsidRPr="00F11674">
        <w:rPr>
          <w:lang w:val="sr-Latn-CS"/>
        </w:rPr>
        <w:t xml:space="preserve"> рад</w:t>
      </w:r>
      <w:r w:rsidRPr="00F11674">
        <w:rPr>
          <w:lang w:val="ru-RU"/>
        </w:rPr>
        <w:t>у</w:t>
      </w:r>
      <w:r w:rsidRPr="00F11674">
        <w:rPr>
          <w:lang w:val="sr-Latn-CS"/>
        </w:rPr>
        <w:t>.</w:t>
      </w:r>
    </w:p>
    <w:p w:rsidR="00F11674" w:rsidRPr="00F11674" w:rsidRDefault="00F11674" w:rsidP="00F11674">
      <w:pPr>
        <w:tabs>
          <w:tab w:val="left" w:pos="0"/>
        </w:tabs>
        <w:spacing w:before="80" w:after="80" w:line="216" w:lineRule="auto"/>
        <w:jc w:val="right"/>
        <w:rPr>
          <w:rFonts w:ascii="Times New Roman" w:hAnsi="Times New Roman"/>
          <w:szCs w:val="20"/>
          <w:lang w:val="sr-Cyrl-CS"/>
        </w:rPr>
      </w:pPr>
    </w:p>
    <w:p w:rsidR="00F11674" w:rsidRPr="00F11674" w:rsidRDefault="00F11674" w:rsidP="00F11674">
      <w:pPr>
        <w:tabs>
          <w:tab w:val="left" w:pos="567"/>
        </w:tabs>
        <w:spacing w:before="0"/>
        <w:rPr>
          <w:rFonts w:cs="Arial"/>
          <w:b/>
          <w:lang w:val="sr-Cyrl-CS"/>
        </w:rPr>
      </w:pPr>
    </w:p>
    <w:p w:rsidR="00F11674" w:rsidRPr="00F11674" w:rsidRDefault="00F11674" w:rsidP="00F11674">
      <w:pPr>
        <w:spacing w:before="0" w:after="200" w:line="276" w:lineRule="auto"/>
        <w:jc w:val="left"/>
        <w:rPr>
          <w:rFonts w:ascii="Calibri" w:eastAsia="Calibri" w:hAnsi="Calibri"/>
          <w:lang w:val="sr-Cyrl-CS"/>
        </w:rPr>
      </w:pPr>
    </w:p>
    <w:p w:rsidR="005F085C" w:rsidRPr="005F085C" w:rsidRDefault="005F085C" w:rsidP="00F11674">
      <w:pPr>
        <w:spacing w:before="0" w:line="216" w:lineRule="auto"/>
        <w:ind w:firstLine="567"/>
        <w:jc w:val="center"/>
        <w:rPr>
          <w:rFonts w:cs="Arial"/>
          <w:b/>
          <w:lang w:val="sr-Cyrl-CS"/>
        </w:rPr>
      </w:pPr>
    </w:p>
    <w:sectPr w:rsidR="005F085C" w:rsidRPr="005F085C"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1F" w:rsidRDefault="00A91F1F">
      <w:r>
        <w:separator/>
      </w:r>
    </w:p>
    <w:p w:rsidR="00A91F1F" w:rsidRDefault="00A91F1F"/>
  </w:endnote>
  <w:endnote w:type="continuationSeparator" w:id="0">
    <w:p w:rsidR="00A91F1F" w:rsidRDefault="00A91F1F">
      <w:r>
        <w:continuationSeparator/>
      </w:r>
    </w:p>
    <w:p w:rsidR="00A91F1F" w:rsidRDefault="00A91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3C" w:rsidRDefault="00F8273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73C" w:rsidRDefault="00F8273C" w:rsidP="00841BE7">
    <w:pPr>
      <w:pStyle w:val="Footer"/>
      <w:ind w:right="360"/>
    </w:pPr>
  </w:p>
  <w:p w:rsidR="00F8273C" w:rsidRDefault="00F8273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3C" w:rsidRPr="00EC5BB4" w:rsidRDefault="00F8273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52A0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52A01">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3C" w:rsidRPr="00EC5BB4" w:rsidRDefault="00F8273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52A0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52A01">
      <w:rPr>
        <w:rStyle w:val="PageNumber"/>
        <w:rFonts w:cs="Arial"/>
        <w:b/>
        <w:noProof/>
        <w:szCs w:val="24"/>
      </w:rPr>
      <w:t>57</w:t>
    </w:r>
    <w:r w:rsidRPr="00EC5BB4">
      <w:rPr>
        <w:rStyle w:val="PageNumber"/>
        <w:rFonts w:cs="Arial"/>
        <w:b/>
        <w:szCs w:val="24"/>
      </w:rPr>
      <w:fldChar w:fldCharType="end"/>
    </w:r>
  </w:p>
  <w:p w:rsidR="00F8273C" w:rsidRDefault="00F82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1F" w:rsidRDefault="00A91F1F">
      <w:r>
        <w:separator/>
      </w:r>
    </w:p>
    <w:p w:rsidR="00A91F1F" w:rsidRDefault="00A91F1F"/>
  </w:footnote>
  <w:footnote w:type="continuationSeparator" w:id="0">
    <w:p w:rsidR="00A91F1F" w:rsidRDefault="00A91F1F">
      <w:r>
        <w:continuationSeparator/>
      </w:r>
    </w:p>
    <w:p w:rsidR="00A91F1F" w:rsidRDefault="00A91F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3C" w:rsidRDefault="00F8273C" w:rsidP="004276AD">
    <w:pPr>
      <w:pStyle w:val="Header"/>
      <w:rPr>
        <w:sz w:val="20"/>
      </w:rPr>
    </w:pPr>
  </w:p>
  <w:p w:rsidR="00F8273C" w:rsidRDefault="00F8273C"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F8273C" w:rsidRPr="006B0112" w:rsidRDefault="00F8273C"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sidR="00905DE2">
      <w:rPr>
        <w:rFonts w:cs="Arial"/>
        <w:lang w:val="sr-Cyrl-CS"/>
      </w:rPr>
      <w:t>3000/0850/2018 (695/2018)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3C" w:rsidRDefault="00F8273C" w:rsidP="004276AD">
    <w:pPr>
      <w:pStyle w:val="Header"/>
    </w:pPr>
  </w:p>
  <w:p w:rsidR="00F8273C" w:rsidRDefault="00F8273C"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F8273C" w:rsidRPr="007E148D" w:rsidRDefault="00F8273C" w:rsidP="007E148D">
    <w:pPr>
      <w:pStyle w:val="Header"/>
      <w:spacing w:before="0"/>
      <w:rPr>
        <w:szCs w:val="24"/>
        <w:lang w:val="sr-Cyrl-RS"/>
      </w:rPr>
    </w:pPr>
    <w:r>
      <w:rPr>
        <w:rFonts w:cs="Arial"/>
        <w:b/>
        <w:sz w:val="22"/>
        <w:szCs w:val="22"/>
        <w:lang w:val="sr-Cyrl-RS"/>
      </w:rPr>
      <w:t xml:space="preserve">                                                                                            </w:t>
    </w:r>
    <w:r w:rsidR="00905DE2">
      <w:rPr>
        <w:rFonts w:cs="Arial"/>
        <w:sz w:val="22"/>
        <w:szCs w:val="22"/>
        <w:lang w:val="sr-Cyrl-CS"/>
      </w:rPr>
      <w:t>3000/0850/2018 (695/2018)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3D0CEE"/>
    <w:multiLevelType w:val="hybridMultilevel"/>
    <w:tmpl w:val="BB1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DC74D4A"/>
    <w:multiLevelType w:val="hybridMultilevel"/>
    <w:tmpl w:val="D4821CE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23F326B"/>
    <w:multiLevelType w:val="multilevel"/>
    <w:tmpl w:val="F7C86742"/>
    <w:lvl w:ilvl="0">
      <w:start w:val="1"/>
      <w:numFmt w:val="decimal"/>
      <w:lvlText w:val="%1."/>
      <w:lvlJc w:val="left"/>
      <w:pPr>
        <w:tabs>
          <w:tab w:val="num" w:pos="1140"/>
        </w:tabs>
        <w:ind w:left="1140" w:hanging="1140"/>
      </w:pPr>
      <w:rPr>
        <w:rFonts w:hint="default"/>
        <w:sz w:val="22"/>
        <w:szCs w:val="22"/>
      </w:rPr>
    </w:lvl>
    <w:lvl w:ilvl="1">
      <w:start w:val="1"/>
      <w:numFmt w:val="bullet"/>
      <w:lvlText w:val=""/>
      <w:lvlJc w:val="left"/>
      <w:pPr>
        <w:tabs>
          <w:tab w:val="num" w:pos="360"/>
        </w:tabs>
        <w:ind w:left="360" w:hanging="360"/>
      </w:pPr>
      <w:rPr>
        <w:rFonts w:ascii="Symbol" w:hAnsi="Symbol" w:hint="default"/>
        <w:b w:val="0"/>
        <w:color w:val="auto"/>
        <w:sz w:val="22"/>
        <w:szCs w:val="22"/>
      </w:rPr>
    </w:lvl>
    <w:lvl w:ilvl="2">
      <w:start w:val="1"/>
      <w:numFmt w:val="decimal"/>
      <w:lvlText w:val="%1.%2.%3."/>
      <w:lvlJc w:val="left"/>
      <w:pPr>
        <w:tabs>
          <w:tab w:val="num" w:pos="1380"/>
        </w:tabs>
        <w:ind w:left="1380" w:hanging="1140"/>
      </w:pPr>
      <w:rPr>
        <w:rFonts w:hint="default"/>
        <w:sz w:val="20"/>
        <w:szCs w:val="20"/>
      </w:rPr>
    </w:lvl>
    <w:lvl w:ilvl="3">
      <w:start w:val="1"/>
      <w:numFmt w:val="decimal"/>
      <w:lvlText w:val="%1.%2.2."/>
      <w:lvlJc w:val="left"/>
      <w:pPr>
        <w:tabs>
          <w:tab w:val="num" w:pos="1080"/>
        </w:tabs>
        <w:ind w:left="0" w:firstLine="0"/>
      </w:pPr>
      <w:rPr>
        <w:rFonts w:hint="default"/>
        <w:b/>
        <w:sz w:val="20"/>
        <w:szCs w:val="20"/>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2A66E9"/>
    <w:multiLevelType w:val="multilevel"/>
    <w:tmpl w:val="670A86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06C039D"/>
    <w:multiLevelType w:val="hybridMultilevel"/>
    <w:tmpl w:val="8D2E9E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511B5218"/>
    <w:multiLevelType w:val="hybridMultilevel"/>
    <w:tmpl w:val="D326E442"/>
    <w:lvl w:ilvl="0" w:tplc="241A000F">
      <w:start w:val="1"/>
      <w:numFmt w:val="decimal"/>
      <w:lvlText w:val="%1."/>
      <w:lvlJc w:val="left"/>
      <w:pPr>
        <w:ind w:left="644" w:hanging="360"/>
      </w:pPr>
    </w:lvl>
    <w:lvl w:ilvl="1" w:tplc="241A0019">
      <w:start w:val="1"/>
      <w:numFmt w:val="lowerLetter"/>
      <w:lvlText w:val="%2."/>
      <w:lvlJc w:val="left"/>
      <w:pPr>
        <w:ind w:left="1364" w:hanging="360"/>
      </w:pPr>
    </w:lvl>
    <w:lvl w:ilvl="2" w:tplc="241A001B">
      <w:start w:val="1"/>
      <w:numFmt w:val="lowerRoman"/>
      <w:lvlText w:val="%3."/>
      <w:lvlJc w:val="right"/>
      <w:pPr>
        <w:ind w:left="2084" w:hanging="180"/>
      </w:pPr>
    </w:lvl>
    <w:lvl w:ilvl="3" w:tplc="241A000F">
      <w:start w:val="1"/>
      <w:numFmt w:val="decimal"/>
      <w:lvlText w:val="%4."/>
      <w:lvlJc w:val="left"/>
      <w:pPr>
        <w:ind w:left="2804" w:hanging="360"/>
      </w:pPr>
    </w:lvl>
    <w:lvl w:ilvl="4" w:tplc="241A0019">
      <w:start w:val="1"/>
      <w:numFmt w:val="lowerLetter"/>
      <w:lvlText w:val="%5."/>
      <w:lvlJc w:val="left"/>
      <w:pPr>
        <w:ind w:left="3524" w:hanging="360"/>
      </w:pPr>
    </w:lvl>
    <w:lvl w:ilvl="5" w:tplc="241A001B">
      <w:start w:val="1"/>
      <w:numFmt w:val="lowerRoman"/>
      <w:lvlText w:val="%6."/>
      <w:lvlJc w:val="right"/>
      <w:pPr>
        <w:ind w:left="4244" w:hanging="180"/>
      </w:pPr>
    </w:lvl>
    <w:lvl w:ilvl="6" w:tplc="241A000F">
      <w:start w:val="1"/>
      <w:numFmt w:val="decimal"/>
      <w:lvlText w:val="%7."/>
      <w:lvlJc w:val="left"/>
      <w:pPr>
        <w:ind w:left="4964" w:hanging="360"/>
      </w:pPr>
    </w:lvl>
    <w:lvl w:ilvl="7" w:tplc="241A0019">
      <w:start w:val="1"/>
      <w:numFmt w:val="lowerLetter"/>
      <w:lvlText w:val="%8."/>
      <w:lvlJc w:val="left"/>
      <w:pPr>
        <w:ind w:left="5684" w:hanging="360"/>
      </w:pPr>
    </w:lvl>
    <w:lvl w:ilvl="8" w:tplc="241A001B">
      <w:start w:val="1"/>
      <w:numFmt w:val="lowerRoman"/>
      <w:lvlText w:val="%9."/>
      <w:lvlJc w:val="right"/>
      <w:pPr>
        <w:ind w:left="6404"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CD0330D"/>
    <w:multiLevelType w:val="hybridMultilevel"/>
    <w:tmpl w:val="7B96A784"/>
    <w:lvl w:ilvl="0" w:tplc="615695BA">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6637B69"/>
    <w:multiLevelType w:val="hybridMultilevel"/>
    <w:tmpl w:val="E4CCE646"/>
    <w:lvl w:ilvl="0" w:tplc="241A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FBE7DA1"/>
    <w:multiLevelType w:val="hybridMultilevel"/>
    <w:tmpl w:val="C4A8DC9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7"/>
  </w:num>
  <w:num w:numId="3">
    <w:abstractNumId w:val="88"/>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9"/>
  </w:num>
  <w:num w:numId="8">
    <w:abstractNumId w:val="73"/>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5"/>
  </w:num>
  <w:num w:numId="12">
    <w:abstractNumId w:val="69"/>
  </w:num>
  <w:num w:numId="13">
    <w:abstractNumId w:val="62"/>
  </w:num>
  <w:num w:numId="14">
    <w:abstractNumId w:val="58"/>
  </w:num>
  <w:num w:numId="15">
    <w:abstractNumId w:val="66"/>
  </w:num>
  <w:num w:numId="16">
    <w:abstractNumId w:val="89"/>
  </w:num>
  <w:num w:numId="17">
    <w:abstractNumId w:val="81"/>
  </w:num>
  <w:num w:numId="18">
    <w:abstractNumId w:val="92"/>
  </w:num>
  <w:num w:numId="19">
    <w:abstractNumId w:val="68"/>
  </w:num>
  <w:num w:numId="2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8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num>
  <w:num w:numId="30">
    <w:abstractNumId w:val="72"/>
  </w:num>
  <w:num w:numId="31">
    <w:abstractNumId w:val="102"/>
  </w:num>
  <w:num w:numId="32">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80"/>
  </w:num>
  <w:num w:numId="35">
    <w:abstractNumId w:val="50"/>
  </w:num>
  <w:num w:numId="36">
    <w:abstractNumId w:val="76"/>
  </w:num>
  <w:num w:numId="3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1"/>
  </w:num>
  <w:num w:numId="39">
    <w:abstractNumId w:val="83"/>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num>
  <w:num w:numId="44">
    <w:abstractNumId w:val="91"/>
  </w:num>
  <w:num w:numId="45">
    <w:abstractNumId w:val="97"/>
  </w:num>
  <w:num w:numId="46">
    <w:abstractNumId w:val="82"/>
  </w:num>
  <w:num w:numId="47">
    <w:abstractNumId w:val="7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B9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5A"/>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CFD"/>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5F0"/>
    <w:rsid w:val="000577BC"/>
    <w:rsid w:val="00057E3F"/>
    <w:rsid w:val="00057EDB"/>
    <w:rsid w:val="00057F61"/>
    <w:rsid w:val="0006051E"/>
    <w:rsid w:val="000609A8"/>
    <w:rsid w:val="00060D4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77E"/>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88B"/>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1BD4"/>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3715"/>
    <w:rsid w:val="000A37B1"/>
    <w:rsid w:val="000A388F"/>
    <w:rsid w:val="000A3F5E"/>
    <w:rsid w:val="000A4D7F"/>
    <w:rsid w:val="000A4E56"/>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5D7"/>
    <w:rsid w:val="000C562B"/>
    <w:rsid w:val="000C5731"/>
    <w:rsid w:val="000C5D43"/>
    <w:rsid w:val="000C67B2"/>
    <w:rsid w:val="000C7024"/>
    <w:rsid w:val="000C7B91"/>
    <w:rsid w:val="000C7BB7"/>
    <w:rsid w:val="000D003F"/>
    <w:rsid w:val="000D02E0"/>
    <w:rsid w:val="000D08C4"/>
    <w:rsid w:val="000D0D30"/>
    <w:rsid w:val="000D1051"/>
    <w:rsid w:val="000D14F7"/>
    <w:rsid w:val="000D15AD"/>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576"/>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86"/>
    <w:rsid w:val="001168C1"/>
    <w:rsid w:val="00116C7A"/>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44F9"/>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8B7"/>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B3D"/>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87DC2"/>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7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C43"/>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3E7"/>
    <w:rsid w:val="001B7C0C"/>
    <w:rsid w:val="001B7C30"/>
    <w:rsid w:val="001B7E0D"/>
    <w:rsid w:val="001C03D9"/>
    <w:rsid w:val="001C0B27"/>
    <w:rsid w:val="001C1863"/>
    <w:rsid w:val="001C193D"/>
    <w:rsid w:val="001C1BA6"/>
    <w:rsid w:val="001C1C80"/>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7C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69"/>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377"/>
    <w:rsid w:val="00295C5A"/>
    <w:rsid w:val="00295D4D"/>
    <w:rsid w:val="00296016"/>
    <w:rsid w:val="002960C5"/>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95D"/>
    <w:rsid w:val="002C2AC1"/>
    <w:rsid w:val="002C2AF6"/>
    <w:rsid w:val="002C3141"/>
    <w:rsid w:val="002C3274"/>
    <w:rsid w:val="002C3283"/>
    <w:rsid w:val="002C342F"/>
    <w:rsid w:val="002C34EE"/>
    <w:rsid w:val="002C35E1"/>
    <w:rsid w:val="002C3ABE"/>
    <w:rsid w:val="002C3B6B"/>
    <w:rsid w:val="002C3DFA"/>
    <w:rsid w:val="002C3FEE"/>
    <w:rsid w:val="002C49AE"/>
    <w:rsid w:val="002C5943"/>
    <w:rsid w:val="002C5A60"/>
    <w:rsid w:val="002C5AEB"/>
    <w:rsid w:val="002C6229"/>
    <w:rsid w:val="002C66EC"/>
    <w:rsid w:val="002C6F42"/>
    <w:rsid w:val="002C705C"/>
    <w:rsid w:val="002C70F3"/>
    <w:rsid w:val="002C70FB"/>
    <w:rsid w:val="002C778B"/>
    <w:rsid w:val="002C7BDB"/>
    <w:rsid w:val="002D0167"/>
    <w:rsid w:val="002D0554"/>
    <w:rsid w:val="002D0583"/>
    <w:rsid w:val="002D05BE"/>
    <w:rsid w:val="002D08E2"/>
    <w:rsid w:val="002D0FC0"/>
    <w:rsid w:val="002D1611"/>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40BF"/>
    <w:rsid w:val="002E4258"/>
    <w:rsid w:val="002E4F2E"/>
    <w:rsid w:val="002E5445"/>
    <w:rsid w:val="002E59D5"/>
    <w:rsid w:val="002E6100"/>
    <w:rsid w:val="002E62CE"/>
    <w:rsid w:val="002E6567"/>
    <w:rsid w:val="002E6587"/>
    <w:rsid w:val="002E69ED"/>
    <w:rsid w:val="002E6CD1"/>
    <w:rsid w:val="002E6D79"/>
    <w:rsid w:val="002E75AC"/>
    <w:rsid w:val="002E763A"/>
    <w:rsid w:val="002F04E2"/>
    <w:rsid w:val="002F053E"/>
    <w:rsid w:val="002F074E"/>
    <w:rsid w:val="002F099F"/>
    <w:rsid w:val="002F1040"/>
    <w:rsid w:val="002F13B3"/>
    <w:rsid w:val="002F1423"/>
    <w:rsid w:val="002F1788"/>
    <w:rsid w:val="002F1C1B"/>
    <w:rsid w:val="002F1E22"/>
    <w:rsid w:val="002F2105"/>
    <w:rsid w:val="002F28B2"/>
    <w:rsid w:val="002F2DE5"/>
    <w:rsid w:val="002F2E6E"/>
    <w:rsid w:val="002F3A09"/>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17A"/>
    <w:rsid w:val="0031324D"/>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0ED"/>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57C"/>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32"/>
    <w:rsid w:val="00367BFF"/>
    <w:rsid w:val="00367C56"/>
    <w:rsid w:val="003709D3"/>
    <w:rsid w:val="00370AA9"/>
    <w:rsid w:val="00370BD0"/>
    <w:rsid w:val="00370E97"/>
    <w:rsid w:val="00370EA7"/>
    <w:rsid w:val="003713EF"/>
    <w:rsid w:val="003715D3"/>
    <w:rsid w:val="00371603"/>
    <w:rsid w:val="0037171A"/>
    <w:rsid w:val="00371BC9"/>
    <w:rsid w:val="0037260A"/>
    <w:rsid w:val="00372D45"/>
    <w:rsid w:val="00372FB4"/>
    <w:rsid w:val="00373291"/>
    <w:rsid w:val="00373705"/>
    <w:rsid w:val="003737F4"/>
    <w:rsid w:val="003741DC"/>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521"/>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503"/>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85F"/>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B90"/>
    <w:rsid w:val="003F7DFD"/>
    <w:rsid w:val="003F7F17"/>
    <w:rsid w:val="0040001D"/>
    <w:rsid w:val="00400160"/>
    <w:rsid w:val="0040080E"/>
    <w:rsid w:val="00400917"/>
    <w:rsid w:val="00400A38"/>
    <w:rsid w:val="0040125B"/>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4E9"/>
    <w:rsid w:val="00421BD7"/>
    <w:rsid w:val="00422032"/>
    <w:rsid w:val="00422350"/>
    <w:rsid w:val="00422578"/>
    <w:rsid w:val="004226E7"/>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198"/>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B36"/>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140"/>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0F71"/>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8DF"/>
    <w:rsid w:val="004B4A56"/>
    <w:rsid w:val="004B4FC8"/>
    <w:rsid w:val="004B4FF4"/>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612A"/>
    <w:rsid w:val="004C65CA"/>
    <w:rsid w:val="004C6778"/>
    <w:rsid w:val="004C70B4"/>
    <w:rsid w:val="004C7474"/>
    <w:rsid w:val="004C75D3"/>
    <w:rsid w:val="004C7806"/>
    <w:rsid w:val="004C7B0A"/>
    <w:rsid w:val="004C7C2B"/>
    <w:rsid w:val="004D015A"/>
    <w:rsid w:val="004D0497"/>
    <w:rsid w:val="004D067D"/>
    <w:rsid w:val="004D06FD"/>
    <w:rsid w:val="004D0F24"/>
    <w:rsid w:val="004D1386"/>
    <w:rsid w:val="004D14FC"/>
    <w:rsid w:val="004D2468"/>
    <w:rsid w:val="004D271C"/>
    <w:rsid w:val="004D2DB8"/>
    <w:rsid w:val="004D2EC4"/>
    <w:rsid w:val="004D2EEA"/>
    <w:rsid w:val="004D311B"/>
    <w:rsid w:val="004D34EE"/>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8E8"/>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8C"/>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675"/>
    <w:rsid w:val="005436DD"/>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B7C"/>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74"/>
    <w:rsid w:val="005C2B8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85C"/>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4C"/>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2180"/>
    <w:rsid w:val="006024E2"/>
    <w:rsid w:val="00602648"/>
    <w:rsid w:val="006028C9"/>
    <w:rsid w:val="00602A14"/>
    <w:rsid w:val="00602C05"/>
    <w:rsid w:val="00602DA2"/>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919"/>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F58"/>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89"/>
    <w:rsid w:val="00643A8E"/>
    <w:rsid w:val="00643D46"/>
    <w:rsid w:val="006441A1"/>
    <w:rsid w:val="00644370"/>
    <w:rsid w:val="0064484E"/>
    <w:rsid w:val="00644D45"/>
    <w:rsid w:val="00644DBF"/>
    <w:rsid w:val="0064553D"/>
    <w:rsid w:val="0064553E"/>
    <w:rsid w:val="0064572D"/>
    <w:rsid w:val="00645DD8"/>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67F"/>
    <w:rsid w:val="006577BC"/>
    <w:rsid w:val="00657AAA"/>
    <w:rsid w:val="00660662"/>
    <w:rsid w:val="0066068A"/>
    <w:rsid w:val="00660E11"/>
    <w:rsid w:val="0066158A"/>
    <w:rsid w:val="006618E1"/>
    <w:rsid w:val="006619FB"/>
    <w:rsid w:val="00661A0A"/>
    <w:rsid w:val="00661BB7"/>
    <w:rsid w:val="00661D14"/>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97F5D"/>
    <w:rsid w:val="006A0A56"/>
    <w:rsid w:val="006A0D89"/>
    <w:rsid w:val="006A0F23"/>
    <w:rsid w:val="006A0F2F"/>
    <w:rsid w:val="006A10D1"/>
    <w:rsid w:val="006A1120"/>
    <w:rsid w:val="006A17A2"/>
    <w:rsid w:val="006A1CD1"/>
    <w:rsid w:val="006A25A8"/>
    <w:rsid w:val="006A296F"/>
    <w:rsid w:val="006A2CDA"/>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1D"/>
    <w:rsid w:val="006C0FCB"/>
    <w:rsid w:val="006C1CEB"/>
    <w:rsid w:val="006C21DC"/>
    <w:rsid w:val="006C2E55"/>
    <w:rsid w:val="006C2F8C"/>
    <w:rsid w:val="006C3D5B"/>
    <w:rsid w:val="006C3E61"/>
    <w:rsid w:val="006C3E7E"/>
    <w:rsid w:val="006C3EC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F1"/>
    <w:rsid w:val="00716152"/>
    <w:rsid w:val="007163D0"/>
    <w:rsid w:val="00716885"/>
    <w:rsid w:val="00716938"/>
    <w:rsid w:val="007169CA"/>
    <w:rsid w:val="00716A19"/>
    <w:rsid w:val="00717048"/>
    <w:rsid w:val="00717352"/>
    <w:rsid w:val="00717533"/>
    <w:rsid w:val="00717AAF"/>
    <w:rsid w:val="00717D4A"/>
    <w:rsid w:val="00720381"/>
    <w:rsid w:val="00720FAB"/>
    <w:rsid w:val="00720FB7"/>
    <w:rsid w:val="00721732"/>
    <w:rsid w:val="00721793"/>
    <w:rsid w:val="007217B0"/>
    <w:rsid w:val="0072184E"/>
    <w:rsid w:val="00721F60"/>
    <w:rsid w:val="00722152"/>
    <w:rsid w:val="007223C9"/>
    <w:rsid w:val="007226DA"/>
    <w:rsid w:val="007228FE"/>
    <w:rsid w:val="00722955"/>
    <w:rsid w:val="0072295D"/>
    <w:rsid w:val="00722ACB"/>
    <w:rsid w:val="00722E3C"/>
    <w:rsid w:val="00723592"/>
    <w:rsid w:val="007237AF"/>
    <w:rsid w:val="00723B69"/>
    <w:rsid w:val="00723BE0"/>
    <w:rsid w:val="00723E3E"/>
    <w:rsid w:val="00724536"/>
    <w:rsid w:val="00724A35"/>
    <w:rsid w:val="00724A6C"/>
    <w:rsid w:val="00724B90"/>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85"/>
    <w:rsid w:val="00737BF7"/>
    <w:rsid w:val="007400B8"/>
    <w:rsid w:val="00740167"/>
    <w:rsid w:val="00740393"/>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658"/>
    <w:rsid w:val="00767AF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AC3"/>
    <w:rsid w:val="00794ED5"/>
    <w:rsid w:val="00795238"/>
    <w:rsid w:val="0079568C"/>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16B7"/>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DCD"/>
    <w:rsid w:val="007B7F39"/>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C1F"/>
    <w:rsid w:val="007D7F1D"/>
    <w:rsid w:val="007E0856"/>
    <w:rsid w:val="007E1181"/>
    <w:rsid w:val="007E1360"/>
    <w:rsid w:val="007E148D"/>
    <w:rsid w:val="007E1C3A"/>
    <w:rsid w:val="007E1D4E"/>
    <w:rsid w:val="007E2195"/>
    <w:rsid w:val="007E255D"/>
    <w:rsid w:val="007E2D86"/>
    <w:rsid w:val="007E2E1B"/>
    <w:rsid w:val="007E3266"/>
    <w:rsid w:val="007E361F"/>
    <w:rsid w:val="007E374E"/>
    <w:rsid w:val="007E3AF6"/>
    <w:rsid w:val="007E3FEC"/>
    <w:rsid w:val="007E4429"/>
    <w:rsid w:val="007E44E5"/>
    <w:rsid w:val="007E4744"/>
    <w:rsid w:val="007E4BBD"/>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45D"/>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47"/>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6A7"/>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E7"/>
    <w:rsid w:val="0089457F"/>
    <w:rsid w:val="008946F4"/>
    <w:rsid w:val="00894837"/>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DDE"/>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D4C"/>
    <w:rsid w:val="008F2F52"/>
    <w:rsid w:val="008F410E"/>
    <w:rsid w:val="008F4198"/>
    <w:rsid w:val="008F4430"/>
    <w:rsid w:val="008F44CD"/>
    <w:rsid w:val="008F4598"/>
    <w:rsid w:val="008F4CC3"/>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DE2"/>
    <w:rsid w:val="00905E88"/>
    <w:rsid w:val="00905EC5"/>
    <w:rsid w:val="00905F5A"/>
    <w:rsid w:val="009060E7"/>
    <w:rsid w:val="00906791"/>
    <w:rsid w:val="00906878"/>
    <w:rsid w:val="009071DE"/>
    <w:rsid w:val="00907521"/>
    <w:rsid w:val="00907DB6"/>
    <w:rsid w:val="00910312"/>
    <w:rsid w:val="009103F8"/>
    <w:rsid w:val="009105F4"/>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0E"/>
    <w:rsid w:val="00917F71"/>
    <w:rsid w:val="0092000A"/>
    <w:rsid w:val="0092014D"/>
    <w:rsid w:val="009204F5"/>
    <w:rsid w:val="009206AC"/>
    <w:rsid w:val="00920A4C"/>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5A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4D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BF"/>
    <w:rsid w:val="00981349"/>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8C6"/>
    <w:rsid w:val="009C24A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D"/>
    <w:rsid w:val="00A107D3"/>
    <w:rsid w:val="00A1104B"/>
    <w:rsid w:val="00A11094"/>
    <w:rsid w:val="00A112B9"/>
    <w:rsid w:val="00A118E0"/>
    <w:rsid w:val="00A11EF5"/>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33F"/>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F59"/>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F0"/>
    <w:rsid w:val="00A82C77"/>
    <w:rsid w:val="00A8303D"/>
    <w:rsid w:val="00A83780"/>
    <w:rsid w:val="00A84511"/>
    <w:rsid w:val="00A84512"/>
    <w:rsid w:val="00A84D17"/>
    <w:rsid w:val="00A852E5"/>
    <w:rsid w:val="00A85576"/>
    <w:rsid w:val="00A856EA"/>
    <w:rsid w:val="00A85CB7"/>
    <w:rsid w:val="00A85E25"/>
    <w:rsid w:val="00A86624"/>
    <w:rsid w:val="00A86E74"/>
    <w:rsid w:val="00A86FBF"/>
    <w:rsid w:val="00A8705D"/>
    <w:rsid w:val="00A870A7"/>
    <w:rsid w:val="00A8737E"/>
    <w:rsid w:val="00A873F5"/>
    <w:rsid w:val="00A8741E"/>
    <w:rsid w:val="00A87B9F"/>
    <w:rsid w:val="00A9077E"/>
    <w:rsid w:val="00A907E7"/>
    <w:rsid w:val="00A9142E"/>
    <w:rsid w:val="00A91B4A"/>
    <w:rsid w:val="00A91DF5"/>
    <w:rsid w:val="00A91F1F"/>
    <w:rsid w:val="00A91F68"/>
    <w:rsid w:val="00A921E7"/>
    <w:rsid w:val="00A9243C"/>
    <w:rsid w:val="00A92688"/>
    <w:rsid w:val="00A92A93"/>
    <w:rsid w:val="00A92D21"/>
    <w:rsid w:val="00A93C9A"/>
    <w:rsid w:val="00A93E73"/>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3F4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0D3"/>
    <w:rsid w:val="00AE749E"/>
    <w:rsid w:val="00AE76BF"/>
    <w:rsid w:val="00AE7D57"/>
    <w:rsid w:val="00AE7E3B"/>
    <w:rsid w:val="00AF0011"/>
    <w:rsid w:val="00AF0AD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B"/>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17E"/>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C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73"/>
    <w:rsid w:val="00BB1A4A"/>
    <w:rsid w:val="00BB1DAF"/>
    <w:rsid w:val="00BB1F50"/>
    <w:rsid w:val="00BB203D"/>
    <w:rsid w:val="00BB2AAA"/>
    <w:rsid w:val="00BB2CC1"/>
    <w:rsid w:val="00BB38DB"/>
    <w:rsid w:val="00BB3A9D"/>
    <w:rsid w:val="00BB4028"/>
    <w:rsid w:val="00BB4103"/>
    <w:rsid w:val="00BB4431"/>
    <w:rsid w:val="00BB443C"/>
    <w:rsid w:val="00BB4DD1"/>
    <w:rsid w:val="00BB5191"/>
    <w:rsid w:val="00BB5214"/>
    <w:rsid w:val="00BB56C7"/>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17"/>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58"/>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1CC6"/>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DF"/>
    <w:rsid w:val="00CA4209"/>
    <w:rsid w:val="00CA567E"/>
    <w:rsid w:val="00CA5A7F"/>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980"/>
    <w:rsid w:val="00CB7E30"/>
    <w:rsid w:val="00CC0370"/>
    <w:rsid w:val="00CC040E"/>
    <w:rsid w:val="00CC07F7"/>
    <w:rsid w:val="00CC0C07"/>
    <w:rsid w:val="00CC22D3"/>
    <w:rsid w:val="00CC230A"/>
    <w:rsid w:val="00CC250B"/>
    <w:rsid w:val="00CC2D01"/>
    <w:rsid w:val="00CC2D23"/>
    <w:rsid w:val="00CC2EED"/>
    <w:rsid w:val="00CC3020"/>
    <w:rsid w:val="00CC3252"/>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A6"/>
    <w:rsid w:val="00CD17EB"/>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6569"/>
    <w:rsid w:val="00CD6999"/>
    <w:rsid w:val="00CD6C9F"/>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9EF"/>
    <w:rsid w:val="00CE2EDD"/>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474"/>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2DA8"/>
    <w:rsid w:val="00D333FA"/>
    <w:rsid w:val="00D340C9"/>
    <w:rsid w:val="00D34503"/>
    <w:rsid w:val="00D345A7"/>
    <w:rsid w:val="00D34776"/>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5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8B1"/>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64"/>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A5"/>
    <w:rsid w:val="00E21EEB"/>
    <w:rsid w:val="00E21FA8"/>
    <w:rsid w:val="00E2250D"/>
    <w:rsid w:val="00E228F5"/>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38A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AB7"/>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277"/>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BFF"/>
    <w:rsid w:val="00E97F96"/>
    <w:rsid w:val="00EA005E"/>
    <w:rsid w:val="00EA03F6"/>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6ECE"/>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0A8"/>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5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74"/>
    <w:rsid w:val="00F1225F"/>
    <w:rsid w:val="00F1260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2F"/>
    <w:rsid w:val="00F26B54"/>
    <w:rsid w:val="00F26D84"/>
    <w:rsid w:val="00F26E78"/>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A0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0E"/>
    <w:rsid w:val="00F80D25"/>
    <w:rsid w:val="00F80FFF"/>
    <w:rsid w:val="00F816C9"/>
    <w:rsid w:val="00F81904"/>
    <w:rsid w:val="00F81B05"/>
    <w:rsid w:val="00F825F3"/>
    <w:rsid w:val="00F82668"/>
    <w:rsid w:val="00F8273C"/>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A1"/>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5F76"/>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0294343">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213469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A430E0E-701A-468E-AC0A-C2499472F086}">
  <ds:schemaRefs>
    <ds:schemaRef ds:uri="http://schemas.openxmlformats.org/officeDocument/2006/bibliography"/>
  </ds:schemaRefs>
</ds:datastoreItem>
</file>

<file path=customXml/itemProps100.xml><?xml version="1.0" encoding="utf-8"?>
<ds:datastoreItem xmlns:ds="http://schemas.openxmlformats.org/officeDocument/2006/customXml" ds:itemID="{ED9B1870-12D6-49E7-8153-C8D46F6F8209}">
  <ds:schemaRefs>
    <ds:schemaRef ds:uri="http://schemas.openxmlformats.org/officeDocument/2006/bibliography"/>
  </ds:schemaRefs>
</ds:datastoreItem>
</file>

<file path=customXml/itemProps101.xml><?xml version="1.0" encoding="utf-8"?>
<ds:datastoreItem xmlns:ds="http://schemas.openxmlformats.org/officeDocument/2006/customXml" ds:itemID="{09A7C2DA-4F1D-4E24-8B43-6D0D8696D818}">
  <ds:schemaRefs>
    <ds:schemaRef ds:uri="http://schemas.openxmlformats.org/officeDocument/2006/bibliography"/>
  </ds:schemaRefs>
</ds:datastoreItem>
</file>

<file path=customXml/itemProps102.xml><?xml version="1.0" encoding="utf-8"?>
<ds:datastoreItem xmlns:ds="http://schemas.openxmlformats.org/officeDocument/2006/customXml" ds:itemID="{DC5C1388-66DA-427B-9B3B-0081FD805384}">
  <ds:schemaRefs>
    <ds:schemaRef ds:uri="http://schemas.openxmlformats.org/officeDocument/2006/bibliography"/>
  </ds:schemaRefs>
</ds:datastoreItem>
</file>

<file path=customXml/itemProps103.xml><?xml version="1.0" encoding="utf-8"?>
<ds:datastoreItem xmlns:ds="http://schemas.openxmlformats.org/officeDocument/2006/customXml" ds:itemID="{41C651E7-134A-4F99-8F6E-2984D5425F51}">
  <ds:schemaRefs>
    <ds:schemaRef ds:uri="http://schemas.openxmlformats.org/officeDocument/2006/bibliography"/>
  </ds:schemaRefs>
</ds:datastoreItem>
</file>

<file path=customXml/itemProps104.xml><?xml version="1.0" encoding="utf-8"?>
<ds:datastoreItem xmlns:ds="http://schemas.openxmlformats.org/officeDocument/2006/customXml" ds:itemID="{019969B2-C2D8-4DE9-8954-F1C630985955}">
  <ds:schemaRefs>
    <ds:schemaRef ds:uri="http://schemas.openxmlformats.org/officeDocument/2006/bibliography"/>
  </ds:schemaRefs>
</ds:datastoreItem>
</file>

<file path=customXml/itemProps105.xml><?xml version="1.0" encoding="utf-8"?>
<ds:datastoreItem xmlns:ds="http://schemas.openxmlformats.org/officeDocument/2006/customXml" ds:itemID="{D8B1C3A5-7DEF-4D8F-ADCA-D2756E3CD559}">
  <ds:schemaRefs>
    <ds:schemaRef ds:uri="http://schemas.openxmlformats.org/officeDocument/2006/bibliography"/>
  </ds:schemaRefs>
</ds:datastoreItem>
</file>

<file path=customXml/itemProps106.xml><?xml version="1.0" encoding="utf-8"?>
<ds:datastoreItem xmlns:ds="http://schemas.openxmlformats.org/officeDocument/2006/customXml" ds:itemID="{0B2EAA79-E722-41F7-A18E-1E832A7E6C43}">
  <ds:schemaRefs>
    <ds:schemaRef ds:uri="http://schemas.openxmlformats.org/officeDocument/2006/bibliography"/>
  </ds:schemaRefs>
</ds:datastoreItem>
</file>

<file path=customXml/itemProps107.xml><?xml version="1.0" encoding="utf-8"?>
<ds:datastoreItem xmlns:ds="http://schemas.openxmlformats.org/officeDocument/2006/customXml" ds:itemID="{414A8E98-9503-48E5-BAC3-54B6A97D4C83}">
  <ds:schemaRefs>
    <ds:schemaRef ds:uri="http://schemas.openxmlformats.org/officeDocument/2006/bibliography"/>
  </ds:schemaRefs>
</ds:datastoreItem>
</file>

<file path=customXml/itemProps108.xml><?xml version="1.0" encoding="utf-8"?>
<ds:datastoreItem xmlns:ds="http://schemas.openxmlformats.org/officeDocument/2006/customXml" ds:itemID="{A4D847AF-FE0A-4280-82A2-8210A2CC5099}">
  <ds:schemaRefs>
    <ds:schemaRef ds:uri="http://schemas.openxmlformats.org/officeDocument/2006/bibliography"/>
  </ds:schemaRefs>
</ds:datastoreItem>
</file>

<file path=customXml/itemProps109.xml><?xml version="1.0" encoding="utf-8"?>
<ds:datastoreItem xmlns:ds="http://schemas.openxmlformats.org/officeDocument/2006/customXml" ds:itemID="{5E401A7C-2852-4347-BA81-C024B49496A3}">
  <ds:schemaRefs>
    <ds:schemaRef ds:uri="http://schemas.openxmlformats.org/officeDocument/2006/bibliography"/>
  </ds:schemaRefs>
</ds:datastoreItem>
</file>

<file path=customXml/itemProps11.xml><?xml version="1.0" encoding="utf-8"?>
<ds:datastoreItem xmlns:ds="http://schemas.openxmlformats.org/officeDocument/2006/customXml" ds:itemID="{DFD26616-0ADE-45CD-ABDD-59966A0CF741}">
  <ds:schemaRefs>
    <ds:schemaRef ds:uri="http://schemas.openxmlformats.org/officeDocument/2006/bibliography"/>
  </ds:schemaRefs>
</ds:datastoreItem>
</file>

<file path=customXml/itemProps110.xml><?xml version="1.0" encoding="utf-8"?>
<ds:datastoreItem xmlns:ds="http://schemas.openxmlformats.org/officeDocument/2006/customXml" ds:itemID="{CAC4B04D-B8F9-4D7D-898F-4D368232D4F3}">
  <ds:schemaRefs>
    <ds:schemaRef ds:uri="http://schemas.openxmlformats.org/officeDocument/2006/bibliography"/>
  </ds:schemaRefs>
</ds:datastoreItem>
</file>

<file path=customXml/itemProps111.xml><?xml version="1.0" encoding="utf-8"?>
<ds:datastoreItem xmlns:ds="http://schemas.openxmlformats.org/officeDocument/2006/customXml" ds:itemID="{C4F414B4-7669-4F51-8E44-86E0228D2E34}">
  <ds:schemaRefs>
    <ds:schemaRef ds:uri="http://schemas.openxmlformats.org/officeDocument/2006/bibliography"/>
  </ds:schemaRefs>
</ds:datastoreItem>
</file>

<file path=customXml/itemProps112.xml><?xml version="1.0" encoding="utf-8"?>
<ds:datastoreItem xmlns:ds="http://schemas.openxmlformats.org/officeDocument/2006/customXml" ds:itemID="{E5035642-9213-4BFA-97D2-B8A5CE7109DB}">
  <ds:schemaRefs>
    <ds:schemaRef ds:uri="http://schemas.openxmlformats.org/officeDocument/2006/bibliography"/>
  </ds:schemaRefs>
</ds:datastoreItem>
</file>

<file path=customXml/itemProps113.xml><?xml version="1.0" encoding="utf-8"?>
<ds:datastoreItem xmlns:ds="http://schemas.openxmlformats.org/officeDocument/2006/customXml" ds:itemID="{8A6632CE-EB80-41B8-B8CC-41BE14694140}">
  <ds:schemaRefs>
    <ds:schemaRef ds:uri="http://schemas.openxmlformats.org/officeDocument/2006/bibliography"/>
  </ds:schemaRefs>
</ds:datastoreItem>
</file>

<file path=customXml/itemProps114.xml><?xml version="1.0" encoding="utf-8"?>
<ds:datastoreItem xmlns:ds="http://schemas.openxmlformats.org/officeDocument/2006/customXml" ds:itemID="{E73E9130-D4AA-41E8-AE1A-38E26156B61E}">
  <ds:schemaRefs>
    <ds:schemaRef ds:uri="http://schemas.openxmlformats.org/officeDocument/2006/bibliography"/>
  </ds:schemaRefs>
</ds:datastoreItem>
</file>

<file path=customXml/itemProps115.xml><?xml version="1.0" encoding="utf-8"?>
<ds:datastoreItem xmlns:ds="http://schemas.openxmlformats.org/officeDocument/2006/customXml" ds:itemID="{F0E4F474-420E-4BA1-9909-237E8B8037FD}">
  <ds:schemaRefs>
    <ds:schemaRef ds:uri="http://schemas.openxmlformats.org/officeDocument/2006/bibliography"/>
  </ds:schemaRefs>
</ds:datastoreItem>
</file>

<file path=customXml/itemProps116.xml><?xml version="1.0" encoding="utf-8"?>
<ds:datastoreItem xmlns:ds="http://schemas.openxmlformats.org/officeDocument/2006/customXml" ds:itemID="{CDF75C3C-A4D0-4AD1-954D-07F994587969}">
  <ds:schemaRefs>
    <ds:schemaRef ds:uri="http://schemas.openxmlformats.org/officeDocument/2006/bibliography"/>
  </ds:schemaRefs>
</ds:datastoreItem>
</file>

<file path=customXml/itemProps117.xml><?xml version="1.0" encoding="utf-8"?>
<ds:datastoreItem xmlns:ds="http://schemas.openxmlformats.org/officeDocument/2006/customXml" ds:itemID="{288253D8-F996-4811-9F7C-F4802703CC18}">
  <ds:schemaRefs>
    <ds:schemaRef ds:uri="http://schemas.openxmlformats.org/officeDocument/2006/bibliography"/>
  </ds:schemaRefs>
</ds:datastoreItem>
</file>

<file path=customXml/itemProps118.xml><?xml version="1.0" encoding="utf-8"?>
<ds:datastoreItem xmlns:ds="http://schemas.openxmlformats.org/officeDocument/2006/customXml" ds:itemID="{EB8E3913-8C4A-49B2-9B4D-3BA6E4D6C950}">
  <ds:schemaRefs>
    <ds:schemaRef ds:uri="http://schemas.openxmlformats.org/officeDocument/2006/bibliography"/>
  </ds:schemaRefs>
</ds:datastoreItem>
</file>

<file path=customXml/itemProps119.xml><?xml version="1.0" encoding="utf-8"?>
<ds:datastoreItem xmlns:ds="http://schemas.openxmlformats.org/officeDocument/2006/customXml" ds:itemID="{B1C360CB-02B3-48F8-8AA0-70F546D300CE}">
  <ds:schemaRefs>
    <ds:schemaRef ds:uri="http://schemas.openxmlformats.org/officeDocument/2006/bibliography"/>
  </ds:schemaRefs>
</ds:datastoreItem>
</file>

<file path=customXml/itemProps12.xml><?xml version="1.0" encoding="utf-8"?>
<ds:datastoreItem xmlns:ds="http://schemas.openxmlformats.org/officeDocument/2006/customXml" ds:itemID="{01183184-9BEE-40FE-BB68-0EFBCE220802}">
  <ds:schemaRefs>
    <ds:schemaRef ds:uri="http://schemas.openxmlformats.org/officeDocument/2006/bibliography"/>
  </ds:schemaRefs>
</ds:datastoreItem>
</file>

<file path=customXml/itemProps120.xml><?xml version="1.0" encoding="utf-8"?>
<ds:datastoreItem xmlns:ds="http://schemas.openxmlformats.org/officeDocument/2006/customXml" ds:itemID="{B03E0B74-B197-436E-BA6C-3F43B187B285}">
  <ds:schemaRefs>
    <ds:schemaRef ds:uri="http://schemas.openxmlformats.org/officeDocument/2006/bibliography"/>
  </ds:schemaRefs>
</ds:datastoreItem>
</file>

<file path=customXml/itemProps121.xml><?xml version="1.0" encoding="utf-8"?>
<ds:datastoreItem xmlns:ds="http://schemas.openxmlformats.org/officeDocument/2006/customXml" ds:itemID="{740F7DC6-B70A-4DBA-9A80-4A0D7510F40E}">
  <ds:schemaRefs>
    <ds:schemaRef ds:uri="http://schemas.openxmlformats.org/officeDocument/2006/bibliography"/>
  </ds:schemaRefs>
</ds:datastoreItem>
</file>

<file path=customXml/itemProps122.xml><?xml version="1.0" encoding="utf-8"?>
<ds:datastoreItem xmlns:ds="http://schemas.openxmlformats.org/officeDocument/2006/customXml" ds:itemID="{6F953ACA-97E5-4F92-AD48-D8B74C3C44F3}">
  <ds:schemaRefs>
    <ds:schemaRef ds:uri="http://schemas.openxmlformats.org/officeDocument/2006/bibliography"/>
  </ds:schemaRefs>
</ds:datastoreItem>
</file>

<file path=customXml/itemProps123.xml><?xml version="1.0" encoding="utf-8"?>
<ds:datastoreItem xmlns:ds="http://schemas.openxmlformats.org/officeDocument/2006/customXml" ds:itemID="{75D6CE88-2876-491C-9A9F-EC9A7EE3571F}">
  <ds:schemaRefs>
    <ds:schemaRef ds:uri="http://schemas.openxmlformats.org/officeDocument/2006/bibliography"/>
  </ds:schemaRefs>
</ds:datastoreItem>
</file>

<file path=customXml/itemProps124.xml><?xml version="1.0" encoding="utf-8"?>
<ds:datastoreItem xmlns:ds="http://schemas.openxmlformats.org/officeDocument/2006/customXml" ds:itemID="{32683959-953E-45D1-A796-6B778E2378A0}">
  <ds:schemaRefs>
    <ds:schemaRef ds:uri="http://schemas.openxmlformats.org/officeDocument/2006/bibliography"/>
  </ds:schemaRefs>
</ds:datastoreItem>
</file>

<file path=customXml/itemProps125.xml><?xml version="1.0" encoding="utf-8"?>
<ds:datastoreItem xmlns:ds="http://schemas.openxmlformats.org/officeDocument/2006/customXml" ds:itemID="{7D541A2D-BE9F-48BF-85AD-381BC2ECE563}">
  <ds:schemaRefs>
    <ds:schemaRef ds:uri="http://schemas.openxmlformats.org/officeDocument/2006/bibliography"/>
  </ds:schemaRefs>
</ds:datastoreItem>
</file>

<file path=customXml/itemProps126.xml><?xml version="1.0" encoding="utf-8"?>
<ds:datastoreItem xmlns:ds="http://schemas.openxmlformats.org/officeDocument/2006/customXml" ds:itemID="{6B397662-B02B-4D97-9BE1-5DB3775844D6}">
  <ds:schemaRefs>
    <ds:schemaRef ds:uri="http://schemas.openxmlformats.org/officeDocument/2006/bibliography"/>
  </ds:schemaRefs>
</ds:datastoreItem>
</file>

<file path=customXml/itemProps127.xml><?xml version="1.0" encoding="utf-8"?>
<ds:datastoreItem xmlns:ds="http://schemas.openxmlformats.org/officeDocument/2006/customXml" ds:itemID="{B2642AE7-7B77-45D8-8934-E2943170213A}">
  <ds:schemaRefs>
    <ds:schemaRef ds:uri="http://schemas.openxmlformats.org/officeDocument/2006/bibliography"/>
  </ds:schemaRefs>
</ds:datastoreItem>
</file>

<file path=customXml/itemProps128.xml><?xml version="1.0" encoding="utf-8"?>
<ds:datastoreItem xmlns:ds="http://schemas.openxmlformats.org/officeDocument/2006/customXml" ds:itemID="{C634A9BE-F764-4BA7-995D-72D651E47A9A}">
  <ds:schemaRefs>
    <ds:schemaRef ds:uri="http://schemas.openxmlformats.org/officeDocument/2006/bibliography"/>
  </ds:schemaRefs>
</ds:datastoreItem>
</file>

<file path=customXml/itemProps129.xml><?xml version="1.0" encoding="utf-8"?>
<ds:datastoreItem xmlns:ds="http://schemas.openxmlformats.org/officeDocument/2006/customXml" ds:itemID="{84B01EAB-486F-4F6D-8941-A54F78B62D0C}">
  <ds:schemaRefs>
    <ds:schemaRef ds:uri="http://schemas.openxmlformats.org/officeDocument/2006/bibliography"/>
  </ds:schemaRefs>
</ds:datastoreItem>
</file>

<file path=customXml/itemProps13.xml><?xml version="1.0" encoding="utf-8"?>
<ds:datastoreItem xmlns:ds="http://schemas.openxmlformats.org/officeDocument/2006/customXml" ds:itemID="{E7943970-549B-4982-94C4-6027D7E86779}">
  <ds:schemaRefs>
    <ds:schemaRef ds:uri="http://schemas.openxmlformats.org/officeDocument/2006/bibliography"/>
  </ds:schemaRefs>
</ds:datastoreItem>
</file>

<file path=customXml/itemProps130.xml><?xml version="1.0" encoding="utf-8"?>
<ds:datastoreItem xmlns:ds="http://schemas.openxmlformats.org/officeDocument/2006/customXml" ds:itemID="{55EE4539-8557-4752-96FD-9170D86A9F7D}">
  <ds:schemaRefs>
    <ds:schemaRef ds:uri="http://schemas.openxmlformats.org/officeDocument/2006/bibliography"/>
  </ds:schemaRefs>
</ds:datastoreItem>
</file>

<file path=customXml/itemProps131.xml><?xml version="1.0" encoding="utf-8"?>
<ds:datastoreItem xmlns:ds="http://schemas.openxmlformats.org/officeDocument/2006/customXml" ds:itemID="{3A0264B6-1841-4F34-A33C-790C5230C565}">
  <ds:schemaRefs>
    <ds:schemaRef ds:uri="http://schemas.openxmlformats.org/officeDocument/2006/bibliography"/>
  </ds:schemaRefs>
</ds:datastoreItem>
</file>

<file path=customXml/itemProps132.xml><?xml version="1.0" encoding="utf-8"?>
<ds:datastoreItem xmlns:ds="http://schemas.openxmlformats.org/officeDocument/2006/customXml" ds:itemID="{54792D64-0A1F-45F2-82C0-1A8BDE6E8F55}">
  <ds:schemaRefs>
    <ds:schemaRef ds:uri="http://schemas.openxmlformats.org/officeDocument/2006/bibliography"/>
  </ds:schemaRefs>
</ds:datastoreItem>
</file>

<file path=customXml/itemProps133.xml><?xml version="1.0" encoding="utf-8"?>
<ds:datastoreItem xmlns:ds="http://schemas.openxmlformats.org/officeDocument/2006/customXml" ds:itemID="{DA019A66-7522-4E4A-A775-18936B368C78}">
  <ds:schemaRefs>
    <ds:schemaRef ds:uri="http://schemas.openxmlformats.org/officeDocument/2006/bibliography"/>
  </ds:schemaRefs>
</ds:datastoreItem>
</file>

<file path=customXml/itemProps134.xml><?xml version="1.0" encoding="utf-8"?>
<ds:datastoreItem xmlns:ds="http://schemas.openxmlformats.org/officeDocument/2006/customXml" ds:itemID="{02BC0972-1FFD-4E46-AB4A-B3689A002D84}">
  <ds:schemaRefs>
    <ds:schemaRef ds:uri="http://schemas.openxmlformats.org/officeDocument/2006/bibliography"/>
  </ds:schemaRefs>
</ds:datastoreItem>
</file>

<file path=customXml/itemProps135.xml><?xml version="1.0" encoding="utf-8"?>
<ds:datastoreItem xmlns:ds="http://schemas.openxmlformats.org/officeDocument/2006/customXml" ds:itemID="{B5660FD2-B434-428B-9786-F9D84DEA7BB7}">
  <ds:schemaRefs>
    <ds:schemaRef ds:uri="http://schemas.openxmlformats.org/officeDocument/2006/bibliography"/>
  </ds:schemaRefs>
</ds:datastoreItem>
</file>

<file path=customXml/itemProps136.xml><?xml version="1.0" encoding="utf-8"?>
<ds:datastoreItem xmlns:ds="http://schemas.openxmlformats.org/officeDocument/2006/customXml" ds:itemID="{1B516C3F-2E82-4D28-91C9-E7615D800064}">
  <ds:schemaRefs>
    <ds:schemaRef ds:uri="http://schemas.openxmlformats.org/officeDocument/2006/bibliography"/>
  </ds:schemaRefs>
</ds:datastoreItem>
</file>

<file path=customXml/itemProps137.xml><?xml version="1.0" encoding="utf-8"?>
<ds:datastoreItem xmlns:ds="http://schemas.openxmlformats.org/officeDocument/2006/customXml" ds:itemID="{A5707B4D-47DA-4F71-9A4D-EA15FEECDE39}">
  <ds:schemaRefs>
    <ds:schemaRef ds:uri="http://schemas.openxmlformats.org/officeDocument/2006/bibliography"/>
  </ds:schemaRefs>
</ds:datastoreItem>
</file>

<file path=customXml/itemProps138.xml><?xml version="1.0" encoding="utf-8"?>
<ds:datastoreItem xmlns:ds="http://schemas.openxmlformats.org/officeDocument/2006/customXml" ds:itemID="{CD76233A-55BD-4AB6-B5E4-D6CB4AF5A2D5}">
  <ds:schemaRefs>
    <ds:schemaRef ds:uri="http://schemas.openxmlformats.org/officeDocument/2006/bibliography"/>
  </ds:schemaRefs>
</ds:datastoreItem>
</file>

<file path=customXml/itemProps139.xml><?xml version="1.0" encoding="utf-8"?>
<ds:datastoreItem xmlns:ds="http://schemas.openxmlformats.org/officeDocument/2006/customXml" ds:itemID="{BDC34B53-5D7F-4883-92D4-68B47F8CE653}">
  <ds:schemaRefs>
    <ds:schemaRef ds:uri="http://schemas.openxmlformats.org/officeDocument/2006/bibliography"/>
  </ds:schemaRefs>
</ds:datastoreItem>
</file>

<file path=customXml/itemProps14.xml><?xml version="1.0" encoding="utf-8"?>
<ds:datastoreItem xmlns:ds="http://schemas.openxmlformats.org/officeDocument/2006/customXml" ds:itemID="{A0276527-64C9-4C76-998C-76A3976D4837}">
  <ds:schemaRefs>
    <ds:schemaRef ds:uri="http://schemas.openxmlformats.org/officeDocument/2006/bibliography"/>
  </ds:schemaRefs>
</ds:datastoreItem>
</file>

<file path=customXml/itemProps140.xml><?xml version="1.0" encoding="utf-8"?>
<ds:datastoreItem xmlns:ds="http://schemas.openxmlformats.org/officeDocument/2006/customXml" ds:itemID="{C7971AE8-8F82-4E20-81EA-D4C516BE49B8}">
  <ds:schemaRefs>
    <ds:schemaRef ds:uri="http://schemas.openxmlformats.org/officeDocument/2006/bibliography"/>
  </ds:schemaRefs>
</ds:datastoreItem>
</file>

<file path=customXml/itemProps141.xml><?xml version="1.0" encoding="utf-8"?>
<ds:datastoreItem xmlns:ds="http://schemas.openxmlformats.org/officeDocument/2006/customXml" ds:itemID="{E7A96EFC-2D78-4644-9BB3-159BC0F48A7F}">
  <ds:schemaRefs>
    <ds:schemaRef ds:uri="http://schemas.openxmlformats.org/officeDocument/2006/bibliography"/>
  </ds:schemaRefs>
</ds:datastoreItem>
</file>

<file path=customXml/itemProps142.xml><?xml version="1.0" encoding="utf-8"?>
<ds:datastoreItem xmlns:ds="http://schemas.openxmlformats.org/officeDocument/2006/customXml" ds:itemID="{E5D4DB18-4A73-425D-95B5-69EAA49F08C8}">
  <ds:schemaRefs>
    <ds:schemaRef ds:uri="http://schemas.openxmlformats.org/officeDocument/2006/bibliography"/>
  </ds:schemaRefs>
</ds:datastoreItem>
</file>

<file path=customXml/itemProps143.xml><?xml version="1.0" encoding="utf-8"?>
<ds:datastoreItem xmlns:ds="http://schemas.openxmlformats.org/officeDocument/2006/customXml" ds:itemID="{2307CBCB-714B-4358-ABE7-E9376349B0ED}">
  <ds:schemaRefs>
    <ds:schemaRef ds:uri="http://schemas.openxmlformats.org/officeDocument/2006/bibliography"/>
  </ds:schemaRefs>
</ds:datastoreItem>
</file>

<file path=customXml/itemProps144.xml><?xml version="1.0" encoding="utf-8"?>
<ds:datastoreItem xmlns:ds="http://schemas.openxmlformats.org/officeDocument/2006/customXml" ds:itemID="{DA143445-27CA-466E-B08A-1A1F8911CFD4}">
  <ds:schemaRefs>
    <ds:schemaRef ds:uri="http://schemas.openxmlformats.org/officeDocument/2006/bibliography"/>
  </ds:schemaRefs>
</ds:datastoreItem>
</file>

<file path=customXml/itemProps145.xml><?xml version="1.0" encoding="utf-8"?>
<ds:datastoreItem xmlns:ds="http://schemas.openxmlformats.org/officeDocument/2006/customXml" ds:itemID="{CF3BDEC3-B0BE-4BCD-90C6-9374A59B0D86}">
  <ds:schemaRefs>
    <ds:schemaRef ds:uri="http://schemas.openxmlformats.org/officeDocument/2006/bibliography"/>
  </ds:schemaRefs>
</ds:datastoreItem>
</file>

<file path=customXml/itemProps146.xml><?xml version="1.0" encoding="utf-8"?>
<ds:datastoreItem xmlns:ds="http://schemas.openxmlformats.org/officeDocument/2006/customXml" ds:itemID="{A5C220E1-6B32-46F3-B28F-BE325707D7D3}">
  <ds:schemaRefs>
    <ds:schemaRef ds:uri="http://schemas.openxmlformats.org/officeDocument/2006/bibliography"/>
  </ds:schemaRefs>
</ds:datastoreItem>
</file>

<file path=customXml/itemProps147.xml><?xml version="1.0" encoding="utf-8"?>
<ds:datastoreItem xmlns:ds="http://schemas.openxmlformats.org/officeDocument/2006/customXml" ds:itemID="{6CB667DE-B019-428D-9762-001FE071BE3C}">
  <ds:schemaRefs>
    <ds:schemaRef ds:uri="http://schemas.openxmlformats.org/officeDocument/2006/bibliography"/>
  </ds:schemaRefs>
</ds:datastoreItem>
</file>

<file path=customXml/itemProps148.xml><?xml version="1.0" encoding="utf-8"?>
<ds:datastoreItem xmlns:ds="http://schemas.openxmlformats.org/officeDocument/2006/customXml" ds:itemID="{38672428-5096-4B30-946F-A925635CBFEA}">
  <ds:schemaRefs>
    <ds:schemaRef ds:uri="http://schemas.openxmlformats.org/officeDocument/2006/bibliography"/>
  </ds:schemaRefs>
</ds:datastoreItem>
</file>

<file path=customXml/itemProps149.xml><?xml version="1.0" encoding="utf-8"?>
<ds:datastoreItem xmlns:ds="http://schemas.openxmlformats.org/officeDocument/2006/customXml" ds:itemID="{7D601173-A2D4-4E80-84A4-F3D46F60C22A}">
  <ds:schemaRefs>
    <ds:schemaRef ds:uri="http://schemas.openxmlformats.org/officeDocument/2006/bibliography"/>
  </ds:schemaRefs>
</ds:datastoreItem>
</file>

<file path=customXml/itemProps15.xml><?xml version="1.0" encoding="utf-8"?>
<ds:datastoreItem xmlns:ds="http://schemas.openxmlformats.org/officeDocument/2006/customXml" ds:itemID="{2ED56B03-51C7-4FA4-B37C-A625A718FDE3}">
  <ds:schemaRefs>
    <ds:schemaRef ds:uri="http://schemas.openxmlformats.org/officeDocument/2006/bibliography"/>
  </ds:schemaRefs>
</ds:datastoreItem>
</file>

<file path=customXml/itemProps150.xml><?xml version="1.0" encoding="utf-8"?>
<ds:datastoreItem xmlns:ds="http://schemas.openxmlformats.org/officeDocument/2006/customXml" ds:itemID="{6F150686-2911-4817-82B3-40E21DB2A2C8}">
  <ds:schemaRefs>
    <ds:schemaRef ds:uri="http://schemas.openxmlformats.org/officeDocument/2006/bibliography"/>
  </ds:schemaRefs>
</ds:datastoreItem>
</file>

<file path=customXml/itemProps151.xml><?xml version="1.0" encoding="utf-8"?>
<ds:datastoreItem xmlns:ds="http://schemas.openxmlformats.org/officeDocument/2006/customXml" ds:itemID="{8F02AA1F-6323-4A0E-B735-25312BE765FD}">
  <ds:schemaRefs>
    <ds:schemaRef ds:uri="http://schemas.openxmlformats.org/officeDocument/2006/bibliography"/>
  </ds:schemaRefs>
</ds:datastoreItem>
</file>

<file path=customXml/itemProps152.xml><?xml version="1.0" encoding="utf-8"?>
<ds:datastoreItem xmlns:ds="http://schemas.openxmlformats.org/officeDocument/2006/customXml" ds:itemID="{53AB712F-091A-413B-BA02-A9A18637B9BD}">
  <ds:schemaRefs>
    <ds:schemaRef ds:uri="http://schemas.openxmlformats.org/officeDocument/2006/bibliography"/>
  </ds:schemaRefs>
</ds:datastoreItem>
</file>

<file path=customXml/itemProps153.xml><?xml version="1.0" encoding="utf-8"?>
<ds:datastoreItem xmlns:ds="http://schemas.openxmlformats.org/officeDocument/2006/customXml" ds:itemID="{ACC8C23B-A62F-4789-9691-697EE131A684}">
  <ds:schemaRefs>
    <ds:schemaRef ds:uri="http://schemas.openxmlformats.org/officeDocument/2006/bibliography"/>
  </ds:schemaRefs>
</ds:datastoreItem>
</file>

<file path=customXml/itemProps154.xml><?xml version="1.0" encoding="utf-8"?>
<ds:datastoreItem xmlns:ds="http://schemas.openxmlformats.org/officeDocument/2006/customXml" ds:itemID="{EFA7C6F7-2FFD-474C-B0D7-E29EE73C8A9C}">
  <ds:schemaRefs>
    <ds:schemaRef ds:uri="http://schemas.openxmlformats.org/officeDocument/2006/bibliography"/>
  </ds:schemaRefs>
</ds:datastoreItem>
</file>

<file path=customXml/itemProps155.xml><?xml version="1.0" encoding="utf-8"?>
<ds:datastoreItem xmlns:ds="http://schemas.openxmlformats.org/officeDocument/2006/customXml" ds:itemID="{6B09039C-3321-44CF-995C-E00640A04F0E}">
  <ds:schemaRefs>
    <ds:schemaRef ds:uri="http://schemas.openxmlformats.org/officeDocument/2006/bibliography"/>
  </ds:schemaRefs>
</ds:datastoreItem>
</file>

<file path=customXml/itemProps156.xml><?xml version="1.0" encoding="utf-8"?>
<ds:datastoreItem xmlns:ds="http://schemas.openxmlformats.org/officeDocument/2006/customXml" ds:itemID="{ADDD6E9D-D8AC-48F3-9287-A3BEC808839D}">
  <ds:schemaRefs>
    <ds:schemaRef ds:uri="http://schemas.openxmlformats.org/officeDocument/2006/bibliography"/>
  </ds:schemaRefs>
</ds:datastoreItem>
</file>

<file path=customXml/itemProps157.xml><?xml version="1.0" encoding="utf-8"?>
<ds:datastoreItem xmlns:ds="http://schemas.openxmlformats.org/officeDocument/2006/customXml" ds:itemID="{42C673C6-5991-4F89-B83D-3D4B996B7BD9}">
  <ds:schemaRefs>
    <ds:schemaRef ds:uri="http://schemas.openxmlformats.org/officeDocument/2006/bibliography"/>
  </ds:schemaRefs>
</ds:datastoreItem>
</file>

<file path=customXml/itemProps16.xml><?xml version="1.0" encoding="utf-8"?>
<ds:datastoreItem xmlns:ds="http://schemas.openxmlformats.org/officeDocument/2006/customXml" ds:itemID="{B49F5474-B29E-4B5C-AEA7-F79929264A99}">
  <ds:schemaRefs>
    <ds:schemaRef ds:uri="http://schemas.openxmlformats.org/officeDocument/2006/bibliography"/>
  </ds:schemaRefs>
</ds:datastoreItem>
</file>

<file path=customXml/itemProps17.xml><?xml version="1.0" encoding="utf-8"?>
<ds:datastoreItem xmlns:ds="http://schemas.openxmlformats.org/officeDocument/2006/customXml" ds:itemID="{FFF6EBE6-39BF-4467-BF60-B145A7DA866E}">
  <ds:schemaRefs>
    <ds:schemaRef ds:uri="http://schemas.openxmlformats.org/officeDocument/2006/bibliography"/>
  </ds:schemaRefs>
</ds:datastoreItem>
</file>

<file path=customXml/itemProps18.xml><?xml version="1.0" encoding="utf-8"?>
<ds:datastoreItem xmlns:ds="http://schemas.openxmlformats.org/officeDocument/2006/customXml" ds:itemID="{72E9639D-3C93-4B44-BE97-A13100B483EC}">
  <ds:schemaRefs>
    <ds:schemaRef ds:uri="http://schemas.openxmlformats.org/officeDocument/2006/bibliography"/>
  </ds:schemaRefs>
</ds:datastoreItem>
</file>

<file path=customXml/itemProps19.xml><?xml version="1.0" encoding="utf-8"?>
<ds:datastoreItem xmlns:ds="http://schemas.openxmlformats.org/officeDocument/2006/customXml" ds:itemID="{6DEEDA8A-F2BC-4EAD-9370-7FA53FFDEF11}">
  <ds:schemaRefs>
    <ds:schemaRef ds:uri="http://schemas.openxmlformats.org/officeDocument/2006/bibliography"/>
  </ds:schemaRefs>
</ds:datastoreItem>
</file>

<file path=customXml/itemProps2.xml><?xml version="1.0" encoding="utf-8"?>
<ds:datastoreItem xmlns:ds="http://schemas.openxmlformats.org/officeDocument/2006/customXml" ds:itemID="{1A95F4BB-C54A-40B5-ACDA-BFF98375E254}">
  <ds:schemaRefs>
    <ds:schemaRef ds:uri="http://schemas.openxmlformats.org/officeDocument/2006/bibliography"/>
  </ds:schemaRefs>
</ds:datastoreItem>
</file>

<file path=customXml/itemProps20.xml><?xml version="1.0" encoding="utf-8"?>
<ds:datastoreItem xmlns:ds="http://schemas.openxmlformats.org/officeDocument/2006/customXml" ds:itemID="{C9DCB806-C1E9-4101-88BE-C708CBCCC8F5}">
  <ds:schemaRefs>
    <ds:schemaRef ds:uri="http://schemas.openxmlformats.org/officeDocument/2006/bibliography"/>
  </ds:schemaRefs>
</ds:datastoreItem>
</file>

<file path=customXml/itemProps21.xml><?xml version="1.0" encoding="utf-8"?>
<ds:datastoreItem xmlns:ds="http://schemas.openxmlformats.org/officeDocument/2006/customXml" ds:itemID="{E457152C-10CF-4575-B2D0-B56709E0DCDF}">
  <ds:schemaRefs>
    <ds:schemaRef ds:uri="http://schemas.openxmlformats.org/officeDocument/2006/bibliography"/>
  </ds:schemaRefs>
</ds:datastoreItem>
</file>

<file path=customXml/itemProps22.xml><?xml version="1.0" encoding="utf-8"?>
<ds:datastoreItem xmlns:ds="http://schemas.openxmlformats.org/officeDocument/2006/customXml" ds:itemID="{7FE0183C-150D-4EDD-8DD6-310F46139611}">
  <ds:schemaRefs>
    <ds:schemaRef ds:uri="http://schemas.openxmlformats.org/officeDocument/2006/bibliography"/>
  </ds:schemaRefs>
</ds:datastoreItem>
</file>

<file path=customXml/itemProps23.xml><?xml version="1.0" encoding="utf-8"?>
<ds:datastoreItem xmlns:ds="http://schemas.openxmlformats.org/officeDocument/2006/customXml" ds:itemID="{1913CBA7-ABBB-4565-87E1-5AAA8802A4EF}">
  <ds:schemaRefs>
    <ds:schemaRef ds:uri="http://schemas.openxmlformats.org/officeDocument/2006/bibliography"/>
  </ds:schemaRefs>
</ds:datastoreItem>
</file>

<file path=customXml/itemProps24.xml><?xml version="1.0" encoding="utf-8"?>
<ds:datastoreItem xmlns:ds="http://schemas.openxmlformats.org/officeDocument/2006/customXml" ds:itemID="{12F0206C-F027-449A-B621-7C5EB81324A3}">
  <ds:schemaRefs>
    <ds:schemaRef ds:uri="http://schemas.openxmlformats.org/officeDocument/2006/bibliography"/>
  </ds:schemaRefs>
</ds:datastoreItem>
</file>

<file path=customXml/itemProps25.xml><?xml version="1.0" encoding="utf-8"?>
<ds:datastoreItem xmlns:ds="http://schemas.openxmlformats.org/officeDocument/2006/customXml" ds:itemID="{549BCD0C-0293-4C7D-BD26-D5B21F84CE02}">
  <ds:schemaRefs>
    <ds:schemaRef ds:uri="http://schemas.openxmlformats.org/officeDocument/2006/bibliography"/>
  </ds:schemaRefs>
</ds:datastoreItem>
</file>

<file path=customXml/itemProps26.xml><?xml version="1.0" encoding="utf-8"?>
<ds:datastoreItem xmlns:ds="http://schemas.openxmlformats.org/officeDocument/2006/customXml" ds:itemID="{618AC7C9-A72A-4584-B25D-D417620A4110}">
  <ds:schemaRefs>
    <ds:schemaRef ds:uri="http://schemas.openxmlformats.org/officeDocument/2006/bibliography"/>
  </ds:schemaRefs>
</ds:datastoreItem>
</file>

<file path=customXml/itemProps27.xml><?xml version="1.0" encoding="utf-8"?>
<ds:datastoreItem xmlns:ds="http://schemas.openxmlformats.org/officeDocument/2006/customXml" ds:itemID="{27877F53-778A-4FEC-A4BC-2AC41B221C96}">
  <ds:schemaRefs>
    <ds:schemaRef ds:uri="http://schemas.openxmlformats.org/officeDocument/2006/bibliography"/>
  </ds:schemaRefs>
</ds:datastoreItem>
</file>

<file path=customXml/itemProps28.xml><?xml version="1.0" encoding="utf-8"?>
<ds:datastoreItem xmlns:ds="http://schemas.openxmlformats.org/officeDocument/2006/customXml" ds:itemID="{63BB2D53-462F-4622-A3BA-C764C19DA89A}">
  <ds:schemaRefs>
    <ds:schemaRef ds:uri="http://schemas.openxmlformats.org/officeDocument/2006/bibliography"/>
  </ds:schemaRefs>
</ds:datastoreItem>
</file>

<file path=customXml/itemProps29.xml><?xml version="1.0" encoding="utf-8"?>
<ds:datastoreItem xmlns:ds="http://schemas.openxmlformats.org/officeDocument/2006/customXml" ds:itemID="{791BFD0A-FD9B-4E70-B3EA-CFA278FE9103}">
  <ds:schemaRefs>
    <ds:schemaRef ds:uri="http://schemas.openxmlformats.org/officeDocument/2006/bibliography"/>
  </ds:schemaRefs>
</ds:datastoreItem>
</file>

<file path=customXml/itemProps3.xml><?xml version="1.0" encoding="utf-8"?>
<ds:datastoreItem xmlns:ds="http://schemas.openxmlformats.org/officeDocument/2006/customXml" ds:itemID="{AEAB9A9F-0A0F-4146-BFED-868EB85DC485}">
  <ds:schemaRefs>
    <ds:schemaRef ds:uri="http://schemas.openxmlformats.org/officeDocument/2006/bibliography"/>
  </ds:schemaRefs>
</ds:datastoreItem>
</file>

<file path=customXml/itemProps30.xml><?xml version="1.0" encoding="utf-8"?>
<ds:datastoreItem xmlns:ds="http://schemas.openxmlformats.org/officeDocument/2006/customXml" ds:itemID="{278E2FF2-3738-49A1-BA91-ED1C6435F6C8}">
  <ds:schemaRefs>
    <ds:schemaRef ds:uri="http://schemas.openxmlformats.org/officeDocument/2006/bibliography"/>
  </ds:schemaRefs>
</ds:datastoreItem>
</file>

<file path=customXml/itemProps31.xml><?xml version="1.0" encoding="utf-8"?>
<ds:datastoreItem xmlns:ds="http://schemas.openxmlformats.org/officeDocument/2006/customXml" ds:itemID="{1E353DC9-0352-4ACE-B056-876814BF3B4D}">
  <ds:schemaRefs>
    <ds:schemaRef ds:uri="http://schemas.openxmlformats.org/officeDocument/2006/bibliography"/>
  </ds:schemaRefs>
</ds:datastoreItem>
</file>

<file path=customXml/itemProps32.xml><?xml version="1.0" encoding="utf-8"?>
<ds:datastoreItem xmlns:ds="http://schemas.openxmlformats.org/officeDocument/2006/customXml" ds:itemID="{064F4FF0-94C3-41B4-A97A-AFCECAF19AF9}">
  <ds:schemaRefs>
    <ds:schemaRef ds:uri="http://schemas.openxmlformats.org/officeDocument/2006/bibliography"/>
  </ds:schemaRefs>
</ds:datastoreItem>
</file>

<file path=customXml/itemProps33.xml><?xml version="1.0" encoding="utf-8"?>
<ds:datastoreItem xmlns:ds="http://schemas.openxmlformats.org/officeDocument/2006/customXml" ds:itemID="{40E11FF8-AA55-4DDB-BB13-005A80CA3AFF}">
  <ds:schemaRefs>
    <ds:schemaRef ds:uri="http://schemas.openxmlformats.org/officeDocument/2006/bibliography"/>
  </ds:schemaRefs>
</ds:datastoreItem>
</file>

<file path=customXml/itemProps34.xml><?xml version="1.0" encoding="utf-8"?>
<ds:datastoreItem xmlns:ds="http://schemas.openxmlformats.org/officeDocument/2006/customXml" ds:itemID="{C4792898-029F-4572-B67A-AEA860EEF3B9}">
  <ds:schemaRefs>
    <ds:schemaRef ds:uri="http://schemas.openxmlformats.org/officeDocument/2006/bibliography"/>
  </ds:schemaRefs>
</ds:datastoreItem>
</file>

<file path=customXml/itemProps35.xml><?xml version="1.0" encoding="utf-8"?>
<ds:datastoreItem xmlns:ds="http://schemas.openxmlformats.org/officeDocument/2006/customXml" ds:itemID="{2E9F3661-4AFD-4699-B7B9-64ED04CCACF8}">
  <ds:schemaRefs>
    <ds:schemaRef ds:uri="http://schemas.openxmlformats.org/officeDocument/2006/bibliography"/>
  </ds:schemaRefs>
</ds:datastoreItem>
</file>

<file path=customXml/itemProps36.xml><?xml version="1.0" encoding="utf-8"?>
<ds:datastoreItem xmlns:ds="http://schemas.openxmlformats.org/officeDocument/2006/customXml" ds:itemID="{64EC27D9-C301-4CDF-80DE-1937EADCB01A}">
  <ds:schemaRefs>
    <ds:schemaRef ds:uri="http://schemas.openxmlformats.org/officeDocument/2006/bibliography"/>
  </ds:schemaRefs>
</ds:datastoreItem>
</file>

<file path=customXml/itemProps37.xml><?xml version="1.0" encoding="utf-8"?>
<ds:datastoreItem xmlns:ds="http://schemas.openxmlformats.org/officeDocument/2006/customXml" ds:itemID="{0EAE8FA9-25A3-4068-B8EF-75EB176874AF}">
  <ds:schemaRefs>
    <ds:schemaRef ds:uri="http://schemas.openxmlformats.org/officeDocument/2006/bibliography"/>
  </ds:schemaRefs>
</ds:datastoreItem>
</file>

<file path=customXml/itemProps38.xml><?xml version="1.0" encoding="utf-8"?>
<ds:datastoreItem xmlns:ds="http://schemas.openxmlformats.org/officeDocument/2006/customXml" ds:itemID="{7740005F-765C-4FE7-98F5-4E3DD9C74102}">
  <ds:schemaRefs>
    <ds:schemaRef ds:uri="http://schemas.openxmlformats.org/officeDocument/2006/bibliography"/>
  </ds:schemaRefs>
</ds:datastoreItem>
</file>

<file path=customXml/itemProps39.xml><?xml version="1.0" encoding="utf-8"?>
<ds:datastoreItem xmlns:ds="http://schemas.openxmlformats.org/officeDocument/2006/customXml" ds:itemID="{4ED6FFBF-EBCC-4AA3-B937-C54082083D6D}">
  <ds:schemaRefs>
    <ds:schemaRef ds:uri="http://schemas.openxmlformats.org/officeDocument/2006/bibliography"/>
  </ds:schemaRefs>
</ds:datastoreItem>
</file>

<file path=customXml/itemProps4.xml><?xml version="1.0" encoding="utf-8"?>
<ds:datastoreItem xmlns:ds="http://schemas.openxmlformats.org/officeDocument/2006/customXml" ds:itemID="{531A423A-874B-433D-8DE5-41501A750A0F}">
  <ds:schemaRefs>
    <ds:schemaRef ds:uri="http://schemas.openxmlformats.org/officeDocument/2006/bibliography"/>
  </ds:schemaRefs>
</ds:datastoreItem>
</file>

<file path=customXml/itemProps40.xml><?xml version="1.0" encoding="utf-8"?>
<ds:datastoreItem xmlns:ds="http://schemas.openxmlformats.org/officeDocument/2006/customXml" ds:itemID="{CC9FFA37-A4F3-43EA-8E9E-AA6359C8A2ED}">
  <ds:schemaRefs>
    <ds:schemaRef ds:uri="http://schemas.openxmlformats.org/officeDocument/2006/bibliography"/>
  </ds:schemaRefs>
</ds:datastoreItem>
</file>

<file path=customXml/itemProps41.xml><?xml version="1.0" encoding="utf-8"?>
<ds:datastoreItem xmlns:ds="http://schemas.openxmlformats.org/officeDocument/2006/customXml" ds:itemID="{146EDA9C-D39D-4E50-B738-9AFC80CF19B8}">
  <ds:schemaRefs>
    <ds:schemaRef ds:uri="http://schemas.openxmlformats.org/officeDocument/2006/bibliography"/>
  </ds:schemaRefs>
</ds:datastoreItem>
</file>

<file path=customXml/itemProps42.xml><?xml version="1.0" encoding="utf-8"?>
<ds:datastoreItem xmlns:ds="http://schemas.openxmlformats.org/officeDocument/2006/customXml" ds:itemID="{AB1C40B9-FB85-45A8-8A82-F2157433CEB5}">
  <ds:schemaRefs>
    <ds:schemaRef ds:uri="http://schemas.openxmlformats.org/officeDocument/2006/bibliography"/>
  </ds:schemaRefs>
</ds:datastoreItem>
</file>

<file path=customXml/itemProps43.xml><?xml version="1.0" encoding="utf-8"?>
<ds:datastoreItem xmlns:ds="http://schemas.openxmlformats.org/officeDocument/2006/customXml" ds:itemID="{E4485640-6DC3-45D8-A597-70A2EF01A3BF}">
  <ds:schemaRefs>
    <ds:schemaRef ds:uri="http://schemas.openxmlformats.org/officeDocument/2006/bibliography"/>
  </ds:schemaRefs>
</ds:datastoreItem>
</file>

<file path=customXml/itemProps44.xml><?xml version="1.0" encoding="utf-8"?>
<ds:datastoreItem xmlns:ds="http://schemas.openxmlformats.org/officeDocument/2006/customXml" ds:itemID="{AE9F96C2-0C8D-44E3-A4A8-18994E191312}">
  <ds:schemaRefs>
    <ds:schemaRef ds:uri="http://schemas.openxmlformats.org/officeDocument/2006/bibliography"/>
  </ds:schemaRefs>
</ds:datastoreItem>
</file>

<file path=customXml/itemProps45.xml><?xml version="1.0" encoding="utf-8"?>
<ds:datastoreItem xmlns:ds="http://schemas.openxmlformats.org/officeDocument/2006/customXml" ds:itemID="{76047A8C-67E6-4AC7-B680-DCCD91C33EFB}">
  <ds:schemaRefs>
    <ds:schemaRef ds:uri="http://schemas.openxmlformats.org/officeDocument/2006/bibliography"/>
  </ds:schemaRefs>
</ds:datastoreItem>
</file>

<file path=customXml/itemProps46.xml><?xml version="1.0" encoding="utf-8"?>
<ds:datastoreItem xmlns:ds="http://schemas.openxmlformats.org/officeDocument/2006/customXml" ds:itemID="{87D6B0BC-FB40-496C-AEDC-073E512F2E8F}">
  <ds:schemaRefs>
    <ds:schemaRef ds:uri="http://schemas.openxmlformats.org/officeDocument/2006/bibliography"/>
  </ds:schemaRefs>
</ds:datastoreItem>
</file>

<file path=customXml/itemProps47.xml><?xml version="1.0" encoding="utf-8"?>
<ds:datastoreItem xmlns:ds="http://schemas.openxmlformats.org/officeDocument/2006/customXml" ds:itemID="{7BA0EACB-232B-477C-B679-7C19CD32BF53}">
  <ds:schemaRefs>
    <ds:schemaRef ds:uri="http://schemas.openxmlformats.org/officeDocument/2006/bibliography"/>
  </ds:schemaRefs>
</ds:datastoreItem>
</file>

<file path=customXml/itemProps48.xml><?xml version="1.0" encoding="utf-8"?>
<ds:datastoreItem xmlns:ds="http://schemas.openxmlformats.org/officeDocument/2006/customXml" ds:itemID="{1583EB19-55D4-4D3D-BE21-C5264006CA10}">
  <ds:schemaRefs>
    <ds:schemaRef ds:uri="http://schemas.openxmlformats.org/officeDocument/2006/bibliography"/>
  </ds:schemaRefs>
</ds:datastoreItem>
</file>

<file path=customXml/itemProps49.xml><?xml version="1.0" encoding="utf-8"?>
<ds:datastoreItem xmlns:ds="http://schemas.openxmlformats.org/officeDocument/2006/customXml" ds:itemID="{9D53AE68-23BC-4A03-B453-F40C431CC954}">
  <ds:schemaRefs>
    <ds:schemaRef ds:uri="http://schemas.openxmlformats.org/officeDocument/2006/bibliography"/>
  </ds:schemaRefs>
</ds:datastoreItem>
</file>

<file path=customXml/itemProps5.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50.xml><?xml version="1.0" encoding="utf-8"?>
<ds:datastoreItem xmlns:ds="http://schemas.openxmlformats.org/officeDocument/2006/customXml" ds:itemID="{34ACF7EB-018A-4D39-8DA4-14900E7CB776}">
  <ds:schemaRefs>
    <ds:schemaRef ds:uri="http://schemas.openxmlformats.org/officeDocument/2006/bibliography"/>
  </ds:schemaRefs>
</ds:datastoreItem>
</file>

<file path=customXml/itemProps51.xml><?xml version="1.0" encoding="utf-8"?>
<ds:datastoreItem xmlns:ds="http://schemas.openxmlformats.org/officeDocument/2006/customXml" ds:itemID="{F1460CAF-089D-46DC-8340-05474F6A2AD9}">
  <ds:schemaRefs>
    <ds:schemaRef ds:uri="http://schemas.openxmlformats.org/officeDocument/2006/bibliography"/>
  </ds:schemaRefs>
</ds:datastoreItem>
</file>

<file path=customXml/itemProps52.xml><?xml version="1.0" encoding="utf-8"?>
<ds:datastoreItem xmlns:ds="http://schemas.openxmlformats.org/officeDocument/2006/customXml" ds:itemID="{F7B113B6-9D7C-4355-BBA2-386FE6B1FB16}">
  <ds:schemaRefs>
    <ds:schemaRef ds:uri="http://schemas.openxmlformats.org/officeDocument/2006/bibliography"/>
  </ds:schemaRefs>
</ds:datastoreItem>
</file>

<file path=customXml/itemProps53.xml><?xml version="1.0" encoding="utf-8"?>
<ds:datastoreItem xmlns:ds="http://schemas.openxmlformats.org/officeDocument/2006/customXml" ds:itemID="{765F7594-7789-4AA8-B10A-56D1F79FA5FD}">
  <ds:schemaRefs>
    <ds:schemaRef ds:uri="http://schemas.openxmlformats.org/officeDocument/2006/bibliography"/>
  </ds:schemaRefs>
</ds:datastoreItem>
</file>

<file path=customXml/itemProps54.xml><?xml version="1.0" encoding="utf-8"?>
<ds:datastoreItem xmlns:ds="http://schemas.openxmlformats.org/officeDocument/2006/customXml" ds:itemID="{A36C94B4-E2EB-4AD2-BB1C-C3D031D14B73}">
  <ds:schemaRefs>
    <ds:schemaRef ds:uri="http://schemas.openxmlformats.org/officeDocument/2006/bibliography"/>
  </ds:schemaRefs>
</ds:datastoreItem>
</file>

<file path=customXml/itemProps55.xml><?xml version="1.0" encoding="utf-8"?>
<ds:datastoreItem xmlns:ds="http://schemas.openxmlformats.org/officeDocument/2006/customXml" ds:itemID="{25858A14-AEC7-4D93-8AF8-EC313FCF6EF3}">
  <ds:schemaRefs>
    <ds:schemaRef ds:uri="http://schemas.openxmlformats.org/officeDocument/2006/bibliography"/>
  </ds:schemaRefs>
</ds:datastoreItem>
</file>

<file path=customXml/itemProps56.xml><?xml version="1.0" encoding="utf-8"?>
<ds:datastoreItem xmlns:ds="http://schemas.openxmlformats.org/officeDocument/2006/customXml" ds:itemID="{1EEF5145-5215-465A-A3A1-11055BFED126}">
  <ds:schemaRefs>
    <ds:schemaRef ds:uri="http://schemas.openxmlformats.org/officeDocument/2006/bibliography"/>
  </ds:schemaRefs>
</ds:datastoreItem>
</file>

<file path=customXml/itemProps57.xml><?xml version="1.0" encoding="utf-8"?>
<ds:datastoreItem xmlns:ds="http://schemas.openxmlformats.org/officeDocument/2006/customXml" ds:itemID="{231335F5-D555-42BE-9104-BF25D31B3E0A}">
  <ds:schemaRefs>
    <ds:schemaRef ds:uri="http://schemas.openxmlformats.org/officeDocument/2006/bibliography"/>
  </ds:schemaRefs>
</ds:datastoreItem>
</file>

<file path=customXml/itemProps58.xml><?xml version="1.0" encoding="utf-8"?>
<ds:datastoreItem xmlns:ds="http://schemas.openxmlformats.org/officeDocument/2006/customXml" ds:itemID="{C217F293-3B2E-4C68-8922-AD0DBC35EBEB}">
  <ds:schemaRefs>
    <ds:schemaRef ds:uri="http://schemas.openxmlformats.org/officeDocument/2006/bibliography"/>
  </ds:schemaRefs>
</ds:datastoreItem>
</file>

<file path=customXml/itemProps59.xml><?xml version="1.0" encoding="utf-8"?>
<ds:datastoreItem xmlns:ds="http://schemas.openxmlformats.org/officeDocument/2006/customXml" ds:itemID="{DC2EE7EB-1DCE-4382-A7CC-589E8C505805}">
  <ds:schemaRefs>
    <ds:schemaRef ds:uri="http://schemas.openxmlformats.org/officeDocument/2006/bibliography"/>
  </ds:schemaRefs>
</ds:datastoreItem>
</file>

<file path=customXml/itemProps6.xml><?xml version="1.0" encoding="utf-8"?>
<ds:datastoreItem xmlns:ds="http://schemas.openxmlformats.org/officeDocument/2006/customXml" ds:itemID="{11CC14BC-CB3C-4506-A2FB-7890AB52B213}">
  <ds:schemaRefs>
    <ds:schemaRef ds:uri="http://schemas.openxmlformats.org/officeDocument/2006/bibliography"/>
  </ds:schemaRefs>
</ds:datastoreItem>
</file>

<file path=customXml/itemProps60.xml><?xml version="1.0" encoding="utf-8"?>
<ds:datastoreItem xmlns:ds="http://schemas.openxmlformats.org/officeDocument/2006/customXml" ds:itemID="{929173CA-8C82-4A98-8077-3C6BE159E9A6}">
  <ds:schemaRefs>
    <ds:schemaRef ds:uri="http://schemas.openxmlformats.org/officeDocument/2006/bibliography"/>
  </ds:schemaRefs>
</ds:datastoreItem>
</file>

<file path=customXml/itemProps61.xml><?xml version="1.0" encoding="utf-8"?>
<ds:datastoreItem xmlns:ds="http://schemas.openxmlformats.org/officeDocument/2006/customXml" ds:itemID="{C01C60A2-CD26-4C9B-BF56-6DD1C41E4588}">
  <ds:schemaRefs>
    <ds:schemaRef ds:uri="http://schemas.openxmlformats.org/officeDocument/2006/bibliography"/>
  </ds:schemaRefs>
</ds:datastoreItem>
</file>

<file path=customXml/itemProps62.xml><?xml version="1.0" encoding="utf-8"?>
<ds:datastoreItem xmlns:ds="http://schemas.openxmlformats.org/officeDocument/2006/customXml" ds:itemID="{BDC42CC0-BFE8-42D1-B636-89574A5AE22D}">
  <ds:schemaRefs>
    <ds:schemaRef ds:uri="http://schemas.openxmlformats.org/officeDocument/2006/bibliography"/>
  </ds:schemaRefs>
</ds:datastoreItem>
</file>

<file path=customXml/itemProps63.xml><?xml version="1.0" encoding="utf-8"?>
<ds:datastoreItem xmlns:ds="http://schemas.openxmlformats.org/officeDocument/2006/customXml" ds:itemID="{DAC34569-3BA7-437E-B426-EDBCFAAEEAE7}">
  <ds:schemaRefs>
    <ds:schemaRef ds:uri="http://schemas.openxmlformats.org/officeDocument/2006/bibliography"/>
  </ds:schemaRefs>
</ds:datastoreItem>
</file>

<file path=customXml/itemProps64.xml><?xml version="1.0" encoding="utf-8"?>
<ds:datastoreItem xmlns:ds="http://schemas.openxmlformats.org/officeDocument/2006/customXml" ds:itemID="{35A377C1-ECDD-4C37-8A2E-45889621C556}">
  <ds:schemaRefs>
    <ds:schemaRef ds:uri="http://schemas.openxmlformats.org/officeDocument/2006/bibliography"/>
  </ds:schemaRefs>
</ds:datastoreItem>
</file>

<file path=customXml/itemProps65.xml><?xml version="1.0" encoding="utf-8"?>
<ds:datastoreItem xmlns:ds="http://schemas.openxmlformats.org/officeDocument/2006/customXml" ds:itemID="{8B72A711-9A09-4DC7-81EB-F72E7F93507A}">
  <ds:schemaRefs>
    <ds:schemaRef ds:uri="http://schemas.openxmlformats.org/officeDocument/2006/bibliography"/>
  </ds:schemaRefs>
</ds:datastoreItem>
</file>

<file path=customXml/itemProps66.xml><?xml version="1.0" encoding="utf-8"?>
<ds:datastoreItem xmlns:ds="http://schemas.openxmlformats.org/officeDocument/2006/customXml" ds:itemID="{8FD75130-84DD-418B-ACCF-6D3E0BD4591D}">
  <ds:schemaRefs>
    <ds:schemaRef ds:uri="http://schemas.openxmlformats.org/officeDocument/2006/bibliography"/>
  </ds:schemaRefs>
</ds:datastoreItem>
</file>

<file path=customXml/itemProps67.xml><?xml version="1.0" encoding="utf-8"?>
<ds:datastoreItem xmlns:ds="http://schemas.openxmlformats.org/officeDocument/2006/customXml" ds:itemID="{1BE4532A-FB3E-4424-AF30-4731CD025F9B}">
  <ds:schemaRefs>
    <ds:schemaRef ds:uri="http://schemas.openxmlformats.org/officeDocument/2006/bibliography"/>
  </ds:schemaRefs>
</ds:datastoreItem>
</file>

<file path=customXml/itemProps68.xml><?xml version="1.0" encoding="utf-8"?>
<ds:datastoreItem xmlns:ds="http://schemas.openxmlformats.org/officeDocument/2006/customXml" ds:itemID="{161FD6EF-D178-4D10-A7C8-E94327EF36AE}">
  <ds:schemaRefs>
    <ds:schemaRef ds:uri="http://schemas.openxmlformats.org/officeDocument/2006/bibliography"/>
  </ds:schemaRefs>
</ds:datastoreItem>
</file>

<file path=customXml/itemProps69.xml><?xml version="1.0" encoding="utf-8"?>
<ds:datastoreItem xmlns:ds="http://schemas.openxmlformats.org/officeDocument/2006/customXml" ds:itemID="{356A167C-8CCD-4159-821A-8CBD825DD67B}">
  <ds:schemaRefs>
    <ds:schemaRef ds:uri="http://schemas.openxmlformats.org/officeDocument/2006/bibliography"/>
  </ds:schemaRefs>
</ds:datastoreItem>
</file>

<file path=customXml/itemProps7.xml><?xml version="1.0" encoding="utf-8"?>
<ds:datastoreItem xmlns:ds="http://schemas.openxmlformats.org/officeDocument/2006/customXml" ds:itemID="{E5FCC185-4461-43CB-A69B-E42C6EEA51A2}">
  <ds:schemaRefs>
    <ds:schemaRef ds:uri="http://schemas.openxmlformats.org/officeDocument/2006/bibliography"/>
  </ds:schemaRefs>
</ds:datastoreItem>
</file>

<file path=customXml/itemProps70.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71.xml><?xml version="1.0" encoding="utf-8"?>
<ds:datastoreItem xmlns:ds="http://schemas.openxmlformats.org/officeDocument/2006/customXml" ds:itemID="{94DFCF19-1658-4261-B4EA-18E9CB835980}">
  <ds:schemaRefs>
    <ds:schemaRef ds:uri="http://schemas.openxmlformats.org/officeDocument/2006/bibliography"/>
  </ds:schemaRefs>
</ds:datastoreItem>
</file>

<file path=customXml/itemProps72.xml><?xml version="1.0" encoding="utf-8"?>
<ds:datastoreItem xmlns:ds="http://schemas.openxmlformats.org/officeDocument/2006/customXml" ds:itemID="{1D5F43F7-7EDF-4F68-9C0A-795B9DDB673E}">
  <ds:schemaRefs>
    <ds:schemaRef ds:uri="http://schemas.openxmlformats.org/officeDocument/2006/bibliography"/>
  </ds:schemaRefs>
</ds:datastoreItem>
</file>

<file path=customXml/itemProps73.xml><?xml version="1.0" encoding="utf-8"?>
<ds:datastoreItem xmlns:ds="http://schemas.openxmlformats.org/officeDocument/2006/customXml" ds:itemID="{E5837382-4E70-43A0-BA62-16B99CB7E65B}">
  <ds:schemaRefs>
    <ds:schemaRef ds:uri="http://schemas.openxmlformats.org/officeDocument/2006/bibliography"/>
  </ds:schemaRefs>
</ds:datastoreItem>
</file>

<file path=customXml/itemProps74.xml><?xml version="1.0" encoding="utf-8"?>
<ds:datastoreItem xmlns:ds="http://schemas.openxmlformats.org/officeDocument/2006/customXml" ds:itemID="{2D959D44-4C2E-4C5C-AD91-A17568633618}">
  <ds:schemaRefs>
    <ds:schemaRef ds:uri="http://schemas.openxmlformats.org/officeDocument/2006/bibliography"/>
  </ds:schemaRefs>
</ds:datastoreItem>
</file>

<file path=customXml/itemProps75.xml><?xml version="1.0" encoding="utf-8"?>
<ds:datastoreItem xmlns:ds="http://schemas.openxmlformats.org/officeDocument/2006/customXml" ds:itemID="{A73D245D-BEA0-45D1-8BB0-6B73D5125926}">
  <ds:schemaRefs>
    <ds:schemaRef ds:uri="http://schemas.openxmlformats.org/officeDocument/2006/bibliography"/>
  </ds:schemaRefs>
</ds:datastoreItem>
</file>

<file path=customXml/itemProps76.xml><?xml version="1.0" encoding="utf-8"?>
<ds:datastoreItem xmlns:ds="http://schemas.openxmlformats.org/officeDocument/2006/customXml" ds:itemID="{C8AF48C6-42D9-4771-B455-E4D8D3092560}">
  <ds:schemaRefs>
    <ds:schemaRef ds:uri="http://schemas.openxmlformats.org/officeDocument/2006/bibliography"/>
  </ds:schemaRefs>
</ds:datastoreItem>
</file>

<file path=customXml/itemProps77.xml><?xml version="1.0" encoding="utf-8"?>
<ds:datastoreItem xmlns:ds="http://schemas.openxmlformats.org/officeDocument/2006/customXml" ds:itemID="{0636D0D9-8A13-4DD2-BB0F-62DCE413EA31}">
  <ds:schemaRefs>
    <ds:schemaRef ds:uri="http://schemas.openxmlformats.org/officeDocument/2006/bibliography"/>
  </ds:schemaRefs>
</ds:datastoreItem>
</file>

<file path=customXml/itemProps78.xml><?xml version="1.0" encoding="utf-8"?>
<ds:datastoreItem xmlns:ds="http://schemas.openxmlformats.org/officeDocument/2006/customXml" ds:itemID="{637D4015-5B53-4CD4-9C16-39E72D0CD411}">
  <ds:schemaRefs>
    <ds:schemaRef ds:uri="http://schemas.openxmlformats.org/officeDocument/2006/bibliography"/>
  </ds:schemaRefs>
</ds:datastoreItem>
</file>

<file path=customXml/itemProps79.xml><?xml version="1.0" encoding="utf-8"?>
<ds:datastoreItem xmlns:ds="http://schemas.openxmlformats.org/officeDocument/2006/customXml" ds:itemID="{999D935C-B68E-4D10-A470-25E40D3E4D4B}">
  <ds:schemaRefs>
    <ds:schemaRef ds:uri="http://schemas.openxmlformats.org/officeDocument/2006/bibliography"/>
  </ds:schemaRefs>
</ds:datastoreItem>
</file>

<file path=customXml/itemProps8.xml><?xml version="1.0" encoding="utf-8"?>
<ds:datastoreItem xmlns:ds="http://schemas.openxmlformats.org/officeDocument/2006/customXml" ds:itemID="{82FDE76E-5980-479A-930F-2DB586BE3FEF}">
  <ds:schemaRefs>
    <ds:schemaRef ds:uri="http://schemas.openxmlformats.org/officeDocument/2006/bibliography"/>
  </ds:schemaRefs>
</ds:datastoreItem>
</file>

<file path=customXml/itemProps80.xml><?xml version="1.0" encoding="utf-8"?>
<ds:datastoreItem xmlns:ds="http://schemas.openxmlformats.org/officeDocument/2006/customXml" ds:itemID="{CBAB0CA5-1778-4C31-98FB-0E6ECAAC88EC}">
  <ds:schemaRefs>
    <ds:schemaRef ds:uri="http://schemas.openxmlformats.org/officeDocument/2006/bibliography"/>
  </ds:schemaRefs>
</ds:datastoreItem>
</file>

<file path=customXml/itemProps81.xml><?xml version="1.0" encoding="utf-8"?>
<ds:datastoreItem xmlns:ds="http://schemas.openxmlformats.org/officeDocument/2006/customXml" ds:itemID="{7F0C23BC-A678-476F-B60E-09CBE0AF6559}">
  <ds:schemaRefs>
    <ds:schemaRef ds:uri="http://schemas.openxmlformats.org/officeDocument/2006/bibliography"/>
  </ds:schemaRefs>
</ds:datastoreItem>
</file>

<file path=customXml/itemProps82.xml><?xml version="1.0" encoding="utf-8"?>
<ds:datastoreItem xmlns:ds="http://schemas.openxmlformats.org/officeDocument/2006/customXml" ds:itemID="{C27FFF21-379C-453F-95DE-9A5847088E3E}">
  <ds:schemaRefs>
    <ds:schemaRef ds:uri="http://schemas.openxmlformats.org/officeDocument/2006/bibliography"/>
  </ds:schemaRefs>
</ds:datastoreItem>
</file>

<file path=customXml/itemProps83.xml><?xml version="1.0" encoding="utf-8"?>
<ds:datastoreItem xmlns:ds="http://schemas.openxmlformats.org/officeDocument/2006/customXml" ds:itemID="{4C0C1920-C226-4E0E-A9A3-A3B45214759A}">
  <ds:schemaRefs>
    <ds:schemaRef ds:uri="http://schemas.openxmlformats.org/officeDocument/2006/bibliography"/>
  </ds:schemaRefs>
</ds:datastoreItem>
</file>

<file path=customXml/itemProps84.xml><?xml version="1.0" encoding="utf-8"?>
<ds:datastoreItem xmlns:ds="http://schemas.openxmlformats.org/officeDocument/2006/customXml" ds:itemID="{EE3D6081-C0A1-4A27-A8C3-0D1FF8F9E737}">
  <ds:schemaRefs>
    <ds:schemaRef ds:uri="http://schemas.openxmlformats.org/officeDocument/2006/bibliography"/>
  </ds:schemaRefs>
</ds:datastoreItem>
</file>

<file path=customXml/itemProps85.xml><?xml version="1.0" encoding="utf-8"?>
<ds:datastoreItem xmlns:ds="http://schemas.openxmlformats.org/officeDocument/2006/customXml" ds:itemID="{CE843062-6211-4D62-BF63-ADB18B994B25}">
  <ds:schemaRefs>
    <ds:schemaRef ds:uri="http://schemas.openxmlformats.org/officeDocument/2006/bibliography"/>
  </ds:schemaRefs>
</ds:datastoreItem>
</file>

<file path=customXml/itemProps86.xml><?xml version="1.0" encoding="utf-8"?>
<ds:datastoreItem xmlns:ds="http://schemas.openxmlformats.org/officeDocument/2006/customXml" ds:itemID="{AAE0067C-EF92-4CEA-8164-8A0675D43BC3}">
  <ds:schemaRefs>
    <ds:schemaRef ds:uri="http://schemas.openxmlformats.org/officeDocument/2006/bibliography"/>
  </ds:schemaRefs>
</ds:datastoreItem>
</file>

<file path=customXml/itemProps87.xml><?xml version="1.0" encoding="utf-8"?>
<ds:datastoreItem xmlns:ds="http://schemas.openxmlformats.org/officeDocument/2006/customXml" ds:itemID="{0E02FCB9-2A33-4B86-9364-91760391E95E}">
  <ds:schemaRefs>
    <ds:schemaRef ds:uri="http://schemas.openxmlformats.org/officeDocument/2006/bibliography"/>
  </ds:schemaRefs>
</ds:datastoreItem>
</file>

<file path=customXml/itemProps88.xml><?xml version="1.0" encoding="utf-8"?>
<ds:datastoreItem xmlns:ds="http://schemas.openxmlformats.org/officeDocument/2006/customXml" ds:itemID="{69EBF8E3-0EE9-4C7A-B079-B17D40BD973A}">
  <ds:schemaRefs>
    <ds:schemaRef ds:uri="http://schemas.openxmlformats.org/officeDocument/2006/bibliography"/>
  </ds:schemaRefs>
</ds:datastoreItem>
</file>

<file path=customXml/itemProps89.xml><?xml version="1.0" encoding="utf-8"?>
<ds:datastoreItem xmlns:ds="http://schemas.openxmlformats.org/officeDocument/2006/customXml" ds:itemID="{8633F4CD-C46C-4BCC-8BCA-9DD3B12D94E5}">
  <ds:schemaRefs>
    <ds:schemaRef ds:uri="http://schemas.openxmlformats.org/officeDocument/2006/bibliography"/>
  </ds:schemaRefs>
</ds:datastoreItem>
</file>

<file path=customXml/itemProps9.xml><?xml version="1.0" encoding="utf-8"?>
<ds:datastoreItem xmlns:ds="http://schemas.openxmlformats.org/officeDocument/2006/customXml" ds:itemID="{70178991-4E51-437F-ABC1-1E5E1C85E5EB}">
  <ds:schemaRefs>
    <ds:schemaRef ds:uri="http://schemas.openxmlformats.org/officeDocument/2006/bibliography"/>
  </ds:schemaRefs>
</ds:datastoreItem>
</file>

<file path=customXml/itemProps90.xml><?xml version="1.0" encoding="utf-8"?>
<ds:datastoreItem xmlns:ds="http://schemas.openxmlformats.org/officeDocument/2006/customXml" ds:itemID="{0B71BB55-50D7-4574-BE05-D8281403A335}">
  <ds:schemaRefs>
    <ds:schemaRef ds:uri="http://schemas.openxmlformats.org/officeDocument/2006/bibliography"/>
  </ds:schemaRefs>
</ds:datastoreItem>
</file>

<file path=customXml/itemProps91.xml><?xml version="1.0" encoding="utf-8"?>
<ds:datastoreItem xmlns:ds="http://schemas.openxmlformats.org/officeDocument/2006/customXml" ds:itemID="{8C82010E-E1A6-4418-A10F-D1570D989BEE}">
  <ds:schemaRefs>
    <ds:schemaRef ds:uri="http://schemas.openxmlformats.org/officeDocument/2006/bibliography"/>
  </ds:schemaRefs>
</ds:datastoreItem>
</file>

<file path=customXml/itemProps92.xml><?xml version="1.0" encoding="utf-8"?>
<ds:datastoreItem xmlns:ds="http://schemas.openxmlformats.org/officeDocument/2006/customXml" ds:itemID="{C0EE21F1-9DE3-4D16-B374-B059F70686F3}">
  <ds:schemaRefs>
    <ds:schemaRef ds:uri="http://schemas.openxmlformats.org/officeDocument/2006/bibliography"/>
  </ds:schemaRefs>
</ds:datastoreItem>
</file>

<file path=customXml/itemProps93.xml><?xml version="1.0" encoding="utf-8"?>
<ds:datastoreItem xmlns:ds="http://schemas.openxmlformats.org/officeDocument/2006/customXml" ds:itemID="{3EB71B2B-0DB4-4CA9-8B56-90C8C5F5D4BE}">
  <ds:schemaRefs>
    <ds:schemaRef ds:uri="http://schemas.openxmlformats.org/officeDocument/2006/bibliography"/>
  </ds:schemaRefs>
</ds:datastoreItem>
</file>

<file path=customXml/itemProps94.xml><?xml version="1.0" encoding="utf-8"?>
<ds:datastoreItem xmlns:ds="http://schemas.openxmlformats.org/officeDocument/2006/customXml" ds:itemID="{13E30411-5142-4523-8CF8-962F49EA131B}">
  <ds:schemaRefs>
    <ds:schemaRef ds:uri="http://schemas.openxmlformats.org/officeDocument/2006/bibliography"/>
  </ds:schemaRefs>
</ds:datastoreItem>
</file>

<file path=customXml/itemProps95.xml><?xml version="1.0" encoding="utf-8"?>
<ds:datastoreItem xmlns:ds="http://schemas.openxmlformats.org/officeDocument/2006/customXml" ds:itemID="{E83220E3-3864-4B51-9C2A-BA10045A4E50}">
  <ds:schemaRefs>
    <ds:schemaRef ds:uri="http://schemas.openxmlformats.org/officeDocument/2006/bibliography"/>
  </ds:schemaRefs>
</ds:datastoreItem>
</file>

<file path=customXml/itemProps96.xml><?xml version="1.0" encoding="utf-8"?>
<ds:datastoreItem xmlns:ds="http://schemas.openxmlformats.org/officeDocument/2006/customXml" ds:itemID="{60791523-4171-494C-829C-D9A2C18E48E0}">
  <ds:schemaRefs>
    <ds:schemaRef ds:uri="http://schemas.openxmlformats.org/officeDocument/2006/bibliography"/>
  </ds:schemaRefs>
</ds:datastoreItem>
</file>

<file path=customXml/itemProps97.xml><?xml version="1.0" encoding="utf-8"?>
<ds:datastoreItem xmlns:ds="http://schemas.openxmlformats.org/officeDocument/2006/customXml" ds:itemID="{1C3BCFFA-212A-4802-B2B8-B5C1AD013835}">
  <ds:schemaRefs>
    <ds:schemaRef ds:uri="http://schemas.openxmlformats.org/officeDocument/2006/bibliography"/>
  </ds:schemaRefs>
</ds:datastoreItem>
</file>

<file path=customXml/itemProps98.xml><?xml version="1.0" encoding="utf-8"?>
<ds:datastoreItem xmlns:ds="http://schemas.openxmlformats.org/officeDocument/2006/customXml" ds:itemID="{F78DE7AA-6DD8-441A-A305-C4BF0D6BC69D}">
  <ds:schemaRefs>
    <ds:schemaRef ds:uri="http://schemas.openxmlformats.org/officeDocument/2006/bibliography"/>
  </ds:schemaRefs>
</ds:datastoreItem>
</file>

<file path=customXml/itemProps99.xml><?xml version="1.0" encoding="utf-8"?>
<ds:datastoreItem xmlns:ds="http://schemas.openxmlformats.org/officeDocument/2006/customXml" ds:itemID="{5355B5A8-312B-4073-A9CF-A914DE31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57</Pages>
  <Words>20195</Words>
  <Characters>115113</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135038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598</cp:revision>
  <cp:lastPrinted>2018-06-12T11:57:00Z</cp:lastPrinted>
  <dcterms:created xsi:type="dcterms:W3CDTF">2016-04-12T07:23:00Z</dcterms:created>
  <dcterms:modified xsi:type="dcterms:W3CDTF">2018-06-18T06:27:00Z</dcterms:modified>
</cp:coreProperties>
</file>