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AC72CB">
      <w:pPr>
        <w:tabs>
          <w:tab w:val="left" w:pos="3261"/>
        </w:tabs>
        <w:suppressAutoHyphens/>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Default="00B6012F" w:rsidP="00874F5B">
      <w:pPr>
        <w:jc w:val="center"/>
        <w:rPr>
          <w:rFonts w:cs="Arial"/>
          <w:lang w:val="sr-Cyrl-RS"/>
        </w:rPr>
      </w:pPr>
      <w:r>
        <w:rPr>
          <w:b/>
          <w:szCs w:val="24"/>
        </w:rPr>
        <w:t xml:space="preserve"> </w:t>
      </w:r>
      <w:r w:rsidR="00920B3A">
        <w:rPr>
          <w:rFonts w:cs="Arial"/>
          <w:lang w:val="sr-Cyrl-RS"/>
        </w:rPr>
        <w:t>3000/0618/2018</w:t>
      </w:r>
      <w:r w:rsidR="00920B3A">
        <w:rPr>
          <w:rFonts w:cs="Arial"/>
          <w:lang w:val="sr-Latn-RS"/>
        </w:rPr>
        <w:t>(</w:t>
      </w:r>
      <w:r w:rsidR="00920B3A">
        <w:rPr>
          <w:rFonts w:cs="Arial"/>
          <w:lang w:val="sr-Cyrl-RS"/>
        </w:rPr>
        <w:t>524</w:t>
      </w:r>
      <w:r w:rsidR="00920B3A">
        <w:rPr>
          <w:rFonts w:cs="Arial"/>
          <w:lang w:val="sr-Latn-RS"/>
        </w:rPr>
        <w:t>/201</w:t>
      </w:r>
      <w:r w:rsidR="00920B3A">
        <w:rPr>
          <w:rFonts w:cs="Arial"/>
          <w:lang w:val="sr-Cyrl-RS"/>
        </w:rPr>
        <w:t>8</w:t>
      </w:r>
      <w:r w:rsidR="00920B3A" w:rsidRPr="006D4D40">
        <w:rPr>
          <w:rFonts w:cs="Arial"/>
          <w:lang w:val="sr-Latn-RS"/>
        </w:rPr>
        <w:t>)</w:t>
      </w:r>
    </w:p>
    <w:p w:rsidR="004A4834" w:rsidRDefault="004A4834" w:rsidP="00874F5B">
      <w:pPr>
        <w:jc w:val="center"/>
        <w:rPr>
          <w:rFonts w:cs="Arial"/>
          <w:lang w:val="sr-Cyrl-RS"/>
        </w:rPr>
      </w:pPr>
    </w:p>
    <w:p w:rsidR="004A4834" w:rsidRPr="004A4834" w:rsidRDefault="004A4834" w:rsidP="00874F5B">
      <w:pPr>
        <w:jc w:val="center"/>
        <w:rPr>
          <w:lang w:val="sr-Cyrl-RS"/>
        </w:rPr>
      </w:pPr>
    </w:p>
    <w:p w:rsidR="00210557" w:rsidRDefault="00210557" w:rsidP="00C8019D">
      <w:pPr>
        <w:pStyle w:val="Title"/>
        <w:spacing w:before="0"/>
        <w:rPr>
          <w:rFonts w:cs="Arial"/>
          <w:b w:val="0"/>
          <w:color w:val="FF0000"/>
          <w:sz w:val="22"/>
          <w:szCs w:val="22"/>
          <w:lang w:val="sr-Cyrl-RS"/>
        </w:rPr>
      </w:pPr>
    </w:p>
    <w:p w:rsidR="00D45B2C" w:rsidRDefault="00D45B2C" w:rsidP="00D45B2C">
      <w:pPr>
        <w:pStyle w:val="Subtitle"/>
        <w:rPr>
          <w:lang w:val="sr-Cyrl-RS"/>
        </w:rPr>
      </w:pPr>
    </w:p>
    <w:p w:rsidR="00D45B2C" w:rsidRPr="00D45B2C" w:rsidRDefault="00D45B2C" w:rsidP="00D45B2C">
      <w:pPr>
        <w:pStyle w:val="BodyText"/>
        <w:rPr>
          <w:lang w:val="sr-Cyrl-RS"/>
        </w:rPr>
      </w:pPr>
    </w:p>
    <w:p w:rsidR="00646539" w:rsidRDefault="00920B3A" w:rsidP="000C50A0">
      <w:pPr>
        <w:pStyle w:val="BodyText"/>
        <w:spacing w:before="0"/>
        <w:jc w:val="center"/>
        <w:rPr>
          <w:rFonts w:cs="Arial"/>
          <w:sz w:val="22"/>
          <w:szCs w:val="22"/>
          <w:lang w:val="sr-Cyrl-RS"/>
        </w:rPr>
      </w:pPr>
      <w:r w:rsidRPr="00DE482F">
        <w:rPr>
          <w:rFonts w:cs="Arial"/>
          <w:b/>
          <w:sz w:val="22"/>
          <w:szCs w:val="22"/>
          <w:lang w:val="sr-Cyrl-RS"/>
        </w:rPr>
        <w:t>Набавка паралелних плоча за лабораторијске млинове</w:t>
      </w:r>
    </w:p>
    <w:p w:rsidR="001D2FD5" w:rsidRDefault="001D2FD5" w:rsidP="000C50A0">
      <w:pPr>
        <w:pStyle w:val="BodyText"/>
        <w:spacing w:before="0"/>
        <w:jc w:val="center"/>
        <w:rPr>
          <w:rFonts w:cs="Arial"/>
          <w:sz w:val="22"/>
          <w:szCs w:val="22"/>
          <w:lang w:val="sr-Cyrl-RS"/>
        </w:rPr>
      </w:pPr>
    </w:p>
    <w:p w:rsidR="00AF61B6" w:rsidRPr="00AF61B6" w:rsidRDefault="00AF61B6" w:rsidP="00AF61B6">
      <w:pPr>
        <w:rPr>
          <w:sz w:val="24"/>
          <w:szCs w:val="20"/>
          <w:lang w:val="sr-Latn-RS"/>
        </w:rPr>
      </w:pP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4A4834" w:rsidRDefault="004A4834" w:rsidP="00AF61B6">
      <w:pPr>
        <w:pStyle w:val="BodyText"/>
        <w:spacing w:before="0"/>
        <w:rPr>
          <w:rFonts w:cs="Arial"/>
          <w:sz w:val="22"/>
          <w:szCs w:val="22"/>
          <w:lang w:val="sr-Cyrl-RS"/>
        </w:rPr>
      </w:pPr>
    </w:p>
    <w:p w:rsidR="004A4834" w:rsidRDefault="004A4834"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Default="00771564" w:rsidP="000C50A0">
      <w:pPr>
        <w:pStyle w:val="BodyText"/>
        <w:spacing w:before="0"/>
        <w:jc w:val="center"/>
        <w:rPr>
          <w:rFonts w:cs="Arial"/>
          <w:sz w:val="22"/>
          <w:szCs w:val="22"/>
          <w:lang w:val="ru-RU"/>
        </w:rPr>
      </w:pPr>
    </w:p>
    <w:p w:rsidR="005D4428" w:rsidRDefault="005D4428" w:rsidP="000C50A0">
      <w:pPr>
        <w:pStyle w:val="BodyText"/>
        <w:spacing w:before="0"/>
        <w:jc w:val="center"/>
        <w:rPr>
          <w:rFonts w:cs="Arial"/>
          <w:sz w:val="22"/>
          <w:szCs w:val="22"/>
          <w:lang w:val="ru-RU"/>
        </w:rPr>
      </w:pPr>
    </w:p>
    <w:p w:rsidR="005D4428" w:rsidRDefault="005D4428" w:rsidP="000C50A0">
      <w:pPr>
        <w:pStyle w:val="BodyText"/>
        <w:spacing w:before="0"/>
        <w:jc w:val="center"/>
        <w:rPr>
          <w:rFonts w:cs="Arial"/>
          <w:sz w:val="22"/>
          <w:szCs w:val="22"/>
          <w:lang w:val="ru-RU"/>
        </w:rPr>
      </w:pPr>
    </w:p>
    <w:p w:rsidR="005D4428" w:rsidRDefault="005D4428" w:rsidP="000C50A0">
      <w:pPr>
        <w:pStyle w:val="BodyText"/>
        <w:spacing w:before="0"/>
        <w:jc w:val="center"/>
        <w:rPr>
          <w:rFonts w:cs="Arial"/>
          <w:sz w:val="22"/>
          <w:szCs w:val="22"/>
          <w:lang w:val="ru-RU"/>
        </w:rPr>
      </w:pPr>
    </w:p>
    <w:p w:rsidR="005D4428" w:rsidRDefault="005D4428" w:rsidP="000C50A0">
      <w:pPr>
        <w:pStyle w:val="BodyText"/>
        <w:spacing w:before="0"/>
        <w:jc w:val="center"/>
        <w:rPr>
          <w:rFonts w:cs="Arial"/>
          <w:sz w:val="22"/>
          <w:szCs w:val="22"/>
          <w:lang w:val="ru-RU"/>
        </w:rPr>
      </w:pPr>
    </w:p>
    <w:p w:rsidR="005D4428" w:rsidRPr="00F10346" w:rsidRDefault="005D4428" w:rsidP="000C50A0">
      <w:pPr>
        <w:pStyle w:val="BodyText"/>
        <w:spacing w:before="0"/>
        <w:jc w:val="center"/>
        <w:rPr>
          <w:rFonts w:cs="Arial"/>
          <w:sz w:val="22"/>
          <w:szCs w:val="22"/>
          <w:lang w:val="ru-RU"/>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D4428">
        <w:rPr>
          <w:rFonts w:cs="Arial"/>
          <w:lang w:val="sr-Cyrl-RS"/>
        </w:rPr>
        <w:t>5383-Е.03.02-182962/5</w:t>
      </w:r>
      <w:r w:rsidR="00D45B2C" w:rsidRPr="00D45B2C">
        <w:rPr>
          <w:rFonts w:cs="Arial"/>
          <w:lang w:val="sr-Cyrl-RS"/>
        </w:rPr>
        <w:t>-2018</w:t>
      </w:r>
      <w:r w:rsidR="00D45B2C">
        <w:rPr>
          <w:rFonts w:cs="Arial"/>
          <w:lang w:val="sr-Cyrl-RS"/>
        </w:rPr>
        <w:t xml:space="preserve"> </w:t>
      </w:r>
      <w:r w:rsidRPr="00F10346">
        <w:rPr>
          <w:rFonts w:eastAsia="Arial Unicode MS" w:cs="Arial"/>
          <w:kern w:val="2"/>
          <w:lang w:val="ru-RU"/>
        </w:rPr>
        <w:t xml:space="preserve">од </w:t>
      </w:r>
      <w:r w:rsidR="00D45B2C">
        <w:rPr>
          <w:rFonts w:eastAsia="Arial Unicode MS" w:cs="Arial"/>
          <w:kern w:val="2"/>
          <w:lang w:val="sr-Cyrl-RS"/>
        </w:rPr>
        <w:t>27.06</w:t>
      </w:r>
      <w:r w:rsidR="00455546">
        <w:rPr>
          <w:rFonts w:eastAsia="Arial Unicode MS" w:cs="Arial"/>
          <w:kern w:val="2"/>
          <w:lang w:val="sr-Latn-RS"/>
        </w:rPr>
        <w:t>.</w:t>
      </w:r>
      <w:r w:rsidR="004A4834">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D45B2C" w:rsidRDefault="00D45B2C" w:rsidP="005D4428">
      <w:pPr>
        <w:spacing w:before="0"/>
        <w:rPr>
          <w:rFonts w:cs="Arial"/>
          <w:lang w:val="ru-RU"/>
        </w:rPr>
      </w:pPr>
    </w:p>
    <w:p w:rsidR="00D45B2C" w:rsidRDefault="00D45B2C" w:rsidP="000C50A0">
      <w:pPr>
        <w:spacing w:before="0"/>
        <w:jc w:val="center"/>
        <w:rPr>
          <w:rFonts w:cs="Arial"/>
          <w:lang w:val="ru-RU"/>
        </w:rPr>
      </w:pPr>
    </w:p>
    <w:p w:rsidR="004A4834" w:rsidRDefault="004A4834"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637C2C">
        <w:rPr>
          <w:rFonts w:cs="Arial"/>
          <w:lang w:val="sr-Cyrl-RS"/>
        </w:rPr>
        <w:t>5383-Е.03.02-182962</w:t>
      </w:r>
      <w:r w:rsidR="004A4834">
        <w:rPr>
          <w:rFonts w:cs="Arial"/>
          <w:lang w:val="sr-Cyrl-RS"/>
        </w:rPr>
        <w:t>/2</w:t>
      </w:r>
      <w:r w:rsidR="004A4834" w:rsidRPr="00EE2C3E">
        <w:rPr>
          <w:rFonts w:cs="Arial"/>
          <w:lang w:val="sr-Cyrl-RS"/>
        </w:rPr>
        <w:t>-2018</w:t>
      </w:r>
      <w:r w:rsidR="004A4834">
        <w:rPr>
          <w:rFonts w:cs="Arial"/>
          <w:lang w:val="sr-Cyrl-RS"/>
        </w:rPr>
        <w:t xml:space="preserve"> </w:t>
      </w:r>
      <w:r w:rsidR="00637C2C">
        <w:rPr>
          <w:rFonts w:eastAsia="Arial Unicode MS" w:cs="Arial"/>
          <w:kern w:val="2"/>
          <w:lang w:val="sr-Cyrl-RS"/>
        </w:rPr>
        <w:t>од 07</w:t>
      </w:r>
      <w:r w:rsidR="00177D03">
        <w:rPr>
          <w:rFonts w:eastAsia="Arial Unicode MS" w:cs="Arial"/>
          <w:kern w:val="2"/>
          <w:lang w:val="sr-Cyrl-RS"/>
        </w:rPr>
        <w:t>.05</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637C2C">
        <w:rPr>
          <w:rFonts w:cs="Arial"/>
          <w:lang w:val="sr-Cyrl-RS"/>
        </w:rPr>
        <w:t>5383-Е.03.02-182962</w:t>
      </w:r>
      <w:r w:rsidR="004A4834">
        <w:rPr>
          <w:rFonts w:cs="Arial"/>
          <w:lang w:val="sr-Cyrl-RS"/>
        </w:rPr>
        <w:t>/3</w:t>
      </w:r>
      <w:r w:rsidR="004A4834" w:rsidRPr="00EE2C3E">
        <w:rPr>
          <w:rFonts w:cs="Arial"/>
          <w:lang w:val="sr-Cyrl-RS"/>
        </w:rPr>
        <w:t>-2018</w:t>
      </w:r>
      <w:r w:rsidR="00637C2C">
        <w:rPr>
          <w:rFonts w:eastAsia="Arial Unicode MS" w:cs="Arial"/>
          <w:kern w:val="2"/>
          <w:lang w:val="sr-Cyrl-RS"/>
        </w:rPr>
        <w:t xml:space="preserve"> од 07</w:t>
      </w:r>
      <w:r w:rsidR="00177D03">
        <w:rPr>
          <w:rFonts w:eastAsia="Arial Unicode MS" w:cs="Arial"/>
          <w:kern w:val="2"/>
          <w:lang w:val="sr-Cyrl-RS"/>
        </w:rPr>
        <w:t>.05</w:t>
      </w:r>
      <w:r w:rsidR="004A4834">
        <w:rPr>
          <w:rFonts w:eastAsia="Arial Unicode MS" w:cs="Arial"/>
          <w:kern w:val="2"/>
          <w:lang w:val="sr-Cyrl-RS"/>
        </w:rPr>
        <w:t>.2018</w:t>
      </w:r>
      <w:r w:rsidR="004A4834" w:rsidRPr="00613831">
        <w:rPr>
          <w:rFonts w:eastAsia="Arial Unicode MS" w:cs="Arial"/>
          <w:kern w:val="2"/>
          <w:lang w:val="sr-Latn-RS"/>
        </w:rPr>
        <w:t>. 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00B9C" w:rsidRPr="00F10346" w:rsidRDefault="00210557" w:rsidP="00B00B9C">
      <w:pPr>
        <w:jc w:val="center"/>
        <w:rPr>
          <w:rFonts w:eastAsia="Arial Unicode MS" w:cs="Arial"/>
          <w:b/>
          <w:kern w:val="2"/>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637C2C" w:rsidRPr="00DE482F">
        <w:rPr>
          <w:rFonts w:cs="Arial"/>
          <w:b/>
          <w:lang w:val="sr-Cyrl-RS"/>
        </w:rPr>
        <w:t>Набавка паралелних плоча за лабораторијске млинове</w:t>
      </w:r>
    </w:p>
    <w:p w:rsidR="003C18D8" w:rsidRDefault="003C18D8" w:rsidP="00E2767D">
      <w:pPr>
        <w:jc w:val="center"/>
        <w:rPr>
          <w:rFonts w:cs="Arial"/>
          <w:b/>
          <w:lang w:val="sr-Latn-RS"/>
        </w:rPr>
      </w:pP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637C2C">
        <w:rPr>
          <w:rFonts w:cs="Arial"/>
          <w:b/>
          <w:lang w:val="sr-Cyrl-RS"/>
        </w:rPr>
        <w:t>3000/0618</w:t>
      </w:r>
      <w:r w:rsidR="00177D03" w:rsidRPr="00177D03">
        <w:rPr>
          <w:rFonts w:cs="Arial"/>
          <w:b/>
          <w:lang w:val="sr-Cyrl-RS"/>
        </w:rPr>
        <w:t>/2018</w:t>
      </w:r>
      <w:r w:rsidR="00177D03" w:rsidRPr="00177D03">
        <w:rPr>
          <w:rFonts w:cs="Arial"/>
          <w:b/>
          <w:lang w:val="sr-Latn-RS"/>
        </w:rPr>
        <w:t>(</w:t>
      </w:r>
      <w:r w:rsidR="00637C2C">
        <w:rPr>
          <w:rFonts w:cs="Arial"/>
          <w:b/>
          <w:lang w:val="sr-Cyrl-RS"/>
        </w:rPr>
        <w:t>524</w:t>
      </w:r>
      <w:r w:rsidR="00177D03" w:rsidRPr="00177D03">
        <w:rPr>
          <w:rFonts w:cs="Arial"/>
          <w:b/>
          <w:lang w:val="sr-Latn-RS"/>
        </w:rPr>
        <w:t>/201</w:t>
      </w:r>
      <w:r w:rsidR="00177D03" w:rsidRPr="00177D03">
        <w:rPr>
          <w:rFonts w:cs="Arial"/>
          <w:b/>
          <w:lang w:val="sr-Cyrl-RS"/>
        </w:rPr>
        <w:t>8</w:t>
      </w:r>
      <w:r w:rsidR="00177D03" w:rsidRPr="00177D03">
        <w:rPr>
          <w:rFonts w:cs="Arial"/>
          <w:b/>
          <w:lang w:val="sr-Latn-RS"/>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8570C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8570C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w:t>
            </w:r>
            <w:r w:rsidR="008570CB">
              <w:rPr>
                <w:lang w:val="sr-Cyrl-RS"/>
              </w:rPr>
              <w:t>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6713F0" w:rsidP="006713F0">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w:t>
            </w:r>
            <w:r w:rsidR="008570CB">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837A3C" w:rsidP="004C3B38">
            <w:pPr>
              <w:tabs>
                <w:tab w:val="left" w:pos="360"/>
                <w:tab w:val="left" w:pos="567"/>
                <w:tab w:val="right" w:leader="dot" w:pos="9639"/>
              </w:tabs>
              <w:jc w:val="center"/>
              <w:rPr>
                <w:lang w:val="sr-Cyrl-RS"/>
              </w:rPr>
            </w:pPr>
            <w:r>
              <w:rPr>
                <w:lang w:val="sr-Cyrl-RS"/>
              </w:rPr>
              <w:t>4</w:t>
            </w:r>
            <w:r w:rsidR="008570CB">
              <w:rPr>
                <w:lang w:val="sr-Cyrl-RS"/>
              </w:rPr>
              <w:t>0</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586442">
        <w:rPr>
          <w:rFonts w:cs="Arial"/>
          <w:bCs/>
          <w:noProof/>
          <w:lang w:val="sr-Cyrl-CS"/>
        </w:rPr>
        <w:t>51</w:t>
      </w:r>
    </w:p>
    <w:p w:rsidR="001853E1" w:rsidRPr="00F10346" w:rsidRDefault="001853E1" w:rsidP="000C50A0">
      <w:pPr>
        <w:pStyle w:val="BodyText"/>
        <w:spacing w:before="0"/>
        <w:rPr>
          <w:rFonts w:cs="Arial"/>
          <w:sz w:val="22"/>
          <w:szCs w:val="22"/>
        </w:rPr>
      </w:pPr>
    </w:p>
    <w:p w:rsidR="00FA0E61" w:rsidRPr="00C96CCB" w:rsidRDefault="00473AD5" w:rsidP="00637C2C">
      <w:pPr>
        <w:pStyle w:val="Heading10"/>
        <w:ind w:left="360" w:firstLine="0"/>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387DE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FD031B" w:rsidRPr="00F10346" w:rsidRDefault="004276AD" w:rsidP="00FD031B">
            <w:pPr>
              <w:jc w:val="center"/>
              <w:rPr>
                <w:rFonts w:eastAsia="Arial Unicode MS" w:cs="Arial"/>
                <w:b/>
                <w:kern w:val="2"/>
              </w:rPr>
            </w:pPr>
            <w:r w:rsidRPr="00C96CCB">
              <w:rPr>
                <w:rFonts w:cs="Arial"/>
              </w:rPr>
              <w:t xml:space="preserve"> </w:t>
            </w:r>
            <w:r w:rsidR="00637C2C" w:rsidRPr="00DE482F">
              <w:rPr>
                <w:rFonts w:cs="Arial"/>
                <w:b/>
                <w:lang w:val="sr-Cyrl-RS"/>
              </w:rPr>
              <w:t>Набавка паралелних плоча за лабораторијске млинове</w:t>
            </w:r>
          </w:p>
          <w:bookmarkEnd w:id="16"/>
          <w:p w:rsidR="004276AD" w:rsidRPr="00FD031B" w:rsidRDefault="004276AD" w:rsidP="004276AD">
            <w:pPr>
              <w:rPr>
                <w:rFonts w:cs="Arial"/>
                <w:lang w:val="sr-Cyrl-RS"/>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637C2C" w:rsidRPr="00637C2C" w:rsidRDefault="00CE3C45" w:rsidP="00637C2C">
      <w:pPr>
        <w:rPr>
          <w:rFonts w:eastAsia="Arial Unicode MS" w:cs="Arial"/>
          <w:b/>
          <w:kern w:val="2"/>
          <w:lang w:val="sr-Cyrl-RS"/>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637C2C" w:rsidRPr="00DE482F">
        <w:rPr>
          <w:rFonts w:cs="Arial"/>
          <w:b/>
          <w:lang w:val="sr-Cyrl-RS"/>
        </w:rPr>
        <w:t>Набавка паралелних плоча за лабораторијске млинове</w:t>
      </w:r>
      <w:r w:rsidR="00637C2C">
        <w:rPr>
          <w:rFonts w:eastAsia="Arial Unicode MS" w:cs="Arial"/>
          <w:b/>
          <w:kern w:val="2"/>
          <w:lang w:val="sr-Cyrl-RS"/>
        </w:rPr>
        <w:t xml:space="preserve">. </w:t>
      </w:r>
      <w:r w:rsidR="002E12CC" w:rsidRPr="00637C2C">
        <w:rPr>
          <w:rFonts w:cs="Arial"/>
          <w:lang w:eastAsia="zh-CN"/>
        </w:rPr>
        <w:t>Назив из општег речника набавке:</w:t>
      </w:r>
      <w:r w:rsidR="00FE45C7" w:rsidRPr="00637C2C">
        <w:rPr>
          <w:rFonts w:cs="Arial"/>
          <w:lang w:val="sr-Cyrl-RS" w:eastAsia="zh-CN"/>
        </w:rPr>
        <w:t xml:space="preserve"> гасови</w:t>
      </w:r>
      <w:r w:rsidR="006615A2" w:rsidRPr="00637C2C">
        <w:rPr>
          <w:rFonts w:cs="Arial"/>
          <w:lang w:val="sr-Cyrl-RS" w:eastAsia="zh-CN"/>
        </w:rPr>
        <w:t xml:space="preserve">: </w:t>
      </w:r>
      <w:r w:rsidR="00637C2C" w:rsidRPr="00637C2C">
        <w:rPr>
          <w:rFonts w:cs="Arial"/>
          <w:lang w:val="sr-Latn-RS"/>
        </w:rPr>
        <w:t xml:space="preserve">43613100 – </w:t>
      </w:r>
      <w:r w:rsidR="00637C2C" w:rsidRPr="00637C2C">
        <w:rPr>
          <w:rFonts w:cs="Arial"/>
          <w:lang w:val="sr-Cyrl-RS"/>
        </w:rPr>
        <w:t>Делови машина за резање угља</w:t>
      </w:r>
    </w:p>
    <w:p w:rsidR="006707D5" w:rsidRPr="00637C2C" w:rsidRDefault="002E12CC" w:rsidP="00637C2C">
      <w:pPr>
        <w:pStyle w:val="ListParagraph"/>
        <w:ind w:left="142" w:right="-14"/>
        <w:rPr>
          <w:rFonts w:ascii="Arial" w:hAnsi="Arial" w:cs="Arial"/>
          <w:lang w:val="sr-Cyrl-RS" w:eastAsia="zh-CN"/>
        </w:rPr>
      </w:pPr>
      <w:proofErr w:type="gramStart"/>
      <w:r w:rsidRPr="00637C2C">
        <w:rPr>
          <w:rFonts w:ascii="Arial" w:hAnsi="Arial" w:cs="Arial"/>
          <w:lang w:eastAsia="zh-CN"/>
        </w:rPr>
        <w:t>Детаљни подаци о предмету набавке наведени су у техничкој спецификацији (поглавље 3.</w:t>
      </w:r>
      <w:proofErr w:type="gramEnd"/>
      <w:r w:rsidRPr="00637C2C">
        <w:rPr>
          <w:rFonts w:ascii="Arial" w:hAnsi="Arial" w:cs="Arial"/>
          <w:lang w:eastAsia="zh-CN"/>
        </w:rPr>
        <w:t xml:space="preserve"> </w:t>
      </w:r>
      <w:proofErr w:type="gramStart"/>
      <w:r w:rsidRPr="00637C2C">
        <w:rPr>
          <w:rFonts w:ascii="Arial" w:hAnsi="Arial" w:cs="Arial"/>
          <w:lang w:eastAsia="zh-CN"/>
        </w:rPr>
        <w:t>Конкурсне документације)</w:t>
      </w:r>
      <w:r w:rsidR="00E56192" w:rsidRPr="00637C2C">
        <w:rPr>
          <w:rFonts w:ascii="Arial" w:hAnsi="Arial"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DC7B00" w:rsidRPr="00C96CCB" w:rsidRDefault="0032186E" w:rsidP="005A37FB">
      <w:pPr>
        <w:rPr>
          <w:rFonts w:cs="Arial"/>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32186E" w:rsidRDefault="0032186E" w:rsidP="005A37FB">
      <w:pPr>
        <w:pStyle w:val="Heading10"/>
        <w:ind w:left="0" w:firstLine="0"/>
        <w:jc w:val="both"/>
        <w:rPr>
          <w:rFonts w:cs="Arial"/>
          <w:lang w:val="sr-Latn-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637C2C" w:rsidRPr="00637C2C" w:rsidRDefault="0032186E" w:rsidP="00637C2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tbl>
      <w:tblPr>
        <w:tblW w:w="9214" w:type="dxa"/>
        <w:jc w:val="center"/>
        <w:tblInd w:w="-19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5197"/>
        <w:gridCol w:w="1417"/>
        <w:gridCol w:w="1750"/>
      </w:tblGrid>
      <w:tr w:rsidR="00637C2C" w:rsidRPr="00637C2C" w:rsidTr="00637C2C">
        <w:trPr>
          <w:jc w:val="center"/>
        </w:trPr>
        <w:tc>
          <w:tcPr>
            <w:tcW w:w="850" w:type="dxa"/>
            <w:shd w:val="clear" w:color="auto" w:fill="E0E0E0"/>
            <w:vAlign w:val="center"/>
          </w:tcPr>
          <w:p w:rsidR="00637C2C" w:rsidRPr="00637C2C" w:rsidRDefault="00637C2C" w:rsidP="00637C2C">
            <w:pPr>
              <w:spacing w:before="0"/>
              <w:jc w:val="center"/>
              <w:rPr>
                <w:rFonts w:cs="Arial"/>
                <w:sz w:val="20"/>
                <w:szCs w:val="20"/>
                <w:lang w:val="sr-Cyrl-CS" w:eastAsia="hr-HR"/>
              </w:rPr>
            </w:pPr>
            <w:r w:rsidRPr="00637C2C">
              <w:rPr>
                <w:rFonts w:cs="Arial"/>
                <w:sz w:val="20"/>
                <w:szCs w:val="20"/>
                <w:lang w:val="sr-Cyrl-CS" w:eastAsia="hr-HR"/>
              </w:rPr>
              <w:t>Р. бр.</w:t>
            </w:r>
          </w:p>
        </w:tc>
        <w:tc>
          <w:tcPr>
            <w:tcW w:w="5197" w:type="dxa"/>
            <w:shd w:val="clear" w:color="auto" w:fill="E0E0E0"/>
            <w:vAlign w:val="center"/>
          </w:tcPr>
          <w:p w:rsidR="00637C2C" w:rsidRPr="00637C2C" w:rsidRDefault="00637C2C" w:rsidP="00637C2C">
            <w:pPr>
              <w:spacing w:before="0"/>
              <w:jc w:val="center"/>
              <w:rPr>
                <w:rFonts w:cs="Arial"/>
                <w:sz w:val="20"/>
                <w:szCs w:val="20"/>
                <w:lang w:eastAsia="hr-HR"/>
              </w:rPr>
            </w:pPr>
            <w:r w:rsidRPr="00637C2C">
              <w:rPr>
                <w:rFonts w:cs="Arial"/>
                <w:sz w:val="20"/>
                <w:szCs w:val="20"/>
                <w:lang w:val="sr-Cyrl-CS" w:eastAsia="hr-HR"/>
              </w:rPr>
              <w:t>Предмет набавке добара</w:t>
            </w:r>
            <w:r w:rsidRPr="00637C2C">
              <w:rPr>
                <w:rFonts w:cs="Arial"/>
                <w:sz w:val="20"/>
                <w:szCs w:val="20"/>
                <w:lang w:eastAsia="hr-HR"/>
              </w:rPr>
              <w:t>/</w:t>
            </w:r>
            <w:r w:rsidRPr="00637C2C">
              <w:rPr>
                <w:rFonts w:cs="Arial"/>
                <w:sz w:val="20"/>
                <w:szCs w:val="20"/>
                <w:lang w:val="sr-Cyrl-CS" w:eastAsia="hr-HR"/>
              </w:rPr>
              <w:t>услуге</w:t>
            </w:r>
            <w:r w:rsidRPr="00637C2C">
              <w:rPr>
                <w:rFonts w:cs="Arial"/>
                <w:sz w:val="20"/>
                <w:szCs w:val="20"/>
                <w:lang w:eastAsia="hr-HR"/>
              </w:rPr>
              <w:t>/радова</w:t>
            </w:r>
          </w:p>
        </w:tc>
        <w:tc>
          <w:tcPr>
            <w:tcW w:w="1417" w:type="dxa"/>
            <w:shd w:val="clear" w:color="auto" w:fill="E0E0E0"/>
            <w:vAlign w:val="center"/>
          </w:tcPr>
          <w:p w:rsidR="00637C2C" w:rsidRPr="00637C2C" w:rsidRDefault="00637C2C" w:rsidP="00637C2C">
            <w:pPr>
              <w:spacing w:before="0"/>
              <w:jc w:val="center"/>
              <w:rPr>
                <w:rFonts w:cs="Arial"/>
                <w:sz w:val="20"/>
                <w:szCs w:val="20"/>
                <w:lang w:val="sr-Cyrl-CS" w:eastAsia="hr-HR"/>
              </w:rPr>
            </w:pPr>
            <w:r w:rsidRPr="00637C2C">
              <w:rPr>
                <w:rFonts w:cs="Arial"/>
                <w:sz w:val="20"/>
                <w:szCs w:val="20"/>
                <w:lang w:val="sr-Cyrl-CS" w:eastAsia="hr-HR"/>
              </w:rPr>
              <w:t>Јед.</w:t>
            </w:r>
          </w:p>
          <w:p w:rsidR="00637C2C" w:rsidRPr="00637C2C" w:rsidRDefault="00637C2C" w:rsidP="00637C2C">
            <w:pPr>
              <w:spacing w:before="0"/>
              <w:jc w:val="center"/>
              <w:rPr>
                <w:rFonts w:cs="Arial"/>
                <w:sz w:val="20"/>
                <w:szCs w:val="20"/>
                <w:lang w:val="sr-Cyrl-CS" w:eastAsia="hr-HR"/>
              </w:rPr>
            </w:pPr>
            <w:r w:rsidRPr="00637C2C">
              <w:rPr>
                <w:rFonts w:cs="Arial"/>
                <w:sz w:val="20"/>
                <w:szCs w:val="20"/>
                <w:lang w:val="sr-Cyrl-CS" w:eastAsia="hr-HR"/>
              </w:rPr>
              <w:t>мере</w:t>
            </w:r>
          </w:p>
        </w:tc>
        <w:tc>
          <w:tcPr>
            <w:tcW w:w="1750" w:type="dxa"/>
            <w:shd w:val="clear" w:color="auto" w:fill="E0E0E0"/>
            <w:vAlign w:val="center"/>
          </w:tcPr>
          <w:p w:rsidR="00637C2C" w:rsidRPr="00637C2C" w:rsidRDefault="00637C2C" w:rsidP="00637C2C">
            <w:pPr>
              <w:spacing w:before="0"/>
              <w:jc w:val="center"/>
              <w:rPr>
                <w:rFonts w:cs="Arial"/>
                <w:sz w:val="20"/>
                <w:szCs w:val="20"/>
                <w:lang w:val="sr-Cyrl-CS" w:eastAsia="hr-HR"/>
              </w:rPr>
            </w:pPr>
            <w:r w:rsidRPr="00637C2C">
              <w:rPr>
                <w:rFonts w:cs="Arial"/>
                <w:sz w:val="20"/>
                <w:szCs w:val="20"/>
                <w:lang w:val="sr-Cyrl-CS" w:eastAsia="hr-HR"/>
              </w:rPr>
              <w:t>Кол.</w:t>
            </w:r>
          </w:p>
        </w:tc>
      </w:tr>
      <w:tr w:rsidR="00637C2C" w:rsidRPr="00637C2C" w:rsidTr="00637C2C">
        <w:trPr>
          <w:trHeight w:val="70"/>
          <w:jc w:val="center"/>
        </w:trPr>
        <w:tc>
          <w:tcPr>
            <w:tcW w:w="850" w:type="dxa"/>
            <w:shd w:val="clear" w:color="auto" w:fill="auto"/>
            <w:vAlign w:val="center"/>
          </w:tcPr>
          <w:p w:rsidR="00637C2C" w:rsidRPr="00637C2C" w:rsidRDefault="00637C2C" w:rsidP="00637C2C">
            <w:pPr>
              <w:spacing w:before="0"/>
              <w:jc w:val="center"/>
              <w:rPr>
                <w:rFonts w:cs="Arial"/>
                <w:sz w:val="24"/>
                <w:szCs w:val="24"/>
                <w:lang w:eastAsia="hr-HR"/>
              </w:rPr>
            </w:pPr>
            <w:r w:rsidRPr="00637C2C">
              <w:rPr>
                <w:rFonts w:cs="Arial"/>
                <w:sz w:val="24"/>
                <w:szCs w:val="24"/>
                <w:lang w:eastAsia="hr-HR"/>
              </w:rPr>
              <w:t>1</w:t>
            </w:r>
          </w:p>
        </w:tc>
        <w:tc>
          <w:tcPr>
            <w:tcW w:w="5197" w:type="dxa"/>
            <w:shd w:val="clear" w:color="auto" w:fill="auto"/>
          </w:tcPr>
          <w:p w:rsidR="00637C2C" w:rsidRPr="00637C2C" w:rsidRDefault="00637C2C" w:rsidP="00637C2C">
            <w:pPr>
              <w:spacing w:before="0" w:after="200" w:line="276" w:lineRule="auto"/>
              <w:jc w:val="left"/>
              <w:rPr>
                <w:rFonts w:eastAsia="Calibri" w:cs="Arial"/>
                <w:szCs w:val="20"/>
              </w:rPr>
            </w:pPr>
            <w:r>
              <w:rPr>
                <w:rFonts w:eastAsia="Calibri" w:cs="Arial"/>
                <w:szCs w:val="20"/>
              </w:rPr>
              <w:t>К</w:t>
            </w:r>
            <w:r w:rsidRPr="00637C2C">
              <w:rPr>
                <w:rFonts w:eastAsia="Calibri" w:cs="Arial"/>
                <w:szCs w:val="20"/>
              </w:rPr>
              <w:t>o</w:t>
            </w:r>
            <w:r>
              <w:rPr>
                <w:rFonts w:eastAsia="Calibri" w:cs="Arial"/>
                <w:szCs w:val="20"/>
              </w:rPr>
              <w:t>мпл</w:t>
            </w:r>
            <w:r w:rsidRPr="00637C2C">
              <w:rPr>
                <w:rFonts w:eastAsia="Calibri" w:cs="Arial"/>
                <w:szCs w:val="20"/>
              </w:rPr>
              <w:t>e</w:t>
            </w:r>
            <w:r>
              <w:rPr>
                <w:rFonts w:eastAsia="Calibri" w:cs="Arial"/>
                <w:szCs w:val="20"/>
              </w:rPr>
              <w:t>т</w:t>
            </w:r>
            <w:r w:rsidRPr="00637C2C">
              <w:rPr>
                <w:rFonts w:eastAsia="Calibri" w:cs="Arial"/>
                <w:szCs w:val="20"/>
              </w:rPr>
              <w:t xml:space="preserve"> </w:t>
            </w:r>
            <w:r>
              <w:rPr>
                <w:rFonts w:eastAsia="Calibri" w:cs="Arial"/>
                <w:szCs w:val="20"/>
              </w:rPr>
              <w:t>п</w:t>
            </w:r>
            <w:r w:rsidRPr="00637C2C">
              <w:rPr>
                <w:rFonts w:eastAsia="Calibri" w:cs="Arial"/>
                <w:szCs w:val="20"/>
              </w:rPr>
              <w:t>a</w:t>
            </w:r>
            <w:r>
              <w:rPr>
                <w:rFonts w:eastAsia="Calibri" w:cs="Arial"/>
                <w:szCs w:val="20"/>
              </w:rPr>
              <w:t>р</w:t>
            </w:r>
            <w:r w:rsidRPr="00637C2C">
              <w:rPr>
                <w:rFonts w:eastAsia="Calibri" w:cs="Arial"/>
                <w:szCs w:val="20"/>
              </w:rPr>
              <w:t>a</w:t>
            </w:r>
            <w:r>
              <w:rPr>
                <w:rFonts w:eastAsia="Calibri" w:cs="Arial"/>
                <w:szCs w:val="20"/>
              </w:rPr>
              <w:t>л</w:t>
            </w:r>
            <w:r w:rsidRPr="00637C2C">
              <w:rPr>
                <w:rFonts w:eastAsia="Calibri" w:cs="Arial"/>
                <w:szCs w:val="20"/>
              </w:rPr>
              <w:t>e</w:t>
            </w:r>
            <w:r>
              <w:rPr>
                <w:rFonts w:eastAsia="Calibri" w:cs="Arial"/>
                <w:szCs w:val="20"/>
              </w:rPr>
              <w:t>лних</w:t>
            </w:r>
            <w:r w:rsidRPr="00637C2C">
              <w:rPr>
                <w:rFonts w:eastAsia="Calibri" w:cs="Arial"/>
                <w:szCs w:val="20"/>
              </w:rPr>
              <w:t xml:space="preserve"> </w:t>
            </w:r>
            <w:r>
              <w:rPr>
                <w:rFonts w:eastAsia="Calibri" w:cs="Arial"/>
                <w:szCs w:val="20"/>
              </w:rPr>
              <w:t>пл</w:t>
            </w:r>
            <w:r w:rsidRPr="00637C2C">
              <w:rPr>
                <w:rFonts w:eastAsia="Calibri" w:cs="Arial"/>
                <w:szCs w:val="20"/>
              </w:rPr>
              <w:t>o</w:t>
            </w:r>
            <w:r>
              <w:rPr>
                <w:rFonts w:eastAsia="Calibri" w:cs="Arial"/>
                <w:szCs w:val="20"/>
              </w:rPr>
              <w:t>ч</w:t>
            </w:r>
            <w:r w:rsidRPr="00637C2C">
              <w:rPr>
                <w:rFonts w:eastAsia="Calibri" w:cs="Arial"/>
                <w:szCs w:val="20"/>
              </w:rPr>
              <w:t xml:space="preserve">a </w:t>
            </w:r>
            <w:r>
              <w:rPr>
                <w:rFonts w:eastAsia="Calibri" w:cs="Arial"/>
                <w:szCs w:val="20"/>
              </w:rPr>
              <w:t>з</w:t>
            </w:r>
            <w:r w:rsidRPr="00637C2C">
              <w:rPr>
                <w:rFonts w:eastAsia="Calibri" w:cs="Arial"/>
                <w:szCs w:val="20"/>
              </w:rPr>
              <w:t xml:space="preserve">a </w:t>
            </w:r>
            <w:r>
              <w:rPr>
                <w:rFonts w:eastAsia="Calibri" w:cs="Arial"/>
                <w:szCs w:val="20"/>
              </w:rPr>
              <w:t>л</w:t>
            </w:r>
            <w:r w:rsidRPr="00637C2C">
              <w:rPr>
                <w:rFonts w:eastAsia="Calibri" w:cs="Arial"/>
                <w:szCs w:val="20"/>
              </w:rPr>
              <w:t>a</w:t>
            </w:r>
            <w:r>
              <w:rPr>
                <w:rFonts w:eastAsia="Calibri" w:cs="Arial"/>
                <w:szCs w:val="20"/>
              </w:rPr>
              <w:t>б</w:t>
            </w:r>
            <w:r w:rsidRPr="00637C2C">
              <w:rPr>
                <w:rFonts w:eastAsia="Calibri" w:cs="Arial"/>
                <w:szCs w:val="20"/>
              </w:rPr>
              <w:t>o</w:t>
            </w:r>
            <w:r>
              <w:rPr>
                <w:rFonts w:eastAsia="Calibri" w:cs="Arial"/>
                <w:szCs w:val="20"/>
              </w:rPr>
              <w:t>р</w:t>
            </w:r>
            <w:r w:rsidRPr="00637C2C">
              <w:rPr>
                <w:rFonts w:eastAsia="Calibri" w:cs="Arial"/>
                <w:szCs w:val="20"/>
              </w:rPr>
              <w:t>a</w:t>
            </w:r>
            <w:r>
              <w:rPr>
                <w:rFonts w:eastAsia="Calibri" w:cs="Arial"/>
                <w:szCs w:val="20"/>
              </w:rPr>
              <w:t>т</w:t>
            </w:r>
            <w:r w:rsidRPr="00637C2C">
              <w:rPr>
                <w:rFonts w:eastAsia="Calibri" w:cs="Arial"/>
                <w:szCs w:val="20"/>
              </w:rPr>
              <w:t>o</w:t>
            </w:r>
            <w:r>
              <w:rPr>
                <w:rFonts w:eastAsia="Calibri" w:cs="Arial"/>
                <w:szCs w:val="20"/>
              </w:rPr>
              <w:t>ри</w:t>
            </w:r>
            <w:r w:rsidRPr="00637C2C">
              <w:rPr>
                <w:rFonts w:eastAsia="Calibri" w:cs="Arial"/>
                <w:szCs w:val="20"/>
              </w:rPr>
              <w:t>j</w:t>
            </w:r>
            <w:r>
              <w:rPr>
                <w:rFonts w:eastAsia="Calibri" w:cs="Arial"/>
                <w:szCs w:val="20"/>
              </w:rPr>
              <w:t>ски</w:t>
            </w:r>
            <w:r w:rsidRPr="00637C2C">
              <w:rPr>
                <w:rFonts w:eastAsia="Calibri" w:cs="Arial"/>
                <w:szCs w:val="20"/>
              </w:rPr>
              <w:t xml:space="preserve"> </w:t>
            </w:r>
            <w:r>
              <w:rPr>
                <w:rFonts w:eastAsia="Calibri" w:cs="Arial"/>
                <w:szCs w:val="20"/>
              </w:rPr>
              <w:t>млин</w:t>
            </w:r>
            <w:r w:rsidRPr="00637C2C">
              <w:rPr>
                <w:rFonts w:eastAsia="Calibri" w:cs="Arial"/>
                <w:szCs w:val="20"/>
              </w:rPr>
              <w:t xml:space="preserve"> </w:t>
            </w:r>
            <w:r>
              <w:rPr>
                <w:rFonts w:eastAsia="Calibri" w:cs="Arial"/>
                <w:szCs w:val="20"/>
              </w:rPr>
              <w:t>C</w:t>
            </w:r>
            <w:r w:rsidRPr="00637C2C">
              <w:rPr>
                <w:rFonts w:eastAsia="Calibri" w:cs="Arial"/>
                <w:szCs w:val="20"/>
              </w:rPr>
              <w:t>O</w:t>
            </w:r>
            <w:r>
              <w:rPr>
                <w:rFonts w:eastAsia="Calibri" w:cs="Arial"/>
                <w:szCs w:val="20"/>
              </w:rPr>
              <w:t>NDU</w:t>
            </w:r>
            <w:r w:rsidRPr="00637C2C">
              <w:rPr>
                <w:rFonts w:eastAsia="Calibri" w:cs="Arial"/>
                <w:szCs w:val="20"/>
              </w:rPr>
              <w:t>X (</w:t>
            </w:r>
            <w:r>
              <w:rPr>
                <w:rFonts w:eastAsia="Calibri" w:cs="Arial"/>
                <w:szCs w:val="20"/>
              </w:rPr>
              <w:t>п</w:t>
            </w:r>
            <w:r w:rsidRPr="00637C2C">
              <w:rPr>
                <w:rFonts w:eastAsia="Calibri" w:cs="Arial"/>
                <w:szCs w:val="20"/>
              </w:rPr>
              <w:t>a</w:t>
            </w:r>
            <w:r>
              <w:rPr>
                <w:rFonts w:eastAsia="Calibri" w:cs="Arial"/>
                <w:szCs w:val="20"/>
              </w:rPr>
              <w:t>р</w:t>
            </w:r>
            <w:r w:rsidRPr="00637C2C">
              <w:rPr>
                <w:rFonts w:eastAsia="Calibri" w:cs="Arial"/>
                <w:szCs w:val="20"/>
              </w:rPr>
              <w:t xml:space="preserve"> </w:t>
            </w:r>
            <w:r>
              <w:rPr>
                <w:rFonts w:eastAsia="Calibri" w:cs="Arial"/>
                <w:szCs w:val="20"/>
              </w:rPr>
              <w:t>к</w:t>
            </w:r>
            <w:r w:rsidRPr="00637C2C">
              <w:rPr>
                <w:rFonts w:eastAsia="Calibri" w:cs="Arial"/>
                <w:szCs w:val="20"/>
              </w:rPr>
              <w:t>o</w:t>
            </w:r>
            <w:r>
              <w:rPr>
                <w:rFonts w:eastAsia="Calibri" w:cs="Arial"/>
                <w:szCs w:val="20"/>
              </w:rPr>
              <w:t>мп</w:t>
            </w:r>
            <w:r w:rsidRPr="00637C2C">
              <w:rPr>
                <w:rFonts w:eastAsia="Calibri" w:cs="Arial"/>
                <w:szCs w:val="20"/>
              </w:rPr>
              <w:t>a</w:t>
            </w:r>
            <w:r>
              <w:rPr>
                <w:rFonts w:eastAsia="Calibri" w:cs="Arial"/>
                <w:szCs w:val="20"/>
              </w:rPr>
              <w:t>тибилних</w:t>
            </w:r>
            <w:r w:rsidRPr="00637C2C">
              <w:rPr>
                <w:rFonts w:eastAsia="Calibri" w:cs="Arial"/>
                <w:szCs w:val="20"/>
              </w:rPr>
              <w:t xml:space="preserve"> </w:t>
            </w:r>
            <w:r>
              <w:rPr>
                <w:rFonts w:eastAsia="Calibri" w:cs="Arial"/>
                <w:szCs w:val="20"/>
              </w:rPr>
              <w:t>пл</w:t>
            </w:r>
            <w:r w:rsidRPr="00637C2C">
              <w:rPr>
                <w:rFonts w:eastAsia="Calibri" w:cs="Arial"/>
                <w:szCs w:val="20"/>
              </w:rPr>
              <w:t>o</w:t>
            </w:r>
            <w:r>
              <w:rPr>
                <w:rFonts w:eastAsia="Calibri" w:cs="Arial"/>
                <w:szCs w:val="20"/>
              </w:rPr>
              <w:t>ч</w:t>
            </w:r>
            <w:r w:rsidRPr="00637C2C">
              <w:rPr>
                <w:rFonts w:eastAsia="Calibri" w:cs="Arial"/>
                <w:szCs w:val="20"/>
              </w:rPr>
              <w:t>a)</w:t>
            </w:r>
          </w:p>
          <w:p w:rsidR="00637C2C" w:rsidRPr="00637C2C" w:rsidRDefault="00637C2C" w:rsidP="00637C2C">
            <w:pPr>
              <w:spacing w:before="0"/>
              <w:jc w:val="left"/>
              <w:rPr>
                <w:rFonts w:cs="Arial"/>
                <w:sz w:val="24"/>
                <w:szCs w:val="24"/>
                <w:lang w:val="sr-Cyrl-CS" w:eastAsia="hr-HR"/>
              </w:rPr>
            </w:pPr>
          </w:p>
        </w:tc>
        <w:tc>
          <w:tcPr>
            <w:tcW w:w="1417" w:type="dxa"/>
            <w:shd w:val="clear" w:color="auto" w:fill="auto"/>
            <w:vAlign w:val="center"/>
          </w:tcPr>
          <w:p w:rsidR="00637C2C" w:rsidRPr="00621E71" w:rsidRDefault="00637C2C" w:rsidP="00637C2C">
            <w:pPr>
              <w:spacing w:before="0"/>
              <w:jc w:val="center"/>
              <w:rPr>
                <w:rFonts w:cs="Arial"/>
                <w:sz w:val="24"/>
                <w:szCs w:val="24"/>
                <w:lang w:val="sr-Cyrl-RS" w:eastAsia="hr-HR"/>
              </w:rPr>
            </w:pPr>
            <w:r>
              <w:rPr>
                <w:rFonts w:cs="Arial"/>
                <w:sz w:val="24"/>
                <w:szCs w:val="24"/>
                <w:lang w:eastAsia="hr-HR"/>
              </w:rPr>
              <w:t>К</w:t>
            </w:r>
            <w:r w:rsidRPr="00637C2C">
              <w:rPr>
                <w:rFonts w:cs="Arial"/>
                <w:sz w:val="24"/>
                <w:szCs w:val="24"/>
                <w:lang w:eastAsia="hr-HR"/>
              </w:rPr>
              <w:t>o</w:t>
            </w:r>
            <w:r>
              <w:rPr>
                <w:rFonts w:cs="Arial"/>
                <w:sz w:val="24"/>
                <w:szCs w:val="24"/>
                <w:lang w:eastAsia="hr-HR"/>
              </w:rPr>
              <w:t>м</w:t>
            </w:r>
            <w:r w:rsidR="008408D0">
              <w:rPr>
                <w:rFonts w:cs="Arial"/>
                <w:sz w:val="24"/>
                <w:szCs w:val="24"/>
                <w:lang w:val="sr-Cyrl-RS" w:eastAsia="hr-HR"/>
              </w:rPr>
              <w:t>ад</w:t>
            </w:r>
          </w:p>
        </w:tc>
        <w:tc>
          <w:tcPr>
            <w:tcW w:w="1750" w:type="dxa"/>
            <w:shd w:val="clear" w:color="auto" w:fill="auto"/>
            <w:vAlign w:val="center"/>
          </w:tcPr>
          <w:p w:rsidR="00637C2C" w:rsidRPr="00637C2C" w:rsidRDefault="00637C2C" w:rsidP="00637C2C">
            <w:pPr>
              <w:spacing w:before="0"/>
              <w:jc w:val="center"/>
              <w:rPr>
                <w:rFonts w:cs="Arial"/>
                <w:sz w:val="24"/>
                <w:szCs w:val="24"/>
                <w:lang w:val="sr-Cyrl-RS" w:eastAsia="hr-HR"/>
              </w:rPr>
            </w:pPr>
            <w:r w:rsidRPr="00637C2C">
              <w:rPr>
                <w:rFonts w:cs="Arial"/>
                <w:sz w:val="24"/>
                <w:szCs w:val="24"/>
                <w:lang w:eastAsia="hr-HR"/>
              </w:rPr>
              <w:t>1</w:t>
            </w:r>
            <w:r w:rsidRPr="00637C2C">
              <w:rPr>
                <w:rFonts w:cs="Arial"/>
                <w:sz w:val="24"/>
                <w:szCs w:val="24"/>
                <w:lang w:val="sr-Cyrl-RS" w:eastAsia="hr-HR"/>
              </w:rPr>
              <w:t>6</w:t>
            </w:r>
          </w:p>
        </w:tc>
      </w:tr>
    </w:tbl>
    <w:p w:rsidR="00637C2C" w:rsidRPr="00637C2C" w:rsidRDefault="00637C2C" w:rsidP="00637C2C">
      <w:pPr>
        <w:rPr>
          <w:lang w:val="sr-Cyrl-RS" w:eastAsia="ar-SA"/>
        </w:rPr>
      </w:pPr>
    </w:p>
    <w:p w:rsidR="00637C2C" w:rsidRPr="00637C2C" w:rsidRDefault="00637C2C" w:rsidP="00637C2C">
      <w:pPr>
        <w:spacing w:before="0"/>
        <w:jc w:val="left"/>
        <w:rPr>
          <w:rFonts w:cs="Arial"/>
          <w:b/>
          <w:lang w:val="sr-Cyrl-RS"/>
        </w:rPr>
      </w:pPr>
      <w:r w:rsidRPr="00637C2C">
        <w:rPr>
          <w:rFonts w:cs="Arial"/>
          <w:b/>
        </w:rPr>
        <w:t>Комплет паралелних плоча за лабораторијски млин CONDUX (пар компатибилних плоча)</w:t>
      </w:r>
    </w:p>
    <w:p w:rsidR="00637C2C" w:rsidRPr="00637C2C" w:rsidRDefault="00637C2C" w:rsidP="00637C2C">
      <w:pPr>
        <w:autoSpaceDE w:val="0"/>
        <w:autoSpaceDN w:val="0"/>
        <w:adjustRightInd w:val="0"/>
        <w:spacing w:before="0"/>
        <w:jc w:val="left"/>
        <w:rPr>
          <w:rFonts w:cs="Arial"/>
        </w:rPr>
      </w:pPr>
      <w:proofErr w:type="gramStart"/>
      <w:r w:rsidRPr="00637C2C">
        <w:rPr>
          <w:rFonts w:cs="Arial"/>
        </w:rPr>
        <w:t>Паралелне плоче за лабораторијски млин CONDUX тип LV 15/М са воденим хлађењем.</w:t>
      </w:r>
      <w:proofErr w:type="gramEnd"/>
    </w:p>
    <w:p w:rsidR="00637C2C" w:rsidRPr="00637C2C" w:rsidRDefault="00637C2C" w:rsidP="00637C2C">
      <w:pPr>
        <w:autoSpaceDE w:val="0"/>
        <w:autoSpaceDN w:val="0"/>
        <w:adjustRightInd w:val="0"/>
        <w:spacing w:before="0"/>
        <w:jc w:val="left"/>
        <w:rPr>
          <w:rFonts w:cs="Arial"/>
        </w:rPr>
      </w:pPr>
      <w:r w:rsidRPr="00637C2C">
        <w:rPr>
          <w:rFonts w:cs="Arial"/>
        </w:rPr>
        <w:t>1. Минимални радни век пара паралелних плоча је 1000кг лабораторијског узорка - чврстог горива, са финоћом млевења према СРПС Б.Х9.003.</w:t>
      </w:r>
    </w:p>
    <w:p w:rsidR="00637C2C" w:rsidRPr="00637C2C" w:rsidRDefault="00621E71" w:rsidP="00637C2C">
      <w:pPr>
        <w:autoSpaceDE w:val="0"/>
        <w:autoSpaceDN w:val="0"/>
        <w:adjustRightInd w:val="0"/>
        <w:spacing w:before="0"/>
        <w:jc w:val="left"/>
        <w:rPr>
          <w:rFonts w:cs="Arial"/>
        </w:rPr>
      </w:pPr>
      <w:r>
        <w:rPr>
          <w:rFonts w:cs="Arial"/>
        </w:rPr>
        <w:t xml:space="preserve">2. </w:t>
      </w:r>
      <w:r w:rsidR="007348BF" w:rsidRPr="007348BF">
        <w:rPr>
          <w:rFonts w:cs="Arial"/>
          <w:lang w:val="sr-Cyrl-RS"/>
        </w:rPr>
        <w:t>Изабрани Понуђач</w:t>
      </w:r>
      <w:r w:rsidR="00637C2C" w:rsidRPr="00637C2C">
        <w:rPr>
          <w:rFonts w:cs="Arial"/>
        </w:rPr>
        <w:t xml:space="preserve"> је дужан да </w:t>
      </w:r>
      <w:r>
        <w:rPr>
          <w:rFonts w:cs="Arial"/>
          <w:lang w:val="sr-Cyrl-RS"/>
        </w:rPr>
        <w:t>из</w:t>
      </w:r>
      <w:r w:rsidR="00637C2C" w:rsidRPr="00637C2C">
        <w:rPr>
          <w:rFonts w:cs="Arial"/>
        </w:rPr>
        <w:t>врши монтажу испоручених плоча, балансирање, да провери и обезбеди заптивеност и финоћу млевења по стандарду СРПС Б.Х9.003, у року од 24h од</w:t>
      </w:r>
      <w:r>
        <w:rPr>
          <w:rFonts w:cs="Arial"/>
          <w:lang w:val="sr-Cyrl-RS"/>
        </w:rPr>
        <w:t xml:space="preserve"> </w:t>
      </w:r>
      <w:r w:rsidR="00637C2C" w:rsidRPr="00637C2C">
        <w:rPr>
          <w:rFonts w:cs="Arial"/>
        </w:rPr>
        <w:t>застоја млина.</w:t>
      </w:r>
    </w:p>
    <w:p w:rsidR="00637C2C" w:rsidRPr="00637C2C" w:rsidRDefault="00637C2C" w:rsidP="00637C2C">
      <w:pPr>
        <w:autoSpaceDE w:val="0"/>
        <w:autoSpaceDN w:val="0"/>
        <w:adjustRightInd w:val="0"/>
        <w:spacing w:before="0"/>
        <w:jc w:val="left"/>
        <w:rPr>
          <w:rFonts w:cs="Arial"/>
        </w:rPr>
      </w:pPr>
      <w:r w:rsidRPr="00637C2C">
        <w:rPr>
          <w:rFonts w:cs="Arial"/>
        </w:rPr>
        <w:t>3. Пар паралелних плоча подразумева стационарну и ротациону плочу које су компатибилне, назубљене, обезбеђују водено хлађење млина, захтевану финоћу млевења и напред</w:t>
      </w:r>
      <w:r w:rsidRPr="00637C2C">
        <w:rPr>
          <w:rFonts w:cs="Arial"/>
          <w:lang w:val="sr-Cyrl-RS"/>
        </w:rPr>
        <w:t xml:space="preserve"> </w:t>
      </w:r>
      <w:r w:rsidRPr="00637C2C">
        <w:rPr>
          <w:rFonts w:cs="Arial"/>
        </w:rPr>
        <w:t>наведени радни век.</w:t>
      </w:r>
    </w:p>
    <w:p w:rsidR="00637C2C" w:rsidRPr="00637C2C" w:rsidRDefault="00637C2C" w:rsidP="00637C2C">
      <w:pPr>
        <w:autoSpaceDE w:val="0"/>
        <w:autoSpaceDN w:val="0"/>
        <w:adjustRightInd w:val="0"/>
        <w:spacing w:before="0"/>
        <w:jc w:val="left"/>
        <w:rPr>
          <w:rFonts w:cs="Arial"/>
        </w:rPr>
      </w:pPr>
      <w:r w:rsidRPr="00637C2C">
        <w:rPr>
          <w:rFonts w:cs="Arial"/>
        </w:rPr>
        <w:t>4. Плоче треба да буду избалансиране, без оштећених зуба, са утиснутим серијским бројем.</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EB1C8D"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Рок испоруке је 3</w:t>
      </w:r>
      <w:r w:rsidR="00637C2C">
        <w:rPr>
          <w:rFonts w:ascii="Arial" w:eastAsia="Times New Roman" w:hAnsi="Arial"/>
          <w:lang w:val="sr-Cyrl-RS" w:eastAsia="ar-SA"/>
        </w:rPr>
        <w:t xml:space="preserve">0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CB6CEA" w:rsidRPr="00637C2C"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P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355BB" w:rsidRPr="00B355BB" w:rsidRDefault="00B355BB"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lastRenderedPageBreak/>
        <w:t xml:space="preserve">УСЛОВИ ЗА УЧЕШЋЕ У ПОСТУПКУ ЈАВНЕ НАБАВКЕ ИЗ ЧЛ. 75. </w:t>
      </w:r>
      <w:r>
        <w:rPr>
          <w:lang w:val="sr-Cyrl-RS"/>
        </w:rPr>
        <w:t xml:space="preserve">И 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2E6F26" w:rsidRDefault="002E6F26" w:rsidP="003A4822">
            <w:pPr>
              <w:snapToGrid w:val="0"/>
              <w:rPr>
                <w:rFonts w:cs="Arial"/>
                <w:b/>
                <w:u w:val="single"/>
                <w:lang w:val="sr-Cyrl-RS"/>
              </w:rPr>
            </w:pPr>
          </w:p>
          <w:p w:rsidR="002E6F26" w:rsidRDefault="002E6F26" w:rsidP="003A4822">
            <w:pPr>
              <w:snapToGrid w:val="0"/>
              <w:rPr>
                <w:rFonts w:cs="Arial"/>
                <w:b/>
                <w:u w:val="single"/>
                <w:lang w:val="sr-Cyrl-RS"/>
              </w:rPr>
            </w:pPr>
          </w:p>
          <w:p w:rsidR="000E65AC" w:rsidRPr="00F10346" w:rsidRDefault="00175774" w:rsidP="003A4822">
            <w:pPr>
              <w:snapToGrid w:val="0"/>
              <w:rPr>
                <w:rFonts w:cs="Arial"/>
                <w:b/>
                <w:u w:val="single"/>
              </w:rPr>
            </w:pPr>
            <w:r w:rsidRPr="00F10346">
              <w:rPr>
                <w:rFonts w:cs="Arial"/>
                <w:b/>
                <w:u w:val="single"/>
              </w:rPr>
              <w:lastRenderedPageBreak/>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37C2C" w:rsidRPr="00F10346" w:rsidRDefault="00637C2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lang w:eastAsia="zh-CN"/>
        </w:rPr>
        <w:lastRenderedPageBreak/>
        <w:t>Понуда понуђача који не докаже да испуњава наведен</w:t>
      </w:r>
      <w:r>
        <w:rPr>
          <w:rFonts w:cs="Arial"/>
          <w:lang w:eastAsia="zh-CN"/>
        </w:rPr>
        <w:t xml:space="preserve">е </w:t>
      </w:r>
      <w:proofErr w:type="gramStart"/>
      <w:r>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37C2C" w:rsidRPr="00F10346" w:rsidRDefault="00637C2C" w:rsidP="00637C2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37C2C" w:rsidRPr="00F10346" w:rsidRDefault="00637C2C" w:rsidP="00637C2C">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lastRenderedPageBreak/>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Pr="00F10346" w:rsidRDefault="008D2B23" w:rsidP="00BE7496">
      <w:pPr>
        <w:pStyle w:val="KDPodnaslov1"/>
        <w:spacing w:before="0"/>
        <w:rPr>
          <w:rFonts w:cs="Arial"/>
        </w:rPr>
      </w:pPr>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lastRenderedPageBreak/>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Pr="00F60EE7" w:rsidRDefault="00F60EE7" w:rsidP="00BA1C07">
      <w:pPr>
        <w:pStyle w:val="BodyText"/>
        <w:rPr>
          <w:sz w:val="22"/>
          <w:szCs w:val="22"/>
          <w:lang w:val="sr-Cyrl-RS" w:eastAsia="en-US"/>
        </w:rPr>
      </w:pPr>
    </w:p>
    <w:p w:rsidR="00391E93" w:rsidRDefault="00391E93" w:rsidP="00BA1C07">
      <w:pPr>
        <w:pStyle w:val="BodyText"/>
        <w:rPr>
          <w:sz w:val="22"/>
          <w:szCs w:val="22"/>
          <w:lang w:val="en-U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F60EE7" w:rsidRPr="00F60EE7">
        <w:rPr>
          <w:rFonts w:cs="Arial"/>
          <w:b/>
          <w:lang w:val="sr-Cyrl-RS"/>
        </w:rPr>
        <w:t xml:space="preserve">Набавка паралелних плоча за лабораторијске млинове </w:t>
      </w:r>
      <w:r w:rsidRPr="004201DA">
        <w:rPr>
          <w:rFonts w:cs="Arial"/>
          <w:b/>
          <w:lang w:val="ru-RU"/>
        </w:rPr>
        <w:t xml:space="preserve">Јавна набавка број </w:t>
      </w:r>
      <w:r w:rsidR="00F60EE7" w:rsidRPr="00F60EE7">
        <w:rPr>
          <w:rFonts w:cs="Arial"/>
          <w:b/>
          <w:lang w:val="sr-Cyrl-RS"/>
        </w:rPr>
        <w:t>3000/0618/2018</w:t>
      </w:r>
      <w:r w:rsidR="00F60EE7" w:rsidRPr="00F60EE7">
        <w:rPr>
          <w:rFonts w:cs="Arial"/>
          <w:b/>
          <w:lang w:val="sr-Latn-RS"/>
        </w:rPr>
        <w:t>(</w:t>
      </w:r>
      <w:r w:rsidR="00F60EE7" w:rsidRPr="00F60EE7">
        <w:rPr>
          <w:rFonts w:cs="Arial"/>
          <w:b/>
          <w:lang w:val="sr-Cyrl-RS"/>
        </w:rPr>
        <w:t>524</w:t>
      </w:r>
      <w:r w:rsidR="00F60EE7" w:rsidRPr="00F60EE7">
        <w:rPr>
          <w:rFonts w:cs="Arial"/>
          <w:b/>
          <w:lang w:val="sr-Latn-RS"/>
        </w:rPr>
        <w:t>/201</w:t>
      </w:r>
      <w:r w:rsidR="00F60EE7" w:rsidRPr="00F60EE7">
        <w:rPr>
          <w:rFonts w:cs="Arial"/>
          <w:b/>
          <w:lang w:val="sr-Cyrl-RS"/>
        </w:rPr>
        <w:t>8</w:t>
      </w:r>
      <w:r w:rsidR="00F60EE7" w:rsidRPr="00F60EE7">
        <w:rPr>
          <w:rFonts w:cs="Arial"/>
          <w:b/>
          <w:lang w:val="sr-Latn-RS"/>
        </w:rPr>
        <w:t>)</w:t>
      </w:r>
      <w:r w:rsidR="00F60EE7">
        <w:rPr>
          <w:rFonts w:cs="Arial"/>
          <w:b/>
          <w:lang w:val="sr-Cyrl-RS"/>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22630" w:rsidRPr="00F22630">
        <w:rPr>
          <w:rFonts w:cs="Arial"/>
          <w:lang w:val="sr-Cyrl-RS"/>
        </w:rPr>
        <w:t>Набавка паралелних плоча за лабораторијске млинове</w:t>
      </w:r>
      <w:r w:rsidR="00F22630" w:rsidRPr="00DA558B">
        <w:rPr>
          <w:rFonts w:cs="Arial"/>
          <w:lang w:val="ru-RU"/>
        </w:rPr>
        <w:t xml:space="preserve"> </w:t>
      </w:r>
      <w:r w:rsidR="00DA558B" w:rsidRPr="00DA558B">
        <w:rPr>
          <w:rFonts w:cs="Arial"/>
          <w:lang w:val="ru-RU"/>
        </w:rPr>
        <w:t xml:space="preserve">Јавна набавка број </w:t>
      </w:r>
      <w:r w:rsidR="00F22630">
        <w:rPr>
          <w:rFonts w:cs="Arial"/>
          <w:lang w:val="sr-Cyrl-RS"/>
        </w:rPr>
        <w:t>3000/0618/2018</w:t>
      </w:r>
      <w:r w:rsidR="00F22630">
        <w:rPr>
          <w:rFonts w:cs="Arial"/>
          <w:lang w:val="sr-Latn-RS"/>
        </w:rPr>
        <w:t>(</w:t>
      </w:r>
      <w:r w:rsidR="00F22630">
        <w:rPr>
          <w:rFonts w:cs="Arial"/>
          <w:lang w:val="sr-Cyrl-RS"/>
        </w:rPr>
        <w:t>524</w:t>
      </w:r>
      <w:r w:rsidR="00F22630">
        <w:rPr>
          <w:rFonts w:cs="Arial"/>
          <w:lang w:val="sr-Latn-RS"/>
        </w:rPr>
        <w:t>/201</w:t>
      </w:r>
      <w:r w:rsidR="00F22630">
        <w:rPr>
          <w:rFonts w:cs="Arial"/>
          <w:lang w:val="sr-Cyrl-RS"/>
        </w:rPr>
        <w:t>8</w:t>
      </w:r>
      <w:r w:rsidR="00AB4633" w:rsidRPr="006D4D40">
        <w:rPr>
          <w:rFonts w:cs="Arial"/>
          <w:lang w:val="sr-Latn-RS"/>
        </w:rPr>
        <w:t>)</w:t>
      </w:r>
      <w:r w:rsidR="00F22630">
        <w:rPr>
          <w:rFonts w:cs="Arial"/>
          <w:lang w:val="sr-Cyrl-RS"/>
        </w:rPr>
        <w:t xml:space="preserve">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F22630" w:rsidRPr="00F22630">
        <w:rPr>
          <w:rFonts w:cs="Arial"/>
          <w:lang w:val="sr-Cyrl-RS"/>
        </w:rPr>
        <w:t>Набавка паралелних плоча за лабораторијске млинове</w:t>
      </w:r>
      <w:r w:rsidR="00F22630" w:rsidRPr="00DA558B">
        <w:rPr>
          <w:rFonts w:cs="Arial"/>
          <w:lang w:val="ru-RU"/>
        </w:rPr>
        <w:t xml:space="preserve"> </w:t>
      </w:r>
      <w:r w:rsidR="00DA558B" w:rsidRPr="00DA558B">
        <w:rPr>
          <w:rFonts w:cs="Arial"/>
          <w:lang w:val="ru-RU"/>
        </w:rPr>
        <w:t xml:space="preserve">Јавна набавка број </w:t>
      </w:r>
      <w:r w:rsidR="00F22630">
        <w:rPr>
          <w:rFonts w:cs="Arial"/>
          <w:lang w:val="sr-Cyrl-RS"/>
        </w:rPr>
        <w:t>3000/0618/2018</w:t>
      </w:r>
      <w:r w:rsidR="00F22630">
        <w:rPr>
          <w:rFonts w:cs="Arial"/>
          <w:lang w:val="sr-Latn-RS"/>
        </w:rPr>
        <w:t>(</w:t>
      </w:r>
      <w:r w:rsidR="00F22630">
        <w:rPr>
          <w:rFonts w:cs="Arial"/>
          <w:lang w:val="sr-Cyrl-RS"/>
        </w:rPr>
        <w:t>524</w:t>
      </w:r>
      <w:r w:rsidR="00F22630">
        <w:rPr>
          <w:rFonts w:cs="Arial"/>
          <w:lang w:val="sr-Latn-RS"/>
        </w:rPr>
        <w:t>/201</w:t>
      </w:r>
      <w:r w:rsidR="00F22630">
        <w:rPr>
          <w:rFonts w:cs="Arial"/>
          <w:lang w:val="sr-Cyrl-RS"/>
        </w:rPr>
        <w:t>8</w:t>
      </w:r>
      <w:r w:rsidR="00F22630" w:rsidRPr="006D4D40">
        <w:rPr>
          <w:rFonts w:cs="Arial"/>
          <w:lang w:val="sr-Latn-RS"/>
        </w:rPr>
        <w:t>)</w:t>
      </w:r>
      <w:r w:rsidR="00F22630">
        <w:rPr>
          <w:rFonts w:cs="Arial"/>
          <w:lang w:val="sr-Cyrl-RS"/>
        </w:rPr>
        <w:t xml:space="preserve"> </w:t>
      </w:r>
      <w:r w:rsidR="00DA558B" w:rsidRPr="00DA558B">
        <w:rPr>
          <w:rFonts w:cs="Arial"/>
          <w:lang w:val="ru-RU"/>
        </w:rPr>
        <w:t>НЕ ОТВАРАТИ“.</w:t>
      </w:r>
      <w:proofErr w:type="gramEnd"/>
      <w:r w:rsidR="00DA558B" w:rsidRPr="00DA558B">
        <w:rPr>
          <w:rFonts w:cs="Arial"/>
          <w:lang w:val="ru-RU"/>
        </w:rPr>
        <w:t xml:space="preserve"> </w:t>
      </w:r>
    </w:p>
    <w:p w:rsidR="00EA6178" w:rsidRPr="00DB3560"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Pr="00F10346"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DB356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0426F5" w:rsidP="00E72064">
      <w:pPr>
        <w:rPr>
          <w:lang w:val="sr-Cyrl-RS" w:eastAsia="ar-SA"/>
        </w:rPr>
      </w:pPr>
      <w:r>
        <w:rPr>
          <w:lang w:val="sr-Cyrl-RS" w:eastAsia="ar-SA"/>
        </w:rPr>
        <w:t>Рок испоруке је 3</w:t>
      </w:r>
      <w:r w:rsidR="00E72064" w:rsidRPr="00E72064">
        <w:rPr>
          <w:lang w:val="sr-Cyrl-RS" w:eastAsia="ar-SA"/>
        </w:rPr>
        <w:t>0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B3371" w:rsidRDefault="006C6FDF" w:rsidP="00DB3560">
      <w:pPr>
        <w:pStyle w:val="Heading10"/>
        <w:spacing w:before="0"/>
        <w:ind w:left="0" w:firstLine="0"/>
        <w:rPr>
          <w:rFonts w:cs="Arial"/>
          <w:color w:val="00B0F0"/>
          <w:lang w:val="sr-Cyrl-RS" w:eastAsia="zh-CN"/>
        </w:rPr>
      </w:pPr>
      <w:r w:rsidRPr="006216A7">
        <w:rPr>
          <w:rFonts w:cs="Arial"/>
          <w:lang w:eastAsia="zh-CN"/>
        </w:rPr>
        <w:lastRenderedPageBreak/>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21771" w:rsidRPr="00921771" w:rsidRDefault="00921771" w:rsidP="00921771">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w:t>
      </w:r>
      <w:r w:rsidRPr="007F302D">
        <w:rPr>
          <w:rFonts w:cs="Arial"/>
        </w:rPr>
        <w:lastRenderedPageBreak/>
        <w:t>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6853B0" w:rsidRDefault="006853B0" w:rsidP="007F302D">
      <w:pPr>
        <w:tabs>
          <w:tab w:val="left" w:pos="567"/>
          <w:tab w:val="left" w:pos="851"/>
        </w:tabs>
        <w:spacing w:before="0"/>
        <w:ind w:left="851"/>
        <w:outlineLvl w:val="2"/>
        <w:rPr>
          <w:rFonts w:eastAsia="TimesNewRomanPSMT" w:cs="Arial"/>
          <w:b/>
          <w:bCs/>
          <w:iCs/>
          <w:lang w:val="sr-Cyrl-RS"/>
        </w:rPr>
      </w:pPr>
    </w:p>
    <w:p w:rsidR="006853B0" w:rsidRDefault="006853B0" w:rsidP="007F302D">
      <w:pPr>
        <w:tabs>
          <w:tab w:val="left" w:pos="567"/>
          <w:tab w:val="left" w:pos="851"/>
        </w:tabs>
        <w:spacing w:before="0"/>
        <w:ind w:left="851"/>
        <w:outlineLvl w:val="2"/>
        <w:rPr>
          <w:rFonts w:eastAsia="TimesNewRomanPSMT" w:cs="Arial"/>
          <w:b/>
          <w:bCs/>
          <w:iCs/>
          <w:lang w:val="sr-Cyrl-RS"/>
        </w:rPr>
      </w:pPr>
    </w:p>
    <w:p w:rsidR="006853B0" w:rsidRPr="0021348C" w:rsidRDefault="006853B0" w:rsidP="006853B0">
      <w:pPr>
        <w:tabs>
          <w:tab w:val="left" w:pos="567"/>
          <w:tab w:val="left" w:pos="851"/>
        </w:tabs>
        <w:spacing w:before="0"/>
        <w:outlineLvl w:val="2"/>
        <w:rPr>
          <w:rFonts w:eastAsia="TimesNewRomanPSMT" w:cs="Arial"/>
          <w:b/>
          <w:bCs/>
          <w:iCs/>
        </w:rPr>
      </w:pPr>
      <w:r w:rsidRPr="0021348C">
        <w:rPr>
          <w:rFonts w:eastAsia="TimesNewRomanPSMT" w:cs="Arial"/>
          <w:b/>
          <w:bCs/>
          <w:iCs/>
        </w:rPr>
        <w:t xml:space="preserve">Меница као гаранција </w:t>
      </w:r>
      <w:proofErr w:type="gramStart"/>
      <w:r w:rsidRPr="0021348C">
        <w:rPr>
          <w:rFonts w:eastAsia="TimesNewRomanPSMT" w:cs="Arial"/>
          <w:b/>
          <w:bCs/>
          <w:iCs/>
        </w:rPr>
        <w:t>за  отклањање</w:t>
      </w:r>
      <w:proofErr w:type="gramEnd"/>
      <w:r w:rsidRPr="0021348C">
        <w:rPr>
          <w:rFonts w:eastAsia="TimesNewRomanPSMT" w:cs="Arial"/>
          <w:b/>
          <w:bCs/>
          <w:iCs/>
        </w:rPr>
        <w:t xml:space="preserve"> грешака у гарантном року</w:t>
      </w:r>
    </w:p>
    <w:p w:rsidR="006853B0" w:rsidRPr="0021348C" w:rsidRDefault="006853B0" w:rsidP="006853B0">
      <w:pPr>
        <w:rPr>
          <w:rFonts w:cs="Arial"/>
        </w:rPr>
      </w:pPr>
      <w:r w:rsidRPr="0021348C">
        <w:rPr>
          <w:rFonts w:cs="Arial"/>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w:t>
      </w:r>
      <w:proofErr w:type="gramStart"/>
      <w:r w:rsidRPr="0021348C">
        <w:rPr>
          <w:rFonts w:cs="Arial"/>
        </w:rPr>
        <w:t>,достави</w:t>
      </w:r>
      <w:proofErr w:type="gramEnd"/>
      <w:r w:rsidRPr="0021348C">
        <w:rPr>
          <w:rFonts w:cs="Arial"/>
        </w:rPr>
        <w:t>:</w:t>
      </w:r>
    </w:p>
    <w:p w:rsidR="006853B0" w:rsidRPr="0021348C" w:rsidRDefault="006853B0" w:rsidP="006853B0">
      <w:pPr>
        <w:numPr>
          <w:ilvl w:val="0"/>
          <w:numId w:val="48"/>
        </w:numPr>
        <w:spacing w:after="200" w:line="276" w:lineRule="auto"/>
        <w:contextualSpacing/>
        <w:rPr>
          <w:rFonts w:eastAsia="Calibri" w:cs="Arial"/>
        </w:rPr>
      </w:pPr>
      <w:r w:rsidRPr="0021348C">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853B0" w:rsidRPr="0021348C" w:rsidRDefault="006853B0" w:rsidP="006853B0">
      <w:pPr>
        <w:numPr>
          <w:ilvl w:val="0"/>
          <w:numId w:val="48"/>
        </w:numPr>
        <w:spacing w:after="200" w:line="276" w:lineRule="auto"/>
        <w:contextualSpacing/>
        <w:rPr>
          <w:rFonts w:eastAsia="Calibri" w:cs="Arial"/>
        </w:rPr>
      </w:pPr>
      <w:r w:rsidRPr="0021348C">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21348C">
        <w:rPr>
          <w:rFonts w:eastAsia="Calibri" w:cs="Arial"/>
          <w:lang w:val="sr-Cyrl-RS"/>
        </w:rPr>
        <w:t xml:space="preserve">тог </w:t>
      </w:r>
      <w:r w:rsidRPr="0021348C">
        <w:rPr>
          <w:rFonts w:eastAsia="Calibri" w:cs="Arial"/>
        </w:rPr>
        <w:t>рока</w:t>
      </w:r>
      <w:r w:rsidRPr="0021348C">
        <w:rPr>
          <w:rFonts w:eastAsia="Calibri" w:cs="Arial"/>
          <w:lang w:val="sr-Cyrl-RS"/>
        </w:rPr>
        <w:t xml:space="preserve"> </w:t>
      </w:r>
      <w:r w:rsidRPr="0021348C">
        <w:rPr>
          <w:rFonts w:eastAsia="Calibri" w:cs="Arial"/>
        </w:rPr>
        <w:t xml:space="preserve">има за последицу и продужење рока важења менице и меничног овлашћења, </w:t>
      </w:r>
    </w:p>
    <w:p w:rsidR="006853B0" w:rsidRPr="0021348C" w:rsidRDefault="006853B0" w:rsidP="006853B0">
      <w:pPr>
        <w:numPr>
          <w:ilvl w:val="0"/>
          <w:numId w:val="48"/>
        </w:numPr>
        <w:spacing w:after="200" w:line="276" w:lineRule="auto"/>
        <w:contextualSpacing/>
        <w:rPr>
          <w:rFonts w:eastAsia="Calibri" w:cs="Arial"/>
        </w:rPr>
      </w:pPr>
      <w:r w:rsidRPr="0021348C">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853B0" w:rsidRPr="0021348C" w:rsidRDefault="006853B0" w:rsidP="006853B0">
      <w:pPr>
        <w:numPr>
          <w:ilvl w:val="0"/>
          <w:numId w:val="48"/>
        </w:numPr>
        <w:spacing w:after="200" w:line="276" w:lineRule="auto"/>
        <w:contextualSpacing/>
        <w:rPr>
          <w:rFonts w:eastAsia="Calibri" w:cs="Arial"/>
        </w:rPr>
      </w:pPr>
      <w:proofErr w:type="gramStart"/>
      <w:r w:rsidRPr="0021348C">
        <w:rPr>
          <w:rFonts w:eastAsia="Calibri" w:cs="Arial"/>
        </w:rPr>
        <w:t>фотокопију</w:t>
      </w:r>
      <w:proofErr w:type="gramEnd"/>
      <w:r w:rsidRPr="0021348C">
        <w:rPr>
          <w:rFonts w:eastAsia="Calibri" w:cs="Arial"/>
        </w:rPr>
        <w:t xml:space="preserve"> ОП обрасца.</w:t>
      </w:r>
    </w:p>
    <w:p w:rsidR="006853B0" w:rsidRPr="0021348C" w:rsidRDefault="006853B0" w:rsidP="006853B0">
      <w:pPr>
        <w:numPr>
          <w:ilvl w:val="0"/>
          <w:numId w:val="48"/>
        </w:numPr>
        <w:spacing w:after="200" w:line="276" w:lineRule="auto"/>
        <w:contextualSpacing/>
        <w:rPr>
          <w:rFonts w:eastAsia="Calibri" w:cs="Arial"/>
        </w:rPr>
      </w:pPr>
      <w:r w:rsidRPr="002134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853B0" w:rsidRPr="0021348C" w:rsidRDefault="006853B0" w:rsidP="006853B0">
      <w:pPr>
        <w:rPr>
          <w:rFonts w:cs="Arial"/>
        </w:rPr>
      </w:pPr>
      <w:proofErr w:type="gramStart"/>
      <w:r w:rsidRPr="0021348C">
        <w:rPr>
          <w:rFonts w:cs="Arial"/>
        </w:rPr>
        <w:t>Меница може бити наплаћена у случају да изабрани понуђач не отклони недостатке у гарантном року.</w:t>
      </w:r>
      <w:proofErr w:type="gramEnd"/>
      <w:r w:rsidRPr="0021348C">
        <w:rPr>
          <w:rFonts w:cs="Arial"/>
        </w:rPr>
        <w:t xml:space="preserve"> </w:t>
      </w:r>
    </w:p>
    <w:p w:rsidR="006853B0" w:rsidRPr="006853B0" w:rsidRDefault="006853B0" w:rsidP="006853B0">
      <w:pPr>
        <w:tabs>
          <w:tab w:val="left" w:pos="567"/>
        </w:tabs>
        <w:spacing w:before="0"/>
        <w:rPr>
          <w:lang w:val="sr-Cyrl-RS"/>
        </w:rPr>
      </w:pPr>
      <w:r w:rsidRPr="0021348C">
        <w:t>Уколико се средство финансијског обезбеђења</w:t>
      </w:r>
      <w:r w:rsidRPr="0021348C">
        <w:rPr>
          <w:lang w:val="sr-Cyrl-RS"/>
        </w:rPr>
        <w:t xml:space="preserve"> за отклањање недостатака у гарантном року</w:t>
      </w:r>
      <w:r w:rsidRPr="0021348C">
        <w:t xml:space="preserve"> не достави у уговореном року, </w:t>
      </w:r>
      <w:r w:rsidRPr="0021348C">
        <w:rPr>
          <w:lang w:val="sr-Cyrl-RS"/>
        </w:rPr>
        <w:t>Наручилац</w:t>
      </w:r>
      <w:r w:rsidRPr="0021348C">
        <w:t xml:space="preserve"> има </w:t>
      </w:r>
      <w:proofErr w:type="gramStart"/>
      <w:r w:rsidRPr="0021348C">
        <w:t>право  да</w:t>
      </w:r>
      <w:proofErr w:type="gramEnd"/>
      <w:r w:rsidRPr="0021348C">
        <w:t xml:space="preserve"> наплати средство финанасијског обезбеђења за добро извршење посла.</w:t>
      </w:r>
    </w:p>
    <w:p w:rsidR="006853B0" w:rsidRDefault="006853B0" w:rsidP="007F302D">
      <w:pPr>
        <w:tabs>
          <w:tab w:val="left" w:pos="567"/>
          <w:tab w:val="left" w:pos="851"/>
        </w:tabs>
        <w:spacing w:before="0"/>
        <w:ind w:left="851"/>
        <w:outlineLvl w:val="2"/>
        <w:rPr>
          <w:rFonts w:eastAsia="TimesNewRomanPSMT" w:cs="Arial"/>
          <w:b/>
          <w:bCs/>
          <w:iCs/>
          <w:lang w:val="sr-Cyrl-RS"/>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w:t>
      </w:r>
      <w:r w:rsidR="00A76D3D">
        <w:rPr>
          <w:rFonts w:eastAsia="TimesNewRomanPSMT" w:cs="Arial"/>
          <w:bCs/>
          <w:lang w:val="sr-Cyrl-RS"/>
        </w:rPr>
        <w:t xml:space="preserve"> и отклањање грешака у гарантном року,</w:t>
      </w:r>
      <w:r w:rsidRPr="007F302D">
        <w:rPr>
          <w:rFonts w:eastAsia="TimesNewRomanPSMT" w:cs="Arial"/>
          <w:bCs/>
        </w:rPr>
        <w:t xml:space="preserve">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B24AFC" w:rsidRDefault="00B24AFC" w:rsidP="007F302D">
      <w:pPr>
        <w:suppressAutoHyphens/>
        <w:spacing w:line="100" w:lineRule="atLeast"/>
        <w:jc w:val="center"/>
        <w:rPr>
          <w:rFonts w:cs="Arial"/>
          <w:lang w:val="sr-Cyrl-RS"/>
        </w:rPr>
      </w:pPr>
      <w:r w:rsidRPr="007F302D">
        <w:rPr>
          <w:rFonts w:eastAsia="TimesNewRomanPSMT" w:cs="Arial"/>
          <w:bCs/>
        </w:rPr>
        <w:t>Јавно предузеће „Електропривреда Србије</w:t>
      </w:r>
      <w:proofErr w:type="gramStart"/>
      <w:r>
        <w:rPr>
          <w:rFonts w:eastAsia="TimesNewRomanPSMT" w:cs="Arial"/>
          <w:bCs/>
        </w:rPr>
        <w:t>“ Београд</w:t>
      </w:r>
      <w:proofErr w:type="gramEnd"/>
      <w:r w:rsidRPr="007F302D">
        <w:rPr>
          <w:rFonts w:cs="Arial"/>
        </w:rPr>
        <w:t xml:space="preserve"> </w:t>
      </w:r>
      <w:r w:rsidR="007F302D" w:rsidRPr="007F302D">
        <w:rPr>
          <w:rFonts w:cs="Arial"/>
        </w:rPr>
        <w:t>Огранак ТЕНТ,</w:t>
      </w:r>
      <w:r w:rsidR="00A76D3D">
        <w:rPr>
          <w:rFonts w:cs="Arial"/>
        </w:rPr>
        <w:t xml:space="preserve"> </w:t>
      </w:r>
      <w:r w:rsidRPr="007F302D">
        <w:rPr>
          <w:rFonts w:cs="Arial"/>
          <w:lang w:val="sr-Cyrl-RS"/>
        </w:rPr>
        <w:t>ТЕНТ Б - Ушће</w:t>
      </w:r>
      <w:r w:rsidRPr="007F302D">
        <w:rPr>
          <w:rFonts w:cs="Arial"/>
        </w:rPr>
        <w:t>, 11500 Обреновац</w:t>
      </w:r>
    </w:p>
    <w:p w:rsidR="007F302D" w:rsidRPr="004B2C97" w:rsidRDefault="007F302D" w:rsidP="00DB3560">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F22630" w:rsidRPr="00F22630">
        <w:rPr>
          <w:rFonts w:cs="Arial"/>
          <w:b/>
          <w:lang w:val="sr-Cyrl-RS"/>
        </w:rPr>
        <w:t>3000/0618/2018</w:t>
      </w:r>
      <w:r w:rsidR="00F22630" w:rsidRPr="00F22630">
        <w:rPr>
          <w:rFonts w:cs="Arial"/>
          <w:b/>
          <w:lang w:val="sr-Latn-RS"/>
        </w:rPr>
        <w:t>(</w:t>
      </w:r>
      <w:r w:rsidR="00F22630" w:rsidRPr="00F22630">
        <w:rPr>
          <w:rFonts w:cs="Arial"/>
          <w:b/>
          <w:lang w:val="sr-Cyrl-RS"/>
        </w:rPr>
        <w:t>524</w:t>
      </w:r>
      <w:r w:rsidR="00F22630" w:rsidRPr="00F22630">
        <w:rPr>
          <w:rFonts w:cs="Arial"/>
          <w:b/>
          <w:lang w:val="sr-Latn-RS"/>
        </w:rPr>
        <w:t>/201</w:t>
      </w:r>
      <w:r w:rsidR="00F22630" w:rsidRPr="00F22630">
        <w:rPr>
          <w:rFonts w:cs="Arial"/>
          <w:b/>
          <w:lang w:val="sr-Cyrl-RS"/>
        </w:rPr>
        <w:t>8</w:t>
      </w:r>
      <w:r w:rsidR="00F22630" w:rsidRPr="00F22630">
        <w:rPr>
          <w:rFonts w:cs="Arial"/>
          <w:b/>
          <w:lang w:val="sr-Latn-RS"/>
        </w:rPr>
        <w:t>)</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F22630">
        <w:rPr>
          <w:rFonts w:cs="Arial"/>
          <w:lang w:val="sr-Cyrl-RS"/>
        </w:rPr>
        <w:t>3000/0618/2018</w:t>
      </w:r>
      <w:r w:rsidR="00F22630">
        <w:rPr>
          <w:rFonts w:cs="Arial"/>
          <w:lang w:val="sr-Latn-RS"/>
        </w:rPr>
        <w:t>(</w:t>
      </w:r>
      <w:r w:rsidR="00F22630">
        <w:rPr>
          <w:rFonts w:cs="Arial"/>
          <w:lang w:val="sr-Cyrl-RS"/>
        </w:rPr>
        <w:t>524</w:t>
      </w:r>
      <w:r w:rsidR="00F22630">
        <w:rPr>
          <w:rFonts w:cs="Arial"/>
          <w:lang w:val="sr-Latn-RS"/>
        </w:rPr>
        <w:t>/201</w:t>
      </w:r>
      <w:r w:rsidR="00F22630">
        <w:rPr>
          <w:rFonts w:cs="Arial"/>
          <w:lang w:val="sr-Cyrl-RS"/>
        </w:rPr>
        <w:t>8</w:t>
      </w:r>
      <w:r w:rsidR="00F22630" w:rsidRPr="006D4D40">
        <w:rPr>
          <w:rFonts w:cs="Arial"/>
          <w:lang w:val="sr-Latn-RS"/>
        </w:rPr>
        <w:t>)</w:t>
      </w:r>
      <w:r w:rsidR="00F22630">
        <w:rPr>
          <w:rFonts w:cs="Arial"/>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F10346"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FE089B">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lastRenderedPageBreak/>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CF2ADE" w:rsidRPr="00CF2ADE">
        <w:rPr>
          <w:rFonts w:cs="Arial"/>
          <w:lang w:val="sr-Cyrl-RS"/>
        </w:rPr>
        <w:t>Набавка паралелних плоча за лабораторијске млинове</w:t>
      </w:r>
      <w:r w:rsidR="0021298C">
        <w:rPr>
          <w:rFonts w:cs="Arial"/>
          <w:b/>
          <w:lang w:val="sr-Cyrl-RS"/>
        </w:rPr>
        <w:t>,</w:t>
      </w:r>
      <w:r w:rsidR="00297696">
        <w:rPr>
          <w:rFonts w:cs="Arial"/>
          <w:lang w:bidi="en-US"/>
        </w:rPr>
        <w:t xml:space="preserve"> бр.ЈН</w:t>
      </w:r>
      <w:r w:rsidR="00297696" w:rsidRPr="00297696">
        <w:t xml:space="preserve"> </w:t>
      </w:r>
      <w:r w:rsidR="00CF2ADE">
        <w:rPr>
          <w:rFonts w:cs="Arial"/>
          <w:lang w:val="sr-Cyrl-RS"/>
        </w:rPr>
        <w:t>3000/0618/2018</w:t>
      </w:r>
      <w:r w:rsidR="00CF2ADE">
        <w:rPr>
          <w:rFonts w:cs="Arial"/>
          <w:lang w:val="sr-Latn-RS"/>
        </w:rPr>
        <w:t>(</w:t>
      </w:r>
      <w:r w:rsidR="00CF2ADE">
        <w:rPr>
          <w:rFonts w:cs="Arial"/>
          <w:lang w:val="sr-Cyrl-RS"/>
        </w:rPr>
        <w:t>524</w:t>
      </w:r>
      <w:r w:rsidR="00CF2ADE">
        <w:rPr>
          <w:rFonts w:cs="Arial"/>
          <w:lang w:val="sr-Latn-RS"/>
        </w:rPr>
        <w:t>/201</w:t>
      </w:r>
      <w:r w:rsidR="00CF2ADE">
        <w:rPr>
          <w:rFonts w:cs="Arial"/>
          <w:lang w:val="sr-Cyrl-RS"/>
        </w:rPr>
        <w:t>8</w:t>
      </w:r>
      <w:r w:rsidR="00CF2ADE" w:rsidRPr="006D4D40">
        <w:rPr>
          <w:rFonts w:cs="Arial"/>
          <w:lang w:val="sr-Latn-RS"/>
        </w:rPr>
        <w:t>)</w:t>
      </w:r>
      <w:r w:rsidR="00CF2ADE">
        <w:rPr>
          <w:rFonts w:cs="Arial"/>
          <w:lang w:val="sr-Cyrl-R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541BB5">
        <w:rPr>
          <w:rFonts w:cs="Arial"/>
          <w:lang w:val="sr-Cyrl-CS"/>
        </w:rPr>
        <w:t>300006182018524</w:t>
      </w:r>
      <w:r w:rsidR="00E454DE">
        <w:rPr>
          <w:rFonts w:cs="Arial"/>
          <w:lang w:val="sr-Cyrl-CS"/>
        </w:rPr>
        <w:t>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541BB5">
        <w:rPr>
          <w:rFonts w:cs="Arial"/>
          <w:lang w:val="sr-Cyrl-RS"/>
        </w:rPr>
        <w:t>3000/0618/2018</w:t>
      </w:r>
      <w:r w:rsidR="00541BB5">
        <w:rPr>
          <w:rFonts w:cs="Arial"/>
          <w:lang w:val="sr-Latn-RS"/>
        </w:rPr>
        <w:t>(</w:t>
      </w:r>
      <w:r w:rsidR="00541BB5">
        <w:rPr>
          <w:rFonts w:cs="Arial"/>
          <w:lang w:val="sr-Cyrl-RS"/>
        </w:rPr>
        <w:t>524</w:t>
      </w:r>
      <w:r w:rsidR="00541BB5">
        <w:rPr>
          <w:rFonts w:cs="Arial"/>
          <w:lang w:val="sr-Latn-RS"/>
        </w:rPr>
        <w:t>/201</w:t>
      </w:r>
      <w:r w:rsidR="00541BB5">
        <w:rPr>
          <w:rFonts w:cs="Arial"/>
          <w:lang w:val="sr-Cyrl-RS"/>
        </w:rPr>
        <w:t>8</w:t>
      </w:r>
      <w:r w:rsidR="00541BB5" w:rsidRPr="006D4D40">
        <w:rPr>
          <w:rFonts w:cs="Arial"/>
          <w:lang w:val="sr-Latn-RS"/>
        </w:rPr>
        <w:t>)</w:t>
      </w:r>
      <w:r w:rsidR="00541BB5">
        <w:rPr>
          <w:rFonts w:cs="Arial"/>
          <w:lang w:val="sr-Cyrl-R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541BB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Pr="00267F64" w:rsidRDefault="00267F6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lastRenderedPageBreak/>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541BB5" w:rsidRDefault="0008263C" w:rsidP="00874F5B">
      <w:pPr>
        <w:rPr>
          <w:lang w:val="sr-Cyrl-RS"/>
        </w:rPr>
      </w:pPr>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Pr="005125F5" w:rsidRDefault="005125F5" w:rsidP="005125F5">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r w:rsidR="00541BB5">
        <w:rPr>
          <w:rFonts w:cs="Arial"/>
          <w:lang w:val="sr-Cyrl-RS"/>
        </w:rPr>
        <w:t xml:space="preserve"> </w:t>
      </w: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267F64" w:rsidRPr="00541BB5"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Pr="00267F64" w:rsidRDefault="00590600"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6853B0" w:rsidRDefault="006853B0"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590600" w:rsidRPr="00DE482F">
        <w:rPr>
          <w:rFonts w:cs="Arial"/>
          <w:b/>
          <w:lang w:val="sr-Cyrl-RS"/>
        </w:rPr>
        <w:t>Набавка паралелних плоча за лабораторијске млинове</w:t>
      </w:r>
      <w:r w:rsidR="00590600"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590600">
        <w:rPr>
          <w:rFonts w:cs="Arial"/>
          <w:lang w:val="sr-Cyrl-RS"/>
        </w:rPr>
        <w:t>3000/0618/2018</w:t>
      </w:r>
      <w:r w:rsidR="00590600">
        <w:rPr>
          <w:rFonts w:cs="Arial"/>
          <w:lang w:val="sr-Latn-RS"/>
        </w:rPr>
        <w:t>(</w:t>
      </w:r>
      <w:r w:rsidR="00590600">
        <w:rPr>
          <w:rFonts w:cs="Arial"/>
          <w:lang w:val="sr-Cyrl-RS"/>
        </w:rPr>
        <w:t>524</w:t>
      </w:r>
      <w:r w:rsidR="00590600">
        <w:rPr>
          <w:rFonts w:cs="Arial"/>
          <w:lang w:val="sr-Latn-RS"/>
        </w:rPr>
        <w:t>/201</w:t>
      </w:r>
      <w:r w:rsidR="00590600">
        <w:rPr>
          <w:rFonts w:cs="Arial"/>
          <w:lang w:val="sr-Cyrl-RS"/>
        </w:rPr>
        <w:t>8</w:t>
      </w:r>
      <w:r w:rsidR="00590600" w:rsidRPr="006D4D40">
        <w:rPr>
          <w:rFonts w:cs="Arial"/>
          <w:lang w:val="sr-Latn-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BD20BC" w:rsidP="009028CD">
            <w:pPr>
              <w:spacing w:before="0"/>
              <w:ind w:left="1365"/>
              <w:jc w:val="center"/>
              <w:rPr>
                <w:rFonts w:cs="Arial"/>
                <w:b/>
              </w:rPr>
            </w:pPr>
            <w:r w:rsidRPr="00DE482F">
              <w:rPr>
                <w:rFonts w:cs="Arial"/>
                <w:b/>
                <w:lang w:val="sr-Cyrl-RS"/>
              </w:rPr>
              <w:t>Набавка паралелних плоча за лабораторијске млинове</w:t>
            </w:r>
            <w:r>
              <w:rPr>
                <w:rFonts w:cs="Arial"/>
                <w:b/>
              </w:rPr>
              <w:t xml:space="preserve"> </w:t>
            </w:r>
            <w:r w:rsidR="00D852A1">
              <w:rPr>
                <w:rFonts w:cs="Arial"/>
                <w:b/>
              </w:rPr>
              <w:t xml:space="preserve">ЈН бр. </w:t>
            </w:r>
            <w:r>
              <w:rPr>
                <w:rFonts w:cs="Arial"/>
                <w:lang w:val="sr-Cyrl-RS"/>
              </w:rPr>
              <w:t>3000/0618/2018</w:t>
            </w:r>
            <w:r>
              <w:rPr>
                <w:rFonts w:cs="Arial"/>
                <w:lang w:val="sr-Latn-RS"/>
              </w:rPr>
              <w:t>(</w:t>
            </w:r>
            <w:r>
              <w:rPr>
                <w:rFonts w:cs="Arial"/>
                <w:lang w:val="sr-Cyrl-RS"/>
              </w:rPr>
              <w:t>524</w:t>
            </w:r>
            <w:r>
              <w:rPr>
                <w:rFonts w:cs="Arial"/>
                <w:lang w:val="sr-Latn-RS"/>
              </w:rPr>
              <w:t>/201</w:t>
            </w:r>
            <w:r>
              <w:rPr>
                <w:rFonts w:cs="Arial"/>
                <w:lang w:val="sr-Cyrl-RS"/>
              </w:rPr>
              <w:t>8</w:t>
            </w:r>
            <w:r w:rsidRPr="006D4D40">
              <w:rPr>
                <w:rFonts w:cs="Arial"/>
                <w:lang w:val="sr-Latn-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1349E0"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 је 3</w:t>
            </w:r>
            <w:r w:rsidR="004E1048">
              <w:rPr>
                <w:rFonts w:ascii="Arial" w:hAnsi="Arial" w:cs="Arial"/>
                <w:lang w:val="sr-Cyrl-RS"/>
              </w:rPr>
              <w:t>0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CD34F3" w:rsidRPr="00F76EDE" w:rsidRDefault="00CD34F3"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14"/>
        <w:gridCol w:w="893"/>
        <w:gridCol w:w="1254"/>
        <w:gridCol w:w="816"/>
        <w:gridCol w:w="921"/>
        <w:gridCol w:w="974"/>
        <w:gridCol w:w="974"/>
        <w:gridCol w:w="1695"/>
      </w:tblGrid>
      <w:tr w:rsidR="007F7D7A" w:rsidRPr="00F10346" w:rsidTr="002C4B42">
        <w:tc>
          <w:tcPr>
            <w:tcW w:w="34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2C4B42">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D34F3" w:rsidRPr="00F10346" w:rsidTr="002C4B42">
        <w:trPr>
          <w:trHeight w:val="752"/>
        </w:trPr>
        <w:tc>
          <w:tcPr>
            <w:tcW w:w="347" w:type="pct"/>
            <w:shd w:val="clear" w:color="auto" w:fill="auto"/>
            <w:vAlign w:val="center"/>
          </w:tcPr>
          <w:p w:rsidR="00CD34F3" w:rsidRPr="00F10346" w:rsidRDefault="00CD34F3"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tcPr>
          <w:p w:rsidR="00CD34F3" w:rsidRDefault="00CD34F3" w:rsidP="00A34854">
            <w:pPr>
              <w:spacing w:before="0"/>
              <w:jc w:val="left"/>
              <w:rPr>
                <w:rFonts w:cs="Arial"/>
                <w:sz w:val="24"/>
                <w:szCs w:val="24"/>
                <w:lang w:val="sr-Cyrl-RS" w:eastAsia="hr-HR"/>
              </w:rPr>
            </w:pPr>
          </w:p>
          <w:p w:rsidR="002C4B42" w:rsidRPr="00637C2C" w:rsidRDefault="002C4B42" w:rsidP="002C4B42">
            <w:pPr>
              <w:spacing w:before="0" w:after="200" w:line="276" w:lineRule="auto"/>
              <w:jc w:val="left"/>
              <w:rPr>
                <w:rFonts w:eastAsia="Calibri" w:cs="Arial"/>
                <w:szCs w:val="20"/>
              </w:rPr>
            </w:pPr>
            <w:r>
              <w:rPr>
                <w:rFonts w:eastAsia="Calibri" w:cs="Arial"/>
                <w:szCs w:val="20"/>
              </w:rPr>
              <w:t>К</w:t>
            </w:r>
            <w:r w:rsidRPr="00637C2C">
              <w:rPr>
                <w:rFonts w:eastAsia="Calibri" w:cs="Arial"/>
                <w:szCs w:val="20"/>
              </w:rPr>
              <w:t>o</w:t>
            </w:r>
            <w:r>
              <w:rPr>
                <w:rFonts w:eastAsia="Calibri" w:cs="Arial"/>
                <w:szCs w:val="20"/>
              </w:rPr>
              <w:t>мпл</w:t>
            </w:r>
            <w:r w:rsidRPr="00637C2C">
              <w:rPr>
                <w:rFonts w:eastAsia="Calibri" w:cs="Arial"/>
                <w:szCs w:val="20"/>
              </w:rPr>
              <w:t>e</w:t>
            </w:r>
            <w:r>
              <w:rPr>
                <w:rFonts w:eastAsia="Calibri" w:cs="Arial"/>
                <w:szCs w:val="20"/>
              </w:rPr>
              <w:t>т</w:t>
            </w:r>
            <w:r w:rsidRPr="00637C2C">
              <w:rPr>
                <w:rFonts w:eastAsia="Calibri" w:cs="Arial"/>
                <w:szCs w:val="20"/>
              </w:rPr>
              <w:t xml:space="preserve"> </w:t>
            </w:r>
            <w:r>
              <w:rPr>
                <w:rFonts w:eastAsia="Calibri" w:cs="Arial"/>
                <w:szCs w:val="20"/>
              </w:rPr>
              <w:t>п</w:t>
            </w:r>
            <w:r w:rsidRPr="00637C2C">
              <w:rPr>
                <w:rFonts w:eastAsia="Calibri" w:cs="Arial"/>
                <w:szCs w:val="20"/>
              </w:rPr>
              <w:t>a</w:t>
            </w:r>
            <w:r>
              <w:rPr>
                <w:rFonts w:eastAsia="Calibri" w:cs="Arial"/>
                <w:szCs w:val="20"/>
              </w:rPr>
              <w:t>р</w:t>
            </w:r>
            <w:r w:rsidRPr="00637C2C">
              <w:rPr>
                <w:rFonts w:eastAsia="Calibri" w:cs="Arial"/>
                <w:szCs w:val="20"/>
              </w:rPr>
              <w:t>a</w:t>
            </w:r>
            <w:r>
              <w:rPr>
                <w:rFonts w:eastAsia="Calibri" w:cs="Arial"/>
                <w:szCs w:val="20"/>
              </w:rPr>
              <w:t>л</w:t>
            </w:r>
            <w:r w:rsidRPr="00637C2C">
              <w:rPr>
                <w:rFonts w:eastAsia="Calibri" w:cs="Arial"/>
                <w:szCs w:val="20"/>
              </w:rPr>
              <w:t>e</w:t>
            </w:r>
            <w:r>
              <w:rPr>
                <w:rFonts w:eastAsia="Calibri" w:cs="Arial"/>
                <w:szCs w:val="20"/>
              </w:rPr>
              <w:t>лних</w:t>
            </w:r>
            <w:r w:rsidRPr="00637C2C">
              <w:rPr>
                <w:rFonts w:eastAsia="Calibri" w:cs="Arial"/>
                <w:szCs w:val="20"/>
              </w:rPr>
              <w:t xml:space="preserve"> </w:t>
            </w:r>
            <w:r>
              <w:rPr>
                <w:rFonts w:eastAsia="Calibri" w:cs="Arial"/>
                <w:szCs w:val="20"/>
              </w:rPr>
              <w:t>пл</w:t>
            </w:r>
            <w:r w:rsidRPr="00637C2C">
              <w:rPr>
                <w:rFonts w:eastAsia="Calibri" w:cs="Arial"/>
                <w:szCs w:val="20"/>
              </w:rPr>
              <w:t>o</w:t>
            </w:r>
            <w:r>
              <w:rPr>
                <w:rFonts w:eastAsia="Calibri" w:cs="Arial"/>
                <w:szCs w:val="20"/>
              </w:rPr>
              <w:t>ч</w:t>
            </w:r>
            <w:r w:rsidRPr="00637C2C">
              <w:rPr>
                <w:rFonts w:eastAsia="Calibri" w:cs="Arial"/>
                <w:szCs w:val="20"/>
              </w:rPr>
              <w:t xml:space="preserve">a </w:t>
            </w:r>
            <w:r>
              <w:rPr>
                <w:rFonts w:eastAsia="Calibri" w:cs="Arial"/>
                <w:szCs w:val="20"/>
              </w:rPr>
              <w:t>з</w:t>
            </w:r>
            <w:r w:rsidRPr="00637C2C">
              <w:rPr>
                <w:rFonts w:eastAsia="Calibri" w:cs="Arial"/>
                <w:szCs w:val="20"/>
              </w:rPr>
              <w:t xml:space="preserve">a </w:t>
            </w:r>
            <w:r>
              <w:rPr>
                <w:rFonts w:eastAsia="Calibri" w:cs="Arial"/>
                <w:szCs w:val="20"/>
              </w:rPr>
              <w:t>л</w:t>
            </w:r>
            <w:r w:rsidRPr="00637C2C">
              <w:rPr>
                <w:rFonts w:eastAsia="Calibri" w:cs="Arial"/>
                <w:szCs w:val="20"/>
              </w:rPr>
              <w:t>a</w:t>
            </w:r>
            <w:r>
              <w:rPr>
                <w:rFonts w:eastAsia="Calibri" w:cs="Arial"/>
                <w:szCs w:val="20"/>
              </w:rPr>
              <w:t>б</w:t>
            </w:r>
            <w:r w:rsidRPr="00637C2C">
              <w:rPr>
                <w:rFonts w:eastAsia="Calibri" w:cs="Arial"/>
                <w:szCs w:val="20"/>
              </w:rPr>
              <w:t>o</w:t>
            </w:r>
            <w:r>
              <w:rPr>
                <w:rFonts w:eastAsia="Calibri" w:cs="Arial"/>
                <w:szCs w:val="20"/>
              </w:rPr>
              <w:t>р</w:t>
            </w:r>
            <w:r w:rsidRPr="00637C2C">
              <w:rPr>
                <w:rFonts w:eastAsia="Calibri" w:cs="Arial"/>
                <w:szCs w:val="20"/>
              </w:rPr>
              <w:t>a</w:t>
            </w:r>
            <w:r>
              <w:rPr>
                <w:rFonts w:eastAsia="Calibri" w:cs="Arial"/>
                <w:szCs w:val="20"/>
              </w:rPr>
              <w:t>т</w:t>
            </w:r>
            <w:r w:rsidRPr="00637C2C">
              <w:rPr>
                <w:rFonts w:eastAsia="Calibri" w:cs="Arial"/>
                <w:szCs w:val="20"/>
              </w:rPr>
              <w:t>o</w:t>
            </w:r>
            <w:r>
              <w:rPr>
                <w:rFonts w:eastAsia="Calibri" w:cs="Arial"/>
                <w:szCs w:val="20"/>
              </w:rPr>
              <w:t>ри</w:t>
            </w:r>
            <w:r w:rsidRPr="00637C2C">
              <w:rPr>
                <w:rFonts w:eastAsia="Calibri" w:cs="Arial"/>
                <w:szCs w:val="20"/>
              </w:rPr>
              <w:t>j</w:t>
            </w:r>
            <w:r>
              <w:rPr>
                <w:rFonts w:eastAsia="Calibri" w:cs="Arial"/>
                <w:szCs w:val="20"/>
              </w:rPr>
              <w:t>ски</w:t>
            </w:r>
            <w:r w:rsidRPr="00637C2C">
              <w:rPr>
                <w:rFonts w:eastAsia="Calibri" w:cs="Arial"/>
                <w:szCs w:val="20"/>
              </w:rPr>
              <w:t xml:space="preserve"> </w:t>
            </w:r>
            <w:r>
              <w:rPr>
                <w:rFonts w:eastAsia="Calibri" w:cs="Arial"/>
                <w:szCs w:val="20"/>
              </w:rPr>
              <w:t>млин</w:t>
            </w:r>
            <w:r w:rsidRPr="00637C2C">
              <w:rPr>
                <w:rFonts w:eastAsia="Calibri" w:cs="Arial"/>
                <w:szCs w:val="20"/>
              </w:rPr>
              <w:t xml:space="preserve"> </w:t>
            </w:r>
            <w:r>
              <w:rPr>
                <w:rFonts w:eastAsia="Calibri" w:cs="Arial"/>
                <w:szCs w:val="20"/>
              </w:rPr>
              <w:t>C</w:t>
            </w:r>
            <w:r w:rsidRPr="00637C2C">
              <w:rPr>
                <w:rFonts w:eastAsia="Calibri" w:cs="Arial"/>
                <w:szCs w:val="20"/>
              </w:rPr>
              <w:t>O</w:t>
            </w:r>
            <w:r>
              <w:rPr>
                <w:rFonts w:eastAsia="Calibri" w:cs="Arial"/>
                <w:szCs w:val="20"/>
              </w:rPr>
              <w:t>NDU</w:t>
            </w:r>
            <w:r w:rsidRPr="00637C2C">
              <w:rPr>
                <w:rFonts w:eastAsia="Calibri" w:cs="Arial"/>
                <w:szCs w:val="20"/>
              </w:rPr>
              <w:t>X (</w:t>
            </w:r>
            <w:r>
              <w:rPr>
                <w:rFonts w:eastAsia="Calibri" w:cs="Arial"/>
                <w:szCs w:val="20"/>
              </w:rPr>
              <w:t>п</w:t>
            </w:r>
            <w:r w:rsidRPr="00637C2C">
              <w:rPr>
                <w:rFonts w:eastAsia="Calibri" w:cs="Arial"/>
                <w:szCs w:val="20"/>
              </w:rPr>
              <w:t>a</w:t>
            </w:r>
            <w:r>
              <w:rPr>
                <w:rFonts w:eastAsia="Calibri" w:cs="Arial"/>
                <w:szCs w:val="20"/>
              </w:rPr>
              <w:t>р</w:t>
            </w:r>
            <w:r w:rsidRPr="00637C2C">
              <w:rPr>
                <w:rFonts w:eastAsia="Calibri" w:cs="Arial"/>
                <w:szCs w:val="20"/>
              </w:rPr>
              <w:t xml:space="preserve"> </w:t>
            </w:r>
            <w:r>
              <w:rPr>
                <w:rFonts w:eastAsia="Calibri" w:cs="Arial"/>
                <w:szCs w:val="20"/>
              </w:rPr>
              <w:t>к</w:t>
            </w:r>
            <w:r w:rsidRPr="00637C2C">
              <w:rPr>
                <w:rFonts w:eastAsia="Calibri" w:cs="Arial"/>
                <w:szCs w:val="20"/>
              </w:rPr>
              <w:t>o</w:t>
            </w:r>
            <w:r>
              <w:rPr>
                <w:rFonts w:eastAsia="Calibri" w:cs="Arial"/>
                <w:szCs w:val="20"/>
              </w:rPr>
              <w:t>мп</w:t>
            </w:r>
            <w:r w:rsidRPr="00637C2C">
              <w:rPr>
                <w:rFonts w:eastAsia="Calibri" w:cs="Arial"/>
                <w:szCs w:val="20"/>
              </w:rPr>
              <w:t>a</w:t>
            </w:r>
            <w:r>
              <w:rPr>
                <w:rFonts w:eastAsia="Calibri" w:cs="Arial"/>
                <w:szCs w:val="20"/>
              </w:rPr>
              <w:t>тибилних</w:t>
            </w:r>
            <w:r w:rsidRPr="00637C2C">
              <w:rPr>
                <w:rFonts w:eastAsia="Calibri" w:cs="Arial"/>
                <w:szCs w:val="20"/>
              </w:rPr>
              <w:t xml:space="preserve"> </w:t>
            </w:r>
            <w:r>
              <w:rPr>
                <w:rFonts w:eastAsia="Calibri" w:cs="Arial"/>
                <w:szCs w:val="20"/>
              </w:rPr>
              <w:t>пл</w:t>
            </w:r>
            <w:r w:rsidRPr="00637C2C">
              <w:rPr>
                <w:rFonts w:eastAsia="Calibri" w:cs="Arial"/>
                <w:szCs w:val="20"/>
              </w:rPr>
              <w:t>o</w:t>
            </w:r>
            <w:r>
              <w:rPr>
                <w:rFonts w:eastAsia="Calibri" w:cs="Arial"/>
                <w:szCs w:val="20"/>
              </w:rPr>
              <w:t>ч</w:t>
            </w:r>
            <w:r w:rsidRPr="00637C2C">
              <w:rPr>
                <w:rFonts w:eastAsia="Calibri" w:cs="Arial"/>
                <w:szCs w:val="20"/>
              </w:rPr>
              <w:t>a)</w:t>
            </w:r>
          </w:p>
          <w:p w:rsidR="00CD34F3" w:rsidRPr="007F3A00" w:rsidRDefault="00CD34F3" w:rsidP="00A34854">
            <w:pPr>
              <w:spacing w:before="0"/>
              <w:jc w:val="left"/>
              <w:rPr>
                <w:rFonts w:cs="Arial"/>
                <w:sz w:val="24"/>
                <w:szCs w:val="24"/>
                <w:lang w:val="sr-Cyrl-CS" w:eastAsia="hr-HR"/>
              </w:rPr>
            </w:pPr>
          </w:p>
        </w:tc>
        <w:tc>
          <w:tcPr>
            <w:tcW w:w="392" w:type="pct"/>
            <w:shd w:val="clear" w:color="auto" w:fill="auto"/>
            <w:vAlign w:val="center"/>
          </w:tcPr>
          <w:p w:rsidR="00CD34F3" w:rsidRPr="007F3A00" w:rsidRDefault="00CD34F3" w:rsidP="00A34854">
            <w:pPr>
              <w:spacing w:before="0"/>
              <w:jc w:val="center"/>
              <w:rPr>
                <w:rFonts w:cs="Arial"/>
                <w:sz w:val="24"/>
                <w:szCs w:val="24"/>
                <w:lang w:val="sr-Cyrl-CS" w:eastAsia="hr-HR"/>
              </w:rPr>
            </w:pPr>
            <w:r w:rsidRPr="007F3A00">
              <w:rPr>
                <w:rFonts w:cs="Arial"/>
                <w:sz w:val="24"/>
                <w:szCs w:val="24"/>
                <w:lang w:val="sr-Cyrl-CS" w:eastAsia="hr-HR"/>
              </w:rPr>
              <w:t>к</w:t>
            </w:r>
            <w:r w:rsidR="002C4B42">
              <w:rPr>
                <w:rFonts w:cs="Arial"/>
                <w:sz w:val="24"/>
                <w:szCs w:val="24"/>
                <w:lang w:val="sr-Cyrl-CS" w:eastAsia="hr-HR"/>
              </w:rPr>
              <w:t>ом</w:t>
            </w:r>
            <w:r w:rsidR="00613510">
              <w:rPr>
                <w:rFonts w:cs="Arial"/>
                <w:sz w:val="24"/>
                <w:szCs w:val="24"/>
                <w:lang w:val="sr-Cyrl-CS" w:eastAsia="hr-HR"/>
              </w:rPr>
              <w:t>ад</w:t>
            </w:r>
          </w:p>
        </w:tc>
        <w:tc>
          <w:tcPr>
            <w:tcW w:w="613" w:type="pct"/>
            <w:shd w:val="clear" w:color="auto" w:fill="auto"/>
            <w:vAlign w:val="center"/>
          </w:tcPr>
          <w:p w:rsidR="00CD34F3" w:rsidRPr="002C4B42" w:rsidRDefault="00CD34F3" w:rsidP="00A34854">
            <w:pPr>
              <w:spacing w:before="0"/>
              <w:jc w:val="center"/>
              <w:rPr>
                <w:rFonts w:cs="Arial"/>
                <w:sz w:val="24"/>
                <w:szCs w:val="24"/>
                <w:lang w:val="sr-Cyrl-RS" w:eastAsia="hr-HR"/>
              </w:rPr>
            </w:pPr>
            <w:r w:rsidRPr="007F3A00">
              <w:rPr>
                <w:rFonts w:cs="Arial"/>
                <w:sz w:val="24"/>
                <w:szCs w:val="24"/>
                <w:lang w:val="sr-Cyrl-CS" w:eastAsia="hr-HR"/>
              </w:rPr>
              <w:t>1</w:t>
            </w:r>
            <w:r w:rsidR="002C4B42">
              <w:rPr>
                <w:rFonts w:cs="Arial"/>
                <w:sz w:val="24"/>
                <w:szCs w:val="24"/>
                <w:lang w:val="sr-Cyrl-RS" w:eastAsia="hr-HR"/>
              </w:rPr>
              <w:t>6</w:t>
            </w:r>
          </w:p>
        </w:tc>
        <w:tc>
          <w:tcPr>
            <w:tcW w:w="413" w:type="pct"/>
            <w:shd w:val="clear" w:color="auto" w:fill="auto"/>
            <w:vAlign w:val="center"/>
          </w:tcPr>
          <w:p w:rsidR="00CD34F3" w:rsidRPr="00F10346" w:rsidRDefault="00CD34F3" w:rsidP="00BC01DC">
            <w:pPr>
              <w:spacing w:before="0"/>
              <w:jc w:val="center"/>
              <w:rPr>
                <w:rFonts w:cs="Arial"/>
                <w:b/>
                <w:bCs/>
                <w:iCs/>
              </w:rPr>
            </w:pPr>
          </w:p>
        </w:tc>
        <w:tc>
          <w:tcPr>
            <w:tcW w:w="457" w:type="pct"/>
            <w:shd w:val="clear" w:color="auto" w:fill="auto"/>
            <w:vAlign w:val="center"/>
          </w:tcPr>
          <w:p w:rsidR="00CD34F3" w:rsidRPr="00F10346" w:rsidRDefault="00CD34F3" w:rsidP="00BC01DC">
            <w:pPr>
              <w:spacing w:before="0"/>
              <w:jc w:val="center"/>
              <w:rPr>
                <w:rFonts w:cs="Arial"/>
                <w:b/>
                <w:bCs/>
                <w:iCs/>
              </w:rPr>
            </w:pPr>
          </w:p>
        </w:tc>
        <w:tc>
          <w:tcPr>
            <w:tcW w:w="476" w:type="pct"/>
            <w:shd w:val="clear" w:color="auto" w:fill="auto"/>
            <w:vAlign w:val="center"/>
          </w:tcPr>
          <w:p w:rsidR="00CD34F3" w:rsidRPr="00F10346" w:rsidRDefault="00CD34F3" w:rsidP="00BC01DC">
            <w:pPr>
              <w:spacing w:before="0"/>
              <w:jc w:val="center"/>
              <w:rPr>
                <w:rFonts w:cs="Arial"/>
                <w:b/>
                <w:bCs/>
                <w:iCs/>
              </w:rPr>
            </w:pPr>
          </w:p>
        </w:tc>
        <w:tc>
          <w:tcPr>
            <w:tcW w:w="476" w:type="pct"/>
            <w:shd w:val="clear" w:color="auto" w:fill="auto"/>
            <w:vAlign w:val="center"/>
          </w:tcPr>
          <w:p w:rsidR="00CD34F3" w:rsidRPr="00F10346" w:rsidRDefault="00CD34F3" w:rsidP="00BC01DC">
            <w:pPr>
              <w:spacing w:before="0"/>
              <w:jc w:val="center"/>
              <w:rPr>
                <w:rFonts w:cs="Arial"/>
                <w:b/>
                <w:bCs/>
                <w:iCs/>
              </w:rPr>
            </w:pPr>
          </w:p>
        </w:tc>
        <w:tc>
          <w:tcPr>
            <w:tcW w:w="836" w:type="pct"/>
          </w:tcPr>
          <w:p w:rsidR="00CD34F3" w:rsidRPr="00F10346" w:rsidRDefault="00CD34F3"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3F2D77"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3F2D77">
        <w:rPr>
          <w:rFonts w:ascii="Arial" w:hAnsi="Arial" w:cs="Arial"/>
          <w:bCs/>
          <w:iCs/>
          <w:lang w:val="sr-Cyrl-RS"/>
        </w:rPr>
        <w:t xml:space="preserve">, </w:t>
      </w:r>
      <w:r w:rsidR="003F2D77" w:rsidRPr="003F2D77">
        <w:rPr>
          <w:rFonts w:ascii="Arial" w:hAnsi="Arial" w:cs="Arial"/>
          <w:bCs/>
          <w:iCs/>
          <w:lang w:val="sr-Cyrl-RS"/>
        </w:rPr>
        <w:t>ознака, марка и тип, земља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34854" w:rsidRPr="00DE482F">
        <w:rPr>
          <w:rFonts w:cs="Arial"/>
          <w:b/>
          <w:lang w:val="sr-Cyrl-RS"/>
        </w:rPr>
        <w:t>Набавка паралелних плоча за лабораторијске млинове</w:t>
      </w:r>
      <w:r w:rsidR="00A34854" w:rsidRPr="001945C6">
        <w:rPr>
          <w:rFonts w:cs="Arial"/>
          <w:b/>
          <w:lang w:val="sr-Cyrl-RS"/>
        </w:rPr>
        <w:t xml:space="preserve"> </w:t>
      </w:r>
      <w:r w:rsidR="001945C6" w:rsidRPr="001945C6">
        <w:rPr>
          <w:rFonts w:cs="Arial"/>
          <w:b/>
          <w:lang w:val="sr-Cyrl-RS"/>
        </w:rPr>
        <w:t xml:space="preserve">ЈН бр. </w:t>
      </w:r>
      <w:r w:rsidR="00A34854" w:rsidRPr="00A34854">
        <w:rPr>
          <w:rFonts w:cs="Arial"/>
          <w:b/>
          <w:lang w:val="sr-Cyrl-RS"/>
        </w:rPr>
        <w:t>3000/0618/2018</w:t>
      </w:r>
      <w:r w:rsidR="00A34854" w:rsidRPr="00A34854">
        <w:rPr>
          <w:rFonts w:cs="Arial"/>
          <w:b/>
          <w:lang w:val="sr-Latn-RS"/>
        </w:rPr>
        <w:t>(</w:t>
      </w:r>
      <w:r w:rsidR="00A34854" w:rsidRPr="00A34854">
        <w:rPr>
          <w:rFonts w:cs="Arial"/>
          <w:b/>
          <w:lang w:val="sr-Cyrl-RS"/>
        </w:rPr>
        <w:t>524</w:t>
      </w:r>
      <w:r w:rsidR="00A34854" w:rsidRPr="00A34854">
        <w:rPr>
          <w:rFonts w:cs="Arial"/>
          <w:b/>
          <w:lang w:val="sr-Latn-RS"/>
        </w:rPr>
        <w:t>/201</w:t>
      </w:r>
      <w:r w:rsidR="00A34854" w:rsidRPr="00A34854">
        <w:rPr>
          <w:rFonts w:cs="Arial"/>
          <w:b/>
          <w:lang w:val="sr-Cyrl-RS"/>
        </w:rPr>
        <w:t>8</w:t>
      </w:r>
      <w:r w:rsidR="00A34854" w:rsidRPr="00A34854">
        <w:rPr>
          <w:rFonts w:cs="Arial"/>
          <w:b/>
          <w:lang w:val="sr-Latn-RS"/>
        </w:rPr>
        <w:t>)</w:t>
      </w:r>
      <w:r w:rsidR="00A34854">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34854" w:rsidRPr="00DE482F">
        <w:rPr>
          <w:rFonts w:cs="Arial"/>
          <w:b/>
          <w:lang w:val="sr-Cyrl-RS"/>
        </w:rPr>
        <w:t>Набавка паралелних плоча за лабораторијске млинове</w:t>
      </w:r>
      <w:r w:rsidR="00FD45C4">
        <w:rPr>
          <w:rFonts w:cs="Arial"/>
          <w:b/>
          <w:lang w:val="sr-Cyrl-RS"/>
        </w:rPr>
        <w:t xml:space="preserve"> </w:t>
      </w:r>
      <w:r w:rsidR="00FA70A1" w:rsidRPr="00FA70A1">
        <w:rPr>
          <w:rFonts w:cs="Arial"/>
          <w:b/>
          <w:lang w:val="sr-Cyrl-RS"/>
        </w:rPr>
        <w:t xml:space="preserve">ЈН бр. </w:t>
      </w:r>
      <w:r w:rsidR="00A34854">
        <w:rPr>
          <w:rFonts w:cs="Arial"/>
          <w:lang w:val="sr-Cyrl-RS"/>
        </w:rPr>
        <w:t>3000/0618/2018</w:t>
      </w:r>
      <w:r w:rsidR="00A34854">
        <w:rPr>
          <w:rFonts w:cs="Arial"/>
          <w:lang w:val="sr-Latn-RS"/>
        </w:rPr>
        <w:t>(</w:t>
      </w:r>
      <w:r w:rsidR="00A34854">
        <w:rPr>
          <w:rFonts w:cs="Arial"/>
          <w:lang w:val="sr-Cyrl-RS"/>
        </w:rPr>
        <w:t>524</w:t>
      </w:r>
      <w:r w:rsidR="00A34854">
        <w:rPr>
          <w:rFonts w:cs="Arial"/>
          <w:lang w:val="sr-Latn-RS"/>
        </w:rPr>
        <w:t>/201</w:t>
      </w:r>
      <w:r w:rsidR="00A34854">
        <w:rPr>
          <w:rFonts w:cs="Arial"/>
          <w:lang w:val="sr-Cyrl-RS"/>
        </w:rPr>
        <w:t>8</w:t>
      </w:r>
      <w:r w:rsidR="00A34854" w:rsidRPr="006D4D40">
        <w:rPr>
          <w:rFonts w:cs="Arial"/>
          <w:lang w:val="sr-Latn-RS"/>
        </w:rPr>
        <w:t>)</w:t>
      </w:r>
      <w:r w:rsidR="00A34854">
        <w:rPr>
          <w:rFonts w:cs="Arial"/>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D45C4"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8907F6" w:rsidRPr="00DE482F">
        <w:rPr>
          <w:rFonts w:cs="Arial"/>
          <w:b/>
          <w:lang w:val="sr-Cyrl-RS"/>
        </w:rPr>
        <w:t>Набавка паралелних плоча за лабораторијске млинове</w:t>
      </w:r>
    </w:p>
    <w:p w:rsidR="007E7BB8" w:rsidRPr="00B815E1" w:rsidRDefault="00B815E1" w:rsidP="00B815E1">
      <w:pPr>
        <w:spacing w:after="120"/>
        <w:jc w:val="center"/>
        <w:rPr>
          <w:rFonts w:cs="Arial"/>
          <w:b/>
          <w:lang w:val="sr-Cyrl-RS"/>
        </w:rPr>
      </w:pPr>
      <w:r w:rsidRPr="00B815E1">
        <w:rPr>
          <w:rFonts w:cs="Arial"/>
          <w:b/>
          <w:lang w:val="sr-Cyrl-RS"/>
        </w:rPr>
        <w:t xml:space="preserve">ЈН бр. </w:t>
      </w:r>
      <w:r w:rsidR="008907F6">
        <w:rPr>
          <w:rFonts w:cs="Arial"/>
          <w:lang w:val="sr-Cyrl-RS"/>
        </w:rPr>
        <w:t>3000/0618/2018</w:t>
      </w:r>
      <w:r w:rsidR="008907F6">
        <w:rPr>
          <w:rFonts w:cs="Arial"/>
          <w:lang w:val="sr-Latn-RS"/>
        </w:rPr>
        <w:t>(</w:t>
      </w:r>
      <w:r w:rsidR="008907F6">
        <w:rPr>
          <w:rFonts w:cs="Arial"/>
          <w:lang w:val="sr-Cyrl-RS"/>
        </w:rPr>
        <w:t>524</w:t>
      </w:r>
      <w:r w:rsidR="008907F6">
        <w:rPr>
          <w:rFonts w:cs="Arial"/>
          <w:lang w:val="sr-Latn-RS"/>
        </w:rPr>
        <w:t>/201</w:t>
      </w:r>
      <w:r w:rsidR="008907F6">
        <w:rPr>
          <w:rFonts w:cs="Arial"/>
          <w:lang w:val="sr-Cyrl-RS"/>
        </w:rPr>
        <w:t>8</w:t>
      </w:r>
      <w:r w:rsidR="008907F6" w:rsidRPr="006D4D40">
        <w:rPr>
          <w:rFonts w:cs="Arial"/>
          <w:lang w:val="sr-Latn-R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8907F6">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CD1FC3">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CD1FC3">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8907F6" w:rsidRPr="00B265DB" w:rsidRDefault="008907F6"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ПОВЕРИЛАЦ:Јавно предузеће „Електро</w:t>
      </w:r>
      <w:r w:rsidR="008907F6">
        <w:rPr>
          <w:rFonts w:cs="Arial"/>
          <w:b w:val="0"/>
          <w:sz w:val="22"/>
          <w:szCs w:val="22"/>
        </w:rPr>
        <w:t xml:space="preserve">приведа Србије“ Београд, Улица </w:t>
      </w:r>
      <w:r w:rsidR="008907F6">
        <w:rPr>
          <w:rFonts w:cs="Arial"/>
          <w:b w:val="0"/>
          <w:sz w:val="22"/>
          <w:szCs w:val="22"/>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B3BC7">
        <w:rPr>
          <w:rFonts w:cs="Arial"/>
        </w:rPr>
        <w:t xml:space="preserve">град, Улица </w:t>
      </w:r>
      <w:r w:rsidR="00DB3BC7">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D1691F" w:rsidRPr="000F16A6" w:rsidRDefault="00D1691F" w:rsidP="00D1691F">
      <w:pPr>
        <w:spacing w:before="0"/>
        <w:jc w:val="right"/>
        <w:rPr>
          <w:rFonts w:cs="Arial"/>
          <w:b/>
          <w:lang w:val="sr-Cyrl-RS"/>
        </w:rPr>
      </w:pPr>
      <w:r>
        <w:rPr>
          <w:rFonts w:cs="Arial"/>
          <w:b/>
        </w:rPr>
        <w:lastRenderedPageBreak/>
        <w:t xml:space="preserve">ПРИЛОГ </w:t>
      </w:r>
      <w:r>
        <w:rPr>
          <w:rFonts w:cs="Arial"/>
          <w:b/>
          <w:lang w:val="sr-Cyrl-RS"/>
        </w:rPr>
        <w:t>4</w:t>
      </w:r>
    </w:p>
    <w:p w:rsidR="00D1691F" w:rsidRPr="000F16A6" w:rsidRDefault="00D1691F" w:rsidP="00D1691F">
      <w:pPr>
        <w:spacing w:before="0"/>
        <w:jc w:val="right"/>
        <w:rPr>
          <w:rFonts w:cs="Arial"/>
          <w:b/>
        </w:rPr>
      </w:pPr>
      <w:r w:rsidRPr="000F16A6">
        <w:rPr>
          <w:rFonts w:cs="Arial"/>
          <w:b/>
        </w:rPr>
        <w:t>*менице за отклањање недостатака у гарантном периоду</w:t>
      </w:r>
    </w:p>
    <w:p w:rsidR="00D1691F" w:rsidRPr="000F16A6" w:rsidRDefault="00D1691F" w:rsidP="00D1691F">
      <w:pPr>
        <w:spacing w:before="0"/>
        <w:jc w:val="right"/>
        <w:rPr>
          <w:rFonts w:cs="Arial"/>
          <w:b/>
        </w:rPr>
      </w:pPr>
    </w:p>
    <w:p w:rsidR="00D1691F" w:rsidRPr="000F16A6" w:rsidRDefault="00D1691F" w:rsidP="00D1691F">
      <w:pPr>
        <w:spacing w:before="0"/>
        <w:rPr>
          <w:rFonts w:cs="Arial"/>
        </w:rPr>
      </w:pPr>
      <w:proofErr w:type="gramStart"/>
      <w:r w:rsidRPr="000F16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F16A6">
        <w:rPr>
          <w:rFonts w:cs="Arial"/>
        </w:rPr>
        <w:t xml:space="preserve"> </w:t>
      </w:r>
      <w:proofErr w:type="gramStart"/>
      <w:r w:rsidRPr="000F16A6">
        <w:rPr>
          <w:rFonts w:cs="Arial"/>
        </w:rPr>
        <w:t>РС бр.</w:t>
      </w:r>
      <w:proofErr w:type="gramEnd"/>
      <w:r w:rsidRPr="000F16A6">
        <w:rPr>
          <w:rFonts w:cs="Arial"/>
        </w:rPr>
        <w:t xml:space="preserve"> </w:t>
      </w:r>
      <w:proofErr w:type="gramStart"/>
      <w:r w:rsidRPr="000F16A6">
        <w:rPr>
          <w:rFonts w:cs="Arial"/>
        </w:rPr>
        <w:t>43/04, 62/06, 111/09 др.</w:t>
      </w:r>
      <w:proofErr w:type="gramEnd"/>
      <w:r w:rsidRPr="000F16A6">
        <w:rPr>
          <w:rFonts w:cs="Arial"/>
        </w:rPr>
        <w:t xml:space="preserve"> </w:t>
      </w:r>
      <w:proofErr w:type="gramStart"/>
      <w:r w:rsidRPr="000F16A6">
        <w:rPr>
          <w:rFonts w:cs="Arial"/>
        </w:rPr>
        <w:t>закон</w:t>
      </w:r>
      <w:proofErr w:type="gramEnd"/>
      <w:r w:rsidRPr="000F16A6">
        <w:rPr>
          <w:rFonts w:cs="Arial"/>
        </w:rPr>
        <w:t xml:space="preserve"> и 31/11) и тачке 1, 2. </w:t>
      </w:r>
      <w:proofErr w:type="gramStart"/>
      <w:r w:rsidRPr="000F16A6">
        <w:rPr>
          <w:rFonts w:cs="Arial"/>
        </w:rPr>
        <w:t>и</w:t>
      </w:r>
      <w:proofErr w:type="gramEnd"/>
      <w:r w:rsidRPr="000F16A6">
        <w:rPr>
          <w:rFonts w:cs="Arial"/>
        </w:rPr>
        <w:t xml:space="preserve"> 6. Одлуке о облику садржини и начину коришћења јединствених инструмената платног промета</w:t>
      </w:r>
    </w:p>
    <w:p w:rsidR="00D1691F" w:rsidRPr="000F16A6" w:rsidRDefault="00D1691F" w:rsidP="00D1691F">
      <w:pPr>
        <w:spacing w:before="0"/>
        <w:rPr>
          <w:rFonts w:cs="Arial"/>
        </w:rPr>
      </w:pPr>
    </w:p>
    <w:p w:rsidR="00D1691F" w:rsidRPr="000F16A6" w:rsidRDefault="00D1691F" w:rsidP="00D1691F">
      <w:pPr>
        <w:spacing w:before="0"/>
        <w:rPr>
          <w:rFonts w:cs="Arial"/>
          <w:b/>
        </w:rPr>
      </w:pPr>
      <w:r w:rsidRPr="000F16A6">
        <w:rPr>
          <w:rFonts w:cs="Arial"/>
          <w:b/>
        </w:rPr>
        <w:t>(</w:t>
      </w:r>
      <w:proofErr w:type="gramStart"/>
      <w:r w:rsidRPr="000F16A6">
        <w:rPr>
          <w:rFonts w:cs="Arial"/>
          <w:b/>
        </w:rPr>
        <w:t>напомена</w:t>
      </w:r>
      <w:proofErr w:type="gramEnd"/>
      <w:r w:rsidRPr="000F16A6">
        <w:rPr>
          <w:rFonts w:cs="Arial"/>
          <w:b/>
        </w:rPr>
        <w:t>: не доставља се у понуди)</w:t>
      </w:r>
    </w:p>
    <w:p w:rsidR="00D1691F" w:rsidRPr="000F16A6" w:rsidRDefault="00D1691F" w:rsidP="00D1691F">
      <w:pPr>
        <w:spacing w:before="0"/>
        <w:rPr>
          <w:rFonts w:cs="Arial"/>
        </w:rPr>
      </w:pPr>
    </w:p>
    <w:p w:rsidR="00D1691F" w:rsidRPr="000F16A6" w:rsidRDefault="00D1691F" w:rsidP="00D1691F">
      <w:pPr>
        <w:spacing w:before="0"/>
        <w:rPr>
          <w:rFonts w:cs="Arial"/>
          <w:lang w:val="ru-RU"/>
        </w:rPr>
      </w:pPr>
      <w:r w:rsidRPr="000F16A6">
        <w:rPr>
          <w:rFonts w:cs="Arial"/>
        </w:rPr>
        <w:t>ДУЖНИК</w:t>
      </w:r>
      <w:proofErr w:type="gramStart"/>
      <w:r w:rsidRPr="000F16A6">
        <w:rPr>
          <w:rFonts w:cs="Arial"/>
        </w:rPr>
        <w:t xml:space="preserve">:  </w:t>
      </w:r>
      <w:r w:rsidRPr="000F16A6">
        <w:rPr>
          <w:rFonts w:cs="Arial"/>
          <w:lang w:val="ru-RU"/>
        </w:rPr>
        <w:t>…………………………………………………………………………........................</w:t>
      </w:r>
      <w:proofErr w:type="gramEnd"/>
    </w:p>
    <w:p w:rsidR="00D1691F" w:rsidRPr="000F16A6" w:rsidRDefault="00D1691F" w:rsidP="00D1691F">
      <w:pPr>
        <w:spacing w:before="0"/>
        <w:rPr>
          <w:rFonts w:cs="Arial"/>
        </w:rPr>
      </w:pPr>
      <w:r w:rsidRPr="000F16A6">
        <w:rPr>
          <w:rFonts w:cs="Arial"/>
        </w:rPr>
        <w:t>(</w:t>
      </w:r>
      <w:proofErr w:type="gramStart"/>
      <w:r w:rsidRPr="000F16A6">
        <w:rPr>
          <w:rFonts w:cs="Arial"/>
        </w:rPr>
        <w:t>назив</w:t>
      </w:r>
      <w:proofErr w:type="gramEnd"/>
      <w:r w:rsidRPr="000F16A6">
        <w:rPr>
          <w:rFonts w:cs="Arial"/>
        </w:rPr>
        <w:t xml:space="preserve"> и седиште Понуђача)</w:t>
      </w:r>
    </w:p>
    <w:p w:rsidR="00D1691F" w:rsidRPr="000F16A6" w:rsidRDefault="00D1691F" w:rsidP="00D1691F">
      <w:pPr>
        <w:spacing w:before="0"/>
        <w:rPr>
          <w:rFonts w:cs="Arial"/>
        </w:rPr>
      </w:pPr>
      <w:r w:rsidRPr="000F16A6">
        <w:rPr>
          <w:rFonts w:cs="Arial"/>
        </w:rPr>
        <w:t>МАТИЧНИ БРОЈ ДУЖНИКА (Понуђача): ..................................................................</w:t>
      </w:r>
    </w:p>
    <w:p w:rsidR="00D1691F" w:rsidRPr="000F16A6" w:rsidRDefault="00D1691F" w:rsidP="00D1691F">
      <w:pPr>
        <w:spacing w:before="0"/>
        <w:rPr>
          <w:rFonts w:cs="Arial"/>
        </w:rPr>
      </w:pPr>
      <w:r w:rsidRPr="000F16A6">
        <w:rPr>
          <w:rFonts w:cs="Arial"/>
        </w:rPr>
        <w:t>ТЕКУЋИ РАЧУН ДУЖНИКА (Понуђача): ...................................................................</w:t>
      </w:r>
    </w:p>
    <w:p w:rsidR="00D1691F" w:rsidRPr="000F16A6" w:rsidRDefault="00D1691F" w:rsidP="00D1691F">
      <w:pPr>
        <w:spacing w:before="0"/>
        <w:rPr>
          <w:rFonts w:cs="Arial"/>
        </w:rPr>
      </w:pPr>
      <w:r w:rsidRPr="000F16A6">
        <w:rPr>
          <w:rFonts w:cs="Arial"/>
        </w:rPr>
        <w:t>ПИБ ДУЖНИКА (Понуђача): ........................................................................................</w:t>
      </w:r>
    </w:p>
    <w:p w:rsidR="00D1691F" w:rsidRPr="000F16A6" w:rsidRDefault="00D1691F" w:rsidP="00D1691F">
      <w:pPr>
        <w:spacing w:before="0"/>
        <w:rPr>
          <w:rFonts w:cs="Arial"/>
        </w:rPr>
      </w:pPr>
    </w:p>
    <w:p w:rsidR="00D1691F" w:rsidRPr="000F16A6" w:rsidRDefault="00D1691F" w:rsidP="00D1691F">
      <w:pPr>
        <w:spacing w:before="0"/>
        <w:rPr>
          <w:rFonts w:cs="Arial"/>
        </w:rPr>
      </w:pPr>
      <w:proofErr w:type="gramStart"/>
      <w:r w:rsidRPr="000F16A6">
        <w:rPr>
          <w:rFonts w:cs="Arial"/>
        </w:rPr>
        <w:t>и</w:t>
      </w:r>
      <w:proofErr w:type="gramEnd"/>
      <w:r w:rsidRPr="000F16A6">
        <w:rPr>
          <w:rFonts w:cs="Arial"/>
        </w:rPr>
        <w:t xml:space="preserve"> з д а ј е  д а н а ............................ године</w:t>
      </w:r>
    </w:p>
    <w:p w:rsidR="00D1691F" w:rsidRPr="000F16A6" w:rsidRDefault="00D1691F" w:rsidP="00D1691F">
      <w:pPr>
        <w:spacing w:before="0"/>
        <w:rPr>
          <w:rFonts w:cs="Arial"/>
        </w:rPr>
      </w:pPr>
    </w:p>
    <w:p w:rsidR="00D1691F" w:rsidRPr="000F16A6" w:rsidRDefault="00D1691F" w:rsidP="00D1691F">
      <w:pPr>
        <w:spacing w:before="0"/>
        <w:rPr>
          <w:rFonts w:cs="Arial"/>
        </w:rPr>
      </w:pPr>
    </w:p>
    <w:p w:rsidR="00D1691F" w:rsidRPr="000F16A6" w:rsidRDefault="00D1691F" w:rsidP="00D1691F">
      <w:pPr>
        <w:spacing w:before="0"/>
        <w:jc w:val="center"/>
        <w:rPr>
          <w:rFonts w:cs="Arial"/>
          <w:b/>
        </w:rPr>
      </w:pPr>
      <w:r w:rsidRPr="000F16A6">
        <w:rPr>
          <w:rFonts w:cs="Arial"/>
          <w:b/>
        </w:rPr>
        <w:t xml:space="preserve">МЕНИЧНО ПИСМО – ОВЛАШЋЕЊЕ ЗА </w:t>
      </w:r>
      <w:proofErr w:type="gramStart"/>
      <w:r w:rsidRPr="000F16A6">
        <w:rPr>
          <w:rFonts w:cs="Arial"/>
          <w:b/>
        </w:rPr>
        <w:t>КОРИСНИКА  БЛАНКО</w:t>
      </w:r>
      <w:proofErr w:type="gramEnd"/>
      <w:r w:rsidRPr="000F16A6">
        <w:rPr>
          <w:rFonts w:cs="Arial"/>
          <w:b/>
        </w:rPr>
        <w:t xml:space="preserve"> СОПСТВЕНЕ МЕНИЦЕ</w:t>
      </w:r>
    </w:p>
    <w:p w:rsidR="00D1691F" w:rsidRPr="000F16A6" w:rsidRDefault="00D1691F" w:rsidP="00D1691F">
      <w:pPr>
        <w:spacing w:before="0"/>
        <w:rPr>
          <w:rFonts w:cs="Arial"/>
        </w:rPr>
      </w:pPr>
    </w:p>
    <w:p w:rsidR="00D1691F" w:rsidRPr="000F16A6" w:rsidRDefault="00D1691F" w:rsidP="00D1691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F16A6">
        <w:rPr>
          <w:rFonts w:cs="Arial"/>
          <w:b w:val="0"/>
          <w:sz w:val="22"/>
          <w:szCs w:val="22"/>
        </w:rPr>
        <w:t>КОРИСНИК - ПОВЕРИЛАЦ:Јавно предузеће „Електроприведа Србије“ Бео</w:t>
      </w:r>
      <w:r w:rsidR="007E7607">
        <w:rPr>
          <w:rFonts w:cs="Arial"/>
          <w:b w:val="0"/>
          <w:sz w:val="22"/>
          <w:szCs w:val="22"/>
        </w:rPr>
        <w:t xml:space="preserve">град, Улица </w:t>
      </w:r>
      <w:r w:rsidR="007E7607">
        <w:rPr>
          <w:rFonts w:cs="Arial"/>
          <w:b w:val="0"/>
          <w:sz w:val="22"/>
          <w:szCs w:val="22"/>
          <w:lang w:val="sr-Cyrl-RS"/>
        </w:rPr>
        <w:t>Балканска 13</w:t>
      </w:r>
      <w:r w:rsidRPr="000F16A6">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F16A6">
        <w:rPr>
          <w:rFonts w:cs="Arial"/>
          <w:b w:val="0"/>
          <w:sz w:val="22"/>
          <w:szCs w:val="22"/>
        </w:rPr>
        <w:t>тек</w:t>
      </w:r>
      <w:proofErr w:type="gramEnd"/>
      <w:r w:rsidRPr="000F16A6">
        <w:rPr>
          <w:rFonts w:cs="Arial"/>
          <w:b w:val="0"/>
          <w:sz w:val="22"/>
          <w:szCs w:val="22"/>
        </w:rPr>
        <w:t xml:space="preserve">. </w:t>
      </w:r>
      <w:proofErr w:type="gramStart"/>
      <w:r w:rsidRPr="000F16A6">
        <w:rPr>
          <w:rFonts w:cs="Arial"/>
          <w:b w:val="0"/>
          <w:sz w:val="22"/>
          <w:szCs w:val="22"/>
        </w:rPr>
        <w:t>рачуна</w:t>
      </w:r>
      <w:proofErr w:type="gramEnd"/>
      <w:r w:rsidRPr="000F16A6">
        <w:rPr>
          <w:rFonts w:cs="Arial"/>
          <w:b w:val="0"/>
          <w:sz w:val="22"/>
          <w:szCs w:val="22"/>
        </w:rPr>
        <w:t xml:space="preserve">: 160-700-13 Banka Intesa, </w:t>
      </w:r>
    </w:p>
    <w:p w:rsidR="00D1691F" w:rsidRPr="000F16A6" w:rsidRDefault="00D1691F" w:rsidP="00D1691F">
      <w:pPr>
        <w:tabs>
          <w:tab w:val="left" w:pos="1418"/>
        </w:tabs>
        <w:spacing w:before="0"/>
        <w:rPr>
          <w:rFonts w:cs="Arial"/>
        </w:rPr>
      </w:pPr>
    </w:p>
    <w:p w:rsidR="00D1691F" w:rsidRPr="000F16A6" w:rsidRDefault="00D1691F" w:rsidP="00D1691F">
      <w:pPr>
        <w:spacing w:before="0"/>
        <w:rPr>
          <w:rFonts w:cs="Arial"/>
        </w:rPr>
      </w:pPr>
      <w:r w:rsidRPr="000F16A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756789">
        <w:rPr>
          <w:rFonts w:cs="Arial"/>
        </w:rPr>
        <w:t xml:space="preserve">град, Улица </w:t>
      </w:r>
      <w:r w:rsidR="00756789">
        <w:rPr>
          <w:rFonts w:cs="Arial"/>
          <w:lang w:val="sr-Cyrl-RS"/>
        </w:rPr>
        <w:t>Балканска 13</w:t>
      </w:r>
      <w:r w:rsidRPr="000F16A6">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Издата Бланко соло меница серијски број</w:t>
      </w:r>
      <w:r w:rsidRPr="000F16A6">
        <w:rPr>
          <w:rFonts w:cs="Arial"/>
        </w:rPr>
        <w:tab/>
        <w:t xml:space="preserve"> (уписати серијски број) може се поднети на наплату у року </w:t>
      </w:r>
      <w:proofErr w:type="gramStart"/>
      <w:r w:rsidRPr="000F16A6">
        <w:rPr>
          <w:rFonts w:cs="Arial"/>
        </w:rPr>
        <w:t>доспећа  утврђеном</w:t>
      </w:r>
      <w:proofErr w:type="gramEnd"/>
      <w:r w:rsidRPr="000F16A6">
        <w:rPr>
          <w:rFonts w:cs="Arial"/>
        </w:rPr>
        <w:t xml:space="preserve">  Уговором бр. ___________ </w:t>
      </w:r>
      <w:proofErr w:type="gramStart"/>
      <w:r w:rsidRPr="000F16A6">
        <w:rPr>
          <w:rFonts w:cs="Arial"/>
        </w:rPr>
        <w:t>од</w:t>
      </w:r>
      <w:proofErr w:type="gramEnd"/>
      <w:r w:rsidRPr="000F16A6">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Овлашћујемо Јавно предузеће „Електропривреда Србије</w:t>
      </w:r>
      <w:proofErr w:type="gramStart"/>
      <w:r w:rsidRPr="000F16A6">
        <w:rPr>
          <w:rFonts w:cs="Arial"/>
        </w:rPr>
        <w:t>“ Београд</w:t>
      </w:r>
      <w:proofErr w:type="gramEnd"/>
      <w:r w:rsidRPr="000F16A6">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F16A6">
        <w:rPr>
          <w:rFonts w:cs="Arial"/>
        </w:rPr>
        <w:t>вансудски</w:t>
      </w:r>
      <w:proofErr w:type="gramEnd"/>
      <w:r w:rsidRPr="000F16A6">
        <w:rPr>
          <w:rFonts w:cs="Arial"/>
        </w:rPr>
        <w:t xml:space="preserve"> ИНИЦИРА наплату - издавањем налога за </w:t>
      </w:r>
      <w:r w:rsidRPr="000F16A6">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0F16A6">
        <w:rPr>
          <w:rFonts w:cs="Arial"/>
        </w:rPr>
        <w:t>160-700-13 Banka Intesa.</w:t>
      </w:r>
      <w:proofErr w:type="gramEnd"/>
    </w:p>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691F" w:rsidRPr="000F16A6" w:rsidRDefault="00D1691F" w:rsidP="00D1691F">
      <w:pPr>
        <w:spacing w:before="0"/>
        <w:rPr>
          <w:rFonts w:cs="Arial"/>
        </w:rPr>
      </w:pPr>
    </w:p>
    <w:p w:rsidR="00D1691F" w:rsidRPr="000F16A6" w:rsidRDefault="00D1691F" w:rsidP="00D1691F">
      <w:pPr>
        <w:spacing w:before="0"/>
        <w:rPr>
          <w:rFonts w:cs="Arial"/>
        </w:rPr>
      </w:pPr>
      <w:proofErr w:type="gramStart"/>
      <w:r w:rsidRPr="000F16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Меница је потписана од стране овлашћеног лица за заступање Дужника ____________________</w:t>
      </w:r>
      <w:proofErr w:type="gramStart"/>
      <w:r w:rsidRPr="000F16A6">
        <w:rPr>
          <w:rFonts w:cs="Arial"/>
        </w:rPr>
        <w:t>_(</w:t>
      </w:r>
      <w:proofErr w:type="gramEnd"/>
      <w:r w:rsidRPr="000F16A6">
        <w:rPr>
          <w:rFonts w:cs="Arial"/>
        </w:rPr>
        <w:t>унети име и презиме овлашћеног лица).</w:t>
      </w:r>
    </w:p>
    <w:p w:rsidR="00D1691F" w:rsidRPr="000F16A6" w:rsidRDefault="00D1691F" w:rsidP="00D1691F">
      <w:pPr>
        <w:spacing w:before="0"/>
        <w:rPr>
          <w:rFonts w:cs="Arial"/>
        </w:rPr>
      </w:pPr>
    </w:p>
    <w:p w:rsidR="00D1691F" w:rsidRPr="000F16A6" w:rsidRDefault="00D1691F" w:rsidP="00D1691F">
      <w:pPr>
        <w:spacing w:before="0"/>
        <w:rPr>
          <w:rFonts w:cs="Arial"/>
        </w:rPr>
      </w:pPr>
      <w:proofErr w:type="gramStart"/>
      <w:r w:rsidRPr="000F16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 xml:space="preserve">Место и датум издавања Овлашћења          </w:t>
      </w:r>
    </w:p>
    <w:p w:rsidR="00D1691F" w:rsidRPr="000F16A6" w:rsidRDefault="00D1691F" w:rsidP="00D1691F">
      <w:pPr>
        <w:spacing w:before="0"/>
        <w:rPr>
          <w:rFonts w:cs="Arial"/>
        </w:rPr>
      </w:pPr>
    </w:p>
    <w:p w:rsidR="00D1691F" w:rsidRPr="000F16A6" w:rsidRDefault="00D1691F" w:rsidP="00D1691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691F" w:rsidRPr="000F16A6" w:rsidTr="00AE4E93">
        <w:trPr>
          <w:jc w:val="center"/>
        </w:trPr>
        <w:tc>
          <w:tcPr>
            <w:tcW w:w="3882" w:type="dxa"/>
          </w:tcPr>
          <w:p w:rsidR="00D1691F" w:rsidRPr="000F16A6" w:rsidRDefault="00D1691F" w:rsidP="00AE4E93">
            <w:pPr>
              <w:spacing w:before="0"/>
              <w:jc w:val="center"/>
              <w:rPr>
                <w:rFonts w:cs="Arial"/>
              </w:rPr>
            </w:pPr>
            <w:r w:rsidRPr="000F16A6">
              <w:rPr>
                <w:rFonts w:cs="Arial"/>
              </w:rPr>
              <w:t>Датум:</w:t>
            </w:r>
          </w:p>
        </w:tc>
        <w:tc>
          <w:tcPr>
            <w:tcW w:w="2127" w:type="dxa"/>
          </w:tcPr>
          <w:p w:rsidR="00D1691F" w:rsidRPr="000F16A6" w:rsidRDefault="00D1691F" w:rsidP="00AE4E93">
            <w:pPr>
              <w:spacing w:before="0"/>
              <w:jc w:val="center"/>
              <w:rPr>
                <w:rFonts w:cs="Arial"/>
                <w:lang w:val="ru-RU"/>
              </w:rPr>
            </w:pPr>
          </w:p>
        </w:tc>
        <w:tc>
          <w:tcPr>
            <w:tcW w:w="4022" w:type="dxa"/>
          </w:tcPr>
          <w:p w:rsidR="00D1691F" w:rsidRPr="000F16A6" w:rsidRDefault="00D1691F" w:rsidP="00AE4E93">
            <w:pPr>
              <w:spacing w:before="0"/>
              <w:jc w:val="center"/>
              <w:rPr>
                <w:rFonts w:cs="Arial"/>
                <w:lang w:val="ru-RU"/>
              </w:rPr>
            </w:pPr>
            <w:r w:rsidRPr="000F16A6">
              <w:rPr>
                <w:rFonts w:cs="Arial"/>
              </w:rPr>
              <w:t>Понуђач</w:t>
            </w:r>
            <w:r w:rsidRPr="000F16A6">
              <w:rPr>
                <w:rFonts w:cs="Arial"/>
                <w:lang w:val="ru-RU"/>
              </w:rPr>
              <w:t>:</w:t>
            </w:r>
          </w:p>
        </w:tc>
      </w:tr>
      <w:tr w:rsidR="00D1691F" w:rsidRPr="000F16A6" w:rsidTr="00AE4E93">
        <w:trPr>
          <w:jc w:val="center"/>
        </w:trPr>
        <w:tc>
          <w:tcPr>
            <w:tcW w:w="3882" w:type="dxa"/>
          </w:tcPr>
          <w:p w:rsidR="00D1691F" w:rsidRPr="000F16A6" w:rsidRDefault="00D1691F" w:rsidP="00AE4E93">
            <w:pPr>
              <w:spacing w:before="0"/>
              <w:jc w:val="center"/>
              <w:rPr>
                <w:rFonts w:cs="Arial"/>
              </w:rPr>
            </w:pPr>
          </w:p>
        </w:tc>
        <w:tc>
          <w:tcPr>
            <w:tcW w:w="2127" w:type="dxa"/>
          </w:tcPr>
          <w:p w:rsidR="00D1691F" w:rsidRPr="000F16A6" w:rsidRDefault="00D1691F" w:rsidP="00AE4E93">
            <w:pPr>
              <w:spacing w:before="0"/>
              <w:jc w:val="center"/>
              <w:rPr>
                <w:rFonts w:cs="Arial"/>
              </w:rPr>
            </w:pPr>
            <w:r w:rsidRPr="000F16A6">
              <w:rPr>
                <w:rFonts w:cs="Arial"/>
              </w:rPr>
              <w:t>М.П.</w:t>
            </w:r>
          </w:p>
        </w:tc>
        <w:tc>
          <w:tcPr>
            <w:tcW w:w="4022" w:type="dxa"/>
          </w:tcPr>
          <w:p w:rsidR="00D1691F" w:rsidRPr="000F16A6" w:rsidRDefault="00D1691F" w:rsidP="00AE4E93">
            <w:pPr>
              <w:spacing w:before="0"/>
              <w:jc w:val="center"/>
              <w:rPr>
                <w:rFonts w:cs="Arial"/>
                <w:lang w:val="ru-RU"/>
              </w:rPr>
            </w:pPr>
          </w:p>
        </w:tc>
      </w:tr>
      <w:tr w:rsidR="00D1691F" w:rsidRPr="000F16A6" w:rsidTr="00AE4E93">
        <w:trPr>
          <w:jc w:val="center"/>
        </w:trPr>
        <w:tc>
          <w:tcPr>
            <w:tcW w:w="3882" w:type="dxa"/>
            <w:tcBorders>
              <w:bottom w:val="single" w:sz="4" w:space="0" w:color="auto"/>
            </w:tcBorders>
          </w:tcPr>
          <w:p w:rsidR="00D1691F" w:rsidRPr="000F16A6" w:rsidRDefault="00D1691F" w:rsidP="00AE4E93">
            <w:pPr>
              <w:spacing w:before="0"/>
              <w:jc w:val="center"/>
              <w:rPr>
                <w:rFonts w:cs="Arial"/>
              </w:rPr>
            </w:pPr>
          </w:p>
        </w:tc>
        <w:tc>
          <w:tcPr>
            <w:tcW w:w="2127" w:type="dxa"/>
          </w:tcPr>
          <w:p w:rsidR="00D1691F" w:rsidRPr="000F16A6" w:rsidRDefault="00D1691F" w:rsidP="00AE4E93">
            <w:pPr>
              <w:spacing w:before="0"/>
              <w:jc w:val="center"/>
              <w:rPr>
                <w:rFonts w:cs="Arial"/>
                <w:lang w:val="ru-RU"/>
              </w:rPr>
            </w:pPr>
          </w:p>
        </w:tc>
        <w:tc>
          <w:tcPr>
            <w:tcW w:w="4022" w:type="dxa"/>
            <w:tcBorders>
              <w:bottom w:val="single" w:sz="4" w:space="0" w:color="auto"/>
            </w:tcBorders>
          </w:tcPr>
          <w:p w:rsidR="00D1691F" w:rsidRPr="000F16A6" w:rsidRDefault="00D1691F" w:rsidP="00AE4E93">
            <w:pPr>
              <w:spacing w:before="0"/>
              <w:jc w:val="center"/>
              <w:rPr>
                <w:rFonts w:cs="Arial"/>
                <w:lang w:val="ru-RU"/>
              </w:rPr>
            </w:pPr>
          </w:p>
        </w:tc>
      </w:tr>
    </w:tbl>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 xml:space="preserve">                                                                                                 Потпис овлашћеног лица</w:t>
      </w:r>
    </w:p>
    <w:p w:rsidR="00D1691F" w:rsidRPr="000F16A6" w:rsidRDefault="00D1691F" w:rsidP="00D1691F">
      <w:pPr>
        <w:spacing w:before="0"/>
        <w:rPr>
          <w:rFonts w:cs="Arial"/>
        </w:rPr>
      </w:pPr>
    </w:p>
    <w:p w:rsidR="00D1691F" w:rsidRPr="000F16A6" w:rsidRDefault="00D1691F" w:rsidP="00D1691F">
      <w:pPr>
        <w:spacing w:before="0"/>
        <w:rPr>
          <w:rFonts w:cs="Arial"/>
        </w:rPr>
      </w:pPr>
      <w:r w:rsidRPr="000F16A6">
        <w:rPr>
          <w:rFonts w:cs="Arial"/>
        </w:rPr>
        <w:t>Прилог:</w:t>
      </w:r>
    </w:p>
    <w:p w:rsidR="00D1691F" w:rsidRPr="000F16A6" w:rsidRDefault="00D1691F" w:rsidP="00D1691F">
      <w:pPr>
        <w:pStyle w:val="ListParagraph"/>
        <w:numPr>
          <w:ilvl w:val="0"/>
          <w:numId w:val="6"/>
        </w:numPr>
        <w:spacing w:before="0" w:after="0" w:line="240" w:lineRule="auto"/>
        <w:rPr>
          <w:rFonts w:ascii="Arial" w:hAnsi="Arial" w:cs="Arial"/>
        </w:rPr>
      </w:pPr>
      <w:r w:rsidRPr="000F16A6">
        <w:rPr>
          <w:rFonts w:ascii="Arial" w:hAnsi="Arial" w:cs="Arial"/>
        </w:rPr>
        <w:t>1 једна потписана и оверена бланко сопствена меница као гаранција за отклањање недостатака у гарантном року</w:t>
      </w:r>
    </w:p>
    <w:p w:rsidR="00D1691F" w:rsidRPr="000F16A6" w:rsidRDefault="00D1691F" w:rsidP="00D1691F">
      <w:pPr>
        <w:pStyle w:val="ListParagraph"/>
        <w:numPr>
          <w:ilvl w:val="0"/>
          <w:numId w:val="6"/>
        </w:numPr>
        <w:spacing w:before="0" w:after="0" w:line="240" w:lineRule="auto"/>
        <w:rPr>
          <w:rFonts w:ascii="Arial" w:hAnsi="Arial" w:cs="Arial"/>
        </w:rPr>
      </w:pPr>
      <w:r w:rsidRPr="000F16A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691F" w:rsidRPr="000F16A6" w:rsidRDefault="00D1691F" w:rsidP="00D1691F">
      <w:pPr>
        <w:pStyle w:val="ListParagraph"/>
        <w:numPr>
          <w:ilvl w:val="0"/>
          <w:numId w:val="6"/>
        </w:numPr>
        <w:spacing w:before="0" w:after="0" w:line="240" w:lineRule="auto"/>
        <w:rPr>
          <w:rFonts w:ascii="Arial" w:hAnsi="Arial" w:cs="Arial"/>
        </w:rPr>
      </w:pPr>
      <w:r w:rsidRPr="000F16A6">
        <w:rPr>
          <w:rFonts w:ascii="Arial" w:hAnsi="Arial" w:cs="Arial"/>
        </w:rPr>
        <w:t xml:space="preserve">фотокопија ОП обрасца </w:t>
      </w:r>
    </w:p>
    <w:p w:rsidR="00D1691F" w:rsidRPr="000F16A6" w:rsidRDefault="00D1691F" w:rsidP="00D1691F">
      <w:pPr>
        <w:pStyle w:val="ListParagraph"/>
        <w:numPr>
          <w:ilvl w:val="0"/>
          <w:numId w:val="6"/>
        </w:numPr>
        <w:spacing w:before="0" w:after="0" w:line="240" w:lineRule="auto"/>
        <w:rPr>
          <w:rFonts w:cs="Arial"/>
        </w:rPr>
      </w:pPr>
      <w:r w:rsidRPr="000F16A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691F" w:rsidRPr="000F16A6" w:rsidRDefault="00D1691F" w:rsidP="00D1691F">
      <w:pPr>
        <w:pStyle w:val="ListParagraph"/>
        <w:spacing w:before="0" w:after="0" w:line="240" w:lineRule="auto"/>
        <w:rPr>
          <w:rFonts w:cs="Arial"/>
        </w:rPr>
      </w:pPr>
    </w:p>
    <w:p w:rsidR="00D1691F" w:rsidRPr="000F16A6" w:rsidRDefault="00D1691F" w:rsidP="00D1691F">
      <w:pPr>
        <w:pStyle w:val="ListParagraph"/>
        <w:spacing w:before="0" w:after="0" w:line="240" w:lineRule="auto"/>
        <w:rPr>
          <w:rFonts w:cs="Arial"/>
        </w:rPr>
      </w:pPr>
    </w:p>
    <w:p w:rsidR="00D1691F" w:rsidRPr="000F16A6" w:rsidRDefault="00D1691F" w:rsidP="00D1691F">
      <w:pPr>
        <w:pStyle w:val="ListParagraph"/>
        <w:spacing w:before="0" w:after="0" w:line="240" w:lineRule="auto"/>
        <w:rPr>
          <w:rFonts w:cs="Arial"/>
        </w:rPr>
      </w:pPr>
    </w:p>
    <w:p w:rsidR="00D1691F" w:rsidRPr="00FE397E" w:rsidRDefault="00D1691F" w:rsidP="00D1691F">
      <w:pPr>
        <w:spacing w:before="0"/>
        <w:rPr>
          <w:rFonts w:cs="Arial"/>
          <w:lang w:val="sr-Cyrl-RS"/>
        </w:rPr>
      </w:pPr>
    </w:p>
    <w:p w:rsidR="00D1691F" w:rsidRDefault="00D1691F" w:rsidP="00D1691F">
      <w:pPr>
        <w:spacing w:before="0"/>
        <w:rPr>
          <w:rFonts w:cs="Arial"/>
          <w:lang w:val="sr-Cyrl-RS"/>
        </w:rPr>
      </w:pPr>
    </w:p>
    <w:p w:rsidR="00D1691F" w:rsidRDefault="00D1691F" w:rsidP="00D1691F">
      <w:pPr>
        <w:spacing w:before="0"/>
        <w:rPr>
          <w:rFonts w:cs="Arial"/>
          <w:lang w:val="sr-Cyrl-RS"/>
        </w:rPr>
      </w:pPr>
    </w:p>
    <w:p w:rsidR="00D1691F" w:rsidRPr="00DD41FB" w:rsidRDefault="00D1691F" w:rsidP="00D1691F">
      <w:pPr>
        <w:spacing w:before="0"/>
        <w:rPr>
          <w:rFonts w:cs="Arial"/>
          <w:lang w:val="sr-Cyrl-RS"/>
        </w:rPr>
      </w:pPr>
    </w:p>
    <w:p w:rsidR="00D1691F" w:rsidRDefault="00D1691F" w:rsidP="00D1691F">
      <w:pPr>
        <w:tabs>
          <w:tab w:val="num" w:pos="360"/>
        </w:tabs>
        <w:rPr>
          <w:rFonts w:cs="Arial"/>
          <w:spacing w:val="2"/>
        </w:rPr>
      </w:pPr>
    </w:p>
    <w:p w:rsidR="00D1691F" w:rsidRDefault="00D1691F" w:rsidP="00B740FF">
      <w:pPr>
        <w:jc w:val="center"/>
        <w:rPr>
          <w:rFonts w:cs="Arial"/>
          <w:b/>
          <w:lang w:val="sr-Cyrl-CS"/>
        </w:rPr>
      </w:pPr>
    </w:p>
    <w:p w:rsidR="00D1691F" w:rsidRDefault="00D1691F" w:rsidP="00B740FF">
      <w:pPr>
        <w:jc w:val="center"/>
        <w:rPr>
          <w:rFonts w:cs="Arial"/>
          <w:b/>
          <w:lang w:val="sr-Cyrl-CS"/>
        </w:rPr>
      </w:pPr>
    </w:p>
    <w:p w:rsidR="00D1691F" w:rsidRDefault="00D1691F" w:rsidP="00B740FF">
      <w:pPr>
        <w:jc w:val="center"/>
        <w:rPr>
          <w:rFonts w:cs="Arial"/>
          <w:b/>
          <w:lang w:val="sr-Cyrl-CS"/>
        </w:rPr>
      </w:pPr>
    </w:p>
    <w:p w:rsidR="00D1691F" w:rsidRDefault="00D1691F" w:rsidP="0047059B">
      <w:pP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D1691F">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8907F6" w:rsidRPr="00DE482F">
        <w:rPr>
          <w:rFonts w:cs="Arial"/>
          <w:b/>
          <w:lang w:val="sr-Cyrl-RS"/>
        </w:rPr>
        <w:t>Набавка паралелних плоча за лабораторијске млинове</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790EF7">
        <w:rPr>
          <w:rFonts w:cs="Arial"/>
          <w:lang w:val="sr-Cyrl-RS"/>
        </w:rPr>
        <w:t>3000/0618/2018</w:t>
      </w:r>
      <w:r w:rsidR="00790EF7">
        <w:rPr>
          <w:rFonts w:cs="Arial"/>
          <w:lang w:val="sr-Latn-RS"/>
        </w:rPr>
        <w:t>(</w:t>
      </w:r>
      <w:r w:rsidR="00790EF7">
        <w:rPr>
          <w:rFonts w:cs="Arial"/>
          <w:lang w:val="sr-Cyrl-RS"/>
        </w:rPr>
        <w:t>524</w:t>
      </w:r>
      <w:r w:rsidR="00790EF7">
        <w:rPr>
          <w:rFonts w:cs="Arial"/>
          <w:lang w:val="sr-Latn-RS"/>
        </w:rPr>
        <w:t>/201</w:t>
      </w:r>
      <w:r w:rsidR="00790EF7">
        <w:rPr>
          <w:rFonts w:cs="Arial"/>
          <w:lang w:val="sr-Cyrl-RS"/>
        </w:rPr>
        <w:t>8</w:t>
      </w:r>
      <w:r w:rsidR="00790EF7" w:rsidRPr="006D4D40">
        <w:rPr>
          <w:rFonts w:cs="Arial"/>
          <w:lang w:val="sr-Latn-RS"/>
        </w:rPr>
        <w:t>)</w:t>
      </w:r>
    </w:p>
    <w:p w:rsidR="00447F84" w:rsidRDefault="00493514" w:rsidP="00447F84">
      <w:pPr>
        <w:pStyle w:val="KDParagraf"/>
        <w:spacing w:before="0"/>
        <w:jc w:val="center"/>
        <w:rPr>
          <w:rFonts w:cs="Arial"/>
          <w:lang w:val="sr-Cyrl-RS"/>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790EF7" w:rsidRPr="00DE482F">
        <w:rPr>
          <w:rFonts w:cs="Arial"/>
          <w:b/>
          <w:lang w:val="sr-Cyrl-RS"/>
        </w:rPr>
        <w:t>Набавка паралелних плоча за лабораторијске млинове</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790EF7" w:rsidRPr="00DE482F">
        <w:rPr>
          <w:rFonts w:cs="Arial"/>
          <w:b/>
          <w:lang w:val="sr-Cyrl-RS"/>
        </w:rPr>
        <w:t>Набавка паралелних плоча за лабораторијске млинове</w:t>
      </w:r>
      <w:r w:rsidR="006C36BE" w:rsidRPr="006C36BE">
        <w:rPr>
          <w:rFonts w:cs="Arial"/>
          <w:b/>
          <w:lang w:val="sr-Cyrl-RS"/>
        </w:rPr>
        <w:t>.</w:t>
      </w:r>
      <w:r w:rsidR="008205DC" w:rsidRPr="008205DC">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D2278D" w:rsidRPr="00D2278D" w:rsidRDefault="00D2278D" w:rsidP="00343A18">
      <w:pPr>
        <w:pStyle w:val="KDParagraf"/>
        <w:spacing w:before="0"/>
        <w:rPr>
          <w:rFonts w:eastAsia="Calibri" w:cs="Arial"/>
          <w:lang w:val="sr-Cyrl-RS"/>
        </w:rPr>
      </w:pPr>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6C2EB4" w:rsidRDefault="00E2330A" w:rsidP="00FB51D5">
      <w:pPr>
        <w:pStyle w:val="KDParagraf"/>
        <w:spacing w:before="0"/>
        <w:rPr>
          <w:rFonts w:cs="Arial"/>
          <w:b/>
          <w:lang w:val="sr-Cyrl-RS"/>
        </w:rPr>
      </w:pPr>
      <w:proofErr w:type="gramStart"/>
      <w:r w:rsidRPr="004908DF">
        <w:rPr>
          <w:rFonts w:cs="Arial"/>
          <w:b/>
        </w:rPr>
        <w:lastRenderedPageBreak/>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A600FB" w:rsidRPr="00790EF7"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D2278D" w:rsidP="00790EF7">
      <w:pPr>
        <w:spacing w:before="0"/>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D2278D" w:rsidRDefault="00D2278D" w:rsidP="00343A18">
      <w:pPr>
        <w:tabs>
          <w:tab w:val="left" w:pos="9090"/>
        </w:tabs>
        <w:rPr>
          <w:rFonts w:cs="Arial"/>
          <w:bCs/>
          <w:lang w:val="sr-Cyrl-CS"/>
        </w:rPr>
      </w:pPr>
    </w:p>
    <w:p w:rsidR="00D2278D"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8506D0" w:rsidP="00D2278D">
      <w:pPr>
        <w:spacing w:before="0"/>
        <w:rPr>
          <w:rFonts w:eastAsia="Calibri" w:cs="Arial"/>
          <w:b/>
          <w:bCs/>
          <w:lang w:val="sr-Cyrl-RS"/>
        </w:rPr>
      </w:pPr>
    </w:p>
    <w:p w:rsidR="008506D0" w:rsidRPr="008506D0" w:rsidRDefault="00D2278D" w:rsidP="00790EF7">
      <w:pPr>
        <w:spacing w:before="0"/>
        <w:jc w:val="center"/>
        <w:rPr>
          <w:rFonts w:eastAsia="Calibri" w:cs="Arial"/>
          <w:lang w:val="sr-Cyrl-RS"/>
        </w:rPr>
      </w:pPr>
      <w:proofErr w:type="gramStart"/>
      <w:r w:rsidRPr="000D45A4">
        <w:rPr>
          <w:rFonts w:eastAsia="Calibri" w:cs="Arial"/>
          <w:b/>
          <w:bCs/>
        </w:rPr>
        <w:t xml:space="preserve">Члан </w:t>
      </w:r>
      <w:r w:rsidR="00DB3BC7">
        <w:rPr>
          <w:rFonts w:eastAsia="Calibri" w:cs="Arial"/>
          <w:b/>
          <w:bCs/>
          <w:lang w:val="sr-Cyrl-RS"/>
        </w:rPr>
        <w:t>8</w:t>
      </w:r>
      <w:r w:rsidRPr="000D45A4">
        <w:rPr>
          <w:rFonts w:eastAsia="Calibri" w:cs="Arial"/>
        </w:rPr>
        <w:t>.</w:t>
      </w:r>
      <w:proofErr w:type="gramEnd"/>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0D45A4" w:rsidRDefault="000D45A4" w:rsidP="00343A18">
      <w:pPr>
        <w:spacing w:before="0"/>
        <w:rPr>
          <w:rFonts w:cs="Arial"/>
          <w:b/>
          <w:lang w:val="sr-Cyrl-RS"/>
        </w:rPr>
      </w:pPr>
    </w:p>
    <w:p w:rsidR="00790EF7" w:rsidRDefault="00790EF7"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DB3BC7">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DB3BC7">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1A6D9C"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Default="00343A18" w:rsidP="00343A18">
      <w:pPr>
        <w:pStyle w:val="KDParagraf"/>
        <w:spacing w:before="0"/>
        <w:rPr>
          <w:rFonts w:cs="Arial"/>
          <w:color w:val="00B0F0"/>
          <w:lang w:val="sr-Cyrl-RS"/>
        </w:rPr>
      </w:pPr>
    </w:p>
    <w:p w:rsidR="0047059B" w:rsidRPr="000F16A6" w:rsidRDefault="0047059B" w:rsidP="0047059B">
      <w:pPr>
        <w:pStyle w:val="KDParagraf"/>
        <w:rPr>
          <w:rFonts w:eastAsia="TimesNewRomanPSMT" w:cs="Arial"/>
          <w:b/>
          <w:bCs/>
          <w:iCs/>
        </w:rPr>
      </w:pPr>
      <w:r w:rsidRPr="000F16A6">
        <w:rPr>
          <w:rFonts w:eastAsia="TimesNewRomanPSMT" w:cs="Arial"/>
          <w:b/>
          <w:bCs/>
          <w:iCs/>
        </w:rPr>
        <w:t xml:space="preserve">Меница као гаранција </w:t>
      </w:r>
      <w:proofErr w:type="gramStart"/>
      <w:r w:rsidRPr="000F16A6">
        <w:rPr>
          <w:rFonts w:eastAsia="TimesNewRomanPSMT" w:cs="Arial"/>
          <w:b/>
          <w:bCs/>
          <w:iCs/>
        </w:rPr>
        <w:t>за  отклањање</w:t>
      </w:r>
      <w:proofErr w:type="gramEnd"/>
      <w:r w:rsidRPr="000F16A6">
        <w:rPr>
          <w:rFonts w:eastAsia="TimesNewRomanPSMT" w:cs="Arial"/>
          <w:b/>
          <w:bCs/>
          <w:iCs/>
        </w:rPr>
        <w:t xml:space="preserve"> грешака у гарантном року</w:t>
      </w:r>
    </w:p>
    <w:p w:rsidR="0047059B" w:rsidRPr="000F16A6" w:rsidRDefault="0047059B" w:rsidP="0047059B">
      <w:pPr>
        <w:pStyle w:val="KDParagraf"/>
        <w:spacing w:before="0"/>
        <w:rPr>
          <w:rFonts w:eastAsia="TimesNewRomanPSMT" w:cs="Arial"/>
          <w:iCs/>
        </w:rPr>
      </w:pPr>
      <w:r w:rsidRPr="000F16A6">
        <w:rPr>
          <w:rFonts w:eastAsia="TimesNewRomanPSMT" w:cs="Arial"/>
          <w:iCs/>
        </w:rPr>
        <w:t>Продавац је обавезан да Купцу у тренутку примопредаје пр</w:t>
      </w:r>
      <w:r>
        <w:rPr>
          <w:rFonts w:eastAsia="TimesNewRomanPSMT" w:cs="Arial"/>
          <w:iCs/>
        </w:rPr>
        <w:t>едмета уговора</w:t>
      </w:r>
      <w:r w:rsidRPr="000F16A6">
        <w:rPr>
          <w:rFonts w:eastAsia="TimesNewRomanPSMT" w:cs="Arial"/>
          <w:iCs/>
        </w:rPr>
        <w:t xml:space="preserve"> или најкасније 5 дана пре истека средства финансијског обезбеђења за добро извршење посла</w:t>
      </w:r>
      <w:proofErr w:type="gramStart"/>
      <w:r w:rsidRPr="000F16A6">
        <w:rPr>
          <w:rFonts w:eastAsia="TimesNewRomanPSMT" w:cs="Arial"/>
          <w:iCs/>
        </w:rPr>
        <w:t>,достави</w:t>
      </w:r>
      <w:proofErr w:type="gramEnd"/>
      <w:r w:rsidRPr="000F16A6">
        <w:rPr>
          <w:rFonts w:eastAsia="TimesNewRomanPSMT" w:cs="Arial"/>
          <w:iCs/>
        </w:rPr>
        <w:t>:</w:t>
      </w:r>
    </w:p>
    <w:p w:rsidR="0047059B" w:rsidRPr="000F16A6" w:rsidRDefault="0047059B" w:rsidP="0047059B">
      <w:pPr>
        <w:pStyle w:val="KDParagraf"/>
        <w:numPr>
          <w:ilvl w:val="0"/>
          <w:numId w:val="49"/>
        </w:numPr>
        <w:spacing w:before="0"/>
        <w:rPr>
          <w:rFonts w:eastAsia="TimesNewRomanPSMT" w:cs="Arial"/>
          <w:iCs/>
        </w:rPr>
      </w:pPr>
      <w:r w:rsidRPr="000F16A6">
        <w:rPr>
          <w:rFonts w:eastAsia="TimesNewRomanPSMT" w:cs="Arial"/>
          <w:iCs/>
        </w:rPr>
        <w:t>бланко сопствену меницу за отклањање недостатака у гарантном року која је:</w:t>
      </w:r>
    </w:p>
    <w:p w:rsidR="0047059B" w:rsidRPr="000F16A6" w:rsidRDefault="0047059B" w:rsidP="0047059B">
      <w:pPr>
        <w:numPr>
          <w:ilvl w:val="0"/>
          <w:numId w:val="13"/>
        </w:numPr>
        <w:ind w:left="1710"/>
        <w:rPr>
          <w:rFonts w:cs="Arial"/>
        </w:rPr>
      </w:pPr>
      <w:r w:rsidRPr="000F16A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7059B" w:rsidRPr="000F16A6" w:rsidRDefault="0047059B" w:rsidP="0047059B">
      <w:pPr>
        <w:numPr>
          <w:ilvl w:val="0"/>
          <w:numId w:val="13"/>
        </w:numPr>
        <w:ind w:left="1710"/>
        <w:rPr>
          <w:rFonts w:cs="Arial"/>
        </w:rPr>
      </w:pPr>
      <w:r w:rsidRPr="000F16A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F16A6">
        <w:rPr>
          <w:rFonts w:cs="Arial"/>
        </w:rPr>
        <w:t>“ бр</w:t>
      </w:r>
      <w:proofErr w:type="gramEnd"/>
      <w:r w:rsidRPr="000F16A6">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7059B" w:rsidRPr="000F16A6" w:rsidRDefault="0047059B" w:rsidP="0047059B">
      <w:pPr>
        <w:pStyle w:val="KDParagraf"/>
        <w:numPr>
          <w:ilvl w:val="0"/>
          <w:numId w:val="49"/>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w:t>
      </w:r>
      <w:proofErr w:type="gramStart"/>
      <w:r w:rsidRPr="000F16A6">
        <w:rPr>
          <w:rFonts w:eastAsia="TimesNewRomanPSMT" w:cs="Arial"/>
          <w:iCs/>
        </w:rPr>
        <w:t>меницу  на</w:t>
      </w:r>
      <w:proofErr w:type="gramEnd"/>
      <w:r w:rsidRPr="000F16A6">
        <w:rPr>
          <w:rFonts w:eastAsia="TimesNewRomanPSMT" w:cs="Arial"/>
          <w:iC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7059B" w:rsidRPr="000F16A6" w:rsidRDefault="0047059B" w:rsidP="0047059B">
      <w:pPr>
        <w:pStyle w:val="KDParagraf"/>
        <w:numPr>
          <w:ilvl w:val="0"/>
          <w:numId w:val="49"/>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7059B" w:rsidRPr="000F16A6" w:rsidRDefault="0047059B" w:rsidP="0047059B">
      <w:pPr>
        <w:pStyle w:val="KDParagraf"/>
        <w:numPr>
          <w:ilvl w:val="0"/>
          <w:numId w:val="49"/>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059B" w:rsidRPr="000F16A6" w:rsidRDefault="0047059B" w:rsidP="0047059B">
      <w:pPr>
        <w:pStyle w:val="KDParagraf"/>
        <w:numPr>
          <w:ilvl w:val="0"/>
          <w:numId w:val="49"/>
        </w:numPr>
        <w:spacing w:before="0"/>
        <w:rPr>
          <w:rFonts w:eastAsia="TimesNewRomanPSMT" w:cs="Arial"/>
          <w:iCs/>
        </w:rPr>
      </w:pPr>
      <w:proofErr w:type="gramStart"/>
      <w:r w:rsidRPr="000F16A6">
        <w:rPr>
          <w:rFonts w:eastAsia="TimesNewRomanPSMT" w:cs="Arial"/>
          <w:iCs/>
        </w:rPr>
        <w:t>фотокопију</w:t>
      </w:r>
      <w:proofErr w:type="gramEnd"/>
      <w:r w:rsidRPr="000F16A6">
        <w:rPr>
          <w:rFonts w:eastAsia="TimesNewRomanPSMT" w:cs="Arial"/>
          <w:iCs/>
        </w:rPr>
        <w:t xml:space="preserve"> ОП обрасца.</w:t>
      </w:r>
    </w:p>
    <w:p w:rsidR="0047059B" w:rsidRPr="0047059B" w:rsidRDefault="0047059B" w:rsidP="0047059B">
      <w:pPr>
        <w:pStyle w:val="KDParagraf"/>
        <w:numPr>
          <w:ilvl w:val="0"/>
          <w:numId w:val="49"/>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7059B" w:rsidRPr="000F16A6" w:rsidRDefault="0047059B" w:rsidP="0047059B">
      <w:pPr>
        <w:pStyle w:val="KDParagraf"/>
        <w:spacing w:before="0"/>
        <w:ind w:left="360"/>
        <w:rPr>
          <w:rFonts w:eastAsia="TimesNewRomanPSMT" w:cs="Arial"/>
          <w:iCs/>
        </w:rPr>
      </w:pPr>
    </w:p>
    <w:p w:rsidR="0047059B" w:rsidRPr="000F16A6" w:rsidRDefault="0047059B" w:rsidP="0047059B">
      <w:pPr>
        <w:pStyle w:val="KDParagraf"/>
        <w:spacing w:before="0"/>
        <w:rPr>
          <w:rFonts w:eastAsia="TimesNewRomanPSMT" w:cs="Arial"/>
          <w:iCs/>
        </w:rPr>
      </w:pPr>
      <w:proofErr w:type="gramStart"/>
      <w:r w:rsidRPr="000F16A6">
        <w:rPr>
          <w:rFonts w:eastAsia="TimesNewRomanPSMT" w:cs="Arial"/>
          <w:iCs/>
        </w:rPr>
        <w:t>Меница може бити наплаћена у случају да Продавац не отклони недостатке у гарантном року.</w:t>
      </w:r>
      <w:proofErr w:type="gramEnd"/>
      <w:r w:rsidRPr="000F16A6">
        <w:rPr>
          <w:rFonts w:eastAsia="TimesNewRomanPSMT" w:cs="Arial"/>
          <w:iCs/>
        </w:rPr>
        <w:t xml:space="preserve"> </w:t>
      </w:r>
    </w:p>
    <w:p w:rsidR="0047059B" w:rsidRPr="000F16A6" w:rsidRDefault="0047059B" w:rsidP="0047059B">
      <w:pPr>
        <w:pStyle w:val="KDParagraf"/>
        <w:rPr>
          <w:rFonts w:eastAsia="TimesNewRomanPSMT" w:cs="Arial"/>
          <w:iCs/>
        </w:rPr>
      </w:pPr>
      <w:r w:rsidRPr="000F16A6">
        <w:rPr>
          <w:rFonts w:eastAsia="TimesNewRomanPSMT" w:cs="Arial"/>
          <w:iCs/>
        </w:rPr>
        <w:t xml:space="preserve">Уколико се средство финансијског обезбеђења </w:t>
      </w:r>
      <w:r>
        <w:rPr>
          <w:rFonts w:eastAsia="TimesNewRomanPSMT" w:cs="Arial"/>
          <w:iCs/>
          <w:lang w:val="sr-Cyrl-RS"/>
        </w:rPr>
        <w:t xml:space="preserve">за отклањање грешака у гарантном року </w:t>
      </w:r>
      <w:r w:rsidRPr="000F16A6">
        <w:rPr>
          <w:rFonts w:eastAsia="TimesNewRomanPSMT" w:cs="Arial"/>
          <w:iCs/>
        </w:rPr>
        <w:t xml:space="preserve">не достави у уговореном року, Купац има </w:t>
      </w:r>
      <w:proofErr w:type="gramStart"/>
      <w:r w:rsidRPr="000F16A6">
        <w:rPr>
          <w:rFonts w:eastAsia="TimesNewRomanPSMT" w:cs="Arial"/>
          <w:iCs/>
        </w:rPr>
        <w:t>право  да</w:t>
      </w:r>
      <w:proofErr w:type="gramEnd"/>
      <w:r w:rsidRPr="000F16A6">
        <w:rPr>
          <w:rFonts w:eastAsia="TimesNewRomanPSMT" w:cs="Arial"/>
          <w:iCs/>
        </w:rPr>
        <w:t xml:space="preserve"> наплати средство финанасијског обезбеђења за добро извршење посла.</w:t>
      </w:r>
    </w:p>
    <w:p w:rsidR="0047059B" w:rsidRDefault="0047059B" w:rsidP="00343A18">
      <w:pPr>
        <w:pStyle w:val="KDParagraf"/>
        <w:spacing w:before="0"/>
        <w:rPr>
          <w:rFonts w:cs="Arial"/>
          <w:color w:val="00B0F0"/>
          <w:lang w:val="sr-Cyrl-RS"/>
        </w:rPr>
      </w:pPr>
    </w:p>
    <w:p w:rsidR="0047059B" w:rsidRDefault="0047059B" w:rsidP="00343A18">
      <w:pPr>
        <w:pStyle w:val="KDParagraf"/>
        <w:spacing w:before="0"/>
        <w:rPr>
          <w:rFonts w:cs="Arial"/>
          <w:color w:val="00B0F0"/>
          <w:lang w:val="sr-Cyrl-RS"/>
        </w:rPr>
      </w:pPr>
    </w:p>
    <w:p w:rsidR="0047059B" w:rsidRDefault="0047059B" w:rsidP="00343A18">
      <w:pPr>
        <w:pStyle w:val="KDParagraf"/>
        <w:spacing w:before="0"/>
        <w:rPr>
          <w:rFonts w:cs="Arial"/>
          <w:color w:val="00B0F0"/>
          <w:lang w:val="sr-Cyrl-RS"/>
        </w:rPr>
      </w:pPr>
    </w:p>
    <w:p w:rsidR="0047059B" w:rsidRPr="00A87082" w:rsidRDefault="0047059B"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B3BC7">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0761D">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0761D">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lastRenderedPageBreak/>
        <w:t>Члан 1</w:t>
      </w:r>
      <w:r w:rsidR="0020761D">
        <w:rPr>
          <w:rFonts w:cs="Arial"/>
          <w:b/>
          <w:lang w:val="sr-Cyrl-RS"/>
        </w:rPr>
        <w:t>4</w:t>
      </w:r>
      <w:r w:rsidRPr="00F10346">
        <w:rPr>
          <w:rFonts w:cs="Arial"/>
          <w:b/>
        </w:rPr>
        <w:t>.</w:t>
      </w:r>
      <w:proofErr w:type="gramEnd"/>
    </w:p>
    <w:p w:rsidR="00343A18"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059B" w:rsidRPr="0047059B" w:rsidRDefault="0047059B" w:rsidP="005E434A">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059B" w:rsidRPr="00296015" w:rsidRDefault="0047059B" w:rsidP="00343A18">
      <w:pPr>
        <w:tabs>
          <w:tab w:val="left" w:pos="9090"/>
        </w:tabs>
        <w:rPr>
          <w:rFonts w:cs="Arial"/>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20761D">
        <w:rPr>
          <w:rFonts w:cs="Arial"/>
          <w:b/>
          <w:lang w:val="sr-Cyrl-RS"/>
        </w:rPr>
        <w:t>7</w:t>
      </w:r>
      <w:r w:rsidRPr="00F10346">
        <w:rPr>
          <w:rFonts w:cs="Arial"/>
          <w:b/>
        </w:rPr>
        <w:t>.</w:t>
      </w:r>
      <w:proofErr w:type="gramEnd"/>
    </w:p>
    <w:p w:rsidR="00343A18" w:rsidRPr="000D45A4"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20761D">
        <w:rPr>
          <w:rFonts w:cs="Arial"/>
          <w:b/>
          <w:lang w:val="sr-Cyrl-RS"/>
        </w:rPr>
        <w:t>8</w:t>
      </w:r>
      <w:r w:rsidR="00343A18" w:rsidRPr="00F10346">
        <w:rPr>
          <w:rFonts w:cs="Arial"/>
          <w:b/>
        </w:rPr>
        <w:t>.</w:t>
      </w:r>
      <w:proofErr w:type="gramEnd"/>
    </w:p>
    <w:p w:rsidR="00790EF7" w:rsidRPr="00790EF7" w:rsidRDefault="00790EF7" w:rsidP="00790EF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D45A4" w:rsidRDefault="000D45A4" w:rsidP="00343A18">
      <w:pPr>
        <w:spacing w:before="0"/>
        <w:rPr>
          <w:rFonts w:cs="Arial"/>
          <w:b/>
          <w:lang w:val="sr-Cyrl-RS"/>
        </w:rPr>
      </w:pPr>
    </w:p>
    <w:p w:rsidR="00343A18" w:rsidRDefault="00343A18" w:rsidP="000D45A4">
      <w:pPr>
        <w:spacing w:before="0"/>
        <w:rPr>
          <w:rFonts w:cs="Arial"/>
          <w:b/>
          <w:lang w:val="sr-Cyrl-RS"/>
        </w:rPr>
      </w:pPr>
      <w:r w:rsidRPr="00F10346">
        <w:rPr>
          <w:rFonts w:cs="Arial"/>
          <w:b/>
        </w:rPr>
        <w:t xml:space="preserve"> ИЗМЕНЕ ТОКОМ ТРАЈАЊА УГОВОРА</w:t>
      </w:r>
    </w:p>
    <w:p w:rsidR="00790EF7" w:rsidRPr="00790EF7" w:rsidRDefault="00790EF7" w:rsidP="000D45A4">
      <w:pPr>
        <w:spacing w:before="0"/>
        <w:rPr>
          <w:rFonts w:cs="Arial"/>
          <w:b/>
          <w:lang w:val="sr-Cyrl-RS"/>
        </w:rPr>
      </w:pPr>
    </w:p>
    <w:p w:rsidR="00343A18" w:rsidRPr="00F10346" w:rsidRDefault="009721E7" w:rsidP="00343A18">
      <w:pPr>
        <w:spacing w:before="0"/>
        <w:jc w:val="center"/>
        <w:rPr>
          <w:rFonts w:cs="Arial"/>
          <w:b/>
        </w:rPr>
      </w:pPr>
      <w:proofErr w:type="gramStart"/>
      <w:r>
        <w:rPr>
          <w:rFonts w:cs="Arial"/>
          <w:b/>
        </w:rPr>
        <w:t xml:space="preserve">Члан </w:t>
      </w:r>
      <w:r w:rsidR="0020761D">
        <w:rPr>
          <w:rFonts w:cs="Arial"/>
          <w:b/>
          <w:lang w:val="sr-Cyrl-RS"/>
        </w:rPr>
        <w:t>19</w:t>
      </w:r>
      <w:r w:rsidR="00343A18" w:rsidRPr="00F10346">
        <w:rPr>
          <w:rFonts w:cs="Arial"/>
          <w:b/>
        </w:rPr>
        <w:t>.</w:t>
      </w:r>
      <w:proofErr w:type="gramEnd"/>
    </w:p>
    <w:p w:rsidR="00790EF7" w:rsidRPr="00790EF7" w:rsidRDefault="00790EF7" w:rsidP="00790EF7">
      <w:pPr>
        <w:spacing w:before="0"/>
        <w:rPr>
          <w:rFonts w:cs="Arial"/>
          <w:lang w:val="sr-Cyrl-RS"/>
        </w:rPr>
      </w:pPr>
      <w:r w:rsidRPr="00790EF7">
        <w:rPr>
          <w:rFonts w:cs="Arial"/>
          <w:lang w:val="sr-Cyrl-RS"/>
        </w:rPr>
        <w:t>Куп</w:t>
      </w:r>
      <w:r w:rsidRPr="00790EF7">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90EF7">
        <w:rPr>
          <w:rFonts w:cs="Arial"/>
        </w:rPr>
        <w:t>Закона о јавним набавкама.</w:t>
      </w:r>
      <w:proofErr w:type="gramEnd"/>
    </w:p>
    <w:p w:rsid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w:t>
      </w:r>
      <w:proofErr w:type="gramStart"/>
      <w:r w:rsidRPr="00790EF7">
        <w:rPr>
          <w:rFonts w:eastAsia="Calibri" w:cs="Arial"/>
        </w:rPr>
        <w:t>  због</w:t>
      </w:r>
      <w:proofErr w:type="gramEnd"/>
      <w:r w:rsidRPr="00790EF7">
        <w:rPr>
          <w:rFonts w:eastAsia="Calibri" w:cs="Arial"/>
        </w:rPr>
        <w:t xml:space="preserve"> промењених околности ближе одређених у члану 115. </w:t>
      </w:r>
      <w:proofErr w:type="gramStart"/>
      <w:r w:rsidRPr="00790EF7">
        <w:rPr>
          <w:rFonts w:eastAsia="Calibri" w:cs="Arial"/>
        </w:rPr>
        <w:t>Закона, могу у писменој форми путем Анекса извршити измене и допуне овог Уговора.</w:t>
      </w:r>
      <w:proofErr w:type="gramEnd"/>
    </w:p>
    <w:p w:rsidR="00790EF7" w:rsidRPr="00790EF7" w:rsidRDefault="00790EF7" w:rsidP="00790EF7">
      <w:pPr>
        <w:spacing w:before="0"/>
        <w:rPr>
          <w:rFonts w:eastAsia="Calibri" w:cs="Arial"/>
          <w:lang w:val="sr-Cyrl-RS"/>
        </w:rPr>
      </w:pPr>
    </w:p>
    <w:p w:rsidR="00790EF7" w:rsidRPr="00790EF7" w:rsidRDefault="00790EF7" w:rsidP="00790EF7">
      <w:pPr>
        <w:spacing w:before="0"/>
        <w:jc w:val="left"/>
        <w:rPr>
          <w:rFonts w:eastAsia="Calibri" w:cs="Arial"/>
          <w:lang w:val="sr-Cyrl-RS" w:eastAsia="sr-Latn-CS"/>
        </w:rPr>
      </w:pPr>
      <w:r w:rsidRPr="00790EF7">
        <w:rPr>
          <w:rFonts w:eastAsia="Calibri" w:cs="Arial"/>
          <w:lang w:val="sr-Latn-RS" w:eastAsia="sr-Latn-CS"/>
        </w:rPr>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20761D">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20761D">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20761D">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20761D">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ED" w:rsidRDefault="00387DED">
      <w:r>
        <w:separator/>
      </w:r>
    </w:p>
    <w:p w:rsidR="00387DED" w:rsidRDefault="00387DED"/>
  </w:endnote>
  <w:endnote w:type="continuationSeparator" w:id="0">
    <w:p w:rsidR="00387DED" w:rsidRDefault="00387DED">
      <w:r>
        <w:continuationSeparator/>
      </w:r>
    </w:p>
    <w:p w:rsidR="00387DED" w:rsidRDefault="00387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Times New R">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Default="005125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5F5" w:rsidRDefault="005125F5" w:rsidP="00841BE7">
    <w:pPr>
      <w:pStyle w:val="Footer"/>
      <w:ind w:right="360"/>
    </w:pPr>
  </w:p>
  <w:p w:rsidR="005125F5" w:rsidRDefault="005125F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Pr="00EC5BB4" w:rsidRDefault="005125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442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4428">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Pr="00EC5BB4" w:rsidRDefault="005125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44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4428">
      <w:rPr>
        <w:rStyle w:val="PageNumber"/>
        <w:rFonts w:cs="Arial"/>
        <w:b/>
        <w:noProof/>
        <w:szCs w:val="24"/>
      </w:rPr>
      <w:t>51</w:t>
    </w:r>
    <w:r w:rsidRPr="00EC5BB4">
      <w:rPr>
        <w:rStyle w:val="PageNumber"/>
        <w:rFonts w:cs="Arial"/>
        <w:b/>
        <w:szCs w:val="24"/>
      </w:rPr>
      <w:fldChar w:fldCharType="end"/>
    </w:r>
  </w:p>
  <w:p w:rsidR="005125F5" w:rsidRDefault="0051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ED" w:rsidRDefault="00387DED">
      <w:r>
        <w:separator/>
      </w:r>
    </w:p>
    <w:p w:rsidR="00387DED" w:rsidRDefault="00387DED"/>
  </w:footnote>
  <w:footnote w:type="continuationSeparator" w:id="0">
    <w:p w:rsidR="00387DED" w:rsidRDefault="00387DED">
      <w:r>
        <w:continuationSeparator/>
      </w:r>
    </w:p>
    <w:p w:rsidR="00387DED" w:rsidRDefault="00387D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Default="005125F5" w:rsidP="004276AD">
    <w:pPr>
      <w:pStyle w:val="Header"/>
      <w:rPr>
        <w:sz w:val="20"/>
      </w:rPr>
    </w:pPr>
  </w:p>
  <w:p w:rsidR="005125F5" w:rsidRPr="00297696" w:rsidRDefault="005125F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5125F5" w:rsidRPr="00297696" w:rsidRDefault="005125F5"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0618</w:t>
    </w:r>
    <w:r>
      <w:rPr>
        <w:b/>
        <w:sz w:val="20"/>
      </w:rPr>
      <w:t>/201</w:t>
    </w:r>
    <w:r>
      <w:rPr>
        <w:b/>
        <w:sz w:val="20"/>
        <w:lang w:val="sr-Cyrl-RS"/>
      </w:rPr>
      <w:t>8</w:t>
    </w:r>
    <w:r>
      <w:rPr>
        <w:b/>
        <w:sz w:val="20"/>
      </w:rPr>
      <w:t xml:space="preserve"> (</w:t>
    </w:r>
    <w:r>
      <w:rPr>
        <w:b/>
        <w:sz w:val="20"/>
        <w:lang w:val="sr-Cyrl-RS"/>
      </w:rPr>
      <w:t>524</w:t>
    </w:r>
    <w:r>
      <w:rPr>
        <w:b/>
        <w:sz w:val="20"/>
      </w:rPr>
      <w:t>/201</w:t>
    </w:r>
    <w:r>
      <w:rPr>
        <w:b/>
        <w:sz w:val="20"/>
        <w:lang w:val="sr-Cyrl-RS"/>
      </w:rPr>
      <w:t>8</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Default="005125F5" w:rsidP="004276AD">
    <w:pPr>
      <w:pStyle w:val="Header"/>
    </w:pPr>
  </w:p>
  <w:p w:rsidR="005125F5" w:rsidRPr="00297696" w:rsidRDefault="005125F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5125F5" w:rsidRPr="00D878D1" w:rsidRDefault="005125F5"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Pr>
        <w:b/>
        <w:sz w:val="20"/>
        <w:lang w:val="sr-Cyrl-RS"/>
      </w:rPr>
      <w:t>0618</w:t>
    </w:r>
    <w:r>
      <w:rPr>
        <w:b/>
        <w:sz w:val="20"/>
      </w:rPr>
      <w:t>/201</w:t>
    </w:r>
    <w:r>
      <w:rPr>
        <w:b/>
        <w:sz w:val="20"/>
        <w:lang w:val="sr-Cyrl-RS"/>
      </w:rPr>
      <w:t>8</w:t>
    </w:r>
    <w:r>
      <w:rPr>
        <w:b/>
        <w:sz w:val="20"/>
      </w:rPr>
      <w:t xml:space="preserve"> (</w:t>
    </w:r>
    <w:r>
      <w:rPr>
        <w:b/>
        <w:sz w:val="20"/>
        <w:lang w:val="sr-Cyrl-RS"/>
      </w:rPr>
      <w:t>524</w:t>
    </w:r>
    <w:r>
      <w:rPr>
        <w:b/>
        <w:sz w:val="20"/>
      </w:rPr>
      <w:t>/201</w:t>
    </w:r>
    <w:r>
      <w:rPr>
        <w:b/>
        <w:sz w:val="20"/>
        <w:lang w:val="sr-Cyrl-RS"/>
      </w:rPr>
      <w:t>8</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C73C5D"/>
    <w:multiLevelType w:val="hybridMultilevel"/>
    <w:tmpl w:val="AB464EEE"/>
    <w:lvl w:ilvl="0" w:tplc="C50AC7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E903F5"/>
    <w:multiLevelType w:val="hybridMultilevel"/>
    <w:tmpl w:val="44E8E5B6"/>
    <w:lvl w:ilvl="0" w:tplc="3D869996">
      <w:numFmt w:val="bullet"/>
      <w:lvlText w:val="-"/>
      <w:lvlJc w:val="left"/>
      <w:pPr>
        <w:ind w:left="682" w:hanging="360"/>
      </w:pPr>
      <w:rPr>
        <w:rFonts w:ascii="Arial" w:eastAsia="TimesNewRomanPSMT, 'Times New R" w:hAnsi="Arial" w:cs="Arial"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4D0DD6"/>
    <w:multiLevelType w:val="hybridMultilevel"/>
    <w:tmpl w:val="1258416E"/>
    <w:lvl w:ilvl="0" w:tplc="7DF8F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7"/>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3"/>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num>
  <w:num w:numId="10">
    <w:abstractNumId w:val="76"/>
  </w:num>
  <w:num w:numId="11">
    <w:abstractNumId w:val="69"/>
  </w:num>
  <w:num w:numId="12">
    <w:abstractNumId w:val="60"/>
  </w:num>
  <w:num w:numId="13">
    <w:abstractNumId w:val="58"/>
  </w:num>
  <w:num w:numId="14">
    <w:abstractNumId w:val="77"/>
  </w:num>
  <w:num w:numId="15">
    <w:abstractNumId w:val="71"/>
  </w:num>
  <w:num w:numId="16">
    <w:abstractNumId w:val="66"/>
  </w:num>
  <w:num w:numId="17">
    <w:abstractNumId w:val="89"/>
  </w:num>
  <w:num w:numId="18">
    <w:abstractNumId w:val="96"/>
  </w:num>
  <w:num w:numId="19">
    <w:abstractNumId w:val="89"/>
  </w:num>
  <w:num w:numId="20">
    <w:abstractNumId w:val="50"/>
  </w:num>
  <w:num w:numId="21">
    <w:abstractNumId w:val="81"/>
  </w:num>
  <w:num w:numId="22">
    <w:abstractNumId w:val="68"/>
  </w:num>
  <w:num w:numId="23">
    <w:abstractNumId w:val="49"/>
  </w:num>
  <w:num w:numId="24">
    <w:abstractNumId w:val="51"/>
  </w:num>
  <w:num w:numId="25">
    <w:abstractNumId w:val="98"/>
  </w:num>
  <w:num w:numId="26">
    <w:abstractNumId w:val="70"/>
  </w:num>
  <w:num w:numId="27">
    <w:abstractNumId w:val="106"/>
  </w:num>
  <w:num w:numId="28">
    <w:abstractNumId w:val="52"/>
  </w:num>
  <w:num w:numId="29">
    <w:abstractNumId w:val="72"/>
  </w:num>
  <w:num w:numId="30">
    <w:abstractNumId w:val="80"/>
  </w:num>
  <w:num w:numId="31">
    <w:abstractNumId w:val="63"/>
  </w:num>
  <w:num w:numId="32">
    <w:abstractNumId w:val="65"/>
  </w:num>
  <w:num w:numId="33">
    <w:abstractNumId w:val="93"/>
  </w:num>
  <w:num w:numId="34">
    <w:abstractNumId w:val="88"/>
  </w:num>
  <w:num w:numId="35">
    <w:abstractNumId w:val="95"/>
  </w:num>
  <w:num w:numId="36">
    <w:abstractNumId w:val="90"/>
  </w:num>
  <w:num w:numId="37">
    <w:abstractNumId w:val="105"/>
  </w:num>
  <w:num w:numId="38">
    <w:abstractNumId w:val="74"/>
  </w:num>
  <w:num w:numId="39">
    <w:abstractNumId w:val="92"/>
  </w:num>
  <w:num w:numId="40">
    <w:abstractNumId w:val="62"/>
  </w:num>
  <w:num w:numId="41">
    <w:abstractNumId w:val="99"/>
  </w:num>
  <w:num w:numId="4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num>
  <w:num w:numId="44">
    <w:abstractNumId w:val="107"/>
  </w:num>
  <w:num w:numId="45">
    <w:abstractNumId w:val="64"/>
  </w:num>
  <w:num w:numId="46">
    <w:abstractNumId w:val="94"/>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8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6F5"/>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E"/>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E50"/>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0BF"/>
    <w:rsid w:val="000D02E0"/>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5CF1"/>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9E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52"/>
    <w:rsid w:val="001851D8"/>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2C0"/>
    <w:rsid w:val="001C03D9"/>
    <w:rsid w:val="001C129A"/>
    <w:rsid w:val="001C1BA6"/>
    <w:rsid w:val="001C1C80"/>
    <w:rsid w:val="001C1E98"/>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FD5"/>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DD4"/>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0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ED"/>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DA2"/>
    <w:rsid w:val="003F14D2"/>
    <w:rsid w:val="003F2182"/>
    <w:rsid w:val="003F21FF"/>
    <w:rsid w:val="003F2910"/>
    <w:rsid w:val="003F2D77"/>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2B2"/>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59B"/>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8F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30"/>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442"/>
    <w:rsid w:val="0058657D"/>
    <w:rsid w:val="00586789"/>
    <w:rsid w:val="00586F76"/>
    <w:rsid w:val="0058756C"/>
    <w:rsid w:val="00587B94"/>
    <w:rsid w:val="00587C8E"/>
    <w:rsid w:val="00590600"/>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6EA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28"/>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E2"/>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510"/>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57A59"/>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3B0"/>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EB4"/>
    <w:rsid w:val="006C2F8C"/>
    <w:rsid w:val="006C36BE"/>
    <w:rsid w:val="006C3D5B"/>
    <w:rsid w:val="006C3E61"/>
    <w:rsid w:val="006C3E7E"/>
    <w:rsid w:val="006C3F9B"/>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31"/>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8BF"/>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E81"/>
    <w:rsid w:val="00755FA2"/>
    <w:rsid w:val="0075646A"/>
    <w:rsid w:val="007565FA"/>
    <w:rsid w:val="00756789"/>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B7F48"/>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5E11"/>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A6E"/>
    <w:rsid w:val="007E4BCD"/>
    <w:rsid w:val="007E4C12"/>
    <w:rsid w:val="007E4CDF"/>
    <w:rsid w:val="007E61FC"/>
    <w:rsid w:val="007E6390"/>
    <w:rsid w:val="007E6425"/>
    <w:rsid w:val="007E64D4"/>
    <w:rsid w:val="007E64F4"/>
    <w:rsid w:val="007E6544"/>
    <w:rsid w:val="007E6C69"/>
    <w:rsid w:val="007E72C6"/>
    <w:rsid w:val="007E7607"/>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E5"/>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A3C"/>
    <w:rsid w:val="00837B79"/>
    <w:rsid w:val="00837D4A"/>
    <w:rsid w:val="00837EB5"/>
    <w:rsid w:val="00840030"/>
    <w:rsid w:val="00840343"/>
    <w:rsid w:val="00840364"/>
    <w:rsid w:val="008408D0"/>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8AA"/>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F31"/>
    <w:rsid w:val="00891083"/>
    <w:rsid w:val="0089139A"/>
    <w:rsid w:val="00891407"/>
    <w:rsid w:val="00891697"/>
    <w:rsid w:val="008922B7"/>
    <w:rsid w:val="00892AC9"/>
    <w:rsid w:val="00893261"/>
    <w:rsid w:val="0089332A"/>
    <w:rsid w:val="008933D2"/>
    <w:rsid w:val="008934DA"/>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99A"/>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8C7"/>
    <w:rsid w:val="008D7AB5"/>
    <w:rsid w:val="008E0174"/>
    <w:rsid w:val="008E042A"/>
    <w:rsid w:val="008E0524"/>
    <w:rsid w:val="008E052A"/>
    <w:rsid w:val="008E0895"/>
    <w:rsid w:val="008E0BD1"/>
    <w:rsid w:val="008E1385"/>
    <w:rsid w:val="008E140B"/>
    <w:rsid w:val="008E143A"/>
    <w:rsid w:val="008E1460"/>
    <w:rsid w:val="008E14F1"/>
    <w:rsid w:val="008E176E"/>
    <w:rsid w:val="008E17FC"/>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B3A"/>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9BE"/>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1CB1"/>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2A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259"/>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CE"/>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6D3D"/>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273"/>
    <w:rsid w:val="00AC72CB"/>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AFC"/>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BD6"/>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F7A"/>
    <w:rsid w:val="00BA6118"/>
    <w:rsid w:val="00BA6122"/>
    <w:rsid w:val="00BA6467"/>
    <w:rsid w:val="00BA6571"/>
    <w:rsid w:val="00BA657B"/>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5B1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91F"/>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B2C"/>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3EC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C7FAB"/>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67"/>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6192"/>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C8D"/>
    <w:rsid w:val="00EB1EB4"/>
    <w:rsid w:val="00EB21D2"/>
    <w:rsid w:val="00EB2566"/>
    <w:rsid w:val="00EB256E"/>
    <w:rsid w:val="00EB281B"/>
    <w:rsid w:val="00EB2A1C"/>
    <w:rsid w:val="00EB2C6E"/>
    <w:rsid w:val="00EB2DF6"/>
    <w:rsid w:val="00EB2E41"/>
    <w:rsid w:val="00EB3439"/>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579"/>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998"/>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5C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D0D30C2-C573-408D-B2C1-77EDA4DDA861}">
  <ds:schemaRefs>
    <ds:schemaRef ds:uri="http://schemas.openxmlformats.org/officeDocument/2006/bibliography"/>
  </ds:schemaRefs>
</ds:datastoreItem>
</file>

<file path=customXml/itemProps100.xml><?xml version="1.0" encoding="utf-8"?>
<ds:datastoreItem xmlns:ds="http://schemas.openxmlformats.org/officeDocument/2006/customXml" ds:itemID="{5D028ED7-3AF0-4E67-AA6D-FAA4F274ACBD}">
  <ds:schemaRefs>
    <ds:schemaRef ds:uri="http://schemas.openxmlformats.org/officeDocument/2006/bibliography"/>
  </ds:schemaRefs>
</ds:datastoreItem>
</file>

<file path=customXml/itemProps101.xml><?xml version="1.0" encoding="utf-8"?>
<ds:datastoreItem xmlns:ds="http://schemas.openxmlformats.org/officeDocument/2006/customXml" ds:itemID="{9541AA53-1441-4F1A-A9EF-4B2653D1B913}">
  <ds:schemaRefs>
    <ds:schemaRef ds:uri="http://schemas.openxmlformats.org/officeDocument/2006/bibliography"/>
  </ds:schemaRefs>
</ds:datastoreItem>
</file>

<file path=customXml/itemProps102.xml><?xml version="1.0" encoding="utf-8"?>
<ds:datastoreItem xmlns:ds="http://schemas.openxmlformats.org/officeDocument/2006/customXml" ds:itemID="{779110A1-334F-4D3A-BB7C-690A9B075946}">
  <ds:schemaRefs>
    <ds:schemaRef ds:uri="http://schemas.openxmlformats.org/officeDocument/2006/bibliography"/>
  </ds:schemaRefs>
</ds:datastoreItem>
</file>

<file path=customXml/itemProps103.xml><?xml version="1.0" encoding="utf-8"?>
<ds:datastoreItem xmlns:ds="http://schemas.openxmlformats.org/officeDocument/2006/customXml" ds:itemID="{3B36EB16-2344-490C-B08C-B7E0778779D7}">
  <ds:schemaRefs>
    <ds:schemaRef ds:uri="http://schemas.openxmlformats.org/officeDocument/2006/bibliography"/>
  </ds:schemaRefs>
</ds:datastoreItem>
</file>

<file path=customXml/itemProps104.xml><?xml version="1.0" encoding="utf-8"?>
<ds:datastoreItem xmlns:ds="http://schemas.openxmlformats.org/officeDocument/2006/customXml" ds:itemID="{F7134EB1-480B-43CD-A85D-669F19BA0480}">
  <ds:schemaRefs>
    <ds:schemaRef ds:uri="http://schemas.openxmlformats.org/officeDocument/2006/bibliography"/>
  </ds:schemaRefs>
</ds:datastoreItem>
</file>

<file path=customXml/itemProps105.xml><?xml version="1.0" encoding="utf-8"?>
<ds:datastoreItem xmlns:ds="http://schemas.openxmlformats.org/officeDocument/2006/customXml" ds:itemID="{BB21CD57-2F94-46CA-A015-A64DBA742587}">
  <ds:schemaRefs>
    <ds:schemaRef ds:uri="http://schemas.openxmlformats.org/officeDocument/2006/bibliography"/>
  </ds:schemaRefs>
</ds:datastoreItem>
</file>

<file path=customXml/itemProps106.xml><?xml version="1.0" encoding="utf-8"?>
<ds:datastoreItem xmlns:ds="http://schemas.openxmlformats.org/officeDocument/2006/customXml" ds:itemID="{51587F2A-A1DC-432B-83A1-50507FA3F09F}">
  <ds:schemaRefs>
    <ds:schemaRef ds:uri="http://schemas.openxmlformats.org/officeDocument/2006/bibliography"/>
  </ds:schemaRefs>
</ds:datastoreItem>
</file>

<file path=customXml/itemProps107.xml><?xml version="1.0" encoding="utf-8"?>
<ds:datastoreItem xmlns:ds="http://schemas.openxmlformats.org/officeDocument/2006/customXml" ds:itemID="{D24AE4FE-DD31-44F6-A477-F06546818CE8}">
  <ds:schemaRefs>
    <ds:schemaRef ds:uri="http://schemas.openxmlformats.org/officeDocument/2006/bibliography"/>
  </ds:schemaRefs>
</ds:datastoreItem>
</file>

<file path=customXml/itemProps108.xml><?xml version="1.0" encoding="utf-8"?>
<ds:datastoreItem xmlns:ds="http://schemas.openxmlformats.org/officeDocument/2006/customXml" ds:itemID="{17869EE8-007F-43C9-A61C-DA11EAF86784}">
  <ds:schemaRefs>
    <ds:schemaRef ds:uri="http://schemas.openxmlformats.org/officeDocument/2006/bibliography"/>
  </ds:schemaRefs>
</ds:datastoreItem>
</file>

<file path=customXml/itemProps109.xml><?xml version="1.0" encoding="utf-8"?>
<ds:datastoreItem xmlns:ds="http://schemas.openxmlformats.org/officeDocument/2006/customXml" ds:itemID="{04733145-A9A0-4401-B60C-E974913D5122}">
  <ds:schemaRefs>
    <ds:schemaRef ds:uri="http://schemas.openxmlformats.org/officeDocument/2006/bibliography"/>
  </ds:schemaRefs>
</ds:datastoreItem>
</file>

<file path=customXml/itemProps11.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110.xml><?xml version="1.0" encoding="utf-8"?>
<ds:datastoreItem xmlns:ds="http://schemas.openxmlformats.org/officeDocument/2006/customXml" ds:itemID="{D1253C32-7866-4D8D-8B96-C3BE2CE3EAC6}">
  <ds:schemaRefs>
    <ds:schemaRef ds:uri="http://schemas.openxmlformats.org/officeDocument/2006/bibliography"/>
  </ds:schemaRefs>
</ds:datastoreItem>
</file>

<file path=customXml/itemProps111.xml><?xml version="1.0" encoding="utf-8"?>
<ds:datastoreItem xmlns:ds="http://schemas.openxmlformats.org/officeDocument/2006/customXml" ds:itemID="{4F323383-32DD-4D76-B447-F250920F6D6C}">
  <ds:schemaRefs>
    <ds:schemaRef ds:uri="http://schemas.openxmlformats.org/officeDocument/2006/bibliography"/>
  </ds:schemaRefs>
</ds:datastoreItem>
</file>

<file path=customXml/itemProps112.xml><?xml version="1.0" encoding="utf-8"?>
<ds:datastoreItem xmlns:ds="http://schemas.openxmlformats.org/officeDocument/2006/customXml" ds:itemID="{AFFB7BB6-8BCB-4537-BC23-6816373B91F4}">
  <ds:schemaRefs>
    <ds:schemaRef ds:uri="http://schemas.openxmlformats.org/officeDocument/2006/bibliography"/>
  </ds:schemaRefs>
</ds:datastoreItem>
</file>

<file path=customXml/itemProps113.xml><?xml version="1.0" encoding="utf-8"?>
<ds:datastoreItem xmlns:ds="http://schemas.openxmlformats.org/officeDocument/2006/customXml" ds:itemID="{70AC34B5-30B7-4213-B3E2-D36ED0BD25D4}">
  <ds:schemaRefs>
    <ds:schemaRef ds:uri="http://schemas.openxmlformats.org/officeDocument/2006/bibliography"/>
  </ds:schemaRefs>
</ds:datastoreItem>
</file>

<file path=customXml/itemProps114.xml><?xml version="1.0" encoding="utf-8"?>
<ds:datastoreItem xmlns:ds="http://schemas.openxmlformats.org/officeDocument/2006/customXml" ds:itemID="{55566353-7E35-4807-98F1-6D7A5408DCDF}">
  <ds:schemaRefs>
    <ds:schemaRef ds:uri="http://schemas.openxmlformats.org/officeDocument/2006/bibliography"/>
  </ds:schemaRefs>
</ds:datastoreItem>
</file>

<file path=customXml/itemProps115.xml><?xml version="1.0" encoding="utf-8"?>
<ds:datastoreItem xmlns:ds="http://schemas.openxmlformats.org/officeDocument/2006/customXml" ds:itemID="{C30AF62E-825D-4498-BD48-42977BBA94E7}">
  <ds:schemaRefs>
    <ds:schemaRef ds:uri="http://schemas.openxmlformats.org/officeDocument/2006/bibliography"/>
  </ds:schemaRefs>
</ds:datastoreItem>
</file>

<file path=customXml/itemProps116.xml><?xml version="1.0" encoding="utf-8"?>
<ds:datastoreItem xmlns:ds="http://schemas.openxmlformats.org/officeDocument/2006/customXml" ds:itemID="{A2E4FE77-3FA5-4D6D-8547-57990A313D2A}">
  <ds:schemaRefs>
    <ds:schemaRef ds:uri="http://schemas.openxmlformats.org/officeDocument/2006/bibliography"/>
  </ds:schemaRefs>
</ds:datastoreItem>
</file>

<file path=customXml/itemProps117.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118.xml><?xml version="1.0" encoding="utf-8"?>
<ds:datastoreItem xmlns:ds="http://schemas.openxmlformats.org/officeDocument/2006/customXml" ds:itemID="{2B8BD245-9D43-4A19-985F-2D600B548B08}">
  <ds:schemaRefs>
    <ds:schemaRef ds:uri="http://schemas.openxmlformats.org/officeDocument/2006/bibliography"/>
  </ds:schemaRefs>
</ds:datastoreItem>
</file>

<file path=customXml/itemProps119.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12.xml><?xml version="1.0" encoding="utf-8"?>
<ds:datastoreItem xmlns:ds="http://schemas.openxmlformats.org/officeDocument/2006/customXml" ds:itemID="{B09AF3AF-8EBF-45C0-BB12-680B12B8A0A4}">
  <ds:schemaRefs>
    <ds:schemaRef ds:uri="http://schemas.openxmlformats.org/officeDocument/2006/bibliography"/>
  </ds:schemaRefs>
</ds:datastoreItem>
</file>

<file path=customXml/itemProps120.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121.xml><?xml version="1.0" encoding="utf-8"?>
<ds:datastoreItem xmlns:ds="http://schemas.openxmlformats.org/officeDocument/2006/customXml" ds:itemID="{C19D73FB-9A4F-47FB-B063-47D4170F152D}">
  <ds:schemaRefs>
    <ds:schemaRef ds:uri="http://schemas.openxmlformats.org/officeDocument/2006/bibliography"/>
  </ds:schemaRefs>
</ds:datastoreItem>
</file>

<file path=customXml/itemProps122.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123.xml><?xml version="1.0" encoding="utf-8"?>
<ds:datastoreItem xmlns:ds="http://schemas.openxmlformats.org/officeDocument/2006/customXml" ds:itemID="{C2E8E61E-1972-463C-9FE2-BCDCDA7A8C97}">
  <ds:schemaRefs>
    <ds:schemaRef ds:uri="http://schemas.openxmlformats.org/officeDocument/2006/bibliography"/>
  </ds:schemaRefs>
</ds:datastoreItem>
</file>

<file path=customXml/itemProps124.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125.xml><?xml version="1.0" encoding="utf-8"?>
<ds:datastoreItem xmlns:ds="http://schemas.openxmlformats.org/officeDocument/2006/customXml" ds:itemID="{3B24F299-107D-415C-A85A-73D2A0C08978}">
  <ds:schemaRefs>
    <ds:schemaRef ds:uri="http://schemas.openxmlformats.org/officeDocument/2006/bibliography"/>
  </ds:schemaRefs>
</ds:datastoreItem>
</file>

<file path=customXml/itemProps126.xml><?xml version="1.0" encoding="utf-8"?>
<ds:datastoreItem xmlns:ds="http://schemas.openxmlformats.org/officeDocument/2006/customXml" ds:itemID="{851AC47E-F9C5-4246-B129-0D0FDD15490F}">
  <ds:schemaRefs>
    <ds:schemaRef ds:uri="http://schemas.openxmlformats.org/officeDocument/2006/bibliography"/>
  </ds:schemaRefs>
</ds:datastoreItem>
</file>

<file path=customXml/itemProps127.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128.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29.xml><?xml version="1.0" encoding="utf-8"?>
<ds:datastoreItem xmlns:ds="http://schemas.openxmlformats.org/officeDocument/2006/customXml" ds:itemID="{269BEA6F-462B-4499-9761-7F12C73C2AD5}">
  <ds:schemaRefs>
    <ds:schemaRef ds:uri="http://schemas.openxmlformats.org/officeDocument/2006/bibliography"/>
  </ds:schemaRefs>
</ds:datastoreItem>
</file>

<file path=customXml/itemProps13.xml><?xml version="1.0" encoding="utf-8"?>
<ds:datastoreItem xmlns:ds="http://schemas.openxmlformats.org/officeDocument/2006/customXml" ds:itemID="{C366EE04-3874-46F3-A9CB-F29DD1DE20B2}">
  <ds:schemaRefs>
    <ds:schemaRef ds:uri="http://schemas.openxmlformats.org/officeDocument/2006/bibliography"/>
  </ds:schemaRefs>
</ds:datastoreItem>
</file>

<file path=customXml/itemProps130.xml><?xml version="1.0" encoding="utf-8"?>
<ds:datastoreItem xmlns:ds="http://schemas.openxmlformats.org/officeDocument/2006/customXml" ds:itemID="{DA935896-0E09-4D44-86C8-2D256DFFB672}">
  <ds:schemaRefs>
    <ds:schemaRef ds:uri="http://schemas.openxmlformats.org/officeDocument/2006/bibliography"/>
  </ds:schemaRefs>
</ds:datastoreItem>
</file>

<file path=customXml/itemProps131.xml><?xml version="1.0" encoding="utf-8"?>
<ds:datastoreItem xmlns:ds="http://schemas.openxmlformats.org/officeDocument/2006/customXml" ds:itemID="{9ED0C53C-0CEA-4581-A5CB-D8F53E95B9CF}">
  <ds:schemaRefs>
    <ds:schemaRef ds:uri="http://schemas.openxmlformats.org/officeDocument/2006/bibliography"/>
  </ds:schemaRefs>
</ds:datastoreItem>
</file>

<file path=customXml/itemProps132.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133.xml><?xml version="1.0" encoding="utf-8"?>
<ds:datastoreItem xmlns:ds="http://schemas.openxmlformats.org/officeDocument/2006/customXml" ds:itemID="{60B7EAA9-7D6D-489E-8DE0-7A59F6C76641}">
  <ds:schemaRefs>
    <ds:schemaRef ds:uri="http://schemas.openxmlformats.org/officeDocument/2006/bibliography"/>
  </ds:schemaRefs>
</ds:datastoreItem>
</file>

<file path=customXml/itemProps134.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135.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136.xml><?xml version="1.0" encoding="utf-8"?>
<ds:datastoreItem xmlns:ds="http://schemas.openxmlformats.org/officeDocument/2006/customXml" ds:itemID="{451CBA62-884E-474E-9082-8BEE4FE867B2}">
  <ds:schemaRefs>
    <ds:schemaRef ds:uri="http://schemas.openxmlformats.org/officeDocument/2006/bibliography"/>
  </ds:schemaRefs>
</ds:datastoreItem>
</file>

<file path=customXml/itemProps137.xml><?xml version="1.0" encoding="utf-8"?>
<ds:datastoreItem xmlns:ds="http://schemas.openxmlformats.org/officeDocument/2006/customXml" ds:itemID="{80648138-B4E1-4F08-A176-6B138C6BE50E}">
  <ds:schemaRefs>
    <ds:schemaRef ds:uri="http://schemas.openxmlformats.org/officeDocument/2006/bibliography"/>
  </ds:schemaRefs>
</ds:datastoreItem>
</file>

<file path=customXml/itemProps138.xml><?xml version="1.0" encoding="utf-8"?>
<ds:datastoreItem xmlns:ds="http://schemas.openxmlformats.org/officeDocument/2006/customXml" ds:itemID="{972B0231-A78C-48E5-8AB6-635DE178297A}">
  <ds:schemaRefs>
    <ds:schemaRef ds:uri="http://schemas.openxmlformats.org/officeDocument/2006/bibliography"/>
  </ds:schemaRefs>
</ds:datastoreItem>
</file>

<file path=customXml/itemProps139.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14.xml><?xml version="1.0" encoding="utf-8"?>
<ds:datastoreItem xmlns:ds="http://schemas.openxmlformats.org/officeDocument/2006/customXml" ds:itemID="{F4285385-38C7-4E56-8ED9-918628820837}">
  <ds:schemaRefs>
    <ds:schemaRef ds:uri="http://schemas.openxmlformats.org/officeDocument/2006/bibliography"/>
  </ds:schemaRefs>
</ds:datastoreItem>
</file>

<file path=customXml/itemProps140.xml><?xml version="1.0" encoding="utf-8"?>
<ds:datastoreItem xmlns:ds="http://schemas.openxmlformats.org/officeDocument/2006/customXml" ds:itemID="{18CDED9C-31AC-4D3C-8633-F111B83AF628}">
  <ds:schemaRefs>
    <ds:schemaRef ds:uri="http://schemas.openxmlformats.org/officeDocument/2006/bibliography"/>
  </ds:schemaRefs>
</ds:datastoreItem>
</file>

<file path=customXml/itemProps141.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142.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143.xml><?xml version="1.0" encoding="utf-8"?>
<ds:datastoreItem xmlns:ds="http://schemas.openxmlformats.org/officeDocument/2006/customXml" ds:itemID="{29E36B43-C42D-4D50-8E37-A43413B852FD}">
  <ds:schemaRefs>
    <ds:schemaRef ds:uri="http://schemas.openxmlformats.org/officeDocument/2006/bibliography"/>
  </ds:schemaRefs>
</ds:datastoreItem>
</file>

<file path=customXml/itemProps144.xml><?xml version="1.0" encoding="utf-8"?>
<ds:datastoreItem xmlns:ds="http://schemas.openxmlformats.org/officeDocument/2006/customXml" ds:itemID="{1A38D6A0-1E9F-4331-B566-8BEDA074024A}">
  <ds:schemaRefs>
    <ds:schemaRef ds:uri="http://schemas.openxmlformats.org/officeDocument/2006/bibliography"/>
  </ds:schemaRefs>
</ds:datastoreItem>
</file>

<file path=customXml/itemProps145.xml><?xml version="1.0" encoding="utf-8"?>
<ds:datastoreItem xmlns:ds="http://schemas.openxmlformats.org/officeDocument/2006/customXml" ds:itemID="{8B88FC35-875C-44CF-BF47-BD6B24AE1AAB}">
  <ds:schemaRefs>
    <ds:schemaRef ds:uri="http://schemas.openxmlformats.org/officeDocument/2006/bibliography"/>
  </ds:schemaRefs>
</ds:datastoreItem>
</file>

<file path=customXml/itemProps146.xml><?xml version="1.0" encoding="utf-8"?>
<ds:datastoreItem xmlns:ds="http://schemas.openxmlformats.org/officeDocument/2006/customXml" ds:itemID="{01A70027-A217-48ED-86FD-2E8FFD4958A9}">
  <ds:schemaRefs>
    <ds:schemaRef ds:uri="http://schemas.openxmlformats.org/officeDocument/2006/bibliography"/>
  </ds:schemaRefs>
</ds:datastoreItem>
</file>

<file path=customXml/itemProps147.xml><?xml version="1.0" encoding="utf-8"?>
<ds:datastoreItem xmlns:ds="http://schemas.openxmlformats.org/officeDocument/2006/customXml" ds:itemID="{DE432644-467C-4259-9062-0815DF8374F5}">
  <ds:schemaRefs>
    <ds:schemaRef ds:uri="http://schemas.openxmlformats.org/officeDocument/2006/bibliography"/>
  </ds:schemaRefs>
</ds:datastoreItem>
</file>

<file path=customXml/itemProps148.xml><?xml version="1.0" encoding="utf-8"?>
<ds:datastoreItem xmlns:ds="http://schemas.openxmlformats.org/officeDocument/2006/customXml" ds:itemID="{17BE8FF0-3A52-4FBB-AE6D-295AFC30CBD2}">
  <ds:schemaRefs>
    <ds:schemaRef ds:uri="http://schemas.openxmlformats.org/officeDocument/2006/bibliography"/>
  </ds:schemaRefs>
</ds:datastoreItem>
</file>

<file path=customXml/itemProps149.xml><?xml version="1.0" encoding="utf-8"?>
<ds:datastoreItem xmlns:ds="http://schemas.openxmlformats.org/officeDocument/2006/customXml" ds:itemID="{B5F0C4AF-AE48-4E0D-8FE9-849522214480}">
  <ds:schemaRefs>
    <ds:schemaRef ds:uri="http://schemas.openxmlformats.org/officeDocument/2006/bibliography"/>
  </ds:schemaRefs>
</ds:datastoreItem>
</file>

<file path=customXml/itemProps15.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150.xml><?xml version="1.0" encoding="utf-8"?>
<ds:datastoreItem xmlns:ds="http://schemas.openxmlformats.org/officeDocument/2006/customXml" ds:itemID="{65AED0B0-E92E-4AFD-9CE8-200A481BD041}">
  <ds:schemaRefs>
    <ds:schemaRef ds:uri="http://schemas.openxmlformats.org/officeDocument/2006/bibliography"/>
  </ds:schemaRefs>
</ds:datastoreItem>
</file>

<file path=customXml/itemProps151.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152.xml><?xml version="1.0" encoding="utf-8"?>
<ds:datastoreItem xmlns:ds="http://schemas.openxmlformats.org/officeDocument/2006/customXml" ds:itemID="{F631CB66-CFC5-470C-8C00-881B12489755}">
  <ds:schemaRefs>
    <ds:schemaRef ds:uri="http://schemas.openxmlformats.org/officeDocument/2006/bibliography"/>
  </ds:schemaRefs>
</ds:datastoreItem>
</file>

<file path=customXml/itemProps153.xml><?xml version="1.0" encoding="utf-8"?>
<ds:datastoreItem xmlns:ds="http://schemas.openxmlformats.org/officeDocument/2006/customXml" ds:itemID="{5A479F39-FE89-44B9-9FEB-9A5BB90C8E34}">
  <ds:schemaRefs>
    <ds:schemaRef ds:uri="http://schemas.openxmlformats.org/officeDocument/2006/bibliography"/>
  </ds:schemaRefs>
</ds:datastoreItem>
</file>

<file path=customXml/itemProps154.xml><?xml version="1.0" encoding="utf-8"?>
<ds:datastoreItem xmlns:ds="http://schemas.openxmlformats.org/officeDocument/2006/customXml" ds:itemID="{41811C4B-F4C8-45D2-A2C4-11F3B9096705}">
  <ds:schemaRefs>
    <ds:schemaRef ds:uri="http://schemas.openxmlformats.org/officeDocument/2006/bibliography"/>
  </ds:schemaRefs>
</ds:datastoreItem>
</file>

<file path=customXml/itemProps155.xml><?xml version="1.0" encoding="utf-8"?>
<ds:datastoreItem xmlns:ds="http://schemas.openxmlformats.org/officeDocument/2006/customXml" ds:itemID="{E96E0646-334E-4303-8691-536D45DEB5E1}">
  <ds:schemaRefs>
    <ds:schemaRef ds:uri="http://schemas.openxmlformats.org/officeDocument/2006/bibliography"/>
  </ds:schemaRefs>
</ds:datastoreItem>
</file>

<file path=customXml/itemProps156.xml><?xml version="1.0" encoding="utf-8"?>
<ds:datastoreItem xmlns:ds="http://schemas.openxmlformats.org/officeDocument/2006/customXml" ds:itemID="{478F5DA3-D45A-4FD1-88B8-6020E8A225EB}">
  <ds:schemaRefs>
    <ds:schemaRef ds:uri="http://schemas.openxmlformats.org/officeDocument/2006/bibliography"/>
  </ds:schemaRefs>
</ds:datastoreItem>
</file>

<file path=customXml/itemProps157.xml><?xml version="1.0" encoding="utf-8"?>
<ds:datastoreItem xmlns:ds="http://schemas.openxmlformats.org/officeDocument/2006/customXml" ds:itemID="{24A020D9-7BAE-44DF-80DD-231C74926390}">
  <ds:schemaRefs>
    <ds:schemaRef ds:uri="http://schemas.openxmlformats.org/officeDocument/2006/bibliography"/>
  </ds:schemaRefs>
</ds:datastoreItem>
</file>

<file path=customXml/itemProps16.xml><?xml version="1.0" encoding="utf-8"?>
<ds:datastoreItem xmlns:ds="http://schemas.openxmlformats.org/officeDocument/2006/customXml" ds:itemID="{16543FF2-E9D3-4022-AC8C-754F1560F4D2}">
  <ds:schemaRefs>
    <ds:schemaRef ds:uri="http://schemas.openxmlformats.org/officeDocument/2006/bibliography"/>
  </ds:schemaRefs>
</ds:datastoreItem>
</file>

<file path=customXml/itemProps17.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8.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19.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customXml/itemProps2.xml><?xml version="1.0" encoding="utf-8"?>
<ds:datastoreItem xmlns:ds="http://schemas.openxmlformats.org/officeDocument/2006/customXml" ds:itemID="{966E86AE-0602-4950-947C-60AEFB68CDD5}">
  <ds:schemaRefs>
    <ds:schemaRef ds:uri="http://schemas.openxmlformats.org/officeDocument/2006/bibliography"/>
  </ds:schemaRefs>
</ds:datastoreItem>
</file>

<file path=customXml/itemProps20.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21.xml><?xml version="1.0" encoding="utf-8"?>
<ds:datastoreItem xmlns:ds="http://schemas.openxmlformats.org/officeDocument/2006/customXml" ds:itemID="{19BCAFD8-9243-4D5A-9E60-B547546F9871}">
  <ds:schemaRefs>
    <ds:schemaRef ds:uri="http://schemas.openxmlformats.org/officeDocument/2006/bibliography"/>
  </ds:schemaRefs>
</ds:datastoreItem>
</file>

<file path=customXml/itemProps22.xml><?xml version="1.0" encoding="utf-8"?>
<ds:datastoreItem xmlns:ds="http://schemas.openxmlformats.org/officeDocument/2006/customXml" ds:itemID="{E879BE6F-296E-49C3-82D0-2413479E0C92}">
  <ds:schemaRefs>
    <ds:schemaRef ds:uri="http://schemas.openxmlformats.org/officeDocument/2006/bibliography"/>
  </ds:schemaRefs>
</ds:datastoreItem>
</file>

<file path=customXml/itemProps23.xml><?xml version="1.0" encoding="utf-8"?>
<ds:datastoreItem xmlns:ds="http://schemas.openxmlformats.org/officeDocument/2006/customXml" ds:itemID="{B4DB5DD6-9D65-4E9E-85AD-3F29BBD13C67}">
  <ds:schemaRefs>
    <ds:schemaRef ds:uri="http://schemas.openxmlformats.org/officeDocument/2006/bibliography"/>
  </ds:schemaRefs>
</ds:datastoreItem>
</file>

<file path=customXml/itemProps24.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25.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26.xml><?xml version="1.0" encoding="utf-8"?>
<ds:datastoreItem xmlns:ds="http://schemas.openxmlformats.org/officeDocument/2006/customXml" ds:itemID="{3B047653-46E3-47F7-B6ED-707EFACD9896}">
  <ds:schemaRefs>
    <ds:schemaRef ds:uri="http://schemas.openxmlformats.org/officeDocument/2006/bibliography"/>
  </ds:schemaRefs>
</ds:datastoreItem>
</file>

<file path=customXml/itemProps27.xml><?xml version="1.0" encoding="utf-8"?>
<ds:datastoreItem xmlns:ds="http://schemas.openxmlformats.org/officeDocument/2006/customXml" ds:itemID="{6A3B2157-DC4A-4B47-8EBC-2A78DE3D3732}">
  <ds:schemaRefs>
    <ds:schemaRef ds:uri="http://schemas.openxmlformats.org/officeDocument/2006/bibliography"/>
  </ds:schemaRefs>
</ds:datastoreItem>
</file>

<file path=customXml/itemProps28.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29.xml><?xml version="1.0" encoding="utf-8"?>
<ds:datastoreItem xmlns:ds="http://schemas.openxmlformats.org/officeDocument/2006/customXml" ds:itemID="{18EF68B1-4045-4A01-88D7-84B0AE69CD9A}">
  <ds:schemaRefs>
    <ds:schemaRef ds:uri="http://schemas.openxmlformats.org/officeDocument/2006/bibliography"/>
  </ds:schemaRefs>
</ds:datastoreItem>
</file>

<file path=customXml/itemProps3.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30.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31.xml><?xml version="1.0" encoding="utf-8"?>
<ds:datastoreItem xmlns:ds="http://schemas.openxmlformats.org/officeDocument/2006/customXml" ds:itemID="{FA857F35-22AA-49B0-A0EB-CC905BED0600}">
  <ds:schemaRefs>
    <ds:schemaRef ds:uri="http://schemas.openxmlformats.org/officeDocument/2006/bibliography"/>
  </ds:schemaRefs>
</ds:datastoreItem>
</file>

<file path=customXml/itemProps32.xml><?xml version="1.0" encoding="utf-8"?>
<ds:datastoreItem xmlns:ds="http://schemas.openxmlformats.org/officeDocument/2006/customXml" ds:itemID="{041AD7A5-3CEC-4E25-9F19-6692C652E105}">
  <ds:schemaRefs>
    <ds:schemaRef ds:uri="http://schemas.openxmlformats.org/officeDocument/2006/bibliography"/>
  </ds:schemaRefs>
</ds:datastoreItem>
</file>

<file path=customXml/itemProps33.xml><?xml version="1.0" encoding="utf-8"?>
<ds:datastoreItem xmlns:ds="http://schemas.openxmlformats.org/officeDocument/2006/customXml" ds:itemID="{DD891E2A-3DE2-4DC2-B4A0-4AB3661D3A0A}">
  <ds:schemaRefs>
    <ds:schemaRef ds:uri="http://schemas.openxmlformats.org/officeDocument/2006/bibliography"/>
  </ds:schemaRefs>
</ds:datastoreItem>
</file>

<file path=customXml/itemProps34.xml><?xml version="1.0" encoding="utf-8"?>
<ds:datastoreItem xmlns:ds="http://schemas.openxmlformats.org/officeDocument/2006/customXml" ds:itemID="{210CCBF6-6FEE-407F-A345-5AE763E7E78A}">
  <ds:schemaRefs>
    <ds:schemaRef ds:uri="http://schemas.openxmlformats.org/officeDocument/2006/bibliography"/>
  </ds:schemaRefs>
</ds:datastoreItem>
</file>

<file path=customXml/itemProps35.xml><?xml version="1.0" encoding="utf-8"?>
<ds:datastoreItem xmlns:ds="http://schemas.openxmlformats.org/officeDocument/2006/customXml" ds:itemID="{DC1BFF0D-2E4B-4BB5-9878-2DFC638ECAD8}">
  <ds:schemaRefs>
    <ds:schemaRef ds:uri="http://schemas.openxmlformats.org/officeDocument/2006/bibliography"/>
  </ds:schemaRefs>
</ds:datastoreItem>
</file>

<file path=customXml/itemProps36.xml><?xml version="1.0" encoding="utf-8"?>
<ds:datastoreItem xmlns:ds="http://schemas.openxmlformats.org/officeDocument/2006/customXml" ds:itemID="{E6750B30-F772-4A0A-9278-ED08536EA70F}">
  <ds:schemaRefs>
    <ds:schemaRef ds:uri="http://schemas.openxmlformats.org/officeDocument/2006/bibliography"/>
  </ds:schemaRefs>
</ds:datastoreItem>
</file>

<file path=customXml/itemProps37.xml><?xml version="1.0" encoding="utf-8"?>
<ds:datastoreItem xmlns:ds="http://schemas.openxmlformats.org/officeDocument/2006/customXml" ds:itemID="{0EF88DD1-DEE5-4B92-80BE-E0A613A279C5}">
  <ds:schemaRefs>
    <ds:schemaRef ds:uri="http://schemas.openxmlformats.org/officeDocument/2006/bibliography"/>
  </ds:schemaRefs>
</ds:datastoreItem>
</file>

<file path=customXml/itemProps38.xml><?xml version="1.0" encoding="utf-8"?>
<ds:datastoreItem xmlns:ds="http://schemas.openxmlformats.org/officeDocument/2006/customXml" ds:itemID="{F839C2E8-F85B-48DC-8B15-47AAA6671031}">
  <ds:schemaRefs>
    <ds:schemaRef ds:uri="http://schemas.openxmlformats.org/officeDocument/2006/bibliography"/>
  </ds:schemaRefs>
</ds:datastoreItem>
</file>

<file path=customXml/itemProps39.xml><?xml version="1.0" encoding="utf-8"?>
<ds:datastoreItem xmlns:ds="http://schemas.openxmlformats.org/officeDocument/2006/customXml" ds:itemID="{838E3F2C-AF8D-4F53-9417-636D898CCCAC}">
  <ds:schemaRefs>
    <ds:schemaRef ds:uri="http://schemas.openxmlformats.org/officeDocument/2006/bibliography"/>
  </ds:schemaRefs>
</ds:datastoreItem>
</file>

<file path=customXml/itemProps4.xml><?xml version="1.0" encoding="utf-8"?>
<ds:datastoreItem xmlns:ds="http://schemas.openxmlformats.org/officeDocument/2006/customXml" ds:itemID="{D3CBEC4B-72F4-4D30-A303-F53DB932D44F}">
  <ds:schemaRefs>
    <ds:schemaRef ds:uri="http://schemas.openxmlformats.org/officeDocument/2006/bibliography"/>
  </ds:schemaRefs>
</ds:datastoreItem>
</file>

<file path=customXml/itemProps40.xml><?xml version="1.0" encoding="utf-8"?>
<ds:datastoreItem xmlns:ds="http://schemas.openxmlformats.org/officeDocument/2006/customXml" ds:itemID="{EB72AC10-A240-4411-AE48-20661BAAD863}">
  <ds:schemaRefs>
    <ds:schemaRef ds:uri="http://schemas.openxmlformats.org/officeDocument/2006/bibliography"/>
  </ds:schemaRefs>
</ds:datastoreItem>
</file>

<file path=customXml/itemProps41.xml><?xml version="1.0" encoding="utf-8"?>
<ds:datastoreItem xmlns:ds="http://schemas.openxmlformats.org/officeDocument/2006/customXml" ds:itemID="{DB3BB55B-E37F-43EB-A99A-1C0F79092860}">
  <ds:schemaRefs>
    <ds:schemaRef ds:uri="http://schemas.openxmlformats.org/officeDocument/2006/bibliography"/>
  </ds:schemaRefs>
</ds:datastoreItem>
</file>

<file path=customXml/itemProps42.xml><?xml version="1.0" encoding="utf-8"?>
<ds:datastoreItem xmlns:ds="http://schemas.openxmlformats.org/officeDocument/2006/customXml" ds:itemID="{2C6DE0C1-35F7-4827-9C97-36294876B5FB}">
  <ds:schemaRefs>
    <ds:schemaRef ds:uri="http://schemas.openxmlformats.org/officeDocument/2006/bibliography"/>
  </ds:schemaRefs>
</ds:datastoreItem>
</file>

<file path=customXml/itemProps43.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44.xml><?xml version="1.0" encoding="utf-8"?>
<ds:datastoreItem xmlns:ds="http://schemas.openxmlformats.org/officeDocument/2006/customXml" ds:itemID="{C9AB53E8-C59A-4135-8E25-27C1F2795C25}">
  <ds:schemaRefs>
    <ds:schemaRef ds:uri="http://schemas.openxmlformats.org/officeDocument/2006/bibliography"/>
  </ds:schemaRefs>
</ds:datastoreItem>
</file>

<file path=customXml/itemProps45.xml><?xml version="1.0" encoding="utf-8"?>
<ds:datastoreItem xmlns:ds="http://schemas.openxmlformats.org/officeDocument/2006/customXml" ds:itemID="{314C9664-2661-42DB-BA9A-F928FBB56331}">
  <ds:schemaRefs>
    <ds:schemaRef ds:uri="http://schemas.openxmlformats.org/officeDocument/2006/bibliography"/>
  </ds:schemaRefs>
</ds:datastoreItem>
</file>

<file path=customXml/itemProps46.xml><?xml version="1.0" encoding="utf-8"?>
<ds:datastoreItem xmlns:ds="http://schemas.openxmlformats.org/officeDocument/2006/customXml" ds:itemID="{36D2F5C6-9A96-4709-AF2E-EE5ACE5D6C4C}">
  <ds:schemaRefs>
    <ds:schemaRef ds:uri="http://schemas.openxmlformats.org/officeDocument/2006/bibliography"/>
  </ds:schemaRefs>
</ds:datastoreItem>
</file>

<file path=customXml/itemProps47.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48.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49.xml><?xml version="1.0" encoding="utf-8"?>
<ds:datastoreItem xmlns:ds="http://schemas.openxmlformats.org/officeDocument/2006/customXml" ds:itemID="{2A1BD29D-A286-45CF-9A7E-1BA9F8401A82}">
  <ds:schemaRefs>
    <ds:schemaRef ds:uri="http://schemas.openxmlformats.org/officeDocument/2006/bibliography"/>
  </ds:schemaRefs>
</ds:datastoreItem>
</file>

<file path=customXml/itemProps5.xml><?xml version="1.0" encoding="utf-8"?>
<ds:datastoreItem xmlns:ds="http://schemas.openxmlformats.org/officeDocument/2006/customXml" ds:itemID="{36A4F1C7-78C0-4627-A34A-829BDC75EADA}">
  <ds:schemaRefs>
    <ds:schemaRef ds:uri="http://schemas.openxmlformats.org/officeDocument/2006/bibliography"/>
  </ds:schemaRefs>
</ds:datastoreItem>
</file>

<file path=customXml/itemProps50.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51.xml><?xml version="1.0" encoding="utf-8"?>
<ds:datastoreItem xmlns:ds="http://schemas.openxmlformats.org/officeDocument/2006/customXml" ds:itemID="{992D7656-C7D1-4C69-8331-68A0E7B4ECA7}">
  <ds:schemaRefs>
    <ds:schemaRef ds:uri="http://schemas.openxmlformats.org/officeDocument/2006/bibliography"/>
  </ds:schemaRefs>
</ds:datastoreItem>
</file>

<file path=customXml/itemProps52.xml><?xml version="1.0" encoding="utf-8"?>
<ds:datastoreItem xmlns:ds="http://schemas.openxmlformats.org/officeDocument/2006/customXml" ds:itemID="{EEF42AA1-4D98-4092-B105-1681C7C60821}">
  <ds:schemaRefs>
    <ds:schemaRef ds:uri="http://schemas.openxmlformats.org/officeDocument/2006/bibliography"/>
  </ds:schemaRefs>
</ds:datastoreItem>
</file>

<file path=customXml/itemProps53.xml><?xml version="1.0" encoding="utf-8"?>
<ds:datastoreItem xmlns:ds="http://schemas.openxmlformats.org/officeDocument/2006/customXml" ds:itemID="{47D7B643-F806-4BF7-8271-AF60F6C5D578}">
  <ds:schemaRefs>
    <ds:schemaRef ds:uri="http://schemas.openxmlformats.org/officeDocument/2006/bibliography"/>
  </ds:schemaRefs>
</ds:datastoreItem>
</file>

<file path=customXml/itemProps54.xml><?xml version="1.0" encoding="utf-8"?>
<ds:datastoreItem xmlns:ds="http://schemas.openxmlformats.org/officeDocument/2006/customXml" ds:itemID="{B5972619-1A5B-4D85-B82A-2A3265517733}">
  <ds:schemaRefs>
    <ds:schemaRef ds:uri="http://schemas.openxmlformats.org/officeDocument/2006/bibliography"/>
  </ds:schemaRefs>
</ds:datastoreItem>
</file>

<file path=customXml/itemProps55.xml><?xml version="1.0" encoding="utf-8"?>
<ds:datastoreItem xmlns:ds="http://schemas.openxmlformats.org/officeDocument/2006/customXml" ds:itemID="{884AF395-4B5E-41B6-BEB4-6C3D8CB848D4}">
  <ds:schemaRefs>
    <ds:schemaRef ds:uri="http://schemas.openxmlformats.org/officeDocument/2006/bibliography"/>
  </ds:schemaRefs>
</ds:datastoreItem>
</file>

<file path=customXml/itemProps56.xml><?xml version="1.0" encoding="utf-8"?>
<ds:datastoreItem xmlns:ds="http://schemas.openxmlformats.org/officeDocument/2006/customXml" ds:itemID="{A891AF15-8089-4A4D-9733-695BEBD15DE8}">
  <ds:schemaRefs>
    <ds:schemaRef ds:uri="http://schemas.openxmlformats.org/officeDocument/2006/bibliography"/>
  </ds:schemaRefs>
</ds:datastoreItem>
</file>

<file path=customXml/itemProps57.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58.xml><?xml version="1.0" encoding="utf-8"?>
<ds:datastoreItem xmlns:ds="http://schemas.openxmlformats.org/officeDocument/2006/customXml" ds:itemID="{9F6F83F2-FBE8-4E71-A6AB-7A6E0A21B1DE}">
  <ds:schemaRefs>
    <ds:schemaRef ds:uri="http://schemas.openxmlformats.org/officeDocument/2006/bibliography"/>
  </ds:schemaRefs>
</ds:datastoreItem>
</file>

<file path=customXml/itemProps59.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6.xml><?xml version="1.0" encoding="utf-8"?>
<ds:datastoreItem xmlns:ds="http://schemas.openxmlformats.org/officeDocument/2006/customXml" ds:itemID="{BB4813A4-0295-4C0A-B20D-B890FA50079D}">
  <ds:schemaRefs>
    <ds:schemaRef ds:uri="http://schemas.openxmlformats.org/officeDocument/2006/bibliography"/>
  </ds:schemaRefs>
</ds:datastoreItem>
</file>

<file path=customXml/itemProps60.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61.xml><?xml version="1.0" encoding="utf-8"?>
<ds:datastoreItem xmlns:ds="http://schemas.openxmlformats.org/officeDocument/2006/customXml" ds:itemID="{52DDED6C-3FB0-483C-BBAB-4BC2024C726B}">
  <ds:schemaRefs>
    <ds:schemaRef ds:uri="http://schemas.openxmlformats.org/officeDocument/2006/bibliography"/>
  </ds:schemaRefs>
</ds:datastoreItem>
</file>

<file path=customXml/itemProps62.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63.xml><?xml version="1.0" encoding="utf-8"?>
<ds:datastoreItem xmlns:ds="http://schemas.openxmlformats.org/officeDocument/2006/customXml" ds:itemID="{0099DADA-D3ED-4443-889D-4465B3940397}">
  <ds:schemaRefs>
    <ds:schemaRef ds:uri="http://schemas.openxmlformats.org/officeDocument/2006/bibliography"/>
  </ds:schemaRefs>
</ds:datastoreItem>
</file>

<file path=customXml/itemProps64.xml><?xml version="1.0" encoding="utf-8"?>
<ds:datastoreItem xmlns:ds="http://schemas.openxmlformats.org/officeDocument/2006/customXml" ds:itemID="{FE7F4DEA-008A-4128-88FC-84C2A1E6C7AD}">
  <ds:schemaRefs>
    <ds:schemaRef ds:uri="http://schemas.openxmlformats.org/officeDocument/2006/bibliography"/>
  </ds:schemaRefs>
</ds:datastoreItem>
</file>

<file path=customXml/itemProps65.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66.xml><?xml version="1.0" encoding="utf-8"?>
<ds:datastoreItem xmlns:ds="http://schemas.openxmlformats.org/officeDocument/2006/customXml" ds:itemID="{6DDBC582-E7F2-48AC-AC31-5278B4D3F597}">
  <ds:schemaRefs>
    <ds:schemaRef ds:uri="http://schemas.openxmlformats.org/officeDocument/2006/bibliography"/>
  </ds:schemaRefs>
</ds:datastoreItem>
</file>

<file path=customXml/itemProps67.xml><?xml version="1.0" encoding="utf-8"?>
<ds:datastoreItem xmlns:ds="http://schemas.openxmlformats.org/officeDocument/2006/customXml" ds:itemID="{164114E0-1593-40F8-90D2-059F7D52EDC8}">
  <ds:schemaRefs>
    <ds:schemaRef ds:uri="http://schemas.openxmlformats.org/officeDocument/2006/bibliography"/>
  </ds:schemaRefs>
</ds:datastoreItem>
</file>

<file path=customXml/itemProps68.xml><?xml version="1.0" encoding="utf-8"?>
<ds:datastoreItem xmlns:ds="http://schemas.openxmlformats.org/officeDocument/2006/customXml" ds:itemID="{DB0ED8A4-5DE0-4B7A-8841-BA8C6EC4CABA}">
  <ds:schemaRefs>
    <ds:schemaRef ds:uri="http://schemas.openxmlformats.org/officeDocument/2006/bibliography"/>
  </ds:schemaRefs>
</ds:datastoreItem>
</file>

<file path=customXml/itemProps69.xml><?xml version="1.0" encoding="utf-8"?>
<ds:datastoreItem xmlns:ds="http://schemas.openxmlformats.org/officeDocument/2006/customXml" ds:itemID="{B1290E5B-7069-4051-ADCE-E86010F7C4A9}">
  <ds:schemaRefs>
    <ds:schemaRef ds:uri="http://schemas.openxmlformats.org/officeDocument/2006/bibliography"/>
  </ds:schemaRefs>
</ds:datastoreItem>
</file>

<file path=customXml/itemProps7.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70.xml><?xml version="1.0" encoding="utf-8"?>
<ds:datastoreItem xmlns:ds="http://schemas.openxmlformats.org/officeDocument/2006/customXml" ds:itemID="{4DE3875B-4400-40CE-B120-111C128656B5}">
  <ds:schemaRefs>
    <ds:schemaRef ds:uri="http://schemas.openxmlformats.org/officeDocument/2006/bibliography"/>
  </ds:schemaRefs>
</ds:datastoreItem>
</file>

<file path=customXml/itemProps71.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72.xml><?xml version="1.0" encoding="utf-8"?>
<ds:datastoreItem xmlns:ds="http://schemas.openxmlformats.org/officeDocument/2006/customXml" ds:itemID="{43E2601D-6C26-473B-8A00-A8C8BBB565FA}">
  <ds:schemaRefs>
    <ds:schemaRef ds:uri="http://schemas.openxmlformats.org/officeDocument/2006/bibliography"/>
  </ds:schemaRefs>
</ds:datastoreItem>
</file>

<file path=customXml/itemProps73.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4.xml><?xml version="1.0" encoding="utf-8"?>
<ds:datastoreItem xmlns:ds="http://schemas.openxmlformats.org/officeDocument/2006/customXml" ds:itemID="{6991D376-72C7-460A-8750-8708F45B6BFB}">
  <ds:schemaRefs>
    <ds:schemaRef ds:uri="http://schemas.openxmlformats.org/officeDocument/2006/bibliography"/>
  </ds:schemaRefs>
</ds:datastoreItem>
</file>

<file path=customXml/itemProps75.xml><?xml version="1.0" encoding="utf-8"?>
<ds:datastoreItem xmlns:ds="http://schemas.openxmlformats.org/officeDocument/2006/customXml" ds:itemID="{3E14336C-0FAD-4455-A75A-A5036A5B8E85}">
  <ds:schemaRefs>
    <ds:schemaRef ds:uri="http://schemas.openxmlformats.org/officeDocument/2006/bibliography"/>
  </ds:schemaRefs>
</ds:datastoreItem>
</file>

<file path=customXml/itemProps76.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77.xml><?xml version="1.0" encoding="utf-8"?>
<ds:datastoreItem xmlns:ds="http://schemas.openxmlformats.org/officeDocument/2006/customXml" ds:itemID="{4F7D7490-F414-4385-B2D2-C1E741816444}">
  <ds:schemaRefs>
    <ds:schemaRef ds:uri="http://schemas.openxmlformats.org/officeDocument/2006/bibliography"/>
  </ds:schemaRefs>
</ds:datastoreItem>
</file>

<file path=customXml/itemProps78.xml><?xml version="1.0" encoding="utf-8"?>
<ds:datastoreItem xmlns:ds="http://schemas.openxmlformats.org/officeDocument/2006/customXml" ds:itemID="{1C221981-3853-4538-A3CF-9BFBD8D57F57}">
  <ds:schemaRefs>
    <ds:schemaRef ds:uri="http://schemas.openxmlformats.org/officeDocument/2006/bibliography"/>
  </ds:schemaRefs>
</ds:datastoreItem>
</file>

<file path=customXml/itemProps79.xml><?xml version="1.0" encoding="utf-8"?>
<ds:datastoreItem xmlns:ds="http://schemas.openxmlformats.org/officeDocument/2006/customXml" ds:itemID="{F7AD01CC-A427-4621-96B2-87AB217FBC19}">
  <ds:schemaRefs>
    <ds:schemaRef ds:uri="http://schemas.openxmlformats.org/officeDocument/2006/bibliography"/>
  </ds:schemaRefs>
</ds:datastoreItem>
</file>

<file path=customXml/itemProps8.xml><?xml version="1.0" encoding="utf-8"?>
<ds:datastoreItem xmlns:ds="http://schemas.openxmlformats.org/officeDocument/2006/customXml" ds:itemID="{9B1D99B8-05EC-4E21-A7BF-3F1E69512776}">
  <ds:schemaRefs>
    <ds:schemaRef ds:uri="http://schemas.openxmlformats.org/officeDocument/2006/bibliography"/>
  </ds:schemaRefs>
</ds:datastoreItem>
</file>

<file path=customXml/itemProps80.xml><?xml version="1.0" encoding="utf-8"?>
<ds:datastoreItem xmlns:ds="http://schemas.openxmlformats.org/officeDocument/2006/customXml" ds:itemID="{BD500FE6-6B7C-48CA-B376-C63339085470}">
  <ds:schemaRefs>
    <ds:schemaRef ds:uri="http://schemas.openxmlformats.org/officeDocument/2006/bibliography"/>
  </ds:schemaRefs>
</ds:datastoreItem>
</file>

<file path=customXml/itemProps81.xml><?xml version="1.0" encoding="utf-8"?>
<ds:datastoreItem xmlns:ds="http://schemas.openxmlformats.org/officeDocument/2006/customXml" ds:itemID="{63DA08CF-5F21-45DB-A1DC-09D628684C8E}">
  <ds:schemaRefs>
    <ds:schemaRef ds:uri="http://schemas.openxmlformats.org/officeDocument/2006/bibliography"/>
  </ds:schemaRefs>
</ds:datastoreItem>
</file>

<file path=customXml/itemProps82.xml><?xml version="1.0" encoding="utf-8"?>
<ds:datastoreItem xmlns:ds="http://schemas.openxmlformats.org/officeDocument/2006/customXml" ds:itemID="{EAB1120D-8084-4707-94A7-C7311661A7BF}">
  <ds:schemaRefs>
    <ds:schemaRef ds:uri="http://schemas.openxmlformats.org/officeDocument/2006/bibliography"/>
  </ds:schemaRefs>
</ds:datastoreItem>
</file>

<file path=customXml/itemProps83.xml><?xml version="1.0" encoding="utf-8"?>
<ds:datastoreItem xmlns:ds="http://schemas.openxmlformats.org/officeDocument/2006/customXml" ds:itemID="{7ED711D4-6F5F-4D9D-B021-7D55EA906FE0}">
  <ds:schemaRefs>
    <ds:schemaRef ds:uri="http://schemas.openxmlformats.org/officeDocument/2006/bibliography"/>
  </ds:schemaRefs>
</ds:datastoreItem>
</file>

<file path=customXml/itemProps84.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85.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86.xml><?xml version="1.0" encoding="utf-8"?>
<ds:datastoreItem xmlns:ds="http://schemas.openxmlformats.org/officeDocument/2006/customXml" ds:itemID="{D1AD9F83-2B87-4500-9E56-4F9FC3802F21}">
  <ds:schemaRefs>
    <ds:schemaRef ds:uri="http://schemas.openxmlformats.org/officeDocument/2006/bibliography"/>
  </ds:schemaRefs>
</ds:datastoreItem>
</file>

<file path=customXml/itemProps87.xml><?xml version="1.0" encoding="utf-8"?>
<ds:datastoreItem xmlns:ds="http://schemas.openxmlformats.org/officeDocument/2006/customXml" ds:itemID="{D807CA34-B42F-4E6F-95CA-2F7CEE857801}">
  <ds:schemaRefs>
    <ds:schemaRef ds:uri="http://schemas.openxmlformats.org/officeDocument/2006/bibliography"/>
  </ds:schemaRefs>
</ds:datastoreItem>
</file>

<file path=customXml/itemProps88.xml><?xml version="1.0" encoding="utf-8"?>
<ds:datastoreItem xmlns:ds="http://schemas.openxmlformats.org/officeDocument/2006/customXml" ds:itemID="{FB0F95CA-EA1D-438E-BD4D-6BCF3DB1834A}">
  <ds:schemaRefs>
    <ds:schemaRef ds:uri="http://schemas.openxmlformats.org/officeDocument/2006/bibliography"/>
  </ds:schemaRefs>
</ds:datastoreItem>
</file>

<file path=customXml/itemProps89.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9.xml><?xml version="1.0" encoding="utf-8"?>
<ds:datastoreItem xmlns:ds="http://schemas.openxmlformats.org/officeDocument/2006/customXml" ds:itemID="{7117E7D3-BECD-49FE-A6FB-1194B63BB85A}">
  <ds:schemaRefs>
    <ds:schemaRef ds:uri="http://schemas.openxmlformats.org/officeDocument/2006/bibliography"/>
  </ds:schemaRefs>
</ds:datastoreItem>
</file>

<file path=customXml/itemProps90.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91.xml><?xml version="1.0" encoding="utf-8"?>
<ds:datastoreItem xmlns:ds="http://schemas.openxmlformats.org/officeDocument/2006/customXml" ds:itemID="{4A841BE9-0B4D-461C-B3E7-8E9BC9BDFBFC}">
  <ds:schemaRefs>
    <ds:schemaRef ds:uri="http://schemas.openxmlformats.org/officeDocument/2006/bibliography"/>
  </ds:schemaRefs>
</ds:datastoreItem>
</file>

<file path=customXml/itemProps92.xml><?xml version="1.0" encoding="utf-8"?>
<ds:datastoreItem xmlns:ds="http://schemas.openxmlformats.org/officeDocument/2006/customXml" ds:itemID="{8520C48B-F8AA-41DE-903B-749F192B4179}">
  <ds:schemaRefs>
    <ds:schemaRef ds:uri="http://schemas.openxmlformats.org/officeDocument/2006/bibliography"/>
  </ds:schemaRefs>
</ds:datastoreItem>
</file>

<file path=customXml/itemProps93.xml><?xml version="1.0" encoding="utf-8"?>
<ds:datastoreItem xmlns:ds="http://schemas.openxmlformats.org/officeDocument/2006/customXml" ds:itemID="{DFF2C004-2A66-48D5-989A-47B225A92DE0}">
  <ds:schemaRefs>
    <ds:schemaRef ds:uri="http://schemas.openxmlformats.org/officeDocument/2006/bibliography"/>
  </ds:schemaRefs>
</ds:datastoreItem>
</file>

<file path=customXml/itemProps94.xml><?xml version="1.0" encoding="utf-8"?>
<ds:datastoreItem xmlns:ds="http://schemas.openxmlformats.org/officeDocument/2006/customXml" ds:itemID="{F80067E9-C3D1-4539-8986-AD3F04299599}">
  <ds:schemaRefs>
    <ds:schemaRef ds:uri="http://schemas.openxmlformats.org/officeDocument/2006/bibliography"/>
  </ds:schemaRefs>
</ds:datastoreItem>
</file>

<file path=customXml/itemProps95.xml><?xml version="1.0" encoding="utf-8"?>
<ds:datastoreItem xmlns:ds="http://schemas.openxmlformats.org/officeDocument/2006/customXml" ds:itemID="{D093900C-3F34-49CD-A4BE-5088C31F722F}">
  <ds:schemaRefs>
    <ds:schemaRef ds:uri="http://schemas.openxmlformats.org/officeDocument/2006/bibliography"/>
  </ds:schemaRefs>
</ds:datastoreItem>
</file>

<file path=customXml/itemProps96.xml><?xml version="1.0" encoding="utf-8"?>
<ds:datastoreItem xmlns:ds="http://schemas.openxmlformats.org/officeDocument/2006/customXml" ds:itemID="{9E305668-6F9E-4DA0-A299-8B5397018B77}">
  <ds:schemaRefs>
    <ds:schemaRef ds:uri="http://schemas.openxmlformats.org/officeDocument/2006/bibliography"/>
  </ds:schemaRefs>
</ds:datastoreItem>
</file>

<file path=customXml/itemProps97.xml><?xml version="1.0" encoding="utf-8"?>
<ds:datastoreItem xmlns:ds="http://schemas.openxmlformats.org/officeDocument/2006/customXml" ds:itemID="{E6203676-ED9A-47B5-8780-50A625730015}">
  <ds:schemaRefs>
    <ds:schemaRef ds:uri="http://schemas.openxmlformats.org/officeDocument/2006/bibliography"/>
  </ds:schemaRefs>
</ds:datastoreItem>
</file>

<file path=customXml/itemProps98.xml><?xml version="1.0" encoding="utf-8"?>
<ds:datastoreItem xmlns:ds="http://schemas.openxmlformats.org/officeDocument/2006/customXml" ds:itemID="{C15705E5-4B92-428E-85C5-26F4A8B73B0C}">
  <ds:schemaRefs>
    <ds:schemaRef ds:uri="http://schemas.openxmlformats.org/officeDocument/2006/bibliography"/>
  </ds:schemaRefs>
</ds:datastoreItem>
</file>

<file path=customXml/itemProps99.xml><?xml version="1.0" encoding="utf-8"?>
<ds:datastoreItem xmlns:ds="http://schemas.openxmlformats.org/officeDocument/2006/customXml" ds:itemID="{5FD51F8D-EC5B-4334-B44F-3501AACA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51</Pages>
  <Words>16864</Words>
  <Characters>96126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112765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2630</cp:revision>
  <cp:lastPrinted>2018-05-30T05:24:00Z</cp:lastPrinted>
  <dcterms:created xsi:type="dcterms:W3CDTF">2016-04-08T12:43:00Z</dcterms:created>
  <dcterms:modified xsi:type="dcterms:W3CDTF">2018-06-27T10:25:00Z</dcterms:modified>
</cp:coreProperties>
</file>